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E7A31" w:rsidRPr="00522043" w:rsidRDefault="00CE7A31" w:rsidP="00CE7A31">
      <w:pPr>
        <w:pStyle w:val="Corpodetexto"/>
        <w:rPr>
          <w:rFonts w:ascii="Arial" w:hAnsi="Arial" w:cs="Arial"/>
          <w:szCs w:val="22"/>
        </w:rPr>
      </w:pPr>
    </w:p>
    <w:p w:rsidR="006057B6" w:rsidRPr="00522043" w:rsidRDefault="006057B6" w:rsidP="008503B6">
      <w:pPr>
        <w:pStyle w:val="Corpodetexto"/>
        <w:jc w:val="center"/>
        <w:rPr>
          <w:rFonts w:ascii="Arial" w:hAnsi="Arial" w:cs="Arial"/>
          <w:b/>
          <w:szCs w:val="22"/>
        </w:rPr>
      </w:pPr>
    </w:p>
    <w:p w:rsidR="006057B6" w:rsidRPr="00522043" w:rsidRDefault="006057B6" w:rsidP="008503B6">
      <w:pPr>
        <w:pStyle w:val="Corpodetexto"/>
        <w:jc w:val="center"/>
        <w:rPr>
          <w:rFonts w:ascii="Arial" w:hAnsi="Arial" w:cs="Arial"/>
          <w:b/>
          <w:szCs w:val="22"/>
        </w:rPr>
      </w:pPr>
    </w:p>
    <w:p w:rsidR="008503B6" w:rsidRPr="00522043" w:rsidRDefault="00597543" w:rsidP="008503B6">
      <w:pPr>
        <w:pStyle w:val="Corpodetexto"/>
        <w:jc w:val="center"/>
        <w:rPr>
          <w:rFonts w:ascii="Arial" w:hAnsi="Arial" w:cs="Arial"/>
          <w:b/>
          <w:szCs w:val="22"/>
        </w:rPr>
      </w:pPr>
      <w:r>
        <w:rPr>
          <w:rFonts w:ascii="Arial" w:hAnsi="Arial" w:cs="Arial"/>
          <w:b/>
          <w:szCs w:val="22"/>
        </w:rPr>
        <w:t>E</w:t>
      </w:r>
      <w:r w:rsidR="008503B6" w:rsidRPr="00522043">
        <w:rPr>
          <w:rFonts w:ascii="Arial" w:hAnsi="Arial" w:cs="Arial"/>
          <w:b/>
          <w:szCs w:val="22"/>
        </w:rPr>
        <w:t>DITAL</w:t>
      </w:r>
      <w:r w:rsidR="00956B19" w:rsidRPr="00522043">
        <w:rPr>
          <w:rFonts w:ascii="Arial" w:hAnsi="Arial" w:cs="Arial"/>
          <w:b/>
          <w:szCs w:val="22"/>
        </w:rPr>
        <w:t xml:space="preserve"> DE LICITAÇÃO</w:t>
      </w:r>
    </w:p>
    <w:p w:rsidR="008503B6" w:rsidRPr="00522043" w:rsidRDefault="008503B6" w:rsidP="00CE7A31">
      <w:pPr>
        <w:pStyle w:val="Corpodetexto"/>
        <w:rPr>
          <w:rFonts w:ascii="Arial" w:hAnsi="Arial" w:cs="Arial"/>
          <w:szCs w:val="22"/>
        </w:rPr>
      </w:pPr>
    </w:p>
    <w:p w:rsidR="008503B6" w:rsidRPr="00522043" w:rsidRDefault="008503B6" w:rsidP="00CE7A31">
      <w:pPr>
        <w:pStyle w:val="Corpodetexto"/>
        <w:rPr>
          <w:rFonts w:ascii="Arial" w:hAnsi="Arial" w:cs="Arial"/>
          <w:szCs w:val="22"/>
        </w:rPr>
      </w:pPr>
    </w:p>
    <w:p w:rsidR="003743B0" w:rsidRPr="00522043" w:rsidRDefault="003743B0" w:rsidP="00CE7A31">
      <w:pPr>
        <w:pStyle w:val="Corpodetexto"/>
        <w:rPr>
          <w:rFonts w:ascii="Arial" w:hAnsi="Arial" w:cs="Arial"/>
          <w:szCs w:val="22"/>
        </w:rPr>
      </w:pPr>
    </w:p>
    <w:p w:rsidR="003743B0" w:rsidRPr="00522043" w:rsidRDefault="003743B0" w:rsidP="00CE7A31">
      <w:pPr>
        <w:pStyle w:val="Corpodetexto"/>
        <w:rPr>
          <w:rFonts w:ascii="Arial" w:hAnsi="Arial" w:cs="Arial"/>
          <w:szCs w:val="22"/>
        </w:rPr>
      </w:pPr>
    </w:p>
    <w:p w:rsidR="003743B0" w:rsidRPr="00522043" w:rsidRDefault="003743B0" w:rsidP="00CE7A31">
      <w:pPr>
        <w:pStyle w:val="Corpodetexto"/>
        <w:rPr>
          <w:rFonts w:ascii="Arial" w:hAnsi="Arial" w:cs="Arial"/>
          <w:szCs w:val="22"/>
        </w:rPr>
      </w:pPr>
    </w:p>
    <w:p w:rsidR="003743B0" w:rsidRPr="00522043" w:rsidRDefault="003743B0" w:rsidP="00CE7A31">
      <w:pPr>
        <w:pStyle w:val="Corpodetexto"/>
        <w:rPr>
          <w:rFonts w:ascii="Arial" w:hAnsi="Arial" w:cs="Arial"/>
          <w:szCs w:val="22"/>
        </w:rPr>
      </w:pPr>
    </w:p>
    <w:p w:rsidR="003743B0" w:rsidRPr="00522043" w:rsidRDefault="003743B0" w:rsidP="00CE7A31">
      <w:pPr>
        <w:pStyle w:val="Corpodetexto"/>
        <w:rPr>
          <w:rFonts w:ascii="Arial" w:hAnsi="Arial" w:cs="Arial"/>
          <w:szCs w:val="22"/>
        </w:rPr>
      </w:pPr>
    </w:p>
    <w:p w:rsidR="003743B0" w:rsidRPr="00522043" w:rsidRDefault="003743B0" w:rsidP="00CE7A31">
      <w:pPr>
        <w:pStyle w:val="Corpodetexto"/>
        <w:rPr>
          <w:rFonts w:ascii="Arial" w:hAnsi="Arial" w:cs="Arial"/>
          <w:szCs w:val="22"/>
        </w:rPr>
      </w:pPr>
    </w:p>
    <w:p w:rsidR="003743B0" w:rsidRPr="00522043" w:rsidRDefault="003743B0" w:rsidP="00CE7A31">
      <w:pPr>
        <w:pStyle w:val="Corpodetexto"/>
        <w:rPr>
          <w:rFonts w:ascii="Arial" w:hAnsi="Arial" w:cs="Arial"/>
          <w:szCs w:val="22"/>
        </w:rPr>
      </w:pPr>
    </w:p>
    <w:p w:rsidR="003743B0" w:rsidRPr="00522043" w:rsidRDefault="003743B0" w:rsidP="00CE7A31">
      <w:pPr>
        <w:pStyle w:val="Corpodetexto"/>
        <w:rPr>
          <w:rFonts w:ascii="Arial" w:hAnsi="Arial" w:cs="Arial"/>
          <w:szCs w:val="22"/>
        </w:rPr>
      </w:pPr>
    </w:p>
    <w:p w:rsidR="008503B6" w:rsidRPr="00522043" w:rsidRDefault="008503B6" w:rsidP="00CE7A31">
      <w:pPr>
        <w:pStyle w:val="Corpodetexto"/>
        <w:rPr>
          <w:rFonts w:ascii="Arial" w:hAnsi="Arial" w:cs="Arial"/>
          <w:szCs w:val="22"/>
        </w:rPr>
      </w:pPr>
    </w:p>
    <w:p w:rsidR="008503B6" w:rsidRPr="00522043" w:rsidRDefault="007C3151" w:rsidP="008503B6">
      <w:pPr>
        <w:autoSpaceDE w:val="0"/>
        <w:autoSpaceDN w:val="0"/>
        <w:adjustRightInd w:val="0"/>
        <w:jc w:val="center"/>
        <w:rPr>
          <w:rFonts w:ascii="Arial" w:hAnsi="Arial" w:cs="Arial"/>
          <w:b/>
          <w:bCs/>
          <w:sz w:val="22"/>
          <w:szCs w:val="22"/>
        </w:rPr>
      </w:pPr>
      <w:r w:rsidRPr="00522043">
        <w:rPr>
          <w:rFonts w:ascii="Arial" w:hAnsi="Arial" w:cs="Arial"/>
          <w:b/>
          <w:bCs/>
          <w:sz w:val="22"/>
          <w:szCs w:val="22"/>
        </w:rPr>
        <w:t xml:space="preserve">CONCORRÊNCIA </w:t>
      </w:r>
      <w:r w:rsidR="008503B6" w:rsidRPr="00522043">
        <w:rPr>
          <w:rFonts w:ascii="Arial" w:hAnsi="Arial" w:cs="Arial"/>
          <w:b/>
          <w:bCs/>
          <w:sz w:val="22"/>
          <w:szCs w:val="22"/>
        </w:rPr>
        <w:t>Nº</w:t>
      </w:r>
      <w:r w:rsidR="00956B19" w:rsidRPr="00522043">
        <w:rPr>
          <w:rFonts w:ascii="Arial" w:hAnsi="Arial" w:cs="Arial"/>
          <w:b/>
          <w:bCs/>
          <w:sz w:val="22"/>
          <w:szCs w:val="22"/>
        </w:rPr>
        <w:t xml:space="preserve"> </w:t>
      </w:r>
      <w:r w:rsidR="00154BB5">
        <w:rPr>
          <w:rFonts w:ascii="Arial" w:hAnsi="Arial" w:cs="Arial"/>
          <w:b/>
          <w:bCs/>
          <w:sz w:val="22"/>
          <w:szCs w:val="22"/>
        </w:rPr>
        <w:t>00</w:t>
      </w:r>
      <w:r w:rsidR="00597543">
        <w:rPr>
          <w:rFonts w:ascii="Arial" w:hAnsi="Arial" w:cs="Arial"/>
          <w:b/>
          <w:bCs/>
          <w:sz w:val="22"/>
          <w:szCs w:val="22"/>
        </w:rPr>
        <w:t>4</w:t>
      </w:r>
      <w:r w:rsidR="008503B6" w:rsidRPr="00522043">
        <w:rPr>
          <w:rFonts w:ascii="Arial" w:hAnsi="Arial" w:cs="Arial"/>
          <w:b/>
          <w:bCs/>
          <w:sz w:val="22"/>
          <w:szCs w:val="22"/>
        </w:rPr>
        <w:t>/</w:t>
      </w:r>
      <w:r w:rsidR="00956B19" w:rsidRPr="00522043">
        <w:rPr>
          <w:rFonts w:ascii="Arial" w:hAnsi="Arial" w:cs="Arial"/>
          <w:b/>
          <w:bCs/>
          <w:sz w:val="22"/>
          <w:szCs w:val="22"/>
        </w:rPr>
        <w:t>201</w:t>
      </w:r>
      <w:r w:rsidR="00522043">
        <w:rPr>
          <w:rFonts w:ascii="Arial" w:hAnsi="Arial" w:cs="Arial"/>
          <w:b/>
          <w:bCs/>
          <w:sz w:val="22"/>
          <w:szCs w:val="22"/>
        </w:rPr>
        <w:t>6</w:t>
      </w:r>
    </w:p>
    <w:p w:rsidR="008503B6" w:rsidRPr="00522043" w:rsidRDefault="008503B6" w:rsidP="008503B6">
      <w:pPr>
        <w:jc w:val="center"/>
        <w:rPr>
          <w:rFonts w:ascii="Arial" w:hAnsi="Arial" w:cs="Arial"/>
          <w:b/>
          <w:sz w:val="22"/>
          <w:szCs w:val="22"/>
        </w:rPr>
      </w:pPr>
      <w:r w:rsidRPr="00522043">
        <w:rPr>
          <w:rFonts w:ascii="Arial" w:hAnsi="Arial" w:cs="Arial"/>
          <w:b/>
          <w:bCs/>
          <w:sz w:val="22"/>
          <w:szCs w:val="22"/>
        </w:rPr>
        <w:t xml:space="preserve">PROCESSO ADMINISTRATIVO </w:t>
      </w:r>
      <w:r w:rsidR="00154BB5">
        <w:rPr>
          <w:rFonts w:ascii="Arial" w:hAnsi="Arial" w:cs="Arial"/>
          <w:b/>
          <w:bCs/>
          <w:sz w:val="22"/>
          <w:szCs w:val="22"/>
        </w:rPr>
        <w:t>3949</w:t>
      </w:r>
      <w:r w:rsidRPr="00522043">
        <w:rPr>
          <w:rFonts w:ascii="Arial" w:hAnsi="Arial" w:cs="Arial"/>
          <w:b/>
          <w:bCs/>
          <w:sz w:val="22"/>
          <w:szCs w:val="22"/>
        </w:rPr>
        <w:t>/</w:t>
      </w:r>
      <w:r w:rsidR="005F1023" w:rsidRPr="00522043">
        <w:rPr>
          <w:rFonts w:ascii="Arial" w:hAnsi="Arial" w:cs="Arial"/>
          <w:b/>
          <w:bCs/>
          <w:sz w:val="22"/>
          <w:szCs w:val="22"/>
        </w:rPr>
        <w:t>201</w:t>
      </w:r>
      <w:r w:rsidR="00522043">
        <w:rPr>
          <w:rFonts w:ascii="Arial" w:hAnsi="Arial" w:cs="Arial"/>
          <w:b/>
          <w:bCs/>
          <w:sz w:val="22"/>
          <w:szCs w:val="22"/>
        </w:rPr>
        <w:t>6</w:t>
      </w:r>
    </w:p>
    <w:p w:rsidR="008503B6" w:rsidRPr="00522043" w:rsidRDefault="008503B6" w:rsidP="00CE7A31">
      <w:pPr>
        <w:pStyle w:val="Corpodetexto"/>
        <w:rPr>
          <w:rFonts w:ascii="Arial" w:hAnsi="Arial" w:cs="Arial"/>
          <w:szCs w:val="22"/>
        </w:rPr>
      </w:pPr>
    </w:p>
    <w:p w:rsidR="008503B6" w:rsidRPr="00522043" w:rsidRDefault="008503B6" w:rsidP="00CE7A31">
      <w:pPr>
        <w:pStyle w:val="Corpodetexto"/>
        <w:rPr>
          <w:rFonts w:ascii="Arial" w:hAnsi="Arial" w:cs="Arial"/>
          <w:szCs w:val="22"/>
        </w:rPr>
      </w:pPr>
    </w:p>
    <w:p w:rsidR="008503B6" w:rsidRPr="00522043" w:rsidRDefault="008503B6" w:rsidP="00CE7A31">
      <w:pPr>
        <w:pStyle w:val="Corpodetexto"/>
        <w:rPr>
          <w:rFonts w:ascii="Arial" w:hAnsi="Arial" w:cs="Arial"/>
          <w:szCs w:val="22"/>
        </w:rPr>
      </w:pPr>
    </w:p>
    <w:p w:rsidR="008503B6" w:rsidRPr="00522043" w:rsidRDefault="008503B6" w:rsidP="00CE7A31">
      <w:pPr>
        <w:pStyle w:val="Corpodetexto"/>
        <w:rPr>
          <w:rFonts w:ascii="Arial" w:hAnsi="Arial" w:cs="Arial"/>
          <w:szCs w:val="22"/>
        </w:rPr>
      </w:pPr>
    </w:p>
    <w:p w:rsidR="008503B6" w:rsidRPr="00522043" w:rsidRDefault="008503B6" w:rsidP="00CE7A31">
      <w:pPr>
        <w:pStyle w:val="Corpodetexto"/>
        <w:rPr>
          <w:rFonts w:ascii="Arial" w:hAnsi="Arial" w:cs="Arial"/>
          <w:szCs w:val="22"/>
        </w:rPr>
      </w:pPr>
    </w:p>
    <w:p w:rsidR="008503B6" w:rsidRPr="00522043" w:rsidRDefault="008503B6" w:rsidP="00CE7A31">
      <w:pPr>
        <w:pStyle w:val="Corpodetexto"/>
        <w:rPr>
          <w:rFonts w:ascii="Arial" w:hAnsi="Arial" w:cs="Arial"/>
          <w:szCs w:val="22"/>
        </w:rPr>
      </w:pPr>
    </w:p>
    <w:p w:rsidR="008503B6" w:rsidRPr="00522043" w:rsidRDefault="008503B6" w:rsidP="00CE7A31">
      <w:pPr>
        <w:pStyle w:val="Corpodetexto"/>
        <w:rPr>
          <w:rFonts w:ascii="Arial" w:hAnsi="Arial" w:cs="Arial"/>
          <w:szCs w:val="22"/>
        </w:rPr>
      </w:pPr>
    </w:p>
    <w:p w:rsidR="008503B6" w:rsidRPr="00522043" w:rsidRDefault="008503B6" w:rsidP="00CE7A31">
      <w:pPr>
        <w:pStyle w:val="Corpodetexto"/>
        <w:rPr>
          <w:rFonts w:ascii="Arial" w:hAnsi="Arial" w:cs="Arial"/>
          <w:szCs w:val="22"/>
        </w:rPr>
      </w:pPr>
    </w:p>
    <w:p w:rsidR="008503B6" w:rsidRPr="00522043" w:rsidRDefault="00522043" w:rsidP="00ED702A">
      <w:pPr>
        <w:pStyle w:val="Corpodetexto"/>
        <w:tabs>
          <w:tab w:val="left" w:pos="567"/>
          <w:tab w:val="left" w:pos="10773"/>
        </w:tabs>
        <w:rPr>
          <w:rFonts w:ascii="Arial" w:hAnsi="Arial" w:cs="Arial"/>
          <w:b/>
          <w:szCs w:val="22"/>
        </w:rPr>
      </w:pPr>
      <w:r>
        <w:rPr>
          <w:rFonts w:ascii="Arial" w:hAnsi="Arial" w:cs="Arial"/>
          <w:b/>
          <w:szCs w:val="22"/>
        </w:rPr>
        <w:t>“</w:t>
      </w:r>
      <w:r w:rsidR="00ED702A" w:rsidRPr="00ED702A">
        <w:rPr>
          <w:rFonts w:ascii="Arial" w:hAnsi="Arial" w:cs="Arial"/>
          <w:b/>
          <w:szCs w:val="22"/>
        </w:rPr>
        <w:t xml:space="preserve">CONSTRUÇÃO DE UMA SUBESTAÇÃO REBAIXADORA (AO TEMPO) COM POTÊNCIA DE 150 KVA E RESPECTIVO RAMAL DE DERIVAÇÃO TRIFÁSICO DESTINADO AO SUPRIMENTO DE ENERGIA ELÉTRICA PARA ATENDER AS NECESSIDADES DA ESCOLA MUNICIPAL DE EDUCAÇÃO INFANTIL E ENSINO FUNDAMENTAL JOÃO BATISTA DIAS, LOCALIZADO NA AVENIDA CECÍLIA MEIRELES, Nº. </w:t>
      </w:r>
      <w:proofErr w:type="gramStart"/>
      <w:r w:rsidR="00ED702A" w:rsidRPr="00ED702A">
        <w:rPr>
          <w:rFonts w:ascii="Arial" w:hAnsi="Arial" w:cs="Arial"/>
          <w:b/>
          <w:szCs w:val="22"/>
        </w:rPr>
        <w:t>5666, BAIRRO</w:t>
      </w:r>
      <w:proofErr w:type="gramEnd"/>
      <w:r w:rsidR="00ED702A" w:rsidRPr="00ED702A">
        <w:rPr>
          <w:rFonts w:ascii="Arial" w:hAnsi="Arial" w:cs="Arial"/>
          <w:b/>
          <w:szCs w:val="22"/>
        </w:rPr>
        <w:t xml:space="preserve"> CIDADE ALTA, MUNICÍPIO DE ROLIM DE MOURA-RO</w:t>
      </w:r>
      <w:r>
        <w:rPr>
          <w:rFonts w:ascii="Arial" w:hAnsi="Arial" w:cs="Arial"/>
          <w:b/>
          <w:szCs w:val="22"/>
        </w:rPr>
        <w:t>”</w:t>
      </w:r>
      <w:r w:rsidR="00ED702A">
        <w:rPr>
          <w:rFonts w:ascii="Arial" w:hAnsi="Arial" w:cs="Arial"/>
          <w:b/>
          <w:szCs w:val="22"/>
        </w:rPr>
        <w:t>.</w:t>
      </w:r>
    </w:p>
    <w:p w:rsidR="008503B6" w:rsidRPr="00522043" w:rsidRDefault="008503B6" w:rsidP="00CE7A31">
      <w:pPr>
        <w:pStyle w:val="Corpodetexto"/>
        <w:rPr>
          <w:rFonts w:ascii="Arial" w:hAnsi="Arial" w:cs="Arial"/>
          <w:szCs w:val="22"/>
        </w:rPr>
      </w:pPr>
    </w:p>
    <w:p w:rsidR="008503B6" w:rsidRPr="00522043" w:rsidRDefault="008503B6" w:rsidP="00CE7A31">
      <w:pPr>
        <w:pStyle w:val="Corpodetexto"/>
        <w:rPr>
          <w:rFonts w:ascii="Arial" w:hAnsi="Arial" w:cs="Arial"/>
          <w:szCs w:val="22"/>
        </w:rPr>
      </w:pPr>
    </w:p>
    <w:p w:rsidR="008503B6" w:rsidRPr="00522043" w:rsidRDefault="008503B6" w:rsidP="00CE7A31">
      <w:pPr>
        <w:pStyle w:val="Corpodetexto"/>
        <w:rPr>
          <w:rFonts w:ascii="Arial" w:hAnsi="Arial" w:cs="Arial"/>
          <w:szCs w:val="22"/>
        </w:rPr>
      </w:pPr>
    </w:p>
    <w:p w:rsidR="008503B6" w:rsidRPr="00522043" w:rsidRDefault="008503B6" w:rsidP="00CE7A31">
      <w:pPr>
        <w:pStyle w:val="Corpodetexto"/>
        <w:rPr>
          <w:rFonts w:ascii="Arial" w:hAnsi="Arial" w:cs="Arial"/>
          <w:szCs w:val="22"/>
        </w:rPr>
      </w:pPr>
    </w:p>
    <w:p w:rsidR="008503B6" w:rsidRPr="00522043" w:rsidRDefault="008503B6" w:rsidP="00CE7A31">
      <w:pPr>
        <w:pStyle w:val="Corpodetexto"/>
        <w:rPr>
          <w:rFonts w:ascii="Arial" w:hAnsi="Arial" w:cs="Arial"/>
          <w:szCs w:val="22"/>
        </w:rPr>
      </w:pPr>
    </w:p>
    <w:p w:rsidR="008503B6" w:rsidRPr="00522043" w:rsidRDefault="008503B6" w:rsidP="00CE7A31">
      <w:pPr>
        <w:pStyle w:val="Corpodetexto"/>
        <w:rPr>
          <w:rFonts w:ascii="Arial" w:hAnsi="Arial" w:cs="Arial"/>
          <w:szCs w:val="22"/>
        </w:rPr>
      </w:pPr>
    </w:p>
    <w:p w:rsidR="008503B6" w:rsidRPr="00522043" w:rsidRDefault="008503B6" w:rsidP="00CE7A31">
      <w:pPr>
        <w:pStyle w:val="Corpodetexto"/>
        <w:rPr>
          <w:rFonts w:ascii="Arial" w:hAnsi="Arial" w:cs="Arial"/>
          <w:szCs w:val="22"/>
        </w:rPr>
      </w:pPr>
    </w:p>
    <w:p w:rsidR="008503B6" w:rsidRDefault="008503B6" w:rsidP="00CE7A31">
      <w:pPr>
        <w:pStyle w:val="Corpodetexto"/>
        <w:rPr>
          <w:rFonts w:ascii="Arial" w:hAnsi="Arial" w:cs="Arial"/>
          <w:szCs w:val="22"/>
        </w:rPr>
      </w:pPr>
    </w:p>
    <w:p w:rsidR="00522043" w:rsidRDefault="00522043" w:rsidP="00CE7A31">
      <w:pPr>
        <w:pStyle w:val="Corpodetexto"/>
        <w:rPr>
          <w:rFonts w:ascii="Arial" w:hAnsi="Arial" w:cs="Arial"/>
          <w:szCs w:val="22"/>
        </w:rPr>
      </w:pPr>
    </w:p>
    <w:p w:rsidR="00522043" w:rsidRDefault="00522043" w:rsidP="00CE7A31">
      <w:pPr>
        <w:pStyle w:val="Corpodetexto"/>
        <w:rPr>
          <w:rFonts w:ascii="Arial" w:hAnsi="Arial" w:cs="Arial"/>
          <w:szCs w:val="22"/>
        </w:rPr>
      </w:pPr>
    </w:p>
    <w:p w:rsidR="00522043" w:rsidRDefault="00522043" w:rsidP="00CE7A31">
      <w:pPr>
        <w:pStyle w:val="Corpodetexto"/>
        <w:rPr>
          <w:rFonts w:ascii="Arial" w:hAnsi="Arial" w:cs="Arial"/>
          <w:szCs w:val="22"/>
        </w:rPr>
      </w:pPr>
    </w:p>
    <w:p w:rsidR="00522043" w:rsidRDefault="00522043" w:rsidP="00CE7A31">
      <w:pPr>
        <w:pStyle w:val="Corpodetexto"/>
        <w:rPr>
          <w:rFonts w:ascii="Arial" w:hAnsi="Arial" w:cs="Arial"/>
          <w:szCs w:val="22"/>
        </w:rPr>
      </w:pPr>
    </w:p>
    <w:p w:rsidR="008503B6" w:rsidRPr="00522043" w:rsidRDefault="008503B6" w:rsidP="00CE7A31">
      <w:pPr>
        <w:pStyle w:val="Corpodetexto"/>
        <w:rPr>
          <w:rFonts w:ascii="Arial" w:hAnsi="Arial" w:cs="Arial"/>
          <w:szCs w:val="22"/>
        </w:rPr>
      </w:pPr>
    </w:p>
    <w:p w:rsidR="008503B6" w:rsidRPr="00522043" w:rsidRDefault="003743B0" w:rsidP="008503B6">
      <w:pPr>
        <w:pStyle w:val="Corpodetexto"/>
        <w:jc w:val="center"/>
        <w:rPr>
          <w:rFonts w:ascii="Arial" w:hAnsi="Arial" w:cs="Arial"/>
          <w:b/>
          <w:szCs w:val="22"/>
        </w:rPr>
      </w:pPr>
      <w:r w:rsidRPr="00522043">
        <w:rPr>
          <w:rFonts w:ascii="Arial" w:hAnsi="Arial" w:cs="Arial"/>
          <w:b/>
          <w:szCs w:val="22"/>
        </w:rPr>
        <w:t xml:space="preserve">ROLIM DE MOURA </w:t>
      </w:r>
      <w:r w:rsidR="00746D44">
        <w:rPr>
          <w:rFonts w:ascii="Arial" w:hAnsi="Arial" w:cs="Arial"/>
          <w:b/>
          <w:szCs w:val="22"/>
        </w:rPr>
        <w:t>–</w:t>
      </w:r>
      <w:r w:rsidRPr="00522043">
        <w:rPr>
          <w:rFonts w:ascii="Arial" w:hAnsi="Arial" w:cs="Arial"/>
          <w:b/>
          <w:szCs w:val="22"/>
        </w:rPr>
        <w:t xml:space="preserve"> </w:t>
      </w:r>
      <w:r w:rsidR="008503B6" w:rsidRPr="00522043">
        <w:rPr>
          <w:rFonts w:ascii="Arial" w:hAnsi="Arial" w:cs="Arial"/>
          <w:b/>
          <w:szCs w:val="22"/>
        </w:rPr>
        <w:t>RO</w:t>
      </w:r>
      <w:r w:rsidR="00746D44">
        <w:rPr>
          <w:rFonts w:ascii="Arial" w:hAnsi="Arial" w:cs="Arial"/>
          <w:b/>
          <w:szCs w:val="22"/>
        </w:rPr>
        <w:t xml:space="preserve"> </w:t>
      </w:r>
    </w:p>
    <w:p w:rsidR="008503B6" w:rsidRPr="00522043" w:rsidRDefault="008503B6" w:rsidP="008503B6">
      <w:pPr>
        <w:pStyle w:val="Corpodetexto"/>
        <w:jc w:val="center"/>
        <w:rPr>
          <w:rFonts w:ascii="Arial" w:hAnsi="Arial" w:cs="Arial"/>
          <w:b/>
          <w:szCs w:val="22"/>
        </w:rPr>
      </w:pPr>
      <w:r w:rsidRPr="00522043">
        <w:rPr>
          <w:rFonts w:ascii="Arial" w:hAnsi="Arial" w:cs="Arial"/>
          <w:b/>
          <w:szCs w:val="22"/>
        </w:rPr>
        <w:t>201</w:t>
      </w:r>
      <w:r w:rsidR="00522043">
        <w:rPr>
          <w:rFonts w:ascii="Arial" w:hAnsi="Arial" w:cs="Arial"/>
          <w:b/>
          <w:szCs w:val="22"/>
        </w:rPr>
        <w:t>6</w:t>
      </w:r>
    </w:p>
    <w:p w:rsidR="008503B6" w:rsidRPr="00522043" w:rsidRDefault="008503B6" w:rsidP="00CE7A31">
      <w:pPr>
        <w:pStyle w:val="Corpodetexto"/>
        <w:rPr>
          <w:rFonts w:ascii="Arial" w:hAnsi="Arial" w:cs="Arial"/>
          <w:szCs w:val="22"/>
        </w:rPr>
      </w:pPr>
    </w:p>
    <w:p w:rsidR="00CE7A31" w:rsidRPr="00522043" w:rsidRDefault="00956B19" w:rsidP="00956B19">
      <w:pPr>
        <w:pStyle w:val="Corpodetexto"/>
        <w:jc w:val="center"/>
        <w:rPr>
          <w:rFonts w:ascii="Arial" w:hAnsi="Arial" w:cs="Arial"/>
          <w:b/>
          <w:szCs w:val="22"/>
        </w:rPr>
      </w:pPr>
      <w:r w:rsidRPr="00522043">
        <w:rPr>
          <w:rFonts w:ascii="Arial" w:hAnsi="Arial" w:cs="Arial"/>
          <w:b/>
          <w:szCs w:val="22"/>
        </w:rPr>
        <w:lastRenderedPageBreak/>
        <w:t>EDITAL DE LICITAÇÃO</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rPr>
          <w:rFonts w:ascii="Arial" w:hAnsi="Arial" w:cs="Arial"/>
          <w:szCs w:val="22"/>
        </w:rPr>
      </w:pPr>
    </w:p>
    <w:p w:rsidR="00CE7A31" w:rsidRPr="00522043" w:rsidRDefault="007C3151" w:rsidP="00CE7A31">
      <w:pPr>
        <w:ind w:right="175"/>
        <w:jc w:val="center"/>
        <w:rPr>
          <w:rFonts w:ascii="Arial" w:hAnsi="Arial" w:cs="Arial"/>
          <w:b/>
          <w:sz w:val="22"/>
          <w:szCs w:val="22"/>
        </w:rPr>
      </w:pPr>
      <w:r w:rsidRPr="00522043">
        <w:rPr>
          <w:rFonts w:ascii="Arial" w:hAnsi="Arial" w:cs="Arial"/>
          <w:b/>
          <w:sz w:val="22"/>
          <w:szCs w:val="22"/>
        </w:rPr>
        <w:t xml:space="preserve">CONCORRÊNCIA </w:t>
      </w:r>
      <w:r w:rsidR="00CE7A31" w:rsidRPr="00522043">
        <w:rPr>
          <w:rFonts w:ascii="Arial" w:hAnsi="Arial" w:cs="Arial"/>
          <w:b/>
          <w:sz w:val="22"/>
          <w:szCs w:val="22"/>
        </w:rPr>
        <w:t xml:space="preserve">Nº </w:t>
      </w:r>
      <w:r w:rsidR="00ED702A">
        <w:rPr>
          <w:rFonts w:ascii="Arial" w:hAnsi="Arial" w:cs="Arial"/>
          <w:b/>
          <w:sz w:val="22"/>
          <w:szCs w:val="22"/>
        </w:rPr>
        <w:t>00</w:t>
      </w:r>
      <w:r w:rsidR="00597543">
        <w:rPr>
          <w:rFonts w:ascii="Arial" w:hAnsi="Arial" w:cs="Arial"/>
          <w:b/>
          <w:sz w:val="22"/>
          <w:szCs w:val="22"/>
        </w:rPr>
        <w:t>4</w:t>
      </w:r>
      <w:r w:rsidR="00FD4997" w:rsidRPr="00522043">
        <w:rPr>
          <w:rFonts w:ascii="Arial" w:hAnsi="Arial" w:cs="Arial"/>
          <w:b/>
          <w:sz w:val="22"/>
          <w:szCs w:val="22"/>
        </w:rPr>
        <w:t>/201</w:t>
      </w:r>
      <w:r w:rsidR="00522043">
        <w:rPr>
          <w:rFonts w:ascii="Arial" w:hAnsi="Arial" w:cs="Arial"/>
          <w:b/>
          <w:sz w:val="22"/>
          <w:szCs w:val="22"/>
        </w:rPr>
        <w:t>6</w:t>
      </w:r>
    </w:p>
    <w:p w:rsidR="00CE7A31" w:rsidRPr="00522043" w:rsidRDefault="00CE7A31" w:rsidP="00CE7A31">
      <w:pPr>
        <w:jc w:val="center"/>
        <w:rPr>
          <w:rFonts w:ascii="Arial" w:hAnsi="Arial" w:cs="Arial"/>
          <w:b/>
          <w:sz w:val="22"/>
          <w:szCs w:val="22"/>
        </w:rPr>
      </w:pPr>
      <w:r w:rsidRPr="00522043">
        <w:rPr>
          <w:rFonts w:ascii="Arial" w:hAnsi="Arial" w:cs="Arial"/>
          <w:b/>
          <w:sz w:val="22"/>
          <w:szCs w:val="22"/>
        </w:rPr>
        <w:t xml:space="preserve">PROCESSO ADMINISTRATIVO Nº </w:t>
      </w:r>
      <w:r w:rsidR="00ED702A">
        <w:rPr>
          <w:rFonts w:ascii="Arial" w:hAnsi="Arial" w:cs="Arial"/>
          <w:b/>
          <w:sz w:val="22"/>
          <w:szCs w:val="22"/>
        </w:rPr>
        <w:t>3949</w:t>
      </w:r>
      <w:r w:rsidR="005E7A7D" w:rsidRPr="00522043">
        <w:rPr>
          <w:rFonts w:ascii="Arial" w:hAnsi="Arial" w:cs="Arial"/>
          <w:b/>
          <w:sz w:val="22"/>
          <w:szCs w:val="22"/>
        </w:rPr>
        <w:t>/20</w:t>
      </w:r>
      <w:r w:rsidRPr="00522043">
        <w:rPr>
          <w:rFonts w:ascii="Arial" w:hAnsi="Arial" w:cs="Arial"/>
          <w:b/>
          <w:sz w:val="22"/>
          <w:szCs w:val="22"/>
        </w:rPr>
        <w:t>1</w:t>
      </w:r>
      <w:r w:rsidR="00522043">
        <w:rPr>
          <w:rFonts w:ascii="Arial" w:hAnsi="Arial" w:cs="Arial"/>
          <w:b/>
          <w:sz w:val="22"/>
          <w:szCs w:val="22"/>
        </w:rPr>
        <w:t>6</w:t>
      </w:r>
    </w:p>
    <w:p w:rsidR="00CE7A31" w:rsidRPr="00522043" w:rsidRDefault="00CE7A31" w:rsidP="00CE7A31">
      <w:pPr>
        <w:pStyle w:val="Corpodetexto"/>
        <w:rPr>
          <w:rFonts w:ascii="Arial" w:hAnsi="Arial" w:cs="Arial"/>
          <w:szCs w:val="22"/>
        </w:rPr>
      </w:pPr>
    </w:p>
    <w:p w:rsidR="00CE7A31" w:rsidRPr="00522043" w:rsidRDefault="00FD3ACD" w:rsidP="00CE7A31">
      <w:pPr>
        <w:pStyle w:val="Corpodetexto"/>
        <w:rPr>
          <w:rFonts w:ascii="Arial" w:hAnsi="Arial" w:cs="Arial"/>
          <w:szCs w:val="22"/>
        </w:rPr>
      </w:pPr>
      <w:r w:rsidRPr="00522043">
        <w:rPr>
          <w:rFonts w:ascii="Arial" w:hAnsi="Arial" w:cs="Arial"/>
          <w:b/>
          <w:szCs w:val="22"/>
        </w:rPr>
        <w:t>PREÂMBULO</w:t>
      </w:r>
      <w:r w:rsidRPr="00522043">
        <w:rPr>
          <w:rFonts w:ascii="Arial" w:hAnsi="Arial" w:cs="Arial"/>
          <w:szCs w:val="22"/>
        </w:rPr>
        <w:t>:</w:t>
      </w:r>
    </w:p>
    <w:p w:rsidR="00CE7A31" w:rsidRPr="00522043" w:rsidRDefault="00CE7A31" w:rsidP="00CE7A31">
      <w:pPr>
        <w:jc w:val="both"/>
        <w:rPr>
          <w:rFonts w:ascii="Arial" w:hAnsi="Arial" w:cs="Arial"/>
          <w:b/>
          <w:color w:val="FF00FF"/>
          <w:sz w:val="22"/>
          <w:szCs w:val="22"/>
        </w:rPr>
      </w:pPr>
    </w:p>
    <w:p w:rsidR="00FD3ACD" w:rsidRPr="00522043" w:rsidRDefault="00FD3ACD" w:rsidP="00FD3ACD">
      <w:pPr>
        <w:pStyle w:val="PargrafodaLista"/>
        <w:ind w:left="360"/>
        <w:jc w:val="both"/>
        <w:rPr>
          <w:rFonts w:ascii="Arial" w:hAnsi="Arial" w:cs="Arial"/>
          <w:sz w:val="22"/>
          <w:szCs w:val="22"/>
        </w:rPr>
      </w:pPr>
      <w:r w:rsidRPr="00522043">
        <w:rPr>
          <w:rFonts w:ascii="Arial" w:hAnsi="Arial" w:cs="Arial"/>
          <w:b/>
          <w:bCs/>
          <w:sz w:val="22"/>
          <w:szCs w:val="22"/>
        </w:rPr>
        <w:t xml:space="preserve">A PREFEITURA MUNICIPAL DE ROLIM DE MOURA - PMRM, </w:t>
      </w:r>
      <w:r w:rsidRPr="00522043">
        <w:rPr>
          <w:rFonts w:ascii="Arial" w:hAnsi="Arial" w:cs="Arial"/>
          <w:sz w:val="22"/>
          <w:szCs w:val="22"/>
        </w:rPr>
        <w:t xml:space="preserve">com sede à Av. João Pessoa, 4478, centro, no município de ROLIM DE MOURA, Estado de Rondônia, através da </w:t>
      </w:r>
      <w:r w:rsidR="000907D4" w:rsidRPr="00522043">
        <w:rPr>
          <w:rFonts w:ascii="Arial" w:hAnsi="Arial" w:cs="Arial"/>
          <w:sz w:val="22"/>
          <w:szCs w:val="22"/>
        </w:rPr>
        <w:t>Comissão Permanente</w:t>
      </w:r>
      <w:r w:rsidR="00221433" w:rsidRPr="00522043">
        <w:rPr>
          <w:rFonts w:ascii="Arial" w:hAnsi="Arial" w:cs="Arial"/>
          <w:sz w:val="22"/>
          <w:szCs w:val="22"/>
        </w:rPr>
        <w:t xml:space="preserve"> </w:t>
      </w:r>
      <w:r w:rsidRPr="00522043">
        <w:rPr>
          <w:rFonts w:ascii="Arial" w:hAnsi="Arial" w:cs="Arial"/>
          <w:sz w:val="22"/>
          <w:szCs w:val="22"/>
        </w:rPr>
        <w:t xml:space="preserve">de Licitação Municipal, nomeada pela </w:t>
      </w:r>
      <w:r w:rsidRPr="00522043">
        <w:rPr>
          <w:rFonts w:ascii="Arial" w:hAnsi="Arial" w:cs="Arial"/>
          <w:b/>
          <w:bCs/>
          <w:sz w:val="22"/>
          <w:szCs w:val="22"/>
        </w:rPr>
        <w:t xml:space="preserve">Portaria Nº </w:t>
      </w:r>
      <w:r w:rsidR="00522043">
        <w:rPr>
          <w:rFonts w:ascii="Arial" w:hAnsi="Arial" w:cs="Arial"/>
          <w:b/>
          <w:bCs/>
          <w:sz w:val="22"/>
          <w:szCs w:val="22"/>
        </w:rPr>
        <w:t>112</w:t>
      </w:r>
      <w:r w:rsidR="005101F7" w:rsidRPr="00522043">
        <w:rPr>
          <w:rFonts w:ascii="Arial" w:hAnsi="Arial" w:cs="Arial"/>
          <w:b/>
          <w:bCs/>
          <w:sz w:val="22"/>
          <w:szCs w:val="22"/>
        </w:rPr>
        <w:t>,</w:t>
      </w:r>
      <w:r w:rsidR="007C3151" w:rsidRPr="00522043">
        <w:rPr>
          <w:rFonts w:ascii="Arial" w:hAnsi="Arial" w:cs="Arial"/>
          <w:b/>
          <w:bCs/>
          <w:sz w:val="22"/>
          <w:szCs w:val="22"/>
        </w:rPr>
        <w:t xml:space="preserve"> de</w:t>
      </w:r>
      <w:r w:rsidR="005101F7" w:rsidRPr="00522043">
        <w:rPr>
          <w:rFonts w:ascii="Arial" w:hAnsi="Arial" w:cs="Arial"/>
          <w:b/>
          <w:bCs/>
          <w:sz w:val="22"/>
          <w:szCs w:val="22"/>
        </w:rPr>
        <w:t xml:space="preserve"> </w:t>
      </w:r>
      <w:r w:rsidR="00522043">
        <w:rPr>
          <w:rFonts w:ascii="Arial" w:hAnsi="Arial" w:cs="Arial"/>
          <w:b/>
          <w:bCs/>
          <w:sz w:val="22"/>
          <w:szCs w:val="22"/>
        </w:rPr>
        <w:t>1º</w:t>
      </w:r>
      <w:r w:rsidR="00221433" w:rsidRPr="00522043">
        <w:rPr>
          <w:rFonts w:ascii="Arial" w:hAnsi="Arial" w:cs="Arial"/>
          <w:b/>
          <w:bCs/>
          <w:sz w:val="22"/>
          <w:szCs w:val="22"/>
        </w:rPr>
        <w:t xml:space="preserve"> de </w:t>
      </w:r>
      <w:r w:rsidR="00522043">
        <w:rPr>
          <w:rFonts w:ascii="Arial" w:hAnsi="Arial" w:cs="Arial"/>
          <w:b/>
          <w:bCs/>
          <w:sz w:val="22"/>
          <w:szCs w:val="22"/>
        </w:rPr>
        <w:t>Abril</w:t>
      </w:r>
      <w:r w:rsidR="00946207" w:rsidRPr="00522043">
        <w:rPr>
          <w:rFonts w:ascii="Arial" w:hAnsi="Arial" w:cs="Arial"/>
          <w:b/>
          <w:bCs/>
          <w:sz w:val="22"/>
          <w:szCs w:val="22"/>
        </w:rPr>
        <w:t xml:space="preserve"> de</w:t>
      </w:r>
      <w:r w:rsidR="005E7A7D" w:rsidRPr="00522043">
        <w:rPr>
          <w:rFonts w:ascii="Arial" w:hAnsi="Arial" w:cs="Arial"/>
          <w:b/>
          <w:bCs/>
          <w:sz w:val="22"/>
          <w:szCs w:val="22"/>
        </w:rPr>
        <w:t xml:space="preserve"> 201</w:t>
      </w:r>
      <w:r w:rsidR="00522043">
        <w:rPr>
          <w:rFonts w:ascii="Arial" w:hAnsi="Arial" w:cs="Arial"/>
          <w:b/>
          <w:bCs/>
          <w:sz w:val="22"/>
          <w:szCs w:val="22"/>
        </w:rPr>
        <w:t>6,</w:t>
      </w:r>
      <w:r w:rsidRPr="00522043">
        <w:rPr>
          <w:rFonts w:ascii="Arial" w:hAnsi="Arial" w:cs="Arial"/>
          <w:b/>
          <w:bCs/>
          <w:sz w:val="22"/>
          <w:szCs w:val="22"/>
        </w:rPr>
        <w:t xml:space="preserve"> </w:t>
      </w:r>
      <w:r w:rsidRPr="00522043">
        <w:rPr>
          <w:rFonts w:ascii="Arial" w:hAnsi="Arial" w:cs="Arial"/>
          <w:sz w:val="22"/>
          <w:szCs w:val="22"/>
        </w:rPr>
        <w:t xml:space="preserve">e tendo em vista o que consta no </w:t>
      </w:r>
      <w:r w:rsidRPr="00522043">
        <w:rPr>
          <w:rFonts w:ascii="Arial" w:hAnsi="Arial" w:cs="Arial"/>
          <w:b/>
          <w:bCs/>
          <w:sz w:val="22"/>
          <w:szCs w:val="22"/>
        </w:rPr>
        <w:t xml:space="preserve">Processo Administrativo Nº </w:t>
      </w:r>
      <w:r w:rsidR="00ED702A">
        <w:rPr>
          <w:rFonts w:ascii="Arial" w:hAnsi="Arial" w:cs="Arial"/>
          <w:b/>
          <w:bCs/>
          <w:sz w:val="22"/>
          <w:szCs w:val="22"/>
        </w:rPr>
        <w:t>3949</w:t>
      </w:r>
      <w:r w:rsidR="009116D8" w:rsidRPr="00522043">
        <w:rPr>
          <w:rFonts w:ascii="Arial" w:hAnsi="Arial" w:cs="Arial"/>
          <w:b/>
          <w:bCs/>
          <w:sz w:val="22"/>
          <w:szCs w:val="22"/>
        </w:rPr>
        <w:t>/201</w:t>
      </w:r>
      <w:r w:rsidR="00522043">
        <w:rPr>
          <w:rFonts w:ascii="Arial" w:hAnsi="Arial" w:cs="Arial"/>
          <w:b/>
          <w:bCs/>
          <w:sz w:val="22"/>
          <w:szCs w:val="22"/>
        </w:rPr>
        <w:t>6</w:t>
      </w:r>
      <w:r w:rsidRPr="00522043">
        <w:rPr>
          <w:rFonts w:ascii="Arial" w:hAnsi="Arial" w:cs="Arial"/>
          <w:sz w:val="22"/>
          <w:szCs w:val="22"/>
        </w:rPr>
        <w:t xml:space="preserve">, torna público, para conhecimento de interessados, que se encontra instaurada a </w:t>
      </w:r>
      <w:r w:rsidRPr="00522043">
        <w:rPr>
          <w:rFonts w:ascii="Arial" w:hAnsi="Arial" w:cs="Arial"/>
          <w:b/>
          <w:bCs/>
          <w:sz w:val="22"/>
          <w:szCs w:val="22"/>
        </w:rPr>
        <w:t>LICITAÇÃO</w:t>
      </w:r>
      <w:r w:rsidRPr="00522043">
        <w:rPr>
          <w:rFonts w:ascii="Arial" w:hAnsi="Arial" w:cs="Arial"/>
          <w:sz w:val="22"/>
          <w:szCs w:val="22"/>
        </w:rPr>
        <w:t xml:space="preserve">, sob a modalidade de </w:t>
      </w:r>
      <w:r w:rsidR="007C3151" w:rsidRPr="00522043">
        <w:rPr>
          <w:rFonts w:ascii="Arial" w:hAnsi="Arial" w:cs="Arial"/>
          <w:b/>
          <w:bCs/>
          <w:noProof/>
          <w:sz w:val="22"/>
          <w:szCs w:val="22"/>
        </w:rPr>
        <w:t xml:space="preserve">CONCORRÊNCIA </w:t>
      </w:r>
      <w:r w:rsidRPr="00522043">
        <w:rPr>
          <w:rFonts w:ascii="Arial" w:hAnsi="Arial" w:cs="Arial"/>
          <w:b/>
          <w:bCs/>
          <w:noProof/>
          <w:sz w:val="22"/>
          <w:szCs w:val="22"/>
        </w:rPr>
        <w:t>, do tipo MENOR PREÇO</w:t>
      </w:r>
      <w:r w:rsidRPr="00522043">
        <w:rPr>
          <w:rFonts w:ascii="Arial" w:hAnsi="Arial" w:cs="Arial"/>
          <w:sz w:val="22"/>
          <w:szCs w:val="22"/>
        </w:rPr>
        <w:t xml:space="preserve">, em Regime </w:t>
      </w:r>
      <w:r w:rsidR="00CE3C6A" w:rsidRPr="00522043">
        <w:rPr>
          <w:rFonts w:ascii="Arial" w:hAnsi="Arial" w:cs="Arial"/>
          <w:sz w:val="22"/>
          <w:szCs w:val="22"/>
        </w:rPr>
        <w:t>de execução indireta por</w:t>
      </w:r>
      <w:r w:rsidRPr="00522043">
        <w:rPr>
          <w:rFonts w:ascii="Arial" w:hAnsi="Arial" w:cs="Arial"/>
          <w:sz w:val="22"/>
          <w:szCs w:val="22"/>
        </w:rPr>
        <w:t xml:space="preserve"> Empreitada por Preço </w:t>
      </w:r>
      <w:r w:rsidR="00F31D0D" w:rsidRPr="00522043">
        <w:rPr>
          <w:rFonts w:ascii="Arial" w:hAnsi="Arial" w:cs="Arial"/>
          <w:sz w:val="22"/>
          <w:szCs w:val="22"/>
        </w:rPr>
        <w:t>Global</w:t>
      </w:r>
      <w:r w:rsidR="002517FE" w:rsidRPr="00522043">
        <w:rPr>
          <w:rFonts w:ascii="Arial" w:hAnsi="Arial" w:cs="Arial"/>
          <w:sz w:val="22"/>
          <w:szCs w:val="22"/>
        </w:rPr>
        <w:t>,</w:t>
      </w:r>
      <w:r w:rsidRPr="00522043">
        <w:rPr>
          <w:rFonts w:ascii="Arial" w:hAnsi="Arial" w:cs="Arial"/>
          <w:sz w:val="22"/>
          <w:szCs w:val="22"/>
        </w:rPr>
        <w:t xml:space="preserve"> com sessão de abertura marcada para o dia </w:t>
      </w:r>
      <w:r w:rsidR="00CE7C09" w:rsidRPr="00CE7C09">
        <w:rPr>
          <w:rFonts w:ascii="Arial" w:hAnsi="Arial" w:cs="Arial"/>
          <w:b/>
          <w:sz w:val="22"/>
          <w:szCs w:val="22"/>
        </w:rPr>
        <w:t>21</w:t>
      </w:r>
      <w:r w:rsidR="00927061" w:rsidRPr="00CE7C09">
        <w:rPr>
          <w:rFonts w:ascii="Arial" w:hAnsi="Arial" w:cs="Arial"/>
          <w:b/>
          <w:bCs/>
          <w:sz w:val="22"/>
          <w:szCs w:val="22"/>
        </w:rPr>
        <w:t xml:space="preserve"> de</w:t>
      </w:r>
      <w:r w:rsidR="00615E56" w:rsidRPr="00CE7C09">
        <w:rPr>
          <w:rFonts w:ascii="Arial" w:hAnsi="Arial" w:cs="Arial"/>
          <w:b/>
          <w:bCs/>
          <w:sz w:val="22"/>
          <w:szCs w:val="22"/>
        </w:rPr>
        <w:t xml:space="preserve"> </w:t>
      </w:r>
      <w:r w:rsidR="00CE7C09" w:rsidRPr="00CE7C09">
        <w:rPr>
          <w:rFonts w:ascii="Arial" w:hAnsi="Arial" w:cs="Arial"/>
          <w:b/>
          <w:bCs/>
          <w:sz w:val="22"/>
          <w:szCs w:val="22"/>
        </w:rPr>
        <w:t>novembro</w:t>
      </w:r>
      <w:r w:rsidR="00FD4997" w:rsidRPr="00CE7C09">
        <w:rPr>
          <w:rFonts w:ascii="Arial" w:hAnsi="Arial" w:cs="Arial"/>
          <w:b/>
          <w:bCs/>
          <w:sz w:val="22"/>
          <w:szCs w:val="22"/>
        </w:rPr>
        <w:t xml:space="preserve"> de </w:t>
      </w:r>
      <w:r w:rsidR="00927061" w:rsidRPr="00CE7C09">
        <w:rPr>
          <w:rFonts w:ascii="Arial" w:hAnsi="Arial" w:cs="Arial"/>
          <w:b/>
          <w:bCs/>
          <w:sz w:val="22"/>
          <w:szCs w:val="22"/>
        </w:rPr>
        <w:t>201</w:t>
      </w:r>
      <w:r w:rsidR="00522043" w:rsidRPr="00CE7C09">
        <w:rPr>
          <w:rFonts w:ascii="Arial" w:hAnsi="Arial" w:cs="Arial"/>
          <w:b/>
          <w:bCs/>
          <w:sz w:val="22"/>
          <w:szCs w:val="22"/>
        </w:rPr>
        <w:t>6</w:t>
      </w:r>
      <w:r w:rsidR="00CE7C09" w:rsidRPr="00CE7C09">
        <w:rPr>
          <w:rFonts w:ascii="Arial" w:hAnsi="Arial" w:cs="Arial"/>
          <w:b/>
          <w:bCs/>
          <w:noProof/>
          <w:sz w:val="22"/>
          <w:szCs w:val="22"/>
        </w:rPr>
        <w:t>, às</w:t>
      </w:r>
      <w:r w:rsidR="00B13F60" w:rsidRPr="00CE7C09">
        <w:rPr>
          <w:rFonts w:ascii="Arial" w:hAnsi="Arial" w:cs="Arial"/>
          <w:b/>
          <w:bCs/>
          <w:noProof/>
          <w:sz w:val="22"/>
          <w:szCs w:val="22"/>
        </w:rPr>
        <w:t xml:space="preserve"> </w:t>
      </w:r>
      <w:r w:rsidR="0025337A" w:rsidRPr="00CE7C09">
        <w:rPr>
          <w:rFonts w:ascii="Arial" w:hAnsi="Arial" w:cs="Arial"/>
          <w:b/>
          <w:bCs/>
          <w:noProof/>
          <w:sz w:val="22"/>
          <w:szCs w:val="22"/>
        </w:rPr>
        <w:t>10</w:t>
      </w:r>
      <w:r w:rsidR="001C3BA0" w:rsidRPr="00CE7C09">
        <w:rPr>
          <w:rFonts w:ascii="Arial" w:hAnsi="Arial" w:cs="Arial"/>
          <w:b/>
          <w:bCs/>
          <w:noProof/>
          <w:sz w:val="22"/>
          <w:szCs w:val="22"/>
        </w:rPr>
        <w:t>:</w:t>
      </w:r>
      <w:r w:rsidR="00A93CD3" w:rsidRPr="00CE7C09">
        <w:rPr>
          <w:rFonts w:ascii="Arial" w:hAnsi="Arial" w:cs="Arial"/>
          <w:b/>
          <w:bCs/>
          <w:noProof/>
          <w:sz w:val="22"/>
          <w:szCs w:val="22"/>
        </w:rPr>
        <w:t>0</w:t>
      </w:r>
      <w:r w:rsidR="00B3108E" w:rsidRPr="00CE7C09">
        <w:rPr>
          <w:rFonts w:ascii="Arial" w:hAnsi="Arial" w:cs="Arial"/>
          <w:b/>
          <w:bCs/>
          <w:noProof/>
          <w:sz w:val="22"/>
          <w:szCs w:val="22"/>
        </w:rPr>
        <w:t>0</w:t>
      </w:r>
      <w:r w:rsidR="00522043" w:rsidRPr="00CE7C09">
        <w:rPr>
          <w:rFonts w:ascii="Arial" w:hAnsi="Arial" w:cs="Arial"/>
          <w:b/>
          <w:bCs/>
          <w:noProof/>
          <w:sz w:val="22"/>
          <w:szCs w:val="22"/>
        </w:rPr>
        <w:t xml:space="preserve"> horas</w:t>
      </w:r>
      <w:r w:rsidRPr="00CE7C09">
        <w:rPr>
          <w:rFonts w:ascii="Arial" w:hAnsi="Arial" w:cs="Arial"/>
          <w:sz w:val="22"/>
          <w:szCs w:val="22"/>
        </w:rPr>
        <w:t xml:space="preserve">, </w:t>
      </w:r>
      <w:r w:rsidR="00AB2E85" w:rsidRPr="00CE7C09">
        <w:rPr>
          <w:rFonts w:ascii="Arial" w:hAnsi="Arial" w:cs="Arial"/>
          <w:sz w:val="22"/>
          <w:szCs w:val="22"/>
        </w:rPr>
        <w:t>horário</w:t>
      </w:r>
      <w:r w:rsidR="00AB2E85" w:rsidRPr="00522043">
        <w:rPr>
          <w:rFonts w:ascii="Arial" w:hAnsi="Arial" w:cs="Arial"/>
          <w:sz w:val="22"/>
          <w:szCs w:val="22"/>
        </w:rPr>
        <w:t xml:space="preserve"> local, </w:t>
      </w:r>
      <w:r w:rsidRPr="00522043">
        <w:rPr>
          <w:rFonts w:ascii="Arial" w:hAnsi="Arial" w:cs="Arial"/>
          <w:sz w:val="22"/>
          <w:szCs w:val="22"/>
        </w:rPr>
        <w:t xml:space="preserve">na sala de reuniões da SEMCOL da </w:t>
      </w:r>
      <w:r w:rsidRPr="00522043">
        <w:rPr>
          <w:rFonts w:ascii="Arial" w:hAnsi="Arial" w:cs="Arial"/>
          <w:b/>
          <w:bCs/>
          <w:sz w:val="22"/>
          <w:szCs w:val="22"/>
        </w:rPr>
        <w:t>PREFEITURA MUNICIPAL DE ROLIM DE MOURA</w:t>
      </w:r>
      <w:r w:rsidRPr="00522043">
        <w:rPr>
          <w:rFonts w:ascii="Arial" w:hAnsi="Arial" w:cs="Arial"/>
          <w:sz w:val="22"/>
          <w:szCs w:val="22"/>
        </w:rPr>
        <w:t xml:space="preserve">, à Avenida João Pessoa, 4478, centro, no município de ROLIM DE MOURA, Estado de Rondônia, tendo por finalidade a qualificação de empresas e a seleção da proposta mais vantajosa, conforme disposições no Edital, consignando o que adiante segue. A licitação obedecerá aos termos, instruções, especificações e condições contidas no </w:t>
      </w:r>
      <w:r w:rsidRPr="00522043">
        <w:rPr>
          <w:rFonts w:ascii="Arial" w:hAnsi="Arial" w:cs="Arial"/>
          <w:b/>
          <w:bCs/>
          <w:sz w:val="22"/>
          <w:szCs w:val="22"/>
        </w:rPr>
        <w:t xml:space="preserve">Edital </w:t>
      </w:r>
      <w:r w:rsidRPr="00522043">
        <w:rPr>
          <w:rFonts w:ascii="Arial" w:hAnsi="Arial" w:cs="Arial"/>
          <w:sz w:val="22"/>
          <w:szCs w:val="22"/>
        </w:rPr>
        <w:t>e seus Anexos, bem como, a Lei Federal n° 8.666, de 21 de junho de 1993 e suas alterações e ainda a Lei Complementar 123/06</w:t>
      </w:r>
      <w:r w:rsidR="00CE3C6A" w:rsidRPr="00522043">
        <w:rPr>
          <w:rFonts w:ascii="Arial" w:hAnsi="Arial" w:cs="Arial"/>
          <w:sz w:val="22"/>
          <w:szCs w:val="22"/>
        </w:rPr>
        <w:t xml:space="preserve"> e a Lei do 947/2000 do código tributário municipal</w:t>
      </w:r>
      <w:r w:rsidRPr="00522043">
        <w:rPr>
          <w:rFonts w:ascii="Arial" w:hAnsi="Arial" w:cs="Arial"/>
          <w:sz w:val="22"/>
          <w:szCs w:val="22"/>
        </w:rPr>
        <w:t>.</w:t>
      </w:r>
    </w:p>
    <w:p w:rsidR="00FD3ACD" w:rsidRPr="00522043" w:rsidRDefault="00FD3ACD" w:rsidP="00FD3ACD">
      <w:pPr>
        <w:pStyle w:val="PargrafodaLista"/>
        <w:ind w:left="360"/>
        <w:jc w:val="both"/>
        <w:rPr>
          <w:rFonts w:ascii="Arial" w:hAnsi="Arial" w:cs="Arial"/>
          <w:sz w:val="22"/>
          <w:szCs w:val="22"/>
        </w:rPr>
      </w:pPr>
    </w:p>
    <w:p w:rsidR="00FD3ACD" w:rsidRPr="00522043" w:rsidRDefault="00FD3ACD" w:rsidP="00FD3ACD">
      <w:pPr>
        <w:pStyle w:val="PargrafodaLista"/>
        <w:ind w:left="360"/>
        <w:jc w:val="both"/>
        <w:rPr>
          <w:rFonts w:ascii="Arial" w:hAnsi="Arial" w:cs="Arial"/>
          <w:sz w:val="22"/>
          <w:szCs w:val="22"/>
        </w:rPr>
      </w:pPr>
      <w:r w:rsidRPr="00522043">
        <w:rPr>
          <w:rFonts w:ascii="Arial" w:hAnsi="Arial" w:cs="Arial"/>
          <w:i/>
          <w:sz w:val="22"/>
          <w:szCs w:val="22"/>
        </w:rPr>
        <w:t xml:space="preserve">Se por ventura na data marcada para abertura do certame for decretado feriado, ou ponto facultativo, não previsto no calendário, fica </w:t>
      </w:r>
      <w:proofErr w:type="gramStart"/>
      <w:r w:rsidRPr="00522043">
        <w:rPr>
          <w:rFonts w:ascii="Arial" w:hAnsi="Arial" w:cs="Arial"/>
          <w:i/>
          <w:sz w:val="22"/>
          <w:szCs w:val="22"/>
        </w:rPr>
        <w:t>transferida</w:t>
      </w:r>
      <w:proofErr w:type="gramEnd"/>
      <w:r w:rsidRPr="00522043">
        <w:rPr>
          <w:rFonts w:ascii="Arial" w:hAnsi="Arial" w:cs="Arial"/>
          <w:i/>
          <w:sz w:val="22"/>
          <w:szCs w:val="22"/>
        </w:rPr>
        <w:t xml:space="preserve"> a abertura para o primeiro dia útil subsequente no mesmo horário e local, salvo se outra data ou horário for publicado</w:t>
      </w:r>
      <w:r w:rsidRPr="00522043">
        <w:rPr>
          <w:rFonts w:ascii="Arial" w:hAnsi="Arial" w:cs="Arial"/>
          <w:sz w:val="22"/>
          <w:szCs w:val="22"/>
        </w:rPr>
        <w:t xml:space="preserve">. </w:t>
      </w:r>
    </w:p>
    <w:p w:rsidR="00FD3ACD" w:rsidRPr="00522043" w:rsidRDefault="00FD3ACD" w:rsidP="00FD3ACD">
      <w:pPr>
        <w:pStyle w:val="PargrafodaLista"/>
        <w:rPr>
          <w:rFonts w:ascii="Arial" w:hAnsi="Arial" w:cs="Arial"/>
          <w:sz w:val="22"/>
          <w:szCs w:val="22"/>
        </w:rPr>
      </w:pPr>
    </w:p>
    <w:p w:rsidR="00FD3ACD" w:rsidRPr="00522043" w:rsidRDefault="00FD3ACD" w:rsidP="00FD3ACD">
      <w:pPr>
        <w:pStyle w:val="PargrafodaLista"/>
        <w:ind w:left="360"/>
        <w:jc w:val="both"/>
        <w:rPr>
          <w:rFonts w:ascii="Arial" w:hAnsi="Arial" w:cs="Arial"/>
          <w:i/>
          <w:sz w:val="22"/>
          <w:szCs w:val="22"/>
        </w:rPr>
      </w:pPr>
      <w:r w:rsidRPr="00522043">
        <w:rPr>
          <w:rFonts w:ascii="Arial" w:hAnsi="Arial" w:cs="Arial"/>
          <w:i/>
          <w:sz w:val="22"/>
          <w:szCs w:val="22"/>
        </w:rPr>
        <w:t>Será de responsabilidade dos interessados acompanhar nos sites do Município e do Observatório Social qualquer alteração de data e horário, adendo modificador, errata e esclarecimentos.</w:t>
      </w:r>
    </w:p>
    <w:p w:rsidR="00FD3ACD" w:rsidRPr="00522043" w:rsidRDefault="00FD3ACD" w:rsidP="00FD3ACD">
      <w:pPr>
        <w:pStyle w:val="PargrafodaLista"/>
        <w:rPr>
          <w:rFonts w:ascii="Arial" w:hAnsi="Arial" w:cs="Arial"/>
          <w:i/>
          <w:sz w:val="22"/>
          <w:szCs w:val="22"/>
          <w:highlight w:val="yellow"/>
        </w:rPr>
      </w:pPr>
    </w:p>
    <w:p w:rsidR="00CE7A31" w:rsidRPr="00522043" w:rsidRDefault="00CE7A31" w:rsidP="00CE7A31">
      <w:pPr>
        <w:jc w:val="both"/>
        <w:rPr>
          <w:rFonts w:ascii="Arial" w:hAnsi="Arial" w:cs="Arial"/>
          <w:b/>
          <w:color w:val="FF00FF"/>
          <w:sz w:val="22"/>
          <w:szCs w:val="22"/>
        </w:rPr>
      </w:pPr>
    </w:p>
    <w:p w:rsidR="00CE7A31" w:rsidRPr="00522043" w:rsidRDefault="00CE7A31" w:rsidP="00CE7A31">
      <w:pPr>
        <w:ind w:left="900" w:hanging="900"/>
        <w:jc w:val="both"/>
        <w:rPr>
          <w:rFonts w:ascii="Arial" w:hAnsi="Arial" w:cs="Arial"/>
          <w:b/>
          <w:sz w:val="22"/>
          <w:szCs w:val="22"/>
        </w:rPr>
      </w:pPr>
      <w:r w:rsidRPr="00522043">
        <w:rPr>
          <w:rFonts w:ascii="Arial" w:hAnsi="Arial" w:cs="Arial"/>
          <w:b/>
          <w:sz w:val="22"/>
          <w:szCs w:val="22"/>
        </w:rPr>
        <w:t>1.</w:t>
      </w:r>
      <w:r w:rsidRPr="00522043">
        <w:rPr>
          <w:rFonts w:ascii="Arial" w:hAnsi="Arial" w:cs="Arial"/>
          <w:b/>
          <w:sz w:val="22"/>
          <w:szCs w:val="22"/>
        </w:rPr>
        <w:tab/>
        <w:t xml:space="preserve">DO OBJETO DA </w:t>
      </w:r>
      <w:r w:rsidR="00015C3E" w:rsidRPr="00522043">
        <w:rPr>
          <w:rFonts w:ascii="Arial" w:hAnsi="Arial" w:cs="Arial"/>
          <w:b/>
          <w:sz w:val="22"/>
          <w:szCs w:val="22"/>
        </w:rPr>
        <w:t>LICITAÇÃO.</w:t>
      </w:r>
    </w:p>
    <w:p w:rsidR="00CE7A31" w:rsidRPr="00522043" w:rsidRDefault="00CE7A31" w:rsidP="00CE7A31">
      <w:pPr>
        <w:jc w:val="both"/>
        <w:rPr>
          <w:rFonts w:ascii="Arial" w:hAnsi="Arial" w:cs="Arial"/>
          <w:color w:val="FF0000"/>
          <w:sz w:val="22"/>
          <w:szCs w:val="22"/>
        </w:rPr>
      </w:pPr>
    </w:p>
    <w:p w:rsidR="00A93CD3" w:rsidRPr="00522043" w:rsidRDefault="00CE7A31" w:rsidP="00ED702A">
      <w:pPr>
        <w:pStyle w:val="Corpodetexto"/>
        <w:tabs>
          <w:tab w:val="left" w:pos="567"/>
          <w:tab w:val="left" w:pos="10773"/>
        </w:tabs>
        <w:rPr>
          <w:rFonts w:ascii="Arial" w:hAnsi="Arial" w:cs="Arial"/>
          <w:bCs/>
          <w:caps/>
          <w:szCs w:val="22"/>
        </w:rPr>
      </w:pPr>
      <w:r w:rsidRPr="00522043">
        <w:rPr>
          <w:rFonts w:ascii="Arial" w:hAnsi="Arial" w:cs="Arial"/>
          <w:bCs/>
          <w:caps/>
          <w:szCs w:val="22"/>
        </w:rPr>
        <w:t xml:space="preserve">A presente licitação tem por objeto a </w:t>
      </w:r>
      <w:r w:rsidR="00ED702A" w:rsidRPr="00ED702A">
        <w:rPr>
          <w:rFonts w:ascii="Arial" w:hAnsi="Arial" w:cs="Arial"/>
          <w:b/>
          <w:szCs w:val="22"/>
        </w:rPr>
        <w:t xml:space="preserve">CONSTRUÇÃO DE UMA SUBESTAÇÃO REBAIXADORA (AO TEMPO) COM POTÊNCIA DE 150 KVA E RESPECTIVO RAMAL DE DERIVAÇÃO TRIFÁSICO DESTINADO AO SUPRIMENTO DE ENERGIA ELÉTRICA PARA ATENDER AS NECESSIDADES DA ESCOLA MUNICIPAL DE EDUCAÇÃO INFANTIL E ENSINO FUNDAMENTAL JOÃO BATISTA DIAS, LOCALIZADO NA AVENIDA CECÍLIA MEIRELES, Nº. </w:t>
      </w:r>
      <w:proofErr w:type="gramStart"/>
      <w:r w:rsidR="00ED702A" w:rsidRPr="00ED702A">
        <w:rPr>
          <w:rFonts w:ascii="Arial" w:hAnsi="Arial" w:cs="Arial"/>
          <w:b/>
          <w:szCs w:val="22"/>
        </w:rPr>
        <w:t>5666, BAIRRO</w:t>
      </w:r>
      <w:proofErr w:type="gramEnd"/>
      <w:r w:rsidR="00ED702A" w:rsidRPr="00ED702A">
        <w:rPr>
          <w:rFonts w:ascii="Arial" w:hAnsi="Arial" w:cs="Arial"/>
          <w:b/>
          <w:szCs w:val="22"/>
        </w:rPr>
        <w:t xml:space="preserve"> CIDADE ALTA, MUNICÍPIO DE ROLIM DE MOURA-RO</w:t>
      </w:r>
    </w:p>
    <w:p w:rsidR="00CE7A31" w:rsidRPr="00522043" w:rsidRDefault="00CE7A31" w:rsidP="00DB63FC">
      <w:pPr>
        <w:pStyle w:val="Ttulo2"/>
        <w:jc w:val="both"/>
        <w:rPr>
          <w:rFonts w:ascii="Arial" w:hAnsi="Arial" w:cs="Arial"/>
          <w:bCs/>
          <w:caps/>
          <w:szCs w:val="22"/>
        </w:rPr>
      </w:pPr>
    </w:p>
    <w:p w:rsidR="001C3BA0" w:rsidRPr="00522043" w:rsidRDefault="001C3BA0" w:rsidP="001C3BA0">
      <w:pPr>
        <w:pStyle w:val="PargrafodaLista"/>
        <w:ind w:left="360"/>
        <w:rPr>
          <w:rFonts w:ascii="Arial" w:hAnsi="Arial" w:cs="Arial"/>
          <w:sz w:val="22"/>
          <w:szCs w:val="22"/>
        </w:rPr>
      </w:pPr>
    </w:p>
    <w:p w:rsidR="00CE7A31" w:rsidRPr="00522043" w:rsidRDefault="00CE7A31" w:rsidP="006B5834">
      <w:pPr>
        <w:pStyle w:val="Corpodetexto"/>
        <w:widowControl w:val="0"/>
        <w:numPr>
          <w:ilvl w:val="1"/>
          <w:numId w:val="3"/>
        </w:numPr>
        <w:tabs>
          <w:tab w:val="clear" w:pos="360"/>
          <w:tab w:val="num" w:pos="900"/>
        </w:tabs>
        <w:autoSpaceDE w:val="0"/>
        <w:autoSpaceDN w:val="0"/>
        <w:spacing w:line="270" w:lineRule="exact"/>
        <w:ind w:left="900" w:hanging="900"/>
        <w:rPr>
          <w:rFonts w:ascii="Arial" w:hAnsi="Arial" w:cs="Arial"/>
          <w:szCs w:val="22"/>
        </w:rPr>
      </w:pPr>
      <w:r w:rsidRPr="00522043">
        <w:rPr>
          <w:rFonts w:ascii="Arial" w:hAnsi="Arial" w:cs="Arial"/>
          <w:szCs w:val="22"/>
        </w:rPr>
        <w:t xml:space="preserve">Os serviços a serem executados deverão atender as condições constantes do </w:t>
      </w:r>
      <w:r w:rsidRPr="00522043">
        <w:rPr>
          <w:rFonts w:ascii="Arial" w:hAnsi="Arial" w:cs="Arial"/>
          <w:b/>
          <w:szCs w:val="22"/>
        </w:rPr>
        <w:t>Projeto Básico</w:t>
      </w:r>
      <w:r w:rsidR="00CE3C6A" w:rsidRPr="00522043">
        <w:rPr>
          <w:rFonts w:ascii="Arial" w:hAnsi="Arial" w:cs="Arial"/>
          <w:b/>
          <w:szCs w:val="22"/>
        </w:rPr>
        <w:t xml:space="preserve"> e Projeto Executivo</w:t>
      </w:r>
      <w:r w:rsidR="00124D6A" w:rsidRPr="00522043">
        <w:rPr>
          <w:rFonts w:ascii="Arial" w:hAnsi="Arial" w:cs="Arial"/>
          <w:b/>
          <w:szCs w:val="22"/>
        </w:rPr>
        <w:t xml:space="preserve"> / Memoriais D</w:t>
      </w:r>
      <w:r w:rsidR="00CE3C6A" w:rsidRPr="00522043">
        <w:rPr>
          <w:rFonts w:ascii="Arial" w:hAnsi="Arial" w:cs="Arial"/>
          <w:b/>
          <w:szCs w:val="22"/>
        </w:rPr>
        <w:t>escritivos</w:t>
      </w:r>
      <w:r w:rsidR="00124D6A" w:rsidRPr="00522043">
        <w:rPr>
          <w:rFonts w:ascii="Arial" w:hAnsi="Arial" w:cs="Arial"/>
          <w:b/>
          <w:szCs w:val="22"/>
        </w:rPr>
        <w:t>,</w:t>
      </w:r>
      <w:r w:rsidR="00CE3C6A" w:rsidRPr="00522043">
        <w:rPr>
          <w:rFonts w:ascii="Arial" w:hAnsi="Arial" w:cs="Arial"/>
          <w:b/>
          <w:szCs w:val="22"/>
        </w:rPr>
        <w:t xml:space="preserve"> </w:t>
      </w:r>
      <w:r w:rsidR="00124D6A" w:rsidRPr="00522043">
        <w:rPr>
          <w:rFonts w:ascii="Arial" w:hAnsi="Arial" w:cs="Arial"/>
          <w:b/>
          <w:szCs w:val="22"/>
        </w:rPr>
        <w:t>e</w:t>
      </w:r>
      <w:r w:rsidR="00CE3C6A" w:rsidRPr="00522043">
        <w:rPr>
          <w:rFonts w:ascii="Arial" w:hAnsi="Arial" w:cs="Arial"/>
          <w:b/>
          <w:szCs w:val="22"/>
        </w:rPr>
        <w:t xml:space="preserve"> planilhas que são partes integrantes deste edital</w:t>
      </w:r>
      <w:r w:rsidRPr="00522043">
        <w:rPr>
          <w:rFonts w:ascii="Arial" w:hAnsi="Arial" w:cs="Arial"/>
          <w:szCs w:val="22"/>
        </w:rPr>
        <w:t>.</w:t>
      </w:r>
    </w:p>
    <w:p w:rsidR="00956B19" w:rsidRPr="00522043" w:rsidRDefault="00956B19" w:rsidP="00956B19">
      <w:pPr>
        <w:pStyle w:val="Corpodetexto"/>
        <w:widowControl w:val="0"/>
        <w:autoSpaceDE w:val="0"/>
        <w:autoSpaceDN w:val="0"/>
        <w:spacing w:line="270" w:lineRule="exact"/>
        <w:ind w:left="900"/>
        <w:rPr>
          <w:rFonts w:ascii="Arial" w:hAnsi="Arial" w:cs="Arial"/>
          <w:szCs w:val="22"/>
        </w:rPr>
      </w:pPr>
    </w:p>
    <w:p w:rsidR="00CE7A31" w:rsidRPr="00522043" w:rsidRDefault="00CE7A31" w:rsidP="00CE7A31">
      <w:pPr>
        <w:ind w:left="900" w:hanging="900"/>
        <w:jc w:val="both"/>
        <w:rPr>
          <w:rFonts w:ascii="Arial" w:hAnsi="Arial" w:cs="Arial"/>
          <w:b/>
          <w:sz w:val="22"/>
          <w:szCs w:val="22"/>
        </w:rPr>
      </w:pPr>
      <w:r w:rsidRPr="00522043">
        <w:rPr>
          <w:rFonts w:ascii="Arial" w:hAnsi="Arial" w:cs="Arial"/>
          <w:sz w:val="22"/>
          <w:szCs w:val="22"/>
        </w:rPr>
        <w:lastRenderedPageBreak/>
        <w:t>2.</w:t>
      </w:r>
      <w:r w:rsidRPr="00522043">
        <w:rPr>
          <w:rFonts w:ascii="Arial" w:hAnsi="Arial" w:cs="Arial"/>
          <w:b/>
          <w:sz w:val="22"/>
          <w:szCs w:val="22"/>
        </w:rPr>
        <w:tab/>
        <w:t xml:space="preserve">DOS RECURSOS </w:t>
      </w:r>
      <w:proofErr w:type="gramStart"/>
      <w:r w:rsidRPr="00522043">
        <w:rPr>
          <w:rFonts w:ascii="Arial" w:hAnsi="Arial" w:cs="Arial"/>
          <w:b/>
          <w:sz w:val="22"/>
          <w:szCs w:val="22"/>
        </w:rPr>
        <w:t>ORÇAMENTÁRIOS</w:t>
      </w:r>
      <w:proofErr w:type="gramEnd"/>
    </w:p>
    <w:p w:rsidR="00CE7A31" w:rsidRPr="00522043" w:rsidRDefault="00CE7A31" w:rsidP="00CE7A31">
      <w:pPr>
        <w:ind w:left="705" w:hanging="705"/>
        <w:jc w:val="both"/>
        <w:rPr>
          <w:rFonts w:ascii="Arial" w:hAnsi="Arial" w:cs="Arial"/>
          <w:sz w:val="22"/>
          <w:szCs w:val="22"/>
        </w:rPr>
      </w:pPr>
    </w:p>
    <w:p w:rsidR="00CE7A31" w:rsidRPr="00522043" w:rsidRDefault="00CE7A31" w:rsidP="006B5834">
      <w:pPr>
        <w:numPr>
          <w:ilvl w:val="1"/>
          <w:numId w:val="2"/>
        </w:numPr>
        <w:tabs>
          <w:tab w:val="clear" w:pos="360"/>
          <w:tab w:val="num" w:pos="900"/>
        </w:tabs>
        <w:suppressAutoHyphens w:val="0"/>
        <w:ind w:left="900" w:hanging="900"/>
        <w:jc w:val="both"/>
        <w:rPr>
          <w:rFonts w:ascii="Arial" w:hAnsi="Arial" w:cs="Arial"/>
          <w:sz w:val="22"/>
          <w:szCs w:val="22"/>
        </w:rPr>
      </w:pPr>
      <w:r w:rsidRPr="00522043">
        <w:rPr>
          <w:rFonts w:ascii="Arial" w:hAnsi="Arial" w:cs="Arial"/>
          <w:sz w:val="22"/>
          <w:szCs w:val="22"/>
        </w:rPr>
        <w:t>Os recursos orçamentários e financeiros decorrentes para a execução do objeto desta licitação são:</w:t>
      </w:r>
    </w:p>
    <w:p w:rsidR="00CE7A31" w:rsidRPr="00522043" w:rsidRDefault="00CE7A31" w:rsidP="00CE7A31">
      <w:pPr>
        <w:jc w:val="both"/>
        <w:rPr>
          <w:rFonts w:ascii="Arial" w:hAnsi="Arial" w:cs="Arial"/>
          <w:sz w:val="22"/>
          <w:szCs w:val="22"/>
        </w:rPr>
      </w:pPr>
    </w:p>
    <w:p w:rsidR="00A93CD3" w:rsidRPr="00522043" w:rsidRDefault="00A93CD3" w:rsidP="00A93CD3">
      <w:pPr>
        <w:tabs>
          <w:tab w:val="left" w:pos="567"/>
          <w:tab w:val="left" w:pos="10773"/>
        </w:tabs>
        <w:ind w:left="900"/>
        <w:jc w:val="both"/>
        <w:rPr>
          <w:rFonts w:ascii="Arial" w:hAnsi="Arial" w:cs="Arial"/>
          <w:sz w:val="22"/>
          <w:szCs w:val="22"/>
        </w:rPr>
      </w:pPr>
      <w:r w:rsidRPr="00522043">
        <w:rPr>
          <w:rFonts w:ascii="Arial" w:hAnsi="Arial" w:cs="Arial"/>
          <w:sz w:val="22"/>
          <w:szCs w:val="22"/>
        </w:rPr>
        <w:t xml:space="preserve">» Secretaria Municipal de </w:t>
      </w:r>
      <w:r w:rsidR="00020D7D">
        <w:rPr>
          <w:rFonts w:ascii="Arial" w:hAnsi="Arial" w:cs="Arial"/>
          <w:sz w:val="22"/>
          <w:szCs w:val="22"/>
        </w:rPr>
        <w:t>Educação e Cultura</w:t>
      </w:r>
      <w:r w:rsidRPr="00522043">
        <w:rPr>
          <w:rFonts w:ascii="Arial" w:hAnsi="Arial" w:cs="Arial"/>
          <w:sz w:val="22"/>
          <w:szCs w:val="22"/>
        </w:rPr>
        <w:t xml:space="preserve"> </w:t>
      </w:r>
    </w:p>
    <w:p w:rsidR="00A93CD3" w:rsidRPr="00522043" w:rsidRDefault="00A93CD3" w:rsidP="00A93CD3">
      <w:pPr>
        <w:pStyle w:val="Corpodetexto"/>
        <w:tabs>
          <w:tab w:val="left" w:pos="567"/>
          <w:tab w:val="left" w:pos="10773"/>
        </w:tabs>
        <w:spacing w:line="270" w:lineRule="exact"/>
        <w:ind w:left="2880" w:hanging="1980"/>
        <w:rPr>
          <w:rFonts w:ascii="Arial" w:hAnsi="Arial" w:cs="Arial"/>
          <w:szCs w:val="22"/>
        </w:rPr>
      </w:pPr>
      <w:r w:rsidRPr="00522043">
        <w:rPr>
          <w:rFonts w:ascii="Arial" w:hAnsi="Arial" w:cs="Arial"/>
          <w:szCs w:val="22"/>
        </w:rPr>
        <w:t>» Categoria Econômica – 44.90.51</w:t>
      </w:r>
    </w:p>
    <w:p w:rsidR="00A93CD3" w:rsidRPr="00522043" w:rsidRDefault="00181665" w:rsidP="00A93CD3">
      <w:pPr>
        <w:pStyle w:val="Corpodetexto"/>
        <w:tabs>
          <w:tab w:val="left" w:pos="567"/>
          <w:tab w:val="left" w:pos="10773"/>
        </w:tabs>
        <w:spacing w:line="270" w:lineRule="exact"/>
        <w:ind w:left="2880" w:hanging="1980"/>
        <w:rPr>
          <w:rFonts w:ascii="Arial" w:hAnsi="Arial" w:cs="Arial"/>
          <w:szCs w:val="22"/>
        </w:rPr>
      </w:pPr>
      <w:r>
        <w:rPr>
          <w:rFonts w:ascii="Arial" w:hAnsi="Arial" w:cs="Arial"/>
          <w:szCs w:val="22"/>
        </w:rPr>
        <w:t>» Projeto Atividade 2</w:t>
      </w:r>
      <w:r w:rsidR="00197CBF">
        <w:rPr>
          <w:rFonts w:ascii="Arial" w:hAnsi="Arial" w:cs="Arial"/>
          <w:szCs w:val="22"/>
        </w:rPr>
        <w:t>.</w:t>
      </w:r>
      <w:r w:rsidR="00ED702A">
        <w:rPr>
          <w:rFonts w:ascii="Arial" w:hAnsi="Arial" w:cs="Arial"/>
          <w:szCs w:val="22"/>
        </w:rPr>
        <w:t>021</w:t>
      </w:r>
    </w:p>
    <w:p w:rsidR="00A93CD3" w:rsidRDefault="00A93CD3" w:rsidP="00A93CD3">
      <w:pPr>
        <w:pStyle w:val="Corpodetexto"/>
        <w:tabs>
          <w:tab w:val="left" w:pos="567"/>
          <w:tab w:val="left" w:pos="2880"/>
          <w:tab w:val="left" w:pos="3060"/>
          <w:tab w:val="left" w:pos="10773"/>
        </w:tabs>
        <w:spacing w:line="270" w:lineRule="exact"/>
        <w:ind w:left="1134" w:hanging="234"/>
        <w:rPr>
          <w:rFonts w:ascii="Arial" w:hAnsi="Arial" w:cs="Arial"/>
          <w:szCs w:val="22"/>
        </w:rPr>
      </w:pPr>
      <w:r w:rsidRPr="00522043">
        <w:rPr>
          <w:rFonts w:ascii="Arial" w:hAnsi="Arial" w:cs="Arial"/>
          <w:szCs w:val="22"/>
        </w:rPr>
        <w:t>»</w:t>
      </w:r>
      <w:r w:rsidR="00C21051">
        <w:rPr>
          <w:rFonts w:ascii="Arial" w:hAnsi="Arial" w:cs="Arial"/>
          <w:szCs w:val="22"/>
        </w:rPr>
        <w:t xml:space="preserve"> </w:t>
      </w:r>
      <w:r w:rsidRPr="00C21051">
        <w:rPr>
          <w:rFonts w:ascii="Arial" w:hAnsi="Arial" w:cs="Arial"/>
          <w:b/>
          <w:szCs w:val="22"/>
        </w:rPr>
        <w:t xml:space="preserve">Fonte de Recursos: </w:t>
      </w:r>
      <w:r w:rsidR="00ED702A">
        <w:rPr>
          <w:rFonts w:ascii="Arial" w:hAnsi="Arial" w:cs="Arial"/>
          <w:b/>
          <w:szCs w:val="22"/>
        </w:rPr>
        <w:t>Próprio</w:t>
      </w:r>
    </w:p>
    <w:p w:rsidR="00C21051" w:rsidRDefault="00C21051" w:rsidP="00A93CD3">
      <w:pPr>
        <w:pStyle w:val="Corpodetexto"/>
        <w:tabs>
          <w:tab w:val="left" w:pos="567"/>
          <w:tab w:val="left" w:pos="2880"/>
          <w:tab w:val="left" w:pos="3060"/>
          <w:tab w:val="left" w:pos="10773"/>
        </w:tabs>
        <w:spacing w:line="270" w:lineRule="exact"/>
        <w:ind w:left="1134" w:hanging="234"/>
        <w:rPr>
          <w:rFonts w:ascii="Arial" w:hAnsi="Arial" w:cs="Arial"/>
          <w:szCs w:val="22"/>
        </w:rPr>
      </w:pPr>
      <w:r w:rsidRPr="00522043">
        <w:rPr>
          <w:rFonts w:ascii="Arial" w:hAnsi="Arial" w:cs="Arial"/>
          <w:szCs w:val="22"/>
        </w:rPr>
        <w:t>»</w:t>
      </w:r>
      <w:r>
        <w:rPr>
          <w:rFonts w:ascii="Arial" w:hAnsi="Arial" w:cs="Arial"/>
          <w:szCs w:val="22"/>
        </w:rPr>
        <w:t xml:space="preserve"> </w:t>
      </w:r>
      <w:r w:rsidRPr="00522043">
        <w:rPr>
          <w:rFonts w:ascii="Arial" w:hAnsi="Arial" w:cs="Arial"/>
          <w:szCs w:val="22"/>
        </w:rPr>
        <w:t xml:space="preserve">Valor: R$ </w:t>
      </w:r>
      <w:r w:rsidR="00ED702A">
        <w:rPr>
          <w:rFonts w:ascii="Arial" w:hAnsi="Arial" w:cs="Arial"/>
          <w:szCs w:val="22"/>
        </w:rPr>
        <w:t>67.757,52</w:t>
      </w:r>
      <w:r w:rsidRPr="00522043">
        <w:rPr>
          <w:rFonts w:ascii="Arial" w:hAnsi="Arial" w:cs="Arial"/>
          <w:szCs w:val="22"/>
        </w:rPr>
        <w:t xml:space="preserve"> (</w:t>
      </w:r>
      <w:proofErr w:type="gramStart"/>
      <w:r w:rsidR="00ED702A">
        <w:rPr>
          <w:rFonts w:ascii="Arial" w:hAnsi="Arial" w:cs="Arial"/>
          <w:szCs w:val="22"/>
        </w:rPr>
        <w:t>Sessenta e Sete mil, setecentos e cinquenta e</w:t>
      </w:r>
      <w:proofErr w:type="gramEnd"/>
      <w:r w:rsidR="00ED702A">
        <w:rPr>
          <w:rFonts w:ascii="Arial" w:hAnsi="Arial" w:cs="Arial"/>
          <w:szCs w:val="22"/>
        </w:rPr>
        <w:t xml:space="preserve"> sete reais e cinquenta e dois centavos</w:t>
      </w:r>
      <w:r w:rsidRPr="00522043">
        <w:rPr>
          <w:rFonts w:ascii="Arial" w:hAnsi="Arial" w:cs="Arial"/>
          <w:szCs w:val="22"/>
        </w:rPr>
        <w:t>)</w:t>
      </w:r>
    </w:p>
    <w:p w:rsidR="00ED702A" w:rsidRDefault="00C21051" w:rsidP="00ED702A">
      <w:pPr>
        <w:pStyle w:val="Corpodetexto"/>
        <w:tabs>
          <w:tab w:val="left" w:pos="567"/>
          <w:tab w:val="left" w:pos="2880"/>
          <w:tab w:val="left" w:pos="3060"/>
          <w:tab w:val="left" w:pos="10773"/>
        </w:tabs>
        <w:spacing w:line="270" w:lineRule="exact"/>
        <w:ind w:left="900"/>
        <w:rPr>
          <w:rFonts w:ascii="Arial" w:hAnsi="Arial" w:cs="Arial"/>
          <w:szCs w:val="22"/>
        </w:rPr>
      </w:pPr>
      <w:r>
        <w:rPr>
          <w:rFonts w:ascii="Arial" w:hAnsi="Arial" w:cs="Arial"/>
          <w:szCs w:val="22"/>
        </w:rPr>
        <w:t xml:space="preserve"> </w:t>
      </w:r>
      <w:r w:rsidR="00A93CD3" w:rsidRPr="00522043">
        <w:rPr>
          <w:rFonts w:ascii="Arial" w:hAnsi="Arial" w:cs="Arial"/>
          <w:szCs w:val="22"/>
        </w:rPr>
        <w:t xml:space="preserve">» </w:t>
      </w:r>
      <w:r w:rsidRPr="00C21051">
        <w:rPr>
          <w:rFonts w:ascii="Arial" w:hAnsi="Arial" w:cs="Arial"/>
          <w:b/>
          <w:szCs w:val="22"/>
        </w:rPr>
        <w:t xml:space="preserve">Valor total da obra: </w:t>
      </w:r>
      <w:r w:rsidR="00ED702A">
        <w:rPr>
          <w:rFonts w:ascii="Arial" w:hAnsi="Arial" w:cs="Arial"/>
          <w:szCs w:val="22"/>
        </w:rPr>
        <w:t>67.757,52</w:t>
      </w:r>
      <w:r w:rsidR="00ED702A" w:rsidRPr="00522043">
        <w:rPr>
          <w:rFonts w:ascii="Arial" w:hAnsi="Arial" w:cs="Arial"/>
          <w:szCs w:val="22"/>
        </w:rPr>
        <w:t xml:space="preserve"> (</w:t>
      </w:r>
      <w:proofErr w:type="gramStart"/>
      <w:r w:rsidR="00ED702A">
        <w:rPr>
          <w:rFonts w:ascii="Arial" w:hAnsi="Arial" w:cs="Arial"/>
          <w:szCs w:val="22"/>
        </w:rPr>
        <w:t>Sessenta e Sete mil, setecentos e cinquenta e</w:t>
      </w:r>
      <w:proofErr w:type="gramEnd"/>
      <w:r w:rsidR="00ED702A">
        <w:rPr>
          <w:rFonts w:ascii="Arial" w:hAnsi="Arial" w:cs="Arial"/>
          <w:szCs w:val="22"/>
        </w:rPr>
        <w:t xml:space="preserve"> sete reais e cinquenta e dois centavos</w:t>
      </w:r>
      <w:r w:rsidR="00ED702A" w:rsidRPr="00522043">
        <w:rPr>
          <w:rFonts w:ascii="Arial" w:hAnsi="Arial" w:cs="Arial"/>
          <w:szCs w:val="22"/>
        </w:rPr>
        <w:t>)</w:t>
      </w:r>
    </w:p>
    <w:p w:rsidR="00C21051" w:rsidRPr="00522043" w:rsidRDefault="00C21051" w:rsidP="00A93CD3">
      <w:pPr>
        <w:pStyle w:val="PargrafodaLista"/>
        <w:ind w:left="0"/>
        <w:jc w:val="both"/>
        <w:rPr>
          <w:rFonts w:ascii="Arial" w:hAnsi="Arial" w:cs="Arial"/>
          <w:sz w:val="22"/>
          <w:szCs w:val="22"/>
        </w:rPr>
      </w:pPr>
    </w:p>
    <w:p w:rsidR="00A93CD3" w:rsidRPr="00522043" w:rsidRDefault="00A93CD3" w:rsidP="00A93CD3">
      <w:pPr>
        <w:pStyle w:val="PargrafodaLista"/>
        <w:ind w:left="0"/>
        <w:jc w:val="both"/>
        <w:rPr>
          <w:rFonts w:ascii="Arial" w:hAnsi="Arial" w:cs="Arial"/>
          <w:sz w:val="22"/>
          <w:szCs w:val="22"/>
        </w:rPr>
      </w:pPr>
    </w:p>
    <w:p w:rsidR="00DB4FDB" w:rsidRPr="00522043" w:rsidRDefault="00DB4FDB" w:rsidP="006B5834">
      <w:pPr>
        <w:pStyle w:val="PargrafodaLista"/>
        <w:numPr>
          <w:ilvl w:val="1"/>
          <w:numId w:val="2"/>
        </w:numPr>
        <w:jc w:val="both"/>
        <w:rPr>
          <w:rFonts w:ascii="Arial" w:hAnsi="Arial" w:cs="Arial"/>
          <w:b/>
          <w:sz w:val="22"/>
          <w:szCs w:val="22"/>
        </w:rPr>
      </w:pPr>
      <w:r w:rsidRPr="00522043">
        <w:rPr>
          <w:rFonts w:ascii="Arial" w:hAnsi="Arial" w:cs="Arial"/>
          <w:b/>
          <w:sz w:val="22"/>
          <w:szCs w:val="22"/>
        </w:rPr>
        <w:t xml:space="preserve">CONDIÇÕES PARA A EXECUÇÃO, ESPECIFICAÇÕES E NORMAS </w:t>
      </w:r>
      <w:proofErr w:type="gramStart"/>
      <w:r w:rsidRPr="00522043">
        <w:rPr>
          <w:rFonts w:ascii="Arial" w:hAnsi="Arial" w:cs="Arial"/>
          <w:b/>
          <w:sz w:val="22"/>
          <w:szCs w:val="22"/>
        </w:rPr>
        <w:t>TÉCNICAS</w:t>
      </w:r>
      <w:proofErr w:type="gramEnd"/>
    </w:p>
    <w:p w:rsidR="00DB4FDB" w:rsidRPr="00522043" w:rsidRDefault="00DB4FDB" w:rsidP="00DB4FDB">
      <w:pPr>
        <w:jc w:val="both"/>
        <w:rPr>
          <w:rFonts w:ascii="Arial" w:hAnsi="Arial" w:cs="Arial"/>
          <w:sz w:val="22"/>
          <w:szCs w:val="22"/>
        </w:rPr>
      </w:pPr>
    </w:p>
    <w:p w:rsidR="00DB4FDB" w:rsidRPr="00522043" w:rsidRDefault="00DB4FDB" w:rsidP="006B5834">
      <w:pPr>
        <w:pStyle w:val="PargrafodaLista"/>
        <w:numPr>
          <w:ilvl w:val="2"/>
          <w:numId w:val="2"/>
        </w:numPr>
        <w:jc w:val="both"/>
        <w:rPr>
          <w:rFonts w:ascii="Arial" w:hAnsi="Arial" w:cs="Arial"/>
          <w:sz w:val="22"/>
          <w:szCs w:val="22"/>
        </w:rPr>
      </w:pPr>
      <w:r w:rsidRPr="00522043">
        <w:rPr>
          <w:rFonts w:ascii="Arial" w:hAnsi="Arial" w:cs="Arial"/>
          <w:sz w:val="22"/>
          <w:szCs w:val="22"/>
        </w:rPr>
        <w:t xml:space="preserve">Na execução dos serviços, </w:t>
      </w:r>
      <w:proofErr w:type="gramStart"/>
      <w:r w:rsidRPr="00522043">
        <w:rPr>
          <w:rFonts w:ascii="Arial" w:hAnsi="Arial" w:cs="Arial"/>
          <w:sz w:val="22"/>
          <w:szCs w:val="22"/>
        </w:rPr>
        <w:t>objeto do presente Edital deverão ser</w:t>
      </w:r>
      <w:proofErr w:type="gramEnd"/>
      <w:r w:rsidRPr="00522043">
        <w:rPr>
          <w:rFonts w:ascii="Arial" w:hAnsi="Arial" w:cs="Arial"/>
          <w:sz w:val="22"/>
          <w:szCs w:val="22"/>
        </w:rPr>
        <w:t xml:space="preserve"> observadas, de modo geral, independente de transcrição as Especificações e as Normas Técnicas vigentes (ABNT) e aquelas Complementares e Particulares e outras pertinentes aos serviços em licitação.</w:t>
      </w:r>
    </w:p>
    <w:p w:rsidR="00DB4FDB" w:rsidRPr="00522043" w:rsidRDefault="00DB4FDB" w:rsidP="00DB4FDB">
      <w:pPr>
        <w:pStyle w:val="PargrafodaLista"/>
        <w:ind w:left="720"/>
        <w:jc w:val="both"/>
        <w:rPr>
          <w:rFonts w:ascii="Arial" w:hAnsi="Arial" w:cs="Arial"/>
          <w:sz w:val="22"/>
          <w:szCs w:val="22"/>
        </w:rPr>
      </w:pPr>
    </w:p>
    <w:p w:rsidR="00DB4FDB" w:rsidRPr="00522043" w:rsidRDefault="00DB4FDB" w:rsidP="006B5834">
      <w:pPr>
        <w:pStyle w:val="PargrafodaLista"/>
        <w:numPr>
          <w:ilvl w:val="2"/>
          <w:numId w:val="2"/>
        </w:numPr>
        <w:jc w:val="both"/>
        <w:rPr>
          <w:rFonts w:ascii="Arial" w:hAnsi="Arial" w:cs="Arial"/>
          <w:sz w:val="22"/>
          <w:szCs w:val="22"/>
        </w:rPr>
      </w:pPr>
      <w:proofErr w:type="gramStart"/>
      <w:r w:rsidRPr="00522043">
        <w:rPr>
          <w:rFonts w:ascii="Arial" w:hAnsi="Arial" w:cs="Arial"/>
          <w:color w:val="000000"/>
          <w:sz w:val="22"/>
          <w:szCs w:val="22"/>
        </w:rPr>
        <w:t>A execução dos serviços obedecerão</w:t>
      </w:r>
      <w:proofErr w:type="gramEnd"/>
      <w:r w:rsidRPr="00522043">
        <w:rPr>
          <w:rFonts w:ascii="Arial" w:hAnsi="Arial" w:cs="Arial"/>
          <w:color w:val="000000"/>
          <w:sz w:val="22"/>
          <w:szCs w:val="22"/>
        </w:rPr>
        <w:t xml:space="preserve"> às normas e especificações contidas na legislação federal, estadual e municipal, e em especial, do Conselho Regional de Engenharia e Arquitetura/CREA, da ABNT, quando couber.</w:t>
      </w:r>
    </w:p>
    <w:p w:rsidR="00CE7A31" w:rsidRPr="00522043" w:rsidRDefault="00CE7A31" w:rsidP="00CE7A31">
      <w:pPr>
        <w:ind w:left="900"/>
        <w:jc w:val="both"/>
        <w:rPr>
          <w:rFonts w:ascii="Arial" w:hAnsi="Arial" w:cs="Arial"/>
          <w:b/>
          <w:sz w:val="22"/>
          <w:szCs w:val="22"/>
        </w:rPr>
      </w:pPr>
    </w:p>
    <w:p w:rsidR="00CE7A31" w:rsidRPr="00522043" w:rsidRDefault="00CE7A31" w:rsidP="00CE7A31">
      <w:pPr>
        <w:pStyle w:val="Corpodetexto"/>
        <w:rPr>
          <w:rFonts w:ascii="Arial" w:hAnsi="Arial" w:cs="Arial"/>
          <w:color w:val="0000FF"/>
          <w:szCs w:val="22"/>
        </w:rPr>
      </w:pPr>
    </w:p>
    <w:p w:rsidR="00CE7A31" w:rsidRPr="00522043" w:rsidRDefault="00CE7A31" w:rsidP="00CE7A31">
      <w:pPr>
        <w:ind w:left="900" w:hanging="900"/>
        <w:jc w:val="both"/>
        <w:rPr>
          <w:rFonts w:ascii="Arial" w:hAnsi="Arial" w:cs="Arial"/>
          <w:b/>
          <w:sz w:val="22"/>
          <w:szCs w:val="22"/>
        </w:rPr>
      </w:pPr>
      <w:r w:rsidRPr="00522043">
        <w:rPr>
          <w:rFonts w:ascii="Arial" w:hAnsi="Arial" w:cs="Arial"/>
          <w:b/>
          <w:sz w:val="22"/>
          <w:szCs w:val="22"/>
        </w:rPr>
        <w:t>3.</w:t>
      </w:r>
      <w:r w:rsidRPr="00522043">
        <w:rPr>
          <w:rFonts w:ascii="Arial" w:hAnsi="Arial" w:cs="Arial"/>
          <w:b/>
          <w:sz w:val="22"/>
          <w:szCs w:val="22"/>
        </w:rPr>
        <w:tab/>
        <w:t xml:space="preserve">DOS ELEMENTOS DA </w:t>
      </w:r>
      <w:proofErr w:type="gramStart"/>
      <w:r w:rsidRPr="00522043">
        <w:rPr>
          <w:rFonts w:ascii="Arial" w:hAnsi="Arial" w:cs="Arial"/>
          <w:b/>
          <w:sz w:val="22"/>
          <w:szCs w:val="22"/>
        </w:rPr>
        <w:t>LICITAÇÃO</w:t>
      </w:r>
      <w:proofErr w:type="gramEnd"/>
    </w:p>
    <w:p w:rsidR="00CE7A31" w:rsidRPr="00522043" w:rsidRDefault="00CE7A31" w:rsidP="00CE7A31">
      <w:pPr>
        <w:jc w:val="both"/>
        <w:rPr>
          <w:rFonts w:ascii="Arial" w:hAnsi="Arial" w:cs="Arial"/>
          <w:sz w:val="22"/>
          <w:szCs w:val="22"/>
        </w:rPr>
      </w:pPr>
    </w:p>
    <w:p w:rsidR="00CE7A31" w:rsidRPr="00522043" w:rsidRDefault="00CE7A31" w:rsidP="00CE7A31">
      <w:pPr>
        <w:pStyle w:val="Corpodetexto"/>
        <w:tabs>
          <w:tab w:val="left" w:pos="2254"/>
        </w:tabs>
        <w:ind w:left="900" w:hanging="900"/>
        <w:rPr>
          <w:rFonts w:ascii="Arial" w:hAnsi="Arial" w:cs="Arial"/>
          <w:szCs w:val="22"/>
        </w:rPr>
      </w:pPr>
      <w:r w:rsidRPr="00522043">
        <w:rPr>
          <w:rFonts w:ascii="Arial" w:hAnsi="Arial" w:cs="Arial"/>
          <w:b/>
          <w:szCs w:val="22"/>
        </w:rPr>
        <w:t>3.1.</w:t>
      </w:r>
      <w:r w:rsidRPr="00522043">
        <w:rPr>
          <w:rFonts w:ascii="Arial" w:hAnsi="Arial" w:cs="Arial"/>
          <w:szCs w:val="22"/>
        </w:rPr>
        <w:tab/>
        <w:t>Os elementos necessários à perfeita caracterização do objeto da presente licitação e que farão parte integrante deste Edital, independentemente de transcrição, são os seguintes:</w:t>
      </w:r>
    </w:p>
    <w:p w:rsidR="00CE7A31" w:rsidRPr="00522043" w:rsidRDefault="00CE7A31" w:rsidP="00CE7A31">
      <w:pPr>
        <w:pStyle w:val="Corpodetexto"/>
        <w:ind w:left="3240" w:hanging="1620"/>
        <w:rPr>
          <w:rFonts w:ascii="Arial" w:hAnsi="Arial" w:cs="Arial"/>
          <w:szCs w:val="22"/>
        </w:rPr>
      </w:pPr>
    </w:p>
    <w:p w:rsidR="00025EA3" w:rsidRPr="00522043" w:rsidRDefault="00025EA3" w:rsidP="00025EA3">
      <w:pPr>
        <w:tabs>
          <w:tab w:val="left" w:pos="1134"/>
        </w:tabs>
        <w:ind w:firstLine="1134"/>
        <w:jc w:val="both"/>
        <w:rPr>
          <w:rFonts w:ascii="Arial" w:hAnsi="Arial" w:cs="Arial"/>
          <w:b/>
          <w:bCs/>
          <w:sz w:val="22"/>
          <w:szCs w:val="22"/>
          <w:u w:val="single"/>
        </w:rPr>
      </w:pPr>
      <w:r w:rsidRPr="00522043">
        <w:rPr>
          <w:rFonts w:ascii="Arial" w:hAnsi="Arial" w:cs="Arial"/>
          <w:b/>
          <w:bCs/>
          <w:sz w:val="22"/>
          <w:szCs w:val="22"/>
          <w:u w:val="single"/>
        </w:rPr>
        <w:t>ANEXOS PARA A HABILITAÇÃO (envelope 01)</w:t>
      </w:r>
    </w:p>
    <w:p w:rsidR="00025EA3" w:rsidRPr="00522043" w:rsidRDefault="00025EA3" w:rsidP="00025EA3">
      <w:pPr>
        <w:tabs>
          <w:tab w:val="left" w:pos="1134"/>
        </w:tabs>
        <w:ind w:firstLine="1134"/>
        <w:jc w:val="both"/>
        <w:rPr>
          <w:rFonts w:ascii="Arial" w:hAnsi="Arial" w:cs="Arial"/>
          <w:b/>
          <w:bCs/>
          <w:sz w:val="22"/>
          <w:szCs w:val="22"/>
          <w:u w:val="single"/>
        </w:rPr>
      </w:pPr>
    </w:p>
    <w:p w:rsidR="00025EA3" w:rsidRPr="00522043" w:rsidRDefault="00025EA3" w:rsidP="00025EA3">
      <w:pPr>
        <w:tabs>
          <w:tab w:val="left" w:pos="1134"/>
        </w:tabs>
        <w:ind w:firstLine="1134"/>
        <w:jc w:val="both"/>
        <w:rPr>
          <w:rFonts w:ascii="Arial" w:hAnsi="Arial" w:cs="Arial"/>
          <w:sz w:val="22"/>
          <w:szCs w:val="22"/>
        </w:rPr>
      </w:pPr>
      <w:r w:rsidRPr="00522043">
        <w:rPr>
          <w:rFonts w:ascii="Arial" w:hAnsi="Arial" w:cs="Arial"/>
          <w:b/>
          <w:sz w:val="22"/>
          <w:szCs w:val="22"/>
        </w:rPr>
        <w:t xml:space="preserve">Anexo </w:t>
      </w:r>
      <w:r w:rsidR="00A805ED" w:rsidRPr="00522043">
        <w:rPr>
          <w:rFonts w:ascii="Arial" w:hAnsi="Arial" w:cs="Arial"/>
          <w:b/>
          <w:sz w:val="22"/>
          <w:szCs w:val="22"/>
        </w:rPr>
        <w:t xml:space="preserve">I </w:t>
      </w:r>
      <w:r w:rsidR="00F541F3" w:rsidRPr="00522043">
        <w:rPr>
          <w:rFonts w:ascii="Arial" w:hAnsi="Arial" w:cs="Arial"/>
          <w:sz w:val="22"/>
          <w:szCs w:val="22"/>
        </w:rPr>
        <w:t xml:space="preserve">- </w:t>
      </w:r>
      <w:r w:rsidRPr="00522043">
        <w:rPr>
          <w:rFonts w:ascii="Arial" w:hAnsi="Arial" w:cs="Arial"/>
          <w:sz w:val="22"/>
          <w:szCs w:val="22"/>
        </w:rPr>
        <w:t xml:space="preserve">Declaração de Anuência </w:t>
      </w:r>
    </w:p>
    <w:p w:rsidR="00025EA3" w:rsidRPr="00522043" w:rsidRDefault="001428DA" w:rsidP="00025EA3">
      <w:pPr>
        <w:tabs>
          <w:tab w:val="left" w:pos="14742"/>
        </w:tabs>
        <w:ind w:left="1134"/>
        <w:jc w:val="both"/>
        <w:rPr>
          <w:rFonts w:ascii="Arial" w:hAnsi="Arial" w:cs="Arial"/>
          <w:sz w:val="22"/>
          <w:szCs w:val="22"/>
        </w:rPr>
      </w:pPr>
      <w:r w:rsidRPr="00522043">
        <w:rPr>
          <w:rFonts w:ascii="Arial" w:hAnsi="Arial" w:cs="Arial"/>
          <w:b/>
          <w:sz w:val="22"/>
          <w:szCs w:val="22"/>
        </w:rPr>
        <w:t xml:space="preserve">Anexo </w:t>
      </w:r>
      <w:r w:rsidR="00025EA3" w:rsidRPr="00522043">
        <w:rPr>
          <w:rFonts w:ascii="Arial" w:hAnsi="Arial" w:cs="Arial"/>
          <w:b/>
          <w:sz w:val="22"/>
          <w:szCs w:val="22"/>
        </w:rPr>
        <w:t xml:space="preserve">II </w:t>
      </w:r>
      <w:r w:rsidR="00F541F3" w:rsidRPr="00522043">
        <w:rPr>
          <w:rFonts w:ascii="Arial" w:hAnsi="Arial" w:cs="Arial"/>
          <w:sz w:val="22"/>
          <w:szCs w:val="22"/>
        </w:rPr>
        <w:t xml:space="preserve">- </w:t>
      </w:r>
      <w:r w:rsidR="00025EA3" w:rsidRPr="00522043">
        <w:rPr>
          <w:rFonts w:ascii="Arial" w:hAnsi="Arial" w:cs="Arial"/>
          <w:sz w:val="22"/>
          <w:szCs w:val="22"/>
        </w:rPr>
        <w:t xml:space="preserve">Declaração </w:t>
      </w:r>
      <w:r w:rsidR="005F3D34" w:rsidRPr="00522043">
        <w:rPr>
          <w:rFonts w:ascii="Arial" w:hAnsi="Arial" w:cs="Arial"/>
          <w:sz w:val="22"/>
          <w:szCs w:val="22"/>
        </w:rPr>
        <w:t>de Visita ao Local dos Trabalhos</w:t>
      </w:r>
    </w:p>
    <w:p w:rsidR="00025EA3" w:rsidRPr="00522043" w:rsidRDefault="001428DA" w:rsidP="00025EA3">
      <w:pPr>
        <w:tabs>
          <w:tab w:val="left" w:pos="1134"/>
        </w:tabs>
        <w:ind w:firstLine="1134"/>
        <w:jc w:val="both"/>
        <w:rPr>
          <w:rFonts w:ascii="Arial" w:hAnsi="Arial" w:cs="Arial"/>
          <w:sz w:val="22"/>
          <w:szCs w:val="22"/>
        </w:rPr>
      </w:pPr>
      <w:r w:rsidRPr="00522043">
        <w:rPr>
          <w:rFonts w:ascii="Arial" w:hAnsi="Arial" w:cs="Arial"/>
          <w:b/>
          <w:bCs/>
          <w:sz w:val="22"/>
          <w:szCs w:val="22"/>
        </w:rPr>
        <w:t>Anexo I</w:t>
      </w:r>
      <w:r w:rsidR="003B18CF" w:rsidRPr="00522043">
        <w:rPr>
          <w:rFonts w:ascii="Arial" w:hAnsi="Arial" w:cs="Arial"/>
          <w:b/>
          <w:bCs/>
          <w:sz w:val="22"/>
          <w:szCs w:val="22"/>
        </w:rPr>
        <w:t>II</w:t>
      </w:r>
      <w:r w:rsidRPr="00522043">
        <w:rPr>
          <w:rFonts w:ascii="Arial" w:hAnsi="Arial" w:cs="Arial"/>
          <w:b/>
          <w:bCs/>
          <w:sz w:val="22"/>
          <w:szCs w:val="22"/>
        </w:rPr>
        <w:t xml:space="preserve"> </w:t>
      </w:r>
      <w:r w:rsidR="00F541F3" w:rsidRPr="00522043">
        <w:rPr>
          <w:rFonts w:ascii="Arial" w:hAnsi="Arial" w:cs="Arial"/>
          <w:sz w:val="22"/>
          <w:szCs w:val="22"/>
        </w:rPr>
        <w:t xml:space="preserve">- </w:t>
      </w:r>
      <w:r w:rsidR="00025EA3" w:rsidRPr="00522043">
        <w:rPr>
          <w:rFonts w:ascii="Arial" w:hAnsi="Arial" w:cs="Arial"/>
          <w:sz w:val="22"/>
          <w:szCs w:val="22"/>
        </w:rPr>
        <w:t xml:space="preserve">Declaração de </w:t>
      </w:r>
      <w:proofErr w:type="gramStart"/>
      <w:r w:rsidR="003B18CF" w:rsidRPr="00522043">
        <w:rPr>
          <w:rFonts w:ascii="Arial" w:hAnsi="Arial" w:cs="Arial"/>
          <w:sz w:val="22"/>
          <w:szCs w:val="22"/>
        </w:rPr>
        <w:t>Superveniência</w:t>
      </w:r>
      <w:r w:rsidR="00025EA3" w:rsidRPr="00522043">
        <w:rPr>
          <w:rFonts w:ascii="Arial" w:hAnsi="Arial" w:cs="Arial"/>
          <w:sz w:val="22"/>
          <w:szCs w:val="22"/>
        </w:rPr>
        <w:t xml:space="preserve"> de Fato </w:t>
      </w:r>
      <w:r w:rsidR="00280A9C" w:rsidRPr="00522043">
        <w:rPr>
          <w:rFonts w:ascii="Arial" w:hAnsi="Arial" w:cs="Arial"/>
          <w:sz w:val="22"/>
          <w:szCs w:val="22"/>
        </w:rPr>
        <w:t>I</w:t>
      </w:r>
      <w:r w:rsidR="00025EA3" w:rsidRPr="00522043">
        <w:rPr>
          <w:rFonts w:ascii="Arial" w:hAnsi="Arial" w:cs="Arial"/>
          <w:sz w:val="22"/>
          <w:szCs w:val="22"/>
        </w:rPr>
        <w:t>mpeditivo</w:t>
      </w:r>
      <w:proofErr w:type="gramEnd"/>
    </w:p>
    <w:p w:rsidR="001428DA" w:rsidRPr="00522043" w:rsidRDefault="003B18CF" w:rsidP="00025EA3">
      <w:pPr>
        <w:tabs>
          <w:tab w:val="left" w:pos="1134"/>
        </w:tabs>
        <w:ind w:firstLine="1134"/>
        <w:jc w:val="both"/>
        <w:rPr>
          <w:rFonts w:ascii="Arial" w:hAnsi="Arial" w:cs="Arial"/>
          <w:sz w:val="22"/>
          <w:szCs w:val="22"/>
        </w:rPr>
      </w:pPr>
      <w:r w:rsidRPr="00522043">
        <w:rPr>
          <w:rFonts w:ascii="Arial" w:hAnsi="Arial" w:cs="Arial"/>
          <w:b/>
          <w:sz w:val="22"/>
          <w:szCs w:val="22"/>
        </w:rPr>
        <w:t>Anexo IV</w:t>
      </w:r>
      <w:r w:rsidR="001428DA" w:rsidRPr="00522043">
        <w:rPr>
          <w:rFonts w:ascii="Arial" w:hAnsi="Arial" w:cs="Arial"/>
          <w:b/>
          <w:sz w:val="22"/>
          <w:szCs w:val="22"/>
        </w:rPr>
        <w:t xml:space="preserve"> </w:t>
      </w:r>
      <w:r w:rsidR="00F541F3" w:rsidRPr="00522043">
        <w:rPr>
          <w:rFonts w:ascii="Arial" w:hAnsi="Arial" w:cs="Arial"/>
          <w:b/>
          <w:sz w:val="22"/>
          <w:szCs w:val="22"/>
        </w:rPr>
        <w:t xml:space="preserve">- </w:t>
      </w:r>
      <w:r w:rsidR="001428DA" w:rsidRPr="00522043">
        <w:rPr>
          <w:rFonts w:ascii="Arial" w:hAnsi="Arial" w:cs="Arial"/>
          <w:sz w:val="22"/>
          <w:szCs w:val="22"/>
        </w:rPr>
        <w:t xml:space="preserve">Declaração de ME, </w:t>
      </w:r>
      <w:proofErr w:type="gramStart"/>
      <w:r w:rsidR="001428DA" w:rsidRPr="00522043">
        <w:rPr>
          <w:rFonts w:ascii="Arial" w:hAnsi="Arial" w:cs="Arial"/>
          <w:sz w:val="22"/>
          <w:szCs w:val="22"/>
        </w:rPr>
        <w:t>EPP</w:t>
      </w:r>
      <w:proofErr w:type="gramEnd"/>
    </w:p>
    <w:p w:rsidR="00025EA3" w:rsidRPr="00522043" w:rsidRDefault="001428DA" w:rsidP="00025EA3">
      <w:pPr>
        <w:ind w:left="1125" w:hanging="15"/>
        <w:jc w:val="both"/>
        <w:rPr>
          <w:rFonts w:ascii="Arial" w:hAnsi="Arial" w:cs="Arial"/>
          <w:sz w:val="22"/>
          <w:szCs w:val="22"/>
        </w:rPr>
      </w:pPr>
      <w:r w:rsidRPr="00522043">
        <w:rPr>
          <w:rFonts w:ascii="Arial" w:hAnsi="Arial" w:cs="Arial"/>
          <w:b/>
          <w:sz w:val="22"/>
          <w:szCs w:val="22"/>
        </w:rPr>
        <w:t xml:space="preserve">Anexo </w:t>
      </w:r>
      <w:r w:rsidR="003B18CF" w:rsidRPr="00522043">
        <w:rPr>
          <w:rFonts w:ascii="Arial" w:hAnsi="Arial" w:cs="Arial"/>
          <w:b/>
          <w:sz w:val="22"/>
          <w:szCs w:val="22"/>
        </w:rPr>
        <w:t>V</w:t>
      </w:r>
      <w:r w:rsidR="00025EA3" w:rsidRPr="00522043">
        <w:rPr>
          <w:rFonts w:ascii="Arial" w:hAnsi="Arial" w:cs="Arial"/>
          <w:b/>
          <w:sz w:val="22"/>
          <w:szCs w:val="22"/>
        </w:rPr>
        <w:t xml:space="preserve"> </w:t>
      </w:r>
      <w:r w:rsidR="00F541F3" w:rsidRPr="00522043">
        <w:rPr>
          <w:rFonts w:ascii="Arial" w:hAnsi="Arial" w:cs="Arial"/>
          <w:sz w:val="22"/>
          <w:szCs w:val="22"/>
        </w:rPr>
        <w:t xml:space="preserve">- </w:t>
      </w:r>
      <w:r w:rsidR="00025EA3" w:rsidRPr="00522043">
        <w:rPr>
          <w:rFonts w:ascii="Arial" w:hAnsi="Arial" w:cs="Arial"/>
          <w:sz w:val="22"/>
          <w:szCs w:val="22"/>
        </w:rPr>
        <w:t>Cumprimento do disposto no inciso XXXIII do art. 7º da Constituição Federal</w:t>
      </w:r>
      <w:r w:rsidR="0052632E" w:rsidRPr="00522043">
        <w:rPr>
          <w:rFonts w:ascii="Arial" w:hAnsi="Arial" w:cs="Arial"/>
          <w:sz w:val="22"/>
          <w:szCs w:val="22"/>
        </w:rPr>
        <w:t xml:space="preserve"> </w:t>
      </w:r>
      <w:r w:rsidR="00025EA3" w:rsidRPr="00522043">
        <w:rPr>
          <w:rFonts w:ascii="Arial" w:hAnsi="Arial" w:cs="Arial"/>
          <w:sz w:val="22"/>
          <w:szCs w:val="22"/>
        </w:rPr>
        <w:t xml:space="preserve">(inciso incluído pela Lei nº. 9.854 de </w:t>
      </w:r>
      <w:r w:rsidR="00F541F3" w:rsidRPr="00522043">
        <w:rPr>
          <w:rFonts w:ascii="Arial" w:hAnsi="Arial" w:cs="Arial"/>
          <w:sz w:val="22"/>
          <w:szCs w:val="22"/>
        </w:rPr>
        <w:t>27/10/99</w:t>
      </w:r>
      <w:proofErr w:type="gramStart"/>
      <w:r w:rsidR="00F541F3" w:rsidRPr="00522043">
        <w:rPr>
          <w:rFonts w:ascii="Arial" w:hAnsi="Arial" w:cs="Arial"/>
          <w:sz w:val="22"/>
          <w:szCs w:val="22"/>
        </w:rPr>
        <w:t>)</w:t>
      </w:r>
      <w:proofErr w:type="gramEnd"/>
    </w:p>
    <w:p w:rsidR="005C5613" w:rsidRPr="00522043" w:rsidRDefault="005C5613" w:rsidP="005C5613">
      <w:pPr>
        <w:tabs>
          <w:tab w:val="left" w:pos="14742"/>
        </w:tabs>
        <w:ind w:left="1134"/>
        <w:jc w:val="both"/>
        <w:rPr>
          <w:rFonts w:ascii="Arial" w:hAnsi="Arial" w:cs="Arial"/>
          <w:sz w:val="22"/>
          <w:szCs w:val="22"/>
        </w:rPr>
      </w:pPr>
      <w:r w:rsidRPr="00522043">
        <w:rPr>
          <w:rFonts w:ascii="Arial" w:hAnsi="Arial" w:cs="Arial"/>
          <w:b/>
          <w:sz w:val="22"/>
          <w:szCs w:val="22"/>
        </w:rPr>
        <w:t>Anexo XIV –</w:t>
      </w:r>
      <w:r w:rsidRPr="00522043">
        <w:rPr>
          <w:rFonts w:ascii="Arial" w:hAnsi="Arial" w:cs="Arial"/>
          <w:sz w:val="22"/>
          <w:szCs w:val="22"/>
        </w:rPr>
        <w:t xml:space="preserve"> Declaração da não existência de servidor público no quadro da empresa</w:t>
      </w:r>
    </w:p>
    <w:p w:rsidR="00025EA3" w:rsidRPr="00522043" w:rsidRDefault="00025EA3" w:rsidP="00025EA3">
      <w:pPr>
        <w:tabs>
          <w:tab w:val="left" w:pos="1134"/>
        </w:tabs>
        <w:ind w:firstLine="1134"/>
        <w:jc w:val="both"/>
        <w:rPr>
          <w:rFonts w:ascii="Arial" w:hAnsi="Arial" w:cs="Arial"/>
          <w:b/>
          <w:color w:val="000000"/>
          <w:sz w:val="22"/>
          <w:szCs w:val="22"/>
        </w:rPr>
      </w:pPr>
    </w:p>
    <w:p w:rsidR="00025EA3" w:rsidRPr="00522043" w:rsidRDefault="00025EA3" w:rsidP="00025EA3">
      <w:pPr>
        <w:tabs>
          <w:tab w:val="left" w:pos="1134"/>
        </w:tabs>
        <w:ind w:firstLine="1134"/>
        <w:jc w:val="both"/>
        <w:rPr>
          <w:rFonts w:ascii="Arial" w:hAnsi="Arial" w:cs="Arial"/>
          <w:b/>
          <w:bCs/>
          <w:sz w:val="22"/>
          <w:szCs w:val="22"/>
          <w:u w:val="single"/>
        </w:rPr>
      </w:pPr>
      <w:r w:rsidRPr="00522043">
        <w:rPr>
          <w:rFonts w:ascii="Arial" w:hAnsi="Arial" w:cs="Arial"/>
          <w:b/>
          <w:bCs/>
          <w:sz w:val="22"/>
          <w:szCs w:val="22"/>
          <w:u w:val="single"/>
        </w:rPr>
        <w:t>ANEXOS PARA A PROPOSTA DE PREÇO</w:t>
      </w:r>
      <w:r w:rsidR="00470469" w:rsidRPr="00522043">
        <w:rPr>
          <w:rFonts w:ascii="Arial" w:hAnsi="Arial" w:cs="Arial"/>
          <w:b/>
          <w:bCs/>
          <w:sz w:val="22"/>
          <w:szCs w:val="22"/>
          <w:u w:val="single"/>
        </w:rPr>
        <w:t>S</w:t>
      </w:r>
      <w:r w:rsidRPr="00522043">
        <w:rPr>
          <w:rFonts w:ascii="Arial" w:hAnsi="Arial" w:cs="Arial"/>
          <w:b/>
          <w:bCs/>
          <w:sz w:val="22"/>
          <w:szCs w:val="22"/>
          <w:u w:val="single"/>
        </w:rPr>
        <w:t xml:space="preserve"> (envelope 02)</w:t>
      </w:r>
    </w:p>
    <w:p w:rsidR="00025EA3" w:rsidRPr="00522043" w:rsidRDefault="00025EA3" w:rsidP="00025EA3">
      <w:pPr>
        <w:tabs>
          <w:tab w:val="left" w:pos="1134"/>
        </w:tabs>
        <w:ind w:firstLine="1134"/>
        <w:jc w:val="both"/>
        <w:rPr>
          <w:rFonts w:ascii="Arial" w:hAnsi="Arial" w:cs="Arial"/>
          <w:sz w:val="22"/>
          <w:szCs w:val="22"/>
        </w:rPr>
      </w:pPr>
    </w:p>
    <w:p w:rsidR="00025EA3" w:rsidRPr="00522043" w:rsidRDefault="00025EA3" w:rsidP="00025EA3">
      <w:pPr>
        <w:tabs>
          <w:tab w:val="left" w:pos="1134"/>
        </w:tabs>
        <w:ind w:firstLine="1134"/>
        <w:jc w:val="both"/>
        <w:rPr>
          <w:rFonts w:ascii="Arial" w:hAnsi="Arial" w:cs="Arial"/>
          <w:sz w:val="22"/>
          <w:szCs w:val="22"/>
        </w:rPr>
      </w:pPr>
      <w:proofErr w:type="gramStart"/>
      <w:r w:rsidRPr="00522043">
        <w:rPr>
          <w:rFonts w:ascii="Arial" w:hAnsi="Arial" w:cs="Arial"/>
          <w:b/>
          <w:sz w:val="22"/>
          <w:szCs w:val="22"/>
        </w:rPr>
        <w:t xml:space="preserve">Anexo </w:t>
      </w:r>
      <w:r w:rsidR="004C2E01" w:rsidRPr="00522043">
        <w:rPr>
          <w:rFonts w:ascii="Arial" w:hAnsi="Arial" w:cs="Arial"/>
          <w:b/>
          <w:sz w:val="22"/>
          <w:szCs w:val="22"/>
        </w:rPr>
        <w:t>VI</w:t>
      </w:r>
      <w:proofErr w:type="gramEnd"/>
      <w:r w:rsidRPr="00522043">
        <w:rPr>
          <w:rFonts w:ascii="Arial" w:hAnsi="Arial" w:cs="Arial"/>
          <w:sz w:val="22"/>
          <w:szCs w:val="22"/>
        </w:rPr>
        <w:t xml:space="preserve"> </w:t>
      </w:r>
      <w:r w:rsidR="00011604" w:rsidRPr="00522043">
        <w:rPr>
          <w:rFonts w:ascii="Arial" w:hAnsi="Arial" w:cs="Arial"/>
          <w:sz w:val="22"/>
          <w:szCs w:val="22"/>
        </w:rPr>
        <w:t>–</w:t>
      </w:r>
      <w:r w:rsidR="00F541F3" w:rsidRPr="00522043">
        <w:rPr>
          <w:rFonts w:ascii="Arial" w:hAnsi="Arial" w:cs="Arial"/>
          <w:sz w:val="22"/>
          <w:szCs w:val="22"/>
        </w:rPr>
        <w:t xml:space="preserve"> </w:t>
      </w:r>
      <w:r w:rsidRPr="00522043">
        <w:rPr>
          <w:rFonts w:ascii="Arial" w:hAnsi="Arial" w:cs="Arial"/>
          <w:sz w:val="22"/>
          <w:szCs w:val="22"/>
        </w:rPr>
        <w:t xml:space="preserve">Modelo de Carta Proposta </w:t>
      </w:r>
    </w:p>
    <w:p w:rsidR="00731389" w:rsidRPr="00522043" w:rsidRDefault="00025EA3" w:rsidP="00025EA3">
      <w:pPr>
        <w:tabs>
          <w:tab w:val="left" w:pos="1134"/>
        </w:tabs>
        <w:ind w:firstLine="1134"/>
        <w:jc w:val="both"/>
        <w:rPr>
          <w:rFonts w:ascii="Arial" w:hAnsi="Arial" w:cs="Arial"/>
          <w:sz w:val="22"/>
          <w:szCs w:val="22"/>
        </w:rPr>
      </w:pPr>
      <w:r w:rsidRPr="00522043">
        <w:rPr>
          <w:rFonts w:ascii="Arial" w:hAnsi="Arial" w:cs="Arial"/>
          <w:b/>
          <w:sz w:val="22"/>
          <w:szCs w:val="22"/>
        </w:rPr>
        <w:t>Anexo V</w:t>
      </w:r>
      <w:r w:rsidR="004C2E01" w:rsidRPr="00522043">
        <w:rPr>
          <w:rFonts w:ascii="Arial" w:hAnsi="Arial" w:cs="Arial"/>
          <w:b/>
          <w:sz w:val="22"/>
          <w:szCs w:val="22"/>
        </w:rPr>
        <w:t>II</w:t>
      </w:r>
      <w:r w:rsidRPr="00522043">
        <w:rPr>
          <w:rFonts w:ascii="Arial" w:hAnsi="Arial" w:cs="Arial"/>
          <w:b/>
          <w:sz w:val="22"/>
          <w:szCs w:val="22"/>
        </w:rPr>
        <w:t xml:space="preserve"> </w:t>
      </w:r>
      <w:r w:rsidR="00731389" w:rsidRPr="00522043">
        <w:rPr>
          <w:rFonts w:ascii="Arial" w:hAnsi="Arial" w:cs="Arial"/>
          <w:sz w:val="22"/>
          <w:szCs w:val="22"/>
        </w:rPr>
        <w:t>–</w:t>
      </w:r>
      <w:r w:rsidR="00F541F3" w:rsidRPr="00522043">
        <w:rPr>
          <w:rFonts w:ascii="Arial" w:hAnsi="Arial" w:cs="Arial"/>
          <w:sz w:val="22"/>
          <w:szCs w:val="22"/>
        </w:rPr>
        <w:t xml:space="preserve"> </w:t>
      </w:r>
      <w:r w:rsidRPr="00522043">
        <w:rPr>
          <w:rFonts w:ascii="Arial" w:hAnsi="Arial" w:cs="Arial"/>
          <w:sz w:val="22"/>
          <w:szCs w:val="22"/>
        </w:rPr>
        <w:t>Planilha</w:t>
      </w:r>
      <w:r w:rsidR="00731389" w:rsidRPr="00522043">
        <w:rPr>
          <w:rFonts w:ascii="Arial" w:hAnsi="Arial" w:cs="Arial"/>
          <w:sz w:val="22"/>
          <w:szCs w:val="22"/>
        </w:rPr>
        <w:t xml:space="preserve"> </w:t>
      </w:r>
      <w:r w:rsidRPr="00522043">
        <w:rPr>
          <w:rFonts w:ascii="Arial" w:hAnsi="Arial" w:cs="Arial"/>
          <w:sz w:val="22"/>
          <w:szCs w:val="22"/>
        </w:rPr>
        <w:t>Orçamentária</w:t>
      </w:r>
    </w:p>
    <w:p w:rsidR="00731389" w:rsidRPr="00522043" w:rsidRDefault="00731389" w:rsidP="00731389">
      <w:pPr>
        <w:tabs>
          <w:tab w:val="left" w:pos="1134"/>
        </w:tabs>
        <w:ind w:firstLine="1134"/>
        <w:jc w:val="both"/>
        <w:rPr>
          <w:rFonts w:ascii="Arial" w:hAnsi="Arial" w:cs="Arial"/>
          <w:sz w:val="22"/>
          <w:szCs w:val="22"/>
        </w:rPr>
      </w:pPr>
      <w:r w:rsidRPr="00522043">
        <w:rPr>
          <w:rFonts w:ascii="Arial" w:hAnsi="Arial" w:cs="Arial"/>
          <w:b/>
          <w:sz w:val="22"/>
          <w:szCs w:val="22"/>
        </w:rPr>
        <w:lastRenderedPageBreak/>
        <w:t xml:space="preserve">Anexo VIII </w:t>
      </w:r>
      <w:r w:rsidRPr="00522043">
        <w:rPr>
          <w:rFonts w:ascii="Arial" w:hAnsi="Arial" w:cs="Arial"/>
          <w:sz w:val="22"/>
          <w:szCs w:val="22"/>
        </w:rPr>
        <w:t>– Cronograma Físico-Financeiro</w:t>
      </w:r>
    </w:p>
    <w:p w:rsidR="00426847" w:rsidRPr="00522043" w:rsidRDefault="00025EA3" w:rsidP="00426847">
      <w:pPr>
        <w:tabs>
          <w:tab w:val="left" w:pos="14742"/>
        </w:tabs>
        <w:ind w:left="1134"/>
        <w:jc w:val="both"/>
        <w:rPr>
          <w:rFonts w:ascii="Arial" w:hAnsi="Arial" w:cs="Arial"/>
          <w:sz w:val="22"/>
          <w:szCs w:val="22"/>
        </w:rPr>
      </w:pPr>
      <w:r w:rsidRPr="00522043">
        <w:rPr>
          <w:rFonts w:ascii="Arial" w:hAnsi="Arial" w:cs="Arial"/>
          <w:b/>
          <w:sz w:val="22"/>
          <w:szCs w:val="22"/>
        </w:rPr>
        <w:t xml:space="preserve">Anexo </w:t>
      </w:r>
      <w:r w:rsidR="004C2E01" w:rsidRPr="00522043">
        <w:rPr>
          <w:rFonts w:ascii="Arial" w:hAnsi="Arial" w:cs="Arial"/>
          <w:b/>
          <w:sz w:val="22"/>
          <w:szCs w:val="22"/>
        </w:rPr>
        <w:t>IX</w:t>
      </w:r>
      <w:r w:rsidRPr="00522043">
        <w:rPr>
          <w:rFonts w:ascii="Arial" w:hAnsi="Arial" w:cs="Arial"/>
          <w:sz w:val="22"/>
          <w:szCs w:val="22"/>
        </w:rPr>
        <w:t xml:space="preserve"> </w:t>
      </w:r>
      <w:r w:rsidR="00426847" w:rsidRPr="00522043">
        <w:rPr>
          <w:rFonts w:ascii="Arial" w:hAnsi="Arial" w:cs="Arial"/>
          <w:sz w:val="22"/>
          <w:szCs w:val="22"/>
        </w:rPr>
        <w:t>–</w:t>
      </w:r>
      <w:r w:rsidR="00F541F3" w:rsidRPr="00522043">
        <w:rPr>
          <w:rFonts w:ascii="Arial" w:hAnsi="Arial" w:cs="Arial"/>
          <w:sz w:val="22"/>
          <w:szCs w:val="22"/>
        </w:rPr>
        <w:t xml:space="preserve"> </w:t>
      </w:r>
      <w:r w:rsidR="00426847" w:rsidRPr="00522043">
        <w:rPr>
          <w:rFonts w:ascii="Arial" w:hAnsi="Arial" w:cs="Arial"/>
          <w:sz w:val="22"/>
          <w:szCs w:val="22"/>
        </w:rPr>
        <w:t>Composição da Taxa de BDI</w:t>
      </w:r>
    </w:p>
    <w:p w:rsidR="00426847" w:rsidRPr="00522043" w:rsidRDefault="00426847" w:rsidP="00426847">
      <w:pPr>
        <w:tabs>
          <w:tab w:val="left" w:pos="14742"/>
        </w:tabs>
        <w:ind w:left="1134"/>
        <w:jc w:val="both"/>
        <w:rPr>
          <w:rFonts w:ascii="Arial" w:hAnsi="Arial" w:cs="Arial"/>
          <w:sz w:val="22"/>
          <w:szCs w:val="22"/>
        </w:rPr>
      </w:pPr>
      <w:r w:rsidRPr="00522043">
        <w:rPr>
          <w:rFonts w:ascii="Arial" w:hAnsi="Arial" w:cs="Arial"/>
          <w:b/>
          <w:sz w:val="22"/>
          <w:szCs w:val="22"/>
        </w:rPr>
        <w:t>Anexo</w:t>
      </w:r>
      <w:r w:rsidR="004C2E01" w:rsidRPr="00522043">
        <w:rPr>
          <w:rFonts w:ascii="Arial" w:hAnsi="Arial" w:cs="Arial"/>
          <w:b/>
          <w:sz w:val="22"/>
          <w:szCs w:val="22"/>
        </w:rPr>
        <w:t xml:space="preserve"> X</w:t>
      </w:r>
      <w:r w:rsidR="00025EA3" w:rsidRPr="00522043">
        <w:rPr>
          <w:rFonts w:ascii="Arial" w:hAnsi="Arial" w:cs="Arial"/>
          <w:b/>
          <w:sz w:val="22"/>
          <w:szCs w:val="22"/>
        </w:rPr>
        <w:t xml:space="preserve"> </w:t>
      </w:r>
      <w:r w:rsidRPr="00522043">
        <w:rPr>
          <w:rFonts w:ascii="Arial" w:hAnsi="Arial" w:cs="Arial"/>
          <w:sz w:val="22"/>
          <w:szCs w:val="22"/>
        </w:rPr>
        <w:t>–</w:t>
      </w:r>
      <w:r w:rsidR="00F541F3" w:rsidRPr="00522043">
        <w:rPr>
          <w:rFonts w:ascii="Arial" w:hAnsi="Arial" w:cs="Arial"/>
          <w:sz w:val="22"/>
          <w:szCs w:val="22"/>
        </w:rPr>
        <w:t xml:space="preserve"> </w:t>
      </w:r>
      <w:r w:rsidRPr="00522043">
        <w:rPr>
          <w:rFonts w:ascii="Arial" w:hAnsi="Arial" w:cs="Arial"/>
          <w:sz w:val="22"/>
          <w:szCs w:val="22"/>
        </w:rPr>
        <w:t>Modelo da Composição de Taxa de Encargos Sociais e Trabalhistas</w:t>
      </w:r>
    </w:p>
    <w:p w:rsidR="00025EA3" w:rsidRPr="00522043" w:rsidRDefault="00025EA3" w:rsidP="00025EA3">
      <w:pPr>
        <w:tabs>
          <w:tab w:val="left" w:pos="14742"/>
        </w:tabs>
        <w:ind w:left="1134"/>
        <w:jc w:val="both"/>
        <w:rPr>
          <w:rFonts w:ascii="Arial" w:hAnsi="Arial" w:cs="Arial"/>
          <w:sz w:val="22"/>
          <w:szCs w:val="22"/>
        </w:rPr>
      </w:pPr>
    </w:p>
    <w:p w:rsidR="00025EA3" w:rsidRPr="00522043" w:rsidRDefault="00025EA3" w:rsidP="00025EA3">
      <w:pPr>
        <w:tabs>
          <w:tab w:val="left" w:pos="14742"/>
        </w:tabs>
        <w:ind w:left="1134"/>
        <w:jc w:val="both"/>
        <w:rPr>
          <w:rFonts w:ascii="Arial" w:hAnsi="Arial" w:cs="Arial"/>
          <w:b/>
          <w:sz w:val="22"/>
          <w:szCs w:val="22"/>
          <w:u w:val="single"/>
        </w:rPr>
      </w:pPr>
      <w:r w:rsidRPr="00522043">
        <w:rPr>
          <w:rFonts w:ascii="Arial" w:hAnsi="Arial" w:cs="Arial"/>
          <w:b/>
          <w:sz w:val="22"/>
          <w:szCs w:val="22"/>
          <w:u w:val="single"/>
        </w:rPr>
        <w:t>ANEXOS INTEGRANTE</w:t>
      </w:r>
      <w:r w:rsidR="00FE5526" w:rsidRPr="00522043">
        <w:rPr>
          <w:rFonts w:ascii="Arial" w:hAnsi="Arial" w:cs="Arial"/>
          <w:b/>
          <w:sz w:val="22"/>
          <w:szCs w:val="22"/>
          <w:u w:val="single"/>
        </w:rPr>
        <w:t>S</w:t>
      </w:r>
      <w:r w:rsidRPr="00522043">
        <w:rPr>
          <w:rFonts w:ascii="Arial" w:hAnsi="Arial" w:cs="Arial"/>
          <w:b/>
          <w:sz w:val="22"/>
          <w:szCs w:val="22"/>
          <w:u w:val="single"/>
        </w:rPr>
        <w:t xml:space="preserve"> DO EDITAL E DISPENSÁVEL A APRESENTAÇÃO</w:t>
      </w:r>
    </w:p>
    <w:p w:rsidR="00025EA3" w:rsidRPr="00522043" w:rsidRDefault="00025EA3" w:rsidP="00025EA3">
      <w:pPr>
        <w:tabs>
          <w:tab w:val="left" w:pos="1134"/>
        </w:tabs>
        <w:ind w:firstLine="1134"/>
        <w:jc w:val="both"/>
        <w:rPr>
          <w:rFonts w:ascii="Arial" w:hAnsi="Arial" w:cs="Arial"/>
          <w:b/>
          <w:sz w:val="22"/>
          <w:szCs w:val="22"/>
        </w:rPr>
      </w:pPr>
    </w:p>
    <w:p w:rsidR="00025EA3" w:rsidRPr="00522043" w:rsidRDefault="00025EA3" w:rsidP="00025EA3">
      <w:pPr>
        <w:tabs>
          <w:tab w:val="left" w:pos="1134"/>
        </w:tabs>
        <w:ind w:firstLine="1134"/>
        <w:jc w:val="both"/>
        <w:rPr>
          <w:rFonts w:ascii="Arial" w:hAnsi="Arial" w:cs="Arial"/>
          <w:b/>
          <w:sz w:val="22"/>
          <w:szCs w:val="22"/>
        </w:rPr>
      </w:pPr>
      <w:r w:rsidRPr="00522043">
        <w:rPr>
          <w:rFonts w:ascii="Arial" w:hAnsi="Arial" w:cs="Arial"/>
          <w:b/>
          <w:sz w:val="22"/>
          <w:szCs w:val="22"/>
        </w:rPr>
        <w:t xml:space="preserve">Anexo </w:t>
      </w:r>
      <w:r w:rsidR="001428DA" w:rsidRPr="00522043">
        <w:rPr>
          <w:rFonts w:ascii="Arial" w:hAnsi="Arial" w:cs="Arial"/>
          <w:b/>
          <w:sz w:val="22"/>
          <w:szCs w:val="22"/>
        </w:rPr>
        <w:t>X</w:t>
      </w:r>
      <w:r w:rsidR="0058780B" w:rsidRPr="00522043">
        <w:rPr>
          <w:rFonts w:ascii="Arial" w:hAnsi="Arial" w:cs="Arial"/>
          <w:b/>
          <w:sz w:val="22"/>
          <w:szCs w:val="22"/>
        </w:rPr>
        <w:t>I</w:t>
      </w:r>
      <w:r w:rsidRPr="00522043">
        <w:rPr>
          <w:rFonts w:ascii="Arial" w:hAnsi="Arial" w:cs="Arial"/>
          <w:b/>
          <w:sz w:val="22"/>
          <w:szCs w:val="22"/>
        </w:rPr>
        <w:t xml:space="preserve"> </w:t>
      </w:r>
      <w:r w:rsidR="002A43C6" w:rsidRPr="00522043">
        <w:rPr>
          <w:rFonts w:ascii="Arial" w:hAnsi="Arial" w:cs="Arial"/>
          <w:sz w:val="22"/>
          <w:szCs w:val="22"/>
        </w:rPr>
        <w:t xml:space="preserve">- </w:t>
      </w:r>
      <w:r w:rsidRPr="00522043">
        <w:rPr>
          <w:rFonts w:ascii="Arial" w:hAnsi="Arial" w:cs="Arial"/>
          <w:sz w:val="22"/>
          <w:szCs w:val="22"/>
        </w:rPr>
        <w:t>Projeto Básico</w:t>
      </w:r>
    </w:p>
    <w:p w:rsidR="002A43C6" w:rsidRPr="00522043" w:rsidRDefault="00025EA3" w:rsidP="00025EA3">
      <w:pPr>
        <w:tabs>
          <w:tab w:val="left" w:pos="14742"/>
        </w:tabs>
        <w:ind w:left="1134"/>
        <w:jc w:val="both"/>
        <w:rPr>
          <w:rFonts w:ascii="Arial" w:hAnsi="Arial" w:cs="Arial"/>
          <w:sz w:val="22"/>
          <w:szCs w:val="22"/>
        </w:rPr>
      </w:pPr>
      <w:r w:rsidRPr="00522043">
        <w:rPr>
          <w:rFonts w:ascii="Arial" w:hAnsi="Arial" w:cs="Arial"/>
          <w:b/>
          <w:sz w:val="22"/>
          <w:szCs w:val="22"/>
        </w:rPr>
        <w:t>Anexo X</w:t>
      </w:r>
      <w:r w:rsidR="0058780B" w:rsidRPr="00522043">
        <w:rPr>
          <w:rFonts w:ascii="Arial" w:hAnsi="Arial" w:cs="Arial"/>
          <w:b/>
          <w:sz w:val="22"/>
          <w:szCs w:val="22"/>
        </w:rPr>
        <w:t>I</w:t>
      </w:r>
      <w:r w:rsidR="00BD0D3F" w:rsidRPr="00522043">
        <w:rPr>
          <w:rFonts w:ascii="Arial" w:hAnsi="Arial" w:cs="Arial"/>
          <w:b/>
          <w:sz w:val="22"/>
          <w:szCs w:val="22"/>
        </w:rPr>
        <w:t>I</w:t>
      </w:r>
      <w:r w:rsidRPr="00522043">
        <w:rPr>
          <w:rFonts w:ascii="Arial" w:hAnsi="Arial" w:cs="Arial"/>
          <w:b/>
          <w:sz w:val="22"/>
          <w:szCs w:val="22"/>
        </w:rPr>
        <w:t xml:space="preserve"> </w:t>
      </w:r>
      <w:r w:rsidR="002A43C6" w:rsidRPr="00522043">
        <w:rPr>
          <w:rFonts w:ascii="Arial" w:hAnsi="Arial" w:cs="Arial"/>
          <w:sz w:val="22"/>
          <w:szCs w:val="22"/>
        </w:rPr>
        <w:t xml:space="preserve">- </w:t>
      </w:r>
      <w:r w:rsidRPr="00522043">
        <w:rPr>
          <w:rFonts w:ascii="Arial" w:hAnsi="Arial" w:cs="Arial"/>
          <w:sz w:val="22"/>
          <w:szCs w:val="22"/>
        </w:rPr>
        <w:t xml:space="preserve">Plantas encontram </w:t>
      </w:r>
      <w:r w:rsidR="00F1045E" w:rsidRPr="00522043">
        <w:rPr>
          <w:rFonts w:ascii="Arial" w:hAnsi="Arial" w:cs="Arial"/>
          <w:sz w:val="22"/>
          <w:szCs w:val="22"/>
        </w:rPr>
        <w:t xml:space="preserve">à </w:t>
      </w:r>
      <w:r w:rsidRPr="00522043">
        <w:rPr>
          <w:rFonts w:ascii="Arial" w:hAnsi="Arial" w:cs="Arial"/>
          <w:sz w:val="22"/>
          <w:szCs w:val="22"/>
        </w:rPr>
        <w:t xml:space="preserve">disposição no NEP (Núcleo de Engenharia e Projetos) </w:t>
      </w:r>
    </w:p>
    <w:p w:rsidR="00144309" w:rsidRPr="00522043" w:rsidRDefault="00144309" w:rsidP="00025EA3">
      <w:pPr>
        <w:tabs>
          <w:tab w:val="left" w:pos="14742"/>
        </w:tabs>
        <w:ind w:left="1134"/>
        <w:jc w:val="both"/>
        <w:rPr>
          <w:rFonts w:ascii="Arial" w:hAnsi="Arial" w:cs="Arial"/>
          <w:sz w:val="22"/>
          <w:szCs w:val="22"/>
        </w:rPr>
      </w:pPr>
      <w:r w:rsidRPr="00522043">
        <w:rPr>
          <w:rFonts w:ascii="Arial" w:hAnsi="Arial" w:cs="Arial"/>
          <w:b/>
          <w:sz w:val="22"/>
          <w:szCs w:val="22"/>
        </w:rPr>
        <w:t>Anexo X</w:t>
      </w:r>
      <w:r w:rsidR="00BD0D3F" w:rsidRPr="00522043">
        <w:rPr>
          <w:rFonts w:ascii="Arial" w:hAnsi="Arial" w:cs="Arial"/>
          <w:b/>
          <w:sz w:val="22"/>
          <w:szCs w:val="22"/>
        </w:rPr>
        <w:t>I</w:t>
      </w:r>
      <w:r w:rsidR="00426847" w:rsidRPr="00522043">
        <w:rPr>
          <w:rFonts w:ascii="Arial" w:hAnsi="Arial" w:cs="Arial"/>
          <w:b/>
          <w:sz w:val="22"/>
          <w:szCs w:val="22"/>
        </w:rPr>
        <w:t>II</w:t>
      </w:r>
      <w:r w:rsidRPr="00522043">
        <w:rPr>
          <w:rFonts w:ascii="Arial" w:hAnsi="Arial" w:cs="Arial"/>
          <w:b/>
          <w:sz w:val="22"/>
          <w:szCs w:val="22"/>
        </w:rPr>
        <w:t xml:space="preserve"> – </w:t>
      </w:r>
      <w:r w:rsidRPr="00522043">
        <w:rPr>
          <w:rFonts w:ascii="Arial" w:hAnsi="Arial" w:cs="Arial"/>
          <w:sz w:val="22"/>
          <w:szCs w:val="22"/>
        </w:rPr>
        <w:t>Minuta do Contrato</w:t>
      </w:r>
    </w:p>
    <w:p w:rsidR="002A43C6" w:rsidRPr="00522043" w:rsidRDefault="002A43C6" w:rsidP="002A43C6">
      <w:pPr>
        <w:tabs>
          <w:tab w:val="left" w:pos="1134"/>
        </w:tabs>
        <w:ind w:firstLine="1134"/>
        <w:jc w:val="both"/>
        <w:rPr>
          <w:rFonts w:ascii="Arial" w:hAnsi="Arial" w:cs="Arial"/>
          <w:sz w:val="22"/>
          <w:szCs w:val="22"/>
        </w:rPr>
      </w:pPr>
      <w:r w:rsidRPr="00522043">
        <w:rPr>
          <w:rFonts w:ascii="Arial" w:hAnsi="Arial" w:cs="Arial"/>
          <w:b/>
          <w:sz w:val="22"/>
          <w:szCs w:val="22"/>
        </w:rPr>
        <w:t xml:space="preserve">Anexo </w:t>
      </w:r>
      <w:r w:rsidR="00011604" w:rsidRPr="00522043">
        <w:rPr>
          <w:rFonts w:ascii="Arial" w:hAnsi="Arial" w:cs="Arial"/>
          <w:b/>
          <w:sz w:val="22"/>
          <w:szCs w:val="22"/>
        </w:rPr>
        <w:t>XV</w:t>
      </w:r>
      <w:r w:rsidRPr="00522043">
        <w:rPr>
          <w:rFonts w:ascii="Arial" w:hAnsi="Arial" w:cs="Arial"/>
          <w:b/>
          <w:sz w:val="22"/>
          <w:szCs w:val="22"/>
        </w:rPr>
        <w:t xml:space="preserve"> </w:t>
      </w:r>
      <w:r w:rsidRPr="00522043">
        <w:rPr>
          <w:rFonts w:ascii="Arial" w:hAnsi="Arial" w:cs="Arial"/>
          <w:sz w:val="22"/>
          <w:szCs w:val="22"/>
        </w:rPr>
        <w:t xml:space="preserve">– Memorial </w:t>
      </w:r>
      <w:r w:rsidR="00124D6A" w:rsidRPr="00522043">
        <w:rPr>
          <w:rFonts w:ascii="Arial" w:hAnsi="Arial" w:cs="Arial"/>
          <w:sz w:val="22"/>
          <w:szCs w:val="22"/>
        </w:rPr>
        <w:t>D</w:t>
      </w:r>
      <w:r w:rsidRPr="00522043">
        <w:rPr>
          <w:rFonts w:ascii="Arial" w:hAnsi="Arial" w:cs="Arial"/>
          <w:sz w:val="22"/>
          <w:szCs w:val="22"/>
        </w:rPr>
        <w:t>escritivo</w:t>
      </w:r>
      <w:r w:rsidR="00124D6A" w:rsidRPr="00522043">
        <w:rPr>
          <w:rFonts w:ascii="Arial" w:hAnsi="Arial" w:cs="Arial"/>
          <w:sz w:val="22"/>
          <w:szCs w:val="22"/>
        </w:rPr>
        <w:t xml:space="preserve"> / Projeto executivo</w:t>
      </w:r>
    </w:p>
    <w:p w:rsidR="002A43C6" w:rsidRPr="00522043" w:rsidRDefault="002A43C6" w:rsidP="00025EA3">
      <w:pPr>
        <w:tabs>
          <w:tab w:val="left" w:pos="14742"/>
        </w:tabs>
        <w:ind w:left="1134"/>
        <w:jc w:val="both"/>
        <w:rPr>
          <w:rFonts w:ascii="Arial" w:hAnsi="Arial" w:cs="Arial"/>
          <w:sz w:val="22"/>
          <w:szCs w:val="22"/>
        </w:rPr>
      </w:pPr>
    </w:p>
    <w:p w:rsidR="00CE7A31" w:rsidRPr="00522043" w:rsidRDefault="00CE7A31" w:rsidP="003C1063">
      <w:pPr>
        <w:pStyle w:val="Corpodetexto"/>
        <w:rPr>
          <w:rFonts w:ascii="Arial" w:hAnsi="Arial" w:cs="Arial"/>
          <w:szCs w:val="22"/>
        </w:rPr>
      </w:pPr>
    </w:p>
    <w:p w:rsidR="00CE7A31" w:rsidRPr="00522043" w:rsidRDefault="00CE7A31" w:rsidP="00CE7A31">
      <w:pPr>
        <w:pStyle w:val="Corpodetexto"/>
        <w:ind w:left="900" w:hanging="900"/>
        <w:rPr>
          <w:rFonts w:ascii="Arial" w:hAnsi="Arial" w:cs="Arial"/>
          <w:b/>
          <w:szCs w:val="22"/>
        </w:rPr>
      </w:pPr>
      <w:r w:rsidRPr="00522043">
        <w:rPr>
          <w:rFonts w:ascii="Arial" w:hAnsi="Arial" w:cs="Arial"/>
          <w:b/>
          <w:szCs w:val="22"/>
        </w:rPr>
        <w:t>4.</w:t>
      </w:r>
      <w:r w:rsidRPr="00522043">
        <w:rPr>
          <w:rFonts w:ascii="Arial" w:hAnsi="Arial" w:cs="Arial"/>
          <w:b/>
          <w:szCs w:val="22"/>
        </w:rPr>
        <w:tab/>
        <w:t xml:space="preserve">DAS CONDIÇÕES DE </w:t>
      </w:r>
      <w:proofErr w:type="gramStart"/>
      <w:r w:rsidRPr="00522043">
        <w:rPr>
          <w:rFonts w:ascii="Arial" w:hAnsi="Arial" w:cs="Arial"/>
          <w:b/>
          <w:szCs w:val="22"/>
        </w:rPr>
        <w:t>PARTICIPAÇÃO</w:t>
      </w:r>
      <w:proofErr w:type="gramEnd"/>
    </w:p>
    <w:p w:rsidR="00CE7A31" w:rsidRPr="00522043" w:rsidRDefault="00CE7A31" w:rsidP="00CE7A31">
      <w:pPr>
        <w:pStyle w:val="Corpodetexto"/>
        <w:ind w:left="705" w:hanging="705"/>
        <w:rPr>
          <w:rFonts w:ascii="Arial" w:hAnsi="Arial" w:cs="Arial"/>
          <w:b/>
          <w:szCs w:val="22"/>
        </w:rPr>
      </w:pPr>
    </w:p>
    <w:p w:rsidR="00CE7A31" w:rsidRPr="00522043" w:rsidRDefault="00CE7A31" w:rsidP="00CE7A31">
      <w:pPr>
        <w:pStyle w:val="Corpodetexto"/>
        <w:tabs>
          <w:tab w:val="num" w:pos="900"/>
        </w:tabs>
        <w:ind w:left="900" w:hanging="900"/>
        <w:rPr>
          <w:rFonts w:ascii="Arial" w:hAnsi="Arial" w:cs="Arial"/>
          <w:szCs w:val="22"/>
        </w:rPr>
      </w:pPr>
      <w:r w:rsidRPr="00522043">
        <w:rPr>
          <w:rFonts w:ascii="Arial" w:hAnsi="Arial" w:cs="Arial"/>
          <w:b/>
          <w:szCs w:val="22"/>
        </w:rPr>
        <w:t>4.1.</w:t>
      </w:r>
      <w:r w:rsidRPr="00522043">
        <w:rPr>
          <w:rFonts w:ascii="Arial" w:hAnsi="Arial" w:cs="Arial"/>
          <w:szCs w:val="22"/>
        </w:rPr>
        <w:tab/>
        <w:t xml:space="preserve">Somente poderão participar desta licitação as empresas que estejam legalmente estabelecidas no País e que na fase de Habilitação comprovem possuir os requisitos de qualificação exigidos no presente </w:t>
      </w:r>
      <w:r w:rsidRPr="00522043">
        <w:rPr>
          <w:rFonts w:ascii="Arial" w:hAnsi="Arial" w:cs="Arial"/>
          <w:b/>
          <w:szCs w:val="22"/>
        </w:rPr>
        <w:t>Edital</w:t>
      </w:r>
      <w:r w:rsidRPr="00522043">
        <w:rPr>
          <w:rFonts w:ascii="Arial" w:hAnsi="Arial" w:cs="Arial"/>
          <w:szCs w:val="22"/>
        </w:rPr>
        <w:t xml:space="preserve"> para execução do seu objeto.</w:t>
      </w: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4.2.</w:t>
      </w:r>
      <w:r w:rsidRPr="00522043">
        <w:rPr>
          <w:rFonts w:ascii="Arial" w:hAnsi="Arial" w:cs="Arial"/>
          <w:szCs w:val="22"/>
        </w:rPr>
        <w:tab/>
        <w:t xml:space="preserve">Não serão admitidas </w:t>
      </w:r>
      <w:r w:rsidRPr="00522043">
        <w:rPr>
          <w:rFonts w:ascii="Arial" w:hAnsi="Arial" w:cs="Arial"/>
          <w:b/>
          <w:szCs w:val="22"/>
        </w:rPr>
        <w:t>“PROPOSTAS</w:t>
      </w:r>
      <w:r w:rsidRPr="00522043">
        <w:rPr>
          <w:rFonts w:ascii="Arial" w:hAnsi="Arial" w:cs="Arial"/>
          <w:szCs w:val="22"/>
        </w:rPr>
        <w:t>” ou Anexos emitidos por meio de fax, ainda que em envelope fechado.</w:t>
      </w: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4.3.</w:t>
      </w:r>
      <w:r w:rsidR="00A90502" w:rsidRPr="00522043">
        <w:rPr>
          <w:rFonts w:ascii="Arial" w:hAnsi="Arial" w:cs="Arial"/>
          <w:szCs w:val="22"/>
        </w:rPr>
        <w:tab/>
        <w:t xml:space="preserve">Nesta licitação </w:t>
      </w:r>
      <w:r w:rsidR="005F3D34" w:rsidRPr="00522043">
        <w:rPr>
          <w:rFonts w:ascii="Arial" w:hAnsi="Arial" w:cs="Arial"/>
          <w:szCs w:val="22"/>
        </w:rPr>
        <w:t xml:space="preserve">não </w:t>
      </w:r>
      <w:r w:rsidR="00A90502" w:rsidRPr="00522043">
        <w:rPr>
          <w:rFonts w:ascii="Arial" w:hAnsi="Arial" w:cs="Arial"/>
          <w:szCs w:val="22"/>
        </w:rPr>
        <w:t>será admitida a participação de consórcios, atendidas as condições previstas no Art. 33 da Lei N° 8.666/93, bem como as estabelecidas neste Edital</w:t>
      </w:r>
      <w:r w:rsidRPr="00522043">
        <w:rPr>
          <w:rFonts w:ascii="Arial" w:hAnsi="Arial" w:cs="Arial"/>
          <w:szCs w:val="22"/>
        </w:rPr>
        <w:t>.</w:t>
      </w:r>
    </w:p>
    <w:p w:rsidR="00CE7A31" w:rsidRPr="00522043" w:rsidRDefault="00CE7A31" w:rsidP="00CE7A31">
      <w:pPr>
        <w:pStyle w:val="Ttulo3"/>
        <w:spacing w:line="250" w:lineRule="exact"/>
        <w:ind w:left="900" w:hanging="900"/>
        <w:rPr>
          <w:rFonts w:ascii="Arial" w:hAnsi="Arial" w:cs="Arial"/>
          <w:b w:val="0"/>
          <w:bCs/>
          <w:szCs w:val="22"/>
        </w:rPr>
      </w:pPr>
      <w:r w:rsidRPr="00522043">
        <w:rPr>
          <w:rFonts w:ascii="Arial" w:hAnsi="Arial" w:cs="Arial"/>
          <w:bCs/>
          <w:szCs w:val="22"/>
        </w:rPr>
        <w:t>4.4.</w:t>
      </w:r>
      <w:r w:rsidRPr="00522043">
        <w:rPr>
          <w:rFonts w:ascii="Arial" w:hAnsi="Arial" w:cs="Arial"/>
          <w:b w:val="0"/>
          <w:bCs/>
          <w:szCs w:val="22"/>
        </w:rPr>
        <w:tab/>
        <w:t>Estarão impedidas de participar da presente licitação, direta ou indiretamente, as empresas:</w:t>
      </w:r>
    </w:p>
    <w:p w:rsidR="00CE7A31" w:rsidRPr="00522043" w:rsidRDefault="00CE7A31" w:rsidP="00CE7A31">
      <w:pPr>
        <w:pStyle w:val="Corpodetexto"/>
        <w:spacing w:line="250" w:lineRule="exact"/>
        <w:ind w:left="1620" w:hanging="720"/>
        <w:rPr>
          <w:rFonts w:ascii="Arial" w:hAnsi="Arial" w:cs="Arial"/>
          <w:b/>
          <w:szCs w:val="22"/>
        </w:rPr>
      </w:pPr>
    </w:p>
    <w:p w:rsidR="00CE7A31" w:rsidRPr="00522043" w:rsidRDefault="00CE7A31" w:rsidP="00CE7A31">
      <w:pPr>
        <w:pStyle w:val="Corpodetexto"/>
        <w:spacing w:line="250" w:lineRule="exact"/>
        <w:ind w:left="1620" w:hanging="720"/>
        <w:rPr>
          <w:rFonts w:ascii="Arial" w:hAnsi="Arial" w:cs="Arial"/>
          <w:szCs w:val="22"/>
        </w:rPr>
      </w:pPr>
      <w:proofErr w:type="gramStart"/>
      <w:r w:rsidRPr="00522043">
        <w:rPr>
          <w:rFonts w:ascii="Arial" w:hAnsi="Arial" w:cs="Arial"/>
          <w:b/>
          <w:szCs w:val="22"/>
        </w:rPr>
        <w:t>a.</w:t>
      </w:r>
      <w:proofErr w:type="gramEnd"/>
      <w:r w:rsidRPr="00522043">
        <w:rPr>
          <w:rFonts w:ascii="Arial" w:hAnsi="Arial" w:cs="Arial"/>
          <w:szCs w:val="22"/>
        </w:rPr>
        <w:tab/>
        <w:t xml:space="preserve">Cujos diretores, sócios, responsáveis legais ou técnicos, membros de conselho técnico, fiscais, consultivos, deliberativos ou administrativos mantenham qualquer vínculo empregatício com a </w:t>
      </w:r>
      <w:r w:rsidRPr="00522043">
        <w:rPr>
          <w:rFonts w:ascii="Arial" w:hAnsi="Arial" w:cs="Arial"/>
          <w:b/>
          <w:szCs w:val="22"/>
        </w:rPr>
        <w:t>PMRM</w:t>
      </w:r>
      <w:r w:rsidRPr="00522043">
        <w:rPr>
          <w:rFonts w:ascii="Arial" w:hAnsi="Arial" w:cs="Arial"/>
          <w:szCs w:val="22"/>
        </w:rPr>
        <w:t>;</w:t>
      </w:r>
    </w:p>
    <w:p w:rsidR="00CE7A31" w:rsidRPr="00522043" w:rsidRDefault="00CE7A31" w:rsidP="00CE7A31">
      <w:pPr>
        <w:pStyle w:val="Corpodetexto"/>
        <w:spacing w:line="250" w:lineRule="exact"/>
        <w:ind w:left="720"/>
        <w:rPr>
          <w:rFonts w:ascii="Arial" w:hAnsi="Arial" w:cs="Arial"/>
          <w:szCs w:val="22"/>
        </w:rPr>
      </w:pPr>
    </w:p>
    <w:p w:rsidR="00CE7A31" w:rsidRPr="00522043" w:rsidRDefault="00CE7A31" w:rsidP="00CE7A31">
      <w:pPr>
        <w:pStyle w:val="Corpodetexto"/>
        <w:widowControl w:val="0"/>
        <w:autoSpaceDE w:val="0"/>
        <w:autoSpaceDN w:val="0"/>
        <w:spacing w:line="250" w:lineRule="exact"/>
        <w:ind w:left="1620" w:hanging="720"/>
        <w:rPr>
          <w:rFonts w:ascii="Arial" w:hAnsi="Arial" w:cs="Arial"/>
          <w:szCs w:val="22"/>
        </w:rPr>
      </w:pPr>
      <w:proofErr w:type="gramStart"/>
      <w:r w:rsidRPr="00522043">
        <w:rPr>
          <w:rFonts w:ascii="Arial" w:hAnsi="Arial" w:cs="Arial"/>
          <w:b/>
          <w:szCs w:val="22"/>
        </w:rPr>
        <w:t>b.</w:t>
      </w:r>
      <w:proofErr w:type="gramEnd"/>
      <w:r w:rsidRPr="00522043">
        <w:rPr>
          <w:rFonts w:ascii="Arial" w:hAnsi="Arial" w:cs="Arial"/>
          <w:szCs w:val="22"/>
        </w:rPr>
        <w:tab/>
        <w:t xml:space="preserve">Que estejam suspensas temporariamente de participar de licitação e impedidas de contratar com a </w:t>
      </w:r>
      <w:r w:rsidRPr="00522043">
        <w:rPr>
          <w:rFonts w:ascii="Arial" w:hAnsi="Arial" w:cs="Arial"/>
          <w:b/>
          <w:szCs w:val="22"/>
        </w:rPr>
        <w:t>PMRM</w:t>
      </w:r>
      <w:r w:rsidRPr="00522043">
        <w:rPr>
          <w:rFonts w:ascii="Arial" w:hAnsi="Arial" w:cs="Arial"/>
          <w:szCs w:val="22"/>
        </w:rPr>
        <w:t>;</w:t>
      </w:r>
    </w:p>
    <w:p w:rsidR="00CE7A31" w:rsidRPr="00522043" w:rsidRDefault="00CE7A31" w:rsidP="00CE7A31">
      <w:pPr>
        <w:pStyle w:val="Corpodetexto"/>
        <w:spacing w:line="250" w:lineRule="exact"/>
        <w:ind w:left="720"/>
        <w:rPr>
          <w:rFonts w:ascii="Arial" w:hAnsi="Arial" w:cs="Arial"/>
          <w:szCs w:val="22"/>
        </w:rPr>
      </w:pPr>
    </w:p>
    <w:p w:rsidR="00CE7A31" w:rsidRPr="00522043" w:rsidRDefault="00CE7A31" w:rsidP="00CE7A31">
      <w:pPr>
        <w:pStyle w:val="Corpodetexto"/>
        <w:widowControl w:val="0"/>
        <w:autoSpaceDE w:val="0"/>
        <w:autoSpaceDN w:val="0"/>
        <w:spacing w:line="250" w:lineRule="exact"/>
        <w:ind w:left="1620" w:hanging="720"/>
        <w:rPr>
          <w:rFonts w:ascii="Arial" w:hAnsi="Arial" w:cs="Arial"/>
          <w:szCs w:val="22"/>
        </w:rPr>
      </w:pPr>
      <w:proofErr w:type="gramStart"/>
      <w:r w:rsidRPr="00522043">
        <w:rPr>
          <w:rFonts w:ascii="Arial" w:hAnsi="Arial" w:cs="Arial"/>
          <w:b/>
          <w:szCs w:val="22"/>
        </w:rPr>
        <w:t>c.</w:t>
      </w:r>
      <w:proofErr w:type="gramEnd"/>
      <w:r w:rsidRPr="00522043">
        <w:rPr>
          <w:rFonts w:ascii="Arial" w:hAnsi="Arial" w:cs="Arial"/>
          <w:szCs w:val="22"/>
        </w:rPr>
        <w:tab/>
        <w:t>Que estejam concordatárias ou em processo de recuperação judicial, sob concurso de credores, em dissolução ou em liquidação;</w:t>
      </w:r>
    </w:p>
    <w:p w:rsidR="00CE7A31" w:rsidRPr="00522043" w:rsidRDefault="00CE7A31" w:rsidP="00CE7A31">
      <w:pPr>
        <w:pStyle w:val="Corpodetexto"/>
        <w:spacing w:line="250" w:lineRule="exact"/>
        <w:ind w:left="720"/>
        <w:rPr>
          <w:rFonts w:ascii="Arial" w:hAnsi="Arial" w:cs="Arial"/>
          <w:szCs w:val="22"/>
        </w:rPr>
      </w:pPr>
    </w:p>
    <w:p w:rsidR="00CE7A31" w:rsidRPr="00522043" w:rsidRDefault="00CE7A31" w:rsidP="006B5834">
      <w:pPr>
        <w:pStyle w:val="Corpodetexto"/>
        <w:widowControl w:val="0"/>
        <w:numPr>
          <w:ilvl w:val="0"/>
          <w:numId w:val="1"/>
        </w:numPr>
        <w:tabs>
          <w:tab w:val="clear" w:pos="1260"/>
          <w:tab w:val="num" w:pos="1620"/>
        </w:tabs>
        <w:autoSpaceDE w:val="0"/>
        <w:autoSpaceDN w:val="0"/>
        <w:spacing w:line="250" w:lineRule="exact"/>
        <w:ind w:left="1620" w:hanging="720"/>
        <w:rPr>
          <w:rFonts w:ascii="Arial" w:hAnsi="Arial" w:cs="Arial"/>
          <w:szCs w:val="22"/>
        </w:rPr>
      </w:pPr>
      <w:r w:rsidRPr="00522043">
        <w:rPr>
          <w:rFonts w:ascii="Arial" w:hAnsi="Arial" w:cs="Arial"/>
          <w:szCs w:val="22"/>
        </w:rPr>
        <w:t>Que estejam com o direito de licitar e contratar suspenso com a Administração Pública Federal, Estadual ou Municipal, e que por estas tenham sido declaradas inidôneas.</w:t>
      </w:r>
    </w:p>
    <w:p w:rsidR="00CE7A31" w:rsidRPr="00522043" w:rsidRDefault="00CE7A31" w:rsidP="00CE7A31">
      <w:pPr>
        <w:pStyle w:val="Corpodetexto"/>
        <w:rPr>
          <w:rFonts w:ascii="Arial" w:hAnsi="Arial" w:cs="Arial"/>
          <w:szCs w:val="22"/>
        </w:rPr>
      </w:pPr>
    </w:p>
    <w:p w:rsidR="00CE7A31" w:rsidRPr="00522043" w:rsidRDefault="00CE7A31" w:rsidP="006B5834">
      <w:pPr>
        <w:pStyle w:val="Corpodetexto"/>
        <w:numPr>
          <w:ilvl w:val="0"/>
          <w:numId w:val="4"/>
        </w:numPr>
        <w:tabs>
          <w:tab w:val="clear" w:pos="720"/>
          <w:tab w:val="num" w:pos="900"/>
        </w:tabs>
        <w:suppressAutoHyphens w:val="0"/>
        <w:ind w:left="900" w:hanging="900"/>
        <w:rPr>
          <w:rFonts w:ascii="Arial" w:hAnsi="Arial" w:cs="Arial"/>
          <w:szCs w:val="22"/>
        </w:rPr>
      </w:pPr>
      <w:r w:rsidRPr="00522043">
        <w:rPr>
          <w:rFonts w:ascii="Arial" w:hAnsi="Arial" w:cs="Arial"/>
          <w:b/>
          <w:szCs w:val="22"/>
        </w:rPr>
        <w:t>DA REPRESENTAÇÃO E DO CREDENCIAMENTO</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tabs>
          <w:tab w:val="num" w:pos="900"/>
        </w:tabs>
        <w:ind w:left="900" w:hanging="900"/>
        <w:rPr>
          <w:rFonts w:ascii="Arial" w:hAnsi="Arial" w:cs="Arial"/>
          <w:szCs w:val="22"/>
        </w:rPr>
      </w:pPr>
      <w:r w:rsidRPr="00522043">
        <w:rPr>
          <w:rFonts w:ascii="Arial" w:hAnsi="Arial" w:cs="Arial"/>
          <w:b/>
          <w:szCs w:val="22"/>
        </w:rPr>
        <w:t>5.1.</w:t>
      </w:r>
      <w:r w:rsidRPr="00522043">
        <w:rPr>
          <w:rFonts w:ascii="Arial" w:hAnsi="Arial" w:cs="Arial"/>
          <w:szCs w:val="22"/>
        </w:rPr>
        <w:tab/>
        <w:t xml:space="preserve">No local, data e hora indicados no preâmbulo deste </w:t>
      </w:r>
      <w:r w:rsidRPr="00522043">
        <w:rPr>
          <w:rFonts w:ascii="Arial" w:hAnsi="Arial" w:cs="Arial"/>
          <w:b/>
          <w:szCs w:val="22"/>
        </w:rPr>
        <w:t>Edital</w:t>
      </w:r>
      <w:r w:rsidRPr="00522043">
        <w:rPr>
          <w:rFonts w:ascii="Arial" w:hAnsi="Arial" w:cs="Arial"/>
          <w:szCs w:val="22"/>
        </w:rPr>
        <w:t xml:space="preserve"> será realizado o credenciamento dos representantes legais das licitantes, mediante apresentação de documento que comprove esta situação, conforme abaixo:</w:t>
      </w:r>
    </w:p>
    <w:p w:rsidR="00CE7A31" w:rsidRPr="00522043" w:rsidRDefault="00CE7A31" w:rsidP="00CE7A31">
      <w:pPr>
        <w:pStyle w:val="Corpodetexto"/>
        <w:rPr>
          <w:rFonts w:ascii="Arial" w:hAnsi="Arial" w:cs="Arial"/>
          <w:szCs w:val="22"/>
        </w:rPr>
      </w:pPr>
    </w:p>
    <w:p w:rsidR="00CE7A31" w:rsidRPr="00522043" w:rsidRDefault="00CE7A31" w:rsidP="006B5834">
      <w:pPr>
        <w:pStyle w:val="Corpodetexto"/>
        <w:numPr>
          <w:ilvl w:val="0"/>
          <w:numId w:val="5"/>
        </w:numPr>
        <w:tabs>
          <w:tab w:val="clear" w:pos="360"/>
          <w:tab w:val="num" w:pos="1620"/>
        </w:tabs>
        <w:suppressAutoHyphens w:val="0"/>
        <w:ind w:left="1620" w:hanging="720"/>
        <w:rPr>
          <w:rFonts w:ascii="Arial" w:hAnsi="Arial" w:cs="Arial"/>
          <w:szCs w:val="22"/>
        </w:rPr>
      </w:pPr>
      <w:r w:rsidRPr="00522043">
        <w:rPr>
          <w:rFonts w:ascii="Arial" w:hAnsi="Arial" w:cs="Arial"/>
          <w:b/>
          <w:szCs w:val="22"/>
        </w:rPr>
        <w:t>Na condição de procurador</w:t>
      </w:r>
      <w:r w:rsidRPr="00522043">
        <w:rPr>
          <w:rFonts w:ascii="Arial" w:hAnsi="Arial" w:cs="Arial"/>
          <w:szCs w:val="22"/>
        </w:rPr>
        <w:t xml:space="preserve"> – </w:t>
      </w:r>
      <w:proofErr w:type="gramStart"/>
      <w:r w:rsidRPr="00522043">
        <w:rPr>
          <w:rFonts w:ascii="Arial" w:hAnsi="Arial" w:cs="Arial"/>
          <w:szCs w:val="22"/>
        </w:rPr>
        <w:t>Documento oficial de identidade e instrumento público ou particular de procuração (nes</w:t>
      </w:r>
      <w:r w:rsidR="00747B36" w:rsidRPr="00522043">
        <w:rPr>
          <w:rFonts w:ascii="Arial" w:hAnsi="Arial" w:cs="Arial"/>
          <w:szCs w:val="22"/>
        </w:rPr>
        <w:t>te caso com firma reconhecida) e</w:t>
      </w:r>
      <w:r w:rsidRPr="00522043">
        <w:rPr>
          <w:rFonts w:ascii="Arial" w:hAnsi="Arial" w:cs="Arial"/>
          <w:szCs w:val="22"/>
        </w:rPr>
        <w:t xml:space="preserve"> carta </w:t>
      </w:r>
      <w:r w:rsidRPr="00522043">
        <w:rPr>
          <w:rFonts w:ascii="Arial" w:hAnsi="Arial" w:cs="Arial"/>
          <w:szCs w:val="22"/>
        </w:rPr>
        <w:lastRenderedPageBreak/>
        <w:t>de credenciamento que comprove a outorga de poderes, na forma da Lei, para praticar todos os atos inerentes ao certame, expedida</w:t>
      </w:r>
      <w:proofErr w:type="gramEnd"/>
      <w:r w:rsidRPr="00522043">
        <w:rPr>
          <w:rFonts w:ascii="Arial" w:hAnsi="Arial" w:cs="Arial"/>
          <w:szCs w:val="22"/>
        </w:rPr>
        <w:t xml:space="preserve"> pela licitante, datilografada ou impressa por meio eletrônico, em papel timbrado e assinatura com firma reconhecida;</w:t>
      </w:r>
    </w:p>
    <w:p w:rsidR="00904BF4" w:rsidRPr="00522043" w:rsidRDefault="00904BF4" w:rsidP="00904BF4">
      <w:pPr>
        <w:pStyle w:val="Corpodetexto"/>
        <w:suppressAutoHyphens w:val="0"/>
        <w:ind w:left="900"/>
        <w:rPr>
          <w:rFonts w:ascii="Arial" w:hAnsi="Arial" w:cs="Arial"/>
          <w:szCs w:val="22"/>
        </w:rPr>
      </w:pPr>
    </w:p>
    <w:p w:rsidR="00904BF4" w:rsidRPr="00522043" w:rsidRDefault="00904BF4" w:rsidP="00904BF4">
      <w:pPr>
        <w:pStyle w:val="Corpodetexto"/>
        <w:tabs>
          <w:tab w:val="left" w:pos="1701"/>
        </w:tabs>
        <w:suppressAutoHyphens w:val="0"/>
        <w:ind w:left="2127" w:hanging="426"/>
        <w:rPr>
          <w:rFonts w:ascii="Arial" w:hAnsi="Arial" w:cs="Arial"/>
          <w:szCs w:val="22"/>
        </w:rPr>
      </w:pPr>
      <w:proofErr w:type="gramStart"/>
      <w:r w:rsidRPr="00522043">
        <w:rPr>
          <w:rFonts w:ascii="Arial" w:hAnsi="Arial" w:cs="Arial"/>
          <w:b/>
          <w:szCs w:val="22"/>
        </w:rPr>
        <w:t>a</w:t>
      </w:r>
      <w:r w:rsidRPr="00522043">
        <w:rPr>
          <w:rFonts w:ascii="Arial" w:hAnsi="Arial" w:cs="Arial"/>
          <w:szCs w:val="22"/>
        </w:rPr>
        <w:t>.</w:t>
      </w:r>
      <w:proofErr w:type="gramEnd"/>
      <w:r w:rsidR="001E4DAB" w:rsidRPr="00522043">
        <w:rPr>
          <w:rFonts w:ascii="Arial" w:hAnsi="Arial" w:cs="Arial"/>
          <w:szCs w:val="22"/>
        </w:rPr>
        <w:t>1</w:t>
      </w:r>
      <w:r w:rsidRPr="00522043">
        <w:rPr>
          <w:rFonts w:ascii="Arial" w:hAnsi="Arial" w:cs="Arial"/>
          <w:szCs w:val="22"/>
        </w:rPr>
        <w:tab/>
      </w:r>
      <w:r w:rsidRPr="00522043">
        <w:rPr>
          <w:rFonts w:ascii="Arial" w:hAnsi="Arial" w:cs="Arial"/>
          <w:b/>
          <w:szCs w:val="22"/>
        </w:rPr>
        <w:t>Deverá apresentar juntamente com a procuração o contrato social</w:t>
      </w:r>
      <w:r w:rsidRPr="00522043">
        <w:rPr>
          <w:rFonts w:ascii="Arial" w:hAnsi="Arial" w:cs="Arial"/>
          <w:szCs w:val="22"/>
        </w:rPr>
        <w:t>, com cláusula específica de que o sócio outorgante pode assinar individualmente pela empresa, não podendo, todos os sócios devem assinar qualquer documentação necessária para substabelecer.</w:t>
      </w:r>
    </w:p>
    <w:p w:rsidR="00CE7A31" w:rsidRPr="00522043" w:rsidRDefault="00CE7A31" w:rsidP="00CE7A31">
      <w:pPr>
        <w:pStyle w:val="Corpodetexto"/>
        <w:rPr>
          <w:rFonts w:ascii="Arial" w:hAnsi="Arial" w:cs="Arial"/>
          <w:szCs w:val="22"/>
        </w:rPr>
      </w:pPr>
    </w:p>
    <w:p w:rsidR="00CE7A31" w:rsidRPr="00522043" w:rsidRDefault="00CE7A31" w:rsidP="006B5834">
      <w:pPr>
        <w:pStyle w:val="Corpodetexto"/>
        <w:numPr>
          <w:ilvl w:val="0"/>
          <w:numId w:val="5"/>
        </w:numPr>
        <w:tabs>
          <w:tab w:val="num" w:pos="1620"/>
        </w:tabs>
        <w:suppressAutoHyphens w:val="0"/>
        <w:ind w:left="1620" w:hanging="720"/>
        <w:rPr>
          <w:rFonts w:ascii="Arial" w:hAnsi="Arial" w:cs="Arial"/>
          <w:szCs w:val="22"/>
        </w:rPr>
      </w:pPr>
      <w:r w:rsidRPr="00522043">
        <w:rPr>
          <w:rFonts w:ascii="Arial" w:hAnsi="Arial" w:cs="Arial"/>
          <w:b/>
          <w:szCs w:val="22"/>
        </w:rPr>
        <w:t xml:space="preserve">Na condição de sócio, proprietário ou dirigente da sociedade </w:t>
      </w:r>
      <w:r w:rsidRPr="00522043">
        <w:rPr>
          <w:rFonts w:ascii="Arial" w:hAnsi="Arial" w:cs="Arial"/>
          <w:szCs w:val="22"/>
        </w:rPr>
        <w:t xml:space="preserve">– Documento Oficial de Identidade e cópia do contrato social </w:t>
      </w:r>
      <w:r w:rsidRPr="00522043">
        <w:rPr>
          <w:rFonts w:ascii="Arial" w:hAnsi="Arial" w:cs="Arial"/>
          <w:b/>
          <w:szCs w:val="22"/>
          <w:u w:val="single"/>
        </w:rPr>
        <w:t>registrado</w:t>
      </w:r>
      <w:r w:rsidRPr="00522043">
        <w:rPr>
          <w:rFonts w:ascii="Arial" w:hAnsi="Arial" w:cs="Arial"/>
          <w:szCs w:val="22"/>
        </w:rPr>
        <w:t xml:space="preserve"> no órgão de registro de comércio competente ou documentação na qual estejam expressos poderes para exercer direitos e assumir obrigações em nome da licitante.</w:t>
      </w:r>
    </w:p>
    <w:p w:rsidR="001E4DAB" w:rsidRPr="00522043" w:rsidRDefault="001E4DAB" w:rsidP="001E4DAB">
      <w:pPr>
        <w:pStyle w:val="Corpodetexto"/>
        <w:tabs>
          <w:tab w:val="num" w:pos="1620"/>
        </w:tabs>
        <w:suppressAutoHyphens w:val="0"/>
        <w:ind w:left="1620"/>
        <w:rPr>
          <w:rFonts w:ascii="Arial" w:hAnsi="Arial" w:cs="Arial"/>
          <w:szCs w:val="22"/>
        </w:rPr>
      </w:pPr>
    </w:p>
    <w:p w:rsidR="00CE7A31" w:rsidRPr="00522043" w:rsidRDefault="00CE7A31" w:rsidP="006B5834">
      <w:pPr>
        <w:pStyle w:val="Corpodetexto"/>
        <w:numPr>
          <w:ilvl w:val="2"/>
          <w:numId w:val="4"/>
        </w:numPr>
        <w:tabs>
          <w:tab w:val="clear" w:pos="1440"/>
          <w:tab w:val="num" w:pos="1620"/>
        </w:tabs>
        <w:suppressAutoHyphens w:val="0"/>
        <w:ind w:left="1620"/>
        <w:rPr>
          <w:rFonts w:ascii="Arial" w:hAnsi="Arial" w:cs="Arial"/>
          <w:szCs w:val="22"/>
        </w:rPr>
      </w:pPr>
      <w:r w:rsidRPr="00522043">
        <w:rPr>
          <w:rFonts w:ascii="Arial" w:hAnsi="Arial" w:cs="Arial"/>
          <w:szCs w:val="22"/>
        </w:rPr>
        <w:t>A documentação de credenciamento do representante que se fizer representar legalmente na presente licitação deverá ser entregue fora dos envelopes “</w:t>
      </w:r>
      <w:r w:rsidRPr="00522043">
        <w:rPr>
          <w:rFonts w:ascii="Arial" w:hAnsi="Arial" w:cs="Arial"/>
          <w:b/>
          <w:szCs w:val="22"/>
        </w:rPr>
        <w:t>HABILITAÇÃO</w:t>
      </w:r>
      <w:r w:rsidRPr="00522043">
        <w:rPr>
          <w:rFonts w:ascii="Arial" w:hAnsi="Arial" w:cs="Arial"/>
          <w:szCs w:val="22"/>
        </w:rPr>
        <w:t>” e “</w:t>
      </w:r>
      <w:r w:rsidRPr="00522043">
        <w:rPr>
          <w:rFonts w:ascii="Arial" w:hAnsi="Arial" w:cs="Arial"/>
          <w:b/>
          <w:szCs w:val="22"/>
        </w:rPr>
        <w:t>PROPOSTA</w:t>
      </w:r>
      <w:r w:rsidRPr="00522043">
        <w:rPr>
          <w:rFonts w:ascii="Arial" w:hAnsi="Arial" w:cs="Arial"/>
          <w:szCs w:val="22"/>
        </w:rPr>
        <w:t>”, antes do in</w:t>
      </w:r>
      <w:r w:rsidR="0000792A" w:rsidRPr="00522043">
        <w:rPr>
          <w:rFonts w:ascii="Arial" w:hAnsi="Arial" w:cs="Arial"/>
          <w:szCs w:val="22"/>
        </w:rPr>
        <w:t>í</w:t>
      </w:r>
      <w:r w:rsidRPr="00522043">
        <w:rPr>
          <w:rFonts w:ascii="Arial" w:hAnsi="Arial" w:cs="Arial"/>
          <w:szCs w:val="22"/>
        </w:rPr>
        <w:t xml:space="preserve">cio do recebimento dos mesmos. </w:t>
      </w:r>
    </w:p>
    <w:p w:rsidR="00CE7A31" w:rsidRPr="00522043" w:rsidRDefault="00CE7A31" w:rsidP="00CE7A31">
      <w:pPr>
        <w:pStyle w:val="Corpodetexto"/>
        <w:rPr>
          <w:rFonts w:ascii="Arial" w:hAnsi="Arial" w:cs="Arial"/>
          <w:szCs w:val="22"/>
        </w:rPr>
      </w:pPr>
    </w:p>
    <w:p w:rsidR="00CE7A31" w:rsidRPr="00522043" w:rsidRDefault="00CE7A31" w:rsidP="006B5834">
      <w:pPr>
        <w:pStyle w:val="Corpodetexto"/>
        <w:numPr>
          <w:ilvl w:val="1"/>
          <w:numId w:val="4"/>
        </w:numPr>
        <w:tabs>
          <w:tab w:val="num" w:pos="900"/>
        </w:tabs>
        <w:suppressAutoHyphens w:val="0"/>
        <w:ind w:left="900" w:hanging="900"/>
        <w:rPr>
          <w:rFonts w:ascii="Arial" w:hAnsi="Arial" w:cs="Arial"/>
          <w:szCs w:val="22"/>
        </w:rPr>
      </w:pPr>
      <w:r w:rsidRPr="00522043">
        <w:rPr>
          <w:rFonts w:ascii="Arial" w:hAnsi="Arial" w:cs="Arial"/>
          <w:szCs w:val="22"/>
        </w:rPr>
        <w:t>A não apresentação do documento de credenciamento ou a sua incorreção não impedirá</w:t>
      </w:r>
      <w:r w:rsidR="003C1063" w:rsidRPr="00522043">
        <w:rPr>
          <w:rFonts w:ascii="Arial" w:hAnsi="Arial" w:cs="Arial"/>
          <w:szCs w:val="22"/>
        </w:rPr>
        <w:t xml:space="preserve"> </w:t>
      </w:r>
      <w:r w:rsidRPr="00522043">
        <w:rPr>
          <w:rFonts w:ascii="Arial" w:hAnsi="Arial" w:cs="Arial"/>
          <w:szCs w:val="22"/>
        </w:rPr>
        <w:t>a participação da licitante no certame, porém impossibilitará o representante de se manifestar e responder pela empresa, não podendo rubricar documentos ou fazer qualquer observação ou interferir no desenvolvimento dos trabalhos.</w:t>
      </w:r>
    </w:p>
    <w:p w:rsidR="00CE7A31" w:rsidRPr="00522043" w:rsidRDefault="00CE7A31" w:rsidP="00CE7A31">
      <w:pPr>
        <w:pStyle w:val="Corpodetexto"/>
        <w:rPr>
          <w:rFonts w:ascii="Arial" w:hAnsi="Arial" w:cs="Arial"/>
          <w:szCs w:val="22"/>
        </w:rPr>
      </w:pPr>
    </w:p>
    <w:p w:rsidR="00CE7A31" w:rsidRPr="00522043" w:rsidRDefault="00CE7A31" w:rsidP="006B5834">
      <w:pPr>
        <w:pStyle w:val="Corpodetexto"/>
        <w:numPr>
          <w:ilvl w:val="1"/>
          <w:numId w:val="4"/>
        </w:numPr>
        <w:tabs>
          <w:tab w:val="num" w:pos="900"/>
        </w:tabs>
        <w:suppressAutoHyphens w:val="0"/>
        <w:ind w:left="900" w:hanging="900"/>
        <w:rPr>
          <w:rFonts w:ascii="Arial" w:hAnsi="Arial" w:cs="Arial"/>
          <w:szCs w:val="22"/>
        </w:rPr>
      </w:pPr>
      <w:r w:rsidRPr="00522043">
        <w:rPr>
          <w:rFonts w:ascii="Arial" w:hAnsi="Arial" w:cs="Arial"/>
          <w:szCs w:val="22"/>
        </w:rPr>
        <w:t xml:space="preserve">Cada licitante credenciará apenas um representante, que será o único admitido a intervir nas etapas desta licitação e a responder por sua representada, para todos os atos e efeitos previstos neste </w:t>
      </w:r>
      <w:r w:rsidRPr="00522043">
        <w:rPr>
          <w:rFonts w:ascii="Arial" w:hAnsi="Arial" w:cs="Arial"/>
          <w:b/>
          <w:szCs w:val="22"/>
        </w:rPr>
        <w:t>Edital</w:t>
      </w:r>
      <w:r w:rsidRPr="00522043">
        <w:rPr>
          <w:rFonts w:ascii="Arial" w:hAnsi="Arial" w:cs="Arial"/>
          <w:szCs w:val="22"/>
        </w:rPr>
        <w:t>.</w:t>
      </w:r>
    </w:p>
    <w:p w:rsidR="00CE7A31" w:rsidRPr="00522043" w:rsidRDefault="00CE7A31" w:rsidP="00CE7A31">
      <w:pPr>
        <w:pStyle w:val="Corpodetexto"/>
        <w:rPr>
          <w:rFonts w:ascii="Arial" w:hAnsi="Arial" w:cs="Arial"/>
          <w:szCs w:val="22"/>
        </w:rPr>
      </w:pPr>
    </w:p>
    <w:p w:rsidR="00CE7A31" w:rsidRPr="00522043" w:rsidRDefault="00CE7A31" w:rsidP="006B5834">
      <w:pPr>
        <w:pStyle w:val="Corpodetexto"/>
        <w:numPr>
          <w:ilvl w:val="1"/>
          <w:numId w:val="4"/>
        </w:numPr>
        <w:tabs>
          <w:tab w:val="num" w:pos="900"/>
        </w:tabs>
        <w:suppressAutoHyphens w:val="0"/>
        <w:ind w:left="900" w:hanging="900"/>
        <w:rPr>
          <w:rFonts w:ascii="Arial" w:hAnsi="Arial" w:cs="Arial"/>
          <w:szCs w:val="22"/>
        </w:rPr>
      </w:pPr>
      <w:r w:rsidRPr="00522043">
        <w:rPr>
          <w:rFonts w:ascii="Arial" w:hAnsi="Arial" w:cs="Arial"/>
          <w:szCs w:val="22"/>
        </w:rPr>
        <w:t>Não será admitida a representação concomitante de um mesmo representante para mais de uma empresa licitante.</w:t>
      </w:r>
    </w:p>
    <w:p w:rsidR="00B00F92" w:rsidRPr="00522043" w:rsidRDefault="00B00F92" w:rsidP="00B00F92">
      <w:pPr>
        <w:pStyle w:val="Corpodetexto"/>
        <w:tabs>
          <w:tab w:val="num" w:pos="1035"/>
        </w:tabs>
        <w:suppressAutoHyphens w:val="0"/>
        <w:rPr>
          <w:rFonts w:ascii="Arial" w:hAnsi="Arial" w:cs="Arial"/>
          <w:szCs w:val="22"/>
        </w:rPr>
      </w:pPr>
    </w:p>
    <w:p w:rsidR="00B00F92" w:rsidRPr="00522043" w:rsidRDefault="00B00F92" w:rsidP="00B00F92">
      <w:pPr>
        <w:pStyle w:val="Recuodecorpodetexto31"/>
        <w:tabs>
          <w:tab w:val="clear" w:pos="2016"/>
          <w:tab w:val="left" w:pos="993"/>
        </w:tabs>
        <w:ind w:left="993" w:hanging="993"/>
        <w:rPr>
          <w:sz w:val="22"/>
          <w:szCs w:val="22"/>
        </w:rPr>
      </w:pPr>
      <w:r w:rsidRPr="00522043">
        <w:rPr>
          <w:b/>
          <w:sz w:val="22"/>
          <w:szCs w:val="22"/>
        </w:rPr>
        <w:t>5.5</w:t>
      </w:r>
      <w:r w:rsidRPr="00522043">
        <w:rPr>
          <w:sz w:val="22"/>
          <w:szCs w:val="22"/>
        </w:rPr>
        <w:tab/>
        <w:t>Na fase de análise dos documentos de credenciamento qualquer empresa pode apresentar seus documentos para se credenciar, aberta a sessão para abertura dos envelopes de habilitação não mais será aceito documentos para o credenciamento</w:t>
      </w:r>
      <w:r w:rsidR="00BB119D" w:rsidRPr="00522043">
        <w:rPr>
          <w:sz w:val="22"/>
          <w:szCs w:val="22"/>
        </w:rPr>
        <w:t>.</w:t>
      </w:r>
    </w:p>
    <w:p w:rsidR="00D104E2" w:rsidRPr="00522043" w:rsidRDefault="00D104E2" w:rsidP="00B00F92">
      <w:pPr>
        <w:pStyle w:val="Corpodetexto"/>
        <w:tabs>
          <w:tab w:val="num" w:pos="1035"/>
        </w:tabs>
        <w:suppressAutoHyphens w:val="0"/>
        <w:rPr>
          <w:rFonts w:ascii="Arial" w:hAnsi="Arial" w:cs="Arial"/>
          <w:b/>
          <w:szCs w:val="22"/>
        </w:rPr>
      </w:pPr>
    </w:p>
    <w:p w:rsidR="00CE7A31" w:rsidRPr="00522043" w:rsidRDefault="00CE7A31" w:rsidP="00CE7A31">
      <w:pPr>
        <w:pStyle w:val="Corpodetexto"/>
        <w:ind w:left="900" w:hanging="900"/>
        <w:rPr>
          <w:rFonts w:ascii="Arial" w:hAnsi="Arial" w:cs="Arial"/>
          <w:b/>
          <w:szCs w:val="22"/>
        </w:rPr>
      </w:pPr>
      <w:r w:rsidRPr="00522043">
        <w:rPr>
          <w:rFonts w:ascii="Arial" w:hAnsi="Arial" w:cs="Arial"/>
          <w:b/>
          <w:szCs w:val="22"/>
        </w:rPr>
        <w:t>6.</w:t>
      </w:r>
      <w:r w:rsidRPr="00522043">
        <w:rPr>
          <w:rFonts w:ascii="Arial" w:hAnsi="Arial" w:cs="Arial"/>
          <w:b/>
          <w:szCs w:val="22"/>
        </w:rPr>
        <w:tab/>
        <w:t xml:space="preserve">DA VISITA AOS LOCAIS DOS </w:t>
      </w:r>
      <w:proofErr w:type="gramStart"/>
      <w:r w:rsidRPr="00522043">
        <w:rPr>
          <w:rFonts w:ascii="Arial" w:hAnsi="Arial" w:cs="Arial"/>
          <w:b/>
          <w:szCs w:val="22"/>
        </w:rPr>
        <w:t>SERVIÇOS</w:t>
      </w:r>
      <w:proofErr w:type="gramEnd"/>
    </w:p>
    <w:p w:rsidR="00CE7A31" w:rsidRPr="00522043" w:rsidRDefault="00CE7A31" w:rsidP="00CE7A31">
      <w:pPr>
        <w:pStyle w:val="Corpodetexto"/>
        <w:ind w:left="1080" w:hanging="540"/>
        <w:rPr>
          <w:rFonts w:ascii="Arial" w:hAnsi="Arial" w:cs="Arial"/>
          <w:szCs w:val="22"/>
        </w:rPr>
      </w:pPr>
    </w:p>
    <w:p w:rsidR="001B5B18" w:rsidRPr="00522043" w:rsidRDefault="001B5B18" w:rsidP="0091718E">
      <w:pPr>
        <w:pStyle w:val="Ttulo3"/>
        <w:keepNext w:val="0"/>
        <w:numPr>
          <w:ilvl w:val="1"/>
          <w:numId w:val="33"/>
        </w:numPr>
        <w:tabs>
          <w:tab w:val="left" w:pos="284"/>
          <w:tab w:val="left" w:pos="1134"/>
        </w:tabs>
        <w:suppressAutoHyphens w:val="0"/>
        <w:spacing w:before="200"/>
        <w:rPr>
          <w:rFonts w:ascii="Arial" w:hAnsi="Arial" w:cs="Arial"/>
          <w:b w:val="0"/>
          <w:szCs w:val="22"/>
          <w:lang w:eastAsia="pt-BR"/>
        </w:rPr>
      </w:pPr>
      <w:r w:rsidRPr="00522043">
        <w:rPr>
          <w:rFonts w:ascii="Arial" w:hAnsi="Arial" w:cs="Arial"/>
          <w:b w:val="0"/>
          <w:szCs w:val="22"/>
          <w:lang w:eastAsia="pt-BR"/>
        </w:rPr>
        <w:t>Para</w:t>
      </w:r>
      <w:r w:rsidRPr="00522043">
        <w:rPr>
          <w:rFonts w:ascii="Arial" w:hAnsi="Arial" w:cs="Arial"/>
          <w:b w:val="0"/>
          <w:szCs w:val="22"/>
        </w:rPr>
        <w:t xml:space="preserve"> todos os efeitos, considera-se que a LICITANTE tem pleno conhecimento da natureza e do escopo dos serviços, equipamentos, fornecimentos e demais condições que possam afetar sua execução; dos materiais que serão utilizados; e dos acessos aos locais onde serão prestados os serviços, não podendo alegar posteriormente a insuficiência e/ou imprecisão de dados e informações sobre os locais e condições pertinentes ao objeto da LICITAÇÃO.</w:t>
      </w:r>
    </w:p>
    <w:p w:rsidR="00652CB3" w:rsidRPr="00522043" w:rsidRDefault="00652CB3" w:rsidP="0091718E">
      <w:pPr>
        <w:pStyle w:val="Ttulo3"/>
        <w:keepNext w:val="0"/>
        <w:numPr>
          <w:ilvl w:val="1"/>
          <w:numId w:val="33"/>
        </w:numPr>
        <w:tabs>
          <w:tab w:val="left" w:pos="284"/>
          <w:tab w:val="left" w:pos="1134"/>
        </w:tabs>
        <w:suppressAutoHyphens w:val="0"/>
        <w:spacing w:before="200"/>
        <w:rPr>
          <w:rFonts w:ascii="Arial" w:hAnsi="Arial" w:cs="Arial"/>
          <w:b w:val="0"/>
          <w:szCs w:val="22"/>
          <w:lang w:eastAsia="pt-BR"/>
        </w:rPr>
      </w:pPr>
      <w:r w:rsidRPr="00522043">
        <w:rPr>
          <w:rFonts w:ascii="Arial" w:hAnsi="Arial" w:cs="Arial"/>
          <w:b w:val="0"/>
          <w:szCs w:val="22"/>
          <w:lang w:eastAsia="pt-BR"/>
        </w:rPr>
        <w:lastRenderedPageBreak/>
        <w:t>A licitante poderá visitar o local da obra/serviços que trata este certame, obtendo para si, às suas expensas e sob sua responsabilidade, todas as informações necessárias à preparação de sua DOCUMENTAÇÃO, vedadas proposições posteriores de modificação do valor tarifário, prazo ou outras condições ou, ainda, alegações de prejuízos ou reivindicações sob o pretexto de insuficiência de informações acerca do objeto deste EDITAL.</w:t>
      </w:r>
    </w:p>
    <w:p w:rsidR="00652CB3" w:rsidRPr="00522043" w:rsidRDefault="00652CB3" w:rsidP="0091718E">
      <w:pPr>
        <w:pStyle w:val="Ttulo3"/>
        <w:keepNext w:val="0"/>
        <w:numPr>
          <w:ilvl w:val="1"/>
          <w:numId w:val="33"/>
        </w:numPr>
        <w:tabs>
          <w:tab w:val="left" w:pos="284"/>
          <w:tab w:val="left" w:pos="1134"/>
        </w:tabs>
        <w:suppressAutoHyphens w:val="0"/>
        <w:spacing w:before="200"/>
        <w:rPr>
          <w:rFonts w:ascii="Arial" w:hAnsi="Arial" w:cs="Arial"/>
          <w:b w:val="0"/>
          <w:color w:val="000000"/>
          <w:szCs w:val="22"/>
          <w:lang w:eastAsia="pt-BR"/>
        </w:rPr>
      </w:pPr>
      <w:r w:rsidRPr="00522043">
        <w:rPr>
          <w:rFonts w:ascii="Arial" w:hAnsi="Arial" w:cs="Arial"/>
          <w:b w:val="0"/>
          <w:szCs w:val="22"/>
          <w:lang w:eastAsia="pt-BR"/>
        </w:rPr>
        <w:t xml:space="preserve">A comprovação da visita se dará através de </w:t>
      </w:r>
      <w:r w:rsidRPr="00522043">
        <w:rPr>
          <w:rFonts w:ascii="Arial" w:hAnsi="Arial" w:cs="Arial"/>
          <w:szCs w:val="22"/>
          <w:u w:val="single"/>
          <w:lang w:eastAsia="pt-BR"/>
        </w:rPr>
        <w:t>declaração</w:t>
      </w:r>
      <w:r w:rsidRPr="00522043">
        <w:rPr>
          <w:rFonts w:ascii="Arial" w:hAnsi="Arial" w:cs="Arial"/>
          <w:b w:val="0"/>
          <w:szCs w:val="22"/>
          <w:lang w:eastAsia="pt-BR"/>
        </w:rPr>
        <w:t xml:space="preserve"> </w:t>
      </w:r>
      <w:r w:rsidR="0058555F" w:rsidRPr="00522043">
        <w:rPr>
          <w:rFonts w:ascii="Arial" w:hAnsi="Arial" w:cs="Arial"/>
          <w:b w:val="0"/>
          <w:szCs w:val="22"/>
          <w:lang w:eastAsia="pt-BR"/>
        </w:rPr>
        <w:t>assinada pela pessoa que a empresa licitante designar para realizar a visita</w:t>
      </w:r>
      <w:r w:rsidRPr="00522043">
        <w:rPr>
          <w:rFonts w:ascii="Arial" w:hAnsi="Arial" w:cs="Arial"/>
          <w:b w:val="0"/>
          <w:szCs w:val="22"/>
          <w:lang w:eastAsia="pt-BR"/>
        </w:rPr>
        <w:t xml:space="preserve"> conforme modelo constante no Anexo II. </w:t>
      </w:r>
      <w:r w:rsidRPr="00522043">
        <w:rPr>
          <w:rFonts w:ascii="Arial" w:hAnsi="Arial" w:cs="Arial"/>
          <w:b w:val="0"/>
          <w:color w:val="000000"/>
          <w:szCs w:val="22"/>
          <w:lang w:eastAsia="pt-BR"/>
        </w:rPr>
        <w:t>A declaração deverá ser juntada à Documentação de Habilitação, nos termos do inciso III, do Artigo 30, da Lei 8.666 de 21/06/93 e suas alterações posteriores.</w:t>
      </w:r>
    </w:p>
    <w:p w:rsidR="00652CB3" w:rsidRPr="00522043" w:rsidRDefault="00652CB3" w:rsidP="0091718E">
      <w:pPr>
        <w:pStyle w:val="Ttulo3"/>
        <w:keepNext w:val="0"/>
        <w:numPr>
          <w:ilvl w:val="1"/>
          <w:numId w:val="33"/>
        </w:numPr>
        <w:tabs>
          <w:tab w:val="left" w:pos="284"/>
          <w:tab w:val="left" w:pos="1134"/>
        </w:tabs>
        <w:suppressAutoHyphens w:val="0"/>
        <w:spacing w:before="200"/>
        <w:rPr>
          <w:rFonts w:ascii="Arial" w:hAnsi="Arial" w:cs="Arial"/>
          <w:b w:val="0"/>
          <w:szCs w:val="22"/>
          <w:lang w:eastAsia="pt-BR"/>
        </w:rPr>
      </w:pPr>
      <w:r w:rsidRPr="00522043">
        <w:rPr>
          <w:rFonts w:ascii="Arial" w:hAnsi="Arial" w:cs="Arial"/>
          <w:b w:val="0"/>
          <w:color w:val="000000"/>
          <w:szCs w:val="22"/>
          <w:lang w:eastAsia="pt-BR"/>
        </w:rPr>
        <w:t>As informações técnicas adicionais poderão ser requisitadas junto ao Núcleo de Engenharia do Município de Rolim de Moura no telefone (69) 3442-</w:t>
      </w:r>
      <w:r w:rsidR="009D0CA4" w:rsidRPr="00522043">
        <w:rPr>
          <w:rFonts w:ascii="Arial" w:hAnsi="Arial" w:cs="Arial"/>
          <w:b w:val="0"/>
          <w:color w:val="000000"/>
          <w:szCs w:val="22"/>
          <w:lang w:eastAsia="pt-BR"/>
        </w:rPr>
        <w:t>1526</w:t>
      </w:r>
      <w:r w:rsidRPr="00522043">
        <w:rPr>
          <w:rFonts w:ascii="Arial" w:hAnsi="Arial" w:cs="Arial"/>
          <w:b w:val="0"/>
          <w:color w:val="000000"/>
          <w:szCs w:val="22"/>
          <w:lang w:eastAsia="pt-BR"/>
        </w:rPr>
        <w:t xml:space="preserve"> ou através do e-mail:</w:t>
      </w:r>
      <w:r w:rsidR="009D0CA4" w:rsidRPr="00522043">
        <w:rPr>
          <w:rFonts w:ascii="Arial" w:hAnsi="Arial" w:cs="Arial"/>
          <w:b w:val="0"/>
          <w:color w:val="000000"/>
          <w:szCs w:val="22"/>
          <w:lang w:eastAsia="pt-BR"/>
        </w:rPr>
        <w:t xml:space="preserve"> </w:t>
      </w:r>
      <w:hyperlink r:id="rId8" w:history="1">
        <w:r w:rsidR="00DC0E47" w:rsidRPr="00522043">
          <w:rPr>
            <w:rStyle w:val="Hyperlink"/>
            <w:rFonts w:ascii="Arial" w:hAnsi="Arial" w:cs="Arial"/>
            <w:szCs w:val="22"/>
          </w:rPr>
          <w:t>semcol.rolimdemoura@gmail.com</w:t>
        </w:r>
      </w:hyperlink>
      <w:r w:rsidR="004D0241" w:rsidRPr="00522043">
        <w:rPr>
          <w:rFonts w:ascii="Arial" w:hAnsi="Arial" w:cs="Arial"/>
          <w:b w:val="0"/>
          <w:color w:val="000000"/>
          <w:szCs w:val="22"/>
          <w:lang w:eastAsia="pt-BR"/>
        </w:rPr>
        <w:t xml:space="preserve"> </w:t>
      </w:r>
      <w:r w:rsidRPr="00522043">
        <w:rPr>
          <w:rFonts w:ascii="Arial" w:hAnsi="Arial" w:cs="Arial"/>
          <w:b w:val="0"/>
          <w:color w:val="000000"/>
          <w:szCs w:val="22"/>
          <w:lang w:eastAsia="pt-BR"/>
        </w:rPr>
        <w:t>que será encaminhado ao núcleo de engenharia.</w:t>
      </w:r>
      <w:r w:rsidRPr="00522043">
        <w:rPr>
          <w:rFonts w:ascii="Arial" w:hAnsi="Arial" w:cs="Arial"/>
          <w:b w:val="0"/>
          <w:szCs w:val="22"/>
        </w:rPr>
        <w:t xml:space="preserve"> </w:t>
      </w:r>
    </w:p>
    <w:p w:rsidR="0035494F" w:rsidRPr="00522043" w:rsidRDefault="0035494F" w:rsidP="00652CB3">
      <w:pPr>
        <w:pStyle w:val="Corpodetexto"/>
        <w:ind w:left="900" w:hanging="900"/>
        <w:rPr>
          <w:rFonts w:ascii="Arial" w:hAnsi="Arial" w:cs="Arial"/>
          <w:szCs w:val="22"/>
        </w:rPr>
      </w:pPr>
      <w:r w:rsidRPr="00522043">
        <w:rPr>
          <w:rFonts w:ascii="Arial" w:hAnsi="Arial" w:cs="Arial"/>
          <w:szCs w:val="22"/>
        </w:rPr>
        <w:t>.</w:t>
      </w:r>
    </w:p>
    <w:p w:rsidR="00CE7A31" w:rsidRPr="00522043" w:rsidRDefault="00CE7A31" w:rsidP="00CE7A31">
      <w:pPr>
        <w:pStyle w:val="Corpodetexto"/>
        <w:ind w:left="900" w:hanging="900"/>
        <w:rPr>
          <w:rFonts w:ascii="Arial" w:hAnsi="Arial" w:cs="Arial"/>
          <w:b/>
          <w:szCs w:val="22"/>
        </w:rPr>
      </w:pPr>
      <w:r w:rsidRPr="00522043">
        <w:rPr>
          <w:rFonts w:ascii="Arial" w:hAnsi="Arial" w:cs="Arial"/>
          <w:b/>
          <w:szCs w:val="22"/>
        </w:rPr>
        <w:t>7.</w:t>
      </w:r>
      <w:r w:rsidRPr="00522043">
        <w:rPr>
          <w:rFonts w:ascii="Arial" w:hAnsi="Arial" w:cs="Arial"/>
          <w:b/>
          <w:szCs w:val="22"/>
        </w:rPr>
        <w:tab/>
        <w:t>DOS ESCLARECIMENTOS À LICITAÇÃO</w:t>
      </w:r>
      <w:r w:rsidR="005C4ED0" w:rsidRPr="00522043">
        <w:rPr>
          <w:rFonts w:ascii="Arial" w:hAnsi="Arial" w:cs="Arial"/>
          <w:b/>
          <w:szCs w:val="22"/>
        </w:rPr>
        <w:t>,</w:t>
      </w:r>
      <w:r w:rsidR="0098526A" w:rsidRPr="00522043">
        <w:rPr>
          <w:rFonts w:ascii="Arial" w:hAnsi="Arial" w:cs="Arial"/>
          <w:b/>
          <w:szCs w:val="22"/>
        </w:rPr>
        <w:t xml:space="preserve"> IMPUGNAÇÃO DO EDITAL</w:t>
      </w:r>
      <w:r w:rsidR="005C4ED0" w:rsidRPr="00522043">
        <w:rPr>
          <w:rFonts w:ascii="Arial" w:hAnsi="Arial" w:cs="Arial"/>
          <w:b/>
          <w:szCs w:val="22"/>
        </w:rPr>
        <w:t xml:space="preserve"> E DEMAIS </w:t>
      </w:r>
      <w:proofErr w:type="gramStart"/>
      <w:r w:rsidR="005C4ED0" w:rsidRPr="00522043">
        <w:rPr>
          <w:rFonts w:ascii="Arial" w:hAnsi="Arial" w:cs="Arial"/>
          <w:b/>
          <w:szCs w:val="22"/>
        </w:rPr>
        <w:t>INFORMAÇÕES</w:t>
      </w:r>
      <w:proofErr w:type="gramEnd"/>
    </w:p>
    <w:p w:rsidR="00CE7A31" w:rsidRPr="00522043" w:rsidRDefault="00CE7A31" w:rsidP="00CE7A31">
      <w:pPr>
        <w:pStyle w:val="Corpodetexto"/>
        <w:ind w:left="720" w:hanging="720"/>
        <w:rPr>
          <w:rFonts w:ascii="Arial" w:hAnsi="Arial" w:cs="Arial"/>
          <w:szCs w:val="22"/>
        </w:rPr>
      </w:pPr>
    </w:p>
    <w:p w:rsidR="00AE1214" w:rsidRPr="00522043" w:rsidRDefault="005C4ED0" w:rsidP="0091718E">
      <w:pPr>
        <w:pStyle w:val="PargrafodaLista"/>
        <w:numPr>
          <w:ilvl w:val="1"/>
          <w:numId w:val="10"/>
        </w:numPr>
        <w:tabs>
          <w:tab w:val="left" w:pos="709"/>
        </w:tabs>
        <w:jc w:val="both"/>
        <w:rPr>
          <w:rFonts w:ascii="Arial" w:hAnsi="Arial" w:cs="Arial"/>
          <w:sz w:val="22"/>
          <w:szCs w:val="22"/>
        </w:rPr>
      </w:pPr>
      <w:r w:rsidRPr="00522043">
        <w:rPr>
          <w:rFonts w:ascii="Arial" w:hAnsi="Arial" w:cs="Arial"/>
          <w:sz w:val="22"/>
          <w:szCs w:val="22"/>
        </w:rPr>
        <w:t xml:space="preserve">As solicitações de esclarecimentos deverão ser efetuadas sempre por escrito e encaminhados à </w:t>
      </w:r>
      <w:r w:rsidR="000907D4" w:rsidRPr="00522043">
        <w:rPr>
          <w:rFonts w:ascii="Arial" w:hAnsi="Arial" w:cs="Arial"/>
          <w:sz w:val="22"/>
          <w:szCs w:val="22"/>
        </w:rPr>
        <w:t>Comissão Permanente</w:t>
      </w:r>
      <w:r w:rsidR="001C11C9" w:rsidRPr="00522043">
        <w:rPr>
          <w:rFonts w:ascii="Arial" w:hAnsi="Arial" w:cs="Arial"/>
          <w:sz w:val="22"/>
          <w:szCs w:val="22"/>
        </w:rPr>
        <w:t xml:space="preserve"> de Licitação Municipal</w:t>
      </w:r>
      <w:r w:rsidRPr="00522043">
        <w:rPr>
          <w:rFonts w:ascii="Arial" w:hAnsi="Arial" w:cs="Arial"/>
          <w:sz w:val="22"/>
          <w:szCs w:val="22"/>
        </w:rPr>
        <w:t>, sito à Avenida João Pessoa, 4478, centro, no município ROLIM DE MOURA, Estado de Rondônia, no horário comercial. Telefone (69) 3442.</w:t>
      </w:r>
      <w:r w:rsidR="00ED702A">
        <w:rPr>
          <w:rFonts w:ascii="Arial" w:hAnsi="Arial" w:cs="Arial"/>
          <w:sz w:val="22"/>
          <w:szCs w:val="22"/>
        </w:rPr>
        <w:t>3100</w:t>
      </w:r>
      <w:r w:rsidRPr="00522043">
        <w:rPr>
          <w:rFonts w:ascii="Arial" w:hAnsi="Arial" w:cs="Arial"/>
          <w:sz w:val="22"/>
          <w:szCs w:val="22"/>
        </w:rPr>
        <w:t xml:space="preserve"> – E-mail: </w:t>
      </w:r>
      <w:hyperlink r:id="rId9" w:history="1">
        <w:r w:rsidR="00DC0E47" w:rsidRPr="00522043">
          <w:rPr>
            <w:rStyle w:val="Hyperlink"/>
            <w:rFonts w:ascii="Arial" w:hAnsi="Arial" w:cs="Arial"/>
            <w:sz w:val="22"/>
            <w:szCs w:val="22"/>
          </w:rPr>
          <w:t>semcol.rolimdemoura@gmail.com</w:t>
        </w:r>
      </w:hyperlink>
      <w:r w:rsidRPr="00522043">
        <w:rPr>
          <w:rFonts w:ascii="Arial" w:hAnsi="Arial" w:cs="Arial"/>
          <w:sz w:val="22"/>
          <w:szCs w:val="22"/>
        </w:rPr>
        <w:t>, as quais somente serão aceitas até 05 (cinco) dias úteis anteriores à data da sessão de abertura da licitação.</w:t>
      </w:r>
    </w:p>
    <w:p w:rsidR="00AE1214" w:rsidRPr="00522043" w:rsidRDefault="00AE1214" w:rsidP="00AE1214">
      <w:pPr>
        <w:pStyle w:val="PargrafodaLista"/>
        <w:tabs>
          <w:tab w:val="left" w:pos="709"/>
        </w:tabs>
        <w:ind w:left="720"/>
        <w:jc w:val="both"/>
        <w:rPr>
          <w:rFonts w:ascii="Arial" w:hAnsi="Arial" w:cs="Arial"/>
          <w:sz w:val="22"/>
          <w:szCs w:val="22"/>
        </w:rPr>
      </w:pPr>
    </w:p>
    <w:p w:rsidR="00AE1214" w:rsidRPr="00522043" w:rsidRDefault="005C4ED0" w:rsidP="0091718E">
      <w:pPr>
        <w:pStyle w:val="PargrafodaLista"/>
        <w:numPr>
          <w:ilvl w:val="1"/>
          <w:numId w:val="10"/>
        </w:numPr>
        <w:tabs>
          <w:tab w:val="left" w:pos="709"/>
        </w:tabs>
        <w:jc w:val="both"/>
        <w:rPr>
          <w:rFonts w:ascii="Arial" w:hAnsi="Arial" w:cs="Arial"/>
          <w:sz w:val="22"/>
          <w:szCs w:val="22"/>
        </w:rPr>
      </w:pPr>
      <w:r w:rsidRPr="00522043">
        <w:rPr>
          <w:rFonts w:ascii="Arial" w:hAnsi="Arial" w:cs="Arial"/>
          <w:sz w:val="22"/>
          <w:szCs w:val="22"/>
        </w:rPr>
        <w:t>O Edital estará di</w:t>
      </w:r>
      <w:r w:rsidR="00FE5526" w:rsidRPr="00522043">
        <w:rPr>
          <w:rFonts w:ascii="Arial" w:hAnsi="Arial" w:cs="Arial"/>
          <w:sz w:val="22"/>
          <w:szCs w:val="22"/>
        </w:rPr>
        <w:t>sponível, sem nenhum custo, na í</w:t>
      </w:r>
      <w:r w:rsidRPr="00522043">
        <w:rPr>
          <w:rFonts w:ascii="Arial" w:hAnsi="Arial" w:cs="Arial"/>
          <w:sz w:val="22"/>
          <w:szCs w:val="22"/>
        </w:rPr>
        <w:t xml:space="preserve">ntegra nos </w:t>
      </w:r>
      <w:r w:rsidRPr="00522043">
        <w:rPr>
          <w:rFonts w:ascii="Arial" w:hAnsi="Arial" w:cs="Arial"/>
          <w:i/>
          <w:sz w:val="22"/>
          <w:szCs w:val="22"/>
        </w:rPr>
        <w:t xml:space="preserve">sites </w:t>
      </w:r>
      <w:r w:rsidRPr="00522043">
        <w:rPr>
          <w:rFonts w:ascii="Arial" w:hAnsi="Arial" w:cs="Arial"/>
          <w:sz w:val="22"/>
          <w:szCs w:val="22"/>
        </w:rPr>
        <w:t>(</w:t>
      </w:r>
      <w:hyperlink r:id="rId10" w:history="1">
        <w:r w:rsidRPr="00522043">
          <w:rPr>
            <w:rStyle w:val="Hyperlink"/>
            <w:rFonts w:ascii="Arial" w:hAnsi="Arial" w:cs="Arial"/>
            <w:sz w:val="22"/>
            <w:szCs w:val="22"/>
          </w:rPr>
          <w:t>www.observatoriorm.org.br</w:t>
        </w:r>
      </w:hyperlink>
      <w:r w:rsidRPr="00522043">
        <w:rPr>
          <w:rFonts w:ascii="Arial" w:hAnsi="Arial" w:cs="Arial"/>
          <w:sz w:val="22"/>
          <w:szCs w:val="22"/>
        </w:rPr>
        <w:t>)</w:t>
      </w:r>
      <w:r w:rsidR="00AE1214" w:rsidRPr="00522043">
        <w:rPr>
          <w:rFonts w:ascii="Arial" w:hAnsi="Arial" w:cs="Arial"/>
          <w:sz w:val="22"/>
          <w:szCs w:val="22"/>
        </w:rPr>
        <w:t xml:space="preserve"> e</w:t>
      </w:r>
      <w:r w:rsidR="00D104E2" w:rsidRPr="00522043">
        <w:rPr>
          <w:rFonts w:ascii="Arial" w:hAnsi="Arial" w:cs="Arial"/>
          <w:sz w:val="22"/>
          <w:szCs w:val="22"/>
        </w:rPr>
        <w:t xml:space="preserve"> (</w:t>
      </w:r>
      <w:hyperlink r:id="rId11" w:history="1">
        <w:r w:rsidR="00D104E2" w:rsidRPr="00522043">
          <w:rPr>
            <w:rStyle w:val="Hyperlink"/>
            <w:rFonts w:ascii="Arial" w:hAnsi="Arial" w:cs="Arial"/>
            <w:sz w:val="22"/>
            <w:szCs w:val="22"/>
          </w:rPr>
          <w:t>www.rolimdemoura.ro.gov.br</w:t>
        </w:r>
      </w:hyperlink>
      <w:r w:rsidR="00D104E2" w:rsidRPr="00522043">
        <w:rPr>
          <w:rFonts w:ascii="Arial" w:hAnsi="Arial" w:cs="Arial"/>
          <w:sz w:val="22"/>
          <w:szCs w:val="22"/>
        </w:rPr>
        <w:t>)</w:t>
      </w:r>
      <w:r w:rsidRPr="00522043">
        <w:rPr>
          <w:rFonts w:ascii="Arial" w:hAnsi="Arial" w:cs="Arial"/>
          <w:sz w:val="22"/>
          <w:szCs w:val="22"/>
        </w:rPr>
        <w:t>.</w:t>
      </w:r>
    </w:p>
    <w:p w:rsidR="00AE1214" w:rsidRPr="00522043" w:rsidRDefault="00AE1214" w:rsidP="00AE1214">
      <w:pPr>
        <w:pStyle w:val="PargrafodaLista"/>
        <w:rPr>
          <w:rFonts w:ascii="Arial" w:hAnsi="Arial" w:cs="Arial"/>
          <w:sz w:val="22"/>
          <w:szCs w:val="22"/>
        </w:rPr>
      </w:pPr>
    </w:p>
    <w:p w:rsidR="00AE1214" w:rsidRPr="00522043" w:rsidRDefault="005C4ED0" w:rsidP="0091718E">
      <w:pPr>
        <w:pStyle w:val="PargrafodaLista"/>
        <w:numPr>
          <w:ilvl w:val="1"/>
          <w:numId w:val="10"/>
        </w:numPr>
        <w:tabs>
          <w:tab w:val="left" w:pos="709"/>
        </w:tabs>
        <w:jc w:val="both"/>
        <w:rPr>
          <w:rFonts w:ascii="Arial" w:hAnsi="Arial" w:cs="Arial"/>
          <w:sz w:val="22"/>
          <w:szCs w:val="22"/>
        </w:rPr>
      </w:pPr>
      <w:r w:rsidRPr="00522043">
        <w:rPr>
          <w:rFonts w:ascii="Arial" w:hAnsi="Arial" w:cs="Arial"/>
          <w:sz w:val="22"/>
          <w:szCs w:val="22"/>
        </w:rPr>
        <w:t xml:space="preserve">Fica estabelecido que toda ou qualquer informação, esclarecimentos ou dados fornecidos verbalmente por servidores da </w:t>
      </w:r>
      <w:r w:rsidRPr="00522043">
        <w:rPr>
          <w:rFonts w:ascii="Arial" w:hAnsi="Arial" w:cs="Arial"/>
          <w:b/>
          <w:sz w:val="22"/>
          <w:szCs w:val="22"/>
        </w:rPr>
        <w:t>PMRM</w:t>
      </w:r>
      <w:r w:rsidRPr="00522043">
        <w:rPr>
          <w:rFonts w:ascii="Arial" w:hAnsi="Arial" w:cs="Arial"/>
          <w:sz w:val="22"/>
          <w:szCs w:val="22"/>
        </w:rPr>
        <w:t xml:space="preserve"> não serão considerados como argumento para impugnações, reclamações ou reivindicações por parte das licitantes.</w:t>
      </w:r>
    </w:p>
    <w:p w:rsidR="00AE1214" w:rsidRPr="00522043" w:rsidRDefault="00AE1214" w:rsidP="00AE1214">
      <w:pPr>
        <w:pStyle w:val="PargrafodaLista"/>
        <w:rPr>
          <w:rFonts w:ascii="Arial" w:hAnsi="Arial" w:cs="Arial"/>
          <w:sz w:val="22"/>
          <w:szCs w:val="22"/>
        </w:rPr>
      </w:pPr>
    </w:p>
    <w:p w:rsidR="00AE1214" w:rsidRPr="00522043" w:rsidRDefault="005C4ED0" w:rsidP="0091718E">
      <w:pPr>
        <w:pStyle w:val="PargrafodaLista"/>
        <w:numPr>
          <w:ilvl w:val="1"/>
          <w:numId w:val="10"/>
        </w:numPr>
        <w:tabs>
          <w:tab w:val="left" w:pos="709"/>
        </w:tabs>
        <w:jc w:val="both"/>
        <w:rPr>
          <w:rFonts w:ascii="Arial" w:hAnsi="Arial" w:cs="Arial"/>
          <w:sz w:val="22"/>
          <w:szCs w:val="22"/>
        </w:rPr>
      </w:pPr>
      <w:r w:rsidRPr="00522043">
        <w:rPr>
          <w:rFonts w:ascii="Arial" w:hAnsi="Arial" w:cs="Arial"/>
          <w:sz w:val="22"/>
          <w:szCs w:val="22"/>
        </w:rPr>
        <w:t xml:space="preserve">No caso de eventual divergência entre o presente </w:t>
      </w:r>
      <w:r w:rsidRPr="00522043">
        <w:rPr>
          <w:rFonts w:ascii="Arial" w:hAnsi="Arial" w:cs="Arial"/>
          <w:b/>
          <w:sz w:val="22"/>
          <w:szCs w:val="22"/>
        </w:rPr>
        <w:t>Edital</w:t>
      </w:r>
      <w:r w:rsidRPr="00522043">
        <w:rPr>
          <w:rFonts w:ascii="Arial" w:hAnsi="Arial" w:cs="Arial"/>
          <w:sz w:val="22"/>
          <w:szCs w:val="22"/>
        </w:rPr>
        <w:t xml:space="preserve"> e seus Anexos, prevalecerão as disposições do </w:t>
      </w:r>
      <w:r w:rsidRPr="00522043">
        <w:rPr>
          <w:rFonts w:ascii="Arial" w:hAnsi="Arial" w:cs="Arial"/>
          <w:b/>
          <w:sz w:val="22"/>
          <w:szCs w:val="22"/>
        </w:rPr>
        <w:t>Edital</w:t>
      </w:r>
      <w:r w:rsidRPr="00522043">
        <w:rPr>
          <w:rFonts w:ascii="Arial" w:hAnsi="Arial" w:cs="Arial"/>
          <w:sz w:val="22"/>
          <w:szCs w:val="22"/>
        </w:rPr>
        <w:t>.</w:t>
      </w:r>
    </w:p>
    <w:p w:rsidR="00AE1214" w:rsidRPr="00522043" w:rsidRDefault="00AE1214" w:rsidP="00AE1214">
      <w:pPr>
        <w:pStyle w:val="PargrafodaLista"/>
        <w:rPr>
          <w:rFonts w:ascii="Arial" w:hAnsi="Arial" w:cs="Arial"/>
          <w:sz w:val="22"/>
          <w:szCs w:val="22"/>
        </w:rPr>
      </w:pPr>
    </w:p>
    <w:p w:rsidR="00AE1214" w:rsidRPr="00522043" w:rsidRDefault="005C4ED0" w:rsidP="0091718E">
      <w:pPr>
        <w:pStyle w:val="PargrafodaLista"/>
        <w:numPr>
          <w:ilvl w:val="1"/>
          <w:numId w:val="10"/>
        </w:numPr>
        <w:tabs>
          <w:tab w:val="left" w:pos="709"/>
        </w:tabs>
        <w:jc w:val="both"/>
        <w:rPr>
          <w:rFonts w:ascii="Arial" w:hAnsi="Arial" w:cs="Arial"/>
          <w:sz w:val="22"/>
          <w:szCs w:val="22"/>
        </w:rPr>
      </w:pPr>
      <w:r w:rsidRPr="00522043">
        <w:rPr>
          <w:rFonts w:ascii="Arial" w:hAnsi="Arial" w:cs="Arial"/>
          <w:sz w:val="22"/>
          <w:szCs w:val="22"/>
        </w:rPr>
        <w:t xml:space="preserve">Os interessados que necessitarem de quaisquer esclarecimentos sobre o Edital, documentos e outros procedimentos dessa </w:t>
      </w:r>
      <w:r w:rsidR="00015C3E" w:rsidRPr="00522043">
        <w:rPr>
          <w:rFonts w:ascii="Arial" w:hAnsi="Arial" w:cs="Arial"/>
          <w:sz w:val="22"/>
          <w:szCs w:val="22"/>
        </w:rPr>
        <w:t>CONCORRÊNCIA,</w:t>
      </w:r>
      <w:r w:rsidRPr="00522043">
        <w:rPr>
          <w:rFonts w:ascii="Arial" w:hAnsi="Arial" w:cs="Arial"/>
          <w:sz w:val="22"/>
          <w:szCs w:val="22"/>
        </w:rPr>
        <w:t xml:space="preserve"> poderão solicitá-los à </w:t>
      </w:r>
      <w:r w:rsidR="000907D4" w:rsidRPr="00522043">
        <w:rPr>
          <w:rFonts w:ascii="Arial" w:hAnsi="Arial" w:cs="Arial"/>
          <w:sz w:val="22"/>
          <w:szCs w:val="22"/>
        </w:rPr>
        <w:t>Comissão Permanente</w:t>
      </w:r>
      <w:r w:rsidR="001C11C9" w:rsidRPr="00522043">
        <w:rPr>
          <w:rFonts w:ascii="Arial" w:hAnsi="Arial" w:cs="Arial"/>
          <w:sz w:val="22"/>
          <w:szCs w:val="22"/>
        </w:rPr>
        <w:t xml:space="preserve"> </w:t>
      </w:r>
      <w:r w:rsidRPr="00522043">
        <w:rPr>
          <w:rFonts w:ascii="Arial" w:hAnsi="Arial" w:cs="Arial"/>
          <w:sz w:val="22"/>
          <w:szCs w:val="22"/>
        </w:rPr>
        <w:t>de Licitação, no endereço ou pelo fax acima citados, mediante requerimento, com indicação de local para resposta.</w:t>
      </w:r>
    </w:p>
    <w:p w:rsidR="00AE1214" w:rsidRPr="00522043" w:rsidRDefault="00AE1214" w:rsidP="00D104E2">
      <w:pPr>
        <w:rPr>
          <w:rFonts w:ascii="Arial" w:hAnsi="Arial" w:cs="Arial"/>
          <w:sz w:val="22"/>
          <w:szCs w:val="22"/>
        </w:rPr>
      </w:pPr>
    </w:p>
    <w:p w:rsidR="00AE1214" w:rsidRPr="00522043" w:rsidRDefault="005C4ED0" w:rsidP="0091718E">
      <w:pPr>
        <w:pStyle w:val="PargrafodaLista"/>
        <w:numPr>
          <w:ilvl w:val="1"/>
          <w:numId w:val="10"/>
        </w:numPr>
        <w:tabs>
          <w:tab w:val="left" w:pos="709"/>
        </w:tabs>
        <w:jc w:val="both"/>
        <w:rPr>
          <w:rFonts w:ascii="Arial" w:hAnsi="Arial" w:cs="Arial"/>
          <w:sz w:val="22"/>
          <w:szCs w:val="22"/>
        </w:rPr>
      </w:pPr>
      <w:r w:rsidRPr="00522043">
        <w:rPr>
          <w:rFonts w:ascii="Arial" w:hAnsi="Arial" w:cs="Arial"/>
          <w:sz w:val="22"/>
          <w:szCs w:val="22"/>
        </w:rPr>
        <w:t xml:space="preserve">Será de inteira responsabilidade da licitante o acompanhamento nos referidos </w:t>
      </w:r>
      <w:r w:rsidRPr="00522043">
        <w:rPr>
          <w:rFonts w:ascii="Arial" w:hAnsi="Arial" w:cs="Arial"/>
          <w:i/>
          <w:sz w:val="22"/>
          <w:szCs w:val="22"/>
        </w:rPr>
        <w:t>sites</w:t>
      </w:r>
      <w:r w:rsidRPr="00522043">
        <w:rPr>
          <w:rFonts w:ascii="Arial" w:hAnsi="Arial" w:cs="Arial"/>
          <w:sz w:val="22"/>
          <w:szCs w:val="22"/>
        </w:rPr>
        <w:t xml:space="preserve"> sobre o andamento, bem como as possíveis alterações (adendos e erratas), impugnações, esclarecimentos, prorrogações, do referido certame.</w:t>
      </w:r>
    </w:p>
    <w:p w:rsidR="00AE1214" w:rsidRPr="00522043" w:rsidRDefault="00AE1214" w:rsidP="00AE1214">
      <w:pPr>
        <w:pStyle w:val="PargrafodaLista"/>
        <w:rPr>
          <w:rFonts w:ascii="Arial" w:hAnsi="Arial" w:cs="Arial"/>
          <w:sz w:val="22"/>
          <w:szCs w:val="22"/>
        </w:rPr>
      </w:pPr>
    </w:p>
    <w:p w:rsidR="00AE1214" w:rsidRPr="00522043" w:rsidRDefault="005C4ED0" w:rsidP="0091718E">
      <w:pPr>
        <w:pStyle w:val="PargrafodaLista"/>
        <w:numPr>
          <w:ilvl w:val="1"/>
          <w:numId w:val="10"/>
        </w:numPr>
        <w:tabs>
          <w:tab w:val="left" w:pos="709"/>
        </w:tabs>
        <w:jc w:val="both"/>
        <w:rPr>
          <w:rFonts w:ascii="Arial" w:hAnsi="Arial" w:cs="Arial"/>
          <w:sz w:val="22"/>
          <w:szCs w:val="22"/>
        </w:rPr>
      </w:pPr>
      <w:r w:rsidRPr="00522043">
        <w:rPr>
          <w:rFonts w:ascii="Arial" w:hAnsi="Arial" w:cs="Arial"/>
          <w:sz w:val="22"/>
          <w:szCs w:val="22"/>
        </w:rPr>
        <w:lastRenderedPageBreak/>
        <w:t xml:space="preserve"> A </w:t>
      </w:r>
      <w:r w:rsidR="000907D4" w:rsidRPr="00522043">
        <w:rPr>
          <w:rFonts w:ascii="Arial" w:hAnsi="Arial" w:cs="Arial"/>
          <w:sz w:val="22"/>
          <w:szCs w:val="22"/>
        </w:rPr>
        <w:t>Comissão Permanente</w:t>
      </w:r>
      <w:r w:rsidRPr="00522043">
        <w:rPr>
          <w:rFonts w:ascii="Arial" w:hAnsi="Arial" w:cs="Arial"/>
          <w:sz w:val="22"/>
          <w:szCs w:val="22"/>
        </w:rPr>
        <w:t xml:space="preserve"> de Licitação conhecerá das consultas e pedidos de esclarecimentos que lhe tenham sido enviadas até 02 (dois) dias úteis antes da data prevista para abertura dos envelopes e os responderá no prazo de 24 (vinte e quatro) horas do recebimento da solicitação. As consultas e/ou pedidos de esclarecimentos que forem encaminhados fora do prazo estipulado não serão conhecidas.</w:t>
      </w:r>
    </w:p>
    <w:p w:rsidR="00AE1214" w:rsidRPr="00522043" w:rsidRDefault="00AE1214" w:rsidP="00AE1214">
      <w:pPr>
        <w:pStyle w:val="PargrafodaLista"/>
        <w:rPr>
          <w:rFonts w:ascii="Arial" w:hAnsi="Arial" w:cs="Arial"/>
          <w:sz w:val="22"/>
          <w:szCs w:val="22"/>
        </w:rPr>
      </w:pPr>
    </w:p>
    <w:p w:rsidR="00AE1214" w:rsidRPr="00522043" w:rsidRDefault="005C4ED0" w:rsidP="0091718E">
      <w:pPr>
        <w:pStyle w:val="PargrafodaLista"/>
        <w:numPr>
          <w:ilvl w:val="1"/>
          <w:numId w:val="10"/>
        </w:numPr>
        <w:tabs>
          <w:tab w:val="left" w:pos="709"/>
        </w:tabs>
        <w:ind w:left="709" w:hanging="349"/>
        <w:jc w:val="both"/>
        <w:rPr>
          <w:rFonts w:ascii="Arial" w:hAnsi="Arial" w:cs="Arial"/>
          <w:sz w:val="22"/>
          <w:szCs w:val="22"/>
        </w:rPr>
      </w:pPr>
      <w:r w:rsidRPr="00522043">
        <w:rPr>
          <w:rFonts w:ascii="Arial" w:hAnsi="Arial" w:cs="Arial"/>
          <w:sz w:val="22"/>
          <w:szCs w:val="22"/>
        </w:rPr>
        <w:t xml:space="preserve">Qualquer cidadão é parte legítima para impugnar edital de licitação por irregularidade na aplicação desta Lei, devendo protocolar o pedido até </w:t>
      </w:r>
      <w:proofErr w:type="gramStart"/>
      <w:r w:rsidRPr="00522043">
        <w:rPr>
          <w:rFonts w:ascii="Arial" w:hAnsi="Arial" w:cs="Arial"/>
          <w:sz w:val="22"/>
          <w:szCs w:val="22"/>
        </w:rPr>
        <w:t>5</w:t>
      </w:r>
      <w:proofErr w:type="gramEnd"/>
      <w:r w:rsidRPr="00522043">
        <w:rPr>
          <w:rFonts w:ascii="Arial" w:hAnsi="Arial" w:cs="Arial"/>
          <w:sz w:val="22"/>
          <w:szCs w:val="22"/>
        </w:rPr>
        <w:t xml:space="preserve"> (cinco) dias úteis antes da data fixada para a abertura dos envelopes de proposta e habilitação, devendo a administração julgar e responder à impugnação em até 3 (três) dias úteis.</w:t>
      </w:r>
    </w:p>
    <w:p w:rsidR="00AE1214" w:rsidRPr="00522043" w:rsidRDefault="00AE1214" w:rsidP="00AE1214">
      <w:pPr>
        <w:pStyle w:val="PargrafodaLista"/>
        <w:rPr>
          <w:rFonts w:ascii="Arial" w:hAnsi="Arial" w:cs="Arial"/>
          <w:sz w:val="22"/>
          <w:szCs w:val="22"/>
        </w:rPr>
      </w:pPr>
    </w:p>
    <w:p w:rsidR="00AE1214" w:rsidRPr="00522043" w:rsidRDefault="005C4ED0" w:rsidP="0091718E">
      <w:pPr>
        <w:pStyle w:val="PargrafodaLista"/>
        <w:numPr>
          <w:ilvl w:val="1"/>
          <w:numId w:val="10"/>
        </w:numPr>
        <w:tabs>
          <w:tab w:val="left" w:pos="851"/>
        </w:tabs>
        <w:ind w:left="709" w:hanging="349"/>
        <w:jc w:val="both"/>
        <w:rPr>
          <w:rFonts w:ascii="Arial" w:hAnsi="Arial" w:cs="Arial"/>
          <w:sz w:val="22"/>
          <w:szCs w:val="22"/>
        </w:rPr>
      </w:pPr>
      <w:r w:rsidRPr="00522043">
        <w:rPr>
          <w:rFonts w:ascii="Arial" w:hAnsi="Arial" w:cs="Arial"/>
          <w:sz w:val="22"/>
          <w:szCs w:val="22"/>
        </w:rPr>
        <w:t xml:space="preserve">Decairá do direito de impugnar os termos do edital de licitação perante a administração o LICITANTE que não o fizer até o segundo dia útil que anteceder a abertura dos envelopes. As solicitações de impugnação que forem encaminhadas fora do prazo estipulado não serão conhecidas. </w:t>
      </w:r>
    </w:p>
    <w:p w:rsidR="00AE1214" w:rsidRPr="00522043" w:rsidRDefault="00AE1214" w:rsidP="00AE1214">
      <w:pPr>
        <w:pStyle w:val="PargrafodaLista"/>
        <w:rPr>
          <w:rFonts w:ascii="Arial" w:hAnsi="Arial" w:cs="Arial"/>
          <w:sz w:val="22"/>
          <w:szCs w:val="22"/>
        </w:rPr>
      </w:pPr>
    </w:p>
    <w:p w:rsidR="00AE1214" w:rsidRPr="00522043" w:rsidRDefault="005C4ED0" w:rsidP="0091718E">
      <w:pPr>
        <w:pStyle w:val="PargrafodaLista"/>
        <w:numPr>
          <w:ilvl w:val="1"/>
          <w:numId w:val="10"/>
        </w:numPr>
        <w:tabs>
          <w:tab w:val="left" w:pos="851"/>
        </w:tabs>
        <w:ind w:left="851" w:hanging="491"/>
        <w:jc w:val="both"/>
        <w:rPr>
          <w:rFonts w:ascii="Arial" w:hAnsi="Arial" w:cs="Arial"/>
          <w:sz w:val="22"/>
          <w:szCs w:val="22"/>
        </w:rPr>
      </w:pPr>
      <w:r w:rsidRPr="00522043">
        <w:rPr>
          <w:rFonts w:ascii="Arial" w:hAnsi="Arial" w:cs="Arial"/>
          <w:sz w:val="22"/>
          <w:szCs w:val="22"/>
        </w:rPr>
        <w:t xml:space="preserve">A impugnação deverá preferencialmente ser protocolada no Protocolo da Prefeitura para a formalização de processo, com a fundamentação da impugnação original assinada por pessoa com plenos poderes para representar a empresa, deverá ser juntado nos autos documentação que comprove tal investidura através de procuração pública ou particular, nesta última com firma reconhecida em cartório do sócio ou gerente com poderes para substabelecer, o protocolo encaminhará à SEMCOL o processo formalizado. Será aceito impugnações via e-mail e por fax, deste que legível, dentro do horário de expediente, no entanto, </w:t>
      </w:r>
      <w:proofErr w:type="gramStart"/>
      <w:r w:rsidRPr="00522043">
        <w:rPr>
          <w:rFonts w:ascii="Arial" w:hAnsi="Arial" w:cs="Arial"/>
          <w:sz w:val="22"/>
          <w:szCs w:val="22"/>
        </w:rPr>
        <w:t>estes serão</w:t>
      </w:r>
      <w:proofErr w:type="gramEnd"/>
      <w:r w:rsidRPr="00522043">
        <w:rPr>
          <w:rFonts w:ascii="Arial" w:hAnsi="Arial" w:cs="Arial"/>
          <w:sz w:val="22"/>
          <w:szCs w:val="22"/>
        </w:rPr>
        <w:t xml:space="preserve"> encaminhados ao protocolo para formalização de processo e desde que os interessados indiquem se estão impugnando como cidadão ou licitante.</w:t>
      </w:r>
    </w:p>
    <w:p w:rsidR="00AE1214" w:rsidRPr="00522043" w:rsidRDefault="00AE1214" w:rsidP="00AE1214">
      <w:pPr>
        <w:pStyle w:val="PargrafodaLista"/>
        <w:rPr>
          <w:rFonts w:ascii="Arial" w:hAnsi="Arial" w:cs="Arial"/>
          <w:sz w:val="22"/>
          <w:szCs w:val="22"/>
        </w:rPr>
      </w:pPr>
    </w:p>
    <w:p w:rsidR="00AE1214" w:rsidRPr="00522043" w:rsidRDefault="005C4ED0" w:rsidP="0091718E">
      <w:pPr>
        <w:pStyle w:val="PargrafodaLista"/>
        <w:numPr>
          <w:ilvl w:val="1"/>
          <w:numId w:val="10"/>
        </w:numPr>
        <w:tabs>
          <w:tab w:val="left" w:pos="851"/>
        </w:tabs>
        <w:ind w:left="851" w:hanging="491"/>
        <w:jc w:val="both"/>
        <w:rPr>
          <w:rFonts w:ascii="Arial" w:hAnsi="Arial" w:cs="Arial"/>
          <w:sz w:val="22"/>
          <w:szCs w:val="22"/>
        </w:rPr>
      </w:pPr>
      <w:r w:rsidRPr="00522043">
        <w:rPr>
          <w:rFonts w:ascii="Arial" w:hAnsi="Arial" w:cs="Arial"/>
          <w:sz w:val="22"/>
          <w:szCs w:val="22"/>
        </w:rPr>
        <w:t xml:space="preserve">As respostas às impugnações e esclarecimentos serão enviadas por fax ou e-mail (conforme se mostrar mais ágil para conhecimento da interessada) às empresas que formalizaram o pedido de impugnação e/ou esclarecimento e ainda serão publicados nos </w:t>
      </w:r>
      <w:r w:rsidRPr="00522043">
        <w:rPr>
          <w:rFonts w:ascii="Arial" w:hAnsi="Arial" w:cs="Arial"/>
          <w:i/>
          <w:sz w:val="22"/>
          <w:szCs w:val="22"/>
        </w:rPr>
        <w:t>sites</w:t>
      </w:r>
      <w:r w:rsidRPr="00522043">
        <w:rPr>
          <w:rFonts w:ascii="Arial" w:hAnsi="Arial" w:cs="Arial"/>
          <w:sz w:val="22"/>
          <w:szCs w:val="22"/>
        </w:rPr>
        <w:t xml:space="preserve"> da Prefeitura e do Observatório Social para os demais interessados, ficando as demais empresas responsáveis pelo acompanhamento nos referidos </w:t>
      </w:r>
      <w:r w:rsidRPr="00522043">
        <w:rPr>
          <w:rFonts w:ascii="Arial" w:hAnsi="Arial" w:cs="Arial"/>
          <w:i/>
          <w:sz w:val="22"/>
          <w:szCs w:val="22"/>
        </w:rPr>
        <w:t>sites</w:t>
      </w:r>
      <w:r w:rsidRPr="00522043">
        <w:rPr>
          <w:rFonts w:ascii="Arial" w:hAnsi="Arial" w:cs="Arial"/>
          <w:sz w:val="22"/>
          <w:szCs w:val="22"/>
        </w:rPr>
        <w:t xml:space="preserve"> sobre o andamento, bem como as possíveis impugnações, esclarecimentos, prorrogações e alterações do referido certame.</w:t>
      </w:r>
    </w:p>
    <w:p w:rsidR="00AE1214" w:rsidRPr="00522043" w:rsidRDefault="00AE1214" w:rsidP="00FA4A51">
      <w:pPr>
        <w:pStyle w:val="PargrafodaLista"/>
        <w:ind w:left="851" w:hanging="491"/>
        <w:rPr>
          <w:rFonts w:ascii="Arial" w:hAnsi="Arial" w:cs="Arial"/>
          <w:sz w:val="22"/>
          <w:szCs w:val="22"/>
        </w:rPr>
      </w:pPr>
    </w:p>
    <w:p w:rsidR="005C4ED0" w:rsidRPr="00522043" w:rsidRDefault="00AE1214" w:rsidP="0091718E">
      <w:pPr>
        <w:pStyle w:val="PargrafodaLista"/>
        <w:numPr>
          <w:ilvl w:val="1"/>
          <w:numId w:val="10"/>
        </w:numPr>
        <w:tabs>
          <w:tab w:val="left" w:pos="709"/>
        </w:tabs>
        <w:ind w:left="851" w:hanging="491"/>
        <w:jc w:val="both"/>
        <w:rPr>
          <w:rFonts w:ascii="Arial" w:hAnsi="Arial" w:cs="Arial"/>
          <w:sz w:val="22"/>
          <w:szCs w:val="22"/>
        </w:rPr>
      </w:pPr>
      <w:r w:rsidRPr="00522043">
        <w:rPr>
          <w:rFonts w:ascii="Arial" w:hAnsi="Arial" w:cs="Arial"/>
          <w:sz w:val="22"/>
          <w:szCs w:val="22"/>
        </w:rPr>
        <w:t>O</w:t>
      </w:r>
      <w:r w:rsidR="005C4ED0" w:rsidRPr="00522043">
        <w:rPr>
          <w:rFonts w:ascii="Arial" w:hAnsi="Arial" w:cs="Arial"/>
          <w:sz w:val="22"/>
          <w:szCs w:val="22"/>
        </w:rPr>
        <w:t>s interessados deverão verificar seu conteúdo, não sendo admitidas reclamações posteriores sobre eventuais omissões, ou então poderão retirar o edital e acompanhar os esclarecimentos e respostas às impugnações através dos seguintes endereços eletrônicos:</w:t>
      </w:r>
    </w:p>
    <w:p w:rsidR="005C4ED0" w:rsidRPr="00522043" w:rsidRDefault="005C4ED0" w:rsidP="005C4ED0">
      <w:pPr>
        <w:tabs>
          <w:tab w:val="left" w:pos="540"/>
        </w:tabs>
        <w:jc w:val="both"/>
        <w:rPr>
          <w:rFonts w:ascii="Arial" w:hAnsi="Arial" w:cs="Arial"/>
          <w:sz w:val="22"/>
          <w:szCs w:val="22"/>
        </w:rPr>
      </w:pPr>
    </w:p>
    <w:p w:rsidR="005C4ED0" w:rsidRPr="00522043" w:rsidRDefault="005C4ED0" w:rsidP="0091718E">
      <w:pPr>
        <w:pStyle w:val="PargrafodaLista"/>
        <w:numPr>
          <w:ilvl w:val="0"/>
          <w:numId w:val="9"/>
        </w:numPr>
        <w:tabs>
          <w:tab w:val="left" w:pos="540"/>
        </w:tabs>
        <w:suppressAutoHyphens/>
        <w:jc w:val="both"/>
        <w:rPr>
          <w:rFonts w:ascii="Arial" w:hAnsi="Arial" w:cs="Arial"/>
          <w:b/>
          <w:sz w:val="22"/>
          <w:szCs w:val="22"/>
          <w:u w:val="single"/>
        </w:rPr>
      </w:pPr>
      <w:r w:rsidRPr="00522043">
        <w:rPr>
          <w:rFonts w:ascii="Arial" w:hAnsi="Arial" w:cs="Arial"/>
          <w:b/>
          <w:sz w:val="22"/>
          <w:szCs w:val="22"/>
          <w:u w:val="single"/>
        </w:rPr>
        <w:t>Sites de publicação do edital na íntegra:</w:t>
      </w:r>
    </w:p>
    <w:p w:rsidR="005C4ED0" w:rsidRPr="00522043" w:rsidRDefault="00195FB0" w:rsidP="005C4ED0">
      <w:pPr>
        <w:tabs>
          <w:tab w:val="left" w:pos="540"/>
        </w:tabs>
        <w:ind w:firstLine="1134"/>
        <w:jc w:val="both"/>
        <w:rPr>
          <w:rFonts w:ascii="Arial" w:hAnsi="Arial" w:cs="Arial"/>
          <w:sz w:val="22"/>
          <w:szCs w:val="22"/>
        </w:rPr>
      </w:pPr>
      <w:hyperlink r:id="rId12" w:history="1">
        <w:r w:rsidR="005C4ED0" w:rsidRPr="00522043">
          <w:rPr>
            <w:rStyle w:val="Hyperlink"/>
            <w:rFonts w:ascii="Arial" w:hAnsi="Arial" w:cs="Arial"/>
            <w:sz w:val="22"/>
            <w:szCs w:val="22"/>
          </w:rPr>
          <w:t>www.observatoriorm.org.br</w:t>
        </w:r>
      </w:hyperlink>
    </w:p>
    <w:p w:rsidR="00747B36" w:rsidRPr="00522043" w:rsidRDefault="00195FB0" w:rsidP="005C4ED0">
      <w:pPr>
        <w:tabs>
          <w:tab w:val="left" w:pos="540"/>
        </w:tabs>
        <w:ind w:firstLine="1134"/>
        <w:jc w:val="both"/>
        <w:rPr>
          <w:rFonts w:ascii="Arial" w:hAnsi="Arial" w:cs="Arial"/>
          <w:sz w:val="22"/>
          <w:szCs w:val="22"/>
        </w:rPr>
      </w:pPr>
      <w:hyperlink r:id="rId13" w:history="1">
        <w:r w:rsidR="00747B36" w:rsidRPr="00522043">
          <w:rPr>
            <w:rStyle w:val="Hyperlink"/>
            <w:rFonts w:ascii="Arial" w:hAnsi="Arial" w:cs="Arial"/>
            <w:sz w:val="22"/>
            <w:szCs w:val="22"/>
          </w:rPr>
          <w:t>www.rolimdemoura.ro.gov.br</w:t>
        </w:r>
      </w:hyperlink>
      <w:r w:rsidR="00747B36" w:rsidRPr="00522043">
        <w:rPr>
          <w:rFonts w:ascii="Arial" w:hAnsi="Arial" w:cs="Arial"/>
          <w:sz w:val="22"/>
          <w:szCs w:val="22"/>
        </w:rPr>
        <w:tab/>
      </w:r>
    </w:p>
    <w:p w:rsidR="005C4ED0" w:rsidRPr="00522043" w:rsidRDefault="005C4ED0" w:rsidP="005C4ED0">
      <w:pPr>
        <w:jc w:val="both"/>
        <w:rPr>
          <w:rFonts w:ascii="Arial" w:hAnsi="Arial" w:cs="Arial"/>
          <w:b/>
          <w:color w:val="000000"/>
          <w:sz w:val="22"/>
          <w:szCs w:val="22"/>
        </w:rPr>
      </w:pPr>
    </w:p>
    <w:p w:rsidR="005C4ED0" w:rsidRPr="00522043" w:rsidRDefault="005C4ED0" w:rsidP="0091718E">
      <w:pPr>
        <w:pStyle w:val="PargrafodaLista"/>
        <w:numPr>
          <w:ilvl w:val="0"/>
          <w:numId w:val="9"/>
        </w:numPr>
        <w:suppressAutoHyphens/>
        <w:jc w:val="both"/>
        <w:rPr>
          <w:rFonts w:ascii="Arial" w:hAnsi="Arial" w:cs="Arial"/>
          <w:b/>
          <w:color w:val="000000"/>
          <w:sz w:val="22"/>
          <w:szCs w:val="22"/>
          <w:u w:val="single"/>
        </w:rPr>
      </w:pPr>
      <w:r w:rsidRPr="00522043">
        <w:rPr>
          <w:rFonts w:ascii="Arial" w:hAnsi="Arial" w:cs="Arial"/>
          <w:b/>
          <w:color w:val="000000"/>
          <w:sz w:val="22"/>
          <w:szCs w:val="22"/>
          <w:u w:val="single"/>
        </w:rPr>
        <w:t>Publicação dos Avisos desta Licitação:</w:t>
      </w:r>
    </w:p>
    <w:p w:rsidR="005C4ED0" w:rsidRPr="00522043" w:rsidRDefault="005C4ED0" w:rsidP="005C4ED0">
      <w:pPr>
        <w:pStyle w:val="PargrafodaLista"/>
        <w:ind w:left="1080"/>
        <w:jc w:val="both"/>
        <w:rPr>
          <w:rFonts w:ascii="Arial" w:hAnsi="Arial" w:cs="Arial"/>
          <w:color w:val="000000"/>
          <w:sz w:val="22"/>
          <w:szCs w:val="22"/>
        </w:rPr>
      </w:pPr>
    </w:p>
    <w:p w:rsidR="005C4ED0" w:rsidRPr="00522043" w:rsidRDefault="00CC44CA" w:rsidP="005C4ED0">
      <w:pPr>
        <w:ind w:firstLine="1134"/>
        <w:jc w:val="both"/>
        <w:rPr>
          <w:rFonts w:ascii="Arial" w:hAnsi="Arial" w:cs="Arial"/>
          <w:color w:val="000000"/>
          <w:sz w:val="22"/>
          <w:szCs w:val="22"/>
        </w:rPr>
      </w:pPr>
      <w:r>
        <w:rPr>
          <w:rFonts w:ascii="Arial" w:hAnsi="Arial" w:cs="Arial"/>
          <w:color w:val="000000"/>
          <w:sz w:val="22"/>
          <w:szCs w:val="22"/>
        </w:rPr>
        <w:t>B1</w:t>
      </w:r>
      <w:r w:rsidR="005C4ED0" w:rsidRPr="00522043">
        <w:rPr>
          <w:rFonts w:ascii="Arial" w:hAnsi="Arial" w:cs="Arial"/>
          <w:color w:val="000000"/>
          <w:sz w:val="22"/>
          <w:szCs w:val="22"/>
        </w:rPr>
        <w:t>. Diário Oficial do Município de Rolim de Moura:</w:t>
      </w:r>
    </w:p>
    <w:p w:rsidR="005C4ED0" w:rsidRDefault="00195FB0" w:rsidP="005C4ED0">
      <w:pPr>
        <w:ind w:left="1134"/>
        <w:jc w:val="both"/>
        <w:rPr>
          <w:rFonts w:ascii="Arial" w:hAnsi="Arial" w:cs="Arial"/>
          <w:color w:val="000000"/>
          <w:sz w:val="22"/>
          <w:szCs w:val="22"/>
        </w:rPr>
      </w:pPr>
      <w:hyperlink r:id="rId14" w:history="1">
        <w:r w:rsidR="005C4ED0" w:rsidRPr="00522043">
          <w:rPr>
            <w:rStyle w:val="Hyperlink"/>
            <w:rFonts w:ascii="Arial" w:hAnsi="Arial" w:cs="Arial"/>
            <w:sz w:val="22"/>
            <w:szCs w:val="22"/>
          </w:rPr>
          <w:t>www.diariomunicipal.com.br/arom</w:t>
        </w:r>
      </w:hyperlink>
      <w:r w:rsidR="005C4ED0" w:rsidRPr="00522043">
        <w:rPr>
          <w:rFonts w:ascii="Arial" w:hAnsi="Arial" w:cs="Arial"/>
          <w:color w:val="000000"/>
          <w:sz w:val="22"/>
          <w:szCs w:val="22"/>
        </w:rPr>
        <w:t xml:space="preserve"> - conforme Lei municipal 1.733/2009 e Decreto Municipal 1.540/2009.</w:t>
      </w:r>
    </w:p>
    <w:p w:rsidR="00CC44CA" w:rsidRDefault="00CC44CA" w:rsidP="005C4ED0">
      <w:pPr>
        <w:ind w:left="1134"/>
        <w:jc w:val="both"/>
        <w:rPr>
          <w:rFonts w:ascii="Arial" w:hAnsi="Arial" w:cs="Arial"/>
          <w:color w:val="000000"/>
          <w:sz w:val="22"/>
          <w:szCs w:val="22"/>
        </w:rPr>
      </w:pPr>
    </w:p>
    <w:p w:rsidR="00CC44CA" w:rsidRDefault="00CC44CA" w:rsidP="005C4ED0">
      <w:pPr>
        <w:ind w:left="1134"/>
        <w:jc w:val="both"/>
        <w:rPr>
          <w:rFonts w:ascii="Arial" w:hAnsi="Arial" w:cs="Arial"/>
          <w:color w:val="000000"/>
          <w:sz w:val="22"/>
          <w:szCs w:val="22"/>
        </w:rPr>
      </w:pPr>
      <w:r>
        <w:rPr>
          <w:rFonts w:ascii="Arial" w:hAnsi="Arial" w:cs="Arial"/>
          <w:color w:val="000000"/>
          <w:sz w:val="22"/>
          <w:szCs w:val="22"/>
        </w:rPr>
        <w:t>B2. Diário Oficial do Estado de Rondônia:</w:t>
      </w:r>
    </w:p>
    <w:p w:rsidR="00CC44CA" w:rsidRDefault="00195FB0" w:rsidP="005C4ED0">
      <w:pPr>
        <w:ind w:left="1134"/>
        <w:jc w:val="both"/>
        <w:rPr>
          <w:rFonts w:ascii="Arial" w:hAnsi="Arial" w:cs="Arial"/>
          <w:color w:val="000000"/>
          <w:sz w:val="22"/>
          <w:szCs w:val="22"/>
        </w:rPr>
      </w:pPr>
      <w:hyperlink r:id="rId15" w:history="1">
        <w:r w:rsidR="00CC44CA" w:rsidRPr="008D7654">
          <w:rPr>
            <w:rStyle w:val="Hyperlink"/>
            <w:rFonts w:ascii="Arial" w:hAnsi="Arial" w:cs="Arial"/>
            <w:sz w:val="22"/>
            <w:szCs w:val="22"/>
          </w:rPr>
          <w:t>www.diof.ro.gov.br</w:t>
        </w:r>
      </w:hyperlink>
    </w:p>
    <w:p w:rsidR="00CC44CA" w:rsidRDefault="00CC44CA" w:rsidP="005C4ED0">
      <w:pPr>
        <w:ind w:left="1134"/>
        <w:jc w:val="both"/>
        <w:rPr>
          <w:rFonts w:ascii="Arial" w:hAnsi="Arial" w:cs="Arial"/>
          <w:color w:val="000000"/>
          <w:sz w:val="22"/>
          <w:szCs w:val="22"/>
        </w:rPr>
      </w:pPr>
    </w:p>
    <w:p w:rsidR="005C4ED0" w:rsidRPr="00522043" w:rsidRDefault="00F34BCD" w:rsidP="005C4ED0">
      <w:pPr>
        <w:ind w:left="426" w:firstLine="708"/>
        <w:jc w:val="both"/>
        <w:rPr>
          <w:rFonts w:ascii="Arial" w:hAnsi="Arial" w:cs="Arial"/>
          <w:color w:val="000000"/>
          <w:sz w:val="22"/>
          <w:szCs w:val="22"/>
        </w:rPr>
      </w:pPr>
      <w:r>
        <w:rPr>
          <w:rFonts w:ascii="Arial" w:hAnsi="Arial" w:cs="Arial"/>
          <w:color w:val="000000"/>
          <w:sz w:val="22"/>
          <w:szCs w:val="22"/>
        </w:rPr>
        <w:t>B3</w:t>
      </w:r>
      <w:r w:rsidR="005C4ED0" w:rsidRPr="00522043">
        <w:rPr>
          <w:rFonts w:ascii="Arial" w:hAnsi="Arial" w:cs="Arial"/>
          <w:color w:val="000000"/>
          <w:sz w:val="22"/>
          <w:szCs w:val="22"/>
        </w:rPr>
        <w:t>. Jornal contratado para as publicações oficiais do Município</w:t>
      </w:r>
    </w:p>
    <w:p w:rsidR="005C4ED0" w:rsidRPr="00522043" w:rsidRDefault="005C4ED0" w:rsidP="005C4ED0">
      <w:pPr>
        <w:ind w:left="426" w:firstLine="708"/>
        <w:jc w:val="both"/>
        <w:rPr>
          <w:rFonts w:ascii="Arial" w:hAnsi="Arial" w:cs="Arial"/>
          <w:color w:val="000000"/>
          <w:sz w:val="22"/>
          <w:szCs w:val="22"/>
        </w:rPr>
      </w:pPr>
    </w:p>
    <w:p w:rsidR="005C4ED0" w:rsidRPr="00522043" w:rsidRDefault="005C4ED0" w:rsidP="0091718E">
      <w:pPr>
        <w:pStyle w:val="PargrafodaLista"/>
        <w:numPr>
          <w:ilvl w:val="0"/>
          <w:numId w:val="9"/>
        </w:numPr>
        <w:suppressAutoHyphens/>
        <w:jc w:val="both"/>
        <w:rPr>
          <w:rFonts w:ascii="Arial" w:hAnsi="Arial" w:cs="Arial"/>
          <w:b/>
          <w:color w:val="000000"/>
          <w:sz w:val="22"/>
          <w:szCs w:val="22"/>
          <w:u w:val="single"/>
        </w:rPr>
      </w:pPr>
      <w:r w:rsidRPr="00522043">
        <w:rPr>
          <w:rFonts w:ascii="Arial" w:hAnsi="Arial" w:cs="Arial"/>
          <w:b/>
          <w:color w:val="000000"/>
          <w:sz w:val="22"/>
          <w:szCs w:val="22"/>
          <w:u w:val="single"/>
        </w:rPr>
        <w:t>E-mails para contato:</w:t>
      </w:r>
    </w:p>
    <w:p w:rsidR="004D0241" w:rsidRPr="00522043" w:rsidRDefault="00CF7EC1" w:rsidP="005C4ED0">
      <w:pPr>
        <w:tabs>
          <w:tab w:val="left" w:pos="540"/>
        </w:tabs>
        <w:jc w:val="both"/>
        <w:rPr>
          <w:rFonts w:ascii="Arial" w:hAnsi="Arial" w:cs="Arial"/>
          <w:sz w:val="22"/>
          <w:szCs w:val="22"/>
        </w:rPr>
      </w:pPr>
      <w:r w:rsidRPr="00522043">
        <w:rPr>
          <w:rFonts w:ascii="Arial" w:hAnsi="Arial" w:cs="Arial"/>
          <w:sz w:val="22"/>
          <w:szCs w:val="22"/>
        </w:rPr>
        <w:tab/>
      </w:r>
      <w:r w:rsidRPr="00522043">
        <w:rPr>
          <w:rFonts w:ascii="Arial" w:hAnsi="Arial" w:cs="Arial"/>
          <w:sz w:val="22"/>
          <w:szCs w:val="22"/>
        </w:rPr>
        <w:tab/>
      </w:r>
      <w:r w:rsidRPr="00522043">
        <w:rPr>
          <w:rFonts w:ascii="Arial" w:hAnsi="Arial" w:cs="Arial"/>
          <w:sz w:val="22"/>
          <w:szCs w:val="22"/>
        </w:rPr>
        <w:tab/>
      </w:r>
      <w:hyperlink r:id="rId16" w:history="1">
        <w:r w:rsidRPr="00522043">
          <w:rPr>
            <w:rStyle w:val="Hyperlink"/>
            <w:rFonts w:ascii="Arial" w:hAnsi="Arial" w:cs="Arial"/>
            <w:sz w:val="22"/>
            <w:szCs w:val="22"/>
          </w:rPr>
          <w:t>semcol.rolimdemoura@gmail.com</w:t>
        </w:r>
      </w:hyperlink>
    </w:p>
    <w:p w:rsidR="00CF7EC1" w:rsidRPr="00522043" w:rsidRDefault="00CF7EC1" w:rsidP="005C4ED0">
      <w:pPr>
        <w:tabs>
          <w:tab w:val="left" w:pos="540"/>
        </w:tabs>
        <w:jc w:val="both"/>
        <w:rPr>
          <w:rFonts w:ascii="Arial" w:hAnsi="Arial" w:cs="Arial"/>
          <w:sz w:val="22"/>
          <w:szCs w:val="22"/>
        </w:rPr>
      </w:pPr>
    </w:p>
    <w:p w:rsidR="005C4ED0" w:rsidRPr="00522043" w:rsidRDefault="005C4ED0" w:rsidP="0091718E">
      <w:pPr>
        <w:numPr>
          <w:ilvl w:val="1"/>
          <w:numId w:val="10"/>
        </w:numPr>
        <w:tabs>
          <w:tab w:val="left" w:pos="540"/>
        </w:tabs>
        <w:ind w:hanging="720"/>
        <w:jc w:val="both"/>
        <w:rPr>
          <w:rFonts w:ascii="Arial" w:hAnsi="Arial" w:cs="Arial"/>
          <w:sz w:val="22"/>
          <w:szCs w:val="22"/>
        </w:rPr>
      </w:pPr>
      <w:r w:rsidRPr="00522043">
        <w:rPr>
          <w:rFonts w:ascii="Arial" w:hAnsi="Arial" w:cs="Arial"/>
          <w:sz w:val="22"/>
          <w:szCs w:val="22"/>
        </w:rPr>
        <w:t>. Desta forma a administração entende que cumpre rigorosamente o princípio da Publicidade, Transparência e Comunicação dos atos desta administração.</w:t>
      </w:r>
    </w:p>
    <w:p w:rsidR="00141A97" w:rsidRPr="00522043" w:rsidRDefault="00141A97" w:rsidP="00141A97">
      <w:pPr>
        <w:tabs>
          <w:tab w:val="left" w:pos="540"/>
        </w:tabs>
        <w:ind w:left="720"/>
        <w:jc w:val="both"/>
        <w:rPr>
          <w:rFonts w:ascii="Arial" w:hAnsi="Arial" w:cs="Arial"/>
          <w:sz w:val="22"/>
          <w:szCs w:val="22"/>
        </w:rPr>
      </w:pPr>
    </w:p>
    <w:p w:rsidR="00D15AF3" w:rsidRPr="00522043" w:rsidRDefault="00141A97" w:rsidP="0091718E">
      <w:pPr>
        <w:numPr>
          <w:ilvl w:val="1"/>
          <w:numId w:val="10"/>
        </w:numPr>
        <w:tabs>
          <w:tab w:val="left" w:pos="709"/>
        </w:tabs>
        <w:ind w:hanging="720"/>
        <w:jc w:val="both"/>
        <w:rPr>
          <w:rFonts w:ascii="Arial" w:hAnsi="Arial" w:cs="Arial"/>
          <w:sz w:val="22"/>
          <w:szCs w:val="22"/>
        </w:rPr>
      </w:pPr>
      <w:r w:rsidRPr="00522043">
        <w:rPr>
          <w:rFonts w:ascii="Arial" w:hAnsi="Arial" w:cs="Arial"/>
          <w:sz w:val="22"/>
          <w:szCs w:val="22"/>
        </w:rPr>
        <w:t>O Licitante deverá arcar com todos os custos associados à preparação e apresentação de sua proposta. O MUNICÍPIO em nenhuma hipótese será responsável por tais custos, quaisquer que sejam os procedimentos seguidos na licitação ou os resultados desta.</w:t>
      </w:r>
    </w:p>
    <w:p w:rsidR="00D15AF3" w:rsidRPr="00522043" w:rsidRDefault="00D15AF3" w:rsidP="00D15AF3">
      <w:pPr>
        <w:pStyle w:val="PargrafodaLista"/>
        <w:rPr>
          <w:rFonts w:ascii="Arial" w:hAnsi="Arial" w:cs="Arial"/>
          <w:b/>
          <w:sz w:val="22"/>
          <w:szCs w:val="22"/>
          <w:highlight w:val="yellow"/>
        </w:rPr>
      </w:pPr>
    </w:p>
    <w:p w:rsidR="00D15AF3" w:rsidRPr="00522043" w:rsidRDefault="00D15AF3" w:rsidP="0091718E">
      <w:pPr>
        <w:numPr>
          <w:ilvl w:val="1"/>
          <w:numId w:val="10"/>
        </w:numPr>
        <w:tabs>
          <w:tab w:val="left" w:pos="709"/>
        </w:tabs>
        <w:ind w:hanging="720"/>
        <w:jc w:val="both"/>
        <w:rPr>
          <w:rFonts w:ascii="Arial" w:hAnsi="Arial" w:cs="Arial"/>
          <w:sz w:val="22"/>
          <w:szCs w:val="22"/>
        </w:rPr>
      </w:pPr>
      <w:r w:rsidRPr="00522043">
        <w:rPr>
          <w:rFonts w:ascii="Arial" w:hAnsi="Arial" w:cs="Arial"/>
          <w:b/>
          <w:sz w:val="22"/>
          <w:szCs w:val="22"/>
        </w:rPr>
        <w:t>CONTEÚDO DOS DOCUMENTOS DO EDITAL</w:t>
      </w:r>
    </w:p>
    <w:p w:rsidR="00D15AF3" w:rsidRPr="00522043" w:rsidRDefault="00D15AF3" w:rsidP="00D15AF3">
      <w:pPr>
        <w:ind w:left="720"/>
        <w:jc w:val="both"/>
        <w:rPr>
          <w:rFonts w:ascii="Arial" w:hAnsi="Arial" w:cs="Arial"/>
          <w:sz w:val="22"/>
          <w:szCs w:val="22"/>
        </w:rPr>
      </w:pPr>
    </w:p>
    <w:p w:rsidR="00D15AF3" w:rsidRPr="00522043" w:rsidRDefault="00D15AF3" w:rsidP="0091718E">
      <w:pPr>
        <w:numPr>
          <w:ilvl w:val="2"/>
          <w:numId w:val="10"/>
        </w:numPr>
        <w:jc w:val="both"/>
        <w:rPr>
          <w:rFonts w:ascii="Arial" w:hAnsi="Arial" w:cs="Arial"/>
          <w:sz w:val="22"/>
          <w:szCs w:val="22"/>
        </w:rPr>
      </w:pPr>
      <w:r w:rsidRPr="00522043">
        <w:rPr>
          <w:rFonts w:ascii="Arial" w:hAnsi="Arial" w:cs="Arial"/>
          <w:sz w:val="22"/>
          <w:szCs w:val="22"/>
        </w:rPr>
        <w:t>O licitante deverá examinar cuidadosamente todas as instruções, condições, quadros, projetos, documentos-padrão, exigências, decretos, normas e especificações citados neste Edital e em seu (s) anexo (s).</w:t>
      </w:r>
    </w:p>
    <w:p w:rsidR="00D15AF3" w:rsidRPr="00522043" w:rsidRDefault="00D15AF3" w:rsidP="00D15AF3">
      <w:pPr>
        <w:ind w:left="1080"/>
        <w:jc w:val="both"/>
        <w:rPr>
          <w:rFonts w:ascii="Arial" w:hAnsi="Arial" w:cs="Arial"/>
          <w:sz w:val="22"/>
          <w:szCs w:val="22"/>
        </w:rPr>
      </w:pPr>
    </w:p>
    <w:p w:rsidR="00D15AF3" w:rsidRPr="00522043" w:rsidRDefault="00D15AF3" w:rsidP="0091718E">
      <w:pPr>
        <w:numPr>
          <w:ilvl w:val="2"/>
          <w:numId w:val="10"/>
        </w:numPr>
        <w:jc w:val="both"/>
        <w:rPr>
          <w:rFonts w:ascii="Arial" w:hAnsi="Arial" w:cs="Arial"/>
          <w:sz w:val="22"/>
          <w:szCs w:val="22"/>
        </w:rPr>
      </w:pPr>
      <w:r w:rsidRPr="00522043">
        <w:rPr>
          <w:rFonts w:ascii="Arial" w:hAnsi="Arial" w:cs="Arial"/>
          <w:b/>
          <w:bCs/>
          <w:sz w:val="22"/>
          <w:szCs w:val="22"/>
        </w:rPr>
        <w:t>Retificação dos Documentos</w:t>
      </w:r>
    </w:p>
    <w:p w:rsidR="00D15AF3" w:rsidRPr="00522043" w:rsidRDefault="00D15AF3" w:rsidP="00D15AF3">
      <w:pPr>
        <w:ind w:left="720"/>
        <w:jc w:val="both"/>
        <w:rPr>
          <w:rFonts w:ascii="Arial" w:hAnsi="Arial" w:cs="Arial"/>
          <w:sz w:val="22"/>
          <w:szCs w:val="22"/>
        </w:rPr>
      </w:pPr>
    </w:p>
    <w:p w:rsidR="005F0DEB" w:rsidRPr="00522043" w:rsidRDefault="00D15AF3" w:rsidP="0091718E">
      <w:pPr>
        <w:numPr>
          <w:ilvl w:val="3"/>
          <w:numId w:val="10"/>
        </w:numPr>
        <w:jc w:val="both"/>
        <w:rPr>
          <w:rFonts w:ascii="Arial" w:hAnsi="Arial" w:cs="Arial"/>
          <w:sz w:val="22"/>
          <w:szCs w:val="22"/>
        </w:rPr>
      </w:pPr>
      <w:r w:rsidRPr="00522043">
        <w:rPr>
          <w:rFonts w:ascii="Arial" w:hAnsi="Arial" w:cs="Arial"/>
          <w:sz w:val="22"/>
          <w:szCs w:val="22"/>
        </w:rPr>
        <w:t xml:space="preserve">Em qualquer ocasião antecedendo a data </w:t>
      </w:r>
      <w:r w:rsidR="00CC44CA">
        <w:rPr>
          <w:rFonts w:ascii="Arial" w:hAnsi="Arial" w:cs="Arial"/>
          <w:sz w:val="22"/>
          <w:szCs w:val="22"/>
        </w:rPr>
        <w:t>de entrega das propostas, a CPL</w:t>
      </w:r>
      <w:r w:rsidRPr="00522043">
        <w:rPr>
          <w:rFonts w:ascii="Arial" w:hAnsi="Arial" w:cs="Arial"/>
          <w:sz w:val="22"/>
          <w:szCs w:val="22"/>
        </w:rPr>
        <w:t xml:space="preserve"> poderá, por qualquer motivo, por sua iniciativa ou em consequência de respostas fornecidas às solicitações de esclarecimentos, modificar os referidos documentos mediante a emissão de errata </w:t>
      </w:r>
      <w:r w:rsidR="00CC44CA">
        <w:rPr>
          <w:rFonts w:ascii="Arial" w:hAnsi="Arial" w:cs="Arial"/>
          <w:sz w:val="22"/>
          <w:szCs w:val="22"/>
        </w:rPr>
        <w:t>ou adendo, que será publicada nos Diários Oficiais</w:t>
      </w:r>
      <w:r w:rsidRPr="00522043">
        <w:rPr>
          <w:rFonts w:ascii="Arial" w:hAnsi="Arial" w:cs="Arial"/>
          <w:sz w:val="22"/>
          <w:szCs w:val="22"/>
        </w:rPr>
        <w:t>, exceto quando, inquestionavelmente, a alteração não afetar a formulação das propostas.</w:t>
      </w:r>
    </w:p>
    <w:p w:rsidR="005F0DEB" w:rsidRPr="00522043" w:rsidRDefault="005F0DEB" w:rsidP="005F0DEB">
      <w:pPr>
        <w:ind w:left="1080"/>
        <w:jc w:val="both"/>
        <w:rPr>
          <w:rFonts w:ascii="Arial" w:hAnsi="Arial" w:cs="Arial"/>
          <w:sz w:val="22"/>
          <w:szCs w:val="22"/>
        </w:rPr>
      </w:pPr>
    </w:p>
    <w:p w:rsidR="005F0DEB" w:rsidRPr="00522043" w:rsidRDefault="005F0DEB" w:rsidP="0091718E">
      <w:pPr>
        <w:numPr>
          <w:ilvl w:val="3"/>
          <w:numId w:val="10"/>
        </w:numPr>
        <w:jc w:val="both"/>
        <w:rPr>
          <w:rFonts w:ascii="Arial" w:hAnsi="Arial" w:cs="Arial"/>
          <w:sz w:val="22"/>
          <w:szCs w:val="22"/>
        </w:rPr>
      </w:pPr>
      <w:r w:rsidRPr="00522043">
        <w:rPr>
          <w:rFonts w:ascii="Arial" w:hAnsi="Arial" w:cs="Arial"/>
          <w:sz w:val="22"/>
          <w:szCs w:val="22"/>
        </w:rPr>
        <w:t xml:space="preserve">Visando permitir aos licitantes, prazo razoável para levarem em conta a errata na preparação da Documentação e Proposta (s) Técnica (s) e de Preços, nos casos em que tal alteração implicar em modificação na </w:t>
      </w:r>
      <w:r w:rsidR="00CC44CA">
        <w:rPr>
          <w:rFonts w:ascii="Arial" w:hAnsi="Arial" w:cs="Arial"/>
          <w:sz w:val="22"/>
          <w:szCs w:val="22"/>
        </w:rPr>
        <w:t>elaboração das propostas, a CPL</w:t>
      </w:r>
      <w:r w:rsidRPr="00522043">
        <w:rPr>
          <w:rFonts w:ascii="Arial" w:hAnsi="Arial" w:cs="Arial"/>
          <w:sz w:val="22"/>
          <w:szCs w:val="22"/>
        </w:rPr>
        <w:t xml:space="preserve"> poderá prorrogar a entrega das mesmas, pelo prazo que, na forma da Lei, for julgado necessário.</w:t>
      </w:r>
    </w:p>
    <w:p w:rsidR="00D15AF3" w:rsidRPr="00522043" w:rsidRDefault="00D15AF3" w:rsidP="00D15AF3">
      <w:pPr>
        <w:ind w:left="720"/>
        <w:jc w:val="both"/>
        <w:rPr>
          <w:rFonts w:ascii="Arial" w:hAnsi="Arial" w:cs="Arial"/>
          <w:sz w:val="22"/>
          <w:szCs w:val="22"/>
        </w:rPr>
      </w:pPr>
    </w:p>
    <w:p w:rsidR="00CE7A31" w:rsidRPr="00522043" w:rsidRDefault="00CE7A31" w:rsidP="00CE7A31">
      <w:pPr>
        <w:pStyle w:val="Corpodetexto"/>
        <w:ind w:left="720" w:hanging="720"/>
        <w:rPr>
          <w:rFonts w:ascii="Arial" w:hAnsi="Arial" w:cs="Arial"/>
          <w:szCs w:val="22"/>
        </w:rPr>
      </w:pPr>
      <w:r w:rsidRPr="00522043">
        <w:rPr>
          <w:rFonts w:ascii="Arial" w:hAnsi="Arial" w:cs="Arial"/>
          <w:b/>
          <w:szCs w:val="22"/>
        </w:rPr>
        <w:t>8.</w:t>
      </w:r>
      <w:r w:rsidRPr="00522043">
        <w:rPr>
          <w:rFonts w:ascii="Arial" w:hAnsi="Arial" w:cs="Arial"/>
          <w:b/>
          <w:szCs w:val="22"/>
        </w:rPr>
        <w:tab/>
        <w:t xml:space="preserve">DO RECEBIMENTO E ABERTURA DOS ENVELOPES DE HABILITAÇÃO E </w:t>
      </w:r>
      <w:proofErr w:type="gramStart"/>
      <w:r w:rsidRPr="00522043">
        <w:rPr>
          <w:rFonts w:ascii="Arial" w:hAnsi="Arial" w:cs="Arial"/>
          <w:b/>
          <w:szCs w:val="22"/>
        </w:rPr>
        <w:t>PROPOSTA</w:t>
      </w:r>
      <w:proofErr w:type="gramEnd"/>
    </w:p>
    <w:p w:rsidR="00CE7A31" w:rsidRPr="00522043" w:rsidRDefault="00CE7A31" w:rsidP="00CE7A31">
      <w:pPr>
        <w:pStyle w:val="Corpodetexto"/>
        <w:ind w:left="705" w:hanging="705"/>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8.1</w:t>
      </w:r>
      <w:r w:rsidRPr="00522043">
        <w:rPr>
          <w:rFonts w:ascii="Arial" w:hAnsi="Arial" w:cs="Arial"/>
          <w:szCs w:val="22"/>
        </w:rPr>
        <w:t>.</w:t>
      </w:r>
      <w:r w:rsidRPr="00522043">
        <w:rPr>
          <w:rFonts w:ascii="Arial" w:hAnsi="Arial" w:cs="Arial"/>
          <w:szCs w:val="22"/>
        </w:rPr>
        <w:tab/>
        <w:t xml:space="preserve">No dia, hora e local designados no preâmbulo deste </w:t>
      </w:r>
      <w:r w:rsidRPr="00522043">
        <w:rPr>
          <w:rFonts w:ascii="Arial" w:hAnsi="Arial" w:cs="Arial"/>
          <w:b/>
          <w:szCs w:val="22"/>
        </w:rPr>
        <w:t>Edital</w:t>
      </w:r>
      <w:r w:rsidRPr="00522043">
        <w:rPr>
          <w:rFonts w:ascii="Arial" w:hAnsi="Arial" w:cs="Arial"/>
          <w:szCs w:val="22"/>
        </w:rPr>
        <w:t xml:space="preserve">, a </w:t>
      </w:r>
      <w:r w:rsidR="000907D4" w:rsidRPr="00522043">
        <w:rPr>
          <w:rFonts w:ascii="Arial" w:hAnsi="Arial" w:cs="Arial"/>
          <w:szCs w:val="22"/>
        </w:rPr>
        <w:t>Comissão Permanente</w:t>
      </w:r>
      <w:r w:rsidRPr="00522043">
        <w:rPr>
          <w:rFonts w:ascii="Arial" w:hAnsi="Arial" w:cs="Arial"/>
          <w:szCs w:val="22"/>
        </w:rPr>
        <w:t xml:space="preserve"> de Licitação Municipal – </w:t>
      </w:r>
      <w:r w:rsidR="000A40D7" w:rsidRPr="00522043">
        <w:rPr>
          <w:rFonts w:ascii="Arial" w:hAnsi="Arial" w:cs="Arial"/>
          <w:szCs w:val="22"/>
        </w:rPr>
        <w:t>SEMCOL</w:t>
      </w:r>
      <w:r w:rsidRPr="00522043">
        <w:rPr>
          <w:rFonts w:ascii="Arial" w:hAnsi="Arial" w:cs="Arial"/>
          <w:szCs w:val="22"/>
        </w:rPr>
        <w:t xml:space="preserve">, depois de declarar aberta a sessão receberá os envelopes contendo a documentação de </w:t>
      </w:r>
      <w:r w:rsidRPr="00522043">
        <w:rPr>
          <w:rFonts w:ascii="Arial" w:hAnsi="Arial" w:cs="Arial"/>
          <w:b/>
          <w:szCs w:val="22"/>
        </w:rPr>
        <w:t>“HABILITAÇÃO”</w:t>
      </w:r>
      <w:r w:rsidRPr="00522043">
        <w:rPr>
          <w:rFonts w:ascii="Arial" w:hAnsi="Arial" w:cs="Arial"/>
          <w:szCs w:val="22"/>
        </w:rPr>
        <w:t xml:space="preserve"> e </w:t>
      </w:r>
      <w:r w:rsidRPr="00522043">
        <w:rPr>
          <w:rFonts w:ascii="Arial" w:hAnsi="Arial" w:cs="Arial"/>
          <w:b/>
          <w:szCs w:val="22"/>
        </w:rPr>
        <w:t>“PROPOSTAS”</w:t>
      </w:r>
      <w:r w:rsidRPr="00522043">
        <w:rPr>
          <w:rFonts w:ascii="Arial" w:hAnsi="Arial" w:cs="Arial"/>
          <w:szCs w:val="22"/>
        </w:rPr>
        <w:t>, em envelopes distintos, devidamente lacrados, constando em sua parte externa os seguintes dizeres:</w:t>
      </w:r>
    </w:p>
    <w:p w:rsidR="00CE7A31" w:rsidRPr="00522043" w:rsidRDefault="00CE7A31" w:rsidP="00CE7A31">
      <w:pPr>
        <w:pStyle w:val="Corpodetexto"/>
        <w:tabs>
          <w:tab w:val="left" w:pos="900"/>
        </w:tabs>
        <w:ind w:left="1620" w:hanging="1620"/>
        <w:rPr>
          <w:rFonts w:ascii="Arial" w:hAnsi="Arial" w:cs="Arial"/>
          <w:szCs w:val="22"/>
        </w:rPr>
      </w:pPr>
    </w:p>
    <w:p w:rsidR="00CE7A31" w:rsidRPr="00522043" w:rsidRDefault="00CE7A31" w:rsidP="00CE7A31">
      <w:pPr>
        <w:pStyle w:val="Corpodetexto"/>
        <w:tabs>
          <w:tab w:val="left" w:pos="900"/>
        </w:tabs>
        <w:ind w:left="1620" w:hanging="1620"/>
        <w:rPr>
          <w:rFonts w:ascii="Arial" w:hAnsi="Arial" w:cs="Arial"/>
          <w:b/>
          <w:szCs w:val="22"/>
        </w:rPr>
      </w:pPr>
      <w:r w:rsidRPr="00522043">
        <w:rPr>
          <w:rFonts w:ascii="Arial" w:hAnsi="Arial" w:cs="Arial"/>
          <w:szCs w:val="22"/>
        </w:rPr>
        <w:tab/>
      </w:r>
      <w:r w:rsidRPr="00522043">
        <w:rPr>
          <w:rFonts w:ascii="Arial" w:hAnsi="Arial" w:cs="Arial"/>
          <w:szCs w:val="22"/>
        </w:rPr>
        <w:tab/>
      </w:r>
      <w:r w:rsidRPr="00522043">
        <w:rPr>
          <w:rFonts w:ascii="Arial" w:hAnsi="Arial" w:cs="Arial"/>
          <w:b/>
          <w:szCs w:val="22"/>
        </w:rPr>
        <w:t>ENVELOPE “</w:t>
      </w:r>
      <w:r w:rsidR="005F0DEB" w:rsidRPr="00522043">
        <w:rPr>
          <w:rFonts w:ascii="Arial" w:hAnsi="Arial" w:cs="Arial"/>
          <w:b/>
          <w:szCs w:val="22"/>
        </w:rPr>
        <w:t>1</w:t>
      </w:r>
      <w:r w:rsidRPr="00522043">
        <w:rPr>
          <w:rFonts w:ascii="Arial" w:hAnsi="Arial" w:cs="Arial"/>
          <w:b/>
          <w:szCs w:val="22"/>
        </w:rPr>
        <w:t xml:space="preserve">” – HABILITAÇÃO </w:t>
      </w:r>
    </w:p>
    <w:p w:rsidR="00CE7A31" w:rsidRPr="00522043" w:rsidRDefault="00CE7A31" w:rsidP="00CE7A31">
      <w:pPr>
        <w:pStyle w:val="Corpodetexto"/>
        <w:tabs>
          <w:tab w:val="left" w:pos="900"/>
        </w:tabs>
        <w:ind w:left="1620" w:hanging="1620"/>
        <w:rPr>
          <w:rFonts w:ascii="Arial" w:hAnsi="Arial" w:cs="Arial"/>
          <w:b/>
          <w:szCs w:val="22"/>
        </w:rPr>
      </w:pPr>
      <w:r w:rsidRPr="00522043">
        <w:rPr>
          <w:rFonts w:ascii="Arial" w:hAnsi="Arial" w:cs="Arial"/>
          <w:szCs w:val="22"/>
        </w:rPr>
        <w:lastRenderedPageBreak/>
        <w:tab/>
      </w:r>
      <w:r w:rsidRPr="00522043">
        <w:rPr>
          <w:rFonts w:ascii="Arial" w:hAnsi="Arial" w:cs="Arial"/>
          <w:szCs w:val="22"/>
        </w:rPr>
        <w:tab/>
      </w:r>
      <w:r w:rsidRPr="00522043">
        <w:rPr>
          <w:rFonts w:ascii="Arial" w:hAnsi="Arial" w:cs="Arial"/>
          <w:b/>
          <w:szCs w:val="22"/>
        </w:rPr>
        <w:t>PREFEITURA MUNICIPAL DE ROLIM DE MOURA</w:t>
      </w:r>
    </w:p>
    <w:p w:rsidR="00CE7A31" w:rsidRPr="00522043" w:rsidRDefault="00CE7A31" w:rsidP="00CE7A31">
      <w:pPr>
        <w:pStyle w:val="Corpodetexto"/>
        <w:tabs>
          <w:tab w:val="left" w:pos="900"/>
        </w:tabs>
        <w:ind w:left="1620" w:hanging="1620"/>
        <w:rPr>
          <w:rFonts w:ascii="Arial" w:hAnsi="Arial" w:cs="Arial"/>
          <w:szCs w:val="22"/>
        </w:rPr>
      </w:pPr>
      <w:r w:rsidRPr="00522043">
        <w:rPr>
          <w:rFonts w:ascii="Arial" w:hAnsi="Arial" w:cs="Arial"/>
          <w:szCs w:val="22"/>
        </w:rPr>
        <w:tab/>
      </w:r>
      <w:r w:rsidRPr="00522043">
        <w:rPr>
          <w:rFonts w:ascii="Arial" w:hAnsi="Arial" w:cs="Arial"/>
          <w:szCs w:val="22"/>
        </w:rPr>
        <w:tab/>
      </w:r>
      <w:r w:rsidR="000907D4" w:rsidRPr="00522043">
        <w:rPr>
          <w:rFonts w:ascii="Arial" w:hAnsi="Arial" w:cs="Arial"/>
          <w:szCs w:val="22"/>
        </w:rPr>
        <w:t>Comissão Permanente</w:t>
      </w:r>
      <w:r w:rsidRPr="00522043">
        <w:rPr>
          <w:rFonts w:ascii="Arial" w:hAnsi="Arial" w:cs="Arial"/>
          <w:szCs w:val="22"/>
        </w:rPr>
        <w:t xml:space="preserve"> de Licitação Municipal – </w:t>
      </w:r>
      <w:r w:rsidR="000A40D7" w:rsidRPr="00522043">
        <w:rPr>
          <w:rFonts w:ascii="Arial" w:hAnsi="Arial" w:cs="Arial"/>
          <w:szCs w:val="22"/>
        </w:rPr>
        <w:t>SEMCOL</w:t>
      </w:r>
    </w:p>
    <w:p w:rsidR="00CE7A31" w:rsidRPr="00522043" w:rsidRDefault="00CE7A31" w:rsidP="00CE7A31">
      <w:pPr>
        <w:pStyle w:val="Corpodetexto"/>
        <w:tabs>
          <w:tab w:val="left" w:pos="900"/>
        </w:tabs>
        <w:ind w:left="1620" w:hanging="1620"/>
        <w:rPr>
          <w:rFonts w:ascii="Arial" w:hAnsi="Arial" w:cs="Arial"/>
          <w:szCs w:val="22"/>
        </w:rPr>
      </w:pPr>
      <w:r w:rsidRPr="00522043">
        <w:rPr>
          <w:rFonts w:ascii="Arial" w:hAnsi="Arial" w:cs="Arial"/>
          <w:szCs w:val="22"/>
        </w:rPr>
        <w:tab/>
      </w:r>
      <w:r w:rsidRPr="00522043">
        <w:rPr>
          <w:rFonts w:ascii="Arial" w:hAnsi="Arial" w:cs="Arial"/>
          <w:szCs w:val="22"/>
        </w:rPr>
        <w:tab/>
        <w:t xml:space="preserve">Rua João Pessoa, 4478 - </w:t>
      </w:r>
      <w:proofErr w:type="gramStart"/>
      <w:r w:rsidRPr="00522043">
        <w:rPr>
          <w:rFonts w:ascii="Arial" w:hAnsi="Arial" w:cs="Arial"/>
          <w:szCs w:val="22"/>
        </w:rPr>
        <w:t>Centro</w:t>
      </w:r>
      <w:proofErr w:type="gramEnd"/>
      <w:r w:rsidRPr="00522043">
        <w:rPr>
          <w:rFonts w:ascii="Arial" w:hAnsi="Arial" w:cs="Arial"/>
          <w:szCs w:val="22"/>
        </w:rPr>
        <w:t xml:space="preserve"> </w:t>
      </w:r>
    </w:p>
    <w:p w:rsidR="00CE7A31" w:rsidRPr="00522043" w:rsidRDefault="00CE7A31" w:rsidP="00CE7A31">
      <w:pPr>
        <w:pStyle w:val="Corpodetexto"/>
        <w:tabs>
          <w:tab w:val="left" w:pos="900"/>
        </w:tabs>
        <w:ind w:left="1620" w:hanging="1620"/>
        <w:rPr>
          <w:rFonts w:ascii="Arial" w:hAnsi="Arial" w:cs="Arial"/>
          <w:b/>
          <w:szCs w:val="22"/>
        </w:rPr>
      </w:pPr>
      <w:r w:rsidRPr="00522043">
        <w:rPr>
          <w:rFonts w:ascii="Arial" w:hAnsi="Arial" w:cs="Arial"/>
          <w:szCs w:val="22"/>
        </w:rPr>
        <w:tab/>
      </w:r>
      <w:r w:rsidRPr="00522043">
        <w:rPr>
          <w:rFonts w:ascii="Arial" w:hAnsi="Arial" w:cs="Arial"/>
          <w:szCs w:val="22"/>
        </w:rPr>
        <w:tab/>
        <w:t>Data:</w:t>
      </w:r>
      <w:r w:rsidR="00015C3E" w:rsidRPr="00522043">
        <w:rPr>
          <w:rFonts w:ascii="Arial" w:hAnsi="Arial" w:cs="Arial"/>
          <w:szCs w:val="22"/>
        </w:rPr>
        <w:t xml:space="preserve"> </w:t>
      </w:r>
      <w:r w:rsidR="005F0DEB" w:rsidRPr="00522043">
        <w:rPr>
          <w:rFonts w:ascii="Arial" w:hAnsi="Arial" w:cs="Arial"/>
          <w:b/>
          <w:szCs w:val="22"/>
        </w:rPr>
        <w:t>00</w:t>
      </w:r>
      <w:r w:rsidRPr="00522043">
        <w:rPr>
          <w:rFonts w:ascii="Arial" w:hAnsi="Arial" w:cs="Arial"/>
          <w:b/>
          <w:szCs w:val="22"/>
        </w:rPr>
        <w:t>/0</w:t>
      </w:r>
      <w:r w:rsidR="005F0DEB" w:rsidRPr="00522043">
        <w:rPr>
          <w:rFonts w:ascii="Arial" w:hAnsi="Arial" w:cs="Arial"/>
          <w:b/>
          <w:szCs w:val="22"/>
        </w:rPr>
        <w:t>0</w:t>
      </w:r>
      <w:r w:rsidR="00946207" w:rsidRPr="00522043">
        <w:rPr>
          <w:rFonts w:ascii="Arial" w:hAnsi="Arial" w:cs="Arial"/>
          <w:b/>
          <w:szCs w:val="22"/>
        </w:rPr>
        <w:t>/2</w:t>
      </w:r>
      <w:r w:rsidR="00CC44CA">
        <w:rPr>
          <w:rFonts w:ascii="Arial" w:hAnsi="Arial" w:cs="Arial"/>
          <w:b/>
          <w:szCs w:val="22"/>
        </w:rPr>
        <w:t>016</w:t>
      </w:r>
      <w:r w:rsidRPr="00522043">
        <w:rPr>
          <w:rFonts w:ascii="Arial" w:hAnsi="Arial" w:cs="Arial"/>
          <w:b/>
          <w:szCs w:val="22"/>
        </w:rPr>
        <w:t xml:space="preserve"> </w:t>
      </w:r>
      <w:r w:rsidRPr="00522043">
        <w:rPr>
          <w:rFonts w:ascii="Arial" w:hAnsi="Arial" w:cs="Arial"/>
          <w:szCs w:val="22"/>
        </w:rPr>
        <w:t>– Horário:</w:t>
      </w:r>
      <w:r w:rsidR="00015C3E" w:rsidRPr="00522043">
        <w:rPr>
          <w:rFonts w:ascii="Arial" w:hAnsi="Arial" w:cs="Arial"/>
          <w:szCs w:val="22"/>
        </w:rPr>
        <w:t xml:space="preserve"> </w:t>
      </w:r>
      <w:proofErr w:type="gramStart"/>
      <w:r w:rsidRPr="00522043">
        <w:rPr>
          <w:rFonts w:ascii="Arial" w:hAnsi="Arial" w:cs="Arial"/>
          <w:b/>
          <w:szCs w:val="22"/>
        </w:rPr>
        <w:t>0</w:t>
      </w:r>
      <w:r w:rsidR="005F0DEB" w:rsidRPr="00522043">
        <w:rPr>
          <w:rFonts w:ascii="Arial" w:hAnsi="Arial" w:cs="Arial"/>
          <w:b/>
          <w:szCs w:val="22"/>
        </w:rPr>
        <w:t>0</w:t>
      </w:r>
      <w:r w:rsidRPr="00522043">
        <w:rPr>
          <w:rFonts w:ascii="Arial" w:hAnsi="Arial" w:cs="Arial"/>
          <w:b/>
          <w:szCs w:val="22"/>
        </w:rPr>
        <w:t>:00</w:t>
      </w:r>
      <w:proofErr w:type="gramEnd"/>
      <w:r w:rsidRPr="00522043">
        <w:rPr>
          <w:rFonts w:ascii="Arial" w:hAnsi="Arial" w:cs="Arial"/>
          <w:b/>
          <w:szCs w:val="22"/>
        </w:rPr>
        <w:t xml:space="preserve"> horas</w:t>
      </w:r>
    </w:p>
    <w:p w:rsidR="00CE7A31" w:rsidRPr="00522043" w:rsidRDefault="00CE7A31" w:rsidP="00CE7A31">
      <w:pPr>
        <w:pStyle w:val="Corpodetexto"/>
        <w:tabs>
          <w:tab w:val="left" w:pos="900"/>
        </w:tabs>
        <w:ind w:left="1620" w:hanging="1620"/>
        <w:rPr>
          <w:rFonts w:ascii="Arial" w:hAnsi="Arial" w:cs="Arial"/>
          <w:b/>
          <w:szCs w:val="22"/>
        </w:rPr>
      </w:pPr>
      <w:r w:rsidRPr="00522043">
        <w:rPr>
          <w:rFonts w:ascii="Arial" w:hAnsi="Arial" w:cs="Arial"/>
          <w:b/>
          <w:szCs w:val="22"/>
        </w:rPr>
        <w:tab/>
      </w:r>
      <w:r w:rsidRPr="00522043">
        <w:rPr>
          <w:rFonts w:ascii="Arial" w:hAnsi="Arial" w:cs="Arial"/>
          <w:b/>
          <w:szCs w:val="22"/>
        </w:rPr>
        <w:tab/>
      </w:r>
      <w:r w:rsidR="007C3151" w:rsidRPr="00522043">
        <w:rPr>
          <w:rFonts w:ascii="Arial" w:hAnsi="Arial" w:cs="Arial"/>
          <w:b/>
          <w:szCs w:val="22"/>
        </w:rPr>
        <w:t>CONCORRÊNCIA</w:t>
      </w:r>
      <w:r w:rsidR="00015C3E" w:rsidRPr="00522043">
        <w:rPr>
          <w:rFonts w:ascii="Arial" w:hAnsi="Arial" w:cs="Arial"/>
          <w:b/>
          <w:szCs w:val="22"/>
        </w:rPr>
        <w:t xml:space="preserve"> </w:t>
      </w:r>
      <w:r w:rsidRPr="00522043">
        <w:rPr>
          <w:rFonts w:ascii="Arial" w:hAnsi="Arial" w:cs="Arial"/>
          <w:b/>
          <w:szCs w:val="22"/>
        </w:rPr>
        <w:t>Nº 00</w:t>
      </w:r>
      <w:r w:rsidR="005F0DEB" w:rsidRPr="00522043">
        <w:rPr>
          <w:rFonts w:ascii="Arial" w:hAnsi="Arial" w:cs="Arial"/>
          <w:b/>
          <w:szCs w:val="22"/>
        </w:rPr>
        <w:t>0</w:t>
      </w:r>
      <w:r w:rsidRPr="00522043">
        <w:rPr>
          <w:rFonts w:ascii="Arial" w:hAnsi="Arial" w:cs="Arial"/>
          <w:b/>
          <w:szCs w:val="22"/>
        </w:rPr>
        <w:t>/</w:t>
      </w:r>
      <w:r w:rsidR="00204C50" w:rsidRPr="00522043">
        <w:rPr>
          <w:rFonts w:ascii="Arial" w:hAnsi="Arial" w:cs="Arial"/>
          <w:b/>
          <w:szCs w:val="22"/>
        </w:rPr>
        <w:t>201</w:t>
      </w:r>
      <w:r w:rsidR="00CC44CA">
        <w:rPr>
          <w:rFonts w:ascii="Arial" w:hAnsi="Arial" w:cs="Arial"/>
          <w:b/>
          <w:szCs w:val="22"/>
        </w:rPr>
        <w:t>6</w:t>
      </w:r>
    </w:p>
    <w:p w:rsidR="00CE7A31" w:rsidRPr="00522043" w:rsidRDefault="00CE7A31" w:rsidP="00CE7A31">
      <w:pPr>
        <w:pStyle w:val="Corpodetexto"/>
        <w:tabs>
          <w:tab w:val="left" w:pos="900"/>
        </w:tabs>
        <w:ind w:left="1620" w:hanging="1620"/>
        <w:rPr>
          <w:rFonts w:ascii="Arial" w:hAnsi="Arial" w:cs="Arial"/>
          <w:b/>
          <w:szCs w:val="22"/>
        </w:rPr>
      </w:pPr>
      <w:r w:rsidRPr="00522043">
        <w:rPr>
          <w:rFonts w:ascii="Arial" w:hAnsi="Arial" w:cs="Arial"/>
          <w:b/>
          <w:szCs w:val="22"/>
        </w:rPr>
        <w:tab/>
      </w:r>
      <w:r w:rsidRPr="00522043">
        <w:rPr>
          <w:rFonts w:ascii="Arial" w:hAnsi="Arial" w:cs="Arial"/>
          <w:b/>
          <w:szCs w:val="22"/>
        </w:rPr>
        <w:tab/>
      </w:r>
      <w:r w:rsidR="005F0DEB" w:rsidRPr="00522043">
        <w:rPr>
          <w:rFonts w:ascii="Arial" w:hAnsi="Arial" w:cs="Arial"/>
          <w:b/>
          <w:szCs w:val="22"/>
        </w:rPr>
        <w:t xml:space="preserve">CNPJ e </w:t>
      </w:r>
      <w:r w:rsidRPr="00522043">
        <w:rPr>
          <w:rFonts w:ascii="Arial" w:hAnsi="Arial" w:cs="Arial"/>
          <w:b/>
          <w:szCs w:val="22"/>
        </w:rPr>
        <w:t>Nome da Licitante</w:t>
      </w:r>
      <w:r w:rsidR="006057B6" w:rsidRPr="00522043">
        <w:rPr>
          <w:rFonts w:ascii="Arial" w:hAnsi="Arial" w:cs="Arial"/>
          <w:b/>
          <w:szCs w:val="22"/>
        </w:rPr>
        <w:t xml:space="preserve"> e telefone para contato</w:t>
      </w:r>
    </w:p>
    <w:p w:rsidR="00CE7A31" w:rsidRPr="00522043" w:rsidRDefault="00CE7A31" w:rsidP="00CE7A31">
      <w:pPr>
        <w:pStyle w:val="Corpodetexto"/>
        <w:tabs>
          <w:tab w:val="left" w:pos="900"/>
        </w:tabs>
        <w:ind w:left="1620" w:hanging="1620"/>
        <w:rPr>
          <w:rFonts w:ascii="Arial" w:hAnsi="Arial" w:cs="Arial"/>
          <w:szCs w:val="22"/>
        </w:rPr>
      </w:pPr>
      <w:r w:rsidRPr="00522043">
        <w:rPr>
          <w:rFonts w:ascii="Arial" w:hAnsi="Arial" w:cs="Arial"/>
          <w:szCs w:val="22"/>
        </w:rPr>
        <w:tab/>
      </w:r>
    </w:p>
    <w:p w:rsidR="005F0DEB" w:rsidRPr="00522043" w:rsidRDefault="005F0DEB" w:rsidP="00CE7A31">
      <w:pPr>
        <w:pStyle w:val="Corpodetexto"/>
        <w:tabs>
          <w:tab w:val="left" w:pos="900"/>
        </w:tabs>
        <w:ind w:left="1620" w:hanging="1620"/>
        <w:rPr>
          <w:rFonts w:ascii="Arial" w:hAnsi="Arial" w:cs="Arial"/>
          <w:szCs w:val="22"/>
        </w:rPr>
      </w:pPr>
    </w:p>
    <w:p w:rsidR="00CE7A31" w:rsidRPr="00522043" w:rsidRDefault="00CE7A31" w:rsidP="00CE7A31">
      <w:pPr>
        <w:pStyle w:val="Corpodetexto"/>
        <w:tabs>
          <w:tab w:val="left" w:pos="900"/>
        </w:tabs>
        <w:ind w:left="1620" w:hanging="1620"/>
        <w:rPr>
          <w:rFonts w:ascii="Arial" w:hAnsi="Arial" w:cs="Arial"/>
          <w:b/>
          <w:szCs w:val="22"/>
        </w:rPr>
      </w:pPr>
      <w:r w:rsidRPr="00522043">
        <w:rPr>
          <w:rFonts w:ascii="Arial" w:hAnsi="Arial" w:cs="Arial"/>
          <w:szCs w:val="22"/>
        </w:rPr>
        <w:tab/>
      </w:r>
      <w:r w:rsidRPr="00522043">
        <w:rPr>
          <w:rFonts w:ascii="Arial" w:hAnsi="Arial" w:cs="Arial"/>
          <w:szCs w:val="22"/>
        </w:rPr>
        <w:tab/>
      </w:r>
      <w:r w:rsidRPr="00522043">
        <w:rPr>
          <w:rFonts w:ascii="Arial" w:hAnsi="Arial" w:cs="Arial"/>
          <w:b/>
          <w:szCs w:val="22"/>
        </w:rPr>
        <w:t>ENVELOPE “</w:t>
      </w:r>
      <w:r w:rsidR="005F0DEB" w:rsidRPr="00522043">
        <w:rPr>
          <w:rFonts w:ascii="Arial" w:hAnsi="Arial" w:cs="Arial"/>
          <w:b/>
          <w:szCs w:val="22"/>
        </w:rPr>
        <w:t>2</w:t>
      </w:r>
      <w:r w:rsidRPr="00522043">
        <w:rPr>
          <w:rFonts w:ascii="Arial" w:hAnsi="Arial" w:cs="Arial"/>
          <w:b/>
          <w:szCs w:val="22"/>
        </w:rPr>
        <w:t>” – PROPOSTA</w:t>
      </w:r>
    </w:p>
    <w:p w:rsidR="00CE7A31" w:rsidRPr="00522043" w:rsidRDefault="00CE7A31" w:rsidP="00CE7A31">
      <w:pPr>
        <w:pStyle w:val="Corpodetexto"/>
        <w:tabs>
          <w:tab w:val="left" w:pos="900"/>
        </w:tabs>
        <w:ind w:left="1620" w:hanging="1620"/>
        <w:rPr>
          <w:rFonts w:ascii="Arial" w:hAnsi="Arial" w:cs="Arial"/>
          <w:b/>
          <w:szCs w:val="22"/>
        </w:rPr>
      </w:pPr>
      <w:r w:rsidRPr="00522043">
        <w:rPr>
          <w:rFonts w:ascii="Arial" w:hAnsi="Arial" w:cs="Arial"/>
          <w:szCs w:val="22"/>
        </w:rPr>
        <w:tab/>
      </w:r>
      <w:r w:rsidRPr="00522043">
        <w:rPr>
          <w:rFonts w:ascii="Arial" w:hAnsi="Arial" w:cs="Arial"/>
          <w:szCs w:val="22"/>
        </w:rPr>
        <w:tab/>
      </w:r>
      <w:r w:rsidRPr="00522043">
        <w:rPr>
          <w:rFonts w:ascii="Arial" w:hAnsi="Arial" w:cs="Arial"/>
          <w:b/>
          <w:szCs w:val="22"/>
        </w:rPr>
        <w:t>PREFEITURA MUNICIPAL DE ROLIM DE MOURA</w:t>
      </w:r>
    </w:p>
    <w:p w:rsidR="00CE7A31" w:rsidRPr="00522043" w:rsidRDefault="00CE7A31" w:rsidP="00CE7A31">
      <w:pPr>
        <w:pStyle w:val="Corpodetexto"/>
        <w:tabs>
          <w:tab w:val="left" w:pos="900"/>
        </w:tabs>
        <w:ind w:left="1620" w:hanging="1620"/>
        <w:rPr>
          <w:rFonts w:ascii="Arial" w:hAnsi="Arial" w:cs="Arial"/>
          <w:szCs w:val="22"/>
        </w:rPr>
      </w:pPr>
      <w:r w:rsidRPr="00522043">
        <w:rPr>
          <w:rFonts w:ascii="Arial" w:hAnsi="Arial" w:cs="Arial"/>
          <w:szCs w:val="22"/>
        </w:rPr>
        <w:tab/>
      </w:r>
      <w:r w:rsidRPr="00522043">
        <w:rPr>
          <w:rFonts w:ascii="Arial" w:hAnsi="Arial" w:cs="Arial"/>
          <w:szCs w:val="22"/>
        </w:rPr>
        <w:tab/>
      </w:r>
      <w:r w:rsidR="000907D4" w:rsidRPr="00522043">
        <w:rPr>
          <w:rFonts w:ascii="Arial" w:hAnsi="Arial" w:cs="Arial"/>
          <w:szCs w:val="22"/>
        </w:rPr>
        <w:t>Comissão Permanente</w:t>
      </w:r>
      <w:r w:rsidRPr="00522043">
        <w:rPr>
          <w:rFonts w:ascii="Arial" w:hAnsi="Arial" w:cs="Arial"/>
          <w:szCs w:val="22"/>
        </w:rPr>
        <w:t xml:space="preserve"> de Licitação Municipal – </w:t>
      </w:r>
      <w:r w:rsidR="000A40D7" w:rsidRPr="00522043">
        <w:rPr>
          <w:rFonts w:ascii="Arial" w:hAnsi="Arial" w:cs="Arial"/>
          <w:szCs w:val="22"/>
        </w:rPr>
        <w:t>SEMCOL</w:t>
      </w:r>
    </w:p>
    <w:p w:rsidR="00CE7A31" w:rsidRPr="00522043" w:rsidRDefault="00CE7A31" w:rsidP="00CE7A31">
      <w:pPr>
        <w:pStyle w:val="Corpodetexto"/>
        <w:tabs>
          <w:tab w:val="left" w:pos="900"/>
        </w:tabs>
        <w:ind w:left="1620" w:hanging="1620"/>
        <w:rPr>
          <w:rFonts w:ascii="Arial" w:hAnsi="Arial" w:cs="Arial"/>
          <w:szCs w:val="22"/>
        </w:rPr>
      </w:pPr>
      <w:r w:rsidRPr="00522043">
        <w:rPr>
          <w:rFonts w:ascii="Arial" w:hAnsi="Arial" w:cs="Arial"/>
          <w:szCs w:val="22"/>
        </w:rPr>
        <w:tab/>
      </w:r>
      <w:r w:rsidRPr="00522043">
        <w:rPr>
          <w:rFonts w:ascii="Arial" w:hAnsi="Arial" w:cs="Arial"/>
          <w:szCs w:val="22"/>
        </w:rPr>
        <w:tab/>
        <w:t xml:space="preserve">Rua João Pessoa, 4478 - </w:t>
      </w:r>
      <w:proofErr w:type="gramStart"/>
      <w:r w:rsidRPr="00522043">
        <w:rPr>
          <w:rFonts w:ascii="Arial" w:hAnsi="Arial" w:cs="Arial"/>
          <w:szCs w:val="22"/>
        </w:rPr>
        <w:t>Centro</w:t>
      </w:r>
      <w:proofErr w:type="gramEnd"/>
      <w:r w:rsidRPr="00522043">
        <w:rPr>
          <w:rFonts w:ascii="Arial" w:hAnsi="Arial" w:cs="Arial"/>
          <w:szCs w:val="22"/>
        </w:rPr>
        <w:t xml:space="preserve"> </w:t>
      </w:r>
    </w:p>
    <w:p w:rsidR="005F0DEB" w:rsidRPr="00522043" w:rsidRDefault="00CE7A31" w:rsidP="00CE7A31">
      <w:pPr>
        <w:pStyle w:val="Corpodetexto"/>
        <w:tabs>
          <w:tab w:val="left" w:pos="900"/>
        </w:tabs>
        <w:ind w:left="1620" w:hanging="1620"/>
        <w:rPr>
          <w:rFonts w:ascii="Arial" w:hAnsi="Arial" w:cs="Arial"/>
          <w:b/>
          <w:szCs w:val="22"/>
        </w:rPr>
      </w:pPr>
      <w:r w:rsidRPr="00522043">
        <w:rPr>
          <w:rFonts w:ascii="Arial" w:hAnsi="Arial" w:cs="Arial"/>
          <w:szCs w:val="22"/>
        </w:rPr>
        <w:tab/>
      </w:r>
      <w:r w:rsidRPr="00522043">
        <w:rPr>
          <w:rFonts w:ascii="Arial" w:hAnsi="Arial" w:cs="Arial"/>
          <w:szCs w:val="22"/>
        </w:rPr>
        <w:tab/>
      </w:r>
      <w:r w:rsidR="005F0DEB" w:rsidRPr="00522043">
        <w:rPr>
          <w:rFonts w:ascii="Arial" w:hAnsi="Arial" w:cs="Arial"/>
          <w:szCs w:val="22"/>
        </w:rPr>
        <w:t>Data:</w:t>
      </w:r>
      <w:r w:rsidR="00186C2A" w:rsidRPr="00522043">
        <w:rPr>
          <w:rFonts w:ascii="Arial" w:hAnsi="Arial" w:cs="Arial"/>
          <w:szCs w:val="22"/>
        </w:rPr>
        <w:t xml:space="preserve"> </w:t>
      </w:r>
      <w:r w:rsidR="005F0DEB" w:rsidRPr="00522043">
        <w:rPr>
          <w:rFonts w:ascii="Arial" w:hAnsi="Arial" w:cs="Arial"/>
          <w:b/>
          <w:szCs w:val="22"/>
        </w:rPr>
        <w:t>00/00</w:t>
      </w:r>
      <w:r w:rsidR="00CC44CA">
        <w:rPr>
          <w:rFonts w:ascii="Arial" w:hAnsi="Arial" w:cs="Arial"/>
          <w:b/>
          <w:szCs w:val="22"/>
        </w:rPr>
        <w:t>/2016</w:t>
      </w:r>
      <w:r w:rsidR="005F0DEB" w:rsidRPr="00522043">
        <w:rPr>
          <w:rFonts w:ascii="Arial" w:hAnsi="Arial" w:cs="Arial"/>
          <w:b/>
          <w:szCs w:val="22"/>
        </w:rPr>
        <w:t xml:space="preserve"> </w:t>
      </w:r>
      <w:r w:rsidR="005F0DEB" w:rsidRPr="00522043">
        <w:rPr>
          <w:rFonts w:ascii="Arial" w:hAnsi="Arial" w:cs="Arial"/>
          <w:szCs w:val="22"/>
        </w:rPr>
        <w:t>– Horário:</w:t>
      </w:r>
      <w:r w:rsidR="007B547D" w:rsidRPr="00522043">
        <w:rPr>
          <w:rFonts w:ascii="Arial" w:hAnsi="Arial" w:cs="Arial"/>
          <w:szCs w:val="22"/>
        </w:rPr>
        <w:t xml:space="preserve"> </w:t>
      </w:r>
      <w:proofErr w:type="gramStart"/>
      <w:r w:rsidR="005F0DEB" w:rsidRPr="00522043">
        <w:rPr>
          <w:rFonts w:ascii="Arial" w:hAnsi="Arial" w:cs="Arial"/>
          <w:b/>
          <w:szCs w:val="22"/>
        </w:rPr>
        <w:t>00:00</w:t>
      </w:r>
      <w:proofErr w:type="gramEnd"/>
      <w:r w:rsidR="005F0DEB" w:rsidRPr="00522043">
        <w:rPr>
          <w:rFonts w:ascii="Arial" w:hAnsi="Arial" w:cs="Arial"/>
          <w:b/>
          <w:szCs w:val="22"/>
        </w:rPr>
        <w:t xml:space="preserve"> horas</w:t>
      </w:r>
    </w:p>
    <w:p w:rsidR="00CE7A31" w:rsidRPr="00522043" w:rsidRDefault="00CE7A31" w:rsidP="00CE7A31">
      <w:pPr>
        <w:pStyle w:val="Corpodetexto"/>
        <w:tabs>
          <w:tab w:val="left" w:pos="900"/>
        </w:tabs>
        <w:ind w:left="1620" w:hanging="1620"/>
        <w:rPr>
          <w:rFonts w:ascii="Arial" w:hAnsi="Arial" w:cs="Arial"/>
          <w:b/>
          <w:szCs w:val="22"/>
        </w:rPr>
      </w:pPr>
      <w:r w:rsidRPr="00522043">
        <w:rPr>
          <w:rFonts w:ascii="Arial" w:hAnsi="Arial" w:cs="Arial"/>
          <w:b/>
          <w:szCs w:val="22"/>
        </w:rPr>
        <w:tab/>
      </w:r>
      <w:r w:rsidR="005F0DEB" w:rsidRPr="00522043">
        <w:rPr>
          <w:rFonts w:ascii="Arial" w:hAnsi="Arial" w:cs="Arial"/>
          <w:b/>
          <w:szCs w:val="22"/>
        </w:rPr>
        <w:tab/>
      </w:r>
      <w:r w:rsidR="007C3151" w:rsidRPr="00522043">
        <w:rPr>
          <w:rFonts w:ascii="Arial" w:hAnsi="Arial" w:cs="Arial"/>
          <w:b/>
          <w:szCs w:val="22"/>
        </w:rPr>
        <w:t>CONCORRÊNCIA</w:t>
      </w:r>
      <w:r w:rsidR="00186C2A" w:rsidRPr="00522043">
        <w:rPr>
          <w:rFonts w:ascii="Arial" w:hAnsi="Arial" w:cs="Arial"/>
          <w:b/>
          <w:szCs w:val="22"/>
        </w:rPr>
        <w:t xml:space="preserve"> </w:t>
      </w:r>
      <w:r w:rsidRPr="00522043">
        <w:rPr>
          <w:rFonts w:ascii="Arial" w:hAnsi="Arial" w:cs="Arial"/>
          <w:b/>
          <w:szCs w:val="22"/>
        </w:rPr>
        <w:t>Nº 00</w:t>
      </w:r>
      <w:r w:rsidR="005F0DEB" w:rsidRPr="00522043">
        <w:rPr>
          <w:rFonts w:ascii="Arial" w:hAnsi="Arial" w:cs="Arial"/>
          <w:b/>
          <w:szCs w:val="22"/>
        </w:rPr>
        <w:t>0</w:t>
      </w:r>
      <w:r w:rsidRPr="00522043">
        <w:rPr>
          <w:rFonts w:ascii="Arial" w:hAnsi="Arial" w:cs="Arial"/>
          <w:b/>
          <w:szCs w:val="22"/>
        </w:rPr>
        <w:t>/</w:t>
      </w:r>
      <w:r w:rsidR="00204C50" w:rsidRPr="00522043">
        <w:rPr>
          <w:rFonts w:ascii="Arial" w:hAnsi="Arial" w:cs="Arial"/>
          <w:b/>
          <w:szCs w:val="22"/>
        </w:rPr>
        <w:t>201</w:t>
      </w:r>
      <w:r w:rsidR="00CC44CA">
        <w:rPr>
          <w:rFonts w:ascii="Arial" w:hAnsi="Arial" w:cs="Arial"/>
          <w:b/>
          <w:szCs w:val="22"/>
        </w:rPr>
        <w:t>6</w:t>
      </w:r>
    </w:p>
    <w:p w:rsidR="00CE7A31" w:rsidRPr="00522043" w:rsidRDefault="00CE7A31" w:rsidP="00CE7A31">
      <w:pPr>
        <w:pStyle w:val="Corpodetexto"/>
        <w:tabs>
          <w:tab w:val="left" w:pos="900"/>
        </w:tabs>
        <w:ind w:left="1620" w:hanging="1620"/>
        <w:rPr>
          <w:rFonts w:ascii="Arial" w:hAnsi="Arial" w:cs="Arial"/>
          <w:b/>
          <w:szCs w:val="22"/>
        </w:rPr>
      </w:pPr>
      <w:r w:rsidRPr="00522043">
        <w:rPr>
          <w:rFonts w:ascii="Arial" w:hAnsi="Arial" w:cs="Arial"/>
          <w:b/>
          <w:szCs w:val="22"/>
        </w:rPr>
        <w:tab/>
      </w:r>
      <w:r w:rsidRPr="00522043">
        <w:rPr>
          <w:rFonts w:ascii="Arial" w:hAnsi="Arial" w:cs="Arial"/>
          <w:b/>
          <w:szCs w:val="22"/>
        </w:rPr>
        <w:tab/>
      </w:r>
      <w:r w:rsidR="005F0DEB" w:rsidRPr="00522043">
        <w:rPr>
          <w:rFonts w:ascii="Arial" w:hAnsi="Arial" w:cs="Arial"/>
          <w:b/>
          <w:szCs w:val="22"/>
        </w:rPr>
        <w:t xml:space="preserve">CNPJ e </w:t>
      </w:r>
      <w:r w:rsidRPr="00522043">
        <w:rPr>
          <w:rFonts w:ascii="Arial" w:hAnsi="Arial" w:cs="Arial"/>
          <w:b/>
          <w:szCs w:val="22"/>
        </w:rPr>
        <w:t>Nome da Licitante</w:t>
      </w:r>
      <w:r w:rsidR="006057B6" w:rsidRPr="00522043">
        <w:rPr>
          <w:rFonts w:ascii="Arial" w:hAnsi="Arial" w:cs="Arial"/>
          <w:b/>
          <w:szCs w:val="22"/>
        </w:rPr>
        <w:t xml:space="preserve"> e telefone para contato</w:t>
      </w:r>
    </w:p>
    <w:p w:rsidR="00BF446C" w:rsidRPr="00522043" w:rsidRDefault="00BF446C" w:rsidP="00CE7A31">
      <w:pPr>
        <w:pStyle w:val="Corpodetexto"/>
        <w:tabs>
          <w:tab w:val="left" w:pos="900"/>
        </w:tabs>
        <w:ind w:left="1620" w:hanging="1620"/>
        <w:rPr>
          <w:rFonts w:ascii="Arial" w:hAnsi="Arial" w:cs="Arial"/>
          <w:b/>
          <w:szCs w:val="22"/>
        </w:rPr>
      </w:pPr>
    </w:p>
    <w:p w:rsidR="00A03621" w:rsidRPr="00522043" w:rsidRDefault="00A03621" w:rsidP="00A03621">
      <w:pPr>
        <w:pStyle w:val="Corpodetexto"/>
        <w:ind w:left="705" w:hanging="705"/>
        <w:rPr>
          <w:rFonts w:ascii="Arial" w:hAnsi="Arial" w:cs="Arial"/>
          <w:szCs w:val="22"/>
        </w:rPr>
      </w:pPr>
      <w:r w:rsidRPr="00522043">
        <w:rPr>
          <w:rFonts w:ascii="Arial" w:hAnsi="Arial" w:cs="Arial"/>
          <w:b/>
          <w:szCs w:val="22"/>
        </w:rPr>
        <w:t>8.1.2.</w:t>
      </w:r>
      <w:r w:rsidRPr="00522043">
        <w:rPr>
          <w:rFonts w:ascii="Arial" w:hAnsi="Arial" w:cs="Arial"/>
          <w:szCs w:val="22"/>
        </w:rPr>
        <w:tab/>
        <w:t xml:space="preserve">Nenhum dos documentos e propostas contidos nos envelopes 01 e 02, </w:t>
      </w:r>
      <w:proofErr w:type="gramStart"/>
      <w:r w:rsidRPr="00522043">
        <w:rPr>
          <w:rFonts w:ascii="Arial" w:hAnsi="Arial" w:cs="Arial"/>
          <w:szCs w:val="22"/>
        </w:rPr>
        <w:t>poderão conter</w:t>
      </w:r>
      <w:proofErr w:type="gramEnd"/>
      <w:r w:rsidRPr="00522043">
        <w:rPr>
          <w:rFonts w:ascii="Arial" w:hAnsi="Arial" w:cs="Arial"/>
          <w:szCs w:val="22"/>
        </w:rPr>
        <w:t xml:space="preserve"> rasuras ou entrelinhas. Considerados para tal:</w:t>
      </w:r>
    </w:p>
    <w:p w:rsidR="00A03621" w:rsidRPr="00522043" w:rsidRDefault="00A03621" w:rsidP="00A03621">
      <w:pPr>
        <w:pStyle w:val="Corpodetexto"/>
        <w:ind w:left="705" w:hanging="705"/>
        <w:rPr>
          <w:rFonts w:ascii="Arial" w:hAnsi="Arial" w:cs="Arial"/>
          <w:szCs w:val="22"/>
        </w:rPr>
      </w:pPr>
    </w:p>
    <w:p w:rsidR="00A03621" w:rsidRPr="00522043" w:rsidRDefault="00A03621" w:rsidP="0091718E">
      <w:pPr>
        <w:pStyle w:val="Corpodetexto"/>
        <w:numPr>
          <w:ilvl w:val="0"/>
          <w:numId w:val="14"/>
        </w:numPr>
        <w:rPr>
          <w:rFonts w:ascii="Arial" w:hAnsi="Arial" w:cs="Arial"/>
          <w:szCs w:val="22"/>
        </w:rPr>
      </w:pPr>
      <w:r w:rsidRPr="00522043">
        <w:rPr>
          <w:rFonts w:ascii="Arial" w:hAnsi="Arial" w:cs="Arial"/>
          <w:szCs w:val="22"/>
        </w:rPr>
        <w:t>Rasuras – qualquer tentativa de modificação do que foi originalmente escrito e que impossibilite ou dificulte a correta leitura, por dupla interpretação do texto, exclusive na numeração de folhas (desde que não altere o teor do documento), a qual a Comissão caso julgue necessário, poderá promover nova numeração, a fim de resguardar a integridade da documentação.</w:t>
      </w:r>
    </w:p>
    <w:p w:rsidR="00A03621" w:rsidRPr="00522043" w:rsidRDefault="00A03621" w:rsidP="00A03621">
      <w:pPr>
        <w:pStyle w:val="Corpodetexto"/>
        <w:ind w:left="1778"/>
        <w:rPr>
          <w:rFonts w:ascii="Arial" w:hAnsi="Arial" w:cs="Arial"/>
          <w:szCs w:val="22"/>
        </w:rPr>
      </w:pPr>
    </w:p>
    <w:p w:rsidR="00A03621" w:rsidRPr="00522043" w:rsidRDefault="00A03621" w:rsidP="00A03621">
      <w:pPr>
        <w:pStyle w:val="Corpodetexto"/>
        <w:ind w:left="1701" w:hanging="283"/>
        <w:rPr>
          <w:rFonts w:ascii="Arial" w:hAnsi="Arial" w:cs="Arial"/>
          <w:szCs w:val="22"/>
        </w:rPr>
      </w:pPr>
      <w:proofErr w:type="gramStart"/>
      <w:r w:rsidRPr="00522043">
        <w:rPr>
          <w:rFonts w:ascii="Arial" w:hAnsi="Arial" w:cs="Arial"/>
          <w:szCs w:val="22"/>
        </w:rPr>
        <w:t>b)</w:t>
      </w:r>
      <w:proofErr w:type="gramEnd"/>
      <w:r w:rsidRPr="00522043">
        <w:rPr>
          <w:rFonts w:ascii="Arial" w:hAnsi="Arial" w:cs="Arial"/>
          <w:szCs w:val="22"/>
        </w:rPr>
        <w:tab/>
        <w:t>Entrelinhas – qualquer inclusão de texto na tentativa de complementar, modificar ou corrigir o que originalmente foi escrito.</w:t>
      </w:r>
    </w:p>
    <w:p w:rsidR="00A03621" w:rsidRPr="00522043" w:rsidRDefault="00A03621" w:rsidP="00A03621">
      <w:pPr>
        <w:pStyle w:val="Corpodetexto"/>
        <w:ind w:left="705" w:hanging="705"/>
        <w:rPr>
          <w:rFonts w:ascii="Arial" w:hAnsi="Arial" w:cs="Arial"/>
          <w:szCs w:val="22"/>
        </w:rPr>
      </w:pPr>
    </w:p>
    <w:p w:rsidR="00A03621" w:rsidRPr="00522043" w:rsidRDefault="00A03621" w:rsidP="0091718E">
      <w:pPr>
        <w:pStyle w:val="Corpodetexto"/>
        <w:numPr>
          <w:ilvl w:val="2"/>
          <w:numId w:val="13"/>
        </w:numPr>
        <w:rPr>
          <w:rFonts w:ascii="Arial" w:hAnsi="Arial" w:cs="Arial"/>
          <w:szCs w:val="22"/>
        </w:rPr>
      </w:pPr>
      <w:r w:rsidRPr="00522043">
        <w:rPr>
          <w:rFonts w:ascii="Arial" w:hAnsi="Arial" w:cs="Arial"/>
          <w:szCs w:val="22"/>
        </w:rPr>
        <w:t xml:space="preserve">Os documentos exigidos poderão ser apresentados em original ou por qualquer processo de cópia indelével e legível, devidamente autenticados (antes da sessão inaugural), em Cartório, ou por servidor da SEMCOL (preferencialmente antes da sessão </w:t>
      </w:r>
      <w:r w:rsidR="00CC44CA">
        <w:rPr>
          <w:rFonts w:ascii="Arial" w:hAnsi="Arial" w:cs="Arial"/>
          <w:szCs w:val="22"/>
        </w:rPr>
        <w:t>de abertura do certame</w:t>
      </w:r>
      <w:r w:rsidRPr="00522043">
        <w:rPr>
          <w:rFonts w:ascii="Arial" w:hAnsi="Arial" w:cs="Arial"/>
          <w:szCs w:val="22"/>
        </w:rPr>
        <w:t xml:space="preserve">), desde que apresentados os originais para conferência, </w:t>
      </w:r>
      <w:proofErr w:type="gramStart"/>
      <w:r w:rsidRPr="00522043">
        <w:rPr>
          <w:rFonts w:ascii="Arial" w:hAnsi="Arial" w:cs="Arial"/>
          <w:szCs w:val="22"/>
        </w:rPr>
        <w:t>sob pena</w:t>
      </w:r>
      <w:proofErr w:type="gramEnd"/>
      <w:r w:rsidRPr="00522043">
        <w:rPr>
          <w:rFonts w:ascii="Arial" w:hAnsi="Arial" w:cs="Arial"/>
          <w:szCs w:val="22"/>
        </w:rPr>
        <w:t xml:space="preserve"> de inabilitação.</w:t>
      </w:r>
    </w:p>
    <w:p w:rsidR="00A03621" w:rsidRPr="00522043" w:rsidRDefault="00A03621" w:rsidP="00A03621">
      <w:pPr>
        <w:pStyle w:val="Corpodetexto"/>
        <w:ind w:left="1440"/>
        <w:rPr>
          <w:rFonts w:ascii="Arial" w:hAnsi="Arial" w:cs="Arial"/>
          <w:szCs w:val="22"/>
        </w:rPr>
      </w:pPr>
    </w:p>
    <w:p w:rsidR="00A03621" w:rsidRPr="00522043" w:rsidRDefault="00A03621" w:rsidP="0091718E">
      <w:pPr>
        <w:pStyle w:val="Corpodetexto"/>
        <w:numPr>
          <w:ilvl w:val="2"/>
          <w:numId w:val="13"/>
        </w:numPr>
        <w:rPr>
          <w:rFonts w:ascii="Arial" w:hAnsi="Arial" w:cs="Arial"/>
          <w:szCs w:val="22"/>
        </w:rPr>
      </w:pPr>
      <w:r w:rsidRPr="00522043">
        <w:rPr>
          <w:rFonts w:ascii="Arial" w:hAnsi="Arial" w:cs="Arial"/>
          <w:szCs w:val="22"/>
        </w:rPr>
        <w:t>Não serão consideradas as propostas que deixarem de atender no todo ou em parte, quaisquer das disposições deste Edital.</w:t>
      </w:r>
    </w:p>
    <w:p w:rsidR="00A03621" w:rsidRPr="00522043" w:rsidRDefault="00A03621" w:rsidP="00A03621">
      <w:pPr>
        <w:pStyle w:val="PargrafodaLista"/>
        <w:rPr>
          <w:rFonts w:ascii="Arial" w:hAnsi="Arial" w:cs="Arial"/>
          <w:sz w:val="22"/>
          <w:szCs w:val="22"/>
        </w:rPr>
      </w:pPr>
    </w:p>
    <w:p w:rsidR="00CE7A31" w:rsidRPr="00522043" w:rsidRDefault="00A03621" w:rsidP="0091718E">
      <w:pPr>
        <w:pStyle w:val="Corpodetexto"/>
        <w:numPr>
          <w:ilvl w:val="2"/>
          <w:numId w:val="13"/>
        </w:numPr>
        <w:rPr>
          <w:rFonts w:ascii="Arial" w:hAnsi="Arial" w:cs="Arial"/>
          <w:szCs w:val="22"/>
        </w:rPr>
      </w:pPr>
      <w:r w:rsidRPr="00522043">
        <w:rPr>
          <w:rFonts w:ascii="Arial" w:hAnsi="Arial" w:cs="Arial"/>
          <w:szCs w:val="22"/>
        </w:rPr>
        <w:t>Não serão admitidas, sob quaisquer motivos ou hipóteses, modificações ou substituições das propostas ou de quaisquer documentos.</w:t>
      </w:r>
    </w:p>
    <w:p w:rsidR="00A03621" w:rsidRPr="00522043" w:rsidRDefault="00A03621" w:rsidP="00A03621">
      <w:pPr>
        <w:pStyle w:val="PargrafodaLista"/>
        <w:rPr>
          <w:rFonts w:ascii="Arial" w:hAnsi="Arial" w:cs="Arial"/>
          <w:sz w:val="22"/>
          <w:szCs w:val="22"/>
        </w:rPr>
      </w:pPr>
    </w:p>
    <w:p w:rsidR="00A03621" w:rsidRPr="00522043" w:rsidRDefault="00A03621" w:rsidP="00A03621">
      <w:pPr>
        <w:pStyle w:val="Corpodetexto"/>
        <w:ind w:left="1440"/>
        <w:rPr>
          <w:rFonts w:ascii="Arial" w:hAnsi="Arial" w:cs="Arial"/>
          <w:szCs w:val="22"/>
        </w:rPr>
      </w:pPr>
    </w:p>
    <w:p w:rsidR="00CE7A31" w:rsidRPr="00522043" w:rsidRDefault="00CE7A31" w:rsidP="005F0DEB">
      <w:pPr>
        <w:pStyle w:val="PargrafodaLista"/>
        <w:ind w:left="851" w:hanging="851"/>
        <w:jc w:val="both"/>
        <w:rPr>
          <w:rFonts w:ascii="Arial" w:hAnsi="Arial" w:cs="Arial"/>
          <w:color w:val="000000"/>
          <w:sz w:val="22"/>
          <w:szCs w:val="22"/>
        </w:rPr>
      </w:pPr>
      <w:r w:rsidRPr="00522043">
        <w:rPr>
          <w:rFonts w:ascii="Arial" w:hAnsi="Arial" w:cs="Arial"/>
          <w:b/>
          <w:sz w:val="22"/>
          <w:szCs w:val="22"/>
        </w:rPr>
        <w:t>8.2.</w:t>
      </w:r>
      <w:r w:rsidRPr="00522043">
        <w:rPr>
          <w:rFonts w:ascii="Arial" w:hAnsi="Arial" w:cs="Arial"/>
          <w:sz w:val="22"/>
          <w:szCs w:val="22"/>
        </w:rPr>
        <w:tab/>
      </w:r>
      <w:r w:rsidR="005F0DEB" w:rsidRPr="00522043">
        <w:rPr>
          <w:rFonts w:ascii="Arial" w:hAnsi="Arial" w:cs="Arial"/>
          <w:color w:val="000000"/>
          <w:sz w:val="22"/>
          <w:szCs w:val="22"/>
        </w:rPr>
        <w:t xml:space="preserve">Para fins de </w:t>
      </w:r>
      <w:proofErr w:type="gramStart"/>
      <w:r w:rsidR="005F0DEB" w:rsidRPr="00522043">
        <w:rPr>
          <w:rFonts w:ascii="Arial" w:hAnsi="Arial" w:cs="Arial"/>
          <w:color w:val="000000"/>
          <w:sz w:val="22"/>
          <w:szCs w:val="22"/>
        </w:rPr>
        <w:t>agilização</w:t>
      </w:r>
      <w:proofErr w:type="gramEnd"/>
      <w:r w:rsidR="005F0DEB" w:rsidRPr="00522043">
        <w:rPr>
          <w:rFonts w:ascii="Arial" w:hAnsi="Arial" w:cs="Arial"/>
          <w:color w:val="000000"/>
          <w:sz w:val="22"/>
          <w:szCs w:val="22"/>
        </w:rPr>
        <w:t xml:space="preserve"> da fase de habilitação do certame licitatório, pede-se que todas as páginas tenham suas folhas numeradas em ordem crescente e os volumes encadernados na forma como preferir o competidor, apresentando ao final um Termo de Encerramento. Todas as folhas deverão estar rubricadas pelo representante legal da empresa e </w:t>
      </w:r>
      <w:r w:rsidR="00BE2B30" w:rsidRPr="00522043">
        <w:rPr>
          <w:rFonts w:ascii="Arial" w:hAnsi="Arial" w:cs="Arial"/>
          <w:color w:val="000000"/>
          <w:sz w:val="22"/>
          <w:szCs w:val="22"/>
        </w:rPr>
        <w:t>as peças de engenharia deverão estar</w:t>
      </w:r>
      <w:r w:rsidR="005F0DEB" w:rsidRPr="00522043">
        <w:rPr>
          <w:rFonts w:ascii="Arial" w:hAnsi="Arial" w:cs="Arial"/>
          <w:color w:val="000000"/>
          <w:sz w:val="22"/>
          <w:szCs w:val="22"/>
        </w:rPr>
        <w:t xml:space="preserve"> </w:t>
      </w:r>
      <w:r w:rsidR="00BE2B30" w:rsidRPr="00522043">
        <w:rPr>
          <w:rFonts w:ascii="Arial" w:hAnsi="Arial" w:cs="Arial"/>
          <w:color w:val="000000"/>
          <w:sz w:val="22"/>
          <w:szCs w:val="22"/>
        </w:rPr>
        <w:t>assinadas e carimbadas pelo engenheiro da empresa</w:t>
      </w:r>
      <w:r w:rsidR="005F0DEB" w:rsidRPr="00522043">
        <w:rPr>
          <w:rFonts w:ascii="Arial" w:hAnsi="Arial" w:cs="Arial"/>
          <w:color w:val="000000"/>
          <w:sz w:val="22"/>
          <w:szCs w:val="22"/>
        </w:rPr>
        <w:t xml:space="preserve">. Deverá ainda conter na capa, a titulação do conteúdo, o nome da licitante, o </w:t>
      </w:r>
      <w:r w:rsidR="005F0DEB" w:rsidRPr="00522043">
        <w:rPr>
          <w:rFonts w:ascii="Arial" w:hAnsi="Arial" w:cs="Arial"/>
          <w:color w:val="000000"/>
          <w:sz w:val="22"/>
          <w:szCs w:val="22"/>
        </w:rPr>
        <w:lastRenderedPageBreak/>
        <w:t xml:space="preserve">número do Edital e nome da obra/serviços em licitação. </w:t>
      </w:r>
      <w:r w:rsidRPr="00522043">
        <w:rPr>
          <w:rFonts w:ascii="Arial" w:hAnsi="Arial" w:cs="Arial"/>
          <w:sz w:val="22"/>
          <w:szCs w:val="22"/>
        </w:rPr>
        <w:t xml:space="preserve">A documentação poderá ser apresentada em original ou por processo de cópia autenticada por cartório competente ou por qualquer membro da Comissão </w:t>
      </w:r>
      <w:r w:rsidR="00B027AE" w:rsidRPr="00522043">
        <w:rPr>
          <w:rFonts w:ascii="Arial" w:hAnsi="Arial" w:cs="Arial"/>
          <w:sz w:val="22"/>
          <w:szCs w:val="22"/>
        </w:rPr>
        <w:t>Permanente</w:t>
      </w:r>
      <w:r w:rsidRPr="00522043">
        <w:rPr>
          <w:rFonts w:ascii="Arial" w:hAnsi="Arial" w:cs="Arial"/>
          <w:sz w:val="22"/>
          <w:szCs w:val="22"/>
        </w:rPr>
        <w:t xml:space="preserve"> de Licitação, mediante apresentação, para conferência, dos originais ou publicação em órgão da imprensa oficial</w:t>
      </w:r>
      <w:r w:rsidR="00BA78D7" w:rsidRPr="00522043">
        <w:rPr>
          <w:rFonts w:ascii="Arial" w:hAnsi="Arial" w:cs="Arial"/>
          <w:sz w:val="22"/>
          <w:szCs w:val="22"/>
        </w:rPr>
        <w:t xml:space="preserve"> devidamente autenticado em cartório, no caso de cópia</w:t>
      </w:r>
      <w:r w:rsidRPr="00522043">
        <w:rPr>
          <w:rFonts w:ascii="Arial" w:hAnsi="Arial" w:cs="Arial"/>
          <w:sz w:val="22"/>
          <w:szCs w:val="22"/>
        </w:rPr>
        <w:t xml:space="preserve">. Os documentos com prazo de validade não expresso serão considerados como sendo de </w:t>
      </w:r>
      <w:r w:rsidR="0000792A" w:rsidRPr="00522043">
        <w:rPr>
          <w:rFonts w:ascii="Arial" w:hAnsi="Arial" w:cs="Arial"/>
          <w:sz w:val="22"/>
          <w:szCs w:val="22"/>
        </w:rPr>
        <w:t>3</w:t>
      </w:r>
      <w:r w:rsidRPr="00522043">
        <w:rPr>
          <w:rFonts w:ascii="Arial" w:hAnsi="Arial" w:cs="Arial"/>
          <w:sz w:val="22"/>
          <w:szCs w:val="22"/>
        </w:rPr>
        <w:t>0 (</w:t>
      </w:r>
      <w:r w:rsidR="0000792A" w:rsidRPr="00522043">
        <w:rPr>
          <w:rFonts w:ascii="Arial" w:hAnsi="Arial" w:cs="Arial"/>
          <w:sz w:val="22"/>
          <w:szCs w:val="22"/>
        </w:rPr>
        <w:t>trinta</w:t>
      </w:r>
      <w:r w:rsidRPr="00522043">
        <w:rPr>
          <w:rFonts w:ascii="Arial" w:hAnsi="Arial" w:cs="Arial"/>
          <w:sz w:val="22"/>
          <w:szCs w:val="22"/>
        </w:rPr>
        <w:t>) dias, contado da data de sua emissão, exceto quando houver disposição em contrário.</w:t>
      </w:r>
    </w:p>
    <w:p w:rsidR="00CE7A31" w:rsidRPr="00522043" w:rsidRDefault="00CE7A31" w:rsidP="00CE7A31">
      <w:pPr>
        <w:pStyle w:val="Corpodetexto"/>
        <w:ind w:left="1440" w:hanging="900"/>
        <w:rPr>
          <w:rFonts w:ascii="Arial" w:hAnsi="Arial" w:cs="Arial"/>
          <w:szCs w:val="22"/>
        </w:rPr>
      </w:pPr>
    </w:p>
    <w:p w:rsidR="00CE7A31" w:rsidRPr="00522043" w:rsidRDefault="00CE7A31" w:rsidP="003A0A6B">
      <w:pPr>
        <w:pStyle w:val="Corpodetexto"/>
        <w:ind w:left="720" w:hanging="720"/>
        <w:rPr>
          <w:rFonts w:ascii="Arial" w:hAnsi="Arial" w:cs="Arial"/>
          <w:b/>
          <w:szCs w:val="22"/>
        </w:rPr>
      </w:pPr>
      <w:r w:rsidRPr="00522043">
        <w:rPr>
          <w:rFonts w:ascii="Arial" w:hAnsi="Arial" w:cs="Arial"/>
          <w:b/>
          <w:szCs w:val="22"/>
        </w:rPr>
        <w:t>8.2.1.</w:t>
      </w:r>
      <w:r w:rsidRPr="00522043">
        <w:rPr>
          <w:rFonts w:ascii="Arial" w:hAnsi="Arial" w:cs="Arial"/>
          <w:b/>
          <w:szCs w:val="22"/>
        </w:rPr>
        <w:tab/>
      </w:r>
      <w:r w:rsidR="00A03621" w:rsidRPr="00522043">
        <w:rPr>
          <w:rFonts w:ascii="Arial" w:hAnsi="Arial" w:cs="Arial"/>
          <w:b/>
          <w:szCs w:val="22"/>
        </w:rPr>
        <w:t>A DOCUMENTAÇÃO RELATIVA Á HABILITAÇÃO JURÍDICA CONSISTIRÁ EM:</w:t>
      </w:r>
    </w:p>
    <w:p w:rsidR="00CE7A31" w:rsidRPr="00522043" w:rsidRDefault="00CE7A31" w:rsidP="00CE7A31">
      <w:pPr>
        <w:pStyle w:val="Corpodetexto"/>
        <w:ind w:left="1620"/>
        <w:rPr>
          <w:rFonts w:ascii="Arial" w:hAnsi="Arial" w:cs="Arial"/>
          <w:spacing w:val="-2"/>
          <w:szCs w:val="22"/>
        </w:rPr>
      </w:pPr>
    </w:p>
    <w:p w:rsidR="003A0A6B" w:rsidRPr="00522043" w:rsidRDefault="00E61FA9" w:rsidP="003A0A6B">
      <w:pPr>
        <w:tabs>
          <w:tab w:val="left" w:pos="540"/>
        </w:tabs>
        <w:jc w:val="both"/>
        <w:rPr>
          <w:rFonts w:ascii="Arial" w:hAnsi="Arial" w:cs="Arial"/>
          <w:b/>
          <w:bCs/>
          <w:sz w:val="22"/>
          <w:szCs w:val="22"/>
          <w:u w:val="single"/>
        </w:rPr>
      </w:pPr>
      <w:r w:rsidRPr="00522043">
        <w:rPr>
          <w:rFonts w:ascii="Arial" w:hAnsi="Arial" w:cs="Arial"/>
          <w:b/>
          <w:bCs/>
          <w:sz w:val="22"/>
          <w:szCs w:val="22"/>
          <w:u w:val="single"/>
        </w:rPr>
        <w:t xml:space="preserve">8.2.1.1 - </w:t>
      </w:r>
      <w:r w:rsidR="003A0A6B" w:rsidRPr="00522043">
        <w:rPr>
          <w:rFonts w:ascii="Arial" w:hAnsi="Arial" w:cs="Arial"/>
          <w:b/>
          <w:bCs/>
          <w:sz w:val="22"/>
          <w:szCs w:val="22"/>
          <w:u w:val="single"/>
        </w:rPr>
        <w:t xml:space="preserve">Cédula de Identidade, </w:t>
      </w:r>
      <w:r w:rsidR="003A0A6B" w:rsidRPr="00522043">
        <w:rPr>
          <w:rFonts w:ascii="Arial" w:hAnsi="Arial" w:cs="Arial"/>
          <w:bCs/>
          <w:sz w:val="22"/>
          <w:szCs w:val="22"/>
          <w:u w:val="single"/>
        </w:rPr>
        <w:t xml:space="preserve">cópia autenticada, em cartório ou por servidor público, do representante legal da empresa </w:t>
      </w:r>
      <w:r w:rsidR="003A0A6B" w:rsidRPr="00522043">
        <w:rPr>
          <w:rFonts w:ascii="Arial" w:hAnsi="Arial" w:cs="Arial"/>
          <w:b/>
          <w:bCs/>
          <w:sz w:val="22"/>
          <w:szCs w:val="22"/>
          <w:u w:val="single"/>
        </w:rPr>
        <w:t>e dos sócios, conforme inciso I.</w:t>
      </w:r>
    </w:p>
    <w:p w:rsidR="003A0A6B" w:rsidRPr="00522043" w:rsidRDefault="003A0A6B" w:rsidP="003A0A6B">
      <w:pPr>
        <w:tabs>
          <w:tab w:val="left" w:pos="540"/>
        </w:tabs>
        <w:jc w:val="both"/>
        <w:rPr>
          <w:rFonts w:ascii="Arial" w:hAnsi="Arial" w:cs="Arial"/>
          <w:b/>
          <w:bCs/>
          <w:sz w:val="22"/>
          <w:szCs w:val="22"/>
        </w:rPr>
      </w:pPr>
    </w:p>
    <w:p w:rsidR="003A0A6B" w:rsidRPr="00522043" w:rsidRDefault="003A0A6B" w:rsidP="003A0A6B">
      <w:pPr>
        <w:tabs>
          <w:tab w:val="left" w:pos="540"/>
        </w:tabs>
        <w:jc w:val="both"/>
        <w:rPr>
          <w:rFonts w:ascii="Arial" w:hAnsi="Arial" w:cs="Arial"/>
          <w:sz w:val="22"/>
          <w:szCs w:val="22"/>
        </w:rPr>
      </w:pPr>
      <w:r w:rsidRPr="00522043">
        <w:rPr>
          <w:rFonts w:ascii="Arial" w:hAnsi="Arial" w:cs="Arial"/>
          <w:sz w:val="22"/>
          <w:szCs w:val="22"/>
        </w:rPr>
        <w:t>8.2.</w:t>
      </w:r>
      <w:r w:rsidR="00BA78D7" w:rsidRPr="00522043">
        <w:rPr>
          <w:rFonts w:ascii="Arial" w:hAnsi="Arial" w:cs="Arial"/>
          <w:sz w:val="22"/>
          <w:szCs w:val="22"/>
        </w:rPr>
        <w:t>1.</w:t>
      </w:r>
      <w:r w:rsidRPr="00522043">
        <w:rPr>
          <w:rFonts w:ascii="Arial" w:hAnsi="Arial" w:cs="Arial"/>
          <w:sz w:val="22"/>
          <w:szCs w:val="22"/>
        </w:rPr>
        <w:t>2 -</w:t>
      </w:r>
      <w:r w:rsidR="00186C2A" w:rsidRPr="00522043">
        <w:rPr>
          <w:rFonts w:ascii="Arial" w:hAnsi="Arial" w:cs="Arial"/>
          <w:sz w:val="22"/>
          <w:szCs w:val="22"/>
        </w:rPr>
        <w:t xml:space="preserve"> </w:t>
      </w:r>
      <w:r w:rsidRPr="00522043">
        <w:rPr>
          <w:rFonts w:ascii="Arial" w:hAnsi="Arial" w:cs="Arial"/>
          <w:b/>
          <w:sz w:val="22"/>
          <w:szCs w:val="22"/>
          <w:u w:val="single"/>
        </w:rPr>
        <w:t>Empresa Individual</w:t>
      </w:r>
      <w:r w:rsidRPr="00522043">
        <w:rPr>
          <w:rFonts w:ascii="Arial" w:hAnsi="Arial" w:cs="Arial"/>
          <w:sz w:val="22"/>
          <w:szCs w:val="22"/>
        </w:rPr>
        <w:t>: registro comercial, conforme inciso II;</w:t>
      </w:r>
    </w:p>
    <w:p w:rsidR="003A0A6B" w:rsidRPr="00522043" w:rsidRDefault="003A0A6B" w:rsidP="003A0A6B">
      <w:pPr>
        <w:tabs>
          <w:tab w:val="left" w:pos="540"/>
        </w:tabs>
        <w:jc w:val="both"/>
        <w:rPr>
          <w:rFonts w:ascii="Arial" w:hAnsi="Arial" w:cs="Arial"/>
          <w:sz w:val="22"/>
          <w:szCs w:val="22"/>
        </w:rPr>
      </w:pPr>
    </w:p>
    <w:p w:rsidR="003A0A6B" w:rsidRPr="00522043" w:rsidRDefault="003A0A6B" w:rsidP="003A0A6B">
      <w:pPr>
        <w:tabs>
          <w:tab w:val="left" w:pos="540"/>
        </w:tabs>
        <w:jc w:val="both"/>
        <w:rPr>
          <w:rFonts w:ascii="Arial" w:hAnsi="Arial" w:cs="Arial"/>
          <w:sz w:val="22"/>
          <w:szCs w:val="22"/>
        </w:rPr>
      </w:pPr>
      <w:r w:rsidRPr="00522043">
        <w:rPr>
          <w:rFonts w:ascii="Arial" w:hAnsi="Arial" w:cs="Arial"/>
          <w:sz w:val="22"/>
          <w:szCs w:val="22"/>
        </w:rPr>
        <w:t>8.2.</w:t>
      </w:r>
      <w:r w:rsidR="00BA78D7" w:rsidRPr="00522043">
        <w:rPr>
          <w:rFonts w:ascii="Arial" w:hAnsi="Arial" w:cs="Arial"/>
          <w:sz w:val="22"/>
          <w:szCs w:val="22"/>
        </w:rPr>
        <w:t>1.</w:t>
      </w:r>
      <w:r w:rsidRPr="00522043">
        <w:rPr>
          <w:rFonts w:ascii="Arial" w:hAnsi="Arial" w:cs="Arial"/>
          <w:sz w:val="22"/>
          <w:szCs w:val="22"/>
        </w:rPr>
        <w:t xml:space="preserve">3 - </w:t>
      </w:r>
      <w:r w:rsidRPr="00522043">
        <w:rPr>
          <w:rFonts w:ascii="Arial" w:hAnsi="Arial" w:cs="Arial"/>
          <w:b/>
          <w:sz w:val="22"/>
          <w:szCs w:val="22"/>
          <w:u w:val="single"/>
        </w:rPr>
        <w:t>Sociedades Comerciais</w:t>
      </w:r>
      <w:r w:rsidRPr="00522043">
        <w:rPr>
          <w:rFonts w:ascii="Arial" w:hAnsi="Arial" w:cs="Arial"/>
          <w:sz w:val="22"/>
          <w:szCs w:val="22"/>
        </w:rPr>
        <w:t xml:space="preserve">: Ato constitutivo, Estatuto ou Contrato Social </w:t>
      </w:r>
      <w:r w:rsidRPr="00522043">
        <w:rPr>
          <w:rFonts w:ascii="Arial" w:hAnsi="Arial" w:cs="Arial"/>
          <w:b/>
          <w:sz w:val="22"/>
          <w:szCs w:val="22"/>
          <w:u w:val="single"/>
        </w:rPr>
        <w:t>e alterações</w:t>
      </w:r>
      <w:r w:rsidRPr="00522043">
        <w:rPr>
          <w:rFonts w:ascii="Arial" w:hAnsi="Arial" w:cs="Arial"/>
          <w:sz w:val="22"/>
          <w:szCs w:val="22"/>
        </w:rPr>
        <w:t xml:space="preserve"> </w:t>
      </w:r>
      <w:r w:rsidRPr="00522043">
        <w:rPr>
          <w:rFonts w:ascii="Arial" w:hAnsi="Arial" w:cs="Arial"/>
          <w:b/>
          <w:sz w:val="22"/>
          <w:szCs w:val="22"/>
          <w:u w:val="single"/>
        </w:rPr>
        <w:t>ou alteração consolidada</w:t>
      </w:r>
      <w:r w:rsidRPr="00522043">
        <w:rPr>
          <w:rFonts w:ascii="Arial" w:hAnsi="Arial" w:cs="Arial"/>
          <w:sz w:val="22"/>
          <w:szCs w:val="22"/>
        </w:rPr>
        <w:t xml:space="preserve">, em </w:t>
      </w:r>
      <w:r w:rsidR="00186C2A" w:rsidRPr="00522043">
        <w:rPr>
          <w:rFonts w:ascii="Arial" w:hAnsi="Arial" w:cs="Arial"/>
          <w:sz w:val="22"/>
          <w:szCs w:val="22"/>
        </w:rPr>
        <w:t xml:space="preserve">vigor devidamente </w:t>
      </w:r>
      <w:r w:rsidR="00186C2A" w:rsidRPr="00522043">
        <w:rPr>
          <w:rFonts w:ascii="Arial" w:hAnsi="Arial" w:cs="Arial"/>
          <w:b/>
          <w:sz w:val="22"/>
          <w:szCs w:val="22"/>
          <w:u w:val="single"/>
        </w:rPr>
        <w:t>registrada na Junta Comercial</w:t>
      </w:r>
      <w:r w:rsidRPr="00522043">
        <w:rPr>
          <w:rFonts w:ascii="Arial" w:hAnsi="Arial" w:cs="Arial"/>
          <w:sz w:val="22"/>
          <w:szCs w:val="22"/>
        </w:rPr>
        <w:t>, conforme inciso III;</w:t>
      </w:r>
    </w:p>
    <w:p w:rsidR="003A0A6B" w:rsidRPr="00522043" w:rsidRDefault="003A0A6B" w:rsidP="003A0A6B">
      <w:pPr>
        <w:tabs>
          <w:tab w:val="left" w:pos="540"/>
        </w:tabs>
        <w:jc w:val="both"/>
        <w:rPr>
          <w:rFonts w:ascii="Arial" w:hAnsi="Arial" w:cs="Arial"/>
          <w:sz w:val="22"/>
          <w:szCs w:val="22"/>
        </w:rPr>
      </w:pPr>
    </w:p>
    <w:p w:rsidR="003A0A6B" w:rsidRPr="00522043" w:rsidRDefault="003A0A6B" w:rsidP="003A0A6B">
      <w:pPr>
        <w:tabs>
          <w:tab w:val="left" w:pos="540"/>
        </w:tabs>
        <w:jc w:val="both"/>
        <w:rPr>
          <w:rFonts w:ascii="Arial" w:hAnsi="Arial" w:cs="Arial"/>
          <w:sz w:val="22"/>
          <w:szCs w:val="22"/>
        </w:rPr>
      </w:pPr>
      <w:r w:rsidRPr="00522043">
        <w:rPr>
          <w:rFonts w:ascii="Arial" w:hAnsi="Arial" w:cs="Arial"/>
          <w:sz w:val="22"/>
          <w:szCs w:val="22"/>
        </w:rPr>
        <w:t>8.2.</w:t>
      </w:r>
      <w:r w:rsidR="00BA78D7" w:rsidRPr="00522043">
        <w:rPr>
          <w:rFonts w:ascii="Arial" w:hAnsi="Arial" w:cs="Arial"/>
          <w:sz w:val="22"/>
          <w:szCs w:val="22"/>
        </w:rPr>
        <w:t>1.</w:t>
      </w:r>
      <w:r w:rsidRPr="00522043">
        <w:rPr>
          <w:rFonts w:ascii="Arial" w:hAnsi="Arial" w:cs="Arial"/>
          <w:sz w:val="22"/>
          <w:szCs w:val="22"/>
        </w:rPr>
        <w:t xml:space="preserve">4 - </w:t>
      </w:r>
      <w:r w:rsidRPr="00522043">
        <w:rPr>
          <w:rFonts w:ascii="Arial" w:hAnsi="Arial" w:cs="Arial"/>
          <w:b/>
          <w:sz w:val="22"/>
          <w:szCs w:val="22"/>
          <w:u w:val="single"/>
        </w:rPr>
        <w:t>Sociedades por Ações</w:t>
      </w:r>
      <w:r w:rsidRPr="00522043">
        <w:rPr>
          <w:rFonts w:ascii="Arial" w:hAnsi="Arial" w:cs="Arial"/>
          <w:sz w:val="22"/>
          <w:szCs w:val="22"/>
        </w:rPr>
        <w:t>: Além do exigido para sociedades comerciais, deverá vir o documento de eleição de seus administradores, conforme inciso III;</w:t>
      </w:r>
    </w:p>
    <w:p w:rsidR="003A0A6B" w:rsidRPr="00522043" w:rsidRDefault="003A0A6B" w:rsidP="003A0A6B">
      <w:pPr>
        <w:tabs>
          <w:tab w:val="left" w:pos="540"/>
        </w:tabs>
        <w:jc w:val="both"/>
        <w:rPr>
          <w:rFonts w:ascii="Arial" w:hAnsi="Arial" w:cs="Arial"/>
          <w:sz w:val="22"/>
          <w:szCs w:val="22"/>
        </w:rPr>
      </w:pPr>
    </w:p>
    <w:p w:rsidR="003A0A6B" w:rsidRPr="00522043" w:rsidRDefault="003A0A6B" w:rsidP="003A0A6B">
      <w:pPr>
        <w:tabs>
          <w:tab w:val="left" w:pos="540"/>
        </w:tabs>
        <w:jc w:val="both"/>
        <w:rPr>
          <w:rFonts w:ascii="Arial" w:hAnsi="Arial" w:cs="Arial"/>
          <w:sz w:val="22"/>
          <w:szCs w:val="22"/>
        </w:rPr>
      </w:pPr>
      <w:r w:rsidRPr="00522043">
        <w:rPr>
          <w:rFonts w:ascii="Arial" w:hAnsi="Arial" w:cs="Arial"/>
          <w:sz w:val="22"/>
          <w:szCs w:val="22"/>
        </w:rPr>
        <w:t>8.2.</w:t>
      </w:r>
      <w:r w:rsidR="00BA78D7" w:rsidRPr="00522043">
        <w:rPr>
          <w:rFonts w:ascii="Arial" w:hAnsi="Arial" w:cs="Arial"/>
          <w:sz w:val="22"/>
          <w:szCs w:val="22"/>
        </w:rPr>
        <w:t>1.</w:t>
      </w:r>
      <w:r w:rsidRPr="00522043">
        <w:rPr>
          <w:rFonts w:ascii="Arial" w:hAnsi="Arial" w:cs="Arial"/>
          <w:sz w:val="22"/>
          <w:szCs w:val="22"/>
        </w:rPr>
        <w:t xml:space="preserve">5 - </w:t>
      </w:r>
      <w:r w:rsidRPr="00522043">
        <w:rPr>
          <w:rFonts w:ascii="Arial" w:hAnsi="Arial" w:cs="Arial"/>
          <w:b/>
          <w:sz w:val="22"/>
          <w:szCs w:val="22"/>
          <w:u w:val="single"/>
        </w:rPr>
        <w:t>Sociedades Civis</w:t>
      </w:r>
      <w:r w:rsidRPr="00522043">
        <w:rPr>
          <w:rFonts w:ascii="Arial" w:hAnsi="Arial" w:cs="Arial"/>
          <w:sz w:val="22"/>
          <w:szCs w:val="22"/>
        </w:rPr>
        <w:t xml:space="preserve">: Ato constitutivo, devidamente </w:t>
      </w:r>
      <w:r w:rsidRPr="00522043">
        <w:rPr>
          <w:rFonts w:ascii="Arial" w:hAnsi="Arial" w:cs="Arial"/>
          <w:b/>
          <w:sz w:val="22"/>
          <w:szCs w:val="22"/>
          <w:u w:val="single"/>
        </w:rPr>
        <w:t>registrado no órgão competente</w:t>
      </w:r>
      <w:r w:rsidRPr="00522043">
        <w:rPr>
          <w:rFonts w:ascii="Arial" w:hAnsi="Arial" w:cs="Arial"/>
          <w:sz w:val="22"/>
          <w:szCs w:val="22"/>
        </w:rPr>
        <w:t>, acompanhada de prova da diretoria em exercício, conforme inciso IV;</w:t>
      </w:r>
    </w:p>
    <w:p w:rsidR="003A0A6B" w:rsidRPr="00522043" w:rsidRDefault="003A0A6B" w:rsidP="003A0A6B">
      <w:pPr>
        <w:tabs>
          <w:tab w:val="left" w:pos="540"/>
        </w:tabs>
        <w:jc w:val="both"/>
        <w:rPr>
          <w:rFonts w:ascii="Arial" w:hAnsi="Arial" w:cs="Arial"/>
          <w:sz w:val="22"/>
          <w:szCs w:val="22"/>
        </w:rPr>
      </w:pPr>
    </w:p>
    <w:p w:rsidR="003A0A6B" w:rsidRPr="00522043" w:rsidRDefault="003A0A6B" w:rsidP="003A0A6B">
      <w:pPr>
        <w:tabs>
          <w:tab w:val="left" w:pos="540"/>
        </w:tabs>
        <w:jc w:val="both"/>
        <w:rPr>
          <w:rFonts w:ascii="Arial" w:hAnsi="Arial" w:cs="Arial"/>
          <w:sz w:val="22"/>
          <w:szCs w:val="22"/>
        </w:rPr>
      </w:pPr>
      <w:r w:rsidRPr="00522043">
        <w:rPr>
          <w:rFonts w:ascii="Arial" w:hAnsi="Arial" w:cs="Arial"/>
          <w:sz w:val="22"/>
          <w:szCs w:val="22"/>
        </w:rPr>
        <w:t>8.2.</w:t>
      </w:r>
      <w:r w:rsidR="00BA78D7" w:rsidRPr="00522043">
        <w:rPr>
          <w:rFonts w:ascii="Arial" w:hAnsi="Arial" w:cs="Arial"/>
          <w:sz w:val="22"/>
          <w:szCs w:val="22"/>
        </w:rPr>
        <w:t>1.</w:t>
      </w:r>
      <w:r w:rsidRPr="00522043">
        <w:rPr>
          <w:rFonts w:ascii="Arial" w:hAnsi="Arial" w:cs="Arial"/>
          <w:sz w:val="22"/>
          <w:szCs w:val="22"/>
        </w:rPr>
        <w:t xml:space="preserve">6 - </w:t>
      </w:r>
      <w:r w:rsidRPr="00522043">
        <w:rPr>
          <w:rFonts w:ascii="Arial" w:hAnsi="Arial" w:cs="Arial"/>
          <w:b/>
          <w:sz w:val="22"/>
          <w:szCs w:val="22"/>
          <w:u w:val="single"/>
        </w:rPr>
        <w:t>Sociedades Estrangeiras</w:t>
      </w:r>
      <w:r w:rsidRPr="00522043">
        <w:rPr>
          <w:rFonts w:ascii="Arial" w:hAnsi="Arial" w:cs="Arial"/>
          <w:sz w:val="22"/>
          <w:szCs w:val="22"/>
        </w:rPr>
        <w:t xml:space="preserve">: Decreto de autorização, em se tratando de empresa ou sociedade estrangeira em funcionamento no País, e Ato </w:t>
      </w:r>
      <w:r w:rsidRPr="00522043">
        <w:rPr>
          <w:rFonts w:ascii="Arial" w:hAnsi="Arial" w:cs="Arial"/>
          <w:b/>
          <w:sz w:val="22"/>
          <w:szCs w:val="22"/>
          <w:u w:val="single"/>
        </w:rPr>
        <w:t>de registro ou autorização para funcionamento</w:t>
      </w:r>
      <w:r w:rsidRPr="00522043">
        <w:rPr>
          <w:rFonts w:ascii="Arial" w:hAnsi="Arial" w:cs="Arial"/>
          <w:sz w:val="22"/>
          <w:szCs w:val="22"/>
        </w:rPr>
        <w:t xml:space="preserve"> expedido pelo órgão competente, quando a atividade assim o exigir, conforme inciso V;</w:t>
      </w:r>
    </w:p>
    <w:p w:rsidR="00CE7A31" w:rsidRPr="00522043" w:rsidRDefault="00CE7A31" w:rsidP="00CE7A31">
      <w:pPr>
        <w:pStyle w:val="Corpodetexto"/>
        <w:ind w:left="1620"/>
        <w:rPr>
          <w:rFonts w:ascii="Arial" w:hAnsi="Arial" w:cs="Arial"/>
          <w:spacing w:val="-2"/>
          <w:szCs w:val="22"/>
        </w:rPr>
      </w:pPr>
    </w:p>
    <w:p w:rsidR="00165641" w:rsidRPr="00522043" w:rsidRDefault="00165641" w:rsidP="00CE7A31">
      <w:pPr>
        <w:pStyle w:val="Corpodetexto"/>
        <w:rPr>
          <w:rFonts w:ascii="Arial" w:hAnsi="Arial" w:cs="Arial"/>
          <w:spacing w:val="-2"/>
          <w:szCs w:val="22"/>
        </w:rPr>
      </w:pPr>
    </w:p>
    <w:p w:rsidR="00CE7A31" w:rsidRPr="00522043" w:rsidRDefault="00CE7A31" w:rsidP="00CE7A31">
      <w:pPr>
        <w:pStyle w:val="Corpodetexto"/>
        <w:rPr>
          <w:rFonts w:ascii="Arial" w:hAnsi="Arial" w:cs="Arial"/>
          <w:b/>
          <w:szCs w:val="22"/>
        </w:rPr>
      </w:pPr>
      <w:r w:rsidRPr="00522043">
        <w:rPr>
          <w:rFonts w:ascii="Arial" w:hAnsi="Arial" w:cs="Arial"/>
          <w:b/>
          <w:szCs w:val="22"/>
        </w:rPr>
        <w:t>8.2.2.</w:t>
      </w:r>
      <w:r w:rsidRPr="00522043">
        <w:rPr>
          <w:rFonts w:ascii="Arial" w:hAnsi="Arial" w:cs="Arial"/>
          <w:b/>
          <w:szCs w:val="22"/>
        </w:rPr>
        <w:tab/>
        <w:t>A documentação relativa à Regularidade Fiscal consistirá em:</w:t>
      </w:r>
    </w:p>
    <w:p w:rsidR="00CE7A31" w:rsidRPr="00522043" w:rsidRDefault="00CE7A31" w:rsidP="003A0A6B">
      <w:pPr>
        <w:pStyle w:val="Corpodetexto"/>
        <w:ind w:left="284" w:hanging="284"/>
        <w:rPr>
          <w:rFonts w:ascii="Arial" w:hAnsi="Arial" w:cs="Arial"/>
          <w:szCs w:val="22"/>
        </w:rPr>
      </w:pPr>
    </w:p>
    <w:p w:rsidR="00CE7A31" w:rsidRPr="00522043" w:rsidRDefault="003A0A6B" w:rsidP="003A0A6B">
      <w:pPr>
        <w:pStyle w:val="Corpodetexto"/>
        <w:suppressAutoHyphens w:val="0"/>
        <w:rPr>
          <w:rFonts w:ascii="Arial" w:hAnsi="Arial" w:cs="Arial"/>
          <w:spacing w:val="-2"/>
          <w:szCs w:val="22"/>
        </w:rPr>
      </w:pPr>
      <w:r w:rsidRPr="00522043">
        <w:rPr>
          <w:rFonts w:ascii="Arial" w:hAnsi="Arial" w:cs="Arial"/>
          <w:spacing w:val="-2"/>
          <w:szCs w:val="22"/>
        </w:rPr>
        <w:t xml:space="preserve">8.2.2.1 - </w:t>
      </w:r>
      <w:r w:rsidR="00CE7A31" w:rsidRPr="00522043">
        <w:rPr>
          <w:rFonts w:ascii="Arial" w:hAnsi="Arial" w:cs="Arial"/>
          <w:spacing w:val="-2"/>
          <w:szCs w:val="22"/>
        </w:rPr>
        <w:t>Prova de Inscrição no Cadastro Nacional de Pessoas Jurídicas (CNPJ) do Ministério da Fazenda;</w:t>
      </w:r>
    </w:p>
    <w:p w:rsidR="00CE7A31" w:rsidRPr="00522043" w:rsidRDefault="00CE7A31" w:rsidP="003A0A6B">
      <w:pPr>
        <w:ind w:left="284" w:hanging="284"/>
        <w:jc w:val="both"/>
        <w:rPr>
          <w:rFonts w:ascii="Arial" w:hAnsi="Arial" w:cs="Arial"/>
          <w:sz w:val="22"/>
          <w:szCs w:val="22"/>
        </w:rPr>
      </w:pPr>
    </w:p>
    <w:p w:rsidR="00CE7A31" w:rsidRPr="00522043" w:rsidRDefault="00FC6BDD" w:rsidP="003A0A6B">
      <w:pPr>
        <w:pStyle w:val="Corpodetexto"/>
        <w:suppressAutoHyphens w:val="0"/>
        <w:rPr>
          <w:rFonts w:ascii="Arial" w:hAnsi="Arial" w:cs="Arial"/>
          <w:spacing w:val="-2"/>
          <w:szCs w:val="22"/>
        </w:rPr>
      </w:pPr>
      <w:r w:rsidRPr="00522043">
        <w:rPr>
          <w:rFonts w:ascii="Arial" w:hAnsi="Arial" w:cs="Arial"/>
          <w:spacing w:val="-2"/>
          <w:szCs w:val="22"/>
        </w:rPr>
        <w:t xml:space="preserve">8.2.2.2 - </w:t>
      </w:r>
      <w:r w:rsidR="00CE7A31" w:rsidRPr="00522043">
        <w:rPr>
          <w:rFonts w:ascii="Arial" w:hAnsi="Arial" w:cs="Arial"/>
          <w:spacing w:val="-2"/>
          <w:szCs w:val="22"/>
        </w:rPr>
        <w:t xml:space="preserve">Prova de Inscrição no Cadastro Estadual ou Municipal, se </w:t>
      </w:r>
      <w:proofErr w:type="gramStart"/>
      <w:r w:rsidR="00CE7A31" w:rsidRPr="00522043">
        <w:rPr>
          <w:rFonts w:ascii="Arial" w:hAnsi="Arial" w:cs="Arial"/>
          <w:spacing w:val="-2"/>
          <w:szCs w:val="22"/>
        </w:rPr>
        <w:t>houver,</w:t>
      </w:r>
      <w:proofErr w:type="gramEnd"/>
      <w:r w:rsidR="00CE7A31" w:rsidRPr="00522043">
        <w:rPr>
          <w:rFonts w:ascii="Arial" w:hAnsi="Arial" w:cs="Arial"/>
          <w:spacing w:val="-2"/>
          <w:szCs w:val="22"/>
        </w:rPr>
        <w:t xml:space="preserve"> relativo ao domicílio ou sede da licitante, pertinente ao seu ramo de atividade e compatível com o objeto da licitação;</w:t>
      </w:r>
    </w:p>
    <w:p w:rsidR="00CE7A31" w:rsidRPr="00522043" w:rsidRDefault="00CE7A31" w:rsidP="003A0A6B">
      <w:pPr>
        <w:ind w:left="284" w:hanging="284"/>
        <w:jc w:val="both"/>
        <w:rPr>
          <w:rFonts w:ascii="Arial" w:hAnsi="Arial" w:cs="Arial"/>
          <w:sz w:val="22"/>
          <w:szCs w:val="22"/>
        </w:rPr>
      </w:pPr>
    </w:p>
    <w:p w:rsidR="00CE7A31" w:rsidRPr="00522043" w:rsidRDefault="00FC6BDD" w:rsidP="003A0A6B">
      <w:pPr>
        <w:pStyle w:val="Corpodetexto"/>
        <w:suppressAutoHyphens w:val="0"/>
        <w:rPr>
          <w:rFonts w:ascii="Arial" w:hAnsi="Arial" w:cs="Arial"/>
          <w:spacing w:val="-2"/>
          <w:szCs w:val="22"/>
        </w:rPr>
      </w:pPr>
      <w:r w:rsidRPr="00522043">
        <w:rPr>
          <w:rFonts w:ascii="Arial" w:hAnsi="Arial" w:cs="Arial"/>
          <w:spacing w:val="-2"/>
          <w:szCs w:val="22"/>
        </w:rPr>
        <w:t xml:space="preserve">8.2.2.3 - </w:t>
      </w:r>
      <w:r w:rsidR="00CE7A31" w:rsidRPr="00522043">
        <w:rPr>
          <w:rFonts w:ascii="Arial" w:hAnsi="Arial" w:cs="Arial"/>
          <w:spacing w:val="-2"/>
          <w:szCs w:val="22"/>
        </w:rPr>
        <w:t>Prova de regularidade de tributos e contribuições federais administrados pela Receita Federal, emitida pela Secretaria da Receita Federal;</w:t>
      </w:r>
    </w:p>
    <w:p w:rsidR="00CE7A31" w:rsidRPr="00522043" w:rsidRDefault="00CE7A31" w:rsidP="003A0A6B">
      <w:pPr>
        <w:ind w:left="284" w:hanging="284"/>
        <w:jc w:val="both"/>
        <w:rPr>
          <w:rFonts w:ascii="Arial" w:hAnsi="Arial" w:cs="Arial"/>
          <w:sz w:val="22"/>
          <w:szCs w:val="22"/>
        </w:rPr>
      </w:pPr>
    </w:p>
    <w:p w:rsidR="00CE7A31" w:rsidRPr="00522043" w:rsidRDefault="00FC6BDD" w:rsidP="003A0A6B">
      <w:pPr>
        <w:pStyle w:val="Corpodetexto"/>
        <w:suppressAutoHyphens w:val="0"/>
        <w:rPr>
          <w:rFonts w:ascii="Arial" w:hAnsi="Arial" w:cs="Arial"/>
          <w:spacing w:val="-2"/>
          <w:szCs w:val="22"/>
        </w:rPr>
      </w:pPr>
      <w:r w:rsidRPr="00522043">
        <w:rPr>
          <w:rFonts w:ascii="Arial" w:hAnsi="Arial" w:cs="Arial"/>
          <w:spacing w:val="-2"/>
          <w:szCs w:val="22"/>
        </w:rPr>
        <w:t xml:space="preserve">8.2.2.4 - </w:t>
      </w:r>
      <w:r w:rsidR="00CE7A31" w:rsidRPr="00522043">
        <w:rPr>
          <w:rFonts w:ascii="Arial" w:hAnsi="Arial" w:cs="Arial"/>
          <w:spacing w:val="-2"/>
          <w:szCs w:val="22"/>
        </w:rPr>
        <w:t>Prova de regularidade quanto a Divida Ativa da União, emitida pela Procuradoria Geral da Fazenda Nacional;</w:t>
      </w:r>
    </w:p>
    <w:p w:rsidR="00CE7A31" w:rsidRPr="00522043" w:rsidRDefault="00CE7A31" w:rsidP="003A0A6B">
      <w:pPr>
        <w:ind w:left="284" w:hanging="284"/>
        <w:jc w:val="both"/>
        <w:rPr>
          <w:rFonts w:ascii="Arial" w:hAnsi="Arial" w:cs="Arial"/>
          <w:sz w:val="22"/>
          <w:szCs w:val="22"/>
        </w:rPr>
      </w:pPr>
    </w:p>
    <w:p w:rsidR="00CE7A31" w:rsidRPr="00522043" w:rsidRDefault="00FC6BDD" w:rsidP="003A0A6B">
      <w:pPr>
        <w:pStyle w:val="Corpodetexto"/>
        <w:suppressAutoHyphens w:val="0"/>
        <w:rPr>
          <w:rFonts w:ascii="Arial" w:hAnsi="Arial" w:cs="Arial"/>
          <w:spacing w:val="-2"/>
          <w:szCs w:val="22"/>
        </w:rPr>
      </w:pPr>
      <w:r w:rsidRPr="00522043">
        <w:rPr>
          <w:rFonts w:ascii="Arial" w:hAnsi="Arial" w:cs="Arial"/>
          <w:spacing w:val="-2"/>
          <w:szCs w:val="22"/>
        </w:rPr>
        <w:t xml:space="preserve">8.2.2.5 - </w:t>
      </w:r>
      <w:r w:rsidR="00CE7A31" w:rsidRPr="00522043">
        <w:rPr>
          <w:rFonts w:ascii="Arial" w:hAnsi="Arial" w:cs="Arial"/>
          <w:spacing w:val="-2"/>
          <w:szCs w:val="22"/>
        </w:rPr>
        <w:t>Prova de regularidade expedida pela Secretaria da Fazenda do Estado do domicilio ou sede da licitante;</w:t>
      </w:r>
    </w:p>
    <w:p w:rsidR="00CE7A31" w:rsidRPr="00522043" w:rsidRDefault="00CE7A31" w:rsidP="003A0A6B">
      <w:pPr>
        <w:ind w:left="284" w:hanging="284"/>
        <w:jc w:val="both"/>
        <w:rPr>
          <w:rFonts w:ascii="Arial" w:hAnsi="Arial" w:cs="Arial"/>
          <w:sz w:val="22"/>
          <w:szCs w:val="22"/>
        </w:rPr>
      </w:pPr>
    </w:p>
    <w:p w:rsidR="00CE7A31" w:rsidRPr="00522043" w:rsidRDefault="00FC6BDD" w:rsidP="003A0A6B">
      <w:pPr>
        <w:pStyle w:val="Corpodetexto"/>
        <w:suppressAutoHyphens w:val="0"/>
        <w:rPr>
          <w:rFonts w:ascii="Arial" w:hAnsi="Arial" w:cs="Arial"/>
          <w:spacing w:val="-2"/>
          <w:szCs w:val="22"/>
        </w:rPr>
      </w:pPr>
      <w:r w:rsidRPr="00522043">
        <w:rPr>
          <w:rFonts w:ascii="Arial" w:hAnsi="Arial" w:cs="Arial"/>
          <w:spacing w:val="-2"/>
          <w:szCs w:val="22"/>
        </w:rPr>
        <w:t xml:space="preserve">8.2.2.6 - </w:t>
      </w:r>
      <w:r w:rsidR="00CE7A31" w:rsidRPr="00522043">
        <w:rPr>
          <w:rFonts w:ascii="Arial" w:hAnsi="Arial" w:cs="Arial"/>
          <w:spacing w:val="-2"/>
          <w:szCs w:val="22"/>
        </w:rPr>
        <w:t>Prova de regularidade expedida pela Secretaria da Fazenda do Município do domicilio ou sede da licitante;</w:t>
      </w:r>
    </w:p>
    <w:p w:rsidR="00CE7A31" w:rsidRPr="00522043" w:rsidRDefault="00CE7A31" w:rsidP="003A0A6B">
      <w:pPr>
        <w:ind w:left="284" w:hanging="284"/>
        <w:jc w:val="both"/>
        <w:rPr>
          <w:rFonts w:ascii="Arial" w:hAnsi="Arial" w:cs="Arial"/>
          <w:sz w:val="22"/>
          <w:szCs w:val="22"/>
        </w:rPr>
      </w:pPr>
    </w:p>
    <w:p w:rsidR="00CE7A31" w:rsidRPr="00522043" w:rsidRDefault="00FC6BDD" w:rsidP="003A0A6B">
      <w:pPr>
        <w:pStyle w:val="Corpodetexto"/>
        <w:suppressAutoHyphens w:val="0"/>
        <w:rPr>
          <w:rFonts w:ascii="Arial" w:hAnsi="Arial" w:cs="Arial"/>
          <w:spacing w:val="-2"/>
          <w:szCs w:val="22"/>
        </w:rPr>
      </w:pPr>
      <w:r w:rsidRPr="00522043">
        <w:rPr>
          <w:rFonts w:ascii="Arial" w:hAnsi="Arial" w:cs="Arial"/>
          <w:spacing w:val="-2"/>
          <w:szCs w:val="22"/>
        </w:rPr>
        <w:t xml:space="preserve">8.2.2.7 - </w:t>
      </w:r>
      <w:r w:rsidR="00CE7A31" w:rsidRPr="00522043">
        <w:rPr>
          <w:rFonts w:ascii="Arial" w:hAnsi="Arial" w:cs="Arial"/>
          <w:spacing w:val="-2"/>
          <w:szCs w:val="22"/>
        </w:rPr>
        <w:t xml:space="preserve">Prova de regularidade relativa </w:t>
      </w:r>
      <w:proofErr w:type="gramStart"/>
      <w:r w:rsidR="00CE7A31" w:rsidRPr="00522043">
        <w:rPr>
          <w:rFonts w:ascii="Arial" w:hAnsi="Arial" w:cs="Arial"/>
          <w:spacing w:val="-2"/>
          <w:szCs w:val="22"/>
        </w:rPr>
        <w:t>a</w:t>
      </w:r>
      <w:proofErr w:type="gramEnd"/>
      <w:r w:rsidR="00CE7A31" w:rsidRPr="00522043">
        <w:rPr>
          <w:rFonts w:ascii="Arial" w:hAnsi="Arial" w:cs="Arial"/>
          <w:spacing w:val="-2"/>
          <w:szCs w:val="22"/>
        </w:rPr>
        <w:t xml:space="preserve"> Seguridade Social, mediante apresentação de Certidão Negativa de Débito (CND), expedida pelo Instituto Nacional do Seguro Social (INSS);</w:t>
      </w:r>
    </w:p>
    <w:p w:rsidR="00B06F68" w:rsidRPr="00522043" w:rsidRDefault="00B06F68" w:rsidP="003A0A6B">
      <w:pPr>
        <w:pStyle w:val="Corpodetexto"/>
        <w:suppressAutoHyphens w:val="0"/>
        <w:rPr>
          <w:rFonts w:ascii="Arial" w:hAnsi="Arial" w:cs="Arial"/>
          <w:spacing w:val="-2"/>
          <w:szCs w:val="22"/>
        </w:rPr>
      </w:pPr>
    </w:p>
    <w:p w:rsidR="00B06F68" w:rsidRPr="00522043" w:rsidRDefault="00B06F68" w:rsidP="003A0A6B">
      <w:pPr>
        <w:pStyle w:val="Corpodetexto"/>
        <w:suppressAutoHyphens w:val="0"/>
        <w:rPr>
          <w:rFonts w:ascii="Arial" w:hAnsi="Arial" w:cs="Arial"/>
          <w:spacing w:val="-2"/>
          <w:szCs w:val="22"/>
        </w:rPr>
      </w:pPr>
      <w:r w:rsidRPr="00522043">
        <w:rPr>
          <w:rFonts w:ascii="Arial" w:hAnsi="Arial" w:cs="Arial"/>
          <w:spacing w:val="-2"/>
          <w:szCs w:val="22"/>
        </w:rPr>
        <w:t>8.2.2.8 - Prova de regularidade relativa ao Fundo de Garantia por Tempo de Serviço (FGTS), mediante apresentação de Certidão de Regular</w:t>
      </w:r>
      <w:r w:rsidR="00E35210" w:rsidRPr="00522043">
        <w:rPr>
          <w:rFonts w:ascii="Arial" w:hAnsi="Arial" w:cs="Arial"/>
          <w:spacing w:val="-2"/>
          <w:szCs w:val="22"/>
        </w:rPr>
        <w:t>idade de Situação (CRS), expedid</w:t>
      </w:r>
      <w:r w:rsidRPr="00522043">
        <w:rPr>
          <w:rFonts w:ascii="Arial" w:hAnsi="Arial" w:cs="Arial"/>
          <w:spacing w:val="-2"/>
          <w:szCs w:val="22"/>
        </w:rPr>
        <w:t>a pela Caixa Econ</w:t>
      </w:r>
      <w:r w:rsidR="002E6D03" w:rsidRPr="00522043">
        <w:rPr>
          <w:rFonts w:ascii="Arial" w:hAnsi="Arial" w:cs="Arial"/>
          <w:spacing w:val="-2"/>
          <w:szCs w:val="22"/>
        </w:rPr>
        <w:t>ômica Federal;</w:t>
      </w:r>
    </w:p>
    <w:p w:rsidR="002E6D03" w:rsidRPr="00522043" w:rsidRDefault="002E6D03" w:rsidP="003A0A6B">
      <w:pPr>
        <w:pStyle w:val="Corpodetexto"/>
        <w:suppressAutoHyphens w:val="0"/>
        <w:rPr>
          <w:rFonts w:ascii="Arial" w:hAnsi="Arial" w:cs="Arial"/>
          <w:spacing w:val="-2"/>
          <w:szCs w:val="22"/>
        </w:rPr>
      </w:pPr>
    </w:p>
    <w:p w:rsidR="00E35210" w:rsidRPr="00522043" w:rsidRDefault="00E35210" w:rsidP="003A0A6B">
      <w:pPr>
        <w:pStyle w:val="Corpodetexto"/>
        <w:suppressAutoHyphens w:val="0"/>
        <w:rPr>
          <w:rFonts w:ascii="Arial" w:hAnsi="Arial" w:cs="Arial"/>
          <w:b/>
          <w:spacing w:val="-2"/>
          <w:szCs w:val="22"/>
        </w:rPr>
      </w:pPr>
      <w:r w:rsidRPr="00522043">
        <w:rPr>
          <w:rFonts w:ascii="Arial" w:hAnsi="Arial" w:cs="Arial"/>
          <w:b/>
          <w:spacing w:val="-2"/>
          <w:szCs w:val="22"/>
        </w:rPr>
        <w:t>8.2.2.9 – DA REGULARIDADE TRABALHISTA</w:t>
      </w:r>
    </w:p>
    <w:p w:rsidR="002E6D03" w:rsidRPr="00522043" w:rsidRDefault="002E6D03" w:rsidP="003A0A6B">
      <w:pPr>
        <w:pStyle w:val="Corpodetexto"/>
        <w:suppressAutoHyphens w:val="0"/>
        <w:rPr>
          <w:rFonts w:ascii="Arial" w:hAnsi="Arial" w:cs="Arial"/>
          <w:spacing w:val="-2"/>
          <w:szCs w:val="22"/>
        </w:rPr>
      </w:pPr>
      <w:r w:rsidRPr="00522043">
        <w:rPr>
          <w:rFonts w:ascii="Arial" w:hAnsi="Arial" w:cs="Arial"/>
          <w:spacing w:val="-2"/>
          <w:szCs w:val="22"/>
        </w:rPr>
        <w:t>8.2.2.9</w:t>
      </w:r>
      <w:r w:rsidR="00E35210" w:rsidRPr="00522043">
        <w:rPr>
          <w:rFonts w:ascii="Arial" w:hAnsi="Arial" w:cs="Arial"/>
          <w:spacing w:val="-2"/>
          <w:szCs w:val="22"/>
        </w:rPr>
        <w:t>.1</w:t>
      </w:r>
      <w:r w:rsidRPr="00522043">
        <w:rPr>
          <w:rFonts w:ascii="Arial" w:hAnsi="Arial" w:cs="Arial"/>
          <w:spacing w:val="-2"/>
          <w:szCs w:val="22"/>
        </w:rPr>
        <w:t xml:space="preserve"> - Prova de inexistência de débitos inadimplidos perante a Justiça do Trabalho, mediante a apresentação de Certidão Negativa, nos termos do Título VII-A da Consolidação das Leis do Trabalho, aprovada pelo Decreto-Lei N° 5.452, de 1° de Maio de 1943 (Redação dada pela Lei N° 12.440/2011).</w:t>
      </w:r>
    </w:p>
    <w:p w:rsidR="002E6D03" w:rsidRPr="00522043" w:rsidRDefault="002E6D03" w:rsidP="003A0A6B">
      <w:pPr>
        <w:pStyle w:val="Corpodetexto"/>
        <w:suppressAutoHyphens w:val="0"/>
        <w:rPr>
          <w:rFonts w:ascii="Arial" w:hAnsi="Arial" w:cs="Arial"/>
          <w:spacing w:val="-2"/>
          <w:szCs w:val="22"/>
        </w:rPr>
      </w:pPr>
    </w:p>
    <w:p w:rsidR="00E61FA9" w:rsidRPr="00522043" w:rsidRDefault="00E61FA9" w:rsidP="00FC6BDD">
      <w:pPr>
        <w:pStyle w:val="Corpodetexto"/>
        <w:tabs>
          <w:tab w:val="num" w:pos="567"/>
        </w:tabs>
        <w:ind w:left="567" w:hanging="567"/>
        <w:rPr>
          <w:rFonts w:ascii="Arial" w:hAnsi="Arial" w:cs="Arial"/>
          <w:b/>
          <w:szCs w:val="22"/>
        </w:rPr>
      </w:pPr>
      <w:r w:rsidRPr="00522043">
        <w:rPr>
          <w:rFonts w:ascii="Arial" w:hAnsi="Arial" w:cs="Arial"/>
          <w:b/>
          <w:szCs w:val="22"/>
        </w:rPr>
        <w:t>Nota: Será aceito certidões conjuntas.</w:t>
      </w:r>
    </w:p>
    <w:p w:rsidR="00CF7EC1" w:rsidRPr="00522043" w:rsidRDefault="00CF7EC1" w:rsidP="00FC6BDD">
      <w:pPr>
        <w:pStyle w:val="Corpodetexto"/>
        <w:tabs>
          <w:tab w:val="num" w:pos="567"/>
        </w:tabs>
        <w:ind w:left="567" w:hanging="567"/>
        <w:rPr>
          <w:rFonts w:ascii="Arial" w:hAnsi="Arial" w:cs="Arial"/>
          <w:b/>
          <w:szCs w:val="22"/>
        </w:rPr>
      </w:pPr>
    </w:p>
    <w:p w:rsidR="00CF7EC1" w:rsidRPr="00522043" w:rsidRDefault="00CF7EC1" w:rsidP="00AE2A46">
      <w:pPr>
        <w:jc w:val="both"/>
        <w:rPr>
          <w:rFonts w:ascii="Arial" w:hAnsi="Arial" w:cs="Arial"/>
          <w:b/>
          <w:sz w:val="22"/>
          <w:szCs w:val="22"/>
        </w:rPr>
      </w:pPr>
      <w:r w:rsidRPr="00522043">
        <w:rPr>
          <w:rFonts w:ascii="Arial" w:hAnsi="Arial" w:cs="Arial"/>
          <w:b/>
          <w:sz w:val="22"/>
          <w:szCs w:val="22"/>
          <w:highlight w:val="lightGray"/>
        </w:rPr>
        <w:t>Nota: As empresas que Estejam cadastradas no Sistema de Cadastramento Unificado de Fornecedores - SICAF, nos termos do § 1º do art. 1º do Decreto 3.722, de 09.01.2001, publicado no</w:t>
      </w:r>
      <w:r w:rsidR="008D52A1">
        <w:rPr>
          <w:rFonts w:ascii="Arial" w:hAnsi="Arial" w:cs="Arial"/>
          <w:b/>
          <w:sz w:val="22"/>
          <w:szCs w:val="22"/>
          <w:highlight w:val="lightGray"/>
        </w:rPr>
        <w:t xml:space="preserve"> D.O.U. </w:t>
      </w:r>
      <w:proofErr w:type="gramStart"/>
      <w:r w:rsidR="008D52A1">
        <w:rPr>
          <w:rFonts w:ascii="Arial" w:hAnsi="Arial" w:cs="Arial"/>
          <w:b/>
          <w:sz w:val="22"/>
          <w:szCs w:val="22"/>
          <w:highlight w:val="lightGray"/>
        </w:rPr>
        <w:t>de</w:t>
      </w:r>
      <w:proofErr w:type="gramEnd"/>
      <w:r w:rsidR="008D52A1">
        <w:rPr>
          <w:rFonts w:ascii="Arial" w:hAnsi="Arial" w:cs="Arial"/>
          <w:b/>
          <w:sz w:val="22"/>
          <w:szCs w:val="22"/>
          <w:highlight w:val="lightGray"/>
        </w:rPr>
        <w:t xml:space="preserve"> 10.01.2001 (válido somente</w:t>
      </w:r>
      <w:r w:rsidRPr="00522043">
        <w:rPr>
          <w:rFonts w:ascii="Arial" w:hAnsi="Arial" w:cs="Arial"/>
          <w:b/>
          <w:sz w:val="22"/>
          <w:szCs w:val="22"/>
          <w:highlight w:val="lightGray"/>
        </w:rPr>
        <w:t xml:space="preserve"> para empresas nacionais), poderá apresentar a Declaração </w:t>
      </w:r>
      <w:r w:rsidR="00D008B4" w:rsidRPr="00522043">
        <w:rPr>
          <w:rFonts w:ascii="Arial" w:hAnsi="Arial" w:cs="Arial"/>
          <w:b/>
          <w:sz w:val="22"/>
          <w:szCs w:val="22"/>
          <w:highlight w:val="lightGray"/>
        </w:rPr>
        <w:t>do S</w:t>
      </w:r>
      <w:r w:rsidR="008D52A1">
        <w:rPr>
          <w:rFonts w:ascii="Arial" w:hAnsi="Arial" w:cs="Arial"/>
          <w:b/>
          <w:sz w:val="22"/>
          <w:szCs w:val="22"/>
          <w:highlight w:val="lightGray"/>
        </w:rPr>
        <w:t>ICAF</w:t>
      </w:r>
      <w:r w:rsidR="00AE2A46" w:rsidRPr="00522043">
        <w:rPr>
          <w:rFonts w:ascii="Arial" w:hAnsi="Arial" w:cs="Arial"/>
          <w:b/>
          <w:sz w:val="22"/>
          <w:szCs w:val="22"/>
          <w:highlight w:val="lightGray"/>
        </w:rPr>
        <w:t xml:space="preserve"> atualizada, dispensando assim a apresentação das certidões negativas.</w:t>
      </w:r>
    </w:p>
    <w:p w:rsidR="00E61FA9" w:rsidRPr="00522043" w:rsidRDefault="00E61FA9" w:rsidP="00FC6BDD">
      <w:pPr>
        <w:pStyle w:val="Corpodetexto"/>
        <w:tabs>
          <w:tab w:val="num" w:pos="567"/>
        </w:tabs>
        <w:ind w:left="567" w:hanging="567"/>
        <w:rPr>
          <w:rFonts w:ascii="Arial" w:hAnsi="Arial" w:cs="Arial"/>
          <w:szCs w:val="22"/>
        </w:rPr>
      </w:pPr>
    </w:p>
    <w:p w:rsidR="00CE7A31" w:rsidRPr="00522043" w:rsidRDefault="00815DD6" w:rsidP="00FC6BDD">
      <w:pPr>
        <w:pStyle w:val="Corpodetexto"/>
        <w:tabs>
          <w:tab w:val="num" w:pos="567"/>
        </w:tabs>
        <w:ind w:left="567" w:hanging="567"/>
        <w:rPr>
          <w:rFonts w:ascii="Arial" w:hAnsi="Arial" w:cs="Arial"/>
          <w:b/>
          <w:szCs w:val="22"/>
        </w:rPr>
      </w:pPr>
      <w:r w:rsidRPr="00522043">
        <w:rPr>
          <w:rFonts w:ascii="Arial" w:hAnsi="Arial" w:cs="Arial"/>
          <w:b/>
          <w:szCs w:val="22"/>
        </w:rPr>
        <w:t>8.2.3.</w:t>
      </w:r>
      <w:r w:rsidRPr="00522043">
        <w:rPr>
          <w:rFonts w:ascii="Arial" w:hAnsi="Arial" w:cs="Arial"/>
          <w:b/>
          <w:szCs w:val="22"/>
        </w:rPr>
        <w:tab/>
      </w:r>
      <w:r w:rsidR="00207AA8" w:rsidRPr="00522043">
        <w:rPr>
          <w:rFonts w:ascii="Arial" w:hAnsi="Arial" w:cs="Arial"/>
          <w:b/>
          <w:szCs w:val="22"/>
        </w:rPr>
        <w:t>D</w:t>
      </w:r>
      <w:r w:rsidRPr="00522043">
        <w:rPr>
          <w:rFonts w:ascii="Arial" w:hAnsi="Arial" w:cs="Arial"/>
          <w:b/>
          <w:szCs w:val="22"/>
        </w:rPr>
        <w:t>A QUALIFICAÇÃO TÉCNICA:</w:t>
      </w:r>
    </w:p>
    <w:p w:rsidR="00846A2B" w:rsidRPr="00522043" w:rsidRDefault="00846A2B" w:rsidP="00207AA8">
      <w:pPr>
        <w:spacing w:line="360" w:lineRule="auto"/>
        <w:ind w:firstLine="1134"/>
        <w:jc w:val="both"/>
        <w:rPr>
          <w:rFonts w:ascii="Arial" w:hAnsi="Arial" w:cs="Arial"/>
          <w:sz w:val="22"/>
          <w:szCs w:val="22"/>
        </w:rPr>
      </w:pPr>
    </w:p>
    <w:p w:rsidR="00117DE4" w:rsidRPr="00522043" w:rsidRDefault="00846A2B" w:rsidP="00A94F9B">
      <w:pPr>
        <w:ind w:left="1843" w:hanging="709"/>
        <w:jc w:val="both"/>
        <w:rPr>
          <w:rFonts w:ascii="Arial" w:hAnsi="Arial" w:cs="Arial"/>
          <w:b/>
          <w:sz w:val="22"/>
          <w:szCs w:val="22"/>
        </w:rPr>
      </w:pPr>
      <w:r w:rsidRPr="00522043">
        <w:rPr>
          <w:rFonts w:ascii="Arial" w:hAnsi="Arial" w:cs="Arial"/>
          <w:b/>
          <w:sz w:val="22"/>
          <w:szCs w:val="22"/>
        </w:rPr>
        <w:t xml:space="preserve">8.2.3.1. </w:t>
      </w:r>
      <w:r w:rsidR="00117DE4" w:rsidRPr="00522043">
        <w:rPr>
          <w:rFonts w:ascii="Arial" w:hAnsi="Arial" w:cs="Arial"/>
          <w:b/>
          <w:sz w:val="22"/>
          <w:szCs w:val="22"/>
        </w:rPr>
        <w:t>DA JUSTIFICATIVA PARA A EXIGÊNCIA DA QUALIFICAÇÃO TÉCNICA</w:t>
      </w:r>
      <w:r w:rsidR="00A94F9B" w:rsidRPr="00522043">
        <w:rPr>
          <w:rFonts w:ascii="Arial" w:hAnsi="Arial" w:cs="Arial"/>
          <w:b/>
          <w:sz w:val="22"/>
          <w:szCs w:val="22"/>
        </w:rPr>
        <w:t xml:space="preserve"> E DOS QUANTITATIVOS MÍNIMOS E DE MAIOR RELEVÂNCIA</w:t>
      </w:r>
      <w:r w:rsidR="00117DE4" w:rsidRPr="00522043">
        <w:rPr>
          <w:rFonts w:ascii="Arial" w:hAnsi="Arial" w:cs="Arial"/>
          <w:b/>
          <w:sz w:val="22"/>
          <w:szCs w:val="22"/>
        </w:rPr>
        <w:t>:</w:t>
      </w:r>
    </w:p>
    <w:p w:rsidR="00117DE4" w:rsidRPr="00522043" w:rsidRDefault="00117DE4" w:rsidP="00846A2B">
      <w:pPr>
        <w:ind w:firstLine="1134"/>
        <w:jc w:val="both"/>
        <w:rPr>
          <w:rFonts w:ascii="Arial" w:hAnsi="Arial" w:cs="Arial"/>
          <w:sz w:val="22"/>
          <w:szCs w:val="22"/>
        </w:rPr>
      </w:pPr>
    </w:p>
    <w:p w:rsidR="00117DE4" w:rsidRPr="00522043" w:rsidRDefault="00117DE4" w:rsidP="0091718E">
      <w:pPr>
        <w:numPr>
          <w:ilvl w:val="0"/>
          <w:numId w:val="11"/>
        </w:numPr>
        <w:jc w:val="both"/>
        <w:rPr>
          <w:rFonts w:ascii="Arial" w:hAnsi="Arial" w:cs="Arial"/>
          <w:sz w:val="22"/>
          <w:szCs w:val="22"/>
        </w:rPr>
      </w:pPr>
      <w:r w:rsidRPr="00522043">
        <w:rPr>
          <w:rFonts w:ascii="Arial" w:hAnsi="Arial" w:cs="Arial"/>
          <w:sz w:val="22"/>
          <w:szCs w:val="22"/>
        </w:rPr>
        <w:t>As exigências de qualificação técnica servem para que a Administração obtenha informações a respeito de serviços já executados pelos licitantes, as quais permitam supor que estes têm condições de cumprir os compromissos estabelecidos no futuro contrato.</w:t>
      </w:r>
    </w:p>
    <w:p w:rsidR="00A94F9B" w:rsidRPr="00522043" w:rsidRDefault="00A94F9B" w:rsidP="00A94F9B">
      <w:pPr>
        <w:ind w:left="1854"/>
        <w:jc w:val="both"/>
        <w:rPr>
          <w:rFonts w:ascii="Arial" w:hAnsi="Arial" w:cs="Arial"/>
          <w:sz w:val="22"/>
          <w:szCs w:val="22"/>
        </w:rPr>
      </w:pPr>
    </w:p>
    <w:p w:rsidR="00A94F9B" w:rsidRPr="00522043" w:rsidRDefault="00117DE4" w:rsidP="0091718E">
      <w:pPr>
        <w:numPr>
          <w:ilvl w:val="0"/>
          <w:numId w:val="11"/>
        </w:numPr>
        <w:jc w:val="both"/>
        <w:rPr>
          <w:rFonts w:ascii="Arial" w:hAnsi="Arial" w:cs="Arial"/>
          <w:sz w:val="22"/>
          <w:szCs w:val="22"/>
        </w:rPr>
      </w:pPr>
      <w:r w:rsidRPr="00522043">
        <w:rPr>
          <w:rFonts w:ascii="Arial" w:hAnsi="Arial" w:cs="Arial"/>
          <w:sz w:val="22"/>
          <w:szCs w:val="22"/>
        </w:rPr>
        <w:t xml:space="preserve">O inciso II </w:t>
      </w:r>
      <w:r w:rsidR="00A94F9B" w:rsidRPr="00522043">
        <w:rPr>
          <w:rFonts w:ascii="Arial" w:hAnsi="Arial" w:cs="Arial"/>
          <w:sz w:val="22"/>
          <w:szCs w:val="22"/>
        </w:rPr>
        <w:t xml:space="preserve">do art. 30 da Lei 8666/93 </w:t>
      </w:r>
      <w:r w:rsidRPr="00522043">
        <w:rPr>
          <w:rFonts w:ascii="Arial" w:hAnsi="Arial" w:cs="Arial"/>
          <w:sz w:val="22"/>
          <w:szCs w:val="22"/>
        </w:rPr>
        <w:t>contém exigências relativas ao licitante e à equipe técnica do licitante.</w:t>
      </w:r>
      <w:r w:rsidR="00A94F9B" w:rsidRPr="00522043">
        <w:rPr>
          <w:rFonts w:ascii="Arial" w:hAnsi="Arial" w:cs="Arial"/>
          <w:sz w:val="22"/>
          <w:szCs w:val="22"/>
        </w:rPr>
        <w:t xml:space="preserve"> </w:t>
      </w:r>
      <w:r w:rsidRPr="00522043">
        <w:rPr>
          <w:rFonts w:ascii="Arial" w:hAnsi="Arial" w:cs="Arial"/>
          <w:sz w:val="22"/>
          <w:szCs w:val="22"/>
        </w:rPr>
        <w:t>A primeira serve para comprovar que o proponente já prestou serviço semelhante a algum terceiro, ou seja, possui experiência e está apto a realizar aquele tipo de serviço ou obra. A outra se relaciona à qualificação da equipe técnica que se responsabilizará pela execução do objeto.</w:t>
      </w:r>
    </w:p>
    <w:p w:rsidR="00A94F9B" w:rsidRPr="00522043" w:rsidRDefault="00A94F9B" w:rsidP="00A94F9B">
      <w:pPr>
        <w:pStyle w:val="PargrafodaLista"/>
        <w:rPr>
          <w:rFonts w:ascii="Arial" w:hAnsi="Arial" w:cs="Arial"/>
          <w:sz w:val="22"/>
          <w:szCs w:val="22"/>
        </w:rPr>
      </w:pPr>
    </w:p>
    <w:p w:rsidR="00207AA8" w:rsidRPr="00522043" w:rsidRDefault="00846A2B" w:rsidP="0091718E">
      <w:pPr>
        <w:numPr>
          <w:ilvl w:val="0"/>
          <w:numId w:val="11"/>
        </w:numPr>
        <w:jc w:val="both"/>
        <w:rPr>
          <w:rFonts w:ascii="Arial" w:hAnsi="Arial" w:cs="Arial"/>
          <w:sz w:val="22"/>
          <w:szCs w:val="22"/>
        </w:rPr>
      </w:pPr>
      <w:r w:rsidRPr="00522043">
        <w:rPr>
          <w:rFonts w:ascii="Arial" w:hAnsi="Arial" w:cs="Arial"/>
          <w:sz w:val="22"/>
          <w:szCs w:val="22"/>
        </w:rPr>
        <w:t xml:space="preserve">Visando o interesse público e a necessidade da escolha de empresas capacitadas para a entrega bem-sucedida do objeto da licitação, </w:t>
      </w:r>
      <w:r w:rsidR="00A94F9B" w:rsidRPr="00522043">
        <w:rPr>
          <w:rFonts w:ascii="Arial" w:hAnsi="Arial" w:cs="Arial"/>
          <w:sz w:val="22"/>
          <w:szCs w:val="22"/>
        </w:rPr>
        <w:t>obedecendo ao</w:t>
      </w:r>
      <w:r w:rsidRPr="00522043">
        <w:rPr>
          <w:rFonts w:ascii="Arial" w:hAnsi="Arial" w:cs="Arial"/>
          <w:sz w:val="22"/>
          <w:szCs w:val="22"/>
        </w:rPr>
        <w:t xml:space="preserve"> que preconiza o </w:t>
      </w:r>
      <w:r w:rsidR="00207AA8" w:rsidRPr="00522043">
        <w:rPr>
          <w:rFonts w:ascii="Arial" w:hAnsi="Arial" w:cs="Arial"/>
          <w:sz w:val="22"/>
          <w:szCs w:val="22"/>
        </w:rPr>
        <w:t>art. 30 da Lei 8666/93:</w:t>
      </w:r>
    </w:p>
    <w:p w:rsidR="00117DE4" w:rsidRPr="00522043" w:rsidRDefault="00117DE4" w:rsidP="00117DE4">
      <w:pPr>
        <w:ind w:left="1134"/>
        <w:rPr>
          <w:rFonts w:ascii="Arial" w:hAnsi="Arial" w:cs="Arial"/>
          <w:i/>
          <w:sz w:val="22"/>
          <w:szCs w:val="22"/>
        </w:rPr>
      </w:pPr>
    </w:p>
    <w:p w:rsidR="00117DE4" w:rsidRPr="00522043" w:rsidRDefault="00117DE4" w:rsidP="00003427">
      <w:pPr>
        <w:ind w:left="1843"/>
        <w:jc w:val="both"/>
        <w:rPr>
          <w:rFonts w:ascii="Arial" w:hAnsi="Arial" w:cs="Arial"/>
          <w:sz w:val="22"/>
          <w:szCs w:val="22"/>
        </w:rPr>
      </w:pPr>
      <w:r w:rsidRPr="00522043">
        <w:rPr>
          <w:rFonts w:ascii="Arial" w:hAnsi="Arial" w:cs="Arial"/>
          <w:sz w:val="22"/>
          <w:szCs w:val="22"/>
        </w:rPr>
        <w:lastRenderedPageBreak/>
        <w:t xml:space="preserve">II - </w:t>
      </w:r>
      <w:r w:rsidR="009E6291" w:rsidRPr="00522043">
        <w:rPr>
          <w:rFonts w:ascii="Arial" w:hAnsi="Arial" w:cs="Arial"/>
          <w:sz w:val="22"/>
          <w:szCs w:val="22"/>
        </w:rPr>
        <w:t>Comprovação</w:t>
      </w:r>
      <w:r w:rsidRPr="00522043">
        <w:rPr>
          <w:rFonts w:ascii="Arial" w:hAnsi="Arial" w:cs="Arial"/>
          <w:sz w:val="22"/>
          <w:szCs w:val="22"/>
        </w:rPr>
        <w:t xml:space="preserve"> de aptidão para desempenho de atividade pertinente e compatível em características, quantidades e prazos com o objeto da licitação, e indicação das instalações e do aparelhamento e do pessoal </w:t>
      </w:r>
      <w:proofErr w:type="gramStart"/>
      <w:r w:rsidRPr="00522043">
        <w:rPr>
          <w:rFonts w:ascii="Arial" w:hAnsi="Arial" w:cs="Arial"/>
          <w:sz w:val="22"/>
          <w:szCs w:val="22"/>
        </w:rPr>
        <w:t>técnico adequados</w:t>
      </w:r>
      <w:proofErr w:type="gramEnd"/>
      <w:r w:rsidRPr="00522043">
        <w:rPr>
          <w:rFonts w:ascii="Arial" w:hAnsi="Arial" w:cs="Arial"/>
          <w:sz w:val="22"/>
          <w:szCs w:val="22"/>
        </w:rPr>
        <w:t xml:space="preserve"> e disponíveis para a realização do objeto da licitação, bem como da qualificação de cada um dos membros da equipe técnica que se responsabilizará pelos trabalhos;</w:t>
      </w:r>
    </w:p>
    <w:p w:rsidR="00207AA8" w:rsidRPr="00522043" w:rsidRDefault="00207AA8" w:rsidP="00003427">
      <w:pPr>
        <w:ind w:left="1843"/>
        <w:jc w:val="both"/>
        <w:rPr>
          <w:rFonts w:ascii="Arial" w:hAnsi="Arial" w:cs="Arial"/>
          <w:sz w:val="22"/>
          <w:szCs w:val="22"/>
        </w:rPr>
      </w:pPr>
    </w:p>
    <w:p w:rsidR="00207AA8" w:rsidRPr="00522043" w:rsidRDefault="00207AA8" w:rsidP="00003427">
      <w:pPr>
        <w:ind w:left="1843"/>
        <w:jc w:val="both"/>
        <w:rPr>
          <w:rFonts w:ascii="Arial" w:hAnsi="Arial" w:cs="Arial"/>
          <w:sz w:val="22"/>
          <w:szCs w:val="22"/>
        </w:rPr>
      </w:pPr>
      <w:r w:rsidRPr="00522043">
        <w:rPr>
          <w:rFonts w:ascii="Arial" w:hAnsi="Arial" w:cs="Arial"/>
          <w:sz w:val="22"/>
          <w:szCs w:val="22"/>
        </w:rPr>
        <w:t>§ 2º As parcelas de maior relevância técnica e de valor significativo, mencionadas no parágrafo anterior, serão definidas no instrumento convocatório. (Redação dada pela Lei nº 8.883, de 1994).</w:t>
      </w:r>
    </w:p>
    <w:p w:rsidR="00207AA8" w:rsidRPr="00522043" w:rsidRDefault="00207AA8" w:rsidP="00003427">
      <w:pPr>
        <w:ind w:left="1843"/>
        <w:jc w:val="both"/>
        <w:rPr>
          <w:rFonts w:ascii="Arial" w:hAnsi="Arial" w:cs="Arial"/>
          <w:sz w:val="22"/>
          <w:szCs w:val="22"/>
        </w:rPr>
      </w:pPr>
    </w:p>
    <w:p w:rsidR="00207AA8" w:rsidRPr="00522043" w:rsidRDefault="00207AA8" w:rsidP="00003427">
      <w:pPr>
        <w:ind w:left="1843"/>
        <w:jc w:val="both"/>
        <w:rPr>
          <w:rFonts w:ascii="Arial" w:hAnsi="Arial" w:cs="Arial"/>
          <w:sz w:val="22"/>
          <w:szCs w:val="22"/>
        </w:rPr>
      </w:pPr>
      <w:r w:rsidRPr="00522043">
        <w:rPr>
          <w:rFonts w:ascii="Arial" w:hAnsi="Arial" w:cs="Arial"/>
          <w:sz w:val="22"/>
          <w:szCs w:val="22"/>
        </w:rPr>
        <w:t xml:space="preserve">§ 3º Será sempre admitida </w:t>
      </w:r>
      <w:proofErr w:type="gramStart"/>
      <w:r w:rsidRPr="00522043">
        <w:rPr>
          <w:rFonts w:ascii="Arial" w:hAnsi="Arial" w:cs="Arial"/>
          <w:sz w:val="22"/>
          <w:szCs w:val="22"/>
        </w:rPr>
        <w:t>a</w:t>
      </w:r>
      <w:proofErr w:type="gramEnd"/>
      <w:r w:rsidRPr="00522043">
        <w:rPr>
          <w:rFonts w:ascii="Arial" w:hAnsi="Arial" w:cs="Arial"/>
          <w:sz w:val="22"/>
          <w:szCs w:val="22"/>
        </w:rPr>
        <w:t xml:space="preserve"> comprovação de aptidão através de certidões ou atestados de obras ou serviços similares de complexidade tecnológica e operacional </w:t>
      </w:r>
      <w:r w:rsidRPr="00522043">
        <w:rPr>
          <w:rFonts w:ascii="Arial" w:hAnsi="Arial" w:cs="Arial"/>
          <w:b/>
          <w:sz w:val="22"/>
          <w:szCs w:val="22"/>
        </w:rPr>
        <w:t>equivalente ou superior</w:t>
      </w:r>
      <w:r w:rsidRPr="00522043">
        <w:rPr>
          <w:rFonts w:ascii="Arial" w:hAnsi="Arial" w:cs="Arial"/>
          <w:sz w:val="22"/>
          <w:szCs w:val="22"/>
        </w:rPr>
        <w:t>. [</w:t>
      </w:r>
      <w:r w:rsidRPr="00522043">
        <w:rPr>
          <w:rFonts w:ascii="Arial" w:hAnsi="Arial" w:cs="Arial"/>
          <w:b/>
          <w:sz w:val="22"/>
          <w:szCs w:val="22"/>
        </w:rPr>
        <w:t>grifo nosso</w:t>
      </w:r>
      <w:r w:rsidRPr="00522043">
        <w:rPr>
          <w:rFonts w:ascii="Arial" w:hAnsi="Arial" w:cs="Arial"/>
          <w:sz w:val="22"/>
          <w:szCs w:val="22"/>
        </w:rPr>
        <w:t>].</w:t>
      </w:r>
    </w:p>
    <w:p w:rsidR="00846A2B" w:rsidRPr="00522043" w:rsidRDefault="00846A2B" w:rsidP="00846A2B">
      <w:pPr>
        <w:ind w:left="1134"/>
        <w:jc w:val="both"/>
        <w:rPr>
          <w:rFonts w:ascii="Arial" w:hAnsi="Arial" w:cs="Arial"/>
          <w:i/>
          <w:sz w:val="22"/>
          <w:szCs w:val="22"/>
        </w:rPr>
      </w:pPr>
    </w:p>
    <w:p w:rsidR="009C782A" w:rsidRPr="00522043" w:rsidRDefault="009C782A" w:rsidP="00846A2B">
      <w:pPr>
        <w:ind w:left="1134"/>
        <w:jc w:val="both"/>
        <w:rPr>
          <w:rFonts w:ascii="Arial" w:hAnsi="Arial" w:cs="Arial"/>
          <w:i/>
          <w:sz w:val="22"/>
          <w:szCs w:val="22"/>
        </w:rPr>
      </w:pPr>
    </w:p>
    <w:p w:rsidR="00846A2B" w:rsidRPr="00522043" w:rsidRDefault="00117DE4" w:rsidP="0091718E">
      <w:pPr>
        <w:numPr>
          <w:ilvl w:val="0"/>
          <w:numId w:val="11"/>
        </w:numPr>
        <w:jc w:val="both"/>
        <w:rPr>
          <w:rFonts w:ascii="Arial" w:hAnsi="Arial" w:cs="Arial"/>
          <w:sz w:val="22"/>
          <w:szCs w:val="22"/>
        </w:rPr>
      </w:pPr>
      <w:r w:rsidRPr="00522043">
        <w:rPr>
          <w:rFonts w:ascii="Arial" w:hAnsi="Arial" w:cs="Arial"/>
          <w:sz w:val="22"/>
          <w:szCs w:val="22"/>
        </w:rPr>
        <w:t xml:space="preserve">Ainda conforme a </w:t>
      </w:r>
      <w:r w:rsidR="00846A2B" w:rsidRPr="00522043">
        <w:rPr>
          <w:rFonts w:ascii="Arial" w:hAnsi="Arial" w:cs="Arial"/>
          <w:sz w:val="22"/>
          <w:szCs w:val="22"/>
        </w:rPr>
        <w:t>SÚMULA Nº 263/2011, do Tribunal de Contas</w:t>
      </w:r>
      <w:r w:rsidRPr="00522043">
        <w:rPr>
          <w:rFonts w:ascii="Arial" w:hAnsi="Arial" w:cs="Arial"/>
          <w:sz w:val="22"/>
          <w:szCs w:val="22"/>
        </w:rPr>
        <w:t xml:space="preserve"> da União</w:t>
      </w:r>
      <w:r w:rsidR="00846A2B" w:rsidRPr="00522043">
        <w:rPr>
          <w:rFonts w:ascii="Arial" w:hAnsi="Arial" w:cs="Arial"/>
          <w:sz w:val="22"/>
          <w:szCs w:val="22"/>
        </w:rPr>
        <w:t>, que assim dispõe:</w:t>
      </w:r>
    </w:p>
    <w:p w:rsidR="00117DE4" w:rsidRPr="00522043" w:rsidRDefault="00117DE4" w:rsidP="00846A2B">
      <w:pPr>
        <w:ind w:firstLine="1134"/>
        <w:jc w:val="both"/>
        <w:rPr>
          <w:rFonts w:ascii="Arial" w:hAnsi="Arial" w:cs="Arial"/>
          <w:i/>
          <w:sz w:val="22"/>
          <w:szCs w:val="22"/>
        </w:rPr>
      </w:pPr>
    </w:p>
    <w:p w:rsidR="009C782A" w:rsidRPr="00522043" w:rsidRDefault="009C782A" w:rsidP="00846A2B">
      <w:pPr>
        <w:ind w:firstLine="1134"/>
        <w:jc w:val="both"/>
        <w:rPr>
          <w:rFonts w:ascii="Arial" w:hAnsi="Arial" w:cs="Arial"/>
          <w:i/>
          <w:sz w:val="22"/>
          <w:szCs w:val="22"/>
          <w:u w:val="single"/>
        </w:rPr>
      </w:pPr>
    </w:p>
    <w:p w:rsidR="00846A2B" w:rsidRPr="00522043" w:rsidRDefault="00846A2B" w:rsidP="009D0CA4">
      <w:pPr>
        <w:ind w:left="1843"/>
        <w:jc w:val="both"/>
        <w:rPr>
          <w:rFonts w:ascii="Arial" w:hAnsi="Arial" w:cs="Arial"/>
          <w:sz w:val="22"/>
          <w:szCs w:val="22"/>
          <w:u w:val="single"/>
        </w:rPr>
      </w:pPr>
      <w:r w:rsidRPr="00522043">
        <w:rPr>
          <w:rFonts w:ascii="Arial" w:hAnsi="Arial" w:cs="Arial"/>
          <w:sz w:val="22"/>
          <w:szCs w:val="22"/>
          <w:highlight w:val="lightGray"/>
          <w:u w:val="single"/>
        </w:rPr>
        <w:t>Para a comprovação da capacidade técnico-operacional das licitantes, e desde que limitada, simultaneamente, às parcelas de maior relevância e valor significativo do objeto a ser contratado</w:t>
      </w:r>
      <w:r w:rsidRPr="00522043">
        <w:rPr>
          <w:rFonts w:ascii="Arial" w:hAnsi="Arial" w:cs="Arial"/>
          <w:b/>
          <w:sz w:val="22"/>
          <w:szCs w:val="22"/>
          <w:highlight w:val="lightGray"/>
          <w:u w:val="single"/>
        </w:rPr>
        <w:t>, é legal a exigência de comprovação da execução de quantitativos mínimos em obras ou serviços com características semelhantes</w:t>
      </w:r>
      <w:r w:rsidRPr="00522043">
        <w:rPr>
          <w:rFonts w:ascii="Arial" w:hAnsi="Arial" w:cs="Arial"/>
          <w:sz w:val="22"/>
          <w:szCs w:val="22"/>
          <w:highlight w:val="lightGray"/>
          <w:u w:val="single"/>
        </w:rPr>
        <w:t>, devendo essa exigência guardar proporção com a dimensão e a complexidade do objeto a ser executado.</w:t>
      </w:r>
    </w:p>
    <w:p w:rsidR="009D0CA4" w:rsidRPr="00522043" w:rsidRDefault="009D0CA4" w:rsidP="009D0CA4">
      <w:pPr>
        <w:ind w:left="1843"/>
        <w:jc w:val="both"/>
        <w:rPr>
          <w:rFonts w:ascii="Arial" w:hAnsi="Arial" w:cs="Arial"/>
          <w:b/>
          <w:i/>
          <w:sz w:val="22"/>
          <w:szCs w:val="22"/>
          <w:u w:val="single"/>
        </w:rPr>
      </w:pPr>
    </w:p>
    <w:p w:rsidR="00A94F9B" w:rsidRPr="00522043" w:rsidRDefault="00A94F9B" w:rsidP="0091718E">
      <w:pPr>
        <w:numPr>
          <w:ilvl w:val="0"/>
          <w:numId w:val="11"/>
        </w:numPr>
        <w:jc w:val="both"/>
        <w:rPr>
          <w:rFonts w:ascii="Arial" w:hAnsi="Arial" w:cs="Arial"/>
          <w:sz w:val="22"/>
          <w:szCs w:val="22"/>
        </w:rPr>
      </w:pPr>
      <w:r w:rsidRPr="00522043">
        <w:rPr>
          <w:rFonts w:ascii="Arial" w:hAnsi="Arial" w:cs="Arial"/>
          <w:sz w:val="22"/>
          <w:szCs w:val="22"/>
        </w:rPr>
        <w:t>O edital passa a definir com clareza a documentação necessária relativa à qualificação técnica e as parcelas de maior relevância e complexidade da obra.</w:t>
      </w:r>
    </w:p>
    <w:p w:rsidR="00CE7A31" w:rsidRPr="00522043" w:rsidRDefault="00CE7A31" w:rsidP="00FC6BDD">
      <w:pPr>
        <w:tabs>
          <w:tab w:val="num" w:pos="567"/>
        </w:tabs>
        <w:ind w:left="567" w:hanging="567"/>
        <w:jc w:val="both"/>
        <w:rPr>
          <w:rFonts w:ascii="Arial" w:hAnsi="Arial" w:cs="Arial"/>
          <w:sz w:val="22"/>
          <w:szCs w:val="22"/>
        </w:rPr>
      </w:pPr>
    </w:p>
    <w:p w:rsidR="00CE3C6A" w:rsidRPr="00522043" w:rsidRDefault="00CE7A31" w:rsidP="006B5834">
      <w:pPr>
        <w:pStyle w:val="Corpodetexto"/>
        <w:numPr>
          <w:ilvl w:val="1"/>
          <w:numId w:val="1"/>
        </w:numPr>
        <w:tabs>
          <w:tab w:val="clear" w:pos="1980"/>
        </w:tabs>
        <w:ind w:left="1843" w:firstLine="0"/>
        <w:rPr>
          <w:rFonts w:ascii="Arial" w:hAnsi="Arial" w:cs="Arial"/>
          <w:szCs w:val="22"/>
        </w:rPr>
      </w:pPr>
      <w:r w:rsidRPr="00522043">
        <w:rPr>
          <w:rFonts w:ascii="Arial" w:hAnsi="Arial" w:cs="Arial"/>
          <w:szCs w:val="22"/>
        </w:rPr>
        <w:t xml:space="preserve">Registro ou inscrição </w:t>
      </w:r>
      <w:r w:rsidR="00AA0243" w:rsidRPr="00522043">
        <w:rPr>
          <w:rFonts w:ascii="Arial" w:hAnsi="Arial" w:cs="Arial"/>
          <w:szCs w:val="22"/>
        </w:rPr>
        <w:t>da empresa, bem como, de seus responsáveis técnicos</w:t>
      </w:r>
      <w:r w:rsidR="00B06F68" w:rsidRPr="00522043">
        <w:rPr>
          <w:rFonts w:ascii="Arial" w:hAnsi="Arial" w:cs="Arial"/>
          <w:szCs w:val="22"/>
        </w:rPr>
        <w:t>,</w:t>
      </w:r>
      <w:r w:rsidR="00AA0243" w:rsidRPr="00522043">
        <w:rPr>
          <w:rFonts w:ascii="Arial" w:hAnsi="Arial" w:cs="Arial"/>
          <w:szCs w:val="22"/>
        </w:rPr>
        <w:t xml:space="preserve"> </w:t>
      </w:r>
      <w:r w:rsidRPr="00522043">
        <w:rPr>
          <w:rFonts w:ascii="Arial" w:hAnsi="Arial" w:cs="Arial"/>
          <w:szCs w:val="22"/>
        </w:rPr>
        <w:t>no Conselho Regional de Engenharia</w:t>
      </w:r>
      <w:r w:rsidR="00B06F68" w:rsidRPr="00522043">
        <w:rPr>
          <w:rFonts w:ascii="Arial" w:hAnsi="Arial" w:cs="Arial"/>
          <w:szCs w:val="22"/>
        </w:rPr>
        <w:t xml:space="preserve"> ou no Conselho Regional de</w:t>
      </w:r>
      <w:r w:rsidRPr="00522043">
        <w:rPr>
          <w:rFonts w:ascii="Arial" w:hAnsi="Arial" w:cs="Arial"/>
          <w:szCs w:val="22"/>
        </w:rPr>
        <w:t xml:space="preserve"> Arquitetura.</w:t>
      </w:r>
    </w:p>
    <w:p w:rsidR="00CE3C6A" w:rsidRPr="00522043" w:rsidRDefault="00CE3C6A" w:rsidP="00A94F9B">
      <w:pPr>
        <w:pStyle w:val="Corpodetexto"/>
        <w:ind w:left="1843"/>
        <w:rPr>
          <w:rFonts w:ascii="Arial" w:hAnsi="Arial" w:cs="Arial"/>
          <w:szCs w:val="22"/>
        </w:rPr>
      </w:pPr>
    </w:p>
    <w:p w:rsidR="00CE7A31" w:rsidRPr="00522043" w:rsidRDefault="00875CC3" w:rsidP="006B5834">
      <w:pPr>
        <w:pStyle w:val="Corpodetexto"/>
        <w:numPr>
          <w:ilvl w:val="1"/>
          <w:numId w:val="1"/>
        </w:numPr>
        <w:tabs>
          <w:tab w:val="clear" w:pos="1980"/>
        </w:tabs>
        <w:ind w:left="1843" w:firstLine="0"/>
        <w:rPr>
          <w:rFonts w:ascii="Arial" w:hAnsi="Arial" w:cs="Arial"/>
          <w:szCs w:val="22"/>
        </w:rPr>
      </w:pPr>
      <w:r w:rsidRPr="00522043">
        <w:rPr>
          <w:rFonts w:ascii="Arial" w:hAnsi="Arial" w:cs="Arial"/>
          <w:color w:val="000000"/>
          <w:szCs w:val="22"/>
        </w:rPr>
        <w:t xml:space="preserve">Atestado </w:t>
      </w:r>
      <w:r w:rsidR="002E6D03" w:rsidRPr="00522043">
        <w:rPr>
          <w:rFonts w:ascii="Arial" w:hAnsi="Arial" w:cs="Arial"/>
          <w:color w:val="000000"/>
          <w:szCs w:val="22"/>
        </w:rPr>
        <w:t>expedido</w:t>
      </w:r>
      <w:r w:rsidRPr="00522043">
        <w:rPr>
          <w:rFonts w:ascii="Arial" w:hAnsi="Arial" w:cs="Arial"/>
          <w:color w:val="000000"/>
          <w:szCs w:val="22"/>
        </w:rPr>
        <w:t xml:space="preserve"> por pessoas jurídicas de Direito público ou privado e devidamente acompanhado da respec</w:t>
      </w:r>
      <w:r w:rsidR="00210865" w:rsidRPr="00522043">
        <w:rPr>
          <w:rFonts w:ascii="Arial" w:hAnsi="Arial" w:cs="Arial"/>
          <w:color w:val="000000"/>
          <w:szCs w:val="22"/>
        </w:rPr>
        <w:t>tiva Certidão de Acervo Técnico</w:t>
      </w:r>
      <w:r w:rsidRPr="00522043">
        <w:rPr>
          <w:rFonts w:ascii="Arial" w:hAnsi="Arial" w:cs="Arial"/>
          <w:color w:val="000000"/>
          <w:szCs w:val="22"/>
        </w:rPr>
        <w:t xml:space="preserve">, que comprovem aptidão pela proponente, </w:t>
      </w:r>
      <w:r w:rsidR="004E2666" w:rsidRPr="00522043">
        <w:rPr>
          <w:rFonts w:ascii="Arial" w:hAnsi="Arial" w:cs="Arial"/>
          <w:szCs w:val="22"/>
        </w:rPr>
        <w:t xml:space="preserve">devidamente registrados nas entidades profissionais competentes (CREA), </w:t>
      </w:r>
      <w:r w:rsidR="00205D53" w:rsidRPr="00522043">
        <w:rPr>
          <w:rFonts w:ascii="Arial" w:hAnsi="Arial" w:cs="Arial"/>
          <w:b/>
          <w:color w:val="000000"/>
          <w:szCs w:val="22"/>
        </w:rPr>
        <w:t xml:space="preserve">DA EXECUÇÃO </w:t>
      </w:r>
      <w:r w:rsidRPr="00522043">
        <w:rPr>
          <w:rFonts w:ascii="Arial" w:hAnsi="Arial" w:cs="Arial"/>
          <w:b/>
          <w:color w:val="000000"/>
          <w:szCs w:val="22"/>
        </w:rPr>
        <w:t>DE OBRAS DA MESMA NATURE</w:t>
      </w:r>
      <w:r w:rsidR="002E6D03" w:rsidRPr="00522043">
        <w:rPr>
          <w:rFonts w:ascii="Arial" w:hAnsi="Arial" w:cs="Arial"/>
          <w:b/>
          <w:color w:val="000000"/>
          <w:szCs w:val="22"/>
        </w:rPr>
        <w:t>ZA OU COMPATÍVEL AO OBJETO DESTA LICITAÇÃO</w:t>
      </w:r>
      <w:r w:rsidR="00E35210" w:rsidRPr="00522043">
        <w:rPr>
          <w:rFonts w:ascii="Arial" w:hAnsi="Arial" w:cs="Arial"/>
          <w:b/>
          <w:color w:val="000000"/>
          <w:szCs w:val="22"/>
        </w:rPr>
        <w:t>.</w:t>
      </w:r>
    </w:p>
    <w:p w:rsidR="0036048C" w:rsidRPr="00522043" w:rsidRDefault="0036048C" w:rsidP="00A94F9B">
      <w:pPr>
        <w:tabs>
          <w:tab w:val="num" w:pos="567"/>
        </w:tabs>
        <w:ind w:left="1843"/>
        <w:jc w:val="both"/>
        <w:rPr>
          <w:rFonts w:ascii="Arial" w:hAnsi="Arial" w:cs="Arial"/>
          <w:sz w:val="22"/>
          <w:szCs w:val="22"/>
        </w:rPr>
      </w:pPr>
    </w:p>
    <w:p w:rsidR="00CE7A31" w:rsidRPr="00522043" w:rsidRDefault="00CE7A31" w:rsidP="00A94F9B">
      <w:pPr>
        <w:pStyle w:val="Corpodetexto"/>
        <w:tabs>
          <w:tab w:val="num" w:pos="567"/>
        </w:tabs>
        <w:ind w:left="1843"/>
        <w:rPr>
          <w:rFonts w:ascii="Arial" w:hAnsi="Arial" w:cs="Arial"/>
          <w:szCs w:val="22"/>
        </w:rPr>
      </w:pPr>
      <w:proofErr w:type="gramStart"/>
      <w:r w:rsidRPr="00522043">
        <w:rPr>
          <w:rFonts w:ascii="Arial" w:hAnsi="Arial" w:cs="Arial"/>
          <w:b/>
          <w:szCs w:val="22"/>
        </w:rPr>
        <w:t>c.</w:t>
      </w:r>
      <w:proofErr w:type="gramEnd"/>
      <w:r w:rsidRPr="00522043">
        <w:rPr>
          <w:rFonts w:ascii="Arial" w:hAnsi="Arial" w:cs="Arial"/>
          <w:b/>
          <w:szCs w:val="22"/>
        </w:rPr>
        <w:tab/>
      </w:r>
      <w:r w:rsidRPr="00522043">
        <w:rPr>
          <w:rFonts w:ascii="Arial" w:hAnsi="Arial" w:cs="Arial"/>
          <w:szCs w:val="22"/>
        </w:rPr>
        <w:t xml:space="preserve">Comprovação de Capacitação Técnico Profissional mediante comprovação de possuir em seu quadro até a data prevista para entrega das </w:t>
      </w:r>
      <w:r w:rsidRPr="00522043">
        <w:rPr>
          <w:rFonts w:ascii="Arial" w:hAnsi="Arial" w:cs="Arial"/>
          <w:b/>
          <w:szCs w:val="22"/>
        </w:rPr>
        <w:t>“PROPOSTAS</w:t>
      </w:r>
      <w:r w:rsidRPr="00522043">
        <w:rPr>
          <w:rFonts w:ascii="Arial" w:hAnsi="Arial" w:cs="Arial"/>
          <w:szCs w:val="22"/>
        </w:rPr>
        <w:t>”, engenheiro civil ou outro profissional reconhecido pela entidade compete</w:t>
      </w:r>
      <w:r w:rsidR="00C019A2" w:rsidRPr="00522043">
        <w:rPr>
          <w:rFonts w:ascii="Arial" w:hAnsi="Arial" w:cs="Arial"/>
          <w:szCs w:val="22"/>
        </w:rPr>
        <w:t xml:space="preserve">nte, detentor de </w:t>
      </w:r>
      <w:r w:rsidR="002E6D03" w:rsidRPr="00522043">
        <w:rPr>
          <w:rFonts w:ascii="Arial" w:hAnsi="Arial" w:cs="Arial"/>
          <w:szCs w:val="22"/>
        </w:rPr>
        <w:t>Atestado</w:t>
      </w:r>
      <w:r w:rsidRPr="00522043">
        <w:rPr>
          <w:rFonts w:ascii="Arial" w:hAnsi="Arial" w:cs="Arial"/>
          <w:szCs w:val="22"/>
        </w:rPr>
        <w:t xml:space="preserve">, fornecido por pessoa jurídica de direito público ou privado, devidamente acompanhada de Certidão de Acervo Técnico (CAT), emitida pelo CREA, para execução de obras ou serviços de </w:t>
      </w:r>
      <w:r w:rsidRPr="00522043">
        <w:rPr>
          <w:rFonts w:ascii="Arial" w:hAnsi="Arial" w:cs="Arial"/>
          <w:szCs w:val="22"/>
        </w:rPr>
        <w:lastRenderedPageBreak/>
        <w:t>características semelhantes e de complexidade tecnológica e operacional equivalente ou superior ao objeto licitado</w:t>
      </w:r>
      <w:r w:rsidR="00081FBB" w:rsidRPr="00522043">
        <w:rPr>
          <w:rFonts w:ascii="Arial" w:hAnsi="Arial" w:cs="Arial"/>
          <w:szCs w:val="22"/>
        </w:rPr>
        <w:t>.</w:t>
      </w:r>
    </w:p>
    <w:p w:rsidR="000A5F33" w:rsidRPr="00522043" w:rsidRDefault="000A5F33" w:rsidP="00A94F9B">
      <w:pPr>
        <w:tabs>
          <w:tab w:val="num" w:pos="567"/>
        </w:tabs>
        <w:ind w:left="1843"/>
        <w:jc w:val="both"/>
        <w:rPr>
          <w:rFonts w:ascii="Arial" w:hAnsi="Arial" w:cs="Arial"/>
          <w:b/>
          <w:sz w:val="22"/>
          <w:szCs w:val="22"/>
        </w:rPr>
      </w:pPr>
    </w:p>
    <w:p w:rsidR="00CE7A31" w:rsidRPr="00522043" w:rsidRDefault="00CE7A31" w:rsidP="00E433C2">
      <w:pPr>
        <w:pStyle w:val="Corpodetexto"/>
        <w:tabs>
          <w:tab w:val="num" w:pos="567"/>
        </w:tabs>
        <w:ind w:left="2835" w:hanging="992"/>
        <w:rPr>
          <w:rFonts w:ascii="Arial" w:hAnsi="Arial" w:cs="Arial"/>
          <w:szCs w:val="22"/>
        </w:rPr>
      </w:pPr>
      <w:proofErr w:type="gramStart"/>
      <w:r w:rsidRPr="00522043">
        <w:rPr>
          <w:rFonts w:ascii="Arial" w:hAnsi="Arial" w:cs="Arial"/>
          <w:b/>
          <w:szCs w:val="22"/>
        </w:rPr>
        <w:t>d.</w:t>
      </w:r>
      <w:proofErr w:type="gramEnd"/>
      <w:r w:rsidRPr="00522043">
        <w:rPr>
          <w:rFonts w:ascii="Arial" w:hAnsi="Arial" w:cs="Arial"/>
          <w:b/>
          <w:szCs w:val="22"/>
        </w:rPr>
        <w:tab/>
      </w:r>
      <w:r w:rsidRPr="00522043">
        <w:rPr>
          <w:rFonts w:ascii="Arial" w:hAnsi="Arial" w:cs="Arial"/>
          <w:szCs w:val="22"/>
        </w:rPr>
        <w:t>A comprovação do vínculo do profissional responsável técnico deverá ser efetuada mediante apresentação de um dos seguintes documentos:</w:t>
      </w:r>
    </w:p>
    <w:p w:rsidR="00CE7A31" w:rsidRPr="00522043" w:rsidRDefault="00CE7A31" w:rsidP="00A94F9B">
      <w:pPr>
        <w:pStyle w:val="Corpodetexto"/>
        <w:tabs>
          <w:tab w:val="num" w:pos="567"/>
        </w:tabs>
        <w:ind w:left="1843"/>
        <w:rPr>
          <w:rFonts w:ascii="Arial" w:hAnsi="Arial" w:cs="Arial"/>
          <w:szCs w:val="22"/>
        </w:rPr>
      </w:pPr>
    </w:p>
    <w:p w:rsidR="00CE7A31" w:rsidRPr="00522043" w:rsidRDefault="00CE7A31" w:rsidP="00E433C2">
      <w:pPr>
        <w:pStyle w:val="Corpodetexto"/>
        <w:tabs>
          <w:tab w:val="num" w:pos="567"/>
        </w:tabs>
        <w:ind w:left="2835" w:hanging="992"/>
        <w:rPr>
          <w:rFonts w:ascii="Arial" w:hAnsi="Arial" w:cs="Arial"/>
          <w:szCs w:val="22"/>
        </w:rPr>
      </w:pPr>
      <w:proofErr w:type="gramStart"/>
      <w:r w:rsidRPr="00522043">
        <w:rPr>
          <w:rFonts w:ascii="Arial" w:hAnsi="Arial" w:cs="Arial"/>
          <w:b/>
          <w:szCs w:val="22"/>
        </w:rPr>
        <w:t>d.</w:t>
      </w:r>
      <w:proofErr w:type="gramEnd"/>
      <w:r w:rsidRPr="00522043">
        <w:rPr>
          <w:rFonts w:ascii="Arial" w:hAnsi="Arial" w:cs="Arial"/>
          <w:b/>
          <w:szCs w:val="22"/>
        </w:rPr>
        <w:t>1.</w:t>
      </w:r>
      <w:r w:rsidRPr="00522043">
        <w:rPr>
          <w:rFonts w:ascii="Arial" w:hAnsi="Arial" w:cs="Arial"/>
          <w:szCs w:val="22"/>
        </w:rPr>
        <w:tab/>
        <w:t>No caso de vínculo empregatício: cópia do contrato de trabalho constante na Carteira de Trabalho e Previdência Social (CTPS), expedida pelo Ministério do Trabalho e/ou ficha de registro de empregados (FRE), que demonstrem a identificação profissional;</w:t>
      </w:r>
    </w:p>
    <w:p w:rsidR="000A5F33" w:rsidRPr="00522043" w:rsidRDefault="000A5F33" w:rsidP="00A94F9B">
      <w:pPr>
        <w:pStyle w:val="Corpodetexto"/>
        <w:tabs>
          <w:tab w:val="num" w:pos="567"/>
        </w:tabs>
        <w:ind w:left="1843"/>
        <w:rPr>
          <w:rFonts w:ascii="Arial" w:hAnsi="Arial" w:cs="Arial"/>
          <w:b/>
          <w:szCs w:val="22"/>
        </w:rPr>
      </w:pPr>
    </w:p>
    <w:p w:rsidR="00CE7A31" w:rsidRPr="00522043" w:rsidRDefault="00CE7A31" w:rsidP="00E433C2">
      <w:pPr>
        <w:pStyle w:val="Corpodetexto"/>
        <w:tabs>
          <w:tab w:val="num" w:pos="567"/>
        </w:tabs>
        <w:ind w:left="2835" w:hanging="992"/>
        <w:rPr>
          <w:rFonts w:ascii="Arial" w:hAnsi="Arial" w:cs="Arial"/>
          <w:szCs w:val="22"/>
        </w:rPr>
      </w:pPr>
      <w:proofErr w:type="gramStart"/>
      <w:r w:rsidRPr="00522043">
        <w:rPr>
          <w:rFonts w:ascii="Arial" w:hAnsi="Arial" w:cs="Arial"/>
          <w:b/>
          <w:szCs w:val="22"/>
        </w:rPr>
        <w:t>d.</w:t>
      </w:r>
      <w:proofErr w:type="gramEnd"/>
      <w:r w:rsidRPr="00522043">
        <w:rPr>
          <w:rFonts w:ascii="Arial" w:hAnsi="Arial" w:cs="Arial"/>
          <w:b/>
          <w:szCs w:val="22"/>
        </w:rPr>
        <w:t>2.</w:t>
      </w:r>
      <w:r w:rsidRPr="00522043">
        <w:rPr>
          <w:rFonts w:ascii="Arial" w:hAnsi="Arial" w:cs="Arial"/>
          <w:szCs w:val="22"/>
        </w:rPr>
        <w:tab/>
        <w:t xml:space="preserve">No caso de vínculo societário: ato constitutivo da empresa devidamente registrado no órgão de </w:t>
      </w:r>
      <w:r w:rsidRPr="00522043">
        <w:rPr>
          <w:rFonts w:ascii="Arial" w:hAnsi="Arial" w:cs="Arial"/>
          <w:b/>
          <w:szCs w:val="22"/>
          <w:u w:val="single"/>
        </w:rPr>
        <w:t>Registro de Comércio</w:t>
      </w:r>
      <w:r w:rsidRPr="00522043">
        <w:rPr>
          <w:rFonts w:ascii="Arial" w:hAnsi="Arial" w:cs="Arial"/>
          <w:szCs w:val="22"/>
        </w:rPr>
        <w:t xml:space="preserve"> competente, do domicílio ou sede da licitante;</w:t>
      </w:r>
    </w:p>
    <w:p w:rsidR="00CE7A31" w:rsidRPr="00522043" w:rsidRDefault="00CE7A31" w:rsidP="00A94F9B">
      <w:pPr>
        <w:pStyle w:val="Corpodetexto"/>
        <w:tabs>
          <w:tab w:val="num" w:pos="567"/>
        </w:tabs>
        <w:ind w:left="1843"/>
        <w:rPr>
          <w:rFonts w:ascii="Arial" w:hAnsi="Arial" w:cs="Arial"/>
          <w:szCs w:val="22"/>
        </w:rPr>
      </w:pPr>
    </w:p>
    <w:p w:rsidR="000A5F33" w:rsidRPr="00522043" w:rsidRDefault="000A5F33" w:rsidP="00A94F9B">
      <w:pPr>
        <w:pStyle w:val="Corpodetexto"/>
        <w:tabs>
          <w:tab w:val="num" w:pos="567"/>
        </w:tabs>
        <w:ind w:left="1843"/>
        <w:rPr>
          <w:rFonts w:ascii="Arial" w:hAnsi="Arial" w:cs="Arial"/>
          <w:szCs w:val="22"/>
        </w:rPr>
      </w:pPr>
    </w:p>
    <w:p w:rsidR="008D52A1" w:rsidRPr="00522043" w:rsidRDefault="00CE7A31" w:rsidP="008D52A1">
      <w:pPr>
        <w:pStyle w:val="Corpodetexto"/>
        <w:tabs>
          <w:tab w:val="num" w:pos="567"/>
        </w:tabs>
        <w:ind w:left="2835" w:hanging="992"/>
        <w:rPr>
          <w:rFonts w:ascii="Arial" w:hAnsi="Arial" w:cs="Arial"/>
          <w:szCs w:val="22"/>
        </w:rPr>
      </w:pPr>
      <w:proofErr w:type="gramStart"/>
      <w:r w:rsidRPr="00522043">
        <w:rPr>
          <w:rFonts w:ascii="Arial" w:hAnsi="Arial" w:cs="Arial"/>
          <w:b/>
          <w:szCs w:val="22"/>
        </w:rPr>
        <w:t>d.</w:t>
      </w:r>
      <w:proofErr w:type="gramEnd"/>
      <w:r w:rsidRPr="00522043">
        <w:rPr>
          <w:rFonts w:ascii="Arial" w:hAnsi="Arial" w:cs="Arial"/>
          <w:b/>
          <w:szCs w:val="22"/>
        </w:rPr>
        <w:t>3.</w:t>
      </w:r>
      <w:r w:rsidRPr="00522043">
        <w:rPr>
          <w:rFonts w:ascii="Arial" w:hAnsi="Arial" w:cs="Arial"/>
          <w:szCs w:val="22"/>
        </w:rPr>
        <w:tab/>
        <w:t>No caso de profissional autônomo contratado: contrato de prestação de serviço firmado pelas partes</w:t>
      </w:r>
      <w:r w:rsidR="008D52A1">
        <w:rPr>
          <w:rFonts w:ascii="Arial" w:hAnsi="Arial" w:cs="Arial"/>
          <w:szCs w:val="22"/>
        </w:rPr>
        <w:t>, ou declaração de que caso a empresa seja declarada vencedora da licitação, o profissional será con</w:t>
      </w:r>
      <w:r w:rsidR="009E6291">
        <w:rPr>
          <w:rFonts w:ascii="Arial" w:hAnsi="Arial" w:cs="Arial"/>
          <w:szCs w:val="22"/>
        </w:rPr>
        <w:t>tratado pela empresa.</w:t>
      </w:r>
      <w:r w:rsidR="008D52A1">
        <w:rPr>
          <w:rFonts w:ascii="Arial" w:hAnsi="Arial" w:cs="Arial"/>
          <w:szCs w:val="22"/>
        </w:rPr>
        <w:t xml:space="preserve"> </w:t>
      </w:r>
      <w:r w:rsidR="009E6291">
        <w:rPr>
          <w:rFonts w:ascii="Arial" w:hAnsi="Arial" w:cs="Arial"/>
          <w:szCs w:val="22"/>
        </w:rPr>
        <w:t>A</w:t>
      </w:r>
      <w:r w:rsidR="008D52A1">
        <w:rPr>
          <w:rFonts w:ascii="Arial" w:hAnsi="Arial" w:cs="Arial"/>
          <w:szCs w:val="22"/>
        </w:rPr>
        <w:t>ssim como o contrato, a declaração deve ser assinada tanto pelo representante da empresa, como pelo profissional.</w:t>
      </w:r>
    </w:p>
    <w:p w:rsidR="000A5F33" w:rsidRPr="00522043" w:rsidRDefault="000A5F33" w:rsidP="00E433C2">
      <w:pPr>
        <w:pStyle w:val="Corpodetexto"/>
        <w:tabs>
          <w:tab w:val="num" w:pos="567"/>
        </w:tabs>
        <w:ind w:left="2835" w:hanging="992"/>
        <w:rPr>
          <w:rFonts w:ascii="Arial" w:hAnsi="Arial" w:cs="Arial"/>
          <w:szCs w:val="22"/>
        </w:rPr>
      </w:pPr>
    </w:p>
    <w:p w:rsidR="00CE7A31" w:rsidRPr="00522043" w:rsidRDefault="00CE7A31" w:rsidP="00A94F9B">
      <w:pPr>
        <w:pStyle w:val="Corpodetexto"/>
        <w:tabs>
          <w:tab w:val="num" w:pos="567"/>
          <w:tab w:val="left" w:pos="3284"/>
        </w:tabs>
        <w:ind w:left="1843"/>
        <w:rPr>
          <w:rFonts w:ascii="Arial" w:hAnsi="Arial" w:cs="Arial"/>
          <w:b/>
          <w:szCs w:val="22"/>
        </w:rPr>
      </w:pPr>
      <w:r w:rsidRPr="00522043">
        <w:rPr>
          <w:rFonts w:ascii="Arial" w:hAnsi="Arial" w:cs="Arial"/>
          <w:b/>
          <w:szCs w:val="22"/>
        </w:rPr>
        <w:tab/>
      </w:r>
      <w:r w:rsidRPr="00522043">
        <w:rPr>
          <w:rFonts w:ascii="Arial" w:hAnsi="Arial" w:cs="Arial"/>
          <w:b/>
          <w:szCs w:val="22"/>
        </w:rPr>
        <w:tab/>
      </w:r>
    </w:p>
    <w:p w:rsidR="00CE7A31" w:rsidRPr="00522043" w:rsidRDefault="00CE7A31" w:rsidP="00E433C2">
      <w:pPr>
        <w:pStyle w:val="Corpodetexto"/>
        <w:tabs>
          <w:tab w:val="num" w:pos="567"/>
        </w:tabs>
        <w:ind w:left="2835" w:hanging="992"/>
        <w:rPr>
          <w:rFonts w:ascii="Arial" w:hAnsi="Arial" w:cs="Arial"/>
          <w:szCs w:val="22"/>
        </w:rPr>
      </w:pPr>
      <w:proofErr w:type="gramStart"/>
      <w:r w:rsidRPr="00522043">
        <w:rPr>
          <w:rFonts w:ascii="Arial" w:hAnsi="Arial" w:cs="Arial"/>
          <w:b/>
          <w:szCs w:val="22"/>
        </w:rPr>
        <w:t>e</w:t>
      </w:r>
      <w:proofErr w:type="gramEnd"/>
      <w:r w:rsidRPr="00522043">
        <w:rPr>
          <w:rFonts w:ascii="Arial" w:hAnsi="Arial" w:cs="Arial"/>
          <w:b/>
          <w:szCs w:val="22"/>
        </w:rPr>
        <w:t>.</w:t>
      </w:r>
      <w:r w:rsidRPr="00522043">
        <w:rPr>
          <w:rFonts w:ascii="Arial" w:hAnsi="Arial" w:cs="Arial"/>
          <w:b/>
          <w:szCs w:val="22"/>
        </w:rPr>
        <w:tab/>
      </w:r>
      <w:r w:rsidRPr="00522043">
        <w:rPr>
          <w:rFonts w:ascii="Arial" w:hAnsi="Arial" w:cs="Arial"/>
          <w:szCs w:val="22"/>
        </w:rPr>
        <w:t xml:space="preserve">Declaração de que manterá a frente dos serviços, em tempo integral, até o seu recebimento definitivo, o profissional </w:t>
      </w:r>
      <w:r w:rsidR="009A47EF" w:rsidRPr="00522043">
        <w:rPr>
          <w:rFonts w:ascii="Arial" w:hAnsi="Arial" w:cs="Arial"/>
          <w:szCs w:val="22"/>
        </w:rPr>
        <w:t xml:space="preserve">(residente) </w:t>
      </w:r>
      <w:r w:rsidRPr="00522043">
        <w:rPr>
          <w:rFonts w:ascii="Arial" w:hAnsi="Arial" w:cs="Arial"/>
          <w:szCs w:val="22"/>
        </w:rPr>
        <w:t xml:space="preserve">indicado na alínea “c”, admitindo-se a sua substituição por profissional de experiência equivalente ou superior, desde que aprovada previamente pela </w:t>
      </w:r>
      <w:r w:rsidRPr="00522043">
        <w:rPr>
          <w:rFonts w:ascii="Arial" w:hAnsi="Arial" w:cs="Arial"/>
          <w:b/>
          <w:szCs w:val="22"/>
        </w:rPr>
        <w:t>PMRM</w:t>
      </w:r>
      <w:r w:rsidRPr="00522043">
        <w:rPr>
          <w:rFonts w:ascii="Arial" w:hAnsi="Arial" w:cs="Arial"/>
          <w:szCs w:val="22"/>
        </w:rPr>
        <w:t>;</w:t>
      </w:r>
    </w:p>
    <w:p w:rsidR="000A5F33" w:rsidRPr="00522043" w:rsidRDefault="000A5F33" w:rsidP="00A94F9B">
      <w:pPr>
        <w:pStyle w:val="Corpodetexto"/>
        <w:tabs>
          <w:tab w:val="num" w:pos="567"/>
        </w:tabs>
        <w:ind w:left="1843"/>
        <w:rPr>
          <w:rFonts w:ascii="Arial" w:hAnsi="Arial" w:cs="Arial"/>
          <w:szCs w:val="22"/>
        </w:rPr>
      </w:pPr>
    </w:p>
    <w:p w:rsidR="00CE7A31" w:rsidRPr="00522043" w:rsidRDefault="00CE7A31" w:rsidP="00E433C2">
      <w:pPr>
        <w:pStyle w:val="Corpodetexto"/>
        <w:tabs>
          <w:tab w:val="num" w:pos="567"/>
        </w:tabs>
        <w:ind w:left="2835" w:hanging="992"/>
        <w:rPr>
          <w:rFonts w:ascii="Arial" w:hAnsi="Arial" w:cs="Arial"/>
          <w:color w:val="FF0000"/>
          <w:szCs w:val="22"/>
        </w:rPr>
      </w:pPr>
      <w:proofErr w:type="gramStart"/>
      <w:r w:rsidRPr="00522043">
        <w:rPr>
          <w:rFonts w:ascii="Arial" w:hAnsi="Arial" w:cs="Arial"/>
          <w:b/>
          <w:szCs w:val="22"/>
        </w:rPr>
        <w:t>f.</w:t>
      </w:r>
      <w:proofErr w:type="gramEnd"/>
      <w:r w:rsidRPr="00522043">
        <w:rPr>
          <w:rFonts w:ascii="Arial" w:hAnsi="Arial" w:cs="Arial"/>
          <w:szCs w:val="22"/>
        </w:rPr>
        <w:tab/>
        <w:t xml:space="preserve">Apresentar relação explicita e declaração formal de disponibilidade para cumprimento do objeto da licitação, de acordo com o que estabelece o § 6º, do Artigo 30, da </w:t>
      </w:r>
      <w:r w:rsidRPr="00522043">
        <w:rPr>
          <w:rFonts w:ascii="Arial" w:hAnsi="Arial" w:cs="Arial"/>
          <w:b/>
          <w:szCs w:val="22"/>
        </w:rPr>
        <w:t>Lei Federal Nº 8.666/93</w:t>
      </w:r>
      <w:r w:rsidRPr="00522043">
        <w:rPr>
          <w:rFonts w:ascii="Arial" w:hAnsi="Arial" w:cs="Arial"/>
          <w:szCs w:val="22"/>
        </w:rPr>
        <w:t xml:space="preserve"> e suas alterações:</w:t>
      </w:r>
    </w:p>
    <w:p w:rsidR="00CE7A31" w:rsidRPr="00522043" w:rsidRDefault="00CE7A31" w:rsidP="00A94F9B">
      <w:pPr>
        <w:pStyle w:val="Corpodetexto"/>
        <w:tabs>
          <w:tab w:val="num" w:pos="567"/>
        </w:tabs>
        <w:ind w:left="1843"/>
        <w:rPr>
          <w:rFonts w:ascii="Arial" w:hAnsi="Arial" w:cs="Arial"/>
          <w:szCs w:val="22"/>
        </w:rPr>
      </w:pPr>
    </w:p>
    <w:p w:rsidR="00CE7A31" w:rsidRPr="00522043" w:rsidRDefault="00E433C2" w:rsidP="00E433C2">
      <w:pPr>
        <w:pStyle w:val="Corpodetexto"/>
        <w:tabs>
          <w:tab w:val="num" w:pos="567"/>
        </w:tabs>
        <w:ind w:left="2835"/>
        <w:rPr>
          <w:rFonts w:ascii="Arial" w:hAnsi="Arial" w:cs="Arial"/>
          <w:szCs w:val="22"/>
        </w:rPr>
      </w:pPr>
      <w:proofErr w:type="gramStart"/>
      <w:r w:rsidRPr="00522043">
        <w:rPr>
          <w:rFonts w:ascii="Arial" w:hAnsi="Arial" w:cs="Arial"/>
          <w:b/>
          <w:szCs w:val="22"/>
        </w:rPr>
        <w:t>f.</w:t>
      </w:r>
      <w:proofErr w:type="gramEnd"/>
      <w:r w:rsidRPr="00522043">
        <w:rPr>
          <w:rFonts w:ascii="Arial" w:hAnsi="Arial" w:cs="Arial"/>
          <w:b/>
          <w:szCs w:val="22"/>
        </w:rPr>
        <w:t>1.</w:t>
      </w:r>
      <w:r w:rsidRPr="00522043">
        <w:rPr>
          <w:rFonts w:ascii="Arial" w:hAnsi="Arial" w:cs="Arial"/>
          <w:szCs w:val="22"/>
        </w:rPr>
        <w:t xml:space="preserve"> </w:t>
      </w:r>
      <w:r w:rsidR="00CE7A31" w:rsidRPr="00522043">
        <w:rPr>
          <w:rFonts w:ascii="Arial" w:hAnsi="Arial" w:cs="Arial"/>
          <w:szCs w:val="22"/>
        </w:rPr>
        <w:t>Instalações de canteiro;</w:t>
      </w:r>
    </w:p>
    <w:p w:rsidR="00CE7A31" w:rsidRPr="00522043" w:rsidRDefault="00E433C2" w:rsidP="00E433C2">
      <w:pPr>
        <w:pStyle w:val="Corpodetexto"/>
        <w:tabs>
          <w:tab w:val="num" w:pos="567"/>
        </w:tabs>
        <w:ind w:left="2835"/>
        <w:rPr>
          <w:rFonts w:ascii="Arial" w:hAnsi="Arial" w:cs="Arial"/>
          <w:szCs w:val="22"/>
        </w:rPr>
      </w:pPr>
      <w:proofErr w:type="gramStart"/>
      <w:r w:rsidRPr="00522043">
        <w:rPr>
          <w:rFonts w:ascii="Arial" w:hAnsi="Arial" w:cs="Arial"/>
          <w:b/>
          <w:szCs w:val="22"/>
        </w:rPr>
        <w:t>f.</w:t>
      </w:r>
      <w:proofErr w:type="gramEnd"/>
      <w:r w:rsidRPr="00522043">
        <w:rPr>
          <w:rFonts w:ascii="Arial" w:hAnsi="Arial" w:cs="Arial"/>
          <w:b/>
          <w:szCs w:val="22"/>
        </w:rPr>
        <w:t>2</w:t>
      </w:r>
      <w:r w:rsidRPr="00522043">
        <w:rPr>
          <w:rFonts w:ascii="Arial" w:hAnsi="Arial" w:cs="Arial"/>
          <w:szCs w:val="22"/>
        </w:rPr>
        <w:t xml:space="preserve">. </w:t>
      </w:r>
      <w:r w:rsidR="00CE7A31" w:rsidRPr="00522043">
        <w:rPr>
          <w:rFonts w:ascii="Arial" w:hAnsi="Arial" w:cs="Arial"/>
          <w:szCs w:val="22"/>
        </w:rPr>
        <w:t>Máquinas e equipamentos;</w:t>
      </w:r>
    </w:p>
    <w:p w:rsidR="00CE7A31" w:rsidRPr="00522043" w:rsidRDefault="00E433C2" w:rsidP="00E433C2">
      <w:pPr>
        <w:pStyle w:val="Corpodetexto"/>
        <w:tabs>
          <w:tab w:val="num" w:pos="567"/>
        </w:tabs>
        <w:ind w:left="2835"/>
        <w:rPr>
          <w:rFonts w:ascii="Arial" w:hAnsi="Arial" w:cs="Arial"/>
          <w:szCs w:val="22"/>
        </w:rPr>
      </w:pPr>
      <w:proofErr w:type="gramStart"/>
      <w:r w:rsidRPr="00522043">
        <w:rPr>
          <w:rFonts w:ascii="Arial" w:hAnsi="Arial" w:cs="Arial"/>
          <w:b/>
          <w:szCs w:val="22"/>
        </w:rPr>
        <w:t>f.</w:t>
      </w:r>
      <w:proofErr w:type="gramEnd"/>
      <w:r w:rsidRPr="00522043">
        <w:rPr>
          <w:rFonts w:ascii="Arial" w:hAnsi="Arial" w:cs="Arial"/>
          <w:b/>
          <w:szCs w:val="22"/>
        </w:rPr>
        <w:t>3.</w:t>
      </w:r>
      <w:r w:rsidRPr="00522043">
        <w:rPr>
          <w:rFonts w:ascii="Arial" w:hAnsi="Arial" w:cs="Arial"/>
          <w:szCs w:val="22"/>
        </w:rPr>
        <w:t xml:space="preserve"> </w:t>
      </w:r>
      <w:r w:rsidR="00CE7A31" w:rsidRPr="00522043">
        <w:rPr>
          <w:rFonts w:ascii="Arial" w:hAnsi="Arial" w:cs="Arial"/>
          <w:szCs w:val="22"/>
        </w:rPr>
        <w:t xml:space="preserve">Pessoal técnico especializado. </w:t>
      </w:r>
    </w:p>
    <w:p w:rsidR="00CE7A31" w:rsidRPr="00522043" w:rsidRDefault="00CE7A31" w:rsidP="00E433C2">
      <w:pPr>
        <w:pStyle w:val="Corpodetexto"/>
        <w:tabs>
          <w:tab w:val="num" w:pos="567"/>
        </w:tabs>
        <w:ind w:left="2835"/>
        <w:rPr>
          <w:rFonts w:ascii="Arial" w:hAnsi="Arial" w:cs="Arial"/>
          <w:szCs w:val="22"/>
        </w:rPr>
      </w:pPr>
    </w:p>
    <w:p w:rsidR="00E61FA9" w:rsidRPr="00522043" w:rsidRDefault="000A5F33" w:rsidP="0091718E">
      <w:pPr>
        <w:pStyle w:val="Corpodetexto"/>
        <w:numPr>
          <w:ilvl w:val="0"/>
          <w:numId w:val="12"/>
        </w:numPr>
        <w:tabs>
          <w:tab w:val="left" w:pos="1843"/>
        </w:tabs>
        <w:ind w:left="2835" w:hanging="992"/>
        <w:rPr>
          <w:rFonts w:ascii="Arial" w:hAnsi="Arial" w:cs="Arial"/>
          <w:szCs w:val="22"/>
        </w:rPr>
      </w:pPr>
      <w:r w:rsidRPr="00522043">
        <w:rPr>
          <w:rFonts w:ascii="Arial" w:hAnsi="Arial" w:cs="Arial"/>
          <w:szCs w:val="22"/>
        </w:rPr>
        <w:t>Declaração</w:t>
      </w:r>
      <w:r w:rsidR="00CE7A31" w:rsidRPr="00522043">
        <w:rPr>
          <w:rFonts w:ascii="Arial" w:hAnsi="Arial" w:cs="Arial"/>
          <w:szCs w:val="22"/>
        </w:rPr>
        <w:t xml:space="preserve"> de Visita</w:t>
      </w:r>
      <w:r w:rsidR="00F92E9D" w:rsidRPr="00522043">
        <w:rPr>
          <w:rFonts w:ascii="Arial" w:hAnsi="Arial" w:cs="Arial"/>
          <w:szCs w:val="22"/>
        </w:rPr>
        <w:t xml:space="preserve"> ao local da obra</w:t>
      </w:r>
      <w:r w:rsidR="00CE7A31" w:rsidRPr="00522043">
        <w:rPr>
          <w:rFonts w:ascii="Arial" w:hAnsi="Arial" w:cs="Arial"/>
          <w:szCs w:val="22"/>
        </w:rPr>
        <w:t xml:space="preserve">, conforme Anexo </w:t>
      </w:r>
      <w:r w:rsidR="00F92E9D" w:rsidRPr="00522043">
        <w:rPr>
          <w:rFonts w:ascii="Arial" w:hAnsi="Arial" w:cs="Arial"/>
          <w:szCs w:val="22"/>
        </w:rPr>
        <w:t>II</w:t>
      </w:r>
      <w:r w:rsidR="00CE7A31" w:rsidRPr="00522043">
        <w:rPr>
          <w:rFonts w:ascii="Arial" w:hAnsi="Arial" w:cs="Arial"/>
          <w:szCs w:val="22"/>
        </w:rPr>
        <w:t>.</w:t>
      </w:r>
      <w:r w:rsidR="006A0D70" w:rsidRPr="00522043">
        <w:rPr>
          <w:rFonts w:ascii="Arial" w:hAnsi="Arial" w:cs="Arial"/>
          <w:szCs w:val="22"/>
        </w:rPr>
        <w:t xml:space="preserve"> </w:t>
      </w:r>
    </w:p>
    <w:p w:rsidR="009F1122" w:rsidRPr="00522043" w:rsidRDefault="009F1122" w:rsidP="009F1122">
      <w:pPr>
        <w:pStyle w:val="Corpodetexto"/>
        <w:tabs>
          <w:tab w:val="left" w:pos="1843"/>
        </w:tabs>
        <w:ind w:left="2835"/>
        <w:rPr>
          <w:rFonts w:ascii="Arial" w:hAnsi="Arial" w:cs="Arial"/>
          <w:szCs w:val="22"/>
        </w:rPr>
      </w:pPr>
    </w:p>
    <w:p w:rsidR="00E61FA9" w:rsidRPr="00522043" w:rsidRDefault="00E61FA9" w:rsidP="00BE2B30">
      <w:pPr>
        <w:tabs>
          <w:tab w:val="num" w:pos="567"/>
          <w:tab w:val="left" w:pos="1440"/>
        </w:tabs>
        <w:ind w:firstLine="2835"/>
        <w:jc w:val="both"/>
        <w:rPr>
          <w:rFonts w:ascii="Arial" w:hAnsi="Arial" w:cs="Arial"/>
          <w:sz w:val="22"/>
          <w:szCs w:val="22"/>
          <w:u w:val="single"/>
        </w:rPr>
      </w:pPr>
      <w:r w:rsidRPr="00522043">
        <w:rPr>
          <w:rFonts w:ascii="Arial" w:hAnsi="Arial" w:cs="Arial"/>
          <w:b/>
          <w:sz w:val="22"/>
          <w:szCs w:val="22"/>
          <w:u w:val="single"/>
        </w:rPr>
        <w:t>NOTA:</w:t>
      </w:r>
      <w:r w:rsidRPr="00522043">
        <w:rPr>
          <w:rFonts w:ascii="Arial" w:hAnsi="Arial" w:cs="Arial"/>
          <w:b/>
          <w:sz w:val="22"/>
          <w:szCs w:val="22"/>
        </w:rPr>
        <w:t xml:space="preserve"> </w:t>
      </w:r>
      <w:r w:rsidR="005E72F7" w:rsidRPr="00522043">
        <w:rPr>
          <w:rFonts w:ascii="Arial" w:hAnsi="Arial" w:cs="Arial"/>
          <w:sz w:val="22"/>
          <w:szCs w:val="22"/>
          <w:u w:val="single"/>
        </w:rPr>
        <w:t>Est</w:t>
      </w:r>
      <w:r w:rsidR="000A5F33" w:rsidRPr="00522043">
        <w:rPr>
          <w:rFonts w:ascii="Arial" w:hAnsi="Arial" w:cs="Arial"/>
          <w:sz w:val="22"/>
          <w:szCs w:val="22"/>
          <w:u w:val="single"/>
        </w:rPr>
        <w:t>a</w:t>
      </w:r>
      <w:r w:rsidR="005E72F7" w:rsidRPr="00522043">
        <w:rPr>
          <w:rFonts w:ascii="Arial" w:hAnsi="Arial" w:cs="Arial"/>
          <w:sz w:val="22"/>
          <w:szCs w:val="22"/>
          <w:u w:val="single"/>
        </w:rPr>
        <w:t xml:space="preserve"> </w:t>
      </w:r>
      <w:r w:rsidR="000A5F33" w:rsidRPr="00522043">
        <w:rPr>
          <w:rFonts w:ascii="Arial" w:hAnsi="Arial" w:cs="Arial"/>
          <w:sz w:val="22"/>
          <w:szCs w:val="22"/>
          <w:u w:val="single"/>
        </w:rPr>
        <w:t xml:space="preserve">Declaração </w:t>
      </w:r>
      <w:r w:rsidR="005E72F7" w:rsidRPr="00522043">
        <w:rPr>
          <w:rFonts w:ascii="Arial" w:hAnsi="Arial" w:cs="Arial"/>
          <w:sz w:val="22"/>
          <w:szCs w:val="22"/>
          <w:u w:val="single"/>
        </w:rPr>
        <w:t xml:space="preserve">deverá estar no </w:t>
      </w:r>
      <w:r w:rsidR="00AF13EC" w:rsidRPr="00522043">
        <w:rPr>
          <w:rFonts w:ascii="Arial" w:hAnsi="Arial" w:cs="Arial"/>
          <w:sz w:val="22"/>
          <w:szCs w:val="22"/>
          <w:u w:val="single"/>
        </w:rPr>
        <w:t>E</w:t>
      </w:r>
      <w:r w:rsidR="005E72F7" w:rsidRPr="00522043">
        <w:rPr>
          <w:rFonts w:ascii="Arial" w:hAnsi="Arial" w:cs="Arial"/>
          <w:sz w:val="22"/>
          <w:szCs w:val="22"/>
          <w:u w:val="single"/>
        </w:rPr>
        <w:t>nvelope 1 – Habilitação.</w:t>
      </w:r>
    </w:p>
    <w:p w:rsidR="004D147A" w:rsidRPr="00522043" w:rsidRDefault="004D147A" w:rsidP="006D4A73">
      <w:pPr>
        <w:tabs>
          <w:tab w:val="num" w:pos="567"/>
          <w:tab w:val="left" w:pos="1440"/>
        </w:tabs>
        <w:jc w:val="both"/>
        <w:rPr>
          <w:rFonts w:ascii="Arial" w:hAnsi="Arial" w:cs="Arial"/>
          <w:color w:val="000000"/>
          <w:sz w:val="22"/>
          <w:szCs w:val="22"/>
          <w:u w:val="single"/>
        </w:rPr>
      </w:pPr>
    </w:p>
    <w:p w:rsidR="00CE7A31" w:rsidRPr="00522043" w:rsidRDefault="00CE7A31" w:rsidP="00FC6BDD">
      <w:pPr>
        <w:pStyle w:val="Corpodetexto"/>
        <w:tabs>
          <w:tab w:val="num" w:pos="567"/>
        </w:tabs>
        <w:ind w:left="567" w:hanging="567"/>
        <w:rPr>
          <w:rFonts w:ascii="Arial" w:hAnsi="Arial" w:cs="Arial"/>
          <w:szCs w:val="22"/>
        </w:rPr>
      </w:pPr>
    </w:p>
    <w:p w:rsidR="00CE7A31" w:rsidRPr="00522043" w:rsidRDefault="00815DD6" w:rsidP="006B5834">
      <w:pPr>
        <w:pStyle w:val="Corpodetexto"/>
        <w:numPr>
          <w:ilvl w:val="2"/>
          <w:numId w:val="6"/>
        </w:numPr>
        <w:tabs>
          <w:tab w:val="num" w:pos="567"/>
        </w:tabs>
        <w:suppressAutoHyphens w:val="0"/>
        <w:ind w:left="567" w:hanging="567"/>
        <w:rPr>
          <w:rFonts w:ascii="Arial" w:hAnsi="Arial" w:cs="Arial"/>
          <w:b/>
          <w:szCs w:val="22"/>
        </w:rPr>
      </w:pPr>
      <w:r w:rsidRPr="00522043">
        <w:rPr>
          <w:rFonts w:ascii="Arial" w:hAnsi="Arial" w:cs="Arial"/>
          <w:b/>
          <w:szCs w:val="22"/>
        </w:rPr>
        <w:t>A DOCUMENTAÇÃO RELATIVA À QUALIFICAÇÃO ECONÔMICO-FINANCEIRA CONSISTIRÁ EM:</w:t>
      </w:r>
    </w:p>
    <w:p w:rsidR="00CE7A31" w:rsidRPr="00522043" w:rsidRDefault="00CE7A31" w:rsidP="00FC6BDD">
      <w:pPr>
        <w:pStyle w:val="Corpodetexto"/>
        <w:tabs>
          <w:tab w:val="num" w:pos="567"/>
        </w:tabs>
        <w:ind w:left="567" w:hanging="567"/>
        <w:rPr>
          <w:rFonts w:ascii="Arial" w:hAnsi="Arial" w:cs="Arial"/>
          <w:szCs w:val="22"/>
        </w:rPr>
      </w:pPr>
    </w:p>
    <w:p w:rsidR="00BD7B0F" w:rsidRPr="00522043" w:rsidRDefault="001929EA" w:rsidP="00BE2B30">
      <w:pPr>
        <w:pStyle w:val="Corpodetexto"/>
        <w:tabs>
          <w:tab w:val="left" w:pos="851"/>
        </w:tabs>
        <w:ind w:left="851" w:hanging="851"/>
        <w:rPr>
          <w:rFonts w:ascii="Arial" w:hAnsi="Arial" w:cs="Arial"/>
          <w:szCs w:val="22"/>
        </w:rPr>
      </w:pPr>
      <w:r w:rsidRPr="00522043">
        <w:rPr>
          <w:rFonts w:ascii="Arial" w:hAnsi="Arial" w:cs="Arial"/>
          <w:b/>
          <w:szCs w:val="22"/>
        </w:rPr>
        <w:t>8.2.4.1.</w:t>
      </w:r>
      <w:r w:rsidRPr="00522043">
        <w:rPr>
          <w:rFonts w:ascii="Arial" w:hAnsi="Arial" w:cs="Arial"/>
          <w:szCs w:val="22"/>
        </w:rPr>
        <w:t xml:space="preserve"> </w:t>
      </w:r>
      <w:r w:rsidR="00BE2B30" w:rsidRPr="00522043">
        <w:rPr>
          <w:rFonts w:ascii="Arial" w:hAnsi="Arial" w:cs="Arial"/>
          <w:szCs w:val="22"/>
        </w:rPr>
        <w:tab/>
      </w:r>
      <w:r w:rsidR="00BD7B0F" w:rsidRPr="00522043">
        <w:rPr>
          <w:rFonts w:ascii="Arial" w:hAnsi="Arial" w:cs="Arial"/>
          <w:szCs w:val="22"/>
        </w:rPr>
        <w:t xml:space="preserve">Para comprovar a boa situação financeira da LICITANTE, essa deverá apresentar o </w:t>
      </w:r>
      <w:r w:rsidR="00BD7B0F" w:rsidRPr="00522043">
        <w:rPr>
          <w:rFonts w:ascii="Arial" w:hAnsi="Arial" w:cs="Arial"/>
          <w:b/>
          <w:bCs/>
          <w:szCs w:val="22"/>
        </w:rPr>
        <w:t xml:space="preserve">Balanço Patrimonial e Demonstrações Contábeis do </w:t>
      </w:r>
      <w:r w:rsidR="00895789" w:rsidRPr="00522043">
        <w:rPr>
          <w:rFonts w:ascii="Arial" w:hAnsi="Arial" w:cs="Arial"/>
          <w:b/>
          <w:bCs/>
          <w:szCs w:val="22"/>
        </w:rPr>
        <w:t>E</w:t>
      </w:r>
      <w:r w:rsidR="00BD7B0F" w:rsidRPr="00522043">
        <w:rPr>
          <w:rFonts w:ascii="Arial" w:hAnsi="Arial" w:cs="Arial"/>
          <w:b/>
          <w:bCs/>
          <w:szCs w:val="22"/>
        </w:rPr>
        <w:t xml:space="preserve">xercício </w:t>
      </w:r>
      <w:r w:rsidR="00895789" w:rsidRPr="00522043">
        <w:rPr>
          <w:rFonts w:ascii="Arial" w:hAnsi="Arial" w:cs="Arial"/>
          <w:b/>
          <w:bCs/>
          <w:szCs w:val="22"/>
        </w:rPr>
        <w:t>S</w:t>
      </w:r>
      <w:r w:rsidR="00BD7B0F" w:rsidRPr="00522043">
        <w:rPr>
          <w:rFonts w:ascii="Arial" w:hAnsi="Arial" w:cs="Arial"/>
          <w:b/>
          <w:bCs/>
          <w:szCs w:val="22"/>
        </w:rPr>
        <w:t>ocial</w:t>
      </w:r>
      <w:r w:rsidR="00BD7B0F" w:rsidRPr="00522043">
        <w:rPr>
          <w:rFonts w:ascii="Arial" w:hAnsi="Arial" w:cs="Arial"/>
          <w:szCs w:val="22"/>
        </w:rPr>
        <w:t xml:space="preserve">, já exigíveis e apresentados na forma da Lei, </w:t>
      </w:r>
      <w:r w:rsidR="00895789" w:rsidRPr="00522043">
        <w:rPr>
          <w:rFonts w:ascii="Arial" w:hAnsi="Arial" w:cs="Arial"/>
          <w:szCs w:val="22"/>
        </w:rPr>
        <w:t>c</w:t>
      </w:r>
      <w:r w:rsidR="00BD7B0F" w:rsidRPr="00522043">
        <w:rPr>
          <w:rFonts w:ascii="Arial" w:hAnsi="Arial" w:cs="Arial"/>
          <w:szCs w:val="22"/>
        </w:rPr>
        <w:t xml:space="preserve">om o seu </w:t>
      </w:r>
      <w:r w:rsidR="00BD7B0F" w:rsidRPr="00522043">
        <w:rPr>
          <w:rFonts w:ascii="Arial" w:hAnsi="Arial" w:cs="Arial"/>
          <w:b/>
          <w:szCs w:val="22"/>
          <w:u w:val="single"/>
        </w:rPr>
        <w:t>Registro na Junta Comercial do Estado</w:t>
      </w:r>
      <w:r w:rsidR="00CA3852" w:rsidRPr="00522043">
        <w:rPr>
          <w:rFonts w:ascii="Arial" w:hAnsi="Arial" w:cs="Arial"/>
          <w:b/>
          <w:szCs w:val="22"/>
          <w:u w:val="single"/>
        </w:rPr>
        <w:t xml:space="preserve"> sede</w:t>
      </w:r>
      <w:r w:rsidR="00BD7B0F" w:rsidRPr="00522043">
        <w:rPr>
          <w:rFonts w:ascii="Arial" w:hAnsi="Arial" w:cs="Arial"/>
          <w:szCs w:val="22"/>
        </w:rPr>
        <w:t>, com o</w:t>
      </w:r>
      <w:r w:rsidR="00895789" w:rsidRPr="00522043">
        <w:rPr>
          <w:rFonts w:ascii="Arial" w:hAnsi="Arial" w:cs="Arial"/>
          <w:szCs w:val="22"/>
        </w:rPr>
        <w:t>s</w:t>
      </w:r>
      <w:r w:rsidR="00BD7B0F" w:rsidRPr="00522043">
        <w:rPr>
          <w:rFonts w:ascii="Arial" w:hAnsi="Arial" w:cs="Arial"/>
          <w:szCs w:val="22"/>
        </w:rPr>
        <w:t xml:space="preserve"> pertinente</w:t>
      </w:r>
      <w:r w:rsidR="00895789" w:rsidRPr="00522043">
        <w:rPr>
          <w:rFonts w:ascii="Arial" w:hAnsi="Arial" w:cs="Arial"/>
          <w:szCs w:val="22"/>
        </w:rPr>
        <w:t>s</w:t>
      </w:r>
      <w:r w:rsidR="00BD7B0F" w:rsidRPr="00522043">
        <w:rPr>
          <w:rFonts w:ascii="Arial" w:hAnsi="Arial" w:cs="Arial"/>
          <w:szCs w:val="22"/>
        </w:rPr>
        <w:t xml:space="preserve"> termo</w:t>
      </w:r>
      <w:r w:rsidR="00895789" w:rsidRPr="00522043">
        <w:rPr>
          <w:rFonts w:ascii="Arial" w:hAnsi="Arial" w:cs="Arial"/>
          <w:szCs w:val="22"/>
        </w:rPr>
        <w:t>s</w:t>
      </w:r>
      <w:r w:rsidR="00BD7B0F" w:rsidRPr="00522043">
        <w:rPr>
          <w:rFonts w:ascii="Arial" w:hAnsi="Arial" w:cs="Arial"/>
          <w:szCs w:val="22"/>
        </w:rPr>
        <w:t xml:space="preserve"> de Abertura e Encerramento.</w:t>
      </w:r>
    </w:p>
    <w:p w:rsidR="00BE2B30" w:rsidRPr="00522043" w:rsidRDefault="00BE2B30" w:rsidP="00BE2B30">
      <w:pPr>
        <w:pStyle w:val="Corpodetexto"/>
        <w:rPr>
          <w:rFonts w:ascii="Arial" w:hAnsi="Arial" w:cs="Arial"/>
          <w:szCs w:val="22"/>
        </w:rPr>
      </w:pPr>
    </w:p>
    <w:p w:rsidR="00BD7B0F" w:rsidRPr="00522043" w:rsidRDefault="00BD7B0F" w:rsidP="001929EA">
      <w:pPr>
        <w:pStyle w:val="Corpodetexto"/>
        <w:ind w:left="851"/>
        <w:rPr>
          <w:rFonts w:ascii="Arial" w:hAnsi="Arial" w:cs="Arial"/>
          <w:szCs w:val="22"/>
        </w:rPr>
      </w:pPr>
      <w:r w:rsidRPr="00522043">
        <w:rPr>
          <w:rFonts w:ascii="Arial" w:hAnsi="Arial" w:cs="Arial"/>
          <w:szCs w:val="22"/>
        </w:rPr>
        <w:t>Com base nos dados constantes no Balanço Patrimonial apresentado, deverá apresentar ainda:</w:t>
      </w:r>
    </w:p>
    <w:p w:rsidR="00BE2B30" w:rsidRPr="00522043" w:rsidRDefault="00BE2B30" w:rsidP="0091718E">
      <w:pPr>
        <w:pStyle w:val="PargrafodaLista"/>
        <w:numPr>
          <w:ilvl w:val="0"/>
          <w:numId w:val="16"/>
        </w:numPr>
        <w:autoSpaceDE w:val="0"/>
        <w:autoSpaceDN w:val="0"/>
        <w:adjustRightInd w:val="0"/>
        <w:rPr>
          <w:rFonts w:ascii="Arial" w:hAnsi="Arial" w:cs="Arial"/>
          <w:sz w:val="22"/>
          <w:szCs w:val="22"/>
        </w:rPr>
      </w:pPr>
      <w:r w:rsidRPr="00522043">
        <w:rPr>
          <w:rFonts w:ascii="Arial" w:hAnsi="Arial" w:cs="Arial"/>
          <w:sz w:val="22"/>
          <w:szCs w:val="22"/>
        </w:rPr>
        <w:t>Índice de Liquidez Geral (ILG), igual ou superior a 1,0 (um), obtido a partir de dados do Balanço Anual, através da seguinte fórmula:</w:t>
      </w:r>
    </w:p>
    <w:p w:rsidR="00BE2B30" w:rsidRPr="00522043" w:rsidRDefault="00BE2B30" w:rsidP="00BE2B30">
      <w:pPr>
        <w:autoSpaceDE w:val="0"/>
        <w:autoSpaceDN w:val="0"/>
        <w:adjustRightInd w:val="0"/>
        <w:ind w:left="851"/>
        <w:rPr>
          <w:rFonts w:ascii="Arial" w:hAnsi="Arial" w:cs="Arial"/>
          <w:sz w:val="22"/>
          <w:szCs w:val="22"/>
        </w:rPr>
      </w:pPr>
    </w:p>
    <w:p w:rsidR="00BE2B30" w:rsidRPr="00522043" w:rsidRDefault="00BE2B30" w:rsidP="00BE2B30">
      <w:pPr>
        <w:autoSpaceDE w:val="0"/>
        <w:autoSpaceDN w:val="0"/>
        <w:adjustRightInd w:val="0"/>
        <w:ind w:left="851"/>
        <w:jc w:val="center"/>
        <w:rPr>
          <w:rFonts w:ascii="Arial" w:hAnsi="Arial" w:cs="Arial"/>
          <w:sz w:val="22"/>
          <w:szCs w:val="22"/>
          <w:u w:val="single"/>
        </w:rPr>
      </w:pPr>
      <w:r w:rsidRPr="00522043">
        <w:rPr>
          <w:rFonts w:ascii="Arial" w:hAnsi="Arial" w:cs="Arial"/>
          <w:sz w:val="22"/>
          <w:szCs w:val="22"/>
          <w:u w:val="single"/>
        </w:rPr>
        <w:t xml:space="preserve">ILG = ATIVO CIRCULANTE + REALIZÁVEL </w:t>
      </w:r>
      <w:proofErr w:type="gramStart"/>
      <w:r w:rsidRPr="00522043">
        <w:rPr>
          <w:rFonts w:ascii="Arial" w:hAnsi="Arial" w:cs="Arial"/>
          <w:sz w:val="22"/>
          <w:szCs w:val="22"/>
          <w:u w:val="single"/>
        </w:rPr>
        <w:t>A LONGO PRAZO</w:t>
      </w:r>
      <w:proofErr w:type="gramEnd"/>
    </w:p>
    <w:p w:rsidR="00BE2B30" w:rsidRPr="00522043" w:rsidRDefault="00BE2B30" w:rsidP="00BE2B30">
      <w:pPr>
        <w:autoSpaceDE w:val="0"/>
        <w:autoSpaceDN w:val="0"/>
        <w:adjustRightInd w:val="0"/>
        <w:ind w:left="851"/>
        <w:jc w:val="center"/>
        <w:rPr>
          <w:rFonts w:ascii="Arial" w:hAnsi="Arial" w:cs="Arial"/>
          <w:sz w:val="22"/>
          <w:szCs w:val="22"/>
        </w:rPr>
      </w:pPr>
      <w:r w:rsidRPr="00522043">
        <w:rPr>
          <w:rFonts w:ascii="Arial" w:hAnsi="Arial" w:cs="Arial"/>
          <w:sz w:val="22"/>
          <w:szCs w:val="22"/>
        </w:rPr>
        <w:t xml:space="preserve">PASSIVO CIRCULANTE + EXIGÍVEL </w:t>
      </w:r>
      <w:proofErr w:type="gramStart"/>
      <w:r w:rsidRPr="00522043">
        <w:rPr>
          <w:rFonts w:ascii="Arial" w:hAnsi="Arial" w:cs="Arial"/>
          <w:sz w:val="22"/>
          <w:szCs w:val="22"/>
        </w:rPr>
        <w:t>A LONGO PRAZO</w:t>
      </w:r>
      <w:proofErr w:type="gramEnd"/>
    </w:p>
    <w:p w:rsidR="00BE2B30" w:rsidRPr="00522043" w:rsidRDefault="00BE2B30" w:rsidP="00BE2B30">
      <w:pPr>
        <w:autoSpaceDE w:val="0"/>
        <w:autoSpaceDN w:val="0"/>
        <w:adjustRightInd w:val="0"/>
        <w:ind w:left="851"/>
        <w:jc w:val="center"/>
        <w:rPr>
          <w:rFonts w:ascii="Arial" w:hAnsi="Arial" w:cs="Arial"/>
          <w:sz w:val="22"/>
          <w:szCs w:val="22"/>
        </w:rPr>
      </w:pPr>
    </w:p>
    <w:p w:rsidR="00BE2B30" w:rsidRPr="00522043" w:rsidRDefault="00BE2B30" w:rsidP="0091718E">
      <w:pPr>
        <w:pStyle w:val="PargrafodaLista"/>
        <w:numPr>
          <w:ilvl w:val="0"/>
          <w:numId w:val="16"/>
        </w:numPr>
        <w:autoSpaceDE w:val="0"/>
        <w:autoSpaceDN w:val="0"/>
        <w:adjustRightInd w:val="0"/>
        <w:rPr>
          <w:rFonts w:ascii="Arial" w:hAnsi="Arial" w:cs="Arial"/>
          <w:sz w:val="22"/>
          <w:szCs w:val="22"/>
        </w:rPr>
      </w:pPr>
      <w:r w:rsidRPr="00522043">
        <w:rPr>
          <w:rFonts w:ascii="Arial" w:hAnsi="Arial" w:cs="Arial"/>
          <w:sz w:val="22"/>
          <w:szCs w:val="22"/>
        </w:rPr>
        <w:t>Índice de Liquidez Corrente (ILC), igual ou superior a 1,0 (um), obtido a partir de dados do Balanço Anual, através da seguinte fórmula:</w:t>
      </w:r>
    </w:p>
    <w:p w:rsidR="00BE2B30" w:rsidRPr="00522043" w:rsidRDefault="00BE2B30" w:rsidP="00BE2B30">
      <w:pPr>
        <w:autoSpaceDE w:val="0"/>
        <w:autoSpaceDN w:val="0"/>
        <w:adjustRightInd w:val="0"/>
        <w:ind w:left="851"/>
        <w:rPr>
          <w:rFonts w:ascii="Arial" w:hAnsi="Arial" w:cs="Arial"/>
          <w:sz w:val="22"/>
          <w:szCs w:val="22"/>
        </w:rPr>
      </w:pPr>
    </w:p>
    <w:p w:rsidR="00BE2B30" w:rsidRPr="00522043" w:rsidRDefault="00BE2B30" w:rsidP="00BE2B30">
      <w:pPr>
        <w:autoSpaceDE w:val="0"/>
        <w:autoSpaceDN w:val="0"/>
        <w:adjustRightInd w:val="0"/>
        <w:ind w:left="851"/>
        <w:jc w:val="center"/>
        <w:rPr>
          <w:rFonts w:ascii="Arial" w:hAnsi="Arial" w:cs="Arial"/>
          <w:sz w:val="22"/>
          <w:szCs w:val="22"/>
          <w:u w:val="single"/>
        </w:rPr>
      </w:pPr>
      <w:r w:rsidRPr="00522043">
        <w:rPr>
          <w:rFonts w:ascii="Arial" w:hAnsi="Arial" w:cs="Arial"/>
          <w:sz w:val="22"/>
          <w:szCs w:val="22"/>
          <w:u w:val="single"/>
        </w:rPr>
        <w:t>ILC = ATIVO CIRCULANTE</w:t>
      </w:r>
    </w:p>
    <w:p w:rsidR="00BE2B30" w:rsidRPr="00522043" w:rsidRDefault="00BE2B30" w:rsidP="00BE2B30">
      <w:pPr>
        <w:autoSpaceDE w:val="0"/>
        <w:autoSpaceDN w:val="0"/>
        <w:adjustRightInd w:val="0"/>
        <w:ind w:left="851"/>
        <w:jc w:val="center"/>
        <w:rPr>
          <w:rFonts w:ascii="Arial" w:hAnsi="Arial" w:cs="Arial"/>
          <w:sz w:val="22"/>
          <w:szCs w:val="22"/>
        </w:rPr>
      </w:pPr>
      <w:r w:rsidRPr="00522043">
        <w:rPr>
          <w:rFonts w:ascii="Arial" w:hAnsi="Arial" w:cs="Arial"/>
          <w:sz w:val="22"/>
          <w:szCs w:val="22"/>
        </w:rPr>
        <w:t>PASSIVO CIRCULANTE</w:t>
      </w:r>
    </w:p>
    <w:p w:rsidR="00BE2B30" w:rsidRPr="00522043" w:rsidRDefault="00BE2B30" w:rsidP="00BE2B30">
      <w:pPr>
        <w:autoSpaceDE w:val="0"/>
        <w:autoSpaceDN w:val="0"/>
        <w:adjustRightInd w:val="0"/>
        <w:ind w:left="851"/>
        <w:rPr>
          <w:rFonts w:ascii="Arial" w:hAnsi="Arial" w:cs="Arial"/>
          <w:sz w:val="22"/>
          <w:szCs w:val="22"/>
        </w:rPr>
      </w:pPr>
    </w:p>
    <w:p w:rsidR="00BE2B30" w:rsidRPr="00522043" w:rsidRDefault="00BE2B30" w:rsidP="0091718E">
      <w:pPr>
        <w:pStyle w:val="PargrafodaLista"/>
        <w:numPr>
          <w:ilvl w:val="0"/>
          <w:numId w:val="16"/>
        </w:numPr>
        <w:autoSpaceDE w:val="0"/>
        <w:autoSpaceDN w:val="0"/>
        <w:adjustRightInd w:val="0"/>
        <w:rPr>
          <w:rFonts w:ascii="Arial" w:hAnsi="Arial" w:cs="Arial"/>
          <w:sz w:val="22"/>
          <w:szCs w:val="22"/>
        </w:rPr>
      </w:pPr>
      <w:r w:rsidRPr="00522043">
        <w:rPr>
          <w:rFonts w:ascii="Arial" w:hAnsi="Arial" w:cs="Arial"/>
          <w:sz w:val="22"/>
          <w:szCs w:val="22"/>
        </w:rPr>
        <w:t>Índice de Endividamento Total (IET), igual ou inferior a 0,50 (meio), obtido a partir de dados do balanço, através da seguinte fórmula:</w:t>
      </w:r>
    </w:p>
    <w:p w:rsidR="00BE2B30" w:rsidRPr="00522043" w:rsidRDefault="00BE2B30" w:rsidP="00BE2B30">
      <w:pPr>
        <w:autoSpaceDE w:val="0"/>
        <w:autoSpaceDN w:val="0"/>
        <w:adjustRightInd w:val="0"/>
        <w:ind w:left="851"/>
        <w:rPr>
          <w:rFonts w:ascii="Arial" w:hAnsi="Arial" w:cs="Arial"/>
          <w:sz w:val="22"/>
          <w:szCs w:val="22"/>
        </w:rPr>
      </w:pPr>
    </w:p>
    <w:p w:rsidR="00BE2B30" w:rsidRPr="00522043" w:rsidRDefault="00BE2B30" w:rsidP="00BE2B30">
      <w:pPr>
        <w:autoSpaceDE w:val="0"/>
        <w:autoSpaceDN w:val="0"/>
        <w:adjustRightInd w:val="0"/>
        <w:ind w:left="851"/>
        <w:jc w:val="center"/>
        <w:rPr>
          <w:rFonts w:ascii="Arial" w:hAnsi="Arial" w:cs="Arial"/>
          <w:sz w:val="22"/>
          <w:szCs w:val="22"/>
          <w:u w:val="single"/>
        </w:rPr>
      </w:pPr>
      <w:r w:rsidRPr="00522043">
        <w:rPr>
          <w:rFonts w:ascii="Arial" w:hAnsi="Arial" w:cs="Arial"/>
          <w:sz w:val="22"/>
          <w:szCs w:val="22"/>
          <w:u w:val="single"/>
        </w:rPr>
        <w:t xml:space="preserve">IET = PASSIVO CIRCULANTE + EXIGÍVEL </w:t>
      </w:r>
      <w:proofErr w:type="gramStart"/>
      <w:r w:rsidRPr="00522043">
        <w:rPr>
          <w:rFonts w:ascii="Arial" w:hAnsi="Arial" w:cs="Arial"/>
          <w:sz w:val="22"/>
          <w:szCs w:val="22"/>
          <w:u w:val="single"/>
        </w:rPr>
        <w:t>A LONGO PRAZO</w:t>
      </w:r>
      <w:proofErr w:type="gramEnd"/>
    </w:p>
    <w:p w:rsidR="00BE2B30" w:rsidRPr="00522043" w:rsidRDefault="00BE2B30" w:rsidP="00BE2B30">
      <w:pPr>
        <w:autoSpaceDE w:val="0"/>
        <w:autoSpaceDN w:val="0"/>
        <w:adjustRightInd w:val="0"/>
        <w:ind w:left="851"/>
        <w:jc w:val="center"/>
        <w:rPr>
          <w:rFonts w:ascii="Arial" w:hAnsi="Arial" w:cs="Arial"/>
          <w:sz w:val="22"/>
          <w:szCs w:val="22"/>
        </w:rPr>
      </w:pPr>
      <w:r w:rsidRPr="00522043">
        <w:rPr>
          <w:rFonts w:ascii="Arial" w:hAnsi="Arial" w:cs="Arial"/>
          <w:sz w:val="22"/>
          <w:szCs w:val="22"/>
        </w:rPr>
        <w:t>ATIVO TOTAL</w:t>
      </w:r>
    </w:p>
    <w:p w:rsidR="00BE2B30" w:rsidRPr="00522043" w:rsidRDefault="00BE2B30" w:rsidP="00BE2B30">
      <w:pPr>
        <w:autoSpaceDE w:val="0"/>
        <w:autoSpaceDN w:val="0"/>
        <w:adjustRightInd w:val="0"/>
        <w:ind w:left="851"/>
        <w:rPr>
          <w:rFonts w:ascii="Arial" w:hAnsi="Arial" w:cs="Arial"/>
          <w:b/>
          <w:sz w:val="22"/>
          <w:szCs w:val="22"/>
        </w:rPr>
      </w:pPr>
    </w:p>
    <w:p w:rsidR="00BE2B30" w:rsidRPr="00522043" w:rsidRDefault="00BE2B30" w:rsidP="0091718E">
      <w:pPr>
        <w:numPr>
          <w:ilvl w:val="3"/>
          <w:numId w:val="17"/>
        </w:numPr>
        <w:autoSpaceDE w:val="0"/>
        <w:autoSpaceDN w:val="0"/>
        <w:adjustRightInd w:val="0"/>
        <w:ind w:hanging="1929"/>
        <w:rPr>
          <w:rFonts w:ascii="Arial" w:hAnsi="Arial" w:cs="Arial"/>
          <w:b/>
          <w:sz w:val="22"/>
          <w:szCs w:val="22"/>
        </w:rPr>
      </w:pPr>
      <w:r w:rsidRPr="00522043">
        <w:rPr>
          <w:rFonts w:ascii="Arial" w:hAnsi="Arial" w:cs="Arial"/>
          <w:b/>
          <w:sz w:val="22"/>
          <w:szCs w:val="22"/>
        </w:rPr>
        <w:t xml:space="preserve"> DA JUSTIFICATIVA DA EXIGÊNCIA DOS ÍNDICES CONTÁBEIS:</w:t>
      </w:r>
    </w:p>
    <w:p w:rsidR="00BE2B30" w:rsidRPr="00522043" w:rsidRDefault="00BE2B30" w:rsidP="00BE2B30">
      <w:pPr>
        <w:ind w:firstLine="1134"/>
        <w:rPr>
          <w:rFonts w:ascii="Arial" w:hAnsi="Arial" w:cs="Arial"/>
          <w:sz w:val="22"/>
          <w:szCs w:val="22"/>
        </w:rPr>
      </w:pPr>
    </w:p>
    <w:p w:rsidR="00BE2B30" w:rsidRPr="00522043" w:rsidRDefault="00BE2B30" w:rsidP="00BE2B30">
      <w:pPr>
        <w:ind w:firstLine="1134"/>
        <w:jc w:val="both"/>
        <w:rPr>
          <w:rFonts w:ascii="Arial" w:hAnsi="Arial" w:cs="Arial"/>
          <w:sz w:val="22"/>
          <w:szCs w:val="22"/>
        </w:rPr>
      </w:pPr>
      <w:r w:rsidRPr="00522043">
        <w:rPr>
          <w:rFonts w:ascii="Arial" w:hAnsi="Arial" w:cs="Arial"/>
          <w:sz w:val="22"/>
          <w:szCs w:val="22"/>
        </w:rPr>
        <w:t>A Análise das Demonstrações Financeiras pode ser entendida como um conjunto de técnicas que mostra a situação econômico-financeira da empresa em determinado momento, por meio de indicadores. Observa-se que a análise começa justamente onde termina a contabilidade (nos relatórios contábeis) e tem como principal objetivo extrair informações úteis para ser base para tomada de decisão.</w:t>
      </w:r>
    </w:p>
    <w:p w:rsidR="00BE2B30" w:rsidRPr="00522043" w:rsidRDefault="00BE2B30" w:rsidP="00BE2B30">
      <w:pPr>
        <w:ind w:firstLine="1134"/>
        <w:jc w:val="both"/>
        <w:rPr>
          <w:rFonts w:ascii="Arial" w:hAnsi="Arial" w:cs="Arial"/>
          <w:sz w:val="22"/>
          <w:szCs w:val="22"/>
        </w:rPr>
      </w:pPr>
      <w:r w:rsidRPr="00522043">
        <w:rPr>
          <w:rFonts w:ascii="Arial" w:hAnsi="Arial" w:cs="Arial"/>
          <w:sz w:val="22"/>
          <w:szCs w:val="22"/>
        </w:rPr>
        <w:t>Os índices exigidos visam demonstrar, no mínimo, a condição de equilíbrio da empresa com relação às suas dívidas e recursos para cumprir com suas obrigações.</w:t>
      </w:r>
    </w:p>
    <w:p w:rsidR="00BE2B30" w:rsidRPr="00522043" w:rsidRDefault="00BE2B30" w:rsidP="0091718E">
      <w:pPr>
        <w:pStyle w:val="PargrafodaLista"/>
        <w:numPr>
          <w:ilvl w:val="0"/>
          <w:numId w:val="15"/>
        </w:numPr>
        <w:spacing w:before="100" w:beforeAutospacing="1" w:after="100" w:afterAutospacing="1"/>
        <w:ind w:left="1134" w:firstLine="0"/>
        <w:contextualSpacing/>
        <w:jc w:val="both"/>
        <w:rPr>
          <w:rFonts w:ascii="Arial" w:hAnsi="Arial" w:cs="Arial"/>
          <w:sz w:val="22"/>
          <w:szCs w:val="22"/>
        </w:rPr>
      </w:pPr>
      <w:r w:rsidRPr="00522043">
        <w:rPr>
          <w:rFonts w:ascii="Arial" w:hAnsi="Arial" w:cs="Arial"/>
          <w:b/>
          <w:sz w:val="22"/>
          <w:szCs w:val="22"/>
        </w:rPr>
        <w:t>ILG</w:t>
      </w:r>
      <w:r w:rsidRPr="00522043">
        <w:rPr>
          <w:rFonts w:ascii="Arial" w:hAnsi="Arial" w:cs="Arial"/>
          <w:sz w:val="22"/>
          <w:szCs w:val="22"/>
        </w:rPr>
        <w:t xml:space="preserve">: indica quanto </w:t>
      </w:r>
      <w:r w:rsidR="00AF01DC" w:rsidRPr="00522043">
        <w:rPr>
          <w:rFonts w:ascii="Arial" w:hAnsi="Arial" w:cs="Arial"/>
          <w:sz w:val="22"/>
          <w:szCs w:val="22"/>
        </w:rPr>
        <w:t>à</w:t>
      </w:r>
      <w:r w:rsidRPr="00522043">
        <w:rPr>
          <w:rFonts w:ascii="Arial" w:hAnsi="Arial" w:cs="Arial"/>
          <w:sz w:val="22"/>
          <w:szCs w:val="22"/>
        </w:rPr>
        <w:t xml:space="preserve"> empresa possui em disponibilidades, bens e direitos realizáveis no curso do exercício seguinte para liquidar suas obrigações, com vencimento neste mesmo período.</w:t>
      </w:r>
    </w:p>
    <w:p w:rsidR="00BE2B30" w:rsidRPr="00522043" w:rsidRDefault="00BE2B30" w:rsidP="0091718E">
      <w:pPr>
        <w:pStyle w:val="PargrafodaLista"/>
        <w:numPr>
          <w:ilvl w:val="0"/>
          <w:numId w:val="15"/>
        </w:numPr>
        <w:spacing w:before="100" w:beforeAutospacing="1" w:after="100" w:afterAutospacing="1"/>
        <w:ind w:left="1134" w:firstLine="0"/>
        <w:contextualSpacing/>
        <w:jc w:val="both"/>
        <w:rPr>
          <w:rFonts w:ascii="Arial" w:hAnsi="Arial" w:cs="Arial"/>
          <w:sz w:val="22"/>
          <w:szCs w:val="22"/>
        </w:rPr>
      </w:pPr>
      <w:r w:rsidRPr="00522043">
        <w:rPr>
          <w:rFonts w:ascii="Arial" w:hAnsi="Arial" w:cs="Arial"/>
          <w:b/>
          <w:sz w:val="22"/>
          <w:szCs w:val="22"/>
        </w:rPr>
        <w:t>ILC</w:t>
      </w:r>
      <w:r w:rsidRPr="00522043">
        <w:rPr>
          <w:rFonts w:ascii="Arial" w:hAnsi="Arial" w:cs="Arial"/>
          <w:sz w:val="22"/>
          <w:szCs w:val="22"/>
        </w:rPr>
        <w:t xml:space="preserve">: Calculada a partir da Razão entre os direitos </w:t>
      </w:r>
      <w:proofErr w:type="gramStart"/>
      <w:r w:rsidRPr="00522043">
        <w:rPr>
          <w:rFonts w:ascii="Arial" w:hAnsi="Arial" w:cs="Arial"/>
          <w:sz w:val="22"/>
          <w:szCs w:val="22"/>
        </w:rPr>
        <w:t>a curto prazo</w:t>
      </w:r>
      <w:proofErr w:type="gramEnd"/>
      <w:r w:rsidRPr="00522043">
        <w:rPr>
          <w:rFonts w:ascii="Arial" w:hAnsi="Arial" w:cs="Arial"/>
          <w:sz w:val="22"/>
          <w:szCs w:val="22"/>
        </w:rPr>
        <w:t xml:space="preserve"> da empresa (Caixas, bancos, estoques, clientes) e a as dívidas a curto prazo (Empréstimos, financiamentos, impostos, fornecedores). No Balanço estas informações são </w:t>
      </w:r>
      <w:proofErr w:type="gramStart"/>
      <w:r w:rsidRPr="00522043">
        <w:rPr>
          <w:rFonts w:ascii="Arial" w:hAnsi="Arial" w:cs="Arial"/>
          <w:sz w:val="22"/>
          <w:szCs w:val="22"/>
        </w:rPr>
        <w:t>evidenciadas respectivamente como Ativo Circulante</w:t>
      </w:r>
      <w:proofErr w:type="gramEnd"/>
      <w:r w:rsidRPr="00522043">
        <w:rPr>
          <w:rFonts w:ascii="Arial" w:hAnsi="Arial" w:cs="Arial"/>
          <w:sz w:val="22"/>
          <w:szCs w:val="22"/>
        </w:rPr>
        <w:t xml:space="preserve"> e Passivo Circulante. A partir do resultado obtido podemos fazer a seguinte análise:</w:t>
      </w:r>
    </w:p>
    <w:tbl>
      <w:tblPr>
        <w:tblW w:w="3158" w:type="pct"/>
        <w:jc w:val="center"/>
        <w:tblCellMar>
          <w:top w:w="15" w:type="dxa"/>
          <w:left w:w="15" w:type="dxa"/>
          <w:bottom w:w="15" w:type="dxa"/>
          <w:right w:w="15" w:type="dxa"/>
        </w:tblCellMar>
        <w:tblLook w:val="04A0"/>
      </w:tblPr>
      <w:tblGrid>
        <w:gridCol w:w="6105"/>
      </w:tblGrid>
      <w:tr w:rsidR="00BE2B30" w:rsidRPr="00522043" w:rsidTr="00E7356B">
        <w:trPr>
          <w:jc w:val="center"/>
        </w:trPr>
        <w:tc>
          <w:tcPr>
            <w:tcW w:w="5000" w:type="pct"/>
            <w:vAlign w:val="center"/>
            <w:hideMark/>
          </w:tcPr>
          <w:p w:rsidR="00BE2B30" w:rsidRPr="00522043" w:rsidRDefault="00BE2B30" w:rsidP="00E7356B">
            <w:pPr>
              <w:spacing w:before="100" w:beforeAutospacing="1" w:after="100" w:afterAutospacing="1"/>
              <w:jc w:val="center"/>
              <w:rPr>
                <w:rFonts w:ascii="Arial" w:hAnsi="Arial" w:cs="Arial"/>
                <w:sz w:val="22"/>
                <w:szCs w:val="22"/>
              </w:rPr>
            </w:pPr>
            <w:r w:rsidRPr="00522043">
              <w:rPr>
                <w:rFonts w:ascii="Arial" w:hAnsi="Arial" w:cs="Arial"/>
                <w:sz w:val="22"/>
                <w:szCs w:val="22"/>
              </w:rPr>
              <w:lastRenderedPageBreak/>
              <w:t>Resultado da Liquidez Corrente:</w:t>
            </w:r>
          </w:p>
          <w:p w:rsidR="00BE2B30" w:rsidRPr="00522043" w:rsidRDefault="00BE2B30" w:rsidP="00E7356B">
            <w:pPr>
              <w:spacing w:before="100" w:beforeAutospacing="1" w:after="100" w:afterAutospacing="1"/>
              <w:rPr>
                <w:rFonts w:ascii="Arial" w:hAnsi="Arial" w:cs="Arial"/>
                <w:sz w:val="22"/>
                <w:szCs w:val="22"/>
              </w:rPr>
            </w:pPr>
            <w:r w:rsidRPr="00522043">
              <w:rPr>
                <w:rFonts w:ascii="Arial" w:hAnsi="Arial" w:cs="Arial"/>
                <w:sz w:val="22"/>
                <w:szCs w:val="22"/>
              </w:rPr>
              <w:t xml:space="preserve">Maior que </w:t>
            </w:r>
            <w:proofErr w:type="gramStart"/>
            <w:r w:rsidRPr="00522043">
              <w:rPr>
                <w:rFonts w:ascii="Arial" w:hAnsi="Arial" w:cs="Arial"/>
                <w:sz w:val="22"/>
                <w:szCs w:val="22"/>
              </w:rPr>
              <w:t>1</w:t>
            </w:r>
            <w:proofErr w:type="gramEnd"/>
            <w:r w:rsidRPr="00522043">
              <w:rPr>
                <w:rFonts w:ascii="Arial" w:hAnsi="Arial" w:cs="Arial"/>
                <w:sz w:val="22"/>
                <w:szCs w:val="22"/>
              </w:rPr>
              <w:t>: Resultado que demonstra folga no disponível para uma possível liquidação das obrigações.</w:t>
            </w:r>
          </w:p>
          <w:p w:rsidR="00BE2B30" w:rsidRPr="00522043" w:rsidRDefault="00BE2B30" w:rsidP="00E7356B">
            <w:pPr>
              <w:spacing w:before="100" w:beforeAutospacing="1" w:after="100" w:afterAutospacing="1"/>
              <w:rPr>
                <w:rFonts w:ascii="Arial" w:hAnsi="Arial" w:cs="Arial"/>
                <w:sz w:val="22"/>
                <w:szCs w:val="22"/>
              </w:rPr>
            </w:pPr>
            <w:r w:rsidRPr="00522043">
              <w:rPr>
                <w:rFonts w:ascii="Arial" w:hAnsi="Arial" w:cs="Arial"/>
                <w:sz w:val="22"/>
                <w:szCs w:val="22"/>
              </w:rPr>
              <w:t xml:space="preserve">Se igual a </w:t>
            </w:r>
            <w:proofErr w:type="gramStart"/>
            <w:r w:rsidRPr="00522043">
              <w:rPr>
                <w:rFonts w:ascii="Arial" w:hAnsi="Arial" w:cs="Arial"/>
                <w:sz w:val="22"/>
                <w:szCs w:val="22"/>
              </w:rPr>
              <w:t>1</w:t>
            </w:r>
            <w:proofErr w:type="gramEnd"/>
            <w:r w:rsidRPr="00522043">
              <w:rPr>
                <w:rFonts w:ascii="Arial" w:hAnsi="Arial" w:cs="Arial"/>
                <w:sz w:val="22"/>
                <w:szCs w:val="22"/>
              </w:rPr>
              <w:t>: Os valores dos direitos e obrigações a curto prazo são equivalentes.</w:t>
            </w:r>
          </w:p>
          <w:p w:rsidR="00BE2B30" w:rsidRPr="00522043" w:rsidRDefault="00BE2B30" w:rsidP="00E7356B">
            <w:pPr>
              <w:spacing w:before="100" w:beforeAutospacing="1" w:after="100" w:afterAutospacing="1"/>
              <w:rPr>
                <w:rFonts w:ascii="Arial" w:hAnsi="Arial" w:cs="Arial"/>
                <w:sz w:val="22"/>
                <w:szCs w:val="22"/>
              </w:rPr>
            </w:pPr>
            <w:r w:rsidRPr="00522043">
              <w:rPr>
                <w:rFonts w:ascii="Arial" w:hAnsi="Arial" w:cs="Arial"/>
                <w:sz w:val="22"/>
                <w:szCs w:val="22"/>
              </w:rPr>
              <w:t xml:space="preserve">Se menor que </w:t>
            </w:r>
            <w:proofErr w:type="gramStart"/>
            <w:r w:rsidRPr="00522043">
              <w:rPr>
                <w:rFonts w:ascii="Arial" w:hAnsi="Arial" w:cs="Arial"/>
                <w:sz w:val="22"/>
                <w:szCs w:val="22"/>
              </w:rPr>
              <w:t>1</w:t>
            </w:r>
            <w:proofErr w:type="gramEnd"/>
            <w:r w:rsidRPr="00522043">
              <w:rPr>
                <w:rFonts w:ascii="Arial" w:hAnsi="Arial" w:cs="Arial"/>
                <w:sz w:val="22"/>
                <w:szCs w:val="22"/>
              </w:rPr>
              <w:t>: Não haveria disponibilidade suficientes para quitar as obrigações a curto prazo, caso fosse preciso.</w:t>
            </w:r>
          </w:p>
        </w:tc>
      </w:tr>
    </w:tbl>
    <w:p w:rsidR="00BE2B30" w:rsidRPr="00522043" w:rsidRDefault="00BE2B30" w:rsidP="0091718E">
      <w:pPr>
        <w:pStyle w:val="PargrafodaLista"/>
        <w:numPr>
          <w:ilvl w:val="0"/>
          <w:numId w:val="15"/>
        </w:numPr>
        <w:spacing w:before="240" w:after="120"/>
        <w:ind w:left="1134" w:firstLine="0"/>
        <w:contextualSpacing/>
        <w:jc w:val="both"/>
        <w:rPr>
          <w:rFonts w:ascii="Arial" w:hAnsi="Arial" w:cs="Arial"/>
          <w:sz w:val="22"/>
          <w:szCs w:val="22"/>
        </w:rPr>
      </w:pPr>
      <w:r w:rsidRPr="00522043">
        <w:rPr>
          <w:rFonts w:ascii="Arial" w:hAnsi="Arial" w:cs="Arial"/>
          <w:b/>
          <w:sz w:val="22"/>
          <w:szCs w:val="22"/>
        </w:rPr>
        <w:t>IET:</w:t>
      </w:r>
      <w:r w:rsidRPr="00522043">
        <w:rPr>
          <w:rFonts w:ascii="Arial" w:hAnsi="Arial" w:cs="Arial"/>
          <w:sz w:val="22"/>
          <w:szCs w:val="22"/>
        </w:rPr>
        <w:t xml:space="preserve"> Os índices de endividamento relacionam as origens de recursos entre si, retratando a posição entre capital próprio e capital de terceiros. Indicam o grau de dependência da empresa em relação ao capital de terceiros. Quanto menor a dependência de capital de terceiros, melhor a liquidez da empresa e, portanto, menor o seu risco financeiro. Em contrapartida, o endividamento é uma fonte importante de recursos para que a empresa possa manter suas operações ou ampliá-las. Deve-se considerar, também, o custo do capital de terceiros que, em muitos casos, são menores que o custo do capital próprio. Se esse índice for consistente e acentuadamente maior que </w:t>
      </w:r>
      <w:proofErr w:type="gramStart"/>
      <w:r w:rsidRPr="00522043">
        <w:rPr>
          <w:rFonts w:ascii="Arial" w:hAnsi="Arial" w:cs="Arial"/>
          <w:sz w:val="22"/>
          <w:szCs w:val="22"/>
        </w:rPr>
        <w:t>1</w:t>
      </w:r>
      <w:proofErr w:type="gramEnd"/>
      <w:r w:rsidRPr="00522043">
        <w:rPr>
          <w:rFonts w:ascii="Arial" w:hAnsi="Arial" w:cs="Arial"/>
          <w:sz w:val="22"/>
          <w:szCs w:val="22"/>
        </w:rPr>
        <w:t xml:space="preserve"> indicaria uma dependência exagerada de recursos de terceiros. Este é um sintoma típico das empresas que vão à falência, apresentam alto índice de recursos de terceiros durante um longo período.</w:t>
      </w:r>
    </w:p>
    <w:p w:rsidR="00FA754F" w:rsidRPr="00522043" w:rsidRDefault="00BE2B30" w:rsidP="00FA754F">
      <w:pPr>
        <w:ind w:left="1134"/>
        <w:rPr>
          <w:rFonts w:ascii="Arial" w:hAnsi="Arial" w:cs="Arial"/>
          <w:sz w:val="22"/>
          <w:szCs w:val="22"/>
        </w:rPr>
      </w:pPr>
      <w:r w:rsidRPr="00522043">
        <w:rPr>
          <w:rFonts w:ascii="Arial" w:hAnsi="Arial" w:cs="Arial"/>
          <w:sz w:val="22"/>
          <w:szCs w:val="22"/>
        </w:rPr>
        <w:t xml:space="preserve">Portanto, o atendimento aos índices mínimos estabelecidos no Edital, demonstrará uma situação </w:t>
      </w:r>
      <w:r w:rsidR="00B66229" w:rsidRPr="00522043">
        <w:rPr>
          <w:rFonts w:ascii="Arial" w:hAnsi="Arial" w:cs="Arial"/>
          <w:sz w:val="22"/>
          <w:szCs w:val="22"/>
        </w:rPr>
        <w:t>equilibrada</w:t>
      </w:r>
      <w:r w:rsidRPr="00522043">
        <w:rPr>
          <w:rFonts w:ascii="Arial" w:hAnsi="Arial" w:cs="Arial"/>
          <w:sz w:val="22"/>
          <w:szCs w:val="22"/>
        </w:rPr>
        <w:t xml:space="preserve"> </w:t>
      </w:r>
      <w:r w:rsidR="00B66229" w:rsidRPr="00522043">
        <w:rPr>
          <w:rFonts w:ascii="Arial" w:hAnsi="Arial" w:cs="Arial"/>
          <w:sz w:val="22"/>
          <w:szCs w:val="22"/>
        </w:rPr>
        <w:t>e de solidez financeira da licitante ante ao elevado volume de investimento.</w:t>
      </w:r>
    </w:p>
    <w:p w:rsidR="00FA754F" w:rsidRPr="00522043" w:rsidRDefault="00FA754F" w:rsidP="00FA754F">
      <w:pPr>
        <w:ind w:left="1134"/>
        <w:rPr>
          <w:rFonts w:ascii="Arial" w:hAnsi="Arial" w:cs="Arial"/>
          <w:sz w:val="22"/>
          <w:szCs w:val="22"/>
        </w:rPr>
      </w:pPr>
    </w:p>
    <w:p w:rsidR="00F416EE" w:rsidRPr="00522043" w:rsidRDefault="00F416EE" w:rsidP="0091718E">
      <w:pPr>
        <w:pStyle w:val="PargrafodaLista"/>
        <w:numPr>
          <w:ilvl w:val="0"/>
          <w:numId w:val="15"/>
        </w:numPr>
        <w:jc w:val="both"/>
        <w:rPr>
          <w:rFonts w:ascii="Arial" w:hAnsi="Arial" w:cs="Arial"/>
          <w:sz w:val="22"/>
          <w:szCs w:val="22"/>
        </w:rPr>
      </w:pPr>
      <w:r w:rsidRPr="00522043">
        <w:rPr>
          <w:rFonts w:ascii="Arial" w:hAnsi="Arial" w:cs="Arial"/>
          <w:sz w:val="22"/>
          <w:szCs w:val="22"/>
        </w:rPr>
        <w:t xml:space="preserve">O Balanço Patrimonial e os índices deverão estar devidamente </w:t>
      </w:r>
      <w:r w:rsidRPr="00522043">
        <w:rPr>
          <w:rFonts w:ascii="Arial" w:hAnsi="Arial" w:cs="Arial"/>
          <w:b/>
          <w:sz w:val="22"/>
          <w:szCs w:val="22"/>
          <w:u w:val="single"/>
        </w:rPr>
        <w:t>REGISTRADO</w:t>
      </w:r>
      <w:r w:rsidR="00492FBF" w:rsidRPr="00522043">
        <w:rPr>
          <w:rFonts w:ascii="Arial" w:hAnsi="Arial" w:cs="Arial"/>
          <w:b/>
          <w:sz w:val="22"/>
          <w:szCs w:val="22"/>
          <w:u w:val="single"/>
        </w:rPr>
        <w:t>S</w:t>
      </w:r>
      <w:r w:rsidRPr="00522043">
        <w:rPr>
          <w:rFonts w:ascii="Arial" w:hAnsi="Arial" w:cs="Arial"/>
          <w:b/>
          <w:bCs/>
          <w:sz w:val="22"/>
          <w:szCs w:val="22"/>
        </w:rPr>
        <w:t xml:space="preserve"> na Junta Comercial do Estado sede</w:t>
      </w:r>
      <w:r w:rsidRPr="00522043">
        <w:rPr>
          <w:rFonts w:ascii="Arial" w:hAnsi="Arial" w:cs="Arial"/>
          <w:sz w:val="22"/>
          <w:szCs w:val="22"/>
        </w:rPr>
        <w:t xml:space="preserve">, com o pertinente termo de Abertura e Encerramento. </w:t>
      </w:r>
      <w:r w:rsidRPr="00522043">
        <w:rPr>
          <w:rFonts w:ascii="Arial" w:hAnsi="Arial" w:cs="Arial"/>
          <w:b/>
          <w:bCs/>
          <w:sz w:val="22"/>
          <w:szCs w:val="22"/>
        </w:rPr>
        <w:t>Vedada a sua substituição por balancetes ou balanços provisórios, podendo ser atualizados por índices oficiais quando encerrados há mais de 03 (três) meses da data de apresentação da proposta</w:t>
      </w:r>
      <w:r w:rsidRPr="00522043">
        <w:rPr>
          <w:rFonts w:ascii="Arial" w:hAnsi="Arial" w:cs="Arial"/>
          <w:sz w:val="22"/>
          <w:szCs w:val="22"/>
        </w:rPr>
        <w:t>.</w:t>
      </w:r>
    </w:p>
    <w:p w:rsidR="00F416EE" w:rsidRPr="00522043" w:rsidRDefault="00F416EE" w:rsidP="00304CB3">
      <w:pPr>
        <w:autoSpaceDE w:val="0"/>
        <w:autoSpaceDN w:val="0"/>
        <w:adjustRightInd w:val="0"/>
        <w:jc w:val="both"/>
        <w:rPr>
          <w:rFonts w:ascii="Arial" w:hAnsi="Arial" w:cs="Arial"/>
          <w:sz w:val="22"/>
          <w:szCs w:val="22"/>
        </w:rPr>
      </w:pPr>
    </w:p>
    <w:p w:rsidR="00F416EE" w:rsidRPr="00522043" w:rsidRDefault="00FA754F" w:rsidP="00685596">
      <w:pPr>
        <w:ind w:left="1418"/>
        <w:jc w:val="both"/>
        <w:rPr>
          <w:rFonts w:ascii="Arial" w:hAnsi="Arial" w:cs="Arial"/>
          <w:bCs/>
          <w:sz w:val="22"/>
          <w:szCs w:val="22"/>
        </w:rPr>
      </w:pPr>
      <w:r w:rsidRPr="00522043">
        <w:rPr>
          <w:rFonts w:ascii="Arial" w:hAnsi="Arial" w:cs="Arial"/>
          <w:sz w:val="22"/>
          <w:szCs w:val="22"/>
        </w:rPr>
        <w:t>d</w:t>
      </w:r>
      <w:r w:rsidR="00F416EE" w:rsidRPr="00522043">
        <w:rPr>
          <w:rFonts w:ascii="Arial" w:hAnsi="Arial" w:cs="Arial"/>
          <w:sz w:val="22"/>
          <w:szCs w:val="22"/>
        </w:rPr>
        <w:t xml:space="preserve">1) </w:t>
      </w:r>
      <w:r w:rsidR="00F416EE" w:rsidRPr="00522043">
        <w:rPr>
          <w:rFonts w:ascii="Arial" w:hAnsi="Arial" w:cs="Arial"/>
          <w:bCs/>
          <w:sz w:val="22"/>
          <w:szCs w:val="22"/>
        </w:rPr>
        <w:t>entenda-se por “na forma da lei”:</w:t>
      </w:r>
    </w:p>
    <w:p w:rsidR="00F416EE" w:rsidRPr="00522043" w:rsidRDefault="00F416EE" w:rsidP="00685596">
      <w:pPr>
        <w:ind w:left="1418"/>
        <w:jc w:val="both"/>
        <w:rPr>
          <w:rFonts w:ascii="Arial" w:hAnsi="Arial" w:cs="Arial"/>
          <w:bCs/>
          <w:sz w:val="22"/>
          <w:szCs w:val="22"/>
        </w:rPr>
      </w:pPr>
    </w:p>
    <w:p w:rsidR="00F416EE" w:rsidRPr="00522043" w:rsidRDefault="00F416EE" w:rsidP="00685596">
      <w:pPr>
        <w:ind w:left="1134"/>
        <w:jc w:val="both"/>
        <w:rPr>
          <w:rFonts w:ascii="Arial" w:eastAsia="Arial Unicode MS" w:hAnsi="Arial" w:cs="Arial"/>
          <w:sz w:val="22"/>
          <w:szCs w:val="22"/>
        </w:rPr>
      </w:pPr>
      <w:r w:rsidRPr="00522043">
        <w:rPr>
          <w:rFonts w:ascii="Arial" w:hAnsi="Arial" w:cs="Arial"/>
          <w:bCs/>
          <w:sz w:val="22"/>
          <w:szCs w:val="22"/>
        </w:rPr>
        <w:t>I</w:t>
      </w:r>
      <w:r w:rsidRPr="00522043">
        <w:rPr>
          <w:rFonts w:ascii="Arial" w:hAnsi="Arial" w:cs="Arial"/>
          <w:sz w:val="22"/>
          <w:szCs w:val="22"/>
        </w:rPr>
        <w:t xml:space="preserve"> - sociedades empresariais em geral: registrado ou autenticado na Junta Comercial da sede ou do domicílio da Licitante, acompanhado de cópia do termo de abertura e de encerramento do Livro Diário do qual foi extraído (art. 5º, § 2º, do Decreto-Lei nº 486/1969);</w:t>
      </w:r>
    </w:p>
    <w:p w:rsidR="00F416EE" w:rsidRPr="00522043" w:rsidRDefault="00F416EE" w:rsidP="00685596">
      <w:pPr>
        <w:ind w:left="1134"/>
        <w:jc w:val="both"/>
        <w:rPr>
          <w:rFonts w:ascii="Arial" w:hAnsi="Arial" w:cs="Arial"/>
          <w:sz w:val="22"/>
          <w:szCs w:val="22"/>
        </w:rPr>
      </w:pPr>
      <w:r w:rsidRPr="00522043">
        <w:rPr>
          <w:rFonts w:ascii="Arial" w:hAnsi="Arial" w:cs="Arial"/>
          <w:sz w:val="22"/>
          <w:szCs w:val="22"/>
        </w:rPr>
        <w:t> </w:t>
      </w:r>
    </w:p>
    <w:p w:rsidR="00F416EE" w:rsidRPr="00522043" w:rsidRDefault="00F416EE" w:rsidP="00685596">
      <w:pPr>
        <w:ind w:left="1134"/>
        <w:jc w:val="both"/>
        <w:rPr>
          <w:rFonts w:ascii="Arial" w:hAnsi="Arial" w:cs="Arial"/>
          <w:sz w:val="22"/>
          <w:szCs w:val="22"/>
        </w:rPr>
      </w:pPr>
      <w:r w:rsidRPr="00522043">
        <w:rPr>
          <w:rFonts w:ascii="Arial" w:hAnsi="Arial" w:cs="Arial"/>
          <w:bCs/>
          <w:sz w:val="22"/>
          <w:szCs w:val="22"/>
        </w:rPr>
        <w:t>II</w:t>
      </w:r>
      <w:r w:rsidRPr="00522043">
        <w:rPr>
          <w:rFonts w:ascii="Arial" w:hAnsi="Arial" w:cs="Arial"/>
          <w:sz w:val="22"/>
          <w:szCs w:val="22"/>
        </w:rPr>
        <w:t xml:space="preserve"> - sociedades empresárias, especificamente no caso de sociedades anônimas regidas pela Lei nº 6.404/1976: registrado ou autenticado na Junta Comercial da sede ou domicílio da licitante e publicado em Diário Oficial e em Jornal de grande circulação (art. 289, caput e § 5º, da Lei nº 6.404/1976);</w:t>
      </w:r>
    </w:p>
    <w:p w:rsidR="00F416EE" w:rsidRPr="00522043" w:rsidRDefault="00F416EE" w:rsidP="00685596">
      <w:pPr>
        <w:jc w:val="both"/>
        <w:rPr>
          <w:rFonts w:ascii="Arial" w:hAnsi="Arial" w:cs="Arial"/>
          <w:sz w:val="22"/>
          <w:szCs w:val="22"/>
        </w:rPr>
      </w:pPr>
    </w:p>
    <w:p w:rsidR="00F416EE" w:rsidRPr="00522043" w:rsidRDefault="00F416EE" w:rsidP="0091718E">
      <w:pPr>
        <w:pStyle w:val="PargrafodaLista"/>
        <w:numPr>
          <w:ilvl w:val="0"/>
          <w:numId w:val="18"/>
        </w:numPr>
        <w:tabs>
          <w:tab w:val="left" w:pos="1701"/>
          <w:tab w:val="left" w:pos="1843"/>
          <w:tab w:val="left" w:pos="1985"/>
        </w:tabs>
        <w:suppressAutoHyphens/>
        <w:spacing w:after="200"/>
        <w:ind w:left="1418" w:firstLine="0"/>
        <w:jc w:val="both"/>
        <w:rPr>
          <w:rFonts w:ascii="Arial" w:hAnsi="Arial" w:cs="Arial"/>
          <w:sz w:val="22"/>
          <w:szCs w:val="22"/>
        </w:rPr>
      </w:pPr>
      <w:r w:rsidRPr="00522043">
        <w:rPr>
          <w:rFonts w:ascii="Arial" w:hAnsi="Arial" w:cs="Arial"/>
          <w:sz w:val="22"/>
          <w:szCs w:val="22"/>
        </w:rPr>
        <w:t xml:space="preserve">A licitante S/A deverá apresentar o balanço e ainda as publicações do balanço referentes ao inciso II, em razão de que cópia de jornal impresso dificulta a análise </w:t>
      </w:r>
      <w:r w:rsidRPr="00522043">
        <w:rPr>
          <w:rFonts w:ascii="Arial" w:hAnsi="Arial" w:cs="Arial"/>
          <w:sz w:val="22"/>
          <w:szCs w:val="22"/>
        </w:rPr>
        <w:lastRenderedPageBreak/>
        <w:t>pela comissão, e é responsabilidade da empresa apresentar documentos legíveis e de fácil compreensão. </w:t>
      </w:r>
    </w:p>
    <w:p w:rsidR="00615E56" w:rsidRPr="00522043" w:rsidRDefault="00615E56" w:rsidP="00615E56">
      <w:pPr>
        <w:pStyle w:val="PargrafodaLista"/>
        <w:tabs>
          <w:tab w:val="left" w:pos="1701"/>
          <w:tab w:val="left" w:pos="1843"/>
          <w:tab w:val="left" w:pos="1985"/>
        </w:tabs>
        <w:suppressAutoHyphens/>
        <w:spacing w:after="200"/>
        <w:ind w:left="1418"/>
        <w:jc w:val="both"/>
        <w:rPr>
          <w:rFonts w:ascii="Arial" w:hAnsi="Arial" w:cs="Arial"/>
          <w:sz w:val="22"/>
          <w:szCs w:val="22"/>
        </w:rPr>
      </w:pPr>
    </w:p>
    <w:p w:rsidR="00F416EE" w:rsidRPr="00522043" w:rsidRDefault="00F416EE" w:rsidP="00685596">
      <w:pPr>
        <w:ind w:left="993"/>
        <w:jc w:val="both"/>
        <w:rPr>
          <w:rFonts w:ascii="Arial" w:hAnsi="Arial" w:cs="Arial"/>
          <w:sz w:val="22"/>
          <w:szCs w:val="22"/>
        </w:rPr>
      </w:pPr>
      <w:r w:rsidRPr="00522043">
        <w:rPr>
          <w:rFonts w:ascii="Arial" w:hAnsi="Arial" w:cs="Arial"/>
          <w:bCs/>
          <w:sz w:val="22"/>
          <w:szCs w:val="22"/>
        </w:rPr>
        <w:t>III</w:t>
      </w:r>
      <w:r w:rsidRPr="00522043">
        <w:rPr>
          <w:rFonts w:ascii="Arial" w:hAnsi="Arial" w:cs="Arial"/>
          <w:sz w:val="22"/>
          <w:szCs w:val="22"/>
        </w:rPr>
        <w:t xml:space="preserve"> - sociedades simples: registrado no Registro Civil das Pessoas Jurídicas do local de sua sede; caso a sociedade simples adote um dos tipos de sociedade empresária, deverá sujeitar-se às normas fixadas para as sociedades empresárias, inclusive quanto ao registro na Junta Comercial.</w:t>
      </w:r>
    </w:p>
    <w:p w:rsidR="00F416EE" w:rsidRPr="00522043" w:rsidRDefault="00F416EE" w:rsidP="00685596">
      <w:pPr>
        <w:ind w:left="993"/>
        <w:jc w:val="both"/>
        <w:rPr>
          <w:rFonts w:ascii="Arial" w:hAnsi="Arial" w:cs="Arial"/>
          <w:sz w:val="22"/>
          <w:szCs w:val="22"/>
        </w:rPr>
      </w:pPr>
    </w:p>
    <w:p w:rsidR="001D44B5" w:rsidRPr="00522043" w:rsidRDefault="001D44B5" w:rsidP="003F35B1">
      <w:pPr>
        <w:ind w:left="993"/>
        <w:jc w:val="both"/>
        <w:rPr>
          <w:rFonts w:ascii="Arial" w:hAnsi="Arial" w:cs="Arial"/>
          <w:sz w:val="22"/>
          <w:szCs w:val="22"/>
        </w:rPr>
      </w:pPr>
    </w:p>
    <w:p w:rsidR="00815DD6" w:rsidRPr="00522043" w:rsidRDefault="00815DD6" w:rsidP="00BD7B0F">
      <w:pPr>
        <w:pStyle w:val="Corpodetexto"/>
        <w:rPr>
          <w:rFonts w:ascii="Arial" w:hAnsi="Arial" w:cs="Arial"/>
          <w:b/>
          <w:bCs/>
          <w:szCs w:val="22"/>
        </w:rPr>
      </w:pPr>
      <w:r w:rsidRPr="00522043">
        <w:rPr>
          <w:rFonts w:ascii="Arial" w:hAnsi="Arial" w:cs="Arial"/>
          <w:b/>
          <w:bCs/>
          <w:szCs w:val="22"/>
        </w:rPr>
        <w:t>8.2.4.</w:t>
      </w:r>
      <w:r w:rsidR="00081FBB" w:rsidRPr="00522043">
        <w:rPr>
          <w:rFonts w:ascii="Arial" w:hAnsi="Arial" w:cs="Arial"/>
          <w:b/>
          <w:bCs/>
          <w:szCs w:val="22"/>
        </w:rPr>
        <w:t>3</w:t>
      </w:r>
      <w:r w:rsidRPr="00522043">
        <w:rPr>
          <w:rFonts w:ascii="Arial" w:hAnsi="Arial" w:cs="Arial"/>
          <w:b/>
          <w:bCs/>
          <w:szCs w:val="22"/>
        </w:rPr>
        <w:t xml:space="preserve"> – </w:t>
      </w:r>
      <w:r w:rsidR="006F4FCB" w:rsidRPr="00522043">
        <w:rPr>
          <w:rFonts w:ascii="Arial" w:hAnsi="Arial" w:cs="Arial"/>
          <w:b/>
          <w:bCs/>
          <w:szCs w:val="22"/>
        </w:rPr>
        <w:t>PATRIMÔNIO LÍQUIDO</w:t>
      </w:r>
      <w:r w:rsidRPr="00522043">
        <w:rPr>
          <w:rFonts w:ascii="Arial" w:hAnsi="Arial" w:cs="Arial"/>
          <w:b/>
          <w:bCs/>
          <w:szCs w:val="22"/>
        </w:rPr>
        <w:t>:</w:t>
      </w:r>
    </w:p>
    <w:p w:rsidR="00815DD6" w:rsidRPr="00522043" w:rsidRDefault="00815DD6" w:rsidP="00BD7B0F">
      <w:pPr>
        <w:pStyle w:val="Corpodetexto"/>
        <w:rPr>
          <w:rFonts w:ascii="Arial" w:hAnsi="Arial" w:cs="Arial"/>
          <w:b/>
          <w:bCs/>
          <w:szCs w:val="22"/>
        </w:rPr>
      </w:pPr>
    </w:p>
    <w:p w:rsidR="00A30995" w:rsidRPr="00522043" w:rsidRDefault="00A30995" w:rsidP="0091718E">
      <w:pPr>
        <w:pStyle w:val="Corpodetexto"/>
        <w:numPr>
          <w:ilvl w:val="0"/>
          <w:numId w:val="26"/>
        </w:numPr>
        <w:tabs>
          <w:tab w:val="left" w:pos="851"/>
        </w:tabs>
        <w:rPr>
          <w:rFonts w:ascii="Arial" w:hAnsi="Arial" w:cs="Arial"/>
          <w:szCs w:val="22"/>
        </w:rPr>
      </w:pPr>
      <w:r w:rsidRPr="00522043">
        <w:rPr>
          <w:rFonts w:ascii="Arial" w:hAnsi="Arial" w:cs="Arial"/>
          <w:szCs w:val="22"/>
        </w:rPr>
        <w:t xml:space="preserve">Prova de que dispõe de </w:t>
      </w:r>
      <w:r w:rsidR="00393D80" w:rsidRPr="00522043">
        <w:rPr>
          <w:rFonts w:ascii="Arial" w:hAnsi="Arial" w:cs="Arial"/>
          <w:b/>
          <w:szCs w:val="22"/>
        </w:rPr>
        <w:t xml:space="preserve">Patrimônio Líquido </w:t>
      </w:r>
      <w:r w:rsidR="00A072F5" w:rsidRPr="00522043">
        <w:rPr>
          <w:rFonts w:ascii="Arial" w:hAnsi="Arial" w:cs="Arial"/>
          <w:b/>
          <w:szCs w:val="22"/>
        </w:rPr>
        <w:t xml:space="preserve">no mínimo de </w:t>
      </w:r>
      <w:r w:rsidRPr="00522043">
        <w:rPr>
          <w:rFonts w:ascii="Arial" w:hAnsi="Arial" w:cs="Arial"/>
          <w:b/>
          <w:szCs w:val="22"/>
        </w:rPr>
        <w:t>10%</w:t>
      </w:r>
      <w:r w:rsidRPr="00522043">
        <w:rPr>
          <w:rFonts w:ascii="Arial" w:hAnsi="Arial" w:cs="Arial"/>
          <w:szCs w:val="22"/>
        </w:rPr>
        <w:t xml:space="preserve"> do valor estimado da presente licitação</w:t>
      </w:r>
      <w:r w:rsidR="00A072F5" w:rsidRPr="00522043">
        <w:rPr>
          <w:rFonts w:ascii="Arial" w:hAnsi="Arial" w:cs="Arial"/>
          <w:szCs w:val="22"/>
        </w:rPr>
        <w:t>, nos termos do artigo 31, § 2º e 3º da Lei Federal Nº 8.666/93.</w:t>
      </w:r>
    </w:p>
    <w:p w:rsidR="004D0241" w:rsidRPr="00522043" w:rsidRDefault="004D0241" w:rsidP="004D0241">
      <w:pPr>
        <w:pStyle w:val="Corpodetexto"/>
        <w:tabs>
          <w:tab w:val="left" w:pos="851"/>
        </w:tabs>
        <w:ind w:left="927"/>
        <w:rPr>
          <w:rFonts w:ascii="Arial" w:hAnsi="Arial" w:cs="Arial"/>
          <w:szCs w:val="22"/>
        </w:rPr>
      </w:pPr>
    </w:p>
    <w:p w:rsidR="00CA12F8" w:rsidRPr="00522043" w:rsidRDefault="00B027AE" w:rsidP="0091718E">
      <w:pPr>
        <w:pStyle w:val="Corpodetexto"/>
        <w:numPr>
          <w:ilvl w:val="0"/>
          <w:numId w:val="26"/>
        </w:numPr>
        <w:tabs>
          <w:tab w:val="left" w:pos="851"/>
        </w:tabs>
        <w:rPr>
          <w:rFonts w:ascii="Arial" w:hAnsi="Arial" w:cs="Arial"/>
          <w:color w:val="000000"/>
          <w:szCs w:val="22"/>
          <w:u w:val="single"/>
        </w:rPr>
      </w:pPr>
      <w:r w:rsidRPr="00522043">
        <w:rPr>
          <w:rFonts w:ascii="Arial" w:hAnsi="Arial" w:cs="Arial"/>
          <w:szCs w:val="22"/>
          <w:highlight w:val="lightGray"/>
          <w:u w:val="single"/>
        </w:rPr>
        <w:t xml:space="preserve">Será exigida, ainda, a </w:t>
      </w:r>
      <w:r w:rsidRPr="00522043">
        <w:rPr>
          <w:rFonts w:ascii="Arial" w:hAnsi="Arial" w:cs="Arial"/>
          <w:b/>
          <w:szCs w:val="22"/>
          <w:highlight w:val="lightGray"/>
          <w:u w:val="single"/>
        </w:rPr>
        <w:t>relação dos compromissos assumidos pelo licitante</w:t>
      </w:r>
      <w:r w:rsidRPr="00522043">
        <w:rPr>
          <w:rFonts w:ascii="Arial" w:hAnsi="Arial" w:cs="Arial"/>
          <w:szCs w:val="22"/>
          <w:highlight w:val="lightGray"/>
          <w:u w:val="single"/>
        </w:rPr>
        <w:t xml:space="preserve"> que importem diminuição da capacidade operativa ou absorção de disponibilidade financeira, calculada esta em função do patrimônio líquido atualizado e sua capacidade de rotação na data desta licitação, nos termos do artigo 31, § 4º da Lei Federal Nº 8.666/93.</w:t>
      </w:r>
      <w:r w:rsidRPr="00522043">
        <w:rPr>
          <w:rFonts w:ascii="Arial" w:hAnsi="Arial" w:cs="Arial"/>
          <w:szCs w:val="22"/>
          <w:u w:val="single"/>
        </w:rPr>
        <w:cr/>
      </w:r>
    </w:p>
    <w:p w:rsidR="00BD7B0F" w:rsidRPr="00522043" w:rsidRDefault="00BD7B0F" w:rsidP="00BD7B0F">
      <w:pPr>
        <w:jc w:val="both"/>
        <w:rPr>
          <w:rFonts w:ascii="Arial" w:hAnsi="Arial" w:cs="Arial"/>
          <w:sz w:val="22"/>
          <w:szCs w:val="22"/>
        </w:rPr>
      </w:pPr>
      <w:r w:rsidRPr="00522043">
        <w:rPr>
          <w:rFonts w:ascii="Arial" w:hAnsi="Arial" w:cs="Arial"/>
          <w:b/>
          <w:sz w:val="22"/>
          <w:szCs w:val="22"/>
        </w:rPr>
        <w:t>8.2.</w:t>
      </w:r>
      <w:r w:rsidR="00815DD6" w:rsidRPr="00522043">
        <w:rPr>
          <w:rFonts w:ascii="Arial" w:hAnsi="Arial" w:cs="Arial"/>
          <w:b/>
          <w:sz w:val="22"/>
          <w:szCs w:val="22"/>
        </w:rPr>
        <w:t>5</w:t>
      </w:r>
      <w:r w:rsidRPr="00522043">
        <w:rPr>
          <w:rFonts w:ascii="Arial" w:hAnsi="Arial" w:cs="Arial"/>
          <w:sz w:val="22"/>
          <w:szCs w:val="22"/>
        </w:rPr>
        <w:t xml:space="preserve"> - Os licitantes que não atenderem aos itens acima mencionados</w:t>
      </w:r>
      <w:r w:rsidR="00BE17D8" w:rsidRPr="00522043">
        <w:rPr>
          <w:rFonts w:ascii="Arial" w:hAnsi="Arial" w:cs="Arial"/>
          <w:sz w:val="22"/>
          <w:szCs w:val="22"/>
        </w:rPr>
        <w:t xml:space="preserve"> serão</w:t>
      </w:r>
      <w:r w:rsidRPr="00522043">
        <w:rPr>
          <w:rFonts w:ascii="Arial" w:hAnsi="Arial" w:cs="Arial"/>
          <w:sz w:val="22"/>
          <w:szCs w:val="22"/>
        </w:rPr>
        <w:t xml:space="preserve"> inabilitados sendo-lhes </w:t>
      </w:r>
      <w:r w:rsidR="00BE17D8" w:rsidRPr="00522043">
        <w:rPr>
          <w:rFonts w:ascii="Arial" w:hAnsi="Arial" w:cs="Arial"/>
          <w:sz w:val="22"/>
          <w:szCs w:val="22"/>
        </w:rPr>
        <w:t>devolvidos os respectivos envelopes nº 02, nas mesmas condições em que foram recebidos</w:t>
      </w:r>
      <w:r w:rsidRPr="00522043">
        <w:rPr>
          <w:rFonts w:ascii="Arial" w:hAnsi="Arial" w:cs="Arial"/>
          <w:sz w:val="22"/>
          <w:szCs w:val="22"/>
        </w:rPr>
        <w:t>, sendo que os documentos do envelope nº 01 integrarão o presente procedimento licitatório.</w:t>
      </w:r>
    </w:p>
    <w:p w:rsidR="00721CE3" w:rsidRPr="00522043" w:rsidRDefault="00721CE3" w:rsidP="00BD7B0F">
      <w:pPr>
        <w:jc w:val="both"/>
        <w:rPr>
          <w:rFonts w:ascii="Arial" w:hAnsi="Arial" w:cs="Arial"/>
          <w:sz w:val="22"/>
          <w:szCs w:val="22"/>
        </w:rPr>
      </w:pPr>
    </w:p>
    <w:p w:rsidR="00BD7B0F" w:rsidRPr="00522043" w:rsidRDefault="00BD7B0F" w:rsidP="00BD7B0F">
      <w:pPr>
        <w:jc w:val="both"/>
        <w:rPr>
          <w:rFonts w:ascii="Arial" w:hAnsi="Arial" w:cs="Arial"/>
          <w:b/>
          <w:color w:val="000000"/>
          <w:sz w:val="22"/>
          <w:szCs w:val="22"/>
        </w:rPr>
      </w:pPr>
      <w:r w:rsidRPr="00522043">
        <w:rPr>
          <w:rFonts w:ascii="Arial" w:hAnsi="Arial" w:cs="Arial"/>
          <w:b/>
          <w:color w:val="000000"/>
          <w:sz w:val="22"/>
          <w:szCs w:val="22"/>
        </w:rPr>
        <w:t>8.2.</w:t>
      </w:r>
      <w:r w:rsidR="00815DD6" w:rsidRPr="00522043">
        <w:rPr>
          <w:rFonts w:ascii="Arial" w:hAnsi="Arial" w:cs="Arial"/>
          <w:b/>
          <w:color w:val="000000"/>
          <w:sz w:val="22"/>
          <w:szCs w:val="22"/>
        </w:rPr>
        <w:t>6</w:t>
      </w:r>
      <w:r w:rsidRPr="00522043">
        <w:rPr>
          <w:rFonts w:ascii="Arial" w:hAnsi="Arial" w:cs="Arial"/>
          <w:color w:val="000000"/>
          <w:sz w:val="22"/>
          <w:szCs w:val="22"/>
        </w:rPr>
        <w:t xml:space="preserve"> - As licitantes terão que apresentar </w:t>
      </w:r>
      <w:r w:rsidRPr="00522043">
        <w:rPr>
          <w:rFonts w:ascii="Arial" w:hAnsi="Arial" w:cs="Arial"/>
          <w:b/>
          <w:bCs/>
          <w:color w:val="000000"/>
          <w:sz w:val="22"/>
          <w:szCs w:val="22"/>
        </w:rPr>
        <w:t xml:space="preserve">Certidão Negativa de Falência e </w:t>
      </w:r>
      <w:r w:rsidR="00A37039" w:rsidRPr="00522043">
        <w:rPr>
          <w:rFonts w:ascii="Arial" w:hAnsi="Arial" w:cs="Arial"/>
          <w:b/>
          <w:bCs/>
          <w:color w:val="000000"/>
          <w:sz w:val="22"/>
          <w:szCs w:val="22"/>
        </w:rPr>
        <w:t>R</w:t>
      </w:r>
      <w:r w:rsidR="00721CE3" w:rsidRPr="00522043">
        <w:rPr>
          <w:rFonts w:ascii="Arial" w:hAnsi="Arial" w:cs="Arial"/>
          <w:b/>
          <w:color w:val="000000"/>
          <w:sz w:val="22"/>
          <w:szCs w:val="22"/>
        </w:rPr>
        <w:t>ecuperação judicial</w:t>
      </w:r>
      <w:r w:rsidR="005E09E7" w:rsidRPr="00522043">
        <w:rPr>
          <w:rFonts w:ascii="Arial" w:hAnsi="Arial" w:cs="Arial"/>
          <w:b/>
          <w:color w:val="000000"/>
          <w:sz w:val="22"/>
          <w:szCs w:val="22"/>
        </w:rPr>
        <w:t>.</w:t>
      </w:r>
    </w:p>
    <w:p w:rsidR="00815DD6" w:rsidRPr="00522043" w:rsidRDefault="00815DD6" w:rsidP="00BD7B0F">
      <w:pPr>
        <w:jc w:val="both"/>
        <w:rPr>
          <w:rFonts w:ascii="Arial" w:hAnsi="Arial" w:cs="Arial"/>
          <w:b/>
          <w:color w:val="000000"/>
          <w:sz w:val="22"/>
          <w:szCs w:val="22"/>
        </w:rPr>
      </w:pPr>
    </w:p>
    <w:p w:rsidR="00304CB3" w:rsidRPr="00522043" w:rsidRDefault="00BD7B0F" w:rsidP="00304CB3">
      <w:pPr>
        <w:jc w:val="both"/>
        <w:rPr>
          <w:rFonts w:ascii="Arial" w:hAnsi="Arial" w:cs="Arial"/>
          <w:b/>
          <w:bCs/>
          <w:color w:val="000000"/>
          <w:sz w:val="22"/>
          <w:szCs w:val="22"/>
        </w:rPr>
      </w:pPr>
      <w:r w:rsidRPr="00522043">
        <w:rPr>
          <w:rFonts w:ascii="Arial" w:hAnsi="Arial" w:cs="Arial"/>
          <w:b/>
          <w:color w:val="000000"/>
          <w:sz w:val="22"/>
          <w:szCs w:val="22"/>
        </w:rPr>
        <w:t>8.</w:t>
      </w:r>
      <w:r w:rsidR="00723E03" w:rsidRPr="00522043">
        <w:rPr>
          <w:rFonts w:ascii="Arial" w:hAnsi="Arial" w:cs="Arial"/>
          <w:b/>
          <w:color w:val="000000"/>
          <w:sz w:val="22"/>
          <w:szCs w:val="22"/>
        </w:rPr>
        <w:t>2</w:t>
      </w:r>
      <w:r w:rsidRPr="00522043">
        <w:rPr>
          <w:rFonts w:ascii="Arial" w:hAnsi="Arial" w:cs="Arial"/>
          <w:b/>
          <w:color w:val="000000"/>
          <w:sz w:val="22"/>
          <w:szCs w:val="22"/>
        </w:rPr>
        <w:t>.</w:t>
      </w:r>
      <w:r w:rsidR="00815DD6" w:rsidRPr="00522043">
        <w:rPr>
          <w:rFonts w:ascii="Arial" w:hAnsi="Arial" w:cs="Arial"/>
          <w:b/>
          <w:color w:val="000000"/>
          <w:sz w:val="22"/>
          <w:szCs w:val="22"/>
        </w:rPr>
        <w:t>7</w:t>
      </w:r>
      <w:r w:rsidRPr="00522043">
        <w:rPr>
          <w:rFonts w:ascii="Arial" w:hAnsi="Arial" w:cs="Arial"/>
          <w:color w:val="000000"/>
          <w:sz w:val="22"/>
          <w:szCs w:val="22"/>
        </w:rPr>
        <w:t xml:space="preserve"> – As LICITANTES constituídas no exercício de 20</w:t>
      </w:r>
      <w:r w:rsidR="002423DB" w:rsidRPr="00522043">
        <w:rPr>
          <w:rFonts w:ascii="Arial" w:hAnsi="Arial" w:cs="Arial"/>
          <w:color w:val="000000"/>
          <w:sz w:val="22"/>
          <w:szCs w:val="22"/>
        </w:rPr>
        <w:t>1</w:t>
      </w:r>
      <w:r w:rsidR="00164942">
        <w:rPr>
          <w:rFonts w:ascii="Arial" w:hAnsi="Arial" w:cs="Arial"/>
          <w:color w:val="000000"/>
          <w:sz w:val="22"/>
          <w:szCs w:val="22"/>
        </w:rPr>
        <w:t>6</w:t>
      </w:r>
      <w:r w:rsidRPr="00522043">
        <w:rPr>
          <w:rFonts w:ascii="Arial" w:hAnsi="Arial" w:cs="Arial"/>
          <w:color w:val="000000"/>
          <w:sz w:val="22"/>
          <w:szCs w:val="22"/>
        </w:rPr>
        <w:t xml:space="preserve"> para comprovar a sua boa situação financeira, com vistas aos compromissos que terá que assumir caso lhe seja adjudicado o objeto da licitação, obedecido às formalidades e exigências da lei, apresentarão </w:t>
      </w:r>
      <w:r w:rsidRPr="00522043">
        <w:rPr>
          <w:rFonts w:ascii="Arial" w:hAnsi="Arial" w:cs="Arial"/>
          <w:b/>
          <w:bCs/>
          <w:color w:val="000000"/>
          <w:sz w:val="22"/>
          <w:szCs w:val="22"/>
        </w:rPr>
        <w:t>Balanço Patrimonial de Abertura</w:t>
      </w:r>
      <w:r w:rsidR="00304CB3" w:rsidRPr="00522043">
        <w:rPr>
          <w:rFonts w:ascii="Arial" w:hAnsi="Arial" w:cs="Arial"/>
          <w:b/>
          <w:bCs/>
          <w:color w:val="000000"/>
          <w:sz w:val="22"/>
          <w:szCs w:val="22"/>
        </w:rPr>
        <w:t xml:space="preserve"> e constituição </w:t>
      </w:r>
      <w:r w:rsidR="00304CB3" w:rsidRPr="00522043">
        <w:rPr>
          <w:rFonts w:ascii="Arial" w:hAnsi="Arial" w:cs="Arial"/>
          <w:color w:val="000000"/>
          <w:sz w:val="22"/>
          <w:szCs w:val="22"/>
        </w:rPr>
        <w:t xml:space="preserve">devidamente </w:t>
      </w:r>
      <w:r w:rsidR="00304CB3" w:rsidRPr="00522043">
        <w:rPr>
          <w:rFonts w:ascii="Arial" w:hAnsi="Arial" w:cs="Arial"/>
          <w:b/>
          <w:color w:val="000000"/>
          <w:sz w:val="22"/>
          <w:szCs w:val="22"/>
          <w:u w:val="single"/>
        </w:rPr>
        <w:t>registrado na Junta Comercial do Estado</w:t>
      </w:r>
      <w:r w:rsidR="00304CB3" w:rsidRPr="00522043">
        <w:rPr>
          <w:rFonts w:ascii="Arial" w:hAnsi="Arial" w:cs="Arial"/>
          <w:b/>
          <w:bCs/>
          <w:color w:val="000000"/>
          <w:sz w:val="22"/>
          <w:szCs w:val="22"/>
        </w:rPr>
        <w:t>, a demonstração de resultado, lucros ou prejuízos acumulados, demonstrações das mutações do patrimônio líquido e das origens e aplicação dos recursos, sem prejuízo dos demais documentos solicitados neste edital.</w:t>
      </w:r>
    </w:p>
    <w:p w:rsidR="00F61271" w:rsidRPr="00522043" w:rsidRDefault="00F61271" w:rsidP="00304CB3">
      <w:pPr>
        <w:jc w:val="both"/>
        <w:rPr>
          <w:rFonts w:ascii="Arial" w:hAnsi="Arial" w:cs="Arial"/>
          <w:b/>
          <w:bCs/>
          <w:color w:val="000000"/>
          <w:sz w:val="22"/>
          <w:szCs w:val="22"/>
        </w:rPr>
      </w:pPr>
    </w:p>
    <w:p w:rsidR="00F61271" w:rsidRPr="00522043" w:rsidRDefault="00F61271" w:rsidP="00304CB3">
      <w:pPr>
        <w:jc w:val="both"/>
        <w:rPr>
          <w:rFonts w:ascii="Arial" w:hAnsi="Arial" w:cs="Arial"/>
          <w:b/>
          <w:bCs/>
          <w:color w:val="000000"/>
          <w:sz w:val="22"/>
          <w:szCs w:val="22"/>
        </w:rPr>
      </w:pPr>
      <w:r w:rsidRPr="00522043">
        <w:rPr>
          <w:rFonts w:ascii="Arial" w:hAnsi="Arial" w:cs="Arial"/>
          <w:b/>
          <w:bCs/>
          <w:color w:val="000000"/>
          <w:sz w:val="22"/>
          <w:szCs w:val="22"/>
        </w:rPr>
        <w:t>8.2.8 – OUTRAS COMPROVAÇÕES:</w:t>
      </w:r>
    </w:p>
    <w:p w:rsidR="00F61271" w:rsidRPr="00522043" w:rsidRDefault="00F61271" w:rsidP="00304CB3">
      <w:pPr>
        <w:jc w:val="both"/>
        <w:rPr>
          <w:rFonts w:ascii="Arial" w:hAnsi="Arial" w:cs="Arial"/>
          <w:b/>
          <w:bCs/>
          <w:color w:val="000000"/>
          <w:sz w:val="22"/>
          <w:szCs w:val="22"/>
        </w:rPr>
      </w:pPr>
    </w:p>
    <w:p w:rsidR="00F61271" w:rsidRPr="00522043" w:rsidRDefault="00F61271" w:rsidP="00F61271">
      <w:pPr>
        <w:jc w:val="both"/>
        <w:rPr>
          <w:rFonts w:ascii="Arial" w:hAnsi="Arial" w:cs="Arial"/>
          <w:bCs/>
          <w:sz w:val="22"/>
          <w:szCs w:val="22"/>
        </w:rPr>
      </w:pPr>
      <w:r w:rsidRPr="00522043">
        <w:rPr>
          <w:rFonts w:ascii="Arial" w:hAnsi="Arial" w:cs="Arial"/>
          <w:b/>
          <w:bCs/>
          <w:sz w:val="22"/>
          <w:szCs w:val="22"/>
        </w:rPr>
        <w:t xml:space="preserve">a) </w:t>
      </w:r>
      <w:r w:rsidRPr="00522043">
        <w:rPr>
          <w:rFonts w:ascii="Arial" w:hAnsi="Arial" w:cs="Arial"/>
          <w:bCs/>
          <w:sz w:val="22"/>
          <w:szCs w:val="22"/>
        </w:rPr>
        <w:t>Declaração elaborada em papel timbrado e subscrita por seu representante legal, de que se encontra em situação regular perante o Ministério do Trabalho, conforme declaração contida no anexo deste Edital;</w:t>
      </w:r>
    </w:p>
    <w:p w:rsidR="00F61271" w:rsidRPr="00522043" w:rsidRDefault="00F61271" w:rsidP="00F61271">
      <w:pPr>
        <w:jc w:val="both"/>
        <w:rPr>
          <w:rFonts w:ascii="Arial" w:hAnsi="Arial" w:cs="Arial"/>
          <w:bCs/>
          <w:sz w:val="22"/>
          <w:szCs w:val="22"/>
        </w:rPr>
      </w:pPr>
    </w:p>
    <w:p w:rsidR="00F61271" w:rsidRPr="00522043" w:rsidRDefault="00F61271" w:rsidP="00F61271">
      <w:pPr>
        <w:jc w:val="both"/>
        <w:rPr>
          <w:rFonts w:ascii="Arial" w:hAnsi="Arial" w:cs="Arial"/>
          <w:bCs/>
          <w:sz w:val="22"/>
          <w:szCs w:val="22"/>
        </w:rPr>
      </w:pPr>
      <w:r w:rsidRPr="00522043">
        <w:rPr>
          <w:rFonts w:ascii="Arial" w:hAnsi="Arial" w:cs="Arial"/>
          <w:bCs/>
          <w:sz w:val="22"/>
          <w:szCs w:val="22"/>
        </w:rPr>
        <w:t>b) Declaração elaborada em papel timbrado e subscrita por seu representante lega</w:t>
      </w:r>
      <w:r w:rsidR="006659AF" w:rsidRPr="00522043">
        <w:rPr>
          <w:rFonts w:ascii="Arial" w:hAnsi="Arial" w:cs="Arial"/>
          <w:bCs/>
          <w:sz w:val="22"/>
          <w:szCs w:val="22"/>
        </w:rPr>
        <w:t>l</w:t>
      </w:r>
      <w:r w:rsidRPr="00522043">
        <w:rPr>
          <w:rFonts w:ascii="Arial" w:hAnsi="Arial" w:cs="Arial"/>
          <w:bCs/>
          <w:sz w:val="22"/>
          <w:szCs w:val="22"/>
        </w:rPr>
        <w:t>, assegurando a inexistência de fato superveniente impeditivo de sua participação neste certame de acordo com o Anexo III do Edital;</w:t>
      </w:r>
    </w:p>
    <w:p w:rsidR="00F61271" w:rsidRPr="00522043" w:rsidRDefault="00F61271" w:rsidP="00F61271">
      <w:pPr>
        <w:jc w:val="both"/>
        <w:rPr>
          <w:rFonts w:ascii="Arial" w:hAnsi="Arial" w:cs="Arial"/>
          <w:bCs/>
          <w:sz w:val="22"/>
          <w:szCs w:val="22"/>
        </w:rPr>
      </w:pPr>
    </w:p>
    <w:p w:rsidR="00F61271" w:rsidRPr="00522043" w:rsidRDefault="00F61271" w:rsidP="00F61271">
      <w:pPr>
        <w:jc w:val="both"/>
        <w:rPr>
          <w:rFonts w:ascii="Arial" w:hAnsi="Arial" w:cs="Arial"/>
          <w:bCs/>
          <w:sz w:val="22"/>
          <w:szCs w:val="22"/>
        </w:rPr>
      </w:pPr>
      <w:r w:rsidRPr="00522043">
        <w:rPr>
          <w:rFonts w:ascii="Arial" w:hAnsi="Arial" w:cs="Arial"/>
          <w:bCs/>
          <w:sz w:val="22"/>
          <w:szCs w:val="22"/>
        </w:rPr>
        <w:t>c) Declaração de anuência conforme Anexo I deste Edital.</w:t>
      </w:r>
    </w:p>
    <w:p w:rsidR="00F61271" w:rsidRPr="00522043" w:rsidRDefault="00F61271" w:rsidP="00F61271">
      <w:pPr>
        <w:jc w:val="both"/>
        <w:rPr>
          <w:rFonts w:ascii="Arial" w:hAnsi="Arial" w:cs="Arial"/>
          <w:b/>
          <w:bCs/>
          <w:sz w:val="22"/>
          <w:szCs w:val="22"/>
        </w:rPr>
      </w:pPr>
    </w:p>
    <w:p w:rsidR="00CE7A31" w:rsidRPr="00522043" w:rsidRDefault="00CE7A31" w:rsidP="00FC6BDD">
      <w:pPr>
        <w:pStyle w:val="Corpodetexto"/>
        <w:tabs>
          <w:tab w:val="num" w:pos="567"/>
          <w:tab w:val="left" w:pos="900"/>
        </w:tabs>
        <w:ind w:left="567" w:hanging="567"/>
        <w:rPr>
          <w:rFonts w:ascii="Arial" w:hAnsi="Arial" w:cs="Arial"/>
          <w:b/>
          <w:szCs w:val="22"/>
        </w:rPr>
      </w:pPr>
      <w:r w:rsidRPr="00522043">
        <w:rPr>
          <w:rFonts w:ascii="Arial" w:hAnsi="Arial" w:cs="Arial"/>
          <w:b/>
          <w:szCs w:val="22"/>
        </w:rPr>
        <w:t>9.</w:t>
      </w:r>
      <w:r w:rsidRPr="00522043">
        <w:rPr>
          <w:rFonts w:ascii="Arial" w:hAnsi="Arial" w:cs="Arial"/>
          <w:b/>
          <w:szCs w:val="22"/>
        </w:rPr>
        <w:tab/>
      </w:r>
      <w:r w:rsidR="00723E03" w:rsidRPr="00522043">
        <w:rPr>
          <w:rFonts w:ascii="Arial" w:hAnsi="Arial" w:cs="Arial"/>
          <w:b/>
          <w:szCs w:val="22"/>
        </w:rPr>
        <w:t xml:space="preserve">DA PARTICIPAÇÃO DAS MICROEMPRESAS E EMPRESAS DE PEQUENO </w:t>
      </w:r>
      <w:proofErr w:type="gramStart"/>
      <w:r w:rsidR="00723E03" w:rsidRPr="00522043">
        <w:rPr>
          <w:rFonts w:ascii="Arial" w:hAnsi="Arial" w:cs="Arial"/>
          <w:b/>
          <w:szCs w:val="22"/>
        </w:rPr>
        <w:t>PORTE</w:t>
      </w:r>
      <w:proofErr w:type="gramEnd"/>
    </w:p>
    <w:p w:rsidR="00CE7A31" w:rsidRPr="00522043" w:rsidRDefault="00CE7A31" w:rsidP="00FC6BDD">
      <w:pPr>
        <w:pStyle w:val="Corpodetexto"/>
        <w:tabs>
          <w:tab w:val="num" w:pos="567"/>
          <w:tab w:val="left" w:pos="720"/>
        </w:tabs>
        <w:ind w:left="567" w:hanging="567"/>
        <w:rPr>
          <w:rFonts w:ascii="Arial" w:hAnsi="Arial" w:cs="Arial"/>
          <w:szCs w:val="22"/>
        </w:rPr>
      </w:pPr>
    </w:p>
    <w:p w:rsidR="001468DB" w:rsidRPr="00522043" w:rsidRDefault="00CE7A31" w:rsidP="001468DB">
      <w:pPr>
        <w:widowControl w:val="0"/>
        <w:autoSpaceDE w:val="0"/>
        <w:autoSpaceDN w:val="0"/>
        <w:adjustRightInd w:val="0"/>
        <w:spacing w:line="250" w:lineRule="exact"/>
        <w:ind w:right="101"/>
        <w:jc w:val="both"/>
        <w:rPr>
          <w:rFonts w:ascii="Arial" w:hAnsi="Arial" w:cs="Arial"/>
          <w:color w:val="000000"/>
          <w:sz w:val="22"/>
          <w:szCs w:val="22"/>
        </w:rPr>
      </w:pPr>
      <w:r w:rsidRPr="00522043">
        <w:rPr>
          <w:rFonts w:ascii="Arial" w:hAnsi="Arial" w:cs="Arial"/>
          <w:sz w:val="22"/>
          <w:szCs w:val="22"/>
        </w:rPr>
        <w:t>9.1.</w:t>
      </w:r>
      <w:r w:rsidRPr="00522043">
        <w:rPr>
          <w:rFonts w:ascii="Arial" w:hAnsi="Arial" w:cs="Arial"/>
          <w:sz w:val="22"/>
          <w:szCs w:val="22"/>
        </w:rPr>
        <w:tab/>
      </w:r>
      <w:r w:rsidR="001468DB" w:rsidRPr="00522043">
        <w:rPr>
          <w:rFonts w:ascii="Arial" w:hAnsi="Arial" w:cs="Arial"/>
          <w:bCs/>
          <w:color w:val="000000"/>
          <w:w w:val="98"/>
          <w:sz w:val="22"/>
          <w:szCs w:val="22"/>
        </w:rPr>
        <w:t>–</w:t>
      </w:r>
      <w:r w:rsidR="001468DB" w:rsidRPr="00522043">
        <w:rPr>
          <w:rFonts w:ascii="Arial" w:hAnsi="Arial" w:cs="Arial"/>
          <w:bCs/>
          <w:color w:val="000000"/>
          <w:sz w:val="22"/>
          <w:szCs w:val="22"/>
        </w:rPr>
        <w:t xml:space="preserve"> Em razão do regime diferenciado previsto n</w:t>
      </w:r>
      <w:r w:rsidR="001468DB" w:rsidRPr="00522043">
        <w:rPr>
          <w:rFonts w:ascii="Arial" w:hAnsi="Arial" w:cs="Arial"/>
          <w:color w:val="000000"/>
          <w:w w:val="98"/>
          <w:sz w:val="22"/>
          <w:szCs w:val="22"/>
        </w:rPr>
        <w:t>a</w:t>
      </w:r>
      <w:r w:rsidR="001468DB" w:rsidRPr="00522043">
        <w:rPr>
          <w:rFonts w:ascii="Arial" w:hAnsi="Arial" w:cs="Arial"/>
          <w:color w:val="000000"/>
          <w:spacing w:val="11"/>
          <w:sz w:val="22"/>
          <w:szCs w:val="22"/>
        </w:rPr>
        <w:t xml:space="preserve"> </w:t>
      </w:r>
      <w:r w:rsidR="001468DB" w:rsidRPr="00522043">
        <w:rPr>
          <w:rFonts w:ascii="Arial" w:hAnsi="Arial" w:cs="Arial"/>
          <w:color w:val="000000"/>
          <w:spacing w:val="-2"/>
          <w:w w:val="98"/>
          <w:sz w:val="22"/>
          <w:szCs w:val="22"/>
        </w:rPr>
        <w:t>L</w:t>
      </w:r>
      <w:r w:rsidR="001468DB" w:rsidRPr="00522043">
        <w:rPr>
          <w:rFonts w:ascii="Arial" w:hAnsi="Arial" w:cs="Arial"/>
          <w:color w:val="000000"/>
          <w:w w:val="98"/>
          <w:sz w:val="22"/>
          <w:szCs w:val="22"/>
        </w:rPr>
        <w:t>ei</w:t>
      </w:r>
      <w:r w:rsidR="001468DB" w:rsidRPr="00522043">
        <w:rPr>
          <w:rFonts w:ascii="Arial" w:hAnsi="Arial" w:cs="Arial"/>
          <w:color w:val="000000"/>
          <w:spacing w:val="11"/>
          <w:sz w:val="22"/>
          <w:szCs w:val="22"/>
        </w:rPr>
        <w:t xml:space="preserve"> </w:t>
      </w:r>
      <w:r w:rsidR="001468DB" w:rsidRPr="00522043">
        <w:rPr>
          <w:rFonts w:ascii="Arial" w:hAnsi="Arial" w:cs="Arial"/>
          <w:color w:val="000000"/>
          <w:spacing w:val="-2"/>
          <w:w w:val="98"/>
          <w:sz w:val="22"/>
          <w:szCs w:val="22"/>
        </w:rPr>
        <w:t>C</w:t>
      </w:r>
      <w:r w:rsidR="001468DB" w:rsidRPr="00522043">
        <w:rPr>
          <w:rFonts w:ascii="Arial" w:hAnsi="Arial" w:cs="Arial"/>
          <w:color w:val="000000"/>
          <w:w w:val="98"/>
          <w:sz w:val="22"/>
          <w:szCs w:val="22"/>
        </w:rPr>
        <w:t>o</w:t>
      </w:r>
      <w:r w:rsidR="001468DB" w:rsidRPr="00522043">
        <w:rPr>
          <w:rFonts w:ascii="Arial" w:hAnsi="Arial" w:cs="Arial"/>
          <w:color w:val="000000"/>
          <w:spacing w:val="-2"/>
          <w:w w:val="98"/>
          <w:sz w:val="22"/>
          <w:szCs w:val="22"/>
        </w:rPr>
        <w:t>m</w:t>
      </w:r>
      <w:r w:rsidR="001468DB" w:rsidRPr="00522043">
        <w:rPr>
          <w:rFonts w:ascii="Arial" w:hAnsi="Arial" w:cs="Arial"/>
          <w:color w:val="000000"/>
          <w:w w:val="98"/>
          <w:sz w:val="22"/>
          <w:szCs w:val="22"/>
        </w:rPr>
        <w:t>plementar</w:t>
      </w:r>
      <w:r w:rsidR="001468DB" w:rsidRPr="00522043">
        <w:rPr>
          <w:rFonts w:ascii="Arial" w:hAnsi="Arial" w:cs="Arial"/>
          <w:color w:val="000000"/>
          <w:spacing w:val="11"/>
          <w:sz w:val="22"/>
          <w:szCs w:val="22"/>
        </w:rPr>
        <w:t xml:space="preserve"> </w:t>
      </w:r>
      <w:r w:rsidR="001468DB" w:rsidRPr="00522043">
        <w:rPr>
          <w:rFonts w:ascii="Arial" w:hAnsi="Arial" w:cs="Arial"/>
          <w:color w:val="000000"/>
          <w:w w:val="98"/>
          <w:sz w:val="22"/>
          <w:szCs w:val="22"/>
        </w:rPr>
        <w:t>nº</w:t>
      </w:r>
      <w:r w:rsidR="001468DB" w:rsidRPr="00522043">
        <w:rPr>
          <w:rFonts w:ascii="Arial" w:hAnsi="Arial" w:cs="Arial"/>
          <w:color w:val="000000"/>
          <w:spacing w:val="11"/>
          <w:sz w:val="22"/>
          <w:szCs w:val="22"/>
        </w:rPr>
        <w:t xml:space="preserve"> </w:t>
      </w:r>
      <w:r w:rsidR="00164942">
        <w:rPr>
          <w:rFonts w:ascii="Arial" w:hAnsi="Arial" w:cs="Arial"/>
          <w:color w:val="000000"/>
          <w:w w:val="98"/>
          <w:sz w:val="22"/>
          <w:szCs w:val="22"/>
        </w:rPr>
        <w:t>147</w:t>
      </w:r>
      <w:r w:rsidR="001468DB" w:rsidRPr="00522043">
        <w:rPr>
          <w:rFonts w:ascii="Arial" w:hAnsi="Arial" w:cs="Arial"/>
          <w:color w:val="000000"/>
          <w:w w:val="98"/>
          <w:sz w:val="22"/>
          <w:szCs w:val="22"/>
        </w:rPr>
        <w:t>/</w:t>
      </w:r>
      <w:r w:rsidR="00164942">
        <w:rPr>
          <w:rFonts w:ascii="Arial" w:hAnsi="Arial" w:cs="Arial"/>
          <w:color w:val="000000"/>
          <w:w w:val="98"/>
          <w:sz w:val="22"/>
          <w:szCs w:val="22"/>
        </w:rPr>
        <w:t>14</w:t>
      </w:r>
      <w:r w:rsidR="001468DB" w:rsidRPr="00522043">
        <w:rPr>
          <w:rFonts w:ascii="Arial" w:hAnsi="Arial" w:cs="Arial"/>
          <w:color w:val="000000"/>
          <w:w w:val="98"/>
          <w:sz w:val="22"/>
          <w:szCs w:val="22"/>
        </w:rPr>
        <w:t>,</w:t>
      </w:r>
      <w:r w:rsidR="001468DB" w:rsidRPr="00522043">
        <w:rPr>
          <w:rFonts w:ascii="Arial" w:hAnsi="Arial" w:cs="Arial"/>
          <w:color w:val="000000"/>
          <w:spacing w:val="11"/>
          <w:sz w:val="22"/>
          <w:szCs w:val="22"/>
        </w:rPr>
        <w:t xml:space="preserve"> sobretudo em seus artigos 43, 44, 45 e 46, e do Decreto Presidencial nº 6.204/07, sobretudo em seu artigo 11, caput e parágrafo único, a</w:t>
      </w:r>
      <w:r w:rsidR="001468DB" w:rsidRPr="00522043">
        <w:rPr>
          <w:rFonts w:ascii="Arial" w:hAnsi="Arial" w:cs="Arial"/>
          <w:sz w:val="22"/>
          <w:szCs w:val="22"/>
        </w:rPr>
        <w:t>s Microempresas (ME) e as Empresas de Pequeno Porte (EPP) no ato da habilitação deverão apresentar certidão, expedida pela Junta Comercial, emitida nos termos do art. 1º c/c art. 8º da instrução normativa nº 103/2007, do departamento nacional de registro do comercio, para comprovação de que se enquadram no regime especial da Lei citada neste item. A</w:t>
      </w:r>
      <w:r w:rsidR="001468DB" w:rsidRPr="00522043">
        <w:rPr>
          <w:rFonts w:ascii="Arial" w:hAnsi="Arial" w:cs="Arial"/>
          <w:color w:val="000000"/>
          <w:w w:val="98"/>
          <w:sz w:val="22"/>
          <w:szCs w:val="22"/>
        </w:rPr>
        <w:t>pós</w:t>
      </w:r>
      <w:r w:rsidR="001468DB" w:rsidRPr="00522043">
        <w:rPr>
          <w:rFonts w:ascii="Arial" w:hAnsi="Arial" w:cs="Arial"/>
          <w:color w:val="000000"/>
          <w:spacing w:val="11"/>
          <w:sz w:val="22"/>
          <w:szCs w:val="22"/>
        </w:rPr>
        <w:t xml:space="preserve"> </w:t>
      </w:r>
      <w:r w:rsidR="001468DB" w:rsidRPr="00522043">
        <w:rPr>
          <w:rFonts w:ascii="Arial" w:hAnsi="Arial" w:cs="Arial"/>
          <w:color w:val="000000"/>
          <w:w w:val="98"/>
          <w:sz w:val="22"/>
          <w:szCs w:val="22"/>
        </w:rPr>
        <w:t>a</w:t>
      </w:r>
      <w:r w:rsidR="001468DB" w:rsidRPr="00522043">
        <w:rPr>
          <w:rFonts w:ascii="Arial" w:hAnsi="Arial" w:cs="Arial"/>
          <w:color w:val="000000"/>
          <w:spacing w:val="10"/>
          <w:sz w:val="22"/>
          <w:szCs w:val="22"/>
        </w:rPr>
        <w:t xml:space="preserve"> </w:t>
      </w:r>
      <w:r w:rsidR="001468DB" w:rsidRPr="00522043">
        <w:rPr>
          <w:rFonts w:ascii="Arial" w:hAnsi="Arial" w:cs="Arial"/>
          <w:color w:val="000000"/>
          <w:w w:val="98"/>
          <w:sz w:val="22"/>
          <w:szCs w:val="22"/>
        </w:rPr>
        <w:t>clas</w:t>
      </w:r>
      <w:r w:rsidR="001468DB" w:rsidRPr="00522043">
        <w:rPr>
          <w:rFonts w:ascii="Arial" w:hAnsi="Arial" w:cs="Arial"/>
          <w:color w:val="000000"/>
          <w:spacing w:val="-2"/>
          <w:w w:val="98"/>
          <w:sz w:val="22"/>
          <w:szCs w:val="22"/>
        </w:rPr>
        <w:t>s</w:t>
      </w:r>
      <w:r w:rsidR="001468DB" w:rsidRPr="00522043">
        <w:rPr>
          <w:rFonts w:ascii="Arial" w:hAnsi="Arial" w:cs="Arial"/>
          <w:color w:val="000000"/>
          <w:w w:val="98"/>
          <w:sz w:val="22"/>
          <w:szCs w:val="22"/>
        </w:rPr>
        <w:t>ific</w:t>
      </w:r>
      <w:r w:rsidR="001468DB" w:rsidRPr="00522043">
        <w:rPr>
          <w:rFonts w:ascii="Arial" w:hAnsi="Arial" w:cs="Arial"/>
          <w:color w:val="000000"/>
          <w:spacing w:val="-2"/>
          <w:w w:val="98"/>
          <w:sz w:val="22"/>
          <w:szCs w:val="22"/>
        </w:rPr>
        <w:t>a</w:t>
      </w:r>
      <w:r w:rsidR="001468DB" w:rsidRPr="00522043">
        <w:rPr>
          <w:rFonts w:ascii="Arial" w:hAnsi="Arial" w:cs="Arial"/>
          <w:color w:val="000000"/>
          <w:w w:val="98"/>
          <w:sz w:val="22"/>
          <w:szCs w:val="22"/>
        </w:rPr>
        <w:t>ç</w:t>
      </w:r>
      <w:r w:rsidR="001468DB" w:rsidRPr="00522043">
        <w:rPr>
          <w:rFonts w:ascii="Arial" w:hAnsi="Arial" w:cs="Arial"/>
          <w:color w:val="000000"/>
          <w:spacing w:val="-2"/>
          <w:w w:val="98"/>
          <w:sz w:val="22"/>
          <w:szCs w:val="22"/>
        </w:rPr>
        <w:t>ã</w:t>
      </w:r>
      <w:r w:rsidR="001468DB" w:rsidRPr="00522043">
        <w:rPr>
          <w:rFonts w:ascii="Arial" w:hAnsi="Arial" w:cs="Arial"/>
          <w:color w:val="000000"/>
          <w:w w:val="98"/>
          <w:sz w:val="22"/>
          <w:szCs w:val="22"/>
        </w:rPr>
        <w:t>o</w:t>
      </w:r>
      <w:r w:rsidR="001468DB" w:rsidRPr="00522043">
        <w:rPr>
          <w:rFonts w:ascii="Arial" w:hAnsi="Arial" w:cs="Arial"/>
          <w:color w:val="000000"/>
          <w:spacing w:val="11"/>
          <w:sz w:val="22"/>
          <w:szCs w:val="22"/>
        </w:rPr>
        <w:t xml:space="preserve"> </w:t>
      </w:r>
      <w:r w:rsidR="001468DB" w:rsidRPr="00522043">
        <w:rPr>
          <w:rFonts w:ascii="Arial" w:hAnsi="Arial" w:cs="Arial"/>
          <w:color w:val="000000"/>
          <w:w w:val="98"/>
          <w:sz w:val="22"/>
          <w:szCs w:val="22"/>
        </w:rPr>
        <w:t>final</w:t>
      </w:r>
      <w:r w:rsidR="001468DB" w:rsidRPr="00522043">
        <w:rPr>
          <w:rFonts w:ascii="Arial" w:hAnsi="Arial" w:cs="Arial"/>
          <w:color w:val="000000"/>
          <w:spacing w:val="11"/>
          <w:sz w:val="22"/>
          <w:szCs w:val="22"/>
        </w:rPr>
        <w:t xml:space="preserve"> </w:t>
      </w:r>
      <w:r w:rsidR="001468DB" w:rsidRPr="00522043">
        <w:rPr>
          <w:rFonts w:ascii="Arial" w:hAnsi="Arial" w:cs="Arial"/>
          <w:color w:val="000000"/>
          <w:w w:val="98"/>
          <w:sz w:val="22"/>
          <w:szCs w:val="22"/>
        </w:rPr>
        <w:t>dos preços</w:t>
      </w:r>
      <w:r w:rsidR="001468DB" w:rsidRPr="00522043">
        <w:rPr>
          <w:rFonts w:ascii="Arial" w:hAnsi="Arial" w:cs="Arial"/>
          <w:color w:val="000000"/>
          <w:spacing w:val="17"/>
          <w:sz w:val="22"/>
          <w:szCs w:val="22"/>
        </w:rPr>
        <w:t xml:space="preserve"> </w:t>
      </w:r>
      <w:r w:rsidR="001468DB" w:rsidRPr="00522043">
        <w:rPr>
          <w:rFonts w:ascii="Arial" w:hAnsi="Arial" w:cs="Arial"/>
          <w:color w:val="000000"/>
          <w:w w:val="98"/>
          <w:sz w:val="22"/>
          <w:szCs w:val="22"/>
        </w:rPr>
        <w:t>pro</w:t>
      </w:r>
      <w:r w:rsidR="001468DB" w:rsidRPr="00522043">
        <w:rPr>
          <w:rFonts w:ascii="Arial" w:hAnsi="Arial" w:cs="Arial"/>
          <w:color w:val="000000"/>
          <w:spacing w:val="-2"/>
          <w:w w:val="98"/>
          <w:sz w:val="22"/>
          <w:szCs w:val="22"/>
        </w:rPr>
        <w:t>p</w:t>
      </w:r>
      <w:r w:rsidR="001468DB" w:rsidRPr="00522043">
        <w:rPr>
          <w:rFonts w:ascii="Arial" w:hAnsi="Arial" w:cs="Arial"/>
          <w:color w:val="000000"/>
          <w:w w:val="98"/>
          <w:sz w:val="22"/>
          <w:szCs w:val="22"/>
        </w:rPr>
        <w:t>ostos,</w:t>
      </w:r>
      <w:r w:rsidR="001468DB" w:rsidRPr="00522043">
        <w:rPr>
          <w:rFonts w:ascii="Arial" w:hAnsi="Arial" w:cs="Arial"/>
          <w:color w:val="000000"/>
          <w:spacing w:val="17"/>
          <w:sz w:val="22"/>
          <w:szCs w:val="22"/>
        </w:rPr>
        <w:t xml:space="preserve"> </w:t>
      </w:r>
      <w:r w:rsidR="001468DB" w:rsidRPr="00522043">
        <w:rPr>
          <w:rFonts w:ascii="Arial" w:hAnsi="Arial" w:cs="Arial"/>
          <w:color w:val="000000"/>
          <w:w w:val="98"/>
          <w:sz w:val="22"/>
          <w:szCs w:val="22"/>
        </w:rPr>
        <w:t>co</w:t>
      </w:r>
      <w:r w:rsidR="001468DB" w:rsidRPr="00522043">
        <w:rPr>
          <w:rFonts w:ascii="Arial" w:hAnsi="Arial" w:cs="Arial"/>
          <w:color w:val="000000"/>
          <w:spacing w:val="-2"/>
          <w:w w:val="98"/>
          <w:sz w:val="22"/>
          <w:szCs w:val="22"/>
        </w:rPr>
        <w:t>m</w:t>
      </w:r>
      <w:r w:rsidR="001468DB" w:rsidRPr="00522043">
        <w:rPr>
          <w:rFonts w:ascii="Arial" w:hAnsi="Arial" w:cs="Arial"/>
          <w:color w:val="000000"/>
          <w:w w:val="98"/>
          <w:sz w:val="22"/>
          <w:szCs w:val="22"/>
        </w:rPr>
        <w:t>o</w:t>
      </w:r>
      <w:r w:rsidR="001468DB" w:rsidRPr="00522043">
        <w:rPr>
          <w:rFonts w:ascii="Arial" w:hAnsi="Arial" w:cs="Arial"/>
          <w:color w:val="000000"/>
          <w:spacing w:val="16"/>
          <w:sz w:val="22"/>
          <w:szCs w:val="22"/>
        </w:rPr>
        <w:t xml:space="preserve"> </w:t>
      </w:r>
      <w:r w:rsidR="001468DB" w:rsidRPr="00522043">
        <w:rPr>
          <w:rFonts w:ascii="Arial" w:hAnsi="Arial" w:cs="Arial"/>
          <w:color w:val="000000"/>
          <w:w w:val="98"/>
          <w:sz w:val="22"/>
          <w:szCs w:val="22"/>
        </w:rPr>
        <w:t>critério</w:t>
      </w:r>
      <w:r w:rsidR="001468DB" w:rsidRPr="00522043">
        <w:rPr>
          <w:rFonts w:ascii="Arial" w:hAnsi="Arial" w:cs="Arial"/>
          <w:color w:val="000000"/>
          <w:spacing w:val="17"/>
          <w:sz w:val="22"/>
          <w:szCs w:val="22"/>
        </w:rPr>
        <w:t xml:space="preserve"> </w:t>
      </w:r>
      <w:r w:rsidR="001468DB" w:rsidRPr="00522043">
        <w:rPr>
          <w:rFonts w:ascii="Arial" w:hAnsi="Arial" w:cs="Arial"/>
          <w:color w:val="000000"/>
          <w:w w:val="98"/>
          <w:sz w:val="22"/>
          <w:szCs w:val="22"/>
        </w:rPr>
        <w:t>de</w:t>
      </w:r>
      <w:r w:rsidR="001468DB" w:rsidRPr="00522043">
        <w:rPr>
          <w:rFonts w:ascii="Arial" w:hAnsi="Arial" w:cs="Arial"/>
          <w:color w:val="000000"/>
          <w:spacing w:val="16"/>
          <w:sz w:val="22"/>
          <w:szCs w:val="22"/>
        </w:rPr>
        <w:t xml:space="preserve"> </w:t>
      </w:r>
      <w:r w:rsidR="001468DB" w:rsidRPr="00522043">
        <w:rPr>
          <w:rFonts w:ascii="Arial" w:hAnsi="Arial" w:cs="Arial"/>
          <w:color w:val="000000"/>
          <w:w w:val="98"/>
          <w:sz w:val="22"/>
          <w:szCs w:val="22"/>
        </w:rPr>
        <w:t>dese</w:t>
      </w:r>
      <w:r w:rsidR="001468DB" w:rsidRPr="00522043">
        <w:rPr>
          <w:rFonts w:ascii="Arial" w:hAnsi="Arial" w:cs="Arial"/>
          <w:color w:val="000000"/>
          <w:spacing w:val="-2"/>
          <w:w w:val="98"/>
          <w:sz w:val="22"/>
          <w:szCs w:val="22"/>
        </w:rPr>
        <w:t>m</w:t>
      </w:r>
      <w:r w:rsidR="001468DB" w:rsidRPr="00522043">
        <w:rPr>
          <w:rFonts w:ascii="Arial" w:hAnsi="Arial" w:cs="Arial"/>
          <w:color w:val="000000"/>
          <w:w w:val="98"/>
          <w:sz w:val="22"/>
          <w:szCs w:val="22"/>
        </w:rPr>
        <w:t>pate,</w:t>
      </w:r>
      <w:r w:rsidR="001468DB" w:rsidRPr="00522043">
        <w:rPr>
          <w:rFonts w:ascii="Arial" w:hAnsi="Arial" w:cs="Arial"/>
          <w:color w:val="000000"/>
          <w:spacing w:val="17"/>
          <w:sz w:val="22"/>
          <w:szCs w:val="22"/>
        </w:rPr>
        <w:t xml:space="preserve"> </w:t>
      </w:r>
      <w:r w:rsidR="001468DB" w:rsidRPr="00522043">
        <w:rPr>
          <w:rFonts w:ascii="Arial" w:hAnsi="Arial" w:cs="Arial"/>
          <w:color w:val="000000"/>
          <w:w w:val="98"/>
          <w:sz w:val="22"/>
          <w:szCs w:val="22"/>
        </w:rPr>
        <w:t>será</w:t>
      </w:r>
      <w:r w:rsidR="001468DB" w:rsidRPr="00522043">
        <w:rPr>
          <w:rFonts w:ascii="Arial" w:hAnsi="Arial" w:cs="Arial"/>
          <w:color w:val="000000"/>
          <w:spacing w:val="17"/>
          <w:sz w:val="22"/>
          <w:szCs w:val="22"/>
        </w:rPr>
        <w:t xml:space="preserve"> </w:t>
      </w:r>
      <w:r w:rsidR="001468DB" w:rsidRPr="00522043">
        <w:rPr>
          <w:rFonts w:ascii="Arial" w:hAnsi="Arial" w:cs="Arial"/>
          <w:color w:val="000000"/>
          <w:w w:val="98"/>
          <w:sz w:val="22"/>
          <w:szCs w:val="22"/>
        </w:rPr>
        <w:t>dada</w:t>
      </w:r>
      <w:r w:rsidR="001468DB" w:rsidRPr="00522043">
        <w:rPr>
          <w:rFonts w:ascii="Arial" w:hAnsi="Arial" w:cs="Arial"/>
          <w:color w:val="000000"/>
          <w:spacing w:val="17"/>
          <w:sz w:val="22"/>
          <w:szCs w:val="22"/>
        </w:rPr>
        <w:t xml:space="preserve"> </w:t>
      </w:r>
      <w:r w:rsidR="001468DB" w:rsidRPr="00522043">
        <w:rPr>
          <w:rFonts w:ascii="Arial" w:hAnsi="Arial" w:cs="Arial"/>
          <w:color w:val="000000"/>
          <w:spacing w:val="-2"/>
          <w:w w:val="98"/>
          <w:sz w:val="22"/>
          <w:szCs w:val="22"/>
        </w:rPr>
        <w:t>p</w:t>
      </w:r>
      <w:r w:rsidR="001468DB" w:rsidRPr="00522043">
        <w:rPr>
          <w:rFonts w:ascii="Arial" w:hAnsi="Arial" w:cs="Arial"/>
          <w:color w:val="000000"/>
          <w:w w:val="98"/>
          <w:sz w:val="22"/>
          <w:szCs w:val="22"/>
        </w:rPr>
        <w:t>referência</w:t>
      </w:r>
      <w:r w:rsidR="001468DB" w:rsidRPr="00522043">
        <w:rPr>
          <w:rFonts w:ascii="Arial" w:hAnsi="Arial" w:cs="Arial"/>
          <w:color w:val="000000"/>
          <w:spacing w:val="17"/>
          <w:sz w:val="22"/>
          <w:szCs w:val="22"/>
        </w:rPr>
        <w:t xml:space="preserve"> </w:t>
      </w:r>
      <w:r w:rsidR="001468DB" w:rsidRPr="00522043">
        <w:rPr>
          <w:rFonts w:ascii="Arial" w:hAnsi="Arial" w:cs="Arial"/>
          <w:color w:val="000000"/>
          <w:w w:val="98"/>
          <w:sz w:val="22"/>
          <w:szCs w:val="22"/>
        </w:rPr>
        <w:t>à</w:t>
      </w:r>
      <w:r w:rsidR="001468DB" w:rsidRPr="00522043">
        <w:rPr>
          <w:rFonts w:ascii="Arial" w:hAnsi="Arial" w:cs="Arial"/>
          <w:color w:val="000000"/>
          <w:spacing w:val="16"/>
          <w:sz w:val="22"/>
          <w:szCs w:val="22"/>
        </w:rPr>
        <w:t xml:space="preserve"> </w:t>
      </w:r>
      <w:r w:rsidR="001468DB" w:rsidRPr="00522043">
        <w:rPr>
          <w:rFonts w:ascii="Arial" w:hAnsi="Arial" w:cs="Arial"/>
          <w:color w:val="000000"/>
          <w:w w:val="98"/>
          <w:sz w:val="22"/>
          <w:szCs w:val="22"/>
        </w:rPr>
        <w:t>contratação</w:t>
      </w:r>
      <w:r w:rsidR="001468DB" w:rsidRPr="00522043">
        <w:rPr>
          <w:rFonts w:ascii="Arial" w:hAnsi="Arial" w:cs="Arial"/>
          <w:color w:val="000000"/>
          <w:spacing w:val="16"/>
          <w:sz w:val="22"/>
          <w:szCs w:val="22"/>
        </w:rPr>
        <w:t xml:space="preserve"> </w:t>
      </w:r>
      <w:r w:rsidR="001468DB" w:rsidRPr="00522043">
        <w:rPr>
          <w:rFonts w:ascii="Arial" w:hAnsi="Arial" w:cs="Arial"/>
          <w:color w:val="000000"/>
          <w:w w:val="98"/>
          <w:sz w:val="22"/>
          <w:szCs w:val="22"/>
        </w:rPr>
        <w:t>para</w:t>
      </w:r>
      <w:r w:rsidR="001468DB" w:rsidRPr="00522043">
        <w:rPr>
          <w:rFonts w:ascii="Arial" w:hAnsi="Arial" w:cs="Arial"/>
          <w:color w:val="000000"/>
          <w:spacing w:val="17"/>
          <w:sz w:val="22"/>
          <w:szCs w:val="22"/>
        </w:rPr>
        <w:t xml:space="preserve"> </w:t>
      </w:r>
      <w:r w:rsidR="001468DB" w:rsidRPr="00522043">
        <w:rPr>
          <w:rFonts w:ascii="Arial" w:hAnsi="Arial" w:cs="Arial"/>
          <w:color w:val="000000"/>
          <w:w w:val="98"/>
          <w:sz w:val="22"/>
          <w:szCs w:val="22"/>
        </w:rPr>
        <w:t xml:space="preserve">as </w:t>
      </w:r>
      <w:r w:rsidR="001468DB" w:rsidRPr="00522043">
        <w:rPr>
          <w:rFonts w:ascii="Arial" w:hAnsi="Arial" w:cs="Arial"/>
          <w:color w:val="000000"/>
          <w:spacing w:val="-2"/>
          <w:w w:val="98"/>
          <w:sz w:val="22"/>
          <w:szCs w:val="22"/>
        </w:rPr>
        <w:t>m</w:t>
      </w:r>
      <w:r w:rsidR="001468DB" w:rsidRPr="00522043">
        <w:rPr>
          <w:rFonts w:ascii="Arial" w:hAnsi="Arial" w:cs="Arial"/>
          <w:color w:val="000000"/>
          <w:w w:val="98"/>
          <w:sz w:val="22"/>
          <w:szCs w:val="22"/>
        </w:rPr>
        <w:t>icroe</w:t>
      </w:r>
      <w:r w:rsidR="001468DB" w:rsidRPr="00522043">
        <w:rPr>
          <w:rFonts w:ascii="Arial" w:hAnsi="Arial" w:cs="Arial"/>
          <w:color w:val="000000"/>
          <w:spacing w:val="-2"/>
          <w:w w:val="98"/>
          <w:sz w:val="22"/>
          <w:szCs w:val="22"/>
        </w:rPr>
        <w:t>m</w:t>
      </w:r>
      <w:r w:rsidR="001468DB" w:rsidRPr="00522043">
        <w:rPr>
          <w:rFonts w:ascii="Arial" w:hAnsi="Arial" w:cs="Arial"/>
          <w:color w:val="000000"/>
          <w:w w:val="98"/>
          <w:sz w:val="22"/>
          <w:szCs w:val="22"/>
        </w:rPr>
        <w:t>presas</w:t>
      </w:r>
      <w:r w:rsidR="001468DB" w:rsidRPr="00522043">
        <w:rPr>
          <w:rFonts w:ascii="Arial" w:hAnsi="Arial" w:cs="Arial"/>
          <w:color w:val="000000"/>
          <w:spacing w:val="22"/>
          <w:sz w:val="22"/>
          <w:szCs w:val="22"/>
        </w:rPr>
        <w:t xml:space="preserve"> </w:t>
      </w:r>
      <w:r w:rsidR="001468DB" w:rsidRPr="00522043">
        <w:rPr>
          <w:rFonts w:ascii="Arial" w:hAnsi="Arial" w:cs="Arial"/>
          <w:color w:val="000000"/>
          <w:w w:val="98"/>
          <w:sz w:val="22"/>
          <w:szCs w:val="22"/>
        </w:rPr>
        <w:t>e</w:t>
      </w:r>
      <w:r w:rsidR="001468DB" w:rsidRPr="00522043">
        <w:rPr>
          <w:rFonts w:ascii="Arial" w:hAnsi="Arial" w:cs="Arial"/>
          <w:color w:val="000000"/>
          <w:spacing w:val="22"/>
          <w:sz w:val="22"/>
          <w:szCs w:val="22"/>
        </w:rPr>
        <w:t xml:space="preserve"> </w:t>
      </w:r>
      <w:r w:rsidR="001468DB" w:rsidRPr="00522043">
        <w:rPr>
          <w:rFonts w:ascii="Arial" w:hAnsi="Arial" w:cs="Arial"/>
          <w:color w:val="000000"/>
          <w:w w:val="98"/>
          <w:sz w:val="22"/>
          <w:szCs w:val="22"/>
        </w:rPr>
        <w:t>e</w:t>
      </w:r>
      <w:r w:rsidR="001468DB" w:rsidRPr="00522043">
        <w:rPr>
          <w:rFonts w:ascii="Arial" w:hAnsi="Arial" w:cs="Arial"/>
          <w:color w:val="000000"/>
          <w:spacing w:val="-2"/>
          <w:w w:val="98"/>
          <w:sz w:val="22"/>
          <w:szCs w:val="22"/>
        </w:rPr>
        <w:t>m</w:t>
      </w:r>
      <w:r w:rsidR="001468DB" w:rsidRPr="00522043">
        <w:rPr>
          <w:rFonts w:ascii="Arial" w:hAnsi="Arial" w:cs="Arial"/>
          <w:color w:val="000000"/>
          <w:w w:val="98"/>
          <w:sz w:val="22"/>
          <w:szCs w:val="22"/>
        </w:rPr>
        <w:t>presas</w:t>
      </w:r>
      <w:r w:rsidR="001468DB" w:rsidRPr="00522043">
        <w:rPr>
          <w:rFonts w:ascii="Arial" w:hAnsi="Arial" w:cs="Arial"/>
          <w:color w:val="000000"/>
          <w:spacing w:val="22"/>
          <w:sz w:val="22"/>
          <w:szCs w:val="22"/>
        </w:rPr>
        <w:t xml:space="preserve"> </w:t>
      </w:r>
      <w:r w:rsidR="001468DB" w:rsidRPr="00522043">
        <w:rPr>
          <w:rFonts w:ascii="Arial" w:hAnsi="Arial" w:cs="Arial"/>
          <w:color w:val="000000"/>
          <w:w w:val="98"/>
          <w:sz w:val="22"/>
          <w:szCs w:val="22"/>
        </w:rPr>
        <w:t>de</w:t>
      </w:r>
      <w:r w:rsidR="001468DB" w:rsidRPr="00522043">
        <w:rPr>
          <w:rFonts w:ascii="Arial" w:hAnsi="Arial" w:cs="Arial"/>
          <w:color w:val="000000"/>
          <w:spacing w:val="22"/>
          <w:sz w:val="22"/>
          <w:szCs w:val="22"/>
        </w:rPr>
        <w:t xml:space="preserve"> </w:t>
      </w:r>
      <w:r w:rsidR="001468DB" w:rsidRPr="00522043">
        <w:rPr>
          <w:rFonts w:ascii="Arial" w:hAnsi="Arial" w:cs="Arial"/>
          <w:color w:val="000000"/>
          <w:w w:val="98"/>
          <w:sz w:val="22"/>
          <w:szCs w:val="22"/>
        </w:rPr>
        <w:t>pequeno</w:t>
      </w:r>
      <w:r w:rsidR="001468DB" w:rsidRPr="00522043">
        <w:rPr>
          <w:rFonts w:ascii="Arial" w:hAnsi="Arial" w:cs="Arial"/>
          <w:color w:val="000000"/>
          <w:spacing w:val="22"/>
          <w:sz w:val="22"/>
          <w:szCs w:val="22"/>
        </w:rPr>
        <w:t xml:space="preserve"> </w:t>
      </w:r>
      <w:r w:rsidR="001468DB" w:rsidRPr="00522043">
        <w:rPr>
          <w:rFonts w:ascii="Arial" w:hAnsi="Arial" w:cs="Arial"/>
          <w:color w:val="000000"/>
          <w:w w:val="98"/>
          <w:sz w:val="22"/>
          <w:szCs w:val="22"/>
        </w:rPr>
        <w:t>porte,</w:t>
      </w:r>
      <w:r w:rsidR="001468DB" w:rsidRPr="00522043">
        <w:rPr>
          <w:rFonts w:ascii="Arial" w:hAnsi="Arial" w:cs="Arial"/>
          <w:color w:val="000000"/>
          <w:spacing w:val="22"/>
          <w:sz w:val="22"/>
          <w:szCs w:val="22"/>
        </w:rPr>
        <w:t xml:space="preserve"> </w:t>
      </w:r>
      <w:r w:rsidR="001468DB" w:rsidRPr="00522043">
        <w:rPr>
          <w:rFonts w:ascii="Arial" w:hAnsi="Arial" w:cs="Arial"/>
          <w:color w:val="000000"/>
          <w:w w:val="98"/>
          <w:sz w:val="22"/>
          <w:szCs w:val="22"/>
        </w:rPr>
        <w:t>desde</w:t>
      </w:r>
      <w:r w:rsidR="001468DB" w:rsidRPr="00522043">
        <w:rPr>
          <w:rFonts w:ascii="Arial" w:hAnsi="Arial" w:cs="Arial"/>
          <w:color w:val="000000"/>
          <w:spacing w:val="22"/>
          <w:sz w:val="22"/>
          <w:szCs w:val="22"/>
        </w:rPr>
        <w:t xml:space="preserve"> </w:t>
      </w:r>
      <w:r w:rsidR="001468DB" w:rsidRPr="00522043">
        <w:rPr>
          <w:rFonts w:ascii="Arial" w:hAnsi="Arial" w:cs="Arial"/>
          <w:color w:val="000000"/>
          <w:w w:val="98"/>
          <w:sz w:val="22"/>
          <w:szCs w:val="22"/>
        </w:rPr>
        <w:t>que</w:t>
      </w:r>
      <w:r w:rsidR="001468DB" w:rsidRPr="00522043">
        <w:rPr>
          <w:rFonts w:ascii="Arial" w:hAnsi="Arial" w:cs="Arial"/>
          <w:color w:val="000000"/>
          <w:spacing w:val="22"/>
          <w:sz w:val="22"/>
          <w:szCs w:val="22"/>
        </w:rPr>
        <w:t xml:space="preserve"> </w:t>
      </w:r>
      <w:r w:rsidR="001468DB" w:rsidRPr="00522043">
        <w:rPr>
          <w:rFonts w:ascii="Arial" w:hAnsi="Arial" w:cs="Arial"/>
          <w:color w:val="000000"/>
          <w:w w:val="98"/>
          <w:sz w:val="22"/>
          <w:szCs w:val="22"/>
        </w:rPr>
        <w:t>o</w:t>
      </w:r>
      <w:r w:rsidR="001468DB" w:rsidRPr="00522043">
        <w:rPr>
          <w:rFonts w:ascii="Arial" w:hAnsi="Arial" w:cs="Arial"/>
          <w:color w:val="000000"/>
          <w:spacing w:val="22"/>
          <w:sz w:val="22"/>
          <w:szCs w:val="22"/>
        </w:rPr>
        <w:t xml:space="preserve"> </w:t>
      </w:r>
      <w:r w:rsidR="001468DB" w:rsidRPr="00522043">
        <w:rPr>
          <w:rFonts w:ascii="Arial" w:hAnsi="Arial" w:cs="Arial"/>
          <w:color w:val="000000"/>
          <w:spacing w:val="-2"/>
          <w:w w:val="98"/>
          <w:sz w:val="22"/>
          <w:szCs w:val="22"/>
        </w:rPr>
        <w:t>m</w:t>
      </w:r>
      <w:r w:rsidR="001468DB" w:rsidRPr="00522043">
        <w:rPr>
          <w:rFonts w:ascii="Arial" w:hAnsi="Arial" w:cs="Arial"/>
          <w:color w:val="000000"/>
          <w:w w:val="98"/>
          <w:sz w:val="22"/>
          <w:szCs w:val="22"/>
        </w:rPr>
        <w:t>enor</w:t>
      </w:r>
      <w:r w:rsidR="001468DB" w:rsidRPr="00522043">
        <w:rPr>
          <w:rFonts w:ascii="Arial" w:hAnsi="Arial" w:cs="Arial"/>
          <w:color w:val="000000"/>
          <w:spacing w:val="23"/>
          <w:sz w:val="22"/>
          <w:szCs w:val="22"/>
        </w:rPr>
        <w:t xml:space="preserve"> </w:t>
      </w:r>
      <w:r w:rsidR="001468DB" w:rsidRPr="00522043">
        <w:rPr>
          <w:rFonts w:ascii="Arial" w:hAnsi="Arial" w:cs="Arial"/>
          <w:color w:val="000000"/>
          <w:w w:val="98"/>
          <w:sz w:val="22"/>
          <w:szCs w:val="22"/>
        </w:rPr>
        <w:t>preço</w:t>
      </w:r>
      <w:r w:rsidR="001468DB" w:rsidRPr="00522043">
        <w:rPr>
          <w:rFonts w:ascii="Arial" w:hAnsi="Arial" w:cs="Arial"/>
          <w:color w:val="000000"/>
          <w:spacing w:val="22"/>
          <w:sz w:val="22"/>
          <w:szCs w:val="22"/>
        </w:rPr>
        <w:t xml:space="preserve"> </w:t>
      </w:r>
      <w:r w:rsidR="001468DB" w:rsidRPr="00522043">
        <w:rPr>
          <w:rFonts w:ascii="Arial" w:hAnsi="Arial" w:cs="Arial"/>
          <w:color w:val="000000"/>
          <w:w w:val="98"/>
          <w:sz w:val="22"/>
          <w:szCs w:val="22"/>
        </w:rPr>
        <w:t>ofertado</w:t>
      </w:r>
      <w:r w:rsidR="001468DB" w:rsidRPr="00522043">
        <w:rPr>
          <w:rFonts w:ascii="Arial" w:hAnsi="Arial" w:cs="Arial"/>
          <w:color w:val="000000"/>
          <w:spacing w:val="22"/>
          <w:sz w:val="22"/>
          <w:szCs w:val="22"/>
        </w:rPr>
        <w:t xml:space="preserve"> </w:t>
      </w:r>
      <w:r w:rsidR="001468DB" w:rsidRPr="00522043">
        <w:rPr>
          <w:rFonts w:ascii="Arial" w:hAnsi="Arial" w:cs="Arial"/>
          <w:color w:val="000000"/>
          <w:w w:val="98"/>
          <w:sz w:val="22"/>
          <w:szCs w:val="22"/>
        </w:rPr>
        <w:t>não</w:t>
      </w:r>
      <w:r w:rsidR="001468DB" w:rsidRPr="00522043">
        <w:rPr>
          <w:rFonts w:ascii="Arial" w:hAnsi="Arial" w:cs="Arial"/>
          <w:color w:val="000000"/>
          <w:spacing w:val="22"/>
          <w:sz w:val="22"/>
          <w:szCs w:val="22"/>
        </w:rPr>
        <w:t xml:space="preserve"> </w:t>
      </w:r>
      <w:r w:rsidR="001468DB" w:rsidRPr="00522043">
        <w:rPr>
          <w:rFonts w:ascii="Arial" w:hAnsi="Arial" w:cs="Arial"/>
          <w:color w:val="000000"/>
          <w:w w:val="98"/>
          <w:sz w:val="22"/>
          <w:szCs w:val="22"/>
        </w:rPr>
        <w:t>seja de</w:t>
      </w:r>
      <w:r w:rsidR="001468DB" w:rsidRPr="00522043">
        <w:rPr>
          <w:rFonts w:ascii="Arial" w:hAnsi="Arial" w:cs="Arial"/>
          <w:color w:val="000000"/>
          <w:sz w:val="22"/>
          <w:szCs w:val="22"/>
        </w:rPr>
        <w:t xml:space="preserve"> </w:t>
      </w:r>
      <w:r w:rsidR="001468DB" w:rsidRPr="00522043">
        <w:rPr>
          <w:rFonts w:ascii="Arial" w:hAnsi="Arial" w:cs="Arial"/>
          <w:color w:val="000000"/>
          <w:w w:val="98"/>
          <w:sz w:val="22"/>
          <w:szCs w:val="22"/>
        </w:rPr>
        <w:t>u</w:t>
      </w:r>
      <w:r w:rsidR="001468DB" w:rsidRPr="00522043">
        <w:rPr>
          <w:rFonts w:ascii="Arial" w:hAnsi="Arial" w:cs="Arial"/>
          <w:color w:val="000000"/>
          <w:spacing w:val="-2"/>
          <w:w w:val="98"/>
          <w:sz w:val="22"/>
          <w:szCs w:val="22"/>
        </w:rPr>
        <w:t>m</w:t>
      </w:r>
      <w:r w:rsidR="001468DB" w:rsidRPr="00522043">
        <w:rPr>
          <w:rFonts w:ascii="Arial" w:hAnsi="Arial" w:cs="Arial"/>
          <w:color w:val="000000"/>
          <w:w w:val="98"/>
          <w:sz w:val="22"/>
          <w:szCs w:val="22"/>
        </w:rPr>
        <w:t>a</w:t>
      </w:r>
      <w:r w:rsidR="001468DB" w:rsidRPr="00522043">
        <w:rPr>
          <w:rFonts w:ascii="Arial" w:hAnsi="Arial" w:cs="Arial"/>
          <w:color w:val="000000"/>
          <w:sz w:val="22"/>
          <w:szCs w:val="22"/>
        </w:rPr>
        <w:t xml:space="preserve"> </w:t>
      </w:r>
      <w:r w:rsidR="001468DB" w:rsidRPr="00522043">
        <w:rPr>
          <w:rFonts w:ascii="Arial" w:hAnsi="Arial" w:cs="Arial"/>
          <w:color w:val="000000"/>
          <w:spacing w:val="-2"/>
          <w:w w:val="98"/>
          <w:sz w:val="22"/>
          <w:szCs w:val="22"/>
        </w:rPr>
        <w:t>m</w:t>
      </w:r>
      <w:r w:rsidR="001468DB" w:rsidRPr="00522043">
        <w:rPr>
          <w:rFonts w:ascii="Arial" w:hAnsi="Arial" w:cs="Arial"/>
          <w:color w:val="000000"/>
          <w:w w:val="98"/>
          <w:sz w:val="22"/>
          <w:szCs w:val="22"/>
        </w:rPr>
        <w:t>icroe</w:t>
      </w:r>
      <w:r w:rsidR="001468DB" w:rsidRPr="00522043">
        <w:rPr>
          <w:rFonts w:ascii="Arial" w:hAnsi="Arial" w:cs="Arial"/>
          <w:color w:val="000000"/>
          <w:spacing w:val="-2"/>
          <w:w w:val="98"/>
          <w:sz w:val="22"/>
          <w:szCs w:val="22"/>
        </w:rPr>
        <w:t>m</w:t>
      </w:r>
      <w:r w:rsidR="001468DB" w:rsidRPr="00522043">
        <w:rPr>
          <w:rFonts w:ascii="Arial" w:hAnsi="Arial" w:cs="Arial"/>
          <w:color w:val="000000"/>
          <w:w w:val="98"/>
          <w:sz w:val="22"/>
          <w:szCs w:val="22"/>
        </w:rPr>
        <w:t>presa</w:t>
      </w:r>
      <w:r w:rsidR="001468DB" w:rsidRPr="00522043">
        <w:rPr>
          <w:rFonts w:ascii="Arial" w:hAnsi="Arial" w:cs="Arial"/>
          <w:color w:val="000000"/>
          <w:sz w:val="22"/>
          <w:szCs w:val="22"/>
        </w:rPr>
        <w:t xml:space="preserve"> </w:t>
      </w:r>
      <w:r w:rsidR="001468DB" w:rsidRPr="00522043">
        <w:rPr>
          <w:rFonts w:ascii="Arial" w:hAnsi="Arial" w:cs="Arial"/>
          <w:color w:val="000000"/>
          <w:w w:val="98"/>
          <w:sz w:val="22"/>
          <w:szCs w:val="22"/>
        </w:rPr>
        <w:t>ou</w:t>
      </w:r>
      <w:r w:rsidR="001468DB" w:rsidRPr="00522043">
        <w:rPr>
          <w:rFonts w:ascii="Arial" w:hAnsi="Arial" w:cs="Arial"/>
          <w:color w:val="000000"/>
          <w:sz w:val="22"/>
          <w:szCs w:val="22"/>
        </w:rPr>
        <w:t xml:space="preserve"> </w:t>
      </w:r>
      <w:r w:rsidR="001468DB" w:rsidRPr="00522043">
        <w:rPr>
          <w:rFonts w:ascii="Arial" w:hAnsi="Arial" w:cs="Arial"/>
          <w:color w:val="000000"/>
          <w:w w:val="98"/>
          <w:sz w:val="22"/>
          <w:szCs w:val="22"/>
        </w:rPr>
        <w:t>e</w:t>
      </w:r>
      <w:r w:rsidR="001468DB" w:rsidRPr="00522043">
        <w:rPr>
          <w:rFonts w:ascii="Arial" w:hAnsi="Arial" w:cs="Arial"/>
          <w:color w:val="000000"/>
          <w:spacing w:val="-2"/>
          <w:w w:val="98"/>
          <w:sz w:val="22"/>
          <w:szCs w:val="22"/>
        </w:rPr>
        <w:t>m</w:t>
      </w:r>
      <w:r w:rsidR="001468DB" w:rsidRPr="00522043">
        <w:rPr>
          <w:rFonts w:ascii="Arial" w:hAnsi="Arial" w:cs="Arial"/>
          <w:color w:val="000000"/>
          <w:w w:val="98"/>
          <w:sz w:val="22"/>
          <w:szCs w:val="22"/>
        </w:rPr>
        <w:t>presa</w:t>
      </w:r>
      <w:r w:rsidR="001468DB" w:rsidRPr="00522043">
        <w:rPr>
          <w:rFonts w:ascii="Arial" w:hAnsi="Arial" w:cs="Arial"/>
          <w:color w:val="000000"/>
          <w:sz w:val="22"/>
          <w:szCs w:val="22"/>
        </w:rPr>
        <w:t xml:space="preserve"> </w:t>
      </w:r>
      <w:r w:rsidR="001468DB" w:rsidRPr="00522043">
        <w:rPr>
          <w:rFonts w:ascii="Arial" w:hAnsi="Arial" w:cs="Arial"/>
          <w:color w:val="000000"/>
          <w:w w:val="98"/>
          <w:sz w:val="22"/>
          <w:szCs w:val="22"/>
        </w:rPr>
        <w:t>de</w:t>
      </w:r>
      <w:r w:rsidR="001468DB" w:rsidRPr="00522043">
        <w:rPr>
          <w:rFonts w:ascii="Arial" w:hAnsi="Arial" w:cs="Arial"/>
          <w:color w:val="000000"/>
          <w:sz w:val="22"/>
          <w:szCs w:val="22"/>
        </w:rPr>
        <w:t xml:space="preserve"> </w:t>
      </w:r>
      <w:r w:rsidR="001468DB" w:rsidRPr="00522043">
        <w:rPr>
          <w:rFonts w:ascii="Arial" w:hAnsi="Arial" w:cs="Arial"/>
          <w:color w:val="000000"/>
          <w:w w:val="98"/>
          <w:sz w:val="22"/>
          <w:szCs w:val="22"/>
        </w:rPr>
        <w:t>pequeno</w:t>
      </w:r>
      <w:r w:rsidR="001468DB" w:rsidRPr="00522043">
        <w:rPr>
          <w:rFonts w:ascii="Arial" w:hAnsi="Arial" w:cs="Arial"/>
          <w:color w:val="000000"/>
          <w:sz w:val="22"/>
          <w:szCs w:val="22"/>
        </w:rPr>
        <w:t xml:space="preserve"> </w:t>
      </w:r>
      <w:r w:rsidR="001468DB" w:rsidRPr="00522043">
        <w:rPr>
          <w:rFonts w:ascii="Arial" w:hAnsi="Arial" w:cs="Arial"/>
          <w:color w:val="000000"/>
          <w:spacing w:val="-2"/>
          <w:w w:val="98"/>
          <w:sz w:val="22"/>
          <w:szCs w:val="22"/>
        </w:rPr>
        <w:t>p</w:t>
      </w:r>
      <w:r w:rsidR="001468DB" w:rsidRPr="00522043">
        <w:rPr>
          <w:rFonts w:ascii="Arial" w:hAnsi="Arial" w:cs="Arial"/>
          <w:color w:val="000000"/>
          <w:w w:val="98"/>
          <w:sz w:val="22"/>
          <w:szCs w:val="22"/>
        </w:rPr>
        <w:t>orte.</w:t>
      </w:r>
    </w:p>
    <w:p w:rsidR="001468DB" w:rsidRPr="00522043" w:rsidRDefault="001468DB" w:rsidP="001468DB">
      <w:pPr>
        <w:widowControl w:val="0"/>
        <w:autoSpaceDE w:val="0"/>
        <w:autoSpaceDN w:val="0"/>
        <w:adjustRightInd w:val="0"/>
        <w:spacing w:line="260" w:lineRule="exact"/>
        <w:rPr>
          <w:rFonts w:ascii="Arial" w:hAnsi="Arial" w:cs="Arial"/>
          <w:color w:val="000000"/>
          <w:sz w:val="22"/>
          <w:szCs w:val="22"/>
        </w:rPr>
      </w:pPr>
    </w:p>
    <w:p w:rsidR="001468DB" w:rsidRPr="00522043" w:rsidRDefault="001468DB" w:rsidP="001468DB">
      <w:pPr>
        <w:widowControl w:val="0"/>
        <w:autoSpaceDE w:val="0"/>
        <w:autoSpaceDN w:val="0"/>
        <w:adjustRightInd w:val="0"/>
        <w:spacing w:line="250" w:lineRule="exact"/>
        <w:ind w:right="104"/>
        <w:jc w:val="both"/>
        <w:rPr>
          <w:rFonts w:ascii="Arial" w:hAnsi="Arial" w:cs="Arial"/>
          <w:color w:val="000000"/>
          <w:sz w:val="22"/>
          <w:szCs w:val="22"/>
        </w:rPr>
      </w:pPr>
      <w:r w:rsidRPr="00522043">
        <w:rPr>
          <w:rFonts w:ascii="Arial" w:hAnsi="Arial" w:cs="Arial"/>
          <w:bCs/>
          <w:color w:val="000000"/>
          <w:w w:val="98"/>
          <w:sz w:val="22"/>
          <w:szCs w:val="22"/>
        </w:rPr>
        <w:t>9.2–</w:t>
      </w:r>
      <w:r w:rsidRPr="00522043">
        <w:rPr>
          <w:rFonts w:ascii="Arial" w:hAnsi="Arial" w:cs="Arial"/>
          <w:bCs/>
          <w:color w:val="000000"/>
          <w:sz w:val="22"/>
          <w:szCs w:val="22"/>
        </w:rPr>
        <w:t xml:space="preserve"> </w:t>
      </w:r>
      <w:r w:rsidRPr="00522043">
        <w:rPr>
          <w:rFonts w:ascii="Arial" w:hAnsi="Arial" w:cs="Arial"/>
          <w:color w:val="000000"/>
          <w:w w:val="98"/>
          <w:sz w:val="22"/>
          <w:szCs w:val="22"/>
        </w:rPr>
        <w:t>O</w:t>
      </w:r>
      <w:r w:rsidRPr="00522043">
        <w:rPr>
          <w:rFonts w:ascii="Arial" w:hAnsi="Arial" w:cs="Arial"/>
          <w:color w:val="000000"/>
          <w:sz w:val="22"/>
          <w:szCs w:val="22"/>
        </w:rPr>
        <w:t xml:space="preserve"> </w:t>
      </w:r>
      <w:r w:rsidRPr="00522043">
        <w:rPr>
          <w:rFonts w:ascii="Arial" w:hAnsi="Arial" w:cs="Arial"/>
          <w:color w:val="000000"/>
          <w:w w:val="98"/>
          <w:sz w:val="22"/>
          <w:szCs w:val="22"/>
        </w:rPr>
        <w:t>empate</w:t>
      </w:r>
      <w:r w:rsidRPr="00522043">
        <w:rPr>
          <w:rFonts w:ascii="Arial" w:hAnsi="Arial" w:cs="Arial"/>
          <w:color w:val="000000"/>
          <w:sz w:val="22"/>
          <w:szCs w:val="22"/>
        </w:rPr>
        <w:t xml:space="preserve"> </w:t>
      </w:r>
      <w:r w:rsidRPr="00522043">
        <w:rPr>
          <w:rFonts w:ascii="Arial" w:hAnsi="Arial" w:cs="Arial"/>
          <w:color w:val="000000"/>
          <w:spacing w:val="-2"/>
          <w:w w:val="98"/>
          <w:sz w:val="22"/>
          <w:szCs w:val="22"/>
        </w:rPr>
        <w:t>m</w:t>
      </w:r>
      <w:r w:rsidRPr="00522043">
        <w:rPr>
          <w:rFonts w:ascii="Arial" w:hAnsi="Arial" w:cs="Arial"/>
          <w:color w:val="000000"/>
          <w:w w:val="98"/>
          <w:sz w:val="22"/>
          <w:szCs w:val="22"/>
        </w:rPr>
        <w:t>encionado</w:t>
      </w:r>
      <w:r w:rsidRPr="00522043">
        <w:rPr>
          <w:rFonts w:ascii="Arial" w:hAnsi="Arial" w:cs="Arial"/>
          <w:color w:val="000000"/>
          <w:sz w:val="22"/>
          <w:szCs w:val="22"/>
        </w:rPr>
        <w:t xml:space="preserve"> </w:t>
      </w:r>
      <w:r w:rsidRPr="00522043">
        <w:rPr>
          <w:rFonts w:ascii="Arial" w:hAnsi="Arial" w:cs="Arial"/>
          <w:color w:val="000000"/>
          <w:w w:val="98"/>
          <w:sz w:val="22"/>
          <w:szCs w:val="22"/>
        </w:rPr>
        <w:t>no</w:t>
      </w:r>
      <w:r w:rsidRPr="00522043">
        <w:rPr>
          <w:rFonts w:ascii="Arial" w:hAnsi="Arial" w:cs="Arial"/>
          <w:color w:val="000000"/>
          <w:sz w:val="22"/>
          <w:szCs w:val="22"/>
        </w:rPr>
        <w:t xml:space="preserve"> </w:t>
      </w:r>
      <w:r w:rsidRPr="00522043">
        <w:rPr>
          <w:rFonts w:ascii="Arial" w:hAnsi="Arial" w:cs="Arial"/>
          <w:color w:val="000000"/>
          <w:w w:val="98"/>
          <w:sz w:val="22"/>
          <w:szCs w:val="22"/>
        </w:rPr>
        <w:t>caput</w:t>
      </w:r>
      <w:r w:rsidRPr="00522043">
        <w:rPr>
          <w:rFonts w:ascii="Arial" w:hAnsi="Arial" w:cs="Arial"/>
          <w:color w:val="000000"/>
          <w:sz w:val="22"/>
          <w:szCs w:val="22"/>
        </w:rPr>
        <w:t xml:space="preserve"> </w:t>
      </w:r>
      <w:r w:rsidRPr="00522043">
        <w:rPr>
          <w:rFonts w:ascii="Arial" w:hAnsi="Arial" w:cs="Arial"/>
          <w:color w:val="000000"/>
          <w:w w:val="98"/>
          <w:sz w:val="22"/>
          <w:szCs w:val="22"/>
        </w:rPr>
        <w:t>deste</w:t>
      </w:r>
      <w:r w:rsidRPr="00522043">
        <w:rPr>
          <w:rFonts w:ascii="Arial" w:hAnsi="Arial" w:cs="Arial"/>
          <w:color w:val="000000"/>
          <w:sz w:val="22"/>
          <w:szCs w:val="22"/>
        </w:rPr>
        <w:t xml:space="preserve"> </w:t>
      </w:r>
      <w:r w:rsidRPr="00522043">
        <w:rPr>
          <w:rFonts w:ascii="Arial" w:hAnsi="Arial" w:cs="Arial"/>
          <w:color w:val="000000"/>
          <w:w w:val="98"/>
          <w:sz w:val="22"/>
          <w:szCs w:val="22"/>
        </w:rPr>
        <w:t>item</w:t>
      </w:r>
      <w:r w:rsidRPr="00522043">
        <w:rPr>
          <w:rFonts w:ascii="Arial" w:hAnsi="Arial" w:cs="Arial"/>
          <w:color w:val="000000"/>
          <w:sz w:val="22"/>
          <w:szCs w:val="22"/>
        </w:rPr>
        <w:t xml:space="preserve"> </w:t>
      </w:r>
      <w:r w:rsidRPr="00522043">
        <w:rPr>
          <w:rFonts w:ascii="Arial" w:hAnsi="Arial" w:cs="Arial"/>
          <w:color w:val="000000"/>
          <w:w w:val="98"/>
          <w:sz w:val="22"/>
          <w:szCs w:val="22"/>
        </w:rPr>
        <w:t>será</w:t>
      </w:r>
      <w:r w:rsidRPr="00522043">
        <w:rPr>
          <w:rFonts w:ascii="Arial" w:hAnsi="Arial" w:cs="Arial"/>
          <w:color w:val="000000"/>
          <w:sz w:val="22"/>
          <w:szCs w:val="22"/>
        </w:rPr>
        <w:t xml:space="preserve"> </w:t>
      </w:r>
      <w:r w:rsidRPr="00522043">
        <w:rPr>
          <w:rFonts w:ascii="Arial" w:hAnsi="Arial" w:cs="Arial"/>
          <w:color w:val="000000"/>
          <w:w w:val="98"/>
          <w:sz w:val="22"/>
          <w:szCs w:val="22"/>
        </w:rPr>
        <w:t>verificado</w:t>
      </w:r>
      <w:r w:rsidRPr="00522043">
        <w:rPr>
          <w:rFonts w:ascii="Arial" w:hAnsi="Arial" w:cs="Arial"/>
          <w:color w:val="000000"/>
          <w:sz w:val="22"/>
          <w:szCs w:val="22"/>
        </w:rPr>
        <w:t xml:space="preserve"> </w:t>
      </w:r>
      <w:r w:rsidRPr="00522043">
        <w:rPr>
          <w:rFonts w:ascii="Arial" w:hAnsi="Arial" w:cs="Arial"/>
          <w:color w:val="000000"/>
          <w:w w:val="98"/>
          <w:sz w:val="22"/>
          <w:szCs w:val="22"/>
        </w:rPr>
        <w:t>na</w:t>
      </w:r>
      <w:r w:rsidRPr="00522043">
        <w:rPr>
          <w:rFonts w:ascii="Arial" w:hAnsi="Arial" w:cs="Arial"/>
          <w:color w:val="000000"/>
          <w:sz w:val="22"/>
          <w:szCs w:val="22"/>
        </w:rPr>
        <w:t xml:space="preserve"> </w:t>
      </w:r>
      <w:r w:rsidRPr="00522043">
        <w:rPr>
          <w:rFonts w:ascii="Arial" w:hAnsi="Arial" w:cs="Arial"/>
          <w:color w:val="000000"/>
          <w:w w:val="98"/>
          <w:sz w:val="22"/>
          <w:szCs w:val="22"/>
        </w:rPr>
        <w:t>situação</w:t>
      </w:r>
      <w:r w:rsidRPr="00522043">
        <w:rPr>
          <w:rFonts w:ascii="Arial" w:hAnsi="Arial" w:cs="Arial"/>
          <w:color w:val="000000"/>
          <w:sz w:val="22"/>
          <w:szCs w:val="22"/>
        </w:rPr>
        <w:t xml:space="preserve"> </w:t>
      </w:r>
      <w:r w:rsidRPr="00522043">
        <w:rPr>
          <w:rFonts w:ascii="Arial" w:hAnsi="Arial" w:cs="Arial"/>
          <w:color w:val="000000"/>
          <w:spacing w:val="-2"/>
          <w:w w:val="98"/>
          <w:sz w:val="22"/>
          <w:szCs w:val="22"/>
        </w:rPr>
        <w:t>e</w:t>
      </w:r>
      <w:r w:rsidRPr="00522043">
        <w:rPr>
          <w:rFonts w:ascii="Arial" w:hAnsi="Arial" w:cs="Arial"/>
          <w:color w:val="000000"/>
          <w:w w:val="98"/>
          <w:sz w:val="22"/>
          <w:szCs w:val="22"/>
        </w:rPr>
        <w:t>m</w:t>
      </w:r>
      <w:r w:rsidRPr="00522043">
        <w:rPr>
          <w:rFonts w:ascii="Arial" w:hAnsi="Arial" w:cs="Arial"/>
          <w:color w:val="000000"/>
          <w:sz w:val="22"/>
          <w:szCs w:val="22"/>
        </w:rPr>
        <w:t xml:space="preserve"> </w:t>
      </w:r>
      <w:r w:rsidRPr="00522043">
        <w:rPr>
          <w:rFonts w:ascii="Arial" w:hAnsi="Arial" w:cs="Arial"/>
          <w:color w:val="000000"/>
          <w:w w:val="98"/>
          <w:sz w:val="22"/>
          <w:szCs w:val="22"/>
        </w:rPr>
        <w:t>que</w:t>
      </w:r>
      <w:r w:rsidRPr="00522043">
        <w:rPr>
          <w:rFonts w:ascii="Arial" w:hAnsi="Arial" w:cs="Arial"/>
          <w:color w:val="000000"/>
          <w:sz w:val="22"/>
          <w:szCs w:val="22"/>
        </w:rPr>
        <w:t xml:space="preserve"> </w:t>
      </w:r>
      <w:r w:rsidRPr="00522043">
        <w:rPr>
          <w:rFonts w:ascii="Arial" w:hAnsi="Arial" w:cs="Arial"/>
          <w:color w:val="000000"/>
          <w:w w:val="98"/>
          <w:sz w:val="22"/>
          <w:szCs w:val="22"/>
        </w:rPr>
        <w:t>a proposta</w:t>
      </w:r>
      <w:r w:rsidRPr="00522043">
        <w:rPr>
          <w:rFonts w:ascii="Arial" w:hAnsi="Arial" w:cs="Arial"/>
          <w:color w:val="000000"/>
          <w:spacing w:val="4"/>
          <w:sz w:val="22"/>
          <w:szCs w:val="22"/>
        </w:rPr>
        <w:t xml:space="preserve"> </w:t>
      </w:r>
      <w:r w:rsidRPr="00522043">
        <w:rPr>
          <w:rFonts w:ascii="Arial" w:hAnsi="Arial" w:cs="Arial"/>
          <w:color w:val="000000"/>
          <w:w w:val="98"/>
          <w:sz w:val="22"/>
          <w:szCs w:val="22"/>
        </w:rPr>
        <w:t>apresentada</w:t>
      </w:r>
      <w:r w:rsidRPr="00522043">
        <w:rPr>
          <w:rFonts w:ascii="Arial" w:hAnsi="Arial" w:cs="Arial"/>
          <w:color w:val="000000"/>
          <w:spacing w:val="4"/>
          <w:sz w:val="22"/>
          <w:szCs w:val="22"/>
        </w:rPr>
        <w:t xml:space="preserve"> </w:t>
      </w:r>
      <w:r w:rsidRPr="00522043">
        <w:rPr>
          <w:rFonts w:ascii="Arial" w:hAnsi="Arial" w:cs="Arial"/>
          <w:color w:val="000000"/>
          <w:w w:val="98"/>
          <w:sz w:val="22"/>
          <w:szCs w:val="22"/>
        </w:rPr>
        <w:t>pela</w:t>
      </w:r>
      <w:r w:rsidRPr="00522043">
        <w:rPr>
          <w:rFonts w:ascii="Arial" w:hAnsi="Arial" w:cs="Arial"/>
          <w:color w:val="000000"/>
          <w:spacing w:val="4"/>
          <w:sz w:val="22"/>
          <w:szCs w:val="22"/>
        </w:rPr>
        <w:t xml:space="preserve"> </w:t>
      </w:r>
      <w:r w:rsidRPr="00522043">
        <w:rPr>
          <w:rFonts w:ascii="Arial" w:hAnsi="Arial" w:cs="Arial"/>
          <w:color w:val="000000"/>
          <w:spacing w:val="-2"/>
          <w:w w:val="98"/>
          <w:sz w:val="22"/>
          <w:szCs w:val="22"/>
        </w:rPr>
        <w:t>m</w:t>
      </w:r>
      <w:r w:rsidRPr="00522043">
        <w:rPr>
          <w:rFonts w:ascii="Arial" w:hAnsi="Arial" w:cs="Arial"/>
          <w:color w:val="000000"/>
          <w:w w:val="98"/>
          <w:sz w:val="22"/>
          <w:szCs w:val="22"/>
        </w:rPr>
        <w:t>icroempresa</w:t>
      </w:r>
      <w:r w:rsidRPr="00522043">
        <w:rPr>
          <w:rFonts w:ascii="Arial" w:hAnsi="Arial" w:cs="Arial"/>
          <w:color w:val="000000"/>
          <w:spacing w:val="4"/>
          <w:sz w:val="22"/>
          <w:szCs w:val="22"/>
        </w:rPr>
        <w:t xml:space="preserve"> </w:t>
      </w:r>
      <w:r w:rsidRPr="00522043">
        <w:rPr>
          <w:rFonts w:ascii="Arial" w:hAnsi="Arial" w:cs="Arial"/>
          <w:color w:val="000000"/>
          <w:w w:val="98"/>
          <w:sz w:val="22"/>
          <w:szCs w:val="22"/>
        </w:rPr>
        <w:t>ou</w:t>
      </w:r>
      <w:r w:rsidRPr="00522043">
        <w:rPr>
          <w:rFonts w:ascii="Arial" w:hAnsi="Arial" w:cs="Arial"/>
          <w:color w:val="000000"/>
          <w:spacing w:val="4"/>
          <w:sz w:val="22"/>
          <w:szCs w:val="22"/>
        </w:rPr>
        <w:t xml:space="preserve"> </w:t>
      </w:r>
      <w:r w:rsidRPr="00522043">
        <w:rPr>
          <w:rFonts w:ascii="Arial" w:hAnsi="Arial" w:cs="Arial"/>
          <w:color w:val="000000"/>
          <w:w w:val="98"/>
          <w:sz w:val="22"/>
          <w:szCs w:val="22"/>
        </w:rPr>
        <w:t>e</w:t>
      </w:r>
      <w:r w:rsidRPr="00522043">
        <w:rPr>
          <w:rFonts w:ascii="Arial" w:hAnsi="Arial" w:cs="Arial"/>
          <w:color w:val="000000"/>
          <w:spacing w:val="-2"/>
          <w:w w:val="98"/>
          <w:sz w:val="22"/>
          <w:szCs w:val="22"/>
        </w:rPr>
        <w:t>m</w:t>
      </w:r>
      <w:r w:rsidRPr="00522043">
        <w:rPr>
          <w:rFonts w:ascii="Arial" w:hAnsi="Arial" w:cs="Arial"/>
          <w:color w:val="000000"/>
          <w:w w:val="98"/>
          <w:sz w:val="22"/>
          <w:szCs w:val="22"/>
        </w:rPr>
        <w:t>presa</w:t>
      </w:r>
      <w:r w:rsidRPr="00522043">
        <w:rPr>
          <w:rFonts w:ascii="Arial" w:hAnsi="Arial" w:cs="Arial"/>
          <w:color w:val="000000"/>
          <w:spacing w:val="4"/>
          <w:sz w:val="22"/>
          <w:szCs w:val="22"/>
        </w:rPr>
        <w:t xml:space="preserve"> </w:t>
      </w:r>
      <w:r w:rsidRPr="00522043">
        <w:rPr>
          <w:rFonts w:ascii="Arial" w:hAnsi="Arial" w:cs="Arial"/>
          <w:color w:val="000000"/>
          <w:w w:val="98"/>
          <w:sz w:val="22"/>
          <w:szCs w:val="22"/>
        </w:rPr>
        <w:t>de</w:t>
      </w:r>
      <w:r w:rsidRPr="00522043">
        <w:rPr>
          <w:rFonts w:ascii="Arial" w:hAnsi="Arial" w:cs="Arial"/>
          <w:color w:val="000000"/>
          <w:spacing w:val="5"/>
          <w:sz w:val="22"/>
          <w:szCs w:val="22"/>
        </w:rPr>
        <w:t xml:space="preserve"> </w:t>
      </w:r>
      <w:r w:rsidRPr="00522043">
        <w:rPr>
          <w:rFonts w:ascii="Arial" w:hAnsi="Arial" w:cs="Arial"/>
          <w:color w:val="000000"/>
          <w:w w:val="98"/>
          <w:sz w:val="22"/>
          <w:szCs w:val="22"/>
        </w:rPr>
        <w:t>pequeno</w:t>
      </w:r>
      <w:r w:rsidRPr="00522043">
        <w:rPr>
          <w:rFonts w:ascii="Arial" w:hAnsi="Arial" w:cs="Arial"/>
          <w:color w:val="000000"/>
          <w:spacing w:val="4"/>
          <w:sz w:val="22"/>
          <w:szCs w:val="22"/>
        </w:rPr>
        <w:t xml:space="preserve"> </w:t>
      </w:r>
      <w:r w:rsidRPr="00522043">
        <w:rPr>
          <w:rFonts w:ascii="Arial" w:hAnsi="Arial" w:cs="Arial"/>
          <w:color w:val="000000"/>
          <w:w w:val="98"/>
          <w:sz w:val="22"/>
          <w:szCs w:val="22"/>
        </w:rPr>
        <w:t>porte</w:t>
      </w:r>
      <w:r w:rsidRPr="00522043">
        <w:rPr>
          <w:rFonts w:ascii="Arial" w:hAnsi="Arial" w:cs="Arial"/>
          <w:color w:val="000000"/>
          <w:spacing w:val="4"/>
          <w:sz w:val="22"/>
          <w:szCs w:val="22"/>
        </w:rPr>
        <w:t xml:space="preserve"> </w:t>
      </w:r>
      <w:r w:rsidRPr="00522043">
        <w:rPr>
          <w:rFonts w:ascii="Arial" w:hAnsi="Arial" w:cs="Arial"/>
          <w:color w:val="000000"/>
          <w:w w:val="98"/>
          <w:sz w:val="22"/>
          <w:szCs w:val="22"/>
        </w:rPr>
        <w:t>seja</w:t>
      </w:r>
      <w:r w:rsidRPr="00522043">
        <w:rPr>
          <w:rFonts w:ascii="Arial" w:hAnsi="Arial" w:cs="Arial"/>
          <w:color w:val="000000"/>
          <w:spacing w:val="4"/>
          <w:sz w:val="22"/>
          <w:szCs w:val="22"/>
        </w:rPr>
        <w:t xml:space="preserve"> </w:t>
      </w:r>
      <w:r w:rsidRPr="00522043">
        <w:rPr>
          <w:rFonts w:ascii="Arial" w:hAnsi="Arial" w:cs="Arial"/>
          <w:color w:val="000000"/>
          <w:w w:val="98"/>
          <w:sz w:val="22"/>
          <w:szCs w:val="22"/>
        </w:rPr>
        <w:t>igual</w:t>
      </w:r>
      <w:r w:rsidRPr="00522043">
        <w:rPr>
          <w:rFonts w:ascii="Arial" w:hAnsi="Arial" w:cs="Arial"/>
          <w:color w:val="000000"/>
          <w:spacing w:val="4"/>
          <w:sz w:val="22"/>
          <w:szCs w:val="22"/>
        </w:rPr>
        <w:t xml:space="preserve"> </w:t>
      </w:r>
      <w:r w:rsidRPr="00522043">
        <w:rPr>
          <w:rFonts w:ascii="Arial" w:hAnsi="Arial" w:cs="Arial"/>
          <w:color w:val="000000"/>
          <w:w w:val="98"/>
          <w:sz w:val="22"/>
          <w:szCs w:val="22"/>
        </w:rPr>
        <w:t>ou</w:t>
      </w:r>
      <w:r w:rsidRPr="00522043">
        <w:rPr>
          <w:rFonts w:ascii="Arial" w:hAnsi="Arial" w:cs="Arial"/>
          <w:color w:val="000000"/>
          <w:spacing w:val="4"/>
          <w:sz w:val="22"/>
          <w:szCs w:val="22"/>
        </w:rPr>
        <w:t xml:space="preserve"> </w:t>
      </w:r>
      <w:r w:rsidRPr="00522043">
        <w:rPr>
          <w:rFonts w:ascii="Arial" w:hAnsi="Arial" w:cs="Arial"/>
          <w:color w:val="000000"/>
          <w:w w:val="98"/>
          <w:sz w:val="22"/>
          <w:szCs w:val="22"/>
        </w:rPr>
        <w:t>até</w:t>
      </w:r>
      <w:r w:rsidRPr="00522043">
        <w:rPr>
          <w:rFonts w:ascii="Arial" w:hAnsi="Arial" w:cs="Arial"/>
          <w:color w:val="000000"/>
          <w:spacing w:val="4"/>
          <w:sz w:val="22"/>
          <w:szCs w:val="22"/>
        </w:rPr>
        <w:t xml:space="preserve"> 10</w:t>
      </w:r>
      <w:r w:rsidRPr="00522043">
        <w:rPr>
          <w:rFonts w:ascii="Arial" w:hAnsi="Arial" w:cs="Arial"/>
          <w:color w:val="000000"/>
          <w:w w:val="98"/>
          <w:sz w:val="22"/>
          <w:szCs w:val="22"/>
        </w:rPr>
        <w:t>%</w:t>
      </w:r>
      <w:r w:rsidRPr="00522043">
        <w:rPr>
          <w:rFonts w:ascii="Arial" w:hAnsi="Arial" w:cs="Arial"/>
          <w:color w:val="000000"/>
          <w:sz w:val="22"/>
          <w:szCs w:val="22"/>
        </w:rPr>
        <w:t xml:space="preserve"> </w:t>
      </w:r>
      <w:r w:rsidRPr="00522043">
        <w:rPr>
          <w:rFonts w:ascii="Arial" w:hAnsi="Arial" w:cs="Arial"/>
          <w:color w:val="000000"/>
          <w:w w:val="98"/>
          <w:sz w:val="22"/>
          <w:szCs w:val="22"/>
        </w:rPr>
        <w:t>(dez por cento)</w:t>
      </w:r>
      <w:r w:rsidRPr="00522043">
        <w:rPr>
          <w:rFonts w:ascii="Arial" w:hAnsi="Arial" w:cs="Arial"/>
          <w:color w:val="000000"/>
          <w:spacing w:val="23"/>
          <w:sz w:val="22"/>
          <w:szCs w:val="22"/>
        </w:rPr>
        <w:t xml:space="preserve"> </w:t>
      </w:r>
      <w:r w:rsidRPr="00522043">
        <w:rPr>
          <w:rFonts w:ascii="Arial" w:hAnsi="Arial" w:cs="Arial"/>
          <w:color w:val="000000"/>
          <w:w w:val="98"/>
          <w:sz w:val="22"/>
          <w:szCs w:val="22"/>
        </w:rPr>
        <w:t>super</w:t>
      </w:r>
      <w:r w:rsidRPr="00522043">
        <w:rPr>
          <w:rFonts w:ascii="Arial" w:hAnsi="Arial" w:cs="Arial"/>
          <w:color w:val="000000"/>
          <w:spacing w:val="-2"/>
          <w:w w:val="98"/>
          <w:sz w:val="22"/>
          <w:szCs w:val="22"/>
        </w:rPr>
        <w:t>i</w:t>
      </w:r>
      <w:r w:rsidRPr="00522043">
        <w:rPr>
          <w:rFonts w:ascii="Arial" w:hAnsi="Arial" w:cs="Arial"/>
          <w:color w:val="000000"/>
          <w:w w:val="98"/>
          <w:sz w:val="22"/>
          <w:szCs w:val="22"/>
        </w:rPr>
        <w:t>or</w:t>
      </w:r>
      <w:r w:rsidRPr="00522043">
        <w:rPr>
          <w:rFonts w:ascii="Arial" w:hAnsi="Arial" w:cs="Arial"/>
          <w:color w:val="000000"/>
          <w:spacing w:val="23"/>
          <w:sz w:val="22"/>
          <w:szCs w:val="22"/>
        </w:rPr>
        <w:t xml:space="preserve"> </w:t>
      </w:r>
      <w:r w:rsidRPr="00522043">
        <w:rPr>
          <w:rFonts w:ascii="Arial" w:hAnsi="Arial" w:cs="Arial"/>
          <w:color w:val="000000"/>
          <w:w w:val="98"/>
          <w:sz w:val="22"/>
          <w:szCs w:val="22"/>
        </w:rPr>
        <w:t>à</w:t>
      </w:r>
      <w:r w:rsidRPr="00522043">
        <w:rPr>
          <w:rFonts w:ascii="Arial" w:hAnsi="Arial" w:cs="Arial"/>
          <w:color w:val="000000"/>
          <w:spacing w:val="23"/>
          <w:sz w:val="22"/>
          <w:szCs w:val="22"/>
        </w:rPr>
        <w:t xml:space="preserve"> </w:t>
      </w:r>
      <w:r w:rsidRPr="00522043">
        <w:rPr>
          <w:rFonts w:ascii="Arial" w:hAnsi="Arial" w:cs="Arial"/>
          <w:color w:val="000000"/>
          <w:w w:val="98"/>
          <w:sz w:val="22"/>
          <w:szCs w:val="22"/>
        </w:rPr>
        <w:t>proposta</w:t>
      </w:r>
      <w:r w:rsidRPr="00522043">
        <w:rPr>
          <w:rFonts w:ascii="Arial" w:hAnsi="Arial" w:cs="Arial"/>
          <w:color w:val="000000"/>
          <w:spacing w:val="23"/>
          <w:sz w:val="22"/>
          <w:szCs w:val="22"/>
        </w:rPr>
        <w:t xml:space="preserve"> </w:t>
      </w:r>
      <w:r w:rsidRPr="00522043">
        <w:rPr>
          <w:rFonts w:ascii="Arial" w:hAnsi="Arial" w:cs="Arial"/>
          <w:color w:val="000000"/>
          <w:spacing w:val="-2"/>
          <w:w w:val="98"/>
          <w:sz w:val="22"/>
          <w:szCs w:val="22"/>
        </w:rPr>
        <w:t>m</w:t>
      </w:r>
      <w:r w:rsidRPr="00522043">
        <w:rPr>
          <w:rFonts w:ascii="Arial" w:hAnsi="Arial" w:cs="Arial"/>
          <w:color w:val="000000"/>
          <w:w w:val="98"/>
          <w:sz w:val="22"/>
          <w:szCs w:val="22"/>
        </w:rPr>
        <w:t>ais</w:t>
      </w:r>
      <w:r w:rsidRPr="00522043">
        <w:rPr>
          <w:rFonts w:ascii="Arial" w:hAnsi="Arial" w:cs="Arial"/>
          <w:color w:val="000000"/>
          <w:spacing w:val="23"/>
          <w:sz w:val="22"/>
          <w:szCs w:val="22"/>
        </w:rPr>
        <w:t xml:space="preserve"> </w:t>
      </w:r>
      <w:r w:rsidRPr="00522043">
        <w:rPr>
          <w:rFonts w:ascii="Arial" w:hAnsi="Arial" w:cs="Arial"/>
          <w:color w:val="000000"/>
          <w:w w:val="98"/>
          <w:sz w:val="22"/>
          <w:szCs w:val="22"/>
        </w:rPr>
        <w:t>bem</w:t>
      </w:r>
      <w:r w:rsidRPr="00522043">
        <w:rPr>
          <w:rFonts w:ascii="Arial" w:hAnsi="Arial" w:cs="Arial"/>
          <w:color w:val="000000"/>
          <w:spacing w:val="23"/>
          <w:sz w:val="22"/>
          <w:szCs w:val="22"/>
        </w:rPr>
        <w:t xml:space="preserve"> </w:t>
      </w:r>
      <w:r w:rsidRPr="00522043">
        <w:rPr>
          <w:rFonts w:ascii="Arial" w:hAnsi="Arial" w:cs="Arial"/>
          <w:color w:val="000000"/>
          <w:w w:val="98"/>
          <w:sz w:val="22"/>
          <w:szCs w:val="22"/>
        </w:rPr>
        <w:t>class</w:t>
      </w:r>
      <w:r w:rsidRPr="00522043">
        <w:rPr>
          <w:rFonts w:ascii="Arial" w:hAnsi="Arial" w:cs="Arial"/>
          <w:color w:val="000000"/>
          <w:spacing w:val="-2"/>
          <w:w w:val="98"/>
          <w:sz w:val="22"/>
          <w:szCs w:val="22"/>
        </w:rPr>
        <w:t>i</w:t>
      </w:r>
      <w:r w:rsidRPr="00522043">
        <w:rPr>
          <w:rFonts w:ascii="Arial" w:hAnsi="Arial" w:cs="Arial"/>
          <w:color w:val="000000"/>
          <w:w w:val="98"/>
          <w:sz w:val="22"/>
          <w:szCs w:val="22"/>
        </w:rPr>
        <w:t>ficad</w:t>
      </w:r>
      <w:r w:rsidRPr="00522043">
        <w:rPr>
          <w:rFonts w:ascii="Arial" w:hAnsi="Arial" w:cs="Arial"/>
          <w:color w:val="000000"/>
          <w:spacing w:val="-2"/>
          <w:w w:val="98"/>
          <w:sz w:val="22"/>
          <w:szCs w:val="22"/>
        </w:rPr>
        <w:t>a, dentro da média estipulada no projeto básico</w:t>
      </w:r>
      <w:r w:rsidRPr="00522043">
        <w:rPr>
          <w:rFonts w:ascii="Arial" w:hAnsi="Arial" w:cs="Arial"/>
          <w:color w:val="000000"/>
          <w:w w:val="98"/>
          <w:sz w:val="22"/>
          <w:szCs w:val="22"/>
        </w:rPr>
        <w:t>,</w:t>
      </w:r>
      <w:r w:rsidRPr="00522043">
        <w:rPr>
          <w:rFonts w:ascii="Arial" w:hAnsi="Arial" w:cs="Arial"/>
          <w:color w:val="000000"/>
          <w:spacing w:val="23"/>
          <w:sz w:val="22"/>
          <w:szCs w:val="22"/>
        </w:rPr>
        <w:t xml:space="preserve"> </w:t>
      </w:r>
      <w:r w:rsidRPr="00522043">
        <w:rPr>
          <w:rFonts w:ascii="Arial" w:hAnsi="Arial" w:cs="Arial"/>
          <w:color w:val="000000"/>
          <w:w w:val="98"/>
          <w:sz w:val="22"/>
          <w:szCs w:val="22"/>
        </w:rPr>
        <w:t>ocasião</w:t>
      </w:r>
      <w:r w:rsidRPr="00522043">
        <w:rPr>
          <w:rFonts w:ascii="Arial" w:hAnsi="Arial" w:cs="Arial"/>
          <w:color w:val="000000"/>
          <w:spacing w:val="23"/>
          <w:sz w:val="22"/>
          <w:szCs w:val="22"/>
        </w:rPr>
        <w:t xml:space="preserve"> </w:t>
      </w:r>
      <w:r w:rsidRPr="00522043">
        <w:rPr>
          <w:rFonts w:ascii="Arial" w:hAnsi="Arial" w:cs="Arial"/>
          <w:color w:val="000000"/>
          <w:spacing w:val="-2"/>
          <w:w w:val="98"/>
          <w:sz w:val="22"/>
          <w:szCs w:val="22"/>
        </w:rPr>
        <w:t>n</w:t>
      </w:r>
      <w:r w:rsidRPr="00522043">
        <w:rPr>
          <w:rFonts w:ascii="Arial" w:hAnsi="Arial" w:cs="Arial"/>
          <w:color w:val="000000"/>
          <w:w w:val="98"/>
          <w:sz w:val="22"/>
          <w:szCs w:val="22"/>
        </w:rPr>
        <w:t>a</w:t>
      </w:r>
      <w:r w:rsidRPr="00522043">
        <w:rPr>
          <w:rFonts w:ascii="Arial" w:hAnsi="Arial" w:cs="Arial"/>
          <w:color w:val="000000"/>
          <w:spacing w:val="23"/>
          <w:sz w:val="22"/>
          <w:szCs w:val="22"/>
        </w:rPr>
        <w:t xml:space="preserve"> </w:t>
      </w:r>
      <w:r w:rsidRPr="00522043">
        <w:rPr>
          <w:rFonts w:ascii="Arial" w:hAnsi="Arial" w:cs="Arial"/>
          <w:color w:val="000000"/>
          <w:w w:val="98"/>
          <w:sz w:val="22"/>
          <w:szCs w:val="22"/>
        </w:rPr>
        <w:t>qual</w:t>
      </w:r>
      <w:r w:rsidRPr="00522043">
        <w:rPr>
          <w:rFonts w:ascii="Arial" w:hAnsi="Arial" w:cs="Arial"/>
          <w:color w:val="000000"/>
          <w:spacing w:val="23"/>
          <w:sz w:val="22"/>
          <w:szCs w:val="22"/>
        </w:rPr>
        <w:t xml:space="preserve"> </w:t>
      </w:r>
      <w:proofErr w:type="gramStart"/>
      <w:r w:rsidRPr="00522043">
        <w:rPr>
          <w:rFonts w:ascii="Arial" w:hAnsi="Arial" w:cs="Arial"/>
          <w:color w:val="000000"/>
          <w:w w:val="98"/>
          <w:sz w:val="22"/>
          <w:szCs w:val="22"/>
        </w:rPr>
        <w:t>pro</w:t>
      </w:r>
      <w:r w:rsidRPr="00522043">
        <w:rPr>
          <w:rFonts w:ascii="Arial" w:hAnsi="Arial" w:cs="Arial"/>
          <w:color w:val="000000"/>
          <w:spacing w:val="-2"/>
          <w:w w:val="98"/>
          <w:sz w:val="22"/>
          <w:szCs w:val="22"/>
        </w:rPr>
        <w:t>c</w:t>
      </w:r>
      <w:r w:rsidRPr="00522043">
        <w:rPr>
          <w:rFonts w:ascii="Arial" w:hAnsi="Arial" w:cs="Arial"/>
          <w:color w:val="000000"/>
          <w:w w:val="98"/>
          <w:sz w:val="22"/>
          <w:szCs w:val="22"/>
        </w:rPr>
        <w:t>eder-se-á</w:t>
      </w:r>
      <w:proofErr w:type="gramEnd"/>
      <w:r w:rsidRPr="00522043">
        <w:rPr>
          <w:rFonts w:ascii="Arial" w:hAnsi="Arial" w:cs="Arial"/>
          <w:color w:val="000000"/>
          <w:w w:val="98"/>
          <w:sz w:val="22"/>
          <w:szCs w:val="22"/>
        </w:rPr>
        <w:t xml:space="preserve"> da</w:t>
      </w:r>
      <w:r w:rsidRPr="00522043">
        <w:rPr>
          <w:rFonts w:ascii="Arial" w:hAnsi="Arial" w:cs="Arial"/>
          <w:color w:val="000000"/>
          <w:sz w:val="22"/>
          <w:szCs w:val="22"/>
        </w:rPr>
        <w:t xml:space="preserve"> </w:t>
      </w:r>
      <w:r w:rsidRPr="00522043">
        <w:rPr>
          <w:rFonts w:ascii="Arial" w:hAnsi="Arial" w:cs="Arial"/>
          <w:color w:val="000000"/>
          <w:w w:val="98"/>
          <w:sz w:val="22"/>
          <w:szCs w:val="22"/>
        </w:rPr>
        <w:t>seguinte</w:t>
      </w:r>
      <w:r w:rsidRPr="00522043">
        <w:rPr>
          <w:rFonts w:ascii="Arial" w:hAnsi="Arial" w:cs="Arial"/>
          <w:color w:val="000000"/>
          <w:sz w:val="22"/>
          <w:szCs w:val="22"/>
        </w:rPr>
        <w:t xml:space="preserve"> </w:t>
      </w:r>
      <w:r w:rsidRPr="00522043">
        <w:rPr>
          <w:rFonts w:ascii="Arial" w:hAnsi="Arial" w:cs="Arial"/>
          <w:color w:val="000000"/>
          <w:w w:val="98"/>
          <w:sz w:val="22"/>
          <w:szCs w:val="22"/>
        </w:rPr>
        <w:t>for</w:t>
      </w:r>
      <w:r w:rsidRPr="00522043">
        <w:rPr>
          <w:rFonts w:ascii="Arial" w:hAnsi="Arial" w:cs="Arial"/>
          <w:color w:val="000000"/>
          <w:spacing w:val="-2"/>
          <w:w w:val="98"/>
          <w:sz w:val="22"/>
          <w:szCs w:val="22"/>
        </w:rPr>
        <w:t>m</w:t>
      </w:r>
      <w:r w:rsidRPr="00522043">
        <w:rPr>
          <w:rFonts w:ascii="Arial" w:hAnsi="Arial" w:cs="Arial"/>
          <w:color w:val="000000"/>
          <w:w w:val="98"/>
          <w:sz w:val="22"/>
          <w:szCs w:val="22"/>
        </w:rPr>
        <w:t>a:</w:t>
      </w:r>
    </w:p>
    <w:p w:rsidR="001468DB" w:rsidRPr="00522043" w:rsidRDefault="001468DB" w:rsidP="001468DB">
      <w:pPr>
        <w:widowControl w:val="0"/>
        <w:autoSpaceDE w:val="0"/>
        <w:autoSpaceDN w:val="0"/>
        <w:adjustRightInd w:val="0"/>
        <w:spacing w:line="272" w:lineRule="exact"/>
        <w:rPr>
          <w:rFonts w:ascii="Arial" w:hAnsi="Arial" w:cs="Arial"/>
          <w:color w:val="000000"/>
          <w:sz w:val="22"/>
          <w:szCs w:val="22"/>
        </w:rPr>
      </w:pPr>
    </w:p>
    <w:p w:rsidR="001468DB" w:rsidRPr="00522043" w:rsidRDefault="001468DB" w:rsidP="001468DB">
      <w:pPr>
        <w:widowControl w:val="0"/>
        <w:autoSpaceDE w:val="0"/>
        <w:autoSpaceDN w:val="0"/>
        <w:adjustRightInd w:val="0"/>
        <w:spacing w:line="240" w:lineRule="exact"/>
        <w:ind w:left="1276" w:right="102"/>
        <w:jc w:val="both"/>
        <w:rPr>
          <w:rFonts w:ascii="Arial" w:hAnsi="Arial" w:cs="Arial"/>
          <w:spacing w:val="-2"/>
          <w:w w:val="99"/>
          <w:sz w:val="22"/>
          <w:szCs w:val="22"/>
        </w:rPr>
      </w:pPr>
      <w:r w:rsidRPr="00522043">
        <w:rPr>
          <w:rFonts w:ascii="Arial" w:hAnsi="Arial" w:cs="Arial"/>
          <w:bCs/>
          <w:color w:val="000000"/>
          <w:w w:val="98"/>
          <w:sz w:val="22"/>
          <w:szCs w:val="22"/>
        </w:rPr>
        <w:t>a) N</w:t>
      </w:r>
      <w:r w:rsidRPr="00522043">
        <w:rPr>
          <w:rFonts w:ascii="Arial" w:hAnsi="Arial" w:cs="Arial"/>
          <w:bCs/>
          <w:color w:val="000000"/>
          <w:spacing w:val="-2"/>
          <w:w w:val="99"/>
          <w:sz w:val="22"/>
          <w:szCs w:val="22"/>
        </w:rPr>
        <w:t xml:space="preserve">ão será aceito valor </w:t>
      </w:r>
      <w:r w:rsidRPr="00522043">
        <w:rPr>
          <w:rFonts w:ascii="Arial" w:hAnsi="Arial" w:cs="Arial"/>
          <w:bCs/>
          <w:spacing w:val="-2"/>
          <w:w w:val="99"/>
          <w:sz w:val="22"/>
          <w:szCs w:val="22"/>
        </w:rPr>
        <w:t xml:space="preserve">superior à média estipulada no Cronograma Físico-Financeiro ANEXO V, </w:t>
      </w:r>
      <w:r w:rsidRPr="00522043">
        <w:rPr>
          <w:rFonts w:ascii="Arial" w:hAnsi="Arial" w:cs="Arial"/>
          <w:spacing w:val="-2"/>
          <w:w w:val="99"/>
          <w:sz w:val="22"/>
          <w:szCs w:val="22"/>
        </w:rPr>
        <w:t>parte integrante deste edital;</w:t>
      </w:r>
    </w:p>
    <w:p w:rsidR="001468DB" w:rsidRPr="00522043" w:rsidRDefault="001468DB" w:rsidP="001468DB">
      <w:pPr>
        <w:widowControl w:val="0"/>
        <w:autoSpaceDE w:val="0"/>
        <w:autoSpaceDN w:val="0"/>
        <w:adjustRightInd w:val="0"/>
        <w:spacing w:line="240" w:lineRule="exact"/>
        <w:ind w:left="1276" w:right="102"/>
        <w:jc w:val="both"/>
        <w:rPr>
          <w:rFonts w:ascii="Arial" w:hAnsi="Arial" w:cs="Arial"/>
          <w:spacing w:val="-2"/>
          <w:w w:val="99"/>
          <w:sz w:val="22"/>
          <w:szCs w:val="22"/>
        </w:rPr>
      </w:pPr>
    </w:p>
    <w:p w:rsidR="001468DB" w:rsidRPr="00522043" w:rsidRDefault="001468DB" w:rsidP="001468DB">
      <w:pPr>
        <w:widowControl w:val="0"/>
        <w:autoSpaceDE w:val="0"/>
        <w:autoSpaceDN w:val="0"/>
        <w:adjustRightInd w:val="0"/>
        <w:spacing w:line="240" w:lineRule="exact"/>
        <w:ind w:left="1276" w:right="102"/>
        <w:jc w:val="both"/>
        <w:rPr>
          <w:rFonts w:ascii="Arial" w:hAnsi="Arial" w:cs="Arial"/>
          <w:spacing w:val="-2"/>
          <w:w w:val="99"/>
          <w:sz w:val="22"/>
          <w:szCs w:val="22"/>
        </w:rPr>
      </w:pPr>
      <w:r w:rsidRPr="00522043">
        <w:rPr>
          <w:rFonts w:ascii="Arial" w:hAnsi="Arial" w:cs="Arial"/>
          <w:spacing w:val="-2"/>
          <w:w w:val="99"/>
          <w:sz w:val="22"/>
          <w:szCs w:val="22"/>
        </w:rPr>
        <w:t xml:space="preserve">b) Na equivalência de preços (empate) conforme item </w:t>
      </w:r>
      <w:r w:rsidR="00C949D1" w:rsidRPr="00522043">
        <w:rPr>
          <w:rFonts w:ascii="Arial" w:hAnsi="Arial" w:cs="Arial"/>
          <w:spacing w:val="-2"/>
          <w:w w:val="99"/>
          <w:sz w:val="22"/>
          <w:szCs w:val="22"/>
        </w:rPr>
        <w:t>9</w:t>
      </w:r>
      <w:r w:rsidRPr="00522043">
        <w:rPr>
          <w:rFonts w:ascii="Arial" w:hAnsi="Arial" w:cs="Arial"/>
          <w:spacing w:val="-2"/>
          <w:w w:val="99"/>
          <w:sz w:val="22"/>
          <w:szCs w:val="22"/>
        </w:rPr>
        <w:t xml:space="preserve">.2 entre uma empresa de grande porte e uma microempresa (ME) ou empresa de pequeno porte (EPP) a comissão dará </w:t>
      </w:r>
      <w:proofErr w:type="gramStart"/>
      <w:r w:rsidRPr="00522043">
        <w:rPr>
          <w:rFonts w:ascii="Arial" w:hAnsi="Arial" w:cs="Arial"/>
          <w:spacing w:val="-2"/>
          <w:w w:val="99"/>
          <w:sz w:val="22"/>
          <w:szCs w:val="22"/>
        </w:rPr>
        <w:t>5</w:t>
      </w:r>
      <w:proofErr w:type="gramEnd"/>
      <w:r w:rsidRPr="00522043">
        <w:rPr>
          <w:rFonts w:ascii="Arial" w:hAnsi="Arial" w:cs="Arial"/>
          <w:spacing w:val="-2"/>
          <w:w w:val="99"/>
          <w:sz w:val="22"/>
          <w:szCs w:val="22"/>
        </w:rPr>
        <w:t xml:space="preserve"> (cinco) minutos para que o representante da (ME/EPP) declare por escrito em próprio punho o valor da nova proposta abaixo do preço da proposta mais bem classificada desde que não seja de outra (ME/EPP), sendo então considerada vencedora do certame;</w:t>
      </w:r>
    </w:p>
    <w:p w:rsidR="001468DB" w:rsidRPr="00522043" w:rsidRDefault="001468DB" w:rsidP="001468DB">
      <w:pPr>
        <w:widowControl w:val="0"/>
        <w:autoSpaceDE w:val="0"/>
        <w:autoSpaceDN w:val="0"/>
        <w:adjustRightInd w:val="0"/>
        <w:spacing w:line="240" w:lineRule="exact"/>
        <w:ind w:left="1276" w:right="102"/>
        <w:jc w:val="both"/>
        <w:rPr>
          <w:rFonts w:ascii="Arial" w:hAnsi="Arial" w:cs="Arial"/>
          <w:spacing w:val="-2"/>
          <w:w w:val="99"/>
          <w:sz w:val="22"/>
          <w:szCs w:val="22"/>
        </w:rPr>
      </w:pPr>
    </w:p>
    <w:p w:rsidR="001468DB" w:rsidRPr="00522043" w:rsidRDefault="001468DB" w:rsidP="001468DB">
      <w:pPr>
        <w:widowControl w:val="0"/>
        <w:autoSpaceDE w:val="0"/>
        <w:autoSpaceDN w:val="0"/>
        <w:adjustRightInd w:val="0"/>
        <w:spacing w:line="240" w:lineRule="exact"/>
        <w:ind w:left="1276" w:right="102"/>
        <w:jc w:val="both"/>
        <w:rPr>
          <w:rFonts w:ascii="Arial" w:hAnsi="Arial" w:cs="Arial"/>
          <w:spacing w:val="-2"/>
          <w:w w:val="99"/>
          <w:sz w:val="22"/>
          <w:szCs w:val="22"/>
        </w:rPr>
      </w:pPr>
      <w:r w:rsidRPr="00522043">
        <w:rPr>
          <w:rFonts w:ascii="Arial" w:hAnsi="Arial" w:cs="Arial"/>
          <w:spacing w:val="-2"/>
          <w:w w:val="99"/>
          <w:sz w:val="22"/>
          <w:szCs w:val="22"/>
        </w:rPr>
        <w:t xml:space="preserve">c) Será dado um prazo de </w:t>
      </w:r>
      <w:proofErr w:type="gramStart"/>
      <w:r w:rsidRPr="00522043">
        <w:rPr>
          <w:rFonts w:ascii="Arial" w:hAnsi="Arial" w:cs="Arial"/>
          <w:spacing w:val="-2"/>
          <w:w w:val="99"/>
          <w:sz w:val="22"/>
          <w:szCs w:val="22"/>
        </w:rPr>
        <w:t>2</w:t>
      </w:r>
      <w:proofErr w:type="gramEnd"/>
      <w:r w:rsidRPr="00522043">
        <w:rPr>
          <w:rFonts w:ascii="Arial" w:hAnsi="Arial" w:cs="Arial"/>
          <w:spacing w:val="-2"/>
          <w:w w:val="99"/>
          <w:sz w:val="22"/>
          <w:szCs w:val="22"/>
        </w:rPr>
        <w:t xml:space="preserve"> (dois) dias úteis para que a vencedora apresente novas planilhas com o novo valor Global;</w:t>
      </w:r>
    </w:p>
    <w:p w:rsidR="001468DB" w:rsidRPr="00522043" w:rsidRDefault="001468DB" w:rsidP="001468DB">
      <w:pPr>
        <w:widowControl w:val="0"/>
        <w:autoSpaceDE w:val="0"/>
        <w:autoSpaceDN w:val="0"/>
        <w:adjustRightInd w:val="0"/>
        <w:spacing w:line="240" w:lineRule="exact"/>
        <w:ind w:left="1276" w:right="102"/>
        <w:jc w:val="both"/>
        <w:rPr>
          <w:rFonts w:ascii="Arial" w:hAnsi="Arial" w:cs="Arial"/>
          <w:spacing w:val="-2"/>
          <w:w w:val="99"/>
          <w:sz w:val="22"/>
          <w:szCs w:val="22"/>
        </w:rPr>
      </w:pPr>
    </w:p>
    <w:p w:rsidR="001468DB" w:rsidRPr="00522043" w:rsidRDefault="001468DB" w:rsidP="001468DB">
      <w:pPr>
        <w:widowControl w:val="0"/>
        <w:autoSpaceDE w:val="0"/>
        <w:autoSpaceDN w:val="0"/>
        <w:adjustRightInd w:val="0"/>
        <w:spacing w:line="240" w:lineRule="exact"/>
        <w:ind w:left="1276" w:right="102"/>
        <w:jc w:val="both"/>
        <w:rPr>
          <w:rFonts w:ascii="Arial" w:hAnsi="Arial" w:cs="Arial"/>
          <w:spacing w:val="-2"/>
          <w:w w:val="99"/>
          <w:sz w:val="22"/>
          <w:szCs w:val="22"/>
        </w:rPr>
      </w:pPr>
      <w:r w:rsidRPr="00522043">
        <w:rPr>
          <w:rFonts w:ascii="Arial" w:hAnsi="Arial" w:cs="Arial"/>
          <w:spacing w:val="-2"/>
          <w:w w:val="99"/>
          <w:sz w:val="22"/>
          <w:szCs w:val="22"/>
        </w:rPr>
        <w:t xml:space="preserve">d) A não apresentação da nova proposta no prazo estipulado acarretará a desclassificação sendo caracterizado o descumprimento total das obrigações assumidas, sujeitando-se às penalidades inseridas </w:t>
      </w:r>
      <w:r w:rsidR="00470469" w:rsidRPr="00522043">
        <w:rPr>
          <w:rFonts w:ascii="Arial" w:hAnsi="Arial" w:cs="Arial"/>
          <w:spacing w:val="-2"/>
          <w:w w:val="99"/>
          <w:sz w:val="22"/>
          <w:szCs w:val="22"/>
        </w:rPr>
        <w:t>n</w:t>
      </w:r>
      <w:r w:rsidRPr="00522043">
        <w:rPr>
          <w:rFonts w:ascii="Arial" w:hAnsi="Arial" w:cs="Arial"/>
          <w:spacing w:val="-2"/>
          <w:w w:val="99"/>
          <w:sz w:val="22"/>
          <w:szCs w:val="22"/>
        </w:rPr>
        <w:t>este edital, sem prejuízos das demais sanções legais cabí</w:t>
      </w:r>
      <w:r w:rsidR="00C949D1" w:rsidRPr="00522043">
        <w:rPr>
          <w:rFonts w:ascii="Arial" w:hAnsi="Arial" w:cs="Arial"/>
          <w:spacing w:val="-2"/>
          <w:w w:val="99"/>
          <w:sz w:val="22"/>
          <w:szCs w:val="22"/>
        </w:rPr>
        <w:t>v</w:t>
      </w:r>
      <w:r w:rsidRPr="00522043">
        <w:rPr>
          <w:rFonts w:ascii="Arial" w:hAnsi="Arial" w:cs="Arial"/>
          <w:spacing w:val="-2"/>
          <w:w w:val="99"/>
          <w:sz w:val="22"/>
          <w:szCs w:val="22"/>
        </w:rPr>
        <w:t>eis;</w:t>
      </w:r>
    </w:p>
    <w:p w:rsidR="001468DB" w:rsidRPr="00522043" w:rsidRDefault="001468DB" w:rsidP="001468DB">
      <w:pPr>
        <w:widowControl w:val="0"/>
        <w:autoSpaceDE w:val="0"/>
        <w:autoSpaceDN w:val="0"/>
        <w:adjustRightInd w:val="0"/>
        <w:spacing w:line="240" w:lineRule="exact"/>
        <w:ind w:left="1276" w:right="102"/>
        <w:jc w:val="both"/>
        <w:rPr>
          <w:rFonts w:ascii="Arial" w:hAnsi="Arial" w:cs="Arial"/>
          <w:spacing w:val="-2"/>
          <w:w w:val="99"/>
          <w:sz w:val="22"/>
          <w:szCs w:val="22"/>
        </w:rPr>
      </w:pPr>
    </w:p>
    <w:p w:rsidR="001468DB" w:rsidRPr="00522043" w:rsidRDefault="001468DB" w:rsidP="001468DB">
      <w:pPr>
        <w:widowControl w:val="0"/>
        <w:autoSpaceDE w:val="0"/>
        <w:autoSpaceDN w:val="0"/>
        <w:adjustRightInd w:val="0"/>
        <w:spacing w:line="240" w:lineRule="exact"/>
        <w:ind w:left="1276" w:right="102"/>
        <w:jc w:val="both"/>
        <w:rPr>
          <w:rFonts w:ascii="Arial" w:hAnsi="Arial" w:cs="Arial"/>
          <w:spacing w:val="-2"/>
          <w:w w:val="99"/>
          <w:sz w:val="22"/>
          <w:szCs w:val="22"/>
        </w:rPr>
      </w:pPr>
      <w:r w:rsidRPr="00522043">
        <w:rPr>
          <w:rFonts w:ascii="Arial" w:hAnsi="Arial" w:cs="Arial"/>
          <w:spacing w:val="-2"/>
          <w:w w:val="99"/>
          <w:sz w:val="22"/>
          <w:szCs w:val="22"/>
        </w:rPr>
        <w:t xml:space="preserve">e) No caso de equivalências dos valores apresentados pelas </w:t>
      </w:r>
      <w:proofErr w:type="spellStart"/>
      <w:r w:rsidRPr="00522043">
        <w:rPr>
          <w:rFonts w:ascii="Arial" w:hAnsi="Arial" w:cs="Arial"/>
          <w:spacing w:val="-2"/>
          <w:w w:val="99"/>
          <w:sz w:val="22"/>
          <w:szCs w:val="22"/>
        </w:rPr>
        <w:t>MEs</w:t>
      </w:r>
      <w:proofErr w:type="spellEnd"/>
      <w:r w:rsidRPr="00522043">
        <w:rPr>
          <w:rFonts w:ascii="Arial" w:hAnsi="Arial" w:cs="Arial"/>
          <w:spacing w:val="-2"/>
          <w:w w:val="99"/>
          <w:sz w:val="22"/>
          <w:szCs w:val="22"/>
        </w:rPr>
        <w:t xml:space="preserve"> e/ou </w:t>
      </w:r>
      <w:proofErr w:type="spellStart"/>
      <w:r w:rsidRPr="00522043">
        <w:rPr>
          <w:rFonts w:ascii="Arial" w:hAnsi="Arial" w:cs="Arial"/>
          <w:spacing w:val="-2"/>
          <w:w w:val="99"/>
          <w:sz w:val="22"/>
          <w:szCs w:val="22"/>
        </w:rPr>
        <w:t>EPPs</w:t>
      </w:r>
      <w:proofErr w:type="spellEnd"/>
      <w:r w:rsidRPr="00522043">
        <w:rPr>
          <w:rFonts w:ascii="Arial" w:hAnsi="Arial" w:cs="Arial"/>
          <w:spacing w:val="-2"/>
          <w:w w:val="99"/>
          <w:sz w:val="22"/>
          <w:szCs w:val="22"/>
        </w:rPr>
        <w:t xml:space="preserve"> que se encontrarem dentro do intervalo de 10% será realizado sorteio entre elas para que se identifique aquela que poderá apresentar melhor oferta</w:t>
      </w:r>
      <w:r w:rsidR="0011757A" w:rsidRPr="00522043">
        <w:rPr>
          <w:rFonts w:ascii="Arial" w:hAnsi="Arial" w:cs="Arial"/>
          <w:spacing w:val="-2"/>
          <w:w w:val="99"/>
          <w:sz w:val="22"/>
          <w:szCs w:val="22"/>
        </w:rPr>
        <w:t xml:space="preserve"> e se declare </w:t>
      </w:r>
      <w:proofErr w:type="gramStart"/>
      <w:r w:rsidR="0011757A" w:rsidRPr="00522043">
        <w:rPr>
          <w:rFonts w:ascii="Arial" w:hAnsi="Arial" w:cs="Arial"/>
          <w:spacing w:val="-2"/>
          <w:w w:val="99"/>
          <w:sz w:val="22"/>
          <w:szCs w:val="22"/>
        </w:rPr>
        <w:t>a</w:t>
      </w:r>
      <w:proofErr w:type="gramEnd"/>
      <w:r w:rsidR="0011757A" w:rsidRPr="00522043">
        <w:rPr>
          <w:rFonts w:ascii="Arial" w:hAnsi="Arial" w:cs="Arial"/>
          <w:spacing w:val="-2"/>
          <w:w w:val="99"/>
          <w:sz w:val="22"/>
          <w:szCs w:val="22"/>
        </w:rPr>
        <w:t xml:space="preserve"> vencedora</w:t>
      </w:r>
      <w:r w:rsidRPr="00522043">
        <w:rPr>
          <w:rFonts w:ascii="Arial" w:hAnsi="Arial" w:cs="Arial"/>
          <w:spacing w:val="-2"/>
          <w:w w:val="99"/>
          <w:sz w:val="22"/>
          <w:szCs w:val="22"/>
        </w:rPr>
        <w:t xml:space="preserve">. </w:t>
      </w:r>
    </w:p>
    <w:p w:rsidR="001468DB" w:rsidRPr="00522043" w:rsidRDefault="001468DB" w:rsidP="001468DB">
      <w:pPr>
        <w:widowControl w:val="0"/>
        <w:autoSpaceDE w:val="0"/>
        <w:autoSpaceDN w:val="0"/>
        <w:adjustRightInd w:val="0"/>
        <w:spacing w:line="240" w:lineRule="exact"/>
        <w:ind w:right="102"/>
        <w:jc w:val="both"/>
        <w:rPr>
          <w:rFonts w:ascii="Arial" w:hAnsi="Arial" w:cs="Arial"/>
          <w:color w:val="FF0000"/>
          <w:sz w:val="22"/>
          <w:szCs w:val="22"/>
        </w:rPr>
      </w:pPr>
    </w:p>
    <w:p w:rsidR="001468DB" w:rsidRPr="00522043" w:rsidRDefault="001468DB" w:rsidP="001468DB">
      <w:pPr>
        <w:widowControl w:val="0"/>
        <w:autoSpaceDE w:val="0"/>
        <w:autoSpaceDN w:val="0"/>
        <w:adjustRightInd w:val="0"/>
        <w:spacing w:line="240" w:lineRule="exact"/>
        <w:ind w:right="103"/>
        <w:jc w:val="both"/>
        <w:rPr>
          <w:rFonts w:ascii="Arial" w:hAnsi="Arial" w:cs="Arial"/>
          <w:color w:val="000000"/>
          <w:sz w:val="22"/>
          <w:szCs w:val="22"/>
        </w:rPr>
      </w:pPr>
      <w:r w:rsidRPr="00522043">
        <w:rPr>
          <w:rFonts w:ascii="Arial" w:hAnsi="Arial" w:cs="Arial"/>
          <w:bCs/>
          <w:color w:val="000000"/>
          <w:w w:val="99"/>
          <w:sz w:val="22"/>
          <w:szCs w:val="22"/>
        </w:rPr>
        <w:t>9.3</w:t>
      </w:r>
      <w:r w:rsidRPr="00522043">
        <w:rPr>
          <w:rFonts w:ascii="Arial" w:hAnsi="Arial" w:cs="Arial"/>
          <w:bCs/>
          <w:color w:val="000000"/>
          <w:w w:val="98"/>
          <w:sz w:val="22"/>
          <w:szCs w:val="22"/>
        </w:rPr>
        <w:t>–</w:t>
      </w:r>
      <w:r w:rsidRPr="00522043">
        <w:rPr>
          <w:rFonts w:ascii="Arial" w:hAnsi="Arial" w:cs="Arial"/>
          <w:bCs/>
          <w:color w:val="000000"/>
          <w:sz w:val="22"/>
          <w:szCs w:val="22"/>
        </w:rPr>
        <w:t xml:space="preserve"> </w:t>
      </w:r>
      <w:r w:rsidRPr="00522043">
        <w:rPr>
          <w:rFonts w:ascii="Arial" w:hAnsi="Arial" w:cs="Arial"/>
          <w:color w:val="000000"/>
          <w:spacing w:val="-2"/>
          <w:w w:val="99"/>
          <w:sz w:val="22"/>
          <w:szCs w:val="22"/>
        </w:rPr>
        <w:t>N</w:t>
      </w:r>
      <w:r w:rsidRPr="00522043">
        <w:rPr>
          <w:rFonts w:ascii="Arial" w:hAnsi="Arial" w:cs="Arial"/>
          <w:color w:val="000000"/>
          <w:w w:val="99"/>
          <w:sz w:val="22"/>
          <w:szCs w:val="22"/>
        </w:rPr>
        <w:t>o</w:t>
      </w:r>
      <w:r w:rsidRPr="00522043">
        <w:rPr>
          <w:rFonts w:ascii="Arial" w:hAnsi="Arial" w:cs="Arial"/>
          <w:color w:val="000000"/>
          <w:sz w:val="22"/>
          <w:szCs w:val="22"/>
        </w:rPr>
        <w:t xml:space="preserve"> </w:t>
      </w:r>
      <w:r w:rsidRPr="00522043">
        <w:rPr>
          <w:rFonts w:ascii="Arial" w:hAnsi="Arial" w:cs="Arial"/>
          <w:color w:val="000000"/>
          <w:w w:val="99"/>
          <w:sz w:val="22"/>
          <w:szCs w:val="22"/>
        </w:rPr>
        <w:t>c</w:t>
      </w:r>
      <w:r w:rsidRPr="00522043">
        <w:rPr>
          <w:rFonts w:ascii="Arial" w:hAnsi="Arial" w:cs="Arial"/>
          <w:color w:val="000000"/>
          <w:spacing w:val="-2"/>
          <w:w w:val="99"/>
          <w:sz w:val="22"/>
          <w:szCs w:val="22"/>
        </w:rPr>
        <w:t>a</w:t>
      </w:r>
      <w:r w:rsidRPr="00522043">
        <w:rPr>
          <w:rFonts w:ascii="Arial" w:hAnsi="Arial" w:cs="Arial"/>
          <w:color w:val="000000"/>
          <w:w w:val="99"/>
          <w:sz w:val="22"/>
          <w:szCs w:val="22"/>
        </w:rPr>
        <w:t>so</w:t>
      </w:r>
      <w:r w:rsidRPr="00522043">
        <w:rPr>
          <w:rFonts w:ascii="Arial" w:hAnsi="Arial" w:cs="Arial"/>
          <w:color w:val="000000"/>
          <w:sz w:val="22"/>
          <w:szCs w:val="22"/>
        </w:rPr>
        <w:t xml:space="preserve"> </w:t>
      </w:r>
      <w:r w:rsidRPr="00522043">
        <w:rPr>
          <w:rFonts w:ascii="Arial" w:hAnsi="Arial" w:cs="Arial"/>
          <w:color w:val="000000"/>
          <w:spacing w:val="-2"/>
          <w:w w:val="99"/>
          <w:sz w:val="22"/>
          <w:szCs w:val="22"/>
        </w:rPr>
        <w:t>d</w:t>
      </w:r>
      <w:r w:rsidRPr="00522043">
        <w:rPr>
          <w:rFonts w:ascii="Arial" w:hAnsi="Arial" w:cs="Arial"/>
          <w:color w:val="000000"/>
          <w:w w:val="99"/>
          <w:sz w:val="22"/>
          <w:szCs w:val="22"/>
        </w:rPr>
        <w:t>e</w:t>
      </w:r>
      <w:r w:rsidRPr="00522043">
        <w:rPr>
          <w:rFonts w:ascii="Arial" w:hAnsi="Arial" w:cs="Arial"/>
          <w:color w:val="000000"/>
          <w:sz w:val="22"/>
          <w:szCs w:val="22"/>
        </w:rPr>
        <w:t xml:space="preserve"> </w:t>
      </w:r>
      <w:r w:rsidRPr="00522043">
        <w:rPr>
          <w:rFonts w:ascii="Arial" w:hAnsi="Arial" w:cs="Arial"/>
          <w:color w:val="000000"/>
          <w:spacing w:val="-2"/>
          <w:w w:val="99"/>
          <w:sz w:val="22"/>
          <w:szCs w:val="22"/>
        </w:rPr>
        <w:t>e</w:t>
      </w:r>
      <w:r w:rsidRPr="00522043">
        <w:rPr>
          <w:rFonts w:ascii="Arial" w:hAnsi="Arial" w:cs="Arial"/>
          <w:color w:val="000000"/>
          <w:w w:val="99"/>
          <w:sz w:val="22"/>
          <w:szCs w:val="22"/>
        </w:rPr>
        <w:t>q</w:t>
      </w:r>
      <w:r w:rsidRPr="00522043">
        <w:rPr>
          <w:rFonts w:ascii="Arial" w:hAnsi="Arial" w:cs="Arial"/>
          <w:color w:val="000000"/>
          <w:spacing w:val="-2"/>
          <w:w w:val="99"/>
          <w:sz w:val="22"/>
          <w:szCs w:val="22"/>
        </w:rPr>
        <w:t>u</w:t>
      </w:r>
      <w:r w:rsidRPr="00522043">
        <w:rPr>
          <w:rFonts w:ascii="Arial" w:hAnsi="Arial" w:cs="Arial"/>
          <w:color w:val="000000"/>
          <w:w w:val="99"/>
          <w:sz w:val="22"/>
          <w:szCs w:val="22"/>
        </w:rPr>
        <w:t>i</w:t>
      </w:r>
      <w:r w:rsidRPr="00522043">
        <w:rPr>
          <w:rFonts w:ascii="Arial" w:hAnsi="Arial" w:cs="Arial"/>
          <w:color w:val="000000"/>
          <w:spacing w:val="-2"/>
          <w:w w:val="99"/>
          <w:sz w:val="22"/>
          <w:szCs w:val="22"/>
        </w:rPr>
        <w:t>va</w:t>
      </w:r>
      <w:r w:rsidRPr="00522043">
        <w:rPr>
          <w:rFonts w:ascii="Arial" w:hAnsi="Arial" w:cs="Arial"/>
          <w:color w:val="000000"/>
          <w:w w:val="99"/>
          <w:sz w:val="22"/>
          <w:szCs w:val="22"/>
        </w:rPr>
        <w:t>l</w:t>
      </w:r>
      <w:r w:rsidRPr="00522043">
        <w:rPr>
          <w:rFonts w:ascii="Arial" w:hAnsi="Arial" w:cs="Arial"/>
          <w:color w:val="000000"/>
          <w:spacing w:val="-2"/>
          <w:w w:val="99"/>
          <w:sz w:val="22"/>
          <w:szCs w:val="22"/>
        </w:rPr>
        <w:t>ên</w:t>
      </w:r>
      <w:r w:rsidRPr="00522043">
        <w:rPr>
          <w:rFonts w:ascii="Arial" w:hAnsi="Arial" w:cs="Arial"/>
          <w:color w:val="000000"/>
          <w:w w:val="99"/>
          <w:sz w:val="22"/>
          <w:szCs w:val="22"/>
        </w:rPr>
        <w:t>cia (empate)</w:t>
      </w:r>
      <w:r w:rsidRPr="00522043">
        <w:rPr>
          <w:rFonts w:ascii="Arial" w:hAnsi="Arial" w:cs="Arial"/>
          <w:color w:val="000000"/>
          <w:sz w:val="22"/>
          <w:szCs w:val="22"/>
        </w:rPr>
        <w:t xml:space="preserve"> </w:t>
      </w:r>
      <w:r w:rsidRPr="00522043">
        <w:rPr>
          <w:rFonts w:ascii="Arial" w:hAnsi="Arial" w:cs="Arial"/>
          <w:color w:val="000000"/>
          <w:spacing w:val="-2"/>
          <w:w w:val="99"/>
          <w:sz w:val="22"/>
          <w:szCs w:val="22"/>
        </w:rPr>
        <w:t>do</w:t>
      </w:r>
      <w:r w:rsidRPr="00522043">
        <w:rPr>
          <w:rFonts w:ascii="Arial" w:hAnsi="Arial" w:cs="Arial"/>
          <w:color w:val="000000"/>
          <w:w w:val="99"/>
          <w:sz w:val="22"/>
          <w:szCs w:val="22"/>
        </w:rPr>
        <w:t>s</w:t>
      </w:r>
      <w:r w:rsidRPr="00522043">
        <w:rPr>
          <w:rFonts w:ascii="Arial" w:hAnsi="Arial" w:cs="Arial"/>
          <w:color w:val="000000"/>
          <w:sz w:val="22"/>
          <w:szCs w:val="22"/>
        </w:rPr>
        <w:t xml:space="preserve"> </w:t>
      </w:r>
      <w:r w:rsidRPr="00522043">
        <w:rPr>
          <w:rFonts w:ascii="Arial" w:hAnsi="Arial" w:cs="Arial"/>
          <w:color w:val="000000"/>
          <w:w w:val="99"/>
          <w:sz w:val="22"/>
          <w:szCs w:val="22"/>
        </w:rPr>
        <w:t>v</w:t>
      </w:r>
      <w:r w:rsidRPr="00522043">
        <w:rPr>
          <w:rFonts w:ascii="Arial" w:hAnsi="Arial" w:cs="Arial"/>
          <w:color w:val="000000"/>
          <w:spacing w:val="-2"/>
          <w:w w:val="99"/>
          <w:sz w:val="22"/>
          <w:szCs w:val="22"/>
        </w:rPr>
        <w:t>a</w:t>
      </w:r>
      <w:r w:rsidRPr="00522043">
        <w:rPr>
          <w:rFonts w:ascii="Arial" w:hAnsi="Arial" w:cs="Arial"/>
          <w:color w:val="000000"/>
          <w:w w:val="99"/>
          <w:sz w:val="22"/>
          <w:szCs w:val="22"/>
        </w:rPr>
        <w:t>l</w:t>
      </w:r>
      <w:r w:rsidRPr="00522043">
        <w:rPr>
          <w:rFonts w:ascii="Arial" w:hAnsi="Arial" w:cs="Arial"/>
          <w:color w:val="000000"/>
          <w:spacing w:val="-2"/>
          <w:w w:val="99"/>
          <w:sz w:val="22"/>
          <w:szCs w:val="22"/>
        </w:rPr>
        <w:t>ore</w:t>
      </w:r>
      <w:r w:rsidRPr="00522043">
        <w:rPr>
          <w:rFonts w:ascii="Arial" w:hAnsi="Arial" w:cs="Arial"/>
          <w:color w:val="000000"/>
          <w:w w:val="99"/>
          <w:sz w:val="22"/>
          <w:szCs w:val="22"/>
        </w:rPr>
        <w:t>s</w:t>
      </w:r>
      <w:r w:rsidRPr="00522043">
        <w:rPr>
          <w:rFonts w:ascii="Arial" w:hAnsi="Arial" w:cs="Arial"/>
          <w:color w:val="000000"/>
          <w:sz w:val="22"/>
          <w:szCs w:val="22"/>
        </w:rPr>
        <w:t xml:space="preserve"> </w:t>
      </w:r>
      <w:r w:rsidRPr="00522043">
        <w:rPr>
          <w:rFonts w:ascii="Arial" w:hAnsi="Arial" w:cs="Arial"/>
          <w:color w:val="000000"/>
          <w:spacing w:val="-21"/>
          <w:sz w:val="22"/>
          <w:szCs w:val="22"/>
        </w:rPr>
        <w:t>a</w:t>
      </w:r>
      <w:r w:rsidRPr="00522043">
        <w:rPr>
          <w:rFonts w:ascii="Arial" w:hAnsi="Arial" w:cs="Arial"/>
          <w:color w:val="000000"/>
          <w:spacing w:val="-2"/>
          <w:w w:val="99"/>
          <w:sz w:val="22"/>
          <w:szCs w:val="22"/>
        </w:rPr>
        <w:t>p</w:t>
      </w:r>
      <w:r w:rsidRPr="00522043">
        <w:rPr>
          <w:rFonts w:ascii="Arial" w:hAnsi="Arial" w:cs="Arial"/>
          <w:color w:val="000000"/>
          <w:w w:val="99"/>
          <w:sz w:val="22"/>
          <w:szCs w:val="22"/>
        </w:rPr>
        <w:t>r</w:t>
      </w:r>
      <w:r w:rsidRPr="00522043">
        <w:rPr>
          <w:rFonts w:ascii="Arial" w:hAnsi="Arial" w:cs="Arial"/>
          <w:color w:val="000000"/>
          <w:spacing w:val="-2"/>
          <w:w w:val="99"/>
          <w:sz w:val="22"/>
          <w:szCs w:val="22"/>
        </w:rPr>
        <w:t>e</w:t>
      </w:r>
      <w:r w:rsidRPr="00522043">
        <w:rPr>
          <w:rFonts w:ascii="Arial" w:hAnsi="Arial" w:cs="Arial"/>
          <w:color w:val="000000"/>
          <w:w w:val="99"/>
          <w:sz w:val="22"/>
          <w:szCs w:val="22"/>
        </w:rPr>
        <w:t>s</w:t>
      </w:r>
      <w:r w:rsidRPr="00522043">
        <w:rPr>
          <w:rFonts w:ascii="Arial" w:hAnsi="Arial" w:cs="Arial"/>
          <w:color w:val="000000"/>
          <w:spacing w:val="-2"/>
          <w:w w:val="99"/>
          <w:sz w:val="22"/>
          <w:szCs w:val="22"/>
        </w:rPr>
        <w:t>en</w:t>
      </w:r>
      <w:r w:rsidRPr="00522043">
        <w:rPr>
          <w:rFonts w:ascii="Arial" w:hAnsi="Arial" w:cs="Arial"/>
          <w:color w:val="000000"/>
          <w:w w:val="99"/>
          <w:sz w:val="22"/>
          <w:szCs w:val="22"/>
        </w:rPr>
        <w:t>t</w:t>
      </w:r>
      <w:r w:rsidRPr="00522043">
        <w:rPr>
          <w:rFonts w:ascii="Arial" w:hAnsi="Arial" w:cs="Arial"/>
          <w:color w:val="000000"/>
          <w:spacing w:val="-2"/>
          <w:w w:val="99"/>
          <w:sz w:val="22"/>
          <w:szCs w:val="22"/>
        </w:rPr>
        <w:t>ado</w:t>
      </w:r>
      <w:r w:rsidRPr="00522043">
        <w:rPr>
          <w:rFonts w:ascii="Arial" w:hAnsi="Arial" w:cs="Arial"/>
          <w:color w:val="000000"/>
          <w:w w:val="99"/>
          <w:sz w:val="22"/>
          <w:szCs w:val="22"/>
        </w:rPr>
        <w:t>s</w:t>
      </w:r>
      <w:r w:rsidRPr="00522043">
        <w:rPr>
          <w:rFonts w:ascii="Arial" w:hAnsi="Arial" w:cs="Arial"/>
          <w:color w:val="000000"/>
          <w:sz w:val="22"/>
          <w:szCs w:val="22"/>
        </w:rPr>
        <w:t xml:space="preserve"> </w:t>
      </w:r>
      <w:r w:rsidRPr="00522043">
        <w:rPr>
          <w:rFonts w:ascii="Arial" w:hAnsi="Arial" w:cs="Arial"/>
          <w:color w:val="000000"/>
          <w:spacing w:val="-2"/>
          <w:w w:val="99"/>
          <w:sz w:val="22"/>
          <w:szCs w:val="22"/>
        </w:rPr>
        <w:t>entre</w:t>
      </w:r>
      <w:r w:rsidRPr="00522043">
        <w:rPr>
          <w:rFonts w:ascii="Arial" w:hAnsi="Arial" w:cs="Arial"/>
          <w:color w:val="000000"/>
          <w:sz w:val="22"/>
          <w:szCs w:val="22"/>
        </w:rPr>
        <w:t xml:space="preserve"> </w:t>
      </w:r>
      <w:r w:rsidRPr="00522043">
        <w:rPr>
          <w:rFonts w:ascii="Arial" w:hAnsi="Arial" w:cs="Arial"/>
          <w:color w:val="000000"/>
          <w:w w:val="99"/>
          <w:sz w:val="22"/>
          <w:szCs w:val="22"/>
        </w:rPr>
        <w:t>mic</w:t>
      </w:r>
      <w:r w:rsidRPr="00522043">
        <w:rPr>
          <w:rFonts w:ascii="Arial" w:hAnsi="Arial" w:cs="Arial"/>
          <w:color w:val="000000"/>
          <w:spacing w:val="-2"/>
          <w:w w:val="99"/>
          <w:sz w:val="22"/>
          <w:szCs w:val="22"/>
        </w:rPr>
        <w:t>roe</w:t>
      </w:r>
      <w:r w:rsidRPr="00522043">
        <w:rPr>
          <w:rFonts w:ascii="Arial" w:hAnsi="Arial" w:cs="Arial"/>
          <w:color w:val="000000"/>
          <w:w w:val="99"/>
          <w:sz w:val="22"/>
          <w:szCs w:val="22"/>
        </w:rPr>
        <w:t>m</w:t>
      </w:r>
      <w:r w:rsidRPr="00522043">
        <w:rPr>
          <w:rFonts w:ascii="Arial" w:hAnsi="Arial" w:cs="Arial"/>
          <w:color w:val="000000"/>
          <w:spacing w:val="-2"/>
          <w:w w:val="99"/>
          <w:sz w:val="22"/>
          <w:szCs w:val="22"/>
        </w:rPr>
        <w:t>pre</w:t>
      </w:r>
      <w:r w:rsidRPr="00522043">
        <w:rPr>
          <w:rFonts w:ascii="Arial" w:hAnsi="Arial" w:cs="Arial"/>
          <w:color w:val="000000"/>
          <w:w w:val="99"/>
          <w:sz w:val="22"/>
          <w:szCs w:val="22"/>
        </w:rPr>
        <w:t>s</w:t>
      </w:r>
      <w:r w:rsidRPr="00522043">
        <w:rPr>
          <w:rFonts w:ascii="Arial" w:hAnsi="Arial" w:cs="Arial"/>
          <w:color w:val="000000"/>
          <w:spacing w:val="-2"/>
          <w:w w:val="99"/>
          <w:sz w:val="22"/>
          <w:szCs w:val="22"/>
        </w:rPr>
        <w:t>a</w:t>
      </w:r>
      <w:r w:rsidRPr="00522043">
        <w:rPr>
          <w:rFonts w:ascii="Arial" w:hAnsi="Arial" w:cs="Arial"/>
          <w:color w:val="000000"/>
          <w:w w:val="99"/>
          <w:sz w:val="22"/>
          <w:szCs w:val="22"/>
        </w:rPr>
        <w:t>s</w:t>
      </w:r>
      <w:r w:rsidRPr="00522043">
        <w:rPr>
          <w:rFonts w:ascii="Arial" w:hAnsi="Arial" w:cs="Arial"/>
          <w:color w:val="000000"/>
          <w:sz w:val="22"/>
          <w:szCs w:val="22"/>
        </w:rPr>
        <w:t xml:space="preserve"> </w:t>
      </w:r>
      <w:r w:rsidRPr="00522043">
        <w:rPr>
          <w:rFonts w:ascii="Arial" w:hAnsi="Arial" w:cs="Arial"/>
          <w:color w:val="000000"/>
          <w:w w:val="99"/>
          <w:sz w:val="22"/>
          <w:szCs w:val="22"/>
        </w:rPr>
        <w:t>e</w:t>
      </w:r>
      <w:r w:rsidRPr="00522043">
        <w:rPr>
          <w:rFonts w:ascii="Arial" w:hAnsi="Arial" w:cs="Arial"/>
          <w:color w:val="000000"/>
          <w:sz w:val="22"/>
          <w:szCs w:val="22"/>
        </w:rPr>
        <w:t xml:space="preserve"> </w:t>
      </w:r>
      <w:r w:rsidRPr="00522043">
        <w:rPr>
          <w:rFonts w:ascii="Arial" w:hAnsi="Arial" w:cs="Arial"/>
          <w:color w:val="000000"/>
          <w:w w:val="99"/>
          <w:sz w:val="22"/>
          <w:szCs w:val="22"/>
        </w:rPr>
        <w:t>em</w:t>
      </w:r>
      <w:r w:rsidRPr="00522043">
        <w:rPr>
          <w:rFonts w:ascii="Arial" w:hAnsi="Arial" w:cs="Arial"/>
          <w:color w:val="000000"/>
          <w:spacing w:val="-2"/>
          <w:w w:val="99"/>
          <w:sz w:val="22"/>
          <w:szCs w:val="22"/>
        </w:rPr>
        <w:t>pre</w:t>
      </w:r>
      <w:r w:rsidRPr="00522043">
        <w:rPr>
          <w:rFonts w:ascii="Arial" w:hAnsi="Arial" w:cs="Arial"/>
          <w:color w:val="000000"/>
          <w:w w:val="99"/>
          <w:sz w:val="22"/>
          <w:szCs w:val="22"/>
        </w:rPr>
        <w:t>s</w:t>
      </w:r>
      <w:r w:rsidRPr="00522043">
        <w:rPr>
          <w:rFonts w:ascii="Arial" w:hAnsi="Arial" w:cs="Arial"/>
          <w:color w:val="000000"/>
          <w:spacing w:val="-2"/>
          <w:w w:val="99"/>
          <w:sz w:val="22"/>
          <w:szCs w:val="22"/>
        </w:rPr>
        <w:t>a</w:t>
      </w:r>
      <w:r w:rsidRPr="00522043">
        <w:rPr>
          <w:rFonts w:ascii="Arial" w:hAnsi="Arial" w:cs="Arial"/>
          <w:color w:val="000000"/>
          <w:w w:val="99"/>
          <w:sz w:val="22"/>
          <w:szCs w:val="22"/>
        </w:rPr>
        <w:t>s</w:t>
      </w:r>
      <w:r w:rsidRPr="00522043">
        <w:rPr>
          <w:rFonts w:ascii="Arial" w:hAnsi="Arial" w:cs="Arial"/>
          <w:color w:val="000000"/>
          <w:sz w:val="22"/>
          <w:szCs w:val="22"/>
        </w:rPr>
        <w:t xml:space="preserve"> </w:t>
      </w:r>
      <w:r w:rsidRPr="00522043">
        <w:rPr>
          <w:rFonts w:ascii="Arial" w:hAnsi="Arial" w:cs="Arial"/>
          <w:color w:val="000000"/>
          <w:spacing w:val="-2"/>
          <w:w w:val="99"/>
          <w:sz w:val="22"/>
          <w:szCs w:val="22"/>
        </w:rPr>
        <w:t>d</w:t>
      </w:r>
      <w:r w:rsidRPr="00522043">
        <w:rPr>
          <w:rFonts w:ascii="Arial" w:hAnsi="Arial" w:cs="Arial"/>
          <w:color w:val="000000"/>
          <w:w w:val="99"/>
          <w:sz w:val="22"/>
          <w:szCs w:val="22"/>
        </w:rPr>
        <w:t xml:space="preserve">e </w:t>
      </w:r>
      <w:r w:rsidRPr="00522043">
        <w:rPr>
          <w:rFonts w:ascii="Arial" w:hAnsi="Arial" w:cs="Arial"/>
          <w:color w:val="000000"/>
          <w:spacing w:val="-2"/>
          <w:w w:val="99"/>
          <w:sz w:val="22"/>
          <w:szCs w:val="22"/>
        </w:rPr>
        <w:t>peq</w:t>
      </w:r>
      <w:r w:rsidRPr="00522043">
        <w:rPr>
          <w:rFonts w:ascii="Arial" w:hAnsi="Arial" w:cs="Arial"/>
          <w:color w:val="000000"/>
          <w:w w:val="99"/>
          <w:sz w:val="22"/>
          <w:szCs w:val="22"/>
        </w:rPr>
        <w:t>u</w:t>
      </w:r>
      <w:r w:rsidRPr="00522043">
        <w:rPr>
          <w:rFonts w:ascii="Arial" w:hAnsi="Arial" w:cs="Arial"/>
          <w:color w:val="000000"/>
          <w:spacing w:val="-2"/>
          <w:w w:val="99"/>
          <w:sz w:val="22"/>
          <w:szCs w:val="22"/>
        </w:rPr>
        <w:t>en</w:t>
      </w:r>
      <w:r w:rsidRPr="00522043">
        <w:rPr>
          <w:rFonts w:ascii="Arial" w:hAnsi="Arial" w:cs="Arial"/>
          <w:color w:val="000000"/>
          <w:w w:val="99"/>
          <w:sz w:val="22"/>
          <w:szCs w:val="22"/>
        </w:rPr>
        <w:t>o</w:t>
      </w:r>
      <w:r w:rsidRPr="00522043">
        <w:rPr>
          <w:rFonts w:ascii="Arial" w:hAnsi="Arial" w:cs="Arial"/>
          <w:color w:val="000000"/>
          <w:spacing w:val="11"/>
          <w:sz w:val="22"/>
          <w:szCs w:val="22"/>
        </w:rPr>
        <w:t xml:space="preserve"> </w:t>
      </w:r>
      <w:r w:rsidRPr="00522043">
        <w:rPr>
          <w:rFonts w:ascii="Arial" w:hAnsi="Arial" w:cs="Arial"/>
          <w:color w:val="000000"/>
          <w:w w:val="99"/>
          <w:sz w:val="22"/>
          <w:szCs w:val="22"/>
        </w:rPr>
        <w:t>p</w:t>
      </w:r>
      <w:r w:rsidRPr="00522043">
        <w:rPr>
          <w:rFonts w:ascii="Arial" w:hAnsi="Arial" w:cs="Arial"/>
          <w:color w:val="000000"/>
          <w:spacing w:val="-2"/>
          <w:w w:val="99"/>
          <w:sz w:val="22"/>
          <w:szCs w:val="22"/>
        </w:rPr>
        <w:t>o</w:t>
      </w:r>
      <w:r w:rsidRPr="00522043">
        <w:rPr>
          <w:rFonts w:ascii="Arial" w:hAnsi="Arial" w:cs="Arial"/>
          <w:color w:val="000000"/>
          <w:w w:val="99"/>
          <w:sz w:val="22"/>
          <w:szCs w:val="22"/>
        </w:rPr>
        <w:t>rte,</w:t>
      </w:r>
      <w:r w:rsidRPr="00522043">
        <w:rPr>
          <w:rFonts w:ascii="Arial" w:hAnsi="Arial" w:cs="Arial"/>
          <w:color w:val="000000"/>
          <w:spacing w:val="10"/>
          <w:sz w:val="22"/>
          <w:szCs w:val="22"/>
        </w:rPr>
        <w:t xml:space="preserve"> </w:t>
      </w:r>
      <w:r w:rsidRPr="00522043">
        <w:rPr>
          <w:rFonts w:ascii="Arial" w:hAnsi="Arial" w:cs="Arial"/>
          <w:color w:val="000000"/>
          <w:w w:val="99"/>
          <w:sz w:val="22"/>
          <w:szCs w:val="22"/>
        </w:rPr>
        <w:t>s</w:t>
      </w:r>
      <w:r w:rsidRPr="00522043">
        <w:rPr>
          <w:rFonts w:ascii="Arial" w:hAnsi="Arial" w:cs="Arial"/>
          <w:color w:val="000000"/>
          <w:spacing w:val="-2"/>
          <w:w w:val="99"/>
          <w:sz w:val="22"/>
          <w:szCs w:val="22"/>
        </w:rPr>
        <w:t>er</w:t>
      </w:r>
      <w:r w:rsidRPr="00522043">
        <w:rPr>
          <w:rFonts w:ascii="Arial" w:hAnsi="Arial" w:cs="Arial"/>
          <w:color w:val="000000"/>
          <w:w w:val="99"/>
          <w:sz w:val="22"/>
          <w:szCs w:val="22"/>
        </w:rPr>
        <w:t>á</w:t>
      </w:r>
      <w:r w:rsidRPr="00522043">
        <w:rPr>
          <w:rFonts w:ascii="Arial" w:hAnsi="Arial" w:cs="Arial"/>
          <w:color w:val="000000"/>
          <w:spacing w:val="11"/>
          <w:sz w:val="22"/>
          <w:szCs w:val="22"/>
        </w:rPr>
        <w:t xml:space="preserve"> </w:t>
      </w:r>
      <w:r w:rsidRPr="00522043">
        <w:rPr>
          <w:rFonts w:ascii="Arial" w:hAnsi="Arial" w:cs="Arial"/>
          <w:color w:val="000000"/>
          <w:spacing w:val="-2"/>
          <w:w w:val="99"/>
          <w:sz w:val="22"/>
          <w:szCs w:val="22"/>
        </w:rPr>
        <w:t>rea</w:t>
      </w:r>
      <w:r w:rsidRPr="00522043">
        <w:rPr>
          <w:rFonts w:ascii="Arial" w:hAnsi="Arial" w:cs="Arial"/>
          <w:color w:val="000000"/>
          <w:w w:val="99"/>
          <w:sz w:val="22"/>
          <w:szCs w:val="22"/>
        </w:rPr>
        <w:t>liz</w:t>
      </w:r>
      <w:r w:rsidRPr="00522043">
        <w:rPr>
          <w:rFonts w:ascii="Arial" w:hAnsi="Arial" w:cs="Arial"/>
          <w:color w:val="000000"/>
          <w:spacing w:val="-2"/>
          <w:w w:val="99"/>
          <w:sz w:val="22"/>
          <w:szCs w:val="22"/>
        </w:rPr>
        <w:t>a</w:t>
      </w:r>
      <w:r w:rsidRPr="00522043">
        <w:rPr>
          <w:rFonts w:ascii="Arial" w:hAnsi="Arial" w:cs="Arial"/>
          <w:color w:val="000000"/>
          <w:w w:val="99"/>
          <w:sz w:val="22"/>
          <w:szCs w:val="22"/>
        </w:rPr>
        <w:t>do</w:t>
      </w:r>
      <w:r w:rsidRPr="00522043">
        <w:rPr>
          <w:rFonts w:ascii="Arial" w:hAnsi="Arial" w:cs="Arial"/>
          <w:color w:val="000000"/>
          <w:spacing w:val="11"/>
          <w:sz w:val="22"/>
          <w:szCs w:val="22"/>
        </w:rPr>
        <w:t xml:space="preserve"> </w:t>
      </w:r>
      <w:r w:rsidRPr="00522043">
        <w:rPr>
          <w:rFonts w:ascii="Arial" w:hAnsi="Arial" w:cs="Arial"/>
          <w:color w:val="000000"/>
          <w:w w:val="99"/>
          <w:sz w:val="22"/>
          <w:szCs w:val="22"/>
        </w:rPr>
        <w:t>s</w:t>
      </w:r>
      <w:r w:rsidRPr="00522043">
        <w:rPr>
          <w:rFonts w:ascii="Arial" w:hAnsi="Arial" w:cs="Arial"/>
          <w:color w:val="000000"/>
          <w:spacing w:val="-2"/>
          <w:w w:val="99"/>
          <w:sz w:val="22"/>
          <w:szCs w:val="22"/>
        </w:rPr>
        <w:t>or</w:t>
      </w:r>
      <w:r w:rsidRPr="00522043">
        <w:rPr>
          <w:rFonts w:ascii="Arial" w:hAnsi="Arial" w:cs="Arial"/>
          <w:color w:val="000000"/>
          <w:w w:val="99"/>
          <w:sz w:val="22"/>
          <w:szCs w:val="22"/>
        </w:rPr>
        <w:t>t</w:t>
      </w:r>
      <w:r w:rsidRPr="00522043">
        <w:rPr>
          <w:rFonts w:ascii="Arial" w:hAnsi="Arial" w:cs="Arial"/>
          <w:color w:val="000000"/>
          <w:spacing w:val="-2"/>
          <w:w w:val="99"/>
          <w:sz w:val="22"/>
          <w:szCs w:val="22"/>
        </w:rPr>
        <w:t>e</w:t>
      </w:r>
      <w:r w:rsidRPr="00522043">
        <w:rPr>
          <w:rFonts w:ascii="Arial" w:hAnsi="Arial" w:cs="Arial"/>
          <w:color w:val="000000"/>
          <w:w w:val="99"/>
          <w:sz w:val="22"/>
          <w:szCs w:val="22"/>
        </w:rPr>
        <w:t xml:space="preserve">io </w:t>
      </w:r>
      <w:r w:rsidRPr="00522043">
        <w:rPr>
          <w:rFonts w:ascii="Arial" w:hAnsi="Arial" w:cs="Arial"/>
          <w:color w:val="000000"/>
          <w:spacing w:val="-2"/>
          <w:w w:val="99"/>
          <w:sz w:val="22"/>
          <w:szCs w:val="22"/>
        </w:rPr>
        <w:t>en</w:t>
      </w:r>
      <w:r w:rsidRPr="00522043">
        <w:rPr>
          <w:rFonts w:ascii="Arial" w:hAnsi="Arial" w:cs="Arial"/>
          <w:color w:val="000000"/>
          <w:w w:val="99"/>
          <w:sz w:val="22"/>
          <w:szCs w:val="22"/>
        </w:rPr>
        <w:t>t</w:t>
      </w:r>
      <w:r w:rsidRPr="00522043">
        <w:rPr>
          <w:rFonts w:ascii="Arial" w:hAnsi="Arial" w:cs="Arial"/>
          <w:color w:val="000000"/>
          <w:spacing w:val="-2"/>
          <w:w w:val="99"/>
          <w:sz w:val="22"/>
          <w:szCs w:val="22"/>
        </w:rPr>
        <w:t>r</w:t>
      </w:r>
      <w:r w:rsidRPr="00522043">
        <w:rPr>
          <w:rFonts w:ascii="Arial" w:hAnsi="Arial" w:cs="Arial"/>
          <w:color w:val="000000"/>
          <w:w w:val="99"/>
          <w:sz w:val="22"/>
          <w:szCs w:val="22"/>
        </w:rPr>
        <w:t>e</w:t>
      </w:r>
      <w:r w:rsidRPr="00522043">
        <w:rPr>
          <w:rFonts w:ascii="Arial" w:hAnsi="Arial" w:cs="Arial"/>
          <w:color w:val="000000"/>
          <w:sz w:val="22"/>
          <w:szCs w:val="22"/>
        </w:rPr>
        <w:t xml:space="preserve"> </w:t>
      </w:r>
      <w:r w:rsidRPr="00522043">
        <w:rPr>
          <w:rFonts w:ascii="Arial" w:hAnsi="Arial" w:cs="Arial"/>
          <w:color w:val="000000"/>
          <w:spacing w:val="-2"/>
          <w:w w:val="99"/>
          <w:sz w:val="22"/>
          <w:szCs w:val="22"/>
        </w:rPr>
        <w:t>e</w:t>
      </w:r>
      <w:r w:rsidRPr="00522043">
        <w:rPr>
          <w:rFonts w:ascii="Arial" w:hAnsi="Arial" w:cs="Arial"/>
          <w:color w:val="000000"/>
          <w:w w:val="99"/>
          <w:sz w:val="22"/>
          <w:szCs w:val="22"/>
        </w:rPr>
        <w:t>l</w:t>
      </w:r>
      <w:r w:rsidRPr="00522043">
        <w:rPr>
          <w:rFonts w:ascii="Arial" w:hAnsi="Arial" w:cs="Arial"/>
          <w:color w:val="000000"/>
          <w:spacing w:val="-2"/>
          <w:w w:val="99"/>
          <w:sz w:val="22"/>
          <w:szCs w:val="22"/>
        </w:rPr>
        <w:t>a</w:t>
      </w:r>
      <w:r w:rsidRPr="00522043">
        <w:rPr>
          <w:rFonts w:ascii="Arial" w:hAnsi="Arial" w:cs="Arial"/>
          <w:color w:val="000000"/>
          <w:w w:val="99"/>
          <w:sz w:val="22"/>
          <w:szCs w:val="22"/>
        </w:rPr>
        <w:t>s</w:t>
      </w:r>
      <w:r w:rsidRPr="00522043">
        <w:rPr>
          <w:rFonts w:ascii="Arial" w:hAnsi="Arial" w:cs="Arial"/>
          <w:color w:val="000000"/>
          <w:spacing w:val="1"/>
          <w:sz w:val="22"/>
          <w:szCs w:val="22"/>
        </w:rPr>
        <w:t xml:space="preserve"> </w:t>
      </w:r>
      <w:r w:rsidRPr="00522043">
        <w:rPr>
          <w:rFonts w:ascii="Arial" w:hAnsi="Arial" w:cs="Arial"/>
          <w:color w:val="000000"/>
          <w:spacing w:val="-2"/>
          <w:w w:val="99"/>
          <w:sz w:val="22"/>
          <w:szCs w:val="22"/>
        </w:rPr>
        <w:t>p</w:t>
      </w:r>
      <w:r w:rsidRPr="00522043">
        <w:rPr>
          <w:rFonts w:ascii="Arial" w:hAnsi="Arial" w:cs="Arial"/>
          <w:color w:val="000000"/>
          <w:w w:val="99"/>
          <w:sz w:val="22"/>
          <w:szCs w:val="22"/>
        </w:rPr>
        <w:t>a</w:t>
      </w:r>
      <w:r w:rsidRPr="00522043">
        <w:rPr>
          <w:rFonts w:ascii="Arial" w:hAnsi="Arial" w:cs="Arial"/>
          <w:color w:val="000000"/>
          <w:spacing w:val="-2"/>
          <w:w w:val="99"/>
          <w:sz w:val="22"/>
          <w:szCs w:val="22"/>
        </w:rPr>
        <w:t>r</w:t>
      </w:r>
      <w:r w:rsidRPr="00522043">
        <w:rPr>
          <w:rFonts w:ascii="Arial" w:hAnsi="Arial" w:cs="Arial"/>
          <w:color w:val="000000"/>
          <w:w w:val="99"/>
          <w:sz w:val="22"/>
          <w:szCs w:val="22"/>
        </w:rPr>
        <w:t>a</w:t>
      </w:r>
      <w:r w:rsidRPr="00522043">
        <w:rPr>
          <w:rFonts w:ascii="Arial" w:hAnsi="Arial" w:cs="Arial"/>
          <w:color w:val="000000"/>
          <w:sz w:val="22"/>
          <w:szCs w:val="22"/>
        </w:rPr>
        <w:t xml:space="preserve"> </w:t>
      </w:r>
      <w:r w:rsidRPr="00522043">
        <w:rPr>
          <w:rFonts w:ascii="Arial" w:hAnsi="Arial" w:cs="Arial"/>
          <w:color w:val="000000"/>
          <w:spacing w:val="-2"/>
          <w:w w:val="99"/>
          <w:sz w:val="22"/>
          <w:szCs w:val="22"/>
        </w:rPr>
        <w:t>qu</w:t>
      </w:r>
      <w:r w:rsidRPr="00522043">
        <w:rPr>
          <w:rFonts w:ascii="Arial" w:hAnsi="Arial" w:cs="Arial"/>
          <w:color w:val="000000"/>
          <w:w w:val="99"/>
          <w:sz w:val="22"/>
          <w:szCs w:val="22"/>
        </w:rPr>
        <w:t>e</w:t>
      </w:r>
      <w:r w:rsidRPr="00522043">
        <w:rPr>
          <w:rFonts w:ascii="Arial" w:hAnsi="Arial" w:cs="Arial"/>
          <w:color w:val="000000"/>
          <w:sz w:val="22"/>
          <w:szCs w:val="22"/>
        </w:rPr>
        <w:t xml:space="preserve"> </w:t>
      </w:r>
      <w:r w:rsidRPr="00522043">
        <w:rPr>
          <w:rFonts w:ascii="Arial" w:hAnsi="Arial" w:cs="Arial"/>
          <w:color w:val="000000"/>
          <w:w w:val="99"/>
          <w:sz w:val="22"/>
          <w:szCs w:val="22"/>
        </w:rPr>
        <w:t>se</w:t>
      </w:r>
      <w:r w:rsidRPr="00522043">
        <w:rPr>
          <w:rFonts w:ascii="Arial" w:hAnsi="Arial" w:cs="Arial"/>
          <w:color w:val="000000"/>
          <w:sz w:val="22"/>
          <w:szCs w:val="22"/>
        </w:rPr>
        <w:t xml:space="preserve"> </w:t>
      </w:r>
      <w:r w:rsidRPr="00522043">
        <w:rPr>
          <w:rFonts w:ascii="Arial" w:hAnsi="Arial" w:cs="Arial"/>
          <w:color w:val="000000"/>
          <w:w w:val="99"/>
          <w:sz w:val="22"/>
          <w:szCs w:val="22"/>
        </w:rPr>
        <w:t xml:space="preserve">declare </w:t>
      </w:r>
      <w:proofErr w:type="gramStart"/>
      <w:r w:rsidRPr="00522043">
        <w:rPr>
          <w:rFonts w:ascii="Arial" w:hAnsi="Arial" w:cs="Arial"/>
          <w:color w:val="000000"/>
          <w:w w:val="99"/>
          <w:sz w:val="22"/>
          <w:szCs w:val="22"/>
        </w:rPr>
        <w:t>a</w:t>
      </w:r>
      <w:proofErr w:type="gramEnd"/>
      <w:r w:rsidRPr="00522043">
        <w:rPr>
          <w:rFonts w:ascii="Arial" w:hAnsi="Arial" w:cs="Arial"/>
          <w:color w:val="000000"/>
          <w:w w:val="99"/>
          <w:sz w:val="22"/>
          <w:szCs w:val="22"/>
        </w:rPr>
        <w:t xml:space="preserve"> vencedora, conforme disposto no parágrafo 2º, do artigo 45 da Lei 8.666/93.</w:t>
      </w:r>
    </w:p>
    <w:p w:rsidR="001468DB" w:rsidRPr="00522043" w:rsidRDefault="001468DB" w:rsidP="001468DB">
      <w:pPr>
        <w:widowControl w:val="0"/>
        <w:autoSpaceDE w:val="0"/>
        <w:autoSpaceDN w:val="0"/>
        <w:adjustRightInd w:val="0"/>
        <w:spacing w:line="258" w:lineRule="exact"/>
        <w:rPr>
          <w:rFonts w:ascii="Arial" w:hAnsi="Arial" w:cs="Arial"/>
          <w:color w:val="000000"/>
          <w:sz w:val="22"/>
          <w:szCs w:val="22"/>
        </w:rPr>
      </w:pPr>
    </w:p>
    <w:p w:rsidR="001468DB" w:rsidRPr="00522043" w:rsidRDefault="001468DB" w:rsidP="001468DB">
      <w:pPr>
        <w:widowControl w:val="0"/>
        <w:autoSpaceDE w:val="0"/>
        <w:autoSpaceDN w:val="0"/>
        <w:adjustRightInd w:val="0"/>
        <w:spacing w:line="240" w:lineRule="exact"/>
        <w:ind w:right="102"/>
        <w:jc w:val="both"/>
        <w:rPr>
          <w:rFonts w:ascii="Arial" w:hAnsi="Arial" w:cs="Arial"/>
          <w:color w:val="000000"/>
          <w:sz w:val="22"/>
          <w:szCs w:val="22"/>
        </w:rPr>
      </w:pPr>
      <w:r w:rsidRPr="00522043">
        <w:rPr>
          <w:rFonts w:ascii="Arial" w:hAnsi="Arial" w:cs="Arial"/>
          <w:bCs/>
          <w:color w:val="000000"/>
          <w:w w:val="99"/>
          <w:sz w:val="22"/>
          <w:szCs w:val="22"/>
        </w:rPr>
        <w:t>9.</w:t>
      </w:r>
      <w:r w:rsidRPr="00522043">
        <w:rPr>
          <w:rFonts w:ascii="Arial" w:hAnsi="Arial" w:cs="Arial"/>
          <w:bCs/>
          <w:color w:val="000000"/>
          <w:spacing w:val="-2"/>
          <w:w w:val="99"/>
          <w:sz w:val="22"/>
          <w:szCs w:val="22"/>
        </w:rPr>
        <w:t>4</w:t>
      </w:r>
      <w:r w:rsidRPr="00522043">
        <w:rPr>
          <w:rFonts w:ascii="Arial" w:hAnsi="Arial" w:cs="Arial"/>
          <w:bCs/>
          <w:color w:val="000000"/>
          <w:w w:val="98"/>
          <w:sz w:val="22"/>
          <w:szCs w:val="22"/>
        </w:rPr>
        <w:t>–</w:t>
      </w:r>
      <w:r w:rsidRPr="00522043">
        <w:rPr>
          <w:rFonts w:ascii="Arial" w:hAnsi="Arial" w:cs="Arial"/>
          <w:bCs/>
          <w:color w:val="000000"/>
          <w:sz w:val="22"/>
          <w:szCs w:val="22"/>
        </w:rPr>
        <w:t xml:space="preserve"> </w:t>
      </w:r>
      <w:r w:rsidRPr="00522043">
        <w:rPr>
          <w:rFonts w:ascii="Arial" w:hAnsi="Arial" w:cs="Arial"/>
          <w:color w:val="000000"/>
          <w:spacing w:val="-2"/>
          <w:w w:val="99"/>
          <w:sz w:val="22"/>
          <w:szCs w:val="22"/>
        </w:rPr>
        <w:t>N</w:t>
      </w:r>
      <w:r w:rsidRPr="00522043">
        <w:rPr>
          <w:rFonts w:ascii="Arial" w:hAnsi="Arial" w:cs="Arial"/>
          <w:color w:val="000000"/>
          <w:w w:val="99"/>
          <w:sz w:val="22"/>
          <w:szCs w:val="22"/>
        </w:rPr>
        <w:t>a</w:t>
      </w:r>
      <w:r w:rsidRPr="00522043">
        <w:rPr>
          <w:rFonts w:ascii="Arial" w:hAnsi="Arial" w:cs="Arial"/>
          <w:color w:val="000000"/>
          <w:sz w:val="22"/>
          <w:szCs w:val="22"/>
        </w:rPr>
        <w:t xml:space="preserve"> </w:t>
      </w:r>
      <w:r w:rsidRPr="00522043">
        <w:rPr>
          <w:rFonts w:ascii="Arial" w:hAnsi="Arial" w:cs="Arial"/>
          <w:color w:val="000000"/>
          <w:spacing w:val="-2"/>
          <w:w w:val="99"/>
          <w:sz w:val="22"/>
          <w:szCs w:val="22"/>
        </w:rPr>
        <w:t>h</w:t>
      </w:r>
      <w:r w:rsidRPr="00522043">
        <w:rPr>
          <w:rFonts w:ascii="Arial" w:hAnsi="Arial" w:cs="Arial"/>
          <w:color w:val="000000"/>
          <w:w w:val="99"/>
          <w:sz w:val="22"/>
          <w:szCs w:val="22"/>
        </w:rPr>
        <w:t>ip</w:t>
      </w:r>
      <w:r w:rsidRPr="00522043">
        <w:rPr>
          <w:rFonts w:ascii="Arial" w:hAnsi="Arial" w:cs="Arial"/>
          <w:color w:val="000000"/>
          <w:spacing w:val="-2"/>
          <w:w w:val="99"/>
          <w:sz w:val="22"/>
          <w:szCs w:val="22"/>
        </w:rPr>
        <w:t>ó</w:t>
      </w:r>
      <w:r w:rsidRPr="00522043">
        <w:rPr>
          <w:rFonts w:ascii="Arial" w:hAnsi="Arial" w:cs="Arial"/>
          <w:color w:val="000000"/>
          <w:w w:val="99"/>
          <w:sz w:val="22"/>
          <w:szCs w:val="22"/>
        </w:rPr>
        <w:t>t</w:t>
      </w:r>
      <w:r w:rsidRPr="00522043">
        <w:rPr>
          <w:rFonts w:ascii="Arial" w:hAnsi="Arial" w:cs="Arial"/>
          <w:color w:val="000000"/>
          <w:spacing w:val="-2"/>
          <w:w w:val="99"/>
          <w:sz w:val="22"/>
          <w:szCs w:val="22"/>
        </w:rPr>
        <w:t>e</w:t>
      </w:r>
      <w:r w:rsidRPr="00522043">
        <w:rPr>
          <w:rFonts w:ascii="Arial" w:hAnsi="Arial" w:cs="Arial"/>
          <w:color w:val="000000"/>
          <w:w w:val="99"/>
          <w:sz w:val="22"/>
          <w:szCs w:val="22"/>
        </w:rPr>
        <w:t>se</w:t>
      </w:r>
      <w:r w:rsidRPr="00522043">
        <w:rPr>
          <w:rFonts w:ascii="Arial" w:hAnsi="Arial" w:cs="Arial"/>
          <w:color w:val="000000"/>
          <w:sz w:val="22"/>
          <w:szCs w:val="22"/>
        </w:rPr>
        <w:t xml:space="preserve"> </w:t>
      </w:r>
      <w:r w:rsidRPr="00522043">
        <w:rPr>
          <w:rFonts w:ascii="Arial" w:hAnsi="Arial" w:cs="Arial"/>
          <w:color w:val="000000"/>
          <w:spacing w:val="-2"/>
          <w:w w:val="99"/>
          <w:sz w:val="22"/>
          <w:szCs w:val="22"/>
        </w:rPr>
        <w:t>d</w:t>
      </w:r>
      <w:r w:rsidRPr="00522043">
        <w:rPr>
          <w:rFonts w:ascii="Arial" w:hAnsi="Arial" w:cs="Arial"/>
          <w:color w:val="000000"/>
          <w:w w:val="99"/>
          <w:sz w:val="22"/>
          <w:szCs w:val="22"/>
        </w:rPr>
        <w:t>a</w:t>
      </w:r>
      <w:r w:rsidRPr="00522043">
        <w:rPr>
          <w:rFonts w:ascii="Arial" w:hAnsi="Arial" w:cs="Arial"/>
          <w:color w:val="000000"/>
          <w:sz w:val="22"/>
          <w:szCs w:val="22"/>
        </w:rPr>
        <w:t xml:space="preserve"> </w:t>
      </w:r>
      <w:proofErr w:type="gramStart"/>
      <w:r w:rsidRPr="00522043">
        <w:rPr>
          <w:rFonts w:ascii="Arial" w:hAnsi="Arial" w:cs="Arial"/>
          <w:color w:val="000000"/>
          <w:spacing w:val="-2"/>
          <w:w w:val="99"/>
          <w:sz w:val="22"/>
          <w:szCs w:val="22"/>
        </w:rPr>
        <w:t>n</w:t>
      </w:r>
      <w:r w:rsidRPr="00522043">
        <w:rPr>
          <w:rFonts w:ascii="Arial" w:hAnsi="Arial" w:cs="Arial"/>
          <w:color w:val="000000"/>
          <w:w w:val="99"/>
          <w:sz w:val="22"/>
          <w:szCs w:val="22"/>
        </w:rPr>
        <w:t>ã</w:t>
      </w:r>
      <w:r w:rsidRPr="00522043">
        <w:rPr>
          <w:rFonts w:ascii="Arial" w:hAnsi="Arial" w:cs="Arial"/>
          <w:color w:val="000000"/>
          <w:spacing w:val="-2"/>
          <w:w w:val="99"/>
          <w:sz w:val="22"/>
          <w:szCs w:val="22"/>
        </w:rPr>
        <w:t>o-</w:t>
      </w:r>
      <w:r w:rsidRPr="00522043">
        <w:rPr>
          <w:rFonts w:ascii="Arial" w:hAnsi="Arial" w:cs="Arial"/>
          <w:color w:val="000000"/>
          <w:w w:val="99"/>
          <w:sz w:val="22"/>
          <w:szCs w:val="22"/>
        </w:rPr>
        <w:t>c</w:t>
      </w:r>
      <w:r w:rsidRPr="00522043">
        <w:rPr>
          <w:rFonts w:ascii="Arial" w:hAnsi="Arial" w:cs="Arial"/>
          <w:color w:val="000000"/>
          <w:spacing w:val="-2"/>
          <w:w w:val="99"/>
          <w:sz w:val="22"/>
          <w:szCs w:val="22"/>
        </w:rPr>
        <w:t>on</w:t>
      </w:r>
      <w:r w:rsidRPr="00522043">
        <w:rPr>
          <w:rFonts w:ascii="Arial" w:hAnsi="Arial" w:cs="Arial"/>
          <w:color w:val="000000"/>
          <w:w w:val="99"/>
          <w:sz w:val="22"/>
          <w:szCs w:val="22"/>
        </w:rPr>
        <w:t>t</w:t>
      </w:r>
      <w:r w:rsidRPr="00522043">
        <w:rPr>
          <w:rFonts w:ascii="Arial" w:hAnsi="Arial" w:cs="Arial"/>
          <w:color w:val="000000"/>
          <w:spacing w:val="-2"/>
          <w:w w:val="99"/>
          <w:sz w:val="22"/>
          <w:szCs w:val="22"/>
        </w:rPr>
        <w:t>ra</w:t>
      </w:r>
      <w:r w:rsidRPr="00522043">
        <w:rPr>
          <w:rFonts w:ascii="Arial" w:hAnsi="Arial" w:cs="Arial"/>
          <w:color w:val="000000"/>
          <w:w w:val="99"/>
          <w:sz w:val="22"/>
          <w:szCs w:val="22"/>
        </w:rPr>
        <w:t>t</w:t>
      </w:r>
      <w:r w:rsidRPr="00522043">
        <w:rPr>
          <w:rFonts w:ascii="Arial" w:hAnsi="Arial" w:cs="Arial"/>
          <w:color w:val="000000"/>
          <w:spacing w:val="-2"/>
          <w:w w:val="99"/>
          <w:sz w:val="22"/>
          <w:szCs w:val="22"/>
        </w:rPr>
        <w:t>a</w:t>
      </w:r>
      <w:r w:rsidRPr="00522043">
        <w:rPr>
          <w:rFonts w:ascii="Arial" w:hAnsi="Arial" w:cs="Arial"/>
          <w:color w:val="000000"/>
          <w:w w:val="99"/>
          <w:sz w:val="22"/>
          <w:szCs w:val="22"/>
        </w:rPr>
        <w:t>ção</w:t>
      </w:r>
      <w:proofErr w:type="gramEnd"/>
      <w:r w:rsidRPr="00522043">
        <w:rPr>
          <w:rFonts w:ascii="Arial" w:hAnsi="Arial" w:cs="Arial"/>
          <w:color w:val="000000"/>
          <w:sz w:val="22"/>
          <w:szCs w:val="22"/>
        </w:rPr>
        <w:t xml:space="preserve"> </w:t>
      </w:r>
      <w:r w:rsidRPr="00522043">
        <w:rPr>
          <w:rFonts w:ascii="Arial" w:hAnsi="Arial" w:cs="Arial"/>
          <w:color w:val="000000"/>
          <w:spacing w:val="-2"/>
          <w:w w:val="99"/>
          <w:sz w:val="22"/>
          <w:szCs w:val="22"/>
        </w:rPr>
        <w:t>no</w:t>
      </w:r>
      <w:r w:rsidRPr="00522043">
        <w:rPr>
          <w:rFonts w:ascii="Arial" w:hAnsi="Arial" w:cs="Arial"/>
          <w:color w:val="000000"/>
          <w:w w:val="99"/>
          <w:sz w:val="22"/>
          <w:szCs w:val="22"/>
        </w:rPr>
        <w:t>s</w:t>
      </w:r>
      <w:r w:rsidRPr="00522043">
        <w:rPr>
          <w:rFonts w:ascii="Arial" w:hAnsi="Arial" w:cs="Arial"/>
          <w:color w:val="000000"/>
          <w:sz w:val="22"/>
          <w:szCs w:val="22"/>
        </w:rPr>
        <w:t xml:space="preserve"> </w:t>
      </w:r>
      <w:r w:rsidRPr="00522043">
        <w:rPr>
          <w:rFonts w:ascii="Arial" w:hAnsi="Arial" w:cs="Arial"/>
          <w:color w:val="000000"/>
          <w:w w:val="99"/>
          <w:sz w:val="22"/>
          <w:szCs w:val="22"/>
        </w:rPr>
        <w:t>t</w:t>
      </w:r>
      <w:r w:rsidRPr="00522043">
        <w:rPr>
          <w:rFonts w:ascii="Arial" w:hAnsi="Arial" w:cs="Arial"/>
          <w:color w:val="000000"/>
          <w:spacing w:val="-2"/>
          <w:w w:val="99"/>
          <w:sz w:val="22"/>
          <w:szCs w:val="22"/>
        </w:rPr>
        <w:t>er</w:t>
      </w:r>
      <w:r w:rsidRPr="00522043">
        <w:rPr>
          <w:rFonts w:ascii="Arial" w:hAnsi="Arial" w:cs="Arial"/>
          <w:color w:val="000000"/>
          <w:w w:val="99"/>
          <w:sz w:val="22"/>
          <w:szCs w:val="22"/>
        </w:rPr>
        <w:t>mos</w:t>
      </w:r>
      <w:r w:rsidRPr="00522043">
        <w:rPr>
          <w:rFonts w:ascii="Arial" w:hAnsi="Arial" w:cs="Arial"/>
          <w:color w:val="000000"/>
          <w:sz w:val="22"/>
          <w:szCs w:val="22"/>
        </w:rPr>
        <w:t xml:space="preserve"> </w:t>
      </w:r>
      <w:r w:rsidRPr="00522043">
        <w:rPr>
          <w:rFonts w:ascii="Arial" w:hAnsi="Arial" w:cs="Arial"/>
          <w:color w:val="000000"/>
          <w:spacing w:val="-2"/>
          <w:w w:val="99"/>
          <w:sz w:val="22"/>
          <w:szCs w:val="22"/>
        </w:rPr>
        <w:t>prev</w:t>
      </w:r>
      <w:r w:rsidRPr="00522043">
        <w:rPr>
          <w:rFonts w:ascii="Arial" w:hAnsi="Arial" w:cs="Arial"/>
          <w:color w:val="000000"/>
          <w:w w:val="99"/>
          <w:sz w:val="22"/>
          <w:szCs w:val="22"/>
        </w:rPr>
        <w:t>ist</w:t>
      </w:r>
      <w:r w:rsidRPr="00522043">
        <w:rPr>
          <w:rFonts w:ascii="Arial" w:hAnsi="Arial" w:cs="Arial"/>
          <w:color w:val="000000"/>
          <w:spacing w:val="-2"/>
          <w:w w:val="99"/>
          <w:sz w:val="22"/>
          <w:szCs w:val="22"/>
        </w:rPr>
        <w:t>o</w:t>
      </w:r>
      <w:r w:rsidRPr="00522043">
        <w:rPr>
          <w:rFonts w:ascii="Arial" w:hAnsi="Arial" w:cs="Arial"/>
          <w:color w:val="000000"/>
          <w:w w:val="99"/>
          <w:sz w:val="22"/>
          <w:szCs w:val="22"/>
        </w:rPr>
        <w:t>s</w:t>
      </w:r>
      <w:r w:rsidRPr="00522043">
        <w:rPr>
          <w:rFonts w:ascii="Arial" w:hAnsi="Arial" w:cs="Arial"/>
          <w:color w:val="000000"/>
          <w:sz w:val="22"/>
          <w:szCs w:val="22"/>
        </w:rPr>
        <w:t xml:space="preserve"> </w:t>
      </w:r>
      <w:r w:rsidRPr="00522043">
        <w:rPr>
          <w:rFonts w:ascii="Arial" w:hAnsi="Arial" w:cs="Arial"/>
          <w:color w:val="000000"/>
          <w:spacing w:val="-2"/>
          <w:w w:val="99"/>
          <w:sz w:val="22"/>
          <w:szCs w:val="22"/>
        </w:rPr>
        <w:t>no</w:t>
      </w:r>
      <w:r w:rsidRPr="00522043">
        <w:rPr>
          <w:rFonts w:ascii="Arial" w:hAnsi="Arial" w:cs="Arial"/>
          <w:color w:val="000000"/>
          <w:w w:val="99"/>
          <w:sz w:val="22"/>
          <w:szCs w:val="22"/>
        </w:rPr>
        <w:t>s</w:t>
      </w:r>
      <w:r w:rsidRPr="00522043">
        <w:rPr>
          <w:rFonts w:ascii="Arial" w:hAnsi="Arial" w:cs="Arial"/>
          <w:color w:val="000000"/>
          <w:sz w:val="22"/>
          <w:szCs w:val="22"/>
        </w:rPr>
        <w:t xml:space="preserve"> </w:t>
      </w:r>
      <w:r w:rsidRPr="00522043">
        <w:rPr>
          <w:rFonts w:ascii="Arial" w:hAnsi="Arial" w:cs="Arial"/>
          <w:color w:val="000000"/>
          <w:w w:val="99"/>
          <w:sz w:val="22"/>
          <w:szCs w:val="22"/>
        </w:rPr>
        <w:t>s</w:t>
      </w:r>
      <w:r w:rsidRPr="00522043">
        <w:rPr>
          <w:rFonts w:ascii="Arial" w:hAnsi="Arial" w:cs="Arial"/>
          <w:color w:val="000000"/>
          <w:spacing w:val="-2"/>
          <w:w w:val="99"/>
          <w:sz w:val="22"/>
          <w:szCs w:val="22"/>
        </w:rPr>
        <w:t>ub</w:t>
      </w:r>
      <w:r w:rsidRPr="00522043">
        <w:rPr>
          <w:rFonts w:ascii="Arial" w:hAnsi="Arial" w:cs="Arial"/>
          <w:color w:val="000000"/>
          <w:w w:val="99"/>
          <w:sz w:val="22"/>
          <w:szCs w:val="22"/>
        </w:rPr>
        <w:t>it</w:t>
      </w:r>
      <w:r w:rsidRPr="00522043">
        <w:rPr>
          <w:rFonts w:ascii="Arial" w:hAnsi="Arial" w:cs="Arial"/>
          <w:color w:val="000000"/>
          <w:spacing w:val="-2"/>
          <w:w w:val="99"/>
          <w:sz w:val="22"/>
          <w:szCs w:val="22"/>
        </w:rPr>
        <w:t>e</w:t>
      </w:r>
      <w:r w:rsidRPr="00522043">
        <w:rPr>
          <w:rFonts w:ascii="Arial" w:hAnsi="Arial" w:cs="Arial"/>
          <w:color w:val="000000"/>
          <w:w w:val="99"/>
          <w:sz w:val="22"/>
          <w:szCs w:val="22"/>
        </w:rPr>
        <w:t>ns</w:t>
      </w:r>
      <w:r w:rsidRPr="00522043">
        <w:rPr>
          <w:rFonts w:ascii="Arial" w:hAnsi="Arial" w:cs="Arial"/>
          <w:color w:val="000000"/>
          <w:sz w:val="22"/>
          <w:szCs w:val="22"/>
        </w:rPr>
        <w:t xml:space="preserve"> </w:t>
      </w:r>
      <w:r w:rsidRPr="00522043">
        <w:rPr>
          <w:rFonts w:ascii="Arial" w:hAnsi="Arial" w:cs="Arial"/>
          <w:color w:val="000000"/>
          <w:spacing w:val="-2"/>
          <w:w w:val="99"/>
          <w:sz w:val="22"/>
          <w:szCs w:val="22"/>
        </w:rPr>
        <w:t>an</w:t>
      </w:r>
      <w:r w:rsidRPr="00522043">
        <w:rPr>
          <w:rFonts w:ascii="Arial" w:hAnsi="Arial" w:cs="Arial"/>
          <w:color w:val="000000"/>
          <w:w w:val="99"/>
          <w:sz w:val="22"/>
          <w:szCs w:val="22"/>
        </w:rPr>
        <w:t>t</w:t>
      </w:r>
      <w:r w:rsidRPr="00522043">
        <w:rPr>
          <w:rFonts w:ascii="Arial" w:hAnsi="Arial" w:cs="Arial"/>
          <w:color w:val="000000"/>
          <w:spacing w:val="-2"/>
          <w:w w:val="99"/>
          <w:sz w:val="22"/>
          <w:szCs w:val="22"/>
        </w:rPr>
        <w:t>er</w:t>
      </w:r>
      <w:r w:rsidRPr="00522043">
        <w:rPr>
          <w:rFonts w:ascii="Arial" w:hAnsi="Arial" w:cs="Arial"/>
          <w:color w:val="000000"/>
          <w:w w:val="99"/>
          <w:sz w:val="22"/>
          <w:szCs w:val="22"/>
        </w:rPr>
        <w:t>i</w:t>
      </w:r>
      <w:r w:rsidRPr="00522043">
        <w:rPr>
          <w:rFonts w:ascii="Arial" w:hAnsi="Arial" w:cs="Arial"/>
          <w:color w:val="000000"/>
          <w:spacing w:val="-2"/>
          <w:w w:val="99"/>
          <w:sz w:val="22"/>
          <w:szCs w:val="22"/>
        </w:rPr>
        <w:t>ore</w:t>
      </w:r>
      <w:r w:rsidRPr="00522043">
        <w:rPr>
          <w:rFonts w:ascii="Arial" w:hAnsi="Arial" w:cs="Arial"/>
          <w:color w:val="000000"/>
          <w:w w:val="99"/>
          <w:sz w:val="22"/>
          <w:szCs w:val="22"/>
        </w:rPr>
        <w:t>s,</w:t>
      </w:r>
      <w:r w:rsidRPr="00522043">
        <w:rPr>
          <w:rFonts w:ascii="Arial" w:hAnsi="Arial" w:cs="Arial"/>
          <w:color w:val="000000"/>
          <w:sz w:val="22"/>
          <w:szCs w:val="22"/>
        </w:rPr>
        <w:t xml:space="preserve"> </w:t>
      </w:r>
      <w:r w:rsidRPr="00522043">
        <w:rPr>
          <w:rFonts w:ascii="Arial" w:hAnsi="Arial" w:cs="Arial"/>
          <w:color w:val="000000"/>
          <w:w w:val="99"/>
          <w:sz w:val="22"/>
          <w:szCs w:val="22"/>
        </w:rPr>
        <w:t>o</w:t>
      </w:r>
      <w:r w:rsidRPr="00522043">
        <w:rPr>
          <w:rFonts w:ascii="Arial" w:hAnsi="Arial" w:cs="Arial"/>
          <w:color w:val="000000"/>
          <w:sz w:val="22"/>
          <w:szCs w:val="22"/>
        </w:rPr>
        <w:t xml:space="preserve"> </w:t>
      </w:r>
      <w:r w:rsidRPr="00522043">
        <w:rPr>
          <w:rFonts w:ascii="Arial" w:hAnsi="Arial" w:cs="Arial"/>
          <w:color w:val="000000"/>
          <w:spacing w:val="-2"/>
          <w:w w:val="99"/>
          <w:sz w:val="22"/>
          <w:szCs w:val="22"/>
        </w:rPr>
        <w:t>o</w:t>
      </w:r>
      <w:r w:rsidRPr="00522043">
        <w:rPr>
          <w:rFonts w:ascii="Arial" w:hAnsi="Arial" w:cs="Arial"/>
          <w:color w:val="000000"/>
          <w:w w:val="99"/>
          <w:sz w:val="22"/>
          <w:szCs w:val="22"/>
        </w:rPr>
        <w:t>bj</w:t>
      </w:r>
      <w:r w:rsidRPr="00522043">
        <w:rPr>
          <w:rFonts w:ascii="Arial" w:hAnsi="Arial" w:cs="Arial"/>
          <w:color w:val="000000"/>
          <w:spacing w:val="-2"/>
          <w:w w:val="99"/>
          <w:sz w:val="22"/>
          <w:szCs w:val="22"/>
        </w:rPr>
        <w:t>e</w:t>
      </w:r>
      <w:r w:rsidRPr="00522043">
        <w:rPr>
          <w:rFonts w:ascii="Arial" w:hAnsi="Arial" w:cs="Arial"/>
          <w:color w:val="000000"/>
          <w:w w:val="99"/>
          <w:sz w:val="22"/>
          <w:szCs w:val="22"/>
        </w:rPr>
        <w:t>to licit</w:t>
      </w:r>
      <w:r w:rsidRPr="00522043">
        <w:rPr>
          <w:rFonts w:ascii="Arial" w:hAnsi="Arial" w:cs="Arial"/>
          <w:color w:val="000000"/>
          <w:spacing w:val="-2"/>
          <w:w w:val="99"/>
          <w:sz w:val="22"/>
          <w:szCs w:val="22"/>
        </w:rPr>
        <w:t>ad</w:t>
      </w:r>
      <w:r w:rsidRPr="00522043">
        <w:rPr>
          <w:rFonts w:ascii="Arial" w:hAnsi="Arial" w:cs="Arial"/>
          <w:color w:val="000000"/>
          <w:w w:val="99"/>
          <w:sz w:val="22"/>
          <w:szCs w:val="22"/>
        </w:rPr>
        <w:t>o s</w:t>
      </w:r>
      <w:r w:rsidRPr="00522043">
        <w:rPr>
          <w:rFonts w:ascii="Arial" w:hAnsi="Arial" w:cs="Arial"/>
          <w:color w:val="000000"/>
          <w:spacing w:val="-2"/>
          <w:w w:val="99"/>
          <w:sz w:val="22"/>
          <w:szCs w:val="22"/>
        </w:rPr>
        <w:t>er</w:t>
      </w:r>
      <w:r w:rsidRPr="00522043">
        <w:rPr>
          <w:rFonts w:ascii="Arial" w:hAnsi="Arial" w:cs="Arial"/>
          <w:color w:val="000000"/>
          <w:w w:val="99"/>
          <w:sz w:val="22"/>
          <w:szCs w:val="22"/>
        </w:rPr>
        <w:t xml:space="preserve">á </w:t>
      </w:r>
      <w:r w:rsidRPr="00522043">
        <w:rPr>
          <w:rFonts w:ascii="Arial" w:hAnsi="Arial" w:cs="Arial"/>
          <w:color w:val="000000"/>
          <w:spacing w:val="-2"/>
          <w:w w:val="99"/>
          <w:sz w:val="22"/>
          <w:szCs w:val="22"/>
        </w:rPr>
        <w:t>a</w:t>
      </w:r>
      <w:r w:rsidRPr="00522043">
        <w:rPr>
          <w:rFonts w:ascii="Arial" w:hAnsi="Arial" w:cs="Arial"/>
          <w:color w:val="000000"/>
          <w:w w:val="99"/>
          <w:sz w:val="22"/>
          <w:szCs w:val="22"/>
        </w:rPr>
        <w:t>d</w:t>
      </w:r>
      <w:r w:rsidRPr="00522043">
        <w:rPr>
          <w:rFonts w:ascii="Arial" w:hAnsi="Arial" w:cs="Arial"/>
          <w:color w:val="000000"/>
          <w:spacing w:val="-3"/>
          <w:w w:val="99"/>
          <w:sz w:val="22"/>
          <w:szCs w:val="22"/>
        </w:rPr>
        <w:t>j</w:t>
      </w:r>
      <w:r w:rsidRPr="00522043">
        <w:rPr>
          <w:rFonts w:ascii="Arial" w:hAnsi="Arial" w:cs="Arial"/>
          <w:color w:val="000000"/>
          <w:spacing w:val="-2"/>
          <w:w w:val="99"/>
          <w:sz w:val="22"/>
          <w:szCs w:val="22"/>
        </w:rPr>
        <w:t>ud</w:t>
      </w:r>
      <w:r w:rsidRPr="00522043">
        <w:rPr>
          <w:rFonts w:ascii="Arial" w:hAnsi="Arial" w:cs="Arial"/>
          <w:color w:val="000000"/>
          <w:w w:val="99"/>
          <w:sz w:val="22"/>
          <w:szCs w:val="22"/>
        </w:rPr>
        <w:t>ic</w:t>
      </w:r>
      <w:r w:rsidRPr="00522043">
        <w:rPr>
          <w:rFonts w:ascii="Arial" w:hAnsi="Arial" w:cs="Arial"/>
          <w:color w:val="000000"/>
          <w:spacing w:val="-2"/>
          <w:w w:val="99"/>
          <w:sz w:val="22"/>
          <w:szCs w:val="22"/>
        </w:rPr>
        <w:t>a</w:t>
      </w:r>
      <w:r w:rsidRPr="00522043">
        <w:rPr>
          <w:rFonts w:ascii="Arial" w:hAnsi="Arial" w:cs="Arial"/>
          <w:color w:val="000000"/>
          <w:w w:val="99"/>
          <w:sz w:val="22"/>
          <w:szCs w:val="22"/>
        </w:rPr>
        <w:t xml:space="preserve">do </w:t>
      </w:r>
      <w:r w:rsidRPr="00522043">
        <w:rPr>
          <w:rFonts w:ascii="Arial" w:hAnsi="Arial" w:cs="Arial"/>
          <w:color w:val="000000"/>
          <w:spacing w:val="-2"/>
          <w:w w:val="99"/>
          <w:sz w:val="22"/>
          <w:szCs w:val="22"/>
        </w:rPr>
        <w:t>e</w:t>
      </w:r>
      <w:r w:rsidRPr="00522043">
        <w:rPr>
          <w:rFonts w:ascii="Arial" w:hAnsi="Arial" w:cs="Arial"/>
          <w:color w:val="000000"/>
          <w:w w:val="99"/>
          <w:sz w:val="22"/>
          <w:szCs w:val="22"/>
        </w:rPr>
        <w:t>m</w:t>
      </w:r>
      <w:r w:rsidRPr="00522043">
        <w:rPr>
          <w:rFonts w:ascii="Arial" w:hAnsi="Arial" w:cs="Arial"/>
          <w:color w:val="000000"/>
          <w:sz w:val="22"/>
          <w:szCs w:val="22"/>
        </w:rPr>
        <w:t xml:space="preserve"> </w:t>
      </w:r>
      <w:r w:rsidRPr="00522043">
        <w:rPr>
          <w:rFonts w:ascii="Arial" w:hAnsi="Arial" w:cs="Arial"/>
          <w:color w:val="000000"/>
          <w:w w:val="99"/>
          <w:sz w:val="22"/>
          <w:szCs w:val="22"/>
        </w:rPr>
        <w:t>f</w:t>
      </w:r>
      <w:r w:rsidRPr="00522043">
        <w:rPr>
          <w:rFonts w:ascii="Arial" w:hAnsi="Arial" w:cs="Arial"/>
          <w:color w:val="000000"/>
          <w:spacing w:val="-2"/>
          <w:w w:val="99"/>
          <w:sz w:val="22"/>
          <w:szCs w:val="22"/>
        </w:rPr>
        <w:t>avo</w:t>
      </w:r>
      <w:r w:rsidRPr="00522043">
        <w:rPr>
          <w:rFonts w:ascii="Arial" w:hAnsi="Arial" w:cs="Arial"/>
          <w:color w:val="000000"/>
          <w:w w:val="99"/>
          <w:sz w:val="22"/>
          <w:szCs w:val="22"/>
        </w:rPr>
        <w:t>r</w:t>
      </w:r>
      <w:r w:rsidRPr="00522043">
        <w:rPr>
          <w:rFonts w:ascii="Arial" w:hAnsi="Arial" w:cs="Arial"/>
          <w:color w:val="000000"/>
          <w:sz w:val="22"/>
          <w:szCs w:val="22"/>
        </w:rPr>
        <w:t xml:space="preserve"> </w:t>
      </w:r>
      <w:r w:rsidRPr="00522043">
        <w:rPr>
          <w:rFonts w:ascii="Arial" w:hAnsi="Arial" w:cs="Arial"/>
          <w:color w:val="000000"/>
          <w:spacing w:val="-2"/>
          <w:w w:val="99"/>
          <w:sz w:val="22"/>
          <w:szCs w:val="22"/>
        </w:rPr>
        <w:t>d</w:t>
      </w:r>
      <w:r w:rsidRPr="00522043">
        <w:rPr>
          <w:rFonts w:ascii="Arial" w:hAnsi="Arial" w:cs="Arial"/>
          <w:color w:val="000000"/>
          <w:w w:val="99"/>
          <w:sz w:val="22"/>
          <w:szCs w:val="22"/>
        </w:rPr>
        <w:t>a</w:t>
      </w:r>
      <w:r w:rsidRPr="00522043">
        <w:rPr>
          <w:rFonts w:ascii="Arial" w:hAnsi="Arial" w:cs="Arial"/>
          <w:color w:val="000000"/>
          <w:sz w:val="22"/>
          <w:szCs w:val="22"/>
        </w:rPr>
        <w:t xml:space="preserve"> </w:t>
      </w:r>
      <w:r w:rsidRPr="00522043">
        <w:rPr>
          <w:rFonts w:ascii="Arial" w:hAnsi="Arial" w:cs="Arial"/>
          <w:color w:val="000000"/>
          <w:spacing w:val="-2"/>
          <w:w w:val="99"/>
          <w:sz w:val="22"/>
          <w:szCs w:val="22"/>
        </w:rPr>
        <w:t>pro</w:t>
      </w:r>
      <w:r w:rsidRPr="00522043">
        <w:rPr>
          <w:rFonts w:ascii="Arial" w:hAnsi="Arial" w:cs="Arial"/>
          <w:color w:val="000000"/>
          <w:w w:val="99"/>
          <w:sz w:val="22"/>
          <w:szCs w:val="22"/>
        </w:rPr>
        <w:t>p</w:t>
      </w:r>
      <w:r w:rsidRPr="00522043">
        <w:rPr>
          <w:rFonts w:ascii="Arial" w:hAnsi="Arial" w:cs="Arial"/>
          <w:color w:val="000000"/>
          <w:spacing w:val="-2"/>
          <w:w w:val="99"/>
          <w:sz w:val="22"/>
          <w:szCs w:val="22"/>
        </w:rPr>
        <w:t>o</w:t>
      </w:r>
      <w:r w:rsidRPr="00522043">
        <w:rPr>
          <w:rFonts w:ascii="Arial" w:hAnsi="Arial" w:cs="Arial"/>
          <w:color w:val="000000"/>
          <w:w w:val="99"/>
          <w:sz w:val="22"/>
          <w:szCs w:val="22"/>
        </w:rPr>
        <w:t>sta</w:t>
      </w:r>
      <w:r w:rsidRPr="00522043">
        <w:rPr>
          <w:rFonts w:ascii="Arial" w:hAnsi="Arial" w:cs="Arial"/>
          <w:color w:val="000000"/>
          <w:sz w:val="22"/>
          <w:szCs w:val="22"/>
        </w:rPr>
        <w:t xml:space="preserve"> </w:t>
      </w:r>
      <w:r w:rsidRPr="00522043">
        <w:rPr>
          <w:rFonts w:ascii="Arial" w:hAnsi="Arial" w:cs="Arial"/>
          <w:color w:val="000000"/>
          <w:spacing w:val="-2"/>
          <w:w w:val="99"/>
          <w:sz w:val="22"/>
          <w:szCs w:val="22"/>
        </w:rPr>
        <w:t>o</w:t>
      </w:r>
      <w:r w:rsidRPr="00522043">
        <w:rPr>
          <w:rFonts w:ascii="Arial" w:hAnsi="Arial" w:cs="Arial"/>
          <w:color w:val="000000"/>
          <w:w w:val="99"/>
          <w:sz w:val="22"/>
          <w:szCs w:val="22"/>
        </w:rPr>
        <w:t>ri</w:t>
      </w:r>
      <w:r w:rsidRPr="00522043">
        <w:rPr>
          <w:rFonts w:ascii="Arial" w:hAnsi="Arial" w:cs="Arial"/>
          <w:color w:val="000000"/>
          <w:spacing w:val="-2"/>
          <w:w w:val="99"/>
          <w:sz w:val="22"/>
          <w:szCs w:val="22"/>
        </w:rPr>
        <w:t>g</w:t>
      </w:r>
      <w:r w:rsidRPr="00522043">
        <w:rPr>
          <w:rFonts w:ascii="Arial" w:hAnsi="Arial" w:cs="Arial"/>
          <w:color w:val="000000"/>
          <w:w w:val="99"/>
          <w:sz w:val="22"/>
          <w:szCs w:val="22"/>
        </w:rPr>
        <w:t>i</w:t>
      </w:r>
      <w:r w:rsidRPr="00522043">
        <w:rPr>
          <w:rFonts w:ascii="Arial" w:hAnsi="Arial" w:cs="Arial"/>
          <w:color w:val="000000"/>
          <w:spacing w:val="-2"/>
          <w:w w:val="99"/>
          <w:sz w:val="22"/>
          <w:szCs w:val="22"/>
        </w:rPr>
        <w:t>na</w:t>
      </w:r>
      <w:r w:rsidRPr="00522043">
        <w:rPr>
          <w:rFonts w:ascii="Arial" w:hAnsi="Arial" w:cs="Arial"/>
          <w:color w:val="000000"/>
          <w:w w:val="99"/>
          <w:sz w:val="22"/>
          <w:szCs w:val="22"/>
        </w:rPr>
        <w:t>lm</w:t>
      </w:r>
      <w:r w:rsidRPr="00522043">
        <w:rPr>
          <w:rFonts w:ascii="Arial" w:hAnsi="Arial" w:cs="Arial"/>
          <w:color w:val="000000"/>
          <w:spacing w:val="-2"/>
          <w:w w:val="99"/>
          <w:sz w:val="22"/>
          <w:szCs w:val="22"/>
        </w:rPr>
        <w:t>en</w:t>
      </w:r>
      <w:r w:rsidRPr="00522043">
        <w:rPr>
          <w:rFonts w:ascii="Arial" w:hAnsi="Arial" w:cs="Arial"/>
          <w:color w:val="000000"/>
          <w:w w:val="99"/>
          <w:sz w:val="22"/>
          <w:szCs w:val="22"/>
        </w:rPr>
        <w:t>te</w:t>
      </w:r>
      <w:r w:rsidRPr="00522043">
        <w:rPr>
          <w:rFonts w:ascii="Arial" w:hAnsi="Arial" w:cs="Arial"/>
          <w:color w:val="000000"/>
          <w:sz w:val="22"/>
          <w:szCs w:val="22"/>
        </w:rPr>
        <w:t xml:space="preserve"> </w:t>
      </w:r>
      <w:r w:rsidRPr="00522043">
        <w:rPr>
          <w:rFonts w:ascii="Arial" w:hAnsi="Arial" w:cs="Arial"/>
          <w:color w:val="000000"/>
          <w:spacing w:val="-2"/>
          <w:w w:val="99"/>
          <w:sz w:val="22"/>
          <w:szCs w:val="22"/>
        </w:rPr>
        <w:t>ven</w:t>
      </w:r>
      <w:r w:rsidRPr="00522043">
        <w:rPr>
          <w:rFonts w:ascii="Arial" w:hAnsi="Arial" w:cs="Arial"/>
          <w:color w:val="000000"/>
          <w:w w:val="99"/>
          <w:sz w:val="22"/>
          <w:szCs w:val="22"/>
        </w:rPr>
        <w:t>c</w:t>
      </w:r>
      <w:r w:rsidRPr="00522043">
        <w:rPr>
          <w:rFonts w:ascii="Arial" w:hAnsi="Arial" w:cs="Arial"/>
          <w:color w:val="000000"/>
          <w:spacing w:val="-2"/>
          <w:w w:val="99"/>
          <w:sz w:val="22"/>
          <w:szCs w:val="22"/>
        </w:rPr>
        <w:t>e</w:t>
      </w:r>
      <w:r w:rsidRPr="00522043">
        <w:rPr>
          <w:rFonts w:ascii="Arial" w:hAnsi="Arial" w:cs="Arial"/>
          <w:color w:val="000000"/>
          <w:w w:val="99"/>
          <w:sz w:val="22"/>
          <w:szCs w:val="22"/>
        </w:rPr>
        <w:t>d</w:t>
      </w:r>
      <w:r w:rsidRPr="00522043">
        <w:rPr>
          <w:rFonts w:ascii="Arial" w:hAnsi="Arial" w:cs="Arial"/>
          <w:color w:val="000000"/>
          <w:spacing w:val="-2"/>
          <w:w w:val="99"/>
          <w:sz w:val="22"/>
          <w:szCs w:val="22"/>
        </w:rPr>
        <w:t>or</w:t>
      </w:r>
      <w:r w:rsidRPr="00522043">
        <w:rPr>
          <w:rFonts w:ascii="Arial" w:hAnsi="Arial" w:cs="Arial"/>
          <w:color w:val="000000"/>
          <w:w w:val="99"/>
          <w:sz w:val="22"/>
          <w:szCs w:val="22"/>
        </w:rPr>
        <w:t>a</w:t>
      </w:r>
      <w:r w:rsidRPr="00522043">
        <w:rPr>
          <w:rFonts w:ascii="Arial" w:hAnsi="Arial" w:cs="Arial"/>
          <w:color w:val="000000"/>
          <w:sz w:val="22"/>
          <w:szCs w:val="22"/>
        </w:rPr>
        <w:t xml:space="preserve"> </w:t>
      </w:r>
      <w:r w:rsidRPr="00522043">
        <w:rPr>
          <w:rFonts w:ascii="Arial" w:hAnsi="Arial" w:cs="Arial"/>
          <w:color w:val="000000"/>
          <w:w w:val="99"/>
          <w:sz w:val="22"/>
          <w:szCs w:val="22"/>
        </w:rPr>
        <w:t>do</w:t>
      </w:r>
      <w:r w:rsidRPr="00522043">
        <w:rPr>
          <w:rFonts w:ascii="Arial" w:hAnsi="Arial" w:cs="Arial"/>
          <w:color w:val="000000"/>
          <w:sz w:val="22"/>
          <w:szCs w:val="22"/>
        </w:rPr>
        <w:t xml:space="preserve"> </w:t>
      </w:r>
      <w:r w:rsidRPr="00522043">
        <w:rPr>
          <w:rFonts w:ascii="Arial" w:hAnsi="Arial" w:cs="Arial"/>
          <w:color w:val="000000"/>
          <w:w w:val="99"/>
          <w:sz w:val="22"/>
          <w:szCs w:val="22"/>
        </w:rPr>
        <w:t>c</w:t>
      </w:r>
      <w:r w:rsidRPr="00522043">
        <w:rPr>
          <w:rFonts w:ascii="Arial" w:hAnsi="Arial" w:cs="Arial"/>
          <w:color w:val="000000"/>
          <w:spacing w:val="-2"/>
          <w:w w:val="99"/>
          <w:sz w:val="22"/>
          <w:szCs w:val="22"/>
        </w:rPr>
        <w:t>er</w:t>
      </w:r>
      <w:r w:rsidRPr="00522043">
        <w:rPr>
          <w:rFonts w:ascii="Arial" w:hAnsi="Arial" w:cs="Arial"/>
          <w:color w:val="000000"/>
          <w:w w:val="99"/>
          <w:sz w:val="22"/>
          <w:szCs w:val="22"/>
        </w:rPr>
        <w:t>t</w:t>
      </w:r>
      <w:r w:rsidRPr="00522043">
        <w:rPr>
          <w:rFonts w:ascii="Arial" w:hAnsi="Arial" w:cs="Arial"/>
          <w:color w:val="000000"/>
          <w:spacing w:val="-2"/>
          <w:w w:val="99"/>
          <w:sz w:val="22"/>
          <w:szCs w:val="22"/>
        </w:rPr>
        <w:t>a</w:t>
      </w:r>
      <w:r w:rsidRPr="00522043">
        <w:rPr>
          <w:rFonts w:ascii="Arial" w:hAnsi="Arial" w:cs="Arial"/>
          <w:color w:val="000000"/>
          <w:w w:val="99"/>
          <w:sz w:val="22"/>
          <w:szCs w:val="22"/>
        </w:rPr>
        <w:t>m</w:t>
      </w:r>
      <w:r w:rsidRPr="00522043">
        <w:rPr>
          <w:rFonts w:ascii="Arial" w:hAnsi="Arial" w:cs="Arial"/>
          <w:color w:val="000000"/>
          <w:spacing w:val="-2"/>
          <w:w w:val="99"/>
          <w:sz w:val="22"/>
          <w:szCs w:val="22"/>
        </w:rPr>
        <w:t>e</w:t>
      </w:r>
      <w:r w:rsidRPr="00522043">
        <w:rPr>
          <w:rFonts w:ascii="Arial" w:hAnsi="Arial" w:cs="Arial"/>
          <w:color w:val="000000"/>
          <w:w w:val="99"/>
          <w:sz w:val="22"/>
          <w:szCs w:val="22"/>
        </w:rPr>
        <w:t>,</w:t>
      </w:r>
      <w:r w:rsidRPr="00522043">
        <w:rPr>
          <w:rFonts w:ascii="Arial" w:hAnsi="Arial" w:cs="Arial"/>
          <w:color w:val="000000"/>
          <w:sz w:val="22"/>
          <w:szCs w:val="22"/>
        </w:rPr>
        <w:t xml:space="preserve"> </w:t>
      </w:r>
      <w:r w:rsidRPr="00522043">
        <w:rPr>
          <w:rFonts w:ascii="Arial" w:hAnsi="Arial" w:cs="Arial"/>
          <w:color w:val="000000"/>
          <w:spacing w:val="-2"/>
          <w:w w:val="99"/>
          <w:sz w:val="22"/>
          <w:szCs w:val="22"/>
        </w:rPr>
        <w:t>n</w:t>
      </w:r>
      <w:r w:rsidRPr="00522043">
        <w:rPr>
          <w:rFonts w:ascii="Arial" w:hAnsi="Arial" w:cs="Arial"/>
          <w:color w:val="000000"/>
          <w:w w:val="99"/>
          <w:sz w:val="22"/>
          <w:szCs w:val="22"/>
        </w:rPr>
        <w:t>a</w:t>
      </w:r>
      <w:r w:rsidRPr="00522043">
        <w:rPr>
          <w:rFonts w:ascii="Arial" w:hAnsi="Arial" w:cs="Arial"/>
          <w:color w:val="000000"/>
          <w:sz w:val="22"/>
          <w:szCs w:val="22"/>
        </w:rPr>
        <w:t xml:space="preserve"> </w:t>
      </w:r>
      <w:r w:rsidRPr="00522043">
        <w:rPr>
          <w:rFonts w:ascii="Arial" w:hAnsi="Arial" w:cs="Arial"/>
          <w:color w:val="000000"/>
          <w:spacing w:val="-2"/>
          <w:w w:val="99"/>
          <w:sz w:val="22"/>
          <w:szCs w:val="22"/>
        </w:rPr>
        <w:t>p</w:t>
      </w:r>
      <w:r w:rsidRPr="00522043">
        <w:rPr>
          <w:rFonts w:ascii="Arial" w:hAnsi="Arial" w:cs="Arial"/>
          <w:color w:val="000000"/>
          <w:w w:val="99"/>
          <w:sz w:val="22"/>
          <w:szCs w:val="22"/>
        </w:rPr>
        <w:t>r</w:t>
      </w:r>
      <w:r w:rsidRPr="00522043">
        <w:rPr>
          <w:rFonts w:ascii="Arial" w:hAnsi="Arial" w:cs="Arial"/>
          <w:color w:val="000000"/>
          <w:spacing w:val="-2"/>
          <w:w w:val="99"/>
          <w:sz w:val="22"/>
          <w:szCs w:val="22"/>
        </w:rPr>
        <w:t>ópr</w:t>
      </w:r>
      <w:r w:rsidRPr="00522043">
        <w:rPr>
          <w:rFonts w:ascii="Arial" w:hAnsi="Arial" w:cs="Arial"/>
          <w:color w:val="000000"/>
          <w:w w:val="99"/>
          <w:sz w:val="22"/>
          <w:szCs w:val="22"/>
        </w:rPr>
        <w:t>ia s</w:t>
      </w:r>
      <w:r w:rsidRPr="00522043">
        <w:rPr>
          <w:rFonts w:ascii="Arial" w:hAnsi="Arial" w:cs="Arial"/>
          <w:color w:val="000000"/>
          <w:spacing w:val="-2"/>
          <w:w w:val="99"/>
          <w:sz w:val="22"/>
          <w:szCs w:val="22"/>
        </w:rPr>
        <w:t>e</w:t>
      </w:r>
      <w:r w:rsidRPr="00522043">
        <w:rPr>
          <w:rFonts w:ascii="Arial" w:hAnsi="Arial" w:cs="Arial"/>
          <w:color w:val="000000"/>
          <w:w w:val="99"/>
          <w:sz w:val="22"/>
          <w:szCs w:val="22"/>
        </w:rPr>
        <w:t>ss</w:t>
      </w:r>
      <w:r w:rsidRPr="00522043">
        <w:rPr>
          <w:rFonts w:ascii="Arial" w:hAnsi="Arial" w:cs="Arial"/>
          <w:color w:val="000000"/>
          <w:spacing w:val="-2"/>
          <w:w w:val="99"/>
          <w:sz w:val="22"/>
          <w:szCs w:val="22"/>
        </w:rPr>
        <w:t>ã</w:t>
      </w:r>
      <w:r w:rsidRPr="00522043">
        <w:rPr>
          <w:rFonts w:ascii="Arial" w:hAnsi="Arial" w:cs="Arial"/>
          <w:color w:val="000000"/>
          <w:w w:val="99"/>
          <w:sz w:val="22"/>
          <w:szCs w:val="22"/>
        </w:rPr>
        <w:t>o</w:t>
      </w:r>
      <w:r w:rsidRPr="00522043">
        <w:rPr>
          <w:rFonts w:ascii="Arial" w:hAnsi="Arial" w:cs="Arial"/>
          <w:color w:val="000000"/>
          <w:sz w:val="22"/>
          <w:szCs w:val="22"/>
        </w:rPr>
        <w:t xml:space="preserve"> </w:t>
      </w:r>
      <w:r w:rsidRPr="00522043">
        <w:rPr>
          <w:rFonts w:ascii="Arial" w:hAnsi="Arial" w:cs="Arial"/>
          <w:color w:val="000000"/>
          <w:spacing w:val="-2"/>
          <w:w w:val="99"/>
          <w:sz w:val="22"/>
          <w:szCs w:val="22"/>
        </w:rPr>
        <w:t>púb</w:t>
      </w:r>
      <w:r w:rsidRPr="00522043">
        <w:rPr>
          <w:rFonts w:ascii="Arial" w:hAnsi="Arial" w:cs="Arial"/>
          <w:color w:val="000000"/>
          <w:w w:val="99"/>
          <w:sz w:val="22"/>
          <w:szCs w:val="22"/>
        </w:rPr>
        <w:t>lic</w:t>
      </w:r>
      <w:r w:rsidRPr="00522043">
        <w:rPr>
          <w:rFonts w:ascii="Arial" w:hAnsi="Arial" w:cs="Arial"/>
          <w:color w:val="000000"/>
          <w:spacing w:val="-2"/>
          <w:w w:val="99"/>
          <w:sz w:val="22"/>
          <w:szCs w:val="22"/>
        </w:rPr>
        <w:t>a</w:t>
      </w:r>
      <w:r w:rsidRPr="00522043">
        <w:rPr>
          <w:rFonts w:ascii="Arial" w:hAnsi="Arial" w:cs="Arial"/>
          <w:color w:val="000000"/>
          <w:w w:val="99"/>
          <w:sz w:val="22"/>
          <w:szCs w:val="22"/>
        </w:rPr>
        <w:t>,</w:t>
      </w:r>
      <w:r w:rsidRPr="00522043">
        <w:rPr>
          <w:rFonts w:ascii="Arial" w:hAnsi="Arial" w:cs="Arial"/>
          <w:color w:val="000000"/>
          <w:spacing w:val="1"/>
          <w:sz w:val="22"/>
          <w:szCs w:val="22"/>
        </w:rPr>
        <w:t xml:space="preserve"> </w:t>
      </w:r>
      <w:r w:rsidRPr="00522043">
        <w:rPr>
          <w:rFonts w:ascii="Arial" w:hAnsi="Arial" w:cs="Arial"/>
          <w:color w:val="000000"/>
          <w:spacing w:val="-2"/>
          <w:w w:val="99"/>
          <w:sz w:val="22"/>
          <w:szCs w:val="22"/>
        </w:rPr>
        <w:t>apó</w:t>
      </w:r>
      <w:r w:rsidRPr="00522043">
        <w:rPr>
          <w:rFonts w:ascii="Arial" w:hAnsi="Arial" w:cs="Arial"/>
          <w:color w:val="000000"/>
          <w:w w:val="99"/>
          <w:sz w:val="22"/>
          <w:szCs w:val="22"/>
        </w:rPr>
        <w:t>s</w:t>
      </w:r>
      <w:r w:rsidRPr="00522043">
        <w:rPr>
          <w:rFonts w:ascii="Arial" w:hAnsi="Arial" w:cs="Arial"/>
          <w:color w:val="000000"/>
          <w:spacing w:val="1"/>
          <w:sz w:val="22"/>
          <w:szCs w:val="22"/>
        </w:rPr>
        <w:t xml:space="preserve"> </w:t>
      </w:r>
      <w:r w:rsidRPr="00522043">
        <w:rPr>
          <w:rFonts w:ascii="Arial" w:hAnsi="Arial" w:cs="Arial"/>
          <w:color w:val="000000"/>
          <w:spacing w:val="-2"/>
          <w:w w:val="99"/>
          <w:sz w:val="22"/>
          <w:szCs w:val="22"/>
        </w:rPr>
        <w:t>ver</w:t>
      </w:r>
      <w:r w:rsidRPr="00522043">
        <w:rPr>
          <w:rFonts w:ascii="Arial" w:hAnsi="Arial" w:cs="Arial"/>
          <w:color w:val="000000"/>
          <w:w w:val="99"/>
          <w:sz w:val="22"/>
          <w:szCs w:val="22"/>
        </w:rPr>
        <w:t>ific</w:t>
      </w:r>
      <w:r w:rsidRPr="00522043">
        <w:rPr>
          <w:rFonts w:ascii="Arial" w:hAnsi="Arial" w:cs="Arial"/>
          <w:color w:val="000000"/>
          <w:spacing w:val="-2"/>
          <w:w w:val="99"/>
          <w:sz w:val="22"/>
          <w:szCs w:val="22"/>
        </w:rPr>
        <w:t>a</w:t>
      </w:r>
      <w:r w:rsidRPr="00522043">
        <w:rPr>
          <w:rFonts w:ascii="Arial" w:hAnsi="Arial" w:cs="Arial"/>
          <w:color w:val="000000"/>
          <w:w w:val="99"/>
          <w:sz w:val="22"/>
          <w:szCs w:val="22"/>
        </w:rPr>
        <w:t>ç</w:t>
      </w:r>
      <w:r w:rsidRPr="00522043">
        <w:rPr>
          <w:rFonts w:ascii="Arial" w:hAnsi="Arial" w:cs="Arial"/>
          <w:color w:val="000000"/>
          <w:spacing w:val="-2"/>
          <w:w w:val="99"/>
          <w:sz w:val="22"/>
          <w:szCs w:val="22"/>
        </w:rPr>
        <w:t>ã</w:t>
      </w:r>
      <w:r w:rsidRPr="00522043">
        <w:rPr>
          <w:rFonts w:ascii="Arial" w:hAnsi="Arial" w:cs="Arial"/>
          <w:color w:val="000000"/>
          <w:w w:val="99"/>
          <w:sz w:val="22"/>
          <w:szCs w:val="22"/>
        </w:rPr>
        <w:t>o</w:t>
      </w:r>
      <w:r w:rsidRPr="00522043">
        <w:rPr>
          <w:rFonts w:ascii="Arial" w:hAnsi="Arial" w:cs="Arial"/>
          <w:color w:val="000000"/>
          <w:sz w:val="22"/>
          <w:szCs w:val="22"/>
        </w:rPr>
        <w:t xml:space="preserve"> </w:t>
      </w:r>
      <w:r w:rsidRPr="00522043">
        <w:rPr>
          <w:rFonts w:ascii="Arial" w:hAnsi="Arial" w:cs="Arial"/>
          <w:color w:val="000000"/>
          <w:spacing w:val="-2"/>
          <w:w w:val="99"/>
          <w:sz w:val="22"/>
          <w:szCs w:val="22"/>
        </w:rPr>
        <w:t>d</w:t>
      </w:r>
      <w:r w:rsidRPr="00522043">
        <w:rPr>
          <w:rFonts w:ascii="Arial" w:hAnsi="Arial" w:cs="Arial"/>
          <w:color w:val="000000"/>
          <w:w w:val="99"/>
          <w:sz w:val="22"/>
          <w:szCs w:val="22"/>
        </w:rPr>
        <w:t>a</w:t>
      </w:r>
      <w:r w:rsidRPr="00522043">
        <w:rPr>
          <w:rFonts w:ascii="Arial" w:hAnsi="Arial" w:cs="Arial"/>
          <w:color w:val="000000"/>
          <w:sz w:val="22"/>
          <w:szCs w:val="22"/>
        </w:rPr>
        <w:t xml:space="preserve"> </w:t>
      </w:r>
      <w:r w:rsidRPr="00522043">
        <w:rPr>
          <w:rFonts w:ascii="Arial" w:hAnsi="Arial" w:cs="Arial"/>
          <w:color w:val="000000"/>
          <w:spacing w:val="-2"/>
          <w:w w:val="99"/>
          <w:sz w:val="22"/>
          <w:szCs w:val="22"/>
        </w:rPr>
        <w:t>do</w:t>
      </w:r>
      <w:r w:rsidRPr="00522043">
        <w:rPr>
          <w:rFonts w:ascii="Arial" w:hAnsi="Arial" w:cs="Arial"/>
          <w:color w:val="000000"/>
          <w:w w:val="99"/>
          <w:sz w:val="22"/>
          <w:szCs w:val="22"/>
        </w:rPr>
        <w:t>c</w:t>
      </w:r>
      <w:r w:rsidRPr="00522043">
        <w:rPr>
          <w:rFonts w:ascii="Arial" w:hAnsi="Arial" w:cs="Arial"/>
          <w:color w:val="000000"/>
          <w:spacing w:val="-2"/>
          <w:w w:val="99"/>
          <w:sz w:val="22"/>
          <w:szCs w:val="22"/>
        </w:rPr>
        <w:t>u</w:t>
      </w:r>
      <w:r w:rsidRPr="00522043">
        <w:rPr>
          <w:rFonts w:ascii="Arial" w:hAnsi="Arial" w:cs="Arial"/>
          <w:color w:val="000000"/>
          <w:w w:val="99"/>
          <w:sz w:val="22"/>
          <w:szCs w:val="22"/>
        </w:rPr>
        <w:t>m</w:t>
      </w:r>
      <w:r w:rsidRPr="00522043">
        <w:rPr>
          <w:rFonts w:ascii="Arial" w:hAnsi="Arial" w:cs="Arial"/>
          <w:color w:val="000000"/>
          <w:spacing w:val="-2"/>
          <w:w w:val="99"/>
          <w:sz w:val="22"/>
          <w:szCs w:val="22"/>
        </w:rPr>
        <w:t>en</w:t>
      </w:r>
      <w:r w:rsidRPr="00522043">
        <w:rPr>
          <w:rFonts w:ascii="Arial" w:hAnsi="Arial" w:cs="Arial"/>
          <w:color w:val="000000"/>
          <w:w w:val="99"/>
          <w:sz w:val="22"/>
          <w:szCs w:val="22"/>
        </w:rPr>
        <w:t>t</w:t>
      </w:r>
      <w:r w:rsidRPr="00522043">
        <w:rPr>
          <w:rFonts w:ascii="Arial" w:hAnsi="Arial" w:cs="Arial"/>
          <w:color w:val="000000"/>
          <w:spacing w:val="-2"/>
          <w:w w:val="99"/>
          <w:sz w:val="22"/>
          <w:szCs w:val="22"/>
        </w:rPr>
        <w:t>a</w:t>
      </w:r>
      <w:r w:rsidRPr="00522043">
        <w:rPr>
          <w:rFonts w:ascii="Arial" w:hAnsi="Arial" w:cs="Arial"/>
          <w:color w:val="000000"/>
          <w:w w:val="99"/>
          <w:sz w:val="22"/>
          <w:szCs w:val="22"/>
        </w:rPr>
        <w:t>ç</w:t>
      </w:r>
      <w:r w:rsidRPr="00522043">
        <w:rPr>
          <w:rFonts w:ascii="Arial" w:hAnsi="Arial" w:cs="Arial"/>
          <w:color w:val="000000"/>
          <w:spacing w:val="-2"/>
          <w:w w:val="99"/>
          <w:sz w:val="22"/>
          <w:szCs w:val="22"/>
        </w:rPr>
        <w:t>ã</w:t>
      </w:r>
      <w:r w:rsidRPr="00522043">
        <w:rPr>
          <w:rFonts w:ascii="Arial" w:hAnsi="Arial" w:cs="Arial"/>
          <w:color w:val="000000"/>
          <w:w w:val="99"/>
          <w:sz w:val="22"/>
          <w:szCs w:val="22"/>
        </w:rPr>
        <w:t>o</w:t>
      </w:r>
      <w:r w:rsidRPr="00522043">
        <w:rPr>
          <w:rFonts w:ascii="Arial" w:hAnsi="Arial" w:cs="Arial"/>
          <w:color w:val="000000"/>
          <w:sz w:val="22"/>
          <w:szCs w:val="22"/>
        </w:rPr>
        <w:t xml:space="preserve"> </w:t>
      </w:r>
      <w:r w:rsidRPr="00522043">
        <w:rPr>
          <w:rFonts w:ascii="Arial" w:hAnsi="Arial" w:cs="Arial"/>
          <w:color w:val="000000"/>
          <w:spacing w:val="-2"/>
          <w:w w:val="99"/>
          <w:sz w:val="22"/>
          <w:szCs w:val="22"/>
        </w:rPr>
        <w:t>d</w:t>
      </w:r>
      <w:r w:rsidRPr="00522043">
        <w:rPr>
          <w:rFonts w:ascii="Arial" w:hAnsi="Arial" w:cs="Arial"/>
          <w:color w:val="000000"/>
          <w:w w:val="99"/>
          <w:sz w:val="22"/>
          <w:szCs w:val="22"/>
        </w:rPr>
        <w:t>e</w:t>
      </w:r>
      <w:r w:rsidRPr="00522043">
        <w:rPr>
          <w:rFonts w:ascii="Arial" w:hAnsi="Arial" w:cs="Arial"/>
          <w:color w:val="000000"/>
          <w:sz w:val="22"/>
          <w:szCs w:val="22"/>
        </w:rPr>
        <w:t xml:space="preserve"> </w:t>
      </w:r>
      <w:r w:rsidRPr="00522043">
        <w:rPr>
          <w:rFonts w:ascii="Arial" w:hAnsi="Arial" w:cs="Arial"/>
          <w:color w:val="000000"/>
          <w:spacing w:val="-2"/>
          <w:w w:val="99"/>
          <w:sz w:val="22"/>
          <w:szCs w:val="22"/>
        </w:rPr>
        <w:t>hab</w:t>
      </w:r>
      <w:r w:rsidRPr="00522043">
        <w:rPr>
          <w:rFonts w:ascii="Arial" w:hAnsi="Arial" w:cs="Arial"/>
          <w:color w:val="000000"/>
          <w:w w:val="99"/>
          <w:sz w:val="22"/>
          <w:szCs w:val="22"/>
        </w:rPr>
        <w:t>ilitaç</w:t>
      </w:r>
      <w:r w:rsidRPr="00522043">
        <w:rPr>
          <w:rFonts w:ascii="Arial" w:hAnsi="Arial" w:cs="Arial"/>
          <w:color w:val="000000"/>
          <w:spacing w:val="-2"/>
          <w:w w:val="99"/>
          <w:sz w:val="22"/>
          <w:szCs w:val="22"/>
        </w:rPr>
        <w:t>ão</w:t>
      </w:r>
      <w:r w:rsidRPr="00522043">
        <w:rPr>
          <w:rFonts w:ascii="Arial" w:hAnsi="Arial" w:cs="Arial"/>
          <w:color w:val="000000"/>
          <w:w w:val="99"/>
          <w:sz w:val="22"/>
          <w:szCs w:val="22"/>
        </w:rPr>
        <w:t>.</w:t>
      </w:r>
    </w:p>
    <w:p w:rsidR="001468DB" w:rsidRPr="00522043" w:rsidRDefault="001468DB" w:rsidP="001468DB">
      <w:pPr>
        <w:widowControl w:val="0"/>
        <w:autoSpaceDE w:val="0"/>
        <w:autoSpaceDN w:val="0"/>
        <w:adjustRightInd w:val="0"/>
        <w:spacing w:line="258" w:lineRule="exact"/>
        <w:rPr>
          <w:rFonts w:ascii="Arial" w:hAnsi="Arial" w:cs="Arial"/>
          <w:color w:val="000000"/>
          <w:sz w:val="22"/>
          <w:szCs w:val="22"/>
        </w:rPr>
      </w:pPr>
    </w:p>
    <w:p w:rsidR="001468DB" w:rsidRPr="00522043" w:rsidRDefault="001468DB" w:rsidP="001468DB">
      <w:pPr>
        <w:widowControl w:val="0"/>
        <w:autoSpaceDE w:val="0"/>
        <w:autoSpaceDN w:val="0"/>
        <w:adjustRightInd w:val="0"/>
        <w:spacing w:line="250" w:lineRule="exact"/>
        <w:ind w:right="101"/>
        <w:jc w:val="both"/>
        <w:rPr>
          <w:rFonts w:ascii="Arial" w:hAnsi="Arial" w:cs="Arial"/>
          <w:color w:val="000000"/>
          <w:sz w:val="22"/>
          <w:szCs w:val="22"/>
          <w:u w:val="single"/>
        </w:rPr>
      </w:pPr>
      <w:r w:rsidRPr="00522043">
        <w:rPr>
          <w:rFonts w:ascii="Arial" w:hAnsi="Arial" w:cs="Arial"/>
          <w:bCs/>
          <w:color w:val="000000"/>
          <w:w w:val="98"/>
          <w:sz w:val="22"/>
          <w:szCs w:val="22"/>
        </w:rPr>
        <w:t>9.5–</w:t>
      </w:r>
      <w:r w:rsidRPr="00522043">
        <w:rPr>
          <w:rFonts w:ascii="Arial" w:hAnsi="Arial" w:cs="Arial"/>
          <w:bCs/>
          <w:color w:val="000000"/>
          <w:sz w:val="22"/>
          <w:szCs w:val="22"/>
        </w:rPr>
        <w:t xml:space="preserve"> </w:t>
      </w:r>
      <w:r w:rsidRPr="00522043">
        <w:rPr>
          <w:rFonts w:ascii="Arial" w:hAnsi="Arial" w:cs="Arial"/>
          <w:color w:val="000000"/>
          <w:spacing w:val="-2"/>
          <w:w w:val="98"/>
          <w:sz w:val="22"/>
          <w:szCs w:val="22"/>
        </w:rPr>
        <w:t>A</w:t>
      </w:r>
      <w:r w:rsidRPr="00522043">
        <w:rPr>
          <w:rFonts w:ascii="Arial" w:hAnsi="Arial" w:cs="Arial"/>
          <w:color w:val="000000"/>
          <w:w w:val="98"/>
          <w:sz w:val="22"/>
          <w:szCs w:val="22"/>
        </w:rPr>
        <w:t>s</w:t>
      </w:r>
      <w:r w:rsidRPr="00522043">
        <w:rPr>
          <w:rFonts w:ascii="Arial" w:hAnsi="Arial" w:cs="Arial"/>
          <w:color w:val="000000"/>
          <w:sz w:val="22"/>
          <w:szCs w:val="22"/>
        </w:rPr>
        <w:t xml:space="preserve"> </w:t>
      </w:r>
      <w:r w:rsidRPr="00522043">
        <w:rPr>
          <w:rFonts w:ascii="Arial" w:hAnsi="Arial" w:cs="Arial"/>
          <w:color w:val="000000"/>
          <w:w w:val="98"/>
          <w:sz w:val="22"/>
          <w:szCs w:val="22"/>
        </w:rPr>
        <w:t>microe</w:t>
      </w:r>
      <w:r w:rsidRPr="00522043">
        <w:rPr>
          <w:rFonts w:ascii="Arial" w:hAnsi="Arial" w:cs="Arial"/>
          <w:color w:val="000000"/>
          <w:spacing w:val="-2"/>
          <w:w w:val="98"/>
          <w:sz w:val="22"/>
          <w:szCs w:val="22"/>
        </w:rPr>
        <w:t>m</w:t>
      </w:r>
      <w:r w:rsidRPr="00522043">
        <w:rPr>
          <w:rFonts w:ascii="Arial" w:hAnsi="Arial" w:cs="Arial"/>
          <w:color w:val="000000"/>
          <w:w w:val="98"/>
          <w:sz w:val="22"/>
          <w:szCs w:val="22"/>
        </w:rPr>
        <w:t>presas</w:t>
      </w:r>
      <w:r w:rsidRPr="00522043">
        <w:rPr>
          <w:rFonts w:ascii="Arial" w:hAnsi="Arial" w:cs="Arial"/>
          <w:color w:val="000000"/>
          <w:sz w:val="22"/>
          <w:szCs w:val="22"/>
        </w:rPr>
        <w:t xml:space="preserve"> </w:t>
      </w:r>
      <w:r w:rsidRPr="00522043">
        <w:rPr>
          <w:rFonts w:ascii="Arial" w:hAnsi="Arial" w:cs="Arial"/>
          <w:color w:val="000000"/>
          <w:w w:val="98"/>
          <w:sz w:val="22"/>
          <w:szCs w:val="22"/>
        </w:rPr>
        <w:t>e</w:t>
      </w:r>
      <w:r w:rsidRPr="00522043">
        <w:rPr>
          <w:rFonts w:ascii="Arial" w:hAnsi="Arial" w:cs="Arial"/>
          <w:color w:val="000000"/>
          <w:sz w:val="22"/>
          <w:szCs w:val="22"/>
        </w:rPr>
        <w:t xml:space="preserve"> </w:t>
      </w:r>
      <w:r w:rsidRPr="00522043">
        <w:rPr>
          <w:rFonts w:ascii="Arial" w:hAnsi="Arial" w:cs="Arial"/>
          <w:color w:val="000000"/>
          <w:w w:val="98"/>
          <w:sz w:val="22"/>
          <w:szCs w:val="22"/>
        </w:rPr>
        <w:t>e</w:t>
      </w:r>
      <w:r w:rsidRPr="00522043">
        <w:rPr>
          <w:rFonts w:ascii="Arial" w:hAnsi="Arial" w:cs="Arial"/>
          <w:color w:val="000000"/>
          <w:spacing w:val="-2"/>
          <w:w w:val="98"/>
          <w:sz w:val="22"/>
          <w:szCs w:val="22"/>
        </w:rPr>
        <w:t>m</w:t>
      </w:r>
      <w:r w:rsidRPr="00522043">
        <w:rPr>
          <w:rFonts w:ascii="Arial" w:hAnsi="Arial" w:cs="Arial"/>
          <w:color w:val="000000"/>
          <w:w w:val="98"/>
          <w:sz w:val="22"/>
          <w:szCs w:val="22"/>
        </w:rPr>
        <w:t>presas</w:t>
      </w:r>
      <w:r w:rsidRPr="00522043">
        <w:rPr>
          <w:rFonts w:ascii="Arial" w:hAnsi="Arial" w:cs="Arial"/>
          <w:color w:val="000000"/>
          <w:sz w:val="22"/>
          <w:szCs w:val="22"/>
        </w:rPr>
        <w:t xml:space="preserve"> </w:t>
      </w:r>
      <w:r w:rsidRPr="00522043">
        <w:rPr>
          <w:rFonts w:ascii="Arial" w:hAnsi="Arial" w:cs="Arial"/>
          <w:color w:val="000000"/>
          <w:w w:val="98"/>
          <w:sz w:val="22"/>
          <w:szCs w:val="22"/>
        </w:rPr>
        <w:t>de</w:t>
      </w:r>
      <w:r w:rsidRPr="00522043">
        <w:rPr>
          <w:rFonts w:ascii="Arial" w:hAnsi="Arial" w:cs="Arial"/>
          <w:color w:val="000000"/>
          <w:sz w:val="22"/>
          <w:szCs w:val="22"/>
        </w:rPr>
        <w:t xml:space="preserve"> </w:t>
      </w:r>
      <w:r w:rsidRPr="00522043">
        <w:rPr>
          <w:rFonts w:ascii="Arial" w:hAnsi="Arial" w:cs="Arial"/>
          <w:color w:val="000000"/>
          <w:w w:val="98"/>
          <w:sz w:val="22"/>
          <w:szCs w:val="22"/>
        </w:rPr>
        <w:t>p</w:t>
      </w:r>
      <w:r w:rsidRPr="00522043">
        <w:rPr>
          <w:rFonts w:ascii="Arial" w:hAnsi="Arial" w:cs="Arial"/>
          <w:color w:val="000000"/>
          <w:spacing w:val="-2"/>
          <w:w w:val="98"/>
          <w:sz w:val="22"/>
          <w:szCs w:val="22"/>
        </w:rPr>
        <w:t>e</w:t>
      </w:r>
      <w:r w:rsidRPr="00522043">
        <w:rPr>
          <w:rFonts w:ascii="Arial" w:hAnsi="Arial" w:cs="Arial"/>
          <w:color w:val="000000"/>
          <w:w w:val="98"/>
          <w:sz w:val="22"/>
          <w:szCs w:val="22"/>
        </w:rPr>
        <w:t>queno</w:t>
      </w:r>
      <w:r w:rsidRPr="00522043">
        <w:rPr>
          <w:rFonts w:ascii="Arial" w:hAnsi="Arial" w:cs="Arial"/>
          <w:color w:val="000000"/>
          <w:sz w:val="22"/>
          <w:szCs w:val="22"/>
        </w:rPr>
        <w:t xml:space="preserve"> </w:t>
      </w:r>
      <w:r w:rsidRPr="00522043">
        <w:rPr>
          <w:rFonts w:ascii="Arial" w:hAnsi="Arial" w:cs="Arial"/>
          <w:color w:val="000000"/>
          <w:w w:val="98"/>
          <w:sz w:val="22"/>
          <w:szCs w:val="22"/>
        </w:rPr>
        <w:t>porte</w:t>
      </w:r>
      <w:r w:rsidRPr="00522043">
        <w:rPr>
          <w:rFonts w:ascii="Arial" w:hAnsi="Arial" w:cs="Arial"/>
          <w:color w:val="000000"/>
          <w:spacing w:val="-11"/>
          <w:sz w:val="22"/>
          <w:szCs w:val="22"/>
        </w:rPr>
        <w:t xml:space="preserve"> </w:t>
      </w:r>
      <w:r w:rsidRPr="00522043">
        <w:rPr>
          <w:rFonts w:ascii="Arial" w:hAnsi="Arial" w:cs="Arial"/>
          <w:color w:val="000000"/>
          <w:w w:val="98"/>
          <w:sz w:val="22"/>
          <w:szCs w:val="22"/>
        </w:rPr>
        <w:t>de</w:t>
      </w:r>
      <w:r w:rsidRPr="00522043">
        <w:rPr>
          <w:rFonts w:ascii="Arial" w:hAnsi="Arial" w:cs="Arial"/>
          <w:color w:val="000000"/>
          <w:spacing w:val="-2"/>
          <w:w w:val="98"/>
          <w:sz w:val="22"/>
          <w:szCs w:val="22"/>
        </w:rPr>
        <w:t>v</w:t>
      </w:r>
      <w:r w:rsidRPr="00522043">
        <w:rPr>
          <w:rFonts w:ascii="Arial" w:hAnsi="Arial" w:cs="Arial"/>
          <w:color w:val="000000"/>
          <w:w w:val="98"/>
          <w:sz w:val="22"/>
          <w:szCs w:val="22"/>
        </w:rPr>
        <w:t>erão</w:t>
      </w:r>
      <w:r w:rsidRPr="00522043">
        <w:rPr>
          <w:rFonts w:ascii="Arial" w:hAnsi="Arial" w:cs="Arial"/>
          <w:color w:val="000000"/>
          <w:sz w:val="22"/>
          <w:szCs w:val="22"/>
        </w:rPr>
        <w:t xml:space="preserve"> </w:t>
      </w:r>
      <w:r w:rsidRPr="00522043">
        <w:rPr>
          <w:rFonts w:ascii="Arial" w:hAnsi="Arial" w:cs="Arial"/>
          <w:color w:val="000000"/>
          <w:w w:val="98"/>
          <w:sz w:val="22"/>
          <w:szCs w:val="22"/>
        </w:rPr>
        <w:t>apresentar</w:t>
      </w:r>
      <w:r w:rsidRPr="00522043">
        <w:rPr>
          <w:rFonts w:ascii="Arial" w:hAnsi="Arial" w:cs="Arial"/>
          <w:color w:val="000000"/>
          <w:spacing w:val="-11"/>
          <w:sz w:val="22"/>
          <w:szCs w:val="22"/>
        </w:rPr>
        <w:t xml:space="preserve"> </w:t>
      </w:r>
      <w:r w:rsidRPr="00522043">
        <w:rPr>
          <w:rFonts w:ascii="Arial" w:hAnsi="Arial" w:cs="Arial"/>
          <w:color w:val="000000"/>
          <w:w w:val="98"/>
          <w:sz w:val="22"/>
          <w:szCs w:val="22"/>
        </w:rPr>
        <w:t>toda</w:t>
      </w:r>
      <w:r w:rsidRPr="00522043">
        <w:rPr>
          <w:rFonts w:ascii="Arial" w:hAnsi="Arial" w:cs="Arial"/>
          <w:color w:val="000000"/>
          <w:spacing w:val="-11"/>
          <w:sz w:val="22"/>
          <w:szCs w:val="22"/>
        </w:rPr>
        <w:t xml:space="preserve"> </w:t>
      </w:r>
      <w:r w:rsidRPr="00522043">
        <w:rPr>
          <w:rFonts w:ascii="Arial" w:hAnsi="Arial" w:cs="Arial"/>
          <w:color w:val="000000"/>
          <w:w w:val="98"/>
          <w:sz w:val="22"/>
          <w:szCs w:val="22"/>
        </w:rPr>
        <w:t>a docu</w:t>
      </w:r>
      <w:r w:rsidRPr="00522043">
        <w:rPr>
          <w:rFonts w:ascii="Arial" w:hAnsi="Arial" w:cs="Arial"/>
          <w:color w:val="000000"/>
          <w:spacing w:val="-2"/>
          <w:w w:val="98"/>
          <w:sz w:val="22"/>
          <w:szCs w:val="22"/>
        </w:rPr>
        <w:t>m</w:t>
      </w:r>
      <w:r w:rsidRPr="00522043">
        <w:rPr>
          <w:rFonts w:ascii="Arial" w:hAnsi="Arial" w:cs="Arial"/>
          <w:color w:val="000000"/>
          <w:w w:val="98"/>
          <w:sz w:val="22"/>
          <w:szCs w:val="22"/>
        </w:rPr>
        <w:t>entação</w:t>
      </w:r>
      <w:r w:rsidRPr="00522043">
        <w:rPr>
          <w:rFonts w:ascii="Arial" w:hAnsi="Arial" w:cs="Arial"/>
          <w:color w:val="000000"/>
          <w:spacing w:val="17"/>
          <w:sz w:val="22"/>
          <w:szCs w:val="22"/>
        </w:rPr>
        <w:t xml:space="preserve"> </w:t>
      </w:r>
      <w:r w:rsidRPr="00522043">
        <w:rPr>
          <w:rFonts w:ascii="Arial" w:hAnsi="Arial" w:cs="Arial"/>
          <w:color w:val="000000"/>
          <w:w w:val="98"/>
          <w:sz w:val="22"/>
          <w:szCs w:val="22"/>
        </w:rPr>
        <w:t>e</w:t>
      </w:r>
      <w:r w:rsidRPr="00522043">
        <w:rPr>
          <w:rFonts w:ascii="Arial" w:hAnsi="Arial" w:cs="Arial"/>
          <w:color w:val="000000"/>
          <w:spacing w:val="-2"/>
          <w:w w:val="98"/>
          <w:sz w:val="22"/>
          <w:szCs w:val="22"/>
        </w:rPr>
        <w:t>x</w:t>
      </w:r>
      <w:r w:rsidRPr="00522043">
        <w:rPr>
          <w:rFonts w:ascii="Arial" w:hAnsi="Arial" w:cs="Arial"/>
          <w:color w:val="000000"/>
          <w:w w:val="98"/>
          <w:sz w:val="22"/>
          <w:szCs w:val="22"/>
        </w:rPr>
        <w:t>igida para</w:t>
      </w:r>
      <w:r w:rsidRPr="00522043">
        <w:rPr>
          <w:rFonts w:ascii="Arial" w:hAnsi="Arial" w:cs="Arial"/>
          <w:color w:val="000000"/>
          <w:spacing w:val="17"/>
          <w:sz w:val="22"/>
          <w:szCs w:val="22"/>
        </w:rPr>
        <w:t xml:space="preserve"> </w:t>
      </w:r>
      <w:r w:rsidRPr="00522043">
        <w:rPr>
          <w:rFonts w:ascii="Arial" w:hAnsi="Arial" w:cs="Arial"/>
          <w:color w:val="000000"/>
          <w:w w:val="98"/>
          <w:sz w:val="22"/>
          <w:szCs w:val="22"/>
        </w:rPr>
        <w:t>efeitos</w:t>
      </w:r>
      <w:r w:rsidRPr="00522043">
        <w:rPr>
          <w:rFonts w:ascii="Arial" w:hAnsi="Arial" w:cs="Arial"/>
          <w:color w:val="000000"/>
          <w:spacing w:val="17"/>
          <w:sz w:val="22"/>
          <w:szCs w:val="22"/>
        </w:rPr>
        <w:t xml:space="preserve"> </w:t>
      </w:r>
      <w:r w:rsidRPr="00522043">
        <w:rPr>
          <w:rFonts w:ascii="Arial" w:hAnsi="Arial" w:cs="Arial"/>
          <w:color w:val="000000"/>
          <w:w w:val="98"/>
          <w:sz w:val="22"/>
          <w:szCs w:val="22"/>
        </w:rPr>
        <w:t>de</w:t>
      </w:r>
      <w:r w:rsidRPr="00522043">
        <w:rPr>
          <w:rFonts w:ascii="Arial" w:hAnsi="Arial" w:cs="Arial"/>
          <w:color w:val="000000"/>
          <w:spacing w:val="17"/>
          <w:sz w:val="22"/>
          <w:szCs w:val="22"/>
        </w:rPr>
        <w:t xml:space="preserve"> </w:t>
      </w:r>
      <w:r w:rsidRPr="00522043">
        <w:rPr>
          <w:rFonts w:ascii="Arial" w:hAnsi="Arial" w:cs="Arial"/>
          <w:color w:val="000000"/>
          <w:w w:val="98"/>
          <w:sz w:val="22"/>
          <w:szCs w:val="22"/>
        </w:rPr>
        <w:t>habilita</w:t>
      </w:r>
      <w:r w:rsidRPr="00522043">
        <w:rPr>
          <w:rFonts w:ascii="Arial" w:hAnsi="Arial" w:cs="Arial"/>
          <w:color w:val="000000"/>
          <w:spacing w:val="-2"/>
          <w:w w:val="98"/>
          <w:sz w:val="22"/>
          <w:szCs w:val="22"/>
        </w:rPr>
        <w:t>ç</w:t>
      </w:r>
      <w:r w:rsidRPr="00522043">
        <w:rPr>
          <w:rFonts w:ascii="Arial" w:hAnsi="Arial" w:cs="Arial"/>
          <w:color w:val="000000"/>
          <w:w w:val="98"/>
          <w:sz w:val="22"/>
          <w:szCs w:val="22"/>
        </w:rPr>
        <w:t>ão,</w:t>
      </w:r>
      <w:r w:rsidRPr="00522043">
        <w:rPr>
          <w:rFonts w:ascii="Arial" w:hAnsi="Arial" w:cs="Arial"/>
          <w:color w:val="000000"/>
          <w:spacing w:val="17"/>
          <w:sz w:val="22"/>
          <w:szCs w:val="22"/>
        </w:rPr>
        <w:t xml:space="preserve"> </w:t>
      </w:r>
      <w:r w:rsidRPr="00522043">
        <w:rPr>
          <w:rFonts w:ascii="Arial" w:hAnsi="Arial" w:cs="Arial"/>
          <w:color w:val="000000"/>
          <w:w w:val="98"/>
          <w:sz w:val="22"/>
          <w:szCs w:val="22"/>
        </w:rPr>
        <w:t>conforme</w:t>
      </w:r>
      <w:r w:rsidRPr="00522043">
        <w:rPr>
          <w:rFonts w:ascii="Arial" w:hAnsi="Arial" w:cs="Arial"/>
          <w:color w:val="000000"/>
          <w:spacing w:val="17"/>
          <w:sz w:val="22"/>
          <w:szCs w:val="22"/>
        </w:rPr>
        <w:t xml:space="preserve"> </w:t>
      </w:r>
      <w:r w:rsidRPr="00522043">
        <w:rPr>
          <w:rFonts w:ascii="Arial" w:hAnsi="Arial" w:cs="Arial"/>
          <w:color w:val="000000"/>
          <w:w w:val="98"/>
          <w:sz w:val="22"/>
          <w:szCs w:val="22"/>
        </w:rPr>
        <w:t>item</w:t>
      </w:r>
      <w:r w:rsidRPr="00522043">
        <w:rPr>
          <w:rFonts w:ascii="Arial" w:hAnsi="Arial" w:cs="Arial"/>
          <w:color w:val="000000"/>
          <w:spacing w:val="16"/>
          <w:sz w:val="22"/>
          <w:szCs w:val="22"/>
        </w:rPr>
        <w:t xml:space="preserve"> </w:t>
      </w:r>
      <w:r w:rsidR="0085405B" w:rsidRPr="00522043">
        <w:rPr>
          <w:rFonts w:ascii="Arial" w:hAnsi="Arial" w:cs="Arial"/>
          <w:color w:val="000000"/>
          <w:w w:val="98"/>
          <w:sz w:val="22"/>
          <w:szCs w:val="22"/>
        </w:rPr>
        <w:t>8.2</w:t>
      </w:r>
      <w:r w:rsidRPr="00522043">
        <w:rPr>
          <w:rFonts w:ascii="Arial" w:hAnsi="Arial" w:cs="Arial"/>
          <w:color w:val="000000"/>
          <w:w w:val="98"/>
          <w:sz w:val="22"/>
          <w:szCs w:val="22"/>
        </w:rPr>
        <w:t xml:space="preserve"> e incisos</w:t>
      </w:r>
      <w:r w:rsidRPr="00522043">
        <w:rPr>
          <w:rFonts w:ascii="Arial" w:hAnsi="Arial" w:cs="Arial"/>
          <w:color w:val="000000"/>
          <w:spacing w:val="18"/>
          <w:sz w:val="22"/>
          <w:szCs w:val="22"/>
        </w:rPr>
        <w:t xml:space="preserve"> </w:t>
      </w:r>
      <w:r w:rsidRPr="00522043">
        <w:rPr>
          <w:rFonts w:ascii="Arial" w:hAnsi="Arial" w:cs="Arial"/>
          <w:color w:val="000000"/>
          <w:w w:val="98"/>
          <w:sz w:val="22"/>
          <w:szCs w:val="22"/>
        </w:rPr>
        <w:t>deste</w:t>
      </w:r>
      <w:r w:rsidRPr="00522043">
        <w:rPr>
          <w:rFonts w:ascii="Arial" w:hAnsi="Arial" w:cs="Arial"/>
          <w:color w:val="000000"/>
          <w:spacing w:val="17"/>
          <w:sz w:val="22"/>
          <w:szCs w:val="22"/>
        </w:rPr>
        <w:t xml:space="preserve"> </w:t>
      </w:r>
      <w:r w:rsidRPr="00522043">
        <w:rPr>
          <w:rFonts w:ascii="Arial" w:hAnsi="Arial" w:cs="Arial"/>
          <w:color w:val="000000"/>
          <w:spacing w:val="-2"/>
          <w:w w:val="98"/>
          <w:sz w:val="22"/>
          <w:szCs w:val="22"/>
        </w:rPr>
        <w:t>E</w:t>
      </w:r>
      <w:r w:rsidRPr="00522043">
        <w:rPr>
          <w:rFonts w:ascii="Arial" w:hAnsi="Arial" w:cs="Arial"/>
          <w:color w:val="000000"/>
          <w:w w:val="98"/>
          <w:sz w:val="22"/>
          <w:szCs w:val="22"/>
        </w:rPr>
        <w:t>dital,</w:t>
      </w:r>
      <w:r w:rsidRPr="00522043">
        <w:rPr>
          <w:rFonts w:ascii="Arial" w:hAnsi="Arial" w:cs="Arial"/>
          <w:color w:val="000000"/>
          <w:sz w:val="22"/>
          <w:szCs w:val="22"/>
        </w:rPr>
        <w:t xml:space="preserve"> </w:t>
      </w:r>
      <w:proofErr w:type="gramStart"/>
      <w:r w:rsidRPr="00522043">
        <w:rPr>
          <w:rFonts w:ascii="Arial" w:hAnsi="Arial" w:cs="Arial"/>
          <w:color w:val="000000"/>
          <w:w w:val="98"/>
          <w:sz w:val="22"/>
          <w:szCs w:val="22"/>
        </w:rPr>
        <w:t>sob</w:t>
      </w:r>
      <w:r w:rsidRPr="00522043">
        <w:rPr>
          <w:rFonts w:ascii="Arial" w:hAnsi="Arial" w:cs="Arial"/>
          <w:color w:val="000000"/>
          <w:spacing w:val="17"/>
          <w:sz w:val="22"/>
          <w:szCs w:val="22"/>
        </w:rPr>
        <w:t xml:space="preserve"> </w:t>
      </w:r>
      <w:r w:rsidRPr="00522043">
        <w:rPr>
          <w:rFonts w:ascii="Arial" w:hAnsi="Arial" w:cs="Arial"/>
          <w:color w:val="000000"/>
          <w:w w:val="98"/>
          <w:sz w:val="22"/>
          <w:szCs w:val="22"/>
        </w:rPr>
        <w:t>pena</w:t>
      </w:r>
      <w:proofErr w:type="gramEnd"/>
      <w:r w:rsidRPr="00522043">
        <w:rPr>
          <w:rFonts w:ascii="Arial" w:hAnsi="Arial" w:cs="Arial"/>
          <w:color w:val="000000"/>
          <w:w w:val="98"/>
          <w:sz w:val="22"/>
          <w:szCs w:val="22"/>
        </w:rPr>
        <w:t xml:space="preserve"> de</w:t>
      </w:r>
      <w:r w:rsidRPr="00522043">
        <w:rPr>
          <w:rFonts w:ascii="Arial" w:hAnsi="Arial" w:cs="Arial"/>
          <w:color w:val="000000"/>
          <w:sz w:val="22"/>
          <w:szCs w:val="22"/>
        </w:rPr>
        <w:t xml:space="preserve"> </w:t>
      </w:r>
      <w:r w:rsidRPr="00522043">
        <w:rPr>
          <w:rFonts w:ascii="Arial" w:hAnsi="Arial" w:cs="Arial"/>
          <w:color w:val="000000"/>
          <w:w w:val="98"/>
          <w:sz w:val="22"/>
          <w:szCs w:val="22"/>
        </w:rPr>
        <w:t>inabilit</w:t>
      </w:r>
      <w:r w:rsidRPr="00522043">
        <w:rPr>
          <w:rFonts w:ascii="Arial" w:hAnsi="Arial" w:cs="Arial"/>
          <w:color w:val="000000"/>
          <w:spacing w:val="-2"/>
          <w:w w:val="98"/>
          <w:sz w:val="22"/>
          <w:szCs w:val="22"/>
        </w:rPr>
        <w:t>aç</w:t>
      </w:r>
      <w:r w:rsidRPr="00522043">
        <w:rPr>
          <w:rFonts w:ascii="Arial" w:hAnsi="Arial" w:cs="Arial"/>
          <w:color w:val="000000"/>
          <w:w w:val="98"/>
          <w:sz w:val="22"/>
          <w:szCs w:val="22"/>
        </w:rPr>
        <w:t>ão,</w:t>
      </w:r>
      <w:r w:rsidRPr="00522043">
        <w:rPr>
          <w:rFonts w:ascii="Arial" w:hAnsi="Arial" w:cs="Arial"/>
          <w:color w:val="000000"/>
          <w:sz w:val="22"/>
          <w:szCs w:val="22"/>
        </w:rPr>
        <w:t xml:space="preserve"> </w:t>
      </w:r>
      <w:r w:rsidRPr="00522043">
        <w:rPr>
          <w:rFonts w:ascii="Arial" w:hAnsi="Arial" w:cs="Arial"/>
          <w:color w:val="000000"/>
          <w:w w:val="98"/>
          <w:sz w:val="22"/>
          <w:szCs w:val="22"/>
        </w:rPr>
        <w:t>ainda</w:t>
      </w:r>
      <w:r w:rsidRPr="00522043">
        <w:rPr>
          <w:rFonts w:ascii="Arial" w:hAnsi="Arial" w:cs="Arial"/>
          <w:color w:val="000000"/>
          <w:sz w:val="22"/>
          <w:szCs w:val="22"/>
        </w:rPr>
        <w:t xml:space="preserve"> </w:t>
      </w:r>
      <w:r w:rsidRPr="00522043">
        <w:rPr>
          <w:rFonts w:ascii="Arial" w:hAnsi="Arial" w:cs="Arial"/>
          <w:color w:val="000000"/>
          <w:w w:val="98"/>
          <w:sz w:val="22"/>
          <w:szCs w:val="22"/>
        </w:rPr>
        <w:t>q</w:t>
      </w:r>
      <w:r w:rsidRPr="00522043">
        <w:rPr>
          <w:rFonts w:ascii="Arial" w:hAnsi="Arial" w:cs="Arial"/>
          <w:color w:val="000000"/>
          <w:spacing w:val="-2"/>
          <w:w w:val="98"/>
          <w:sz w:val="22"/>
          <w:szCs w:val="22"/>
        </w:rPr>
        <w:t>u</w:t>
      </w:r>
      <w:r w:rsidRPr="00522043">
        <w:rPr>
          <w:rFonts w:ascii="Arial" w:hAnsi="Arial" w:cs="Arial"/>
          <w:color w:val="000000"/>
          <w:w w:val="98"/>
          <w:sz w:val="22"/>
          <w:szCs w:val="22"/>
        </w:rPr>
        <w:t>e essa</w:t>
      </w:r>
      <w:r w:rsidRPr="00522043">
        <w:rPr>
          <w:rFonts w:ascii="Arial" w:hAnsi="Arial" w:cs="Arial"/>
          <w:color w:val="000000"/>
          <w:sz w:val="22"/>
          <w:szCs w:val="22"/>
        </w:rPr>
        <w:t xml:space="preserve"> </w:t>
      </w:r>
      <w:r w:rsidRPr="00522043">
        <w:rPr>
          <w:rFonts w:ascii="Arial" w:hAnsi="Arial" w:cs="Arial"/>
          <w:color w:val="000000"/>
          <w:w w:val="98"/>
          <w:sz w:val="22"/>
          <w:szCs w:val="22"/>
        </w:rPr>
        <w:t>apr</w:t>
      </w:r>
      <w:r w:rsidRPr="00522043">
        <w:rPr>
          <w:rFonts w:ascii="Arial" w:hAnsi="Arial" w:cs="Arial"/>
          <w:color w:val="000000"/>
          <w:spacing w:val="-2"/>
          <w:w w:val="98"/>
          <w:sz w:val="22"/>
          <w:szCs w:val="22"/>
        </w:rPr>
        <w:t>e</w:t>
      </w:r>
      <w:r w:rsidRPr="00522043">
        <w:rPr>
          <w:rFonts w:ascii="Arial" w:hAnsi="Arial" w:cs="Arial"/>
          <w:color w:val="000000"/>
          <w:w w:val="98"/>
          <w:sz w:val="22"/>
          <w:szCs w:val="22"/>
        </w:rPr>
        <w:t>sente</w:t>
      </w:r>
      <w:r w:rsidRPr="00522043">
        <w:rPr>
          <w:rFonts w:ascii="Arial" w:hAnsi="Arial" w:cs="Arial"/>
          <w:color w:val="000000"/>
          <w:sz w:val="22"/>
          <w:szCs w:val="22"/>
        </w:rPr>
        <w:t xml:space="preserve"> </w:t>
      </w:r>
      <w:r w:rsidRPr="00522043">
        <w:rPr>
          <w:rFonts w:ascii="Arial" w:hAnsi="Arial" w:cs="Arial"/>
          <w:color w:val="000000"/>
          <w:w w:val="98"/>
          <w:sz w:val="22"/>
          <w:szCs w:val="22"/>
        </w:rPr>
        <w:t>algu</w:t>
      </w:r>
      <w:r w:rsidRPr="00522043">
        <w:rPr>
          <w:rFonts w:ascii="Arial" w:hAnsi="Arial" w:cs="Arial"/>
          <w:color w:val="000000"/>
          <w:spacing w:val="-2"/>
          <w:w w:val="98"/>
          <w:sz w:val="22"/>
          <w:szCs w:val="22"/>
        </w:rPr>
        <w:t>m</w:t>
      </w:r>
      <w:r w:rsidRPr="00522043">
        <w:rPr>
          <w:rFonts w:ascii="Arial" w:hAnsi="Arial" w:cs="Arial"/>
          <w:color w:val="000000"/>
          <w:w w:val="98"/>
          <w:sz w:val="22"/>
          <w:szCs w:val="22"/>
        </w:rPr>
        <w:t>a</w:t>
      </w:r>
      <w:r w:rsidRPr="00522043">
        <w:rPr>
          <w:rFonts w:ascii="Arial" w:hAnsi="Arial" w:cs="Arial"/>
          <w:color w:val="000000"/>
          <w:sz w:val="22"/>
          <w:szCs w:val="22"/>
        </w:rPr>
        <w:t xml:space="preserve"> </w:t>
      </w:r>
      <w:r w:rsidRPr="00522043">
        <w:rPr>
          <w:rFonts w:ascii="Arial" w:hAnsi="Arial" w:cs="Arial"/>
          <w:color w:val="000000"/>
          <w:w w:val="98"/>
          <w:sz w:val="22"/>
          <w:szCs w:val="22"/>
        </w:rPr>
        <w:t>restrição</w:t>
      </w:r>
      <w:r w:rsidR="0085405B" w:rsidRPr="00522043">
        <w:rPr>
          <w:rFonts w:ascii="Arial" w:hAnsi="Arial" w:cs="Arial"/>
          <w:color w:val="000000"/>
          <w:w w:val="98"/>
          <w:sz w:val="22"/>
          <w:szCs w:val="22"/>
        </w:rPr>
        <w:t xml:space="preserve"> quanto </w:t>
      </w:r>
      <w:r w:rsidR="0085405B" w:rsidRPr="00522043">
        <w:rPr>
          <w:rFonts w:ascii="Arial" w:hAnsi="Arial" w:cs="Arial"/>
          <w:color w:val="000000"/>
          <w:w w:val="98"/>
          <w:sz w:val="22"/>
          <w:szCs w:val="22"/>
          <w:u w:val="single"/>
        </w:rPr>
        <w:t>à regularidade fiscal</w:t>
      </w:r>
      <w:r w:rsidRPr="00522043">
        <w:rPr>
          <w:rFonts w:ascii="Arial" w:hAnsi="Arial" w:cs="Arial"/>
          <w:color w:val="000000"/>
          <w:w w:val="98"/>
          <w:sz w:val="22"/>
          <w:szCs w:val="22"/>
          <w:u w:val="single"/>
        </w:rPr>
        <w:t>.</w:t>
      </w:r>
    </w:p>
    <w:p w:rsidR="001468DB" w:rsidRPr="00522043" w:rsidRDefault="001468DB" w:rsidP="001468DB">
      <w:pPr>
        <w:widowControl w:val="0"/>
        <w:autoSpaceDE w:val="0"/>
        <w:autoSpaceDN w:val="0"/>
        <w:adjustRightInd w:val="0"/>
        <w:spacing w:line="261" w:lineRule="exact"/>
        <w:rPr>
          <w:rFonts w:ascii="Arial" w:hAnsi="Arial" w:cs="Arial"/>
          <w:color w:val="000000"/>
          <w:sz w:val="22"/>
          <w:szCs w:val="22"/>
        </w:rPr>
      </w:pPr>
    </w:p>
    <w:p w:rsidR="001468DB" w:rsidRPr="00522043" w:rsidRDefault="001468DB" w:rsidP="001468DB">
      <w:pPr>
        <w:widowControl w:val="0"/>
        <w:autoSpaceDE w:val="0"/>
        <w:autoSpaceDN w:val="0"/>
        <w:adjustRightInd w:val="0"/>
        <w:spacing w:line="250" w:lineRule="exact"/>
        <w:ind w:right="101"/>
        <w:jc w:val="both"/>
        <w:rPr>
          <w:rFonts w:ascii="Arial" w:hAnsi="Arial" w:cs="Arial"/>
          <w:color w:val="000000"/>
          <w:sz w:val="22"/>
          <w:szCs w:val="22"/>
        </w:rPr>
      </w:pPr>
      <w:r w:rsidRPr="00522043">
        <w:rPr>
          <w:rFonts w:ascii="Arial" w:hAnsi="Arial" w:cs="Arial"/>
          <w:bCs/>
          <w:color w:val="000000"/>
          <w:w w:val="98"/>
          <w:sz w:val="22"/>
          <w:szCs w:val="22"/>
        </w:rPr>
        <w:t>9.6–</w:t>
      </w:r>
      <w:r w:rsidRPr="00522043">
        <w:rPr>
          <w:rFonts w:ascii="Arial" w:hAnsi="Arial" w:cs="Arial"/>
          <w:bCs/>
          <w:color w:val="000000"/>
          <w:spacing w:val="22"/>
          <w:sz w:val="22"/>
          <w:szCs w:val="22"/>
        </w:rPr>
        <w:t xml:space="preserve"> </w:t>
      </w:r>
      <w:r w:rsidRPr="00522043">
        <w:rPr>
          <w:rFonts w:ascii="Arial" w:hAnsi="Arial" w:cs="Arial"/>
          <w:color w:val="000000"/>
          <w:spacing w:val="-2"/>
          <w:w w:val="98"/>
          <w:sz w:val="22"/>
          <w:szCs w:val="22"/>
        </w:rPr>
        <w:t>H</w:t>
      </w:r>
      <w:r w:rsidRPr="00522043">
        <w:rPr>
          <w:rFonts w:ascii="Arial" w:hAnsi="Arial" w:cs="Arial"/>
          <w:color w:val="000000"/>
          <w:w w:val="98"/>
          <w:sz w:val="22"/>
          <w:szCs w:val="22"/>
        </w:rPr>
        <w:t>a</w:t>
      </w:r>
      <w:r w:rsidRPr="00522043">
        <w:rPr>
          <w:rFonts w:ascii="Arial" w:hAnsi="Arial" w:cs="Arial"/>
          <w:color w:val="000000"/>
          <w:spacing w:val="-2"/>
          <w:w w:val="98"/>
          <w:sz w:val="22"/>
          <w:szCs w:val="22"/>
        </w:rPr>
        <w:t>v</w:t>
      </w:r>
      <w:r w:rsidRPr="00522043">
        <w:rPr>
          <w:rFonts w:ascii="Arial" w:hAnsi="Arial" w:cs="Arial"/>
          <w:color w:val="000000"/>
          <w:w w:val="98"/>
          <w:sz w:val="22"/>
          <w:szCs w:val="22"/>
        </w:rPr>
        <w:t>endo</w:t>
      </w:r>
      <w:r w:rsidRPr="00522043">
        <w:rPr>
          <w:rFonts w:ascii="Arial" w:hAnsi="Arial" w:cs="Arial"/>
          <w:color w:val="000000"/>
          <w:spacing w:val="22"/>
          <w:sz w:val="22"/>
          <w:szCs w:val="22"/>
        </w:rPr>
        <w:t xml:space="preserve"> </w:t>
      </w:r>
      <w:r w:rsidRPr="00522043">
        <w:rPr>
          <w:rFonts w:ascii="Arial" w:hAnsi="Arial" w:cs="Arial"/>
          <w:color w:val="000000"/>
          <w:w w:val="98"/>
          <w:sz w:val="22"/>
          <w:szCs w:val="22"/>
        </w:rPr>
        <w:t>algu</w:t>
      </w:r>
      <w:r w:rsidRPr="00522043">
        <w:rPr>
          <w:rFonts w:ascii="Arial" w:hAnsi="Arial" w:cs="Arial"/>
          <w:color w:val="000000"/>
          <w:spacing w:val="-2"/>
          <w:w w:val="98"/>
          <w:sz w:val="22"/>
          <w:szCs w:val="22"/>
        </w:rPr>
        <w:t>m</w:t>
      </w:r>
      <w:r w:rsidRPr="00522043">
        <w:rPr>
          <w:rFonts w:ascii="Arial" w:hAnsi="Arial" w:cs="Arial"/>
          <w:color w:val="000000"/>
          <w:w w:val="98"/>
          <w:sz w:val="22"/>
          <w:szCs w:val="22"/>
        </w:rPr>
        <w:t>a</w:t>
      </w:r>
      <w:r w:rsidRPr="00522043">
        <w:rPr>
          <w:rFonts w:ascii="Arial" w:hAnsi="Arial" w:cs="Arial"/>
          <w:color w:val="000000"/>
          <w:spacing w:val="22"/>
          <w:sz w:val="22"/>
          <w:szCs w:val="22"/>
        </w:rPr>
        <w:t xml:space="preserve"> </w:t>
      </w:r>
      <w:r w:rsidRPr="00522043">
        <w:rPr>
          <w:rFonts w:ascii="Arial" w:hAnsi="Arial" w:cs="Arial"/>
          <w:color w:val="000000"/>
          <w:w w:val="98"/>
          <w:sz w:val="22"/>
          <w:szCs w:val="22"/>
        </w:rPr>
        <w:t>restrição</w:t>
      </w:r>
      <w:r w:rsidRPr="00522043">
        <w:rPr>
          <w:rFonts w:ascii="Arial" w:hAnsi="Arial" w:cs="Arial"/>
          <w:color w:val="000000"/>
          <w:spacing w:val="22"/>
          <w:sz w:val="22"/>
          <w:szCs w:val="22"/>
        </w:rPr>
        <w:t xml:space="preserve"> </w:t>
      </w:r>
      <w:r w:rsidRPr="00522043">
        <w:rPr>
          <w:rFonts w:ascii="Arial" w:hAnsi="Arial" w:cs="Arial"/>
          <w:color w:val="000000"/>
          <w:w w:val="98"/>
          <w:sz w:val="22"/>
          <w:szCs w:val="22"/>
        </w:rPr>
        <w:t>na</w:t>
      </w:r>
      <w:r w:rsidRPr="00522043">
        <w:rPr>
          <w:rFonts w:ascii="Arial" w:hAnsi="Arial" w:cs="Arial"/>
          <w:color w:val="000000"/>
          <w:spacing w:val="19"/>
          <w:sz w:val="22"/>
          <w:szCs w:val="22"/>
        </w:rPr>
        <w:t xml:space="preserve"> </w:t>
      </w:r>
      <w:r w:rsidRPr="00522043">
        <w:rPr>
          <w:rFonts w:ascii="Arial" w:hAnsi="Arial" w:cs="Arial"/>
          <w:color w:val="000000"/>
          <w:w w:val="98"/>
          <w:sz w:val="22"/>
          <w:szCs w:val="22"/>
        </w:rPr>
        <w:t>docu</w:t>
      </w:r>
      <w:r w:rsidRPr="00522043">
        <w:rPr>
          <w:rFonts w:ascii="Arial" w:hAnsi="Arial" w:cs="Arial"/>
          <w:color w:val="000000"/>
          <w:spacing w:val="-2"/>
          <w:w w:val="98"/>
          <w:sz w:val="22"/>
          <w:szCs w:val="22"/>
        </w:rPr>
        <w:t>m</w:t>
      </w:r>
      <w:r w:rsidRPr="00522043">
        <w:rPr>
          <w:rFonts w:ascii="Arial" w:hAnsi="Arial" w:cs="Arial"/>
          <w:color w:val="000000"/>
          <w:w w:val="98"/>
          <w:sz w:val="22"/>
          <w:szCs w:val="22"/>
        </w:rPr>
        <w:t>entação</w:t>
      </w:r>
      <w:r w:rsidRPr="00522043">
        <w:rPr>
          <w:rFonts w:ascii="Arial" w:hAnsi="Arial" w:cs="Arial"/>
          <w:color w:val="000000"/>
          <w:spacing w:val="22"/>
          <w:sz w:val="22"/>
          <w:szCs w:val="22"/>
        </w:rPr>
        <w:t xml:space="preserve"> </w:t>
      </w:r>
      <w:r w:rsidRPr="00522043">
        <w:rPr>
          <w:rFonts w:ascii="Arial" w:hAnsi="Arial" w:cs="Arial"/>
          <w:color w:val="000000"/>
          <w:w w:val="98"/>
          <w:sz w:val="22"/>
          <w:szCs w:val="22"/>
        </w:rPr>
        <w:t>para</w:t>
      </w:r>
      <w:r w:rsidRPr="00522043">
        <w:rPr>
          <w:rFonts w:ascii="Arial" w:hAnsi="Arial" w:cs="Arial"/>
          <w:color w:val="000000"/>
          <w:spacing w:val="22"/>
          <w:sz w:val="22"/>
          <w:szCs w:val="22"/>
        </w:rPr>
        <w:t xml:space="preserve"> </w:t>
      </w:r>
      <w:r w:rsidRPr="00522043">
        <w:rPr>
          <w:rFonts w:ascii="Arial" w:hAnsi="Arial" w:cs="Arial"/>
          <w:color w:val="000000"/>
          <w:w w:val="98"/>
          <w:sz w:val="22"/>
          <w:szCs w:val="22"/>
          <w:u w:val="single"/>
        </w:rPr>
        <w:t>c</w:t>
      </w:r>
      <w:r w:rsidRPr="00522043">
        <w:rPr>
          <w:rFonts w:ascii="Arial" w:hAnsi="Arial" w:cs="Arial"/>
          <w:color w:val="000000"/>
          <w:spacing w:val="-2"/>
          <w:w w:val="98"/>
          <w:sz w:val="22"/>
          <w:szCs w:val="22"/>
          <w:u w:val="single"/>
        </w:rPr>
        <w:t>om</w:t>
      </w:r>
      <w:r w:rsidRPr="00522043">
        <w:rPr>
          <w:rFonts w:ascii="Arial" w:hAnsi="Arial" w:cs="Arial"/>
          <w:color w:val="000000"/>
          <w:w w:val="98"/>
          <w:sz w:val="22"/>
          <w:szCs w:val="22"/>
          <w:u w:val="single"/>
        </w:rPr>
        <w:t>pro</w:t>
      </w:r>
      <w:r w:rsidRPr="00522043">
        <w:rPr>
          <w:rFonts w:ascii="Arial" w:hAnsi="Arial" w:cs="Arial"/>
          <w:color w:val="000000"/>
          <w:spacing w:val="-2"/>
          <w:w w:val="98"/>
          <w:sz w:val="22"/>
          <w:szCs w:val="22"/>
          <w:u w:val="single"/>
        </w:rPr>
        <w:t>v</w:t>
      </w:r>
      <w:r w:rsidRPr="00522043">
        <w:rPr>
          <w:rFonts w:ascii="Arial" w:hAnsi="Arial" w:cs="Arial"/>
          <w:color w:val="000000"/>
          <w:w w:val="98"/>
          <w:sz w:val="22"/>
          <w:szCs w:val="22"/>
          <w:u w:val="single"/>
        </w:rPr>
        <w:t>ação</w:t>
      </w:r>
      <w:r w:rsidRPr="00522043">
        <w:rPr>
          <w:rFonts w:ascii="Arial" w:hAnsi="Arial" w:cs="Arial"/>
          <w:color w:val="000000"/>
          <w:spacing w:val="23"/>
          <w:sz w:val="22"/>
          <w:szCs w:val="22"/>
          <w:u w:val="single"/>
        </w:rPr>
        <w:t xml:space="preserve"> </w:t>
      </w:r>
      <w:r w:rsidRPr="00522043">
        <w:rPr>
          <w:rFonts w:ascii="Arial" w:hAnsi="Arial" w:cs="Arial"/>
          <w:color w:val="000000"/>
          <w:w w:val="98"/>
          <w:sz w:val="22"/>
          <w:szCs w:val="22"/>
          <w:u w:val="single"/>
        </w:rPr>
        <w:t>da</w:t>
      </w:r>
      <w:r w:rsidRPr="00522043">
        <w:rPr>
          <w:rFonts w:ascii="Arial" w:hAnsi="Arial" w:cs="Arial"/>
          <w:color w:val="000000"/>
          <w:spacing w:val="22"/>
          <w:sz w:val="22"/>
          <w:szCs w:val="22"/>
          <w:u w:val="single"/>
        </w:rPr>
        <w:t xml:space="preserve"> </w:t>
      </w:r>
      <w:r w:rsidRPr="00522043">
        <w:rPr>
          <w:rFonts w:ascii="Arial" w:hAnsi="Arial" w:cs="Arial"/>
          <w:color w:val="000000"/>
          <w:w w:val="98"/>
          <w:sz w:val="22"/>
          <w:szCs w:val="22"/>
          <w:u w:val="single"/>
        </w:rPr>
        <w:t>regulari</w:t>
      </w:r>
      <w:r w:rsidRPr="00522043">
        <w:rPr>
          <w:rFonts w:ascii="Arial" w:hAnsi="Arial" w:cs="Arial"/>
          <w:color w:val="000000"/>
          <w:spacing w:val="-2"/>
          <w:w w:val="98"/>
          <w:sz w:val="22"/>
          <w:szCs w:val="22"/>
          <w:u w:val="single"/>
        </w:rPr>
        <w:t>d</w:t>
      </w:r>
      <w:r w:rsidRPr="00522043">
        <w:rPr>
          <w:rFonts w:ascii="Arial" w:hAnsi="Arial" w:cs="Arial"/>
          <w:color w:val="000000"/>
          <w:w w:val="98"/>
          <w:sz w:val="22"/>
          <w:szCs w:val="22"/>
          <w:u w:val="single"/>
        </w:rPr>
        <w:t>ade</w:t>
      </w:r>
      <w:r w:rsidRPr="00522043">
        <w:rPr>
          <w:rFonts w:ascii="Arial" w:hAnsi="Arial" w:cs="Arial"/>
          <w:color w:val="000000"/>
          <w:spacing w:val="22"/>
          <w:sz w:val="22"/>
          <w:szCs w:val="22"/>
          <w:u w:val="single"/>
        </w:rPr>
        <w:t xml:space="preserve"> </w:t>
      </w:r>
      <w:r w:rsidRPr="00522043">
        <w:rPr>
          <w:rFonts w:ascii="Arial" w:hAnsi="Arial" w:cs="Arial"/>
          <w:color w:val="000000"/>
          <w:w w:val="98"/>
          <w:sz w:val="22"/>
          <w:szCs w:val="22"/>
          <w:u w:val="single"/>
        </w:rPr>
        <w:t>fisc</w:t>
      </w:r>
      <w:r w:rsidRPr="00522043">
        <w:rPr>
          <w:rFonts w:ascii="Arial" w:hAnsi="Arial" w:cs="Arial"/>
          <w:color w:val="000000"/>
          <w:spacing w:val="-2"/>
          <w:w w:val="98"/>
          <w:sz w:val="22"/>
          <w:szCs w:val="22"/>
          <w:u w:val="single"/>
        </w:rPr>
        <w:t>a</w:t>
      </w:r>
      <w:r w:rsidRPr="00522043">
        <w:rPr>
          <w:rFonts w:ascii="Arial" w:hAnsi="Arial" w:cs="Arial"/>
          <w:color w:val="000000"/>
          <w:w w:val="98"/>
          <w:sz w:val="22"/>
          <w:szCs w:val="22"/>
          <w:u w:val="single"/>
        </w:rPr>
        <w:t>l</w:t>
      </w:r>
      <w:r w:rsidRPr="00522043">
        <w:rPr>
          <w:rFonts w:ascii="Arial" w:hAnsi="Arial" w:cs="Arial"/>
          <w:color w:val="000000"/>
          <w:w w:val="98"/>
          <w:sz w:val="22"/>
          <w:szCs w:val="22"/>
        </w:rPr>
        <w:t>, será asse</w:t>
      </w:r>
      <w:r w:rsidRPr="00522043">
        <w:rPr>
          <w:rFonts w:ascii="Arial" w:hAnsi="Arial" w:cs="Arial"/>
          <w:color w:val="000000"/>
          <w:spacing w:val="-2"/>
          <w:w w:val="98"/>
          <w:sz w:val="22"/>
          <w:szCs w:val="22"/>
        </w:rPr>
        <w:t>g</w:t>
      </w:r>
      <w:r w:rsidRPr="00522043">
        <w:rPr>
          <w:rFonts w:ascii="Arial" w:hAnsi="Arial" w:cs="Arial"/>
          <w:color w:val="000000"/>
          <w:w w:val="98"/>
          <w:sz w:val="22"/>
          <w:szCs w:val="22"/>
        </w:rPr>
        <w:t>urado</w:t>
      </w:r>
      <w:r w:rsidRPr="00522043">
        <w:rPr>
          <w:rFonts w:ascii="Arial" w:hAnsi="Arial" w:cs="Arial"/>
          <w:color w:val="000000"/>
          <w:sz w:val="22"/>
          <w:szCs w:val="22"/>
        </w:rPr>
        <w:t xml:space="preserve"> </w:t>
      </w:r>
      <w:r w:rsidRPr="00522043">
        <w:rPr>
          <w:rFonts w:ascii="Arial" w:hAnsi="Arial" w:cs="Arial"/>
          <w:color w:val="000000"/>
          <w:w w:val="98"/>
          <w:sz w:val="22"/>
          <w:szCs w:val="22"/>
        </w:rPr>
        <w:t>o</w:t>
      </w:r>
      <w:r w:rsidRPr="00522043">
        <w:rPr>
          <w:rFonts w:ascii="Arial" w:hAnsi="Arial" w:cs="Arial"/>
          <w:color w:val="000000"/>
          <w:sz w:val="22"/>
          <w:szCs w:val="22"/>
        </w:rPr>
        <w:t xml:space="preserve"> </w:t>
      </w:r>
      <w:r w:rsidRPr="00522043">
        <w:rPr>
          <w:rFonts w:ascii="Arial" w:hAnsi="Arial" w:cs="Arial"/>
          <w:color w:val="000000"/>
          <w:w w:val="98"/>
          <w:sz w:val="22"/>
          <w:szCs w:val="22"/>
        </w:rPr>
        <w:t>pr</w:t>
      </w:r>
      <w:r w:rsidRPr="00522043">
        <w:rPr>
          <w:rFonts w:ascii="Arial" w:hAnsi="Arial" w:cs="Arial"/>
          <w:color w:val="000000"/>
          <w:spacing w:val="-2"/>
          <w:w w:val="98"/>
          <w:sz w:val="22"/>
          <w:szCs w:val="22"/>
        </w:rPr>
        <w:t>a</w:t>
      </w:r>
      <w:r w:rsidRPr="00522043">
        <w:rPr>
          <w:rFonts w:ascii="Arial" w:hAnsi="Arial" w:cs="Arial"/>
          <w:color w:val="000000"/>
          <w:w w:val="98"/>
          <w:sz w:val="22"/>
          <w:szCs w:val="22"/>
        </w:rPr>
        <w:t>zo</w:t>
      </w:r>
      <w:r w:rsidRPr="00522043">
        <w:rPr>
          <w:rFonts w:ascii="Arial" w:hAnsi="Arial" w:cs="Arial"/>
          <w:color w:val="000000"/>
          <w:sz w:val="22"/>
          <w:szCs w:val="22"/>
        </w:rPr>
        <w:t xml:space="preserve"> </w:t>
      </w:r>
      <w:r w:rsidRPr="00522043">
        <w:rPr>
          <w:rFonts w:ascii="Arial" w:hAnsi="Arial" w:cs="Arial"/>
          <w:color w:val="000000"/>
          <w:w w:val="98"/>
          <w:sz w:val="22"/>
          <w:szCs w:val="22"/>
        </w:rPr>
        <w:t>de</w:t>
      </w:r>
      <w:r w:rsidRPr="00522043">
        <w:rPr>
          <w:rFonts w:ascii="Arial" w:hAnsi="Arial" w:cs="Arial"/>
          <w:color w:val="000000"/>
          <w:sz w:val="22"/>
          <w:szCs w:val="22"/>
        </w:rPr>
        <w:t xml:space="preserve"> </w:t>
      </w:r>
      <w:proofErr w:type="gramStart"/>
      <w:r w:rsidR="00164942">
        <w:rPr>
          <w:rFonts w:ascii="Arial" w:hAnsi="Arial" w:cs="Arial"/>
          <w:color w:val="000000"/>
          <w:w w:val="98"/>
          <w:sz w:val="22"/>
          <w:szCs w:val="22"/>
        </w:rPr>
        <w:t>5</w:t>
      </w:r>
      <w:proofErr w:type="gramEnd"/>
      <w:r w:rsidRPr="00522043">
        <w:rPr>
          <w:rFonts w:ascii="Arial" w:hAnsi="Arial" w:cs="Arial"/>
          <w:color w:val="000000"/>
          <w:sz w:val="22"/>
          <w:szCs w:val="22"/>
        </w:rPr>
        <w:t xml:space="preserve"> </w:t>
      </w:r>
      <w:r w:rsidRPr="00522043">
        <w:rPr>
          <w:rFonts w:ascii="Arial" w:hAnsi="Arial" w:cs="Arial"/>
          <w:color w:val="000000"/>
          <w:w w:val="98"/>
          <w:sz w:val="22"/>
          <w:szCs w:val="22"/>
        </w:rPr>
        <w:t>(</w:t>
      </w:r>
      <w:r w:rsidR="00164942">
        <w:rPr>
          <w:rFonts w:ascii="Arial" w:hAnsi="Arial" w:cs="Arial"/>
          <w:color w:val="000000"/>
          <w:spacing w:val="-2"/>
          <w:w w:val="98"/>
          <w:sz w:val="22"/>
          <w:szCs w:val="22"/>
        </w:rPr>
        <w:t>cinco</w:t>
      </w:r>
      <w:r w:rsidRPr="00522043">
        <w:rPr>
          <w:rFonts w:ascii="Arial" w:hAnsi="Arial" w:cs="Arial"/>
          <w:color w:val="000000"/>
          <w:w w:val="98"/>
          <w:sz w:val="22"/>
          <w:szCs w:val="22"/>
        </w:rPr>
        <w:t>)</w:t>
      </w:r>
      <w:r w:rsidRPr="00522043">
        <w:rPr>
          <w:rFonts w:ascii="Arial" w:hAnsi="Arial" w:cs="Arial"/>
          <w:color w:val="000000"/>
          <w:spacing w:val="-18"/>
          <w:sz w:val="22"/>
          <w:szCs w:val="22"/>
        </w:rPr>
        <w:t xml:space="preserve"> </w:t>
      </w:r>
      <w:r w:rsidRPr="00522043">
        <w:rPr>
          <w:rFonts w:ascii="Arial" w:hAnsi="Arial" w:cs="Arial"/>
          <w:color w:val="000000"/>
          <w:w w:val="98"/>
          <w:sz w:val="22"/>
          <w:szCs w:val="22"/>
        </w:rPr>
        <w:t>di</w:t>
      </w:r>
      <w:r w:rsidRPr="00522043">
        <w:rPr>
          <w:rFonts w:ascii="Arial" w:hAnsi="Arial" w:cs="Arial"/>
          <w:color w:val="000000"/>
          <w:spacing w:val="-2"/>
          <w:w w:val="98"/>
          <w:sz w:val="22"/>
          <w:szCs w:val="22"/>
        </w:rPr>
        <w:t>a</w:t>
      </w:r>
      <w:r w:rsidRPr="00522043">
        <w:rPr>
          <w:rFonts w:ascii="Arial" w:hAnsi="Arial" w:cs="Arial"/>
          <w:color w:val="000000"/>
          <w:w w:val="98"/>
          <w:sz w:val="22"/>
          <w:szCs w:val="22"/>
        </w:rPr>
        <w:t>s</w:t>
      </w:r>
      <w:r w:rsidRPr="00522043">
        <w:rPr>
          <w:rFonts w:ascii="Arial" w:hAnsi="Arial" w:cs="Arial"/>
          <w:color w:val="000000"/>
          <w:spacing w:val="-17"/>
          <w:sz w:val="22"/>
          <w:szCs w:val="22"/>
        </w:rPr>
        <w:t xml:space="preserve"> </w:t>
      </w:r>
      <w:r w:rsidRPr="00522043">
        <w:rPr>
          <w:rFonts w:ascii="Arial" w:hAnsi="Arial" w:cs="Arial"/>
          <w:color w:val="000000"/>
          <w:w w:val="98"/>
          <w:sz w:val="22"/>
          <w:szCs w:val="22"/>
        </w:rPr>
        <w:t>ú</w:t>
      </w:r>
      <w:r w:rsidRPr="00522043">
        <w:rPr>
          <w:rFonts w:ascii="Arial" w:hAnsi="Arial" w:cs="Arial"/>
          <w:color w:val="000000"/>
          <w:spacing w:val="-3"/>
          <w:w w:val="98"/>
          <w:sz w:val="22"/>
          <w:szCs w:val="22"/>
        </w:rPr>
        <w:t>t</w:t>
      </w:r>
      <w:r w:rsidRPr="00522043">
        <w:rPr>
          <w:rFonts w:ascii="Arial" w:hAnsi="Arial" w:cs="Arial"/>
          <w:color w:val="000000"/>
          <w:w w:val="98"/>
          <w:sz w:val="22"/>
          <w:szCs w:val="22"/>
        </w:rPr>
        <w:t>eis,</w:t>
      </w:r>
      <w:r w:rsidRPr="00522043">
        <w:rPr>
          <w:rFonts w:ascii="Arial" w:hAnsi="Arial" w:cs="Arial"/>
          <w:color w:val="000000"/>
          <w:spacing w:val="-18"/>
          <w:sz w:val="22"/>
          <w:szCs w:val="22"/>
        </w:rPr>
        <w:t xml:space="preserve"> </w:t>
      </w:r>
      <w:r w:rsidRPr="00522043">
        <w:rPr>
          <w:rFonts w:ascii="Arial" w:hAnsi="Arial" w:cs="Arial"/>
          <w:color w:val="000000"/>
          <w:w w:val="98"/>
          <w:sz w:val="22"/>
          <w:szCs w:val="22"/>
        </w:rPr>
        <w:t>con</w:t>
      </w:r>
      <w:r w:rsidRPr="00522043">
        <w:rPr>
          <w:rFonts w:ascii="Arial" w:hAnsi="Arial" w:cs="Arial"/>
          <w:color w:val="000000"/>
          <w:spacing w:val="-3"/>
          <w:w w:val="98"/>
          <w:sz w:val="22"/>
          <w:szCs w:val="22"/>
        </w:rPr>
        <w:t>t</w:t>
      </w:r>
      <w:r w:rsidRPr="00522043">
        <w:rPr>
          <w:rFonts w:ascii="Arial" w:hAnsi="Arial" w:cs="Arial"/>
          <w:color w:val="000000"/>
          <w:w w:val="98"/>
          <w:sz w:val="22"/>
          <w:szCs w:val="22"/>
        </w:rPr>
        <w:t>a</w:t>
      </w:r>
      <w:r w:rsidRPr="00522043">
        <w:rPr>
          <w:rFonts w:ascii="Arial" w:hAnsi="Arial" w:cs="Arial"/>
          <w:color w:val="000000"/>
          <w:spacing w:val="-2"/>
          <w:w w:val="98"/>
          <w:sz w:val="22"/>
          <w:szCs w:val="22"/>
        </w:rPr>
        <w:t>d</w:t>
      </w:r>
      <w:r w:rsidRPr="00522043">
        <w:rPr>
          <w:rFonts w:ascii="Arial" w:hAnsi="Arial" w:cs="Arial"/>
          <w:color w:val="000000"/>
          <w:w w:val="98"/>
          <w:sz w:val="22"/>
          <w:szCs w:val="22"/>
        </w:rPr>
        <w:t>os</w:t>
      </w:r>
      <w:r w:rsidRPr="00522043">
        <w:rPr>
          <w:rFonts w:ascii="Arial" w:hAnsi="Arial" w:cs="Arial"/>
          <w:color w:val="000000"/>
          <w:sz w:val="22"/>
          <w:szCs w:val="22"/>
        </w:rPr>
        <w:t xml:space="preserve"> </w:t>
      </w:r>
      <w:r w:rsidRPr="00522043">
        <w:rPr>
          <w:rFonts w:ascii="Arial" w:hAnsi="Arial" w:cs="Arial"/>
          <w:color w:val="000000"/>
          <w:w w:val="98"/>
          <w:sz w:val="22"/>
          <w:szCs w:val="22"/>
        </w:rPr>
        <w:t>da</w:t>
      </w:r>
      <w:r w:rsidRPr="00522043">
        <w:rPr>
          <w:rFonts w:ascii="Arial" w:hAnsi="Arial" w:cs="Arial"/>
          <w:color w:val="000000"/>
          <w:sz w:val="22"/>
          <w:szCs w:val="22"/>
        </w:rPr>
        <w:t xml:space="preserve"> </w:t>
      </w:r>
      <w:r w:rsidRPr="00522043">
        <w:rPr>
          <w:rFonts w:ascii="Arial" w:hAnsi="Arial" w:cs="Arial"/>
          <w:color w:val="000000"/>
          <w:w w:val="98"/>
          <w:sz w:val="22"/>
          <w:szCs w:val="22"/>
        </w:rPr>
        <w:t>de</w:t>
      </w:r>
      <w:r w:rsidRPr="00522043">
        <w:rPr>
          <w:rFonts w:ascii="Arial" w:hAnsi="Arial" w:cs="Arial"/>
          <w:color w:val="000000"/>
          <w:spacing w:val="-2"/>
          <w:w w:val="98"/>
          <w:sz w:val="22"/>
          <w:szCs w:val="22"/>
        </w:rPr>
        <w:t>c</w:t>
      </w:r>
      <w:r w:rsidRPr="00522043">
        <w:rPr>
          <w:rFonts w:ascii="Arial" w:hAnsi="Arial" w:cs="Arial"/>
          <w:color w:val="000000"/>
          <w:w w:val="98"/>
          <w:sz w:val="22"/>
          <w:szCs w:val="22"/>
        </w:rPr>
        <w:t>l</w:t>
      </w:r>
      <w:r w:rsidRPr="00522043">
        <w:rPr>
          <w:rFonts w:ascii="Arial" w:hAnsi="Arial" w:cs="Arial"/>
          <w:color w:val="000000"/>
          <w:spacing w:val="-2"/>
          <w:w w:val="98"/>
          <w:sz w:val="22"/>
          <w:szCs w:val="22"/>
        </w:rPr>
        <w:t>a</w:t>
      </w:r>
      <w:r w:rsidRPr="00522043">
        <w:rPr>
          <w:rFonts w:ascii="Arial" w:hAnsi="Arial" w:cs="Arial"/>
          <w:color w:val="000000"/>
          <w:w w:val="98"/>
          <w:sz w:val="22"/>
          <w:szCs w:val="22"/>
        </w:rPr>
        <w:t>ração</w:t>
      </w:r>
      <w:r w:rsidRPr="00522043">
        <w:rPr>
          <w:rFonts w:ascii="Arial" w:hAnsi="Arial" w:cs="Arial"/>
          <w:color w:val="000000"/>
          <w:sz w:val="22"/>
          <w:szCs w:val="22"/>
        </w:rPr>
        <w:t xml:space="preserve"> </w:t>
      </w:r>
      <w:r w:rsidRPr="00522043">
        <w:rPr>
          <w:rFonts w:ascii="Arial" w:hAnsi="Arial" w:cs="Arial"/>
          <w:color w:val="000000"/>
          <w:w w:val="98"/>
          <w:sz w:val="22"/>
          <w:szCs w:val="22"/>
        </w:rPr>
        <w:t>do</w:t>
      </w:r>
      <w:r w:rsidRPr="00522043">
        <w:rPr>
          <w:rFonts w:ascii="Arial" w:hAnsi="Arial" w:cs="Arial"/>
          <w:color w:val="000000"/>
          <w:sz w:val="22"/>
          <w:szCs w:val="22"/>
        </w:rPr>
        <w:t xml:space="preserve"> </w:t>
      </w:r>
      <w:r w:rsidRPr="00522043">
        <w:rPr>
          <w:rFonts w:ascii="Arial" w:hAnsi="Arial" w:cs="Arial"/>
          <w:color w:val="000000"/>
          <w:spacing w:val="-2"/>
          <w:w w:val="98"/>
          <w:sz w:val="22"/>
          <w:szCs w:val="22"/>
        </w:rPr>
        <w:t>v</w:t>
      </w:r>
      <w:r w:rsidRPr="00522043">
        <w:rPr>
          <w:rFonts w:ascii="Arial" w:hAnsi="Arial" w:cs="Arial"/>
          <w:color w:val="000000"/>
          <w:w w:val="98"/>
          <w:sz w:val="22"/>
          <w:szCs w:val="22"/>
        </w:rPr>
        <w:t>encedor</w:t>
      </w:r>
      <w:r w:rsidRPr="00522043">
        <w:rPr>
          <w:rFonts w:ascii="Arial" w:hAnsi="Arial" w:cs="Arial"/>
          <w:color w:val="000000"/>
          <w:sz w:val="22"/>
          <w:szCs w:val="22"/>
        </w:rPr>
        <w:t xml:space="preserve"> </w:t>
      </w:r>
      <w:r w:rsidRPr="00522043">
        <w:rPr>
          <w:rFonts w:ascii="Arial" w:hAnsi="Arial" w:cs="Arial"/>
          <w:color w:val="000000"/>
          <w:w w:val="98"/>
          <w:sz w:val="22"/>
          <w:szCs w:val="22"/>
        </w:rPr>
        <w:t>do certa</w:t>
      </w:r>
      <w:r w:rsidRPr="00522043">
        <w:rPr>
          <w:rFonts w:ascii="Arial" w:hAnsi="Arial" w:cs="Arial"/>
          <w:color w:val="000000"/>
          <w:spacing w:val="-2"/>
          <w:w w:val="98"/>
          <w:sz w:val="22"/>
          <w:szCs w:val="22"/>
        </w:rPr>
        <w:t>m</w:t>
      </w:r>
      <w:r w:rsidRPr="00522043">
        <w:rPr>
          <w:rFonts w:ascii="Arial" w:hAnsi="Arial" w:cs="Arial"/>
          <w:color w:val="000000"/>
          <w:w w:val="98"/>
          <w:sz w:val="22"/>
          <w:szCs w:val="22"/>
        </w:rPr>
        <w:t>e,</w:t>
      </w:r>
      <w:r w:rsidRPr="00522043">
        <w:rPr>
          <w:rFonts w:ascii="Arial" w:hAnsi="Arial" w:cs="Arial"/>
          <w:color w:val="000000"/>
          <w:sz w:val="22"/>
          <w:szCs w:val="22"/>
        </w:rPr>
        <w:t xml:space="preserve"> </w:t>
      </w:r>
      <w:r w:rsidRPr="00522043">
        <w:rPr>
          <w:rFonts w:ascii="Arial" w:hAnsi="Arial" w:cs="Arial"/>
          <w:color w:val="000000"/>
          <w:w w:val="98"/>
          <w:sz w:val="22"/>
          <w:szCs w:val="22"/>
        </w:rPr>
        <w:t>prorrogá</w:t>
      </w:r>
      <w:r w:rsidRPr="00522043">
        <w:rPr>
          <w:rFonts w:ascii="Arial" w:hAnsi="Arial" w:cs="Arial"/>
          <w:color w:val="000000"/>
          <w:spacing w:val="-2"/>
          <w:w w:val="98"/>
          <w:sz w:val="22"/>
          <w:szCs w:val="22"/>
        </w:rPr>
        <w:t>v</w:t>
      </w:r>
      <w:r w:rsidRPr="00522043">
        <w:rPr>
          <w:rFonts w:ascii="Arial" w:hAnsi="Arial" w:cs="Arial"/>
          <w:color w:val="000000"/>
          <w:w w:val="98"/>
          <w:sz w:val="22"/>
          <w:szCs w:val="22"/>
        </w:rPr>
        <w:t>eis</w:t>
      </w:r>
      <w:r w:rsidRPr="00522043">
        <w:rPr>
          <w:rFonts w:ascii="Arial" w:hAnsi="Arial" w:cs="Arial"/>
          <w:color w:val="000000"/>
          <w:sz w:val="22"/>
          <w:szCs w:val="22"/>
        </w:rPr>
        <w:t xml:space="preserve"> </w:t>
      </w:r>
      <w:r w:rsidRPr="00522043">
        <w:rPr>
          <w:rFonts w:ascii="Arial" w:hAnsi="Arial" w:cs="Arial"/>
          <w:color w:val="000000"/>
          <w:w w:val="98"/>
          <w:sz w:val="22"/>
          <w:szCs w:val="22"/>
        </w:rPr>
        <w:t>por</w:t>
      </w:r>
      <w:r w:rsidRPr="00522043">
        <w:rPr>
          <w:rFonts w:ascii="Arial" w:hAnsi="Arial" w:cs="Arial"/>
          <w:color w:val="000000"/>
          <w:spacing w:val="-26"/>
          <w:sz w:val="22"/>
          <w:szCs w:val="22"/>
        </w:rPr>
        <w:t xml:space="preserve"> </w:t>
      </w:r>
      <w:r w:rsidRPr="00522043">
        <w:rPr>
          <w:rFonts w:ascii="Arial" w:hAnsi="Arial" w:cs="Arial"/>
          <w:color w:val="000000"/>
          <w:w w:val="98"/>
          <w:sz w:val="22"/>
          <w:szCs w:val="22"/>
        </w:rPr>
        <w:t>igual</w:t>
      </w:r>
      <w:r w:rsidRPr="00522043">
        <w:rPr>
          <w:rFonts w:ascii="Arial" w:hAnsi="Arial" w:cs="Arial"/>
          <w:color w:val="000000"/>
          <w:sz w:val="22"/>
          <w:szCs w:val="22"/>
        </w:rPr>
        <w:t xml:space="preserve"> </w:t>
      </w:r>
      <w:r w:rsidRPr="00522043">
        <w:rPr>
          <w:rFonts w:ascii="Arial" w:hAnsi="Arial" w:cs="Arial"/>
          <w:color w:val="000000"/>
          <w:spacing w:val="-2"/>
          <w:w w:val="98"/>
          <w:sz w:val="22"/>
          <w:szCs w:val="22"/>
        </w:rPr>
        <w:t>p</w:t>
      </w:r>
      <w:r w:rsidRPr="00522043">
        <w:rPr>
          <w:rFonts w:ascii="Arial" w:hAnsi="Arial" w:cs="Arial"/>
          <w:color w:val="000000"/>
          <w:w w:val="98"/>
          <w:sz w:val="22"/>
          <w:szCs w:val="22"/>
        </w:rPr>
        <w:t>eríodo,</w:t>
      </w:r>
      <w:r w:rsidRPr="00522043">
        <w:rPr>
          <w:rFonts w:ascii="Arial" w:hAnsi="Arial" w:cs="Arial"/>
          <w:color w:val="000000"/>
          <w:sz w:val="22"/>
          <w:szCs w:val="22"/>
        </w:rPr>
        <w:t xml:space="preserve"> </w:t>
      </w:r>
      <w:r w:rsidRPr="00522043">
        <w:rPr>
          <w:rFonts w:ascii="Arial" w:hAnsi="Arial" w:cs="Arial"/>
          <w:color w:val="000000"/>
          <w:w w:val="98"/>
          <w:sz w:val="22"/>
          <w:szCs w:val="22"/>
        </w:rPr>
        <w:t>a</w:t>
      </w:r>
      <w:r w:rsidRPr="00522043">
        <w:rPr>
          <w:rFonts w:ascii="Arial" w:hAnsi="Arial" w:cs="Arial"/>
          <w:color w:val="000000"/>
          <w:spacing w:val="-26"/>
          <w:sz w:val="22"/>
          <w:szCs w:val="22"/>
        </w:rPr>
        <w:t xml:space="preserve"> </w:t>
      </w:r>
      <w:r w:rsidRPr="00522043">
        <w:rPr>
          <w:rFonts w:ascii="Arial" w:hAnsi="Arial" w:cs="Arial"/>
          <w:color w:val="000000"/>
          <w:w w:val="98"/>
          <w:sz w:val="22"/>
          <w:szCs w:val="22"/>
        </w:rPr>
        <w:t>critério</w:t>
      </w:r>
      <w:r w:rsidRPr="00522043">
        <w:rPr>
          <w:rFonts w:ascii="Arial" w:hAnsi="Arial" w:cs="Arial"/>
          <w:color w:val="000000"/>
          <w:spacing w:val="-26"/>
          <w:sz w:val="22"/>
          <w:szCs w:val="22"/>
        </w:rPr>
        <w:t xml:space="preserve"> </w:t>
      </w:r>
      <w:r w:rsidRPr="00522043">
        <w:rPr>
          <w:rFonts w:ascii="Arial" w:hAnsi="Arial" w:cs="Arial"/>
          <w:color w:val="000000"/>
          <w:w w:val="98"/>
          <w:sz w:val="22"/>
          <w:szCs w:val="22"/>
        </w:rPr>
        <w:t>da</w:t>
      </w:r>
      <w:r w:rsidRPr="00522043">
        <w:rPr>
          <w:rFonts w:ascii="Arial" w:hAnsi="Arial" w:cs="Arial"/>
          <w:color w:val="000000"/>
          <w:sz w:val="22"/>
          <w:szCs w:val="22"/>
        </w:rPr>
        <w:t xml:space="preserve"> </w:t>
      </w:r>
      <w:r w:rsidRPr="00522043">
        <w:rPr>
          <w:rFonts w:ascii="Arial" w:hAnsi="Arial" w:cs="Arial"/>
          <w:color w:val="000000"/>
          <w:spacing w:val="-2"/>
          <w:w w:val="98"/>
          <w:sz w:val="22"/>
          <w:szCs w:val="22"/>
        </w:rPr>
        <w:t>A</w:t>
      </w:r>
      <w:r w:rsidRPr="00522043">
        <w:rPr>
          <w:rFonts w:ascii="Arial" w:hAnsi="Arial" w:cs="Arial"/>
          <w:color w:val="000000"/>
          <w:w w:val="98"/>
          <w:sz w:val="22"/>
          <w:szCs w:val="22"/>
        </w:rPr>
        <w:t>d</w:t>
      </w:r>
      <w:r w:rsidRPr="00522043">
        <w:rPr>
          <w:rFonts w:ascii="Arial" w:hAnsi="Arial" w:cs="Arial"/>
          <w:color w:val="000000"/>
          <w:spacing w:val="-2"/>
          <w:w w:val="98"/>
          <w:sz w:val="22"/>
          <w:szCs w:val="22"/>
        </w:rPr>
        <w:t>m</w:t>
      </w:r>
      <w:r w:rsidRPr="00522043">
        <w:rPr>
          <w:rFonts w:ascii="Arial" w:hAnsi="Arial" w:cs="Arial"/>
          <w:color w:val="000000"/>
          <w:w w:val="98"/>
          <w:sz w:val="22"/>
          <w:szCs w:val="22"/>
        </w:rPr>
        <w:t>inistração</w:t>
      </w:r>
      <w:r w:rsidRPr="00522043">
        <w:rPr>
          <w:rFonts w:ascii="Arial" w:hAnsi="Arial" w:cs="Arial"/>
          <w:color w:val="000000"/>
          <w:spacing w:val="-26"/>
          <w:sz w:val="22"/>
          <w:szCs w:val="22"/>
        </w:rPr>
        <w:t xml:space="preserve"> </w:t>
      </w:r>
      <w:r w:rsidRPr="00522043">
        <w:rPr>
          <w:rFonts w:ascii="Arial" w:hAnsi="Arial" w:cs="Arial"/>
          <w:color w:val="000000"/>
          <w:spacing w:val="-2"/>
          <w:w w:val="98"/>
          <w:sz w:val="22"/>
          <w:szCs w:val="22"/>
        </w:rPr>
        <w:t>P</w:t>
      </w:r>
      <w:r w:rsidRPr="00522043">
        <w:rPr>
          <w:rFonts w:ascii="Arial" w:hAnsi="Arial" w:cs="Arial"/>
          <w:color w:val="000000"/>
          <w:w w:val="98"/>
          <w:sz w:val="22"/>
          <w:szCs w:val="22"/>
        </w:rPr>
        <w:t>ública,</w:t>
      </w:r>
      <w:r w:rsidRPr="00522043">
        <w:rPr>
          <w:rFonts w:ascii="Arial" w:hAnsi="Arial" w:cs="Arial"/>
          <w:color w:val="000000"/>
          <w:sz w:val="22"/>
          <w:szCs w:val="22"/>
        </w:rPr>
        <w:t xml:space="preserve"> </w:t>
      </w:r>
      <w:r w:rsidRPr="00522043">
        <w:rPr>
          <w:rFonts w:ascii="Arial" w:hAnsi="Arial" w:cs="Arial"/>
          <w:color w:val="000000"/>
          <w:spacing w:val="-27"/>
          <w:sz w:val="22"/>
          <w:szCs w:val="22"/>
        </w:rPr>
        <w:t xml:space="preserve"> </w:t>
      </w:r>
      <w:r w:rsidRPr="00522043">
        <w:rPr>
          <w:rFonts w:ascii="Arial" w:hAnsi="Arial" w:cs="Arial"/>
          <w:color w:val="000000"/>
          <w:w w:val="98"/>
          <w:sz w:val="22"/>
          <w:szCs w:val="22"/>
        </w:rPr>
        <w:t>para</w:t>
      </w:r>
      <w:r w:rsidRPr="00522043">
        <w:rPr>
          <w:rFonts w:ascii="Arial" w:hAnsi="Arial" w:cs="Arial"/>
          <w:color w:val="000000"/>
          <w:sz w:val="22"/>
          <w:szCs w:val="22"/>
        </w:rPr>
        <w:t xml:space="preserve"> </w:t>
      </w:r>
      <w:r w:rsidRPr="00522043">
        <w:rPr>
          <w:rFonts w:ascii="Arial" w:hAnsi="Arial" w:cs="Arial"/>
          <w:color w:val="000000"/>
          <w:w w:val="98"/>
          <w:sz w:val="22"/>
          <w:szCs w:val="22"/>
        </w:rPr>
        <w:t>a regularizaç</w:t>
      </w:r>
      <w:r w:rsidRPr="00522043">
        <w:rPr>
          <w:rFonts w:ascii="Arial" w:hAnsi="Arial" w:cs="Arial"/>
          <w:color w:val="000000"/>
          <w:spacing w:val="-2"/>
          <w:w w:val="98"/>
          <w:sz w:val="22"/>
          <w:szCs w:val="22"/>
        </w:rPr>
        <w:t>ã</w:t>
      </w:r>
      <w:r w:rsidRPr="00522043">
        <w:rPr>
          <w:rFonts w:ascii="Arial" w:hAnsi="Arial" w:cs="Arial"/>
          <w:color w:val="000000"/>
          <w:w w:val="98"/>
          <w:sz w:val="22"/>
          <w:szCs w:val="22"/>
        </w:rPr>
        <w:t>o</w:t>
      </w:r>
      <w:r w:rsidRPr="00522043">
        <w:rPr>
          <w:rFonts w:ascii="Arial" w:hAnsi="Arial" w:cs="Arial"/>
          <w:color w:val="000000"/>
          <w:spacing w:val="10"/>
          <w:sz w:val="22"/>
          <w:szCs w:val="22"/>
        </w:rPr>
        <w:t xml:space="preserve"> </w:t>
      </w:r>
      <w:r w:rsidRPr="00522043">
        <w:rPr>
          <w:rFonts w:ascii="Arial" w:hAnsi="Arial" w:cs="Arial"/>
          <w:color w:val="000000"/>
          <w:w w:val="98"/>
          <w:sz w:val="22"/>
          <w:szCs w:val="22"/>
        </w:rPr>
        <w:t>da</w:t>
      </w:r>
      <w:r w:rsidRPr="00522043">
        <w:rPr>
          <w:rFonts w:ascii="Arial" w:hAnsi="Arial" w:cs="Arial"/>
          <w:color w:val="000000"/>
          <w:spacing w:val="10"/>
          <w:sz w:val="22"/>
          <w:szCs w:val="22"/>
        </w:rPr>
        <w:t xml:space="preserve"> </w:t>
      </w:r>
      <w:r w:rsidRPr="00522043">
        <w:rPr>
          <w:rFonts w:ascii="Arial" w:hAnsi="Arial" w:cs="Arial"/>
          <w:color w:val="000000"/>
          <w:w w:val="98"/>
          <w:sz w:val="22"/>
          <w:szCs w:val="22"/>
        </w:rPr>
        <w:t>docu</w:t>
      </w:r>
      <w:r w:rsidRPr="00522043">
        <w:rPr>
          <w:rFonts w:ascii="Arial" w:hAnsi="Arial" w:cs="Arial"/>
          <w:color w:val="000000"/>
          <w:spacing w:val="-3"/>
          <w:w w:val="98"/>
          <w:sz w:val="22"/>
          <w:szCs w:val="22"/>
        </w:rPr>
        <w:t>m</w:t>
      </w:r>
      <w:r w:rsidRPr="00522043">
        <w:rPr>
          <w:rFonts w:ascii="Arial" w:hAnsi="Arial" w:cs="Arial"/>
          <w:color w:val="000000"/>
          <w:w w:val="98"/>
          <w:sz w:val="22"/>
          <w:szCs w:val="22"/>
        </w:rPr>
        <w:t>entação,</w:t>
      </w:r>
      <w:r w:rsidRPr="00522043">
        <w:rPr>
          <w:rFonts w:ascii="Arial" w:hAnsi="Arial" w:cs="Arial"/>
          <w:color w:val="000000"/>
          <w:spacing w:val="10"/>
          <w:sz w:val="22"/>
          <w:szCs w:val="22"/>
        </w:rPr>
        <w:t xml:space="preserve"> </w:t>
      </w:r>
      <w:r w:rsidRPr="00522043">
        <w:rPr>
          <w:rFonts w:ascii="Arial" w:hAnsi="Arial" w:cs="Arial"/>
          <w:color w:val="000000"/>
          <w:w w:val="98"/>
          <w:sz w:val="22"/>
          <w:szCs w:val="22"/>
        </w:rPr>
        <w:t>p</w:t>
      </w:r>
      <w:r w:rsidRPr="00522043">
        <w:rPr>
          <w:rFonts w:ascii="Arial" w:hAnsi="Arial" w:cs="Arial"/>
          <w:color w:val="000000"/>
          <w:spacing w:val="-2"/>
          <w:w w:val="98"/>
          <w:sz w:val="22"/>
          <w:szCs w:val="22"/>
        </w:rPr>
        <w:t>a</w:t>
      </w:r>
      <w:r w:rsidRPr="00522043">
        <w:rPr>
          <w:rFonts w:ascii="Arial" w:hAnsi="Arial" w:cs="Arial"/>
          <w:color w:val="000000"/>
          <w:w w:val="98"/>
          <w:sz w:val="22"/>
          <w:szCs w:val="22"/>
        </w:rPr>
        <w:t>ga</w:t>
      </w:r>
      <w:r w:rsidRPr="00522043">
        <w:rPr>
          <w:rFonts w:ascii="Arial" w:hAnsi="Arial" w:cs="Arial"/>
          <w:color w:val="000000"/>
          <w:spacing w:val="-2"/>
          <w:w w:val="98"/>
          <w:sz w:val="22"/>
          <w:szCs w:val="22"/>
        </w:rPr>
        <w:t>m</w:t>
      </w:r>
      <w:r w:rsidRPr="00522043">
        <w:rPr>
          <w:rFonts w:ascii="Arial" w:hAnsi="Arial" w:cs="Arial"/>
          <w:color w:val="000000"/>
          <w:w w:val="98"/>
          <w:sz w:val="22"/>
          <w:szCs w:val="22"/>
        </w:rPr>
        <w:t>ento</w:t>
      </w:r>
      <w:r w:rsidRPr="00522043">
        <w:rPr>
          <w:rFonts w:ascii="Arial" w:hAnsi="Arial" w:cs="Arial"/>
          <w:color w:val="000000"/>
          <w:spacing w:val="10"/>
          <w:sz w:val="22"/>
          <w:szCs w:val="22"/>
        </w:rPr>
        <w:t xml:space="preserve"> </w:t>
      </w:r>
      <w:r w:rsidRPr="00522043">
        <w:rPr>
          <w:rFonts w:ascii="Arial" w:hAnsi="Arial" w:cs="Arial"/>
          <w:color w:val="000000"/>
          <w:w w:val="98"/>
          <w:sz w:val="22"/>
          <w:szCs w:val="22"/>
        </w:rPr>
        <w:t>ou</w:t>
      </w:r>
      <w:r w:rsidRPr="00522043">
        <w:rPr>
          <w:rFonts w:ascii="Arial" w:hAnsi="Arial" w:cs="Arial"/>
          <w:color w:val="000000"/>
          <w:spacing w:val="10"/>
          <w:sz w:val="22"/>
          <w:szCs w:val="22"/>
        </w:rPr>
        <w:t xml:space="preserve"> </w:t>
      </w:r>
      <w:r w:rsidRPr="00522043">
        <w:rPr>
          <w:rFonts w:ascii="Arial" w:hAnsi="Arial" w:cs="Arial"/>
          <w:color w:val="000000"/>
          <w:w w:val="98"/>
          <w:sz w:val="22"/>
          <w:szCs w:val="22"/>
        </w:rPr>
        <w:t>parcela</w:t>
      </w:r>
      <w:r w:rsidRPr="00522043">
        <w:rPr>
          <w:rFonts w:ascii="Arial" w:hAnsi="Arial" w:cs="Arial"/>
          <w:color w:val="000000"/>
          <w:spacing w:val="-2"/>
          <w:w w:val="98"/>
          <w:sz w:val="22"/>
          <w:szCs w:val="22"/>
        </w:rPr>
        <w:t>m</w:t>
      </w:r>
      <w:r w:rsidRPr="00522043">
        <w:rPr>
          <w:rFonts w:ascii="Arial" w:hAnsi="Arial" w:cs="Arial"/>
          <w:color w:val="000000"/>
          <w:w w:val="98"/>
          <w:sz w:val="22"/>
          <w:szCs w:val="22"/>
        </w:rPr>
        <w:t>e</w:t>
      </w:r>
      <w:r w:rsidRPr="00522043">
        <w:rPr>
          <w:rFonts w:ascii="Arial" w:hAnsi="Arial" w:cs="Arial"/>
          <w:color w:val="000000"/>
          <w:spacing w:val="-2"/>
          <w:w w:val="98"/>
          <w:sz w:val="22"/>
          <w:szCs w:val="22"/>
        </w:rPr>
        <w:t>n</w:t>
      </w:r>
      <w:r w:rsidRPr="00522043">
        <w:rPr>
          <w:rFonts w:ascii="Arial" w:hAnsi="Arial" w:cs="Arial"/>
          <w:color w:val="000000"/>
          <w:w w:val="98"/>
          <w:sz w:val="22"/>
          <w:szCs w:val="22"/>
        </w:rPr>
        <w:t>to</w:t>
      </w:r>
      <w:r w:rsidRPr="00522043">
        <w:rPr>
          <w:rFonts w:ascii="Arial" w:hAnsi="Arial" w:cs="Arial"/>
          <w:color w:val="000000"/>
          <w:spacing w:val="10"/>
          <w:sz w:val="22"/>
          <w:szCs w:val="22"/>
        </w:rPr>
        <w:t xml:space="preserve"> </w:t>
      </w:r>
      <w:r w:rsidRPr="00522043">
        <w:rPr>
          <w:rFonts w:ascii="Arial" w:hAnsi="Arial" w:cs="Arial"/>
          <w:color w:val="000000"/>
          <w:w w:val="98"/>
          <w:sz w:val="22"/>
          <w:szCs w:val="22"/>
        </w:rPr>
        <w:t>do</w:t>
      </w:r>
      <w:r w:rsidRPr="00522043">
        <w:rPr>
          <w:rFonts w:ascii="Arial" w:hAnsi="Arial" w:cs="Arial"/>
          <w:color w:val="000000"/>
          <w:spacing w:val="10"/>
          <w:sz w:val="22"/>
          <w:szCs w:val="22"/>
        </w:rPr>
        <w:t xml:space="preserve"> </w:t>
      </w:r>
      <w:r w:rsidRPr="00522043">
        <w:rPr>
          <w:rFonts w:ascii="Arial" w:hAnsi="Arial" w:cs="Arial"/>
          <w:color w:val="000000"/>
          <w:w w:val="98"/>
          <w:sz w:val="22"/>
          <w:szCs w:val="22"/>
        </w:rPr>
        <w:t>déb</w:t>
      </w:r>
      <w:r w:rsidRPr="00522043">
        <w:rPr>
          <w:rFonts w:ascii="Arial" w:hAnsi="Arial" w:cs="Arial"/>
          <w:color w:val="000000"/>
          <w:spacing w:val="-2"/>
          <w:w w:val="98"/>
          <w:sz w:val="22"/>
          <w:szCs w:val="22"/>
        </w:rPr>
        <w:t>i</w:t>
      </w:r>
      <w:r w:rsidRPr="00522043">
        <w:rPr>
          <w:rFonts w:ascii="Arial" w:hAnsi="Arial" w:cs="Arial"/>
          <w:color w:val="000000"/>
          <w:w w:val="98"/>
          <w:sz w:val="22"/>
          <w:szCs w:val="22"/>
        </w:rPr>
        <w:t>t</w:t>
      </w:r>
      <w:r w:rsidRPr="00522043">
        <w:rPr>
          <w:rFonts w:ascii="Arial" w:hAnsi="Arial" w:cs="Arial"/>
          <w:color w:val="000000"/>
          <w:spacing w:val="-2"/>
          <w:w w:val="98"/>
          <w:sz w:val="22"/>
          <w:szCs w:val="22"/>
        </w:rPr>
        <w:t>o</w:t>
      </w:r>
      <w:r w:rsidRPr="00522043">
        <w:rPr>
          <w:rFonts w:ascii="Arial" w:hAnsi="Arial" w:cs="Arial"/>
          <w:color w:val="000000"/>
          <w:w w:val="98"/>
          <w:sz w:val="22"/>
          <w:szCs w:val="22"/>
        </w:rPr>
        <w:t>,</w:t>
      </w:r>
      <w:r w:rsidRPr="00522043">
        <w:rPr>
          <w:rFonts w:ascii="Arial" w:hAnsi="Arial" w:cs="Arial"/>
          <w:color w:val="000000"/>
          <w:spacing w:val="10"/>
          <w:sz w:val="22"/>
          <w:szCs w:val="22"/>
        </w:rPr>
        <w:t xml:space="preserve"> </w:t>
      </w:r>
      <w:r w:rsidRPr="00522043">
        <w:rPr>
          <w:rFonts w:ascii="Arial" w:hAnsi="Arial" w:cs="Arial"/>
          <w:color w:val="000000"/>
          <w:w w:val="98"/>
          <w:sz w:val="22"/>
          <w:szCs w:val="22"/>
        </w:rPr>
        <w:t>de</w:t>
      </w:r>
      <w:r w:rsidRPr="00522043">
        <w:rPr>
          <w:rFonts w:ascii="Arial" w:hAnsi="Arial" w:cs="Arial"/>
          <w:color w:val="000000"/>
          <w:spacing w:val="-2"/>
          <w:w w:val="98"/>
          <w:sz w:val="22"/>
          <w:szCs w:val="22"/>
        </w:rPr>
        <w:t>v</w:t>
      </w:r>
      <w:r w:rsidRPr="00522043">
        <w:rPr>
          <w:rFonts w:ascii="Arial" w:hAnsi="Arial" w:cs="Arial"/>
          <w:color w:val="000000"/>
          <w:w w:val="98"/>
          <w:sz w:val="22"/>
          <w:szCs w:val="22"/>
        </w:rPr>
        <w:t>endo</w:t>
      </w:r>
      <w:r w:rsidRPr="00522043">
        <w:rPr>
          <w:rFonts w:ascii="Arial" w:hAnsi="Arial" w:cs="Arial"/>
          <w:color w:val="000000"/>
          <w:spacing w:val="10"/>
          <w:sz w:val="22"/>
          <w:szCs w:val="22"/>
        </w:rPr>
        <w:t xml:space="preserve"> </w:t>
      </w:r>
      <w:r w:rsidRPr="00522043">
        <w:rPr>
          <w:rFonts w:ascii="Arial" w:hAnsi="Arial" w:cs="Arial"/>
          <w:color w:val="000000"/>
          <w:w w:val="98"/>
          <w:sz w:val="22"/>
          <w:szCs w:val="22"/>
        </w:rPr>
        <w:t>a</w:t>
      </w:r>
      <w:r w:rsidRPr="00522043">
        <w:rPr>
          <w:rFonts w:ascii="Arial" w:hAnsi="Arial" w:cs="Arial"/>
          <w:color w:val="000000"/>
          <w:spacing w:val="9"/>
          <w:sz w:val="22"/>
          <w:szCs w:val="22"/>
        </w:rPr>
        <w:t xml:space="preserve"> </w:t>
      </w:r>
      <w:r w:rsidRPr="00522043">
        <w:rPr>
          <w:rFonts w:ascii="Arial" w:hAnsi="Arial" w:cs="Arial"/>
          <w:color w:val="000000"/>
          <w:w w:val="98"/>
          <w:sz w:val="22"/>
          <w:szCs w:val="22"/>
        </w:rPr>
        <w:t>e</w:t>
      </w:r>
      <w:r w:rsidRPr="00522043">
        <w:rPr>
          <w:rFonts w:ascii="Arial" w:hAnsi="Arial" w:cs="Arial"/>
          <w:color w:val="000000"/>
          <w:spacing w:val="-2"/>
          <w:w w:val="98"/>
          <w:sz w:val="22"/>
          <w:szCs w:val="22"/>
        </w:rPr>
        <w:t>m</w:t>
      </w:r>
      <w:r w:rsidRPr="00522043">
        <w:rPr>
          <w:rFonts w:ascii="Arial" w:hAnsi="Arial" w:cs="Arial"/>
          <w:color w:val="000000"/>
          <w:w w:val="98"/>
          <w:sz w:val="22"/>
          <w:szCs w:val="22"/>
        </w:rPr>
        <w:t>presa interessada</w:t>
      </w:r>
      <w:r w:rsidRPr="00522043">
        <w:rPr>
          <w:rFonts w:ascii="Arial" w:hAnsi="Arial" w:cs="Arial"/>
          <w:color w:val="000000"/>
          <w:spacing w:val="4"/>
          <w:sz w:val="22"/>
          <w:szCs w:val="22"/>
        </w:rPr>
        <w:t xml:space="preserve"> </w:t>
      </w:r>
      <w:r w:rsidRPr="00522043">
        <w:rPr>
          <w:rFonts w:ascii="Arial" w:hAnsi="Arial" w:cs="Arial"/>
          <w:color w:val="000000"/>
          <w:w w:val="98"/>
          <w:sz w:val="22"/>
          <w:szCs w:val="22"/>
        </w:rPr>
        <w:t>apresentar</w:t>
      </w:r>
      <w:r w:rsidRPr="00522043">
        <w:rPr>
          <w:rFonts w:ascii="Arial" w:hAnsi="Arial" w:cs="Arial"/>
          <w:color w:val="000000"/>
          <w:spacing w:val="5"/>
          <w:sz w:val="22"/>
          <w:szCs w:val="22"/>
        </w:rPr>
        <w:t xml:space="preserve"> </w:t>
      </w:r>
      <w:r w:rsidRPr="00522043">
        <w:rPr>
          <w:rFonts w:ascii="Arial" w:hAnsi="Arial" w:cs="Arial"/>
          <w:color w:val="000000"/>
          <w:w w:val="98"/>
          <w:sz w:val="22"/>
          <w:szCs w:val="22"/>
        </w:rPr>
        <w:t>as</w:t>
      </w:r>
      <w:r w:rsidRPr="00522043">
        <w:rPr>
          <w:rFonts w:ascii="Arial" w:hAnsi="Arial" w:cs="Arial"/>
          <w:color w:val="000000"/>
          <w:spacing w:val="5"/>
          <w:sz w:val="22"/>
          <w:szCs w:val="22"/>
        </w:rPr>
        <w:t xml:space="preserve"> </w:t>
      </w:r>
      <w:r w:rsidRPr="00522043">
        <w:rPr>
          <w:rFonts w:ascii="Arial" w:hAnsi="Arial" w:cs="Arial"/>
          <w:color w:val="000000"/>
          <w:w w:val="98"/>
          <w:sz w:val="22"/>
          <w:szCs w:val="22"/>
        </w:rPr>
        <w:t>respecti</w:t>
      </w:r>
      <w:r w:rsidRPr="00522043">
        <w:rPr>
          <w:rFonts w:ascii="Arial" w:hAnsi="Arial" w:cs="Arial"/>
          <w:color w:val="000000"/>
          <w:spacing w:val="-3"/>
          <w:w w:val="98"/>
          <w:sz w:val="22"/>
          <w:szCs w:val="22"/>
        </w:rPr>
        <w:t>v</w:t>
      </w:r>
      <w:r w:rsidRPr="00522043">
        <w:rPr>
          <w:rFonts w:ascii="Arial" w:hAnsi="Arial" w:cs="Arial"/>
          <w:color w:val="000000"/>
          <w:w w:val="98"/>
          <w:sz w:val="22"/>
          <w:szCs w:val="22"/>
        </w:rPr>
        <w:t>as</w:t>
      </w:r>
      <w:r w:rsidRPr="00522043">
        <w:rPr>
          <w:rFonts w:ascii="Arial" w:hAnsi="Arial" w:cs="Arial"/>
          <w:color w:val="000000"/>
          <w:spacing w:val="5"/>
          <w:sz w:val="22"/>
          <w:szCs w:val="22"/>
        </w:rPr>
        <w:t xml:space="preserve"> </w:t>
      </w:r>
      <w:r w:rsidRPr="00522043">
        <w:rPr>
          <w:rFonts w:ascii="Arial" w:hAnsi="Arial" w:cs="Arial"/>
          <w:color w:val="000000"/>
          <w:w w:val="98"/>
          <w:sz w:val="22"/>
          <w:szCs w:val="22"/>
        </w:rPr>
        <w:t>certidões</w:t>
      </w:r>
      <w:r w:rsidRPr="00522043">
        <w:rPr>
          <w:rFonts w:ascii="Arial" w:hAnsi="Arial" w:cs="Arial"/>
          <w:color w:val="000000"/>
          <w:spacing w:val="4"/>
          <w:sz w:val="22"/>
          <w:szCs w:val="22"/>
        </w:rPr>
        <w:t xml:space="preserve"> </w:t>
      </w:r>
      <w:r w:rsidRPr="00522043">
        <w:rPr>
          <w:rFonts w:ascii="Arial" w:hAnsi="Arial" w:cs="Arial"/>
          <w:color w:val="000000"/>
          <w:w w:val="98"/>
          <w:sz w:val="22"/>
          <w:szCs w:val="22"/>
        </w:rPr>
        <w:t>negati</w:t>
      </w:r>
      <w:r w:rsidRPr="00522043">
        <w:rPr>
          <w:rFonts w:ascii="Arial" w:hAnsi="Arial" w:cs="Arial"/>
          <w:color w:val="000000"/>
          <w:spacing w:val="-2"/>
          <w:w w:val="98"/>
          <w:sz w:val="22"/>
          <w:szCs w:val="22"/>
        </w:rPr>
        <w:t>v</w:t>
      </w:r>
      <w:r w:rsidRPr="00522043">
        <w:rPr>
          <w:rFonts w:ascii="Arial" w:hAnsi="Arial" w:cs="Arial"/>
          <w:color w:val="000000"/>
          <w:w w:val="98"/>
          <w:sz w:val="22"/>
          <w:szCs w:val="22"/>
        </w:rPr>
        <w:t>as</w:t>
      </w:r>
      <w:r w:rsidRPr="00522043">
        <w:rPr>
          <w:rFonts w:ascii="Arial" w:hAnsi="Arial" w:cs="Arial"/>
          <w:color w:val="000000"/>
          <w:spacing w:val="5"/>
          <w:sz w:val="22"/>
          <w:szCs w:val="22"/>
        </w:rPr>
        <w:t xml:space="preserve"> </w:t>
      </w:r>
      <w:r w:rsidRPr="00522043">
        <w:rPr>
          <w:rFonts w:ascii="Arial" w:hAnsi="Arial" w:cs="Arial"/>
          <w:color w:val="000000"/>
          <w:w w:val="98"/>
          <w:sz w:val="22"/>
          <w:szCs w:val="22"/>
        </w:rPr>
        <w:t>ou</w:t>
      </w:r>
      <w:r w:rsidRPr="00522043">
        <w:rPr>
          <w:rFonts w:ascii="Arial" w:hAnsi="Arial" w:cs="Arial"/>
          <w:color w:val="000000"/>
          <w:spacing w:val="5"/>
          <w:sz w:val="22"/>
          <w:szCs w:val="22"/>
        </w:rPr>
        <w:t xml:space="preserve"> </w:t>
      </w:r>
      <w:r w:rsidRPr="00522043">
        <w:rPr>
          <w:rFonts w:ascii="Arial" w:hAnsi="Arial" w:cs="Arial"/>
          <w:color w:val="000000"/>
          <w:w w:val="98"/>
          <w:sz w:val="22"/>
          <w:szCs w:val="22"/>
        </w:rPr>
        <w:t>positi</w:t>
      </w:r>
      <w:r w:rsidRPr="00522043">
        <w:rPr>
          <w:rFonts w:ascii="Arial" w:hAnsi="Arial" w:cs="Arial"/>
          <w:color w:val="000000"/>
          <w:spacing w:val="-2"/>
          <w:w w:val="98"/>
          <w:sz w:val="22"/>
          <w:szCs w:val="22"/>
        </w:rPr>
        <w:t>v</w:t>
      </w:r>
      <w:r w:rsidRPr="00522043">
        <w:rPr>
          <w:rFonts w:ascii="Arial" w:hAnsi="Arial" w:cs="Arial"/>
          <w:color w:val="000000"/>
          <w:w w:val="98"/>
          <w:sz w:val="22"/>
          <w:szCs w:val="22"/>
        </w:rPr>
        <w:t>as</w:t>
      </w:r>
      <w:r w:rsidRPr="00522043">
        <w:rPr>
          <w:rFonts w:ascii="Arial" w:hAnsi="Arial" w:cs="Arial"/>
          <w:color w:val="000000"/>
          <w:spacing w:val="5"/>
          <w:sz w:val="22"/>
          <w:szCs w:val="22"/>
        </w:rPr>
        <w:t xml:space="preserve"> </w:t>
      </w:r>
      <w:r w:rsidRPr="00522043">
        <w:rPr>
          <w:rFonts w:ascii="Arial" w:hAnsi="Arial" w:cs="Arial"/>
          <w:color w:val="000000"/>
          <w:spacing w:val="-2"/>
          <w:w w:val="98"/>
          <w:sz w:val="22"/>
          <w:szCs w:val="22"/>
        </w:rPr>
        <w:t>c</w:t>
      </w:r>
      <w:r w:rsidRPr="00522043">
        <w:rPr>
          <w:rFonts w:ascii="Arial" w:hAnsi="Arial" w:cs="Arial"/>
          <w:color w:val="000000"/>
          <w:w w:val="98"/>
          <w:sz w:val="22"/>
          <w:szCs w:val="22"/>
        </w:rPr>
        <w:t>om</w:t>
      </w:r>
      <w:r w:rsidRPr="00522043">
        <w:rPr>
          <w:rFonts w:ascii="Arial" w:hAnsi="Arial" w:cs="Arial"/>
          <w:color w:val="000000"/>
          <w:spacing w:val="4"/>
          <w:sz w:val="22"/>
          <w:szCs w:val="22"/>
        </w:rPr>
        <w:t xml:space="preserve"> </w:t>
      </w:r>
      <w:r w:rsidRPr="00522043">
        <w:rPr>
          <w:rFonts w:ascii="Arial" w:hAnsi="Arial" w:cs="Arial"/>
          <w:color w:val="000000"/>
          <w:w w:val="98"/>
          <w:sz w:val="22"/>
          <w:szCs w:val="22"/>
        </w:rPr>
        <w:t>efeito</w:t>
      </w:r>
      <w:r w:rsidRPr="00522043">
        <w:rPr>
          <w:rFonts w:ascii="Arial" w:hAnsi="Arial" w:cs="Arial"/>
          <w:color w:val="000000"/>
          <w:spacing w:val="5"/>
          <w:sz w:val="22"/>
          <w:szCs w:val="22"/>
        </w:rPr>
        <w:t xml:space="preserve"> </w:t>
      </w:r>
      <w:r w:rsidRPr="00522043">
        <w:rPr>
          <w:rFonts w:ascii="Arial" w:hAnsi="Arial" w:cs="Arial"/>
          <w:color w:val="000000"/>
          <w:w w:val="98"/>
          <w:sz w:val="22"/>
          <w:szCs w:val="22"/>
        </w:rPr>
        <w:t>de</w:t>
      </w:r>
      <w:r w:rsidRPr="00522043">
        <w:rPr>
          <w:rFonts w:ascii="Arial" w:hAnsi="Arial" w:cs="Arial"/>
          <w:color w:val="000000"/>
          <w:spacing w:val="5"/>
          <w:sz w:val="22"/>
          <w:szCs w:val="22"/>
        </w:rPr>
        <w:t xml:space="preserve"> </w:t>
      </w:r>
      <w:r w:rsidRPr="00522043">
        <w:rPr>
          <w:rFonts w:ascii="Arial" w:hAnsi="Arial" w:cs="Arial"/>
          <w:color w:val="000000"/>
          <w:w w:val="98"/>
          <w:sz w:val="22"/>
          <w:szCs w:val="22"/>
        </w:rPr>
        <w:t>certidão negati</w:t>
      </w:r>
      <w:r w:rsidRPr="00522043">
        <w:rPr>
          <w:rFonts w:ascii="Arial" w:hAnsi="Arial" w:cs="Arial"/>
          <w:color w:val="000000"/>
          <w:spacing w:val="-2"/>
          <w:w w:val="98"/>
          <w:sz w:val="22"/>
          <w:szCs w:val="22"/>
        </w:rPr>
        <w:t>v</w:t>
      </w:r>
      <w:r w:rsidRPr="00522043">
        <w:rPr>
          <w:rFonts w:ascii="Arial" w:hAnsi="Arial" w:cs="Arial"/>
          <w:color w:val="000000"/>
          <w:w w:val="98"/>
          <w:sz w:val="22"/>
          <w:szCs w:val="22"/>
        </w:rPr>
        <w:t>a.</w:t>
      </w:r>
    </w:p>
    <w:p w:rsidR="001468DB" w:rsidRPr="00522043" w:rsidRDefault="001468DB" w:rsidP="001468DB">
      <w:pPr>
        <w:widowControl w:val="0"/>
        <w:autoSpaceDE w:val="0"/>
        <w:autoSpaceDN w:val="0"/>
        <w:adjustRightInd w:val="0"/>
        <w:spacing w:line="260" w:lineRule="exact"/>
        <w:rPr>
          <w:rFonts w:ascii="Arial" w:hAnsi="Arial" w:cs="Arial"/>
          <w:color w:val="000000"/>
          <w:sz w:val="22"/>
          <w:szCs w:val="22"/>
        </w:rPr>
      </w:pPr>
    </w:p>
    <w:p w:rsidR="001468DB" w:rsidRPr="00522043" w:rsidRDefault="001468DB" w:rsidP="001468DB">
      <w:pPr>
        <w:widowControl w:val="0"/>
        <w:autoSpaceDE w:val="0"/>
        <w:autoSpaceDN w:val="0"/>
        <w:adjustRightInd w:val="0"/>
        <w:spacing w:line="250" w:lineRule="exact"/>
        <w:ind w:right="101"/>
        <w:jc w:val="both"/>
        <w:rPr>
          <w:rFonts w:ascii="Arial" w:hAnsi="Arial" w:cs="Arial"/>
          <w:color w:val="000000"/>
          <w:sz w:val="22"/>
          <w:szCs w:val="22"/>
        </w:rPr>
      </w:pPr>
      <w:r w:rsidRPr="00522043">
        <w:rPr>
          <w:rFonts w:ascii="Arial" w:hAnsi="Arial" w:cs="Arial"/>
          <w:bCs/>
          <w:color w:val="000000"/>
          <w:w w:val="98"/>
          <w:sz w:val="22"/>
          <w:szCs w:val="22"/>
        </w:rPr>
        <w:t>9.7–</w:t>
      </w:r>
      <w:r w:rsidRPr="00522043">
        <w:rPr>
          <w:rFonts w:ascii="Arial" w:hAnsi="Arial" w:cs="Arial"/>
          <w:bCs/>
          <w:color w:val="000000"/>
          <w:sz w:val="22"/>
          <w:szCs w:val="22"/>
        </w:rPr>
        <w:t xml:space="preserve"> </w:t>
      </w:r>
      <w:r w:rsidRPr="00522043">
        <w:rPr>
          <w:rFonts w:ascii="Arial" w:hAnsi="Arial" w:cs="Arial"/>
          <w:color w:val="000000"/>
          <w:w w:val="98"/>
          <w:sz w:val="22"/>
          <w:szCs w:val="22"/>
        </w:rPr>
        <w:t>A</w:t>
      </w:r>
      <w:r w:rsidRPr="00522043">
        <w:rPr>
          <w:rFonts w:ascii="Arial" w:hAnsi="Arial" w:cs="Arial"/>
          <w:color w:val="000000"/>
          <w:sz w:val="22"/>
          <w:szCs w:val="22"/>
        </w:rPr>
        <w:t xml:space="preserve"> </w:t>
      </w:r>
      <w:proofErr w:type="gramStart"/>
      <w:r w:rsidRPr="00522043">
        <w:rPr>
          <w:rFonts w:ascii="Arial" w:hAnsi="Arial" w:cs="Arial"/>
          <w:color w:val="000000"/>
          <w:w w:val="98"/>
          <w:sz w:val="22"/>
          <w:szCs w:val="22"/>
        </w:rPr>
        <w:t>nã</w:t>
      </w:r>
      <w:r w:rsidRPr="00522043">
        <w:rPr>
          <w:rFonts w:ascii="Arial" w:hAnsi="Arial" w:cs="Arial"/>
          <w:color w:val="000000"/>
          <w:spacing w:val="-2"/>
          <w:w w:val="98"/>
          <w:sz w:val="22"/>
          <w:szCs w:val="22"/>
        </w:rPr>
        <w:t>o</w:t>
      </w:r>
      <w:r w:rsidRPr="00522043">
        <w:rPr>
          <w:rFonts w:ascii="Arial" w:hAnsi="Arial" w:cs="Arial"/>
          <w:color w:val="000000"/>
          <w:w w:val="98"/>
          <w:sz w:val="22"/>
          <w:szCs w:val="22"/>
        </w:rPr>
        <w:t>-regulariza</w:t>
      </w:r>
      <w:r w:rsidRPr="00522043">
        <w:rPr>
          <w:rFonts w:ascii="Arial" w:hAnsi="Arial" w:cs="Arial"/>
          <w:color w:val="000000"/>
          <w:spacing w:val="-2"/>
          <w:w w:val="98"/>
          <w:sz w:val="22"/>
          <w:szCs w:val="22"/>
        </w:rPr>
        <w:t>ç</w:t>
      </w:r>
      <w:r w:rsidRPr="00522043">
        <w:rPr>
          <w:rFonts w:ascii="Arial" w:hAnsi="Arial" w:cs="Arial"/>
          <w:color w:val="000000"/>
          <w:w w:val="98"/>
          <w:sz w:val="22"/>
          <w:szCs w:val="22"/>
        </w:rPr>
        <w:t>ão</w:t>
      </w:r>
      <w:proofErr w:type="gramEnd"/>
      <w:r w:rsidRPr="00522043">
        <w:rPr>
          <w:rFonts w:ascii="Arial" w:hAnsi="Arial" w:cs="Arial"/>
          <w:color w:val="000000"/>
          <w:sz w:val="22"/>
          <w:szCs w:val="22"/>
        </w:rPr>
        <w:t xml:space="preserve"> </w:t>
      </w:r>
      <w:r w:rsidRPr="00522043">
        <w:rPr>
          <w:rFonts w:ascii="Arial" w:hAnsi="Arial" w:cs="Arial"/>
          <w:color w:val="000000"/>
          <w:w w:val="98"/>
          <w:sz w:val="22"/>
          <w:szCs w:val="22"/>
        </w:rPr>
        <w:t>da</w:t>
      </w:r>
      <w:r w:rsidRPr="00522043">
        <w:rPr>
          <w:rFonts w:ascii="Arial" w:hAnsi="Arial" w:cs="Arial"/>
          <w:color w:val="000000"/>
          <w:sz w:val="22"/>
          <w:szCs w:val="22"/>
        </w:rPr>
        <w:t xml:space="preserve"> </w:t>
      </w:r>
      <w:r w:rsidRPr="00522043">
        <w:rPr>
          <w:rFonts w:ascii="Arial" w:hAnsi="Arial" w:cs="Arial"/>
          <w:color w:val="000000"/>
          <w:w w:val="98"/>
          <w:sz w:val="22"/>
          <w:szCs w:val="22"/>
        </w:rPr>
        <w:t>do</w:t>
      </w:r>
      <w:r w:rsidRPr="00522043">
        <w:rPr>
          <w:rFonts w:ascii="Arial" w:hAnsi="Arial" w:cs="Arial"/>
          <w:color w:val="000000"/>
          <w:spacing w:val="-2"/>
          <w:w w:val="98"/>
          <w:sz w:val="22"/>
          <w:szCs w:val="22"/>
        </w:rPr>
        <w:t>cum</w:t>
      </w:r>
      <w:r w:rsidRPr="00522043">
        <w:rPr>
          <w:rFonts w:ascii="Arial" w:hAnsi="Arial" w:cs="Arial"/>
          <w:color w:val="000000"/>
          <w:w w:val="98"/>
          <w:sz w:val="22"/>
          <w:szCs w:val="22"/>
        </w:rPr>
        <w:t>entação</w:t>
      </w:r>
      <w:r w:rsidRPr="00522043">
        <w:rPr>
          <w:rFonts w:ascii="Arial" w:hAnsi="Arial" w:cs="Arial"/>
          <w:color w:val="000000"/>
          <w:sz w:val="22"/>
          <w:szCs w:val="22"/>
        </w:rPr>
        <w:t xml:space="preserve"> </w:t>
      </w:r>
      <w:r w:rsidRPr="00522043">
        <w:rPr>
          <w:rFonts w:ascii="Arial" w:hAnsi="Arial" w:cs="Arial"/>
          <w:color w:val="000000"/>
          <w:w w:val="98"/>
          <w:sz w:val="22"/>
          <w:szCs w:val="22"/>
        </w:rPr>
        <w:t>no</w:t>
      </w:r>
      <w:r w:rsidRPr="00522043">
        <w:rPr>
          <w:rFonts w:ascii="Arial" w:hAnsi="Arial" w:cs="Arial"/>
          <w:color w:val="000000"/>
          <w:sz w:val="22"/>
          <w:szCs w:val="22"/>
        </w:rPr>
        <w:t xml:space="preserve"> </w:t>
      </w:r>
      <w:r w:rsidRPr="00522043">
        <w:rPr>
          <w:rFonts w:ascii="Arial" w:hAnsi="Arial" w:cs="Arial"/>
          <w:color w:val="000000"/>
          <w:w w:val="98"/>
          <w:sz w:val="22"/>
          <w:szCs w:val="22"/>
        </w:rPr>
        <w:t>prazo</w:t>
      </w:r>
      <w:r w:rsidRPr="00522043">
        <w:rPr>
          <w:rFonts w:ascii="Arial" w:hAnsi="Arial" w:cs="Arial"/>
          <w:color w:val="000000"/>
          <w:sz w:val="22"/>
          <w:szCs w:val="22"/>
        </w:rPr>
        <w:t xml:space="preserve"> </w:t>
      </w:r>
      <w:r w:rsidRPr="00522043">
        <w:rPr>
          <w:rFonts w:ascii="Arial" w:hAnsi="Arial" w:cs="Arial"/>
          <w:color w:val="000000"/>
          <w:w w:val="98"/>
          <w:sz w:val="22"/>
          <w:szCs w:val="22"/>
        </w:rPr>
        <w:t>p</w:t>
      </w:r>
      <w:r w:rsidRPr="00522043">
        <w:rPr>
          <w:rFonts w:ascii="Arial" w:hAnsi="Arial" w:cs="Arial"/>
          <w:color w:val="000000"/>
          <w:spacing w:val="-3"/>
          <w:w w:val="98"/>
          <w:sz w:val="22"/>
          <w:szCs w:val="22"/>
        </w:rPr>
        <w:t>r</w:t>
      </w:r>
      <w:r w:rsidRPr="00522043">
        <w:rPr>
          <w:rFonts w:ascii="Arial" w:hAnsi="Arial" w:cs="Arial"/>
          <w:color w:val="000000"/>
          <w:w w:val="98"/>
          <w:sz w:val="22"/>
          <w:szCs w:val="22"/>
        </w:rPr>
        <w:t>e</w:t>
      </w:r>
      <w:r w:rsidRPr="00522043">
        <w:rPr>
          <w:rFonts w:ascii="Arial" w:hAnsi="Arial" w:cs="Arial"/>
          <w:color w:val="000000"/>
          <w:spacing w:val="-2"/>
          <w:w w:val="98"/>
          <w:sz w:val="22"/>
          <w:szCs w:val="22"/>
        </w:rPr>
        <w:t>v</w:t>
      </w:r>
      <w:r w:rsidRPr="00522043">
        <w:rPr>
          <w:rFonts w:ascii="Arial" w:hAnsi="Arial" w:cs="Arial"/>
          <w:color w:val="000000"/>
          <w:w w:val="98"/>
          <w:sz w:val="22"/>
          <w:szCs w:val="22"/>
        </w:rPr>
        <w:t>isto</w:t>
      </w:r>
      <w:r w:rsidRPr="00522043">
        <w:rPr>
          <w:rFonts w:ascii="Arial" w:hAnsi="Arial" w:cs="Arial"/>
          <w:color w:val="000000"/>
          <w:sz w:val="22"/>
          <w:szCs w:val="22"/>
        </w:rPr>
        <w:t xml:space="preserve"> </w:t>
      </w:r>
      <w:r w:rsidRPr="00522043">
        <w:rPr>
          <w:rFonts w:ascii="Arial" w:hAnsi="Arial" w:cs="Arial"/>
          <w:color w:val="000000"/>
          <w:w w:val="98"/>
          <w:sz w:val="22"/>
          <w:szCs w:val="22"/>
        </w:rPr>
        <w:t>no</w:t>
      </w:r>
      <w:r w:rsidRPr="00522043">
        <w:rPr>
          <w:rFonts w:ascii="Arial" w:hAnsi="Arial" w:cs="Arial"/>
          <w:color w:val="000000"/>
          <w:sz w:val="22"/>
          <w:szCs w:val="22"/>
        </w:rPr>
        <w:t xml:space="preserve"> </w:t>
      </w:r>
      <w:r w:rsidRPr="00522043">
        <w:rPr>
          <w:rFonts w:ascii="Arial" w:hAnsi="Arial" w:cs="Arial"/>
          <w:spacing w:val="-2"/>
          <w:w w:val="98"/>
          <w:sz w:val="22"/>
          <w:szCs w:val="22"/>
        </w:rPr>
        <w:t>s</w:t>
      </w:r>
      <w:r w:rsidRPr="00522043">
        <w:rPr>
          <w:rFonts w:ascii="Arial" w:hAnsi="Arial" w:cs="Arial"/>
          <w:w w:val="98"/>
          <w:sz w:val="22"/>
          <w:szCs w:val="22"/>
        </w:rPr>
        <w:t>ubitem</w:t>
      </w:r>
      <w:r w:rsidRPr="00522043">
        <w:rPr>
          <w:rFonts w:ascii="Arial" w:hAnsi="Arial" w:cs="Arial"/>
          <w:sz w:val="22"/>
          <w:szCs w:val="22"/>
        </w:rPr>
        <w:t xml:space="preserve"> </w:t>
      </w:r>
      <w:r w:rsidR="00C949D1" w:rsidRPr="00522043">
        <w:rPr>
          <w:rFonts w:ascii="Arial" w:hAnsi="Arial" w:cs="Arial"/>
          <w:sz w:val="22"/>
          <w:szCs w:val="22"/>
        </w:rPr>
        <w:t>9</w:t>
      </w:r>
      <w:r w:rsidRPr="00522043">
        <w:rPr>
          <w:rFonts w:ascii="Arial" w:hAnsi="Arial" w:cs="Arial"/>
          <w:sz w:val="22"/>
          <w:szCs w:val="22"/>
        </w:rPr>
        <w:t>.6</w:t>
      </w:r>
      <w:r w:rsidRPr="00522043">
        <w:rPr>
          <w:rFonts w:ascii="Arial" w:hAnsi="Arial" w:cs="Arial"/>
          <w:w w:val="98"/>
          <w:sz w:val="22"/>
          <w:szCs w:val="22"/>
        </w:rPr>
        <w:t>,</w:t>
      </w:r>
      <w:r w:rsidRPr="00522043">
        <w:rPr>
          <w:rFonts w:ascii="Arial" w:hAnsi="Arial" w:cs="Arial"/>
          <w:color w:val="000000"/>
          <w:sz w:val="22"/>
          <w:szCs w:val="22"/>
        </w:rPr>
        <w:t xml:space="preserve"> </w:t>
      </w:r>
      <w:r w:rsidRPr="00522043">
        <w:rPr>
          <w:rFonts w:ascii="Arial" w:hAnsi="Arial" w:cs="Arial"/>
          <w:color w:val="000000"/>
          <w:w w:val="98"/>
          <w:sz w:val="22"/>
          <w:szCs w:val="22"/>
        </w:rPr>
        <w:t>i</w:t>
      </w:r>
      <w:r w:rsidRPr="00522043">
        <w:rPr>
          <w:rFonts w:ascii="Arial" w:hAnsi="Arial" w:cs="Arial"/>
          <w:color w:val="000000"/>
          <w:spacing w:val="-2"/>
          <w:w w:val="98"/>
          <w:sz w:val="22"/>
          <w:szCs w:val="22"/>
        </w:rPr>
        <w:t>m</w:t>
      </w:r>
      <w:r w:rsidRPr="00522043">
        <w:rPr>
          <w:rFonts w:ascii="Arial" w:hAnsi="Arial" w:cs="Arial"/>
          <w:color w:val="000000"/>
          <w:w w:val="98"/>
          <w:sz w:val="22"/>
          <w:szCs w:val="22"/>
        </w:rPr>
        <w:t>plica</w:t>
      </w:r>
      <w:r w:rsidRPr="00522043">
        <w:rPr>
          <w:rFonts w:ascii="Arial" w:hAnsi="Arial" w:cs="Arial"/>
          <w:color w:val="000000"/>
          <w:spacing w:val="-3"/>
          <w:w w:val="98"/>
          <w:sz w:val="22"/>
          <w:szCs w:val="22"/>
        </w:rPr>
        <w:t>r</w:t>
      </w:r>
      <w:r w:rsidRPr="00522043">
        <w:rPr>
          <w:rFonts w:ascii="Arial" w:hAnsi="Arial" w:cs="Arial"/>
          <w:color w:val="000000"/>
          <w:w w:val="98"/>
          <w:sz w:val="22"/>
          <w:szCs w:val="22"/>
        </w:rPr>
        <w:t>á decadência</w:t>
      </w:r>
      <w:r w:rsidRPr="00522043">
        <w:rPr>
          <w:rFonts w:ascii="Arial" w:hAnsi="Arial" w:cs="Arial"/>
          <w:color w:val="000000"/>
          <w:spacing w:val="5"/>
          <w:sz w:val="22"/>
          <w:szCs w:val="22"/>
        </w:rPr>
        <w:t xml:space="preserve"> </w:t>
      </w:r>
      <w:r w:rsidRPr="00522043">
        <w:rPr>
          <w:rFonts w:ascii="Arial" w:hAnsi="Arial" w:cs="Arial"/>
          <w:color w:val="000000"/>
          <w:w w:val="98"/>
          <w:sz w:val="22"/>
          <w:szCs w:val="22"/>
        </w:rPr>
        <w:t>do</w:t>
      </w:r>
      <w:r w:rsidRPr="00522043">
        <w:rPr>
          <w:rFonts w:ascii="Arial" w:hAnsi="Arial" w:cs="Arial"/>
          <w:color w:val="000000"/>
          <w:spacing w:val="7"/>
          <w:sz w:val="22"/>
          <w:szCs w:val="22"/>
        </w:rPr>
        <w:t xml:space="preserve"> </w:t>
      </w:r>
      <w:r w:rsidRPr="00522043">
        <w:rPr>
          <w:rFonts w:ascii="Arial" w:hAnsi="Arial" w:cs="Arial"/>
          <w:color w:val="000000"/>
          <w:w w:val="98"/>
          <w:sz w:val="22"/>
          <w:szCs w:val="22"/>
        </w:rPr>
        <w:t>direito</w:t>
      </w:r>
      <w:r w:rsidRPr="00522043">
        <w:rPr>
          <w:rFonts w:ascii="Arial" w:hAnsi="Arial" w:cs="Arial"/>
          <w:color w:val="000000"/>
          <w:spacing w:val="6"/>
          <w:sz w:val="22"/>
          <w:szCs w:val="22"/>
        </w:rPr>
        <w:t xml:space="preserve"> </w:t>
      </w:r>
      <w:r w:rsidRPr="00522043">
        <w:rPr>
          <w:rFonts w:ascii="Arial" w:hAnsi="Arial" w:cs="Arial"/>
          <w:color w:val="000000"/>
          <w:w w:val="98"/>
          <w:sz w:val="22"/>
          <w:szCs w:val="22"/>
        </w:rPr>
        <w:t>à</w:t>
      </w:r>
      <w:r w:rsidRPr="00522043">
        <w:rPr>
          <w:rFonts w:ascii="Arial" w:hAnsi="Arial" w:cs="Arial"/>
          <w:color w:val="000000"/>
          <w:spacing w:val="6"/>
          <w:sz w:val="22"/>
          <w:szCs w:val="22"/>
        </w:rPr>
        <w:t xml:space="preserve"> </w:t>
      </w:r>
      <w:r w:rsidRPr="00522043">
        <w:rPr>
          <w:rFonts w:ascii="Arial" w:hAnsi="Arial" w:cs="Arial"/>
          <w:color w:val="000000"/>
          <w:w w:val="98"/>
          <w:sz w:val="22"/>
          <w:szCs w:val="22"/>
        </w:rPr>
        <w:t>contratação,</w:t>
      </w:r>
      <w:r w:rsidRPr="00522043">
        <w:rPr>
          <w:rFonts w:ascii="Arial" w:hAnsi="Arial" w:cs="Arial"/>
          <w:color w:val="000000"/>
          <w:spacing w:val="6"/>
          <w:sz w:val="22"/>
          <w:szCs w:val="22"/>
        </w:rPr>
        <w:t xml:space="preserve"> </w:t>
      </w:r>
      <w:r w:rsidRPr="00522043">
        <w:rPr>
          <w:rFonts w:ascii="Arial" w:hAnsi="Arial" w:cs="Arial"/>
          <w:color w:val="000000"/>
          <w:w w:val="98"/>
          <w:sz w:val="22"/>
          <w:szCs w:val="22"/>
        </w:rPr>
        <w:t>sem</w:t>
      </w:r>
      <w:r w:rsidRPr="00522043">
        <w:rPr>
          <w:rFonts w:ascii="Arial" w:hAnsi="Arial" w:cs="Arial"/>
          <w:color w:val="000000"/>
          <w:spacing w:val="7"/>
          <w:sz w:val="22"/>
          <w:szCs w:val="22"/>
        </w:rPr>
        <w:t xml:space="preserve"> </w:t>
      </w:r>
      <w:r w:rsidRPr="00522043">
        <w:rPr>
          <w:rFonts w:ascii="Arial" w:hAnsi="Arial" w:cs="Arial"/>
          <w:color w:val="000000"/>
          <w:w w:val="98"/>
          <w:sz w:val="22"/>
          <w:szCs w:val="22"/>
        </w:rPr>
        <w:t>prejuí</w:t>
      </w:r>
      <w:r w:rsidRPr="00522043">
        <w:rPr>
          <w:rFonts w:ascii="Arial" w:hAnsi="Arial" w:cs="Arial"/>
          <w:color w:val="000000"/>
          <w:spacing w:val="-2"/>
          <w:w w:val="98"/>
          <w:sz w:val="22"/>
          <w:szCs w:val="22"/>
        </w:rPr>
        <w:t>z</w:t>
      </w:r>
      <w:r w:rsidRPr="00522043">
        <w:rPr>
          <w:rFonts w:ascii="Arial" w:hAnsi="Arial" w:cs="Arial"/>
          <w:color w:val="000000"/>
          <w:w w:val="98"/>
          <w:sz w:val="22"/>
          <w:szCs w:val="22"/>
        </w:rPr>
        <w:t>o</w:t>
      </w:r>
      <w:r w:rsidRPr="00522043">
        <w:rPr>
          <w:rFonts w:ascii="Arial" w:hAnsi="Arial" w:cs="Arial"/>
          <w:color w:val="000000"/>
          <w:spacing w:val="7"/>
          <w:sz w:val="22"/>
          <w:szCs w:val="22"/>
        </w:rPr>
        <w:t xml:space="preserve"> </w:t>
      </w:r>
      <w:r w:rsidRPr="00522043">
        <w:rPr>
          <w:rFonts w:ascii="Arial" w:hAnsi="Arial" w:cs="Arial"/>
          <w:color w:val="000000"/>
          <w:w w:val="98"/>
          <w:sz w:val="22"/>
          <w:szCs w:val="22"/>
        </w:rPr>
        <w:t>das</w:t>
      </w:r>
      <w:r w:rsidRPr="00522043">
        <w:rPr>
          <w:rFonts w:ascii="Arial" w:hAnsi="Arial" w:cs="Arial"/>
          <w:color w:val="000000"/>
          <w:spacing w:val="6"/>
          <w:sz w:val="22"/>
          <w:szCs w:val="22"/>
        </w:rPr>
        <w:t xml:space="preserve"> </w:t>
      </w:r>
      <w:r w:rsidRPr="00522043">
        <w:rPr>
          <w:rFonts w:ascii="Arial" w:hAnsi="Arial" w:cs="Arial"/>
          <w:color w:val="000000"/>
          <w:w w:val="98"/>
          <w:sz w:val="22"/>
          <w:szCs w:val="22"/>
        </w:rPr>
        <w:t>sanç</w:t>
      </w:r>
      <w:r w:rsidRPr="00522043">
        <w:rPr>
          <w:rFonts w:ascii="Arial" w:hAnsi="Arial" w:cs="Arial"/>
          <w:color w:val="000000"/>
          <w:spacing w:val="-2"/>
          <w:w w:val="98"/>
          <w:sz w:val="22"/>
          <w:szCs w:val="22"/>
        </w:rPr>
        <w:t>õ</w:t>
      </w:r>
      <w:r w:rsidRPr="00522043">
        <w:rPr>
          <w:rFonts w:ascii="Arial" w:hAnsi="Arial" w:cs="Arial"/>
          <w:color w:val="000000"/>
          <w:w w:val="98"/>
          <w:sz w:val="22"/>
          <w:szCs w:val="22"/>
        </w:rPr>
        <w:t>es</w:t>
      </w:r>
      <w:r w:rsidRPr="00522043">
        <w:rPr>
          <w:rFonts w:ascii="Arial" w:hAnsi="Arial" w:cs="Arial"/>
          <w:color w:val="000000"/>
          <w:spacing w:val="8"/>
          <w:sz w:val="22"/>
          <w:szCs w:val="22"/>
        </w:rPr>
        <w:t xml:space="preserve"> </w:t>
      </w:r>
      <w:r w:rsidRPr="00522043">
        <w:rPr>
          <w:rFonts w:ascii="Arial" w:hAnsi="Arial" w:cs="Arial"/>
          <w:color w:val="000000"/>
          <w:w w:val="98"/>
          <w:sz w:val="22"/>
          <w:szCs w:val="22"/>
        </w:rPr>
        <w:t>pre</w:t>
      </w:r>
      <w:r w:rsidRPr="00522043">
        <w:rPr>
          <w:rFonts w:ascii="Arial" w:hAnsi="Arial" w:cs="Arial"/>
          <w:color w:val="000000"/>
          <w:spacing w:val="-2"/>
          <w:w w:val="98"/>
          <w:sz w:val="22"/>
          <w:szCs w:val="22"/>
        </w:rPr>
        <w:t>v</w:t>
      </w:r>
      <w:r w:rsidRPr="00522043">
        <w:rPr>
          <w:rFonts w:ascii="Arial" w:hAnsi="Arial" w:cs="Arial"/>
          <w:color w:val="000000"/>
          <w:w w:val="98"/>
          <w:sz w:val="22"/>
          <w:szCs w:val="22"/>
        </w:rPr>
        <w:t>ista</w:t>
      </w:r>
      <w:r w:rsidRPr="00522043">
        <w:rPr>
          <w:rFonts w:ascii="Arial" w:hAnsi="Arial" w:cs="Arial"/>
          <w:color w:val="000000"/>
          <w:spacing w:val="-2"/>
          <w:w w:val="98"/>
          <w:sz w:val="22"/>
          <w:szCs w:val="22"/>
        </w:rPr>
        <w:t>s</w:t>
      </w:r>
      <w:r w:rsidRPr="00522043">
        <w:rPr>
          <w:rFonts w:ascii="Arial" w:hAnsi="Arial" w:cs="Arial"/>
          <w:color w:val="000000"/>
          <w:w w:val="98"/>
          <w:sz w:val="22"/>
          <w:szCs w:val="22"/>
        </w:rPr>
        <w:t>,</w:t>
      </w:r>
      <w:r w:rsidRPr="00522043">
        <w:rPr>
          <w:rFonts w:ascii="Arial" w:hAnsi="Arial" w:cs="Arial"/>
          <w:color w:val="000000"/>
          <w:spacing w:val="7"/>
          <w:sz w:val="22"/>
          <w:szCs w:val="22"/>
        </w:rPr>
        <w:t xml:space="preserve"> </w:t>
      </w:r>
      <w:r w:rsidRPr="00522043">
        <w:rPr>
          <w:rFonts w:ascii="Arial" w:hAnsi="Arial" w:cs="Arial"/>
          <w:color w:val="000000"/>
          <w:w w:val="98"/>
          <w:sz w:val="22"/>
          <w:szCs w:val="22"/>
        </w:rPr>
        <w:t>deste</w:t>
      </w:r>
      <w:r w:rsidRPr="00522043">
        <w:rPr>
          <w:rFonts w:ascii="Arial" w:hAnsi="Arial" w:cs="Arial"/>
          <w:color w:val="000000"/>
          <w:spacing w:val="6"/>
          <w:sz w:val="22"/>
          <w:szCs w:val="22"/>
        </w:rPr>
        <w:t xml:space="preserve"> </w:t>
      </w:r>
      <w:r w:rsidRPr="00522043">
        <w:rPr>
          <w:rFonts w:ascii="Arial" w:hAnsi="Arial" w:cs="Arial"/>
          <w:color w:val="000000"/>
          <w:spacing w:val="-2"/>
          <w:w w:val="98"/>
          <w:sz w:val="22"/>
          <w:szCs w:val="22"/>
        </w:rPr>
        <w:t>E</w:t>
      </w:r>
      <w:r w:rsidRPr="00522043">
        <w:rPr>
          <w:rFonts w:ascii="Arial" w:hAnsi="Arial" w:cs="Arial"/>
          <w:color w:val="000000"/>
          <w:w w:val="98"/>
          <w:sz w:val="22"/>
          <w:szCs w:val="22"/>
        </w:rPr>
        <w:t>di</w:t>
      </w:r>
      <w:r w:rsidRPr="00522043">
        <w:rPr>
          <w:rFonts w:ascii="Arial" w:hAnsi="Arial" w:cs="Arial"/>
          <w:color w:val="000000"/>
          <w:spacing w:val="-3"/>
          <w:w w:val="98"/>
          <w:sz w:val="22"/>
          <w:szCs w:val="22"/>
        </w:rPr>
        <w:t>t</w:t>
      </w:r>
      <w:r w:rsidRPr="00522043">
        <w:rPr>
          <w:rFonts w:ascii="Arial" w:hAnsi="Arial" w:cs="Arial"/>
          <w:color w:val="000000"/>
          <w:w w:val="98"/>
          <w:sz w:val="22"/>
          <w:szCs w:val="22"/>
        </w:rPr>
        <w:t>al,</w:t>
      </w:r>
      <w:r w:rsidRPr="00522043">
        <w:rPr>
          <w:rFonts w:ascii="Arial" w:hAnsi="Arial" w:cs="Arial"/>
          <w:color w:val="000000"/>
          <w:spacing w:val="7"/>
          <w:sz w:val="22"/>
          <w:szCs w:val="22"/>
        </w:rPr>
        <w:t xml:space="preserve"> </w:t>
      </w:r>
      <w:r w:rsidRPr="00522043">
        <w:rPr>
          <w:rFonts w:ascii="Arial" w:hAnsi="Arial" w:cs="Arial"/>
          <w:color w:val="000000"/>
          <w:w w:val="98"/>
          <w:sz w:val="22"/>
          <w:szCs w:val="22"/>
        </w:rPr>
        <w:t>sen</w:t>
      </w:r>
      <w:r w:rsidRPr="00522043">
        <w:rPr>
          <w:rFonts w:ascii="Arial" w:hAnsi="Arial" w:cs="Arial"/>
          <w:color w:val="000000"/>
          <w:spacing w:val="-2"/>
          <w:w w:val="98"/>
          <w:sz w:val="22"/>
          <w:szCs w:val="22"/>
        </w:rPr>
        <w:t>d</w:t>
      </w:r>
      <w:r w:rsidRPr="00522043">
        <w:rPr>
          <w:rFonts w:ascii="Arial" w:hAnsi="Arial" w:cs="Arial"/>
          <w:color w:val="000000"/>
          <w:w w:val="98"/>
          <w:sz w:val="22"/>
          <w:szCs w:val="22"/>
        </w:rPr>
        <w:t>o facultado</w:t>
      </w:r>
      <w:r w:rsidRPr="00522043">
        <w:rPr>
          <w:rFonts w:ascii="Arial" w:hAnsi="Arial" w:cs="Arial"/>
          <w:color w:val="000000"/>
          <w:sz w:val="22"/>
          <w:szCs w:val="22"/>
        </w:rPr>
        <w:t xml:space="preserve"> </w:t>
      </w:r>
      <w:r w:rsidRPr="00522043">
        <w:rPr>
          <w:rFonts w:ascii="Arial" w:hAnsi="Arial" w:cs="Arial"/>
          <w:color w:val="000000"/>
          <w:w w:val="98"/>
          <w:sz w:val="22"/>
          <w:szCs w:val="22"/>
        </w:rPr>
        <w:t>à</w:t>
      </w:r>
      <w:r w:rsidRPr="00522043">
        <w:rPr>
          <w:rFonts w:ascii="Arial" w:hAnsi="Arial" w:cs="Arial"/>
          <w:color w:val="000000"/>
          <w:spacing w:val="29"/>
          <w:sz w:val="22"/>
          <w:szCs w:val="22"/>
        </w:rPr>
        <w:t xml:space="preserve"> </w:t>
      </w:r>
      <w:r w:rsidRPr="00522043">
        <w:rPr>
          <w:rFonts w:ascii="Arial" w:hAnsi="Arial" w:cs="Arial"/>
          <w:color w:val="000000"/>
          <w:spacing w:val="-2"/>
          <w:w w:val="98"/>
          <w:sz w:val="22"/>
          <w:szCs w:val="22"/>
        </w:rPr>
        <w:t>A</w:t>
      </w:r>
      <w:r w:rsidRPr="00522043">
        <w:rPr>
          <w:rFonts w:ascii="Arial" w:hAnsi="Arial" w:cs="Arial"/>
          <w:color w:val="000000"/>
          <w:w w:val="98"/>
          <w:sz w:val="22"/>
          <w:szCs w:val="22"/>
        </w:rPr>
        <w:t>d</w:t>
      </w:r>
      <w:r w:rsidRPr="00522043">
        <w:rPr>
          <w:rFonts w:ascii="Arial" w:hAnsi="Arial" w:cs="Arial"/>
          <w:color w:val="000000"/>
          <w:spacing w:val="-2"/>
          <w:w w:val="98"/>
          <w:sz w:val="22"/>
          <w:szCs w:val="22"/>
        </w:rPr>
        <w:t>m</w:t>
      </w:r>
      <w:r w:rsidRPr="00522043">
        <w:rPr>
          <w:rFonts w:ascii="Arial" w:hAnsi="Arial" w:cs="Arial"/>
          <w:color w:val="000000"/>
          <w:w w:val="98"/>
          <w:sz w:val="22"/>
          <w:szCs w:val="22"/>
        </w:rPr>
        <w:t>inistração</w:t>
      </w:r>
      <w:r w:rsidRPr="00522043">
        <w:rPr>
          <w:rFonts w:ascii="Arial" w:hAnsi="Arial" w:cs="Arial"/>
          <w:color w:val="000000"/>
          <w:spacing w:val="-32"/>
          <w:sz w:val="22"/>
          <w:szCs w:val="22"/>
        </w:rPr>
        <w:t xml:space="preserve"> </w:t>
      </w:r>
      <w:r w:rsidRPr="00522043">
        <w:rPr>
          <w:rFonts w:ascii="Arial" w:hAnsi="Arial" w:cs="Arial"/>
          <w:color w:val="000000"/>
          <w:w w:val="98"/>
          <w:sz w:val="22"/>
          <w:szCs w:val="22"/>
        </w:rPr>
        <w:t>con</w:t>
      </w:r>
      <w:r w:rsidRPr="00522043">
        <w:rPr>
          <w:rFonts w:ascii="Arial" w:hAnsi="Arial" w:cs="Arial"/>
          <w:color w:val="000000"/>
          <w:spacing w:val="-2"/>
          <w:w w:val="98"/>
          <w:sz w:val="22"/>
          <w:szCs w:val="22"/>
        </w:rPr>
        <w:t>v</w:t>
      </w:r>
      <w:r w:rsidRPr="00522043">
        <w:rPr>
          <w:rFonts w:ascii="Arial" w:hAnsi="Arial" w:cs="Arial"/>
          <w:color w:val="000000"/>
          <w:w w:val="98"/>
          <w:sz w:val="22"/>
          <w:szCs w:val="22"/>
        </w:rPr>
        <w:t>ocar</w:t>
      </w:r>
      <w:r w:rsidRPr="00522043">
        <w:rPr>
          <w:rFonts w:ascii="Arial" w:hAnsi="Arial" w:cs="Arial"/>
          <w:color w:val="000000"/>
          <w:spacing w:val="30"/>
          <w:sz w:val="22"/>
          <w:szCs w:val="22"/>
        </w:rPr>
        <w:t xml:space="preserve"> </w:t>
      </w:r>
      <w:r w:rsidRPr="00522043">
        <w:rPr>
          <w:rFonts w:ascii="Arial" w:hAnsi="Arial" w:cs="Arial"/>
          <w:color w:val="000000"/>
          <w:w w:val="98"/>
          <w:sz w:val="22"/>
          <w:szCs w:val="22"/>
        </w:rPr>
        <w:t>para</w:t>
      </w:r>
      <w:r w:rsidRPr="00522043">
        <w:rPr>
          <w:rFonts w:ascii="Arial" w:hAnsi="Arial" w:cs="Arial"/>
          <w:color w:val="000000"/>
          <w:sz w:val="22"/>
          <w:szCs w:val="22"/>
        </w:rPr>
        <w:t xml:space="preserve"> </w:t>
      </w:r>
      <w:r w:rsidRPr="00522043">
        <w:rPr>
          <w:rFonts w:ascii="Arial" w:hAnsi="Arial" w:cs="Arial"/>
          <w:color w:val="000000"/>
          <w:w w:val="98"/>
          <w:sz w:val="22"/>
          <w:szCs w:val="22"/>
        </w:rPr>
        <w:t>no</w:t>
      </w:r>
      <w:r w:rsidRPr="00522043">
        <w:rPr>
          <w:rFonts w:ascii="Arial" w:hAnsi="Arial" w:cs="Arial"/>
          <w:color w:val="000000"/>
          <w:spacing w:val="-2"/>
          <w:w w:val="98"/>
          <w:sz w:val="22"/>
          <w:szCs w:val="22"/>
        </w:rPr>
        <w:t>v</w:t>
      </w:r>
      <w:r w:rsidRPr="00522043">
        <w:rPr>
          <w:rFonts w:ascii="Arial" w:hAnsi="Arial" w:cs="Arial"/>
          <w:color w:val="000000"/>
          <w:w w:val="98"/>
          <w:sz w:val="22"/>
          <w:szCs w:val="22"/>
        </w:rPr>
        <w:t>a</w:t>
      </w:r>
      <w:r w:rsidRPr="00522043">
        <w:rPr>
          <w:rFonts w:ascii="Arial" w:hAnsi="Arial" w:cs="Arial"/>
          <w:color w:val="000000"/>
          <w:sz w:val="22"/>
          <w:szCs w:val="22"/>
        </w:rPr>
        <w:t xml:space="preserve"> </w:t>
      </w:r>
      <w:r w:rsidRPr="00522043">
        <w:rPr>
          <w:rFonts w:ascii="Arial" w:hAnsi="Arial" w:cs="Arial"/>
          <w:color w:val="000000"/>
          <w:w w:val="98"/>
          <w:sz w:val="22"/>
          <w:szCs w:val="22"/>
        </w:rPr>
        <w:t>sessão</w:t>
      </w:r>
      <w:r w:rsidRPr="00522043">
        <w:rPr>
          <w:rFonts w:ascii="Arial" w:hAnsi="Arial" w:cs="Arial"/>
          <w:color w:val="000000"/>
          <w:sz w:val="22"/>
          <w:szCs w:val="22"/>
        </w:rPr>
        <w:t xml:space="preserve"> </w:t>
      </w:r>
      <w:r w:rsidRPr="00522043">
        <w:rPr>
          <w:rFonts w:ascii="Arial" w:hAnsi="Arial" w:cs="Arial"/>
          <w:color w:val="000000"/>
          <w:w w:val="98"/>
          <w:sz w:val="22"/>
          <w:szCs w:val="22"/>
        </w:rPr>
        <w:t>p</w:t>
      </w:r>
      <w:r w:rsidRPr="00522043">
        <w:rPr>
          <w:rFonts w:ascii="Arial" w:hAnsi="Arial" w:cs="Arial"/>
          <w:color w:val="000000"/>
          <w:spacing w:val="-2"/>
          <w:w w:val="98"/>
          <w:sz w:val="22"/>
          <w:szCs w:val="22"/>
        </w:rPr>
        <w:t>ú</w:t>
      </w:r>
      <w:r w:rsidRPr="00522043">
        <w:rPr>
          <w:rFonts w:ascii="Arial" w:hAnsi="Arial" w:cs="Arial"/>
          <w:color w:val="000000"/>
          <w:w w:val="98"/>
          <w:sz w:val="22"/>
          <w:szCs w:val="22"/>
        </w:rPr>
        <w:t>blica</w:t>
      </w:r>
      <w:r w:rsidRPr="00522043">
        <w:rPr>
          <w:rFonts w:ascii="Arial" w:hAnsi="Arial" w:cs="Arial"/>
          <w:color w:val="000000"/>
          <w:sz w:val="22"/>
          <w:szCs w:val="22"/>
        </w:rPr>
        <w:t xml:space="preserve"> </w:t>
      </w:r>
      <w:r w:rsidRPr="00522043">
        <w:rPr>
          <w:rFonts w:ascii="Arial" w:hAnsi="Arial" w:cs="Arial"/>
          <w:color w:val="000000"/>
          <w:w w:val="98"/>
          <w:sz w:val="22"/>
          <w:szCs w:val="22"/>
        </w:rPr>
        <w:t>os</w:t>
      </w:r>
      <w:r w:rsidRPr="00522043">
        <w:rPr>
          <w:rFonts w:ascii="Arial" w:hAnsi="Arial" w:cs="Arial"/>
          <w:color w:val="000000"/>
          <w:spacing w:val="29"/>
          <w:sz w:val="22"/>
          <w:szCs w:val="22"/>
        </w:rPr>
        <w:t xml:space="preserve"> </w:t>
      </w:r>
      <w:r w:rsidRPr="00522043">
        <w:rPr>
          <w:rFonts w:ascii="Arial" w:hAnsi="Arial" w:cs="Arial"/>
          <w:color w:val="000000"/>
          <w:w w:val="98"/>
          <w:sz w:val="22"/>
          <w:szCs w:val="22"/>
        </w:rPr>
        <w:t>lic</w:t>
      </w:r>
      <w:r w:rsidRPr="00522043">
        <w:rPr>
          <w:rFonts w:ascii="Arial" w:hAnsi="Arial" w:cs="Arial"/>
          <w:color w:val="000000"/>
          <w:spacing w:val="-2"/>
          <w:w w:val="98"/>
          <w:sz w:val="22"/>
          <w:szCs w:val="22"/>
        </w:rPr>
        <w:t>i</w:t>
      </w:r>
      <w:r w:rsidRPr="00522043">
        <w:rPr>
          <w:rFonts w:ascii="Arial" w:hAnsi="Arial" w:cs="Arial"/>
          <w:color w:val="000000"/>
          <w:spacing w:val="-3"/>
          <w:w w:val="98"/>
          <w:sz w:val="22"/>
          <w:szCs w:val="22"/>
        </w:rPr>
        <w:t>t</w:t>
      </w:r>
      <w:r w:rsidRPr="00522043">
        <w:rPr>
          <w:rFonts w:ascii="Arial" w:hAnsi="Arial" w:cs="Arial"/>
          <w:color w:val="000000"/>
          <w:w w:val="98"/>
          <w:sz w:val="22"/>
          <w:szCs w:val="22"/>
        </w:rPr>
        <w:t>antes</w:t>
      </w:r>
      <w:r w:rsidRPr="00522043">
        <w:rPr>
          <w:rFonts w:ascii="Arial" w:hAnsi="Arial" w:cs="Arial"/>
          <w:color w:val="000000"/>
          <w:sz w:val="22"/>
          <w:szCs w:val="22"/>
        </w:rPr>
        <w:t xml:space="preserve"> </w:t>
      </w:r>
      <w:r w:rsidRPr="00522043">
        <w:rPr>
          <w:rFonts w:ascii="Arial" w:hAnsi="Arial" w:cs="Arial"/>
          <w:color w:val="000000"/>
          <w:w w:val="98"/>
          <w:sz w:val="22"/>
          <w:szCs w:val="22"/>
        </w:rPr>
        <w:t>re</w:t>
      </w:r>
      <w:r w:rsidRPr="00522043">
        <w:rPr>
          <w:rFonts w:ascii="Arial" w:hAnsi="Arial" w:cs="Arial"/>
          <w:color w:val="000000"/>
          <w:spacing w:val="-2"/>
          <w:w w:val="98"/>
          <w:sz w:val="22"/>
          <w:szCs w:val="22"/>
        </w:rPr>
        <w:t>m</w:t>
      </w:r>
      <w:r w:rsidRPr="00522043">
        <w:rPr>
          <w:rFonts w:ascii="Arial" w:hAnsi="Arial" w:cs="Arial"/>
          <w:color w:val="000000"/>
          <w:w w:val="98"/>
          <w:sz w:val="22"/>
          <w:szCs w:val="22"/>
        </w:rPr>
        <w:t>anescente</w:t>
      </w:r>
      <w:r w:rsidRPr="00522043">
        <w:rPr>
          <w:rFonts w:ascii="Arial" w:hAnsi="Arial" w:cs="Arial"/>
          <w:color w:val="000000"/>
          <w:spacing w:val="-2"/>
          <w:w w:val="98"/>
          <w:sz w:val="22"/>
          <w:szCs w:val="22"/>
        </w:rPr>
        <w:t>s</w:t>
      </w:r>
      <w:r w:rsidRPr="00522043">
        <w:rPr>
          <w:rFonts w:ascii="Arial" w:hAnsi="Arial" w:cs="Arial"/>
          <w:color w:val="000000"/>
          <w:w w:val="98"/>
          <w:sz w:val="22"/>
          <w:szCs w:val="22"/>
        </w:rPr>
        <w:t>, na</w:t>
      </w:r>
      <w:r w:rsidRPr="00522043">
        <w:rPr>
          <w:rFonts w:ascii="Arial" w:hAnsi="Arial" w:cs="Arial"/>
          <w:color w:val="000000"/>
          <w:sz w:val="22"/>
          <w:szCs w:val="22"/>
        </w:rPr>
        <w:t xml:space="preserve"> </w:t>
      </w:r>
      <w:r w:rsidRPr="00522043">
        <w:rPr>
          <w:rFonts w:ascii="Arial" w:hAnsi="Arial" w:cs="Arial"/>
          <w:color w:val="000000"/>
          <w:w w:val="98"/>
          <w:sz w:val="22"/>
          <w:szCs w:val="22"/>
        </w:rPr>
        <w:t>ordem</w:t>
      </w:r>
      <w:r w:rsidRPr="00522043">
        <w:rPr>
          <w:rFonts w:ascii="Arial" w:hAnsi="Arial" w:cs="Arial"/>
          <w:color w:val="000000"/>
          <w:sz w:val="22"/>
          <w:szCs w:val="22"/>
        </w:rPr>
        <w:t xml:space="preserve"> </w:t>
      </w:r>
      <w:r w:rsidRPr="00522043">
        <w:rPr>
          <w:rFonts w:ascii="Arial" w:hAnsi="Arial" w:cs="Arial"/>
          <w:color w:val="000000"/>
          <w:w w:val="98"/>
          <w:sz w:val="22"/>
          <w:szCs w:val="22"/>
        </w:rPr>
        <w:t>de</w:t>
      </w:r>
      <w:r w:rsidRPr="00522043">
        <w:rPr>
          <w:rFonts w:ascii="Arial" w:hAnsi="Arial" w:cs="Arial"/>
          <w:color w:val="000000"/>
          <w:sz w:val="22"/>
          <w:szCs w:val="22"/>
        </w:rPr>
        <w:t xml:space="preserve"> </w:t>
      </w:r>
      <w:r w:rsidRPr="00522043">
        <w:rPr>
          <w:rFonts w:ascii="Arial" w:hAnsi="Arial" w:cs="Arial"/>
          <w:color w:val="000000"/>
          <w:w w:val="98"/>
          <w:sz w:val="22"/>
          <w:szCs w:val="22"/>
        </w:rPr>
        <w:t>clas</w:t>
      </w:r>
      <w:r w:rsidRPr="00522043">
        <w:rPr>
          <w:rFonts w:ascii="Arial" w:hAnsi="Arial" w:cs="Arial"/>
          <w:color w:val="000000"/>
          <w:spacing w:val="-2"/>
          <w:w w:val="98"/>
          <w:sz w:val="22"/>
          <w:szCs w:val="22"/>
        </w:rPr>
        <w:t>s</w:t>
      </w:r>
      <w:r w:rsidRPr="00522043">
        <w:rPr>
          <w:rFonts w:ascii="Arial" w:hAnsi="Arial" w:cs="Arial"/>
          <w:color w:val="000000"/>
          <w:w w:val="98"/>
          <w:sz w:val="22"/>
          <w:szCs w:val="22"/>
        </w:rPr>
        <w:t>ific</w:t>
      </w:r>
      <w:r w:rsidRPr="00522043">
        <w:rPr>
          <w:rFonts w:ascii="Arial" w:hAnsi="Arial" w:cs="Arial"/>
          <w:color w:val="000000"/>
          <w:spacing w:val="-2"/>
          <w:w w:val="98"/>
          <w:sz w:val="22"/>
          <w:szCs w:val="22"/>
        </w:rPr>
        <w:t>aç</w:t>
      </w:r>
      <w:r w:rsidRPr="00522043">
        <w:rPr>
          <w:rFonts w:ascii="Arial" w:hAnsi="Arial" w:cs="Arial"/>
          <w:color w:val="000000"/>
          <w:w w:val="98"/>
          <w:sz w:val="22"/>
          <w:szCs w:val="22"/>
        </w:rPr>
        <w:t>ão,</w:t>
      </w:r>
      <w:r w:rsidRPr="00522043">
        <w:rPr>
          <w:rFonts w:ascii="Arial" w:hAnsi="Arial" w:cs="Arial"/>
          <w:color w:val="000000"/>
          <w:sz w:val="22"/>
          <w:szCs w:val="22"/>
        </w:rPr>
        <w:t xml:space="preserve"> </w:t>
      </w:r>
      <w:r w:rsidRPr="00522043">
        <w:rPr>
          <w:rFonts w:ascii="Arial" w:hAnsi="Arial" w:cs="Arial"/>
          <w:color w:val="000000"/>
          <w:w w:val="98"/>
          <w:sz w:val="22"/>
          <w:szCs w:val="22"/>
        </w:rPr>
        <w:t>para</w:t>
      </w:r>
      <w:r w:rsidRPr="00522043">
        <w:rPr>
          <w:rFonts w:ascii="Arial" w:hAnsi="Arial" w:cs="Arial"/>
          <w:color w:val="000000"/>
          <w:sz w:val="22"/>
          <w:szCs w:val="22"/>
        </w:rPr>
        <w:t xml:space="preserve"> </w:t>
      </w:r>
      <w:r w:rsidRPr="00522043">
        <w:rPr>
          <w:rFonts w:ascii="Arial" w:hAnsi="Arial" w:cs="Arial"/>
          <w:color w:val="000000"/>
          <w:w w:val="98"/>
          <w:sz w:val="22"/>
          <w:szCs w:val="22"/>
        </w:rPr>
        <w:t>co</w:t>
      </w:r>
      <w:r w:rsidRPr="00522043">
        <w:rPr>
          <w:rFonts w:ascii="Arial" w:hAnsi="Arial" w:cs="Arial"/>
          <w:color w:val="000000"/>
          <w:spacing w:val="-2"/>
          <w:w w:val="98"/>
          <w:sz w:val="22"/>
          <w:szCs w:val="22"/>
        </w:rPr>
        <w:t>n</w:t>
      </w:r>
      <w:r w:rsidRPr="00522043">
        <w:rPr>
          <w:rFonts w:ascii="Arial" w:hAnsi="Arial" w:cs="Arial"/>
          <w:color w:val="000000"/>
          <w:w w:val="98"/>
          <w:sz w:val="22"/>
          <w:szCs w:val="22"/>
        </w:rPr>
        <w:t>tratação,</w:t>
      </w:r>
      <w:r w:rsidRPr="00522043">
        <w:rPr>
          <w:rFonts w:ascii="Arial" w:hAnsi="Arial" w:cs="Arial"/>
          <w:color w:val="000000"/>
          <w:sz w:val="22"/>
          <w:szCs w:val="22"/>
        </w:rPr>
        <w:t xml:space="preserve"> </w:t>
      </w:r>
      <w:r w:rsidRPr="00522043">
        <w:rPr>
          <w:rFonts w:ascii="Arial" w:hAnsi="Arial" w:cs="Arial"/>
          <w:color w:val="000000"/>
          <w:w w:val="98"/>
          <w:sz w:val="22"/>
          <w:szCs w:val="22"/>
        </w:rPr>
        <w:t>ou</w:t>
      </w:r>
      <w:r w:rsidRPr="00522043">
        <w:rPr>
          <w:rFonts w:ascii="Arial" w:hAnsi="Arial" w:cs="Arial"/>
          <w:color w:val="000000"/>
          <w:sz w:val="22"/>
          <w:szCs w:val="22"/>
        </w:rPr>
        <w:t xml:space="preserve"> </w:t>
      </w:r>
      <w:r w:rsidRPr="00522043">
        <w:rPr>
          <w:rFonts w:ascii="Arial" w:hAnsi="Arial" w:cs="Arial"/>
          <w:color w:val="000000"/>
          <w:w w:val="98"/>
          <w:sz w:val="22"/>
          <w:szCs w:val="22"/>
        </w:rPr>
        <w:t>re</w:t>
      </w:r>
      <w:r w:rsidRPr="00522043">
        <w:rPr>
          <w:rFonts w:ascii="Arial" w:hAnsi="Arial" w:cs="Arial"/>
          <w:color w:val="000000"/>
          <w:spacing w:val="-2"/>
          <w:w w:val="98"/>
          <w:sz w:val="22"/>
          <w:szCs w:val="22"/>
        </w:rPr>
        <w:t>v</w:t>
      </w:r>
      <w:r w:rsidRPr="00522043">
        <w:rPr>
          <w:rFonts w:ascii="Arial" w:hAnsi="Arial" w:cs="Arial"/>
          <w:color w:val="000000"/>
          <w:w w:val="98"/>
          <w:sz w:val="22"/>
          <w:szCs w:val="22"/>
        </w:rPr>
        <w:t>ogar</w:t>
      </w:r>
      <w:r w:rsidRPr="00522043">
        <w:rPr>
          <w:rFonts w:ascii="Arial" w:hAnsi="Arial" w:cs="Arial"/>
          <w:color w:val="000000"/>
          <w:sz w:val="22"/>
          <w:szCs w:val="22"/>
        </w:rPr>
        <w:t xml:space="preserve"> </w:t>
      </w:r>
      <w:r w:rsidRPr="00522043">
        <w:rPr>
          <w:rFonts w:ascii="Arial" w:hAnsi="Arial" w:cs="Arial"/>
          <w:color w:val="000000"/>
          <w:w w:val="98"/>
          <w:sz w:val="22"/>
          <w:szCs w:val="22"/>
        </w:rPr>
        <w:t>a</w:t>
      </w:r>
      <w:r w:rsidRPr="00522043">
        <w:rPr>
          <w:rFonts w:ascii="Arial" w:hAnsi="Arial" w:cs="Arial"/>
          <w:color w:val="000000"/>
          <w:sz w:val="22"/>
          <w:szCs w:val="22"/>
        </w:rPr>
        <w:t xml:space="preserve"> </w:t>
      </w:r>
      <w:r w:rsidRPr="00522043">
        <w:rPr>
          <w:rFonts w:ascii="Arial" w:hAnsi="Arial" w:cs="Arial"/>
          <w:color w:val="000000"/>
          <w:w w:val="98"/>
          <w:sz w:val="22"/>
          <w:szCs w:val="22"/>
        </w:rPr>
        <w:t>licitação.</w:t>
      </w:r>
    </w:p>
    <w:p w:rsidR="00CE7A31" w:rsidRPr="00522043" w:rsidRDefault="00CE7A31" w:rsidP="00FC6BDD">
      <w:pPr>
        <w:tabs>
          <w:tab w:val="num" w:pos="567"/>
        </w:tabs>
        <w:ind w:left="567" w:hanging="567"/>
        <w:jc w:val="both"/>
        <w:rPr>
          <w:rFonts w:ascii="Arial" w:hAnsi="Arial" w:cs="Arial"/>
          <w:sz w:val="22"/>
          <w:szCs w:val="22"/>
        </w:rPr>
      </w:pPr>
    </w:p>
    <w:p w:rsidR="00CE7A31" w:rsidRPr="00522043" w:rsidRDefault="00CE7A31" w:rsidP="00FC6BDD">
      <w:pPr>
        <w:tabs>
          <w:tab w:val="num" w:pos="567"/>
        </w:tabs>
        <w:ind w:left="567" w:hanging="567"/>
        <w:jc w:val="both"/>
        <w:rPr>
          <w:rFonts w:ascii="Arial" w:hAnsi="Arial" w:cs="Arial"/>
          <w:sz w:val="22"/>
          <w:szCs w:val="22"/>
        </w:rPr>
      </w:pPr>
    </w:p>
    <w:p w:rsidR="00CE7A31" w:rsidRPr="00522043" w:rsidRDefault="00CE7A31" w:rsidP="00FC6BDD">
      <w:pPr>
        <w:pStyle w:val="Corpodetexto"/>
        <w:tabs>
          <w:tab w:val="num" w:pos="567"/>
        </w:tabs>
        <w:ind w:left="567" w:hanging="567"/>
        <w:rPr>
          <w:rFonts w:ascii="Arial" w:hAnsi="Arial" w:cs="Arial"/>
          <w:b/>
          <w:szCs w:val="22"/>
        </w:rPr>
      </w:pPr>
      <w:r w:rsidRPr="00522043">
        <w:rPr>
          <w:rFonts w:ascii="Arial" w:hAnsi="Arial" w:cs="Arial"/>
          <w:b/>
          <w:szCs w:val="22"/>
        </w:rPr>
        <w:t>1</w:t>
      </w:r>
      <w:r w:rsidR="0079607B" w:rsidRPr="00522043">
        <w:rPr>
          <w:rFonts w:ascii="Arial" w:hAnsi="Arial" w:cs="Arial"/>
          <w:b/>
          <w:szCs w:val="22"/>
        </w:rPr>
        <w:t>0</w:t>
      </w:r>
      <w:r w:rsidRPr="00522043">
        <w:rPr>
          <w:rFonts w:ascii="Arial" w:hAnsi="Arial" w:cs="Arial"/>
          <w:b/>
          <w:szCs w:val="22"/>
        </w:rPr>
        <w:t>.</w:t>
      </w:r>
      <w:r w:rsidRPr="00522043">
        <w:rPr>
          <w:rFonts w:ascii="Arial" w:hAnsi="Arial" w:cs="Arial"/>
          <w:b/>
          <w:szCs w:val="22"/>
        </w:rPr>
        <w:tab/>
        <w:t>DA PROPOSTA</w:t>
      </w:r>
    </w:p>
    <w:p w:rsidR="00CE7A31" w:rsidRPr="00522043" w:rsidRDefault="00CE7A31" w:rsidP="00FC6BDD">
      <w:pPr>
        <w:pStyle w:val="Corpodetexto"/>
        <w:tabs>
          <w:tab w:val="num" w:pos="567"/>
        </w:tabs>
        <w:ind w:left="567" w:hanging="567"/>
        <w:rPr>
          <w:rFonts w:ascii="Arial" w:hAnsi="Arial" w:cs="Arial"/>
          <w:b/>
          <w:szCs w:val="22"/>
        </w:rPr>
      </w:pPr>
    </w:p>
    <w:p w:rsidR="00CE7A31" w:rsidRPr="00522043" w:rsidRDefault="00CE7A31" w:rsidP="00FC6BDD">
      <w:pPr>
        <w:pStyle w:val="Corpodetexto"/>
        <w:tabs>
          <w:tab w:val="num" w:pos="567"/>
        </w:tabs>
        <w:ind w:left="567" w:hanging="567"/>
        <w:rPr>
          <w:rFonts w:ascii="Arial" w:hAnsi="Arial" w:cs="Arial"/>
          <w:szCs w:val="22"/>
        </w:rPr>
      </w:pPr>
      <w:r w:rsidRPr="00522043">
        <w:rPr>
          <w:rFonts w:ascii="Arial" w:hAnsi="Arial" w:cs="Arial"/>
          <w:b/>
          <w:szCs w:val="22"/>
        </w:rPr>
        <w:t>1</w:t>
      </w:r>
      <w:r w:rsidR="0079607B" w:rsidRPr="00522043">
        <w:rPr>
          <w:rFonts w:ascii="Arial" w:hAnsi="Arial" w:cs="Arial"/>
          <w:b/>
          <w:szCs w:val="22"/>
        </w:rPr>
        <w:t>0</w:t>
      </w:r>
      <w:r w:rsidRPr="00522043">
        <w:rPr>
          <w:rFonts w:ascii="Arial" w:hAnsi="Arial" w:cs="Arial"/>
          <w:b/>
          <w:szCs w:val="22"/>
        </w:rPr>
        <w:t>.1.</w:t>
      </w:r>
      <w:r w:rsidRPr="00522043">
        <w:rPr>
          <w:rFonts w:ascii="Arial" w:hAnsi="Arial" w:cs="Arial"/>
          <w:szCs w:val="22"/>
        </w:rPr>
        <w:tab/>
        <w:t xml:space="preserve">A </w:t>
      </w:r>
      <w:r w:rsidRPr="00522043">
        <w:rPr>
          <w:rFonts w:ascii="Arial" w:hAnsi="Arial" w:cs="Arial"/>
          <w:b/>
          <w:szCs w:val="22"/>
        </w:rPr>
        <w:t>“PROPOSTA”</w:t>
      </w:r>
      <w:r w:rsidRPr="00522043">
        <w:rPr>
          <w:rFonts w:ascii="Arial" w:hAnsi="Arial" w:cs="Arial"/>
          <w:szCs w:val="22"/>
        </w:rPr>
        <w:t xml:space="preserve"> deverá ser apresentada em </w:t>
      </w:r>
      <w:r w:rsidR="0043625E" w:rsidRPr="00522043">
        <w:rPr>
          <w:rFonts w:ascii="Arial" w:hAnsi="Arial" w:cs="Arial"/>
          <w:b/>
          <w:szCs w:val="22"/>
        </w:rPr>
        <w:t>uma</w:t>
      </w:r>
      <w:r w:rsidRPr="00522043">
        <w:rPr>
          <w:rFonts w:ascii="Arial" w:hAnsi="Arial" w:cs="Arial"/>
          <w:b/>
          <w:szCs w:val="22"/>
        </w:rPr>
        <w:t xml:space="preserve"> via</w:t>
      </w:r>
      <w:r w:rsidRPr="00522043">
        <w:rPr>
          <w:rFonts w:ascii="Arial" w:hAnsi="Arial" w:cs="Arial"/>
          <w:szCs w:val="22"/>
        </w:rPr>
        <w:t xml:space="preserve">, de forma clara e detalhada, devidamente datada, </w:t>
      </w:r>
      <w:r w:rsidR="005F592B" w:rsidRPr="00522043">
        <w:rPr>
          <w:rFonts w:ascii="Arial" w:hAnsi="Arial" w:cs="Arial"/>
          <w:szCs w:val="22"/>
        </w:rPr>
        <w:t>numerada</w:t>
      </w:r>
      <w:r w:rsidR="007E776A" w:rsidRPr="00522043">
        <w:rPr>
          <w:rFonts w:ascii="Arial" w:hAnsi="Arial" w:cs="Arial"/>
          <w:szCs w:val="22"/>
        </w:rPr>
        <w:t xml:space="preserve"> em todas as páginas</w:t>
      </w:r>
      <w:r w:rsidR="005F592B" w:rsidRPr="00522043">
        <w:rPr>
          <w:rFonts w:ascii="Arial" w:hAnsi="Arial" w:cs="Arial"/>
          <w:szCs w:val="22"/>
        </w:rPr>
        <w:t xml:space="preserve">, </w:t>
      </w:r>
      <w:r w:rsidR="0043625E" w:rsidRPr="00522043">
        <w:rPr>
          <w:rFonts w:ascii="Arial" w:hAnsi="Arial" w:cs="Arial"/>
          <w:szCs w:val="22"/>
        </w:rPr>
        <w:t xml:space="preserve">carimbada e </w:t>
      </w:r>
      <w:r w:rsidRPr="00522043">
        <w:rPr>
          <w:rFonts w:ascii="Arial" w:hAnsi="Arial" w:cs="Arial"/>
          <w:szCs w:val="22"/>
        </w:rPr>
        <w:t>assin</w:t>
      </w:r>
      <w:r w:rsidR="004D3562" w:rsidRPr="00522043">
        <w:rPr>
          <w:rFonts w:ascii="Arial" w:hAnsi="Arial" w:cs="Arial"/>
          <w:szCs w:val="22"/>
        </w:rPr>
        <w:t xml:space="preserve">ada na última folha e rubricada </w:t>
      </w:r>
      <w:r w:rsidRPr="00522043">
        <w:rPr>
          <w:rFonts w:ascii="Arial" w:hAnsi="Arial" w:cs="Arial"/>
          <w:szCs w:val="22"/>
        </w:rPr>
        <w:t xml:space="preserve">nas demais pelo representante legal e pelo responsável técnico da licitante, </w:t>
      </w:r>
      <w:r w:rsidR="004D3562" w:rsidRPr="00522043">
        <w:rPr>
          <w:rFonts w:ascii="Arial" w:hAnsi="Arial" w:cs="Arial"/>
          <w:szCs w:val="22"/>
        </w:rPr>
        <w:t xml:space="preserve">encadernada na forma como preferir o licitante </w:t>
      </w:r>
      <w:r w:rsidRPr="00522043">
        <w:rPr>
          <w:rFonts w:ascii="Arial" w:hAnsi="Arial" w:cs="Arial"/>
          <w:szCs w:val="22"/>
        </w:rPr>
        <w:t>atendendo as seguintes exigências:</w:t>
      </w:r>
    </w:p>
    <w:p w:rsidR="00CE7A31" w:rsidRPr="00522043" w:rsidRDefault="00CE7A31" w:rsidP="00FC6BDD">
      <w:pPr>
        <w:pStyle w:val="Corpodetexto"/>
        <w:tabs>
          <w:tab w:val="num" w:pos="567"/>
        </w:tabs>
        <w:ind w:left="567" w:hanging="567"/>
        <w:rPr>
          <w:rFonts w:ascii="Arial" w:hAnsi="Arial" w:cs="Arial"/>
          <w:color w:val="FF0000"/>
          <w:szCs w:val="22"/>
        </w:rPr>
      </w:pPr>
    </w:p>
    <w:p w:rsidR="00CE7A31" w:rsidRPr="00522043" w:rsidRDefault="00CE7A31" w:rsidP="0091718E">
      <w:pPr>
        <w:numPr>
          <w:ilvl w:val="0"/>
          <w:numId w:val="19"/>
        </w:numPr>
        <w:jc w:val="both"/>
        <w:rPr>
          <w:rFonts w:ascii="Arial" w:hAnsi="Arial" w:cs="Arial"/>
          <w:sz w:val="22"/>
          <w:szCs w:val="22"/>
        </w:rPr>
      </w:pPr>
      <w:r w:rsidRPr="00522043">
        <w:rPr>
          <w:rFonts w:ascii="Arial" w:hAnsi="Arial" w:cs="Arial"/>
          <w:sz w:val="22"/>
          <w:szCs w:val="22"/>
        </w:rPr>
        <w:t xml:space="preserve">Apresentar planilha de quantitativos e preços unitários de conformidade com Anexo </w:t>
      </w:r>
      <w:r w:rsidR="00723E03" w:rsidRPr="00522043">
        <w:rPr>
          <w:rFonts w:ascii="Arial" w:hAnsi="Arial" w:cs="Arial"/>
          <w:sz w:val="22"/>
          <w:szCs w:val="22"/>
        </w:rPr>
        <w:t>V</w:t>
      </w:r>
      <w:r w:rsidR="00470469" w:rsidRPr="00522043">
        <w:rPr>
          <w:rFonts w:ascii="Arial" w:hAnsi="Arial" w:cs="Arial"/>
          <w:sz w:val="22"/>
          <w:szCs w:val="22"/>
        </w:rPr>
        <w:t>II.</w:t>
      </w:r>
    </w:p>
    <w:p w:rsidR="00FB1CE1" w:rsidRPr="00522043" w:rsidRDefault="00CE7A31" w:rsidP="0091718E">
      <w:pPr>
        <w:pStyle w:val="Corpodetexto"/>
        <w:numPr>
          <w:ilvl w:val="0"/>
          <w:numId w:val="19"/>
        </w:numPr>
        <w:rPr>
          <w:rFonts w:ascii="Arial" w:hAnsi="Arial" w:cs="Arial"/>
          <w:szCs w:val="22"/>
        </w:rPr>
      </w:pPr>
      <w:r w:rsidRPr="00522043">
        <w:rPr>
          <w:rFonts w:ascii="Arial" w:hAnsi="Arial" w:cs="Arial"/>
          <w:szCs w:val="22"/>
        </w:rPr>
        <w:t xml:space="preserve">Os preços ofertados devem ser expressos em real (R$), unitários e totais com duas casas decimais, indicando o valor global da </w:t>
      </w:r>
      <w:r w:rsidRPr="00522043">
        <w:rPr>
          <w:rFonts w:ascii="Arial" w:hAnsi="Arial" w:cs="Arial"/>
          <w:b/>
          <w:szCs w:val="22"/>
        </w:rPr>
        <w:t>“PROPOSTA”,</w:t>
      </w:r>
      <w:r w:rsidRPr="00522043">
        <w:rPr>
          <w:rFonts w:ascii="Arial" w:hAnsi="Arial" w:cs="Arial"/>
          <w:szCs w:val="22"/>
        </w:rPr>
        <w:t xml:space="preserve"> em algarismo e por extenso, e devem compreender todos os custos e despesas que, direta ou indiretamente, decorram do</w:t>
      </w:r>
      <w:r w:rsidR="00D26F5F" w:rsidRPr="00522043">
        <w:rPr>
          <w:rFonts w:ascii="Arial" w:hAnsi="Arial" w:cs="Arial"/>
          <w:szCs w:val="22"/>
        </w:rPr>
        <w:t xml:space="preserve"> </w:t>
      </w:r>
      <w:r w:rsidRPr="00522043">
        <w:rPr>
          <w:rFonts w:ascii="Arial" w:hAnsi="Arial" w:cs="Arial"/>
          <w:szCs w:val="22"/>
        </w:rPr>
        <w:t xml:space="preserve">cumprimento pleno e integral do objeto deste </w:t>
      </w:r>
      <w:r w:rsidRPr="00522043">
        <w:rPr>
          <w:rFonts w:ascii="Arial" w:hAnsi="Arial" w:cs="Arial"/>
          <w:b/>
          <w:szCs w:val="22"/>
        </w:rPr>
        <w:t>Edital</w:t>
      </w:r>
      <w:r w:rsidRPr="00522043">
        <w:rPr>
          <w:rFonts w:ascii="Arial" w:hAnsi="Arial" w:cs="Arial"/>
          <w:szCs w:val="22"/>
        </w:rPr>
        <w:t xml:space="preserve"> e seus Anexos;</w:t>
      </w:r>
    </w:p>
    <w:p w:rsidR="00FB1CE1" w:rsidRPr="00522043" w:rsidRDefault="00FB1CE1" w:rsidP="00FB1CE1">
      <w:pPr>
        <w:pStyle w:val="PargrafodaLista"/>
        <w:rPr>
          <w:rFonts w:ascii="Arial" w:hAnsi="Arial" w:cs="Arial"/>
          <w:sz w:val="22"/>
          <w:szCs w:val="22"/>
        </w:rPr>
      </w:pPr>
    </w:p>
    <w:p w:rsidR="00FB1CE1" w:rsidRPr="00522043" w:rsidRDefault="00CE7A31" w:rsidP="0091718E">
      <w:pPr>
        <w:pStyle w:val="Corpodetexto"/>
        <w:numPr>
          <w:ilvl w:val="0"/>
          <w:numId w:val="19"/>
        </w:numPr>
        <w:rPr>
          <w:rFonts w:ascii="Arial" w:hAnsi="Arial" w:cs="Arial"/>
          <w:szCs w:val="22"/>
        </w:rPr>
      </w:pPr>
      <w:r w:rsidRPr="00522043">
        <w:rPr>
          <w:rFonts w:ascii="Arial" w:hAnsi="Arial" w:cs="Arial"/>
          <w:szCs w:val="22"/>
        </w:rPr>
        <w:t>Em caso de não incidência ou isenção de imposto, a licitante deverá indicar o documento legal que determine o benefício;</w:t>
      </w:r>
    </w:p>
    <w:p w:rsidR="00FB1CE1" w:rsidRPr="00522043" w:rsidRDefault="00FB1CE1" w:rsidP="00FB1CE1">
      <w:pPr>
        <w:pStyle w:val="PargrafodaLista"/>
        <w:rPr>
          <w:rFonts w:ascii="Arial" w:hAnsi="Arial" w:cs="Arial"/>
          <w:sz w:val="22"/>
          <w:szCs w:val="22"/>
        </w:rPr>
      </w:pPr>
    </w:p>
    <w:p w:rsidR="00FB1CE1" w:rsidRPr="00522043" w:rsidRDefault="00CE7A31" w:rsidP="0091718E">
      <w:pPr>
        <w:pStyle w:val="Corpodetexto"/>
        <w:numPr>
          <w:ilvl w:val="0"/>
          <w:numId w:val="19"/>
        </w:numPr>
        <w:rPr>
          <w:rFonts w:ascii="Arial" w:hAnsi="Arial" w:cs="Arial"/>
          <w:szCs w:val="22"/>
        </w:rPr>
      </w:pPr>
      <w:r w:rsidRPr="00522043">
        <w:rPr>
          <w:rFonts w:ascii="Arial" w:hAnsi="Arial" w:cs="Arial"/>
          <w:szCs w:val="22"/>
        </w:rPr>
        <w:t xml:space="preserve">Todos os preços da </w:t>
      </w:r>
      <w:r w:rsidRPr="00522043">
        <w:rPr>
          <w:rFonts w:ascii="Arial" w:hAnsi="Arial" w:cs="Arial"/>
          <w:b/>
          <w:szCs w:val="22"/>
        </w:rPr>
        <w:t>“PROPOSTA”</w:t>
      </w:r>
      <w:r w:rsidRPr="00522043">
        <w:rPr>
          <w:rFonts w:ascii="Arial" w:hAnsi="Arial" w:cs="Arial"/>
          <w:szCs w:val="22"/>
        </w:rPr>
        <w:t xml:space="preserve"> devem ser apresentados como definitivos, não sendo aceitos quaisquer hipóteses que tornem os preços inconclusos, tais como indicação de preços estimados, reembolso de valores não discriminados na </w:t>
      </w:r>
      <w:r w:rsidRPr="00522043">
        <w:rPr>
          <w:rFonts w:ascii="Arial" w:hAnsi="Arial" w:cs="Arial"/>
          <w:b/>
          <w:szCs w:val="22"/>
        </w:rPr>
        <w:t>“PROPOSTA</w:t>
      </w:r>
      <w:r w:rsidRPr="00522043">
        <w:rPr>
          <w:rFonts w:ascii="Arial" w:hAnsi="Arial" w:cs="Arial"/>
          <w:szCs w:val="22"/>
        </w:rPr>
        <w:t xml:space="preserve">” ou menções de descontos ou acréscimos de preços ou quaisquer vantagens em relação à </w:t>
      </w:r>
      <w:r w:rsidRPr="00522043">
        <w:rPr>
          <w:rFonts w:ascii="Arial" w:hAnsi="Arial" w:cs="Arial"/>
          <w:b/>
          <w:szCs w:val="22"/>
        </w:rPr>
        <w:t>“PROPOSTA”</w:t>
      </w:r>
      <w:r w:rsidRPr="00522043">
        <w:rPr>
          <w:rFonts w:ascii="Arial" w:hAnsi="Arial" w:cs="Arial"/>
          <w:szCs w:val="22"/>
        </w:rPr>
        <w:t xml:space="preserve"> de outra licitante;</w:t>
      </w:r>
    </w:p>
    <w:p w:rsidR="00FB1CE1" w:rsidRPr="00522043" w:rsidRDefault="00FB1CE1" w:rsidP="00FB1CE1">
      <w:pPr>
        <w:pStyle w:val="PargrafodaLista"/>
        <w:rPr>
          <w:rFonts w:ascii="Arial" w:hAnsi="Arial" w:cs="Arial"/>
          <w:sz w:val="22"/>
          <w:szCs w:val="22"/>
        </w:rPr>
      </w:pPr>
    </w:p>
    <w:p w:rsidR="00FB1CE1" w:rsidRPr="00522043" w:rsidRDefault="00CE7A31" w:rsidP="0091718E">
      <w:pPr>
        <w:pStyle w:val="Corpodetexto"/>
        <w:numPr>
          <w:ilvl w:val="0"/>
          <w:numId w:val="19"/>
        </w:numPr>
        <w:rPr>
          <w:rFonts w:ascii="Arial" w:hAnsi="Arial" w:cs="Arial"/>
          <w:szCs w:val="22"/>
        </w:rPr>
      </w:pPr>
      <w:r w:rsidRPr="00522043">
        <w:rPr>
          <w:rFonts w:ascii="Arial" w:hAnsi="Arial" w:cs="Arial"/>
          <w:szCs w:val="22"/>
        </w:rPr>
        <w:t>Os preços apresentados, considerando os descontos, se houver, deverão ser preços finais e não serão considerados alegações e pleitos das licitantes para majoração dos preços unitários e totais. Os descontos, quando houver, deverão estar inclusos nos preços unitários e totais propostos;</w:t>
      </w:r>
    </w:p>
    <w:p w:rsidR="00FB1CE1" w:rsidRPr="00522043" w:rsidRDefault="00FB1CE1" w:rsidP="00FB1CE1">
      <w:pPr>
        <w:pStyle w:val="PargrafodaLista"/>
        <w:rPr>
          <w:rFonts w:ascii="Arial" w:hAnsi="Arial" w:cs="Arial"/>
          <w:sz w:val="22"/>
          <w:szCs w:val="22"/>
        </w:rPr>
      </w:pPr>
    </w:p>
    <w:p w:rsidR="00FB1CE1" w:rsidRPr="00522043" w:rsidRDefault="00CE7A31" w:rsidP="0091718E">
      <w:pPr>
        <w:pStyle w:val="Corpodetexto"/>
        <w:numPr>
          <w:ilvl w:val="0"/>
          <w:numId w:val="19"/>
        </w:numPr>
        <w:rPr>
          <w:rFonts w:ascii="Arial" w:hAnsi="Arial" w:cs="Arial"/>
          <w:szCs w:val="22"/>
        </w:rPr>
      </w:pPr>
      <w:r w:rsidRPr="00522043">
        <w:rPr>
          <w:rFonts w:ascii="Arial" w:hAnsi="Arial" w:cs="Arial"/>
          <w:szCs w:val="22"/>
        </w:rPr>
        <w:t xml:space="preserve">Não poderá haver cotação parcial das quantidades contidas nas planilhas de quantitativas de serviços e preços unitários constantes do </w:t>
      </w:r>
      <w:r w:rsidRPr="00522043">
        <w:rPr>
          <w:rFonts w:ascii="Arial" w:hAnsi="Arial" w:cs="Arial"/>
          <w:szCs w:val="22"/>
          <w:u w:val="single"/>
        </w:rPr>
        <w:t xml:space="preserve">Anexo </w:t>
      </w:r>
      <w:r w:rsidR="00723E03" w:rsidRPr="00522043">
        <w:rPr>
          <w:rFonts w:ascii="Arial" w:hAnsi="Arial" w:cs="Arial"/>
          <w:szCs w:val="22"/>
          <w:u w:val="single"/>
        </w:rPr>
        <w:t>V</w:t>
      </w:r>
      <w:r w:rsidR="00470469" w:rsidRPr="00522043">
        <w:rPr>
          <w:rFonts w:ascii="Arial" w:hAnsi="Arial" w:cs="Arial"/>
          <w:szCs w:val="22"/>
          <w:u w:val="single"/>
        </w:rPr>
        <w:t>II</w:t>
      </w:r>
      <w:r w:rsidRPr="00522043">
        <w:rPr>
          <w:rFonts w:ascii="Arial" w:hAnsi="Arial" w:cs="Arial"/>
          <w:szCs w:val="22"/>
        </w:rPr>
        <w:t xml:space="preserve"> deste </w:t>
      </w:r>
      <w:r w:rsidRPr="00522043">
        <w:rPr>
          <w:rFonts w:ascii="Arial" w:hAnsi="Arial" w:cs="Arial"/>
          <w:b/>
          <w:szCs w:val="22"/>
        </w:rPr>
        <w:t>Edital</w:t>
      </w:r>
      <w:r w:rsidRPr="00522043">
        <w:rPr>
          <w:rFonts w:ascii="Arial" w:hAnsi="Arial" w:cs="Arial"/>
          <w:szCs w:val="22"/>
        </w:rPr>
        <w:t>;</w:t>
      </w:r>
    </w:p>
    <w:p w:rsidR="00FB1CE1" w:rsidRPr="00522043" w:rsidRDefault="00FB1CE1" w:rsidP="00FB1CE1">
      <w:pPr>
        <w:pStyle w:val="PargrafodaLista"/>
        <w:rPr>
          <w:rFonts w:ascii="Arial" w:hAnsi="Arial" w:cs="Arial"/>
          <w:sz w:val="22"/>
          <w:szCs w:val="22"/>
        </w:rPr>
      </w:pPr>
    </w:p>
    <w:p w:rsidR="00FB1CE1" w:rsidRPr="00522043" w:rsidRDefault="00CE7A31" w:rsidP="0091718E">
      <w:pPr>
        <w:pStyle w:val="Corpodetexto"/>
        <w:numPr>
          <w:ilvl w:val="0"/>
          <w:numId w:val="19"/>
        </w:numPr>
        <w:rPr>
          <w:rFonts w:ascii="Arial" w:hAnsi="Arial" w:cs="Arial"/>
          <w:szCs w:val="22"/>
        </w:rPr>
      </w:pPr>
      <w:r w:rsidRPr="00522043">
        <w:rPr>
          <w:rFonts w:ascii="Arial" w:hAnsi="Arial" w:cs="Arial"/>
          <w:szCs w:val="22"/>
        </w:rPr>
        <w:lastRenderedPageBreak/>
        <w:t xml:space="preserve">Informar prazo de validade da </w:t>
      </w:r>
      <w:r w:rsidRPr="00522043">
        <w:rPr>
          <w:rFonts w:ascii="Arial" w:hAnsi="Arial" w:cs="Arial"/>
          <w:b/>
          <w:szCs w:val="22"/>
        </w:rPr>
        <w:t>“PROPOSTA”</w:t>
      </w:r>
      <w:r w:rsidRPr="00522043">
        <w:rPr>
          <w:rFonts w:ascii="Arial" w:hAnsi="Arial" w:cs="Arial"/>
          <w:szCs w:val="22"/>
        </w:rPr>
        <w:t>, o qual não deverá ser inferior a 60 (sessenta) dias consecutivos a contar da data de sua apresentação;</w:t>
      </w:r>
    </w:p>
    <w:p w:rsidR="00FB1CE1" w:rsidRPr="00522043" w:rsidRDefault="00FB1CE1" w:rsidP="00FB1CE1">
      <w:pPr>
        <w:pStyle w:val="PargrafodaLista"/>
        <w:rPr>
          <w:rFonts w:ascii="Arial" w:hAnsi="Arial" w:cs="Arial"/>
          <w:sz w:val="22"/>
          <w:szCs w:val="22"/>
        </w:rPr>
      </w:pPr>
    </w:p>
    <w:p w:rsidR="00FB1CE1" w:rsidRPr="00522043" w:rsidRDefault="00CE7A31" w:rsidP="0091718E">
      <w:pPr>
        <w:pStyle w:val="Corpodetexto"/>
        <w:numPr>
          <w:ilvl w:val="0"/>
          <w:numId w:val="19"/>
        </w:numPr>
        <w:rPr>
          <w:rFonts w:ascii="Arial" w:hAnsi="Arial" w:cs="Arial"/>
          <w:szCs w:val="22"/>
        </w:rPr>
      </w:pPr>
      <w:r w:rsidRPr="00522043">
        <w:rPr>
          <w:rFonts w:ascii="Arial" w:hAnsi="Arial" w:cs="Arial"/>
          <w:szCs w:val="22"/>
        </w:rPr>
        <w:t xml:space="preserve">Apresentar Cronograma Físico-Financeiro, </w:t>
      </w:r>
      <w:r w:rsidR="00723E03" w:rsidRPr="00522043">
        <w:rPr>
          <w:rFonts w:ascii="Arial" w:hAnsi="Arial" w:cs="Arial"/>
          <w:szCs w:val="22"/>
        </w:rPr>
        <w:t>conforme Anexo V</w:t>
      </w:r>
      <w:r w:rsidR="007E776A" w:rsidRPr="00522043">
        <w:rPr>
          <w:rFonts w:ascii="Arial" w:hAnsi="Arial" w:cs="Arial"/>
          <w:szCs w:val="22"/>
        </w:rPr>
        <w:t>III</w:t>
      </w:r>
      <w:r w:rsidRPr="00522043">
        <w:rPr>
          <w:rFonts w:ascii="Arial" w:hAnsi="Arial" w:cs="Arial"/>
          <w:szCs w:val="22"/>
        </w:rPr>
        <w:t xml:space="preserve">, deste </w:t>
      </w:r>
      <w:r w:rsidRPr="00522043">
        <w:rPr>
          <w:rFonts w:ascii="Arial" w:hAnsi="Arial" w:cs="Arial"/>
          <w:b/>
          <w:szCs w:val="22"/>
        </w:rPr>
        <w:t>Edital;</w:t>
      </w:r>
    </w:p>
    <w:p w:rsidR="00FB1CE1" w:rsidRPr="00522043" w:rsidRDefault="00FB1CE1" w:rsidP="00FB1CE1">
      <w:pPr>
        <w:pStyle w:val="PargrafodaLista"/>
        <w:rPr>
          <w:rFonts w:ascii="Arial" w:hAnsi="Arial" w:cs="Arial"/>
          <w:sz w:val="22"/>
          <w:szCs w:val="22"/>
        </w:rPr>
      </w:pPr>
    </w:p>
    <w:p w:rsidR="00CE7A31" w:rsidRPr="00522043" w:rsidRDefault="00CE7A31" w:rsidP="004D3562">
      <w:pPr>
        <w:pStyle w:val="Corpodetexto"/>
        <w:rPr>
          <w:rFonts w:ascii="Arial" w:hAnsi="Arial" w:cs="Arial"/>
          <w:szCs w:val="22"/>
        </w:rPr>
      </w:pPr>
    </w:p>
    <w:p w:rsidR="00CE7A31" w:rsidRPr="00522043" w:rsidRDefault="00CE7A31" w:rsidP="00CE7A31">
      <w:pPr>
        <w:pStyle w:val="Corpodetexto"/>
        <w:tabs>
          <w:tab w:val="left" w:pos="900"/>
          <w:tab w:val="left" w:pos="1620"/>
        </w:tabs>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1</w:t>
      </w:r>
      <w:r w:rsidRPr="00522043">
        <w:rPr>
          <w:rFonts w:ascii="Arial" w:hAnsi="Arial" w:cs="Arial"/>
          <w:b/>
          <w:szCs w:val="22"/>
        </w:rPr>
        <w:tab/>
        <w:t>DO PROCEDIMENTO</w:t>
      </w:r>
    </w:p>
    <w:p w:rsidR="00CE7A31" w:rsidRPr="00522043" w:rsidRDefault="00CE7A31" w:rsidP="00CE7A31">
      <w:pPr>
        <w:pStyle w:val="Corpodetexto"/>
        <w:tabs>
          <w:tab w:val="left" w:pos="720"/>
          <w:tab w:val="left" w:pos="1620"/>
        </w:tabs>
        <w:rPr>
          <w:rFonts w:ascii="Arial" w:hAnsi="Arial" w:cs="Arial"/>
          <w:szCs w:val="22"/>
        </w:rPr>
      </w:pPr>
    </w:p>
    <w:p w:rsidR="00CE7A31" w:rsidRPr="00522043" w:rsidRDefault="00CE7A31" w:rsidP="00CE7A31">
      <w:pPr>
        <w:pStyle w:val="Corpodetexto"/>
        <w:ind w:left="900" w:hanging="900"/>
        <w:rPr>
          <w:rFonts w:ascii="Arial" w:hAnsi="Arial" w:cs="Arial"/>
          <w:color w:val="FF0000"/>
          <w:szCs w:val="22"/>
        </w:rPr>
      </w:pPr>
      <w:r w:rsidRPr="00522043">
        <w:rPr>
          <w:rFonts w:ascii="Arial" w:hAnsi="Arial" w:cs="Arial"/>
          <w:b/>
          <w:szCs w:val="22"/>
        </w:rPr>
        <w:t>1</w:t>
      </w:r>
      <w:r w:rsidR="0079607B" w:rsidRPr="00522043">
        <w:rPr>
          <w:rFonts w:ascii="Arial" w:hAnsi="Arial" w:cs="Arial"/>
          <w:b/>
          <w:szCs w:val="22"/>
        </w:rPr>
        <w:t>1</w:t>
      </w:r>
      <w:r w:rsidRPr="00522043">
        <w:rPr>
          <w:rFonts w:ascii="Arial" w:hAnsi="Arial" w:cs="Arial"/>
          <w:b/>
          <w:szCs w:val="22"/>
        </w:rPr>
        <w:t>.1.</w:t>
      </w:r>
      <w:r w:rsidRPr="00522043">
        <w:rPr>
          <w:rFonts w:ascii="Arial" w:hAnsi="Arial" w:cs="Arial"/>
          <w:szCs w:val="22"/>
        </w:rPr>
        <w:tab/>
        <w:t xml:space="preserve">A abertura dos envelopes </w:t>
      </w:r>
      <w:r w:rsidRPr="00522043">
        <w:rPr>
          <w:rFonts w:ascii="Arial" w:hAnsi="Arial" w:cs="Arial"/>
          <w:b/>
          <w:szCs w:val="22"/>
        </w:rPr>
        <w:t>“HABILITAÇÃO”</w:t>
      </w:r>
      <w:r w:rsidRPr="00522043">
        <w:rPr>
          <w:rFonts w:ascii="Arial" w:hAnsi="Arial" w:cs="Arial"/>
          <w:szCs w:val="22"/>
        </w:rPr>
        <w:t xml:space="preserve"> e </w:t>
      </w:r>
      <w:r w:rsidRPr="00522043">
        <w:rPr>
          <w:rFonts w:ascii="Arial" w:hAnsi="Arial" w:cs="Arial"/>
          <w:b/>
          <w:szCs w:val="22"/>
        </w:rPr>
        <w:t>“PROPOSTA”</w:t>
      </w:r>
      <w:r w:rsidRPr="00522043">
        <w:rPr>
          <w:rFonts w:ascii="Arial" w:hAnsi="Arial" w:cs="Arial"/>
          <w:szCs w:val="22"/>
        </w:rPr>
        <w:t xml:space="preserve"> </w:t>
      </w:r>
      <w:proofErr w:type="gramStart"/>
      <w:r w:rsidRPr="00522043">
        <w:rPr>
          <w:rFonts w:ascii="Arial" w:hAnsi="Arial" w:cs="Arial"/>
          <w:szCs w:val="22"/>
        </w:rPr>
        <w:t>será realizada</w:t>
      </w:r>
      <w:proofErr w:type="gramEnd"/>
      <w:r w:rsidRPr="00522043">
        <w:rPr>
          <w:rFonts w:ascii="Arial" w:hAnsi="Arial" w:cs="Arial"/>
          <w:szCs w:val="22"/>
        </w:rPr>
        <w:t xml:space="preserve"> em sessão pública, da qual se lavrará ata circunstanciada, a qual deverá ser assinada pelos representantes legais das licitantes presentes e pelos membros da </w:t>
      </w:r>
      <w:r w:rsidR="000907D4" w:rsidRPr="00522043">
        <w:rPr>
          <w:rFonts w:ascii="Arial" w:hAnsi="Arial" w:cs="Arial"/>
          <w:szCs w:val="22"/>
        </w:rPr>
        <w:t>Comissão Permanente</w:t>
      </w:r>
      <w:r w:rsidRPr="00522043">
        <w:rPr>
          <w:rFonts w:ascii="Arial" w:hAnsi="Arial" w:cs="Arial"/>
          <w:szCs w:val="22"/>
        </w:rPr>
        <w:t xml:space="preserve"> de Licitação.</w:t>
      </w:r>
    </w:p>
    <w:p w:rsidR="00CE7A31" w:rsidRPr="00522043" w:rsidRDefault="00CE7A31" w:rsidP="00CE7A31">
      <w:pPr>
        <w:pStyle w:val="Corpodetexto"/>
        <w:ind w:left="705" w:hanging="705"/>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1</w:t>
      </w:r>
      <w:r w:rsidRPr="00522043">
        <w:rPr>
          <w:rFonts w:ascii="Arial" w:hAnsi="Arial" w:cs="Arial"/>
          <w:b/>
          <w:szCs w:val="22"/>
        </w:rPr>
        <w:t>.2.</w:t>
      </w:r>
      <w:r w:rsidRPr="00522043">
        <w:rPr>
          <w:rFonts w:ascii="Arial" w:hAnsi="Arial" w:cs="Arial"/>
          <w:szCs w:val="22"/>
        </w:rPr>
        <w:tab/>
        <w:t xml:space="preserve">Abertos os envelopes </w:t>
      </w:r>
      <w:r w:rsidRPr="00522043">
        <w:rPr>
          <w:rFonts w:ascii="Arial" w:hAnsi="Arial" w:cs="Arial"/>
          <w:b/>
          <w:szCs w:val="22"/>
        </w:rPr>
        <w:t>“HABILITAÇÃO”,</w:t>
      </w:r>
      <w:r w:rsidRPr="00522043">
        <w:rPr>
          <w:rFonts w:ascii="Arial" w:hAnsi="Arial" w:cs="Arial"/>
          <w:szCs w:val="22"/>
        </w:rPr>
        <w:t xml:space="preserve"> seus conteúdos serão examinados e rubricados pela </w:t>
      </w:r>
      <w:r w:rsidR="000907D4" w:rsidRPr="00522043">
        <w:rPr>
          <w:rFonts w:ascii="Arial" w:hAnsi="Arial" w:cs="Arial"/>
          <w:szCs w:val="22"/>
        </w:rPr>
        <w:t>Comissão Permanente</w:t>
      </w:r>
      <w:r w:rsidRPr="00522043">
        <w:rPr>
          <w:rFonts w:ascii="Arial" w:hAnsi="Arial" w:cs="Arial"/>
          <w:szCs w:val="22"/>
        </w:rPr>
        <w:t xml:space="preserve"> de Licitação Municipal</w:t>
      </w:r>
      <w:r w:rsidR="00103DF7" w:rsidRPr="00522043">
        <w:rPr>
          <w:rFonts w:ascii="Arial" w:hAnsi="Arial" w:cs="Arial"/>
          <w:szCs w:val="22"/>
        </w:rPr>
        <w:t xml:space="preserve"> </w:t>
      </w:r>
      <w:r w:rsidRPr="00522043">
        <w:rPr>
          <w:rFonts w:ascii="Arial" w:hAnsi="Arial" w:cs="Arial"/>
          <w:szCs w:val="22"/>
        </w:rPr>
        <w:t>e pelos representantes credenciados das licitantes, não sendo permitida a retirada dos documentos do recinto da reunião, bem como a sua reprodução sob qualquer forma.</w:t>
      </w:r>
    </w:p>
    <w:p w:rsidR="00CE7A31" w:rsidRPr="00522043" w:rsidRDefault="00CE7A31" w:rsidP="00CE7A31">
      <w:pPr>
        <w:pStyle w:val="Corpodetexto"/>
        <w:ind w:left="705" w:hanging="705"/>
        <w:rPr>
          <w:rFonts w:ascii="Arial" w:hAnsi="Arial" w:cs="Arial"/>
          <w:szCs w:val="22"/>
        </w:rPr>
      </w:pPr>
    </w:p>
    <w:p w:rsidR="00723E03" w:rsidRPr="00522043" w:rsidRDefault="00CE7A31" w:rsidP="00723E03">
      <w:pPr>
        <w:pStyle w:val="Corpodetexto"/>
        <w:ind w:left="851" w:hanging="851"/>
        <w:rPr>
          <w:rFonts w:ascii="Arial" w:hAnsi="Arial" w:cs="Arial"/>
          <w:szCs w:val="22"/>
        </w:rPr>
      </w:pPr>
      <w:r w:rsidRPr="00522043">
        <w:rPr>
          <w:rFonts w:ascii="Arial" w:hAnsi="Arial" w:cs="Arial"/>
          <w:b/>
          <w:szCs w:val="22"/>
        </w:rPr>
        <w:t>1</w:t>
      </w:r>
      <w:r w:rsidR="0079607B" w:rsidRPr="00522043">
        <w:rPr>
          <w:rFonts w:ascii="Arial" w:hAnsi="Arial" w:cs="Arial"/>
          <w:b/>
          <w:szCs w:val="22"/>
        </w:rPr>
        <w:t>1</w:t>
      </w:r>
      <w:r w:rsidRPr="00522043">
        <w:rPr>
          <w:rFonts w:ascii="Arial" w:hAnsi="Arial" w:cs="Arial"/>
          <w:b/>
          <w:szCs w:val="22"/>
        </w:rPr>
        <w:t>.2.1.</w:t>
      </w:r>
      <w:r w:rsidRPr="00522043">
        <w:rPr>
          <w:rFonts w:ascii="Arial" w:hAnsi="Arial" w:cs="Arial"/>
          <w:b/>
          <w:szCs w:val="22"/>
        </w:rPr>
        <w:tab/>
      </w:r>
      <w:r w:rsidRPr="00522043">
        <w:rPr>
          <w:rFonts w:ascii="Arial" w:hAnsi="Arial" w:cs="Arial"/>
          <w:szCs w:val="22"/>
        </w:rPr>
        <w:t xml:space="preserve">A </w:t>
      </w:r>
      <w:r w:rsidR="000907D4" w:rsidRPr="00522043">
        <w:rPr>
          <w:rFonts w:ascii="Arial" w:hAnsi="Arial" w:cs="Arial"/>
          <w:szCs w:val="22"/>
        </w:rPr>
        <w:t>Comissão Permanente</w:t>
      </w:r>
      <w:r w:rsidRPr="00522043">
        <w:rPr>
          <w:rFonts w:ascii="Arial" w:hAnsi="Arial" w:cs="Arial"/>
          <w:szCs w:val="22"/>
        </w:rPr>
        <w:t xml:space="preserve"> de Licitação Municipal</w:t>
      </w:r>
      <w:r w:rsidR="00C36D4E" w:rsidRPr="00522043">
        <w:rPr>
          <w:rFonts w:ascii="Arial" w:hAnsi="Arial" w:cs="Arial"/>
          <w:szCs w:val="22"/>
        </w:rPr>
        <w:t xml:space="preserve"> p</w:t>
      </w:r>
      <w:r w:rsidR="001C11C9" w:rsidRPr="00522043">
        <w:rPr>
          <w:rFonts w:ascii="Arial" w:hAnsi="Arial" w:cs="Arial"/>
          <w:szCs w:val="22"/>
        </w:rPr>
        <w:t xml:space="preserve">oderá suspender o certame para </w:t>
      </w:r>
      <w:r w:rsidR="00C36D4E" w:rsidRPr="00522043">
        <w:rPr>
          <w:rFonts w:ascii="Arial" w:hAnsi="Arial" w:cs="Arial"/>
          <w:szCs w:val="22"/>
        </w:rPr>
        <w:t>analisarem a</w:t>
      </w:r>
      <w:r w:rsidRPr="00522043">
        <w:rPr>
          <w:rFonts w:ascii="Arial" w:hAnsi="Arial" w:cs="Arial"/>
          <w:szCs w:val="22"/>
        </w:rPr>
        <w:t xml:space="preserve"> docume</w:t>
      </w:r>
      <w:r w:rsidR="00723E03" w:rsidRPr="00522043">
        <w:rPr>
          <w:rFonts w:ascii="Arial" w:hAnsi="Arial" w:cs="Arial"/>
          <w:szCs w:val="22"/>
        </w:rPr>
        <w:t>ntação referente à habilitação.</w:t>
      </w:r>
    </w:p>
    <w:p w:rsidR="00723E03" w:rsidRPr="00522043" w:rsidRDefault="00723E03" w:rsidP="00723E03">
      <w:pPr>
        <w:pStyle w:val="Corpodetexto"/>
        <w:ind w:left="851" w:hanging="851"/>
        <w:rPr>
          <w:rFonts w:ascii="Arial" w:hAnsi="Arial" w:cs="Arial"/>
          <w:b/>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1</w:t>
      </w:r>
      <w:r w:rsidRPr="00522043">
        <w:rPr>
          <w:rFonts w:ascii="Arial" w:hAnsi="Arial" w:cs="Arial"/>
          <w:b/>
          <w:szCs w:val="22"/>
        </w:rPr>
        <w:t>.3.</w:t>
      </w:r>
      <w:r w:rsidRPr="00522043">
        <w:rPr>
          <w:rFonts w:ascii="Arial" w:hAnsi="Arial" w:cs="Arial"/>
          <w:szCs w:val="22"/>
        </w:rPr>
        <w:tab/>
        <w:t xml:space="preserve">Se a documentação restar incompleta, incorreta ou contrariar qualquer dispositivo deste </w:t>
      </w:r>
      <w:r w:rsidRPr="00522043">
        <w:rPr>
          <w:rFonts w:ascii="Arial" w:hAnsi="Arial" w:cs="Arial"/>
          <w:b/>
          <w:szCs w:val="22"/>
        </w:rPr>
        <w:t>Edital</w:t>
      </w:r>
      <w:r w:rsidRPr="00522043">
        <w:rPr>
          <w:rFonts w:ascii="Arial" w:hAnsi="Arial" w:cs="Arial"/>
          <w:szCs w:val="22"/>
        </w:rPr>
        <w:t xml:space="preserve"> ou de Lei, a </w:t>
      </w:r>
      <w:r w:rsidR="000907D4" w:rsidRPr="00522043">
        <w:rPr>
          <w:rFonts w:ascii="Arial" w:hAnsi="Arial" w:cs="Arial"/>
          <w:szCs w:val="22"/>
        </w:rPr>
        <w:t>Comissão Permanente</w:t>
      </w:r>
      <w:r w:rsidRPr="00522043">
        <w:rPr>
          <w:rFonts w:ascii="Arial" w:hAnsi="Arial" w:cs="Arial"/>
          <w:szCs w:val="22"/>
        </w:rPr>
        <w:t xml:space="preserve"> de Licitação Municipal considerará a licitante inabilitada.</w:t>
      </w:r>
    </w:p>
    <w:p w:rsidR="00CE7A31" w:rsidRPr="00522043" w:rsidRDefault="00CE7A31" w:rsidP="00CE7A31">
      <w:pPr>
        <w:pStyle w:val="Corpodetexto"/>
        <w:ind w:left="705" w:hanging="705"/>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1</w:t>
      </w:r>
      <w:r w:rsidRPr="00522043">
        <w:rPr>
          <w:rFonts w:ascii="Arial" w:hAnsi="Arial" w:cs="Arial"/>
          <w:b/>
          <w:szCs w:val="22"/>
        </w:rPr>
        <w:t>.4.</w:t>
      </w:r>
      <w:r w:rsidRPr="00522043">
        <w:rPr>
          <w:rFonts w:ascii="Arial" w:hAnsi="Arial" w:cs="Arial"/>
          <w:szCs w:val="22"/>
        </w:rPr>
        <w:tab/>
        <w:t xml:space="preserve">Em nenhuma hipótese, será concedido prazo para a apresentação de documentos exigidos neste </w:t>
      </w:r>
      <w:r w:rsidRPr="00522043">
        <w:rPr>
          <w:rFonts w:ascii="Arial" w:hAnsi="Arial" w:cs="Arial"/>
          <w:b/>
          <w:szCs w:val="22"/>
        </w:rPr>
        <w:t>Edital.</w:t>
      </w:r>
    </w:p>
    <w:p w:rsidR="00CE7A31" w:rsidRPr="00522043" w:rsidRDefault="00CE7A31" w:rsidP="00CE7A31">
      <w:pPr>
        <w:pStyle w:val="Corpodetexto"/>
        <w:ind w:left="705" w:hanging="705"/>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1</w:t>
      </w:r>
      <w:r w:rsidRPr="00522043">
        <w:rPr>
          <w:rFonts w:ascii="Arial" w:hAnsi="Arial" w:cs="Arial"/>
          <w:b/>
          <w:szCs w:val="22"/>
        </w:rPr>
        <w:t>.5.</w:t>
      </w:r>
      <w:r w:rsidRPr="00522043">
        <w:rPr>
          <w:rFonts w:ascii="Arial" w:hAnsi="Arial" w:cs="Arial"/>
          <w:szCs w:val="22"/>
        </w:rPr>
        <w:tab/>
        <w:t xml:space="preserve">Em caso de suspensão da reunião após a abertura dos envelopes </w:t>
      </w:r>
      <w:r w:rsidRPr="00522043">
        <w:rPr>
          <w:rFonts w:ascii="Arial" w:hAnsi="Arial" w:cs="Arial"/>
          <w:b/>
          <w:szCs w:val="22"/>
        </w:rPr>
        <w:t>“HABILITAÇÃO”,</w:t>
      </w:r>
      <w:r w:rsidRPr="00522043">
        <w:rPr>
          <w:rFonts w:ascii="Arial" w:hAnsi="Arial" w:cs="Arial"/>
          <w:szCs w:val="22"/>
        </w:rPr>
        <w:t xml:space="preserve"> os envelopes </w:t>
      </w:r>
      <w:r w:rsidRPr="00522043">
        <w:rPr>
          <w:rFonts w:ascii="Arial" w:hAnsi="Arial" w:cs="Arial"/>
          <w:b/>
          <w:szCs w:val="22"/>
        </w:rPr>
        <w:t>“PROPOSTA”</w:t>
      </w:r>
      <w:r w:rsidRPr="00522043">
        <w:rPr>
          <w:rFonts w:ascii="Arial" w:hAnsi="Arial" w:cs="Arial"/>
          <w:szCs w:val="22"/>
        </w:rPr>
        <w:t xml:space="preserve"> serão rubricados pela </w:t>
      </w:r>
      <w:r w:rsidR="000907D4" w:rsidRPr="00522043">
        <w:rPr>
          <w:rFonts w:ascii="Arial" w:hAnsi="Arial" w:cs="Arial"/>
          <w:szCs w:val="22"/>
        </w:rPr>
        <w:t>Comissão Permanente</w:t>
      </w:r>
      <w:r w:rsidRPr="00522043">
        <w:rPr>
          <w:rFonts w:ascii="Arial" w:hAnsi="Arial" w:cs="Arial"/>
          <w:szCs w:val="22"/>
        </w:rPr>
        <w:t xml:space="preserve"> de Licitação Municipal e pelos representantes credenciados das licitantes, ficando em poder da Comissão até nova data e hora marcada para abertura dos mesmos.</w:t>
      </w:r>
    </w:p>
    <w:p w:rsidR="00CE7A31" w:rsidRPr="00522043" w:rsidRDefault="00CE7A31" w:rsidP="00CE7A31">
      <w:pPr>
        <w:pStyle w:val="Corpodetexto"/>
        <w:ind w:left="705" w:hanging="705"/>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1</w:t>
      </w:r>
      <w:r w:rsidRPr="00522043">
        <w:rPr>
          <w:rFonts w:ascii="Arial" w:hAnsi="Arial" w:cs="Arial"/>
          <w:b/>
          <w:szCs w:val="22"/>
        </w:rPr>
        <w:t>.6.</w:t>
      </w:r>
      <w:r w:rsidRPr="00522043">
        <w:rPr>
          <w:rFonts w:ascii="Arial" w:hAnsi="Arial" w:cs="Arial"/>
          <w:szCs w:val="22"/>
        </w:rPr>
        <w:tab/>
        <w:t xml:space="preserve">Inexistindo qualquer fato impeditivo, e caso haja renúncia formal de interposição de recursos relacionados com a fase de habilitação por parte das licitantes, a </w:t>
      </w:r>
      <w:r w:rsidR="000907D4" w:rsidRPr="00522043">
        <w:rPr>
          <w:rFonts w:ascii="Arial" w:hAnsi="Arial" w:cs="Arial"/>
          <w:szCs w:val="22"/>
        </w:rPr>
        <w:t>Comissão Permanente</w:t>
      </w:r>
      <w:r w:rsidRPr="00522043">
        <w:rPr>
          <w:rFonts w:ascii="Arial" w:hAnsi="Arial" w:cs="Arial"/>
          <w:szCs w:val="22"/>
        </w:rPr>
        <w:t xml:space="preserve"> de Licitação Municipal poderá, na mesma reunião, proceder à abertura dos envelopes </w:t>
      </w:r>
      <w:r w:rsidRPr="00522043">
        <w:rPr>
          <w:rFonts w:ascii="Arial" w:hAnsi="Arial" w:cs="Arial"/>
          <w:b/>
          <w:szCs w:val="22"/>
        </w:rPr>
        <w:t>“PROPOSTA”.</w:t>
      </w:r>
    </w:p>
    <w:p w:rsidR="00CE7A31" w:rsidRPr="00522043" w:rsidRDefault="00CE7A31" w:rsidP="00CE7A31">
      <w:pPr>
        <w:pStyle w:val="Corpodetexto"/>
        <w:ind w:left="705" w:hanging="705"/>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1</w:t>
      </w:r>
      <w:r w:rsidRPr="00522043">
        <w:rPr>
          <w:rFonts w:ascii="Arial" w:hAnsi="Arial" w:cs="Arial"/>
          <w:b/>
          <w:szCs w:val="22"/>
        </w:rPr>
        <w:t>.7.</w:t>
      </w:r>
      <w:r w:rsidRPr="00522043">
        <w:rPr>
          <w:rFonts w:ascii="Arial" w:hAnsi="Arial" w:cs="Arial"/>
          <w:szCs w:val="22"/>
        </w:rPr>
        <w:tab/>
        <w:t xml:space="preserve">Na hipótese prevista no Item anterior, a </w:t>
      </w:r>
      <w:r w:rsidR="000907D4" w:rsidRPr="00522043">
        <w:rPr>
          <w:rFonts w:ascii="Arial" w:hAnsi="Arial" w:cs="Arial"/>
          <w:szCs w:val="22"/>
        </w:rPr>
        <w:t>Comissão Permanente</w:t>
      </w:r>
      <w:r w:rsidRPr="00522043">
        <w:rPr>
          <w:rFonts w:ascii="Arial" w:hAnsi="Arial" w:cs="Arial"/>
          <w:szCs w:val="22"/>
        </w:rPr>
        <w:t xml:space="preserve"> de Licitação Municipal devolverá às licitantes inabilitadas os respectivos envelopes </w:t>
      </w:r>
      <w:r w:rsidRPr="00522043">
        <w:rPr>
          <w:rFonts w:ascii="Arial" w:hAnsi="Arial" w:cs="Arial"/>
          <w:b/>
          <w:szCs w:val="22"/>
        </w:rPr>
        <w:t>“PROPOSTA”.</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1</w:t>
      </w:r>
      <w:r w:rsidRPr="00522043">
        <w:rPr>
          <w:rFonts w:ascii="Arial" w:hAnsi="Arial" w:cs="Arial"/>
          <w:b/>
          <w:szCs w:val="22"/>
        </w:rPr>
        <w:t>.8.</w:t>
      </w:r>
      <w:r w:rsidRPr="00522043">
        <w:rPr>
          <w:rFonts w:ascii="Arial" w:hAnsi="Arial" w:cs="Arial"/>
          <w:szCs w:val="22"/>
        </w:rPr>
        <w:tab/>
        <w:t xml:space="preserve">Não havendo a concordância das licitantes, deverá ser definida uma nova data para a abertura dos envelopes </w:t>
      </w:r>
      <w:r w:rsidRPr="00522043">
        <w:rPr>
          <w:rFonts w:ascii="Arial" w:hAnsi="Arial" w:cs="Arial"/>
          <w:b/>
          <w:szCs w:val="22"/>
        </w:rPr>
        <w:t>“PROPOSTA”.</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1</w:t>
      </w:r>
      <w:r w:rsidRPr="00522043">
        <w:rPr>
          <w:rFonts w:ascii="Arial" w:hAnsi="Arial" w:cs="Arial"/>
          <w:b/>
          <w:szCs w:val="22"/>
        </w:rPr>
        <w:t>.9.</w:t>
      </w:r>
      <w:r w:rsidRPr="00522043">
        <w:rPr>
          <w:rFonts w:ascii="Arial" w:hAnsi="Arial" w:cs="Arial"/>
          <w:szCs w:val="22"/>
        </w:rPr>
        <w:tab/>
        <w:t xml:space="preserve">Após o julgamento da habilitação, os envelopes </w:t>
      </w:r>
      <w:r w:rsidRPr="00522043">
        <w:rPr>
          <w:rFonts w:ascii="Arial" w:hAnsi="Arial" w:cs="Arial"/>
          <w:b/>
          <w:szCs w:val="22"/>
        </w:rPr>
        <w:t>“PROPOSTA”</w:t>
      </w:r>
      <w:r w:rsidRPr="00522043">
        <w:rPr>
          <w:rFonts w:ascii="Arial" w:hAnsi="Arial" w:cs="Arial"/>
          <w:szCs w:val="22"/>
        </w:rPr>
        <w:t xml:space="preserve"> das licitantes inabilitadas permanecerão fechados e em poder da </w:t>
      </w:r>
      <w:r w:rsidR="000907D4" w:rsidRPr="00522043">
        <w:rPr>
          <w:rFonts w:ascii="Arial" w:hAnsi="Arial" w:cs="Arial"/>
          <w:szCs w:val="22"/>
        </w:rPr>
        <w:t>Comissão Permanente</w:t>
      </w:r>
      <w:r w:rsidRPr="00522043">
        <w:rPr>
          <w:rFonts w:ascii="Arial" w:hAnsi="Arial" w:cs="Arial"/>
          <w:szCs w:val="22"/>
        </w:rPr>
        <w:t xml:space="preserve"> de Licitação Municipal, à </w:t>
      </w:r>
      <w:r w:rsidRPr="00522043">
        <w:rPr>
          <w:rFonts w:ascii="Arial" w:hAnsi="Arial" w:cs="Arial"/>
          <w:szCs w:val="22"/>
        </w:rPr>
        <w:lastRenderedPageBreak/>
        <w:t>disposição para retirada, mediante recibo ou devolvidos via postal, depois de julgados seus recursos e impugnações.</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1</w:t>
      </w:r>
      <w:r w:rsidRPr="00522043">
        <w:rPr>
          <w:rFonts w:ascii="Arial" w:hAnsi="Arial" w:cs="Arial"/>
          <w:b/>
          <w:szCs w:val="22"/>
        </w:rPr>
        <w:t>.10.</w:t>
      </w:r>
      <w:r w:rsidRPr="00522043">
        <w:rPr>
          <w:rFonts w:ascii="Arial" w:hAnsi="Arial" w:cs="Arial"/>
          <w:szCs w:val="22"/>
        </w:rPr>
        <w:tab/>
        <w:t xml:space="preserve">Esgotada a fase recursal referente à </w:t>
      </w:r>
      <w:r w:rsidRPr="00522043">
        <w:rPr>
          <w:rFonts w:ascii="Arial" w:hAnsi="Arial" w:cs="Arial"/>
          <w:b/>
          <w:szCs w:val="22"/>
        </w:rPr>
        <w:t>“HABILITAÇÃO”,</w:t>
      </w:r>
      <w:r w:rsidRPr="00522043">
        <w:rPr>
          <w:rFonts w:ascii="Arial" w:hAnsi="Arial" w:cs="Arial"/>
          <w:szCs w:val="22"/>
        </w:rPr>
        <w:t xml:space="preserve"> a </w:t>
      </w:r>
      <w:r w:rsidR="000907D4" w:rsidRPr="00522043">
        <w:rPr>
          <w:rFonts w:ascii="Arial" w:hAnsi="Arial" w:cs="Arial"/>
          <w:szCs w:val="22"/>
        </w:rPr>
        <w:t>Comissão Permanente</w:t>
      </w:r>
      <w:r w:rsidR="001C11C9" w:rsidRPr="00522043">
        <w:rPr>
          <w:rFonts w:ascii="Arial" w:hAnsi="Arial" w:cs="Arial"/>
          <w:szCs w:val="22"/>
        </w:rPr>
        <w:t xml:space="preserve"> </w:t>
      </w:r>
      <w:r w:rsidRPr="00522043">
        <w:rPr>
          <w:rFonts w:ascii="Arial" w:hAnsi="Arial" w:cs="Arial"/>
          <w:szCs w:val="22"/>
        </w:rPr>
        <w:t xml:space="preserve">de Licitação Municipal informará uma nova data para a realização da sessão de abertura dos envelopes </w:t>
      </w:r>
      <w:r w:rsidRPr="00522043">
        <w:rPr>
          <w:rFonts w:ascii="Arial" w:hAnsi="Arial" w:cs="Arial"/>
          <w:b/>
          <w:szCs w:val="22"/>
        </w:rPr>
        <w:t>“PROPOSTA”</w:t>
      </w:r>
      <w:r w:rsidRPr="00522043">
        <w:rPr>
          <w:rFonts w:ascii="Arial" w:hAnsi="Arial" w:cs="Arial"/>
          <w:szCs w:val="22"/>
        </w:rPr>
        <w:t xml:space="preserve"> das licitantes habilitadas. </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1</w:t>
      </w:r>
      <w:r w:rsidRPr="00522043">
        <w:rPr>
          <w:rFonts w:ascii="Arial" w:hAnsi="Arial" w:cs="Arial"/>
          <w:b/>
          <w:szCs w:val="22"/>
        </w:rPr>
        <w:t>.11</w:t>
      </w:r>
      <w:r w:rsidRPr="00522043">
        <w:rPr>
          <w:rFonts w:ascii="Arial" w:hAnsi="Arial" w:cs="Arial"/>
          <w:szCs w:val="22"/>
        </w:rPr>
        <w:t>.</w:t>
      </w:r>
      <w:r w:rsidRPr="00522043">
        <w:rPr>
          <w:rFonts w:ascii="Arial" w:hAnsi="Arial" w:cs="Arial"/>
          <w:szCs w:val="22"/>
        </w:rPr>
        <w:tab/>
        <w:t xml:space="preserve">Após a fase de habilitação não cabe desistência da </w:t>
      </w:r>
      <w:r w:rsidRPr="00522043">
        <w:rPr>
          <w:rFonts w:ascii="Arial" w:hAnsi="Arial" w:cs="Arial"/>
          <w:b/>
          <w:szCs w:val="22"/>
        </w:rPr>
        <w:t>“PROPOSTA”,</w:t>
      </w:r>
      <w:r w:rsidRPr="00522043">
        <w:rPr>
          <w:rFonts w:ascii="Arial" w:hAnsi="Arial" w:cs="Arial"/>
          <w:szCs w:val="22"/>
        </w:rPr>
        <w:t xml:space="preserve"> salvo por motivo justo, decorrente de fato superveniente e aceito pela </w:t>
      </w:r>
      <w:r w:rsidR="000907D4" w:rsidRPr="00522043">
        <w:rPr>
          <w:rFonts w:ascii="Arial" w:hAnsi="Arial" w:cs="Arial"/>
          <w:szCs w:val="22"/>
        </w:rPr>
        <w:t>Comissão Permanente</w:t>
      </w:r>
      <w:r w:rsidR="001C11C9" w:rsidRPr="00522043">
        <w:rPr>
          <w:rFonts w:ascii="Arial" w:hAnsi="Arial" w:cs="Arial"/>
          <w:szCs w:val="22"/>
        </w:rPr>
        <w:t xml:space="preserve"> </w:t>
      </w:r>
      <w:r w:rsidRPr="00522043">
        <w:rPr>
          <w:rFonts w:ascii="Arial" w:hAnsi="Arial" w:cs="Arial"/>
          <w:szCs w:val="22"/>
        </w:rPr>
        <w:t>de Licitação Municipal.</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1</w:t>
      </w:r>
      <w:r w:rsidRPr="00522043">
        <w:rPr>
          <w:rFonts w:ascii="Arial" w:hAnsi="Arial" w:cs="Arial"/>
          <w:b/>
          <w:szCs w:val="22"/>
        </w:rPr>
        <w:t>.12.</w:t>
      </w:r>
      <w:r w:rsidRPr="00522043">
        <w:rPr>
          <w:rFonts w:ascii="Arial" w:hAnsi="Arial" w:cs="Arial"/>
          <w:szCs w:val="22"/>
        </w:rPr>
        <w:tab/>
        <w:t xml:space="preserve">Abertos os envelopes </w:t>
      </w:r>
      <w:r w:rsidRPr="00522043">
        <w:rPr>
          <w:rFonts w:ascii="Arial" w:hAnsi="Arial" w:cs="Arial"/>
          <w:b/>
          <w:szCs w:val="22"/>
        </w:rPr>
        <w:t>“PROPOSTA”</w:t>
      </w:r>
      <w:r w:rsidRPr="00522043">
        <w:rPr>
          <w:rFonts w:ascii="Arial" w:hAnsi="Arial" w:cs="Arial"/>
          <w:szCs w:val="22"/>
        </w:rPr>
        <w:t xml:space="preserve"> das licitantes habilitadas, seus conteúdos serão examinados e rubricados pela </w:t>
      </w:r>
      <w:r w:rsidR="000907D4" w:rsidRPr="00522043">
        <w:rPr>
          <w:rFonts w:ascii="Arial" w:hAnsi="Arial" w:cs="Arial"/>
          <w:szCs w:val="22"/>
        </w:rPr>
        <w:t>Comissão Permanente</w:t>
      </w:r>
      <w:r w:rsidR="001C11C9" w:rsidRPr="00522043">
        <w:rPr>
          <w:rFonts w:ascii="Arial" w:hAnsi="Arial" w:cs="Arial"/>
          <w:szCs w:val="22"/>
        </w:rPr>
        <w:t xml:space="preserve"> </w:t>
      </w:r>
      <w:r w:rsidRPr="00522043">
        <w:rPr>
          <w:rFonts w:ascii="Arial" w:hAnsi="Arial" w:cs="Arial"/>
          <w:szCs w:val="22"/>
        </w:rPr>
        <w:t>de Licitação Municipal</w:t>
      </w:r>
      <w:r w:rsidR="00C36D4E" w:rsidRPr="00522043">
        <w:rPr>
          <w:rFonts w:ascii="Arial" w:hAnsi="Arial" w:cs="Arial"/>
          <w:szCs w:val="22"/>
        </w:rPr>
        <w:t xml:space="preserve"> </w:t>
      </w:r>
      <w:r w:rsidRPr="00522043">
        <w:rPr>
          <w:rFonts w:ascii="Arial" w:hAnsi="Arial" w:cs="Arial"/>
          <w:szCs w:val="22"/>
        </w:rPr>
        <w:t xml:space="preserve">e pelos representantes credenciados das licitantes. </w:t>
      </w:r>
    </w:p>
    <w:p w:rsidR="00CE7A31" w:rsidRPr="00522043" w:rsidRDefault="00CE7A31" w:rsidP="00CE7A31">
      <w:pPr>
        <w:pStyle w:val="Corpodetexto"/>
        <w:tabs>
          <w:tab w:val="left" w:pos="1150"/>
        </w:tabs>
        <w:ind w:left="900" w:hanging="900"/>
        <w:rPr>
          <w:rFonts w:ascii="Arial" w:hAnsi="Arial" w:cs="Arial"/>
          <w:b/>
          <w:szCs w:val="22"/>
        </w:rPr>
      </w:pPr>
      <w:r w:rsidRPr="00522043">
        <w:rPr>
          <w:rFonts w:ascii="Arial" w:hAnsi="Arial" w:cs="Arial"/>
          <w:b/>
          <w:szCs w:val="22"/>
        </w:rPr>
        <w:tab/>
      </w:r>
    </w:p>
    <w:p w:rsidR="00CE7A31" w:rsidRPr="00522043" w:rsidRDefault="00CE7A31" w:rsidP="00CE7A31">
      <w:pPr>
        <w:pStyle w:val="Corpodetexto"/>
        <w:ind w:left="900" w:hanging="900"/>
        <w:rPr>
          <w:rFonts w:ascii="Arial" w:hAnsi="Arial" w:cs="Arial"/>
          <w:b/>
          <w:szCs w:val="22"/>
        </w:rPr>
      </w:pPr>
      <w:r w:rsidRPr="00522043">
        <w:rPr>
          <w:rFonts w:ascii="Arial" w:hAnsi="Arial" w:cs="Arial"/>
          <w:b/>
          <w:szCs w:val="22"/>
        </w:rPr>
        <w:t>1</w:t>
      </w:r>
      <w:r w:rsidR="0079607B" w:rsidRPr="00522043">
        <w:rPr>
          <w:rFonts w:ascii="Arial" w:hAnsi="Arial" w:cs="Arial"/>
          <w:b/>
          <w:szCs w:val="22"/>
        </w:rPr>
        <w:t>2</w:t>
      </w:r>
      <w:r w:rsidRPr="00522043">
        <w:rPr>
          <w:rFonts w:ascii="Arial" w:hAnsi="Arial" w:cs="Arial"/>
          <w:b/>
          <w:szCs w:val="22"/>
        </w:rPr>
        <w:t>.</w:t>
      </w:r>
      <w:r w:rsidRPr="00522043">
        <w:rPr>
          <w:rFonts w:ascii="Arial" w:hAnsi="Arial" w:cs="Arial"/>
          <w:b/>
          <w:szCs w:val="22"/>
        </w:rPr>
        <w:tab/>
        <w:t>DA DILIGÊNCIA</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2</w:t>
      </w:r>
      <w:r w:rsidRPr="00522043">
        <w:rPr>
          <w:rFonts w:ascii="Arial" w:hAnsi="Arial" w:cs="Arial"/>
          <w:b/>
          <w:szCs w:val="22"/>
        </w:rPr>
        <w:t>.1.</w:t>
      </w:r>
      <w:r w:rsidRPr="00522043">
        <w:rPr>
          <w:rFonts w:ascii="Arial" w:hAnsi="Arial" w:cs="Arial"/>
          <w:szCs w:val="22"/>
        </w:rPr>
        <w:tab/>
        <w:t xml:space="preserve">É facultado à </w:t>
      </w:r>
      <w:r w:rsidR="000907D4" w:rsidRPr="00522043">
        <w:rPr>
          <w:rFonts w:ascii="Arial" w:hAnsi="Arial" w:cs="Arial"/>
          <w:szCs w:val="22"/>
        </w:rPr>
        <w:t>Comissão Permanente</w:t>
      </w:r>
      <w:r w:rsidR="00FB1CE1" w:rsidRPr="00522043">
        <w:rPr>
          <w:rFonts w:ascii="Arial" w:hAnsi="Arial" w:cs="Arial"/>
          <w:szCs w:val="22"/>
        </w:rPr>
        <w:t xml:space="preserve">, </w:t>
      </w:r>
      <w:r w:rsidRPr="00522043">
        <w:rPr>
          <w:rFonts w:ascii="Arial" w:hAnsi="Arial" w:cs="Arial"/>
          <w:szCs w:val="22"/>
        </w:rPr>
        <w:t>em qualquer fase da licitação, promover diligência</w:t>
      </w:r>
      <w:r w:rsidR="00325AB6" w:rsidRPr="00522043">
        <w:rPr>
          <w:rFonts w:ascii="Arial" w:hAnsi="Arial" w:cs="Arial"/>
          <w:szCs w:val="22"/>
        </w:rPr>
        <w:t>, inclusive por meio eletrônico,</w:t>
      </w:r>
      <w:r w:rsidRPr="00522043">
        <w:rPr>
          <w:rFonts w:ascii="Arial" w:hAnsi="Arial" w:cs="Arial"/>
          <w:szCs w:val="22"/>
        </w:rPr>
        <w:t xml:space="preserve"> destinada a esclarecer ou complementar a instrução do processo, vedada a inclusão posterior de documentos ou informações que deveriam constar originalmente da </w:t>
      </w:r>
      <w:r w:rsidRPr="00522043">
        <w:rPr>
          <w:rFonts w:ascii="Arial" w:hAnsi="Arial" w:cs="Arial"/>
          <w:b/>
          <w:szCs w:val="22"/>
        </w:rPr>
        <w:t>“PROPOSTA”.</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b/>
          <w:szCs w:val="22"/>
        </w:rPr>
      </w:pPr>
      <w:r w:rsidRPr="00522043">
        <w:rPr>
          <w:rFonts w:ascii="Arial" w:hAnsi="Arial" w:cs="Arial"/>
          <w:b/>
          <w:szCs w:val="22"/>
        </w:rPr>
        <w:t>1</w:t>
      </w:r>
      <w:r w:rsidR="0079607B" w:rsidRPr="00522043">
        <w:rPr>
          <w:rFonts w:ascii="Arial" w:hAnsi="Arial" w:cs="Arial"/>
          <w:b/>
          <w:szCs w:val="22"/>
        </w:rPr>
        <w:t>3</w:t>
      </w:r>
      <w:r w:rsidRPr="00522043">
        <w:rPr>
          <w:rFonts w:ascii="Arial" w:hAnsi="Arial" w:cs="Arial"/>
          <w:b/>
          <w:szCs w:val="22"/>
        </w:rPr>
        <w:t>.</w:t>
      </w:r>
      <w:r w:rsidRPr="00522043">
        <w:rPr>
          <w:rFonts w:ascii="Arial" w:hAnsi="Arial" w:cs="Arial"/>
          <w:b/>
          <w:szCs w:val="22"/>
        </w:rPr>
        <w:tab/>
        <w:t>DO JULGAMENTO</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tabs>
          <w:tab w:val="num" w:pos="900"/>
        </w:tabs>
        <w:rPr>
          <w:rFonts w:ascii="Arial" w:hAnsi="Arial" w:cs="Arial"/>
          <w:szCs w:val="22"/>
        </w:rPr>
      </w:pPr>
      <w:r w:rsidRPr="00522043">
        <w:rPr>
          <w:rFonts w:ascii="Arial" w:hAnsi="Arial" w:cs="Arial"/>
          <w:b/>
          <w:szCs w:val="22"/>
        </w:rPr>
        <w:t>1</w:t>
      </w:r>
      <w:r w:rsidR="0079607B" w:rsidRPr="00522043">
        <w:rPr>
          <w:rFonts w:ascii="Arial" w:hAnsi="Arial" w:cs="Arial"/>
          <w:b/>
          <w:szCs w:val="22"/>
        </w:rPr>
        <w:t>3</w:t>
      </w:r>
      <w:r w:rsidRPr="00522043">
        <w:rPr>
          <w:rFonts w:ascii="Arial" w:hAnsi="Arial" w:cs="Arial"/>
          <w:b/>
          <w:szCs w:val="22"/>
        </w:rPr>
        <w:t>.1.</w:t>
      </w:r>
      <w:r w:rsidRPr="00522043">
        <w:rPr>
          <w:rFonts w:ascii="Arial" w:hAnsi="Arial" w:cs="Arial"/>
          <w:b/>
          <w:szCs w:val="22"/>
        </w:rPr>
        <w:tab/>
      </w:r>
      <w:r w:rsidRPr="00522043">
        <w:rPr>
          <w:rFonts w:ascii="Arial" w:hAnsi="Arial" w:cs="Arial"/>
          <w:szCs w:val="22"/>
        </w:rPr>
        <w:t xml:space="preserve">A presente licitação será julgada pelo critério de </w:t>
      </w:r>
      <w:r w:rsidRPr="00522043">
        <w:rPr>
          <w:rFonts w:ascii="Arial" w:hAnsi="Arial" w:cs="Arial"/>
          <w:b/>
          <w:szCs w:val="22"/>
        </w:rPr>
        <w:t>MENOR PREÇO</w:t>
      </w:r>
      <w:r w:rsidRPr="00522043">
        <w:rPr>
          <w:rFonts w:ascii="Arial" w:hAnsi="Arial" w:cs="Arial"/>
          <w:szCs w:val="22"/>
        </w:rPr>
        <w:t>.</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3</w:t>
      </w:r>
      <w:r w:rsidRPr="00522043">
        <w:rPr>
          <w:rFonts w:ascii="Arial" w:hAnsi="Arial" w:cs="Arial"/>
          <w:b/>
          <w:szCs w:val="22"/>
        </w:rPr>
        <w:t>.2.</w:t>
      </w:r>
      <w:r w:rsidRPr="00522043">
        <w:rPr>
          <w:rFonts w:ascii="Arial" w:hAnsi="Arial" w:cs="Arial"/>
          <w:b/>
          <w:szCs w:val="22"/>
        </w:rPr>
        <w:tab/>
      </w:r>
      <w:r w:rsidRPr="00522043">
        <w:rPr>
          <w:rFonts w:ascii="Arial" w:hAnsi="Arial" w:cs="Arial"/>
          <w:szCs w:val="22"/>
        </w:rPr>
        <w:t xml:space="preserve">Não se considerarão quaisquer ofertas ou vantagens não previstas neste </w:t>
      </w:r>
      <w:r w:rsidRPr="00522043">
        <w:rPr>
          <w:rFonts w:ascii="Arial" w:hAnsi="Arial" w:cs="Arial"/>
          <w:b/>
          <w:szCs w:val="22"/>
        </w:rPr>
        <w:t>Edital</w:t>
      </w:r>
      <w:r w:rsidRPr="00522043">
        <w:rPr>
          <w:rFonts w:ascii="Arial" w:hAnsi="Arial" w:cs="Arial"/>
          <w:szCs w:val="22"/>
        </w:rPr>
        <w:t>, inclusive financiamentos subsidiados ou a fundo perdido, nem preço ou vantagens baseadas nas ofertas das demais licitantes.</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tabs>
          <w:tab w:val="num" w:pos="900"/>
        </w:tabs>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3</w:t>
      </w:r>
      <w:r w:rsidRPr="00522043">
        <w:rPr>
          <w:rFonts w:ascii="Arial" w:hAnsi="Arial" w:cs="Arial"/>
          <w:b/>
          <w:szCs w:val="22"/>
        </w:rPr>
        <w:t>.3.</w:t>
      </w:r>
      <w:r w:rsidRPr="00522043">
        <w:rPr>
          <w:rFonts w:ascii="Arial" w:hAnsi="Arial" w:cs="Arial"/>
          <w:b/>
          <w:szCs w:val="22"/>
        </w:rPr>
        <w:tab/>
      </w:r>
      <w:r w:rsidRPr="00522043">
        <w:rPr>
          <w:rFonts w:ascii="Arial" w:hAnsi="Arial" w:cs="Arial"/>
          <w:szCs w:val="22"/>
        </w:rPr>
        <w:t xml:space="preserve">Não se admitirá </w:t>
      </w:r>
      <w:r w:rsidRPr="00522043">
        <w:rPr>
          <w:rFonts w:ascii="Arial" w:hAnsi="Arial" w:cs="Arial"/>
          <w:b/>
          <w:szCs w:val="22"/>
        </w:rPr>
        <w:t>“PROPOSTA”</w:t>
      </w:r>
      <w:r w:rsidRPr="00522043">
        <w:rPr>
          <w:rFonts w:ascii="Arial" w:hAnsi="Arial" w:cs="Arial"/>
          <w:szCs w:val="22"/>
        </w:rPr>
        <w:t xml:space="preserve"> que apresente preços globais ou unitários </w:t>
      </w:r>
      <w:r w:rsidR="00985C74" w:rsidRPr="00522043">
        <w:rPr>
          <w:rFonts w:ascii="Arial" w:hAnsi="Arial" w:cs="Arial"/>
          <w:szCs w:val="22"/>
        </w:rPr>
        <w:t xml:space="preserve">manifestadamente inexequíveis, </w:t>
      </w:r>
      <w:r w:rsidRPr="00522043">
        <w:rPr>
          <w:rFonts w:ascii="Arial" w:hAnsi="Arial" w:cs="Arial"/>
          <w:szCs w:val="22"/>
        </w:rPr>
        <w:t xml:space="preserve">simbólicos, irrisórios ou de valor zero, ou cujos valores não estejam compatíveis com os preços dos insumos e salários de mercado, exceto quando se referirem a materiais e instalações de propriedade da própria licitante, para as quais ela renuncie à parcela ou à totalidade da remuneração, na forma do Artigo 48, da </w:t>
      </w:r>
      <w:r w:rsidRPr="00522043">
        <w:rPr>
          <w:rFonts w:ascii="Arial" w:hAnsi="Arial" w:cs="Arial"/>
          <w:b/>
          <w:szCs w:val="22"/>
        </w:rPr>
        <w:t>Lei Nº 8.666/93</w:t>
      </w:r>
      <w:r w:rsidRPr="00522043">
        <w:rPr>
          <w:rFonts w:ascii="Arial" w:hAnsi="Arial" w:cs="Arial"/>
          <w:szCs w:val="22"/>
        </w:rPr>
        <w:t xml:space="preserve"> e suas alterações posteriores.</w:t>
      </w:r>
    </w:p>
    <w:p w:rsidR="00985C74" w:rsidRPr="00522043" w:rsidRDefault="00985C74" w:rsidP="00CE7A31">
      <w:pPr>
        <w:pStyle w:val="Corpodetexto"/>
        <w:tabs>
          <w:tab w:val="num" w:pos="900"/>
        </w:tabs>
        <w:ind w:left="900" w:hanging="900"/>
        <w:rPr>
          <w:rFonts w:ascii="Arial" w:hAnsi="Arial" w:cs="Arial"/>
          <w:szCs w:val="22"/>
        </w:rPr>
      </w:pPr>
    </w:p>
    <w:p w:rsidR="00CE7A31" w:rsidRPr="00522043" w:rsidRDefault="00CE7A31" w:rsidP="00CE7A31">
      <w:pPr>
        <w:pStyle w:val="Corpodetexto"/>
        <w:tabs>
          <w:tab w:val="num" w:pos="900"/>
        </w:tabs>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3</w:t>
      </w:r>
      <w:r w:rsidRPr="00522043">
        <w:rPr>
          <w:rFonts w:ascii="Arial" w:hAnsi="Arial" w:cs="Arial"/>
          <w:b/>
          <w:szCs w:val="22"/>
        </w:rPr>
        <w:t>.4.</w:t>
      </w:r>
      <w:r w:rsidRPr="00522043">
        <w:rPr>
          <w:rFonts w:ascii="Arial" w:hAnsi="Arial" w:cs="Arial"/>
          <w:b/>
          <w:szCs w:val="22"/>
        </w:rPr>
        <w:tab/>
      </w:r>
      <w:r w:rsidRPr="00522043">
        <w:rPr>
          <w:rFonts w:ascii="Arial" w:hAnsi="Arial" w:cs="Arial"/>
          <w:szCs w:val="22"/>
        </w:rPr>
        <w:t xml:space="preserve">Durante a análise das </w:t>
      </w:r>
      <w:r w:rsidRPr="00522043">
        <w:rPr>
          <w:rFonts w:ascii="Arial" w:hAnsi="Arial" w:cs="Arial"/>
          <w:b/>
          <w:szCs w:val="22"/>
        </w:rPr>
        <w:t>“PROPOSTAS”,</w:t>
      </w:r>
      <w:r w:rsidRPr="00522043">
        <w:rPr>
          <w:rFonts w:ascii="Arial" w:hAnsi="Arial" w:cs="Arial"/>
          <w:szCs w:val="22"/>
        </w:rPr>
        <w:t xml:space="preserve"> a </w:t>
      </w:r>
      <w:r w:rsidR="000907D4" w:rsidRPr="00522043">
        <w:rPr>
          <w:rFonts w:ascii="Arial" w:hAnsi="Arial" w:cs="Arial"/>
          <w:szCs w:val="22"/>
        </w:rPr>
        <w:t>Comissão Permanente</w:t>
      </w:r>
      <w:r w:rsidR="001C11C9" w:rsidRPr="00522043">
        <w:rPr>
          <w:rFonts w:ascii="Arial" w:hAnsi="Arial" w:cs="Arial"/>
          <w:szCs w:val="22"/>
        </w:rPr>
        <w:t xml:space="preserve"> </w:t>
      </w:r>
      <w:r w:rsidRPr="00522043">
        <w:rPr>
          <w:rFonts w:ascii="Arial" w:hAnsi="Arial" w:cs="Arial"/>
          <w:szCs w:val="22"/>
        </w:rPr>
        <w:t xml:space="preserve">de Licitação Municipal poderá convocar as licitantes para esclarecimentos de qualquer natureza, pertinentes às respectivas </w:t>
      </w:r>
      <w:r w:rsidRPr="00522043">
        <w:rPr>
          <w:rFonts w:ascii="Arial" w:hAnsi="Arial" w:cs="Arial"/>
          <w:b/>
          <w:szCs w:val="22"/>
        </w:rPr>
        <w:t>“PROPOSTAS”.</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tabs>
          <w:tab w:val="num" w:pos="900"/>
        </w:tabs>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3</w:t>
      </w:r>
      <w:r w:rsidRPr="00522043">
        <w:rPr>
          <w:rFonts w:ascii="Arial" w:hAnsi="Arial" w:cs="Arial"/>
          <w:b/>
          <w:szCs w:val="22"/>
        </w:rPr>
        <w:t>.5.</w:t>
      </w:r>
      <w:r w:rsidRPr="00522043">
        <w:rPr>
          <w:rFonts w:ascii="Arial" w:hAnsi="Arial" w:cs="Arial"/>
          <w:b/>
          <w:szCs w:val="22"/>
        </w:rPr>
        <w:tab/>
      </w:r>
      <w:r w:rsidRPr="00522043">
        <w:rPr>
          <w:rFonts w:ascii="Arial" w:hAnsi="Arial" w:cs="Arial"/>
          <w:szCs w:val="22"/>
        </w:rPr>
        <w:t xml:space="preserve">Caberá à </w:t>
      </w:r>
      <w:r w:rsidR="000907D4" w:rsidRPr="00522043">
        <w:rPr>
          <w:rFonts w:ascii="Arial" w:hAnsi="Arial" w:cs="Arial"/>
          <w:szCs w:val="22"/>
        </w:rPr>
        <w:t>Comissão Permanente</w:t>
      </w:r>
      <w:r w:rsidR="001C11C9" w:rsidRPr="00522043">
        <w:rPr>
          <w:rFonts w:ascii="Arial" w:hAnsi="Arial" w:cs="Arial"/>
          <w:szCs w:val="22"/>
        </w:rPr>
        <w:t xml:space="preserve"> </w:t>
      </w:r>
      <w:r w:rsidRPr="00522043">
        <w:rPr>
          <w:rFonts w:ascii="Arial" w:hAnsi="Arial" w:cs="Arial"/>
          <w:szCs w:val="22"/>
        </w:rPr>
        <w:t xml:space="preserve">de Licitação Municipal, em despacho fundamentado, inabilitar, sem prejuízos de outras sanções cabíveis, as licitantes sobre as quais houver fato ou circunstância que, anterior ou posteriormente à abertura das </w:t>
      </w:r>
      <w:r w:rsidRPr="00522043">
        <w:rPr>
          <w:rFonts w:ascii="Arial" w:hAnsi="Arial" w:cs="Arial"/>
          <w:b/>
          <w:szCs w:val="22"/>
        </w:rPr>
        <w:t>“PROPOSTAS”,</w:t>
      </w:r>
      <w:r w:rsidRPr="00522043">
        <w:rPr>
          <w:rFonts w:ascii="Arial" w:hAnsi="Arial" w:cs="Arial"/>
          <w:szCs w:val="22"/>
        </w:rPr>
        <w:t xml:space="preserve"> desabone sua habilitação jurídica, regularidade fiscal, qualificação técnica ou qualificação econômico-financeira. A inabilitação não ensejará qualquer indenização ou ressarcimento.</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3</w:t>
      </w:r>
      <w:r w:rsidRPr="00522043">
        <w:rPr>
          <w:rFonts w:ascii="Arial" w:hAnsi="Arial" w:cs="Arial"/>
          <w:b/>
          <w:szCs w:val="22"/>
        </w:rPr>
        <w:t>.6.</w:t>
      </w:r>
      <w:r w:rsidRPr="00522043">
        <w:rPr>
          <w:rFonts w:ascii="Arial" w:hAnsi="Arial" w:cs="Arial"/>
          <w:b/>
          <w:szCs w:val="22"/>
        </w:rPr>
        <w:tab/>
      </w:r>
      <w:r w:rsidRPr="00522043">
        <w:rPr>
          <w:rFonts w:ascii="Arial" w:hAnsi="Arial" w:cs="Arial"/>
          <w:szCs w:val="22"/>
        </w:rPr>
        <w:t xml:space="preserve">Será considerada inabilitada ou desclassificada a licitante cuja documentação de </w:t>
      </w:r>
      <w:r w:rsidRPr="00522043">
        <w:rPr>
          <w:rFonts w:ascii="Arial" w:hAnsi="Arial" w:cs="Arial"/>
          <w:b/>
          <w:szCs w:val="22"/>
        </w:rPr>
        <w:t>“HABILITAÇÃO”</w:t>
      </w:r>
      <w:r w:rsidRPr="00522043">
        <w:rPr>
          <w:rFonts w:ascii="Arial" w:hAnsi="Arial" w:cs="Arial"/>
          <w:szCs w:val="22"/>
        </w:rPr>
        <w:t xml:space="preserve"> ou </w:t>
      </w:r>
      <w:r w:rsidRPr="00522043">
        <w:rPr>
          <w:rFonts w:ascii="Arial" w:hAnsi="Arial" w:cs="Arial"/>
          <w:b/>
          <w:szCs w:val="22"/>
        </w:rPr>
        <w:t>“PROPOSTA”</w:t>
      </w:r>
      <w:r w:rsidRPr="00522043">
        <w:rPr>
          <w:rFonts w:ascii="Arial" w:hAnsi="Arial" w:cs="Arial"/>
          <w:szCs w:val="22"/>
        </w:rPr>
        <w:t xml:space="preserve"> esteja em desacordo com os termos deste </w:t>
      </w:r>
      <w:r w:rsidRPr="00522043">
        <w:rPr>
          <w:rFonts w:ascii="Arial" w:hAnsi="Arial" w:cs="Arial"/>
          <w:b/>
          <w:szCs w:val="22"/>
        </w:rPr>
        <w:t>Edital</w:t>
      </w:r>
      <w:r w:rsidRPr="00522043">
        <w:rPr>
          <w:rFonts w:ascii="Arial" w:hAnsi="Arial" w:cs="Arial"/>
          <w:szCs w:val="22"/>
        </w:rPr>
        <w:t>.</w:t>
      </w:r>
    </w:p>
    <w:p w:rsidR="00CE7A31" w:rsidRPr="00522043" w:rsidRDefault="00CE7A31" w:rsidP="00CE7A31">
      <w:pPr>
        <w:pStyle w:val="Corpodetexto"/>
        <w:rPr>
          <w:rFonts w:ascii="Arial" w:hAnsi="Arial" w:cs="Arial"/>
          <w:szCs w:val="22"/>
        </w:rPr>
      </w:pPr>
    </w:p>
    <w:p w:rsidR="00CE7A31" w:rsidRPr="00522043" w:rsidRDefault="00CE7A31" w:rsidP="003F4224">
      <w:pPr>
        <w:pStyle w:val="Corpodetexto"/>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3</w:t>
      </w:r>
      <w:r w:rsidRPr="00522043">
        <w:rPr>
          <w:rFonts w:ascii="Arial" w:hAnsi="Arial" w:cs="Arial"/>
          <w:b/>
          <w:szCs w:val="22"/>
        </w:rPr>
        <w:t>.7.</w:t>
      </w:r>
      <w:r w:rsidRPr="00522043">
        <w:rPr>
          <w:rFonts w:ascii="Arial" w:hAnsi="Arial" w:cs="Arial"/>
          <w:b/>
          <w:szCs w:val="22"/>
        </w:rPr>
        <w:tab/>
      </w:r>
      <w:r w:rsidRPr="00522043">
        <w:rPr>
          <w:rFonts w:ascii="Arial" w:hAnsi="Arial" w:cs="Arial"/>
          <w:szCs w:val="22"/>
        </w:rPr>
        <w:t xml:space="preserve">As </w:t>
      </w:r>
      <w:r w:rsidRPr="00522043">
        <w:rPr>
          <w:rFonts w:ascii="Arial" w:hAnsi="Arial" w:cs="Arial"/>
          <w:b/>
          <w:szCs w:val="22"/>
        </w:rPr>
        <w:t>“PROPOSTAS”</w:t>
      </w:r>
      <w:r w:rsidRPr="00522043">
        <w:rPr>
          <w:rFonts w:ascii="Arial" w:hAnsi="Arial" w:cs="Arial"/>
          <w:szCs w:val="22"/>
        </w:rPr>
        <w:t xml:space="preserve"> cujos preços ofertados estejam superiores aos preços unitários contidos na planilha de quantitativo de serviços e preços unitários ou com Proposta de Preços manifestamente inexeq</w:t>
      </w:r>
      <w:r w:rsidR="003F4224" w:rsidRPr="00522043">
        <w:rPr>
          <w:rFonts w:ascii="Arial" w:hAnsi="Arial" w:cs="Arial"/>
          <w:szCs w:val="22"/>
        </w:rPr>
        <w:t>u</w:t>
      </w:r>
      <w:r w:rsidRPr="00522043">
        <w:rPr>
          <w:rFonts w:ascii="Arial" w:hAnsi="Arial" w:cs="Arial"/>
          <w:szCs w:val="22"/>
        </w:rPr>
        <w:t>íveis, serão desclassificadas.</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3</w:t>
      </w:r>
      <w:r w:rsidRPr="00522043">
        <w:rPr>
          <w:rFonts w:ascii="Arial" w:hAnsi="Arial" w:cs="Arial"/>
          <w:b/>
          <w:szCs w:val="22"/>
        </w:rPr>
        <w:t>.</w:t>
      </w:r>
      <w:r w:rsidR="0079607B" w:rsidRPr="00522043">
        <w:rPr>
          <w:rFonts w:ascii="Arial" w:hAnsi="Arial" w:cs="Arial"/>
          <w:b/>
          <w:szCs w:val="22"/>
        </w:rPr>
        <w:t>8</w:t>
      </w:r>
      <w:r w:rsidRPr="00522043">
        <w:rPr>
          <w:rFonts w:ascii="Arial" w:hAnsi="Arial" w:cs="Arial"/>
          <w:szCs w:val="22"/>
        </w:rPr>
        <w:t>.</w:t>
      </w:r>
      <w:r w:rsidRPr="00522043">
        <w:rPr>
          <w:rFonts w:ascii="Arial" w:hAnsi="Arial" w:cs="Arial"/>
          <w:szCs w:val="22"/>
        </w:rPr>
        <w:tab/>
        <w:t xml:space="preserve">Fica facultado à </w:t>
      </w:r>
      <w:r w:rsidR="000907D4" w:rsidRPr="00522043">
        <w:rPr>
          <w:rFonts w:ascii="Arial" w:hAnsi="Arial" w:cs="Arial"/>
          <w:szCs w:val="22"/>
        </w:rPr>
        <w:t>Comissão Permanente</w:t>
      </w:r>
      <w:r w:rsidR="001461C9" w:rsidRPr="00522043">
        <w:rPr>
          <w:rFonts w:ascii="Arial" w:hAnsi="Arial" w:cs="Arial"/>
          <w:szCs w:val="22"/>
        </w:rPr>
        <w:t xml:space="preserve"> </w:t>
      </w:r>
      <w:r w:rsidRPr="00522043">
        <w:rPr>
          <w:rFonts w:ascii="Arial" w:hAnsi="Arial" w:cs="Arial"/>
          <w:szCs w:val="22"/>
        </w:rPr>
        <w:t xml:space="preserve">de Licitação Municipal, quando do julgamento das </w:t>
      </w:r>
      <w:r w:rsidRPr="00522043">
        <w:rPr>
          <w:rFonts w:ascii="Arial" w:hAnsi="Arial" w:cs="Arial"/>
          <w:b/>
          <w:szCs w:val="22"/>
        </w:rPr>
        <w:t>PROPOSTAS,</w:t>
      </w:r>
      <w:r w:rsidRPr="00522043">
        <w:rPr>
          <w:rFonts w:ascii="Arial" w:hAnsi="Arial" w:cs="Arial"/>
          <w:szCs w:val="22"/>
        </w:rPr>
        <w:t xml:space="preserve"> solicitar das licitantes a apresentação de Composição de Preços Unitários, sendo desclassificadas aquelas </w:t>
      </w:r>
      <w:r w:rsidRPr="00522043">
        <w:rPr>
          <w:rFonts w:ascii="Arial" w:hAnsi="Arial" w:cs="Arial"/>
          <w:b/>
          <w:szCs w:val="22"/>
        </w:rPr>
        <w:t>“PROPOSTAS”</w:t>
      </w:r>
      <w:r w:rsidRPr="00522043">
        <w:rPr>
          <w:rFonts w:ascii="Arial" w:hAnsi="Arial" w:cs="Arial"/>
          <w:szCs w:val="22"/>
        </w:rPr>
        <w:t xml:space="preserve"> em que a proponente não demonstre sua viabilidade através destas composições de preços.</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tabs>
          <w:tab w:val="left" w:pos="900"/>
        </w:tabs>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3</w:t>
      </w:r>
      <w:r w:rsidRPr="00522043">
        <w:rPr>
          <w:rFonts w:ascii="Arial" w:hAnsi="Arial" w:cs="Arial"/>
          <w:b/>
          <w:szCs w:val="22"/>
        </w:rPr>
        <w:t>.</w:t>
      </w:r>
      <w:r w:rsidR="0079607B" w:rsidRPr="00522043">
        <w:rPr>
          <w:rFonts w:ascii="Arial" w:hAnsi="Arial" w:cs="Arial"/>
          <w:b/>
          <w:szCs w:val="22"/>
        </w:rPr>
        <w:t>9</w:t>
      </w:r>
      <w:r w:rsidRPr="00522043">
        <w:rPr>
          <w:rFonts w:ascii="Arial" w:hAnsi="Arial" w:cs="Arial"/>
          <w:b/>
          <w:szCs w:val="22"/>
        </w:rPr>
        <w:t>.</w:t>
      </w:r>
      <w:r w:rsidRPr="00522043">
        <w:rPr>
          <w:rFonts w:ascii="Arial" w:hAnsi="Arial" w:cs="Arial"/>
          <w:b/>
          <w:szCs w:val="22"/>
        </w:rPr>
        <w:tab/>
      </w:r>
      <w:r w:rsidRPr="00522043">
        <w:rPr>
          <w:rFonts w:ascii="Arial" w:hAnsi="Arial" w:cs="Arial"/>
          <w:szCs w:val="22"/>
        </w:rPr>
        <w:t xml:space="preserve">Em caso de divergência entre os valores cotados, prevalecerão os preços unitários sobre os totais e, entre os algarismos e os por extenso, prevalecerão estes últimos. Eventuais correções de valores poderão ser efetuadas pela </w:t>
      </w:r>
      <w:r w:rsidR="000907D4" w:rsidRPr="00522043">
        <w:rPr>
          <w:rFonts w:ascii="Arial" w:hAnsi="Arial" w:cs="Arial"/>
          <w:szCs w:val="22"/>
        </w:rPr>
        <w:t>Comissão Permanente</w:t>
      </w:r>
      <w:r w:rsidR="001461C9" w:rsidRPr="00522043">
        <w:rPr>
          <w:rFonts w:ascii="Arial" w:hAnsi="Arial" w:cs="Arial"/>
          <w:szCs w:val="22"/>
        </w:rPr>
        <w:t xml:space="preserve"> </w:t>
      </w:r>
      <w:r w:rsidRPr="00522043">
        <w:rPr>
          <w:rFonts w:ascii="Arial" w:hAnsi="Arial" w:cs="Arial"/>
          <w:szCs w:val="22"/>
        </w:rPr>
        <w:t xml:space="preserve">de Licitação Municipal, quando da análise e julgamento das </w:t>
      </w:r>
      <w:r w:rsidRPr="00522043">
        <w:rPr>
          <w:rFonts w:ascii="Arial" w:hAnsi="Arial" w:cs="Arial"/>
          <w:b/>
          <w:szCs w:val="22"/>
        </w:rPr>
        <w:t>“PROPOSTAS”,</w:t>
      </w:r>
      <w:r w:rsidRPr="00522043">
        <w:rPr>
          <w:rFonts w:ascii="Arial" w:hAnsi="Arial" w:cs="Arial"/>
          <w:szCs w:val="22"/>
        </w:rPr>
        <w:t xml:space="preserve"> tomando-se por base a quantidade prevista e o preço unitário proposto.</w:t>
      </w:r>
    </w:p>
    <w:p w:rsidR="00CE7A31" w:rsidRPr="00522043" w:rsidRDefault="00CE7A31" w:rsidP="00CE7A31">
      <w:pPr>
        <w:pStyle w:val="Corpodetexto"/>
        <w:rPr>
          <w:rFonts w:ascii="Arial" w:hAnsi="Arial" w:cs="Arial"/>
          <w:color w:val="FF0000"/>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3</w:t>
      </w:r>
      <w:r w:rsidRPr="00522043">
        <w:rPr>
          <w:rFonts w:ascii="Arial" w:hAnsi="Arial" w:cs="Arial"/>
          <w:b/>
          <w:szCs w:val="22"/>
        </w:rPr>
        <w:t>.1</w:t>
      </w:r>
      <w:r w:rsidR="0079607B" w:rsidRPr="00522043">
        <w:rPr>
          <w:rFonts w:ascii="Arial" w:hAnsi="Arial" w:cs="Arial"/>
          <w:b/>
          <w:szCs w:val="22"/>
        </w:rPr>
        <w:t>0</w:t>
      </w:r>
      <w:r w:rsidRPr="00522043">
        <w:rPr>
          <w:rFonts w:ascii="Arial" w:hAnsi="Arial" w:cs="Arial"/>
          <w:b/>
          <w:szCs w:val="22"/>
        </w:rPr>
        <w:t>.</w:t>
      </w:r>
      <w:r w:rsidRPr="00522043">
        <w:rPr>
          <w:rFonts w:ascii="Arial" w:hAnsi="Arial" w:cs="Arial"/>
          <w:b/>
          <w:szCs w:val="22"/>
        </w:rPr>
        <w:tab/>
      </w:r>
      <w:r w:rsidRPr="00522043">
        <w:rPr>
          <w:rFonts w:ascii="Arial" w:hAnsi="Arial" w:cs="Arial"/>
          <w:szCs w:val="22"/>
        </w:rPr>
        <w:t xml:space="preserve">A aprovação do Relatório da </w:t>
      </w:r>
      <w:r w:rsidR="000907D4" w:rsidRPr="00522043">
        <w:rPr>
          <w:rFonts w:ascii="Arial" w:hAnsi="Arial" w:cs="Arial"/>
          <w:szCs w:val="22"/>
        </w:rPr>
        <w:t>Comissão Permanente</w:t>
      </w:r>
      <w:r w:rsidR="001461C9" w:rsidRPr="00522043">
        <w:rPr>
          <w:rFonts w:ascii="Arial" w:hAnsi="Arial" w:cs="Arial"/>
          <w:szCs w:val="22"/>
        </w:rPr>
        <w:t xml:space="preserve"> </w:t>
      </w:r>
      <w:r w:rsidRPr="00522043">
        <w:rPr>
          <w:rFonts w:ascii="Arial" w:hAnsi="Arial" w:cs="Arial"/>
          <w:szCs w:val="22"/>
        </w:rPr>
        <w:t xml:space="preserve">de Licitação Municipal, a homologação e adjudicação do objeto desta licitação caberão ao </w:t>
      </w:r>
      <w:r w:rsidR="00B1184E" w:rsidRPr="00B1184E">
        <w:rPr>
          <w:rFonts w:ascii="Arial" w:hAnsi="Arial" w:cs="Arial"/>
          <w:b/>
          <w:szCs w:val="22"/>
        </w:rPr>
        <w:t>PREFEITO</w:t>
      </w:r>
      <w:r w:rsidR="00B1184E" w:rsidRPr="00522043">
        <w:rPr>
          <w:rFonts w:ascii="Arial" w:hAnsi="Arial" w:cs="Arial"/>
          <w:szCs w:val="22"/>
        </w:rPr>
        <w:t xml:space="preserve"> </w:t>
      </w:r>
      <w:r w:rsidRPr="00522043">
        <w:rPr>
          <w:rFonts w:ascii="Arial" w:hAnsi="Arial" w:cs="Arial"/>
          <w:szCs w:val="22"/>
        </w:rPr>
        <w:t xml:space="preserve">da </w:t>
      </w:r>
      <w:r w:rsidRPr="00522043">
        <w:rPr>
          <w:rFonts w:ascii="Arial" w:hAnsi="Arial" w:cs="Arial"/>
          <w:b/>
          <w:szCs w:val="22"/>
        </w:rPr>
        <w:t>P</w:t>
      </w:r>
      <w:r w:rsidR="00164942">
        <w:rPr>
          <w:rFonts w:ascii="Arial" w:hAnsi="Arial" w:cs="Arial"/>
          <w:b/>
          <w:szCs w:val="22"/>
        </w:rPr>
        <w:t>refeitura Municipal de Rolim de Moura</w:t>
      </w:r>
      <w:r w:rsidRPr="00522043">
        <w:rPr>
          <w:rFonts w:ascii="Arial" w:hAnsi="Arial" w:cs="Arial"/>
          <w:szCs w:val="22"/>
        </w:rPr>
        <w:t xml:space="preserve">. </w:t>
      </w:r>
    </w:p>
    <w:p w:rsidR="00985C74" w:rsidRPr="00522043" w:rsidRDefault="00985C74" w:rsidP="00985C74">
      <w:pPr>
        <w:jc w:val="both"/>
        <w:rPr>
          <w:rFonts w:ascii="Arial" w:hAnsi="Arial" w:cs="Arial"/>
          <w:sz w:val="22"/>
          <w:szCs w:val="22"/>
        </w:rPr>
      </w:pPr>
    </w:p>
    <w:p w:rsidR="00985C74" w:rsidRPr="00522043" w:rsidRDefault="00985C74" w:rsidP="00985C74">
      <w:pPr>
        <w:jc w:val="both"/>
        <w:rPr>
          <w:rFonts w:ascii="Arial" w:hAnsi="Arial" w:cs="Arial"/>
          <w:sz w:val="22"/>
          <w:szCs w:val="22"/>
        </w:rPr>
      </w:pPr>
      <w:r w:rsidRPr="00522043">
        <w:rPr>
          <w:rFonts w:ascii="Arial" w:hAnsi="Arial" w:cs="Arial"/>
          <w:b/>
          <w:sz w:val="22"/>
          <w:szCs w:val="22"/>
        </w:rPr>
        <w:t>1</w:t>
      </w:r>
      <w:r w:rsidR="0079607B" w:rsidRPr="00522043">
        <w:rPr>
          <w:rFonts w:ascii="Arial" w:hAnsi="Arial" w:cs="Arial"/>
          <w:b/>
          <w:sz w:val="22"/>
          <w:szCs w:val="22"/>
        </w:rPr>
        <w:t>3</w:t>
      </w:r>
      <w:r w:rsidRPr="00522043">
        <w:rPr>
          <w:rFonts w:ascii="Arial" w:hAnsi="Arial" w:cs="Arial"/>
          <w:b/>
          <w:sz w:val="22"/>
          <w:szCs w:val="22"/>
        </w:rPr>
        <w:t>.1</w:t>
      </w:r>
      <w:r w:rsidR="0079607B" w:rsidRPr="00522043">
        <w:rPr>
          <w:rFonts w:ascii="Arial" w:hAnsi="Arial" w:cs="Arial"/>
          <w:b/>
          <w:sz w:val="22"/>
          <w:szCs w:val="22"/>
        </w:rPr>
        <w:t>0</w:t>
      </w:r>
      <w:r w:rsidRPr="00522043">
        <w:rPr>
          <w:rFonts w:ascii="Arial" w:hAnsi="Arial" w:cs="Arial"/>
          <w:b/>
          <w:sz w:val="22"/>
          <w:szCs w:val="22"/>
        </w:rPr>
        <w:t>.1.</w:t>
      </w:r>
      <w:r w:rsidRPr="00522043">
        <w:rPr>
          <w:rFonts w:ascii="Arial" w:hAnsi="Arial" w:cs="Arial"/>
          <w:sz w:val="22"/>
          <w:szCs w:val="22"/>
        </w:rPr>
        <w:t xml:space="preserve"> Conforme o Art. 48 da Lei 8666/93</w:t>
      </w:r>
      <w:r w:rsidR="003F4224" w:rsidRPr="00522043">
        <w:rPr>
          <w:rFonts w:ascii="Arial" w:hAnsi="Arial" w:cs="Arial"/>
          <w:sz w:val="22"/>
          <w:szCs w:val="22"/>
        </w:rPr>
        <w:t xml:space="preserve"> </w:t>
      </w:r>
      <w:r w:rsidRPr="00522043">
        <w:rPr>
          <w:rFonts w:ascii="Arial" w:hAnsi="Arial" w:cs="Arial"/>
          <w:sz w:val="22"/>
          <w:szCs w:val="22"/>
        </w:rPr>
        <w:t>serão desclassificadas:</w:t>
      </w:r>
    </w:p>
    <w:p w:rsidR="00985C74" w:rsidRPr="00522043" w:rsidRDefault="00985C74" w:rsidP="00985C74">
      <w:pPr>
        <w:jc w:val="both"/>
        <w:rPr>
          <w:rFonts w:ascii="Arial" w:hAnsi="Arial" w:cs="Arial"/>
          <w:sz w:val="22"/>
          <w:szCs w:val="22"/>
        </w:rPr>
      </w:pPr>
    </w:p>
    <w:p w:rsidR="00985C74" w:rsidRPr="00522043" w:rsidRDefault="00985C74" w:rsidP="00985C74">
      <w:pPr>
        <w:jc w:val="both"/>
        <w:rPr>
          <w:rFonts w:ascii="Arial" w:hAnsi="Arial" w:cs="Arial"/>
          <w:sz w:val="22"/>
          <w:szCs w:val="22"/>
        </w:rPr>
      </w:pPr>
      <w:r w:rsidRPr="00522043">
        <w:rPr>
          <w:rFonts w:ascii="Arial" w:hAnsi="Arial" w:cs="Arial"/>
          <w:sz w:val="22"/>
          <w:szCs w:val="22"/>
        </w:rPr>
        <w:t>I - as propostas que não atendam às exigências do ato convocatório da licitação;</w:t>
      </w:r>
    </w:p>
    <w:p w:rsidR="00985C74" w:rsidRPr="00522043" w:rsidRDefault="00985C74" w:rsidP="00985C74">
      <w:pPr>
        <w:jc w:val="both"/>
        <w:rPr>
          <w:rFonts w:ascii="Arial" w:hAnsi="Arial" w:cs="Arial"/>
          <w:sz w:val="22"/>
          <w:szCs w:val="22"/>
        </w:rPr>
      </w:pPr>
    </w:p>
    <w:p w:rsidR="00985C74" w:rsidRPr="00522043" w:rsidRDefault="00985C74" w:rsidP="00985C74">
      <w:pPr>
        <w:jc w:val="both"/>
        <w:rPr>
          <w:rFonts w:ascii="Arial" w:hAnsi="Arial" w:cs="Arial"/>
          <w:sz w:val="22"/>
          <w:szCs w:val="22"/>
        </w:rPr>
      </w:pPr>
      <w:r w:rsidRPr="00522043">
        <w:rPr>
          <w:rFonts w:ascii="Arial" w:hAnsi="Arial" w:cs="Arial"/>
          <w:sz w:val="22"/>
          <w:szCs w:val="22"/>
        </w:rPr>
        <w:t xml:space="preserve">II - propostas com valor global superior ao limite estabelecido ou com preços manifestamente </w:t>
      </w:r>
      <w:r w:rsidR="00B86BD7" w:rsidRPr="00522043">
        <w:rPr>
          <w:rFonts w:ascii="Arial" w:hAnsi="Arial" w:cs="Arial"/>
          <w:sz w:val="22"/>
          <w:szCs w:val="22"/>
        </w:rPr>
        <w:t>inexequíveis</w:t>
      </w:r>
      <w:r w:rsidRPr="00522043">
        <w:rPr>
          <w:rFonts w:ascii="Arial" w:hAnsi="Arial" w:cs="Arial"/>
          <w:sz w:val="22"/>
          <w:szCs w:val="22"/>
        </w:rPr>
        <w:t>, assim considerados aqueles que não venham a ter demonstrada sua viabilidade através de documentação que comprove que os custos dos insumos são coerentes com os de mercado e que os coeficientes de produtividade são compatíveis com a execução do objeto do contrato, condições estas necessariamente especificadas no ato convocatório da licitação. (Redação dada pela Lei nº 8.883, de 1994).</w:t>
      </w:r>
    </w:p>
    <w:p w:rsidR="00985C74" w:rsidRPr="00522043" w:rsidRDefault="00985C74" w:rsidP="00985C74">
      <w:pPr>
        <w:jc w:val="both"/>
        <w:rPr>
          <w:rFonts w:ascii="Arial" w:hAnsi="Arial" w:cs="Arial"/>
          <w:sz w:val="22"/>
          <w:szCs w:val="22"/>
        </w:rPr>
      </w:pPr>
    </w:p>
    <w:p w:rsidR="00985C74" w:rsidRPr="00522043" w:rsidRDefault="00985C74" w:rsidP="00985C74">
      <w:pPr>
        <w:jc w:val="both"/>
        <w:rPr>
          <w:rFonts w:ascii="Arial" w:hAnsi="Arial" w:cs="Arial"/>
          <w:sz w:val="22"/>
          <w:szCs w:val="22"/>
        </w:rPr>
      </w:pPr>
      <w:r w:rsidRPr="00522043">
        <w:rPr>
          <w:rFonts w:ascii="Arial" w:hAnsi="Arial" w:cs="Arial"/>
          <w:sz w:val="22"/>
          <w:szCs w:val="22"/>
        </w:rPr>
        <w:t xml:space="preserve">§ 1º Para os efeitos do disposto no inciso II deste artigo consideram-se manifestamente </w:t>
      </w:r>
      <w:r w:rsidR="00B86BD7" w:rsidRPr="00522043">
        <w:rPr>
          <w:rFonts w:ascii="Arial" w:hAnsi="Arial" w:cs="Arial"/>
          <w:sz w:val="22"/>
          <w:szCs w:val="22"/>
        </w:rPr>
        <w:t>inexequíveis</w:t>
      </w:r>
      <w:r w:rsidRPr="00522043">
        <w:rPr>
          <w:rFonts w:ascii="Arial" w:hAnsi="Arial" w:cs="Arial"/>
          <w:sz w:val="22"/>
          <w:szCs w:val="22"/>
        </w:rPr>
        <w:t>, no caso de licitações de menor preço para obras e serviços de engenharia, as propostas cujos valores sejam inferiores a 70% (setenta por cento) do menor dos seguintes valores: (Incluído pela Lei nº 9.648, de 1998)</w:t>
      </w:r>
      <w:r w:rsidR="003F4224" w:rsidRPr="00522043">
        <w:rPr>
          <w:rFonts w:ascii="Arial" w:hAnsi="Arial" w:cs="Arial"/>
          <w:sz w:val="22"/>
          <w:szCs w:val="22"/>
        </w:rPr>
        <w:t>.</w:t>
      </w:r>
    </w:p>
    <w:p w:rsidR="00985C74" w:rsidRPr="00522043" w:rsidRDefault="00985C74" w:rsidP="00985C74">
      <w:pPr>
        <w:jc w:val="both"/>
        <w:rPr>
          <w:rFonts w:ascii="Arial" w:hAnsi="Arial" w:cs="Arial"/>
          <w:sz w:val="22"/>
          <w:szCs w:val="22"/>
        </w:rPr>
      </w:pPr>
    </w:p>
    <w:p w:rsidR="00985C74" w:rsidRPr="00522043" w:rsidRDefault="00985C74" w:rsidP="00985C74">
      <w:pPr>
        <w:jc w:val="both"/>
        <w:rPr>
          <w:rFonts w:ascii="Arial" w:hAnsi="Arial" w:cs="Arial"/>
          <w:sz w:val="22"/>
          <w:szCs w:val="22"/>
        </w:rPr>
      </w:pPr>
      <w:r w:rsidRPr="00522043">
        <w:rPr>
          <w:rFonts w:ascii="Arial" w:hAnsi="Arial" w:cs="Arial"/>
          <w:sz w:val="22"/>
          <w:szCs w:val="22"/>
        </w:rPr>
        <w:t>a) média aritmética dos valores das propostas superiores a 50% (cinq</w:t>
      </w:r>
      <w:r w:rsidR="003F4224" w:rsidRPr="00522043">
        <w:rPr>
          <w:rFonts w:ascii="Arial" w:hAnsi="Arial" w:cs="Arial"/>
          <w:sz w:val="22"/>
          <w:szCs w:val="22"/>
        </w:rPr>
        <w:t>u</w:t>
      </w:r>
      <w:r w:rsidRPr="00522043">
        <w:rPr>
          <w:rFonts w:ascii="Arial" w:hAnsi="Arial" w:cs="Arial"/>
          <w:sz w:val="22"/>
          <w:szCs w:val="22"/>
        </w:rPr>
        <w:t xml:space="preserve">enta por cento) do valor orçado pela administração, ou (Incluído pela Lei nº 9.648, de </w:t>
      </w:r>
      <w:proofErr w:type="gramStart"/>
      <w:r w:rsidRPr="00522043">
        <w:rPr>
          <w:rFonts w:ascii="Arial" w:hAnsi="Arial" w:cs="Arial"/>
          <w:sz w:val="22"/>
          <w:szCs w:val="22"/>
        </w:rPr>
        <w:t>1998)</w:t>
      </w:r>
      <w:proofErr w:type="gramEnd"/>
    </w:p>
    <w:p w:rsidR="00985C74" w:rsidRPr="00522043" w:rsidRDefault="00985C74" w:rsidP="00985C74">
      <w:pPr>
        <w:jc w:val="both"/>
        <w:rPr>
          <w:rFonts w:ascii="Arial" w:hAnsi="Arial" w:cs="Arial"/>
          <w:sz w:val="22"/>
          <w:szCs w:val="22"/>
        </w:rPr>
      </w:pPr>
    </w:p>
    <w:p w:rsidR="00985C74" w:rsidRPr="00522043" w:rsidRDefault="00985C74" w:rsidP="00985C74">
      <w:pPr>
        <w:jc w:val="both"/>
        <w:rPr>
          <w:rFonts w:ascii="Arial" w:hAnsi="Arial" w:cs="Arial"/>
          <w:sz w:val="22"/>
          <w:szCs w:val="22"/>
        </w:rPr>
      </w:pPr>
      <w:r w:rsidRPr="00522043">
        <w:rPr>
          <w:rFonts w:ascii="Arial" w:hAnsi="Arial" w:cs="Arial"/>
          <w:sz w:val="22"/>
          <w:szCs w:val="22"/>
        </w:rPr>
        <w:t xml:space="preserve">b) valor orçado pela administração. (Incluído pela Lei nº 9.648, de </w:t>
      </w:r>
      <w:proofErr w:type="gramStart"/>
      <w:r w:rsidRPr="00522043">
        <w:rPr>
          <w:rFonts w:ascii="Arial" w:hAnsi="Arial" w:cs="Arial"/>
          <w:sz w:val="22"/>
          <w:szCs w:val="22"/>
        </w:rPr>
        <w:t>1998)</w:t>
      </w:r>
      <w:proofErr w:type="gramEnd"/>
    </w:p>
    <w:p w:rsidR="00985C74" w:rsidRPr="00522043" w:rsidRDefault="00985C74" w:rsidP="00CE7A31">
      <w:pPr>
        <w:pStyle w:val="Corpodetexto"/>
        <w:ind w:left="900" w:hanging="900"/>
        <w:rPr>
          <w:rFonts w:ascii="Arial" w:hAnsi="Arial" w:cs="Arial"/>
          <w:szCs w:val="22"/>
        </w:rPr>
      </w:pPr>
    </w:p>
    <w:p w:rsidR="00CE7A31" w:rsidRPr="00522043" w:rsidRDefault="00731CB7" w:rsidP="00CE7A31">
      <w:pPr>
        <w:pStyle w:val="Corpodetexto"/>
        <w:rPr>
          <w:rFonts w:ascii="Arial" w:hAnsi="Arial" w:cs="Arial"/>
          <w:b/>
          <w:szCs w:val="22"/>
        </w:rPr>
      </w:pPr>
      <w:r w:rsidRPr="00522043">
        <w:rPr>
          <w:rFonts w:ascii="Arial" w:hAnsi="Arial" w:cs="Arial"/>
          <w:b/>
          <w:szCs w:val="22"/>
        </w:rPr>
        <w:t>1</w:t>
      </w:r>
      <w:r w:rsidR="0079607B" w:rsidRPr="00522043">
        <w:rPr>
          <w:rFonts w:ascii="Arial" w:hAnsi="Arial" w:cs="Arial"/>
          <w:b/>
          <w:szCs w:val="22"/>
        </w:rPr>
        <w:t>3</w:t>
      </w:r>
      <w:r w:rsidRPr="00522043">
        <w:rPr>
          <w:rFonts w:ascii="Arial" w:hAnsi="Arial" w:cs="Arial"/>
          <w:b/>
          <w:szCs w:val="22"/>
        </w:rPr>
        <w:t>.</w:t>
      </w:r>
      <w:r w:rsidR="003F4224" w:rsidRPr="00522043">
        <w:rPr>
          <w:rFonts w:ascii="Arial" w:hAnsi="Arial" w:cs="Arial"/>
          <w:b/>
          <w:szCs w:val="22"/>
        </w:rPr>
        <w:t>1</w:t>
      </w:r>
      <w:r w:rsidR="0079607B" w:rsidRPr="00522043">
        <w:rPr>
          <w:rFonts w:ascii="Arial" w:hAnsi="Arial" w:cs="Arial"/>
          <w:b/>
          <w:szCs w:val="22"/>
        </w:rPr>
        <w:t>1</w:t>
      </w:r>
      <w:r w:rsidRPr="00522043">
        <w:rPr>
          <w:rFonts w:ascii="Arial" w:hAnsi="Arial" w:cs="Arial"/>
          <w:b/>
          <w:szCs w:val="22"/>
        </w:rPr>
        <w:t xml:space="preserve">. </w:t>
      </w:r>
      <w:r w:rsidR="003F4224" w:rsidRPr="00522043">
        <w:rPr>
          <w:rFonts w:ascii="Arial" w:hAnsi="Arial" w:cs="Arial"/>
          <w:b/>
          <w:szCs w:val="22"/>
        </w:rPr>
        <w:t>ESTRUTURAÇÃO DO ART. 48:</w:t>
      </w:r>
    </w:p>
    <w:p w:rsidR="0079607B" w:rsidRPr="00522043" w:rsidRDefault="0079607B" w:rsidP="00CE7A31">
      <w:pPr>
        <w:pStyle w:val="Corpodetexto"/>
        <w:rPr>
          <w:rFonts w:ascii="Arial" w:hAnsi="Arial" w:cs="Arial"/>
          <w:b/>
          <w:szCs w:val="22"/>
        </w:rPr>
      </w:pPr>
    </w:p>
    <w:p w:rsidR="00731CB7" w:rsidRPr="00522043" w:rsidRDefault="0079607B" w:rsidP="0079607B">
      <w:pPr>
        <w:pStyle w:val="Corpodetexto"/>
        <w:rPr>
          <w:rFonts w:ascii="Arial" w:hAnsi="Arial" w:cs="Arial"/>
          <w:szCs w:val="22"/>
        </w:rPr>
      </w:pPr>
      <w:r w:rsidRPr="00522043">
        <w:rPr>
          <w:rFonts w:ascii="Arial" w:hAnsi="Arial" w:cs="Arial"/>
          <w:b/>
          <w:szCs w:val="22"/>
        </w:rPr>
        <w:lastRenderedPageBreak/>
        <w:t xml:space="preserve">13.11.1. </w:t>
      </w:r>
      <w:r w:rsidR="00731CB7" w:rsidRPr="00522043">
        <w:rPr>
          <w:rFonts w:ascii="Arial" w:hAnsi="Arial" w:cs="Arial"/>
          <w:szCs w:val="22"/>
        </w:rPr>
        <w:t xml:space="preserve">Atendendo a disposição do § 1° inicialmente a </w:t>
      </w:r>
      <w:r w:rsidR="000907D4" w:rsidRPr="00522043">
        <w:rPr>
          <w:rFonts w:ascii="Arial" w:hAnsi="Arial" w:cs="Arial"/>
          <w:szCs w:val="22"/>
        </w:rPr>
        <w:t>Comissão Permanente</w:t>
      </w:r>
      <w:r w:rsidR="001461C9" w:rsidRPr="00522043">
        <w:rPr>
          <w:rFonts w:ascii="Arial" w:hAnsi="Arial" w:cs="Arial"/>
          <w:szCs w:val="22"/>
        </w:rPr>
        <w:t xml:space="preserve"> </w:t>
      </w:r>
      <w:r w:rsidR="00731CB7" w:rsidRPr="00522043">
        <w:rPr>
          <w:rFonts w:ascii="Arial" w:hAnsi="Arial" w:cs="Arial"/>
          <w:szCs w:val="22"/>
        </w:rPr>
        <w:t>de Licitação seguirá os seguintes passos:</w:t>
      </w:r>
    </w:p>
    <w:p w:rsidR="00731CB7" w:rsidRPr="00522043" w:rsidRDefault="00731CB7" w:rsidP="0091718E">
      <w:pPr>
        <w:pStyle w:val="Corpodetexto"/>
        <w:numPr>
          <w:ilvl w:val="0"/>
          <w:numId w:val="20"/>
        </w:numPr>
        <w:rPr>
          <w:rFonts w:ascii="Arial" w:hAnsi="Arial" w:cs="Arial"/>
          <w:szCs w:val="22"/>
        </w:rPr>
      </w:pPr>
      <w:r w:rsidRPr="00522043">
        <w:rPr>
          <w:rFonts w:ascii="Arial" w:hAnsi="Arial" w:cs="Arial"/>
          <w:szCs w:val="22"/>
        </w:rPr>
        <w:t xml:space="preserve">Calcular 50% </w:t>
      </w:r>
      <w:r w:rsidR="003F4224" w:rsidRPr="00522043">
        <w:rPr>
          <w:rFonts w:ascii="Arial" w:hAnsi="Arial" w:cs="Arial"/>
          <w:szCs w:val="22"/>
        </w:rPr>
        <w:t xml:space="preserve">(cinquenta por cento) </w:t>
      </w:r>
      <w:r w:rsidRPr="00522043">
        <w:rPr>
          <w:rFonts w:ascii="Arial" w:hAnsi="Arial" w:cs="Arial"/>
          <w:szCs w:val="22"/>
        </w:rPr>
        <w:t>do valor orçado;</w:t>
      </w:r>
    </w:p>
    <w:p w:rsidR="00731CB7" w:rsidRPr="00522043" w:rsidRDefault="00731CB7" w:rsidP="0091718E">
      <w:pPr>
        <w:pStyle w:val="Corpodetexto"/>
        <w:numPr>
          <w:ilvl w:val="0"/>
          <w:numId w:val="20"/>
        </w:numPr>
        <w:rPr>
          <w:rFonts w:ascii="Arial" w:hAnsi="Arial" w:cs="Arial"/>
          <w:szCs w:val="22"/>
        </w:rPr>
      </w:pPr>
      <w:r w:rsidRPr="00522043">
        <w:rPr>
          <w:rFonts w:ascii="Arial" w:hAnsi="Arial" w:cs="Arial"/>
          <w:szCs w:val="22"/>
        </w:rPr>
        <w:t xml:space="preserve">Verificar quais propostas são superiores </w:t>
      </w:r>
      <w:proofErr w:type="gramStart"/>
      <w:r w:rsidRPr="00522043">
        <w:rPr>
          <w:rFonts w:ascii="Arial" w:hAnsi="Arial" w:cs="Arial"/>
          <w:szCs w:val="22"/>
        </w:rPr>
        <w:t>à</w:t>
      </w:r>
      <w:proofErr w:type="gramEnd"/>
      <w:r w:rsidRPr="00522043">
        <w:rPr>
          <w:rFonts w:ascii="Arial" w:hAnsi="Arial" w:cs="Arial"/>
          <w:szCs w:val="22"/>
        </w:rPr>
        <w:t xml:space="preserve"> 50% </w:t>
      </w:r>
      <w:r w:rsidR="003F4224" w:rsidRPr="00522043">
        <w:rPr>
          <w:rFonts w:ascii="Arial" w:hAnsi="Arial" w:cs="Arial"/>
          <w:szCs w:val="22"/>
        </w:rPr>
        <w:t xml:space="preserve">(cinquenta por cento) </w:t>
      </w:r>
      <w:r w:rsidRPr="00522043">
        <w:rPr>
          <w:rFonts w:ascii="Arial" w:hAnsi="Arial" w:cs="Arial"/>
          <w:szCs w:val="22"/>
        </w:rPr>
        <w:t>do valor orçado;</w:t>
      </w:r>
    </w:p>
    <w:p w:rsidR="00731CB7" w:rsidRPr="00522043" w:rsidRDefault="00731CB7" w:rsidP="0091718E">
      <w:pPr>
        <w:pStyle w:val="Corpodetexto"/>
        <w:numPr>
          <w:ilvl w:val="0"/>
          <w:numId w:val="20"/>
        </w:numPr>
        <w:rPr>
          <w:rFonts w:ascii="Arial" w:hAnsi="Arial" w:cs="Arial"/>
          <w:szCs w:val="22"/>
        </w:rPr>
      </w:pPr>
      <w:r w:rsidRPr="00522043">
        <w:rPr>
          <w:rFonts w:ascii="Arial" w:hAnsi="Arial" w:cs="Arial"/>
          <w:szCs w:val="22"/>
        </w:rPr>
        <w:t>Fazer a média aritmética (MA) dos valores dessas propostas;</w:t>
      </w:r>
    </w:p>
    <w:p w:rsidR="00731CB7" w:rsidRPr="00522043" w:rsidRDefault="00731CB7" w:rsidP="00731CB7">
      <w:pPr>
        <w:pStyle w:val="Corpodetexto"/>
        <w:ind w:left="1440"/>
        <w:rPr>
          <w:rFonts w:ascii="Arial" w:hAnsi="Arial" w:cs="Arial"/>
          <w:szCs w:val="22"/>
        </w:rPr>
      </w:pPr>
    </w:p>
    <w:p w:rsidR="00731CB7" w:rsidRPr="00522043" w:rsidRDefault="00731CB7" w:rsidP="00731CB7">
      <w:pPr>
        <w:pStyle w:val="Corpodetexto"/>
        <w:ind w:left="1440"/>
        <w:rPr>
          <w:rFonts w:ascii="Arial" w:hAnsi="Arial" w:cs="Arial"/>
          <w:szCs w:val="22"/>
          <w:highlight w:val="lightGray"/>
          <w:u w:val="single"/>
        </w:rPr>
      </w:pPr>
      <w:r w:rsidRPr="00522043">
        <w:rPr>
          <w:rFonts w:ascii="Arial" w:hAnsi="Arial" w:cs="Arial"/>
          <w:szCs w:val="22"/>
          <w:highlight w:val="lightGray"/>
          <w:u w:val="single"/>
        </w:rPr>
        <w:t>MA= soma dos valores das propostas superiores a 50% do valor orçado</w:t>
      </w:r>
    </w:p>
    <w:p w:rsidR="00731CB7" w:rsidRPr="00522043" w:rsidRDefault="00731CB7" w:rsidP="00731CB7">
      <w:pPr>
        <w:pStyle w:val="Corpodetexto"/>
        <w:ind w:left="1440"/>
        <w:jc w:val="center"/>
        <w:rPr>
          <w:rFonts w:ascii="Arial" w:hAnsi="Arial" w:cs="Arial"/>
          <w:szCs w:val="22"/>
        </w:rPr>
      </w:pPr>
      <w:r w:rsidRPr="00522043">
        <w:rPr>
          <w:rFonts w:ascii="Arial" w:hAnsi="Arial" w:cs="Arial"/>
          <w:szCs w:val="22"/>
          <w:highlight w:val="lightGray"/>
        </w:rPr>
        <w:t>Total das propostas incluídas</w:t>
      </w:r>
    </w:p>
    <w:p w:rsidR="00731CB7" w:rsidRPr="00522043" w:rsidRDefault="00731CB7" w:rsidP="00731CB7">
      <w:pPr>
        <w:pStyle w:val="Corpodetexto"/>
        <w:ind w:left="1440"/>
        <w:jc w:val="center"/>
        <w:rPr>
          <w:rFonts w:ascii="Arial" w:hAnsi="Arial" w:cs="Arial"/>
          <w:szCs w:val="22"/>
        </w:rPr>
      </w:pPr>
    </w:p>
    <w:p w:rsidR="00731CB7" w:rsidRPr="00522043" w:rsidRDefault="00731CB7" w:rsidP="0091718E">
      <w:pPr>
        <w:pStyle w:val="Corpodetexto"/>
        <w:numPr>
          <w:ilvl w:val="0"/>
          <w:numId w:val="20"/>
        </w:numPr>
        <w:rPr>
          <w:rFonts w:ascii="Arial" w:hAnsi="Arial" w:cs="Arial"/>
          <w:szCs w:val="22"/>
        </w:rPr>
      </w:pPr>
      <w:r w:rsidRPr="00522043">
        <w:rPr>
          <w:rFonts w:ascii="Arial" w:hAnsi="Arial" w:cs="Arial"/>
          <w:szCs w:val="22"/>
        </w:rPr>
        <w:t xml:space="preserve">Verificar qual dos valores é menor: O valor orçado ou a média referida no item </w:t>
      </w:r>
      <w:proofErr w:type="gramStart"/>
      <w:r w:rsidRPr="00522043">
        <w:rPr>
          <w:rFonts w:ascii="Arial" w:hAnsi="Arial" w:cs="Arial"/>
          <w:szCs w:val="22"/>
        </w:rPr>
        <w:t>3</w:t>
      </w:r>
      <w:proofErr w:type="gramEnd"/>
      <w:r w:rsidRPr="00522043">
        <w:rPr>
          <w:rFonts w:ascii="Arial" w:hAnsi="Arial" w:cs="Arial"/>
          <w:szCs w:val="22"/>
        </w:rPr>
        <w:t>;</w:t>
      </w:r>
    </w:p>
    <w:p w:rsidR="00731CB7" w:rsidRPr="00522043" w:rsidRDefault="00731CB7" w:rsidP="0091718E">
      <w:pPr>
        <w:pStyle w:val="Corpodetexto"/>
        <w:numPr>
          <w:ilvl w:val="0"/>
          <w:numId w:val="20"/>
        </w:numPr>
        <w:rPr>
          <w:rFonts w:ascii="Arial" w:hAnsi="Arial" w:cs="Arial"/>
          <w:szCs w:val="22"/>
        </w:rPr>
      </w:pPr>
      <w:r w:rsidRPr="00522043">
        <w:rPr>
          <w:rFonts w:ascii="Arial" w:hAnsi="Arial" w:cs="Arial"/>
          <w:szCs w:val="22"/>
        </w:rPr>
        <w:t xml:space="preserve">Calcular 70% </w:t>
      </w:r>
      <w:r w:rsidR="003F4224" w:rsidRPr="00522043">
        <w:rPr>
          <w:rFonts w:ascii="Arial" w:hAnsi="Arial" w:cs="Arial"/>
          <w:szCs w:val="22"/>
        </w:rPr>
        <w:t xml:space="preserve">(setenta por cento) </w:t>
      </w:r>
      <w:r w:rsidRPr="00522043">
        <w:rPr>
          <w:rFonts w:ascii="Arial" w:hAnsi="Arial" w:cs="Arial"/>
          <w:szCs w:val="22"/>
        </w:rPr>
        <w:t xml:space="preserve">do valor encontrado no item </w:t>
      </w:r>
      <w:proofErr w:type="gramStart"/>
      <w:r w:rsidRPr="00522043">
        <w:rPr>
          <w:rFonts w:ascii="Arial" w:hAnsi="Arial" w:cs="Arial"/>
          <w:szCs w:val="22"/>
        </w:rPr>
        <w:t>4</w:t>
      </w:r>
      <w:proofErr w:type="gramEnd"/>
      <w:r w:rsidRPr="00522043">
        <w:rPr>
          <w:rFonts w:ascii="Arial" w:hAnsi="Arial" w:cs="Arial"/>
          <w:szCs w:val="22"/>
        </w:rPr>
        <w:t>;</w:t>
      </w:r>
    </w:p>
    <w:p w:rsidR="00731CB7" w:rsidRPr="00522043" w:rsidRDefault="00731CB7" w:rsidP="0091718E">
      <w:pPr>
        <w:pStyle w:val="Corpodetexto"/>
        <w:numPr>
          <w:ilvl w:val="0"/>
          <w:numId w:val="20"/>
        </w:numPr>
        <w:rPr>
          <w:rFonts w:ascii="Arial" w:hAnsi="Arial" w:cs="Arial"/>
          <w:szCs w:val="22"/>
        </w:rPr>
      </w:pPr>
      <w:r w:rsidRPr="00522043">
        <w:rPr>
          <w:rFonts w:ascii="Arial" w:hAnsi="Arial" w:cs="Arial"/>
          <w:szCs w:val="22"/>
        </w:rPr>
        <w:t xml:space="preserve">Proceder </w:t>
      </w:r>
      <w:proofErr w:type="gramStart"/>
      <w:r w:rsidRPr="00522043">
        <w:rPr>
          <w:rFonts w:ascii="Arial" w:hAnsi="Arial" w:cs="Arial"/>
          <w:szCs w:val="22"/>
        </w:rPr>
        <w:t>a</w:t>
      </w:r>
      <w:proofErr w:type="gramEnd"/>
      <w:r w:rsidRPr="00522043">
        <w:rPr>
          <w:rFonts w:ascii="Arial" w:hAnsi="Arial" w:cs="Arial"/>
          <w:szCs w:val="22"/>
        </w:rPr>
        <w:t xml:space="preserve"> classificação.</w:t>
      </w:r>
    </w:p>
    <w:p w:rsidR="00731CB7" w:rsidRPr="00522043" w:rsidRDefault="00731CB7" w:rsidP="00731CB7">
      <w:pPr>
        <w:pStyle w:val="Corpodetexto"/>
        <w:ind w:left="1440"/>
        <w:rPr>
          <w:rFonts w:ascii="Arial" w:hAnsi="Arial" w:cs="Arial"/>
          <w:szCs w:val="22"/>
        </w:rPr>
      </w:pPr>
    </w:p>
    <w:p w:rsidR="003F4224" w:rsidRPr="00522043" w:rsidRDefault="003F4224" w:rsidP="003F4224">
      <w:pPr>
        <w:pStyle w:val="Corpodetexto"/>
        <w:rPr>
          <w:rFonts w:ascii="Arial" w:hAnsi="Arial" w:cs="Arial"/>
          <w:color w:val="FF0000"/>
          <w:szCs w:val="22"/>
        </w:rPr>
      </w:pPr>
    </w:p>
    <w:p w:rsidR="000E6DC6" w:rsidRPr="00522043" w:rsidRDefault="000E6DC6" w:rsidP="0091718E">
      <w:pPr>
        <w:pStyle w:val="Corpodetexto"/>
        <w:numPr>
          <w:ilvl w:val="2"/>
          <w:numId w:val="27"/>
        </w:numPr>
        <w:tabs>
          <w:tab w:val="left" w:pos="993"/>
        </w:tabs>
        <w:rPr>
          <w:rFonts w:ascii="Arial" w:hAnsi="Arial" w:cs="Arial"/>
          <w:szCs w:val="22"/>
        </w:rPr>
      </w:pPr>
      <w:r w:rsidRPr="00522043">
        <w:rPr>
          <w:rFonts w:ascii="Arial" w:hAnsi="Arial" w:cs="Arial"/>
          <w:szCs w:val="22"/>
        </w:rPr>
        <w:t xml:space="preserve">Conforme o § 2º do art. 48 da Lei 8666/93m dos licitantes classificados na forma do parágrafo anterior cujo valor global da proposta for inferior a 80% (oitenta por cento) do menor valor a que se referem </w:t>
      </w:r>
      <w:proofErr w:type="gramStart"/>
      <w:r w:rsidRPr="00522043">
        <w:rPr>
          <w:rFonts w:ascii="Arial" w:hAnsi="Arial" w:cs="Arial"/>
          <w:szCs w:val="22"/>
        </w:rPr>
        <w:t>as</w:t>
      </w:r>
      <w:proofErr w:type="gramEnd"/>
      <w:r w:rsidRPr="00522043">
        <w:rPr>
          <w:rFonts w:ascii="Arial" w:hAnsi="Arial" w:cs="Arial"/>
          <w:szCs w:val="22"/>
        </w:rPr>
        <w:t xml:space="preserve"> alíneas "a" e "b", será exigida, para a assinatura do contrato, prestação de garantia adicional, dentre as modalidades previstas no § 1º do art. 56, igual a diferença entre o valor resultante do parágrafo anterior e o valor da correspondente proposta. (Incluído pela Lei nº 9.648, de </w:t>
      </w:r>
      <w:proofErr w:type="gramStart"/>
      <w:r w:rsidRPr="00522043">
        <w:rPr>
          <w:rFonts w:ascii="Arial" w:hAnsi="Arial" w:cs="Arial"/>
          <w:szCs w:val="22"/>
        </w:rPr>
        <w:t>1998)</w:t>
      </w:r>
      <w:proofErr w:type="gramEnd"/>
    </w:p>
    <w:p w:rsidR="000E6DC6" w:rsidRPr="00522043" w:rsidRDefault="000E6DC6" w:rsidP="000E6DC6">
      <w:pPr>
        <w:pStyle w:val="Corpodetexto"/>
        <w:tabs>
          <w:tab w:val="left" w:pos="993"/>
        </w:tabs>
        <w:ind w:left="765"/>
        <w:rPr>
          <w:rFonts w:ascii="Arial" w:hAnsi="Arial" w:cs="Arial"/>
          <w:szCs w:val="22"/>
        </w:rPr>
      </w:pPr>
    </w:p>
    <w:p w:rsidR="000E6DC6" w:rsidRPr="00522043" w:rsidRDefault="000E6DC6" w:rsidP="0091718E">
      <w:pPr>
        <w:pStyle w:val="Corpodetexto"/>
        <w:numPr>
          <w:ilvl w:val="2"/>
          <w:numId w:val="27"/>
        </w:numPr>
        <w:tabs>
          <w:tab w:val="left" w:pos="993"/>
        </w:tabs>
        <w:rPr>
          <w:rFonts w:ascii="Arial" w:hAnsi="Arial" w:cs="Arial"/>
          <w:b/>
          <w:szCs w:val="22"/>
        </w:rPr>
      </w:pPr>
      <w:r w:rsidRPr="00522043">
        <w:rPr>
          <w:rFonts w:ascii="Arial" w:hAnsi="Arial" w:cs="Arial"/>
          <w:b/>
          <w:szCs w:val="22"/>
        </w:rPr>
        <w:t>Do cálculo da garantia adicional</w:t>
      </w:r>
    </w:p>
    <w:p w:rsidR="000E6DC6" w:rsidRPr="00522043" w:rsidRDefault="000E6DC6" w:rsidP="000E6DC6">
      <w:pPr>
        <w:pStyle w:val="Corpodetexto"/>
        <w:tabs>
          <w:tab w:val="left" w:pos="993"/>
        </w:tabs>
        <w:rPr>
          <w:rFonts w:ascii="Arial" w:hAnsi="Arial" w:cs="Arial"/>
          <w:b/>
          <w:szCs w:val="22"/>
        </w:rPr>
      </w:pPr>
    </w:p>
    <w:p w:rsidR="000E6DC6" w:rsidRPr="00522043" w:rsidRDefault="000E6DC6" w:rsidP="0091718E">
      <w:pPr>
        <w:pStyle w:val="PargrafodaLista"/>
        <w:numPr>
          <w:ilvl w:val="0"/>
          <w:numId w:val="21"/>
        </w:numPr>
        <w:rPr>
          <w:rFonts w:ascii="Arial" w:hAnsi="Arial" w:cs="Arial"/>
          <w:sz w:val="22"/>
          <w:szCs w:val="22"/>
        </w:rPr>
      </w:pPr>
      <w:r w:rsidRPr="00522043">
        <w:rPr>
          <w:rFonts w:ascii="Arial" w:hAnsi="Arial" w:cs="Arial"/>
          <w:sz w:val="22"/>
          <w:szCs w:val="22"/>
        </w:rPr>
        <w:t xml:space="preserve">A </w:t>
      </w:r>
      <w:r w:rsidR="000907D4" w:rsidRPr="00522043">
        <w:rPr>
          <w:rFonts w:ascii="Arial" w:hAnsi="Arial" w:cs="Arial"/>
          <w:sz w:val="22"/>
          <w:szCs w:val="22"/>
        </w:rPr>
        <w:t>Comissão Permanente</w:t>
      </w:r>
      <w:r w:rsidR="001461C9" w:rsidRPr="00522043">
        <w:rPr>
          <w:rFonts w:ascii="Arial" w:hAnsi="Arial" w:cs="Arial"/>
          <w:sz w:val="22"/>
          <w:szCs w:val="22"/>
        </w:rPr>
        <w:t xml:space="preserve"> </w:t>
      </w:r>
      <w:r w:rsidRPr="00522043">
        <w:rPr>
          <w:rFonts w:ascii="Arial" w:hAnsi="Arial" w:cs="Arial"/>
          <w:sz w:val="22"/>
          <w:szCs w:val="22"/>
        </w:rPr>
        <w:t>fará o cálculo referido no § 2°, conforme segue:</w:t>
      </w:r>
    </w:p>
    <w:p w:rsidR="000E6DC6" w:rsidRPr="00522043" w:rsidRDefault="000E6DC6" w:rsidP="0091718E">
      <w:pPr>
        <w:pStyle w:val="PargrafodaLista"/>
        <w:numPr>
          <w:ilvl w:val="0"/>
          <w:numId w:val="22"/>
        </w:numPr>
        <w:rPr>
          <w:rFonts w:ascii="Arial" w:hAnsi="Arial" w:cs="Arial"/>
          <w:sz w:val="22"/>
          <w:szCs w:val="22"/>
        </w:rPr>
      </w:pPr>
      <w:r w:rsidRPr="00522043">
        <w:rPr>
          <w:rFonts w:ascii="Arial" w:hAnsi="Arial" w:cs="Arial"/>
          <w:sz w:val="22"/>
          <w:szCs w:val="22"/>
        </w:rPr>
        <w:t>Listar propostas exequíveis, classificadas conforme § 1°;</w:t>
      </w:r>
    </w:p>
    <w:p w:rsidR="000E6DC6" w:rsidRPr="00522043" w:rsidRDefault="000E6DC6" w:rsidP="0091718E">
      <w:pPr>
        <w:pStyle w:val="PargrafodaLista"/>
        <w:numPr>
          <w:ilvl w:val="0"/>
          <w:numId w:val="22"/>
        </w:numPr>
        <w:rPr>
          <w:rFonts w:ascii="Arial" w:hAnsi="Arial" w:cs="Arial"/>
          <w:sz w:val="22"/>
          <w:szCs w:val="22"/>
        </w:rPr>
      </w:pPr>
      <w:r w:rsidRPr="00522043">
        <w:rPr>
          <w:rFonts w:ascii="Arial" w:hAnsi="Arial" w:cs="Arial"/>
          <w:sz w:val="22"/>
          <w:szCs w:val="22"/>
        </w:rPr>
        <w:t>Verificar qual o menor valor – o valor orçado ou a média aritmética – encontrado no § 1°;</w:t>
      </w:r>
    </w:p>
    <w:p w:rsidR="000E6DC6" w:rsidRPr="00522043" w:rsidRDefault="000E6DC6" w:rsidP="0091718E">
      <w:pPr>
        <w:pStyle w:val="PargrafodaLista"/>
        <w:numPr>
          <w:ilvl w:val="0"/>
          <w:numId w:val="22"/>
        </w:numPr>
        <w:rPr>
          <w:rFonts w:ascii="Arial" w:hAnsi="Arial" w:cs="Arial"/>
          <w:sz w:val="22"/>
          <w:szCs w:val="22"/>
        </w:rPr>
      </w:pPr>
      <w:r w:rsidRPr="00522043">
        <w:rPr>
          <w:rFonts w:ascii="Arial" w:hAnsi="Arial" w:cs="Arial"/>
          <w:sz w:val="22"/>
          <w:szCs w:val="22"/>
        </w:rPr>
        <w:t xml:space="preserve">Calcular 80% (oitenta por cento) do valor encontrado no item </w:t>
      </w:r>
      <w:proofErr w:type="gramStart"/>
      <w:r w:rsidRPr="00522043">
        <w:rPr>
          <w:rFonts w:ascii="Arial" w:hAnsi="Arial" w:cs="Arial"/>
          <w:sz w:val="22"/>
          <w:szCs w:val="22"/>
        </w:rPr>
        <w:t>2</w:t>
      </w:r>
      <w:proofErr w:type="gramEnd"/>
      <w:r w:rsidRPr="00522043">
        <w:rPr>
          <w:rFonts w:ascii="Arial" w:hAnsi="Arial" w:cs="Arial"/>
          <w:sz w:val="22"/>
          <w:szCs w:val="22"/>
        </w:rPr>
        <w:t>;</w:t>
      </w:r>
    </w:p>
    <w:p w:rsidR="000E6DC6" w:rsidRPr="00522043" w:rsidRDefault="000E6DC6" w:rsidP="0091718E">
      <w:pPr>
        <w:pStyle w:val="PargrafodaLista"/>
        <w:numPr>
          <w:ilvl w:val="0"/>
          <w:numId w:val="22"/>
        </w:numPr>
        <w:rPr>
          <w:rFonts w:ascii="Arial" w:hAnsi="Arial" w:cs="Arial"/>
          <w:sz w:val="22"/>
          <w:szCs w:val="22"/>
        </w:rPr>
      </w:pPr>
      <w:r w:rsidRPr="00522043">
        <w:rPr>
          <w:rFonts w:ascii="Arial" w:hAnsi="Arial" w:cs="Arial"/>
          <w:sz w:val="22"/>
          <w:szCs w:val="22"/>
        </w:rPr>
        <w:t xml:space="preserve">Verificar quais propostas se </w:t>
      </w:r>
      <w:proofErr w:type="gramStart"/>
      <w:r w:rsidRPr="00522043">
        <w:rPr>
          <w:rFonts w:ascii="Arial" w:hAnsi="Arial" w:cs="Arial"/>
          <w:sz w:val="22"/>
          <w:szCs w:val="22"/>
        </w:rPr>
        <w:t>enquadram nos</w:t>
      </w:r>
      <w:proofErr w:type="gramEnd"/>
      <w:r w:rsidRPr="00522043">
        <w:rPr>
          <w:rFonts w:ascii="Arial" w:hAnsi="Arial" w:cs="Arial"/>
          <w:sz w:val="22"/>
          <w:szCs w:val="22"/>
        </w:rPr>
        <w:t xml:space="preserve"> 80% (oitenta por cento) do menor valor encontrado;</w:t>
      </w:r>
    </w:p>
    <w:p w:rsidR="000E6DC6" w:rsidRPr="00522043" w:rsidRDefault="000E6DC6" w:rsidP="0091718E">
      <w:pPr>
        <w:pStyle w:val="PargrafodaLista"/>
        <w:numPr>
          <w:ilvl w:val="0"/>
          <w:numId w:val="22"/>
        </w:numPr>
        <w:rPr>
          <w:rFonts w:ascii="Arial" w:hAnsi="Arial" w:cs="Arial"/>
          <w:sz w:val="22"/>
          <w:szCs w:val="22"/>
        </w:rPr>
      </w:pPr>
      <w:r w:rsidRPr="00522043">
        <w:rPr>
          <w:rFonts w:ascii="Arial" w:hAnsi="Arial" w:cs="Arial"/>
          <w:sz w:val="22"/>
          <w:szCs w:val="22"/>
        </w:rPr>
        <w:t>Encontrar o valor correspondente à garantia adicional.</w:t>
      </w:r>
    </w:p>
    <w:p w:rsidR="001165F5" w:rsidRPr="00522043" w:rsidRDefault="001165F5" w:rsidP="001165F5">
      <w:pPr>
        <w:pStyle w:val="PargrafodaLista"/>
        <w:rPr>
          <w:rFonts w:ascii="Arial" w:hAnsi="Arial" w:cs="Arial"/>
          <w:sz w:val="22"/>
          <w:szCs w:val="22"/>
        </w:rPr>
      </w:pPr>
    </w:p>
    <w:p w:rsidR="001165F5" w:rsidRPr="00522043" w:rsidRDefault="001165F5" w:rsidP="0091718E">
      <w:pPr>
        <w:pStyle w:val="PargrafodaLista"/>
        <w:numPr>
          <w:ilvl w:val="1"/>
          <w:numId w:val="27"/>
        </w:numPr>
        <w:jc w:val="both"/>
        <w:rPr>
          <w:rFonts w:ascii="Arial" w:hAnsi="Arial" w:cs="Arial"/>
          <w:bCs/>
          <w:sz w:val="22"/>
          <w:szCs w:val="22"/>
        </w:rPr>
      </w:pPr>
      <w:r w:rsidRPr="00522043">
        <w:rPr>
          <w:rFonts w:ascii="Arial" w:hAnsi="Arial" w:cs="Arial"/>
          <w:bCs/>
          <w:sz w:val="22"/>
          <w:szCs w:val="22"/>
        </w:rPr>
        <w:t xml:space="preserve">As Propostas que atenderem em sua essência aos requisitos do Edital e seus anexos serão </w:t>
      </w:r>
      <w:proofErr w:type="gramStart"/>
      <w:r w:rsidRPr="00522043">
        <w:rPr>
          <w:rFonts w:ascii="Arial" w:hAnsi="Arial" w:cs="Arial"/>
          <w:bCs/>
          <w:sz w:val="22"/>
          <w:szCs w:val="22"/>
        </w:rPr>
        <w:t>verificadas</w:t>
      </w:r>
      <w:proofErr w:type="gramEnd"/>
      <w:r w:rsidRPr="00522043">
        <w:rPr>
          <w:rFonts w:ascii="Arial" w:hAnsi="Arial" w:cs="Arial"/>
          <w:bCs/>
          <w:sz w:val="22"/>
          <w:szCs w:val="22"/>
        </w:rPr>
        <w:t xml:space="preserve"> quanto a erros, os quais serão corrigidos pelo Engenheiro da Prefeitura da forma seguinte:</w:t>
      </w:r>
    </w:p>
    <w:p w:rsidR="001165F5" w:rsidRPr="00522043" w:rsidRDefault="001165F5" w:rsidP="001165F5">
      <w:pPr>
        <w:jc w:val="both"/>
        <w:rPr>
          <w:rFonts w:ascii="Arial" w:hAnsi="Arial" w:cs="Arial"/>
          <w:bCs/>
          <w:sz w:val="22"/>
          <w:szCs w:val="22"/>
        </w:rPr>
      </w:pPr>
    </w:p>
    <w:p w:rsidR="001165F5" w:rsidRPr="00522043" w:rsidRDefault="001165F5" w:rsidP="0091718E">
      <w:pPr>
        <w:pStyle w:val="PargrafodaLista"/>
        <w:numPr>
          <w:ilvl w:val="1"/>
          <w:numId w:val="23"/>
        </w:numPr>
        <w:jc w:val="both"/>
        <w:rPr>
          <w:rFonts w:ascii="Arial" w:hAnsi="Arial" w:cs="Arial"/>
          <w:bCs/>
          <w:sz w:val="22"/>
          <w:szCs w:val="22"/>
        </w:rPr>
      </w:pPr>
      <w:r w:rsidRPr="00522043">
        <w:rPr>
          <w:rFonts w:ascii="Arial" w:hAnsi="Arial" w:cs="Arial"/>
          <w:bCs/>
          <w:sz w:val="22"/>
          <w:szCs w:val="22"/>
        </w:rPr>
        <w:t>Discrepância entre valores grafados em algarismos e por extenso prevalecerá o valor por extenso;</w:t>
      </w:r>
    </w:p>
    <w:p w:rsidR="001165F5" w:rsidRPr="00522043" w:rsidRDefault="001165F5" w:rsidP="001165F5">
      <w:pPr>
        <w:pStyle w:val="PargrafodaLista"/>
        <w:ind w:left="1440"/>
        <w:jc w:val="both"/>
        <w:rPr>
          <w:rFonts w:ascii="Arial" w:hAnsi="Arial" w:cs="Arial"/>
          <w:bCs/>
          <w:sz w:val="22"/>
          <w:szCs w:val="22"/>
        </w:rPr>
      </w:pPr>
    </w:p>
    <w:p w:rsidR="001165F5" w:rsidRPr="00522043" w:rsidRDefault="001165F5" w:rsidP="0091718E">
      <w:pPr>
        <w:pStyle w:val="PargrafodaLista"/>
        <w:numPr>
          <w:ilvl w:val="1"/>
          <w:numId w:val="23"/>
        </w:numPr>
        <w:jc w:val="both"/>
        <w:rPr>
          <w:rFonts w:ascii="Arial" w:hAnsi="Arial" w:cs="Arial"/>
          <w:bCs/>
          <w:sz w:val="22"/>
          <w:szCs w:val="22"/>
        </w:rPr>
      </w:pPr>
      <w:r w:rsidRPr="00522043">
        <w:rPr>
          <w:rFonts w:ascii="Arial" w:hAnsi="Arial" w:cs="Arial"/>
          <w:bCs/>
          <w:sz w:val="22"/>
          <w:szCs w:val="22"/>
        </w:rPr>
        <w:t>Erros de transcrição das quantidades previstas para os serviços: o produto será corrigido devidamente, mantendo-se o preço unitário e corrigindo-se a quantidade e o preço total;</w:t>
      </w:r>
    </w:p>
    <w:p w:rsidR="001165F5" w:rsidRPr="00522043" w:rsidRDefault="001165F5" w:rsidP="001165F5">
      <w:pPr>
        <w:pStyle w:val="PargrafodaLista"/>
        <w:rPr>
          <w:rFonts w:ascii="Arial" w:hAnsi="Arial" w:cs="Arial"/>
          <w:bCs/>
          <w:sz w:val="22"/>
          <w:szCs w:val="22"/>
        </w:rPr>
      </w:pPr>
    </w:p>
    <w:p w:rsidR="001165F5" w:rsidRPr="00522043" w:rsidRDefault="001165F5" w:rsidP="0091718E">
      <w:pPr>
        <w:pStyle w:val="PargrafodaLista"/>
        <w:numPr>
          <w:ilvl w:val="1"/>
          <w:numId w:val="23"/>
        </w:numPr>
        <w:jc w:val="both"/>
        <w:rPr>
          <w:rFonts w:ascii="Arial" w:hAnsi="Arial" w:cs="Arial"/>
          <w:bCs/>
          <w:sz w:val="22"/>
          <w:szCs w:val="22"/>
        </w:rPr>
      </w:pPr>
      <w:r w:rsidRPr="00522043">
        <w:rPr>
          <w:rFonts w:ascii="Arial" w:hAnsi="Arial" w:cs="Arial"/>
          <w:bCs/>
          <w:sz w:val="22"/>
          <w:szCs w:val="22"/>
        </w:rPr>
        <w:t>Erro de multiplicação do preço unitário pela quantidade correspondente: será retificado, mantendo-se o preço unitário e a quantidade e corrigindo-se o produto;</w:t>
      </w:r>
    </w:p>
    <w:p w:rsidR="001165F5" w:rsidRPr="00522043" w:rsidRDefault="001165F5" w:rsidP="001165F5">
      <w:pPr>
        <w:pStyle w:val="PargrafodaLista"/>
        <w:rPr>
          <w:rFonts w:ascii="Arial" w:hAnsi="Arial" w:cs="Arial"/>
          <w:bCs/>
          <w:sz w:val="22"/>
          <w:szCs w:val="22"/>
        </w:rPr>
      </w:pPr>
    </w:p>
    <w:p w:rsidR="001165F5" w:rsidRPr="00522043" w:rsidRDefault="001165F5" w:rsidP="0091718E">
      <w:pPr>
        <w:pStyle w:val="PargrafodaLista"/>
        <w:numPr>
          <w:ilvl w:val="1"/>
          <w:numId w:val="23"/>
        </w:numPr>
        <w:jc w:val="both"/>
        <w:rPr>
          <w:rFonts w:ascii="Arial" w:hAnsi="Arial" w:cs="Arial"/>
          <w:bCs/>
          <w:sz w:val="22"/>
          <w:szCs w:val="22"/>
        </w:rPr>
      </w:pPr>
      <w:r w:rsidRPr="00522043">
        <w:rPr>
          <w:rFonts w:ascii="Arial" w:hAnsi="Arial" w:cs="Arial"/>
          <w:bCs/>
          <w:sz w:val="22"/>
          <w:szCs w:val="22"/>
        </w:rPr>
        <w:lastRenderedPageBreak/>
        <w:t>Erro de adição: será retificado, conservando-se as parcelas corretas e trocando-se a soma;</w:t>
      </w:r>
    </w:p>
    <w:p w:rsidR="001165F5" w:rsidRPr="00522043" w:rsidRDefault="001165F5" w:rsidP="001165F5">
      <w:pPr>
        <w:pStyle w:val="PargrafodaLista"/>
        <w:rPr>
          <w:rFonts w:ascii="Arial" w:hAnsi="Arial" w:cs="Arial"/>
          <w:bCs/>
          <w:sz w:val="22"/>
          <w:szCs w:val="22"/>
        </w:rPr>
      </w:pPr>
    </w:p>
    <w:p w:rsidR="001165F5" w:rsidRPr="00522043" w:rsidRDefault="001165F5" w:rsidP="0091718E">
      <w:pPr>
        <w:pStyle w:val="PargrafodaLista"/>
        <w:numPr>
          <w:ilvl w:val="1"/>
          <w:numId w:val="23"/>
        </w:numPr>
        <w:jc w:val="both"/>
        <w:rPr>
          <w:rFonts w:ascii="Arial" w:hAnsi="Arial" w:cs="Arial"/>
          <w:bCs/>
          <w:sz w:val="22"/>
          <w:szCs w:val="22"/>
        </w:rPr>
      </w:pPr>
      <w:r w:rsidRPr="00522043">
        <w:rPr>
          <w:rFonts w:ascii="Arial" w:hAnsi="Arial" w:cs="Arial"/>
          <w:bCs/>
          <w:sz w:val="22"/>
          <w:szCs w:val="22"/>
        </w:rPr>
        <w:t>Verificadas em qualquer momento, até o término do contrato, incoerências ou divergências de qualquer natureza nas composições dos preços unitários dos serviços, será adotada a correção que resultar no menor valor.</w:t>
      </w:r>
    </w:p>
    <w:p w:rsidR="001165F5" w:rsidRPr="00522043" w:rsidRDefault="001165F5" w:rsidP="001165F5">
      <w:pPr>
        <w:jc w:val="both"/>
        <w:rPr>
          <w:rFonts w:ascii="Arial" w:hAnsi="Arial" w:cs="Arial"/>
          <w:bCs/>
          <w:sz w:val="22"/>
          <w:szCs w:val="22"/>
        </w:rPr>
      </w:pPr>
    </w:p>
    <w:p w:rsidR="001165F5" w:rsidRPr="00522043" w:rsidRDefault="001165F5" w:rsidP="0091718E">
      <w:pPr>
        <w:pStyle w:val="PargrafodaLista"/>
        <w:numPr>
          <w:ilvl w:val="1"/>
          <w:numId w:val="27"/>
        </w:numPr>
        <w:jc w:val="both"/>
        <w:rPr>
          <w:rFonts w:ascii="Arial" w:hAnsi="Arial" w:cs="Arial"/>
          <w:bCs/>
          <w:sz w:val="22"/>
          <w:szCs w:val="22"/>
        </w:rPr>
      </w:pPr>
      <w:r w:rsidRPr="00522043">
        <w:rPr>
          <w:rFonts w:ascii="Arial" w:hAnsi="Arial" w:cs="Arial"/>
          <w:bCs/>
          <w:sz w:val="22"/>
          <w:szCs w:val="22"/>
        </w:rPr>
        <w:t xml:space="preserve">O valor total da </w:t>
      </w:r>
      <w:r w:rsidR="00DC5E80" w:rsidRPr="00522043">
        <w:rPr>
          <w:rFonts w:ascii="Arial" w:hAnsi="Arial" w:cs="Arial"/>
          <w:bCs/>
          <w:sz w:val="22"/>
          <w:szCs w:val="22"/>
        </w:rPr>
        <w:t>proposta será ajustado pela CPL</w:t>
      </w:r>
      <w:r w:rsidRPr="00522043">
        <w:rPr>
          <w:rFonts w:ascii="Arial" w:hAnsi="Arial" w:cs="Arial"/>
          <w:bCs/>
          <w:sz w:val="22"/>
          <w:szCs w:val="22"/>
        </w:rPr>
        <w:t xml:space="preserve"> em conformidade aos procedimentos acima para correção de erros, registrado em Ata, inclusive a aceitação por parte do representante da licitante. O valor resultante constituirá o valor contratual. Se o licitante não aceitar as correções procedidas, sua proposta será rejeitada.</w:t>
      </w:r>
    </w:p>
    <w:p w:rsidR="001165F5" w:rsidRPr="00522043" w:rsidRDefault="001165F5" w:rsidP="001165F5">
      <w:pPr>
        <w:jc w:val="both"/>
        <w:rPr>
          <w:rFonts w:ascii="Arial" w:hAnsi="Arial" w:cs="Arial"/>
          <w:bCs/>
          <w:sz w:val="22"/>
          <w:szCs w:val="22"/>
        </w:rPr>
      </w:pPr>
    </w:p>
    <w:p w:rsidR="001165F5" w:rsidRPr="00522043" w:rsidRDefault="001165F5" w:rsidP="0091718E">
      <w:pPr>
        <w:pStyle w:val="PargrafodaLista"/>
        <w:numPr>
          <w:ilvl w:val="1"/>
          <w:numId w:val="27"/>
        </w:numPr>
        <w:jc w:val="both"/>
        <w:rPr>
          <w:rFonts w:ascii="Arial" w:hAnsi="Arial" w:cs="Arial"/>
          <w:bCs/>
          <w:sz w:val="22"/>
          <w:szCs w:val="22"/>
        </w:rPr>
      </w:pPr>
      <w:r w:rsidRPr="00522043">
        <w:rPr>
          <w:rFonts w:ascii="Arial" w:hAnsi="Arial" w:cs="Arial"/>
          <w:bCs/>
          <w:sz w:val="22"/>
          <w:szCs w:val="22"/>
        </w:rPr>
        <w:t>Com exceção das alterações, entrelinhas ou rasuras feitas pela CPLO, necessárias para corrigir erros cometidos pelos licitantes, não serão aceitas propostas contendo borrões, emendas ou rasuras.</w:t>
      </w:r>
    </w:p>
    <w:p w:rsidR="001165F5" w:rsidRPr="00522043" w:rsidRDefault="001165F5" w:rsidP="001165F5">
      <w:pPr>
        <w:pStyle w:val="PargrafodaLista"/>
        <w:rPr>
          <w:rFonts w:ascii="Arial" w:hAnsi="Arial" w:cs="Arial"/>
          <w:sz w:val="22"/>
          <w:szCs w:val="22"/>
        </w:rPr>
      </w:pPr>
    </w:p>
    <w:p w:rsidR="005D1DB2" w:rsidRPr="00522043" w:rsidRDefault="005D1DB2" w:rsidP="001165F5">
      <w:pPr>
        <w:pStyle w:val="PargrafodaLista"/>
        <w:rPr>
          <w:rFonts w:ascii="Arial" w:hAnsi="Arial" w:cs="Arial"/>
          <w:sz w:val="22"/>
          <w:szCs w:val="22"/>
        </w:rPr>
      </w:pPr>
    </w:p>
    <w:p w:rsidR="001165F5" w:rsidRPr="00522043" w:rsidRDefault="001165F5" w:rsidP="0091718E">
      <w:pPr>
        <w:pStyle w:val="PargrafodaLista"/>
        <w:numPr>
          <w:ilvl w:val="1"/>
          <w:numId w:val="27"/>
        </w:numPr>
        <w:jc w:val="both"/>
        <w:rPr>
          <w:rFonts w:ascii="Arial" w:hAnsi="Arial" w:cs="Arial"/>
          <w:b/>
          <w:bCs/>
          <w:sz w:val="22"/>
          <w:szCs w:val="22"/>
        </w:rPr>
      </w:pPr>
      <w:r w:rsidRPr="00522043">
        <w:rPr>
          <w:rFonts w:ascii="Arial" w:hAnsi="Arial" w:cs="Arial"/>
          <w:b/>
          <w:bCs/>
          <w:sz w:val="22"/>
          <w:szCs w:val="22"/>
        </w:rPr>
        <w:t>CRITÉRIO DE DESEMPATE</w:t>
      </w:r>
    </w:p>
    <w:p w:rsidR="001165F5" w:rsidRPr="00522043" w:rsidRDefault="001165F5" w:rsidP="001165F5">
      <w:pPr>
        <w:jc w:val="both"/>
        <w:rPr>
          <w:rFonts w:ascii="Arial" w:hAnsi="Arial" w:cs="Arial"/>
          <w:bCs/>
          <w:sz w:val="22"/>
          <w:szCs w:val="22"/>
        </w:rPr>
      </w:pPr>
    </w:p>
    <w:p w:rsidR="005D1DB2" w:rsidRPr="00522043" w:rsidRDefault="005D1DB2" w:rsidP="001165F5">
      <w:pPr>
        <w:jc w:val="both"/>
        <w:rPr>
          <w:rFonts w:ascii="Arial" w:hAnsi="Arial" w:cs="Arial"/>
          <w:bCs/>
          <w:sz w:val="22"/>
          <w:szCs w:val="22"/>
        </w:rPr>
      </w:pPr>
    </w:p>
    <w:p w:rsidR="001165F5" w:rsidRPr="00522043" w:rsidRDefault="001165F5" w:rsidP="0091718E">
      <w:pPr>
        <w:pStyle w:val="PargrafodaLista"/>
        <w:numPr>
          <w:ilvl w:val="2"/>
          <w:numId w:val="28"/>
        </w:numPr>
        <w:jc w:val="both"/>
        <w:rPr>
          <w:rFonts w:ascii="Arial" w:hAnsi="Arial" w:cs="Arial"/>
          <w:bCs/>
          <w:sz w:val="22"/>
          <w:szCs w:val="22"/>
        </w:rPr>
      </w:pPr>
      <w:r w:rsidRPr="00522043">
        <w:rPr>
          <w:rFonts w:ascii="Arial" w:hAnsi="Arial" w:cs="Arial"/>
          <w:bCs/>
          <w:sz w:val="22"/>
          <w:szCs w:val="22"/>
        </w:rPr>
        <w:t xml:space="preserve">No caso de empate entre as Propostas de menor preço, será apurado a vencedora através de sorteio, em ato público a ser procedido pela </w:t>
      </w:r>
      <w:r w:rsidR="000907D4" w:rsidRPr="00522043">
        <w:rPr>
          <w:rFonts w:ascii="Arial" w:hAnsi="Arial" w:cs="Arial"/>
          <w:bCs/>
          <w:sz w:val="22"/>
          <w:szCs w:val="22"/>
        </w:rPr>
        <w:t>Comissão Permanente</w:t>
      </w:r>
      <w:r w:rsidR="001461C9" w:rsidRPr="00522043">
        <w:rPr>
          <w:rFonts w:ascii="Arial" w:hAnsi="Arial" w:cs="Arial"/>
          <w:sz w:val="22"/>
          <w:szCs w:val="22"/>
        </w:rPr>
        <w:t xml:space="preserve"> </w:t>
      </w:r>
      <w:r w:rsidRPr="00522043">
        <w:rPr>
          <w:rFonts w:ascii="Arial" w:hAnsi="Arial" w:cs="Arial"/>
          <w:bCs/>
          <w:sz w:val="22"/>
          <w:szCs w:val="22"/>
        </w:rPr>
        <w:t>de Licitação.</w:t>
      </w:r>
    </w:p>
    <w:p w:rsidR="001165F5" w:rsidRPr="00522043" w:rsidRDefault="001165F5" w:rsidP="001165F5">
      <w:pPr>
        <w:jc w:val="both"/>
        <w:rPr>
          <w:rFonts w:ascii="Arial" w:hAnsi="Arial" w:cs="Arial"/>
          <w:color w:val="FF0000"/>
          <w:sz w:val="22"/>
          <w:szCs w:val="22"/>
        </w:rPr>
      </w:pPr>
    </w:p>
    <w:p w:rsidR="001165F5" w:rsidRPr="00522043" w:rsidRDefault="001165F5" w:rsidP="0091718E">
      <w:pPr>
        <w:pStyle w:val="PargrafodaLista"/>
        <w:numPr>
          <w:ilvl w:val="1"/>
          <w:numId w:val="28"/>
        </w:numPr>
        <w:jc w:val="both"/>
        <w:rPr>
          <w:rFonts w:ascii="Arial" w:hAnsi="Arial" w:cs="Arial"/>
          <w:b/>
          <w:bCs/>
          <w:sz w:val="22"/>
          <w:szCs w:val="22"/>
        </w:rPr>
      </w:pPr>
      <w:r w:rsidRPr="00522043">
        <w:rPr>
          <w:rFonts w:ascii="Arial" w:hAnsi="Arial" w:cs="Arial"/>
          <w:b/>
          <w:bCs/>
          <w:sz w:val="22"/>
          <w:szCs w:val="22"/>
        </w:rPr>
        <w:t>CLASSIFICAÇÃO FINAL E ADJUDICAÇÃO DO CONTRATO</w:t>
      </w:r>
    </w:p>
    <w:p w:rsidR="001165F5" w:rsidRPr="00522043" w:rsidRDefault="001165F5" w:rsidP="001165F5">
      <w:pPr>
        <w:jc w:val="both"/>
        <w:rPr>
          <w:rFonts w:ascii="Arial" w:hAnsi="Arial" w:cs="Arial"/>
          <w:sz w:val="22"/>
          <w:szCs w:val="22"/>
        </w:rPr>
      </w:pPr>
    </w:p>
    <w:p w:rsidR="005D1DB2" w:rsidRPr="00522043" w:rsidRDefault="005D1DB2" w:rsidP="001165F5">
      <w:pPr>
        <w:jc w:val="both"/>
        <w:rPr>
          <w:rFonts w:ascii="Arial" w:hAnsi="Arial" w:cs="Arial"/>
          <w:sz w:val="22"/>
          <w:szCs w:val="22"/>
        </w:rPr>
      </w:pPr>
    </w:p>
    <w:p w:rsidR="001165F5" w:rsidRPr="00522043" w:rsidRDefault="001165F5" w:rsidP="0091718E">
      <w:pPr>
        <w:pStyle w:val="PargrafodaLista"/>
        <w:numPr>
          <w:ilvl w:val="2"/>
          <w:numId w:val="28"/>
        </w:numPr>
        <w:jc w:val="both"/>
        <w:rPr>
          <w:rFonts w:ascii="Arial" w:hAnsi="Arial" w:cs="Arial"/>
          <w:sz w:val="22"/>
          <w:szCs w:val="22"/>
        </w:rPr>
      </w:pPr>
      <w:r w:rsidRPr="00522043">
        <w:rPr>
          <w:rFonts w:ascii="Arial" w:hAnsi="Arial" w:cs="Arial"/>
          <w:sz w:val="22"/>
          <w:szCs w:val="22"/>
        </w:rPr>
        <w:t xml:space="preserve">Proclamado o resultado final da licitação, promoverá a </w:t>
      </w:r>
      <w:r w:rsidR="000907D4" w:rsidRPr="00522043">
        <w:rPr>
          <w:rFonts w:ascii="Arial" w:hAnsi="Arial" w:cs="Arial"/>
          <w:sz w:val="22"/>
          <w:szCs w:val="22"/>
        </w:rPr>
        <w:t>Comissão Permanente</w:t>
      </w:r>
      <w:r w:rsidR="001461C9" w:rsidRPr="00522043">
        <w:rPr>
          <w:rFonts w:ascii="Arial" w:hAnsi="Arial" w:cs="Arial"/>
          <w:sz w:val="22"/>
          <w:szCs w:val="22"/>
        </w:rPr>
        <w:t xml:space="preserve"> </w:t>
      </w:r>
      <w:r w:rsidRPr="00522043">
        <w:rPr>
          <w:rFonts w:ascii="Arial" w:hAnsi="Arial" w:cs="Arial"/>
          <w:sz w:val="22"/>
          <w:szCs w:val="22"/>
        </w:rPr>
        <w:t>de Licitação, a remessa dos autos à autoridade competente com vistas à deliberação final, dando ciência à empresa melhor classificada e promovendo a sua divulgação no diário oficial do município e no site do Observatório Social.</w:t>
      </w:r>
    </w:p>
    <w:p w:rsidR="0079607B" w:rsidRPr="00522043" w:rsidRDefault="0079607B" w:rsidP="0079607B">
      <w:pPr>
        <w:pStyle w:val="PargrafodaLista"/>
        <w:ind w:left="765"/>
        <w:jc w:val="both"/>
        <w:rPr>
          <w:rFonts w:ascii="Arial" w:hAnsi="Arial" w:cs="Arial"/>
          <w:sz w:val="22"/>
          <w:szCs w:val="22"/>
        </w:rPr>
      </w:pPr>
    </w:p>
    <w:p w:rsidR="005D1DB2" w:rsidRPr="00522043" w:rsidRDefault="005D1DB2" w:rsidP="0079607B">
      <w:pPr>
        <w:pStyle w:val="PargrafodaLista"/>
        <w:ind w:left="765"/>
        <w:jc w:val="both"/>
        <w:rPr>
          <w:rFonts w:ascii="Arial" w:hAnsi="Arial" w:cs="Arial"/>
          <w:sz w:val="22"/>
          <w:szCs w:val="22"/>
        </w:rPr>
      </w:pPr>
    </w:p>
    <w:p w:rsidR="00CE7A31" w:rsidRPr="00522043" w:rsidRDefault="00CE7A31" w:rsidP="00CE7A31">
      <w:pPr>
        <w:pStyle w:val="Corpodetexto"/>
        <w:ind w:left="900" w:hanging="900"/>
        <w:rPr>
          <w:rFonts w:ascii="Arial" w:hAnsi="Arial" w:cs="Arial"/>
          <w:b/>
          <w:szCs w:val="22"/>
        </w:rPr>
      </w:pPr>
      <w:r w:rsidRPr="00522043">
        <w:rPr>
          <w:rFonts w:ascii="Arial" w:hAnsi="Arial" w:cs="Arial"/>
          <w:b/>
          <w:szCs w:val="22"/>
        </w:rPr>
        <w:t>1</w:t>
      </w:r>
      <w:r w:rsidR="0079607B" w:rsidRPr="00522043">
        <w:rPr>
          <w:rFonts w:ascii="Arial" w:hAnsi="Arial" w:cs="Arial"/>
          <w:b/>
          <w:szCs w:val="22"/>
        </w:rPr>
        <w:t>4</w:t>
      </w:r>
      <w:r w:rsidRPr="00522043">
        <w:rPr>
          <w:rFonts w:ascii="Arial" w:hAnsi="Arial" w:cs="Arial"/>
          <w:b/>
          <w:szCs w:val="22"/>
        </w:rPr>
        <w:t>.</w:t>
      </w:r>
      <w:r w:rsidRPr="00522043">
        <w:rPr>
          <w:rFonts w:ascii="Arial" w:hAnsi="Arial" w:cs="Arial"/>
          <w:b/>
          <w:szCs w:val="22"/>
        </w:rPr>
        <w:tab/>
        <w:t xml:space="preserve">DOS RECURSOS </w:t>
      </w:r>
      <w:proofErr w:type="gramStart"/>
      <w:r w:rsidRPr="00522043">
        <w:rPr>
          <w:rFonts w:ascii="Arial" w:hAnsi="Arial" w:cs="Arial"/>
          <w:b/>
          <w:szCs w:val="22"/>
        </w:rPr>
        <w:t>ADMINISTRATIVOS</w:t>
      </w:r>
      <w:proofErr w:type="gramEnd"/>
    </w:p>
    <w:p w:rsidR="00CE7A31" w:rsidRPr="00522043" w:rsidRDefault="00CE7A31" w:rsidP="00CE7A31">
      <w:pPr>
        <w:pStyle w:val="Corpodetexto"/>
        <w:ind w:left="900" w:hanging="900"/>
        <w:rPr>
          <w:rFonts w:ascii="Arial" w:hAnsi="Arial" w:cs="Arial"/>
          <w:b/>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4</w:t>
      </w:r>
      <w:r w:rsidRPr="00522043">
        <w:rPr>
          <w:rFonts w:ascii="Arial" w:hAnsi="Arial" w:cs="Arial"/>
          <w:b/>
          <w:szCs w:val="22"/>
        </w:rPr>
        <w:t>.1</w:t>
      </w:r>
      <w:r w:rsidRPr="00522043">
        <w:rPr>
          <w:rFonts w:ascii="Arial" w:hAnsi="Arial" w:cs="Arial"/>
          <w:szCs w:val="22"/>
        </w:rPr>
        <w:t>.</w:t>
      </w:r>
      <w:r w:rsidRPr="00522043">
        <w:rPr>
          <w:rFonts w:ascii="Arial" w:hAnsi="Arial" w:cs="Arial"/>
          <w:szCs w:val="22"/>
        </w:rPr>
        <w:tab/>
        <w:t xml:space="preserve">Na hipótese de interposição de recurso, este deverá ser processado de acordo com as disposições do Artigo 110, da </w:t>
      </w:r>
      <w:r w:rsidRPr="00522043">
        <w:rPr>
          <w:rFonts w:ascii="Arial" w:hAnsi="Arial" w:cs="Arial"/>
          <w:b/>
          <w:szCs w:val="22"/>
        </w:rPr>
        <w:t>Lei Federal Nº 8.666/93</w:t>
      </w:r>
      <w:r w:rsidRPr="00522043">
        <w:rPr>
          <w:rFonts w:ascii="Arial" w:hAnsi="Arial" w:cs="Arial"/>
          <w:szCs w:val="22"/>
        </w:rPr>
        <w:t xml:space="preserve"> e suas alterações posteriores. </w:t>
      </w:r>
    </w:p>
    <w:p w:rsidR="00CE7A31" w:rsidRPr="00522043" w:rsidRDefault="00CE7A31" w:rsidP="00CE7A31">
      <w:pPr>
        <w:pStyle w:val="Corpodetexto"/>
        <w:rPr>
          <w:rFonts w:ascii="Arial" w:hAnsi="Arial" w:cs="Arial"/>
          <w:b/>
          <w:szCs w:val="22"/>
        </w:rPr>
      </w:pPr>
    </w:p>
    <w:p w:rsidR="00CE7A31" w:rsidRPr="00522043" w:rsidRDefault="00CE7A31" w:rsidP="00CE7A31">
      <w:pPr>
        <w:pStyle w:val="Corpodetexto"/>
        <w:ind w:left="900" w:hanging="900"/>
        <w:rPr>
          <w:rFonts w:ascii="Arial" w:hAnsi="Arial" w:cs="Arial"/>
          <w:b/>
          <w:szCs w:val="22"/>
        </w:rPr>
      </w:pPr>
      <w:r w:rsidRPr="00522043">
        <w:rPr>
          <w:rFonts w:ascii="Arial" w:hAnsi="Arial" w:cs="Arial"/>
          <w:b/>
          <w:szCs w:val="22"/>
        </w:rPr>
        <w:t>1</w:t>
      </w:r>
      <w:r w:rsidR="0079607B" w:rsidRPr="00522043">
        <w:rPr>
          <w:rFonts w:ascii="Arial" w:hAnsi="Arial" w:cs="Arial"/>
          <w:b/>
          <w:szCs w:val="22"/>
        </w:rPr>
        <w:t>5</w:t>
      </w:r>
      <w:r w:rsidRPr="00522043">
        <w:rPr>
          <w:rFonts w:ascii="Arial" w:hAnsi="Arial" w:cs="Arial"/>
          <w:b/>
          <w:szCs w:val="22"/>
        </w:rPr>
        <w:t>.</w:t>
      </w:r>
      <w:r w:rsidRPr="00522043">
        <w:rPr>
          <w:rFonts w:ascii="Arial" w:hAnsi="Arial" w:cs="Arial"/>
          <w:b/>
          <w:szCs w:val="22"/>
        </w:rPr>
        <w:tab/>
        <w:t xml:space="preserve">DA REVOGAÇÃO OU </w:t>
      </w:r>
      <w:proofErr w:type="gramStart"/>
      <w:r w:rsidRPr="00522043">
        <w:rPr>
          <w:rFonts w:ascii="Arial" w:hAnsi="Arial" w:cs="Arial"/>
          <w:b/>
          <w:szCs w:val="22"/>
        </w:rPr>
        <w:t>ANULAÇÃO</w:t>
      </w:r>
      <w:proofErr w:type="gramEnd"/>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tabs>
          <w:tab w:val="left" w:pos="900"/>
        </w:tabs>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5</w:t>
      </w:r>
      <w:r w:rsidRPr="00522043">
        <w:rPr>
          <w:rFonts w:ascii="Arial" w:hAnsi="Arial" w:cs="Arial"/>
          <w:b/>
          <w:szCs w:val="22"/>
        </w:rPr>
        <w:t>.1.</w:t>
      </w:r>
      <w:r w:rsidRPr="00522043">
        <w:rPr>
          <w:rFonts w:ascii="Arial" w:hAnsi="Arial" w:cs="Arial"/>
          <w:szCs w:val="22"/>
        </w:rPr>
        <w:tab/>
        <w:t>A presente licitação poderá ser revogada pela autoridade competente, desde que por razões de interesse público decorrente de fato superveniente, devidamente comprovado e suficiente para justificar tal conduta.</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tabs>
          <w:tab w:val="left" w:pos="900"/>
        </w:tabs>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5</w:t>
      </w:r>
      <w:r w:rsidRPr="00522043">
        <w:rPr>
          <w:rFonts w:ascii="Arial" w:hAnsi="Arial" w:cs="Arial"/>
          <w:b/>
          <w:szCs w:val="22"/>
        </w:rPr>
        <w:t>.2.</w:t>
      </w:r>
      <w:r w:rsidRPr="00522043">
        <w:rPr>
          <w:rFonts w:ascii="Arial" w:hAnsi="Arial" w:cs="Arial"/>
          <w:b/>
          <w:szCs w:val="22"/>
        </w:rPr>
        <w:tab/>
      </w:r>
      <w:r w:rsidRPr="00522043">
        <w:rPr>
          <w:rFonts w:ascii="Arial" w:hAnsi="Arial" w:cs="Arial"/>
          <w:szCs w:val="22"/>
        </w:rPr>
        <w:t>A anulação da presente licitação dar-se-á por ilegalidade, de ofício ou por provocação de terceiros, mediante parecer escrito, devidamente fundamentado, sem que caibam as licitantes qualquer direito de indenização.</w:t>
      </w:r>
    </w:p>
    <w:p w:rsidR="00CE7A31" w:rsidRPr="00522043" w:rsidRDefault="00CE7A31" w:rsidP="00CE7A31">
      <w:pPr>
        <w:pStyle w:val="Corpodetexto"/>
        <w:rPr>
          <w:rFonts w:ascii="Arial" w:hAnsi="Arial" w:cs="Arial"/>
          <w:szCs w:val="22"/>
        </w:rPr>
      </w:pPr>
    </w:p>
    <w:p w:rsidR="005D1DB2" w:rsidRPr="00522043" w:rsidRDefault="005D1DB2" w:rsidP="00CE7A31">
      <w:pPr>
        <w:pStyle w:val="Corpodetexto"/>
        <w:rPr>
          <w:rFonts w:ascii="Arial" w:hAnsi="Arial" w:cs="Arial"/>
          <w:szCs w:val="22"/>
        </w:rPr>
      </w:pPr>
    </w:p>
    <w:p w:rsidR="00CE7A31" w:rsidRPr="00522043" w:rsidRDefault="00CE7A31" w:rsidP="00CE7A31">
      <w:pPr>
        <w:pStyle w:val="Corpodetexto"/>
        <w:tabs>
          <w:tab w:val="left" w:pos="900"/>
        </w:tabs>
        <w:ind w:left="900" w:hanging="900"/>
        <w:rPr>
          <w:rFonts w:ascii="Arial" w:hAnsi="Arial" w:cs="Arial"/>
          <w:b/>
          <w:szCs w:val="22"/>
        </w:rPr>
      </w:pPr>
      <w:r w:rsidRPr="00522043">
        <w:rPr>
          <w:rFonts w:ascii="Arial" w:hAnsi="Arial" w:cs="Arial"/>
          <w:b/>
          <w:szCs w:val="22"/>
        </w:rPr>
        <w:t>1</w:t>
      </w:r>
      <w:r w:rsidR="0079607B" w:rsidRPr="00522043">
        <w:rPr>
          <w:rFonts w:ascii="Arial" w:hAnsi="Arial" w:cs="Arial"/>
          <w:b/>
          <w:szCs w:val="22"/>
        </w:rPr>
        <w:t>6</w:t>
      </w:r>
      <w:r w:rsidRPr="00522043">
        <w:rPr>
          <w:rFonts w:ascii="Arial" w:hAnsi="Arial" w:cs="Arial"/>
          <w:b/>
          <w:szCs w:val="22"/>
        </w:rPr>
        <w:t>.</w:t>
      </w:r>
      <w:r w:rsidRPr="00522043">
        <w:rPr>
          <w:rFonts w:ascii="Arial" w:hAnsi="Arial" w:cs="Arial"/>
          <w:b/>
          <w:szCs w:val="22"/>
        </w:rPr>
        <w:tab/>
        <w:t>DA ADJUDICAÇÃO</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6</w:t>
      </w:r>
      <w:r w:rsidRPr="00522043">
        <w:rPr>
          <w:rFonts w:ascii="Arial" w:hAnsi="Arial" w:cs="Arial"/>
          <w:b/>
          <w:szCs w:val="22"/>
        </w:rPr>
        <w:t>.1</w:t>
      </w:r>
      <w:r w:rsidRPr="00522043">
        <w:rPr>
          <w:rFonts w:ascii="Arial" w:hAnsi="Arial" w:cs="Arial"/>
          <w:szCs w:val="22"/>
        </w:rPr>
        <w:t>.</w:t>
      </w:r>
      <w:r w:rsidRPr="00522043">
        <w:rPr>
          <w:rFonts w:ascii="Arial" w:hAnsi="Arial" w:cs="Arial"/>
          <w:szCs w:val="22"/>
        </w:rPr>
        <w:tab/>
        <w:t xml:space="preserve">O objeto desta licitação será adjudicado à licitante vencedora, na forma do Artigo 38, Inciso VII, da </w:t>
      </w:r>
      <w:r w:rsidRPr="00522043">
        <w:rPr>
          <w:rFonts w:ascii="Arial" w:hAnsi="Arial" w:cs="Arial"/>
          <w:b/>
          <w:szCs w:val="22"/>
        </w:rPr>
        <w:t>Lei Federal Nº 8.666/93</w:t>
      </w:r>
      <w:r w:rsidRPr="00522043">
        <w:rPr>
          <w:rFonts w:ascii="Arial" w:hAnsi="Arial" w:cs="Arial"/>
          <w:szCs w:val="22"/>
        </w:rPr>
        <w:t xml:space="preserve"> e suas alterações posteriores, atendidas as condições deste </w:t>
      </w:r>
      <w:r w:rsidRPr="00522043">
        <w:rPr>
          <w:rFonts w:ascii="Arial" w:hAnsi="Arial" w:cs="Arial"/>
          <w:b/>
          <w:szCs w:val="22"/>
        </w:rPr>
        <w:t>Edital.</w:t>
      </w:r>
    </w:p>
    <w:p w:rsidR="00CE7A31" w:rsidRPr="00522043" w:rsidRDefault="00CE7A31" w:rsidP="00CE7A31">
      <w:pPr>
        <w:pStyle w:val="Corpodetexto"/>
        <w:rPr>
          <w:rFonts w:ascii="Arial" w:hAnsi="Arial" w:cs="Arial"/>
          <w:szCs w:val="22"/>
        </w:rPr>
      </w:pPr>
    </w:p>
    <w:p w:rsidR="0091718E" w:rsidRPr="00522043" w:rsidRDefault="0091718E" w:rsidP="00CE7A31">
      <w:pPr>
        <w:pStyle w:val="Corpodetexto"/>
        <w:ind w:left="900" w:hanging="900"/>
        <w:rPr>
          <w:rFonts w:ascii="Arial" w:hAnsi="Arial" w:cs="Arial"/>
          <w:b/>
          <w:szCs w:val="22"/>
        </w:rPr>
      </w:pPr>
    </w:p>
    <w:p w:rsidR="00CE7A31" w:rsidRPr="00522043" w:rsidRDefault="00CE7A31" w:rsidP="00CE7A31">
      <w:pPr>
        <w:pStyle w:val="Corpodetexto"/>
        <w:ind w:left="900" w:hanging="900"/>
        <w:rPr>
          <w:rFonts w:ascii="Arial" w:hAnsi="Arial" w:cs="Arial"/>
          <w:b/>
          <w:szCs w:val="22"/>
        </w:rPr>
      </w:pPr>
      <w:r w:rsidRPr="00522043">
        <w:rPr>
          <w:rFonts w:ascii="Arial" w:hAnsi="Arial" w:cs="Arial"/>
          <w:b/>
          <w:szCs w:val="22"/>
        </w:rPr>
        <w:t>1</w:t>
      </w:r>
      <w:r w:rsidR="0079607B" w:rsidRPr="00522043">
        <w:rPr>
          <w:rFonts w:ascii="Arial" w:hAnsi="Arial" w:cs="Arial"/>
          <w:b/>
          <w:szCs w:val="22"/>
        </w:rPr>
        <w:t>7</w:t>
      </w:r>
      <w:r w:rsidRPr="00522043">
        <w:rPr>
          <w:rFonts w:ascii="Arial" w:hAnsi="Arial" w:cs="Arial"/>
          <w:b/>
          <w:szCs w:val="22"/>
        </w:rPr>
        <w:t>.</w:t>
      </w:r>
      <w:r w:rsidRPr="00522043">
        <w:rPr>
          <w:rFonts w:ascii="Arial" w:hAnsi="Arial" w:cs="Arial"/>
          <w:b/>
          <w:szCs w:val="22"/>
        </w:rPr>
        <w:tab/>
        <w:t>D</w:t>
      </w:r>
      <w:r w:rsidR="00FD37CC" w:rsidRPr="00522043">
        <w:rPr>
          <w:rFonts w:ascii="Arial" w:hAnsi="Arial" w:cs="Arial"/>
          <w:b/>
          <w:szCs w:val="22"/>
        </w:rPr>
        <w:t>O</w:t>
      </w:r>
      <w:r w:rsidRPr="00522043">
        <w:rPr>
          <w:rFonts w:ascii="Arial" w:hAnsi="Arial" w:cs="Arial"/>
          <w:b/>
          <w:szCs w:val="22"/>
        </w:rPr>
        <w:t xml:space="preserve"> CONTRATO</w:t>
      </w:r>
    </w:p>
    <w:p w:rsidR="00CE7A31" w:rsidRPr="00522043" w:rsidRDefault="00CE7A31" w:rsidP="00CE7A31">
      <w:pPr>
        <w:pStyle w:val="Corpodetexto"/>
        <w:rPr>
          <w:rFonts w:ascii="Arial" w:hAnsi="Arial" w:cs="Arial"/>
          <w:b/>
          <w:szCs w:val="22"/>
        </w:rPr>
      </w:pPr>
    </w:p>
    <w:p w:rsidR="00FD37CC" w:rsidRPr="00522043" w:rsidRDefault="00FD37CC" w:rsidP="0091718E">
      <w:pPr>
        <w:pStyle w:val="PargrafodaLista"/>
        <w:numPr>
          <w:ilvl w:val="1"/>
          <w:numId w:val="29"/>
        </w:numPr>
        <w:tabs>
          <w:tab w:val="left" w:pos="540"/>
        </w:tabs>
        <w:jc w:val="both"/>
        <w:rPr>
          <w:rFonts w:ascii="Arial" w:hAnsi="Arial" w:cs="Arial"/>
          <w:sz w:val="22"/>
          <w:szCs w:val="22"/>
        </w:rPr>
      </w:pPr>
      <w:r w:rsidRPr="00522043">
        <w:rPr>
          <w:rFonts w:ascii="Arial" w:hAnsi="Arial" w:cs="Arial"/>
          <w:sz w:val="22"/>
          <w:szCs w:val="22"/>
        </w:rPr>
        <w:t>O contrato deverá ser firmado por representante legal detentor ou por procurador com poderes para tal, mediante comprovação através de contrato social ou instrumento equivalente e procuração, respectivamente, juntamente com apresentação da Cédula de Identidade Civil, junto à Procuradoria Geral do Município - PGM.</w:t>
      </w:r>
    </w:p>
    <w:p w:rsidR="00FD37CC" w:rsidRPr="00522043" w:rsidRDefault="00FD37CC" w:rsidP="00FD37CC">
      <w:pPr>
        <w:pStyle w:val="PargrafodaLista"/>
        <w:tabs>
          <w:tab w:val="left" w:pos="540"/>
        </w:tabs>
        <w:ind w:left="480"/>
        <w:jc w:val="both"/>
        <w:rPr>
          <w:rFonts w:ascii="Arial" w:hAnsi="Arial" w:cs="Arial"/>
          <w:sz w:val="22"/>
          <w:szCs w:val="22"/>
        </w:rPr>
      </w:pPr>
    </w:p>
    <w:p w:rsidR="00FD37CC" w:rsidRPr="00522043" w:rsidRDefault="00FD37CC" w:rsidP="0091718E">
      <w:pPr>
        <w:pStyle w:val="PargrafodaLista"/>
        <w:numPr>
          <w:ilvl w:val="1"/>
          <w:numId w:val="29"/>
        </w:numPr>
        <w:tabs>
          <w:tab w:val="left" w:pos="540"/>
        </w:tabs>
        <w:jc w:val="both"/>
        <w:rPr>
          <w:rFonts w:ascii="Arial" w:hAnsi="Arial" w:cs="Arial"/>
          <w:sz w:val="22"/>
          <w:szCs w:val="22"/>
        </w:rPr>
      </w:pPr>
      <w:r w:rsidRPr="00522043">
        <w:rPr>
          <w:rFonts w:ascii="Arial" w:hAnsi="Arial" w:cs="Arial"/>
          <w:sz w:val="22"/>
          <w:szCs w:val="22"/>
        </w:rPr>
        <w:t xml:space="preserve">A licitante vencedora terá o prazo de </w:t>
      </w:r>
      <w:proofErr w:type="gramStart"/>
      <w:r w:rsidRPr="00522043">
        <w:rPr>
          <w:rFonts w:ascii="Arial" w:hAnsi="Arial" w:cs="Arial"/>
          <w:sz w:val="22"/>
          <w:szCs w:val="22"/>
        </w:rPr>
        <w:t>5</w:t>
      </w:r>
      <w:proofErr w:type="gramEnd"/>
      <w:r w:rsidRPr="00522043">
        <w:rPr>
          <w:rFonts w:ascii="Arial" w:hAnsi="Arial" w:cs="Arial"/>
          <w:sz w:val="22"/>
          <w:szCs w:val="22"/>
        </w:rPr>
        <w:t xml:space="preserve"> (cinco) dias úteis para assinar o contrato, a contar do recebimento da comunicação verbal, devidamente certificada nos autos, realizada por servidor lotado na Procuradoria Geral do Município – PGM, sob pena de decair do direito à contratação, sem prejuízo das sanções previstas no Art. 81 da Lei nº 8.666/93.</w:t>
      </w:r>
    </w:p>
    <w:p w:rsidR="00FD37CC" w:rsidRPr="00522043" w:rsidRDefault="00FD37CC" w:rsidP="00FD37CC">
      <w:pPr>
        <w:pStyle w:val="PargrafodaLista"/>
        <w:rPr>
          <w:rFonts w:ascii="Arial" w:hAnsi="Arial" w:cs="Arial"/>
          <w:sz w:val="22"/>
          <w:szCs w:val="22"/>
        </w:rPr>
      </w:pPr>
    </w:p>
    <w:p w:rsidR="005D1DB2" w:rsidRPr="00522043" w:rsidRDefault="005D1DB2" w:rsidP="00FD37CC">
      <w:pPr>
        <w:pStyle w:val="PargrafodaLista"/>
        <w:rPr>
          <w:rFonts w:ascii="Arial" w:hAnsi="Arial" w:cs="Arial"/>
          <w:sz w:val="22"/>
          <w:szCs w:val="22"/>
        </w:rPr>
      </w:pPr>
    </w:p>
    <w:p w:rsidR="00FD37CC" w:rsidRPr="00522043" w:rsidRDefault="00FD37CC" w:rsidP="0091718E">
      <w:pPr>
        <w:pStyle w:val="PargrafodaLista"/>
        <w:numPr>
          <w:ilvl w:val="1"/>
          <w:numId w:val="29"/>
        </w:numPr>
        <w:tabs>
          <w:tab w:val="left" w:pos="540"/>
        </w:tabs>
        <w:jc w:val="both"/>
        <w:rPr>
          <w:rFonts w:ascii="Arial" w:hAnsi="Arial" w:cs="Arial"/>
          <w:sz w:val="22"/>
          <w:szCs w:val="22"/>
        </w:rPr>
      </w:pPr>
      <w:r w:rsidRPr="00522043">
        <w:rPr>
          <w:rFonts w:ascii="Arial" w:hAnsi="Arial" w:cs="Arial"/>
          <w:sz w:val="22"/>
          <w:szCs w:val="22"/>
        </w:rPr>
        <w:t>O prazo de assinatura do contrato estipulado no item anterior poderá ser prorrogado por uma vez, por igual período, quando solicitado durante o seu transcurso pela licitante vencedora, desde que haja motivo justificado e aceito pela P.G.M.</w:t>
      </w:r>
    </w:p>
    <w:p w:rsidR="00FD37CC" w:rsidRPr="00522043" w:rsidRDefault="00FD37CC" w:rsidP="00FD37CC">
      <w:pPr>
        <w:pStyle w:val="PargrafodaLista"/>
        <w:rPr>
          <w:rFonts w:ascii="Arial" w:hAnsi="Arial" w:cs="Arial"/>
          <w:sz w:val="22"/>
          <w:szCs w:val="22"/>
        </w:rPr>
      </w:pPr>
    </w:p>
    <w:p w:rsidR="00FD37CC" w:rsidRPr="00522043" w:rsidRDefault="00FD37CC" w:rsidP="0091718E">
      <w:pPr>
        <w:pStyle w:val="PargrafodaLista"/>
        <w:numPr>
          <w:ilvl w:val="1"/>
          <w:numId w:val="29"/>
        </w:numPr>
        <w:tabs>
          <w:tab w:val="left" w:pos="540"/>
        </w:tabs>
        <w:jc w:val="both"/>
        <w:rPr>
          <w:rFonts w:ascii="Arial" w:hAnsi="Arial" w:cs="Arial"/>
          <w:sz w:val="22"/>
          <w:szCs w:val="22"/>
        </w:rPr>
      </w:pPr>
      <w:r w:rsidRPr="00522043">
        <w:rPr>
          <w:rFonts w:ascii="Arial" w:hAnsi="Arial" w:cs="Arial"/>
          <w:sz w:val="22"/>
          <w:szCs w:val="22"/>
        </w:rPr>
        <w:t xml:space="preserve">A recusa injustificada da licitante vencedora em atender o disposto no item anterior caracterizara descumprimento total das obrigações assumidas, sujeitando-a </w:t>
      </w:r>
      <w:proofErr w:type="gramStart"/>
      <w:r w:rsidRPr="00522043">
        <w:rPr>
          <w:rFonts w:ascii="Arial" w:hAnsi="Arial" w:cs="Arial"/>
          <w:sz w:val="22"/>
          <w:szCs w:val="22"/>
        </w:rPr>
        <w:t>às</w:t>
      </w:r>
      <w:proofErr w:type="gramEnd"/>
      <w:r w:rsidRPr="00522043">
        <w:rPr>
          <w:rFonts w:ascii="Arial" w:hAnsi="Arial" w:cs="Arial"/>
          <w:sz w:val="22"/>
          <w:szCs w:val="22"/>
        </w:rPr>
        <w:t xml:space="preserve"> penalidades inseridas no item 15 deste edital, sem prejuízo das demais sanções legais cabíveis.</w:t>
      </w:r>
    </w:p>
    <w:p w:rsidR="00FD37CC" w:rsidRPr="00522043" w:rsidRDefault="00FD37CC" w:rsidP="00FD37CC">
      <w:pPr>
        <w:pStyle w:val="PargrafodaLista"/>
        <w:rPr>
          <w:rFonts w:ascii="Arial" w:hAnsi="Arial" w:cs="Arial"/>
          <w:sz w:val="22"/>
          <w:szCs w:val="22"/>
        </w:rPr>
      </w:pPr>
    </w:p>
    <w:p w:rsidR="00FD37CC" w:rsidRPr="00522043" w:rsidRDefault="00FD37CC" w:rsidP="0091718E">
      <w:pPr>
        <w:pStyle w:val="PargrafodaLista"/>
        <w:numPr>
          <w:ilvl w:val="1"/>
          <w:numId w:val="29"/>
        </w:numPr>
        <w:tabs>
          <w:tab w:val="left" w:pos="540"/>
        </w:tabs>
        <w:jc w:val="both"/>
        <w:rPr>
          <w:rFonts w:ascii="Arial" w:hAnsi="Arial" w:cs="Arial"/>
          <w:sz w:val="22"/>
          <w:szCs w:val="22"/>
        </w:rPr>
      </w:pPr>
      <w:r w:rsidRPr="00522043">
        <w:rPr>
          <w:rFonts w:ascii="Arial" w:hAnsi="Arial" w:cs="Arial"/>
          <w:sz w:val="22"/>
          <w:szCs w:val="22"/>
        </w:rPr>
        <w:t xml:space="preserve">Nos termos do Art. 54 da Lei nº. 8.666/93, o contrato reger-se-á por suas cláusulas e pelos preceitos de direito público, </w:t>
      </w:r>
      <w:proofErr w:type="spellStart"/>
      <w:r w:rsidRPr="00522043">
        <w:rPr>
          <w:rFonts w:ascii="Arial" w:hAnsi="Arial" w:cs="Arial"/>
          <w:sz w:val="22"/>
          <w:szCs w:val="22"/>
        </w:rPr>
        <w:t>aplicando-se-lhe</w:t>
      </w:r>
      <w:proofErr w:type="spellEnd"/>
      <w:r w:rsidRPr="00522043">
        <w:rPr>
          <w:rFonts w:ascii="Arial" w:hAnsi="Arial" w:cs="Arial"/>
          <w:sz w:val="22"/>
          <w:szCs w:val="22"/>
        </w:rPr>
        <w:t>, supletivamente o princípio da teoria geral dos contratos e as disposições de direito privado.</w:t>
      </w:r>
    </w:p>
    <w:p w:rsidR="00FD37CC" w:rsidRPr="00522043" w:rsidRDefault="00FD37CC" w:rsidP="00FD37CC">
      <w:pPr>
        <w:pStyle w:val="PargrafodaLista"/>
        <w:rPr>
          <w:rFonts w:ascii="Arial" w:hAnsi="Arial" w:cs="Arial"/>
          <w:b/>
          <w:bCs/>
          <w:sz w:val="22"/>
          <w:szCs w:val="22"/>
          <w:highlight w:val="yellow"/>
        </w:rPr>
      </w:pPr>
    </w:p>
    <w:p w:rsidR="00204C55" w:rsidRPr="00522043" w:rsidRDefault="00FD37CC" w:rsidP="0091718E">
      <w:pPr>
        <w:pStyle w:val="PargrafodaLista"/>
        <w:numPr>
          <w:ilvl w:val="1"/>
          <w:numId w:val="29"/>
        </w:numPr>
        <w:tabs>
          <w:tab w:val="left" w:pos="540"/>
        </w:tabs>
        <w:jc w:val="both"/>
        <w:rPr>
          <w:rFonts w:ascii="Arial" w:hAnsi="Arial" w:cs="Arial"/>
          <w:sz w:val="22"/>
          <w:szCs w:val="22"/>
        </w:rPr>
      </w:pPr>
      <w:r w:rsidRPr="00522043">
        <w:rPr>
          <w:rFonts w:ascii="Arial" w:hAnsi="Arial" w:cs="Arial"/>
          <w:b/>
          <w:bCs/>
          <w:sz w:val="22"/>
          <w:szCs w:val="22"/>
        </w:rPr>
        <w:t xml:space="preserve">Para Conclusão: </w:t>
      </w:r>
      <w:r w:rsidRPr="00522043">
        <w:rPr>
          <w:rFonts w:ascii="Arial" w:hAnsi="Arial" w:cs="Arial"/>
          <w:sz w:val="22"/>
          <w:szCs w:val="22"/>
        </w:rPr>
        <w:t xml:space="preserve">Os serviços contratados deverão estar executados e concluídos no prazo de até </w:t>
      </w:r>
      <w:r w:rsidR="007A3EBD">
        <w:rPr>
          <w:rFonts w:ascii="Arial" w:hAnsi="Arial" w:cs="Arial"/>
          <w:b/>
          <w:sz w:val="22"/>
          <w:szCs w:val="22"/>
        </w:rPr>
        <w:t>90</w:t>
      </w:r>
      <w:r w:rsidRPr="00B1184E">
        <w:rPr>
          <w:rFonts w:ascii="Arial" w:hAnsi="Arial" w:cs="Arial"/>
          <w:b/>
          <w:bCs/>
          <w:noProof/>
          <w:sz w:val="22"/>
          <w:szCs w:val="22"/>
        </w:rPr>
        <w:t xml:space="preserve"> </w:t>
      </w:r>
      <w:r w:rsidRPr="00522043">
        <w:rPr>
          <w:rFonts w:ascii="Arial" w:hAnsi="Arial" w:cs="Arial"/>
          <w:b/>
          <w:bCs/>
          <w:noProof/>
          <w:sz w:val="22"/>
          <w:szCs w:val="22"/>
        </w:rPr>
        <w:t>(</w:t>
      </w:r>
      <w:r w:rsidR="007A3EBD">
        <w:rPr>
          <w:rFonts w:ascii="Arial" w:hAnsi="Arial" w:cs="Arial"/>
          <w:b/>
          <w:bCs/>
          <w:noProof/>
          <w:sz w:val="22"/>
          <w:szCs w:val="22"/>
        </w:rPr>
        <w:t>noventa</w:t>
      </w:r>
      <w:r w:rsidR="008A7FD7" w:rsidRPr="00522043">
        <w:rPr>
          <w:rFonts w:ascii="Arial" w:hAnsi="Arial" w:cs="Arial"/>
          <w:b/>
          <w:bCs/>
          <w:noProof/>
          <w:sz w:val="22"/>
          <w:szCs w:val="22"/>
        </w:rPr>
        <w:t xml:space="preserve">) </w:t>
      </w:r>
      <w:r w:rsidR="00B86BD7" w:rsidRPr="00522043">
        <w:rPr>
          <w:rFonts w:ascii="Arial" w:hAnsi="Arial" w:cs="Arial"/>
          <w:b/>
          <w:bCs/>
          <w:noProof/>
          <w:sz w:val="22"/>
          <w:szCs w:val="22"/>
        </w:rPr>
        <w:t>dias</w:t>
      </w:r>
      <w:r w:rsidR="000C2F78" w:rsidRPr="00522043">
        <w:rPr>
          <w:rFonts w:ascii="Arial" w:hAnsi="Arial" w:cs="Arial"/>
          <w:b/>
          <w:bCs/>
          <w:noProof/>
          <w:sz w:val="22"/>
          <w:szCs w:val="22"/>
        </w:rPr>
        <w:t xml:space="preserve"> trabalhados</w:t>
      </w:r>
      <w:r w:rsidRPr="00522043">
        <w:rPr>
          <w:rFonts w:ascii="Arial" w:hAnsi="Arial" w:cs="Arial"/>
          <w:b/>
          <w:bCs/>
          <w:sz w:val="22"/>
          <w:szCs w:val="22"/>
        </w:rPr>
        <w:t xml:space="preserve">, </w:t>
      </w:r>
      <w:r w:rsidRPr="00522043">
        <w:rPr>
          <w:rFonts w:ascii="Arial" w:hAnsi="Arial" w:cs="Arial"/>
          <w:sz w:val="22"/>
          <w:szCs w:val="22"/>
        </w:rPr>
        <w:t xml:space="preserve">contados a partir da data de </w:t>
      </w:r>
      <w:r w:rsidR="000C2F78" w:rsidRPr="00522043">
        <w:rPr>
          <w:rFonts w:ascii="Arial" w:hAnsi="Arial" w:cs="Arial"/>
          <w:sz w:val="22"/>
          <w:szCs w:val="22"/>
        </w:rPr>
        <w:t>ordem de serviço</w:t>
      </w:r>
      <w:r w:rsidRPr="00522043">
        <w:rPr>
          <w:rFonts w:ascii="Arial" w:hAnsi="Arial" w:cs="Arial"/>
          <w:sz w:val="22"/>
          <w:szCs w:val="22"/>
        </w:rPr>
        <w:t>.</w:t>
      </w:r>
    </w:p>
    <w:p w:rsidR="005D1DB2" w:rsidRPr="00522043" w:rsidRDefault="005D1DB2" w:rsidP="00204C55">
      <w:pPr>
        <w:pStyle w:val="PargrafodaLista"/>
        <w:rPr>
          <w:rFonts w:ascii="Arial" w:hAnsi="Arial" w:cs="Arial"/>
          <w:b/>
          <w:bCs/>
          <w:sz w:val="22"/>
          <w:szCs w:val="22"/>
        </w:rPr>
      </w:pPr>
    </w:p>
    <w:p w:rsidR="00204C55" w:rsidRPr="00522043" w:rsidRDefault="00FD37CC" w:rsidP="0091718E">
      <w:pPr>
        <w:pStyle w:val="PargrafodaLista"/>
        <w:numPr>
          <w:ilvl w:val="1"/>
          <w:numId w:val="29"/>
        </w:numPr>
        <w:tabs>
          <w:tab w:val="left" w:pos="540"/>
        </w:tabs>
        <w:jc w:val="both"/>
        <w:rPr>
          <w:rFonts w:ascii="Arial" w:hAnsi="Arial" w:cs="Arial"/>
          <w:sz w:val="22"/>
          <w:szCs w:val="22"/>
        </w:rPr>
      </w:pPr>
      <w:r w:rsidRPr="00522043">
        <w:rPr>
          <w:rFonts w:ascii="Arial" w:hAnsi="Arial" w:cs="Arial"/>
          <w:b/>
          <w:bCs/>
          <w:sz w:val="22"/>
          <w:szCs w:val="22"/>
        </w:rPr>
        <w:t>Prorrogação:</w:t>
      </w:r>
      <w:r w:rsidRPr="00522043">
        <w:rPr>
          <w:rFonts w:ascii="Arial" w:hAnsi="Arial" w:cs="Arial"/>
          <w:sz w:val="22"/>
          <w:szCs w:val="22"/>
        </w:rPr>
        <w:t xml:space="preserve"> O prazo contratual estabelecido</w:t>
      </w:r>
      <w:r w:rsidR="002B3E73" w:rsidRPr="00522043">
        <w:rPr>
          <w:rFonts w:ascii="Arial" w:hAnsi="Arial" w:cs="Arial"/>
          <w:sz w:val="22"/>
          <w:szCs w:val="22"/>
        </w:rPr>
        <w:t xml:space="preserve"> de </w:t>
      </w:r>
      <w:r w:rsidR="007A3EBD">
        <w:rPr>
          <w:rFonts w:ascii="Arial" w:hAnsi="Arial" w:cs="Arial"/>
          <w:b/>
          <w:sz w:val="22"/>
          <w:szCs w:val="22"/>
        </w:rPr>
        <w:t>120</w:t>
      </w:r>
      <w:r w:rsidR="00BF2A60" w:rsidRPr="00B1184E">
        <w:rPr>
          <w:rFonts w:ascii="Arial" w:hAnsi="Arial" w:cs="Arial"/>
          <w:b/>
          <w:sz w:val="22"/>
          <w:szCs w:val="22"/>
        </w:rPr>
        <w:t xml:space="preserve"> (</w:t>
      </w:r>
      <w:r w:rsidR="007A3EBD">
        <w:rPr>
          <w:rFonts w:ascii="Arial" w:hAnsi="Arial" w:cs="Arial"/>
          <w:b/>
          <w:sz w:val="22"/>
          <w:szCs w:val="22"/>
        </w:rPr>
        <w:t>cento e vinte</w:t>
      </w:r>
      <w:r w:rsidR="00BF2A60" w:rsidRPr="00B1184E">
        <w:rPr>
          <w:rFonts w:ascii="Arial" w:hAnsi="Arial" w:cs="Arial"/>
          <w:b/>
          <w:sz w:val="22"/>
          <w:szCs w:val="22"/>
        </w:rPr>
        <w:t>)</w:t>
      </w:r>
      <w:r w:rsidR="00B1184E" w:rsidRPr="00B1184E">
        <w:rPr>
          <w:rFonts w:ascii="Arial" w:hAnsi="Arial" w:cs="Arial"/>
          <w:b/>
          <w:sz w:val="22"/>
          <w:szCs w:val="22"/>
        </w:rPr>
        <w:t xml:space="preserve"> dias</w:t>
      </w:r>
      <w:r w:rsidR="00B1184E">
        <w:rPr>
          <w:rFonts w:ascii="Arial" w:hAnsi="Arial" w:cs="Arial"/>
          <w:b/>
          <w:sz w:val="22"/>
          <w:szCs w:val="22"/>
        </w:rPr>
        <w:t xml:space="preserve"> consecutivos</w:t>
      </w:r>
      <w:proofErr w:type="gramStart"/>
      <w:r w:rsidR="00BF2A60" w:rsidRPr="00522043">
        <w:rPr>
          <w:rFonts w:ascii="Arial" w:hAnsi="Arial" w:cs="Arial"/>
          <w:sz w:val="22"/>
          <w:szCs w:val="22"/>
        </w:rPr>
        <w:t>,</w:t>
      </w:r>
      <w:r w:rsidRPr="00522043">
        <w:rPr>
          <w:rFonts w:ascii="Arial" w:hAnsi="Arial" w:cs="Arial"/>
          <w:sz w:val="22"/>
          <w:szCs w:val="22"/>
        </w:rPr>
        <w:t xml:space="preserve"> poderá</w:t>
      </w:r>
      <w:proofErr w:type="gramEnd"/>
      <w:r w:rsidRPr="00522043">
        <w:rPr>
          <w:rFonts w:ascii="Arial" w:hAnsi="Arial" w:cs="Arial"/>
          <w:sz w:val="22"/>
          <w:szCs w:val="22"/>
        </w:rPr>
        <w:t xml:space="preserve"> ser prorrogado dentro da vigência do prazo anterior, na forma prevista na Lei n</w:t>
      </w:r>
      <w:r w:rsidRPr="00522043">
        <w:rPr>
          <w:rFonts w:ascii="Arial" w:hAnsi="Arial" w:cs="Arial"/>
          <w:sz w:val="22"/>
          <w:szCs w:val="22"/>
          <w:u w:val="single"/>
          <w:vertAlign w:val="superscript"/>
        </w:rPr>
        <w:t>o</w:t>
      </w:r>
      <w:r w:rsidRPr="00522043">
        <w:rPr>
          <w:rFonts w:ascii="Arial" w:hAnsi="Arial" w:cs="Arial"/>
          <w:sz w:val="22"/>
          <w:szCs w:val="22"/>
        </w:rPr>
        <w:t xml:space="preserve"> 8.666, de 21.06.93 e suas alterações posteriores.</w:t>
      </w:r>
    </w:p>
    <w:p w:rsidR="00204C55" w:rsidRPr="00522043" w:rsidRDefault="00204C55" w:rsidP="00204C55">
      <w:pPr>
        <w:pStyle w:val="PargrafodaLista"/>
        <w:rPr>
          <w:rFonts w:ascii="Arial" w:hAnsi="Arial" w:cs="Arial"/>
          <w:b/>
          <w:bCs/>
          <w:sz w:val="22"/>
          <w:szCs w:val="22"/>
        </w:rPr>
      </w:pPr>
    </w:p>
    <w:p w:rsidR="00204C55" w:rsidRPr="00522043" w:rsidRDefault="00FD37CC" w:rsidP="0091718E">
      <w:pPr>
        <w:pStyle w:val="PargrafodaLista"/>
        <w:numPr>
          <w:ilvl w:val="1"/>
          <w:numId w:val="29"/>
        </w:numPr>
        <w:tabs>
          <w:tab w:val="left" w:pos="540"/>
        </w:tabs>
        <w:jc w:val="both"/>
        <w:rPr>
          <w:rFonts w:ascii="Arial" w:hAnsi="Arial" w:cs="Arial"/>
          <w:sz w:val="22"/>
          <w:szCs w:val="22"/>
        </w:rPr>
      </w:pPr>
      <w:r w:rsidRPr="00522043">
        <w:rPr>
          <w:rFonts w:ascii="Arial" w:hAnsi="Arial" w:cs="Arial"/>
          <w:b/>
          <w:bCs/>
          <w:sz w:val="22"/>
          <w:szCs w:val="22"/>
        </w:rPr>
        <w:t>Condições para Recebimento dos Serviços:</w:t>
      </w:r>
      <w:r w:rsidRPr="00522043">
        <w:rPr>
          <w:rFonts w:ascii="Arial" w:hAnsi="Arial" w:cs="Arial"/>
          <w:sz w:val="22"/>
          <w:szCs w:val="22"/>
        </w:rPr>
        <w:t xml:space="preserve"> O recebimento do(s) serviço(s), após sua execução e conclusão, obedecerá ao disposto </w:t>
      </w:r>
      <w:r w:rsidR="00AA21D2" w:rsidRPr="00522043">
        <w:rPr>
          <w:rFonts w:ascii="Arial" w:hAnsi="Arial" w:cs="Arial"/>
          <w:sz w:val="22"/>
          <w:szCs w:val="22"/>
        </w:rPr>
        <w:t>no item 33 deste edital.</w:t>
      </w:r>
    </w:p>
    <w:p w:rsidR="00204C55" w:rsidRPr="00522043" w:rsidRDefault="00204C55" w:rsidP="00204C55">
      <w:pPr>
        <w:pStyle w:val="PargrafodaLista"/>
        <w:rPr>
          <w:rFonts w:ascii="Arial" w:hAnsi="Arial" w:cs="Arial"/>
          <w:sz w:val="22"/>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7.</w:t>
      </w:r>
      <w:r w:rsidR="005E6FFB" w:rsidRPr="00522043">
        <w:rPr>
          <w:rFonts w:ascii="Arial" w:hAnsi="Arial" w:cs="Arial"/>
          <w:b/>
          <w:szCs w:val="22"/>
        </w:rPr>
        <w:t>9</w:t>
      </w:r>
      <w:r w:rsidRPr="00522043">
        <w:rPr>
          <w:rFonts w:ascii="Arial" w:hAnsi="Arial" w:cs="Arial"/>
          <w:b/>
          <w:szCs w:val="22"/>
        </w:rPr>
        <w:t>.</w:t>
      </w:r>
      <w:r w:rsidRPr="00522043">
        <w:rPr>
          <w:rFonts w:ascii="Arial" w:hAnsi="Arial" w:cs="Arial"/>
          <w:b/>
          <w:szCs w:val="22"/>
        </w:rPr>
        <w:tab/>
      </w:r>
      <w:r w:rsidRPr="00522043">
        <w:rPr>
          <w:rFonts w:ascii="Arial" w:hAnsi="Arial" w:cs="Arial"/>
          <w:szCs w:val="22"/>
        </w:rPr>
        <w:t xml:space="preserve">É facultado à administração, quando a convocada não assinar o instrumento contratual nas condições estabelecidas, convocar as licitantes remanescentes, na ordem de classificação, para fazê-lo nas mesmas condições propostas pela primeira classificada, </w:t>
      </w:r>
      <w:r w:rsidRPr="00522043">
        <w:rPr>
          <w:rFonts w:ascii="Arial" w:hAnsi="Arial" w:cs="Arial"/>
          <w:szCs w:val="22"/>
        </w:rPr>
        <w:lastRenderedPageBreak/>
        <w:t>inclusive quanto aos preços, de acordo com o Edital, ou revogar a licitação, independente da cominação de multa à licitante, no percentual de 5% (cinco por cento) sobre o valor adjudicado.</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b/>
          <w:szCs w:val="22"/>
        </w:rPr>
      </w:pPr>
      <w:r w:rsidRPr="00522043">
        <w:rPr>
          <w:rFonts w:ascii="Arial" w:hAnsi="Arial" w:cs="Arial"/>
          <w:b/>
          <w:szCs w:val="22"/>
        </w:rPr>
        <w:t>1</w:t>
      </w:r>
      <w:r w:rsidR="0079607B" w:rsidRPr="00522043">
        <w:rPr>
          <w:rFonts w:ascii="Arial" w:hAnsi="Arial" w:cs="Arial"/>
          <w:b/>
          <w:szCs w:val="22"/>
        </w:rPr>
        <w:t>8</w:t>
      </w:r>
      <w:r w:rsidRPr="00522043">
        <w:rPr>
          <w:rFonts w:ascii="Arial" w:hAnsi="Arial" w:cs="Arial"/>
          <w:b/>
          <w:szCs w:val="22"/>
        </w:rPr>
        <w:t>.</w:t>
      </w:r>
      <w:r w:rsidRPr="00522043">
        <w:rPr>
          <w:rFonts w:ascii="Arial" w:hAnsi="Arial" w:cs="Arial"/>
          <w:b/>
          <w:szCs w:val="22"/>
        </w:rPr>
        <w:tab/>
        <w:t xml:space="preserve">DA GARANTIA PARA EXECUÇÃO DO </w:t>
      </w:r>
      <w:proofErr w:type="gramStart"/>
      <w:r w:rsidRPr="00522043">
        <w:rPr>
          <w:rFonts w:ascii="Arial" w:hAnsi="Arial" w:cs="Arial"/>
          <w:b/>
          <w:szCs w:val="22"/>
        </w:rPr>
        <w:t>CONTRATO</w:t>
      </w:r>
      <w:proofErr w:type="gramEnd"/>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8</w:t>
      </w:r>
      <w:r w:rsidRPr="00522043">
        <w:rPr>
          <w:rFonts w:ascii="Arial" w:hAnsi="Arial" w:cs="Arial"/>
          <w:b/>
          <w:szCs w:val="22"/>
        </w:rPr>
        <w:t>.1.</w:t>
      </w:r>
      <w:r w:rsidRPr="00522043">
        <w:rPr>
          <w:rFonts w:ascii="Arial" w:hAnsi="Arial" w:cs="Arial"/>
          <w:b/>
          <w:szCs w:val="22"/>
        </w:rPr>
        <w:tab/>
      </w:r>
      <w:r w:rsidRPr="00522043">
        <w:rPr>
          <w:rFonts w:ascii="Arial" w:hAnsi="Arial" w:cs="Arial"/>
          <w:szCs w:val="22"/>
        </w:rPr>
        <w:t xml:space="preserve">A licitante adjudicada, quando convocada para assinar o </w:t>
      </w:r>
      <w:r w:rsidRPr="00522043">
        <w:rPr>
          <w:rFonts w:ascii="Arial" w:hAnsi="Arial" w:cs="Arial"/>
          <w:b/>
          <w:szCs w:val="22"/>
        </w:rPr>
        <w:t>CONTRATO</w:t>
      </w:r>
      <w:r w:rsidRPr="00522043">
        <w:rPr>
          <w:rFonts w:ascii="Arial" w:hAnsi="Arial" w:cs="Arial"/>
          <w:szCs w:val="22"/>
        </w:rPr>
        <w:t xml:space="preserve">, deverá apresentar garantia de execução do objeto desta licitação, mediante caução em dinheiro ou títulos da dívida pública, seguro garantia ou fiança bancária, fixada no percentual de 5% (cinco por cento) do valor do </w:t>
      </w:r>
      <w:r w:rsidRPr="00522043">
        <w:rPr>
          <w:rFonts w:ascii="Arial" w:hAnsi="Arial" w:cs="Arial"/>
          <w:b/>
          <w:szCs w:val="22"/>
        </w:rPr>
        <w:t>CONTRATO</w:t>
      </w:r>
      <w:r w:rsidRPr="00522043">
        <w:rPr>
          <w:rFonts w:ascii="Arial" w:hAnsi="Arial" w:cs="Arial"/>
          <w:szCs w:val="22"/>
        </w:rPr>
        <w:t>.</w:t>
      </w:r>
    </w:p>
    <w:p w:rsidR="00CE7A31" w:rsidRPr="00522043" w:rsidRDefault="00CE7A31" w:rsidP="00CE7A31">
      <w:pPr>
        <w:pStyle w:val="Corpodetexto"/>
        <w:ind w:left="900" w:hanging="900"/>
        <w:rPr>
          <w:rFonts w:ascii="Arial" w:hAnsi="Arial" w:cs="Arial"/>
          <w:szCs w:val="22"/>
        </w:rPr>
      </w:pPr>
    </w:p>
    <w:p w:rsidR="00CE7A31" w:rsidRPr="00522043" w:rsidRDefault="00CE7A31" w:rsidP="003C1063">
      <w:pPr>
        <w:pStyle w:val="Corpodetexto"/>
        <w:ind w:left="993" w:hanging="993"/>
        <w:rPr>
          <w:rFonts w:ascii="Arial" w:hAnsi="Arial" w:cs="Arial"/>
          <w:szCs w:val="22"/>
        </w:rPr>
      </w:pPr>
      <w:r w:rsidRPr="00522043">
        <w:rPr>
          <w:rFonts w:ascii="Arial" w:hAnsi="Arial" w:cs="Arial"/>
          <w:b/>
          <w:szCs w:val="22"/>
        </w:rPr>
        <w:t>1</w:t>
      </w:r>
      <w:r w:rsidR="0079607B" w:rsidRPr="00522043">
        <w:rPr>
          <w:rFonts w:ascii="Arial" w:hAnsi="Arial" w:cs="Arial"/>
          <w:b/>
          <w:szCs w:val="22"/>
        </w:rPr>
        <w:t>8</w:t>
      </w:r>
      <w:r w:rsidRPr="00522043">
        <w:rPr>
          <w:rFonts w:ascii="Arial" w:hAnsi="Arial" w:cs="Arial"/>
          <w:b/>
          <w:szCs w:val="22"/>
        </w:rPr>
        <w:t>.1.1</w:t>
      </w:r>
      <w:r w:rsidRPr="00522043">
        <w:rPr>
          <w:rFonts w:ascii="Arial" w:hAnsi="Arial" w:cs="Arial"/>
          <w:b/>
          <w:szCs w:val="22"/>
        </w:rPr>
        <w:tab/>
      </w:r>
      <w:r w:rsidRPr="00522043">
        <w:rPr>
          <w:rFonts w:ascii="Arial" w:hAnsi="Arial" w:cs="Arial"/>
          <w:szCs w:val="22"/>
        </w:rPr>
        <w:t xml:space="preserve">Caução em Dinheiro: A licitante deverá depositar o valor correspondente na </w:t>
      </w:r>
      <w:r w:rsidR="006B02C3" w:rsidRPr="00522043">
        <w:rPr>
          <w:rFonts w:ascii="Arial" w:hAnsi="Arial" w:cs="Arial"/>
          <w:b/>
          <w:szCs w:val="22"/>
        </w:rPr>
        <w:t>Secretaria de Fazenda da</w:t>
      </w:r>
      <w:r w:rsidRPr="00522043">
        <w:rPr>
          <w:rFonts w:ascii="Arial" w:hAnsi="Arial" w:cs="Arial"/>
          <w:b/>
          <w:szCs w:val="22"/>
        </w:rPr>
        <w:t xml:space="preserve"> PMRM</w:t>
      </w:r>
      <w:r w:rsidRPr="00522043">
        <w:rPr>
          <w:rFonts w:ascii="Arial" w:hAnsi="Arial" w:cs="Arial"/>
          <w:szCs w:val="22"/>
        </w:rPr>
        <w:t>, que emitirá comprovante do seu recebimento;</w:t>
      </w:r>
    </w:p>
    <w:p w:rsidR="00CE7A31" w:rsidRPr="00522043" w:rsidRDefault="00CE7A31" w:rsidP="003C1063">
      <w:pPr>
        <w:pStyle w:val="Corpodetexto"/>
        <w:ind w:left="993" w:hanging="993"/>
        <w:rPr>
          <w:rFonts w:ascii="Arial" w:hAnsi="Arial" w:cs="Arial"/>
          <w:szCs w:val="22"/>
        </w:rPr>
      </w:pPr>
    </w:p>
    <w:p w:rsidR="00CE7A31" w:rsidRPr="00522043" w:rsidRDefault="00CE7A31" w:rsidP="00FD37CC">
      <w:pPr>
        <w:pStyle w:val="Corpodetexto"/>
        <w:tabs>
          <w:tab w:val="left" w:pos="993"/>
        </w:tabs>
        <w:ind w:left="993" w:hanging="993"/>
        <w:rPr>
          <w:rFonts w:ascii="Arial" w:hAnsi="Arial" w:cs="Arial"/>
          <w:szCs w:val="22"/>
        </w:rPr>
      </w:pPr>
      <w:r w:rsidRPr="00522043">
        <w:rPr>
          <w:rFonts w:ascii="Arial" w:hAnsi="Arial" w:cs="Arial"/>
          <w:b/>
          <w:szCs w:val="22"/>
        </w:rPr>
        <w:t>1</w:t>
      </w:r>
      <w:r w:rsidR="0079607B" w:rsidRPr="00522043">
        <w:rPr>
          <w:rFonts w:ascii="Arial" w:hAnsi="Arial" w:cs="Arial"/>
          <w:b/>
          <w:szCs w:val="22"/>
        </w:rPr>
        <w:t>8</w:t>
      </w:r>
      <w:r w:rsidRPr="00522043">
        <w:rPr>
          <w:rFonts w:ascii="Arial" w:hAnsi="Arial" w:cs="Arial"/>
          <w:b/>
          <w:szCs w:val="22"/>
        </w:rPr>
        <w:t>.1.2</w:t>
      </w:r>
      <w:r w:rsidRPr="00522043">
        <w:rPr>
          <w:rFonts w:ascii="Arial" w:hAnsi="Arial" w:cs="Arial"/>
          <w:b/>
          <w:szCs w:val="22"/>
        </w:rPr>
        <w:tab/>
      </w:r>
      <w:r w:rsidRPr="00522043">
        <w:rPr>
          <w:rFonts w:ascii="Arial" w:hAnsi="Arial" w:cs="Arial"/>
          <w:szCs w:val="22"/>
        </w:rPr>
        <w:t xml:space="preserve">Garantia na modalidade de Títulos da Dívida Pública: emitidos pelo Tesouro Nacional e custodiados na Central de Custódia e Liquidação Financeira de títulos, sob a fiscalização do Banco Central do Brasil, ou junto a instituições financeiras, sob as regras do SELIC-Sistema Permanente de Liquidez e Custódia de Títulos Públicos Federais, devendo sua titularidade </w:t>
      </w:r>
      <w:proofErr w:type="gramStart"/>
      <w:r w:rsidRPr="00522043">
        <w:rPr>
          <w:rFonts w:ascii="Arial" w:hAnsi="Arial" w:cs="Arial"/>
          <w:szCs w:val="22"/>
        </w:rPr>
        <w:t>estar</w:t>
      </w:r>
      <w:proofErr w:type="gramEnd"/>
      <w:r w:rsidRPr="00522043">
        <w:rPr>
          <w:rFonts w:ascii="Arial" w:hAnsi="Arial" w:cs="Arial"/>
          <w:szCs w:val="22"/>
        </w:rPr>
        <w:t xml:space="preserve"> gravada em nome da empresa licitante. O respectivo título deverá ser depositado na </w:t>
      </w:r>
      <w:r w:rsidR="006B02C3" w:rsidRPr="00522043">
        <w:rPr>
          <w:rFonts w:ascii="Arial" w:hAnsi="Arial" w:cs="Arial"/>
          <w:b/>
          <w:szCs w:val="22"/>
        </w:rPr>
        <w:t>Secretaria de Fazenda da PMRM,</w:t>
      </w:r>
      <w:r w:rsidRPr="00522043">
        <w:rPr>
          <w:rFonts w:ascii="Arial" w:hAnsi="Arial" w:cs="Arial"/>
          <w:szCs w:val="22"/>
        </w:rPr>
        <w:t xml:space="preserve"> que emitirá comprovante do seu recebimento;</w:t>
      </w:r>
    </w:p>
    <w:p w:rsidR="00CE7A31" w:rsidRPr="00522043" w:rsidRDefault="00CE7A31" w:rsidP="003C1063">
      <w:pPr>
        <w:pStyle w:val="Corpodetexto"/>
        <w:ind w:left="993" w:hanging="993"/>
        <w:rPr>
          <w:rFonts w:ascii="Arial" w:hAnsi="Arial" w:cs="Arial"/>
          <w:szCs w:val="22"/>
        </w:rPr>
      </w:pPr>
    </w:p>
    <w:p w:rsidR="00CE7A31" w:rsidRPr="00522043" w:rsidRDefault="00CE7A31" w:rsidP="00FD37CC">
      <w:pPr>
        <w:pStyle w:val="Corpodetexto"/>
        <w:tabs>
          <w:tab w:val="left" w:pos="993"/>
        </w:tabs>
        <w:ind w:left="993" w:hanging="993"/>
        <w:rPr>
          <w:rFonts w:ascii="Arial" w:hAnsi="Arial" w:cs="Arial"/>
          <w:szCs w:val="22"/>
        </w:rPr>
      </w:pPr>
      <w:r w:rsidRPr="00522043">
        <w:rPr>
          <w:rFonts w:ascii="Arial" w:hAnsi="Arial" w:cs="Arial"/>
          <w:b/>
          <w:szCs w:val="22"/>
        </w:rPr>
        <w:t>1</w:t>
      </w:r>
      <w:r w:rsidR="0079607B" w:rsidRPr="00522043">
        <w:rPr>
          <w:rFonts w:ascii="Arial" w:hAnsi="Arial" w:cs="Arial"/>
          <w:b/>
          <w:szCs w:val="22"/>
        </w:rPr>
        <w:t>8</w:t>
      </w:r>
      <w:r w:rsidRPr="00522043">
        <w:rPr>
          <w:rFonts w:ascii="Arial" w:hAnsi="Arial" w:cs="Arial"/>
          <w:b/>
          <w:szCs w:val="22"/>
        </w:rPr>
        <w:t>.1.3</w:t>
      </w:r>
      <w:r w:rsidRPr="00522043">
        <w:rPr>
          <w:rFonts w:ascii="Arial" w:hAnsi="Arial" w:cs="Arial"/>
          <w:b/>
          <w:szCs w:val="22"/>
        </w:rPr>
        <w:tab/>
      </w:r>
      <w:r w:rsidRPr="00522043">
        <w:rPr>
          <w:rFonts w:ascii="Arial" w:hAnsi="Arial" w:cs="Arial"/>
          <w:szCs w:val="22"/>
        </w:rPr>
        <w:t xml:space="preserve">Seguro Garantia: neste caso a licitante deverá apresentar a via original da apólice completa com as especificações técnicas do seguro, condições gerais e as condições especiais de garantia impressas em seu verso ou anexo, firmadas entre a seguradora e a tomadora do seguro na </w:t>
      </w:r>
      <w:r w:rsidR="0063575C" w:rsidRPr="00522043">
        <w:rPr>
          <w:rFonts w:ascii="Arial" w:hAnsi="Arial" w:cs="Arial"/>
          <w:b/>
          <w:szCs w:val="22"/>
        </w:rPr>
        <w:t>Secretaria de Fazenda da PMRM</w:t>
      </w:r>
      <w:r w:rsidRPr="00522043">
        <w:rPr>
          <w:rFonts w:ascii="Arial" w:hAnsi="Arial" w:cs="Arial"/>
          <w:szCs w:val="22"/>
        </w:rPr>
        <w:t>, que emitirá comprovante do seu recebimento.</w:t>
      </w:r>
    </w:p>
    <w:p w:rsidR="00CE7A31" w:rsidRPr="00522043" w:rsidRDefault="00CE7A31" w:rsidP="00CE7A31">
      <w:pPr>
        <w:pStyle w:val="Corpodetexto"/>
        <w:rPr>
          <w:rFonts w:ascii="Arial" w:hAnsi="Arial" w:cs="Arial"/>
          <w:szCs w:val="22"/>
        </w:rPr>
      </w:pPr>
    </w:p>
    <w:p w:rsidR="00CE7A31" w:rsidRPr="00522043" w:rsidRDefault="0079607B" w:rsidP="00FD37CC">
      <w:pPr>
        <w:pStyle w:val="Ttulo7"/>
        <w:tabs>
          <w:tab w:val="clear" w:pos="705"/>
        </w:tabs>
        <w:ind w:firstLine="0"/>
        <w:rPr>
          <w:rFonts w:ascii="Arial" w:hAnsi="Arial" w:cs="Arial"/>
          <w:sz w:val="22"/>
          <w:szCs w:val="22"/>
        </w:rPr>
      </w:pPr>
      <w:r w:rsidRPr="00522043">
        <w:rPr>
          <w:rFonts w:ascii="Arial" w:hAnsi="Arial" w:cs="Arial"/>
          <w:sz w:val="22"/>
          <w:szCs w:val="22"/>
        </w:rPr>
        <w:t>19</w:t>
      </w:r>
      <w:r w:rsidR="00CE7A31" w:rsidRPr="00522043">
        <w:rPr>
          <w:rFonts w:ascii="Arial" w:hAnsi="Arial" w:cs="Arial"/>
          <w:sz w:val="22"/>
          <w:szCs w:val="22"/>
        </w:rPr>
        <w:t>.</w:t>
      </w:r>
      <w:r w:rsidR="00CE7A31" w:rsidRPr="00522043">
        <w:rPr>
          <w:rFonts w:ascii="Arial" w:hAnsi="Arial" w:cs="Arial"/>
          <w:sz w:val="22"/>
          <w:szCs w:val="22"/>
        </w:rPr>
        <w:tab/>
        <w:t>DAS RETENÇÕES</w:t>
      </w:r>
    </w:p>
    <w:p w:rsidR="00CE7A31" w:rsidRPr="00522043" w:rsidRDefault="00CE7A31" w:rsidP="00CE7A31">
      <w:pPr>
        <w:jc w:val="both"/>
        <w:rPr>
          <w:rFonts w:ascii="Arial" w:hAnsi="Arial" w:cs="Arial"/>
          <w:sz w:val="22"/>
          <w:szCs w:val="22"/>
        </w:rPr>
      </w:pPr>
    </w:p>
    <w:p w:rsidR="00CE7A31" w:rsidRPr="00522043" w:rsidRDefault="0079607B" w:rsidP="00CE7A31">
      <w:pPr>
        <w:pStyle w:val="Corpodetexto"/>
        <w:ind w:left="900" w:hanging="900"/>
        <w:rPr>
          <w:rFonts w:ascii="Arial" w:hAnsi="Arial" w:cs="Arial"/>
          <w:szCs w:val="22"/>
        </w:rPr>
      </w:pPr>
      <w:r w:rsidRPr="00522043">
        <w:rPr>
          <w:rFonts w:ascii="Arial" w:hAnsi="Arial" w:cs="Arial"/>
          <w:b/>
          <w:szCs w:val="22"/>
        </w:rPr>
        <w:t>19</w:t>
      </w:r>
      <w:r w:rsidR="00CE7A31" w:rsidRPr="00522043">
        <w:rPr>
          <w:rFonts w:ascii="Arial" w:hAnsi="Arial" w:cs="Arial"/>
          <w:b/>
          <w:szCs w:val="22"/>
        </w:rPr>
        <w:t>.1</w:t>
      </w:r>
      <w:r w:rsidR="00CE7A31" w:rsidRPr="00522043">
        <w:rPr>
          <w:rFonts w:ascii="Arial" w:hAnsi="Arial" w:cs="Arial"/>
          <w:szCs w:val="22"/>
        </w:rPr>
        <w:t>.</w:t>
      </w:r>
      <w:r w:rsidR="00CE7A31" w:rsidRPr="00522043">
        <w:rPr>
          <w:rFonts w:ascii="Arial" w:hAnsi="Arial" w:cs="Arial"/>
          <w:szCs w:val="22"/>
        </w:rPr>
        <w:tab/>
        <w:t xml:space="preserve">A </w:t>
      </w:r>
      <w:r w:rsidR="00CE7A31" w:rsidRPr="00522043">
        <w:rPr>
          <w:rFonts w:ascii="Arial" w:hAnsi="Arial" w:cs="Arial"/>
          <w:b/>
          <w:szCs w:val="22"/>
        </w:rPr>
        <w:t>PMRM</w:t>
      </w:r>
      <w:r w:rsidR="00CE7A31" w:rsidRPr="00522043">
        <w:rPr>
          <w:rFonts w:ascii="Arial" w:hAnsi="Arial" w:cs="Arial"/>
          <w:szCs w:val="22"/>
        </w:rPr>
        <w:t xml:space="preserve"> efetuará a retenção dos valores relativos aos percentuais incidentes sobre os valores constantes da nota fiscal, fatura ou recibos emitidos pela licitante contratada, relativa a outros Tributos Federais, Estaduais e Municipais, de conformidade com a legislação vigente.</w:t>
      </w:r>
    </w:p>
    <w:p w:rsidR="00CE7A31" w:rsidRPr="00522043" w:rsidRDefault="00CE7A31" w:rsidP="00CE7A31">
      <w:pPr>
        <w:pStyle w:val="Corpodetexto"/>
        <w:rPr>
          <w:rFonts w:ascii="Arial" w:hAnsi="Arial" w:cs="Arial"/>
          <w:szCs w:val="22"/>
        </w:rPr>
      </w:pPr>
    </w:p>
    <w:p w:rsidR="00CE7A31" w:rsidRPr="00522043" w:rsidRDefault="0079607B" w:rsidP="00CE7A31">
      <w:pPr>
        <w:pStyle w:val="Corpodetexto"/>
        <w:ind w:left="900" w:hanging="900"/>
        <w:rPr>
          <w:rFonts w:ascii="Arial" w:hAnsi="Arial" w:cs="Arial"/>
          <w:szCs w:val="22"/>
        </w:rPr>
      </w:pPr>
      <w:r w:rsidRPr="00522043">
        <w:rPr>
          <w:rFonts w:ascii="Arial" w:hAnsi="Arial" w:cs="Arial"/>
          <w:b/>
          <w:szCs w:val="22"/>
        </w:rPr>
        <w:t>20</w:t>
      </w:r>
      <w:r w:rsidR="00CE7A31" w:rsidRPr="00522043">
        <w:rPr>
          <w:rFonts w:ascii="Arial" w:hAnsi="Arial" w:cs="Arial"/>
          <w:b/>
          <w:szCs w:val="22"/>
        </w:rPr>
        <w:t>.</w:t>
      </w:r>
      <w:r w:rsidR="00CE7A31" w:rsidRPr="00522043">
        <w:rPr>
          <w:rFonts w:ascii="Arial" w:hAnsi="Arial" w:cs="Arial"/>
          <w:b/>
          <w:szCs w:val="22"/>
        </w:rPr>
        <w:tab/>
        <w:t xml:space="preserve">DA VIGÊNCIA DO </w:t>
      </w:r>
      <w:proofErr w:type="gramStart"/>
      <w:r w:rsidR="00CE7A31" w:rsidRPr="00522043">
        <w:rPr>
          <w:rFonts w:ascii="Arial" w:hAnsi="Arial" w:cs="Arial"/>
          <w:b/>
          <w:szCs w:val="22"/>
        </w:rPr>
        <w:t>CONTRATO</w:t>
      </w:r>
      <w:proofErr w:type="gramEnd"/>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79607B" w:rsidRPr="00522043">
        <w:rPr>
          <w:rFonts w:ascii="Arial" w:hAnsi="Arial" w:cs="Arial"/>
          <w:b/>
          <w:szCs w:val="22"/>
        </w:rPr>
        <w:t>0</w:t>
      </w:r>
      <w:r w:rsidRPr="00522043">
        <w:rPr>
          <w:rFonts w:ascii="Arial" w:hAnsi="Arial" w:cs="Arial"/>
          <w:b/>
          <w:szCs w:val="22"/>
        </w:rPr>
        <w:t>.1.</w:t>
      </w:r>
      <w:r w:rsidRPr="00522043">
        <w:rPr>
          <w:rFonts w:ascii="Arial" w:hAnsi="Arial" w:cs="Arial"/>
          <w:szCs w:val="22"/>
        </w:rPr>
        <w:tab/>
        <w:t xml:space="preserve">O </w:t>
      </w:r>
      <w:r w:rsidRPr="00522043">
        <w:rPr>
          <w:rFonts w:ascii="Arial" w:hAnsi="Arial" w:cs="Arial"/>
          <w:b/>
          <w:szCs w:val="22"/>
        </w:rPr>
        <w:t>CONTRATO</w:t>
      </w:r>
      <w:r w:rsidRPr="00522043">
        <w:rPr>
          <w:rFonts w:ascii="Arial" w:hAnsi="Arial" w:cs="Arial"/>
          <w:szCs w:val="22"/>
        </w:rPr>
        <w:t xml:space="preserve"> proveniente desta licitação terá </w:t>
      </w:r>
      <w:r w:rsidRPr="00522043">
        <w:rPr>
          <w:rFonts w:ascii="Arial" w:hAnsi="Arial" w:cs="Arial"/>
          <w:b/>
          <w:szCs w:val="22"/>
        </w:rPr>
        <w:t xml:space="preserve">vigência de </w:t>
      </w:r>
      <w:r w:rsidR="002E125B">
        <w:rPr>
          <w:rFonts w:ascii="Arial" w:hAnsi="Arial" w:cs="Arial"/>
          <w:b/>
          <w:szCs w:val="22"/>
        </w:rPr>
        <w:t>120</w:t>
      </w:r>
      <w:r w:rsidRPr="00522043">
        <w:rPr>
          <w:rFonts w:ascii="Arial" w:hAnsi="Arial" w:cs="Arial"/>
          <w:b/>
          <w:szCs w:val="22"/>
        </w:rPr>
        <w:t xml:space="preserve"> (</w:t>
      </w:r>
      <w:r w:rsidR="002E125B">
        <w:rPr>
          <w:rFonts w:ascii="Arial" w:hAnsi="Arial" w:cs="Arial"/>
          <w:b/>
          <w:szCs w:val="22"/>
        </w:rPr>
        <w:t>cento e vinte dias</w:t>
      </w:r>
      <w:r w:rsidRPr="00522043">
        <w:rPr>
          <w:rFonts w:ascii="Arial" w:hAnsi="Arial" w:cs="Arial"/>
          <w:b/>
          <w:szCs w:val="22"/>
        </w:rPr>
        <w:t xml:space="preserve">) </w:t>
      </w:r>
      <w:r w:rsidR="00DC5E80" w:rsidRPr="00522043">
        <w:rPr>
          <w:rFonts w:ascii="Arial" w:hAnsi="Arial" w:cs="Arial"/>
          <w:b/>
          <w:szCs w:val="22"/>
        </w:rPr>
        <w:t>dias</w:t>
      </w:r>
      <w:r w:rsidRPr="00522043">
        <w:rPr>
          <w:rFonts w:ascii="Arial" w:hAnsi="Arial" w:cs="Arial"/>
          <w:szCs w:val="22"/>
        </w:rPr>
        <w:t xml:space="preserve"> </w:t>
      </w:r>
      <w:r w:rsidRPr="00B1184E">
        <w:rPr>
          <w:rFonts w:ascii="Arial" w:hAnsi="Arial" w:cs="Arial"/>
          <w:b/>
          <w:szCs w:val="22"/>
        </w:rPr>
        <w:t>consecutivos</w:t>
      </w:r>
      <w:r w:rsidRPr="00522043">
        <w:rPr>
          <w:rFonts w:ascii="Arial" w:hAnsi="Arial" w:cs="Arial"/>
          <w:szCs w:val="22"/>
        </w:rPr>
        <w:t>, conta</w:t>
      </w:r>
      <w:r w:rsidR="004F06AF" w:rsidRPr="00522043">
        <w:rPr>
          <w:rFonts w:ascii="Arial" w:hAnsi="Arial" w:cs="Arial"/>
          <w:szCs w:val="22"/>
        </w:rPr>
        <w:t>dos a partir da sua assinatura.</w:t>
      </w:r>
    </w:p>
    <w:p w:rsidR="004F06AF" w:rsidRPr="00522043" w:rsidRDefault="004F06AF" w:rsidP="00CE7A31">
      <w:pPr>
        <w:pStyle w:val="Corpodetexto"/>
        <w:ind w:left="900" w:hanging="900"/>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79607B" w:rsidRPr="00522043">
        <w:rPr>
          <w:rFonts w:ascii="Arial" w:hAnsi="Arial" w:cs="Arial"/>
          <w:b/>
          <w:szCs w:val="22"/>
        </w:rPr>
        <w:t>0</w:t>
      </w:r>
      <w:r w:rsidRPr="00522043">
        <w:rPr>
          <w:rFonts w:ascii="Arial" w:hAnsi="Arial" w:cs="Arial"/>
          <w:b/>
          <w:szCs w:val="22"/>
        </w:rPr>
        <w:t>.2</w:t>
      </w:r>
      <w:r w:rsidRPr="00522043">
        <w:rPr>
          <w:rFonts w:ascii="Arial" w:hAnsi="Arial" w:cs="Arial"/>
          <w:szCs w:val="22"/>
        </w:rPr>
        <w:t>.</w:t>
      </w:r>
      <w:r w:rsidRPr="00522043">
        <w:rPr>
          <w:rFonts w:ascii="Arial" w:hAnsi="Arial" w:cs="Arial"/>
          <w:szCs w:val="22"/>
        </w:rPr>
        <w:tab/>
        <w:t xml:space="preserve">O </w:t>
      </w:r>
      <w:r w:rsidRPr="00522043">
        <w:rPr>
          <w:rFonts w:ascii="Arial" w:hAnsi="Arial" w:cs="Arial"/>
          <w:b/>
          <w:szCs w:val="22"/>
        </w:rPr>
        <w:t>CONTRATO</w:t>
      </w:r>
      <w:r w:rsidRPr="00522043">
        <w:rPr>
          <w:rFonts w:ascii="Arial" w:hAnsi="Arial" w:cs="Arial"/>
          <w:szCs w:val="22"/>
        </w:rPr>
        <w:t xml:space="preserve"> proveniente desta licitação considerar-se-á encerrado no vencimento do prazo estabelecido no subitem anterior ou quando estiverem cumpridas todas as obrigações contratuais pelas partes, prevalecendo o que ocorrer primeiro.</w:t>
      </w:r>
    </w:p>
    <w:p w:rsidR="004F06AF" w:rsidRPr="00522043" w:rsidRDefault="004F06AF" w:rsidP="00CE7A31">
      <w:pPr>
        <w:pStyle w:val="Corpodetexto"/>
        <w:ind w:left="900" w:hanging="900"/>
        <w:rPr>
          <w:rFonts w:ascii="Arial" w:hAnsi="Arial" w:cs="Arial"/>
          <w:szCs w:val="22"/>
        </w:rPr>
      </w:pPr>
    </w:p>
    <w:p w:rsidR="004F06AF" w:rsidRPr="00522043" w:rsidRDefault="004F06AF" w:rsidP="004F06AF">
      <w:pPr>
        <w:pStyle w:val="Corpodetexto"/>
        <w:ind w:left="900" w:hanging="900"/>
        <w:rPr>
          <w:rFonts w:ascii="Arial" w:hAnsi="Arial" w:cs="Arial"/>
          <w:szCs w:val="22"/>
        </w:rPr>
      </w:pPr>
      <w:proofErr w:type="gramStart"/>
      <w:r w:rsidRPr="00522043">
        <w:rPr>
          <w:rFonts w:ascii="Arial" w:hAnsi="Arial" w:cs="Arial"/>
          <w:b/>
          <w:szCs w:val="22"/>
        </w:rPr>
        <w:t>20.</w:t>
      </w:r>
      <w:r w:rsidRPr="00522043">
        <w:rPr>
          <w:rFonts w:ascii="Arial" w:hAnsi="Arial" w:cs="Arial"/>
          <w:szCs w:val="22"/>
        </w:rPr>
        <w:t xml:space="preserve">2 – </w:t>
      </w:r>
      <w:r w:rsidRPr="00522043">
        <w:rPr>
          <w:rFonts w:ascii="Arial" w:hAnsi="Arial" w:cs="Arial"/>
          <w:b/>
          <w:szCs w:val="22"/>
        </w:rPr>
        <w:t>PRAZO</w:t>
      </w:r>
      <w:proofErr w:type="gramEnd"/>
      <w:r w:rsidRPr="00522043">
        <w:rPr>
          <w:rFonts w:ascii="Arial" w:hAnsi="Arial" w:cs="Arial"/>
          <w:b/>
          <w:szCs w:val="22"/>
        </w:rPr>
        <w:t xml:space="preserve"> DE EXECUÇÃO</w:t>
      </w:r>
    </w:p>
    <w:p w:rsidR="004F06AF" w:rsidRPr="00522043" w:rsidRDefault="004F06AF" w:rsidP="004F06AF">
      <w:pPr>
        <w:pStyle w:val="Corpodetexto"/>
        <w:ind w:left="540" w:hanging="540"/>
        <w:rPr>
          <w:rFonts w:ascii="Arial" w:hAnsi="Arial" w:cs="Arial"/>
          <w:szCs w:val="22"/>
        </w:rPr>
      </w:pPr>
    </w:p>
    <w:p w:rsidR="004F06AF" w:rsidRDefault="004F06AF" w:rsidP="004F06AF">
      <w:pPr>
        <w:pStyle w:val="Corpodetexto"/>
        <w:ind w:left="540" w:hanging="540"/>
        <w:rPr>
          <w:rFonts w:ascii="Arial" w:hAnsi="Arial" w:cs="Arial"/>
          <w:szCs w:val="22"/>
        </w:rPr>
      </w:pPr>
      <w:r w:rsidRPr="00522043">
        <w:rPr>
          <w:rFonts w:ascii="Arial" w:hAnsi="Arial" w:cs="Arial"/>
          <w:szCs w:val="22"/>
        </w:rPr>
        <w:lastRenderedPageBreak/>
        <w:t xml:space="preserve">20.2.1 – </w:t>
      </w:r>
      <w:r w:rsidR="00AE2C42" w:rsidRPr="00522043">
        <w:rPr>
          <w:rFonts w:ascii="Arial" w:hAnsi="Arial" w:cs="Arial"/>
          <w:szCs w:val="22"/>
        </w:rPr>
        <w:t>O prazo de execução será</w:t>
      </w:r>
      <w:r w:rsidR="005D67AB" w:rsidRPr="00522043">
        <w:rPr>
          <w:rFonts w:ascii="Arial" w:hAnsi="Arial" w:cs="Arial"/>
          <w:szCs w:val="22"/>
        </w:rPr>
        <w:t xml:space="preserve"> de </w:t>
      </w:r>
      <w:r w:rsidR="002E125B">
        <w:rPr>
          <w:rFonts w:ascii="Arial" w:hAnsi="Arial" w:cs="Arial"/>
          <w:b/>
          <w:szCs w:val="22"/>
        </w:rPr>
        <w:t>90</w:t>
      </w:r>
      <w:r w:rsidR="005D67AB" w:rsidRPr="00B1184E">
        <w:rPr>
          <w:rFonts w:ascii="Arial" w:hAnsi="Arial" w:cs="Arial"/>
          <w:b/>
          <w:szCs w:val="22"/>
        </w:rPr>
        <w:t xml:space="preserve"> (</w:t>
      </w:r>
      <w:r w:rsidR="002E125B">
        <w:rPr>
          <w:rFonts w:ascii="Arial" w:hAnsi="Arial" w:cs="Arial"/>
          <w:b/>
          <w:szCs w:val="22"/>
        </w:rPr>
        <w:t>noventa</w:t>
      </w:r>
      <w:r w:rsidR="005D67AB" w:rsidRPr="00B1184E">
        <w:rPr>
          <w:rFonts w:ascii="Arial" w:hAnsi="Arial" w:cs="Arial"/>
          <w:b/>
          <w:szCs w:val="22"/>
        </w:rPr>
        <w:t>)</w:t>
      </w:r>
      <w:r w:rsidR="005D67AB" w:rsidRPr="00522043">
        <w:rPr>
          <w:rFonts w:ascii="Arial" w:hAnsi="Arial" w:cs="Arial"/>
          <w:szCs w:val="22"/>
        </w:rPr>
        <w:t xml:space="preserve"> </w:t>
      </w:r>
      <w:r w:rsidR="005D67AB" w:rsidRPr="00B1184E">
        <w:rPr>
          <w:rFonts w:ascii="Arial" w:hAnsi="Arial" w:cs="Arial"/>
          <w:b/>
          <w:szCs w:val="22"/>
        </w:rPr>
        <w:t>dias</w:t>
      </w:r>
      <w:r w:rsidR="000C2F78" w:rsidRPr="00B1184E">
        <w:rPr>
          <w:rFonts w:ascii="Arial" w:hAnsi="Arial" w:cs="Arial"/>
          <w:b/>
          <w:szCs w:val="22"/>
        </w:rPr>
        <w:t xml:space="preserve"> trabalhados</w:t>
      </w:r>
      <w:r w:rsidR="00AE2C42" w:rsidRPr="00522043">
        <w:rPr>
          <w:rFonts w:ascii="Arial" w:hAnsi="Arial" w:cs="Arial"/>
          <w:szCs w:val="22"/>
        </w:rPr>
        <w:t xml:space="preserve">, </w:t>
      </w:r>
      <w:r w:rsidR="005D67AB" w:rsidRPr="00522043">
        <w:rPr>
          <w:rFonts w:ascii="Arial" w:hAnsi="Arial" w:cs="Arial"/>
          <w:szCs w:val="22"/>
        </w:rPr>
        <w:t>a contar da ordem de serviço.</w:t>
      </w:r>
    </w:p>
    <w:p w:rsidR="00B1184E" w:rsidRPr="00522043" w:rsidRDefault="00B1184E" w:rsidP="004F06AF">
      <w:pPr>
        <w:pStyle w:val="Corpodetexto"/>
        <w:ind w:left="540" w:hanging="540"/>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79607B" w:rsidRPr="00522043">
        <w:rPr>
          <w:rFonts w:ascii="Arial" w:hAnsi="Arial" w:cs="Arial"/>
          <w:b/>
          <w:szCs w:val="22"/>
        </w:rPr>
        <w:t>1</w:t>
      </w:r>
      <w:r w:rsidRPr="00522043">
        <w:rPr>
          <w:rFonts w:ascii="Arial" w:hAnsi="Arial" w:cs="Arial"/>
          <w:b/>
          <w:szCs w:val="22"/>
        </w:rPr>
        <w:t>.</w:t>
      </w:r>
      <w:r w:rsidRPr="00522043">
        <w:rPr>
          <w:rFonts w:ascii="Arial" w:hAnsi="Arial" w:cs="Arial"/>
          <w:b/>
          <w:szCs w:val="22"/>
        </w:rPr>
        <w:tab/>
        <w:t xml:space="preserve">DA PRORROGAÇÃO E ALTERAÇÃO DO </w:t>
      </w:r>
      <w:proofErr w:type="gramStart"/>
      <w:r w:rsidRPr="00522043">
        <w:rPr>
          <w:rFonts w:ascii="Arial" w:hAnsi="Arial" w:cs="Arial"/>
          <w:b/>
          <w:szCs w:val="22"/>
        </w:rPr>
        <w:t>CONTRATO</w:t>
      </w:r>
      <w:proofErr w:type="gramEnd"/>
    </w:p>
    <w:p w:rsidR="00CE7A31" w:rsidRPr="00522043" w:rsidRDefault="00CE7A31" w:rsidP="00CE7A31">
      <w:pPr>
        <w:pStyle w:val="Corpodetexto"/>
        <w:rPr>
          <w:rFonts w:ascii="Arial" w:hAnsi="Arial" w:cs="Arial"/>
          <w:b/>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79607B" w:rsidRPr="00522043">
        <w:rPr>
          <w:rFonts w:ascii="Arial" w:hAnsi="Arial" w:cs="Arial"/>
          <w:b/>
          <w:szCs w:val="22"/>
        </w:rPr>
        <w:t>1</w:t>
      </w:r>
      <w:r w:rsidRPr="00522043">
        <w:rPr>
          <w:rFonts w:ascii="Arial" w:hAnsi="Arial" w:cs="Arial"/>
          <w:b/>
          <w:szCs w:val="22"/>
        </w:rPr>
        <w:t>.1.</w:t>
      </w:r>
      <w:r w:rsidRPr="00522043">
        <w:rPr>
          <w:rFonts w:ascii="Arial" w:hAnsi="Arial" w:cs="Arial"/>
          <w:b/>
          <w:szCs w:val="22"/>
        </w:rPr>
        <w:tab/>
      </w:r>
      <w:r w:rsidRPr="00522043">
        <w:rPr>
          <w:rFonts w:ascii="Arial" w:hAnsi="Arial" w:cs="Arial"/>
          <w:szCs w:val="22"/>
        </w:rPr>
        <w:t xml:space="preserve">O </w:t>
      </w:r>
      <w:r w:rsidRPr="00522043">
        <w:rPr>
          <w:rFonts w:ascii="Arial" w:hAnsi="Arial" w:cs="Arial"/>
          <w:b/>
          <w:szCs w:val="22"/>
        </w:rPr>
        <w:t>CONTRATO</w:t>
      </w:r>
      <w:r w:rsidRPr="00522043">
        <w:rPr>
          <w:rFonts w:ascii="Arial" w:hAnsi="Arial" w:cs="Arial"/>
          <w:szCs w:val="22"/>
        </w:rPr>
        <w:t xml:space="preserve"> proveniente desta licitação poderá ter sua duração prorrogada, se houver interesse da administração, de acordo com o Artigo 57</w:t>
      </w:r>
      <w:r w:rsidR="004F06AF" w:rsidRPr="00522043">
        <w:rPr>
          <w:rFonts w:ascii="Arial" w:hAnsi="Arial" w:cs="Arial"/>
          <w:szCs w:val="22"/>
        </w:rPr>
        <w:t xml:space="preserve"> parágrafo 1º, inciso </w:t>
      </w:r>
      <w:proofErr w:type="gramStart"/>
      <w:r w:rsidR="004F06AF" w:rsidRPr="00522043">
        <w:rPr>
          <w:rFonts w:ascii="Arial" w:hAnsi="Arial" w:cs="Arial"/>
          <w:szCs w:val="22"/>
        </w:rPr>
        <w:t xml:space="preserve">II </w:t>
      </w:r>
      <w:r w:rsidRPr="00522043">
        <w:rPr>
          <w:rFonts w:ascii="Arial" w:hAnsi="Arial" w:cs="Arial"/>
          <w:szCs w:val="22"/>
        </w:rPr>
        <w:t>,</w:t>
      </w:r>
      <w:proofErr w:type="gramEnd"/>
      <w:r w:rsidRPr="00522043">
        <w:rPr>
          <w:rFonts w:ascii="Arial" w:hAnsi="Arial" w:cs="Arial"/>
          <w:szCs w:val="22"/>
        </w:rPr>
        <w:t xml:space="preserve"> da </w:t>
      </w:r>
      <w:r w:rsidRPr="00522043">
        <w:rPr>
          <w:rFonts w:ascii="Arial" w:hAnsi="Arial" w:cs="Arial"/>
          <w:b/>
          <w:szCs w:val="22"/>
        </w:rPr>
        <w:t>Lei Federal Nº 8.666/93</w:t>
      </w:r>
      <w:r w:rsidRPr="00522043">
        <w:rPr>
          <w:rFonts w:ascii="Arial" w:hAnsi="Arial" w:cs="Arial"/>
          <w:szCs w:val="22"/>
        </w:rPr>
        <w:t xml:space="preserve"> e suas alterações posteriores. </w:t>
      </w:r>
    </w:p>
    <w:p w:rsidR="00CE7A31" w:rsidRPr="00522043" w:rsidRDefault="00CE7A31" w:rsidP="00CE7A31">
      <w:pPr>
        <w:pStyle w:val="Corpodetexto"/>
        <w:rPr>
          <w:rFonts w:ascii="Arial" w:hAnsi="Arial" w:cs="Arial"/>
          <w:b/>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79607B" w:rsidRPr="00522043">
        <w:rPr>
          <w:rFonts w:ascii="Arial" w:hAnsi="Arial" w:cs="Arial"/>
          <w:b/>
          <w:szCs w:val="22"/>
        </w:rPr>
        <w:t>1</w:t>
      </w:r>
      <w:r w:rsidRPr="00522043">
        <w:rPr>
          <w:rFonts w:ascii="Arial" w:hAnsi="Arial" w:cs="Arial"/>
          <w:b/>
          <w:szCs w:val="22"/>
        </w:rPr>
        <w:t>.2</w:t>
      </w:r>
      <w:r w:rsidRPr="00522043">
        <w:rPr>
          <w:rFonts w:ascii="Arial" w:hAnsi="Arial" w:cs="Arial"/>
          <w:szCs w:val="22"/>
        </w:rPr>
        <w:t>.</w:t>
      </w:r>
      <w:r w:rsidRPr="00522043">
        <w:rPr>
          <w:rFonts w:ascii="Arial" w:hAnsi="Arial" w:cs="Arial"/>
          <w:szCs w:val="22"/>
        </w:rPr>
        <w:tab/>
        <w:t>A prorrogação deverá ser justificada pela Diretoria pertinente ao objeto da licitação, até 30 (trinta) dias antes do término do prazo contratual, acompanhada de novo cronograma Físico-Financeiro adaptado às novas condições.</w:t>
      </w:r>
    </w:p>
    <w:p w:rsidR="00CE7A31" w:rsidRPr="00522043" w:rsidRDefault="00CE7A31" w:rsidP="00CE7A31">
      <w:pPr>
        <w:pStyle w:val="Corpodetexto"/>
        <w:rPr>
          <w:rFonts w:ascii="Arial" w:hAnsi="Arial" w:cs="Arial"/>
          <w:b/>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79607B" w:rsidRPr="00522043">
        <w:rPr>
          <w:rFonts w:ascii="Arial" w:hAnsi="Arial" w:cs="Arial"/>
          <w:b/>
          <w:szCs w:val="22"/>
        </w:rPr>
        <w:t>1</w:t>
      </w:r>
      <w:r w:rsidRPr="00522043">
        <w:rPr>
          <w:rFonts w:ascii="Arial" w:hAnsi="Arial" w:cs="Arial"/>
          <w:b/>
          <w:szCs w:val="22"/>
        </w:rPr>
        <w:t>.3.</w:t>
      </w:r>
      <w:r w:rsidRPr="00522043">
        <w:rPr>
          <w:rFonts w:ascii="Arial" w:hAnsi="Arial" w:cs="Arial"/>
          <w:szCs w:val="22"/>
        </w:rPr>
        <w:tab/>
        <w:t xml:space="preserve">O </w:t>
      </w:r>
      <w:r w:rsidRPr="00522043">
        <w:rPr>
          <w:rFonts w:ascii="Arial" w:hAnsi="Arial" w:cs="Arial"/>
          <w:b/>
          <w:szCs w:val="22"/>
        </w:rPr>
        <w:t>CONTRATO</w:t>
      </w:r>
      <w:r w:rsidRPr="00522043">
        <w:rPr>
          <w:rFonts w:ascii="Arial" w:hAnsi="Arial" w:cs="Arial"/>
          <w:szCs w:val="22"/>
        </w:rPr>
        <w:t xml:space="preserve"> proveniente desta licitação poderá ser alterado, com as devidas justificativas, de acordo com o Artigo 65 e seus parágrafos, da </w:t>
      </w:r>
      <w:r w:rsidRPr="00522043">
        <w:rPr>
          <w:rFonts w:ascii="Arial" w:hAnsi="Arial" w:cs="Arial"/>
          <w:b/>
          <w:szCs w:val="22"/>
        </w:rPr>
        <w:t>Lei Federal Nº 8.666/93</w:t>
      </w:r>
      <w:r w:rsidRPr="00522043">
        <w:rPr>
          <w:rFonts w:ascii="Arial" w:hAnsi="Arial" w:cs="Arial"/>
          <w:szCs w:val="22"/>
        </w:rPr>
        <w:t xml:space="preserve"> e suas alterações posteriores. </w:t>
      </w:r>
    </w:p>
    <w:p w:rsidR="00CE7A31" w:rsidRPr="00522043" w:rsidRDefault="00CE7A31" w:rsidP="00CE7A31">
      <w:pPr>
        <w:pStyle w:val="Corpodetexto"/>
        <w:ind w:left="900" w:hanging="900"/>
        <w:rPr>
          <w:rFonts w:ascii="Arial" w:hAnsi="Arial" w:cs="Arial"/>
          <w:b/>
          <w:szCs w:val="22"/>
        </w:rPr>
      </w:pPr>
    </w:p>
    <w:p w:rsidR="00CE7A31" w:rsidRPr="00522043" w:rsidRDefault="00CE7A31" w:rsidP="00CE7A31">
      <w:pPr>
        <w:pStyle w:val="Corpodetexto"/>
        <w:ind w:left="900" w:hanging="900"/>
        <w:rPr>
          <w:rFonts w:ascii="Arial" w:hAnsi="Arial" w:cs="Arial"/>
          <w:b/>
          <w:szCs w:val="22"/>
        </w:rPr>
      </w:pPr>
      <w:r w:rsidRPr="00522043">
        <w:rPr>
          <w:rFonts w:ascii="Arial" w:hAnsi="Arial" w:cs="Arial"/>
          <w:b/>
          <w:szCs w:val="22"/>
        </w:rPr>
        <w:t>2</w:t>
      </w:r>
      <w:r w:rsidR="0079607B" w:rsidRPr="00522043">
        <w:rPr>
          <w:rFonts w:ascii="Arial" w:hAnsi="Arial" w:cs="Arial"/>
          <w:b/>
          <w:szCs w:val="22"/>
        </w:rPr>
        <w:t>2</w:t>
      </w:r>
      <w:r w:rsidRPr="00522043">
        <w:rPr>
          <w:rFonts w:ascii="Arial" w:hAnsi="Arial" w:cs="Arial"/>
          <w:b/>
          <w:szCs w:val="22"/>
        </w:rPr>
        <w:t>.</w:t>
      </w:r>
      <w:r w:rsidRPr="00522043">
        <w:rPr>
          <w:rFonts w:ascii="Arial" w:hAnsi="Arial" w:cs="Arial"/>
          <w:b/>
          <w:szCs w:val="22"/>
        </w:rPr>
        <w:tab/>
        <w:t xml:space="preserve">DA CESSÃO OU </w:t>
      </w:r>
      <w:proofErr w:type="gramStart"/>
      <w:r w:rsidRPr="00522043">
        <w:rPr>
          <w:rFonts w:ascii="Arial" w:hAnsi="Arial" w:cs="Arial"/>
          <w:b/>
          <w:szCs w:val="22"/>
        </w:rPr>
        <w:t>TRANSFERÊNCIA</w:t>
      </w:r>
      <w:proofErr w:type="gramEnd"/>
    </w:p>
    <w:p w:rsidR="00CE7A31" w:rsidRPr="00522043" w:rsidRDefault="00CE7A31" w:rsidP="00CE7A31">
      <w:pPr>
        <w:pStyle w:val="Corpodetexto"/>
        <w:rPr>
          <w:rFonts w:ascii="Arial" w:hAnsi="Arial" w:cs="Arial"/>
          <w:b/>
          <w:szCs w:val="22"/>
        </w:rPr>
      </w:pPr>
    </w:p>
    <w:p w:rsidR="00CE7A31" w:rsidRPr="00522043" w:rsidRDefault="00CE7A31" w:rsidP="00CE7A31">
      <w:pPr>
        <w:pStyle w:val="Corpodetexto"/>
        <w:ind w:left="900" w:hanging="900"/>
        <w:rPr>
          <w:rFonts w:ascii="Arial" w:hAnsi="Arial" w:cs="Arial"/>
          <w:color w:val="FF0000"/>
          <w:szCs w:val="22"/>
        </w:rPr>
      </w:pPr>
      <w:r w:rsidRPr="00522043">
        <w:rPr>
          <w:rFonts w:ascii="Arial" w:hAnsi="Arial" w:cs="Arial"/>
          <w:b/>
          <w:szCs w:val="22"/>
        </w:rPr>
        <w:t>2</w:t>
      </w:r>
      <w:r w:rsidR="0079607B" w:rsidRPr="00522043">
        <w:rPr>
          <w:rFonts w:ascii="Arial" w:hAnsi="Arial" w:cs="Arial"/>
          <w:b/>
          <w:szCs w:val="22"/>
        </w:rPr>
        <w:t>2</w:t>
      </w:r>
      <w:r w:rsidRPr="00522043">
        <w:rPr>
          <w:rFonts w:ascii="Arial" w:hAnsi="Arial" w:cs="Arial"/>
          <w:b/>
          <w:szCs w:val="22"/>
        </w:rPr>
        <w:t>.1.</w:t>
      </w:r>
      <w:r w:rsidRPr="00522043">
        <w:rPr>
          <w:rFonts w:ascii="Arial" w:hAnsi="Arial" w:cs="Arial"/>
          <w:szCs w:val="22"/>
        </w:rPr>
        <w:tab/>
        <w:t xml:space="preserve">O </w:t>
      </w:r>
      <w:r w:rsidRPr="00522043">
        <w:rPr>
          <w:rFonts w:ascii="Arial" w:hAnsi="Arial" w:cs="Arial"/>
          <w:b/>
          <w:szCs w:val="22"/>
        </w:rPr>
        <w:t>CONTRATO</w:t>
      </w:r>
      <w:r w:rsidRPr="00522043">
        <w:rPr>
          <w:rFonts w:ascii="Arial" w:hAnsi="Arial" w:cs="Arial"/>
          <w:szCs w:val="22"/>
        </w:rPr>
        <w:t xml:space="preserve"> proveniente desta licitação não poderá ser objeto de cessão ou transferência. </w:t>
      </w:r>
    </w:p>
    <w:p w:rsidR="00CE7A31" w:rsidRPr="00522043" w:rsidRDefault="00CE7A31" w:rsidP="00CE7A31">
      <w:pPr>
        <w:pStyle w:val="Corpodetexto"/>
        <w:rPr>
          <w:rFonts w:ascii="Arial" w:hAnsi="Arial" w:cs="Arial"/>
          <w:szCs w:val="22"/>
        </w:rPr>
      </w:pPr>
    </w:p>
    <w:p w:rsidR="00CE7A31" w:rsidRPr="00522043" w:rsidRDefault="00CE7A31" w:rsidP="00CE7A31">
      <w:pPr>
        <w:ind w:left="900" w:hanging="900"/>
        <w:jc w:val="both"/>
        <w:rPr>
          <w:rFonts w:ascii="Arial" w:hAnsi="Arial" w:cs="Arial"/>
          <w:b/>
          <w:sz w:val="22"/>
          <w:szCs w:val="22"/>
        </w:rPr>
      </w:pPr>
      <w:r w:rsidRPr="00522043">
        <w:rPr>
          <w:rFonts w:ascii="Arial" w:hAnsi="Arial" w:cs="Arial"/>
          <w:b/>
          <w:sz w:val="22"/>
          <w:szCs w:val="22"/>
        </w:rPr>
        <w:t>2</w:t>
      </w:r>
      <w:r w:rsidR="0079607B" w:rsidRPr="00522043">
        <w:rPr>
          <w:rFonts w:ascii="Arial" w:hAnsi="Arial" w:cs="Arial"/>
          <w:b/>
          <w:sz w:val="22"/>
          <w:szCs w:val="22"/>
        </w:rPr>
        <w:t>3</w:t>
      </w:r>
      <w:r w:rsidRPr="00522043">
        <w:rPr>
          <w:rFonts w:ascii="Arial" w:hAnsi="Arial" w:cs="Arial"/>
          <w:b/>
          <w:sz w:val="22"/>
          <w:szCs w:val="22"/>
        </w:rPr>
        <w:t>.</w:t>
      </w:r>
      <w:r w:rsidRPr="00522043">
        <w:rPr>
          <w:rFonts w:ascii="Arial" w:hAnsi="Arial" w:cs="Arial"/>
          <w:b/>
          <w:sz w:val="22"/>
          <w:szCs w:val="22"/>
        </w:rPr>
        <w:tab/>
        <w:t xml:space="preserve">DO PREÇO E DO </w:t>
      </w:r>
      <w:proofErr w:type="gramStart"/>
      <w:r w:rsidRPr="00522043">
        <w:rPr>
          <w:rFonts w:ascii="Arial" w:hAnsi="Arial" w:cs="Arial"/>
          <w:b/>
          <w:sz w:val="22"/>
          <w:szCs w:val="22"/>
        </w:rPr>
        <w:t>REAJUSTAMENTO</w:t>
      </w:r>
      <w:proofErr w:type="gramEnd"/>
    </w:p>
    <w:p w:rsidR="000C2F78" w:rsidRPr="00522043" w:rsidRDefault="000C2F78" w:rsidP="00CE7A31">
      <w:pPr>
        <w:ind w:left="900" w:hanging="900"/>
        <w:jc w:val="both"/>
        <w:rPr>
          <w:rFonts w:ascii="Arial" w:hAnsi="Arial" w:cs="Arial"/>
          <w:b/>
          <w:sz w:val="22"/>
          <w:szCs w:val="22"/>
        </w:rPr>
      </w:pPr>
    </w:p>
    <w:p w:rsidR="004463C8" w:rsidRPr="00522043" w:rsidRDefault="004463C8" w:rsidP="00CE7A31">
      <w:pPr>
        <w:ind w:left="900" w:hanging="900"/>
        <w:jc w:val="both"/>
        <w:rPr>
          <w:rFonts w:ascii="Arial" w:hAnsi="Arial" w:cs="Arial"/>
          <w:sz w:val="22"/>
          <w:szCs w:val="22"/>
        </w:rPr>
      </w:pPr>
      <w:r w:rsidRPr="00522043">
        <w:rPr>
          <w:rFonts w:ascii="Arial" w:hAnsi="Arial" w:cs="Arial"/>
          <w:b/>
          <w:sz w:val="22"/>
          <w:szCs w:val="22"/>
        </w:rPr>
        <w:t>23.1</w:t>
      </w:r>
      <w:proofErr w:type="gramStart"/>
      <w:r w:rsidR="005E6FFB" w:rsidRPr="00522043">
        <w:rPr>
          <w:rFonts w:ascii="Arial" w:hAnsi="Arial" w:cs="Arial"/>
          <w:b/>
          <w:sz w:val="22"/>
          <w:szCs w:val="22"/>
        </w:rPr>
        <w:t xml:space="preserve"> </w:t>
      </w:r>
      <w:r w:rsidRPr="00522043">
        <w:rPr>
          <w:rFonts w:ascii="Arial" w:hAnsi="Arial" w:cs="Arial"/>
          <w:b/>
          <w:sz w:val="22"/>
          <w:szCs w:val="22"/>
        </w:rPr>
        <w:t xml:space="preserve"> </w:t>
      </w:r>
      <w:proofErr w:type="gramEnd"/>
      <w:r w:rsidRPr="00522043">
        <w:rPr>
          <w:rFonts w:ascii="Arial" w:hAnsi="Arial" w:cs="Arial"/>
          <w:sz w:val="22"/>
          <w:szCs w:val="22"/>
        </w:rPr>
        <w:t>Não haverá reajuste de valores observado o prazo contratual.</w:t>
      </w:r>
    </w:p>
    <w:p w:rsidR="000C2F78" w:rsidRPr="00522043" w:rsidRDefault="000C2F78" w:rsidP="00CE7A31">
      <w:pPr>
        <w:ind w:left="900" w:hanging="900"/>
        <w:jc w:val="both"/>
        <w:rPr>
          <w:rFonts w:ascii="Arial" w:hAnsi="Arial" w:cs="Arial"/>
          <w:color w:val="000000" w:themeColor="text1"/>
          <w:sz w:val="22"/>
          <w:szCs w:val="22"/>
        </w:rPr>
      </w:pPr>
    </w:p>
    <w:p w:rsidR="000C2F78" w:rsidRPr="00522043" w:rsidRDefault="000C2F78" w:rsidP="000C2F78">
      <w:pPr>
        <w:pStyle w:val="Corpodetexto"/>
        <w:ind w:left="567" w:hanging="540"/>
        <w:rPr>
          <w:rFonts w:ascii="Arial" w:hAnsi="Arial" w:cs="Arial"/>
          <w:color w:val="000000" w:themeColor="text1"/>
          <w:szCs w:val="22"/>
        </w:rPr>
      </w:pPr>
      <w:r w:rsidRPr="00522043">
        <w:rPr>
          <w:rFonts w:ascii="Arial" w:hAnsi="Arial" w:cs="Arial"/>
          <w:b/>
          <w:color w:val="000000" w:themeColor="text1"/>
          <w:szCs w:val="22"/>
        </w:rPr>
        <w:t>23.2</w:t>
      </w:r>
      <w:r w:rsidRPr="00522043">
        <w:rPr>
          <w:rFonts w:ascii="Arial" w:hAnsi="Arial" w:cs="Arial"/>
          <w:color w:val="000000" w:themeColor="text1"/>
          <w:szCs w:val="22"/>
        </w:rPr>
        <w:t xml:space="preserve"> </w:t>
      </w:r>
      <w:r w:rsidR="005E6FFB" w:rsidRPr="00522043">
        <w:rPr>
          <w:rFonts w:ascii="Arial" w:hAnsi="Arial" w:cs="Arial"/>
          <w:szCs w:val="22"/>
        </w:rPr>
        <w:t>No que concerne ao critério de atualização financeira dos valores a serem pagos, desde a data de adimplemento do objeto desta licitação até a data do efetivo pagamento, admitir-se-á atualização se decorridos mais de 30 (trinta) dias de atraso, e será utilizado o IGP-DI (FGV), ou outro índice que venha a substituí-lo.</w:t>
      </w:r>
    </w:p>
    <w:p w:rsidR="00CE7A31" w:rsidRPr="00522043" w:rsidRDefault="00CE7A31" w:rsidP="00CE7A31">
      <w:pPr>
        <w:ind w:left="540" w:hanging="540"/>
        <w:jc w:val="both"/>
        <w:rPr>
          <w:rFonts w:ascii="Arial" w:hAnsi="Arial" w:cs="Arial"/>
          <w:b/>
          <w:sz w:val="22"/>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4</w:t>
      </w:r>
      <w:r w:rsidRPr="00522043">
        <w:rPr>
          <w:rFonts w:ascii="Arial" w:hAnsi="Arial" w:cs="Arial"/>
          <w:b/>
          <w:szCs w:val="22"/>
        </w:rPr>
        <w:t>.</w:t>
      </w:r>
      <w:r w:rsidRPr="00522043">
        <w:rPr>
          <w:rFonts w:ascii="Arial" w:hAnsi="Arial" w:cs="Arial"/>
          <w:b/>
          <w:szCs w:val="22"/>
        </w:rPr>
        <w:tab/>
        <w:t xml:space="preserve">DAS MEDIÇÕES, CONDIÇÕES E PRAZO DE </w:t>
      </w:r>
      <w:proofErr w:type="gramStart"/>
      <w:r w:rsidRPr="00522043">
        <w:rPr>
          <w:rFonts w:ascii="Arial" w:hAnsi="Arial" w:cs="Arial"/>
          <w:b/>
          <w:szCs w:val="22"/>
        </w:rPr>
        <w:t>PAGAMENTO</w:t>
      </w:r>
      <w:proofErr w:type="gramEnd"/>
    </w:p>
    <w:p w:rsidR="00CE7A31" w:rsidRPr="00522043" w:rsidRDefault="00CE7A31" w:rsidP="00CE7A31">
      <w:pPr>
        <w:pStyle w:val="Corpodetexto"/>
        <w:ind w:left="705" w:hanging="705"/>
        <w:rPr>
          <w:rFonts w:ascii="Arial" w:hAnsi="Arial" w:cs="Arial"/>
          <w:spacing w:val="-4"/>
          <w:szCs w:val="22"/>
        </w:rPr>
      </w:pPr>
    </w:p>
    <w:p w:rsidR="00CE7A31" w:rsidRPr="00522043" w:rsidRDefault="00CE7A31" w:rsidP="00CE7A31">
      <w:pPr>
        <w:pStyle w:val="Corpodetexto"/>
        <w:ind w:left="900" w:hanging="900"/>
        <w:rPr>
          <w:rFonts w:ascii="Arial" w:hAnsi="Arial" w:cs="Arial"/>
          <w:spacing w:val="-4"/>
          <w:szCs w:val="22"/>
        </w:rPr>
      </w:pPr>
      <w:r w:rsidRPr="00522043">
        <w:rPr>
          <w:rFonts w:ascii="Arial" w:hAnsi="Arial" w:cs="Arial"/>
          <w:b/>
          <w:spacing w:val="-4"/>
          <w:szCs w:val="22"/>
        </w:rPr>
        <w:t>2</w:t>
      </w:r>
      <w:r w:rsidR="00604888" w:rsidRPr="00522043">
        <w:rPr>
          <w:rFonts w:ascii="Arial" w:hAnsi="Arial" w:cs="Arial"/>
          <w:b/>
          <w:spacing w:val="-4"/>
          <w:szCs w:val="22"/>
        </w:rPr>
        <w:t>4</w:t>
      </w:r>
      <w:r w:rsidRPr="00522043">
        <w:rPr>
          <w:rFonts w:ascii="Arial" w:hAnsi="Arial" w:cs="Arial"/>
          <w:b/>
          <w:spacing w:val="-4"/>
          <w:szCs w:val="22"/>
        </w:rPr>
        <w:t>.1.</w:t>
      </w:r>
      <w:r w:rsidRPr="00522043">
        <w:rPr>
          <w:rFonts w:ascii="Arial" w:hAnsi="Arial" w:cs="Arial"/>
          <w:spacing w:val="-4"/>
          <w:szCs w:val="22"/>
        </w:rPr>
        <w:tab/>
        <w:t>A licitante contratada deverá apresentar a documentação de cobrança, em 03 (três) vias, com o valor expresso em moeda corrente nacional, mediante a emissão de nota fiscal, fatura ou outro documento legal, observadas as exigências da legislação tributária.</w:t>
      </w:r>
    </w:p>
    <w:p w:rsidR="00CE7A31" w:rsidRPr="00522043" w:rsidRDefault="00CE7A31" w:rsidP="00CE7A31">
      <w:pPr>
        <w:pStyle w:val="Corpodetexto"/>
        <w:ind w:left="705" w:hanging="705"/>
        <w:rPr>
          <w:rFonts w:ascii="Arial" w:hAnsi="Arial" w:cs="Arial"/>
          <w:spacing w:val="-4"/>
          <w:szCs w:val="22"/>
        </w:rPr>
      </w:pPr>
    </w:p>
    <w:p w:rsidR="00CE7A31" w:rsidRPr="00522043" w:rsidRDefault="00CE7A31" w:rsidP="00CE7A31">
      <w:pPr>
        <w:pStyle w:val="Corpodetexto"/>
        <w:tabs>
          <w:tab w:val="left" w:pos="900"/>
        </w:tabs>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4</w:t>
      </w:r>
      <w:r w:rsidRPr="00522043">
        <w:rPr>
          <w:rFonts w:ascii="Arial" w:hAnsi="Arial" w:cs="Arial"/>
          <w:b/>
          <w:szCs w:val="22"/>
        </w:rPr>
        <w:t>.2.</w:t>
      </w:r>
      <w:r w:rsidRPr="00522043">
        <w:rPr>
          <w:rFonts w:ascii="Arial" w:hAnsi="Arial" w:cs="Arial"/>
          <w:szCs w:val="22"/>
        </w:rPr>
        <w:tab/>
        <w:t>A licitante contratada deverá indicar, no docu</w:t>
      </w:r>
      <w:r w:rsidR="008E47D2" w:rsidRPr="00522043">
        <w:rPr>
          <w:rFonts w:ascii="Arial" w:hAnsi="Arial" w:cs="Arial"/>
          <w:szCs w:val="22"/>
        </w:rPr>
        <w:t xml:space="preserve">mento de cobrança, o número do </w:t>
      </w:r>
      <w:r w:rsidRPr="00522043">
        <w:rPr>
          <w:rFonts w:ascii="Arial" w:hAnsi="Arial" w:cs="Arial"/>
          <w:b/>
          <w:szCs w:val="22"/>
        </w:rPr>
        <w:t>CONTRATO</w:t>
      </w:r>
      <w:r w:rsidRPr="00522043">
        <w:rPr>
          <w:rFonts w:ascii="Arial" w:hAnsi="Arial" w:cs="Arial"/>
          <w:szCs w:val="22"/>
        </w:rPr>
        <w:t>, com a respectiva data de assinatura, item contratual das condições de pagamento a que se refere o documento de cobrança, o valor da parcela correspondente e a data do vencimento.</w:t>
      </w:r>
    </w:p>
    <w:p w:rsidR="00CE7A31" w:rsidRPr="00522043" w:rsidRDefault="00CE7A31" w:rsidP="00CE7A31">
      <w:pPr>
        <w:pStyle w:val="Corpodetexto"/>
        <w:ind w:left="705" w:hanging="705"/>
        <w:rPr>
          <w:rFonts w:ascii="Arial" w:hAnsi="Arial" w:cs="Arial"/>
          <w:spacing w:val="-4"/>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4</w:t>
      </w:r>
      <w:r w:rsidRPr="00522043">
        <w:rPr>
          <w:rFonts w:ascii="Arial" w:hAnsi="Arial" w:cs="Arial"/>
          <w:b/>
          <w:szCs w:val="22"/>
        </w:rPr>
        <w:t>.3.</w:t>
      </w:r>
      <w:r w:rsidRPr="00522043">
        <w:rPr>
          <w:rFonts w:ascii="Arial" w:hAnsi="Arial" w:cs="Arial"/>
          <w:b/>
          <w:szCs w:val="22"/>
        </w:rPr>
        <w:tab/>
      </w:r>
      <w:r w:rsidRPr="00522043">
        <w:rPr>
          <w:rFonts w:ascii="Arial" w:hAnsi="Arial" w:cs="Arial"/>
          <w:szCs w:val="22"/>
        </w:rPr>
        <w:t xml:space="preserve">O prazo para pagamento referente à execução dos serviços e fornecimento de materiais, objeto do </w:t>
      </w:r>
      <w:r w:rsidRPr="00522043">
        <w:rPr>
          <w:rFonts w:ascii="Arial" w:hAnsi="Arial" w:cs="Arial"/>
          <w:b/>
          <w:szCs w:val="22"/>
        </w:rPr>
        <w:t>CONTRATO</w:t>
      </w:r>
      <w:r w:rsidRPr="00522043">
        <w:rPr>
          <w:rFonts w:ascii="Arial" w:hAnsi="Arial" w:cs="Arial"/>
          <w:szCs w:val="22"/>
        </w:rPr>
        <w:t xml:space="preserve"> a ser firmado com a licitante vencedora, será de 30 (trinta) dias consecutivos, contado a partir da ocorrência dos eventos ou da apresentação do documento de cobrança o que ocorrer por último.</w:t>
      </w:r>
    </w:p>
    <w:p w:rsidR="00CE7A31" w:rsidRPr="00522043" w:rsidRDefault="00CE7A31" w:rsidP="00CE7A31">
      <w:pPr>
        <w:pStyle w:val="Corpodetexto"/>
        <w:ind w:left="705" w:hanging="705"/>
        <w:rPr>
          <w:rFonts w:ascii="Arial" w:hAnsi="Arial" w:cs="Arial"/>
          <w:spacing w:val="-4"/>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lastRenderedPageBreak/>
        <w:t>2</w:t>
      </w:r>
      <w:r w:rsidR="00604888" w:rsidRPr="00522043">
        <w:rPr>
          <w:rFonts w:ascii="Arial" w:hAnsi="Arial" w:cs="Arial"/>
          <w:b/>
          <w:szCs w:val="22"/>
        </w:rPr>
        <w:t>4</w:t>
      </w:r>
      <w:r w:rsidRPr="00522043">
        <w:rPr>
          <w:rFonts w:ascii="Arial" w:hAnsi="Arial" w:cs="Arial"/>
          <w:b/>
          <w:szCs w:val="22"/>
        </w:rPr>
        <w:t>.4.</w:t>
      </w:r>
      <w:r w:rsidRPr="00522043">
        <w:rPr>
          <w:rFonts w:ascii="Arial" w:hAnsi="Arial" w:cs="Arial"/>
          <w:szCs w:val="22"/>
        </w:rPr>
        <w:tab/>
        <w:t xml:space="preserve">Os quantitativos de serviços efetivamente executados pela licitante contratada serão medidos parcial e mensalmente pela </w:t>
      </w:r>
      <w:r w:rsidRPr="00522043">
        <w:rPr>
          <w:rFonts w:ascii="Arial" w:hAnsi="Arial" w:cs="Arial"/>
          <w:b/>
          <w:szCs w:val="22"/>
        </w:rPr>
        <w:t>PMRM</w:t>
      </w:r>
      <w:r w:rsidRPr="00522043">
        <w:rPr>
          <w:rFonts w:ascii="Arial" w:hAnsi="Arial" w:cs="Arial"/>
          <w:szCs w:val="22"/>
        </w:rPr>
        <w:t xml:space="preserve"> e lançados no Boletim de Medição, que depois de conferidos, serão assinados pelo responsável técnico da licitante contratada, pelo engenheiro fiscal e pelo Secretário </w:t>
      </w:r>
      <w:r w:rsidR="00FD37CC" w:rsidRPr="00522043">
        <w:rPr>
          <w:rFonts w:ascii="Arial" w:hAnsi="Arial" w:cs="Arial"/>
          <w:szCs w:val="22"/>
        </w:rPr>
        <w:t>da pasta</w:t>
      </w:r>
      <w:r w:rsidRPr="00522043">
        <w:rPr>
          <w:rFonts w:ascii="Arial" w:hAnsi="Arial" w:cs="Arial"/>
          <w:szCs w:val="22"/>
        </w:rPr>
        <w:t xml:space="preserve"> da </w:t>
      </w:r>
      <w:r w:rsidRPr="00522043">
        <w:rPr>
          <w:rFonts w:ascii="Arial" w:hAnsi="Arial" w:cs="Arial"/>
          <w:b/>
          <w:szCs w:val="22"/>
        </w:rPr>
        <w:t>PMRM</w:t>
      </w:r>
      <w:r w:rsidRPr="00522043">
        <w:rPr>
          <w:rFonts w:ascii="Arial" w:hAnsi="Arial" w:cs="Arial"/>
          <w:szCs w:val="22"/>
        </w:rPr>
        <w:t>.</w:t>
      </w:r>
    </w:p>
    <w:p w:rsidR="00CE7A31" w:rsidRPr="00522043" w:rsidRDefault="00CE7A31" w:rsidP="00CE7A31">
      <w:pPr>
        <w:pStyle w:val="Corpodetexto"/>
        <w:ind w:left="705" w:hanging="705"/>
        <w:rPr>
          <w:rFonts w:ascii="Arial" w:hAnsi="Arial" w:cs="Arial"/>
          <w:spacing w:val="-4"/>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4</w:t>
      </w:r>
      <w:r w:rsidRPr="00522043">
        <w:rPr>
          <w:rFonts w:ascii="Arial" w:hAnsi="Arial" w:cs="Arial"/>
          <w:b/>
          <w:szCs w:val="22"/>
        </w:rPr>
        <w:t>.5.</w:t>
      </w:r>
      <w:r w:rsidRPr="00522043">
        <w:rPr>
          <w:rFonts w:ascii="Arial" w:hAnsi="Arial" w:cs="Arial"/>
          <w:szCs w:val="22"/>
        </w:rPr>
        <w:tab/>
        <w:t xml:space="preserve">Os pagamentos serão efetuados com base em valores apurados através das medições dos serviços efetivamente executados no período, conforme o cronograma Físico-Financeiro, com base nos preços unitários constantes do </w:t>
      </w:r>
      <w:r w:rsidRPr="00522043">
        <w:rPr>
          <w:rFonts w:ascii="Arial" w:hAnsi="Arial" w:cs="Arial"/>
          <w:b/>
          <w:szCs w:val="22"/>
        </w:rPr>
        <w:t>CONTRATO</w:t>
      </w:r>
      <w:r w:rsidRPr="00522043">
        <w:rPr>
          <w:rFonts w:ascii="Arial" w:hAnsi="Arial" w:cs="Arial"/>
          <w:szCs w:val="22"/>
        </w:rPr>
        <w:t xml:space="preserve"> e devidamente certificados. </w:t>
      </w:r>
    </w:p>
    <w:p w:rsidR="00CE7A31" w:rsidRPr="00522043" w:rsidRDefault="00CE7A31" w:rsidP="00CE7A31">
      <w:pPr>
        <w:pStyle w:val="Corpodetexto"/>
        <w:ind w:left="705" w:hanging="705"/>
        <w:rPr>
          <w:rFonts w:ascii="Arial" w:hAnsi="Arial" w:cs="Arial"/>
          <w:spacing w:val="-4"/>
          <w:szCs w:val="22"/>
        </w:rPr>
      </w:pPr>
    </w:p>
    <w:p w:rsidR="00CE7A31" w:rsidRPr="00522043" w:rsidRDefault="00CE7A31" w:rsidP="00CE7A31">
      <w:pPr>
        <w:pStyle w:val="Corpodetexto"/>
        <w:tabs>
          <w:tab w:val="left" w:pos="360"/>
          <w:tab w:val="left" w:pos="900"/>
        </w:tabs>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4</w:t>
      </w:r>
      <w:r w:rsidRPr="00522043">
        <w:rPr>
          <w:rFonts w:ascii="Arial" w:hAnsi="Arial" w:cs="Arial"/>
          <w:b/>
          <w:szCs w:val="22"/>
        </w:rPr>
        <w:t>.6.</w:t>
      </w:r>
      <w:r w:rsidRPr="00522043">
        <w:rPr>
          <w:rFonts w:ascii="Arial" w:hAnsi="Arial" w:cs="Arial"/>
          <w:szCs w:val="22"/>
        </w:rPr>
        <w:tab/>
        <w:t>As faturas serão obrigatoriamente acompanhadas das respectivas folhas de medição, identificadas com registro do CREA e do responsável técnico da licitante Contratada.</w:t>
      </w:r>
    </w:p>
    <w:p w:rsidR="00CE7A31" w:rsidRPr="00522043" w:rsidRDefault="00CE7A31" w:rsidP="00CE7A31">
      <w:pPr>
        <w:pStyle w:val="Corpodetexto"/>
        <w:ind w:left="705" w:hanging="705"/>
        <w:rPr>
          <w:rFonts w:ascii="Arial" w:hAnsi="Arial" w:cs="Arial"/>
          <w:spacing w:val="-4"/>
          <w:szCs w:val="22"/>
        </w:rPr>
      </w:pPr>
    </w:p>
    <w:p w:rsidR="00CE7A31" w:rsidRPr="00522043" w:rsidRDefault="00CE7A31" w:rsidP="00CE7A31">
      <w:pPr>
        <w:pStyle w:val="Corpodetexto"/>
        <w:tabs>
          <w:tab w:val="left" w:pos="360"/>
        </w:tabs>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4</w:t>
      </w:r>
      <w:r w:rsidRPr="00522043">
        <w:rPr>
          <w:rFonts w:ascii="Arial" w:hAnsi="Arial" w:cs="Arial"/>
          <w:b/>
          <w:szCs w:val="22"/>
        </w:rPr>
        <w:t>.7.</w:t>
      </w:r>
      <w:r w:rsidRPr="00522043">
        <w:rPr>
          <w:rFonts w:ascii="Arial" w:hAnsi="Arial" w:cs="Arial"/>
          <w:szCs w:val="22"/>
        </w:rPr>
        <w:tab/>
        <w:t xml:space="preserve">O pagamento de qualquer parcela somente será efetuado mediante a apresentação do Certificado de Regularidade de Situação (CRS), emitido pela Caixa Econômica Federal (CEF) e Certidão Negativa de Débito (CND), emitida pelo Instituto Nacional do Seguro Social (INSS), com prazo de validade vigente, relativa ao mês imediatamente anterior. </w:t>
      </w:r>
    </w:p>
    <w:p w:rsidR="00CE7A31" w:rsidRPr="00522043" w:rsidRDefault="00CE7A31" w:rsidP="00CE7A31">
      <w:pPr>
        <w:pStyle w:val="Corpodetexto"/>
        <w:tabs>
          <w:tab w:val="left" w:pos="360"/>
          <w:tab w:val="left" w:pos="720"/>
        </w:tabs>
        <w:ind w:left="705" w:hanging="705"/>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4</w:t>
      </w:r>
      <w:r w:rsidRPr="00522043">
        <w:rPr>
          <w:rFonts w:ascii="Arial" w:hAnsi="Arial" w:cs="Arial"/>
          <w:b/>
          <w:szCs w:val="22"/>
        </w:rPr>
        <w:t>.8.</w:t>
      </w:r>
      <w:r w:rsidRPr="00522043">
        <w:rPr>
          <w:rFonts w:ascii="Arial" w:hAnsi="Arial" w:cs="Arial"/>
          <w:szCs w:val="22"/>
        </w:rPr>
        <w:tab/>
        <w:t xml:space="preserve">O primeiro pagamento somente será efetuado após a comprovação por parte da licitante contratada de que o </w:t>
      </w:r>
      <w:r w:rsidRPr="00522043">
        <w:rPr>
          <w:rFonts w:ascii="Arial" w:hAnsi="Arial" w:cs="Arial"/>
          <w:b/>
          <w:szCs w:val="22"/>
        </w:rPr>
        <w:t>CONTRATO</w:t>
      </w:r>
      <w:r w:rsidRPr="00522043">
        <w:rPr>
          <w:rFonts w:ascii="Arial" w:hAnsi="Arial" w:cs="Arial"/>
          <w:szCs w:val="22"/>
        </w:rPr>
        <w:t xml:space="preserve"> teve Anotação de Responsabilidade Té</w:t>
      </w:r>
      <w:r w:rsidR="00DF0B24">
        <w:rPr>
          <w:rFonts w:ascii="Arial" w:hAnsi="Arial" w:cs="Arial"/>
          <w:szCs w:val="22"/>
        </w:rPr>
        <w:t>cnica – ART, efetuada no CREA</w:t>
      </w:r>
      <w:r w:rsidRPr="00522043">
        <w:rPr>
          <w:rFonts w:ascii="Arial" w:hAnsi="Arial" w:cs="Arial"/>
          <w:szCs w:val="22"/>
        </w:rPr>
        <w:t>, bem como fornecer o Alvará de Construção Municipal, se for o caso, além da apresentação do Certificado de Matrícula no Cadastro Específico do INSS.</w:t>
      </w:r>
    </w:p>
    <w:p w:rsidR="00CE7A31" w:rsidRPr="00522043" w:rsidRDefault="00CE7A31" w:rsidP="00CE7A31">
      <w:pPr>
        <w:pStyle w:val="Corpodetexto"/>
        <w:ind w:left="900" w:hanging="900"/>
        <w:rPr>
          <w:rFonts w:ascii="Arial" w:hAnsi="Arial" w:cs="Arial"/>
          <w:b/>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4</w:t>
      </w:r>
      <w:r w:rsidRPr="00522043">
        <w:rPr>
          <w:rFonts w:ascii="Arial" w:hAnsi="Arial" w:cs="Arial"/>
          <w:b/>
          <w:szCs w:val="22"/>
        </w:rPr>
        <w:t>.9.</w:t>
      </w:r>
      <w:r w:rsidRPr="00522043">
        <w:rPr>
          <w:rFonts w:ascii="Arial" w:hAnsi="Arial" w:cs="Arial"/>
          <w:b/>
          <w:szCs w:val="22"/>
        </w:rPr>
        <w:tab/>
      </w:r>
      <w:r w:rsidRPr="00522043">
        <w:rPr>
          <w:rFonts w:ascii="Arial" w:hAnsi="Arial" w:cs="Arial"/>
          <w:szCs w:val="22"/>
        </w:rPr>
        <w:t xml:space="preserve">O pagamento da medição final ficará condicionado </w:t>
      </w:r>
      <w:proofErr w:type="gramStart"/>
      <w:r w:rsidRPr="00522043">
        <w:rPr>
          <w:rFonts w:ascii="Arial" w:hAnsi="Arial" w:cs="Arial"/>
          <w:szCs w:val="22"/>
        </w:rPr>
        <w:t>a</w:t>
      </w:r>
      <w:proofErr w:type="gramEnd"/>
      <w:r w:rsidRPr="00522043">
        <w:rPr>
          <w:rFonts w:ascii="Arial" w:hAnsi="Arial" w:cs="Arial"/>
          <w:szCs w:val="22"/>
        </w:rPr>
        <w:t xml:space="preserve"> aceitação dos serviços pela </w:t>
      </w:r>
      <w:r w:rsidRPr="00522043">
        <w:rPr>
          <w:rFonts w:ascii="Arial" w:hAnsi="Arial" w:cs="Arial"/>
          <w:b/>
          <w:szCs w:val="22"/>
        </w:rPr>
        <w:t>PMRM</w:t>
      </w:r>
      <w:r w:rsidRPr="00522043">
        <w:rPr>
          <w:rFonts w:ascii="Arial" w:hAnsi="Arial" w:cs="Arial"/>
          <w:szCs w:val="22"/>
        </w:rPr>
        <w:t xml:space="preserve">, mediante apresentação de laudo de aceitação emitido por uma comissão integrada por representantes da </w:t>
      </w:r>
      <w:r w:rsidRPr="00522043">
        <w:rPr>
          <w:rFonts w:ascii="Arial" w:hAnsi="Arial" w:cs="Arial"/>
          <w:b/>
          <w:szCs w:val="22"/>
        </w:rPr>
        <w:t>PMRM</w:t>
      </w:r>
      <w:r w:rsidRPr="00522043">
        <w:rPr>
          <w:rFonts w:ascii="Arial" w:hAnsi="Arial" w:cs="Arial"/>
          <w:szCs w:val="22"/>
        </w:rPr>
        <w:t>, bem como à apresentação pela licitante contratada dos comprovantes de quitação perante o Instituto Nacional da Previdência Social e o Fundo de Garantia por Tempo de Serviço, correspondente as obras e serviços objeto desta licitação.</w:t>
      </w:r>
    </w:p>
    <w:p w:rsidR="00CE7A31" w:rsidRPr="00522043" w:rsidRDefault="00CE7A31" w:rsidP="00CE7A31">
      <w:pPr>
        <w:pStyle w:val="Corpodetexto"/>
        <w:ind w:left="900" w:hanging="900"/>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5</w:t>
      </w:r>
      <w:r w:rsidRPr="00522043">
        <w:rPr>
          <w:rFonts w:ascii="Arial" w:hAnsi="Arial" w:cs="Arial"/>
          <w:b/>
          <w:szCs w:val="22"/>
        </w:rPr>
        <w:t>.</w:t>
      </w:r>
      <w:r w:rsidRPr="00522043">
        <w:rPr>
          <w:rFonts w:ascii="Arial" w:hAnsi="Arial" w:cs="Arial"/>
          <w:b/>
          <w:szCs w:val="22"/>
        </w:rPr>
        <w:tab/>
        <w:t>DAS PENALIDADES</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5</w:t>
      </w:r>
      <w:r w:rsidRPr="00522043">
        <w:rPr>
          <w:rFonts w:ascii="Arial" w:hAnsi="Arial" w:cs="Arial"/>
          <w:b/>
          <w:szCs w:val="22"/>
        </w:rPr>
        <w:t>.1</w:t>
      </w:r>
      <w:r w:rsidRPr="00522043">
        <w:rPr>
          <w:rFonts w:ascii="Arial" w:hAnsi="Arial" w:cs="Arial"/>
          <w:szCs w:val="22"/>
        </w:rPr>
        <w:t>.</w:t>
      </w:r>
      <w:r w:rsidRPr="00522043">
        <w:rPr>
          <w:rFonts w:ascii="Arial" w:hAnsi="Arial" w:cs="Arial"/>
          <w:szCs w:val="22"/>
        </w:rPr>
        <w:tab/>
        <w:t xml:space="preserve">Sem prejuízo da cobrança de perdas e danos pelo não </w:t>
      </w:r>
      <w:proofErr w:type="gramStart"/>
      <w:r w:rsidRPr="00522043">
        <w:rPr>
          <w:rFonts w:ascii="Arial" w:hAnsi="Arial" w:cs="Arial"/>
          <w:szCs w:val="22"/>
        </w:rPr>
        <w:t>cumprimento dos compromissos acordados, serão</w:t>
      </w:r>
      <w:proofErr w:type="gramEnd"/>
      <w:r w:rsidRPr="00522043">
        <w:rPr>
          <w:rFonts w:ascii="Arial" w:hAnsi="Arial" w:cs="Arial"/>
          <w:szCs w:val="22"/>
        </w:rPr>
        <w:t xml:space="preserve"> aplicadas as seguintes sanções:</w:t>
      </w:r>
    </w:p>
    <w:p w:rsidR="00CE7A31" w:rsidRPr="00522043" w:rsidRDefault="00CE7A31" w:rsidP="00CE7A31">
      <w:pPr>
        <w:pStyle w:val="Corpodetexto"/>
        <w:ind w:left="1080" w:hanging="540"/>
        <w:rPr>
          <w:rFonts w:ascii="Arial" w:hAnsi="Arial" w:cs="Arial"/>
          <w:szCs w:val="22"/>
        </w:rPr>
      </w:pPr>
    </w:p>
    <w:p w:rsidR="00CE7A31" w:rsidRPr="00522043" w:rsidRDefault="00CE7A31" w:rsidP="00212BD9">
      <w:pPr>
        <w:pStyle w:val="Corpodetexto"/>
        <w:ind w:left="851" w:hanging="851"/>
        <w:rPr>
          <w:rFonts w:ascii="Arial" w:hAnsi="Arial" w:cs="Arial"/>
          <w:b/>
          <w:szCs w:val="22"/>
        </w:rPr>
      </w:pPr>
      <w:r w:rsidRPr="00522043">
        <w:rPr>
          <w:rFonts w:ascii="Arial" w:hAnsi="Arial" w:cs="Arial"/>
          <w:b/>
          <w:szCs w:val="22"/>
        </w:rPr>
        <w:t>2</w:t>
      </w:r>
      <w:r w:rsidR="00604888" w:rsidRPr="00522043">
        <w:rPr>
          <w:rFonts w:ascii="Arial" w:hAnsi="Arial" w:cs="Arial"/>
          <w:b/>
          <w:szCs w:val="22"/>
        </w:rPr>
        <w:t>5</w:t>
      </w:r>
      <w:r w:rsidRPr="00522043">
        <w:rPr>
          <w:rFonts w:ascii="Arial" w:hAnsi="Arial" w:cs="Arial"/>
          <w:b/>
          <w:szCs w:val="22"/>
        </w:rPr>
        <w:t>.1.1.</w:t>
      </w:r>
      <w:r w:rsidRPr="00522043">
        <w:rPr>
          <w:rFonts w:ascii="Arial" w:hAnsi="Arial" w:cs="Arial"/>
          <w:szCs w:val="22"/>
        </w:rPr>
        <w:tab/>
      </w:r>
      <w:r w:rsidRPr="00522043">
        <w:rPr>
          <w:rFonts w:ascii="Arial" w:hAnsi="Arial" w:cs="Arial"/>
          <w:b/>
          <w:szCs w:val="22"/>
        </w:rPr>
        <w:t>À LICITANTE:</w:t>
      </w:r>
    </w:p>
    <w:p w:rsidR="00CE7A31" w:rsidRPr="00522043" w:rsidRDefault="00CE7A31" w:rsidP="00CE7A31">
      <w:pPr>
        <w:pStyle w:val="Corpodetexto"/>
        <w:ind w:left="1080" w:hanging="375"/>
        <w:rPr>
          <w:rFonts w:ascii="Arial" w:hAnsi="Arial" w:cs="Arial"/>
          <w:b/>
          <w:szCs w:val="22"/>
        </w:rPr>
      </w:pPr>
    </w:p>
    <w:p w:rsidR="00CE7A31" w:rsidRPr="00522043" w:rsidRDefault="00CE7A31" w:rsidP="0091718E">
      <w:pPr>
        <w:pStyle w:val="Corpodetexto"/>
        <w:numPr>
          <w:ilvl w:val="0"/>
          <w:numId w:val="7"/>
        </w:numPr>
        <w:tabs>
          <w:tab w:val="num" w:pos="1418"/>
        </w:tabs>
        <w:suppressAutoHyphens w:val="0"/>
        <w:ind w:left="2340" w:hanging="1206"/>
        <w:rPr>
          <w:rFonts w:ascii="Arial" w:hAnsi="Arial" w:cs="Arial"/>
          <w:color w:val="000000"/>
          <w:szCs w:val="22"/>
        </w:rPr>
      </w:pPr>
      <w:r w:rsidRPr="00522043">
        <w:rPr>
          <w:rFonts w:ascii="Arial" w:hAnsi="Arial" w:cs="Arial"/>
          <w:color w:val="000000"/>
          <w:szCs w:val="22"/>
        </w:rPr>
        <w:t xml:space="preserve">Multa de 5% (cinco por cento) sobre o valor adjudicado, caso a licitante recuse-se a assinar o </w:t>
      </w:r>
      <w:r w:rsidRPr="00522043">
        <w:rPr>
          <w:rFonts w:ascii="Arial" w:hAnsi="Arial" w:cs="Arial"/>
          <w:b/>
          <w:color w:val="000000"/>
          <w:szCs w:val="22"/>
        </w:rPr>
        <w:t>CONTRATO</w:t>
      </w:r>
      <w:r w:rsidRPr="00522043">
        <w:rPr>
          <w:rFonts w:ascii="Arial" w:hAnsi="Arial" w:cs="Arial"/>
          <w:color w:val="000000"/>
          <w:szCs w:val="22"/>
        </w:rPr>
        <w:t xml:space="preserve"> após a adjudicação do objeto licitado;</w:t>
      </w:r>
    </w:p>
    <w:p w:rsidR="00CE7A31" w:rsidRPr="00522043" w:rsidRDefault="00CE7A31" w:rsidP="00212BD9">
      <w:pPr>
        <w:pStyle w:val="Corpodetexto"/>
        <w:tabs>
          <w:tab w:val="num" w:pos="1418"/>
        </w:tabs>
        <w:ind w:left="1440" w:hanging="1206"/>
        <w:rPr>
          <w:rFonts w:ascii="Arial" w:hAnsi="Arial" w:cs="Arial"/>
          <w:color w:val="000000"/>
          <w:szCs w:val="22"/>
        </w:rPr>
      </w:pPr>
    </w:p>
    <w:p w:rsidR="00CE7A31" w:rsidRPr="00522043" w:rsidRDefault="00CE7A31" w:rsidP="0091718E">
      <w:pPr>
        <w:pStyle w:val="Corpodetexto"/>
        <w:numPr>
          <w:ilvl w:val="0"/>
          <w:numId w:val="7"/>
        </w:numPr>
        <w:tabs>
          <w:tab w:val="num" w:pos="1418"/>
        </w:tabs>
        <w:suppressAutoHyphens w:val="0"/>
        <w:ind w:left="2340" w:hanging="1206"/>
        <w:rPr>
          <w:rFonts w:ascii="Arial" w:hAnsi="Arial" w:cs="Arial"/>
          <w:color w:val="000000"/>
          <w:szCs w:val="22"/>
        </w:rPr>
      </w:pPr>
      <w:r w:rsidRPr="00522043">
        <w:rPr>
          <w:rFonts w:ascii="Arial" w:hAnsi="Arial" w:cs="Arial"/>
          <w:color w:val="000000"/>
          <w:szCs w:val="22"/>
        </w:rPr>
        <w:t xml:space="preserve">Suspensão temporária de participação em licitação e impedimento de contratar com a </w:t>
      </w:r>
      <w:r w:rsidRPr="00522043">
        <w:rPr>
          <w:rFonts w:ascii="Arial" w:hAnsi="Arial" w:cs="Arial"/>
          <w:b/>
          <w:szCs w:val="22"/>
        </w:rPr>
        <w:t>PMRM</w:t>
      </w:r>
      <w:r w:rsidRPr="00522043">
        <w:rPr>
          <w:rFonts w:ascii="Arial" w:hAnsi="Arial" w:cs="Arial"/>
          <w:color w:val="000000"/>
          <w:szCs w:val="22"/>
        </w:rPr>
        <w:t>, por prazo não superior a 02 (dois) anos;</w:t>
      </w:r>
    </w:p>
    <w:p w:rsidR="00CE7A31" w:rsidRPr="00522043" w:rsidRDefault="00CE7A31" w:rsidP="00212BD9">
      <w:pPr>
        <w:pStyle w:val="Corpodetexto"/>
        <w:tabs>
          <w:tab w:val="num" w:pos="1418"/>
        </w:tabs>
        <w:ind w:left="1800" w:hanging="1206"/>
        <w:rPr>
          <w:rFonts w:ascii="Arial" w:hAnsi="Arial" w:cs="Arial"/>
          <w:color w:val="000000"/>
          <w:szCs w:val="22"/>
        </w:rPr>
      </w:pPr>
    </w:p>
    <w:p w:rsidR="00CE7A31" w:rsidRPr="00522043" w:rsidRDefault="00CE7A31" w:rsidP="0091718E">
      <w:pPr>
        <w:pStyle w:val="Corpodetexto"/>
        <w:numPr>
          <w:ilvl w:val="0"/>
          <w:numId w:val="7"/>
        </w:numPr>
        <w:tabs>
          <w:tab w:val="num" w:pos="1418"/>
        </w:tabs>
        <w:suppressAutoHyphens w:val="0"/>
        <w:ind w:left="2340" w:hanging="1206"/>
        <w:rPr>
          <w:rFonts w:ascii="Arial" w:hAnsi="Arial" w:cs="Arial"/>
          <w:color w:val="000000"/>
          <w:szCs w:val="22"/>
        </w:rPr>
      </w:pPr>
      <w:r w:rsidRPr="00522043">
        <w:rPr>
          <w:rFonts w:ascii="Arial" w:hAnsi="Arial" w:cs="Arial"/>
          <w:color w:val="000000"/>
          <w:szCs w:val="22"/>
        </w:rPr>
        <w:t xml:space="preserve">Declaração de </w:t>
      </w:r>
      <w:r w:rsidRPr="00522043">
        <w:rPr>
          <w:rFonts w:ascii="Arial" w:hAnsi="Arial" w:cs="Arial"/>
          <w:szCs w:val="22"/>
        </w:rPr>
        <w:t xml:space="preserve">inidoneidade para licitar ou contratar com a Administração Pública, emitida pelo Prefeito Constitucional da </w:t>
      </w:r>
      <w:r w:rsidRPr="00522043">
        <w:rPr>
          <w:rFonts w:ascii="Arial" w:hAnsi="Arial" w:cs="Arial"/>
          <w:b/>
          <w:szCs w:val="22"/>
        </w:rPr>
        <w:t>PMRM</w:t>
      </w:r>
      <w:r w:rsidRPr="00522043">
        <w:rPr>
          <w:rFonts w:ascii="Arial" w:hAnsi="Arial" w:cs="Arial"/>
          <w:szCs w:val="22"/>
        </w:rPr>
        <w:t xml:space="preserve"> enquanto perdurarem os motivos da punição.</w:t>
      </w:r>
    </w:p>
    <w:p w:rsidR="00CE7A31" w:rsidRPr="00522043" w:rsidRDefault="00CE7A31" w:rsidP="00212BD9">
      <w:pPr>
        <w:pStyle w:val="Corpodetexto"/>
        <w:tabs>
          <w:tab w:val="num" w:pos="1418"/>
        </w:tabs>
        <w:ind w:hanging="1206"/>
        <w:rPr>
          <w:rFonts w:ascii="Arial" w:hAnsi="Arial" w:cs="Arial"/>
          <w:color w:val="000000"/>
          <w:szCs w:val="22"/>
        </w:rPr>
      </w:pPr>
    </w:p>
    <w:p w:rsidR="00CE7A31" w:rsidRPr="00522043" w:rsidRDefault="00CE7A31" w:rsidP="00212BD9">
      <w:pPr>
        <w:pStyle w:val="Corpodetexto"/>
        <w:tabs>
          <w:tab w:val="num" w:pos="1418"/>
        </w:tabs>
        <w:ind w:left="3060" w:hanging="1206"/>
        <w:rPr>
          <w:rFonts w:ascii="Arial" w:hAnsi="Arial" w:cs="Arial"/>
          <w:color w:val="000000"/>
          <w:szCs w:val="22"/>
        </w:rPr>
      </w:pPr>
      <w:r w:rsidRPr="00522043">
        <w:rPr>
          <w:rFonts w:ascii="Arial" w:hAnsi="Arial" w:cs="Arial"/>
          <w:b/>
          <w:szCs w:val="22"/>
        </w:rPr>
        <w:lastRenderedPageBreak/>
        <w:t>OBS.:</w:t>
      </w:r>
      <w:r w:rsidRPr="00522043">
        <w:rPr>
          <w:rFonts w:ascii="Arial" w:hAnsi="Arial" w:cs="Arial"/>
          <w:szCs w:val="22"/>
        </w:rPr>
        <w:tab/>
        <w:t xml:space="preserve">No caso de existência de quaisquer valores oferecidos como garantia de participação à licitação, poderá a </w:t>
      </w:r>
      <w:r w:rsidRPr="00522043">
        <w:rPr>
          <w:rFonts w:ascii="Arial" w:hAnsi="Arial" w:cs="Arial"/>
          <w:b/>
          <w:szCs w:val="22"/>
        </w:rPr>
        <w:t>PMRM</w:t>
      </w:r>
      <w:r w:rsidRPr="00522043">
        <w:rPr>
          <w:rFonts w:ascii="Arial" w:hAnsi="Arial" w:cs="Arial"/>
          <w:szCs w:val="22"/>
        </w:rPr>
        <w:t xml:space="preserve"> efetuar a retenção dos valores depositados em seu nome, até os valores das multas aplicadas.</w:t>
      </w:r>
    </w:p>
    <w:p w:rsidR="00CE7A31" w:rsidRPr="00522043" w:rsidRDefault="00CE7A31" w:rsidP="00CE7A31">
      <w:pPr>
        <w:pStyle w:val="Corpodetexto"/>
        <w:ind w:left="1800"/>
        <w:rPr>
          <w:rFonts w:ascii="Arial" w:hAnsi="Arial" w:cs="Arial"/>
          <w:szCs w:val="22"/>
        </w:rPr>
      </w:pPr>
    </w:p>
    <w:p w:rsidR="00CE7A31" w:rsidRPr="00522043" w:rsidRDefault="00CE7A31" w:rsidP="00212BD9">
      <w:pPr>
        <w:pStyle w:val="Corpodetexto"/>
        <w:tabs>
          <w:tab w:val="left" w:pos="851"/>
        </w:tabs>
        <w:ind w:left="1800" w:hanging="1800"/>
        <w:rPr>
          <w:rFonts w:ascii="Arial" w:hAnsi="Arial" w:cs="Arial"/>
          <w:b/>
          <w:szCs w:val="22"/>
        </w:rPr>
      </w:pPr>
      <w:r w:rsidRPr="00522043">
        <w:rPr>
          <w:rFonts w:ascii="Arial" w:hAnsi="Arial" w:cs="Arial"/>
          <w:b/>
          <w:szCs w:val="22"/>
        </w:rPr>
        <w:t>2</w:t>
      </w:r>
      <w:r w:rsidR="00604888" w:rsidRPr="00522043">
        <w:rPr>
          <w:rFonts w:ascii="Arial" w:hAnsi="Arial" w:cs="Arial"/>
          <w:b/>
          <w:szCs w:val="22"/>
        </w:rPr>
        <w:t>5</w:t>
      </w:r>
      <w:r w:rsidRPr="00522043">
        <w:rPr>
          <w:rFonts w:ascii="Arial" w:hAnsi="Arial" w:cs="Arial"/>
          <w:b/>
          <w:szCs w:val="22"/>
        </w:rPr>
        <w:t>.1.2.</w:t>
      </w:r>
      <w:r w:rsidRPr="00522043">
        <w:rPr>
          <w:rFonts w:ascii="Arial" w:hAnsi="Arial" w:cs="Arial"/>
          <w:szCs w:val="22"/>
        </w:rPr>
        <w:tab/>
      </w:r>
      <w:r w:rsidRPr="00522043">
        <w:rPr>
          <w:rFonts w:ascii="Arial" w:hAnsi="Arial" w:cs="Arial"/>
          <w:b/>
          <w:szCs w:val="22"/>
        </w:rPr>
        <w:t>À CONTRATADA:</w:t>
      </w:r>
    </w:p>
    <w:p w:rsidR="00CE7A31" w:rsidRPr="00522043" w:rsidRDefault="00CE7A31" w:rsidP="006C5766">
      <w:pPr>
        <w:pStyle w:val="Corpodetexto"/>
        <w:tabs>
          <w:tab w:val="left" w:pos="851"/>
        </w:tabs>
        <w:ind w:left="567" w:hanging="1800"/>
        <w:rPr>
          <w:rFonts w:ascii="Arial" w:hAnsi="Arial" w:cs="Arial"/>
          <w:szCs w:val="22"/>
        </w:rPr>
      </w:pPr>
    </w:p>
    <w:p w:rsidR="00CE7A31" w:rsidRPr="00522043" w:rsidRDefault="00CE7A31" w:rsidP="006C5766">
      <w:pPr>
        <w:pStyle w:val="Corpodetexto"/>
        <w:ind w:left="567" w:hanging="284"/>
        <w:rPr>
          <w:rFonts w:ascii="Arial" w:hAnsi="Arial" w:cs="Arial"/>
          <w:color w:val="000000"/>
          <w:szCs w:val="22"/>
        </w:rPr>
      </w:pPr>
      <w:proofErr w:type="gramStart"/>
      <w:r w:rsidRPr="00522043">
        <w:rPr>
          <w:rFonts w:ascii="Arial" w:hAnsi="Arial" w:cs="Arial"/>
          <w:b/>
          <w:color w:val="000000"/>
          <w:szCs w:val="22"/>
        </w:rPr>
        <w:t>a.</w:t>
      </w:r>
      <w:proofErr w:type="gramEnd"/>
      <w:r w:rsidRPr="00522043">
        <w:rPr>
          <w:rFonts w:ascii="Arial" w:hAnsi="Arial" w:cs="Arial"/>
          <w:b/>
          <w:color w:val="000000"/>
          <w:szCs w:val="22"/>
        </w:rPr>
        <w:tab/>
      </w:r>
      <w:r w:rsidRPr="00522043">
        <w:rPr>
          <w:rFonts w:ascii="Arial" w:hAnsi="Arial" w:cs="Arial"/>
          <w:color w:val="000000"/>
          <w:szCs w:val="22"/>
        </w:rPr>
        <w:t>Advertência;</w:t>
      </w:r>
    </w:p>
    <w:p w:rsidR="00CE7A31" w:rsidRPr="00522043" w:rsidRDefault="00CE7A31" w:rsidP="006C5766">
      <w:pPr>
        <w:pStyle w:val="Corpodetexto"/>
        <w:ind w:left="567" w:hanging="284"/>
        <w:rPr>
          <w:rFonts w:ascii="Arial" w:hAnsi="Arial" w:cs="Arial"/>
          <w:szCs w:val="22"/>
        </w:rPr>
      </w:pPr>
    </w:p>
    <w:p w:rsidR="00CE7A31" w:rsidRPr="00522043" w:rsidRDefault="00CE7A31" w:rsidP="006C5766">
      <w:pPr>
        <w:pStyle w:val="Corpodetexto"/>
        <w:ind w:left="567" w:hanging="284"/>
        <w:rPr>
          <w:rFonts w:ascii="Arial" w:hAnsi="Arial" w:cs="Arial"/>
          <w:color w:val="000000"/>
          <w:spacing w:val="-2"/>
          <w:szCs w:val="22"/>
        </w:rPr>
      </w:pPr>
      <w:proofErr w:type="gramStart"/>
      <w:r w:rsidRPr="00522043">
        <w:rPr>
          <w:rFonts w:ascii="Arial" w:hAnsi="Arial" w:cs="Arial"/>
          <w:b/>
          <w:color w:val="000000"/>
          <w:spacing w:val="-2"/>
          <w:szCs w:val="22"/>
        </w:rPr>
        <w:t>b.</w:t>
      </w:r>
      <w:proofErr w:type="gramEnd"/>
      <w:r w:rsidRPr="00522043">
        <w:rPr>
          <w:rFonts w:ascii="Arial" w:hAnsi="Arial" w:cs="Arial"/>
          <w:b/>
          <w:color w:val="000000"/>
          <w:spacing w:val="-2"/>
          <w:szCs w:val="22"/>
        </w:rPr>
        <w:tab/>
      </w:r>
      <w:r w:rsidRPr="00522043">
        <w:rPr>
          <w:rFonts w:ascii="Arial" w:hAnsi="Arial" w:cs="Arial"/>
          <w:color w:val="000000"/>
          <w:spacing w:val="-2"/>
          <w:szCs w:val="22"/>
        </w:rPr>
        <w:t xml:space="preserve">Multas por atraso no cumprimento dos prazos estabelecidos, as quais serão representadas por percentuais do valor da etapa em atraso, não excedendo o percentual de 10% (dez por cento) do valor total do </w:t>
      </w:r>
      <w:r w:rsidRPr="00522043">
        <w:rPr>
          <w:rFonts w:ascii="Arial" w:hAnsi="Arial" w:cs="Arial"/>
          <w:b/>
          <w:color w:val="000000"/>
          <w:spacing w:val="-2"/>
          <w:szCs w:val="22"/>
        </w:rPr>
        <w:t>CONTRATO</w:t>
      </w:r>
      <w:r w:rsidRPr="00522043">
        <w:rPr>
          <w:rFonts w:ascii="Arial" w:hAnsi="Arial" w:cs="Arial"/>
          <w:color w:val="000000"/>
          <w:spacing w:val="-2"/>
          <w:szCs w:val="22"/>
        </w:rPr>
        <w:t>, mediante aplicação da seguinte fórmula:</w:t>
      </w:r>
    </w:p>
    <w:p w:rsidR="00CE7A31" w:rsidRPr="00522043" w:rsidRDefault="00CE7A31" w:rsidP="006C5766">
      <w:pPr>
        <w:pStyle w:val="Corpodetexto"/>
        <w:ind w:left="567" w:hanging="284"/>
        <w:rPr>
          <w:rFonts w:ascii="Arial" w:hAnsi="Arial" w:cs="Arial"/>
          <w:color w:val="000000"/>
          <w:szCs w:val="22"/>
        </w:rPr>
      </w:pPr>
    </w:p>
    <w:p w:rsidR="00CE7A31" w:rsidRPr="00522043" w:rsidRDefault="00CE7A31" w:rsidP="006C5766">
      <w:pPr>
        <w:pStyle w:val="Corpodetexto"/>
        <w:ind w:left="567" w:hanging="284"/>
        <w:rPr>
          <w:rFonts w:ascii="Arial" w:hAnsi="Arial" w:cs="Arial"/>
          <w:color w:val="000000"/>
          <w:szCs w:val="22"/>
        </w:rPr>
      </w:pPr>
      <w:r w:rsidRPr="00522043">
        <w:rPr>
          <w:rFonts w:ascii="Arial" w:hAnsi="Arial" w:cs="Arial"/>
          <w:b/>
          <w:color w:val="000000"/>
          <w:szCs w:val="22"/>
        </w:rPr>
        <w:t>M</w:t>
      </w:r>
      <w:r w:rsidRPr="00522043">
        <w:rPr>
          <w:rFonts w:ascii="Arial" w:hAnsi="Arial" w:cs="Arial"/>
          <w:b/>
          <w:color w:val="000000"/>
          <w:szCs w:val="22"/>
        </w:rPr>
        <w:tab/>
        <w:t xml:space="preserve">= </w:t>
      </w:r>
      <w:r w:rsidRPr="00522043">
        <w:rPr>
          <w:rFonts w:ascii="Arial" w:hAnsi="Arial" w:cs="Arial"/>
          <w:b/>
          <w:color w:val="000000"/>
          <w:szCs w:val="22"/>
        </w:rPr>
        <w:tab/>
        <w:t>0,1 x A x F</w:t>
      </w:r>
    </w:p>
    <w:p w:rsidR="00CE7A31" w:rsidRPr="00522043" w:rsidRDefault="00CE7A31" w:rsidP="006C5766">
      <w:pPr>
        <w:pStyle w:val="Corpodetexto"/>
        <w:ind w:left="567" w:hanging="284"/>
        <w:rPr>
          <w:rFonts w:ascii="Arial" w:hAnsi="Arial" w:cs="Arial"/>
          <w:szCs w:val="22"/>
        </w:rPr>
      </w:pPr>
    </w:p>
    <w:p w:rsidR="00CE7A31" w:rsidRPr="00522043" w:rsidRDefault="00CE7A31" w:rsidP="006C5766">
      <w:pPr>
        <w:pStyle w:val="Corpodetexto"/>
        <w:tabs>
          <w:tab w:val="left" w:pos="720"/>
          <w:tab w:val="left" w:pos="3600"/>
          <w:tab w:val="left" w:pos="8197"/>
        </w:tabs>
        <w:ind w:left="567" w:hanging="284"/>
        <w:rPr>
          <w:rFonts w:ascii="Arial" w:hAnsi="Arial" w:cs="Arial"/>
          <w:szCs w:val="22"/>
        </w:rPr>
      </w:pPr>
      <w:r w:rsidRPr="00522043">
        <w:rPr>
          <w:rFonts w:ascii="Arial" w:hAnsi="Arial" w:cs="Arial"/>
          <w:szCs w:val="22"/>
        </w:rPr>
        <w:t>Onde:</w:t>
      </w:r>
    </w:p>
    <w:p w:rsidR="00CE7A31" w:rsidRPr="00522043" w:rsidRDefault="00CE7A31" w:rsidP="006C5766">
      <w:pPr>
        <w:pStyle w:val="Corpodetexto"/>
        <w:tabs>
          <w:tab w:val="left" w:pos="720"/>
          <w:tab w:val="left" w:pos="3600"/>
          <w:tab w:val="left" w:pos="8197"/>
        </w:tabs>
        <w:ind w:left="567" w:hanging="284"/>
        <w:rPr>
          <w:rFonts w:ascii="Arial" w:hAnsi="Arial" w:cs="Arial"/>
          <w:szCs w:val="22"/>
        </w:rPr>
      </w:pPr>
    </w:p>
    <w:p w:rsidR="00CE7A31" w:rsidRPr="00522043" w:rsidRDefault="00CE7A31" w:rsidP="006C5766">
      <w:pPr>
        <w:pStyle w:val="Corpodetexto"/>
        <w:ind w:left="567" w:hanging="284"/>
        <w:rPr>
          <w:rFonts w:ascii="Arial" w:hAnsi="Arial" w:cs="Arial"/>
          <w:szCs w:val="22"/>
        </w:rPr>
      </w:pPr>
      <w:r w:rsidRPr="00522043">
        <w:rPr>
          <w:rFonts w:ascii="Arial" w:hAnsi="Arial" w:cs="Arial"/>
          <w:b/>
          <w:szCs w:val="22"/>
        </w:rPr>
        <w:t>M</w:t>
      </w:r>
      <w:r w:rsidRPr="00522043">
        <w:rPr>
          <w:rFonts w:ascii="Arial" w:hAnsi="Arial" w:cs="Arial"/>
          <w:szCs w:val="22"/>
        </w:rPr>
        <w:t xml:space="preserve"> </w:t>
      </w:r>
      <w:r w:rsidRPr="00522043">
        <w:rPr>
          <w:rFonts w:ascii="Arial" w:hAnsi="Arial" w:cs="Arial"/>
          <w:szCs w:val="22"/>
        </w:rPr>
        <w:tab/>
        <w:t>=</w:t>
      </w:r>
      <w:r w:rsidR="00AF01DC" w:rsidRPr="00522043">
        <w:rPr>
          <w:rFonts w:ascii="Arial" w:hAnsi="Arial" w:cs="Arial"/>
          <w:szCs w:val="22"/>
        </w:rPr>
        <w:t xml:space="preserve"> </w:t>
      </w:r>
      <w:r w:rsidRPr="00522043">
        <w:rPr>
          <w:rFonts w:ascii="Arial" w:hAnsi="Arial" w:cs="Arial"/>
          <w:szCs w:val="22"/>
        </w:rPr>
        <w:t>Percentual representativo da multa;</w:t>
      </w:r>
    </w:p>
    <w:p w:rsidR="00CE7A31" w:rsidRPr="00522043" w:rsidRDefault="00CE7A31" w:rsidP="006C5766">
      <w:pPr>
        <w:pStyle w:val="Corpodetexto"/>
        <w:ind w:left="567" w:hanging="284"/>
        <w:rPr>
          <w:rFonts w:ascii="Arial" w:hAnsi="Arial" w:cs="Arial"/>
          <w:color w:val="000000"/>
          <w:szCs w:val="22"/>
        </w:rPr>
      </w:pPr>
      <w:r w:rsidRPr="00522043">
        <w:rPr>
          <w:rFonts w:ascii="Arial" w:hAnsi="Arial" w:cs="Arial"/>
          <w:b/>
          <w:szCs w:val="22"/>
        </w:rPr>
        <w:t>A</w:t>
      </w:r>
      <w:r w:rsidRPr="00522043">
        <w:rPr>
          <w:rFonts w:ascii="Arial" w:hAnsi="Arial" w:cs="Arial"/>
          <w:szCs w:val="22"/>
        </w:rPr>
        <w:t xml:space="preserve"> </w:t>
      </w:r>
      <w:r w:rsidRPr="00522043">
        <w:rPr>
          <w:rFonts w:ascii="Arial" w:hAnsi="Arial" w:cs="Arial"/>
          <w:szCs w:val="22"/>
        </w:rPr>
        <w:tab/>
        <w:t>=</w:t>
      </w:r>
      <w:r w:rsidR="00AF01DC" w:rsidRPr="00522043">
        <w:rPr>
          <w:rFonts w:ascii="Arial" w:hAnsi="Arial" w:cs="Arial"/>
          <w:szCs w:val="22"/>
        </w:rPr>
        <w:t xml:space="preserve"> </w:t>
      </w:r>
      <w:r w:rsidRPr="00522043">
        <w:rPr>
          <w:rFonts w:ascii="Arial" w:hAnsi="Arial" w:cs="Arial"/>
          <w:szCs w:val="22"/>
        </w:rPr>
        <w:t>Atraso em dias corridos;</w:t>
      </w:r>
    </w:p>
    <w:p w:rsidR="00CE7A31" w:rsidRPr="00522043" w:rsidRDefault="00CE7A31" w:rsidP="006C5766">
      <w:pPr>
        <w:pStyle w:val="Corpodetexto"/>
        <w:ind w:left="567" w:hanging="284"/>
        <w:rPr>
          <w:rFonts w:ascii="Arial" w:hAnsi="Arial" w:cs="Arial"/>
          <w:szCs w:val="22"/>
        </w:rPr>
      </w:pPr>
      <w:r w:rsidRPr="00522043">
        <w:rPr>
          <w:rFonts w:ascii="Arial" w:hAnsi="Arial" w:cs="Arial"/>
          <w:b/>
          <w:szCs w:val="22"/>
        </w:rPr>
        <w:t>F</w:t>
      </w:r>
      <w:r w:rsidRPr="00522043">
        <w:rPr>
          <w:rFonts w:ascii="Arial" w:hAnsi="Arial" w:cs="Arial"/>
          <w:szCs w:val="22"/>
        </w:rPr>
        <w:t xml:space="preserve"> </w:t>
      </w:r>
      <w:r w:rsidRPr="00522043">
        <w:rPr>
          <w:rFonts w:ascii="Arial" w:hAnsi="Arial" w:cs="Arial"/>
          <w:szCs w:val="22"/>
        </w:rPr>
        <w:tab/>
        <w:t>=</w:t>
      </w:r>
      <w:r w:rsidR="00AF01DC" w:rsidRPr="00522043">
        <w:rPr>
          <w:rFonts w:ascii="Arial" w:hAnsi="Arial" w:cs="Arial"/>
          <w:szCs w:val="22"/>
        </w:rPr>
        <w:t xml:space="preserve"> </w:t>
      </w:r>
      <w:r w:rsidRPr="00522043">
        <w:rPr>
          <w:rFonts w:ascii="Arial" w:hAnsi="Arial" w:cs="Arial"/>
          <w:szCs w:val="22"/>
        </w:rPr>
        <w:t>Fator crítico relativo à importância do evento (</w:t>
      </w:r>
      <w:smartTag w:uri="urn:schemas-microsoft-com:office:smarttags" w:element="metricconverter">
        <w:smartTagPr>
          <w:attr w:name="ProductID" w:val="1 a"/>
        </w:smartTagPr>
        <w:r w:rsidRPr="00522043">
          <w:rPr>
            <w:rFonts w:ascii="Arial" w:hAnsi="Arial" w:cs="Arial"/>
            <w:szCs w:val="22"/>
          </w:rPr>
          <w:t>1 a</w:t>
        </w:r>
      </w:smartTag>
      <w:r w:rsidRPr="00522043">
        <w:rPr>
          <w:rFonts w:ascii="Arial" w:hAnsi="Arial" w:cs="Arial"/>
          <w:szCs w:val="22"/>
        </w:rPr>
        <w:t xml:space="preserve"> 3).</w:t>
      </w:r>
    </w:p>
    <w:p w:rsidR="00CE7A31" w:rsidRPr="00522043" w:rsidRDefault="00CE7A31" w:rsidP="006C5766">
      <w:pPr>
        <w:pStyle w:val="Corpodetexto"/>
        <w:ind w:left="567" w:hanging="284"/>
        <w:rPr>
          <w:rFonts w:ascii="Arial" w:hAnsi="Arial" w:cs="Arial"/>
          <w:color w:val="000000"/>
          <w:szCs w:val="22"/>
        </w:rPr>
      </w:pPr>
    </w:p>
    <w:p w:rsidR="00CE7A31" w:rsidRPr="00522043" w:rsidRDefault="00CE7A31" w:rsidP="006C5766">
      <w:pPr>
        <w:pStyle w:val="Corpodetexto"/>
        <w:ind w:left="567" w:hanging="284"/>
        <w:rPr>
          <w:rFonts w:ascii="Arial" w:hAnsi="Arial" w:cs="Arial"/>
          <w:color w:val="000000"/>
          <w:szCs w:val="22"/>
        </w:rPr>
      </w:pPr>
      <w:r w:rsidRPr="00522043">
        <w:rPr>
          <w:rFonts w:ascii="Arial" w:hAnsi="Arial" w:cs="Arial"/>
          <w:b/>
          <w:color w:val="000000"/>
          <w:szCs w:val="22"/>
        </w:rPr>
        <w:t>b.1.</w:t>
      </w:r>
      <w:r w:rsidRPr="00522043">
        <w:rPr>
          <w:rFonts w:ascii="Arial" w:hAnsi="Arial" w:cs="Arial"/>
          <w:b/>
          <w:color w:val="000000"/>
          <w:szCs w:val="22"/>
        </w:rPr>
        <w:tab/>
      </w:r>
      <w:r w:rsidRPr="00522043">
        <w:rPr>
          <w:rFonts w:ascii="Arial" w:hAnsi="Arial" w:cs="Arial"/>
          <w:color w:val="000000"/>
          <w:szCs w:val="22"/>
        </w:rPr>
        <w:t xml:space="preserve">As importâncias relativas às multas serão descontadas dos recebimentos a que a contratada tiver direito, competindo-lhe no caso de insuficiência ou inexistência de crédito, pagá-las no prazo de até 10 (dez) dias consecutivos, contados da data de entrega da notificação. </w:t>
      </w:r>
    </w:p>
    <w:p w:rsidR="00CE7A31" w:rsidRPr="00522043" w:rsidRDefault="00CE7A31" w:rsidP="006C5766">
      <w:pPr>
        <w:pStyle w:val="Corpodetexto"/>
        <w:ind w:left="567" w:hanging="540"/>
        <w:rPr>
          <w:rFonts w:ascii="Arial" w:hAnsi="Arial" w:cs="Arial"/>
          <w:szCs w:val="22"/>
        </w:rPr>
      </w:pPr>
    </w:p>
    <w:p w:rsidR="00CE7A31" w:rsidRPr="00522043" w:rsidRDefault="00CE7A31" w:rsidP="006C5766">
      <w:pPr>
        <w:pStyle w:val="Corpodetexto"/>
        <w:ind w:left="567" w:hanging="540"/>
        <w:rPr>
          <w:rFonts w:ascii="Arial" w:hAnsi="Arial" w:cs="Arial"/>
          <w:color w:val="000000"/>
          <w:szCs w:val="22"/>
        </w:rPr>
      </w:pPr>
      <w:r w:rsidRPr="00522043">
        <w:rPr>
          <w:rFonts w:ascii="Arial" w:hAnsi="Arial" w:cs="Arial"/>
          <w:b/>
          <w:color w:val="000000"/>
          <w:szCs w:val="22"/>
        </w:rPr>
        <w:t>c.</w:t>
      </w:r>
      <w:r w:rsidRPr="00522043">
        <w:rPr>
          <w:rFonts w:ascii="Arial" w:hAnsi="Arial" w:cs="Arial"/>
          <w:b/>
          <w:color w:val="000000"/>
          <w:szCs w:val="22"/>
        </w:rPr>
        <w:tab/>
      </w:r>
      <w:r w:rsidRPr="00522043">
        <w:rPr>
          <w:rFonts w:ascii="Arial" w:hAnsi="Arial" w:cs="Arial"/>
          <w:color w:val="000000"/>
          <w:szCs w:val="22"/>
        </w:rPr>
        <w:t xml:space="preserve">Suspensão temporária de participação em licitação e impedimento de contratar com a </w:t>
      </w:r>
      <w:r w:rsidRPr="00522043">
        <w:rPr>
          <w:rFonts w:ascii="Arial" w:hAnsi="Arial" w:cs="Arial"/>
          <w:b/>
          <w:szCs w:val="22"/>
        </w:rPr>
        <w:t>PMRM</w:t>
      </w:r>
      <w:r w:rsidRPr="00522043">
        <w:rPr>
          <w:rFonts w:ascii="Arial" w:hAnsi="Arial" w:cs="Arial"/>
          <w:color w:val="000000"/>
          <w:szCs w:val="22"/>
        </w:rPr>
        <w:t>, por prazo não superior a 02 (dois) anos;</w:t>
      </w:r>
    </w:p>
    <w:p w:rsidR="00CE7A31" w:rsidRPr="00522043" w:rsidRDefault="00CE7A31" w:rsidP="006C5766">
      <w:pPr>
        <w:pStyle w:val="Corpodetexto"/>
        <w:ind w:left="567" w:hanging="540"/>
        <w:rPr>
          <w:rFonts w:ascii="Arial" w:hAnsi="Arial" w:cs="Arial"/>
          <w:szCs w:val="22"/>
        </w:rPr>
      </w:pPr>
    </w:p>
    <w:p w:rsidR="00CE7A31" w:rsidRPr="00522043" w:rsidRDefault="00CB40AD" w:rsidP="00CB40AD">
      <w:pPr>
        <w:pStyle w:val="Corpodetexto"/>
        <w:tabs>
          <w:tab w:val="left" w:pos="567"/>
        </w:tabs>
        <w:suppressAutoHyphens w:val="0"/>
        <w:ind w:left="27"/>
        <w:rPr>
          <w:rFonts w:ascii="Arial" w:hAnsi="Arial" w:cs="Arial"/>
          <w:szCs w:val="22"/>
        </w:rPr>
      </w:pPr>
      <w:r w:rsidRPr="00522043">
        <w:rPr>
          <w:rFonts w:ascii="Arial" w:hAnsi="Arial" w:cs="Arial"/>
          <w:szCs w:val="22"/>
        </w:rPr>
        <w:t>d.</w:t>
      </w:r>
      <w:r w:rsidRPr="00522043">
        <w:rPr>
          <w:rFonts w:ascii="Arial" w:hAnsi="Arial" w:cs="Arial"/>
          <w:szCs w:val="22"/>
        </w:rPr>
        <w:tab/>
      </w:r>
      <w:r w:rsidR="00CE7A31" w:rsidRPr="00522043">
        <w:rPr>
          <w:rFonts w:ascii="Arial" w:hAnsi="Arial" w:cs="Arial"/>
          <w:szCs w:val="22"/>
        </w:rPr>
        <w:t xml:space="preserve">Declaração de inidoneidade para licitar ou contratar com a Administração Pública, emitida pelo Prefeito Constitucional da </w:t>
      </w:r>
      <w:r w:rsidR="00CE7A31" w:rsidRPr="00522043">
        <w:rPr>
          <w:rFonts w:ascii="Arial" w:hAnsi="Arial" w:cs="Arial"/>
          <w:b/>
          <w:szCs w:val="22"/>
        </w:rPr>
        <w:t>PMRM</w:t>
      </w:r>
      <w:r w:rsidR="00CE7A31" w:rsidRPr="00522043">
        <w:rPr>
          <w:rFonts w:ascii="Arial" w:hAnsi="Arial" w:cs="Arial"/>
          <w:szCs w:val="22"/>
        </w:rPr>
        <w:t>, enquanto perdurarem os motivos da punição.</w:t>
      </w:r>
    </w:p>
    <w:p w:rsidR="006C5766" w:rsidRPr="00522043" w:rsidRDefault="006C5766" w:rsidP="00CB40AD">
      <w:pPr>
        <w:pStyle w:val="Corpodetexto"/>
        <w:suppressAutoHyphens w:val="0"/>
        <w:ind w:left="27"/>
        <w:rPr>
          <w:rFonts w:ascii="Arial" w:hAnsi="Arial" w:cs="Arial"/>
          <w:szCs w:val="22"/>
        </w:rPr>
      </w:pPr>
    </w:p>
    <w:p w:rsidR="00CE7A31" w:rsidRPr="00522043" w:rsidRDefault="00CE7A31" w:rsidP="006C5766">
      <w:pPr>
        <w:pStyle w:val="Corpodetexto"/>
        <w:tabs>
          <w:tab w:val="left" w:pos="1800"/>
        </w:tabs>
        <w:rPr>
          <w:rFonts w:ascii="Arial" w:hAnsi="Arial" w:cs="Arial"/>
          <w:b/>
          <w:szCs w:val="22"/>
        </w:rPr>
      </w:pPr>
      <w:r w:rsidRPr="00522043">
        <w:rPr>
          <w:rFonts w:ascii="Arial" w:hAnsi="Arial" w:cs="Arial"/>
          <w:b/>
          <w:szCs w:val="22"/>
        </w:rPr>
        <w:t>25.1.3.</w:t>
      </w:r>
      <w:r w:rsidR="006C5766" w:rsidRPr="00522043">
        <w:rPr>
          <w:rFonts w:ascii="Arial" w:hAnsi="Arial" w:cs="Arial"/>
          <w:szCs w:val="22"/>
        </w:rPr>
        <w:t xml:space="preserve">- </w:t>
      </w:r>
      <w:r w:rsidR="00CB40AD" w:rsidRPr="00522043">
        <w:rPr>
          <w:rFonts w:ascii="Arial" w:hAnsi="Arial" w:cs="Arial"/>
          <w:b/>
          <w:szCs w:val="22"/>
        </w:rPr>
        <w:t>À CONTRATANTE</w:t>
      </w:r>
      <w:r w:rsidRPr="00522043">
        <w:rPr>
          <w:rFonts w:ascii="Arial" w:hAnsi="Arial" w:cs="Arial"/>
          <w:b/>
          <w:szCs w:val="22"/>
        </w:rPr>
        <w:t>:</w:t>
      </w:r>
    </w:p>
    <w:p w:rsidR="00CE7A31" w:rsidRPr="00522043" w:rsidRDefault="00CE7A31" w:rsidP="006C5766">
      <w:pPr>
        <w:pStyle w:val="Corpodetexto"/>
        <w:ind w:left="567" w:hanging="540"/>
        <w:rPr>
          <w:rFonts w:ascii="Arial" w:hAnsi="Arial" w:cs="Arial"/>
          <w:szCs w:val="22"/>
        </w:rPr>
      </w:pPr>
    </w:p>
    <w:p w:rsidR="00CE7A31" w:rsidRPr="00522043" w:rsidRDefault="00CE7A31" w:rsidP="006C5766">
      <w:pPr>
        <w:pStyle w:val="Corpodetexto"/>
        <w:ind w:left="567" w:hanging="540"/>
        <w:rPr>
          <w:rFonts w:ascii="Arial" w:hAnsi="Arial" w:cs="Arial"/>
          <w:color w:val="000000"/>
          <w:szCs w:val="22"/>
        </w:rPr>
      </w:pPr>
      <w:r w:rsidRPr="00522043">
        <w:rPr>
          <w:rFonts w:ascii="Arial" w:hAnsi="Arial" w:cs="Arial"/>
          <w:b/>
          <w:color w:val="000000"/>
          <w:szCs w:val="22"/>
        </w:rPr>
        <w:t>a.</w:t>
      </w:r>
      <w:r w:rsidRPr="00522043">
        <w:rPr>
          <w:rFonts w:ascii="Arial" w:hAnsi="Arial" w:cs="Arial"/>
          <w:b/>
          <w:color w:val="000000"/>
          <w:szCs w:val="22"/>
        </w:rPr>
        <w:tab/>
      </w:r>
      <w:r w:rsidR="005E6FFB" w:rsidRPr="00522043">
        <w:rPr>
          <w:rFonts w:ascii="Arial" w:hAnsi="Arial" w:cs="Arial"/>
          <w:szCs w:val="22"/>
        </w:rPr>
        <w:t>No que concerne ao critério de atualização financeira dos valores a serem pagos, desde a data de adimplemento do objeto desta licitação até a data do efetivo pagamento, admitir-se-á atualização se decorridos mais de 30 (trinta) dias de atraso, e será utilizado o IGP-DI (FGV), ou outro índice que venha a substituí-lo.</w:t>
      </w:r>
    </w:p>
    <w:p w:rsidR="00CE7A31" w:rsidRPr="00522043" w:rsidRDefault="00CE7A31" w:rsidP="006C5766">
      <w:pPr>
        <w:pStyle w:val="Corpodetexto"/>
        <w:ind w:left="567"/>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5</w:t>
      </w:r>
      <w:r w:rsidRPr="00522043">
        <w:rPr>
          <w:rFonts w:ascii="Arial" w:hAnsi="Arial" w:cs="Arial"/>
          <w:b/>
          <w:szCs w:val="22"/>
        </w:rPr>
        <w:t>.2.</w:t>
      </w:r>
      <w:r w:rsidRPr="00522043">
        <w:rPr>
          <w:rFonts w:ascii="Arial" w:hAnsi="Arial" w:cs="Arial"/>
          <w:szCs w:val="22"/>
        </w:rPr>
        <w:tab/>
        <w:t xml:space="preserve">São considerados motivos de caso fortuito ou de força maior, para isenção das multas devidas pela licitante contratada, pelo não cumprimento de prazos estipulados no </w:t>
      </w:r>
      <w:r w:rsidRPr="00522043">
        <w:rPr>
          <w:rFonts w:ascii="Arial" w:hAnsi="Arial" w:cs="Arial"/>
          <w:b/>
          <w:szCs w:val="22"/>
        </w:rPr>
        <w:t>CONTRATO</w:t>
      </w:r>
      <w:r w:rsidRPr="00522043">
        <w:rPr>
          <w:rFonts w:ascii="Arial" w:hAnsi="Arial" w:cs="Arial"/>
          <w:szCs w:val="22"/>
        </w:rPr>
        <w:t xml:space="preserve">, a ocorrência de fatos, cujos efeitos não seria possível evitar ou impedir, na forma estabelecida no Código Civil vigente, os quais somente serão válidos, quando vinculados diretamente ao objeto do </w:t>
      </w:r>
      <w:r w:rsidRPr="00522043">
        <w:rPr>
          <w:rFonts w:ascii="Arial" w:hAnsi="Arial" w:cs="Arial"/>
          <w:b/>
          <w:szCs w:val="22"/>
        </w:rPr>
        <w:t>CONTRATO</w:t>
      </w:r>
      <w:r w:rsidRPr="00522043">
        <w:rPr>
          <w:rFonts w:ascii="Arial" w:hAnsi="Arial" w:cs="Arial"/>
          <w:szCs w:val="22"/>
        </w:rPr>
        <w:t xml:space="preserve">, desde que alegados pela licitante contratada, devidamente comprovados e aceitos expressamente pela </w:t>
      </w:r>
      <w:r w:rsidRPr="00522043">
        <w:rPr>
          <w:rFonts w:ascii="Arial" w:hAnsi="Arial" w:cs="Arial"/>
          <w:b/>
          <w:szCs w:val="22"/>
        </w:rPr>
        <w:t>PMRM.</w:t>
      </w:r>
    </w:p>
    <w:p w:rsidR="00CE7A31" w:rsidRPr="00522043" w:rsidRDefault="00CE7A31" w:rsidP="00CE7A31">
      <w:pPr>
        <w:pStyle w:val="Corpodetexto"/>
        <w:ind w:left="1080" w:hanging="540"/>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lastRenderedPageBreak/>
        <w:t>2</w:t>
      </w:r>
      <w:r w:rsidR="00604888" w:rsidRPr="00522043">
        <w:rPr>
          <w:rFonts w:ascii="Arial" w:hAnsi="Arial" w:cs="Arial"/>
          <w:b/>
          <w:szCs w:val="22"/>
        </w:rPr>
        <w:t>5</w:t>
      </w:r>
      <w:r w:rsidRPr="00522043">
        <w:rPr>
          <w:rFonts w:ascii="Arial" w:hAnsi="Arial" w:cs="Arial"/>
          <w:b/>
          <w:szCs w:val="22"/>
        </w:rPr>
        <w:t>.3.</w:t>
      </w:r>
      <w:r w:rsidRPr="00522043">
        <w:rPr>
          <w:rFonts w:ascii="Arial" w:hAnsi="Arial" w:cs="Arial"/>
          <w:szCs w:val="22"/>
        </w:rPr>
        <w:tab/>
        <w:t xml:space="preserve">Os casos fortuitos ou motivos de força maior devem ser devidamente comunicados e comprovados por escrito a </w:t>
      </w:r>
      <w:r w:rsidRPr="00522043">
        <w:rPr>
          <w:rFonts w:ascii="Arial" w:hAnsi="Arial" w:cs="Arial"/>
          <w:b/>
          <w:szCs w:val="22"/>
        </w:rPr>
        <w:t>PMRM</w:t>
      </w:r>
      <w:r w:rsidRPr="00522043">
        <w:rPr>
          <w:rFonts w:ascii="Arial" w:hAnsi="Arial" w:cs="Arial"/>
          <w:szCs w:val="22"/>
        </w:rPr>
        <w:t>, no prazo de até 15 (quinze) dias consecutivos, a contar da data de sua ocorrência. A não comunicação desses motivos no prazo acima importará na aplicação da penalidade, com perda do direito de alegá-lo, exceto por razões que impossibilitem o aviso.</w:t>
      </w:r>
    </w:p>
    <w:p w:rsidR="00CE7A31" w:rsidRPr="00522043" w:rsidRDefault="00CE7A31" w:rsidP="00CE7A31">
      <w:pPr>
        <w:pStyle w:val="Corpodetexto"/>
        <w:ind w:left="1080" w:hanging="540"/>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5</w:t>
      </w:r>
      <w:r w:rsidRPr="00522043">
        <w:rPr>
          <w:rFonts w:ascii="Arial" w:hAnsi="Arial" w:cs="Arial"/>
          <w:b/>
          <w:szCs w:val="22"/>
        </w:rPr>
        <w:t>.4.</w:t>
      </w:r>
      <w:r w:rsidRPr="00522043">
        <w:rPr>
          <w:rFonts w:ascii="Arial" w:hAnsi="Arial" w:cs="Arial"/>
          <w:szCs w:val="22"/>
        </w:rPr>
        <w:tab/>
        <w:t xml:space="preserve">A licitante contratada tem o prazo de 10 (dez) dias consecutivos, contados a partir de sua notificação, para se pronunciar a respeito de multas aplicadas pela </w:t>
      </w:r>
      <w:r w:rsidRPr="00522043">
        <w:rPr>
          <w:rFonts w:ascii="Arial" w:hAnsi="Arial" w:cs="Arial"/>
          <w:b/>
          <w:szCs w:val="22"/>
        </w:rPr>
        <w:t>PMRM</w:t>
      </w:r>
      <w:r w:rsidRPr="00522043">
        <w:rPr>
          <w:rFonts w:ascii="Arial" w:hAnsi="Arial" w:cs="Arial"/>
          <w:szCs w:val="22"/>
        </w:rPr>
        <w:t>. Decorrido esse prazo, a penalidade passa a ser considerada como aceita, na forma como foi apresentada, e não dará o direito da licitante contratada expor qualquer contestação.</w:t>
      </w:r>
    </w:p>
    <w:p w:rsidR="00CE7A31" w:rsidRPr="00522043" w:rsidRDefault="00CE7A31" w:rsidP="00CE7A31">
      <w:pPr>
        <w:pStyle w:val="Corpodetexto"/>
        <w:ind w:left="900" w:hanging="900"/>
        <w:rPr>
          <w:rFonts w:ascii="Arial" w:hAnsi="Arial" w:cs="Arial"/>
          <w:szCs w:val="22"/>
        </w:rPr>
      </w:pPr>
    </w:p>
    <w:p w:rsidR="006057B6" w:rsidRPr="00522043" w:rsidRDefault="006057B6" w:rsidP="00CE7A31">
      <w:pPr>
        <w:pStyle w:val="Corpodetexto"/>
        <w:ind w:left="900" w:hanging="900"/>
        <w:rPr>
          <w:rFonts w:ascii="Arial" w:hAnsi="Arial" w:cs="Arial"/>
          <w:b/>
          <w:szCs w:val="22"/>
        </w:rPr>
      </w:pPr>
    </w:p>
    <w:p w:rsidR="00CE7A31" w:rsidRPr="00522043" w:rsidRDefault="00CE7A31" w:rsidP="00CE7A31">
      <w:pPr>
        <w:pStyle w:val="Corpodetexto"/>
        <w:ind w:left="900" w:hanging="900"/>
        <w:rPr>
          <w:rFonts w:ascii="Arial" w:hAnsi="Arial" w:cs="Arial"/>
          <w:b/>
          <w:szCs w:val="22"/>
        </w:rPr>
      </w:pPr>
      <w:r w:rsidRPr="00522043">
        <w:rPr>
          <w:rFonts w:ascii="Arial" w:hAnsi="Arial" w:cs="Arial"/>
          <w:b/>
          <w:szCs w:val="22"/>
        </w:rPr>
        <w:t>2</w:t>
      </w:r>
      <w:r w:rsidR="00604888" w:rsidRPr="00522043">
        <w:rPr>
          <w:rFonts w:ascii="Arial" w:hAnsi="Arial" w:cs="Arial"/>
          <w:b/>
          <w:szCs w:val="22"/>
        </w:rPr>
        <w:t>6</w:t>
      </w:r>
      <w:r w:rsidRPr="00522043">
        <w:rPr>
          <w:rFonts w:ascii="Arial" w:hAnsi="Arial" w:cs="Arial"/>
          <w:b/>
          <w:szCs w:val="22"/>
        </w:rPr>
        <w:t>.</w:t>
      </w:r>
      <w:r w:rsidRPr="00522043">
        <w:rPr>
          <w:rFonts w:ascii="Arial" w:hAnsi="Arial" w:cs="Arial"/>
          <w:b/>
          <w:szCs w:val="22"/>
        </w:rPr>
        <w:tab/>
        <w:t>PRAZO DE EXECUÇÃO DOS SERVIÇOS</w:t>
      </w:r>
    </w:p>
    <w:p w:rsidR="00CE7A31" w:rsidRPr="00522043" w:rsidRDefault="00CE7A31" w:rsidP="00CE7A31">
      <w:pPr>
        <w:pStyle w:val="Corpodetexto"/>
        <w:rPr>
          <w:rFonts w:ascii="Arial" w:hAnsi="Arial" w:cs="Arial"/>
          <w:b/>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6</w:t>
      </w:r>
      <w:r w:rsidRPr="00522043">
        <w:rPr>
          <w:rFonts w:ascii="Arial" w:hAnsi="Arial" w:cs="Arial"/>
          <w:b/>
          <w:szCs w:val="22"/>
        </w:rPr>
        <w:t>.1.</w:t>
      </w:r>
      <w:r w:rsidRPr="00522043">
        <w:rPr>
          <w:rFonts w:ascii="Arial" w:hAnsi="Arial" w:cs="Arial"/>
          <w:szCs w:val="22"/>
        </w:rPr>
        <w:tab/>
        <w:t xml:space="preserve">O prazo de execução dos serviços será de </w:t>
      </w:r>
      <w:r w:rsidR="002E125B">
        <w:rPr>
          <w:rFonts w:ascii="Arial" w:hAnsi="Arial" w:cs="Arial"/>
          <w:b/>
          <w:szCs w:val="22"/>
        </w:rPr>
        <w:t>90</w:t>
      </w:r>
      <w:r w:rsidRPr="00522043">
        <w:rPr>
          <w:rFonts w:ascii="Arial" w:hAnsi="Arial" w:cs="Arial"/>
          <w:b/>
          <w:szCs w:val="22"/>
        </w:rPr>
        <w:t xml:space="preserve"> (</w:t>
      </w:r>
      <w:r w:rsidR="002E125B">
        <w:rPr>
          <w:rFonts w:ascii="Arial" w:hAnsi="Arial" w:cs="Arial"/>
          <w:b/>
          <w:szCs w:val="22"/>
        </w:rPr>
        <w:t>noventa</w:t>
      </w:r>
      <w:r w:rsidRPr="00522043">
        <w:rPr>
          <w:rFonts w:ascii="Arial" w:hAnsi="Arial" w:cs="Arial"/>
          <w:b/>
          <w:szCs w:val="22"/>
        </w:rPr>
        <w:t xml:space="preserve">) </w:t>
      </w:r>
      <w:r w:rsidR="00DC5E80" w:rsidRPr="00522043">
        <w:rPr>
          <w:rFonts w:ascii="Arial" w:hAnsi="Arial" w:cs="Arial"/>
          <w:b/>
          <w:szCs w:val="22"/>
        </w:rPr>
        <w:t>dias</w:t>
      </w:r>
      <w:r w:rsidRPr="00522043">
        <w:rPr>
          <w:rFonts w:ascii="Arial" w:hAnsi="Arial" w:cs="Arial"/>
          <w:szCs w:val="22"/>
        </w:rPr>
        <w:t xml:space="preserve"> </w:t>
      </w:r>
      <w:r w:rsidR="00472C6B" w:rsidRPr="00DF0B24">
        <w:rPr>
          <w:rFonts w:ascii="Arial" w:hAnsi="Arial" w:cs="Arial"/>
          <w:b/>
          <w:szCs w:val="22"/>
        </w:rPr>
        <w:t>trabalhados</w:t>
      </w:r>
      <w:r w:rsidRPr="00522043">
        <w:rPr>
          <w:rFonts w:ascii="Arial" w:hAnsi="Arial" w:cs="Arial"/>
          <w:szCs w:val="22"/>
        </w:rPr>
        <w:t xml:space="preserve">, contados </w:t>
      </w:r>
      <w:r w:rsidR="00AD1135" w:rsidRPr="00522043">
        <w:rPr>
          <w:rFonts w:ascii="Arial" w:hAnsi="Arial" w:cs="Arial"/>
          <w:szCs w:val="22"/>
        </w:rPr>
        <w:t>a partir da ordem de serviço</w:t>
      </w:r>
      <w:r w:rsidRPr="00522043">
        <w:rPr>
          <w:rFonts w:ascii="Arial" w:hAnsi="Arial" w:cs="Arial"/>
          <w:szCs w:val="22"/>
        </w:rPr>
        <w:t xml:space="preserve">, de acordo com o Cronograma Físico-Financeiro, </w:t>
      </w:r>
      <w:r w:rsidRPr="00522043">
        <w:rPr>
          <w:rFonts w:ascii="Arial" w:hAnsi="Arial" w:cs="Arial"/>
          <w:b/>
          <w:szCs w:val="22"/>
        </w:rPr>
        <w:t xml:space="preserve">Anexo </w:t>
      </w:r>
      <w:r w:rsidR="00CB40AD" w:rsidRPr="00522043">
        <w:rPr>
          <w:rFonts w:ascii="Arial" w:hAnsi="Arial" w:cs="Arial"/>
          <w:b/>
          <w:szCs w:val="22"/>
        </w:rPr>
        <w:t>VI</w:t>
      </w:r>
      <w:r w:rsidRPr="00522043">
        <w:rPr>
          <w:rFonts w:ascii="Arial" w:hAnsi="Arial" w:cs="Arial"/>
          <w:b/>
          <w:szCs w:val="22"/>
        </w:rPr>
        <w:t>II</w:t>
      </w:r>
      <w:r w:rsidRPr="00522043">
        <w:rPr>
          <w:rFonts w:ascii="Arial" w:hAnsi="Arial" w:cs="Arial"/>
          <w:szCs w:val="22"/>
        </w:rPr>
        <w:t xml:space="preserve"> deste </w:t>
      </w:r>
      <w:r w:rsidRPr="00522043">
        <w:rPr>
          <w:rFonts w:ascii="Arial" w:hAnsi="Arial" w:cs="Arial"/>
          <w:b/>
          <w:szCs w:val="22"/>
        </w:rPr>
        <w:t>Edital</w:t>
      </w:r>
      <w:r w:rsidRPr="00522043">
        <w:rPr>
          <w:rFonts w:ascii="Arial" w:hAnsi="Arial" w:cs="Arial"/>
          <w:szCs w:val="22"/>
        </w:rPr>
        <w:t>.</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7</w:t>
      </w:r>
      <w:r w:rsidRPr="00522043">
        <w:rPr>
          <w:rFonts w:ascii="Arial" w:hAnsi="Arial" w:cs="Arial"/>
          <w:b/>
          <w:szCs w:val="22"/>
        </w:rPr>
        <w:t>.</w:t>
      </w:r>
      <w:r w:rsidRPr="00522043">
        <w:rPr>
          <w:rFonts w:ascii="Arial" w:hAnsi="Arial" w:cs="Arial"/>
          <w:b/>
          <w:szCs w:val="22"/>
        </w:rPr>
        <w:tab/>
        <w:t>RESCISÃO DO CONTRATO</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7.1</w:t>
      </w:r>
      <w:r w:rsidRPr="00522043">
        <w:rPr>
          <w:rFonts w:ascii="Arial" w:hAnsi="Arial" w:cs="Arial"/>
          <w:b/>
          <w:szCs w:val="22"/>
        </w:rPr>
        <w:t>.</w:t>
      </w:r>
      <w:r w:rsidRPr="00522043">
        <w:rPr>
          <w:rFonts w:ascii="Arial" w:hAnsi="Arial" w:cs="Arial"/>
          <w:szCs w:val="22"/>
        </w:rPr>
        <w:tab/>
        <w:t xml:space="preserve">O </w:t>
      </w:r>
      <w:r w:rsidRPr="00522043">
        <w:rPr>
          <w:rFonts w:ascii="Arial" w:hAnsi="Arial" w:cs="Arial"/>
          <w:b/>
          <w:szCs w:val="22"/>
        </w:rPr>
        <w:t>CONTRATO</w:t>
      </w:r>
      <w:r w:rsidRPr="00522043">
        <w:rPr>
          <w:rFonts w:ascii="Arial" w:hAnsi="Arial" w:cs="Arial"/>
          <w:szCs w:val="22"/>
        </w:rPr>
        <w:t xml:space="preserve"> a ser firmado com a licitante vencedora poderá ser rescindido de pleno direito pelos motivos previstos nos Artigos 77, 78, 79 e 80, da </w:t>
      </w:r>
      <w:r w:rsidRPr="00522043">
        <w:rPr>
          <w:rFonts w:ascii="Arial" w:hAnsi="Arial" w:cs="Arial"/>
          <w:b/>
          <w:szCs w:val="22"/>
        </w:rPr>
        <w:t>Lei Federal Nº 8.666/93</w:t>
      </w:r>
      <w:r w:rsidRPr="00522043">
        <w:rPr>
          <w:rFonts w:ascii="Arial" w:hAnsi="Arial" w:cs="Arial"/>
          <w:szCs w:val="22"/>
        </w:rPr>
        <w:t xml:space="preserve"> e suas alterações posteriores.</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7</w:t>
      </w:r>
      <w:r w:rsidRPr="00522043">
        <w:rPr>
          <w:rFonts w:ascii="Arial" w:hAnsi="Arial" w:cs="Arial"/>
          <w:b/>
          <w:szCs w:val="22"/>
        </w:rPr>
        <w:t>.2.</w:t>
      </w:r>
      <w:r w:rsidRPr="00522043">
        <w:rPr>
          <w:rFonts w:ascii="Arial" w:hAnsi="Arial" w:cs="Arial"/>
          <w:szCs w:val="22"/>
        </w:rPr>
        <w:tab/>
        <w:t xml:space="preserve">Sob nenhum aspecto será admitido, por parte da licitante contratada, exceção de </w:t>
      </w:r>
      <w:r w:rsidRPr="00522043">
        <w:rPr>
          <w:rFonts w:ascii="Arial" w:hAnsi="Arial" w:cs="Arial"/>
          <w:b/>
          <w:szCs w:val="22"/>
        </w:rPr>
        <w:t>CONTRATO</w:t>
      </w:r>
      <w:r w:rsidRPr="00522043">
        <w:rPr>
          <w:rFonts w:ascii="Arial" w:hAnsi="Arial" w:cs="Arial"/>
          <w:szCs w:val="22"/>
        </w:rPr>
        <w:t xml:space="preserve"> não cumprido, exceto nos casos admitidos pela </w:t>
      </w:r>
      <w:r w:rsidRPr="00522043">
        <w:rPr>
          <w:rFonts w:ascii="Arial" w:hAnsi="Arial" w:cs="Arial"/>
          <w:b/>
          <w:szCs w:val="22"/>
        </w:rPr>
        <w:t>Lei Federal Nº 8.666/93</w:t>
      </w:r>
      <w:r w:rsidRPr="00522043">
        <w:rPr>
          <w:rFonts w:ascii="Arial" w:hAnsi="Arial" w:cs="Arial"/>
          <w:szCs w:val="22"/>
        </w:rPr>
        <w:t xml:space="preserve"> e suas alterações posteriores.</w:t>
      </w:r>
    </w:p>
    <w:p w:rsidR="00461722" w:rsidRPr="00522043" w:rsidRDefault="00461722" w:rsidP="00CE7A31">
      <w:pPr>
        <w:pStyle w:val="Corpodetexto"/>
        <w:ind w:left="900" w:hanging="900"/>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8</w:t>
      </w:r>
      <w:r w:rsidRPr="00522043">
        <w:rPr>
          <w:rFonts w:ascii="Arial" w:hAnsi="Arial" w:cs="Arial"/>
          <w:b/>
          <w:szCs w:val="22"/>
        </w:rPr>
        <w:t>.</w:t>
      </w:r>
      <w:r w:rsidRPr="00522043">
        <w:rPr>
          <w:rFonts w:ascii="Arial" w:hAnsi="Arial" w:cs="Arial"/>
          <w:b/>
          <w:szCs w:val="22"/>
        </w:rPr>
        <w:tab/>
        <w:t>DAS OBRIGAÇÕES DA LICITANTE CONTRATADA</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8</w:t>
      </w:r>
      <w:r w:rsidRPr="00522043">
        <w:rPr>
          <w:rFonts w:ascii="Arial" w:hAnsi="Arial" w:cs="Arial"/>
          <w:b/>
          <w:szCs w:val="22"/>
        </w:rPr>
        <w:t>.1.</w:t>
      </w:r>
      <w:r w:rsidRPr="00522043">
        <w:rPr>
          <w:rFonts w:ascii="Arial" w:hAnsi="Arial" w:cs="Arial"/>
          <w:szCs w:val="22"/>
        </w:rPr>
        <w:tab/>
        <w:t>A licitante contratada se responsabilizará pelo recolhimento de todos os tributos Federais, Estaduais e Municipais, que</w:t>
      </w:r>
      <w:r w:rsidRPr="00522043">
        <w:rPr>
          <w:rFonts w:ascii="Arial" w:hAnsi="Arial" w:cs="Arial"/>
          <w:color w:val="FF0000"/>
          <w:szCs w:val="22"/>
        </w:rPr>
        <w:t xml:space="preserve"> </w:t>
      </w:r>
      <w:r w:rsidRPr="00522043">
        <w:rPr>
          <w:rFonts w:ascii="Arial" w:hAnsi="Arial" w:cs="Arial"/>
          <w:szCs w:val="22"/>
        </w:rPr>
        <w:t>direta ou indiretamente incidam ou venham a incidir sobre as obras ou serviços relacionados com o objeto contratual.</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8</w:t>
      </w:r>
      <w:r w:rsidRPr="00522043">
        <w:rPr>
          <w:rFonts w:ascii="Arial" w:hAnsi="Arial" w:cs="Arial"/>
          <w:b/>
          <w:szCs w:val="22"/>
        </w:rPr>
        <w:t>.2.</w:t>
      </w:r>
      <w:r w:rsidRPr="00522043">
        <w:rPr>
          <w:rFonts w:ascii="Arial" w:hAnsi="Arial" w:cs="Arial"/>
          <w:szCs w:val="22"/>
        </w:rPr>
        <w:t xml:space="preserve"> </w:t>
      </w:r>
      <w:r w:rsidRPr="00522043">
        <w:rPr>
          <w:rFonts w:ascii="Arial" w:hAnsi="Arial" w:cs="Arial"/>
          <w:szCs w:val="22"/>
        </w:rPr>
        <w:tab/>
        <w:t>Ficará a licitante contratada com a responsabilidad</w:t>
      </w:r>
      <w:r w:rsidR="008E47D2" w:rsidRPr="00522043">
        <w:rPr>
          <w:rFonts w:ascii="Arial" w:hAnsi="Arial" w:cs="Arial"/>
          <w:szCs w:val="22"/>
        </w:rPr>
        <w:t xml:space="preserve">e de comunicar, imediatamente </w:t>
      </w:r>
      <w:r w:rsidRPr="00522043">
        <w:rPr>
          <w:rFonts w:ascii="Arial" w:hAnsi="Arial" w:cs="Arial"/>
          <w:szCs w:val="22"/>
        </w:rPr>
        <w:t xml:space="preserve">e por escrito, a </w:t>
      </w:r>
      <w:r w:rsidRPr="00522043">
        <w:rPr>
          <w:rFonts w:ascii="Arial" w:hAnsi="Arial" w:cs="Arial"/>
          <w:b/>
          <w:szCs w:val="22"/>
        </w:rPr>
        <w:t>PMRM</w:t>
      </w:r>
      <w:r w:rsidRPr="00522043">
        <w:rPr>
          <w:rFonts w:ascii="Arial" w:hAnsi="Arial" w:cs="Arial"/>
          <w:szCs w:val="22"/>
        </w:rPr>
        <w:t xml:space="preserve">, tão logo sejam do seu conhecimento, os procedimentos fiscais, ainda que de caráter interpretativo, os quais possam ter reflexos financeiros sobre o </w:t>
      </w:r>
      <w:r w:rsidRPr="00522043">
        <w:rPr>
          <w:rFonts w:ascii="Arial" w:hAnsi="Arial" w:cs="Arial"/>
          <w:b/>
          <w:szCs w:val="22"/>
        </w:rPr>
        <w:t>CONTRATO</w:t>
      </w:r>
      <w:r w:rsidRPr="00522043">
        <w:rPr>
          <w:rFonts w:ascii="Arial" w:hAnsi="Arial" w:cs="Arial"/>
          <w:szCs w:val="22"/>
        </w:rPr>
        <w:t>.</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8</w:t>
      </w:r>
      <w:r w:rsidRPr="00522043">
        <w:rPr>
          <w:rFonts w:ascii="Arial" w:hAnsi="Arial" w:cs="Arial"/>
          <w:b/>
          <w:szCs w:val="22"/>
        </w:rPr>
        <w:t>.3.</w:t>
      </w:r>
      <w:r w:rsidRPr="00522043">
        <w:rPr>
          <w:rFonts w:ascii="Arial" w:hAnsi="Arial" w:cs="Arial"/>
          <w:szCs w:val="22"/>
        </w:rPr>
        <w:t xml:space="preserve"> </w:t>
      </w:r>
      <w:r w:rsidRPr="00522043">
        <w:rPr>
          <w:rFonts w:ascii="Arial" w:hAnsi="Arial" w:cs="Arial"/>
          <w:szCs w:val="22"/>
        </w:rPr>
        <w:tab/>
        <w:t>Manter sempre à frente dos serviços, profissional devidamente habilitado na entidade profissional competente e pessoal adequado e disponível na quantidade necessária para a execução dos serviços e obras.</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8</w:t>
      </w:r>
      <w:r w:rsidRPr="00522043">
        <w:rPr>
          <w:rFonts w:ascii="Arial" w:hAnsi="Arial" w:cs="Arial"/>
          <w:b/>
          <w:szCs w:val="22"/>
        </w:rPr>
        <w:t>.4.</w:t>
      </w:r>
      <w:r w:rsidRPr="00522043">
        <w:rPr>
          <w:rFonts w:ascii="Arial" w:hAnsi="Arial" w:cs="Arial"/>
          <w:szCs w:val="22"/>
        </w:rPr>
        <w:t xml:space="preserve"> </w:t>
      </w:r>
      <w:r w:rsidRPr="00522043">
        <w:rPr>
          <w:rFonts w:ascii="Arial" w:hAnsi="Arial" w:cs="Arial"/>
          <w:szCs w:val="22"/>
        </w:rPr>
        <w:tab/>
        <w:t xml:space="preserve">A mão-de-obra empregada pela licitante contratada, na execução dos serviços, objeto do </w:t>
      </w:r>
      <w:r w:rsidRPr="00522043">
        <w:rPr>
          <w:rFonts w:ascii="Arial" w:hAnsi="Arial" w:cs="Arial"/>
          <w:b/>
          <w:szCs w:val="22"/>
        </w:rPr>
        <w:t>CONTRATO</w:t>
      </w:r>
      <w:r w:rsidRPr="00522043">
        <w:rPr>
          <w:rFonts w:ascii="Arial" w:hAnsi="Arial" w:cs="Arial"/>
          <w:szCs w:val="22"/>
        </w:rPr>
        <w:t xml:space="preserve">, não terá nenhuma vinculação empregatícia com a </w:t>
      </w:r>
      <w:r w:rsidRPr="00522043">
        <w:rPr>
          <w:rFonts w:ascii="Arial" w:hAnsi="Arial" w:cs="Arial"/>
          <w:b/>
          <w:szCs w:val="22"/>
        </w:rPr>
        <w:t>PMRM</w:t>
      </w:r>
      <w:r w:rsidRPr="00522043">
        <w:rPr>
          <w:rFonts w:ascii="Arial" w:hAnsi="Arial" w:cs="Arial"/>
          <w:szCs w:val="22"/>
        </w:rPr>
        <w:t xml:space="preserve">, descabendo, portanto, imputação de qualquer obrigação social a esta, observando-se o disposto no Artigo 71, da Lei </w:t>
      </w:r>
      <w:r w:rsidRPr="00522043">
        <w:rPr>
          <w:rFonts w:ascii="Arial" w:hAnsi="Arial" w:cs="Arial"/>
          <w:b/>
          <w:szCs w:val="22"/>
        </w:rPr>
        <w:t>Federal Nº 8.666/93</w:t>
      </w:r>
      <w:r w:rsidRPr="00522043">
        <w:rPr>
          <w:rFonts w:ascii="Arial" w:hAnsi="Arial" w:cs="Arial"/>
          <w:szCs w:val="22"/>
        </w:rPr>
        <w:t xml:space="preserve"> e suas alterações posteriores.</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8</w:t>
      </w:r>
      <w:r w:rsidRPr="00522043">
        <w:rPr>
          <w:rFonts w:ascii="Arial" w:hAnsi="Arial" w:cs="Arial"/>
          <w:b/>
          <w:szCs w:val="22"/>
        </w:rPr>
        <w:t>.5.</w:t>
      </w:r>
      <w:r w:rsidRPr="00522043">
        <w:rPr>
          <w:rFonts w:ascii="Arial" w:hAnsi="Arial" w:cs="Arial"/>
          <w:szCs w:val="22"/>
        </w:rPr>
        <w:t xml:space="preserve"> </w:t>
      </w:r>
      <w:r w:rsidRPr="00522043">
        <w:rPr>
          <w:rFonts w:ascii="Arial" w:hAnsi="Arial" w:cs="Arial"/>
          <w:szCs w:val="22"/>
        </w:rPr>
        <w:tab/>
        <w:t xml:space="preserve">Todas as obrigações tributárias, fiscais, previdenciárias ou sociais decorrentes da execução das obras ou serviços, objeto do </w:t>
      </w:r>
      <w:r w:rsidRPr="00522043">
        <w:rPr>
          <w:rFonts w:ascii="Arial" w:hAnsi="Arial" w:cs="Arial"/>
          <w:b/>
          <w:szCs w:val="22"/>
        </w:rPr>
        <w:t>CONTRATO</w:t>
      </w:r>
      <w:r w:rsidRPr="00522043">
        <w:rPr>
          <w:rFonts w:ascii="Arial" w:hAnsi="Arial" w:cs="Arial"/>
          <w:szCs w:val="22"/>
        </w:rPr>
        <w:t xml:space="preserve"> a ser firmado com a licitante vencedora, bem como pelos danos e prejuízos que a qualquer título causar a </w:t>
      </w:r>
      <w:r w:rsidRPr="00522043">
        <w:rPr>
          <w:rFonts w:ascii="Arial" w:hAnsi="Arial" w:cs="Arial"/>
          <w:b/>
          <w:szCs w:val="22"/>
        </w:rPr>
        <w:t xml:space="preserve">PMRM </w:t>
      </w:r>
      <w:r w:rsidRPr="00522043">
        <w:rPr>
          <w:rFonts w:ascii="Arial" w:hAnsi="Arial" w:cs="Arial"/>
          <w:szCs w:val="22"/>
        </w:rPr>
        <w:t xml:space="preserve">ou a terceiros em decorrência da execução do </w:t>
      </w:r>
      <w:r w:rsidRPr="00522043">
        <w:rPr>
          <w:rFonts w:ascii="Arial" w:hAnsi="Arial" w:cs="Arial"/>
          <w:b/>
          <w:szCs w:val="22"/>
        </w:rPr>
        <w:t>CONTRATO</w:t>
      </w:r>
      <w:r w:rsidRPr="00522043">
        <w:rPr>
          <w:rFonts w:ascii="Arial" w:hAnsi="Arial" w:cs="Arial"/>
          <w:szCs w:val="22"/>
        </w:rPr>
        <w:t xml:space="preserve"> resultante desta licitação, serão de inteira responsabilidade da licitante contratada.</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8</w:t>
      </w:r>
      <w:r w:rsidRPr="00522043">
        <w:rPr>
          <w:rFonts w:ascii="Arial" w:hAnsi="Arial" w:cs="Arial"/>
          <w:b/>
          <w:szCs w:val="22"/>
        </w:rPr>
        <w:t>.6.</w:t>
      </w:r>
      <w:r w:rsidRPr="00522043">
        <w:rPr>
          <w:rFonts w:ascii="Arial" w:hAnsi="Arial" w:cs="Arial"/>
          <w:szCs w:val="22"/>
        </w:rPr>
        <w:t xml:space="preserve"> </w:t>
      </w:r>
      <w:r w:rsidRPr="00522043">
        <w:rPr>
          <w:rFonts w:ascii="Arial" w:hAnsi="Arial" w:cs="Arial"/>
          <w:szCs w:val="22"/>
        </w:rPr>
        <w:tab/>
        <w:t xml:space="preserve">A licitante contratada se obriga a recolher todos os encargos sociais e tributos de acordo com o que estabelece a legislação vigente e apresentar mensalmente a </w:t>
      </w:r>
      <w:r w:rsidRPr="00522043">
        <w:rPr>
          <w:rFonts w:ascii="Arial" w:hAnsi="Arial" w:cs="Arial"/>
          <w:b/>
          <w:szCs w:val="22"/>
        </w:rPr>
        <w:t>PMRM</w:t>
      </w:r>
      <w:r w:rsidRPr="00522043">
        <w:rPr>
          <w:rFonts w:ascii="Arial" w:hAnsi="Arial" w:cs="Arial"/>
          <w:szCs w:val="22"/>
        </w:rPr>
        <w:t>, cópias autenticadas das guias de recolhimento.</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spacing w:val="-2"/>
          <w:szCs w:val="22"/>
        </w:rPr>
      </w:pPr>
      <w:r w:rsidRPr="00522043">
        <w:rPr>
          <w:rFonts w:ascii="Arial" w:hAnsi="Arial" w:cs="Arial"/>
          <w:b/>
          <w:spacing w:val="-2"/>
          <w:szCs w:val="22"/>
        </w:rPr>
        <w:t>2</w:t>
      </w:r>
      <w:r w:rsidR="00604888" w:rsidRPr="00522043">
        <w:rPr>
          <w:rFonts w:ascii="Arial" w:hAnsi="Arial" w:cs="Arial"/>
          <w:b/>
          <w:spacing w:val="-2"/>
          <w:szCs w:val="22"/>
        </w:rPr>
        <w:t>8</w:t>
      </w:r>
      <w:r w:rsidRPr="00522043">
        <w:rPr>
          <w:rFonts w:ascii="Arial" w:hAnsi="Arial" w:cs="Arial"/>
          <w:b/>
          <w:spacing w:val="-2"/>
          <w:szCs w:val="22"/>
        </w:rPr>
        <w:t>.7.</w:t>
      </w:r>
      <w:r w:rsidRPr="00522043">
        <w:rPr>
          <w:rFonts w:ascii="Arial" w:hAnsi="Arial" w:cs="Arial"/>
          <w:spacing w:val="-2"/>
          <w:szCs w:val="22"/>
        </w:rPr>
        <w:t xml:space="preserve"> </w:t>
      </w:r>
      <w:r w:rsidRPr="00522043">
        <w:rPr>
          <w:rFonts w:ascii="Arial" w:hAnsi="Arial" w:cs="Arial"/>
          <w:spacing w:val="-2"/>
          <w:szCs w:val="22"/>
        </w:rPr>
        <w:tab/>
        <w:t xml:space="preserve">Comprovar perante a </w:t>
      </w:r>
      <w:r w:rsidRPr="00522043">
        <w:rPr>
          <w:rFonts w:ascii="Arial" w:hAnsi="Arial" w:cs="Arial"/>
          <w:b/>
          <w:szCs w:val="22"/>
        </w:rPr>
        <w:t>PMRM</w:t>
      </w:r>
      <w:r w:rsidRPr="00522043">
        <w:rPr>
          <w:rFonts w:ascii="Arial" w:hAnsi="Arial" w:cs="Arial"/>
          <w:spacing w:val="-2"/>
          <w:szCs w:val="22"/>
        </w:rPr>
        <w:t>, até o 20º (vigésimo) dia útil de cada mês, o recolhimento de tributos e obrigações sociais (FGTS, INSS), referentes ao mês imediatamente anterior, de acordo com o que estabelece a legislação em vigor, mediante a apresentação dos originais das guias de recolhimento:</w:t>
      </w:r>
    </w:p>
    <w:p w:rsidR="00CB40AD" w:rsidRPr="00522043" w:rsidRDefault="00CB40AD" w:rsidP="00CE7A31">
      <w:pPr>
        <w:pStyle w:val="Corpodetexto"/>
        <w:ind w:left="900" w:hanging="900"/>
        <w:rPr>
          <w:rFonts w:ascii="Arial" w:hAnsi="Arial" w:cs="Arial"/>
          <w:spacing w:val="-2"/>
          <w:szCs w:val="22"/>
        </w:rPr>
      </w:pPr>
    </w:p>
    <w:p w:rsidR="00CE7A31" w:rsidRPr="00522043" w:rsidRDefault="00CE7A31" w:rsidP="00212BD9">
      <w:pPr>
        <w:pStyle w:val="Corpodetexto"/>
        <w:ind w:left="851" w:hanging="851"/>
        <w:rPr>
          <w:rFonts w:ascii="Arial" w:hAnsi="Arial" w:cs="Arial"/>
          <w:szCs w:val="22"/>
        </w:rPr>
      </w:pPr>
      <w:r w:rsidRPr="00522043">
        <w:rPr>
          <w:rFonts w:ascii="Arial" w:hAnsi="Arial" w:cs="Arial"/>
          <w:b/>
          <w:szCs w:val="22"/>
        </w:rPr>
        <w:t>2</w:t>
      </w:r>
      <w:r w:rsidR="00604888" w:rsidRPr="00522043">
        <w:rPr>
          <w:rFonts w:ascii="Arial" w:hAnsi="Arial" w:cs="Arial"/>
          <w:b/>
          <w:szCs w:val="22"/>
        </w:rPr>
        <w:t>8</w:t>
      </w:r>
      <w:r w:rsidRPr="00522043">
        <w:rPr>
          <w:rFonts w:ascii="Arial" w:hAnsi="Arial" w:cs="Arial"/>
          <w:b/>
          <w:szCs w:val="22"/>
        </w:rPr>
        <w:t>.7.1.</w:t>
      </w:r>
      <w:r w:rsidRPr="00522043">
        <w:rPr>
          <w:rFonts w:ascii="Arial" w:hAnsi="Arial" w:cs="Arial"/>
          <w:szCs w:val="22"/>
        </w:rPr>
        <w:tab/>
        <w:t>Os encargos sociais pertinentes ao INSS e FGTS, referem-se ao pessoal alocado para a execução das obras ou serviços;</w:t>
      </w:r>
    </w:p>
    <w:p w:rsidR="00CE7A31" w:rsidRPr="00522043" w:rsidRDefault="00CE7A31" w:rsidP="00212BD9">
      <w:pPr>
        <w:pStyle w:val="Corpodetexto"/>
        <w:ind w:left="851" w:hanging="851"/>
        <w:rPr>
          <w:rFonts w:ascii="Arial" w:hAnsi="Arial" w:cs="Arial"/>
          <w:szCs w:val="22"/>
        </w:rPr>
      </w:pPr>
    </w:p>
    <w:p w:rsidR="00CE7A31" w:rsidRPr="00522043" w:rsidRDefault="00CE7A31" w:rsidP="00212BD9">
      <w:pPr>
        <w:pStyle w:val="Corpodetexto"/>
        <w:ind w:left="851" w:hanging="851"/>
        <w:rPr>
          <w:rFonts w:ascii="Arial" w:hAnsi="Arial" w:cs="Arial"/>
          <w:szCs w:val="22"/>
        </w:rPr>
      </w:pPr>
      <w:r w:rsidRPr="00522043">
        <w:rPr>
          <w:rFonts w:ascii="Arial" w:hAnsi="Arial" w:cs="Arial"/>
          <w:b/>
          <w:szCs w:val="22"/>
        </w:rPr>
        <w:t>2</w:t>
      </w:r>
      <w:r w:rsidR="00604888" w:rsidRPr="00522043">
        <w:rPr>
          <w:rFonts w:ascii="Arial" w:hAnsi="Arial" w:cs="Arial"/>
          <w:b/>
          <w:szCs w:val="22"/>
        </w:rPr>
        <w:t>8</w:t>
      </w:r>
      <w:r w:rsidRPr="00522043">
        <w:rPr>
          <w:rFonts w:ascii="Arial" w:hAnsi="Arial" w:cs="Arial"/>
          <w:b/>
          <w:szCs w:val="22"/>
        </w:rPr>
        <w:t>.7.2.</w:t>
      </w:r>
      <w:r w:rsidRPr="00522043">
        <w:rPr>
          <w:rFonts w:ascii="Arial" w:hAnsi="Arial" w:cs="Arial"/>
          <w:szCs w:val="22"/>
        </w:rPr>
        <w:t xml:space="preserve"> </w:t>
      </w:r>
      <w:r w:rsidRPr="00522043">
        <w:rPr>
          <w:rFonts w:ascii="Arial" w:hAnsi="Arial" w:cs="Arial"/>
          <w:szCs w:val="22"/>
        </w:rPr>
        <w:tab/>
        <w:t>Caso não haja a comprovação do recolhimento dos tributos e obrigações sociais, as faturas serão retidas sem nenhum ônus financeiro dos valores faturados até a sua liberação.</w:t>
      </w:r>
    </w:p>
    <w:p w:rsidR="00CE7A31" w:rsidRPr="00522043" w:rsidRDefault="00CE7A31" w:rsidP="00CE7A31">
      <w:pPr>
        <w:pStyle w:val="Corpodetexto"/>
        <w:ind w:left="1260" w:hanging="720"/>
        <w:rPr>
          <w:rFonts w:ascii="Arial" w:hAnsi="Arial" w:cs="Arial"/>
          <w:b/>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8</w:t>
      </w:r>
      <w:r w:rsidRPr="00522043">
        <w:rPr>
          <w:rFonts w:ascii="Arial" w:hAnsi="Arial" w:cs="Arial"/>
          <w:b/>
          <w:szCs w:val="22"/>
        </w:rPr>
        <w:t>.8.</w:t>
      </w:r>
      <w:r w:rsidRPr="00522043">
        <w:rPr>
          <w:rFonts w:ascii="Arial" w:hAnsi="Arial" w:cs="Arial"/>
          <w:szCs w:val="22"/>
        </w:rPr>
        <w:tab/>
        <w:t>Dentro do prazo de prescrição estabelecida pela Lei civil ou administrativa, a licitante contratada deverá se responsabilizar e arcar com ônus de todas as reclamações ou ações jurídicas decorrentes de ofensas ou danos causados ao direito de propriedade de terceiros, resultante da execução das obras ou serviços.</w:t>
      </w:r>
    </w:p>
    <w:p w:rsidR="00CE7A31" w:rsidRPr="00522043" w:rsidRDefault="00CE7A31" w:rsidP="00CE7A31">
      <w:pPr>
        <w:pStyle w:val="Corpodetexto"/>
        <w:ind w:left="705" w:hanging="705"/>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8</w:t>
      </w:r>
      <w:r w:rsidRPr="00522043">
        <w:rPr>
          <w:rFonts w:ascii="Arial" w:hAnsi="Arial" w:cs="Arial"/>
          <w:b/>
          <w:szCs w:val="22"/>
        </w:rPr>
        <w:t>.9.</w:t>
      </w:r>
      <w:r w:rsidRPr="00522043">
        <w:rPr>
          <w:rFonts w:ascii="Arial" w:hAnsi="Arial" w:cs="Arial"/>
          <w:szCs w:val="22"/>
        </w:rPr>
        <w:tab/>
        <w:t xml:space="preserve">Obedecer todas as Normas Técnicas da ABNT vigentes e que venham a vigorar na execução das obras ou serviços e fornecer, a qualquer época, os esclarecimentos e as informações técnicas que venham a ser solicitadas pela </w:t>
      </w:r>
      <w:r w:rsidRPr="00522043">
        <w:rPr>
          <w:rFonts w:ascii="Arial" w:hAnsi="Arial" w:cs="Arial"/>
          <w:b/>
          <w:szCs w:val="22"/>
        </w:rPr>
        <w:t>PMRM</w:t>
      </w:r>
      <w:r w:rsidRPr="00522043">
        <w:rPr>
          <w:rFonts w:ascii="Arial" w:hAnsi="Arial" w:cs="Arial"/>
          <w:szCs w:val="22"/>
        </w:rPr>
        <w:t xml:space="preserve">, sobre o objeto do </w:t>
      </w:r>
      <w:r w:rsidRPr="00522043">
        <w:rPr>
          <w:rFonts w:ascii="Arial" w:hAnsi="Arial" w:cs="Arial"/>
          <w:b/>
          <w:szCs w:val="22"/>
        </w:rPr>
        <w:t>CONTRATO</w:t>
      </w:r>
      <w:r w:rsidRPr="00522043">
        <w:rPr>
          <w:rFonts w:ascii="Arial" w:hAnsi="Arial" w:cs="Arial"/>
          <w:szCs w:val="22"/>
        </w:rPr>
        <w:t xml:space="preserve"> a ser firmado.</w:t>
      </w:r>
    </w:p>
    <w:p w:rsidR="00CE7A31" w:rsidRPr="00522043" w:rsidRDefault="00CE7A31" w:rsidP="00CE7A31">
      <w:pPr>
        <w:pStyle w:val="Corpodetexto"/>
        <w:ind w:left="705" w:hanging="705"/>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8</w:t>
      </w:r>
      <w:r w:rsidRPr="00522043">
        <w:rPr>
          <w:rFonts w:ascii="Arial" w:hAnsi="Arial" w:cs="Arial"/>
          <w:b/>
          <w:szCs w:val="22"/>
        </w:rPr>
        <w:t>.10.</w:t>
      </w:r>
      <w:r w:rsidRPr="00522043">
        <w:rPr>
          <w:rFonts w:ascii="Arial" w:hAnsi="Arial" w:cs="Arial"/>
          <w:szCs w:val="22"/>
        </w:rPr>
        <w:tab/>
        <w:t>A licitante contratada é obrigada a reparar, corr</w:t>
      </w:r>
      <w:r w:rsidR="008E47D2" w:rsidRPr="00522043">
        <w:rPr>
          <w:rFonts w:ascii="Arial" w:hAnsi="Arial" w:cs="Arial"/>
          <w:szCs w:val="22"/>
        </w:rPr>
        <w:t xml:space="preserve">igir, remover, reconstruir ou </w:t>
      </w:r>
      <w:r w:rsidRPr="00522043">
        <w:rPr>
          <w:rFonts w:ascii="Arial" w:hAnsi="Arial" w:cs="Arial"/>
          <w:szCs w:val="22"/>
        </w:rPr>
        <w:t xml:space="preserve">substituir, às suas expensas, no total ou em parte, o objeto do </w:t>
      </w:r>
      <w:r w:rsidRPr="00522043">
        <w:rPr>
          <w:rFonts w:ascii="Arial" w:hAnsi="Arial" w:cs="Arial"/>
          <w:b/>
          <w:szCs w:val="22"/>
        </w:rPr>
        <w:t>CONTRATO</w:t>
      </w:r>
      <w:r w:rsidRPr="00522043">
        <w:rPr>
          <w:rFonts w:ascii="Arial" w:hAnsi="Arial" w:cs="Arial"/>
          <w:szCs w:val="22"/>
        </w:rPr>
        <w:t xml:space="preserve"> em que se verificarem vícios, defeitos ou incorreções resultantes da execução ou de materiais empregados.</w:t>
      </w:r>
    </w:p>
    <w:p w:rsidR="00CE7A31" w:rsidRPr="00522043" w:rsidRDefault="00CE7A31" w:rsidP="00CE7A31">
      <w:pPr>
        <w:pStyle w:val="Corpodetexto"/>
        <w:ind w:left="705" w:hanging="705"/>
        <w:rPr>
          <w:rFonts w:ascii="Arial" w:hAnsi="Arial" w:cs="Arial"/>
          <w:szCs w:val="22"/>
        </w:rPr>
      </w:pPr>
    </w:p>
    <w:p w:rsidR="00CE7A31" w:rsidRPr="00522043" w:rsidRDefault="00CE7A31" w:rsidP="00AD1135">
      <w:pPr>
        <w:pStyle w:val="Corpodetexto"/>
        <w:ind w:left="900" w:hanging="900"/>
        <w:rPr>
          <w:rFonts w:ascii="Arial" w:hAnsi="Arial" w:cs="Arial"/>
          <w:b/>
          <w:szCs w:val="22"/>
        </w:rPr>
      </w:pPr>
      <w:r w:rsidRPr="00522043">
        <w:rPr>
          <w:rFonts w:ascii="Arial" w:hAnsi="Arial" w:cs="Arial"/>
          <w:b/>
          <w:szCs w:val="22"/>
        </w:rPr>
        <w:t>2</w:t>
      </w:r>
      <w:r w:rsidR="00604888" w:rsidRPr="00522043">
        <w:rPr>
          <w:rFonts w:ascii="Arial" w:hAnsi="Arial" w:cs="Arial"/>
          <w:b/>
          <w:szCs w:val="22"/>
        </w:rPr>
        <w:t>8</w:t>
      </w:r>
      <w:r w:rsidRPr="00522043">
        <w:rPr>
          <w:rFonts w:ascii="Arial" w:hAnsi="Arial" w:cs="Arial"/>
          <w:b/>
          <w:szCs w:val="22"/>
        </w:rPr>
        <w:t>.11.</w:t>
      </w:r>
      <w:r w:rsidRPr="00522043">
        <w:rPr>
          <w:rFonts w:ascii="Arial" w:hAnsi="Arial" w:cs="Arial"/>
          <w:szCs w:val="22"/>
        </w:rPr>
        <w:tab/>
        <w:t xml:space="preserve">A licitante contratada é responsável pelos danos causados diretamente à Administração ou a terceiros, decorrentes de sua culpa ou dolo na execução do </w:t>
      </w:r>
      <w:r w:rsidRPr="00522043">
        <w:rPr>
          <w:rFonts w:ascii="Arial" w:hAnsi="Arial" w:cs="Arial"/>
          <w:b/>
          <w:szCs w:val="22"/>
        </w:rPr>
        <w:t>CONTRATO</w:t>
      </w:r>
      <w:r w:rsidRPr="00522043">
        <w:rPr>
          <w:rFonts w:ascii="Arial" w:hAnsi="Arial" w:cs="Arial"/>
          <w:szCs w:val="22"/>
        </w:rPr>
        <w:t xml:space="preserve">, não excluindo ou reduzindo essa responsabilidade a ausência de fiscalização ou de acompanhamento pelo órgão interessado, na forma do Artigo 70, da </w:t>
      </w:r>
      <w:r w:rsidRPr="00522043">
        <w:rPr>
          <w:rFonts w:ascii="Arial" w:hAnsi="Arial" w:cs="Arial"/>
          <w:b/>
          <w:szCs w:val="22"/>
        </w:rPr>
        <w:t>Lei Federal Nº 8.666/93</w:t>
      </w:r>
      <w:r w:rsidRPr="00522043">
        <w:rPr>
          <w:rFonts w:ascii="Arial" w:hAnsi="Arial" w:cs="Arial"/>
          <w:szCs w:val="22"/>
        </w:rPr>
        <w:t xml:space="preserve"> e suas alterações posteriores, e do Artigo 37, §6º, da Constituição Federal.</w:t>
      </w:r>
      <w:r w:rsidRPr="00522043">
        <w:rPr>
          <w:rFonts w:ascii="Arial" w:hAnsi="Arial" w:cs="Arial"/>
          <w:b/>
          <w:szCs w:val="22"/>
        </w:rPr>
        <w:t xml:space="preserve"> </w:t>
      </w:r>
    </w:p>
    <w:p w:rsidR="00CE7A31" w:rsidRPr="00522043" w:rsidRDefault="00CE7A31" w:rsidP="00CE7A31">
      <w:pPr>
        <w:pStyle w:val="Corpodetexto"/>
        <w:ind w:left="705" w:hanging="705"/>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8</w:t>
      </w:r>
      <w:r w:rsidRPr="00522043">
        <w:rPr>
          <w:rFonts w:ascii="Arial" w:hAnsi="Arial" w:cs="Arial"/>
          <w:b/>
          <w:szCs w:val="22"/>
        </w:rPr>
        <w:t>.12.</w:t>
      </w:r>
      <w:r w:rsidRPr="00522043">
        <w:rPr>
          <w:rFonts w:ascii="Arial" w:hAnsi="Arial" w:cs="Arial"/>
          <w:szCs w:val="22"/>
        </w:rPr>
        <w:tab/>
        <w:t xml:space="preserve">Manter permanentemente no escritório dos serviços, </w:t>
      </w:r>
      <w:r w:rsidRPr="00522043">
        <w:rPr>
          <w:rFonts w:ascii="Arial" w:hAnsi="Arial" w:cs="Arial"/>
          <w:b/>
          <w:szCs w:val="22"/>
        </w:rPr>
        <w:t>LIVRO DE OCORRÊNCIA</w:t>
      </w:r>
      <w:r w:rsidRPr="00522043">
        <w:rPr>
          <w:rFonts w:ascii="Arial" w:hAnsi="Arial" w:cs="Arial"/>
          <w:szCs w:val="22"/>
        </w:rPr>
        <w:t xml:space="preserve">, autenticado pela </w:t>
      </w:r>
      <w:r w:rsidRPr="00522043">
        <w:rPr>
          <w:rFonts w:ascii="Arial" w:hAnsi="Arial" w:cs="Arial"/>
          <w:b/>
          <w:szCs w:val="22"/>
        </w:rPr>
        <w:t>PMRM</w:t>
      </w:r>
      <w:r w:rsidRPr="00522043">
        <w:rPr>
          <w:rFonts w:ascii="Arial" w:hAnsi="Arial" w:cs="Arial"/>
          <w:szCs w:val="22"/>
        </w:rPr>
        <w:t xml:space="preserve">, no qual a fiscalização e a licitante contratada anotarão todas e quaisquer ocorrências que mereçam registro, devendo ser entregue a </w:t>
      </w:r>
      <w:r w:rsidRPr="00522043">
        <w:rPr>
          <w:rFonts w:ascii="Arial" w:hAnsi="Arial" w:cs="Arial"/>
          <w:b/>
          <w:szCs w:val="22"/>
        </w:rPr>
        <w:t>PMRM</w:t>
      </w:r>
      <w:r w:rsidRPr="00522043">
        <w:rPr>
          <w:rFonts w:ascii="Arial" w:hAnsi="Arial" w:cs="Arial"/>
          <w:szCs w:val="22"/>
        </w:rPr>
        <w:t xml:space="preserve"> quando da medição final e entrega das obras ou serviços.  </w:t>
      </w:r>
    </w:p>
    <w:p w:rsidR="00CE7A31" w:rsidRPr="00522043" w:rsidRDefault="00CE7A31" w:rsidP="00CE7A31">
      <w:pPr>
        <w:pStyle w:val="Corpodetexto"/>
        <w:ind w:left="705" w:hanging="705"/>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8</w:t>
      </w:r>
      <w:r w:rsidRPr="00522043">
        <w:rPr>
          <w:rFonts w:ascii="Arial" w:hAnsi="Arial" w:cs="Arial"/>
          <w:b/>
          <w:szCs w:val="22"/>
        </w:rPr>
        <w:t>.13</w:t>
      </w:r>
      <w:r w:rsidRPr="00522043">
        <w:rPr>
          <w:rFonts w:ascii="Arial" w:hAnsi="Arial" w:cs="Arial"/>
          <w:szCs w:val="22"/>
        </w:rPr>
        <w:t>.</w:t>
      </w:r>
      <w:r w:rsidRPr="00522043">
        <w:rPr>
          <w:rFonts w:ascii="Arial" w:hAnsi="Arial" w:cs="Arial"/>
          <w:szCs w:val="22"/>
        </w:rPr>
        <w:tab/>
        <w:t xml:space="preserve">Permitir e facilitar à fiscalização, a inspeção ao local das obras ou serviços, em qualquer dia e hora, devendo prestar os esclarecimentos solicitados. </w:t>
      </w:r>
    </w:p>
    <w:p w:rsidR="00CE7A31" w:rsidRPr="00522043" w:rsidRDefault="00CE7A31" w:rsidP="00CE7A31">
      <w:pPr>
        <w:pStyle w:val="Corpodetexto"/>
        <w:ind w:left="705" w:hanging="705"/>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8</w:t>
      </w:r>
      <w:r w:rsidRPr="00522043">
        <w:rPr>
          <w:rFonts w:ascii="Arial" w:hAnsi="Arial" w:cs="Arial"/>
          <w:b/>
          <w:szCs w:val="22"/>
        </w:rPr>
        <w:t>.14.</w:t>
      </w:r>
      <w:r w:rsidRPr="00522043">
        <w:rPr>
          <w:rFonts w:ascii="Arial" w:hAnsi="Arial" w:cs="Arial"/>
          <w:szCs w:val="22"/>
        </w:rPr>
        <w:tab/>
        <w:t xml:space="preserve">Manter devidamente fardados todos os empregados da licitante contratada, de acordo com os modelos a serem fornecidos pela </w:t>
      </w:r>
      <w:r w:rsidRPr="00522043">
        <w:rPr>
          <w:rFonts w:ascii="Arial" w:hAnsi="Arial" w:cs="Arial"/>
          <w:b/>
          <w:szCs w:val="22"/>
        </w:rPr>
        <w:t>PMRM.</w:t>
      </w:r>
    </w:p>
    <w:p w:rsidR="00CE7A31" w:rsidRPr="00522043" w:rsidRDefault="00CE7A31" w:rsidP="00CE7A31">
      <w:pPr>
        <w:pStyle w:val="Corpodetexto"/>
        <w:ind w:left="705" w:hanging="705"/>
        <w:rPr>
          <w:rFonts w:ascii="Arial" w:hAnsi="Arial" w:cs="Arial"/>
          <w:szCs w:val="22"/>
        </w:rPr>
      </w:pPr>
    </w:p>
    <w:p w:rsidR="00CE7A31" w:rsidRPr="00522043" w:rsidRDefault="00CE7A31" w:rsidP="0091718E">
      <w:pPr>
        <w:pStyle w:val="Corpodetexto"/>
        <w:numPr>
          <w:ilvl w:val="1"/>
          <w:numId w:val="30"/>
        </w:numPr>
        <w:suppressAutoHyphens w:val="0"/>
        <w:rPr>
          <w:rFonts w:ascii="Arial" w:hAnsi="Arial" w:cs="Arial"/>
          <w:szCs w:val="22"/>
        </w:rPr>
      </w:pPr>
      <w:r w:rsidRPr="00522043">
        <w:rPr>
          <w:rFonts w:ascii="Arial" w:hAnsi="Arial" w:cs="Arial"/>
          <w:szCs w:val="22"/>
        </w:rPr>
        <w:t xml:space="preserve">A licitante contratada deverá manter placas e segurança em toda a obra, de acordo com os modelos a serem fornecidos pela </w:t>
      </w:r>
      <w:r w:rsidRPr="00522043">
        <w:rPr>
          <w:rFonts w:ascii="Arial" w:hAnsi="Arial" w:cs="Arial"/>
          <w:b/>
          <w:szCs w:val="22"/>
        </w:rPr>
        <w:t>PMRM.</w:t>
      </w:r>
    </w:p>
    <w:p w:rsidR="00CE7A31" w:rsidRPr="00522043" w:rsidRDefault="00CE7A31" w:rsidP="00CE7A31">
      <w:pPr>
        <w:pStyle w:val="Corpodetexto"/>
        <w:rPr>
          <w:rFonts w:ascii="Arial" w:hAnsi="Arial" w:cs="Arial"/>
          <w:szCs w:val="22"/>
        </w:rPr>
      </w:pPr>
    </w:p>
    <w:p w:rsidR="00CE7A31" w:rsidRPr="00522043" w:rsidRDefault="00CE7A31" w:rsidP="0091718E">
      <w:pPr>
        <w:pStyle w:val="Corpodetexto"/>
        <w:numPr>
          <w:ilvl w:val="1"/>
          <w:numId w:val="30"/>
        </w:numPr>
        <w:suppressAutoHyphens w:val="0"/>
        <w:rPr>
          <w:rFonts w:ascii="Arial" w:hAnsi="Arial" w:cs="Arial"/>
          <w:szCs w:val="22"/>
        </w:rPr>
      </w:pPr>
      <w:r w:rsidRPr="00522043">
        <w:rPr>
          <w:rFonts w:ascii="Arial" w:hAnsi="Arial" w:cs="Arial"/>
          <w:szCs w:val="22"/>
        </w:rPr>
        <w:t>A licitante contratada deverá</w:t>
      </w:r>
      <w:r w:rsidRPr="00522043">
        <w:rPr>
          <w:rFonts w:ascii="Arial" w:hAnsi="Arial" w:cs="Arial"/>
          <w:color w:val="FF0000"/>
          <w:szCs w:val="22"/>
        </w:rPr>
        <w:t xml:space="preserve"> </w:t>
      </w:r>
      <w:r w:rsidRPr="00522043">
        <w:rPr>
          <w:rFonts w:ascii="Arial" w:hAnsi="Arial" w:cs="Arial"/>
          <w:szCs w:val="22"/>
        </w:rPr>
        <w:t>garantir as obras e serviços executados e os materiais fornecidos, pelo prazo mínimo estabelecido pela legislação civil e administrativa em vigor.</w:t>
      </w:r>
    </w:p>
    <w:p w:rsidR="00CE7A31" w:rsidRPr="00522043" w:rsidRDefault="00CE7A31" w:rsidP="00CE7A31">
      <w:pPr>
        <w:pStyle w:val="Corpodetexto"/>
        <w:ind w:left="900" w:hanging="900"/>
        <w:rPr>
          <w:rFonts w:ascii="Arial" w:hAnsi="Arial" w:cs="Arial"/>
          <w:b/>
          <w:szCs w:val="22"/>
        </w:rPr>
      </w:pPr>
    </w:p>
    <w:p w:rsidR="00CE7A31" w:rsidRPr="00522043" w:rsidRDefault="00604888" w:rsidP="00CE7A31">
      <w:pPr>
        <w:pStyle w:val="Corpodetexto"/>
        <w:ind w:left="900" w:hanging="900"/>
        <w:rPr>
          <w:rFonts w:ascii="Arial" w:hAnsi="Arial" w:cs="Arial"/>
          <w:szCs w:val="22"/>
        </w:rPr>
      </w:pPr>
      <w:r w:rsidRPr="00522043">
        <w:rPr>
          <w:rFonts w:ascii="Arial" w:hAnsi="Arial" w:cs="Arial"/>
          <w:b/>
          <w:szCs w:val="22"/>
        </w:rPr>
        <w:t>29</w:t>
      </w:r>
      <w:r w:rsidR="00CE7A31" w:rsidRPr="00522043">
        <w:rPr>
          <w:rFonts w:ascii="Arial" w:hAnsi="Arial" w:cs="Arial"/>
          <w:b/>
          <w:szCs w:val="22"/>
        </w:rPr>
        <w:t>.</w:t>
      </w:r>
      <w:r w:rsidR="00CE7A31" w:rsidRPr="00522043">
        <w:rPr>
          <w:rFonts w:ascii="Arial" w:hAnsi="Arial" w:cs="Arial"/>
          <w:b/>
          <w:szCs w:val="22"/>
        </w:rPr>
        <w:tab/>
        <w:t>DAS OBRIGAÇÕES DA PMRM</w:t>
      </w:r>
    </w:p>
    <w:p w:rsidR="00CE7A31" w:rsidRPr="00522043" w:rsidRDefault="00CE7A31" w:rsidP="00CE7A31">
      <w:pPr>
        <w:pStyle w:val="Corpodetexto"/>
        <w:ind w:left="705" w:hanging="705"/>
        <w:rPr>
          <w:rFonts w:ascii="Arial" w:hAnsi="Arial" w:cs="Arial"/>
          <w:szCs w:val="22"/>
        </w:rPr>
      </w:pPr>
    </w:p>
    <w:p w:rsidR="00CE7A31" w:rsidRPr="00522043" w:rsidRDefault="00604888" w:rsidP="00CE7A31">
      <w:pPr>
        <w:pStyle w:val="Corpodetexto"/>
        <w:ind w:left="900" w:hanging="900"/>
        <w:rPr>
          <w:rFonts w:ascii="Arial" w:hAnsi="Arial" w:cs="Arial"/>
          <w:szCs w:val="22"/>
        </w:rPr>
      </w:pPr>
      <w:r w:rsidRPr="00522043">
        <w:rPr>
          <w:rFonts w:ascii="Arial" w:hAnsi="Arial" w:cs="Arial"/>
          <w:b/>
          <w:szCs w:val="22"/>
        </w:rPr>
        <w:t>29</w:t>
      </w:r>
      <w:r w:rsidR="00CE7A31" w:rsidRPr="00522043">
        <w:rPr>
          <w:rFonts w:ascii="Arial" w:hAnsi="Arial" w:cs="Arial"/>
          <w:b/>
          <w:szCs w:val="22"/>
        </w:rPr>
        <w:t>.1.</w:t>
      </w:r>
      <w:r w:rsidR="00CE7A31" w:rsidRPr="00522043">
        <w:rPr>
          <w:rFonts w:ascii="Arial" w:hAnsi="Arial" w:cs="Arial"/>
          <w:szCs w:val="22"/>
        </w:rPr>
        <w:tab/>
        <w:t>Cumprir, pontualmente, os compromissos financeiros acordados com a licitante contratada.</w:t>
      </w:r>
    </w:p>
    <w:p w:rsidR="00CE7A31" w:rsidRPr="00522043" w:rsidRDefault="00CE7A31" w:rsidP="00CE7A31">
      <w:pPr>
        <w:pStyle w:val="Corpodetexto"/>
        <w:ind w:left="900" w:hanging="900"/>
        <w:rPr>
          <w:rFonts w:ascii="Arial" w:hAnsi="Arial" w:cs="Arial"/>
          <w:b/>
          <w:szCs w:val="22"/>
        </w:rPr>
      </w:pPr>
    </w:p>
    <w:p w:rsidR="00CE7A31" w:rsidRPr="00522043" w:rsidRDefault="00604888" w:rsidP="00CE7A31">
      <w:pPr>
        <w:pStyle w:val="Corpodetexto"/>
        <w:ind w:left="900" w:hanging="900"/>
        <w:rPr>
          <w:rFonts w:ascii="Arial" w:hAnsi="Arial" w:cs="Arial"/>
          <w:szCs w:val="22"/>
        </w:rPr>
      </w:pPr>
      <w:r w:rsidRPr="00522043">
        <w:rPr>
          <w:rFonts w:ascii="Arial" w:hAnsi="Arial" w:cs="Arial"/>
          <w:b/>
          <w:szCs w:val="22"/>
        </w:rPr>
        <w:t>29</w:t>
      </w:r>
      <w:r w:rsidR="00CE7A31" w:rsidRPr="00522043">
        <w:rPr>
          <w:rFonts w:ascii="Arial" w:hAnsi="Arial" w:cs="Arial"/>
          <w:b/>
          <w:szCs w:val="22"/>
        </w:rPr>
        <w:t>.2.</w:t>
      </w:r>
      <w:r w:rsidR="00CE7A31" w:rsidRPr="00522043">
        <w:rPr>
          <w:rFonts w:ascii="Arial" w:hAnsi="Arial" w:cs="Arial"/>
          <w:szCs w:val="22"/>
        </w:rPr>
        <w:tab/>
        <w:t>Suprir a licitante contratada de documentos, informações e demais elementos que possuir, ligados as obras e serviços a serem executados, bem como dirimir dúvidas e orientá-la nos casos omissos.</w:t>
      </w:r>
    </w:p>
    <w:p w:rsidR="00CE7A31" w:rsidRPr="00522043" w:rsidRDefault="00CE7A31" w:rsidP="00CE7A31">
      <w:pPr>
        <w:pStyle w:val="Corpodetexto"/>
        <w:ind w:left="705" w:hanging="705"/>
        <w:rPr>
          <w:rFonts w:ascii="Arial" w:hAnsi="Arial" w:cs="Arial"/>
          <w:szCs w:val="22"/>
        </w:rPr>
      </w:pPr>
    </w:p>
    <w:p w:rsidR="00CE7A31" w:rsidRPr="00522043" w:rsidRDefault="00604888" w:rsidP="00CE7A31">
      <w:pPr>
        <w:pStyle w:val="Corpodetexto"/>
        <w:ind w:left="900" w:hanging="900"/>
        <w:rPr>
          <w:rFonts w:ascii="Arial" w:hAnsi="Arial" w:cs="Arial"/>
          <w:szCs w:val="22"/>
        </w:rPr>
      </w:pPr>
      <w:r w:rsidRPr="00522043">
        <w:rPr>
          <w:rFonts w:ascii="Arial" w:hAnsi="Arial" w:cs="Arial"/>
          <w:b/>
          <w:szCs w:val="22"/>
        </w:rPr>
        <w:t>29</w:t>
      </w:r>
      <w:r w:rsidR="00CE7A31" w:rsidRPr="00522043">
        <w:rPr>
          <w:rFonts w:ascii="Arial" w:hAnsi="Arial" w:cs="Arial"/>
          <w:b/>
          <w:szCs w:val="22"/>
        </w:rPr>
        <w:t>.3.</w:t>
      </w:r>
      <w:r w:rsidR="00CE7A31" w:rsidRPr="00522043">
        <w:rPr>
          <w:rFonts w:ascii="Arial" w:hAnsi="Arial" w:cs="Arial"/>
          <w:szCs w:val="22"/>
        </w:rPr>
        <w:tab/>
        <w:t xml:space="preserve">Manter entendimentos com a licitante contratada </w:t>
      </w:r>
      <w:r w:rsidR="008E47D2" w:rsidRPr="00522043">
        <w:rPr>
          <w:rFonts w:ascii="Arial" w:hAnsi="Arial" w:cs="Arial"/>
          <w:szCs w:val="22"/>
        </w:rPr>
        <w:t xml:space="preserve">sempre por escrito ou mediante </w:t>
      </w:r>
      <w:r w:rsidR="00CE7A31" w:rsidRPr="00522043">
        <w:rPr>
          <w:rFonts w:ascii="Arial" w:hAnsi="Arial" w:cs="Arial"/>
          <w:szCs w:val="22"/>
        </w:rPr>
        <w:t>anotação em livro de ocorrência, com ressalvas dos casos determinados pela urgência das medidas, cujos entendimentos verbais devem ser confirmados por escrito, no prazo máximo de 03 (três) dias úteis, contado a partir do referido entendimento.</w:t>
      </w:r>
    </w:p>
    <w:p w:rsidR="00CE7A31" w:rsidRPr="00522043" w:rsidRDefault="00CE7A31" w:rsidP="00CE7A31">
      <w:pPr>
        <w:pStyle w:val="Corpodetexto"/>
        <w:ind w:left="705" w:hanging="705"/>
        <w:rPr>
          <w:rFonts w:ascii="Arial" w:hAnsi="Arial" w:cs="Arial"/>
          <w:szCs w:val="22"/>
        </w:rPr>
      </w:pPr>
    </w:p>
    <w:p w:rsidR="00CE7A31" w:rsidRPr="00522043" w:rsidRDefault="00604888" w:rsidP="00CE7A31">
      <w:pPr>
        <w:pStyle w:val="Corpodetexto"/>
        <w:ind w:left="900" w:hanging="900"/>
        <w:rPr>
          <w:rFonts w:ascii="Arial" w:hAnsi="Arial" w:cs="Arial"/>
          <w:szCs w:val="22"/>
        </w:rPr>
      </w:pPr>
      <w:r w:rsidRPr="00522043">
        <w:rPr>
          <w:rFonts w:ascii="Arial" w:hAnsi="Arial" w:cs="Arial"/>
          <w:b/>
          <w:szCs w:val="22"/>
        </w:rPr>
        <w:t>29</w:t>
      </w:r>
      <w:r w:rsidR="00CE7A31" w:rsidRPr="00522043">
        <w:rPr>
          <w:rFonts w:ascii="Arial" w:hAnsi="Arial" w:cs="Arial"/>
          <w:b/>
          <w:szCs w:val="22"/>
        </w:rPr>
        <w:t>.4.</w:t>
      </w:r>
      <w:r w:rsidR="00CE7A31" w:rsidRPr="00522043">
        <w:rPr>
          <w:rFonts w:ascii="Arial" w:hAnsi="Arial" w:cs="Arial"/>
          <w:szCs w:val="22"/>
        </w:rPr>
        <w:tab/>
        <w:t>Comunicar, formalmente, à licitante contratada, em caso de devolução de documentos de cobrança, as razões da devolução.</w:t>
      </w:r>
    </w:p>
    <w:p w:rsidR="00CE7A31" w:rsidRPr="00522043" w:rsidRDefault="00CE7A31" w:rsidP="00CE7A31">
      <w:pPr>
        <w:pStyle w:val="Corpodetexto"/>
        <w:ind w:left="705" w:hanging="705"/>
        <w:rPr>
          <w:rFonts w:ascii="Arial" w:hAnsi="Arial" w:cs="Arial"/>
          <w:szCs w:val="22"/>
        </w:rPr>
      </w:pPr>
    </w:p>
    <w:p w:rsidR="00AD1135" w:rsidRPr="00522043" w:rsidRDefault="00604888" w:rsidP="00AD1135">
      <w:pPr>
        <w:pStyle w:val="Corpodetexto"/>
        <w:ind w:left="900" w:hanging="900"/>
        <w:rPr>
          <w:rFonts w:ascii="Arial" w:hAnsi="Arial" w:cs="Arial"/>
          <w:szCs w:val="22"/>
        </w:rPr>
      </w:pPr>
      <w:r w:rsidRPr="00522043">
        <w:rPr>
          <w:rFonts w:ascii="Arial" w:hAnsi="Arial" w:cs="Arial"/>
          <w:b/>
          <w:szCs w:val="22"/>
        </w:rPr>
        <w:t>29</w:t>
      </w:r>
      <w:r w:rsidR="00CE7A31" w:rsidRPr="00522043">
        <w:rPr>
          <w:rFonts w:ascii="Arial" w:hAnsi="Arial" w:cs="Arial"/>
          <w:b/>
          <w:szCs w:val="22"/>
        </w:rPr>
        <w:t>.5.</w:t>
      </w:r>
      <w:r w:rsidR="00CE7A31" w:rsidRPr="00522043">
        <w:rPr>
          <w:rFonts w:ascii="Arial" w:hAnsi="Arial" w:cs="Arial"/>
          <w:szCs w:val="22"/>
        </w:rPr>
        <w:tab/>
        <w:t xml:space="preserve">Emitir termo de encerramento contratual, a partir do qual qualquer serviço prestado, após sua assinatura pelas partes, não terá amparo contratual, não ficando a </w:t>
      </w:r>
      <w:r w:rsidR="00CE7A31" w:rsidRPr="00522043">
        <w:rPr>
          <w:rFonts w:ascii="Arial" w:hAnsi="Arial" w:cs="Arial"/>
          <w:b/>
          <w:szCs w:val="22"/>
        </w:rPr>
        <w:t>PMRM</w:t>
      </w:r>
      <w:r w:rsidR="00CE7A31" w:rsidRPr="00522043">
        <w:rPr>
          <w:rFonts w:ascii="Arial" w:hAnsi="Arial" w:cs="Arial"/>
          <w:szCs w:val="22"/>
        </w:rPr>
        <w:t xml:space="preserve"> obrigada ou sujeita aos pagamentos que porventura venham a serem posteriormente pleit</w:t>
      </w:r>
      <w:r w:rsidR="00AD1135" w:rsidRPr="00522043">
        <w:rPr>
          <w:rFonts w:ascii="Arial" w:hAnsi="Arial" w:cs="Arial"/>
          <w:szCs w:val="22"/>
        </w:rPr>
        <w:t>eados pela licitante contratada.</w:t>
      </w:r>
    </w:p>
    <w:p w:rsidR="00AD1135" w:rsidRPr="00522043" w:rsidRDefault="00AD1135" w:rsidP="00AD1135">
      <w:pPr>
        <w:pStyle w:val="Corpodetexto"/>
        <w:ind w:left="900" w:hanging="900"/>
        <w:rPr>
          <w:rFonts w:ascii="Arial" w:hAnsi="Arial" w:cs="Arial"/>
          <w:szCs w:val="22"/>
        </w:rPr>
      </w:pPr>
    </w:p>
    <w:p w:rsidR="00AD1135" w:rsidRPr="00522043" w:rsidRDefault="00604888" w:rsidP="00AD1135">
      <w:pPr>
        <w:pStyle w:val="Corpodetexto"/>
        <w:ind w:left="900" w:hanging="900"/>
        <w:rPr>
          <w:rFonts w:ascii="Arial" w:hAnsi="Arial" w:cs="Arial"/>
          <w:szCs w:val="22"/>
        </w:rPr>
      </w:pPr>
      <w:r w:rsidRPr="00522043">
        <w:rPr>
          <w:rFonts w:ascii="Arial" w:hAnsi="Arial" w:cs="Arial"/>
          <w:b/>
          <w:szCs w:val="22"/>
        </w:rPr>
        <w:t>29</w:t>
      </w:r>
      <w:r w:rsidR="00AD1135" w:rsidRPr="00522043">
        <w:rPr>
          <w:rFonts w:ascii="Arial" w:hAnsi="Arial" w:cs="Arial"/>
          <w:b/>
          <w:szCs w:val="22"/>
        </w:rPr>
        <w:t>.6</w:t>
      </w:r>
      <w:r w:rsidR="00AD1135" w:rsidRPr="00522043">
        <w:rPr>
          <w:rFonts w:ascii="Arial" w:hAnsi="Arial" w:cs="Arial"/>
          <w:szCs w:val="22"/>
        </w:rPr>
        <w:t>.</w:t>
      </w:r>
      <w:r w:rsidR="00AD1135" w:rsidRPr="00522043">
        <w:rPr>
          <w:rFonts w:ascii="Arial" w:hAnsi="Arial" w:cs="Arial"/>
          <w:szCs w:val="22"/>
        </w:rPr>
        <w:tab/>
        <w:t>Indicar o responsável pela fiscalização e vistoria da obra ou serviços, através de comissão e ou empresa contratada para o gerenciamento da obra.</w:t>
      </w:r>
    </w:p>
    <w:p w:rsidR="00CE7A31" w:rsidRPr="00522043" w:rsidRDefault="00CE7A31" w:rsidP="00CE7A31">
      <w:pPr>
        <w:pStyle w:val="Corpodetexto"/>
        <w:ind w:left="705" w:hanging="705"/>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3</w:t>
      </w:r>
      <w:r w:rsidR="00604888" w:rsidRPr="00522043">
        <w:rPr>
          <w:rFonts w:ascii="Arial" w:hAnsi="Arial" w:cs="Arial"/>
          <w:b/>
          <w:szCs w:val="22"/>
        </w:rPr>
        <w:t>0</w:t>
      </w:r>
      <w:r w:rsidRPr="00522043">
        <w:rPr>
          <w:rFonts w:ascii="Arial" w:hAnsi="Arial" w:cs="Arial"/>
          <w:b/>
          <w:szCs w:val="22"/>
        </w:rPr>
        <w:t>.</w:t>
      </w:r>
      <w:r w:rsidRPr="00522043">
        <w:rPr>
          <w:rFonts w:ascii="Arial" w:hAnsi="Arial" w:cs="Arial"/>
          <w:b/>
          <w:szCs w:val="22"/>
        </w:rPr>
        <w:tab/>
        <w:t>DAS CONDIÇÕES DE SEGURANÇA DO TRABALHO</w:t>
      </w:r>
    </w:p>
    <w:p w:rsidR="00CE7A31" w:rsidRPr="00522043" w:rsidRDefault="00CE7A31" w:rsidP="00CE7A31">
      <w:pPr>
        <w:pStyle w:val="Corpodetexto"/>
        <w:ind w:left="705" w:hanging="705"/>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3</w:t>
      </w:r>
      <w:r w:rsidR="00604888" w:rsidRPr="00522043">
        <w:rPr>
          <w:rFonts w:ascii="Arial" w:hAnsi="Arial" w:cs="Arial"/>
          <w:b/>
          <w:szCs w:val="22"/>
        </w:rPr>
        <w:t>0</w:t>
      </w:r>
      <w:r w:rsidRPr="00522043">
        <w:rPr>
          <w:rFonts w:ascii="Arial" w:hAnsi="Arial" w:cs="Arial"/>
          <w:b/>
          <w:szCs w:val="22"/>
        </w:rPr>
        <w:t>.1.</w:t>
      </w:r>
      <w:r w:rsidRPr="00522043">
        <w:rPr>
          <w:rFonts w:ascii="Arial" w:hAnsi="Arial" w:cs="Arial"/>
          <w:szCs w:val="22"/>
        </w:rPr>
        <w:tab/>
        <w:t xml:space="preserve">Deverão ser observadas pela licitante contratada, todas as condições de segurança e higiene, medicina e meio ambiente do trabalho, necessária a preservação da integridade física e saúde de seus colaboradores, do patrimônio da </w:t>
      </w:r>
      <w:r w:rsidRPr="00522043">
        <w:rPr>
          <w:rFonts w:ascii="Arial" w:hAnsi="Arial" w:cs="Arial"/>
          <w:b/>
          <w:szCs w:val="22"/>
        </w:rPr>
        <w:t>PMRM</w:t>
      </w:r>
      <w:r w:rsidRPr="00522043">
        <w:rPr>
          <w:rFonts w:ascii="Arial" w:hAnsi="Arial" w:cs="Arial"/>
          <w:szCs w:val="22"/>
        </w:rPr>
        <w:t xml:space="preserve"> e ao público afeto, e dos materiais envolvidos nas obras ou serviços, de acordo com as normas regulamentadas pelo Ministério do Trabalho, bem como outros dispositivos legais e normas específicas da </w:t>
      </w:r>
      <w:r w:rsidRPr="00522043">
        <w:rPr>
          <w:rFonts w:ascii="Arial" w:hAnsi="Arial" w:cs="Arial"/>
          <w:b/>
          <w:szCs w:val="22"/>
        </w:rPr>
        <w:t>PMRM</w:t>
      </w:r>
      <w:r w:rsidRPr="00522043">
        <w:rPr>
          <w:rFonts w:ascii="Arial" w:hAnsi="Arial" w:cs="Arial"/>
          <w:szCs w:val="22"/>
        </w:rPr>
        <w:t>.</w:t>
      </w:r>
    </w:p>
    <w:p w:rsidR="00CE7A31" w:rsidRPr="00522043" w:rsidRDefault="00CE7A31" w:rsidP="00CE7A31">
      <w:pPr>
        <w:pStyle w:val="Corpodetexto"/>
        <w:ind w:left="705" w:hanging="705"/>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lastRenderedPageBreak/>
        <w:t>3</w:t>
      </w:r>
      <w:r w:rsidR="00604888" w:rsidRPr="00522043">
        <w:rPr>
          <w:rFonts w:ascii="Arial" w:hAnsi="Arial" w:cs="Arial"/>
          <w:b/>
          <w:szCs w:val="22"/>
        </w:rPr>
        <w:t>0</w:t>
      </w:r>
      <w:r w:rsidRPr="00522043">
        <w:rPr>
          <w:rFonts w:ascii="Arial" w:hAnsi="Arial" w:cs="Arial"/>
          <w:b/>
          <w:szCs w:val="22"/>
        </w:rPr>
        <w:t>.2.</w:t>
      </w:r>
      <w:r w:rsidRPr="00522043">
        <w:rPr>
          <w:rFonts w:ascii="Arial" w:hAnsi="Arial" w:cs="Arial"/>
          <w:szCs w:val="22"/>
        </w:rPr>
        <w:t xml:space="preserve"> </w:t>
      </w:r>
      <w:r w:rsidRPr="00522043">
        <w:rPr>
          <w:rFonts w:ascii="Arial" w:hAnsi="Arial" w:cs="Arial"/>
          <w:szCs w:val="22"/>
        </w:rPr>
        <w:tab/>
        <w:t xml:space="preserve">A </w:t>
      </w:r>
      <w:r w:rsidRPr="00522043">
        <w:rPr>
          <w:rFonts w:ascii="Arial" w:hAnsi="Arial" w:cs="Arial"/>
          <w:b/>
          <w:szCs w:val="22"/>
        </w:rPr>
        <w:t>PMRM</w:t>
      </w:r>
      <w:r w:rsidRPr="00522043">
        <w:rPr>
          <w:rFonts w:ascii="Arial" w:hAnsi="Arial" w:cs="Arial"/>
          <w:szCs w:val="22"/>
        </w:rPr>
        <w:t xml:space="preserve"> poderá a seu critério determinar a paralisação dos serviços, suspender pagamentos quando julgar que as condições mínimas de segurança, saúde e higiene do trabalho não estejam sendo observadas pela licitante contratada, sem prejuízo de outras sanções cabíveis.</w:t>
      </w:r>
    </w:p>
    <w:p w:rsidR="00CE7A31" w:rsidRPr="00522043" w:rsidRDefault="00CE7A31" w:rsidP="00CE7A31">
      <w:pPr>
        <w:pStyle w:val="Corpodetexto"/>
        <w:ind w:left="705" w:hanging="705"/>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3</w:t>
      </w:r>
      <w:r w:rsidR="00604888" w:rsidRPr="00522043">
        <w:rPr>
          <w:rFonts w:ascii="Arial" w:hAnsi="Arial" w:cs="Arial"/>
          <w:b/>
          <w:szCs w:val="22"/>
        </w:rPr>
        <w:t>0</w:t>
      </w:r>
      <w:r w:rsidRPr="00522043">
        <w:rPr>
          <w:rFonts w:ascii="Arial" w:hAnsi="Arial" w:cs="Arial"/>
          <w:b/>
          <w:szCs w:val="22"/>
        </w:rPr>
        <w:t>.3.</w:t>
      </w:r>
      <w:r w:rsidRPr="00522043">
        <w:rPr>
          <w:rFonts w:ascii="Arial" w:hAnsi="Arial" w:cs="Arial"/>
          <w:szCs w:val="22"/>
        </w:rPr>
        <w:tab/>
        <w:t>A licitante contratada se responsabilizará, a</w:t>
      </w:r>
      <w:r w:rsidR="000B4413" w:rsidRPr="00522043">
        <w:rPr>
          <w:rFonts w:ascii="Arial" w:hAnsi="Arial" w:cs="Arial"/>
          <w:szCs w:val="22"/>
        </w:rPr>
        <w:t xml:space="preserve">inda, por atrasos ou prejuízos </w:t>
      </w:r>
      <w:r w:rsidRPr="00522043">
        <w:rPr>
          <w:rFonts w:ascii="Arial" w:hAnsi="Arial" w:cs="Arial"/>
          <w:szCs w:val="22"/>
        </w:rPr>
        <w:t xml:space="preserve">decorrentes da suspensão dos trabalhos </w:t>
      </w:r>
      <w:r w:rsidR="000B4413" w:rsidRPr="00522043">
        <w:rPr>
          <w:rFonts w:ascii="Arial" w:hAnsi="Arial" w:cs="Arial"/>
          <w:szCs w:val="22"/>
        </w:rPr>
        <w:t xml:space="preserve">quando não acatar a legislação </w:t>
      </w:r>
      <w:r w:rsidRPr="00522043">
        <w:rPr>
          <w:rFonts w:ascii="Arial" w:hAnsi="Arial" w:cs="Arial"/>
          <w:szCs w:val="22"/>
        </w:rPr>
        <w:t>básica vigente na época, no que se referir à Engenharia de Segurança e Medicina do Trabalho.</w:t>
      </w:r>
    </w:p>
    <w:p w:rsidR="00CE7A31" w:rsidRPr="00522043" w:rsidRDefault="00CE7A31" w:rsidP="00CE7A31">
      <w:pPr>
        <w:pStyle w:val="Corpodetexto"/>
        <w:ind w:left="900" w:hanging="900"/>
        <w:rPr>
          <w:rFonts w:ascii="Arial" w:hAnsi="Arial" w:cs="Arial"/>
          <w:b/>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3</w:t>
      </w:r>
      <w:r w:rsidR="00604888" w:rsidRPr="00522043">
        <w:rPr>
          <w:rFonts w:ascii="Arial" w:hAnsi="Arial" w:cs="Arial"/>
          <w:b/>
          <w:szCs w:val="22"/>
        </w:rPr>
        <w:t>0</w:t>
      </w:r>
      <w:r w:rsidRPr="00522043">
        <w:rPr>
          <w:rFonts w:ascii="Arial" w:hAnsi="Arial" w:cs="Arial"/>
          <w:b/>
          <w:szCs w:val="22"/>
        </w:rPr>
        <w:t>.4.</w:t>
      </w:r>
      <w:r w:rsidRPr="00522043">
        <w:rPr>
          <w:rFonts w:ascii="Arial" w:hAnsi="Arial" w:cs="Arial"/>
          <w:szCs w:val="22"/>
        </w:rPr>
        <w:t xml:space="preserve"> </w:t>
      </w:r>
      <w:r w:rsidRPr="00522043">
        <w:rPr>
          <w:rFonts w:ascii="Arial" w:hAnsi="Arial" w:cs="Arial"/>
          <w:szCs w:val="22"/>
        </w:rPr>
        <w:tab/>
        <w:t xml:space="preserve">O não atendimento aos procedimentos referentes às Condições de Segurança e Medicina do Trabalho, pela licitante contratada no prazo previsto, a </w:t>
      </w:r>
      <w:r w:rsidRPr="00522043">
        <w:rPr>
          <w:rFonts w:ascii="Arial" w:hAnsi="Arial" w:cs="Arial"/>
          <w:b/>
          <w:szCs w:val="22"/>
        </w:rPr>
        <w:t>PMRM</w:t>
      </w:r>
      <w:r w:rsidRPr="00522043">
        <w:rPr>
          <w:rFonts w:ascii="Arial" w:hAnsi="Arial" w:cs="Arial"/>
          <w:szCs w:val="22"/>
        </w:rPr>
        <w:t xml:space="preserve"> poderá suspender os pagamentos a que fizer jus a licitante contratada, podendo, ainda, caso o problema não seja solucionado no prazo determinado pela </w:t>
      </w:r>
      <w:r w:rsidRPr="00522043">
        <w:rPr>
          <w:rFonts w:ascii="Arial" w:hAnsi="Arial" w:cs="Arial"/>
          <w:b/>
          <w:szCs w:val="22"/>
        </w:rPr>
        <w:t>PMRM</w:t>
      </w:r>
      <w:r w:rsidRPr="00522043">
        <w:rPr>
          <w:rFonts w:ascii="Arial" w:hAnsi="Arial" w:cs="Arial"/>
          <w:szCs w:val="22"/>
        </w:rPr>
        <w:t xml:space="preserve">, rescindir o </w:t>
      </w:r>
      <w:r w:rsidRPr="00522043">
        <w:rPr>
          <w:rFonts w:ascii="Arial" w:hAnsi="Arial" w:cs="Arial"/>
          <w:b/>
          <w:szCs w:val="22"/>
        </w:rPr>
        <w:t>CONTRATO</w:t>
      </w:r>
      <w:r w:rsidRPr="00522043">
        <w:rPr>
          <w:rFonts w:ascii="Arial" w:hAnsi="Arial" w:cs="Arial"/>
          <w:szCs w:val="22"/>
        </w:rPr>
        <w:t xml:space="preserve"> firmado, sem prejuízo de outras sanções cabíveis.</w:t>
      </w:r>
    </w:p>
    <w:p w:rsidR="00CE7A31" w:rsidRPr="00522043" w:rsidRDefault="00CE7A31" w:rsidP="00CE7A31">
      <w:pPr>
        <w:pStyle w:val="Corpodetexto"/>
        <w:rPr>
          <w:rFonts w:ascii="Arial" w:hAnsi="Arial" w:cs="Arial"/>
          <w:szCs w:val="22"/>
        </w:rPr>
      </w:pPr>
    </w:p>
    <w:p w:rsidR="006057B6" w:rsidRPr="00522043" w:rsidRDefault="006057B6" w:rsidP="00CE7A31">
      <w:pPr>
        <w:pStyle w:val="Corpodetexto"/>
        <w:ind w:left="900" w:hanging="900"/>
        <w:rPr>
          <w:rFonts w:ascii="Arial" w:hAnsi="Arial" w:cs="Arial"/>
          <w:b/>
          <w:szCs w:val="22"/>
        </w:rPr>
      </w:pPr>
    </w:p>
    <w:p w:rsidR="00CE7A31" w:rsidRPr="00522043" w:rsidRDefault="00CE7A31" w:rsidP="00CE7A31">
      <w:pPr>
        <w:pStyle w:val="Corpodetexto"/>
        <w:ind w:left="900" w:hanging="900"/>
        <w:rPr>
          <w:rFonts w:ascii="Arial" w:hAnsi="Arial" w:cs="Arial"/>
          <w:b/>
          <w:szCs w:val="22"/>
        </w:rPr>
      </w:pPr>
      <w:r w:rsidRPr="00522043">
        <w:rPr>
          <w:rFonts w:ascii="Arial" w:hAnsi="Arial" w:cs="Arial"/>
          <w:b/>
          <w:szCs w:val="22"/>
        </w:rPr>
        <w:t>3</w:t>
      </w:r>
      <w:r w:rsidR="00604888" w:rsidRPr="00522043">
        <w:rPr>
          <w:rFonts w:ascii="Arial" w:hAnsi="Arial" w:cs="Arial"/>
          <w:b/>
          <w:szCs w:val="22"/>
        </w:rPr>
        <w:t>1</w:t>
      </w:r>
      <w:r w:rsidRPr="00522043">
        <w:rPr>
          <w:rFonts w:ascii="Arial" w:hAnsi="Arial" w:cs="Arial"/>
          <w:b/>
          <w:szCs w:val="22"/>
        </w:rPr>
        <w:t>.</w:t>
      </w:r>
      <w:r w:rsidRPr="00522043">
        <w:rPr>
          <w:rFonts w:ascii="Arial" w:hAnsi="Arial" w:cs="Arial"/>
          <w:b/>
          <w:szCs w:val="22"/>
        </w:rPr>
        <w:tab/>
        <w:t>DA PARALISAÇÃO DAS OBRAS OU SERVIÇOS</w:t>
      </w:r>
    </w:p>
    <w:p w:rsidR="00CE7A31" w:rsidRPr="00522043" w:rsidRDefault="00CE7A31" w:rsidP="00CE7A31">
      <w:pPr>
        <w:pStyle w:val="Corpodetexto"/>
        <w:rPr>
          <w:rFonts w:ascii="Arial" w:hAnsi="Arial" w:cs="Arial"/>
          <w:b/>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3</w:t>
      </w:r>
      <w:r w:rsidR="00604888" w:rsidRPr="00522043">
        <w:rPr>
          <w:rFonts w:ascii="Arial" w:hAnsi="Arial" w:cs="Arial"/>
          <w:b/>
          <w:szCs w:val="22"/>
        </w:rPr>
        <w:t>1</w:t>
      </w:r>
      <w:r w:rsidRPr="00522043">
        <w:rPr>
          <w:rFonts w:ascii="Arial" w:hAnsi="Arial" w:cs="Arial"/>
          <w:b/>
          <w:szCs w:val="22"/>
        </w:rPr>
        <w:t>.1.</w:t>
      </w:r>
      <w:r w:rsidRPr="00522043">
        <w:rPr>
          <w:rFonts w:ascii="Arial" w:hAnsi="Arial" w:cs="Arial"/>
          <w:szCs w:val="22"/>
        </w:rPr>
        <w:tab/>
        <w:t xml:space="preserve">A </w:t>
      </w:r>
      <w:r w:rsidRPr="00522043">
        <w:rPr>
          <w:rFonts w:ascii="Arial" w:hAnsi="Arial" w:cs="Arial"/>
          <w:b/>
          <w:szCs w:val="22"/>
        </w:rPr>
        <w:t>PMRM</w:t>
      </w:r>
      <w:r w:rsidRPr="00522043">
        <w:rPr>
          <w:rFonts w:ascii="Arial" w:hAnsi="Arial" w:cs="Arial"/>
          <w:szCs w:val="22"/>
        </w:rPr>
        <w:t>, por conveniência administrativa ou técnica, se reserva o direito de paralisar, a qualquer tempo, a execução das obras ou serviços, cientificando oficialmente à licitante contratada tal decisão.</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b/>
          <w:szCs w:val="22"/>
        </w:rPr>
      </w:pPr>
      <w:r w:rsidRPr="00522043">
        <w:rPr>
          <w:rFonts w:ascii="Arial" w:hAnsi="Arial" w:cs="Arial"/>
          <w:b/>
          <w:szCs w:val="22"/>
        </w:rPr>
        <w:t>3</w:t>
      </w:r>
      <w:r w:rsidR="00604888" w:rsidRPr="00522043">
        <w:rPr>
          <w:rFonts w:ascii="Arial" w:hAnsi="Arial" w:cs="Arial"/>
          <w:b/>
          <w:szCs w:val="22"/>
        </w:rPr>
        <w:t>2</w:t>
      </w:r>
      <w:r w:rsidRPr="00522043">
        <w:rPr>
          <w:rFonts w:ascii="Arial" w:hAnsi="Arial" w:cs="Arial"/>
          <w:b/>
          <w:szCs w:val="22"/>
        </w:rPr>
        <w:t>.</w:t>
      </w:r>
      <w:r w:rsidRPr="00522043">
        <w:rPr>
          <w:rFonts w:ascii="Arial" w:hAnsi="Arial" w:cs="Arial"/>
          <w:b/>
          <w:szCs w:val="22"/>
        </w:rPr>
        <w:tab/>
        <w:t>D</w:t>
      </w:r>
      <w:r w:rsidR="00AD1135" w:rsidRPr="00522043">
        <w:rPr>
          <w:rFonts w:ascii="Arial" w:hAnsi="Arial" w:cs="Arial"/>
          <w:b/>
          <w:szCs w:val="22"/>
        </w:rPr>
        <w:t>A FISCALIZAÇÃO E</w:t>
      </w:r>
      <w:r w:rsidRPr="00522043">
        <w:rPr>
          <w:rFonts w:ascii="Arial" w:hAnsi="Arial" w:cs="Arial"/>
          <w:b/>
          <w:szCs w:val="22"/>
        </w:rPr>
        <w:t xml:space="preserve"> RECEBIMENTO DAS OBRAS OU SERVIÇOS</w:t>
      </w:r>
    </w:p>
    <w:p w:rsidR="00CE7A31" w:rsidRPr="00522043" w:rsidRDefault="00CE7A31" w:rsidP="00CE7A31">
      <w:pPr>
        <w:pStyle w:val="Corpodetexto"/>
        <w:rPr>
          <w:rFonts w:ascii="Arial" w:hAnsi="Arial" w:cs="Arial"/>
          <w:b/>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3</w:t>
      </w:r>
      <w:r w:rsidR="00604888" w:rsidRPr="00522043">
        <w:rPr>
          <w:rFonts w:ascii="Arial" w:hAnsi="Arial" w:cs="Arial"/>
          <w:b/>
          <w:szCs w:val="22"/>
        </w:rPr>
        <w:t>2</w:t>
      </w:r>
      <w:r w:rsidRPr="00522043">
        <w:rPr>
          <w:rFonts w:ascii="Arial" w:hAnsi="Arial" w:cs="Arial"/>
          <w:b/>
          <w:szCs w:val="22"/>
        </w:rPr>
        <w:t>.1.</w:t>
      </w:r>
      <w:r w:rsidRPr="00522043">
        <w:rPr>
          <w:rFonts w:ascii="Arial" w:hAnsi="Arial" w:cs="Arial"/>
          <w:szCs w:val="22"/>
        </w:rPr>
        <w:tab/>
        <w:t xml:space="preserve">Para o recebimento das obras e serviços será designada uma Comissão de Recebimento, composta de no mínimo 03 (três) técnicos, </w:t>
      </w:r>
      <w:r w:rsidR="00AD1135" w:rsidRPr="00522043">
        <w:rPr>
          <w:rFonts w:ascii="Arial" w:hAnsi="Arial" w:cs="Arial"/>
          <w:szCs w:val="22"/>
        </w:rPr>
        <w:t xml:space="preserve">ou de empresa contratada para o gerenciamento da obra, </w:t>
      </w:r>
      <w:r w:rsidRPr="00522043">
        <w:rPr>
          <w:rFonts w:ascii="Arial" w:hAnsi="Arial" w:cs="Arial"/>
          <w:szCs w:val="22"/>
        </w:rPr>
        <w:t>que</w:t>
      </w:r>
      <w:r w:rsidR="00AD1135" w:rsidRPr="00522043">
        <w:rPr>
          <w:rFonts w:ascii="Arial" w:hAnsi="Arial" w:cs="Arial"/>
          <w:szCs w:val="22"/>
        </w:rPr>
        <w:t xml:space="preserve"> fiscalizará e</w:t>
      </w:r>
      <w:r w:rsidRPr="00522043">
        <w:rPr>
          <w:rFonts w:ascii="Arial" w:hAnsi="Arial" w:cs="Arial"/>
          <w:szCs w:val="22"/>
        </w:rPr>
        <w:t xml:space="preserve"> vistoriará as obras ou serviços</w:t>
      </w:r>
      <w:r w:rsidR="00AD1135" w:rsidRPr="00522043">
        <w:rPr>
          <w:rFonts w:ascii="Arial" w:hAnsi="Arial" w:cs="Arial"/>
          <w:szCs w:val="22"/>
        </w:rPr>
        <w:t xml:space="preserve"> </w:t>
      </w:r>
      <w:r w:rsidRPr="00522043">
        <w:rPr>
          <w:rFonts w:ascii="Arial" w:hAnsi="Arial" w:cs="Arial"/>
          <w:szCs w:val="22"/>
        </w:rPr>
        <w:t xml:space="preserve">e emitirá </w:t>
      </w:r>
      <w:r w:rsidR="00AD1135" w:rsidRPr="00522043">
        <w:rPr>
          <w:rFonts w:ascii="Arial" w:hAnsi="Arial" w:cs="Arial"/>
          <w:szCs w:val="22"/>
        </w:rPr>
        <w:t xml:space="preserve">um </w:t>
      </w:r>
      <w:r w:rsidRPr="00522043">
        <w:rPr>
          <w:rFonts w:ascii="Arial" w:hAnsi="Arial" w:cs="Arial"/>
          <w:b/>
          <w:szCs w:val="22"/>
        </w:rPr>
        <w:t>TERMO DE RECEBIMENTO DEFINITIVO</w:t>
      </w:r>
      <w:r w:rsidRPr="00522043">
        <w:rPr>
          <w:rFonts w:ascii="Arial" w:hAnsi="Arial" w:cs="Arial"/>
          <w:szCs w:val="22"/>
        </w:rPr>
        <w:t xml:space="preserve">, no prazo não superior a 90 (noventa) dias após o decurso do prazo de vistoria que comprove a adequação do objeto aos termos contratuais, observado o disposto no Artigo 69 da </w:t>
      </w:r>
      <w:r w:rsidRPr="00522043">
        <w:rPr>
          <w:rFonts w:ascii="Arial" w:hAnsi="Arial" w:cs="Arial"/>
          <w:b/>
          <w:szCs w:val="22"/>
        </w:rPr>
        <w:t>Lei Federal Nº 8.666/93</w:t>
      </w:r>
      <w:r w:rsidRPr="00522043">
        <w:rPr>
          <w:rFonts w:ascii="Arial" w:hAnsi="Arial" w:cs="Arial"/>
          <w:szCs w:val="22"/>
        </w:rPr>
        <w:t xml:space="preserve"> e suas alterações posteriores, ou </w:t>
      </w:r>
      <w:r w:rsidRPr="00522043">
        <w:rPr>
          <w:rFonts w:ascii="Arial" w:hAnsi="Arial" w:cs="Arial"/>
          <w:b/>
          <w:szCs w:val="22"/>
        </w:rPr>
        <w:t>PROVISÓRIO</w:t>
      </w:r>
      <w:r w:rsidRPr="00522043">
        <w:rPr>
          <w:rFonts w:ascii="Arial" w:hAnsi="Arial" w:cs="Arial"/>
          <w:szCs w:val="22"/>
        </w:rPr>
        <w:t xml:space="preserve">, em até 15 (quinze) dias da comunicação escrita da licitante contratada, a seu critério. O Recebimento Definitivo fica condicionado </w:t>
      </w:r>
      <w:r w:rsidR="001A6F0D" w:rsidRPr="00522043">
        <w:rPr>
          <w:rFonts w:ascii="Arial" w:hAnsi="Arial" w:cs="Arial"/>
          <w:szCs w:val="22"/>
        </w:rPr>
        <w:t>à</w:t>
      </w:r>
      <w:r w:rsidRPr="00522043">
        <w:rPr>
          <w:rFonts w:ascii="Arial" w:hAnsi="Arial" w:cs="Arial"/>
          <w:szCs w:val="22"/>
        </w:rPr>
        <w:t xml:space="preserve"> entrega, pela licitante contratada, do </w:t>
      </w:r>
      <w:r w:rsidRPr="00522043">
        <w:rPr>
          <w:rFonts w:ascii="Arial" w:hAnsi="Arial" w:cs="Arial"/>
          <w:szCs w:val="22"/>
          <w:u w:val="single"/>
        </w:rPr>
        <w:t>Projeto Como Construído</w:t>
      </w:r>
      <w:r w:rsidRPr="00522043">
        <w:rPr>
          <w:rFonts w:ascii="Arial" w:hAnsi="Arial" w:cs="Arial"/>
          <w:szCs w:val="22"/>
        </w:rPr>
        <w:t xml:space="preserve"> (</w:t>
      </w:r>
      <w:r w:rsidRPr="00522043">
        <w:rPr>
          <w:rFonts w:ascii="Arial" w:hAnsi="Arial" w:cs="Arial"/>
          <w:i/>
          <w:szCs w:val="22"/>
        </w:rPr>
        <w:t xml:space="preserve">As </w:t>
      </w:r>
      <w:proofErr w:type="spellStart"/>
      <w:r w:rsidRPr="00522043">
        <w:rPr>
          <w:rFonts w:ascii="Arial" w:hAnsi="Arial" w:cs="Arial"/>
          <w:i/>
          <w:szCs w:val="22"/>
        </w:rPr>
        <w:t>Built</w:t>
      </w:r>
      <w:proofErr w:type="spellEnd"/>
      <w:r w:rsidRPr="00522043">
        <w:rPr>
          <w:rFonts w:ascii="Arial" w:hAnsi="Arial" w:cs="Arial"/>
          <w:szCs w:val="22"/>
        </w:rPr>
        <w:t>).</w:t>
      </w:r>
    </w:p>
    <w:p w:rsidR="00CE7A31" w:rsidRPr="00522043" w:rsidRDefault="00CE7A31" w:rsidP="00CE7A31">
      <w:pPr>
        <w:pStyle w:val="Corpodetexto"/>
        <w:rPr>
          <w:rFonts w:ascii="Arial" w:hAnsi="Arial" w:cs="Arial"/>
          <w:b/>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3</w:t>
      </w:r>
      <w:r w:rsidR="00604888" w:rsidRPr="00522043">
        <w:rPr>
          <w:rFonts w:ascii="Arial" w:hAnsi="Arial" w:cs="Arial"/>
          <w:b/>
          <w:szCs w:val="22"/>
        </w:rPr>
        <w:t>2</w:t>
      </w:r>
      <w:r w:rsidRPr="00522043">
        <w:rPr>
          <w:rFonts w:ascii="Arial" w:hAnsi="Arial" w:cs="Arial"/>
          <w:szCs w:val="22"/>
        </w:rPr>
        <w:t>.</w:t>
      </w:r>
      <w:r w:rsidRPr="00522043">
        <w:rPr>
          <w:rFonts w:ascii="Arial" w:hAnsi="Arial" w:cs="Arial"/>
          <w:b/>
          <w:szCs w:val="22"/>
        </w:rPr>
        <w:t>2</w:t>
      </w:r>
      <w:r w:rsidRPr="00522043">
        <w:rPr>
          <w:rFonts w:ascii="Arial" w:hAnsi="Arial" w:cs="Arial"/>
          <w:szCs w:val="22"/>
        </w:rPr>
        <w:t>.</w:t>
      </w:r>
      <w:r w:rsidRPr="00522043">
        <w:rPr>
          <w:rFonts w:ascii="Arial" w:hAnsi="Arial" w:cs="Arial"/>
          <w:szCs w:val="22"/>
        </w:rPr>
        <w:tab/>
        <w:t xml:space="preserve">O Termo de Recebimento Definitivo dos serviços, não isenta a licitante contratada das cominações previstas na legislação civil em vigor, dentro dos limites estabelecidos pela Lei ou pelo </w:t>
      </w:r>
      <w:r w:rsidRPr="00522043">
        <w:rPr>
          <w:rFonts w:ascii="Arial" w:hAnsi="Arial" w:cs="Arial"/>
          <w:b/>
          <w:szCs w:val="22"/>
        </w:rPr>
        <w:t>CONTRATO</w:t>
      </w:r>
      <w:r w:rsidRPr="00522043">
        <w:rPr>
          <w:rFonts w:ascii="Arial" w:hAnsi="Arial" w:cs="Arial"/>
          <w:szCs w:val="22"/>
        </w:rPr>
        <w:t xml:space="preserve">. </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b/>
          <w:szCs w:val="22"/>
        </w:rPr>
      </w:pPr>
      <w:r w:rsidRPr="00522043">
        <w:rPr>
          <w:rFonts w:ascii="Arial" w:hAnsi="Arial" w:cs="Arial"/>
          <w:b/>
          <w:szCs w:val="22"/>
        </w:rPr>
        <w:t>3</w:t>
      </w:r>
      <w:r w:rsidR="00604888" w:rsidRPr="00522043">
        <w:rPr>
          <w:rFonts w:ascii="Arial" w:hAnsi="Arial" w:cs="Arial"/>
          <w:b/>
          <w:szCs w:val="22"/>
        </w:rPr>
        <w:t>3.</w:t>
      </w:r>
      <w:r w:rsidRPr="00522043">
        <w:rPr>
          <w:rFonts w:ascii="Arial" w:hAnsi="Arial" w:cs="Arial"/>
          <w:b/>
          <w:szCs w:val="22"/>
        </w:rPr>
        <w:tab/>
        <w:t>DA DEVOLUÇÃO DA GARANTIA PARA EXECUÇÃO DO CONTRATO</w:t>
      </w:r>
    </w:p>
    <w:p w:rsidR="00CE7A31" w:rsidRPr="00522043" w:rsidRDefault="00CE7A31" w:rsidP="00CE7A31">
      <w:pPr>
        <w:pStyle w:val="Corpodetexto"/>
        <w:rPr>
          <w:rFonts w:ascii="Arial" w:hAnsi="Arial" w:cs="Arial"/>
          <w:b/>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3</w:t>
      </w:r>
      <w:r w:rsidR="00604888" w:rsidRPr="00522043">
        <w:rPr>
          <w:rFonts w:ascii="Arial" w:hAnsi="Arial" w:cs="Arial"/>
          <w:b/>
          <w:szCs w:val="22"/>
        </w:rPr>
        <w:t>3</w:t>
      </w:r>
      <w:r w:rsidRPr="00522043">
        <w:rPr>
          <w:rFonts w:ascii="Arial" w:hAnsi="Arial" w:cs="Arial"/>
          <w:b/>
          <w:szCs w:val="22"/>
        </w:rPr>
        <w:t>.1.</w:t>
      </w:r>
      <w:r w:rsidRPr="00522043">
        <w:rPr>
          <w:rFonts w:ascii="Arial" w:hAnsi="Arial" w:cs="Arial"/>
          <w:szCs w:val="22"/>
        </w:rPr>
        <w:tab/>
        <w:t xml:space="preserve">A garantia prestada pela licitante contratada para execução do </w:t>
      </w:r>
      <w:r w:rsidRPr="00522043">
        <w:rPr>
          <w:rFonts w:ascii="Arial" w:hAnsi="Arial" w:cs="Arial"/>
          <w:b/>
          <w:szCs w:val="22"/>
        </w:rPr>
        <w:t>CONTRATO</w:t>
      </w:r>
      <w:r w:rsidRPr="00522043">
        <w:rPr>
          <w:rFonts w:ascii="Arial" w:hAnsi="Arial" w:cs="Arial"/>
          <w:szCs w:val="22"/>
        </w:rPr>
        <w:t>, será restituída em até 30 (trinta) dias após a assinatura do termo de recebimento definitivo das obras ou serviços.</w:t>
      </w:r>
    </w:p>
    <w:p w:rsidR="00CE7A31" w:rsidRPr="00522043" w:rsidRDefault="00CE7A31" w:rsidP="00CE7A31">
      <w:pPr>
        <w:pStyle w:val="Corpodetexto"/>
        <w:rPr>
          <w:rFonts w:ascii="Arial" w:hAnsi="Arial" w:cs="Arial"/>
          <w:szCs w:val="22"/>
        </w:rPr>
      </w:pPr>
    </w:p>
    <w:p w:rsidR="00CE7A31" w:rsidRPr="00522043" w:rsidRDefault="00604888" w:rsidP="00604888">
      <w:pPr>
        <w:pStyle w:val="Corpodetexto"/>
        <w:rPr>
          <w:rFonts w:ascii="Arial" w:hAnsi="Arial" w:cs="Arial"/>
          <w:b/>
          <w:szCs w:val="22"/>
        </w:rPr>
      </w:pPr>
      <w:r w:rsidRPr="00522043">
        <w:rPr>
          <w:rFonts w:ascii="Arial" w:hAnsi="Arial" w:cs="Arial"/>
          <w:b/>
          <w:szCs w:val="22"/>
        </w:rPr>
        <w:t xml:space="preserve">34. </w:t>
      </w:r>
      <w:r w:rsidR="00CE7A31" w:rsidRPr="00522043">
        <w:rPr>
          <w:rFonts w:ascii="Arial" w:hAnsi="Arial" w:cs="Arial"/>
          <w:b/>
          <w:szCs w:val="22"/>
        </w:rPr>
        <w:t>DAS DISPOSIÇÕES GERAIS</w:t>
      </w:r>
    </w:p>
    <w:p w:rsidR="00604888" w:rsidRPr="00522043" w:rsidRDefault="00604888" w:rsidP="00604888">
      <w:pPr>
        <w:pStyle w:val="Corpodetexto"/>
        <w:rPr>
          <w:rFonts w:ascii="Arial" w:hAnsi="Arial" w:cs="Arial"/>
          <w:b/>
          <w:szCs w:val="22"/>
        </w:rPr>
      </w:pPr>
    </w:p>
    <w:p w:rsidR="0005150E" w:rsidRPr="00522043" w:rsidRDefault="006C5766" w:rsidP="0091718E">
      <w:pPr>
        <w:pStyle w:val="PargrafodaLista"/>
        <w:numPr>
          <w:ilvl w:val="1"/>
          <w:numId w:val="31"/>
        </w:numPr>
        <w:tabs>
          <w:tab w:val="left" w:pos="851"/>
        </w:tabs>
        <w:jc w:val="both"/>
        <w:rPr>
          <w:rFonts w:ascii="Arial" w:hAnsi="Arial" w:cs="Arial"/>
          <w:color w:val="000000"/>
          <w:sz w:val="22"/>
          <w:szCs w:val="22"/>
        </w:rPr>
      </w:pPr>
      <w:r w:rsidRPr="00522043">
        <w:rPr>
          <w:rFonts w:ascii="Arial" w:hAnsi="Arial" w:cs="Arial"/>
          <w:color w:val="000000"/>
          <w:sz w:val="22"/>
          <w:szCs w:val="22"/>
        </w:rPr>
        <w:lastRenderedPageBreak/>
        <w:t>A critério da PREFEITURA MUNICIPAL DE ROLIM DE MOURA/RO e mediante despacho fundamentado da autoridade competente, a presente licitação poderá ser transferida, revogada no todo ou em parte, anulada por ilegalidade, sofrer o seu objeto acréscimo ou suspensão (na forma do Artigo 65 da Lei 8.666/93) e, ainda anulação sem que, por qualquer desses motivos possam os licitantes reclamar direitos ou exigir indenizações;</w:t>
      </w:r>
    </w:p>
    <w:p w:rsidR="0005150E" w:rsidRPr="00522043" w:rsidRDefault="0005150E" w:rsidP="00BC5D3E">
      <w:pPr>
        <w:tabs>
          <w:tab w:val="left" w:pos="851"/>
        </w:tabs>
        <w:ind w:left="851" w:hanging="851"/>
        <w:jc w:val="both"/>
        <w:rPr>
          <w:rFonts w:ascii="Arial" w:hAnsi="Arial" w:cs="Arial"/>
          <w:color w:val="000000"/>
          <w:sz w:val="22"/>
          <w:szCs w:val="22"/>
        </w:rPr>
      </w:pPr>
    </w:p>
    <w:p w:rsidR="0005150E" w:rsidRPr="00522043" w:rsidRDefault="006C5766" w:rsidP="0091718E">
      <w:pPr>
        <w:pStyle w:val="PargrafodaLista"/>
        <w:numPr>
          <w:ilvl w:val="1"/>
          <w:numId w:val="32"/>
        </w:numPr>
        <w:tabs>
          <w:tab w:val="left" w:pos="851"/>
        </w:tabs>
        <w:jc w:val="both"/>
        <w:rPr>
          <w:rFonts w:ascii="Arial" w:hAnsi="Arial" w:cs="Arial"/>
          <w:color w:val="000000"/>
          <w:sz w:val="22"/>
          <w:szCs w:val="22"/>
        </w:rPr>
      </w:pPr>
      <w:r w:rsidRPr="00522043">
        <w:rPr>
          <w:rFonts w:ascii="Arial" w:hAnsi="Arial" w:cs="Arial"/>
          <w:color w:val="000000"/>
          <w:sz w:val="22"/>
          <w:szCs w:val="22"/>
        </w:rPr>
        <w:t>Independentemente de declaração expressa, a simples participação das empresas nesta licitação implica em aceitação pela das condições estipuladas nas presentes Editais e submissões totais as prescrições legal vigentes;</w:t>
      </w:r>
    </w:p>
    <w:p w:rsidR="0005150E" w:rsidRPr="00522043" w:rsidRDefault="0005150E" w:rsidP="00BC5D3E">
      <w:pPr>
        <w:tabs>
          <w:tab w:val="left" w:pos="851"/>
        </w:tabs>
        <w:ind w:left="851" w:hanging="851"/>
        <w:jc w:val="both"/>
        <w:rPr>
          <w:rFonts w:ascii="Arial" w:hAnsi="Arial" w:cs="Arial"/>
          <w:color w:val="000000"/>
          <w:sz w:val="22"/>
          <w:szCs w:val="22"/>
        </w:rPr>
      </w:pPr>
    </w:p>
    <w:p w:rsidR="0005150E" w:rsidRPr="00522043" w:rsidRDefault="006C5766" w:rsidP="0091718E">
      <w:pPr>
        <w:pStyle w:val="PargrafodaLista"/>
        <w:numPr>
          <w:ilvl w:val="1"/>
          <w:numId w:val="32"/>
        </w:numPr>
        <w:tabs>
          <w:tab w:val="left" w:pos="851"/>
        </w:tabs>
        <w:jc w:val="both"/>
        <w:rPr>
          <w:rFonts w:ascii="Arial" w:hAnsi="Arial" w:cs="Arial"/>
          <w:color w:val="000000"/>
          <w:sz w:val="22"/>
          <w:szCs w:val="22"/>
        </w:rPr>
      </w:pPr>
      <w:r w:rsidRPr="00522043">
        <w:rPr>
          <w:rFonts w:ascii="Arial" w:hAnsi="Arial" w:cs="Arial"/>
          <w:color w:val="000000"/>
          <w:sz w:val="22"/>
          <w:szCs w:val="22"/>
        </w:rPr>
        <w:t xml:space="preserve">É facultada a </w:t>
      </w:r>
      <w:r w:rsidR="000907D4" w:rsidRPr="00522043">
        <w:rPr>
          <w:rFonts w:ascii="Arial" w:hAnsi="Arial" w:cs="Arial"/>
          <w:color w:val="000000"/>
          <w:sz w:val="22"/>
          <w:szCs w:val="22"/>
        </w:rPr>
        <w:t>Comissão Permanente</w:t>
      </w:r>
      <w:r w:rsidR="00CB40AD" w:rsidRPr="00522043">
        <w:rPr>
          <w:rFonts w:ascii="Arial" w:hAnsi="Arial" w:cs="Arial"/>
          <w:color w:val="000000"/>
          <w:sz w:val="22"/>
          <w:szCs w:val="22"/>
        </w:rPr>
        <w:t xml:space="preserve"> </w:t>
      </w:r>
      <w:r w:rsidRPr="00522043">
        <w:rPr>
          <w:rFonts w:ascii="Arial" w:hAnsi="Arial" w:cs="Arial"/>
          <w:color w:val="000000"/>
          <w:sz w:val="22"/>
          <w:szCs w:val="22"/>
        </w:rPr>
        <w:t xml:space="preserve">ou autoridade superior, em qualquer das fases desta licitação, promover diligências destinadas a esclarecer ou completar a instrução de assunto relacionado a presente </w:t>
      </w:r>
      <w:r w:rsidR="00625786" w:rsidRPr="00522043">
        <w:rPr>
          <w:rFonts w:ascii="Arial" w:hAnsi="Arial" w:cs="Arial"/>
          <w:color w:val="000000"/>
          <w:sz w:val="22"/>
          <w:szCs w:val="22"/>
        </w:rPr>
        <w:t>licitação</w:t>
      </w:r>
      <w:r w:rsidRPr="00522043">
        <w:rPr>
          <w:rFonts w:ascii="Arial" w:hAnsi="Arial" w:cs="Arial"/>
          <w:color w:val="000000"/>
          <w:sz w:val="22"/>
          <w:szCs w:val="22"/>
        </w:rPr>
        <w:t>;</w:t>
      </w:r>
    </w:p>
    <w:p w:rsidR="0005150E" w:rsidRPr="00522043" w:rsidRDefault="0005150E" w:rsidP="00BC5D3E">
      <w:pPr>
        <w:tabs>
          <w:tab w:val="left" w:pos="851"/>
        </w:tabs>
        <w:ind w:left="851" w:hanging="851"/>
        <w:jc w:val="both"/>
        <w:rPr>
          <w:rFonts w:ascii="Arial" w:hAnsi="Arial" w:cs="Arial"/>
          <w:color w:val="000000"/>
          <w:sz w:val="22"/>
          <w:szCs w:val="22"/>
        </w:rPr>
      </w:pPr>
    </w:p>
    <w:p w:rsidR="0005150E" w:rsidRPr="00522043" w:rsidRDefault="006C5766" w:rsidP="0091718E">
      <w:pPr>
        <w:numPr>
          <w:ilvl w:val="1"/>
          <w:numId w:val="32"/>
        </w:numPr>
        <w:tabs>
          <w:tab w:val="left" w:pos="851"/>
        </w:tabs>
        <w:ind w:left="851" w:hanging="851"/>
        <w:jc w:val="both"/>
        <w:rPr>
          <w:rFonts w:ascii="Arial" w:hAnsi="Arial" w:cs="Arial"/>
          <w:color w:val="000000"/>
          <w:sz w:val="22"/>
          <w:szCs w:val="22"/>
        </w:rPr>
      </w:pPr>
      <w:r w:rsidRPr="00522043">
        <w:rPr>
          <w:rFonts w:ascii="Arial" w:hAnsi="Arial" w:cs="Arial"/>
          <w:color w:val="000000"/>
          <w:sz w:val="22"/>
          <w:szCs w:val="22"/>
        </w:rPr>
        <w:t xml:space="preserve">As decisões emanadas da </w:t>
      </w:r>
      <w:r w:rsidR="000907D4" w:rsidRPr="00522043">
        <w:rPr>
          <w:rFonts w:ascii="Arial" w:hAnsi="Arial" w:cs="Arial"/>
          <w:color w:val="000000"/>
          <w:sz w:val="22"/>
          <w:szCs w:val="22"/>
        </w:rPr>
        <w:t>Comissão Permanente</w:t>
      </w:r>
      <w:r w:rsidR="001461C9" w:rsidRPr="00522043">
        <w:rPr>
          <w:rFonts w:ascii="Arial" w:hAnsi="Arial" w:cs="Arial"/>
          <w:sz w:val="22"/>
          <w:szCs w:val="22"/>
        </w:rPr>
        <w:t xml:space="preserve"> </w:t>
      </w:r>
      <w:r w:rsidRPr="00522043">
        <w:rPr>
          <w:rFonts w:ascii="Arial" w:hAnsi="Arial" w:cs="Arial"/>
          <w:color w:val="000000"/>
          <w:sz w:val="22"/>
          <w:szCs w:val="22"/>
        </w:rPr>
        <w:t>de Licitação</w:t>
      </w:r>
      <w:r w:rsidR="00BC5D3E" w:rsidRPr="00522043">
        <w:rPr>
          <w:rFonts w:ascii="Arial" w:hAnsi="Arial" w:cs="Arial"/>
          <w:color w:val="000000"/>
          <w:sz w:val="22"/>
          <w:szCs w:val="22"/>
        </w:rPr>
        <w:t xml:space="preserve"> serão</w:t>
      </w:r>
      <w:r w:rsidRPr="00522043">
        <w:rPr>
          <w:rFonts w:ascii="Arial" w:hAnsi="Arial" w:cs="Arial"/>
          <w:color w:val="000000"/>
          <w:sz w:val="22"/>
          <w:szCs w:val="22"/>
        </w:rPr>
        <w:t xml:space="preserve"> consideradas definitivas depois de homologadas pela autoridade competente da PREFEITURA MUNICIPAL DE ROLIM DE MOURA/RO.</w:t>
      </w:r>
    </w:p>
    <w:p w:rsidR="0005150E" w:rsidRPr="00522043" w:rsidRDefault="0005150E" w:rsidP="00BC5D3E">
      <w:pPr>
        <w:pStyle w:val="PargrafodaLista"/>
        <w:ind w:left="851" w:hanging="851"/>
        <w:rPr>
          <w:rFonts w:ascii="Arial" w:hAnsi="Arial" w:cs="Arial"/>
          <w:color w:val="000000"/>
          <w:sz w:val="22"/>
          <w:szCs w:val="22"/>
        </w:rPr>
      </w:pPr>
    </w:p>
    <w:p w:rsidR="0005150E" w:rsidRPr="00522043" w:rsidRDefault="006C5766" w:rsidP="0091718E">
      <w:pPr>
        <w:numPr>
          <w:ilvl w:val="1"/>
          <w:numId w:val="32"/>
        </w:numPr>
        <w:tabs>
          <w:tab w:val="left" w:pos="851"/>
        </w:tabs>
        <w:ind w:left="851" w:hanging="851"/>
        <w:jc w:val="both"/>
        <w:rPr>
          <w:rFonts w:ascii="Arial" w:hAnsi="Arial" w:cs="Arial"/>
          <w:color w:val="000000"/>
          <w:sz w:val="22"/>
          <w:szCs w:val="22"/>
        </w:rPr>
      </w:pPr>
      <w:r w:rsidRPr="00522043">
        <w:rPr>
          <w:rFonts w:ascii="Arial" w:hAnsi="Arial" w:cs="Arial"/>
          <w:sz w:val="22"/>
          <w:szCs w:val="22"/>
        </w:rPr>
        <w:t xml:space="preserve">A empresa vencedora, não poderá </w:t>
      </w:r>
      <w:proofErr w:type="spellStart"/>
      <w:r w:rsidRPr="00522043">
        <w:rPr>
          <w:rFonts w:ascii="Arial" w:hAnsi="Arial" w:cs="Arial"/>
          <w:sz w:val="22"/>
          <w:szCs w:val="22"/>
        </w:rPr>
        <w:t>sub-empreitar</w:t>
      </w:r>
      <w:proofErr w:type="spellEnd"/>
      <w:r w:rsidRPr="00522043">
        <w:rPr>
          <w:rFonts w:ascii="Arial" w:hAnsi="Arial" w:cs="Arial"/>
          <w:sz w:val="22"/>
          <w:szCs w:val="22"/>
        </w:rPr>
        <w:t xml:space="preserve"> o contrato para execução deste serviço, sem a expressa concordância da contratante. A concordância da contratante para tal procedimento, somente ocorrerá, após a solicitação da contratada, devidamente justificada.</w:t>
      </w:r>
      <w:r w:rsidR="00CB40AD" w:rsidRPr="00522043">
        <w:rPr>
          <w:rFonts w:ascii="Arial" w:hAnsi="Arial" w:cs="Arial"/>
          <w:color w:val="FF0000"/>
          <w:sz w:val="22"/>
          <w:szCs w:val="22"/>
        </w:rPr>
        <w:t xml:space="preserve"> </w:t>
      </w:r>
    </w:p>
    <w:p w:rsidR="00BC5D3E" w:rsidRPr="00522043" w:rsidRDefault="00BC5D3E" w:rsidP="00BC5D3E">
      <w:pPr>
        <w:tabs>
          <w:tab w:val="left" w:pos="851"/>
        </w:tabs>
        <w:ind w:left="851" w:hanging="851"/>
        <w:jc w:val="both"/>
        <w:rPr>
          <w:rFonts w:ascii="Arial" w:hAnsi="Arial" w:cs="Arial"/>
          <w:color w:val="000000"/>
          <w:sz w:val="22"/>
          <w:szCs w:val="22"/>
        </w:rPr>
      </w:pPr>
    </w:p>
    <w:p w:rsidR="0005150E" w:rsidRPr="00522043" w:rsidRDefault="006C5766" w:rsidP="0091718E">
      <w:pPr>
        <w:numPr>
          <w:ilvl w:val="1"/>
          <w:numId w:val="32"/>
        </w:numPr>
        <w:tabs>
          <w:tab w:val="left" w:pos="851"/>
        </w:tabs>
        <w:ind w:left="851" w:hanging="851"/>
        <w:jc w:val="both"/>
        <w:rPr>
          <w:rFonts w:ascii="Arial" w:hAnsi="Arial" w:cs="Arial"/>
          <w:color w:val="000000"/>
          <w:sz w:val="22"/>
          <w:szCs w:val="22"/>
        </w:rPr>
      </w:pPr>
      <w:r w:rsidRPr="00522043">
        <w:rPr>
          <w:rFonts w:ascii="Arial" w:hAnsi="Arial" w:cs="Arial"/>
          <w:sz w:val="22"/>
          <w:szCs w:val="22"/>
        </w:rPr>
        <w:t xml:space="preserve">A </w:t>
      </w:r>
      <w:r w:rsidR="000907D4" w:rsidRPr="00522043">
        <w:rPr>
          <w:rFonts w:ascii="Arial" w:hAnsi="Arial" w:cs="Arial"/>
          <w:sz w:val="22"/>
          <w:szCs w:val="22"/>
        </w:rPr>
        <w:t>Comissão Permanente</w:t>
      </w:r>
      <w:r w:rsidR="001461C9" w:rsidRPr="00522043">
        <w:rPr>
          <w:rFonts w:ascii="Arial" w:hAnsi="Arial" w:cs="Arial"/>
          <w:sz w:val="22"/>
          <w:szCs w:val="22"/>
        </w:rPr>
        <w:t xml:space="preserve"> </w:t>
      </w:r>
      <w:r w:rsidRPr="00522043">
        <w:rPr>
          <w:rFonts w:ascii="Arial" w:hAnsi="Arial" w:cs="Arial"/>
          <w:sz w:val="22"/>
          <w:szCs w:val="22"/>
        </w:rPr>
        <w:t xml:space="preserve">de Licitação, no interesse da Administração, poderá </w:t>
      </w:r>
      <w:r w:rsidR="0005150E" w:rsidRPr="00522043">
        <w:rPr>
          <w:rFonts w:ascii="Arial" w:hAnsi="Arial" w:cs="Arial"/>
          <w:sz w:val="22"/>
          <w:szCs w:val="22"/>
        </w:rPr>
        <w:t>sanear</w:t>
      </w:r>
      <w:r w:rsidRPr="00522043">
        <w:rPr>
          <w:rFonts w:ascii="Arial" w:hAnsi="Arial" w:cs="Arial"/>
          <w:sz w:val="22"/>
          <w:szCs w:val="22"/>
        </w:rPr>
        <w:t xml:space="preserve"> omissões observadas na documentação e proposta, desde que não contrariem a legislação vigente e não comprometam a lisura da licitação, sendo possível a promoção de diligência</w:t>
      </w:r>
      <w:r w:rsidR="0005150E" w:rsidRPr="00522043">
        <w:rPr>
          <w:rFonts w:ascii="Arial" w:hAnsi="Arial" w:cs="Arial"/>
          <w:sz w:val="22"/>
          <w:szCs w:val="22"/>
        </w:rPr>
        <w:t>, inclusive por meio eletrônico,</w:t>
      </w:r>
      <w:r w:rsidRPr="00522043">
        <w:rPr>
          <w:rFonts w:ascii="Arial" w:hAnsi="Arial" w:cs="Arial"/>
          <w:sz w:val="22"/>
          <w:szCs w:val="22"/>
        </w:rPr>
        <w:t xml:space="preserve"> destinada a esclarecer ou a complementar a instrução do processo.</w:t>
      </w:r>
    </w:p>
    <w:p w:rsidR="0005150E" w:rsidRPr="00522043" w:rsidRDefault="0005150E" w:rsidP="00BC5D3E">
      <w:pPr>
        <w:pStyle w:val="PargrafodaLista"/>
        <w:ind w:left="851" w:hanging="851"/>
        <w:rPr>
          <w:rFonts w:ascii="Arial" w:hAnsi="Arial" w:cs="Arial"/>
          <w:sz w:val="22"/>
          <w:szCs w:val="22"/>
        </w:rPr>
      </w:pPr>
    </w:p>
    <w:p w:rsidR="0005150E" w:rsidRPr="00522043" w:rsidRDefault="006C5766" w:rsidP="0091718E">
      <w:pPr>
        <w:numPr>
          <w:ilvl w:val="1"/>
          <w:numId w:val="32"/>
        </w:numPr>
        <w:tabs>
          <w:tab w:val="left" w:pos="851"/>
        </w:tabs>
        <w:ind w:left="851" w:hanging="851"/>
        <w:jc w:val="both"/>
        <w:rPr>
          <w:rFonts w:ascii="Arial" w:hAnsi="Arial" w:cs="Arial"/>
          <w:color w:val="000000"/>
          <w:sz w:val="22"/>
          <w:szCs w:val="22"/>
        </w:rPr>
      </w:pPr>
      <w:r w:rsidRPr="00522043">
        <w:rPr>
          <w:rFonts w:ascii="Arial" w:hAnsi="Arial" w:cs="Arial"/>
          <w:sz w:val="22"/>
          <w:szCs w:val="22"/>
        </w:rPr>
        <w:t xml:space="preserve">Os casos omissos serão resolvidos pela </w:t>
      </w:r>
      <w:r w:rsidR="000907D4" w:rsidRPr="00522043">
        <w:rPr>
          <w:rFonts w:ascii="Arial" w:hAnsi="Arial" w:cs="Arial"/>
          <w:sz w:val="22"/>
          <w:szCs w:val="22"/>
        </w:rPr>
        <w:t>Comissão Permanente</w:t>
      </w:r>
      <w:r w:rsidR="001461C9" w:rsidRPr="00522043">
        <w:rPr>
          <w:rFonts w:ascii="Arial" w:hAnsi="Arial" w:cs="Arial"/>
          <w:sz w:val="22"/>
          <w:szCs w:val="22"/>
        </w:rPr>
        <w:t xml:space="preserve"> </w:t>
      </w:r>
      <w:r w:rsidRPr="00522043">
        <w:rPr>
          <w:rFonts w:ascii="Arial" w:hAnsi="Arial" w:cs="Arial"/>
          <w:sz w:val="22"/>
          <w:szCs w:val="22"/>
        </w:rPr>
        <w:t>de Licitação, que decidirá com base na legislação em vigor;</w:t>
      </w:r>
    </w:p>
    <w:p w:rsidR="0005150E" w:rsidRPr="00522043" w:rsidRDefault="0005150E" w:rsidP="00BC5D3E">
      <w:pPr>
        <w:pStyle w:val="PargrafodaLista"/>
        <w:ind w:left="851" w:hanging="851"/>
        <w:rPr>
          <w:rFonts w:ascii="Arial" w:hAnsi="Arial" w:cs="Arial"/>
          <w:sz w:val="22"/>
          <w:szCs w:val="22"/>
        </w:rPr>
      </w:pPr>
    </w:p>
    <w:p w:rsidR="0005150E" w:rsidRPr="00522043" w:rsidRDefault="006C5766" w:rsidP="0091718E">
      <w:pPr>
        <w:numPr>
          <w:ilvl w:val="1"/>
          <w:numId w:val="32"/>
        </w:numPr>
        <w:tabs>
          <w:tab w:val="left" w:pos="851"/>
        </w:tabs>
        <w:ind w:left="851" w:hanging="851"/>
        <w:jc w:val="both"/>
        <w:rPr>
          <w:rFonts w:ascii="Arial" w:hAnsi="Arial" w:cs="Arial"/>
          <w:color w:val="000000"/>
          <w:sz w:val="22"/>
          <w:szCs w:val="22"/>
        </w:rPr>
      </w:pPr>
      <w:r w:rsidRPr="00522043">
        <w:rPr>
          <w:rFonts w:ascii="Arial" w:hAnsi="Arial" w:cs="Arial"/>
          <w:sz w:val="22"/>
          <w:szCs w:val="22"/>
        </w:rPr>
        <w:t xml:space="preserve">As omissões, porventura existentes neste Edital, serão sanadas pela </w:t>
      </w:r>
      <w:r w:rsidR="000907D4" w:rsidRPr="00522043">
        <w:rPr>
          <w:rFonts w:ascii="Arial" w:hAnsi="Arial" w:cs="Arial"/>
          <w:sz w:val="22"/>
          <w:szCs w:val="22"/>
        </w:rPr>
        <w:t>Comissão Permanente</w:t>
      </w:r>
      <w:r w:rsidR="001461C9" w:rsidRPr="00522043">
        <w:rPr>
          <w:rFonts w:ascii="Arial" w:hAnsi="Arial" w:cs="Arial"/>
          <w:sz w:val="22"/>
          <w:szCs w:val="22"/>
        </w:rPr>
        <w:t xml:space="preserve"> </w:t>
      </w:r>
      <w:r w:rsidRPr="00522043">
        <w:rPr>
          <w:rFonts w:ascii="Arial" w:hAnsi="Arial" w:cs="Arial"/>
          <w:sz w:val="22"/>
          <w:szCs w:val="22"/>
        </w:rPr>
        <w:t>de Licitação - Prefeitura Municipal de Rolim de Moura/</w:t>
      </w:r>
      <w:proofErr w:type="spellStart"/>
      <w:r w:rsidRPr="00522043">
        <w:rPr>
          <w:rFonts w:ascii="Arial" w:hAnsi="Arial" w:cs="Arial"/>
          <w:sz w:val="22"/>
          <w:szCs w:val="22"/>
        </w:rPr>
        <w:t>Ro</w:t>
      </w:r>
      <w:proofErr w:type="spellEnd"/>
      <w:r w:rsidRPr="00522043">
        <w:rPr>
          <w:rFonts w:ascii="Arial" w:hAnsi="Arial" w:cs="Arial"/>
          <w:sz w:val="22"/>
          <w:szCs w:val="22"/>
        </w:rPr>
        <w:t xml:space="preserve">, observadas as disposições da Lei Federal 8.666/93, atualizadas pelas Leis Federais </w:t>
      </w:r>
      <w:proofErr w:type="spellStart"/>
      <w:r w:rsidRPr="00522043">
        <w:rPr>
          <w:rFonts w:ascii="Arial" w:hAnsi="Arial" w:cs="Arial"/>
          <w:sz w:val="22"/>
          <w:szCs w:val="22"/>
        </w:rPr>
        <w:t>nº.</w:t>
      </w:r>
      <w:proofErr w:type="spellEnd"/>
      <w:r w:rsidRPr="00522043">
        <w:rPr>
          <w:rFonts w:ascii="Arial" w:hAnsi="Arial" w:cs="Arial"/>
          <w:sz w:val="22"/>
          <w:szCs w:val="22"/>
        </w:rPr>
        <w:t>s 8.883/94 e 9.648/98, e demais disposições legais e regulamentos pertinentes, bem como diretrizes expedidas pelos órgãos interessados.</w:t>
      </w:r>
    </w:p>
    <w:p w:rsidR="0005150E" w:rsidRPr="00522043" w:rsidRDefault="0005150E" w:rsidP="00BC5D3E">
      <w:pPr>
        <w:pStyle w:val="PargrafodaLista"/>
        <w:ind w:left="851" w:hanging="851"/>
        <w:rPr>
          <w:rFonts w:ascii="Arial" w:hAnsi="Arial" w:cs="Arial"/>
          <w:sz w:val="22"/>
          <w:szCs w:val="22"/>
        </w:rPr>
      </w:pPr>
    </w:p>
    <w:p w:rsidR="0005150E" w:rsidRPr="00522043" w:rsidRDefault="006C5766" w:rsidP="0091718E">
      <w:pPr>
        <w:numPr>
          <w:ilvl w:val="1"/>
          <w:numId w:val="32"/>
        </w:numPr>
        <w:tabs>
          <w:tab w:val="left" w:pos="851"/>
        </w:tabs>
        <w:ind w:left="851" w:hanging="851"/>
        <w:jc w:val="both"/>
        <w:rPr>
          <w:rFonts w:ascii="Arial" w:hAnsi="Arial" w:cs="Arial"/>
          <w:color w:val="000000"/>
          <w:sz w:val="22"/>
          <w:szCs w:val="22"/>
        </w:rPr>
      </w:pPr>
      <w:r w:rsidRPr="00522043">
        <w:rPr>
          <w:rFonts w:ascii="Arial" w:hAnsi="Arial" w:cs="Arial"/>
          <w:sz w:val="22"/>
          <w:szCs w:val="22"/>
        </w:rPr>
        <w:t xml:space="preserve">Quaisquer informações poderão ser obtidas de Segunda a Sexta-Feira, no horário das: </w:t>
      </w:r>
      <w:proofErr w:type="gramStart"/>
      <w:r w:rsidRPr="00522043">
        <w:rPr>
          <w:rFonts w:ascii="Arial" w:hAnsi="Arial" w:cs="Arial"/>
          <w:sz w:val="22"/>
          <w:szCs w:val="22"/>
        </w:rPr>
        <w:t>07:30</w:t>
      </w:r>
      <w:proofErr w:type="gramEnd"/>
      <w:r w:rsidRPr="00522043">
        <w:rPr>
          <w:rFonts w:ascii="Arial" w:hAnsi="Arial" w:cs="Arial"/>
          <w:sz w:val="22"/>
          <w:szCs w:val="22"/>
        </w:rPr>
        <w:t xml:space="preserve"> ás 13:30 h, na sala de reuniões da CPL, localizado no Prédio da Prefeitura Municipal de Rolim de </w:t>
      </w:r>
      <w:proofErr w:type="spellStart"/>
      <w:r w:rsidRPr="00522043">
        <w:rPr>
          <w:rFonts w:ascii="Arial" w:hAnsi="Arial" w:cs="Arial"/>
          <w:sz w:val="22"/>
          <w:szCs w:val="22"/>
        </w:rPr>
        <w:t>Moura-Ro</w:t>
      </w:r>
      <w:proofErr w:type="spellEnd"/>
      <w:r w:rsidRPr="00522043">
        <w:rPr>
          <w:rFonts w:ascii="Arial" w:hAnsi="Arial" w:cs="Arial"/>
          <w:sz w:val="22"/>
          <w:szCs w:val="22"/>
        </w:rPr>
        <w:t>., A Av. João Pessoa nº 4478, e/ou pelo Fon</w:t>
      </w:r>
      <w:r w:rsidR="00CB40AD" w:rsidRPr="00522043">
        <w:rPr>
          <w:rFonts w:ascii="Arial" w:hAnsi="Arial" w:cs="Arial"/>
          <w:sz w:val="22"/>
          <w:szCs w:val="22"/>
        </w:rPr>
        <w:t>e: 69-3442-</w:t>
      </w:r>
      <w:r w:rsidR="004545E1">
        <w:rPr>
          <w:rFonts w:ascii="Arial" w:hAnsi="Arial" w:cs="Arial"/>
          <w:sz w:val="22"/>
          <w:szCs w:val="22"/>
        </w:rPr>
        <w:t>3100</w:t>
      </w:r>
      <w:r w:rsidR="00CB40AD" w:rsidRPr="00522043">
        <w:rPr>
          <w:rFonts w:ascii="Arial" w:hAnsi="Arial" w:cs="Arial"/>
          <w:sz w:val="22"/>
          <w:szCs w:val="22"/>
        </w:rPr>
        <w:t xml:space="preserve">, e </w:t>
      </w:r>
      <w:r w:rsidRPr="00522043">
        <w:rPr>
          <w:rFonts w:ascii="Arial" w:hAnsi="Arial" w:cs="Arial"/>
          <w:sz w:val="22"/>
          <w:szCs w:val="22"/>
        </w:rPr>
        <w:t>Fax: 3442-1854</w:t>
      </w:r>
      <w:r w:rsidR="00CB40AD" w:rsidRPr="00522043">
        <w:rPr>
          <w:rFonts w:ascii="Arial" w:hAnsi="Arial" w:cs="Arial"/>
          <w:sz w:val="22"/>
          <w:szCs w:val="22"/>
        </w:rPr>
        <w:t xml:space="preserve"> ou e-mail: </w:t>
      </w:r>
      <w:hyperlink r:id="rId17" w:history="1">
        <w:r w:rsidR="004545E1" w:rsidRPr="0021313B">
          <w:rPr>
            <w:rStyle w:val="Hyperlink"/>
            <w:rFonts w:ascii="Arial" w:hAnsi="Arial" w:cs="Arial"/>
            <w:sz w:val="22"/>
            <w:szCs w:val="22"/>
          </w:rPr>
          <w:t>semcol@rolimdemoura.ro.gov.br</w:t>
        </w:r>
      </w:hyperlink>
      <w:r w:rsidR="00CB40AD" w:rsidRPr="00522043">
        <w:rPr>
          <w:rFonts w:ascii="Arial" w:hAnsi="Arial" w:cs="Arial"/>
          <w:sz w:val="22"/>
          <w:szCs w:val="22"/>
        </w:rPr>
        <w:t xml:space="preserve"> </w:t>
      </w:r>
    </w:p>
    <w:p w:rsidR="00091BAB" w:rsidRPr="00522043" w:rsidRDefault="00091BAB" w:rsidP="00BC5D3E">
      <w:pPr>
        <w:pStyle w:val="PargrafodaLista"/>
        <w:ind w:left="851" w:hanging="851"/>
        <w:rPr>
          <w:rFonts w:ascii="Arial" w:hAnsi="Arial" w:cs="Arial"/>
          <w:sz w:val="22"/>
          <w:szCs w:val="22"/>
        </w:rPr>
      </w:pPr>
    </w:p>
    <w:p w:rsidR="006C5766" w:rsidRPr="00522043" w:rsidRDefault="006C5766" w:rsidP="0091718E">
      <w:pPr>
        <w:numPr>
          <w:ilvl w:val="1"/>
          <w:numId w:val="32"/>
        </w:numPr>
        <w:tabs>
          <w:tab w:val="left" w:pos="851"/>
        </w:tabs>
        <w:ind w:left="851" w:hanging="851"/>
        <w:jc w:val="both"/>
        <w:rPr>
          <w:rFonts w:ascii="Arial" w:hAnsi="Arial" w:cs="Arial"/>
          <w:color w:val="000000"/>
          <w:sz w:val="22"/>
          <w:szCs w:val="22"/>
        </w:rPr>
      </w:pPr>
      <w:r w:rsidRPr="00522043">
        <w:rPr>
          <w:rFonts w:ascii="Arial" w:hAnsi="Arial" w:cs="Arial"/>
          <w:sz w:val="22"/>
          <w:szCs w:val="22"/>
        </w:rPr>
        <w:t>A comarca de Rolim de Moura - RO, será considerado domicílio desta licitação e foro competente para dirimir quaisquer dúvidas referentes à licitação e procedimentos dela resultantes.</w:t>
      </w:r>
    </w:p>
    <w:p w:rsidR="006C5766" w:rsidRPr="00522043" w:rsidRDefault="006C5766" w:rsidP="006C5766">
      <w:pPr>
        <w:rPr>
          <w:rFonts w:ascii="Arial" w:hAnsi="Arial" w:cs="Arial"/>
          <w:sz w:val="22"/>
          <w:szCs w:val="22"/>
        </w:rPr>
      </w:pPr>
    </w:p>
    <w:p w:rsidR="00CE7A31" w:rsidRPr="00522043" w:rsidRDefault="00946207" w:rsidP="00F93EA7">
      <w:pPr>
        <w:pStyle w:val="Corpodetexto"/>
        <w:jc w:val="right"/>
        <w:rPr>
          <w:rFonts w:ascii="Arial" w:hAnsi="Arial" w:cs="Arial"/>
          <w:szCs w:val="22"/>
        </w:rPr>
      </w:pPr>
      <w:r w:rsidRPr="00522043">
        <w:rPr>
          <w:rFonts w:ascii="Arial" w:hAnsi="Arial" w:cs="Arial"/>
          <w:szCs w:val="22"/>
        </w:rPr>
        <w:lastRenderedPageBreak/>
        <w:t xml:space="preserve">Rolim de Moura, </w:t>
      </w:r>
      <w:r w:rsidR="00E84E19">
        <w:rPr>
          <w:rFonts w:ascii="Arial" w:hAnsi="Arial" w:cs="Arial"/>
          <w:szCs w:val="22"/>
        </w:rPr>
        <w:t>05</w:t>
      </w:r>
      <w:r w:rsidR="004545E1">
        <w:rPr>
          <w:rFonts w:ascii="Arial" w:hAnsi="Arial" w:cs="Arial"/>
          <w:szCs w:val="22"/>
        </w:rPr>
        <w:t xml:space="preserve"> de </w:t>
      </w:r>
      <w:r w:rsidR="00E84E19">
        <w:rPr>
          <w:rFonts w:ascii="Arial" w:hAnsi="Arial" w:cs="Arial"/>
          <w:szCs w:val="22"/>
        </w:rPr>
        <w:t>outubro</w:t>
      </w:r>
      <w:r w:rsidR="00831DAC" w:rsidRPr="00522043">
        <w:rPr>
          <w:rFonts w:ascii="Arial" w:hAnsi="Arial" w:cs="Arial"/>
          <w:szCs w:val="22"/>
        </w:rPr>
        <w:t xml:space="preserve"> de 201</w:t>
      </w:r>
      <w:r w:rsidR="00DF0B24">
        <w:rPr>
          <w:rFonts w:ascii="Arial" w:hAnsi="Arial" w:cs="Arial"/>
          <w:szCs w:val="22"/>
        </w:rPr>
        <w:t>6</w:t>
      </w:r>
      <w:r w:rsidRPr="00522043">
        <w:rPr>
          <w:rFonts w:ascii="Arial" w:hAnsi="Arial" w:cs="Arial"/>
          <w:szCs w:val="22"/>
        </w:rPr>
        <w:t>.</w:t>
      </w:r>
    </w:p>
    <w:p w:rsidR="00BE75F5" w:rsidRDefault="00BE75F5" w:rsidP="00F93EA7">
      <w:pPr>
        <w:pStyle w:val="Corpodetexto"/>
        <w:jc w:val="right"/>
        <w:rPr>
          <w:rFonts w:ascii="Arial" w:hAnsi="Arial" w:cs="Arial"/>
          <w:szCs w:val="22"/>
        </w:rPr>
      </w:pPr>
    </w:p>
    <w:p w:rsidR="00B1184E" w:rsidRDefault="00B1184E" w:rsidP="00F93EA7">
      <w:pPr>
        <w:pStyle w:val="Corpodetexto"/>
        <w:jc w:val="right"/>
        <w:rPr>
          <w:rFonts w:ascii="Arial" w:hAnsi="Arial" w:cs="Arial"/>
          <w:szCs w:val="22"/>
        </w:rPr>
      </w:pPr>
    </w:p>
    <w:p w:rsidR="00B1184E" w:rsidRPr="00522043" w:rsidRDefault="00B1184E" w:rsidP="00F93EA7">
      <w:pPr>
        <w:pStyle w:val="Corpodetexto"/>
        <w:jc w:val="right"/>
        <w:rPr>
          <w:rFonts w:ascii="Arial" w:hAnsi="Arial" w:cs="Arial"/>
          <w:szCs w:val="22"/>
        </w:rPr>
      </w:pPr>
    </w:p>
    <w:p w:rsidR="000B4413" w:rsidRPr="00522043" w:rsidRDefault="00946207" w:rsidP="001F3A87">
      <w:pPr>
        <w:pStyle w:val="Corpodetexto"/>
        <w:jc w:val="center"/>
        <w:rPr>
          <w:rFonts w:ascii="Arial" w:hAnsi="Arial" w:cs="Arial"/>
          <w:szCs w:val="22"/>
        </w:rPr>
      </w:pPr>
      <w:r w:rsidRPr="00522043">
        <w:rPr>
          <w:rFonts w:ascii="Arial" w:hAnsi="Arial" w:cs="Arial"/>
          <w:szCs w:val="22"/>
        </w:rPr>
        <w:t>_______________________</w:t>
      </w:r>
      <w:r w:rsidR="00DF0B24">
        <w:rPr>
          <w:rFonts w:ascii="Arial" w:hAnsi="Arial" w:cs="Arial"/>
          <w:szCs w:val="22"/>
        </w:rPr>
        <w:t>_____</w:t>
      </w:r>
      <w:r w:rsidRPr="00522043">
        <w:rPr>
          <w:rFonts w:ascii="Arial" w:hAnsi="Arial" w:cs="Arial"/>
          <w:szCs w:val="22"/>
        </w:rPr>
        <w:t>_______________</w:t>
      </w:r>
    </w:p>
    <w:p w:rsidR="00946207" w:rsidRPr="00522043" w:rsidRDefault="00DF0B24" w:rsidP="00946207">
      <w:pPr>
        <w:pStyle w:val="Corpodetexto"/>
        <w:jc w:val="center"/>
        <w:rPr>
          <w:rFonts w:ascii="Arial" w:hAnsi="Arial" w:cs="Arial"/>
          <w:b/>
          <w:szCs w:val="22"/>
        </w:rPr>
      </w:pPr>
      <w:r>
        <w:rPr>
          <w:rFonts w:ascii="Arial" w:hAnsi="Arial" w:cs="Arial"/>
          <w:b/>
          <w:szCs w:val="22"/>
        </w:rPr>
        <w:t>Tiago Anderson Sant’ Ana Silva</w:t>
      </w:r>
    </w:p>
    <w:p w:rsidR="00946207" w:rsidRDefault="00946207" w:rsidP="00946207">
      <w:pPr>
        <w:pStyle w:val="Corpodetexto"/>
        <w:jc w:val="center"/>
        <w:rPr>
          <w:rFonts w:ascii="Arial" w:hAnsi="Arial" w:cs="Arial"/>
          <w:szCs w:val="22"/>
        </w:rPr>
      </w:pPr>
      <w:r w:rsidRPr="00DF0B24">
        <w:rPr>
          <w:rFonts w:ascii="Arial" w:hAnsi="Arial" w:cs="Arial"/>
          <w:szCs w:val="22"/>
        </w:rPr>
        <w:t>Presidente da Comissão Permanente de Licitação</w:t>
      </w:r>
    </w:p>
    <w:p w:rsidR="00DF0B24" w:rsidRPr="00DF0B24" w:rsidRDefault="00DF0B24" w:rsidP="00946207">
      <w:pPr>
        <w:pStyle w:val="Corpodetexto"/>
        <w:jc w:val="center"/>
        <w:rPr>
          <w:rFonts w:ascii="Arial" w:hAnsi="Arial" w:cs="Arial"/>
          <w:szCs w:val="22"/>
        </w:rPr>
      </w:pPr>
      <w:r>
        <w:rPr>
          <w:rFonts w:ascii="Arial" w:hAnsi="Arial" w:cs="Arial"/>
          <w:szCs w:val="22"/>
        </w:rPr>
        <w:t>Portaria nº 112/2016</w:t>
      </w:r>
    </w:p>
    <w:p w:rsidR="000B4413" w:rsidRPr="00522043" w:rsidRDefault="000B4413" w:rsidP="00CE7A31">
      <w:pPr>
        <w:pStyle w:val="Corpodetexto"/>
        <w:jc w:val="left"/>
        <w:rPr>
          <w:rFonts w:ascii="Arial" w:hAnsi="Arial" w:cs="Arial"/>
          <w:szCs w:val="22"/>
        </w:rPr>
      </w:pPr>
    </w:p>
    <w:p w:rsidR="00FD715F" w:rsidRPr="00522043" w:rsidRDefault="00CE7A31" w:rsidP="004463C8">
      <w:pPr>
        <w:pStyle w:val="Corpodetexto"/>
        <w:jc w:val="center"/>
        <w:rPr>
          <w:rFonts w:ascii="Arial" w:hAnsi="Arial" w:cs="Arial"/>
          <w:b/>
          <w:szCs w:val="22"/>
        </w:rPr>
      </w:pPr>
      <w:r w:rsidRPr="00522043">
        <w:rPr>
          <w:rFonts w:ascii="Arial" w:hAnsi="Arial" w:cs="Arial"/>
          <w:szCs w:val="22"/>
        </w:rPr>
        <w:br w:type="page"/>
      </w:r>
      <w:r w:rsidR="007C3151" w:rsidRPr="00522043">
        <w:rPr>
          <w:rFonts w:ascii="Arial" w:hAnsi="Arial" w:cs="Arial"/>
          <w:b/>
          <w:szCs w:val="22"/>
        </w:rPr>
        <w:lastRenderedPageBreak/>
        <w:t xml:space="preserve">CONCORRÊNCIA </w:t>
      </w:r>
      <w:r w:rsidR="00707D72" w:rsidRPr="00522043">
        <w:rPr>
          <w:rFonts w:ascii="Arial" w:hAnsi="Arial" w:cs="Arial"/>
          <w:b/>
          <w:szCs w:val="22"/>
        </w:rPr>
        <w:t>Nº 00</w:t>
      </w:r>
      <w:r w:rsidR="00FD715F" w:rsidRPr="00522043">
        <w:rPr>
          <w:rFonts w:ascii="Arial" w:hAnsi="Arial" w:cs="Arial"/>
          <w:b/>
          <w:szCs w:val="22"/>
        </w:rPr>
        <w:t>/1</w:t>
      </w:r>
      <w:r w:rsidR="00DF0B24">
        <w:rPr>
          <w:rFonts w:ascii="Arial" w:hAnsi="Arial" w:cs="Arial"/>
          <w:b/>
          <w:szCs w:val="22"/>
        </w:rPr>
        <w:t>6</w:t>
      </w:r>
    </w:p>
    <w:p w:rsidR="00FD715F" w:rsidRPr="00522043" w:rsidRDefault="00BE75F5" w:rsidP="00FD715F">
      <w:pPr>
        <w:jc w:val="center"/>
        <w:rPr>
          <w:rFonts w:ascii="Arial" w:hAnsi="Arial" w:cs="Arial"/>
          <w:b/>
          <w:sz w:val="22"/>
          <w:szCs w:val="22"/>
        </w:rPr>
      </w:pPr>
      <w:r w:rsidRPr="00522043">
        <w:rPr>
          <w:rFonts w:ascii="Arial" w:hAnsi="Arial" w:cs="Arial"/>
          <w:b/>
          <w:sz w:val="22"/>
          <w:szCs w:val="22"/>
        </w:rPr>
        <w:t xml:space="preserve">PROCESSO ADMINISTRATIVO Nº </w:t>
      </w:r>
      <w:r w:rsidR="004545E1">
        <w:rPr>
          <w:rFonts w:ascii="Arial" w:hAnsi="Arial" w:cs="Arial"/>
          <w:b/>
          <w:sz w:val="22"/>
          <w:szCs w:val="22"/>
        </w:rPr>
        <w:t>3949</w:t>
      </w:r>
      <w:r w:rsidR="00FD715F" w:rsidRPr="00522043">
        <w:rPr>
          <w:rFonts w:ascii="Arial" w:hAnsi="Arial" w:cs="Arial"/>
          <w:b/>
          <w:sz w:val="22"/>
          <w:szCs w:val="22"/>
        </w:rPr>
        <w:t>/1</w:t>
      </w:r>
      <w:r w:rsidR="00296ECA">
        <w:rPr>
          <w:rFonts w:ascii="Arial" w:hAnsi="Arial" w:cs="Arial"/>
          <w:b/>
          <w:sz w:val="22"/>
          <w:szCs w:val="22"/>
        </w:rPr>
        <w:t>6</w:t>
      </w:r>
    </w:p>
    <w:p w:rsidR="00FD715F" w:rsidRPr="00522043" w:rsidRDefault="00FD715F" w:rsidP="00FD715F">
      <w:pPr>
        <w:ind w:right="175"/>
        <w:rPr>
          <w:rFonts w:ascii="Arial" w:hAnsi="Arial" w:cs="Arial"/>
          <w:sz w:val="22"/>
          <w:szCs w:val="22"/>
        </w:rPr>
      </w:pPr>
    </w:p>
    <w:p w:rsidR="00FD715F" w:rsidRPr="00522043" w:rsidRDefault="00FD715F" w:rsidP="00FD715F">
      <w:pPr>
        <w:ind w:right="175"/>
        <w:jc w:val="center"/>
        <w:rPr>
          <w:rFonts w:ascii="Arial" w:hAnsi="Arial" w:cs="Arial"/>
          <w:b/>
          <w:sz w:val="22"/>
          <w:szCs w:val="22"/>
        </w:rPr>
      </w:pPr>
      <w:r w:rsidRPr="00522043">
        <w:rPr>
          <w:rFonts w:ascii="Arial" w:hAnsi="Arial" w:cs="Arial"/>
          <w:b/>
          <w:sz w:val="22"/>
          <w:szCs w:val="22"/>
        </w:rPr>
        <w:t>ANEXO I</w:t>
      </w:r>
    </w:p>
    <w:p w:rsidR="00FD715F" w:rsidRPr="00522043" w:rsidRDefault="00FD715F" w:rsidP="00FD715F">
      <w:pPr>
        <w:jc w:val="center"/>
        <w:rPr>
          <w:rFonts w:ascii="Arial" w:hAnsi="Arial" w:cs="Arial"/>
          <w:b/>
          <w:sz w:val="22"/>
          <w:szCs w:val="22"/>
        </w:rPr>
      </w:pPr>
      <w:r w:rsidRPr="00522043">
        <w:rPr>
          <w:rFonts w:ascii="Arial" w:hAnsi="Arial" w:cs="Arial"/>
          <w:b/>
          <w:sz w:val="22"/>
          <w:szCs w:val="22"/>
        </w:rPr>
        <w:t>DECLARAÇÃO DE ANUÊNCIA</w:t>
      </w:r>
      <w:r w:rsidRPr="00522043">
        <w:rPr>
          <w:rFonts w:ascii="Arial" w:hAnsi="Arial" w:cs="Arial"/>
          <w:sz w:val="22"/>
          <w:szCs w:val="22"/>
        </w:rPr>
        <w:t>∕</w:t>
      </w:r>
      <w:r w:rsidRPr="00522043">
        <w:rPr>
          <w:rFonts w:ascii="Arial" w:hAnsi="Arial" w:cs="Arial"/>
          <w:b/>
          <w:sz w:val="22"/>
          <w:szCs w:val="22"/>
        </w:rPr>
        <w:t>TERMO DE COMPROMISSO DA LICITANTE</w:t>
      </w:r>
    </w:p>
    <w:p w:rsidR="00FD715F" w:rsidRPr="00522043" w:rsidRDefault="00FD715F" w:rsidP="00FD715F">
      <w:pPr>
        <w:jc w:val="center"/>
        <w:rPr>
          <w:rFonts w:ascii="Arial" w:hAnsi="Arial" w:cs="Arial"/>
          <w:b/>
          <w:sz w:val="22"/>
          <w:szCs w:val="22"/>
        </w:rPr>
      </w:pPr>
    </w:p>
    <w:p w:rsidR="00FD715F" w:rsidRPr="00522043" w:rsidRDefault="00FD715F" w:rsidP="00FD715F">
      <w:pPr>
        <w:ind w:right="51"/>
        <w:jc w:val="both"/>
        <w:rPr>
          <w:rFonts w:ascii="Arial" w:hAnsi="Arial" w:cs="Arial"/>
          <w:sz w:val="22"/>
          <w:szCs w:val="22"/>
          <w:u w:val="single"/>
        </w:rPr>
      </w:pPr>
    </w:p>
    <w:p w:rsidR="00FD715F" w:rsidRPr="00522043" w:rsidRDefault="00FD715F" w:rsidP="00FD715F">
      <w:pPr>
        <w:ind w:right="51"/>
        <w:jc w:val="both"/>
        <w:rPr>
          <w:rFonts w:ascii="Arial" w:hAnsi="Arial" w:cs="Arial"/>
          <w:sz w:val="22"/>
          <w:szCs w:val="22"/>
        </w:rPr>
      </w:pPr>
      <w:r w:rsidRPr="00522043">
        <w:rPr>
          <w:rFonts w:ascii="Arial" w:hAnsi="Arial" w:cs="Arial"/>
          <w:sz w:val="22"/>
          <w:szCs w:val="22"/>
          <w:u w:val="single"/>
        </w:rPr>
        <w:t>REFERÊNCIA:</w:t>
      </w:r>
      <w:r w:rsidR="00BE75F5" w:rsidRPr="00522043">
        <w:rPr>
          <w:rFonts w:ascii="Arial" w:hAnsi="Arial" w:cs="Arial"/>
          <w:sz w:val="22"/>
          <w:szCs w:val="22"/>
        </w:rPr>
        <w:t xml:space="preserve"> </w:t>
      </w:r>
      <w:r w:rsidR="007C3151" w:rsidRPr="00522043">
        <w:rPr>
          <w:rFonts w:ascii="Arial" w:hAnsi="Arial" w:cs="Arial"/>
          <w:sz w:val="22"/>
          <w:szCs w:val="22"/>
        </w:rPr>
        <w:t>CONCORRÊNCIA</w:t>
      </w:r>
      <w:r w:rsidR="00707D72" w:rsidRPr="00522043">
        <w:rPr>
          <w:rFonts w:ascii="Arial" w:hAnsi="Arial" w:cs="Arial"/>
          <w:sz w:val="22"/>
          <w:szCs w:val="22"/>
        </w:rPr>
        <w:t xml:space="preserve"> Pública N.º 00</w:t>
      </w:r>
      <w:r w:rsidRPr="00522043">
        <w:rPr>
          <w:rFonts w:ascii="Arial" w:hAnsi="Arial" w:cs="Arial"/>
          <w:sz w:val="22"/>
          <w:szCs w:val="22"/>
        </w:rPr>
        <w:t>/</w:t>
      </w:r>
      <w:r w:rsidR="000A40D7" w:rsidRPr="00522043">
        <w:rPr>
          <w:rFonts w:ascii="Arial" w:hAnsi="Arial" w:cs="Arial"/>
          <w:sz w:val="22"/>
          <w:szCs w:val="22"/>
        </w:rPr>
        <w:t>SEMCOL</w:t>
      </w:r>
      <w:r w:rsidR="00296ECA">
        <w:rPr>
          <w:rFonts w:ascii="Arial" w:hAnsi="Arial" w:cs="Arial"/>
          <w:sz w:val="22"/>
          <w:szCs w:val="22"/>
        </w:rPr>
        <w:t>/2016</w:t>
      </w:r>
    </w:p>
    <w:p w:rsidR="00FD715F" w:rsidRPr="00522043" w:rsidRDefault="00FD715F" w:rsidP="00FD715F">
      <w:pPr>
        <w:ind w:right="51"/>
        <w:jc w:val="both"/>
        <w:rPr>
          <w:rFonts w:ascii="Arial" w:hAnsi="Arial" w:cs="Arial"/>
          <w:sz w:val="22"/>
          <w:szCs w:val="22"/>
        </w:rPr>
      </w:pPr>
      <w:r w:rsidRPr="00522043">
        <w:rPr>
          <w:rFonts w:ascii="Arial" w:hAnsi="Arial" w:cs="Arial"/>
          <w:sz w:val="22"/>
          <w:szCs w:val="22"/>
        </w:rPr>
        <w:t xml:space="preserve">                           Secretaria Municipal de </w:t>
      </w:r>
      <w:r w:rsidR="00644016" w:rsidRPr="00522043">
        <w:rPr>
          <w:rFonts w:ascii="Arial" w:hAnsi="Arial" w:cs="Arial"/>
          <w:sz w:val="22"/>
          <w:szCs w:val="22"/>
        </w:rPr>
        <w:t>___________</w:t>
      </w:r>
    </w:p>
    <w:p w:rsidR="00FD715F" w:rsidRPr="00522043" w:rsidRDefault="00FD715F" w:rsidP="00FD715F">
      <w:pPr>
        <w:ind w:right="51"/>
        <w:jc w:val="both"/>
        <w:rPr>
          <w:rFonts w:ascii="Arial" w:hAnsi="Arial" w:cs="Arial"/>
          <w:sz w:val="22"/>
          <w:szCs w:val="22"/>
        </w:rPr>
      </w:pPr>
      <w:r w:rsidRPr="00522043">
        <w:rPr>
          <w:rFonts w:ascii="Arial" w:hAnsi="Arial" w:cs="Arial"/>
          <w:sz w:val="22"/>
          <w:szCs w:val="22"/>
        </w:rPr>
        <w:t xml:space="preserve">       </w:t>
      </w:r>
      <w:r w:rsidR="00707D72" w:rsidRPr="00522043">
        <w:rPr>
          <w:rFonts w:ascii="Arial" w:hAnsi="Arial" w:cs="Arial"/>
          <w:sz w:val="22"/>
          <w:szCs w:val="22"/>
        </w:rPr>
        <w:t xml:space="preserve">                    Abertura: 00 / 00</w:t>
      </w:r>
      <w:r w:rsidRPr="00522043">
        <w:rPr>
          <w:rFonts w:ascii="Arial" w:hAnsi="Arial" w:cs="Arial"/>
          <w:sz w:val="22"/>
          <w:szCs w:val="22"/>
        </w:rPr>
        <w:t>/ 201</w:t>
      </w:r>
      <w:r w:rsidR="00296ECA">
        <w:rPr>
          <w:rFonts w:ascii="Arial" w:hAnsi="Arial" w:cs="Arial"/>
          <w:sz w:val="22"/>
          <w:szCs w:val="22"/>
        </w:rPr>
        <w:t>6</w:t>
      </w:r>
    </w:p>
    <w:p w:rsidR="00FD715F" w:rsidRPr="00522043" w:rsidRDefault="00FD715F" w:rsidP="00FD715F">
      <w:pPr>
        <w:ind w:right="51"/>
        <w:jc w:val="both"/>
        <w:rPr>
          <w:rFonts w:ascii="Arial" w:hAnsi="Arial" w:cs="Arial"/>
          <w:sz w:val="22"/>
          <w:szCs w:val="22"/>
        </w:rPr>
      </w:pPr>
      <w:r w:rsidRPr="00522043">
        <w:rPr>
          <w:rFonts w:ascii="Arial" w:hAnsi="Arial" w:cs="Arial"/>
          <w:sz w:val="22"/>
          <w:szCs w:val="22"/>
        </w:rPr>
        <w:t xml:space="preserve">   </w:t>
      </w:r>
      <w:r w:rsidR="00962F99" w:rsidRPr="00522043">
        <w:rPr>
          <w:rFonts w:ascii="Arial" w:hAnsi="Arial" w:cs="Arial"/>
          <w:sz w:val="22"/>
          <w:szCs w:val="22"/>
        </w:rPr>
        <w:t xml:space="preserve"> </w:t>
      </w:r>
      <w:r w:rsidR="00707D72" w:rsidRPr="00522043">
        <w:rPr>
          <w:rFonts w:ascii="Arial" w:hAnsi="Arial" w:cs="Arial"/>
          <w:sz w:val="22"/>
          <w:szCs w:val="22"/>
        </w:rPr>
        <w:t xml:space="preserve"> </w:t>
      </w:r>
      <w:r w:rsidR="00296ECA">
        <w:rPr>
          <w:rFonts w:ascii="Arial" w:hAnsi="Arial" w:cs="Arial"/>
          <w:sz w:val="22"/>
          <w:szCs w:val="22"/>
        </w:rPr>
        <w:t xml:space="preserve">                      Horas: 00:0</w:t>
      </w:r>
      <w:r w:rsidRPr="00522043">
        <w:rPr>
          <w:rFonts w:ascii="Arial" w:hAnsi="Arial" w:cs="Arial"/>
          <w:sz w:val="22"/>
          <w:szCs w:val="22"/>
        </w:rPr>
        <w:t>0 horas.</w:t>
      </w:r>
    </w:p>
    <w:p w:rsidR="00FD715F" w:rsidRPr="00522043" w:rsidRDefault="00FD715F" w:rsidP="00FD715F">
      <w:pPr>
        <w:rPr>
          <w:rFonts w:ascii="Arial" w:hAnsi="Arial" w:cs="Arial"/>
          <w:b/>
          <w:color w:val="000000"/>
          <w:sz w:val="22"/>
          <w:szCs w:val="22"/>
        </w:rPr>
      </w:pPr>
    </w:p>
    <w:p w:rsidR="00FD715F" w:rsidRPr="00522043" w:rsidRDefault="00FD715F" w:rsidP="00FD715F">
      <w:pPr>
        <w:jc w:val="both"/>
        <w:rPr>
          <w:rFonts w:ascii="Arial" w:hAnsi="Arial" w:cs="Arial"/>
          <w:color w:val="000000"/>
          <w:sz w:val="22"/>
          <w:szCs w:val="22"/>
        </w:rPr>
      </w:pPr>
      <w:r w:rsidRPr="00522043">
        <w:rPr>
          <w:rFonts w:ascii="Arial" w:hAnsi="Arial" w:cs="Arial"/>
          <w:color w:val="000000"/>
          <w:sz w:val="22"/>
          <w:szCs w:val="22"/>
        </w:rPr>
        <w:t>OBJETO:..........................................................................................</w:t>
      </w:r>
    </w:p>
    <w:p w:rsidR="00FD715F" w:rsidRPr="00522043" w:rsidRDefault="00FD715F" w:rsidP="00FD715F">
      <w:pPr>
        <w:jc w:val="both"/>
        <w:rPr>
          <w:rFonts w:ascii="Arial" w:hAnsi="Arial" w:cs="Arial"/>
          <w:color w:val="000000"/>
          <w:sz w:val="22"/>
          <w:szCs w:val="22"/>
        </w:rPr>
      </w:pPr>
    </w:p>
    <w:p w:rsidR="00FD715F" w:rsidRPr="00522043" w:rsidRDefault="00FD715F" w:rsidP="00FD715F">
      <w:pPr>
        <w:ind w:left="720"/>
        <w:jc w:val="both"/>
        <w:rPr>
          <w:rFonts w:ascii="Arial" w:hAnsi="Arial" w:cs="Arial"/>
          <w:sz w:val="22"/>
          <w:szCs w:val="22"/>
        </w:rPr>
      </w:pPr>
      <w:r w:rsidRPr="00522043">
        <w:rPr>
          <w:rFonts w:ascii="Arial" w:hAnsi="Arial" w:cs="Arial"/>
          <w:sz w:val="22"/>
          <w:szCs w:val="22"/>
        </w:rPr>
        <w:t xml:space="preserve">Para efeito de participação na </w:t>
      </w:r>
      <w:r w:rsidR="007C3151" w:rsidRPr="00522043">
        <w:rPr>
          <w:rFonts w:ascii="Arial" w:hAnsi="Arial" w:cs="Arial"/>
          <w:sz w:val="22"/>
          <w:szCs w:val="22"/>
        </w:rPr>
        <w:t>CONCORRÊNCIA</w:t>
      </w:r>
      <w:r w:rsidR="00962F99" w:rsidRPr="00522043">
        <w:rPr>
          <w:rFonts w:ascii="Arial" w:hAnsi="Arial" w:cs="Arial"/>
          <w:sz w:val="22"/>
          <w:szCs w:val="22"/>
        </w:rPr>
        <w:t xml:space="preserve"> Pú</w:t>
      </w:r>
      <w:r w:rsidR="00707D72" w:rsidRPr="00522043">
        <w:rPr>
          <w:rFonts w:ascii="Arial" w:hAnsi="Arial" w:cs="Arial"/>
          <w:sz w:val="22"/>
          <w:szCs w:val="22"/>
        </w:rPr>
        <w:t>blica N.º 00</w:t>
      </w:r>
      <w:r w:rsidRPr="00522043">
        <w:rPr>
          <w:rFonts w:ascii="Arial" w:hAnsi="Arial" w:cs="Arial"/>
          <w:sz w:val="22"/>
          <w:szCs w:val="22"/>
        </w:rPr>
        <w:t>/</w:t>
      </w:r>
      <w:r w:rsidR="000A40D7" w:rsidRPr="00522043">
        <w:rPr>
          <w:rFonts w:ascii="Arial" w:hAnsi="Arial" w:cs="Arial"/>
          <w:sz w:val="22"/>
          <w:szCs w:val="22"/>
        </w:rPr>
        <w:t>SEMCOL</w:t>
      </w:r>
      <w:r w:rsidR="00296ECA">
        <w:rPr>
          <w:rFonts w:ascii="Arial" w:hAnsi="Arial" w:cs="Arial"/>
          <w:sz w:val="22"/>
          <w:szCs w:val="22"/>
        </w:rPr>
        <w:t>/2016</w:t>
      </w:r>
      <w:r w:rsidRPr="00522043">
        <w:rPr>
          <w:rFonts w:ascii="Arial" w:hAnsi="Arial" w:cs="Arial"/>
          <w:sz w:val="22"/>
          <w:szCs w:val="22"/>
        </w:rPr>
        <w:t>, Processo Administrativo nº ________/___________, em referência:</w:t>
      </w:r>
    </w:p>
    <w:p w:rsidR="00FD715F" w:rsidRPr="00522043" w:rsidRDefault="00FD715F" w:rsidP="0091718E">
      <w:pPr>
        <w:numPr>
          <w:ilvl w:val="0"/>
          <w:numId w:val="25"/>
        </w:numPr>
        <w:jc w:val="both"/>
        <w:rPr>
          <w:rFonts w:ascii="Arial" w:hAnsi="Arial" w:cs="Arial"/>
          <w:sz w:val="22"/>
          <w:szCs w:val="22"/>
        </w:rPr>
      </w:pPr>
      <w:r w:rsidRPr="00522043">
        <w:rPr>
          <w:rFonts w:ascii="Arial" w:hAnsi="Arial" w:cs="Arial"/>
          <w:sz w:val="22"/>
          <w:szCs w:val="22"/>
        </w:rPr>
        <w:t>Declaramos que por meio da análise e exame da documentação integrante do EDITAL e de informações obtidas, sempre que necessário, tomamos conhecimento de todas as informações e das condições para o perfeito cumprimento das obrigações objeto da licitação.</w:t>
      </w:r>
    </w:p>
    <w:p w:rsidR="00FD715F" w:rsidRPr="00522043" w:rsidRDefault="00FD715F" w:rsidP="0091718E">
      <w:pPr>
        <w:numPr>
          <w:ilvl w:val="0"/>
          <w:numId w:val="25"/>
        </w:numPr>
        <w:jc w:val="both"/>
        <w:rPr>
          <w:rFonts w:ascii="Arial" w:hAnsi="Arial" w:cs="Arial"/>
          <w:sz w:val="22"/>
          <w:szCs w:val="22"/>
        </w:rPr>
      </w:pPr>
      <w:r w:rsidRPr="00522043">
        <w:rPr>
          <w:rFonts w:ascii="Arial" w:hAnsi="Arial" w:cs="Arial"/>
          <w:sz w:val="22"/>
          <w:szCs w:val="22"/>
        </w:rPr>
        <w:t>Declaramos, que nosso preço ofertado contempla todas as obrigações decorrentes desse conhecimento, tendo perfeito conhecimento das condições para sua execução e ainda que cumprimos plenamente os requisitos de habilitação exigidos para participação no presente certame.</w:t>
      </w:r>
    </w:p>
    <w:p w:rsidR="00FD715F" w:rsidRPr="00522043" w:rsidRDefault="00FD715F" w:rsidP="0091718E">
      <w:pPr>
        <w:numPr>
          <w:ilvl w:val="0"/>
          <w:numId w:val="25"/>
        </w:numPr>
        <w:jc w:val="both"/>
        <w:rPr>
          <w:rFonts w:ascii="Arial" w:hAnsi="Arial" w:cs="Arial"/>
          <w:sz w:val="22"/>
          <w:szCs w:val="22"/>
        </w:rPr>
      </w:pPr>
      <w:r w:rsidRPr="00522043">
        <w:rPr>
          <w:rFonts w:ascii="Arial" w:hAnsi="Arial" w:cs="Arial"/>
          <w:color w:val="000000"/>
          <w:sz w:val="22"/>
          <w:szCs w:val="22"/>
        </w:rPr>
        <w:t>Declaramos a assunção de responsabilidade pela execução dos serviços e sujeição às condições estabelecidas no presente edital.</w:t>
      </w:r>
    </w:p>
    <w:p w:rsidR="00FD715F" w:rsidRPr="00522043" w:rsidRDefault="00FD715F" w:rsidP="0091718E">
      <w:pPr>
        <w:numPr>
          <w:ilvl w:val="0"/>
          <w:numId w:val="25"/>
        </w:numPr>
        <w:jc w:val="both"/>
        <w:rPr>
          <w:rFonts w:ascii="Arial" w:hAnsi="Arial" w:cs="Arial"/>
          <w:sz w:val="22"/>
          <w:szCs w:val="22"/>
        </w:rPr>
      </w:pPr>
      <w:r w:rsidRPr="00522043">
        <w:rPr>
          <w:rFonts w:ascii="Arial" w:hAnsi="Arial" w:cs="Arial"/>
          <w:color w:val="000000"/>
          <w:sz w:val="22"/>
          <w:szCs w:val="22"/>
        </w:rPr>
        <w:t>Declaramos que reconhecemos o direito da administração Pública de paralisar ou suspender a qualquer tempo, a execução dos serviços, mediante o pagamento único e exclusivo dos trabalhos já executados, na forma da lei.</w:t>
      </w:r>
    </w:p>
    <w:p w:rsidR="00FD715F" w:rsidRPr="00522043" w:rsidRDefault="00FD715F" w:rsidP="0091718E">
      <w:pPr>
        <w:numPr>
          <w:ilvl w:val="0"/>
          <w:numId w:val="25"/>
        </w:numPr>
        <w:jc w:val="both"/>
        <w:rPr>
          <w:rFonts w:ascii="Arial" w:hAnsi="Arial" w:cs="Arial"/>
          <w:sz w:val="22"/>
          <w:szCs w:val="22"/>
        </w:rPr>
      </w:pPr>
      <w:r w:rsidRPr="00522043">
        <w:rPr>
          <w:rFonts w:ascii="Arial" w:hAnsi="Arial" w:cs="Arial"/>
          <w:color w:val="000000"/>
          <w:sz w:val="22"/>
          <w:szCs w:val="22"/>
        </w:rPr>
        <w:t>Declaramos que concordamos em firmar contrato para execução dos serviços relacionados na presente proposta, pelos respectivos preços, a partir da notificação da Prefeitura Municipal de Rolim de Moura</w:t>
      </w:r>
    </w:p>
    <w:p w:rsidR="00FD715F" w:rsidRPr="00522043" w:rsidRDefault="00FD715F" w:rsidP="0091718E">
      <w:pPr>
        <w:numPr>
          <w:ilvl w:val="0"/>
          <w:numId w:val="25"/>
        </w:numPr>
        <w:jc w:val="both"/>
        <w:rPr>
          <w:rFonts w:ascii="Arial" w:hAnsi="Arial" w:cs="Arial"/>
          <w:sz w:val="22"/>
          <w:szCs w:val="22"/>
        </w:rPr>
      </w:pPr>
      <w:r w:rsidRPr="00522043">
        <w:rPr>
          <w:rFonts w:ascii="Arial" w:hAnsi="Arial" w:cs="Arial"/>
          <w:color w:val="000000"/>
          <w:sz w:val="22"/>
          <w:szCs w:val="22"/>
        </w:rPr>
        <w:t>Declaramos que temos pleno conhecimento de todos os aspectos relativos à licitação em causa e nossa plena concordância com as condições constantes no presente Edital e seus anexos.</w:t>
      </w:r>
    </w:p>
    <w:p w:rsidR="00FD715F" w:rsidRPr="00522043" w:rsidRDefault="00FD715F" w:rsidP="0091718E">
      <w:pPr>
        <w:numPr>
          <w:ilvl w:val="0"/>
          <w:numId w:val="25"/>
        </w:numPr>
        <w:jc w:val="both"/>
        <w:rPr>
          <w:rFonts w:ascii="Arial" w:hAnsi="Arial" w:cs="Arial"/>
          <w:sz w:val="22"/>
          <w:szCs w:val="22"/>
        </w:rPr>
      </w:pPr>
      <w:r w:rsidRPr="00522043">
        <w:rPr>
          <w:rFonts w:ascii="Arial" w:hAnsi="Arial" w:cs="Arial"/>
          <w:color w:val="000000"/>
          <w:sz w:val="22"/>
          <w:szCs w:val="22"/>
        </w:rPr>
        <w:t>Declaramos que cumpriremos fielmente as disposições concernentes a NR-18, Norma Regulamentadora, que estabelece diretrizes de ordem administrativa, planejamento organizacional, que respaldam a implementação de medidas de controle e sistemas preventivos de segurança dos processos, nas condições e no meio ambiente de trabalho na indústria da construção.</w:t>
      </w:r>
    </w:p>
    <w:p w:rsidR="00FD715F" w:rsidRPr="00522043" w:rsidRDefault="00FD715F" w:rsidP="00FD715F">
      <w:pPr>
        <w:jc w:val="both"/>
        <w:rPr>
          <w:rFonts w:ascii="Arial" w:hAnsi="Arial" w:cs="Arial"/>
          <w:color w:val="000000"/>
          <w:sz w:val="22"/>
          <w:szCs w:val="22"/>
        </w:rPr>
      </w:pPr>
    </w:p>
    <w:p w:rsidR="00FD715F" w:rsidRPr="00522043" w:rsidRDefault="00FD715F" w:rsidP="00FD715F">
      <w:pPr>
        <w:jc w:val="right"/>
        <w:rPr>
          <w:rFonts w:ascii="Arial" w:hAnsi="Arial" w:cs="Arial"/>
          <w:color w:val="000000"/>
          <w:sz w:val="22"/>
          <w:szCs w:val="22"/>
        </w:rPr>
      </w:pPr>
      <w:r w:rsidRPr="00522043">
        <w:rPr>
          <w:rFonts w:ascii="Arial" w:hAnsi="Arial" w:cs="Arial"/>
          <w:color w:val="000000"/>
          <w:sz w:val="22"/>
          <w:szCs w:val="22"/>
        </w:rPr>
        <w:t>Local de origem,...........de....................de ...........</w:t>
      </w:r>
    </w:p>
    <w:p w:rsidR="00FD715F" w:rsidRPr="00522043" w:rsidRDefault="00FD715F" w:rsidP="00FD715F">
      <w:pPr>
        <w:jc w:val="center"/>
        <w:rPr>
          <w:rFonts w:ascii="Arial" w:hAnsi="Arial" w:cs="Arial"/>
          <w:bCs/>
          <w:sz w:val="22"/>
          <w:szCs w:val="22"/>
          <w:u w:val="single"/>
        </w:rPr>
      </w:pPr>
      <w:r w:rsidRPr="00522043">
        <w:rPr>
          <w:rFonts w:ascii="Arial" w:hAnsi="Arial" w:cs="Arial"/>
          <w:bCs/>
          <w:sz w:val="22"/>
          <w:szCs w:val="22"/>
          <w:u w:val="single"/>
        </w:rPr>
        <w:t xml:space="preserve">________________ </w:t>
      </w:r>
    </w:p>
    <w:p w:rsidR="00FD715F" w:rsidRPr="00522043" w:rsidRDefault="00FD715F" w:rsidP="00FD715F">
      <w:pPr>
        <w:jc w:val="center"/>
        <w:rPr>
          <w:rFonts w:ascii="Arial" w:hAnsi="Arial" w:cs="Arial"/>
          <w:bCs/>
          <w:sz w:val="22"/>
          <w:szCs w:val="22"/>
        </w:rPr>
      </w:pPr>
      <w:r w:rsidRPr="00522043">
        <w:rPr>
          <w:rFonts w:ascii="Arial" w:hAnsi="Arial" w:cs="Arial"/>
          <w:bCs/>
          <w:sz w:val="22"/>
          <w:szCs w:val="22"/>
        </w:rPr>
        <w:t>Empresa Licitante</w:t>
      </w:r>
    </w:p>
    <w:p w:rsidR="00FD715F" w:rsidRPr="00522043" w:rsidRDefault="00FD715F" w:rsidP="00FD715F">
      <w:pPr>
        <w:jc w:val="center"/>
        <w:rPr>
          <w:rFonts w:ascii="Arial" w:hAnsi="Arial" w:cs="Arial"/>
          <w:bCs/>
          <w:sz w:val="22"/>
          <w:szCs w:val="22"/>
        </w:rPr>
      </w:pPr>
      <w:r w:rsidRPr="00522043">
        <w:rPr>
          <w:rFonts w:ascii="Arial" w:hAnsi="Arial" w:cs="Arial"/>
          <w:bCs/>
          <w:sz w:val="22"/>
          <w:szCs w:val="22"/>
        </w:rPr>
        <w:t>CNPJ/ ASSINATURA</w:t>
      </w:r>
    </w:p>
    <w:p w:rsidR="00FD715F" w:rsidRPr="00522043" w:rsidRDefault="00FD715F" w:rsidP="00FD715F">
      <w:pPr>
        <w:pStyle w:val="Corpodetexto"/>
        <w:jc w:val="left"/>
        <w:rPr>
          <w:rFonts w:ascii="Arial" w:hAnsi="Arial" w:cs="Arial"/>
          <w:szCs w:val="22"/>
        </w:rPr>
      </w:pPr>
    </w:p>
    <w:p w:rsidR="00FD715F" w:rsidRPr="00522043" w:rsidRDefault="00FD715F" w:rsidP="00FD715F">
      <w:pPr>
        <w:pStyle w:val="Corpodetexto"/>
        <w:jc w:val="left"/>
        <w:rPr>
          <w:rFonts w:ascii="Arial" w:hAnsi="Arial" w:cs="Arial"/>
          <w:b/>
          <w:szCs w:val="22"/>
        </w:rPr>
      </w:pPr>
      <w:r w:rsidRPr="00522043">
        <w:rPr>
          <w:rFonts w:ascii="Arial" w:hAnsi="Arial" w:cs="Arial"/>
          <w:b/>
          <w:szCs w:val="22"/>
        </w:rPr>
        <w:t>Envelope 1 – Habilitação</w:t>
      </w:r>
    </w:p>
    <w:p w:rsidR="00CB1F1D" w:rsidRPr="00522043" w:rsidRDefault="007C3151" w:rsidP="00CB1F1D">
      <w:pPr>
        <w:ind w:right="175"/>
        <w:jc w:val="center"/>
        <w:rPr>
          <w:rFonts w:ascii="Arial" w:hAnsi="Arial" w:cs="Arial"/>
          <w:b/>
          <w:sz w:val="22"/>
          <w:szCs w:val="22"/>
        </w:rPr>
      </w:pPr>
      <w:r w:rsidRPr="00522043">
        <w:rPr>
          <w:rFonts w:ascii="Arial" w:hAnsi="Arial" w:cs="Arial"/>
          <w:b/>
          <w:sz w:val="22"/>
          <w:szCs w:val="22"/>
        </w:rPr>
        <w:lastRenderedPageBreak/>
        <w:t xml:space="preserve">CONCORRÊNCIA </w:t>
      </w:r>
      <w:r w:rsidR="00707D72" w:rsidRPr="00522043">
        <w:rPr>
          <w:rFonts w:ascii="Arial" w:hAnsi="Arial" w:cs="Arial"/>
          <w:b/>
          <w:sz w:val="22"/>
          <w:szCs w:val="22"/>
        </w:rPr>
        <w:t>Nº 00</w:t>
      </w:r>
      <w:r w:rsidR="00CB1F1D" w:rsidRPr="00522043">
        <w:rPr>
          <w:rFonts w:ascii="Arial" w:hAnsi="Arial" w:cs="Arial"/>
          <w:b/>
          <w:sz w:val="22"/>
          <w:szCs w:val="22"/>
        </w:rPr>
        <w:t>/1</w:t>
      </w:r>
      <w:r w:rsidR="00296ECA">
        <w:rPr>
          <w:rFonts w:ascii="Arial" w:hAnsi="Arial" w:cs="Arial"/>
          <w:b/>
          <w:sz w:val="22"/>
          <w:szCs w:val="22"/>
        </w:rPr>
        <w:t>6</w:t>
      </w:r>
    </w:p>
    <w:p w:rsidR="00CB1F1D" w:rsidRPr="00522043" w:rsidRDefault="00BE75F5" w:rsidP="00CB1F1D">
      <w:pPr>
        <w:jc w:val="center"/>
        <w:rPr>
          <w:rFonts w:ascii="Arial" w:hAnsi="Arial" w:cs="Arial"/>
          <w:b/>
          <w:sz w:val="22"/>
          <w:szCs w:val="22"/>
        </w:rPr>
      </w:pPr>
      <w:r w:rsidRPr="00522043">
        <w:rPr>
          <w:rFonts w:ascii="Arial" w:hAnsi="Arial" w:cs="Arial"/>
          <w:b/>
          <w:sz w:val="22"/>
          <w:szCs w:val="22"/>
        </w:rPr>
        <w:t xml:space="preserve">PROCESSO ADMINISTRATIVO Nº </w:t>
      </w:r>
      <w:r w:rsidR="004545E1">
        <w:rPr>
          <w:rFonts w:ascii="Arial" w:hAnsi="Arial" w:cs="Arial"/>
          <w:b/>
          <w:sz w:val="22"/>
          <w:szCs w:val="22"/>
        </w:rPr>
        <w:t>3949</w:t>
      </w:r>
      <w:r w:rsidR="00A93CD3" w:rsidRPr="00522043">
        <w:rPr>
          <w:rFonts w:ascii="Arial" w:hAnsi="Arial" w:cs="Arial"/>
          <w:b/>
          <w:sz w:val="22"/>
          <w:szCs w:val="22"/>
        </w:rPr>
        <w:t>/</w:t>
      </w:r>
      <w:r w:rsidR="00296ECA">
        <w:rPr>
          <w:rFonts w:ascii="Arial" w:hAnsi="Arial" w:cs="Arial"/>
          <w:b/>
          <w:sz w:val="22"/>
          <w:szCs w:val="22"/>
        </w:rPr>
        <w:t>16</w:t>
      </w:r>
    </w:p>
    <w:p w:rsidR="00CB1F1D" w:rsidRPr="00522043" w:rsidRDefault="00CB1F1D" w:rsidP="00CB1F1D">
      <w:pPr>
        <w:ind w:right="175"/>
        <w:jc w:val="center"/>
        <w:rPr>
          <w:rFonts w:ascii="Arial" w:hAnsi="Arial" w:cs="Arial"/>
          <w:sz w:val="22"/>
          <w:szCs w:val="22"/>
        </w:rPr>
      </w:pPr>
    </w:p>
    <w:p w:rsidR="00CB1F1D" w:rsidRPr="00522043" w:rsidRDefault="00CB1F1D" w:rsidP="00CB1F1D">
      <w:pPr>
        <w:ind w:right="175"/>
        <w:jc w:val="center"/>
        <w:rPr>
          <w:rFonts w:ascii="Arial" w:hAnsi="Arial" w:cs="Arial"/>
          <w:sz w:val="22"/>
          <w:szCs w:val="22"/>
        </w:rPr>
      </w:pPr>
    </w:p>
    <w:p w:rsidR="00CB1F1D" w:rsidRPr="00522043" w:rsidRDefault="00CB1F1D" w:rsidP="00CB1F1D">
      <w:pPr>
        <w:jc w:val="center"/>
        <w:rPr>
          <w:rFonts w:ascii="Arial" w:hAnsi="Arial" w:cs="Arial"/>
          <w:sz w:val="22"/>
          <w:szCs w:val="22"/>
        </w:rPr>
      </w:pPr>
      <w:r w:rsidRPr="00522043">
        <w:rPr>
          <w:rFonts w:ascii="Arial" w:hAnsi="Arial" w:cs="Arial"/>
          <w:b/>
          <w:sz w:val="22"/>
          <w:szCs w:val="22"/>
        </w:rPr>
        <w:t>ANEXO</w:t>
      </w:r>
      <w:r w:rsidRPr="00522043">
        <w:rPr>
          <w:rFonts w:ascii="Arial" w:hAnsi="Arial" w:cs="Arial"/>
          <w:sz w:val="22"/>
          <w:szCs w:val="22"/>
        </w:rPr>
        <w:t xml:space="preserve"> </w:t>
      </w:r>
      <w:r w:rsidRPr="00522043">
        <w:rPr>
          <w:rFonts w:ascii="Arial" w:hAnsi="Arial" w:cs="Arial"/>
          <w:b/>
          <w:sz w:val="22"/>
          <w:szCs w:val="22"/>
        </w:rPr>
        <w:t>II</w:t>
      </w:r>
    </w:p>
    <w:p w:rsidR="00CB1F1D" w:rsidRPr="00522043" w:rsidRDefault="00CB1F1D" w:rsidP="00CB1F1D">
      <w:pPr>
        <w:jc w:val="center"/>
        <w:rPr>
          <w:rFonts w:ascii="Arial" w:hAnsi="Arial" w:cs="Arial"/>
          <w:sz w:val="22"/>
          <w:szCs w:val="22"/>
        </w:rPr>
      </w:pPr>
    </w:p>
    <w:p w:rsidR="00CB1F1D" w:rsidRPr="00522043" w:rsidRDefault="00CB1F1D" w:rsidP="00CB1F1D">
      <w:pPr>
        <w:jc w:val="center"/>
        <w:rPr>
          <w:rFonts w:ascii="Arial" w:hAnsi="Arial" w:cs="Arial"/>
          <w:b/>
          <w:color w:val="000000"/>
          <w:sz w:val="22"/>
          <w:szCs w:val="22"/>
        </w:rPr>
      </w:pPr>
      <w:r w:rsidRPr="00522043">
        <w:rPr>
          <w:rFonts w:ascii="Arial" w:hAnsi="Arial" w:cs="Arial"/>
          <w:b/>
          <w:color w:val="000000"/>
          <w:sz w:val="22"/>
          <w:szCs w:val="22"/>
        </w:rPr>
        <w:t xml:space="preserve">MODELO DE </w:t>
      </w:r>
      <w:r w:rsidR="000A5F33" w:rsidRPr="00522043">
        <w:rPr>
          <w:rFonts w:ascii="Arial" w:hAnsi="Arial" w:cs="Arial"/>
          <w:b/>
          <w:color w:val="000000"/>
          <w:sz w:val="22"/>
          <w:szCs w:val="22"/>
        </w:rPr>
        <w:t>DECLARAÇÃO</w:t>
      </w:r>
      <w:r w:rsidRPr="00522043">
        <w:rPr>
          <w:rFonts w:ascii="Arial" w:hAnsi="Arial" w:cs="Arial"/>
          <w:b/>
          <w:color w:val="000000"/>
          <w:sz w:val="22"/>
          <w:szCs w:val="22"/>
        </w:rPr>
        <w:t xml:space="preserve"> DE VISITA AO LOCAL DA OBRA</w:t>
      </w:r>
    </w:p>
    <w:p w:rsidR="00CB1F1D" w:rsidRPr="00522043" w:rsidRDefault="00CB1F1D" w:rsidP="00CB1F1D">
      <w:pPr>
        <w:jc w:val="center"/>
        <w:rPr>
          <w:rFonts w:ascii="Arial" w:hAnsi="Arial" w:cs="Arial"/>
          <w:b/>
          <w:color w:val="000000"/>
          <w:sz w:val="22"/>
          <w:szCs w:val="22"/>
        </w:rPr>
      </w:pPr>
    </w:p>
    <w:p w:rsidR="00CB1F1D" w:rsidRPr="00522043" w:rsidRDefault="00CB1F1D" w:rsidP="00CB1F1D">
      <w:pPr>
        <w:jc w:val="center"/>
        <w:rPr>
          <w:rFonts w:ascii="Arial" w:hAnsi="Arial" w:cs="Arial"/>
          <w:b/>
          <w:color w:val="000000"/>
          <w:sz w:val="22"/>
          <w:szCs w:val="22"/>
        </w:rPr>
      </w:pPr>
    </w:p>
    <w:p w:rsidR="00CB1F1D" w:rsidRPr="00522043" w:rsidRDefault="00CB1F1D" w:rsidP="00CB1F1D">
      <w:pPr>
        <w:ind w:right="51"/>
        <w:jc w:val="both"/>
        <w:rPr>
          <w:rFonts w:ascii="Arial" w:hAnsi="Arial" w:cs="Arial"/>
          <w:sz w:val="22"/>
          <w:szCs w:val="22"/>
        </w:rPr>
      </w:pPr>
      <w:r w:rsidRPr="00522043">
        <w:rPr>
          <w:rFonts w:ascii="Arial" w:hAnsi="Arial" w:cs="Arial"/>
          <w:sz w:val="22"/>
          <w:szCs w:val="22"/>
          <w:u w:val="single"/>
        </w:rPr>
        <w:t>REFERÊNCIA:</w:t>
      </w:r>
      <w:r w:rsidR="00BE75F5" w:rsidRPr="00522043">
        <w:rPr>
          <w:rFonts w:ascii="Arial" w:hAnsi="Arial" w:cs="Arial"/>
          <w:sz w:val="22"/>
          <w:szCs w:val="22"/>
        </w:rPr>
        <w:t xml:space="preserve"> </w:t>
      </w:r>
      <w:r w:rsidR="00A873C6" w:rsidRPr="00522043">
        <w:rPr>
          <w:rFonts w:ascii="Arial" w:hAnsi="Arial" w:cs="Arial"/>
          <w:sz w:val="22"/>
          <w:szCs w:val="22"/>
        </w:rPr>
        <w:t>Concorrê</w:t>
      </w:r>
      <w:r w:rsidR="00707D72" w:rsidRPr="00522043">
        <w:rPr>
          <w:rFonts w:ascii="Arial" w:hAnsi="Arial" w:cs="Arial"/>
          <w:sz w:val="22"/>
          <w:szCs w:val="22"/>
        </w:rPr>
        <w:t>ncia Pública N.º 00</w:t>
      </w:r>
      <w:r w:rsidRPr="00522043">
        <w:rPr>
          <w:rFonts w:ascii="Arial" w:hAnsi="Arial" w:cs="Arial"/>
          <w:sz w:val="22"/>
          <w:szCs w:val="22"/>
        </w:rPr>
        <w:t>/</w:t>
      </w:r>
      <w:r w:rsidR="000A40D7" w:rsidRPr="00522043">
        <w:rPr>
          <w:rFonts w:ascii="Arial" w:hAnsi="Arial" w:cs="Arial"/>
          <w:sz w:val="22"/>
          <w:szCs w:val="22"/>
        </w:rPr>
        <w:t>SEMCOL</w:t>
      </w:r>
      <w:r w:rsidR="00296ECA">
        <w:rPr>
          <w:rFonts w:ascii="Arial" w:hAnsi="Arial" w:cs="Arial"/>
          <w:sz w:val="22"/>
          <w:szCs w:val="22"/>
        </w:rPr>
        <w:t>/2016</w:t>
      </w:r>
    </w:p>
    <w:p w:rsidR="00CB1F1D" w:rsidRPr="00522043" w:rsidRDefault="00CB1F1D" w:rsidP="00CB1F1D">
      <w:pPr>
        <w:ind w:right="51"/>
        <w:jc w:val="both"/>
        <w:rPr>
          <w:rFonts w:ascii="Arial" w:hAnsi="Arial" w:cs="Arial"/>
          <w:sz w:val="22"/>
          <w:szCs w:val="22"/>
        </w:rPr>
      </w:pPr>
      <w:r w:rsidRPr="00522043">
        <w:rPr>
          <w:rFonts w:ascii="Arial" w:hAnsi="Arial" w:cs="Arial"/>
          <w:sz w:val="22"/>
          <w:szCs w:val="22"/>
        </w:rPr>
        <w:t xml:space="preserve">                           Secretaria Municipal de </w:t>
      </w:r>
      <w:r w:rsidR="00644016" w:rsidRPr="00522043">
        <w:rPr>
          <w:rFonts w:ascii="Arial" w:hAnsi="Arial" w:cs="Arial"/>
          <w:sz w:val="22"/>
          <w:szCs w:val="22"/>
        </w:rPr>
        <w:t>__________________________</w:t>
      </w:r>
    </w:p>
    <w:p w:rsidR="00CB1F1D" w:rsidRPr="00522043" w:rsidRDefault="00CB1F1D" w:rsidP="00CB1F1D">
      <w:pPr>
        <w:ind w:right="51"/>
        <w:jc w:val="both"/>
        <w:rPr>
          <w:rFonts w:ascii="Arial" w:hAnsi="Arial" w:cs="Arial"/>
          <w:sz w:val="22"/>
          <w:szCs w:val="22"/>
        </w:rPr>
      </w:pPr>
      <w:r w:rsidRPr="00522043">
        <w:rPr>
          <w:rFonts w:ascii="Arial" w:hAnsi="Arial" w:cs="Arial"/>
          <w:sz w:val="22"/>
          <w:szCs w:val="22"/>
        </w:rPr>
        <w:t xml:space="preserve">       </w:t>
      </w:r>
      <w:r w:rsidR="00707D72" w:rsidRPr="00522043">
        <w:rPr>
          <w:rFonts w:ascii="Arial" w:hAnsi="Arial" w:cs="Arial"/>
          <w:sz w:val="22"/>
          <w:szCs w:val="22"/>
        </w:rPr>
        <w:t xml:space="preserve">                    Abertura: 00 / 00</w:t>
      </w:r>
      <w:r w:rsidRPr="00522043">
        <w:rPr>
          <w:rFonts w:ascii="Arial" w:hAnsi="Arial" w:cs="Arial"/>
          <w:sz w:val="22"/>
          <w:szCs w:val="22"/>
        </w:rPr>
        <w:t xml:space="preserve">/ </w:t>
      </w:r>
      <w:r w:rsidR="00BD0D3F" w:rsidRPr="00522043">
        <w:rPr>
          <w:rFonts w:ascii="Arial" w:hAnsi="Arial" w:cs="Arial"/>
          <w:sz w:val="22"/>
          <w:szCs w:val="22"/>
        </w:rPr>
        <w:t>201</w:t>
      </w:r>
      <w:r w:rsidR="00296ECA">
        <w:rPr>
          <w:rFonts w:ascii="Arial" w:hAnsi="Arial" w:cs="Arial"/>
          <w:sz w:val="22"/>
          <w:szCs w:val="22"/>
        </w:rPr>
        <w:t>6</w:t>
      </w:r>
    </w:p>
    <w:p w:rsidR="00CB1F1D" w:rsidRPr="00522043" w:rsidRDefault="00CB1F1D" w:rsidP="00CB1F1D">
      <w:pPr>
        <w:ind w:right="51"/>
        <w:jc w:val="both"/>
        <w:rPr>
          <w:rFonts w:ascii="Arial" w:hAnsi="Arial" w:cs="Arial"/>
          <w:sz w:val="22"/>
          <w:szCs w:val="22"/>
        </w:rPr>
      </w:pPr>
      <w:r w:rsidRPr="00522043">
        <w:rPr>
          <w:rFonts w:ascii="Arial" w:hAnsi="Arial" w:cs="Arial"/>
          <w:sz w:val="22"/>
          <w:szCs w:val="22"/>
        </w:rPr>
        <w:t xml:space="preserve">                           Horas: </w:t>
      </w:r>
      <w:r w:rsidR="00962F99" w:rsidRPr="00522043">
        <w:rPr>
          <w:rFonts w:ascii="Arial" w:hAnsi="Arial" w:cs="Arial"/>
          <w:sz w:val="22"/>
          <w:szCs w:val="22"/>
        </w:rPr>
        <w:t>0</w:t>
      </w:r>
      <w:r w:rsidR="00707D72" w:rsidRPr="00522043">
        <w:rPr>
          <w:rFonts w:ascii="Arial" w:hAnsi="Arial" w:cs="Arial"/>
          <w:sz w:val="22"/>
          <w:szCs w:val="22"/>
        </w:rPr>
        <w:t>0</w:t>
      </w:r>
      <w:r w:rsidR="00962F99" w:rsidRPr="00522043">
        <w:rPr>
          <w:rFonts w:ascii="Arial" w:hAnsi="Arial" w:cs="Arial"/>
          <w:sz w:val="22"/>
          <w:szCs w:val="22"/>
        </w:rPr>
        <w:t>:</w:t>
      </w:r>
      <w:r w:rsidR="00707D72" w:rsidRPr="00522043">
        <w:rPr>
          <w:rFonts w:ascii="Arial" w:hAnsi="Arial" w:cs="Arial"/>
          <w:sz w:val="22"/>
          <w:szCs w:val="22"/>
        </w:rPr>
        <w:t>0</w:t>
      </w:r>
      <w:r w:rsidRPr="00522043">
        <w:rPr>
          <w:rFonts w:ascii="Arial" w:hAnsi="Arial" w:cs="Arial"/>
          <w:sz w:val="22"/>
          <w:szCs w:val="22"/>
        </w:rPr>
        <w:t>0 horas.</w:t>
      </w:r>
    </w:p>
    <w:p w:rsidR="00CB1F1D" w:rsidRPr="00522043" w:rsidRDefault="00CB1F1D" w:rsidP="00CB1F1D">
      <w:pPr>
        <w:rPr>
          <w:rFonts w:ascii="Arial" w:hAnsi="Arial" w:cs="Arial"/>
          <w:b/>
          <w:color w:val="000000"/>
          <w:sz w:val="22"/>
          <w:szCs w:val="22"/>
        </w:rPr>
      </w:pPr>
    </w:p>
    <w:p w:rsidR="00CB1F1D" w:rsidRPr="00522043" w:rsidRDefault="00CB1F1D" w:rsidP="00CB1F1D">
      <w:pPr>
        <w:jc w:val="both"/>
        <w:rPr>
          <w:rFonts w:ascii="Arial" w:hAnsi="Arial" w:cs="Arial"/>
          <w:color w:val="000000"/>
          <w:sz w:val="22"/>
          <w:szCs w:val="22"/>
        </w:rPr>
      </w:pPr>
      <w:r w:rsidRPr="00522043">
        <w:rPr>
          <w:rFonts w:ascii="Arial" w:hAnsi="Arial" w:cs="Arial"/>
          <w:color w:val="000000"/>
          <w:sz w:val="22"/>
          <w:szCs w:val="22"/>
        </w:rPr>
        <w:t>OBJETO:..........................................................................................</w:t>
      </w:r>
    </w:p>
    <w:p w:rsidR="00CB1F1D" w:rsidRPr="00522043" w:rsidRDefault="00CB1F1D" w:rsidP="00CB1F1D">
      <w:pPr>
        <w:pStyle w:val="Rodap"/>
        <w:tabs>
          <w:tab w:val="center" w:pos="3060"/>
        </w:tabs>
        <w:ind w:right="3522"/>
        <w:rPr>
          <w:rFonts w:ascii="Arial" w:hAnsi="Arial" w:cs="Arial"/>
          <w:b/>
          <w:bCs/>
          <w:color w:val="808080"/>
          <w:sz w:val="22"/>
          <w:szCs w:val="22"/>
        </w:rPr>
      </w:pPr>
    </w:p>
    <w:p w:rsidR="00CB1F1D" w:rsidRPr="00522043" w:rsidRDefault="00CB1F1D" w:rsidP="00CB1F1D">
      <w:pPr>
        <w:pStyle w:val="Corpodetexto"/>
        <w:spacing w:line="480" w:lineRule="auto"/>
        <w:rPr>
          <w:rFonts w:ascii="Arial" w:hAnsi="Arial" w:cs="Arial"/>
          <w:szCs w:val="22"/>
        </w:rPr>
      </w:pPr>
    </w:p>
    <w:p w:rsidR="00644016" w:rsidRPr="00522043" w:rsidRDefault="00644016" w:rsidP="00644016">
      <w:pPr>
        <w:pStyle w:val="Corpodetexto"/>
        <w:rPr>
          <w:rFonts w:ascii="Arial" w:hAnsi="Arial" w:cs="Arial"/>
          <w:szCs w:val="22"/>
        </w:rPr>
      </w:pPr>
      <w:r w:rsidRPr="00522043">
        <w:rPr>
          <w:rFonts w:ascii="Arial" w:hAnsi="Arial" w:cs="Arial"/>
          <w:szCs w:val="22"/>
        </w:rPr>
        <w:t>Eu, (nome do representante legal da Empresa Proponente), representante da (identificação da Empresa Proponente), inscrita no CNPJ sob o n</w:t>
      </w:r>
      <w:r w:rsidRPr="00522043">
        <w:rPr>
          <w:rFonts w:ascii="Arial" w:hAnsi="Arial" w:cs="Arial"/>
          <w:szCs w:val="22"/>
          <w:vertAlign w:val="superscript"/>
        </w:rPr>
        <w:t>o</w:t>
      </w:r>
      <w:r w:rsidRPr="00522043">
        <w:rPr>
          <w:rFonts w:ascii="Arial" w:hAnsi="Arial" w:cs="Arial"/>
          <w:szCs w:val="22"/>
        </w:rPr>
        <w:t xml:space="preserve">. ________________________, </w:t>
      </w:r>
      <w:r w:rsidR="007D4092" w:rsidRPr="00522043">
        <w:rPr>
          <w:rFonts w:ascii="Arial" w:hAnsi="Arial" w:cs="Arial"/>
          <w:szCs w:val="22"/>
        </w:rPr>
        <w:t>declaro</w:t>
      </w:r>
      <w:r w:rsidRPr="00522043">
        <w:rPr>
          <w:rFonts w:ascii="Arial" w:hAnsi="Arial" w:cs="Arial"/>
          <w:szCs w:val="22"/>
        </w:rPr>
        <w:t xml:space="preserve"> que visitei o local onde serão executados os serviços e fornecimentos objeto deste Processo de Consulta, tendo tomado conhecimento de todas as condições que possam vir a influir na apresentação da Proposta e perfeita realização do objeto da Consulta, ciente de que nada poderei alegar futuramente quanto ao desconhecimento de quaisquer aspectos, logísticos e outros, relacionados aos serviços, fornecimentos e seus locais de execução.</w:t>
      </w:r>
    </w:p>
    <w:p w:rsidR="00644016" w:rsidRPr="00522043" w:rsidRDefault="00644016" w:rsidP="00644016">
      <w:pPr>
        <w:pStyle w:val="Corpodetexto"/>
        <w:rPr>
          <w:rFonts w:ascii="Arial" w:hAnsi="Arial" w:cs="Arial"/>
          <w:szCs w:val="22"/>
        </w:rPr>
      </w:pPr>
    </w:p>
    <w:p w:rsidR="00644016" w:rsidRPr="00522043" w:rsidRDefault="00644016" w:rsidP="00644016">
      <w:pPr>
        <w:pStyle w:val="Corpodetexto"/>
        <w:rPr>
          <w:rFonts w:ascii="Arial" w:hAnsi="Arial" w:cs="Arial"/>
          <w:szCs w:val="22"/>
        </w:rPr>
      </w:pPr>
      <w:r w:rsidRPr="00522043">
        <w:rPr>
          <w:rFonts w:ascii="Arial" w:hAnsi="Arial" w:cs="Arial"/>
          <w:szCs w:val="22"/>
        </w:rPr>
        <w:t>Após analise das peças técnicas, o responsável técnico da empresa está de acordo com os projetos e planilha de quantidades apresentadas pela PMRM.</w:t>
      </w:r>
    </w:p>
    <w:p w:rsidR="00644016" w:rsidRPr="00522043" w:rsidRDefault="00644016" w:rsidP="00644016">
      <w:pPr>
        <w:pStyle w:val="Corpodetexto"/>
        <w:rPr>
          <w:rFonts w:ascii="Arial" w:hAnsi="Arial" w:cs="Arial"/>
          <w:szCs w:val="22"/>
        </w:rPr>
      </w:pPr>
    </w:p>
    <w:p w:rsidR="00644016" w:rsidRPr="00522043" w:rsidRDefault="007D4092" w:rsidP="00644016">
      <w:pPr>
        <w:pStyle w:val="Corpodetexto"/>
        <w:rPr>
          <w:rFonts w:ascii="Arial" w:hAnsi="Arial" w:cs="Arial"/>
          <w:szCs w:val="22"/>
        </w:rPr>
      </w:pPr>
      <w:r w:rsidRPr="00522043">
        <w:rPr>
          <w:rFonts w:ascii="Arial" w:hAnsi="Arial" w:cs="Arial"/>
          <w:szCs w:val="22"/>
        </w:rPr>
        <w:t>Declaro</w:t>
      </w:r>
      <w:r w:rsidR="00644016" w:rsidRPr="00522043">
        <w:rPr>
          <w:rFonts w:ascii="Arial" w:hAnsi="Arial" w:cs="Arial"/>
          <w:szCs w:val="22"/>
        </w:rPr>
        <w:t xml:space="preserve"> ainda que recebi no devido tempo e de forma satisfatória, todas as informações e esclarecimentos considerados necessários para a elaboração da Proposta, pela qual assumo total responsabilidade.</w:t>
      </w:r>
    </w:p>
    <w:p w:rsidR="00644016" w:rsidRPr="00522043" w:rsidRDefault="00644016" w:rsidP="00644016">
      <w:pPr>
        <w:jc w:val="both"/>
        <w:rPr>
          <w:rFonts w:ascii="Arial" w:hAnsi="Arial" w:cs="Arial"/>
          <w:sz w:val="22"/>
          <w:szCs w:val="22"/>
        </w:rPr>
      </w:pPr>
    </w:p>
    <w:p w:rsidR="00644016" w:rsidRPr="00522043" w:rsidRDefault="00644016" w:rsidP="00644016">
      <w:pPr>
        <w:jc w:val="center"/>
        <w:rPr>
          <w:rFonts w:ascii="Arial" w:hAnsi="Arial" w:cs="Arial"/>
          <w:sz w:val="22"/>
          <w:szCs w:val="22"/>
        </w:rPr>
      </w:pPr>
      <w:r w:rsidRPr="00522043">
        <w:rPr>
          <w:rFonts w:ascii="Arial" w:hAnsi="Arial" w:cs="Arial"/>
          <w:sz w:val="22"/>
          <w:szCs w:val="22"/>
        </w:rPr>
        <w:t>_______________,____de ________de ____.</w:t>
      </w:r>
    </w:p>
    <w:p w:rsidR="00644016" w:rsidRPr="00522043" w:rsidRDefault="00644016" w:rsidP="00644016">
      <w:pPr>
        <w:jc w:val="both"/>
        <w:rPr>
          <w:rFonts w:ascii="Arial" w:hAnsi="Arial" w:cs="Arial"/>
          <w:sz w:val="22"/>
          <w:szCs w:val="22"/>
        </w:rPr>
      </w:pPr>
    </w:p>
    <w:p w:rsidR="00644016" w:rsidRPr="00522043" w:rsidRDefault="00644016" w:rsidP="00644016">
      <w:pPr>
        <w:ind w:right="175"/>
        <w:jc w:val="center"/>
        <w:rPr>
          <w:rFonts w:ascii="Arial" w:hAnsi="Arial" w:cs="Arial"/>
          <w:b/>
          <w:sz w:val="22"/>
          <w:szCs w:val="22"/>
        </w:rPr>
      </w:pPr>
    </w:p>
    <w:p w:rsidR="00644016" w:rsidRPr="00522043" w:rsidRDefault="00644016" w:rsidP="00644016">
      <w:pPr>
        <w:pStyle w:val="Corpodetexto"/>
        <w:jc w:val="left"/>
        <w:rPr>
          <w:rFonts w:ascii="Arial" w:hAnsi="Arial" w:cs="Arial"/>
          <w:b/>
          <w:szCs w:val="22"/>
        </w:rPr>
      </w:pPr>
      <w:r w:rsidRPr="00522043">
        <w:rPr>
          <w:rFonts w:ascii="Arial" w:hAnsi="Arial" w:cs="Arial"/>
          <w:b/>
          <w:szCs w:val="22"/>
        </w:rPr>
        <w:t>_____________________________________</w:t>
      </w:r>
    </w:p>
    <w:p w:rsidR="00644016" w:rsidRPr="00522043" w:rsidRDefault="00644016" w:rsidP="00644016">
      <w:pPr>
        <w:pStyle w:val="Corpodetexto"/>
        <w:jc w:val="left"/>
        <w:rPr>
          <w:rFonts w:ascii="Arial" w:hAnsi="Arial" w:cs="Arial"/>
          <w:szCs w:val="22"/>
        </w:rPr>
      </w:pPr>
      <w:r w:rsidRPr="00522043">
        <w:rPr>
          <w:rFonts w:ascii="Arial" w:hAnsi="Arial" w:cs="Arial"/>
          <w:szCs w:val="22"/>
        </w:rPr>
        <w:t>Re</w:t>
      </w:r>
      <w:r w:rsidR="00F61271" w:rsidRPr="00522043">
        <w:rPr>
          <w:rFonts w:ascii="Arial" w:hAnsi="Arial" w:cs="Arial"/>
          <w:szCs w:val="22"/>
        </w:rPr>
        <w:t xml:space="preserve">presentante </w:t>
      </w:r>
      <w:r w:rsidRPr="00522043">
        <w:rPr>
          <w:rFonts w:ascii="Arial" w:hAnsi="Arial" w:cs="Arial"/>
          <w:szCs w:val="22"/>
        </w:rPr>
        <w:t>da Empresa Licitante</w:t>
      </w:r>
    </w:p>
    <w:p w:rsidR="00644016" w:rsidRPr="00522043" w:rsidRDefault="00644016" w:rsidP="00644016">
      <w:pPr>
        <w:pStyle w:val="Corpodetexto"/>
        <w:jc w:val="left"/>
        <w:rPr>
          <w:rFonts w:ascii="Arial" w:hAnsi="Arial" w:cs="Arial"/>
          <w:szCs w:val="22"/>
        </w:rPr>
      </w:pPr>
    </w:p>
    <w:p w:rsidR="00644016" w:rsidRPr="00522043" w:rsidRDefault="00644016" w:rsidP="00644016">
      <w:pPr>
        <w:pStyle w:val="Corpodetexto"/>
        <w:jc w:val="left"/>
        <w:rPr>
          <w:rFonts w:ascii="Arial" w:hAnsi="Arial" w:cs="Arial"/>
          <w:szCs w:val="22"/>
        </w:rPr>
      </w:pPr>
    </w:p>
    <w:p w:rsidR="00644016" w:rsidRPr="00522043" w:rsidRDefault="00644016" w:rsidP="00644016">
      <w:pPr>
        <w:pStyle w:val="Corpodetexto"/>
        <w:jc w:val="left"/>
        <w:rPr>
          <w:rFonts w:ascii="Arial" w:hAnsi="Arial" w:cs="Arial"/>
          <w:b/>
          <w:szCs w:val="22"/>
        </w:rPr>
      </w:pPr>
    </w:p>
    <w:p w:rsidR="00644016" w:rsidRPr="00522043" w:rsidRDefault="00644016" w:rsidP="00644016">
      <w:pPr>
        <w:pStyle w:val="Corpodetexto"/>
        <w:jc w:val="left"/>
        <w:rPr>
          <w:rFonts w:ascii="Arial" w:hAnsi="Arial" w:cs="Arial"/>
          <w:b/>
          <w:szCs w:val="22"/>
        </w:rPr>
      </w:pPr>
    </w:p>
    <w:p w:rsidR="00644016" w:rsidRPr="00522043" w:rsidRDefault="00644016" w:rsidP="00644016">
      <w:pPr>
        <w:pStyle w:val="Corpodetexto"/>
        <w:jc w:val="left"/>
        <w:rPr>
          <w:rFonts w:ascii="Arial" w:hAnsi="Arial" w:cs="Arial"/>
          <w:b/>
          <w:szCs w:val="22"/>
        </w:rPr>
      </w:pPr>
    </w:p>
    <w:p w:rsidR="00644016" w:rsidRPr="00522043" w:rsidRDefault="00644016" w:rsidP="00644016">
      <w:pPr>
        <w:pStyle w:val="Corpodetexto"/>
        <w:jc w:val="left"/>
        <w:rPr>
          <w:rFonts w:ascii="Arial" w:hAnsi="Arial" w:cs="Arial"/>
          <w:b/>
          <w:szCs w:val="22"/>
        </w:rPr>
      </w:pPr>
      <w:r w:rsidRPr="00522043">
        <w:rPr>
          <w:rFonts w:ascii="Arial" w:hAnsi="Arial" w:cs="Arial"/>
          <w:b/>
          <w:szCs w:val="22"/>
        </w:rPr>
        <w:t>Envelope 1 – Habilitação</w:t>
      </w:r>
    </w:p>
    <w:p w:rsidR="00644016" w:rsidRPr="00522043" w:rsidRDefault="00644016" w:rsidP="00644016">
      <w:pPr>
        <w:ind w:right="175"/>
        <w:rPr>
          <w:rFonts w:ascii="Arial" w:hAnsi="Arial" w:cs="Arial"/>
          <w:b/>
          <w:sz w:val="22"/>
          <w:szCs w:val="22"/>
        </w:rPr>
      </w:pPr>
    </w:p>
    <w:p w:rsidR="00644016" w:rsidRPr="00522043" w:rsidRDefault="00644016" w:rsidP="00644016">
      <w:pPr>
        <w:ind w:right="175"/>
        <w:rPr>
          <w:rFonts w:ascii="Arial" w:hAnsi="Arial" w:cs="Arial"/>
          <w:b/>
          <w:sz w:val="22"/>
          <w:szCs w:val="22"/>
        </w:rPr>
      </w:pPr>
    </w:p>
    <w:p w:rsidR="00644016" w:rsidRPr="00522043" w:rsidRDefault="00644016" w:rsidP="00056BFF">
      <w:pPr>
        <w:jc w:val="center"/>
        <w:rPr>
          <w:rFonts w:ascii="Arial" w:hAnsi="Arial" w:cs="Arial"/>
          <w:b/>
          <w:sz w:val="22"/>
          <w:szCs w:val="22"/>
        </w:rPr>
      </w:pPr>
    </w:p>
    <w:p w:rsidR="00B51C2E" w:rsidRPr="00522043" w:rsidRDefault="00B51C2E" w:rsidP="00056BFF">
      <w:pPr>
        <w:jc w:val="center"/>
        <w:rPr>
          <w:rFonts w:ascii="Arial" w:hAnsi="Arial" w:cs="Arial"/>
          <w:b/>
          <w:sz w:val="22"/>
          <w:szCs w:val="22"/>
        </w:rPr>
      </w:pPr>
    </w:p>
    <w:p w:rsidR="00B51C2E" w:rsidRPr="00522043" w:rsidRDefault="00B51C2E" w:rsidP="00056BFF">
      <w:pPr>
        <w:jc w:val="center"/>
        <w:rPr>
          <w:rFonts w:ascii="Arial" w:hAnsi="Arial" w:cs="Arial"/>
          <w:b/>
          <w:sz w:val="22"/>
          <w:szCs w:val="22"/>
        </w:rPr>
      </w:pPr>
    </w:p>
    <w:p w:rsidR="00056BFF" w:rsidRPr="00522043" w:rsidRDefault="00056BFF" w:rsidP="00056BFF">
      <w:pPr>
        <w:jc w:val="center"/>
        <w:rPr>
          <w:rFonts w:ascii="Arial" w:hAnsi="Arial" w:cs="Arial"/>
          <w:sz w:val="22"/>
          <w:szCs w:val="22"/>
        </w:rPr>
      </w:pPr>
      <w:r w:rsidRPr="00522043">
        <w:rPr>
          <w:rFonts w:ascii="Arial" w:hAnsi="Arial" w:cs="Arial"/>
          <w:b/>
          <w:sz w:val="22"/>
          <w:szCs w:val="22"/>
        </w:rPr>
        <w:t>ANEXO</w:t>
      </w:r>
      <w:r w:rsidRPr="00522043">
        <w:rPr>
          <w:rFonts w:ascii="Arial" w:hAnsi="Arial" w:cs="Arial"/>
          <w:sz w:val="22"/>
          <w:szCs w:val="22"/>
        </w:rPr>
        <w:t xml:space="preserve"> </w:t>
      </w:r>
      <w:r w:rsidRPr="00522043">
        <w:rPr>
          <w:rFonts w:ascii="Arial" w:hAnsi="Arial" w:cs="Arial"/>
          <w:b/>
          <w:sz w:val="22"/>
          <w:szCs w:val="22"/>
        </w:rPr>
        <w:t>I</w:t>
      </w:r>
      <w:r w:rsidR="00554D0B" w:rsidRPr="00522043">
        <w:rPr>
          <w:rFonts w:ascii="Arial" w:hAnsi="Arial" w:cs="Arial"/>
          <w:b/>
          <w:sz w:val="22"/>
          <w:szCs w:val="22"/>
        </w:rPr>
        <w:t>II</w:t>
      </w:r>
    </w:p>
    <w:p w:rsidR="00056BFF" w:rsidRPr="00522043" w:rsidRDefault="00056BFF" w:rsidP="00056BFF">
      <w:pPr>
        <w:jc w:val="center"/>
        <w:rPr>
          <w:rFonts w:ascii="Arial" w:hAnsi="Arial" w:cs="Arial"/>
          <w:b/>
          <w:color w:val="000000"/>
          <w:sz w:val="22"/>
          <w:szCs w:val="22"/>
        </w:rPr>
      </w:pPr>
    </w:p>
    <w:p w:rsidR="00056BFF" w:rsidRPr="00522043" w:rsidRDefault="00056BFF" w:rsidP="00056BFF">
      <w:pPr>
        <w:ind w:right="51"/>
        <w:jc w:val="both"/>
        <w:rPr>
          <w:rFonts w:ascii="Arial" w:hAnsi="Arial" w:cs="Arial"/>
          <w:sz w:val="22"/>
          <w:szCs w:val="22"/>
        </w:rPr>
      </w:pPr>
      <w:r w:rsidRPr="00522043">
        <w:rPr>
          <w:rFonts w:ascii="Arial" w:hAnsi="Arial" w:cs="Arial"/>
          <w:sz w:val="22"/>
          <w:szCs w:val="22"/>
          <w:u w:val="single"/>
        </w:rPr>
        <w:t>REFERÊNCIA:</w:t>
      </w:r>
      <w:r w:rsidR="00BE75F5" w:rsidRPr="00522043">
        <w:rPr>
          <w:rFonts w:ascii="Arial" w:hAnsi="Arial" w:cs="Arial"/>
          <w:sz w:val="22"/>
          <w:szCs w:val="22"/>
        </w:rPr>
        <w:t xml:space="preserve"> </w:t>
      </w:r>
      <w:r w:rsidR="007C3151" w:rsidRPr="00522043">
        <w:rPr>
          <w:rFonts w:ascii="Arial" w:hAnsi="Arial" w:cs="Arial"/>
          <w:sz w:val="22"/>
          <w:szCs w:val="22"/>
        </w:rPr>
        <w:t>CONCORRÊNCIA</w:t>
      </w:r>
      <w:r w:rsidR="00707D72" w:rsidRPr="00522043">
        <w:rPr>
          <w:rFonts w:ascii="Arial" w:hAnsi="Arial" w:cs="Arial"/>
          <w:sz w:val="22"/>
          <w:szCs w:val="22"/>
        </w:rPr>
        <w:t xml:space="preserve"> Pública N.º00</w:t>
      </w:r>
      <w:r w:rsidRPr="00522043">
        <w:rPr>
          <w:rFonts w:ascii="Arial" w:hAnsi="Arial" w:cs="Arial"/>
          <w:sz w:val="22"/>
          <w:szCs w:val="22"/>
        </w:rPr>
        <w:t>/</w:t>
      </w:r>
      <w:r w:rsidR="000A40D7" w:rsidRPr="00522043">
        <w:rPr>
          <w:rFonts w:ascii="Arial" w:hAnsi="Arial" w:cs="Arial"/>
          <w:sz w:val="22"/>
          <w:szCs w:val="22"/>
        </w:rPr>
        <w:t>SEMCOL</w:t>
      </w:r>
      <w:r w:rsidR="00542C84">
        <w:rPr>
          <w:rFonts w:ascii="Arial" w:hAnsi="Arial" w:cs="Arial"/>
          <w:sz w:val="22"/>
          <w:szCs w:val="22"/>
        </w:rPr>
        <w:t>/2016</w:t>
      </w:r>
    </w:p>
    <w:p w:rsidR="00056BFF" w:rsidRPr="00522043" w:rsidRDefault="00056BFF" w:rsidP="00056BFF">
      <w:pPr>
        <w:ind w:right="51"/>
        <w:jc w:val="both"/>
        <w:rPr>
          <w:rFonts w:ascii="Arial" w:hAnsi="Arial" w:cs="Arial"/>
          <w:sz w:val="22"/>
          <w:szCs w:val="22"/>
        </w:rPr>
      </w:pPr>
      <w:r w:rsidRPr="00522043">
        <w:rPr>
          <w:rFonts w:ascii="Arial" w:hAnsi="Arial" w:cs="Arial"/>
          <w:sz w:val="22"/>
          <w:szCs w:val="22"/>
        </w:rPr>
        <w:t xml:space="preserve">                           Secretaria Municipal </w:t>
      </w:r>
      <w:r w:rsidR="00FA754F" w:rsidRPr="00522043">
        <w:rPr>
          <w:rFonts w:ascii="Arial" w:hAnsi="Arial" w:cs="Arial"/>
          <w:sz w:val="22"/>
          <w:szCs w:val="22"/>
        </w:rPr>
        <w:t>de __________________________________</w:t>
      </w:r>
    </w:p>
    <w:p w:rsidR="00056BFF" w:rsidRPr="00522043" w:rsidRDefault="00056BFF" w:rsidP="00056BFF">
      <w:pPr>
        <w:ind w:right="51"/>
        <w:jc w:val="both"/>
        <w:rPr>
          <w:rFonts w:ascii="Arial" w:hAnsi="Arial" w:cs="Arial"/>
          <w:sz w:val="22"/>
          <w:szCs w:val="22"/>
        </w:rPr>
      </w:pPr>
      <w:r w:rsidRPr="00522043">
        <w:rPr>
          <w:rFonts w:ascii="Arial" w:hAnsi="Arial" w:cs="Arial"/>
          <w:sz w:val="22"/>
          <w:szCs w:val="22"/>
        </w:rPr>
        <w:t xml:space="preserve">      </w:t>
      </w:r>
      <w:r w:rsidR="00962F99" w:rsidRPr="00522043">
        <w:rPr>
          <w:rFonts w:ascii="Arial" w:hAnsi="Arial" w:cs="Arial"/>
          <w:sz w:val="22"/>
          <w:szCs w:val="22"/>
        </w:rPr>
        <w:t xml:space="preserve"> </w:t>
      </w:r>
      <w:r w:rsidR="00707D72" w:rsidRPr="00522043">
        <w:rPr>
          <w:rFonts w:ascii="Arial" w:hAnsi="Arial" w:cs="Arial"/>
          <w:sz w:val="22"/>
          <w:szCs w:val="22"/>
        </w:rPr>
        <w:t xml:space="preserve">                    Abertura: 00 / 00</w:t>
      </w:r>
      <w:r w:rsidRPr="00522043">
        <w:rPr>
          <w:rFonts w:ascii="Arial" w:hAnsi="Arial" w:cs="Arial"/>
          <w:sz w:val="22"/>
          <w:szCs w:val="22"/>
        </w:rPr>
        <w:t xml:space="preserve">/ </w:t>
      </w:r>
      <w:r w:rsidR="00BD0D3F" w:rsidRPr="00522043">
        <w:rPr>
          <w:rFonts w:ascii="Arial" w:hAnsi="Arial" w:cs="Arial"/>
          <w:sz w:val="22"/>
          <w:szCs w:val="22"/>
        </w:rPr>
        <w:t>201</w:t>
      </w:r>
      <w:r w:rsidR="00542C84">
        <w:rPr>
          <w:rFonts w:ascii="Arial" w:hAnsi="Arial" w:cs="Arial"/>
          <w:sz w:val="22"/>
          <w:szCs w:val="22"/>
        </w:rPr>
        <w:t>6</w:t>
      </w:r>
    </w:p>
    <w:p w:rsidR="00056BFF" w:rsidRPr="00522043" w:rsidRDefault="00056BFF" w:rsidP="00056BFF">
      <w:pPr>
        <w:ind w:right="51"/>
        <w:jc w:val="both"/>
        <w:rPr>
          <w:rFonts w:ascii="Arial" w:hAnsi="Arial" w:cs="Arial"/>
          <w:sz w:val="22"/>
          <w:szCs w:val="22"/>
        </w:rPr>
      </w:pPr>
      <w:r w:rsidRPr="00522043">
        <w:rPr>
          <w:rFonts w:ascii="Arial" w:hAnsi="Arial" w:cs="Arial"/>
          <w:sz w:val="22"/>
          <w:szCs w:val="22"/>
        </w:rPr>
        <w:t xml:space="preserve">    </w:t>
      </w:r>
      <w:r w:rsidR="00707D72" w:rsidRPr="00522043">
        <w:rPr>
          <w:rFonts w:ascii="Arial" w:hAnsi="Arial" w:cs="Arial"/>
          <w:sz w:val="22"/>
          <w:szCs w:val="22"/>
        </w:rPr>
        <w:t xml:space="preserve">                       Horas: 00</w:t>
      </w:r>
      <w:r w:rsidR="00962F99" w:rsidRPr="00522043">
        <w:rPr>
          <w:rFonts w:ascii="Arial" w:hAnsi="Arial" w:cs="Arial"/>
          <w:sz w:val="22"/>
          <w:szCs w:val="22"/>
        </w:rPr>
        <w:t>:</w:t>
      </w:r>
      <w:r w:rsidR="00542C84">
        <w:rPr>
          <w:rFonts w:ascii="Arial" w:hAnsi="Arial" w:cs="Arial"/>
          <w:sz w:val="22"/>
          <w:szCs w:val="22"/>
        </w:rPr>
        <w:t>0</w:t>
      </w:r>
      <w:r w:rsidRPr="00522043">
        <w:rPr>
          <w:rFonts w:ascii="Arial" w:hAnsi="Arial" w:cs="Arial"/>
          <w:sz w:val="22"/>
          <w:szCs w:val="22"/>
        </w:rPr>
        <w:t>0 horas.</w:t>
      </w:r>
    </w:p>
    <w:p w:rsidR="00056BFF" w:rsidRPr="00522043" w:rsidRDefault="00056BFF" w:rsidP="00056BFF">
      <w:pPr>
        <w:rPr>
          <w:rFonts w:ascii="Arial" w:hAnsi="Arial" w:cs="Arial"/>
          <w:b/>
          <w:color w:val="000000"/>
          <w:sz w:val="22"/>
          <w:szCs w:val="22"/>
        </w:rPr>
      </w:pPr>
    </w:p>
    <w:p w:rsidR="00056BFF" w:rsidRPr="00522043" w:rsidRDefault="00056BFF" w:rsidP="00056BFF">
      <w:pPr>
        <w:jc w:val="both"/>
        <w:rPr>
          <w:rFonts w:ascii="Arial" w:hAnsi="Arial" w:cs="Arial"/>
          <w:color w:val="000000"/>
          <w:sz w:val="22"/>
          <w:szCs w:val="22"/>
        </w:rPr>
      </w:pPr>
      <w:r w:rsidRPr="00522043">
        <w:rPr>
          <w:rFonts w:ascii="Arial" w:hAnsi="Arial" w:cs="Arial"/>
          <w:color w:val="000000"/>
          <w:sz w:val="22"/>
          <w:szCs w:val="22"/>
        </w:rPr>
        <w:t>OBJETO:..........................................................................................</w:t>
      </w:r>
    </w:p>
    <w:p w:rsidR="00056BFF" w:rsidRPr="00522043" w:rsidRDefault="00056BFF" w:rsidP="00056BFF">
      <w:pPr>
        <w:jc w:val="both"/>
        <w:rPr>
          <w:rFonts w:ascii="Arial" w:hAnsi="Arial" w:cs="Arial"/>
          <w:color w:val="000000"/>
          <w:sz w:val="22"/>
          <w:szCs w:val="22"/>
        </w:rPr>
      </w:pPr>
    </w:p>
    <w:p w:rsidR="008628A9" w:rsidRPr="00522043" w:rsidRDefault="008628A9" w:rsidP="00CB1F1D">
      <w:pPr>
        <w:jc w:val="center"/>
        <w:rPr>
          <w:rFonts w:ascii="Arial" w:hAnsi="Arial" w:cs="Arial"/>
          <w:sz w:val="22"/>
          <w:szCs w:val="22"/>
        </w:rPr>
      </w:pPr>
    </w:p>
    <w:p w:rsidR="00056BFF" w:rsidRPr="00522043" w:rsidRDefault="00056BFF" w:rsidP="00056BFF">
      <w:pPr>
        <w:pStyle w:val="Ttulo1"/>
        <w:rPr>
          <w:rFonts w:ascii="Arial" w:hAnsi="Arial" w:cs="Arial"/>
          <w:sz w:val="22"/>
          <w:szCs w:val="22"/>
        </w:rPr>
      </w:pPr>
      <w:r w:rsidRPr="00522043">
        <w:rPr>
          <w:rFonts w:ascii="Arial" w:hAnsi="Arial" w:cs="Arial"/>
          <w:sz w:val="22"/>
          <w:szCs w:val="22"/>
        </w:rPr>
        <w:t>DECLARAÇÃO DE SUPERVENIÊNCIA DE FATO</w:t>
      </w:r>
    </w:p>
    <w:p w:rsidR="00056BFF" w:rsidRPr="00522043" w:rsidRDefault="00056BFF" w:rsidP="00056BFF">
      <w:pPr>
        <w:pStyle w:val="Ttulo1"/>
        <w:rPr>
          <w:rFonts w:ascii="Arial" w:hAnsi="Arial" w:cs="Arial"/>
          <w:sz w:val="22"/>
          <w:szCs w:val="22"/>
        </w:rPr>
      </w:pPr>
      <w:r w:rsidRPr="00522043">
        <w:rPr>
          <w:rFonts w:ascii="Arial" w:hAnsi="Arial" w:cs="Arial"/>
          <w:sz w:val="22"/>
          <w:szCs w:val="22"/>
        </w:rPr>
        <w:t>IMPEDITIVO DA HABILITAÇÃO</w:t>
      </w:r>
    </w:p>
    <w:p w:rsidR="00056BFF" w:rsidRPr="00522043" w:rsidRDefault="00056BFF" w:rsidP="00056BFF">
      <w:pPr>
        <w:jc w:val="both"/>
        <w:rPr>
          <w:rFonts w:ascii="Arial" w:hAnsi="Arial" w:cs="Arial"/>
          <w:b/>
          <w:bCs/>
          <w:sz w:val="22"/>
          <w:szCs w:val="22"/>
        </w:rPr>
      </w:pP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p>
    <w:p w:rsidR="000A40D7" w:rsidRPr="00522043" w:rsidRDefault="000A40D7" w:rsidP="000A40D7">
      <w:pPr>
        <w:pStyle w:val="Cabealho"/>
        <w:spacing w:line="360" w:lineRule="auto"/>
        <w:ind w:firstLine="2127"/>
        <w:jc w:val="both"/>
        <w:rPr>
          <w:rFonts w:ascii="Arial" w:hAnsi="Arial" w:cs="Arial"/>
          <w:sz w:val="22"/>
          <w:szCs w:val="22"/>
        </w:rPr>
      </w:pPr>
      <w:r w:rsidRPr="00522043">
        <w:rPr>
          <w:rFonts w:ascii="Arial" w:hAnsi="Arial" w:cs="Arial"/>
          <w:sz w:val="22"/>
          <w:szCs w:val="22"/>
        </w:rPr>
        <w:t xml:space="preserve">A empresa ______________________________________inscrita no CNPJ </w:t>
      </w:r>
      <w:proofErr w:type="spellStart"/>
      <w:r w:rsidRPr="00522043">
        <w:rPr>
          <w:rFonts w:ascii="Arial" w:hAnsi="Arial" w:cs="Arial"/>
          <w:sz w:val="22"/>
          <w:szCs w:val="22"/>
        </w:rPr>
        <w:t>n°___________________</w:t>
      </w:r>
      <w:proofErr w:type="spellEnd"/>
      <w:r w:rsidRPr="00522043">
        <w:rPr>
          <w:rFonts w:ascii="Arial" w:hAnsi="Arial" w:cs="Arial"/>
          <w:sz w:val="22"/>
          <w:szCs w:val="22"/>
        </w:rPr>
        <w:t>,sediada a Avenida/</w:t>
      </w:r>
      <w:proofErr w:type="spellStart"/>
      <w:r w:rsidRPr="00522043">
        <w:rPr>
          <w:rFonts w:ascii="Arial" w:hAnsi="Arial" w:cs="Arial"/>
          <w:sz w:val="22"/>
          <w:szCs w:val="22"/>
        </w:rPr>
        <w:t>Rua_________________declara</w:t>
      </w:r>
      <w:proofErr w:type="spellEnd"/>
      <w:r w:rsidRPr="00522043">
        <w:rPr>
          <w:rFonts w:ascii="Arial" w:hAnsi="Arial" w:cs="Arial"/>
          <w:sz w:val="22"/>
          <w:szCs w:val="22"/>
        </w:rPr>
        <w:t xml:space="preserve"> sob as penas da lei, para fins de participação na </w:t>
      </w:r>
      <w:r w:rsidR="007C3151" w:rsidRPr="00522043">
        <w:rPr>
          <w:rFonts w:ascii="Arial" w:hAnsi="Arial" w:cs="Arial"/>
          <w:sz w:val="22"/>
          <w:szCs w:val="22"/>
        </w:rPr>
        <w:t xml:space="preserve">CONCORRÊNCIA </w:t>
      </w:r>
      <w:r w:rsidRPr="00522043">
        <w:rPr>
          <w:rFonts w:ascii="Arial" w:hAnsi="Arial" w:cs="Arial"/>
          <w:sz w:val="22"/>
          <w:szCs w:val="22"/>
        </w:rPr>
        <w:t xml:space="preserve"> </w:t>
      </w:r>
      <w:proofErr w:type="spellStart"/>
      <w:r w:rsidRPr="00522043">
        <w:rPr>
          <w:rFonts w:ascii="Arial" w:hAnsi="Arial" w:cs="Arial"/>
          <w:sz w:val="22"/>
          <w:szCs w:val="22"/>
        </w:rPr>
        <w:t>n°___</w:t>
      </w:r>
      <w:proofErr w:type="spellEnd"/>
      <w:r w:rsidR="002B3E73" w:rsidRPr="00522043">
        <w:rPr>
          <w:rFonts w:ascii="Arial" w:hAnsi="Arial" w:cs="Arial"/>
          <w:sz w:val="22"/>
          <w:szCs w:val="22"/>
        </w:rPr>
        <w:t>/2015</w:t>
      </w:r>
      <w:r w:rsidRPr="00522043">
        <w:rPr>
          <w:rFonts w:ascii="Arial" w:hAnsi="Arial" w:cs="Arial"/>
          <w:sz w:val="22"/>
          <w:szCs w:val="22"/>
        </w:rPr>
        <w:t xml:space="preserve"> da Prefeitura Municipal de Rolim de Moura –RO, que até a presente data inexistem fatos impeditivos para sua habilitação, bem como não se encontra em estado de Inidoneidade declaro ou suspensivo, por nenhum órgão da administração Publica Federal, Estadual, Municipal ou Distrito Federal, e que não está sujeita a qualquer impedimento legal para licitar ou contratar com a Administração, ciente da obrigatoriedade de declarar ocorrências posteriores.</w:t>
      </w:r>
    </w:p>
    <w:p w:rsidR="000A40D7" w:rsidRPr="00522043" w:rsidRDefault="000A40D7" w:rsidP="000A40D7">
      <w:pPr>
        <w:pStyle w:val="Cabealho"/>
        <w:spacing w:line="360" w:lineRule="auto"/>
        <w:ind w:firstLine="2127"/>
        <w:jc w:val="both"/>
        <w:rPr>
          <w:rFonts w:ascii="Arial" w:hAnsi="Arial" w:cs="Arial"/>
          <w:sz w:val="22"/>
          <w:szCs w:val="22"/>
        </w:rPr>
      </w:pPr>
      <w:r w:rsidRPr="00522043">
        <w:rPr>
          <w:rFonts w:ascii="Arial" w:hAnsi="Arial" w:cs="Arial"/>
          <w:b/>
          <w:sz w:val="22"/>
          <w:szCs w:val="22"/>
          <w:u w:val="single"/>
        </w:rPr>
        <w:t>DECLARA</w:t>
      </w:r>
      <w:r w:rsidRPr="00522043">
        <w:rPr>
          <w:rFonts w:ascii="Arial" w:hAnsi="Arial" w:cs="Arial"/>
          <w:sz w:val="22"/>
          <w:szCs w:val="22"/>
          <w:u w:val="single"/>
        </w:rPr>
        <w:t xml:space="preserve"> </w:t>
      </w:r>
      <w:r w:rsidRPr="00522043">
        <w:rPr>
          <w:rFonts w:ascii="Arial" w:hAnsi="Arial" w:cs="Arial"/>
          <w:sz w:val="22"/>
          <w:szCs w:val="22"/>
        </w:rPr>
        <w:t>ainda ter ciência que; “A falsidade de declaração prestada objetivando benefícios na presente licitação, caracterizará o crime de que trata o Art. 299 do Código Penal, sem prejuízo do enquadramento em outras figuras penais e das sanções administrativas previstas na Lei 8.666/93</w:t>
      </w: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r w:rsidRPr="00522043">
        <w:rPr>
          <w:rFonts w:ascii="Arial" w:hAnsi="Arial" w:cs="Arial"/>
          <w:sz w:val="22"/>
          <w:szCs w:val="22"/>
        </w:rPr>
        <w:tab/>
      </w:r>
      <w:r w:rsidRPr="00522043">
        <w:rPr>
          <w:rFonts w:ascii="Arial" w:hAnsi="Arial" w:cs="Arial"/>
          <w:sz w:val="22"/>
          <w:szCs w:val="22"/>
        </w:rPr>
        <w:tab/>
      </w:r>
      <w:r w:rsidRPr="00522043">
        <w:rPr>
          <w:rFonts w:ascii="Arial" w:hAnsi="Arial" w:cs="Arial"/>
          <w:sz w:val="22"/>
          <w:szCs w:val="22"/>
        </w:rPr>
        <w:tab/>
        <w:t>(local/data)</w:t>
      </w: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r w:rsidRPr="00522043">
        <w:rPr>
          <w:rFonts w:ascii="Arial" w:hAnsi="Arial" w:cs="Arial"/>
          <w:sz w:val="22"/>
          <w:szCs w:val="22"/>
        </w:rPr>
        <w:tab/>
      </w:r>
      <w:r w:rsidRPr="00522043">
        <w:rPr>
          <w:rFonts w:ascii="Arial" w:hAnsi="Arial" w:cs="Arial"/>
          <w:sz w:val="22"/>
          <w:szCs w:val="22"/>
        </w:rPr>
        <w:tab/>
      </w:r>
      <w:r w:rsidRPr="00522043">
        <w:rPr>
          <w:rFonts w:ascii="Arial" w:hAnsi="Arial" w:cs="Arial"/>
          <w:sz w:val="22"/>
          <w:szCs w:val="22"/>
        </w:rPr>
        <w:tab/>
        <w:t>_____________________________________</w:t>
      </w:r>
      <w:r w:rsidRPr="00522043">
        <w:rPr>
          <w:rFonts w:ascii="Arial" w:hAnsi="Arial" w:cs="Arial"/>
          <w:sz w:val="22"/>
          <w:szCs w:val="22"/>
        </w:rPr>
        <w:tab/>
      </w:r>
      <w:r w:rsidRPr="00522043">
        <w:rPr>
          <w:rFonts w:ascii="Arial" w:hAnsi="Arial" w:cs="Arial"/>
          <w:sz w:val="22"/>
          <w:szCs w:val="22"/>
        </w:rPr>
        <w:tab/>
      </w:r>
      <w:r w:rsidRPr="00522043">
        <w:rPr>
          <w:rFonts w:ascii="Arial" w:hAnsi="Arial" w:cs="Arial"/>
          <w:sz w:val="22"/>
          <w:szCs w:val="22"/>
        </w:rPr>
        <w:tab/>
      </w:r>
      <w:r w:rsidRPr="00522043">
        <w:rPr>
          <w:rFonts w:ascii="Arial" w:hAnsi="Arial" w:cs="Arial"/>
          <w:sz w:val="22"/>
          <w:szCs w:val="22"/>
        </w:rPr>
        <w:tab/>
      </w:r>
      <w:r w:rsidRPr="00522043">
        <w:rPr>
          <w:rFonts w:ascii="Arial" w:hAnsi="Arial" w:cs="Arial"/>
          <w:sz w:val="22"/>
          <w:szCs w:val="22"/>
        </w:rPr>
        <w:tab/>
      </w:r>
      <w:r w:rsidRPr="00522043">
        <w:rPr>
          <w:rFonts w:ascii="Arial" w:hAnsi="Arial" w:cs="Arial"/>
          <w:sz w:val="22"/>
          <w:szCs w:val="22"/>
        </w:rPr>
        <w:tab/>
      </w:r>
      <w:r w:rsidRPr="00522043">
        <w:rPr>
          <w:rFonts w:ascii="Arial" w:hAnsi="Arial" w:cs="Arial"/>
          <w:sz w:val="22"/>
          <w:szCs w:val="22"/>
        </w:rPr>
        <w:tab/>
      </w:r>
      <w:r w:rsidRPr="00522043">
        <w:rPr>
          <w:rFonts w:ascii="Arial" w:hAnsi="Arial" w:cs="Arial"/>
          <w:sz w:val="22"/>
          <w:szCs w:val="22"/>
        </w:rPr>
        <w:tab/>
        <w:t xml:space="preserve">   (nome/assinatura)</w:t>
      </w:r>
    </w:p>
    <w:p w:rsidR="00056BFF" w:rsidRPr="00522043" w:rsidRDefault="00056BFF" w:rsidP="00056BFF">
      <w:pPr>
        <w:ind w:right="18"/>
        <w:jc w:val="both"/>
        <w:rPr>
          <w:rFonts w:ascii="Arial" w:hAnsi="Arial" w:cs="Arial"/>
          <w:sz w:val="22"/>
          <w:szCs w:val="22"/>
        </w:rPr>
      </w:pPr>
      <w:r w:rsidRPr="00522043">
        <w:rPr>
          <w:rFonts w:ascii="Arial" w:hAnsi="Arial" w:cs="Arial"/>
          <w:sz w:val="22"/>
          <w:szCs w:val="22"/>
        </w:rPr>
        <w:tab/>
      </w:r>
      <w:r w:rsidRPr="00522043">
        <w:rPr>
          <w:rFonts w:ascii="Arial" w:hAnsi="Arial" w:cs="Arial"/>
          <w:sz w:val="22"/>
          <w:szCs w:val="22"/>
        </w:rPr>
        <w:tab/>
      </w:r>
      <w:r w:rsidRPr="00522043">
        <w:rPr>
          <w:rFonts w:ascii="Arial" w:hAnsi="Arial" w:cs="Arial"/>
          <w:sz w:val="22"/>
          <w:szCs w:val="22"/>
        </w:rPr>
        <w:tab/>
      </w:r>
      <w:r w:rsidRPr="00522043">
        <w:rPr>
          <w:rFonts w:ascii="Arial" w:hAnsi="Arial" w:cs="Arial"/>
          <w:sz w:val="22"/>
          <w:szCs w:val="22"/>
        </w:rPr>
        <w:tab/>
      </w:r>
      <w:r w:rsidRPr="00522043">
        <w:rPr>
          <w:rFonts w:ascii="Arial" w:hAnsi="Arial" w:cs="Arial"/>
          <w:sz w:val="22"/>
          <w:szCs w:val="22"/>
        </w:rPr>
        <w:tab/>
      </w:r>
      <w:r w:rsidRPr="00522043">
        <w:rPr>
          <w:rFonts w:ascii="Arial" w:hAnsi="Arial" w:cs="Arial"/>
          <w:sz w:val="22"/>
          <w:szCs w:val="22"/>
        </w:rPr>
        <w:tab/>
        <w:t>cargo</w:t>
      </w:r>
    </w:p>
    <w:p w:rsidR="008628A9" w:rsidRPr="00522043" w:rsidRDefault="008628A9" w:rsidP="00CB1F1D">
      <w:pPr>
        <w:jc w:val="center"/>
        <w:rPr>
          <w:rFonts w:ascii="Arial" w:hAnsi="Arial" w:cs="Arial"/>
          <w:sz w:val="22"/>
          <w:szCs w:val="22"/>
        </w:rPr>
      </w:pPr>
    </w:p>
    <w:p w:rsidR="008628A9" w:rsidRPr="00522043" w:rsidRDefault="008628A9" w:rsidP="00CB1F1D">
      <w:pPr>
        <w:jc w:val="center"/>
        <w:rPr>
          <w:rFonts w:ascii="Arial" w:hAnsi="Arial" w:cs="Arial"/>
          <w:sz w:val="22"/>
          <w:szCs w:val="22"/>
        </w:rPr>
      </w:pPr>
    </w:p>
    <w:p w:rsidR="00554D0B" w:rsidRPr="00522043" w:rsidRDefault="00554D0B" w:rsidP="00554D0B">
      <w:pPr>
        <w:pStyle w:val="Corpodetexto"/>
        <w:jc w:val="left"/>
        <w:rPr>
          <w:rFonts w:ascii="Arial" w:hAnsi="Arial" w:cs="Arial"/>
          <w:b/>
          <w:szCs w:val="22"/>
        </w:rPr>
      </w:pPr>
      <w:r w:rsidRPr="00522043">
        <w:rPr>
          <w:rFonts w:ascii="Arial" w:hAnsi="Arial" w:cs="Arial"/>
          <w:b/>
          <w:szCs w:val="22"/>
        </w:rPr>
        <w:t>Envelope 1 – Habilitação</w:t>
      </w:r>
    </w:p>
    <w:p w:rsidR="00056BFF" w:rsidRPr="00522043" w:rsidRDefault="00056BFF" w:rsidP="00056BFF">
      <w:pPr>
        <w:jc w:val="center"/>
        <w:rPr>
          <w:rFonts w:ascii="Arial" w:hAnsi="Arial" w:cs="Arial"/>
          <w:sz w:val="22"/>
          <w:szCs w:val="22"/>
        </w:rPr>
      </w:pPr>
      <w:r w:rsidRPr="00522043">
        <w:rPr>
          <w:rFonts w:ascii="Arial" w:hAnsi="Arial" w:cs="Arial"/>
          <w:b/>
          <w:sz w:val="22"/>
          <w:szCs w:val="22"/>
        </w:rPr>
        <w:lastRenderedPageBreak/>
        <w:t>ANEXO</w:t>
      </w:r>
      <w:r w:rsidRPr="00522043">
        <w:rPr>
          <w:rFonts w:ascii="Arial" w:hAnsi="Arial" w:cs="Arial"/>
          <w:sz w:val="22"/>
          <w:szCs w:val="22"/>
        </w:rPr>
        <w:t xml:space="preserve"> </w:t>
      </w:r>
      <w:r w:rsidR="00554D0B" w:rsidRPr="00522043">
        <w:rPr>
          <w:rFonts w:ascii="Arial" w:hAnsi="Arial" w:cs="Arial"/>
          <w:b/>
          <w:sz w:val="22"/>
          <w:szCs w:val="22"/>
        </w:rPr>
        <w:t>IV</w:t>
      </w:r>
    </w:p>
    <w:p w:rsidR="00056BFF" w:rsidRPr="00522043" w:rsidRDefault="00056BFF" w:rsidP="00056BFF">
      <w:pPr>
        <w:jc w:val="center"/>
        <w:rPr>
          <w:rFonts w:ascii="Arial" w:hAnsi="Arial" w:cs="Arial"/>
          <w:b/>
          <w:color w:val="000000"/>
          <w:sz w:val="22"/>
          <w:szCs w:val="22"/>
        </w:rPr>
      </w:pPr>
    </w:p>
    <w:p w:rsidR="00056BFF" w:rsidRPr="00522043" w:rsidRDefault="00056BFF" w:rsidP="00056BFF">
      <w:pPr>
        <w:ind w:right="51"/>
        <w:jc w:val="both"/>
        <w:rPr>
          <w:rFonts w:ascii="Arial" w:hAnsi="Arial" w:cs="Arial"/>
          <w:sz w:val="22"/>
          <w:szCs w:val="22"/>
        </w:rPr>
      </w:pPr>
      <w:r w:rsidRPr="00522043">
        <w:rPr>
          <w:rFonts w:ascii="Arial" w:hAnsi="Arial" w:cs="Arial"/>
          <w:sz w:val="22"/>
          <w:szCs w:val="22"/>
          <w:u w:val="single"/>
        </w:rPr>
        <w:t>REFERÊNCIA:</w:t>
      </w:r>
      <w:r w:rsidR="00BE75F5" w:rsidRPr="00522043">
        <w:rPr>
          <w:rFonts w:ascii="Arial" w:hAnsi="Arial" w:cs="Arial"/>
          <w:sz w:val="22"/>
          <w:szCs w:val="22"/>
        </w:rPr>
        <w:t xml:space="preserve"> </w:t>
      </w:r>
      <w:r w:rsidR="007C3151" w:rsidRPr="00522043">
        <w:rPr>
          <w:rFonts w:ascii="Arial" w:hAnsi="Arial" w:cs="Arial"/>
          <w:sz w:val="22"/>
          <w:szCs w:val="22"/>
        </w:rPr>
        <w:t xml:space="preserve">CONCORRÊNCIA </w:t>
      </w:r>
      <w:r w:rsidR="00707D72" w:rsidRPr="00522043">
        <w:rPr>
          <w:rFonts w:ascii="Arial" w:hAnsi="Arial" w:cs="Arial"/>
          <w:sz w:val="22"/>
          <w:szCs w:val="22"/>
        </w:rPr>
        <w:t xml:space="preserve"> Pública N.º 00</w:t>
      </w:r>
      <w:r w:rsidRPr="00522043">
        <w:rPr>
          <w:rFonts w:ascii="Arial" w:hAnsi="Arial" w:cs="Arial"/>
          <w:sz w:val="22"/>
          <w:szCs w:val="22"/>
        </w:rPr>
        <w:t>/</w:t>
      </w:r>
      <w:r w:rsidR="000A40D7" w:rsidRPr="00522043">
        <w:rPr>
          <w:rFonts w:ascii="Arial" w:hAnsi="Arial" w:cs="Arial"/>
          <w:sz w:val="22"/>
          <w:szCs w:val="22"/>
        </w:rPr>
        <w:t>SEMCOL</w:t>
      </w:r>
      <w:r w:rsidR="00542C84">
        <w:rPr>
          <w:rFonts w:ascii="Arial" w:hAnsi="Arial" w:cs="Arial"/>
          <w:sz w:val="22"/>
          <w:szCs w:val="22"/>
        </w:rPr>
        <w:t>/2016</w:t>
      </w:r>
    </w:p>
    <w:p w:rsidR="00056BFF" w:rsidRPr="00522043" w:rsidRDefault="00056BFF" w:rsidP="00056BFF">
      <w:pPr>
        <w:ind w:right="51"/>
        <w:jc w:val="both"/>
        <w:rPr>
          <w:rFonts w:ascii="Arial" w:hAnsi="Arial" w:cs="Arial"/>
          <w:sz w:val="22"/>
          <w:szCs w:val="22"/>
        </w:rPr>
      </w:pPr>
      <w:r w:rsidRPr="00522043">
        <w:rPr>
          <w:rFonts w:ascii="Arial" w:hAnsi="Arial" w:cs="Arial"/>
          <w:sz w:val="22"/>
          <w:szCs w:val="22"/>
        </w:rPr>
        <w:t xml:space="preserve">                           Secretaria Municipal de </w:t>
      </w:r>
      <w:r w:rsidR="000A40D7" w:rsidRPr="00522043">
        <w:rPr>
          <w:rFonts w:ascii="Arial" w:hAnsi="Arial" w:cs="Arial"/>
          <w:sz w:val="22"/>
          <w:szCs w:val="22"/>
        </w:rPr>
        <w:t>_________________________________</w:t>
      </w:r>
    </w:p>
    <w:p w:rsidR="00056BFF" w:rsidRPr="00522043" w:rsidRDefault="00056BFF" w:rsidP="00056BFF">
      <w:pPr>
        <w:ind w:right="51"/>
        <w:jc w:val="both"/>
        <w:rPr>
          <w:rFonts w:ascii="Arial" w:hAnsi="Arial" w:cs="Arial"/>
          <w:sz w:val="22"/>
          <w:szCs w:val="22"/>
        </w:rPr>
      </w:pPr>
      <w:r w:rsidRPr="00522043">
        <w:rPr>
          <w:rFonts w:ascii="Arial" w:hAnsi="Arial" w:cs="Arial"/>
          <w:sz w:val="22"/>
          <w:szCs w:val="22"/>
        </w:rPr>
        <w:t xml:space="preserve">       </w:t>
      </w:r>
      <w:r w:rsidR="00707D72" w:rsidRPr="00522043">
        <w:rPr>
          <w:rFonts w:ascii="Arial" w:hAnsi="Arial" w:cs="Arial"/>
          <w:sz w:val="22"/>
          <w:szCs w:val="22"/>
        </w:rPr>
        <w:t xml:space="preserve">                    Abertura: 00 / 00</w:t>
      </w:r>
      <w:r w:rsidRPr="00522043">
        <w:rPr>
          <w:rFonts w:ascii="Arial" w:hAnsi="Arial" w:cs="Arial"/>
          <w:sz w:val="22"/>
          <w:szCs w:val="22"/>
        </w:rPr>
        <w:t xml:space="preserve">/ </w:t>
      </w:r>
      <w:r w:rsidR="00BD0D3F" w:rsidRPr="00522043">
        <w:rPr>
          <w:rFonts w:ascii="Arial" w:hAnsi="Arial" w:cs="Arial"/>
          <w:sz w:val="22"/>
          <w:szCs w:val="22"/>
        </w:rPr>
        <w:t>201</w:t>
      </w:r>
      <w:r w:rsidR="00542C84">
        <w:rPr>
          <w:rFonts w:ascii="Arial" w:hAnsi="Arial" w:cs="Arial"/>
          <w:sz w:val="22"/>
          <w:szCs w:val="22"/>
        </w:rPr>
        <w:t>6</w:t>
      </w:r>
    </w:p>
    <w:p w:rsidR="00056BFF" w:rsidRPr="00522043" w:rsidRDefault="00056BFF" w:rsidP="00056BFF">
      <w:pPr>
        <w:ind w:right="51"/>
        <w:jc w:val="both"/>
        <w:rPr>
          <w:rFonts w:ascii="Arial" w:hAnsi="Arial" w:cs="Arial"/>
          <w:sz w:val="22"/>
          <w:szCs w:val="22"/>
        </w:rPr>
      </w:pPr>
      <w:r w:rsidRPr="00522043">
        <w:rPr>
          <w:rFonts w:ascii="Arial" w:hAnsi="Arial" w:cs="Arial"/>
          <w:sz w:val="22"/>
          <w:szCs w:val="22"/>
        </w:rPr>
        <w:t xml:space="preserve">    </w:t>
      </w:r>
      <w:r w:rsidR="00707D72" w:rsidRPr="00522043">
        <w:rPr>
          <w:rFonts w:ascii="Arial" w:hAnsi="Arial" w:cs="Arial"/>
          <w:sz w:val="22"/>
          <w:szCs w:val="22"/>
        </w:rPr>
        <w:t xml:space="preserve">                       Horas: 00:0</w:t>
      </w:r>
      <w:r w:rsidRPr="00522043">
        <w:rPr>
          <w:rFonts w:ascii="Arial" w:hAnsi="Arial" w:cs="Arial"/>
          <w:sz w:val="22"/>
          <w:szCs w:val="22"/>
        </w:rPr>
        <w:t>0 horas.</w:t>
      </w:r>
    </w:p>
    <w:p w:rsidR="00056BFF" w:rsidRPr="00522043" w:rsidRDefault="00056BFF" w:rsidP="00056BFF">
      <w:pPr>
        <w:rPr>
          <w:rFonts w:ascii="Arial" w:hAnsi="Arial" w:cs="Arial"/>
          <w:b/>
          <w:color w:val="000000"/>
          <w:sz w:val="22"/>
          <w:szCs w:val="22"/>
        </w:rPr>
      </w:pPr>
    </w:p>
    <w:p w:rsidR="00056BFF" w:rsidRPr="00522043" w:rsidRDefault="00056BFF" w:rsidP="00056BFF">
      <w:pPr>
        <w:jc w:val="both"/>
        <w:rPr>
          <w:rFonts w:ascii="Arial" w:hAnsi="Arial" w:cs="Arial"/>
          <w:color w:val="000000"/>
          <w:sz w:val="22"/>
          <w:szCs w:val="22"/>
        </w:rPr>
      </w:pPr>
      <w:r w:rsidRPr="00522043">
        <w:rPr>
          <w:rFonts w:ascii="Arial" w:hAnsi="Arial" w:cs="Arial"/>
          <w:color w:val="000000"/>
          <w:sz w:val="22"/>
          <w:szCs w:val="22"/>
        </w:rPr>
        <w:t>OBJETO:..........................................................................................</w:t>
      </w:r>
    </w:p>
    <w:p w:rsidR="00056BFF" w:rsidRPr="00522043" w:rsidRDefault="00056BFF" w:rsidP="00CE7A31">
      <w:pPr>
        <w:ind w:right="175"/>
        <w:jc w:val="center"/>
        <w:rPr>
          <w:rFonts w:ascii="Arial" w:hAnsi="Arial" w:cs="Arial"/>
          <w:sz w:val="22"/>
          <w:szCs w:val="22"/>
        </w:rPr>
      </w:pPr>
    </w:p>
    <w:p w:rsidR="00056BFF" w:rsidRPr="00522043" w:rsidRDefault="00056BFF" w:rsidP="00CE7A31">
      <w:pPr>
        <w:ind w:right="175"/>
        <w:jc w:val="center"/>
        <w:rPr>
          <w:rFonts w:ascii="Arial" w:hAnsi="Arial" w:cs="Arial"/>
          <w:sz w:val="22"/>
          <w:szCs w:val="22"/>
        </w:rPr>
      </w:pPr>
    </w:p>
    <w:p w:rsidR="00056BFF" w:rsidRPr="00522043" w:rsidRDefault="00056BFF" w:rsidP="00056BFF">
      <w:pPr>
        <w:jc w:val="center"/>
        <w:rPr>
          <w:rFonts w:ascii="Arial" w:hAnsi="Arial" w:cs="Arial"/>
          <w:b/>
          <w:sz w:val="22"/>
          <w:szCs w:val="22"/>
        </w:rPr>
      </w:pPr>
      <w:r w:rsidRPr="00522043">
        <w:rPr>
          <w:rFonts w:ascii="Arial" w:hAnsi="Arial" w:cs="Arial"/>
          <w:b/>
          <w:sz w:val="22"/>
          <w:szCs w:val="22"/>
        </w:rPr>
        <w:t>DECLARAÇÃO DE MICROEMPRESA OU EMPRESA DE PEQUENO PORTE</w:t>
      </w:r>
    </w:p>
    <w:p w:rsidR="00056BFF" w:rsidRPr="00522043" w:rsidRDefault="00056BFF" w:rsidP="00056BFF">
      <w:pPr>
        <w:jc w:val="center"/>
        <w:rPr>
          <w:rFonts w:ascii="Arial" w:hAnsi="Arial" w:cs="Arial"/>
          <w:b/>
          <w:sz w:val="22"/>
          <w:szCs w:val="22"/>
        </w:rPr>
      </w:pPr>
    </w:p>
    <w:p w:rsidR="00056BFF" w:rsidRPr="00522043" w:rsidRDefault="00056BFF" w:rsidP="00056BFF">
      <w:pPr>
        <w:jc w:val="center"/>
        <w:rPr>
          <w:rFonts w:ascii="Arial" w:hAnsi="Arial" w:cs="Arial"/>
          <w:b/>
          <w:sz w:val="22"/>
          <w:szCs w:val="22"/>
        </w:rPr>
      </w:pPr>
    </w:p>
    <w:p w:rsidR="00056BFF" w:rsidRPr="00522043" w:rsidRDefault="00056BFF" w:rsidP="00056BFF">
      <w:pPr>
        <w:jc w:val="both"/>
        <w:rPr>
          <w:rFonts w:ascii="Arial" w:hAnsi="Arial" w:cs="Arial"/>
          <w:sz w:val="22"/>
          <w:szCs w:val="22"/>
        </w:rPr>
      </w:pPr>
      <w:r w:rsidRPr="00522043">
        <w:rPr>
          <w:rFonts w:ascii="Arial" w:hAnsi="Arial" w:cs="Arial"/>
          <w:sz w:val="22"/>
          <w:szCs w:val="22"/>
        </w:rPr>
        <w:t xml:space="preserve">A EMPRESA ..............................................., devidamente inscrita no CNPJ sob nº ..........................................., com sede rua/av. ................................. nº ............., bairro: ....................., cidade de ................................, UF ........, CEF ....................., complemento ..............................., DECLARA, sob as penalidades da Lei, que se enquadra na condição de </w:t>
      </w:r>
      <w:r w:rsidRPr="00522043">
        <w:rPr>
          <w:rFonts w:ascii="Arial" w:hAnsi="Arial" w:cs="Arial"/>
          <w:b/>
          <w:sz w:val="22"/>
          <w:szCs w:val="22"/>
        </w:rPr>
        <w:t>MICROEMPRESA – ME OU EMPRESA DE PEQUENO PORTE – EPP</w:t>
      </w:r>
      <w:r w:rsidRPr="00522043">
        <w:rPr>
          <w:rFonts w:ascii="Arial" w:hAnsi="Arial" w:cs="Arial"/>
          <w:sz w:val="22"/>
          <w:szCs w:val="22"/>
        </w:rPr>
        <w:t>, instituídas na forma da Lei Complementar nº 123, de 14.12.2006, bem como não contemplam as hipóteses do § 4º do artigo 3º da Lei Complementar 123/2009.</w:t>
      </w: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r w:rsidRPr="00522043">
        <w:rPr>
          <w:rFonts w:ascii="Arial" w:hAnsi="Arial" w:cs="Arial"/>
          <w:sz w:val="22"/>
          <w:szCs w:val="22"/>
        </w:rPr>
        <w:t>Local e data.</w:t>
      </w: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p>
    <w:p w:rsidR="00056BFF" w:rsidRPr="00522043" w:rsidRDefault="00056BFF" w:rsidP="00056BFF">
      <w:pPr>
        <w:jc w:val="center"/>
        <w:rPr>
          <w:rFonts w:ascii="Arial" w:hAnsi="Arial" w:cs="Arial"/>
          <w:sz w:val="22"/>
          <w:szCs w:val="22"/>
        </w:rPr>
      </w:pPr>
      <w:r w:rsidRPr="00522043">
        <w:rPr>
          <w:rFonts w:ascii="Arial" w:hAnsi="Arial" w:cs="Arial"/>
          <w:sz w:val="22"/>
          <w:szCs w:val="22"/>
        </w:rPr>
        <w:t>_____________________________</w:t>
      </w:r>
    </w:p>
    <w:p w:rsidR="00056BFF" w:rsidRPr="00522043" w:rsidRDefault="00056BFF" w:rsidP="00056BFF">
      <w:pPr>
        <w:jc w:val="center"/>
        <w:rPr>
          <w:rFonts w:ascii="Arial" w:hAnsi="Arial" w:cs="Arial"/>
          <w:sz w:val="22"/>
          <w:szCs w:val="22"/>
        </w:rPr>
      </w:pPr>
      <w:r w:rsidRPr="00522043">
        <w:rPr>
          <w:rFonts w:ascii="Arial" w:hAnsi="Arial" w:cs="Arial"/>
          <w:sz w:val="22"/>
          <w:szCs w:val="22"/>
        </w:rPr>
        <w:t>Assinatura do representante Legal, RG E CPF</w:t>
      </w:r>
    </w:p>
    <w:p w:rsidR="00056BFF" w:rsidRPr="00522043" w:rsidRDefault="00056BFF" w:rsidP="00CE7A31">
      <w:pPr>
        <w:ind w:right="175"/>
        <w:jc w:val="center"/>
        <w:rPr>
          <w:rFonts w:ascii="Arial" w:hAnsi="Arial" w:cs="Arial"/>
          <w:sz w:val="22"/>
          <w:szCs w:val="22"/>
        </w:rPr>
      </w:pPr>
    </w:p>
    <w:p w:rsidR="00056BFF" w:rsidRPr="00522043" w:rsidRDefault="00056BFF" w:rsidP="00CE7A31">
      <w:pPr>
        <w:ind w:right="175"/>
        <w:jc w:val="center"/>
        <w:rPr>
          <w:rFonts w:ascii="Arial" w:hAnsi="Arial" w:cs="Arial"/>
          <w:sz w:val="22"/>
          <w:szCs w:val="22"/>
        </w:rPr>
      </w:pPr>
    </w:p>
    <w:p w:rsidR="00056BFF" w:rsidRPr="00522043" w:rsidRDefault="00056BFF" w:rsidP="00CE7A31">
      <w:pPr>
        <w:ind w:right="175"/>
        <w:jc w:val="center"/>
        <w:rPr>
          <w:rFonts w:ascii="Arial" w:hAnsi="Arial" w:cs="Arial"/>
          <w:sz w:val="22"/>
          <w:szCs w:val="22"/>
        </w:rPr>
      </w:pPr>
    </w:p>
    <w:p w:rsidR="00056BFF" w:rsidRPr="00522043" w:rsidRDefault="00056BFF" w:rsidP="00CE7A31">
      <w:pPr>
        <w:ind w:right="175"/>
        <w:jc w:val="center"/>
        <w:rPr>
          <w:rFonts w:ascii="Arial" w:hAnsi="Arial" w:cs="Arial"/>
          <w:sz w:val="22"/>
          <w:szCs w:val="22"/>
        </w:rPr>
      </w:pPr>
    </w:p>
    <w:p w:rsidR="00056BFF" w:rsidRPr="00522043" w:rsidRDefault="00056BFF" w:rsidP="00CE7A31">
      <w:pPr>
        <w:ind w:right="175"/>
        <w:jc w:val="center"/>
        <w:rPr>
          <w:rFonts w:ascii="Arial" w:hAnsi="Arial" w:cs="Arial"/>
          <w:sz w:val="22"/>
          <w:szCs w:val="22"/>
        </w:rPr>
      </w:pPr>
    </w:p>
    <w:p w:rsidR="00056BFF" w:rsidRPr="00522043" w:rsidRDefault="00056BFF" w:rsidP="00CE7A31">
      <w:pPr>
        <w:ind w:right="175"/>
        <w:jc w:val="center"/>
        <w:rPr>
          <w:rFonts w:ascii="Arial" w:hAnsi="Arial" w:cs="Arial"/>
          <w:sz w:val="22"/>
          <w:szCs w:val="22"/>
        </w:rPr>
      </w:pPr>
    </w:p>
    <w:p w:rsidR="00056BFF" w:rsidRPr="00522043" w:rsidRDefault="00056BFF" w:rsidP="00CE7A31">
      <w:pPr>
        <w:ind w:right="175"/>
        <w:jc w:val="center"/>
        <w:rPr>
          <w:rFonts w:ascii="Arial" w:hAnsi="Arial" w:cs="Arial"/>
          <w:sz w:val="22"/>
          <w:szCs w:val="22"/>
        </w:rPr>
      </w:pPr>
    </w:p>
    <w:p w:rsidR="00056BFF" w:rsidRPr="00522043" w:rsidRDefault="00056BFF" w:rsidP="00CE7A31">
      <w:pPr>
        <w:ind w:right="175"/>
        <w:jc w:val="center"/>
        <w:rPr>
          <w:rFonts w:ascii="Arial" w:hAnsi="Arial" w:cs="Arial"/>
          <w:sz w:val="22"/>
          <w:szCs w:val="22"/>
        </w:rPr>
      </w:pPr>
    </w:p>
    <w:p w:rsidR="00056BFF" w:rsidRPr="00522043" w:rsidRDefault="00056BFF" w:rsidP="00CE7A31">
      <w:pPr>
        <w:ind w:right="175"/>
        <w:jc w:val="center"/>
        <w:rPr>
          <w:rFonts w:ascii="Arial" w:hAnsi="Arial" w:cs="Arial"/>
          <w:sz w:val="22"/>
          <w:szCs w:val="22"/>
        </w:rPr>
      </w:pPr>
    </w:p>
    <w:p w:rsidR="00056BFF" w:rsidRPr="00522043" w:rsidRDefault="00056BFF" w:rsidP="00CE7A31">
      <w:pPr>
        <w:ind w:right="175"/>
        <w:jc w:val="center"/>
        <w:rPr>
          <w:rFonts w:ascii="Arial" w:hAnsi="Arial" w:cs="Arial"/>
          <w:sz w:val="22"/>
          <w:szCs w:val="22"/>
        </w:rPr>
      </w:pPr>
    </w:p>
    <w:p w:rsidR="00056BFF" w:rsidRPr="00522043" w:rsidRDefault="00056BFF" w:rsidP="00CE7A31">
      <w:pPr>
        <w:ind w:right="175"/>
        <w:jc w:val="center"/>
        <w:rPr>
          <w:rFonts w:ascii="Arial" w:hAnsi="Arial" w:cs="Arial"/>
          <w:sz w:val="22"/>
          <w:szCs w:val="22"/>
        </w:rPr>
      </w:pPr>
    </w:p>
    <w:p w:rsidR="00554D0B" w:rsidRPr="00522043" w:rsidRDefault="00554D0B" w:rsidP="00554D0B">
      <w:pPr>
        <w:pStyle w:val="Corpodetexto"/>
        <w:jc w:val="left"/>
        <w:rPr>
          <w:rFonts w:ascii="Arial" w:hAnsi="Arial" w:cs="Arial"/>
          <w:b/>
          <w:szCs w:val="22"/>
        </w:rPr>
      </w:pPr>
      <w:r w:rsidRPr="00522043">
        <w:rPr>
          <w:rFonts w:ascii="Arial" w:hAnsi="Arial" w:cs="Arial"/>
          <w:b/>
          <w:szCs w:val="22"/>
        </w:rPr>
        <w:t>Envelope 1 – Habilitação</w:t>
      </w:r>
    </w:p>
    <w:p w:rsidR="00056BFF" w:rsidRPr="00522043" w:rsidRDefault="00056BFF" w:rsidP="00554D0B">
      <w:pPr>
        <w:ind w:right="175"/>
        <w:rPr>
          <w:rFonts w:ascii="Arial" w:hAnsi="Arial" w:cs="Arial"/>
          <w:sz w:val="22"/>
          <w:szCs w:val="22"/>
        </w:rPr>
      </w:pPr>
    </w:p>
    <w:p w:rsidR="00056BFF" w:rsidRPr="00522043" w:rsidRDefault="00056BFF" w:rsidP="00CE7A31">
      <w:pPr>
        <w:ind w:right="175"/>
        <w:jc w:val="center"/>
        <w:rPr>
          <w:rFonts w:ascii="Arial" w:hAnsi="Arial" w:cs="Arial"/>
          <w:sz w:val="22"/>
          <w:szCs w:val="22"/>
        </w:rPr>
      </w:pPr>
    </w:p>
    <w:p w:rsidR="00056BFF" w:rsidRPr="00522043" w:rsidRDefault="00056BFF" w:rsidP="00CE7A31">
      <w:pPr>
        <w:ind w:right="175"/>
        <w:jc w:val="center"/>
        <w:rPr>
          <w:rFonts w:ascii="Arial" w:hAnsi="Arial" w:cs="Arial"/>
          <w:sz w:val="22"/>
          <w:szCs w:val="22"/>
        </w:rPr>
      </w:pPr>
    </w:p>
    <w:p w:rsidR="00056BFF" w:rsidRPr="00522043" w:rsidRDefault="00056BFF" w:rsidP="00CE7A31">
      <w:pPr>
        <w:ind w:right="175"/>
        <w:jc w:val="center"/>
        <w:rPr>
          <w:rFonts w:ascii="Arial" w:hAnsi="Arial" w:cs="Arial"/>
          <w:sz w:val="22"/>
          <w:szCs w:val="22"/>
        </w:rPr>
      </w:pPr>
    </w:p>
    <w:p w:rsidR="000A40D7" w:rsidRPr="00522043" w:rsidRDefault="000A40D7" w:rsidP="00CE7A31">
      <w:pPr>
        <w:ind w:right="175"/>
        <w:jc w:val="center"/>
        <w:rPr>
          <w:rFonts w:ascii="Arial" w:hAnsi="Arial" w:cs="Arial"/>
          <w:sz w:val="22"/>
          <w:szCs w:val="22"/>
        </w:rPr>
      </w:pPr>
    </w:p>
    <w:p w:rsidR="000A40D7" w:rsidRPr="00522043" w:rsidRDefault="000A40D7" w:rsidP="00CE7A31">
      <w:pPr>
        <w:ind w:right="175"/>
        <w:jc w:val="center"/>
        <w:rPr>
          <w:rFonts w:ascii="Arial" w:hAnsi="Arial" w:cs="Arial"/>
          <w:sz w:val="22"/>
          <w:szCs w:val="22"/>
        </w:rPr>
      </w:pPr>
    </w:p>
    <w:p w:rsidR="000A40D7" w:rsidRPr="00522043" w:rsidRDefault="000A40D7" w:rsidP="00CE7A31">
      <w:pPr>
        <w:ind w:right="175"/>
        <w:jc w:val="center"/>
        <w:rPr>
          <w:rFonts w:ascii="Arial" w:hAnsi="Arial" w:cs="Arial"/>
          <w:sz w:val="22"/>
          <w:szCs w:val="22"/>
        </w:rPr>
      </w:pPr>
    </w:p>
    <w:p w:rsidR="00056BFF" w:rsidRPr="00522043" w:rsidRDefault="00056BFF" w:rsidP="00056BFF">
      <w:pPr>
        <w:jc w:val="center"/>
        <w:rPr>
          <w:rFonts w:ascii="Arial" w:hAnsi="Arial" w:cs="Arial"/>
          <w:sz w:val="22"/>
          <w:szCs w:val="22"/>
        </w:rPr>
      </w:pPr>
      <w:r w:rsidRPr="00522043">
        <w:rPr>
          <w:rFonts w:ascii="Arial" w:hAnsi="Arial" w:cs="Arial"/>
          <w:b/>
          <w:sz w:val="22"/>
          <w:szCs w:val="22"/>
        </w:rPr>
        <w:t>ANEXO</w:t>
      </w:r>
      <w:r w:rsidRPr="00522043">
        <w:rPr>
          <w:rFonts w:ascii="Arial" w:hAnsi="Arial" w:cs="Arial"/>
          <w:sz w:val="22"/>
          <w:szCs w:val="22"/>
        </w:rPr>
        <w:t xml:space="preserve"> </w:t>
      </w:r>
      <w:r w:rsidR="00554D0B" w:rsidRPr="00522043">
        <w:rPr>
          <w:rFonts w:ascii="Arial" w:hAnsi="Arial" w:cs="Arial"/>
          <w:b/>
          <w:sz w:val="22"/>
          <w:szCs w:val="22"/>
        </w:rPr>
        <w:t>V</w:t>
      </w:r>
    </w:p>
    <w:p w:rsidR="00056BFF" w:rsidRPr="00522043" w:rsidRDefault="00056BFF" w:rsidP="00056BFF">
      <w:pPr>
        <w:jc w:val="center"/>
        <w:rPr>
          <w:rFonts w:ascii="Arial" w:hAnsi="Arial" w:cs="Arial"/>
          <w:b/>
          <w:color w:val="000000"/>
          <w:sz w:val="22"/>
          <w:szCs w:val="22"/>
        </w:rPr>
      </w:pPr>
    </w:p>
    <w:p w:rsidR="00056BFF" w:rsidRPr="00522043" w:rsidRDefault="00056BFF" w:rsidP="00056BFF">
      <w:pPr>
        <w:ind w:right="51"/>
        <w:jc w:val="both"/>
        <w:rPr>
          <w:rFonts w:ascii="Arial" w:hAnsi="Arial" w:cs="Arial"/>
          <w:sz w:val="22"/>
          <w:szCs w:val="22"/>
        </w:rPr>
      </w:pPr>
      <w:r w:rsidRPr="00522043">
        <w:rPr>
          <w:rFonts w:ascii="Arial" w:hAnsi="Arial" w:cs="Arial"/>
          <w:sz w:val="22"/>
          <w:szCs w:val="22"/>
          <w:u w:val="single"/>
        </w:rPr>
        <w:t>REFERÊNCIA:</w:t>
      </w:r>
      <w:r w:rsidR="00BE75F5" w:rsidRPr="00522043">
        <w:rPr>
          <w:rFonts w:ascii="Arial" w:hAnsi="Arial" w:cs="Arial"/>
          <w:sz w:val="22"/>
          <w:szCs w:val="22"/>
        </w:rPr>
        <w:t xml:space="preserve"> </w:t>
      </w:r>
      <w:r w:rsidR="00032BBF" w:rsidRPr="00522043">
        <w:rPr>
          <w:rFonts w:ascii="Arial" w:hAnsi="Arial" w:cs="Arial"/>
          <w:sz w:val="22"/>
          <w:szCs w:val="22"/>
        </w:rPr>
        <w:t>Concorrê</w:t>
      </w:r>
      <w:r w:rsidR="00707D72" w:rsidRPr="00522043">
        <w:rPr>
          <w:rFonts w:ascii="Arial" w:hAnsi="Arial" w:cs="Arial"/>
          <w:sz w:val="22"/>
          <w:szCs w:val="22"/>
        </w:rPr>
        <w:t>ncia Pública N.º 00</w:t>
      </w:r>
      <w:r w:rsidRPr="00522043">
        <w:rPr>
          <w:rFonts w:ascii="Arial" w:hAnsi="Arial" w:cs="Arial"/>
          <w:sz w:val="22"/>
          <w:szCs w:val="22"/>
        </w:rPr>
        <w:t>/</w:t>
      </w:r>
      <w:r w:rsidR="000A40D7" w:rsidRPr="00522043">
        <w:rPr>
          <w:rFonts w:ascii="Arial" w:hAnsi="Arial" w:cs="Arial"/>
          <w:sz w:val="22"/>
          <w:szCs w:val="22"/>
        </w:rPr>
        <w:t>SEMCOL</w:t>
      </w:r>
      <w:r w:rsidR="00542C84">
        <w:rPr>
          <w:rFonts w:ascii="Arial" w:hAnsi="Arial" w:cs="Arial"/>
          <w:sz w:val="22"/>
          <w:szCs w:val="22"/>
        </w:rPr>
        <w:t>/2016</w:t>
      </w:r>
    </w:p>
    <w:p w:rsidR="00056BFF" w:rsidRPr="00522043" w:rsidRDefault="00056BFF" w:rsidP="00056BFF">
      <w:pPr>
        <w:ind w:right="51"/>
        <w:jc w:val="both"/>
        <w:rPr>
          <w:rFonts w:ascii="Arial" w:hAnsi="Arial" w:cs="Arial"/>
          <w:sz w:val="22"/>
          <w:szCs w:val="22"/>
        </w:rPr>
      </w:pPr>
      <w:r w:rsidRPr="00522043">
        <w:rPr>
          <w:rFonts w:ascii="Arial" w:hAnsi="Arial" w:cs="Arial"/>
          <w:sz w:val="22"/>
          <w:szCs w:val="22"/>
        </w:rPr>
        <w:t xml:space="preserve">                           Secretaria Municipal de </w:t>
      </w:r>
      <w:r w:rsidR="00C17A4E" w:rsidRPr="00522043">
        <w:rPr>
          <w:rFonts w:ascii="Arial" w:hAnsi="Arial" w:cs="Arial"/>
          <w:sz w:val="22"/>
          <w:szCs w:val="22"/>
        </w:rPr>
        <w:t>____________________________________________</w:t>
      </w:r>
    </w:p>
    <w:p w:rsidR="00056BFF" w:rsidRPr="00522043" w:rsidRDefault="00056BFF" w:rsidP="00056BFF">
      <w:pPr>
        <w:ind w:right="51"/>
        <w:jc w:val="both"/>
        <w:rPr>
          <w:rFonts w:ascii="Arial" w:hAnsi="Arial" w:cs="Arial"/>
          <w:sz w:val="22"/>
          <w:szCs w:val="22"/>
        </w:rPr>
      </w:pPr>
      <w:r w:rsidRPr="00522043">
        <w:rPr>
          <w:rFonts w:ascii="Arial" w:hAnsi="Arial" w:cs="Arial"/>
          <w:sz w:val="22"/>
          <w:szCs w:val="22"/>
        </w:rPr>
        <w:t xml:space="preserve">       </w:t>
      </w:r>
      <w:r w:rsidR="00707D72" w:rsidRPr="00522043">
        <w:rPr>
          <w:rFonts w:ascii="Arial" w:hAnsi="Arial" w:cs="Arial"/>
          <w:sz w:val="22"/>
          <w:szCs w:val="22"/>
        </w:rPr>
        <w:t xml:space="preserve">                    Abertura: 00 / 00</w:t>
      </w:r>
      <w:r w:rsidRPr="00522043">
        <w:rPr>
          <w:rFonts w:ascii="Arial" w:hAnsi="Arial" w:cs="Arial"/>
          <w:sz w:val="22"/>
          <w:szCs w:val="22"/>
        </w:rPr>
        <w:t xml:space="preserve">/ </w:t>
      </w:r>
      <w:r w:rsidR="00BD0D3F" w:rsidRPr="00522043">
        <w:rPr>
          <w:rFonts w:ascii="Arial" w:hAnsi="Arial" w:cs="Arial"/>
          <w:sz w:val="22"/>
          <w:szCs w:val="22"/>
        </w:rPr>
        <w:t>201</w:t>
      </w:r>
      <w:r w:rsidR="00542C84">
        <w:rPr>
          <w:rFonts w:ascii="Arial" w:hAnsi="Arial" w:cs="Arial"/>
          <w:sz w:val="22"/>
          <w:szCs w:val="22"/>
        </w:rPr>
        <w:t>6</w:t>
      </w:r>
    </w:p>
    <w:p w:rsidR="00056BFF" w:rsidRPr="00522043" w:rsidRDefault="00056BFF" w:rsidP="00056BFF">
      <w:pPr>
        <w:ind w:right="51"/>
        <w:jc w:val="both"/>
        <w:rPr>
          <w:rFonts w:ascii="Arial" w:hAnsi="Arial" w:cs="Arial"/>
          <w:sz w:val="22"/>
          <w:szCs w:val="22"/>
        </w:rPr>
      </w:pPr>
      <w:r w:rsidRPr="00522043">
        <w:rPr>
          <w:rFonts w:ascii="Arial" w:hAnsi="Arial" w:cs="Arial"/>
          <w:sz w:val="22"/>
          <w:szCs w:val="22"/>
        </w:rPr>
        <w:t xml:space="preserve">          </w:t>
      </w:r>
      <w:r w:rsidR="00962F99" w:rsidRPr="00522043">
        <w:rPr>
          <w:rFonts w:ascii="Arial" w:hAnsi="Arial" w:cs="Arial"/>
          <w:sz w:val="22"/>
          <w:szCs w:val="22"/>
        </w:rPr>
        <w:t xml:space="preserve">                 Horas: 0</w:t>
      </w:r>
      <w:r w:rsidR="00707D72" w:rsidRPr="00522043">
        <w:rPr>
          <w:rFonts w:ascii="Arial" w:hAnsi="Arial" w:cs="Arial"/>
          <w:sz w:val="22"/>
          <w:szCs w:val="22"/>
        </w:rPr>
        <w:t>0:0</w:t>
      </w:r>
      <w:r w:rsidRPr="00522043">
        <w:rPr>
          <w:rFonts w:ascii="Arial" w:hAnsi="Arial" w:cs="Arial"/>
          <w:sz w:val="22"/>
          <w:szCs w:val="22"/>
        </w:rPr>
        <w:t>0 horas.</w:t>
      </w:r>
    </w:p>
    <w:p w:rsidR="00056BFF" w:rsidRPr="00522043" w:rsidRDefault="00056BFF" w:rsidP="00056BFF">
      <w:pPr>
        <w:rPr>
          <w:rFonts w:ascii="Arial" w:hAnsi="Arial" w:cs="Arial"/>
          <w:b/>
          <w:color w:val="000000"/>
          <w:sz w:val="22"/>
          <w:szCs w:val="22"/>
        </w:rPr>
      </w:pPr>
    </w:p>
    <w:p w:rsidR="00056BFF" w:rsidRPr="00522043" w:rsidRDefault="00056BFF" w:rsidP="00056BFF">
      <w:pPr>
        <w:jc w:val="both"/>
        <w:rPr>
          <w:rFonts w:ascii="Arial" w:hAnsi="Arial" w:cs="Arial"/>
          <w:color w:val="000000"/>
          <w:sz w:val="22"/>
          <w:szCs w:val="22"/>
        </w:rPr>
      </w:pPr>
      <w:r w:rsidRPr="00522043">
        <w:rPr>
          <w:rFonts w:ascii="Arial" w:hAnsi="Arial" w:cs="Arial"/>
          <w:color w:val="000000"/>
          <w:sz w:val="22"/>
          <w:szCs w:val="22"/>
        </w:rPr>
        <w:t>OBJETO:..........................................................................................</w:t>
      </w:r>
    </w:p>
    <w:p w:rsidR="00056BFF" w:rsidRPr="00522043" w:rsidRDefault="00056BFF" w:rsidP="00056BFF">
      <w:pPr>
        <w:ind w:right="175"/>
        <w:jc w:val="center"/>
        <w:rPr>
          <w:rFonts w:ascii="Arial" w:hAnsi="Arial" w:cs="Arial"/>
          <w:sz w:val="22"/>
          <w:szCs w:val="22"/>
        </w:rPr>
      </w:pPr>
    </w:p>
    <w:p w:rsidR="00056BFF" w:rsidRPr="00522043" w:rsidRDefault="00056BFF" w:rsidP="00CE7A31">
      <w:pPr>
        <w:ind w:right="175"/>
        <w:jc w:val="center"/>
        <w:rPr>
          <w:rFonts w:ascii="Arial" w:hAnsi="Arial" w:cs="Arial"/>
          <w:sz w:val="22"/>
          <w:szCs w:val="22"/>
        </w:rPr>
      </w:pPr>
    </w:p>
    <w:p w:rsidR="00056BFF" w:rsidRPr="00522043" w:rsidRDefault="00056BFF" w:rsidP="00CE7A31">
      <w:pPr>
        <w:ind w:right="175"/>
        <w:jc w:val="center"/>
        <w:rPr>
          <w:rFonts w:ascii="Arial" w:hAnsi="Arial" w:cs="Arial"/>
          <w:sz w:val="22"/>
          <w:szCs w:val="22"/>
        </w:rPr>
      </w:pPr>
    </w:p>
    <w:p w:rsidR="00056BFF" w:rsidRPr="00522043" w:rsidRDefault="00056BFF" w:rsidP="00056BFF">
      <w:pPr>
        <w:pStyle w:val="Ttulo1"/>
        <w:tabs>
          <w:tab w:val="left" w:pos="0"/>
        </w:tabs>
        <w:rPr>
          <w:rFonts w:ascii="Arial" w:hAnsi="Arial" w:cs="Arial"/>
          <w:bCs/>
          <w:sz w:val="22"/>
          <w:szCs w:val="22"/>
        </w:rPr>
      </w:pPr>
      <w:r w:rsidRPr="00522043">
        <w:rPr>
          <w:rFonts w:ascii="Arial" w:hAnsi="Arial" w:cs="Arial"/>
          <w:bCs/>
          <w:sz w:val="22"/>
          <w:szCs w:val="22"/>
        </w:rPr>
        <w:t>DECLARAÇÃO DO CUMPRIMENTO AO DISPOSTO NO INCISO XXXIII DO ART. 7º DA CONSTITUIÇÃO FEDERAL</w:t>
      </w: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p>
    <w:p w:rsidR="000A40D7" w:rsidRPr="00522043" w:rsidRDefault="00056BFF" w:rsidP="00056BFF">
      <w:pPr>
        <w:pStyle w:val="Cabealho"/>
        <w:tabs>
          <w:tab w:val="clear" w:pos="4419"/>
          <w:tab w:val="clear" w:pos="8838"/>
        </w:tabs>
        <w:ind w:firstLine="2127"/>
        <w:jc w:val="both"/>
        <w:rPr>
          <w:rFonts w:ascii="Arial" w:hAnsi="Arial" w:cs="Arial"/>
          <w:sz w:val="22"/>
          <w:szCs w:val="22"/>
        </w:rPr>
      </w:pPr>
      <w:r w:rsidRPr="00522043">
        <w:rPr>
          <w:rFonts w:ascii="Arial" w:hAnsi="Arial" w:cs="Arial"/>
          <w:sz w:val="22"/>
          <w:szCs w:val="22"/>
        </w:rPr>
        <w:t xml:space="preserve">  A empresa ___________________________________________, inscrita no CNPJ/MF sob nº ______________________, por intermédio de seu representante legal o(a) Sr(a)__________________________, portador(a) da Carteira de Identidade nº________________ e do CPF/MF nº_______________, DECLARA, para fins do disposto no inciso V do art. 27 da Lei nº 8.666/93,</w:t>
      </w:r>
      <w:r w:rsidR="000A40D7" w:rsidRPr="00522043">
        <w:rPr>
          <w:rFonts w:ascii="Arial" w:hAnsi="Arial" w:cs="Arial"/>
          <w:sz w:val="22"/>
          <w:szCs w:val="22"/>
        </w:rPr>
        <w:t xml:space="preserve"> acrescido pela Lei nº 9.854/99:</w:t>
      </w:r>
    </w:p>
    <w:p w:rsidR="00056BFF" w:rsidRPr="00522043" w:rsidRDefault="000A40D7" w:rsidP="000A40D7">
      <w:pPr>
        <w:pStyle w:val="Cabealho"/>
        <w:tabs>
          <w:tab w:val="clear" w:pos="4419"/>
          <w:tab w:val="clear" w:pos="8838"/>
          <w:tab w:val="left" w:pos="2410"/>
        </w:tabs>
        <w:ind w:firstLine="2127"/>
        <w:jc w:val="both"/>
        <w:rPr>
          <w:rFonts w:ascii="Arial" w:hAnsi="Arial" w:cs="Arial"/>
          <w:sz w:val="22"/>
          <w:szCs w:val="22"/>
        </w:rPr>
      </w:pPr>
      <w:r w:rsidRPr="00522043">
        <w:rPr>
          <w:rFonts w:ascii="Arial" w:hAnsi="Arial" w:cs="Arial"/>
          <w:sz w:val="22"/>
          <w:szCs w:val="22"/>
        </w:rPr>
        <w:t>(</w:t>
      </w:r>
      <w:r w:rsidRPr="00522043">
        <w:rPr>
          <w:rFonts w:ascii="Arial" w:hAnsi="Arial" w:cs="Arial"/>
          <w:sz w:val="22"/>
          <w:szCs w:val="22"/>
        </w:rPr>
        <w:tab/>
        <w:t>) Q</w:t>
      </w:r>
      <w:r w:rsidR="00056BFF" w:rsidRPr="00522043">
        <w:rPr>
          <w:rFonts w:ascii="Arial" w:hAnsi="Arial" w:cs="Arial"/>
          <w:sz w:val="22"/>
          <w:szCs w:val="22"/>
        </w:rPr>
        <w:t>ue não emprega menor de dezoito anos em trabalho noturno, perigoso ou insalubre e não emprega menor de dezesseis anos.</w:t>
      </w:r>
    </w:p>
    <w:p w:rsidR="00056BFF" w:rsidRPr="00522043" w:rsidRDefault="00056BFF" w:rsidP="00056BFF">
      <w:pPr>
        <w:pStyle w:val="Cabealho"/>
        <w:tabs>
          <w:tab w:val="clear" w:pos="4419"/>
          <w:tab w:val="clear" w:pos="8838"/>
        </w:tabs>
        <w:ind w:firstLine="2127"/>
        <w:jc w:val="both"/>
        <w:rPr>
          <w:rFonts w:ascii="Arial" w:hAnsi="Arial" w:cs="Arial"/>
          <w:sz w:val="22"/>
          <w:szCs w:val="22"/>
        </w:rPr>
      </w:pPr>
    </w:p>
    <w:p w:rsidR="00056BFF" w:rsidRPr="00522043" w:rsidRDefault="000A40D7" w:rsidP="000A40D7">
      <w:pPr>
        <w:pStyle w:val="Cabealho"/>
        <w:tabs>
          <w:tab w:val="clear" w:pos="4419"/>
          <w:tab w:val="clear" w:pos="8838"/>
          <w:tab w:val="left" w:pos="2410"/>
        </w:tabs>
        <w:ind w:firstLine="2127"/>
        <w:jc w:val="both"/>
        <w:rPr>
          <w:rFonts w:ascii="Arial" w:hAnsi="Arial" w:cs="Arial"/>
          <w:sz w:val="22"/>
          <w:szCs w:val="22"/>
        </w:rPr>
      </w:pPr>
      <w:r w:rsidRPr="00522043">
        <w:rPr>
          <w:rFonts w:ascii="Arial" w:hAnsi="Arial" w:cs="Arial"/>
          <w:sz w:val="22"/>
          <w:szCs w:val="22"/>
        </w:rPr>
        <w:t>(</w:t>
      </w:r>
      <w:r w:rsidRPr="00522043">
        <w:rPr>
          <w:rFonts w:ascii="Arial" w:hAnsi="Arial" w:cs="Arial"/>
          <w:sz w:val="22"/>
          <w:szCs w:val="22"/>
        </w:rPr>
        <w:tab/>
        <w:t>) Que E</w:t>
      </w:r>
      <w:r w:rsidR="00056BFF" w:rsidRPr="00522043">
        <w:rPr>
          <w:rFonts w:ascii="Arial" w:hAnsi="Arial" w:cs="Arial"/>
          <w:sz w:val="22"/>
          <w:szCs w:val="22"/>
        </w:rPr>
        <w:t xml:space="preserve">mprega menor, a partir de quatorze anos, na condição de aprendiz. </w:t>
      </w: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r w:rsidRPr="00522043">
        <w:rPr>
          <w:rFonts w:ascii="Arial" w:hAnsi="Arial" w:cs="Arial"/>
          <w:sz w:val="22"/>
          <w:szCs w:val="22"/>
        </w:rPr>
        <w:tab/>
      </w:r>
      <w:r w:rsidRPr="00522043">
        <w:rPr>
          <w:rFonts w:ascii="Arial" w:hAnsi="Arial" w:cs="Arial"/>
          <w:sz w:val="22"/>
          <w:szCs w:val="22"/>
        </w:rPr>
        <w:tab/>
      </w:r>
      <w:r w:rsidRPr="00522043">
        <w:rPr>
          <w:rFonts w:ascii="Arial" w:hAnsi="Arial" w:cs="Arial"/>
          <w:sz w:val="22"/>
          <w:szCs w:val="22"/>
        </w:rPr>
        <w:tab/>
        <w:t>(local/data)</w:t>
      </w: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r w:rsidRPr="00522043">
        <w:rPr>
          <w:rFonts w:ascii="Arial" w:hAnsi="Arial" w:cs="Arial"/>
          <w:sz w:val="22"/>
          <w:szCs w:val="22"/>
        </w:rPr>
        <w:t>_____________________________________</w:t>
      </w:r>
    </w:p>
    <w:p w:rsidR="00056BFF" w:rsidRPr="00522043" w:rsidRDefault="00056BFF" w:rsidP="00056BFF">
      <w:pPr>
        <w:jc w:val="both"/>
        <w:rPr>
          <w:rFonts w:ascii="Arial" w:hAnsi="Arial" w:cs="Arial"/>
          <w:sz w:val="22"/>
          <w:szCs w:val="22"/>
        </w:rPr>
      </w:pPr>
      <w:r w:rsidRPr="00522043">
        <w:rPr>
          <w:rFonts w:ascii="Arial" w:hAnsi="Arial" w:cs="Arial"/>
          <w:sz w:val="22"/>
          <w:szCs w:val="22"/>
        </w:rPr>
        <w:t>(representante legal)</w:t>
      </w:r>
    </w:p>
    <w:p w:rsidR="00056BFF" w:rsidRPr="00522043" w:rsidRDefault="00056BFF" w:rsidP="00CE7A31">
      <w:pPr>
        <w:ind w:right="175"/>
        <w:jc w:val="center"/>
        <w:rPr>
          <w:rFonts w:ascii="Arial" w:hAnsi="Arial" w:cs="Arial"/>
          <w:sz w:val="22"/>
          <w:szCs w:val="22"/>
        </w:rPr>
      </w:pPr>
    </w:p>
    <w:p w:rsidR="00056BFF" w:rsidRPr="00522043" w:rsidRDefault="00056BFF" w:rsidP="00CE7A31">
      <w:pPr>
        <w:ind w:right="175"/>
        <w:jc w:val="center"/>
        <w:rPr>
          <w:rFonts w:ascii="Arial" w:hAnsi="Arial" w:cs="Arial"/>
          <w:sz w:val="22"/>
          <w:szCs w:val="22"/>
        </w:rPr>
      </w:pPr>
    </w:p>
    <w:p w:rsidR="00056BFF" w:rsidRPr="00522043" w:rsidRDefault="00056BFF" w:rsidP="00CE7A31">
      <w:pPr>
        <w:ind w:right="175"/>
        <w:jc w:val="center"/>
        <w:rPr>
          <w:rFonts w:ascii="Arial" w:hAnsi="Arial" w:cs="Arial"/>
          <w:sz w:val="22"/>
          <w:szCs w:val="22"/>
        </w:rPr>
      </w:pPr>
    </w:p>
    <w:p w:rsidR="00056BFF" w:rsidRPr="00522043" w:rsidRDefault="00056BFF" w:rsidP="00CE7A31">
      <w:pPr>
        <w:ind w:right="175"/>
        <w:jc w:val="center"/>
        <w:rPr>
          <w:rFonts w:ascii="Arial" w:hAnsi="Arial" w:cs="Arial"/>
          <w:sz w:val="22"/>
          <w:szCs w:val="22"/>
        </w:rPr>
      </w:pPr>
    </w:p>
    <w:p w:rsidR="00554D0B" w:rsidRPr="00522043" w:rsidRDefault="00554D0B" w:rsidP="00554D0B">
      <w:pPr>
        <w:pStyle w:val="Corpodetexto"/>
        <w:jc w:val="left"/>
        <w:rPr>
          <w:rFonts w:ascii="Arial" w:hAnsi="Arial" w:cs="Arial"/>
          <w:b/>
          <w:szCs w:val="22"/>
        </w:rPr>
      </w:pPr>
      <w:r w:rsidRPr="00522043">
        <w:rPr>
          <w:rFonts w:ascii="Arial" w:hAnsi="Arial" w:cs="Arial"/>
          <w:b/>
          <w:szCs w:val="22"/>
        </w:rPr>
        <w:t>Envelope 1 – Habilitação</w:t>
      </w:r>
    </w:p>
    <w:p w:rsidR="00056BFF" w:rsidRPr="00522043" w:rsidRDefault="00056BFF" w:rsidP="00554D0B">
      <w:pPr>
        <w:ind w:right="175"/>
        <w:rPr>
          <w:rFonts w:ascii="Arial" w:hAnsi="Arial" w:cs="Arial"/>
          <w:sz w:val="22"/>
          <w:szCs w:val="22"/>
        </w:rPr>
      </w:pPr>
    </w:p>
    <w:p w:rsidR="00056BFF" w:rsidRPr="00522043" w:rsidRDefault="00056BFF" w:rsidP="00CE7A31">
      <w:pPr>
        <w:ind w:right="175"/>
        <w:jc w:val="center"/>
        <w:rPr>
          <w:rFonts w:ascii="Arial" w:hAnsi="Arial" w:cs="Arial"/>
          <w:sz w:val="22"/>
          <w:szCs w:val="22"/>
        </w:rPr>
      </w:pPr>
    </w:p>
    <w:p w:rsidR="00056BFF" w:rsidRPr="00522043" w:rsidRDefault="00056BFF" w:rsidP="00056BFF">
      <w:pPr>
        <w:jc w:val="center"/>
        <w:rPr>
          <w:rFonts w:ascii="Arial" w:hAnsi="Arial" w:cs="Arial"/>
          <w:sz w:val="22"/>
          <w:szCs w:val="22"/>
        </w:rPr>
      </w:pPr>
      <w:bookmarkStart w:id="0" w:name="OLE_LINK1"/>
      <w:bookmarkStart w:id="1" w:name="OLE_LINK2"/>
      <w:r w:rsidRPr="00522043">
        <w:rPr>
          <w:rFonts w:ascii="Arial" w:hAnsi="Arial" w:cs="Arial"/>
          <w:b/>
          <w:sz w:val="22"/>
          <w:szCs w:val="22"/>
        </w:rPr>
        <w:lastRenderedPageBreak/>
        <w:t>ANEXO</w:t>
      </w:r>
      <w:r w:rsidRPr="00522043">
        <w:rPr>
          <w:rFonts w:ascii="Arial" w:hAnsi="Arial" w:cs="Arial"/>
          <w:sz w:val="22"/>
          <w:szCs w:val="22"/>
        </w:rPr>
        <w:t xml:space="preserve"> </w:t>
      </w:r>
      <w:r w:rsidR="00554D0B" w:rsidRPr="00522043">
        <w:rPr>
          <w:rFonts w:ascii="Arial" w:hAnsi="Arial" w:cs="Arial"/>
          <w:b/>
          <w:sz w:val="22"/>
          <w:szCs w:val="22"/>
        </w:rPr>
        <w:t>VI</w:t>
      </w:r>
    </w:p>
    <w:p w:rsidR="00056BFF" w:rsidRPr="00522043" w:rsidRDefault="00056BFF" w:rsidP="00056BFF">
      <w:pPr>
        <w:jc w:val="center"/>
        <w:rPr>
          <w:rFonts w:ascii="Arial" w:hAnsi="Arial" w:cs="Arial"/>
          <w:b/>
          <w:color w:val="000000"/>
          <w:sz w:val="22"/>
          <w:szCs w:val="22"/>
        </w:rPr>
      </w:pPr>
    </w:p>
    <w:p w:rsidR="00056BFF" w:rsidRPr="00522043" w:rsidRDefault="00056BFF" w:rsidP="00056BFF">
      <w:pPr>
        <w:ind w:right="51"/>
        <w:jc w:val="both"/>
        <w:rPr>
          <w:rFonts w:ascii="Arial" w:hAnsi="Arial" w:cs="Arial"/>
          <w:sz w:val="22"/>
          <w:szCs w:val="22"/>
        </w:rPr>
      </w:pPr>
      <w:r w:rsidRPr="00522043">
        <w:rPr>
          <w:rFonts w:ascii="Arial" w:hAnsi="Arial" w:cs="Arial"/>
          <w:sz w:val="22"/>
          <w:szCs w:val="22"/>
          <w:u w:val="single"/>
        </w:rPr>
        <w:t>REFERÊNCIA:</w:t>
      </w:r>
      <w:r w:rsidR="00BE75F5" w:rsidRPr="00522043">
        <w:rPr>
          <w:rFonts w:ascii="Arial" w:hAnsi="Arial" w:cs="Arial"/>
          <w:sz w:val="22"/>
          <w:szCs w:val="22"/>
        </w:rPr>
        <w:t xml:space="preserve"> </w:t>
      </w:r>
      <w:r w:rsidR="007C3151" w:rsidRPr="00522043">
        <w:rPr>
          <w:rFonts w:ascii="Arial" w:hAnsi="Arial" w:cs="Arial"/>
          <w:sz w:val="22"/>
          <w:szCs w:val="22"/>
        </w:rPr>
        <w:t>CONCORRÊNCIA</w:t>
      </w:r>
      <w:r w:rsidR="00707D72" w:rsidRPr="00522043">
        <w:rPr>
          <w:rFonts w:ascii="Arial" w:hAnsi="Arial" w:cs="Arial"/>
          <w:sz w:val="22"/>
          <w:szCs w:val="22"/>
        </w:rPr>
        <w:t xml:space="preserve"> Pública N.º 00</w:t>
      </w:r>
      <w:r w:rsidRPr="00522043">
        <w:rPr>
          <w:rFonts w:ascii="Arial" w:hAnsi="Arial" w:cs="Arial"/>
          <w:sz w:val="22"/>
          <w:szCs w:val="22"/>
        </w:rPr>
        <w:t>/</w:t>
      </w:r>
      <w:r w:rsidR="000A40D7" w:rsidRPr="00522043">
        <w:rPr>
          <w:rFonts w:ascii="Arial" w:hAnsi="Arial" w:cs="Arial"/>
          <w:sz w:val="22"/>
          <w:szCs w:val="22"/>
        </w:rPr>
        <w:t>SEMCOL</w:t>
      </w:r>
      <w:r w:rsidR="00542C84">
        <w:rPr>
          <w:rFonts w:ascii="Arial" w:hAnsi="Arial" w:cs="Arial"/>
          <w:sz w:val="22"/>
          <w:szCs w:val="22"/>
        </w:rPr>
        <w:t>/2016</w:t>
      </w:r>
    </w:p>
    <w:p w:rsidR="00056BFF" w:rsidRPr="00522043" w:rsidRDefault="00056BFF" w:rsidP="00056BFF">
      <w:pPr>
        <w:ind w:right="51"/>
        <w:jc w:val="both"/>
        <w:rPr>
          <w:rFonts w:ascii="Arial" w:hAnsi="Arial" w:cs="Arial"/>
          <w:sz w:val="22"/>
          <w:szCs w:val="22"/>
        </w:rPr>
      </w:pPr>
      <w:r w:rsidRPr="00522043">
        <w:rPr>
          <w:rFonts w:ascii="Arial" w:hAnsi="Arial" w:cs="Arial"/>
          <w:sz w:val="22"/>
          <w:szCs w:val="22"/>
        </w:rPr>
        <w:t xml:space="preserve">                           Secretaria Municipal de </w:t>
      </w:r>
      <w:r w:rsidR="000A40D7" w:rsidRPr="00522043">
        <w:rPr>
          <w:rFonts w:ascii="Arial" w:hAnsi="Arial" w:cs="Arial"/>
          <w:sz w:val="22"/>
          <w:szCs w:val="22"/>
        </w:rPr>
        <w:t>_________________________________</w:t>
      </w:r>
    </w:p>
    <w:p w:rsidR="00056BFF" w:rsidRPr="00522043" w:rsidRDefault="00056BFF" w:rsidP="00056BFF">
      <w:pPr>
        <w:ind w:right="51"/>
        <w:jc w:val="both"/>
        <w:rPr>
          <w:rFonts w:ascii="Arial" w:hAnsi="Arial" w:cs="Arial"/>
          <w:sz w:val="22"/>
          <w:szCs w:val="22"/>
        </w:rPr>
      </w:pPr>
      <w:r w:rsidRPr="00522043">
        <w:rPr>
          <w:rFonts w:ascii="Arial" w:hAnsi="Arial" w:cs="Arial"/>
          <w:sz w:val="22"/>
          <w:szCs w:val="22"/>
        </w:rPr>
        <w:t xml:space="preserve">       </w:t>
      </w:r>
      <w:r w:rsidR="00707D72" w:rsidRPr="00522043">
        <w:rPr>
          <w:rFonts w:ascii="Arial" w:hAnsi="Arial" w:cs="Arial"/>
          <w:sz w:val="22"/>
          <w:szCs w:val="22"/>
        </w:rPr>
        <w:t xml:space="preserve">                    Abertura: 00</w:t>
      </w:r>
      <w:r w:rsidRPr="00522043">
        <w:rPr>
          <w:rFonts w:ascii="Arial" w:hAnsi="Arial" w:cs="Arial"/>
          <w:sz w:val="22"/>
          <w:szCs w:val="22"/>
        </w:rPr>
        <w:t xml:space="preserve"> / 0</w:t>
      </w:r>
      <w:r w:rsidR="00707D72" w:rsidRPr="00522043">
        <w:rPr>
          <w:rFonts w:ascii="Arial" w:hAnsi="Arial" w:cs="Arial"/>
          <w:sz w:val="22"/>
          <w:szCs w:val="22"/>
        </w:rPr>
        <w:t>0</w:t>
      </w:r>
      <w:r w:rsidRPr="00522043">
        <w:rPr>
          <w:rFonts w:ascii="Arial" w:hAnsi="Arial" w:cs="Arial"/>
          <w:sz w:val="22"/>
          <w:szCs w:val="22"/>
        </w:rPr>
        <w:t xml:space="preserve">/ </w:t>
      </w:r>
      <w:r w:rsidR="00BD0D3F" w:rsidRPr="00522043">
        <w:rPr>
          <w:rFonts w:ascii="Arial" w:hAnsi="Arial" w:cs="Arial"/>
          <w:sz w:val="22"/>
          <w:szCs w:val="22"/>
        </w:rPr>
        <w:t>201</w:t>
      </w:r>
      <w:r w:rsidR="00542C84">
        <w:rPr>
          <w:rFonts w:ascii="Arial" w:hAnsi="Arial" w:cs="Arial"/>
          <w:sz w:val="22"/>
          <w:szCs w:val="22"/>
        </w:rPr>
        <w:t>6</w:t>
      </w:r>
    </w:p>
    <w:p w:rsidR="00056BFF" w:rsidRPr="00522043" w:rsidRDefault="00056BFF" w:rsidP="00056BFF">
      <w:pPr>
        <w:ind w:right="51"/>
        <w:jc w:val="both"/>
        <w:rPr>
          <w:rFonts w:ascii="Arial" w:hAnsi="Arial" w:cs="Arial"/>
          <w:sz w:val="22"/>
          <w:szCs w:val="22"/>
        </w:rPr>
      </w:pPr>
      <w:r w:rsidRPr="00522043">
        <w:rPr>
          <w:rFonts w:ascii="Arial" w:hAnsi="Arial" w:cs="Arial"/>
          <w:sz w:val="22"/>
          <w:szCs w:val="22"/>
        </w:rPr>
        <w:t xml:space="preserve">    </w:t>
      </w:r>
      <w:r w:rsidR="00707D72" w:rsidRPr="00522043">
        <w:rPr>
          <w:rFonts w:ascii="Arial" w:hAnsi="Arial" w:cs="Arial"/>
          <w:sz w:val="22"/>
          <w:szCs w:val="22"/>
        </w:rPr>
        <w:t xml:space="preserve">                       Horas: 00:0</w:t>
      </w:r>
      <w:r w:rsidRPr="00522043">
        <w:rPr>
          <w:rFonts w:ascii="Arial" w:hAnsi="Arial" w:cs="Arial"/>
          <w:sz w:val="22"/>
          <w:szCs w:val="22"/>
        </w:rPr>
        <w:t>0 horas.</w:t>
      </w:r>
    </w:p>
    <w:p w:rsidR="00056BFF" w:rsidRPr="00522043" w:rsidRDefault="00056BFF" w:rsidP="00056BFF">
      <w:pPr>
        <w:rPr>
          <w:rFonts w:ascii="Arial" w:hAnsi="Arial" w:cs="Arial"/>
          <w:b/>
          <w:color w:val="000000"/>
          <w:sz w:val="22"/>
          <w:szCs w:val="22"/>
        </w:rPr>
      </w:pPr>
    </w:p>
    <w:p w:rsidR="00056BFF" w:rsidRPr="00522043" w:rsidRDefault="00056BFF" w:rsidP="00056BFF">
      <w:pPr>
        <w:jc w:val="both"/>
        <w:rPr>
          <w:rFonts w:ascii="Arial" w:hAnsi="Arial" w:cs="Arial"/>
          <w:color w:val="000000"/>
          <w:sz w:val="22"/>
          <w:szCs w:val="22"/>
        </w:rPr>
      </w:pPr>
      <w:r w:rsidRPr="00522043">
        <w:rPr>
          <w:rFonts w:ascii="Arial" w:hAnsi="Arial" w:cs="Arial"/>
          <w:color w:val="000000"/>
          <w:sz w:val="22"/>
          <w:szCs w:val="22"/>
        </w:rPr>
        <w:t>OBJETO:..........................................................................................</w:t>
      </w:r>
    </w:p>
    <w:bookmarkEnd w:id="0"/>
    <w:bookmarkEnd w:id="1"/>
    <w:p w:rsidR="00056BFF" w:rsidRPr="00522043" w:rsidRDefault="00056BFF" w:rsidP="00056BFF">
      <w:pPr>
        <w:ind w:right="175"/>
        <w:jc w:val="center"/>
        <w:rPr>
          <w:rFonts w:ascii="Arial" w:hAnsi="Arial" w:cs="Arial"/>
          <w:sz w:val="22"/>
          <w:szCs w:val="22"/>
        </w:rPr>
      </w:pPr>
    </w:p>
    <w:p w:rsidR="00056BFF" w:rsidRPr="00522043" w:rsidRDefault="00056BFF" w:rsidP="00CE7A31">
      <w:pPr>
        <w:ind w:right="175"/>
        <w:jc w:val="center"/>
        <w:rPr>
          <w:rFonts w:ascii="Arial" w:hAnsi="Arial" w:cs="Arial"/>
          <w:sz w:val="22"/>
          <w:szCs w:val="22"/>
        </w:rPr>
      </w:pPr>
    </w:p>
    <w:p w:rsidR="00056BFF" w:rsidRPr="00522043" w:rsidRDefault="00056BFF" w:rsidP="00056BFF">
      <w:pPr>
        <w:pStyle w:val="Ttulo1"/>
        <w:tabs>
          <w:tab w:val="num" w:pos="0"/>
        </w:tabs>
        <w:rPr>
          <w:rFonts w:ascii="Arial" w:hAnsi="Arial" w:cs="Arial"/>
          <w:sz w:val="22"/>
          <w:szCs w:val="22"/>
        </w:rPr>
      </w:pPr>
      <w:r w:rsidRPr="00522043">
        <w:rPr>
          <w:rFonts w:ascii="Arial" w:hAnsi="Arial" w:cs="Arial"/>
          <w:sz w:val="22"/>
          <w:szCs w:val="22"/>
        </w:rPr>
        <w:t>MODELO DE CARTA PROPOSTA</w:t>
      </w:r>
    </w:p>
    <w:p w:rsidR="00056BFF" w:rsidRPr="00522043" w:rsidRDefault="00056BFF" w:rsidP="00056BFF">
      <w:pPr>
        <w:jc w:val="both"/>
        <w:rPr>
          <w:rFonts w:ascii="Arial" w:hAnsi="Arial" w:cs="Arial"/>
          <w:b/>
          <w:bCs/>
          <w:sz w:val="22"/>
          <w:szCs w:val="22"/>
        </w:rPr>
      </w:pPr>
      <w:r w:rsidRPr="00522043">
        <w:rPr>
          <w:rFonts w:ascii="Arial" w:hAnsi="Arial" w:cs="Arial"/>
          <w:b/>
          <w:bCs/>
          <w:sz w:val="22"/>
          <w:szCs w:val="22"/>
        </w:rPr>
        <w:tab/>
      </w:r>
      <w:r w:rsidRPr="00522043">
        <w:rPr>
          <w:rFonts w:ascii="Arial" w:hAnsi="Arial" w:cs="Arial"/>
          <w:b/>
          <w:bCs/>
          <w:sz w:val="22"/>
          <w:szCs w:val="22"/>
        </w:rPr>
        <w:tab/>
      </w:r>
      <w:r w:rsidRPr="00522043">
        <w:rPr>
          <w:rFonts w:ascii="Arial" w:hAnsi="Arial" w:cs="Arial"/>
          <w:b/>
          <w:bCs/>
          <w:sz w:val="22"/>
          <w:szCs w:val="22"/>
        </w:rPr>
        <w:tab/>
      </w:r>
      <w:r w:rsidRPr="00522043">
        <w:rPr>
          <w:rFonts w:ascii="Arial" w:hAnsi="Arial" w:cs="Arial"/>
          <w:b/>
          <w:bCs/>
          <w:sz w:val="22"/>
          <w:szCs w:val="22"/>
        </w:rPr>
        <w:tab/>
      </w:r>
    </w:p>
    <w:p w:rsidR="00056BFF" w:rsidRPr="00522043" w:rsidRDefault="00056BFF" w:rsidP="00056BFF">
      <w:pPr>
        <w:jc w:val="both"/>
        <w:rPr>
          <w:rFonts w:ascii="Arial" w:hAnsi="Arial" w:cs="Arial"/>
          <w:b/>
          <w:bCs/>
          <w:sz w:val="22"/>
          <w:szCs w:val="22"/>
        </w:rPr>
      </w:pPr>
    </w:p>
    <w:p w:rsidR="001F3A87" w:rsidRPr="00522043" w:rsidRDefault="00056BFF" w:rsidP="004F4D1D">
      <w:pPr>
        <w:pStyle w:val="Ttulo2"/>
        <w:ind w:left="900" w:hanging="900"/>
        <w:jc w:val="both"/>
        <w:rPr>
          <w:rFonts w:ascii="Arial" w:hAnsi="Arial" w:cs="Arial"/>
          <w:b w:val="0"/>
          <w:szCs w:val="22"/>
        </w:rPr>
      </w:pPr>
      <w:r w:rsidRPr="00522043">
        <w:rPr>
          <w:rFonts w:ascii="Arial" w:hAnsi="Arial" w:cs="Arial"/>
          <w:b w:val="0"/>
          <w:szCs w:val="22"/>
        </w:rPr>
        <w:t xml:space="preserve">A empresa ___________________________________________, inscrita no CNPJ/MF sob o nº ________________________, estabelecida à </w:t>
      </w:r>
      <w:proofErr w:type="gramStart"/>
      <w:r w:rsidRPr="00522043">
        <w:rPr>
          <w:rFonts w:ascii="Arial" w:hAnsi="Arial" w:cs="Arial"/>
          <w:b w:val="0"/>
          <w:szCs w:val="22"/>
        </w:rPr>
        <w:t>Av.</w:t>
      </w:r>
      <w:proofErr w:type="gramEnd"/>
      <w:r w:rsidRPr="00522043">
        <w:rPr>
          <w:rFonts w:ascii="Arial" w:hAnsi="Arial" w:cs="Arial"/>
          <w:b w:val="0"/>
          <w:szCs w:val="22"/>
        </w:rPr>
        <w:t xml:space="preserve">/Rua _________________ n º______, Bairro ___________, na cidade de____________ UF_____, telefone _________, fax _______________, vem através desta apresentar proposta de preço nos valores constantes no Anexo I para a </w:t>
      </w:r>
      <w:r w:rsidR="001F3A87" w:rsidRPr="00522043">
        <w:rPr>
          <w:rFonts w:ascii="Arial" w:hAnsi="Arial" w:cs="Arial"/>
          <w:b w:val="0"/>
          <w:szCs w:val="22"/>
        </w:rPr>
        <w:t xml:space="preserve">contratação de empresa especializada para </w:t>
      </w:r>
      <w:r w:rsidR="00A873C6" w:rsidRPr="00522043">
        <w:rPr>
          <w:rFonts w:ascii="Arial" w:hAnsi="Arial" w:cs="Arial"/>
          <w:b w:val="0"/>
          <w:szCs w:val="22"/>
        </w:rPr>
        <w:t xml:space="preserve">executar obra de </w:t>
      </w:r>
      <w:r w:rsidR="00A93CD3" w:rsidRPr="00522043">
        <w:rPr>
          <w:rFonts w:ascii="Arial" w:hAnsi="Arial" w:cs="Arial"/>
          <w:bCs/>
          <w:caps/>
          <w:szCs w:val="22"/>
        </w:rPr>
        <w:t xml:space="preserve"> </w:t>
      </w:r>
      <w:r w:rsidR="00E84E19" w:rsidRPr="00A95EDE">
        <w:rPr>
          <w:rFonts w:ascii="Arial" w:hAnsi="Arial" w:cs="Arial"/>
          <w:szCs w:val="22"/>
        </w:rPr>
        <w:t xml:space="preserve">CONSTRUÇÃO DE UMA SUBESTAÇÃO REBAIXADORA (AO TEMPO) COM POTÊNCIA DE 150 KVA E RESPECTIVO RAMAL DE DERIVAÇÃO TRIFÁSICO DESTINADO AO SUPRIMENTO DE ENERGIA ELÉTRICA PARA ATENDER AS NECESSIDADES DA ESCOLA MUNICIPAL DE EDUCAÇÃO INFANTIL E ENSINO FUNDAMENTAL JOÃO BATISTA DIAS, LOCALIZADO NA AVENIDA CECÍLIA MEIRELES, Nº. </w:t>
      </w:r>
      <w:proofErr w:type="gramStart"/>
      <w:r w:rsidR="00E84E19" w:rsidRPr="00A95EDE">
        <w:rPr>
          <w:rFonts w:ascii="Arial" w:hAnsi="Arial" w:cs="Arial"/>
          <w:szCs w:val="22"/>
        </w:rPr>
        <w:t>5666, BAIRRO</w:t>
      </w:r>
      <w:proofErr w:type="gramEnd"/>
      <w:r w:rsidR="00E84E19" w:rsidRPr="00A95EDE">
        <w:rPr>
          <w:rFonts w:ascii="Arial" w:hAnsi="Arial" w:cs="Arial"/>
          <w:szCs w:val="22"/>
        </w:rPr>
        <w:t xml:space="preserve"> CIDADE ALTA, MUNICÍPIO DE ROLIM DE MOURA-RO</w:t>
      </w:r>
      <w:r w:rsidR="00280BF4" w:rsidRPr="00522043">
        <w:rPr>
          <w:rFonts w:ascii="Arial" w:hAnsi="Arial" w:cs="Arial"/>
          <w:b w:val="0"/>
          <w:szCs w:val="22"/>
        </w:rPr>
        <w:t>.</w:t>
      </w:r>
    </w:p>
    <w:p w:rsidR="00056BFF" w:rsidRPr="00522043" w:rsidRDefault="00056BFF" w:rsidP="001F3A87">
      <w:pPr>
        <w:pStyle w:val="Ttulo2"/>
        <w:ind w:left="900"/>
        <w:jc w:val="both"/>
        <w:rPr>
          <w:rFonts w:ascii="Arial" w:hAnsi="Arial" w:cs="Arial"/>
          <w:b w:val="0"/>
          <w:szCs w:val="22"/>
        </w:rPr>
      </w:pPr>
      <w:r w:rsidRPr="00522043">
        <w:rPr>
          <w:rFonts w:ascii="Arial" w:hAnsi="Arial" w:cs="Arial"/>
          <w:b w:val="0"/>
          <w:szCs w:val="22"/>
        </w:rPr>
        <w:t>Os preços ofertados incluem todos os tributos, taxas, fretes ou qualquer outro encargo sobre o fornecimento, de acordo com o edital, e pagamento em 10 (dez) dias úteis, contados a partir da apresentação da nota fiscal.</w:t>
      </w:r>
    </w:p>
    <w:p w:rsidR="00056BFF" w:rsidRPr="00522043" w:rsidRDefault="00056BFF" w:rsidP="00056BFF">
      <w:pPr>
        <w:jc w:val="both"/>
        <w:rPr>
          <w:rFonts w:ascii="Arial" w:hAnsi="Arial" w:cs="Arial"/>
          <w:sz w:val="22"/>
          <w:szCs w:val="22"/>
        </w:rPr>
      </w:pPr>
    </w:p>
    <w:p w:rsidR="00056BFF" w:rsidRPr="00522043" w:rsidRDefault="00056BFF" w:rsidP="0091718E">
      <w:pPr>
        <w:numPr>
          <w:ilvl w:val="0"/>
          <w:numId w:val="8"/>
        </w:numPr>
        <w:tabs>
          <w:tab w:val="clear" w:pos="720"/>
          <w:tab w:val="num" w:pos="360"/>
        </w:tabs>
        <w:suppressAutoHyphens w:val="0"/>
        <w:ind w:left="360"/>
        <w:jc w:val="both"/>
        <w:rPr>
          <w:rFonts w:ascii="Arial" w:hAnsi="Arial" w:cs="Arial"/>
          <w:sz w:val="22"/>
          <w:szCs w:val="22"/>
        </w:rPr>
      </w:pPr>
      <w:r w:rsidRPr="00522043">
        <w:rPr>
          <w:rFonts w:ascii="Arial" w:hAnsi="Arial" w:cs="Arial"/>
          <w:sz w:val="22"/>
          <w:szCs w:val="22"/>
        </w:rPr>
        <w:t>Declaramos que temos amplo conhecimento do local da entrega do objeto.</w:t>
      </w:r>
    </w:p>
    <w:p w:rsidR="00056BFF" w:rsidRPr="00522043" w:rsidRDefault="00056BFF" w:rsidP="00056BFF">
      <w:pPr>
        <w:jc w:val="both"/>
        <w:rPr>
          <w:rFonts w:ascii="Arial" w:hAnsi="Arial" w:cs="Arial"/>
          <w:sz w:val="22"/>
          <w:szCs w:val="22"/>
        </w:rPr>
      </w:pPr>
    </w:p>
    <w:p w:rsidR="00056BFF" w:rsidRPr="00522043" w:rsidRDefault="00056BFF" w:rsidP="0091718E">
      <w:pPr>
        <w:numPr>
          <w:ilvl w:val="0"/>
          <w:numId w:val="8"/>
        </w:numPr>
        <w:tabs>
          <w:tab w:val="clear" w:pos="720"/>
          <w:tab w:val="num" w:pos="360"/>
        </w:tabs>
        <w:suppressAutoHyphens w:val="0"/>
        <w:ind w:left="360"/>
        <w:jc w:val="both"/>
        <w:rPr>
          <w:rFonts w:ascii="Arial" w:hAnsi="Arial" w:cs="Arial"/>
          <w:sz w:val="22"/>
          <w:szCs w:val="22"/>
        </w:rPr>
      </w:pPr>
      <w:r w:rsidRPr="00522043">
        <w:rPr>
          <w:rFonts w:ascii="Arial" w:hAnsi="Arial" w:cs="Arial"/>
          <w:sz w:val="22"/>
          <w:szCs w:val="22"/>
        </w:rPr>
        <w:t xml:space="preserve"> O prazo de validade da proposta é de 60 (sessenta) dias corridos, contados da abertura dos envelopes.</w:t>
      </w:r>
    </w:p>
    <w:p w:rsidR="00056BFF" w:rsidRPr="00522043" w:rsidRDefault="00056BFF" w:rsidP="00056BFF">
      <w:pPr>
        <w:jc w:val="both"/>
        <w:rPr>
          <w:rFonts w:ascii="Arial" w:hAnsi="Arial" w:cs="Arial"/>
          <w:sz w:val="22"/>
          <w:szCs w:val="22"/>
        </w:rPr>
      </w:pPr>
    </w:p>
    <w:p w:rsidR="00056BFF" w:rsidRPr="00522043" w:rsidRDefault="00056BFF" w:rsidP="0091718E">
      <w:pPr>
        <w:numPr>
          <w:ilvl w:val="0"/>
          <w:numId w:val="8"/>
        </w:numPr>
        <w:tabs>
          <w:tab w:val="clear" w:pos="720"/>
          <w:tab w:val="num" w:pos="360"/>
        </w:tabs>
        <w:suppressAutoHyphens w:val="0"/>
        <w:ind w:left="360"/>
        <w:jc w:val="both"/>
        <w:rPr>
          <w:rFonts w:ascii="Arial" w:hAnsi="Arial" w:cs="Arial"/>
          <w:sz w:val="22"/>
          <w:szCs w:val="22"/>
        </w:rPr>
      </w:pPr>
      <w:r w:rsidRPr="00522043">
        <w:rPr>
          <w:rFonts w:ascii="Arial" w:hAnsi="Arial" w:cs="Arial"/>
          <w:sz w:val="22"/>
          <w:szCs w:val="22"/>
        </w:rPr>
        <w:t>Apresentamos a seguir os dados para cadastro:</w:t>
      </w: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r w:rsidRPr="00522043">
        <w:rPr>
          <w:rFonts w:ascii="Arial" w:hAnsi="Arial" w:cs="Arial"/>
          <w:sz w:val="22"/>
          <w:szCs w:val="22"/>
        </w:rPr>
        <w:t>Nome do Banco________________________ Nº________</w:t>
      </w:r>
    </w:p>
    <w:p w:rsidR="00056BFF" w:rsidRPr="00522043" w:rsidRDefault="00056BFF" w:rsidP="00056BFF">
      <w:pPr>
        <w:jc w:val="both"/>
        <w:rPr>
          <w:rFonts w:ascii="Arial" w:hAnsi="Arial" w:cs="Arial"/>
          <w:sz w:val="22"/>
          <w:szCs w:val="22"/>
        </w:rPr>
      </w:pPr>
      <w:r w:rsidRPr="00522043">
        <w:rPr>
          <w:rFonts w:ascii="Arial" w:hAnsi="Arial" w:cs="Arial"/>
          <w:sz w:val="22"/>
          <w:szCs w:val="22"/>
        </w:rPr>
        <w:t>Nome da Agência _______________________Nº________</w:t>
      </w:r>
    </w:p>
    <w:p w:rsidR="00056BFF" w:rsidRPr="00522043" w:rsidRDefault="00056BFF" w:rsidP="00056BFF">
      <w:pPr>
        <w:pStyle w:val="Ttulo2"/>
        <w:numPr>
          <w:ilvl w:val="1"/>
          <w:numId w:val="0"/>
        </w:numPr>
        <w:tabs>
          <w:tab w:val="num" w:pos="0"/>
        </w:tabs>
        <w:rPr>
          <w:rFonts w:ascii="Arial" w:hAnsi="Arial" w:cs="Arial"/>
          <w:b w:val="0"/>
          <w:bCs/>
          <w:szCs w:val="22"/>
        </w:rPr>
      </w:pPr>
      <w:r w:rsidRPr="00522043">
        <w:rPr>
          <w:rFonts w:ascii="Arial" w:hAnsi="Arial" w:cs="Arial"/>
          <w:b w:val="0"/>
          <w:bCs/>
          <w:szCs w:val="22"/>
        </w:rPr>
        <w:t>Número da Conta _________________________________</w:t>
      </w: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r w:rsidRPr="00522043">
        <w:rPr>
          <w:rFonts w:ascii="Arial" w:hAnsi="Arial" w:cs="Arial"/>
          <w:sz w:val="22"/>
          <w:szCs w:val="22"/>
        </w:rPr>
        <w:t>(local, data)</w:t>
      </w: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r w:rsidRPr="00522043">
        <w:rPr>
          <w:rFonts w:ascii="Arial" w:hAnsi="Arial" w:cs="Arial"/>
          <w:sz w:val="22"/>
          <w:szCs w:val="22"/>
        </w:rPr>
        <w:tab/>
      </w:r>
      <w:r w:rsidRPr="00522043">
        <w:rPr>
          <w:rFonts w:ascii="Arial" w:hAnsi="Arial" w:cs="Arial"/>
          <w:sz w:val="22"/>
          <w:szCs w:val="22"/>
        </w:rPr>
        <w:tab/>
      </w:r>
      <w:r w:rsidRPr="00522043">
        <w:rPr>
          <w:rFonts w:ascii="Arial" w:hAnsi="Arial" w:cs="Arial"/>
          <w:sz w:val="22"/>
          <w:szCs w:val="22"/>
        </w:rPr>
        <w:tab/>
      </w:r>
      <w:r w:rsidRPr="00522043">
        <w:rPr>
          <w:rFonts w:ascii="Arial" w:hAnsi="Arial" w:cs="Arial"/>
          <w:sz w:val="22"/>
          <w:szCs w:val="22"/>
        </w:rPr>
        <w:tab/>
      </w:r>
    </w:p>
    <w:p w:rsidR="00056BFF" w:rsidRPr="00522043" w:rsidRDefault="00056BFF" w:rsidP="00056BFF">
      <w:pPr>
        <w:jc w:val="center"/>
        <w:rPr>
          <w:rFonts w:ascii="Arial" w:hAnsi="Arial" w:cs="Arial"/>
          <w:sz w:val="22"/>
          <w:szCs w:val="22"/>
        </w:rPr>
      </w:pPr>
      <w:r w:rsidRPr="00522043">
        <w:rPr>
          <w:rFonts w:ascii="Arial" w:hAnsi="Arial" w:cs="Arial"/>
          <w:sz w:val="22"/>
          <w:szCs w:val="22"/>
        </w:rPr>
        <w:t>__________________________</w:t>
      </w:r>
    </w:p>
    <w:p w:rsidR="00056BFF" w:rsidRPr="00522043" w:rsidRDefault="00056BFF" w:rsidP="00056BFF">
      <w:pPr>
        <w:pStyle w:val="Ttulo1"/>
        <w:tabs>
          <w:tab w:val="num" w:pos="0"/>
        </w:tabs>
        <w:rPr>
          <w:rFonts w:ascii="Arial" w:hAnsi="Arial" w:cs="Arial"/>
          <w:sz w:val="22"/>
          <w:szCs w:val="22"/>
        </w:rPr>
      </w:pPr>
      <w:r w:rsidRPr="00522043">
        <w:rPr>
          <w:rFonts w:ascii="Arial" w:hAnsi="Arial" w:cs="Arial"/>
          <w:sz w:val="22"/>
          <w:szCs w:val="22"/>
        </w:rPr>
        <w:t>Nome/assinatura</w:t>
      </w:r>
    </w:p>
    <w:p w:rsidR="00056BFF" w:rsidRPr="00522043" w:rsidRDefault="00056BFF" w:rsidP="00056BFF">
      <w:pPr>
        <w:jc w:val="center"/>
        <w:rPr>
          <w:rFonts w:ascii="Arial" w:hAnsi="Arial" w:cs="Arial"/>
          <w:sz w:val="22"/>
          <w:szCs w:val="22"/>
        </w:rPr>
      </w:pPr>
      <w:r w:rsidRPr="00522043">
        <w:rPr>
          <w:rFonts w:ascii="Arial" w:hAnsi="Arial" w:cs="Arial"/>
          <w:sz w:val="22"/>
          <w:szCs w:val="22"/>
        </w:rPr>
        <w:t>cargo</w:t>
      </w:r>
    </w:p>
    <w:p w:rsidR="00DB4A60" w:rsidRPr="00522043" w:rsidRDefault="00554D0B" w:rsidP="00554D0B">
      <w:pPr>
        <w:pStyle w:val="Corpodetexto"/>
        <w:jc w:val="left"/>
        <w:rPr>
          <w:rFonts w:ascii="Arial" w:hAnsi="Arial" w:cs="Arial"/>
          <w:b/>
          <w:szCs w:val="22"/>
        </w:rPr>
        <w:sectPr w:rsidR="00DB4A60" w:rsidRPr="00522043" w:rsidSect="000853A7">
          <w:headerReference w:type="default" r:id="rId18"/>
          <w:footerReference w:type="default" r:id="rId19"/>
          <w:footnotePr>
            <w:pos w:val="beneathText"/>
          </w:footnotePr>
          <w:pgSz w:w="11905" w:h="16837"/>
          <w:pgMar w:top="958" w:right="851" w:bottom="1134" w:left="1418" w:header="567" w:footer="567" w:gutter="0"/>
          <w:cols w:space="720"/>
          <w:docGrid w:linePitch="326"/>
        </w:sectPr>
      </w:pPr>
      <w:r w:rsidRPr="00522043">
        <w:rPr>
          <w:rFonts w:ascii="Arial" w:hAnsi="Arial" w:cs="Arial"/>
          <w:b/>
          <w:szCs w:val="22"/>
        </w:rPr>
        <w:t>Envelope 2 – Proposta</w:t>
      </w:r>
    </w:p>
    <w:p w:rsidR="00554D0B" w:rsidRPr="00522043" w:rsidRDefault="00554D0B" w:rsidP="00554D0B">
      <w:pPr>
        <w:pStyle w:val="Corpodetexto"/>
        <w:jc w:val="left"/>
        <w:rPr>
          <w:rFonts w:ascii="Arial" w:hAnsi="Arial" w:cs="Arial"/>
          <w:b/>
          <w:szCs w:val="22"/>
        </w:rPr>
      </w:pPr>
    </w:p>
    <w:p w:rsidR="00B476CD" w:rsidRPr="00522043" w:rsidRDefault="00B476CD" w:rsidP="00B476CD">
      <w:pPr>
        <w:jc w:val="center"/>
        <w:rPr>
          <w:rFonts w:ascii="Arial" w:hAnsi="Arial" w:cs="Arial"/>
          <w:b/>
          <w:sz w:val="22"/>
          <w:szCs w:val="22"/>
        </w:rPr>
      </w:pPr>
      <w:r w:rsidRPr="00522043">
        <w:rPr>
          <w:rFonts w:ascii="Arial" w:hAnsi="Arial" w:cs="Arial"/>
          <w:b/>
          <w:sz w:val="22"/>
          <w:szCs w:val="22"/>
        </w:rPr>
        <w:t>ANEXO</w:t>
      </w:r>
      <w:r w:rsidRPr="00522043">
        <w:rPr>
          <w:rFonts w:ascii="Arial" w:hAnsi="Arial" w:cs="Arial"/>
          <w:sz w:val="22"/>
          <w:szCs w:val="22"/>
        </w:rPr>
        <w:t xml:space="preserve"> </w:t>
      </w:r>
      <w:r w:rsidR="00554D0B" w:rsidRPr="00522043">
        <w:rPr>
          <w:rFonts w:ascii="Arial" w:hAnsi="Arial" w:cs="Arial"/>
          <w:b/>
          <w:sz w:val="22"/>
          <w:szCs w:val="22"/>
        </w:rPr>
        <w:t>VII</w:t>
      </w:r>
    </w:p>
    <w:p w:rsidR="00B476CD" w:rsidRPr="00522043" w:rsidRDefault="005C5613" w:rsidP="00B476CD">
      <w:pPr>
        <w:jc w:val="center"/>
        <w:rPr>
          <w:rFonts w:ascii="Arial" w:hAnsi="Arial" w:cs="Arial"/>
          <w:b/>
          <w:color w:val="000000"/>
          <w:sz w:val="22"/>
          <w:szCs w:val="22"/>
        </w:rPr>
      </w:pPr>
      <w:r w:rsidRPr="00522043">
        <w:rPr>
          <w:rFonts w:ascii="Arial" w:hAnsi="Arial" w:cs="Arial"/>
          <w:b/>
          <w:color w:val="000000"/>
          <w:sz w:val="22"/>
          <w:szCs w:val="22"/>
        </w:rPr>
        <w:t>PLANILHA ORÇAMENTARIA</w:t>
      </w:r>
    </w:p>
    <w:p w:rsidR="00B476CD" w:rsidRPr="00522043" w:rsidRDefault="00B476CD" w:rsidP="00B476CD">
      <w:pPr>
        <w:ind w:right="51"/>
        <w:jc w:val="both"/>
        <w:rPr>
          <w:rFonts w:ascii="Arial" w:hAnsi="Arial" w:cs="Arial"/>
          <w:sz w:val="22"/>
          <w:szCs w:val="22"/>
        </w:rPr>
      </w:pPr>
      <w:r w:rsidRPr="00522043">
        <w:rPr>
          <w:rFonts w:ascii="Arial" w:hAnsi="Arial" w:cs="Arial"/>
          <w:sz w:val="22"/>
          <w:szCs w:val="22"/>
          <w:u w:val="single"/>
        </w:rPr>
        <w:t>REFERÊNCIA:</w:t>
      </w:r>
      <w:r w:rsidR="00BE75F5" w:rsidRPr="00522043">
        <w:rPr>
          <w:rFonts w:ascii="Arial" w:hAnsi="Arial" w:cs="Arial"/>
          <w:sz w:val="22"/>
          <w:szCs w:val="22"/>
        </w:rPr>
        <w:t xml:space="preserve"> </w:t>
      </w:r>
      <w:r w:rsidR="007C3151" w:rsidRPr="00522043">
        <w:rPr>
          <w:rFonts w:ascii="Arial" w:hAnsi="Arial" w:cs="Arial"/>
          <w:sz w:val="22"/>
          <w:szCs w:val="22"/>
        </w:rPr>
        <w:t>CONCORRÊNCIA</w:t>
      </w:r>
      <w:r w:rsidR="00BE75F5" w:rsidRPr="00522043">
        <w:rPr>
          <w:rFonts w:ascii="Arial" w:hAnsi="Arial" w:cs="Arial"/>
          <w:sz w:val="22"/>
          <w:szCs w:val="22"/>
        </w:rPr>
        <w:t xml:space="preserve"> </w:t>
      </w:r>
      <w:r w:rsidR="00707D72" w:rsidRPr="00522043">
        <w:rPr>
          <w:rFonts w:ascii="Arial" w:hAnsi="Arial" w:cs="Arial"/>
          <w:sz w:val="22"/>
          <w:szCs w:val="22"/>
        </w:rPr>
        <w:t>Pública N.º 00</w:t>
      </w:r>
      <w:r w:rsidRPr="00522043">
        <w:rPr>
          <w:rFonts w:ascii="Arial" w:hAnsi="Arial" w:cs="Arial"/>
          <w:sz w:val="22"/>
          <w:szCs w:val="22"/>
        </w:rPr>
        <w:t>/</w:t>
      </w:r>
      <w:r w:rsidR="000A40D7" w:rsidRPr="00522043">
        <w:rPr>
          <w:rFonts w:ascii="Arial" w:hAnsi="Arial" w:cs="Arial"/>
          <w:sz w:val="22"/>
          <w:szCs w:val="22"/>
        </w:rPr>
        <w:t>SEMCOL</w:t>
      </w:r>
      <w:r w:rsidR="00542C84">
        <w:rPr>
          <w:rFonts w:ascii="Arial" w:hAnsi="Arial" w:cs="Arial"/>
          <w:sz w:val="22"/>
          <w:szCs w:val="22"/>
        </w:rPr>
        <w:t>/2016</w:t>
      </w:r>
    </w:p>
    <w:p w:rsidR="00B476CD" w:rsidRPr="00522043" w:rsidRDefault="00B476CD" w:rsidP="00B476CD">
      <w:pPr>
        <w:ind w:right="51"/>
        <w:jc w:val="both"/>
        <w:rPr>
          <w:rFonts w:ascii="Arial" w:hAnsi="Arial" w:cs="Arial"/>
          <w:sz w:val="22"/>
          <w:szCs w:val="22"/>
        </w:rPr>
      </w:pPr>
      <w:r w:rsidRPr="00522043">
        <w:rPr>
          <w:rFonts w:ascii="Arial" w:hAnsi="Arial" w:cs="Arial"/>
          <w:sz w:val="22"/>
          <w:szCs w:val="22"/>
        </w:rPr>
        <w:t xml:space="preserve">                           Secretaria Municipal de </w:t>
      </w:r>
      <w:r w:rsidR="000A40D7" w:rsidRPr="00522043">
        <w:rPr>
          <w:rFonts w:ascii="Arial" w:hAnsi="Arial" w:cs="Arial"/>
          <w:sz w:val="22"/>
          <w:szCs w:val="22"/>
        </w:rPr>
        <w:t>______________________________________</w:t>
      </w:r>
    </w:p>
    <w:p w:rsidR="00B476CD" w:rsidRPr="00522043" w:rsidRDefault="00B476CD" w:rsidP="00B476CD">
      <w:pPr>
        <w:ind w:right="51"/>
        <w:jc w:val="both"/>
        <w:rPr>
          <w:rFonts w:ascii="Arial" w:hAnsi="Arial" w:cs="Arial"/>
          <w:sz w:val="22"/>
          <w:szCs w:val="22"/>
        </w:rPr>
      </w:pPr>
      <w:r w:rsidRPr="00522043">
        <w:rPr>
          <w:rFonts w:ascii="Arial" w:hAnsi="Arial" w:cs="Arial"/>
          <w:sz w:val="22"/>
          <w:szCs w:val="22"/>
        </w:rPr>
        <w:t xml:space="preserve">       </w:t>
      </w:r>
      <w:r w:rsidR="00707D72" w:rsidRPr="00522043">
        <w:rPr>
          <w:rFonts w:ascii="Arial" w:hAnsi="Arial" w:cs="Arial"/>
          <w:sz w:val="22"/>
          <w:szCs w:val="22"/>
        </w:rPr>
        <w:t xml:space="preserve">                    Abertura: 00</w:t>
      </w:r>
      <w:r w:rsidR="00962F99" w:rsidRPr="00522043">
        <w:rPr>
          <w:rFonts w:ascii="Arial" w:hAnsi="Arial" w:cs="Arial"/>
          <w:sz w:val="22"/>
          <w:szCs w:val="22"/>
        </w:rPr>
        <w:t xml:space="preserve"> / </w:t>
      </w:r>
      <w:r w:rsidRPr="00522043">
        <w:rPr>
          <w:rFonts w:ascii="Arial" w:hAnsi="Arial" w:cs="Arial"/>
          <w:sz w:val="22"/>
          <w:szCs w:val="22"/>
        </w:rPr>
        <w:t>0</w:t>
      </w:r>
      <w:r w:rsidR="00707D72" w:rsidRPr="00522043">
        <w:rPr>
          <w:rFonts w:ascii="Arial" w:hAnsi="Arial" w:cs="Arial"/>
          <w:sz w:val="22"/>
          <w:szCs w:val="22"/>
        </w:rPr>
        <w:t>0</w:t>
      </w:r>
      <w:r w:rsidRPr="00522043">
        <w:rPr>
          <w:rFonts w:ascii="Arial" w:hAnsi="Arial" w:cs="Arial"/>
          <w:sz w:val="22"/>
          <w:szCs w:val="22"/>
        </w:rPr>
        <w:t xml:space="preserve">/ </w:t>
      </w:r>
      <w:r w:rsidR="00BD0D3F" w:rsidRPr="00522043">
        <w:rPr>
          <w:rFonts w:ascii="Arial" w:hAnsi="Arial" w:cs="Arial"/>
          <w:sz w:val="22"/>
          <w:szCs w:val="22"/>
        </w:rPr>
        <w:t>201</w:t>
      </w:r>
      <w:r w:rsidR="00542C84">
        <w:rPr>
          <w:rFonts w:ascii="Arial" w:hAnsi="Arial" w:cs="Arial"/>
          <w:sz w:val="22"/>
          <w:szCs w:val="22"/>
        </w:rPr>
        <w:t>6</w:t>
      </w:r>
    </w:p>
    <w:p w:rsidR="00B476CD" w:rsidRPr="00522043" w:rsidRDefault="00B476CD" w:rsidP="00B476CD">
      <w:pPr>
        <w:ind w:right="51"/>
        <w:jc w:val="both"/>
        <w:rPr>
          <w:rFonts w:ascii="Arial" w:hAnsi="Arial" w:cs="Arial"/>
          <w:sz w:val="22"/>
          <w:szCs w:val="22"/>
        </w:rPr>
      </w:pPr>
      <w:r w:rsidRPr="00522043">
        <w:rPr>
          <w:rFonts w:ascii="Arial" w:hAnsi="Arial" w:cs="Arial"/>
          <w:sz w:val="22"/>
          <w:szCs w:val="22"/>
        </w:rPr>
        <w:t xml:space="preserve">    </w:t>
      </w:r>
      <w:r w:rsidR="00707D72" w:rsidRPr="00522043">
        <w:rPr>
          <w:rFonts w:ascii="Arial" w:hAnsi="Arial" w:cs="Arial"/>
          <w:sz w:val="22"/>
          <w:szCs w:val="22"/>
        </w:rPr>
        <w:t xml:space="preserve">                       Horas: 00:0</w:t>
      </w:r>
      <w:r w:rsidRPr="00522043">
        <w:rPr>
          <w:rFonts w:ascii="Arial" w:hAnsi="Arial" w:cs="Arial"/>
          <w:sz w:val="22"/>
          <w:szCs w:val="22"/>
        </w:rPr>
        <w:t>0 horas.</w:t>
      </w:r>
    </w:p>
    <w:p w:rsidR="00B476CD" w:rsidRPr="00522043" w:rsidRDefault="00B476CD" w:rsidP="00B476CD">
      <w:pPr>
        <w:rPr>
          <w:rFonts w:ascii="Arial" w:hAnsi="Arial" w:cs="Arial"/>
          <w:b/>
          <w:color w:val="000000"/>
          <w:sz w:val="22"/>
          <w:szCs w:val="22"/>
        </w:rPr>
      </w:pPr>
    </w:p>
    <w:p w:rsidR="00056BFF" w:rsidRDefault="00056BFF" w:rsidP="00BF2DBB">
      <w:pPr>
        <w:ind w:right="175"/>
        <w:rPr>
          <w:rFonts w:ascii="Arial" w:hAnsi="Arial" w:cs="Arial"/>
          <w:color w:val="000000"/>
          <w:sz w:val="22"/>
          <w:szCs w:val="22"/>
        </w:rPr>
      </w:pPr>
    </w:p>
    <w:tbl>
      <w:tblPr>
        <w:tblW w:w="5000" w:type="pct"/>
        <w:tblCellMar>
          <w:left w:w="70" w:type="dxa"/>
          <w:right w:w="70" w:type="dxa"/>
        </w:tblCellMar>
        <w:tblLook w:val="04A0"/>
      </w:tblPr>
      <w:tblGrid>
        <w:gridCol w:w="828"/>
        <w:gridCol w:w="1054"/>
        <w:gridCol w:w="1399"/>
        <w:gridCol w:w="4969"/>
        <w:gridCol w:w="3578"/>
        <w:gridCol w:w="854"/>
        <w:gridCol w:w="1066"/>
        <w:gridCol w:w="1137"/>
      </w:tblGrid>
      <w:tr w:rsidR="009719F1" w:rsidRPr="009719F1" w:rsidTr="00A95EDE">
        <w:trPr>
          <w:trHeight w:val="270"/>
        </w:trPr>
        <w:tc>
          <w:tcPr>
            <w:tcW w:w="278" w:type="pct"/>
            <w:tcBorders>
              <w:top w:val="nil"/>
              <w:left w:val="single" w:sz="8" w:space="0" w:color="auto"/>
              <w:bottom w:val="nil"/>
              <w:right w:val="nil"/>
            </w:tcBorders>
            <w:shd w:val="clear" w:color="000000" w:fill="FFFFFF"/>
            <w:vAlign w:val="center"/>
            <w:hideMark/>
          </w:tcPr>
          <w:p w:rsidR="009719F1" w:rsidRPr="009719F1" w:rsidRDefault="009719F1" w:rsidP="009719F1">
            <w:pPr>
              <w:suppressAutoHyphens w:val="0"/>
              <w:rPr>
                <w:rFonts w:ascii="Century Gothic" w:hAnsi="Century Gothic" w:cs="Arial"/>
                <w:b/>
                <w:bCs/>
                <w:sz w:val="16"/>
                <w:szCs w:val="16"/>
                <w:lang w:eastAsia="pt-BR"/>
              </w:rPr>
            </w:pPr>
            <w:r w:rsidRPr="009719F1">
              <w:rPr>
                <w:rFonts w:ascii="Century Gothic" w:hAnsi="Century Gothic" w:cs="Arial"/>
                <w:b/>
                <w:bCs/>
                <w:sz w:val="16"/>
                <w:szCs w:val="16"/>
                <w:lang w:eastAsia="pt-BR"/>
              </w:rPr>
              <w:t>OBRA</w:t>
            </w:r>
            <w:proofErr w:type="gramStart"/>
            <w:r w:rsidRPr="009719F1">
              <w:rPr>
                <w:rFonts w:ascii="Century Gothic" w:hAnsi="Century Gothic" w:cs="Arial"/>
                <w:b/>
                <w:bCs/>
                <w:sz w:val="16"/>
                <w:szCs w:val="16"/>
                <w:lang w:eastAsia="pt-BR"/>
              </w:rPr>
              <w:t xml:space="preserve">  :</w:t>
            </w:r>
            <w:proofErr w:type="gramEnd"/>
            <w:r w:rsidRPr="009719F1">
              <w:rPr>
                <w:rFonts w:ascii="Century Gothic" w:hAnsi="Century Gothic" w:cs="Arial"/>
                <w:b/>
                <w:bCs/>
                <w:sz w:val="16"/>
                <w:szCs w:val="16"/>
                <w:lang w:eastAsia="pt-BR"/>
              </w:rPr>
              <w:t xml:space="preserve"> </w:t>
            </w:r>
          </w:p>
        </w:tc>
        <w:tc>
          <w:tcPr>
            <w:tcW w:w="2493" w:type="pct"/>
            <w:gridSpan w:val="3"/>
            <w:tcBorders>
              <w:top w:val="nil"/>
              <w:left w:val="nil"/>
              <w:bottom w:val="nil"/>
              <w:right w:val="nil"/>
            </w:tcBorders>
            <w:shd w:val="clear" w:color="000000" w:fill="FFFFFF"/>
            <w:noWrap/>
            <w:vAlign w:val="center"/>
            <w:hideMark/>
          </w:tcPr>
          <w:p w:rsidR="009719F1" w:rsidRPr="009719F1" w:rsidRDefault="009719F1" w:rsidP="009719F1">
            <w:pPr>
              <w:suppressAutoHyphens w:val="0"/>
              <w:rPr>
                <w:rFonts w:ascii="Century Gothic" w:hAnsi="Century Gothic" w:cs="Arial"/>
                <w:sz w:val="16"/>
                <w:szCs w:val="16"/>
                <w:lang w:eastAsia="pt-BR"/>
              </w:rPr>
            </w:pPr>
            <w:r w:rsidRPr="009719F1">
              <w:rPr>
                <w:rFonts w:ascii="Century Gothic" w:hAnsi="Century Gothic" w:cs="Arial"/>
                <w:sz w:val="16"/>
                <w:szCs w:val="16"/>
                <w:lang w:eastAsia="pt-BR"/>
              </w:rPr>
              <w:t>IMPLANTAÇÃO DE SUBESTAÇÃO NA ESCOLA JOÃO BATISTA</w:t>
            </w:r>
          </w:p>
        </w:tc>
        <w:tc>
          <w:tcPr>
            <w:tcW w:w="1202" w:type="pct"/>
            <w:tcBorders>
              <w:top w:val="nil"/>
              <w:left w:val="nil"/>
              <w:bottom w:val="nil"/>
              <w:right w:val="nil"/>
            </w:tcBorders>
            <w:shd w:val="clear" w:color="000000" w:fill="FFFFFF"/>
            <w:noWrap/>
            <w:vAlign w:val="center"/>
            <w:hideMark/>
          </w:tcPr>
          <w:p w:rsidR="009719F1" w:rsidRPr="009719F1" w:rsidRDefault="009719F1" w:rsidP="009719F1">
            <w:pPr>
              <w:suppressAutoHyphens w:val="0"/>
              <w:jc w:val="right"/>
              <w:rPr>
                <w:rFonts w:ascii="Century Gothic" w:hAnsi="Century Gothic" w:cs="Arial"/>
                <w:sz w:val="16"/>
                <w:szCs w:val="16"/>
                <w:lang w:eastAsia="pt-BR"/>
              </w:rPr>
            </w:pPr>
            <w:proofErr w:type="gramStart"/>
            <w:r w:rsidRPr="009719F1">
              <w:rPr>
                <w:rFonts w:ascii="Century Gothic" w:hAnsi="Century Gothic" w:cs="Arial"/>
                <w:sz w:val="16"/>
                <w:szCs w:val="16"/>
                <w:lang w:eastAsia="pt-BR"/>
              </w:rPr>
              <w:t>FONTES :</w:t>
            </w:r>
            <w:proofErr w:type="gramEnd"/>
            <w:r w:rsidRPr="009719F1">
              <w:rPr>
                <w:rFonts w:ascii="Century Gothic" w:hAnsi="Century Gothic" w:cs="Arial"/>
                <w:sz w:val="16"/>
                <w:szCs w:val="16"/>
                <w:lang w:eastAsia="pt-BR"/>
              </w:rPr>
              <w:t xml:space="preserve"> </w:t>
            </w:r>
          </w:p>
        </w:tc>
        <w:tc>
          <w:tcPr>
            <w:tcW w:w="1026" w:type="pct"/>
            <w:gridSpan w:val="3"/>
            <w:tcBorders>
              <w:top w:val="nil"/>
              <w:left w:val="nil"/>
              <w:bottom w:val="nil"/>
              <w:right w:val="single" w:sz="8" w:space="0" w:color="000000"/>
            </w:tcBorders>
            <w:shd w:val="clear" w:color="000000" w:fill="FFFFFF"/>
            <w:noWrap/>
            <w:vAlign w:val="center"/>
            <w:hideMark/>
          </w:tcPr>
          <w:p w:rsidR="009719F1" w:rsidRPr="009719F1" w:rsidRDefault="009719F1" w:rsidP="009719F1">
            <w:pPr>
              <w:suppressAutoHyphens w:val="0"/>
              <w:rPr>
                <w:rFonts w:ascii="Century Gothic" w:hAnsi="Century Gothic" w:cs="Arial"/>
                <w:sz w:val="16"/>
                <w:szCs w:val="16"/>
                <w:lang w:eastAsia="pt-BR"/>
              </w:rPr>
            </w:pPr>
            <w:r w:rsidRPr="009719F1">
              <w:rPr>
                <w:rFonts w:ascii="Century Gothic" w:hAnsi="Century Gothic" w:cs="Arial"/>
                <w:sz w:val="16"/>
                <w:szCs w:val="16"/>
                <w:lang w:eastAsia="pt-BR"/>
              </w:rPr>
              <w:t>"A" - SINAPI/DEZ/2015</w:t>
            </w:r>
          </w:p>
        </w:tc>
      </w:tr>
      <w:tr w:rsidR="009719F1" w:rsidRPr="009719F1" w:rsidTr="00A95EDE">
        <w:trPr>
          <w:trHeight w:val="270"/>
        </w:trPr>
        <w:tc>
          <w:tcPr>
            <w:tcW w:w="278" w:type="pct"/>
            <w:tcBorders>
              <w:top w:val="nil"/>
              <w:left w:val="single" w:sz="8" w:space="0" w:color="auto"/>
              <w:bottom w:val="nil"/>
              <w:right w:val="nil"/>
            </w:tcBorders>
            <w:shd w:val="clear" w:color="000000" w:fill="FFFFFF"/>
            <w:noWrap/>
            <w:vAlign w:val="center"/>
            <w:hideMark/>
          </w:tcPr>
          <w:p w:rsidR="009719F1" w:rsidRPr="009719F1" w:rsidRDefault="009719F1" w:rsidP="009719F1">
            <w:pPr>
              <w:suppressAutoHyphens w:val="0"/>
              <w:rPr>
                <w:rFonts w:ascii="Century Gothic" w:hAnsi="Century Gothic" w:cs="Arial"/>
                <w:b/>
                <w:bCs/>
                <w:sz w:val="16"/>
                <w:szCs w:val="16"/>
                <w:lang w:eastAsia="pt-BR"/>
              </w:rPr>
            </w:pPr>
            <w:r w:rsidRPr="009719F1">
              <w:rPr>
                <w:rFonts w:ascii="Century Gothic" w:hAnsi="Century Gothic" w:cs="Arial"/>
                <w:b/>
                <w:bCs/>
                <w:sz w:val="16"/>
                <w:szCs w:val="16"/>
                <w:lang w:eastAsia="pt-BR"/>
              </w:rPr>
              <w:t>END.</w:t>
            </w:r>
            <w:proofErr w:type="gramStart"/>
            <w:r w:rsidRPr="009719F1">
              <w:rPr>
                <w:rFonts w:ascii="Century Gothic" w:hAnsi="Century Gothic" w:cs="Arial"/>
                <w:b/>
                <w:bCs/>
                <w:sz w:val="16"/>
                <w:szCs w:val="16"/>
                <w:lang w:eastAsia="pt-BR"/>
              </w:rPr>
              <w:t xml:space="preserve">    :</w:t>
            </w:r>
            <w:proofErr w:type="gramEnd"/>
            <w:r w:rsidRPr="009719F1">
              <w:rPr>
                <w:rFonts w:ascii="Century Gothic" w:hAnsi="Century Gothic" w:cs="Arial"/>
                <w:b/>
                <w:bCs/>
                <w:sz w:val="16"/>
                <w:szCs w:val="16"/>
                <w:lang w:eastAsia="pt-BR"/>
              </w:rPr>
              <w:t xml:space="preserve"> </w:t>
            </w:r>
          </w:p>
        </w:tc>
        <w:tc>
          <w:tcPr>
            <w:tcW w:w="2493" w:type="pct"/>
            <w:gridSpan w:val="3"/>
            <w:tcBorders>
              <w:top w:val="nil"/>
              <w:left w:val="nil"/>
              <w:bottom w:val="nil"/>
              <w:right w:val="nil"/>
            </w:tcBorders>
            <w:shd w:val="clear" w:color="000000" w:fill="FFFFFF"/>
            <w:noWrap/>
            <w:vAlign w:val="center"/>
            <w:hideMark/>
          </w:tcPr>
          <w:p w:rsidR="009719F1" w:rsidRPr="009719F1" w:rsidRDefault="009719F1" w:rsidP="009719F1">
            <w:pPr>
              <w:suppressAutoHyphens w:val="0"/>
              <w:rPr>
                <w:rFonts w:ascii="Century Gothic" w:hAnsi="Century Gothic" w:cs="Arial"/>
                <w:sz w:val="16"/>
                <w:szCs w:val="16"/>
                <w:lang w:eastAsia="pt-BR"/>
              </w:rPr>
            </w:pPr>
            <w:r w:rsidRPr="009719F1">
              <w:rPr>
                <w:rFonts w:ascii="Century Gothic" w:hAnsi="Century Gothic" w:cs="Arial"/>
                <w:sz w:val="16"/>
                <w:szCs w:val="16"/>
                <w:lang w:eastAsia="pt-BR"/>
              </w:rPr>
              <w:t xml:space="preserve">AVENIDA CECILIA MEIRELES ESQUINA COM RUA TANCREDO DE ALVES NEVES, </w:t>
            </w:r>
            <w:proofErr w:type="gramStart"/>
            <w:r w:rsidRPr="009719F1">
              <w:rPr>
                <w:rFonts w:ascii="Century Gothic" w:hAnsi="Century Gothic" w:cs="Arial"/>
                <w:sz w:val="16"/>
                <w:szCs w:val="16"/>
                <w:lang w:eastAsia="pt-BR"/>
              </w:rPr>
              <w:t>5666</w:t>
            </w:r>
            <w:proofErr w:type="gramEnd"/>
          </w:p>
        </w:tc>
        <w:tc>
          <w:tcPr>
            <w:tcW w:w="1202" w:type="pct"/>
            <w:tcBorders>
              <w:top w:val="nil"/>
              <w:left w:val="nil"/>
              <w:bottom w:val="nil"/>
              <w:right w:val="nil"/>
            </w:tcBorders>
            <w:shd w:val="clear" w:color="000000" w:fill="FFFFFF"/>
            <w:noWrap/>
            <w:vAlign w:val="center"/>
            <w:hideMark/>
          </w:tcPr>
          <w:p w:rsidR="009719F1" w:rsidRPr="009719F1" w:rsidRDefault="009719F1" w:rsidP="009719F1">
            <w:pPr>
              <w:suppressAutoHyphens w:val="0"/>
              <w:rPr>
                <w:rFonts w:ascii="Century Gothic" w:hAnsi="Century Gothic" w:cs="Arial"/>
                <w:sz w:val="16"/>
                <w:szCs w:val="16"/>
                <w:lang w:eastAsia="pt-BR"/>
              </w:rPr>
            </w:pPr>
            <w:r w:rsidRPr="009719F1">
              <w:rPr>
                <w:rFonts w:ascii="Century Gothic" w:hAnsi="Century Gothic" w:cs="Arial"/>
                <w:sz w:val="16"/>
                <w:szCs w:val="16"/>
                <w:lang w:eastAsia="pt-BR"/>
              </w:rPr>
              <w:t>"COMP.</w:t>
            </w:r>
            <w:proofErr w:type="gramStart"/>
            <w:r w:rsidRPr="009719F1">
              <w:rPr>
                <w:rFonts w:ascii="Century Gothic" w:hAnsi="Century Gothic" w:cs="Arial"/>
                <w:sz w:val="16"/>
                <w:szCs w:val="16"/>
                <w:lang w:eastAsia="pt-BR"/>
              </w:rPr>
              <w:t>"COMPOSIÇÃO</w:t>
            </w:r>
            <w:proofErr w:type="gramEnd"/>
            <w:r w:rsidRPr="009719F1">
              <w:rPr>
                <w:rFonts w:ascii="Century Gothic" w:hAnsi="Century Gothic" w:cs="Arial"/>
                <w:sz w:val="16"/>
                <w:szCs w:val="16"/>
                <w:lang w:eastAsia="pt-BR"/>
              </w:rPr>
              <w:t xml:space="preserve"> DE CUSTO UNIT.</w:t>
            </w:r>
          </w:p>
        </w:tc>
        <w:tc>
          <w:tcPr>
            <w:tcW w:w="287" w:type="pct"/>
            <w:tcBorders>
              <w:top w:val="nil"/>
              <w:left w:val="nil"/>
              <w:bottom w:val="nil"/>
              <w:right w:val="nil"/>
            </w:tcBorders>
            <w:shd w:val="clear" w:color="000000" w:fill="FFFFFF"/>
            <w:vAlign w:val="bottom"/>
            <w:hideMark/>
          </w:tcPr>
          <w:p w:rsidR="009719F1" w:rsidRPr="009719F1" w:rsidRDefault="009719F1" w:rsidP="009719F1">
            <w:pPr>
              <w:suppressAutoHyphens w:val="0"/>
              <w:rPr>
                <w:rFonts w:ascii="Century Gothic" w:hAnsi="Century Gothic" w:cs="Arial"/>
                <w:sz w:val="16"/>
                <w:szCs w:val="16"/>
                <w:lang w:eastAsia="pt-BR"/>
              </w:rPr>
            </w:pPr>
            <w:r w:rsidRPr="009719F1">
              <w:rPr>
                <w:rFonts w:ascii="Century Gothic" w:hAnsi="Century Gothic" w:cs="Arial"/>
                <w:sz w:val="16"/>
                <w:szCs w:val="16"/>
                <w:lang w:eastAsia="pt-BR"/>
              </w:rPr>
              <w:t> </w:t>
            </w:r>
          </w:p>
        </w:tc>
        <w:tc>
          <w:tcPr>
            <w:tcW w:w="357" w:type="pct"/>
            <w:tcBorders>
              <w:top w:val="nil"/>
              <w:left w:val="nil"/>
              <w:bottom w:val="nil"/>
              <w:right w:val="nil"/>
            </w:tcBorders>
            <w:shd w:val="clear" w:color="000000" w:fill="FFFFFF"/>
            <w:noWrap/>
            <w:vAlign w:val="center"/>
            <w:hideMark/>
          </w:tcPr>
          <w:p w:rsidR="009719F1" w:rsidRPr="009719F1" w:rsidRDefault="009719F1" w:rsidP="009719F1">
            <w:pPr>
              <w:suppressAutoHyphens w:val="0"/>
              <w:rPr>
                <w:rFonts w:ascii="Century Gothic" w:hAnsi="Century Gothic" w:cs="Arial"/>
                <w:sz w:val="16"/>
                <w:szCs w:val="16"/>
                <w:lang w:eastAsia="pt-BR"/>
              </w:rPr>
            </w:pPr>
            <w:r w:rsidRPr="009719F1">
              <w:rPr>
                <w:rFonts w:ascii="Century Gothic" w:hAnsi="Century Gothic" w:cs="Arial"/>
                <w:sz w:val="16"/>
                <w:szCs w:val="16"/>
                <w:lang w:eastAsia="pt-BR"/>
              </w:rPr>
              <w:t> </w:t>
            </w:r>
          </w:p>
        </w:tc>
        <w:tc>
          <w:tcPr>
            <w:tcW w:w="382" w:type="pct"/>
            <w:tcBorders>
              <w:top w:val="nil"/>
              <w:left w:val="nil"/>
              <w:bottom w:val="nil"/>
              <w:right w:val="single" w:sz="8" w:space="0" w:color="auto"/>
            </w:tcBorders>
            <w:shd w:val="clear" w:color="000000" w:fill="FFFFFF"/>
            <w:noWrap/>
            <w:vAlign w:val="center"/>
            <w:hideMark/>
          </w:tcPr>
          <w:p w:rsidR="009719F1" w:rsidRPr="009719F1" w:rsidRDefault="009719F1" w:rsidP="009719F1">
            <w:pPr>
              <w:suppressAutoHyphens w:val="0"/>
              <w:rPr>
                <w:rFonts w:ascii="Century Gothic" w:hAnsi="Century Gothic" w:cs="Arial"/>
                <w:b/>
                <w:bCs/>
                <w:sz w:val="16"/>
                <w:szCs w:val="16"/>
                <w:lang w:eastAsia="pt-BR"/>
              </w:rPr>
            </w:pPr>
            <w:r w:rsidRPr="009719F1">
              <w:rPr>
                <w:rFonts w:ascii="Century Gothic" w:hAnsi="Century Gothic" w:cs="Arial"/>
                <w:b/>
                <w:bCs/>
                <w:sz w:val="16"/>
                <w:szCs w:val="16"/>
                <w:lang w:eastAsia="pt-BR"/>
              </w:rPr>
              <w:t> </w:t>
            </w:r>
          </w:p>
        </w:tc>
      </w:tr>
      <w:tr w:rsidR="009719F1" w:rsidRPr="009719F1" w:rsidTr="00A95EDE">
        <w:trPr>
          <w:trHeight w:val="270"/>
        </w:trPr>
        <w:tc>
          <w:tcPr>
            <w:tcW w:w="278" w:type="pct"/>
            <w:tcBorders>
              <w:top w:val="nil"/>
              <w:left w:val="single" w:sz="8" w:space="0" w:color="auto"/>
              <w:bottom w:val="nil"/>
              <w:right w:val="nil"/>
            </w:tcBorders>
            <w:shd w:val="clear" w:color="000000" w:fill="FFFFFF"/>
            <w:vAlign w:val="center"/>
            <w:hideMark/>
          </w:tcPr>
          <w:p w:rsidR="009719F1" w:rsidRPr="009719F1" w:rsidRDefault="009719F1" w:rsidP="009719F1">
            <w:pPr>
              <w:suppressAutoHyphens w:val="0"/>
              <w:rPr>
                <w:rFonts w:ascii="Century Gothic" w:hAnsi="Century Gothic" w:cs="Arial"/>
                <w:b/>
                <w:bCs/>
                <w:sz w:val="16"/>
                <w:szCs w:val="16"/>
                <w:lang w:eastAsia="pt-BR"/>
              </w:rPr>
            </w:pPr>
            <w:r w:rsidRPr="009719F1">
              <w:rPr>
                <w:rFonts w:ascii="Century Gothic" w:hAnsi="Century Gothic" w:cs="Arial"/>
                <w:b/>
                <w:bCs/>
                <w:sz w:val="16"/>
                <w:szCs w:val="16"/>
                <w:lang w:eastAsia="pt-BR"/>
              </w:rPr>
              <w:t>LOCAL:</w:t>
            </w:r>
          </w:p>
        </w:tc>
        <w:tc>
          <w:tcPr>
            <w:tcW w:w="824" w:type="pct"/>
            <w:gridSpan w:val="2"/>
            <w:tcBorders>
              <w:top w:val="nil"/>
              <w:left w:val="nil"/>
              <w:bottom w:val="nil"/>
              <w:right w:val="nil"/>
            </w:tcBorders>
            <w:shd w:val="clear" w:color="000000" w:fill="FFFFFF"/>
            <w:noWrap/>
            <w:vAlign w:val="center"/>
            <w:hideMark/>
          </w:tcPr>
          <w:p w:rsidR="009719F1" w:rsidRPr="009719F1" w:rsidRDefault="009719F1" w:rsidP="009719F1">
            <w:pPr>
              <w:suppressAutoHyphens w:val="0"/>
              <w:rPr>
                <w:rFonts w:ascii="Century Gothic" w:hAnsi="Century Gothic" w:cs="Arial"/>
                <w:sz w:val="16"/>
                <w:szCs w:val="16"/>
                <w:lang w:eastAsia="pt-BR"/>
              </w:rPr>
            </w:pPr>
            <w:r w:rsidRPr="009719F1">
              <w:rPr>
                <w:rFonts w:ascii="Century Gothic" w:hAnsi="Century Gothic" w:cs="Arial"/>
                <w:sz w:val="16"/>
                <w:szCs w:val="16"/>
                <w:lang w:eastAsia="pt-BR"/>
              </w:rPr>
              <w:t>ROLIM DE MOURA</w:t>
            </w:r>
          </w:p>
        </w:tc>
        <w:tc>
          <w:tcPr>
            <w:tcW w:w="1669" w:type="pct"/>
            <w:tcBorders>
              <w:top w:val="nil"/>
              <w:left w:val="nil"/>
              <w:bottom w:val="nil"/>
              <w:right w:val="nil"/>
            </w:tcBorders>
            <w:shd w:val="clear" w:color="000000" w:fill="FFFFFF"/>
            <w:vAlign w:val="center"/>
            <w:hideMark/>
          </w:tcPr>
          <w:p w:rsidR="009719F1" w:rsidRPr="009719F1" w:rsidRDefault="009719F1" w:rsidP="009719F1">
            <w:pPr>
              <w:suppressAutoHyphens w:val="0"/>
              <w:rPr>
                <w:rFonts w:ascii="Century Gothic" w:hAnsi="Century Gothic" w:cs="Arial"/>
                <w:b/>
                <w:bCs/>
                <w:sz w:val="16"/>
                <w:szCs w:val="16"/>
                <w:lang w:eastAsia="pt-BR"/>
              </w:rPr>
            </w:pPr>
            <w:r w:rsidRPr="009719F1">
              <w:rPr>
                <w:rFonts w:ascii="Century Gothic" w:hAnsi="Century Gothic" w:cs="Arial"/>
                <w:b/>
                <w:bCs/>
                <w:sz w:val="16"/>
                <w:szCs w:val="16"/>
                <w:lang w:eastAsia="pt-BR"/>
              </w:rPr>
              <w:t> </w:t>
            </w:r>
          </w:p>
        </w:tc>
        <w:tc>
          <w:tcPr>
            <w:tcW w:w="1202" w:type="pct"/>
            <w:tcBorders>
              <w:top w:val="nil"/>
              <w:left w:val="nil"/>
              <w:bottom w:val="nil"/>
              <w:right w:val="nil"/>
            </w:tcBorders>
            <w:shd w:val="clear" w:color="000000" w:fill="FFFFFF"/>
            <w:noWrap/>
            <w:vAlign w:val="center"/>
            <w:hideMark/>
          </w:tcPr>
          <w:p w:rsidR="009719F1" w:rsidRPr="009719F1" w:rsidRDefault="009719F1" w:rsidP="009719F1">
            <w:pPr>
              <w:suppressAutoHyphens w:val="0"/>
              <w:rPr>
                <w:rFonts w:ascii="Century Gothic" w:hAnsi="Century Gothic" w:cs="Arial"/>
                <w:b/>
                <w:bCs/>
                <w:sz w:val="16"/>
                <w:szCs w:val="16"/>
                <w:lang w:eastAsia="pt-BR"/>
              </w:rPr>
            </w:pPr>
            <w:r w:rsidRPr="009719F1">
              <w:rPr>
                <w:rFonts w:ascii="Century Gothic" w:hAnsi="Century Gothic" w:cs="Arial"/>
                <w:b/>
                <w:bCs/>
                <w:sz w:val="16"/>
                <w:szCs w:val="16"/>
                <w:lang w:eastAsia="pt-BR"/>
              </w:rPr>
              <w:t> </w:t>
            </w:r>
          </w:p>
        </w:tc>
        <w:tc>
          <w:tcPr>
            <w:tcW w:w="287" w:type="pct"/>
            <w:tcBorders>
              <w:top w:val="nil"/>
              <w:left w:val="nil"/>
              <w:bottom w:val="nil"/>
              <w:right w:val="nil"/>
            </w:tcBorders>
            <w:shd w:val="clear" w:color="000000" w:fill="FFFFFF"/>
            <w:noWrap/>
            <w:vAlign w:val="center"/>
            <w:hideMark/>
          </w:tcPr>
          <w:p w:rsidR="009719F1" w:rsidRPr="009719F1" w:rsidRDefault="009719F1" w:rsidP="009719F1">
            <w:pPr>
              <w:suppressAutoHyphens w:val="0"/>
              <w:rPr>
                <w:rFonts w:ascii="Century Gothic" w:hAnsi="Century Gothic" w:cs="Arial"/>
                <w:sz w:val="16"/>
                <w:szCs w:val="16"/>
                <w:lang w:eastAsia="pt-BR"/>
              </w:rPr>
            </w:pPr>
            <w:r w:rsidRPr="009719F1">
              <w:rPr>
                <w:rFonts w:ascii="Century Gothic" w:hAnsi="Century Gothic" w:cs="Arial"/>
                <w:sz w:val="16"/>
                <w:szCs w:val="16"/>
                <w:lang w:eastAsia="pt-BR"/>
              </w:rPr>
              <w:t>BDI:</w:t>
            </w:r>
          </w:p>
        </w:tc>
        <w:tc>
          <w:tcPr>
            <w:tcW w:w="357" w:type="pct"/>
            <w:tcBorders>
              <w:top w:val="nil"/>
              <w:left w:val="nil"/>
              <w:bottom w:val="nil"/>
              <w:right w:val="nil"/>
            </w:tcBorders>
            <w:shd w:val="clear" w:color="000000" w:fill="FFFFFF"/>
            <w:noWrap/>
            <w:vAlign w:val="center"/>
            <w:hideMark/>
          </w:tcPr>
          <w:p w:rsidR="009719F1" w:rsidRPr="009719F1" w:rsidRDefault="009719F1" w:rsidP="009719F1">
            <w:pPr>
              <w:suppressAutoHyphens w:val="0"/>
              <w:rPr>
                <w:rFonts w:ascii="Century Gothic" w:hAnsi="Century Gothic" w:cs="Arial"/>
                <w:sz w:val="16"/>
                <w:szCs w:val="16"/>
                <w:lang w:eastAsia="pt-BR"/>
              </w:rPr>
            </w:pPr>
            <w:r w:rsidRPr="009719F1">
              <w:rPr>
                <w:rFonts w:ascii="Century Gothic" w:hAnsi="Century Gothic" w:cs="Arial"/>
                <w:sz w:val="16"/>
                <w:szCs w:val="16"/>
                <w:lang w:eastAsia="pt-BR"/>
              </w:rPr>
              <w:t>33,82%</w:t>
            </w:r>
          </w:p>
        </w:tc>
        <w:tc>
          <w:tcPr>
            <w:tcW w:w="382" w:type="pct"/>
            <w:tcBorders>
              <w:top w:val="nil"/>
              <w:left w:val="nil"/>
              <w:bottom w:val="nil"/>
              <w:right w:val="single" w:sz="8" w:space="0" w:color="auto"/>
            </w:tcBorders>
            <w:shd w:val="clear" w:color="000000" w:fill="FFFFFF"/>
            <w:noWrap/>
            <w:vAlign w:val="center"/>
            <w:hideMark/>
          </w:tcPr>
          <w:p w:rsidR="009719F1" w:rsidRPr="009719F1" w:rsidRDefault="009719F1" w:rsidP="009719F1">
            <w:pPr>
              <w:suppressAutoHyphens w:val="0"/>
              <w:rPr>
                <w:rFonts w:ascii="Century Gothic" w:hAnsi="Century Gothic" w:cs="Arial"/>
                <w:b/>
                <w:bCs/>
                <w:sz w:val="16"/>
                <w:szCs w:val="16"/>
                <w:lang w:eastAsia="pt-BR"/>
              </w:rPr>
            </w:pPr>
            <w:r w:rsidRPr="009719F1">
              <w:rPr>
                <w:rFonts w:ascii="Century Gothic" w:hAnsi="Century Gothic" w:cs="Arial"/>
                <w:b/>
                <w:bCs/>
                <w:sz w:val="16"/>
                <w:szCs w:val="16"/>
                <w:lang w:eastAsia="pt-BR"/>
              </w:rPr>
              <w:t> </w:t>
            </w:r>
          </w:p>
        </w:tc>
      </w:tr>
      <w:tr w:rsidR="009719F1" w:rsidRPr="009719F1" w:rsidTr="00A95EDE">
        <w:trPr>
          <w:trHeight w:val="270"/>
        </w:trPr>
        <w:tc>
          <w:tcPr>
            <w:tcW w:w="278" w:type="pct"/>
            <w:tcBorders>
              <w:top w:val="nil"/>
              <w:left w:val="single" w:sz="8" w:space="0" w:color="auto"/>
              <w:bottom w:val="single" w:sz="4" w:space="0" w:color="auto"/>
              <w:right w:val="nil"/>
            </w:tcBorders>
            <w:shd w:val="clear" w:color="000000" w:fill="FFFFFF"/>
            <w:vAlign w:val="center"/>
            <w:hideMark/>
          </w:tcPr>
          <w:p w:rsidR="009719F1" w:rsidRPr="009719F1" w:rsidRDefault="009719F1" w:rsidP="009719F1">
            <w:pPr>
              <w:suppressAutoHyphens w:val="0"/>
              <w:rPr>
                <w:rFonts w:ascii="Century Gothic" w:hAnsi="Century Gothic" w:cs="Arial"/>
                <w:b/>
                <w:bCs/>
                <w:sz w:val="16"/>
                <w:szCs w:val="16"/>
                <w:lang w:eastAsia="pt-BR"/>
              </w:rPr>
            </w:pPr>
            <w:r w:rsidRPr="009719F1">
              <w:rPr>
                <w:rFonts w:ascii="Century Gothic" w:hAnsi="Century Gothic" w:cs="Arial"/>
                <w:b/>
                <w:bCs/>
                <w:sz w:val="16"/>
                <w:szCs w:val="16"/>
                <w:lang w:eastAsia="pt-BR"/>
              </w:rPr>
              <w:t> </w:t>
            </w:r>
          </w:p>
        </w:tc>
        <w:tc>
          <w:tcPr>
            <w:tcW w:w="354" w:type="pct"/>
            <w:tcBorders>
              <w:top w:val="nil"/>
              <w:left w:val="nil"/>
              <w:bottom w:val="single" w:sz="4" w:space="0" w:color="auto"/>
              <w:right w:val="nil"/>
            </w:tcBorders>
            <w:shd w:val="clear" w:color="000000" w:fill="FFFFFF"/>
            <w:vAlign w:val="center"/>
            <w:hideMark/>
          </w:tcPr>
          <w:p w:rsidR="009719F1" w:rsidRPr="009719F1" w:rsidRDefault="009719F1" w:rsidP="009719F1">
            <w:pPr>
              <w:suppressAutoHyphens w:val="0"/>
              <w:rPr>
                <w:rFonts w:ascii="Century Gothic" w:hAnsi="Century Gothic" w:cs="Arial"/>
                <w:b/>
                <w:bCs/>
                <w:sz w:val="16"/>
                <w:szCs w:val="16"/>
                <w:lang w:eastAsia="pt-BR"/>
              </w:rPr>
            </w:pPr>
            <w:r w:rsidRPr="009719F1">
              <w:rPr>
                <w:rFonts w:ascii="Century Gothic" w:hAnsi="Century Gothic" w:cs="Arial"/>
                <w:b/>
                <w:bCs/>
                <w:sz w:val="16"/>
                <w:szCs w:val="16"/>
                <w:lang w:eastAsia="pt-BR"/>
              </w:rPr>
              <w:t> </w:t>
            </w:r>
          </w:p>
        </w:tc>
        <w:tc>
          <w:tcPr>
            <w:tcW w:w="470" w:type="pct"/>
            <w:tcBorders>
              <w:top w:val="nil"/>
              <w:left w:val="nil"/>
              <w:bottom w:val="single" w:sz="4" w:space="0" w:color="auto"/>
              <w:right w:val="nil"/>
            </w:tcBorders>
            <w:shd w:val="clear" w:color="000000" w:fill="FFFFFF"/>
            <w:vAlign w:val="center"/>
            <w:hideMark/>
          </w:tcPr>
          <w:p w:rsidR="009719F1" w:rsidRPr="009719F1" w:rsidRDefault="009719F1" w:rsidP="009719F1">
            <w:pPr>
              <w:suppressAutoHyphens w:val="0"/>
              <w:rPr>
                <w:rFonts w:ascii="Century Gothic" w:hAnsi="Century Gothic" w:cs="Arial"/>
                <w:b/>
                <w:bCs/>
                <w:sz w:val="16"/>
                <w:szCs w:val="16"/>
                <w:lang w:eastAsia="pt-BR"/>
              </w:rPr>
            </w:pPr>
            <w:r w:rsidRPr="009719F1">
              <w:rPr>
                <w:rFonts w:ascii="Century Gothic" w:hAnsi="Century Gothic" w:cs="Arial"/>
                <w:b/>
                <w:bCs/>
                <w:sz w:val="16"/>
                <w:szCs w:val="16"/>
                <w:lang w:eastAsia="pt-BR"/>
              </w:rPr>
              <w:t> </w:t>
            </w:r>
          </w:p>
        </w:tc>
        <w:tc>
          <w:tcPr>
            <w:tcW w:w="1669" w:type="pct"/>
            <w:tcBorders>
              <w:top w:val="nil"/>
              <w:left w:val="nil"/>
              <w:bottom w:val="single" w:sz="4" w:space="0" w:color="auto"/>
              <w:right w:val="nil"/>
            </w:tcBorders>
            <w:shd w:val="clear" w:color="000000" w:fill="FFFFFF"/>
            <w:vAlign w:val="center"/>
            <w:hideMark/>
          </w:tcPr>
          <w:p w:rsidR="009719F1" w:rsidRPr="009719F1" w:rsidRDefault="009719F1" w:rsidP="009719F1">
            <w:pPr>
              <w:suppressAutoHyphens w:val="0"/>
              <w:rPr>
                <w:rFonts w:ascii="Century Gothic" w:hAnsi="Century Gothic" w:cs="Arial"/>
                <w:b/>
                <w:bCs/>
                <w:sz w:val="16"/>
                <w:szCs w:val="16"/>
                <w:lang w:eastAsia="pt-BR"/>
              </w:rPr>
            </w:pPr>
            <w:r w:rsidRPr="009719F1">
              <w:rPr>
                <w:rFonts w:ascii="Century Gothic" w:hAnsi="Century Gothic" w:cs="Arial"/>
                <w:b/>
                <w:bCs/>
                <w:sz w:val="16"/>
                <w:szCs w:val="16"/>
                <w:lang w:eastAsia="pt-BR"/>
              </w:rPr>
              <w:t> </w:t>
            </w:r>
          </w:p>
        </w:tc>
        <w:tc>
          <w:tcPr>
            <w:tcW w:w="1202" w:type="pct"/>
            <w:tcBorders>
              <w:top w:val="nil"/>
              <w:left w:val="nil"/>
              <w:bottom w:val="single" w:sz="4" w:space="0" w:color="auto"/>
              <w:right w:val="nil"/>
            </w:tcBorders>
            <w:shd w:val="clear" w:color="000000" w:fill="FFFFFF"/>
            <w:noWrap/>
            <w:vAlign w:val="bottom"/>
            <w:hideMark/>
          </w:tcPr>
          <w:p w:rsidR="009719F1" w:rsidRPr="009719F1" w:rsidRDefault="009719F1" w:rsidP="009719F1">
            <w:pPr>
              <w:suppressAutoHyphens w:val="0"/>
              <w:rPr>
                <w:rFonts w:ascii="Century Gothic" w:hAnsi="Century Gothic" w:cs="Arial"/>
                <w:b/>
                <w:bCs/>
                <w:sz w:val="16"/>
                <w:szCs w:val="16"/>
                <w:lang w:eastAsia="pt-BR"/>
              </w:rPr>
            </w:pPr>
            <w:r w:rsidRPr="009719F1">
              <w:rPr>
                <w:rFonts w:ascii="Century Gothic" w:hAnsi="Century Gothic" w:cs="Arial"/>
                <w:b/>
                <w:bCs/>
                <w:sz w:val="16"/>
                <w:szCs w:val="16"/>
                <w:lang w:eastAsia="pt-BR"/>
              </w:rPr>
              <w:t> </w:t>
            </w:r>
          </w:p>
        </w:tc>
        <w:tc>
          <w:tcPr>
            <w:tcW w:w="287" w:type="pct"/>
            <w:tcBorders>
              <w:top w:val="nil"/>
              <w:left w:val="nil"/>
              <w:bottom w:val="single" w:sz="4" w:space="0" w:color="auto"/>
              <w:right w:val="nil"/>
            </w:tcBorders>
            <w:shd w:val="clear" w:color="000000" w:fill="FFFFFF"/>
            <w:noWrap/>
            <w:vAlign w:val="bottom"/>
            <w:hideMark/>
          </w:tcPr>
          <w:p w:rsidR="009719F1" w:rsidRPr="009719F1" w:rsidRDefault="009719F1" w:rsidP="009719F1">
            <w:pPr>
              <w:suppressAutoHyphens w:val="0"/>
              <w:rPr>
                <w:rFonts w:ascii="Century Gothic" w:hAnsi="Century Gothic" w:cs="Arial"/>
                <w:sz w:val="16"/>
                <w:szCs w:val="16"/>
                <w:u w:val="single"/>
                <w:lang w:eastAsia="pt-BR"/>
              </w:rPr>
            </w:pPr>
            <w:r w:rsidRPr="009719F1">
              <w:rPr>
                <w:rFonts w:ascii="Century Gothic" w:hAnsi="Century Gothic" w:cs="Arial"/>
                <w:sz w:val="16"/>
                <w:szCs w:val="16"/>
                <w:u w:val="single"/>
                <w:lang w:eastAsia="pt-BR"/>
              </w:rPr>
              <w:t> </w:t>
            </w:r>
          </w:p>
        </w:tc>
        <w:tc>
          <w:tcPr>
            <w:tcW w:w="357" w:type="pct"/>
            <w:tcBorders>
              <w:top w:val="nil"/>
              <w:left w:val="nil"/>
              <w:bottom w:val="single" w:sz="4" w:space="0" w:color="auto"/>
              <w:right w:val="nil"/>
            </w:tcBorders>
            <w:shd w:val="clear" w:color="000000" w:fill="FFFFFF"/>
            <w:noWrap/>
            <w:vAlign w:val="bottom"/>
            <w:hideMark/>
          </w:tcPr>
          <w:p w:rsidR="009719F1" w:rsidRPr="009719F1" w:rsidRDefault="009719F1" w:rsidP="009719F1">
            <w:pPr>
              <w:suppressAutoHyphens w:val="0"/>
              <w:rPr>
                <w:rFonts w:ascii="Century Gothic" w:hAnsi="Century Gothic" w:cs="Arial"/>
                <w:sz w:val="16"/>
                <w:szCs w:val="16"/>
                <w:u w:val="single"/>
                <w:lang w:eastAsia="pt-BR"/>
              </w:rPr>
            </w:pPr>
            <w:r w:rsidRPr="009719F1">
              <w:rPr>
                <w:rFonts w:ascii="Century Gothic" w:hAnsi="Century Gothic" w:cs="Arial"/>
                <w:sz w:val="16"/>
                <w:szCs w:val="16"/>
                <w:u w:val="single"/>
                <w:lang w:eastAsia="pt-BR"/>
              </w:rPr>
              <w:t> </w:t>
            </w:r>
          </w:p>
        </w:tc>
        <w:tc>
          <w:tcPr>
            <w:tcW w:w="382" w:type="pct"/>
            <w:tcBorders>
              <w:top w:val="nil"/>
              <w:left w:val="nil"/>
              <w:bottom w:val="single" w:sz="4" w:space="0" w:color="auto"/>
              <w:right w:val="single" w:sz="8" w:space="0" w:color="auto"/>
            </w:tcBorders>
            <w:shd w:val="clear" w:color="000000" w:fill="FFFFFF"/>
            <w:noWrap/>
            <w:vAlign w:val="bottom"/>
            <w:hideMark/>
          </w:tcPr>
          <w:p w:rsidR="009719F1" w:rsidRPr="009719F1" w:rsidRDefault="009719F1" w:rsidP="009719F1">
            <w:pPr>
              <w:suppressAutoHyphens w:val="0"/>
              <w:rPr>
                <w:rFonts w:ascii="Century Gothic" w:hAnsi="Century Gothic" w:cs="Arial"/>
                <w:sz w:val="16"/>
                <w:szCs w:val="16"/>
                <w:u w:val="single"/>
                <w:lang w:eastAsia="pt-BR"/>
              </w:rPr>
            </w:pPr>
            <w:r w:rsidRPr="009719F1">
              <w:rPr>
                <w:rFonts w:ascii="Century Gothic" w:hAnsi="Century Gothic" w:cs="Arial"/>
                <w:sz w:val="16"/>
                <w:szCs w:val="16"/>
                <w:u w:val="single"/>
                <w:lang w:eastAsia="pt-BR"/>
              </w:rPr>
              <w:t> </w:t>
            </w:r>
          </w:p>
        </w:tc>
      </w:tr>
      <w:tr w:rsidR="009719F1" w:rsidRPr="009719F1" w:rsidTr="00A95EDE">
        <w:trPr>
          <w:trHeight w:val="270"/>
        </w:trPr>
        <w:tc>
          <w:tcPr>
            <w:tcW w:w="278" w:type="pct"/>
            <w:vMerge w:val="restart"/>
            <w:tcBorders>
              <w:top w:val="nil"/>
              <w:left w:val="single" w:sz="8" w:space="0" w:color="auto"/>
              <w:bottom w:val="single" w:sz="4" w:space="0" w:color="auto"/>
              <w:right w:val="single" w:sz="4" w:space="0" w:color="auto"/>
            </w:tcBorders>
            <w:shd w:val="clear" w:color="000000" w:fill="FFFFFF"/>
            <w:vAlign w:val="center"/>
            <w:hideMark/>
          </w:tcPr>
          <w:p w:rsidR="009719F1" w:rsidRPr="009719F1" w:rsidRDefault="009719F1" w:rsidP="009719F1">
            <w:pPr>
              <w:suppressAutoHyphens w:val="0"/>
              <w:jc w:val="center"/>
              <w:rPr>
                <w:rFonts w:ascii="Century Gothic" w:hAnsi="Century Gothic" w:cs="Arial"/>
                <w:b/>
                <w:bCs/>
                <w:sz w:val="16"/>
                <w:szCs w:val="16"/>
                <w:lang w:eastAsia="pt-BR"/>
              </w:rPr>
            </w:pPr>
            <w:r w:rsidRPr="009719F1">
              <w:rPr>
                <w:rFonts w:ascii="Century Gothic" w:hAnsi="Century Gothic" w:cs="Arial"/>
                <w:b/>
                <w:bCs/>
                <w:sz w:val="16"/>
                <w:szCs w:val="16"/>
                <w:lang w:eastAsia="pt-BR"/>
              </w:rPr>
              <w:t>ITEM</w:t>
            </w:r>
          </w:p>
        </w:tc>
        <w:tc>
          <w:tcPr>
            <w:tcW w:w="354" w:type="pct"/>
            <w:vMerge w:val="restart"/>
            <w:tcBorders>
              <w:top w:val="nil"/>
              <w:left w:val="single" w:sz="4" w:space="0" w:color="auto"/>
              <w:bottom w:val="single" w:sz="4" w:space="0" w:color="auto"/>
              <w:right w:val="single" w:sz="4" w:space="0" w:color="auto"/>
            </w:tcBorders>
            <w:shd w:val="clear" w:color="000000" w:fill="FFFFFF"/>
            <w:vAlign w:val="center"/>
            <w:hideMark/>
          </w:tcPr>
          <w:p w:rsidR="009719F1" w:rsidRPr="009719F1" w:rsidRDefault="009719F1" w:rsidP="009719F1">
            <w:pPr>
              <w:suppressAutoHyphens w:val="0"/>
              <w:jc w:val="center"/>
              <w:rPr>
                <w:rFonts w:ascii="Century Gothic" w:hAnsi="Century Gothic" w:cs="Arial"/>
                <w:b/>
                <w:bCs/>
                <w:sz w:val="16"/>
                <w:szCs w:val="16"/>
                <w:lang w:eastAsia="pt-BR"/>
              </w:rPr>
            </w:pPr>
            <w:r w:rsidRPr="009719F1">
              <w:rPr>
                <w:rFonts w:ascii="Century Gothic" w:hAnsi="Century Gothic" w:cs="Arial"/>
                <w:b/>
                <w:bCs/>
                <w:sz w:val="16"/>
                <w:szCs w:val="16"/>
                <w:lang w:eastAsia="pt-BR"/>
              </w:rPr>
              <w:t>TABELA</w:t>
            </w:r>
          </w:p>
        </w:tc>
        <w:tc>
          <w:tcPr>
            <w:tcW w:w="470" w:type="pct"/>
            <w:vMerge w:val="restart"/>
            <w:tcBorders>
              <w:top w:val="nil"/>
              <w:left w:val="single" w:sz="4" w:space="0" w:color="auto"/>
              <w:bottom w:val="single" w:sz="4" w:space="0" w:color="auto"/>
              <w:right w:val="single" w:sz="4" w:space="0" w:color="auto"/>
            </w:tcBorders>
            <w:shd w:val="clear" w:color="000000" w:fill="FFFFFF"/>
            <w:vAlign w:val="center"/>
            <w:hideMark/>
          </w:tcPr>
          <w:p w:rsidR="009719F1" w:rsidRPr="009719F1" w:rsidRDefault="009719F1" w:rsidP="009719F1">
            <w:pPr>
              <w:suppressAutoHyphens w:val="0"/>
              <w:jc w:val="center"/>
              <w:rPr>
                <w:rFonts w:ascii="Century Gothic" w:hAnsi="Century Gothic" w:cs="Arial"/>
                <w:b/>
                <w:bCs/>
                <w:sz w:val="16"/>
                <w:szCs w:val="16"/>
                <w:lang w:eastAsia="pt-BR"/>
              </w:rPr>
            </w:pPr>
            <w:r w:rsidRPr="009719F1">
              <w:rPr>
                <w:rFonts w:ascii="Century Gothic" w:hAnsi="Century Gothic" w:cs="Arial"/>
                <w:b/>
                <w:bCs/>
                <w:sz w:val="16"/>
                <w:szCs w:val="16"/>
                <w:lang w:eastAsia="pt-BR"/>
              </w:rPr>
              <w:t>CÓDIGO</w:t>
            </w:r>
          </w:p>
        </w:tc>
        <w:tc>
          <w:tcPr>
            <w:tcW w:w="1669" w:type="pct"/>
            <w:vMerge w:val="restart"/>
            <w:tcBorders>
              <w:top w:val="nil"/>
              <w:left w:val="single" w:sz="4" w:space="0" w:color="auto"/>
              <w:bottom w:val="single" w:sz="4" w:space="0" w:color="auto"/>
              <w:right w:val="single" w:sz="4" w:space="0" w:color="auto"/>
            </w:tcBorders>
            <w:shd w:val="clear" w:color="000000" w:fill="FFFFFF"/>
            <w:vAlign w:val="center"/>
            <w:hideMark/>
          </w:tcPr>
          <w:p w:rsidR="009719F1" w:rsidRPr="009719F1" w:rsidRDefault="009719F1" w:rsidP="009719F1">
            <w:pPr>
              <w:suppressAutoHyphens w:val="0"/>
              <w:jc w:val="center"/>
              <w:rPr>
                <w:rFonts w:ascii="Century Gothic" w:hAnsi="Century Gothic" w:cs="Arial"/>
                <w:b/>
                <w:bCs/>
                <w:sz w:val="16"/>
                <w:szCs w:val="16"/>
                <w:lang w:eastAsia="pt-BR"/>
              </w:rPr>
            </w:pPr>
            <w:r w:rsidRPr="009719F1">
              <w:rPr>
                <w:rFonts w:ascii="Century Gothic" w:hAnsi="Century Gothic" w:cs="Arial"/>
                <w:b/>
                <w:bCs/>
                <w:sz w:val="16"/>
                <w:szCs w:val="16"/>
                <w:lang w:eastAsia="pt-BR"/>
              </w:rPr>
              <w:t>DISCRIMINAÇÃO DE SERVIÇOS</w:t>
            </w:r>
          </w:p>
        </w:tc>
        <w:tc>
          <w:tcPr>
            <w:tcW w:w="1202" w:type="pct"/>
            <w:vMerge w:val="restart"/>
            <w:tcBorders>
              <w:top w:val="nil"/>
              <w:left w:val="single" w:sz="4" w:space="0" w:color="auto"/>
              <w:bottom w:val="single" w:sz="4" w:space="0" w:color="auto"/>
              <w:right w:val="single" w:sz="4" w:space="0" w:color="auto"/>
            </w:tcBorders>
            <w:shd w:val="clear" w:color="000000" w:fill="FFFFFF"/>
            <w:vAlign w:val="center"/>
            <w:hideMark/>
          </w:tcPr>
          <w:p w:rsidR="009719F1" w:rsidRPr="009719F1" w:rsidRDefault="009719F1" w:rsidP="009719F1">
            <w:pPr>
              <w:suppressAutoHyphens w:val="0"/>
              <w:jc w:val="center"/>
              <w:rPr>
                <w:rFonts w:ascii="Century Gothic" w:hAnsi="Century Gothic" w:cs="Arial"/>
                <w:b/>
                <w:bCs/>
                <w:sz w:val="16"/>
                <w:szCs w:val="16"/>
                <w:lang w:eastAsia="pt-BR"/>
              </w:rPr>
            </w:pPr>
            <w:r w:rsidRPr="009719F1">
              <w:rPr>
                <w:rFonts w:ascii="Century Gothic" w:hAnsi="Century Gothic" w:cs="Arial"/>
                <w:b/>
                <w:bCs/>
                <w:sz w:val="16"/>
                <w:szCs w:val="16"/>
                <w:lang w:eastAsia="pt-BR"/>
              </w:rPr>
              <w:t>UNID</w:t>
            </w:r>
          </w:p>
        </w:tc>
        <w:tc>
          <w:tcPr>
            <w:tcW w:w="287" w:type="pct"/>
            <w:vMerge w:val="restart"/>
            <w:tcBorders>
              <w:top w:val="nil"/>
              <w:left w:val="single" w:sz="4" w:space="0" w:color="auto"/>
              <w:bottom w:val="single" w:sz="4" w:space="0" w:color="auto"/>
              <w:right w:val="single" w:sz="4" w:space="0" w:color="auto"/>
            </w:tcBorders>
            <w:shd w:val="clear" w:color="000000" w:fill="FFFFFF"/>
            <w:vAlign w:val="center"/>
            <w:hideMark/>
          </w:tcPr>
          <w:p w:rsidR="009719F1" w:rsidRPr="009719F1" w:rsidRDefault="009719F1" w:rsidP="009719F1">
            <w:pPr>
              <w:suppressAutoHyphens w:val="0"/>
              <w:jc w:val="center"/>
              <w:rPr>
                <w:rFonts w:ascii="Century Gothic" w:hAnsi="Century Gothic" w:cs="Arial"/>
                <w:b/>
                <w:bCs/>
                <w:sz w:val="16"/>
                <w:szCs w:val="16"/>
                <w:lang w:eastAsia="pt-BR"/>
              </w:rPr>
            </w:pPr>
            <w:r w:rsidRPr="009719F1">
              <w:rPr>
                <w:rFonts w:ascii="Century Gothic" w:hAnsi="Century Gothic" w:cs="Arial"/>
                <w:b/>
                <w:bCs/>
                <w:sz w:val="16"/>
                <w:szCs w:val="16"/>
                <w:lang w:eastAsia="pt-BR"/>
              </w:rPr>
              <w:t>QUANT.</w:t>
            </w:r>
          </w:p>
        </w:tc>
        <w:tc>
          <w:tcPr>
            <w:tcW w:w="357" w:type="pct"/>
            <w:vMerge w:val="restart"/>
            <w:tcBorders>
              <w:top w:val="nil"/>
              <w:left w:val="single" w:sz="4" w:space="0" w:color="auto"/>
              <w:bottom w:val="single" w:sz="4" w:space="0" w:color="auto"/>
              <w:right w:val="single" w:sz="4" w:space="0" w:color="auto"/>
            </w:tcBorders>
            <w:shd w:val="clear" w:color="000000" w:fill="FFFFFF"/>
            <w:vAlign w:val="center"/>
            <w:hideMark/>
          </w:tcPr>
          <w:p w:rsidR="009719F1" w:rsidRPr="009719F1" w:rsidRDefault="009719F1" w:rsidP="009719F1">
            <w:pPr>
              <w:suppressAutoHyphens w:val="0"/>
              <w:jc w:val="center"/>
              <w:rPr>
                <w:rFonts w:ascii="Century Gothic" w:hAnsi="Century Gothic" w:cs="Arial"/>
                <w:b/>
                <w:bCs/>
                <w:sz w:val="16"/>
                <w:szCs w:val="16"/>
                <w:lang w:eastAsia="pt-BR"/>
              </w:rPr>
            </w:pPr>
            <w:r w:rsidRPr="009719F1">
              <w:rPr>
                <w:rFonts w:ascii="Century Gothic" w:hAnsi="Century Gothic" w:cs="Arial"/>
                <w:b/>
                <w:bCs/>
                <w:sz w:val="16"/>
                <w:szCs w:val="16"/>
                <w:lang w:eastAsia="pt-BR"/>
              </w:rPr>
              <w:t xml:space="preserve">VALOR UNIT. </w:t>
            </w:r>
          </w:p>
        </w:tc>
        <w:tc>
          <w:tcPr>
            <w:tcW w:w="382" w:type="pct"/>
            <w:vMerge w:val="restart"/>
            <w:tcBorders>
              <w:top w:val="nil"/>
              <w:left w:val="single" w:sz="4" w:space="0" w:color="auto"/>
              <w:bottom w:val="single" w:sz="4" w:space="0" w:color="auto"/>
              <w:right w:val="single" w:sz="8" w:space="0" w:color="auto"/>
            </w:tcBorders>
            <w:shd w:val="clear" w:color="000000" w:fill="FFFFFF"/>
            <w:vAlign w:val="center"/>
            <w:hideMark/>
          </w:tcPr>
          <w:p w:rsidR="009719F1" w:rsidRPr="009719F1" w:rsidRDefault="009719F1" w:rsidP="009719F1">
            <w:pPr>
              <w:suppressAutoHyphens w:val="0"/>
              <w:jc w:val="center"/>
              <w:rPr>
                <w:rFonts w:ascii="Century Gothic" w:hAnsi="Century Gothic" w:cs="Arial"/>
                <w:b/>
                <w:bCs/>
                <w:sz w:val="16"/>
                <w:szCs w:val="16"/>
                <w:lang w:eastAsia="pt-BR"/>
              </w:rPr>
            </w:pPr>
            <w:r w:rsidRPr="009719F1">
              <w:rPr>
                <w:rFonts w:ascii="Century Gothic" w:hAnsi="Century Gothic" w:cs="Arial"/>
                <w:b/>
                <w:bCs/>
                <w:sz w:val="16"/>
                <w:szCs w:val="16"/>
                <w:lang w:eastAsia="pt-BR"/>
              </w:rPr>
              <w:t>TOTAL</w:t>
            </w:r>
          </w:p>
        </w:tc>
      </w:tr>
      <w:tr w:rsidR="009719F1" w:rsidRPr="009719F1" w:rsidTr="00A95EDE">
        <w:trPr>
          <w:trHeight w:val="270"/>
        </w:trPr>
        <w:tc>
          <w:tcPr>
            <w:tcW w:w="278" w:type="pct"/>
            <w:vMerge/>
            <w:tcBorders>
              <w:top w:val="nil"/>
              <w:left w:val="single" w:sz="8" w:space="0" w:color="auto"/>
              <w:bottom w:val="single" w:sz="4" w:space="0" w:color="auto"/>
              <w:right w:val="single" w:sz="4" w:space="0" w:color="auto"/>
            </w:tcBorders>
            <w:vAlign w:val="center"/>
            <w:hideMark/>
          </w:tcPr>
          <w:p w:rsidR="009719F1" w:rsidRPr="009719F1" w:rsidRDefault="009719F1" w:rsidP="009719F1">
            <w:pPr>
              <w:suppressAutoHyphens w:val="0"/>
              <w:rPr>
                <w:rFonts w:ascii="Century Gothic" w:hAnsi="Century Gothic" w:cs="Arial"/>
                <w:b/>
                <w:bCs/>
                <w:sz w:val="16"/>
                <w:szCs w:val="16"/>
                <w:lang w:eastAsia="pt-BR"/>
              </w:rPr>
            </w:pPr>
          </w:p>
        </w:tc>
        <w:tc>
          <w:tcPr>
            <w:tcW w:w="354" w:type="pct"/>
            <w:vMerge/>
            <w:tcBorders>
              <w:top w:val="nil"/>
              <w:left w:val="single" w:sz="4" w:space="0" w:color="auto"/>
              <w:bottom w:val="single" w:sz="4" w:space="0" w:color="auto"/>
              <w:right w:val="single" w:sz="4" w:space="0" w:color="auto"/>
            </w:tcBorders>
            <w:vAlign w:val="center"/>
            <w:hideMark/>
          </w:tcPr>
          <w:p w:rsidR="009719F1" w:rsidRPr="009719F1" w:rsidRDefault="009719F1" w:rsidP="009719F1">
            <w:pPr>
              <w:suppressAutoHyphens w:val="0"/>
              <w:rPr>
                <w:rFonts w:ascii="Century Gothic" w:hAnsi="Century Gothic" w:cs="Arial"/>
                <w:b/>
                <w:bCs/>
                <w:sz w:val="16"/>
                <w:szCs w:val="16"/>
                <w:lang w:eastAsia="pt-BR"/>
              </w:rPr>
            </w:pPr>
          </w:p>
        </w:tc>
        <w:tc>
          <w:tcPr>
            <w:tcW w:w="470" w:type="pct"/>
            <w:vMerge/>
            <w:tcBorders>
              <w:top w:val="nil"/>
              <w:left w:val="single" w:sz="4" w:space="0" w:color="auto"/>
              <w:bottom w:val="single" w:sz="4" w:space="0" w:color="auto"/>
              <w:right w:val="single" w:sz="4" w:space="0" w:color="auto"/>
            </w:tcBorders>
            <w:vAlign w:val="center"/>
            <w:hideMark/>
          </w:tcPr>
          <w:p w:rsidR="009719F1" w:rsidRPr="009719F1" w:rsidRDefault="009719F1" w:rsidP="009719F1">
            <w:pPr>
              <w:suppressAutoHyphens w:val="0"/>
              <w:rPr>
                <w:rFonts w:ascii="Century Gothic" w:hAnsi="Century Gothic" w:cs="Arial"/>
                <w:b/>
                <w:bCs/>
                <w:sz w:val="16"/>
                <w:szCs w:val="16"/>
                <w:lang w:eastAsia="pt-BR"/>
              </w:rPr>
            </w:pPr>
          </w:p>
        </w:tc>
        <w:tc>
          <w:tcPr>
            <w:tcW w:w="1669" w:type="pct"/>
            <w:vMerge/>
            <w:tcBorders>
              <w:top w:val="nil"/>
              <w:left w:val="single" w:sz="4" w:space="0" w:color="auto"/>
              <w:bottom w:val="single" w:sz="4" w:space="0" w:color="auto"/>
              <w:right w:val="single" w:sz="4" w:space="0" w:color="auto"/>
            </w:tcBorders>
            <w:vAlign w:val="center"/>
            <w:hideMark/>
          </w:tcPr>
          <w:p w:rsidR="009719F1" w:rsidRPr="009719F1" w:rsidRDefault="009719F1" w:rsidP="009719F1">
            <w:pPr>
              <w:suppressAutoHyphens w:val="0"/>
              <w:rPr>
                <w:rFonts w:ascii="Century Gothic" w:hAnsi="Century Gothic" w:cs="Arial"/>
                <w:b/>
                <w:bCs/>
                <w:sz w:val="16"/>
                <w:szCs w:val="16"/>
                <w:lang w:eastAsia="pt-BR"/>
              </w:rPr>
            </w:pPr>
          </w:p>
        </w:tc>
        <w:tc>
          <w:tcPr>
            <w:tcW w:w="1202" w:type="pct"/>
            <w:vMerge/>
            <w:tcBorders>
              <w:top w:val="nil"/>
              <w:left w:val="single" w:sz="4" w:space="0" w:color="auto"/>
              <w:bottom w:val="single" w:sz="4" w:space="0" w:color="auto"/>
              <w:right w:val="single" w:sz="4" w:space="0" w:color="auto"/>
            </w:tcBorders>
            <w:vAlign w:val="center"/>
            <w:hideMark/>
          </w:tcPr>
          <w:p w:rsidR="009719F1" w:rsidRPr="009719F1" w:rsidRDefault="009719F1" w:rsidP="009719F1">
            <w:pPr>
              <w:suppressAutoHyphens w:val="0"/>
              <w:rPr>
                <w:rFonts w:ascii="Century Gothic" w:hAnsi="Century Gothic" w:cs="Arial"/>
                <w:b/>
                <w:bCs/>
                <w:sz w:val="16"/>
                <w:szCs w:val="16"/>
                <w:lang w:eastAsia="pt-BR"/>
              </w:rPr>
            </w:pPr>
          </w:p>
        </w:tc>
        <w:tc>
          <w:tcPr>
            <w:tcW w:w="287" w:type="pct"/>
            <w:vMerge/>
            <w:tcBorders>
              <w:top w:val="nil"/>
              <w:left w:val="single" w:sz="4" w:space="0" w:color="auto"/>
              <w:bottom w:val="single" w:sz="4" w:space="0" w:color="auto"/>
              <w:right w:val="single" w:sz="4" w:space="0" w:color="auto"/>
            </w:tcBorders>
            <w:vAlign w:val="center"/>
            <w:hideMark/>
          </w:tcPr>
          <w:p w:rsidR="009719F1" w:rsidRPr="009719F1" w:rsidRDefault="009719F1" w:rsidP="009719F1">
            <w:pPr>
              <w:suppressAutoHyphens w:val="0"/>
              <w:rPr>
                <w:rFonts w:ascii="Century Gothic" w:hAnsi="Century Gothic" w:cs="Arial"/>
                <w:b/>
                <w:bCs/>
                <w:sz w:val="16"/>
                <w:szCs w:val="16"/>
                <w:lang w:eastAsia="pt-BR"/>
              </w:rPr>
            </w:pPr>
          </w:p>
        </w:tc>
        <w:tc>
          <w:tcPr>
            <w:tcW w:w="357" w:type="pct"/>
            <w:vMerge/>
            <w:tcBorders>
              <w:top w:val="nil"/>
              <w:left w:val="single" w:sz="4" w:space="0" w:color="auto"/>
              <w:bottom w:val="single" w:sz="4" w:space="0" w:color="auto"/>
              <w:right w:val="single" w:sz="4" w:space="0" w:color="auto"/>
            </w:tcBorders>
            <w:vAlign w:val="center"/>
            <w:hideMark/>
          </w:tcPr>
          <w:p w:rsidR="009719F1" w:rsidRPr="009719F1" w:rsidRDefault="009719F1" w:rsidP="009719F1">
            <w:pPr>
              <w:suppressAutoHyphens w:val="0"/>
              <w:rPr>
                <w:rFonts w:ascii="Century Gothic" w:hAnsi="Century Gothic" w:cs="Arial"/>
                <w:b/>
                <w:bCs/>
                <w:sz w:val="16"/>
                <w:szCs w:val="16"/>
                <w:lang w:eastAsia="pt-BR"/>
              </w:rPr>
            </w:pPr>
          </w:p>
        </w:tc>
        <w:tc>
          <w:tcPr>
            <w:tcW w:w="382" w:type="pct"/>
            <w:vMerge/>
            <w:tcBorders>
              <w:top w:val="nil"/>
              <w:left w:val="single" w:sz="4" w:space="0" w:color="auto"/>
              <w:bottom w:val="single" w:sz="4" w:space="0" w:color="auto"/>
              <w:right w:val="single" w:sz="8" w:space="0" w:color="auto"/>
            </w:tcBorders>
            <w:vAlign w:val="center"/>
            <w:hideMark/>
          </w:tcPr>
          <w:p w:rsidR="009719F1" w:rsidRPr="009719F1" w:rsidRDefault="009719F1" w:rsidP="009719F1">
            <w:pPr>
              <w:suppressAutoHyphens w:val="0"/>
              <w:rPr>
                <w:rFonts w:ascii="Century Gothic" w:hAnsi="Century Gothic" w:cs="Arial"/>
                <w:b/>
                <w:bCs/>
                <w:sz w:val="16"/>
                <w:szCs w:val="16"/>
                <w:lang w:eastAsia="pt-BR"/>
              </w:rPr>
            </w:pPr>
          </w:p>
        </w:tc>
      </w:tr>
      <w:tr w:rsidR="009719F1" w:rsidRPr="009719F1" w:rsidTr="00A95EDE">
        <w:trPr>
          <w:trHeight w:val="270"/>
        </w:trPr>
        <w:tc>
          <w:tcPr>
            <w:tcW w:w="278" w:type="pct"/>
            <w:tcBorders>
              <w:top w:val="nil"/>
              <w:left w:val="single" w:sz="8" w:space="0" w:color="auto"/>
              <w:bottom w:val="single" w:sz="4" w:space="0" w:color="auto"/>
              <w:right w:val="single" w:sz="4" w:space="0" w:color="auto"/>
            </w:tcBorders>
            <w:shd w:val="clear" w:color="000000" w:fill="FFFFFF"/>
            <w:vAlign w:val="center"/>
            <w:hideMark/>
          </w:tcPr>
          <w:p w:rsidR="009719F1" w:rsidRPr="009719F1" w:rsidRDefault="009719F1" w:rsidP="009719F1">
            <w:pPr>
              <w:suppressAutoHyphens w:val="0"/>
              <w:jc w:val="right"/>
              <w:rPr>
                <w:rFonts w:ascii="Century Gothic" w:hAnsi="Century Gothic" w:cs="Arial"/>
                <w:b/>
                <w:bCs/>
                <w:sz w:val="16"/>
                <w:szCs w:val="16"/>
                <w:lang w:eastAsia="pt-BR"/>
              </w:rPr>
            </w:pPr>
            <w:r w:rsidRPr="009719F1">
              <w:rPr>
                <w:rFonts w:ascii="Century Gothic" w:hAnsi="Century Gothic" w:cs="Arial"/>
                <w:b/>
                <w:bCs/>
                <w:sz w:val="16"/>
                <w:szCs w:val="16"/>
                <w:lang w:eastAsia="pt-BR"/>
              </w:rPr>
              <w:t> </w:t>
            </w:r>
          </w:p>
        </w:tc>
        <w:tc>
          <w:tcPr>
            <w:tcW w:w="354" w:type="pct"/>
            <w:tcBorders>
              <w:top w:val="nil"/>
              <w:left w:val="nil"/>
              <w:bottom w:val="single" w:sz="4" w:space="0" w:color="auto"/>
              <w:right w:val="single" w:sz="4" w:space="0" w:color="auto"/>
            </w:tcBorders>
            <w:shd w:val="clear" w:color="000000" w:fill="FFFFFF"/>
            <w:vAlign w:val="center"/>
            <w:hideMark/>
          </w:tcPr>
          <w:p w:rsidR="009719F1" w:rsidRPr="009719F1" w:rsidRDefault="009719F1" w:rsidP="009719F1">
            <w:pPr>
              <w:suppressAutoHyphens w:val="0"/>
              <w:jc w:val="right"/>
              <w:rPr>
                <w:rFonts w:ascii="Century Gothic" w:hAnsi="Century Gothic" w:cs="Arial"/>
                <w:b/>
                <w:bCs/>
                <w:sz w:val="16"/>
                <w:szCs w:val="16"/>
                <w:lang w:eastAsia="pt-BR"/>
              </w:rPr>
            </w:pPr>
            <w:r w:rsidRPr="009719F1">
              <w:rPr>
                <w:rFonts w:ascii="Century Gothic" w:hAnsi="Century Gothic" w:cs="Arial"/>
                <w:b/>
                <w:bCs/>
                <w:sz w:val="16"/>
                <w:szCs w:val="16"/>
                <w:lang w:eastAsia="pt-BR"/>
              </w:rPr>
              <w:t> </w:t>
            </w:r>
          </w:p>
        </w:tc>
        <w:tc>
          <w:tcPr>
            <w:tcW w:w="470" w:type="pct"/>
            <w:tcBorders>
              <w:top w:val="nil"/>
              <w:left w:val="nil"/>
              <w:bottom w:val="single" w:sz="4" w:space="0" w:color="auto"/>
              <w:right w:val="single" w:sz="4" w:space="0" w:color="auto"/>
            </w:tcBorders>
            <w:shd w:val="clear" w:color="000000" w:fill="FFFFFF"/>
            <w:vAlign w:val="center"/>
            <w:hideMark/>
          </w:tcPr>
          <w:p w:rsidR="009719F1" w:rsidRPr="009719F1" w:rsidRDefault="009719F1" w:rsidP="009719F1">
            <w:pPr>
              <w:suppressAutoHyphens w:val="0"/>
              <w:jc w:val="right"/>
              <w:rPr>
                <w:rFonts w:ascii="Century Gothic" w:hAnsi="Century Gothic" w:cs="Arial"/>
                <w:b/>
                <w:bCs/>
                <w:sz w:val="16"/>
                <w:szCs w:val="16"/>
                <w:lang w:eastAsia="pt-BR"/>
              </w:rPr>
            </w:pPr>
            <w:r w:rsidRPr="009719F1">
              <w:rPr>
                <w:rFonts w:ascii="Century Gothic" w:hAnsi="Century Gothic" w:cs="Arial"/>
                <w:b/>
                <w:bCs/>
                <w:sz w:val="16"/>
                <w:szCs w:val="16"/>
                <w:lang w:eastAsia="pt-BR"/>
              </w:rPr>
              <w:t> </w:t>
            </w:r>
          </w:p>
        </w:tc>
        <w:tc>
          <w:tcPr>
            <w:tcW w:w="1669" w:type="pct"/>
            <w:tcBorders>
              <w:top w:val="nil"/>
              <w:left w:val="nil"/>
              <w:bottom w:val="single" w:sz="4" w:space="0" w:color="auto"/>
              <w:right w:val="single" w:sz="4" w:space="0" w:color="auto"/>
            </w:tcBorders>
            <w:shd w:val="clear" w:color="000000" w:fill="FFFFFF"/>
            <w:vAlign w:val="center"/>
            <w:hideMark/>
          </w:tcPr>
          <w:p w:rsidR="009719F1" w:rsidRPr="009719F1" w:rsidRDefault="009719F1" w:rsidP="009719F1">
            <w:pPr>
              <w:suppressAutoHyphens w:val="0"/>
              <w:rPr>
                <w:rFonts w:ascii="Century Gothic" w:hAnsi="Century Gothic" w:cs="Arial"/>
                <w:b/>
                <w:bCs/>
                <w:sz w:val="16"/>
                <w:szCs w:val="16"/>
                <w:lang w:eastAsia="pt-BR"/>
              </w:rPr>
            </w:pPr>
            <w:r w:rsidRPr="009719F1">
              <w:rPr>
                <w:rFonts w:ascii="Century Gothic" w:hAnsi="Century Gothic" w:cs="Arial"/>
                <w:b/>
                <w:bCs/>
                <w:sz w:val="16"/>
                <w:szCs w:val="16"/>
                <w:lang w:eastAsia="pt-BR"/>
              </w:rPr>
              <w:t>Arquitetônico</w:t>
            </w:r>
          </w:p>
        </w:tc>
        <w:tc>
          <w:tcPr>
            <w:tcW w:w="1202" w:type="pct"/>
            <w:tcBorders>
              <w:top w:val="nil"/>
              <w:left w:val="nil"/>
              <w:bottom w:val="single" w:sz="4" w:space="0" w:color="auto"/>
              <w:right w:val="single" w:sz="4" w:space="0" w:color="auto"/>
            </w:tcBorders>
            <w:shd w:val="clear" w:color="000000" w:fill="FFFFFF"/>
            <w:vAlign w:val="center"/>
            <w:hideMark/>
          </w:tcPr>
          <w:p w:rsidR="009719F1" w:rsidRPr="009719F1" w:rsidRDefault="009719F1" w:rsidP="009719F1">
            <w:pPr>
              <w:suppressAutoHyphens w:val="0"/>
              <w:jc w:val="right"/>
              <w:rPr>
                <w:rFonts w:ascii="Century Gothic" w:hAnsi="Century Gothic" w:cs="Arial"/>
                <w:b/>
                <w:bCs/>
                <w:sz w:val="16"/>
                <w:szCs w:val="16"/>
                <w:lang w:eastAsia="pt-BR"/>
              </w:rPr>
            </w:pPr>
            <w:r w:rsidRPr="009719F1">
              <w:rPr>
                <w:rFonts w:ascii="Century Gothic" w:hAnsi="Century Gothic" w:cs="Arial"/>
                <w:b/>
                <w:bCs/>
                <w:sz w:val="16"/>
                <w:szCs w:val="16"/>
                <w:lang w:eastAsia="pt-BR"/>
              </w:rPr>
              <w:t> </w:t>
            </w:r>
          </w:p>
        </w:tc>
        <w:tc>
          <w:tcPr>
            <w:tcW w:w="287" w:type="pct"/>
            <w:tcBorders>
              <w:top w:val="nil"/>
              <w:left w:val="nil"/>
              <w:bottom w:val="single" w:sz="4" w:space="0" w:color="auto"/>
              <w:right w:val="single" w:sz="4" w:space="0" w:color="auto"/>
            </w:tcBorders>
            <w:shd w:val="clear" w:color="000000" w:fill="FFFFFF"/>
            <w:vAlign w:val="center"/>
            <w:hideMark/>
          </w:tcPr>
          <w:p w:rsidR="009719F1" w:rsidRPr="009719F1" w:rsidRDefault="009719F1" w:rsidP="009719F1">
            <w:pPr>
              <w:suppressAutoHyphens w:val="0"/>
              <w:jc w:val="right"/>
              <w:rPr>
                <w:rFonts w:ascii="Century Gothic" w:hAnsi="Century Gothic" w:cs="Arial"/>
                <w:b/>
                <w:bCs/>
                <w:sz w:val="16"/>
                <w:szCs w:val="16"/>
                <w:lang w:eastAsia="pt-BR"/>
              </w:rPr>
            </w:pPr>
            <w:r w:rsidRPr="009719F1">
              <w:rPr>
                <w:rFonts w:ascii="Century Gothic" w:hAnsi="Century Gothic" w:cs="Arial"/>
                <w:b/>
                <w:bCs/>
                <w:sz w:val="16"/>
                <w:szCs w:val="16"/>
                <w:lang w:eastAsia="pt-BR"/>
              </w:rPr>
              <w:t> </w:t>
            </w:r>
          </w:p>
        </w:tc>
        <w:tc>
          <w:tcPr>
            <w:tcW w:w="357" w:type="pct"/>
            <w:tcBorders>
              <w:top w:val="nil"/>
              <w:left w:val="nil"/>
              <w:bottom w:val="single" w:sz="4" w:space="0" w:color="auto"/>
              <w:right w:val="single" w:sz="4" w:space="0" w:color="auto"/>
            </w:tcBorders>
            <w:shd w:val="clear" w:color="000000" w:fill="FFFFFF"/>
            <w:vAlign w:val="center"/>
            <w:hideMark/>
          </w:tcPr>
          <w:p w:rsidR="009719F1" w:rsidRPr="009719F1" w:rsidRDefault="009719F1" w:rsidP="009719F1">
            <w:pPr>
              <w:suppressAutoHyphens w:val="0"/>
              <w:jc w:val="right"/>
              <w:rPr>
                <w:rFonts w:ascii="Century Gothic" w:hAnsi="Century Gothic" w:cs="Arial"/>
                <w:b/>
                <w:bCs/>
                <w:sz w:val="16"/>
                <w:szCs w:val="16"/>
                <w:lang w:eastAsia="pt-BR"/>
              </w:rPr>
            </w:pPr>
            <w:r w:rsidRPr="009719F1">
              <w:rPr>
                <w:rFonts w:ascii="Century Gothic" w:hAnsi="Century Gothic" w:cs="Arial"/>
                <w:b/>
                <w:bCs/>
                <w:sz w:val="16"/>
                <w:szCs w:val="16"/>
                <w:lang w:eastAsia="pt-BR"/>
              </w:rPr>
              <w:t> </w:t>
            </w:r>
          </w:p>
        </w:tc>
        <w:tc>
          <w:tcPr>
            <w:tcW w:w="382" w:type="pct"/>
            <w:tcBorders>
              <w:top w:val="nil"/>
              <w:left w:val="nil"/>
              <w:bottom w:val="single" w:sz="4" w:space="0" w:color="auto"/>
              <w:right w:val="single" w:sz="8" w:space="0" w:color="auto"/>
            </w:tcBorders>
            <w:shd w:val="clear" w:color="000000" w:fill="FFFFFF"/>
            <w:vAlign w:val="center"/>
            <w:hideMark/>
          </w:tcPr>
          <w:p w:rsidR="009719F1" w:rsidRPr="009719F1" w:rsidRDefault="009719F1" w:rsidP="009719F1">
            <w:pPr>
              <w:suppressAutoHyphens w:val="0"/>
              <w:jc w:val="right"/>
              <w:rPr>
                <w:rFonts w:ascii="Century Gothic" w:hAnsi="Century Gothic" w:cs="Arial"/>
                <w:b/>
                <w:bCs/>
                <w:sz w:val="16"/>
                <w:szCs w:val="16"/>
                <w:lang w:eastAsia="pt-BR"/>
              </w:rPr>
            </w:pPr>
            <w:r w:rsidRPr="009719F1">
              <w:rPr>
                <w:rFonts w:ascii="Century Gothic" w:hAnsi="Century Gothic" w:cs="Arial"/>
                <w:b/>
                <w:bCs/>
                <w:sz w:val="16"/>
                <w:szCs w:val="16"/>
                <w:lang w:eastAsia="pt-BR"/>
              </w:rPr>
              <w:t> </w:t>
            </w:r>
          </w:p>
        </w:tc>
      </w:tr>
      <w:tr w:rsidR="009719F1" w:rsidRPr="009719F1" w:rsidTr="00A95EDE">
        <w:trPr>
          <w:trHeight w:val="270"/>
        </w:trPr>
        <w:tc>
          <w:tcPr>
            <w:tcW w:w="278" w:type="pct"/>
            <w:tcBorders>
              <w:top w:val="nil"/>
              <w:left w:val="single" w:sz="8" w:space="0" w:color="auto"/>
              <w:bottom w:val="single" w:sz="4" w:space="0" w:color="auto"/>
              <w:right w:val="single" w:sz="4" w:space="0" w:color="auto"/>
            </w:tcBorders>
            <w:shd w:val="clear" w:color="000000" w:fill="FFFFFF"/>
            <w:vAlign w:val="center"/>
            <w:hideMark/>
          </w:tcPr>
          <w:p w:rsidR="009719F1" w:rsidRPr="009719F1" w:rsidRDefault="009719F1" w:rsidP="009719F1">
            <w:pPr>
              <w:suppressAutoHyphens w:val="0"/>
              <w:jc w:val="center"/>
              <w:rPr>
                <w:rFonts w:ascii="Century Gothic" w:hAnsi="Century Gothic" w:cs="Arial"/>
                <w:b/>
                <w:bCs/>
                <w:sz w:val="16"/>
                <w:szCs w:val="16"/>
                <w:lang w:eastAsia="pt-BR"/>
              </w:rPr>
            </w:pPr>
            <w:r w:rsidRPr="009719F1">
              <w:rPr>
                <w:rFonts w:ascii="Century Gothic" w:hAnsi="Century Gothic" w:cs="Arial"/>
                <w:b/>
                <w:bCs/>
                <w:sz w:val="16"/>
                <w:szCs w:val="16"/>
                <w:lang w:eastAsia="pt-BR"/>
              </w:rPr>
              <w:t>1.0</w:t>
            </w:r>
          </w:p>
        </w:tc>
        <w:tc>
          <w:tcPr>
            <w:tcW w:w="354" w:type="pct"/>
            <w:tcBorders>
              <w:top w:val="nil"/>
              <w:left w:val="nil"/>
              <w:bottom w:val="single" w:sz="4" w:space="0" w:color="auto"/>
              <w:right w:val="single" w:sz="4" w:space="0" w:color="auto"/>
            </w:tcBorders>
            <w:shd w:val="clear" w:color="000000" w:fill="FFFFFF"/>
            <w:vAlign w:val="center"/>
            <w:hideMark/>
          </w:tcPr>
          <w:p w:rsidR="009719F1" w:rsidRPr="009719F1" w:rsidRDefault="009719F1" w:rsidP="009719F1">
            <w:pPr>
              <w:suppressAutoHyphens w:val="0"/>
              <w:jc w:val="center"/>
              <w:rPr>
                <w:rFonts w:ascii="Century Gothic" w:hAnsi="Century Gothic" w:cs="Arial"/>
                <w:b/>
                <w:bCs/>
                <w:sz w:val="16"/>
                <w:szCs w:val="16"/>
                <w:lang w:eastAsia="pt-BR"/>
              </w:rPr>
            </w:pPr>
            <w:r w:rsidRPr="009719F1">
              <w:rPr>
                <w:rFonts w:ascii="Century Gothic" w:hAnsi="Century Gothic" w:cs="Arial"/>
                <w:b/>
                <w:bCs/>
                <w:sz w:val="16"/>
                <w:szCs w:val="16"/>
                <w:lang w:eastAsia="pt-BR"/>
              </w:rPr>
              <w:t> </w:t>
            </w:r>
          </w:p>
        </w:tc>
        <w:tc>
          <w:tcPr>
            <w:tcW w:w="470" w:type="pct"/>
            <w:tcBorders>
              <w:top w:val="nil"/>
              <w:left w:val="nil"/>
              <w:bottom w:val="single" w:sz="4" w:space="0" w:color="auto"/>
              <w:right w:val="single" w:sz="4" w:space="0" w:color="auto"/>
            </w:tcBorders>
            <w:shd w:val="clear" w:color="000000" w:fill="FFFFFF"/>
            <w:vAlign w:val="center"/>
            <w:hideMark/>
          </w:tcPr>
          <w:p w:rsidR="009719F1" w:rsidRPr="009719F1" w:rsidRDefault="009719F1" w:rsidP="009719F1">
            <w:pPr>
              <w:suppressAutoHyphens w:val="0"/>
              <w:jc w:val="center"/>
              <w:rPr>
                <w:rFonts w:ascii="Century Gothic" w:hAnsi="Century Gothic" w:cs="Arial"/>
                <w:b/>
                <w:bCs/>
                <w:sz w:val="16"/>
                <w:szCs w:val="16"/>
                <w:lang w:eastAsia="pt-BR"/>
              </w:rPr>
            </w:pPr>
            <w:r w:rsidRPr="009719F1">
              <w:rPr>
                <w:rFonts w:ascii="Century Gothic" w:hAnsi="Century Gothic" w:cs="Arial"/>
                <w:b/>
                <w:bCs/>
                <w:sz w:val="16"/>
                <w:szCs w:val="16"/>
                <w:lang w:eastAsia="pt-BR"/>
              </w:rPr>
              <w:t> </w:t>
            </w:r>
          </w:p>
        </w:tc>
        <w:tc>
          <w:tcPr>
            <w:tcW w:w="1669" w:type="pct"/>
            <w:tcBorders>
              <w:top w:val="nil"/>
              <w:left w:val="nil"/>
              <w:bottom w:val="single" w:sz="4" w:space="0" w:color="auto"/>
              <w:right w:val="single" w:sz="4" w:space="0" w:color="auto"/>
            </w:tcBorders>
            <w:shd w:val="clear" w:color="000000" w:fill="FFFFFF"/>
            <w:vAlign w:val="center"/>
            <w:hideMark/>
          </w:tcPr>
          <w:p w:rsidR="009719F1" w:rsidRPr="009719F1" w:rsidRDefault="009719F1" w:rsidP="009719F1">
            <w:pPr>
              <w:suppressAutoHyphens w:val="0"/>
              <w:rPr>
                <w:rFonts w:ascii="Century Gothic" w:hAnsi="Century Gothic" w:cs="Arial"/>
                <w:b/>
                <w:bCs/>
                <w:sz w:val="16"/>
                <w:szCs w:val="16"/>
                <w:lang w:eastAsia="pt-BR"/>
              </w:rPr>
            </w:pPr>
            <w:r w:rsidRPr="009719F1">
              <w:rPr>
                <w:rFonts w:ascii="Century Gothic" w:hAnsi="Century Gothic" w:cs="Arial"/>
                <w:b/>
                <w:bCs/>
                <w:sz w:val="16"/>
                <w:szCs w:val="16"/>
                <w:lang w:eastAsia="pt-BR"/>
              </w:rPr>
              <w:t>Serviços Preliminares</w:t>
            </w:r>
          </w:p>
        </w:tc>
        <w:tc>
          <w:tcPr>
            <w:tcW w:w="1202" w:type="pct"/>
            <w:tcBorders>
              <w:top w:val="nil"/>
              <w:left w:val="nil"/>
              <w:bottom w:val="single" w:sz="4" w:space="0" w:color="auto"/>
              <w:right w:val="single" w:sz="4" w:space="0" w:color="auto"/>
            </w:tcBorders>
            <w:shd w:val="clear" w:color="000000" w:fill="FFFFFF"/>
            <w:vAlign w:val="center"/>
            <w:hideMark/>
          </w:tcPr>
          <w:p w:rsidR="009719F1" w:rsidRPr="009719F1" w:rsidRDefault="009719F1" w:rsidP="009719F1">
            <w:pPr>
              <w:suppressAutoHyphens w:val="0"/>
              <w:jc w:val="center"/>
              <w:rPr>
                <w:rFonts w:ascii="Century Gothic" w:hAnsi="Century Gothic" w:cs="Arial"/>
                <w:sz w:val="16"/>
                <w:szCs w:val="16"/>
                <w:lang w:eastAsia="pt-BR"/>
              </w:rPr>
            </w:pPr>
            <w:r w:rsidRPr="009719F1">
              <w:rPr>
                <w:rFonts w:ascii="Century Gothic" w:hAnsi="Century Gothic" w:cs="Arial"/>
                <w:sz w:val="16"/>
                <w:szCs w:val="16"/>
                <w:lang w:eastAsia="pt-BR"/>
              </w:rPr>
              <w:t> </w:t>
            </w:r>
          </w:p>
        </w:tc>
        <w:tc>
          <w:tcPr>
            <w:tcW w:w="287" w:type="pct"/>
            <w:tcBorders>
              <w:top w:val="nil"/>
              <w:left w:val="nil"/>
              <w:bottom w:val="single" w:sz="4" w:space="0" w:color="auto"/>
              <w:right w:val="single" w:sz="4" w:space="0" w:color="auto"/>
            </w:tcBorders>
            <w:shd w:val="clear" w:color="000000" w:fill="FFFFFF"/>
            <w:vAlign w:val="center"/>
            <w:hideMark/>
          </w:tcPr>
          <w:p w:rsidR="009719F1" w:rsidRPr="009719F1" w:rsidRDefault="009719F1" w:rsidP="009719F1">
            <w:pPr>
              <w:suppressAutoHyphens w:val="0"/>
              <w:jc w:val="right"/>
              <w:rPr>
                <w:rFonts w:ascii="Century Gothic" w:hAnsi="Century Gothic" w:cs="Arial"/>
                <w:sz w:val="16"/>
                <w:szCs w:val="16"/>
                <w:lang w:eastAsia="pt-BR"/>
              </w:rPr>
            </w:pPr>
            <w:r w:rsidRPr="009719F1">
              <w:rPr>
                <w:rFonts w:ascii="Century Gothic" w:hAnsi="Century Gothic" w:cs="Arial"/>
                <w:sz w:val="16"/>
                <w:szCs w:val="16"/>
                <w:lang w:eastAsia="pt-BR"/>
              </w:rPr>
              <w:t> </w:t>
            </w:r>
          </w:p>
        </w:tc>
        <w:tc>
          <w:tcPr>
            <w:tcW w:w="357" w:type="pct"/>
            <w:tcBorders>
              <w:top w:val="nil"/>
              <w:left w:val="nil"/>
              <w:bottom w:val="single" w:sz="4" w:space="0" w:color="auto"/>
              <w:right w:val="single" w:sz="4" w:space="0" w:color="auto"/>
            </w:tcBorders>
            <w:shd w:val="clear" w:color="000000" w:fill="FFFFFF"/>
            <w:vAlign w:val="center"/>
            <w:hideMark/>
          </w:tcPr>
          <w:p w:rsidR="009719F1" w:rsidRPr="009719F1" w:rsidRDefault="009719F1" w:rsidP="009719F1">
            <w:pPr>
              <w:suppressAutoHyphens w:val="0"/>
              <w:jc w:val="right"/>
              <w:rPr>
                <w:rFonts w:ascii="Century Gothic" w:hAnsi="Century Gothic" w:cs="Arial"/>
                <w:sz w:val="16"/>
                <w:szCs w:val="16"/>
                <w:lang w:eastAsia="pt-BR"/>
              </w:rPr>
            </w:pPr>
            <w:r w:rsidRPr="009719F1">
              <w:rPr>
                <w:rFonts w:ascii="Century Gothic" w:hAnsi="Century Gothic" w:cs="Arial"/>
                <w:sz w:val="16"/>
                <w:szCs w:val="16"/>
                <w:lang w:eastAsia="pt-BR"/>
              </w:rPr>
              <w:t> </w:t>
            </w:r>
          </w:p>
        </w:tc>
        <w:tc>
          <w:tcPr>
            <w:tcW w:w="382" w:type="pct"/>
            <w:tcBorders>
              <w:top w:val="nil"/>
              <w:left w:val="nil"/>
              <w:bottom w:val="single" w:sz="4" w:space="0" w:color="auto"/>
              <w:right w:val="single" w:sz="8" w:space="0" w:color="auto"/>
            </w:tcBorders>
            <w:shd w:val="clear" w:color="000000" w:fill="FFFFFF"/>
            <w:vAlign w:val="center"/>
            <w:hideMark/>
          </w:tcPr>
          <w:p w:rsidR="009719F1" w:rsidRPr="009719F1" w:rsidRDefault="009719F1" w:rsidP="009719F1">
            <w:pPr>
              <w:suppressAutoHyphens w:val="0"/>
              <w:jc w:val="right"/>
              <w:rPr>
                <w:rFonts w:ascii="Century Gothic" w:hAnsi="Century Gothic" w:cs="Arial"/>
                <w:sz w:val="16"/>
                <w:szCs w:val="16"/>
                <w:lang w:eastAsia="pt-BR"/>
              </w:rPr>
            </w:pPr>
            <w:r w:rsidRPr="009719F1">
              <w:rPr>
                <w:rFonts w:ascii="Century Gothic" w:hAnsi="Century Gothic" w:cs="Arial"/>
                <w:sz w:val="16"/>
                <w:szCs w:val="16"/>
                <w:lang w:eastAsia="pt-BR"/>
              </w:rPr>
              <w:t> </w:t>
            </w:r>
          </w:p>
        </w:tc>
      </w:tr>
      <w:tr w:rsidR="009719F1" w:rsidRPr="009719F1" w:rsidTr="00A95EDE">
        <w:trPr>
          <w:trHeight w:val="270"/>
        </w:trPr>
        <w:tc>
          <w:tcPr>
            <w:tcW w:w="278" w:type="pct"/>
            <w:tcBorders>
              <w:top w:val="nil"/>
              <w:left w:val="single" w:sz="8" w:space="0" w:color="auto"/>
              <w:bottom w:val="single" w:sz="4" w:space="0" w:color="auto"/>
              <w:right w:val="single" w:sz="4" w:space="0" w:color="auto"/>
            </w:tcBorders>
            <w:shd w:val="clear" w:color="000000" w:fill="FFFFFF"/>
            <w:vAlign w:val="center"/>
            <w:hideMark/>
          </w:tcPr>
          <w:p w:rsidR="009719F1" w:rsidRPr="009719F1" w:rsidRDefault="009719F1" w:rsidP="009719F1">
            <w:pPr>
              <w:suppressAutoHyphens w:val="0"/>
              <w:jc w:val="center"/>
              <w:rPr>
                <w:rFonts w:ascii="Century Gothic" w:hAnsi="Century Gothic" w:cs="Arial"/>
                <w:sz w:val="16"/>
                <w:szCs w:val="16"/>
                <w:lang w:eastAsia="pt-BR"/>
              </w:rPr>
            </w:pPr>
            <w:r w:rsidRPr="009719F1">
              <w:rPr>
                <w:rFonts w:ascii="Century Gothic" w:hAnsi="Century Gothic" w:cs="Arial"/>
                <w:sz w:val="16"/>
                <w:szCs w:val="16"/>
                <w:lang w:eastAsia="pt-BR"/>
              </w:rPr>
              <w:t>1.1</w:t>
            </w:r>
          </w:p>
        </w:tc>
        <w:tc>
          <w:tcPr>
            <w:tcW w:w="354" w:type="pct"/>
            <w:tcBorders>
              <w:top w:val="nil"/>
              <w:left w:val="nil"/>
              <w:bottom w:val="single" w:sz="4" w:space="0" w:color="auto"/>
              <w:right w:val="single" w:sz="4" w:space="0" w:color="auto"/>
            </w:tcBorders>
            <w:shd w:val="clear" w:color="000000" w:fill="FFFFFF"/>
            <w:vAlign w:val="center"/>
            <w:hideMark/>
          </w:tcPr>
          <w:p w:rsidR="009719F1" w:rsidRPr="009719F1" w:rsidRDefault="009719F1" w:rsidP="009719F1">
            <w:pPr>
              <w:suppressAutoHyphens w:val="0"/>
              <w:jc w:val="center"/>
              <w:rPr>
                <w:rFonts w:ascii="Century Gothic" w:hAnsi="Century Gothic" w:cs="Arial"/>
                <w:sz w:val="16"/>
                <w:szCs w:val="16"/>
                <w:lang w:eastAsia="pt-BR"/>
              </w:rPr>
            </w:pPr>
            <w:r w:rsidRPr="009719F1">
              <w:rPr>
                <w:rFonts w:ascii="Century Gothic" w:hAnsi="Century Gothic" w:cs="Arial"/>
                <w:sz w:val="16"/>
                <w:szCs w:val="16"/>
                <w:lang w:eastAsia="pt-BR"/>
              </w:rPr>
              <w:t>A</w:t>
            </w:r>
          </w:p>
        </w:tc>
        <w:tc>
          <w:tcPr>
            <w:tcW w:w="470" w:type="pct"/>
            <w:tcBorders>
              <w:top w:val="nil"/>
              <w:left w:val="nil"/>
              <w:bottom w:val="single" w:sz="4" w:space="0" w:color="auto"/>
              <w:right w:val="single" w:sz="4" w:space="0" w:color="auto"/>
            </w:tcBorders>
            <w:shd w:val="clear" w:color="000000" w:fill="FFFFFF"/>
            <w:vAlign w:val="center"/>
            <w:hideMark/>
          </w:tcPr>
          <w:p w:rsidR="009719F1" w:rsidRPr="009719F1" w:rsidRDefault="009719F1" w:rsidP="009719F1">
            <w:pPr>
              <w:suppressAutoHyphens w:val="0"/>
              <w:jc w:val="center"/>
              <w:rPr>
                <w:rFonts w:ascii="Century Gothic" w:hAnsi="Century Gothic" w:cs="Arial"/>
                <w:sz w:val="16"/>
                <w:szCs w:val="16"/>
                <w:lang w:eastAsia="pt-BR"/>
              </w:rPr>
            </w:pPr>
            <w:r w:rsidRPr="009719F1">
              <w:rPr>
                <w:rFonts w:ascii="Century Gothic" w:hAnsi="Century Gothic" w:cs="Arial"/>
                <w:sz w:val="16"/>
                <w:szCs w:val="16"/>
                <w:lang w:eastAsia="pt-BR"/>
              </w:rPr>
              <w:t>74209/001</w:t>
            </w:r>
          </w:p>
        </w:tc>
        <w:tc>
          <w:tcPr>
            <w:tcW w:w="1669" w:type="pct"/>
            <w:tcBorders>
              <w:top w:val="nil"/>
              <w:left w:val="nil"/>
              <w:bottom w:val="single" w:sz="4" w:space="0" w:color="auto"/>
              <w:right w:val="single" w:sz="4" w:space="0" w:color="auto"/>
            </w:tcBorders>
            <w:shd w:val="clear" w:color="000000" w:fill="FFFFFF"/>
            <w:vAlign w:val="center"/>
            <w:hideMark/>
          </w:tcPr>
          <w:p w:rsidR="009719F1" w:rsidRPr="009719F1" w:rsidRDefault="009719F1" w:rsidP="009719F1">
            <w:pPr>
              <w:suppressAutoHyphens w:val="0"/>
              <w:rPr>
                <w:rFonts w:ascii="Century Gothic" w:hAnsi="Century Gothic" w:cs="Arial"/>
                <w:sz w:val="16"/>
                <w:szCs w:val="16"/>
                <w:lang w:eastAsia="pt-BR"/>
              </w:rPr>
            </w:pPr>
            <w:r w:rsidRPr="009719F1">
              <w:rPr>
                <w:rFonts w:ascii="Century Gothic" w:hAnsi="Century Gothic" w:cs="Arial"/>
                <w:sz w:val="16"/>
                <w:szCs w:val="16"/>
                <w:lang w:eastAsia="pt-BR"/>
              </w:rPr>
              <w:t>Placa de obra em chapa de aço galvanizado.</w:t>
            </w:r>
          </w:p>
        </w:tc>
        <w:tc>
          <w:tcPr>
            <w:tcW w:w="1202" w:type="pct"/>
            <w:tcBorders>
              <w:top w:val="nil"/>
              <w:left w:val="nil"/>
              <w:bottom w:val="single" w:sz="4" w:space="0" w:color="auto"/>
              <w:right w:val="single" w:sz="4" w:space="0" w:color="auto"/>
            </w:tcBorders>
            <w:shd w:val="clear" w:color="000000" w:fill="FFFFFF"/>
            <w:vAlign w:val="center"/>
            <w:hideMark/>
          </w:tcPr>
          <w:p w:rsidR="009719F1" w:rsidRPr="009719F1" w:rsidRDefault="009719F1" w:rsidP="009719F1">
            <w:pPr>
              <w:suppressAutoHyphens w:val="0"/>
              <w:jc w:val="center"/>
              <w:rPr>
                <w:rFonts w:ascii="Century Gothic" w:hAnsi="Century Gothic" w:cs="Arial"/>
                <w:sz w:val="16"/>
                <w:szCs w:val="16"/>
                <w:lang w:eastAsia="pt-BR"/>
              </w:rPr>
            </w:pPr>
            <w:proofErr w:type="gramStart"/>
            <w:r w:rsidRPr="009719F1">
              <w:rPr>
                <w:rFonts w:ascii="Century Gothic" w:hAnsi="Century Gothic" w:cs="Arial"/>
                <w:sz w:val="16"/>
                <w:szCs w:val="16"/>
                <w:lang w:eastAsia="pt-BR"/>
              </w:rPr>
              <w:t>m²</w:t>
            </w:r>
            <w:proofErr w:type="gramEnd"/>
          </w:p>
        </w:tc>
        <w:tc>
          <w:tcPr>
            <w:tcW w:w="287" w:type="pct"/>
            <w:tcBorders>
              <w:top w:val="nil"/>
              <w:left w:val="nil"/>
              <w:bottom w:val="single" w:sz="4" w:space="0" w:color="auto"/>
              <w:right w:val="single" w:sz="4" w:space="0" w:color="auto"/>
            </w:tcBorders>
            <w:shd w:val="clear" w:color="000000" w:fill="FFFFFF"/>
            <w:vAlign w:val="center"/>
            <w:hideMark/>
          </w:tcPr>
          <w:p w:rsidR="009719F1" w:rsidRPr="009719F1" w:rsidRDefault="009719F1" w:rsidP="009719F1">
            <w:pPr>
              <w:suppressAutoHyphens w:val="0"/>
              <w:jc w:val="right"/>
              <w:rPr>
                <w:rFonts w:ascii="Century Gothic" w:hAnsi="Century Gothic" w:cs="Arial"/>
                <w:sz w:val="16"/>
                <w:szCs w:val="16"/>
                <w:lang w:eastAsia="pt-BR"/>
              </w:rPr>
            </w:pPr>
            <w:r w:rsidRPr="009719F1">
              <w:rPr>
                <w:rFonts w:ascii="Century Gothic" w:hAnsi="Century Gothic" w:cs="Arial"/>
                <w:sz w:val="16"/>
                <w:szCs w:val="16"/>
                <w:lang w:eastAsia="pt-BR"/>
              </w:rPr>
              <w:t xml:space="preserve">     6,00 </w:t>
            </w:r>
          </w:p>
        </w:tc>
        <w:tc>
          <w:tcPr>
            <w:tcW w:w="357" w:type="pct"/>
            <w:tcBorders>
              <w:top w:val="nil"/>
              <w:left w:val="nil"/>
              <w:bottom w:val="single" w:sz="4" w:space="0" w:color="auto"/>
              <w:right w:val="single" w:sz="4" w:space="0" w:color="auto"/>
            </w:tcBorders>
            <w:shd w:val="clear" w:color="000000" w:fill="FFFFFF"/>
            <w:vAlign w:val="center"/>
            <w:hideMark/>
          </w:tcPr>
          <w:p w:rsidR="009719F1" w:rsidRPr="009719F1" w:rsidRDefault="009719F1" w:rsidP="009719F1">
            <w:pPr>
              <w:suppressAutoHyphens w:val="0"/>
              <w:jc w:val="right"/>
              <w:rPr>
                <w:rFonts w:ascii="Century Gothic" w:hAnsi="Century Gothic" w:cs="Arial"/>
                <w:sz w:val="16"/>
                <w:szCs w:val="16"/>
                <w:lang w:eastAsia="pt-BR"/>
              </w:rPr>
            </w:pPr>
            <w:r w:rsidRPr="009719F1">
              <w:rPr>
                <w:rFonts w:ascii="Century Gothic" w:hAnsi="Century Gothic" w:cs="Arial"/>
                <w:sz w:val="16"/>
                <w:szCs w:val="16"/>
                <w:lang w:eastAsia="pt-BR"/>
              </w:rPr>
              <w:t xml:space="preserve">      260,59 </w:t>
            </w:r>
          </w:p>
        </w:tc>
        <w:tc>
          <w:tcPr>
            <w:tcW w:w="382" w:type="pct"/>
            <w:tcBorders>
              <w:top w:val="nil"/>
              <w:left w:val="nil"/>
              <w:bottom w:val="single" w:sz="4" w:space="0" w:color="auto"/>
              <w:right w:val="single" w:sz="8" w:space="0" w:color="auto"/>
            </w:tcBorders>
            <w:shd w:val="clear" w:color="000000" w:fill="FFFFFF"/>
            <w:vAlign w:val="center"/>
            <w:hideMark/>
          </w:tcPr>
          <w:p w:rsidR="009719F1" w:rsidRPr="009719F1" w:rsidRDefault="009719F1" w:rsidP="009719F1">
            <w:pPr>
              <w:suppressAutoHyphens w:val="0"/>
              <w:jc w:val="center"/>
              <w:rPr>
                <w:rFonts w:ascii="Century Gothic" w:hAnsi="Century Gothic" w:cs="Arial"/>
                <w:sz w:val="16"/>
                <w:szCs w:val="16"/>
                <w:lang w:eastAsia="pt-BR"/>
              </w:rPr>
            </w:pPr>
            <w:r w:rsidRPr="009719F1">
              <w:rPr>
                <w:rFonts w:ascii="Century Gothic" w:hAnsi="Century Gothic" w:cs="Arial"/>
                <w:sz w:val="16"/>
                <w:szCs w:val="16"/>
                <w:lang w:eastAsia="pt-BR"/>
              </w:rPr>
              <w:t xml:space="preserve">     1.563,54 </w:t>
            </w:r>
          </w:p>
        </w:tc>
      </w:tr>
      <w:tr w:rsidR="009719F1" w:rsidRPr="009719F1" w:rsidTr="00A95EDE">
        <w:trPr>
          <w:trHeight w:val="270"/>
        </w:trPr>
        <w:tc>
          <w:tcPr>
            <w:tcW w:w="4618" w:type="pct"/>
            <w:gridSpan w:val="7"/>
            <w:tcBorders>
              <w:top w:val="single" w:sz="4" w:space="0" w:color="auto"/>
              <w:left w:val="single" w:sz="8" w:space="0" w:color="auto"/>
              <w:bottom w:val="single" w:sz="4" w:space="0" w:color="auto"/>
              <w:right w:val="single" w:sz="4" w:space="0" w:color="000000"/>
            </w:tcBorders>
            <w:shd w:val="clear" w:color="000000" w:fill="A6A6A6"/>
            <w:vAlign w:val="center"/>
            <w:hideMark/>
          </w:tcPr>
          <w:p w:rsidR="009719F1" w:rsidRPr="009719F1" w:rsidRDefault="009719F1" w:rsidP="009719F1">
            <w:pPr>
              <w:suppressAutoHyphens w:val="0"/>
              <w:jc w:val="right"/>
              <w:rPr>
                <w:rFonts w:ascii="Century Gothic" w:hAnsi="Century Gothic" w:cs="Arial"/>
                <w:b/>
                <w:bCs/>
                <w:sz w:val="16"/>
                <w:szCs w:val="16"/>
                <w:lang w:eastAsia="pt-BR"/>
              </w:rPr>
            </w:pPr>
            <w:r w:rsidRPr="009719F1">
              <w:rPr>
                <w:rFonts w:ascii="Century Gothic" w:hAnsi="Century Gothic" w:cs="Arial"/>
                <w:b/>
                <w:bCs/>
                <w:sz w:val="16"/>
                <w:szCs w:val="16"/>
                <w:lang w:eastAsia="pt-BR"/>
              </w:rPr>
              <w:t>CUSTO TOTAL SERVIÇOS PRELIMINARES SEM BDI</w:t>
            </w:r>
          </w:p>
        </w:tc>
        <w:tc>
          <w:tcPr>
            <w:tcW w:w="382" w:type="pct"/>
            <w:tcBorders>
              <w:top w:val="nil"/>
              <w:left w:val="nil"/>
              <w:bottom w:val="single" w:sz="4" w:space="0" w:color="auto"/>
              <w:right w:val="single" w:sz="8" w:space="0" w:color="auto"/>
            </w:tcBorders>
            <w:shd w:val="clear" w:color="000000" w:fill="A6A6A6"/>
            <w:vAlign w:val="center"/>
            <w:hideMark/>
          </w:tcPr>
          <w:p w:rsidR="009719F1" w:rsidRPr="009719F1" w:rsidRDefault="009719F1" w:rsidP="009719F1">
            <w:pPr>
              <w:suppressAutoHyphens w:val="0"/>
              <w:jc w:val="right"/>
              <w:rPr>
                <w:rFonts w:ascii="Century Gothic" w:hAnsi="Century Gothic" w:cs="Arial"/>
                <w:b/>
                <w:bCs/>
                <w:sz w:val="16"/>
                <w:szCs w:val="16"/>
                <w:lang w:eastAsia="pt-BR"/>
              </w:rPr>
            </w:pPr>
            <w:r w:rsidRPr="009719F1">
              <w:rPr>
                <w:rFonts w:ascii="Century Gothic" w:hAnsi="Century Gothic" w:cs="Arial"/>
                <w:b/>
                <w:bCs/>
                <w:sz w:val="16"/>
                <w:szCs w:val="16"/>
                <w:lang w:eastAsia="pt-BR"/>
              </w:rPr>
              <w:t>1.563,54</w:t>
            </w:r>
          </w:p>
        </w:tc>
      </w:tr>
      <w:tr w:rsidR="009719F1" w:rsidRPr="009719F1" w:rsidTr="00A95EDE">
        <w:trPr>
          <w:trHeight w:val="255"/>
        </w:trPr>
        <w:tc>
          <w:tcPr>
            <w:tcW w:w="278" w:type="pct"/>
            <w:tcBorders>
              <w:top w:val="nil"/>
              <w:left w:val="single" w:sz="8" w:space="0" w:color="auto"/>
              <w:bottom w:val="single" w:sz="4" w:space="0" w:color="auto"/>
              <w:right w:val="single" w:sz="4" w:space="0" w:color="auto"/>
            </w:tcBorders>
            <w:shd w:val="clear" w:color="000000" w:fill="FFFFFF"/>
            <w:vAlign w:val="center"/>
            <w:hideMark/>
          </w:tcPr>
          <w:p w:rsidR="009719F1" w:rsidRPr="009719F1" w:rsidRDefault="009719F1" w:rsidP="009719F1">
            <w:pPr>
              <w:suppressAutoHyphens w:val="0"/>
              <w:jc w:val="center"/>
              <w:rPr>
                <w:rFonts w:ascii="Century Gothic" w:hAnsi="Century Gothic" w:cs="Arial"/>
                <w:b/>
                <w:bCs/>
                <w:sz w:val="16"/>
                <w:szCs w:val="16"/>
                <w:lang w:eastAsia="pt-BR"/>
              </w:rPr>
            </w:pPr>
            <w:r w:rsidRPr="009719F1">
              <w:rPr>
                <w:rFonts w:ascii="Century Gothic" w:hAnsi="Century Gothic" w:cs="Arial"/>
                <w:b/>
                <w:bCs/>
                <w:sz w:val="16"/>
                <w:szCs w:val="16"/>
                <w:lang w:eastAsia="pt-BR"/>
              </w:rPr>
              <w:t>2.0</w:t>
            </w:r>
          </w:p>
        </w:tc>
        <w:tc>
          <w:tcPr>
            <w:tcW w:w="354" w:type="pct"/>
            <w:tcBorders>
              <w:top w:val="nil"/>
              <w:left w:val="nil"/>
              <w:bottom w:val="single" w:sz="4" w:space="0" w:color="auto"/>
              <w:right w:val="single" w:sz="4" w:space="0" w:color="auto"/>
            </w:tcBorders>
            <w:shd w:val="clear" w:color="000000" w:fill="FFFFFF"/>
            <w:vAlign w:val="center"/>
            <w:hideMark/>
          </w:tcPr>
          <w:p w:rsidR="009719F1" w:rsidRPr="009719F1" w:rsidRDefault="009719F1" w:rsidP="009719F1">
            <w:pPr>
              <w:suppressAutoHyphens w:val="0"/>
              <w:jc w:val="center"/>
              <w:rPr>
                <w:rFonts w:ascii="Century Gothic" w:hAnsi="Century Gothic" w:cs="Arial"/>
                <w:b/>
                <w:bCs/>
                <w:sz w:val="16"/>
                <w:szCs w:val="16"/>
                <w:lang w:eastAsia="pt-BR"/>
              </w:rPr>
            </w:pPr>
            <w:r w:rsidRPr="009719F1">
              <w:rPr>
                <w:rFonts w:ascii="Century Gothic" w:hAnsi="Century Gothic" w:cs="Arial"/>
                <w:b/>
                <w:bCs/>
                <w:sz w:val="16"/>
                <w:szCs w:val="16"/>
                <w:lang w:eastAsia="pt-BR"/>
              </w:rPr>
              <w:t> </w:t>
            </w:r>
          </w:p>
        </w:tc>
        <w:tc>
          <w:tcPr>
            <w:tcW w:w="470" w:type="pct"/>
            <w:tcBorders>
              <w:top w:val="nil"/>
              <w:left w:val="nil"/>
              <w:bottom w:val="single" w:sz="4" w:space="0" w:color="auto"/>
              <w:right w:val="single" w:sz="4" w:space="0" w:color="auto"/>
            </w:tcBorders>
            <w:shd w:val="clear" w:color="000000" w:fill="FFFFFF"/>
            <w:vAlign w:val="center"/>
            <w:hideMark/>
          </w:tcPr>
          <w:p w:rsidR="009719F1" w:rsidRPr="009719F1" w:rsidRDefault="009719F1" w:rsidP="009719F1">
            <w:pPr>
              <w:suppressAutoHyphens w:val="0"/>
              <w:jc w:val="center"/>
              <w:rPr>
                <w:rFonts w:ascii="Century Gothic" w:hAnsi="Century Gothic" w:cs="Arial"/>
                <w:b/>
                <w:bCs/>
                <w:sz w:val="16"/>
                <w:szCs w:val="16"/>
                <w:lang w:eastAsia="pt-BR"/>
              </w:rPr>
            </w:pPr>
            <w:r w:rsidRPr="009719F1">
              <w:rPr>
                <w:rFonts w:ascii="Century Gothic" w:hAnsi="Century Gothic" w:cs="Arial"/>
                <w:b/>
                <w:bCs/>
                <w:sz w:val="16"/>
                <w:szCs w:val="16"/>
                <w:lang w:eastAsia="pt-BR"/>
              </w:rPr>
              <w:t> </w:t>
            </w:r>
          </w:p>
        </w:tc>
        <w:tc>
          <w:tcPr>
            <w:tcW w:w="1669" w:type="pct"/>
            <w:tcBorders>
              <w:top w:val="nil"/>
              <w:left w:val="nil"/>
              <w:bottom w:val="single" w:sz="4" w:space="0" w:color="auto"/>
              <w:right w:val="single" w:sz="4" w:space="0" w:color="auto"/>
            </w:tcBorders>
            <w:shd w:val="clear" w:color="000000" w:fill="FFFFFF"/>
            <w:vAlign w:val="center"/>
            <w:hideMark/>
          </w:tcPr>
          <w:p w:rsidR="009719F1" w:rsidRPr="009719F1" w:rsidRDefault="009719F1" w:rsidP="009719F1">
            <w:pPr>
              <w:suppressAutoHyphens w:val="0"/>
              <w:rPr>
                <w:rFonts w:ascii="Century Gothic" w:hAnsi="Century Gothic" w:cs="Arial"/>
                <w:b/>
                <w:bCs/>
                <w:sz w:val="16"/>
                <w:szCs w:val="16"/>
                <w:lang w:eastAsia="pt-BR"/>
              </w:rPr>
            </w:pPr>
            <w:r w:rsidRPr="009719F1">
              <w:rPr>
                <w:rFonts w:ascii="Century Gothic" w:hAnsi="Century Gothic" w:cs="Arial"/>
                <w:b/>
                <w:bCs/>
                <w:sz w:val="16"/>
                <w:szCs w:val="16"/>
                <w:lang w:eastAsia="pt-BR"/>
              </w:rPr>
              <w:t>Instalações elétricas</w:t>
            </w:r>
          </w:p>
        </w:tc>
        <w:tc>
          <w:tcPr>
            <w:tcW w:w="1202" w:type="pct"/>
            <w:tcBorders>
              <w:top w:val="nil"/>
              <w:left w:val="nil"/>
              <w:bottom w:val="single" w:sz="4" w:space="0" w:color="auto"/>
              <w:right w:val="single" w:sz="4" w:space="0" w:color="auto"/>
            </w:tcBorders>
            <w:shd w:val="clear" w:color="000000" w:fill="FFFFFF"/>
            <w:vAlign w:val="center"/>
            <w:hideMark/>
          </w:tcPr>
          <w:p w:rsidR="009719F1" w:rsidRPr="009719F1" w:rsidRDefault="009719F1" w:rsidP="009719F1">
            <w:pPr>
              <w:suppressAutoHyphens w:val="0"/>
              <w:jc w:val="center"/>
              <w:rPr>
                <w:rFonts w:ascii="Century Gothic" w:hAnsi="Century Gothic" w:cs="Arial"/>
                <w:b/>
                <w:bCs/>
                <w:sz w:val="16"/>
                <w:szCs w:val="16"/>
                <w:lang w:eastAsia="pt-BR"/>
              </w:rPr>
            </w:pPr>
            <w:r w:rsidRPr="009719F1">
              <w:rPr>
                <w:rFonts w:ascii="Century Gothic" w:hAnsi="Century Gothic" w:cs="Arial"/>
                <w:b/>
                <w:bCs/>
                <w:sz w:val="16"/>
                <w:szCs w:val="16"/>
                <w:lang w:eastAsia="pt-BR"/>
              </w:rPr>
              <w:t> </w:t>
            </w:r>
          </w:p>
        </w:tc>
        <w:tc>
          <w:tcPr>
            <w:tcW w:w="287" w:type="pct"/>
            <w:tcBorders>
              <w:top w:val="nil"/>
              <w:left w:val="nil"/>
              <w:bottom w:val="single" w:sz="4" w:space="0" w:color="auto"/>
              <w:right w:val="single" w:sz="4" w:space="0" w:color="auto"/>
            </w:tcBorders>
            <w:shd w:val="clear" w:color="000000" w:fill="FFFFFF"/>
            <w:vAlign w:val="center"/>
            <w:hideMark/>
          </w:tcPr>
          <w:p w:rsidR="009719F1" w:rsidRPr="009719F1" w:rsidRDefault="009719F1" w:rsidP="009719F1">
            <w:pPr>
              <w:suppressAutoHyphens w:val="0"/>
              <w:jc w:val="right"/>
              <w:rPr>
                <w:rFonts w:ascii="Century Gothic" w:hAnsi="Century Gothic" w:cs="Arial"/>
                <w:b/>
                <w:bCs/>
                <w:sz w:val="16"/>
                <w:szCs w:val="16"/>
                <w:lang w:eastAsia="pt-BR"/>
              </w:rPr>
            </w:pPr>
            <w:r w:rsidRPr="009719F1">
              <w:rPr>
                <w:rFonts w:ascii="Century Gothic" w:hAnsi="Century Gothic" w:cs="Arial"/>
                <w:b/>
                <w:bCs/>
                <w:sz w:val="16"/>
                <w:szCs w:val="16"/>
                <w:lang w:eastAsia="pt-BR"/>
              </w:rPr>
              <w:t> </w:t>
            </w:r>
          </w:p>
        </w:tc>
        <w:tc>
          <w:tcPr>
            <w:tcW w:w="357" w:type="pct"/>
            <w:tcBorders>
              <w:top w:val="nil"/>
              <w:left w:val="nil"/>
              <w:bottom w:val="single" w:sz="4" w:space="0" w:color="auto"/>
              <w:right w:val="single" w:sz="4" w:space="0" w:color="auto"/>
            </w:tcBorders>
            <w:shd w:val="clear" w:color="000000" w:fill="FFFFFF"/>
            <w:vAlign w:val="center"/>
            <w:hideMark/>
          </w:tcPr>
          <w:p w:rsidR="009719F1" w:rsidRPr="009719F1" w:rsidRDefault="009719F1" w:rsidP="009719F1">
            <w:pPr>
              <w:suppressAutoHyphens w:val="0"/>
              <w:jc w:val="right"/>
              <w:rPr>
                <w:rFonts w:ascii="Century Gothic" w:hAnsi="Century Gothic" w:cs="Arial"/>
                <w:b/>
                <w:bCs/>
                <w:sz w:val="16"/>
                <w:szCs w:val="16"/>
                <w:lang w:eastAsia="pt-BR"/>
              </w:rPr>
            </w:pPr>
            <w:r w:rsidRPr="009719F1">
              <w:rPr>
                <w:rFonts w:ascii="Century Gothic" w:hAnsi="Century Gothic" w:cs="Arial"/>
                <w:b/>
                <w:bCs/>
                <w:sz w:val="16"/>
                <w:szCs w:val="16"/>
                <w:lang w:eastAsia="pt-BR"/>
              </w:rPr>
              <w:t> </w:t>
            </w:r>
          </w:p>
        </w:tc>
        <w:tc>
          <w:tcPr>
            <w:tcW w:w="382" w:type="pct"/>
            <w:tcBorders>
              <w:top w:val="nil"/>
              <w:left w:val="nil"/>
              <w:bottom w:val="single" w:sz="4" w:space="0" w:color="auto"/>
              <w:right w:val="single" w:sz="8" w:space="0" w:color="auto"/>
            </w:tcBorders>
            <w:shd w:val="clear" w:color="000000" w:fill="FFFFFF"/>
            <w:vAlign w:val="center"/>
            <w:hideMark/>
          </w:tcPr>
          <w:p w:rsidR="009719F1" w:rsidRPr="009719F1" w:rsidRDefault="009719F1" w:rsidP="009719F1">
            <w:pPr>
              <w:suppressAutoHyphens w:val="0"/>
              <w:jc w:val="right"/>
              <w:rPr>
                <w:rFonts w:ascii="Century Gothic" w:hAnsi="Century Gothic" w:cs="Arial"/>
                <w:b/>
                <w:bCs/>
                <w:sz w:val="16"/>
                <w:szCs w:val="16"/>
                <w:lang w:eastAsia="pt-BR"/>
              </w:rPr>
            </w:pPr>
            <w:r w:rsidRPr="009719F1">
              <w:rPr>
                <w:rFonts w:ascii="Century Gothic" w:hAnsi="Century Gothic" w:cs="Arial"/>
                <w:b/>
                <w:bCs/>
                <w:sz w:val="16"/>
                <w:szCs w:val="16"/>
                <w:lang w:eastAsia="pt-BR"/>
              </w:rPr>
              <w:t> </w:t>
            </w:r>
          </w:p>
        </w:tc>
      </w:tr>
      <w:tr w:rsidR="009719F1" w:rsidRPr="009719F1" w:rsidTr="00A95EDE">
        <w:trPr>
          <w:trHeight w:val="255"/>
        </w:trPr>
        <w:tc>
          <w:tcPr>
            <w:tcW w:w="278" w:type="pct"/>
            <w:tcBorders>
              <w:top w:val="nil"/>
              <w:left w:val="single" w:sz="8" w:space="0" w:color="auto"/>
              <w:bottom w:val="single" w:sz="4" w:space="0" w:color="auto"/>
              <w:right w:val="single" w:sz="4" w:space="0" w:color="auto"/>
            </w:tcBorders>
            <w:shd w:val="clear" w:color="000000" w:fill="FFFFFF"/>
            <w:vAlign w:val="center"/>
            <w:hideMark/>
          </w:tcPr>
          <w:p w:rsidR="009719F1" w:rsidRPr="009719F1" w:rsidRDefault="009719F1" w:rsidP="009719F1">
            <w:pPr>
              <w:suppressAutoHyphens w:val="0"/>
              <w:jc w:val="center"/>
              <w:rPr>
                <w:rFonts w:ascii="Century Gothic" w:hAnsi="Century Gothic" w:cs="Arial"/>
                <w:b/>
                <w:bCs/>
                <w:sz w:val="16"/>
                <w:szCs w:val="16"/>
                <w:lang w:eastAsia="pt-BR"/>
              </w:rPr>
            </w:pPr>
            <w:r w:rsidRPr="009719F1">
              <w:rPr>
                <w:rFonts w:ascii="Century Gothic" w:hAnsi="Century Gothic" w:cs="Arial"/>
                <w:b/>
                <w:bCs/>
                <w:sz w:val="16"/>
                <w:szCs w:val="16"/>
                <w:lang w:eastAsia="pt-BR"/>
              </w:rPr>
              <w:t>2.1</w:t>
            </w:r>
          </w:p>
        </w:tc>
        <w:tc>
          <w:tcPr>
            <w:tcW w:w="354" w:type="pct"/>
            <w:tcBorders>
              <w:top w:val="nil"/>
              <w:left w:val="nil"/>
              <w:bottom w:val="single" w:sz="4" w:space="0" w:color="auto"/>
              <w:right w:val="single" w:sz="4" w:space="0" w:color="auto"/>
            </w:tcBorders>
            <w:shd w:val="clear" w:color="000000" w:fill="FFFFFF"/>
            <w:vAlign w:val="center"/>
            <w:hideMark/>
          </w:tcPr>
          <w:p w:rsidR="009719F1" w:rsidRPr="009719F1" w:rsidRDefault="009719F1" w:rsidP="009719F1">
            <w:pPr>
              <w:suppressAutoHyphens w:val="0"/>
              <w:jc w:val="center"/>
              <w:rPr>
                <w:rFonts w:ascii="Century Gothic" w:hAnsi="Century Gothic" w:cs="Arial"/>
                <w:b/>
                <w:bCs/>
                <w:sz w:val="16"/>
                <w:szCs w:val="16"/>
                <w:lang w:eastAsia="pt-BR"/>
              </w:rPr>
            </w:pPr>
            <w:r w:rsidRPr="009719F1">
              <w:rPr>
                <w:rFonts w:ascii="Century Gothic" w:hAnsi="Century Gothic" w:cs="Arial"/>
                <w:b/>
                <w:bCs/>
                <w:sz w:val="16"/>
                <w:szCs w:val="16"/>
                <w:lang w:eastAsia="pt-BR"/>
              </w:rPr>
              <w:t> </w:t>
            </w:r>
          </w:p>
        </w:tc>
        <w:tc>
          <w:tcPr>
            <w:tcW w:w="470" w:type="pct"/>
            <w:tcBorders>
              <w:top w:val="nil"/>
              <w:left w:val="nil"/>
              <w:bottom w:val="single" w:sz="4" w:space="0" w:color="auto"/>
              <w:right w:val="single" w:sz="4" w:space="0" w:color="auto"/>
            </w:tcBorders>
            <w:shd w:val="clear" w:color="000000" w:fill="FFFFFF"/>
            <w:vAlign w:val="center"/>
            <w:hideMark/>
          </w:tcPr>
          <w:p w:rsidR="009719F1" w:rsidRPr="009719F1" w:rsidRDefault="009719F1" w:rsidP="009719F1">
            <w:pPr>
              <w:suppressAutoHyphens w:val="0"/>
              <w:jc w:val="center"/>
              <w:rPr>
                <w:rFonts w:ascii="Century Gothic" w:hAnsi="Century Gothic" w:cs="Arial"/>
                <w:b/>
                <w:bCs/>
                <w:sz w:val="16"/>
                <w:szCs w:val="16"/>
                <w:lang w:eastAsia="pt-BR"/>
              </w:rPr>
            </w:pPr>
            <w:r w:rsidRPr="009719F1">
              <w:rPr>
                <w:rFonts w:ascii="Century Gothic" w:hAnsi="Century Gothic" w:cs="Arial"/>
                <w:b/>
                <w:bCs/>
                <w:sz w:val="16"/>
                <w:szCs w:val="16"/>
                <w:lang w:eastAsia="pt-BR"/>
              </w:rPr>
              <w:t> </w:t>
            </w:r>
          </w:p>
        </w:tc>
        <w:tc>
          <w:tcPr>
            <w:tcW w:w="1669" w:type="pct"/>
            <w:tcBorders>
              <w:top w:val="nil"/>
              <w:left w:val="nil"/>
              <w:bottom w:val="single" w:sz="4" w:space="0" w:color="auto"/>
              <w:right w:val="single" w:sz="4" w:space="0" w:color="auto"/>
            </w:tcBorders>
            <w:shd w:val="clear" w:color="000000" w:fill="FFFFFF"/>
            <w:vAlign w:val="center"/>
            <w:hideMark/>
          </w:tcPr>
          <w:p w:rsidR="009719F1" w:rsidRPr="009719F1" w:rsidRDefault="009719F1" w:rsidP="009719F1">
            <w:pPr>
              <w:suppressAutoHyphens w:val="0"/>
              <w:rPr>
                <w:rFonts w:ascii="Century Gothic" w:hAnsi="Century Gothic" w:cs="Arial"/>
                <w:b/>
                <w:bCs/>
                <w:sz w:val="16"/>
                <w:szCs w:val="16"/>
                <w:lang w:eastAsia="pt-BR"/>
              </w:rPr>
            </w:pPr>
            <w:r w:rsidRPr="009719F1">
              <w:rPr>
                <w:rFonts w:ascii="Century Gothic" w:hAnsi="Century Gothic" w:cs="Arial"/>
                <w:b/>
                <w:bCs/>
                <w:sz w:val="16"/>
                <w:szCs w:val="16"/>
                <w:lang w:eastAsia="pt-BR"/>
              </w:rPr>
              <w:t>Escavação e reaterro</w:t>
            </w:r>
          </w:p>
        </w:tc>
        <w:tc>
          <w:tcPr>
            <w:tcW w:w="1202" w:type="pct"/>
            <w:tcBorders>
              <w:top w:val="nil"/>
              <w:left w:val="nil"/>
              <w:bottom w:val="single" w:sz="4" w:space="0" w:color="auto"/>
              <w:right w:val="single" w:sz="4" w:space="0" w:color="auto"/>
            </w:tcBorders>
            <w:shd w:val="clear" w:color="000000" w:fill="FFFFFF"/>
            <w:vAlign w:val="center"/>
            <w:hideMark/>
          </w:tcPr>
          <w:p w:rsidR="009719F1" w:rsidRPr="009719F1" w:rsidRDefault="009719F1" w:rsidP="009719F1">
            <w:pPr>
              <w:suppressAutoHyphens w:val="0"/>
              <w:jc w:val="center"/>
              <w:rPr>
                <w:rFonts w:ascii="Century Gothic" w:hAnsi="Century Gothic" w:cs="Arial"/>
                <w:b/>
                <w:bCs/>
                <w:sz w:val="16"/>
                <w:szCs w:val="16"/>
                <w:lang w:eastAsia="pt-BR"/>
              </w:rPr>
            </w:pPr>
            <w:r w:rsidRPr="009719F1">
              <w:rPr>
                <w:rFonts w:ascii="Century Gothic" w:hAnsi="Century Gothic" w:cs="Arial"/>
                <w:b/>
                <w:bCs/>
                <w:sz w:val="16"/>
                <w:szCs w:val="16"/>
                <w:lang w:eastAsia="pt-BR"/>
              </w:rPr>
              <w:t> </w:t>
            </w:r>
          </w:p>
        </w:tc>
        <w:tc>
          <w:tcPr>
            <w:tcW w:w="287" w:type="pct"/>
            <w:tcBorders>
              <w:top w:val="nil"/>
              <w:left w:val="nil"/>
              <w:bottom w:val="single" w:sz="4" w:space="0" w:color="auto"/>
              <w:right w:val="single" w:sz="4" w:space="0" w:color="auto"/>
            </w:tcBorders>
            <w:shd w:val="clear" w:color="000000" w:fill="FFFFFF"/>
            <w:vAlign w:val="center"/>
            <w:hideMark/>
          </w:tcPr>
          <w:p w:rsidR="009719F1" w:rsidRPr="009719F1" w:rsidRDefault="009719F1" w:rsidP="009719F1">
            <w:pPr>
              <w:suppressAutoHyphens w:val="0"/>
              <w:jc w:val="right"/>
              <w:rPr>
                <w:rFonts w:ascii="Century Gothic" w:hAnsi="Century Gothic" w:cs="Arial"/>
                <w:b/>
                <w:bCs/>
                <w:sz w:val="16"/>
                <w:szCs w:val="16"/>
                <w:lang w:eastAsia="pt-BR"/>
              </w:rPr>
            </w:pPr>
            <w:r w:rsidRPr="009719F1">
              <w:rPr>
                <w:rFonts w:ascii="Century Gothic" w:hAnsi="Century Gothic" w:cs="Arial"/>
                <w:b/>
                <w:bCs/>
                <w:sz w:val="16"/>
                <w:szCs w:val="16"/>
                <w:lang w:eastAsia="pt-BR"/>
              </w:rPr>
              <w:t> </w:t>
            </w:r>
          </w:p>
        </w:tc>
        <w:tc>
          <w:tcPr>
            <w:tcW w:w="357" w:type="pct"/>
            <w:tcBorders>
              <w:top w:val="nil"/>
              <w:left w:val="nil"/>
              <w:bottom w:val="single" w:sz="4" w:space="0" w:color="auto"/>
              <w:right w:val="single" w:sz="4" w:space="0" w:color="auto"/>
            </w:tcBorders>
            <w:shd w:val="clear" w:color="000000" w:fill="FFFFFF"/>
            <w:vAlign w:val="center"/>
            <w:hideMark/>
          </w:tcPr>
          <w:p w:rsidR="009719F1" w:rsidRPr="009719F1" w:rsidRDefault="009719F1" w:rsidP="009719F1">
            <w:pPr>
              <w:suppressAutoHyphens w:val="0"/>
              <w:jc w:val="right"/>
              <w:rPr>
                <w:rFonts w:ascii="Century Gothic" w:hAnsi="Century Gothic" w:cs="Arial"/>
                <w:b/>
                <w:bCs/>
                <w:sz w:val="16"/>
                <w:szCs w:val="16"/>
                <w:lang w:eastAsia="pt-BR"/>
              </w:rPr>
            </w:pPr>
            <w:r w:rsidRPr="009719F1">
              <w:rPr>
                <w:rFonts w:ascii="Century Gothic" w:hAnsi="Century Gothic" w:cs="Arial"/>
                <w:b/>
                <w:bCs/>
                <w:sz w:val="16"/>
                <w:szCs w:val="16"/>
                <w:lang w:eastAsia="pt-BR"/>
              </w:rPr>
              <w:t> </w:t>
            </w:r>
          </w:p>
        </w:tc>
        <w:tc>
          <w:tcPr>
            <w:tcW w:w="382" w:type="pct"/>
            <w:tcBorders>
              <w:top w:val="nil"/>
              <w:left w:val="nil"/>
              <w:bottom w:val="single" w:sz="4" w:space="0" w:color="auto"/>
              <w:right w:val="single" w:sz="8" w:space="0" w:color="auto"/>
            </w:tcBorders>
            <w:shd w:val="clear" w:color="000000" w:fill="FFFFFF"/>
            <w:vAlign w:val="center"/>
            <w:hideMark/>
          </w:tcPr>
          <w:p w:rsidR="009719F1" w:rsidRPr="009719F1" w:rsidRDefault="009719F1" w:rsidP="009719F1">
            <w:pPr>
              <w:suppressAutoHyphens w:val="0"/>
              <w:jc w:val="right"/>
              <w:rPr>
                <w:rFonts w:ascii="Century Gothic" w:hAnsi="Century Gothic" w:cs="Arial"/>
                <w:b/>
                <w:bCs/>
                <w:sz w:val="16"/>
                <w:szCs w:val="16"/>
                <w:lang w:eastAsia="pt-BR"/>
              </w:rPr>
            </w:pPr>
            <w:r w:rsidRPr="009719F1">
              <w:rPr>
                <w:rFonts w:ascii="Century Gothic" w:hAnsi="Century Gothic" w:cs="Arial"/>
                <w:b/>
                <w:bCs/>
                <w:sz w:val="16"/>
                <w:szCs w:val="16"/>
                <w:lang w:eastAsia="pt-BR"/>
              </w:rPr>
              <w:t> </w:t>
            </w:r>
          </w:p>
        </w:tc>
      </w:tr>
      <w:tr w:rsidR="009719F1" w:rsidRPr="009719F1" w:rsidTr="00A95EDE">
        <w:trPr>
          <w:trHeight w:val="270"/>
        </w:trPr>
        <w:tc>
          <w:tcPr>
            <w:tcW w:w="278" w:type="pct"/>
            <w:tcBorders>
              <w:top w:val="nil"/>
              <w:left w:val="single" w:sz="8" w:space="0" w:color="auto"/>
              <w:bottom w:val="single" w:sz="4" w:space="0" w:color="auto"/>
              <w:right w:val="single" w:sz="4" w:space="0" w:color="auto"/>
            </w:tcBorders>
            <w:shd w:val="clear" w:color="000000" w:fill="FFFFFF"/>
            <w:vAlign w:val="center"/>
            <w:hideMark/>
          </w:tcPr>
          <w:p w:rsidR="009719F1" w:rsidRPr="009719F1" w:rsidRDefault="009719F1" w:rsidP="009719F1">
            <w:pPr>
              <w:suppressAutoHyphens w:val="0"/>
              <w:jc w:val="center"/>
              <w:rPr>
                <w:rFonts w:ascii="Century Gothic" w:hAnsi="Century Gothic" w:cs="Arial"/>
                <w:sz w:val="16"/>
                <w:szCs w:val="16"/>
                <w:lang w:eastAsia="pt-BR"/>
              </w:rPr>
            </w:pPr>
            <w:r w:rsidRPr="009719F1">
              <w:rPr>
                <w:rFonts w:ascii="Century Gothic" w:hAnsi="Century Gothic" w:cs="Arial"/>
                <w:sz w:val="16"/>
                <w:szCs w:val="16"/>
                <w:lang w:eastAsia="pt-BR"/>
              </w:rPr>
              <w:t>2.1.1</w:t>
            </w:r>
          </w:p>
        </w:tc>
        <w:tc>
          <w:tcPr>
            <w:tcW w:w="354" w:type="pct"/>
            <w:tcBorders>
              <w:top w:val="nil"/>
              <w:left w:val="nil"/>
              <w:bottom w:val="single" w:sz="4" w:space="0" w:color="auto"/>
              <w:right w:val="single" w:sz="4" w:space="0" w:color="auto"/>
            </w:tcBorders>
            <w:shd w:val="clear" w:color="000000" w:fill="FFFFFF"/>
            <w:vAlign w:val="center"/>
            <w:hideMark/>
          </w:tcPr>
          <w:p w:rsidR="009719F1" w:rsidRPr="009719F1" w:rsidRDefault="009719F1" w:rsidP="009719F1">
            <w:pPr>
              <w:suppressAutoHyphens w:val="0"/>
              <w:jc w:val="center"/>
              <w:rPr>
                <w:rFonts w:ascii="Century Gothic" w:hAnsi="Century Gothic" w:cs="Arial"/>
                <w:sz w:val="16"/>
                <w:szCs w:val="16"/>
                <w:lang w:eastAsia="pt-BR"/>
              </w:rPr>
            </w:pPr>
            <w:r w:rsidRPr="009719F1">
              <w:rPr>
                <w:rFonts w:ascii="Century Gothic" w:hAnsi="Century Gothic" w:cs="Arial"/>
                <w:sz w:val="16"/>
                <w:szCs w:val="16"/>
                <w:lang w:eastAsia="pt-BR"/>
              </w:rPr>
              <w:t>A</w:t>
            </w:r>
          </w:p>
        </w:tc>
        <w:tc>
          <w:tcPr>
            <w:tcW w:w="470" w:type="pct"/>
            <w:tcBorders>
              <w:top w:val="nil"/>
              <w:left w:val="nil"/>
              <w:bottom w:val="single" w:sz="4" w:space="0" w:color="auto"/>
              <w:right w:val="single" w:sz="4" w:space="0" w:color="auto"/>
            </w:tcBorders>
            <w:shd w:val="clear" w:color="auto" w:fill="auto"/>
            <w:vAlign w:val="center"/>
            <w:hideMark/>
          </w:tcPr>
          <w:p w:rsidR="009719F1" w:rsidRPr="009719F1" w:rsidRDefault="009719F1" w:rsidP="009719F1">
            <w:pPr>
              <w:suppressAutoHyphens w:val="0"/>
              <w:jc w:val="center"/>
              <w:rPr>
                <w:rFonts w:ascii="Century Gothic" w:hAnsi="Century Gothic" w:cs="Arial"/>
                <w:sz w:val="16"/>
                <w:szCs w:val="16"/>
                <w:lang w:eastAsia="pt-BR"/>
              </w:rPr>
            </w:pPr>
            <w:r w:rsidRPr="009719F1">
              <w:rPr>
                <w:rFonts w:ascii="Century Gothic" w:hAnsi="Century Gothic" w:cs="Arial"/>
                <w:sz w:val="16"/>
                <w:szCs w:val="16"/>
                <w:lang w:eastAsia="pt-BR"/>
              </w:rPr>
              <w:t>79517/001</w:t>
            </w:r>
          </w:p>
        </w:tc>
        <w:tc>
          <w:tcPr>
            <w:tcW w:w="1669" w:type="pct"/>
            <w:tcBorders>
              <w:top w:val="nil"/>
              <w:left w:val="nil"/>
              <w:bottom w:val="single" w:sz="4" w:space="0" w:color="auto"/>
              <w:right w:val="single" w:sz="4" w:space="0" w:color="auto"/>
            </w:tcBorders>
            <w:shd w:val="clear" w:color="auto" w:fill="auto"/>
            <w:vAlign w:val="center"/>
            <w:hideMark/>
          </w:tcPr>
          <w:p w:rsidR="009719F1" w:rsidRPr="009719F1" w:rsidRDefault="009719F1" w:rsidP="009719F1">
            <w:pPr>
              <w:suppressAutoHyphens w:val="0"/>
              <w:rPr>
                <w:rFonts w:ascii="Century Gothic" w:hAnsi="Century Gothic" w:cs="Arial"/>
                <w:color w:val="000000"/>
                <w:sz w:val="16"/>
                <w:szCs w:val="16"/>
                <w:lang w:eastAsia="pt-BR"/>
              </w:rPr>
            </w:pPr>
            <w:r w:rsidRPr="009719F1">
              <w:rPr>
                <w:rFonts w:ascii="Century Gothic" w:hAnsi="Century Gothic" w:cs="Arial"/>
                <w:color w:val="000000"/>
                <w:sz w:val="16"/>
                <w:szCs w:val="16"/>
                <w:lang w:eastAsia="pt-BR"/>
              </w:rPr>
              <w:t>Escavação manual de solo ate 1,5m.</w:t>
            </w:r>
          </w:p>
        </w:tc>
        <w:tc>
          <w:tcPr>
            <w:tcW w:w="1202" w:type="pct"/>
            <w:tcBorders>
              <w:top w:val="nil"/>
              <w:left w:val="nil"/>
              <w:bottom w:val="single" w:sz="4" w:space="0" w:color="auto"/>
              <w:right w:val="single" w:sz="4" w:space="0" w:color="auto"/>
            </w:tcBorders>
            <w:shd w:val="clear" w:color="auto" w:fill="auto"/>
            <w:vAlign w:val="center"/>
            <w:hideMark/>
          </w:tcPr>
          <w:p w:rsidR="009719F1" w:rsidRPr="009719F1" w:rsidRDefault="009719F1" w:rsidP="009719F1">
            <w:pPr>
              <w:suppressAutoHyphens w:val="0"/>
              <w:jc w:val="center"/>
              <w:rPr>
                <w:rFonts w:ascii="Century Gothic" w:hAnsi="Century Gothic" w:cs="Arial"/>
                <w:sz w:val="16"/>
                <w:szCs w:val="16"/>
                <w:lang w:eastAsia="pt-BR"/>
              </w:rPr>
            </w:pPr>
            <w:proofErr w:type="gramStart"/>
            <w:r w:rsidRPr="009719F1">
              <w:rPr>
                <w:rFonts w:ascii="Century Gothic" w:hAnsi="Century Gothic" w:cs="Arial"/>
                <w:sz w:val="16"/>
                <w:szCs w:val="16"/>
                <w:lang w:eastAsia="pt-BR"/>
              </w:rPr>
              <w:t>m³</w:t>
            </w:r>
            <w:proofErr w:type="gramEnd"/>
          </w:p>
        </w:tc>
        <w:tc>
          <w:tcPr>
            <w:tcW w:w="287" w:type="pct"/>
            <w:tcBorders>
              <w:top w:val="nil"/>
              <w:left w:val="nil"/>
              <w:bottom w:val="single" w:sz="4" w:space="0" w:color="auto"/>
              <w:right w:val="single" w:sz="4" w:space="0" w:color="auto"/>
            </w:tcBorders>
            <w:shd w:val="clear" w:color="000000" w:fill="FFFFFF"/>
            <w:vAlign w:val="center"/>
            <w:hideMark/>
          </w:tcPr>
          <w:p w:rsidR="009719F1" w:rsidRPr="009719F1" w:rsidRDefault="009719F1" w:rsidP="009719F1">
            <w:pPr>
              <w:suppressAutoHyphens w:val="0"/>
              <w:jc w:val="right"/>
              <w:rPr>
                <w:rFonts w:ascii="Century Gothic" w:hAnsi="Century Gothic" w:cs="Arial"/>
                <w:sz w:val="16"/>
                <w:szCs w:val="16"/>
                <w:lang w:eastAsia="pt-BR"/>
              </w:rPr>
            </w:pPr>
            <w:r w:rsidRPr="009719F1">
              <w:rPr>
                <w:rFonts w:ascii="Century Gothic" w:hAnsi="Century Gothic" w:cs="Arial"/>
                <w:sz w:val="16"/>
                <w:szCs w:val="16"/>
                <w:lang w:eastAsia="pt-BR"/>
              </w:rPr>
              <w:t>0,45</w:t>
            </w:r>
          </w:p>
        </w:tc>
        <w:tc>
          <w:tcPr>
            <w:tcW w:w="357" w:type="pct"/>
            <w:tcBorders>
              <w:top w:val="nil"/>
              <w:left w:val="nil"/>
              <w:bottom w:val="single" w:sz="4" w:space="0" w:color="auto"/>
              <w:right w:val="single" w:sz="4" w:space="0" w:color="auto"/>
            </w:tcBorders>
            <w:shd w:val="clear" w:color="auto" w:fill="auto"/>
            <w:vAlign w:val="center"/>
            <w:hideMark/>
          </w:tcPr>
          <w:p w:rsidR="009719F1" w:rsidRPr="009719F1" w:rsidRDefault="009719F1" w:rsidP="009719F1">
            <w:pPr>
              <w:suppressAutoHyphens w:val="0"/>
              <w:jc w:val="center"/>
              <w:rPr>
                <w:rFonts w:ascii="Century Gothic" w:hAnsi="Century Gothic" w:cs="Arial"/>
                <w:sz w:val="16"/>
                <w:szCs w:val="16"/>
                <w:lang w:eastAsia="pt-BR"/>
              </w:rPr>
            </w:pPr>
            <w:r w:rsidRPr="009719F1">
              <w:rPr>
                <w:rFonts w:ascii="Century Gothic" w:hAnsi="Century Gothic" w:cs="Arial"/>
                <w:sz w:val="16"/>
                <w:szCs w:val="16"/>
                <w:lang w:eastAsia="pt-BR"/>
              </w:rPr>
              <w:t xml:space="preserve">        24,34 </w:t>
            </w:r>
          </w:p>
        </w:tc>
        <w:tc>
          <w:tcPr>
            <w:tcW w:w="382" w:type="pct"/>
            <w:tcBorders>
              <w:top w:val="nil"/>
              <w:left w:val="nil"/>
              <w:bottom w:val="single" w:sz="4" w:space="0" w:color="auto"/>
              <w:right w:val="single" w:sz="8" w:space="0" w:color="auto"/>
            </w:tcBorders>
            <w:shd w:val="clear" w:color="000000" w:fill="FFFFFF"/>
            <w:vAlign w:val="center"/>
            <w:hideMark/>
          </w:tcPr>
          <w:p w:rsidR="009719F1" w:rsidRPr="009719F1" w:rsidRDefault="009719F1" w:rsidP="009719F1">
            <w:pPr>
              <w:suppressAutoHyphens w:val="0"/>
              <w:jc w:val="center"/>
              <w:rPr>
                <w:rFonts w:ascii="Century Gothic" w:hAnsi="Century Gothic" w:cs="Arial"/>
                <w:sz w:val="16"/>
                <w:szCs w:val="16"/>
                <w:lang w:eastAsia="pt-BR"/>
              </w:rPr>
            </w:pPr>
            <w:r w:rsidRPr="009719F1">
              <w:rPr>
                <w:rFonts w:ascii="Century Gothic" w:hAnsi="Century Gothic" w:cs="Arial"/>
                <w:sz w:val="16"/>
                <w:szCs w:val="16"/>
                <w:lang w:eastAsia="pt-BR"/>
              </w:rPr>
              <w:t xml:space="preserve">          10,95 </w:t>
            </w:r>
          </w:p>
        </w:tc>
      </w:tr>
      <w:tr w:rsidR="009719F1" w:rsidRPr="009719F1" w:rsidTr="00A95EDE">
        <w:trPr>
          <w:trHeight w:val="270"/>
        </w:trPr>
        <w:tc>
          <w:tcPr>
            <w:tcW w:w="278" w:type="pct"/>
            <w:tcBorders>
              <w:top w:val="nil"/>
              <w:left w:val="single" w:sz="8" w:space="0" w:color="auto"/>
              <w:bottom w:val="single" w:sz="4" w:space="0" w:color="auto"/>
              <w:right w:val="single" w:sz="4" w:space="0" w:color="auto"/>
            </w:tcBorders>
            <w:shd w:val="clear" w:color="000000" w:fill="FFFFFF"/>
            <w:vAlign w:val="center"/>
            <w:hideMark/>
          </w:tcPr>
          <w:p w:rsidR="009719F1" w:rsidRPr="009719F1" w:rsidRDefault="009719F1" w:rsidP="009719F1">
            <w:pPr>
              <w:suppressAutoHyphens w:val="0"/>
              <w:jc w:val="center"/>
              <w:rPr>
                <w:rFonts w:ascii="Century Gothic" w:hAnsi="Century Gothic" w:cs="Arial"/>
                <w:sz w:val="16"/>
                <w:szCs w:val="16"/>
                <w:lang w:eastAsia="pt-BR"/>
              </w:rPr>
            </w:pPr>
            <w:r w:rsidRPr="009719F1">
              <w:rPr>
                <w:rFonts w:ascii="Century Gothic" w:hAnsi="Century Gothic" w:cs="Arial"/>
                <w:sz w:val="16"/>
                <w:szCs w:val="16"/>
                <w:lang w:eastAsia="pt-BR"/>
              </w:rPr>
              <w:t>2.1.2</w:t>
            </w:r>
          </w:p>
        </w:tc>
        <w:tc>
          <w:tcPr>
            <w:tcW w:w="354" w:type="pct"/>
            <w:tcBorders>
              <w:top w:val="nil"/>
              <w:left w:val="nil"/>
              <w:bottom w:val="single" w:sz="4" w:space="0" w:color="auto"/>
              <w:right w:val="single" w:sz="4" w:space="0" w:color="auto"/>
            </w:tcBorders>
            <w:shd w:val="clear" w:color="000000" w:fill="FFFFFF"/>
            <w:vAlign w:val="center"/>
            <w:hideMark/>
          </w:tcPr>
          <w:p w:rsidR="009719F1" w:rsidRPr="009719F1" w:rsidRDefault="009719F1" w:rsidP="009719F1">
            <w:pPr>
              <w:suppressAutoHyphens w:val="0"/>
              <w:jc w:val="center"/>
              <w:rPr>
                <w:rFonts w:ascii="Century Gothic" w:hAnsi="Century Gothic" w:cs="Arial"/>
                <w:sz w:val="16"/>
                <w:szCs w:val="16"/>
                <w:lang w:eastAsia="pt-BR"/>
              </w:rPr>
            </w:pPr>
            <w:r w:rsidRPr="009719F1">
              <w:rPr>
                <w:rFonts w:ascii="Century Gothic" w:hAnsi="Century Gothic" w:cs="Arial"/>
                <w:sz w:val="16"/>
                <w:szCs w:val="16"/>
                <w:lang w:eastAsia="pt-BR"/>
              </w:rPr>
              <w:t>A</w:t>
            </w:r>
          </w:p>
        </w:tc>
        <w:tc>
          <w:tcPr>
            <w:tcW w:w="470" w:type="pct"/>
            <w:tcBorders>
              <w:top w:val="nil"/>
              <w:left w:val="nil"/>
              <w:bottom w:val="single" w:sz="4" w:space="0" w:color="auto"/>
              <w:right w:val="single" w:sz="4" w:space="0" w:color="auto"/>
            </w:tcBorders>
            <w:shd w:val="clear" w:color="auto" w:fill="auto"/>
            <w:vAlign w:val="center"/>
            <w:hideMark/>
          </w:tcPr>
          <w:p w:rsidR="009719F1" w:rsidRPr="009719F1" w:rsidRDefault="009719F1" w:rsidP="009719F1">
            <w:pPr>
              <w:suppressAutoHyphens w:val="0"/>
              <w:jc w:val="center"/>
              <w:rPr>
                <w:rFonts w:ascii="Century Gothic" w:hAnsi="Century Gothic" w:cs="Arial"/>
                <w:sz w:val="16"/>
                <w:szCs w:val="16"/>
                <w:lang w:eastAsia="pt-BR"/>
              </w:rPr>
            </w:pPr>
            <w:r w:rsidRPr="009719F1">
              <w:rPr>
                <w:rFonts w:ascii="Century Gothic" w:hAnsi="Century Gothic" w:cs="Arial"/>
                <w:sz w:val="16"/>
                <w:szCs w:val="16"/>
                <w:lang w:eastAsia="pt-BR"/>
              </w:rPr>
              <w:t>73964/006</w:t>
            </w:r>
          </w:p>
        </w:tc>
        <w:tc>
          <w:tcPr>
            <w:tcW w:w="1669" w:type="pct"/>
            <w:tcBorders>
              <w:top w:val="nil"/>
              <w:left w:val="nil"/>
              <w:bottom w:val="single" w:sz="4" w:space="0" w:color="auto"/>
              <w:right w:val="single" w:sz="4" w:space="0" w:color="auto"/>
            </w:tcBorders>
            <w:shd w:val="clear" w:color="auto" w:fill="auto"/>
            <w:vAlign w:val="center"/>
            <w:hideMark/>
          </w:tcPr>
          <w:p w:rsidR="009719F1" w:rsidRPr="009719F1" w:rsidRDefault="009719F1" w:rsidP="009719F1">
            <w:pPr>
              <w:suppressAutoHyphens w:val="0"/>
              <w:rPr>
                <w:rFonts w:ascii="Century Gothic" w:hAnsi="Century Gothic" w:cs="Arial"/>
                <w:sz w:val="16"/>
                <w:szCs w:val="16"/>
                <w:lang w:eastAsia="pt-BR"/>
              </w:rPr>
            </w:pPr>
            <w:r w:rsidRPr="009719F1">
              <w:rPr>
                <w:rFonts w:ascii="Century Gothic" w:hAnsi="Century Gothic" w:cs="Arial"/>
                <w:sz w:val="16"/>
                <w:szCs w:val="16"/>
                <w:lang w:eastAsia="pt-BR"/>
              </w:rPr>
              <w:t>Reaterro de vala com compactação manual.</w:t>
            </w:r>
          </w:p>
        </w:tc>
        <w:tc>
          <w:tcPr>
            <w:tcW w:w="1202" w:type="pct"/>
            <w:tcBorders>
              <w:top w:val="nil"/>
              <w:left w:val="nil"/>
              <w:bottom w:val="single" w:sz="4" w:space="0" w:color="auto"/>
              <w:right w:val="single" w:sz="4" w:space="0" w:color="auto"/>
            </w:tcBorders>
            <w:shd w:val="clear" w:color="auto" w:fill="auto"/>
            <w:vAlign w:val="center"/>
            <w:hideMark/>
          </w:tcPr>
          <w:p w:rsidR="009719F1" w:rsidRPr="009719F1" w:rsidRDefault="009719F1" w:rsidP="009719F1">
            <w:pPr>
              <w:suppressAutoHyphens w:val="0"/>
              <w:jc w:val="center"/>
              <w:rPr>
                <w:rFonts w:ascii="Century Gothic" w:hAnsi="Century Gothic" w:cs="Arial"/>
                <w:sz w:val="16"/>
                <w:szCs w:val="16"/>
                <w:lang w:eastAsia="pt-BR"/>
              </w:rPr>
            </w:pPr>
            <w:proofErr w:type="gramStart"/>
            <w:r w:rsidRPr="009719F1">
              <w:rPr>
                <w:rFonts w:ascii="Century Gothic" w:hAnsi="Century Gothic" w:cs="Arial"/>
                <w:sz w:val="16"/>
                <w:szCs w:val="16"/>
                <w:lang w:eastAsia="pt-BR"/>
              </w:rPr>
              <w:t>m³</w:t>
            </w:r>
            <w:proofErr w:type="gramEnd"/>
          </w:p>
        </w:tc>
        <w:tc>
          <w:tcPr>
            <w:tcW w:w="287" w:type="pct"/>
            <w:tcBorders>
              <w:top w:val="nil"/>
              <w:left w:val="nil"/>
              <w:bottom w:val="single" w:sz="4" w:space="0" w:color="auto"/>
              <w:right w:val="single" w:sz="4" w:space="0" w:color="auto"/>
            </w:tcBorders>
            <w:shd w:val="clear" w:color="000000" w:fill="FFFFFF"/>
            <w:vAlign w:val="center"/>
            <w:hideMark/>
          </w:tcPr>
          <w:p w:rsidR="009719F1" w:rsidRPr="009719F1" w:rsidRDefault="009719F1" w:rsidP="009719F1">
            <w:pPr>
              <w:suppressAutoHyphens w:val="0"/>
              <w:jc w:val="right"/>
              <w:rPr>
                <w:rFonts w:ascii="Century Gothic" w:hAnsi="Century Gothic" w:cs="Arial"/>
                <w:sz w:val="16"/>
                <w:szCs w:val="16"/>
                <w:lang w:eastAsia="pt-BR"/>
              </w:rPr>
            </w:pPr>
            <w:r w:rsidRPr="009719F1">
              <w:rPr>
                <w:rFonts w:ascii="Century Gothic" w:hAnsi="Century Gothic" w:cs="Arial"/>
                <w:sz w:val="16"/>
                <w:szCs w:val="16"/>
                <w:lang w:eastAsia="pt-BR"/>
              </w:rPr>
              <w:t>0,42</w:t>
            </w:r>
          </w:p>
        </w:tc>
        <w:tc>
          <w:tcPr>
            <w:tcW w:w="357" w:type="pct"/>
            <w:tcBorders>
              <w:top w:val="nil"/>
              <w:left w:val="nil"/>
              <w:bottom w:val="single" w:sz="4" w:space="0" w:color="auto"/>
              <w:right w:val="single" w:sz="4" w:space="0" w:color="auto"/>
            </w:tcBorders>
            <w:shd w:val="clear" w:color="auto" w:fill="auto"/>
            <w:vAlign w:val="center"/>
            <w:hideMark/>
          </w:tcPr>
          <w:p w:rsidR="009719F1" w:rsidRPr="009719F1" w:rsidRDefault="009719F1" w:rsidP="009719F1">
            <w:pPr>
              <w:suppressAutoHyphens w:val="0"/>
              <w:jc w:val="center"/>
              <w:rPr>
                <w:rFonts w:ascii="Century Gothic" w:hAnsi="Century Gothic" w:cs="Arial"/>
                <w:sz w:val="16"/>
                <w:szCs w:val="16"/>
                <w:lang w:eastAsia="pt-BR"/>
              </w:rPr>
            </w:pPr>
            <w:r w:rsidRPr="009719F1">
              <w:rPr>
                <w:rFonts w:ascii="Century Gothic" w:hAnsi="Century Gothic" w:cs="Arial"/>
                <w:sz w:val="16"/>
                <w:szCs w:val="16"/>
                <w:lang w:eastAsia="pt-BR"/>
              </w:rPr>
              <w:t xml:space="preserve">        36,51 </w:t>
            </w:r>
          </w:p>
        </w:tc>
        <w:tc>
          <w:tcPr>
            <w:tcW w:w="382" w:type="pct"/>
            <w:tcBorders>
              <w:top w:val="nil"/>
              <w:left w:val="nil"/>
              <w:bottom w:val="single" w:sz="4" w:space="0" w:color="auto"/>
              <w:right w:val="single" w:sz="8" w:space="0" w:color="auto"/>
            </w:tcBorders>
            <w:shd w:val="clear" w:color="000000" w:fill="FFFFFF"/>
            <w:vAlign w:val="center"/>
            <w:hideMark/>
          </w:tcPr>
          <w:p w:rsidR="009719F1" w:rsidRPr="009719F1" w:rsidRDefault="009719F1" w:rsidP="009719F1">
            <w:pPr>
              <w:suppressAutoHyphens w:val="0"/>
              <w:jc w:val="center"/>
              <w:rPr>
                <w:rFonts w:ascii="Century Gothic" w:hAnsi="Century Gothic" w:cs="Arial"/>
                <w:sz w:val="16"/>
                <w:szCs w:val="16"/>
                <w:lang w:eastAsia="pt-BR"/>
              </w:rPr>
            </w:pPr>
            <w:r w:rsidRPr="009719F1">
              <w:rPr>
                <w:rFonts w:ascii="Century Gothic" w:hAnsi="Century Gothic" w:cs="Arial"/>
                <w:sz w:val="16"/>
                <w:szCs w:val="16"/>
                <w:lang w:eastAsia="pt-BR"/>
              </w:rPr>
              <w:t xml:space="preserve">          15,33 </w:t>
            </w:r>
          </w:p>
        </w:tc>
      </w:tr>
      <w:tr w:rsidR="009719F1" w:rsidRPr="009719F1" w:rsidTr="00A95EDE">
        <w:trPr>
          <w:trHeight w:val="270"/>
        </w:trPr>
        <w:tc>
          <w:tcPr>
            <w:tcW w:w="278" w:type="pct"/>
            <w:tcBorders>
              <w:top w:val="nil"/>
              <w:left w:val="single" w:sz="8" w:space="0" w:color="auto"/>
              <w:bottom w:val="single" w:sz="4" w:space="0" w:color="auto"/>
              <w:right w:val="single" w:sz="4" w:space="0" w:color="auto"/>
            </w:tcBorders>
            <w:shd w:val="clear" w:color="000000" w:fill="FFFFFF"/>
            <w:vAlign w:val="center"/>
            <w:hideMark/>
          </w:tcPr>
          <w:p w:rsidR="009719F1" w:rsidRPr="009719F1" w:rsidRDefault="009719F1" w:rsidP="009719F1">
            <w:pPr>
              <w:suppressAutoHyphens w:val="0"/>
              <w:jc w:val="center"/>
              <w:rPr>
                <w:rFonts w:ascii="Century Gothic" w:hAnsi="Century Gothic" w:cs="Arial"/>
                <w:sz w:val="16"/>
                <w:szCs w:val="16"/>
                <w:lang w:eastAsia="pt-BR"/>
              </w:rPr>
            </w:pPr>
            <w:r w:rsidRPr="009719F1">
              <w:rPr>
                <w:rFonts w:ascii="Century Gothic" w:hAnsi="Century Gothic" w:cs="Arial"/>
                <w:sz w:val="16"/>
                <w:szCs w:val="16"/>
                <w:lang w:eastAsia="pt-BR"/>
              </w:rPr>
              <w:t>2.1.3</w:t>
            </w:r>
          </w:p>
        </w:tc>
        <w:tc>
          <w:tcPr>
            <w:tcW w:w="354" w:type="pct"/>
            <w:tcBorders>
              <w:top w:val="nil"/>
              <w:left w:val="nil"/>
              <w:bottom w:val="single" w:sz="4" w:space="0" w:color="auto"/>
              <w:right w:val="single" w:sz="4" w:space="0" w:color="auto"/>
            </w:tcBorders>
            <w:shd w:val="clear" w:color="000000" w:fill="FFFFFF"/>
            <w:vAlign w:val="center"/>
            <w:hideMark/>
          </w:tcPr>
          <w:p w:rsidR="009719F1" w:rsidRPr="009719F1" w:rsidRDefault="009719F1" w:rsidP="009719F1">
            <w:pPr>
              <w:suppressAutoHyphens w:val="0"/>
              <w:jc w:val="center"/>
              <w:rPr>
                <w:rFonts w:ascii="Century Gothic" w:hAnsi="Century Gothic" w:cs="Arial"/>
                <w:sz w:val="16"/>
                <w:szCs w:val="16"/>
                <w:lang w:eastAsia="pt-BR"/>
              </w:rPr>
            </w:pPr>
            <w:r w:rsidRPr="009719F1">
              <w:rPr>
                <w:rFonts w:ascii="Century Gothic" w:hAnsi="Century Gothic" w:cs="Arial"/>
                <w:sz w:val="16"/>
                <w:szCs w:val="16"/>
                <w:lang w:eastAsia="pt-BR"/>
              </w:rPr>
              <w:t>A</w:t>
            </w:r>
          </w:p>
        </w:tc>
        <w:tc>
          <w:tcPr>
            <w:tcW w:w="470" w:type="pct"/>
            <w:tcBorders>
              <w:top w:val="nil"/>
              <w:left w:val="nil"/>
              <w:bottom w:val="single" w:sz="4" w:space="0" w:color="auto"/>
              <w:right w:val="single" w:sz="4" w:space="0" w:color="auto"/>
            </w:tcBorders>
            <w:shd w:val="clear" w:color="auto" w:fill="auto"/>
            <w:vAlign w:val="center"/>
            <w:hideMark/>
          </w:tcPr>
          <w:p w:rsidR="009719F1" w:rsidRPr="009719F1" w:rsidRDefault="009719F1" w:rsidP="009719F1">
            <w:pPr>
              <w:suppressAutoHyphens w:val="0"/>
              <w:jc w:val="center"/>
              <w:rPr>
                <w:rFonts w:ascii="Century Gothic" w:hAnsi="Century Gothic" w:cs="Arial"/>
                <w:sz w:val="16"/>
                <w:szCs w:val="16"/>
                <w:lang w:eastAsia="pt-BR"/>
              </w:rPr>
            </w:pPr>
            <w:r w:rsidRPr="009719F1">
              <w:rPr>
                <w:rFonts w:ascii="Century Gothic" w:hAnsi="Century Gothic" w:cs="Arial"/>
                <w:sz w:val="16"/>
                <w:szCs w:val="16"/>
                <w:lang w:eastAsia="pt-BR"/>
              </w:rPr>
              <w:t>83449</w:t>
            </w:r>
          </w:p>
        </w:tc>
        <w:tc>
          <w:tcPr>
            <w:tcW w:w="1669" w:type="pct"/>
            <w:tcBorders>
              <w:top w:val="nil"/>
              <w:left w:val="nil"/>
              <w:bottom w:val="single" w:sz="4" w:space="0" w:color="auto"/>
              <w:right w:val="single" w:sz="4" w:space="0" w:color="auto"/>
            </w:tcBorders>
            <w:shd w:val="clear" w:color="auto" w:fill="auto"/>
            <w:vAlign w:val="center"/>
            <w:hideMark/>
          </w:tcPr>
          <w:p w:rsidR="009719F1" w:rsidRPr="009719F1" w:rsidRDefault="009719F1" w:rsidP="009719F1">
            <w:pPr>
              <w:suppressAutoHyphens w:val="0"/>
              <w:rPr>
                <w:rFonts w:ascii="Century Gothic" w:hAnsi="Century Gothic" w:cs="Arial"/>
                <w:color w:val="000000"/>
                <w:sz w:val="16"/>
                <w:szCs w:val="16"/>
                <w:lang w:eastAsia="pt-BR"/>
              </w:rPr>
            </w:pPr>
            <w:r w:rsidRPr="009719F1">
              <w:rPr>
                <w:rFonts w:ascii="Century Gothic" w:hAnsi="Century Gothic" w:cs="Arial"/>
                <w:color w:val="000000"/>
                <w:sz w:val="16"/>
                <w:szCs w:val="16"/>
                <w:lang w:eastAsia="pt-BR"/>
              </w:rPr>
              <w:t>Caixa de passagem 60x60x70 fundo brita com tampa</w:t>
            </w:r>
          </w:p>
        </w:tc>
        <w:tc>
          <w:tcPr>
            <w:tcW w:w="1202" w:type="pct"/>
            <w:tcBorders>
              <w:top w:val="nil"/>
              <w:left w:val="nil"/>
              <w:bottom w:val="single" w:sz="4" w:space="0" w:color="auto"/>
              <w:right w:val="single" w:sz="4" w:space="0" w:color="auto"/>
            </w:tcBorders>
            <w:shd w:val="clear" w:color="auto" w:fill="auto"/>
            <w:vAlign w:val="center"/>
            <w:hideMark/>
          </w:tcPr>
          <w:p w:rsidR="009719F1" w:rsidRPr="009719F1" w:rsidRDefault="009719F1" w:rsidP="009719F1">
            <w:pPr>
              <w:suppressAutoHyphens w:val="0"/>
              <w:jc w:val="center"/>
              <w:rPr>
                <w:rFonts w:ascii="Century Gothic" w:hAnsi="Century Gothic" w:cs="Arial"/>
                <w:sz w:val="16"/>
                <w:szCs w:val="16"/>
                <w:lang w:eastAsia="pt-BR"/>
              </w:rPr>
            </w:pPr>
            <w:proofErr w:type="spellStart"/>
            <w:proofErr w:type="gramStart"/>
            <w:r w:rsidRPr="009719F1">
              <w:rPr>
                <w:rFonts w:ascii="Century Gothic" w:hAnsi="Century Gothic" w:cs="Arial"/>
                <w:sz w:val="16"/>
                <w:szCs w:val="16"/>
                <w:lang w:eastAsia="pt-BR"/>
              </w:rPr>
              <w:t>und</w:t>
            </w:r>
            <w:proofErr w:type="spellEnd"/>
            <w:proofErr w:type="gramEnd"/>
          </w:p>
        </w:tc>
        <w:tc>
          <w:tcPr>
            <w:tcW w:w="287" w:type="pct"/>
            <w:tcBorders>
              <w:top w:val="nil"/>
              <w:left w:val="nil"/>
              <w:bottom w:val="single" w:sz="4" w:space="0" w:color="auto"/>
              <w:right w:val="single" w:sz="4" w:space="0" w:color="auto"/>
            </w:tcBorders>
            <w:shd w:val="clear" w:color="000000" w:fill="FFFFFF"/>
            <w:vAlign w:val="center"/>
            <w:hideMark/>
          </w:tcPr>
          <w:p w:rsidR="009719F1" w:rsidRPr="009719F1" w:rsidRDefault="009719F1" w:rsidP="009719F1">
            <w:pPr>
              <w:suppressAutoHyphens w:val="0"/>
              <w:jc w:val="right"/>
              <w:rPr>
                <w:rFonts w:ascii="Century Gothic" w:hAnsi="Century Gothic" w:cs="Arial"/>
                <w:sz w:val="16"/>
                <w:szCs w:val="16"/>
                <w:lang w:eastAsia="pt-BR"/>
              </w:rPr>
            </w:pPr>
            <w:r w:rsidRPr="009719F1">
              <w:rPr>
                <w:rFonts w:ascii="Century Gothic" w:hAnsi="Century Gothic" w:cs="Arial"/>
                <w:sz w:val="16"/>
                <w:szCs w:val="16"/>
                <w:lang w:eastAsia="pt-BR"/>
              </w:rPr>
              <w:t>1,00</w:t>
            </w:r>
          </w:p>
        </w:tc>
        <w:tc>
          <w:tcPr>
            <w:tcW w:w="357" w:type="pct"/>
            <w:tcBorders>
              <w:top w:val="nil"/>
              <w:left w:val="nil"/>
              <w:bottom w:val="single" w:sz="4" w:space="0" w:color="auto"/>
              <w:right w:val="single" w:sz="4" w:space="0" w:color="auto"/>
            </w:tcBorders>
            <w:shd w:val="clear" w:color="auto" w:fill="auto"/>
            <w:vAlign w:val="center"/>
            <w:hideMark/>
          </w:tcPr>
          <w:p w:rsidR="009719F1" w:rsidRPr="009719F1" w:rsidRDefault="009719F1" w:rsidP="009719F1">
            <w:pPr>
              <w:suppressAutoHyphens w:val="0"/>
              <w:jc w:val="center"/>
              <w:rPr>
                <w:rFonts w:ascii="Century Gothic" w:hAnsi="Century Gothic" w:cs="Arial"/>
                <w:sz w:val="16"/>
                <w:szCs w:val="16"/>
                <w:lang w:eastAsia="pt-BR"/>
              </w:rPr>
            </w:pPr>
            <w:r w:rsidRPr="009719F1">
              <w:rPr>
                <w:rFonts w:ascii="Century Gothic" w:hAnsi="Century Gothic" w:cs="Arial"/>
                <w:sz w:val="16"/>
                <w:szCs w:val="16"/>
                <w:lang w:eastAsia="pt-BR"/>
              </w:rPr>
              <w:t xml:space="preserve">      272,25 </w:t>
            </w:r>
          </w:p>
        </w:tc>
        <w:tc>
          <w:tcPr>
            <w:tcW w:w="382" w:type="pct"/>
            <w:tcBorders>
              <w:top w:val="nil"/>
              <w:left w:val="nil"/>
              <w:bottom w:val="single" w:sz="4" w:space="0" w:color="auto"/>
              <w:right w:val="single" w:sz="8" w:space="0" w:color="auto"/>
            </w:tcBorders>
            <w:shd w:val="clear" w:color="000000" w:fill="FFFFFF"/>
            <w:vAlign w:val="center"/>
            <w:hideMark/>
          </w:tcPr>
          <w:p w:rsidR="009719F1" w:rsidRPr="009719F1" w:rsidRDefault="009719F1" w:rsidP="009719F1">
            <w:pPr>
              <w:suppressAutoHyphens w:val="0"/>
              <w:jc w:val="center"/>
              <w:rPr>
                <w:rFonts w:ascii="Century Gothic" w:hAnsi="Century Gothic" w:cs="Arial"/>
                <w:sz w:val="16"/>
                <w:szCs w:val="16"/>
                <w:lang w:eastAsia="pt-BR"/>
              </w:rPr>
            </w:pPr>
            <w:r w:rsidRPr="009719F1">
              <w:rPr>
                <w:rFonts w:ascii="Century Gothic" w:hAnsi="Century Gothic" w:cs="Arial"/>
                <w:sz w:val="16"/>
                <w:szCs w:val="16"/>
                <w:lang w:eastAsia="pt-BR"/>
              </w:rPr>
              <w:t xml:space="preserve">        272,25 </w:t>
            </w:r>
          </w:p>
        </w:tc>
      </w:tr>
      <w:tr w:rsidR="009719F1" w:rsidRPr="009719F1" w:rsidTr="00A95EDE">
        <w:trPr>
          <w:trHeight w:val="270"/>
        </w:trPr>
        <w:tc>
          <w:tcPr>
            <w:tcW w:w="278" w:type="pct"/>
            <w:tcBorders>
              <w:top w:val="nil"/>
              <w:left w:val="single" w:sz="8" w:space="0" w:color="auto"/>
              <w:bottom w:val="single" w:sz="4" w:space="0" w:color="auto"/>
              <w:right w:val="single" w:sz="4" w:space="0" w:color="auto"/>
            </w:tcBorders>
            <w:shd w:val="clear" w:color="000000" w:fill="FFFFFF"/>
            <w:vAlign w:val="center"/>
            <w:hideMark/>
          </w:tcPr>
          <w:p w:rsidR="009719F1" w:rsidRPr="009719F1" w:rsidRDefault="009719F1" w:rsidP="009719F1">
            <w:pPr>
              <w:suppressAutoHyphens w:val="0"/>
              <w:jc w:val="center"/>
              <w:rPr>
                <w:rFonts w:ascii="Century Gothic" w:hAnsi="Century Gothic" w:cs="Arial"/>
                <w:b/>
                <w:bCs/>
                <w:sz w:val="16"/>
                <w:szCs w:val="16"/>
                <w:lang w:eastAsia="pt-BR"/>
              </w:rPr>
            </w:pPr>
            <w:r w:rsidRPr="009719F1">
              <w:rPr>
                <w:rFonts w:ascii="Century Gothic" w:hAnsi="Century Gothic" w:cs="Arial"/>
                <w:b/>
                <w:bCs/>
                <w:sz w:val="16"/>
                <w:szCs w:val="16"/>
                <w:lang w:eastAsia="pt-BR"/>
              </w:rPr>
              <w:t>2.2</w:t>
            </w:r>
          </w:p>
        </w:tc>
        <w:tc>
          <w:tcPr>
            <w:tcW w:w="354" w:type="pct"/>
            <w:tcBorders>
              <w:top w:val="nil"/>
              <w:left w:val="nil"/>
              <w:bottom w:val="single" w:sz="4" w:space="0" w:color="auto"/>
              <w:right w:val="nil"/>
            </w:tcBorders>
            <w:shd w:val="clear" w:color="000000" w:fill="FFFFFF"/>
            <w:vAlign w:val="center"/>
            <w:hideMark/>
          </w:tcPr>
          <w:p w:rsidR="009719F1" w:rsidRPr="009719F1" w:rsidRDefault="009719F1" w:rsidP="009719F1">
            <w:pPr>
              <w:suppressAutoHyphens w:val="0"/>
              <w:jc w:val="center"/>
              <w:rPr>
                <w:rFonts w:ascii="Century Gothic" w:hAnsi="Century Gothic" w:cs="Arial"/>
                <w:sz w:val="16"/>
                <w:szCs w:val="16"/>
                <w:lang w:eastAsia="pt-BR"/>
              </w:rPr>
            </w:pPr>
            <w:r w:rsidRPr="009719F1">
              <w:rPr>
                <w:rFonts w:ascii="Century Gothic" w:hAnsi="Century Gothic" w:cs="Arial"/>
                <w:sz w:val="16"/>
                <w:szCs w:val="16"/>
                <w:lang w:eastAsia="pt-BR"/>
              </w:rPr>
              <w:t> </w:t>
            </w:r>
          </w:p>
        </w:tc>
        <w:tc>
          <w:tcPr>
            <w:tcW w:w="470" w:type="pct"/>
            <w:tcBorders>
              <w:top w:val="nil"/>
              <w:left w:val="single" w:sz="4" w:space="0" w:color="auto"/>
              <w:bottom w:val="single" w:sz="4" w:space="0" w:color="auto"/>
              <w:right w:val="single" w:sz="4" w:space="0" w:color="auto"/>
            </w:tcBorders>
            <w:shd w:val="clear" w:color="000000" w:fill="FFFFFF"/>
            <w:vAlign w:val="center"/>
            <w:hideMark/>
          </w:tcPr>
          <w:p w:rsidR="009719F1" w:rsidRPr="009719F1" w:rsidRDefault="009719F1" w:rsidP="009719F1">
            <w:pPr>
              <w:suppressAutoHyphens w:val="0"/>
              <w:jc w:val="center"/>
              <w:rPr>
                <w:rFonts w:ascii="Century Gothic" w:hAnsi="Century Gothic" w:cs="Arial"/>
                <w:b/>
                <w:bCs/>
                <w:sz w:val="16"/>
                <w:szCs w:val="16"/>
                <w:lang w:eastAsia="pt-BR"/>
              </w:rPr>
            </w:pPr>
            <w:r w:rsidRPr="009719F1">
              <w:rPr>
                <w:rFonts w:ascii="Century Gothic" w:hAnsi="Century Gothic" w:cs="Arial"/>
                <w:b/>
                <w:bCs/>
                <w:sz w:val="16"/>
                <w:szCs w:val="16"/>
                <w:lang w:eastAsia="pt-BR"/>
              </w:rPr>
              <w:t> </w:t>
            </w:r>
          </w:p>
        </w:tc>
        <w:tc>
          <w:tcPr>
            <w:tcW w:w="1669" w:type="pct"/>
            <w:tcBorders>
              <w:top w:val="nil"/>
              <w:left w:val="nil"/>
              <w:bottom w:val="single" w:sz="4" w:space="0" w:color="auto"/>
              <w:right w:val="single" w:sz="4" w:space="0" w:color="auto"/>
            </w:tcBorders>
            <w:shd w:val="clear" w:color="000000" w:fill="FFFFFF"/>
            <w:vAlign w:val="center"/>
            <w:hideMark/>
          </w:tcPr>
          <w:p w:rsidR="009719F1" w:rsidRPr="009719F1" w:rsidRDefault="009719F1" w:rsidP="009719F1">
            <w:pPr>
              <w:suppressAutoHyphens w:val="0"/>
              <w:rPr>
                <w:rFonts w:ascii="Century Gothic" w:hAnsi="Century Gothic" w:cs="Arial"/>
                <w:b/>
                <w:bCs/>
                <w:sz w:val="16"/>
                <w:szCs w:val="16"/>
                <w:lang w:eastAsia="pt-BR"/>
              </w:rPr>
            </w:pPr>
            <w:r w:rsidRPr="009719F1">
              <w:rPr>
                <w:rFonts w:ascii="Century Gothic" w:hAnsi="Century Gothic" w:cs="Arial"/>
                <w:b/>
                <w:bCs/>
                <w:sz w:val="16"/>
                <w:szCs w:val="16"/>
                <w:lang w:eastAsia="pt-BR"/>
              </w:rPr>
              <w:t>Condutores</w:t>
            </w:r>
          </w:p>
        </w:tc>
        <w:tc>
          <w:tcPr>
            <w:tcW w:w="1202" w:type="pct"/>
            <w:tcBorders>
              <w:top w:val="nil"/>
              <w:left w:val="nil"/>
              <w:bottom w:val="single" w:sz="4" w:space="0" w:color="auto"/>
              <w:right w:val="single" w:sz="4" w:space="0" w:color="auto"/>
            </w:tcBorders>
            <w:shd w:val="clear" w:color="000000" w:fill="FFFFFF"/>
            <w:vAlign w:val="center"/>
            <w:hideMark/>
          </w:tcPr>
          <w:p w:rsidR="009719F1" w:rsidRPr="009719F1" w:rsidRDefault="009719F1" w:rsidP="009719F1">
            <w:pPr>
              <w:suppressAutoHyphens w:val="0"/>
              <w:jc w:val="center"/>
              <w:rPr>
                <w:rFonts w:ascii="Century Gothic" w:hAnsi="Century Gothic" w:cs="Arial"/>
                <w:b/>
                <w:bCs/>
                <w:sz w:val="16"/>
                <w:szCs w:val="16"/>
                <w:lang w:eastAsia="pt-BR"/>
              </w:rPr>
            </w:pPr>
            <w:r w:rsidRPr="009719F1">
              <w:rPr>
                <w:rFonts w:ascii="Century Gothic" w:hAnsi="Century Gothic" w:cs="Arial"/>
                <w:b/>
                <w:bCs/>
                <w:sz w:val="16"/>
                <w:szCs w:val="16"/>
                <w:lang w:eastAsia="pt-BR"/>
              </w:rPr>
              <w:t> </w:t>
            </w:r>
          </w:p>
        </w:tc>
        <w:tc>
          <w:tcPr>
            <w:tcW w:w="287" w:type="pct"/>
            <w:tcBorders>
              <w:top w:val="nil"/>
              <w:left w:val="nil"/>
              <w:bottom w:val="single" w:sz="4" w:space="0" w:color="auto"/>
              <w:right w:val="single" w:sz="4" w:space="0" w:color="auto"/>
            </w:tcBorders>
            <w:shd w:val="clear" w:color="000000" w:fill="FFFFFF"/>
            <w:vAlign w:val="center"/>
            <w:hideMark/>
          </w:tcPr>
          <w:p w:rsidR="009719F1" w:rsidRPr="009719F1" w:rsidRDefault="009719F1" w:rsidP="009719F1">
            <w:pPr>
              <w:suppressAutoHyphens w:val="0"/>
              <w:jc w:val="right"/>
              <w:rPr>
                <w:rFonts w:ascii="Century Gothic" w:hAnsi="Century Gothic" w:cs="Arial"/>
                <w:b/>
                <w:bCs/>
                <w:sz w:val="16"/>
                <w:szCs w:val="16"/>
                <w:lang w:eastAsia="pt-BR"/>
              </w:rPr>
            </w:pPr>
            <w:r w:rsidRPr="009719F1">
              <w:rPr>
                <w:rFonts w:ascii="Century Gothic" w:hAnsi="Century Gothic" w:cs="Arial"/>
                <w:b/>
                <w:bCs/>
                <w:sz w:val="16"/>
                <w:szCs w:val="16"/>
                <w:lang w:eastAsia="pt-BR"/>
              </w:rPr>
              <w:t> </w:t>
            </w:r>
          </w:p>
        </w:tc>
        <w:tc>
          <w:tcPr>
            <w:tcW w:w="357" w:type="pct"/>
            <w:tcBorders>
              <w:top w:val="nil"/>
              <w:left w:val="nil"/>
              <w:bottom w:val="single" w:sz="4" w:space="0" w:color="auto"/>
              <w:right w:val="single" w:sz="4" w:space="0" w:color="auto"/>
            </w:tcBorders>
            <w:shd w:val="clear" w:color="000000" w:fill="FFFFFF"/>
            <w:vAlign w:val="center"/>
            <w:hideMark/>
          </w:tcPr>
          <w:p w:rsidR="009719F1" w:rsidRPr="009719F1" w:rsidRDefault="009719F1" w:rsidP="009719F1">
            <w:pPr>
              <w:suppressAutoHyphens w:val="0"/>
              <w:jc w:val="right"/>
              <w:rPr>
                <w:rFonts w:ascii="Century Gothic" w:hAnsi="Century Gothic" w:cs="Arial"/>
                <w:b/>
                <w:bCs/>
                <w:sz w:val="16"/>
                <w:szCs w:val="16"/>
                <w:lang w:eastAsia="pt-BR"/>
              </w:rPr>
            </w:pPr>
            <w:r w:rsidRPr="009719F1">
              <w:rPr>
                <w:rFonts w:ascii="Century Gothic" w:hAnsi="Century Gothic" w:cs="Arial"/>
                <w:b/>
                <w:bCs/>
                <w:sz w:val="16"/>
                <w:szCs w:val="16"/>
                <w:lang w:eastAsia="pt-BR"/>
              </w:rPr>
              <w:t> </w:t>
            </w:r>
          </w:p>
        </w:tc>
        <w:tc>
          <w:tcPr>
            <w:tcW w:w="382" w:type="pct"/>
            <w:tcBorders>
              <w:top w:val="nil"/>
              <w:left w:val="nil"/>
              <w:bottom w:val="single" w:sz="4" w:space="0" w:color="auto"/>
              <w:right w:val="single" w:sz="8" w:space="0" w:color="auto"/>
            </w:tcBorders>
            <w:shd w:val="clear" w:color="000000" w:fill="FFFFFF"/>
            <w:vAlign w:val="center"/>
            <w:hideMark/>
          </w:tcPr>
          <w:p w:rsidR="009719F1" w:rsidRPr="009719F1" w:rsidRDefault="009719F1" w:rsidP="009719F1">
            <w:pPr>
              <w:suppressAutoHyphens w:val="0"/>
              <w:jc w:val="center"/>
              <w:rPr>
                <w:rFonts w:ascii="Century Gothic" w:hAnsi="Century Gothic" w:cs="Arial"/>
                <w:sz w:val="16"/>
                <w:szCs w:val="16"/>
                <w:lang w:eastAsia="pt-BR"/>
              </w:rPr>
            </w:pPr>
            <w:r w:rsidRPr="009719F1">
              <w:rPr>
                <w:rFonts w:ascii="Century Gothic" w:hAnsi="Century Gothic" w:cs="Arial"/>
                <w:sz w:val="16"/>
                <w:szCs w:val="16"/>
                <w:lang w:eastAsia="pt-BR"/>
              </w:rPr>
              <w:t xml:space="preserve">                -</w:t>
            </w:r>
            <w:proofErr w:type="gramStart"/>
            <w:r w:rsidRPr="009719F1">
              <w:rPr>
                <w:rFonts w:ascii="Century Gothic" w:hAnsi="Century Gothic" w:cs="Arial"/>
                <w:sz w:val="16"/>
                <w:szCs w:val="16"/>
                <w:lang w:eastAsia="pt-BR"/>
              </w:rPr>
              <w:t xml:space="preserve">   </w:t>
            </w:r>
          </w:p>
        </w:tc>
        <w:proofErr w:type="gramEnd"/>
      </w:tr>
      <w:tr w:rsidR="009719F1" w:rsidRPr="009719F1" w:rsidTr="00A95EDE">
        <w:trPr>
          <w:trHeight w:val="540"/>
        </w:trPr>
        <w:tc>
          <w:tcPr>
            <w:tcW w:w="278" w:type="pct"/>
            <w:tcBorders>
              <w:top w:val="nil"/>
              <w:left w:val="single" w:sz="8" w:space="0" w:color="auto"/>
              <w:bottom w:val="single" w:sz="4" w:space="0" w:color="auto"/>
              <w:right w:val="single" w:sz="4" w:space="0" w:color="auto"/>
            </w:tcBorders>
            <w:shd w:val="clear" w:color="000000" w:fill="FFFFFF"/>
            <w:vAlign w:val="center"/>
            <w:hideMark/>
          </w:tcPr>
          <w:p w:rsidR="009719F1" w:rsidRPr="009719F1" w:rsidRDefault="009719F1" w:rsidP="009719F1">
            <w:pPr>
              <w:suppressAutoHyphens w:val="0"/>
              <w:jc w:val="center"/>
              <w:rPr>
                <w:rFonts w:ascii="Century Gothic" w:hAnsi="Century Gothic" w:cs="Arial"/>
                <w:sz w:val="16"/>
                <w:szCs w:val="16"/>
                <w:lang w:eastAsia="pt-BR"/>
              </w:rPr>
            </w:pPr>
            <w:r w:rsidRPr="009719F1">
              <w:rPr>
                <w:rFonts w:ascii="Century Gothic" w:hAnsi="Century Gothic" w:cs="Arial"/>
                <w:sz w:val="16"/>
                <w:szCs w:val="16"/>
                <w:lang w:eastAsia="pt-BR"/>
              </w:rPr>
              <w:lastRenderedPageBreak/>
              <w:t>2.2.1</w:t>
            </w:r>
          </w:p>
        </w:tc>
        <w:tc>
          <w:tcPr>
            <w:tcW w:w="354" w:type="pct"/>
            <w:tcBorders>
              <w:top w:val="nil"/>
              <w:left w:val="nil"/>
              <w:bottom w:val="single" w:sz="4" w:space="0" w:color="auto"/>
              <w:right w:val="nil"/>
            </w:tcBorders>
            <w:shd w:val="clear" w:color="000000" w:fill="FFFFFF"/>
            <w:vAlign w:val="center"/>
            <w:hideMark/>
          </w:tcPr>
          <w:p w:rsidR="009719F1" w:rsidRPr="009719F1" w:rsidRDefault="009719F1" w:rsidP="009719F1">
            <w:pPr>
              <w:suppressAutoHyphens w:val="0"/>
              <w:jc w:val="center"/>
              <w:rPr>
                <w:rFonts w:ascii="Century Gothic" w:hAnsi="Century Gothic" w:cs="Arial"/>
                <w:sz w:val="16"/>
                <w:szCs w:val="16"/>
                <w:lang w:eastAsia="pt-BR"/>
              </w:rPr>
            </w:pPr>
            <w:r w:rsidRPr="009719F1">
              <w:rPr>
                <w:rFonts w:ascii="Century Gothic" w:hAnsi="Century Gothic" w:cs="Arial"/>
                <w:sz w:val="16"/>
                <w:szCs w:val="16"/>
                <w:lang w:eastAsia="pt-BR"/>
              </w:rPr>
              <w:t>A</w:t>
            </w:r>
          </w:p>
        </w:tc>
        <w:tc>
          <w:tcPr>
            <w:tcW w:w="470" w:type="pct"/>
            <w:tcBorders>
              <w:top w:val="nil"/>
              <w:left w:val="single" w:sz="4" w:space="0" w:color="auto"/>
              <w:bottom w:val="single" w:sz="4" w:space="0" w:color="auto"/>
              <w:right w:val="single" w:sz="4" w:space="0" w:color="auto"/>
            </w:tcBorders>
            <w:shd w:val="clear" w:color="auto" w:fill="auto"/>
            <w:vAlign w:val="center"/>
            <w:hideMark/>
          </w:tcPr>
          <w:p w:rsidR="009719F1" w:rsidRPr="009719F1" w:rsidRDefault="009719F1" w:rsidP="009719F1">
            <w:pPr>
              <w:suppressAutoHyphens w:val="0"/>
              <w:jc w:val="center"/>
              <w:rPr>
                <w:rFonts w:ascii="Century Gothic" w:hAnsi="Century Gothic" w:cs="Arial"/>
                <w:sz w:val="16"/>
                <w:szCs w:val="16"/>
                <w:lang w:eastAsia="pt-BR"/>
              </w:rPr>
            </w:pPr>
            <w:r w:rsidRPr="009719F1">
              <w:rPr>
                <w:rFonts w:ascii="Century Gothic" w:hAnsi="Century Gothic" w:cs="Arial"/>
                <w:sz w:val="16"/>
                <w:szCs w:val="16"/>
                <w:lang w:eastAsia="pt-BR"/>
              </w:rPr>
              <w:t>93000</w:t>
            </w:r>
          </w:p>
        </w:tc>
        <w:tc>
          <w:tcPr>
            <w:tcW w:w="1669" w:type="pct"/>
            <w:tcBorders>
              <w:top w:val="nil"/>
              <w:left w:val="nil"/>
              <w:bottom w:val="single" w:sz="4" w:space="0" w:color="auto"/>
              <w:right w:val="single" w:sz="4" w:space="0" w:color="auto"/>
            </w:tcBorders>
            <w:shd w:val="clear" w:color="auto" w:fill="auto"/>
            <w:vAlign w:val="center"/>
            <w:hideMark/>
          </w:tcPr>
          <w:p w:rsidR="009719F1" w:rsidRPr="009719F1" w:rsidRDefault="009719F1" w:rsidP="009719F1">
            <w:pPr>
              <w:suppressAutoHyphens w:val="0"/>
              <w:rPr>
                <w:rFonts w:ascii="Century Gothic" w:hAnsi="Century Gothic" w:cs="Arial"/>
                <w:color w:val="000000"/>
                <w:sz w:val="16"/>
                <w:szCs w:val="16"/>
                <w:lang w:eastAsia="pt-BR"/>
              </w:rPr>
            </w:pPr>
            <w:r w:rsidRPr="009719F1">
              <w:rPr>
                <w:rFonts w:ascii="Century Gothic" w:hAnsi="Century Gothic" w:cs="Arial"/>
                <w:color w:val="000000"/>
                <w:sz w:val="16"/>
                <w:szCs w:val="16"/>
                <w:lang w:eastAsia="pt-BR"/>
              </w:rPr>
              <w:t xml:space="preserve">Cabo de cobre flexível isolado, 240 mm², </w:t>
            </w:r>
            <w:proofErr w:type="spellStart"/>
            <w:proofErr w:type="gramStart"/>
            <w:r w:rsidRPr="009719F1">
              <w:rPr>
                <w:rFonts w:ascii="Century Gothic" w:hAnsi="Century Gothic" w:cs="Arial"/>
                <w:color w:val="000000"/>
                <w:sz w:val="16"/>
                <w:szCs w:val="16"/>
                <w:lang w:eastAsia="pt-BR"/>
              </w:rPr>
              <w:t>anti-chama</w:t>
            </w:r>
            <w:proofErr w:type="spellEnd"/>
            <w:proofErr w:type="gramEnd"/>
            <w:r w:rsidRPr="009719F1">
              <w:rPr>
                <w:rFonts w:ascii="Century Gothic" w:hAnsi="Century Gothic" w:cs="Arial"/>
                <w:color w:val="000000"/>
                <w:sz w:val="16"/>
                <w:szCs w:val="16"/>
                <w:lang w:eastAsia="pt-BR"/>
              </w:rPr>
              <w:t xml:space="preserve"> 0,6/1kv, para distribuição - fornecimento e instalação.</w:t>
            </w:r>
          </w:p>
        </w:tc>
        <w:tc>
          <w:tcPr>
            <w:tcW w:w="1202" w:type="pct"/>
            <w:tcBorders>
              <w:top w:val="nil"/>
              <w:left w:val="nil"/>
              <w:bottom w:val="single" w:sz="4" w:space="0" w:color="auto"/>
              <w:right w:val="single" w:sz="4" w:space="0" w:color="auto"/>
            </w:tcBorders>
            <w:shd w:val="clear" w:color="auto" w:fill="auto"/>
            <w:vAlign w:val="center"/>
            <w:hideMark/>
          </w:tcPr>
          <w:p w:rsidR="009719F1" w:rsidRPr="009719F1" w:rsidRDefault="009719F1" w:rsidP="009719F1">
            <w:pPr>
              <w:suppressAutoHyphens w:val="0"/>
              <w:jc w:val="center"/>
              <w:rPr>
                <w:rFonts w:ascii="Century Gothic" w:hAnsi="Century Gothic" w:cs="Arial"/>
                <w:sz w:val="16"/>
                <w:szCs w:val="16"/>
                <w:lang w:eastAsia="pt-BR"/>
              </w:rPr>
            </w:pPr>
            <w:r w:rsidRPr="009719F1">
              <w:rPr>
                <w:rFonts w:ascii="Century Gothic" w:hAnsi="Century Gothic" w:cs="Arial"/>
                <w:sz w:val="16"/>
                <w:szCs w:val="16"/>
                <w:lang w:eastAsia="pt-BR"/>
              </w:rPr>
              <w:t>m</w:t>
            </w:r>
          </w:p>
        </w:tc>
        <w:tc>
          <w:tcPr>
            <w:tcW w:w="287" w:type="pct"/>
            <w:tcBorders>
              <w:top w:val="nil"/>
              <w:left w:val="nil"/>
              <w:bottom w:val="single" w:sz="4" w:space="0" w:color="auto"/>
              <w:right w:val="single" w:sz="4" w:space="0" w:color="auto"/>
            </w:tcBorders>
            <w:shd w:val="clear" w:color="000000" w:fill="FFFFFF"/>
            <w:vAlign w:val="center"/>
            <w:hideMark/>
          </w:tcPr>
          <w:p w:rsidR="009719F1" w:rsidRPr="009719F1" w:rsidRDefault="009719F1" w:rsidP="009719F1">
            <w:pPr>
              <w:suppressAutoHyphens w:val="0"/>
              <w:jc w:val="right"/>
              <w:rPr>
                <w:rFonts w:ascii="Century Gothic" w:hAnsi="Century Gothic" w:cs="Arial"/>
                <w:sz w:val="16"/>
                <w:szCs w:val="16"/>
                <w:lang w:eastAsia="pt-BR"/>
              </w:rPr>
            </w:pPr>
            <w:r w:rsidRPr="009719F1">
              <w:rPr>
                <w:rFonts w:ascii="Century Gothic" w:hAnsi="Century Gothic" w:cs="Arial"/>
                <w:sz w:val="16"/>
                <w:szCs w:val="16"/>
                <w:lang w:eastAsia="pt-BR"/>
              </w:rPr>
              <w:t>70,00</w:t>
            </w:r>
          </w:p>
        </w:tc>
        <w:tc>
          <w:tcPr>
            <w:tcW w:w="357" w:type="pct"/>
            <w:tcBorders>
              <w:top w:val="nil"/>
              <w:left w:val="nil"/>
              <w:bottom w:val="single" w:sz="4" w:space="0" w:color="auto"/>
              <w:right w:val="single" w:sz="4" w:space="0" w:color="auto"/>
            </w:tcBorders>
            <w:shd w:val="clear" w:color="auto" w:fill="auto"/>
            <w:vAlign w:val="center"/>
            <w:hideMark/>
          </w:tcPr>
          <w:p w:rsidR="009719F1" w:rsidRPr="009719F1" w:rsidRDefault="009719F1" w:rsidP="009719F1">
            <w:pPr>
              <w:suppressAutoHyphens w:val="0"/>
              <w:jc w:val="center"/>
              <w:rPr>
                <w:rFonts w:ascii="Century Gothic" w:hAnsi="Century Gothic" w:cs="Arial"/>
                <w:sz w:val="16"/>
                <w:szCs w:val="16"/>
                <w:lang w:eastAsia="pt-BR"/>
              </w:rPr>
            </w:pPr>
            <w:r w:rsidRPr="009719F1">
              <w:rPr>
                <w:rFonts w:ascii="Century Gothic" w:hAnsi="Century Gothic" w:cs="Arial"/>
                <w:sz w:val="16"/>
                <w:szCs w:val="16"/>
                <w:lang w:eastAsia="pt-BR"/>
              </w:rPr>
              <w:t xml:space="preserve">      130,28 </w:t>
            </w:r>
          </w:p>
        </w:tc>
        <w:tc>
          <w:tcPr>
            <w:tcW w:w="382" w:type="pct"/>
            <w:tcBorders>
              <w:top w:val="nil"/>
              <w:left w:val="nil"/>
              <w:bottom w:val="single" w:sz="4" w:space="0" w:color="auto"/>
              <w:right w:val="single" w:sz="8" w:space="0" w:color="auto"/>
            </w:tcBorders>
            <w:shd w:val="clear" w:color="000000" w:fill="FFFFFF"/>
            <w:vAlign w:val="center"/>
            <w:hideMark/>
          </w:tcPr>
          <w:p w:rsidR="009719F1" w:rsidRPr="009719F1" w:rsidRDefault="009719F1" w:rsidP="009719F1">
            <w:pPr>
              <w:suppressAutoHyphens w:val="0"/>
              <w:jc w:val="center"/>
              <w:rPr>
                <w:rFonts w:ascii="Century Gothic" w:hAnsi="Century Gothic" w:cs="Arial"/>
                <w:sz w:val="16"/>
                <w:szCs w:val="16"/>
                <w:lang w:eastAsia="pt-BR"/>
              </w:rPr>
            </w:pPr>
            <w:r w:rsidRPr="009719F1">
              <w:rPr>
                <w:rFonts w:ascii="Century Gothic" w:hAnsi="Century Gothic" w:cs="Arial"/>
                <w:sz w:val="16"/>
                <w:szCs w:val="16"/>
                <w:lang w:eastAsia="pt-BR"/>
              </w:rPr>
              <w:t xml:space="preserve">     9.119,60 </w:t>
            </w:r>
          </w:p>
        </w:tc>
      </w:tr>
      <w:tr w:rsidR="009719F1" w:rsidRPr="009719F1" w:rsidTr="00A95EDE">
        <w:trPr>
          <w:trHeight w:val="270"/>
        </w:trPr>
        <w:tc>
          <w:tcPr>
            <w:tcW w:w="278" w:type="pct"/>
            <w:tcBorders>
              <w:top w:val="nil"/>
              <w:left w:val="single" w:sz="8" w:space="0" w:color="auto"/>
              <w:bottom w:val="single" w:sz="4" w:space="0" w:color="auto"/>
              <w:right w:val="single" w:sz="4" w:space="0" w:color="auto"/>
            </w:tcBorders>
            <w:shd w:val="clear" w:color="000000" w:fill="FFFFFF"/>
            <w:vAlign w:val="center"/>
            <w:hideMark/>
          </w:tcPr>
          <w:p w:rsidR="009719F1" w:rsidRPr="009719F1" w:rsidRDefault="009719F1" w:rsidP="009719F1">
            <w:pPr>
              <w:suppressAutoHyphens w:val="0"/>
              <w:jc w:val="center"/>
              <w:rPr>
                <w:rFonts w:ascii="Century Gothic" w:hAnsi="Century Gothic" w:cs="Arial"/>
                <w:b/>
                <w:bCs/>
                <w:sz w:val="16"/>
                <w:szCs w:val="16"/>
                <w:lang w:eastAsia="pt-BR"/>
              </w:rPr>
            </w:pPr>
            <w:r w:rsidRPr="009719F1">
              <w:rPr>
                <w:rFonts w:ascii="Century Gothic" w:hAnsi="Century Gothic" w:cs="Arial"/>
                <w:b/>
                <w:bCs/>
                <w:sz w:val="16"/>
                <w:szCs w:val="16"/>
                <w:lang w:eastAsia="pt-BR"/>
              </w:rPr>
              <w:t>2.3</w:t>
            </w:r>
          </w:p>
        </w:tc>
        <w:tc>
          <w:tcPr>
            <w:tcW w:w="354" w:type="pct"/>
            <w:tcBorders>
              <w:top w:val="nil"/>
              <w:left w:val="nil"/>
              <w:bottom w:val="single" w:sz="4" w:space="0" w:color="auto"/>
              <w:right w:val="single" w:sz="4" w:space="0" w:color="auto"/>
            </w:tcBorders>
            <w:shd w:val="clear" w:color="000000" w:fill="FFFFFF"/>
            <w:vAlign w:val="center"/>
            <w:hideMark/>
          </w:tcPr>
          <w:p w:rsidR="009719F1" w:rsidRPr="009719F1" w:rsidRDefault="009719F1" w:rsidP="009719F1">
            <w:pPr>
              <w:suppressAutoHyphens w:val="0"/>
              <w:jc w:val="center"/>
              <w:rPr>
                <w:rFonts w:ascii="Century Gothic" w:hAnsi="Century Gothic" w:cs="Arial"/>
                <w:b/>
                <w:bCs/>
                <w:sz w:val="16"/>
                <w:szCs w:val="16"/>
                <w:lang w:eastAsia="pt-BR"/>
              </w:rPr>
            </w:pPr>
            <w:r w:rsidRPr="009719F1">
              <w:rPr>
                <w:rFonts w:ascii="Century Gothic" w:hAnsi="Century Gothic" w:cs="Arial"/>
                <w:b/>
                <w:bCs/>
                <w:sz w:val="16"/>
                <w:szCs w:val="16"/>
                <w:lang w:eastAsia="pt-BR"/>
              </w:rPr>
              <w:t> </w:t>
            </w:r>
          </w:p>
        </w:tc>
        <w:tc>
          <w:tcPr>
            <w:tcW w:w="470" w:type="pct"/>
            <w:tcBorders>
              <w:top w:val="nil"/>
              <w:left w:val="nil"/>
              <w:bottom w:val="single" w:sz="4" w:space="0" w:color="auto"/>
              <w:right w:val="single" w:sz="4" w:space="0" w:color="auto"/>
            </w:tcBorders>
            <w:shd w:val="clear" w:color="000000" w:fill="FFFFFF"/>
            <w:vAlign w:val="center"/>
            <w:hideMark/>
          </w:tcPr>
          <w:p w:rsidR="009719F1" w:rsidRPr="009719F1" w:rsidRDefault="009719F1" w:rsidP="009719F1">
            <w:pPr>
              <w:suppressAutoHyphens w:val="0"/>
              <w:jc w:val="center"/>
              <w:rPr>
                <w:rFonts w:ascii="Century Gothic" w:hAnsi="Century Gothic" w:cs="Arial"/>
                <w:b/>
                <w:bCs/>
                <w:sz w:val="16"/>
                <w:szCs w:val="16"/>
                <w:lang w:eastAsia="pt-BR"/>
              </w:rPr>
            </w:pPr>
            <w:r w:rsidRPr="009719F1">
              <w:rPr>
                <w:rFonts w:ascii="Century Gothic" w:hAnsi="Century Gothic" w:cs="Arial"/>
                <w:b/>
                <w:bCs/>
                <w:sz w:val="16"/>
                <w:szCs w:val="16"/>
                <w:lang w:eastAsia="pt-BR"/>
              </w:rPr>
              <w:t> </w:t>
            </w:r>
          </w:p>
        </w:tc>
        <w:tc>
          <w:tcPr>
            <w:tcW w:w="1669" w:type="pct"/>
            <w:tcBorders>
              <w:top w:val="nil"/>
              <w:left w:val="nil"/>
              <w:bottom w:val="single" w:sz="4" w:space="0" w:color="auto"/>
              <w:right w:val="single" w:sz="4" w:space="0" w:color="auto"/>
            </w:tcBorders>
            <w:shd w:val="clear" w:color="000000" w:fill="FFFFFF"/>
            <w:vAlign w:val="center"/>
            <w:hideMark/>
          </w:tcPr>
          <w:p w:rsidR="009719F1" w:rsidRPr="009719F1" w:rsidRDefault="009719F1" w:rsidP="009719F1">
            <w:pPr>
              <w:suppressAutoHyphens w:val="0"/>
              <w:rPr>
                <w:rFonts w:ascii="Century Gothic" w:hAnsi="Century Gothic" w:cs="Arial"/>
                <w:b/>
                <w:bCs/>
                <w:sz w:val="16"/>
                <w:szCs w:val="16"/>
                <w:lang w:eastAsia="pt-BR"/>
              </w:rPr>
            </w:pPr>
            <w:r w:rsidRPr="009719F1">
              <w:rPr>
                <w:rFonts w:ascii="Century Gothic" w:hAnsi="Century Gothic" w:cs="Arial"/>
                <w:b/>
                <w:bCs/>
                <w:sz w:val="16"/>
                <w:szCs w:val="16"/>
                <w:lang w:eastAsia="pt-BR"/>
              </w:rPr>
              <w:t>Proteção de equipamento</w:t>
            </w:r>
          </w:p>
        </w:tc>
        <w:tc>
          <w:tcPr>
            <w:tcW w:w="1202" w:type="pct"/>
            <w:tcBorders>
              <w:top w:val="nil"/>
              <w:left w:val="nil"/>
              <w:bottom w:val="single" w:sz="4" w:space="0" w:color="auto"/>
              <w:right w:val="single" w:sz="4" w:space="0" w:color="auto"/>
            </w:tcBorders>
            <w:shd w:val="clear" w:color="000000" w:fill="FFFFFF"/>
            <w:vAlign w:val="center"/>
            <w:hideMark/>
          </w:tcPr>
          <w:p w:rsidR="009719F1" w:rsidRPr="009719F1" w:rsidRDefault="009719F1" w:rsidP="009719F1">
            <w:pPr>
              <w:suppressAutoHyphens w:val="0"/>
              <w:jc w:val="center"/>
              <w:rPr>
                <w:rFonts w:ascii="Century Gothic" w:hAnsi="Century Gothic" w:cs="Arial"/>
                <w:b/>
                <w:bCs/>
                <w:sz w:val="16"/>
                <w:szCs w:val="16"/>
                <w:lang w:eastAsia="pt-BR"/>
              </w:rPr>
            </w:pPr>
            <w:r w:rsidRPr="009719F1">
              <w:rPr>
                <w:rFonts w:ascii="Century Gothic" w:hAnsi="Century Gothic" w:cs="Arial"/>
                <w:b/>
                <w:bCs/>
                <w:sz w:val="16"/>
                <w:szCs w:val="16"/>
                <w:lang w:eastAsia="pt-BR"/>
              </w:rPr>
              <w:t> </w:t>
            </w:r>
          </w:p>
        </w:tc>
        <w:tc>
          <w:tcPr>
            <w:tcW w:w="287" w:type="pct"/>
            <w:tcBorders>
              <w:top w:val="nil"/>
              <w:left w:val="nil"/>
              <w:bottom w:val="single" w:sz="4" w:space="0" w:color="auto"/>
              <w:right w:val="single" w:sz="4" w:space="0" w:color="auto"/>
            </w:tcBorders>
            <w:shd w:val="clear" w:color="000000" w:fill="FFFFFF"/>
            <w:vAlign w:val="center"/>
            <w:hideMark/>
          </w:tcPr>
          <w:p w:rsidR="009719F1" w:rsidRPr="009719F1" w:rsidRDefault="009719F1" w:rsidP="009719F1">
            <w:pPr>
              <w:suppressAutoHyphens w:val="0"/>
              <w:jc w:val="right"/>
              <w:rPr>
                <w:rFonts w:ascii="Century Gothic" w:hAnsi="Century Gothic" w:cs="Arial"/>
                <w:b/>
                <w:bCs/>
                <w:sz w:val="16"/>
                <w:szCs w:val="16"/>
                <w:lang w:eastAsia="pt-BR"/>
              </w:rPr>
            </w:pPr>
            <w:r w:rsidRPr="009719F1">
              <w:rPr>
                <w:rFonts w:ascii="Century Gothic" w:hAnsi="Century Gothic" w:cs="Arial"/>
                <w:b/>
                <w:bCs/>
                <w:sz w:val="16"/>
                <w:szCs w:val="16"/>
                <w:lang w:eastAsia="pt-BR"/>
              </w:rPr>
              <w:t> </w:t>
            </w:r>
          </w:p>
        </w:tc>
        <w:tc>
          <w:tcPr>
            <w:tcW w:w="357" w:type="pct"/>
            <w:tcBorders>
              <w:top w:val="nil"/>
              <w:left w:val="nil"/>
              <w:bottom w:val="single" w:sz="4" w:space="0" w:color="auto"/>
              <w:right w:val="single" w:sz="4" w:space="0" w:color="auto"/>
            </w:tcBorders>
            <w:shd w:val="clear" w:color="000000" w:fill="FFFFFF"/>
            <w:vAlign w:val="center"/>
            <w:hideMark/>
          </w:tcPr>
          <w:p w:rsidR="009719F1" w:rsidRPr="009719F1" w:rsidRDefault="009719F1" w:rsidP="009719F1">
            <w:pPr>
              <w:suppressAutoHyphens w:val="0"/>
              <w:jc w:val="right"/>
              <w:rPr>
                <w:rFonts w:ascii="Century Gothic" w:hAnsi="Century Gothic" w:cs="Arial"/>
                <w:b/>
                <w:bCs/>
                <w:sz w:val="16"/>
                <w:szCs w:val="16"/>
                <w:lang w:eastAsia="pt-BR"/>
              </w:rPr>
            </w:pPr>
            <w:r w:rsidRPr="009719F1">
              <w:rPr>
                <w:rFonts w:ascii="Century Gothic" w:hAnsi="Century Gothic" w:cs="Arial"/>
                <w:b/>
                <w:bCs/>
                <w:sz w:val="16"/>
                <w:szCs w:val="16"/>
                <w:lang w:eastAsia="pt-BR"/>
              </w:rPr>
              <w:t> </w:t>
            </w:r>
          </w:p>
        </w:tc>
        <w:tc>
          <w:tcPr>
            <w:tcW w:w="382" w:type="pct"/>
            <w:tcBorders>
              <w:top w:val="nil"/>
              <w:left w:val="nil"/>
              <w:bottom w:val="single" w:sz="4" w:space="0" w:color="auto"/>
              <w:right w:val="single" w:sz="8" w:space="0" w:color="auto"/>
            </w:tcBorders>
            <w:shd w:val="clear" w:color="000000" w:fill="FFFFFF"/>
            <w:vAlign w:val="center"/>
            <w:hideMark/>
          </w:tcPr>
          <w:p w:rsidR="009719F1" w:rsidRPr="009719F1" w:rsidRDefault="009719F1" w:rsidP="009719F1">
            <w:pPr>
              <w:suppressAutoHyphens w:val="0"/>
              <w:jc w:val="center"/>
              <w:rPr>
                <w:rFonts w:ascii="Century Gothic" w:hAnsi="Century Gothic" w:cs="Arial"/>
                <w:sz w:val="16"/>
                <w:szCs w:val="16"/>
                <w:lang w:eastAsia="pt-BR"/>
              </w:rPr>
            </w:pPr>
            <w:r w:rsidRPr="009719F1">
              <w:rPr>
                <w:rFonts w:ascii="Century Gothic" w:hAnsi="Century Gothic" w:cs="Arial"/>
                <w:sz w:val="16"/>
                <w:szCs w:val="16"/>
                <w:lang w:eastAsia="pt-BR"/>
              </w:rPr>
              <w:t xml:space="preserve">                -</w:t>
            </w:r>
            <w:proofErr w:type="gramStart"/>
            <w:r w:rsidRPr="009719F1">
              <w:rPr>
                <w:rFonts w:ascii="Century Gothic" w:hAnsi="Century Gothic" w:cs="Arial"/>
                <w:sz w:val="16"/>
                <w:szCs w:val="16"/>
                <w:lang w:eastAsia="pt-BR"/>
              </w:rPr>
              <w:t xml:space="preserve">   </w:t>
            </w:r>
          </w:p>
        </w:tc>
        <w:proofErr w:type="gramEnd"/>
      </w:tr>
      <w:tr w:rsidR="009719F1" w:rsidRPr="009719F1" w:rsidTr="00A95EDE">
        <w:trPr>
          <w:trHeight w:val="270"/>
        </w:trPr>
        <w:tc>
          <w:tcPr>
            <w:tcW w:w="278" w:type="pct"/>
            <w:tcBorders>
              <w:top w:val="nil"/>
              <w:left w:val="single" w:sz="8" w:space="0" w:color="auto"/>
              <w:bottom w:val="single" w:sz="4" w:space="0" w:color="auto"/>
              <w:right w:val="single" w:sz="4" w:space="0" w:color="auto"/>
            </w:tcBorders>
            <w:shd w:val="clear" w:color="000000" w:fill="FFFFFF"/>
            <w:vAlign w:val="center"/>
            <w:hideMark/>
          </w:tcPr>
          <w:p w:rsidR="009719F1" w:rsidRPr="009719F1" w:rsidRDefault="009719F1" w:rsidP="009719F1">
            <w:pPr>
              <w:suppressAutoHyphens w:val="0"/>
              <w:jc w:val="center"/>
              <w:rPr>
                <w:rFonts w:ascii="Century Gothic" w:hAnsi="Century Gothic" w:cs="Arial"/>
                <w:sz w:val="16"/>
                <w:szCs w:val="16"/>
                <w:lang w:eastAsia="pt-BR"/>
              </w:rPr>
            </w:pPr>
            <w:r w:rsidRPr="009719F1">
              <w:rPr>
                <w:rFonts w:ascii="Century Gothic" w:hAnsi="Century Gothic" w:cs="Arial"/>
                <w:sz w:val="16"/>
                <w:szCs w:val="16"/>
                <w:lang w:eastAsia="pt-BR"/>
              </w:rPr>
              <w:t>2.3.1</w:t>
            </w:r>
          </w:p>
        </w:tc>
        <w:tc>
          <w:tcPr>
            <w:tcW w:w="354" w:type="pct"/>
            <w:tcBorders>
              <w:top w:val="nil"/>
              <w:left w:val="nil"/>
              <w:bottom w:val="single" w:sz="4" w:space="0" w:color="auto"/>
              <w:right w:val="nil"/>
            </w:tcBorders>
            <w:shd w:val="clear" w:color="000000" w:fill="FFFFFF"/>
            <w:vAlign w:val="center"/>
            <w:hideMark/>
          </w:tcPr>
          <w:p w:rsidR="009719F1" w:rsidRPr="009719F1" w:rsidRDefault="009719F1" w:rsidP="009719F1">
            <w:pPr>
              <w:suppressAutoHyphens w:val="0"/>
              <w:jc w:val="center"/>
              <w:rPr>
                <w:rFonts w:ascii="Century Gothic" w:hAnsi="Century Gothic" w:cs="Arial"/>
                <w:sz w:val="16"/>
                <w:szCs w:val="16"/>
                <w:lang w:eastAsia="pt-BR"/>
              </w:rPr>
            </w:pPr>
            <w:r w:rsidRPr="009719F1">
              <w:rPr>
                <w:rFonts w:ascii="Century Gothic" w:hAnsi="Century Gothic" w:cs="Arial"/>
                <w:sz w:val="16"/>
                <w:szCs w:val="16"/>
                <w:lang w:eastAsia="pt-BR"/>
              </w:rPr>
              <w:t>A</w:t>
            </w:r>
          </w:p>
        </w:tc>
        <w:tc>
          <w:tcPr>
            <w:tcW w:w="470" w:type="pct"/>
            <w:tcBorders>
              <w:top w:val="nil"/>
              <w:left w:val="single" w:sz="4" w:space="0" w:color="auto"/>
              <w:bottom w:val="single" w:sz="4" w:space="0" w:color="auto"/>
              <w:right w:val="single" w:sz="4" w:space="0" w:color="auto"/>
            </w:tcBorders>
            <w:shd w:val="clear" w:color="auto" w:fill="auto"/>
            <w:vAlign w:val="center"/>
            <w:hideMark/>
          </w:tcPr>
          <w:p w:rsidR="009719F1" w:rsidRPr="009719F1" w:rsidRDefault="009719F1" w:rsidP="009719F1">
            <w:pPr>
              <w:suppressAutoHyphens w:val="0"/>
              <w:jc w:val="center"/>
              <w:rPr>
                <w:rFonts w:ascii="Century Gothic" w:hAnsi="Century Gothic" w:cs="Arial"/>
                <w:sz w:val="16"/>
                <w:szCs w:val="16"/>
                <w:lang w:eastAsia="pt-BR"/>
              </w:rPr>
            </w:pPr>
            <w:r w:rsidRPr="009719F1">
              <w:rPr>
                <w:rFonts w:ascii="Century Gothic" w:hAnsi="Century Gothic" w:cs="Arial"/>
                <w:sz w:val="16"/>
                <w:szCs w:val="16"/>
                <w:lang w:eastAsia="pt-BR"/>
              </w:rPr>
              <w:t>74130/008</w:t>
            </w:r>
          </w:p>
        </w:tc>
        <w:tc>
          <w:tcPr>
            <w:tcW w:w="1669" w:type="pct"/>
            <w:tcBorders>
              <w:top w:val="nil"/>
              <w:left w:val="nil"/>
              <w:bottom w:val="single" w:sz="4" w:space="0" w:color="auto"/>
              <w:right w:val="single" w:sz="4" w:space="0" w:color="auto"/>
            </w:tcBorders>
            <w:shd w:val="clear" w:color="auto" w:fill="auto"/>
            <w:vAlign w:val="center"/>
            <w:hideMark/>
          </w:tcPr>
          <w:p w:rsidR="009719F1" w:rsidRPr="009719F1" w:rsidRDefault="009719F1" w:rsidP="009719F1">
            <w:pPr>
              <w:suppressAutoHyphens w:val="0"/>
              <w:rPr>
                <w:rFonts w:ascii="Century Gothic" w:hAnsi="Century Gothic" w:cs="Arial"/>
                <w:color w:val="000000"/>
                <w:sz w:val="16"/>
                <w:szCs w:val="16"/>
                <w:lang w:eastAsia="pt-BR"/>
              </w:rPr>
            </w:pPr>
            <w:r w:rsidRPr="009719F1">
              <w:rPr>
                <w:rFonts w:ascii="Century Gothic" w:hAnsi="Century Gothic" w:cs="Arial"/>
                <w:color w:val="000000"/>
                <w:sz w:val="16"/>
                <w:szCs w:val="16"/>
                <w:lang w:eastAsia="pt-BR"/>
              </w:rPr>
              <w:t>Disjuntor Tripolar termomagnético de 400 A - fornecimento e instalação.</w:t>
            </w:r>
          </w:p>
        </w:tc>
        <w:tc>
          <w:tcPr>
            <w:tcW w:w="1202" w:type="pct"/>
            <w:tcBorders>
              <w:top w:val="nil"/>
              <w:left w:val="nil"/>
              <w:bottom w:val="single" w:sz="4" w:space="0" w:color="auto"/>
              <w:right w:val="single" w:sz="4" w:space="0" w:color="auto"/>
            </w:tcBorders>
            <w:shd w:val="clear" w:color="auto" w:fill="auto"/>
            <w:vAlign w:val="center"/>
            <w:hideMark/>
          </w:tcPr>
          <w:p w:rsidR="009719F1" w:rsidRPr="009719F1" w:rsidRDefault="009719F1" w:rsidP="009719F1">
            <w:pPr>
              <w:suppressAutoHyphens w:val="0"/>
              <w:jc w:val="center"/>
              <w:rPr>
                <w:rFonts w:ascii="Century Gothic" w:hAnsi="Century Gothic" w:cs="Arial"/>
                <w:sz w:val="16"/>
                <w:szCs w:val="16"/>
                <w:lang w:eastAsia="pt-BR"/>
              </w:rPr>
            </w:pPr>
            <w:proofErr w:type="spellStart"/>
            <w:proofErr w:type="gramStart"/>
            <w:r w:rsidRPr="009719F1">
              <w:rPr>
                <w:rFonts w:ascii="Century Gothic" w:hAnsi="Century Gothic" w:cs="Arial"/>
                <w:sz w:val="16"/>
                <w:szCs w:val="16"/>
                <w:lang w:eastAsia="pt-BR"/>
              </w:rPr>
              <w:t>und</w:t>
            </w:r>
            <w:proofErr w:type="spellEnd"/>
            <w:proofErr w:type="gramEnd"/>
          </w:p>
        </w:tc>
        <w:tc>
          <w:tcPr>
            <w:tcW w:w="287" w:type="pct"/>
            <w:tcBorders>
              <w:top w:val="nil"/>
              <w:left w:val="nil"/>
              <w:bottom w:val="single" w:sz="4" w:space="0" w:color="auto"/>
              <w:right w:val="single" w:sz="4" w:space="0" w:color="auto"/>
            </w:tcBorders>
            <w:shd w:val="clear" w:color="000000" w:fill="FFFFFF"/>
            <w:vAlign w:val="center"/>
            <w:hideMark/>
          </w:tcPr>
          <w:p w:rsidR="009719F1" w:rsidRPr="009719F1" w:rsidRDefault="009719F1" w:rsidP="009719F1">
            <w:pPr>
              <w:suppressAutoHyphens w:val="0"/>
              <w:jc w:val="right"/>
              <w:rPr>
                <w:rFonts w:ascii="Century Gothic" w:hAnsi="Century Gothic" w:cs="Arial"/>
                <w:sz w:val="16"/>
                <w:szCs w:val="16"/>
                <w:lang w:eastAsia="pt-BR"/>
              </w:rPr>
            </w:pPr>
            <w:r w:rsidRPr="009719F1">
              <w:rPr>
                <w:rFonts w:ascii="Century Gothic" w:hAnsi="Century Gothic" w:cs="Arial"/>
                <w:sz w:val="16"/>
                <w:szCs w:val="16"/>
                <w:lang w:eastAsia="pt-BR"/>
              </w:rPr>
              <w:t>1,00</w:t>
            </w:r>
          </w:p>
        </w:tc>
        <w:tc>
          <w:tcPr>
            <w:tcW w:w="357" w:type="pct"/>
            <w:tcBorders>
              <w:top w:val="nil"/>
              <w:left w:val="nil"/>
              <w:bottom w:val="single" w:sz="4" w:space="0" w:color="auto"/>
              <w:right w:val="single" w:sz="4" w:space="0" w:color="auto"/>
            </w:tcBorders>
            <w:shd w:val="clear" w:color="auto" w:fill="auto"/>
            <w:vAlign w:val="center"/>
            <w:hideMark/>
          </w:tcPr>
          <w:p w:rsidR="009719F1" w:rsidRPr="009719F1" w:rsidRDefault="009719F1" w:rsidP="009719F1">
            <w:pPr>
              <w:suppressAutoHyphens w:val="0"/>
              <w:jc w:val="center"/>
              <w:rPr>
                <w:rFonts w:ascii="Century Gothic" w:hAnsi="Century Gothic" w:cs="Arial"/>
                <w:sz w:val="16"/>
                <w:szCs w:val="16"/>
                <w:lang w:eastAsia="pt-BR"/>
              </w:rPr>
            </w:pPr>
            <w:r w:rsidRPr="009719F1">
              <w:rPr>
                <w:rFonts w:ascii="Century Gothic" w:hAnsi="Century Gothic" w:cs="Arial"/>
                <w:sz w:val="16"/>
                <w:szCs w:val="16"/>
                <w:lang w:eastAsia="pt-BR"/>
              </w:rPr>
              <w:t xml:space="preserve">      932,99 </w:t>
            </w:r>
          </w:p>
        </w:tc>
        <w:tc>
          <w:tcPr>
            <w:tcW w:w="382" w:type="pct"/>
            <w:tcBorders>
              <w:top w:val="nil"/>
              <w:left w:val="nil"/>
              <w:bottom w:val="single" w:sz="4" w:space="0" w:color="auto"/>
              <w:right w:val="single" w:sz="8" w:space="0" w:color="auto"/>
            </w:tcBorders>
            <w:shd w:val="clear" w:color="000000" w:fill="FFFFFF"/>
            <w:vAlign w:val="center"/>
            <w:hideMark/>
          </w:tcPr>
          <w:p w:rsidR="009719F1" w:rsidRPr="009719F1" w:rsidRDefault="009719F1" w:rsidP="009719F1">
            <w:pPr>
              <w:suppressAutoHyphens w:val="0"/>
              <w:jc w:val="center"/>
              <w:rPr>
                <w:rFonts w:ascii="Century Gothic" w:hAnsi="Century Gothic" w:cs="Arial"/>
                <w:sz w:val="16"/>
                <w:szCs w:val="16"/>
                <w:lang w:eastAsia="pt-BR"/>
              </w:rPr>
            </w:pPr>
            <w:r w:rsidRPr="009719F1">
              <w:rPr>
                <w:rFonts w:ascii="Century Gothic" w:hAnsi="Century Gothic" w:cs="Arial"/>
                <w:sz w:val="16"/>
                <w:szCs w:val="16"/>
                <w:lang w:eastAsia="pt-BR"/>
              </w:rPr>
              <w:t xml:space="preserve">        932,99 </w:t>
            </w:r>
          </w:p>
        </w:tc>
      </w:tr>
      <w:tr w:rsidR="009719F1" w:rsidRPr="009719F1" w:rsidTr="00A95EDE">
        <w:trPr>
          <w:trHeight w:val="70"/>
        </w:trPr>
        <w:tc>
          <w:tcPr>
            <w:tcW w:w="278" w:type="pct"/>
            <w:tcBorders>
              <w:top w:val="nil"/>
              <w:left w:val="single" w:sz="8" w:space="0" w:color="auto"/>
              <w:bottom w:val="single" w:sz="4" w:space="0" w:color="auto"/>
              <w:right w:val="single" w:sz="4" w:space="0" w:color="auto"/>
            </w:tcBorders>
            <w:shd w:val="clear" w:color="000000" w:fill="FFFFFF"/>
            <w:vAlign w:val="center"/>
            <w:hideMark/>
          </w:tcPr>
          <w:p w:rsidR="009719F1" w:rsidRPr="009719F1" w:rsidRDefault="009719F1" w:rsidP="009719F1">
            <w:pPr>
              <w:suppressAutoHyphens w:val="0"/>
              <w:jc w:val="center"/>
              <w:rPr>
                <w:rFonts w:ascii="Century Gothic" w:hAnsi="Century Gothic" w:cs="Arial"/>
                <w:sz w:val="16"/>
                <w:szCs w:val="16"/>
                <w:lang w:eastAsia="pt-BR"/>
              </w:rPr>
            </w:pPr>
            <w:r w:rsidRPr="009719F1">
              <w:rPr>
                <w:rFonts w:ascii="Century Gothic" w:hAnsi="Century Gothic" w:cs="Arial"/>
                <w:sz w:val="16"/>
                <w:szCs w:val="16"/>
                <w:lang w:eastAsia="pt-BR"/>
              </w:rPr>
              <w:t>2.3.2</w:t>
            </w:r>
          </w:p>
        </w:tc>
        <w:tc>
          <w:tcPr>
            <w:tcW w:w="354" w:type="pct"/>
            <w:tcBorders>
              <w:top w:val="nil"/>
              <w:left w:val="nil"/>
              <w:bottom w:val="single" w:sz="4" w:space="0" w:color="auto"/>
              <w:right w:val="single" w:sz="4" w:space="0" w:color="auto"/>
            </w:tcBorders>
            <w:shd w:val="clear" w:color="000000" w:fill="FFFFFF"/>
            <w:vAlign w:val="center"/>
            <w:hideMark/>
          </w:tcPr>
          <w:p w:rsidR="009719F1" w:rsidRPr="009719F1" w:rsidRDefault="009719F1" w:rsidP="009719F1">
            <w:pPr>
              <w:suppressAutoHyphens w:val="0"/>
              <w:jc w:val="center"/>
              <w:rPr>
                <w:rFonts w:ascii="Century Gothic" w:hAnsi="Century Gothic" w:cs="Arial"/>
                <w:sz w:val="16"/>
                <w:szCs w:val="16"/>
                <w:lang w:eastAsia="pt-BR"/>
              </w:rPr>
            </w:pPr>
            <w:r w:rsidRPr="009719F1">
              <w:rPr>
                <w:rFonts w:ascii="Century Gothic" w:hAnsi="Century Gothic" w:cs="Arial"/>
                <w:sz w:val="16"/>
                <w:szCs w:val="16"/>
                <w:lang w:eastAsia="pt-BR"/>
              </w:rPr>
              <w:t>COMP.</w:t>
            </w:r>
          </w:p>
        </w:tc>
        <w:tc>
          <w:tcPr>
            <w:tcW w:w="470" w:type="pct"/>
            <w:tcBorders>
              <w:top w:val="nil"/>
              <w:left w:val="nil"/>
              <w:bottom w:val="single" w:sz="4" w:space="0" w:color="auto"/>
              <w:right w:val="single" w:sz="4" w:space="0" w:color="auto"/>
            </w:tcBorders>
            <w:shd w:val="clear" w:color="auto" w:fill="auto"/>
            <w:vAlign w:val="center"/>
            <w:hideMark/>
          </w:tcPr>
          <w:p w:rsidR="009719F1" w:rsidRPr="009719F1" w:rsidRDefault="009719F1" w:rsidP="009719F1">
            <w:pPr>
              <w:suppressAutoHyphens w:val="0"/>
              <w:jc w:val="center"/>
              <w:rPr>
                <w:rFonts w:ascii="Century Gothic" w:hAnsi="Century Gothic" w:cs="Arial"/>
                <w:sz w:val="16"/>
                <w:szCs w:val="16"/>
                <w:lang w:eastAsia="pt-BR"/>
              </w:rPr>
            </w:pPr>
            <w:r w:rsidRPr="009719F1">
              <w:rPr>
                <w:rFonts w:ascii="Century Gothic" w:hAnsi="Century Gothic" w:cs="Arial"/>
                <w:sz w:val="16"/>
                <w:szCs w:val="16"/>
                <w:lang w:eastAsia="pt-BR"/>
              </w:rPr>
              <w:t>Comp. Custo</w:t>
            </w:r>
          </w:p>
        </w:tc>
        <w:tc>
          <w:tcPr>
            <w:tcW w:w="1669" w:type="pct"/>
            <w:tcBorders>
              <w:top w:val="nil"/>
              <w:left w:val="nil"/>
              <w:bottom w:val="single" w:sz="4" w:space="0" w:color="auto"/>
              <w:right w:val="single" w:sz="4" w:space="0" w:color="auto"/>
            </w:tcBorders>
            <w:shd w:val="clear" w:color="auto" w:fill="auto"/>
            <w:vAlign w:val="center"/>
            <w:hideMark/>
          </w:tcPr>
          <w:p w:rsidR="009719F1" w:rsidRPr="009719F1" w:rsidRDefault="009719F1" w:rsidP="009719F1">
            <w:pPr>
              <w:suppressAutoHyphens w:val="0"/>
              <w:rPr>
                <w:rFonts w:ascii="Century Gothic" w:hAnsi="Century Gothic" w:cs="Arial"/>
                <w:color w:val="000000"/>
                <w:sz w:val="16"/>
                <w:szCs w:val="16"/>
                <w:lang w:eastAsia="pt-BR"/>
              </w:rPr>
            </w:pPr>
            <w:r w:rsidRPr="009719F1">
              <w:rPr>
                <w:rFonts w:ascii="Century Gothic" w:hAnsi="Century Gothic" w:cs="Arial"/>
                <w:color w:val="000000"/>
                <w:sz w:val="16"/>
                <w:szCs w:val="16"/>
                <w:lang w:eastAsia="pt-BR"/>
              </w:rPr>
              <w:t xml:space="preserve">DPS (Dispositivo de proteção contra surto) - </w:t>
            </w:r>
            <w:proofErr w:type="spellStart"/>
            <w:r w:rsidRPr="009719F1">
              <w:rPr>
                <w:rFonts w:ascii="Century Gothic" w:hAnsi="Century Gothic" w:cs="Arial"/>
                <w:color w:val="000000"/>
                <w:sz w:val="16"/>
                <w:szCs w:val="16"/>
                <w:lang w:eastAsia="pt-BR"/>
              </w:rPr>
              <w:t>pára-raios</w:t>
            </w:r>
            <w:proofErr w:type="spellEnd"/>
            <w:r w:rsidRPr="009719F1">
              <w:rPr>
                <w:rFonts w:ascii="Century Gothic" w:hAnsi="Century Gothic" w:cs="Arial"/>
                <w:color w:val="000000"/>
                <w:sz w:val="16"/>
                <w:szCs w:val="16"/>
                <w:lang w:eastAsia="pt-BR"/>
              </w:rPr>
              <w:t xml:space="preserve"> de baixa tensão, tensão de operação </w:t>
            </w:r>
            <w:proofErr w:type="gramStart"/>
            <w:r w:rsidRPr="009719F1">
              <w:rPr>
                <w:rFonts w:ascii="Century Gothic" w:hAnsi="Century Gothic" w:cs="Arial"/>
                <w:color w:val="000000"/>
                <w:sz w:val="16"/>
                <w:szCs w:val="16"/>
                <w:lang w:eastAsia="pt-BR"/>
              </w:rPr>
              <w:t>275v</w:t>
            </w:r>
            <w:proofErr w:type="gramEnd"/>
            <w:r w:rsidRPr="009719F1">
              <w:rPr>
                <w:rFonts w:ascii="Century Gothic" w:hAnsi="Century Gothic" w:cs="Arial"/>
                <w:color w:val="000000"/>
                <w:sz w:val="16"/>
                <w:szCs w:val="16"/>
                <w:lang w:eastAsia="pt-BR"/>
              </w:rPr>
              <w:t xml:space="preserve"> ( </w:t>
            </w:r>
            <w:proofErr w:type="spellStart"/>
            <w:r w:rsidRPr="009719F1">
              <w:rPr>
                <w:rFonts w:ascii="Century Gothic" w:hAnsi="Century Gothic" w:cs="Arial"/>
                <w:color w:val="000000"/>
                <w:sz w:val="16"/>
                <w:szCs w:val="16"/>
                <w:lang w:eastAsia="pt-BR"/>
              </w:rPr>
              <w:t>vn</w:t>
            </w:r>
            <w:proofErr w:type="spellEnd"/>
            <w:r w:rsidRPr="009719F1">
              <w:rPr>
                <w:rFonts w:ascii="Century Gothic" w:hAnsi="Century Gothic" w:cs="Arial"/>
                <w:color w:val="000000"/>
                <w:sz w:val="16"/>
                <w:szCs w:val="16"/>
                <w:lang w:eastAsia="pt-BR"/>
              </w:rPr>
              <w:t xml:space="preserve"> = 220v ) e 150v ( </w:t>
            </w:r>
            <w:proofErr w:type="spellStart"/>
            <w:r w:rsidRPr="009719F1">
              <w:rPr>
                <w:rFonts w:ascii="Century Gothic" w:hAnsi="Century Gothic" w:cs="Arial"/>
                <w:color w:val="000000"/>
                <w:sz w:val="16"/>
                <w:szCs w:val="16"/>
                <w:lang w:eastAsia="pt-BR"/>
              </w:rPr>
              <w:t>vn</w:t>
            </w:r>
            <w:proofErr w:type="spellEnd"/>
            <w:r w:rsidRPr="009719F1">
              <w:rPr>
                <w:rFonts w:ascii="Century Gothic" w:hAnsi="Century Gothic" w:cs="Arial"/>
                <w:color w:val="000000"/>
                <w:sz w:val="16"/>
                <w:szCs w:val="16"/>
                <w:lang w:eastAsia="pt-BR"/>
              </w:rPr>
              <w:t xml:space="preserve"> = 127v ), corr. max.19,5ka.</w:t>
            </w:r>
          </w:p>
        </w:tc>
        <w:tc>
          <w:tcPr>
            <w:tcW w:w="1202" w:type="pct"/>
            <w:tcBorders>
              <w:top w:val="nil"/>
              <w:left w:val="nil"/>
              <w:bottom w:val="single" w:sz="4" w:space="0" w:color="auto"/>
              <w:right w:val="single" w:sz="4" w:space="0" w:color="auto"/>
            </w:tcBorders>
            <w:shd w:val="clear" w:color="auto" w:fill="auto"/>
            <w:vAlign w:val="center"/>
            <w:hideMark/>
          </w:tcPr>
          <w:p w:rsidR="009719F1" w:rsidRPr="009719F1" w:rsidRDefault="009719F1" w:rsidP="009719F1">
            <w:pPr>
              <w:suppressAutoHyphens w:val="0"/>
              <w:jc w:val="center"/>
              <w:rPr>
                <w:rFonts w:ascii="Century Gothic" w:hAnsi="Century Gothic" w:cs="Arial"/>
                <w:sz w:val="16"/>
                <w:szCs w:val="16"/>
                <w:lang w:eastAsia="pt-BR"/>
              </w:rPr>
            </w:pPr>
            <w:proofErr w:type="spellStart"/>
            <w:proofErr w:type="gramStart"/>
            <w:r w:rsidRPr="009719F1">
              <w:rPr>
                <w:rFonts w:ascii="Century Gothic" w:hAnsi="Century Gothic" w:cs="Arial"/>
                <w:sz w:val="16"/>
                <w:szCs w:val="16"/>
                <w:lang w:eastAsia="pt-BR"/>
              </w:rPr>
              <w:t>und</w:t>
            </w:r>
            <w:proofErr w:type="spellEnd"/>
            <w:proofErr w:type="gramEnd"/>
          </w:p>
        </w:tc>
        <w:tc>
          <w:tcPr>
            <w:tcW w:w="287" w:type="pct"/>
            <w:tcBorders>
              <w:top w:val="nil"/>
              <w:left w:val="nil"/>
              <w:bottom w:val="single" w:sz="4" w:space="0" w:color="auto"/>
              <w:right w:val="single" w:sz="4" w:space="0" w:color="auto"/>
            </w:tcBorders>
            <w:shd w:val="clear" w:color="000000" w:fill="FFFFFF"/>
            <w:vAlign w:val="center"/>
            <w:hideMark/>
          </w:tcPr>
          <w:p w:rsidR="009719F1" w:rsidRPr="009719F1" w:rsidRDefault="009719F1" w:rsidP="009719F1">
            <w:pPr>
              <w:suppressAutoHyphens w:val="0"/>
              <w:jc w:val="right"/>
              <w:rPr>
                <w:rFonts w:ascii="Century Gothic" w:hAnsi="Century Gothic" w:cs="Arial"/>
                <w:sz w:val="16"/>
                <w:szCs w:val="16"/>
                <w:lang w:eastAsia="pt-BR"/>
              </w:rPr>
            </w:pPr>
            <w:r w:rsidRPr="009719F1">
              <w:rPr>
                <w:rFonts w:ascii="Century Gothic" w:hAnsi="Century Gothic" w:cs="Arial"/>
                <w:sz w:val="16"/>
                <w:szCs w:val="16"/>
                <w:lang w:eastAsia="pt-BR"/>
              </w:rPr>
              <w:t>4,00</w:t>
            </w:r>
          </w:p>
        </w:tc>
        <w:tc>
          <w:tcPr>
            <w:tcW w:w="357" w:type="pct"/>
            <w:tcBorders>
              <w:top w:val="nil"/>
              <w:left w:val="nil"/>
              <w:bottom w:val="single" w:sz="4" w:space="0" w:color="auto"/>
              <w:right w:val="single" w:sz="4" w:space="0" w:color="auto"/>
            </w:tcBorders>
            <w:shd w:val="clear" w:color="000000" w:fill="FFFFFF"/>
            <w:vAlign w:val="center"/>
            <w:hideMark/>
          </w:tcPr>
          <w:p w:rsidR="009719F1" w:rsidRPr="009719F1" w:rsidRDefault="009719F1" w:rsidP="009719F1">
            <w:pPr>
              <w:suppressAutoHyphens w:val="0"/>
              <w:jc w:val="right"/>
              <w:rPr>
                <w:rFonts w:ascii="Century Gothic" w:hAnsi="Century Gothic" w:cs="Arial"/>
                <w:sz w:val="16"/>
                <w:szCs w:val="16"/>
                <w:lang w:eastAsia="pt-BR"/>
              </w:rPr>
            </w:pPr>
            <w:r w:rsidRPr="009719F1">
              <w:rPr>
                <w:rFonts w:ascii="Century Gothic" w:hAnsi="Century Gothic" w:cs="Arial"/>
                <w:sz w:val="16"/>
                <w:szCs w:val="16"/>
                <w:lang w:eastAsia="pt-BR"/>
              </w:rPr>
              <w:t>54,37</w:t>
            </w:r>
          </w:p>
        </w:tc>
        <w:tc>
          <w:tcPr>
            <w:tcW w:w="382" w:type="pct"/>
            <w:tcBorders>
              <w:top w:val="nil"/>
              <w:left w:val="nil"/>
              <w:bottom w:val="single" w:sz="4" w:space="0" w:color="auto"/>
              <w:right w:val="single" w:sz="8" w:space="0" w:color="auto"/>
            </w:tcBorders>
            <w:shd w:val="clear" w:color="000000" w:fill="FFFFFF"/>
            <w:vAlign w:val="center"/>
            <w:hideMark/>
          </w:tcPr>
          <w:p w:rsidR="009719F1" w:rsidRPr="009719F1" w:rsidRDefault="009719F1" w:rsidP="009719F1">
            <w:pPr>
              <w:suppressAutoHyphens w:val="0"/>
              <w:jc w:val="center"/>
              <w:rPr>
                <w:rFonts w:ascii="Century Gothic" w:hAnsi="Century Gothic" w:cs="Arial"/>
                <w:sz w:val="16"/>
                <w:szCs w:val="16"/>
                <w:lang w:eastAsia="pt-BR"/>
              </w:rPr>
            </w:pPr>
            <w:r w:rsidRPr="009719F1">
              <w:rPr>
                <w:rFonts w:ascii="Century Gothic" w:hAnsi="Century Gothic" w:cs="Arial"/>
                <w:sz w:val="16"/>
                <w:szCs w:val="16"/>
                <w:lang w:eastAsia="pt-BR"/>
              </w:rPr>
              <w:t xml:space="preserve">        217,48 </w:t>
            </w:r>
          </w:p>
        </w:tc>
      </w:tr>
      <w:tr w:rsidR="009719F1" w:rsidRPr="009719F1" w:rsidTr="00A95EDE">
        <w:trPr>
          <w:trHeight w:val="270"/>
        </w:trPr>
        <w:tc>
          <w:tcPr>
            <w:tcW w:w="278" w:type="pct"/>
            <w:tcBorders>
              <w:top w:val="nil"/>
              <w:left w:val="single" w:sz="8" w:space="0" w:color="auto"/>
              <w:bottom w:val="single" w:sz="4" w:space="0" w:color="auto"/>
              <w:right w:val="single" w:sz="4" w:space="0" w:color="auto"/>
            </w:tcBorders>
            <w:shd w:val="clear" w:color="000000" w:fill="FFFFFF"/>
            <w:vAlign w:val="center"/>
            <w:hideMark/>
          </w:tcPr>
          <w:p w:rsidR="009719F1" w:rsidRPr="009719F1" w:rsidRDefault="009719F1" w:rsidP="009719F1">
            <w:pPr>
              <w:suppressAutoHyphens w:val="0"/>
              <w:jc w:val="center"/>
              <w:rPr>
                <w:rFonts w:ascii="Century Gothic" w:hAnsi="Century Gothic" w:cs="Arial"/>
                <w:sz w:val="16"/>
                <w:szCs w:val="16"/>
                <w:lang w:eastAsia="pt-BR"/>
              </w:rPr>
            </w:pPr>
            <w:r w:rsidRPr="009719F1">
              <w:rPr>
                <w:rFonts w:ascii="Century Gothic" w:hAnsi="Century Gothic" w:cs="Arial"/>
                <w:sz w:val="16"/>
                <w:szCs w:val="16"/>
                <w:lang w:eastAsia="pt-BR"/>
              </w:rPr>
              <w:t>2.3.3</w:t>
            </w:r>
          </w:p>
        </w:tc>
        <w:tc>
          <w:tcPr>
            <w:tcW w:w="354" w:type="pct"/>
            <w:tcBorders>
              <w:top w:val="nil"/>
              <w:left w:val="nil"/>
              <w:bottom w:val="single" w:sz="4" w:space="0" w:color="auto"/>
              <w:right w:val="single" w:sz="4" w:space="0" w:color="auto"/>
            </w:tcBorders>
            <w:shd w:val="clear" w:color="000000" w:fill="FFFFFF"/>
            <w:vAlign w:val="center"/>
            <w:hideMark/>
          </w:tcPr>
          <w:p w:rsidR="009719F1" w:rsidRPr="009719F1" w:rsidRDefault="009719F1" w:rsidP="009719F1">
            <w:pPr>
              <w:suppressAutoHyphens w:val="0"/>
              <w:jc w:val="center"/>
              <w:rPr>
                <w:rFonts w:ascii="Century Gothic" w:hAnsi="Century Gothic" w:cs="Arial"/>
                <w:sz w:val="16"/>
                <w:szCs w:val="16"/>
                <w:lang w:eastAsia="pt-BR"/>
              </w:rPr>
            </w:pPr>
            <w:r w:rsidRPr="009719F1">
              <w:rPr>
                <w:rFonts w:ascii="Century Gothic" w:hAnsi="Century Gothic" w:cs="Arial"/>
                <w:sz w:val="16"/>
                <w:szCs w:val="16"/>
                <w:lang w:eastAsia="pt-BR"/>
              </w:rPr>
              <w:t>A</w:t>
            </w:r>
          </w:p>
        </w:tc>
        <w:tc>
          <w:tcPr>
            <w:tcW w:w="470" w:type="pct"/>
            <w:tcBorders>
              <w:top w:val="nil"/>
              <w:left w:val="nil"/>
              <w:bottom w:val="single" w:sz="4" w:space="0" w:color="auto"/>
              <w:right w:val="single" w:sz="4" w:space="0" w:color="auto"/>
            </w:tcBorders>
            <w:shd w:val="clear" w:color="auto" w:fill="auto"/>
            <w:vAlign w:val="center"/>
            <w:hideMark/>
          </w:tcPr>
          <w:p w:rsidR="009719F1" w:rsidRPr="009719F1" w:rsidRDefault="009719F1" w:rsidP="009719F1">
            <w:pPr>
              <w:suppressAutoHyphens w:val="0"/>
              <w:jc w:val="center"/>
              <w:rPr>
                <w:rFonts w:ascii="Century Gothic" w:hAnsi="Century Gothic" w:cs="Arial"/>
                <w:sz w:val="16"/>
                <w:szCs w:val="16"/>
                <w:lang w:eastAsia="pt-BR"/>
              </w:rPr>
            </w:pPr>
            <w:r w:rsidRPr="009719F1">
              <w:rPr>
                <w:rFonts w:ascii="Century Gothic" w:hAnsi="Century Gothic" w:cs="Arial"/>
                <w:sz w:val="16"/>
                <w:szCs w:val="16"/>
                <w:lang w:eastAsia="pt-BR"/>
              </w:rPr>
              <w:t>68069</w:t>
            </w:r>
          </w:p>
        </w:tc>
        <w:tc>
          <w:tcPr>
            <w:tcW w:w="1669" w:type="pct"/>
            <w:tcBorders>
              <w:top w:val="nil"/>
              <w:left w:val="nil"/>
              <w:bottom w:val="single" w:sz="4" w:space="0" w:color="auto"/>
              <w:right w:val="single" w:sz="4" w:space="0" w:color="auto"/>
            </w:tcBorders>
            <w:shd w:val="clear" w:color="auto" w:fill="auto"/>
            <w:vAlign w:val="center"/>
            <w:hideMark/>
          </w:tcPr>
          <w:p w:rsidR="009719F1" w:rsidRPr="009719F1" w:rsidRDefault="009719F1" w:rsidP="009719F1">
            <w:pPr>
              <w:suppressAutoHyphens w:val="0"/>
              <w:rPr>
                <w:rFonts w:ascii="Century Gothic" w:hAnsi="Century Gothic" w:cs="Arial"/>
                <w:color w:val="000000"/>
                <w:sz w:val="16"/>
                <w:szCs w:val="16"/>
                <w:lang w:val="en-US" w:eastAsia="pt-BR"/>
              </w:rPr>
            </w:pPr>
            <w:r w:rsidRPr="009719F1">
              <w:rPr>
                <w:rFonts w:ascii="Century Gothic" w:hAnsi="Century Gothic" w:cs="Arial"/>
                <w:color w:val="000000"/>
                <w:sz w:val="16"/>
                <w:szCs w:val="16"/>
                <w:lang w:val="en-US" w:eastAsia="pt-BR"/>
              </w:rPr>
              <w:t xml:space="preserve">Haste </w:t>
            </w:r>
            <w:proofErr w:type="spellStart"/>
            <w:r w:rsidRPr="009719F1">
              <w:rPr>
                <w:rFonts w:ascii="Century Gothic" w:hAnsi="Century Gothic" w:cs="Arial"/>
                <w:color w:val="000000"/>
                <w:sz w:val="16"/>
                <w:szCs w:val="16"/>
                <w:lang w:val="en-US" w:eastAsia="pt-BR"/>
              </w:rPr>
              <w:t>copperweld</w:t>
            </w:r>
            <w:proofErr w:type="spellEnd"/>
            <w:r w:rsidRPr="009719F1">
              <w:rPr>
                <w:rFonts w:ascii="Century Gothic" w:hAnsi="Century Gothic" w:cs="Arial"/>
                <w:color w:val="000000"/>
                <w:sz w:val="16"/>
                <w:szCs w:val="16"/>
                <w:lang w:val="en-US" w:eastAsia="pt-BR"/>
              </w:rPr>
              <w:t xml:space="preserve"> 5/8 x 3,0m com </w:t>
            </w:r>
            <w:proofErr w:type="spellStart"/>
            <w:r w:rsidRPr="009719F1">
              <w:rPr>
                <w:rFonts w:ascii="Century Gothic" w:hAnsi="Century Gothic" w:cs="Arial"/>
                <w:color w:val="000000"/>
                <w:sz w:val="16"/>
                <w:szCs w:val="16"/>
                <w:lang w:val="en-US" w:eastAsia="pt-BR"/>
              </w:rPr>
              <w:t>conector</w:t>
            </w:r>
            <w:proofErr w:type="spellEnd"/>
            <w:r w:rsidRPr="009719F1">
              <w:rPr>
                <w:rFonts w:ascii="Century Gothic" w:hAnsi="Century Gothic" w:cs="Arial"/>
                <w:color w:val="000000"/>
                <w:sz w:val="16"/>
                <w:szCs w:val="16"/>
                <w:lang w:val="en-US" w:eastAsia="pt-BR"/>
              </w:rPr>
              <w:t>.</w:t>
            </w:r>
          </w:p>
        </w:tc>
        <w:tc>
          <w:tcPr>
            <w:tcW w:w="1202" w:type="pct"/>
            <w:tcBorders>
              <w:top w:val="nil"/>
              <w:left w:val="nil"/>
              <w:bottom w:val="single" w:sz="4" w:space="0" w:color="auto"/>
              <w:right w:val="single" w:sz="4" w:space="0" w:color="auto"/>
            </w:tcBorders>
            <w:shd w:val="clear" w:color="auto" w:fill="auto"/>
            <w:vAlign w:val="center"/>
            <w:hideMark/>
          </w:tcPr>
          <w:p w:rsidR="009719F1" w:rsidRPr="009719F1" w:rsidRDefault="009719F1" w:rsidP="009719F1">
            <w:pPr>
              <w:suppressAutoHyphens w:val="0"/>
              <w:jc w:val="center"/>
              <w:rPr>
                <w:rFonts w:ascii="Century Gothic" w:hAnsi="Century Gothic" w:cs="Arial"/>
                <w:sz w:val="16"/>
                <w:szCs w:val="16"/>
                <w:lang w:eastAsia="pt-BR"/>
              </w:rPr>
            </w:pPr>
            <w:proofErr w:type="spellStart"/>
            <w:proofErr w:type="gramStart"/>
            <w:r w:rsidRPr="009719F1">
              <w:rPr>
                <w:rFonts w:ascii="Century Gothic" w:hAnsi="Century Gothic" w:cs="Arial"/>
                <w:sz w:val="16"/>
                <w:szCs w:val="16"/>
                <w:lang w:eastAsia="pt-BR"/>
              </w:rPr>
              <w:t>und</w:t>
            </w:r>
            <w:proofErr w:type="spellEnd"/>
            <w:proofErr w:type="gramEnd"/>
          </w:p>
        </w:tc>
        <w:tc>
          <w:tcPr>
            <w:tcW w:w="287" w:type="pct"/>
            <w:tcBorders>
              <w:top w:val="nil"/>
              <w:left w:val="nil"/>
              <w:bottom w:val="single" w:sz="4" w:space="0" w:color="auto"/>
              <w:right w:val="single" w:sz="4" w:space="0" w:color="auto"/>
            </w:tcBorders>
            <w:shd w:val="clear" w:color="000000" w:fill="FFFFFF"/>
            <w:vAlign w:val="center"/>
            <w:hideMark/>
          </w:tcPr>
          <w:p w:rsidR="009719F1" w:rsidRPr="009719F1" w:rsidRDefault="009719F1" w:rsidP="009719F1">
            <w:pPr>
              <w:suppressAutoHyphens w:val="0"/>
              <w:jc w:val="right"/>
              <w:rPr>
                <w:rFonts w:ascii="Century Gothic" w:hAnsi="Century Gothic" w:cs="Arial"/>
                <w:sz w:val="16"/>
                <w:szCs w:val="16"/>
                <w:lang w:eastAsia="pt-BR"/>
              </w:rPr>
            </w:pPr>
            <w:r w:rsidRPr="009719F1">
              <w:rPr>
                <w:rFonts w:ascii="Century Gothic" w:hAnsi="Century Gothic" w:cs="Arial"/>
                <w:sz w:val="16"/>
                <w:szCs w:val="16"/>
                <w:lang w:eastAsia="pt-BR"/>
              </w:rPr>
              <w:t>1,00</w:t>
            </w:r>
          </w:p>
        </w:tc>
        <w:tc>
          <w:tcPr>
            <w:tcW w:w="357" w:type="pct"/>
            <w:tcBorders>
              <w:top w:val="nil"/>
              <w:left w:val="nil"/>
              <w:bottom w:val="single" w:sz="4" w:space="0" w:color="auto"/>
              <w:right w:val="single" w:sz="4" w:space="0" w:color="auto"/>
            </w:tcBorders>
            <w:shd w:val="clear" w:color="000000" w:fill="FFFFFF"/>
            <w:vAlign w:val="center"/>
            <w:hideMark/>
          </w:tcPr>
          <w:p w:rsidR="009719F1" w:rsidRPr="009719F1" w:rsidRDefault="009719F1" w:rsidP="009719F1">
            <w:pPr>
              <w:suppressAutoHyphens w:val="0"/>
              <w:jc w:val="right"/>
              <w:rPr>
                <w:rFonts w:ascii="Century Gothic" w:hAnsi="Century Gothic" w:cs="Arial"/>
                <w:sz w:val="16"/>
                <w:szCs w:val="16"/>
                <w:lang w:eastAsia="pt-BR"/>
              </w:rPr>
            </w:pPr>
            <w:r w:rsidRPr="009719F1">
              <w:rPr>
                <w:rFonts w:ascii="Century Gothic" w:hAnsi="Century Gothic" w:cs="Arial"/>
                <w:sz w:val="16"/>
                <w:szCs w:val="16"/>
                <w:lang w:eastAsia="pt-BR"/>
              </w:rPr>
              <w:t>45,48</w:t>
            </w:r>
          </w:p>
        </w:tc>
        <w:tc>
          <w:tcPr>
            <w:tcW w:w="382" w:type="pct"/>
            <w:tcBorders>
              <w:top w:val="nil"/>
              <w:left w:val="nil"/>
              <w:bottom w:val="single" w:sz="4" w:space="0" w:color="auto"/>
              <w:right w:val="single" w:sz="8" w:space="0" w:color="auto"/>
            </w:tcBorders>
            <w:shd w:val="clear" w:color="000000" w:fill="FFFFFF"/>
            <w:vAlign w:val="center"/>
            <w:hideMark/>
          </w:tcPr>
          <w:p w:rsidR="009719F1" w:rsidRPr="009719F1" w:rsidRDefault="009719F1" w:rsidP="009719F1">
            <w:pPr>
              <w:suppressAutoHyphens w:val="0"/>
              <w:jc w:val="center"/>
              <w:rPr>
                <w:rFonts w:ascii="Century Gothic" w:hAnsi="Century Gothic" w:cs="Arial"/>
                <w:sz w:val="16"/>
                <w:szCs w:val="16"/>
                <w:lang w:eastAsia="pt-BR"/>
              </w:rPr>
            </w:pPr>
            <w:r w:rsidRPr="009719F1">
              <w:rPr>
                <w:rFonts w:ascii="Century Gothic" w:hAnsi="Century Gothic" w:cs="Arial"/>
                <w:sz w:val="16"/>
                <w:szCs w:val="16"/>
                <w:lang w:eastAsia="pt-BR"/>
              </w:rPr>
              <w:t xml:space="preserve">          45,48 </w:t>
            </w:r>
          </w:p>
        </w:tc>
      </w:tr>
      <w:tr w:rsidR="009719F1" w:rsidRPr="009719F1" w:rsidTr="00A95EDE">
        <w:trPr>
          <w:trHeight w:val="270"/>
        </w:trPr>
        <w:tc>
          <w:tcPr>
            <w:tcW w:w="278" w:type="pct"/>
            <w:tcBorders>
              <w:top w:val="nil"/>
              <w:left w:val="single" w:sz="8" w:space="0" w:color="auto"/>
              <w:bottom w:val="single" w:sz="4" w:space="0" w:color="auto"/>
              <w:right w:val="single" w:sz="4" w:space="0" w:color="auto"/>
            </w:tcBorders>
            <w:shd w:val="clear" w:color="000000" w:fill="FFFFFF"/>
            <w:vAlign w:val="center"/>
            <w:hideMark/>
          </w:tcPr>
          <w:p w:rsidR="009719F1" w:rsidRPr="009719F1" w:rsidRDefault="009719F1" w:rsidP="009719F1">
            <w:pPr>
              <w:suppressAutoHyphens w:val="0"/>
              <w:jc w:val="center"/>
              <w:rPr>
                <w:rFonts w:ascii="Century Gothic" w:hAnsi="Century Gothic" w:cs="Arial"/>
                <w:b/>
                <w:bCs/>
                <w:sz w:val="16"/>
                <w:szCs w:val="16"/>
                <w:lang w:eastAsia="pt-BR"/>
              </w:rPr>
            </w:pPr>
            <w:r w:rsidRPr="009719F1">
              <w:rPr>
                <w:rFonts w:ascii="Century Gothic" w:hAnsi="Century Gothic" w:cs="Arial"/>
                <w:b/>
                <w:bCs/>
                <w:sz w:val="16"/>
                <w:szCs w:val="16"/>
                <w:lang w:eastAsia="pt-BR"/>
              </w:rPr>
              <w:t>2.4</w:t>
            </w:r>
          </w:p>
        </w:tc>
        <w:tc>
          <w:tcPr>
            <w:tcW w:w="354" w:type="pct"/>
            <w:tcBorders>
              <w:top w:val="nil"/>
              <w:left w:val="nil"/>
              <w:bottom w:val="single" w:sz="4" w:space="0" w:color="auto"/>
              <w:right w:val="single" w:sz="4" w:space="0" w:color="auto"/>
            </w:tcBorders>
            <w:shd w:val="clear" w:color="000000" w:fill="FFFFFF"/>
            <w:vAlign w:val="center"/>
            <w:hideMark/>
          </w:tcPr>
          <w:p w:rsidR="009719F1" w:rsidRPr="009719F1" w:rsidRDefault="009719F1" w:rsidP="009719F1">
            <w:pPr>
              <w:suppressAutoHyphens w:val="0"/>
              <w:jc w:val="center"/>
              <w:rPr>
                <w:rFonts w:ascii="Century Gothic" w:hAnsi="Century Gothic" w:cs="Arial"/>
                <w:b/>
                <w:bCs/>
                <w:sz w:val="16"/>
                <w:szCs w:val="16"/>
                <w:lang w:eastAsia="pt-BR"/>
              </w:rPr>
            </w:pPr>
            <w:r w:rsidRPr="009719F1">
              <w:rPr>
                <w:rFonts w:ascii="Century Gothic" w:hAnsi="Century Gothic" w:cs="Arial"/>
                <w:b/>
                <w:bCs/>
                <w:sz w:val="16"/>
                <w:szCs w:val="16"/>
                <w:lang w:eastAsia="pt-BR"/>
              </w:rPr>
              <w:t> </w:t>
            </w:r>
          </w:p>
        </w:tc>
        <w:tc>
          <w:tcPr>
            <w:tcW w:w="470" w:type="pct"/>
            <w:tcBorders>
              <w:top w:val="nil"/>
              <w:left w:val="nil"/>
              <w:bottom w:val="single" w:sz="4" w:space="0" w:color="auto"/>
              <w:right w:val="single" w:sz="4" w:space="0" w:color="auto"/>
            </w:tcBorders>
            <w:shd w:val="clear" w:color="000000" w:fill="FFFFFF"/>
            <w:vAlign w:val="center"/>
            <w:hideMark/>
          </w:tcPr>
          <w:p w:rsidR="009719F1" w:rsidRPr="009719F1" w:rsidRDefault="009719F1" w:rsidP="009719F1">
            <w:pPr>
              <w:suppressAutoHyphens w:val="0"/>
              <w:jc w:val="center"/>
              <w:rPr>
                <w:rFonts w:ascii="Century Gothic" w:hAnsi="Century Gothic" w:cs="Arial"/>
                <w:b/>
                <w:bCs/>
                <w:sz w:val="16"/>
                <w:szCs w:val="16"/>
                <w:lang w:eastAsia="pt-BR"/>
              </w:rPr>
            </w:pPr>
            <w:r w:rsidRPr="009719F1">
              <w:rPr>
                <w:rFonts w:ascii="Century Gothic" w:hAnsi="Century Gothic" w:cs="Arial"/>
                <w:b/>
                <w:bCs/>
                <w:sz w:val="16"/>
                <w:szCs w:val="16"/>
                <w:lang w:eastAsia="pt-BR"/>
              </w:rPr>
              <w:t> </w:t>
            </w:r>
          </w:p>
        </w:tc>
        <w:tc>
          <w:tcPr>
            <w:tcW w:w="1669" w:type="pct"/>
            <w:tcBorders>
              <w:top w:val="nil"/>
              <w:left w:val="nil"/>
              <w:bottom w:val="single" w:sz="4" w:space="0" w:color="auto"/>
              <w:right w:val="single" w:sz="4" w:space="0" w:color="auto"/>
            </w:tcBorders>
            <w:shd w:val="clear" w:color="000000" w:fill="FFFFFF"/>
            <w:vAlign w:val="center"/>
            <w:hideMark/>
          </w:tcPr>
          <w:p w:rsidR="009719F1" w:rsidRPr="009719F1" w:rsidRDefault="009719F1" w:rsidP="009719F1">
            <w:pPr>
              <w:suppressAutoHyphens w:val="0"/>
              <w:rPr>
                <w:rFonts w:ascii="Century Gothic" w:hAnsi="Century Gothic" w:cs="Arial"/>
                <w:b/>
                <w:bCs/>
                <w:sz w:val="16"/>
                <w:szCs w:val="16"/>
                <w:lang w:eastAsia="pt-BR"/>
              </w:rPr>
            </w:pPr>
            <w:r w:rsidRPr="009719F1">
              <w:rPr>
                <w:rFonts w:ascii="Century Gothic" w:hAnsi="Century Gothic" w:cs="Arial"/>
                <w:b/>
                <w:bCs/>
                <w:sz w:val="16"/>
                <w:szCs w:val="16"/>
                <w:lang w:eastAsia="pt-BR"/>
              </w:rPr>
              <w:t>Eletrodutos e tubos</w:t>
            </w:r>
          </w:p>
        </w:tc>
        <w:tc>
          <w:tcPr>
            <w:tcW w:w="1202" w:type="pct"/>
            <w:tcBorders>
              <w:top w:val="nil"/>
              <w:left w:val="nil"/>
              <w:bottom w:val="single" w:sz="4" w:space="0" w:color="auto"/>
              <w:right w:val="single" w:sz="4" w:space="0" w:color="auto"/>
            </w:tcBorders>
            <w:shd w:val="clear" w:color="auto" w:fill="auto"/>
            <w:vAlign w:val="center"/>
            <w:hideMark/>
          </w:tcPr>
          <w:p w:rsidR="009719F1" w:rsidRPr="009719F1" w:rsidRDefault="009719F1" w:rsidP="009719F1">
            <w:pPr>
              <w:suppressAutoHyphens w:val="0"/>
              <w:jc w:val="center"/>
              <w:rPr>
                <w:rFonts w:ascii="Century Gothic" w:hAnsi="Century Gothic" w:cs="Arial"/>
                <w:sz w:val="16"/>
                <w:szCs w:val="16"/>
                <w:lang w:eastAsia="pt-BR"/>
              </w:rPr>
            </w:pPr>
            <w:r w:rsidRPr="009719F1">
              <w:rPr>
                <w:rFonts w:ascii="Century Gothic" w:hAnsi="Century Gothic" w:cs="Arial"/>
                <w:sz w:val="16"/>
                <w:szCs w:val="16"/>
                <w:lang w:eastAsia="pt-BR"/>
              </w:rPr>
              <w:t> </w:t>
            </w:r>
          </w:p>
        </w:tc>
        <w:tc>
          <w:tcPr>
            <w:tcW w:w="287" w:type="pct"/>
            <w:tcBorders>
              <w:top w:val="nil"/>
              <w:left w:val="nil"/>
              <w:bottom w:val="single" w:sz="4" w:space="0" w:color="auto"/>
              <w:right w:val="single" w:sz="4" w:space="0" w:color="auto"/>
            </w:tcBorders>
            <w:shd w:val="clear" w:color="000000" w:fill="FFFFFF"/>
            <w:vAlign w:val="center"/>
            <w:hideMark/>
          </w:tcPr>
          <w:p w:rsidR="009719F1" w:rsidRPr="009719F1" w:rsidRDefault="009719F1" w:rsidP="009719F1">
            <w:pPr>
              <w:suppressAutoHyphens w:val="0"/>
              <w:jc w:val="right"/>
              <w:rPr>
                <w:rFonts w:ascii="Century Gothic" w:hAnsi="Century Gothic" w:cs="Arial"/>
                <w:b/>
                <w:bCs/>
                <w:sz w:val="16"/>
                <w:szCs w:val="16"/>
                <w:lang w:eastAsia="pt-BR"/>
              </w:rPr>
            </w:pPr>
            <w:r w:rsidRPr="009719F1">
              <w:rPr>
                <w:rFonts w:ascii="Century Gothic" w:hAnsi="Century Gothic" w:cs="Arial"/>
                <w:b/>
                <w:bCs/>
                <w:sz w:val="16"/>
                <w:szCs w:val="16"/>
                <w:lang w:eastAsia="pt-BR"/>
              </w:rPr>
              <w:t> </w:t>
            </w:r>
          </w:p>
        </w:tc>
        <w:tc>
          <w:tcPr>
            <w:tcW w:w="357" w:type="pct"/>
            <w:tcBorders>
              <w:top w:val="nil"/>
              <w:left w:val="nil"/>
              <w:bottom w:val="single" w:sz="4" w:space="0" w:color="auto"/>
              <w:right w:val="single" w:sz="4" w:space="0" w:color="auto"/>
            </w:tcBorders>
            <w:shd w:val="clear" w:color="000000" w:fill="FFFFFF"/>
            <w:vAlign w:val="center"/>
            <w:hideMark/>
          </w:tcPr>
          <w:p w:rsidR="009719F1" w:rsidRPr="009719F1" w:rsidRDefault="009719F1" w:rsidP="009719F1">
            <w:pPr>
              <w:suppressAutoHyphens w:val="0"/>
              <w:jc w:val="right"/>
              <w:rPr>
                <w:rFonts w:ascii="Century Gothic" w:hAnsi="Century Gothic" w:cs="Arial"/>
                <w:b/>
                <w:bCs/>
                <w:sz w:val="16"/>
                <w:szCs w:val="16"/>
                <w:lang w:eastAsia="pt-BR"/>
              </w:rPr>
            </w:pPr>
            <w:r w:rsidRPr="009719F1">
              <w:rPr>
                <w:rFonts w:ascii="Century Gothic" w:hAnsi="Century Gothic" w:cs="Arial"/>
                <w:b/>
                <w:bCs/>
                <w:sz w:val="16"/>
                <w:szCs w:val="16"/>
                <w:lang w:eastAsia="pt-BR"/>
              </w:rPr>
              <w:t> </w:t>
            </w:r>
          </w:p>
        </w:tc>
        <w:tc>
          <w:tcPr>
            <w:tcW w:w="382" w:type="pct"/>
            <w:tcBorders>
              <w:top w:val="nil"/>
              <w:left w:val="nil"/>
              <w:bottom w:val="single" w:sz="4" w:space="0" w:color="auto"/>
              <w:right w:val="single" w:sz="8" w:space="0" w:color="auto"/>
            </w:tcBorders>
            <w:shd w:val="clear" w:color="000000" w:fill="FFFFFF"/>
            <w:vAlign w:val="center"/>
            <w:hideMark/>
          </w:tcPr>
          <w:p w:rsidR="009719F1" w:rsidRPr="009719F1" w:rsidRDefault="009719F1" w:rsidP="009719F1">
            <w:pPr>
              <w:suppressAutoHyphens w:val="0"/>
              <w:jc w:val="center"/>
              <w:rPr>
                <w:rFonts w:ascii="Century Gothic" w:hAnsi="Century Gothic" w:cs="Arial"/>
                <w:sz w:val="16"/>
                <w:szCs w:val="16"/>
                <w:lang w:eastAsia="pt-BR"/>
              </w:rPr>
            </w:pPr>
            <w:r w:rsidRPr="009719F1">
              <w:rPr>
                <w:rFonts w:ascii="Century Gothic" w:hAnsi="Century Gothic" w:cs="Arial"/>
                <w:sz w:val="16"/>
                <w:szCs w:val="16"/>
                <w:lang w:eastAsia="pt-BR"/>
              </w:rPr>
              <w:t xml:space="preserve">                -</w:t>
            </w:r>
            <w:proofErr w:type="gramStart"/>
            <w:r w:rsidRPr="009719F1">
              <w:rPr>
                <w:rFonts w:ascii="Century Gothic" w:hAnsi="Century Gothic" w:cs="Arial"/>
                <w:sz w:val="16"/>
                <w:szCs w:val="16"/>
                <w:lang w:eastAsia="pt-BR"/>
              </w:rPr>
              <w:t xml:space="preserve">   </w:t>
            </w:r>
          </w:p>
        </w:tc>
        <w:proofErr w:type="gramEnd"/>
      </w:tr>
      <w:tr w:rsidR="009719F1" w:rsidRPr="009719F1" w:rsidTr="00A95EDE">
        <w:trPr>
          <w:trHeight w:val="70"/>
        </w:trPr>
        <w:tc>
          <w:tcPr>
            <w:tcW w:w="278" w:type="pct"/>
            <w:tcBorders>
              <w:top w:val="nil"/>
              <w:left w:val="single" w:sz="8" w:space="0" w:color="auto"/>
              <w:bottom w:val="single" w:sz="4" w:space="0" w:color="auto"/>
              <w:right w:val="single" w:sz="4" w:space="0" w:color="auto"/>
            </w:tcBorders>
            <w:shd w:val="clear" w:color="000000" w:fill="FFFFFF"/>
            <w:vAlign w:val="center"/>
            <w:hideMark/>
          </w:tcPr>
          <w:p w:rsidR="009719F1" w:rsidRPr="009719F1" w:rsidRDefault="009719F1" w:rsidP="009719F1">
            <w:pPr>
              <w:suppressAutoHyphens w:val="0"/>
              <w:jc w:val="center"/>
              <w:rPr>
                <w:rFonts w:ascii="Century Gothic" w:hAnsi="Century Gothic" w:cs="Arial"/>
                <w:sz w:val="16"/>
                <w:szCs w:val="16"/>
                <w:lang w:eastAsia="pt-BR"/>
              </w:rPr>
            </w:pPr>
            <w:r w:rsidRPr="009719F1">
              <w:rPr>
                <w:rFonts w:ascii="Century Gothic" w:hAnsi="Century Gothic" w:cs="Arial"/>
                <w:sz w:val="16"/>
                <w:szCs w:val="16"/>
                <w:lang w:eastAsia="pt-BR"/>
              </w:rPr>
              <w:t>2.4.1</w:t>
            </w:r>
          </w:p>
        </w:tc>
        <w:tc>
          <w:tcPr>
            <w:tcW w:w="354" w:type="pct"/>
            <w:tcBorders>
              <w:top w:val="nil"/>
              <w:left w:val="nil"/>
              <w:bottom w:val="single" w:sz="4" w:space="0" w:color="auto"/>
              <w:right w:val="single" w:sz="4" w:space="0" w:color="auto"/>
            </w:tcBorders>
            <w:shd w:val="clear" w:color="000000" w:fill="FFFFFF"/>
            <w:vAlign w:val="center"/>
            <w:hideMark/>
          </w:tcPr>
          <w:p w:rsidR="009719F1" w:rsidRPr="009719F1" w:rsidRDefault="009719F1" w:rsidP="009719F1">
            <w:pPr>
              <w:suppressAutoHyphens w:val="0"/>
              <w:jc w:val="center"/>
              <w:rPr>
                <w:rFonts w:ascii="Century Gothic" w:hAnsi="Century Gothic" w:cs="Arial"/>
                <w:sz w:val="16"/>
                <w:szCs w:val="16"/>
                <w:lang w:eastAsia="pt-BR"/>
              </w:rPr>
            </w:pPr>
            <w:r w:rsidRPr="009719F1">
              <w:rPr>
                <w:rFonts w:ascii="Century Gothic" w:hAnsi="Century Gothic" w:cs="Arial"/>
                <w:sz w:val="16"/>
                <w:szCs w:val="16"/>
                <w:lang w:eastAsia="pt-BR"/>
              </w:rPr>
              <w:t>A</w:t>
            </w:r>
          </w:p>
        </w:tc>
        <w:tc>
          <w:tcPr>
            <w:tcW w:w="470" w:type="pct"/>
            <w:tcBorders>
              <w:top w:val="nil"/>
              <w:left w:val="nil"/>
              <w:bottom w:val="single" w:sz="4" w:space="0" w:color="auto"/>
              <w:right w:val="single" w:sz="4" w:space="0" w:color="auto"/>
            </w:tcBorders>
            <w:shd w:val="clear" w:color="auto" w:fill="auto"/>
            <w:vAlign w:val="center"/>
            <w:hideMark/>
          </w:tcPr>
          <w:p w:rsidR="009719F1" w:rsidRPr="009719F1" w:rsidRDefault="009719F1" w:rsidP="009719F1">
            <w:pPr>
              <w:suppressAutoHyphens w:val="0"/>
              <w:jc w:val="center"/>
              <w:rPr>
                <w:rFonts w:ascii="Century Gothic" w:hAnsi="Century Gothic" w:cs="Arial"/>
                <w:sz w:val="16"/>
                <w:szCs w:val="16"/>
                <w:lang w:eastAsia="pt-BR"/>
              </w:rPr>
            </w:pPr>
            <w:r w:rsidRPr="009719F1">
              <w:rPr>
                <w:rFonts w:ascii="Century Gothic" w:hAnsi="Century Gothic" w:cs="Arial"/>
                <w:sz w:val="16"/>
                <w:szCs w:val="16"/>
                <w:lang w:eastAsia="pt-BR"/>
              </w:rPr>
              <w:t>93012</w:t>
            </w:r>
          </w:p>
        </w:tc>
        <w:tc>
          <w:tcPr>
            <w:tcW w:w="1669" w:type="pct"/>
            <w:tcBorders>
              <w:top w:val="nil"/>
              <w:left w:val="nil"/>
              <w:bottom w:val="single" w:sz="4" w:space="0" w:color="auto"/>
              <w:right w:val="single" w:sz="4" w:space="0" w:color="auto"/>
            </w:tcBorders>
            <w:shd w:val="clear" w:color="auto" w:fill="auto"/>
            <w:vAlign w:val="center"/>
            <w:hideMark/>
          </w:tcPr>
          <w:p w:rsidR="009719F1" w:rsidRPr="009719F1" w:rsidRDefault="009719F1" w:rsidP="009719F1">
            <w:pPr>
              <w:suppressAutoHyphens w:val="0"/>
              <w:rPr>
                <w:rFonts w:ascii="Century Gothic" w:hAnsi="Century Gothic" w:cs="Arial"/>
                <w:color w:val="000000"/>
                <w:sz w:val="16"/>
                <w:szCs w:val="16"/>
                <w:lang w:eastAsia="pt-BR"/>
              </w:rPr>
            </w:pPr>
            <w:r w:rsidRPr="009719F1">
              <w:rPr>
                <w:rFonts w:ascii="Century Gothic" w:hAnsi="Century Gothic" w:cs="Arial"/>
                <w:color w:val="000000"/>
                <w:sz w:val="16"/>
                <w:szCs w:val="16"/>
                <w:lang w:eastAsia="pt-BR"/>
              </w:rPr>
              <w:t xml:space="preserve">Eletroduto rígido </w:t>
            </w:r>
            <w:proofErr w:type="spellStart"/>
            <w:r w:rsidRPr="009719F1">
              <w:rPr>
                <w:rFonts w:ascii="Century Gothic" w:hAnsi="Century Gothic" w:cs="Arial"/>
                <w:color w:val="000000"/>
                <w:sz w:val="16"/>
                <w:szCs w:val="16"/>
                <w:lang w:eastAsia="pt-BR"/>
              </w:rPr>
              <w:t>roscável</w:t>
            </w:r>
            <w:proofErr w:type="spellEnd"/>
            <w:r w:rsidRPr="009719F1">
              <w:rPr>
                <w:rFonts w:ascii="Century Gothic" w:hAnsi="Century Gothic" w:cs="Arial"/>
                <w:color w:val="000000"/>
                <w:sz w:val="16"/>
                <w:szCs w:val="16"/>
                <w:lang w:eastAsia="pt-BR"/>
              </w:rPr>
              <w:t xml:space="preserve">, PVC, </w:t>
            </w:r>
            <w:proofErr w:type="spellStart"/>
            <w:r w:rsidRPr="009719F1">
              <w:rPr>
                <w:rFonts w:ascii="Century Gothic" w:hAnsi="Century Gothic" w:cs="Arial"/>
                <w:color w:val="000000"/>
                <w:sz w:val="16"/>
                <w:szCs w:val="16"/>
                <w:lang w:eastAsia="pt-BR"/>
              </w:rPr>
              <w:t>dn</w:t>
            </w:r>
            <w:proofErr w:type="spellEnd"/>
            <w:r w:rsidRPr="009719F1">
              <w:rPr>
                <w:rFonts w:ascii="Century Gothic" w:hAnsi="Century Gothic" w:cs="Arial"/>
                <w:color w:val="000000"/>
                <w:sz w:val="16"/>
                <w:szCs w:val="16"/>
                <w:lang w:eastAsia="pt-BR"/>
              </w:rPr>
              <w:t xml:space="preserve"> 110 mm (</w:t>
            </w:r>
            <w:proofErr w:type="gramStart"/>
            <w:r w:rsidRPr="009719F1">
              <w:rPr>
                <w:rFonts w:ascii="Century Gothic" w:hAnsi="Century Gothic" w:cs="Arial"/>
                <w:color w:val="000000"/>
                <w:sz w:val="16"/>
                <w:szCs w:val="16"/>
                <w:lang w:eastAsia="pt-BR"/>
              </w:rPr>
              <w:t>4"</w:t>
            </w:r>
            <w:proofErr w:type="gramEnd"/>
            <w:r w:rsidRPr="009719F1">
              <w:rPr>
                <w:rFonts w:ascii="Century Gothic" w:hAnsi="Century Gothic" w:cs="Arial"/>
                <w:color w:val="000000"/>
                <w:sz w:val="16"/>
                <w:szCs w:val="16"/>
                <w:lang w:eastAsia="pt-BR"/>
              </w:rPr>
              <w:t>) - fornecimento e instalação.</w:t>
            </w:r>
          </w:p>
        </w:tc>
        <w:tc>
          <w:tcPr>
            <w:tcW w:w="1202" w:type="pct"/>
            <w:tcBorders>
              <w:top w:val="nil"/>
              <w:left w:val="nil"/>
              <w:bottom w:val="single" w:sz="4" w:space="0" w:color="auto"/>
              <w:right w:val="single" w:sz="4" w:space="0" w:color="auto"/>
            </w:tcBorders>
            <w:shd w:val="clear" w:color="000000" w:fill="FFFFFF"/>
            <w:vAlign w:val="center"/>
            <w:hideMark/>
          </w:tcPr>
          <w:p w:rsidR="009719F1" w:rsidRPr="009719F1" w:rsidRDefault="009719F1" w:rsidP="009719F1">
            <w:pPr>
              <w:suppressAutoHyphens w:val="0"/>
              <w:jc w:val="center"/>
              <w:rPr>
                <w:rFonts w:ascii="Century Gothic" w:hAnsi="Century Gothic" w:cs="Arial"/>
                <w:sz w:val="16"/>
                <w:szCs w:val="16"/>
                <w:lang w:eastAsia="pt-BR"/>
              </w:rPr>
            </w:pPr>
            <w:r w:rsidRPr="009719F1">
              <w:rPr>
                <w:rFonts w:ascii="Century Gothic" w:hAnsi="Century Gothic" w:cs="Arial"/>
                <w:sz w:val="16"/>
                <w:szCs w:val="16"/>
                <w:lang w:eastAsia="pt-BR"/>
              </w:rPr>
              <w:t>m</w:t>
            </w:r>
          </w:p>
        </w:tc>
        <w:tc>
          <w:tcPr>
            <w:tcW w:w="287" w:type="pct"/>
            <w:tcBorders>
              <w:top w:val="nil"/>
              <w:left w:val="nil"/>
              <w:bottom w:val="single" w:sz="4" w:space="0" w:color="auto"/>
              <w:right w:val="single" w:sz="4" w:space="0" w:color="auto"/>
            </w:tcBorders>
            <w:shd w:val="clear" w:color="000000" w:fill="FFFFFF"/>
            <w:vAlign w:val="center"/>
            <w:hideMark/>
          </w:tcPr>
          <w:p w:rsidR="009719F1" w:rsidRPr="009719F1" w:rsidRDefault="009719F1" w:rsidP="009719F1">
            <w:pPr>
              <w:suppressAutoHyphens w:val="0"/>
              <w:jc w:val="right"/>
              <w:rPr>
                <w:rFonts w:ascii="Century Gothic" w:hAnsi="Century Gothic" w:cs="Arial"/>
                <w:sz w:val="16"/>
                <w:szCs w:val="16"/>
                <w:lang w:eastAsia="pt-BR"/>
              </w:rPr>
            </w:pPr>
            <w:r w:rsidRPr="009719F1">
              <w:rPr>
                <w:rFonts w:ascii="Century Gothic" w:hAnsi="Century Gothic" w:cs="Arial"/>
                <w:sz w:val="16"/>
                <w:szCs w:val="16"/>
                <w:lang w:eastAsia="pt-BR"/>
              </w:rPr>
              <w:t>10,00</w:t>
            </w:r>
          </w:p>
        </w:tc>
        <w:tc>
          <w:tcPr>
            <w:tcW w:w="357" w:type="pct"/>
            <w:tcBorders>
              <w:top w:val="nil"/>
              <w:left w:val="nil"/>
              <w:bottom w:val="single" w:sz="4" w:space="0" w:color="auto"/>
              <w:right w:val="single" w:sz="4" w:space="0" w:color="auto"/>
            </w:tcBorders>
            <w:shd w:val="clear" w:color="auto" w:fill="auto"/>
            <w:vAlign w:val="center"/>
            <w:hideMark/>
          </w:tcPr>
          <w:p w:rsidR="009719F1" w:rsidRPr="009719F1" w:rsidRDefault="009719F1" w:rsidP="009719F1">
            <w:pPr>
              <w:suppressAutoHyphens w:val="0"/>
              <w:jc w:val="center"/>
              <w:rPr>
                <w:rFonts w:ascii="Century Gothic" w:hAnsi="Century Gothic" w:cs="Arial"/>
                <w:sz w:val="16"/>
                <w:szCs w:val="16"/>
                <w:lang w:eastAsia="pt-BR"/>
              </w:rPr>
            </w:pPr>
            <w:r w:rsidRPr="009719F1">
              <w:rPr>
                <w:rFonts w:ascii="Century Gothic" w:hAnsi="Century Gothic" w:cs="Arial"/>
                <w:sz w:val="16"/>
                <w:szCs w:val="16"/>
                <w:lang w:eastAsia="pt-BR"/>
              </w:rPr>
              <w:t xml:space="preserve">        47,68 </w:t>
            </w:r>
          </w:p>
        </w:tc>
        <w:tc>
          <w:tcPr>
            <w:tcW w:w="382" w:type="pct"/>
            <w:tcBorders>
              <w:top w:val="nil"/>
              <w:left w:val="nil"/>
              <w:bottom w:val="single" w:sz="4" w:space="0" w:color="auto"/>
              <w:right w:val="single" w:sz="8" w:space="0" w:color="auto"/>
            </w:tcBorders>
            <w:shd w:val="clear" w:color="000000" w:fill="FFFFFF"/>
            <w:vAlign w:val="center"/>
            <w:hideMark/>
          </w:tcPr>
          <w:p w:rsidR="009719F1" w:rsidRPr="009719F1" w:rsidRDefault="009719F1" w:rsidP="009719F1">
            <w:pPr>
              <w:suppressAutoHyphens w:val="0"/>
              <w:jc w:val="center"/>
              <w:rPr>
                <w:rFonts w:ascii="Century Gothic" w:hAnsi="Century Gothic" w:cs="Arial"/>
                <w:sz w:val="16"/>
                <w:szCs w:val="16"/>
                <w:lang w:eastAsia="pt-BR"/>
              </w:rPr>
            </w:pPr>
            <w:r w:rsidRPr="009719F1">
              <w:rPr>
                <w:rFonts w:ascii="Century Gothic" w:hAnsi="Century Gothic" w:cs="Arial"/>
                <w:sz w:val="16"/>
                <w:szCs w:val="16"/>
                <w:lang w:eastAsia="pt-BR"/>
              </w:rPr>
              <w:t xml:space="preserve">        476,80 </w:t>
            </w:r>
          </w:p>
        </w:tc>
      </w:tr>
      <w:tr w:rsidR="009719F1" w:rsidRPr="009719F1" w:rsidTr="00A95EDE">
        <w:trPr>
          <w:trHeight w:val="270"/>
        </w:trPr>
        <w:tc>
          <w:tcPr>
            <w:tcW w:w="278" w:type="pct"/>
            <w:tcBorders>
              <w:top w:val="nil"/>
              <w:left w:val="single" w:sz="8" w:space="0" w:color="auto"/>
              <w:bottom w:val="single" w:sz="4" w:space="0" w:color="auto"/>
              <w:right w:val="single" w:sz="4" w:space="0" w:color="auto"/>
            </w:tcBorders>
            <w:shd w:val="clear" w:color="000000" w:fill="FFFFFF"/>
            <w:vAlign w:val="center"/>
            <w:hideMark/>
          </w:tcPr>
          <w:p w:rsidR="009719F1" w:rsidRPr="009719F1" w:rsidRDefault="009719F1" w:rsidP="009719F1">
            <w:pPr>
              <w:suppressAutoHyphens w:val="0"/>
              <w:jc w:val="center"/>
              <w:rPr>
                <w:rFonts w:ascii="Century Gothic" w:hAnsi="Century Gothic" w:cs="Arial"/>
                <w:b/>
                <w:bCs/>
                <w:sz w:val="16"/>
                <w:szCs w:val="16"/>
                <w:lang w:eastAsia="pt-BR"/>
              </w:rPr>
            </w:pPr>
            <w:r w:rsidRPr="009719F1">
              <w:rPr>
                <w:rFonts w:ascii="Century Gothic" w:hAnsi="Century Gothic" w:cs="Arial"/>
                <w:b/>
                <w:bCs/>
                <w:sz w:val="16"/>
                <w:szCs w:val="16"/>
                <w:lang w:eastAsia="pt-BR"/>
              </w:rPr>
              <w:t>2.5</w:t>
            </w:r>
          </w:p>
        </w:tc>
        <w:tc>
          <w:tcPr>
            <w:tcW w:w="354" w:type="pct"/>
            <w:tcBorders>
              <w:top w:val="nil"/>
              <w:left w:val="nil"/>
              <w:bottom w:val="single" w:sz="4" w:space="0" w:color="auto"/>
              <w:right w:val="single" w:sz="4" w:space="0" w:color="auto"/>
            </w:tcBorders>
            <w:shd w:val="clear" w:color="000000" w:fill="FFFFFF"/>
            <w:vAlign w:val="center"/>
            <w:hideMark/>
          </w:tcPr>
          <w:p w:rsidR="009719F1" w:rsidRPr="009719F1" w:rsidRDefault="009719F1" w:rsidP="009719F1">
            <w:pPr>
              <w:suppressAutoHyphens w:val="0"/>
              <w:jc w:val="center"/>
              <w:rPr>
                <w:rFonts w:ascii="Century Gothic" w:hAnsi="Century Gothic" w:cs="Arial"/>
                <w:b/>
                <w:bCs/>
                <w:sz w:val="16"/>
                <w:szCs w:val="16"/>
                <w:lang w:eastAsia="pt-BR"/>
              </w:rPr>
            </w:pPr>
            <w:r w:rsidRPr="009719F1">
              <w:rPr>
                <w:rFonts w:ascii="Century Gothic" w:hAnsi="Century Gothic" w:cs="Arial"/>
                <w:b/>
                <w:bCs/>
                <w:sz w:val="16"/>
                <w:szCs w:val="16"/>
                <w:lang w:eastAsia="pt-BR"/>
              </w:rPr>
              <w:t> </w:t>
            </w:r>
          </w:p>
        </w:tc>
        <w:tc>
          <w:tcPr>
            <w:tcW w:w="470" w:type="pct"/>
            <w:tcBorders>
              <w:top w:val="nil"/>
              <w:left w:val="nil"/>
              <w:bottom w:val="single" w:sz="4" w:space="0" w:color="auto"/>
              <w:right w:val="single" w:sz="4" w:space="0" w:color="auto"/>
            </w:tcBorders>
            <w:shd w:val="clear" w:color="000000" w:fill="FFFFFF"/>
            <w:vAlign w:val="center"/>
            <w:hideMark/>
          </w:tcPr>
          <w:p w:rsidR="009719F1" w:rsidRPr="009719F1" w:rsidRDefault="009719F1" w:rsidP="009719F1">
            <w:pPr>
              <w:suppressAutoHyphens w:val="0"/>
              <w:jc w:val="center"/>
              <w:rPr>
                <w:rFonts w:ascii="Century Gothic" w:hAnsi="Century Gothic" w:cs="Arial"/>
                <w:b/>
                <w:bCs/>
                <w:sz w:val="16"/>
                <w:szCs w:val="16"/>
                <w:lang w:eastAsia="pt-BR"/>
              </w:rPr>
            </w:pPr>
            <w:r w:rsidRPr="009719F1">
              <w:rPr>
                <w:rFonts w:ascii="Century Gothic" w:hAnsi="Century Gothic" w:cs="Arial"/>
                <w:b/>
                <w:bCs/>
                <w:sz w:val="16"/>
                <w:szCs w:val="16"/>
                <w:lang w:eastAsia="pt-BR"/>
              </w:rPr>
              <w:t> </w:t>
            </w:r>
          </w:p>
        </w:tc>
        <w:tc>
          <w:tcPr>
            <w:tcW w:w="1669" w:type="pct"/>
            <w:tcBorders>
              <w:top w:val="nil"/>
              <w:left w:val="nil"/>
              <w:bottom w:val="single" w:sz="4" w:space="0" w:color="auto"/>
              <w:right w:val="single" w:sz="4" w:space="0" w:color="auto"/>
            </w:tcBorders>
            <w:shd w:val="clear" w:color="000000" w:fill="FFFFFF"/>
            <w:vAlign w:val="center"/>
            <w:hideMark/>
          </w:tcPr>
          <w:p w:rsidR="009719F1" w:rsidRPr="009719F1" w:rsidRDefault="009719F1" w:rsidP="009719F1">
            <w:pPr>
              <w:suppressAutoHyphens w:val="0"/>
              <w:rPr>
                <w:rFonts w:ascii="Century Gothic" w:hAnsi="Century Gothic" w:cs="Arial"/>
                <w:b/>
                <w:bCs/>
                <w:sz w:val="16"/>
                <w:szCs w:val="16"/>
                <w:lang w:eastAsia="pt-BR"/>
              </w:rPr>
            </w:pPr>
            <w:r w:rsidRPr="009719F1">
              <w:rPr>
                <w:rFonts w:ascii="Century Gothic" w:hAnsi="Century Gothic" w:cs="Arial"/>
                <w:b/>
                <w:bCs/>
                <w:sz w:val="16"/>
                <w:szCs w:val="16"/>
                <w:lang w:eastAsia="pt-BR"/>
              </w:rPr>
              <w:t>Quadros</w:t>
            </w:r>
          </w:p>
        </w:tc>
        <w:tc>
          <w:tcPr>
            <w:tcW w:w="1202" w:type="pct"/>
            <w:tcBorders>
              <w:top w:val="nil"/>
              <w:left w:val="nil"/>
              <w:bottom w:val="single" w:sz="4" w:space="0" w:color="auto"/>
              <w:right w:val="single" w:sz="4" w:space="0" w:color="auto"/>
            </w:tcBorders>
            <w:shd w:val="clear" w:color="000000" w:fill="FFFFFF"/>
            <w:vAlign w:val="center"/>
            <w:hideMark/>
          </w:tcPr>
          <w:p w:rsidR="009719F1" w:rsidRPr="009719F1" w:rsidRDefault="009719F1" w:rsidP="009719F1">
            <w:pPr>
              <w:suppressAutoHyphens w:val="0"/>
              <w:jc w:val="center"/>
              <w:rPr>
                <w:rFonts w:ascii="Century Gothic" w:hAnsi="Century Gothic" w:cs="Arial"/>
                <w:b/>
                <w:bCs/>
                <w:sz w:val="16"/>
                <w:szCs w:val="16"/>
                <w:lang w:eastAsia="pt-BR"/>
              </w:rPr>
            </w:pPr>
            <w:r w:rsidRPr="009719F1">
              <w:rPr>
                <w:rFonts w:ascii="Century Gothic" w:hAnsi="Century Gothic" w:cs="Arial"/>
                <w:b/>
                <w:bCs/>
                <w:sz w:val="16"/>
                <w:szCs w:val="16"/>
                <w:lang w:eastAsia="pt-BR"/>
              </w:rPr>
              <w:t> </w:t>
            </w:r>
          </w:p>
        </w:tc>
        <w:tc>
          <w:tcPr>
            <w:tcW w:w="287" w:type="pct"/>
            <w:tcBorders>
              <w:top w:val="nil"/>
              <w:left w:val="nil"/>
              <w:bottom w:val="single" w:sz="4" w:space="0" w:color="auto"/>
              <w:right w:val="single" w:sz="4" w:space="0" w:color="auto"/>
            </w:tcBorders>
            <w:shd w:val="clear" w:color="000000" w:fill="FFFFFF"/>
            <w:vAlign w:val="center"/>
            <w:hideMark/>
          </w:tcPr>
          <w:p w:rsidR="009719F1" w:rsidRPr="009719F1" w:rsidRDefault="009719F1" w:rsidP="009719F1">
            <w:pPr>
              <w:suppressAutoHyphens w:val="0"/>
              <w:jc w:val="right"/>
              <w:rPr>
                <w:rFonts w:ascii="Century Gothic" w:hAnsi="Century Gothic" w:cs="Arial"/>
                <w:b/>
                <w:bCs/>
                <w:sz w:val="16"/>
                <w:szCs w:val="16"/>
                <w:lang w:eastAsia="pt-BR"/>
              </w:rPr>
            </w:pPr>
            <w:r w:rsidRPr="009719F1">
              <w:rPr>
                <w:rFonts w:ascii="Century Gothic" w:hAnsi="Century Gothic" w:cs="Arial"/>
                <w:b/>
                <w:bCs/>
                <w:sz w:val="16"/>
                <w:szCs w:val="16"/>
                <w:lang w:eastAsia="pt-BR"/>
              </w:rPr>
              <w:t> </w:t>
            </w:r>
          </w:p>
        </w:tc>
        <w:tc>
          <w:tcPr>
            <w:tcW w:w="357" w:type="pct"/>
            <w:tcBorders>
              <w:top w:val="nil"/>
              <w:left w:val="nil"/>
              <w:bottom w:val="single" w:sz="4" w:space="0" w:color="auto"/>
              <w:right w:val="single" w:sz="4" w:space="0" w:color="auto"/>
            </w:tcBorders>
            <w:shd w:val="clear" w:color="000000" w:fill="FFFFFF"/>
            <w:vAlign w:val="center"/>
            <w:hideMark/>
          </w:tcPr>
          <w:p w:rsidR="009719F1" w:rsidRPr="009719F1" w:rsidRDefault="009719F1" w:rsidP="009719F1">
            <w:pPr>
              <w:suppressAutoHyphens w:val="0"/>
              <w:jc w:val="right"/>
              <w:rPr>
                <w:rFonts w:ascii="Century Gothic" w:hAnsi="Century Gothic" w:cs="Arial"/>
                <w:b/>
                <w:bCs/>
                <w:sz w:val="16"/>
                <w:szCs w:val="16"/>
                <w:lang w:eastAsia="pt-BR"/>
              </w:rPr>
            </w:pPr>
            <w:r w:rsidRPr="009719F1">
              <w:rPr>
                <w:rFonts w:ascii="Century Gothic" w:hAnsi="Century Gothic" w:cs="Arial"/>
                <w:b/>
                <w:bCs/>
                <w:sz w:val="16"/>
                <w:szCs w:val="16"/>
                <w:lang w:eastAsia="pt-BR"/>
              </w:rPr>
              <w:t> </w:t>
            </w:r>
          </w:p>
        </w:tc>
        <w:tc>
          <w:tcPr>
            <w:tcW w:w="382" w:type="pct"/>
            <w:tcBorders>
              <w:top w:val="nil"/>
              <w:left w:val="nil"/>
              <w:bottom w:val="single" w:sz="4" w:space="0" w:color="auto"/>
              <w:right w:val="single" w:sz="8" w:space="0" w:color="auto"/>
            </w:tcBorders>
            <w:shd w:val="clear" w:color="000000" w:fill="FFFFFF"/>
            <w:vAlign w:val="center"/>
            <w:hideMark/>
          </w:tcPr>
          <w:p w:rsidR="009719F1" w:rsidRPr="009719F1" w:rsidRDefault="009719F1" w:rsidP="009719F1">
            <w:pPr>
              <w:suppressAutoHyphens w:val="0"/>
              <w:jc w:val="center"/>
              <w:rPr>
                <w:rFonts w:ascii="Century Gothic" w:hAnsi="Century Gothic" w:cs="Arial"/>
                <w:sz w:val="16"/>
                <w:szCs w:val="16"/>
                <w:lang w:eastAsia="pt-BR"/>
              </w:rPr>
            </w:pPr>
            <w:r w:rsidRPr="009719F1">
              <w:rPr>
                <w:rFonts w:ascii="Century Gothic" w:hAnsi="Century Gothic" w:cs="Arial"/>
                <w:sz w:val="16"/>
                <w:szCs w:val="16"/>
                <w:lang w:eastAsia="pt-BR"/>
              </w:rPr>
              <w:t xml:space="preserve">                -</w:t>
            </w:r>
            <w:proofErr w:type="gramStart"/>
            <w:r w:rsidRPr="009719F1">
              <w:rPr>
                <w:rFonts w:ascii="Century Gothic" w:hAnsi="Century Gothic" w:cs="Arial"/>
                <w:sz w:val="16"/>
                <w:szCs w:val="16"/>
                <w:lang w:eastAsia="pt-BR"/>
              </w:rPr>
              <w:t xml:space="preserve">   </w:t>
            </w:r>
          </w:p>
        </w:tc>
        <w:proofErr w:type="gramEnd"/>
      </w:tr>
      <w:tr w:rsidR="009719F1" w:rsidRPr="009719F1" w:rsidTr="00A95EDE">
        <w:trPr>
          <w:trHeight w:val="70"/>
        </w:trPr>
        <w:tc>
          <w:tcPr>
            <w:tcW w:w="278" w:type="pct"/>
            <w:tcBorders>
              <w:top w:val="nil"/>
              <w:left w:val="single" w:sz="8" w:space="0" w:color="auto"/>
              <w:bottom w:val="single" w:sz="4" w:space="0" w:color="auto"/>
              <w:right w:val="single" w:sz="4" w:space="0" w:color="auto"/>
            </w:tcBorders>
            <w:shd w:val="clear" w:color="000000" w:fill="FFFFFF"/>
            <w:vAlign w:val="center"/>
            <w:hideMark/>
          </w:tcPr>
          <w:p w:rsidR="009719F1" w:rsidRPr="009719F1" w:rsidRDefault="009719F1" w:rsidP="009719F1">
            <w:pPr>
              <w:suppressAutoHyphens w:val="0"/>
              <w:jc w:val="center"/>
              <w:rPr>
                <w:rFonts w:ascii="Century Gothic" w:hAnsi="Century Gothic" w:cs="Arial"/>
                <w:sz w:val="16"/>
                <w:szCs w:val="16"/>
                <w:lang w:eastAsia="pt-BR"/>
              </w:rPr>
            </w:pPr>
            <w:r w:rsidRPr="009719F1">
              <w:rPr>
                <w:rFonts w:ascii="Century Gothic" w:hAnsi="Century Gothic" w:cs="Arial"/>
                <w:sz w:val="16"/>
                <w:szCs w:val="16"/>
                <w:lang w:eastAsia="pt-BR"/>
              </w:rPr>
              <w:t>2.5.1</w:t>
            </w:r>
          </w:p>
        </w:tc>
        <w:tc>
          <w:tcPr>
            <w:tcW w:w="354" w:type="pct"/>
            <w:tcBorders>
              <w:top w:val="nil"/>
              <w:left w:val="nil"/>
              <w:bottom w:val="single" w:sz="4" w:space="0" w:color="auto"/>
              <w:right w:val="single" w:sz="4" w:space="0" w:color="auto"/>
            </w:tcBorders>
            <w:shd w:val="clear" w:color="auto" w:fill="auto"/>
            <w:vAlign w:val="center"/>
            <w:hideMark/>
          </w:tcPr>
          <w:p w:rsidR="009719F1" w:rsidRPr="009719F1" w:rsidRDefault="009719F1" w:rsidP="009719F1">
            <w:pPr>
              <w:suppressAutoHyphens w:val="0"/>
              <w:jc w:val="center"/>
              <w:rPr>
                <w:rFonts w:ascii="Century Gothic" w:hAnsi="Century Gothic" w:cs="Arial"/>
                <w:sz w:val="16"/>
                <w:szCs w:val="16"/>
                <w:lang w:eastAsia="pt-BR"/>
              </w:rPr>
            </w:pPr>
            <w:r w:rsidRPr="009719F1">
              <w:rPr>
                <w:rFonts w:ascii="Century Gothic" w:hAnsi="Century Gothic" w:cs="Arial"/>
                <w:sz w:val="16"/>
                <w:szCs w:val="16"/>
                <w:lang w:eastAsia="pt-BR"/>
              </w:rPr>
              <w:t>COMP.</w:t>
            </w:r>
          </w:p>
        </w:tc>
        <w:tc>
          <w:tcPr>
            <w:tcW w:w="470" w:type="pct"/>
            <w:tcBorders>
              <w:top w:val="nil"/>
              <w:left w:val="nil"/>
              <w:bottom w:val="single" w:sz="4" w:space="0" w:color="auto"/>
              <w:right w:val="single" w:sz="4" w:space="0" w:color="auto"/>
            </w:tcBorders>
            <w:shd w:val="clear" w:color="auto" w:fill="auto"/>
            <w:vAlign w:val="center"/>
            <w:hideMark/>
          </w:tcPr>
          <w:p w:rsidR="009719F1" w:rsidRPr="009719F1" w:rsidRDefault="009719F1" w:rsidP="009719F1">
            <w:pPr>
              <w:suppressAutoHyphens w:val="0"/>
              <w:jc w:val="center"/>
              <w:rPr>
                <w:rFonts w:ascii="Century Gothic" w:hAnsi="Century Gothic" w:cs="Arial"/>
                <w:color w:val="000000"/>
                <w:sz w:val="16"/>
                <w:szCs w:val="16"/>
                <w:lang w:eastAsia="pt-BR"/>
              </w:rPr>
            </w:pPr>
            <w:r w:rsidRPr="009719F1">
              <w:rPr>
                <w:rFonts w:ascii="Century Gothic" w:hAnsi="Century Gothic" w:cs="Arial"/>
                <w:color w:val="000000"/>
                <w:sz w:val="16"/>
                <w:szCs w:val="16"/>
                <w:lang w:eastAsia="pt-BR"/>
              </w:rPr>
              <w:t>Comp. Custo</w:t>
            </w:r>
          </w:p>
        </w:tc>
        <w:tc>
          <w:tcPr>
            <w:tcW w:w="1669" w:type="pct"/>
            <w:tcBorders>
              <w:top w:val="nil"/>
              <w:left w:val="nil"/>
              <w:bottom w:val="single" w:sz="4" w:space="0" w:color="auto"/>
              <w:right w:val="single" w:sz="4" w:space="0" w:color="auto"/>
            </w:tcBorders>
            <w:shd w:val="clear" w:color="auto" w:fill="auto"/>
            <w:vAlign w:val="center"/>
            <w:hideMark/>
          </w:tcPr>
          <w:p w:rsidR="009719F1" w:rsidRPr="009719F1" w:rsidRDefault="009719F1" w:rsidP="009719F1">
            <w:pPr>
              <w:suppressAutoHyphens w:val="0"/>
              <w:rPr>
                <w:rFonts w:ascii="Century Gothic" w:hAnsi="Century Gothic" w:cs="Arial"/>
                <w:color w:val="000000"/>
                <w:sz w:val="16"/>
                <w:szCs w:val="16"/>
                <w:lang w:eastAsia="pt-BR"/>
              </w:rPr>
            </w:pPr>
            <w:r w:rsidRPr="009719F1">
              <w:rPr>
                <w:rFonts w:ascii="Century Gothic" w:hAnsi="Century Gothic" w:cs="Arial"/>
                <w:color w:val="000000"/>
                <w:sz w:val="16"/>
                <w:szCs w:val="16"/>
                <w:lang w:eastAsia="pt-BR"/>
              </w:rPr>
              <w:t>Quadro Geral de distribuição - 800 X 600 X 300 mm</w:t>
            </w:r>
          </w:p>
        </w:tc>
        <w:tc>
          <w:tcPr>
            <w:tcW w:w="1202" w:type="pct"/>
            <w:tcBorders>
              <w:top w:val="nil"/>
              <w:left w:val="nil"/>
              <w:bottom w:val="single" w:sz="4" w:space="0" w:color="auto"/>
              <w:right w:val="single" w:sz="4" w:space="0" w:color="auto"/>
            </w:tcBorders>
            <w:shd w:val="clear" w:color="auto" w:fill="auto"/>
            <w:vAlign w:val="center"/>
            <w:hideMark/>
          </w:tcPr>
          <w:p w:rsidR="009719F1" w:rsidRPr="009719F1" w:rsidRDefault="009719F1" w:rsidP="009719F1">
            <w:pPr>
              <w:suppressAutoHyphens w:val="0"/>
              <w:jc w:val="center"/>
              <w:rPr>
                <w:rFonts w:ascii="Century Gothic" w:hAnsi="Century Gothic" w:cs="Arial"/>
                <w:color w:val="000000"/>
                <w:sz w:val="16"/>
                <w:szCs w:val="16"/>
                <w:lang w:eastAsia="pt-BR"/>
              </w:rPr>
            </w:pPr>
            <w:proofErr w:type="spellStart"/>
            <w:proofErr w:type="gramStart"/>
            <w:r w:rsidRPr="009719F1">
              <w:rPr>
                <w:rFonts w:ascii="Century Gothic" w:hAnsi="Century Gothic" w:cs="Arial"/>
                <w:color w:val="000000"/>
                <w:sz w:val="16"/>
                <w:szCs w:val="16"/>
                <w:lang w:eastAsia="pt-BR"/>
              </w:rPr>
              <w:t>und</w:t>
            </w:r>
            <w:proofErr w:type="spellEnd"/>
            <w:proofErr w:type="gramEnd"/>
          </w:p>
        </w:tc>
        <w:tc>
          <w:tcPr>
            <w:tcW w:w="287" w:type="pct"/>
            <w:tcBorders>
              <w:top w:val="nil"/>
              <w:left w:val="nil"/>
              <w:bottom w:val="single" w:sz="4" w:space="0" w:color="auto"/>
              <w:right w:val="single" w:sz="4" w:space="0" w:color="auto"/>
            </w:tcBorders>
            <w:shd w:val="clear" w:color="auto" w:fill="auto"/>
            <w:vAlign w:val="center"/>
            <w:hideMark/>
          </w:tcPr>
          <w:p w:rsidR="009719F1" w:rsidRPr="009719F1" w:rsidRDefault="009719F1" w:rsidP="009719F1">
            <w:pPr>
              <w:suppressAutoHyphens w:val="0"/>
              <w:jc w:val="right"/>
              <w:rPr>
                <w:rFonts w:ascii="Century Gothic" w:hAnsi="Century Gothic" w:cs="Arial"/>
                <w:sz w:val="16"/>
                <w:szCs w:val="16"/>
                <w:lang w:eastAsia="pt-BR"/>
              </w:rPr>
            </w:pPr>
            <w:r w:rsidRPr="009719F1">
              <w:rPr>
                <w:rFonts w:ascii="Century Gothic" w:hAnsi="Century Gothic" w:cs="Arial"/>
                <w:sz w:val="16"/>
                <w:szCs w:val="16"/>
                <w:lang w:eastAsia="pt-BR"/>
              </w:rPr>
              <w:t>1,00</w:t>
            </w:r>
          </w:p>
        </w:tc>
        <w:tc>
          <w:tcPr>
            <w:tcW w:w="357" w:type="pct"/>
            <w:tcBorders>
              <w:top w:val="nil"/>
              <w:left w:val="nil"/>
              <w:bottom w:val="single" w:sz="4" w:space="0" w:color="auto"/>
              <w:right w:val="single" w:sz="4" w:space="0" w:color="auto"/>
            </w:tcBorders>
            <w:shd w:val="clear" w:color="auto" w:fill="auto"/>
            <w:vAlign w:val="center"/>
            <w:hideMark/>
          </w:tcPr>
          <w:p w:rsidR="009719F1" w:rsidRPr="009719F1" w:rsidRDefault="009719F1" w:rsidP="009719F1">
            <w:pPr>
              <w:suppressAutoHyphens w:val="0"/>
              <w:jc w:val="center"/>
              <w:rPr>
                <w:rFonts w:ascii="Century Gothic" w:hAnsi="Century Gothic" w:cs="Arial"/>
                <w:sz w:val="16"/>
                <w:szCs w:val="16"/>
                <w:lang w:eastAsia="pt-BR"/>
              </w:rPr>
            </w:pPr>
            <w:r w:rsidRPr="009719F1">
              <w:rPr>
                <w:rFonts w:ascii="Century Gothic" w:hAnsi="Century Gothic" w:cs="Arial"/>
                <w:sz w:val="16"/>
                <w:szCs w:val="16"/>
                <w:lang w:eastAsia="pt-BR"/>
              </w:rPr>
              <w:t xml:space="preserve">   1.843,62 </w:t>
            </w:r>
          </w:p>
        </w:tc>
        <w:tc>
          <w:tcPr>
            <w:tcW w:w="382" w:type="pct"/>
            <w:tcBorders>
              <w:top w:val="nil"/>
              <w:left w:val="nil"/>
              <w:bottom w:val="single" w:sz="4" w:space="0" w:color="auto"/>
              <w:right w:val="single" w:sz="8" w:space="0" w:color="auto"/>
            </w:tcBorders>
            <w:shd w:val="clear" w:color="000000" w:fill="FFFFFF"/>
            <w:vAlign w:val="center"/>
            <w:hideMark/>
          </w:tcPr>
          <w:p w:rsidR="009719F1" w:rsidRPr="009719F1" w:rsidRDefault="009719F1" w:rsidP="009719F1">
            <w:pPr>
              <w:suppressAutoHyphens w:val="0"/>
              <w:jc w:val="center"/>
              <w:rPr>
                <w:rFonts w:ascii="Century Gothic" w:hAnsi="Century Gothic" w:cs="Arial"/>
                <w:sz w:val="16"/>
                <w:szCs w:val="16"/>
                <w:lang w:eastAsia="pt-BR"/>
              </w:rPr>
            </w:pPr>
            <w:r w:rsidRPr="009719F1">
              <w:rPr>
                <w:rFonts w:ascii="Century Gothic" w:hAnsi="Century Gothic" w:cs="Arial"/>
                <w:sz w:val="16"/>
                <w:szCs w:val="16"/>
                <w:lang w:eastAsia="pt-BR"/>
              </w:rPr>
              <w:t xml:space="preserve">     1.843,62 </w:t>
            </w:r>
          </w:p>
        </w:tc>
      </w:tr>
      <w:tr w:rsidR="009719F1" w:rsidRPr="009719F1" w:rsidTr="00A95EDE">
        <w:trPr>
          <w:trHeight w:val="270"/>
        </w:trPr>
        <w:tc>
          <w:tcPr>
            <w:tcW w:w="278" w:type="pct"/>
            <w:tcBorders>
              <w:top w:val="nil"/>
              <w:left w:val="single" w:sz="8" w:space="0" w:color="auto"/>
              <w:bottom w:val="single" w:sz="4" w:space="0" w:color="auto"/>
              <w:right w:val="single" w:sz="4" w:space="0" w:color="auto"/>
            </w:tcBorders>
            <w:shd w:val="clear" w:color="000000" w:fill="FFFFFF"/>
            <w:vAlign w:val="center"/>
            <w:hideMark/>
          </w:tcPr>
          <w:p w:rsidR="009719F1" w:rsidRPr="009719F1" w:rsidRDefault="009719F1" w:rsidP="009719F1">
            <w:pPr>
              <w:suppressAutoHyphens w:val="0"/>
              <w:jc w:val="center"/>
              <w:rPr>
                <w:rFonts w:ascii="Century Gothic" w:hAnsi="Century Gothic" w:cs="Arial"/>
                <w:b/>
                <w:bCs/>
                <w:sz w:val="16"/>
                <w:szCs w:val="16"/>
                <w:lang w:eastAsia="pt-BR"/>
              </w:rPr>
            </w:pPr>
            <w:r w:rsidRPr="009719F1">
              <w:rPr>
                <w:rFonts w:ascii="Century Gothic" w:hAnsi="Century Gothic" w:cs="Arial"/>
                <w:b/>
                <w:bCs/>
                <w:sz w:val="16"/>
                <w:szCs w:val="16"/>
                <w:lang w:eastAsia="pt-BR"/>
              </w:rPr>
              <w:t>2.6</w:t>
            </w:r>
          </w:p>
        </w:tc>
        <w:tc>
          <w:tcPr>
            <w:tcW w:w="354" w:type="pct"/>
            <w:tcBorders>
              <w:top w:val="nil"/>
              <w:left w:val="nil"/>
              <w:bottom w:val="single" w:sz="4" w:space="0" w:color="auto"/>
              <w:right w:val="single" w:sz="4" w:space="0" w:color="auto"/>
            </w:tcBorders>
            <w:shd w:val="clear" w:color="000000" w:fill="FFFFFF"/>
            <w:vAlign w:val="center"/>
            <w:hideMark/>
          </w:tcPr>
          <w:p w:rsidR="009719F1" w:rsidRPr="009719F1" w:rsidRDefault="009719F1" w:rsidP="009719F1">
            <w:pPr>
              <w:suppressAutoHyphens w:val="0"/>
              <w:jc w:val="center"/>
              <w:rPr>
                <w:rFonts w:ascii="Century Gothic" w:hAnsi="Century Gothic" w:cs="Arial"/>
                <w:b/>
                <w:bCs/>
                <w:sz w:val="16"/>
                <w:szCs w:val="16"/>
                <w:lang w:eastAsia="pt-BR"/>
              </w:rPr>
            </w:pPr>
            <w:r w:rsidRPr="009719F1">
              <w:rPr>
                <w:rFonts w:ascii="Century Gothic" w:hAnsi="Century Gothic" w:cs="Arial"/>
                <w:b/>
                <w:bCs/>
                <w:sz w:val="16"/>
                <w:szCs w:val="16"/>
                <w:lang w:eastAsia="pt-BR"/>
              </w:rPr>
              <w:t> </w:t>
            </w:r>
          </w:p>
        </w:tc>
        <w:tc>
          <w:tcPr>
            <w:tcW w:w="470" w:type="pct"/>
            <w:tcBorders>
              <w:top w:val="nil"/>
              <w:left w:val="nil"/>
              <w:bottom w:val="single" w:sz="4" w:space="0" w:color="auto"/>
              <w:right w:val="single" w:sz="4" w:space="0" w:color="auto"/>
            </w:tcBorders>
            <w:shd w:val="clear" w:color="000000" w:fill="FFFFFF"/>
            <w:vAlign w:val="center"/>
            <w:hideMark/>
          </w:tcPr>
          <w:p w:rsidR="009719F1" w:rsidRPr="009719F1" w:rsidRDefault="009719F1" w:rsidP="009719F1">
            <w:pPr>
              <w:suppressAutoHyphens w:val="0"/>
              <w:jc w:val="center"/>
              <w:rPr>
                <w:rFonts w:ascii="Century Gothic" w:hAnsi="Century Gothic" w:cs="Arial"/>
                <w:b/>
                <w:bCs/>
                <w:sz w:val="16"/>
                <w:szCs w:val="16"/>
                <w:lang w:eastAsia="pt-BR"/>
              </w:rPr>
            </w:pPr>
            <w:r w:rsidRPr="009719F1">
              <w:rPr>
                <w:rFonts w:ascii="Century Gothic" w:hAnsi="Century Gothic" w:cs="Arial"/>
                <w:b/>
                <w:bCs/>
                <w:sz w:val="16"/>
                <w:szCs w:val="16"/>
                <w:lang w:eastAsia="pt-BR"/>
              </w:rPr>
              <w:t> </w:t>
            </w:r>
          </w:p>
        </w:tc>
        <w:tc>
          <w:tcPr>
            <w:tcW w:w="1669" w:type="pct"/>
            <w:tcBorders>
              <w:top w:val="nil"/>
              <w:left w:val="nil"/>
              <w:bottom w:val="single" w:sz="4" w:space="0" w:color="auto"/>
              <w:right w:val="single" w:sz="4" w:space="0" w:color="auto"/>
            </w:tcBorders>
            <w:shd w:val="clear" w:color="000000" w:fill="FFFFFF"/>
            <w:vAlign w:val="center"/>
            <w:hideMark/>
          </w:tcPr>
          <w:p w:rsidR="009719F1" w:rsidRPr="009719F1" w:rsidRDefault="009719F1" w:rsidP="009719F1">
            <w:pPr>
              <w:suppressAutoHyphens w:val="0"/>
              <w:rPr>
                <w:rFonts w:ascii="Century Gothic" w:hAnsi="Century Gothic" w:cs="Arial"/>
                <w:b/>
                <w:bCs/>
                <w:sz w:val="16"/>
                <w:szCs w:val="16"/>
                <w:lang w:eastAsia="pt-BR"/>
              </w:rPr>
            </w:pPr>
            <w:r w:rsidRPr="009719F1">
              <w:rPr>
                <w:rFonts w:ascii="Century Gothic" w:hAnsi="Century Gothic" w:cs="Arial"/>
                <w:b/>
                <w:bCs/>
                <w:sz w:val="16"/>
                <w:szCs w:val="16"/>
                <w:lang w:eastAsia="pt-BR"/>
              </w:rPr>
              <w:t>Alimentação</w:t>
            </w:r>
          </w:p>
        </w:tc>
        <w:tc>
          <w:tcPr>
            <w:tcW w:w="1202" w:type="pct"/>
            <w:tcBorders>
              <w:top w:val="nil"/>
              <w:left w:val="nil"/>
              <w:bottom w:val="single" w:sz="4" w:space="0" w:color="auto"/>
              <w:right w:val="single" w:sz="4" w:space="0" w:color="auto"/>
            </w:tcBorders>
            <w:shd w:val="clear" w:color="000000" w:fill="FFFFFF"/>
            <w:vAlign w:val="center"/>
            <w:hideMark/>
          </w:tcPr>
          <w:p w:rsidR="009719F1" w:rsidRPr="009719F1" w:rsidRDefault="009719F1" w:rsidP="009719F1">
            <w:pPr>
              <w:suppressAutoHyphens w:val="0"/>
              <w:jc w:val="center"/>
              <w:rPr>
                <w:rFonts w:ascii="Century Gothic" w:hAnsi="Century Gothic" w:cs="Arial"/>
                <w:b/>
                <w:bCs/>
                <w:sz w:val="16"/>
                <w:szCs w:val="16"/>
                <w:lang w:eastAsia="pt-BR"/>
              </w:rPr>
            </w:pPr>
            <w:r w:rsidRPr="009719F1">
              <w:rPr>
                <w:rFonts w:ascii="Century Gothic" w:hAnsi="Century Gothic" w:cs="Arial"/>
                <w:b/>
                <w:bCs/>
                <w:sz w:val="16"/>
                <w:szCs w:val="16"/>
                <w:lang w:eastAsia="pt-BR"/>
              </w:rPr>
              <w:t> </w:t>
            </w:r>
          </w:p>
        </w:tc>
        <w:tc>
          <w:tcPr>
            <w:tcW w:w="287" w:type="pct"/>
            <w:tcBorders>
              <w:top w:val="nil"/>
              <w:left w:val="nil"/>
              <w:bottom w:val="single" w:sz="4" w:space="0" w:color="auto"/>
              <w:right w:val="single" w:sz="4" w:space="0" w:color="auto"/>
            </w:tcBorders>
            <w:shd w:val="clear" w:color="000000" w:fill="FFFFFF"/>
            <w:vAlign w:val="center"/>
            <w:hideMark/>
          </w:tcPr>
          <w:p w:rsidR="009719F1" w:rsidRPr="009719F1" w:rsidRDefault="009719F1" w:rsidP="009719F1">
            <w:pPr>
              <w:suppressAutoHyphens w:val="0"/>
              <w:jc w:val="right"/>
              <w:rPr>
                <w:rFonts w:ascii="Century Gothic" w:hAnsi="Century Gothic" w:cs="Arial"/>
                <w:b/>
                <w:bCs/>
                <w:sz w:val="16"/>
                <w:szCs w:val="16"/>
                <w:lang w:eastAsia="pt-BR"/>
              </w:rPr>
            </w:pPr>
            <w:r w:rsidRPr="009719F1">
              <w:rPr>
                <w:rFonts w:ascii="Century Gothic" w:hAnsi="Century Gothic" w:cs="Arial"/>
                <w:b/>
                <w:bCs/>
                <w:sz w:val="16"/>
                <w:szCs w:val="16"/>
                <w:lang w:eastAsia="pt-BR"/>
              </w:rPr>
              <w:t> </w:t>
            </w:r>
          </w:p>
        </w:tc>
        <w:tc>
          <w:tcPr>
            <w:tcW w:w="357" w:type="pct"/>
            <w:tcBorders>
              <w:top w:val="nil"/>
              <w:left w:val="nil"/>
              <w:bottom w:val="single" w:sz="4" w:space="0" w:color="auto"/>
              <w:right w:val="single" w:sz="4" w:space="0" w:color="auto"/>
            </w:tcBorders>
            <w:shd w:val="clear" w:color="000000" w:fill="FFFFFF"/>
            <w:vAlign w:val="center"/>
            <w:hideMark/>
          </w:tcPr>
          <w:p w:rsidR="009719F1" w:rsidRPr="009719F1" w:rsidRDefault="009719F1" w:rsidP="009719F1">
            <w:pPr>
              <w:suppressAutoHyphens w:val="0"/>
              <w:jc w:val="right"/>
              <w:rPr>
                <w:rFonts w:ascii="Century Gothic" w:hAnsi="Century Gothic" w:cs="Arial"/>
                <w:b/>
                <w:bCs/>
                <w:sz w:val="16"/>
                <w:szCs w:val="16"/>
                <w:lang w:eastAsia="pt-BR"/>
              </w:rPr>
            </w:pPr>
            <w:r w:rsidRPr="009719F1">
              <w:rPr>
                <w:rFonts w:ascii="Century Gothic" w:hAnsi="Century Gothic" w:cs="Arial"/>
                <w:b/>
                <w:bCs/>
                <w:sz w:val="16"/>
                <w:szCs w:val="16"/>
                <w:lang w:eastAsia="pt-BR"/>
              </w:rPr>
              <w:t> </w:t>
            </w:r>
          </w:p>
        </w:tc>
        <w:tc>
          <w:tcPr>
            <w:tcW w:w="382" w:type="pct"/>
            <w:tcBorders>
              <w:top w:val="nil"/>
              <w:left w:val="nil"/>
              <w:bottom w:val="single" w:sz="4" w:space="0" w:color="auto"/>
              <w:right w:val="single" w:sz="8" w:space="0" w:color="auto"/>
            </w:tcBorders>
            <w:shd w:val="clear" w:color="000000" w:fill="FFFFFF"/>
            <w:vAlign w:val="center"/>
            <w:hideMark/>
          </w:tcPr>
          <w:p w:rsidR="009719F1" w:rsidRPr="009719F1" w:rsidRDefault="009719F1" w:rsidP="009719F1">
            <w:pPr>
              <w:suppressAutoHyphens w:val="0"/>
              <w:jc w:val="center"/>
              <w:rPr>
                <w:rFonts w:ascii="Century Gothic" w:hAnsi="Century Gothic" w:cs="Arial"/>
                <w:sz w:val="16"/>
                <w:szCs w:val="16"/>
                <w:lang w:eastAsia="pt-BR"/>
              </w:rPr>
            </w:pPr>
            <w:r w:rsidRPr="009719F1">
              <w:rPr>
                <w:rFonts w:ascii="Century Gothic" w:hAnsi="Century Gothic" w:cs="Arial"/>
                <w:sz w:val="16"/>
                <w:szCs w:val="16"/>
                <w:lang w:eastAsia="pt-BR"/>
              </w:rPr>
              <w:t xml:space="preserve">                -</w:t>
            </w:r>
            <w:proofErr w:type="gramStart"/>
            <w:r w:rsidRPr="009719F1">
              <w:rPr>
                <w:rFonts w:ascii="Century Gothic" w:hAnsi="Century Gothic" w:cs="Arial"/>
                <w:sz w:val="16"/>
                <w:szCs w:val="16"/>
                <w:lang w:eastAsia="pt-BR"/>
              </w:rPr>
              <w:t xml:space="preserve">   </w:t>
            </w:r>
          </w:p>
        </w:tc>
        <w:proofErr w:type="gramEnd"/>
      </w:tr>
      <w:tr w:rsidR="009719F1" w:rsidRPr="009719F1" w:rsidTr="00A95EDE">
        <w:trPr>
          <w:trHeight w:val="70"/>
        </w:trPr>
        <w:tc>
          <w:tcPr>
            <w:tcW w:w="278" w:type="pct"/>
            <w:tcBorders>
              <w:top w:val="nil"/>
              <w:left w:val="single" w:sz="8" w:space="0" w:color="auto"/>
              <w:bottom w:val="single" w:sz="4" w:space="0" w:color="auto"/>
              <w:right w:val="single" w:sz="4" w:space="0" w:color="auto"/>
            </w:tcBorders>
            <w:shd w:val="clear" w:color="000000" w:fill="FFFFFF"/>
            <w:vAlign w:val="center"/>
            <w:hideMark/>
          </w:tcPr>
          <w:p w:rsidR="009719F1" w:rsidRPr="009719F1" w:rsidRDefault="009719F1" w:rsidP="009719F1">
            <w:pPr>
              <w:suppressAutoHyphens w:val="0"/>
              <w:jc w:val="center"/>
              <w:rPr>
                <w:rFonts w:ascii="Century Gothic" w:hAnsi="Century Gothic" w:cs="Arial"/>
                <w:sz w:val="16"/>
                <w:szCs w:val="16"/>
                <w:lang w:eastAsia="pt-BR"/>
              </w:rPr>
            </w:pPr>
            <w:r w:rsidRPr="009719F1">
              <w:rPr>
                <w:rFonts w:ascii="Century Gothic" w:hAnsi="Century Gothic" w:cs="Arial"/>
                <w:sz w:val="16"/>
                <w:szCs w:val="16"/>
                <w:lang w:eastAsia="pt-BR"/>
              </w:rPr>
              <w:t>2.6.1</w:t>
            </w:r>
          </w:p>
        </w:tc>
        <w:tc>
          <w:tcPr>
            <w:tcW w:w="354" w:type="pct"/>
            <w:tcBorders>
              <w:top w:val="nil"/>
              <w:left w:val="nil"/>
              <w:bottom w:val="single" w:sz="4" w:space="0" w:color="auto"/>
              <w:right w:val="single" w:sz="4" w:space="0" w:color="auto"/>
            </w:tcBorders>
            <w:shd w:val="clear" w:color="000000" w:fill="FFFFFF"/>
            <w:vAlign w:val="center"/>
            <w:hideMark/>
          </w:tcPr>
          <w:p w:rsidR="009719F1" w:rsidRPr="009719F1" w:rsidRDefault="009719F1" w:rsidP="009719F1">
            <w:pPr>
              <w:suppressAutoHyphens w:val="0"/>
              <w:jc w:val="center"/>
              <w:rPr>
                <w:rFonts w:ascii="Century Gothic" w:hAnsi="Century Gothic" w:cs="Arial"/>
                <w:sz w:val="16"/>
                <w:szCs w:val="16"/>
                <w:lang w:eastAsia="pt-BR"/>
              </w:rPr>
            </w:pPr>
            <w:r w:rsidRPr="009719F1">
              <w:rPr>
                <w:rFonts w:ascii="Century Gothic" w:hAnsi="Century Gothic" w:cs="Arial"/>
                <w:sz w:val="16"/>
                <w:szCs w:val="16"/>
                <w:lang w:eastAsia="pt-BR"/>
              </w:rPr>
              <w:t>COMP.</w:t>
            </w:r>
          </w:p>
        </w:tc>
        <w:tc>
          <w:tcPr>
            <w:tcW w:w="470" w:type="pct"/>
            <w:tcBorders>
              <w:top w:val="nil"/>
              <w:left w:val="nil"/>
              <w:bottom w:val="single" w:sz="4" w:space="0" w:color="auto"/>
              <w:right w:val="single" w:sz="4" w:space="0" w:color="auto"/>
            </w:tcBorders>
            <w:shd w:val="clear" w:color="auto" w:fill="auto"/>
            <w:vAlign w:val="center"/>
            <w:hideMark/>
          </w:tcPr>
          <w:p w:rsidR="009719F1" w:rsidRPr="009719F1" w:rsidRDefault="009719F1" w:rsidP="009719F1">
            <w:pPr>
              <w:suppressAutoHyphens w:val="0"/>
              <w:jc w:val="center"/>
              <w:rPr>
                <w:rFonts w:ascii="Century Gothic" w:hAnsi="Century Gothic" w:cs="Arial"/>
                <w:color w:val="000000"/>
                <w:sz w:val="16"/>
                <w:szCs w:val="16"/>
                <w:lang w:eastAsia="pt-BR"/>
              </w:rPr>
            </w:pPr>
            <w:r w:rsidRPr="009719F1">
              <w:rPr>
                <w:rFonts w:ascii="Century Gothic" w:hAnsi="Century Gothic" w:cs="Arial"/>
                <w:color w:val="000000"/>
                <w:sz w:val="16"/>
                <w:szCs w:val="16"/>
                <w:lang w:eastAsia="pt-BR"/>
              </w:rPr>
              <w:t>Comp. Custo</w:t>
            </w:r>
          </w:p>
        </w:tc>
        <w:tc>
          <w:tcPr>
            <w:tcW w:w="1669" w:type="pct"/>
            <w:tcBorders>
              <w:top w:val="nil"/>
              <w:left w:val="nil"/>
              <w:bottom w:val="single" w:sz="4" w:space="0" w:color="auto"/>
              <w:right w:val="single" w:sz="4" w:space="0" w:color="auto"/>
            </w:tcBorders>
            <w:shd w:val="clear" w:color="auto" w:fill="auto"/>
            <w:vAlign w:val="bottom"/>
            <w:hideMark/>
          </w:tcPr>
          <w:p w:rsidR="009719F1" w:rsidRPr="009719F1" w:rsidRDefault="009719F1" w:rsidP="009719F1">
            <w:pPr>
              <w:suppressAutoHyphens w:val="0"/>
              <w:rPr>
                <w:rFonts w:ascii="Century Gothic" w:hAnsi="Century Gothic" w:cs="Arial"/>
                <w:color w:val="000000"/>
                <w:sz w:val="16"/>
                <w:szCs w:val="16"/>
                <w:lang w:eastAsia="pt-BR"/>
              </w:rPr>
            </w:pPr>
            <w:r w:rsidRPr="009719F1">
              <w:rPr>
                <w:rFonts w:ascii="Century Gothic" w:hAnsi="Century Gothic" w:cs="Arial"/>
                <w:color w:val="000000"/>
                <w:sz w:val="16"/>
                <w:szCs w:val="16"/>
                <w:lang w:eastAsia="pt-BR"/>
              </w:rPr>
              <w:t xml:space="preserve">Retirada de subestação existente </w:t>
            </w:r>
          </w:p>
        </w:tc>
        <w:tc>
          <w:tcPr>
            <w:tcW w:w="1202" w:type="pct"/>
            <w:tcBorders>
              <w:top w:val="nil"/>
              <w:left w:val="nil"/>
              <w:bottom w:val="single" w:sz="4" w:space="0" w:color="auto"/>
              <w:right w:val="single" w:sz="4" w:space="0" w:color="auto"/>
            </w:tcBorders>
            <w:shd w:val="clear" w:color="auto" w:fill="auto"/>
            <w:vAlign w:val="center"/>
            <w:hideMark/>
          </w:tcPr>
          <w:p w:rsidR="009719F1" w:rsidRPr="009719F1" w:rsidRDefault="009719F1" w:rsidP="009719F1">
            <w:pPr>
              <w:suppressAutoHyphens w:val="0"/>
              <w:jc w:val="center"/>
              <w:rPr>
                <w:rFonts w:ascii="Century Gothic" w:hAnsi="Century Gothic" w:cs="Arial"/>
                <w:color w:val="000000"/>
                <w:sz w:val="16"/>
                <w:szCs w:val="16"/>
                <w:lang w:eastAsia="pt-BR"/>
              </w:rPr>
            </w:pPr>
            <w:proofErr w:type="spellStart"/>
            <w:proofErr w:type="gramStart"/>
            <w:r w:rsidRPr="009719F1">
              <w:rPr>
                <w:rFonts w:ascii="Century Gothic" w:hAnsi="Century Gothic" w:cs="Arial"/>
                <w:color w:val="000000"/>
                <w:sz w:val="16"/>
                <w:szCs w:val="16"/>
                <w:lang w:eastAsia="pt-BR"/>
              </w:rPr>
              <w:t>und</w:t>
            </w:r>
            <w:proofErr w:type="spellEnd"/>
            <w:proofErr w:type="gramEnd"/>
          </w:p>
        </w:tc>
        <w:tc>
          <w:tcPr>
            <w:tcW w:w="287" w:type="pct"/>
            <w:tcBorders>
              <w:top w:val="nil"/>
              <w:left w:val="nil"/>
              <w:bottom w:val="single" w:sz="4" w:space="0" w:color="auto"/>
              <w:right w:val="single" w:sz="4" w:space="0" w:color="auto"/>
            </w:tcBorders>
            <w:shd w:val="clear" w:color="000000" w:fill="FFFFFF"/>
            <w:vAlign w:val="center"/>
            <w:hideMark/>
          </w:tcPr>
          <w:p w:rsidR="009719F1" w:rsidRPr="009719F1" w:rsidRDefault="009719F1" w:rsidP="009719F1">
            <w:pPr>
              <w:suppressAutoHyphens w:val="0"/>
              <w:jc w:val="right"/>
              <w:rPr>
                <w:rFonts w:ascii="Century Gothic" w:hAnsi="Century Gothic" w:cs="Arial"/>
                <w:sz w:val="16"/>
                <w:szCs w:val="16"/>
                <w:lang w:eastAsia="pt-BR"/>
              </w:rPr>
            </w:pPr>
            <w:r w:rsidRPr="009719F1">
              <w:rPr>
                <w:rFonts w:ascii="Century Gothic" w:hAnsi="Century Gothic" w:cs="Arial"/>
                <w:sz w:val="16"/>
                <w:szCs w:val="16"/>
                <w:lang w:eastAsia="pt-BR"/>
              </w:rPr>
              <w:t>1,00</w:t>
            </w:r>
          </w:p>
        </w:tc>
        <w:tc>
          <w:tcPr>
            <w:tcW w:w="357" w:type="pct"/>
            <w:tcBorders>
              <w:top w:val="nil"/>
              <w:left w:val="nil"/>
              <w:bottom w:val="single" w:sz="4" w:space="0" w:color="auto"/>
              <w:right w:val="single" w:sz="4" w:space="0" w:color="auto"/>
            </w:tcBorders>
            <w:shd w:val="clear" w:color="000000" w:fill="FFFFFF"/>
            <w:vAlign w:val="center"/>
            <w:hideMark/>
          </w:tcPr>
          <w:p w:rsidR="009719F1" w:rsidRPr="009719F1" w:rsidRDefault="009719F1" w:rsidP="009719F1">
            <w:pPr>
              <w:suppressAutoHyphens w:val="0"/>
              <w:jc w:val="right"/>
              <w:rPr>
                <w:rFonts w:ascii="Century Gothic" w:hAnsi="Century Gothic" w:cs="Arial"/>
                <w:sz w:val="16"/>
                <w:szCs w:val="16"/>
                <w:lang w:eastAsia="pt-BR"/>
              </w:rPr>
            </w:pPr>
            <w:r w:rsidRPr="009719F1">
              <w:rPr>
                <w:rFonts w:ascii="Century Gothic" w:hAnsi="Century Gothic" w:cs="Arial"/>
                <w:sz w:val="16"/>
                <w:szCs w:val="16"/>
                <w:lang w:eastAsia="pt-BR"/>
              </w:rPr>
              <w:t>1.630,32</w:t>
            </w:r>
          </w:p>
        </w:tc>
        <w:tc>
          <w:tcPr>
            <w:tcW w:w="382" w:type="pct"/>
            <w:tcBorders>
              <w:top w:val="nil"/>
              <w:left w:val="nil"/>
              <w:bottom w:val="single" w:sz="4" w:space="0" w:color="auto"/>
              <w:right w:val="single" w:sz="8" w:space="0" w:color="auto"/>
            </w:tcBorders>
            <w:shd w:val="clear" w:color="000000" w:fill="FFFFFF"/>
            <w:vAlign w:val="center"/>
            <w:hideMark/>
          </w:tcPr>
          <w:p w:rsidR="009719F1" w:rsidRPr="009719F1" w:rsidRDefault="009719F1" w:rsidP="009719F1">
            <w:pPr>
              <w:suppressAutoHyphens w:val="0"/>
              <w:jc w:val="center"/>
              <w:rPr>
                <w:rFonts w:ascii="Century Gothic" w:hAnsi="Century Gothic" w:cs="Arial"/>
                <w:sz w:val="16"/>
                <w:szCs w:val="16"/>
                <w:lang w:eastAsia="pt-BR"/>
              </w:rPr>
            </w:pPr>
            <w:r w:rsidRPr="009719F1">
              <w:rPr>
                <w:rFonts w:ascii="Century Gothic" w:hAnsi="Century Gothic" w:cs="Arial"/>
                <w:sz w:val="16"/>
                <w:szCs w:val="16"/>
                <w:lang w:eastAsia="pt-BR"/>
              </w:rPr>
              <w:t xml:space="preserve">     1.630,32 </w:t>
            </w:r>
          </w:p>
        </w:tc>
      </w:tr>
      <w:tr w:rsidR="009719F1" w:rsidRPr="009719F1" w:rsidTr="00A95EDE">
        <w:trPr>
          <w:trHeight w:val="70"/>
        </w:trPr>
        <w:tc>
          <w:tcPr>
            <w:tcW w:w="278" w:type="pct"/>
            <w:tcBorders>
              <w:top w:val="nil"/>
              <w:left w:val="single" w:sz="8" w:space="0" w:color="auto"/>
              <w:bottom w:val="single" w:sz="4" w:space="0" w:color="auto"/>
              <w:right w:val="single" w:sz="4" w:space="0" w:color="auto"/>
            </w:tcBorders>
            <w:shd w:val="clear" w:color="000000" w:fill="FFFFFF"/>
            <w:vAlign w:val="center"/>
            <w:hideMark/>
          </w:tcPr>
          <w:p w:rsidR="009719F1" w:rsidRPr="009719F1" w:rsidRDefault="009719F1" w:rsidP="009719F1">
            <w:pPr>
              <w:suppressAutoHyphens w:val="0"/>
              <w:jc w:val="center"/>
              <w:rPr>
                <w:rFonts w:ascii="Century Gothic" w:hAnsi="Century Gothic" w:cs="Arial"/>
                <w:sz w:val="16"/>
                <w:szCs w:val="16"/>
                <w:lang w:eastAsia="pt-BR"/>
              </w:rPr>
            </w:pPr>
            <w:r w:rsidRPr="009719F1">
              <w:rPr>
                <w:rFonts w:ascii="Century Gothic" w:hAnsi="Century Gothic" w:cs="Arial"/>
                <w:sz w:val="16"/>
                <w:szCs w:val="16"/>
                <w:lang w:eastAsia="pt-BR"/>
              </w:rPr>
              <w:t>2.6.2</w:t>
            </w:r>
          </w:p>
        </w:tc>
        <w:tc>
          <w:tcPr>
            <w:tcW w:w="354" w:type="pct"/>
            <w:tcBorders>
              <w:top w:val="nil"/>
              <w:left w:val="nil"/>
              <w:bottom w:val="single" w:sz="4" w:space="0" w:color="auto"/>
              <w:right w:val="single" w:sz="4" w:space="0" w:color="auto"/>
            </w:tcBorders>
            <w:shd w:val="clear" w:color="000000" w:fill="FFFFFF"/>
            <w:vAlign w:val="center"/>
            <w:hideMark/>
          </w:tcPr>
          <w:p w:rsidR="009719F1" w:rsidRPr="009719F1" w:rsidRDefault="009719F1" w:rsidP="009719F1">
            <w:pPr>
              <w:suppressAutoHyphens w:val="0"/>
              <w:jc w:val="center"/>
              <w:rPr>
                <w:rFonts w:ascii="Century Gothic" w:hAnsi="Century Gothic" w:cs="Arial"/>
                <w:sz w:val="16"/>
                <w:szCs w:val="16"/>
                <w:lang w:eastAsia="pt-BR"/>
              </w:rPr>
            </w:pPr>
            <w:r w:rsidRPr="009719F1">
              <w:rPr>
                <w:rFonts w:ascii="Century Gothic" w:hAnsi="Century Gothic" w:cs="Arial"/>
                <w:sz w:val="16"/>
                <w:szCs w:val="16"/>
                <w:lang w:eastAsia="pt-BR"/>
              </w:rPr>
              <w:t>COMP.</w:t>
            </w:r>
          </w:p>
        </w:tc>
        <w:tc>
          <w:tcPr>
            <w:tcW w:w="470" w:type="pct"/>
            <w:tcBorders>
              <w:top w:val="nil"/>
              <w:left w:val="nil"/>
              <w:bottom w:val="single" w:sz="4" w:space="0" w:color="auto"/>
              <w:right w:val="single" w:sz="4" w:space="0" w:color="auto"/>
            </w:tcBorders>
            <w:shd w:val="clear" w:color="auto" w:fill="auto"/>
            <w:vAlign w:val="center"/>
            <w:hideMark/>
          </w:tcPr>
          <w:p w:rsidR="009719F1" w:rsidRPr="009719F1" w:rsidRDefault="009719F1" w:rsidP="009719F1">
            <w:pPr>
              <w:suppressAutoHyphens w:val="0"/>
              <w:jc w:val="center"/>
              <w:rPr>
                <w:rFonts w:ascii="Century Gothic" w:hAnsi="Century Gothic" w:cs="Arial"/>
                <w:color w:val="000000"/>
                <w:sz w:val="16"/>
                <w:szCs w:val="16"/>
                <w:lang w:eastAsia="pt-BR"/>
              </w:rPr>
            </w:pPr>
            <w:r w:rsidRPr="009719F1">
              <w:rPr>
                <w:rFonts w:ascii="Century Gothic" w:hAnsi="Century Gothic" w:cs="Arial"/>
                <w:color w:val="000000"/>
                <w:sz w:val="16"/>
                <w:szCs w:val="16"/>
                <w:lang w:eastAsia="pt-BR"/>
              </w:rPr>
              <w:t>Comp. Custo</w:t>
            </w:r>
          </w:p>
        </w:tc>
        <w:tc>
          <w:tcPr>
            <w:tcW w:w="1669" w:type="pct"/>
            <w:tcBorders>
              <w:top w:val="nil"/>
              <w:left w:val="nil"/>
              <w:bottom w:val="single" w:sz="4" w:space="0" w:color="auto"/>
              <w:right w:val="single" w:sz="4" w:space="0" w:color="auto"/>
            </w:tcBorders>
            <w:shd w:val="clear" w:color="auto" w:fill="auto"/>
            <w:vAlign w:val="bottom"/>
            <w:hideMark/>
          </w:tcPr>
          <w:p w:rsidR="009719F1" w:rsidRPr="009719F1" w:rsidRDefault="009719F1" w:rsidP="009719F1">
            <w:pPr>
              <w:suppressAutoHyphens w:val="0"/>
              <w:rPr>
                <w:rFonts w:ascii="Century Gothic" w:hAnsi="Century Gothic" w:cs="Arial"/>
                <w:color w:val="000000"/>
                <w:sz w:val="16"/>
                <w:szCs w:val="16"/>
                <w:lang w:eastAsia="pt-BR"/>
              </w:rPr>
            </w:pPr>
            <w:r w:rsidRPr="009719F1">
              <w:rPr>
                <w:rFonts w:ascii="Century Gothic" w:hAnsi="Century Gothic" w:cs="Arial"/>
                <w:color w:val="000000"/>
                <w:sz w:val="16"/>
                <w:szCs w:val="16"/>
                <w:lang w:eastAsia="pt-BR"/>
              </w:rPr>
              <w:t>Mureta para medição dimensões 2,00</w:t>
            </w:r>
            <w:proofErr w:type="gramStart"/>
            <w:r w:rsidRPr="009719F1">
              <w:rPr>
                <w:rFonts w:ascii="Century Gothic" w:hAnsi="Century Gothic" w:cs="Arial"/>
                <w:color w:val="000000"/>
                <w:sz w:val="16"/>
                <w:szCs w:val="16"/>
                <w:lang w:eastAsia="pt-BR"/>
              </w:rPr>
              <w:t>x2,</w:t>
            </w:r>
            <w:proofErr w:type="gramEnd"/>
            <w:r w:rsidRPr="009719F1">
              <w:rPr>
                <w:rFonts w:ascii="Century Gothic" w:hAnsi="Century Gothic" w:cs="Arial"/>
                <w:color w:val="000000"/>
                <w:sz w:val="16"/>
                <w:szCs w:val="16"/>
                <w:lang w:eastAsia="pt-BR"/>
              </w:rPr>
              <w:t>00x0,50m</w:t>
            </w:r>
          </w:p>
        </w:tc>
        <w:tc>
          <w:tcPr>
            <w:tcW w:w="1202" w:type="pct"/>
            <w:tcBorders>
              <w:top w:val="nil"/>
              <w:left w:val="nil"/>
              <w:bottom w:val="single" w:sz="4" w:space="0" w:color="auto"/>
              <w:right w:val="single" w:sz="4" w:space="0" w:color="auto"/>
            </w:tcBorders>
            <w:shd w:val="clear" w:color="auto" w:fill="auto"/>
            <w:vAlign w:val="center"/>
            <w:hideMark/>
          </w:tcPr>
          <w:p w:rsidR="009719F1" w:rsidRPr="009719F1" w:rsidRDefault="009719F1" w:rsidP="009719F1">
            <w:pPr>
              <w:suppressAutoHyphens w:val="0"/>
              <w:jc w:val="center"/>
              <w:rPr>
                <w:rFonts w:ascii="Century Gothic" w:hAnsi="Century Gothic" w:cs="Arial"/>
                <w:color w:val="000000"/>
                <w:sz w:val="16"/>
                <w:szCs w:val="16"/>
                <w:lang w:eastAsia="pt-BR"/>
              </w:rPr>
            </w:pPr>
            <w:proofErr w:type="spellStart"/>
            <w:proofErr w:type="gramStart"/>
            <w:r w:rsidRPr="009719F1">
              <w:rPr>
                <w:rFonts w:ascii="Century Gothic" w:hAnsi="Century Gothic" w:cs="Arial"/>
                <w:color w:val="000000"/>
                <w:sz w:val="16"/>
                <w:szCs w:val="16"/>
                <w:lang w:eastAsia="pt-BR"/>
              </w:rPr>
              <w:t>und</w:t>
            </w:r>
            <w:proofErr w:type="spellEnd"/>
            <w:proofErr w:type="gramEnd"/>
          </w:p>
        </w:tc>
        <w:tc>
          <w:tcPr>
            <w:tcW w:w="287" w:type="pct"/>
            <w:tcBorders>
              <w:top w:val="nil"/>
              <w:left w:val="nil"/>
              <w:bottom w:val="single" w:sz="4" w:space="0" w:color="auto"/>
              <w:right w:val="single" w:sz="4" w:space="0" w:color="auto"/>
            </w:tcBorders>
            <w:shd w:val="clear" w:color="000000" w:fill="FFFFFF"/>
            <w:vAlign w:val="center"/>
            <w:hideMark/>
          </w:tcPr>
          <w:p w:rsidR="009719F1" w:rsidRPr="009719F1" w:rsidRDefault="009719F1" w:rsidP="009719F1">
            <w:pPr>
              <w:suppressAutoHyphens w:val="0"/>
              <w:jc w:val="right"/>
              <w:rPr>
                <w:rFonts w:ascii="Century Gothic" w:hAnsi="Century Gothic" w:cs="Arial"/>
                <w:sz w:val="16"/>
                <w:szCs w:val="16"/>
                <w:lang w:eastAsia="pt-BR"/>
              </w:rPr>
            </w:pPr>
            <w:r w:rsidRPr="009719F1">
              <w:rPr>
                <w:rFonts w:ascii="Century Gothic" w:hAnsi="Century Gothic" w:cs="Arial"/>
                <w:sz w:val="16"/>
                <w:szCs w:val="16"/>
                <w:lang w:eastAsia="pt-BR"/>
              </w:rPr>
              <w:t>1,00</w:t>
            </w:r>
          </w:p>
        </w:tc>
        <w:tc>
          <w:tcPr>
            <w:tcW w:w="357" w:type="pct"/>
            <w:tcBorders>
              <w:top w:val="nil"/>
              <w:left w:val="nil"/>
              <w:bottom w:val="single" w:sz="4" w:space="0" w:color="auto"/>
              <w:right w:val="single" w:sz="4" w:space="0" w:color="auto"/>
            </w:tcBorders>
            <w:shd w:val="clear" w:color="000000" w:fill="FFFFFF"/>
            <w:vAlign w:val="center"/>
            <w:hideMark/>
          </w:tcPr>
          <w:p w:rsidR="009719F1" w:rsidRPr="009719F1" w:rsidRDefault="009719F1" w:rsidP="009719F1">
            <w:pPr>
              <w:suppressAutoHyphens w:val="0"/>
              <w:jc w:val="right"/>
              <w:rPr>
                <w:rFonts w:ascii="Century Gothic" w:hAnsi="Century Gothic" w:cs="Arial"/>
                <w:sz w:val="16"/>
                <w:szCs w:val="16"/>
                <w:lang w:eastAsia="pt-BR"/>
              </w:rPr>
            </w:pPr>
            <w:r w:rsidRPr="009719F1">
              <w:rPr>
                <w:rFonts w:ascii="Century Gothic" w:hAnsi="Century Gothic" w:cs="Arial"/>
                <w:sz w:val="16"/>
                <w:szCs w:val="16"/>
                <w:lang w:eastAsia="pt-BR"/>
              </w:rPr>
              <w:t>1.366,86</w:t>
            </w:r>
          </w:p>
        </w:tc>
        <w:tc>
          <w:tcPr>
            <w:tcW w:w="382" w:type="pct"/>
            <w:tcBorders>
              <w:top w:val="nil"/>
              <w:left w:val="nil"/>
              <w:bottom w:val="single" w:sz="4" w:space="0" w:color="auto"/>
              <w:right w:val="single" w:sz="8" w:space="0" w:color="auto"/>
            </w:tcBorders>
            <w:shd w:val="clear" w:color="000000" w:fill="FFFFFF"/>
            <w:vAlign w:val="center"/>
            <w:hideMark/>
          </w:tcPr>
          <w:p w:rsidR="009719F1" w:rsidRPr="009719F1" w:rsidRDefault="009719F1" w:rsidP="009719F1">
            <w:pPr>
              <w:suppressAutoHyphens w:val="0"/>
              <w:jc w:val="center"/>
              <w:rPr>
                <w:rFonts w:ascii="Century Gothic" w:hAnsi="Century Gothic" w:cs="Arial"/>
                <w:sz w:val="16"/>
                <w:szCs w:val="16"/>
                <w:lang w:eastAsia="pt-BR"/>
              </w:rPr>
            </w:pPr>
            <w:r w:rsidRPr="009719F1">
              <w:rPr>
                <w:rFonts w:ascii="Century Gothic" w:hAnsi="Century Gothic" w:cs="Arial"/>
                <w:sz w:val="16"/>
                <w:szCs w:val="16"/>
                <w:lang w:eastAsia="pt-BR"/>
              </w:rPr>
              <w:t xml:space="preserve">     1.366,86 </w:t>
            </w:r>
          </w:p>
        </w:tc>
      </w:tr>
      <w:tr w:rsidR="009719F1" w:rsidRPr="009719F1" w:rsidTr="00A95EDE">
        <w:trPr>
          <w:trHeight w:val="70"/>
        </w:trPr>
        <w:tc>
          <w:tcPr>
            <w:tcW w:w="278" w:type="pct"/>
            <w:tcBorders>
              <w:top w:val="nil"/>
              <w:left w:val="single" w:sz="8" w:space="0" w:color="auto"/>
              <w:bottom w:val="single" w:sz="4" w:space="0" w:color="auto"/>
              <w:right w:val="single" w:sz="4" w:space="0" w:color="auto"/>
            </w:tcBorders>
            <w:shd w:val="clear" w:color="000000" w:fill="FFFFFF"/>
            <w:vAlign w:val="center"/>
            <w:hideMark/>
          </w:tcPr>
          <w:p w:rsidR="009719F1" w:rsidRPr="009719F1" w:rsidRDefault="009719F1" w:rsidP="009719F1">
            <w:pPr>
              <w:suppressAutoHyphens w:val="0"/>
              <w:jc w:val="center"/>
              <w:rPr>
                <w:rFonts w:ascii="Century Gothic" w:hAnsi="Century Gothic" w:cs="Arial"/>
                <w:sz w:val="16"/>
                <w:szCs w:val="16"/>
                <w:lang w:eastAsia="pt-BR"/>
              </w:rPr>
            </w:pPr>
            <w:r w:rsidRPr="009719F1">
              <w:rPr>
                <w:rFonts w:ascii="Century Gothic" w:hAnsi="Century Gothic" w:cs="Arial"/>
                <w:sz w:val="16"/>
                <w:szCs w:val="16"/>
                <w:lang w:eastAsia="pt-BR"/>
              </w:rPr>
              <w:t>2.6.3</w:t>
            </w:r>
          </w:p>
        </w:tc>
        <w:tc>
          <w:tcPr>
            <w:tcW w:w="354" w:type="pct"/>
            <w:tcBorders>
              <w:top w:val="nil"/>
              <w:left w:val="nil"/>
              <w:bottom w:val="single" w:sz="4" w:space="0" w:color="auto"/>
              <w:right w:val="single" w:sz="4" w:space="0" w:color="auto"/>
            </w:tcBorders>
            <w:shd w:val="clear" w:color="000000" w:fill="FFFFFF"/>
            <w:vAlign w:val="center"/>
            <w:hideMark/>
          </w:tcPr>
          <w:p w:rsidR="009719F1" w:rsidRPr="009719F1" w:rsidRDefault="009719F1" w:rsidP="009719F1">
            <w:pPr>
              <w:suppressAutoHyphens w:val="0"/>
              <w:jc w:val="center"/>
              <w:rPr>
                <w:rFonts w:ascii="Century Gothic" w:hAnsi="Century Gothic" w:cs="Arial"/>
                <w:sz w:val="16"/>
                <w:szCs w:val="16"/>
                <w:lang w:eastAsia="pt-BR"/>
              </w:rPr>
            </w:pPr>
            <w:r w:rsidRPr="009719F1">
              <w:rPr>
                <w:rFonts w:ascii="Century Gothic" w:hAnsi="Century Gothic" w:cs="Arial"/>
                <w:sz w:val="16"/>
                <w:szCs w:val="16"/>
                <w:lang w:eastAsia="pt-BR"/>
              </w:rPr>
              <w:t>COMP.</w:t>
            </w:r>
          </w:p>
        </w:tc>
        <w:tc>
          <w:tcPr>
            <w:tcW w:w="470" w:type="pct"/>
            <w:tcBorders>
              <w:top w:val="nil"/>
              <w:left w:val="nil"/>
              <w:bottom w:val="single" w:sz="4" w:space="0" w:color="auto"/>
              <w:right w:val="single" w:sz="4" w:space="0" w:color="auto"/>
            </w:tcBorders>
            <w:shd w:val="clear" w:color="auto" w:fill="auto"/>
            <w:vAlign w:val="center"/>
            <w:hideMark/>
          </w:tcPr>
          <w:p w:rsidR="009719F1" w:rsidRPr="009719F1" w:rsidRDefault="009719F1" w:rsidP="009719F1">
            <w:pPr>
              <w:suppressAutoHyphens w:val="0"/>
              <w:jc w:val="center"/>
              <w:rPr>
                <w:rFonts w:ascii="Century Gothic" w:hAnsi="Century Gothic" w:cs="Arial"/>
                <w:color w:val="000000"/>
                <w:sz w:val="16"/>
                <w:szCs w:val="16"/>
                <w:lang w:eastAsia="pt-BR"/>
              </w:rPr>
            </w:pPr>
            <w:r w:rsidRPr="009719F1">
              <w:rPr>
                <w:rFonts w:ascii="Century Gothic" w:hAnsi="Century Gothic" w:cs="Arial"/>
                <w:color w:val="000000"/>
                <w:sz w:val="16"/>
                <w:szCs w:val="16"/>
                <w:lang w:eastAsia="pt-BR"/>
              </w:rPr>
              <w:t>Comp. Custo</w:t>
            </w:r>
          </w:p>
        </w:tc>
        <w:tc>
          <w:tcPr>
            <w:tcW w:w="1669" w:type="pct"/>
            <w:tcBorders>
              <w:top w:val="nil"/>
              <w:left w:val="nil"/>
              <w:bottom w:val="single" w:sz="4" w:space="0" w:color="auto"/>
              <w:right w:val="single" w:sz="4" w:space="0" w:color="auto"/>
            </w:tcBorders>
            <w:shd w:val="clear" w:color="auto" w:fill="auto"/>
            <w:vAlign w:val="bottom"/>
            <w:hideMark/>
          </w:tcPr>
          <w:p w:rsidR="009719F1" w:rsidRPr="009719F1" w:rsidRDefault="009719F1" w:rsidP="009719F1">
            <w:pPr>
              <w:suppressAutoHyphens w:val="0"/>
              <w:rPr>
                <w:rFonts w:ascii="Century Gothic" w:hAnsi="Century Gothic" w:cs="Arial"/>
                <w:color w:val="000000"/>
                <w:sz w:val="16"/>
                <w:szCs w:val="16"/>
                <w:lang w:eastAsia="pt-BR"/>
              </w:rPr>
            </w:pPr>
            <w:r w:rsidRPr="009719F1">
              <w:rPr>
                <w:rFonts w:ascii="Century Gothic" w:hAnsi="Century Gothic" w:cs="Arial"/>
                <w:color w:val="000000"/>
                <w:sz w:val="16"/>
                <w:szCs w:val="16"/>
                <w:lang w:eastAsia="pt-BR"/>
              </w:rPr>
              <w:t xml:space="preserve">Estrutura tipo N3 com </w:t>
            </w:r>
            <w:proofErr w:type="gramStart"/>
            <w:r w:rsidRPr="009719F1">
              <w:rPr>
                <w:rFonts w:ascii="Century Gothic" w:hAnsi="Century Gothic" w:cs="Arial"/>
                <w:color w:val="000000"/>
                <w:sz w:val="16"/>
                <w:szCs w:val="16"/>
                <w:lang w:eastAsia="pt-BR"/>
              </w:rPr>
              <w:t>transformador 150</w:t>
            </w:r>
            <w:proofErr w:type="gramEnd"/>
            <w:r w:rsidRPr="009719F1">
              <w:rPr>
                <w:rFonts w:ascii="Century Gothic" w:hAnsi="Century Gothic" w:cs="Arial"/>
                <w:color w:val="000000"/>
                <w:sz w:val="16"/>
                <w:szCs w:val="16"/>
                <w:lang w:eastAsia="pt-BR"/>
              </w:rPr>
              <w:t xml:space="preserve"> KVA - 3Ø - 12,6-13,8/0,220-0,127KV </w:t>
            </w:r>
          </w:p>
        </w:tc>
        <w:tc>
          <w:tcPr>
            <w:tcW w:w="1202" w:type="pct"/>
            <w:tcBorders>
              <w:top w:val="nil"/>
              <w:left w:val="nil"/>
              <w:bottom w:val="single" w:sz="4" w:space="0" w:color="auto"/>
              <w:right w:val="single" w:sz="4" w:space="0" w:color="auto"/>
            </w:tcBorders>
            <w:shd w:val="clear" w:color="auto" w:fill="auto"/>
            <w:vAlign w:val="center"/>
            <w:hideMark/>
          </w:tcPr>
          <w:p w:rsidR="009719F1" w:rsidRPr="009719F1" w:rsidRDefault="009719F1" w:rsidP="009719F1">
            <w:pPr>
              <w:suppressAutoHyphens w:val="0"/>
              <w:jc w:val="center"/>
              <w:rPr>
                <w:rFonts w:ascii="Century Gothic" w:hAnsi="Century Gothic" w:cs="Arial"/>
                <w:color w:val="000000"/>
                <w:sz w:val="16"/>
                <w:szCs w:val="16"/>
                <w:lang w:eastAsia="pt-BR"/>
              </w:rPr>
            </w:pPr>
            <w:proofErr w:type="spellStart"/>
            <w:proofErr w:type="gramStart"/>
            <w:r w:rsidRPr="009719F1">
              <w:rPr>
                <w:rFonts w:ascii="Century Gothic" w:hAnsi="Century Gothic" w:cs="Arial"/>
                <w:color w:val="000000"/>
                <w:sz w:val="16"/>
                <w:szCs w:val="16"/>
                <w:lang w:eastAsia="pt-BR"/>
              </w:rPr>
              <w:t>und</w:t>
            </w:r>
            <w:proofErr w:type="spellEnd"/>
            <w:proofErr w:type="gramEnd"/>
          </w:p>
        </w:tc>
        <w:tc>
          <w:tcPr>
            <w:tcW w:w="287" w:type="pct"/>
            <w:tcBorders>
              <w:top w:val="nil"/>
              <w:left w:val="nil"/>
              <w:bottom w:val="single" w:sz="4" w:space="0" w:color="auto"/>
              <w:right w:val="single" w:sz="4" w:space="0" w:color="auto"/>
            </w:tcBorders>
            <w:shd w:val="clear" w:color="000000" w:fill="FFFFFF"/>
            <w:vAlign w:val="center"/>
            <w:hideMark/>
          </w:tcPr>
          <w:p w:rsidR="009719F1" w:rsidRPr="009719F1" w:rsidRDefault="009719F1" w:rsidP="009719F1">
            <w:pPr>
              <w:suppressAutoHyphens w:val="0"/>
              <w:jc w:val="right"/>
              <w:rPr>
                <w:rFonts w:ascii="Century Gothic" w:hAnsi="Century Gothic" w:cs="Arial"/>
                <w:sz w:val="16"/>
                <w:szCs w:val="16"/>
                <w:lang w:eastAsia="pt-BR"/>
              </w:rPr>
            </w:pPr>
            <w:r w:rsidRPr="009719F1">
              <w:rPr>
                <w:rFonts w:ascii="Century Gothic" w:hAnsi="Century Gothic" w:cs="Arial"/>
                <w:sz w:val="16"/>
                <w:szCs w:val="16"/>
                <w:lang w:eastAsia="pt-BR"/>
              </w:rPr>
              <w:t>1,00</w:t>
            </w:r>
          </w:p>
        </w:tc>
        <w:tc>
          <w:tcPr>
            <w:tcW w:w="357" w:type="pct"/>
            <w:tcBorders>
              <w:top w:val="nil"/>
              <w:left w:val="nil"/>
              <w:bottom w:val="single" w:sz="4" w:space="0" w:color="auto"/>
              <w:right w:val="single" w:sz="4" w:space="0" w:color="auto"/>
            </w:tcBorders>
            <w:shd w:val="clear" w:color="000000" w:fill="FFFFFF"/>
            <w:vAlign w:val="center"/>
            <w:hideMark/>
          </w:tcPr>
          <w:p w:rsidR="009719F1" w:rsidRPr="009719F1" w:rsidRDefault="009719F1" w:rsidP="009719F1">
            <w:pPr>
              <w:suppressAutoHyphens w:val="0"/>
              <w:jc w:val="right"/>
              <w:rPr>
                <w:rFonts w:ascii="Century Gothic" w:hAnsi="Century Gothic" w:cs="Arial"/>
                <w:sz w:val="16"/>
                <w:szCs w:val="16"/>
                <w:lang w:eastAsia="pt-BR"/>
              </w:rPr>
            </w:pPr>
            <w:r w:rsidRPr="009719F1">
              <w:rPr>
                <w:rFonts w:ascii="Century Gothic" w:hAnsi="Century Gothic" w:cs="Arial"/>
                <w:sz w:val="16"/>
                <w:szCs w:val="16"/>
                <w:lang w:eastAsia="pt-BR"/>
              </w:rPr>
              <w:t>33.138,10</w:t>
            </w:r>
          </w:p>
        </w:tc>
        <w:tc>
          <w:tcPr>
            <w:tcW w:w="382" w:type="pct"/>
            <w:tcBorders>
              <w:top w:val="nil"/>
              <w:left w:val="nil"/>
              <w:bottom w:val="single" w:sz="4" w:space="0" w:color="auto"/>
              <w:right w:val="single" w:sz="8" w:space="0" w:color="auto"/>
            </w:tcBorders>
            <w:shd w:val="clear" w:color="000000" w:fill="FFFFFF"/>
            <w:vAlign w:val="center"/>
            <w:hideMark/>
          </w:tcPr>
          <w:p w:rsidR="009719F1" w:rsidRPr="009719F1" w:rsidRDefault="009719F1" w:rsidP="009719F1">
            <w:pPr>
              <w:suppressAutoHyphens w:val="0"/>
              <w:jc w:val="center"/>
              <w:rPr>
                <w:rFonts w:ascii="Century Gothic" w:hAnsi="Century Gothic" w:cs="Arial"/>
                <w:sz w:val="16"/>
                <w:szCs w:val="16"/>
                <w:lang w:eastAsia="pt-BR"/>
              </w:rPr>
            </w:pPr>
            <w:r w:rsidRPr="009719F1">
              <w:rPr>
                <w:rFonts w:ascii="Century Gothic" w:hAnsi="Century Gothic" w:cs="Arial"/>
                <w:sz w:val="16"/>
                <w:szCs w:val="16"/>
                <w:lang w:eastAsia="pt-BR"/>
              </w:rPr>
              <w:t xml:space="preserve">   33.138,10 </w:t>
            </w:r>
          </w:p>
        </w:tc>
      </w:tr>
      <w:tr w:rsidR="009719F1" w:rsidRPr="009719F1" w:rsidTr="00A95EDE">
        <w:trPr>
          <w:trHeight w:val="285"/>
        </w:trPr>
        <w:tc>
          <w:tcPr>
            <w:tcW w:w="4618" w:type="pct"/>
            <w:gridSpan w:val="7"/>
            <w:tcBorders>
              <w:top w:val="single" w:sz="4" w:space="0" w:color="auto"/>
              <w:left w:val="single" w:sz="8" w:space="0" w:color="auto"/>
              <w:bottom w:val="single" w:sz="8" w:space="0" w:color="auto"/>
              <w:right w:val="single" w:sz="4" w:space="0" w:color="000000"/>
            </w:tcBorders>
            <w:shd w:val="clear" w:color="000000" w:fill="A6A6A6"/>
            <w:vAlign w:val="center"/>
            <w:hideMark/>
          </w:tcPr>
          <w:p w:rsidR="009719F1" w:rsidRPr="009719F1" w:rsidRDefault="009719F1" w:rsidP="009719F1">
            <w:pPr>
              <w:suppressAutoHyphens w:val="0"/>
              <w:jc w:val="right"/>
              <w:rPr>
                <w:rFonts w:ascii="Century Gothic" w:hAnsi="Century Gothic" w:cs="Arial"/>
                <w:b/>
                <w:bCs/>
                <w:sz w:val="16"/>
                <w:szCs w:val="16"/>
                <w:lang w:eastAsia="pt-BR"/>
              </w:rPr>
            </w:pPr>
            <w:r w:rsidRPr="009719F1">
              <w:rPr>
                <w:rFonts w:ascii="Century Gothic" w:hAnsi="Century Gothic" w:cs="Arial"/>
                <w:b/>
                <w:bCs/>
                <w:sz w:val="16"/>
                <w:szCs w:val="16"/>
                <w:lang w:eastAsia="pt-BR"/>
              </w:rPr>
              <w:t>CUSTO TOTAL INSTALAÇÕES ELÉTRICAS SEM BDI</w:t>
            </w:r>
          </w:p>
        </w:tc>
        <w:tc>
          <w:tcPr>
            <w:tcW w:w="382" w:type="pct"/>
            <w:tcBorders>
              <w:top w:val="nil"/>
              <w:left w:val="nil"/>
              <w:bottom w:val="single" w:sz="8" w:space="0" w:color="auto"/>
              <w:right w:val="single" w:sz="8" w:space="0" w:color="auto"/>
            </w:tcBorders>
            <w:shd w:val="clear" w:color="000000" w:fill="A6A6A6"/>
            <w:vAlign w:val="center"/>
            <w:hideMark/>
          </w:tcPr>
          <w:p w:rsidR="009719F1" w:rsidRPr="009719F1" w:rsidRDefault="009719F1" w:rsidP="009719F1">
            <w:pPr>
              <w:suppressAutoHyphens w:val="0"/>
              <w:jc w:val="right"/>
              <w:rPr>
                <w:rFonts w:ascii="Century Gothic" w:hAnsi="Century Gothic" w:cs="Arial"/>
                <w:b/>
                <w:bCs/>
                <w:sz w:val="16"/>
                <w:szCs w:val="16"/>
                <w:lang w:eastAsia="pt-BR"/>
              </w:rPr>
            </w:pPr>
            <w:r w:rsidRPr="009719F1">
              <w:rPr>
                <w:rFonts w:ascii="Century Gothic" w:hAnsi="Century Gothic" w:cs="Arial"/>
                <w:b/>
                <w:bCs/>
                <w:sz w:val="16"/>
                <w:szCs w:val="16"/>
                <w:lang w:eastAsia="pt-BR"/>
              </w:rPr>
              <w:t>49.069,79</w:t>
            </w:r>
          </w:p>
        </w:tc>
      </w:tr>
      <w:tr w:rsidR="009719F1" w:rsidRPr="009719F1" w:rsidTr="00A95EDE">
        <w:trPr>
          <w:trHeight w:val="270"/>
        </w:trPr>
        <w:tc>
          <w:tcPr>
            <w:tcW w:w="4618" w:type="pct"/>
            <w:gridSpan w:val="7"/>
            <w:tcBorders>
              <w:top w:val="single" w:sz="4" w:space="0" w:color="auto"/>
              <w:left w:val="single" w:sz="8" w:space="0" w:color="auto"/>
              <w:bottom w:val="single" w:sz="4" w:space="0" w:color="auto"/>
              <w:right w:val="single" w:sz="4" w:space="0" w:color="000000"/>
            </w:tcBorders>
            <w:shd w:val="clear" w:color="000000" w:fill="FFFFFF"/>
            <w:vAlign w:val="center"/>
            <w:hideMark/>
          </w:tcPr>
          <w:p w:rsidR="009719F1" w:rsidRPr="009719F1" w:rsidRDefault="009719F1" w:rsidP="009719F1">
            <w:pPr>
              <w:suppressAutoHyphens w:val="0"/>
              <w:jc w:val="right"/>
              <w:rPr>
                <w:rFonts w:ascii="Century Gothic" w:hAnsi="Century Gothic" w:cs="Arial"/>
                <w:b/>
                <w:bCs/>
                <w:sz w:val="16"/>
                <w:szCs w:val="16"/>
                <w:lang w:eastAsia="pt-BR"/>
              </w:rPr>
            </w:pPr>
            <w:r w:rsidRPr="009719F1">
              <w:rPr>
                <w:rFonts w:ascii="Century Gothic" w:hAnsi="Century Gothic" w:cs="Arial"/>
                <w:b/>
                <w:bCs/>
                <w:sz w:val="16"/>
                <w:szCs w:val="16"/>
                <w:lang w:eastAsia="pt-BR"/>
              </w:rPr>
              <w:t>CUSTO TOTAL DA OBRA (R$) -</w:t>
            </w:r>
            <w:proofErr w:type="gramStart"/>
            <w:r w:rsidRPr="009719F1">
              <w:rPr>
                <w:rFonts w:ascii="Century Gothic" w:hAnsi="Century Gothic" w:cs="Arial"/>
                <w:b/>
                <w:bCs/>
                <w:sz w:val="16"/>
                <w:szCs w:val="16"/>
                <w:lang w:eastAsia="pt-BR"/>
              </w:rPr>
              <w:t xml:space="preserve">   </w:t>
            </w:r>
            <w:proofErr w:type="gramEnd"/>
            <w:r w:rsidRPr="009719F1">
              <w:rPr>
                <w:rFonts w:ascii="Century Gothic" w:hAnsi="Century Gothic" w:cs="Arial"/>
                <w:b/>
                <w:bCs/>
                <w:sz w:val="16"/>
                <w:szCs w:val="16"/>
                <w:lang w:eastAsia="pt-BR"/>
              </w:rPr>
              <w:t>SEM BDI</w:t>
            </w:r>
          </w:p>
        </w:tc>
        <w:tc>
          <w:tcPr>
            <w:tcW w:w="382" w:type="pct"/>
            <w:tcBorders>
              <w:top w:val="single" w:sz="4" w:space="0" w:color="auto"/>
              <w:left w:val="nil"/>
              <w:bottom w:val="single" w:sz="4" w:space="0" w:color="auto"/>
              <w:right w:val="single" w:sz="8" w:space="0" w:color="auto"/>
            </w:tcBorders>
            <w:shd w:val="clear" w:color="000000" w:fill="FFFFFF"/>
            <w:vAlign w:val="center"/>
            <w:hideMark/>
          </w:tcPr>
          <w:p w:rsidR="009719F1" w:rsidRPr="009719F1" w:rsidRDefault="009719F1" w:rsidP="009719F1">
            <w:pPr>
              <w:suppressAutoHyphens w:val="0"/>
              <w:jc w:val="right"/>
              <w:rPr>
                <w:rFonts w:ascii="Century Gothic" w:hAnsi="Century Gothic" w:cs="Arial"/>
                <w:b/>
                <w:bCs/>
                <w:sz w:val="16"/>
                <w:szCs w:val="16"/>
                <w:lang w:eastAsia="pt-BR"/>
              </w:rPr>
            </w:pPr>
            <w:r w:rsidRPr="009719F1">
              <w:rPr>
                <w:rFonts w:ascii="Century Gothic" w:hAnsi="Century Gothic" w:cs="Arial"/>
                <w:b/>
                <w:bCs/>
                <w:sz w:val="16"/>
                <w:szCs w:val="16"/>
                <w:lang w:eastAsia="pt-BR"/>
              </w:rPr>
              <w:t>50.633,33</w:t>
            </w:r>
          </w:p>
        </w:tc>
      </w:tr>
      <w:tr w:rsidR="009719F1" w:rsidRPr="009719F1" w:rsidTr="00A95EDE">
        <w:trPr>
          <w:trHeight w:val="270"/>
        </w:trPr>
        <w:tc>
          <w:tcPr>
            <w:tcW w:w="4618" w:type="pct"/>
            <w:gridSpan w:val="7"/>
            <w:tcBorders>
              <w:top w:val="single" w:sz="4" w:space="0" w:color="auto"/>
              <w:left w:val="single" w:sz="8" w:space="0" w:color="auto"/>
              <w:bottom w:val="single" w:sz="4" w:space="0" w:color="auto"/>
              <w:right w:val="single" w:sz="4" w:space="0" w:color="000000"/>
            </w:tcBorders>
            <w:shd w:val="clear" w:color="000000" w:fill="FFFFFF"/>
            <w:vAlign w:val="center"/>
            <w:hideMark/>
          </w:tcPr>
          <w:p w:rsidR="009719F1" w:rsidRPr="009719F1" w:rsidRDefault="009719F1" w:rsidP="009719F1">
            <w:pPr>
              <w:suppressAutoHyphens w:val="0"/>
              <w:jc w:val="right"/>
              <w:rPr>
                <w:rFonts w:ascii="Century Gothic" w:hAnsi="Century Gothic" w:cs="Arial"/>
                <w:b/>
                <w:bCs/>
                <w:sz w:val="16"/>
                <w:szCs w:val="16"/>
                <w:lang w:eastAsia="pt-BR"/>
              </w:rPr>
            </w:pPr>
            <w:r w:rsidRPr="009719F1">
              <w:rPr>
                <w:rFonts w:ascii="Century Gothic" w:hAnsi="Century Gothic" w:cs="Arial"/>
                <w:b/>
                <w:bCs/>
                <w:sz w:val="16"/>
                <w:szCs w:val="16"/>
                <w:lang w:eastAsia="pt-BR"/>
              </w:rPr>
              <w:t>BONIFICAÇÃO E DESPESAS INDIRETAS (R$) - BDI</w:t>
            </w:r>
          </w:p>
        </w:tc>
        <w:tc>
          <w:tcPr>
            <w:tcW w:w="382" w:type="pct"/>
            <w:tcBorders>
              <w:top w:val="nil"/>
              <w:left w:val="nil"/>
              <w:bottom w:val="single" w:sz="4" w:space="0" w:color="auto"/>
              <w:right w:val="single" w:sz="8" w:space="0" w:color="auto"/>
            </w:tcBorders>
            <w:shd w:val="clear" w:color="000000" w:fill="FFFFFF"/>
            <w:vAlign w:val="center"/>
            <w:hideMark/>
          </w:tcPr>
          <w:p w:rsidR="009719F1" w:rsidRPr="009719F1" w:rsidRDefault="009719F1" w:rsidP="009719F1">
            <w:pPr>
              <w:suppressAutoHyphens w:val="0"/>
              <w:jc w:val="right"/>
              <w:rPr>
                <w:rFonts w:ascii="Century Gothic" w:hAnsi="Century Gothic" w:cs="Arial"/>
                <w:b/>
                <w:bCs/>
                <w:sz w:val="16"/>
                <w:szCs w:val="16"/>
                <w:lang w:eastAsia="pt-BR"/>
              </w:rPr>
            </w:pPr>
            <w:r w:rsidRPr="009719F1">
              <w:rPr>
                <w:rFonts w:ascii="Century Gothic" w:hAnsi="Century Gothic" w:cs="Arial"/>
                <w:b/>
                <w:bCs/>
                <w:sz w:val="16"/>
                <w:szCs w:val="16"/>
                <w:lang w:eastAsia="pt-BR"/>
              </w:rPr>
              <w:t>17.124,19</w:t>
            </w:r>
          </w:p>
        </w:tc>
      </w:tr>
      <w:tr w:rsidR="009719F1" w:rsidRPr="009719F1" w:rsidTr="00A95EDE">
        <w:trPr>
          <w:trHeight w:val="285"/>
        </w:trPr>
        <w:tc>
          <w:tcPr>
            <w:tcW w:w="4618" w:type="pct"/>
            <w:gridSpan w:val="7"/>
            <w:tcBorders>
              <w:top w:val="single" w:sz="4" w:space="0" w:color="auto"/>
              <w:left w:val="single" w:sz="8" w:space="0" w:color="auto"/>
              <w:bottom w:val="single" w:sz="8" w:space="0" w:color="auto"/>
              <w:right w:val="single" w:sz="4" w:space="0" w:color="000000"/>
            </w:tcBorders>
            <w:shd w:val="clear" w:color="000000" w:fill="FFFFFF"/>
            <w:noWrap/>
            <w:vAlign w:val="center"/>
            <w:hideMark/>
          </w:tcPr>
          <w:p w:rsidR="009719F1" w:rsidRPr="009719F1" w:rsidRDefault="009719F1" w:rsidP="009719F1">
            <w:pPr>
              <w:suppressAutoHyphens w:val="0"/>
              <w:jc w:val="right"/>
              <w:rPr>
                <w:rFonts w:ascii="Century Gothic" w:hAnsi="Century Gothic" w:cs="Arial"/>
                <w:b/>
                <w:bCs/>
                <w:sz w:val="16"/>
                <w:szCs w:val="16"/>
                <w:lang w:eastAsia="pt-BR"/>
              </w:rPr>
            </w:pPr>
            <w:r w:rsidRPr="009719F1">
              <w:rPr>
                <w:rFonts w:ascii="Century Gothic" w:hAnsi="Century Gothic" w:cs="Arial"/>
                <w:b/>
                <w:bCs/>
                <w:sz w:val="16"/>
                <w:szCs w:val="16"/>
                <w:lang w:eastAsia="pt-BR"/>
              </w:rPr>
              <w:t>CUSTO TOTAL DA OBRA COM BONIFICAÇÃO E DESPESAS INDIRETAS (R$) - BDI</w:t>
            </w:r>
          </w:p>
        </w:tc>
        <w:tc>
          <w:tcPr>
            <w:tcW w:w="382" w:type="pct"/>
            <w:tcBorders>
              <w:top w:val="nil"/>
              <w:left w:val="nil"/>
              <w:bottom w:val="single" w:sz="8" w:space="0" w:color="auto"/>
              <w:right w:val="single" w:sz="8" w:space="0" w:color="auto"/>
            </w:tcBorders>
            <w:shd w:val="clear" w:color="000000" w:fill="FFFFFF"/>
            <w:noWrap/>
            <w:vAlign w:val="center"/>
            <w:hideMark/>
          </w:tcPr>
          <w:p w:rsidR="009719F1" w:rsidRPr="009719F1" w:rsidRDefault="009719F1" w:rsidP="009719F1">
            <w:pPr>
              <w:suppressAutoHyphens w:val="0"/>
              <w:jc w:val="right"/>
              <w:rPr>
                <w:rFonts w:ascii="Century Gothic" w:hAnsi="Century Gothic" w:cs="Arial"/>
                <w:b/>
                <w:bCs/>
                <w:sz w:val="16"/>
                <w:szCs w:val="16"/>
                <w:lang w:eastAsia="pt-BR"/>
              </w:rPr>
            </w:pPr>
            <w:r w:rsidRPr="009719F1">
              <w:rPr>
                <w:rFonts w:ascii="Century Gothic" w:hAnsi="Century Gothic" w:cs="Arial"/>
                <w:b/>
                <w:bCs/>
                <w:sz w:val="16"/>
                <w:szCs w:val="16"/>
                <w:lang w:eastAsia="pt-BR"/>
              </w:rPr>
              <w:t>67.757,52</w:t>
            </w:r>
          </w:p>
        </w:tc>
      </w:tr>
    </w:tbl>
    <w:p w:rsidR="00BF2DBB" w:rsidRPr="00522043" w:rsidRDefault="00BF2DBB" w:rsidP="00BF2DBB">
      <w:pPr>
        <w:ind w:right="175"/>
        <w:rPr>
          <w:rFonts w:ascii="Arial" w:hAnsi="Arial" w:cs="Arial"/>
          <w:sz w:val="22"/>
          <w:szCs w:val="22"/>
        </w:rPr>
      </w:pPr>
    </w:p>
    <w:p w:rsidR="00707D72" w:rsidRPr="00522043" w:rsidRDefault="00707D72" w:rsidP="00CE7A31">
      <w:pPr>
        <w:ind w:right="175"/>
        <w:jc w:val="center"/>
        <w:rPr>
          <w:rFonts w:ascii="Arial" w:hAnsi="Arial" w:cs="Arial"/>
          <w:sz w:val="22"/>
          <w:szCs w:val="22"/>
        </w:rPr>
      </w:pPr>
    </w:p>
    <w:p w:rsidR="00707D72" w:rsidRPr="00522043" w:rsidRDefault="00707D72" w:rsidP="00CE7A31">
      <w:pPr>
        <w:ind w:right="175"/>
        <w:jc w:val="center"/>
        <w:rPr>
          <w:rFonts w:ascii="Arial" w:hAnsi="Arial" w:cs="Arial"/>
          <w:sz w:val="22"/>
          <w:szCs w:val="22"/>
        </w:rPr>
      </w:pPr>
    </w:p>
    <w:p w:rsidR="00BA53DB" w:rsidRPr="00522043" w:rsidRDefault="00BE75F5" w:rsidP="00BE75F5">
      <w:pPr>
        <w:pStyle w:val="Corpodetexto"/>
        <w:jc w:val="left"/>
        <w:rPr>
          <w:rFonts w:ascii="Arial" w:hAnsi="Arial" w:cs="Arial"/>
          <w:b/>
          <w:szCs w:val="22"/>
        </w:rPr>
      </w:pPr>
      <w:r w:rsidRPr="00522043">
        <w:rPr>
          <w:rFonts w:ascii="Arial" w:hAnsi="Arial" w:cs="Arial"/>
          <w:b/>
          <w:szCs w:val="22"/>
        </w:rPr>
        <w:t>Envelope 2 – Proposta</w:t>
      </w:r>
    </w:p>
    <w:p w:rsidR="00A93CD3" w:rsidRPr="00522043" w:rsidRDefault="00A93CD3" w:rsidP="00B476CD">
      <w:pPr>
        <w:jc w:val="center"/>
        <w:rPr>
          <w:rFonts w:ascii="Arial" w:hAnsi="Arial" w:cs="Arial"/>
          <w:b/>
          <w:sz w:val="22"/>
          <w:szCs w:val="22"/>
        </w:rPr>
      </w:pPr>
    </w:p>
    <w:p w:rsidR="00B476CD" w:rsidRPr="00522043" w:rsidRDefault="00B476CD" w:rsidP="00B476CD">
      <w:pPr>
        <w:jc w:val="center"/>
        <w:rPr>
          <w:rFonts w:ascii="Arial" w:hAnsi="Arial" w:cs="Arial"/>
          <w:b/>
          <w:sz w:val="22"/>
          <w:szCs w:val="22"/>
        </w:rPr>
      </w:pPr>
      <w:r w:rsidRPr="00522043">
        <w:rPr>
          <w:rFonts w:ascii="Arial" w:hAnsi="Arial" w:cs="Arial"/>
          <w:b/>
          <w:sz w:val="22"/>
          <w:szCs w:val="22"/>
        </w:rPr>
        <w:lastRenderedPageBreak/>
        <w:t>ANEXO</w:t>
      </w:r>
      <w:r w:rsidRPr="00522043">
        <w:rPr>
          <w:rFonts w:ascii="Arial" w:hAnsi="Arial" w:cs="Arial"/>
          <w:sz w:val="22"/>
          <w:szCs w:val="22"/>
        </w:rPr>
        <w:t xml:space="preserve"> </w:t>
      </w:r>
      <w:r w:rsidR="00554D0B" w:rsidRPr="00522043">
        <w:rPr>
          <w:rFonts w:ascii="Arial" w:hAnsi="Arial" w:cs="Arial"/>
          <w:b/>
          <w:sz w:val="22"/>
          <w:szCs w:val="22"/>
        </w:rPr>
        <w:t>VIII</w:t>
      </w:r>
    </w:p>
    <w:p w:rsidR="00A94850" w:rsidRPr="00522043" w:rsidRDefault="00A94850" w:rsidP="00A94850">
      <w:pPr>
        <w:ind w:right="175"/>
        <w:jc w:val="center"/>
        <w:rPr>
          <w:rFonts w:ascii="Arial" w:hAnsi="Arial" w:cs="Arial"/>
          <w:b/>
          <w:sz w:val="22"/>
          <w:szCs w:val="22"/>
        </w:rPr>
      </w:pPr>
      <w:r w:rsidRPr="00522043">
        <w:rPr>
          <w:rFonts w:ascii="Arial" w:hAnsi="Arial" w:cs="Arial"/>
          <w:b/>
          <w:sz w:val="22"/>
          <w:szCs w:val="22"/>
        </w:rPr>
        <w:t>CRONOGRAMA FISICO-FINANCEIRO</w:t>
      </w:r>
    </w:p>
    <w:p w:rsidR="00B476CD" w:rsidRPr="00522043" w:rsidRDefault="00B476CD" w:rsidP="00B476CD">
      <w:pPr>
        <w:jc w:val="center"/>
        <w:rPr>
          <w:rFonts w:ascii="Arial" w:hAnsi="Arial" w:cs="Arial"/>
          <w:b/>
          <w:color w:val="000000"/>
          <w:sz w:val="22"/>
          <w:szCs w:val="22"/>
        </w:rPr>
      </w:pPr>
    </w:p>
    <w:p w:rsidR="00B476CD" w:rsidRPr="00522043" w:rsidRDefault="00B476CD" w:rsidP="00B476CD">
      <w:pPr>
        <w:ind w:right="51"/>
        <w:jc w:val="both"/>
        <w:rPr>
          <w:rFonts w:ascii="Arial" w:hAnsi="Arial" w:cs="Arial"/>
          <w:sz w:val="22"/>
          <w:szCs w:val="22"/>
        </w:rPr>
      </w:pPr>
      <w:r w:rsidRPr="00522043">
        <w:rPr>
          <w:rFonts w:ascii="Arial" w:hAnsi="Arial" w:cs="Arial"/>
          <w:sz w:val="22"/>
          <w:szCs w:val="22"/>
          <w:u w:val="single"/>
        </w:rPr>
        <w:t>REFERÊNCIA:</w:t>
      </w:r>
      <w:r w:rsidRPr="00522043">
        <w:rPr>
          <w:rFonts w:ascii="Arial" w:hAnsi="Arial" w:cs="Arial"/>
          <w:sz w:val="22"/>
          <w:szCs w:val="22"/>
        </w:rPr>
        <w:t xml:space="preserve">   </w:t>
      </w:r>
      <w:r w:rsidR="007C3151" w:rsidRPr="00522043">
        <w:rPr>
          <w:rFonts w:ascii="Arial" w:hAnsi="Arial" w:cs="Arial"/>
          <w:sz w:val="22"/>
          <w:szCs w:val="22"/>
        </w:rPr>
        <w:t xml:space="preserve">CONCORRÊNCIA </w:t>
      </w:r>
      <w:r w:rsidR="0099701B" w:rsidRPr="00522043">
        <w:rPr>
          <w:rFonts w:ascii="Arial" w:hAnsi="Arial" w:cs="Arial"/>
          <w:sz w:val="22"/>
          <w:szCs w:val="22"/>
        </w:rPr>
        <w:t xml:space="preserve"> Pública N.º 00</w:t>
      </w:r>
      <w:r w:rsidRPr="00522043">
        <w:rPr>
          <w:rFonts w:ascii="Arial" w:hAnsi="Arial" w:cs="Arial"/>
          <w:sz w:val="22"/>
          <w:szCs w:val="22"/>
        </w:rPr>
        <w:t>/</w:t>
      </w:r>
      <w:r w:rsidR="000A40D7" w:rsidRPr="00522043">
        <w:rPr>
          <w:rFonts w:ascii="Arial" w:hAnsi="Arial" w:cs="Arial"/>
          <w:sz w:val="22"/>
          <w:szCs w:val="22"/>
        </w:rPr>
        <w:t>SEMCOL</w:t>
      </w:r>
      <w:r w:rsidR="00BF2DBB">
        <w:rPr>
          <w:rFonts w:ascii="Arial" w:hAnsi="Arial" w:cs="Arial"/>
          <w:sz w:val="22"/>
          <w:szCs w:val="22"/>
        </w:rPr>
        <w:t>/2016</w:t>
      </w:r>
    </w:p>
    <w:p w:rsidR="00B476CD" w:rsidRPr="00522043" w:rsidRDefault="00B476CD" w:rsidP="00B476CD">
      <w:pPr>
        <w:ind w:right="51"/>
        <w:jc w:val="both"/>
        <w:rPr>
          <w:rFonts w:ascii="Arial" w:hAnsi="Arial" w:cs="Arial"/>
          <w:sz w:val="22"/>
          <w:szCs w:val="22"/>
        </w:rPr>
      </w:pPr>
      <w:r w:rsidRPr="00522043">
        <w:rPr>
          <w:rFonts w:ascii="Arial" w:hAnsi="Arial" w:cs="Arial"/>
          <w:sz w:val="22"/>
          <w:szCs w:val="22"/>
        </w:rPr>
        <w:t xml:space="preserve">                           Secretaria Municipal de </w:t>
      </w:r>
      <w:r w:rsidR="000A40D7" w:rsidRPr="00522043">
        <w:rPr>
          <w:rFonts w:ascii="Arial" w:hAnsi="Arial" w:cs="Arial"/>
          <w:sz w:val="22"/>
          <w:szCs w:val="22"/>
        </w:rPr>
        <w:t>_____________________</w:t>
      </w:r>
    </w:p>
    <w:p w:rsidR="00B476CD" w:rsidRPr="00522043" w:rsidRDefault="00B476CD" w:rsidP="00B476CD">
      <w:pPr>
        <w:ind w:right="51"/>
        <w:jc w:val="both"/>
        <w:rPr>
          <w:rFonts w:ascii="Arial" w:hAnsi="Arial" w:cs="Arial"/>
          <w:sz w:val="22"/>
          <w:szCs w:val="22"/>
        </w:rPr>
      </w:pPr>
      <w:r w:rsidRPr="00522043">
        <w:rPr>
          <w:rFonts w:ascii="Arial" w:hAnsi="Arial" w:cs="Arial"/>
          <w:sz w:val="22"/>
          <w:szCs w:val="22"/>
        </w:rPr>
        <w:t xml:space="preserve">       </w:t>
      </w:r>
      <w:r w:rsidR="0099701B" w:rsidRPr="00522043">
        <w:rPr>
          <w:rFonts w:ascii="Arial" w:hAnsi="Arial" w:cs="Arial"/>
          <w:sz w:val="22"/>
          <w:szCs w:val="22"/>
        </w:rPr>
        <w:t xml:space="preserve">                    Abertura: 00 / 00</w:t>
      </w:r>
      <w:r w:rsidRPr="00522043">
        <w:rPr>
          <w:rFonts w:ascii="Arial" w:hAnsi="Arial" w:cs="Arial"/>
          <w:sz w:val="22"/>
          <w:szCs w:val="22"/>
        </w:rPr>
        <w:t xml:space="preserve">/ </w:t>
      </w:r>
      <w:r w:rsidR="00BD0D3F" w:rsidRPr="00522043">
        <w:rPr>
          <w:rFonts w:ascii="Arial" w:hAnsi="Arial" w:cs="Arial"/>
          <w:sz w:val="22"/>
          <w:szCs w:val="22"/>
        </w:rPr>
        <w:t>201</w:t>
      </w:r>
      <w:r w:rsidR="00BF2DBB">
        <w:rPr>
          <w:rFonts w:ascii="Arial" w:hAnsi="Arial" w:cs="Arial"/>
          <w:sz w:val="22"/>
          <w:szCs w:val="22"/>
        </w:rPr>
        <w:t>6</w:t>
      </w:r>
    </w:p>
    <w:p w:rsidR="00B476CD" w:rsidRPr="00522043" w:rsidRDefault="00B476CD" w:rsidP="00B476CD">
      <w:pPr>
        <w:ind w:right="51"/>
        <w:jc w:val="both"/>
        <w:rPr>
          <w:rFonts w:ascii="Arial" w:hAnsi="Arial" w:cs="Arial"/>
          <w:sz w:val="22"/>
          <w:szCs w:val="22"/>
        </w:rPr>
      </w:pPr>
      <w:r w:rsidRPr="00522043">
        <w:rPr>
          <w:rFonts w:ascii="Arial" w:hAnsi="Arial" w:cs="Arial"/>
          <w:sz w:val="22"/>
          <w:szCs w:val="22"/>
        </w:rPr>
        <w:t xml:space="preserve">                           Horas</w:t>
      </w:r>
      <w:r w:rsidR="0099701B" w:rsidRPr="00522043">
        <w:rPr>
          <w:rFonts w:ascii="Arial" w:hAnsi="Arial" w:cs="Arial"/>
          <w:sz w:val="22"/>
          <w:szCs w:val="22"/>
        </w:rPr>
        <w:t>: 00:0</w:t>
      </w:r>
      <w:r w:rsidRPr="00522043">
        <w:rPr>
          <w:rFonts w:ascii="Arial" w:hAnsi="Arial" w:cs="Arial"/>
          <w:sz w:val="22"/>
          <w:szCs w:val="22"/>
        </w:rPr>
        <w:t>0 horas.</w:t>
      </w:r>
    </w:p>
    <w:p w:rsidR="008B6616" w:rsidRPr="00522043" w:rsidRDefault="008B6616" w:rsidP="00284EF6">
      <w:pPr>
        <w:jc w:val="both"/>
        <w:rPr>
          <w:rFonts w:ascii="Arial" w:hAnsi="Arial" w:cs="Arial"/>
          <w:color w:val="000000"/>
          <w:sz w:val="22"/>
          <w:szCs w:val="22"/>
        </w:rPr>
      </w:pPr>
    </w:p>
    <w:tbl>
      <w:tblPr>
        <w:tblW w:w="5000" w:type="pct"/>
        <w:tblCellMar>
          <w:left w:w="70" w:type="dxa"/>
          <w:right w:w="70" w:type="dxa"/>
        </w:tblCellMar>
        <w:tblLook w:val="04A0"/>
      </w:tblPr>
      <w:tblGrid>
        <w:gridCol w:w="1026"/>
        <w:gridCol w:w="4935"/>
        <w:gridCol w:w="1124"/>
        <w:gridCol w:w="871"/>
        <w:gridCol w:w="1372"/>
        <w:gridCol w:w="1818"/>
        <w:gridCol w:w="2027"/>
        <w:gridCol w:w="1712"/>
      </w:tblGrid>
      <w:tr w:rsidR="009719F1" w:rsidRPr="009719F1" w:rsidTr="00C23173">
        <w:trPr>
          <w:trHeight w:val="80"/>
        </w:trPr>
        <w:tc>
          <w:tcPr>
            <w:tcW w:w="355" w:type="pct"/>
            <w:tcBorders>
              <w:top w:val="nil"/>
              <w:left w:val="single" w:sz="8" w:space="0" w:color="auto"/>
              <w:bottom w:val="nil"/>
              <w:right w:val="nil"/>
            </w:tcBorders>
            <w:shd w:val="clear" w:color="000000" w:fill="FFFFFF"/>
            <w:noWrap/>
            <w:hideMark/>
          </w:tcPr>
          <w:p w:rsidR="009719F1" w:rsidRPr="009719F1" w:rsidRDefault="009719F1" w:rsidP="009719F1">
            <w:pPr>
              <w:suppressAutoHyphens w:val="0"/>
              <w:rPr>
                <w:rFonts w:ascii="Century Gothic" w:hAnsi="Century Gothic" w:cs="Arial"/>
                <w:b/>
                <w:bCs/>
                <w:sz w:val="20"/>
                <w:szCs w:val="20"/>
                <w:lang w:eastAsia="pt-BR"/>
              </w:rPr>
            </w:pPr>
            <w:r w:rsidRPr="009719F1">
              <w:rPr>
                <w:rFonts w:ascii="Century Gothic" w:hAnsi="Century Gothic" w:cs="Arial"/>
                <w:b/>
                <w:bCs/>
                <w:sz w:val="20"/>
                <w:szCs w:val="20"/>
                <w:lang w:eastAsia="pt-BR"/>
              </w:rPr>
              <w:t>OBRA</w:t>
            </w:r>
            <w:proofErr w:type="gramStart"/>
            <w:r w:rsidRPr="009719F1">
              <w:rPr>
                <w:rFonts w:ascii="Century Gothic" w:hAnsi="Century Gothic" w:cs="Arial"/>
                <w:b/>
                <w:bCs/>
                <w:sz w:val="20"/>
                <w:szCs w:val="20"/>
                <w:lang w:eastAsia="pt-BR"/>
              </w:rPr>
              <w:t xml:space="preserve">  :</w:t>
            </w:r>
            <w:proofErr w:type="gramEnd"/>
            <w:r w:rsidRPr="009719F1">
              <w:rPr>
                <w:rFonts w:ascii="Century Gothic" w:hAnsi="Century Gothic" w:cs="Arial"/>
                <w:b/>
                <w:bCs/>
                <w:sz w:val="20"/>
                <w:szCs w:val="20"/>
                <w:lang w:eastAsia="pt-BR"/>
              </w:rPr>
              <w:t xml:space="preserve"> </w:t>
            </w:r>
          </w:p>
        </w:tc>
        <w:tc>
          <w:tcPr>
            <w:tcW w:w="2748" w:type="pct"/>
            <w:gridSpan w:val="4"/>
            <w:tcBorders>
              <w:top w:val="nil"/>
              <w:left w:val="nil"/>
              <w:bottom w:val="nil"/>
              <w:right w:val="nil"/>
            </w:tcBorders>
            <w:shd w:val="clear" w:color="000000" w:fill="FFFFFF"/>
            <w:noWrap/>
            <w:vAlign w:val="bottom"/>
            <w:hideMark/>
          </w:tcPr>
          <w:p w:rsidR="009719F1" w:rsidRPr="009719F1" w:rsidRDefault="009719F1" w:rsidP="009719F1">
            <w:pPr>
              <w:suppressAutoHyphens w:val="0"/>
              <w:rPr>
                <w:rFonts w:ascii="Century Gothic" w:hAnsi="Century Gothic" w:cs="Arial"/>
                <w:sz w:val="20"/>
                <w:szCs w:val="20"/>
                <w:lang w:eastAsia="pt-BR"/>
              </w:rPr>
            </w:pPr>
            <w:r w:rsidRPr="009719F1">
              <w:rPr>
                <w:rFonts w:ascii="Century Gothic" w:hAnsi="Century Gothic" w:cs="Arial"/>
                <w:sz w:val="20"/>
                <w:szCs w:val="20"/>
                <w:lang w:eastAsia="pt-BR"/>
              </w:rPr>
              <w:t>IMPLANTAÇÃO DE SUBESTAÇÃO NA ESCOLA JOÃO BATISTA</w:t>
            </w:r>
          </w:p>
        </w:tc>
        <w:tc>
          <w:tcPr>
            <w:tcW w:w="621" w:type="pct"/>
            <w:tcBorders>
              <w:top w:val="nil"/>
              <w:left w:val="nil"/>
              <w:bottom w:val="nil"/>
              <w:right w:val="nil"/>
            </w:tcBorders>
            <w:shd w:val="clear" w:color="000000" w:fill="FFFFFF"/>
            <w:noWrap/>
            <w:vAlign w:val="bottom"/>
            <w:hideMark/>
          </w:tcPr>
          <w:p w:rsidR="009719F1" w:rsidRPr="009719F1" w:rsidRDefault="009719F1" w:rsidP="009719F1">
            <w:pPr>
              <w:suppressAutoHyphens w:val="0"/>
              <w:rPr>
                <w:rFonts w:ascii="Century Gothic" w:hAnsi="Century Gothic" w:cs="Arial"/>
                <w:sz w:val="20"/>
                <w:szCs w:val="20"/>
                <w:lang w:eastAsia="pt-BR"/>
              </w:rPr>
            </w:pPr>
            <w:r w:rsidRPr="009719F1">
              <w:rPr>
                <w:rFonts w:ascii="Century Gothic" w:hAnsi="Century Gothic" w:cs="Arial"/>
                <w:sz w:val="20"/>
                <w:szCs w:val="20"/>
                <w:lang w:eastAsia="pt-BR"/>
              </w:rPr>
              <w:t> </w:t>
            </w:r>
          </w:p>
        </w:tc>
        <w:tc>
          <w:tcPr>
            <w:tcW w:w="691" w:type="pct"/>
            <w:tcBorders>
              <w:top w:val="nil"/>
              <w:left w:val="nil"/>
              <w:bottom w:val="nil"/>
              <w:right w:val="nil"/>
            </w:tcBorders>
            <w:shd w:val="clear" w:color="000000" w:fill="FFFFFF"/>
            <w:noWrap/>
            <w:vAlign w:val="center"/>
            <w:hideMark/>
          </w:tcPr>
          <w:p w:rsidR="009719F1" w:rsidRPr="009719F1" w:rsidRDefault="009719F1" w:rsidP="009719F1">
            <w:pPr>
              <w:suppressAutoHyphens w:val="0"/>
              <w:jc w:val="center"/>
              <w:rPr>
                <w:rFonts w:ascii="Century Gothic" w:hAnsi="Century Gothic" w:cs="Arial"/>
                <w:sz w:val="20"/>
                <w:szCs w:val="20"/>
                <w:lang w:eastAsia="pt-BR"/>
              </w:rPr>
            </w:pPr>
            <w:r w:rsidRPr="009719F1">
              <w:rPr>
                <w:rFonts w:ascii="Century Gothic" w:hAnsi="Century Gothic" w:cs="Arial"/>
                <w:sz w:val="20"/>
                <w:szCs w:val="20"/>
                <w:lang w:eastAsia="pt-BR"/>
              </w:rPr>
              <w:t> </w:t>
            </w:r>
          </w:p>
        </w:tc>
        <w:tc>
          <w:tcPr>
            <w:tcW w:w="585" w:type="pct"/>
            <w:tcBorders>
              <w:top w:val="nil"/>
              <w:left w:val="nil"/>
              <w:bottom w:val="nil"/>
              <w:right w:val="single" w:sz="8" w:space="0" w:color="auto"/>
            </w:tcBorders>
            <w:shd w:val="clear" w:color="000000" w:fill="FFFFFF"/>
            <w:noWrap/>
            <w:vAlign w:val="bottom"/>
            <w:hideMark/>
          </w:tcPr>
          <w:p w:rsidR="009719F1" w:rsidRPr="009719F1" w:rsidRDefault="009719F1" w:rsidP="009719F1">
            <w:pPr>
              <w:suppressAutoHyphens w:val="0"/>
              <w:rPr>
                <w:rFonts w:ascii="Century Gothic" w:hAnsi="Century Gothic" w:cs="Arial"/>
                <w:sz w:val="20"/>
                <w:szCs w:val="20"/>
                <w:lang w:eastAsia="pt-BR"/>
              </w:rPr>
            </w:pPr>
            <w:r w:rsidRPr="009719F1">
              <w:rPr>
                <w:rFonts w:ascii="Century Gothic" w:hAnsi="Century Gothic" w:cs="Arial"/>
                <w:sz w:val="20"/>
                <w:szCs w:val="20"/>
                <w:lang w:eastAsia="pt-BR"/>
              </w:rPr>
              <w:t> </w:t>
            </w:r>
          </w:p>
        </w:tc>
      </w:tr>
      <w:tr w:rsidR="009719F1" w:rsidRPr="009719F1" w:rsidTr="00C23173">
        <w:trPr>
          <w:trHeight w:val="80"/>
        </w:trPr>
        <w:tc>
          <w:tcPr>
            <w:tcW w:w="355" w:type="pct"/>
            <w:tcBorders>
              <w:top w:val="nil"/>
              <w:left w:val="single" w:sz="8" w:space="0" w:color="auto"/>
              <w:bottom w:val="nil"/>
              <w:right w:val="nil"/>
            </w:tcBorders>
            <w:shd w:val="clear" w:color="000000" w:fill="FFFFFF"/>
            <w:noWrap/>
            <w:hideMark/>
          </w:tcPr>
          <w:p w:rsidR="009719F1" w:rsidRPr="009719F1" w:rsidRDefault="009719F1" w:rsidP="009719F1">
            <w:pPr>
              <w:suppressAutoHyphens w:val="0"/>
              <w:rPr>
                <w:rFonts w:ascii="Century Gothic" w:hAnsi="Century Gothic" w:cs="Arial"/>
                <w:b/>
                <w:bCs/>
                <w:sz w:val="20"/>
                <w:szCs w:val="20"/>
                <w:lang w:eastAsia="pt-BR"/>
              </w:rPr>
            </w:pPr>
            <w:r w:rsidRPr="009719F1">
              <w:rPr>
                <w:rFonts w:ascii="Century Gothic" w:hAnsi="Century Gothic" w:cs="Arial"/>
                <w:b/>
                <w:bCs/>
                <w:sz w:val="20"/>
                <w:szCs w:val="20"/>
                <w:lang w:eastAsia="pt-BR"/>
              </w:rPr>
              <w:t>END.</w:t>
            </w:r>
            <w:proofErr w:type="gramStart"/>
            <w:r w:rsidRPr="009719F1">
              <w:rPr>
                <w:rFonts w:ascii="Century Gothic" w:hAnsi="Century Gothic" w:cs="Arial"/>
                <w:b/>
                <w:bCs/>
                <w:sz w:val="20"/>
                <w:szCs w:val="20"/>
                <w:lang w:eastAsia="pt-BR"/>
              </w:rPr>
              <w:t xml:space="preserve">    :</w:t>
            </w:r>
            <w:proofErr w:type="gramEnd"/>
            <w:r w:rsidRPr="009719F1">
              <w:rPr>
                <w:rFonts w:ascii="Century Gothic" w:hAnsi="Century Gothic" w:cs="Arial"/>
                <w:b/>
                <w:bCs/>
                <w:sz w:val="20"/>
                <w:szCs w:val="20"/>
                <w:lang w:eastAsia="pt-BR"/>
              </w:rPr>
              <w:t xml:space="preserve"> </w:t>
            </w:r>
          </w:p>
        </w:tc>
        <w:tc>
          <w:tcPr>
            <w:tcW w:w="3369" w:type="pct"/>
            <w:gridSpan w:val="5"/>
            <w:tcBorders>
              <w:top w:val="nil"/>
              <w:left w:val="nil"/>
              <w:bottom w:val="nil"/>
              <w:right w:val="nil"/>
            </w:tcBorders>
            <w:shd w:val="clear" w:color="000000" w:fill="FFFFFF"/>
            <w:noWrap/>
            <w:vAlign w:val="bottom"/>
            <w:hideMark/>
          </w:tcPr>
          <w:p w:rsidR="009719F1" w:rsidRPr="009719F1" w:rsidRDefault="009719F1" w:rsidP="009719F1">
            <w:pPr>
              <w:suppressAutoHyphens w:val="0"/>
              <w:rPr>
                <w:rFonts w:ascii="Century Gothic" w:hAnsi="Century Gothic" w:cs="Arial"/>
                <w:sz w:val="20"/>
                <w:szCs w:val="20"/>
                <w:lang w:eastAsia="pt-BR"/>
              </w:rPr>
            </w:pPr>
            <w:r w:rsidRPr="009719F1">
              <w:rPr>
                <w:rFonts w:ascii="Century Gothic" w:hAnsi="Century Gothic" w:cs="Arial"/>
                <w:sz w:val="20"/>
                <w:szCs w:val="20"/>
                <w:lang w:eastAsia="pt-BR"/>
              </w:rPr>
              <w:t xml:space="preserve">AVENIDA CECILIA MEIRELES ESQUINA COM RUA TANCREDO DE ALVES NEVES, </w:t>
            </w:r>
            <w:proofErr w:type="gramStart"/>
            <w:r w:rsidRPr="009719F1">
              <w:rPr>
                <w:rFonts w:ascii="Century Gothic" w:hAnsi="Century Gothic" w:cs="Arial"/>
                <w:sz w:val="20"/>
                <w:szCs w:val="20"/>
                <w:lang w:eastAsia="pt-BR"/>
              </w:rPr>
              <w:t>5666</w:t>
            </w:r>
            <w:proofErr w:type="gramEnd"/>
          </w:p>
        </w:tc>
        <w:tc>
          <w:tcPr>
            <w:tcW w:w="691" w:type="pct"/>
            <w:tcBorders>
              <w:top w:val="nil"/>
              <w:left w:val="nil"/>
              <w:bottom w:val="nil"/>
              <w:right w:val="nil"/>
            </w:tcBorders>
            <w:shd w:val="clear" w:color="000000" w:fill="FFFFFF"/>
            <w:noWrap/>
            <w:vAlign w:val="center"/>
            <w:hideMark/>
          </w:tcPr>
          <w:p w:rsidR="009719F1" w:rsidRPr="009719F1" w:rsidRDefault="009719F1" w:rsidP="009719F1">
            <w:pPr>
              <w:suppressAutoHyphens w:val="0"/>
              <w:jc w:val="center"/>
              <w:rPr>
                <w:rFonts w:ascii="Century Gothic" w:hAnsi="Century Gothic" w:cs="Arial"/>
                <w:sz w:val="20"/>
                <w:szCs w:val="20"/>
                <w:lang w:eastAsia="pt-BR"/>
              </w:rPr>
            </w:pPr>
            <w:r w:rsidRPr="009719F1">
              <w:rPr>
                <w:rFonts w:ascii="Century Gothic" w:hAnsi="Century Gothic" w:cs="Arial"/>
                <w:sz w:val="20"/>
                <w:szCs w:val="20"/>
                <w:lang w:eastAsia="pt-BR"/>
              </w:rPr>
              <w:t> </w:t>
            </w:r>
          </w:p>
        </w:tc>
        <w:tc>
          <w:tcPr>
            <w:tcW w:w="585" w:type="pct"/>
            <w:tcBorders>
              <w:top w:val="nil"/>
              <w:left w:val="nil"/>
              <w:bottom w:val="nil"/>
              <w:right w:val="single" w:sz="8" w:space="0" w:color="auto"/>
            </w:tcBorders>
            <w:shd w:val="clear" w:color="000000" w:fill="FFFFFF"/>
            <w:noWrap/>
            <w:vAlign w:val="bottom"/>
            <w:hideMark/>
          </w:tcPr>
          <w:p w:rsidR="009719F1" w:rsidRPr="009719F1" w:rsidRDefault="009719F1" w:rsidP="009719F1">
            <w:pPr>
              <w:suppressAutoHyphens w:val="0"/>
              <w:rPr>
                <w:rFonts w:ascii="Century Gothic" w:hAnsi="Century Gothic" w:cs="Arial"/>
                <w:sz w:val="20"/>
                <w:szCs w:val="20"/>
                <w:lang w:eastAsia="pt-BR"/>
              </w:rPr>
            </w:pPr>
            <w:r w:rsidRPr="009719F1">
              <w:rPr>
                <w:rFonts w:ascii="Century Gothic" w:hAnsi="Century Gothic" w:cs="Arial"/>
                <w:sz w:val="20"/>
                <w:szCs w:val="20"/>
                <w:lang w:eastAsia="pt-BR"/>
              </w:rPr>
              <w:t> </w:t>
            </w:r>
          </w:p>
        </w:tc>
      </w:tr>
      <w:tr w:rsidR="009719F1" w:rsidRPr="009719F1" w:rsidTr="00C23173">
        <w:trPr>
          <w:trHeight w:val="80"/>
        </w:trPr>
        <w:tc>
          <w:tcPr>
            <w:tcW w:w="355" w:type="pct"/>
            <w:tcBorders>
              <w:top w:val="nil"/>
              <w:left w:val="single" w:sz="8" w:space="0" w:color="auto"/>
              <w:bottom w:val="nil"/>
              <w:right w:val="nil"/>
            </w:tcBorders>
            <w:shd w:val="clear" w:color="000000" w:fill="FFFFFF"/>
            <w:noWrap/>
            <w:hideMark/>
          </w:tcPr>
          <w:p w:rsidR="009719F1" w:rsidRPr="009719F1" w:rsidRDefault="009719F1" w:rsidP="009719F1">
            <w:pPr>
              <w:suppressAutoHyphens w:val="0"/>
              <w:rPr>
                <w:rFonts w:ascii="Century Gothic" w:hAnsi="Century Gothic" w:cs="Arial"/>
                <w:b/>
                <w:bCs/>
                <w:sz w:val="20"/>
                <w:szCs w:val="20"/>
                <w:lang w:eastAsia="pt-BR"/>
              </w:rPr>
            </w:pPr>
            <w:r w:rsidRPr="009719F1">
              <w:rPr>
                <w:rFonts w:ascii="Century Gothic" w:hAnsi="Century Gothic" w:cs="Arial"/>
                <w:b/>
                <w:bCs/>
                <w:sz w:val="20"/>
                <w:szCs w:val="20"/>
                <w:lang w:eastAsia="pt-BR"/>
              </w:rPr>
              <w:t>LOCAL:</w:t>
            </w:r>
          </w:p>
        </w:tc>
        <w:tc>
          <w:tcPr>
            <w:tcW w:w="1668" w:type="pct"/>
            <w:tcBorders>
              <w:top w:val="nil"/>
              <w:left w:val="nil"/>
              <w:bottom w:val="nil"/>
              <w:right w:val="nil"/>
            </w:tcBorders>
            <w:shd w:val="clear" w:color="000000" w:fill="FFFFFF"/>
            <w:noWrap/>
            <w:vAlign w:val="bottom"/>
            <w:hideMark/>
          </w:tcPr>
          <w:p w:rsidR="009719F1" w:rsidRPr="009719F1" w:rsidRDefault="009719F1" w:rsidP="009719F1">
            <w:pPr>
              <w:suppressAutoHyphens w:val="0"/>
              <w:rPr>
                <w:rFonts w:ascii="Century Gothic" w:hAnsi="Century Gothic" w:cs="Arial"/>
                <w:sz w:val="20"/>
                <w:szCs w:val="20"/>
                <w:lang w:eastAsia="pt-BR"/>
              </w:rPr>
            </w:pPr>
            <w:r w:rsidRPr="009719F1">
              <w:rPr>
                <w:rFonts w:ascii="Century Gothic" w:hAnsi="Century Gothic" w:cs="Arial"/>
                <w:sz w:val="20"/>
                <w:szCs w:val="20"/>
                <w:lang w:eastAsia="pt-BR"/>
              </w:rPr>
              <w:t>ROLIM DE MOURA</w:t>
            </w:r>
          </w:p>
        </w:tc>
        <w:tc>
          <w:tcPr>
            <w:tcW w:w="388" w:type="pct"/>
            <w:tcBorders>
              <w:top w:val="nil"/>
              <w:left w:val="nil"/>
              <w:bottom w:val="nil"/>
              <w:right w:val="nil"/>
            </w:tcBorders>
            <w:shd w:val="clear" w:color="000000" w:fill="FFFFFF"/>
            <w:noWrap/>
            <w:vAlign w:val="center"/>
            <w:hideMark/>
          </w:tcPr>
          <w:p w:rsidR="009719F1" w:rsidRPr="009719F1" w:rsidRDefault="009719F1" w:rsidP="009719F1">
            <w:pPr>
              <w:suppressAutoHyphens w:val="0"/>
              <w:jc w:val="center"/>
              <w:rPr>
                <w:rFonts w:ascii="Century Gothic" w:hAnsi="Century Gothic" w:cs="Arial"/>
                <w:sz w:val="20"/>
                <w:szCs w:val="20"/>
                <w:lang w:eastAsia="pt-BR"/>
              </w:rPr>
            </w:pPr>
            <w:r w:rsidRPr="009719F1">
              <w:rPr>
                <w:rFonts w:ascii="Century Gothic" w:hAnsi="Century Gothic" w:cs="Arial"/>
                <w:sz w:val="20"/>
                <w:szCs w:val="20"/>
                <w:lang w:eastAsia="pt-BR"/>
              </w:rPr>
              <w:t> </w:t>
            </w:r>
          </w:p>
        </w:tc>
        <w:tc>
          <w:tcPr>
            <w:tcW w:w="691" w:type="pct"/>
            <w:gridSpan w:val="2"/>
            <w:tcBorders>
              <w:top w:val="nil"/>
              <w:left w:val="nil"/>
              <w:bottom w:val="nil"/>
              <w:right w:val="nil"/>
            </w:tcBorders>
            <w:shd w:val="clear" w:color="000000" w:fill="FFFFFF"/>
            <w:noWrap/>
            <w:vAlign w:val="center"/>
            <w:hideMark/>
          </w:tcPr>
          <w:p w:rsidR="009719F1" w:rsidRPr="009719F1" w:rsidRDefault="009719F1" w:rsidP="009719F1">
            <w:pPr>
              <w:suppressAutoHyphens w:val="0"/>
              <w:jc w:val="center"/>
              <w:rPr>
                <w:rFonts w:ascii="Century Gothic" w:hAnsi="Century Gothic" w:cs="Arial"/>
                <w:sz w:val="20"/>
                <w:szCs w:val="20"/>
                <w:lang w:eastAsia="pt-BR"/>
              </w:rPr>
            </w:pPr>
            <w:r w:rsidRPr="009719F1">
              <w:rPr>
                <w:rFonts w:ascii="Century Gothic" w:hAnsi="Century Gothic" w:cs="Arial"/>
                <w:sz w:val="20"/>
                <w:szCs w:val="20"/>
                <w:lang w:eastAsia="pt-BR"/>
              </w:rPr>
              <w:t> </w:t>
            </w:r>
          </w:p>
        </w:tc>
        <w:tc>
          <w:tcPr>
            <w:tcW w:w="621" w:type="pct"/>
            <w:tcBorders>
              <w:top w:val="nil"/>
              <w:left w:val="nil"/>
              <w:bottom w:val="nil"/>
              <w:right w:val="nil"/>
            </w:tcBorders>
            <w:shd w:val="clear" w:color="000000" w:fill="FFFFFF"/>
            <w:noWrap/>
            <w:vAlign w:val="bottom"/>
            <w:hideMark/>
          </w:tcPr>
          <w:p w:rsidR="009719F1" w:rsidRPr="009719F1" w:rsidRDefault="009719F1" w:rsidP="009719F1">
            <w:pPr>
              <w:suppressAutoHyphens w:val="0"/>
              <w:rPr>
                <w:rFonts w:ascii="Century Gothic" w:hAnsi="Century Gothic" w:cs="Arial"/>
                <w:sz w:val="20"/>
                <w:szCs w:val="20"/>
                <w:lang w:eastAsia="pt-BR"/>
              </w:rPr>
            </w:pPr>
            <w:r w:rsidRPr="009719F1">
              <w:rPr>
                <w:rFonts w:ascii="Century Gothic" w:hAnsi="Century Gothic" w:cs="Arial"/>
                <w:sz w:val="20"/>
                <w:szCs w:val="20"/>
                <w:lang w:eastAsia="pt-BR"/>
              </w:rPr>
              <w:t> </w:t>
            </w:r>
          </w:p>
        </w:tc>
        <w:tc>
          <w:tcPr>
            <w:tcW w:w="691" w:type="pct"/>
            <w:tcBorders>
              <w:top w:val="nil"/>
              <w:left w:val="nil"/>
              <w:bottom w:val="nil"/>
              <w:right w:val="nil"/>
            </w:tcBorders>
            <w:shd w:val="clear" w:color="000000" w:fill="FFFFFF"/>
            <w:noWrap/>
            <w:vAlign w:val="center"/>
            <w:hideMark/>
          </w:tcPr>
          <w:p w:rsidR="009719F1" w:rsidRPr="009719F1" w:rsidRDefault="009719F1" w:rsidP="009719F1">
            <w:pPr>
              <w:suppressAutoHyphens w:val="0"/>
              <w:jc w:val="center"/>
              <w:rPr>
                <w:rFonts w:ascii="Century Gothic" w:hAnsi="Century Gothic" w:cs="Arial"/>
                <w:sz w:val="20"/>
                <w:szCs w:val="20"/>
                <w:lang w:eastAsia="pt-BR"/>
              </w:rPr>
            </w:pPr>
            <w:r w:rsidRPr="009719F1">
              <w:rPr>
                <w:rFonts w:ascii="Century Gothic" w:hAnsi="Century Gothic" w:cs="Arial"/>
                <w:sz w:val="20"/>
                <w:szCs w:val="20"/>
                <w:lang w:eastAsia="pt-BR"/>
              </w:rPr>
              <w:t> </w:t>
            </w:r>
          </w:p>
        </w:tc>
        <w:tc>
          <w:tcPr>
            <w:tcW w:w="585" w:type="pct"/>
            <w:tcBorders>
              <w:top w:val="nil"/>
              <w:left w:val="nil"/>
              <w:bottom w:val="nil"/>
              <w:right w:val="single" w:sz="8" w:space="0" w:color="auto"/>
            </w:tcBorders>
            <w:shd w:val="clear" w:color="000000" w:fill="FFFFFF"/>
            <w:noWrap/>
            <w:vAlign w:val="bottom"/>
            <w:hideMark/>
          </w:tcPr>
          <w:p w:rsidR="009719F1" w:rsidRPr="009719F1" w:rsidRDefault="009719F1" w:rsidP="009719F1">
            <w:pPr>
              <w:suppressAutoHyphens w:val="0"/>
              <w:rPr>
                <w:rFonts w:ascii="Century Gothic" w:hAnsi="Century Gothic" w:cs="Arial"/>
                <w:sz w:val="20"/>
                <w:szCs w:val="20"/>
                <w:lang w:eastAsia="pt-BR"/>
              </w:rPr>
            </w:pPr>
            <w:r w:rsidRPr="009719F1">
              <w:rPr>
                <w:rFonts w:ascii="Century Gothic" w:hAnsi="Century Gothic" w:cs="Arial"/>
                <w:sz w:val="20"/>
                <w:szCs w:val="20"/>
                <w:lang w:eastAsia="pt-BR"/>
              </w:rPr>
              <w:t> </w:t>
            </w:r>
          </w:p>
        </w:tc>
      </w:tr>
      <w:tr w:rsidR="009719F1" w:rsidRPr="009719F1" w:rsidTr="00F16F4F">
        <w:trPr>
          <w:trHeight w:val="80"/>
        </w:trPr>
        <w:tc>
          <w:tcPr>
            <w:tcW w:w="355" w:type="pct"/>
            <w:tcBorders>
              <w:top w:val="nil"/>
              <w:left w:val="single" w:sz="8" w:space="0" w:color="auto"/>
              <w:bottom w:val="nil"/>
              <w:right w:val="nil"/>
            </w:tcBorders>
            <w:shd w:val="clear" w:color="000000" w:fill="FFFFFF"/>
            <w:noWrap/>
            <w:hideMark/>
          </w:tcPr>
          <w:p w:rsidR="009719F1" w:rsidRPr="009719F1" w:rsidRDefault="009719F1" w:rsidP="009719F1">
            <w:pPr>
              <w:suppressAutoHyphens w:val="0"/>
              <w:rPr>
                <w:rFonts w:ascii="Century Gothic" w:hAnsi="Century Gothic" w:cs="Arial"/>
                <w:b/>
                <w:bCs/>
                <w:sz w:val="20"/>
                <w:szCs w:val="20"/>
                <w:lang w:eastAsia="pt-BR"/>
              </w:rPr>
            </w:pPr>
            <w:r w:rsidRPr="009719F1">
              <w:rPr>
                <w:rFonts w:ascii="Century Gothic" w:hAnsi="Century Gothic" w:cs="Arial"/>
                <w:b/>
                <w:bCs/>
                <w:sz w:val="20"/>
                <w:szCs w:val="20"/>
                <w:lang w:eastAsia="pt-BR"/>
              </w:rPr>
              <w:t> </w:t>
            </w:r>
          </w:p>
        </w:tc>
        <w:tc>
          <w:tcPr>
            <w:tcW w:w="1668" w:type="pct"/>
            <w:tcBorders>
              <w:top w:val="nil"/>
              <w:left w:val="nil"/>
              <w:bottom w:val="nil"/>
              <w:right w:val="nil"/>
            </w:tcBorders>
            <w:shd w:val="clear" w:color="000000" w:fill="FFFFFF"/>
            <w:noWrap/>
            <w:vAlign w:val="bottom"/>
            <w:hideMark/>
          </w:tcPr>
          <w:p w:rsidR="009719F1" w:rsidRPr="009719F1" w:rsidRDefault="009719F1" w:rsidP="009719F1">
            <w:pPr>
              <w:suppressAutoHyphens w:val="0"/>
              <w:rPr>
                <w:rFonts w:ascii="Century Gothic" w:hAnsi="Century Gothic" w:cs="Arial"/>
                <w:sz w:val="20"/>
                <w:szCs w:val="20"/>
                <w:lang w:eastAsia="pt-BR"/>
              </w:rPr>
            </w:pPr>
            <w:r w:rsidRPr="009719F1">
              <w:rPr>
                <w:rFonts w:ascii="Century Gothic" w:hAnsi="Century Gothic" w:cs="Arial"/>
                <w:sz w:val="20"/>
                <w:szCs w:val="20"/>
                <w:lang w:eastAsia="pt-BR"/>
              </w:rPr>
              <w:t> </w:t>
            </w:r>
          </w:p>
        </w:tc>
        <w:tc>
          <w:tcPr>
            <w:tcW w:w="388" w:type="pct"/>
            <w:tcBorders>
              <w:top w:val="nil"/>
              <w:left w:val="nil"/>
              <w:bottom w:val="nil"/>
              <w:right w:val="nil"/>
            </w:tcBorders>
            <w:shd w:val="clear" w:color="000000" w:fill="FFFFFF"/>
            <w:noWrap/>
            <w:vAlign w:val="center"/>
            <w:hideMark/>
          </w:tcPr>
          <w:p w:rsidR="009719F1" w:rsidRPr="009719F1" w:rsidRDefault="009719F1" w:rsidP="009719F1">
            <w:pPr>
              <w:suppressAutoHyphens w:val="0"/>
              <w:jc w:val="center"/>
              <w:rPr>
                <w:rFonts w:ascii="Century Gothic" w:hAnsi="Century Gothic" w:cs="Arial"/>
                <w:sz w:val="20"/>
                <w:szCs w:val="20"/>
                <w:lang w:eastAsia="pt-BR"/>
              </w:rPr>
            </w:pPr>
            <w:r w:rsidRPr="009719F1">
              <w:rPr>
                <w:rFonts w:ascii="Century Gothic" w:hAnsi="Century Gothic" w:cs="Arial"/>
                <w:sz w:val="20"/>
                <w:szCs w:val="20"/>
                <w:lang w:eastAsia="pt-BR"/>
              </w:rPr>
              <w:t> </w:t>
            </w:r>
          </w:p>
        </w:tc>
        <w:tc>
          <w:tcPr>
            <w:tcW w:w="691" w:type="pct"/>
            <w:gridSpan w:val="2"/>
            <w:tcBorders>
              <w:top w:val="nil"/>
              <w:left w:val="nil"/>
              <w:bottom w:val="nil"/>
              <w:right w:val="nil"/>
            </w:tcBorders>
            <w:shd w:val="clear" w:color="000000" w:fill="FFFFFF"/>
            <w:noWrap/>
            <w:vAlign w:val="center"/>
            <w:hideMark/>
          </w:tcPr>
          <w:p w:rsidR="009719F1" w:rsidRPr="009719F1" w:rsidRDefault="009719F1" w:rsidP="009719F1">
            <w:pPr>
              <w:suppressAutoHyphens w:val="0"/>
              <w:jc w:val="center"/>
              <w:rPr>
                <w:rFonts w:ascii="Century Gothic" w:hAnsi="Century Gothic" w:cs="Arial"/>
                <w:sz w:val="20"/>
                <w:szCs w:val="20"/>
                <w:lang w:eastAsia="pt-BR"/>
              </w:rPr>
            </w:pPr>
            <w:r w:rsidRPr="009719F1">
              <w:rPr>
                <w:rFonts w:ascii="Century Gothic" w:hAnsi="Century Gothic" w:cs="Arial"/>
                <w:sz w:val="20"/>
                <w:szCs w:val="20"/>
                <w:lang w:eastAsia="pt-BR"/>
              </w:rPr>
              <w:t> </w:t>
            </w:r>
          </w:p>
        </w:tc>
        <w:tc>
          <w:tcPr>
            <w:tcW w:w="621" w:type="pct"/>
            <w:tcBorders>
              <w:top w:val="nil"/>
              <w:left w:val="nil"/>
              <w:bottom w:val="nil"/>
              <w:right w:val="nil"/>
            </w:tcBorders>
            <w:shd w:val="clear" w:color="000000" w:fill="FFFFFF"/>
            <w:noWrap/>
            <w:vAlign w:val="bottom"/>
            <w:hideMark/>
          </w:tcPr>
          <w:p w:rsidR="009719F1" w:rsidRPr="009719F1" w:rsidRDefault="009719F1" w:rsidP="009719F1">
            <w:pPr>
              <w:suppressAutoHyphens w:val="0"/>
              <w:rPr>
                <w:rFonts w:ascii="Century Gothic" w:hAnsi="Century Gothic" w:cs="Arial"/>
                <w:sz w:val="20"/>
                <w:szCs w:val="20"/>
                <w:lang w:eastAsia="pt-BR"/>
              </w:rPr>
            </w:pPr>
            <w:r w:rsidRPr="009719F1">
              <w:rPr>
                <w:rFonts w:ascii="Century Gothic" w:hAnsi="Century Gothic" w:cs="Arial"/>
                <w:sz w:val="20"/>
                <w:szCs w:val="20"/>
                <w:lang w:eastAsia="pt-BR"/>
              </w:rPr>
              <w:t> </w:t>
            </w:r>
          </w:p>
        </w:tc>
        <w:tc>
          <w:tcPr>
            <w:tcW w:w="691" w:type="pct"/>
            <w:tcBorders>
              <w:top w:val="nil"/>
              <w:left w:val="nil"/>
              <w:bottom w:val="nil"/>
              <w:right w:val="nil"/>
            </w:tcBorders>
            <w:shd w:val="clear" w:color="000000" w:fill="FFFFFF"/>
            <w:noWrap/>
            <w:vAlign w:val="center"/>
            <w:hideMark/>
          </w:tcPr>
          <w:p w:rsidR="009719F1" w:rsidRPr="009719F1" w:rsidRDefault="009719F1" w:rsidP="009719F1">
            <w:pPr>
              <w:suppressAutoHyphens w:val="0"/>
              <w:jc w:val="center"/>
              <w:rPr>
                <w:rFonts w:ascii="Century Gothic" w:hAnsi="Century Gothic" w:cs="Arial"/>
                <w:sz w:val="20"/>
                <w:szCs w:val="20"/>
                <w:lang w:eastAsia="pt-BR"/>
              </w:rPr>
            </w:pPr>
            <w:r w:rsidRPr="009719F1">
              <w:rPr>
                <w:rFonts w:ascii="Century Gothic" w:hAnsi="Century Gothic" w:cs="Arial"/>
                <w:sz w:val="20"/>
                <w:szCs w:val="20"/>
                <w:lang w:eastAsia="pt-BR"/>
              </w:rPr>
              <w:t> </w:t>
            </w:r>
          </w:p>
        </w:tc>
        <w:tc>
          <w:tcPr>
            <w:tcW w:w="585" w:type="pct"/>
            <w:tcBorders>
              <w:top w:val="nil"/>
              <w:left w:val="nil"/>
              <w:bottom w:val="nil"/>
              <w:right w:val="single" w:sz="8" w:space="0" w:color="auto"/>
            </w:tcBorders>
            <w:shd w:val="clear" w:color="000000" w:fill="FFFFFF"/>
            <w:noWrap/>
            <w:vAlign w:val="bottom"/>
            <w:hideMark/>
          </w:tcPr>
          <w:p w:rsidR="009719F1" w:rsidRPr="009719F1" w:rsidRDefault="009719F1" w:rsidP="009719F1">
            <w:pPr>
              <w:suppressAutoHyphens w:val="0"/>
              <w:rPr>
                <w:rFonts w:ascii="Century Gothic" w:hAnsi="Century Gothic" w:cs="Arial"/>
                <w:sz w:val="20"/>
                <w:szCs w:val="20"/>
                <w:lang w:eastAsia="pt-BR"/>
              </w:rPr>
            </w:pPr>
            <w:r w:rsidRPr="009719F1">
              <w:rPr>
                <w:rFonts w:ascii="Century Gothic" w:hAnsi="Century Gothic" w:cs="Arial"/>
                <w:sz w:val="20"/>
                <w:szCs w:val="20"/>
                <w:lang w:eastAsia="pt-BR"/>
              </w:rPr>
              <w:t> </w:t>
            </w:r>
          </w:p>
        </w:tc>
      </w:tr>
      <w:tr w:rsidR="009719F1" w:rsidRPr="009719F1" w:rsidTr="00A95EDE">
        <w:trPr>
          <w:trHeight w:val="270"/>
        </w:trPr>
        <w:tc>
          <w:tcPr>
            <w:tcW w:w="355" w:type="pct"/>
            <w:vMerge w:val="restart"/>
            <w:tcBorders>
              <w:top w:val="single" w:sz="4" w:space="0" w:color="auto"/>
              <w:left w:val="single" w:sz="8" w:space="0" w:color="auto"/>
              <w:bottom w:val="single" w:sz="4" w:space="0" w:color="auto"/>
              <w:right w:val="single" w:sz="4" w:space="0" w:color="auto"/>
            </w:tcBorders>
            <w:shd w:val="clear" w:color="000000" w:fill="D9D9D9"/>
            <w:noWrap/>
            <w:vAlign w:val="center"/>
            <w:hideMark/>
          </w:tcPr>
          <w:p w:rsidR="009719F1" w:rsidRPr="009719F1" w:rsidRDefault="009719F1" w:rsidP="009719F1">
            <w:pPr>
              <w:suppressAutoHyphens w:val="0"/>
              <w:jc w:val="center"/>
              <w:rPr>
                <w:rFonts w:ascii="Century Gothic" w:hAnsi="Century Gothic" w:cs="Arial"/>
                <w:b/>
                <w:bCs/>
                <w:color w:val="000000"/>
                <w:sz w:val="20"/>
                <w:szCs w:val="20"/>
                <w:lang w:eastAsia="pt-BR"/>
              </w:rPr>
            </w:pPr>
            <w:r w:rsidRPr="009719F1">
              <w:rPr>
                <w:rFonts w:ascii="Century Gothic" w:hAnsi="Century Gothic" w:cs="Arial"/>
                <w:b/>
                <w:bCs/>
                <w:color w:val="000000"/>
                <w:sz w:val="20"/>
                <w:szCs w:val="20"/>
                <w:lang w:eastAsia="pt-BR"/>
              </w:rPr>
              <w:t>ITEM</w:t>
            </w:r>
          </w:p>
        </w:tc>
        <w:tc>
          <w:tcPr>
            <w:tcW w:w="1668"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9719F1" w:rsidRPr="009719F1" w:rsidRDefault="009719F1" w:rsidP="009719F1">
            <w:pPr>
              <w:suppressAutoHyphens w:val="0"/>
              <w:jc w:val="center"/>
              <w:rPr>
                <w:rFonts w:ascii="Century Gothic" w:hAnsi="Century Gothic" w:cs="Arial"/>
                <w:b/>
                <w:bCs/>
                <w:color w:val="000000"/>
                <w:sz w:val="20"/>
                <w:szCs w:val="20"/>
                <w:lang w:eastAsia="pt-BR"/>
              </w:rPr>
            </w:pPr>
            <w:r w:rsidRPr="009719F1">
              <w:rPr>
                <w:rFonts w:ascii="Century Gothic" w:hAnsi="Century Gothic" w:cs="Arial"/>
                <w:b/>
                <w:bCs/>
                <w:color w:val="000000"/>
                <w:sz w:val="20"/>
                <w:szCs w:val="20"/>
                <w:lang w:eastAsia="pt-BR"/>
              </w:rPr>
              <w:t>DISCRIMINAÇÃO</w:t>
            </w:r>
          </w:p>
        </w:tc>
        <w:tc>
          <w:tcPr>
            <w:tcW w:w="1701" w:type="pct"/>
            <w:gridSpan w:val="4"/>
            <w:tcBorders>
              <w:top w:val="single" w:sz="4" w:space="0" w:color="auto"/>
              <w:left w:val="nil"/>
              <w:bottom w:val="single" w:sz="4" w:space="0" w:color="auto"/>
              <w:right w:val="single" w:sz="4" w:space="0" w:color="auto"/>
            </w:tcBorders>
            <w:shd w:val="clear" w:color="000000" w:fill="D9D9D9"/>
            <w:noWrap/>
            <w:vAlign w:val="bottom"/>
            <w:hideMark/>
          </w:tcPr>
          <w:p w:rsidR="009719F1" w:rsidRPr="009719F1" w:rsidRDefault="009719F1" w:rsidP="009719F1">
            <w:pPr>
              <w:suppressAutoHyphens w:val="0"/>
              <w:jc w:val="center"/>
              <w:rPr>
                <w:rFonts w:ascii="Century Gothic" w:hAnsi="Century Gothic" w:cs="Arial"/>
                <w:b/>
                <w:bCs/>
                <w:sz w:val="20"/>
                <w:szCs w:val="20"/>
                <w:lang w:eastAsia="pt-BR"/>
              </w:rPr>
            </w:pPr>
            <w:r w:rsidRPr="009719F1">
              <w:rPr>
                <w:rFonts w:ascii="Century Gothic" w:hAnsi="Century Gothic" w:cs="Arial"/>
                <w:b/>
                <w:bCs/>
                <w:sz w:val="20"/>
                <w:szCs w:val="20"/>
                <w:lang w:eastAsia="pt-BR"/>
              </w:rPr>
              <w:t>PRAZO DE EXECUÇÃO</w:t>
            </w:r>
          </w:p>
        </w:tc>
        <w:tc>
          <w:tcPr>
            <w:tcW w:w="691" w:type="pct"/>
            <w:vMerge w:val="restart"/>
            <w:tcBorders>
              <w:top w:val="single" w:sz="4" w:space="0" w:color="auto"/>
              <w:left w:val="single" w:sz="4" w:space="0" w:color="auto"/>
              <w:bottom w:val="single" w:sz="4" w:space="0" w:color="000000"/>
              <w:right w:val="nil"/>
            </w:tcBorders>
            <w:shd w:val="clear" w:color="000000" w:fill="D9D9D9"/>
            <w:vAlign w:val="center"/>
            <w:hideMark/>
          </w:tcPr>
          <w:p w:rsidR="009719F1" w:rsidRPr="009719F1" w:rsidRDefault="009719F1" w:rsidP="009719F1">
            <w:pPr>
              <w:suppressAutoHyphens w:val="0"/>
              <w:jc w:val="center"/>
              <w:rPr>
                <w:rFonts w:ascii="Century Gothic" w:hAnsi="Century Gothic" w:cs="Arial"/>
                <w:b/>
                <w:bCs/>
                <w:color w:val="000000"/>
                <w:sz w:val="20"/>
                <w:szCs w:val="20"/>
                <w:lang w:eastAsia="pt-BR"/>
              </w:rPr>
            </w:pPr>
            <w:r w:rsidRPr="009719F1">
              <w:rPr>
                <w:rFonts w:ascii="Century Gothic" w:hAnsi="Century Gothic" w:cs="Arial"/>
                <w:b/>
                <w:bCs/>
                <w:color w:val="000000"/>
                <w:sz w:val="20"/>
                <w:szCs w:val="20"/>
                <w:lang w:eastAsia="pt-BR"/>
              </w:rPr>
              <w:t>TOTAL</w:t>
            </w:r>
          </w:p>
        </w:tc>
        <w:tc>
          <w:tcPr>
            <w:tcW w:w="585" w:type="pct"/>
            <w:vMerge w:val="restart"/>
            <w:tcBorders>
              <w:top w:val="single" w:sz="4" w:space="0" w:color="auto"/>
              <w:left w:val="single" w:sz="4" w:space="0" w:color="auto"/>
              <w:bottom w:val="single" w:sz="4" w:space="0" w:color="000000"/>
              <w:right w:val="single" w:sz="8" w:space="0" w:color="auto"/>
            </w:tcBorders>
            <w:shd w:val="clear" w:color="000000" w:fill="D9D9D9"/>
            <w:vAlign w:val="center"/>
            <w:hideMark/>
          </w:tcPr>
          <w:p w:rsidR="009719F1" w:rsidRPr="009719F1" w:rsidRDefault="009719F1" w:rsidP="009719F1">
            <w:pPr>
              <w:suppressAutoHyphens w:val="0"/>
              <w:jc w:val="center"/>
              <w:rPr>
                <w:rFonts w:ascii="Century Gothic" w:hAnsi="Century Gothic" w:cs="Arial"/>
                <w:b/>
                <w:bCs/>
                <w:color w:val="000000"/>
                <w:sz w:val="20"/>
                <w:szCs w:val="20"/>
                <w:lang w:eastAsia="pt-BR"/>
              </w:rPr>
            </w:pPr>
            <w:r w:rsidRPr="009719F1">
              <w:rPr>
                <w:rFonts w:ascii="Century Gothic" w:hAnsi="Century Gothic" w:cs="Arial"/>
                <w:b/>
                <w:bCs/>
                <w:color w:val="000000"/>
                <w:sz w:val="20"/>
                <w:szCs w:val="20"/>
                <w:lang w:eastAsia="pt-BR"/>
              </w:rPr>
              <w:t>%</w:t>
            </w:r>
          </w:p>
        </w:tc>
      </w:tr>
      <w:tr w:rsidR="009719F1" w:rsidRPr="009719F1" w:rsidTr="00F16F4F">
        <w:trPr>
          <w:trHeight w:val="70"/>
        </w:trPr>
        <w:tc>
          <w:tcPr>
            <w:tcW w:w="355" w:type="pct"/>
            <w:vMerge/>
            <w:tcBorders>
              <w:top w:val="single" w:sz="4" w:space="0" w:color="auto"/>
              <w:left w:val="single" w:sz="8" w:space="0" w:color="auto"/>
              <w:bottom w:val="single" w:sz="4" w:space="0" w:color="auto"/>
              <w:right w:val="single" w:sz="4" w:space="0" w:color="auto"/>
            </w:tcBorders>
            <w:vAlign w:val="center"/>
            <w:hideMark/>
          </w:tcPr>
          <w:p w:rsidR="009719F1" w:rsidRPr="009719F1" w:rsidRDefault="009719F1" w:rsidP="009719F1">
            <w:pPr>
              <w:suppressAutoHyphens w:val="0"/>
              <w:rPr>
                <w:rFonts w:ascii="Century Gothic" w:hAnsi="Century Gothic" w:cs="Arial"/>
                <w:b/>
                <w:bCs/>
                <w:color w:val="000000"/>
                <w:sz w:val="20"/>
                <w:szCs w:val="20"/>
                <w:lang w:eastAsia="pt-BR"/>
              </w:rPr>
            </w:pPr>
          </w:p>
        </w:tc>
        <w:tc>
          <w:tcPr>
            <w:tcW w:w="1668" w:type="pct"/>
            <w:vMerge/>
            <w:tcBorders>
              <w:top w:val="single" w:sz="4" w:space="0" w:color="auto"/>
              <w:left w:val="single" w:sz="4" w:space="0" w:color="auto"/>
              <w:bottom w:val="single" w:sz="4" w:space="0" w:color="auto"/>
              <w:right w:val="single" w:sz="4" w:space="0" w:color="auto"/>
            </w:tcBorders>
            <w:vAlign w:val="center"/>
            <w:hideMark/>
          </w:tcPr>
          <w:p w:rsidR="009719F1" w:rsidRPr="009719F1" w:rsidRDefault="009719F1" w:rsidP="009719F1">
            <w:pPr>
              <w:suppressAutoHyphens w:val="0"/>
              <w:rPr>
                <w:rFonts w:ascii="Century Gothic" w:hAnsi="Century Gothic" w:cs="Arial"/>
                <w:b/>
                <w:bCs/>
                <w:color w:val="000000"/>
                <w:sz w:val="20"/>
                <w:szCs w:val="20"/>
                <w:lang w:eastAsia="pt-BR"/>
              </w:rPr>
            </w:pPr>
          </w:p>
        </w:tc>
        <w:tc>
          <w:tcPr>
            <w:tcW w:w="691" w:type="pct"/>
            <w:gridSpan w:val="2"/>
            <w:tcBorders>
              <w:top w:val="nil"/>
              <w:left w:val="nil"/>
              <w:bottom w:val="single" w:sz="4" w:space="0" w:color="auto"/>
              <w:right w:val="single" w:sz="4" w:space="0" w:color="auto"/>
            </w:tcBorders>
            <w:shd w:val="clear" w:color="000000" w:fill="D9D9D9"/>
            <w:vAlign w:val="bottom"/>
            <w:hideMark/>
          </w:tcPr>
          <w:p w:rsidR="009719F1" w:rsidRPr="009719F1" w:rsidRDefault="009719F1" w:rsidP="009719F1">
            <w:pPr>
              <w:suppressAutoHyphens w:val="0"/>
              <w:jc w:val="center"/>
              <w:rPr>
                <w:rFonts w:ascii="Century Gothic" w:hAnsi="Century Gothic" w:cs="Arial"/>
                <w:b/>
                <w:bCs/>
                <w:color w:val="000000"/>
                <w:sz w:val="20"/>
                <w:szCs w:val="20"/>
                <w:lang w:eastAsia="pt-BR"/>
              </w:rPr>
            </w:pPr>
            <w:r w:rsidRPr="009719F1">
              <w:rPr>
                <w:rFonts w:ascii="Century Gothic" w:hAnsi="Century Gothic" w:cs="Arial"/>
                <w:b/>
                <w:bCs/>
                <w:color w:val="000000"/>
                <w:sz w:val="20"/>
                <w:szCs w:val="20"/>
                <w:lang w:eastAsia="pt-BR"/>
              </w:rPr>
              <w:t>30 DIAS</w:t>
            </w:r>
          </w:p>
        </w:tc>
        <w:tc>
          <w:tcPr>
            <w:tcW w:w="388" w:type="pct"/>
            <w:tcBorders>
              <w:top w:val="nil"/>
              <w:left w:val="nil"/>
              <w:bottom w:val="single" w:sz="4" w:space="0" w:color="auto"/>
              <w:right w:val="single" w:sz="4" w:space="0" w:color="auto"/>
            </w:tcBorders>
            <w:shd w:val="clear" w:color="000000" w:fill="D9D9D9"/>
            <w:vAlign w:val="bottom"/>
            <w:hideMark/>
          </w:tcPr>
          <w:p w:rsidR="009719F1" w:rsidRPr="009719F1" w:rsidRDefault="009719F1" w:rsidP="009719F1">
            <w:pPr>
              <w:suppressAutoHyphens w:val="0"/>
              <w:jc w:val="center"/>
              <w:rPr>
                <w:rFonts w:ascii="Century Gothic" w:hAnsi="Century Gothic" w:cs="Arial"/>
                <w:b/>
                <w:bCs/>
                <w:color w:val="000000"/>
                <w:sz w:val="20"/>
                <w:szCs w:val="20"/>
                <w:lang w:eastAsia="pt-BR"/>
              </w:rPr>
            </w:pPr>
            <w:r w:rsidRPr="009719F1">
              <w:rPr>
                <w:rFonts w:ascii="Century Gothic" w:hAnsi="Century Gothic" w:cs="Arial"/>
                <w:b/>
                <w:bCs/>
                <w:color w:val="000000"/>
                <w:sz w:val="20"/>
                <w:szCs w:val="20"/>
                <w:lang w:eastAsia="pt-BR"/>
              </w:rPr>
              <w:t>60 DIAS</w:t>
            </w:r>
          </w:p>
        </w:tc>
        <w:tc>
          <w:tcPr>
            <w:tcW w:w="621" w:type="pct"/>
            <w:tcBorders>
              <w:top w:val="nil"/>
              <w:left w:val="nil"/>
              <w:bottom w:val="single" w:sz="4" w:space="0" w:color="auto"/>
              <w:right w:val="single" w:sz="4" w:space="0" w:color="auto"/>
            </w:tcBorders>
            <w:shd w:val="clear" w:color="000000" w:fill="D9D9D9"/>
            <w:vAlign w:val="bottom"/>
            <w:hideMark/>
          </w:tcPr>
          <w:p w:rsidR="009719F1" w:rsidRPr="009719F1" w:rsidRDefault="009719F1" w:rsidP="009719F1">
            <w:pPr>
              <w:suppressAutoHyphens w:val="0"/>
              <w:jc w:val="center"/>
              <w:rPr>
                <w:rFonts w:ascii="Century Gothic" w:hAnsi="Century Gothic" w:cs="Arial"/>
                <w:b/>
                <w:bCs/>
                <w:color w:val="000000"/>
                <w:sz w:val="20"/>
                <w:szCs w:val="20"/>
                <w:lang w:eastAsia="pt-BR"/>
              </w:rPr>
            </w:pPr>
            <w:r w:rsidRPr="009719F1">
              <w:rPr>
                <w:rFonts w:ascii="Century Gothic" w:hAnsi="Century Gothic" w:cs="Arial"/>
                <w:b/>
                <w:bCs/>
                <w:color w:val="000000"/>
                <w:sz w:val="20"/>
                <w:szCs w:val="20"/>
                <w:lang w:eastAsia="pt-BR"/>
              </w:rPr>
              <w:t>90 DIAS</w:t>
            </w:r>
          </w:p>
        </w:tc>
        <w:tc>
          <w:tcPr>
            <w:tcW w:w="691" w:type="pct"/>
            <w:vMerge/>
            <w:tcBorders>
              <w:top w:val="single" w:sz="4" w:space="0" w:color="auto"/>
              <w:left w:val="single" w:sz="4" w:space="0" w:color="auto"/>
              <w:bottom w:val="single" w:sz="4" w:space="0" w:color="000000"/>
              <w:right w:val="nil"/>
            </w:tcBorders>
            <w:vAlign w:val="center"/>
            <w:hideMark/>
          </w:tcPr>
          <w:p w:rsidR="009719F1" w:rsidRPr="009719F1" w:rsidRDefault="009719F1" w:rsidP="009719F1">
            <w:pPr>
              <w:suppressAutoHyphens w:val="0"/>
              <w:rPr>
                <w:rFonts w:ascii="Century Gothic" w:hAnsi="Century Gothic" w:cs="Arial"/>
                <w:b/>
                <w:bCs/>
                <w:color w:val="000000"/>
                <w:sz w:val="20"/>
                <w:szCs w:val="20"/>
                <w:lang w:eastAsia="pt-BR"/>
              </w:rPr>
            </w:pPr>
          </w:p>
        </w:tc>
        <w:tc>
          <w:tcPr>
            <w:tcW w:w="585" w:type="pct"/>
            <w:vMerge/>
            <w:tcBorders>
              <w:top w:val="single" w:sz="4" w:space="0" w:color="auto"/>
              <w:left w:val="single" w:sz="4" w:space="0" w:color="auto"/>
              <w:bottom w:val="single" w:sz="4" w:space="0" w:color="000000"/>
              <w:right w:val="single" w:sz="8" w:space="0" w:color="auto"/>
            </w:tcBorders>
            <w:vAlign w:val="center"/>
            <w:hideMark/>
          </w:tcPr>
          <w:p w:rsidR="009719F1" w:rsidRPr="009719F1" w:rsidRDefault="009719F1" w:rsidP="009719F1">
            <w:pPr>
              <w:suppressAutoHyphens w:val="0"/>
              <w:rPr>
                <w:rFonts w:ascii="Century Gothic" w:hAnsi="Century Gothic" w:cs="Arial"/>
                <w:b/>
                <w:bCs/>
                <w:color w:val="000000"/>
                <w:sz w:val="20"/>
                <w:szCs w:val="20"/>
                <w:lang w:eastAsia="pt-BR"/>
              </w:rPr>
            </w:pPr>
          </w:p>
        </w:tc>
      </w:tr>
      <w:tr w:rsidR="009719F1" w:rsidRPr="009719F1" w:rsidTr="00C23173">
        <w:trPr>
          <w:trHeight w:val="70"/>
        </w:trPr>
        <w:tc>
          <w:tcPr>
            <w:tcW w:w="355" w:type="pct"/>
            <w:tcBorders>
              <w:top w:val="nil"/>
              <w:left w:val="single" w:sz="8" w:space="0" w:color="auto"/>
              <w:bottom w:val="single" w:sz="4" w:space="0" w:color="auto"/>
              <w:right w:val="single" w:sz="4" w:space="0" w:color="auto"/>
            </w:tcBorders>
            <w:shd w:val="clear" w:color="000000" w:fill="B8CCE4"/>
            <w:noWrap/>
            <w:vAlign w:val="center"/>
            <w:hideMark/>
          </w:tcPr>
          <w:p w:rsidR="009719F1" w:rsidRPr="009719F1" w:rsidRDefault="009719F1" w:rsidP="009719F1">
            <w:pPr>
              <w:suppressAutoHyphens w:val="0"/>
              <w:jc w:val="center"/>
              <w:rPr>
                <w:rFonts w:ascii="Century Gothic" w:hAnsi="Century Gothic" w:cs="Arial"/>
                <w:b/>
                <w:bCs/>
                <w:color w:val="000000"/>
                <w:sz w:val="20"/>
                <w:szCs w:val="20"/>
                <w:lang w:eastAsia="pt-BR"/>
              </w:rPr>
            </w:pPr>
            <w:r w:rsidRPr="009719F1">
              <w:rPr>
                <w:rFonts w:ascii="Century Gothic" w:hAnsi="Century Gothic" w:cs="Arial"/>
                <w:b/>
                <w:bCs/>
                <w:color w:val="000000"/>
                <w:sz w:val="20"/>
                <w:szCs w:val="20"/>
                <w:lang w:eastAsia="pt-BR"/>
              </w:rPr>
              <w:t>1.0</w:t>
            </w:r>
          </w:p>
        </w:tc>
        <w:tc>
          <w:tcPr>
            <w:tcW w:w="1668" w:type="pct"/>
            <w:tcBorders>
              <w:top w:val="nil"/>
              <w:left w:val="nil"/>
              <w:bottom w:val="single" w:sz="4" w:space="0" w:color="auto"/>
              <w:right w:val="single" w:sz="4" w:space="0" w:color="auto"/>
            </w:tcBorders>
            <w:shd w:val="clear" w:color="000000" w:fill="B8CCE4"/>
            <w:noWrap/>
            <w:vAlign w:val="bottom"/>
            <w:hideMark/>
          </w:tcPr>
          <w:p w:rsidR="009719F1" w:rsidRPr="009719F1" w:rsidRDefault="009719F1" w:rsidP="009719F1">
            <w:pPr>
              <w:suppressAutoHyphens w:val="0"/>
              <w:rPr>
                <w:rFonts w:ascii="Century Gothic" w:hAnsi="Century Gothic" w:cs="Arial"/>
                <w:b/>
                <w:bCs/>
                <w:color w:val="000000"/>
                <w:sz w:val="20"/>
                <w:szCs w:val="20"/>
                <w:lang w:eastAsia="pt-BR"/>
              </w:rPr>
            </w:pPr>
            <w:r w:rsidRPr="009719F1">
              <w:rPr>
                <w:rFonts w:ascii="Century Gothic" w:hAnsi="Century Gothic" w:cs="Arial"/>
                <w:b/>
                <w:bCs/>
                <w:color w:val="000000"/>
                <w:sz w:val="20"/>
                <w:szCs w:val="20"/>
                <w:lang w:eastAsia="pt-BR"/>
              </w:rPr>
              <w:t>Serviços Preliminares</w:t>
            </w:r>
          </w:p>
        </w:tc>
        <w:tc>
          <w:tcPr>
            <w:tcW w:w="691" w:type="pct"/>
            <w:gridSpan w:val="2"/>
            <w:tcBorders>
              <w:top w:val="nil"/>
              <w:left w:val="nil"/>
              <w:bottom w:val="single" w:sz="4" w:space="0" w:color="auto"/>
              <w:right w:val="single" w:sz="4" w:space="0" w:color="auto"/>
            </w:tcBorders>
            <w:shd w:val="clear" w:color="auto" w:fill="auto"/>
            <w:noWrap/>
            <w:vAlign w:val="bottom"/>
            <w:hideMark/>
          </w:tcPr>
          <w:p w:rsidR="009719F1" w:rsidRPr="009719F1" w:rsidRDefault="009719F1" w:rsidP="009719F1">
            <w:pPr>
              <w:suppressAutoHyphens w:val="0"/>
              <w:jc w:val="center"/>
              <w:rPr>
                <w:rFonts w:ascii="Century Gothic" w:hAnsi="Century Gothic" w:cs="Arial"/>
                <w:b/>
                <w:bCs/>
                <w:color w:val="0000FF"/>
                <w:sz w:val="20"/>
                <w:szCs w:val="20"/>
                <w:lang w:eastAsia="pt-BR"/>
              </w:rPr>
            </w:pPr>
            <w:r w:rsidRPr="009719F1">
              <w:rPr>
                <w:rFonts w:ascii="Century Gothic" w:hAnsi="Century Gothic" w:cs="Arial"/>
                <w:b/>
                <w:bCs/>
                <w:color w:val="0000FF"/>
                <w:sz w:val="20"/>
                <w:szCs w:val="20"/>
                <w:lang w:eastAsia="pt-BR"/>
              </w:rPr>
              <w:t>100%</w:t>
            </w:r>
          </w:p>
        </w:tc>
        <w:tc>
          <w:tcPr>
            <w:tcW w:w="388" w:type="pct"/>
            <w:tcBorders>
              <w:top w:val="nil"/>
              <w:left w:val="nil"/>
              <w:bottom w:val="single" w:sz="4" w:space="0" w:color="auto"/>
              <w:right w:val="single" w:sz="4" w:space="0" w:color="auto"/>
            </w:tcBorders>
            <w:shd w:val="clear" w:color="auto" w:fill="auto"/>
            <w:noWrap/>
            <w:vAlign w:val="bottom"/>
            <w:hideMark/>
          </w:tcPr>
          <w:p w:rsidR="009719F1" w:rsidRPr="009719F1" w:rsidRDefault="009719F1" w:rsidP="009719F1">
            <w:pPr>
              <w:suppressAutoHyphens w:val="0"/>
              <w:jc w:val="center"/>
              <w:rPr>
                <w:rFonts w:ascii="Century Gothic" w:hAnsi="Century Gothic" w:cs="Arial"/>
                <w:b/>
                <w:bCs/>
                <w:color w:val="0000FF"/>
                <w:sz w:val="20"/>
                <w:szCs w:val="20"/>
                <w:lang w:eastAsia="pt-BR"/>
              </w:rPr>
            </w:pPr>
            <w:r w:rsidRPr="009719F1">
              <w:rPr>
                <w:rFonts w:ascii="Century Gothic" w:hAnsi="Century Gothic" w:cs="Arial"/>
                <w:b/>
                <w:bCs/>
                <w:color w:val="0000FF"/>
                <w:sz w:val="20"/>
                <w:szCs w:val="20"/>
                <w:lang w:eastAsia="pt-BR"/>
              </w:rPr>
              <w:t> </w:t>
            </w:r>
          </w:p>
        </w:tc>
        <w:tc>
          <w:tcPr>
            <w:tcW w:w="621" w:type="pct"/>
            <w:tcBorders>
              <w:top w:val="nil"/>
              <w:left w:val="nil"/>
              <w:bottom w:val="single" w:sz="4" w:space="0" w:color="auto"/>
              <w:right w:val="single" w:sz="4" w:space="0" w:color="auto"/>
            </w:tcBorders>
            <w:shd w:val="clear" w:color="auto" w:fill="auto"/>
            <w:noWrap/>
            <w:vAlign w:val="bottom"/>
            <w:hideMark/>
          </w:tcPr>
          <w:p w:rsidR="009719F1" w:rsidRPr="009719F1" w:rsidRDefault="009719F1" w:rsidP="009719F1">
            <w:pPr>
              <w:suppressAutoHyphens w:val="0"/>
              <w:jc w:val="center"/>
              <w:rPr>
                <w:rFonts w:ascii="Century Gothic" w:hAnsi="Century Gothic" w:cs="Arial"/>
                <w:b/>
                <w:bCs/>
                <w:color w:val="0000FF"/>
                <w:sz w:val="20"/>
                <w:szCs w:val="20"/>
                <w:lang w:eastAsia="pt-BR"/>
              </w:rPr>
            </w:pPr>
            <w:r w:rsidRPr="009719F1">
              <w:rPr>
                <w:rFonts w:ascii="Century Gothic" w:hAnsi="Century Gothic" w:cs="Arial"/>
                <w:b/>
                <w:bCs/>
                <w:color w:val="0000FF"/>
                <w:sz w:val="20"/>
                <w:szCs w:val="20"/>
                <w:lang w:eastAsia="pt-BR"/>
              </w:rPr>
              <w:t> </w:t>
            </w:r>
          </w:p>
        </w:tc>
        <w:tc>
          <w:tcPr>
            <w:tcW w:w="691"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9719F1" w:rsidRPr="009719F1" w:rsidRDefault="009719F1" w:rsidP="009719F1">
            <w:pPr>
              <w:suppressAutoHyphens w:val="0"/>
              <w:jc w:val="center"/>
              <w:rPr>
                <w:rFonts w:ascii="Century Gothic" w:hAnsi="Century Gothic" w:cs="Arial"/>
                <w:sz w:val="20"/>
                <w:szCs w:val="20"/>
                <w:lang w:eastAsia="pt-BR"/>
              </w:rPr>
            </w:pPr>
            <w:r w:rsidRPr="009719F1">
              <w:rPr>
                <w:rFonts w:ascii="Century Gothic" w:hAnsi="Century Gothic" w:cs="Arial"/>
                <w:sz w:val="20"/>
                <w:szCs w:val="20"/>
                <w:lang w:eastAsia="pt-BR"/>
              </w:rPr>
              <w:t xml:space="preserve">       1.563,54 </w:t>
            </w:r>
          </w:p>
        </w:tc>
        <w:tc>
          <w:tcPr>
            <w:tcW w:w="585" w:type="pct"/>
            <w:vMerge w:val="restart"/>
            <w:tcBorders>
              <w:top w:val="nil"/>
              <w:left w:val="single" w:sz="4" w:space="0" w:color="auto"/>
              <w:bottom w:val="single" w:sz="4" w:space="0" w:color="000000"/>
              <w:right w:val="single" w:sz="8" w:space="0" w:color="auto"/>
            </w:tcBorders>
            <w:shd w:val="clear" w:color="auto" w:fill="auto"/>
            <w:noWrap/>
            <w:vAlign w:val="center"/>
            <w:hideMark/>
          </w:tcPr>
          <w:p w:rsidR="009719F1" w:rsidRPr="009719F1" w:rsidRDefault="009719F1" w:rsidP="009719F1">
            <w:pPr>
              <w:suppressAutoHyphens w:val="0"/>
              <w:jc w:val="center"/>
              <w:rPr>
                <w:rFonts w:ascii="Century Gothic" w:hAnsi="Century Gothic" w:cs="Arial"/>
                <w:sz w:val="20"/>
                <w:szCs w:val="20"/>
                <w:lang w:eastAsia="pt-BR"/>
              </w:rPr>
            </w:pPr>
            <w:r w:rsidRPr="009719F1">
              <w:rPr>
                <w:rFonts w:ascii="Century Gothic" w:hAnsi="Century Gothic" w:cs="Arial"/>
                <w:sz w:val="20"/>
                <w:szCs w:val="20"/>
                <w:lang w:eastAsia="pt-BR"/>
              </w:rPr>
              <w:t>3,1%</w:t>
            </w:r>
          </w:p>
        </w:tc>
      </w:tr>
      <w:tr w:rsidR="009719F1" w:rsidRPr="009719F1" w:rsidTr="00C23173">
        <w:trPr>
          <w:trHeight w:val="70"/>
        </w:trPr>
        <w:tc>
          <w:tcPr>
            <w:tcW w:w="355" w:type="pct"/>
            <w:tcBorders>
              <w:top w:val="nil"/>
              <w:left w:val="single" w:sz="8" w:space="0" w:color="auto"/>
              <w:bottom w:val="single" w:sz="4" w:space="0" w:color="auto"/>
              <w:right w:val="single" w:sz="4" w:space="0" w:color="auto"/>
            </w:tcBorders>
            <w:shd w:val="clear" w:color="auto" w:fill="auto"/>
            <w:noWrap/>
            <w:vAlign w:val="center"/>
            <w:hideMark/>
          </w:tcPr>
          <w:p w:rsidR="009719F1" w:rsidRPr="009719F1" w:rsidRDefault="009719F1" w:rsidP="009719F1">
            <w:pPr>
              <w:suppressAutoHyphens w:val="0"/>
              <w:jc w:val="center"/>
              <w:rPr>
                <w:rFonts w:ascii="Century Gothic" w:hAnsi="Century Gothic" w:cs="Arial"/>
                <w:color w:val="000000"/>
                <w:sz w:val="20"/>
                <w:szCs w:val="20"/>
                <w:lang w:eastAsia="pt-BR"/>
              </w:rPr>
            </w:pPr>
            <w:r w:rsidRPr="009719F1">
              <w:rPr>
                <w:rFonts w:ascii="Century Gothic" w:hAnsi="Century Gothic" w:cs="Arial"/>
                <w:color w:val="000000"/>
                <w:sz w:val="20"/>
                <w:szCs w:val="20"/>
                <w:lang w:eastAsia="pt-BR"/>
              </w:rPr>
              <w:t> </w:t>
            </w:r>
          </w:p>
        </w:tc>
        <w:tc>
          <w:tcPr>
            <w:tcW w:w="1668" w:type="pct"/>
            <w:tcBorders>
              <w:top w:val="nil"/>
              <w:left w:val="nil"/>
              <w:bottom w:val="single" w:sz="4" w:space="0" w:color="auto"/>
              <w:right w:val="single" w:sz="4" w:space="0" w:color="auto"/>
            </w:tcBorders>
            <w:shd w:val="clear" w:color="auto" w:fill="auto"/>
            <w:noWrap/>
            <w:vAlign w:val="bottom"/>
            <w:hideMark/>
          </w:tcPr>
          <w:p w:rsidR="009719F1" w:rsidRPr="009719F1" w:rsidRDefault="009719F1" w:rsidP="009719F1">
            <w:pPr>
              <w:suppressAutoHyphens w:val="0"/>
              <w:rPr>
                <w:rFonts w:ascii="Century Gothic" w:hAnsi="Century Gothic" w:cs="Arial"/>
                <w:color w:val="000000"/>
                <w:sz w:val="20"/>
                <w:szCs w:val="20"/>
                <w:lang w:eastAsia="pt-BR"/>
              </w:rPr>
            </w:pPr>
            <w:r w:rsidRPr="009719F1">
              <w:rPr>
                <w:rFonts w:ascii="Century Gothic" w:hAnsi="Century Gothic" w:cs="Arial"/>
                <w:color w:val="000000"/>
                <w:sz w:val="20"/>
                <w:szCs w:val="20"/>
                <w:lang w:eastAsia="pt-BR"/>
              </w:rPr>
              <w:t> </w:t>
            </w:r>
          </w:p>
        </w:tc>
        <w:tc>
          <w:tcPr>
            <w:tcW w:w="691" w:type="pct"/>
            <w:gridSpan w:val="2"/>
            <w:tcBorders>
              <w:top w:val="nil"/>
              <w:left w:val="nil"/>
              <w:bottom w:val="single" w:sz="4" w:space="0" w:color="auto"/>
              <w:right w:val="single" w:sz="4" w:space="0" w:color="auto"/>
            </w:tcBorders>
            <w:shd w:val="clear" w:color="auto" w:fill="auto"/>
            <w:noWrap/>
            <w:vAlign w:val="bottom"/>
            <w:hideMark/>
          </w:tcPr>
          <w:p w:rsidR="009719F1" w:rsidRPr="009719F1" w:rsidRDefault="009719F1" w:rsidP="009719F1">
            <w:pPr>
              <w:suppressAutoHyphens w:val="0"/>
              <w:jc w:val="center"/>
              <w:rPr>
                <w:rFonts w:ascii="Century Gothic" w:hAnsi="Century Gothic" w:cs="Arial"/>
                <w:color w:val="000000"/>
                <w:sz w:val="20"/>
                <w:szCs w:val="20"/>
                <w:lang w:eastAsia="pt-BR"/>
              </w:rPr>
            </w:pPr>
            <w:r w:rsidRPr="009719F1">
              <w:rPr>
                <w:rFonts w:ascii="Century Gothic" w:hAnsi="Century Gothic" w:cs="Arial"/>
                <w:color w:val="000000"/>
                <w:sz w:val="20"/>
                <w:szCs w:val="20"/>
                <w:lang w:eastAsia="pt-BR"/>
              </w:rPr>
              <w:t>1.563,54</w:t>
            </w:r>
          </w:p>
        </w:tc>
        <w:tc>
          <w:tcPr>
            <w:tcW w:w="388" w:type="pct"/>
            <w:tcBorders>
              <w:top w:val="nil"/>
              <w:left w:val="nil"/>
              <w:bottom w:val="single" w:sz="4" w:space="0" w:color="auto"/>
              <w:right w:val="single" w:sz="4" w:space="0" w:color="auto"/>
            </w:tcBorders>
            <w:shd w:val="clear" w:color="auto" w:fill="auto"/>
            <w:noWrap/>
            <w:vAlign w:val="bottom"/>
            <w:hideMark/>
          </w:tcPr>
          <w:p w:rsidR="009719F1" w:rsidRPr="009719F1" w:rsidRDefault="009719F1" w:rsidP="009719F1">
            <w:pPr>
              <w:suppressAutoHyphens w:val="0"/>
              <w:jc w:val="center"/>
              <w:rPr>
                <w:rFonts w:ascii="Century Gothic" w:hAnsi="Century Gothic" w:cs="Arial"/>
                <w:color w:val="000000"/>
                <w:sz w:val="20"/>
                <w:szCs w:val="20"/>
                <w:lang w:eastAsia="pt-BR"/>
              </w:rPr>
            </w:pPr>
            <w:r w:rsidRPr="009719F1">
              <w:rPr>
                <w:rFonts w:ascii="Century Gothic" w:hAnsi="Century Gothic" w:cs="Arial"/>
                <w:color w:val="000000"/>
                <w:sz w:val="20"/>
                <w:szCs w:val="20"/>
                <w:lang w:eastAsia="pt-BR"/>
              </w:rPr>
              <w:t> </w:t>
            </w:r>
          </w:p>
        </w:tc>
        <w:tc>
          <w:tcPr>
            <w:tcW w:w="621" w:type="pct"/>
            <w:tcBorders>
              <w:top w:val="nil"/>
              <w:left w:val="nil"/>
              <w:bottom w:val="single" w:sz="4" w:space="0" w:color="auto"/>
              <w:right w:val="single" w:sz="4" w:space="0" w:color="auto"/>
            </w:tcBorders>
            <w:shd w:val="clear" w:color="auto" w:fill="auto"/>
            <w:noWrap/>
            <w:vAlign w:val="bottom"/>
            <w:hideMark/>
          </w:tcPr>
          <w:p w:rsidR="009719F1" w:rsidRPr="009719F1" w:rsidRDefault="009719F1" w:rsidP="009719F1">
            <w:pPr>
              <w:suppressAutoHyphens w:val="0"/>
              <w:jc w:val="center"/>
              <w:rPr>
                <w:rFonts w:ascii="Century Gothic" w:hAnsi="Century Gothic" w:cs="Arial"/>
                <w:color w:val="000000"/>
                <w:sz w:val="20"/>
                <w:szCs w:val="20"/>
                <w:lang w:eastAsia="pt-BR"/>
              </w:rPr>
            </w:pPr>
            <w:r w:rsidRPr="009719F1">
              <w:rPr>
                <w:rFonts w:ascii="Century Gothic" w:hAnsi="Century Gothic" w:cs="Arial"/>
                <w:color w:val="000000"/>
                <w:sz w:val="20"/>
                <w:szCs w:val="20"/>
                <w:lang w:eastAsia="pt-BR"/>
              </w:rPr>
              <w:t> </w:t>
            </w:r>
          </w:p>
        </w:tc>
        <w:tc>
          <w:tcPr>
            <w:tcW w:w="691" w:type="pct"/>
            <w:vMerge/>
            <w:tcBorders>
              <w:top w:val="nil"/>
              <w:left w:val="single" w:sz="4" w:space="0" w:color="auto"/>
              <w:bottom w:val="single" w:sz="4" w:space="0" w:color="000000"/>
              <w:right w:val="single" w:sz="4" w:space="0" w:color="auto"/>
            </w:tcBorders>
            <w:vAlign w:val="center"/>
            <w:hideMark/>
          </w:tcPr>
          <w:p w:rsidR="009719F1" w:rsidRPr="009719F1" w:rsidRDefault="009719F1" w:rsidP="009719F1">
            <w:pPr>
              <w:suppressAutoHyphens w:val="0"/>
              <w:rPr>
                <w:rFonts w:ascii="Century Gothic" w:hAnsi="Century Gothic" w:cs="Arial"/>
                <w:sz w:val="20"/>
                <w:szCs w:val="20"/>
                <w:lang w:eastAsia="pt-BR"/>
              </w:rPr>
            </w:pPr>
          </w:p>
        </w:tc>
        <w:tc>
          <w:tcPr>
            <w:tcW w:w="585" w:type="pct"/>
            <w:vMerge/>
            <w:tcBorders>
              <w:top w:val="nil"/>
              <w:left w:val="single" w:sz="4" w:space="0" w:color="auto"/>
              <w:bottom w:val="single" w:sz="4" w:space="0" w:color="000000"/>
              <w:right w:val="single" w:sz="8" w:space="0" w:color="auto"/>
            </w:tcBorders>
            <w:vAlign w:val="center"/>
            <w:hideMark/>
          </w:tcPr>
          <w:p w:rsidR="009719F1" w:rsidRPr="009719F1" w:rsidRDefault="009719F1" w:rsidP="009719F1">
            <w:pPr>
              <w:suppressAutoHyphens w:val="0"/>
              <w:rPr>
                <w:rFonts w:ascii="Century Gothic" w:hAnsi="Century Gothic" w:cs="Arial"/>
                <w:sz w:val="20"/>
                <w:szCs w:val="20"/>
                <w:lang w:eastAsia="pt-BR"/>
              </w:rPr>
            </w:pPr>
          </w:p>
        </w:tc>
      </w:tr>
      <w:tr w:rsidR="009719F1" w:rsidRPr="009719F1" w:rsidTr="00A95EDE">
        <w:trPr>
          <w:trHeight w:val="270"/>
        </w:trPr>
        <w:tc>
          <w:tcPr>
            <w:tcW w:w="355" w:type="pct"/>
            <w:tcBorders>
              <w:top w:val="nil"/>
              <w:left w:val="single" w:sz="8" w:space="0" w:color="auto"/>
              <w:bottom w:val="single" w:sz="4" w:space="0" w:color="auto"/>
              <w:right w:val="single" w:sz="4" w:space="0" w:color="auto"/>
            </w:tcBorders>
            <w:shd w:val="clear" w:color="000000" w:fill="B8CCE4"/>
            <w:noWrap/>
            <w:vAlign w:val="center"/>
            <w:hideMark/>
          </w:tcPr>
          <w:p w:rsidR="009719F1" w:rsidRPr="009719F1" w:rsidRDefault="009719F1" w:rsidP="009719F1">
            <w:pPr>
              <w:suppressAutoHyphens w:val="0"/>
              <w:jc w:val="center"/>
              <w:rPr>
                <w:rFonts w:ascii="Century Gothic" w:hAnsi="Century Gothic" w:cs="Arial"/>
                <w:b/>
                <w:bCs/>
                <w:color w:val="000000"/>
                <w:sz w:val="20"/>
                <w:szCs w:val="20"/>
                <w:lang w:eastAsia="pt-BR"/>
              </w:rPr>
            </w:pPr>
            <w:r w:rsidRPr="009719F1">
              <w:rPr>
                <w:rFonts w:ascii="Century Gothic" w:hAnsi="Century Gothic" w:cs="Arial"/>
                <w:b/>
                <w:bCs/>
                <w:color w:val="000000"/>
                <w:sz w:val="20"/>
                <w:szCs w:val="20"/>
                <w:lang w:eastAsia="pt-BR"/>
              </w:rPr>
              <w:t>2.0</w:t>
            </w:r>
          </w:p>
        </w:tc>
        <w:tc>
          <w:tcPr>
            <w:tcW w:w="1668" w:type="pct"/>
            <w:tcBorders>
              <w:top w:val="nil"/>
              <w:left w:val="nil"/>
              <w:bottom w:val="single" w:sz="4" w:space="0" w:color="auto"/>
              <w:right w:val="single" w:sz="4" w:space="0" w:color="auto"/>
            </w:tcBorders>
            <w:shd w:val="clear" w:color="000000" w:fill="B8CCE4"/>
            <w:noWrap/>
            <w:vAlign w:val="bottom"/>
            <w:hideMark/>
          </w:tcPr>
          <w:p w:rsidR="009719F1" w:rsidRPr="009719F1" w:rsidRDefault="009719F1" w:rsidP="009719F1">
            <w:pPr>
              <w:suppressAutoHyphens w:val="0"/>
              <w:rPr>
                <w:rFonts w:ascii="Century Gothic" w:hAnsi="Century Gothic" w:cs="Arial"/>
                <w:b/>
                <w:bCs/>
                <w:color w:val="000000"/>
                <w:sz w:val="20"/>
                <w:szCs w:val="20"/>
                <w:lang w:eastAsia="pt-BR"/>
              </w:rPr>
            </w:pPr>
            <w:r w:rsidRPr="009719F1">
              <w:rPr>
                <w:rFonts w:ascii="Century Gothic" w:hAnsi="Century Gothic" w:cs="Arial"/>
                <w:b/>
                <w:bCs/>
                <w:color w:val="000000"/>
                <w:sz w:val="20"/>
                <w:szCs w:val="20"/>
                <w:lang w:eastAsia="pt-BR"/>
              </w:rPr>
              <w:t>Instalações elétricas</w:t>
            </w:r>
          </w:p>
        </w:tc>
        <w:tc>
          <w:tcPr>
            <w:tcW w:w="691" w:type="pct"/>
            <w:gridSpan w:val="2"/>
            <w:tcBorders>
              <w:top w:val="nil"/>
              <w:left w:val="nil"/>
              <w:bottom w:val="single" w:sz="4" w:space="0" w:color="auto"/>
              <w:right w:val="single" w:sz="4" w:space="0" w:color="auto"/>
            </w:tcBorders>
            <w:shd w:val="clear" w:color="auto" w:fill="auto"/>
            <w:noWrap/>
            <w:vAlign w:val="bottom"/>
            <w:hideMark/>
          </w:tcPr>
          <w:p w:rsidR="009719F1" w:rsidRPr="009719F1" w:rsidRDefault="009719F1" w:rsidP="009719F1">
            <w:pPr>
              <w:suppressAutoHyphens w:val="0"/>
              <w:jc w:val="center"/>
              <w:rPr>
                <w:rFonts w:ascii="Century Gothic" w:hAnsi="Century Gothic" w:cs="Arial"/>
                <w:b/>
                <w:bCs/>
                <w:color w:val="0000FF"/>
                <w:sz w:val="20"/>
                <w:szCs w:val="20"/>
                <w:lang w:eastAsia="pt-BR"/>
              </w:rPr>
            </w:pPr>
            <w:r w:rsidRPr="009719F1">
              <w:rPr>
                <w:rFonts w:ascii="Century Gothic" w:hAnsi="Century Gothic" w:cs="Arial"/>
                <w:b/>
                <w:bCs/>
                <w:color w:val="0000FF"/>
                <w:sz w:val="20"/>
                <w:szCs w:val="20"/>
                <w:lang w:eastAsia="pt-BR"/>
              </w:rPr>
              <w:t>20%</w:t>
            </w:r>
          </w:p>
        </w:tc>
        <w:tc>
          <w:tcPr>
            <w:tcW w:w="388" w:type="pct"/>
            <w:tcBorders>
              <w:top w:val="nil"/>
              <w:left w:val="nil"/>
              <w:bottom w:val="single" w:sz="4" w:space="0" w:color="auto"/>
              <w:right w:val="single" w:sz="4" w:space="0" w:color="auto"/>
            </w:tcBorders>
            <w:shd w:val="clear" w:color="auto" w:fill="auto"/>
            <w:noWrap/>
            <w:vAlign w:val="bottom"/>
            <w:hideMark/>
          </w:tcPr>
          <w:p w:rsidR="009719F1" w:rsidRPr="009719F1" w:rsidRDefault="009719F1" w:rsidP="009719F1">
            <w:pPr>
              <w:suppressAutoHyphens w:val="0"/>
              <w:jc w:val="center"/>
              <w:rPr>
                <w:rFonts w:ascii="Century Gothic" w:hAnsi="Century Gothic" w:cs="Arial"/>
                <w:b/>
                <w:bCs/>
                <w:color w:val="0000FF"/>
                <w:sz w:val="20"/>
                <w:szCs w:val="20"/>
                <w:lang w:eastAsia="pt-BR"/>
              </w:rPr>
            </w:pPr>
            <w:r w:rsidRPr="009719F1">
              <w:rPr>
                <w:rFonts w:ascii="Century Gothic" w:hAnsi="Century Gothic" w:cs="Arial"/>
                <w:b/>
                <w:bCs/>
                <w:color w:val="0000FF"/>
                <w:sz w:val="20"/>
                <w:szCs w:val="20"/>
                <w:lang w:eastAsia="pt-BR"/>
              </w:rPr>
              <w:t>30%</w:t>
            </w:r>
          </w:p>
        </w:tc>
        <w:tc>
          <w:tcPr>
            <w:tcW w:w="621" w:type="pct"/>
            <w:tcBorders>
              <w:top w:val="nil"/>
              <w:left w:val="nil"/>
              <w:bottom w:val="single" w:sz="4" w:space="0" w:color="auto"/>
              <w:right w:val="single" w:sz="4" w:space="0" w:color="auto"/>
            </w:tcBorders>
            <w:shd w:val="clear" w:color="auto" w:fill="auto"/>
            <w:noWrap/>
            <w:vAlign w:val="bottom"/>
            <w:hideMark/>
          </w:tcPr>
          <w:p w:rsidR="009719F1" w:rsidRPr="009719F1" w:rsidRDefault="009719F1" w:rsidP="009719F1">
            <w:pPr>
              <w:suppressAutoHyphens w:val="0"/>
              <w:jc w:val="center"/>
              <w:rPr>
                <w:rFonts w:ascii="Century Gothic" w:hAnsi="Century Gothic" w:cs="Arial"/>
                <w:b/>
                <w:bCs/>
                <w:color w:val="0000FF"/>
                <w:sz w:val="20"/>
                <w:szCs w:val="20"/>
                <w:lang w:eastAsia="pt-BR"/>
              </w:rPr>
            </w:pPr>
            <w:r w:rsidRPr="009719F1">
              <w:rPr>
                <w:rFonts w:ascii="Century Gothic" w:hAnsi="Century Gothic" w:cs="Arial"/>
                <w:b/>
                <w:bCs/>
                <w:color w:val="0000FF"/>
                <w:sz w:val="20"/>
                <w:szCs w:val="20"/>
                <w:lang w:eastAsia="pt-BR"/>
              </w:rPr>
              <w:t>50%</w:t>
            </w:r>
          </w:p>
        </w:tc>
        <w:tc>
          <w:tcPr>
            <w:tcW w:w="691"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9719F1" w:rsidRPr="009719F1" w:rsidRDefault="009719F1" w:rsidP="009719F1">
            <w:pPr>
              <w:suppressAutoHyphens w:val="0"/>
              <w:jc w:val="center"/>
              <w:rPr>
                <w:rFonts w:ascii="Century Gothic" w:hAnsi="Century Gothic" w:cs="Arial"/>
                <w:sz w:val="20"/>
                <w:szCs w:val="20"/>
                <w:lang w:eastAsia="pt-BR"/>
              </w:rPr>
            </w:pPr>
            <w:r w:rsidRPr="009719F1">
              <w:rPr>
                <w:rFonts w:ascii="Century Gothic" w:hAnsi="Century Gothic" w:cs="Arial"/>
                <w:sz w:val="20"/>
                <w:szCs w:val="20"/>
                <w:lang w:eastAsia="pt-BR"/>
              </w:rPr>
              <w:t xml:space="preserve">     49.069,79 </w:t>
            </w:r>
          </w:p>
        </w:tc>
        <w:tc>
          <w:tcPr>
            <w:tcW w:w="585" w:type="pct"/>
            <w:vMerge w:val="restart"/>
            <w:tcBorders>
              <w:top w:val="nil"/>
              <w:left w:val="single" w:sz="4" w:space="0" w:color="auto"/>
              <w:bottom w:val="single" w:sz="4" w:space="0" w:color="000000"/>
              <w:right w:val="single" w:sz="8" w:space="0" w:color="auto"/>
            </w:tcBorders>
            <w:shd w:val="clear" w:color="auto" w:fill="auto"/>
            <w:noWrap/>
            <w:vAlign w:val="center"/>
            <w:hideMark/>
          </w:tcPr>
          <w:p w:rsidR="009719F1" w:rsidRPr="009719F1" w:rsidRDefault="009719F1" w:rsidP="009719F1">
            <w:pPr>
              <w:suppressAutoHyphens w:val="0"/>
              <w:jc w:val="center"/>
              <w:rPr>
                <w:rFonts w:ascii="Century Gothic" w:hAnsi="Century Gothic" w:cs="Arial"/>
                <w:sz w:val="20"/>
                <w:szCs w:val="20"/>
                <w:lang w:eastAsia="pt-BR"/>
              </w:rPr>
            </w:pPr>
            <w:r w:rsidRPr="009719F1">
              <w:rPr>
                <w:rFonts w:ascii="Century Gothic" w:hAnsi="Century Gothic" w:cs="Arial"/>
                <w:sz w:val="20"/>
                <w:szCs w:val="20"/>
                <w:lang w:eastAsia="pt-BR"/>
              </w:rPr>
              <w:t>96,9%</w:t>
            </w:r>
          </w:p>
        </w:tc>
      </w:tr>
      <w:tr w:rsidR="009719F1" w:rsidRPr="009719F1" w:rsidTr="00C23173">
        <w:trPr>
          <w:trHeight w:val="70"/>
        </w:trPr>
        <w:tc>
          <w:tcPr>
            <w:tcW w:w="355" w:type="pct"/>
            <w:tcBorders>
              <w:top w:val="nil"/>
              <w:left w:val="single" w:sz="8" w:space="0" w:color="auto"/>
              <w:bottom w:val="single" w:sz="4" w:space="0" w:color="auto"/>
              <w:right w:val="single" w:sz="4" w:space="0" w:color="auto"/>
            </w:tcBorders>
            <w:shd w:val="clear" w:color="auto" w:fill="auto"/>
            <w:noWrap/>
            <w:vAlign w:val="center"/>
            <w:hideMark/>
          </w:tcPr>
          <w:p w:rsidR="009719F1" w:rsidRPr="009719F1" w:rsidRDefault="009719F1" w:rsidP="009719F1">
            <w:pPr>
              <w:suppressAutoHyphens w:val="0"/>
              <w:jc w:val="center"/>
              <w:rPr>
                <w:rFonts w:ascii="Century Gothic" w:hAnsi="Century Gothic" w:cs="Arial"/>
                <w:color w:val="000000"/>
                <w:sz w:val="20"/>
                <w:szCs w:val="20"/>
                <w:lang w:eastAsia="pt-BR"/>
              </w:rPr>
            </w:pPr>
            <w:r w:rsidRPr="009719F1">
              <w:rPr>
                <w:rFonts w:ascii="Century Gothic" w:hAnsi="Century Gothic" w:cs="Arial"/>
                <w:color w:val="000000"/>
                <w:sz w:val="20"/>
                <w:szCs w:val="20"/>
                <w:lang w:eastAsia="pt-BR"/>
              </w:rPr>
              <w:t> </w:t>
            </w:r>
          </w:p>
        </w:tc>
        <w:tc>
          <w:tcPr>
            <w:tcW w:w="1668" w:type="pct"/>
            <w:tcBorders>
              <w:top w:val="nil"/>
              <w:left w:val="nil"/>
              <w:bottom w:val="single" w:sz="4" w:space="0" w:color="auto"/>
              <w:right w:val="single" w:sz="4" w:space="0" w:color="auto"/>
            </w:tcBorders>
            <w:shd w:val="clear" w:color="auto" w:fill="auto"/>
            <w:noWrap/>
            <w:vAlign w:val="bottom"/>
            <w:hideMark/>
          </w:tcPr>
          <w:p w:rsidR="009719F1" w:rsidRPr="009719F1" w:rsidRDefault="009719F1" w:rsidP="009719F1">
            <w:pPr>
              <w:suppressAutoHyphens w:val="0"/>
              <w:rPr>
                <w:rFonts w:ascii="Century Gothic" w:hAnsi="Century Gothic" w:cs="Arial"/>
                <w:color w:val="000000"/>
                <w:sz w:val="20"/>
                <w:szCs w:val="20"/>
                <w:lang w:eastAsia="pt-BR"/>
              </w:rPr>
            </w:pPr>
            <w:r w:rsidRPr="009719F1">
              <w:rPr>
                <w:rFonts w:ascii="Century Gothic" w:hAnsi="Century Gothic" w:cs="Arial"/>
                <w:color w:val="000000"/>
                <w:sz w:val="20"/>
                <w:szCs w:val="20"/>
                <w:lang w:eastAsia="pt-BR"/>
              </w:rPr>
              <w:t> </w:t>
            </w:r>
          </w:p>
        </w:tc>
        <w:tc>
          <w:tcPr>
            <w:tcW w:w="691" w:type="pct"/>
            <w:gridSpan w:val="2"/>
            <w:tcBorders>
              <w:top w:val="nil"/>
              <w:left w:val="nil"/>
              <w:bottom w:val="single" w:sz="4" w:space="0" w:color="auto"/>
              <w:right w:val="single" w:sz="4" w:space="0" w:color="auto"/>
            </w:tcBorders>
            <w:shd w:val="clear" w:color="auto" w:fill="auto"/>
            <w:noWrap/>
            <w:vAlign w:val="bottom"/>
            <w:hideMark/>
          </w:tcPr>
          <w:p w:rsidR="009719F1" w:rsidRPr="009719F1" w:rsidRDefault="009719F1" w:rsidP="009719F1">
            <w:pPr>
              <w:suppressAutoHyphens w:val="0"/>
              <w:jc w:val="center"/>
              <w:rPr>
                <w:rFonts w:ascii="Century Gothic" w:hAnsi="Century Gothic" w:cs="Arial"/>
                <w:color w:val="000000"/>
                <w:sz w:val="20"/>
                <w:szCs w:val="20"/>
                <w:lang w:eastAsia="pt-BR"/>
              </w:rPr>
            </w:pPr>
            <w:r w:rsidRPr="009719F1">
              <w:rPr>
                <w:rFonts w:ascii="Century Gothic" w:hAnsi="Century Gothic" w:cs="Arial"/>
                <w:color w:val="000000"/>
                <w:sz w:val="20"/>
                <w:szCs w:val="20"/>
                <w:lang w:eastAsia="pt-BR"/>
              </w:rPr>
              <w:t xml:space="preserve">       9.813,96 </w:t>
            </w:r>
          </w:p>
        </w:tc>
        <w:tc>
          <w:tcPr>
            <w:tcW w:w="388" w:type="pct"/>
            <w:tcBorders>
              <w:top w:val="nil"/>
              <w:left w:val="nil"/>
              <w:bottom w:val="single" w:sz="4" w:space="0" w:color="auto"/>
              <w:right w:val="single" w:sz="4" w:space="0" w:color="auto"/>
            </w:tcBorders>
            <w:shd w:val="clear" w:color="auto" w:fill="auto"/>
            <w:noWrap/>
            <w:vAlign w:val="bottom"/>
            <w:hideMark/>
          </w:tcPr>
          <w:p w:rsidR="009719F1" w:rsidRPr="009719F1" w:rsidRDefault="009719F1" w:rsidP="009719F1">
            <w:pPr>
              <w:suppressAutoHyphens w:val="0"/>
              <w:jc w:val="center"/>
              <w:rPr>
                <w:rFonts w:ascii="Century Gothic" w:hAnsi="Century Gothic" w:cs="Arial"/>
                <w:color w:val="000000"/>
                <w:sz w:val="20"/>
                <w:szCs w:val="20"/>
                <w:lang w:eastAsia="pt-BR"/>
              </w:rPr>
            </w:pPr>
            <w:r w:rsidRPr="009719F1">
              <w:rPr>
                <w:rFonts w:ascii="Century Gothic" w:hAnsi="Century Gothic" w:cs="Arial"/>
                <w:color w:val="000000"/>
                <w:sz w:val="20"/>
                <w:szCs w:val="20"/>
                <w:lang w:eastAsia="pt-BR"/>
              </w:rPr>
              <w:t xml:space="preserve">      14.720,94 </w:t>
            </w:r>
          </w:p>
        </w:tc>
        <w:tc>
          <w:tcPr>
            <w:tcW w:w="621" w:type="pct"/>
            <w:tcBorders>
              <w:top w:val="nil"/>
              <w:left w:val="nil"/>
              <w:bottom w:val="single" w:sz="4" w:space="0" w:color="auto"/>
              <w:right w:val="single" w:sz="4" w:space="0" w:color="auto"/>
            </w:tcBorders>
            <w:shd w:val="clear" w:color="auto" w:fill="auto"/>
            <w:noWrap/>
            <w:vAlign w:val="bottom"/>
            <w:hideMark/>
          </w:tcPr>
          <w:p w:rsidR="009719F1" w:rsidRPr="009719F1" w:rsidRDefault="009719F1" w:rsidP="009719F1">
            <w:pPr>
              <w:suppressAutoHyphens w:val="0"/>
              <w:jc w:val="center"/>
              <w:rPr>
                <w:rFonts w:ascii="Century Gothic" w:hAnsi="Century Gothic" w:cs="Arial"/>
                <w:color w:val="000000"/>
                <w:sz w:val="20"/>
                <w:szCs w:val="20"/>
                <w:lang w:eastAsia="pt-BR"/>
              </w:rPr>
            </w:pPr>
            <w:r w:rsidRPr="009719F1">
              <w:rPr>
                <w:rFonts w:ascii="Century Gothic" w:hAnsi="Century Gothic" w:cs="Arial"/>
                <w:color w:val="000000"/>
                <w:sz w:val="20"/>
                <w:szCs w:val="20"/>
                <w:lang w:eastAsia="pt-BR"/>
              </w:rPr>
              <w:t xml:space="preserve">      24.534,89 </w:t>
            </w:r>
          </w:p>
        </w:tc>
        <w:tc>
          <w:tcPr>
            <w:tcW w:w="691" w:type="pct"/>
            <w:vMerge/>
            <w:tcBorders>
              <w:top w:val="nil"/>
              <w:left w:val="single" w:sz="4" w:space="0" w:color="auto"/>
              <w:bottom w:val="single" w:sz="4" w:space="0" w:color="000000"/>
              <w:right w:val="single" w:sz="4" w:space="0" w:color="auto"/>
            </w:tcBorders>
            <w:vAlign w:val="center"/>
            <w:hideMark/>
          </w:tcPr>
          <w:p w:rsidR="009719F1" w:rsidRPr="009719F1" w:rsidRDefault="009719F1" w:rsidP="009719F1">
            <w:pPr>
              <w:suppressAutoHyphens w:val="0"/>
              <w:rPr>
                <w:rFonts w:ascii="Century Gothic" w:hAnsi="Century Gothic" w:cs="Arial"/>
                <w:sz w:val="20"/>
                <w:szCs w:val="20"/>
                <w:lang w:eastAsia="pt-BR"/>
              </w:rPr>
            </w:pPr>
          </w:p>
        </w:tc>
        <w:tc>
          <w:tcPr>
            <w:tcW w:w="585" w:type="pct"/>
            <w:vMerge/>
            <w:tcBorders>
              <w:top w:val="nil"/>
              <w:left w:val="single" w:sz="4" w:space="0" w:color="auto"/>
              <w:bottom w:val="single" w:sz="4" w:space="0" w:color="000000"/>
              <w:right w:val="single" w:sz="8" w:space="0" w:color="auto"/>
            </w:tcBorders>
            <w:vAlign w:val="center"/>
            <w:hideMark/>
          </w:tcPr>
          <w:p w:rsidR="009719F1" w:rsidRPr="009719F1" w:rsidRDefault="009719F1" w:rsidP="009719F1">
            <w:pPr>
              <w:suppressAutoHyphens w:val="0"/>
              <w:rPr>
                <w:rFonts w:ascii="Century Gothic" w:hAnsi="Century Gothic" w:cs="Arial"/>
                <w:sz w:val="20"/>
                <w:szCs w:val="20"/>
                <w:lang w:eastAsia="pt-BR"/>
              </w:rPr>
            </w:pPr>
          </w:p>
        </w:tc>
      </w:tr>
      <w:tr w:rsidR="009719F1" w:rsidRPr="009719F1" w:rsidTr="00A95EDE">
        <w:trPr>
          <w:trHeight w:val="270"/>
        </w:trPr>
        <w:tc>
          <w:tcPr>
            <w:tcW w:w="355" w:type="pct"/>
            <w:tcBorders>
              <w:top w:val="nil"/>
              <w:left w:val="single" w:sz="8" w:space="0" w:color="auto"/>
              <w:bottom w:val="single" w:sz="4" w:space="0" w:color="auto"/>
              <w:right w:val="single" w:sz="4" w:space="0" w:color="auto"/>
            </w:tcBorders>
            <w:shd w:val="clear" w:color="auto" w:fill="auto"/>
            <w:noWrap/>
            <w:vAlign w:val="center"/>
            <w:hideMark/>
          </w:tcPr>
          <w:p w:rsidR="009719F1" w:rsidRPr="009719F1" w:rsidRDefault="009719F1" w:rsidP="009719F1">
            <w:pPr>
              <w:suppressAutoHyphens w:val="0"/>
              <w:jc w:val="center"/>
              <w:rPr>
                <w:rFonts w:ascii="Century Gothic" w:hAnsi="Century Gothic" w:cs="Arial"/>
                <w:color w:val="000000"/>
                <w:sz w:val="20"/>
                <w:szCs w:val="20"/>
                <w:lang w:eastAsia="pt-BR"/>
              </w:rPr>
            </w:pPr>
            <w:r w:rsidRPr="009719F1">
              <w:rPr>
                <w:rFonts w:ascii="Century Gothic" w:hAnsi="Century Gothic" w:cs="Arial"/>
                <w:color w:val="000000"/>
                <w:sz w:val="20"/>
                <w:szCs w:val="20"/>
                <w:lang w:eastAsia="pt-BR"/>
              </w:rPr>
              <w:t> </w:t>
            </w:r>
          </w:p>
        </w:tc>
        <w:tc>
          <w:tcPr>
            <w:tcW w:w="1668" w:type="pct"/>
            <w:tcBorders>
              <w:top w:val="nil"/>
              <w:left w:val="nil"/>
              <w:bottom w:val="single" w:sz="4" w:space="0" w:color="auto"/>
              <w:right w:val="single" w:sz="4" w:space="0" w:color="auto"/>
            </w:tcBorders>
            <w:shd w:val="clear" w:color="auto" w:fill="auto"/>
            <w:noWrap/>
            <w:vAlign w:val="bottom"/>
            <w:hideMark/>
          </w:tcPr>
          <w:p w:rsidR="009719F1" w:rsidRPr="009719F1" w:rsidRDefault="009719F1" w:rsidP="009719F1">
            <w:pPr>
              <w:suppressAutoHyphens w:val="0"/>
              <w:rPr>
                <w:rFonts w:ascii="Century Gothic" w:hAnsi="Century Gothic" w:cs="Arial"/>
                <w:b/>
                <w:bCs/>
                <w:color w:val="000000"/>
                <w:sz w:val="20"/>
                <w:szCs w:val="20"/>
                <w:lang w:eastAsia="pt-BR"/>
              </w:rPr>
            </w:pPr>
            <w:r w:rsidRPr="009719F1">
              <w:rPr>
                <w:rFonts w:ascii="Century Gothic" w:hAnsi="Century Gothic" w:cs="Arial"/>
                <w:b/>
                <w:bCs/>
                <w:color w:val="000000"/>
                <w:sz w:val="20"/>
                <w:szCs w:val="20"/>
                <w:lang w:eastAsia="pt-BR"/>
              </w:rPr>
              <w:t>VALOR TOTAL</w:t>
            </w:r>
          </w:p>
        </w:tc>
        <w:tc>
          <w:tcPr>
            <w:tcW w:w="691" w:type="pct"/>
            <w:gridSpan w:val="2"/>
            <w:tcBorders>
              <w:top w:val="nil"/>
              <w:left w:val="nil"/>
              <w:bottom w:val="single" w:sz="4" w:space="0" w:color="auto"/>
              <w:right w:val="single" w:sz="4" w:space="0" w:color="auto"/>
            </w:tcBorders>
            <w:shd w:val="clear" w:color="auto" w:fill="auto"/>
            <w:noWrap/>
            <w:vAlign w:val="bottom"/>
            <w:hideMark/>
          </w:tcPr>
          <w:p w:rsidR="009719F1" w:rsidRPr="009719F1" w:rsidRDefault="009719F1" w:rsidP="009719F1">
            <w:pPr>
              <w:suppressAutoHyphens w:val="0"/>
              <w:jc w:val="center"/>
              <w:rPr>
                <w:rFonts w:ascii="Century Gothic" w:hAnsi="Century Gothic" w:cs="Arial"/>
                <w:color w:val="000000"/>
                <w:sz w:val="20"/>
                <w:szCs w:val="20"/>
                <w:lang w:eastAsia="pt-BR"/>
              </w:rPr>
            </w:pPr>
            <w:r w:rsidRPr="009719F1">
              <w:rPr>
                <w:rFonts w:ascii="Century Gothic" w:hAnsi="Century Gothic" w:cs="Arial"/>
                <w:color w:val="000000"/>
                <w:sz w:val="20"/>
                <w:szCs w:val="20"/>
                <w:lang w:eastAsia="pt-BR"/>
              </w:rPr>
              <w:t> </w:t>
            </w:r>
          </w:p>
        </w:tc>
        <w:tc>
          <w:tcPr>
            <w:tcW w:w="388" w:type="pct"/>
            <w:tcBorders>
              <w:top w:val="nil"/>
              <w:left w:val="nil"/>
              <w:bottom w:val="single" w:sz="4" w:space="0" w:color="auto"/>
              <w:right w:val="single" w:sz="4" w:space="0" w:color="auto"/>
            </w:tcBorders>
            <w:shd w:val="clear" w:color="auto" w:fill="auto"/>
            <w:noWrap/>
            <w:vAlign w:val="bottom"/>
            <w:hideMark/>
          </w:tcPr>
          <w:p w:rsidR="009719F1" w:rsidRPr="009719F1" w:rsidRDefault="009719F1" w:rsidP="009719F1">
            <w:pPr>
              <w:suppressAutoHyphens w:val="0"/>
              <w:jc w:val="center"/>
              <w:rPr>
                <w:rFonts w:ascii="Century Gothic" w:hAnsi="Century Gothic" w:cs="Arial"/>
                <w:color w:val="000000"/>
                <w:sz w:val="20"/>
                <w:szCs w:val="20"/>
                <w:lang w:eastAsia="pt-BR"/>
              </w:rPr>
            </w:pPr>
            <w:r w:rsidRPr="009719F1">
              <w:rPr>
                <w:rFonts w:ascii="Century Gothic" w:hAnsi="Century Gothic" w:cs="Arial"/>
                <w:color w:val="000000"/>
                <w:sz w:val="20"/>
                <w:szCs w:val="20"/>
                <w:lang w:eastAsia="pt-BR"/>
              </w:rPr>
              <w:t> </w:t>
            </w:r>
          </w:p>
        </w:tc>
        <w:tc>
          <w:tcPr>
            <w:tcW w:w="621" w:type="pct"/>
            <w:tcBorders>
              <w:top w:val="nil"/>
              <w:left w:val="nil"/>
              <w:bottom w:val="single" w:sz="4" w:space="0" w:color="auto"/>
              <w:right w:val="single" w:sz="4" w:space="0" w:color="auto"/>
            </w:tcBorders>
            <w:shd w:val="clear" w:color="auto" w:fill="auto"/>
            <w:noWrap/>
            <w:vAlign w:val="bottom"/>
            <w:hideMark/>
          </w:tcPr>
          <w:p w:rsidR="009719F1" w:rsidRPr="009719F1" w:rsidRDefault="009719F1" w:rsidP="009719F1">
            <w:pPr>
              <w:suppressAutoHyphens w:val="0"/>
              <w:jc w:val="center"/>
              <w:rPr>
                <w:rFonts w:ascii="Century Gothic" w:hAnsi="Century Gothic" w:cs="Arial"/>
                <w:color w:val="000000"/>
                <w:sz w:val="20"/>
                <w:szCs w:val="20"/>
                <w:lang w:eastAsia="pt-BR"/>
              </w:rPr>
            </w:pPr>
            <w:r w:rsidRPr="009719F1">
              <w:rPr>
                <w:rFonts w:ascii="Century Gothic" w:hAnsi="Century Gothic" w:cs="Arial"/>
                <w:color w:val="000000"/>
                <w:sz w:val="20"/>
                <w:szCs w:val="20"/>
                <w:lang w:eastAsia="pt-BR"/>
              </w:rPr>
              <w:t> </w:t>
            </w:r>
          </w:p>
        </w:tc>
        <w:tc>
          <w:tcPr>
            <w:tcW w:w="691" w:type="pct"/>
            <w:tcBorders>
              <w:top w:val="nil"/>
              <w:left w:val="nil"/>
              <w:bottom w:val="single" w:sz="4" w:space="0" w:color="auto"/>
              <w:right w:val="nil"/>
            </w:tcBorders>
            <w:shd w:val="clear" w:color="000000" w:fill="FFFFFF"/>
            <w:noWrap/>
            <w:vAlign w:val="bottom"/>
            <w:hideMark/>
          </w:tcPr>
          <w:p w:rsidR="009719F1" w:rsidRPr="009719F1" w:rsidRDefault="009719F1" w:rsidP="009719F1">
            <w:pPr>
              <w:suppressAutoHyphens w:val="0"/>
              <w:jc w:val="right"/>
              <w:rPr>
                <w:rFonts w:ascii="Century Gothic" w:hAnsi="Century Gothic" w:cs="Arial"/>
                <w:b/>
                <w:bCs/>
                <w:color w:val="000000"/>
                <w:sz w:val="20"/>
                <w:szCs w:val="20"/>
                <w:lang w:eastAsia="pt-BR"/>
              </w:rPr>
            </w:pPr>
            <w:r w:rsidRPr="009719F1">
              <w:rPr>
                <w:rFonts w:ascii="Century Gothic" w:hAnsi="Century Gothic" w:cs="Arial"/>
                <w:b/>
                <w:bCs/>
                <w:color w:val="000000"/>
                <w:sz w:val="20"/>
                <w:szCs w:val="20"/>
                <w:lang w:eastAsia="pt-BR"/>
              </w:rPr>
              <w:t>50.633,33</w:t>
            </w:r>
          </w:p>
        </w:tc>
        <w:tc>
          <w:tcPr>
            <w:tcW w:w="585" w:type="pct"/>
            <w:tcBorders>
              <w:top w:val="nil"/>
              <w:left w:val="single" w:sz="4" w:space="0" w:color="auto"/>
              <w:bottom w:val="single" w:sz="4" w:space="0" w:color="auto"/>
              <w:right w:val="single" w:sz="8" w:space="0" w:color="auto"/>
            </w:tcBorders>
            <w:shd w:val="clear" w:color="auto" w:fill="auto"/>
            <w:noWrap/>
            <w:vAlign w:val="bottom"/>
            <w:hideMark/>
          </w:tcPr>
          <w:p w:rsidR="009719F1" w:rsidRPr="009719F1" w:rsidRDefault="009719F1" w:rsidP="009719F1">
            <w:pPr>
              <w:suppressAutoHyphens w:val="0"/>
              <w:jc w:val="center"/>
              <w:rPr>
                <w:rFonts w:ascii="Century Gothic" w:hAnsi="Century Gothic" w:cs="Arial"/>
                <w:b/>
                <w:bCs/>
                <w:sz w:val="20"/>
                <w:szCs w:val="20"/>
                <w:lang w:eastAsia="pt-BR"/>
              </w:rPr>
            </w:pPr>
            <w:r w:rsidRPr="009719F1">
              <w:rPr>
                <w:rFonts w:ascii="Century Gothic" w:hAnsi="Century Gothic" w:cs="Arial"/>
                <w:b/>
                <w:bCs/>
                <w:sz w:val="20"/>
                <w:szCs w:val="20"/>
                <w:lang w:eastAsia="pt-BR"/>
              </w:rPr>
              <w:t>100%</w:t>
            </w:r>
          </w:p>
        </w:tc>
      </w:tr>
      <w:tr w:rsidR="009719F1" w:rsidRPr="009719F1" w:rsidTr="00A95EDE">
        <w:trPr>
          <w:trHeight w:val="270"/>
        </w:trPr>
        <w:tc>
          <w:tcPr>
            <w:tcW w:w="355" w:type="pct"/>
            <w:tcBorders>
              <w:top w:val="nil"/>
              <w:left w:val="single" w:sz="8" w:space="0" w:color="auto"/>
              <w:bottom w:val="single" w:sz="4" w:space="0" w:color="auto"/>
              <w:right w:val="single" w:sz="4" w:space="0" w:color="auto"/>
            </w:tcBorders>
            <w:shd w:val="clear" w:color="auto" w:fill="auto"/>
            <w:noWrap/>
            <w:vAlign w:val="center"/>
            <w:hideMark/>
          </w:tcPr>
          <w:p w:rsidR="009719F1" w:rsidRPr="009719F1" w:rsidRDefault="009719F1" w:rsidP="009719F1">
            <w:pPr>
              <w:suppressAutoHyphens w:val="0"/>
              <w:jc w:val="center"/>
              <w:rPr>
                <w:rFonts w:ascii="Century Gothic" w:hAnsi="Century Gothic" w:cs="Arial"/>
                <w:color w:val="000000"/>
                <w:sz w:val="20"/>
                <w:szCs w:val="20"/>
                <w:lang w:eastAsia="pt-BR"/>
              </w:rPr>
            </w:pPr>
            <w:r w:rsidRPr="009719F1">
              <w:rPr>
                <w:rFonts w:ascii="Century Gothic" w:hAnsi="Century Gothic" w:cs="Arial"/>
                <w:color w:val="000000"/>
                <w:sz w:val="20"/>
                <w:szCs w:val="20"/>
                <w:lang w:eastAsia="pt-BR"/>
              </w:rPr>
              <w:t> </w:t>
            </w:r>
          </w:p>
        </w:tc>
        <w:tc>
          <w:tcPr>
            <w:tcW w:w="1668" w:type="pct"/>
            <w:tcBorders>
              <w:top w:val="nil"/>
              <w:left w:val="nil"/>
              <w:bottom w:val="single" w:sz="4" w:space="0" w:color="auto"/>
              <w:right w:val="single" w:sz="4" w:space="0" w:color="auto"/>
            </w:tcBorders>
            <w:shd w:val="clear" w:color="auto" w:fill="auto"/>
            <w:noWrap/>
            <w:vAlign w:val="bottom"/>
            <w:hideMark/>
          </w:tcPr>
          <w:p w:rsidR="009719F1" w:rsidRPr="009719F1" w:rsidRDefault="009719F1" w:rsidP="009719F1">
            <w:pPr>
              <w:suppressAutoHyphens w:val="0"/>
              <w:rPr>
                <w:rFonts w:ascii="Century Gothic" w:hAnsi="Century Gothic" w:cs="Arial"/>
                <w:b/>
                <w:bCs/>
                <w:color w:val="000000"/>
                <w:sz w:val="20"/>
                <w:szCs w:val="20"/>
                <w:lang w:eastAsia="pt-BR"/>
              </w:rPr>
            </w:pPr>
            <w:r w:rsidRPr="009719F1">
              <w:rPr>
                <w:rFonts w:ascii="Century Gothic" w:hAnsi="Century Gothic" w:cs="Arial"/>
                <w:b/>
                <w:bCs/>
                <w:color w:val="000000"/>
                <w:sz w:val="20"/>
                <w:szCs w:val="20"/>
                <w:lang w:eastAsia="pt-BR"/>
              </w:rPr>
              <w:t>Percentual parcial</w:t>
            </w:r>
          </w:p>
        </w:tc>
        <w:tc>
          <w:tcPr>
            <w:tcW w:w="691" w:type="pct"/>
            <w:gridSpan w:val="2"/>
            <w:tcBorders>
              <w:top w:val="nil"/>
              <w:left w:val="nil"/>
              <w:bottom w:val="single" w:sz="4" w:space="0" w:color="auto"/>
              <w:right w:val="single" w:sz="4" w:space="0" w:color="auto"/>
            </w:tcBorders>
            <w:shd w:val="clear" w:color="auto" w:fill="auto"/>
            <w:noWrap/>
            <w:vAlign w:val="bottom"/>
            <w:hideMark/>
          </w:tcPr>
          <w:p w:rsidR="009719F1" w:rsidRPr="009719F1" w:rsidRDefault="009719F1" w:rsidP="009719F1">
            <w:pPr>
              <w:suppressAutoHyphens w:val="0"/>
              <w:jc w:val="center"/>
              <w:rPr>
                <w:rFonts w:ascii="Century Gothic" w:hAnsi="Century Gothic" w:cs="Arial"/>
                <w:b/>
                <w:bCs/>
                <w:color w:val="0000FF"/>
                <w:sz w:val="20"/>
                <w:szCs w:val="20"/>
                <w:lang w:eastAsia="pt-BR"/>
              </w:rPr>
            </w:pPr>
            <w:r w:rsidRPr="009719F1">
              <w:rPr>
                <w:rFonts w:ascii="Century Gothic" w:hAnsi="Century Gothic" w:cs="Arial"/>
                <w:b/>
                <w:bCs/>
                <w:color w:val="0000FF"/>
                <w:sz w:val="20"/>
                <w:szCs w:val="20"/>
                <w:lang w:eastAsia="pt-BR"/>
              </w:rPr>
              <w:t>22%</w:t>
            </w:r>
          </w:p>
        </w:tc>
        <w:tc>
          <w:tcPr>
            <w:tcW w:w="388" w:type="pct"/>
            <w:tcBorders>
              <w:top w:val="nil"/>
              <w:left w:val="nil"/>
              <w:bottom w:val="single" w:sz="4" w:space="0" w:color="auto"/>
              <w:right w:val="single" w:sz="4" w:space="0" w:color="auto"/>
            </w:tcBorders>
            <w:shd w:val="clear" w:color="auto" w:fill="auto"/>
            <w:noWrap/>
            <w:vAlign w:val="bottom"/>
            <w:hideMark/>
          </w:tcPr>
          <w:p w:rsidR="009719F1" w:rsidRPr="009719F1" w:rsidRDefault="009719F1" w:rsidP="009719F1">
            <w:pPr>
              <w:suppressAutoHyphens w:val="0"/>
              <w:jc w:val="center"/>
              <w:rPr>
                <w:rFonts w:ascii="Century Gothic" w:hAnsi="Century Gothic" w:cs="Arial"/>
                <w:b/>
                <w:bCs/>
                <w:color w:val="0000FF"/>
                <w:sz w:val="20"/>
                <w:szCs w:val="20"/>
                <w:lang w:eastAsia="pt-BR"/>
              </w:rPr>
            </w:pPr>
            <w:r w:rsidRPr="009719F1">
              <w:rPr>
                <w:rFonts w:ascii="Century Gothic" w:hAnsi="Century Gothic" w:cs="Arial"/>
                <w:b/>
                <w:bCs/>
                <w:color w:val="0000FF"/>
                <w:sz w:val="20"/>
                <w:szCs w:val="20"/>
                <w:lang w:eastAsia="pt-BR"/>
              </w:rPr>
              <w:t>29%</w:t>
            </w:r>
          </w:p>
        </w:tc>
        <w:tc>
          <w:tcPr>
            <w:tcW w:w="621" w:type="pct"/>
            <w:tcBorders>
              <w:top w:val="nil"/>
              <w:left w:val="nil"/>
              <w:bottom w:val="single" w:sz="4" w:space="0" w:color="auto"/>
              <w:right w:val="single" w:sz="4" w:space="0" w:color="auto"/>
            </w:tcBorders>
            <w:shd w:val="clear" w:color="auto" w:fill="auto"/>
            <w:noWrap/>
            <w:vAlign w:val="bottom"/>
            <w:hideMark/>
          </w:tcPr>
          <w:p w:rsidR="009719F1" w:rsidRPr="009719F1" w:rsidRDefault="009719F1" w:rsidP="009719F1">
            <w:pPr>
              <w:suppressAutoHyphens w:val="0"/>
              <w:jc w:val="center"/>
              <w:rPr>
                <w:rFonts w:ascii="Century Gothic" w:hAnsi="Century Gothic" w:cs="Arial"/>
                <w:b/>
                <w:bCs/>
                <w:color w:val="0000FF"/>
                <w:sz w:val="20"/>
                <w:szCs w:val="20"/>
                <w:lang w:eastAsia="pt-BR"/>
              </w:rPr>
            </w:pPr>
            <w:r w:rsidRPr="009719F1">
              <w:rPr>
                <w:rFonts w:ascii="Century Gothic" w:hAnsi="Century Gothic" w:cs="Arial"/>
                <w:b/>
                <w:bCs/>
                <w:color w:val="0000FF"/>
                <w:sz w:val="20"/>
                <w:szCs w:val="20"/>
                <w:lang w:eastAsia="pt-BR"/>
              </w:rPr>
              <w:t>48%</w:t>
            </w:r>
          </w:p>
        </w:tc>
        <w:tc>
          <w:tcPr>
            <w:tcW w:w="691" w:type="pct"/>
            <w:tcBorders>
              <w:top w:val="nil"/>
              <w:left w:val="nil"/>
              <w:bottom w:val="nil"/>
              <w:right w:val="nil"/>
            </w:tcBorders>
            <w:shd w:val="clear" w:color="000000" w:fill="FFFFFF"/>
            <w:noWrap/>
            <w:vAlign w:val="bottom"/>
            <w:hideMark/>
          </w:tcPr>
          <w:p w:rsidR="009719F1" w:rsidRPr="009719F1" w:rsidRDefault="009719F1" w:rsidP="009719F1">
            <w:pPr>
              <w:suppressAutoHyphens w:val="0"/>
              <w:jc w:val="right"/>
              <w:rPr>
                <w:rFonts w:ascii="Century Gothic" w:hAnsi="Century Gothic" w:cs="Arial"/>
                <w:color w:val="000000"/>
                <w:sz w:val="20"/>
                <w:szCs w:val="20"/>
                <w:lang w:eastAsia="pt-BR"/>
              </w:rPr>
            </w:pPr>
            <w:r w:rsidRPr="009719F1">
              <w:rPr>
                <w:rFonts w:ascii="Century Gothic" w:hAnsi="Century Gothic" w:cs="Arial"/>
                <w:color w:val="000000"/>
                <w:sz w:val="20"/>
                <w:szCs w:val="20"/>
                <w:lang w:eastAsia="pt-BR"/>
              </w:rPr>
              <w:t> </w:t>
            </w:r>
          </w:p>
        </w:tc>
        <w:tc>
          <w:tcPr>
            <w:tcW w:w="585" w:type="pct"/>
            <w:tcBorders>
              <w:top w:val="nil"/>
              <w:left w:val="nil"/>
              <w:bottom w:val="nil"/>
              <w:right w:val="single" w:sz="8" w:space="0" w:color="auto"/>
            </w:tcBorders>
            <w:shd w:val="clear" w:color="000000" w:fill="FFFFFF"/>
            <w:noWrap/>
            <w:vAlign w:val="bottom"/>
            <w:hideMark/>
          </w:tcPr>
          <w:p w:rsidR="009719F1" w:rsidRPr="009719F1" w:rsidRDefault="009719F1" w:rsidP="009719F1">
            <w:pPr>
              <w:suppressAutoHyphens w:val="0"/>
              <w:rPr>
                <w:rFonts w:ascii="Century Gothic" w:hAnsi="Century Gothic" w:cs="Arial"/>
                <w:sz w:val="20"/>
                <w:szCs w:val="20"/>
                <w:lang w:eastAsia="pt-BR"/>
              </w:rPr>
            </w:pPr>
            <w:r w:rsidRPr="009719F1">
              <w:rPr>
                <w:rFonts w:ascii="Century Gothic" w:hAnsi="Century Gothic" w:cs="Arial"/>
                <w:sz w:val="20"/>
                <w:szCs w:val="20"/>
                <w:lang w:eastAsia="pt-BR"/>
              </w:rPr>
              <w:t> </w:t>
            </w:r>
          </w:p>
        </w:tc>
      </w:tr>
      <w:tr w:rsidR="009719F1" w:rsidRPr="009719F1" w:rsidTr="00A95EDE">
        <w:trPr>
          <w:trHeight w:val="270"/>
        </w:trPr>
        <w:tc>
          <w:tcPr>
            <w:tcW w:w="355" w:type="pct"/>
            <w:tcBorders>
              <w:top w:val="nil"/>
              <w:left w:val="single" w:sz="8" w:space="0" w:color="auto"/>
              <w:bottom w:val="single" w:sz="4" w:space="0" w:color="auto"/>
              <w:right w:val="single" w:sz="4" w:space="0" w:color="auto"/>
            </w:tcBorders>
            <w:shd w:val="clear" w:color="auto" w:fill="auto"/>
            <w:noWrap/>
            <w:vAlign w:val="center"/>
            <w:hideMark/>
          </w:tcPr>
          <w:p w:rsidR="009719F1" w:rsidRPr="009719F1" w:rsidRDefault="009719F1" w:rsidP="009719F1">
            <w:pPr>
              <w:suppressAutoHyphens w:val="0"/>
              <w:jc w:val="center"/>
              <w:rPr>
                <w:rFonts w:ascii="Century Gothic" w:hAnsi="Century Gothic" w:cs="Arial"/>
                <w:color w:val="000000"/>
                <w:sz w:val="20"/>
                <w:szCs w:val="20"/>
                <w:lang w:eastAsia="pt-BR"/>
              </w:rPr>
            </w:pPr>
            <w:r w:rsidRPr="009719F1">
              <w:rPr>
                <w:rFonts w:ascii="Century Gothic" w:hAnsi="Century Gothic" w:cs="Arial"/>
                <w:color w:val="000000"/>
                <w:sz w:val="20"/>
                <w:szCs w:val="20"/>
                <w:lang w:eastAsia="pt-BR"/>
              </w:rPr>
              <w:t> </w:t>
            </w:r>
          </w:p>
        </w:tc>
        <w:tc>
          <w:tcPr>
            <w:tcW w:w="1668" w:type="pct"/>
            <w:tcBorders>
              <w:top w:val="nil"/>
              <w:left w:val="nil"/>
              <w:bottom w:val="single" w:sz="4" w:space="0" w:color="auto"/>
              <w:right w:val="single" w:sz="4" w:space="0" w:color="auto"/>
            </w:tcBorders>
            <w:shd w:val="clear" w:color="auto" w:fill="auto"/>
            <w:noWrap/>
            <w:vAlign w:val="bottom"/>
            <w:hideMark/>
          </w:tcPr>
          <w:p w:rsidR="009719F1" w:rsidRPr="009719F1" w:rsidRDefault="009719F1" w:rsidP="009719F1">
            <w:pPr>
              <w:suppressAutoHyphens w:val="0"/>
              <w:rPr>
                <w:rFonts w:ascii="Century Gothic" w:hAnsi="Century Gothic" w:cs="Arial"/>
                <w:b/>
                <w:bCs/>
                <w:color w:val="000000"/>
                <w:sz w:val="20"/>
                <w:szCs w:val="20"/>
                <w:lang w:eastAsia="pt-BR"/>
              </w:rPr>
            </w:pPr>
            <w:r w:rsidRPr="009719F1">
              <w:rPr>
                <w:rFonts w:ascii="Century Gothic" w:hAnsi="Century Gothic" w:cs="Arial"/>
                <w:b/>
                <w:bCs/>
                <w:color w:val="000000"/>
                <w:sz w:val="20"/>
                <w:szCs w:val="20"/>
                <w:lang w:eastAsia="pt-BR"/>
              </w:rPr>
              <w:t>Valor parcial</w:t>
            </w:r>
          </w:p>
        </w:tc>
        <w:tc>
          <w:tcPr>
            <w:tcW w:w="691" w:type="pct"/>
            <w:gridSpan w:val="2"/>
            <w:tcBorders>
              <w:top w:val="nil"/>
              <w:left w:val="nil"/>
              <w:bottom w:val="single" w:sz="4" w:space="0" w:color="auto"/>
              <w:right w:val="single" w:sz="4" w:space="0" w:color="auto"/>
            </w:tcBorders>
            <w:shd w:val="clear" w:color="auto" w:fill="auto"/>
            <w:noWrap/>
            <w:vAlign w:val="bottom"/>
            <w:hideMark/>
          </w:tcPr>
          <w:p w:rsidR="009719F1" w:rsidRPr="009719F1" w:rsidRDefault="009719F1" w:rsidP="009719F1">
            <w:pPr>
              <w:suppressAutoHyphens w:val="0"/>
              <w:jc w:val="center"/>
              <w:rPr>
                <w:rFonts w:ascii="Century Gothic" w:hAnsi="Century Gothic" w:cs="Arial"/>
                <w:color w:val="000000"/>
                <w:sz w:val="20"/>
                <w:szCs w:val="20"/>
                <w:lang w:eastAsia="pt-BR"/>
              </w:rPr>
            </w:pPr>
            <w:r w:rsidRPr="009719F1">
              <w:rPr>
                <w:rFonts w:ascii="Century Gothic" w:hAnsi="Century Gothic" w:cs="Arial"/>
                <w:color w:val="000000"/>
                <w:sz w:val="20"/>
                <w:szCs w:val="20"/>
                <w:lang w:eastAsia="pt-BR"/>
              </w:rPr>
              <w:t>11.377,50</w:t>
            </w:r>
          </w:p>
        </w:tc>
        <w:tc>
          <w:tcPr>
            <w:tcW w:w="388" w:type="pct"/>
            <w:tcBorders>
              <w:top w:val="nil"/>
              <w:left w:val="nil"/>
              <w:bottom w:val="single" w:sz="4" w:space="0" w:color="auto"/>
              <w:right w:val="single" w:sz="4" w:space="0" w:color="auto"/>
            </w:tcBorders>
            <w:shd w:val="clear" w:color="auto" w:fill="auto"/>
            <w:noWrap/>
            <w:vAlign w:val="bottom"/>
            <w:hideMark/>
          </w:tcPr>
          <w:p w:rsidR="009719F1" w:rsidRPr="009719F1" w:rsidRDefault="009719F1" w:rsidP="009719F1">
            <w:pPr>
              <w:suppressAutoHyphens w:val="0"/>
              <w:jc w:val="center"/>
              <w:rPr>
                <w:rFonts w:ascii="Century Gothic" w:hAnsi="Century Gothic" w:cs="Arial"/>
                <w:color w:val="000000"/>
                <w:sz w:val="20"/>
                <w:szCs w:val="20"/>
                <w:lang w:eastAsia="pt-BR"/>
              </w:rPr>
            </w:pPr>
            <w:r w:rsidRPr="009719F1">
              <w:rPr>
                <w:rFonts w:ascii="Century Gothic" w:hAnsi="Century Gothic" w:cs="Arial"/>
                <w:color w:val="000000"/>
                <w:sz w:val="20"/>
                <w:szCs w:val="20"/>
                <w:lang w:eastAsia="pt-BR"/>
              </w:rPr>
              <w:t>14.720,94</w:t>
            </w:r>
          </w:p>
        </w:tc>
        <w:tc>
          <w:tcPr>
            <w:tcW w:w="621" w:type="pct"/>
            <w:tcBorders>
              <w:top w:val="nil"/>
              <w:left w:val="nil"/>
              <w:bottom w:val="single" w:sz="4" w:space="0" w:color="auto"/>
              <w:right w:val="single" w:sz="4" w:space="0" w:color="auto"/>
            </w:tcBorders>
            <w:shd w:val="clear" w:color="auto" w:fill="auto"/>
            <w:noWrap/>
            <w:vAlign w:val="bottom"/>
            <w:hideMark/>
          </w:tcPr>
          <w:p w:rsidR="009719F1" w:rsidRPr="009719F1" w:rsidRDefault="009719F1" w:rsidP="009719F1">
            <w:pPr>
              <w:suppressAutoHyphens w:val="0"/>
              <w:jc w:val="center"/>
              <w:rPr>
                <w:rFonts w:ascii="Century Gothic" w:hAnsi="Century Gothic" w:cs="Arial"/>
                <w:color w:val="000000"/>
                <w:sz w:val="20"/>
                <w:szCs w:val="20"/>
                <w:lang w:eastAsia="pt-BR"/>
              </w:rPr>
            </w:pPr>
            <w:r w:rsidRPr="009719F1">
              <w:rPr>
                <w:rFonts w:ascii="Century Gothic" w:hAnsi="Century Gothic" w:cs="Arial"/>
                <w:color w:val="000000"/>
                <w:sz w:val="20"/>
                <w:szCs w:val="20"/>
                <w:lang w:eastAsia="pt-BR"/>
              </w:rPr>
              <w:t>24.534,89</w:t>
            </w:r>
          </w:p>
        </w:tc>
        <w:tc>
          <w:tcPr>
            <w:tcW w:w="691" w:type="pct"/>
            <w:tcBorders>
              <w:top w:val="nil"/>
              <w:left w:val="nil"/>
              <w:bottom w:val="nil"/>
              <w:right w:val="nil"/>
            </w:tcBorders>
            <w:shd w:val="clear" w:color="000000" w:fill="FFFFFF"/>
            <w:noWrap/>
            <w:vAlign w:val="bottom"/>
            <w:hideMark/>
          </w:tcPr>
          <w:p w:rsidR="009719F1" w:rsidRPr="009719F1" w:rsidRDefault="009719F1" w:rsidP="009719F1">
            <w:pPr>
              <w:suppressAutoHyphens w:val="0"/>
              <w:jc w:val="right"/>
              <w:rPr>
                <w:rFonts w:ascii="Century Gothic" w:hAnsi="Century Gothic" w:cs="Arial"/>
                <w:color w:val="000000"/>
                <w:sz w:val="20"/>
                <w:szCs w:val="20"/>
                <w:lang w:eastAsia="pt-BR"/>
              </w:rPr>
            </w:pPr>
            <w:r w:rsidRPr="009719F1">
              <w:rPr>
                <w:rFonts w:ascii="Century Gothic" w:hAnsi="Century Gothic" w:cs="Arial"/>
                <w:color w:val="000000"/>
                <w:sz w:val="20"/>
                <w:szCs w:val="20"/>
                <w:lang w:eastAsia="pt-BR"/>
              </w:rPr>
              <w:t> </w:t>
            </w:r>
          </w:p>
        </w:tc>
        <w:tc>
          <w:tcPr>
            <w:tcW w:w="585" w:type="pct"/>
            <w:tcBorders>
              <w:top w:val="nil"/>
              <w:left w:val="nil"/>
              <w:bottom w:val="nil"/>
              <w:right w:val="single" w:sz="8" w:space="0" w:color="auto"/>
            </w:tcBorders>
            <w:shd w:val="clear" w:color="000000" w:fill="FFFFFF"/>
            <w:noWrap/>
            <w:vAlign w:val="bottom"/>
            <w:hideMark/>
          </w:tcPr>
          <w:p w:rsidR="009719F1" w:rsidRPr="009719F1" w:rsidRDefault="009719F1" w:rsidP="009719F1">
            <w:pPr>
              <w:suppressAutoHyphens w:val="0"/>
              <w:rPr>
                <w:rFonts w:ascii="Century Gothic" w:hAnsi="Century Gothic" w:cs="Arial"/>
                <w:sz w:val="20"/>
                <w:szCs w:val="20"/>
                <w:lang w:eastAsia="pt-BR"/>
              </w:rPr>
            </w:pPr>
            <w:r w:rsidRPr="009719F1">
              <w:rPr>
                <w:rFonts w:ascii="Century Gothic" w:hAnsi="Century Gothic" w:cs="Arial"/>
                <w:sz w:val="20"/>
                <w:szCs w:val="20"/>
                <w:lang w:eastAsia="pt-BR"/>
              </w:rPr>
              <w:t> </w:t>
            </w:r>
          </w:p>
        </w:tc>
      </w:tr>
      <w:tr w:rsidR="009719F1" w:rsidRPr="009719F1" w:rsidTr="00A95EDE">
        <w:trPr>
          <w:trHeight w:val="270"/>
        </w:trPr>
        <w:tc>
          <w:tcPr>
            <w:tcW w:w="355" w:type="pct"/>
            <w:tcBorders>
              <w:top w:val="nil"/>
              <w:left w:val="single" w:sz="8" w:space="0" w:color="auto"/>
              <w:bottom w:val="single" w:sz="4" w:space="0" w:color="auto"/>
              <w:right w:val="single" w:sz="4" w:space="0" w:color="auto"/>
            </w:tcBorders>
            <w:shd w:val="clear" w:color="auto" w:fill="auto"/>
            <w:noWrap/>
            <w:vAlign w:val="center"/>
            <w:hideMark/>
          </w:tcPr>
          <w:p w:rsidR="009719F1" w:rsidRPr="009719F1" w:rsidRDefault="009719F1" w:rsidP="009719F1">
            <w:pPr>
              <w:suppressAutoHyphens w:val="0"/>
              <w:jc w:val="center"/>
              <w:rPr>
                <w:rFonts w:ascii="Century Gothic" w:hAnsi="Century Gothic" w:cs="Arial"/>
                <w:color w:val="000000"/>
                <w:sz w:val="20"/>
                <w:szCs w:val="20"/>
                <w:lang w:eastAsia="pt-BR"/>
              </w:rPr>
            </w:pPr>
            <w:r w:rsidRPr="009719F1">
              <w:rPr>
                <w:rFonts w:ascii="Century Gothic" w:hAnsi="Century Gothic" w:cs="Arial"/>
                <w:color w:val="000000"/>
                <w:sz w:val="20"/>
                <w:szCs w:val="20"/>
                <w:lang w:eastAsia="pt-BR"/>
              </w:rPr>
              <w:t> </w:t>
            </w:r>
          </w:p>
        </w:tc>
        <w:tc>
          <w:tcPr>
            <w:tcW w:w="1668" w:type="pct"/>
            <w:tcBorders>
              <w:top w:val="nil"/>
              <w:left w:val="nil"/>
              <w:bottom w:val="single" w:sz="4" w:space="0" w:color="auto"/>
              <w:right w:val="single" w:sz="4" w:space="0" w:color="auto"/>
            </w:tcBorders>
            <w:shd w:val="clear" w:color="auto" w:fill="auto"/>
            <w:noWrap/>
            <w:vAlign w:val="bottom"/>
            <w:hideMark/>
          </w:tcPr>
          <w:p w:rsidR="009719F1" w:rsidRPr="009719F1" w:rsidRDefault="009719F1" w:rsidP="009719F1">
            <w:pPr>
              <w:suppressAutoHyphens w:val="0"/>
              <w:rPr>
                <w:rFonts w:ascii="Century Gothic" w:hAnsi="Century Gothic" w:cs="Arial"/>
                <w:b/>
                <w:bCs/>
                <w:color w:val="000000"/>
                <w:sz w:val="20"/>
                <w:szCs w:val="20"/>
                <w:lang w:eastAsia="pt-BR"/>
              </w:rPr>
            </w:pPr>
            <w:r w:rsidRPr="009719F1">
              <w:rPr>
                <w:rFonts w:ascii="Century Gothic" w:hAnsi="Century Gothic" w:cs="Arial"/>
                <w:b/>
                <w:bCs/>
                <w:color w:val="000000"/>
                <w:sz w:val="20"/>
                <w:szCs w:val="20"/>
                <w:lang w:eastAsia="pt-BR"/>
              </w:rPr>
              <w:t>Valor parcial com BDI</w:t>
            </w:r>
          </w:p>
        </w:tc>
        <w:tc>
          <w:tcPr>
            <w:tcW w:w="691" w:type="pct"/>
            <w:gridSpan w:val="2"/>
            <w:tcBorders>
              <w:top w:val="nil"/>
              <w:left w:val="nil"/>
              <w:bottom w:val="single" w:sz="4" w:space="0" w:color="auto"/>
              <w:right w:val="single" w:sz="4" w:space="0" w:color="auto"/>
            </w:tcBorders>
            <w:shd w:val="clear" w:color="auto" w:fill="auto"/>
            <w:noWrap/>
            <w:vAlign w:val="bottom"/>
            <w:hideMark/>
          </w:tcPr>
          <w:p w:rsidR="009719F1" w:rsidRPr="009719F1" w:rsidRDefault="009719F1" w:rsidP="009719F1">
            <w:pPr>
              <w:suppressAutoHyphens w:val="0"/>
              <w:jc w:val="center"/>
              <w:rPr>
                <w:rFonts w:ascii="Century Gothic" w:hAnsi="Century Gothic" w:cs="Arial"/>
                <w:color w:val="000000"/>
                <w:sz w:val="20"/>
                <w:szCs w:val="20"/>
                <w:lang w:eastAsia="pt-BR"/>
              </w:rPr>
            </w:pPr>
            <w:r w:rsidRPr="009719F1">
              <w:rPr>
                <w:rFonts w:ascii="Century Gothic" w:hAnsi="Century Gothic" w:cs="Arial"/>
                <w:color w:val="000000"/>
                <w:sz w:val="20"/>
                <w:szCs w:val="20"/>
                <w:lang w:eastAsia="pt-BR"/>
              </w:rPr>
              <w:t>3.847,87</w:t>
            </w:r>
          </w:p>
        </w:tc>
        <w:tc>
          <w:tcPr>
            <w:tcW w:w="388" w:type="pct"/>
            <w:tcBorders>
              <w:top w:val="nil"/>
              <w:left w:val="nil"/>
              <w:bottom w:val="single" w:sz="4" w:space="0" w:color="auto"/>
              <w:right w:val="single" w:sz="4" w:space="0" w:color="auto"/>
            </w:tcBorders>
            <w:shd w:val="clear" w:color="auto" w:fill="auto"/>
            <w:noWrap/>
            <w:vAlign w:val="bottom"/>
            <w:hideMark/>
          </w:tcPr>
          <w:p w:rsidR="009719F1" w:rsidRPr="009719F1" w:rsidRDefault="009719F1" w:rsidP="009719F1">
            <w:pPr>
              <w:suppressAutoHyphens w:val="0"/>
              <w:jc w:val="center"/>
              <w:rPr>
                <w:rFonts w:ascii="Century Gothic" w:hAnsi="Century Gothic" w:cs="Arial"/>
                <w:color w:val="000000"/>
                <w:sz w:val="20"/>
                <w:szCs w:val="20"/>
                <w:lang w:eastAsia="pt-BR"/>
              </w:rPr>
            </w:pPr>
            <w:r w:rsidRPr="009719F1">
              <w:rPr>
                <w:rFonts w:ascii="Century Gothic" w:hAnsi="Century Gothic" w:cs="Arial"/>
                <w:color w:val="000000"/>
                <w:sz w:val="20"/>
                <w:szCs w:val="20"/>
                <w:lang w:eastAsia="pt-BR"/>
              </w:rPr>
              <w:t>4.978,62</w:t>
            </w:r>
          </w:p>
        </w:tc>
        <w:tc>
          <w:tcPr>
            <w:tcW w:w="621" w:type="pct"/>
            <w:tcBorders>
              <w:top w:val="nil"/>
              <w:left w:val="nil"/>
              <w:bottom w:val="single" w:sz="4" w:space="0" w:color="auto"/>
              <w:right w:val="single" w:sz="4" w:space="0" w:color="auto"/>
            </w:tcBorders>
            <w:shd w:val="clear" w:color="auto" w:fill="auto"/>
            <w:noWrap/>
            <w:vAlign w:val="bottom"/>
            <w:hideMark/>
          </w:tcPr>
          <w:p w:rsidR="009719F1" w:rsidRPr="009719F1" w:rsidRDefault="009719F1" w:rsidP="009719F1">
            <w:pPr>
              <w:suppressAutoHyphens w:val="0"/>
              <w:jc w:val="center"/>
              <w:rPr>
                <w:rFonts w:ascii="Century Gothic" w:hAnsi="Century Gothic" w:cs="Arial"/>
                <w:color w:val="000000"/>
                <w:sz w:val="20"/>
                <w:szCs w:val="20"/>
                <w:lang w:eastAsia="pt-BR"/>
              </w:rPr>
            </w:pPr>
            <w:r w:rsidRPr="009719F1">
              <w:rPr>
                <w:rFonts w:ascii="Century Gothic" w:hAnsi="Century Gothic" w:cs="Arial"/>
                <w:color w:val="000000"/>
                <w:sz w:val="20"/>
                <w:szCs w:val="20"/>
                <w:lang w:eastAsia="pt-BR"/>
              </w:rPr>
              <w:t>8.297,70</w:t>
            </w:r>
          </w:p>
        </w:tc>
        <w:tc>
          <w:tcPr>
            <w:tcW w:w="691" w:type="pct"/>
            <w:tcBorders>
              <w:top w:val="nil"/>
              <w:left w:val="nil"/>
              <w:bottom w:val="nil"/>
              <w:right w:val="nil"/>
            </w:tcBorders>
            <w:shd w:val="clear" w:color="000000" w:fill="FFFFFF"/>
            <w:noWrap/>
            <w:vAlign w:val="bottom"/>
            <w:hideMark/>
          </w:tcPr>
          <w:p w:rsidR="009719F1" w:rsidRPr="009719F1" w:rsidRDefault="009719F1" w:rsidP="009719F1">
            <w:pPr>
              <w:suppressAutoHyphens w:val="0"/>
              <w:jc w:val="right"/>
              <w:rPr>
                <w:rFonts w:ascii="Century Gothic" w:hAnsi="Century Gothic" w:cs="Arial"/>
                <w:color w:val="000000"/>
                <w:sz w:val="20"/>
                <w:szCs w:val="20"/>
                <w:lang w:eastAsia="pt-BR"/>
              </w:rPr>
            </w:pPr>
            <w:r w:rsidRPr="009719F1">
              <w:rPr>
                <w:rFonts w:ascii="Century Gothic" w:hAnsi="Century Gothic" w:cs="Arial"/>
                <w:color w:val="000000"/>
                <w:sz w:val="20"/>
                <w:szCs w:val="20"/>
                <w:lang w:eastAsia="pt-BR"/>
              </w:rPr>
              <w:t> </w:t>
            </w:r>
          </w:p>
        </w:tc>
        <w:tc>
          <w:tcPr>
            <w:tcW w:w="585" w:type="pct"/>
            <w:tcBorders>
              <w:top w:val="nil"/>
              <w:left w:val="nil"/>
              <w:bottom w:val="nil"/>
              <w:right w:val="single" w:sz="8" w:space="0" w:color="auto"/>
            </w:tcBorders>
            <w:shd w:val="clear" w:color="000000" w:fill="FFFFFF"/>
            <w:noWrap/>
            <w:vAlign w:val="bottom"/>
            <w:hideMark/>
          </w:tcPr>
          <w:p w:rsidR="009719F1" w:rsidRPr="009719F1" w:rsidRDefault="009719F1" w:rsidP="009719F1">
            <w:pPr>
              <w:suppressAutoHyphens w:val="0"/>
              <w:rPr>
                <w:rFonts w:ascii="Century Gothic" w:hAnsi="Century Gothic" w:cs="Arial"/>
                <w:sz w:val="20"/>
                <w:szCs w:val="20"/>
                <w:lang w:eastAsia="pt-BR"/>
              </w:rPr>
            </w:pPr>
            <w:r w:rsidRPr="009719F1">
              <w:rPr>
                <w:rFonts w:ascii="Century Gothic" w:hAnsi="Century Gothic" w:cs="Arial"/>
                <w:sz w:val="20"/>
                <w:szCs w:val="20"/>
                <w:lang w:eastAsia="pt-BR"/>
              </w:rPr>
              <w:t> </w:t>
            </w:r>
          </w:p>
        </w:tc>
      </w:tr>
      <w:tr w:rsidR="009719F1" w:rsidRPr="009719F1" w:rsidTr="00A95EDE">
        <w:trPr>
          <w:trHeight w:val="270"/>
        </w:trPr>
        <w:tc>
          <w:tcPr>
            <w:tcW w:w="355" w:type="pct"/>
            <w:tcBorders>
              <w:top w:val="nil"/>
              <w:left w:val="single" w:sz="8" w:space="0" w:color="auto"/>
              <w:bottom w:val="single" w:sz="4" w:space="0" w:color="auto"/>
              <w:right w:val="single" w:sz="4" w:space="0" w:color="auto"/>
            </w:tcBorders>
            <w:shd w:val="clear" w:color="auto" w:fill="auto"/>
            <w:noWrap/>
            <w:vAlign w:val="center"/>
            <w:hideMark/>
          </w:tcPr>
          <w:p w:rsidR="009719F1" w:rsidRPr="009719F1" w:rsidRDefault="009719F1" w:rsidP="009719F1">
            <w:pPr>
              <w:suppressAutoHyphens w:val="0"/>
              <w:jc w:val="center"/>
              <w:rPr>
                <w:rFonts w:ascii="Century Gothic" w:hAnsi="Century Gothic" w:cs="Arial"/>
                <w:color w:val="000000"/>
                <w:sz w:val="20"/>
                <w:szCs w:val="20"/>
                <w:lang w:eastAsia="pt-BR"/>
              </w:rPr>
            </w:pPr>
            <w:r w:rsidRPr="009719F1">
              <w:rPr>
                <w:rFonts w:ascii="Century Gothic" w:hAnsi="Century Gothic" w:cs="Arial"/>
                <w:color w:val="000000"/>
                <w:sz w:val="20"/>
                <w:szCs w:val="20"/>
                <w:lang w:eastAsia="pt-BR"/>
              </w:rPr>
              <w:t> </w:t>
            </w:r>
          </w:p>
        </w:tc>
        <w:tc>
          <w:tcPr>
            <w:tcW w:w="1668" w:type="pct"/>
            <w:tcBorders>
              <w:top w:val="nil"/>
              <w:left w:val="nil"/>
              <w:bottom w:val="single" w:sz="4" w:space="0" w:color="auto"/>
              <w:right w:val="single" w:sz="4" w:space="0" w:color="auto"/>
            </w:tcBorders>
            <w:shd w:val="clear" w:color="auto" w:fill="auto"/>
            <w:noWrap/>
            <w:vAlign w:val="bottom"/>
            <w:hideMark/>
          </w:tcPr>
          <w:p w:rsidR="009719F1" w:rsidRPr="009719F1" w:rsidRDefault="009719F1" w:rsidP="009719F1">
            <w:pPr>
              <w:suppressAutoHyphens w:val="0"/>
              <w:rPr>
                <w:rFonts w:ascii="Century Gothic" w:hAnsi="Century Gothic" w:cs="Arial"/>
                <w:b/>
                <w:bCs/>
                <w:color w:val="000000"/>
                <w:sz w:val="20"/>
                <w:szCs w:val="20"/>
                <w:lang w:eastAsia="pt-BR"/>
              </w:rPr>
            </w:pPr>
            <w:r w:rsidRPr="009719F1">
              <w:rPr>
                <w:rFonts w:ascii="Century Gothic" w:hAnsi="Century Gothic" w:cs="Arial"/>
                <w:b/>
                <w:bCs/>
                <w:color w:val="000000"/>
                <w:sz w:val="20"/>
                <w:szCs w:val="20"/>
                <w:lang w:eastAsia="pt-BR"/>
              </w:rPr>
              <w:t>Percentual acumulado</w:t>
            </w:r>
          </w:p>
        </w:tc>
        <w:tc>
          <w:tcPr>
            <w:tcW w:w="691" w:type="pct"/>
            <w:gridSpan w:val="2"/>
            <w:tcBorders>
              <w:top w:val="nil"/>
              <w:left w:val="nil"/>
              <w:bottom w:val="single" w:sz="4" w:space="0" w:color="auto"/>
              <w:right w:val="single" w:sz="4" w:space="0" w:color="auto"/>
            </w:tcBorders>
            <w:shd w:val="clear" w:color="auto" w:fill="auto"/>
            <w:noWrap/>
            <w:vAlign w:val="bottom"/>
            <w:hideMark/>
          </w:tcPr>
          <w:p w:rsidR="009719F1" w:rsidRPr="009719F1" w:rsidRDefault="009719F1" w:rsidP="009719F1">
            <w:pPr>
              <w:suppressAutoHyphens w:val="0"/>
              <w:jc w:val="center"/>
              <w:rPr>
                <w:rFonts w:ascii="Century Gothic" w:hAnsi="Century Gothic" w:cs="Arial"/>
                <w:b/>
                <w:bCs/>
                <w:color w:val="0000FF"/>
                <w:sz w:val="20"/>
                <w:szCs w:val="20"/>
                <w:lang w:eastAsia="pt-BR"/>
              </w:rPr>
            </w:pPr>
            <w:r w:rsidRPr="009719F1">
              <w:rPr>
                <w:rFonts w:ascii="Century Gothic" w:hAnsi="Century Gothic" w:cs="Arial"/>
                <w:b/>
                <w:bCs/>
                <w:color w:val="0000FF"/>
                <w:sz w:val="20"/>
                <w:szCs w:val="20"/>
                <w:lang w:eastAsia="pt-BR"/>
              </w:rPr>
              <w:t>22%</w:t>
            </w:r>
          </w:p>
        </w:tc>
        <w:tc>
          <w:tcPr>
            <w:tcW w:w="388" w:type="pct"/>
            <w:tcBorders>
              <w:top w:val="nil"/>
              <w:left w:val="nil"/>
              <w:bottom w:val="single" w:sz="4" w:space="0" w:color="auto"/>
              <w:right w:val="single" w:sz="4" w:space="0" w:color="auto"/>
            </w:tcBorders>
            <w:shd w:val="clear" w:color="auto" w:fill="auto"/>
            <w:noWrap/>
            <w:vAlign w:val="bottom"/>
            <w:hideMark/>
          </w:tcPr>
          <w:p w:rsidR="009719F1" w:rsidRPr="009719F1" w:rsidRDefault="009719F1" w:rsidP="009719F1">
            <w:pPr>
              <w:suppressAutoHyphens w:val="0"/>
              <w:jc w:val="center"/>
              <w:rPr>
                <w:rFonts w:ascii="Century Gothic" w:hAnsi="Century Gothic" w:cs="Arial"/>
                <w:b/>
                <w:bCs/>
                <w:color w:val="0000FF"/>
                <w:sz w:val="20"/>
                <w:szCs w:val="20"/>
                <w:lang w:eastAsia="pt-BR"/>
              </w:rPr>
            </w:pPr>
            <w:r w:rsidRPr="009719F1">
              <w:rPr>
                <w:rFonts w:ascii="Century Gothic" w:hAnsi="Century Gothic" w:cs="Arial"/>
                <w:b/>
                <w:bCs/>
                <w:color w:val="0000FF"/>
                <w:sz w:val="20"/>
                <w:szCs w:val="20"/>
                <w:lang w:eastAsia="pt-BR"/>
              </w:rPr>
              <w:t>52%</w:t>
            </w:r>
          </w:p>
        </w:tc>
        <w:tc>
          <w:tcPr>
            <w:tcW w:w="621" w:type="pct"/>
            <w:tcBorders>
              <w:top w:val="nil"/>
              <w:left w:val="nil"/>
              <w:bottom w:val="single" w:sz="4" w:space="0" w:color="auto"/>
              <w:right w:val="single" w:sz="4" w:space="0" w:color="auto"/>
            </w:tcBorders>
            <w:shd w:val="clear" w:color="auto" w:fill="auto"/>
            <w:noWrap/>
            <w:vAlign w:val="bottom"/>
            <w:hideMark/>
          </w:tcPr>
          <w:p w:rsidR="009719F1" w:rsidRPr="009719F1" w:rsidRDefault="009719F1" w:rsidP="009719F1">
            <w:pPr>
              <w:suppressAutoHyphens w:val="0"/>
              <w:jc w:val="center"/>
              <w:rPr>
                <w:rFonts w:ascii="Century Gothic" w:hAnsi="Century Gothic" w:cs="Arial"/>
                <w:b/>
                <w:bCs/>
                <w:color w:val="0000FF"/>
                <w:sz w:val="20"/>
                <w:szCs w:val="20"/>
                <w:lang w:eastAsia="pt-BR"/>
              </w:rPr>
            </w:pPr>
            <w:r w:rsidRPr="009719F1">
              <w:rPr>
                <w:rFonts w:ascii="Century Gothic" w:hAnsi="Century Gothic" w:cs="Arial"/>
                <w:b/>
                <w:bCs/>
                <w:color w:val="0000FF"/>
                <w:sz w:val="20"/>
                <w:szCs w:val="20"/>
                <w:lang w:eastAsia="pt-BR"/>
              </w:rPr>
              <w:t>100%</w:t>
            </w:r>
          </w:p>
        </w:tc>
        <w:tc>
          <w:tcPr>
            <w:tcW w:w="691" w:type="pct"/>
            <w:tcBorders>
              <w:top w:val="nil"/>
              <w:left w:val="nil"/>
              <w:bottom w:val="nil"/>
              <w:right w:val="nil"/>
            </w:tcBorders>
            <w:shd w:val="clear" w:color="000000" w:fill="FFFFFF"/>
            <w:noWrap/>
            <w:vAlign w:val="bottom"/>
            <w:hideMark/>
          </w:tcPr>
          <w:p w:rsidR="009719F1" w:rsidRPr="009719F1" w:rsidRDefault="009719F1" w:rsidP="009719F1">
            <w:pPr>
              <w:suppressAutoHyphens w:val="0"/>
              <w:jc w:val="right"/>
              <w:rPr>
                <w:rFonts w:ascii="Century Gothic" w:hAnsi="Century Gothic" w:cs="Arial"/>
                <w:color w:val="000000"/>
                <w:sz w:val="20"/>
                <w:szCs w:val="20"/>
                <w:lang w:eastAsia="pt-BR"/>
              </w:rPr>
            </w:pPr>
            <w:r w:rsidRPr="009719F1">
              <w:rPr>
                <w:rFonts w:ascii="Century Gothic" w:hAnsi="Century Gothic" w:cs="Arial"/>
                <w:color w:val="000000"/>
                <w:sz w:val="20"/>
                <w:szCs w:val="20"/>
                <w:lang w:eastAsia="pt-BR"/>
              </w:rPr>
              <w:t> </w:t>
            </w:r>
          </w:p>
        </w:tc>
        <w:tc>
          <w:tcPr>
            <w:tcW w:w="585" w:type="pct"/>
            <w:tcBorders>
              <w:top w:val="nil"/>
              <w:left w:val="nil"/>
              <w:bottom w:val="nil"/>
              <w:right w:val="single" w:sz="8" w:space="0" w:color="auto"/>
            </w:tcBorders>
            <w:shd w:val="clear" w:color="000000" w:fill="FFFFFF"/>
            <w:noWrap/>
            <w:vAlign w:val="bottom"/>
            <w:hideMark/>
          </w:tcPr>
          <w:p w:rsidR="009719F1" w:rsidRPr="009719F1" w:rsidRDefault="009719F1" w:rsidP="009719F1">
            <w:pPr>
              <w:suppressAutoHyphens w:val="0"/>
              <w:rPr>
                <w:rFonts w:ascii="Century Gothic" w:hAnsi="Century Gothic" w:cs="Arial"/>
                <w:sz w:val="20"/>
                <w:szCs w:val="20"/>
                <w:lang w:eastAsia="pt-BR"/>
              </w:rPr>
            </w:pPr>
            <w:r w:rsidRPr="009719F1">
              <w:rPr>
                <w:rFonts w:ascii="Century Gothic" w:hAnsi="Century Gothic" w:cs="Arial"/>
                <w:sz w:val="20"/>
                <w:szCs w:val="20"/>
                <w:lang w:eastAsia="pt-BR"/>
              </w:rPr>
              <w:t> </w:t>
            </w:r>
          </w:p>
        </w:tc>
      </w:tr>
      <w:tr w:rsidR="009719F1" w:rsidRPr="009719F1" w:rsidTr="00A95EDE">
        <w:trPr>
          <w:trHeight w:val="270"/>
        </w:trPr>
        <w:tc>
          <w:tcPr>
            <w:tcW w:w="355" w:type="pct"/>
            <w:tcBorders>
              <w:top w:val="nil"/>
              <w:left w:val="single" w:sz="8" w:space="0" w:color="auto"/>
              <w:bottom w:val="single" w:sz="4" w:space="0" w:color="auto"/>
              <w:right w:val="single" w:sz="4" w:space="0" w:color="auto"/>
            </w:tcBorders>
            <w:shd w:val="clear" w:color="auto" w:fill="auto"/>
            <w:noWrap/>
            <w:vAlign w:val="center"/>
            <w:hideMark/>
          </w:tcPr>
          <w:p w:rsidR="009719F1" w:rsidRPr="009719F1" w:rsidRDefault="009719F1" w:rsidP="009719F1">
            <w:pPr>
              <w:suppressAutoHyphens w:val="0"/>
              <w:jc w:val="center"/>
              <w:rPr>
                <w:rFonts w:ascii="Century Gothic" w:hAnsi="Century Gothic" w:cs="Arial"/>
                <w:color w:val="000000"/>
                <w:sz w:val="20"/>
                <w:szCs w:val="20"/>
                <w:lang w:eastAsia="pt-BR"/>
              </w:rPr>
            </w:pPr>
            <w:r w:rsidRPr="009719F1">
              <w:rPr>
                <w:rFonts w:ascii="Century Gothic" w:hAnsi="Century Gothic" w:cs="Arial"/>
                <w:color w:val="000000"/>
                <w:sz w:val="20"/>
                <w:szCs w:val="20"/>
                <w:lang w:eastAsia="pt-BR"/>
              </w:rPr>
              <w:t> </w:t>
            </w:r>
          </w:p>
        </w:tc>
        <w:tc>
          <w:tcPr>
            <w:tcW w:w="1668" w:type="pct"/>
            <w:tcBorders>
              <w:top w:val="nil"/>
              <w:left w:val="nil"/>
              <w:bottom w:val="single" w:sz="4" w:space="0" w:color="auto"/>
              <w:right w:val="single" w:sz="4" w:space="0" w:color="auto"/>
            </w:tcBorders>
            <w:shd w:val="clear" w:color="auto" w:fill="auto"/>
            <w:noWrap/>
            <w:vAlign w:val="bottom"/>
            <w:hideMark/>
          </w:tcPr>
          <w:p w:rsidR="009719F1" w:rsidRPr="009719F1" w:rsidRDefault="009719F1" w:rsidP="009719F1">
            <w:pPr>
              <w:suppressAutoHyphens w:val="0"/>
              <w:rPr>
                <w:rFonts w:ascii="Century Gothic" w:hAnsi="Century Gothic" w:cs="Arial"/>
                <w:b/>
                <w:bCs/>
                <w:color w:val="000000"/>
                <w:sz w:val="20"/>
                <w:szCs w:val="20"/>
                <w:lang w:eastAsia="pt-BR"/>
              </w:rPr>
            </w:pPr>
            <w:r w:rsidRPr="009719F1">
              <w:rPr>
                <w:rFonts w:ascii="Century Gothic" w:hAnsi="Century Gothic" w:cs="Arial"/>
                <w:b/>
                <w:bCs/>
                <w:color w:val="000000"/>
                <w:sz w:val="20"/>
                <w:szCs w:val="20"/>
                <w:lang w:eastAsia="pt-BR"/>
              </w:rPr>
              <w:t>Valor acumulado</w:t>
            </w:r>
          </w:p>
        </w:tc>
        <w:tc>
          <w:tcPr>
            <w:tcW w:w="691" w:type="pct"/>
            <w:gridSpan w:val="2"/>
            <w:tcBorders>
              <w:top w:val="nil"/>
              <w:left w:val="nil"/>
              <w:bottom w:val="single" w:sz="4" w:space="0" w:color="auto"/>
              <w:right w:val="single" w:sz="4" w:space="0" w:color="auto"/>
            </w:tcBorders>
            <w:shd w:val="clear" w:color="auto" w:fill="auto"/>
            <w:noWrap/>
            <w:vAlign w:val="bottom"/>
            <w:hideMark/>
          </w:tcPr>
          <w:p w:rsidR="009719F1" w:rsidRPr="009719F1" w:rsidRDefault="009719F1" w:rsidP="009719F1">
            <w:pPr>
              <w:suppressAutoHyphens w:val="0"/>
              <w:jc w:val="center"/>
              <w:rPr>
                <w:rFonts w:ascii="Century Gothic" w:hAnsi="Century Gothic" w:cs="Arial"/>
                <w:color w:val="000000"/>
                <w:sz w:val="20"/>
                <w:szCs w:val="20"/>
                <w:lang w:eastAsia="pt-BR"/>
              </w:rPr>
            </w:pPr>
            <w:r w:rsidRPr="009719F1">
              <w:rPr>
                <w:rFonts w:ascii="Century Gothic" w:hAnsi="Century Gothic" w:cs="Arial"/>
                <w:color w:val="000000"/>
                <w:sz w:val="20"/>
                <w:szCs w:val="20"/>
                <w:lang w:eastAsia="pt-BR"/>
              </w:rPr>
              <w:t>11.377,50</w:t>
            </w:r>
          </w:p>
        </w:tc>
        <w:tc>
          <w:tcPr>
            <w:tcW w:w="388" w:type="pct"/>
            <w:tcBorders>
              <w:top w:val="nil"/>
              <w:left w:val="nil"/>
              <w:bottom w:val="single" w:sz="4" w:space="0" w:color="auto"/>
              <w:right w:val="single" w:sz="4" w:space="0" w:color="auto"/>
            </w:tcBorders>
            <w:shd w:val="clear" w:color="auto" w:fill="auto"/>
            <w:noWrap/>
            <w:vAlign w:val="bottom"/>
            <w:hideMark/>
          </w:tcPr>
          <w:p w:rsidR="009719F1" w:rsidRPr="009719F1" w:rsidRDefault="009719F1" w:rsidP="009719F1">
            <w:pPr>
              <w:suppressAutoHyphens w:val="0"/>
              <w:jc w:val="center"/>
              <w:rPr>
                <w:rFonts w:ascii="Century Gothic" w:hAnsi="Century Gothic" w:cs="Arial"/>
                <w:color w:val="000000"/>
                <w:sz w:val="20"/>
                <w:szCs w:val="20"/>
                <w:lang w:eastAsia="pt-BR"/>
              </w:rPr>
            </w:pPr>
            <w:r w:rsidRPr="009719F1">
              <w:rPr>
                <w:rFonts w:ascii="Century Gothic" w:hAnsi="Century Gothic" w:cs="Arial"/>
                <w:color w:val="000000"/>
                <w:sz w:val="20"/>
                <w:szCs w:val="20"/>
                <w:lang w:eastAsia="pt-BR"/>
              </w:rPr>
              <w:t>26.098,43</w:t>
            </w:r>
          </w:p>
        </w:tc>
        <w:tc>
          <w:tcPr>
            <w:tcW w:w="621" w:type="pct"/>
            <w:tcBorders>
              <w:top w:val="nil"/>
              <w:left w:val="nil"/>
              <w:bottom w:val="single" w:sz="4" w:space="0" w:color="auto"/>
              <w:right w:val="single" w:sz="4" w:space="0" w:color="auto"/>
            </w:tcBorders>
            <w:shd w:val="clear" w:color="auto" w:fill="auto"/>
            <w:noWrap/>
            <w:vAlign w:val="bottom"/>
            <w:hideMark/>
          </w:tcPr>
          <w:p w:rsidR="009719F1" w:rsidRPr="009719F1" w:rsidRDefault="009719F1" w:rsidP="009719F1">
            <w:pPr>
              <w:suppressAutoHyphens w:val="0"/>
              <w:jc w:val="center"/>
              <w:rPr>
                <w:rFonts w:ascii="Century Gothic" w:hAnsi="Century Gothic" w:cs="Arial"/>
                <w:color w:val="000000"/>
                <w:sz w:val="20"/>
                <w:szCs w:val="20"/>
                <w:lang w:eastAsia="pt-BR"/>
              </w:rPr>
            </w:pPr>
            <w:r w:rsidRPr="009719F1">
              <w:rPr>
                <w:rFonts w:ascii="Century Gothic" w:hAnsi="Century Gothic" w:cs="Arial"/>
                <w:color w:val="000000"/>
                <w:sz w:val="20"/>
                <w:szCs w:val="20"/>
                <w:lang w:eastAsia="pt-BR"/>
              </w:rPr>
              <w:t>50.633,33</w:t>
            </w:r>
          </w:p>
        </w:tc>
        <w:tc>
          <w:tcPr>
            <w:tcW w:w="691" w:type="pct"/>
            <w:tcBorders>
              <w:top w:val="nil"/>
              <w:left w:val="nil"/>
              <w:bottom w:val="nil"/>
              <w:right w:val="nil"/>
            </w:tcBorders>
            <w:shd w:val="clear" w:color="000000" w:fill="FFFFFF"/>
            <w:noWrap/>
            <w:vAlign w:val="bottom"/>
            <w:hideMark/>
          </w:tcPr>
          <w:p w:rsidR="009719F1" w:rsidRPr="009719F1" w:rsidRDefault="009719F1" w:rsidP="009719F1">
            <w:pPr>
              <w:suppressAutoHyphens w:val="0"/>
              <w:jc w:val="right"/>
              <w:rPr>
                <w:rFonts w:ascii="Century Gothic" w:hAnsi="Century Gothic" w:cs="Arial"/>
                <w:color w:val="000000"/>
                <w:sz w:val="20"/>
                <w:szCs w:val="20"/>
                <w:lang w:eastAsia="pt-BR"/>
              </w:rPr>
            </w:pPr>
            <w:r w:rsidRPr="009719F1">
              <w:rPr>
                <w:rFonts w:ascii="Century Gothic" w:hAnsi="Century Gothic" w:cs="Arial"/>
                <w:color w:val="000000"/>
                <w:sz w:val="20"/>
                <w:szCs w:val="20"/>
                <w:lang w:eastAsia="pt-BR"/>
              </w:rPr>
              <w:t> </w:t>
            </w:r>
          </w:p>
        </w:tc>
        <w:tc>
          <w:tcPr>
            <w:tcW w:w="585" w:type="pct"/>
            <w:tcBorders>
              <w:top w:val="nil"/>
              <w:left w:val="nil"/>
              <w:bottom w:val="nil"/>
              <w:right w:val="single" w:sz="8" w:space="0" w:color="auto"/>
            </w:tcBorders>
            <w:shd w:val="clear" w:color="000000" w:fill="FFFFFF"/>
            <w:noWrap/>
            <w:vAlign w:val="bottom"/>
            <w:hideMark/>
          </w:tcPr>
          <w:p w:rsidR="009719F1" w:rsidRPr="009719F1" w:rsidRDefault="009719F1" w:rsidP="009719F1">
            <w:pPr>
              <w:suppressAutoHyphens w:val="0"/>
              <w:rPr>
                <w:rFonts w:ascii="Century Gothic" w:hAnsi="Century Gothic" w:cs="Arial"/>
                <w:sz w:val="20"/>
                <w:szCs w:val="20"/>
                <w:lang w:eastAsia="pt-BR"/>
              </w:rPr>
            </w:pPr>
            <w:r w:rsidRPr="009719F1">
              <w:rPr>
                <w:rFonts w:ascii="Century Gothic" w:hAnsi="Century Gothic" w:cs="Arial"/>
                <w:sz w:val="20"/>
                <w:szCs w:val="20"/>
                <w:lang w:eastAsia="pt-BR"/>
              </w:rPr>
              <w:t> </w:t>
            </w:r>
          </w:p>
        </w:tc>
      </w:tr>
      <w:tr w:rsidR="009719F1" w:rsidRPr="009719F1" w:rsidTr="00A95EDE">
        <w:trPr>
          <w:trHeight w:val="285"/>
        </w:trPr>
        <w:tc>
          <w:tcPr>
            <w:tcW w:w="355" w:type="pct"/>
            <w:tcBorders>
              <w:top w:val="nil"/>
              <w:left w:val="single" w:sz="8" w:space="0" w:color="auto"/>
              <w:bottom w:val="single" w:sz="8" w:space="0" w:color="auto"/>
              <w:right w:val="single" w:sz="4" w:space="0" w:color="auto"/>
            </w:tcBorders>
            <w:shd w:val="clear" w:color="auto" w:fill="auto"/>
            <w:noWrap/>
            <w:vAlign w:val="center"/>
            <w:hideMark/>
          </w:tcPr>
          <w:p w:rsidR="009719F1" w:rsidRPr="009719F1" w:rsidRDefault="009719F1" w:rsidP="009719F1">
            <w:pPr>
              <w:suppressAutoHyphens w:val="0"/>
              <w:jc w:val="center"/>
              <w:rPr>
                <w:rFonts w:ascii="Century Gothic" w:hAnsi="Century Gothic" w:cs="Arial"/>
                <w:color w:val="000000"/>
                <w:sz w:val="20"/>
                <w:szCs w:val="20"/>
                <w:lang w:eastAsia="pt-BR"/>
              </w:rPr>
            </w:pPr>
            <w:r w:rsidRPr="009719F1">
              <w:rPr>
                <w:rFonts w:ascii="Century Gothic" w:hAnsi="Century Gothic" w:cs="Arial"/>
                <w:color w:val="000000"/>
                <w:sz w:val="20"/>
                <w:szCs w:val="20"/>
                <w:lang w:eastAsia="pt-BR"/>
              </w:rPr>
              <w:t> </w:t>
            </w:r>
          </w:p>
        </w:tc>
        <w:tc>
          <w:tcPr>
            <w:tcW w:w="1668" w:type="pct"/>
            <w:tcBorders>
              <w:top w:val="nil"/>
              <w:left w:val="nil"/>
              <w:bottom w:val="single" w:sz="8" w:space="0" w:color="auto"/>
              <w:right w:val="single" w:sz="4" w:space="0" w:color="auto"/>
            </w:tcBorders>
            <w:shd w:val="clear" w:color="auto" w:fill="auto"/>
            <w:noWrap/>
            <w:vAlign w:val="bottom"/>
            <w:hideMark/>
          </w:tcPr>
          <w:p w:rsidR="009719F1" w:rsidRPr="009719F1" w:rsidRDefault="009719F1" w:rsidP="009719F1">
            <w:pPr>
              <w:suppressAutoHyphens w:val="0"/>
              <w:rPr>
                <w:rFonts w:ascii="Century Gothic" w:hAnsi="Century Gothic" w:cs="Arial"/>
                <w:b/>
                <w:bCs/>
                <w:color w:val="000000"/>
                <w:sz w:val="20"/>
                <w:szCs w:val="20"/>
                <w:lang w:eastAsia="pt-BR"/>
              </w:rPr>
            </w:pPr>
            <w:r w:rsidRPr="009719F1">
              <w:rPr>
                <w:rFonts w:ascii="Century Gothic" w:hAnsi="Century Gothic" w:cs="Arial"/>
                <w:b/>
                <w:bCs/>
                <w:color w:val="000000"/>
                <w:sz w:val="20"/>
                <w:szCs w:val="20"/>
                <w:lang w:eastAsia="pt-BR"/>
              </w:rPr>
              <w:t>Valor acumulado com BDI</w:t>
            </w:r>
          </w:p>
        </w:tc>
        <w:tc>
          <w:tcPr>
            <w:tcW w:w="691" w:type="pct"/>
            <w:gridSpan w:val="2"/>
            <w:tcBorders>
              <w:top w:val="nil"/>
              <w:left w:val="nil"/>
              <w:bottom w:val="single" w:sz="8" w:space="0" w:color="auto"/>
              <w:right w:val="single" w:sz="4" w:space="0" w:color="auto"/>
            </w:tcBorders>
            <w:shd w:val="clear" w:color="auto" w:fill="auto"/>
            <w:noWrap/>
            <w:vAlign w:val="bottom"/>
            <w:hideMark/>
          </w:tcPr>
          <w:p w:rsidR="009719F1" w:rsidRPr="009719F1" w:rsidRDefault="009719F1" w:rsidP="009719F1">
            <w:pPr>
              <w:suppressAutoHyphens w:val="0"/>
              <w:jc w:val="center"/>
              <w:rPr>
                <w:rFonts w:ascii="Century Gothic" w:hAnsi="Century Gothic" w:cs="Arial"/>
                <w:b/>
                <w:bCs/>
                <w:color w:val="000000"/>
                <w:sz w:val="20"/>
                <w:szCs w:val="20"/>
                <w:lang w:eastAsia="pt-BR"/>
              </w:rPr>
            </w:pPr>
            <w:r w:rsidRPr="009719F1">
              <w:rPr>
                <w:rFonts w:ascii="Century Gothic" w:hAnsi="Century Gothic" w:cs="Arial"/>
                <w:b/>
                <w:bCs/>
                <w:color w:val="000000"/>
                <w:sz w:val="20"/>
                <w:szCs w:val="20"/>
                <w:lang w:eastAsia="pt-BR"/>
              </w:rPr>
              <w:t xml:space="preserve">     15.225,37 </w:t>
            </w:r>
          </w:p>
        </w:tc>
        <w:tc>
          <w:tcPr>
            <w:tcW w:w="388" w:type="pct"/>
            <w:tcBorders>
              <w:top w:val="nil"/>
              <w:left w:val="nil"/>
              <w:bottom w:val="single" w:sz="8" w:space="0" w:color="auto"/>
              <w:right w:val="single" w:sz="4" w:space="0" w:color="auto"/>
            </w:tcBorders>
            <w:shd w:val="clear" w:color="auto" w:fill="auto"/>
            <w:noWrap/>
            <w:vAlign w:val="bottom"/>
            <w:hideMark/>
          </w:tcPr>
          <w:p w:rsidR="009719F1" w:rsidRPr="009719F1" w:rsidRDefault="009719F1" w:rsidP="009719F1">
            <w:pPr>
              <w:suppressAutoHyphens w:val="0"/>
              <w:jc w:val="center"/>
              <w:rPr>
                <w:rFonts w:ascii="Century Gothic" w:hAnsi="Century Gothic" w:cs="Arial"/>
                <w:b/>
                <w:bCs/>
                <w:color w:val="000000"/>
                <w:sz w:val="20"/>
                <w:szCs w:val="20"/>
                <w:lang w:eastAsia="pt-BR"/>
              </w:rPr>
            </w:pPr>
            <w:r w:rsidRPr="009719F1">
              <w:rPr>
                <w:rFonts w:ascii="Century Gothic" w:hAnsi="Century Gothic" w:cs="Arial"/>
                <w:b/>
                <w:bCs/>
                <w:color w:val="000000"/>
                <w:sz w:val="20"/>
                <w:szCs w:val="20"/>
                <w:lang w:eastAsia="pt-BR"/>
              </w:rPr>
              <w:t xml:space="preserve">      34.924,92 </w:t>
            </w:r>
          </w:p>
        </w:tc>
        <w:tc>
          <w:tcPr>
            <w:tcW w:w="621" w:type="pct"/>
            <w:tcBorders>
              <w:top w:val="nil"/>
              <w:left w:val="nil"/>
              <w:bottom w:val="single" w:sz="8" w:space="0" w:color="auto"/>
              <w:right w:val="single" w:sz="4" w:space="0" w:color="auto"/>
            </w:tcBorders>
            <w:shd w:val="clear" w:color="auto" w:fill="auto"/>
            <w:noWrap/>
            <w:vAlign w:val="bottom"/>
            <w:hideMark/>
          </w:tcPr>
          <w:p w:rsidR="009719F1" w:rsidRPr="009719F1" w:rsidRDefault="009719F1" w:rsidP="009719F1">
            <w:pPr>
              <w:suppressAutoHyphens w:val="0"/>
              <w:jc w:val="center"/>
              <w:rPr>
                <w:rFonts w:ascii="Century Gothic" w:hAnsi="Century Gothic" w:cs="Arial"/>
                <w:b/>
                <w:bCs/>
                <w:color w:val="000000"/>
                <w:sz w:val="20"/>
                <w:szCs w:val="20"/>
                <w:lang w:eastAsia="pt-BR"/>
              </w:rPr>
            </w:pPr>
            <w:r w:rsidRPr="009719F1">
              <w:rPr>
                <w:rFonts w:ascii="Century Gothic" w:hAnsi="Century Gothic" w:cs="Arial"/>
                <w:b/>
                <w:bCs/>
                <w:color w:val="000000"/>
                <w:sz w:val="20"/>
                <w:szCs w:val="20"/>
                <w:lang w:eastAsia="pt-BR"/>
              </w:rPr>
              <w:t xml:space="preserve">      67.757,52 </w:t>
            </w:r>
          </w:p>
        </w:tc>
        <w:tc>
          <w:tcPr>
            <w:tcW w:w="691" w:type="pct"/>
            <w:tcBorders>
              <w:top w:val="nil"/>
              <w:left w:val="nil"/>
              <w:bottom w:val="single" w:sz="8" w:space="0" w:color="auto"/>
              <w:right w:val="nil"/>
            </w:tcBorders>
            <w:shd w:val="clear" w:color="000000" w:fill="FFFFFF"/>
            <w:noWrap/>
            <w:vAlign w:val="bottom"/>
            <w:hideMark/>
          </w:tcPr>
          <w:p w:rsidR="009719F1" w:rsidRPr="009719F1" w:rsidRDefault="009719F1" w:rsidP="009719F1">
            <w:pPr>
              <w:suppressAutoHyphens w:val="0"/>
              <w:jc w:val="right"/>
              <w:rPr>
                <w:rFonts w:ascii="Century Gothic" w:hAnsi="Century Gothic" w:cs="Arial"/>
                <w:color w:val="000000"/>
                <w:sz w:val="20"/>
                <w:szCs w:val="20"/>
                <w:lang w:eastAsia="pt-BR"/>
              </w:rPr>
            </w:pPr>
            <w:r w:rsidRPr="009719F1">
              <w:rPr>
                <w:rFonts w:ascii="Century Gothic" w:hAnsi="Century Gothic" w:cs="Arial"/>
                <w:color w:val="000000"/>
                <w:sz w:val="20"/>
                <w:szCs w:val="20"/>
                <w:lang w:eastAsia="pt-BR"/>
              </w:rPr>
              <w:t> </w:t>
            </w:r>
          </w:p>
        </w:tc>
        <w:tc>
          <w:tcPr>
            <w:tcW w:w="585" w:type="pct"/>
            <w:tcBorders>
              <w:top w:val="nil"/>
              <w:left w:val="nil"/>
              <w:bottom w:val="single" w:sz="8" w:space="0" w:color="auto"/>
              <w:right w:val="single" w:sz="8" w:space="0" w:color="auto"/>
            </w:tcBorders>
            <w:shd w:val="clear" w:color="000000" w:fill="FFFFFF"/>
            <w:noWrap/>
            <w:vAlign w:val="bottom"/>
            <w:hideMark/>
          </w:tcPr>
          <w:p w:rsidR="009719F1" w:rsidRPr="009719F1" w:rsidRDefault="009719F1" w:rsidP="009719F1">
            <w:pPr>
              <w:suppressAutoHyphens w:val="0"/>
              <w:rPr>
                <w:rFonts w:ascii="Century Gothic" w:hAnsi="Century Gothic" w:cs="Arial"/>
                <w:sz w:val="20"/>
                <w:szCs w:val="20"/>
                <w:lang w:eastAsia="pt-BR"/>
              </w:rPr>
            </w:pPr>
            <w:r w:rsidRPr="009719F1">
              <w:rPr>
                <w:rFonts w:ascii="Century Gothic" w:hAnsi="Century Gothic" w:cs="Arial"/>
                <w:sz w:val="20"/>
                <w:szCs w:val="20"/>
                <w:lang w:eastAsia="pt-BR"/>
              </w:rPr>
              <w:t> </w:t>
            </w:r>
          </w:p>
        </w:tc>
      </w:tr>
    </w:tbl>
    <w:p w:rsidR="00BE75F5" w:rsidRPr="00522043" w:rsidRDefault="00BF2DBB" w:rsidP="00F16F4F">
      <w:pPr>
        <w:rPr>
          <w:rFonts w:ascii="Arial" w:hAnsi="Arial" w:cs="Arial"/>
          <w:szCs w:val="22"/>
        </w:rPr>
        <w:sectPr w:rsidR="00BE75F5" w:rsidRPr="00522043" w:rsidSect="00DB4A60">
          <w:footnotePr>
            <w:pos w:val="beneathText"/>
          </w:footnotePr>
          <w:pgSz w:w="16837" w:h="11905" w:orient="landscape"/>
          <w:pgMar w:top="1418" w:right="958" w:bottom="851" w:left="1134" w:header="567" w:footer="567" w:gutter="0"/>
          <w:cols w:space="720"/>
          <w:docGrid w:linePitch="326"/>
        </w:sectPr>
      </w:pPr>
      <w:r w:rsidRPr="00522043">
        <w:rPr>
          <w:rFonts w:ascii="Arial" w:hAnsi="Arial" w:cs="Arial"/>
          <w:b/>
          <w:szCs w:val="22"/>
        </w:rPr>
        <w:t xml:space="preserve"> </w:t>
      </w:r>
      <w:r w:rsidR="00BE75F5" w:rsidRPr="00522043">
        <w:rPr>
          <w:rFonts w:ascii="Arial" w:hAnsi="Arial" w:cs="Arial"/>
          <w:b/>
          <w:szCs w:val="22"/>
        </w:rPr>
        <w:t>Envelope 2 – Proposta</w:t>
      </w:r>
    </w:p>
    <w:p w:rsidR="00B476CD" w:rsidRPr="00522043" w:rsidRDefault="00B476CD" w:rsidP="00B476CD">
      <w:pPr>
        <w:jc w:val="center"/>
        <w:rPr>
          <w:rFonts w:ascii="Arial" w:hAnsi="Arial" w:cs="Arial"/>
          <w:sz w:val="22"/>
          <w:szCs w:val="22"/>
        </w:rPr>
      </w:pPr>
      <w:bookmarkStart w:id="2" w:name="OLE_LINK3"/>
      <w:bookmarkStart w:id="3" w:name="OLE_LINK4"/>
      <w:r w:rsidRPr="00522043">
        <w:rPr>
          <w:rFonts w:ascii="Arial" w:hAnsi="Arial" w:cs="Arial"/>
          <w:b/>
          <w:sz w:val="22"/>
          <w:szCs w:val="22"/>
        </w:rPr>
        <w:lastRenderedPageBreak/>
        <w:t>ANEXO</w:t>
      </w:r>
      <w:r w:rsidRPr="00522043">
        <w:rPr>
          <w:rFonts w:ascii="Arial" w:hAnsi="Arial" w:cs="Arial"/>
          <w:sz w:val="22"/>
          <w:szCs w:val="22"/>
        </w:rPr>
        <w:t xml:space="preserve"> </w:t>
      </w:r>
      <w:r w:rsidR="00554D0B" w:rsidRPr="00522043">
        <w:rPr>
          <w:rFonts w:ascii="Arial" w:hAnsi="Arial" w:cs="Arial"/>
          <w:b/>
          <w:sz w:val="22"/>
          <w:szCs w:val="22"/>
        </w:rPr>
        <w:t>IX</w:t>
      </w:r>
    </w:p>
    <w:p w:rsidR="007A797D" w:rsidRPr="00522043" w:rsidRDefault="007A797D" w:rsidP="00E52836">
      <w:pPr>
        <w:jc w:val="center"/>
        <w:rPr>
          <w:rFonts w:ascii="Arial" w:hAnsi="Arial" w:cs="Arial"/>
          <w:b/>
          <w:sz w:val="22"/>
          <w:szCs w:val="22"/>
        </w:rPr>
      </w:pPr>
      <w:bookmarkStart w:id="4" w:name="OLE_LINK5"/>
      <w:bookmarkStart w:id="5" w:name="OLE_LINK6"/>
      <w:bookmarkEnd w:id="2"/>
      <w:bookmarkEnd w:id="3"/>
      <w:r w:rsidRPr="00522043">
        <w:rPr>
          <w:rFonts w:ascii="Arial" w:hAnsi="Arial" w:cs="Arial"/>
          <w:b/>
          <w:sz w:val="22"/>
          <w:szCs w:val="22"/>
        </w:rPr>
        <w:t>MODELO DE PLANILHA PARA COMPOSIÇÃO DO BDI</w:t>
      </w:r>
    </w:p>
    <w:p w:rsidR="008368A6" w:rsidRPr="00522043" w:rsidRDefault="008368A6" w:rsidP="00E52836">
      <w:pPr>
        <w:jc w:val="center"/>
        <w:rPr>
          <w:rFonts w:ascii="Arial" w:hAnsi="Arial" w:cs="Arial"/>
          <w:b/>
          <w:sz w:val="22"/>
          <w:szCs w:val="22"/>
        </w:rPr>
      </w:pPr>
    </w:p>
    <w:p w:rsidR="00E52836" w:rsidRPr="00522043" w:rsidRDefault="00E52836" w:rsidP="00E52836">
      <w:pPr>
        <w:ind w:right="51"/>
        <w:jc w:val="both"/>
        <w:rPr>
          <w:rFonts w:ascii="Arial" w:hAnsi="Arial" w:cs="Arial"/>
          <w:sz w:val="22"/>
          <w:szCs w:val="22"/>
        </w:rPr>
      </w:pPr>
      <w:r w:rsidRPr="00522043">
        <w:rPr>
          <w:rFonts w:ascii="Arial" w:hAnsi="Arial" w:cs="Arial"/>
          <w:sz w:val="22"/>
          <w:szCs w:val="22"/>
          <w:u w:val="single"/>
        </w:rPr>
        <w:t>REFERÊNCIA:</w:t>
      </w:r>
      <w:r w:rsidR="00BE75F5" w:rsidRPr="00522043">
        <w:rPr>
          <w:rFonts w:ascii="Arial" w:hAnsi="Arial" w:cs="Arial"/>
          <w:sz w:val="22"/>
          <w:szCs w:val="22"/>
        </w:rPr>
        <w:t xml:space="preserve"> </w:t>
      </w:r>
      <w:r w:rsidR="007C3151" w:rsidRPr="00522043">
        <w:rPr>
          <w:rFonts w:ascii="Arial" w:hAnsi="Arial" w:cs="Arial"/>
          <w:sz w:val="22"/>
          <w:szCs w:val="22"/>
        </w:rPr>
        <w:t>CONCORRÊNCIA</w:t>
      </w:r>
      <w:r w:rsidR="00BE75F5" w:rsidRPr="00522043">
        <w:rPr>
          <w:rFonts w:ascii="Arial" w:hAnsi="Arial" w:cs="Arial"/>
          <w:sz w:val="22"/>
          <w:szCs w:val="22"/>
        </w:rPr>
        <w:t xml:space="preserve"> </w:t>
      </w:r>
      <w:r w:rsidRPr="00522043">
        <w:rPr>
          <w:rFonts w:ascii="Arial" w:hAnsi="Arial" w:cs="Arial"/>
          <w:sz w:val="22"/>
          <w:szCs w:val="22"/>
        </w:rPr>
        <w:t>Públ</w:t>
      </w:r>
      <w:r w:rsidR="00242B1A" w:rsidRPr="00522043">
        <w:rPr>
          <w:rFonts w:ascii="Arial" w:hAnsi="Arial" w:cs="Arial"/>
          <w:sz w:val="22"/>
          <w:szCs w:val="22"/>
        </w:rPr>
        <w:t>ica N.º 00</w:t>
      </w:r>
      <w:r w:rsidRPr="00522043">
        <w:rPr>
          <w:rFonts w:ascii="Arial" w:hAnsi="Arial" w:cs="Arial"/>
          <w:sz w:val="22"/>
          <w:szCs w:val="22"/>
        </w:rPr>
        <w:t>/</w:t>
      </w:r>
      <w:r w:rsidR="000A40D7" w:rsidRPr="00522043">
        <w:rPr>
          <w:rFonts w:ascii="Arial" w:hAnsi="Arial" w:cs="Arial"/>
          <w:sz w:val="22"/>
          <w:szCs w:val="22"/>
        </w:rPr>
        <w:t>SEMCOL</w:t>
      </w:r>
      <w:r w:rsidR="007E01FA">
        <w:rPr>
          <w:rFonts w:ascii="Arial" w:hAnsi="Arial" w:cs="Arial"/>
          <w:sz w:val="22"/>
          <w:szCs w:val="22"/>
        </w:rPr>
        <w:t>/2016</w:t>
      </w:r>
    </w:p>
    <w:p w:rsidR="00E52836" w:rsidRPr="00522043" w:rsidRDefault="00E52836" w:rsidP="00E52836">
      <w:pPr>
        <w:ind w:right="51"/>
        <w:jc w:val="both"/>
        <w:rPr>
          <w:rFonts w:ascii="Arial" w:hAnsi="Arial" w:cs="Arial"/>
          <w:sz w:val="22"/>
          <w:szCs w:val="22"/>
        </w:rPr>
      </w:pPr>
      <w:r w:rsidRPr="00522043">
        <w:rPr>
          <w:rFonts w:ascii="Arial" w:hAnsi="Arial" w:cs="Arial"/>
          <w:sz w:val="22"/>
          <w:szCs w:val="22"/>
        </w:rPr>
        <w:t xml:space="preserve">                           Secretaria Municipal de </w:t>
      </w:r>
      <w:r w:rsidR="007A797D" w:rsidRPr="00522043">
        <w:rPr>
          <w:rFonts w:ascii="Arial" w:hAnsi="Arial" w:cs="Arial"/>
          <w:sz w:val="22"/>
          <w:szCs w:val="22"/>
        </w:rPr>
        <w:t>_________________________________</w:t>
      </w:r>
    </w:p>
    <w:p w:rsidR="00E52836" w:rsidRPr="00522043" w:rsidRDefault="00E52836" w:rsidP="00E52836">
      <w:pPr>
        <w:ind w:right="51"/>
        <w:jc w:val="both"/>
        <w:rPr>
          <w:rFonts w:ascii="Arial" w:hAnsi="Arial" w:cs="Arial"/>
          <w:sz w:val="22"/>
          <w:szCs w:val="22"/>
        </w:rPr>
      </w:pPr>
      <w:r w:rsidRPr="00522043">
        <w:rPr>
          <w:rFonts w:ascii="Arial" w:hAnsi="Arial" w:cs="Arial"/>
          <w:sz w:val="22"/>
          <w:szCs w:val="22"/>
        </w:rPr>
        <w:t xml:space="preserve">       </w:t>
      </w:r>
      <w:r w:rsidR="00242B1A" w:rsidRPr="00522043">
        <w:rPr>
          <w:rFonts w:ascii="Arial" w:hAnsi="Arial" w:cs="Arial"/>
          <w:sz w:val="22"/>
          <w:szCs w:val="22"/>
        </w:rPr>
        <w:t xml:space="preserve">                    Abertura: 00 / 00</w:t>
      </w:r>
      <w:r w:rsidRPr="00522043">
        <w:rPr>
          <w:rFonts w:ascii="Arial" w:hAnsi="Arial" w:cs="Arial"/>
          <w:sz w:val="22"/>
          <w:szCs w:val="22"/>
        </w:rPr>
        <w:t xml:space="preserve">/ </w:t>
      </w:r>
      <w:r w:rsidR="00BD0D3F" w:rsidRPr="00522043">
        <w:rPr>
          <w:rFonts w:ascii="Arial" w:hAnsi="Arial" w:cs="Arial"/>
          <w:sz w:val="22"/>
          <w:szCs w:val="22"/>
        </w:rPr>
        <w:t>201</w:t>
      </w:r>
      <w:r w:rsidR="007E01FA">
        <w:rPr>
          <w:rFonts w:ascii="Arial" w:hAnsi="Arial" w:cs="Arial"/>
          <w:sz w:val="22"/>
          <w:szCs w:val="22"/>
        </w:rPr>
        <w:t>6</w:t>
      </w:r>
    </w:p>
    <w:p w:rsidR="00E52836" w:rsidRPr="00522043" w:rsidRDefault="00E52836" w:rsidP="00E52836">
      <w:pPr>
        <w:ind w:right="51"/>
        <w:jc w:val="both"/>
        <w:rPr>
          <w:rFonts w:ascii="Arial" w:hAnsi="Arial" w:cs="Arial"/>
          <w:sz w:val="22"/>
          <w:szCs w:val="22"/>
        </w:rPr>
      </w:pPr>
      <w:r w:rsidRPr="00522043">
        <w:rPr>
          <w:rFonts w:ascii="Arial" w:hAnsi="Arial" w:cs="Arial"/>
          <w:sz w:val="22"/>
          <w:szCs w:val="22"/>
        </w:rPr>
        <w:t xml:space="preserve">    </w:t>
      </w:r>
      <w:r w:rsidR="00242B1A" w:rsidRPr="00522043">
        <w:rPr>
          <w:rFonts w:ascii="Arial" w:hAnsi="Arial" w:cs="Arial"/>
          <w:sz w:val="22"/>
          <w:szCs w:val="22"/>
        </w:rPr>
        <w:t xml:space="preserve">                       Horas: 00</w:t>
      </w:r>
      <w:r w:rsidR="007E01FA">
        <w:rPr>
          <w:rFonts w:ascii="Arial" w:hAnsi="Arial" w:cs="Arial"/>
          <w:sz w:val="22"/>
          <w:szCs w:val="22"/>
        </w:rPr>
        <w:t>:</w:t>
      </w:r>
      <w:r w:rsidR="00242B1A" w:rsidRPr="00522043">
        <w:rPr>
          <w:rFonts w:ascii="Arial" w:hAnsi="Arial" w:cs="Arial"/>
          <w:sz w:val="22"/>
          <w:szCs w:val="22"/>
        </w:rPr>
        <w:t>0</w:t>
      </w:r>
      <w:r w:rsidRPr="00522043">
        <w:rPr>
          <w:rFonts w:ascii="Arial" w:hAnsi="Arial" w:cs="Arial"/>
          <w:sz w:val="22"/>
          <w:szCs w:val="22"/>
        </w:rPr>
        <w:t>0 horas.</w:t>
      </w:r>
    </w:p>
    <w:bookmarkEnd w:id="4"/>
    <w:bookmarkEnd w:id="5"/>
    <w:p w:rsidR="007A797D" w:rsidRDefault="007A797D" w:rsidP="007A797D">
      <w:pPr>
        <w:autoSpaceDE w:val="0"/>
        <w:autoSpaceDN w:val="0"/>
        <w:adjustRightInd w:val="0"/>
        <w:rPr>
          <w:rFonts w:ascii="Arial" w:hAnsi="Arial" w:cs="Arial"/>
          <w:sz w:val="22"/>
          <w:szCs w:val="22"/>
        </w:rPr>
      </w:pPr>
    </w:p>
    <w:tbl>
      <w:tblPr>
        <w:tblW w:w="14469" w:type="dxa"/>
        <w:tblInd w:w="60" w:type="dxa"/>
        <w:tblCellMar>
          <w:left w:w="70" w:type="dxa"/>
          <w:right w:w="70" w:type="dxa"/>
        </w:tblCellMar>
        <w:tblLook w:val="04A0"/>
      </w:tblPr>
      <w:tblGrid>
        <w:gridCol w:w="4610"/>
        <w:gridCol w:w="1040"/>
        <w:gridCol w:w="172"/>
        <w:gridCol w:w="946"/>
        <w:gridCol w:w="755"/>
        <w:gridCol w:w="173"/>
        <w:gridCol w:w="1953"/>
        <w:gridCol w:w="2410"/>
        <w:gridCol w:w="2410"/>
      </w:tblGrid>
      <w:tr w:rsidR="009719F1" w:rsidRPr="009719F1" w:rsidTr="009719F1">
        <w:trPr>
          <w:trHeight w:val="270"/>
        </w:trPr>
        <w:tc>
          <w:tcPr>
            <w:tcW w:w="6768" w:type="dxa"/>
            <w:gridSpan w:val="4"/>
            <w:tcBorders>
              <w:top w:val="nil"/>
              <w:left w:val="single" w:sz="8" w:space="0" w:color="auto"/>
              <w:bottom w:val="nil"/>
              <w:right w:val="nil"/>
            </w:tcBorders>
            <w:shd w:val="clear" w:color="000000" w:fill="FFFFFF"/>
            <w:noWrap/>
            <w:vAlign w:val="center"/>
            <w:hideMark/>
          </w:tcPr>
          <w:p w:rsidR="009719F1" w:rsidRPr="009719F1" w:rsidRDefault="009719F1" w:rsidP="009719F1">
            <w:pPr>
              <w:suppressAutoHyphens w:val="0"/>
              <w:rPr>
                <w:rFonts w:ascii="Century Gothic" w:hAnsi="Century Gothic" w:cs="Arial"/>
                <w:b/>
                <w:bCs/>
                <w:color w:val="000000"/>
                <w:sz w:val="20"/>
                <w:szCs w:val="20"/>
                <w:lang w:eastAsia="pt-BR"/>
              </w:rPr>
            </w:pPr>
            <w:r w:rsidRPr="009719F1">
              <w:rPr>
                <w:rFonts w:ascii="Century Gothic" w:hAnsi="Century Gothic" w:cs="Arial"/>
                <w:b/>
                <w:bCs/>
                <w:color w:val="000000"/>
                <w:sz w:val="20"/>
                <w:szCs w:val="20"/>
                <w:lang w:eastAsia="pt-BR"/>
              </w:rPr>
              <w:t>OBRA:</w:t>
            </w:r>
            <w:r w:rsidRPr="009719F1">
              <w:rPr>
                <w:rFonts w:ascii="Century Gothic" w:hAnsi="Century Gothic" w:cs="Arial"/>
                <w:color w:val="000000"/>
                <w:sz w:val="20"/>
                <w:szCs w:val="20"/>
                <w:lang w:eastAsia="pt-BR"/>
              </w:rPr>
              <w:t xml:space="preserve"> IMPLANTAÇÃO DE SUBESTAÇÃO NA ESCOLA JOÃO BATISTA</w:t>
            </w:r>
          </w:p>
        </w:tc>
        <w:tc>
          <w:tcPr>
            <w:tcW w:w="928" w:type="dxa"/>
            <w:gridSpan w:val="2"/>
            <w:tcBorders>
              <w:top w:val="nil"/>
              <w:left w:val="nil"/>
              <w:bottom w:val="nil"/>
              <w:right w:val="nil"/>
            </w:tcBorders>
            <w:shd w:val="clear" w:color="000000" w:fill="FFFFFF"/>
            <w:noWrap/>
            <w:vAlign w:val="bottom"/>
            <w:hideMark/>
          </w:tcPr>
          <w:p w:rsidR="009719F1" w:rsidRPr="009719F1" w:rsidRDefault="009719F1" w:rsidP="009719F1">
            <w:pPr>
              <w:suppressAutoHyphens w:val="0"/>
              <w:rPr>
                <w:rFonts w:ascii="Century Gothic" w:hAnsi="Century Gothic" w:cs="Arial"/>
                <w:sz w:val="20"/>
                <w:szCs w:val="20"/>
                <w:lang w:eastAsia="pt-BR"/>
              </w:rPr>
            </w:pPr>
            <w:r w:rsidRPr="009719F1">
              <w:rPr>
                <w:rFonts w:ascii="Century Gothic" w:hAnsi="Century Gothic" w:cs="Arial"/>
                <w:sz w:val="20"/>
                <w:szCs w:val="20"/>
                <w:lang w:eastAsia="pt-BR"/>
              </w:rPr>
              <w:t> </w:t>
            </w:r>
          </w:p>
        </w:tc>
        <w:tc>
          <w:tcPr>
            <w:tcW w:w="6773" w:type="dxa"/>
            <w:gridSpan w:val="3"/>
            <w:tcBorders>
              <w:top w:val="nil"/>
              <w:left w:val="nil"/>
              <w:bottom w:val="nil"/>
              <w:right w:val="single" w:sz="8" w:space="0" w:color="auto"/>
            </w:tcBorders>
            <w:shd w:val="clear" w:color="000000" w:fill="FFFFFF"/>
            <w:noWrap/>
            <w:vAlign w:val="bottom"/>
            <w:hideMark/>
          </w:tcPr>
          <w:p w:rsidR="009719F1" w:rsidRPr="009719F1" w:rsidRDefault="009719F1" w:rsidP="009719F1">
            <w:pPr>
              <w:suppressAutoHyphens w:val="0"/>
              <w:rPr>
                <w:rFonts w:ascii="Century Gothic" w:hAnsi="Century Gothic" w:cs="Arial"/>
                <w:sz w:val="20"/>
                <w:szCs w:val="20"/>
                <w:lang w:eastAsia="pt-BR"/>
              </w:rPr>
            </w:pPr>
            <w:r w:rsidRPr="009719F1">
              <w:rPr>
                <w:rFonts w:ascii="Century Gothic" w:hAnsi="Century Gothic" w:cs="Arial"/>
                <w:sz w:val="20"/>
                <w:szCs w:val="20"/>
                <w:lang w:eastAsia="pt-BR"/>
              </w:rPr>
              <w:t> </w:t>
            </w:r>
          </w:p>
        </w:tc>
      </w:tr>
      <w:tr w:rsidR="009719F1" w:rsidRPr="009719F1" w:rsidTr="009719F1">
        <w:trPr>
          <w:trHeight w:val="270"/>
        </w:trPr>
        <w:tc>
          <w:tcPr>
            <w:tcW w:w="14469" w:type="dxa"/>
            <w:gridSpan w:val="9"/>
            <w:tcBorders>
              <w:top w:val="nil"/>
              <w:left w:val="single" w:sz="8" w:space="0" w:color="auto"/>
              <w:bottom w:val="nil"/>
              <w:right w:val="single" w:sz="8" w:space="0" w:color="000000"/>
            </w:tcBorders>
            <w:shd w:val="clear" w:color="000000" w:fill="FFFFFF"/>
            <w:noWrap/>
            <w:vAlign w:val="center"/>
            <w:hideMark/>
          </w:tcPr>
          <w:p w:rsidR="009719F1" w:rsidRPr="009719F1" w:rsidRDefault="009719F1" w:rsidP="009719F1">
            <w:pPr>
              <w:suppressAutoHyphens w:val="0"/>
              <w:rPr>
                <w:rFonts w:ascii="Century Gothic" w:hAnsi="Century Gothic" w:cs="Arial"/>
                <w:b/>
                <w:bCs/>
                <w:color w:val="000000"/>
                <w:sz w:val="20"/>
                <w:szCs w:val="20"/>
                <w:lang w:eastAsia="pt-BR"/>
              </w:rPr>
            </w:pPr>
            <w:r w:rsidRPr="009719F1">
              <w:rPr>
                <w:rFonts w:ascii="Century Gothic" w:hAnsi="Century Gothic" w:cs="Arial"/>
                <w:b/>
                <w:bCs/>
                <w:color w:val="000000"/>
                <w:sz w:val="20"/>
                <w:szCs w:val="20"/>
                <w:lang w:eastAsia="pt-BR"/>
              </w:rPr>
              <w:t xml:space="preserve">END: </w:t>
            </w:r>
            <w:r w:rsidRPr="009719F1">
              <w:rPr>
                <w:rFonts w:ascii="Century Gothic" w:hAnsi="Century Gothic" w:cs="Arial"/>
                <w:color w:val="000000"/>
                <w:sz w:val="20"/>
                <w:szCs w:val="20"/>
                <w:lang w:eastAsia="pt-BR"/>
              </w:rPr>
              <w:t xml:space="preserve">AVENIDA CECILIA MEIRELES ESQUINA COM RUA TANCREDO DE ALVES NEVES, </w:t>
            </w:r>
            <w:proofErr w:type="gramStart"/>
            <w:r w:rsidRPr="009719F1">
              <w:rPr>
                <w:rFonts w:ascii="Century Gothic" w:hAnsi="Century Gothic" w:cs="Arial"/>
                <w:color w:val="000000"/>
                <w:sz w:val="20"/>
                <w:szCs w:val="20"/>
                <w:lang w:eastAsia="pt-BR"/>
              </w:rPr>
              <w:t>5666</w:t>
            </w:r>
            <w:proofErr w:type="gramEnd"/>
          </w:p>
        </w:tc>
      </w:tr>
      <w:tr w:rsidR="009719F1" w:rsidRPr="009719F1" w:rsidTr="009719F1">
        <w:trPr>
          <w:trHeight w:val="270"/>
        </w:trPr>
        <w:tc>
          <w:tcPr>
            <w:tcW w:w="4610" w:type="dxa"/>
            <w:tcBorders>
              <w:top w:val="nil"/>
              <w:left w:val="single" w:sz="8" w:space="0" w:color="auto"/>
              <w:bottom w:val="nil"/>
              <w:right w:val="nil"/>
            </w:tcBorders>
            <w:shd w:val="clear" w:color="000000" w:fill="FFFFFF"/>
            <w:noWrap/>
            <w:vAlign w:val="center"/>
            <w:hideMark/>
          </w:tcPr>
          <w:p w:rsidR="009719F1" w:rsidRPr="009719F1" w:rsidRDefault="009719F1" w:rsidP="009719F1">
            <w:pPr>
              <w:suppressAutoHyphens w:val="0"/>
              <w:rPr>
                <w:rFonts w:ascii="Century Gothic" w:hAnsi="Century Gothic" w:cs="Arial"/>
                <w:b/>
                <w:bCs/>
                <w:color w:val="000000"/>
                <w:sz w:val="20"/>
                <w:szCs w:val="20"/>
                <w:lang w:eastAsia="pt-BR"/>
              </w:rPr>
            </w:pPr>
            <w:r w:rsidRPr="009719F1">
              <w:rPr>
                <w:rFonts w:ascii="Century Gothic" w:hAnsi="Century Gothic" w:cs="Arial"/>
                <w:b/>
                <w:bCs/>
                <w:color w:val="000000"/>
                <w:sz w:val="20"/>
                <w:szCs w:val="20"/>
                <w:lang w:eastAsia="pt-BR"/>
              </w:rPr>
              <w:t>LOCAL:</w:t>
            </w:r>
            <w:r w:rsidRPr="009719F1">
              <w:rPr>
                <w:rFonts w:ascii="Century Gothic" w:hAnsi="Century Gothic" w:cs="Arial"/>
                <w:color w:val="000000"/>
                <w:sz w:val="20"/>
                <w:szCs w:val="20"/>
                <w:lang w:eastAsia="pt-BR"/>
              </w:rPr>
              <w:t xml:space="preserve"> ROLIM DE MOURA</w:t>
            </w:r>
          </w:p>
        </w:tc>
        <w:tc>
          <w:tcPr>
            <w:tcW w:w="1040" w:type="dxa"/>
            <w:tcBorders>
              <w:top w:val="nil"/>
              <w:left w:val="nil"/>
              <w:bottom w:val="nil"/>
              <w:right w:val="nil"/>
            </w:tcBorders>
            <w:shd w:val="clear" w:color="000000" w:fill="FFFFFF"/>
            <w:noWrap/>
            <w:vAlign w:val="bottom"/>
            <w:hideMark/>
          </w:tcPr>
          <w:p w:rsidR="009719F1" w:rsidRPr="009719F1" w:rsidRDefault="009719F1" w:rsidP="009719F1">
            <w:pPr>
              <w:suppressAutoHyphens w:val="0"/>
              <w:rPr>
                <w:rFonts w:ascii="Century Gothic" w:hAnsi="Century Gothic" w:cs="Arial"/>
                <w:sz w:val="20"/>
                <w:szCs w:val="20"/>
                <w:lang w:eastAsia="pt-BR"/>
              </w:rPr>
            </w:pPr>
            <w:r w:rsidRPr="009719F1">
              <w:rPr>
                <w:rFonts w:ascii="Century Gothic" w:hAnsi="Century Gothic" w:cs="Arial"/>
                <w:sz w:val="20"/>
                <w:szCs w:val="20"/>
                <w:lang w:eastAsia="pt-BR"/>
              </w:rPr>
              <w:t> </w:t>
            </w:r>
          </w:p>
        </w:tc>
        <w:tc>
          <w:tcPr>
            <w:tcW w:w="1118" w:type="dxa"/>
            <w:gridSpan w:val="2"/>
            <w:tcBorders>
              <w:top w:val="nil"/>
              <w:left w:val="nil"/>
              <w:bottom w:val="nil"/>
              <w:right w:val="nil"/>
            </w:tcBorders>
            <w:shd w:val="clear" w:color="000000" w:fill="FFFFFF"/>
            <w:noWrap/>
            <w:vAlign w:val="bottom"/>
            <w:hideMark/>
          </w:tcPr>
          <w:p w:rsidR="009719F1" w:rsidRPr="009719F1" w:rsidRDefault="009719F1" w:rsidP="009719F1">
            <w:pPr>
              <w:suppressAutoHyphens w:val="0"/>
              <w:rPr>
                <w:rFonts w:ascii="Century Gothic" w:hAnsi="Century Gothic" w:cs="Arial"/>
                <w:sz w:val="20"/>
                <w:szCs w:val="20"/>
                <w:lang w:eastAsia="pt-BR"/>
              </w:rPr>
            </w:pPr>
            <w:r w:rsidRPr="009719F1">
              <w:rPr>
                <w:rFonts w:ascii="Century Gothic" w:hAnsi="Century Gothic" w:cs="Arial"/>
                <w:sz w:val="20"/>
                <w:szCs w:val="20"/>
                <w:lang w:eastAsia="pt-BR"/>
              </w:rPr>
              <w:t> </w:t>
            </w:r>
          </w:p>
        </w:tc>
        <w:tc>
          <w:tcPr>
            <w:tcW w:w="5291" w:type="dxa"/>
            <w:gridSpan w:val="4"/>
            <w:tcBorders>
              <w:top w:val="nil"/>
              <w:left w:val="nil"/>
              <w:bottom w:val="nil"/>
              <w:right w:val="nil"/>
            </w:tcBorders>
            <w:shd w:val="clear" w:color="000000" w:fill="FFFFFF"/>
            <w:noWrap/>
            <w:vAlign w:val="bottom"/>
            <w:hideMark/>
          </w:tcPr>
          <w:p w:rsidR="009719F1" w:rsidRPr="009719F1" w:rsidRDefault="009719F1" w:rsidP="009719F1">
            <w:pPr>
              <w:suppressAutoHyphens w:val="0"/>
              <w:rPr>
                <w:rFonts w:ascii="Century Gothic" w:hAnsi="Century Gothic" w:cs="Arial"/>
                <w:sz w:val="20"/>
                <w:szCs w:val="20"/>
                <w:lang w:eastAsia="pt-BR"/>
              </w:rPr>
            </w:pPr>
            <w:r w:rsidRPr="009719F1">
              <w:rPr>
                <w:rFonts w:ascii="Century Gothic" w:hAnsi="Century Gothic" w:cs="Arial"/>
                <w:sz w:val="20"/>
                <w:szCs w:val="20"/>
                <w:lang w:eastAsia="pt-BR"/>
              </w:rPr>
              <w:t> </w:t>
            </w:r>
          </w:p>
        </w:tc>
        <w:tc>
          <w:tcPr>
            <w:tcW w:w="2410" w:type="dxa"/>
            <w:tcBorders>
              <w:top w:val="nil"/>
              <w:left w:val="nil"/>
              <w:bottom w:val="nil"/>
              <w:right w:val="single" w:sz="8" w:space="0" w:color="auto"/>
            </w:tcBorders>
            <w:shd w:val="clear" w:color="000000" w:fill="FFFFFF"/>
            <w:noWrap/>
            <w:vAlign w:val="bottom"/>
            <w:hideMark/>
          </w:tcPr>
          <w:p w:rsidR="009719F1" w:rsidRPr="009719F1" w:rsidRDefault="009719F1" w:rsidP="009719F1">
            <w:pPr>
              <w:suppressAutoHyphens w:val="0"/>
              <w:rPr>
                <w:rFonts w:ascii="Century Gothic" w:hAnsi="Century Gothic" w:cs="Arial"/>
                <w:sz w:val="20"/>
                <w:szCs w:val="20"/>
                <w:lang w:eastAsia="pt-BR"/>
              </w:rPr>
            </w:pPr>
            <w:r w:rsidRPr="009719F1">
              <w:rPr>
                <w:rFonts w:ascii="Century Gothic" w:hAnsi="Century Gothic" w:cs="Arial"/>
                <w:sz w:val="20"/>
                <w:szCs w:val="20"/>
                <w:lang w:eastAsia="pt-BR"/>
              </w:rPr>
              <w:t> </w:t>
            </w:r>
          </w:p>
        </w:tc>
      </w:tr>
      <w:tr w:rsidR="009719F1" w:rsidRPr="009719F1" w:rsidTr="009719F1">
        <w:trPr>
          <w:trHeight w:val="285"/>
        </w:trPr>
        <w:tc>
          <w:tcPr>
            <w:tcW w:w="4610" w:type="dxa"/>
            <w:tcBorders>
              <w:top w:val="nil"/>
              <w:left w:val="single" w:sz="8" w:space="0" w:color="auto"/>
              <w:bottom w:val="nil"/>
              <w:right w:val="nil"/>
            </w:tcBorders>
            <w:shd w:val="clear" w:color="000000" w:fill="FFFFFF"/>
            <w:noWrap/>
            <w:vAlign w:val="center"/>
            <w:hideMark/>
          </w:tcPr>
          <w:p w:rsidR="009719F1" w:rsidRPr="009719F1" w:rsidRDefault="009719F1" w:rsidP="009719F1">
            <w:pPr>
              <w:suppressAutoHyphens w:val="0"/>
              <w:rPr>
                <w:rFonts w:ascii="Century Gothic" w:hAnsi="Century Gothic" w:cs="Arial"/>
                <w:b/>
                <w:bCs/>
                <w:color w:val="000000"/>
                <w:sz w:val="20"/>
                <w:szCs w:val="20"/>
                <w:lang w:eastAsia="pt-BR"/>
              </w:rPr>
            </w:pPr>
            <w:r w:rsidRPr="009719F1">
              <w:rPr>
                <w:rFonts w:ascii="Century Gothic" w:hAnsi="Century Gothic" w:cs="Arial"/>
                <w:b/>
                <w:bCs/>
                <w:color w:val="000000"/>
                <w:sz w:val="20"/>
                <w:szCs w:val="20"/>
                <w:lang w:eastAsia="pt-BR"/>
              </w:rPr>
              <w:t> </w:t>
            </w:r>
          </w:p>
        </w:tc>
        <w:tc>
          <w:tcPr>
            <w:tcW w:w="1040" w:type="dxa"/>
            <w:tcBorders>
              <w:top w:val="nil"/>
              <w:left w:val="nil"/>
              <w:bottom w:val="nil"/>
              <w:right w:val="nil"/>
            </w:tcBorders>
            <w:shd w:val="clear" w:color="000000" w:fill="FFFFFF"/>
            <w:noWrap/>
            <w:vAlign w:val="bottom"/>
            <w:hideMark/>
          </w:tcPr>
          <w:p w:rsidR="009719F1" w:rsidRPr="009719F1" w:rsidRDefault="009719F1" w:rsidP="009719F1">
            <w:pPr>
              <w:suppressAutoHyphens w:val="0"/>
              <w:rPr>
                <w:rFonts w:ascii="Century Gothic" w:hAnsi="Century Gothic" w:cs="Arial"/>
                <w:sz w:val="20"/>
                <w:szCs w:val="20"/>
                <w:lang w:eastAsia="pt-BR"/>
              </w:rPr>
            </w:pPr>
            <w:r w:rsidRPr="009719F1">
              <w:rPr>
                <w:rFonts w:ascii="Century Gothic" w:hAnsi="Century Gothic" w:cs="Arial"/>
                <w:sz w:val="20"/>
                <w:szCs w:val="20"/>
                <w:lang w:eastAsia="pt-BR"/>
              </w:rPr>
              <w:t> </w:t>
            </w:r>
          </w:p>
        </w:tc>
        <w:tc>
          <w:tcPr>
            <w:tcW w:w="1118" w:type="dxa"/>
            <w:gridSpan w:val="2"/>
            <w:tcBorders>
              <w:top w:val="nil"/>
              <w:left w:val="nil"/>
              <w:bottom w:val="nil"/>
              <w:right w:val="nil"/>
            </w:tcBorders>
            <w:shd w:val="clear" w:color="000000" w:fill="FFFFFF"/>
            <w:noWrap/>
            <w:vAlign w:val="bottom"/>
            <w:hideMark/>
          </w:tcPr>
          <w:p w:rsidR="009719F1" w:rsidRPr="009719F1" w:rsidRDefault="009719F1" w:rsidP="009719F1">
            <w:pPr>
              <w:suppressAutoHyphens w:val="0"/>
              <w:rPr>
                <w:rFonts w:ascii="Century Gothic" w:hAnsi="Century Gothic" w:cs="Arial"/>
                <w:sz w:val="20"/>
                <w:szCs w:val="20"/>
                <w:lang w:eastAsia="pt-BR"/>
              </w:rPr>
            </w:pPr>
            <w:r w:rsidRPr="009719F1">
              <w:rPr>
                <w:rFonts w:ascii="Century Gothic" w:hAnsi="Century Gothic" w:cs="Arial"/>
                <w:sz w:val="20"/>
                <w:szCs w:val="20"/>
                <w:lang w:eastAsia="pt-BR"/>
              </w:rPr>
              <w:t> </w:t>
            </w:r>
          </w:p>
        </w:tc>
        <w:tc>
          <w:tcPr>
            <w:tcW w:w="5291" w:type="dxa"/>
            <w:gridSpan w:val="4"/>
            <w:tcBorders>
              <w:top w:val="nil"/>
              <w:left w:val="nil"/>
              <w:bottom w:val="nil"/>
              <w:right w:val="nil"/>
            </w:tcBorders>
            <w:shd w:val="clear" w:color="000000" w:fill="FFFFFF"/>
            <w:noWrap/>
            <w:vAlign w:val="bottom"/>
            <w:hideMark/>
          </w:tcPr>
          <w:p w:rsidR="009719F1" w:rsidRPr="009719F1" w:rsidRDefault="009719F1" w:rsidP="009719F1">
            <w:pPr>
              <w:suppressAutoHyphens w:val="0"/>
              <w:rPr>
                <w:rFonts w:ascii="Century Gothic" w:hAnsi="Century Gothic" w:cs="Arial"/>
                <w:sz w:val="20"/>
                <w:szCs w:val="20"/>
                <w:lang w:eastAsia="pt-BR"/>
              </w:rPr>
            </w:pPr>
            <w:r w:rsidRPr="009719F1">
              <w:rPr>
                <w:rFonts w:ascii="Century Gothic" w:hAnsi="Century Gothic" w:cs="Arial"/>
                <w:sz w:val="20"/>
                <w:szCs w:val="20"/>
                <w:lang w:eastAsia="pt-BR"/>
              </w:rPr>
              <w:t> </w:t>
            </w:r>
          </w:p>
        </w:tc>
        <w:tc>
          <w:tcPr>
            <w:tcW w:w="2410" w:type="dxa"/>
            <w:tcBorders>
              <w:top w:val="nil"/>
              <w:left w:val="nil"/>
              <w:bottom w:val="nil"/>
              <w:right w:val="single" w:sz="8" w:space="0" w:color="auto"/>
            </w:tcBorders>
            <w:shd w:val="clear" w:color="000000" w:fill="FFFFFF"/>
            <w:noWrap/>
            <w:vAlign w:val="bottom"/>
            <w:hideMark/>
          </w:tcPr>
          <w:p w:rsidR="009719F1" w:rsidRPr="009719F1" w:rsidRDefault="009719F1" w:rsidP="009719F1">
            <w:pPr>
              <w:suppressAutoHyphens w:val="0"/>
              <w:rPr>
                <w:rFonts w:ascii="Century Gothic" w:hAnsi="Century Gothic" w:cs="Arial"/>
                <w:sz w:val="20"/>
                <w:szCs w:val="20"/>
                <w:lang w:eastAsia="pt-BR"/>
              </w:rPr>
            </w:pPr>
            <w:r w:rsidRPr="009719F1">
              <w:rPr>
                <w:rFonts w:ascii="Century Gothic" w:hAnsi="Century Gothic" w:cs="Arial"/>
                <w:sz w:val="20"/>
                <w:szCs w:val="20"/>
                <w:lang w:eastAsia="pt-BR"/>
              </w:rPr>
              <w:t> </w:t>
            </w:r>
          </w:p>
        </w:tc>
      </w:tr>
      <w:tr w:rsidR="009719F1" w:rsidRPr="009719F1" w:rsidTr="009719F1">
        <w:trPr>
          <w:trHeight w:val="270"/>
        </w:trPr>
        <w:tc>
          <w:tcPr>
            <w:tcW w:w="12059"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9719F1" w:rsidRPr="009719F1" w:rsidRDefault="009719F1" w:rsidP="009719F1">
            <w:pPr>
              <w:suppressAutoHyphens w:val="0"/>
              <w:jc w:val="center"/>
              <w:rPr>
                <w:rFonts w:ascii="Century Gothic" w:hAnsi="Century Gothic" w:cs="Arial"/>
                <w:b/>
                <w:bCs/>
                <w:sz w:val="20"/>
                <w:szCs w:val="20"/>
                <w:lang w:eastAsia="pt-BR"/>
              </w:rPr>
            </w:pPr>
            <w:r w:rsidRPr="009719F1">
              <w:rPr>
                <w:rFonts w:ascii="Century Gothic" w:hAnsi="Century Gothic" w:cs="Arial"/>
                <w:b/>
                <w:bCs/>
                <w:sz w:val="20"/>
                <w:szCs w:val="20"/>
                <w:lang w:eastAsia="pt-BR"/>
              </w:rPr>
              <w:t>VALORES DE BDI POR TIPO DE OBRA %</w:t>
            </w:r>
          </w:p>
        </w:tc>
        <w:tc>
          <w:tcPr>
            <w:tcW w:w="2410" w:type="dxa"/>
            <w:tcBorders>
              <w:top w:val="nil"/>
              <w:left w:val="nil"/>
              <w:bottom w:val="nil"/>
              <w:right w:val="single" w:sz="8" w:space="0" w:color="auto"/>
            </w:tcBorders>
            <w:shd w:val="clear" w:color="auto" w:fill="auto"/>
            <w:vAlign w:val="center"/>
            <w:hideMark/>
          </w:tcPr>
          <w:p w:rsidR="009719F1" w:rsidRPr="009719F1" w:rsidRDefault="009719F1" w:rsidP="009719F1">
            <w:pPr>
              <w:suppressAutoHyphens w:val="0"/>
              <w:jc w:val="center"/>
              <w:rPr>
                <w:rFonts w:ascii="Century Gothic" w:hAnsi="Century Gothic" w:cs="Arial"/>
                <w:b/>
                <w:bCs/>
                <w:sz w:val="20"/>
                <w:szCs w:val="20"/>
                <w:lang w:eastAsia="pt-BR"/>
              </w:rPr>
            </w:pPr>
            <w:r w:rsidRPr="009719F1">
              <w:rPr>
                <w:rFonts w:ascii="Century Gothic" w:hAnsi="Century Gothic" w:cs="Arial"/>
                <w:b/>
                <w:bCs/>
                <w:sz w:val="20"/>
                <w:szCs w:val="20"/>
                <w:lang w:eastAsia="pt-BR"/>
              </w:rPr>
              <w:t> </w:t>
            </w:r>
          </w:p>
        </w:tc>
      </w:tr>
      <w:tr w:rsidR="009719F1" w:rsidRPr="009719F1" w:rsidTr="009719F1">
        <w:trPr>
          <w:trHeight w:val="270"/>
        </w:trPr>
        <w:tc>
          <w:tcPr>
            <w:tcW w:w="5822" w:type="dxa"/>
            <w:gridSpan w:val="3"/>
            <w:tcBorders>
              <w:top w:val="nil"/>
              <w:left w:val="single" w:sz="8" w:space="0" w:color="auto"/>
              <w:bottom w:val="single" w:sz="4" w:space="0" w:color="auto"/>
              <w:right w:val="single" w:sz="4" w:space="0" w:color="auto"/>
            </w:tcBorders>
            <w:shd w:val="clear" w:color="auto" w:fill="auto"/>
            <w:vAlign w:val="center"/>
            <w:hideMark/>
          </w:tcPr>
          <w:p w:rsidR="009719F1" w:rsidRPr="009719F1" w:rsidRDefault="009719F1" w:rsidP="009719F1">
            <w:pPr>
              <w:suppressAutoHyphens w:val="0"/>
              <w:jc w:val="center"/>
              <w:rPr>
                <w:rFonts w:ascii="Century Gothic" w:hAnsi="Century Gothic" w:cs="Arial"/>
                <w:b/>
                <w:bCs/>
                <w:sz w:val="20"/>
                <w:szCs w:val="20"/>
                <w:lang w:eastAsia="pt-BR"/>
              </w:rPr>
            </w:pPr>
            <w:r w:rsidRPr="009719F1">
              <w:rPr>
                <w:rFonts w:ascii="Century Gothic" w:hAnsi="Century Gothic" w:cs="Arial"/>
                <w:b/>
                <w:bCs/>
                <w:sz w:val="20"/>
                <w:szCs w:val="20"/>
                <w:lang w:eastAsia="pt-BR"/>
              </w:rPr>
              <w:t>TIPO DE OBRA</w:t>
            </w:r>
          </w:p>
        </w:tc>
        <w:tc>
          <w:tcPr>
            <w:tcW w:w="1701" w:type="dxa"/>
            <w:gridSpan w:val="2"/>
            <w:tcBorders>
              <w:top w:val="nil"/>
              <w:left w:val="nil"/>
              <w:bottom w:val="single" w:sz="4" w:space="0" w:color="auto"/>
              <w:right w:val="single" w:sz="4" w:space="0" w:color="auto"/>
            </w:tcBorders>
            <w:shd w:val="clear" w:color="auto" w:fill="auto"/>
            <w:vAlign w:val="center"/>
            <w:hideMark/>
          </w:tcPr>
          <w:p w:rsidR="009719F1" w:rsidRPr="009719F1" w:rsidRDefault="009719F1" w:rsidP="009719F1">
            <w:pPr>
              <w:suppressAutoHyphens w:val="0"/>
              <w:jc w:val="center"/>
              <w:rPr>
                <w:rFonts w:ascii="Century Gothic" w:hAnsi="Century Gothic" w:cs="Arial"/>
                <w:sz w:val="20"/>
                <w:szCs w:val="20"/>
                <w:lang w:eastAsia="pt-BR"/>
              </w:rPr>
            </w:pPr>
            <w:proofErr w:type="gramStart"/>
            <w:r w:rsidRPr="009719F1">
              <w:rPr>
                <w:rFonts w:ascii="Century Gothic" w:hAnsi="Century Gothic" w:cs="Arial"/>
                <w:sz w:val="20"/>
                <w:szCs w:val="20"/>
                <w:lang w:eastAsia="pt-BR"/>
              </w:rPr>
              <w:t>1</w:t>
            </w:r>
            <w:proofErr w:type="gramEnd"/>
            <w:r w:rsidRPr="009719F1">
              <w:rPr>
                <w:rFonts w:ascii="Century Gothic" w:hAnsi="Century Gothic" w:cs="Arial"/>
                <w:sz w:val="20"/>
                <w:szCs w:val="20"/>
                <w:lang w:eastAsia="pt-BR"/>
              </w:rPr>
              <w:t xml:space="preserve"> Quartil</w:t>
            </w:r>
          </w:p>
        </w:tc>
        <w:tc>
          <w:tcPr>
            <w:tcW w:w="2126" w:type="dxa"/>
            <w:gridSpan w:val="2"/>
            <w:tcBorders>
              <w:top w:val="nil"/>
              <w:left w:val="nil"/>
              <w:bottom w:val="single" w:sz="4" w:space="0" w:color="auto"/>
              <w:right w:val="single" w:sz="4" w:space="0" w:color="auto"/>
            </w:tcBorders>
            <w:shd w:val="clear" w:color="auto" w:fill="auto"/>
            <w:vAlign w:val="center"/>
            <w:hideMark/>
          </w:tcPr>
          <w:p w:rsidR="009719F1" w:rsidRPr="009719F1" w:rsidRDefault="009719F1" w:rsidP="009719F1">
            <w:pPr>
              <w:suppressAutoHyphens w:val="0"/>
              <w:jc w:val="center"/>
              <w:rPr>
                <w:rFonts w:ascii="Century Gothic" w:hAnsi="Century Gothic" w:cs="Arial"/>
                <w:sz w:val="20"/>
                <w:szCs w:val="20"/>
                <w:lang w:eastAsia="pt-BR"/>
              </w:rPr>
            </w:pPr>
            <w:r w:rsidRPr="009719F1">
              <w:rPr>
                <w:rFonts w:ascii="Century Gothic" w:hAnsi="Century Gothic" w:cs="Arial"/>
                <w:sz w:val="20"/>
                <w:szCs w:val="20"/>
                <w:lang w:eastAsia="pt-BR"/>
              </w:rPr>
              <w:t>Médio</w:t>
            </w:r>
          </w:p>
        </w:tc>
        <w:tc>
          <w:tcPr>
            <w:tcW w:w="2410" w:type="dxa"/>
            <w:tcBorders>
              <w:top w:val="nil"/>
              <w:left w:val="nil"/>
              <w:bottom w:val="single" w:sz="4" w:space="0" w:color="auto"/>
              <w:right w:val="single" w:sz="8" w:space="0" w:color="auto"/>
            </w:tcBorders>
            <w:shd w:val="clear" w:color="auto" w:fill="auto"/>
            <w:vAlign w:val="center"/>
            <w:hideMark/>
          </w:tcPr>
          <w:p w:rsidR="009719F1" w:rsidRPr="009719F1" w:rsidRDefault="009719F1" w:rsidP="009719F1">
            <w:pPr>
              <w:suppressAutoHyphens w:val="0"/>
              <w:jc w:val="center"/>
              <w:rPr>
                <w:rFonts w:ascii="Century Gothic" w:hAnsi="Century Gothic" w:cs="Arial"/>
                <w:sz w:val="20"/>
                <w:szCs w:val="20"/>
                <w:lang w:eastAsia="pt-BR"/>
              </w:rPr>
            </w:pPr>
            <w:proofErr w:type="gramStart"/>
            <w:r w:rsidRPr="009719F1">
              <w:rPr>
                <w:rFonts w:ascii="Century Gothic" w:hAnsi="Century Gothic" w:cs="Arial"/>
                <w:sz w:val="20"/>
                <w:szCs w:val="20"/>
                <w:lang w:eastAsia="pt-BR"/>
              </w:rPr>
              <w:t>3</w:t>
            </w:r>
            <w:proofErr w:type="gramEnd"/>
            <w:r w:rsidRPr="009719F1">
              <w:rPr>
                <w:rFonts w:ascii="Century Gothic" w:hAnsi="Century Gothic" w:cs="Arial"/>
                <w:sz w:val="20"/>
                <w:szCs w:val="20"/>
                <w:lang w:eastAsia="pt-BR"/>
              </w:rPr>
              <w:t xml:space="preserve"> Quartil</w:t>
            </w:r>
          </w:p>
        </w:tc>
        <w:tc>
          <w:tcPr>
            <w:tcW w:w="2410" w:type="dxa"/>
            <w:tcBorders>
              <w:top w:val="nil"/>
              <w:left w:val="nil"/>
              <w:bottom w:val="nil"/>
              <w:right w:val="single" w:sz="8" w:space="0" w:color="auto"/>
            </w:tcBorders>
            <w:shd w:val="clear" w:color="auto" w:fill="auto"/>
            <w:vAlign w:val="center"/>
            <w:hideMark/>
          </w:tcPr>
          <w:p w:rsidR="009719F1" w:rsidRPr="009719F1" w:rsidRDefault="009719F1" w:rsidP="009719F1">
            <w:pPr>
              <w:suppressAutoHyphens w:val="0"/>
              <w:jc w:val="center"/>
              <w:rPr>
                <w:rFonts w:ascii="Century Gothic" w:hAnsi="Century Gothic" w:cs="Arial"/>
                <w:b/>
                <w:bCs/>
                <w:sz w:val="20"/>
                <w:szCs w:val="20"/>
                <w:lang w:eastAsia="pt-BR"/>
              </w:rPr>
            </w:pPr>
            <w:r w:rsidRPr="009719F1">
              <w:rPr>
                <w:rFonts w:ascii="Century Gothic" w:hAnsi="Century Gothic" w:cs="Arial"/>
                <w:b/>
                <w:bCs/>
                <w:sz w:val="20"/>
                <w:szCs w:val="20"/>
                <w:lang w:eastAsia="pt-BR"/>
              </w:rPr>
              <w:t> </w:t>
            </w:r>
          </w:p>
        </w:tc>
      </w:tr>
      <w:tr w:rsidR="009719F1" w:rsidRPr="009719F1" w:rsidTr="009719F1">
        <w:trPr>
          <w:trHeight w:val="285"/>
        </w:trPr>
        <w:tc>
          <w:tcPr>
            <w:tcW w:w="5822" w:type="dxa"/>
            <w:gridSpan w:val="3"/>
            <w:tcBorders>
              <w:top w:val="nil"/>
              <w:left w:val="single" w:sz="8" w:space="0" w:color="auto"/>
              <w:bottom w:val="single" w:sz="8" w:space="0" w:color="auto"/>
              <w:right w:val="single" w:sz="4" w:space="0" w:color="auto"/>
            </w:tcBorders>
            <w:shd w:val="clear" w:color="auto" w:fill="auto"/>
            <w:vAlign w:val="center"/>
            <w:hideMark/>
          </w:tcPr>
          <w:p w:rsidR="009719F1" w:rsidRPr="009719F1" w:rsidRDefault="009719F1" w:rsidP="009719F1">
            <w:pPr>
              <w:suppressAutoHyphens w:val="0"/>
              <w:rPr>
                <w:rFonts w:ascii="Century Gothic" w:hAnsi="Century Gothic" w:cs="Arial"/>
                <w:sz w:val="20"/>
                <w:szCs w:val="20"/>
                <w:lang w:eastAsia="pt-BR"/>
              </w:rPr>
            </w:pPr>
            <w:r w:rsidRPr="009719F1">
              <w:rPr>
                <w:rFonts w:ascii="Century Gothic" w:hAnsi="Century Gothic" w:cs="Arial"/>
                <w:sz w:val="20"/>
                <w:szCs w:val="20"/>
                <w:lang w:eastAsia="pt-BR"/>
              </w:rPr>
              <w:t>REDE DE ENERGIA</w:t>
            </w:r>
          </w:p>
        </w:tc>
        <w:tc>
          <w:tcPr>
            <w:tcW w:w="1701" w:type="dxa"/>
            <w:gridSpan w:val="2"/>
            <w:tcBorders>
              <w:top w:val="nil"/>
              <w:left w:val="nil"/>
              <w:bottom w:val="single" w:sz="8" w:space="0" w:color="auto"/>
              <w:right w:val="single" w:sz="4" w:space="0" w:color="auto"/>
            </w:tcBorders>
            <w:shd w:val="clear" w:color="auto" w:fill="auto"/>
            <w:hideMark/>
          </w:tcPr>
          <w:p w:rsidR="009719F1" w:rsidRPr="009719F1" w:rsidRDefault="009719F1" w:rsidP="009719F1">
            <w:pPr>
              <w:suppressAutoHyphens w:val="0"/>
              <w:jc w:val="center"/>
              <w:rPr>
                <w:rFonts w:ascii="Century Gothic" w:hAnsi="Century Gothic" w:cs="Arial"/>
                <w:sz w:val="20"/>
                <w:szCs w:val="20"/>
                <w:lang w:eastAsia="pt-BR"/>
              </w:rPr>
            </w:pPr>
            <w:r w:rsidRPr="009719F1">
              <w:rPr>
                <w:rFonts w:ascii="Century Gothic" w:hAnsi="Century Gothic" w:cs="Arial"/>
                <w:sz w:val="20"/>
                <w:szCs w:val="20"/>
                <w:lang w:eastAsia="pt-BR"/>
              </w:rPr>
              <w:t>24,00</w:t>
            </w:r>
          </w:p>
        </w:tc>
        <w:tc>
          <w:tcPr>
            <w:tcW w:w="2126" w:type="dxa"/>
            <w:gridSpan w:val="2"/>
            <w:tcBorders>
              <w:top w:val="nil"/>
              <w:left w:val="nil"/>
              <w:bottom w:val="single" w:sz="8" w:space="0" w:color="auto"/>
              <w:right w:val="single" w:sz="4" w:space="0" w:color="auto"/>
            </w:tcBorders>
            <w:shd w:val="clear" w:color="auto" w:fill="auto"/>
            <w:hideMark/>
          </w:tcPr>
          <w:p w:rsidR="009719F1" w:rsidRPr="009719F1" w:rsidRDefault="009719F1" w:rsidP="009719F1">
            <w:pPr>
              <w:suppressAutoHyphens w:val="0"/>
              <w:jc w:val="center"/>
              <w:rPr>
                <w:rFonts w:ascii="Century Gothic" w:hAnsi="Century Gothic" w:cs="Arial"/>
                <w:sz w:val="20"/>
                <w:szCs w:val="20"/>
                <w:lang w:eastAsia="pt-BR"/>
              </w:rPr>
            </w:pPr>
            <w:r w:rsidRPr="009719F1">
              <w:rPr>
                <w:rFonts w:ascii="Century Gothic" w:hAnsi="Century Gothic" w:cs="Arial"/>
                <w:sz w:val="20"/>
                <w:szCs w:val="20"/>
                <w:lang w:eastAsia="pt-BR"/>
              </w:rPr>
              <w:t>25,84</w:t>
            </w:r>
          </w:p>
        </w:tc>
        <w:tc>
          <w:tcPr>
            <w:tcW w:w="2410" w:type="dxa"/>
            <w:tcBorders>
              <w:top w:val="nil"/>
              <w:left w:val="nil"/>
              <w:bottom w:val="single" w:sz="8" w:space="0" w:color="auto"/>
              <w:right w:val="single" w:sz="8" w:space="0" w:color="auto"/>
            </w:tcBorders>
            <w:shd w:val="clear" w:color="auto" w:fill="auto"/>
            <w:hideMark/>
          </w:tcPr>
          <w:p w:rsidR="009719F1" w:rsidRPr="009719F1" w:rsidRDefault="009719F1" w:rsidP="009719F1">
            <w:pPr>
              <w:suppressAutoHyphens w:val="0"/>
              <w:jc w:val="center"/>
              <w:rPr>
                <w:rFonts w:ascii="Century Gothic" w:hAnsi="Century Gothic" w:cs="Arial"/>
                <w:sz w:val="20"/>
                <w:szCs w:val="20"/>
                <w:lang w:eastAsia="pt-BR"/>
              </w:rPr>
            </w:pPr>
            <w:r w:rsidRPr="009719F1">
              <w:rPr>
                <w:rFonts w:ascii="Century Gothic" w:hAnsi="Century Gothic" w:cs="Arial"/>
                <w:sz w:val="20"/>
                <w:szCs w:val="20"/>
                <w:lang w:eastAsia="pt-BR"/>
              </w:rPr>
              <w:t>27,86</w:t>
            </w:r>
          </w:p>
        </w:tc>
        <w:tc>
          <w:tcPr>
            <w:tcW w:w="2410" w:type="dxa"/>
            <w:tcBorders>
              <w:top w:val="nil"/>
              <w:left w:val="nil"/>
              <w:bottom w:val="nil"/>
              <w:right w:val="single" w:sz="8" w:space="0" w:color="auto"/>
            </w:tcBorders>
            <w:shd w:val="clear" w:color="auto" w:fill="auto"/>
            <w:noWrap/>
            <w:vAlign w:val="center"/>
            <w:hideMark/>
          </w:tcPr>
          <w:p w:rsidR="009719F1" w:rsidRPr="009719F1" w:rsidRDefault="009719F1" w:rsidP="009719F1">
            <w:pPr>
              <w:suppressAutoHyphens w:val="0"/>
              <w:rPr>
                <w:rFonts w:ascii="Century Gothic" w:hAnsi="Century Gothic" w:cs="Arial"/>
                <w:sz w:val="20"/>
                <w:szCs w:val="20"/>
                <w:lang w:eastAsia="pt-BR"/>
              </w:rPr>
            </w:pPr>
            <w:r w:rsidRPr="009719F1">
              <w:rPr>
                <w:rFonts w:ascii="Century Gothic" w:hAnsi="Century Gothic" w:cs="Arial"/>
                <w:sz w:val="20"/>
                <w:szCs w:val="20"/>
                <w:lang w:eastAsia="pt-BR"/>
              </w:rPr>
              <w:t> </w:t>
            </w:r>
          </w:p>
        </w:tc>
      </w:tr>
      <w:tr w:rsidR="009719F1" w:rsidRPr="009719F1" w:rsidTr="009719F1">
        <w:trPr>
          <w:trHeight w:val="285"/>
        </w:trPr>
        <w:tc>
          <w:tcPr>
            <w:tcW w:w="12059" w:type="dxa"/>
            <w:gridSpan w:val="8"/>
            <w:tcBorders>
              <w:top w:val="nil"/>
              <w:left w:val="single" w:sz="8" w:space="0" w:color="auto"/>
              <w:bottom w:val="single" w:sz="8" w:space="0" w:color="auto"/>
              <w:right w:val="nil"/>
            </w:tcBorders>
            <w:shd w:val="clear" w:color="auto" w:fill="auto"/>
            <w:vAlign w:val="center"/>
            <w:hideMark/>
          </w:tcPr>
          <w:p w:rsidR="009719F1" w:rsidRPr="009719F1" w:rsidRDefault="009719F1" w:rsidP="009719F1">
            <w:pPr>
              <w:suppressAutoHyphens w:val="0"/>
              <w:rPr>
                <w:rFonts w:ascii="Century Gothic" w:hAnsi="Century Gothic" w:cs="Arial"/>
                <w:color w:val="FF0000"/>
                <w:sz w:val="20"/>
                <w:szCs w:val="20"/>
                <w:lang w:eastAsia="pt-BR"/>
              </w:rPr>
            </w:pPr>
            <w:r w:rsidRPr="009719F1">
              <w:rPr>
                <w:rFonts w:ascii="Century Gothic" w:hAnsi="Century Gothic" w:cs="Arial"/>
                <w:color w:val="FF0000"/>
                <w:sz w:val="20"/>
                <w:szCs w:val="20"/>
                <w:lang w:eastAsia="pt-BR"/>
              </w:rPr>
              <w:t> </w:t>
            </w:r>
          </w:p>
        </w:tc>
        <w:tc>
          <w:tcPr>
            <w:tcW w:w="2410" w:type="dxa"/>
            <w:tcBorders>
              <w:top w:val="nil"/>
              <w:left w:val="nil"/>
              <w:bottom w:val="single" w:sz="8" w:space="0" w:color="auto"/>
              <w:right w:val="single" w:sz="8" w:space="0" w:color="auto"/>
            </w:tcBorders>
            <w:shd w:val="clear" w:color="auto" w:fill="auto"/>
            <w:noWrap/>
            <w:vAlign w:val="center"/>
            <w:hideMark/>
          </w:tcPr>
          <w:p w:rsidR="009719F1" w:rsidRPr="009719F1" w:rsidRDefault="009719F1" w:rsidP="009719F1">
            <w:pPr>
              <w:suppressAutoHyphens w:val="0"/>
              <w:rPr>
                <w:rFonts w:ascii="Century Gothic" w:hAnsi="Century Gothic" w:cs="Arial"/>
                <w:sz w:val="20"/>
                <w:szCs w:val="20"/>
                <w:lang w:eastAsia="pt-BR"/>
              </w:rPr>
            </w:pPr>
            <w:r w:rsidRPr="009719F1">
              <w:rPr>
                <w:rFonts w:ascii="Century Gothic" w:hAnsi="Century Gothic" w:cs="Arial"/>
                <w:sz w:val="20"/>
                <w:szCs w:val="20"/>
                <w:lang w:eastAsia="pt-BR"/>
              </w:rPr>
              <w:t> </w:t>
            </w:r>
          </w:p>
        </w:tc>
      </w:tr>
      <w:tr w:rsidR="009719F1" w:rsidRPr="009719F1" w:rsidTr="009719F1">
        <w:trPr>
          <w:trHeight w:val="255"/>
        </w:trPr>
        <w:tc>
          <w:tcPr>
            <w:tcW w:w="5822" w:type="dxa"/>
            <w:gridSpan w:val="3"/>
            <w:vMerge w:val="restart"/>
            <w:tcBorders>
              <w:top w:val="nil"/>
              <w:left w:val="single" w:sz="8" w:space="0" w:color="auto"/>
              <w:bottom w:val="single" w:sz="4" w:space="0" w:color="000000"/>
              <w:right w:val="single" w:sz="4" w:space="0" w:color="auto"/>
            </w:tcBorders>
            <w:shd w:val="clear" w:color="000000" w:fill="C0C0C0"/>
            <w:vAlign w:val="center"/>
            <w:hideMark/>
          </w:tcPr>
          <w:p w:rsidR="009719F1" w:rsidRPr="009719F1" w:rsidRDefault="009719F1" w:rsidP="009719F1">
            <w:pPr>
              <w:suppressAutoHyphens w:val="0"/>
              <w:jc w:val="center"/>
              <w:rPr>
                <w:rFonts w:ascii="Century Gothic" w:hAnsi="Century Gothic" w:cs="Arial"/>
                <w:b/>
                <w:bCs/>
                <w:sz w:val="20"/>
                <w:szCs w:val="20"/>
                <w:lang w:eastAsia="pt-BR"/>
              </w:rPr>
            </w:pPr>
            <w:r w:rsidRPr="009719F1">
              <w:rPr>
                <w:rFonts w:ascii="Century Gothic" w:hAnsi="Century Gothic" w:cs="Arial"/>
                <w:b/>
                <w:bCs/>
                <w:sz w:val="20"/>
                <w:szCs w:val="20"/>
                <w:lang w:eastAsia="pt-BR"/>
              </w:rPr>
              <w:t>DESCRIÇÃO</w:t>
            </w:r>
          </w:p>
        </w:tc>
        <w:tc>
          <w:tcPr>
            <w:tcW w:w="6237" w:type="dxa"/>
            <w:gridSpan w:val="5"/>
            <w:tcBorders>
              <w:top w:val="single" w:sz="8" w:space="0" w:color="auto"/>
              <w:left w:val="nil"/>
              <w:bottom w:val="single" w:sz="4" w:space="0" w:color="auto"/>
              <w:right w:val="single" w:sz="4" w:space="0" w:color="000000"/>
            </w:tcBorders>
            <w:shd w:val="clear" w:color="000000" w:fill="C0C0C0"/>
            <w:vAlign w:val="center"/>
            <w:hideMark/>
          </w:tcPr>
          <w:p w:rsidR="009719F1" w:rsidRPr="009719F1" w:rsidRDefault="009719F1" w:rsidP="009719F1">
            <w:pPr>
              <w:suppressAutoHyphens w:val="0"/>
              <w:jc w:val="center"/>
              <w:rPr>
                <w:rFonts w:ascii="Century Gothic" w:hAnsi="Century Gothic" w:cs="Arial"/>
                <w:b/>
                <w:bCs/>
                <w:sz w:val="20"/>
                <w:szCs w:val="20"/>
                <w:lang w:eastAsia="pt-BR"/>
              </w:rPr>
            </w:pPr>
            <w:r w:rsidRPr="009719F1">
              <w:rPr>
                <w:rFonts w:ascii="Century Gothic" w:hAnsi="Century Gothic" w:cs="Arial"/>
                <w:b/>
                <w:bCs/>
                <w:sz w:val="20"/>
                <w:szCs w:val="20"/>
                <w:lang w:eastAsia="pt-BR"/>
              </w:rPr>
              <w:t>VALORES DE REFERÊNCIA - %</w:t>
            </w:r>
          </w:p>
        </w:tc>
        <w:tc>
          <w:tcPr>
            <w:tcW w:w="2410" w:type="dxa"/>
            <w:vMerge w:val="restart"/>
            <w:tcBorders>
              <w:top w:val="nil"/>
              <w:left w:val="single" w:sz="4" w:space="0" w:color="auto"/>
              <w:bottom w:val="single" w:sz="4" w:space="0" w:color="auto"/>
              <w:right w:val="single" w:sz="8" w:space="0" w:color="auto"/>
            </w:tcBorders>
            <w:shd w:val="clear" w:color="000000" w:fill="C0C0C0"/>
            <w:vAlign w:val="center"/>
            <w:hideMark/>
          </w:tcPr>
          <w:p w:rsidR="009719F1" w:rsidRPr="009719F1" w:rsidRDefault="009719F1" w:rsidP="009719F1">
            <w:pPr>
              <w:suppressAutoHyphens w:val="0"/>
              <w:jc w:val="center"/>
              <w:rPr>
                <w:rFonts w:ascii="Century Gothic" w:hAnsi="Century Gothic" w:cs="Arial"/>
                <w:b/>
                <w:bCs/>
                <w:sz w:val="20"/>
                <w:szCs w:val="20"/>
                <w:lang w:eastAsia="pt-BR"/>
              </w:rPr>
            </w:pPr>
            <w:r w:rsidRPr="009719F1">
              <w:rPr>
                <w:rFonts w:ascii="Century Gothic" w:hAnsi="Century Gothic" w:cs="Arial"/>
                <w:b/>
                <w:bCs/>
                <w:sz w:val="20"/>
                <w:szCs w:val="20"/>
                <w:lang w:eastAsia="pt-BR"/>
              </w:rPr>
              <w:t>BDI ADOTADO %</w:t>
            </w:r>
          </w:p>
        </w:tc>
      </w:tr>
      <w:tr w:rsidR="009719F1" w:rsidRPr="009719F1" w:rsidTr="009719F1">
        <w:trPr>
          <w:trHeight w:val="555"/>
        </w:trPr>
        <w:tc>
          <w:tcPr>
            <w:tcW w:w="5822" w:type="dxa"/>
            <w:gridSpan w:val="3"/>
            <w:vMerge/>
            <w:tcBorders>
              <w:top w:val="nil"/>
              <w:left w:val="single" w:sz="8" w:space="0" w:color="auto"/>
              <w:bottom w:val="single" w:sz="4" w:space="0" w:color="000000"/>
              <w:right w:val="single" w:sz="4" w:space="0" w:color="auto"/>
            </w:tcBorders>
            <w:vAlign w:val="center"/>
            <w:hideMark/>
          </w:tcPr>
          <w:p w:rsidR="009719F1" w:rsidRPr="009719F1" w:rsidRDefault="009719F1" w:rsidP="009719F1">
            <w:pPr>
              <w:suppressAutoHyphens w:val="0"/>
              <w:rPr>
                <w:rFonts w:ascii="Century Gothic" w:hAnsi="Century Gothic" w:cs="Arial"/>
                <w:b/>
                <w:bCs/>
                <w:sz w:val="20"/>
                <w:szCs w:val="20"/>
                <w:lang w:eastAsia="pt-BR"/>
              </w:rPr>
            </w:pPr>
          </w:p>
        </w:tc>
        <w:tc>
          <w:tcPr>
            <w:tcW w:w="1701" w:type="dxa"/>
            <w:gridSpan w:val="2"/>
            <w:tcBorders>
              <w:top w:val="nil"/>
              <w:left w:val="nil"/>
              <w:bottom w:val="single" w:sz="4" w:space="0" w:color="auto"/>
              <w:right w:val="single" w:sz="4" w:space="0" w:color="auto"/>
            </w:tcBorders>
            <w:shd w:val="clear" w:color="000000" w:fill="C0C0C0"/>
            <w:vAlign w:val="center"/>
            <w:hideMark/>
          </w:tcPr>
          <w:p w:rsidR="009719F1" w:rsidRPr="009719F1" w:rsidRDefault="009719F1" w:rsidP="009719F1">
            <w:pPr>
              <w:suppressAutoHyphens w:val="0"/>
              <w:jc w:val="center"/>
              <w:rPr>
                <w:rFonts w:ascii="Century Gothic" w:hAnsi="Century Gothic" w:cs="Arial"/>
                <w:b/>
                <w:bCs/>
                <w:sz w:val="20"/>
                <w:szCs w:val="20"/>
                <w:lang w:eastAsia="pt-BR"/>
              </w:rPr>
            </w:pPr>
            <w:r w:rsidRPr="009719F1">
              <w:rPr>
                <w:rFonts w:ascii="Century Gothic" w:hAnsi="Century Gothic" w:cs="Arial"/>
                <w:b/>
                <w:bCs/>
                <w:sz w:val="20"/>
                <w:szCs w:val="20"/>
                <w:lang w:eastAsia="pt-BR"/>
              </w:rPr>
              <w:t>1º QUARTIL</w:t>
            </w:r>
          </w:p>
        </w:tc>
        <w:tc>
          <w:tcPr>
            <w:tcW w:w="2126" w:type="dxa"/>
            <w:gridSpan w:val="2"/>
            <w:tcBorders>
              <w:top w:val="nil"/>
              <w:left w:val="nil"/>
              <w:bottom w:val="single" w:sz="4" w:space="0" w:color="auto"/>
              <w:right w:val="single" w:sz="4" w:space="0" w:color="auto"/>
            </w:tcBorders>
            <w:shd w:val="clear" w:color="000000" w:fill="C0C0C0"/>
            <w:vAlign w:val="center"/>
            <w:hideMark/>
          </w:tcPr>
          <w:p w:rsidR="009719F1" w:rsidRPr="009719F1" w:rsidRDefault="009719F1" w:rsidP="009719F1">
            <w:pPr>
              <w:suppressAutoHyphens w:val="0"/>
              <w:jc w:val="center"/>
              <w:rPr>
                <w:rFonts w:ascii="Century Gothic" w:hAnsi="Century Gothic" w:cs="Arial"/>
                <w:b/>
                <w:bCs/>
                <w:sz w:val="20"/>
                <w:szCs w:val="20"/>
                <w:lang w:eastAsia="pt-BR"/>
              </w:rPr>
            </w:pPr>
            <w:r w:rsidRPr="009719F1">
              <w:rPr>
                <w:rFonts w:ascii="Century Gothic" w:hAnsi="Century Gothic" w:cs="Arial"/>
                <w:b/>
                <w:bCs/>
                <w:sz w:val="20"/>
                <w:szCs w:val="20"/>
                <w:lang w:eastAsia="pt-BR"/>
              </w:rPr>
              <w:t>MÉDIO</w:t>
            </w:r>
          </w:p>
        </w:tc>
        <w:tc>
          <w:tcPr>
            <w:tcW w:w="2410" w:type="dxa"/>
            <w:tcBorders>
              <w:top w:val="nil"/>
              <w:left w:val="nil"/>
              <w:bottom w:val="single" w:sz="4" w:space="0" w:color="auto"/>
              <w:right w:val="single" w:sz="4" w:space="0" w:color="auto"/>
            </w:tcBorders>
            <w:shd w:val="clear" w:color="000000" w:fill="C0C0C0"/>
            <w:vAlign w:val="center"/>
            <w:hideMark/>
          </w:tcPr>
          <w:p w:rsidR="009719F1" w:rsidRPr="009719F1" w:rsidRDefault="009719F1" w:rsidP="009719F1">
            <w:pPr>
              <w:suppressAutoHyphens w:val="0"/>
              <w:jc w:val="center"/>
              <w:rPr>
                <w:rFonts w:ascii="Century Gothic" w:hAnsi="Century Gothic" w:cs="Arial"/>
                <w:b/>
                <w:bCs/>
                <w:sz w:val="20"/>
                <w:szCs w:val="20"/>
                <w:lang w:eastAsia="pt-BR"/>
              </w:rPr>
            </w:pPr>
            <w:r w:rsidRPr="009719F1">
              <w:rPr>
                <w:rFonts w:ascii="Century Gothic" w:hAnsi="Century Gothic" w:cs="Arial"/>
                <w:b/>
                <w:bCs/>
                <w:sz w:val="20"/>
                <w:szCs w:val="20"/>
                <w:lang w:eastAsia="pt-BR"/>
              </w:rPr>
              <w:t>3º QUARTIL</w:t>
            </w:r>
          </w:p>
        </w:tc>
        <w:tc>
          <w:tcPr>
            <w:tcW w:w="2410" w:type="dxa"/>
            <w:vMerge/>
            <w:tcBorders>
              <w:top w:val="nil"/>
              <w:left w:val="single" w:sz="4" w:space="0" w:color="auto"/>
              <w:bottom w:val="single" w:sz="4" w:space="0" w:color="auto"/>
              <w:right w:val="single" w:sz="8" w:space="0" w:color="auto"/>
            </w:tcBorders>
            <w:vAlign w:val="center"/>
            <w:hideMark/>
          </w:tcPr>
          <w:p w:rsidR="009719F1" w:rsidRPr="009719F1" w:rsidRDefault="009719F1" w:rsidP="009719F1">
            <w:pPr>
              <w:suppressAutoHyphens w:val="0"/>
              <w:rPr>
                <w:rFonts w:ascii="Century Gothic" w:hAnsi="Century Gothic" w:cs="Arial"/>
                <w:b/>
                <w:bCs/>
                <w:sz w:val="20"/>
                <w:szCs w:val="20"/>
                <w:lang w:eastAsia="pt-BR"/>
              </w:rPr>
            </w:pPr>
          </w:p>
        </w:tc>
      </w:tr>
      <w:tr w:rsidR="009719F1" w:rsidRPr="009719F1" w:rsidTr="009719F1">
        <w:trPr>
          <w:trHeight w:val="270"/>
        </w:trPr>
        <w:tc>
          <w:tcPr>
            <w:tcW w:w="5822" w:type="dxa"/>
            <w:gridSpan w:val="3"/>
            <w:tcBorders>
              <w:top w:val="single" w:sz="4" w:space="0" w:color="auto"/>
              <w:left w:val="single" w:sz="8" w:space="0" w:color="auto"/>
              <w:bottom w:val="single" w:sz="4" w:space="0" w:color="auto"/>
              <w:right w:val="single" w:sz="4" w:space="0" w:color="auto"/>
            </w:tcBorders>
            <w:shd w:val="clear" w:color="auto" w:fill="auto"/>
            <w:vAlign w:val="bottom"/>
            <w:hideMark/>
          </w:tcPr>
          <w:p w:rsidR="009719F1" w:rsidRPr="009719F1" w:rsidRDefault="009719F1" w:rsidP="009719F1">
            <w:pPr>
              <w:suppressAutoHyphens w:val="0"/>
              <w:rPr>
                <w:rFonts w:ascii="Century Gothic" w:hAnsi="Century Gothic" w:cs="Arial"/>
                <w:sz w:val="20"/>
                <w:szCs w:val="20"/>
                <w:lang w:eastAsia="pt-BR"/>
              </w:rPr>
            </w:pPr>
            <w:r w:rsidRPr="009719F1">
              <w:rPr>
                <w:rFonts w:ascii="Century Gothic" w:hAnsi="Century Gothic" w:cs="Arial"/>
                <w:sz w:val="20"/>
                <w:szCs w:val="20"/>
                <w:lang w:eastAsia="pt-BR"/>
              </w:rPr>
              <w:t>Administração Central</w:t>
            </w:r>
          </w:p>
        </w:tc>
        <w:tc>
          <w:tcPr>
            <w:tcW w:w="1701" w:type="dxa"/>
            <w:gridSpan w:val="2"/>
            <w:tcBorders>
              <w:top w:val="nil"/>
              <w:left w:val="nil"/>
              <w:bottom w:val="single" w:sz="4" w:space="0" w:color="auto"/>
              <w:right w:val="single" w:sz="4" w:space="0" w:color="auto"/>
            </w:tcBorders>
            <w:shd w:val="clear" w:color="auto" w:fill="auto"/>
            <w:vAlign w:val="bottom"/>
            <w:hideMark/>
          </w:tcPr>
          <w:p w:rsidR="009719F1" w:rsidRPr="009719F1" w:rsidRDefault="009719F1" w:rsidP="009719F1">
            <w:pPr>
              <w:suppressAutoHyphens w:val="0"/>
              <w:jc w:val="right"/>
              <w:rPr>
                <w:rFonts w:ascii="Century Gothic" w:hAnsi="Century Gothic" w:cs="Arial"/>
                <w:sz w:val="20"/>
                <w:szCs w:val="20"/>
                <w:lang w:eastAsia="pt-BR"/>
              </w:rPr>
            </w:pPr>
            <w:r w:rsidRPr="009719F1">
              <w:rPr>
                <w:rFonts w:ascii="Century Gothic" w:hAnsi="Century Gothic" w:cs="Arial"/>
                <w:sz w:val="20"/>
                <w:szCs w:val="20"/>
                <w:lang w:eastAsia="pt-BR"/>
              </w:rPr>
              <w:t>5,29</w:t>
            </w:r>
          </w:p>
        </w:tc>
        <w:tc>
          <w:tcPr>
            <w:tcW w:w="2126" w:type="dxa"/>
            <w:gridSpan w:val="2"/>
            <w:tcBorders>
              <w:top w:val="nil"/>
              <w:left w:val="nil"/>
              <w:bottom w:val="single" w:sz="4" w:space="0" w:color="auto"/>
              <w:right w:val="single" w:sz="4" w:space="0" w:color="auto"/>
            </w:tcBorders>
            <w:shd w:val="clear" w:color="auto" w:fill="auto"/>
            <w:vAlign w:val="bottom"/>
            <w:hideMark/>
          </w:tcPr>
          <w:p w:rsidR="009719F1" w:rsidRPr="009719F1" w:rsidRDefault="009719F1" w:rsidP="009719F1">
            <w:pPr>
              <w:suppressAutoHyphens w:val="0"/>
              <w:jc w:val="right"/>
              <w:rPr>
                <w:rFonts w:ascii="Century Gothic" w:hAnsi="Century Gothic" w:cs="Arial"/>
                <w:sz w:val="20"/>
                <w:szCs w:val="20"/>
                <w:lang w:eastAsia="pt-BR"/>
              </w:rPr>
            </w:pPr>
            <w:r w:rsidRPr="009719F1">
              <w:rPr>
                <w:rFonts w:ascii="Century Gothic" w:hAnsi="Century Gothic" w:cs="Arial"/>
                <w:sz w:val="20"/>
                <w:szCs w:val="20"/>
                <w:lang w:eastAsia="pt-BR"/>
              </w:rPr>
              <w:t>5,92</w:t>
            </w:r>
          </w:p>
        </w:tc>
        <w:tc>
          <w:tcPr>
            <w:tcW w:w="2410" w:type="dxa"/>
            <w:tcBorders>
              <w:top w:val="nil"/>
              <w:left w:val="nil"/>
              <w:bottom w:val="single" w:sz="4" w:space="0" w:color="auto"/>
              <w:right w:val="single" w:sz="4" w:space="0" w:color="auto"/>
            </w:tcBorders>
            <w:shd w:val="clear" w:color="auto" w:fill="auto"/>
            <w:vAlign w:val="bottom"/>
            <w:hideMark/>
          </w:tcPr>
          <w:p w:rsidR="009719F1" w:rsidRPr="009719F1" w:rsidRDefault="009719F1" w:rsidP="009719F1">
            <w:pPr>
              <w:suppressAutoHyphens w:val="0"/>
              <w:jc w:val="right"/>
              <w:rPr>
                <w:rFonts w:ascii="Century Gothic" w:hAnsi="Century Gothic" w:cs="Arial"/>
                <w:sz w:val="20"/>
                <w:szCs w:val="20"/>
                <w:lang w:eastAsia="pt-BR"/>
              </w:rPr>
            </w:pPr>
            <w:r w:rsidRPr="009719F1">
              <w:rPr>
                <w:rFonts w:ascii="Century Gothic" w:hAnsi="Century Gothic" w:cs="Arial"/>
                <w:sz w:val="20"/>
                <w:szCs w:val="20"/>
                <w:lang w:eastAsia="pt-BR"/>
              </w:rPr>
              <w:t>7,93</w:t>
            </w:r>
          </w:p>
        </w:tc>
        <w:tc>
          <w:tcPr>
            <w:tcW w:w="2410" w:type="dxa"/>
            <w:tcBorders>
              <w:top w:val="nil"/>
              <w:left w:val="nil"/>
              <w:bottom w:val="single" w:sz="4" w:space="0" w:color="auto"/>
              <w:right w:val="single" w:sz="8" w:space="0" w:color="auto"/>
            </w:tcBorders>
            <w:shd w:val="clear" w:color="000000" w:fill="FFFF99"/>
            <w:vAlign w:val="bottom"/>
            <w:hideMark/>
          </w:tcPr>
          <w:p w:rsidR="009719F1" w:rsidRPr="009719F1" w:rsidRDefault="009719F1" w:rsidP="009719F1">
            <w:pPr>
              <w:suppressAutoHyphens w:val="0"/>
              <w:jc w:val="right"/>
              <w:rPr>
                <w:rFonts w:ascii="Century Gothic" w:hAnsi="Century Gothic" w:cs="Arial"/>
                <w:sz w:val="20"/>
                <w:szCs w:val="20"/>
                <w:lang w:eastAsia="pt-BR"/>
              </w:rPr>
            </w:pPr>
            <w:r w:rsidRPr="009719F1">
              <w:rPr>
                <w:rFonts w:ascii="Century Gothic" w:hAnsi="Century Gothic" w:cs="Arial"/>
                <w:sz w:val="20"/>
                <w:szCs w:val="20"/>
                <w:lang w:eastAsia="pt-BR"/>
              </w:rPr>
              <w:t>5,29</w:t>
            </w:r>
          </w:p>
        </w:tc>
      </w:tr>
      <w:tr w:rsidR="009719F1" w:rsidRPr="009719F1" w:rsidTr="009719F1">
        <w:trPr>
          <w:trHeight w:val="270"/>
        </w:trPr>
        <w:tc>
          <w:tcPr>
            <w:tcW w:w="5822" w:type="dxa"/>
            <w:gridSpan w:val="3"/>
            <w:tcBorders>
              <w:top w:val="nil"/>
              <w:left w:val="single" w:sz="8" w:space="0" w:color="auto"/>
              <w:bottom w:val="single" w:sz="4" w:space="0" w:color="auto"/>
              <w:right w:val="single" w:sz="4" w:space="0" w:color="auto"/>
            </w:tcBorders>
            <w:shd w:val="clear" w:color="auto" w:fill="auto"/>
            <w:vAlign w:val="bottom"/>
            <w:hideMark/>
          </w:tcPr>
          <w:p w:rsidR="009719F1" w:rsidRPr="009719F1" w:rsidRDefault="009719F1" w:rsidP="009719F1">
            <w:pPr>
              <w:suppressAutoHyphens w:val="0"/>
              <w:rPr>
                <w:rFonts w:ascii="Century Gothic" w:hAnsi="Century Gothic" w:cs="Arial"/>
                <w:sz w:val="20"/>
                <w:szCs w:val="20"/>
                <w:lang w:eastAsia="pt-BR"/>
              </w:rPr>
            </w:pPr>
            <w:r w:rsidRPr="009719F1">
              <w:rPr>
                <w:rFonts w:ascii="Century Gothic" w:hAnsi="Century Gothic" w:cs="Arial"/>
                <w:sz w:val="20"/>
                <w:szCs w:val="20"/>
                <w:lang w:eastAsia="pt-BR"/>
              </w:rPr>
              <w:t>Seguro e Garantia (*)</w:t>
            </w:r>
          </w:p>
        </w:tc>
        <w:tc>
          <w:tcPr>
            <w:tcW w:w="1701" w:type="dxa"/>
            <w:gridSpan w:val="2"/>
            <w:tcBorders>
              <w:top w:val="nil"/>
              <w:left w:val="nil"/>
              <w:bottom w:val="single" w:sz="4" w:space="0" w:color="auto"/>
              <w:right w:val="single" w:sz="4" w:space="0" w:color="auto"/>
            </w:tcBorders>
            <w:shd w:val="clear" w:color="auto" w:fill="auto"/>
            <w:vAlign w:val="bottom"/>
            <w:hideMark/>
          </w:tcPr>
          <w:p w:rsidR="009719F1" w:rsidRPr="009719F1" w:rsidRDefault="009719F1" w:rsidP="009719F1">
            <w:pPr>
              <w:suppressAutoHyphens w:val="0"/>
              <w:jc w:val="right"/>
              <w:rPr>
                <w:rFonts w:ascii="Century Gothic" w:hAnsi="Century Gothic" w:cs="Arial"/>
                <w:sz w:val="20"/>
                <w:szCs w:val="20"/>
                <w:lang w:eastAsia="pt-BR"/>
              </w:rPr>
            </w:pPr>
            <w:r w:rsidRPr="009719F1">
              <w:rPr>
                <w:rFonts w:ascii="Century Gothic" w:hAnsi="Century Gothic" w:cs="Arial"/>
                <w:sz w:val="20"/>
                <w:szCs w:val="20"/>
                <w:lang w:eastAsia="pt-BR"/>
              </w:rPr>
              <w:t>0,25</w:t>
            </w:r>
          </w:p>
        </w:tc>
        <w:tc>
          <w:tcPr>
            <w:tcW w:w="2126" w:type="dxa"/>
            <w:gridSpan w:val="2"/>
            <w:tcBorders>
              <w:top w:val="nil"/>
              <w:left w:val="nil"/>
              <w:bottom w:val="single" w:sz="4" w:space="0" w:color="auto"/>
              <w:right w:val="single" w:sz="4" w:space="0" w:color="auto"/>
            </w:tcBorders>
            <w:shd w:val="clear" w:color="auto" w:fill="auto"/>
            <w:vAlign w:val="bottom"/>
            <w:hideMark/>
          </w:tcPr>
          <w:p w:rsidR="009719F1" w:rsidRPr="009719F1" w:rsidRDefault="009719F1" w:rsidP="009719F1">
            <w:pPr>
              <w:suppressAutoHyphens w:val="0"/>
              <w:jc w:val="right"/>
              <w:rPr>
                <w:rFonts w:ascii="Century Gothic" w:hAnsi="Century Gothic" w:cs="Arial"/>
                <w:sz w:val="20"/>
                <w:szCs w:val="20"/>
                <w:lang w:eastAsia="pt-BR"/>
              </w:rPr>
            </w:pPr>
            <w:r w:rsidRPr="009719F1">
              <w:rPr>
                <w:rFonts w:ascii="Century Gothic" w:hAnsi="Century Gothic" w:cs="Arial"/>
                <w:sz w:val="20"/>
                <w:szCs w:val="20"/>
                <w:lang w:eastAsia="pt-BR"/>
              </w:rPr>
              <w:t>0,51</w:t>
            </w:r>
          </w:p>
        </w:tc>
        <w:tc>
          <w:tcPr>
            <w:tcW w:w="2410" w:type="dxa"/>
            <w:tcBorders>
              <w:top w:val="nil"/>
              <w:left w:val="nil"/>
              <w:bottom w:val="single" w:sz="4" w:space="0" w:color="auto"/>
              <w:right w:val="single" w:sz="4" w:space="0" w:color="auto"/>
            </w:tcBorders>
            <w:shd w:val="clear" w:color="auto" w:fill="auto"/>
            <w:vAlign w:val="bottom"/>
            <w:hideMark/>
          </w:tcPr>
          <w:p w:rsidR="009719F1" w:rsidRPr="009719F1" w:rsidRDefault="009719F1" w:rsidP="009719F1">
            <w:pPr>
              <w:suppressAutoHyphens w:val="0"/>
              <w:jc w:val="right"/>
              <w:rPr>
                <w:rFonts w:ascii="Century Gothic" w:hAnsi="Century Gothic" w:cs="Arial"/>
                <w:sz w:val="20"/>
                <w:szCs w:val="20"/>
                <w:lang w:eastAsia="pt-BR"/>
              </w:rPr>
            </w:pPr>
            <w:r w:rsidRPr="009719F1">
              <w:rPr>
                <w:rFonts w:ascii="Century Gothic" w:hAnsi="Century Gothic" w:cs="Arial"/>
                <w:sz w:val="20"/>
                <w:szCs w:val="20"/>
                <w:lang w:eastAsia="pt-BR"/>
              </w:rPr>
              <w:t>0,56</w:t>
            </w:r>
          </w:p>
        </w:tc>
        <w:tc>
          <w:tcPr>
            <w:tcW w:w="2410" w:type="dxa"/>
            <w:tcBorders>
              <w:top w:val="nil"/>
              <w:left w:val="nil"/>
              <w:bottom w:val="single" w:sz="4" w:space="0" w:color="auto"/>
              <w:right w:val="single" w:sz="8" w:space="0" w:color="auto"/>
            </w:tcBorders>
            <w:shd w:val="clear" w:color="000000" w:fill="FFFF99"/>
            <w:vAlign w:val="bottom"/>
            <w:hideMark/>
          </w:tcPr>
          <w:p w:rsidR="009719F1" w:rsidRPr="009719F1" w:rsidRDefault="009719F1" w:rsidP="009719F1">
            <w:pPr>
              <w:suppressAutoHyphens w:val="0"/>
              <w:jc w:val="right"/>
              <w:rPr>
                <w:rFonts w:ascii="Century Gothic" w:hAnsi="Century Gothic" w:cs="Arial"/>
                <w:sz w:val="20"/>
                <w:szCs w:val="20"/>
                <w:lang w:eastAsia="pt-BR"/>
              </w:rPr>
            </w:pPr>
            <w:r w:rsidRPr="009719F1">
              <w:rPr>
                <w:rFonts w:ascii="Century Gothic" w:hAnsi="Century Gothic" w:cs="Arial"/>
                <w:sz w:val="20"/>
                <w:szCs w:val="20"/>
                <w:lang w:eastAsia="pt-BR"/>
              </w:rPr>
              <w:t>0,25</w:t>
            </w:r>
          </w:p>
        </w:tc>
      </w:tr>
      <w:tr w:rsidR="009719F1" w:rsidRPr="009719F1" w:rsidTr="009719F1">
        <w:trPr>
          <w:trHeight w:val="270"/>
        </w:trPr>
        <w:tc>
          <w:tcPr>
            <w:tcW w:w="5822" w:type="dxa"/>
            <w:gridSpan w:val="3"/>
            <w:tcBorders>
              <w:top w:val="nil"/>
              <w:left w:val="single" w:sz="8" w:space="0" w:color="auto"/>
              <w:bottom w:val="single" w:sz="4" w:space="0" w:color="auto"/>
              <w:right w:val="single" w:sz="4" w:space="0" w:color="auto"/>
            </w:tcBorders>
            <w:shd w:val="clear" w:color="auto" w:fill="auto"/>
            <w:vAlign w:val="bottom"/>
            <w:hideMark/>
          </w:tcPr>
          <w:p w:rsidR="009719F1" w:rsidRPr="009719F1" w:rsidRDefault="009719F1" w:rsidP="009719F1">
            <w:pPr>
              <w:suppressAutoHyphens w:val="0"/>
              <w:rPr>
                <w:rFonts w:ascii="Century Gothic" w:hAnsi="Century Gothic" w:cs="Arial"/>
                <w:sz w:val="20"/>
                <w:szCs w:val="20"/>
                <w:lang w:eastAsia="pt-BR"/>
              </w:rPr>
            </w:pPr>
            <w:r w:rsidRPr="009719F1">
              <w:rPr>
                <w:rFonts w:ascii="Century Gothic" w:hAnsi="Century Gothic" w:cs="Arial"/>
                <w:sz w:val="20"/>
                <w:szCs w:val="20"/>
                <w:lang w:eastAsia="pt-BR"/>
              </w:rPr>
              <w:t>Risco</w:t>
            </w:r>
          </w:p>
        </w:tc>
        <w:tc>
          <w:tcPr>
            <w:tcW w:w="1701" w:type="dxa"/>
            <w:gridSpan w:val="2"/>
            <w:tcBorders>
              <w:top w:val="nil"/>
              <w:left w:val="nil"/>
              <w:bottom w:val="single" w:sz="4" w:space="0" w:color="auto"/>
              <w:right w:val="single" w:sz="4" w:space="0" w:color="auto"/>
            </w:tcBorders>
            <w:shd w:val="clear" w:color="auto" w:fill="auto"/>
            <w:vAlign w:val="bottom"/>
            <w:hideMark/>
          </w:tcPr>
          <w:p w:rsidR="009719F1" w:rsidRPr="009719F1" w:rsidRDefault="009719F1" w:rsidP="009719F1">
            <w:pPr>
              <w:suppressAutoHyphens w:val="0"/>
              <w:jc w:val="right"/>
              <w:rPr>
                <w:rFonts w:ascii="Century Gothic" w:hAnsi="Century Gothic" w:cs="Arial"/>
                <w:sz w:val="20"/>
                <w:szCs w:val="20"/>
                <w:lang w:eastAsia="pt-BR"/>
              </w:rPr>
            </w:pPr>
            <w:r w:rsidRPr="009719F1">
              <w:rPr>
                <w:rFonts w:ascii="Century Gothic" w:hAnsi="Century Gothic" w:cs="Arial"/>
                <w:sz w:val="20"/>
                <w:szCs w:val="20"/>
                <w:lang w:eastAsia="pt-BR"/>
              </w:rPr>
              <w:t>1,00</w:t>
            </w:r>
          </w:p>
        </w:tc>
        <w:tc>
          <w:tcPr>
            <w:tcW w:w="2126" w:type="dxa"/>
            <w:gridSpan w:val="2"/>
            <w:tcBorders>
              <w:top w:val="nil"/>
              <w:left w:val="nil"/>
              <w:bottom w:val="single" w:sz="4" w:space="0" w:color="auto"/>
              <w:right w:val="single" w:sz="4" w:space="0" w:color="auto"/>
            </w:tcBorders>
            <w:shd w:val="clear" w:color="auto" w:fill="auto"/>
            <w:vAlign w:val="bottom"/>
            <w:hideMark/>
          </w:tcPr>
          <w:p w:rsidR="009719F1" w:rsidRPr="009719F1" w:rsidRDefault="009719F1" w:rsidP="009719F1">
            <w:pPr>
              <w:suppressAutoHyphens w:val="0"/>
              <w:jc w:val="right"/>
              <w:rPr>
                <w:rFonts w:ascii="Century Gothic" w:hAnsi="Century Gothic" w:cs="Arial"/>
                <w:sz w:val="20"/>
                <w:szCs w:val="20"/>
                <w:lang w:eastAsia="pt-BR"/>
              </w:rPr>
            </w:pPr>
            <w:r w:rsidRPr="009719F1">
              <w:rPr>
                <w:rFonts w:ascii="Century Gothic" w:hAnsi="Century Gothic" w:cs="Arial"/>
                <w:sz w:val="20"/>
                <w:szCs w:val="20"/>
                <w:lang w:eastAsia="pt-BR"/>
              </w:rPr>
              <w:t>1,48</w:t>
            </w:r>
          </w:p>
        </w:tc>
        <w:tc>
          <w:tcPr>
            <w:tcW w:w="2410" w:type="dxa"/>
            <w:tcBorders>
              <w:top w:val="nil"/>
              <w:left w:val="nil"/>
              <w:bottom w:val="single" w:sz="4" w:space="0" w:color="auto"/>
              <w:right w:val="single" w:sz="4" w:space="0" w:color="auto"/>
            </w:tcBorders>
            <w:shd w:val="clear" w:color="auto" w:fill="auto"/>
            <w:vAlign w:val="bottom"/>
            <w:hideMark/>
          </w:tcPr>
          <w:p w:rsidR="009719F1" w:rsidRPr="009719F1" w:rsidRDefault="009719F1" w:rsidP="009719F1">
            <w:pPr>
              <w:suppressAutoHyphens w:val="0"/>
              <w:jc w:val="right"/>
              <w:rPr>
                <w:rFonts w:ascii="Century Gothic" w:hAnsi="Century Gothic" w:cs="Arial"/>
                <w:sz w:val="20"/>
                <w:szCs w:val="20"/>
                <w:lang w:eastAsia="pt-BR"/>
              </w:rPr>
            </w:pPr>
            <w:r w:rsidRPr="009719F1">
              <w:rPr>
                <w:rFonts w:ascii="Century Gothic" w:hAnsi="Century Gothic" w:cs="Arial"/>
                <w:sz w:val="20"/>
                <w:szCs w:val="20"/>
                <w:lang w:eastAsia="pt-BR"/>
              </w:rPr>
              <w:t>1,97</w:t>
            </w:r>
          </w:p>
        </w:tc>
        <w:tc>
          <w:tcPr>
            <w:tcW w:w="2410" w:type="dxa"/>
            <w:tcBorders>
              <w:top w:val="nil"/>
              <w:left w:val="nil"/>
              <w:bottom w:val="single" w:sz="4" w:space="0" w:color="auto"/>
              <w:right w:val="single" w:sz="8" w:space="0" w:color="auto"/>
            </w:tcBorders>
            <w:shd w:val="clear" w:color="000000" w:fill="FFFF99"/>
            <w:vAlign w:val="bottom"/>
            <w:hideMark/>
          </w:tcPr>
          <w:p w:rsidR="009719F1" w:rsidRPr="009719F1" w:rsidRDefault="009719F1" w:rsidP="009719F1">
            <w:pPr>
              <w:suppressAutoHyphens w:val="0"/>
              <w:jc w:val="right"/>
              <w:rPr>
                <w:rFonts w:ascii="Century Gothic" w:hAnsi="Century Gothic" w:cs="Arial"/>
                <w:sz w:val="20"/>
                <w:szCs w:val="20"/>
                <w:lang w:eastAsia="pt-BR"/>
              </w:rPr>
            </w:pPr>
            <w:r w:rsidRPr="009719F1">
              <w:rPr>
                <w:rFonts w:ascii="Century Gothic" w:hAnsi="Century Gothic" w:cs="Arial"/>
                <w:sz w:val="20"/>
                <w:szCs w:val="20"/>
                <w:lang w:eastAsia="pt-BR"/>
              </w:rPr>
              <w:t>1,00</w:t>
            </w:r>
          </w:p>
        </w:tc>
      </w:tr>
      <w:tr w:rsidR="009719F1" w:rsidRPr="009719F1" w:rsidTr="009719F1">
        <w:trPr>
          <w:trHeight w:val="270"/>
        </w:trPr>
        <w:tc>
          <w:tcPr>
            <w:tcW w:w="5822" w:type="dxa"/>
            <w:gridSpan w:val="3"/>
            <w:tcBorders>
              <w:top w:val="nil"/>
              <w:left w:val="single" w:sz="8" w:space="0" w:color="auto"/>
              <w:bottom w:val="single" w:sz="4" w:space="0" w:color="auto"/>
              <w:right w:val="single" w:sz="4" w:space="0" w:color="auto"/>
            </w:tcBorders>
            <w:shd w:val="clear" w:color="auto" w:fill="auto"/>
            <w:vAlign w:val="bottom"/>
            <w:hideMark/>
          </w:tcPr>
          <w:p w:rsidR="009719F1" w:rsidRPr="009719F1" w:rsidRDefault="009719F1" w:rsidP="009719F1">
            <w:pPr>
              <w:suppressAutoHyphens w:val="0"/>
              <w:rPr>
                <w:rFonts w:ascii="Century Gothic" w:hAnsi="Century Gothic" w:cs="Arial"/>
                <w:sz w:val="20"/>
                <w:szCs w:val="20"/>
                <w:lang w:eastAsia="pt-BR"/>
              </w:rPr>
            </w:pPr>
            <w:r w:rsidRPr="009719F1">
              <w:rPr>
                <w:rFonts w:ascii="Century Gothic" w:hAnsi="Century Gothic" w:cs="Arial"/>
                <w:sz w:val="20"/>
                <w:szCs w:val="20"/>
                <w:lang w:eastAsia="pt-BR"/>
              </w:rPr>
              <w:t>Despesas Financeiras</w:t>
            </w:r>
          </w:p>
        </w:tc>
        <w:tc>
          <w:tcPr>
            <w:tcW w:w="1701" w:type="dxa"/>
            <w:gridSpan w:val="2"/>
            <w:tcBorders>
              <w:top w:val="nil"/>
              <w:left w:val="nil"/>
              <w:bottom w:val="single" w:sz="4" w:space="0" w:color="auto"/>
              <w:right w:val="single" w:sz="4" w:space="0" w:color="auto"/>
            </w:tcBorders>
            <w:shd w:val="clear" w:color="auto" w:fill="auto"/>
            <w:vAlign w:val="bottom"/>
            <w:hideMark/>
          </w:tcPr>
          <w:p w:rsidR="009719F1" w:rsidRPr="009719F1" w:rsidRDefault="009719F1" w:rsidP="009719F1">
            <w:pPr>
              <w:suppressAutoHyphens w:val="0"/>
              <w:jc w:val="right"/>
              <w:rPr>
                <w:rFonts w:ascii="Century Gothic" w:hAnsi="Century Gothic" w:cs="Arial"/>
                <w:sz w:val="20"/>
                <w:szCs w:val="20"/>
                <w:lang w:eastAsia="pt-BR"/>
              </w:rPr>
            </w:pPr>
            <w:r w:rsidRPr="009719F1">
              <w:rPr>
                <w:rFonts w:ascii="Century Gothic" w:hAnsi="Century Gothic" w:cs="Arial"/>
                <w:sz w:val="20"/>
                <w:szCs w:val="20"/>
                <w:lang w:eastAsia="pt-BR"/>
              </w:rPr>
              <w:t>1,01</w:t>
            </w:r>
          </w:p>
        </w:tc>
        <w:tc>
          <w:tcPr>
            <w:tcW w:w="2126" w:type="dxa"/>
            <w:gridSpan w:val="2"/>
            <w:tcBorders>
              <w:top w:val="nil"/>
              <w:left w:val="nil"/>
              <w:bottom w:val="single" w:sz="4" w:space="0" w:color="auto"/>
              <w:right w:val="single" w:sz="4" w:space="0" w:color="auto"/>
            </w:tcBorders>
            <w:shd w:val="clear" w:color="auto" w:fill="auto"/>
            <w:vAlign w:val="bottom"/>
            <w:hideMark/>
          </w:tcPr>
          <w:p w:rsidR="009719F1" w:rsidRPr="009719F1" w:rsidRDefault="009719F1" w:rsidP="009719F1">
            <w:pPr>
              <w:suppressAutoHyphens w:val="0"/>
              <w:jc w:val="right"/>
              <w:rPr>
                <w:rFonts w:ascii="Century Gothic" w:hAnsi="Century Gothic" w:cs="Arial"/>
                <w:sz w:val="20"/>
                <w:szCs w:val="20"/>
                <w:lang w:eastAsia="pt-BR"/>
              </w:rPr>
            </w:pPr>
            <w:r w:rsidRPr="009719F1">
              <w:rPr>
                <w:rFonts w:ascii="Century Gothic" w:hAnsi="Century Gothic" w:cs="Arial"/>
                <w:sz w:val="20"/>
                <w:szCs w:val="20"/>
                <w:lang w:eastAsia="pt-BR"/>
              </w:rPr>
              <w:t>1,07</w:t>
            </w:r>
          </w:p>
        </w:tc>
        <w:tc>
          <w:tcPr>
            <w:tcW w:w="2410" w:type="dxa"/>
            <w:tcBorders>
              <w:top w:val="nil"/>
              <w:left w:val="nil"/>
              <w:bottom w:val="single" w:sz="4" w:space="0" w:color="auto"/>
              <w:right w:val="single" w:sz="4" w:space="0" w:color="auto"/>
            </w:tcBorders>
            <w:shd w:val="clear" w:color="auto" w:fill="auto"/>
            <w:vAlign w:val="bottom"/>
            <w:hideMark/>
          </w:tcPr>
          <w:p w:rsidR="009719F1" w:rsidRPr="009719F1" w:rsidRDefault="009719F1" w:rsidP="009719F1">
            <w:pPr>
              <w:suppressAutoHyphens w:val="0"/>
              <w:jc w:val="right"/>
              <w:rPr>
                <w:rFonts w:ascii="Century Gothic" w:hAnsi="Century Gothic" w:cs="Arial"/>
                <w:sz w:val="20"/>
                <w:szCs w:val="20"/>
                <w:lang w:eastAsia="pt-BR"/>
              </w:rPr>
            </w:pPr>
            <w:r w:rsidRPr="009719F1">
              <w:rPr>
                <w:rFonts w:ascii="Century Gothic" w:hAnsi="Century Gothic" w:cs="Arial"/>
                <w:sz w:val="20"/>
                <w:szCs w:val="20"/>
                <w:lang w:eastAsia="pt-BR"/>
              </w:rPr>
              <w:t>1,11</w:t>
            </w:r>
          </w:p>
        </w:tc>
        <w:tc>
          <w:tcPr>
            <w:tcW w:w="2410" w:type="dxa"/>
            <w:tcBorders>
              <w:top w:val="nil"/>
              <w:left w:val="nil"/>
              <w:bottom w:val="single" w:sz="4" w:space="0" w:color="auto"/>
              <w:right w:val="single" w:sz="8" w:space="0" w:color="auto"/>
            </w:tcBorders>
            <w:shd w:val="clear" w:color="000000" w:fill="FFFF99"/>
            <w:vAlign w:val="bottom"/>
            <w:hideMark/>
          </w:tcPr>
          <w:p w:rsidR="009719F1" w:rsidRPr="009719F1" w:rsidRDefault="009719F1" w:rsidP="009719F1">
            <w:pPr>
              <w:suppressAutoHyphens w:val="0"/>
              <w:jc w:val="right"/>
              <w:rPr>
                <w:rFonts w:ascii="Century Gothic" w:hAnsi="Century Gothic" w:cs="Arial"/>
                <w:sz w:val="20"/>
                <w:szCs w:val="20"/>
                <w:lang w:eastAsia="pt-BR"/>
              </w:rPr>
            </w:pPr>
            <w:r w:rsidRPr="009719F1">
              <w:rPr>
                <w:rFonts w:ascii="Century Gothic" w:hAnsi="Century Gothic" w:cs="Arial"/>
                <w:sz w:val="20"/>
                <w:szCs w:val="20"/>
                <w:lang w:eastAsia="pt-BR"/>
              </w:rPr>
              <w:t>1,01</w:t>
            </w:r>
          </w:p>
        </w:tc>
      </w:tr>
      <w:tr w:rsidR="009719F1" w:rsidRPr="009719F1" w:rsidTr="009719F1">
        <w:trPr>
          <w:trHeight w:val="270"/>
        </w:trPr>
        <w:tc>
          <w:tcPr>
            <w:tcW w:w="5822" w:type="dxa"/>
            <w:gridSpan w:val="3"/>
            <w:tcBorders>
              <w:top w:val="nil"/>
              <w:left w:val="single" w:sz="8" w:space="0" w:color="auto"/>
              <w:bottom w:val="single" w:sz="4" w:space="0" w:color="auto"/>
              <w:right w:val="single" w:sz="4" w:space="0" w:color="auto"/>
            </w:tcBorders>
            <w:shd w:val="clear" w:color="auto" w:fill="auto"/>
            <w:vAlign w:val="bottom"/>
            <w:hideMark/>
          </w:tcPr>
          <w:p w:rsidR="009719F1" w:rsidRPr="009719F1" w:rsidRDefault="009719F1" w:rsidP="009719F1">
            <w:pPr>
              <w:suppressAutoHyphens w:val="0"/>
              <w:rPr>
                <w:rFonts w:ascii="Century Gothic" w:hAnsi="Century Gothic" w:cs="Arial"/>
                <w:sz w:val="20"/>
                <w:szCs w:val="20"/>
                <w:lang w:eastAsia="pt-BR"/>
              </w:rPr>
            </w:pPr>
            <w:r w:rsidRPr="009719F1">
              <w:rPr>
                <w:rFonts w:ascii="Century Gothic" w:hAnsi="Century Gothic" w:cs="Arial"/>
                <w:sz w:val="20"/>
                <w:szCs w:val="20"/>
                <w:lang w:eastAsia="pt-BR"/>
              </w:rPr>
              <w:t>Lucro</w:t>
            </w:r>
          </w:p>
        </w:tc>
        <w:tc>
          <w:tcPr>
            <w:tcW w:w="1701" w:type="dxa"/>
            <w:gridSpan w:val="2"/>
            <w:tcBorders>
              <w:top w:val="nil"/>
              <w:left w:val="nil"/>
              <w:bottom w:val="single" w:sz="4" w:space="0" w:color="auto"/>
              <w:right w:val="single" w:sz="4" w:space="0" w:color="auto"/>
            </w:tcBorders>
            <w:shd w:val="clear" w:color="auto" w:fill="auto"/>
            <w:vAlign w:val="bottom"/>
            <w:hideMark/>
          </w:tcPr>
          <w:p w:rsidR="009719F1" w:rsidRPr="009719F1" w:rsidRDefault="009719F1" w:rsidP="009719F1">
            <w:pPr>
              <w:suppressAutoHyphens w:val="0"/>
              <w:jc w:val="right"/>
              <w:rPr>
                <w:rFonts w:ascii="Century Gothic" w:hAnsi="Century Gothic" w:cs="Arial"/>
                <w:sz w:val="20"/>
                <w:szCs w:val="20"/>
                <w:lang w:eastAsia="pt-BR"/>
              </w:rPr>
            </w:pPr>
            <w:r w:rsidRPr="009719F1">
              <w:rPr>
                <w:rFonts w:ascii="Century Gothic" w:hAnsi="Century Gothic" w:cs="Arial"/>
                <w:sz w:val="20"/>
                <w:szCs w:val="20"/>
                <w:lang w:eastAsia="pt-BR"/>
              </w:rPr>
              <w:t>8,00</w:t>
            </w:r>
          </w:p>
        </w:tc>
        <w:tc>
          <w:tcPr>
            <w:tcW w:w="2126" w:type="dxa"/>
            <w:gridSpan w:val="2"/>
            <w:tcBorders>
              <w:top w:val="nil"/>
              <w:left w:val="nil"/>
              <w:bottom w:val="single" w:sz="4" w:space="0" w:color="auto"/>
              <w:right w:val="single" w:sz="4" w:space="0" w:color="auto"/>
            </w:tcBorders>
            <w:shd w:val="clear" w:color="auto" w:fill="auto"/>
            <w:vAlign w:val="bottom"/>
            <w:hideMark/>
          </w:tcPr>
          <w:p w:rsidR="009719F1" w:rsidRPr="009719F1" w:rsidRDefault="009719F1" w:rsidP="009719F1">
            <w:pPr>
              <w:suppressAutoHyphens w:val="0"/>
              <w:jc w:val="right"/>
              <w:rPr>
                <w:rFonts w:ascii="Century Gothic" w:hAnsi="Century Gothic" w:cs="Arial"/>
                <w:sz w:val="20"/>
                <w:szCs w:val="20"/>
                <w:lang w:eastAsia="pt-BR"/>
              </w:rPr>
            </w:pPr>
            <w:r w:rsidRPr="009719F1">
              <w:rPr>
                <w:rFonts w:ascii="Century Gothic" w:hAnsi="Century Gothic" w:cs="Arial"/>
                <w:sz w:val="20"/>
                <w:szCs w:val="20"/>
                <w:lang w:eastAsia="pt-BR"/>
              </w:rPr>
              <w:t>8,31</w:t>
            </w:r>
          </w:p>
        </w:tc>
        <w:tc>
          <w:tcPr>
            <w:tcW w:w="2410" w:type="dxa"/>
            <w:tcBorders>
              <w:top w:val="nil"/>
              <w:left w:val="nil"/>
              <w:bottom w:val="single" w:sz="4" w:space="0" w:color="auto"/>
              <w:right w:val="single" w:sz="4" w:space="0" w:color="auto"/>
            </w:tcBorders>
            <w:shd w:val="clear" w:color="auto" w:fill="auto"/>
            <w:vAlign w:val="bottom"/>
            <w:hideMark/>
          </w:tcPr>
          <w:p w:rsidR="009719F1" w:rsidRPr="009719F1" w:rsidRDefault="009719F1" w:rsidP="009719F1">
            <w:pPr>
              <w:suppressAutoHyphens w:val="0"/>
              <w:jc w:val="right"/>
              <w:rPr>
                <w:rFonts w:ascii="Century Gothic" w:hAnsi="Century Gothic" w:cs="Arial"/>
                <w:sz w:val="20"/>
                <w:szCs w:val="20"/>
                <w:lang w:eastAsia="pt-BR"/>
              </w:rPr>
            </w:pPr>
            <w:r w:rsidRPr="009719F1">
              <w:rPr>
                <w:rFonts w:ascii="Century Gothic" w:hAnsi="Century Gothic" w:cs="Arial"/>
                <w:sz w:val="20"/>
                <w:szCs w:val="20"/>
                <w:lang w:eastAsia="pt-BR"/>
              </w:rPr>
              <w:t>9,51</w:t>
            </w:r>
          </w:p>
        </w:tc>
        <w:tc>
          <w:tcPr>
            <w:tcW w:w="2410" w:type="dxa"/>
            <w:tcBorders>
              <w:top w:val="nil"/>
              <w:left w:val="nil"/>
              <w:bottom w:val="single" w:sz="4" w:space="0" w:color="auto"/>
              <w:right w:val="single" w:sz="8" w:space="0" w:color="auto"/>
            </w:tcBorders>
            <w:shd w:val="clear" w:color="000000" w:fill="FFFF99"/>
            <w:vAlign w:val="bottom"/>
            <w:hideMark/>
          </w:tcPr>
          <w:p w:rsidR="009719F1" w:rsidRPr="009719F1" w:rsidRDefault="009719F1" w:rsidP="009719F1">
            <w:pPr>
              <w:suppressAutoHyphens w:val="0"/>
              <w:jc w:val="right"/>
              <w:rPr>
                <w:rFonts w:ascii="Century Gothic" w:hAnsi="Century Gothic" w:cs="Arial"/>
                <w:sz w:val="20"/>
                <w:szCs w:val="20"/>
                <w:lang w:eastAsia="pt-BR"/>
              </w:rPr>
            </w:pPr>
            <w:r w:rsidRPr="009719F1">
              <w:rPr>
                <w:rFonts w:ascii="Century Gothic" w:hAnsi="Century Gothic" w:cs="Arial"/>
                <w:sz w:val="20"/>
                <w:szCs w:val="20"/>
                <w:lang w:eastAsia="pt-BR"/>
              </w:rPr>
              <w:t>8,00</w:t>
            </w:r>
          </w:p>
        </w:tc>
      </w:tr>
      <w:tr w:rsidR="009719F1" w:rsidRPr="009719F1" w:rsidTr="009719F1">
        <w:trPr>
          <w:trHeight w:val="270"/>
        </w:trPr>
        <w:tc>
          <w:tcPr>
            <w:tcW w:w="5822" w:type="dxa"/>
            <w:gridSpan w:val="3"/>
            <w:tcBorders>
              <w:top w:val="nil"/>
              <w:left w:val="single" w:sz="8" w:space="0" w:color="auto"/>
              <w:bottom w:val="single" w:sz="4" w:space="0" w:color="auto"/>
              <w:right w:val="single" w:sz="4" w:space="0" w:color="auto"/>
            </w:tcBorders>
            <w:shd w:val="clear" w:color="auto" w:fill="auto"/>
            <w:vAlign w:val="bottom"/>
            <w:hideMark/>
          </w:tcPr>
          <w:p w:rsidR="009719F1" w:rsidRPr="009719F1" w:rsidRDefault="009719F1" w:rsidP="009719F1">
            <w:pPr>
              <w:suppressAutoHyphens w:val="0"/>
              <w:rPr>
                <w:rFonts w:ascii="Century Gothic" w:hAnsi="Century Gothic" w:cs="Arial"/>
                <w:b/>
                <w:bCs/>
                <w:sz w:val="20"/>
                <w:szCs w:val="20"/>
                <w:lang w:eastAsia="pt-BR"/>
              </w:rPr>
            </w:pPr>
            <w:r w:rsidRPr="009719F1">
              <w:rPr>
                <w:rFonts w:ascii="Century Gothic" w:hAnsi="Century Gothic" w:cs="Arial"/>
                <w:b/>
                <w:bCs/>
                <w:sz w:val="20"/>
                <w:szCs w:val="20"/>
                <w:lang w:eastAsia="pt-BR"/>
              </w:rPr>
              <w:t xml:space="preserve">Tributos </w:t>
            </w:r>
            <w:r w:rsidRPr="009719F1">
              <w:rPr>
                <w:rFonts w:ascii="Century Gothic" w:hAnsi="Century Gothic" w:cs="Arial"/>
                <w:b/>
                <w:bCs/>
                <w:i/>
                <w:iCs/>
                <w:sz w:val="20"/>
                <w:szCs w:val="20"/>
                <w:lang w:eastAsia="pt-BR"/>
              </w:rPr>
              <w:t xml:space="preserve">(Confins, PIS e ISSQN) + 2% </w:t>
            </w:r>
            <w:proofErr w:type="gramStart"/>
            <w:r w:rsidRPr="009719F1">
              <w:rPr>
                <w:rFonts w:ascii="Century Gothic" w:hAnsi="Century Gothic" w:cs="Arial"/>
                <w:b/>
                <w:bCs/>
                <w:i/>
                <w:iCs/>
                <w:sz w:val="20"/>
                <w:szCs w:val="20"/>
                <w:lang w:eastAsia="pt-BR"/>
              </w:rPr>
              <w:t>INSS</w:t>
            </w:r>
            <w:proofErr w:type="gramEnd"/>
          </w:p>
        </w:tc>
        <w:tc>
          <w:tcPr>
            <w:tcW w:w="1701" w:type="dxa"/>
            <w:gridSpan w:val="2"/>
            <w:tcBorders>
              <w:top w:val="nil"/>
              <w:left w:val="nil"/>
              <w:bottom w:val="single" w:sz="4" w:space="0" w:color="auto"/>
              <w:right w:val="single" w:sz="4" w:space="0" w:color="auto"/>
            </w:tcBorders>
            <w:shd w:val="clear" w:color="auto" w:fill="auto"/>
            <w:vAlign w:val="bottom"/>
            <w:hideMark/>
          </w:tcPr>
          <w:p w:rsidR="009719F1" w:rsidRPr="009719F1" w:rsidRDefault="009719F1" w:rsidP="009719F1">
            <w:pPr>
              <w:suppressAutoHyphens w:val="0"/>
              <w:jc w:val="right"/>
              <w:rPr>
                <w:rFonts w:ascii="Century Gothic" w:hAnsi="Century Gothic" w:cs="Arial"/>
                <w:b/>
                <w:bCs/>
                <w:sz w:val="20"/>
                <w:szCs w:val="20"/>
                <w:lang w:eastAsia="pt-BR"/>
              </w:rPr>
            </w:pPr>
            <w:r w:rsidRPr="009719F1">
              <w:rPr>
                <w:rFonts w:ascii="Century Gothic" w:hAnsi="Century Gothic" w:cs="Arial"/>
                <w:b/>
                <w:bCs/>
                <w:sz w:val="20"/>
                <w:szCs w:val="20"/>
                <w:lang w:eastAsia="pt-BR"/>
              </w:rPr>
              <w:t>9,65</w:t>
            </w:r>
          </w:p>
        </w:tc>
        <w:tc>
          <w:tcPr>
            <w:tcW w:w="2126" w:type="dxa"/>
            <w:gridSpan w:val="2"/>
            <w:tcBorders>
              <w:top w:val="nil"/>
              <w:left w:val="nil"/>
              <w:bottom w:val="single" w:sz="4" w:space="0" w:color="auto"/>
              <w:right w:val="single" w:sz="4" w:space="0" w:color="auto"/>
            </w:tcBorders>
            <w:shd w:val="clear" w:color="auto" w:fill="auto"/>
            <w:vAlign w:val="bottom"/>
            <w:hideMark/>
          </w:tcPr>
          <w:p w:rsidR="009719F1" w:rsidRPr="009719F1" w:rsidRDefault="009719F1" w:rsidP="009719F1">
            <w:pPr>
              <w:suppressAutoHyphens w:val="0"/>
              <w:jc w:val="right"/>
              <w:rPr>
                <w:rFonts w:ascii="Century Gothic" w:hAnsi="Century Gothic" w:cs="Arial"/>
                <w:b/>
                <w:bCs/>
                <w:sz w:val="20"/>
                <w:szCs w:val="20"/>
                <w:lang w:eastAsia="pt-BR"/>
              </w:rPr>
            </w:pPr>
            <w:r w:rsidRPr="009719F1">
              <w:rPr>
                <w:rFonts w:ascii="Century Gothic" w:hAnsi="Century Gothic" w:cs="Arial"/>
                <w:b/>
                <w:bCs/>
                <w:sz w:val="20"/>
                <w:szCs w:val="20"/>
                <w:lang w:eastAsia="pt-BR"/>
              </w:rPr>
              <w:t>11,15</w:t>
            </w:r>
          </w:p>
        </w:tc>
        <w:tc>
          <w:tcPr>
            <w:tcW w:w="2410" w:type="dxa"/>
            <w:tcBorders>
              <w:top w:val="nil"/>
              <w:left w:val="nil"/>
              <w:bottom w:val="single" w:sz="4" w:space="0" w:color="auto"/>
              <w:right w:val="single" w:sz="4" w:space="0" w:color="auto"/>
            </w:tcBorders>
            <w:shd w:val="clear" w:color="auto" w:fill="auto"/>
            <w:vAlign w:val="bottom"/>
            <w:hideMark/>
          </w:tcPr>
          <w:p w:rsidR="009719F1" w:rsidRPr="009719F1" w:rsidRDefault="009719F1" w:rsidP="009719F1">
            <w:pPr>
              <w:suppressAutoHyphens w:val="0"/>
              <w:jc w:val="right"/>
              <w:rPr>
                <w:rFonts w:ascii="Century Gothic" w:hAnsi="Century Gothic" w:cs="Arial"/>
                <w:b/>
                <w:bCs/>
                <w:sz w:val="20"/>
                <w:szCs w:val="20"/>
                <w:lang w:eastAsia="pt-BR"/>
              </w:rPr>
            </w:pPr>
            <w:r w:rsidRPr="009719F1">
              <w:rPr>
                <w:rFonts w:ascii="Century Gothic" w:hAnsi="Century Gothic" w:cs="Arial"/>
                <w:b/>
                <w:bCs/>
                <w:sz w:val="20"/>
                <w:szCs w:val="20"/>
                <w:lang w:eastAsia="pt-BR"/>
              </w:rPr>
              <w:t>13,15</w:t>
            </w:r>
          </w:p>
        </w:tc>
        <w:tc>
          <w:tcPr>
            <w:tcW w:w="2410" w:type="dxa"/>
            <w:tcBorders>
              <w:top w:val="nil"/>
              <w:left w:val="nil"/>
              <w:bottom w:val="single" w:sz="4" w:space="0" w:color="auto"/>
              <w:right w:val="single" w:sz="8" w:space="0" w:color="auto"/>
            </w:tcBorders>
            <w:shd w:val="clear" w:color="auto" w:fill="auto"/>
            <w:vAlign w:val="bottom"/>
            <w:hideMark/>
          </w:tcPr>
          <w:p w:rsidR="009719F1" w:rsidRPr="009719F1" w:rsidRDefault="009719F1" w:rsidP="009719F1">
            <w:pPr>
              <w:suppressAutoHyphens w:val="0"/>
              <w:jc w:val="right"/>
              <w:rPr>
                <w:rFonts w:ascii="Century Gothic" w:hAnsi="Century Gothic" w:cs="Arial"/>
                <w:b/>
                <w:bCs/>
                <w:sz w:val="20"/>
                <w:szCs w:val="20"/>
                <w:lang w:eastAsia="pt-BR"/>
              </w:rPr>
            </w:pPr>
            <w:r w:rsidRPr="009719F1">
              <w:rPr>
                <w:rFonts w:ascii="Century Gothic" w:hAnsi="Century Gothic" w:cs="Arial"/>
                <w:b/>
                <w:bCs/>
                <w:sz w:val="20"/>
                <w:szCs w:val="20"/>
                <w:lang w:eastAsia="pt-BR"/>
              </w:rPr>
              <w:t>13,15</w:t>
            </w:r>
          </w:p>
        </w:tc>
      </w:tr>
      <w:tr w:rsidR="009719F1" w:rsidRPr="009719F1" w:rsidTr="009719F1">
        <w:trPr>
          <w:trHeight w:val="270"/>
        </w:trPr>
        <w:tc>
          <w:tcPr>
            <w:tcW w:w="5822" w:type="dxa"/>
            <w:gridSpan w:val="3"/>
            <w:tcBorders>
              <w:top w:val="nil"/>
              <w:left w:val="single" w:sz="8" w:space="0" w:color="auto"/>
              <w:bottom w:val="single" w:sz="4" w:space="0" w:color="auto"/>
              <w:right w:val="single" w:sz="4" w:space="0" w:color="auto"/>
            </w:tcBorders>
            <w:shd w:val="clear" w:color="auto" w:fill="auto"/>
            <w:vAlign w:val="bottom"/>
            <w:hideMark/>
          </w:tcPr>
          <w:p w:rsidR="009719F1" w:rsidRPr="009719F1" w:rsidRDefault="009719F1" w:rsidP="009719F1">
            <w:pPr>
              <w:suppressAutoHyphens w:val="0"/>
              <w:rPr>
                <w:rFonts w:ascii="Century Gothic" w:hAnsi="Century Gothic" w:cs="Arial"/>
                <w:sz w:val="20"/>
                <w:szCs w:val="20"/>
                <w:lang w:eastAsia="pt-BR"/>
              </w:rPr>
            </w:pPr>
            <w:r w:rsidRPr="009719F1">
              <w:rPr>
                <w:rFonts w:ascii="Century Gothic" w:hAnsi="Century Gothic" w:cs="Arial"/>
                <w:sz w:val="20"/>
                <w:szCs w:val="20"/>
                <w:lang w:eastAsia="pt-BR"/>
              </w:rPr>
              <w:lastRenderedPageBreak/>
              <w:t>COFINS</w:t>
            </w:r>
          </w:p>
        </w:tc>
        <w:tc>
          <w:tcPr>
            <w:tcW w:w="1701" w:type="dxa"/>
            <w:gridSpan w:val="2"/>
            <w:tcBorders>
              <w:top w:val="nil"/>
              <w:left w:val="nil"/>
              <w:bottom w:val="single" w:sz="4" w:space="0" w:color="auto"/>
              <w:right w:val="single" w:sz="4" w:space="0" w:color="auto"/>
            </w:tcBorders>
            <w:shd w:val="clear" w:color="auto" w:fill="auto"/>
            <w:vAlign w:val="bottom"/>
            <w:hideMark/>
          </w:tcPr>
          <w:p w:rsidR="009719F1" w:rsidRPr="009719F1" w:rsidRDefault="009719F1" w:rsidP="009719F1">
            <w:pPr>
              <w:suppressAutoHyphens w:val="0"/>
              <w:jc w:val="right"/>
              <w:rPr>
                <w:rFonts w:ascii="Century Gothic" w:hAnsi="Century Gothic" w:cs="Arial"/>
                <w:sz w:val="20"/>
                <w:szCs w:val="20"/>
                <w:lang w:eastAsia="pt-BR"/>
              </w:rPr>
            </w:pPr>
            <w:r w:rsidRPr="009719F1">
              <w:rPr>
                <w:rFonts w:ascii="Century Gothic" w:hAnsi="Century Gothic" w:cs="Arial"/>
                <w:sz w:val="20"/>
                <w:szCs w:val="20"/>
                <w:lang w:eastAsia="pt-BR"/>
              </w:rPr>
              <w:t>3,00</w:t>
            </w:r>
          </w:p>
        </w:tc>
        <w:tc>
          <w:tcPr>
            <w:tcW w:w="2126" w:type="dxa"/>
            <w:gridSpan w:val="2"/>
            <w:tcBorders>
              <w:top w:val="nil"/>
              <w:left w:val="nil"/>
              <w:bottom w:val="single" w:sz="4" w:space="0" w:color="auto"/>
              <w:right w:val="single" w:sz="4" w:space="0" w:color="auto"/>
            </w:tcBorders>
            <w:shd w:val="clear" w:color="auto" w:fill="auto"/>
            <w:vAlign w:val="bottom"/>
            <w:hideMark/>
          </w:tcPr>
          <w:p w:rsidR="009719F1" w:rsidRPr="009719F1" w:rsidRDefault="009719F1" w:rsidP="009719F1">
            <w:pPr>
              <w:suppressAutoHyphens w:val="0"/>
              <w:jc w:val="right"/>
              <w:rPr>
                <w:rFonts w:ascii="Century Gothic" w:hAnsi="Century Gothic" w:cs="Arial"/>
                <w:sz w:val="20"/>
                <w:szCs w:val="20"/>
                <w:lang w:eastAsia="pt-BR"/>
              </w:rPr>
            </w:pPr>
            <w:r w:rsidRPr="009719F1">
              <w:rPr>
                <w:rFonts w:ascii="Century Gothic" w:hAnsi="Century Gothic" w:cs="Arial"/>
                <w:sz w:val="20"/>
                <w:szCs w:val="20"/>
                <w:lang w:eastAsia="pt-BR"/>
              </w:rPr>
              <w:t>3,00</w:t>
            </w:r>
          </w:p>
        </w:tc>
        <w:tc>
          <w:tcPr>
            <w:tcW w:w="2410" w:type="dxa"/>
            <w:tcBorders>
              <w:top w:val="nil"/>
              <w:left w:val="nil"/>
              <w:bottom w:val="single" w:sz="4" w:space="0" w:color="auto"/>
              <w:right w:val="single" w:sz="4" w:space="0" w:color="auto"/>
            </w:tcBorders>
            <w:shd w:val="clear" w:color="auto" w:fill="auto"/>
            <w:vAlign w:val="bottom"/>
            <w:hideMark/>
          </w:tcPr>
          <w:p w:rsidR="009719F1" w:rsidRPr="009719F1" w:rsidRDefault="009719F1" w:rsidP="009719F1">
            <w:pPr>
              <w:suppressAutoHyphens w:val="0"/>
              <w:jc w:val="right"/>
              <w:rPr>
                <w:rFonts w:ascii="Century Gothic" w:hAnsi="Century Gothic" w:cs="Arial"/>
                <w:sz w:val="20"/>
                <w:szCs w:val="20"/>
                <w:lang w:eastAsia="pt-BR"/>
              </w:rPr>
            </w:pPr>
            <w:r w:rsidRPr="009719F1">
              <w:rPr>
                <w:rFonts w:ascii="Century Gothic" w:hAnsi="Century Gothic" w:cs="Arial"/>
                <w:sz w:val="20"/>
                <w:szCs w:val="20"/>
                <w:lang w:eastAsia="pt-BR"/>
              </w:rPr>
              <w:t>3,00</w:t>
            </w:r>
          </w:p>
        </w:tc>
        <w:tc>
          <w:tcPr>
            <w:tcW w:w="2410" w:type="dxa"/>
            <w:tcBorders>
              <w:top w:val="nil"/>
              <w:left w:val="nil"/>
              <w:bottom w:val="single" w:sz="4" w:space="0" w:color="auto"/>
              <w:right w:val="single" w:sz="8" w:space="0" w:color="auto"/>
            </w:tcBorders>
            <w:shd w:val="clear" w:color="000000" w:fill="FFFF99"/>
            <w:vAlign w:val="bottom"/>
            <w:hideMark/>
          </w:tcPr>
          <w:p w:rsidR="009719F1" w:rsidRPr="009719F1" w:rsidRDefault="009719F1" w:rsidP="009719F1">
            <w:pPr>
              <w:suppressAutoHyphens w:val="0"/>
              <w:jc w:val="right"/>
              <w:rPr>
                <w:rFonts w:ascii="Century Gothic" w:hAnsi="Century Gothic" w:cs="Arial"/>
                <w:sz w:val="20"/>
                <w:szCs w:val="20"/>
                <w:lang w:eastAsia="pt-BR"/>
              </w:rPr>
            </w:pPr>
            <w:r w:rsidRPr="009719F1">
              <w:rPr>
                <w:rFonts w:ascii="Century Gothic" w:hAnsi="Century Gothic" w:cs="Arial"/>
                <w:sz w:val="20"/>
                <w:szCs w:val="20"/>
                <w:lang w:eastAsia="pt-BR"/>
              </w:rPr>
              <w:t>3,00</w:t>
            </w:r>
          </w:p>
        </w:tc>
      </w:tr>
      <w:tr w:rsidR="009719F1" w:rsidRPr="009719F1" w:rsidTr="009719F1">
        <w:trPr>
          <w:trHeight w:val="270"/>
        </w:trPr>
        <w:tc>
          <w:tcPr>
            <w:tcW w:w="5822" w:type="dxa"/>
            <w:gridSpan w:val="3"/>
            <w:tcBorders>
              <w:top w:val="nil"/>
              <w:left w:val="single" w:sz="8" w:space="0" w:color="auto"/>
              <w:bottom w:val="single" w:sz="4" w:space="0" w:color="auto"/>
              <w:right w:val="single" w:sz="4" w:space="0" w:color="auto"/>
            </w:tcBorders>
            <w:shd w:val="clear" w:color="auto" w:fill="auto"/>
            <w:vAlign w:val="bottom"/>
            <w:hideMark/>
          </w:tcPr>
          <w:p w:rsidR="009719F1" w:rsidRPr="009719F1" w:rsidRDefault="009719F1" w:rsidP="009719F1">
            <w:pPr>
              <w:suppressAutoHyphens w:val="0"/>
              <w:rPr>
                <w:rFonts w:ascii="Century Gothic" w:hAnsi="Century Gothic" w:cs="Arial"/>
                <w:sz w:val="20"/>
                <w:szCs w:val="20"/>
                <w:lang w:eastAsia="pt-BR"/>
              </w:rPr>
            </w:pPr>
            <w:r w:rsidRPr="009719F1">
              <w:rPr>
                <w:rFonts w:ascii="Century Gothic" w:hAnsi="Century Gothic" w:cs="Arial"/>
                <w:sz w:val="20"/>
                <w:szCs w:val="20"/>
                <w:lang w:eastAsia="pt-BR"/>
              </w:rPr>
              <w:t>PIS</w:t>
            </w:r>
          </w:p>
        </w:tc>
        <w:tc>
          <w:tcPr>
            <w:tcW w:w="1701" w:type="dxa"/>
            <w:gridSpan w:val="2"/>
            <w:tcBorders>
              <w:top w:val="nil"/>
              <w:left w:val="nil"/>
              <w:bottom w:val="single" w:sz="4" w:space="0" w:color="auto"/>
              <w:right w:val="single" w:sz="4" w:space="0" w:color="auto"/>
            </w:tcBorders>
            <w:shd w:val="clear" w:color="auto" w:fill="auto"/>
            <w:vAlign w:val="bottom"/>
            <w:hideMark/>
          </w:tcPr>
          <w:p w:rsidR="009719F1" w:rsidRPr="009719F1" w:rsidRDefault="009719F1" w:rsidP="009719F1">
            <w:pPr>
              <w:suppressAutoHyphens w:val="0"/>
              <w:jc w:val="right"/>
              <w:rPr>
                <w:rFonts w:ascii="Century Gothic" w:hAnsi="Century Gothic" w:cs="Arial"/>
                <w:sz w:val="20"/>
                <w:szCs w:val="20"/>
                <w:lang w:eastAsia="pt-BR"/>
              </w:rPr>
            </w:pPr>
            <w:r w:rsidRPr="009719F1">
              <w:rPr>
                <w:rFonts w:ascii="Century Gothic" w:hAnsi="Century Gothic" w:cs="Arial"/>
                <w:sz w:val="20"/>
                <w:szCs w:val="20"/>
                <w:lang w:eastAsia="pt-BR"/>
              </w:rPr>
              <w:t>0,65</w:t>
            </w:r>
          </w:p>
        </w:tc>
        <w:tc>
          <w:tcPr>
            <w:tcW w:w="2126" w:type="dxa"/>
            <w:gridSpan w:val="2"/>
            <w:tcBorders>
              <w:top w:val="nil"/>
              <w:left w:val="nil"/>
              <w:bottom w:val="single" w:sz="4" w:space="0" w:color="auto"/>
              <w:right w:val="single" w:sz="4" w:space="0" w:color="auto"/>
            </w:tcBorders>
            <w:shd w:val="clear" w:color="auto" w:fill="auto"/>
            <w:vAlign w:val="bottom"/>
            <w:hideMark/>
          </w:tcPr>
          <w:p w:rsidR="009719F1" w:rsidRPr="009719F1" w:rsidRDefault="009719F1" w:rsidP="009719F1">
            <w:pPr>
              <w:suppressAutoHyphens w:val="0"/>
              <w:jc w:val="right"/>
              <w:rPr>
                <w:rFonts w:ascii="Century Gothic" w:hAnsi="Century Gothic" w:cs="Arial"/>
                <w:sz w:val="20"/>
                <w:szCs w:val="20"/>
                <w:lang w:eastAsia="pt-BR"/>
              </w:rPr>
            </w:pPr>
            <w:r w:rsidRPr="009719F1">
              <w:rPr>
                <w:rFonts w:ascii="Century Gothic" w:hAnsi="Century Gothic" w:cs="Arial"/>
                <w:sz w:val="20"/>
                <w:szCs w:val="20"/>
                <w:lang w:eastAsia="pt-BR"/>
              </w:rPr>
              <w:t>0,65</w:t>
            </w:r>
          </w:p>
        </w:tc>
        <w:tc>
          <w:tcPr>
            <w:tcW w:w="2410" w:type="dxa"/>
            <w:tcBorders>
              <w:top w:val="nil"/>
              <w:left w:val="nil"/>
              <w:bottom w:val="single" w:sz="4" w:space="0" w:color="auto"/>
              <w:right w:val="single" w:sz="4" w:space="0" w:color="auto"/>
            </w:tcBorders>
            <w:shd w:val="clear" w:color="auto" w:fill="auto"/>
            <w:vAlign w:val="bottom"/>
            <w:hideMark/>
          </w:tcPr>
          <w:p w:rsidR="009719F1" w:rsidRPr="009719F1" w:rsidRDefault="009719F1" w:rsidP="009719F1">
            <w:pPr>
              <w:suppressAutoHyphens w:val="0"/>
              <w:jc w:val="right"/>
              <w:rPr>
                <w:rFonts w:ascii="Century Gothic" w:hAnsi="Century Gothic" w:cs="Arial"/>
                <w:sz w:val="20"/>
                <w:szCs w:val="20"/>
                <w:lang w:eastAsia="pt-BR"/>
              </w:rPr>
            </w:pPr>
            <w:r w:rsidRPr="009719F1">
              <w:rPr>
                <w:rFonts w:ascii="Century Gothic" w:hAnsi="Century Gothic" w:cs="Arial"/>
                <w:sz w:val="20"/>
                <w:szCs w:val="20"/>
                <w:lang w:eastAsia="pt-BR"/>
              </w:rPr>
              <w:t>0,65</w:t>
            </w:r>
          </w:p>
        </w:tc>
        <w:tc>
          <w:tcPr>
            <w:tcW w:w="2410" w:type="dxa"/>
            <w:tcBorders>
              <w:top w:val="nil"/>
              <w:left w:val="nil"/>
              <w:bottom w:val="single" w:sz="4" w:space="0" w:color="auto"/>
              <w:right w:val="single" w:sz="8" w:space="0" w:color="auto"/>
            </w:tcBorders>
            <w:shd w:val="clear" w:color="000000" w:fill="FFFF99"/>
            <w:vAlign w:val="bottom"/>
            <w:hideMark/>
          </w:tcPr>
          <w:p w:rsidR="009719F1" w:rsidRPr="009719F1" w:rsidRDefault="009719F1" w:rsidP="009719F1">
            <w:pPr>
              <w:suppressAutoHyphens w:val="0"/>
              <w:jc w:val="right"/>
              <w:rPr>
                <w:rFonts w:ascii="Century Gothic" w:hAnsi="Century Gothic" w:cs="Arial"/>
                <w:sz w:val="20"/>
                <w:szCs w:val="20"/>
                <w:lang w:eastAsia="pt-BR"/>
              </w:rPr>
            </w:pPr>
            <w:r w:rsidRPr="009719F1">
              <w:rPr>
                <w:rFonts w:ascii="Century Gothic" w:hAnsi="Century Gothic" w:cs="Arial"/>
                <w:sz w:val="20"/>
                <w:szCs w:val="20"/>
                <w:lang w:eastAsia="pt-BR"/>
              </w:rPr>
              <w:t>0,65</w:t>
            </w:r>
          </w:p>
        </w:tc>
      </w:tr>
      <w:tr w:rsidR="009719F1" w:rsidRPr="009719F1" w:rsidTr="009719F1">
        <w:trPr>
          <w:trHeight w:val="270"/>
        </w:trPr>
        <w:tc>
          <w:tcPr>
            <w:tcW w:w="5822" w:type="dxa"/>
            <w:gridSpan w:val="3"/>
            <w:tcBorders>
              <w:top w:val="nil"/>
              <w:left w:val="single" w:sz="8" w:space="0" w:color="auto"/>
              <w:bottom w:val="single" w:sz="4" w:space="0" w:color="auto"/>
              <w:right w:val="single" w:sz="4" w:space="0" w:color="auto"/>
            </w:tcBorders>
            <w:shd w:val="clear" w:color="auto" w:fill="auto"/>
            <w:vAlign w:val="bottom"/>
            <w:hideMark/>
          </w:tcPr>
          <w:p w:rsidR="009719F1" w:rsidRPr="009719F1" w:rsidRDefault="009719F1" w:rsidP="009719F1">
            <w:pPr>
              <w:suppressAutoHyphens w:val="0"/>
              <w:rPr>
                <w:rFonts w:ascii="Century Gothic" w:hAnsi="Century Gothic" w:cs="Arial"/>
                <w:sz w:val="20"/>
                <w:szCs w:val="20"/>
                <w:lang w:eastAsia="pt-BR"/>
              </w:rPr>
            </w:pPr>
            <w:r w:rsidRPr="009719F1">
              <w:rPr>
                <w:rFonts w:ascii="Century Gothic" w:hAnsi="Century Gothic" w:cs="Arial"/>
                <w:sz w:val="20"/>
                <w:szCs w:val="20"/>
                <w:lang w:eastAsia="pt-BR"/>
              </w:rPr>
              <w:t>ISSQN (**)</w:t>
            </w:r>
          </w:p>
        </w:tc>
        <w:tc>
          <w:tcPr>
            <w:tcW w:w="1701" w:type="dxa"/>
            <w:gridSpan w:val="2"/>
            <w:tcBorders>
              <w:top w:val="nil"/>
              <w:left w:val="nil"/>
              <w:bottom w:val="single" w:sz="4" w:space="0" w:color="auto"/>
              <w:right w:val="single" w:sz="4" w:space="0" w:color="auto"/>
            </w:tcBorders>
            <w:shd w:val="clear" w:color="auto" w:fill="auto"/>
            <w:vAlign w:val="bottom"/>
            <w:hideMark/>
          </w:tcPr>
          <w:p w:rsidR="009719F1" w:rsidRPr="009719F1" w:rsidRDefault="009719F1" w:rsidP="009719F1">
            <w:pPr>
              <w:suppressAutoHyphens w:val="0"/>
              <w:jc w:val="right"/>
              <w:rPr>
                <w:rFonts w:ascii="Century Gothic" w:hAnsi="Century Gothic" w:cs="Arial"/>
                <w:sz w:val="20"/>
                <w:szCs w:val="20"/>
                <w:lang w:eastAsia="pt-BR"/>
              </w:rPr>
            </w:pPr>
            <w:r w:rsidRPr="009719F1">
              <w:rPr>
                <w:rFonts w:ascii="Century Gothic" w:hAnsi="Century Gothic" w:cs="Arial"/>
                <w:sz w:val="20"/>
                <w:szCs w:val="20"/>
                <w:lang w:eastAsia="pt-BR"/>
              </w:rPr>
              <w:t>1,50</w:t>
            </w:r>
          </w:p>
        </w:tc>
        <w:tc>
          <w:tcPr>
            <w:tcW w:w="2126" w:type="dxa"/>
            <w:gridSpan w:val="2"/>
            <w:tcBorders>
              <w:top w:val="nil"/>
              <w:left w:val="nil"/>
              <w:bottom w:val="single" w:sz="4" w:space="0" w:color="auto"/>
              <w:right w:val="single" w:sz="4" w:space="0" w:color="auto"/>
            </w:tcBorders>
            <w:shd w:val="clear" w:color="auto" w:fill="auto"/>
            <w:vAlign w:val="bottom"/>
            <w:hideMark/>
          </w:tcPr>
          <w:p w:rsidR="009719F1" w:rsidRPr="009719F1" w:rsidRDefault="009719F1" w:rsidP="009719F1">
            <w:pPr>
              <w:suppressAutoHyphens w:val="0"/>
              <w:jc w:val="right"/>
              <w:rPr>
                <w:rFonts w:ascii="Century Gothic" w:hAnsi="Century Gothic" w:cs="Arial"/>
                <w:sz w:val="20"/>
                <w:szCs w:val="20"/>
                <w:lang w:eastAsia="pt-BR"/>
              </w:rPr>
            </w:pPr>
            <w:r w:rsidRPr="009719F1">
              <w:rPr>
                <w:rFonts w:ascii="Century Gothic" w:hAnsi="Century Gothic" w:cs="Arial"/>
                <w:sz w:val="20"/>
                <w:szCs w:val="20"/>
                <w:lang w:eastAsia="pt-BR"/>
              </w:rPr>
              <w:t>3,00</w:t>
            </w:r>
          </w:p>
        </w:tc>
        <w:tc>
          <w:tcPr>
            <w:tcW w:w="2410" w:type="dxa"/>
            <w:tcBorders>
              <w:top w:val="nil"/>
              <w:left w:val="nil"/>
              <w:bottom w:val="single" w:sz="4" w:space="0" w:color="auto"/>
              <w:right w:val="single" w:sz="4" w:space="0" w:color="auto"/>
            </w:tcBorders>
            <w:shd w:val="clear" w:color="auto" w:fill="auto"/>
            <w:vAlign w:val="bottom"/>
            <w:hideMark/>
          </w:tcPr>
          <w:p w:rsidR="009719F1" w:rsidRPr="009719F1" w:rsidRDefault="009719F1" w:rsidP="009719F1">
            <w:pPr>
              <w:suppressAutoHyphens w:val="0"/>
              <w:jc w:val="right"/>
              <w:rPr>
                <w:rFonts w:ascii="Century Gothic" w:hAnsi="Century Gothic" w:cs="Arial"/>
                <w:sz w:val="20"/>
                <w:szCs w:val="20"/>
                <w:lang w:eastAsia="pt-BR"/>
              </w:rPr>
            </w:pPr>
            <w:r w:rsidRPr="009719F1">
              <w:rPr>
                <w:rFonts w:ascii="Century Gothic" w:hAnsi="Century Gothic" w:cs="Arial"/>
                <w:sz w:val="20"/>
                <w:szCs w:val="20"/>
                <w:lang w:eastAsia="pt-BR"/>
              </w:rPr>
              <w:t>5,00</w:t>
            </w:r>
          </w:p>
        </w:tc>
        <w:tc>
          <w:tcPr>
            <w:tcW w:w="2410" w:type="dxa"/>
            <w:tcBorders>
              <w:top w:val="nil"/>
              <w:left w:val="nil"/>
              <w:bottom w:val="single" w:sz="4" w:space="0" w:color="auto"/>
              <w:right w:val="single" w:sz="8" w:space="0" w:color="auto"/>
            </w:tcBorders>
            <w:shd w:val="clear" w:color="000000" w:fill="FFFF99"/>
            <w:vAlign w:val="bottom"/>
            <w:hideMark/>
          </w:tcPr>
          <w:p w:rsidR="009719F1" w:rsidRPr="009719F1" w:rsidRDefault="009719F1" w:rsidP="009719F1">
            <w:pPr>
              <w:suppressAutoHyphens w:val="0"/>
              <w:jc w:val="right"/>
              <w:rPr>
                <w:rFonts w:ascii="Century Gothic" w:hAnsi="Century Gothic" w:cs="Arial"/>
                <w:sz w:val="20"/>
                <w:szCs w:val="20"/>
                <w:lang w:eastAsia="pt-BR"/>
              </w:rPr>
            </w:pPr>
            <w:r w:rsidRPr="009719F1">
              <w:rPr>
                <w:rFonts w:ascii="Century Gothic" w:hAnsi="Century Gothic" w:cs="Arial"/>
                <w:sz w:val="20"/>
                <w:szCs w:val="20"/>
                <w:lang w:eastAsia="pt-BR"/>
              </w:rPr>
              <w:t>5,00</w:t>
            </w:r>
          </w:p>
        </w:tc>
      </w:tr>
      <w:tr w:rsidR="009719F1" w:rsidRPr="009719F1" w:rsidTr="009719F1">
        <w:trPr>
          <w:trHeight w:val="270"/>
        </w:trPr>
        <w:tc>
          <w:tcPr>
            <w:tcW w:w="5822" w:type="dxa"/>
            <w:gridSpan w:val="3"/>
            <w:tcBorders>
              <w:top w:val="nil"/>
              <w:left w:val="single" w:sz="8" w:space="0" w:color="auto"/>
              <w:bottom w:val="single" w:sz="4" w:space="0" w:color="auto"/>
              <w:right w:val="single" w:sz="4" w:space="0" w:color="auto"/>
            </w:tcBorders>
            <w:shd w:val="clear" w:color="auto" w:fill="auto"/>
            <w:vAlign w:val="bottom"/>
            <w:hideMark/>
          </w:tcPr>
          <w:p w:rsidR="009719F1" w:rsidRPr="009719F1" w:rsidRDefault="009719F1" w:rsidP="009719F1">
            <w:pPr>
              <w:suppressAutoHyphens w:val="0"/>
              <w:rPr>
                <w:rFonts w:ascii="Century Gothic" w:hAnsi="Century Gothic" w:cs="Arial"/>
                <w:sz w:val="20"/>
                <w:szCs w:val="20"/>
                <w:lang w:eastAsia="pt-BR"/>
              </w:rPr>
            </w:pPr>
            <w:r w:rsidRPr="009719F1">
              <w:rPr>
                <w:rFonts w:ascii="Century Gothic" w:hAnsi="Century Gothic" w:cs="Arial"/>
                <w:sz w:val="20"/>
                <w:szCs w:val="20"/>
                <w:lang w:eastAsia="pt-BR"/>
              </w:rPr>
              <w:t>CPRB (***)</w:t>
            </w:r>
          </w:p>
        </w:tc>
        <w:tc>
          <w:tcPr>
            <w:tcW w:w="1701" w:type="dxa"/>
            <w:gridSpan w:val="2"/>
            <w:tcBorders>
              <w:top w:val="nil"/>
              <w:left w:val="nil"/>
              <w:bottom w:val="single" w:sz="4" w:space="0" w:color="auto"/>
              <w:right w:val="single" w:sz="4" w:space="0" w:color="auto"/>
            </w:tcBorders>
            <w:shd w:val="clear" w:color="auto" w:fill="auto"/>
            <w:vAlign w:val="bottom"/>
            <w:hideMark/>
          </w:tcPr>
          <w:p w:rsidR="009719F1" w:rsidRPr="009719F1" w:rsidRDefault="009719F1" w:rsidP="009719F1">
            <w:pPr>
              <w:suppressAutoHyphens w:val="0"/>
              <w:jc w:val="right"/>
              <w:rPr>
                <w:rFonts w:ascii="Century Gothic" w:hAnsi="Century Gothic" w:cs="Arial"/>
                <w:sz w:val="20"/>
                <w:szCs w:val="20"/>
                <w:lang w:eastAsia="pt-BR"/>
              </w:rPr>
            </w:pPr>
            <w:r w:rsidRPr="009719F1">
              <w:rPr>
                <w:rFonts w:ascii="Century Gothic" w:hAnsi="Century Gothic" w:cs="Arial"/>
                <w:sz w:val="20"/>
                <w:szCs w:val="20"/>
                <w:lang w:eastAsia="pt-BR"/>
              </w:rPr>
              <w:t>4,50</w:t>
            </w:r>
          </w:p>
        </w:tc>
        <w:tc>
          <w:tcPr>
            <w:tcW w:w="2126" w:type="dxa"/>
            <w:gridSpan w:val="2"/>
            <w:tcBorders>
              <w:top w:val="nil"/>
              <w:left w:val="nil"/>
              <w:bottom w:val="single" w:sz="4" w:space="0" w:color="auto"/>
              <w:right w:val="single" w:sz="4" w:space="0" w:color="auto"/>
            </w:tcBorders>
            <w:shd w:val="clear" w:color="auto" w:fill="auto"/>
            <w:vAlign w:val="bottom"/>
            <w:hideMark/>
          </w:tcPr>
          <w:p w:rsidR="009719F1" w:rsidRPr="009719F1" w:rsidRDefault="009719F1" w:rsidP="009719F1">
            <w:pPr>
              <w:suppressAutoHyphens w:val="0"/>
              <w:jc w:val="right"/>
              <w:rPr>
                <w:rFonts w:ascii="Century Gothic" w:hAnsi="Century Gothic" w:cs="Arial"/>
                <w:sz w:val="20"/>
                <w:szCs w:val="20"/>
                <w:lang w:eastAsia="pt-BR"/>
              </w:rPr>
            </w:pPr>
            <w:r w:rsidRPr="009719F1">
              <w:rPr>
                <w:rFonts w:ascii="Century Gothic" w:hAnsi="Century Gothic" w:cs="Arial"/>
                <w:sz w:val="20"/>
                <w:szCs w:val="20"/>
                <w:lang w:eastAsia="pt-BR"/>
              </w:rPr>
              <w:t>4,50</w:t>
            </w:r>
          </w:p>
        </w:tc>
        <w:tc>
          <w:tcPr>
            <w:tcW w:w="2410" w:type="dxa"/>
            <w:tcBorders>
              <w:top w:val="nil"/>
              <w:left w:val="nil"/>
              <w:bottom w:val="single" w:sz="4" w:space="0" w:color="auto"/>
              <w:right w:val="single" w:sz="4" w:space="0" w:color="auto"/>
            </w:tcBorders>
            <w:shd w:val="clear" w:color="auto" w:fill="auto"/>
            <w:vAlign w:val="bottom"/>
            <w:hideMark/>
          </w:tcPr>
          <w:p w:rsidR="009719F1" w:rsidRPr="009719F1" w:rsidRDefault="009719F1" w:rsidP="009719F1">
            <w:pPr>
              <w:suppressAutoHyphens w:val="0"/>
              <w:jc w:val="right"/>
              <w:rPr>
                <w:rFonts w:ascii="Century Gothic" w:hAnsi="Century Gothic" w:cs="Arial"/>
                <w:sz w:val="20"/>
                <w:szCs w:val="20"/>
                <w:lang w:eastAsia="pt-BR"/>
              </w:rPr>
            </w:pPr>
            <w:r w:rsidRPr="009719F1">
              <w:rPr>
                <w:rFonts w:ascii="Century Gothic" w:hAnsi="Century Gothic" w:cs="Arial"/>
                <w:sz w:val="20"/>
                <w:szCs w:val="20"/>
                <w:lang w:eastAsia="pt-BR"/>
              </w:rPr>
              <w:t>4,50</w:t>
            </w:r>
          </w:p>
        </w:tc>
        <w:tc>
          <w:tcPr>
            <w:tcW w:w="2410" w:type="dxa"/>
            <w:tcBorders>
              <w:top w:val="nil"/>
              <w:left w:val="nil"/>
              <w:bottom w:val="single" w:sz="4" w:space="0" w:color="auto"/>
              <w:right w:val="single" w:sz="8" w:space="0" w:color="auto"/>
            </w:tcBorders>
            <w:shd w:val="clear" w:color="000000" w:fill="FFFF99"/>
            <w:vAlign w:val="bottom"/>
            <w:hideMark/>
          </w:tcPr>
          <w:p w:rsidR="009719F1" w:rsidRPr="009719F1" w:rsidRDefault="009719F1" w:rsidP="009719F1">
            <w:pPr>
              <w:suppressAutoHyphens w:val="0"/>
              <w:jc w:val="right"/>
              <w:rPr>
                <w:rFonts w:ascii="Century Gothic" w:hAnsi="Century Gothic" w:cs="Arial"/>
                <w:sz w:val="20"/>
                <w:szCs w:val="20"/>
                <w:lang w:eastAsia="pt-BR"/>
              </w:rPr>
            </w:pPr>
            <w:r w:rsidRPr="009719F1">
              <w:rPr>
                <w:rFonts w:ascii="Century Gothic" w:hAnsi="Century Gothic" w:cs="Arial"/>
                <w:sz w:val="20"/>
                <w:szCs w:val="20"/>
                <w:lang w:eastAsia="pt-BR"/>
              </w:rPr>
              <w:t>4,50</w:t>
            </w:r>
          </w:p>
        </w:tc>
      </w:tr>
      <w:tr w:rsidR="009719F1" w:rsidRPr="009719F1" w:rsidTr="009719F1">
        <w:trPr>
          <w:trHeight w:val="270"/>
        </w:trPr>
        <w:tc>
          <w:tcPr>
            <w:tcW w:w="5822" w:type="dxa"/>
            <w:gridSpan w:val="3"/>
            <w:tcBorders>
              <w:top w:val="nil"/>
              <w:left w:val="single" w:sz="8" w:space="0" w:color="auto"/>
              <w:bottom w:val="single" w:sz="4" w:space="0" w:color="auto"/>
              <w:right w:val="single" w:sz="4" w:space="0" w:color="auto"/>
            </w:tcBorders>
            <w:shd w:val="clear" w:color="auto" w:fill="auto"/>
            <w:vAlign w:val="bottom"/>
            <w:hideMark/>
          </w:tcPr>
          <w:p w:rsidR="009719F1" w:rsidRPr="009719F1" w:rsidRDefault="009719F1" w:rsidP="009719F1">
            <w:pPr>
              <w:suppressAutoHyphens w:val="0"/>
              <w:rPr>
                <w:rFonts w:ascii="Century Gothic" w:hAnsi="Century Gothic" w:cs="Arial"/>
                <w:b/>
                <w:bCs/>
                <w:sz w:val="20"/>
                <w:szCs w:val="20"/>
                <w:lang w:eastAsia="pt-BR"/>
              </w:rPr>
            </w:pPr>
            <w:r w:rsidRPr="009719F1">
              <w:rPr>
                <w:rFonts w:ascii="Century Gothic" w:hAnsi="Century Gothic" w:cs="Arial"/>
                <w:b/>
                <w:bCs/>
                <w:sz w:val="20"/>
                <w:szCs w:val="20"/>
                <w:lang w:eastAsia="pt-BR"/>
              </w:rPr>
              <w:t>TOTAL</w:t>
            </w:r>
          </w:p>
        </w:tc>
        <w:tc>
          <w:tcPr>
            <w:tcW w:w="1701" w:type="dxa"/>
            <w:gridSpan w:val="2"/>
            <w:tcBorders>
              <w:top w:val="nil"/>
              <w:left w:val="nil"/>
              <w:bottom w:val="single" w:sz="4" w:space="0" w:color="auto"/>
              <w:right w:val="single" w:sz="4" w:space="0" w:color="auto"/>
            </w:tcBorders>
            <w:shd w:val="clear" w:color="auto" w:fill="auto"/>
            <w:vAlign w:val="bottom"/>
            <w:hideMark/>
          </w:tcPr>
          <w:p w:rsidR="009719F1" w:rsidRPr="009719F1" w:rsidRDefault="009719F1" w:rsidP="009719F1">
            <w:pPr>
              <w:suppressAutoHyphens w:val="0"/>
              <w:rPr>
                <w:rFonts w:ascii="Century Gothic" w:hAnsi="Century Gothic" w:cs="Arial"/>
                <w:b/>
                <w:bCs/>
                <w:sz w:val="20"/>
                <w:szCs w:val="20"/>
                <w:lang w:eastAsia="pt-BR"/>
              </w:rPr>
            </w:pPr>
            <w:r w:rsidRPr="009719F1">
              <w:rPr>
                <w:rFonts w:ascii="Century Gothic" w:hAnsi="Century Gothic" w:cs="Arial"/>
                <w:b/>
                <w:bCs/>
                <w:sz w:val="20"/>
                <w:szCs w:val="20"/>
                <w:lang w:eastAsia="pt-BR"/>
              </w:rPr>
              <w:t> </w:t>
            </w:r>
          </w:p>
        </w:tc>
        <w:tc>
          <w:tcPr>
            <w:tcW w:w="2126" w:type="dxa"/>
            <w:gridSpan w:val="2"/>
            <w:tcBorders>
              <w:top w:val="nil"/>
              <w:left w:val="nil"/>
              <w:bottom w:val="single" w:sz="4" w:space="0" w:color="auto"/>
              <w:right w:val="single" w:sz="4" w:space="0" w:color="auto"/>
            </w:tcBorders>
            <w:shd w:val="clear" w:color="auto" w:fill="auto"/>
            <w:vAlign w:val="bottom"/>
            <w:hideMark/>
          </w:tcPr>
          <w:p w:rsidR="009719F1" w:rsidRPr="009719F1" w:rsidRDefault="009719F1" w:rsidP="009719F1">
            <w:pPr>
              <w:suppressAutoHyphens w:val="0"/>
              <w:rPr>
                <w:rFonts w:ascii="Century Gothic" w:hAnsi="Century Gothic" w:cs="Arial"/>
                <w:b/>
                <w:bCs/>
                <w:sz w:val="20"/>
                <w:szCs w:val="20"/>
                <w:lang w:eastAsia="pt-BR"/>
              </w:rPr>
            </w:pPr>
            <w:r w:rsidRPr="009719F1">
              <w:rPr>
                <w:rFonts w:ascii="Century Gothic" w:hAnsi="Century Gothic" w:cs="Arial"/>
                <w:b/>
                <w:bCs/>
                <w:sz w:val="20"/>
                <w:szCs w:val="20"/>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9719F1" w:rsidRPr="009719F1" w:rsidRDefault="009719F1" w:rsidP="009719F1">
            <w:pPr>
              <w:suppressAutoHyphens w:val="0"/>
              <w:rPr>
                <w:rFonts w:ascii="Century Gothic" w:hAnsi="Century Gothic" w:cs="Arial"/>
                <w:b/>
                <w:bCs/>
                <w:sz w:val="20"/>
                <w:szCs w:val="20"/>
                <w:lang w:eastAsia="pt-BR"/>
              </w:rPr>
            </w:pPr>
            <w:r w:rsidRPr="009719F1">
              <w:rPr>
                <w:rFonts w:ascii="Century Gothic" w:hAnsi="Century Gothic" w:cs="Arial"/>
                <w:b/>
                <w:bCs/>
                <w:sz w:val="20"/>
                <w:szCs w:val="20"/>
                <w:lang w:eastAsia="pt-BR"/>
              </w:rPr>
              <w:t> </w:t>
            </w:r>
          </w:p>
        </w:tc>
        <w:tc>
          <w:tcPr>
            <w:tcW w:w="2410" w:type="dxa"/>
            <w:tcBorders>
              <w:top w:val="nil"/>
              <w:left w:val="nil"/>
              <w:bottom w:val="single" w:sz="4" w:space="0" w:color="auto"/>
              <w:right w:val="single" w:sz="8" w:space="0" w:color="auto"/>
            </w:tcBorders>
            <w:shd w:val="clear" w:color="auto" w:fill="auto"/>
            <w:vAlign w:val="bottom"/>
            <w:hideMark/>
          </w:tcPr>
          <w:p w:rsidR="009719F1" w:rsidRPr="009719F1" w:rsidRDefault="009719F1" w:rsidP="009719F1">
            <w:pPr>
              <w:suppressAutoHyphens w:val="0"/>
              <w:jc w:val="right"/>
              <w:rPr>
                <w:rFonts w:ascii="Century Gothic" w:hAnsi="Century Gothic" w:cs="Arial"/>
                <w:b/>
                <w:bCs/>
                <w:sz w:val="20"/>
                <w:szCs w:val="20"/>
                <w:lang w:eastAsia="pt-BR"/>
              </w:rPr>
            </w:pPr>
            <w:r w:rsidRPr="009719F1">
              <w:rPr>
                <w:rFonts w:ascii="Century Gothic" w:hAnsi="Century Gothic" w:cs="Arial"/>
                <w:b/>
                <w:bCs/>
                <w:sz w:val="20"/>
                <w:szCs w:val="20"/>
                <w:lang w:eastAsia="pt-BR"/>
              </w:rPr>
              <w:t>33,82</w:t>
            </w:r>
          </w:p>
        </w:tc>
      </w:tr>
      <w:tr w:rsidR="009719F1" w:rsidRPr="009719F1" w:rsidTr="009719F1">
        <w:trPr>
          <w:trHeight w:val="270"/>
        </w:trPr>
        <w:tc>
          <w:tcPr>
            <w:tcW w:w="5822" w:type="dxa"/>
            <w:gridSpan w:val="3"/>
            <w:tcBorders>
              <w:top w:val="nil"/>
              <w:left w:val="single" w:sz="8" w:space="0" w:color="auto"/>
              <w:bottom w:val="nil"/>
              <w:right w:val="nil"/>
            </w:tcBorders>
            <w:shd w:val="clear" w:color="auto" w:fill="auto"/>
            <w:noWrap/>
            <w:vAlign w:val="center"/>
            <w:hideMark/>
          </w:tcPr>
          <w:p w:rsidR="009719F1" w:rsidRPr="009719F1" w:rsidRDefault="009719F1" w:rsidP="009719F1">
            <w:pPr>
              <w:suppressAutoHyphens w:val="0"/>
              <w:rPr>
                <w:rFonts w:ascii="Century Gothic" w:hAnsi="Century Gothic" w:cs="Arial"/>
                <w:sz w:val="20"/>
                <w:szCs w:val="20"/>
                <w:lang w:eastAsia="pt-BR"/>
              </w:rPr>
            </w:pPr>
            <w:r w:rsidRPr="009719F1">
              <w:rPr>
                <w:rFonts w:ascii="Century Gothic" w:hAnsi="Century Gothic" w:cs="Arial"/>
                <w:sz w:val="20"/>
                <w:szCs w:val="20"/>
                <w:lang w:eastAsia="pt-BR"/>
              </w:rPr>
              <w:t> </w:t>
            </w:r>
          </w:p>
        </w:tc>
        <w:tc>
          <w:tcPr>
            <w:tcW w:w="1701" w:type="dxa"/>
            <w:gridSpan w:val="2"/>
            <w:tcBorders>
              <w:top w:val="nil"/>
              <w:left w:val="nil"/>
              <w:bottom w:val="nil"/>
              <w:right w:val="nil"/>
            </w:tcBorders>
            <w:shd w:val="clear" w:color="auto" w:fill="auto"/>
            <w:noWrap/>
            <w:vAlign w:val="center"/>
            <w:hideMark/>
          </w:tcPr>
          <w:p w:rsidR="009719F1" w:rsidRPr="009719F1" w:rsidRDefault="009719F1" w:rsidP="009719F1">
            <w:pPr>
              <w:suppressAutoHyphens w:val="0"/>
              <w:rPr>
                <w:rFonts w:ascii="Century Gothic" w:hAnsi="Century Gothic" w:cs="Arial"/>
                <w:sz w:val="20"/>
                <w:szCs w:val="20"/>
                <w:lang w:eastAsia="pt-BR"/>
              </w:rPr>
            </w:pPr>
          </w:p>
        </w:tc>
        <w:tc>
          <w:tcPr>
            <w:tcW w:w="2126" w:type="dxa"/>
            <w:gridSpan w:val="2"/>
            <w:tcBorders>
              <w:top w:val="nil"/>
              <w:left w:val="nil"/>
              <w:bottom w:val="nil"/>
              <w:right w:val="nil"/>
            </w:tcBorders>
            <w:shd w:val="clear" w:color="auto" w:fill="auto"/>
            <w:noWrap/>
            <w:vAlign w:val="center"/>
            <w:hideMark/>
          </w:tcPr>
          <w:p w:rsidR="009719F1" w:rsidRPr="009719F1" w:rsidRDefault="009719F1" w:rsidP="009719F1">
            <w:pPr>
              <w:suppressAutoHyphens w:val="0"/>
              <w:rPr>
                <w:rFonts w:ascii="Century Gothic" w:hAnsi="Century Gothic" w:cs="Arial"/>
                <w:sz w:val="20"/>
                <w:szCs w:val="20"/>
                <w:lang w:eastAsia="pt-BR"/>
              </w:rPr>
            </w:pPr>
          </w:p>
        </w:tc>
        <w:tc>
          <w:tcPr>
            <w:tcW w:w="2410" w:type="dxa"/>
            <w:tcBorders>
              <w:top w:val="nil"/>
              <w:left w:val="nil"/>
              <w:bottom w:val="nil"/>
              <w:right w:val="nil"/>
            </w:tcBorders>
            <w:shd w:val="clear" w:color="auto" w:fill="auto"/>
            <w:noWrap/>
            <w:vAlign w:val="center"/>
            <w:hideMark/>
          </w:tcPr>
          <w:p w:rsidR="009719F1" w:rsidRPr="009719F1" w:rsidRDefault="009719F1" w:rsidP="009719F1">
            <w:pPr>
              <w:suppressAutoHyphens w:val="0"/>
              <w:rPr>
                <w:rFonts w:ascii="Century Gothic" w:hAnsi="Century Gothic" w:cs="Arial"/>
                <w:sz w:val="20"/>
                <w:szCs w:val="20"/>
                <w:lang w:eastAsia="pt-BR"/>
              </w:rPr>
            </w:pPr>
          </w:p>
        </w:tc>
        <w:tc>
          <w:tcPr>
            <w:tcW w:w="2410" w:type="dxa"/>
            <w:tcBorders>
              <w:top w:val="nil"/>
              <w:left w:val="nil"/>
              <w:bottom w:val="nil"/>
              <w:right w:val="single" w:sz="8" w:space="0" w:color="auto"/>
            </w:tcBorders>
            <w:shd w:val="clear" w:color="auto" w:fill="auto"/>
            <w:noWrap/>
            <w:vAlign w:val="center"/>
            <w:hideMark/>
          </w:tcPr>
          <w:p w:rsidR="009719F1" w:rsidRPr="009719F1" w:rsidRDefault="009719F1" w:rsidP="009719F1">
            <w:pPr>
              <w:suppressAutoHyphens w:val="0"/>
              <w:rPr>
                <w:rFonts w:ascii="Century Gothic" w:hAnsi="Century Gothic" w:cs="Arial"/>
                <w:sz w:val="20"/>
                <w:szCs w:val="20"/>
                <w:lang w:eastAsia="pt-BR"/>
              </w:rPr>
            </w:pPr>
            <w:r w:rsidRPr="009719F1">
              <w:rPr>
                <w:rFonts w:ascii="Century Gothic" w:hAnsi="Century Gothic" w:cs="Arial"/>
                <w:sz w:val="20"/>
                <w:szCs w:val="20"/>
                <w:lang w:eastAsia="pt-BR"/>
              </w:rPr>
              <w:t> </w:t>
            </w:r>
          </w:p>
        </w:tc>
      </w:tr>
      <w:tr w:rsidR="009719F1" w:rsidRPr="009719F1" w:rsidTr="009719F1">
        <w:trPr>
          <w:trHeight w:val="270"/>
        </w:trPr>
        <w:tc>
          <w:tcPr>
            <w:tcW w:w="14469" w:type="dxa"/>
            <w:gridSpan w:val="9"/>
            <w:tcBorders>
              <w:top w:val="nil"/>
              <w:left w:val="single" w:sz="8" w:space="0" w:color="auto"/>
              <w:bottom w:val="nil"/>
              <w:right w:val="single" w:sz="8" w:space="0" w:color="000000"/>
            </w:tcBorders>
            <w:shd w:val="clear" w:color="auto" w:fill="auto"/>
            <w:noWrap/>
            <w:vAlign w:val="center"/>
            <w:hideMark/>
          </w:tcPr>
          <w:p w:rsidR="009719F1" w:rsidRPr="009719F1" w:rsidRDefault="009719F1" w:rsidP="009719F1">
            <w:pPr>
              <w:suppressAutoHyphens w:val="0"/>
              <w:rPr>
                <w:rFonts w:ascii="Century Gothic" w:hAnsi="Century Gothic" w:cs="Arial"/>
                <w:sz w:val="20"/>
                <w:szCs w:val="20"/>
                <w:lang w:eastAsia="pt-BR"/>
              </w:rPr>
            </w:pPr>
            <w:r w:rsidRPr="009719F1">
              <w:rPr>
                <w:rFonts w:ascii="Century Gothic" w:hAnsi="Century Gothic" w:cs="Arial"/>
                <w:sz w:val="20"/>
                <w:szCs w:val="20"/>
                <w:lang w:eastAsia="pt-BR"/>
              </w:rPr>
              <w:t>Fonte da composição, valores de referência e fórmula do BDI:</w:t>
            </w:r>
            <w:proofErr w:type="gramStart"/>
            <w:r w:rsidRPr="009719F1">
              <w:rPr>
                <w:rFonts w:ascii="Century Gothic" w:hAnsi="Century Gothic" w:cs="Arial"/>
                <w:sz w:val="20"/>
                <w:szCs w:val="20"/>
                <w:lang w:eastAsia="pt-BR"/>
              </w:rPr>
              <w:t xml:space="preserve">  </w:t>
            </w:r>
            <w:proofErr w:type="gramEnd"/>
            <w:r w:rsidRPr="009719F1">
              <w:rPr>
                <w:rFonts w:ascii="Century Gothic" w:hAnsi="Century Gothic" w:cs="Arial"/>
                <w:sz w:val="20"/>
                <w:szCs w:val="20"/>
                <w:lang w:eastAsia="pt-BR"/>
              </w:rPr>
              <w:t>Acórdão 2622/2013 - TCU - Plenário</w:t>
            </w:r>
          </w:p>
        </w:tc>
      </w:tr>
      <w:tr w:rsidR="009719F1" w:rsidRPr="009719F1" w:rsidTr="009719F1">
        <w:trPr>
          <w:trHeight w:val="270"/>
        </w:trPr>
        <w:tc>
          <w:tcPr>
            <w:tcW w:w="4610" w:type="dxa"/>
            <w:tcBorders>
              <w:top w:val="nil"/>
              <w:left w:val="single" w:sz="8" w:space="0" w:color="auto"/>
              <w:bottom w:val="nil"/>
              <w:right w:val="nil"/>
            </w:tcBorders>
            <w:shd w:val="clear" w:color="auto" w:fill="auto"/>
            <w:noWrap/>
            <w:vAlign w:val="center"/>
            <w:hideMark/>
          </w:tcPr>
          <w:p w:rsidR="009719F1" w:rsidRPr="009719F1" w:rsidRDefault="009719F1" w:rsidP="009719F1">
            <w:pPr>
              <w:suppressAutoHyphens w:val="0"/>
              <w:rPr>
                <w:rFonts w:ascii="Century Gothic" w:hAnsi="Century Gothic" w:cs="Arial"/>
                <w:sz w:val="20"/>
                <w:szCs w:val="20"/>
                <w:lang w:eastAsia="pt-BR"/>
              </w:rPr>
            </w:pPr>
            <w:r w:rsidRPr="009719F1">
              <w:rPr>
                <w:rFonts w:ascii="Century Gothic" w:hAnsi="Century Gothic" w:cs="Arial"/>
                <w:sz w:val="20"/>
                <w:szCs w:val="20"/>
                <w:lang w:eastAsia="pt-BR"/>
              </w:rPr>
              <w:t> </w:t>
            </w:r>
          </w:p>
        </w:tc>
        <w:tc>
          <w:tcPr>
            <w:tcW w:w="1040" w:type="dxa"/>
            <w:tcBorders>
              <w:top w:val="nil"/>
              <w:left w:val="nil"/>
              <w:bottom w:val="nil"/>
              <w:right w:val="nil"/>
            </w:tcBorders>
            <w:shd w:val="clear" w:color="auto" w:fill="auto"/>
            <w:noWrap/>
            <w:vAlign w:val="center"/>
            <w:hideMark/>
          </w:tcPr>
          <w:p w:rsidR="009719F1" w:rsidRPr="009719F1" w:rsidRDefault="009719F1" w:rsidP="009719F1">
            <w:pPr>
              <w:suppressAutoHyphens w:val="0"/>
              <w:rPr>
                <w:rFonts w:ascii="Century Gothic" w:hAnsi="Century Gothic" w:cs="Arial"/>
                <w:sz w:val="20"/>
                <w:szCs w:val="20"/>
                <w:lang w:eastAsia="pt-BR"/>
              </w:rPr>
            </w:pPr>
          </w:p>
        </w:tc>
        <w:tc>
          <w:tcPr>
            <w:tcW w:w="1118" w:type="dxa"/>
            <w:gridSpan w:val="2"/>
            <w:tcBorders>
              <w:top w:val="nil"/>
              <w:left w:val="nil"/>
              <w:bottom w:val="nil"/>
              <w:right w:val="nil"/>
            </w:tcBorders>
            <w:shd w:val="clear" w:color="auto" w:fill="auto"/>
            <w:noWrap/>
            <w:vAlign w:val="center"/>
            <w:hideMark/>
          </w:tcPr>
          <w:p w:rsidR="009719F1" w:rsidRPr="009719F1" w:rsidRDefault="009719F1" w:rsidP="009719F1">
            <w:pPr>
              <w:suppressAutoHyphens w:val="0"/>
              <w:rPr>
                <w:rFonts w:ascii="Century Gothic" w:hAnsi="Century Gothic" w:cs="Arial"/>
                <w:sz w:val="20"/>
                <w:szCs w:val="20"/>
                <w:lang w:eastAsia="pt-BR"/>
              </w:rPr>
            </w:pPr>
          </w:p>
        </w:tc>
        <w:tc>
          <w:tcPr>
            <w:tcW w:w="928" w:type="dxa"/>
            <w:gridSpan w:val="2"/>
            <w:tcBorders>
              <w:top w:val="nil"/>
              <w:left w:val="nil"/>
              <w:bottom w:val="nil"/>
              <w:right w:val="nil"/>
            </w:tcBorders>
            <w:shd w:val="clear" w:color="auto" w:fill="auto"/>
            <w:noWrap/>
            <w:vAlign w:val="center"/>
            <w:hideMark/>
          </w:tcPr>
          <w:p w:rsidR="009719F1" w:rsidRPr="009719F1" w:rsidRDefault="009719F1" w:rsidP="009719F1">
            <w:pPr>
              <w:suppressAutoHyphens w:val="0"/>
              <w:rPr>
                <w:rFonts w:ascii="Century Gothic" w:hAnsi="Century Gothic" w:cs="Arial"/>
                <w:sz w:val="20"/>
                <w:szCs w:val="20"/>
                <w:lang w:eastAsia="pt-BR"/>
              </w:rPr>
            </w:pPr>
          </w:p>
        </w:tc>
        <w:tc>
          <w:tcPr>
            <w:tcW w:w="6773" w:type="dxa"/>
            <w:gridSpan w:val="3"/>
            <w:tcBorders>
              <w:top w:val="nil"/>
              <w:left w:val="nil"/>
              <w:bottom w:val="nil"/>
              <w:right w:val="single" w:sz="8" w:space="0" w:color="auto"/>
            </w:tcBorders>
            <w:shd w:val="clear" w:color="auto" w:fill="auto"/>
            <w:noWrap/>
            <w:vAlign w:val="center"/>
            <w:hideMark/>
          </w:tcPr>
          <w:p w:rsidR="009719F1" w:rsidRPr="009719F1" w:rsidRDefault="009719F1" w:rsidP="009719F1">
            <w:pPr>
              <w:suppressAutoHyphens w:val="0"/>
              <w:rPr>
                <w:rFonts w:ascii="Century Gothic" w:hAnsi="Century Gothic" w:cs="Arial"/>
                <w:sz w:val="20"/>
                <w:szCs w:val="20"/>
                <w:lang w:eastAsia="pt-BR"/>
              </w:rPr>
            </w:pPr>
            <w:r w:rsidRPr="009719F1">
              <w:rPr>
                <w:rFonts w:ascii="Century Gothic" w:hAnsi="Century Gothic" w:cs="Arial"/>
                <w:sz w:val="20"/>
                <w:szCs w:val="20"/>
                <w:lang w:eastAsia="pt-BR"/>
              </w:rPr>
              <w:t> </w:t>
            </w:r>
          </w:p>
        </w:tc>
      </w:tr>
      <w:tr w:rsidR="009719F1" w:rsidRPr="009719F1" w:rsidTr="009719F1">
        <w:trPr>
          <w:trHeight w:val="255"/>
        </w:trPr>
        <w:tc>
          <w:tcPr>
            <w:tcW w:w="7696" w:type="dxa"/>
            <w:gridSpan w:val="6"/>
            <w:tcBorders>
              <w:top w:val="nil"/>
              <w:left w:val="single" w:sz="8" w:space="0" w:color="auto"/>
              <w:bottom w:val="nil"/>
              <w:right w:val="nil"/>
            </w:tcBorders>
            <w:shd w:val="clear" w:color="auto" w:fill="auto"/>
            <w:vAlign w:val="center"/>
            <w:hideMark/>
          </w:tcPr>
          <w:p w:rsidR="009719F1" w:rsidRPr="009719F1" w:rsidRDefault="009719F1" w:rsidP="009719F1">
            <w:pPr>
              <w:suppressAutoHyphens w:val="0"/>
              <w:rPr>
                <w:rFonts w:ascii="Century Gothic" w:hAnsi="Century Gothic" w:cs="Arial"/>
                <w:sz w:val="20"/>
                <w:szCs w:val="20"/>
                <w:lang w:eastAsia="pt-BR"/>
              </w:rPr>
            </w:pPr>
            <w:r w:rsidRPr="009719F1">
              <w:rPr>
                <w:rFonts w:ascii="Century Gothic" w:hAnsi="Century Gothic" w:cs="Arial"/>
                <w:sz w:val="20"/>
                <w:szCs w:val="20"/>
                <w:lang w:eastAsia="pt-BR"/>
              </w:rPr>
              <w:t>Os valores de BDI acima foram calculados com emprego da fórmula abaixo:</w:t>
            </w:r>
          </w:p>
        </w:tc>
        <w:tc>
          <w:tcPr>
            <w:tcW w:w="6773" w:type="dxa"/>
            <w:gridSpan w:val="3"/>
            <w:tcBorders>
              <w:top w:val="nil"/>
              <w:left w:val="nil"/>
              <w:bottom w:val="nil"/>
              <w:right w:val="single" w:sz="8" w:space="0" w:color="auto"/>
            </w:tcBorders>
            <w:shd w:val="clear" w:color="auto" w:fill="auto"/>
            <w:noWrap/>
            <w:vAlign w:val="center"/>
            <w:hideMark/>
          </w:tcPr>
          <w:p w:rsidR="009719F1" w:rsidRPr="009719F1" w:rsidRDefault="009719F1" w:rsidP="009719F1">
            <w:pPr>
              <w:suppressAutoHyphens w:val="0"/>
              <w:rPr>
                <w:rFonts w:ascii="Century Gothic" w:hAnsi="Century Gothic" w:cs="Arial"/>
                <w:sz w:val="20"/>
                <w:szCs w:val="20"/>
                <w:lang w:eastAsia="pt-BR"/>
              </w:rPr>
            </w:pPr>
            <w:r w:rsidRPr="009719F1">
              <w:rPr>
                <w:rFonts w:ascii="Century Gothic" w:hAnsi="Century Gothic" w:cs="Arial"/>
                <w:sz w:val="20"/>
                <w:szCs w:val="20"/>
                <w:lang w:eastAsia="pt-BR"/>
              </w:rPr>
              <w:t> </w:t>
            </w:r>
          </w:p>
        </w:tc>
      </w:tr>
      <w:tr w:rsidR="009719F1" w:rsidRPr="009719F1" w:rsidTr="009719F1">
        <w:trPr>
          <w:trHeight w:val="270"/>
        </w:trPr>
        <w:tc>
          <w:tcPr>
            <w:tcW w:w="4610" w:type="dxa"/>
            <w:tcBorders>
              <w:top w:val="nil"/>
              <w:left w:val="single" w:sz="8" w:space="0" w:color="auto"/>
              <w:bottom w:val="nil"/>
              <w:right w:val="nil"/>
            </w:tcBorders>
            <w:shd w:val="clear" w:color="auto" w:fill="auto"/>
            <w:noWrap/>
            <w:vAlign w:val="center"/>
            <w:hideMark/>
          </w:tcPr>
          <w:p w:rsidR="009719F1" w:rsidRPr="009719F1" w:rsidRDefault="009719F1" w:rsidP="009719F1">
            <w:pPr>
              <w:suppressAutoHyphens w:val="0"/>
              <w:rPr>
                <w:rFonts w:ascii="Century Gothic" w:hAnsi="Century Gothic" w:cs="Arial"/>
                <w:sz w:val="20"/>
                <w:szCs w:val="20"/>
                <w:lang w:eastAsia="pt-BR"/>
              </w:rPr>
            </w:pPr>
            <w:r w:rsidRPr="009719F1">
              <w:rPr>
                <w:rFonts w:ascii="Century Gothic" w:hAnsi="Century Gothic" w:cs="Arial"/>
                <w:sz w:val="20"/>
                <w:szCs w:val="20"/>
                <w:lang w:eastAsia="pt-BR"/>
              </w:rPr>
              <w:t> </w:t>
            </w:r>
          </w:p>
        </w:tc>
        <w:tc>
          <w:tcPr>
            <w:tcW w:w="1040" w:type="dxa"/>
            <w:tcBorders>
              <w:top w:val="nil"/>
              <w:left w:val="nil"/>
              <w:bottom w:val="nil"/>
              <w:right w:val="nil"/>
            </w:tcBorders>
            <w:shd w:val="clear" w:color="auto" w:fill="auto"/>
            <w:noWrap/>
            <w:vAlign w:val="center"/>
            <w:hideMark/>
          </w:tcPr>
          <w:p w:rsidR="009719F1" w:rsidRPr="009719F1" w:rsidRDefault="009719F1" w:rsidP="009719F1">
            <w:pPr>
              <w:suppressAutoHyphens w:val="0"/>
              <w:rPr>
                <w:rFonts w:ascii="Century Gothic" w:hAnsi="Century Gothic" w:cs="Arial"/>
                <w:sz w:val="20"/>
                <w:szCs w:val="20"/>
                <w:lang w:eastAsia="pt-BR"/>
              </w:rPr>
            </w:pPr>
          </w:p>
        </w:tc>
        <w:tc>
          <w:tcPr>
            <w:tcW w:w="1118" w:type="dxa"/>
            <w:gridSpan w:val="2"/>
            <w:tcBorders>
              <w:top w:val="nil"/>
              <w:left w:val="nil"/>
              <w:bottom w:val="nil"/>
              <w:right w:val="nil"/>
            </w:tcBorders>
            <w:shd w:val="clear" w:color="auto" w:fill="auto"/>
            <w:noWrap/>
            <w:vAlign w:val="center"/>
            <w:hideMark/>
          </w:tcPr>
          <w:p w:rsidR="009719F1" w:rsidRPr="009719F1" w:rsidRDefault="009719F1" w:rsidP="009719F1">
            <w:pPr>
              <w:suppressAutoHyphens w:val="0"/>
              <w:rPr>
                <w:rFonts w:ascii="Century Gothic" w:hAnsi="Century Gothic" w:cs="Arial"/>
                <w:sz w:val="20"/>
                <w:szCs w:val="20"/>
                <w:lang w:eastAsia="pt-BR"/>
              </w:rPr>
            </w:pPr>
          </w:p>
        </w:tc>
        <w:tc>
          <w:tcPr>
            <w:tcW w:w="928" w:type="dxa"/>
            <w:gridSpan w:val="2"/>
            <w:tcBorders>
              <w:top w:val="nil"/>
              <w:left w:val="nil"/>
              <w:bottom w:val="nil"/>
              <w:right w:val="nil"/>
            </w:tcBorders>
            <w:shd w:val="clear" w:color="auto" w:fill="auto"/>
            <w:noWrap/>
            <w:vAlign w:val="center"/>
            <w:hideMark/>
          </w:tcPr>
          <w:p w:rsidR="009719F1" w:rsidRPr="009719F1" w:rsidRDefault="009719F1" w:rsidP="009719F1">
            <w:pPr>
              <w:suppressAutoHyphens w:val="0"/>
              <w:rPr>
                <w:rFonts w:ascii="Century Gothic" w:hAnsi="Century Gothic" w:cs="Arial"/>
                <w:sz w:val="20"/>
                <w:szCs w:val="20"/>
                <w:lang w:eastAsia="pt-BR"/>
              </w:rPr>
            </w:pPr>
          </w:p>
        </w:tc>
        <w:tc>
          <w:tcPr>
            <w:tcW w:w="6773" w:type="dxa"/>
            <w:gridSpan w:val="3"/>
            <w:tcBorders>
              <w:top w:val="nil"/>
              <w:left w:val="nil"/>
              <w:bottom w:val="nil"/>
              <w:right w:val="single" w:sz="8" w:space="0" w:color="auto"/>
            </w:tcBorders>
            <w:shd w:val="clear" w:color="auto" w:fill="auto"/>
            <w:noWrap/>
            <w:vAlign w:val="center"/>
            <w:hideMark/>
          </w:tcPr>
          <w:p w:rsidR="009719F1" w:rsidRPr="009719F1" w:rsidRDefault="009719F1" w:rsidP="009719F1">
            <w:pPr>
              <w:suppressAutoHyphens w:val="0"/>
              <w:rPr>
                <w:rFonts w:ascii="Century Gothic" w:hAnsi="Century Gothic" w:cs="Arial"/>
                <w:sz w:val="20"/>
                <w:szCs w:val="20"/>
                <w:lang w:eastAsia="pt-BR"/>
              </w:rPr>
            </w:pPr>
            <w:r w:rsidRPr="009719F1">
              <w:rPr>
                <w:rFonts w:ascii="Century Gothic" w:hAnsi="Century Gothic" w:cs="Arial"/>
                <w:sz w:val="20"/>
                <w:szCs w:val="20"/>
                <w:lang w:eastAsia="pt-BR"/>
              </w:rPr>
              <w:t> </w:t>
            </w:r>
          </w:p>
        </w:tc>
      </w:tr>
      <w:tr w:rsidR="009719F1" w:rsidRPr="009719F1" w:rsidTr="009719F1">
        <w:trPr>
          <w:trHeight w:val="270"/>
        </w:trPr>
        <w:tc>
          <w:tcPr>
            <w:tcW w:w="4610" w:type="dxa"/>
            <w:tcBorders>
              <w:top w:val="nil"/>
              <w:left w:val="nil"/>
              <w:bottom w:val="nil"/>
              <w:right w:val="nil"/>
            </w:tcBorders>
            <w:shd w:val="clear" w:color="auto" w:fill="auto"/>
            <w:noWrap/>
            <w:vAlign w:val="bottom"/>
            <w:hideMark/>
          </w:tcPr>
          <w:p w:rsidR="009719F1" w:rsidRPr="009719F1" w:rsidRDefault="009719F1" w:rsidP="009719F1">
            <w:pPr>
              <w:suppressAutoHyphens w:val="0"/>
              <w:rPr>
                <w:rFonts w:ascii="Arial" w:hAnsi="Arial" w:cs="Arial"/>
                <w:sz w:val="20"/>
                <w:szCs w:val="20"/>
                <w:lang w:eastAsia="pt-BR"/>
              </w:rPr>
            </w:pPr>
            <w:r>
              <w:rPr>
                <w:rFonts w:ascii="Arial" w:hAnsi="Arial" w:cs="Arial"/>
                <w:noProof/>
                <w:sz w:val="20"/>
                <w:szCs w:val="20"/>
                <w:lang w:eastAsia="pt-BR"/>
              </w:rPr>
              <w:drawing>
                <wp:anchor distT="0" distB="0" distL="114300" distR="114300" simplePos="0" relativeHeight="251656192" behindDoc="0" locked="0" layoutInCell="1" allowOverlap="1">
                  <wp:simplePos x="0" y="0"/>
                  <wp:positionH relativeFrom="column">
                    <wp:posOffset>704850</wp:posOffset>
                  </wp:positionH>
                  <wp:positionV relativeFrom="paragraph">
                    <wp:posOffset>47625</wp:posOffset>
                  </wp:positionV>
                  <wp:extent cx="3581400" cy="523875"/>
                  <wp:effectExtent l="0" t="0" r="0" b="9525"/>
                  <wp:wrapNone/>
                  <wp:docPr id="1435967" name="Imagem 1435967"/>
                  <wp:cNvGraphicFramePr/>
                  <a:graphic xmlns:a="http://schemas.openxmlformats.org/drawingml/2006/main">
                    <a:graphicData uri="http://schemas.openxmlformats.org/drawingml/2006/picture">
                      <pic:pic xmlns:pic="http://schemas.openxmlformats.org/drawingml/2006/picture">
                        <pic:nvPicPr>
                          <pic:cNvPr id="1435967" name="Picture 1"/>
                          <pic:cNvPicPr>
                            <a:picLocks noChangeAspect="1" noChangeArrowheads="1"/>
                          </pic:cNvPicPr>
                        </pic:nvPicPr>
                        <pic:blipFill>
                          <a:blip r:embed="rId20"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81400" cy="52387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rgbClr val="000000"/>
                                </a:solidFill>
                                <a:miter lim="800000"/>
                                <a:headEnd/>
                                <a:tailEnd/>
                              </a14:hiddenLine>
                            </a:ext>
                          </a:extLst>
                        </pic:spPr>
                      </pic:pic>
                    </a:graphicData>
                  </a:graphic>
                </wp:anchor>
              </w:drawing>
            </w:r>
            <w:r>
              <w:rPr>
                <w:rFonts w:ascii="Arial" w:hAnsi="Arial" w:cs="Arial"/>
                <w:noProof/>
                <w:sz w:val="20"/>
                <w:szCs w:val="20"/>
                <w:lang w:eastAsia="pt-BR"/>
              </w:rPr>
              <w:drawing>
                <wp:anchor distT="0" distB="0" distL="114300" distR="114300" simplePos="0" relativeHeight="251657216" behindDoc="0" locked="0" layoutInCell="1" allowOverlap="1">
                  <wp:simplePos x="0" y="0"/>
                  <wp:positionH relativeFrom="column">
                    <wp:posOffset>704850</wp:posOffset>
                  </wp:positionH>
                  <wp:positionV relativeFrom="paragraph">
                    <wp:posOffset>47625</wp:posOffset>
                  </wp:positionV>
                  <wp:extent cx="3581400" cy="523875"/>
                  <wp:effectExtent l="0" t="0" r="0" b="9525"/>
                  <wp:wrapNone/>
                  <wp:docPr id="1435968" name="Imagem 1435968"/>
                  <wp:cNvGraphicFramePr/>
                  <a:graphic xmlns:a="http://schemas.openxmlformats.org/drawingml/2006/main">
                    <a:graphicData uri="http://schemas.openxmlformats.org/drawingml/2006/picture">
                      <pic:pic xmlns:pic="http://schemas.openxmlformats.org/drawingml/2006/picture">
                        <pic:nvPicPr>
                          <pic:cNvPr id="1435968" name="Picture 1"/>
                          <pic:cNvPicPr>
                            <a:picLocks noChangeAspect="1" noChangeArrowheads="1"/>
                          </pic:cNvPicPr>
                        </pic:nvPicPr>
                        <pic:blipFill>
                          <a:blip r:embed="rId20"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81400" cy="52387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rgbClr val="000000"/>
                                </a:solidFill>
                                <a:miter lim="800000"/>
                                <a:headEnd/>
                                <a:tailEnd/>
                              </a14:hiddenLine>
                            </a:ext>
                          </a:extLst>
                        </pic:spPr>
                      </pic:pic>
                    </a:graphicData>
                  </a:graphic>
                </wp:anchor>
              </w:drawing>
            </w:r>
          </w:p>
          <w:tbl>
            <w:tblPr>
              <w:tblW w:w="0" w:type="auto"/>
              <w:tblCellSpacing w:w="0" w:type="dxa"/>
              <w:tblCellMar>
                <w:left w:w="0" w:type="dxa"/>
                <w:right w:w="0" w:type="dxa"/>
              </w:tblCellMar>
              <w:tblLook w:val="04A0"/>
            </w:tblPr>
            <w:tblGrid>
              <w:gridCol w:w="4460"/>
            </w:tblGrid>
            <w:tr w:rsidR="009719F1" w:rsidRPr="009719F1">
              <w:trPr>
                <w:trHeight w:val="270"/>
                <w:tblCellSpacing w:w="0" w:type="dxa"/>
              </w:trPr>
              <w:tc>
                <w:tcPr>
                  <w:tcW w:w="4440" w:type="dxa"/>
                  <w:tcBorders>
                    <w:top w:val="nil"/>
                    <w:left w:val="single" w:sz="8" w:space="0" w:color="auto"/>
                    <w:bottom w:val="nil"/>
                    <w:right w:val="nil"/>
                  </w:tcBorders>
                  <w:shd w:val="clear" w:color="auto" w:fill="auto"/>
                  <w:noWrap/>
                  <w:vAlign w:val="center"/>
                  <w:hideMark/>
                </w:tcPr>
                <w:p w:rsidR="009719F1" w:rsidRPr="009719F1" w:rsidRDefault="009719F1" w:rsidP="009719F1">
                  <w:pPr>
                    <w:suppressAutoHyphens w:val="0"/>
                    <w:rPr>
                      <w:rFonts w:ascii="Century Gothic" w:hAnsi="Century Gothic" w:cs="Arial"/>
                      <w:sz w:val="20"/>
                      <w:szCs w:val="20"/>
                      <w:lang w:eastAsia="pt-BR"/>
                    </w:rPr>
                  </w:pPr>
                  <w:r w:rsidRPr="009719F1">
                    <w:rPr>
                      <w:rFonts w:ascii="Century Gothic" w:hAnsi="Century Gothic" w:cs="Arial"/>
                      <w:sz w:val="20"/>
                      <w:szCs w:val="20"/>
                      <w:lang w:eastAsia="pt-BR"/>
                    </w:rPr>
                    <w:t> </w:t>
                  </w:r>
                </w:p>
              </w:tc>
            </w:tr>
          </w:tbl>
          <w:p w:rsidR="009719F1" w:rsidRPr="009719F1" w:rsidRDefault="009719F1" w:rsidP="009719F1">
            <w:pPr>
              <w:suppressAutoHyphens w:val="0"/>
              <w:rPr>
                <w:rFonts w:ascii="Arial" w:hAnsi="Arial" w:cs="Arial"/>
                <w:sz w:val="20"/>
                <w:szCs w:val="20"/>
                <w:lang w:eastAsia="pt-BR"/>
              </w:rPr>
            </w:pPr>
          </w:p>
        </w:tc>
        <w:tc>
          <w:tcPr>
            <w:tcW w:w="1040" w:type="dxa"/>
            <w:tcBorders>
              <w:top w:val="nil"/>
              <w:left w:val="nil"/>
              <w:bottom w:val="nil"/>
              <w:right w:val="nil"/>
            </w:tcBorders>
            <w:shd w:val="clear" w:color="auto" w:fill="auto"/>
            <w:noWrap/>
            <w:vAlign w:val="center"/>
            <w:hideMark/>
          </w:tcPr>
          <w:p w:rsidR="009719F1" w:rsidRPr="009719F1" w:rsidRDefault="009719F1" w:rsidP="009719F1">
            <w:pPr>
              <w:suppressAutoHyphens w:val="0"/>
              <w:rPr>
                <w:rFonts w:ascii="Century Gothic" w:hAnsi="Century Gothic" w:cs="Arial"/>
                <w:sz w:val="20"/>
                <w:szCs w:val="20"/>
                <w:lang w:eastAsia="pt-BR"/>
              </w:rPr>
            </w:pPr>
          </w:p>
        </w:tc>
        <w:tc>
          <w:tcPr>
            <w:tcW w:w="1118" w:type="dxa"/>
            <w:gridSpan w:val="2"/>
            <w:tcBorders>
              <w:top w:val="nil"/>
              <w:left w:val="nil"/>
              <w:bottom w:val="nil"/>
              <w:right w:val="nil"/>
            </w:tcBorders>
            <w:shd w:val="clear" w:color="auto" w:fill="auto"/>
            <w:noWrap/>
            <w:vAlign w:val="center"/>
            <w:hideMark/>
          </w:tcPr>
          <w:p w:rsidR="009719F1" w:rsidRPr="009719F1" w:rsidRDefault="009719F1" w:rsidP="009719F1">
            <w:pPr>
              <w:suppressAutoHyphens w:val="0"/>
              <w:rPr>
                <w:rFonts w:ascii="Century Gothic" w:hAnsi="Century Gothic" w:cs="Arial"/>
                <w:sz w:val="20"/>
                <w:szCs w:val="20"/>
                <w:lang w:eastAsia="pt-BR"/>
              </w:rPr>
            </w:pPr>
          </w:p>
        </w:tc>
        <w:tc>
          <w:tcPr>
            <w:tcW w:w="928" w:type="dxa"/>
            <w:gridSpan w:val="2"/>
            <w:tcBorders>
              <w:top w:val="nil"/>
              <w:left w:val="nil"/>
              <w:bottom w:val="nil"/>
              <w:right w:val="nil"/>
            </w:tcBorders>
            <w:shd w:val="clear" w:color="auto" w:fill="auto"/>
            <w:noWrap/>
            <w:vAlign w:val="center"/>
            <w:hideMark/>
          </w:tcPr>
          <w:p w:rsidR="009719F1" w:rsidRPr="009719F1" w:rsidRDefault="009719F1" w:rsidP="009719F1">
            <w:pPr>
              <w:suppressAutoHyphens w:val="0"/>
              <w:rPr>
                <w:rFonts w:ascii="Century Gothic" w:hAnsi="Century Gothic" w:cs="Arial"/>
                <w:sz w:val="20"/>
                <w:szCs w:val="20"/>
                <w:lang w:eastAsia="pt-BR"/>
              </w:rPr>
            </w:pPr>
          </w:p>
        </w:tc>
        <w:tc>
          <w:tcPr>
            <w:tcW w:w="6773" w:type="dxa"/>
            <w:gridSpan w:val="3"/>
            <w:tcBorders>
              <w:top w:val="nil"/>
              <w:left w:val="nil"/>
              <w:bottom w:val="nil"/>
              <w:right w:val="single" w:sz="8" w:space="0" w:color="auto"/>
            </w:tcBorders>
            <w:shd w:val="clear" w:color="auto" w:fill="auto"/>
            <w:noWrap/>
            <w:vAlign w:val="center"/>
            <w:hideMark/>
          </w:tcPr>
          <w:p w:rsidR="009719F1" w:rsidRPr="009719F1" w:rsidRDefault="009719F1" w:rsidP="009719F1">
            <w:pPr>
              <w:suppressAutoHyphens w:val="0"/>
              <w:rPr>
                <w:rFonts w:ascii="Century Gothic" w:hAnsi="Century Gothic" w:cs="Arial"/>
                <w:sz w:val="20"/>
                <w:szCs w:val="20"/>
                <w:lang w:eastAsia="pt-BR"/>
              </w:rPr>
            </w:pPr>
            <w:r w:rsidRPr="009719F1">
              <w:rPr>
                <w:rFonts w:ascii="Century Gothic" w:hAnsi="Century Gothic" w:cs="Arial"/>
                <w:sz w:val="20"/>
                <w:szCs w:val="20"/>
                <w:lang w:eastAsia="pt-BR"/>
              </w:rPr>
              <w:t> </w:t>
            </w:r>
          </w:p>
        </w:tc>
      </w:tr>
      <w:tr w:rsidR="009719F1" w:rsidRPr="009719F1" w:rsidTr="009719F1">
        <w:trPr>
          <w:trHeight w:val="270"/>
        </w:trPr>
        <w:tc>
          <w:tcPr>
            <w:tcW w:w="4610" w:type="dxa"/>
            <w:tcBorders>
              <w:top w:val="nil"/>
              <w:left w:val="single" w:sz="8" w:space="0" w:color="auto"/>
              <w:bottom w:val="nil"/>
              <w:right w:val="nil"/>
            </w:tcBorders>
            <w:shd w:val="clear" w:color="auto" w:fill="auto"/>
            <w:noWrap/>
            <w:vAlign w:val="center"/>
            <w:hideMark/>
          </w:tcPr>
          <w:p w:rsidR="009719F1" w:rsidRPr="009719F1" w:rsidRDefault="009719F1" w:rsidP="009719F1">
            <w:pPr>
              <w:suppressAutoHyphens w:val="0"/>
              <w:rPr>
                <w:rFonts w:ascii="Century Gothic" w:hAnsi="Century Gothic" w:cs="Arial"/>
                <w:sz w:val="20"/>
                <w:szCs w:val="20"/>
                <w:lang w:eastAsia="pt-BR"/>
              </w:rPr>
            </w:pPr>
            <w:r w:rsidRPr="009719F1">
              <w:rPr>
                <w:rFonts w:ascii="Century Gothic" w:hAnsi="Century Gothic" w:cs="Arial"/>
                <w:sz w:val="20"/>
                <w:szCs w:val="20"/>
                <w:lang w:eastAsia="pt-BR"/>
              </w:rPr>
              <w:t> </w:t>
            </w:r>
          </w:p>
        </w:tc>
        <w:tc>
          <w:tcPr>
            <w:tcW w:w="1040" w:type="dxa"/>
            <w:tcBorders>
              <w:top w:val="nil"/>
              <w:left w:val="nil"/>
              <w:bottom w:val="nil"/>
              <w:right w:val="nil"/>
            </w:tcBorders>
            <w:shd w:val="clear" w:color="auto" w:fill="auto"/>
            <w:noWrap/>
            <w:vAlign w:val="center"/>
            <w:hideMark/>
          </w:tcPr>
          <w:p w:rsidR="009719F1" w:rsidRPr="009719F1" w:rsidRDefault="009719F1" w:rsidP="009719F1">
            <w:pPr>
              <w:suppressAutoHyphens w:val="0"/>
              <w:rPr>
                <w:rFonts w:ascii="Century Gothic" w:hAnsi="Century Gothic" w:cs="Arial"/>
                <w:sz w:val="20"/>
                <w:szCs w:val="20"/>
                <w:lang w:eastAsia="pt-BR"/>
              </w:rPr>
            </w:pPr>
          </w:p>
        </w:tc>
        <w:tc>
          <w:tcPr>
            <w:tcW w:w="1118" w:type="dxa"/>
            <w:gridSpan w:val="2"/>
            <w:tcBorders>
              <w:top w:val="nil"/>
              <w:left w:val="nil"/>
              <w:bottom w:val="nil"/>
              <w:right w:val="nil"/>
            </w:tcBorders>
            <w:shd w:val="clear" w:color="auto" w:fill="auto"/>
            <w:noWrap/>
            <w:vAlign w:val="center"/>
            <w:hideMark/>
          </w:tcPr>
          <w:p w:rsidR="009719F1" w:rsidRPr="009719F1" w:rsidRDefault="009719F1" w:rsidP="009719F1">
            <w:pPr>
              <w:suppressAutoHyphens w:val="0"/>
              <w:rPr>
                <w:rFonts w:ascii="Century Gothic" w:hAnsi="Century Gothic" w:cs="Arial"/>
                <w:sz w:val="20"/>
                <w:szCs w:val="20"/>
                <w:lang w:eastAsia="pt-BR"/>
              </w:rPr>
            </w:pPr>
          </w:p>
        </w:tc>
        <w:tc>
          <w:tcPr>
            <w:tcW w:w="928" w:type="dxa"/>
            <w:gridSpan w:val="2"/>
            <w:tcBorders>
              <w:top w:val="nil"/>
              <w:left w:val="nil"/>
              <w:bottom w:val="nil"/>
              <w:right w:val="nil"/>
            </w:tcBorders>
            <w:shd w:val="clear" w:color="auto" w:fill="auto"/>
            <w:noWrap/>
            <w:vAlign w:val="center"/>
            <w:hideMark/>
          </w:tcPr>
          <w:p w:rsidR="009719F1" w:rsidRPr="009719F1" w:rsidRDefault="009719F1" w:rsidP="009719F1">
            <w:pPr>
              <w:suppressAutoHyphens w:val="0"/>
              <w:rPr>
                <w:rFonts w:ascii="Century Gothic" w:hAnsi="Century Gothic" w:cs="Arial"/>
                <w:sz w:val="20"/>
                <w:szCs w:val="20"/>
                <w:lang w:eastAsia="pt-BR"/>
              </w:rPr>
            </w:pPr>
          </w:p>
        </w:tc>
        <w:tc>
          <w:tcPr>
            <w:tcW w:w="6773" w:type="dxa"/>
            <w:gridSpan w:val="3"/>
            <w:tcBorders>
              <w:top w:val="nil"/>
              <w:left w:val="nil"/>
              <w:bottom w:val="nil"/>
              <w:right w:val="single" w:sz="8" w:space="0" w:color="auto"/>
            </w:tcBorders>
            <w:shd w:val="clear" w:color="auto" w:fill="auto"/>
            <w:noWrap/>
            <w:vAlign w:val="center"/>
            <w:hideMark/>
          </w:tcPr>
          <w:p w:rsidR="009719F1" w:rsidRPr="009719F1" w:rsidRDefault="009719F1" w:rsidP="009719F1">
            <w:pPr>
              <w:suppressAutoHyphens w:val="0"/>
              <w:rPr>
                <w:rFonts w:ascii="Century Gothic" w:hAnsi="Century Gothic" w:cs="Arial"/>
                <w:sz w:val="20"/>
                <w:szCs w:val="20"/>
                <w:lang w:eastAsia="pt-BR"/>
              </w:rPr>
            </w:pPr>
            <w:r w:rsidRPr="009719F1">
              <w:rPr>
                <w:rFonts w:ascii="Century Gothic" w:hAnsi="Century Gothic" w:cs="Arial"/>
                <w:sz w:val="20"/>
                <w:szCs w:val="20"/>
                <w:lang w:eastAsia="pt-BR"/>
              </w:rPr>
              <w:t> </w:t>
            </w:r>
          </w:p>
        </w:tc>
      </w:tr>
      <w:tr w:rsidR="009719F1" w:rsidRPr="009719F1" w:rsidTr="009719F1">
        <w:trPr>
          <w:trHeight w:val="270"/>
        </w:trPr>
        <w:tc>
          <w:tcPr>
            <w:tcW w:w="4610" w:type="dxa"/>
            <w:tcBorders>
              <w:top w:val="nil"/>
              <w:left w:val="single" w:sz="8" w:space="0" w:color="auto"/>
              <w:bottom w:val="nil"/>
              <w:right w:val="nil"/>
            </w:tcBorders>
            <w:shd w:val="clear" w:color="auto" w:fill="auto"/>
            <w:noWrap/>
            <w:vAlign w:val="center"/>
            <w:hideMark/>
          </w:tcPr>
          <w:p w:rsidR="009719F1" w:rsidRPr="009719F1" w:rsidRDefault="009719F1" w:rsidP="009719F1">
            <w:pPr>
              <w:suppressAutoHyphens w:val="0"/>
              <w:rPr>
                <w:rFonts w:ascii="Century Gothic" w:hAnsi="Century Gothic" w:cs="Arial"/>
                <w:sz w:val="20"/>
                <w:szCs w:val="20"/>
                <w:lang w:eastAsia="pt-BR"/>
              </w:rPr>
            </w:pPr>
            <w:r w:rsidRPr="009719F1">
              <w:rPr>
                <w:rFonts w:ascii="Century Gothic" w:hAnsi="Century Gothic" w:cs="Arial"/>
                <w:sz w:val="20"/>
                <w:szCs w:val="20"/>
                <w:lang w:eastAsia="pt-BR"/>
              </w:rPr>
              <w:t> </w:t>
            </w:r>
          </w:p>
        </w:tc>
        <w:tc>
          <w:tcPr>
            <w:tcW w:w="1040" w:type="dxa"/>
            <w:tcBorders>
              <w:top w:val="nil"/>
              <w:left w:val="nil"/>
              <w:bottom w:val="nil"/>
              <w:right w:val="nil"/>
            </w:tcBorders>
            <w:shd w:val="clear" w:color="auto" w:fill="auto"/>
            <w:noWrap/>
            <w:vAlign w:val="center"/>
            <w:hideMark/>
          </w:tcPr>
          <w:p w:rsidR="009719F1" w:rsidRPr="009719F1" w:rsidRDefault="009719F1" w:rsidP="009719F1">
            <w:pPr>
              <w:suppressAutoHyphens w:val="0"/>
              <w:rPr>
                <w:rFonts w:ascii="Century Gothic" w:hAnsi="Century Gothic" w:cs="Arial"/>
                <w:sz w:val="20"/>
                <w:szCs w:val="20"/>
                <w:lang w:eastAsia="pt-BR"/>
              </w:rPr>
            </w:pPr>
          </w:p>
        </w:tc>
        <w:tc>
          <w:tcPr>
            <w:tcW w:w="1118" w:type="dxa"/>
            <w:gridSpan w:val="2"/>
            <w:tcBorders>
              <w:top w:val="nil"/>
              <w:left w:val="nil"/>
              <w:bottom w:val="nil"/>
              <w:right w:val="nil"/>
            </w:tcBorders>
            <w:shd w:val="clear" w:color="auto" w:fill="auto"/>
            <w:noWrap/>
            <w:vAlign w:val="center"/>
            <w:hideMark/>
          </w:tcPr>
          <w:p w:rsidR="009719F1" w:rsidRPr="009719F1" w:rsidRDefault="009719F1" w:rsidP="009719F1">
            <w:pPr>
              <w:suppressAutoHyphens w:val="0"/>
              <w:rPr>
                <w:rFonts w:ascii="Century Gothic" w:hAnsi="Century Gothic" w:cs="Arial"/>
                <w:sz w:val="20"/>
                <w:szCs w:val="20"/>
                <w:lang w:eastAsia="pt-BR"/>
              </w:rPr>
            </w:pPr>
          </w:p>
        </w:tc>
        <w:tc>
          <w:tcPr>
            <w:tcW w:w="928" w:type="dxa"/>
            <w:gridSpan w:val="2"/>
            <w:tcBorders>
              <w:top w:val="nil"/>
              <w:left w:val="nil"/>
              <w:bottom w:val="nil"/>
              <w:right w:val="nil"/>
            </w:tcBorders>
            <w:shd w:val="clear" w:color="auto" w:fill="auto"/>
            <w:noWrap/>
            <w:vAlign w:val="center"/>
            <w:hideMark/>
          </w:tcPr>
          <w:p w:rsidR="009719F1" w:rsidRPr="009719F1" w:rsidRDefault="009719F1" w:rsidP="009719F1">
            <w:pPr>
              <w:suppressAutoHyphens w:val="0"/>
              <w:rPr>
                <w:rFonts w:ascii="Century Gothic" w:hAnsi="Century Gothic" w:cs="Arial"/>
                <w:sz w:val="20"/>
                <w:szCs w:val="20"/>
                <w:lang w:eastAsia="pt-BR"/>
              </w:rPr>
            </w:pPr>
          </w:p>
        </w:tc>
        <w:tc>
          <w:tcPr>
            <w:tcW w:w="6773" w:type="dxa"/>
            <w:gridSpan w:val="3"/>
            <w:tcBorders>
              <w:top w:val="nil"/>
              <w:left w:val="nil"/>
              <w:bottom w:val="nil"/>
              <w:right w:val="single" w:sz="8" w:space="0" w:color="auto"/>
            </w:tcBorders>
            <w:shd w:val="clear" w:color="auto" w:fill="auto"/>
            <w:noWrap/>
            <w:vAlign w:val="center"/>
            <w:hideMark/>
          </w:tcPr>
          <w:p w:rsidR="009719F1" w:rsidRPr="009719F1" w:rsidRDefault="009719F1" w:rsidP="009719F1">
            <w:pPr>
              <w:suppressAutoHyphens w:val="0"/>
              <w:rPr>
                <w:rFonts w:ascii="Century Gothic" w:hAnsi="Century Gothic" w:cs="Arial"/>
                <w:sz w:val="20"/>
                <w:szCs w:val="20"/>
                <w:lang w:eastAsia="pt-BR"/>
              </w:rPr>
            </w:pPr>
            <w:r w:rsidRPr="009719F1">
              <w:rPr>
                <w:rFonts w:ascii="Century Gothic" w:hAnsi="Century Gothic" w:cs="Arial"/>
                <w:sz w:val="20"/>
                <w:szCs w:val="20"/>
                <w:lang w:eastAsia="pt-BR"/>
              </w:rPr>
              <w:t> </w:t>
            </w:r>
          </w:p>
        </w:tc>
      </w:tr>
      <w:tr w:rsidR="009719F1" w:rsidRPr="009719F1" w:rsidTr="009719F1">
        <w:trPr>
          <w:trHeight w:val="270"/>
        </w:trPr>
        <w:tc>
          <w:tcPr>
            <w:tcW w:w="4610" w:type="dxa"/>
            <w:tcBorders>
              <w:top w:val="nil"/>
              <w:left w:val="single" w:sz="8" w:space="0" w:color="auto"/>
              <w:bottom w:val="nil"/>
              <w:right w:val="nil"/>
            </w:tcBorders>
            <w:shd w:val="clear" w:color="auto" w:fill="auto"/>
            <w:noWrap/>
            <w:vAlign w:val="center"/>
            <w:hideMark/>
          </w:tcPr>
          <w:p w:rsidR="009719F1" w:rsidRPr="009719F1" w:rsidRDefault="009719F1" w:rsidP="009719F1">
            <w:pPr>
              <w:suppressAutoHyphens w:val="0"/>
              <w:rPr>
                <w:rFonts w:ascii="Century Gothic" w:hAnsi="Century Gothic" w:cs="Arial"/>
                <w:sz w:val="20"/>
                <w:szCs w:val="20"/>
                <w:lang w:eastAsia="pt-BR"/>
              </w:rPr>
            </w:pPr>
            <w:r w:rsidRPr="009719F1">
              <w:rPr>
                <w:rFonts w:ascii="Century Gothic" w:hAnsi="Century Gothic" w:cs="Arial"/>
                <w:sz w:val="20"/>
                <w:szCs w:val="20"/>
                <w:lang w:eastAsia="pt-BR"/>
              </w:rPr>
              <w:t> </w:t>
            </w:r>
          </w:p>
        </w:tc>
        <w:tc>
          <w:tcPr>
            <w:tcW w:w="1040" w:type="dxa"/>
            <w:tcBorders>
              <w:top w:val="nil"/>
              <w:left w:val="nil"/>
              <w:bottom w:val="nil"/>
              <w:right w:val="nil"/>
            </w:tcBorders>
            <w:shd w:val="clear" w:color="auto" w:fill="auto"/>
            <w:noWrap/>
            <w:vAlign w:val="center"/>
            <w:hideMark/>
          </w:tcPr>
          <w:p w:rsidR="009719F1" w:rsidRPr="009719F1" w:rsidRDefault="009719F1" w:rsidP="009719F1">
            <w:pPr>
              <w:suppressAutoHyphens w:val="0"/>
              <w:rPr>
                <w:rFonts w:ascii="Century Gothic" w:hAnsi="Century Gothic" w:cs="Arial"/>
                <w:sz w:val="20"/>
                <w:szCs w:val="20"/>
                <w:lang w:eastAsia="pt-BR"/>
              </w:rPr>
            </w:pPr>
          </w:p>
        </w:tc>
        <w:tc>
          <w:tcPr>
            <w:tcW w:w="1118" w:type="dxa"/>
            <w:gridSpan w:val="2"/>
            <w:tcBorders>
              <w:top w:val="nil"/>
              <w:left w:val="nil"/>
              <w:bottom w:val="nil"/>
              <w:right w:val="nil"/>
            </w:tcBorders>
            <w:shd w:val="clear" w:color="auto" w:fill="auto"/>
            <w:noWrap/>
            <w:vAlign w:val="center"/>
            <w:hideMark/>
          </w:tcPr>
          <w:p w:rsidR="009719F1" w:rsidRPr="009719F1" w:rsidRDefault="009719F1" w:rsidP="009719F1">
            <w:pPr>
              <w:suppressAutoHyphens w:val="0"/>
              <w:rPr>
                <w:rFonts w:ascii="Century Gothic" w:hAnsi="Century Gothic" w:cs="Arial"/>
                <w:sz w:val="20"/>
                <w:szCs w:val="20"/>
                <w:lang w:eastAsia="pt-BR"/>
              </w:rPr>
            </w:pPr>
          </w:p>
        </w:tc>
        <w:tc>
          <w:tcPr>
            <w:tcW w:w="928" w:type="dxa"/>
            <w:gridSpan w:val="2"/>
            <w:tcBorders>
              <w:top w:val="nil"/>
              <w:left w:val="nil"/>
              <w:bottom w:val="nil"/>
              <w:right w:val="nil"/>
            </w:tcBorders>
            <w:shd w:val="clear" w:color="auto" w:fill="auto"/>
            <w:noWrap/>
            <w:vAlign w:val="center"/>
            <w:hideMark/>
          </w:tcPr>
          <w:p w:rsidR="009719F1" w:rsidRPr="009719F1" w:rsidRDefault="009719F1" w:rsidP="009719F1">
            <w:pPr>
              <w:suppressAutoHyphens w:val="0"/>
              <w:rPr>
                <w:rFonts w:ascii="Century Gothic" w:hAnsi="Century Gothic" w:cs="Arial"/>
                <w:sz w:val="20"/>
                <w:szCs w:val="20"/>
                <w:lang w:eastAsia="pt-BR"/>
              </w:rPr>
            </w:pPr>
          </w:p>
        </w:tc>
        <w:tc>
          <w:tcPr>
            <w:tcW w:w="6773" w:type="dxa"/>
            <w:gridSpan w:val="3"/>
            <w:tcBorders>
              <w:top w:val="nil"/>
              <w:left w:val="nil"/>
              <w:bottom w:val="nil"/>
              <w:right w:val="single" w:sz="8" w:space="0" w:color="auto"/>
            </w:tcBorders>
            <w:shd w:val="clear" w:color="auto" w:fill="auto"/>
            <w:noWrap/>
            <w:vAlign w:val="center"/>
            <w:hideMark/>
          </w:tcPr>
          <w:p w:rsidR="009719F1" w:rsidRPr="009719F1" w:rsidRDefault="009719F1" w:rsidP="009719F1">
            <w:pPr>
              <w:suppressAutoHyphens w:val="0"/>
              <w:rPr>
                <w:rFonts w:ascii="Century Gothic" w:hAnsi="Century Gothic" w:cs="Arial"/>
                <w:sz w:val="20"/>
                <w:szCs w:val="20"/>
                <w:lang w:eastAsia="pt-BR"/>
              </w:rPr>
            </w:pPr>
            <w:r w:rsidRPr="009719F1">
              <w:rPr>
                <w:rFonts w:ascii="Century Gothic" w:hAnsi="Century Gothic" w:cs="Arial"/>
                <w:sz w:val="20"/>
                <w:szCs w:val="20"/>
                <w:lang w:eastAsia="pt-BR"/>
              </w:rPr>
              <w:t> </w:t>
            </w:r>
          </w:p>
        </w:tc>
      </w:tr>
      <w:tr w:rsidR="009719F1" w:rsidRPr="009719F1" w:rsidTr="009719F1">
        <w:trPr>
          <w:trHeight w:val="270"/>
        </w:trPr>
        <w:tc>
          <w:tcPr>
            <w:tcW w:w="4610" w:type="dxa"/>
            <w:tcBorders>
              <w:top w:val="nil"/>
              <w:left w:val="single" w:sz="8" w:space="0" w:color="auto"/>
              <w:bottom w:val="nil"/>
              <w:right w:val="nil"/>
            </w:tcBorders>
            <w:shd w:val="clear" w:color="auto" w:fill="auto"/>
            <w:noWrap/>
            <w:vAlign w:val="center"/>
            <w:hideMark/>
          </w:tcPr>
          <w:p w:rsidR="009719F1" w:rsidRPr="009719F1" w:rsidRDefault="009719F1" w:rsidP="009719F1">
            <w:pPr>
              <w:suppressAutoHyphens w:val="0"/>
              <w:jc w:val="both"/>
              <w:rPr>
                <w:rFonts w:ascii="Century Gothic" w:hAnsi="Century Gothic" w:cs="Arial"/>
                <w:sz w:val="20"/>
                <w:szCs w:val="20"/>
                <w:lang w:eastAsia="pt-BR"/>
              </w:rPr>
            </w:pPr>
            <w:r w:rsidRPr="009719F1">
              <w:rPr>
                <w:rFonts w:ascii="Century Gothic" w:hAnsi="Century Gothic" w:cs="Arial"/>
                <w:sz w:val="20"/>
                <w:szCs w:val="20"/>
                <w:lang w:eastAsia="pt-BR"/>
              </w:rPr>
              <w:t>Onde:</w:t>
            </w:r>
          </w:p>
        </w:tc>
        <w:tc>
          <w:tcPr>
            <w:tcW w:w="1040" w:type="dxa"/>
            <w:tcBorders>
              <w:top w:val="nil"/>
              <w:left w:val="nil"/>
              <w:bottom w:val="nil"/>
              <w:right w:val="nil"/>
            </w:tcBorders>
            <w:shd w:val="clear" w:color="auto" w:fill="auto"/>
            <w:noWrap/>
            <w:vAlign w:val="center"/>
            <w:hideMark/>
          </w:tcPr>
          <w:p w:rsidR="009719F1" w:rsidRPr="009719F1" w:rsidRDefault="009719F1" w:rsidP="009719F1">
            <w:pPr>
              <w:suppressAutoHyphens w:val="0"/>
              <w:rPr>
                <w:rFonts w:ascii="Century Gothic" w:hAnsi="Century Gothic" w:cs="Arial"/>
                <w:sz w:val="20"/>
                <w:szCs w:val="20"/>
                <w:lang w:eastAsia="pt-BR"/>
              </w:rPr>
            </w:pPr>
          </w:p>
        </w:tc>
        <w:tc>
          <w:tcPr>
            <w:tcW w:w="1118" w:type="dxa"/>
            <w:gridSpan w:val="2"/>
            <w:tcBorders>
              <w:top w:val="nil"/>
              <w:left w:val="nil"/>
              <w:bottom w:val="nil"/>
              <w:right w:val="nil"/>
            </w:tcBorders>
            <w:shd w:val="clear" w:color="auto" w:fill="auto"/>
            <w:noWrap/>
            <w:vAlign w:val="center"/>
            <w:hideMark/>
          </w:tcPr>
          <w:p w:rsidR="009719F1" w:rsidRPr="009719F1" w:rsidRDefault="009719F1" w:rsidP="009719F1">
            <w:pPr>
              <w:suppressAutoHyphens w:val="0"/>
              <w:rPr>
                <w:rFonts w:ascii="Century Gothic" w:hAnsi="Century Gothic" w:cs="Arial"/>
                <w:sz w:val="20"/>
                <w:szCs w:val="20"/>
                <w:lang w:eastAsia="pt-BR"/>
              </w:rPr>
            </w:pPr>
          </w:p>
        </w:tc>
        <w:tc>
          <w:tcPr>
            <w:tcW w:w="928" w:type="dxa"/>
            <w:gridSpan w:val="2"/>
            <w:tcBorders>
              <w:top w:val="nil"/>
              <w:left w:val="nil"/>
              <w:bottom w:val="nil"/>
              <w:right w:val="nil"/>
            </w:tcBorders>
            <w:shd w:val="clear" w:color="auto" w:fill="auto"/>
            <w:noWrap/>
            <w:vAlign w:val="center"/>
            <w:hideMark/>
          </w:tcPr>
          <w:p w:rsidR="009719F1" w:rsidRPr="009719F1" w:rsidRDefault="009719F1" w:rsidP="009719F1">
            <w:pPr>
              <w:suppressAutoHyphens w:val="0"/>
              <w:rPr>
                <w:rFonts w:ascii="Century Gothic" w:hAnsi="Century Gothic" w:cs="Arial"/>
                <w:sz w:val="20"/>
                <w:szCs w:val="20"/>
                <w:lang w:eastAsia="pt-BR"/>
              </w:rPr>
            </w:pPr>
          </w:p>
        </w:tc>
        <w:tc>
          <w:tcPr>
            <w:tcW w:w="6773" w:type="dxa"/>
            <w:gridSpan w:val="3"/>
            <w:tcBorders>
              <w:top w:val="nil"/>
              <w:left w:val="nil"/>
              <w:bottom w:val="nil"/>
              <w:right w:val="single" w:sz="8" w:space="0" w:color="auto"/>
            </w:tcBorders>
            <w:shd w:val="clear" w:color="auto" w:fill="auto"/>
            <w:noWrap/>
            <w:vAlign w:val="center"/>
            <w:hideMark/>
          </w:tcPr>
          <w:p w:rsidR="009719F1" w:rsidRPr="009719F1" w:rsidRDefault="009719F1" w:rsidP="009719F1">
            <w:pPr>
              <w:suppressAutoHyphens w:val="0"/>
              <w:rPr>
                <w:rFonts w:ascii="Century Gothic" w:hAnsi="Century Gothic" w:cs="Arial"/>
                <w:sz w:val="20"/>
                <w:szCs w:val="20"/>
                <w:lang w:eastAsia="pt-BR"/>
              </w:rPr>
            </w:pPr>
            <w:r w:rsidRPr="009719F1">
              <w:rPr>
                <w:rFonts w:ascii="Century Gothic" w:hAnsi="Century Gothic" w:cs="Arial"/>
                <w:sz w:val="20"/>
                <w:szCs w:val="20"/>
                <w:lang w:eastAsia="pt-BR"/>
              </w:rPr>
              <w:t> </w:t>
            </w:r>
          </w:p>
        </w:tc>
      </w:tr>
      <w:tr w:rsidR="009719F1" w:rsidRPr="009719F1" w:rsidTr="009719F1">
        <w:trPr>
          <w:trHeight w:val="270"/>
        </w:trPr>
        <w:tc>
          <w:tcPr>
            <w:tcW w:w="7696" w:type="dxa"/>
            <w:gridSpan w:val="6"/>
            <w:tcBorders>
              <w:top w:val="nil"/>
              <w:left w:val="single" w:sz="8" w:space="0" w:color="auto"/>
              <w:bottom w:val="nil"/>
              <w:right w:val="nil"/>
            </w:tcBorders>
            <w:shd w:val="clear" w:color="auto" w:fill="auto"/>
            <w:noWrap/>
            <w:vAlign w:val="center"/>
            <w:hideMark/>
          </w:tcPr>
          <w:p w:rsidR="009719F1" w:rsidRPr="009719F1" w:rsidRDefault="009719F1" w:rsidP="009719F1">
            <w:pPr>
              <w:suppressAutoHyphens w:val="0"/>
              <w:rPr>
                <w:rFonts w:ascii="Century Gothic" w:hAnsi="Century Gothic" w:cs="Arial"/>
                <w:sz w:val="20"/>
                <w:szCs w:val="20"/>
                <w:lang w:eastAsia="pt-BR"/>
              </w:rPr>
            </w:pPr>
            <w:r w:rsidRPr="009719F1">
              <w:rPr>
                <w:rFonts w:ascii="Century Gothic" w:hAnsi="Century Gothic" w:cs="Arial"/>
                <w:sz w:val="20"/>
                <w:szCs w:val="20"/>
                <w:lang w:eastAsia="pt-BR"/>
              </w:rPr>
              <w:t>AC = taxa de rateio da Administração Central;</w:t>
            </w:r>
          </w:p>
        </w:tc>
        <w:tc>
          <w:tcPr>
            <w:tcW w:w="6773" w:type="dxa"/>
            <w:gridSpan w:val="3"/>
            <w:tcBorders>
              <w:top w:val="nil"/>
              <w:left w:val="nil"/>
              <w:bottom w:val="nil"/>
              <w:right w:val="single" w:sz="8" w:space="0" w:color="auto"/>
            </w:tcBorders>
            <w:shd w:val="clear" w:color="auto" w:fill="auto"/>
            <w:noWrap/>
            <w:vAlign w:val="center"/>
            <w:hideMark/>
          </w:tcPr>
          <w:p w:rsidR="009719F1" w:rsidRPr="009719F1" w:rsidRDefault="009719F1" w:rsidP="009719F1">
            <w:pPr>
              <w:suppressAutoHyphens w:val="0"/>
              <w:rPr>
                <w:rFonts w:ascii="Century Gothic" w:hAnsi="Century Gothic" w:cs="Arial"/>
                <w:sz w:val="20"/>
                <w:szCs w:val="20"/>
                <w:lang w:eastAsia="pt-BR"/>
              </w:rPr>
            </w:pPr>
            <w:r w:rsidRPr="009719F1">
              <w:rPr>
                <w:rFonts w:ascii="Century Gothic" w:hAnsi="Century Gothic" w:cs="Arial"/>
                <w:sz w:val="20"/>
                <w:szCs w:val="20"/>
                <w:lang w:eastAsia="pt-BR"/>
              </w:rPr>
              <w:t> </w:t>
            </w:r>
          </w:p>
        </w:tc>
      </w:tr>
      <w:tr w:rsidR="009719F1" w:rsidRPr="009719F1" w:rsidTr="009719F1">
        <w:trPr>
          <w:trHeight w:val="270"/>
        </w:trPr>
        <w:tc>
          <w:tcPr>
            <w:tcW w:w="7696" w:type="dxa"/>
            <w:gridSpan w:val="6"/>
            <w:tcBorders>
              <w:top w:val="nil"/>
              <w:left w:val="single" w:sz="8" w:space="0" w:color="auto"/>
              <w:bottom w:val="nil"/>
              <w:right w:val="nil"/>
            </w:tcBorders>
            <w:shd w:val="clear" w:color="auto" w:fill="auto"/>
            <w:noWrap/>
            <w:vAlign w:val="center"/>
            <w:hideMark/>
          </w:tcPr>
          <w:p w:rsidR="009719F1" w:rsidRPr="009719F1" w:rsidRDefault="009719F1" w:rsidP="009719F1">
            <w:pPr>
              <w:suppressAutoHyphens w:val="0"/>
              <w:rPr>
                <w:rFonts w:ascii="Century Gothic" w:hAnsi="Century Gothic" w:cs="Arial"/>
                <w:sz w:val="20"/>
                <w:szCs w:val="20"/>
                <w:lang w:eastAsia="pt-BR"/>
              </w:rPr>
            </w:pPr>
            <w:r w:rsidRPr="009719F1">
              <w:rPr>
                <w:rFonts w:ascii="Century Gothic" w:hAnsi="Century Gothic" w:cs="Arial"/>
                <w:sz w:val="20"/>
                <w:szCs w:val="20"/>
                <w:lang w:eastAsia="pt-BR"/>
              </w:rPr>
              <w:t>DF = taxa das despesas financeiras;</w:t>
            </w:r>
          </w:p>
        </w:tc>
        <w:tc>
          <w:tcPr>
            <w:tcW w:w="6773" w:type="dxa"/>
            <w:gridSpan w:val="3"/>
            <w:tcBorders>
              <w:top w:val="nil"/>
              <w:left w:val="nil"/>
              <w:bottom w:val="nil"/>
              <w:right w:val="single" w:sz="8" w:space="0" w:color="auto"/>
            </w:tcBorders>
            <w:shd w:val="clear" w:color="auto" w:fill="auto"/>
            <w:noWrap/>
            <w:vAlign w:val="center"/>
            <w:hideMark/>
          </w:tcPr>
          <w:p w:rsidR="009719F1" w:rsidRPr="009719F1" w:rsidRDefault="009719F1" w:rsidP="009719F1">
            <w:pPr>
              <w:suppressAutoHyphens w:val="0"/>
              <w:rPr>
                <w:rFonts w:ascii="Century Gothic" w:hAnsi="Century Gothic" w:cs="Arial"/>
                <w:sz w:val="20"/>
                <w:szCs w:val="20"/>
                <w:lang w:eastAsia="pt-BR"/>
              </w:rPr>
            </w:pPr>
            <w:r w:rsidRPr="009719F1">
              <w:rPr>
                <w:rFonts w:ascii="Century Gothic" w:hAnsi="Century Gothic" w:cs="Arial"/>
                <w:sz w:val="20"/>
                <w:szCs w:val="20"/>
                <w:lang w:eastAsia="pt-BR"/>
              </w:rPr>
              <w:t> </w:t>
            </w:r>
          </w:p>
        </w:tc>
      </w:tr>
      <w:tr w:rsidR="009719F1" w:rsidRPr="009719F1" w:rsidTr="009719F1">
        <w:trPr>
          <w:trHeight w:val="270"/>
        </w:trPr>
        <w:tc>
          <w:tcPr>
            <w:tcW w:w="7696" w:type="dxa"/>
            <w:gridSpan w:val="6"/>
            <w:tcBorders>
              <w:top w:val="nil"/>
              <w:left w:val="single" w:sz="8" w:space="0" w:color="auto"/>
              <w:bottom w:val="nil"/>
              <w:right w:val="nil"/>
            </w:tcBorders>
            <w:shd w:val="clear" w:color="auto" w:fill="auto"/>
            <w:noWrap/>
            <w:vAlign w:val="center"/>
            <w:hideMark/>
          </w:tcPr>
          <w:p w:rsidR="009719F1" w:rsidRPr="009719F1" w:rsidRDefault="009719F1" w:rsidP="009719F1">
            <w:pPr>
              <w:suppressAutoHyphens w:val="0"/>
              <w:rPr>
                <w:rFonts w:ascii="Century Gothic" w:hAnsi="Century Gothic" w:cs="Arial"/>
                <w:sz w:val="20"/>
                <w:szCs w:val="20"/>
                <w:lang w:eastAsia="pt-BR"/>
              </w:rPr>
            </w:pPr>
            <w:r w:rsidRPr="009719F1">
              <w:rPr>
                <w:rFonts w:ascii="Century Gothic" w:hAnsi="Century Gothic" w:cs="Arial"/>
                <w:sz w:val="20"/>
                <w:szCs w:val="20"/>
                <w:lang w:eastAsia="pt-BR"/>
              </w:rPr>
              <w:t>S = taxa de seguro; R = taxa de risco e G = garantia do empreendimento;</w:t>
            </w:r>
          </w:p>
        </w:tc>
        <w:tc>
          <w:tcPr>
            <w:tcW w:w="6773" w:type="dxa"/>
            <w:gridSpan w:val="3"/>
            <w:tcBorders>
              <w:top w:val="nil"/>
              <w:left w:val="nil"/>
              <w:bottom w:val="nil"/>
              <w:right w:val="single" w:sz="8" w:space="0" w:color="auto"/>
            </w:tcBorders>
            <w:shd w:val="clear" w:color="auto" w:fill="auto"/>
            <w:noWrap/>
            <w:vAlign w:val="center"/>
            <w:hideMark/>
          </w:tcPr>
          <w:p w:rsidR="009719F1" w:rsidRPr="009719F1" w:rsidRDefault="009719F1" w:rsidP="009719F1">
            <w:pPr>
              <w:suppressAutoHyphens w:val="0"/>
              <w:rPr>
                <w:rFonts w:ascii="Century Gothic" w:hAnsi="Century Gothic" w:cs="Arial"/>
                <w:sz w:val="20"/>
                <w:szCs w:val="20"/>
                <w:lang w:eastAsia="pt-BR"/>
              </w:rPr>
            </w:pPr>
            <w:r w:rsidRPr="009719F1">
              <w:rPr>
                <w:rFonts w:ascii="Century Gothic" w:hAnsi="Century Gothic" w:cs="Arial"/>
                <w:sz w:val="20"/>
                <w:szCs w:val="20"/>
                <w:lang w:eastAsia="pt-BR"/>
              </w:rPr>
              <w:t> </w:t>
            </w:r>
          </w:p>
        </w:tc>
      </w:tr>
      <w:tr w:rsidR="009719F1" w:rsidRPr="009719F1" w:rsidTr="009719F1">
        <w:trPr>
          <w:trHeight w:val="270"/>
        </w:trPr>
        <w:tc>
          <w:tcPr>
            <w:tcW w:w="7696" w:type="dxa"/>
            <w:gridSpan w:val="6"/>
            <w:tcBorders>
              <w:top w:val="nil"/>
              <w:left w:val="single" w:sz="8" w:space="0" w:color="auto"/>
              <w:bottom w:val="nil"/>
              <w:right w:val="nil"/>
            </w:tcBorders>
            <w:shd w:val="clear" w:color="auto" w:fill="auto"/>
            <w:noWrap/>
            <w:vAlign w:val="center"/>
            <w:hideMark/>
          </w:tcPr>
          <w:p w:rsidR="009719F1" w:rsidRPr="009719F1" w:rsidRDefault="009719F1" w:rsidP="009719F1">
            <w:pPr>
              <w:suppressAutoHyphens w:val="0"/>
              <w:rPr>
                <w:rFonts w:ascii="Century Gothic" w:hAnsi="Century Gothic" w:cs="Arial"/>
                <w:sz w:val="20"/>
                <w:szCs w:val="20"/>
                <w:lang w:eastAsia="pt-BR"/>
              </w:rPr>
            </w:pPr>
            <w:r w:rsidRPr="009719F1">
              <w:rPr>
                <w:rFonts w:ascii="Century Gothic" w:hAnsi="Century Gothic" w:cs="Arial"/>
                <w:sz w:val="20"/>
                <w:szCs w:val="20"/>
                <w:lang w:eastAsia="pt-BR"/>
              </w:rPr>
              <w:t>I = taxa de tributos;</w:t>
            </w:r>
          </w:p>
        </w:tc>
        <w:tc>
          <w:tcPr>
            <w:tcW w:w="6773" w:type="dxa"/>
            <w:gridSpan w:val="3"/>
            <w:tcBorders>
              <w:top w:val="nil"/>
              <w:left w:val="nil"/>
              <w:bottom w:val="nil"/>
              <w:right w:val="single" w:sz="8" w:space="0" w:color="auto"/>
            </w:tcBorders>
            <w:shd w:val="clear" w:color="auto" w:fill="auto"/>
            <w:noWrap/>
            <w:vAlign w:val="center"/>
            <w:hideMark/>
          </w:tcPr>
          <w:p w:rsidR="009719F1" w:rsidRPr="009719F1" w:rsidRDefault="009719F1" w:rsidP="009719F1">
            <w:pPr>
              <w:suppressAutoHyphens w:val="0"/>
              <w:rPr>
                <w:rFonts w:ascii="Century Gothic" w:hAnsi="Century Gothic" w:cs="Arial"/>
                <w:sz w:val="20"/>
                <w:szCs w:val="20"/>
                <w:lang w:eastAsia="pt-BR"/>
              </w:rPr>
            </w:pPr>
            <w:r w:rsidRPr="009719F1">
              <w:rPr>
                <w:rFonts w:ascii="Century Gothic" w:hAnsi="Century Gothic" w:cs="Arial"/>
                <w:sz w:val="20"/>
                <w:szCs w:val="20"/>
                <w:lang w:eastAsia="pt-BR"/>
              </w:rPr>
              <w:t> </w:t>
            </w:r>
          </w:p>
        </w:tc>
      </w:tr>
      <w:tr w:rsidR="009719F1" w:rsidRPr="009719F1" w:rsidTr="009719F1">
        <w:trPr>
          <w:trHeight w:val="270"/>
        </w:trPr>
        <w:tc>
          <w:tcPr>
            <w:tcW w:w="7696" w:type="dxa"/>
            <w:gridSpan w:val="6"/>
            <w:tcBorders>
              <w:top w:val="nil"/>
              <w:left w:val="single" w:sz="8" w:space="0" w:color="auto"/>
              <w:bottom w:val="nil"/>
              <w:right w:val="nil"/>
            </w:tcBorders>
            <w:shd w:val="clear" w:color="auto" w:fill="auto"/>
            <w:noWrap/>
            <w:vAlign w:val="center"/>
            <w:hideMark/>
          </w:tcPr>
          <w:p w:rsidR="009719F1" w:rsidRPr="009719F1" w:rsidRDefault="009719F1" w:rsidP="009719F1">
            <w:pPr>
              <w:suppressAutoHyphens w:val="0"/>
              <w:rPr>
                <w:rFonts w:ascii="Century Gothic" w:hAnsi="Century Gothic" w:cs="Arial"/>
                <w:sz w:val="20"/>
                <w:szCs w:val="20"/>
                <w:lang w:eastAsia="pt-BR"/>
              </w:rPr>
            </w:pPr>
            <w:r w:rsidRPr="009719F1">
              <w:rPr>
                <w:rFonts w:ascii="Century Gothic" w:hAnsi="Century Gothic" w:cs="Arial"/>
                <w:sz w:val="20"/>
                <w:szCs w:val="20"/>
                <w:lang w:eastAsia="pt-BR"/>
              </w:rPr>
              <w:t>L = taxa de lucro.</w:t>
            </w:r>
          </w:p>
        </w:tc>
        <w:tc>
          <w:tcPr>
            <w:tcW w:w="6773" w:type="dxa"/>
            <w:gridSpan w:val="3"/>
            <w:tcBorders>
              <w:top w:val="nil"/>
              <w:left w:val="nil"/>
              <w:bottom w:val="nil"/>
              <w:right w:val="single" w:sz="8" w:space="0" w:color="auto"/>
            </w:tcBorders>
            <w:shd w:val="clear" w:color="auto" w:fill="auto"/>
            <w:noWrap/>
            <w:vAlign w:val="center"/>
            <w:hideMark/>
          </w:tcPr>
          <w:p w:rsidR="009719F1" w:rsidRPr="009719F1" w:rsidRDefault="009719F1" w:rsidP="009719F1">
            <w:pPr>
              <w:suppressAutoHyphens w:val="0"/>
              <w:rPr>
                <w:rFonts w:ascii="Century Gothic" w:hAnsi="Century Gothic" w:cs="Arial"/>
                <w:sz w:val="20"/>
                <w:szCs w:val="20"/>
                <w:lang w:eastAsia="pt-BR"/>
              </w:rPr>
            </w:pPr>
            <w:r w:rsidRPr="009719F1">
              <w:rPr>
                <w:rFonts w:ascii="Century Gothic" w:hAnsi="Century Gothic" w:cs="Arial"/>
                <w:sz w:val="20"/>
                <w:szCs w:val="20"/>
                <w:lang w:eastAsia="pt-BR"/>
              </w:rPr>
              <w:t> </w:t>
            </w:r>
          </w:p>
        </w:tc>
      </w:tr>
      <w:tr w:rsidR="009719F1" w:rsidRPr="009719F1" w:rsidTr="009719F1">
        <w:trPr>
          <w:trHeight w:val="270"/>
        </w:trPr>
        <w:tc>
          <w:tcPr>
            <w:tcW w:w="4610" w:type="dxa"/>
            <w:tcBorders>
              <w:top w:val="nil"/>
              <w:left w:val="single" w:sz="8" w:space="0" w:color="auto"/>
              <w:bottom w:val="nil"/>
              <w:right w:val="nil"/>
            </w:tcBorders>
            <w:shd w:val="clear" w:color="auto" w:fill="auto"/>
            <w:noWrap/>
            <w:vAlign w:val="center"/>
            <w:hideMark/>
          </w:tcPr>
          <w:p w:rsidR="009719F1" w:rsidRPr="009719F1" w:rsidRDefault="009719F1" w:rsidP="009719F1">
            <w:pPr>
              <w:suppressAutoHyphens w:val="0"/>
              <w:rPr>
                <w:rFonts w:ascii="Century Gothic" w:hAnsi="Century Gothic" w:cs="Arial"/>
                <w:sz w:val="20"/>
                <w:szCs w:val="20"/>
                <w:lang w:eastAsia="pt-BR"/>
              </w:rPr>
            </w:pPr>
            <w:r w:rsidRPr="009719F1">
              <w:rPr>
                <w:rFonts w:ascii="Century Gothic" w:hAnsi="Century Gothic" w:cs="Arial"/>
                <w:sz w:val="20"/>
                <w:szCs w:val="20"/>
                <w:lang w:eastAsia="pt-BR"/>
              </w:rPr>
              <w:t> </w:t>
            </w:r>
          </w:p>
        </w:tc>
        <w:tc>
          <w:tcPr>
            <w:tcW w:w="1040" w:type="dxa"/>
            <w:tcBorders>
              <w:top w:val="nil"/>
              <w:left w:val="nil"/>
              <w:bottom w:val="nil"/>
              <w:right w:val="nil"/>
            </w:tcBorders>
            <w:shd w:val="clear" w:color="auto" w:fill="auto"/>
            <w:noWrap/>
            <w:vAlign w:val="center"/>
            <w:hideMark/>
          </w:tcPr>
          <w:p w:rsidR="009719F1" w:rsidRPr="009719F1" w:rsidRDefault="009719F1" w:rsidP="009719F1">
            <w:pPr>
              <w:suppressAutoHyphens w:val="0"/>
              <w:rPr>
                <w:rFonts w:ascii="Century Gothic" w:hAnsi="Century Gothic" w:cs="Arial"/>
                <w:sz w:val="20"/>
                <w:szCs w:val="20"/>
                <w:lang w:eastAsia="pt-BR"/>
              </w:rPr>
            </w:pPr>
          </w:p>
        </w:tc>
        <w:tc>
          <w:tcPr>
            <w:tcW w:w="1118" w:type="dxa"/>
            <w:gridSpan w:val="2"/>
            <w:tcBorders>
              <w:top w:val="nil"/>
              <w:left w:val="nil"/>
              <w:bottom w:val="nil"/>
              <w:right w:val="nil"/>
            </w:tcBorders>
            <w:shd w:val="clear" w:color="auto" w:fill="auto"/>
            <w:noWrap/>
            <w:vAlign w:val="center"/>
            <w:hideMark/>
          </w:tcPr>
          <w:p w:rsidR="009719F1" w:rsidRPr="009719F1" w:rsidRDefault="009719F1" w:rsidP="009719F1">
            <w:pPr>
              <w:suppressAutoHyphens w:val="0"/>
              <w:rPr>
                <w:rFonts w:ascii="Century Gothic" w:hAnsi="Century Gothic" w:cs="Arial"/>
                <w:sz w:val="20"/>
                <w:szCs w:val="20"/>
                <w:lang w:eastAsia="pt-BR"/>
              </w:rPr>
            </w:pPr>
          </w:p>
        </w:tc>
        <w:tc>
          <w:tcPr>
            <w:tcW w:w="928" w:type="dxa"/>
            <w:gridSpan w:val="2"/>
            <w:tcBorders>
              <w:top w:val="nil"/>
              <w:left w:val="nil"/>
              <w:bottom w:val="nil"/>
              <w:right w:val="nil"/>
            </w:tcBorders>
            <w:shd w:val="clear" w:color="auto" w:fill="auto"/>
            <w:noWrap/>
            <w:vAlign w:val="center"/>
            <w:hideMark/>
          </w:tcPr>
          <w:p w:rsidR="009719F1" w:rsidRPr="009719F1" w:rsidRDefault="009719F1" w:rsidP="009719F1">
            <w:pPr>
              <w:suppressAutoHyphens w:val="0"/>
              <w:rPr>
                <w:rFonts w:ascii="Century Gothic" w:hAnsi="Century Gothic" w:cs="Arial"/>
                <w:sz w:val="20"/>
                <w:szCs w:val="20"/>
                <w:lang w:eastAsia="pt-BR"/>
              </w:rPr>
            </w:pPr>
          </w:p>
        </w:tc>
        <w:tc>
          <w:tcPr>
            <w:tcW w:w="6773" w:type="dxa"/>
            <w:gridSpan w:val="3"/>
            <w:tcBorders>
              <w:top w:val="nil"/>
              <w:left w:val="nil"/>
              <w:bottom w:val="nil"/>
              <w:right w:val="single" w:sz="8" w:space="0" w:color="auto"/>
            </w:tcBorders>
            <w:shd w:val="clear" w:color="auto" w:fill="auto"/>
            <w:noWrap/>
            <w:vAlign w:val="center"/>
            <w:hideMark/>
          </w:tcPr>
          <w:p w:rsidR="009719F1" w:rsidRPr="009719F1" w:rsidRDefault="009719F1" w:rsidP="009719F1">
            <w:pPr>
              <w:suppressAutoHyphens w:val="0"/>
              <w:rPr>
                <w:rFonts w:ascii="Century Gothic" w:hAnsi="Century Gothic" w:cs="Arial"/>
                <w:sz w:val="20"/>
                <w:szCs w:val="20"/>
                <w:lang w:eastAsia="pt-BR"/>
              </w:rPr>
            </w:pPr>
            <w:r w:rsidRPr="009719F1">
              <w:rPr>
                <w:rFonts w:ascii="Century Gothic" w:hAnsi="Century Gothic" w:cs="Arial"/>
                <w:sz w:val="20"/>
                <w:szCs w:val="20"/>
                <w:lang w:eastAsia="pt-BR"/>
              </w:rPr>
              <w:t> </w:t>
            </w:r>
          </w:p>
        </w:tc>
      </w:tr>
      <w:tr w:rsidR="009719F1" w:rsidRPr="009719F1" w:rsidTr="009719F1">
        <w:trPr>
          <w:trHeight w:val="270"/>
        </w:trPr>
        <w:tc>
          <w:tcPr>
            <w:tcW w:w="4610" w:type="dxa"/>
            <w:tcBorders>
              <w:top w:val="nil"/>
              <w:left w:val="single" w:sz="8" w:space="0" w:color="auto"/>
              <w:bottom w:val="nil"/>
              <w:right w:val="nil"/>
            </w:tcBorders>
            <w:shd w:val="clear" w:color="000000" w:fill="FFFF00"/>
            <w:noWrap/>
            <w:vAlign w:val="center"/>
            <w:hideMark/>
          </w:tcPr>
          <w:p w:rsidR="009719F1" w:rsidRPr="009719F1" w:rsidRDefault="009719F1" w:rsidP="009719F1">
            <w:pPr>
              <w:suppressAutoHyphens w:val="0"/>
              <w:rPr>
                <w:rFonts w:ascii="Century Gothic" w:hAnsi="Century Gothic" w:cs="Arial"/>
                <w:color w:val="000080"/>
                <w:sz w:val="16"/>
                <w:szCs w:val="16"/>
                <w:lang w:eastAsia="pt-BR"/>
              </w:rPr>
            </w:pPr>
            <w:r w:rsidRPr="009719F1">
              <w:rPr>
                <w:rFonts w:ascii="Century Gothic" w:hAnsi="Century Gothic" w:cs="Arial"/>
                <w:color w:val="000080"/>
                <w:sz w:val="16"/>
                <w:szCs w:val="16"/>
                <w:lang w:eastAsia="pt-BR"/>
              </w:rPr>
              <w:t>OBS:</w:t>
            </w:r>
          </w:p>
        </w:tc>
        <w:tc>
          <w:tcPr>
            <w:tcW w:w="1040" w:type="dxa"/>
            <w:tcBorders>
              <w:top w:val="nil"/>
              <w:left w:val="nil"/>
              <w:bottom w:val="nil"/>
              <w:right w:val="nil"/>
            </w:tcBorders>
            <w:shd w:val="clear" w:color="000000" w:fill="FFFF00"/>
            <w:noWrap/>
            <w:vAlign w:val="center"/>
            <w:hideMark/>
          </w:tcPr>
          <w:p w:rsidR="009719F1" w:rsidRPr="009719F1" w:rsidRDefault="009719F1" w:rsidP="009719F1">
            <w:pPr>
              <w:suppressAutoHyphens w:val="0"/>
              <w:rPr>
                <w:rFonts w:ascii="Century Gothic" w:hAnsi="Century Gothic" w:cs="Arial"/>
                <w:color w:val="000080"/>
                <w:sz w:val="16"/>
                <w:szCs w:val="16"/>
                <w:lang w:eastAsia="pt-BR"/>
              </w:rPr>
            </w:pPr>
            <w:r w:rsidRPr="009719F1">
              <w:rPr>
                <w:rFonts w:ascii="Century Gothic" w:hAnsi="Century Gothic" w:cs="Arial"/>
                <w:color w:val="000080"/>
                <w:sz w:val="16"/>
                <w:szCs w:val="16"/>
                <w:lang w:eastAsia="pt-BR"/>
              </w:rPr>
              <w:t> </w:t>
            </w:r>
          </w:p>
        </w:tc>
        <w:tc>
          <w:tcPr>
            <w:tcW w:w="1118" w:type="dxa"/>
            <w:gridSpan w:val="2"/>
            <w:tcBorders>
              <w:top w:val="nil"/>
              <w:left w:val="nil"/>
              <w:bottom w:val="nil"/>
              <w:right w:val="nil"/>
            </w:tcBorders>
            <w:shd w:val="clear" w:color="000000" w:fill="FFFF00"/>
            <w:noWrap/>
            <w:vAlign w:val="center"/>
            <w:hideMark/>
          </w:tcPr>
          <w:p w:rsidR="009719F1" w:rsidRPr="009719F1" w:rsidRDefault="009719F1" w:rsidP="009719F1">
            <w:pPr>
              <w:suppressAutoHyphens w:val="0"/>
              <w:rPr>
                <w:rFonts w:ascii="Century Gothic" w:hAnsi="Century Gothic" w:cs="Arial"/>
                <w:color w:val="000080"/>
                <w:sz w:val="16"/>
                <w:szCs w:val="16"/>
                <w:lang w:eastAsia="pt-BR"/>
              </w:rPr>
            </w:pPr>
            <w:r w:rsidRPr="009719F1">
              <w:rPr>
                <w:rFonts w:ascii="Century Gothic" w:hAnsi="Century Gothic" w:cs="Arial"/>
                <w:color w:val="000080"/>
                <w:sz w:val="16"/>
                <w:szCs w:val="16"/>
                <w:lang w:eastAsia="pt-BR"/>
              </w:rPr>
              <w:t> </w:t>
            </w:r>
          </w:p>
        </w:tc>
        <w:tc>
          <w:tcPr>
            <w:tcW w:w="928" w:type="dxa"/>
            <w:gridSpan w:val="2"/>
            <w:tcBorders>
              <w:top w:val="nil"/>
              <w:left w:val="nil"/>
              <w:bottom w:val="nil"/>
              <w:right w:val="nil"/>
            </w:tcBorders>
            <w:shd w:val="clear" w:color="000000" w:fill="FFFF00"/>
            <w:noWrap/>
            <w:vAlign w:val="center"/>
            <w:hideMark/>
          </w:tcPr>
          <w:p w:rsidR="009719F1" w:rsidRPr="009719F1" w:rsidRDefault="009719F1" w:rsidP="009719F1">
            <w:pPr>
              <w:suppressAutoHyphens w:val="0"/>
              <w:rPr>
                <w:rFonts w:ascii="Century Gothic" w:hAnsi="Century Gothic" w:cs="Arial"/>
                <w:color w:val="000080"/>
                <w:sz w:val="16"/>
                <w:szCs w:val="16"/>
                <w:lang w:eastAsia="pt-BR"/>
              </w:rPr>
            </w:pPr>
            <w:r w:rsidRPr="009719F1">
              <w:rPr>
                <w:rFonts w:ascii="Century Gothic" w:hAnsi="Century Gothic" w:cs="Arial"/>
                <w:color w:val="000080"/>
                <w:sz w:val="16"/>
                <w:szCs w:val="16"/>
                <w:lang w:eastAsia="pt-BR"/>
              </w:rPr>
              <w:t> </w:t>
            </w:r>
          </w:p>
        </w:tc>
        <w:tc>
          <w:tcPr>
            <w:tcW w:w="6773" w:type="dxa"/>
            <w:gridSpan w:val="3"/>
            <w:tcBorders>
              <w:top w:val="nil"/>
              <w:left w:val="nil"/>
              <w:bottom w:val="nil"/>
              <w:right w:val="single" w:sz="8" w:space="0" w:color="auto"/>
            </w:tcBorders>
            <w:shd w:val="clear" w:color="000000" w:fill="FFFF00"/>
            <w:noWrap/>
            <w:vAlign w:val="center"/>
            <w:hideMark/>
          </w:tcPr>
          <w:p w:rsidR="009719F1" w:rsidRPr="009719F1" w:rsidRDefault="009719F1" w:rsidP="009719F1">
            <w:pPr>
              <w:suppressAutoHyphens w:val="0"/>
              <w:rPr>
                <w:rFonts w:ascii="Century Gothic" w:hAnsi="Century Gothic" w:cs="Arial"/>
                <w:color w:val="000080"/>
                <w:sz w:val="16"/>
                <w:szCs w:val="16"/>
                <w:lang w:eastAsia="pt-BR"/>
              </w:rPr>
            </w:pPr>
            <w:r w:rsidRPr="009719F1">
              <w:rPr>
                <w:rFonts w:ascii="Century Gothic" w:hAnsi="Century Gothic" w:cs="Arial"/>
                <w:color w:val="000080"/>
                <w:sz w:val="16"/>
                <w:szCs w:val="16"/>
                <w:lang w:eastAsia="pt-BR"/>
              </w:rPr>
              <w:t> </w:t>
            </w:r>
          </w:p>
        </w:tc>
      </w:tr>
      <w:tr w:rsidR="009719F1" w:rsidRPr="009719F1" w:rsidTr="009719F1">
        <w:trPr>
          <w:trHeight w:val="270"/>
        </w:trPr>
        <w:tc>
          <w:tcPr>
            <w:tcW w:w="14469" w:type="dxa"/>
            <w:gridSpan w:val="9"/>
            <w:tcBorders>
              <w:top w:val="nil"/>
              <w:left w:val="single" w:sz="8" w:space="0" w:color="auto"/>
              <w:bottom w:val="nil"/>
              <w:right w:val="single" w:sz="8" w:space="0" w:color="000000"/>
            </w:tcBorders>
            <w:shd w:val="clear" w:color="000000" w:fill="FFFF00"/>
            <w:noWrap/>
            <w:vAlign w:val="center"/>
            <w:hideMark/>
          </w:tcPr>
          <w:p w:rsidR="009719F1" w:rsidRPr="009719F1" w:rsidRDefault="009719F1" w:rsidP="009719F1">
            <w:pPr>
              <w:suppressAutoHyphens w:val="0"/>
              <w:rPr>
                <w:rFonts w:ascii="Century Gothic" w:hAnsi="Century Gothic" w:cs="Arial"/>
                <w:color w:val="000080"/>
                <w:sz w:val="16"/>
                <w:szCs w:val="16"/>
                <w:lang w:eastAsia="pt-BR"/>
              </w:rPr>
            </w:pPr>
            <w:r w:rsidRPr="009719F1">
              <w:rPr>
                <w:rFonts w:ascii="Century Gothic" w:hAnsi="Century Gothic" w:cs="Arial"/>
                <w:color w:val="000080"/>
                <w:sz w:val="16"/>
                <w:szCs w:val="16"/>
                <w:lang w:eastAsia="pt-BR"/>
              </w:rPr>
              <w:t>(*) - PODE HAVER GARANTIA DESDE QUE PREVISTO NO EDITAL DA LICITAÇÃO E NO CONTRATO DE EXECUÇÃO.</w:t>
            </w:r>
          </w:p>
        </w:tc>
      </w:tr>
      <w:tr w:rsidR="009719F1" w:rsidRPr="009719F1" w:rsidTr="009719F1">
        <w:trPr>
          <w:trHeight w:val="270"/>
        </w:trPr>
        <w:tc>
          <w:tcPr>
            <w:tcW w:w="14469" w:type="dxa"/>
            <w:gridSpan w:val="9"/>
            <w:tcBorders>
              <w:top w:val="nil"/>
              <w:left w:val="single" w:sz="8" w:space="0" w:color="auto"/>
              <w:bottom w:val="nil"/>
              <w:right w:val="single" w:sz="8" w:space="0" w:color="000000"/>
            </w:tcBorders>
            <w:shd w:val="clear" w:color="000000" w:fill="FFFF00"/>
            <w:noWrap/>
            <w:vAlign w:val="center"/>
            <w:hideMark/>
          </w:tcPr>
          <w:p w:rsidR="009719F1" w:rsidRPr="009719F1" w:rsidRDefault="009719F1" w:rsidP="009719F1">
            <w:pPr>
              <w:suppressAutoHyphens w:val="0"/>
              <w:rPr>
                <w:rFonts w:ascii="Century Gothic" w:hAnsi="Century Gothic" w:cs="Arial"/>
                <w:color w:val="000080"/>
                <w:sz w:val="16"/>
                <w:szCs w:val="16"/>
                <w:lang w:eastAsia="pt-BR"/>
              </w:rPr>
            </w:pPr>
            <w:r w:rsidRPr="009719F1">
              <w:rPr>
                <w:rFonts w:ascii="Century Gothic" w:hAnsi="Century Gothic" w:cs="Arial"/>
                <w:color w:val="000080"/>
                <w:sz w:val="16"/>
                <w:szCs w:val="16"/>
                <w:lang w:eastAsia="pt-BR"/>
              </w:rPr>
              <w:t>(**) - PODEM SER ACEITOS OUTROS PERCENTUAIS DE ISS DESDE QUE DEVIDAMENTE EMBASADOS NA LEGISLAÇÃO MUNICIPAL.</w:t>
            </w:r>
          </w:p>
        </w:tc>
      </w:tr>
      <w:tr w:rsidR="009719F1" w:rsidRPr="009719F1" w:rsidTr="009719F1">
        <w:trPr>
          <w:trHeight w:val="885"/>
        </w:trPr>
        <w:tc>
          <w:tcPr>
            <w:tcW w:w="14469" w:type="dxa"/>
            <w:gridSpan w:val="9"/>
            <w:tcBorders>
              <w:top w:val="nil"/>
              <w:left w:val="single" w:sz="8" w:space="0" w:color="auto"/>
              <w:bottom w:val="nil"/>
              <w:right w:val="single" w:sz="8" w:space="0" w:color="000000"/>
            </w:tcBorders>
            <w:shd w:val="clear" w:color="000000" w:fill="FFFF00"/>
            <w:vAlign w:val="center"/>
            <w:hideMark/>
          </w:tcPr>
          <w:p w:rsidR="009719F1" w:rsidRPr="009719F1" w:rsidRDefault="009719F1" w:rsidP="009719F1">
            <w:pPr>
              <w:suppressAutoHyphens w:val="0"/>
              <w:rPr>
                <w:rFonts w:ascii="Century Gothic" w:hAnsi="Century Gothic" w:cs="Arial"/>
                <w:color w:val="000080"/>
                <w:sz w:val="16"/>
                <w:szCs w:val="16"/>
                <w:lang w:eastAsia="pt-BR"/>
              </w:rPr>
            </w:pPr>
            <w:r w:rsidRPr="009719F1">
              <w:rPr>
                <w:rFonts w:ascii="Century Gothic" w:hAnsi="Century Gothic" w:cs="Arial"/>
                <w:color w:val="000080"/>
                <w:sz w:val="16"/>
                <w:szCs w:val="16"/>
                <w:lang w:eastAsia="pt-BR"/>
              </w:rPr>
              <w:lastRenderedPageBreak/>
              <w:t>(***) - CONTRIBUIÇÃO PREVIDENCIÁRIA INSTITUÍDA PARA DESONERAR A FOLHA DE SALÁRIOS DE DIVERSAS ATIVIDADES ECONÔMICAS DA CONSTRUÇÃO CIVIL PODERÁ IMPACTAR AS TAXAS DE BDI MEDIANTE A MAJORAÇÃO DO PERCENTUAL CORRESPONDENTE A 2%</w:t>
            </w:r>
          </w:p>
        </w:tc>
      </w:tr>
    </w:tbl>
    <w:p w:rsidR="00BF2DBB" w:rsidRDefault="00BF2DBB" w:rsidP="007A797D">
      <w:pPr>
        <w:autoSpaceDE w:val="0"/>
        <w:autoSpaceDN w:val="0"/>
        <w:adjustRightInd w:val="0"/>
        <w:rPr>
          <w:rFonts w:ascii="Arial" w:hAnsi="Arial" w:cs="Arial"/>
          <w:sz w:val="22"/>
          <w:szCs w:val="22"/>
        </w:rPr>
      </w:pPr>
    </w:p>
    <w:p w:rsidR="004545E1" w:rsidRDefault="004545E1" w:rsidP="007A797D">
      <w:pPr>
        <w:autoSpaceDE w:val="0"/>
        <w:autoSpaceDN w:val="0"/>
        <w:adjustRightInd w:val="0"/>
        <w:rPr>
          <w:rFonts w:ascii="Arial" w:hAnsi="Arial" w:cs="Arial"/>
          <w:sz w:val="22"/>
          <w:szCs w:val="22"/>
        </w:rPr>
      </w:pPr>
    </w:p>
    <w:p w:rsidR="004545E1" w:rsidRDefault="004545E1" w:rsidP="007A797D">
      <w:pPr>
        <w:autoSpaceDE w:val="0"/>
        <w:autoSpaceDN w:val="0"/>
        <w:adjustRightInd w:val="0"/>
        <w:rPr>
          <w:rFonts w:ascii="Arial" w:hAnsi="Arial" w:cs="Arial"/>
          <w:sz w:val="22"/>
          <w:szCs w:val="22"/>
        </w:rPr>
      </w:pPr>
    </w:p>
    <w:p w:rsidR="004545E1" w:rsidRPr="00522043" w:rsidRDefault="004545E1" w:rsidP="007A797D">
      <w:pPr>
        <w:autoSpaceDE w:val="0"/>
        <w:autoSpaceDN w:val="0"/>
        <w:adjustRightInd w:val="0"/>
        <w:rPr>
          <w:rFonts w:ascii="Arial" w:hAnsi="Arial" w:cs="Arial"/>
          <w:sz w:val="22"/>
          <w:szCs w:val="22"/>
        </w:rPr>
      </w:pPr>
    </w:p>
    <w:p w:rsidR="007A797D" w:rsidRPr="00522043" w:rsidRDefault="007A797D" w:rsidP="007A797D">
      <w:pPr>
        <w:autoSpaceDE w:val="0"/>
        <w:autoSpaceDN w:val="0"/>
        <w:adjustRightInd w:val="0"/>
        <w:rPr>
          <w:rFonts w:ascii="Arial" w:hAnsi="Arial" w:cs="Arial"/>
          <w:sz w:val="22"/>
          <w:szCs w:val="22"/>
        </w:rPr>
      </w:pPr>
    </w:p>
    <w:p w:rsidR="00A93CD3" w:rsidRPr="00522043" w:rsidRDefault="00A93CD3" w:rsidP="007A797D">
      <w:pPr>
        <w:autoSpaceDE w:val="0"/>
        <w:autoSpaceDN w:val="0"/>
        <w:adjustRightInd w:val="0"/>
        <w:rPr>
          <w:rFonts w:ascii="Arial" w:hAnsi="Arial" w:cs="Arial"/>
          <w:sz w:val="22"/>
          <w:szCs w:val="22"/>
        </w:rPr>
      </w:pPr>
    </w:p>
    <w:p w:rsidR="00A93CD3" w:rsidRPr="00522043" w:rsidRDefault="00A93CD3" w:rsidP="007A797D">
      <w:pPr>
        <w:autoSpaceDE w:val="0"/>
        <w:autoSpaceDN w:val="0"/>
        <w:adjustRightInd w:val="0"/>
        <w:rPr>
          <w:rFonts w:ascii="Arial" w:hAnsi="Arial" w:cs="Arial"/>
          <w:sz w:val="22"/>
          <w:szCs w:val="22"/>
        </w:rPr>
      </w:pPr>
    </w:p>
    <w:p w:rsidR="0016744D" w:rsidRPr="00522043" w:rsidRDefault="007A797D" w:rsidP="00BE75F5">
      <w:pPr>
        <w:ind w:right="175"/>
        <w:rPr>
          <w:rFonts w:ascii="Arial" w:hAnsi="Arial" w:cs="Arial"/>
          <w:b/>
          <w:sz w:val="22"/>
          <w:szCs w:val="22"/>
          <w:u w:val="single"/>
        </w:rPr>
      </w:pPr>
      <w:r w:rsidRPr="00522043">
        <w:rPr>
          <w:rFonts w:ascii="Arial" w:hAnsi="Arial" w:cs="Arial"/>
          <w:b/>
          <w:sz w:val="22"/>
          <w:szCs w:val="22"/>
          <w:u w:val="single"/>
        </w:rPr>
        <w:t>Envelope 2 – proposta de preço</w:t>
      </w:r>
    </w:p>
    <w:p w:rsidR="008368A6" w:rsidRPr="00522043" w:rsidRDefault="008368A6" w:rsidP="001F17E6">
      <w:pPr>
        <w:jc w:val="center"/>
        <w:rPr>
          <w:rFonts w:ascii="Arial" w:hAnsi="Arial" w:cs="Arial"/>
          <w:b/>
          <w:sz w:val="22"/>
          <w:szCs w:val="22"/>
        </w:rPr>
      </w:pPr>
    </w:p>
    <w:p w:rsidR="008368A6" w:rsidRPr="00522043" w:rsidRDefault="008368A6" w:rsidP="001F17E6">
      <w:pPr>
        <w:jc w:val="center"/>
        <w:rPr>
          <w:rFonts w:ascii="Arial" w:hAnsi="Arial" w:cs="Arial"/>
          <w:b/>
          <w:sz w:val="22"/>
          <w:szCs w:val="22"/>
        </w:rPr>
      </w:pPr>
    </w:p>
    <w:p w:rsidR="008368A6" w:rsidRPr="00522043" w:rsidRDefault="008368A6" w:rsidP="001F17E6">
      <w:pPr>
        <w:jc w:val="center"/>
        <w:rPr>
          <w:rFonts w:ascii="Arial" w:hAnsi="Arial" w:cs="Arial"/>
          <w:b/>
          <w:sz w:val="22"/>
          <w:szCs w:val="22"/>
        </w:rPr>
      </w:pPr>
    </w:p>
    <w:p w:rsidR="00BF2DBB" w:rsidRDefault="00BF2DBB" w:rsidP="001F17E6">
      <w:pPr>
        <w:jc w:val="center"/>
        <w:rPr>
          <w:rFonts w:ascii="Arial" w:hAnsi="Arial" w:cs="Arial"/>
          <w:b/>
          <w:sz w:val="22"/>
          <w:szCs w:val="22"/>
        </w:rPr>
      </w:pPr>
    </w:p>
    <w:p w:rsidR="00BF2DBB" w:rsidRDefault="00BF2DBB" w:rsidP="001F17E6">
      <w:pPr>
        <w:jc w:val="center"/>
        <w:rPr>
          <w:rFonts w:ascii="Arial" w:hAnsi="Arial" w:cs="Arial"/>
          <w:b/>
          <w:sz w:val="22"/>
          <w:szCs w:val="22"/>
        </w:rPr>
      </w:pPr>
    </w:p>
    <w:p w:rsidR="009719F1" w:rsidRDefault="009719F1" w:rsidP="001F17E6">
      <w:pPr>
        <w:jc w:val="center"/>
        <w:rPr>
          <w:rFonts w:ascii="Arial" w:hAnsi="Arial" w:cs="Arial"/>
          <w:b/>
          <w:sz w:val="22"/>
          <w:szCs w:val="22"/>
        </w:rPr>
      </w:pPr>
    </w:p>
    <w:p w:rsidR="009719F1" w:rsidRDefault="009719F1" w:rsidP="001F17E6">
      <w:pPr>
        <w:jc w:val="center"/>
        <w:rPr>
          <w:rFonts w:ascii="Arial" w:hAnsi="Arial" w:cs="Arial"/>
          <w:b/>
          <w:sz w:val="22"/>
          <w:szCs w:val="22"/>
        </w:rPr>
      </w:pPr>
    </w:p>
    <w:p w:rsidR="009719F1" w:rsidRDefault="009719F1" w:rsidP="001F17E6">
      <w:pPr>
        <w:jc w:val="center"/>
        <w:rPr>
          <w:rFonts w:ascii="Arial" w:hAnsi="Arial" w:cs="Arial"/>
          <w:b/>
          <w:sz w:val="22"/>
          <w:szCs w:val="22"/>
        </w:rPr>
      </w:pPr>
    </w:p>
    <w:p w:rsidR="009719F1" w:rsidRDefault="009719F1" w:rsidP="001F17E6">
      <w:pPr>
        <w:jc w:val="center"/>
        <w:rPr>
          <w:rFonts w:ascii="Arial" w:hAnsi="Arial" w:cs="Arial"/>
          <w:b/>
          <w:sz w:val="22"/>
          <w:szCs w:val="22"/>
        </w:rPr>
      </w:pPr>
    </w:p>
    <w:p w:rsidR="009719F1" w:rsidRDefault="009719F1" w:rsidP="001F17E6">
      <w:pPr>
        <w:jc w:val="center"/>
        <w:rPr>
          <w:rFonts w:ascii="Arial" w:hAnsi="Arial" w:cs="Arial"/>
          <w:b/>
          <w:sz w:val="22"/>
          <w:szCs w:val="22"/>
        </w:rPr>
      </w:pPr>
    </w:p>
    <w:p w:rsidR="009719F1" w:rsidRDefault="009719F1" w:rsidP="001F17E6">
      <w:pPr>
        <w:jc w:val="center"/>
        <w:rPr>
          <w:rFonts w:ascii="Arial" w:hAnsi="Arial" w:cs="Arial"/>
          <w:b/>
          <w:sz w:val="22"/>
          <w:szCs w:val="22"/>
        </w:rPr>
      </w:pPr>
    </w:p>
    <w:p w:rsidR="009719F1" w:rsidRDefault="009719F1" w:rsidP="001F17E6">
      <w:pPr>
        <w:jc w:val="center"/>
        <w:rPr>
          <w:rFonts w:ascii="Arial" w:hAnsi="Arial" w:cs="Arial"/>
          <w:b/>
          <w:sz w:val="22"/>
          <w:szCs w:val="22"/>
        </w:rPr>
      </w:pPr>
    </w:p>
    <w:p w:rsidR="009719F1" w:rsidRDefault="009719F1" w:rsidP="001F17E6">
      <w:pPr>
        <w:jc w:val="center"/>
        <w:rPr>
          <w:rFonts w:ascii="Arial" w:hAnsi="Arial" w:cs="Arial"/>
          <w:b/>
          <w:sz w:val="22"/>
          <w:szCs w:val="22"/>
        </w:rPr>
      </w:pPr>
    </w:p>
    <w:p w:rsidR="009719F1" w:rsidRDefault="009719F1" w:rsidP="001F17E6">
      <w:pPr>
        <w:jc w:val="center"/>
        <w:rPr>
          <w:rFonts w:ascii="Arial" w:hAnsi="Arial" w:cs="Arial"/>
          <w:b/>
          <w:sz w:val="22"/>
          <w:szCs w:val="22"/>
        </w:rPr>
      </w:pPr>
    </w:p>
    <w:p w:rsidR="00BF2DBB" w:rsidRDefault="00BF2DBB" w:rsidP="001F17E6">
      <w:pPr>
        <w:jc w:val="center"/>
        <w:rPr>
          <w:rFonts w:ascii="Arial" w:hAnsi="Arial" w:cs="Arial"/>
          <w:b/>
          <w:sz w:val="22"/>
          <w:szCs w:val="22"/>
        </w:rPr>
      </w:pPr>
    </w:p>
    <w:p w:rsidR="004545E1" w:rsidRDefault="004545E1" w:rsidP="001F17E6">
      <w:pPr>
        <w:jc w:val="center"/>
        <w:rPr>
          <w:rFonts w:ascii="Arial" w:hAnsi="Arial" w:cs="Arial"/>
          <w:b/>
          <w:sz w:val="22"/>
          <w:szCs w:val="22"/>
        </w:rPr>
      </w:pPr>
    </w:p>
    <w:p w:rsidR="001F17E6" w:rsidRPr="00522043" w:rsidRDefault="001F17E6" w:rsidP="001F17E6">
      <w:pPr>
        <w:jc w:val="center"/>
        <w:rPr>
          <w:rFonts w:ascii="Arial" w:hAnsi="Arial" w:cs="Arial"/>
          <w:b/>
          <w:sz w:val="22"/>
          <w:szCs w:val="22"/>
        </w:rPr>
      </w:pPr>
      <w:r w:rsidRPr="00522043">
        <w:rPr>
          <w:rFonts w:ascii="Arial" w:hAnsi="Arial" w:cs="Arial"/>
          <w:b/>
          <w:sz w:val="22"/>
          <w:szCs w:val="22"/>
        </w:rPr>
        <w:lastRenderedPageBreak/>
        <w:t>ANEXO X</w:t>
      </w:r>
    </w:p>
    <w:p w:rsidR="001F17E6" w:rsidRPr="00522043" w:rsidRDefault="007A797D" w:rsidP="001F17E6">
      <w:pPr>
        <w:jc w:val="center"/>
        <w:rPr>
          <w:rFonts w:ascii="Arial" w:hAnsi="Arial" w:cs="Arial"/>
          <w:b/>
          <w:color w:val="000000"/>
          <w:sz w:val="22"/>
          <w:szCs w:val="22"/>
        </w:rPr>
      </w:pPr>
      <w:r w:rsidRPr="00522043">
        <w:rPr>
          <w:rFonts w:ascii="Arial" w:hAnsi="Arial" w:cs="Arial"/>
          <w:b/>
          <w:color w:val="000000"/>
          <w:sz w:val="22"/>
          <w:szCs w:val="22"/>
        </w:rPr>
        <w:t>MODELO DE PLANILHA DA TAXA DE ENCARGOS SOCIAIS E TRABALHISTAS</w:t>
      </w:r>
    </w:p>
    <w:p w:rsidR="007A797D" w:rsidRPr="00522043" w:rsidRDefault="007A797D" w:rsidP="001F17E6">
      <w:pPr>
        <w:jc w:val="center"/>
        <w:rPr>
          <w:rFonts w:ascii="Arial" w:hAnsi="Arial" w:cs="Arial"/>
          <w:b/>
          <w:color w:val="000000"/>
          <w:sz w:val="22"/>
          <w:szCs w:val="22"/>
        </w:rPr>
      </w:pPr>
    </w:p>
    <w:p w:rsidR="001F17E6" w:rsidRPr="00522043" w:rsidRDefault="001F17E6" w:rsidP="001F17E6">
      <w:pPr>
        <w:ind w:right="51"/>
        <w:jc w:val="both"/>
        <w:rPr>
          <w:rFonts w:ascii="Arial" w:hAnsi="Arial" w:cs="Arial"/>
          <w:sz w:val="22"/>
          <w:szCs w:val="22"/>
        </w:rPr>
      </w:pPr>
      <w:r w:rsidRPr="00522043">
        <w:rPr>
          <w:rFonts w:ascii="Arial" w:hAnsi="Arial" w:cs="Arial"/>
          <w:sz w:val="22"/>
          <w:szCs w:val="22"/>
          <w:u w:val="single"/>
        </w:rPr>
        <w:t>REFERÊNCIA:</w:t>
      </w:r>
      <w:r w:rsidR="00BE75F5" w:rsidRPr="00522043">
        <w:rPr>
          <w:rFonts w:ascii="Arial" w:hAnsi="Arial" w:cs="Arial"/>
          <w:sz w:val="22"/>
          <w:szCs w:val="22"/>
        </w:rPr>
        <w:t xml:space="preserve"> </w:t>
      </w:r>
      <w:r w:rsidR="007C3151" w:rsidRPr="00522043">
        <w:rPr>
          <w:rFonts w:ascii="Arial" w:hAnsi="Arial" w:cs="Arial"/>
          <w:sz w:val="22"/>
          <w:szCs w:val="22"/>
        </w:rPr>
        <w:t>CONCORRÊNCIA</w:t>
      </w:r>
      <w:r w:rsidR="00A57E74" w:rsidRPr="00522043">
        <w:rPr>
          <w:rFonts w:ascii="Arial" w:hAnsi="Arial" w:cs="Arial"/>
          <w:sz w:val="22"/>
          <w:szCs w:val="22"/>
        </w:rPr>
        <w:t xml:space="preserve"> Pública N.º 00</w:t>
      </w:r>
      <w:r w:rsidRPr="00522043">
        <w:rPr>
          <w:rFonts w:ascii="Arial" w:hAnsi="Arial" w:cs="Arial"/>
          <w:sz w:val="22"/>
          <w:szCs w:val="22"/>
        </w:rPr>
        <w:t>/</w:t>
      </w:r>
      <w:r w:rsidR="000A40D7" w:rsidRPr="00522043">
        <w:rPr>
          <w:rFonts w:ascii="Arial" w:hAnsi="Arial" w:cs="Arial"/>
          <w:sz w:val="22"/>
          <w:szCs w:val="22"/>
        </w:rPr>
        <w:t>SEMCOL</w:t>
      </w:r>
      <w:r w:rsidR="007E01FA">
        <w:rPr>
          <w:rFonts w:ascii="Arial" w:hAnsi="Arial" w:cs="Arial"/>
          <w:sz w:val="22"/>
          <w:szCs w:val="22"/>
        </w:rPr>
        <w:t>/2016</w:t>
      </w:r>
    </w:p>
    <w:p w:rsidR="001F17E6" w:rsidRPr="00522043" w:rsidRDefault="001F17E6" w:rsidP="001F17E6">
      <w:pPr>
        <w:ind w:right="51"/>
        <w:jc w:val="both"/>
        <w:rPr>
          <w:rFonts w:ascii="Arial" w:hAnsi="Arial" w:cs="Arial"/>
          <w:sz w:val="22"/>
          <w:szCs w:val="22"/>
        </w:rPr>
      </w:pPr>
      <w:r w:rsidRPr="00522043">
        <w:rPr>
          <w:rFonts w:ascii="Arial" w:hAnsi="Arial" w:cs="Arial"/>
          <w:sz w:val="22"/>
          <w:szCs w:val="22"/>
        </w:rPr>
        <w:t xml:space="preserve">                           Secretaria Municipal de </w:t>
      </w:r>
      <w:r w:rsidR="00FA754F" w:rsidRPr="00522043">
        <w:rPr>
          <w:rFonts w:ascii="Arial" w:hAnsi="Arial" w:cs="Arial"/>
          <w:sz w:val="22"/>
          <w:szCs w:val="22"/>
        </w:rPr>
        <w:t>____________________________________</w:t>
      </w:r>
    </w:p>
    <w:p w:rsidR="001F17E6" w:rsidRPr="00522043" w:rsidRDefault="001F17E6" w:rsidP="001F17E6">
      <w:pPr>
        <w:ind w:right="51"/>
        <w:jc w:val="both"/>
        <w:rPr>
          <w:rFonts w:ascii="Arial" w:hAnsi="Arial" w:cs="Arial"/>
          <w:sz w:val="22"/>
          <w:szCs w:val="22"/>
        </w:rPr>
      </w:pPr>
      <w:r w:rsidRPr="00522043">
        <w:rPr>
          <w:rFonts w:ascii="Arial" w:hAnsi="Arial" w:cs="Arial"/>
          <w:sz w:val="22"/>
          <w:szCs w:val="22"/>
        </w:rPr>
        <w:t xml:space="preserve">       </w:t>
      </w:r>
      <w:r w:rsidR="00A57E74" w:rsidRPr="00522043">
        <w:rPr>
          <w:rFonts w:ascii="Arial" w:hAnsi="Arial" w:cs="Arial"/>
          <w:sz w:val="22"/>
          <w:szCs w:val="22"/>
        </w:rPr>
        <w:t xml:space="preserve">                    Abertura: 00 / 00</w:t>
      </w:r>
      <w:r w:rsidRPr="00522043">
        <w:rPr>
          <w:rFonts w:ascii="Arial" w:hAnsi="Arial" w:cs="Arial"/>
          <w:sz w:val="22"/>
          <w:szCs w:val="22"/>
        </w:rPr>
        <w:t xml:space="preserve">/ </w:t>
      </w:r>
      <w:r w:rsidR="00BD0D3F" w:rsidRPr="00522043">
        <w:rPr>
          <w:rFonts w:ascii="Arial" w:hAnsi="Arial" w:cs="Arial"/>
          <w:sz w:val="22"/>
          <w:szCs w:val="22"/>
        </w:rPr>
        <w:t>201</w:t>
      </w:r>
      <w:r w:rsidR="007E01FA">
        <w:rPr>
          <w:rFonts w:ascii="Arial" w:hAnsi="Arial" w:cs="Arial"/>
          <w:sz w:val="22"/>
          <w:szCs w:val="22"/>
        </w:rPr>
        <w:t>6</w:t>
      </w:r>
    </w:p>
    <w:p w:rsidR="001F17E6" w:rsidRPr="00522043" w:rsidRDefault="001F17E6" w:rsidP="001F17E6">
      <w:pPr>
        <w:ind w:right="51"/>
        <w:jc w:val="both"/>
        <w:rPr>
          <w:rFonts w:ascii="Arial" w:hAnsi="Arial" w:cs="Arial"/>
          <w:sz w:val="22"/>
          <w:szCs w:val="22"/>
        </w:rPr>
      </w:pPr>
      <w:r w:rsidRPr="00522043">
        <w:rPr>
          <w:rFonts w:ascii="Arial" w:hAnsi="Arial" w:cs="Arial"/>
          <w:sz w:val="22"/>
          <w:szCs w:val="22"/>
        </w:rPr>
        <w:t xml:space="preserve">    </w:t>
      </w:r>
      <w:r w:rsidR="00A57E74" w:rsidRPr="00522043">
        <w:rPr>
          <w:rFonts w:ascii="Arial" w:hAnsi="Arial" w:cs="Arial"/>
          <w:sz w:val="22"/>
          <w:szCs w:val="22"/>
        </w:rPr>
        <w:t xml:space="preserve">                       Horas: 00:0</w:t>
      </w:r>
      <w:r w:rsidRPr="00522043">
        <w:rPr>
          <w:rFonts w:ascii="Arial" w:hAnsi="Arial" w:cs="Arial"/>
          <w:sz w:val="22"/>
          <w:szCs w:val="22"/>
        </w:rPr>
        <w:t>0 horas.</w:t>
      </w:r>
    </w:p>
    <w:p w:rsidR="001F17E6" w:rsidRPr="00522043" w:rsidRDefault="001F17E6" w:rsidP="001F17E6">
      <w:pPr>
        <w:rPr>
          <w:rFonts w:ascii="Arial" w:hAnsi="Arial" w:cs="Arial"/>
          <w:b/>
          <w:color w:val="000000"/>
          <w:sz w:val="22"/>
          <w:szCs w:val="22"/>
        </w:rPr>
      </w:pPr>
    </w:p>
    <w:p w:rsidR="001F17E6" w:rsidRPr="00522043" w:rsidRDefault="001F17E6" w:rsidP="001F17E6">
      <w:pPr>
        <w:jc w:val="both"/>
        <w:rPr>
          <w:rFonts w:ascii="Arial" w:hAnsi="Arial" w:cs="Arial"/>
          <w:color w:val="000000"/>
          <w:sz w:val="22"/>
          <w:szCs w:val="22"/>
        </w:rPr>
      </w:pPr>
      <w:r w:rsidRPr="00522043">
        <w:rPr>
          <w:rFonts w:ascii="Arial" w:hAnsi="Arial" w:cs="Arial"/>
          <w:color w:val="000000"/>
          <w:sz w:val="22"/>
          <w:szCs w:val="22"/>
        </w:rPr>
        <w:t>OBJETO:..........................................................................................</w:t>
      </w:r>
    </w:p>
    <w:p w:rsidR="001F17E6" w:rsidRPr="00522043" w:rsidRDefault="001F17E6" w:rsidP="001F17E6">
      <w:pPr>
        <w:ind w:right="175"/>
        <w:jc w:val="center"/>
        <w:rPr>
          <w:rFonts w:ascii="Arial" w:hAnsi="Arial" w:cs="Arial"/>
          <w:sz w:val="22"/>
          <w:szCs w:val="22"/>
        </w:rPr>
      </w:pPr>
    </w:p>
    <w:p w:rsidR="001F17E6" w:rsidRPr="00522043" w:rsidRDefault="001F17E6" w:rsidP="00CE7A31">
      <w:pPr>
        <w:ind w:right="175"/>
        <w:jc w:val="center"/>
        <w:rPr>
          <w:rFonts w:ascii="Arial" w:hAnsi="Arial" w:cs="Arial"/>
          <w:sz w:val="22"/>
          <w:szCs w:val="22"/>
        </w:rPr>
      </w:pPr>
    </w:p>
    <w:tbl>
      <w:tblPr>
        <w:tblW w:w="5000" w:type="pct"/>
        <w:tblCellMar>
          <w:left w:w="70" w:type="dxa"/>
          <w:right w:w="70" w:type="dxa"/>
        </w:tblCellMar>
        <w:tblLook w:val="0000"/>
      </w:tblPr>
      <w:tblGrid>
        <w:gridCol w:w="1218"/>
        <w:gridCol w:w="6850"/>
        <w:gridCol w:w="3450"/>
        <w:gridCol w:w="3367"/>
      </w:tblGrid>
      <w:tr w:rsidR="001F17E6" w:rsidRPr="00522043" w:rsidTr="00DB4A60">
        <w:trPr>
          <w:trHeight w:val="315"/>
        </w:trPr>
        <w:tc>
          <w:tcPr>
            <w:tcW w:w="409" w:type="pct"/>
            <w:tcBorders>
              <w:top w:val="nil"/>
              <w:left w:val="single" w:sz="8" w:space="0" w:color="000000"/>
              <w:bottom w:val="nil"/>
              <w:right w:val="nil"/>
            </w:tcBorders>
            <w:shd w:val="clear" w:color="FFFFC0" w:fill="FFFFFF"/>
            <w:noWrap/>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3460" w:type="pct"/>
            <w:gridSpan w:val="2"/>
            <w:tcBorders>
              <w:top w:val="nil"/>
              <w:left w:val="nil"/>
              <w:bottom w:val="nil"/>
              <w:right w:val="nil"/>
            </w:tcBorders>
            <w:shd w:val="clear" w:color="FFFFC0" w:fill="FFFFFF"/>
            <w:noWrap/>
            <w:vAlign w:val="bottom"/>
          </w:tcPr>
          <w:p w:rsidR="001F17E6" w:rsidRPr="00522043" w:rsidRDefault="001F17E6" w:rsidP="00144309">
            <w:pPr>
              <w:suppressAutoHyphens w:val="0"/>
              <w:jc w:val="center"/>
              <w:rPr>
                <w:rFonts w:ascii="Arial" w:hAnsi="Arial" w:cs="Arial"/>
                <w:b/>
                <w:bCs/>
                <w:sz w:val="22"/>
                <w:szCs w:val="22"/>
                <w:lang w:eastAsia="pt-BR"/>
              </w:rPr>
            </w:pPr>
            <w:r w:rsidRPr="00522043">
              <w:rPr>
                <w:rFonts w:ascii="Arial" w:hAnsi="Arial" w:cs="Arial"/>
                <w:b/>
                <w:bCs/>
                <w:sz w:val="22"/>
                <w:szCs w:val="22"/>
                <w:lang w:eastAsia="pt-BR"/>
              </w:rPr>
              <w:t>COMPOSIÇÃO DA TAXA DE ENCARGOS SOCIAIS E TRABALHISTAS</w:t>
            </w:r>
          </w:p>
        </w:tc>
        <w:tc>
          <w:tcPr>
            <w:tcW w:w="1131" w:type="pct"/>
            <w:tcBorders>
              <w:top w:val="nil"/>
              <w:left w:val="nil"/>
              <w:bottom w:val="nil"/>
              <w:right w:val="single" w:sz="8" w:space="0" w:color="000000"/>
            </w:tcBorders>
            <w:shd w:val="clear" w:color="FFFFC0" w:fill="FFFFFF"/>
            <w:noWrap/>
          </w:tcPr>
          <w:p w:rsidR="001F17E6" w:rsidRPr="00522043" w:rsidRDefault="001F17E6" w:rsidP="001F17E6">
            <w:pPr>
              <w:suppressAutoHyphens w:val="0"/>
              <w:rPr>
                <w:rFonts w:ascii="Arial" w:hAnsi="Arial" w:cs="Arial"/>
                <w:sz w:val="22"/>
                <w:szCs w:val="22"/>
                <w:lang w:eastAsia="pt-BR"/>
              </w:rPr>
            </w:pPr>
            <w:r w:rsidRPr="00522043">
              <w:rPr>
                <w:rFonts w:ascii="Arial" w:hAnsi="Arial" w:cs="Arial"/>
                <w:sz w:val="22"/>
                <w:szCs w:val="22"/>
                <w:lang w:eastAsia="pt-BR"/>
              </w:rPr>
              <w:t> </w:t>
            </w:r>
          </w:p>
        </w:tc>
      </w:tr>
      <w:tr w:rsidR="001F17E6" w:rsidRPr="00522043" w:rsidTr="00DB4A60">
        <w:trPr>
          <w:trHeight w:val="270"/>
        </w:trPr>
        <w:tc>
          <w:tcPr>
            <w:tcW w:w="409" w:type="pct"/>
            <w:tcBorders>
              <w:top w:val="nil"/>
              <w:left w:val="single" w:sz="8" w:space="0" w:color="000000"/>
              <w:bottom w:val="single" w:sz="8" w:space="0" w:color="000000"/>
              <w:right w:val="nil"/>
            </w:tcBorders>
            <w:shd w:val="clear" w:color="FFFFC0" w:fill="FFFFFF"/>
            <w:noWrap/>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2301" w:type="pct"/>
            <w:tcBorders>
              <w:top w:val="nil"/>
              <w:left w:val="nil"/>
              <w:bottom w:val="single" w:sz="8" w:space="0" w:color="000000"/>
              <w:right w:val="nil"/>
            </w:tcBorders>
            <w:shd w:val="clear" w:color="FFFFC0" w:fill="FFFFFF"/>
            <w:noWrap/>
          </w:tcPr>
          <w:p w:rsidR="001F17E6" w:rsidRPr="00522043" w:rsidRDefault="001F17E6" w:rsidP="001F17E6">
            <w:pPr>
              <w:suppressAutoHyphens w:val="0"/>
              <w:rPr>
                <w:rFonts w:ascii="Arial" w:hAnsi="Arial" w:cs="Arial"/>
                <w:sz w:val="22"/>
                <w:szCs w:val="22"/>
                <w:lang w:eastAsia="pt-BR"/>
              </w:rPr>
            </w:pPr>
            <w:r w:rsidRPr="00522043">
              <w:rPr>
                <w:rFonts w:ascii="Arial" w:hAnsi="Arial" w:cs="Arial"/>
                <w:sz w:val="22"/>
                <w:szCs w:val="22"/>
                <w:lang w:eastAsia="pt-BR"/>
              </w:rPr>
              <w:t> </w:t>
            </w:r>
          </w:p>
        </w:tc>
        <w:tc>
          <w:tcPr>
            <w:tcW w:w="1159" w:type="pct"/>
            <w:tcBorders>
              <w:top w:val="nil"/>
              <w:left w:val="nil"/>
              <w:bottom w:val="single" w:sz="8" w:space="0" w:color="000000"/>
              <w:right w:val="nil"/>
            </w:tcBorders>
            <w:shd w:val="clear" w:color="FFFFC0" w:fill="FFFFFF"/>
            <w:noWrap/>
          </w:tcPr>
          <w:p w:rsidR="001F17E6" w:rsidRPr="00522043" w:rsidRDefault="001F17E6" w:rsidP="001F17E6">
            <w:pPr>
              <w:suppressAutoHyphens w:val="0"/>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nil"/>
              <w:right w:val="single" w:sz="8" w:space="0" w:color="000000"/>
            </w:tcBorders>
            <w:shd w:val="clear" w:color="FFFFC0" w:fill="FFFFFF"/>
            <w:noWrap/>
          </w:tcPr>
          <w:p w:rsidR="001F17E6" w:rsidRPr="00522043" w:rsidRDefault="001F17E6" w:rsidP="001F17E6">
            <w:pPr>
              <w:suppressAutoHyphens w:val="0"/>
              <w:rPr>
                <w:rFonts w:ascii="Arial" w:hAnsi="Arial" w:cs="Arial"/>
                <w:sz w:val="22"/>
                <w:szCs w:val="22"/>
                <w:lang w:eastAsia="pt-BR"/>
              </w:rPr>
            </w:pPr>
            <w:r w:rsidRPr="00522043">
              <w:rPr>
                <w:rFonts w:ascii="Arial" w:hAnsi="Arial" w:cs="Arial"/>
                <w:sz w:val="22"/>
                <w:szCs w:val="22"/>
                <w:lang w:eastAsia="pt-BR"/>
              </w:rPr>
              <w:t> </w:t>
            </w:r>
          </w:p>
        </w:tc>
      </w:tr>
      <w:tr w:rsidR="001F17E6" w:rsidRPr="00522043" w:rsidTr="00DB4A60">
        <w:trPr>
          <w:trHeight w:val="342"/>
        </w:trPr>
        <w:tc>
          <w:tcPr>
            <w:tcW w:w="409" w:type="pct"/>
            <w:tcBorders>
              <w:top w:val="nil"/>
              <w:left w:val="single" w:sz="8" w:space="0" w:color="000000"/>
              <w:bottom w:val="single" w:sz="8" w:space="0" w:color="000000"/>
              <w:right w:val="single" w:sz="4" w:space="0" w:color="000000"/>
            </w:tcBorders>
            <w:shd w:val="clear" w:color="FFFFC0" w:fill="FFFFFF"/>
            <w:noWrap/>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Item</w:t>
            </w:r>
          </w:p>
        </w:tc>
        <w:tc>
          <w:tcPr>
            <w:tcW w:w="2301" w:type="pct"/>
            <w:tcBorders>
              <w:top w:val="nil"/>
              <w:left w:val="nil"/>
              <w:bottom w:val="single" w:sz="8"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Discriminação</w:t>
            </w:r>
          </w:p>
        </w:tc>
        <w:tc>
          <w:tcPr>
            <w:tcW w:w="1159" w:type="pct"/>
            <w:tcBorders>
              <w:top w:val="nil"/>
              <w:left w:val="nil"/>
              <w:bottom w:val="single" w:sz="8"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Total (%)</w:t>
            </w:r>
          </w:p>
        </w:tc>
        <w:tc>
          <w:tcPr>
            <w:tcW w:w="1131" w:type="pct"/>
            <w:tcBorders>
              <w:top w:val="single" w:sz="8" w:space="0" w:color="000000"/>
              <w:left w:val="nil"/>
              <w:bottom w:val="single" w:sz="8" w:space="0" w:color="000000"/>
              <w:right w:val="single" w:sz="8" w:space="0" w:color="000000"/>
            </w:tcBorders>
            <w:shd w:val="clear" w:color="FFFFC0" w:fill="FFFFFF"/>
            <w:noWrap/>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Total do grupo (%)</w:t>
            </w:r>
          </w:p>
        </w:tc>
      </w:tr>
      <w:tr w:rsidR="001F17E6" w:rsidRPr="00522043" w:rsidTr="00DB4A60">
        <w:trPr>
          <w:trHeight w:val="255"/>
        </w:trPr>
        <w:tc>
          <w:tcPr>
            <w:tcW w:w="409" w:type="pct"/>
            <w:tcBorders>
              <w:top w:val="single" w:sz="4" w:space="0" w:color="000000"/>
              <w:left w:val="single" w:sz="8" w:space="0" w:color="000000"/>
              <w:bottom w:val="single" w:sz="4" w:space="0" w:color="000000"/>
              <w:right w:val="single" w:sz="4" w:space="0" w:color="000000"/>
            </w:tcBorders>
            <w:shd w:val="clear" w:color="FFFFC0" w:fill="FFFFFF"/>
            <w:vAlign w:val="center"/>
          </w:tcPr>
          <w:p w:rsidR="001F17E6" w:rsidRPr="00522043" w:rsidRDefault="001F17E6" w:rsidP="001F17E6">
            <w:pPr>
              <w:suppressAutoHyphens w:val="0"/>
              <w:jc w:val="right"/>
              <w:rPr>
                <w:rFonts w:ascii="Arial" w:hAnsi="Arial" w:cs="Arial"/>
                <w:sz w:val="22"/>
                <w:szCs w:val="22"/>
                <w:lang w:eastAsia="pt-BR"/>
              </w:rPr>
            </w:pPr>
            <w:r w:rsidRPr="00522043">
              <w:rPr>
                <w:rFonts w:ascii="Arial" w:hAnsi="Arial" w:cs="Arial"/>
                <w:sz w:val="22"/>
                <w:szCs w:val="22"/>
                <w:lang w:eastAsia="pt-BR"/>
              </w:rPr>
              <w:t> </w:t>
            </w:r>
          </w:p>
        </w:tc>
        <w:tc>
          <w:tcPr>
            <w:tcW w:w="2301" w:type="pct"/>
            <w:tcBorders>
              <w:top w:val="single" w:sz="4" w:space="0" w:color="000000"/>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both"/>
              <w:rPr>
                <w:rFonts w:ascii="Arial" w:hAnsi="Arial" w:cs="Arial"/>
                <w:sz w:val="22"/>
                <w:szCs w:val="22"/>
                <w:lang w:eastAsia="pt-BR"/>
              </w:rPr>
            </w:pPr>
            <w:r w:rsidRPr="00522043">
              <w:rPr>
                <w:rFonts w:ascii="Arial" w:hAnsi="Arial" w:cs="Arial"/>
                <w:sz w:val="22"/>
                <w:szCs w:val="22"/>
                <w:lang w:eastAsia="pt-BR"/>
              </w:rPr>
              <w:t> </w:t>
            </w:r>
          </w:p>
        </w:tc>
        <w:tc>
          <w:tcPr>
            <w:tcW w:w="1159" w:type="pct"/>
            <w:tcBorders>
              <w:top w:val="single" w:sz="4" w:space="0" w:color="000000"/>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single" w:sz="4" w:space="0" w:color="000000"/>
              <w:left w:val="nil"/>
              <w:bottom w:val="single" w:sz="4" w:space="0" w:color="000000"/>
              <w:right w:val="single" w:sz="8" w:space="0" w:color="000000"/>
            </w:tcBorders>
            <w:shd w:val="clear" w:color="FFFFC0" w:fill="FFFFFF"/>
            <w:vAlign w:val="center"/>
          </w:tcPr>
          <w:p w:rsidR="001F17E6" w:rsidRPr="00522043" w:rsidRDefault="001F17E6" w:rsidP="001F17E6">
            <w:pPr>
              <w:suppressAutoHyphens w:val="0"/>
              <w:jc w:val="right"/>
              <w:rPr>
                <w:rFonts w:ascii="Arial" w:hAnsi="Arial" w:cs="Arial"/>
                <w:b/>
                <w:bCs/>
                <w:sz w:val="22"/>
                <w:szCs w:val="22"/>
                <w:lang w:eastAsia="pt-BR"/>
              </w:rPr>
            </w:pPr>
            <w:r w:rsidRPr="00522043">
              <w:rPr>
                <w:rFonts w:ascii="Arial" w:hAnsi="Arial" w:cs="Arial"/>
                <w:b/>
                <w:bCs/>
                <w:sz w:val="22"/>
                <w:szCs w:val="22"/>
                <w:lang w:eastAsia="pt-BR"/>
              </w:rPr>
              <w:t> </w:t>
            </w:r>
          </w:p>
        </w:tc>
      </w:tr>
      <w:tr w:rsidR="001F17E6" w:rsidRPr="00522043" w:rsidTr="00DB4A60">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b/>
                <w:bCs/>
                <w:sz w:val="22"/>
                <w:szCs w:val="22"/>
                <w:lang w:eastAsia="pt-BR"/>
              </w:rPr>
            </w:pPr>
            <w:r w:rsidRPr="00522043">
              <w:rPr>
                <w:rFonts w:ascii="Arial" w:hAnsi="Arial" w:cs="Arial"/>
                <w:b/>
                <w:bCs/>
                <w:sz w:val="22"/>
                <w:szCs w:val="22"/>
                <w:lang w:eastAsia="pt-BR"/>
              </w:rPr>
              <w:t>1.0</w:t>
            </w:r>
          </w:p>
        </w:tc>
        <w:tc>
          <w:tcPr>
            <w:tcW w:w="2301"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both"/>
              <w:rPr>
                <w:rFonts w:ascii="Arial" w:hAnsi="Arial" w:cs="Arial"/>
                <w:b/>
                <w:bCs/>
                <w:sz w:val="22"/>
                <w:szCs w:val="22"/>
                <w:lang w:eastAsia="pt-BR"/>
              </w:rPr>
            </w:pPr>
            <w:r w:rsidRPr="00522043">
              <w:rPr>
                <w:rFonts w:ascii="Arial" w:hAnsi="Arial" w:cs="Arial"/>
                <w:b/>
                <w:bCs/>
                <w:sz w:val="22"/>
                <w:szCs w:val="22"/>
                <w:lang w:eastAsia="pt-BR"/>
              </w:rPr>
              <w:t>GRUPO A</w:t>
            </w:r>
          </w:p>
        </w:tc>
        <w:tc>
          <w:tcPr>
            <w:tcW w:w="1159"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1F17E6" w:rsidRPr="00522043" w:rsidRDefault="001F17E6" w:rsidP="001F17E6">
            <w:pPr>
              <w:suppressAutoHyphens w:val="0"/>
              <w:jc w:val="right"/>
              <w:rPr>
                <w:rFonts w:ascii="Arial" w:hAnsi="Arial" w:cs="Arial"/>
                <w:b/>
                <w:bCs/>
                <w:sz w:val="22"/>
                <w:szCs w:val="22"/>
                <w:lang w:eastAsia="pt-BR"/>
              </w:rPr>
            </w:pPr>
            <w:r w:rsidRPr="00522043">
              <w:rPr>
                <w:rFonts w:ascii="Arial" w:hAnsi="Arial" w:cs="Arial"/>
                <w:b/>
                <w:bCs/>
                <w:sz w:val="22"/>
                <w:szCs w:val="22"/>
                <w:lang w:eastAsia="pt-BR"/>
              </w:rPr>
              <w:t> </w:t>
            </w:r>
          </w:p>
        </w:tc>
      </w:tr>
      <w:tr w:rsidR="001F17E6" w:rsidRPr="00522043" w:rsidTr="00DB4A60">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1.1</w:t>
            </w:r>
          </w:p>
        </w:tc>
        <w:tc>
          <w:tcPr>
            <w:tcW w:w="2301"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both"/>
              <w:rPr>
                <w:rFonts w:ascii="Arial" w:hAnsi="Arial" w:cs="Arial"/>
                <w:sz w:val="22"/>
                <w:szCs w:val="22"/>
                <w:lang w:eastAsia="pt-BR"/>
              </w:rPr>
            </w:pPr>
            <w:r w:rsidRPr="00522043">
              <w:rPr>
                <w:rFonts w:ascii="Arial" w:hAnsi="Arial" w:cs="Arial"/>
                <w:sz w:val="22"/>
                <w:szCs w:val="22"/>
                <w:lang w:eastAsia="pt-BR"/>
              </w:rPr>
              <w:t>INSS</w:t>
            </w:r>
          </w:p>
        </w:tc>
        <w:tc>
          <w:tcPr>
            <w:tcW w:w="1159"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1F17E6" w:rsidRPr="00522043" w:rsidRDefault="001F17E6" w:rsidP="001F17E6">
            <w:pPr>
              <w:suppressAutoHyphens w:val="0"/>
              <w:jc w:val="right"/>
              <w:rPr>
                <w:rFonts w:ascii="Arial" w:hAnsi="Arial" w:cs="Arial"/>
                <w:b/>
                <w:bCs/>
                <w:sz w:val="22"/>
                <w:szCs w:val="22"/>
                <w:lang w:eastAsia="pt-BR"/>
              </w:rPr>
            </w:pPr>
            <w:r w:rsidRPr="00522043">
              <w:rPr>
                <w:rFonts w:ascii="Arial" w:hAnsi="Arial" w:cs="Arial"/>
                <w:b/>
                <w:bCs/>
                <w:sz w:val="22"/>
                <w:szCs w:val="22"/>
                <w:lang w:eastAsia="pt-BR"/>
              </w:rPr>
              <w:t> </w:t>
            </w:r>
          </w:p>
        </w:tc>
      </w:tr>
      <w:tr w:rsidR="001F17E6" w:rsidRPr="00522043" w:rsidTr="00DB4A60">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1.2</w:t>
            </w:r>
          </w:p>
        </w:tc>
        <w:tc>
          <w:tcPr>
            <w:tcW w:w="2301"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both"/>
              <w:rPr>
                <w:rFonts w:ascii="Arial" w:hAnsi="Arial" w:cs="Arial"/>
                <w:sz w:val="22"/>
                <w:szCs w:val="22"/>
                <w:lang w:eastAsia="pt-BR"/>
              </w:rPr>
            </w:pPr>
            <w:r w:rsidRPr="00522043">
              <w:rPr>
                <w:rFonts w:ascii="Arial" w:hAnsi="Arial" w:cs="Arial"/>
                <w:sz w:val="22"/>
                <w:szCs w:val="22"/>
                <w:lang w:eastAsia="pt-BR"/>
              </w:rPr>
              <w:t>FGTS</w:t>
            </w:r>
          </w:p>
        </w:tc>
        <w:tc>
          <w:tcPr>
            <w:tcW w:w="1159"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1F17E6" w:rsidRPr="00522043" w:rsidRDefault="001F17E6" w:rsidP="001F17E6">
            <w:pPr>
              <w:suppressAutoHyphens w:val="0"/>
              <w:jc w:val="right"/>
              <w:rPr>
                <w:rFonts w:ascii="Arial" w:hAnsi="Arial" w:cs="Arial"/>
                <w:b/>
                <w:bCs/>
                <w:sz w:val="22"/>
                <w:szCs w:val="22"/>
                <w:lang w:eastAsia="pt-BR"/>
              </w:rPr>
            </w:pPr>
            <w:r w:rsidRPr="00522043">
              <w:rPr>
                <w:rFonts w:ascii="Arial" w:hAnsi="Arial" w:cs="Arial"/>
                <w:b/>
                <w:bCs/>
                <w:sz w:val="22"/>
                <w:szCs w:val="22"/>
                <w:lang w:eastAsia="pt-BR"/>
              </w:rPr>
              <w:t> </w:t>
            </w:r>
          </w:p>
        </w:tc>
      </w:tr>
      <w:tr w:rsidR="001F17E6" w:rsidRPr="00522043" w:rsidTr="00DB4A60">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1.3</w:t>
            </w:r>
          </w:p>
        </w:tc>
        <w:tc>
          <w:tcPr>
            <w:tcW w:w="2301"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both"/>
              <w:rPr>
                <w:rFonts w:ascii="Arial" w:hAnsi="Arial" w:cs="Arial"/>
                <w:sz w:val="22"/>
                <w:szCs w:val="22"/>
                <w:lang w:eastAsia="pt-BR"/>
              </w:rPr>
            </w:pPr>
            <w:r w:rsidRPr="00522043">
              <w:rPr>
                <w:rFonts w:ascii="Arial" w:hAnsi="Arial" w:cs="Arial"/>
                <w:sz w:val="22"/>
                <w:szCs w:val="22"/>
                <w:lang w:eastAsia="pt-BR"/>
              </w:rPr>
              <w:t>Salário Educação</w:t>
            </w:r>
          </w:p>
        </w:tc>
        <w:tc>
          <w:tcPr>
            <w:tcW w:w="1159"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1F17E6" w:rsidRPr="00522043" w:rsidRDefault="001F17E6" w:rsidP="001F17E6">
            <w:pPr>
              <w:suppressAutoHyphens w:val="0"/>
              <w:jc w:val="right"/>
              <w:rPr>
                <w:rFonts w:ascii="Arial" w:hAnsi="Arial" w:cs="Arial"/>
                <w:b/>
                <w:bCs/>
                <w:sz w:val="22"/>
                <w:szCs w:val="22"/>
                <w:lang w:eastAsia="pt-BR"/>
              </w:rPr>
            </w:pPr>
            <w:r w:rsidRPr="00522043">
              <w:rPr>
                <w:rFonts w:ascii="Arial" w:hAnsi="Arial" w:cs="Arial"/>
                <w:b/>
                <w:bCs/>
                <w:sz w:val="22"/>
                <w:szCs w:val="22"/>
                <w:lang w:eastAsia="pt-BR"/>
              </w:rPr>
              <w:t> </w:t>
            </w:r>
          </w:p>
        </w:tc>
      </w:tr>
      <w:tr w:rsidR="001F17E6" w:rsidRPr="00522043" w:rsidTr="00DB4A60">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1.4</w:t>
            </w:r>
          </w:p>
        </w:tc>
        <w:tc>
          <w:tcPr>
            <w:tcW w:w="2301"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both"/>
              <w:rPr>
                <w:rFonts w:ascii="Arial" w:hAnsi="Arial" w:cs="Arial"/>
                <w:sz w:val="22"/>
                <w:szCs w:val="22"/>
                <w:lang w:eastAsia="pt-BR"/>
              </w:rPr>
            </w:pPr>
            <w:r w:rsidRPr="00522043">
              <w:rPr>
                <w:rFonts w:ascii="Arial" w:hAnsi="Arial" w:cs="Arial"/>
                <w:sz w:val="22"/>
                <w:szCs w:val="22"/>
                <w:lang w:eastAsia="pt-BR"/>
              </w:rPr>
              <w:t>SESI</w:t>
            </w:r>
          </w:p>
        </w:tc>
        <w:tc>
          <w:tcPr>
            <w:tcW w:w="1159"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1F17E6" w:rsidRPr="00522043" w:rsidRDefault="001F17E6" w:rsidP="001F17E6">
            <w:pPr>
              <w:suppressAutoHyphens w:val="0"/>
              <w:jc w:val="right"/>
              <w:rPr>
                <w:rFonts w:ascii="Arial" w:hAnsi="Arial" w:cs="Arial"/>
                <w:b/>
                <w:bCs/>
                <w:sz w:val="22"/>
                <w:szCs w:val="22"/>
                <w:lang w:eastAsia="pt-BR"/>
              </w:rPr>
            </w:pPr>
            <w:r w:rsidRPr="00522043">
              <w:rPr>
                <w:rFonts w:ascii="Arial" w:hAnsi="Arial" w:cs="Arial"/>
                <w:b/>
                <w:bCs/>
                <w:sz w:val="22"/>
                <w:szCs w:val="22"/>
                <w:lang w:eastAsia="pt-BR"/>
              </w:rPr>
              <w:t> </w:t>
            </w:r>
          </w:p>
        </w:tc>
      </w:tr>
      <w:tr w:rsidR="001F17E6" w:rsidRPr="00522043" w:rsidTr="00DB4A60">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1.5</w:t>
            </w:r>
          </w:p>
        </w:tc>
        <w:tc>
          <w:tcPr>
            <w:tcW w:w="2301"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both"/>
              <w:rPr>
                <w:rFonts w:ascii="Arial" w:hAnsi="Arial" w:cs="Arial"/>
                <w:sz w:val="22"/>
                <w:szCs w:val="22"/>
                <w:lang w:eastAsia="pt-BR"/>
              </w:rPr>
            </w:pPr>
            <w:r w:rsidRPr="00522043">
              <w:rPr>
                <w:rFonts w:ascii="Arial" w:hAnsi="Arial" w:cs="Arial"/>
                <w:sz w:val="22"/>
                <w:szCs w:val="22"/>
                <w:lang w:eastAsia="pt-BR"/>
              </w:rPr>
              <w:t>SENAI</w:t>
            </w:r>
          </w:p>
        </w:tc>
        <w:tc>
          <w:tcPr>
            <w:tcW w:w="1159"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1F17E6" w:rsidRPr="00522043" w:rsidRDefault="001F17E6" w:rsidP="001F17E6">
            <w:pPr>
              <w:suppressAutoHyphens w:val="0"/>
              <w:jc w:val="right"/>
              <w:rPr>
                <w:rFonts w:ascii="Arial" w:hAnsi="Arial" w:cs="Arial"/>
                <w:b/>
                <w:bCs/>
                <w:sz w:val="22"/>
                <w:szCs w:val="22"/>
                <w:lang w:eastAsia="pt-BR"/>
              </w:rPr>
            </w:pPr>
            <w:r w:rsidRPr="00522043">
              <w:rPr>
                <w:rFonts w:ascii="Arial" w:hAnsi="Arial" w:cs="Arial"/>
                <w:b/>
                <w:bCs/>
                <w:sz w:val="22"/>
                <w:szCs w:val="22"/>
                <w:lang w:eastAsia="pt-BR"/>
              </w:rPr>
              <w:t> </w:t>
            </w:r>
          </w:p>
        </w:tc>
      </w:tr>
      <w:tr w:rsidR="001F17E6" w:rsidRPr="00522043" w:rsidTr="00DB4A60">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1.6</w:t>
            </w:r>
          </w:p>
        </w:tc>
        <w:tc>
          <w:tcPr>
            <w:tcW w:w="2301"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both"/>
              <w:rPr>
                <w:rFonts w:ascii="Arial" w:hAnsi="Arial" w:cs="Arial"/>
                <w:sz w:val="22"/>
                <w:szCs w:val="22"/>
                <w:lang w:eastAsia="pt-BR"/>
              </w:rPr>
            </w:pPr>
            <w:r w:rsidRPr="00522043">
              <w:rPr>
                <w:rFonts w:ascii="Arial" w:hAnsi="Arial" w:cs="Arial"/>
                <w:sz w:val="22"/>
                <w:szCs w:val="22"/>
                <w:lang w:eastAsia="pt-BR"/>
              </w:rPr>
              <w:t>INCRA</w:t>
            </w:r>
          </w:p>
        </w:tc>
        <w:tc>
          <w:tcPr>
            <w:tcW w:w="1159"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1F17E6" w:rsidRPr="00522043" w:rsidRDefault="001F17E6" w:rsidP="001F17E6">
            <w:pPr>
              <w:suppressAutoHyphens w:val="0"/>
              <w:jc w:val="right"/>
              <w:rPr>
                <w:rFonts w:ascii="Arial" w:hAnsi="Arial" w:cs="Arial"/>
                <w:b/>
                <w:bCs/>
                <w:sz w:val="22"/>
                <w:szCs w:val="22"/>
                <w:lang w:eastAsia="pt-BR"/>
              </w:rPr>
            </w:pPr>
            <w:r w:rsidRPr="00522043">
              <w:rPr>
                <w:rFonts w:ascii="Arial" w:hAnsi="Arial" w:cs="Arial"/>
                <w:b/>
                <w:bCs/>
                <w:sz w:val="22"/>
                <w:szCs w:val="22"/>
                <w:lang w:eastAsia="pt-BR"/>
              </w:rPr>
              <w:t> </w:t>
            </w:r>
          </w:p>
        </w:tc>
      </w:tr>
      <w:tr w:rsidR="001F17E6" w:rsidRPr="00522043" w:rsidTr="00DB4A60">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1.7</w:t>
            </w:r>
          </w:p>
        </w:tc>
        <w:tc>
          <w:tcPr>
            <w:tcW w:w="2301"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both"/>
              <w:rPr>
                <w:rFonts w:ascii="Arial" w:hAnsi="Arial" w:cs="Arial"/>
                <w:sz w:val="22"/>
                <w:szCs w:val="22"/>
                <w:lang w:eastAsia="pt-BR"/>
              </w:rPr>
            </w:pPr>
            <w:r w:rsidRPr="00522043">
              <w:rPr>
                <w:rFonts w:ascii="Arial" w:hAnsi="Arial" w:cs="Arial"/>
                <w:sz w:val="22"/>
                <w:szCs w:val="22"/>
                <w:lang w:eastAsia="pt-BR"/>
              </w:rPr>
              <w:t>Seguro Acidente do Trabalho</w:t>
            </w:r>
          </w:p>
        </w:tc>
        <w:tc>
          <w:tcPr>
            <w:tcW w:w="1159"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1F17E6" w:rsidRPr="00522043" w:rsidRDefault="001F17E6" w:rsidP="001F17E6">
            <w:pPr>
              <w:suppressAutoHyphens w:val="0"/>
              <w:jc w:val="right"/>
              <w:rPr>
                <w:rFonts w:ascii="Arial" w:hAnsi="Arial" w:cs="Arial"/>
                <w:b/>
                <w:bCs/>
                <w:sz w:val="22"/>
                <w:szCs w:val="22"/>
                <w:lang w:eastAsia="pt-BR"/>
              </w:rPr>
            </w:pPr>
            <w:r w:rsidRPr="00522043">
              <w:rPr>
                <w:rFonts w:ascii="Arial" w:hAnsi="Arial" w:cs="Arial"/>
                <w:b/>
                <w:bCs/>
                <w:sz w:val="22"/>
                <w:szCs w:val="22"/>
                <w:lang w:eastAsia="pt-BR"/>
              </w:rPr>
              <w:t> </w:t>
            </w:r>
          </w:p>
        </w:tc>
      </w:tr>
      <w:tr w:rsidR="001F17E6" w:rsidRPr="00522043" w:rsidTr="00DB4A60">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1.8</w:t>
            </w:r>
          </w:p>
        </w:tc>
        <w:tc>
          <w:tcPr>
            <w:tcW w:w="2301"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both"/>
              <w:rPr>
                <w:rFonts w:ascii="Arial" w:hAnsi="Arial" w:cs="Arial"/>
                <w:sz w:val="22"/>
                <w:szCs w:val="22"/>
                <w:lang w:eastAsia="pt-BR"/>
              </w:rPr>
            </w:pPr>
            <w:r w:rsidRPr="00522043">
              <w:rPr>
                <w:rFonts w:ascii="Arial" w:hAnsi="Arial" w:cs="Arial"/>
                <w:sz w:val="22"/>
                <w:szCs w:val="22"/>
                <w:lang w:eastAsia="pt-BR"/>
              </w:rPr>
              <w:t>SEBRAE</w:t>
            </w:r>
          </w:p>
        </w:tc>
        <w:tc>
          <w:tcPr>
            <w:tcW w:w="1159"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1F17E6" w:rsidRPr="00522043" w:rsidRDefault="001F17E6" w:rsidP="001F17E6">
            <w:pPr>
              <w:suppressAutoHyphens w:val="0"/>
              <w:jc w:val="right"/>
              <w:rPr>
                <w:rFonts w:ascii="Arial" w:hAnsi="Arial" w:cs="Arial"/>
                <w:sz w:val="22"/>
                <w:szCs w:val="22"/>
                <w:lang w:eastAsia="pt-BR"/>
              </w:rPr>
            </w:pPr>
            <w:r w:rsidRPr="00522043">
              <w:rPr>
                <w:rFonts w:ascii="Arial" w:hAnsi="Arial" w:cs="Arial"/>
                <w:sz w:val="22"/>
                <w:szCs w:val="22"/>
                <w:lang w:eastAsia="pt-BR"/>
              </w:rPr>
              <w:t>0,00%</w:t>
            </w:r>
          </w:p>
        </w:tc>
      </w:tr>
      <w:tr w:rsidR="001F17E6" w:rsidRPr="00522043" w:rsidTr="00DB4A60">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2301"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both"/>
              <w:rPr>
                <w:rFonts w:ascii="Arial" w:hAnsi="Arial" w:cs="Arial"/>
                <w:sz w:val="22"/>
                <w:szCs w:val="22"/>
                <w:lang w:eastAsia="pt-BR"/>
              </w:rPr>
            </w:pPr>
            <w:r w:rsidRPr="00522043">
              <w:rPr>
                <w:rFonts w:ascii="Arial" w:hAnsi="Arial" w:cs="Arial"/>
                <w:sz w:val="22"/>
                <w:szCs w:val="22"/>
                <w:lang w:eastAsia="pt-BR"/>
              </w:rPr>
              <w:t> </w:t>
            </w:r>
          </w:p>
        </w:tc>
        <w:tc>
          <w:tcPr>
            <w:tcW w:w="1159"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1F17E6" w:rsidRPr="00522043" w:rsidRDefault="001F17E6" w:rsidP="001F17E6">
            <w:pPr>
              <w:suppressAutoHyphens w:val="0"/>
              <w:jc w:val="right"/>
              <w:rPr>
                <w:rFonts w:ascii="Arial" w:hAnsi="Arial" w:cs="Arial"/>
                <w:sz w:val="22"/>
                <w:szCs w:val="22"/>
                <w:lang w:eastAsia="pt-BR"/>
              </w:rPr>
            </w:pPr>
            <w:r w:rsidRPr="00522043">
              <w:rPr>
                <w:rFonts w:ascii="Arial" w:hAnsi="Arial" w:cs="Arial"/>
                <w:sz w:val="22"/>
                <w:szCs w:val="22"/>
                <w:lang w:eastAsia="pt-BR"/>
              </w:rPr>
              <w:t> </w:t>
            </w:r>
          </w:p>
        </w:tc>
      </w:tr>
      <w:tr w:rsidR="001F17E6" w:rsidRPr="00522043" w:rsidTr="00DB4A60">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b/>
                <w:bCs/>
                <w:sz w:val="22"/>
                <w:szCs w:val="22"/>
                <w:lang w:eastAsia="pt-BR"/>
              </w:rPr>
            </w:pPr>
            <w:r w:rsidRPr="00522043">
              <w:rPr>
                <w:rFonts w:ascii="Arial" w:hAnsi="Arial" w:cs="Arial"/>
                <w:b/>
                <w:bCs/>
                <w:sz w:val="22"/>
                <w:szCs w:val="22"/>
                <w:lang w:eastAsia="pt-BR"/>
              </w:rPr>
              <w:t>2.0</w:t>
            </w:r>
          </w:p>
        </w:tc>
        <w:tc>
          <w:tcPr>
            <w:tcW w:w="2301"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both"/>
              <w:rPr>
                <w:rFonts w:ascii="Arial" w:hAnsi="Arial" w:cs="Arial"/>
                <w:b/>
                <w:bCs/>
                <w:sz w:val="22"/>
                <w:szCs w:val="22"/>
                <w:lang w:eastAsia="pt-BR"/>
              </w:rPr>
            </w:pPr>
            <w:r w:rsidRPr="00522043">
              <w:rPr>
                <w:rFonts w:ascii="Arial" w:hAnsi="Arial" w:cs="Arial"/>
                <w:b/>
                <w:bCs/>
                <w:sz w:val="22"/>
                <w:szCs w:val="22"/>
                <w:lang w:eastAsia="pt-BR"/>
              </w:rPr>
              <w:t>GRUPO B</w:t>
            </w:r>
          </w:p>
        </w:tc>
        <w:tc>
          <w:tcPr>
            <w:tcW w:w="1159"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1F17E6" w:rsidRPr="00522043" w:rsidRDefault="001F17E6" w:rsidP="001F17E6">
            <w:pPr>
              <w:suppressAutoHyphens w:val="0"/>
              <w:jc w:val="right"/>
              <w:rPr>
                <w:rFonts w:ascii="Arial" w:hAnsi="Arial" w:cs="Arial"/>
                <w:sz w:val="22"/>
                <w:szCs w:val="22"/>
                <w:lang w:eastAsia="pt-BR"/>
              </w:rPr>
            </w:pPr>
            <w:r w:rsidRPr="00522043">
              <w:rPr>
                <w:rFonts w:ascii="Arial" w:hAnsi="Arial" w:cs="Arial"/>
                <w:sz w:val="22"/>
                <w:szCs w:val="22"/>
                <w:lang w:eastAsia="pt-BR"/>
              </w:rPr>
              <w:t> </w:t>
            </w:r>
          </w:p>
        </w:tc>
      </w:tr>
      <w:tr w:rsidR="001F17E6" w:rsidRPr="00522043" w:rsidTr="00DB4A60">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lastRenderedPageBreak/>
              <w:t>2.1</w:t>
            </w:r>
          </w:p>
        </w:tc>
        <w:tc>
          <w:tcPr>
            <w:tcW w:w="2301"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both"/>
              <w:rPr>
                <w:rFonts w:ascii="Arial" w:hAnsi="Arial" w:cs="Arial"/>
                <w:sz w:val="22"/>
                <w:szCs w:val="22"/>
                <w:lang w:eastAsia="pt-BR"/>
              </w:rPr>
            </w:pPr>
            <w:r w:rsidRPr="00522043">
              <w:rPr>
                <w:rFonts w:ascii="Arial" w:hAnsi="Arial" w:cs="Arial"/>
                <w:sz w:val="22"/>
                <w:szCs w:val="22"/>
                <w:lang w:eastAsia="pt-BR"/>
              </w:rPr>
              <w:t>Repouso semanal remunerado</w:t>
            </w:r>
          </w:p>
        </w:tc>
        <w:tc>
          <w:tcPr>
            <w:tcW w:w="1159"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1F17E6" w:rsidRPr="00522043" w:rsidRDefault="001F17E6" w:rsidP="001F17E6">
            <w:pPr>
              <w:suppressAutoHyphens w:val="0"/>
              <w:jc w:val="right"/>
              <w:rPr>
                <w:rFonts w:ascii="Arial" w:hAnsi="Arial" w:cs="Arial"/>
                <w:sz w:val="22"/>
                <w:szCs w:val="22"/>
                <w:lang w:eastAsia="pt-BR"/>
              </w:rPr>
            </w:pPr>
            <w:r w:rsidRPr="00522043">
              <w:rPr>
                <w:rFonts w:ascii="Arial" w:hAnsi="Arial" w:cs="Arial"/>
                <w:sz w:val="22"/>
                <w:szCs w:val="22"/>
                <w:lang w:eastAsia="pt-BR"/>
              </w:rPr>
              <w:t> </w:t>
            </w:r>
          </w:p>
        </w:tc>
      </w:tr>
      <w:tr w:rsidR="001F17E6" w:rsidRPr="00522043" w:rsidTr="00DB4A60">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2.2</w:t>
            </w:r>
          </w:p>
        </w:tc>
        <w:tc>
          <w:tcPr>
            <w:tcW w:w="2301"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both"/>
              <w:rPr>
                <w:rFonts w:ascii="Arial" w:hAnsi="Arial" w:cs="Arial"/>
                <w:sz w:val="22"/>
                <w:szCs w:val="22"/>
                <w:lang w:eastAsia="pt-BR"/>
              </w:rPr>
            </w:pPr>
            <w:r w:rsidRPr="00522043">
              <w:rPr>
                <w:rFonts w:ascii="Arial" w:hAnsi="Arial" w:cs="Arial"/>
                <w:sz w:val="22"/>
                <w:szCs w:val="22"/>
                <w:lang w:eastAsia="pt-BR"/>
              </w:rPr>
              <w:t>Feriados</w:t>
            </w:r>
          </w:p>
        </w:tc>
        <w:tc>
          <w:tcPr>
            <w:tcW w:w="1159"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1F17E6" w:rsidRPr="00522043" w:rsidRDefault="001F17E6" w:rsidP="001F17E6">
            <w:pPr>
              <w:suppressAutoHyphens w:val="0"/>
              <w:jc w:val="right"/>
              <w:rPr>
                <w:rFonts w:ascii="Arial" w:hAnsi="Arial" w:cs="Arial"/>
                <w:sz w:val="22"/>
                <w:szCs w:val="22"/>
                <w:lang w:eastAsia="pt-BR"/>
              </w:rPr>
            </w:pPr>
            <w:r w:rsidRPr="00522043">
              <w:rPr>
                <w:rFonts w:ascii="Arial" w:hAnsi="Arial" w:cs="Arial"/>
                <w:sz w:val="22"/>
                <w:szCs w:val="22"/>
                <w:lang w:eastAsia="pt-BR"/>
              </w:rPr>
              <w:t> </w:t>
            </w:r>
          </w:p>
        </w:tc>
      </w:tr>
      <w:tr w:rsidR="001F17E6" w:rsidRPr="00522043" w:rsidTr="00DB4A60">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2.3</w:t>
            </w:r>
          </w:p>
        </w:tc>
        <w:tc>
          <w:tcPr>
            <w:tcW w:w="2301"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both"/>
              <w:rPr>
                <w:rFonts w:ascii="Arial" w:hAnsi="Arial" w:cs="Arial"/>
                <w:sz w:val="22"/>
                <w:szCs w:val="22"/>
                <w:lang w:eastAsia="pt-BR"/>
              </w:rPr>
            </w:pPr>
            <w:r w:rsidRPr="00522043">
              <w:rPr>
                <w:rFonts w:ascii="Arial" w:hAnsi="Arial" w:cs="Arial"/>
                <w:sz w:val="22"/>
                <w:szCs w:val="22"/>
                <w:lang w:eastAsia="pt-BR"/>
              </w:rPr>
              <w:t>Férias + 1/3 de férias</w:t>
            </w:r>
          </w:p>
        </w:tc>
        <w:tc>
          <w:tcPr>
            <w:tcW w:w="1159"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1F17E6" w:rsidRPr="00522043" w:rsidRDefault="001F17E6" w:rsidP="001F17E6">
            <w:pPr>
              <w:suppressAutoHyphens w:val="0"/>
              <w:jc w:val="right"/>
              <w:rPr>
                <w:rFonts w:ascii="Arial" w:hAnsi="Arial" w:cs="Arial"/>
                <w:sz w:val="22"/>
                <w:szCs w:val="22"/>
                <w:lang w:eastAsia="pt-BR"/>
              </w:rPr>
            </w:pPr>
            <w:r w:rsidRPr="00522043">
              <w:rPr>
                <w:rFonts w:ascii="Arial" w:hAnsi="Arial" w:cs="Arial"/>
                <w:sz w:val="22"/>
                <w:szCs w:val="22"/>
                <w:lang w:eastAsia="pt-BR"/>
              </w:rPr>
              <w:t> </w:t>
            </w:r>
          </w:p>
        </w:tc>
      </w:tr>
      <w:tr w:rsidR="001F17E6" w:rsidRPr="00522043" w:rsidTr="00DB4A60">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2.4</w:t>
            </w:r>
          </w:p>
        </w:tc>
        <w:tc>
          <w:tcPr>
            <w:tcW w:w="2301"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both"/>
              <w:rPr>
                <w:rFonts w:ascii="Arial" w:hAnsi="Arial" w:cs="Arial"/>
                <w:sz w:val="22"/>
                <w:szCs w:val="22"/>
                <w:lang w:eastAsia="pt-BR"/>
              </w:rPr>
            </w:pPr>
            <w:r w:rsidRPr="00522043">
              <w:rPr>
                <w:rFonts w:ascii="Arial" w:hAnsi="Arial" w:cs="Arial"/>
                <w:sz w:val="22"/>
                <w:szCs w:val="22"/>
                <w:lang w:eastAsia="pt-BR"/>
              </w:rPr>
              <w:t>13º Salário</w:t>
            </w:r>
          </w:p>
        </w:tc>
        <w:tc>
          <w:tcPr>
            <w:tcW w:w="1159"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1F17E6" w:rsidRPr="00522043" w:rsidRDefault="001F17E6" w:rsidP="001F17E6">
            <w:pPr>
              <w:suppressAutoHyphens w:val="0"/>
              <w:jc w:val="right"/>
              <w:rPr>
                <w:rFonts w:ascii="Arial" w:hAnsi="Arial" w:cs="Arial"/>
                <w:sz w:val="22"/>
                <w:szCs w:val="22"/>
                <w:lang w:eastAsia="pt-BR"/>
              </w:rPr>
            </w:pPr>
            <w:r w:rsidRPr="00522043">
              <w:rPr>
                <w:rFonts w:ascii="Arial" w:hAnsi="Arial" w:cs="Arial"/>
                <w:sz w:val="22"/>
                <w:szCs w:val="22"/>
                <w:lang w:eastAsia="pt-BR"/>
              </w:rPr>
              <w:t>0,00%</w:t>
            </w:r>
          </w:p>
        </w:tc>
      </w:tr>
      <w:tr w:rsidR="001F17E6" w:rsidRPr="00522043" w:rsidTr="00DB4A60">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2301"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both"/>
              <w:rPr>
                <w:rFonts w:ascii="Arial" w:hAnsi="Arial" w:cs="Arial"/>
                <w:sz w:val="22"/>
                <w:szCs w:val="22"/>
                <w:lang w:eastAsia="pt-BR"/>
              </w:rPr>
            </w:pPr>
            <w:r w:rsidRPr="00522043">
              <w:rPr>
                <w:rFonts w:ascii="Arial" w:hAnsi="Arial" w:cs="Arial"/>
                <w:sz w:val="22"/>
                <w:szCs w:val="22"/>
                <w:lang w:eastAsia="pt-BR"/>
              </w:rPr>
              <w:t> </w:t>
            </w:r>
          </w:p>
        </w:tc>
        <w:tc>
          <w:tcPr>
            <w:tcW w:w="1159"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1F17E6" w:rsidRPr="00522043" w:rsidRDefault="001F17E6" w:rsidP="001F17E6">
            <w:pPr>
              <w:suppressAutoHyphens w:val="0"/>
              <w:jc w:val="right"/>
              <w:rPr>
                <w:rFonts w:ascii="Arial" w:hAnsi="Arial" w:cs="Arial"/>
                <w:sz w:val="22"/>
                <w:szCs w:val="22"/>
                <w:lang w:eastAsia="pt-BR"/>
              </w:rPr>
            </w:pPr>
            <w:r w:rsidRPr="00522043">
              <w:rPr>
                <w:rFonts w:ascii="Arial" w:hAnsi="Arial" w:cs="Arial"/>
                <w:sz w:val="22"/>
                <w:szCs w:val="22"/>
                <w:lang w:eastAsia="pt-BR"/>
              </w:rPr>
              <w:t> </w:t>
            </w:r>
          </w:p>
        </w:tc>
      </w:tr>
      <w:tr w:rsidR="001F17E6" w:rsidRPr="00522043" w:rsidTr="00DB4A60">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b/>
                <w:bCs/>
                <w:sz w:val="22"/>
                <w:szCs w:val="22"/>
                <w:lang w:eastAsia="pt-BR"/>
              </w:rPr>
            </w:pPr>
            <w:r w:rsidRPr="00522043">
              <w:rPr>
                <w:rFonts w:ascii="Arial" w:hAnsi="Arial" w:cs="Arial"/>
                <w:b/>
                <w:bCs/>
                <w:sz w:val="22"/>
                <w:szCs w:val="22"/>
                <w:lang w:eastAsia="pt-BR"/>
              </w:rPr>
              <w:t>3.0</w:t>
            </w:r>
          </w:p>
        </w:tc>
        <w:tc>
          <w:tcPr>
            <w:tcW w:w="2301"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both"/>
              <w:rPr>
                <w:rFonts w:ascii="Arial" w:hAnsi="Arial" w:cs="Arial"/>
                <w:b/>
                <w:bCs/>
                <w:sz w:val="22"/>
                <w:szCs w:val="22"/>
                <w:lang w:eastAsia="pt-BR"/>
              </w:rPr>
            </w:pPr>
            <w:r w:rsidRPr="00522043">
              <w:rPr>
                <w:rFonts w:ascii="Arial" w:hAnsi="Arial" w:cs="Arial"/>
                <w:b/>
                <w:bCs/>
                <w:sz w:val="22"/>
                <w:szCs w:val="22"/>
                <w:lang w:eastAsia="pt-BR"/>
              </w:rPr>
              <w:t>GRUPO D</w:t>
            </w:r>
          </w:p>
        </w:tc>
        <w:tc>
          <w:tcPr>
            <w:tcW w:w="1159"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1F17E6" w:rsidRPr="00522043" w:rsidRDefault="001F17E6" w:rsidP="001F17E6">
            <w:pPr>
              <w:suppressAutoHyphens w:val="0"/>
              <w:jc w:val="right"/>
              <w:rPr>
                <w:rFonts w:ascii="Arial" w:hAnsi="Arial" w:cs="Arial"/>
                <w:sz w:val="22"/>
                <w:szCs w:val="22"/>
                <w:lang w:eastAsia="pt-BR"/>
              </w:rPr>
            </w:pPr>
            <w:r w:rsidRPr="00522043">
              <w:rPr>
                <w:rFonts w:ascii="Arial" w:hAnsi="Arial" w:cs="Arial"/>
                <w:sz w:val="22"/>
                <w:szCs w:val="22"/>
                <w:lang w:eastAsia="pt-BR"/>
              </w:rPr>
              <w:t> </w:t>
            </w:r>
          </w:p>
        </w:tc>
      </w:tr>
      <w:tr w:rsidR="001F17E6" w:rsidRPr="00522043" w:rsidTr="00DB4A60">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3.1</w:t>
            </w:r>
          </w:p>
        </w:tc>
        <w:tc>
          <w:tcPr>
            <w:tcW w:w="2301"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both"/>
              <w:rPr>
                <w:rFonts w:ascii="Arial" w:hAnsi="Arial" w:cs="Arial"/>
                <w:sz w:val="22"/>
                <w:szCs w:val="22"/>
                <w:lang w:eastAsia="pt-BR"/>
              </w:rPr>
            </w:pPr>
            <w:r w:rsidRPr="00522043">
              <w:rPr>
                <w:rFonts w:ascii="Arial" w:hAnsi="Arial" w:cs="Arial"/>
                <w:sz w:val="22"/>
                <w:szCs w:val="22"/>
                <w:lang w:eastAsia="pt-BR"/>
              </w:rPr>
              <w:t>Incidência A sobre B</w:t>
            </w:r>
          </w:p>
        </w:tc>
        <w:tc>
          <w:tcPr>
            <w:tcW w:w="1159"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1F17E6" w:rsidRPr="00522043" w:rsidRDefault="001F17E6" w:rsidP="001F17E6">
            <w:pPr>
              <w:suppressAutoHyphens w:val="0"/>
              <w:jc w:val="right"/>
              <w:rPr>
                <w:rFonts w:ascii="Arial" w:hAnsi="Arial" w:cs="Arial"/>
                <w:sz w:val="22"/>
                <w:szCs w:val="22"/>
                <w:lang w:eastAsia="pt-BR"/>
              </w:rPr>
            </w:pPr>
            <w:r w:rsidRPr="00522043">
              <w:rPr>
                <w:rFonts w:ascii="Arial" w:hAnsi="Arial" w:cs="Arial"/>
                <w:sz w:val="22"/>
                <w:szCs w:val="22"/>
                <w:lang w:eastAsia="pt-BR"/>
              </w:rPr>
              <w:t>0,00%</w:t>
            </w:r>
          </w:p>
        </w:tc>
      </w:tr>
      <w:tr w:rsidR="001F17E6" w:rsidRPr="00522043" w:rsidTr="00DB4A60">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2301"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both"/>
              <w:rPr>
                <w:rFonts w:ascii="Arial" w:hAnsi="Arial" w:cs="Arial"/>
                <w:sz w:val="22"/>
                <w:szCs w:val="22"/>
                <w:lang w:eastAsia="pt-BR"/>
              </w:rPr>
            </w:pPr>
            <w:r w:rsidRPr="00522043">
              <w:rPr>
                <w:rFonts w:ascii="Arial" w:hAnsi="Arial" w:cs="Arial"/>
                <w:sz w:val="22"/>
                <w:szCs w:val="22"/>
                <w:lang w:eastAsia="pt-BR"/>
              </w:rPr>
              <w:t> </w:t>
            </w:r>
          </w:p>
        </w:tc>
        <w:tc>
          <w:tcPr>
            <w:tcW w:w="1159"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1F17E6" w:rsidRPr="00522043" w:rsidRDefault="001F17E6" w:rsidP="001F17E6">
            <w:pPr>
              <w:suppressAutoHyphens w:val="0"/>
              <w:jc w:val="right"/>
              <w:rPr>
                <w:rFonts w:ascii="Arial" w:hAnsi="Arial" w:cs="Arial"/>
                <w:sz w:val="22"/>
                <w:szCs w:val="22"/>
                <w:lang w:eastAsia="pt-BR"/>
              </w:rPr>
            </w:pPr>
            <w:r w:rsidRPr="00522043">
              <w:rPr>
                <w:rFonts w:ascii="Arial" w:hAnsi="Arial" w:cs="Arial"/>
                <w:sz w:val="22"/>
                <w:szCs w:val="22"/>
                <w:lang w:eastAsia="pt-BR"/>
              </w:rPr>
              <w:t> </w:t>
            </w:r>
          </w:p>
        </w:tc>
      </w:tr>
      <w:tr w:rsidR="001F17E6" w:rsidRPr="00522043" w:rsidTr="00DB4A60">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b/>
                <w:bCs/>
                <w:sz w:val="22"/>
                <w:szCs w:val="22"/>
                <w:lang w:eastAsia="pt-BR"/>
              </w:rPr>
            </w:pPr>
            <w:r w:rsidRPr="00522043">
              <w:rPr>
                <w:rFonts w:ascii="Arial" w:hAnsi="Arial" w:cs="Arial"/>
                <w:b/>
                <w:bCs/>
                <w:sz w:val="22"/>
                <w:szCs w:val="22"/>
                <w:lang w:eastAsia="pt-BR"/>
              </w:rPr>
              <w:t>4.0</w:t>
            </w:r>
          </w:p>
        </w:tc>
        <w:tc>
          <w:tcPr>
            <w:tcW w:w="2301"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both"/>
              <w:rPr>
                <w:rFonts w:ascii="Arial" w:hAnsi="Arial" w:cs="Arial"/>
                <w:b/>
                <w:bCs/>
                <w:sz w:val="22"/>
                <w:szCs w:val="22"/>
                <w:lang w:eastAsia="pt-BR"/>
              </w:rPr>
            </w:pPr>
            <w:r w:rsidRPr="00522043">
              <w:rPr>
                <w:rFonts w:ascii="Arial" w:hAnsi="Arial" w:cs="Arial"/>
                <w:b/>
                <w:bCs/>
                <w:sz w:val="22"/>
                <w:szCs w:val="22"/>
                <w:lang w:eastAsia="pt-BR"/>
              </w:rPr>
              <w:t>GRUPO E</w:t>
            </w:r>
          </w:p>
        </w:tc>
        <w:tc>
          <w:tcPr>
            <w:tcW w:w="1159"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1F17E6" w:rsidRPr="00522043" w:rsidRDefault="001F17E6" w:rsidP="001F17E6">
            <w:pPr>
              <w:suppressAutoHyphens w:val="0"/>
              <w:jc w:val="right"/>
              <w:rPr>
                <w:rFonts w:ascii="Arial" w:hAnsi="Arial" w:cs="Arial"/>
                <w:sz w:val="22"/>
                <w:szCs w:val="22"/>
                <w:lang w:eastAsia="pt-BR"/>
              </w:rPr>
            </w:pPr>
            <w:r w:rsidRPr="00522043">
              <w:rPr>
                <w:rFonts w:ascii="Arial" w:hAnsi="Arial" w:cs="Arial"/>
                <w:sz w:val="22"/>
                <w:szCs w:val="22"/>
                <w:lang w:eastAsia="pt-BR"/>
              </w:rPr>
              <w:t> </w:t>
            </w:r>
          </w:p>
        </w:tc>
      </w:tr>
      <w:tr w:rsidR="001F17E6" w:rsidRPr="00522043" w:rsidTr="00DB4A60">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4.1</w:t>
            </w:r>
          </w:p>
        </w:tc>
        <w:tc>
          <w:tcPr>
            <w:tcW w:w="2301"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both"/>
              <w:rPr>
                <w:rFonts w:ascii="Arial" w:hAnsi="Arial" w:cs="Arial"/>
                <w:sz w:val="22"/>
                <w:szCs w:val="22"/>
                <w:lang w:eastAsia="pt-BR"/>
              </w:rPr>
            </w:pPr>
            <w:r w:rsidRPr="00522043">
              <w:rPr>
                <w:rFonts w:ascii="Arial" w:hAnsi="Arial" w:cs="Arial"/>
                <w:sz w:val="22"/>
                <w:szCs w:val="22"/>
                <w:lang w:eastAsia="pt-BR"/>
              </w:rPr>
              <w:t>Transporte</w:t>
            </w:r>
          </w:p>
        </w:tc>
        <w:tc>
          <w:tcPr>
            <w:tcW w:w="1159"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1F17E6" w:rsidRPr="00522043" w:rsidRDefault="001F17E6" w:rsidP="001F17E6">
            <w:pPr>
              <w:suppressAutoHyphens w:val="0"/>
              <w:jc w:val="right"/>
              <w:rPr>
                <w:rFonts w:ascii="Arial" w:hAnsi="Arial" w:cs="Arial"/>
                <w:sz w:val="22"/>
                <w:szCs w:val="22"/>
                <w:lang w:eastAsia="pt-BR"/>
              </w:rPr>
            </w:pPr>
            <w:r w:rsidRPr="00522043">
              <w:rPr>
                <w:rFonts w:ascii="Arial" w:hAnsi="Arial" w:cs="Arial"/>
                <w:sz w:val="22"/>
                <w:szCs w:val="22"/>
                <w:lang w:eastAsia="pt-BR"/>
              </w:rPr>
              <w:t> </w:t>
            </w:r>
          </w:p>
        </w:tc>
      </w:tr>
      <w:tr w:rsidR="001F17E6" w:rsidRPr="00522043" w:rsidTr="00DB4A60">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4.2</w:t>
            </w:r>
          </w:p>
        </w:tc>
        <w:tc>
          <w:tcPr>
            <w:tcW w:w="2301"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both"/>
              <w:rPr>
                <w:rFonts w:ascii="Arial" w:hAnsi="Arial" w:cs="Arial"/>
                <w:sz w:val="22"/>
                <w:szCs w:val="22"/>
                <w:lang w:eastAsia="pt-BR"/>
              </w:rPr>
            </w:pPr>
            <w:r w:rsidRPr="00522043">
              <w:rPr>
                <w:rFonts w:ascii="Arial" w:hAnsi="Arial" w:cs="Arial"/>
                <w:sz w:val="22"/>
                <w:szCs w:val="22"/>
                <w:lang w:eastAsia="pt-BR"/>
              </w:rPr>
              <w:t>Alimentação</w:t>
            </w:r>
          </w:p>
        </w:tc>
        <w:tc>
          <w:tcPr>
            <w:tcW w:w="1159"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1F17E6" w:rsidRPr="00522043" w:rsidRDefault="001F17E6" w:rsidP="001F17E6">
            <w:pPr>
              <w:suppressAutoHyphens w:val="0"/>
              <w:jc w:val="right"/>
              <w:rPr>
                <w:rFonts w:ascii="Arial" w:hAnsi="Arial" w:cs="Arial"/>
                <w:sz w:val="22"/>
                <w:szCs w:val="22"/>
                <w:lang w:eastAsia="pt-BR"/>
              </w:rPr>
            </w:pPr>
            <w:r w:rsidRPr="00522043">
              <w:rPr>
                <w:rFonts w:ascii="Arial" w:hAnsi="Arial" w:cs="Arial"/>
                <w:sz w:val="22"/>
                <w:szCs w:val="22"/>
                <w:lang w:eastAsia="pt-BR"/>
              </w:rPr>
              <w:t>0,00%</w:t>
            </w:r>
          </w:p>
        </w:tc>
      </w:tr>
      <w:tr w:rsidR="001F17E6" w:rsidRPr="00522043" w:rsidTr="00DB4A60">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2301"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both"/>
              <w:rPr>
                <w:rFonts w:ascii="Arial" w:hAnsi="Arial" w:cs="Arial"/>
                <w:sz w:val="22"/>
                <w:szCs w:val="22"/>
                <w:lang w:eastAsia="pt-BR"/>
              </w:rPr>
            </w:pPr>
            <w:r w:rsidRPr="00522043">
              <w:rPr>
                <w:rFonts w:ascii="Arial" w:hAnsi="Arial" w:cs="Arial"/>
                <w:sz w:val="22"/>
                <w:szCs w:val="22"/>
                <w:lang w:eastAsia="pt-BR"/>
              </w:rPr>
              <w:t> </w:t>
            </w:r>
          </w:p>
        </w:tc>
        <w:tc>
          <w:tcPr>
            <w:tcW w:w="1159"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1F17E6" w:rsidRPr="00522043" w:rsidRDefault="001F17E6" w:rsidP="001F17E6">
            <w:pPr>
              <w:suppressAutoHyphens w:val="0"/>
              <w:jc w:val="right"/>
              <w:rPr>
                <w:rFonts w:ascii="Arial" w:hAnsi="Arial" w:cs="Arial"/>
                <w:sz w:val="22"/>
                <w:szCs w:val="22"/>
                <w:lang w:eastAsia="pt-BR"/>
              </w:rPr>
            </w:pPr>
            <w:r w:rsidRPr="00522043">
              <w:rPr>
                <w:rFonts w:ascii="Arial" w:hAnsi="Arial" w:cs="Arial"/>
                <w:sz w:val="22"/>
                <w:szCs w:val="22"/>
                <w:lang w:eastAsia="pt-BR"/>
              </w:rPr>
              <w:t> </w:t>
            </w:r>
          </w:p>
        </w:tc>
      </w:tr>
      <w:tr w:rsidR="001F17E6" w:rsidRPr="00522043" w:rsidTr="00DB4A60">
        <w:trPr>
          <w:trHeight w:val="312"/>
        </w:trPr>
        <w:tc>
          <w:tcPr>
            <w:tcW w:w="3869" w:type="pct"/>
            <w:gridSpan w:val="3"/>
            <w:tcBorders>
              <w:top w:val="single" w:sz="4" w:space="0" w:color="000000"/>
              <w:left w:val="single" w:sz="8" w:space="0" w:color="000000"/>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b/>
                <w:bCs/>
                <w:sz w:val="22"/>
                <w:szCs w:val="22"/>
                <w:lang w:eastAsia="pt-BR"/>
              </w:rPr>
            </w:pPr>
            <w:r w:rsidRPr="00522043">
              <w:rPr>
                <w:rFonts w:ascii="Arial" w:hAnsi="Arial" w:cs="Arial"/>
                <w:b/>
                <w:bCs/>
                <w:sz w:val="22"/>
                <w:szCs w:val="22"/>
                <w:lang w:eastAsia="pt-BR"/>
              </w:rPr>
              <w:t xml:space="preserve">TOTAL </w:t>
            </w:r>
          </w:p>
        </w:tc>
        <w:tc>
          <w:tcPr>
            <w:tcW w:w="1131" w:type="pct"/>
            <w:tcBorders>
              <w:top w:val="nil"/>
              <w:left w:val="nil"/>
              <w:bottom w:val="single" w:sz="4" w:space="0" w:color="000000"/>
              <w:right w:val="single" w:sz="8" w:space="0" w:color="000000"/>
            </w:tcBorders>
            <w:shd w:val="clear" w:color="FFFFC0" w:fill="FFFFFF"/>
            <w:vAlign w:val="center"/>
          </w:tcPr>
          <w:p w:rsidR="001F17E6" w:rsidRPr="00522043" w:rsidRDefault="001F17E6" w:rsidP="001F17E6">
            <w:pPr>
              <w:suppressAutoHyphens w:val="0"/>
              <w:jc w:val="right"/>
              <w:rPr>
                <w:rFonts w:ascii="Arial" w:hAnsi="Arial" w:cs="Arial"/>
                <w:b/>
                <w:bCs/>
                <w:sz w:val="22"/>
                <w:szCs w:val="22"/>
                <w:lang w:eastAsia="pt-BR"/>
              </w:rPr>
            </w:pPr>
            <w:r w:rsidRPr="00522043">
              <w:rPr>
                <w:rFonts w:ascii="Arial" w:hAnsi="Arial" w:cs="Arial"/>
                <w:b/>
                <w:bCs/>
                <w:sz w:val="22"/>
                <w:szCs w:val="22"/>
                <w:lang w:eastAsia="pt-BR"/>
              </w:rPr>
              <w:t>0,00%</w:t>
            </w:r>
          </w:p>
        </w:tc>
      </w:tr>
      <w:tr w:rsidR="001F17E6" w:rsidRPr="00522043" w:rsidTr="00DB4A60">
        <w:trPr>
          <w:trHeight w:val="270"/>
        </w:trPr>
        <w:tc>
          <w:tcPr>
            <w:tcW w:w="5000" w:type="pct"/>
            <w:gridSpan w:val="4"/>
            <w:tcBorders>
              <w:top w:val="single" w:sz="4" w:space="0" w:color="000000"/>
              <w:left w:val="single" w:sz="8" w:space="0" w:color="000000"/>
              <w:bottom w:val="single" w:sz="8" w:space="0" w:color="000000"/>
              <w:right w:val="single" w:sz="8" w:space="0" w:color="000000"/>
            </w:tcBorders>
            <w:shd w:val="clear" w:color="FFFFC0" w:fill="FFFFFF"/>
            <w:vAlign w:val="center"/>
          </w:tcPr>
          <w:p w:rsidR="001F17E6" w:rsidRPr="00522043" w:rsidRDefault="001F17E6" w:rsidP="001F17E6">
            <w:pPr>
              <w:suppressAutoHyphens w:val="0"/>
              <w:jc w:val="center"/>
              <w:rPr>
                <w:rFonts w:ascii="Arial" w:hAnsi="Arial" w:cs="Arial"/>
                <w:b/>
                <w:bCs/>
                <w:sz w:val="22"/>
                <w:szCs w:val="22"/>
                <w:lang w:eastAsia="pt-BR"/>
              </w:rPr>
            </w:pPr>
            <w:r w:rsidRPr="00522043">
              <w:rPr>
                <w:rFonts w:ascii="Arial" w:hAnsi="Arial" w:cs="Arial"/>
                <w:b/>
                <w:bCs/>
                <w:sz w:val="22"/>
                <w:szCs w:val="22"/>
                <w:lang w:eastAsia="pt-BR"/>
              </w:rPr>
              <w:t> </w:t>
            </w:r>
          </w:p>
        </w:tc>
      </w:tr>
    </w:tbl>
    <w:p w:rsidR="00554D0B" w:rsidRPr="00522043" w:rsidRDefault="00554D0B" w:rsidP="00554D0B">
      <w:pPr>
        <w:pStyle w:val="Corpodetexto"/>
        <w:jc w:val="left"/>
        <w:rPr>
          <w:rFonts w:ascii="Arial" w:hAnsi="Arial" w:cs="Arial"/>
          <w:b/>
          <w:szCs w:val="22"/>
        </w:rPr>
      </w:pPr>
      <w:r w:rsidRPr="00522043">
        <w:rPr>
          <w:rFonts w:ascii="Arial" w:hAnsi="Arial" w:cs="Arial"/>
          <w:b/>
          <w:szCs w:val="22"/>
        </w:rPr>
        <w:t>Envelope 2 – Proposta</w:t>
      </w:r>
    </w:p>
    <w:p w:rsidR="0051421D" w:rsidRPr="00522043" w:rsidRDefault="0051421D" w:rsidP="00D20D79">
      <w:pPr>
        <w:jc w:val="center"/>
        <w:rPr>
          <w:rFonts w:ascii="Arial" w:hAnsi="Arial" w:cs="Arial"/>
          <w:b/>
          <w:sz w:val="22"/>
          <w:szCs w:val="22"/>
        </w:rPr>
      </w:pPr>
    </w:p>
    <w:p w:rsidR="0051421D" w:rsidRPr="00522043" w:rsidRDefault="0051421D" w:rsidP="00D20D79">
      <w:pPr>
        <w:jc w:val="center"/>
        <w:rPr>
          <w:rFonts w:ascii="Arial" w:hAnsi="Arial" w:cs="Arial"/>
          <w:b/>
          <w:sz w:val="22"/>
          <w:szCs w:val="22"/>
        </w:rPr>
      </w:pPr>
    </w:p>
    <w:p w:rsidR="00F05872" w:rsidRPr="00522043" w:rsidRDefault="00F05872" w:rsidP="00D20D79">
      <w:pPr>
        <w:jc w:val="center"/>
        <w:rPr>
          <w:rFonts w:ascii="Arial" w:hAnsi="Arial" w:cs="Arial"/>
          <w:b/>
          <w:sz w:val="22"/>
          <w:szCs w:val="22"/>
        </w:rPr>
      </w:pPr>
    </w:p>
    <w:p w:rsidR="00F05872" w:rsidRPr="00522043" w:rsidRDefault="00F05872" w:rsidP="00D20D79">
      <w:pPr>
        <w:jc w:val="center"/>
        <w:rPr>
          <w:rFonts w:ascii="Arial" w:hAnsi="Arial" w:cs="Arial"/>
          <w:b/>
          <w:sz w:val="22"/>
          <w:szCs w:val="22"/>
        </w:rPr>
      </w:pPr>
    </w:p>
    <w:p w:rsidR="00F05872" w:rsidRPr="00522043" w:rsidRDefault="00F05872" w:rsidP="00D20D79">
      <w:pPr>
        <w:jc w:val="center"/>
        <w:rPr>
          <w:rFonts w:ascii="Arial" w:hAnsi="Arial" w:cs="Arial"/>
          <w:b/>
          <w:sz w:val="22"/>
          <w:szCs w:val="22"/>
        </w:rPr>
      </w:pPr>
    </w:p>
    <w:p w:rsidR="00F05872" w:rsidRPr="00522043" w:rsidRDefault="00F05872" w:rsidP="00D20D79">
      <w:pPr>
        <w:jc w:val="center"/>
        <w:rPr>
          <w:rFonts w:ascii="Arial" w:hAnsi="Arial" w:cs="Arial"/>
          <w:b/>
          <w:sz w:val="22"/>
          <w:szCs w:val="22"/>
        </w:rPr>
      </w:pPr>
    </w:p>
    <w:p w:rsidR="00B61A82" w:rsidRPr="00522043" w:rsidRDefault="00B61A82" w:rsidP="00D20D79">
      <w:pPr>
        <w:jc w:val="center"/>
        <w:rPr>
          <w:rFonts w:ascii="Arial" w:hAnsi="Arial" w:cs="Arial"/>
          <w:b/>
          <w:sz w:val="22"/>
          <w:szCs w:val="22"/>
        </w:rPr>
        <w:sectPr w:rsidR="00B61A82" w:rsidRPr="00522043" w:rsidSect="00F05872">
          <w:footnotePr>
            <w:pos w:val="beneathText"/>
          </w:footnotePr>
          <w:pgSz w:w="16837" w:h="11905" w:orient="landscape"/>
          <w:pgMar w:top="1418" w:right="958" w:bottom="851" w:left="1134" w:header="567" w:footer="567" w:gutter="0"/>
          <w:cols w:space="720"/>
          <w:docGrid w:linePitch="326"/>
        </w:sectPr>
      </w:pPr>
    </w:p>
    <w:p w:rsidR="00D461A5" w:rsidRDefault="00D461A5" w:rsidP="00D20D79">
      <w:pPr>
        <w:jc w:val="center"/>
        <w:rPr>
          <w:rFonts w:ascii="Arial" w:hAnsi="Arial" w:cs="Arial"/>
          <w:b/>
          <w:sz w:val="22"/>
          <w:szCs w:val="22"/>
        </w:rPr>
      </w:pPr>
    </w:p>
    <w:p w:rsidR="00D20D79" w:rsidRPr="00522043" w:rsidRDefault="00D20D79" w:rsidP="00D20D79">
      <w:pPr>
        <w:jc w:val="center"/>
        <w:rPr>
          <w:rFonts w:ascii="Arial" w:hAnsi="Arial" w:cs="Arial"/>
          <w:sz w:val="22"/>
          <w:szCs w:val="22"/>
        </w:rPr>
      </w:pPr>
      <w:r w:rsidRPr="00522043">
        <w:rPr>
          <w:rFonts w:ascii="Arial" w:hAnsi="Arial" w:cs="Arial"/>
          <w:b/>
          <w:sz w:val="22"/>
          <w:szCs w:val="22"/>
        </w:rPr>
        <w:t>ANEXO</w:t>
      </w:r>
      <w:r w:rsidRPr="00522043">
        <w:rPr>
          <w:rFonts w:ascii="Arial" w:hAnsi="Arial" w:cs="Arial"/>
          <w:sz w:val="22"/>
          <w:szCs w:val="22"/>
        </w:rPr>
        <w:t xml:space="preserve"> </w:t>
      </w:r>
      <w:r w:rsidR="00F80F2F" w:rsidRPr="00522043">
        <w:rPr>
          <w:rFonts w:ascii="Arial" w:hAnsi="Arial" w:cs="Arial"/>
          <w:b/>
          <w:sz w:val="22"/>
          <w:szCs w:val="22"/>
        </w:rPr>
        <w:t>XI</w:t>
      </w:r>
    </w:p>
    <w:p w:rsidR="00D20D79" w:rsidRPr="00522043" w:rsidRDefault="00D20D79" w:rsidP="00D20D79">
      <w:pPr>
        <w:jc w:val="center"/>
        <w:rPr>
          <w:rFonts w:ascii="Arial" w:hAnsi="Arial" w:cs="Arial"/>
          <w:b/>
          <w:color w:val="000000"/>
          <w:sz w:val="22"/>
          <w:szCs w:val="22"/>
        </w:rPr>
      </w:pPr>
    </w:p>
    <w:p w:rsidR="006654ED" w:rsidRPr="00522043" w:rsidRDefault="006654ED" w:rsidP="006654ED">
      <w:pPr>
        <w:tabs>
          <w:tab w:val="left" w:pos="284"/>
        </w:tabs>
        <w:autoSpaceDE w:val="0"/>
        <w:autoSpaceDN w:val="0"/>
        <w:adjustRightInd w:val="0"/>
        <w:spacing w:line="276" w:lineRule="auto"/>
        <w:jc w:val="center"/>
        <w:rPr>
          <w:rFonts w:ascii="Arial" w:hAnsi="Arial" w:cs="Arial"/>
          <w:b/>
          <w:bCs/>
          <w:sz w:val="22"/>
          <w:szCs w:val="22"/>
        </w:rPr>
      </w:pPr>
      <w:r w:rsidRPr="00522043">
        <w:rPr>
          <w:rFonts w:ascii="Arial" w:hAnsi="Arial" w:cs="Arial"/>
          <w:b/>
          <w:sz w:val="22"/>
          <w:szCs w:val="22"/>
        </w:rPr>
        <w:t>PROJETO BÁSICO/TERMO DE REFERENCIA</w:t>
      </w:r>
    </w:p>
    <w:p w:rsidR="004545E1" w:rsidRPr="009B2338" w:rsidRDefault="004545E1" w:rsidP="004545E1">
      <w:pPr>
        <w:pStyle w:val="Recuodecorpodetexto"/>
        <w:spacing w:line="276" w:lineRule="auto"/>
        <w:rPr>
          <w:rFonts w:ascii="Arial" w:hAnsi="Arial" w:cs="Arial"/>
          <w:b/>
          <w:bCs/>
          <w:sz w:val="20"/>
        </w:rPr>
      </w:pPr>
      <w:r w:rsidRPr="009B2338">
        <w:rPr>
          <w:rFonts w:ascii="Arial" w:hAnsi="Arial" w:cs="Arial"/>
          <w:b/>
          <w:bCs/>
          <w:sz w:val="20"/>
        </w:rPr>
        <w:t>1 - INTRODUÇÃO</w:t>
      </w:r>
    </w:p>
    <w:p w:rsidR="004545E1" w:rsidRPr="009B2338" w:rsidRDefault="004545E1" w:rsidP="004545E1">
      <w:pPr>
        <w:pStyle w:val="Corpodetexto2"/>
        <w:spacing w:line="276" w:lineRule="auto"/>
        <w:jc w:val="both"/>
        <w:rPr>
          <w:rFonts w:ascii="Arial" w:hAnsi="Arial" w:cs="Arial"/>
          <w:sz w:val="20"/>
          <w:szCs w:val="20"/>
        </w:rPr>
      </w:pPr>
      <w:r w:rsidRPr="009B2338">
        <w:rPr>
          <w:rFonts w:ascii="Arial" w:hAnsi="Arial" w:cs="Arial"/>
          <w:sz w:val="20"/>
          <w:szCs w:val="20"/>
        </w:rPr>
        <w:t xml:space="preserve">Em cumprimento ao artigo 7º c/c artigo 6º, IX da lei 8.666/93 e suas alterações, </w:t>
      </w:r>
      <w:proofErr w:type="gramStart"/>
      <w:r w:rsidRPr="009B2338">
        <w:rPr>
          <w:rFonts w:ascii="Arial" w:hAnsi="Arial" w:cs="Arial"/>
          <w:sz w:val="20"/>
          <w:szCs w:val="20"/>
        </w:rPr>
        <w:t>elaboramos</w:t>
      </w:r>
      <w:proofErr w:type="gramEnd"/>
      <w:r w:rsidRPr="009B2338">
        <w:rPr>
          <w:rFonts w:ascii="Arial" w:hAnsi="Arial" w:cs="Arial"/>
          <w:sz w:val="20"/>
          <w:szCs w:val="20"/>
        </w:rPr>
        <w:t xml:space="preserve"> o presente Projeto, para que através de licitação, se</w:t>
      </w:r>
      <w:r>
        <w:rPr>
          <w:rFonts w:ascii="Arial" w:hAnsi="Arial" w:cs="Arial"/>
          <w:sz w:val="20"/>
          <w:szCs w:val="20"/>
        </w:rPr>
        <w:t>ja efetuada</w:t>
      </w:r>
      <w:r w:rsidRPr="009B2338">
        <w:rPr>
          <w:rFonts w:ascii="Arial" w:hAnsi="Arial" w:cs="Arial"/>
          <w:sz w:val="20"/>
          <w:szCs w:val="20"/>
        </w:rPr>
        <w:t xml:space="preserve"> a </w:t>
      </w:r>
      <w:r>
        <w:rPr>
          <w:rFonts w:ascii="Arial" w:hAnsi="Arial" w:cs="Arial"/>
          <w:sz w:val="20"/>
          <w:szCs w:val="20"/>
        </w:rPr>
        <w:t xml:space="preserve">Construção de uma subestação </w:t>
      </w:r>
      <w:proofErr w:type="spellStart"/>
      <w:r>
        <w:rPr>
          <w:rFonts w:ascii="Arial" w:hAnsi="Arial" w:cs="Arial"/>
          <w:sz w:val="20"/>
          <w:szCs w:val="20"/>
        </w:rPr>
        <w:t>rebaixadora</w:t>
      </w:r>
      <w:proofErr w:type="spellEnd"/>
      <w:r>
        <w:rPr>
          <w:rFonts w:ascii="Arial" w:hAnsi="Arial" w:cs="Arial"/>
          <w:sz w:val="20"/>
          <w:szCs w:val="20"/>
        </w:rPr>
        <w:t xml:space="preserve"> (ao tempo) com potência de 150 KVA e respectivo ramal de derivação trifásico destinado ao suprimento de energia elétrica para atender as necessidades da Escola Municipal de Educação Infantil e Ensino Fundamental João Batista Dias, localizado na Avenida Cecília Meireles, nº. </w:t>
      </w:r>
      <w:proofErr w:type="gramStart"/>
      <w:r>
        <w:rPr>
          <w:rFonts w:ascii="Arial" w:hAnsi="Arial" w:cs="Arial"/>
          <w:sz w:val="20"/>
          <w:szCs w:val="20"/>
        </w:rPr>
        <w:t>5666, Bairro</w:t>
      </w:r>
      <w:proofErr w:type="gramEnd"/>
      <w:r>
        <w:rPr>
          <w:rFonts w:ascii="Arial" w:hAnsi="Arial" w:cs="Arial"/>
          <w:sz w:val="20"/>
          <w:szCs w:val="20"/>
        </w:rPr>
        <w:t xml:space="preserve"> Cidade Alta, município de Rolim de </w:t>
      </w:r>
      <w:proofErr w:type="spellStart"/>
      <w:r>
        <w:rPr>
          <w:rFonts w:ascii="Arial" w:hAnsi="Arial" w:cs="Arial"/>
          <w:sz w:val="20"/>
          <w:szCs w:val="20"/>
        </w:rPr>
        <w:t>Moura-RO</w:t>
      </w:r>
      <w:proofErr w:type="spellEnd"/>
      <w:r>
        <w:rPr>
          <w:rFonts w:ascii="Arial" w:hAnsi="Arial" w:cs="Arial"/>
          <w:sz w:val="20"/>
          <w:szCs w:val="20"/>
        </w:rPr>
        <w:t>.</w:t>
      </w:r>
    </w:p>
    <w:p w:rsidR="004545E1" w:rsidRPr="009B2338" w:rsidRDefault="004545E1" w:rsidP="004545E1">
      <w:pPr>
        <w:pStyle w:val="Recuodecorpodetexto"/>
        <w:spacing w:line="276" w:lineRule="auto"/>
        <w:rPr>
          <w:rFonts w:ascii="Arial" w:hAnsi="Arial" w:cs="Arial"/>
          <w:sz w:val="20"/>
        </w:rPr>
      </w:pPr>
    </w:p>
    <w:p w:rsidR="004545E1" w:rsidRPr="009B2338" w:rsidRDefault="004545E1" w:rsidP="004545E1">
      <w:pPr>
        <w:pStyle w:val="Recuodecorpodetexto"/>
        <w:spacing w:line="276" w:lineRule="auto"/>
        <w:rPr>
          <w:rFonts w:ascii="Arial" w:hAnsi="Arial" w:cs="Arial"/>
          <w:b/>
          <w:bCs/>
          <w:sz w:val="20"/>
        </w:rPr>
      </w:pPr>
      <w:r w:rsidRPr="009B2338">
        <w:rPr>
          <w:rFonts w:ascii="Arial" w:hAnsi="Arial" w:cs="Arial"/>
          <w:b/>
          <w:bCs/>
          <w:sz w:val="20"/>
        </w:rPr>
        <w:t>2. OBJETO</w:t>
      </w:r>
    </w:p>
    <w:p w:rsidR="004545E1" w:rsidRPr="00A26880" w:rsidRDefault="004545E1" w:rsidP="004545E1">
      <w:pPr>
        <w:pStyle w:val="Corpodetexto2"/>
        <w:spacing w:line="276" w:lineRule="auto"/>
        <w:jc w:val="both"/>
        <w:rPr>
          <w:rFonts w:ascii="Arial" w:hAnsi="Arial" w:cs="Arial"/>
          <w:sz w:val="20"/>
          <w:szCs w:val="20"/>
        </w:rPr>
      </w:pPr>
      <w:r>
        <w:rPr>
          <w:rFonts w:ascii="Arial" w:hAnsi="Arial" w:cs="Arial"/>
          <w:sz w:val="20"/>
          <w:szCs w:val="20"/>
        </w:rPr>
        <w:t xml:space="preserve">Construção de uma subestação </w:t>
      </w:r>
      <w:proofErr w:type="spellStart"/>
      <w:r>
        <w:rPr>
          <w:rFonts w:ascii="Arial" w:hAnsi="Arial" w:cs="Arial"/>
          <w:sz w:val="20"/>
          <w:szCs w:val="20"/>
        </w:rPr>
        <w:t>rebaixadora</w:t>
      </w:r>
      <w:proofErr w:type="spellEnd"/>
      <w:r>
        <w:rPr>
          <w:rFonts w:ascii="Arial" w:hAnsi="Arial" w:cs="Arial"/>
          <w:sz w:val="20"/>
          <w:szCs w:val="20"/>
        </w:rPr>
        <w:t xml:space="preserve"> (ao tempo) com potência de 150 KVA e respectivo ramal de derivação trifásico destinado ao suprimento de energia elétrica para atender as necessidades da Escola Municipal de Educação Infantil e Ensino Fundamental João Batista Dias, localizado na Avenida Cecília Meireles, nº. </w:t>
      </w:r>
      <w:proofErr w:type="gramStart"/>
      <w:r>
        <w:rPr>
          <w:rFonts w:ascii="Arial" w:hAnsi="Arial" w:cs="Arial"/>
          <w:sz w:val="20"/>
          <w:szCs w:val="20"/>
        </w:rPr>
        <w:t>5666, Bairro</w:t>
      </w:r>
      <w:proofErr w:type="gramEnd"/>
      <w:r>
        <w:rPr>
          <w:rFonts w:ascii="Arial" w:hAnsi="Arial" w:cs="Arial"/>
          <w:sz w:val="20"/>
          <w:szCs w:val="20"/>
        </w:rPr>
        <w:t xml:space="preserve"> Cidade Alta, município de Rolim de Moura - RO. A obra deverá seguir conforme o projeto atendendo todas as normas e especificações vigentes no ato de entrega do bem.</w:t>
      </w:r>
    </w:p>
    <w:p w:rsidR="004545E1" w:rsidRPr="009B2338" w:rsidRDefault="004545E1" w:rsidP="004545E1">
      <w:pPr>
        <w:pStyle w:val="Recuodecorpodetexto"/>
        <w:spacing w:line="276" w:lineRule="auto"/>
        <w:rPr>
          <w:rFonts w:ascii="Arial" w:hAnsi="Arial" w:cs="Arial"/>
          <w:b/>
          <w:bCs/>
          <w:sz w:val="20"/>
        </w:rPr>
      </w:pPr>
    </w:p>
    <w:p w:rsidR="004545E1" w:rsidRPr="009B2338" w:rsidRDefault="004545E1" w:rsidP="004545E1">
      <w:pPr>
        <w:pStyle w:val="Recuodecorpodetexto"/>
        <w:spacing w:line="276" w:lineRule="auto"/>
        <w:rPr>
          <w:rFonts w:ascii="Arial" w:hAnsi="Arial" w:cs="Arial"/>
          <w:b/>
          <w:bCs/>
          <w:sz w:val="20"/>
        </w:rPr>
      </w:pPr>
      <w:r w:rsidRPr="009B2338">
        <w:rPr>
          <w:rFonts w:ascii="Arial" w:hAnsi="Arial" w:cs="Arial"/>
          <w:b/>
          <w:bCs/>
          <w:sz w:val="20"/>
        </w:rPr>
        <w:t xml:space="preserve">3. JUSTIFICATIVA </w:t>
      </w:r>
    </w:p>
    <w:p w:rsidR="004545E1" w:rsidRDefault="004545E1" w:rsidP="004545E1">
      <w:pPr>
        <w:pStyle w:val="Recuodecorpodetexto"/>
        <w:spacing w:line="276" w:lineRule="auto"/>
        <w:rPr>
          <w:rFonts w:ascii="Arial" w:hAnsi="Arial" w:cs="Arial"/>
          <w:sz w:val="20"/>
        </w:rPr>
      </w:pPr>
      <w:r>
        <w:rPr>
          <w:rFonts w:ascii="Arial" w:hAnsi="Arial" w:cs="Arial"/>
          <w:sz w:val="20"/>
        </w:rPr>
        <w:t xml:space="preserve">A Escola Municipal de Educação Infantil e Ensino Fundamental João Batista Dias localizada à Rua Cecília Meireles, nº 5.666, Bairro Cidade Alta, neste município de Rolim de Moura – RO atende aproximadamente 728 (setecentos e vinte e oito alunos) divididos entre os turnos matutino e vespertino. Sua localização geográfica faz com que ela seja uma das maiores instituições pertencente à rede municipal de ensino, pois atende prioritariamente os moradores do bairro Cidade Alta e grande parte do bairro Industrial, vale ressaltar que este primeiro é o bairro que mais tem crescido nos últimos anos, em virtude dos diversos loteamentos existentes e também dos conjuntos habitacionais populares que receberam aproximadamente 760 (setecentos e sessenta) famílias. Para acolher essa crescente demanda, foi necessário ampliar o quantitativo existente de vagas, inclusive foram entregues mais </w:t>
      </w:r>
      <w:proofErr w:type="gramStart"/>
      <w:r>
        <w:rPr>
          <w:rFonts w:ascii="Arial" w:hAnsi="Arial" w:cs="Arial"/>
          <w:sz w:val="20"/>
        </w:rPr>
        <w:t>3</w:t>
      </w:r>
      <w:proofErr w:type="gramEnd"/>
      <w:r>
        <w:rPr>
          <w:rFonts w:ascii="Arial" w:hAnsi="Arial" w:cs="Arial"/>
          <w:sz w:val="20"/>
        </w:rPr>
        <w:t xml:space="preserve"> (três) salas de aulas e outras 3 (três) estão em fase de conclusão, por conseguinte, verificou-se um aumento significativo do consumo de energia elétrica daquela unidade consumidora. Este repentino aumento de consumo tem criado diversos problemas para aquela comunidade escolar, pois nos dias de temperatura mais altas ocorrem diversas quedas de energia que afetam diretamente o andamento das aulas. Com a finalidade de superar estas dificuldades, propomos a construção de uma subestação </w:t>
      </w:r>
      <w:proofErr w:type="spellStart"/>
      <w:r>
        <w:rPr>
          <w:rFonts w:ascii="Arial" w:hAnsi="Arial" w:cs="Arial"/>
          <w:sz w:val="20"/>
        </w:rPr>
        <w:t>rebaixadora</w:t>
      </w:r>
      <w:proofErr w:type="spellEnd"/>
      <w:r>
        <w:rPr>
          <w:rFonts w:ascii="Arial" w:hAnsi="Arial" w:cs="Arial"/>
          <w:sz w:val="20"/>
        </w:rPr>
        <w:t xml:space="preserve"> (ao tempo) com potência de 150 KVA e respectivo ramal de derivação trifásico destinado ao suprimento de energia elétrica para atender as necessidades da Escola Municipal de Educação Infantil e Ensino Fundamental João Batista Dias, localizado na Avenida Cecília Meireles, nº. </w:t>
      </w:r>
      <w:proofErr w:type="gramStart"/>
      <w:r>
        <w:rPr>
          <w:rFonts w:ascii="Arial" w:hAnsi="Arial" w:cs="Arial"/>
          <w:sz w:val="20"/>
        </w:rPr>
        <w:t>5666, Bairro</w:t>
      </w:r>
      <w:proofErr w:type="gramEnd"/>
      <w:r>
        <w:rPr>
          <w:rFonts w:ascii="Arial" w:hAnsi="Arial" w:cs="Arial"/>
          <w:sz w:val="20"/>
        </w:rPr>
        <w:t xml:space="preserve"> Cidade Alta, município de Rolim de </w:t>
      </w:r>
      <w:proofErr w:type="spellStart"/>
      <w:r>
        <w:rPr>
          <w:rFonts w:ascii="Arial" w:hAnsi="Arial" w:cs="Arial"/>
          <w:sz w:val="20"/>
        </w:rPr>
        <w:t>Moura-RO</w:t>
      </w:r>
      <w:proofErr w:type="spellEnd"/>
      <w:r>
        <w:rPr>
          <w:rFonts w:ascii="Arial" w:hAnsi="Arial" w:cs="Arial"/>
          <w:sz w:val="20"/>
        </w:rPr>
        <w:t>.</w:t>
      </w:r>
    </w:p>
    <w:p w:rsidR="004545E1" w:rsidRDefault="004545E1" w:rsidP="004545E1">
      <w:pPr>
        <w:pStyle w:val="Recuodecorpodetexto"/>
        <w:spacing w:line="276" w:lineRule="auto"/>
        <w:rPr>
          <w:rFonts w:ascii="Arial" w:hAnsi="Arial" w:cs="Arial"/>
          <w:sz w:val="20"/>
        </w:rPr>
      </w:pPr>
    </w:p>
    <w:p w:rsidR="004545E1" w:rsidRPr="009B2338" w:rsidRDefault="004545E1" w:rsidP="004545E1">
      <w:pPr>
        <w:pStyle w:val="Recuodecorpodetexto"/>
        <w:spacing w:line="276" w:lineRule="auto"/>
        <w:rPr>
          <w:rFonts w:ascii="Arial" w:hAnsi="Arial" w:cs="Arial"/>
          <w:b/>
          <w:bCs/>
          <w:sz w:val="20"/>
        </w:rPr>
      </w:pPr>
      <w:r w:rsidRPr="009B2338">
        <w:rPr>
          <w:rFonts w:ascii="Arial" w:hAnsi="Arial" w:cs="Arial"/>
          <w:b/>
          <w:bCs/>
          <w:sz w:val="20"/>
        </w:rPr>
        <w:t>4- EXECUÇÃO</w:t>
      </w:r>
    </w:p>
    <w:p w:rsidR="004545E1" w:rsidRPr="009B2338" w:rsidRDefault="004545E1" w:rsidP="004545E1">
      <w:pPr>
        <w:pStyle w:val="Recuodecorpodetexto"/>
        <w:spacing w:line="276" w:lineRule="auto"/>
        <w:rPr>
          <w:rFonts w:ascii="Arial" w:hAnsi="Arial" w:cs="Arial"/>
          <w:sz w:val="20"/>
        </w:rPr>
      </w:pPr>
      <w:r w:rsidRPr="009B2338">
        <w:rPr>
          <w:rFonts w:ascii="Arial" w:hAnsi="Arial" w:cs="Arial"/>
          <w:sz w:val="20"/>
        </w:rPr>
        <w:t>O regim</w:t>
      </w:r>
      <w:r>
        <w:rPr>
          <w:rFonts w:ascii="Arial" w:hAnsi="Arial" w:cs="Arial"/>
          <w:sz w:val="20"/>
        </w:rPr>
        <w:t>e de execução será de forma indireta</w:t>
      </w:r>
    </w:p>
    <w:p w:rsidR="004545E1" w:rsidRDefault="004545E1" w:rsidP="004545E1">
      <w:pPr>
        <w:pStyle w:val="Recuodecorpodetexto"/>
        <w:spacing w:line="276" w:lineRule="auto"/>
        <w:rPr>
          <w:rFonts w:ascii="Arial" w:hAnsi="Arial" w:cs="Arial"/>
          <w:b/>
          <w:bCs/>
          <w:sz w:val="20"/>
        </w:rPr>
      </w:pPr>
    </w:p>
    <w:p w:rsidR="004545E1" w:rsidRPr="009B2338" w:rsidRDefault="004545E1" w:rsidP="004545E1">
      <w:pPr>
        <w:pStyle w:val="Recuodecorpodetexto"/>
        <w:spacing w:line="276" w:lineRule="auto"/>
        <w:rPr>
          <w:rFonts w:ascii="Arial" w:hAnsi="Arial" w:cs="Arial"/>
          <w:b/>
          <w:bCs/>
          <w:sz w:val="20"/>
        </w:rPr>
      </w:pPr>
    </w:p>
    <w:p w:rsidR="004545E1" w:rsidRPr="009B2338" w:rsidRDefault="004545E1" w:rsidP="004545E1">
      <w:pPr>
        <w:pStyle w:val="Recuodecorpodetexto"/>
        <w:spacing w:line="276" w:lineRule="auto"/>
        <w:rPr>
          <w:rFonts w:ascii="Arial" w:hAnsi="Arial" w:cs="Arial"/>
          <w:b/>
          <w:bCs/>
          <w:sz w:val="20"/>
        </w:rPr>
      </w:pPr>
      <w:r w:rsidRPr="009B2338">
        <w:rPr>
          <w:rFonts w:ascii="Arial" w:hAnsi="Arial" w:cs="Arial"/>
          <w:b/>
          <w:bCs/>
          <w:sz w:val="20"/>
        </w:rPr>
        <w:t>5 – CONTRATO</w:t>
      </w:r>
    </w:p>
    <w:p w:rsidR="004545E1" w:rsidRPr="009B2338" w:rsidRDefault="004545E1" w:rsidP="004545E1">
      <w:pPr>
        <w:pStyle w:val="Recuodecorpodetexto"/>
        <w:spacing w:line="276" w:lineRule="auto"/>
        <w:rPr>
          <w:rFonts w:ascii="Arial" w:hAnsi="Arial" w:cs="Arial"/>
          <w:sz w:val="20"/>
        </w:rPr>
      </w:pPr>
      <w:r w:rsidRPr="009B2338">
        <w:rPr>
          <w:rFonts w:ascii="Arial" w:hAnsi="Arial" w:cs="Arial"/>
          <w:sz w:val="20"/>
        </w:rPr>
        <w:t xml:space="preserve">O </w:t>
      </w:r>
      <w:r>
        <w:rPr>
          <w:rFonts w:ascii="Arial" w:hAnsi="Arial" w:cs="Arial"/>
          <w:sz w:val="20"/>
        </w:rPr>
        <w:t>prazo de execução da obra é de</w:t>
      </w:r>
      <w:r w:rsidRPr="009B2338">
        <w:rPr>
          <w:rFonts w:ascii="Arial" w:hAnsi="Arial" w:cs="Arial"/>
          <w:sz w:val="20"/>
        </w:rPr>
        <w:t xml:space="preserve"> </w:t>
      </w:r>
      <w:r>
        <w:rPr>
          <w:rFonts w:ascii="Arial" w:hAnsi="Arial" w:cs="Arial"/>
          <w:sz w:val="20"/>
        </w:rPr>
        <w:t xml:space="preserve">90 </w:t>
      </w:r>
      <w:r w:rsidRPr="009B2338">
        <w:rPr>
          <w:rFonts w:ascii="Arial" w:hAnsi="Arial" w:cs="Arial"/>
          <w:sz w:val="20"/>
        </w:rPr>
        <w:t>(</w:t>
      </w:r>
      <w:r>
        <w:rPr>
          <w:rFonts w:ascii="Arial" w:hAnsi="Arial" w:cs="Arial"/>
          <w:sz w:val="20"/>
        </w:rPr>
        <w:t>noventa</w:t>
      </w:r>
      <w:r w:rsidRPr="009B2338">
        <w:rPr>
          <w:rFonts w:ascii="Arial" w:hAnsi="Arial" w:cs="Arial"/>
          <w:sz w:val="20"/>
        </w:rPr>
        <w:t>)</w:t>
      </w:r>
      <w:r>
        <w:rPr>
          <w:rFonts w:ascii="Arial" w:hAnsi="Arial" w:cs="Arial"/>
          <w:sz w:val="20"/>
        </w:rPr>
        <w:t xml:space="preserve"> dias, sendo o prazo total de vigência do contrato para 150 (cento e cinquenta) </w:t>
      </w:r>
      <w:r w:rsidRPr="009B2338">
        <w:rPr>
          <w:rFonts w:ascii="Arial" w:hAnsi="Arial" w:cs="Arial"/>
          <w:sz w:val="20"/>
        </w:rPr>
        <w:t>a contar da assinatura do contrato e ordem de serviços, podendo ser prorrogado em conformidade com a Lei 8.666/93 e suas alterações.</w:t>
      </w:r>
    </w:p>
    <w:p w:rsidR="004545E1" w:rsidRPr="009B2338" w:rsidRDefault="004545E1" w:rsidP="004545E1">
      <w:pPr>
        <w:pStyle w:val="Recuodecorpodetexto"/>
        <w:spacing w:line="276" w:lineRule="auto"/>
        <w:rPr>
          <w:rFonts w:ascii="Arial" w:hAnsi="Arial" w:cs="Arial"/>
          <w:sz w:val="20"/>
        </w:rPr>
      </w:pPr>
    </w:p>
    <w:p w:rsidR="004545E1" w:rsidRPr="009B2338" w:rsidRDefault="004545E1" w:rsidP="004545E1">
      <w:pPr>
        <w:pStyle w:val="Recuodecorpodetexto"/>
        <w:spacing w:line="276" w:lineRule="auto"/>
        <w:rPr>
          <w:rFonts w:ascii="Arial" w:hAnsi="Arial" w:cs="Arial"/>
          <w:b/>
          <w:bCs/>
          <w:sz w:val="20"/>
        </w:rPr>
      </w:pPr>
      <w:r w:rsidRPr="009B2338">
        <w:rPr>
          <w:rFonts w:ascii="Arial" w:hAnsi="Arial" w:cs="Arial"/>
          <w:b/>
          <w:bCs/>
          <w:sz w:val="20"/>
        </w:rPr>
        <w:t xml:space="preserve">6 - FISCALIZAÇÃO </w:t>
      </w:r>
    </w:p>
    <w:p w:rsidR="004545E1" w:rsidRPr="009B2338" w:rsidRDefault="004545E1" w:rsidP="004545E1">
      <w:pPr>
        <w:pStyle w:val="Recuodecorpodetexto"/>
        <w:spacing w:line="276" w:lineRule="auto"/>
        <w:rPr>
          <w:rFonts w:ascii="Arial" w:hAnsi="Arial" w:cs="Arial"/>
          <w:sz w:val="20"/>
        </w:rPr>
      </w:pPr>
      <w:r w:rsidRPr="009B2338">
        <w:rPr>
          <w:rFonts w:ascii="Arial" w:hAnsi="Arial" w:cs="Arial"/>
          <w:sz w:val="20"/>
        </w:rPr>
        <w:lastRenderedPageBreak/>
        <w:t>A fiscalização dos serviços efetuados pela empresa vencedora do objeto deste projeto básico caberá a C</w:t>
      </w:r>
      <w:r>
        <w:rPr>
          <w:rFonts w:ascii="Arial" w:hAnsi="Arial" w:cs="Arial"/>
          <w:sz w:val="20"/>
        </w:rPr>
        <w:t>omissão de Recebimento de Obras juntamente com o Núcleo de Engenharia e Projetos.</w:t>
      </w:r>
    </w:p>
    <w:p w:rsidR="004545E1" w:rsidRDefault="004545E1" w:rsidP="004545E1">
      <w:pPr>
        <w:pStyle w:val="Recuodecorpodetexto"/>
        <w:spacing w:line="276" w:lineRule="auto"/>
        <w:rPr>
          <w:rFonts w:ascii="Arial" w:hAnsi="Arial" w:cs="Arial"/>
          <w:b/>
          <w:bCs/>
          <w:sz w:val="20"/>
        </w:rPr>
      </w:pPr>
    </w:p>
    <w:p w:rsidR="004545E1" w:rsidRPr="009B2338" w:rsidRDefault="004545E1" w:rsidP="004545E1">
      <w:pPr>
        <w:pStyle w:val="Recuodecorpodetexto"/>
        <w:spacing w:line="276" w:lineRule="auto"/>
        <w:rPr>
          <w:rFonts w:ascii="Arial" w:hAnsi="Arial" w:cs="Arial"/>
          <w:b/>
          <w:bCs/>
          <w:sz w:val="20"/>
        </w:rPr>
      </w:pPr>
      <w:r w:rsidRPr="009B2338">
        <w:rPr>
          <w:rFonts w:ascii="Arial" w:hAnsi="Arial" w:cs="Arial"/>
          <w:b/>
          <w:bCs/>
          <w:sz w:val="20"/>
        </w:rPr>
        <w:t xml:space="preserve">7 </w:t>
      </w:r>
      <w:proofErr w:type="gramStart"/>
      <w:r w:rsidRPr="009B2338">
        <w:rPr>
          <w:rFonts w:ascii="Arial" w:hAnsi="Arial" w:cs="Arial"/>
          <w:b/>
          <w:bCs/>
          <w:sz w:val="20"/>
        </w:rPr>
        <w:t>-REQUISITOS</w:t>
      </w:r>
      <w:proofErr w:type="gramEnd"/>
      <w:r w:rsidRPr="009B2338">
        <w:rPr>
          <w:rFonts w:ascii="Arial" w:hAnsi="Arial" w:cs="Arial"/>
          <w:b/>
          <w:bCs/>
          <w:sz w:val="20"/>
        </w:rPr>
        <w:t xml:space="preserve"> PARA PARTICIPAR DO CERTAME LICITATÓRIO</w:t>
      </w:r>
    </w:p>
    <w:p w:rsidR="004545E1" w:rsidRPr="009B2338" w:rsidRDefault="004545E1" w:rsidP="004545E1">
      <w:pPr>
        <w:pStyle w:val="Recuodecorpodetexto"/>
        <w:spacing w:line="276" w:lineRule="auto"/>
        <w:rPr>
          <w:rFonts w:ascii="Arial" w:hAnsi="Arial" w:cs="Arial"/>
          <w:sz w:val="20"/>
        </w:rPr>
      </w:pPr>
      <w:r w:rsidRPr="009B2338">
        <w:rPr>
          <w:rFonts w:ascii="Arial" w:hAnsi="Arial" w:cs="Arial"/>
          <w:sz w:val="20"/>
        </w:rPr>
        <w:t xml:space="preserve">Todas as empresas licitantes que acorrerem a este projeto básico deverão apresentar as informações descritas no Edital a ser elaborado pela Comissão Permanente de Licitação (CPL). </w:t>
      </w:r>
    </w:p>
    <w:p w:rsidR="004545E1" w:rsidRPr="009B2338" w:rsidRDefault="004545E1" w:rsidP="004545E1">
      <w:pPr>
        <w:pStyle w:val="Recuodecorpodetexto"/>
        <w:spacing w:line="276" w:lineRule="auto"/>
        <w:rPr>
          <w:rFonts w:ascii="Arial" w:hAnsi="Arial" w:cs="Arial"/>
          <w:sz w:val="20"/>
        </w:rPr>
      </w:pPr>
    </w:p>
    <w:p w:rsidR="004545E1" w:rsidRPr="009B2338" w:rsidRDefault="004545E1" w:rsidP="004545E1">
      <w:pPr>
        <w:pStyle w:val="Recuodecorpodetexto"/>
        <w:spacing w:line="276" w:lineRule="auto"/>
        <w:rPr>
          <w:rFonts w:ascii="Arial" w:hAnsi="Arial" w:cs="Arial"/>
          <w:b/>
          <w:bCs/>
          <w:sz w:val="20"/>
        </w:rPr>
      </w:pPr>
      <w:r w:rsidRPr="009B2338">
        <w:rPr>
          <w:rFonts w:ascii="Arial" w:hAnsi="Arial" w:cs="Arial"/>
          <w:b/>
          <w:bCs/>
          <w:sz w:val="20"/>
        </w:rPr>
        <w:t xml:space="preserve">8- DAS OBRIGAÇÕES DA PRESTADORA DO SERVIÇO: </w:t>
      </w:r>
    </w:p>
    <w:p w:rsidR="004545E1" w:rsidRPr="009B2338" w:rsidRDefault="004545E1" w:rsidP="004545E1">
      <w:pPr>
        <w:pStyle w:val="Recuodecorpodetexto"/>
        <w:spacing w:line="276" w:lineRule="auto"/>
        <w:rPr>
          <w:rFonts w:ascii="Arial" w:hAnsi="Arial" w:cs="Arial"/>
          <w:sz w:val="20"/>
        </w:rPr>
      </w:pPr>
      <w:r w:rsidRPr="009B2338">
        <w:rPr>
          <w:rFonts w:ascii="Arial" w:hAnsi="Arial" w:cs="Arial"/>
          <w:sz w:val="20"/>
        </w:rPr>
        <w:t>Fornecer a mão de obra qualificada para o trabalho proposto, dentro da boa técnica em trabalhos deste gênero, nos termos da Proposta;</w:t>
      </w:r>
    </w:p>
    <w:p w:rsidR="004545E1" w:rsidRPr="009B2338" w:rsidRDefault="004545E1" w:rsidP="004545E1">
      <w:pPr>
        <w:pStyle w:val="Recuodecorpodetexto"/>
        <w:spacing w:line="276" w:lineRule="auto"/>
        <w:rPr>
          <w:rFonts w:ascii="Arial" w:hAnsi="Arial" w:cs="Arial"/>
          <w:sz w:val="20"/>
        </w:rPr>
      </w:pPr>
      <w:r w:rsidRPr="009B2338">
        <w:rPr>
          <w:rFonts w:ascii="Arial" w:hAnsi="Arial" w:cs="Arial"/>
          <w:sz w:val="20"/>
        </w:rPr>
        <w:t xml:space="preserve">Manter enquanto </w:t>
      </w:r>
      <w:proofErr w:type="gramStart"/>
      <w:r w:rsidRPr="009B2338">
        <w:rPr>
          <w:rFonts w:ascii="Arial" w:hAnsi="Arial" w:cs="Arial"/>
          <w:sz w:val="20"/>
        </w:rPr>
        <w:t>estiver</w:t>
      </w:r>
      <w:proofErr w:type="gramEnd"/>
      <w:r w:rsidRPr="009B2338">
        <w:rPr>
          <w:rFonts w:ascii="Arial" w:hAnsi="Arial" w:cs="Arial"/>
          <w:sz w:val="20"/>
        </w:rPr>
        <w:t xml:space="preserve"> em vigor o contrato, as exigências do Edital no que diz respeito à habilitação.  </w:t>
      </w:r>
    </w:p>
    <w:p w:rsidR="004545E1" w:rsidRPr="009B2338" w:rsidRDefault="004545E1" w:rsidP="004545E1">
      <w:pPr>
        <w:pStyle w:val="Recuodecorpodetexto"/>
        <w:spacing w:line="276" w:lineRule="auto"/>
        <w:rPr>
          <w:rFonts w:ascii="Arial" w:hAnsi="Arial" w:cs="Arial"/>
          <w:sz w:val="20"/>
        </w:rPr>
      </w:pPr>
      <w:r w:rsidRPr="009B2338">
        <w:rPr>
          <w:rFonts w:ascii="Arial" w:hAnsi="Arial" w:cs="Arial"/>
          <w:sz w:val="20"/>
        </w:rPr>
        <w:t>Responder por todas as obrigações trabalhistas e previdenciárias referentes à contratação dos serviços, objeto deste Edital;</w:t>
      </w:r>
    </w:p>
    <w:p w:rsidR="004545E1" w:rsidRPr="009B2338" w:rsidRDefault="004545E1" w:rsidP="004545E1">
      <w:pPr>
        <w:pStyle w:val="Recuodecorpodetexto"/>
        <w:spacing w:line="276" w:lineRule="auto"/>
        <w:rPr>
          <w:rFonts w:ascii="Arial" w:hAnsi="Arial" w:cs="Arial"/>
          <w:sz w:val="20"/>
        </w:rPr>
      </w:pPr>
      <w:r w:rsidRPr="009B2338">
        <w:rPr>
          <w:rFonts w:ascii="Arial" w:hAnsi="Arial" w:cs="Arial"/>
          <w:sz w:val="20"/>
        </w:rPr>
        <w:t xml:space="preserve">Ter autossuficiência para tocar a obra sem depender dos repasses da Administração, em virtude dos pagamentos </w:t>
      </w:r>
      <w:proofErr w:type="gramStart"/>
      <w:r w:rsidRPr="009B2338">
        <w:rPr>
          <w:rFonts w:ascii="Arial" w:hAnsi="Arial" w:cs="Arial"/>
          <w:sz w:val="20"/>
        </w:rPr>
        <w:t>serem</w:t>
      </w:r>
      <w:proofErr w:type="gramEnd"/>
      <w:r w:rsidRPr="009B2338">
        <w:rPr>
          <w:rFonts w:ascii="Arial" w:hAnsi="Arial" w:cs="Arial"/>
          <w:sz w:val="20"/>
        </w:rPr>
        <w:t xml:space="preserve"> efetuados conforme cronograma de execução e vistorias realizada pela COMISSAO DE RECEBIMENTO DE OBRAS</w:t>
      </w:r>
      <w:r>
        <w:rPr>
          <w:rFonts w:ascii="Arial" w:hAnsi="Arial" w:cs="Arial"/>
          <w:sz w:val="20"/>
        </w:rPr>
        <w:t>.</w:t>
      </w:r>
      <w:r w:rsidRPr="009B2338">
        <w:rPr>
          <w:rFonts w:ascii="Arial" w:hAnsi="Arial" w:cs="Arial"/>
          <w:sz w:val="20"/>
        </w:rPr>
        <w:t>.</w:t>
      </w:r>
    </w:p>
    <w:p w:rsidR="004545E1" w:rsidRDefault="004545E1" w:rsidP="004545E1">
      <w:pPr>
        <w:pStyle w:val="Recuodecorpodetexto"/>
        <w:spacing w:line="276" w:lineRule="auto"/>
        <w:rPr>
          <w:rFonts w:ascii="Arial" w:hAnsi="Arial" w:cs="Arial"/>
          <w:sz w:val="20"/>
        </w:rPr>
      </w:pPr>
      <w:r w:rsidRPr="009B2338">
        <w:rPr>
          <w:rFonts w:ascii="Arial" w:hAnsi="Arial" w:cs="Arial"/>
          <w:sz w:val="20"/>
        </w:rPr>
        <w:t>Fica a cargo da Contratante, exercer, ampla, restrita e permanente fiscalização durante toda a execução dos serviços, bem como estabelecer parâmetro e diretrizes na execução, aplicando à CONTRATADA (o), nos termos da regulamentação própria, sanções cabíveis pelas infrações acaso verificadas, após devidamente apuradas.</w:t>
      </w:r>
    </w:p>
    <w:p w:rsidR="004545E1" w:rsidRPr="009B2338" w:rsidRDefault="004545E1" w:rsidP="004545E1">
      <w:pPr>
        <w:pStyle w:val="Recuodecorpodetexto"/>
        <w:spacing w:line="276" w:lineRule="auto"/>
        <w:rPr>
          <w:rFonts w:ascii="Arial" w:hAnsi="Arial" w:cs="Arial"/>
          <w:sz w:val="20"/>
        </w:rPr>
      </w:pPr>
      <w:r>
        <w:rPr>
          <w:rFonts w:ascii="Arial" w:hAnsi="Arial" w:cs="Arial"/>
          <w:sz w:val="20"/>
        </w:rPr>
        <w:t>A Contratada devera zelar pelo local da obra, assim como pela segurança dos transeuntes. Todas as características do local devem ser preservadas, com exceção apenas das que fizerem parte do projeto de execução, do contrário, fica a prestadora de serviço obrigada a custear todo e qualquer reparo necessário nos danos causados.</w:t>
      </w:r>
    </w:p>
    <w:p w:rsidR="004545E1" w:rsidRDefault="004545E1" w:rsidP="004545E1">
      <w:pPr>
        <w:pStyle w:val="Recuodecorpodetexto"/>
        <w:spacing w:line="276" w:lineRule="auto"/>
        <w:rPr>
          <w:rFonts w:ascii="Arial" w:hAnsi="Arial" w:cs="Arial"/>
          <w:sz w:val="20"/>
        </w:rPr>
      </w:pPr>
      <w:r w:rsidRPr="009B2338">
        <w:rPr>
          <w:rFonts w:ascii="Arial" w:hAnsi="Arial" w:cs="Arial"/>
          <w:sz w:val="20"/>
        </w:rPr>
        <w:t xml:space="preserve">A fiscalização será realizada, visando garantir as condições de regularidade, continuidade, eficiência, segurança, atualidade, generalidade e pontualidade dos serviços, podendo a Prefeitura </w:t>
      </w:r>
      <w:proofErr w:type="gramStart"/>
      <w:r w:rsidRPr="009B2338">
        <w:rPr>
          <w:rFonts w:ascii="Arial" w:hAnsi="Arial" w:cs="Arial"/>
          <w:sz w:val="20"/>
        </w:rPr>
        <w:t>tomar</w:t>
      </w:r>
      <w:proofErr w:type="gramEnd"/>
      <w:r w:rsidRPr="009B2338">
        <w:rPr>
          <w:rFonts w:ascii="Arial" w:hAnsi="Arial" w:cs="Arial"/>
          <w:sz w:val="20"/>
        </w:rPr>
        <w:t xml:space="preserve"> toda e qualquer decisão, para assegurar a prestação adequada dos serviços, inclusive cancelamento do contrato.</w:t>
      </w:r>
    </w:p>
    <w:p w:rsidR="004545E1" w:rsidRPr="009B2338" w:rsidRDefault="004545E1" w:rsidP="004545E1">
      <w:pPr>
        <w:pStyle w:val="Recuodecorpodetexto"/>
        <w:spacing w:line="276" w:lineRule="auto"/>
        <w:rPr>
          <w:rFonts w:ascii="Arial" w:hAnsi="Arial" w:cs="Arial"/>
          <w:sz w:val="20"/>
        </w:rPr>
      </w:pPr>
    </w:p>
    <w:p w:rsidR="004545E1" w:rsidRPr="009B2338" w:rsidRDefault="004545E1" w:rsidP="004545E1">
      <w:pPr>
        <w:pStyle w:val="Recuodecorpodetexto"/>
        <w:spacing w:line="276" w:lineRule="auto"/>
        <w:rPr>
          <w:rFonts w:ascii="Arial" w:hAnsi="Arial" w:cs="Arial"/>
          <w:b/>
          <w:bCs/>
          <w:sz w:val="20"/>
        </w:rPr>
      </w:pPr>
      <w:r w:rsidRPr="009B2338">
        <w:rPr>
          <w:rFonts w:ascii="Arial" w:hAnsi="Arial" w:cs="Arial"/>
          <w:b/>
          <w:bCs/>
          <w:sz w:val="20"/>
        </w:rPr>
        <w:t xml:space="preserve">09- DO PAGAMENTO </w:t>
      </w:r>
    </w:p>
    <w:p w:rsidR="004545E1" w:rsidRPr="009B2338" w:rsidRDefault="004545E1" w:rsidP="004545E1">
      <w:pPr>
        <w:pStyle w:val="Recuodecorpodetexto"/>
        <w:spacing w:line="276" w:lineRule="auto"/>
        <w:rPr>
          <w:rFonts w:ascii="Arial" w:hAnsi="Arial" w:cs="Arial"/>
          <w:sz w:val="20"/>
        </w:rPr>
      </w:pPr>
      <w:r w:rsidRPr="009B2338">
        <w:rPr>
          <w:rFonts w:ascii="Arial" w:hAnsi="Arial" w:cs="Arial"/>
          <w:sz w:val="20"/>
        </w:rPr>
        <w:t>O pagamento deverá ser efetuado conforme cronograma de execução realizada pela COMISSAO DE RECEBIMENTO DE OBRAS, juntamente com a nota fiscal emitida pela empresa vencedora que será atestada e encaminhada ao setor competente para liquidação da despesa.</w:t>
      </w:r>
    </w:p>
    <w:p w:rsidR="004545E1" w:rsidRDefault="004545E1" w:rsidP="004545E1">
      <w:pPr>
        <w:pStyle w:val="Recuodecorpodetexto"/>
        <w:spacing w:line="276" w:lineRule="auto"/>
        <w:rPr>
          <w:rFonts w:ascii="Arial" w:hAnsi="Arial" w:cs="Arial"/>
          <w:sz w:val="20"/>
        </w:rPr>
      </w:pPr>
    </w:p>
    <w:p w:rsidR="004545E1" w:rsidRPr="009B2338" w:rsidRDefault="004545E1" w:rsidP="004545E1">
      <w:pPr>
        <w:pStyle w:val="Recuodecorpodetexto"/>
        <w:spacing w:line="276" w:lineRule="auto"/>
        <w:rPr>
          <w:rFonts w:ascii="Arial" w:hAnsi="Arial" w:cs="Arial"/>
          <w:b/>
          <w:bCs/>
          <w:sz w:val="20"/>
        </w:rPr>
      </w:pPr>
      <w:r w:rsidRPr="009B2338">
        <w:rPr>
          <w:rFonts w:ascii="Arial" w:hAnsi="Arial" w:cs="Arial"/>
          <w:b/>
          <w:bCs/>
          <w:sz w:val="20"/>
        </w:rPr>
        <w:t>10 – DO VALOR ESTIMADO PARA O CONTRATO</w:t>
      </w:r>
    </w:p>
    <w:p w:rsidR="004545E1" w:rsidRPr="009B2338" w:rsidRDefault="004545E1" w:rsidP="004545E1">
      <w:pPr>
        <w:pStyle w:val="Recuodecorpodetexto"/>
        <w:spacing w:line="276" w:lineRule="auto"/>
        <w:rPr>
          <w:rFonts w:ascii="Arial" w:hAnsi="Arial" w:cs="Arial"/>
          <w:sz w:val="20"/>
        </w:rPr>
      </w:pPr>
      <w:r>
        <w:rPr>
          <w:rFonts w:ascii="Arial" w:hAnsi="Arial" w:cs="Arial"/>
          <w:sz w:val="20"/>
        </w:rPr>
        <w:t xml:space="preserve">O valor estimado para obra é de R$ 67.757,52 </w:t>
      </w:r>
      <w:proofErr w:type="gramStart"/>
      <w:r>
        <w:rPr>
          <w:rFonts w:ascii="Arial" w:hAnsi="Arial" w:cs="Arial"/>
          <w:sz w:val="20"/>
        </w:rPr>
        <w:t>(Sessenta e sete mil setecentos e cinquenta e sete reais e cinquenta e dois centavos.</w:t>
      </w:r>
      <w:proofErr w:type="gramEnd"/>
    </w:p>
    <w:p w:rsidR="004545E1" w:rsidRDefault="004545E1" w:rsidP="004545E1">
      <w:pPr>
        <w:pStyle w:val="Recuodecorpodetexto"/>
        <w:spacing w:line="276" w:lineRule="auto"/>
        <w:rPr>
          <w:rFonts w:ascii="Arial" w:hAnsi="Arial" w:cs="Arial"/>
          <w:b/>
          <w:bCs/>
          <w:sz w:val="20"/>
        </w:rPr>
      </w:pPr>
    </w:p>
    <w:p w:rsidR="004545E1" w:rsidRPr="009B2338" w:rsidRDefault="004545E1" w:rsidP="004545E1">
      <w:pPr>
        <w:pStyle w:val="Recuodecorpodetexto"/>
        <w:spacing w:line="276" w:lineRule="auto"/>
        <w:rPr>
          <w:rFonts w:ascii="Arial" w:hAnsi="Arial" w:cs="Arial"/>
          <w:b/>
          <w:bCs/>
          <w:sz w:val="20"/>
        </w:rPr>
      </w:pPr>
      <w:proofErr w:type="gramStart"/>
      <w:r w:rsidRPr="009B2338">
        <w:rPr>
          <w:rFonts w:ascii="Arial" w:hAnsi="Arial" w:cs="Arial"/>
          <w:b/>
          <w:bCs/>
          <w:sz w:val="20"/>
        </w:rPr>
        <w:t>11- DOTAÇÃO</w:t>
      </w:r>
      <w:proofErr w:type="gramEnd"/>
      <w:r w:rsidRPr="009B2338">
        <w:rPr>
          <w:rFonts w:ascii="Arial" w:hAnsi="Arial" w:cs="Arial"/>
          <w:b/>
          <w:bCs/>
          <w:sz w:val="20"/>
        </w:rPr>
        <w:t xml:space="preserve"> ORÇAMENTÁRIA</w:t>
      </w:r>
    </w:p>
    <w:p w:rsidR="004545E1" w:rsidRPr="009B2338" w:rsidRDefault="004545E1" w:rsidP="004545E1">
      <w:pPr>
        <w:pStyle w:val="Recuodecorpodetexto"/>
        <w:spacing w:line="276" w:lineRule="auto"/>
        <w:rPr>
          <w:rFonts w:ascii="Arial" w:hAnsi="Arial" w:cs="Arial"/>
          <w:sz w:val="20"/>
        </w:rPr>
      </w:pPr>
      <w:r w:rsidRPr="009B2338">
        <w:rPr>
          <w:rFonts w:ascii="Arial" w:hAnsi="Arial" w:cs="Arial"/>
          <w:sz w:val="20"/>
        </w:rPr>
        <w:t xml:space="preserve">As despesas correrão com recursos do Projeto Atividade </w:t>
      </w:r>
      <w:r>
        <w:rPr>
          <w:rFonts w:ascii="Arial" w:hAnsi="Arial" w:cs="Arial"/>
          <w:sz w:val="20"/>
        </w:rPr>
        <w:t>2021 -</w:t>
      </w:r>
      <w:r w:rsidRPr="00E13037">
        <w:rPr>
          <w:rFonts w:ascii="Arial" w:hAnsi="Arial" w:cs="Arial"/>
          <w:sz w:val="20"/>
        </w:rPr>
        <w:t xml:space="preserve"> </w:t>
      </w:r>
      <w:r>
        <w:rPr>
          <w:rFonts w:ascii="Arial" w:hAnsi="Arial" w:cs="Arial"/>
          <w:sz w:val="20"/>
        </w:rPr>
        <w:t>Melhorar a rede física da EMEIEF João Batista Dias</w:t>
      </w:r>
      <w:r w:rsidRPr="009B2338">
        <w:rPr>
          <w:rFonts w:ascii="Arial" w:hAnsi="Arial" w:cs="Arial"/>
          <w:sz w:val="20"/>
        </w:rPr>
        <w:t xml:space="preserve">, </w:t>
      </w:r>
      <w:r>
        <w:rPr>
          <w:rFonts w:ascii="Arial" w:hAnsi="Arial" w:cs="Arial"/>
          <w:sz w:val="20"/>
        </w:rPr>
        <w:t>Elemento de Despesa</w:t>
      </w:r>
      <w:r w:rsidRPr="009B2338">
        <w:rPr>
          <w:rFonts w:ascii="Arial" w:hAnsi="Arial" w:cs="Arial"/>
          <w:sz w:val="20"/>
        </w:rPr>
        <w:t xml:space="preserve"> 44.90.51.00. </w:t>
      </w:r>
      <w:r>
        <w:rPr>
          <w:rFonts w:ascii="Arial" w:hAnsi="Arial" w:cs="Arial"/>
          <w:sz w:val="20"/>
        </w:rPr>
        <w:t>Obras e Instalações</w:t>
      </w:r>
    </w:p>
    <w:p w:rsidR="004545E1" w:rsidRPr="009B2338" w:rsidRDefault="004545E1" w:rsidP="004545E1">
      <w:pPr>
        <w:pStyle w:val="Recuodecorpodetexto"/>
        <w:spacing w:line="276" w:lineRule="auto"/>
        <w:rPr>
          <w:rFonts w:ascii="Arial" w:hAnsi="Arial" w:cs="Arial"/>
          <w:b/>
          <w:bCs/>
          <w:sz w:val="20"/>
        </w:rPr>
      </w:pPr>
    </w:p>
    <w:p w:rsidR="004545E1" w:rsidRPr="009B2338" w:rsidRDefault="004545E1" w:rsidP="004545E1">
      <w:pPr>
        <w:pStyle w:val="Recuodecorpodetexto"/>
        <w:spacing w:line="276" w:lineRule="auto"/>
        <w:rPr>
          <w:rFonts w:ascii="Arial" w:hAnsi="Arial" w:cs="Arial"/>
          <w:b/>
          <w:bCs/>
          <w:sz w:val="20"/>
        </w:rPr>
      </w:pPr>
      <w:r>
        <w:rPr>
          <w:rFonts w:ascii="Arial" w:hAnsi="Arial" w:cs="Arial"/>
          <w:b/>
          <w:bCs/>
          <w:sz w:val="20"/>
        </w:rPr>
        <w:t>12</w:t>
      </w:r>
      <w:r w:rsidRPr="009B2338">
        <w:rPr>
          <w:rFonts w:ascii="Arial" w:hAnsi="Arial" w:cs="Arial"/>
          <w:b/>
          <w:bCs/>
          <w:sz w:val="20"/>
        </w:rPr>
        <w:t xml:space="preserve">- DISPOSIÇÕES GERAIS </w:t>
      </w:r>
    </w:p>
    <w:p w:rsidR="004545E1" w:rsidRPr="009B2338" w:rsidRDefault="004545E1" w:rsidP="004545E1">
      <w:pPr>
        <w:pStyle w:val="Recuodecorpodetexto"/>
        <w:spacing w:line="276" w:lineRule="auto"/>
        <w:rPr>
          <w:rFonts w:ascii="Arial" w:hAnsi="Arial" w:cs="Arial"/>
          <w:sz w:val="20"/>
        </w:rPr>
      </w:pPr>
      <w:r w:rsidRPr="009B2338">
        <w:rPr>
          <w:rFonts w:ascii="Arial" w:hAnsi="Arial" w:cs="Arial"/>
          <w:sz w:val="20"/>
        </w:rPr>
        <w:t xml:space="preserve">A Contratante deverá indicar pessoa responsável pelo acompanhamento dos serviços com poderes para dirimir eventuais dúvidas, solucionar questões não previstas no contrato e apresentar soluções </w:t>
      </w:r>
      <w:proofErr w:type="gramStart"/>
      <w:r w:rsidRPr="009B2338">
        <w:rPr>
          <w:rFonts w:ascii="Arial" w:hAnsi="Arial" w:cs="Arial"/>
          <w:sz w:val="20"/>
        </w:rPr>
        <w:t>práticas para qualquer problema envolvendo o objeto do presente projeto básico</w:t>
      </w:r>
      <w:proofErr w:type="gramEnd"/>
      <w:r w:rsidRPr="009B2338">
        <w:rPr>
          <w:rFonts w:ascii="Arial" w:hAnsi="Arial" w:cs="Arial"/>
          <w:sz w:val="20"/>
        </w:rPr>
        <w:t xml:space="preserve">. </w:t>
      </w:r>
    </w:p>
    <w:p w:rsidR="004545E1" w:rsidRPr="009B2338" w:rsidRDefault="004545E1" w:rsidP="004545E1">
      <w:pPr>
        <w:pStyle w:val="Recuodecorpodetexto"/>
        <w:spacing w:line="276" w:lineRule="auto"/>
        <w:rPr>
          <w:rFonts w:ascii="Arial" w:hAnsi="Arial" w:cs="Arial"/>
          <w:sz w:val="20"/>
        </w:rPr>
      </w:pPr>
      <w:r w:rsidRPr="009B2338">
        <w:rPr>
          <w:rFonts w:ascii="Arial" w:hAnsi="Arial" w:cs="Arial"/>
          <w:sz w:val="20"/>
        </w:rPr>
        <w:t xml:space="preserve"> Rolim de Moura, </w:t>
      </w:r>
      <w:r>
        <w:rPr>
          <w:rFonts w:ascii="Arial" w:hAnsi="Arial" w:cs="Arial"/>
          <w:sz w:val="20"/>
        </w:rPr>
        <w:t>07 de junho de 2016.</w:t>
      </w:r>
    </w:p>
    <w:p w:rsidR="004545E1" w:rsidRPr="009B2338" w:rsidRDefault="004545E1" w:rsidP="004545E1">
      <w:pPr>
        <w:pStyle w:val="Recuodecorpodetexto"/>
        <w:spacing w:line="276" w:lineRule="auto"/>
        <w:rPr>
          <w:rFonts w:ascii="Arial" w:hAnsi="Arial" w:cs="Arial"/>
          <w:sz w:val="20"/>
        </w:rPr>
      </w:pPr>
    </w:p>
    <w:p w:rsidR="004545E1" w:rsidRPr="009B2338" w:rsidRDefault="004545E1" w:rsidP="004545E1">
      <w:pPr>
        <w:pStyle w:val="Recuodecorpodetexto"/>
        <w:spacing w:line="276" w:lineRule="auto"/>
        <w:rPr>
          <w:rFonts w:ascii="Arial" w:hAnsi="Arial" w:cs="Arial"/>
          <w:sz w:val="20"/>
        </w:rPr>
      </w:pPr>
    </w:p>
    <w:p w:rsidR="004545E1" w:rsidRPr="003B632E" w:rsidRDefault="004545E1" w:rsidP="004545E1">
      <w:pPr>
        <w:spacing w:line="276" w:lineRule="auto"/>
        <w:jc w:val="center"/>
        <w:rPr>
          <w:rFonts w:ascii="Arial" w:hAnsi="Arial" w:cs="Arial"/>
          <w:b/>
          <w:bCs/>
          <w:sz w:val="20"/>
          <w:szCs w:val="20"/>
        </w:rPr>
      </w:pPr>
      <w:r w:rsidRPr="003B632E">
        <w:rPr>
          <w:rFonts w:ascii="Arial" w:hAnsi="Arial" w:cs="Arial"/>
          <w:b/>
          <w:bCs/>
          <w:sz w:val="20"/>
          <w:szCs w:val="20"/>
        </w:rPr>
        <w:t>____________________________________________</w:t>
      </w:r>
    </w:p>
    <w:p w:rsidR="004545E1" w:rsidRPr="003B632E" w:rsidRDefault="004545E1" w:rsidP="004545E1">
      <w:pPr>
        <w:spacing w:line="276" w:lineRule="auto"/>
        <w:jc w:val="center"/>
        <w:rPr>
          <w:rFonts w:ascii="Arial" w:hAnsi="Arial" w:cs="Arial"/>
          <w:b/>
          <w:bCs/>
          <w:sz w:val="20"/>
          <w:szCs w:val="20"/>
        </w:rPr>
      </w:pPr>
      <w:r w:rsidRPr="003B632E">
        <w:rPr>
          <w:rFonts w:ascii="Arial" w:hAnsi="Arial" w:cs="Arial"/>
          <w:b/>
          <w:bCs/>
          <w:sz w:val="20"/>
          <w:szCs w:val="20"/>
        </w:rPr>
        <w:t>Vania Regina da Silva</w:t>
      </w:r>
    </w:p>
    <w:p w:rsidR="004545E1" w:rsidRPr="003B632E" w:rsidRDefault="004545E1" w:rsidP="004545E1">
      <w:pPr>
        <w:spacing w:line="276" w:lineRule="auto"/>
        <w:jc w:val="center"/>
        <w:rPr>
          <w:rFonts w:ascii="Arial" w:hAnsi="Arial" w:cs="Arial"/>
          <w:b/>
          <w:bCs/>
          <w:i/>
          <w:sz w:val="16"/>
          <w:szCs w:val="16"/>
        </w:rPr>
      </w:pPr>
      <w:r w:rsidRPr="003B632E">
        <w:rPr>
          <w:rFonts w:ascii="Arial" w:hAnsi="Arial" w:cs="Arial"/>
          <w:b/>
          <w:bCs/>
          <w:i/>
          <w:sz w:val="16"/>
          <w:szCs w:val="16"/>
        </w:rPr>
        <w:lastRenderedPageBreak/>
        <w:t>Secretaria Municipal de Educação e Cultura</w:t>
      </w:r>
    </w:p>
    <w:p w:rsidR="004545E1" w:rsidRPr="003B632E" w:rsidRDefault="004545E1" w:rsidP="004545E1">
      <w:pPr>
        <w:spacing w:line="276" w:lineRule="auto"/>
        <w:jc w:val="center"/>
        <w:rPr>
          <w:rFonts w:ascii="Arial" w:hAnsi="Arial" w:cs="Arial"/>
          <w:b/>
          <w:bCs/>
          <w:sz w:val="20"/>
          <w:szCs w:val="20"/>
        </w:rPr>
      </w:pPr>
      <w:r w:rsidRPr="003B632E">
        <w:rPr>
          <w:rFonts w:ascii="Arial" w:hAnsi="Arial" w:cs="Arial"/>
          <w:b/>
          <w:bCs/>
          <w:i/>
          <w:sz w:val="16"/>
          <w:szCs w:val="16"/>
        </w:rPr>
        <w:t>Decreto 3.386/2015</w:t>
      </w:r>
    </w:p>
    <w:p w:rsidR="004545E1" w:rsidRPr="009164D8" w:rsidRDefault="004545E1" w:rsidP="004545E1">
      <w:pPr>
        <w:spacing w:line="276" w:lineRule="auto"/>
        <w:jc w:val="both"/>
      </w:pPr>
    </w:p>
    <w:p w:rsidR="004545E1" w:rsidRPr="009B2338" w:rsidRDefault="004545E1" w:rsidP="004545E1">
      <w:pPr>
        <w:spacing w:line="276" w:lineRule="auto"/>
        <w:jc w:val="both"/>
        <w:rPr>
          <w:rFonts w:ascii="Arial" w:hAnsi="Arial" w:cs="Arial"/>
          <w:sz w:val="20"/>
          <w:szCs w:val="20"/>
        </w:rPr>
      </w:pPr>
    </w:p>
    <w:p w:rsidR="004545E1" w:rsidRPr="009B2338" w:rsidRDefault="004545E1" w:rsidP="004545E1">
      <w:pPr>
        <w:pStyle w:val="Ttulo3"/>
        <w:spacing w:line="276" w:lineRule="auto"/>
        <w:jc w:val="center"/>
        <w:rPr>
          <w:rFonts w:ascii="Arial" w:hAnsi="Arial" w:cs="Arial"/>
          <w:b w:val="0"/>
          <w:bCs/>
          <w:sz w:val="20"/>
        </w:rPr>
      </w:pPr>
      <w:r w:rsidRPr="009B2338">
        <w:rPr>
          <w:rFonts w:ascii="Arial" w:hAnsi="Arial" w:cs="Arial"/>
          <w:b w:val="0"/>
          <w:bCs/>
          <w:sz w:val="20"/>
        </w:rPr>
        <w:t>APROVO O PRESENTE PROJET</w:t>
      </w:r>
      <w:r>
        <w:rPr>
          <w:rFonts w:ascii="Arial" w:hAnsi="Arial" w:cs="Arial"/>
          <w:b w:val="0"/>
          <w:bCs/>
          <w:sz w:val="20"/>
        </w:rPr>
        <w:t>O em ________/_____________/2016</w:t>
      </w:r>
      <w:r w:rsidRPr="009B2338">
        <w:rPr>
          <w:rFonts w:ascii="Arial" w:hAnsi="Arial" w:cs="Arial"/>
          <w:b w:val="0"/>
          <w:bCs/>
          <w:sz w:val="20"/>
        </w:rPr>
        <w:t>.</w:t>
      </w:r>
    </w:p>
    <w:p w:rsidR="004545E1" w:rsidRPr="009B2338" w:rsidRDefault="004545E1" w:rsidP="004545E1">
      <w:pPr>
        <w:tabs>
          <w:tab w:val="left" w:pos="540"/>
        </w:tabs>
        <w:spacing w:line="276" w:lineRule="auto"/>
        <w:jc w:val="center"/>
        <w:rPr>
          <w:rFonts w:ascii="Arial" w:hAnsi="Arial" w:cs="Arial"/>
          <w:sz w:val="20"/>
          <w:szCs w:val="20"/>
        </w:rPr>
      </w:pPr>
    </w:p>
    <w:p w:rsidR="004545E1" w:rsidRPr="009B2338" w:rsidRDefault="004545E1" w:rsidP="004545E1">
      <w:pPr>
        <w:tabs>
          <w:tab w:val="left" w:pos="540"/>
        </w:tabs>
        <w:spacing w:line="276" w:lineRule="auto"/>
        <w:jc w:val="center"/>
        <w:rPr>
          <w:rFonts w:ascii="Arial" w:hAnsi="Arial" w:cs="Arial"/>
          <w:sz w:val="20"/>
          <w:szCs w:val="20"/>
        </w:rPr>
      </w:pPr>
    </w:p>
    <w:p w:rsidR="004545E1" w:rsidRPr="009B2338" w:rsidRDefault="004545E1" w:rsidP="004545E1">
      <w:pPr>
        <w:tabs>
          <w:tab w:val="left" w:pos="540"/>
        </w:tabs>
        <w:spacing w:line="276" w:lineRule="auto"/>
        <w:jc w:val="center"/>
        <w:rPr>
          <w:rFonts w:ascii="Arial" w:hAnsi="Arial" w:cs="Arial"/>
          <w:sz w:val="20"/>
          <w:szCs w:val="20"/>
        </w:rPr>
      </w:pPr>
      <w:r w:rsidRPr="009B2338">
        <w:rPr>
          <w:rFonts w:ascii="Arial" w:hAnsi="Arial" w:cs="Arial"/>
          <w:sz w:val="20"/>
          <w:szCs w:val="20"/>
        </w:rPr>
        <w:t>________________________________</w:t>
      </w:r>
    </w:p>
    <w:p w:rsidR="004545E1" w:rsidRPr="009B2338" w:rsidRDefault="004545E1" w:rsidP="004545E1">
      <w:pPr>
        <w:tabs>
          <w:tab w:val="left" w:pos="540"/>
        </w:tabs>
        <w:spacing w:line="276" w:lineRule="auto"/>
        <w:jc w:val="center"/>
        <w:rPr>
          <w:rFonts w:ascii="Arial" w:hAnsi="Arial" w:cs="Arial"/>
          <w:sz w:val="20"/>
          <w:szCs w:val="20"/>
        </w:rPr>
      </w:pPr>
      <w:r>
        <w:rPr>
          <w:rFonts w:ascii="Arial" w:hAnsi="Arial" w:cs="Arial"/>
          <w:sz w:val="20"/>
          <w:szCs w:val="20"/>
        </w:rPr>
        <w:t xml:space="preserve">Luiz Ademir </w:t>
      </w:r>
      <w:proofErr w:type="spellStart"/>
      <w:r>
        <w:rPr>
          <w:rFonts w:ascii="Arial" w:hAnsi="Arial" w:cs="Arial"/>
          <w:sz w:val="20"/>
          <w:szCs w:val="20"/>
        </w:rPr>
        <w:t>Schock</w:t>
      </w:r>
      <w:proofErr w:type="spellEnd"/>
    </w:p>
    <w:p w:rsidR="004545E1" w:rsidRPr="009B2338" w:rsidRDefault="004545E1" w:rsidP="004545E1">
      <w:pPr>
        <w:pStyle w:val="Recuodecorpodetexto"/>
        <w:spacing w:line="276" w:lineRule="auto"/>
        <w:jc w:val="center"/>
        <w:rPr>
          <w:rFonts w:ascii="Arial" w:hAnsi="Arial" w:cs="Arial"/>
          <w:sz w:val="20"/>
        </w:rPr>
      </w:pPr>
      <w:r w:rsidRPr="009B2338">
        <w:rPr>
          <w:rFonts w:ascii="Arial" w:hAnsi="Arial" w:cs="Arial"/>
          <w:sz w:val="20"/>
        </w:rPr>
        <w:t>Prefeito do Município de Rolim de Moura</w:t>
      </w:r>
    </w:p>
    <w:p w:rsidR="004545E1" w:rsidRDefault="004545E1" w:rsidP="004545E1">
      <w:pPr>
        <w:spacing w:line="276" w:lineRule="auto"/>
        <w:jc w:val="both"/>
      </w:pPr>
    </w:p>
    <w:p w:rsidR="004545E1" w:rsidRDefault="004545E1" w:rsidP="004545E1">
      <w:pPr>
        <w:spacing w:line="276" w:lineRule="auto"/>
        <w:jc w:val="both"/>
      </w:pPr>
    </w:p>
    <w:p w:rsidR="0058492D" w:rsidRPr="00522043" w:rsidRDefault="0058492D" w:rsidP="00D63E7A">
      <w:pPr>
        <w:pStyle w:val="Corpodetexto21"/>
        <w:contextualSpacing/>
        <w:mirrorIndents/>
        <w:jc w:val="center"/>
        <w:rPr>
          <w:rFonts w:ascii="Arial" w:hAnsi="Arial" w:cs="Arial"/>
          <w:b w:val="0"/>
          <w:sz w:val="22"/>
          <w:szCs w:val="22"/>
        </w:rPr>
      </w:pPr>
      <w:r w:rsidRPr="00522043">
        <w:rPr>
          <w:rFonts w:ascii="Arial" w:hAnsi="Arial" w:cs="Arial"/>
          <w:b w:val="0"/>
          <w:sz w:val="22"/>
          <w:szCs w:val="22"/>
        </w:rPr>
        <w:br w:type="page"/>
      </w:r>
    </w:p>
    <w:p w:rsidR="001F173E" w:rsidRDefault="001F173E" w:rsidP="00E17E7A">
      <w:pPr>
        <w:jc w:val="both"/>
        <w:rPr>
          <w:rFonts w:ascii="Arial" w:hAnsi="Arial" w:cs="Arial"/>
          <w:sz w:val="22"/>
          <w:szCs w:val="22"/>
        </w:rPr>
      </w:pPr>
    </w:p>
    <w:p w:rsidR="00A818AB" w:rsidRPr="00522043" w:rsidRDefault="00A818AB" w:rsidP="00A818AB">
      <w:pPr>
        <w:jc w:val="center"/>
        <w:rPr>
          <w:rFonts w:ascii="Arial" w:hAnsi="Arial" w:cs="Arial"/>
          <w:sz w:val="22"/>
          <w:szCs w:val="22"/>
        </w:rPr>
      </w:pPr>
      <w:r w:rsidRPr="00522043">
        <w:rPr>
          <w:rFonts w:ascii="Arial" w:hAnsi="Arial" w:cs="Arial"/>
          <w:b/>
          <w:sz w:val="22"/>
          <w:szCs w:val="22"/>
        </w:rPr>
        <w:t>ANEXO</w:t>
      </w:r>
      <w:r w:rsidRPr="00522043">
        <w:rPr>
          <w:rFonts w:ascii="Arial" w:hAnsi="Arial" w:cs="Arial"/>
          <w:sz w:val="22"/>
          <w:szCs w:val="22"/>
        </w:rPr>
        <w:t xml:space="preserve"> </w:t>
      </w:r>
      <w:r w:rsidR="00F80F2F" w:rsidRPr="00522043">
        <w:rPr>
          <w:rFonts w:ascii="Arial" w:hAnsi="Arial" w:cs="Arial"/>
          <w:b/>
          <w:sz w:val="22"/>
          <w:szCs w:val="22"/>
        </w:rPr>
        <w:t>XII</w:t>
      </w:r>
    </w:p>
    <w:p w:rsidR="00A818AB" w:rsidRPr="00522043" w:rsidRDefault="00A818AB" w:rsidP="00A818AB">
      <w:pPr>
        <w:jc w:val="center"/>
        <w:rPr>
          <w:rFonts w:ascii="Arial" w:hAnsi="Arial" w:cs="Arial"/>
          <w:b/>
          <w:color w:val="000000"/>
          <w:sz w:val="22"/>
          <w:szCs w:val="22"/>
        </w:rPr>
      </w:pPr>
    </w:p>
    <w:p w:rsidR="00B476CD" w:rsidRPr="00522043" w:rsidRDefault="00B476CD" w:rsidP="00CE7A31">
      <w:pPr>
        <w:ind w:right="175"/>
        <w:jc w:val="center"/>
        <w:rPr>
          <w:rFonts w:ascii="Arial" w:hAnsi="Arial" w:cs="Arial"/>
          <w:sz w:val="22"/>
          <w:szCs w:val="22"/>
        </w:rPr>
      </w:pPr>
    </w:p>
    <w:p w:rsidR="00B476CD" w:rsidRPr="00522043" w:rsidRDefault="00A818AB" w:rsidP="00CE7A31">
      <w:pPr>
        <w:ind w:right="175"/>
        <w:jc w:val="center"/>
        <w:rPr>
          <w:rFonts w:ascii="Arial" w:hAnsi="Arial" w:cs="Arial"/>
          <w:sz w:val="22"/>
          <w:szCs w:val="22"/>
        </w:rPr>
      </w:pPr>
      <w:r w:rsidRPr="00522043">
        <w:rPr>
          <w:rFonts w:ascii="Arial" w:hAnsi="Arial" w:cs="Arial"/>
          <w:sz w:val="22"/>
          <w:szCs w:val="22"/>
        </w:rPr>
        <w:t>PLANTAS</w:t>
      </w:r>
    </w:p>
    <w:p w:rsidR="00A818AB" w:rsidRPr="00522043" w:rsidRDefault="00A818AB" w:rsidP="00CE7A31">
      <w:pPr>
        <w:ind w:right="175"/>
        <w:jc w:val="center"/>
        <w:rPr>
          <w:rFonts w:ascii="Arial" w:hAnsi="Arial" w:cs="Arial"/>
          <w:sz w:val="22"/>
          <w:szCs w:val="22"/>
        </w:rPr>
      </w:pPr>
    </w:p>
    <w:p w:rsidR="00A818AB" w:rsidRPr="00522043" w:rsidRDefault="00A818AB" w:rsidP="00CE7A31">
      <w:pPr>
        <w:ind w:right="175"/>
        <w:jc w:val="center"/>
        <w:rPr>
          <w:rFonts w:ascii="Arial" w:hAnsi="Arial" w:cs="Arial"/>
          <w:sz w:val="22"/>
          <w:szCs w:val="22"/>
        </w:rPr>
      </w:pPr>
    </w:p>
    <w:p w:rsidR="00B476CD" w:rsidRPr="00522043" w:rsidRDefault="00144309" w:rsidP="00CE7A31">
      <w:pPr>
        <w:ind w:right="175"/>
        <w:jc w:val="center"/>
        <w:rPr>
          <w:rFonts w:ascii="Arial" w:hAnsi="Arial" w:cs="Arial"/>
          <w:sz w:val="22"/>
          <w:szCs w:val="22"/>
        </w:rPr>
      </w:pPr>
      <w:r w:rsidRPr="00522043">
        <w:rPr>
          <w:rFonts w:ascii="Arial" w:hAnsi="Arial" w:cs="Arial"/>
          <w:sz w:val="22"/>
          <w:szCs w:val="22"/>
        </w:rPr>
        <w:t xml:space="preserve">Plantas encontram-se </w:t>
      </w:r>
      <w:r w:rsidR="00A818AB" w:rsidRPr="00522043">
        <w:rPr>
          <w:rFonts w:ascii="Arial" w:hAnsi="Arial" w:cs="Arial"/>
          <w:sz w:val="22"/>
          <w:szCs w:val="22"/>
        </w:rPr>
        <w:t xml:space="preserve">à disposição no NEP (Núcleo de Engenharia e Projetos) </w:t>
      </w:r>
    </w:p>
    <w:p w:rsidR="00B476CD" w:rsidRPr="00522043" w:rsidRDefault="00B476CD" w:rsidP="00CE7A31">
      <w:pPr>
        <w:ind w:right="175"/>
        <w:jc w:val="center"/>
        <w:rPr>
          <w:rFonts w:ascii="Arial" w:hAnsi="Arial" w:cs="Arial"/>
          <w:sz w:val="22"/>
          <w:szCs w:val="22"/>
        </w:rPr>
      </w:pPr>
    </w:p>
    <w:p w:rsidR="00B476CD" w:rsidRPr="00522043" w:rsidRDefault="00B476CD" w:rsidP="00CE7A31">
      <w:pPr>
        <w:ind w:right="175"/>
        <w:jc w:val="center"/>
        <w:rPr>
          <w:rFonts w:ascii="Arial" w:hAnsi="Arial" w:cs="Arial"/>
          <w:sz w:val="22"/>
          <w:szCs w:val="22"/>
        </w:rPr>
      </w:pPr>
    </w:p>
    <w:p w:rsidR="00B476CD" w:rsidRPr="00522043" w:rsidRDefault="00B476CD" w:rsidP="00CE7A31">
      <w:pPr>
        <w:ind w:right="175"/>
        <w:jc w:val="center"/>
        <w:rPr>
          <w:rFonts w:ascii="Arial" w:hAnsi="Arial" w:cs="Arial"/>
          <w:sz w:val="22"/>
          <w:szCs w:val="22"/>
        </w:rPr>
      </w:pPr>
    </w:p>
    <w:p w:rsidR="00B476CD" w:rsidRPr="00522043" w:rsidRDefault="00B476CD" w:rsidP="00CE7A31">
      <w:pPr>
        <w:ind w:right="175"/>
        <w:jc w:val="center"/>
        <w:rPr>
          <w:rFonts w:ascii="Arial" w:hAnsi="Arial" w:cs="Arial"/>
          <w:sz w:val="22"/>
          <w:szCs w:val="22"/>
        </w:rPr>
      </w:pPr>
    </w:p>
    <w:p w:rsidR="0054567C" w:rsidRPr="00522043" w:rsidRDefault="00D6259A" w:rsidP="0054567C">
      <w:pPr>
        <w:ind w:right="175"/>
        <w:rPr>
          <w:rFonts w:ascii="Arial" w:hAnsi="Arial" w:cs="Arial"/>
          <w:sz w:val="22"/>
          <w:szCs w:val="22"/>
        </w:rPr>
      </w:pPr>
      <w:r w:rsidRPr="00522043">
        <w:rPr>
          <w:rFonts w:ascii="Arial" w:hAnsi="Arial" w:cs="Arial"/>
          <w:sz w:val="22"/>
          <w:szCs w:val="22"/>
        </w:rPr>
        <w:t>DISPENSÁ</w:t>
      </w:r>
      <w:r w:rsidR="0054567C" w:rsidRPr="00522043">
        <w:rPr>
          <w:rFonts w:ascii="Arial" w:hAnsi="Arial" w:cs="Arial"/>
          <w:sz w:val="22"/>
          <w:szCs w:val="22"/>
        </w:rPr>
        <w:t>VEL A APRESENTAÇÃO</w:t>
      </w:r>
    </w:p>
    <w:p w:rsidR="00B476CD" w:rsidRPr="00522043" w:rsidRDefault="00B476CD" w:rsidP="00CE7A31">
      <w:pPr>
        <w:ind w:right="175"/>
        <w:jc w:val="center"/>
        <w:rPr>
          <w:rFonts w:ascii="Arial" w:hAnsi="Arial" w:cs="Arial"/>
          <w:sz w:val="22"/>
          <w:szCs w:val="22"/>
        </w:rPr>
      </w:pPr>
    </w:p>
    <w:p w:rsidR="00B476CD" w:rsidRPr="00522043" w:rsidRDefault="00B476CD" w:rsidP="00CE7A31">
      <w:pPr>
        <w:ind w:right="175"/>
        <w:jc w:val="center"/>
        <w:rPr>
          <w:rFonts w:ascii="Arial" w:hAnsi="Arial" w:cs="Arial"/>
          <w:sz w:val="22"/>
          <w:szCs w:val="22"/>
        </w:rPr>
      </w:pPr>
    </w:p>
    <w:p w:rsidR="00F80F2F" w:rsidRPr="00522043" w:rsidRDefault="00F80F2F" w:rsidP="00144309">
      <w:pPr>
        <w:ind w:right="175"/>
        <w:rPr>
          <w:rFonts w:ascii="Arial" w:hAnsi="Arial" w:cs="Arial"/>
          <w:sz w:val="22"/>
          <w:szCs w:val="22"/>
        </w:rPr>
      </w:pPr>
    </w:p>
    <w:p w:rsidR="00B476CD" w:rsidRPr="00522043" w:rsidRDefault="00B476CD" w:rsidP="00CE7A31">
      <w:pPr>
        <w:ind w:right="175"/>
        <w:jc w:val="center"/>
        <w:rPr>
          <w:rFonts w:ascii="Arial" w:hAnsi="Arial" w:cs="Arial"/>
          <w:sz w:val="22"/>
          <w:szCs w:val="22"/>
        </w:rPr>
      </w:pPr>
    </w:p>
    <w:p w:rsidR="00B476CD" w:rsidRPr="00522043" w:rsidRDefault="00B476CD" w:rsidP="00CE7A31">
      <w:pPr>
        <w:ind w:right="175"/>
        <w:jc w:val="center"/>
        <w:rPr>
          <w:rFonts w:ascii="Arial" w:hAnsi="Arial" w:cs="Arial"/>
          <w:sz w:val="22"/>
          <w:szCs w:val="22"/>
        </w:rPr>
      </w:pPr>
    </w:p>
    <w:p w:rsidR="00B476CD" w:rsidRPr="00522043" w:rsidRDefault="00B476CD" w:rsidP="00CE7A31">
      <w:pPr>
        <w:ind w:right="175"/>
        <w:jc w:val="center"/>
        <w:rPr>
          <w:rFonts w:ascii="Arial" w:hAnsi="Arial" w:cs="Arial"/>
          <w:sz w:val="22"/>
          <w:szCs w:val="22"/>
        </w:rPr>
      </w:pPr>
    </w:p>
    <w:p w:rsidR="00B476CD" w:rsidRPr="00522043" w:rsidRDefault="00B476CD" w:rsidP="00CE7A31">
      <w:pPr>
        <w:ind w:right="175"/>
        <w:jc w:val="center"/>
        <w:rPr>
          <w:rFonts w:ascii="Arial" w:hAnsi="Arial" w:cs="Arial"/>
          <w:sz w:val="22"/>
          <w:szCs w:val="22"/>
        </w:rPr>
      </w:pPr>
    </w:p>
    <w:p w:rsidR="00B476CD" w:rsidRPr="00522043" w:rsidRDefault="00B476CD" w:rsidP="00CE7A31">
      <w:pPr>
        <w:ind w:right="175"/>
        <w:jc w:val="center"/>
        <w:rPr>
          <w:rFonts w:ascii="Arial" w:hAnsi="Arial" w:cs="Arial"/>
          <w:sz w:val="22"/>
          <w:szCs w:val="22"/>
        </w:rPr>
      </w:pPr>
    </w:p>
    <w:p w:rsidR="00B476CD" w:rsidRPr="00522043" w:rsidRDefault="00B476CD" w:rsidP="00CE7A31">
      <w:pPr>
        <w:ind w:right="175"/>
        <w:jc w:val="center"/>
        <w:rPr>
          <w:rFonts w:ascii="Arial" w:hAnsi="Arial" w:cs="Arial"/>
          <w:sz w:val="22"/>
          <w:szCs w:val="22"/>
        </w:rPr>
      </w:pPr>
    </w:p>
    <w:p w:rsidR="00B476CD" w:rsidRPr="00522043" w:rsidRDefault="00B476CD" w:rsidP="00CE7A31">
      <w:pPr>
        <w:ind w:right="175"/>
        <w:jc w:val="center"/>
        <w:rPr>
          <w:rFonts w:ascii="Arial" w:hAnsi="Arial" w:cs="Arial"/>
          <w:sz w:val="22"/>
          <w:szCs w:val="22"/>
        </w:rPr>
      </w:pPr>
    </w:p>
    <w:p w:rsidR="00B476CD" w:rsidRPr="00522043" w:rsidRDefault="00B476CD" w:rsidP="00CE7A31">
      <w:pPr>
        <w:ind w:right="175"/>
        <w:jc w:val="center"/>
        <w:rPr>
          <w:rFonts w:ascii="Arial" w:hAnsi="Arial" w:cs="Arial"/>
          <w:sz w:val="22"/>
          <w:szCs w:val="22"/>
        </w:rPr>
      </w:pPr>
    </w:p>
    <w:p w:rsidR="00144309" w:rsidRPr="00522043" w:rsidRDefault="00144309" w:rsidP="00CE7A31">
      <w:pPr>
        <w:ind w:right="175"/>
        <w:jc w:val="center"/>
        <w:rPr>
          <w:rFonts w:ascii="Arial" w:hAnsi="Arial" w:cs="Arial"/>
          <w:sz w:val="22"/>
          <w:szCs w:val="22"/>
        </w:rPr>
      </w:pPr>
    </w:p>
    <w:p w:rsidR="00144309" w:rsidRPr="00522043" w:rsidRDefault="00144309" w:rsidP="00CE7A31">
      <w:pPr>
        <w:ind w:right="175"/>
        <w:jc w:val="center"/>
        <w:rPr>
          <w:rFonts w:ascii="Arial" w:hAnsi="Arial" w:cs="Arial"/>
          <w:sz w:val="22"/>
          <w:szCs w:val="22"/>
        </w:rPr>
      </w:pPr>
    </w:p>
    <w:p w:rsidR="00144309" w:rsidRPr="00522043" w:rsidRDefault="00144309" w:rsidP="00CE7A31">
      <w:pPr>
        <w:ind w:right="175"/>
        <w:jc w:val="center"/>
        <w:rPr>
          <w:rFonts w:ascii="Arial" w:hAnsi="Arial" w:cs="Arial"/>
          <w:sz w:val="22"/>
          <w:szCs w:val="22"/>
        </w:rPr>
      </w:pPr>
    </w:p>
    <w:p w:rsidR="00144309" w:rsidRPr="00522043" w:rsidRDefault="00144309" w:rsidP="00CE7A31">
      <w:pPr>
        <w:ind w:right="175"/>
        <w:jc w:val="center"/>
        <w:rPr>
          <w:rFonts w:ascii="Arial" w:hAnsi="Arial" w:cs="Arial"/>
          <w:sz w:val="22"/>
          <w:szCs w:val="22"/>
        </w:rPr>
      </w:pPr>
    </w:p>
    <w:p w:rsidR="00144309" w:rsidRPr="00522043" w:rsidRDefault="00144309" w:rsidP="00CE7A31">
      <w:pPr>
        <w:ind w:right="175"/>
        <w:jc w:val="center"/>
        <w:rPr>
          <w:rFonts w:ascii="Arial" w:hAnsi="Arial" w:cs="Arial"/>
          <w:sz w:val="22"/>
          <w:szCs w:val="22"/>
        </w:rPr>
      </w:pPr>
    </w:p>
    <w:p w:rsidR="00144309" w:rsidRPr="00522043" w:rsidRDefault="00144309" w:rsidP="00CE7A31">
      <w:pPr>
        <w:ind w:right="175"/>
        <w:jc w:val="center"/>
        <w:rPr>
          <w:rFonts w:ascii="Arial" w:hAnsi="Arial" w:cs="Arial"/>
          <w:sz w:val="22"/>
          <w:szCs w:val="22"/>
        </w:rPr>
      </w:pPr>
    </w:p>
    <w:p w:rsidR="00144309" w:rsidRPr="00522043" w:rsidRDefault="00144309" w:rsidP="00CE7A31">
      <w:pPr>
        <w:ind w:right="175"/>
        <w:jc w:val="center"/>
        <w:rPr>
          <w:rFonts w:ascii="Arial" w:hAnsi="Arial" w:cs="Arial"/>
          <w:sz w:val="22"/>
          <w:szCs w:val="22"/>
        </w:rPr>
      </w:pPr>
    </w:p>
    <w:p w:rsidR="00144309" w:rsidRPr="00522043" w:rsidRDefault="00144309" w:rsidP="00CE7A31">
      <w:pPr>
        <w:ind w:right="175"/>
        <w:jc w:val="center"/>
        <w:rPr>
          <w:rFonts w:ascii="Arial" w:hAnsi="Arial" w:cs="Arial"/>
          <w:sz w:val="22"/>
          <w:szCs w:val="22"/>
        </w:rPr>
      </w:pPr>
    </w:p>
    <w:p w:rsidR="00144309" w:rsidRPr="00522043" w:rsidRDefault="00144309" w:rsidP="00CE7A31">
      <w:pPr>
        <w:ind w:right="175"/>
        <w:jc w:val="center"/>
        <w:rPr>
          <w:rFonts w:ascii="Arial" w:hAnsi="Arial" w:cs="Arial"/>
          <w:sz w:val="22"/>
          <w:szCs w:val="22"/>
        </w:rPr>
      </w:pPr>
    </w:p>
    <w:p w:rsidR="00144309" w:rsidRPr="00522043" w:rsidRDefault="00144309" w:rsidP="00CE7A31">
      <w:pPr>
        <w:ind w:right="175"/>
        <w:jc w:val="center"/>
        <w:rPr>
          <w:rFonts w:ascii="Arial" w:hAnsi="Arial" w:cs="Arial"/>
          <w:sz w:val="22"/>
          <w:szCs w:val="22"/>
        </w:rPr>
      </w:pPr>
    </w:p>
    <w:p w:rsidR="00144309" w:rsidRPr="00522043" w:rsidRDefault="00144309" w:rsidP="00CE7A31">
      <w:pPr>
        <w:ind w:right="175"/>
        <w:jc w:val="center"/>
        <w:rPr>
          <w:rFonts w:ascii="Arial" w:hAnsi="Arial" w:cs="Arial"/>
          <w:sz w:val="22"/>
          <w:szCs w:val="22"/>
        </w:rPr>
      </w:pPr>
    </w:p>
    <w:p w:rsidR="00144309" w:rsidRPr="00522043" w:rsidRDefault="00144309" w:rsidP="00CE7A31">
      <w:pPr>
        <w:ind w:right="175"/>
        <w:jc w:val="center"/>
        <w:rPr>
          <w:rFonts w:ascii="Arial" w:hAnsi="Arial" w:cs="Arial"/>
          <w:sz w:val="22"/>
          <w:szCs w:val="22"/>
        </w:rPr>
      </w:pPr>
    </w:p>
    <w:p w:rsidR="00144309" w:rsidRPr="00522043" w:rsidRDefault="00144309" w:rsidP="00CE7A31">
      <w:pPr>
        <w:ind w:right="175"/>
        <w:jc w:val="center"/>
        <w:rPr>
          <w:rFonts w:ascii="Arial" w:hAnsi="Arial" w:cs="Arial"/>
          <w:sz w:val="22"/>
          <w:szCs w:val="22"/>
        </w:rPr>
      </w:pPr>
    </w:p>
    <w:p w:rsidR="0035444A" w:rsidRPr="00522043" w:rsidRDefault="0035444A" w:rsidP="00CE7A31">
      <w:pPr>
        <w:ind w:right="175"/>
        <w:jc w:val="center"/>
        <w:rPr>
          <w:rFonts w:ascii="Arial" w:hAnsi="Arial" w:cs="Arial"/>
          <w:sz w:val="22"/>
          <w:szCs w:val="22"/>
        </w:rPr>
      </w:pPr>
    </w:p>
    <w:p w:rsidR="0035444A" w:rsidRPr="00522043" w:rsidRDefault="0035444A" w:rsidP="00CE7A31">
      <w:pPr>
        <w:ind w:right="175"/>
        <w:jc w:val="center"/>
        <w:rPr>
          <w:rFonts w:ascii="Arial" w:hAnsi="Arial" w:cs="Arial"/>
          <w:sz w:val="22"/>
          <w:szCs w:val="22"/>
        </w:rPr>
      </w:pPr>
    </w:p>
    <w:p w:rsidR="0035444A" w:rsidRPr="00522043" w:rsidRDefault="0035444A" w:rsidP="00CE7A31">
      <w:pPr>
        <w:ind w:right="175"/>
        <w:jc w:val="center"/>
        <w:rPr>
          <w:rFonts w:ascii="Arial" w:hAnsi="Arial" w:cs="Arial"/>
          <w:sz w:val="22"/>
          <w:szCs w:val="22"/>
        </w:rPr>
      </w:pPr>
    </w:p>
    <w:p w:rsidR="0035444A" w:rsidRPr="00522043" w:rsidRDefault="0035444A" w:rsidP="00CE7A31">
      <w:pPr>
        <w:ind w:right="175"/>
        <w:jc w:val="center"/>
        <w:rPr>
          <w:rFonts w:ascii="Arial" w:hAnsi="Arial" w:cs="Arial"/>
          <w:sz w:val="22"/>
          <w:szCs w:val="22"/>
        </w:rPr>
      </w:pPr>
    </w:p>
    <w:p w:rsidR="0035444A" w:rsidRDefault="0035444A" w:rsidP="00CE7A31">
      <w:pPr>
        <w:ind w:right="175"/>
        <w:jc w:val="center"/>
        <w:rPr>
          <w:rFonts w:ascii="Arial" w:hAnsi="Arial" w:cs="Arial"/>
          <w:sz w:val="22"/>
          <w:szCs w:val="22"/>
        </w:rPr>
      </w:pPr>
    </w:p>
    <w:p w:rsidR="00D461A5" w:rsidRDefault="00D461A5" w:rsidP="00CE7A31">
      <w:pPr>
        <w:ind w:right="175"/>
        <w:jc w:val="center"/>
        <w:rPr>
          <w:rFonts w:ascii="Arial" w:hAnsi="Arial" w:cs="Arial"/>
          <w:sz w:val="22"/>
          <w:szCs w:val="22"/>
        </w:rPr>
      </w:pPr>
    </w:p>
    <w:p w:rsidR="00D461A5" w:rsidRDefault="00D461A5" w:rsidP="00CE7A31">
      <w:pPr>
        <w:ind w:right="175"/>
        <w:jc w:val="center"/>
        <w:rPr>
          <w:rFonts w:ascii="Arial" w:hAnsi="Arial" w:cs="Arial"/>
          <w:sz w:val="22"/>
          <w:szCs w:val="22"/>
        </w:rPr>
      </w:pPr>
    </w:p>
    <w:p w:rsidR="00D461A5" w:rsidRDefault="00D461A5" w:rsidP="00CE7A31">
      <w:pPr>
        <w:ind w:right="175"/>
        <w:jc w:val="center"/>
        <w:rPr>
          <w:rFonts w:ascii="Arial" w:hAnsi="Arial" w:cs="Arial"/>
          <w:sz w:val="22"/>
          <w:szCs w:val="22"/>
        </w:rPr>
      </w:pPr>
    </w:p>
    <w:p w:rsidR="00D461A5" w:rsidRDefault="00D461A5" w:rsidP="00CE7A31">
      <w:pPr>
        <w:ind w:right="175"/>
        <w:jc w:val="center"/>
        <w:rPr>
          <w:rFonts w:ascii="Arial" w:hAnsi="Arial" w:cs="Arial"/>
          <w:sz w:val="22"/>
          <w:szCs w:val="22"/>
        </w:rPr>
      </w:pPr>
    </w:p>
    <w:p w:rsidR="00D461A5" w:rsidRDefault="00D461A5" w:rsidP="00CE7A31">
      <w:pPr>
        <w:ind w:right="175"/>
        <w:jc w:val="center"/>
        <w:rPr>
          <w:rFonts w:ascii="Arial" w:hAnsi="Arial" w:cs="Arial"/>
          <w:sz w:val="22"/>
          <w:szCs w:val="22"/>
        </w:rPr>
      </w:pPr>
    </w:p>
    <w:p w:rsidR="0070525B" w:rsidRDefault="0070525B" w:rsidP="00CE7A31">
      <w:pPr>
        <w:ind w:right="175"/>
        <w:jc w:val="center"/>
        <w:rPr>
          <w:rFonts w:ascii="Arial" w:hAnsi="Arial" w:cs="Arial"/>
          <w:sz w:val="22"/>
          <w:szCs w:val="22"/>
        </w:rPr>
      </w:pPr>
    </w:p>
    <w:p w:rsidR="0070525B" w:rsidRDefault="0070525B" w:rsidP="00CE7A31">
      <w:pPr>
        <w:ind w:right="175"/>
        <w:jc w:val="center"/>
        <w:rPr>
          <w:rFonts w:ascii="Arial" w:hAnsi="Arial" w:cs="Arial"/>
          <w:sz w:val="22"/>
          <w:szCs w:val="22"/>
        </w:rPr>
      </w:pPr>
    </w:p>
    <w:p w:rsidR="0070525B" w:rsidRDefault="0070525B" w:rsidP="00CE7A31">
      <w:pPr>
        <w:ind w:right="175"/>
        <w:jc w:val="center"/>
        <w:rPr>
          <w:rFonts w:ascii="Arial" w:hAnsi="Arial" w:cs="Arial"/>
          <w:sz w:val="22"/>
          <w:szCs w:val="22"/>
        </w:rPr>
      </w:pPr>
    </w:p>
    <w:p w:rsidR="0070525B" w:rsidRDefault="0070525B" w:rsidP="00CE7A31">
      <w:pPr>
        <w:ind w:right="175"/>
        <w:jc w:val="center"/>
        <w:rPr>
          <w:rFonts w:ascii="Arial" w:hAnsi="Arial" w:cs="Arial"/>
          <w:sz w:val="22"/>
          <w:szCs w:val="22"/>
        </w:rPr>
      </w:pPr>
    </w:p>
    <w:p w:rsidR="0070525B" w:rsidRPr="00522043" w:rsidRDefault="0070525B" w:rsidP="00CE7A31">
      <w:pPr>
        <w:ind w:right="175"/>
        <w:jc w:val="center"/>
        <w:rPr>
          <w:rFonts w:ascii="Arial" w:hAnsi="Arial" w:cs="Arial"/>
          <w:sz w:val="22"/>
          <w:szCs w:val="22"/>
        </w:rPr>
      </w:pPr>
    </w:p>
    <w:p w:rsidR="00144309" w:rsidRPr="00522043" w:rsidRDefault="00144309" w:rsidP="00CE7A31">
      <w:pPr>
        <w:ind w:right="175"/>
        <w:jc w:val="center"/>
        <w:rPr>
          <w:rFonts w:ascii="Arial" w:hAnsi="Arial" w:cs="Arial"/>
          <w:b/>
          <w:sz w:val="22"/>
          <w:szCs w:val="22"/>
        </w:rPr>
      </w:pPr>
      <w:r w:rsidRPr="00522043">
        <w:rPr>
          <w:rFonts w:ascii="Arial" w:hAnsi="Arial" w:cs="Arial"/>
          <w:b/>
          <w:sz w:val="22"/>
          <w:szCs w:val="22"/>
        </w:rPr>
        <w:lastRenderedPageBreak/>
        <w:t>ANEXO XI</w:t>
      </w:r>
      <w:r w:rsidR="00426847" w:rsidRPr="00522043">
        <w:rPr>
          <w:rFonts w:ascii="Arial" w:hAnsi="Arial" w:cs="Arial"/>
          <w:b/>
          <w:sz w:val="22"/>
          <w:szCs w:val="22"/>
        </w:rPr>
        <w:t>II</w:t>
      </w:r>
      <w:r w:rsidR="00980AB3" w:rsidRPr="00522043">
        <w:rPr>
          <w:rFonts w:ascii="Arial" w:hAnsi="Arial" w:cs="Arial"/>
          <w:b/>
          <w:sz w:val="22"/>
          <w:szCs w:val="22"/>
        </w:rPr>
        <w:t xml:space="preserve"> </w:t>
      </w:r>
    </w:p>
    <w:p w:rsidR="003614CA" w:rsidRPr="00522043" w:rsidRDefault="003614CA" w:rsidP="003614CA">
      <w:pPr>
        <w:jc w:val="center"/>
        <w:rPr>
          <w:rFonts w:ascii="Arial" w:hAnsi="Arial" w:cs="Arial"/>
          <w:b/>
          <w:bCs/>
          <w:sz w:val="22"/>
          <w:szCs w:val="22"/>
        </w:rPr>
      </w:pPr>
      <w:r w:rsidRPr="00522043">
        <w:rPr>
          <w:rFonts w:ascii="Arial" w:hAnsi="Arial" w:cs="Arial"/>
          <w:b/>
          <w:bCs/>
          <w:sz w:val="22"/>
          <w:szCs w:val="22"/>
        </w:rPr>
        <w:t>MINUTA DO CONTRATO</w:t>
      </w:r>
    </w:p>
    <w:p w:rsidR="0091718E" w:rsidRDefault="0091718E" w:rsidP="003614CA">
      <w:pPr>
        <w:jc w:val="center"/>
        <w:rPr>
          <w:rFonts w:ascii="Arial" w:hAnsi="Arial" w:cs="Arial"/>
          <w:b/>
          <w:bCs/>
          <w:sz w:val="22"/>
          <w:szCs w:val="22"/>
        </w:rPr>
      </w:pPr>
    </w:p>
    <w:p w:rsidR="00F16F4F" w:rsidRPr="00315086" w:rsidRDefault="00F16F4F" w:rsidP="00F16F4F">
      <w:pPr>
        <w:rPr>
          <w:rFonts w:ascii="Verdana" w:hAnsi="Verdana"/>
          <w:sz w:val="21"/>
          <w:szCs w:val="21"/>
        </w:rPr>
      </w:pPr>
      <w:r w:rsidRPr="00315086">
        <w:rPr>
          <w:rFonts w:ascii="Verdana" w:hAnsi="Verdana"/>
          <w:b/>
          <w:bCs/>
          <w:sz w:val="21"/>
          <w:szCs w:val="21"/>
        </w:rPr>
        <w:t>CONTRATO Nº</w:t>
      </w:r>
      <w:r w:rsidRPr="00315086">
        <w:rPr>
          <w:rFonts w:ascii="Verdana" w:hAnsi="Verdana"/>
          <w:sz w:val="21"/>
          <w:szCs w:val="21"/>
        </w:rPr>
        <w:t xml:space="preserve"> ______/2016</w:t>
      </w:r>
    </w:p>
    <w:p w:rsidR="00F16F4F" w:rsidRPr="00315086" w:rsidRDefault="00F16F4F" w:rsidP="00F16F4F">
      <w:pPr>
        <w:pStyle w:val="Ttulo1"/>
        <w:numPr>
          <w:ilvl w:val="0"/>
          <w:numId w:val="38"/>
        </w:numPr>
        <w:tabs>
          <w:tab w:val="left" w:pos="0"/>
        </w:tabs>
        <w:jc w:val="left"/>
        <w:rPr>
          <w:rFonts w:ascii="Verdana" w:hAnsi="Verdana"/>
          <w:b w:val="0"/>
          <w:bCs/>
          <w:sz w:val="21"/>
          <w:szCs w:val="21"/>
        </w:rPr>
      </w:pPr>
      <w:r w:rsidRPr="00315086">
        <w:rPr>
          <w:rFonts w:ascii="Verdana" w:hAnsi="Verdana"/>
          <w:sz w:val="21"/>
          <w:szCs w:val="21"/>
        </w:rPr>
        <w:t xml:space="preserve">CONCORRÊNCIA Nº </w:t>
      </w:r>
      <w:r w:rsidRPr="00315086">
        <w:rPr>
          <w:rFonts w:ascii="Verdana" w:hAnsi="Verdana"/>
          <w:b w:val="0"/>
          <w:bCs/>
          <w:sz w:val="21"/>
          <w:szCs w:val="21"/>
        </w:rPr>
        <w:t>_____/2016</w:t>
      </w:r>
    </w:p>
    <w:p w:rsidR="00F16F4F" w:rsidRPr="00315086" w:rsidRDefault="00F16F4F" w:rsidP="00F16F4F">
      <w:pPr>
        <w:rPr>
          <w:rFonts w:ascii="Verdana" w:hAnsi="Verdana"/>
          <w:sz w:val="21"/>
          <w:szCs w:val="21"/>
        </w:rPr>
      </w:pPr>
      <w:r w:rsidRPr="00315086">
        <w:rPr>
          <w:rFonts w:ascii="Verdana" w:hAnsi="Verdana"/>
          <w:b/>
          <w:bCs/>
          <w:sz w:val="21"/>
          <w:szCs w:val="21"/>
        </w:rPr>
        <w:t>PROCESSO Nº 3949/2016</w:t>
      </w:r>
    </w:p>
    <w:p w:rsidR="00F16F4F" w:rsidRPr="00315086" w:rsidRDefault="00F16F4F" w:rsidP="00F16F4F">
      <w:pPr>
        <w:pStyle w:val="Ttulo2"/>
        <w:numPr>
          <w:ilvl w:val="1"/>
          <w:numId w:val="38"/>
        </w:numPr>
        <w:tabs>
          <w:tab w:val="left" w:pos="0"/>
        </w:tabs>
        <w:rPr>
          <w:rFonts w:ascii="Verdana" w:hAnsi="Verdana"/>
          <w:sz w:val="21"/>
          <w:szCs w:val="21"/>
        </w:rPr>
      </w:pPr>
    </w:p>
    <w:p w:rsidR="00F16F4F" w:rsidRPr="00315086" w:rsidRDefault="00F16F4F" w:rsidP="00F16F4F">
      <w:pPr>
        <w:jc w:val="both"/>
        <w:rPr>
          <w:rFonts w:ascii="Verdana" w:hAnsi="Verdana"/>
          <w:sz w:val="21"/>
          <w:szCs w:val="21"/>
        </w:rPr>
      </w:pPr>
      <w:r w:rsidRPr="00315086">
        <w:rPr>
          <w:rFonts w:ascii="Verdana" w:hAnsi="Verdana"/>
          <w:sz w:val="23"/>
          <w:szCs w:val="23"/>
        </w:rPr>
        <w:t xml:space="preserve">Pelo presente instrumento de contrato que entre si celebram de um lado o </w:t>
      </w:r>
      <w:r w:rsidRPr="00315086">
        <w:rPr>
          <w:rFonts w:ascii="Verdana" w:hAnsi="Verdana"/>
          <w:b/>
          <w:iCs/>
          <w:sz w:val="23"/>
          <w:szCs w:val="23"/>
        </w:rPr>
        <w:t>MUNICÍPIO DE ROLIM DE MOURA-RO</w:t>
      </w:r>
      <w:r w:rsidRPr="00315086">
        <w:rPr>
          <w:rFonts w:ascii="Verdana" w:hAnsi="Verdana"/>
          <w:sz w:val="23"/>
          <w:szCs w:val="23"/>
        </w:rPr>
        <w:t xml:space="preserve">, pessoa jurídica de direito público, inscrito no CNPJ/MF sob n.º 04.394.805/0001-18, com sede no prédio da Prefeitura Municipal, sito à Av. João Pessoa n.º 4478, por seu representante legal o Prefeito Municipal, Senhor </w:t>
      </w:r>
      <w:r w:rsidRPr="00315086">
        <w:rPr>
          <w:rFonts w:ascii="Verdana" w:hAnsi="Verdana"/>
          <w:b/>
          <w:sz w:val="23"/>
          <w:szCs w:val="23"/>
        </w:rPr>
        <w:t>LUIZ ADEMIR</w:t>
      </w:r>
      <w:r w:rsidRPr="00315086">
        <w:rPr>
          <w:rFonts w:ascii="Verdana" w:hAnsi="Verdana"/>
          <w:sz w:val="23"/>
          <w:szCs w:val="23"/>
        </w:rPr>
        <w:t xml:space="preserve"> </w:t>
      </w:r>
      <w:r w:rsidRPr="00315086">
        <w:rPr>
          <w:rFonts w:ascii="Verdana" w:hAnsi="Verdana"/>
          <w:b/>
          <w:sz w:val="23"/>
          <w:szCs w:val="23"/>
        </w:rPr>
        <w:t>SCHOCK</w:t>
      </w:r>
      <w:r w:rsidRPr="00315086">
        <w:rPr>
          <w:rFonts w:ascii="Verdana" w:hAnsi="Verdana"/>
          <w:b/>
          <w:bCs/>
          <w:sz w:val="23"/>
          <w:szCs w:val="23"/>
        </w:rPr>
        <w:t>,</w:t>
      </w:r>
      <w:r w:rsidRPr="00315086">
        <w:rPr>
          <w:rFonts w:ascii="Verdana" w:hAnsi="Verdana"/>
          <w:sz w:val="23"/>
          <w:szCs w:val="23"/>
        </w:rPr>
        <w:t xml:space="preserve"> brasileiro, casado, portador da Cédula de Identidade RG nº 1.800.704-5 SSP/PR, inscrito no CPF sob o nº 391.260.729-04</w:t>
      </w:r>
      <w:r w:rsidRPr="00315086">
        <w:rPr>
          <w:rFonts w:ascii="Verdana" w:hAnsi="Verdana"/>
          <w:b/>
          <w:bCs/>
          <w:sz w:val="23"/>
          <w:szCs w:val="23"/>
        </w:rPr>
        <w:t xml:space="preserve">, </w:t>
      </w:r>
      <w:r w:rsidRPr="00315086">
        <w:rPr>
          <w:rFonts w:ascii="Verdana" w:hAnsi="Verdana"/>
          <w:sz w:val="23"/>
          <w:szCs w:val="23"/>
        </w:rPr>
        <w:t>doravante denominado simplesmente</w:t>
      </w:r>
      <w:r w:rsidRPr="00315086">
        <w:rPr>
          <w:rFonts w:ascii="Verdana" w:hAnsi="Verdana"/>
          <w:b/>
          <w:bCs/>
          <w:sz w:val="23"/>
          <w:szCs w:val="23"/>
        </w:rPr>
        <w:t xml:space="preserve"> CONTRATANTE</w:t>
      </w:r>
      <w:r w:rsidRPr="00315086">
        <w:rPr>
          <w:rFonts w:ascii="Verdana" w:hAnsi="Verdana"/>
          <w:sz w:val="21"/>
          <w:szCs w:val="21"/>
        </w:rPr>
        <w:t xml:space="preserve">, e do outro lado </w:t>
      </w:r>
      <w:proofErr w:type="gramStart"/>
      <w:r w:rsidRPr="00315086">
        <w:rPr>
          <w:rFonts w:ascii="Verdana" w:hAnsi="Verdana"/>
          <w:sz w:val="21"/>
          <w:szCs w:val="21"/>
        </w:rPr>
        <w:t>a</w:t>
      </w:r>
      <w:proofErr w:type="gramEnd"/>
      <w:r w:rsidRPr="00315086">
        <w:rPr>
          <w:rFonts w:ascii="Verdana" w:hAnsi="Verdana"/>
          <w:sz w:val="21"/>
          <w:szCs w:val="21"/>
        </w:rPr>
        <w:t xml:space="preserve"> empresa </w:t>
      </w:r>
      <w:r w:rsidRPr="00315086">
        <w:rPr>
          <w:rFonts w:ascii="Verdana" w:hAnsi="Verdana"/>
          <w:b/>
          <w:i/>
          <w:sz w:val="21"/>
          <w:szCs w:val="21"/>
        </w:rPr>
        <w:softHyphen/>
      </w:r>
      <w:r w:rsidRPr="00315086">
        <w:rPr>
          <w:rFonts w:ascii="Verdana" w:hAnsi="Verdana"/>
          <w:b/>
          <w:i/>
          <w:sz w:val="21"/>
          <w:szCs w:val="21"/>
        </w:rPr>
        <w:softHyphen/>
        <w:t xml:space="preserve">____________, </w:t>
      </w:r>
      <w:r w:rsidRPr="00315086">
        <w:rPr>
          <w:rFonts w:ascii="Verdana" w:hAnsi="Verdana"/>
          <w:sz w:val="21"/>
          <w:szCs w:val="21"/>
        </w:rPr>
        <w:t xml:space="preserve">pessoa jurídica de direito privado, inscrita no CNPJ Nº _________, com sede e foro ___________, na cidade de __________, por seu representante legal, doravante denominada simplesmente </w:t>
      </w:r>
      <w:r w:rsidRPr="00315086">
        <w:rPr>
          <w:rFonts w:ascii="Verdana" w:hAnsi="Verdana"/>
          <w:b/>
          <w:sz w:val="21"/>
          <w:szCs w:val="21"/>
        </w:rPr>
        <w:t>CONTRATADA</w:t>
      </w:r>
      <w:r w:rsidRPr="00315086">
        <w:rPr>
          <w:rFonts w:ascii="Verdana" w:hAnsi="Verdana"/>
          <w:sz w:val="21"/>
          <w:szCs w:val="21"/>
        </w:rPr>
        <w:t xml:space="preserve">, têm justo e acordado firmar o presente </w:t>
      </w:r>
      <w:r w:rsidRPr="00315086">
        <w:rPr>
          <w:rFonts w:ascii="Verdana" w:hAnsi="Verdana"/>
          <w:b/>
          <w:bCs/>
          <w:sz w:val="21"/>
          <w:szCs w:val="21"/>
        </w:rPr>
        <w:t>CONTRATO</w:t>
      </w:r>
      <w:r w:rsidRPr="00315086">
        <w:rPr>
          <w:rFonts w:ascii="Verdana" w:hAnsi="Verdana"/>
          <w:sz w:val="21"/>
          <w:szCs w:val="21"/>
        </w:rPr>
        <w:t xml:space="preserve"> elaborado com base na </w:t>
      </w:r>
      <w:r w:rsidRPr="00315086">
        <w:rPr>
          <w:rFonts w:ascii="Verdana" w:hAnsi="Verdana"/>
          <w:b/>
          <w:sz w:val="21"/>
          <w:szCs w:val="21"/>
        </w:rPr>
        <w:t xml:space="preserve">CONCORRÊNICA </w:t>
      </w:r>
      <w:proofErr w:type="spellStart"/>
      <w:r w:rsidRPr="00315086">
        <w:rPr>
          <w:rFonts w:ascii="Verdana" w:hAnsi="Verdana"/>
          <w:b/>
          <w:sz w:val="21"/>
          <w:szCs w:val="21"/>
        </w:rPr>
        <w:t>N°</w:t>
      </w:r>
      <w:r w:rsidRPr="00315086">
        <w:rPr>
          <w:rFonts w:ascii="Verdana" w:hAnsi="Verdana"/>
          <w:b/>
          <w:bCs/>
          <w:sz w:val="21"/>
          <w:szCs w:val="21"/>
        </w:rPr>
        <w:t>____</w:t>
      </w:r>
      <w:proofErr w:type="spellEnd"/>
      <w:r w:rsidRPr="00315086">
        <w:rPr>
          <w:rFonts w:ascii="Verdana" w:hAnsi="Verdana"/>
          <w:b/>
          <w:bCs/>
          <w:sz w:val="21"/>
          <w:szCs w:val="21"/>
        </w:rPr>
        <w:t>/2016</w:t>
      </w:r>
      <w:r w:rsidRPr="00315086">
        <w:rPr>
          <w:rFonts w:ascii="Verdana" w:hAnsi="Verdana"/>
          <w:sz w:val="21"/>
          <w:szCs w:val="21"/>
        </w:rPr>
        <w:t xml:space="preserve">, conforme consta no processo Administrativo nº </w:t>
      </w:r>
      <w:r w:rsidRPr="00315086">
        <w:rPr>
          <w:rFonts w:ascii="Verdana" w:hAnsi="Verdana"/>
          <w:b/>
          <w:bCs/>
          <w:sz w:val="21"/>
          <w:szCs w:val="21"/>
        </w:rPr>
        <w:t>3949/2016,</w:t>
      </w:r>
      <w:r w:rsidRPr="00315086">
        <w:rPr>
          <w:rFonts w:ascii="Verdana" w:hAnsi="Verdana"/>
          <w:sz w:val="21"/>
          <w:szCs w:val="21"/>
        </w:rPr>
        <w:t xml:space="preserve"> de acordo com que estabelece a Lei Federal nº 8.666 de 21.06.93 e suas alterações.</w:t>
      </w:r>
    </w:p>
    <w:p w:rsidR="00F16F4F" w:rsidRPr="00315086" w:rsidRDefault="00F16F4F" w:rsidP="00F16F4F">
      <w:pPr>
        <w:pStyle w:val="Recuodecorpodetexto31"/>
        <w:ind w:firstLine="0"/>
        <w:rPr>
          <w:rFonts w:ascii="Verdana" w:hAnsi="Verdana"/>
          <w:b/>
          <w:bCs/>
          <w:sz w:val="21"/>
          <w:szCs w:val="21"/>
        </w:rPr>
      </w:pPr>
    </w:p>
    <w:p w:rsidR="00F16F4F" w:rsidRPr="00315086" w:rsidRDefault="00F16F4F" w:rsidP="00F16F4F">
      <w:pPr>
        <w:pStyle w:val="Recuodecorpodetexto31"/>
        <w:ind w:firstLine="0"/>
        <w:rPr>
          <w:rFonts w:ascii="Verdana" w:hAnsi="Verdana"/>
          <w:b/>
          <w:bCs/>
          <w:sz w:val="21"/>
          <w:szCs w:val="21"/>
        </w:rPr>
      </w:pPr>
    </w:p>
    <w:p w:rsidR="00F16F4F" w:rsidRPr="00315086" w:rsidRDefault="00F16F4F" w:rsidP="00F16F4F">
      <w:pPr>
        <w:tabs>
          <w:tab w:val="left" w:pos="360"/>
        </w:tabs>
        <w:jc w:val="both"/>
        <w:rPr>
          <w:rFonts w:ascii="Verdana" w:hAnsi="Verdana"/>
          <w:sz w:val="21"/>
          <w:szCs w:val="21"/>
        </w:rPr>
      </w:pPr>
      <w:r w:rsidRPr="00315086">
        <w:rPr>
          <w:rFonts w:ascii="Verdana" w:hAnsi="Verdana"/>
          <w:b/>
          <w:bCs/>
          <w:sz w:val="21"/>
          <w:szCs w:val="21"/>
        </w:rPr>
        <w:t>1.</w:t>
      </w:r>
      <w:r w:rsidRPr="00315086">
        <w:rPr>
          <w:rFonts w:ascii="Verdana" w:hAnsi="Verdana"/>
          <w:b/>
          <w:bCs/>
          <w:sz w:val="21"/>
          <w:szCs w:val="21"/>
        </w:rPr>
        <w:tab/>
        <w:t xml:space="preserve">DO OBJETO: </w:t>
      </w:r>
      <w:r w:rsidRPr="00315086">
        <w:rPr>
          <w:rFonts w:ascii="Verdana" w:hAnsi="Verdana"/>
          <w:sz w:val="21"/>
          <w:szCs w:val="21"/>
        </w:rPr>
        <w:t xml:space="preserve">O presente Contrato tem como objeto, </w:t>
      </w:r>
      <w:r w:rsidRPr="00315086">
        <w:rPr>
          <w:rFonts w:ascii="Verdana" w:hAnsi="Verdana"/>
          <w:b/>
          <w:sz w:val="22"/>
        </w:rPr>
        <w:t xml:space="preserve">Contração de empresa para construção de uma subestação </w:t>
      </w:r>
      <w:proofErr w:type="spellStart"/>
      <w:r w:rsidRPr="00315086">
        <w:rPr>
          <w:rFonts w:ascii="Verdana" w:hAnsi="Verdana"/>
          <w:sz w:val="22"/>
        </w:rPr>
        <w:t>rebaixadora</w:t>
      </w:r>
      <w:proofErr w:type="spellEnd"/>
      <w:r w:rsidRPr="00315086">
        <w:rPr>
          <w:rFonts w:ascii="Verdana" w:hAnsi="Verdana"/>
          <w:sz w:val="22"/>
        </w:rPr>
        <w:t xml:space="preserve"> (ao tempo) com potência de 150 </w:t>
      </w:r>
      <w:proofErr w:type="spellStart"/>
      <w:proofErr w:type="gramStart"/>
      <w:r w:rsidRPr="00315086">
        <w:rPr>
          <w:rFonts w:ascii="Verdana" w:hAnsi="Verdana"/>
          <w:sz w:val="22"/>
        </w:rPr>
        <w:t>kva</w:t>
      </w:r>
      <w:proofErr w:type="spellEnd"/>
      <w:proofErr w:type="gramEnd"/>
      <w:r w:rsidRPr="00315086">
        <w:rPr>
          <w:rFonts w:ascii="Verdana" w:hAnsi="Verdana"/>
          <w:sz w:val="22"/>
        </w:rPr>
        <w:t xml:space="preserve"> e respectivo ramal de derivação trifásico destinado ao suprimento de energia elétrica para atender as necessidades da EMEIEF João Batista, </w:t>
      </w:r>
      <w:r w:rsidRPr="00315086">
        <w:rPr>
          <w:rFonts w:ascii="Verdana" w:hAnsi="Verdana"/>
          <w:sz w:val="21"/>
          <w:szCs w:val="21"/>
        </w:rPr>
        <w:t>Planta, Projeto Básico, Planilha Orçamentária, Memória de Cálculo, Cronograma Físico-Financeiro e Edital em todos os seus anexos</w:t>
      </w:r>
      <w:r w:rsidRPr="00315086">
        <w:rPr>
          <w:rFonts w:ascii="Verdana" w:hAnsi="Verdana"/>
          <w:sz w:val="22"/>
        </w:rPr>
        <w:t>, termos e condições anexo ao processo da Secretaria Municipal de Educação</w:t>
      </w:r>
      <w:r w:rsidRPr="00315086">
        <w:rPr>
          <w:rFonts w:ascii="Verdana" w:hAnsi="Verdana"/>
          <w:sz w:val="21"/>
          <w:szCs w:val="21"/>
        </w:rPr>
        <w:t>,  os quais especificam e detalham a contratação supra citada.</w:t>
      </w:r>
    </w:p>
    <w:p w:rsidR="00F16F4F" w:rsidRPr="00315086" w:rsidRDefault="00F16F4F" w:rsidP="00F16F4F">
      <w:pPr>
        <w:jc w:val="both"/>
        <w:rPr>
          <w:rFonts w:ascii="Verdana" w:hAnsi="Verdana"/>
          <w:iCs/>
          <w:sz w:val="21"/>
          <w:szCs w:val="21"/>
        </w:rPr>
      </w:pPr>
    </w:p>
    <w:p w:rsidR="00F16F4F" w:rsidRPr="00315086" w:rsidRDefault="00F16F4F" w:rsidP="00F16F4F">
      <w:pPr>
        <w:pStyle w:val="Ttulo3"/>
        <w:numPr>
          <w:ilvl w:val="2"/>
          <w:numId w:val="38"/>
        </w:numPr>
        <w:tabs>
          <w:tab w:val="left" w:pos="0"/>
        </w:tabs>
        <w:rPr>
          <w:rFonts w:ascii="Verdana" w:hAnsi="Verdana"/>
          <w:b w:val="0"/>
          <w:bCs/>
          <w:sz w:val="21"/>
          <w:szCs w:val="21"/>
        </w:rPr>
      </w:pPr>
      <w:r w:rsidRPr="00315086">
        <w:rPr>
          <w:rFonts w:ascii="Verdana" w:hAnsi="Verdana"/>
          <w:iCs/>
          <w:sz w:val="21"/>
          <w:szCs w:val="21"/>
        </w:rPr>
        <w:t>2.</w:t>
      </w:r>
      <w:r w:rsidRPr="00315086">
        <w:rPr>
          <w:rFonts w:ascii="Verdana" w:hAnsi="Verdana"/>
          <w:iCs/>
          <w:sz w:val="21"/>
          <w:szCs w:val="21"/>
        </w:rPr>
        <w:tab/>
        <w:t xml:space="preserve">DO AMPARO LEGAL: </w:t>
      </w:r>
      <w:r w:rsidRPr="00315086">
        <w:rPr>
          <w:rFonts w:ascii="Verdana" w:hAnsi="Verdana"/>
          <w:b w:val="0"/>
          <w:bCs/>
          <w:sz w:val="21"/>
          <w:szCs w:val="21"/>
        </w:rPr>
        <w:t xml:space="preserve">O Amparo Legal do presente Contrato, encontra-se consubstanciado no Edital de </w:t>
      </w:r>
      <w:r w:rsidRPr="00315086">
        <w:rPr>
          <w:rFonts w:ascii="Verdana" w:hAnsi="Verdana"/>
          <w:bCs/>
          <w:sz w:val="21"/>
          <w:szCs w:val="21"/>
        </w:rPr>
        <w:t>Concorrência nº ___/2016</w:t>
      </w:r>
      <w:r w:rsidRPr="00315086">
        <w:rPr>
          <w:rFonts w:ascii="Verdana" w:hAnsi="Verdana"/>
          <w:b w:val="0"/>
          <w:bCs/>
          <w:sz w:val="21"/>
          <w:szCs w:val="21"/>
        </w:rPr>
        <w:t xml:space="preserve">, Processo Administrativo nº </w:t>
      </w:r>
      <w:r w:rsidRPr="00315086">
        <w:rPr>
          <w:rFonts w:ascii="Verdana" w:hAnsi="Verdana"/>
          <w:bCs/>
          <w:sz w:val="21"/>
          <w:szCs w:val="21"/>
        </w:rPr>
        <w:t>3949/2016</w:t>
      </w:r>
      <w:r w:rsidRPr="00315086">
        <w:rPr>
          <w:rFonts w:ascii="Verdana" w:hAnsi="Verdana"/>
          <w:b w:val="0"/>
          <w:bCs/>
          <w:sz w:val="21"/>
          <w:szCs w:val="21"/>
        </w:rPr>
        <w:t>, art. 60 da Lei nº 8666/93 e suas alterações, sendo esta também a Legislação, aplicável nos casos omissos deste Contrato.</w:t>
      </w:r>
    </w:p>
    <w:p w:rsidR="00F16F4F" w:rsidRPr="00315086" w:rsidRDefault="00F16F4F" w:rsidP="00F16F4F">
      <w:pPr>
        <w:jc w:val="both"/>
        <w:rPr>
          <w:rFonts w:ascii="Verdana" w:hAnsi="Verdana"/>
          <w:sz w:val="21"/>
          <w:szCs w:val="21"/>
        </w:rPr>
      </w:pPr>
    </w:p>
    <w:p w:rsidR="00F16F4F" w:rsidRPr="00315086" w:rsidRDefault="00F16F4F" w:rsidP="00F16F4F">
      <w:pPr>
        <w:pStyle w:val="Ttulo3"/>
        <w:numPr>
          <w:ilvl w:val="2"/>
          <w:numId w:val="38"/>
        </w:numPr>
        <w:tabs>
          <w:tab w:val="left" w:pos="0"/>
        </w:tabs>
        <w:rPr>
          <w:rFonts w:ascii="Verdana" w:hAnsi="Verdana"/>
          <w:b w:val="0"/>
          <w:bCs/>
          <w:sz w:val="21"/>
          <w:szCs w:val="21"/>
        </w:rPr>
      </w:pPr>
      <w:r w:rsidRPr="00315086">
        <w:rPr>
          <w:rFonts w:ascii="Verdana" w:hAnsi="Verdana"/>
          <w:iCs/>
          <w:sz w:val="21"/>
          <w:szCs w:val="21"/>
        </w:rPr>
        <w:t>3.</w:t>
      </w:r>
      <w:r w:rsidRPr="00315086">
        <w:rPr>
          <w:rFonts w:ascii="Verdana" w:hAnsi="Verdana"/>
          <w:iCs/>
          <w:sz w:val="21"/>
          <w:szCs w:val="21"/>
        </w:rPr>
        <w:tab/>
        <w:t xml:space="preserve">DO REGIME DE EXECUÇÃO: </w:t>
      </w:r>
      <w:r w:rsidRPr="00315086">
        <w:rPr>
          <w:rFonts w:ascii="Verdana" w:hAnsi="Verdana"/>
          <w:b w:val="0"/>
          <w:bCs/>
          <w:sz w:val="21"/>
          <w:szCs w:val="21"/>
        </w:rPr>
        <w:t>O objeto deste Contrato será efetivado pelo regime de execução indireta por Menor Preço no Valor Global e iniciará a execução, após assinatura deste, mediante Ordem de Serviço específica, a ser expedida pela CONTRATANTE.</w:t>
      </w:r>
    </w:p>
    <w:p w:rsidR="00F16F4F" w:rsidRPr="00315086" w:rsidRDefault="00F16F4F" w:rsidP="00F16F4F">
      <w:pPr>
        <w:jc w:val="both"/>
        <w:rPr>
          <w:rFonts w:ascii="Verdana" w:hAnsi="Verdana"/>
          <w:sz w:val="21"/>
          <w:szCs w:val="21"/>
        </w:rPr>
      </w:pPr>
    </w:p>
    <w:p w:rsidR="00F16F4F" w:rsidRPr="00315086" w:rsidRDefault="00F16F4F" w:rsidP="00F16F4F">
      <w:pPr>
        <w:tabs>
          <w:tab w:val="left" w:pos="360"/>
        </w:tabs>
        <w:jc w:val="both"/>
        <w:rPr>
          <w:rFonts w:ascii="Verdana" w:hAnsi="Verdana"/>
          <w:b/>
          <w:bCs/>
          <w:sz w:val="21"/>
          <w:szCs w:val="21"/>
        </w:rPr>
      </w:pPr>
      <w:r w:rsidRPr="00315086">
        <w:rPr>
          <w:rFonts w:ascii="Verdana" w:hAnsi="Verdana"/>
          <w:iCs/>
          <w:sz w:val="21"/>
          <w:szCs w:val="21"/>
        </w:rPr>
        <w:t>4.</w:t>
      </w:r>
      <w:r w:rsidRPr="00315086">
        <w:rPr>
          <w:rFonts w:ascii="Verdana" w:hAnsi="Verdana"/>
          <w:iCs/>
          <w:sz w:val="21"/>
          <w:szCs w:val="21"/>
        </w:rPr>
        <w:tab/>
        <w:t xml:space="preserve">DO VALOR E CONDIÇÕES DE PAGAMENTO: </w:t>
      </w:r>
      <w:r w:rsidRPr="00315086">
        <w:rPr>
          <w:rFonts w:ascii="Verdana" w:hAnsi="Verdana"/>
          <w:b/>
          <w:bCs/>
          <w:sz w:val="21"/>
          <w:szCs w:val="21"/>
        </w:rPr>
        <w:t xml:space="preserve">O preço do presente Contrato é de </w:t>
      </w:r>
      <w:r w:rsidRPr="00315086">
        <w:rPr>
          <w:rFonts w:ascii="Verdana" w:hAnsi="Verdana"/>
          <w:b/>
          <w:sz w:val="21"/>
          <w:szCs w:val="21"/>
        </w:rPr>
        <w:t xml:space="preserve">R$ </w:t>
      </w:r>
      <w:r w:rsidRPr="00315086">
        <w:rPr>
          <w:rFonts w:ascii="Verdana" w:hAnsi="Verdana"/>
          <w:sz w:val="21"/>
          <w:szCs w:val="21"/>
        </w:rPr>
        <w:t>___________</w:t>
      </w:r>
      <w:r w:rsidRPr="00315086">
        <w:rPr>
          <w:rFonts w:ascii="Verdana" w:hAnsi="Verdana"/>
          <w:b/>
          <w:sz w:val="21"/>
          <w:szCs w:val="21"/>
        </w:rPr>
        <w:t>_ (___________________________),</w:t>
      </w:r>
      <w:r w:rsidRPr="00315086">
        <w:rPr>
          <w:rFonts w:ascii="Verdana" w:hAnsi="Verdana"/>
          <w:bCs/>
          <w:sz w:val="21"/>
          <w:szCs w:val="21"/>
        </w:rPr>
        <w:t xml:space="preserve"> </w:t>
      </w:r>
      <w:r w:rsidRPr="00315086">
        <w:rPr>
          <w:rFonts w:ascii="Verdana" w:hAnsi="Verdana"/>
          <w:b/>
          <w:sz w:val="21"/>
          <w:szCs w:val="21"/>
        </w:rPr>
        <w:t xml:space="preserve">o </w:t>
      </w:r>
      <w:r w:rsidRPr="00315086">
        <w:rPr>
          <w:rFonts w:ascii="Verdana" w:hAnsi="Verdana"/>
          <w:b/>
          <w:bCs/>
          <w:sz w:val="21"/>
          <w:szCs w:val="21"/>
        </w:rPr>
        <w:t xml:space="preserve">pagamento referente </w:t>
      </w:r>
      <w:proofErr w:type="gramStart"/>
      <w:r w:rsidRPr="00315086">
        <w:rPr>
          <w:rFonts w:ascii="Verdana" w:hAnsi="Verdana"/>
          <w:b/>
          <w:bCs/>
          <w:sz w:val="21"/>
          <w:szCs w:val="21"/>
        </w:rPr>
        <w:t>a</w:t>
      </w:r>
      <w:proofErr w:type="gramEnd"/>
      <w:r w:rsidRPr="00315086">
        <w:rPr>
          <w:rFonts w:ascii="Verdana" w:hAnsi="Verdana"/>
          <w:b/>
          <w:bCs/>
          <w:sz w:val="21"/>
          <w:szCs w:val="21"/>
        </w:rPr>
        <w:t xml:space="preserve"> obra executada, será efetuado conforme cronograma de execução realizada pela COMISSÃO DE RECEBIMENTO DE OBRAS, mediante Nota Fiscal, </w:t>
      </w:r>
      <w:r w:rsidRPr="00315086">
        <w:rPr>
          <w:rFonts w:ascii="Verdana" w:hAnsi="Verdana"/>
          <w:sz w:val="22"/>
        </w:rPr>
        <w:t>após a liquidação da despesa, estando condicionado à comprovação de regularidade com INSS, conforme previsão do Artigo 195, § 3° da Constituição Federal.</w:t>
      </w:r>
    </w:p>
    <w:p w:rsidR="00F16F4F" w:rsidRPr="00315086" w:rsidRDefault="00F16F4F" w:rsidP="00F16F4F">
      <w:pPr>
        <w:rPr>
          <w:rFonts w:ascii="Verdana" w:hAnsi="Verdana"/>
          <w:sz w:val="21"/>
          <w:szCs w:val="21"/>
        </w:rPr>
      </w:pPr>
    </w:p>
    <w:p w:rsidR="00F16F4F" w:rsidRPr="00315086" w:rsidRDefault="00F16F4F" w:rsidP="00F16F4F">
      <w:pPr>
        <w:pStyle w:val="Ttulo3"/>
        <w:numPr>
          <w:ilvl w:val="2"/>
          <w:numId w:val="38"/>
        </w:numPr>
        <w:tabs>
          <w:tab w:val="left" w:pos="0"/>
        </w:tabs>
        <w:rPr>
          <w:rFonts w:ascii="Verdana" w:hAnsi="Verdana"/>
          <w:b w:val="0"/>
          <w:bCs/>
          <w:sz w:val="21"/>
          <w:szCs w:val="21"/>
        </w:rPr>
      </w:pPr>
      <w:r w:rsidRPr="00315086">
        <w:rPr>
          <w:rFonts w:ascii="Verdana" w:hAnsi="Verdana"/>
          <w:iCs/>
          <w:sz w:val="21"/>
          <w:szCs w:val="21"/>
        </w:rPr>
        <w:t>5.</w:t>
      </w:r>
      <w:r w:rsidRPr="00315086">
        <w:rPr>
          <w:rFonts w:ascii="Verdana" w:hAnsi="Verdana"/>
          <w:iCs/>
          <w:sz w:val="21"/>
          <w:szCs w:val="21"/>
        </w:rPr>
        <w:tab/>
        <w:t xml:space="preserve">DO REAJUSTE: </w:t>
      </w:r>
      <w:r w:rsidRPr="00315086">
        <w:rPr>
          <w:rFonts w:ascii="Verdana" w:hAnsi="Verdana"/>
          <w:b w:val="0"/>
          <w:bCs/>
          <w:sz w:val="21"/>
          <w:szCs w:val="21"/>
        </w:rPr>
        <w:t>Os serviços ora contratados, não sofrerão reajuste.</w:t>
      </w:r>
    </w:p>
    <w:p w:rsidR="00F16F4F" w:rsidRPr="00315086" w:rsidRDefault="00F16F4F" w:rsidP="00F16F4F">
      <w:pPr>
        <w:jc w:val="both"/>
        <w:rPr>
          <w:rFonts w:ascii="Verdana" w:hAnsi="Verdana"/>
          <w:sz w:val="21"/>
          <w:szCs w:val="21"/>
        </w:rPr>
      </w:pPr>
    </w:p>
    <w:p w:rsidR="00F16F4F" w:rsidRPr="00315086" w:rsidRDefault="00F16F4F" w:rsidP="00F16F4F">
      <w:pPr>
        <w:tabs>
          <w:tab w:val="left" w:pos="500"/>
        </w:tabs>
        <w:ind w:left="20"/>
        <w:jc w:val="both"/>
        <w:rPr>
          <w:rFonts w:ascii="Verdana" w:hAnsi="Verdana"/>
          <w:sz w:val="22"/>
        </w:rPr>
      </w:pPr>
      <w:r w:rsidRPr="00315086">
        <w:rPr>
          <w:rFonts w:ascii="Verdana" w:hAnsi="Verdana"/>
          <w:b/>
          <w:sz w:val="21"/>
          <w:szCs w:val="21"/>
        </w:rPr>
        <w:t>6.</w:t>
      </w:r>
      <w:r w:rsidRPr="00315086">
        <w:rPr>
          <w:rFonts w:ascii="Verdana" w:hAnsi="Verdana"/>
          <w:b/>
          <w:sz w:val="21"/>
          <w:szCs w:val="21"/>
        </w:rPr>
        <w:tab/>
      </w:r>
      <w:r w:rsidRPr="00315086">
        <w:rPr>
          <w:rFonts w:ascii="Verdana" w:hAnsi="Verdana"/>
          <w:b/>
          <w:sz w:val="21"/>
          <w:szCs w:val="21"/>
        </w:rPr>
        <w:tab/>
        <w:t>DO PRAZO CONTRATUAL</w:t>
      </w:r>
      <w:r w:rsidRPr="00315086">
        <w:rPr>
          <w:rFonts w:ascii="Verdana" w:hAnsi="Verdana"/>
          <w:sz w:val="21"/>
          <w:szCs w:val="21"/>
        </w:rPr>
        <w:t xml:space="preserve">: </w:t>
      </w:r>
      <w:r w:rsidRPr="00315086">
        <w:rPr>
          <w:rFonts w:ascii="Verdana" w:hAnsi="Verdana"/>
          <w:sz w:val="22"/>
        </w:rPr>
        <w:t>O prazo contratual será de 120 (cento e vinte) dias.</w:t>
      </w:r>
    </w:p>
    <w:p w:rsidR="00F16F4F" w:rsidRPr="00315086" w:rsidRDefault="00F16F4F" w:rsidP="00F16F4F">
      <w:pPr>
        <w:tabs>
          <w:tab w:val="left" w:pos="500"/>
        </w:tabs>
        <w:ind w:left="20"/>
        <w:jc w:val="both"/>
        <w:rPr>
          <w:rFonts w:ascii="Verdana" w:hAnsi="Verdana"/>
          <w:sz w:val="21"/>
          <w:szCs w:val="21"/>
        </w:rPr>
      </w:pPr>
    </w:p>
    <w:p w:rsidR="00F16F4F" w:rsidRPr="00315086" w:rsidRDefault="00F16F4F" w:rsidP="00F16F4F">
      <w:pPr>
        <w:tabs>
          <w:tab w:val="left" w:pos="500"/>
        </w:tabs>
        <w:ind w:left="20"/>
        <w:jc w:val="both"/>
        <w:rPr>
          <w:rFonts w:ascii="Verdana" w:hAnsi="Verdana"/>
          <w:sz w:val="21"/>
          <w:szCs w:val="21"/>
        </w:rPr>
      </w:pPr>
      <w:r w:rsidRPr="00315086">
        <w:rPr>
          <w:rFonts w:ascii="Verdana" w:hAnsi="Verdana"/>
          <w:b/>
          <w:iCs/>
          <w:sz w:val="21"/>
          <w:szCs w:val="21"/>
        </w:rPr>
        <w:t>7.</w:t>
      </w:r>
      <w:r w:rsidRPr="00315086">
        <w:rPr>
          <w:rFonts w:ascii="Verdana" w:hAnsi="Verdana"/>
          <w:b/>
          <w:iCs/>
          <w:sz w:val="21"/>
          <w:szCs w:val="21"/>
        </w:rPr>
        <w:tab/>
        <w:t>DO PRAZO DE EXECUÇÃO:</w:t>
      </w:r>
      <w:r w:rsidRPr="00315086">
        <w:rPr>
          <w:rFonts w:ascii="Verdana" w:hAnsi="Verdana"/>
          <w:sz w:val="21"/>
          <w:szCs w:val="21"/>
        </w:rPr>
        <w:t xml:space="preserve"> Após assinatura do contrato e emissão de Ordem de Serviço, a empresa vencedora terá o prazo de </w:t>
      </w:r>
      <w:r w:rsidRPr="00315086">
        <w:rPr>
          <w:rFonts w:ascii="Verdana" w:hAnsi="Verdana"/>
          <w:sz w:val="22"/>
        </w:rPr>
        <w:t>90 (noventa) dias</w:t>
      </w:r>
      <w:r w:rsidRPr="00315086">
        <w:rPr>
          <w:rFonts w:ascii="Verdana" w:hAnsi="Verdana"/>
          <w:sz w:val="21"/>
          <w:szCs w:val="21"/>
        </w:rPr>
        <w:t>, para a execução da obra.</w:t>
      </w:r>
    </w:p>
    <w:p w:rsidR="00F16F4F" w:rsidRPr="00315086" w:rsidRDefault="00F16F4F" w:rsidP="00F16F4F">
      <w:pPr>
        <w:pStyle w:val="Ttulo3"/>
        <w:numPr>
          <w:ilvl w:val="2"/>
          <w:numId w:val="38"/>
        </w:numPr>
        <w:tabs>
          <w:tab w:val="left" w:pos="0"/>
        </w:tabs>
        <w:rPr>
          <w:rFonts w:ascii="Verdana" w:hAnsi="Verdana"/>
          <w:sz w:val="21"/>
          <w:szCs w:val="21"/>
        </w:rPr>
      </w:pPr>
    </w:p>
    <w:p w:rsidR="00F16F4F" w:rsidRPr="00315086" w:rsidRDefault="00F16F4F" w:rsidP="00F16F4F">
      <w:pPr>
        <w:pStyle w:val="Ttulo3"/>
        <w:numPr>
          <w:ilvl w:val="2"/>
          <w:numId w:val="38"/>
        </w:numPr>
        <w:tabs>
          <w:tab w:val="left" w:pos="0"/>
        </w:tabs>
        <w:rPr>
          <w:rFonts w:ascii="Verdana" w:hAnsi="Verdana"/>
          <w:b w:val="0"/>
          <w:bCs/>
          <w:sz w:val="21"/>
          <w:szCs w:val="21"/>
        </w:rPr>
      </w:pPr>
      <w:r w:rsidRPr="00315086">
        <w:rPr>
          <w:rFonts w:ascii="Verdana" w:hAnsi="Verdana"/>
          <w:iCs/>
          <w:sz w:val="21"/>
          <w:szCs w:val="21"/>
        </w:rPr>
        <w:t>8.</w:t>
      </w:r>
      <w:r w:rsidRPr="00315086">
        <w:rPr>
          <w:rFonts w:ascii="Verdana" w:hAnsi="Verdana"/>
          <w:iCs/>
          <w:sz w:val="21"/>
          <w:szCs w:val="21"/>
        </w:rPr>
        <w:tab/>
        <w:t>DO ORÇAMENTO:</w:t>
      </w:r>
      <w:r w:rsidRPr="00315086">
        <w:rPr>
          <w:rFonts w:ascii="Verdana" w:hAnsi="Verdana"/>
          <w:sz w:val="21"/>
          <w:szCs w:val="21"/>
        </w:rPr>
        <w:t xml:space="preserve"> </w:t>
      </w:r>
      <w:r w:rsidRPr="00315086">
        <w:rPr>
          <w:rFonts w:ascii="Verdana" w:hAnsi="Verdana"/>
          <w:b w:val="0"/>
          <w:bCs/>
          <w:sz w:val="21"/>
          <w:szCs w:val="21"/>
        </w:rPr>
        <w:t>Os recursos necessários para execução da obra em licitação correrão no presente exercício, à conta da dotação consignada no orçamento do município, na seguinte programação:</w:t>
      </w:r>
      <w:r w:rsidRPr="00315086">
        <w:rPr>
          <w:rFonts w:ascii="Verdana" w:hAnsi="Verdana"/>
          <w:sz w:val="21"/>
          <w:szCs w:val="21"/>
        </w:rPr>
        <w:t xml:space="preserve"> </w:t>
      </w:r>
      <w:r w:rsidRPr="00315086">
        <w:rPr>
          <w:rFonts w:ascii="Verdana" w:hAnsi="Verdana"/>
          <w:b w:val="0"/>
          <w:bCs/>
          <w:sz w:val="21"/>
          <w:szCs w:val="21"/>
        </w:rPr>
        <w:t>Nota de Empenho nº _______/2016, unidade orçamentária 02.004 (SEMEC), projeto atividade 2.021, elemento despesa 44.90.51.</w:t>
      </w:r>
    </w:p>
    <w:p w:rsidR="00F16F4F" w:rsidRPr="00315086" w:rsidRDefault="00F16F4F" w:rsidP="00F16F4F">
      <w:pPr>
        <w:jc w:val="both"/>
        <w:rPr>
          <w:rFonts w:ascii="Verdana" w:hAnsi="Verdana"/>
          <w:b/>
          <w:bCs/>
          <w:sz w:val="21"/>
          <w:szCs w:val="21"/>
        </w:rPr>
      </w:pPr>
    </w:p>
    <w:p w:rsidR="00F16F4F" w:rsidRPr="00315086" w:rsidRDefault="00F16F4F" w:rsidP="00F16F4F">
      <w:pPr>
        <w:pStyle w:val="Ttulo3"/>
        <w:numPr>
          <w:ilvl w:val="2"/>
          <w:numId w:val="38"/>
        </w:numPr>
        <w:tabs>
          <w:tab w:val="left" w:pos="0"/>
        </w:tabs>
        <w:rPr>
          <w:rFonts w:ascii="Verdana" w:hAnsi="Verdana" w:cs="Arial"/>
          <w:b w:val="0"/>
          <w:bCs/>
          <w:i/>
          <w:iCs/>
          <w:sz w:val="21"/>
          <w:szCs w:val="21"/>
        </w:rPr>
      </w:pPr>
      <w:r w:rsidRPr="00315086">
        <w:rPr>
          <w:rFonts w:ascii="Verdana" w:hAnsi="Verdana"/>
          <w:bCs/>
          <w:iCs/>
          <w:sz w:val="21"/>
          <w:szCs w:val="21"/>
        </w:rPr>
        <w:t>9.</w:t>
      </w:r>
      <w:r w:rsidRPr="00315086">
        <w:rPr>
          <w:rFonts w:ascii="Verdana" w:hAnsi="Verdana"/>
          <w:bCs/>
          <w:iCs/>
          <w:sz w:val="21"/>
          <w:szCs w:val="21"/>
        </w:rPr>
        <w:tab/>
        <w:t xml:space="preserve">DA GARANTIA: </w:t>
      </w:r>
      <w:r w:rsidRPr="00315086">
        <w:rPr>
          <w:rFonts w:ascii="Verdana" w:hAnsi="Verdana" w:cs="Arial"/>
          <w:b w:val="0"/>
          <w:bCs/>
          <w:iCs/>
          <w:sz w:val="21"/>
          <w:szCs w:val="21"/>
        </w:rPr>
        <w:t>O Licitante prestará a garantia neste CONTRATO, no importe de</w:t>
      </w:r>
      <w:r w:rsidRPr="00315086">
        <w:rPr>
          <w:rFonts w:ascii="Verdana" w:hAnsi="Verdana" w:cs="Arial"/>
          <w:bCs/>
          <w:iCs/>
          <w:sz w:val="21"/>
          <w:szCs w:val="21"/>
        </w:rPr>
        <w:t xml:space="preserve"> 5% (cinco por cento) </w:t>
      </w:r>
      <w:r w:rsidRPr="00315086">
        <w:rPr>
          <w:rFonts w:ascii="Verdana" w:hAnsi="Verdana" w:cs="Arial"/>
          <w:b w:val="0"/>
          <w:bCs/>
          <w:iCs/>
          <w:sz w:val="21"/>
          <w:szCs w:val="21"/>
        </w:rPr>
        <w:t>do valor aqui contratado, conforme o previsto no Artigo 56 caput, § 1º e §2º da Lei 8.666/93, e será restituída mediante requerimento, uma vez executado o objeto da licitação na forma da Lei, (</w:t>
      </w:r>
      <w:r w:rsidRPr="00315086">
        <w:rPr>
          <w:rFonts w:ascii="Verdana" w:hAnsi="Verdana" w:cs="Arial"/>
          <w:b w:val="0"/>
          <w:bCs/>
          <w:i/>
          <w:iCs/>
          <w:sz w:val="21"/>
          <w:szCs w:val="21"/>
        </w:rPr>
        <w:t xml:space="preserve">artigo 56, </w:t>
      </w:r>
      <w:r w:rsidRPr="00315086">
        <w:rPr>
          <w:rFonts w:ascii="Verdana" w:hAnsi="Verdana" w:cs="Arial"/>
          <w:b w:val="0"/>
          <w:bCs/>
          <w:iCs/>
          <w:sz w:val="21"/>
          <w:szCs w:val="21"/>
        </w:rPr>
        <w:t>§</w:t>
      </w:r>
      <w:r w:rsidRPr="00315086">
        <w:rPr>
          <w:rFonts w:ascii="Verdana" w:hAnsi="Verdana" w:cs="Arial"/>
          <w:b w:val="0"/>
          <w:bCs/>
          <w:i/>
          <w:iCs/>
          <w:sz w:val="21"/>
          <w:szCs w:val="21"/>
        </w:rPr>
        <w:t xml:space="preserve"> 4º da Lei 8.666/93) </w:t>
      </w:r>
      <w:r w:rsidRPr="00315086">
        <w:rPr>
          <w:rFonts w:ascii="Verdana" w:hAnsi="Verdana" w:cs="Arial"/>
          <w:b w:val="0"/>
          <w:bCs/>
          <w:iCs/>
          <w:sz w:val="21"/>
          <w:szCs w:val="21"/>
        </w:rPr>
        <w:t>e item 18 do Edital.</w:t>
      </w:r>
    </w:p>
    <w:p w:rsidR="00F16F4F" w:rsidRPr="00315086" w:rsidRDefault="00F16F4F" w:rsidP="00F16F4F">
      <w:pPr>
        <w:pStyle w:val="Ttulo3"/>
        <w:numPr>
          <w:ilvl w:val="2"/>
          <w:numId w:val="38"/>
        </w:numPr>
        <w:tabs>
          <w:tab w:val="left" w:pos="0"/>
        </w:tabs>
        <w:rPr>
          <w:rFonts w:ascii="Verdana" w:hAnsi="Verdana"/>
          <w:b w:val="0"/>
          <w:bCs/>
          <w:sz w:val="21"/>
          <w:szCs w:val="21"/>
        </w:rPr>
      </w:pPr>
    </w:p>
    <w:p w:rsidR="00F16F4F" w:rsidRPr="00315086" w:rsidRDefault="00F16F4F" w:rsidP="00F16F4F">
      <w:pPr>
        <w:pStyle w:val="Ttulo3"/>
        <w:numPr>
          <w:ilvl w:val="2"/>
          <w:numId w:val="38"/>
        </w:numPr>
        <w:tabs>
          <w:tab w:val="left" w:pos="0"/>
        </w:tabs>
        <w:rPr>
          <w:rFonts w:ascii="Verdana" w:hAnsi="Verdana"/>
          <w:b w:val="0"/>
          <w:bCs/>
          <w:sz w:val="21"/>
          <w:szCs w:val="21"/>
        </w:rPr>
      </w:pPr>
      <w:r w:rsidRPr="00315086">
        <w:rPr>
          <w:rFonts w:ascii="Verdana" w:hAnsi="Verdana"/>
          <w:iCs/>
          <w:sz w:val="21"/>
          <w:szCs w:val="21"/>
        </w:rPr>
        <w:t>10.</w:t>
      </w:r>
      <w:r w:rsidRPr="00315086">
        <w:rPr>
          <w:rFonts w:ascii="Verdana" w:hAnsi="Verdana"/>
          <w:iCs/>
          <w:sz w:val="21"/>
          <w:szCs w:val="21"/>
        </w:rPr>
        <w:tab/>
        <w:t>DA FISCALIZAÇÃO E RECEBIMENTO:</w:t>
      </w:r>
      <w:r w:rsidRPr="00315086">
        <w:rPr>
          <w:rFonts w:ascii="Verdana" w:hAnsi="Verdana"/>
          <w:b w:val="0"/>
          <w:iCs/>
          <w:sz w:val="21"/>
          <w:szCs w:val="21"/>
        </w:rPr>
        <w:t xml:space="preserve"> A fiscalização caberá a</w:t>
      </w:r>
      <w:r w:rsidRPr="00315086">
        <w:rPr>
          <w:rFonts w:ascii="Verdana" w:hAnsi="Verdana"/>
          <w:b w:val="0"/>
          <w:sz w:val="21"/>
          <w:szCs w:val="21"/>
        </w:rPr>
        <w:t xml:space="preserve"> Co</w:t>
      </w:r>
      <w:r w:rsidRPr="00315086">
        <w:rPr>
          <w:rFonts w:ascii="Verdana" w:hAnsi="Verdana"/>
          <w:b w:val="0"/>
          <w:bCs/>
          <w:sz w:val="21"/>
          <w:szCs w:val="21"/>
        </w:rPr>
        <w:t>missão de Recebimento de Obras, conforme descrito no item 32 do Edital.</w:t>
      </w:r>
    </w:p>
    <w:p w:rsidR="00F16F4F" w:rsidRPr="00315086" w:rsidRDefault="00F16F4F" w:rsidP="00F16F4F">
      <w:pPr>
        <w:jc w:val="both"/>
        <w:rPr>
          <w:rFonts w:ascii="Verdana" w:hAnsi="Verdana"/>
          <w:sz w:val="21"/>
          <w:szCs w:val="21"/>
        </w:rPr>
      </w:pPr>
    </w:p>
    <w:p w:rsidR="00F16F4F" w:rsidRPr="00315086" w:rsidRDefault="00F16F4F" w:rsidP="00F16F4F">
      <w:pPr>
        <w:pStyle w:val="Ttulo3"/>
        <w:numPr>
          <w:ilvl w:val="2"/>
          <w:numId w:val="38"/>
        </w:numPr>
        <w:tabs>
          <w:tab w:val="left" w:pos="0"/>
        </w:tabs>
        <w:rPr>
          <w:rFonts w:ascii="Verdana" w:hAnsi="Verdana"/>
          <w:b w:val="0"/>
          <w:bCs/>
          <w:sz w:val="21"/>
          <w:szCs w:val="21"/>
        </w:rPr>
      </w:pPr>
      <w:r w:rsidRPr="00315086">
        <w:rPr>
          <w:rFonts w:ascii="Verdana" w:hAnsi="Verdana"/>
          <w:iCs/>
          <w:sz w:val="21"/>
          <w:szCs w:val="21"/>
        </w:rPr>
        <w:t>11.</w:t>
      </w:r>
      <w:r w:rsidRPr="00315086">
        <w:rPr>
          <w:rFonts w:ascii="Verdana" w:hAnsi="Verdana"/>
          <w:iCs/>
          <w:sz w:val="21"/>
          <w:szCs w:val="21"/>
        </w:rPr>
        <w:tab/>
        <w:t xml:space="preserve">DA PRORROGAÇÃO: </w:t>
      </w:r>
      <w:r w:rsidRPr="00315086">
        <w:rPr>
          <w:rFonts w:ascii="Verdana" w:hAnsi="Verdana"/>
          <w:b w:val="0"/>
          <w:bCs/>
          <w:sz w:val="21"/>
          <w:szCs w:val="21"/>
        </w:rPr>
        <w:t>O Contrato poderá ser prorrogado e/ou aditado, por ambas as partes, nos termos do art. 65, § 1º, da lei 8.666/93.</w:t>
      </w:r>
    </w:p>
    <w:p w:rsidR="00F16F4F" w:rsidRPr="00315086" w:rsidRDefault="00F16F4F" w:rsidP="00F16F4F">
      <w:pPr>
        <w:jc w:val="both"/>
        <w:rPr>
          <w:rFonts w:ascii="Verdana" w:hAnsi="Verdana"/>
          <w:sz w:val="21"/>
          <w:szCs w:val="21"/>
        </w:rPr>
      </w:pPr>
      <w:r w:rsidRPr="00315086">
        <w:rPr>
          <w:rFonts w:ascii="Verdana" w:hAnsi="Verdana"/>
          <w:bCs/>
          <w:sz w:val="21"/>
          <w:szCs w:val="21"/>
        </w:rPr>
        <w:t>10.1</w:t>
      </w:r>
      <w:r w:rsidRPr="00315086">
        <w:rPr>
          <w:rFonts w:ascii="Verdana" w:hAnsi="Verdana"/>
          <w:b/>
          <w:sz w:val="21"/>
          <w:szCs w:val="21"/>
        </w:rPr>
        <w:tab/>
      </w:r>
      <w:r w:rsidRPr="00315086">
        <w:rPr>
          <w:rFonts w:ascii="Verdana" w:hAnsi="Verdana"/>
          <w:sz w:val="21"/>
          <w:szCs w:val="21"/>
        </w:rPr>
        <w:t>A CONTRATADA obriga-se a aceitar nas mesmas condições contratuais os acréscimos ou suspensões que se fizerem na obra, decorrente de modificação de quantitativos, projeto ou especificações até o limite de 25 % (vinte e cinco por cento), do valor contratual atualizado.</w:t>
      </w:r>
    </w:p>
    <w:p w:rsidR="00F16F4F" w:rsidRPr="00315086" w:rsidRDefault="00F16F4F" w:rsidP="00F16F4F">
      <w:pPr>
        <w:jc w:val="both"/>
        <w:rPr>
          <w:rFonts w:ascii="Verdana" w:hAnsi="Verdana"/>
          <w:sz w:val="21"/>
          <w:szCs w:val="21"/>
        </w:rPr>
      </w:pPr>
    </w:p>
    <w:p w:rsidR="00F16F4F" w:rsidRPr="00315086" w:rsidRDefault="00F16F4F" w:rsidP="00F16F4F">
      <w:pPr>
        <w:pStyle w:val="Ttulo3"/>
        <w:numPr>
          <w:ilvl w:val="2"/>
          <w:numId w:val="38"/>
        </w:numPr>
        <w:tabs>
          <w:tab w:val="left" w:pos="0"/>
        </w:tabs>
        <w:rPr>
          <w:rFonts w:ascii="Verdana" w:hAnsi="Verdana"/>
          <w:b w:val="0"/>
          <w:bCs/>
          <w:sz w:val="21"/>
          <w:szCs w:val="21"/>
        </w:rPr>
      </w:pPr>
      <w:r w:rsidRPr="00315086">
        <w:rPr>
          <w:rFonts w:ascii="Verdana" w:hAnsi="Verdana"/>
          <w:sz w:val="21"/>
          <w:szCs w:val="21"/>
        </w:rPr>
        <w:t>12.</w:t>
      </w:r>
      <w:r w:rsidRPr="00315086">
        <w:rPr>
          <w:rFonts w:ascii="Verdana" w:hAnsi="Verdana"/>
          <w:sz w:val="21"/>
          <w:szCs w:val="21"/>
        </w:rPr>
        <w:tab/>
        <w:t xml:space="preserve">DAS PENALIDADES: </w:t>
      </w:r>
      <w:r w:rsidRPr="00315086">
        <w:rPr>
          <w:rFonts w:ascii="Verdana" w:hAnsi="Verdana"/>
          <w:b w:val="0"/>
          <w:bCs/>
          <w:sz w:val="21"/>
          <w:szCs w:val="21"/>
        </w:rPr>
        <w:t>A entrega dos serviços fora dos prazos ou das especificações estabelecidas neste Edital, ensejará a aplicação ao inadimplente de multa de mora 0,25% (Vinte e Cinco Centésimo por Cento), por dia</w:t>
      </w:r>
      <w:proofErr w:type="gramStart"/>
      <w:r w:rsidRPr="00315086">
        <w:rPr>
          <w:rFonts w:ascii="Verdana" w:hAnsi="Verdana"/>
          <w:b w:val="0"/>
          <w:bCs/>
          <w:sz w:val="21"/>
          <w:szCs w:val="21"/>
        </w:rPr>
        <w:t xml:space="preserve">  </w:t>
      </w:r>
      <w:proofErr w:type="gramEnd"/>
      <w:r w:rsidRPr="00315086">
        <w:rPr>
          <w:rFonts w:ascii="Verdana" w:hAnsi="Verdana"/>
          <w:b w:val="0"/>
          <w:bCs/>
          <w:sz w:val="21"/>
          <w:szCs w:val="21"/>
        </w:rPr>
        <w:t>de atraso ou por dia que decorrer até a substituição satisfatória dos serviços, limitada em 10%, calculada sobre o valor da Nota de Empenho ou do saldo não atendido no prazo estipulado, sem prejuízo de qualquer outra penalidade e item 25 do Edital. O Licitante que deixar de cumprir total ou parcialmente as obrigações assumidas, ficará sujeito ainda às seguintes sanções:</w:t>
      </w:r>
    </w:p>
    <w:p w:rsidR="00F16F4F" w:rsidRPr="00315086" w:rsidRDefault="00F16F4F" w:rsidP="00F16F4F">
      <w:pPr>
        <w:jc w:val="both"/>
        <w:rPr>
          <w:rFonts w:ascii="Verdana" w:hAnsi="Verdana"/>
          <w:sz w:val="21"/>
          <w:szCs w:val="21"/>
        </w:rPr>
      </w:pPr>
      <w:proofErr w:type="gramStart"/>
      <w:r w:rsidRPr="00315086">
        <w:rPr>
          <w:rFonts w:ascii="Verdana" w:hAnsi="Verdana"/>
          <w:i/>
          <w:iCs/>
          <w:sz w:val="21"/>
          <w:szCs w:val="21"/>
        </w:rPr>
        <w:t>a</w:t>
      </w:r>
      <w:proofErr w:type="gramEnd"/>
      <w:r w:rsidRPr="00315086">
        <w:rPr>
          <w:rFonts w:ascii="Verdana" w:hAnsi="Verdana"/>
          <w:i/>
          <w:iCs/>
          <w:sz w:val="21"/>
          <w:szCs w:val="21"/>
        </w:rPr>
        <w:t>)</w:t>
      </w:r>
      <w:r w:rsidRPr="00315086">
        <w:rPr>
          <w:rFonts w:ascii="Verdana" w:hAnsi="Verdana"/>
          <w:i/>
          <w:iCs/>
          <w:sz w:val="21"/>
          <w:szCs w:val="21"/>
        </w:rPr>
        <w:tab/>
      </w:r>
      <w:r w:rsidRPr="00315086">
        <w:rPr>
          <w:rFonts w:ascii="Verdana" w:hAnsi="Verdana"/>
          <w:sz w:val="21"/>
          <w:szCs w:val="21"/>
        </w:rPr>
        <w:t>advertência;</w:t>
      </w:r>
    </w:p>
    <w:p w:rsidR="00F16F4F" w:rsidRPr="00315086" w:rsidRDefault="00F16F4F" w:rsidP="00F16F4F">
      <w:pPr>
        <w:jc w:val="both"/>
        <w:rPr>
          <w:rFonts w:ascii="Verdana" w:hAnsi="Verdana"/>
          <w:sz w:val="21"/>
          <w:szCs w:val="21"/>
        </w:rPr>
      </w:pPr>
      <w:proofErr w:type="gramStart"/>
      <w:r w:rsidRPr="00315086">
        <w:rPr>
          <w:rFonts w:ascii="Verdana" w:hAnsi="Verdana"/>
          <w:i/>
          <w:iCs/>
          <w:sz w:val="21"/>
          <w:szCs w:val="21"/>
        </w:rPr>
        <w:t>b)</w:t>
      </w:r>
      <w:proofErr w:type="gramEnd"/>
      <w:r w:rsidRPr="00315086">
        <w:rPr>
          <w:rFonts w:ascii="Verdana" w:hAnsi="Verdana"/>
          <w:i/>
          <w:iCs/>
          <w:sz w:val="21"/>
          <w:szCs w:val="21"/>
        </w:rPr>
        <w:tab/>
      </w:r>
      <w:r w:rsidRPr="00315086">
        <w:rPr>
          <w:rFonts w:ascii="Verdana" w:hAnsi="Verdana"/>
          <w:sz w:val="21"/>
          <w:szCs w:val="21"/>
        </w:rPr>
        <w:t>multa de até 5% (cinco por cento), sobre o valor do Contrato, sem prejuízo de perdas e danos para a CONTRATANTE e da multa moratória cabíveis;</w:t>
      </w:r>
    </w:p>
    <w:p w:rsidR="00F16F4F" w:rsidRPr="00315086" w:rsidRDefault="00F16F4F" w:rsidP="00F16F4F">
      <w:pPr>
        <w:jc w:val="both"/>
        <w:rPr>
          <w:rFonts w:ascii="Verdana" w:hAnsi="Verdana"/>
          <w:sz w:val="21"/>
          <w:szCs w:val="21"/>
        </w:rPr>
      </w:pPr>
      <w:r w:rsidRPr="00315086">
        <w:rPr>
          <w:rFonts w:ascii="Verdana" w:hAnsi="Verdana"/>
          <w:i/>
          <w:iCs/>
          <w:sz w:val="21"/>
          <w:szCs w:val="21"/>
        </w:rPr>
        <w:t>c)</w:t>
      </w:r>
      <w:r w:rsidRPr="00315086">
        <w:rPr>
          <w:rFonts w:ascii="Verdana" w:hAnsi="Verdana"/>
          <w:sz w:val="21"/>
          <w:szCs w:val="21"/>
        </w:rPr>
        <w:t xml:space="preserve"> </w:t>
      </w:r>
      <w:r w:rsidRPr="00315086">
        <w:rPr>
          <w:rFonts w:ascii="Verdana" w:hAnsi="Verdana"/>
          <w:sz w:val="21"/>
          <w:szCs w:val="21"/>
        </w:rPr>
        <w:tab/>
        <w:t>suspensão temporária da participação em licitações e impedimento de contratar com o Município pelo prazo de até 02 (dois) meses;</w:t>
      </w:r>
    </w:p>
    <w:p w:rsidR="00F16F4F" w:rsidRPr="00315086" w:rsidRDefault="00F16F4F" w:rsidP="00F16F4F">
      <w:pPr>
        <w:jc w:val="both"/>
        <w:rPr>
          <w:rFonts w:ascii="Verdana" w:hAnsi="Verdana"/>
          <w:sz w:val="21"/>
          <w:szCs w:val="21"/>
        </w:rPr>
      </w:pPr>
      <w:r w:rsidRPr="00315086">
        <w:rPr>
          <w:rFonts w:ascii="Verdana" w:hAnsi="Verdana"/>
          <w:i/>
          <w:iCs/>
          <w:sz w:val="21"/>
          <w:szCs w:val="21"/>
        </w:rPr>
        <w:t>d)</w:t>
      </w:r>
      <w:r w:rsidRPr="00315086">
        <w:rPr>
          <w:rFonts w:ascii="Verdana" w:hAnsi="Verdana"/>
          <w:sz w:val="21"/>
          <w:szCs w:val="21"/>
        </w:rPr>
        <w:t xml:space="preserve"> </w:t>
      </w:r>
      <w:r w:rsidRPr="00315086">
        <w:rPr>
          <w:rFonts w:ascii="Verdana" w:hAnsi="Verdana"/>
          <w:sz w:val="21"/>
          <w:szCs w:val="21"/>
        </w:rPr>
        <w:tab/>
        <w:t>declaração de inidoneidade para licitar ou contratar com a Administração enquanto perdurarem os motivos da punição.</w:t>
      </w:r>
    </w:p>
    <w:p w:rsidR="00F16F4F" w:rsidRPr="00315086" w:rsidRDefault="00F16F4F" w:rsidP="00F16F4F">
      <w:pPr>
        <w:tabs>
          <w:tab w:val="left" w:pos="720"/>
        </w:tabs>
        <w:jc w:val="both"/>
        <w:rPr>
          <w:rFonts w:ascii="Verdana" w:hAnsi="Verdana"/>
          <w:sz w:val="21"/>
          <w:szCs w:val="21"/>
        </w:rPr>
      </w:pPr>
      <w:r w:rsidRPr="00315086">
        <w:rPr>
          <w:rFonts w:ascii="Verdana" w:hAnsi="Verdana"/>
          <w:bCs/>
          <w:sz w:val="21"/>
          <w:szCs w:val="21"/>
        </w:rPr>
        <w:t>12.1</w:t>
      </w:r>
      <w:r w:rsidRPr="00315086">
        <w:rPr>
          <w:rFonts w:ascii="Verdana" w:hAnsi="Verdana"/>
          <w:b/>
          <w:sz w:val="21"/>
          <w:szCs w:val="21"/>
        </w:rPr>
        <w:tab/>
      </w:r>
      <w:r w:rsidRPr="00315086">
        <w:rPr>
          <w:rFonts w:ascii="Verdana" w:hAnsi="Verdana"/>
          <w:sz w:val="21"/>
          <w:szCs w:val="21"/>
        </w:rPr>
        <w:t xml:space="preserve"> As sanções previstas nas alíneas C e D do item anterior poderão ser aplicadas às empresas que, em outras contratações com a Administração Pública de qualquer nível federativo, ou com suas entidades paraestatais:</w:t>
      </w:r>
    </w:p>
    <w:p w:rsidR="00F16F4F" w:rsidRPr="00315086" w:rsidRDefault="00F16F4F" w:rsidP="00F16F4F">
      <w:pPr>
        <w:numPr>
          <w:ilvl w:val="0"/>
          <w:numId w:val="39"/>
        </w:numPr>
        <w:tabs>
          <w:tab w:val="clear" w:pos="0"/>
          <w:tab w:val="left" w:pos="709"/>
          <w:tab w:val="num" w:pos="1065"/>
        </w:tabs>
        <w:ind w:hanging="30"/>
        <w:jc w:val="both"/>
        <w:rPr>
          <w:rFonts w:ascii="Verdana" w:hAnsi="Verdana"/>
          <w:sz w:val="21"/>
          <w:szCs w:val="21"/>
        </w:rPr>
      </w:pPr>
      <w:proofErr w:type="gramStart"/>
      <w:r w:rsidRPr="00315086">
        <w:rPr>
          <w:rFonts w:ascii="Verdana" w:hAnsi="Verdana"/>
          <w:sz w:val="21"/>
          <w:szCs w:val="21"/>
        </w:rPr>
        <w:t>tenham</w:t>
      </w:r>
      <w:proofErr w:type="gramEnd"/>
      <w:r w:rsidRPr="00315086">
        <w:rPr>
          <w:rFonts w:ascii="Verdana" w:hAnsi="Verdana"/>
          <w:sz w:val="21"/>
          <w:szCs w:val="21"/>
        </w:rPr>
        <w:t xml:space="preserve"> sofrido condenação definitiva por praticarem, por meio dolosos, fraudes fiscais no recolhimento de quaisquer tributos;</w:t>
      </w:r>
    </w:p>
    <w:p w:rsidR="00F16F4F" w:rsidRPr="00315086" w:rsidRDefault="00F16F4F" w:rsidP="00F16F4F">
      <w:pPr>
        <w:numPr>
          <w:ilvl w:val="0"/>
          <w:numId w:val="39"/>
        </w:numPr>
        <w:tabs>
          <w:tab w:val="clear" w:pos="0"/>
          <w:tab w:val="left" w:pos="709"/>
          <w:tab w:val="num" w:pos="1065"/>
          <w:tab w:val="left" w:pos="2820"/>
        </w:tabs>
        <w:ind w:left="705" w:hanging="705"/>
        <w:jc w:val="both"/>
        <w:rPr>
          <w:rFonts w:ascii="Verdana" w:hAnsi="Verdana"/>
          <w:sz w:val="21"/>
          <w:szCs w:val="21"/>
        </w:rPr>
      </w:pPr>
      <w:proofErr w:type="gramStart"/>
      <w:r w:rsidRPr="00315086">
        <w:rPr>
          <w:rFonts w:ascii="Verdana" w:hAnsi="Verdana"/>
          <w:sz w:val="21"/>
          <w:szCs w:val="21"/>
        </w:rPr>
        <w:t>tenham</w:t>
      </w:r>
      <w:proofErr w:type="gramEnd"/>
      <w:r w:rsidRPr="00315086">
        <w:rPr>
          <w:rFonts w:ascii="Verdana" w:hAnsi="Verdana"/>
          <w:sz w:val="21"/>
          <w:szCs w:val="21"/>
        </w:rPr>
        <w:t xml:space="preserve"> praticado atos ilícitos, visando </w:t>
      </w:r>
      <w:proofErr w:type="spellStart"/>
      <w:r w:rsidRPr="00315086">
        <w:rPr>
          <w:rFonts w:ascii="Verdana" w:hAnsi="Verdana"/>
          <w:sz w:val="21"/>
          <w:szCs w:val="21"/>
        </w:rPr>
        <w:t>frustar</w:t>
      </w:r>
      <w:proofErr w:type="spellEnd"/>
      <w:r w:rsidRPr="00315086">
        <w:rPr>
          <w:rFonts w:ascii="Verdana" w:hAnsi="Verdana"/>
          <w:sz w:val="21"/>
          <w:szCs w:val="21"/>
        </w:rPr>
        <w:t xml:space="preserve"> os objetivos da Licitação;</w:t>
      </w:r>
    </w:p>
    <w:p w:rsidR="00F16F4F" w:rsidRPr="00315086" w:rsidRDefault="00F16F4F" w:rsidP="00F16F4F">
      <w:pPr>
        <w:numPr>
          <w:ilvl w:val="0"/>
          <w:numId w:val="39"/>
        </w:numPr>
        <w:tabs>
          <w:tab w:val="clear" w:pos="0"/>
          <w:tab w:val="left" w:pos="709"/>
          <w:tab w:val="num" w:pos="1065"/>
        </w:tabs>
        <w:ind w:firstLine="15"/>
        <w:jc w:val="both"/>
        <w:rPr>
          <w:rFonts w:ascii="Verdana" w:hAnsi="Verdana"/>
          <w:sz w:val="21"/>
          <w:szCs w:val="21"/>
        </w:rPr>
      </w:pPr>
      <w:proofErr w:type="gramStart"/>
      <w:r w:rsidRPr="00315086">
        <w:rPr>
          <w:rFonts w:ascii="Verdana" w:hAnsi="Verdana"/>
          <w:sz w:val="21"/>
          <w:szCs w:val="21"/>
        </w:rPr>
        <w:t>tenham</w:t>
      </w:r>
      <w:proofErr w:type="gramEnd"/>
      <w:r w:rsidRPr="00315086">
        <w:rPr>
          <w:rFonts w:ascii="Verdana" w:hAnsi="Verdana"/>
          <w:sz w:val="21"/>
          <w:szCs w:val="21"/>
        </w:rPr>
        <w:t xml:space="preserve"> demonstrado não possuir idoneidade para contratar com a Administração, em virtude de outros atos ilícitos praticados.</w:t>
      </w:r>
    </w:p>
    <w:p w:rsidR="00F16F4F" w:rsidRPr="00315086" w:rsidRDefault="00F16F4F" w:rsidP="00F16F4F">
      <w:pPr>
        <w:pStyle w:val="Corpodetexto"/>
        <w:rPr>
          <w:rFonts w:ascii="Verdana" w:hAnsi="Verdana"/>
          <w:sz w:val="21"/>
          <w:szCs w:val="21"/>
        </w:rPr>
      </w:pPr>
      <w:proofErr w:type="gramStart"/>
      <w:r w:rsidRPr="00315086">
        <w:rPr>
          <w:rFonts w:ascii="Verdana" w:hAnsi="Verdana"/>
          <w:bCs/>
          <w:sz w:val="21"/>
          <w:szCs w:val="21"/>
        </w:rPr>
        <w:t>12.2</w:t>
      </w:r>
      <w:r w:rsidRPr="00315086">
        <w:rPr>
          <w:rFonts w:ascii="Verdana" w:hAnsi="Verdana"/>
          <w:sz w:val="21"/>
          <w:szCs w:val="21"/>
        </w:rPr>
        <w:t xml:space="preserve"> Nenhum</w:t>
      </w:r>
      <w:proofErr w:type="gramEnd"/>
      <w:r w:rsidRPr="00315086">
        <w:rPr>
          <w:rFonts w:ascii="Verdana" w:hAnsi="Verdana"/>
          <w:sz w:val="21"/>
          <w:szCs w:val="21"/>
        </w:rPr>
        <w:t xml:space="preserve"> pagamento será feito à CONTRATADA quando multada, antes que efetue o pagamento da multa referenciada.</w:t>
      </w:r>
    </w:p>
    <w:p w:rsidR="00F16F4F" w:rsidRPr="00315086" w:rsidRDefault="00F16F4F" w:rsidP="00F16F4F">
      <w:pPr>
        <w:jc w:val="both"/>
        <w:rPr>
          <w:rFonts w:ascii="Verdana" w:hAnsi="Verdana"/>
          <w:sz w:val="21"/>
          <w:szCs w:val="21"/>
        </w:rPr>
      </w:pPr>
    </w:p>
    <w:p w:rsidR="00F16F4F" w:rsidRPr="00315086" w:rsidRDefault="00F16F4F" w:rsidP="00F16F4F">
      <w:pPr>
        <w:pStyle w:val="Ttulo3"/>
        <w:numPr>
          <w:ilvl w:val="2"/>
          <w:numId w:val="38"/>
        </w:numPr>
        <w:tabs>
          <w:tab w:val="left" w:pos="0"/>
        </w:tabs>
        <w:rPr>
          <w:rFonts w:ascii="Verdana" w:hAnsi="Verdana"/>
          <w:b w:val="0"/>
          <w:bCs/>
          <w:sz w:val="21"/>
          <w:szCs w:val="21"/>
        </w:rPr>
      </w:pPr>
      <w:r w:rsidRPr="00315086">
        <w:rPr>
          <w:rFonts w:ascii="Verdana" w:hAnsi="Verdana"/>
          <w:iCs/>
          <w:sz w:val="21"/>
          <w:szCs w:val="21"/>
        </w:rPr>
        <w:lastRenderedPageBreak/>
        <w:t>13.</w:t>
      </w:r>
      <w:r w:rsidRPr="00315086">
        <w:rPr>
          <w:rFonts w:ascii="Verdana" w:hAnsi="Verdana"/>
          <w:iCs/>
          <w:sz w:val="21"/>
          <w:szCs w:val="21"/>
        </w:rPr>
        <w:tab/>
        <w:t xml:space="preserve">DAS RESPONSABILIDADES: </w:t>
      </w:r>
      <w:r w:rsidRPr="00315086">
        <w:rPr>
          <w:rFonts w:ascii="Verdana" w:hAnsi="Verdana"/>
          <w:b w:val="0"/>
          <w:bCs/>
          <w:sz w:val="21"/>
          <w:szCs w:val="21"/>
        </w:rPr>
        <w:t xml:space="preserve">A CONTRATADA assume como exclusivamente </w:t>
      </w:r>
      <w:proofErr w:type="gramStart"/>
      <w:r w:rsidRPr="00315086">
        <w:rPr>
          <w:rFonts w:ascii="Verdana" w:hAnsi="Verdana"/>
          <w:b w:val="0"/>
          <w:bCs/>
          <w:sz w:val="21"/>
          <w:szCs w:val="21"/>
        </w:rPr>
        <w:t>seus, os riscos e as despesas</w:t>
      </w:r>
      <w:proofErr w:type="gramEnd"/>
      <w:r w:rsidRPr="00315086">
        <w:rPr>
          <w:rFonts w:ascii="Verdana" w:hAnsi="Verdana"/>
          <w:b w:val="0"/>
          <w:bCs/>
          <w:sz w:val="21"/>
          <w:szCs w:val="21"/>
        </w:rPr>
        <w:t xml:space="preserve"> decorrentes do fornecimento de material, mão de obra, aparelhos e equipamentos necessários a boa e perfeita execução da obra contratada. Responsabiliza-se, também, pela idoneidade e pelo comportamento de seus empregados, prepostos ou subordinados, e ainda, por quaisquer prejuízos que sejam causados ao Município ou a terceiros.</w:t>
      </w:r>
    </w:p>
    <w:p w:rsidR="00F16F4F" w:rsidRPr="00315086" w:rsidRDefault="00F16F4F" w:rsidP="00F16F4F">
      <w:pPr>
        <w:tabs>
          <w:tab w:val="left" w:pos="720"/>
        </w:tabs>
        <w:jc w:val="both"/>
        <w:rPr>
          <w:rFonts w:ascii="Verdana" w:hAnsi="Verdana"/>
          <w:sz w:val="21"/>
          <w:szCs w:val="21"/>
        </w:rPr>
      </w:pPr>
      <w:r w:rsidRPr="00315086">
        <w:rPr>
          <w:rFonts w:ascii="Verdana" w:hAnsi="Verdana"/>
          <w:bCs/>
          <w:sz w:val="21"/>
          <w:szCs w:val="21"/>
        </w:rPr>
        <w:t>13.1</w:t>
      </w:r>
      <w:r w:rsidRPr="00315086">
        <w:rPr>
          <w:rFonts w:ascii="Verdana" w:hAnsi="Verdana"/>
          <w:bCs/>
          <w:sz w:val="21"/>
          <w:szCs w:val="21"/>
        </w:rPr>
        <w:tab/>
      </w:r>
      <w:r w:rsidRPr="00315086">
        <w:rPr>
          <w:rFonts w:ascii="Verdana" w:hAnsi="Verdana"/>
          <w:sz w:val="21"/>
          <w:szCs w:val="21"/>
        </w:rPr>
        <w:t xml:space="preserve"> Os danos e prejuízos serão ressarcidos ao Município no prazo máximo de 48 (quarenta e oito) horas, contado de Notificação Administrativa à CONTRATADA, </w:t>
      </w:r>
      <w:proofErr w:type="gramStart"/>
      <w:r w:rsidRPr="00315086">
        <w:rPr>
          <w:rFonts w:ascii="Verdana" w:hAnsi="Verdana"/>
          <w:sz w:val="21"/>
          <w:szCs w:val="21"/>
        </w:rPr>
        <w:t>sob pena</w:t>
      </w:r>
      <w:proofErr w:type="gramEnd"/>
      <w:r w:rsidRPr="00315086">
        <w:rPr>
          <w:rFonts w:ascii="Verdana" w:hAnsi="Verdana"/>
          <w:sz w:val="21"/>
          <w:szCs w:val="21"/>
        </w:rPr>
        <w:t xml:space="preserve"> de multa.</w:t>
      </w:r>
    </w:p>
    <w:p w:rsidR="00F16F4F" w:rsidRPr="00315086" w:rsidRDefault="00F16F4F" w:rsidP="00F16F4F">
      <w:pPr>
        <w:jc w:val="both"/>
        <w:rPr>
          <w:rFonts w:ascii="Verdana" w:hAnsi="Verdana"/>
          <w:sz w:val="21"/>
          <w:szCs w:val="21"/>
        </w:rPr>
      </w:pPr>
      <w:r w:rsidRPr="00315086">
        <w:rPr>
          <w:rFonts w:ascii="Verdana" w:hAnsi="Verdana"/>
          <w:bCs/>
          <w:sz w:val="21"/>
          <w:szCs w:val="21"/>
        </w:rPr>
        <w:t>13.2</w:t>
      </w:r>
      <w:r w:rsidRPr="00315086">
        <w:rPr>
          <w:rFonts w:ascii="Verdana" w:hAnsi="Verdana"/>
          <w:b/>
          <w:sz w:val="21"/>
          <w:szCs w:val="21"/>
        </w:rPr>
        <w:tab/>
      </w:r>
      <w:r w:rsidRPr="00315086">
        <w:rPr>
          <w:rFonts w:ascii="Verdana" w:hAnsi="Verdana"/>
          <w:sz w:val="21"/>
          <w:szCs w:val="21"/>
        </w:rPr>
        <w:t xml:space="preserve"> O Município não responderá por quaisquer ônus, direitos ou obrigações vinculados a Legislação Tributária, Trabalhista, </w:t>
      </w:r>
      <w:proofErr w:type="gramStart"/>
      <w:r w:rsidRPr="00315086">
        <w:rPr>
          <w:rFonts w:ascii="Verdana" w:hAnsi="Verdana"/>
          <w:sz w:val="21"/>
          <w:szCs w:val="21"/>
        </w:rPr>
        <w:t>Previdenciária ou Securitária, e decorrentes da execução do presente termo</w:t>
      </w:r>
      <w:proofErr w:type="gramEnd"/>
      <w:r w:rsidRPr="00315086">
        <w:rPr>
          <w:rFonts w:ascii="Verdana" w:hAnsi="Verdana"/>
          <w:sz w:val="21"/>
          <w:szCs w:val="21"/>
        </w:rPr>
        <w:t>, cujo cumprimento e responsabilidade caberão, exclusivamente à CONTRATADA.</w:t>
      </w:r>
    </w:p>
    <w:p w:rsidR="00F16F4F" w:rsidRPr="00315086" w:rsidRDefault="00F16F4F" w:rsidP="00F16F4F">
      <w:pPr>
        <w:tabs>
          <w:tab w:val="left" w:pos="720"/>
        </w:tabs>
        <w:jc w:val="both"/>
        <w:rPr>
          <w:rFonts w:ascii="Verdana" w:hAnsi="Verdana"/>
          <w:sz w:val="21"/>
          <w:szCs w:val="21"/>
        </w:rPr>
      </w:pPr>
      <w:r w:rsidRPr="00315086">
        <w:rPr>
          <w:rFonts w:ascii="Verdana" w:hAnsi="Verdana"/>
          <w:bCs/>
          <w:sz w:val="21"/>
          <w:szCs w:val="21"/>
        </w:rPr>
        <w:t>13.3</w:t>
      </w:r>
      <w:r w:rsidRPr="00315086">
        <w:rPr>
          <w:rFonts w:ascii="Verdana" w:hAnsi="Verdana"/>
          <w:b/>
          <w:sz w:val="21"/>
          <w:szCs w:val="21"/>
        </w:rPr>
        <w:t xml:space="preserve"> </w:t>
      </w:r>
      <w:r w:rsidRPr="00315086">
        <w:rPr>
          <w:rFonts w:ascii="Verdana" w:hAnsi="Verdana"/>
          <w:sz w:val="21"/>
          <w:szCs w:val="21"/>
        </w:rPr>
        <w:t>O Município não responderá pro quaisquer compromissos assumidos pela CONTRATADA com terceiros, ainda que vinculados à execução do presente contrato, bem como por qualquer dano causados a terceiros em decorrência de ato da CONTRATADA, de seus empregados, prepostos</w:t>
      </w:r>
      <w:proofErr w:type="gramStart"/>
      <w:r w:rsidRPr="00315086">
        <w:rPr>
          <w:rFonts w:ascii="Verdana" w:hAnsi="Verdana"/>
          <w:sz w:val="21"/>
          <w:szCs w:val="21"/>
        </w:rPr>
        <w:t xml:space="preserve">  </w:t>
      </w:r>
      <w:proofErr w:type="gramEnd"/>
      <w:r w:rsidRPr="00315086">
        <w:rPr>
          <w:rFonts w:ascii="Verdana" w:hAnsi="Verdana"/>
          <w:sz w:val="21"/>
          <w:szCs w:val="21"/>
        </w:rPr>
        <w:t>ou subordinados.</w:t>
      </w:r>
    </w:p>
    <w:p w:rsidR="00F16F4F" w:rsidRPr="00315086" w:rsidRDefault="00F16F4F" w:rsidP="00F16F4F">
      <w:pPr>
        <w:jc w:val="both"/>
        <w:rPr>
          <w:rFonts w:ascii="Verdana" w:hAnsi="Verdana"/>
          <w:sz w:val="21"/>
          <w:szCs w:val="21"/>
        </w:rPr>
      </w:pPr>
      <w:r w:rsidRPr="00315086">
        <w:rPr>
          <w:rFonts w:ascii="Verdana" w:hAnsi="Verdana"/>
          <w:bCs/>
          <w:sz w:val="21"/>
          <w:szCs w:val="21"/>
        </w:rPr>
        <w:t>13.4</w:t>
      </w:r>
      <w:r w:rsidRPr="00315086">
        <w:rPr>
          <w:rFonts w:ascii="Verdana" w:hAnsi="Verdana"/>
          <w:b/>
          <w:sz w:val="21"/>
          <w:szCs w:val="21"/>
        </w:rPr>
        <w:tab/>
      </w:r>
      <w:r w:rsidRPr="00315086">
        <w:rPr>
          <w:rFonts w:ascii="Verdana" w:hAnsi="Verdana"/>
          <w:sz w:val="21"/>
          <w:szCs w:val="21"/>
        </w:rPr>
        <w:t xml:space="preserve"> A CONTRATADA manterá durante toda execução do contrato as condições de habilitação d qualificação que lhe foram exigidas na Licitação.</w:t>
      </w:r>
    </w:p>
    <w:p w:rsidR="00F16F4F" w:rsidRPr="00315086" w:rsidRDefault="00F16F4F" w:rsidP="00F16F4F">
      <w:pPr>
        <w:tabs>
          <w:tab w:val="left" w:pos="720"/>
        </w:tabs>
        <w:jc w:val="both"/>
        <w:rPr>
          <w:rFonts w:ascii="Verdana" w:hAnsi="Verdana"/>
          <w:sz w:val="21"/>
          <w:szCs w:val="21"/>
        </w:rPr>
      </w:pPr>
      <w:r w:rsidRPr="00315086">
        <w:rPr>
          <w:rFonts w:ascii="Verdana" w:hAnsi="Verdana"/>
          <w:bCs/>
          <w:sz w:val="21"/>
          <w:szCs w:val="21"/>
        </w:rPr>
        <w:t>13.5</w:t>
      </w:r>
      <w:r w:rsidRPr="00315086">
        <w:rPr>
          <w:rFonts w:ascii="Verdana" w:hAnsi="Verdana"/>
          <w:sz w:val="21"/>
          <w:szCs w:val="21"/>
        </w:rPr>
        <w:t xml:space="preserve"> </w:t>
      </w:r>
      <w:proofErr w:type="gramStart"/>
      <w:r w:rsidRPr="00315086">
        <w:rPr>
          <w:rFonts w:ascii="Verdana" w:hAnsi="Verdana"/>
          <w:sz w:val="21"/>
          <w:szCs w:val="21"/>
        </w:rPr>
        <w:t>Constituirá</w:t>
      </w:r>
      <w:proofErr w:type="gramEnd"/>
      <w:r w:rsidRPr="00315086">
        <w:rPr>
          <w:rFonts w:ascii="Verdana" w:hAnsi="Verdana"/>
          <w:sz w:val="21"/>
          <w:szCs w:val="21"/>
        </w:rPr>
        <w:t xml:space="preserve"> encargo exclusivo da CONTRATADA o pagamento de tributos, tarifas, emolumentos e despesas decorrentes da formalização deste contrato e da execução do seu objeto.</w:t>
      </w:r>
    </w:p>
    <w:p w:rsidR="00F16F4F" w:rsidRPr="00315086" w:rsidRDefault="00F16F4F" w:rsidP="00F16F4F">
      <w:pPr>
        <w:tabs>
          <w:tab w:val="left" w:pos="720"/>
        </w:tabs>
        <w:jc w:val="both"/>
        <w:rPr>
          <w:rFonts w:ascii="Verdana" w:hAnsi="Verdana"/>
          <w:sz w:val="21"/>
          <w:szCs w:val="21"/>
        </w:rPr>
      </w:pPr>
      <w:r w:rsidRPr="00315086">
        <w:rPr>
          <w:rFonts w:ascii="Verdana" w:hAnsi="Verdana"/>
          <w:sz w:val="21"/>
          <w:szCs w:val="21"/>
        </w:rPr>
        <w:t>13.6 Respeitar e cumprir fielmente o item 28 do edital, o qual tange acerca das obrigações.</w:t>
      </w:r>
    </w:p>
    <w:p w:rsidR="00F16F4F" w:rsidRPr="00315086" w:rsidRDefault="00F16F4F" w:rsidP="00F16F4F">
      <w:pPr>
        <w:tabs>
          <w:tab w:val="left" w:pos="709"/>
        </w:tabs>
        <w:suppressAutoHyphens w:val="0"/>
        <w:jc w:val="both"/>
        <w:rPr>
          <w:rFonts w:ascii="Verdana" w:hAnsi="Verdana"/>
          <w:sz w:val="21"/>
          <w:szCs w:val="21"/>
        </w:rPr>
      </w:pPr>
    </w:p>
    <w:p w:rsidR="00F16F4F" w:rsidRPr="00315086" w:rsidRDefault="00F16F4F" w:rsidP="00F16F4F">
      <w:pPr>
        <w:keepNext/>
        <w:numPr>
          <w:ilvl w:val="1"/>
          <w:numId w:val="38"/>
        </w:numPr>
        <w:tabs>
          <w:tab w:val="left" w:pos="0"/>
        </w:tabs>
        <w:suppressAutoHyphens w:val="0"/>
        <w:jc w:val="both"/>
        <w:outlineLvl w:val="1"/>
        <w:rPr>
          <w:rFonts w:ascii="Verdana" w:hAnsi="Verdana"/>
          <w:b/>
          <w:sz w:val="21"/>
          <w:szCs w:val="21"/>
        </w:rPr>
      </w:pPr>
      <w:r w:rsidRPr="00315086">
        <w:rPr>
          <w:rFonts w:ascii="Verdana" w:hAnsi="Verdana"/>
          <w:b/>
          <w:sz w:val="21"/>
          <w:szCs w:val="21"/>
        </w:rPr>
        <w:t>14.</w:t>
      </w:r>
      <w:r w:rsidRPr="00315086">
        <w:rPr>
          <w:rFonts w:ascii="Verdana" w:hAnsi="Verdana"/>
          <w:b/>
          <w:sz w:val="21"/>
          <w:szCs w:val="21"/>
        </w:rPr>
        <w:tab/>
        <w:t xml:space="preserve">DOS CRITÉRIOS DE ATUALIZAÇÃO MONETÁRIA E REAJUSTAMENTO: </w:t>
      </w:r>
      <w:r w:rsidRPr="00315086">
        <w:rPr>
          <w:rFonts w:ascii="Verdana" w:hAnsi="Verdana"/>
          <w:bCs/>
          <w:sz w:val="21"/>
          <w:szCs w:val="21"/>
        </w:rPr>
        <w:t>No que concerne ao critério de atualização financeira dos valores a serem pagos, desde a data de adimplemento do objeto desta licitação até a data do efetivo pagamento, admitir-se-á atualização se decorridos mais de 30 (trinta) dias de atraso, e será utilizado o IGP-DI (FGV), ou outro índice que venha a substituí-lo</w:t>
      </w:r>
      <w:r w:rsidRPr="00315086">
        <w:rPr>
          <w:rFonts w:ascii="Verdana" w:hAnsi="Verdana"/>
          <w:b/>
          <w:sz w:val="21"/>
          <w:szCs w:val="21"/>
        </w:rPr>
        <w:t xml:space="preserve">. </w:t>
      </w:r>
    </w:p>
    <w:p w:rsidR="00F16F4F" w:rsidRPr="00315086" w:rsidRDefault="00F16F4F" w:rsidP="00F16F4F">
      <w:pPr>
        <w:tabs>
          <w:tab w:val="left" w:pos="-851"/>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s>
        <w:jc w:val="both"/>
        <w:rPr>
          <w:rFonts w:ascii="Verdana" w:hAnsi="Verdana"/>
          <w:spacing w:val="-3"/>
          <w:sz w:val="21"/>
          <w:szCs w:val="21"/>
        </w:rPr>
      </w:pPr>
      <w:r w:rsidRPr="00315086">
        <w:rPr>
          <w:rFonts w:ascii="Verdana" w:hAnsi="Verdana"/>
          <w:spacing w:val="-3"/>
          <w:sz w:val="21"/>
          <w:szCs w:val="21"/>
        </w:rPr>
        <w:t>14.1</w:t>
      </w:r>
      <w:r w:rsidRPr="00315086">
        <w:rPr>
          <w:rFonts w:ascii="Verdana" w:hAnsi="Verdana"/>
          <w:spacing w:val="-3"/>
          <w:sz w:val="21"/>
          <w:szCs w:val="21"/>
        </w:rPr>
        <w:tab/>
        <w:t>Não será efetuado qualquer tipo de adiantamento ou antecipações de pagamentos na realização dos serviços, objeto desta licitação;</w:t>
      </w:r>
    </w:p>
    <w:p w:rsidR="00F16F4F" w:rsidRPr="00315086" w:rsidRDefault="00F16F4F" w:rsidP="00F16F4F">
      <w:pPr>
        <w:suppressAutoHyphens w:val="0"/>
        <w:jc w:val="both"/>
        <w:rPr>
          <w:rFonts w:ascii="Verdana" w:hAnsi="Verdana"/>
          <w:spacing w:val="-3"/>
          <w:sz w:val="21"/>
          <w:szCs w:val="21"/>
        </w:rPr>
      </w:pPr>
      <w:r w:rsidRPr="00315086">
        <w:rPr>
          <w:rFonts w:ascii="Verdana" w:hAnsi="Verdana"/>
          <w:spacing w:val="-3"/>
          <w:sz w:val="21"/>
          <w:szCs w:val="21"/>
        </w:rPr>
        <w:t>14.2</w:t>
      </w:r>
      <w:r w:rsidRPr="00315086">
        <w:rPr>
          <w:rFonts w:ascii="Verdana" w:hAnsi="Verdana"/>
          <w:spacing w:val="-3"/>
          <w:sz w:val="21"/>
          <w:szCs w:val="21"/>
        </w:rPr>
        <w:tab/>
        <w:t>As penalizações por atraso no pagamento consistirão apenas na atualização financeira prevista no item 14.</w:t>
      </w:r>
    </w:p>
    <w:p w:rsidR="00F16F4F" w:rsidRPr="00315086" w:rsidRDefault="00F16F4F" w:rsidP="00F16F4F">
      <w:pPr>
        <w:jc w:val="both"/>
        <w:rPr>
          <w:rFonts w:ascii="Verdana" w:hAnsi="Verdana"/>
          <w:sz w:val="21"/>
          <w:szCs w:val="21"/>
        </w:rPr>
      </w:pPr>
    </w:p>
    <w:p w:rsidR="00F16F4F" w:rsidRPr="00315086" w:rsidRDefault="00F16F4F" w:rsidP="00F16F4F">
      <w:pPr>
        <w:pStyle w:val="Ttulo3"/>
        <w:numPr>
          <w:ilvl w:val="2"/>
          <w:numId w:val="38"/>
        </w:numPr>
        <w:tabs>
          <w:tab w:val="left" w:pos="0"/>
        </w:tabs>
        <w:rPr>
          <w:rFonts w:ascii="Verdana" w:hAnsi="Verdana"/>
          <w:b w:val="0"/>
          <w:bCs/>
          <w:sz w:val="21"/>
          <w:szCs w:val="21"/>
        </w:rPr>
      </w:pPr>
      <w:r w:rsidRPr="00315086">
        <w:rPr>
          <w:rFonts w:ascii="Verdana" w:hAnsi="Verdana"/>
          <w:iCs/>
          <w:sz w:val="21"/>
          <w:szCs w:val="21"/>
        </w:rPr>
        <w:t>15.</w:t>
      </w:r>
      <w:r w:rsidRPr="00315086">
        <w:rPr>
          <w:rFonts w:ascii="Verdana" w:hAnsi="Verdana"/>
          <w:iCs/>
          <w:sz w:val="21"/>
          <w:szCs w:val="21"/>
        </w:rPr>
        <w:tab/>
        <w:t>DA RESCISÃO:</w:t>
      </w:r>
      <w:r w:rsidRPr="00315086">
        <w:rPr>
          <w:rFonts w:ascii="Verdana" w:hAnsi="Verdana"/>
          <w:b w:val="0"/>
          <w:bCs/>
          <w:sz w:val="21"/>
          <w:szCs w:val="21"/>
        </w:rPr>
        <w:t xml:space="preserve"> O Município poderá rescindir administrativamente o presente contrato, nos termos dos Artigos 77, 78 e 79 da Lei 8.666/93 e alterações.</w:t>
      </w:r>
    </w:p>
    <w:p w:rsidR="00F16F4F" w:rsidRPr="00315086" w:rsidRDefault="00F16F4F" w:rsidP="00F16F4F">
      <w:pPr>
        <w:jc w:val="both"/>
        <w:rPr>
          <w:rFonts w:ascii="Verdana" w:hAnsi="Verdana"/>
          <w:sz w:val="21"/>
          <w:szCs w:val="21"/>
        </w:rPr>
      </w:pPr>
    </w:p>
    <w:p w:rsidR="00F16F4F" w:rsidRPr="00315086" w:rsidRDefault="00F16F4F" w:rsidP="00F16F4F">
      <w:pPr>
        <w:pStyle w:val="Ttulo3"/>
        <w:numPr>
          <w:ilvl w:val="2"/>
          <w:numId w:val="38"/>
        </w:numPr>
        <w:tabs>
          <w:tab w:val="left" w:pos="0"/>
        </w:tabs>
        <w:rPr>
          <w:rFonts w:ascii="Verdana" w:hAnsi="Verdana"/>
          <w:b w:val="0"/>
          <w:bCs/>
          <w:sz w:val="21"/>
          <w:szCs w:val="21"/>
        </w:rPr>
      </w:pPr>
      <w:r w:rsidRPr="00315086">
        <w:rPr>
          <w:rFonts w:ascii="Verdana" w:hAnsi="Verdana"/>
          <w:iCs/>
          <w:sz w:val="21"/>
          <w:szCs w:val="21"/>
        </w:rPr>
        <w:t>16.</w:t>
      </w:r>
      <w:r w:rsidRPr="00315086">
        <w:rPr>
          <w:rFonts w:ascii="Verdana" w:hAnsi="Verdana"/>
          <w:iCs/>
          <w:sz w:val="21"/>
          <w:szCs w:val="21"/>
        </w:rPr>
        <w:tab/>
        <w:t xml:space="preserve">DA CESSÃO OU TRANSFERÊNCIA: </w:t>
      </w:r>
      <w:r w:rsidRPr="00315086">
        <w:rPr>
          <w:rFonts w:ascii="Verdana" w:hAnsi="Verdana"/>
          <w:b w:val="0"/>
          <w:bCs/>
          <w:sz w:val="21"/>
          <w:szCs w:val="21"/>
        </w:rPr>
        <w:t>O presente contrato só poderá ser sub-rogado ou subempreitado, mediante concordância expressa da contratante, após solicitação devidamente justificada da contratada.</w:t>
      </w:r>
    </w:p>
    <w:p w:rsidR="00F16F4F" w:rsidRPr="00315086" w:rsidRDefault="00F16F4F" w:rsidP="00F16F4F">
      <w:pPr>
        <w:jc w:val="both"/>
        <w:rPr>
          <w:rFonts w:ascii="Verdana" w:hAnsi="Verdana"/>
          <w:sz w:val="21"/>
          <w:szCs w:val="21"/>
        </w:rPr>
      </w:pPr>
    </w:p>
    <w:p w:rsidR="00F16F4F" w:rsidRPr="00315086" w:rsidRDefault="00F16F4F" w:rsidP="00F16F4F">
      <w:pPr>
        <w:pStyle w:val="Ttulo3"/>
        <w:numPr>
          <w:ilvl w:val="2"/>
          <w:numId w:val="38"/>
        </w:numPr>
        <w:tabs>
          <w:tab w:val="left" w:pos="0"/>
        </w:tabs>
        <w:rPr>
          <w:rFonts w:ascii="Verdana" w:hAnsi="Verdana"/>
          <w:b w:val="0"/>
          <w:bCs/>
          <w:sz w:val="21"/>
          <w:szCs w:val="21"/>
        </w:rPr>
      </w:pPr>
      <w:r w:rsidRPr="00315086">
        <w:rPr>
          <w:rFonts w:ascii="Verdana" w:hAnsi="Verdana"/>
          <w:iCs/>
          <w:sz w:val="21"/>
          <w:szCs w:val="21"/>
        </w:rPr>
        <w:t>17.</w:t>
      </w:r>
      <w:r w:rsidRPr="00315086">
        <w:rPr>
          <w:rFonts w:ascii="Verdana" w:hAnsi="Verdana"/>
          <w:iCs/>
          <w:sz w:val="21"/>
          <w:szCs w:val="21"/>
        </w:rPr>
        <w:tab/>
        <w:t xml:space="preserve">DA PUBLICAÇÃO: </w:t>
      </w:r>
      <w:r w:rsidRPr="00315086">
        <w:rPr>
          <w:rFonts w:ascii="Verdana" w:hAnsi="Verdana"/>
          <w:b w:val="0"/>
          <w:bCs/>
          <w:sz w:val="21"/>
          <w:szCs w:val="21"/>
        </w:rPr>
        <w:t>Dentro do prazo de 20 (vinte) dias, contados de sua assinatura, o Município providenciará a publicação do Extrato do presente contrato.</w:t>
      </w:r>
    </w:p>
    <w:p w:rsidR="00F16F4F" w:rsidRPr="00315086" w:rsidRDefault="00F16F4F" w:rsidP="00F16F4F">
      <w:pPr>
        <w:jc w:val="both"/>
        <w:rPr>
          <w:rFonts w:ascii="Verdana" w:hAnsi="Verdana"/>
          <w:sz w:val="21"/>
          <w:szCs w:val="21"/>
        </w:rPr>
      </w:pPr>
    </w:p>
    <w:p w:rsidR="00F16F4F" w:rsidRPr="00315086" w:rsidRDefault="00F16F4F" w:rsidP="00F16F4F">
      <w:pPr>
        <w:pStyle w:val="Ttulo3"/>
        <w:numPr>
          <w:ilvl w:val="2"/>
          <w:numId w:val="38"/>
        </w:numPr>
        <w:tabs>
          <w:tab w:val="left" w:pos="0"/>
        </w:tabs>
        <w:rPr>
          <w:rFonts w:ascii="Verdana" w:hAnsi="Verdana"/>
          <w:b w:val="0"/>
          <w:bCs/>
          <w:sz w:val="21"/>
          <w:szCs w:val="21"/>
        </w:rPr>
      </w:pPr>
      <w:r w:rsidRPr="00315086">
        <w:rPr>
          <w:rFonts w:ascii="Verdana" w:hAnsi="Verdana"/>
          <w:iCs/>
          <w:sz w:val="21"/>
          <w:szCs w:val="21"/>
        </w:rPr>
        <w:t>18.</w:t>
      </w:r>
      <w:r w:rsidRPr="00315086">
        <w:rPr>
          <w:rFonts w:ascii="Verdana" w:hAnsi="Verdana"/>
          <w:iCs/>
          <w:sz w:val="21"/>
          <w:szCs w:val="21"/>
        </w:rPr>
        <w:tab/>
        <w:t xml:space="preserve">DOS RECURSOS ADMINISTRATIVOS: </w:t>
      </w:r>
      <w:r w:rsidRPr="00315086">
        <w:rPr>
          <w:rFonts w:ascii="Verdana" w:hAnsi="Verdana"/>
          <w:b w:val="0"/>
          <w:bCs/>
          <w:sz w:val="21"/>
          <w:szCs w:val="21"/>
        </w:rPr>
        <w:t>A CONTRATADA, quando punida, poderá recorrer das decisões do CONTRATANTE, com base na Lei nº 8666, de 21/06/93 e suas posteriores alterações.</w:t>
      </w:r>
    </w:p>
    <w:p w:rsidR="00F16F4F" w:rsidRPr="00315086" w:rsidRDefault="00F16F4F" w:rsidP="00F16F4F">
      <w:pPr>
        <w:jc w:val="both"/>
        <w:rPr>
          <w:rFonts w:ascii="Verdana" w:hAnsi="Verdana"/>
          <w:sz w:val="21"/>
          <w:szCs w:val="21"/>
        </w:rPr>
      </w:pPr>
    </w:p>
    <w:p w:rsidR="00F16F4F" w:rsidRPr="00315086" w:rsidRDefault="00F16F4F" w:rsidP="00F16F4F">
      <w:pPr>
        <w:pStyle w:val="Ttulo3"/>
        <w:numPr>
          <w:ilvl w:val="2"/>
          <w:numId w:val="38"/>
        </w:numPr>
        <w:tabs>
          <w:tab w:val="left" w:pos="0"/>
        </w:tabs>
        <w:rPr>
          <w:rFonts w:ascii="Verdana" w:hAnsi="Verdana"/>
          <w:b w:val="0"/>
          <w:bCs/>
          <w:sz w:val="21"/>
          <w:szCs w:val="21"/>
        </w:rPr>
      </w:pPr>
      <w:r w:rsidRPr="00315086">
        <w:rPr>
          <w:rFonts w:ascii="Verdana" w:hAnsi="Verdana"/>
          <w:iCs/>
          <w:sz w:val="21"/>
          <w:szCs w:val="21"/>
        </w:rPr>
        <w:lastRenderedPageBreak/>
        <w:t>19.</w:t>
      </w:r>
      <w:r w:rsidRPr="00315086">
        <w:rPr>
          <w:rFonts w:ascii="Verdana" w:hAnsi="Verdana"/>
          <w:iCs/>
          <w:sz w:val="21"/>
          <w:szCs w:val="21"/>
        </w:rPr>
        <w:tab/>
        <w:t xml:space="preserve">DO FORO E DOMICÍLIO: </w:t>
      </w:r>
      <w:r w:rsidRPr="00315086">
        <w:rPr>
          <w:rFonts w:ascii="Verdana" w:hAnsi="Verdana"/>
          <w:b w:val="0"/>
          <w:bCs/>
          <w:sz w:val="21"/>
          <w:szCs w:val="21"/>
        </w:rPr>
        <w:t>Fica eleito o foro da Comarca de ROLIM DE MOURA-RO, para nele dirimir as dúvidas ou questões oriundas deste contrato, renunciando as partes, desde já a qualquer outro por mais privilegiado que seja ou possa vir a ser.</w:t>
      </w:r>
    </w:p>
    <w:p w:rsidR="00F16F4F" w:rsidRPr="00315086" w:rsidRDefault="00F16F4F" w:rsidP="00F16F4F">
      <w:pPr>
        <w:jc w:val="both"/>
        <w:rPr>
          <w:rFonts w:ascii="Verdana" w:hAnsi="Verdana"/>
          <w:sz w:val="21"/>
          <w:szCs w:val="21"/>
        </w:rPr>
      </w:pPr>
    </w:p>
    <w:p w:rsidR="00F16F4F" w:rsidRPr="00315086" w:rsidRDefault="00F16F4F" w:rsidP="00F16F4F">
      <w:pPr>
        <w:pStyle w:val="Recuodecorpodetexto"/>
        <w:rPr>
          <w:rFonts w:ascii="Verdana" w:hAnsi="Verdana"/>
          <w:sz w:val="21"/>
          <w:szCs w:val="21"/>
        </w:rPr>
      </w:pPr>
      <w:r w:rsidRPr="00315086">
        <w:rPr>
          <w:rFonts w:ascii="Verdana" w:hAnsi="Verdana"/>
          <w:sz w:val="21"/>
          <w:szCs w:val="21"/>
        </w:rPr>
        <w:t>E, por assim estarem certos e contratados assinam o presente instrumento particular de contrato em 04 (quatro) vias, de igual teor e forma, o qual vai devidamente registrado sob n.º ____/____.</w:t>
      </w:r>
    </w:p>
    <w:p w:rsidR="00F16F4F" w:rsidRPr="00315086" w:rsidRDefault="00F16F4F" w:rsidP="00F16F4F">
      <w:pPr>
        <w:jc w:val="right"/>
        <w:rPr>
          <w:rFonts w:ascii="Verdana" w:hAnsi="Verdana"/>
          <w:sz w:val="21"/>
          <w:szCs w:val="21"/>
        </w:rPr>
      </w:pPr>
    </w:p>
    <w:p w:rsidR="00F16F4F" w:rsidRPr="00315086" w:rsidRDefault="00F16F4F" w:rsidP="00F16F4F">
      <w:pPr>
        <w:suppressAutoHyphens w:val="0"/>
        <w:jc w:val="right"/>
        <w:rPr>
          <w:rFonts w:ascii="Verdana" w:hAnsi="Verdana"/>
          <w:sz w:val="22"/>
          <w:szCs w:val="22"/>
        </w:rPr>
      </w:pPr>
      <w:r w:rsidRPr="00315086">
        <w:rPr>
          <w:rFonts w:ascii="Verdana" w:hAnsi="Verdana"/>
          <w:sz w:val="22"/>
          <w:szCs w:val="22"/>
        </w:rPr>
        <w:t>Rolim de Moura/RO</w:t>
      </w:r>
      <w:proofErr w:type="gramStart"/>
      <w:r w:rsidRPr="00315086">
        <w:rPr>
          <w:rFonts w:ascii="Verdana" w:hAnsi="Verdana"/>
          <w:sz w:val="22"/>
          <w:szCs w:val="22"/>
        </w:rPr>
        <w:t>, ...</w:t>
      </w:r>
      <w:proofErr w:type="gramEnd"/>
      <w:r w:rsidRPr="00315086">
        <w:rPr>
          <w:rFonts w:ascii="Verdana" w:hAnsi="Verdana"/>
          <w:sz w:val="22"/>
          <w:szCs w:val="22"/>
        </w:rPr>
        <w:t>........................</w:t>
      </w:r>
    </w:p>
    <w:p w:rsidR="00F16F4F" w:rsidRPr="00315086" w:rsidRDefault="00F16F4F" w:rsidP="00F16F4F">
      <w:pPr>
        <w:tabs>
          <w:tab w:val="left" w:pos="4320"/>
        </w:tabs>
        <w:ind w:firstLine="4320"/>
        <w:jc w:val="both"/>
        <w:rPr>
          <w:rFonts w:ascii="Verdana" w:hAnsi="Verdana"/>
          <w:sz w:val="22"/>
          <w:szCs w:val="22"/>
        </w:rPr>
      </w:pPr>
    </w:p>
    <w:p w:rsidR="00F16F4F" w:rsidRPr="00315086" w:rsidRDefault="00F16F4F" w:rsidP="00F16F4F">
      <w:pPr>
        <w:pStyle w:val="Ttulo1"/>
        <w:numPr>
          <w:ilvl w:val="0"/>
          <w:numId w:val="40"/>
        </w:numPr>
        <w:tabs>
          <w:tab w:val="left" w:pos="0"/>
          <w:tab w:val="left" w:pos="4111"/>
          <w:tab w:val="left" w:pos="8931"/>
        </w:tabs>
        <w:jc w:val="left"/>
        <w:rPr>
          <w:rFonts w:ascii="Verdana" w:hAnsi="Verdana"/>
          <w:b w:val="0"/>
          <w:sz w:val="22"/>
          <w:szCs w:val="22"/>
        </w:rPr>
      </w:pPr>
      <w:r w:rsidRPr="00315086">
        <w:rPr>
          <w:rFonts w:ascii="Verdana" w:hAnsi="Verdana"/>
          <w:b w:val="0"/>
          <w:sz w:val="22"/>
          <w:szCs w:val="22"/>
        </w:rPr>
        <w:t>CONTRATANTE                                   __________________________________</w:t>
      </w:r>
    </w:p>
    <w:p w:rsidR="00F16F4F" w:rsidRPr="00315086" w:rsidRDefault="00F16F4F" w:rsidP="00F16F4F">
      <w:pPr>
        <w:tabs>
          <w:tab w:val="left" w:pos="167"/>
        </w:tabs>
        <w:ind w:right="-1" w:firstLine="3969"/>
        <w:jc w:val="both"/>
        <w:rPr>
          <w:rFonts w:ascii="Verdana" w:hAnsi="Verdana"/>
          <w:sz w:val="22"/>
          <w:szCs w:val="22"/>
        </w:rPr>
      </w:pPr>
      <w:r w:rsidRPr="00315086">
        <w:rPr>
          <w:rFonts w:ascii="Verdana" w:hAnsi="Verdana"/>
          <w:sz w:val="22"/>
          <w:szCs w:val="22"/>
        </w:rPr>
        <w:t xml:space="preserve"> </w:t>
      </w:r>
      <w:r w:rsidRPr="00315086">
        <w:rPr>
          <w:rFonts w:ascii="Verdana" w:hAnsi="Verdana"/>
          <w:sz w:val="22"/>
          <w:szCs w:val="22"/>
        </w:rPr>
        <w:tab/>
        <w:t xml:space="preserve">  MUNICÍPIO DE ROLIM DE MOURA-RO</w:t>
      </w:r>
    </w:p>
    <w:p w:rsidR="00F16F4F" w:rsidRPr="00315086" w:rsidRDefault="00F16F4F" w:rsidP="00F16F4F">
      <w:pPr>
        <w:keepNext/>
        <w:numPr>
          <w:ilvl w:val="1"/>
          <w:numId w:val="38"/>
        </w:numPr>
        <w:tabs>
          <w:tab w:val="left" w:pos="4395"/>
        </w:tabs>
        <w:suppressAutoHyphens w:val="0"/>
        <w:jc w:val="center"/>
        <w:outlineLvl w:val="1"/>
        <w:rPr>
          <w:rFonts w:ascii="Verdana" w:hAnsi="Verdana"/>
          <w:sz w:val="22"/>
          <w:szCs w:val="22"/>
        </w:rPr>
      </w:pPr>
      <w:r w:rsidRPr="00315086">
        <w:rPr>
          <w:rFonts w:ascii="Verdana" w:hAnsi="Verdana"/>
          <w:b/>
          <w:sz w:val="22"/>
          <w:szCs w:val="22"/>
        </w:rPr>
        <w:t xml:space="preserve">                     </w:t>
      </w:r>
      <w:r w:rsidRPr="00315086">
        <w:rPr>
          <w:rFonts w:ascii="Verdana" w:hAnsi="Verdana"/>
          <w:sz w:val="22"/>
          <w:szCs w:val="22"/>
        </w:rPr>
        <w:t>LUIZ ADEMIR SCHOCK</w:t>
      </w:r>
    </w:p>
    <w:p w:rsidR="00F16F4F" w:rsidRPr="00315086" w:rsidRDefault="00F16F4F" w:rsidP="00F16F4F">
      <w:pPr>
        <w:pStyle w:val="Ttulo2"/>
        <w:tabs>
          <w:tab w:val="left" w:pos="4395"/>
        </w:tabs>
        <w:ind w:firstLine="3969"/>
        <w:rPr>
          <w:rFonts w:ascii="Verdana" w:hAnsi="Verdana"/>
          <w:b w:val="0"/>
          <w:szCs w:val="22"/>
        </w:rPr>
      </w:pPr>
      <w:r w:rsidRPr="00315086">
        <w:rPr>
          <w:rFonts w:ascii="Verdana" w:hAnsi="Verdana"/>
          <w:b w:val="0"/>
          <w:szCs w:val="22"/>
        </w:rPr>
        <w:tab/>
        <w:t>PREFEITO DO MUNICÍPIO</w:t>
      </w:r>
    </w:p>
    <w:p w:rsidR="00F16F4F" w:rsidRPr="00315086" w:rsidRDefault="00F16F4F" w:rsidP="00F16F4F">
      <w:pPr>
        <w:jc w:val="both"/>
        <w:rPr>
          <w:rFonts w:ascii="Verdana" w:hAnsi="Verdana"/>
          <w:sz w:val="22"/>
          <w:szCs w:val="22"/>
        </w:rPr>
      </w:pPr>
    </w:p>
    <w:p w:rsidR="00F16F4F" w:rsidRPr="00315086" w:rsidRDefault="00F16F4F" w:rsidP="00F16F4F">
      <w:pPr>
        <w:jc w:val="both"/>
        <w:rPr>
          <w:rFonts w:ascii="Verdana" w:hAnsi="Verdana"/>
          <w:sz w:val="22"/>
          <w:szCs w:val="22"/>
        </w:rPr>
      </w:pPr>
    </w:p>
    <w:p w:rsidR="00F16F4F" w:rsidRPr="00315086" w:rsidRDefault="00F16F4F" w:rsidP="00F16F4F">
      <w:pPr>
        <w:jc w:val="both"/>
        <w:rPr>
          <w:rFonts w:ascii="Verdana" w:hAnsi="Verdana"/>
          <w:sz w:val="22"/>
          <w:szCs w:val="22"/>
        </w:rPr>
      </w:pPr>
    </w:p>
    <w:p w:rsidR="00F16F4F" w:rsidRPr="00315086" w:rsidRDefault="00F16F4F" w:rsidP="00F16F4F">
      <w:pPr>
        <w:jc w:val="both"/>
        <w:rPr>
          <w:rFonts w:ascii="Verdana" w:hAnsi="Verdana"/>
          <w:sz w:val="22"/>
          <w:szCs w:val="22"/>
        </w:rPr>
      </w:pPr>
      <w:r w:rsidRPr="00315086">
        <w:rPr>
          <w:rFonts w:ascii="Verdana" w:hAnsi="Verdana"/>
          <w:sz w:val="22"/>
          <w:szCs w:val="22"/>
        </w:rPr>
        <w:t xml:space="preserve">                             </w:t>
      </w:r>
    </w:p>
    <w:p w:rsidR="00F16F4F" w:rsidRPr="00315086" w:rsidRDefault="00F16F4F" w:rsidP="00F16F4F">
      <w:pPr>
        <w:spacing w:line="200" w:lineRule="atLeast"/>
        <w:ind w:left="4395" w:right="-1" w:hanging="4395"/>
        <w:rPr>
          <w:rFonts w:ascii="Verdana" w:hAnsi="Verdana"/>
          <w:iCs/>
          <w:sz w:val="22"/>
          <w:szCs w:val="22"/>
        </w:rPr>
      </w:pPr>
      <w:r w:rsidRPr="00315086">
        <w:rPr>
          <w:rFonts w:ascii="Verdana" w:hAnsi="Verdana"/>
          <w:iCs/>
          <w:sz w:val="22"/>
          <w:szCs w:val="22"/>
        </w:rPr>
        <w:t>CONTRATADA                                     _________________________________</w:t>
      </w:r>
    </w:p>
    <w:p w:rsidR="00F16F4F" w:rsidRPr="00315086" w:rsidRDefault="00F16F4F" w:rsidP="00F16F4F">
      <w:pPr>
        <w:rPr>
          <w:rFonts w:ascii="Verdana" w:hAnsi="Verdana"/>
          <w:bCs/>
          <w:sz w:val="22"/>
          <w:szCs w:val="22"/>
        </w:rPr>
      </w:pPr>
    </w:p>
    <w:p w:rsidR="001E200F" w:rsidRDefault="001E200F" w:rsidP="007242F6">
      <w:pPr>
        <w:suppressAutoHyphens w:val="0"/>
        <w:jc w:val="both"/>
        <w:rPr>
          <w:rFonts w:ascii="Arial" w:hAnsi="Arial" w:cs="Arial"/>
          <w:sz w:val="22"/>
          <w:szCs w:val="22"/>
        </w:rPr>
      </w:pPr>
    </w:p>
    <w:p w:rsidR="004545E1" w:rsidRDefault="004545E1" w:rsidP="007242F6">
      <w:pPr>
        <w:suppressAutoHyphens w:val="0"/>
        <w:jc w:val="both"/>
        <w:rPr>
          <w:rFonts w:ascii="Arial" w:hAnsi="Arial" w:cs="Arial"/>
          <w:sz w:val="22"/>
          <w:szCs w:val="22"/>
        </w:rPr>
      </w:pPr>
    </w:p>
    <w:p w:rsidR="004545E1" w:rsidRDefault="004545E1" w:rsidP="007242F6">
      <w:pPr>
        <w:suppressAutoHyphens w:val="0"/>
        <w:jc w:val="both"/>
        <w:rPr>
          <w:rFonts w:ascii="Arial" w:hAnsi="Arial" w:cs="Arial"/>
          <w:sz w:val="22"/>
          <w:szCs w:val="22"/>
        </w:rPr>
      </w:pPr>
    </w:p>
    <w:p w:rsidR="004545E1" w:rsidRDefault="004545E1" w:rsidP="007242F6">
      <w:pPr>
        <w:suppressAutoHyphens w:val="0"/>
        <w:jc w:val="both"/>
        <w:rPr>
          <w:rFonts w:ascii="Arial" w:hAnsi="Arial" w:cs="Arial"/>
          <w:sz w:val="22"/>
          <w:szCs w:val="22"/>
        </w:rPr>
      </w:pPr>
    </w:p>
    <w:p w:rsidR="004545E1" w:rsidRDefault="004545E1" w:rsidP="007242F6">
      <w:pPr>
        <w:suppressAutoHyphens w:val="0"/>
        <w:jc w:val="both"/>
        <w:rPr>
          <w:rFonts w:ascii="Arial" w:hAnsi="Arial" w:cs="Arial"/>
          <w:sz w:val="22"/>
          <w:szCs w:val="22"/>
        </w:rPr>
      </w:pPr>
    </w:p>
    <w:p w:rsidR="004545E1" w:rsidRDefault="004545E1" w:rsidP="007242F6">
      <w:pPr>
        <w:suppressAutoHyphens w:val="0"/>
        <w:jc w:val="both"/>
        <w:rPr>
          <w:rFonts w:ascii="Arial" w:hAnsi="Arial" w:cs="Arial"/>
          <w:sz w:val="22"/>
          <w:szCs w:val="22"/>
        </w:rPr>
      </w:pPr>
    </w:p>
    <w:p w:rsidR="004545E1" w:rsidRDefault="004545E1" w:rsidP="007242F6">
      <w:pPr>
        <w:suppressAutoHyphens w:val="0"/>
        <w:jc w:val="both"/>
        <w:rPr>
          <w:rFonts w:ascii="Arial" w:hAnsi="Arial" w:cs="Arial"/>
          <w:sz w:val="22"/>
          <w:szCs w:val="22"/>
        </w:rPr>
      </w:pPr>
    </w:p>
    <w:p w:rsidR="004545E1" w:rsidRDefault="004545E1" w:rsidP="007242F6">
      <w:pPr>
        <w:suppressAutoHyphens w:val="0"/>
        <w:jc w:val="both"/>
        <w:rPr>
          <w:rFonts w:ascii="Arial" w:hAnsi="Arial" w:cs="Arial"/>
          <w:sz w:val="22"/>
          <w:szCs w:val="22"/>
        </w:rPr>
      </w:pPr>
    </w:p>
    <w:p w:rsidR="004545E1" w:rsidRDefault="004545E1" w:rsidP="007242F6">
      <w:pPr>
        <w:suppressAutoHyphens w:val="0"/>
        <w:jc w:val="both"/>
        <w:rPr>
          <w:rFonts w:ascii="Arial" w:hAnsi="Arial" w:cs="Arial"/>
          <w:sz w:val="22"/>
          <w:szCs w:val="22"/>
        </w:rPr>
      </w:pPr>
    </w:p>
    <w:p w:rsidR="004545E1" w:rsidRDefault="004545E1" w:rsidP="007242F6">
      <w:pPr>
        <w:suppressAutoHyphens w:val="0"/>
        <w:jc w:val="both"/>
        <w:rPr>
          <w:rFonts w:ascii="Arial" w:hAnsi="Arial" w:cs="Arial"/>
          <w:sz w:val="22"/>
          <w:szCs w:val="22"/>
        </w:rPr>
      </w:pPr>
    </w:p>
    <w:p w:rsidR="004545E1" w:rsidRDefault="004545E1" w:rsidP="007242F6">
      <w:pPr>
        <w:suppressAutoHyphens w:val="0"/>
        <w:jc w:val="both"/>
        <w:rPr>
          <w:rFonts w:ascii="Arial" w:hAnsi="Arial" w:cs="Arial"/>
          <w:sz w:val="22"/>
          <w:szCs w:val="22"/>
        </w:rPr>
      </w:pPr>
    </w:p>
    <w:p w:rsidR="004545E1" w:rsidRDefault="004545E1" w:rsidP="007242F6">
      <w:pPr>
        <w:suppressAutoHyphens w:val="0"/>
        <w:jc w:val="both"/>
        <w:rPr>
          <w:rFonts w:ascii="Arial" w:hAnsi="Arial" w:cs="Arial"/>
          <w:sz w:val="22"/>
          <w:szCs w:val="22"/>
        </w:rPr>
      </w:pPr>
    </w:p>
    <w:p w:rsidR="004545E1" w:rsidRDefault="004545E1" w:rsidP="007242F6">
      <w:pPr>
        <w:suppressAutoHyphens w:val="0"/>
        <w:jc w:val="both"/>
        <w:rPr>
          <w:rFonts w:ascii="Arial" w:hAnsi="Arial" w:cs="Arial"/>
          <w:sz w:val="22"/>
          <w:szCs w:val="22"/>
        </w:rPr>
      </w:pPr>
    </w:p>
    <w:p w:rsidR="004545E1" w:rsidRDefault="004545E1" w:rsidP="007242F6">
      <w:pPr>
        <w:suppressAutoHyphens w:val="0"/>
        <w:jc w:val="both"/>
        <w:rPr>
          <w:rFonts w:ascii="Arial" w:hAnsi="Arial" w:cs="Arial"/>
          <w:sz w:val="22"/>
          <w:szCs w:val="22"/>
        </w:rPr>
      </w:pPr>
    </w:p>
    <w:p w:rsidR="004545E1" w:rsidRDefault="004545E1" w:rsidP="007242F6">
      <w:pPr>
        <w:suppressAutoHyphens w:val="0"/>
        <w:jc w:val="both"/>
        <w:rPr>
          <w:rFonts w:ascii="Arial" w:hAnsi="Arial" w:cs="Arial"/>
          <w:sz w:val="22"/>
          <w:szCs w:val="22"/>
        </w:rPr>
      </w:pPr>
    </w:p>
    <w:p w:rsidR="004545E1" w:rsidRDefault="004545E1" w:rsidP="007242F6">
      <w:pPr>
        <w:suppressAutoHyphens w:val="0"/>
        <w:jc w:val="both"/>
        <w:rPr>
          <w:rFonts w:ascii="Arial" w:hAnsi="Arial" w:cs="Arial"/>
          <w:sz w:val="22"/>
          <w:szCs w:val="22"/>
        </w:rPr>
      </w:pPr>
    </w:p>
    <w:p w:rsidR="004545E1" w:rsidRDefault="004545E1" w:rsidP="007242F6">
      <w:pPr>
        <w:suppressAutoHyphens w:val="0"/>
        <w:jc w:val="both"/>
        <w:rPr>
          <w:rFonts w:ascii="Arial" w:hAnsi="Arial" w:cs="Arial"/>
          <w:sz w:val="22"/>
          <w:szCs w:val="22"/>
        </w:rPr>
      </w:pPr>
    </w:p>
    <w:p w:rsidR="004545E1" w:rsidRDefault="004545E1" w:rsidP="007242F6">
      <w:pPr>
        <w:suppressAutoHyphens w:val="0"/>
        <w:jc w:val="both"/>
        <w:rPr>
          <w:rFonts w:ascii="Arial" w:hAnsi="Arial" w:cs="Arial"/>
          <w:sz w:val="22"/>
          <w:szCs w:val="22"/>
        </w:rPr>
      </w:pPr>
    </w:p>
    <w:p w:rsidR="004545E1" w:rsidRDefault="004545E1" w:rsidP="007242F6">
      <w:pPr>
        <w:suppressAutoHyphens w:val="0"/>
        <w:jc w:val="both"/>
        <w:rPr>
          <w:rFonts w:ascii="Arial" w:hAnsi="Arial" w:cs="Arial"/>
          <w:sz w:val="22"/>
          <w:szCs w:val="22"/>
        </w:rPr>
      </w:pPr>
    </w:p>
    <w:p w:rsidR="004545E1" w:rsidRDefault="004545E1" w:rsidP="007242F6">
      <w:pPr>
        <w:suppressAutoHyphens w:val="0"/>
        <w:jc w:val="both"/>
        <w:rPr>
          <w:rFonts w:ascii="Arial" w:hAnsi="Arial" w:cs="Arial"/>
          <w:sz w:val="22"/>
          <w:szCs w:val="22"/>
        </w:rPr>
      </w:pPr>
    </w:p>
    <w:p w:rsidR="004545E1" w:rsidRDefault="004545E1" w:rsidP="007242F6">
      <w:pPr>
        <w:suppressAutoHyphens w:val="0"/>
        <w:jc w:val="both"/>
        <w:rPr>
          <w:rFonts w:ascii="Arial" w:hAnsi="Arial" w:cs="Arial"/>
          <w:sz w:val="22"/>
          <w:szCs w:val="22"/>
        </w:rPr>
      </w:pPr>
    </w:p>
    <w:p w:rsidR="004545E1" w:rsidRDefault="004545E1" w:rsidP="007242F6">
      <w:pPr>
        <w:suppressAutoHyphens w:val="0"/>
        <w:jc w:val="both"/>
        <w:rPr>
          <w:rFonts w:ascii="Arial" w:hAnsi="Arial" w:cs="Arial"/>
          <w:sz w:val="22"/>
          <w:szCs w:val="22"/>
        </w:rPr>
      </w:pPr>
    </w:p>
    <w:p w:rsidR="004545E1" w:rsidRDefault="004545E1" w:rsidP="007242F6">
      <w:pPr>
        <w:suppressAutoHyphens w:val="0"/>
        <w:jc w:val="both"/>
        <w:rPr>
          <w:rFonts w:ascii="Arial" w:hAnsi="Arial" w:cs="Arial"/>
          <w:sz w:val="22"/>
          <w:szCs w:val="22"/>
        </w:rPr>
      </w:pPr>
    </w:p>
    <w:p w:rsidR="004545E1" w:rsidRDefault="004545E1" w:rsidP="007242F6">
      <w:pPr>
        <w:suppressAutoHyphens w:val="0"/>
        <w:jc w:val="both"/>
        <w:rPr>
          <w:rFonts w:ascii="Arial" w:hAnsi="Arial" w:cs="Arial"/>
          <w:sz w:val="22"/>
          <w:szCs w:val="22"/>
        </w:rPr>
      </w:pPr>
    </w:p>
    <w:p w:rsidR="004545E1" w:rsidRDefault="004545E1" w:rsidP="007242F6">
      <w:pPr>
        <w:suppressAutoHyphens w:val="0"/>
        <w:jc w:val="both"/>
        <w:rPr>
          <w:rFonts w:ascii="Arial" w:hAnsi="Arial" w:cs="Arial"/>
          <w:sz w:val="22"/>
          <w:szCs w:val="22"/>
        </w:rPr>
      </w:pPr>
    </w:p>
    <w:p w:rsidR="004545E1" w:rsidRDefault="004545E1" w:rsidP="007242F6">
      <w:pPr>
        <w:suppressAutoHyphens w:val="0"/>
        <w:jc w:val="both"/>
        <w:rPr>
          <w:rFonts w:ascii="Arial" w:hAnsi="Arial" w:cs="Arial"/>
          <w:sz w:val="22"/>
          <w:szCs w:val="22"/>
        </w:rPr>
      </w:pPr>
    </w:p>
    <w:p w:rsidR="004545E1" w:rsidRDefault="004545E1" w:rsidP="007242F6">
      <w:pPr>
        <w:suppressAutoHyphens w:val="0"/>
        <w:jc w:val="both"/>
        <w:rPr>
          <w:rFonts w:ascii="Arial" w:hAnsi="Arial" w:cs="Arial"/>
          <w:sz w:val="22"/>
          <w:szCs w:val="22"/>
        </w:rPr>
      </w:pPr>
    </w:p>
    <w:p w:rsidR="004545E1" w:rsidRDefault="004545E1" w:rsidP="007242F6">
      <w:pPr>
        <w:suppressAutoHyphens w:val="0"/>
        <w:jc w:val="both"/>
        <w:rPr>
          <w:rFonts w:ascii="Arial" w:hAnsi="Arial" w:cs="Arial"/>
          <w:sz w:val="22"/>
          <w:szCs w:val="22"/>
        </w:rPr>
      </w:pPr>
    </w:p>
    <w:p w:rsidR="004545E1" w:rsidRDefault="004545E1" w:rsidP="007242F6">
      <w:pPr>
        <w:suppressAutoHyphens w:val="0"/>
        <w:jc w:val="both"/>
        <w:rPr>
          <w:rFonts w:ascii="Arial" w:hAnsi="Arial" w:cs="Arial"/>
          <w:sz w:val="22"/>
          <w:szCs w:val="22"/>
        </w:rPr>
      </w:pPr>
    </w:p>
    <w:p w:rsidR="004545E1" w:rsidRDefault="004545E1" w:rsidP="007242F6">
      <w:pPr>
        <w:suppressAutoHyphens w:val="0"/>
        <w:jc w:val="both"/>
        <w:rPr>
          <w:rFonts w:ascii="Arial" w:hAnsi="Arial" w:cs="Arial"/>
          <w:sz w:val="22"/>
          <w:szCs w:val="22"/>
        </w:rPr>
      </w:pPr>
    </w:p>
    <w:p w:rsidR="004545E1" w:rsidRDefault="004545E1" w:rsidP="007242F6">
      <w:pPr>
        <w:suppressAutoHyphens w:val="0"/>
        <w:jc w:val="both"/>
        <w:rPr>
          <w:rFonts w:ascii="Arial" w:hAnsi="Arial" w:cs="Arial"/>
          <w:sz w:val="22"/>
          <w:szCs w:val="22"/>
        </w:rPr>
      </w:pPr>
    </w:p>
    <w:p w:rsidR="009719F1" w:rsidRDefault="009719F1" w:rsidP="007242F6">
      <w:pPr>
        <w:suppressAutoHyphens w:val="0"/>
        <w:jc w:val="both"/>
        <w:rPr>
          <w:rFonts w:ascii="Arial" w:hAnsi="Arial" w:cs="Arial"/>
          <w:sz w:val="22"/>
          <w:szCs w:val="22"/>
        </w:rPr>
      </w:pPr>
    </w:p>
    <w:p w:rsidR="0035444A" w:rsidRPr="00522043" w:rsidRDefault="00F16F4F" w:rsidP="00CF682B">
      <w:pPr>
        <w:tabs>
          <w:tab w:val="left" w:pos="14742"/>
        </w:tabs>
        <w:jc w:val="center"/>
        <w:rPr>
          <w:rFonts w:ascii="Arial" w:hAnsi="Arial" w:cs="Arial"/>
          <w:b/>
          <w:sz w:val="22"/>
          <w:szCs w:val="22"/>
        </w:rPr>
      </w:pPr>
      <w:r>
        <w:rPr>
          <w:rFonts w:ascii="Arial" w:hAnsi="Arial" w:cs="Arial"/>
          <w:b/>
          <w:sz w:val="22"/>
          <w:szCs w:val="22"/>
        </w:rPr>
        <w:t>A</w:t>
      </w:r>
      <w:bookmarkStart w:id="6" w:name="_GoBack"/>
      <w:bookmarkEnd w:id="6"/>
      <w:r w:rsidR="00BF2DBB" w:rsidRPr="00522043">
        <w:rPr>
          <w:rFonts w:ascii="Arial" w:hAnsi="Arial" w:cs="Arial"/>
          <w:b/>
          <w:sz w:val="22"/>
          <w:szCs w:val="22"/>
        </w:rPr>
        <w:t xml:space="preserve">NEXO </w:t>
      </w:r>
      <w:r w:rsidR="0035444A" w:rsidRPr="00522043">
        <w:rPr>
          <w:rFonts w:ascii="Arial" w:hAnsi="Arial" w:cs="Arial"/>
          <w:b/>
          <w:sz w:val="22"/>
          <w:szCs w:val="22"/>
        </w:rPr>
        <w:t>X</w:t>
      </w:r>
      <w:r w:rsidR="00426847" w:rsidRPr="00522043">
        <w:rPr>
          <w:rFonts w:ascii="Arial" w:hAnsi="Arial" w:cs="Arial"/>
          <w:b/>
          <w:sz w:val="22"/>
          <w:szCs w:val="22"/>
        </w:rPr>
        <w:t>I</w:t>
      </w:r>
      <w:r w:rsidR="0035444A" w:rsidRPr="00522043">
        <w:rPr>
          <w:rFonts w:ascii="Arial" w:hAnsi="Arial" w:cs="Arial"/>
          <w:b/>
          <w:sz w:val="22"/>
          <w:szCs w:val="22"/>
        </w:rPr>
        <w:t>V</w:t>
      </w:r>
    </w:p>
    <w:p w:rsidR="00CF682B" w:rsidRPr="00522043" w:rsidRDefault="00CF682B" w:rsidP="00CF682B">
      <w:pPr>
        <w:jc w:val="center"/>
        <w:rPr>
          <w:rFonts w:ascii="Arial" w:hAnsi="Arial" w:cs="Arial"/>
          <w:b/>
          <w:sz w:val="22"/>
          <w:szCs w:val="22"/>
        </w:rPr>
      </w:pPr>
    </w:p>
    <w:p w:rsidR="00CF682B" w:rsidRPr="00522043" w:rsidRDefault="00CF682B" w:rsidP="00CF682B">
      <w:pPr>
        <w:jc w:val="center"/>
        <w:rPr>
          <w:rFonts w:ascii="Arial" w:hAnsi="Arial" w:cs="Arial"/>
          <w:b/>
          <w:sz w:val="22"/>
          <w:szCs w:val="22"/>
        </w:rPr>
      </w:pPr>
    </w:p>
    <w:p w:rsidR="00CF682B" w:rsidRPr="00522043" w:rsidRDefault="00CF682B" w:rsidP="00CF682B">
      <w:pPr>
        <w:jc w:val="center"/>
        <w:rPr>
          <w:rFonts w:ascii="Arial" w:hAnsi="Arial" w:cs="Arial"/>
          <w:b/>
          <w:sz w:val="22"/>
          <w:szCs w:val="22"/>
        </w:rPr>
      </w:pPr>
    </w:p>
    <w:p w:rsidR="00CF682B" w:rsidRPr="00522043" w:rsidRDefault="00CF682B" w:rsidP="00CF682B">
      <w:pPr>
        <w:jc w:val="center"/>
        <w:rPr>
          <w:rFonts w:ascii="Arial" w:hAnsi="Arial" w:cs="Arial"/>
          <w:b/>
          <w:sz w:val="22"/>
          <w:szCs w:val="22"/>
        </w:rPr>
      </w:pPr>
    </w:p>
    <w:p w:rsidR="00CF682B" w:rsidRPr="00522043" w:rsidRDefault="00CF682B" w:rsidP="00CF682B">
      <w:pPr>
        <w:spacing w:line="360" w:lineRule="auto"/>
        <w:jc w:val="center"/>
        <w:rPr>
          <w:rFonts w:ascii="Arial" w:hAnsi="Arial" w:cs="Arial"/>
          <w:b/>
          <w:bCs/>
          <w:sz w:val="22"/>
          <w:szCs w:val="22"/>
        </w:rPr>
      </w:pPr>
      <w:r w:rsidRPr="00522043">
        <w:rPr>
          <w:rFonts w:ascii="Arial" w:hAnsi="Arial" w:cs="Arial"/>
          <w:b/>
          <w:sz w:val="22"/>
          <w:szCs w:val="22"/>
        </w:rPr>
        <w:t>DECLARAÇÃO DE INEXISTÊNCIA DE SERVIDOR PÚBLICO NO QUADRO DA EMPRESA</w:t>
      </w:r>
    </w:p>
    <w:p w:rsidR="00CF682B" w:rsidRPr="00522043" w:rsidRDefault="00CF682B" w:rsidP="00CF682B">
      <w:pPr>
        <w:ind w:left="1701" w:hanging="1701"/>
        <w:jc w:val="both"/>
        <w:rPr>
          <w:rFonts w:ascii="Arial" w:hAnsi="Arial" w:cs="Arial"/>
          <w:bCs/>
          <w:sz w:val="22"/>
          <w:szCs w:val="22"/>
        </w:rPr>
      </w:pPr>
    </w:p>
    <w:p w:rsidR="00CF682B" w:rsidRPr="00522043" w:rsidRDefault="00CF682B" w:rsidP="00CF682B">
      <w:pPr>
        <w:jc w:val="both"/>
        <w:rPr>
          <w:rFonts w:ascii="Arial" w:hAnsi="Arial" w:cs="Arial"/>
          <w:bCs/>
          <w:sz w:val="22"/>
          <w:szCs w:val="22"/>
        </w:rPr>
      </w:pPr>
    </w:p>
    <w:p w:rsidR="00CF682B" w:rsidRPr="00522043" w:rsidRDefault="00CF682B" w:rsidP="00CF682B">
      <w:pPr>
        <w:jc w:val="both"/>
        <w:rPr>
          <w:rFonts w:ascii="Arial" w:hAnsi="Arial" w:cs="Arial"/>
          <w:bCs/>
          <w:sz w:val="22"/>
          <w:szCs w:val="22"/>
        </w:rPr>
      </w:pPr>
    </w:p>
    <w:p w:rsidR="00CF682B" w:rsidRPr="00522043" w:rsidRDefault="00CF682B" w:rsidP="00CF682B">
      <w:pPr>
        <w:jc w:val="both"/>
        <w:rPr>
          <w:rFonts w:ascii="Arial" w:hAnsi="Arial" w:cs="Arial"/>
          <w:bCs/>
          <w:sz w:val="22"/>
          <w:szCs w:val="22"/>
        </w:rPr>
      </w:pPr>
    </w:p>
    <w:p w:rsidR="00CF682B" w:rsidRPr="00522043" w:rsidRDefault="00CF682B" w:rsidP="00CF682B">
      <w:pPr>
        <w:jc w:val="both"/>
        <w:rPr>
          <w:rFonts w:ascii="Arial" w:hAnsi="Arial" w:cs="Arial"/>
          <w:bCs/>
          <w:sz w:val="22"/>
          <w:szCs w:val="22"/>
        </w:rPr>
      </w:pPr>
    </w:p>
    <w:p w:rsidR="00CF682B" w:rsidRPr="00522043" w:rsidRDefault="00CF682B" w:rsidP="00CF682B">
      <w:pPr>
        <w:spacing w:line="360" w:lineRule="auto"/>
        <w:ind w:firstLine="1134"/>
        <w:jc w:val="both"/>
        <w:rPr>
          <w:rFonts w:ascii="Arial" w:hAnsi="Arial" w:cs="Arial"/>
          <w:sz w:val="22"/>
          <w:szCs w:val="22"/>
        </w:rPr>
      </w:pPr>
      <w:r w:rsidRPr="00522043">
        <w:rPr>
          <w:rFonts w:ascii="Arial" w:hAnsi="Arial" w:cs="Arial"/>
          <w:sz w:val="22"/>
          <w:szCs w:val="22"/>
        </w:rPr>
        <w:t xml:space="preserve">(Nome da empresa), CNPJ Nº ____________________, sediada na (endereço da empresa) nº ____ - (Bairro), CEP _____-___, Município de ____________________, por seu representante legal abaixo assinado, DECLARA, sob as penas da lei, que não possui em seu quadro de pessoal servidores públicos do Poder Executivo Municipal exercendo funções técnicas, comerciais, de gerência, administração ou tomada de decisão, (inciso III, do </w:t>
      </w:r>
      <w:proofErr w:type="spellStart"/>
      <w:r w:rsidRPr="00522043">
        <w:rPr>
          <w:rFonts w:ascii="Arial" w:hAnsi="Arial" w:cs="Arial"/>
          <w:sz w:val="22"/>
          <w:szCs w:val="22"/>
        </w:rPr>
        <w:t>art</w:t>
      </w:r>
      <w:proofErr w:type="spellEnd"/>
      <w:r w:rsidRPr="00522043">
        <w:rPr>
          <w:rFonts w:ascii="Arial" w:hAnsi="Arial" w:cs="Arial"/>
          <w:sz w:val="22"/>
          <w:szCs w:val="22"/>
        </w:rPr>
        <w:t xml:space="preserve"> 9º da Lei 8666/93 e inciso X, da Lei Complementar nº 04/90).</w:t>
      </w:r>
    </w:p>
    <w:p w:rsidR="00CF682B" w:rsidRPr="00522043" w:rsidRDefault="00CF682B" w:rsidP="00CF682B">
      <w:pPr>
        <w:spacing w:line="360" w:lineRule="auto"/>
        <w:ind w:firstLine="1134"/>
        <w:jc w:val="both"/>
        <w:rPr>
          <w:rFonts w:ascii="Arial" w:hAnsi="Arial" w:cs="Arial"/>
          <w:sz w:val="22"/>
          <w:szCs w:val="22"/>
        </w:rPr>
      </w:pPr>
    </w:p>
    <w:p w:rsidR="00CF682B" w:rsidRPr="00522043" w:rsidRDefault="00CF682B" w:rsidP="00CF682B">
      <w:pPr>
        <w:spacing w:line="360" w:lineRule="auto"/>
        <w:ind w:firstLine="1134"/>
        <w:jc w:val="right"/>
        <w:rPr>
          <w:rFonts w:ascii="Arial" w:hAnsi="Arial" w:cs="Arial"/>
          <w:sz w:val="22"/>
          <w:szCs w:val="22"/>
        </w:rPr>
      </w:pPr>
      <w:r w:rsidRPr="00522043">
        <w:rPr>
          <w:rFonts w:ascii="Arial" w:hAnsi="Arial" w:cs="Arial"/>
          <w:sz w:val="22"/>
          <w:szCs w:val="22"/>
        </w:rPr>
        <w:t>Cidade sede da licitante – __, data e ano.</w:t>
      </w:r>
    </w:p>
    <w:p w:rsidR="00CF682B" w:rsidRPr="00522043" w:rsidRDefault="00CF682B" w:rsidP="00CF682B">
      <w:pPr>
        <w:jc w:val="both"/>
        <w:rPr>
          <w:rFonts w:ascii="Arial" w:hAnsi="Arial" w:cs="Arial"/>
          <w:sz w:val="22"/>
          <w:szCs w:val="22"/>
        </w:rPr>
      </w:pPr>
    </w:p>
    <w:p w:rsidR="00CF682B" w:rsidRPr="00522043" w:rsidRDefault="00CF682B" w:rsidP="00CF682B">
      <w:pPr>
        <w:jc w:val="both"/>
        <w:rPr>
          <w:rFonts w:ascii="Arial" w:hAnsi="Arial" w:cs="Arial"/>
          <w:sz w:val="22"/>
          <w:szCs w:val="22"/>
        </w:rPr>
      </w:pPr>
    </w:p>
    <w:p w:rsidR="00CF682B" w:rsidRPr="00522043" w:rsidRDefault="00CF682B" w:rsidP="00CF682B">
      <w:pPr>
        <w:jc w:val="both"/>
        <w:rPr>
          <w:rFonts w:ascii="Arial" w:hAnsi="Arial" w:cs="Arial"/>
          <w:sz w:val="22"/>
          <w:szCs w:val="22"/>
        </w:rPr>
      </w:pPr>
    </w:p>
    <w:p w:rsidR="00CF682B" w:rsidRPr="00522043" w:rsidRDefault="00CF682B" w:rsidP="00CF682B">
      <w:pPr>
        <w:jc w:val="center"/>
        <w:rPr>
          <w:rFonts w:ascii="Arial" w:hAnsi="Arial" w:cs="Arial"/>
          <w:sz w:val="22"/>
          <w:szCs w:val="22"/>
        </w:rPr>
      </w:pPr>
      <w:r w:rsidRPr="00522043">
        <w:rPr>
          <w:rFonts w:ascii="Arial" w:hAnsi="Arial" w:cs="Arial"/>
          <w:sz w:val="22"/>
          <w:szCs w:val="22"/>
        </w:rPr>
        <w:t>__________________________</w:t>
      </w:r>
    </w:p>
    <w:p w:rsidR="00CF682B" w:rsidRPr="00522043" w:rsidRDefault="00CF682B" w:rsidP="00CF682B">
      <w:pPr>
        <w:jc w:val="center"/>
        <w:rPr>
          <w:rFonts w:ascii="Arial" w:hAnsi="Arial" w:cs="Arial"/>
          <w:sz w:val="22"/>
          <w:szCs w:val="22"/>
        </w:rPr>
      </w:pPr>
      <w:r w:rsidRPr="00522043">
        <w:rPr>
          <w:rFonts w:ascii="Arial" w:hAnsi="Arial" w:cs="Arial"/>
          <w:sz w:val="22"/>
          <w:szCs w:val="22"/>
        </w:rPr>
        <w:t>Nome da empresa</w:t>
      </w:r>
    </w:p>
    <w:p w:rsidR="00CF682B" w:rsidRPr="00522043" w:rsidRDefault="00CF682B" w:rsidP="00CF682B">
      <w:pPr>
        <w:jc w:val="center"/>
        <w:rPr>
          <w:rFonts w:ascii="Arial" w:hAnsi="Arial" w:cs="Arial"/>
          <w:sz w:val="22"/>
          <w:szCs w:val="22"/>
        </w:rPr>
      </w:pPr>
      <w:r w:rsidRPr="00522043">
        <w:rPr>
          <w:rFonts w:ascii="Arial" w:hAnsi="Arial" w:cs="Arial"/>
          <w:sz w:val="22"/>
          <w:szCs w:val="22"/>
        </w:rPr>
        <w:t>Representante legal</w:t>
      </w:r>
    </w:p>
    <w:p w:rsidR="0035444A" w:rsidRPr="00522043" w:rsidRDefault="0035444A" w:rsidP="0035444A">
      <w:pPr>
        <w:ind w:right="175"/>
        <w:jc w:val="center"/>
        <w:rPr>
          <w:rFonts w:ascii="Arial" w:hAnsi="Arial" w:cs="Arial"/>
          <w:b/>
          <w:color w:val="FF0000"/>
          <w:sz w:val="22"/>
          <w:szCs w:val="22"/>
        </w:rPr>
      </w:pPr>
    </w:p>
    <w:p w:rsidR="00FE1ECF" w:rsidRPr="00522043" w:rsidRDefault="00FE1ECF" w:rsidP="0035444A">
      <w:pPr>
        <w:ind w:right="175"/>
        <w:jc w:val="center"/>
        <w:rPr>
          <w:rFonts w:ascii="Arial" w:hAnsi="Arial" w:cs="Arial"/>
          <w:b/>
          <w:color w:val="FF0000"/>
          <w:sz w:val="22"/>
          <w:szCs w:val="22"/>
        </w:rPr>
      </w:pPr>
    </w:p>
    <w:p w:rsidR="00FE1ECF" w:rsidRPr="00522043" w:rsidRDefault="00FE1ECF" w:rsidP="0035444A">
      <w:pPr>
        <w:ind w:right="175"/>
        <w:jc w:val="center"/>
        <w:rPr>
          <w:rFonts w:ascii="Arial" w:hAnsi="Arial" w:cs="Arial"/>
          <w:b/>
          <w:color w:val="FF0000"/>
          <w:sz w:val="22"/>
          <w:szCs w:val="22"/>
        </w:rPr>
      </w:pPr>
    </w:p>
    <w:p w:rsidR="00FE1ECF" w:rsidRPr="00522043" w:rsidRDefault="00FE1ECF" w:rsidP="0035444A">
      <w:pPr>
        <w:ind w:right="175"/>
        <w:jc w:val="center"/>
        <w:rPr>
          <w:rFonts w:ascii="Arial" w:hAnsi="Arial" w:cs="Arial"/>
          <w:b/>
          <w:color w:val="FF0000"/>
          <w:sz w:val="22"/>
          <w:szCs w:val="22"/>
        </w:rPr>
      </w:pPr>
    </w:p>
    <w:p w:rsidR="00FE1ECF" w:rsidRDefault="00FE1ECF" w:rsidP="0035444A">
      <w:pPr>
        <w:ind w:right="175"/>
        <w:jc w:val="center"/>
        <w:rPr>
          <w:rFonts w:ascii="Arial" w:hAnsi="Arial" w:cs="Arial"/>
          <w:b/>
          <w:color w:val="FF0000"/>
          <w:sz w:val="22"/>
          <w:szCs w:val="22"/>
        </w:rPr>
      </w:pPr>
    </w:p>
    <w:p w:rsidR="009719F1" w:rsidRDefault="009719F1" w:rsidP="0035444A">
      <w:pPr>
        <w:ind w:right="175"/>
        <w:jc w:val="center"/>
        <w:rPr>
          <w:rFonts w:ascii="Arial" w:hAnsi="Arial" w:cs="Arial"/>
          <w:b/>
          <w:color w:val="FF0000"/>
          <w:sz w:val="22"/>
          <w:szCs w:val="22"/>
        </w:rPr>
      </w:pPr>
    </w:p>
    <w:p w:rsidR="009719F1" w:rsidRDefault="009719F1" w:rsidP="0035444A">
      <w:pPr>
        <w:ind w:right="175"/>
        <w:jc w:val="center"/>
        <w:rPr>
          <w:rFonts w:ascii="Arial" w:hAnsi="Arial" w:cs="Arial"/>
          <w:b/>
          <w:color w:val="FF0000"/>
          <w:sz w:val="22"/>
          <w:szCs w:val="22"/>
        </w:rPr>
      </w:pPr>
    </w:p>
    <w:p w:rsidR="009719F1" w:rsidRDefault="009719F1" w:rsidP="0035444A">
      <w:pPr>
        <w:ind w:right="175"/>
        <w:jc w:val="center"/>
        <w:rPr>
          <w:rFonts w:ascii="Arial" w:hAnsi="Arial" w:cs="Arial"/>
          <w:b/>
          <w:color w:val="FF0000"/>
          <w:sz w:val="22"/>
          <w:szCs w:val="22"/>
        </w:rPr>
      </w:pPr>
    </w:p>
    <w:p w:rsidR="009719F1" w:rsidRDefault="009719F1" w:rsidP="0035444A">
      <w:pPr>
        <w:ind w:right="175"/>
        <w:jc w:val="center"/>
        <w:rPr>
          <w:rFonts w:ascii="Arial" w:hAnsi="Arial" w:cs="Arial"/>
          <w:b/>
          <w:color w:val="FF0000"/>
          <w:sz w:val="22"/>
          <w:szCs w:val="22"/>
        </w:rPr>
      </w:pPr>
    </w:p>
    <w:p w:rsidR="009719F1" w:rsidRDefault="009719F1" w:rsidP="0035444A">
      <w:pPr>
        <w:ind w:right="175"/>
        <w:jc w:val="center"/>
        <w:rPr>
          <w:rFonts w:ascii="Arial" w:hAnsi="Arial" w:cs="Arial"/>
          <w:b/>
          <w:color w:val="FF0000"/>
          <w:sz w:val="22"/>
          <w:szCs w:val="22"/>
        </w:rPr>
      </w:pPr>
    </w:p>
    <w:p w:rsidR="009719F1" w:rsidRDefault="009719F1" w:rsidP="0035444A">
      <w:pPr>
        <w:ind w:right="175"/>
        <w:jc w:val="center"/>
        <w:rPr>
          <w:rFonts w:ascii="Arial" w:hAnsi="Arial" w:cs="Arial"/>
          <w:b/>
          <w:color w:val="FF0000"/>
          <w:sz w:val="22"/>
          <w:szCs w:val="22"/>
        </w:rPr>
      </w:pPr>
    </w:p>
    <w:p w:rsidR="009719F1" w:rsidRDefault="009719F1" w:rsidP="0035444A">
      <w:pPr>
        <w:ind w:right="175"/>
        <w:jc w:val="center"/>
        <w:rPr>
          <w:rFonts w:ascii="Arial" w:hAnsi="Arial" w:cs="Arial"/>
          <w:b/>
          <w:color w:val="FF0000"/>
          <w:sz w:val="22"/>
          <w:szCs w:val="22"/>
        </w:rPr>
      </w:pPr>
    </w:p>
    <w:p w:rsidR="009719F1" w:rsidRDefault="009719F1" w:rsidP="0035444A">
      <w:pPr>
        <w:ind w:right="175"/>
        <w:jc w:val="center"/>
        <w:rPr>
          <w:rFonts w:ascii="Arial" w:hAnsi="Arial" w:cs="Arial"/>
          <w:b/>
          <w:color w:val="FF0000"/>
          <w:sz w:val="22"/>
          <w:szCs w:val="22"/>
        </w:rPr>
      </w:pPr>
    </w:p>
    <w:p w:rsidR="009719F1" w:rsidRDefault="009719F1" w:rsidP="0035444A">
      <w:pPr>
        <w:ind w:right="175"/>
        <w:jc w:val="center"/>
        <w:rPr>
          <w:rFonts w:ascii="Arial" w:hAnsi="Arial" w:cs="Arial"/>
          <w:b/>
          <w:color w:val="FF0000"/>
          <w:sz w:val="22"/>
          <w:szCs w:val="22"/>
        </w:rPr>
      </w:pPr>
    </w:p>
    <w:p w:rsidR="009719F1" w:rsidRDefault="009719F1" w:rsidP="0035444A">
      <w:pPr>
        <w:ind w:right="175"/>
        <w:jc w:val="center"/>
        <w:rPr>
          <w:rFonts w:ascii="Arial" w:hAnsi="Arial" w:cs="Arial"/>
          <w:b/>
          <w:color w:val="FF0000"/>
          <w:sz w:val="22"/>
          <w:szCs w:val="22"/>
        </w:rPr>
      </w:pPr>
    </w:p>
    <w:p w:rsidR="009719F1" w:rsidRDefault="009719F1" w:rsidP="0035444A">
      <w:pPr>
        <w:ind w:right="175"/>
        <w:jc w:val="center"/>
        <w:rPr>
          <w:rFonts w:ascii="Arial" w:hAnsi="Arial" w:cs="Arial"/>
          <w:b/>
          <w:color w:val="FF0000"/>
          <w:sz w:val="22"/>
          <w:szCs w:val="22"/>
        </w:rPr>
      </w:pPr>
    </w:p>
    <w:p w:rsidR="009719F1" w:rsidRDefault="009719F1" w:rsidP="0035444A">
      <w:pPr>
        <w:ind w:right="175"/>
        <w:jc w:val="center"/>
        <w:rPr>
          <w:rFonts w:ascii="Arial" w:hAnsi="Arial" w:cs="Arial"/>
          <w:b/>
          <w:color w:val="FF0000"/>
          <w:sz w:val="22"/>
          <w:szCs w:val="22"/>
        </w:rPr>
      </w:pPr>
    </w:p>
    <w:p w:rsidR="009719F1" w:rsidRDefault="009719F1" w:rsidP="0035444A">
      <w:pPr>
        <w:ind w:right="175"/>
        <w:jc w:val="center"/>
        <w:rPr>
          <w:rFonts w:ascii="Arial" w:hAnsi="Arial" w:cs="Arial"/>
          <w:b/>
          <w:color w:val="FF0000"/>
          <w:sz w:val="22"/>
          <w:szCs w:val="22"/>
        </w:rPr>
      </w:pPr>
    </w:p>
    <w:p w:rsidR="009719F1" w:rsidRDefault="009719F1" w:rsidP="0035444A">
      <w:pPr>
        <w:ind w:right="175"/>
        <w:jc w:val="center"/>
        <w:rPr>
          <w:rFonts w:ascii="Arial" w:hAnsi="Arial" w:cs="Arial"/>
          <w:b/>
          <w:color w:val="FF0000"/>
          <w:sz w:val="22"/>
          <w:szCs w:val="22"/>
        </w:rPr>
      </w:pPr>
    </w:p>
    <w:p w:rsidR="009719F1" w:rsidRDefault="009719F1" w:rsidP="0035444A">
      <w:pPr>
        <w:ind w:right="175"/>
        <w:jc w:val="center"/>
        <w:rPr>
          <w:rFonts w:ascii="Arial" w:hAnsi="Arial" w:cs="Arial"/>
          <w:b/>
          <w:color w:val="FF0000"/>
          <w:sz w:val="22"/>
          <w:szCs w:val="22"/>
        </w:rPr>
      </w:pPr>
    </w:p>
    <w:p w:rsidR="009719F1" w:rsidRPr="00522043" w:rsidRDefault="009719F1" w:rsidP="0035444A">
      <w:pPr>
        <w:ind w:right="175"/>
        <w:jc w:val="center"/>
        <w:rPr>
          <w:rFonts w:ascii="Arial" w:hAnsi="Arial" w:cs="Arial"/>
          <w:b/>
          <w:color w:val="FF0000"/>
          <w:sz w:val="22"/>
          <w:szCs w:val="22"/>
        </w:rPr>
      </w:pPr>
    </w:p>
    <w:p w:rsidR="00FE1ECF" w:rsidRPr="00522043" w:rsidRDefault="00FE1ECF" w:rsidP="0035444A">
      <w:pPr>
        <w:ind w:right="175"/>
        <w:jc w:val="center"/>
        <w:rPr>
          <w:rFonts w:ascii="Arial" w:hAnsi="Arial" w:cs="Arial"/>
          <w:b/>
          <w:color w:val="FF0000"/>
          <w:sz w:val="22"/>
          <w:szCs w:val="22"/>
        </w:rPr>
      </w:pPr>
    </w:p>
    <w:p w:rsidR="00FE1ECF" w:rsidRPr="00522043" w:rsidRDefault="001A5E92" w:rsidP="00FE1ECF">
      <w:pPr>
        <w:tabs>
          <w:tab w:val="left" w:pos="0"/>
        </w:tabs>
        <w:jc w:val="center"/>
        <w:rPr>
          <w:rFonts w:ascii="Arial" w:hAnsi="Arial" w:cs="Arial"/>
          <w:b/>
          <w:color w:val="000000" w:themeColor="text1"/>
          <w:sz w:val="22"/>
          <w:szCs w:val="22"/>
        </w:rPr>
      </w:pPr>
      <w:r>
        <w:rPr>
          <w:rFonts w:ascii="Arial" w:hAnsi="Arial" w:cs="Arial"/>
          <w:b/>
          <w:color w:val="000000" w:themeColor="text1"/>
          <w:sz w:val="22"/>
          <w:szCs w:val="22"/>
        </w:rPr>
        <w:t xml:space="preserve"> </w:t>
      </w:r>
      <w:r w:rsidR="005704D0" w:rsidRPr="00522043">
        <w:rPr>
          <w:rFonts w:ascii="Arial" w:hAnsi="Arial" w:cs="Arial"/>
          <w:b/>
          <w:color w:val="000000" w:themeColor="text1"/>
          <w:sz w:val="22"/>
          <w:szCs w:val="22"/>
        </w:rPr>
        <w:t>Anexo XV</w:t>
      </w:r>
    </w:p>
    <w:p w:rsidR="0058492D" w:rsidRDefault="0058492D" w:rsidP="0058492D">
      <w:pPr>
        <w:tabs>
          <w:tab w:val="left" w:pos="0"/>
          <w:tab w:val="left" w:pos="567"/>
          <w:tab w:val="left" w:pos="10773"/>
        </w:tabs>
        <w:jc w:val="center"/>
        <w:rPr>
          <w:rFonts w:ascii="Arial" w:hAnsi="Arial" w:cs="Arial"/>
          <w:b/>
          <w:sz w:val="22"/>
          <w:szCs w:val="22"/>
        </w:rPr>
      </w:pPr>
      <w:r w:rsidRPr="00522043">
        <w:rPr>
          <w:rFonts w:ascii="Arial" w:hAnsi="Arial" w:cs="Arial"/>
          <w:b/>
          <w:sz w:val="22"/>
          <w:szCs w:val="22"/>
        </w:rPr>
        <w:t>Memorial Descritivo / Projeto Executivo</w:t>
      </w:r>
    </w:p>
    <w:p w:rsidR="009719F1" w:rsidRDefault="009719F1" w:rsidP="009719F1">
      <w:pPr>
        <w:rPr>
          <w:rFonts w:ascii="Arial" w:hAnsi="Arial" w:cs="Arial"/>
          <w:sz w:val="22"/>
          <w:szCs w:val="22"/>
          <w:lang/>
        </w:rPr>
      </w:pPr>
    </w:p>
    <w:p w:rsidR="009719F1" w:rsidRPr="00D53464" w:rsidRDefault="009719F1" w:rsidP="009719F1">
      <w:pPr>
        <w:rPr>
          <w:rFonts w:ascii="Arial" w:hAnsi="Arial" w:cs="Arial"/>
          <w:sz w:val="22"/>
          <w:szCs w:val="22"/>
          <w:lang/>
        </w:rPr>
      </w:pPr>
    </w:p>
    <w:p w:rsidR="009719F1" w:rsidRPr="009E3073" w:rsidRDefault="009719F1" w:rsidP="009719F1">
      <w:pPr>
        <w:rPr>
          <w:b/>
          <w:u w:val="single"/>
          <w:lang/>
        </w:rPr>
      </w:pPr>
    </w:p>
    <w:p w:rsidR="009719F1" w:rsidRDefault="009719F1" w:rsidP="009719F1">
      <w:pPr>
        <w:jc w:val="center"/>
        <w:rPr>
          <w:rFonts w:ascii="Arial" w:hAnsi="Arial" w:cs="Arial"/>
          <w:b/>
          <w:sz w:val="28"/>
          <w:szCs w:val="28"/>
          <w:lang/>
        </w:rPr>
      </w:pPr>
    </w:p>
    <w:p w:rsidR="009719F1" w:rsidRPr="00DA2C6A" w:rsidRDefault="009719F1" w:rsidP="009719F1">
      <w:pPr>
        <w:jc w:val="center"/>
        <w:rPr>
          <w:rFonts w:ascii="Arial" w:hAnsi="Arial" w:cs="Arial"/>
          <w:sz w:val="28"/>
          <w:szCs w:val="28"/>
          <w:lang/>
        </w:rPr>
      </w:pPr>
      <w:r w:rsidRPr="00F75CE2">
        <w:rPr>
          <w:rFonts w:ascii="Arial" w:hAnsi="Arial" w:cs="Arial"/>
          <w:b/>
          <w:sz w:val="28"/>
          <w:szCs w:val="28"/>
          <w:lang/>
        </w:rPr>
        <w:t>ESPECIFICAÇÃO TÉCNICA</w:t>
      </w:r>
    </w:p>
    <w:p w:rsidR="009719F1" w:rsidRPr="00F27442" w:rsidRDefault="009719F1" w:rsidP="009719F1">
      <w:pPr>
        <w:pStyle w:val="Ttulo1"/>
        <w:rPr>
          <w:rFonts w:ascii="Arial" w:hAnsi="Arial" w:cs="Arial"/>
          <w:sz w:val="20"/>
        </w:rPr>
      </w:pPr>
    </w:p>
    <w:p w:rsidR="009719F1" w:rsidRPr="00F27442" w:rsidRDefault="009719F1" w:rsidP="009719F1">
      <w:pPr>
        <w:pStyle w:val="Ttulo1"/>
        <w:rPr>
          <w:rFonts w:ascii="Arial" w:hAnsi="Arial" w:cs="Arial"/>
          <w:sz w:val="20"/>
        </w:rPr>
      </w:pPr>
    </w:p>
    <w:p w:rsidR="009719F1" w:rsidRPr="00F27442" w:rsidRDefault="009719F1" w:rsidP="009719F1">
      <w:pPr>
        <w:rPr>
          <w:rFonts w:ascii="Arial" w:hAnsi="Arial" w:cs="Arial"/>
          <w:lang/>
        </w:rPr>
      </w:pPr>
    </w:p>
    <w:p w:rsidR="009719F1" w:rsidRPr="00F27442" w:rsidRDefault="009719F1" w:rsidP="009719F1">
      <w:pPr>
        <w:rPr>
          <w:rFonts w:ascii="Arial" w:hAnsi="Arial" w:cs="Arial"/>
          <w:lang/>
        </w:rPr>
      </w:pPr>
    </w:p>
    <w:p w:rsidR="009719F1" w:rsidRPr="00F27442" w:rsidRDefault="009719F1" w:rsidP="009719F1">
      <w:pPr>
        <w:pStyle w:val="Ttulo1"/>
        <w:rPr>
          <w:rFonts w:ascii="Arial" w:hAnsi="Arial" w:cs="Arial"/>
          <w:sz w:val="20"/>
        </w:rPr>
      </w:pPr>
    </w:p>
    <w:p w:rsidR="009719F1" w:rsidRPr="00F27442" w:rsidRDefault="009719F1" w:rsidP="009719F1">
      <w:pPr>
        <w:pStyle w:val="Ttulo1"/>
        <w:rPr>
          <w:rFonts w:ascii="Arial" w:hAnsi="Arial" w:cs="Arial"/>
          <w:sz w:val="20"/>
        </w:rPr>
      </w:pPr>
    </w:p>
    <w:p w:rsidR="009719F1" w:rsidRPr="00F27442" w:rsidRDefault="009719F1" w:rsidP="009719F1">
      <w:pPr>
        <w:pStyle w:val="Ttulo1"/>
        <w:rPr>
          <w:rFonts w:ascii="Arial" w:hAnsi="Arial" w:cs="Arial"/>
          <w:sz w:val="20"/>
        </w:rPr>
      </w:pPr>
    </w:p>
    <w:p w:rsidR="009719F1" w:rsidRPr="00F27442" w:rsidRDefault="009719F1" w:rsidP="009719F1">
      <w:pPr>
        <w:rPr>
          <w:rFonts w:ascii="Arial" w:hAnsi="Arial" w:cs="Arial"/>
          <w:b/>
          <w:bCs/>
          <w:kern w:val="32"/>
          <w:sz w:val="20"/>
          <w:szCs w:val="20"/>
          <w:lang/>
        </w:rPr>
      </w:pPr>
    </w:p>
    <w:p w:rsidR="009719F1" w:rsidRPr="00F27442" w:rsidRDefault="00195FB0" w:rsidP="009719F1">
      <w:pPr>
        <w:rPr>
          <w:rFonts w:ascii="Arial" w:hAnsi="Arial" w:cs="Arial"/>
          <w:b/>
          <w:bCs/>
          <w:kern w:val="32"/>
          <w:sz w:val="20"/>
          <w:szCs w:val="20"/>
          <w:lang/>
        </w:rPr>
      </w:pPr>
      <w:r w:rsidRPr="00195FB0">
        <w:rPr>
          <w:rFonts w:ascii="Arial" w:hAnsi="Arial" w:cs="Arial"/>
          <w:noProof/>
          <w:sz w:val="20"/>
          <w:szCs w:val="20"/>
          <w:lang w:eastAsia="pt-BR"/>
        </w:rPr>
        <w:pict>
          <v:shapetype id="_x0000_t202" coordsize="21600,21600" o:spt="202" path="m,l,21600r21600,l21600,xe">
            <v:stroke joinstyle="miter"/>
            <v:path gradientshapeok="t" o:connecttype="rect"/>
          </v:shapetype>
          <v:shape id="Caixa de texto 8" o:spid="_x0000_s1026" type="#_x0000_t202" style="position:absolute;margin-left:41pt;margin-top:5.3pt;width:376.35pt;height:113.7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" fillcolor="#4f81bd" strokecolor="#f2f2f2" strokeweight="3pt">
            <v:shadow on="t" color="#243f60" opacity=".5" offset="1pt"/>
            <v:textbox style="mso-fit-shape-to-text:t">
              <w:txbxContent>
                <w:p w:rsidR="00597543" w:rsidRPr="00B26004" w:rsidRDefault="00597543" w:rsidP="009719F1">
                  <w:pPr>
                    <w:jc w:val="center"/>
                    <w:rPr>
                      <w:szCs w:val="60"/>
                    </w:rPr>
                  </w:pPr>
                  <w:r w:rsidRPr="009A731F">
                    <w:rPr>
                      <w:rFonts w:ascii="Arial" w:hAnsi="Arial" w:cs="Arial"/>
                      <w:color w:val="FFFFFF"/>
                      <w:sz w:val="60"/>
                      <w:szCs w:val="60"/>
                    </w:rPr>
                    <w:t>IMPLANTAÇÃO DE SUBESTAÇÃO NA ESCOLA JOÃO BATISTA</w:t>
                  </w:r>
                </w:p>
              </w:txbxContent>
            </v:textbox>
          </v:shape>
        </w:pict>
      </w:r>
    </w:p>
    <w:p w:rsidR="009719F1" w:rsidRPr="00F27442" w:rsidRDefault="009719F1" w:rsidP="009719F1">
      <w:pPr>
        <w:rPr>
          <w:rFonts w:ascii="Arial" w:hAnsi="Arial" w:cs="Arial"/>
          <w:b/>
          <w:bCs/>
          <w:kern w:val="32"/>
          <w:sz w:val="20"/>
          <w:szCs w:val="20"/>
          <w:lang/>
        </w:rPr>
      </w:pPr>
    </w:p>
    <w:p w:rsidR="009719F1" w:rsidRPr="00F27442" w:rsidRDefault="009719F1" w:rsidP="009719F1">
      <w:pPr>
        <w:rPr>
          <w:rFonts w:ascii="Arial" w:hAnsi="Arial" w:cs="Arial"/>
          <w:b/>
          <w:bCs/>
          <w:kern w:val="32"/>
          <w:sz w:val="20"/>
          <w:szCs w:val="20"/>
          <w:lang/>
        </w:rPr>
      </w:pPr>
    </w:p>
    <w:p w:rsidR="009719F1" w:rsidRPr="00F27442" w:rsidRDefault="009719F1" w:rsidP="009719F1">
      <w:pPr>
        <w:rPr>
          <w:rFonts w:ascii="Arial" w:hAnsi="Arial" w:cs="Arial"/>
          <w:b/>
          <w:bCs/>
          <w:kern w:val="32"/>
          <w:sz w:val="20"/>
          <w:szCs w:val="20"/>
          <w:lang/>
        </w:rPr>
      </w:pPr>
    </w:p>
    <w:p w:rsidR="009719F1" w:rsidRPr="00F27442" w:rsidRDefault="009719F1" w:rsidP="009719F1">
      <w:pPr>
        <w:rPr>
          <w:rFonts w:ascii="Arial" w:hAnsi="Arial" w:cs="Arial"/>
          <w:b/>
          <w:bCs/>
          <w:kern w:val="32"/>
          <w:sz w:val="20"/>
          <w:szCs w:val="20"/>
          <w:lang/>
        </w:rPr>
      </w:pPr>
    </w:p>
    <w:p w:rsidR="009719F1" w:rsidRPr="00F27442" w:rsidRDefault="009719F1" w:rsidP="009719F1">
      <w:pPr>
        <w:rPr>
          <w:rFonts w:ascii="Arial" w:hAnsi="Arial" w:cs="Arial"/>
          <w:b/>
          <w:bCs/>
          <w:kern w:val="32"/>
          <w:sz w:val="20"/>
          <w:szCs w:val="20"/>
          <w:lang/>
        </w:rPr>
      </w:pPr>
    </w:p>
    <w:p w:rsidR="009719F1" w:rsidRPr="00F27442" w:rsidRDefault="009719F1" w:rsidP="009719F1">
      <w:pPr>
        <w:rPr>
          <w:rFonts w:ascii="Arial" w:hAnsi="Arial" w:cs="Arial"/>
          <w:lang/>
        </w:rPr>
      </w:pPr>
    </w:p>
    <w:p w:rsidR="009719F1" w:rsidRPr="00F27442" w:rsidRDefault="009719F1" w:rsidP="009719F1">
      <w:pPr>
        <w:pStyle w:val="Ttulo1"/>
        <w:rPr>
          <w:rFonts w:ascii="Arial" w:hAnsi="Arial" w:cs="Arial"/>
          <w:sz w:val="20"/>
        </w:rPr>
      </w:pPr>
    </w:p>
    <w:p w:rsidR="009719F1" w:rsidRPr="00F27442" w:rsidRDefault="009719F1" w:rsidP="009719F1">
      <w:pPr>
        <w:rPr>
          <w:rFonts w:ascii="Arial" w:hAnsi="Arial" w:cs="Arial"/>
          <w:lang/>
        </w:rPr>
      </w:pPr>
    </w:p>
    <w:p w:rsidR="009719F1" w:rsidRPr="00F27442" w:rsidRDefault="009719F1" w:rsidP="009719F1">
      <w:pPr>
        <w:rPr>
          <w:rFonts w:ascii="Arial" w:hAnsi="Arial" w:cs="Arial"/>
          <w:lang/>
        </w:rPr>
      </w:pPr>
    </w:p>
    <w:p w:rsidR="009719F1" w:rsidRPr="00F27442" w:rsidRDefault="009719F1" w:rsidP="009719F1">
      <w:pPr>
        <w:rPr>
          <w:rFonts w:ascii="Arial" w:hAnsi="Arial" w:cs="Arial"/>
          <w:lang/>
        </w:rPr>
      </w:pPr>
    </w:p>
    <w:p w:rsidR="009719F1" w:rsidRPr="00F27442" w:rsidRDefault="009719F1" w:rsidP="009719F1">
      <w:pPr>
        <w:rPr>
          <w:rFonts w:ascii="Arial" w:hAnsi="Arial" w:cs="Arial"/>
          <w:lang/>
        </w:rPr>
      </w:pPr>
    </w:p>
    <w:p w:rsidR="009719F1" w:rsidRPr="00F27442" w:rsidRDefault="009719F1" w:rsidP="009719F1">
      <w:pPr>
        <w:rPr>
          <w:rFonts w:ascii="Arial" w:hAnsi="Arial" w:cs="Arial"/>
          <w:lang/>
        </w:rPr>
      </w:pPr>
    </w:p>
    <w:p w:rsidR="009719F1" w:rsidRPr="00F27442" w:rsidRDefault="009719F1" w:rsidP="009719F1">
      <w:pPr>
        <w:rPr>
          <w:rFonts w:ascii="Arial" w:hAnsi="Arial" w:cs="Arial"/>
          <w:lang/>
        </w:rPr>
      </w:pPr>
    </w:p>
    <w:p w:rsidR="009719F1" w:rsidRPr="00F27442" w:rsidRDefault="00195FB0" w:rsidP="009719F1">
      <w:pPr>
        <w:rPr>
          <w:rFonts w:ascii="Arial" w:hAnsi="Arial" w:cs="Arial"/>
          <w:lang/>
        </w:rPr>
      </w:pPr>
      <w:r w:rsidRPr="00195FB0">
        <w:rPr>
          <w:rFonts w:ascii="Arial" w:hAnsi="Arial" w:cs="Arial"/>
          <w:noProof/>
          <w:sz w:val="20"/>
          <w:szCs w:val="20"/>
          <w:lang w:eastAsia="pt-BR"/>
        </w:rPr>
        <w:pict>
          <v:shape id="Caixa de texto 7" o:spid="_x0000_s1027" type="#_x0000_t202" style="position:absolute;margin-left:36.45pt;margin-top:3.5pt;width:393.6pt;height:77.9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" stroked="f" strokecolor="#4f81bd" strokeweight="1pt">
            <v:stroke dashstyle="dash"/>
            <v:shadow color="#868686"/>
            <v:textbox style="mso-fit-shape-to-text:t">
              <w:txbxContent>
                <w:p w:rsidR="00597543" w:rsidRPr="00BC2C7E" w:rsidRDefault="00597543" w:rsidP="009719F1">
                  <w:pPr>
                    <w:spacing w:before="30" w:after="30"/>
                    <w:jc w:val="both"/>
                    <w:rPr>
                      <w:rFonts w:ascii="Arial" w:hAnsi="Arial" w:cs="Arial"/>
                      <w:sz w:val="22"/>
                      <w:szCs w:val="22"/>
                    </w:rPr>
                  </w:pPr>
                  <w:r w:rsidRPr="00BC2C7E">
                    <w:rPr>
                      <w:rFonts w:ascii="Arial" w:hAnsi="Arial" w:cs="Arial"/>
                      <w:b/>
                      <w:sz w:val="22"/>
                      <w:szCs w:val="22"/>
                    </w:rPr>
                    <w:t>Obra:</w:t>
                  </w:r>
                  <w:r w:rsidRPr="00BC2C7E">
                    <w:rPr>
                      <w:rFonts w:ascii="Arial" w:hAnsi="Arial" w:cs="Arial"/>
                      <w:sz w:val="22"/>
                      <w:szCs w:val="22"/>
                    </w:rPr>
                    <w:t xml:space="preserve"> </w:t>
                  </w:r>
                  <w:r w:rsidRPr="009A731F">
                    <w:rPr>
                      <w:rFonts w:ascii="Arial" w:hAnsi="Arial" w:cs="Arial"/>
                      <w:sz w:val="22"/>
                      <w:szCs w:val="22"/>
                    </w:rPr>
                    <w:t>IMPLANTAÇÃO DE SUBESTAÇÃO NA ESCOLA JOÃO BATISTA</w:t>
                  </w:r>
                </w:p>
                <w:p w:rsidR="00597543" w:rsidRDefault="00597543" w:rsidP="009719F1">
                  <w:pPr>
                    <w:spacing w:before="30" w:after="30"/>
                    <w:jc w:val="both"/>
                    <w:rPr>
                      <w:rFonts w:ascii="Arial" w:hAnsi="Arial" w:cs="Arial"/>
                      <w:sz w:val="22"/>
                      <w:szCs w:val="22"/>
                    </w:rPr>
                  </w:pPr>
                  <w:r w:rsidRPr="00BC2C7E">
                    <w:rPr>
                      <w:rFonts w:ascii="Arial" w:hAnsi="Arial" w:cs="Arial"/>
                      <w:b/>
                      <w:sz w:val="22"/>
                      <w:szCs w:val="22"/>
                    </w:rPr>
                    <w:t xml:space="preserve">Local: </w:t>
                  </w:r>
                  <w:r w:rsidRPr="00A50124">
                    <w:rPr>
                      <w:rFonts w:ascii="Arial" w:hAnsi="Arial" w:cs="Arial"/>
                      <w:sz w:val="22"/>
                      <w:szCs w:val="22"/>
                    </w:rPr>
                    <w:t xml:space="preserve">AVENIDA CECILIA MEIRELES ESQUINA COM RUA TANCREDO DE ALVES NEVES, </w:t>
                  </w:r>
                  <w:proofErr w:type="gramStart"/>
                  <w:r w:rsidRPr="00A50124">
                    <w:rPr>
                      <w:rFonts w:ascii="Arial" w:hAnsi="Arial" w:cs="Arial"/>
                      <w:sz w:val="22"/>
                      <w:szCs w:val="22"/>
                    </w:rPr>
                    <w:t>5666</w:t>
                  </w:r>
                  <w:proofErr w:type="gramEnd"/>
                </w:p>
                <w:p w:rsidR="00597543" w:rsidRPr="00A50124" w:rsidRDefault="00597543" w:rsidP="009719F1">
                  <w:pPr>
                    <w:tabs>
                      <w:tab w:val="num" w:pos="0"/>
                      <w:tab w:val="left" w:pos="180"/>
                      <w:tab w:val="left" w:pos="360"/>
                    </w:tabs>
                    <w:jc w:val="both"/>
                    <w:rPr>
                      <w:rFonts w:ascii="Arial" w:hAnsi="Arial" w:cs="Arial"/>
                      <w:sz w:val="22"/>
                      <w:szCs w:val="22"/>
                    </w:rPr>
                  </w:pPr>
                  <w:r w:rsidRPr="00BC2C7E">
                    <w:rPr>
                      <w:rFonts w:ascii="Arial" w:hAnsi="Arial" w:cs="Arial"/>
                      <w:b/>
                      <w:sz w:val="22"/>
                      <w:szCs w:val="22"/>
                    </w:rPr>
                    <w:t>Cidade:</w:t>
                  </w:r>
                  <w:r w:rsidRPr="00BC2C7E">
                    <w:rPr>
                      <w:rFonts w:ascii="Arial" w:hAnsi="Arial" w:cs="Arial"/>
                      <w:sz w:val="22"/>
                      <w:szCs w:val="22"/>
                    </w:rPr>
                    <w:t xml:space="preserve"> </w:t>
                  </w:r>
                  <w:r w:rsidRPr="00A50124">
                    <w:rPr>
                      <w:rFonts w:ascii="Arial" w:hAnsi="Arial" w:cs="Arial"/>
                      <w:sz w:val="22"/>
                      <w:szCs w:val="22"/>
                    </w:rPr>
                    <w:t>ROLIM DE MOURA / RO</w:t>
                  </w:r>
                </w:p>
                <w:p w:rsidR="00597543" w:rsidRPr="00BC2C7E" w:rsidRDefault="00597543" w:rsidP="009719F1">
                  <w:pPr>
                    <w:spacing w:before="30" w:after="30"/>
                    <w:jc w:val="both"/>
                    <w:rPr>
                      <w:rFonts w:ascii="Arial" w:hAnsi="Arial" w:cs="Arial"/>
                      <w:sz w:val="22"/>
                      <w:szCs w:val="22"/>
                    </w:rPr>
                  </w:pPr>
                </w:p>
              </w:txbxContent>
            </v:textbox>
          </v:shape>
        </w:pict>
      </w:r>
    </w:p>
    <w:p w:rsidR="009719F1" w:rsidRPr="00F27442" w:rsidRDefault="009719F1" w:rsidP="009719F1">
      <w:pPr>
        <w:rPr>
          <w:rFonts w:ascii="Arial" w:hAnsi="Arial" w:cs="Arial"/>
          <w:lang/>
        </w:rPr>
      </w:pPr>
    </w:p>
    <w:p w:rsidR="009719F1" w:rsidRPr="00F27442" w:rsidRDefault="009719F1" w:rsidP="009719F1">
      <w:pPr>
        <w:rPr>
          <w:rFonts w:ascii="Arial" w:hAnsi="Arial" w:cs="Arial"/>
          <w:lang/>
        </w:rPr>
      </w:pPr>
    </w:p>
    <w:p w:rsidR="009719F1" w:rsidRPr="00F27442" w:rsidRDefault="009719F1" w:rsidP="009719F1">
      <w:pPr>
        <w:rPr>
          <w:rFonts w:ascii="Arial" w:hAnsi="Arial" w:cs="Arial"/>
          <w:lang/>
        </w:rPr>
      </w:pPr>
    </w:p>
    <w:p w:rsidR="009719F1" w:rsidRPr="00F27442" w:rsidRDefault="009719F1" w:rsidP="009719F1">
      <w:pPr>
        <w:rPr>
          <w:rFonts w:ascii="Arial" w:hAnsi="Arial" w:cs="Arial"/>
          <w:lang/>
        </w:rPr>
      </w:pPr>
    </w:p>
    <w:p w:rsidR="009719F1" w:rsidRPr="00F27442" w:rsidRDefault="009719F1" w:rsidP="009719F1">
      <w:pPr>
        <w:rPr>
          <w:rFonts w:ascii="Arial" w:hAnsi="Arial" w:cs="Arial"/>
          <w:lang/>
        </w:rPr>
      </w:pPr>
    </w:p>
    <w:p w:rsidR="009719F1" w:rsidRPr="00F27442" w:rsidRDefault="009719F1" w:rsidP="009719F1">
      <w:pPr>
        <w:rPr>
          <w:rFonts w:ascii="Arial" w:hAnsi="Arial" w:cs="Arial"/>
          <w:lang/>
        </w:rPr>
      </w:pPr>
    </w:p>
    <w:p w:rsidR="009719F1" w:rsidRPr="00F27442" w:rsidRDefault="009719F1" w:rsidP="009719F1">
      <w:pPr>
        <w:rPr>
          <w:rFonts w:ascii="Arial" w:hAnsi="Arial" w:cs="Arial"/>
          <w:lang/>
        </w:rPr>
      </w:pPr>
    </w:p>
    <w:p w:rsidR="009719F1" w:rsidRPr="00F27442" w:rsidRDefault="009719F1" w:rsidP="009719F1">
      <w:pPr>
        <w:rPr>
          <w:rFonts w:ascii="Arial" w:hAnsi="Arial" w:cs="Arial"/>
          <w:lang/>
        </w:rPr>
      </w:pPr>
    </w:p>
    <w:p w:rsidR="009719F1" w:rsidRPr="00F27442" w:rsidRDefault="009719F1" w:rsidP="009719F1">
      <w:pPr>
        <w:rPr>
          <w:rFonts w:ascii="Arial" w:hAnsi="Arial" w:cs="Arial"/>
          <w:lang/>
        </w:rPr>
      </w:pPr>
    </w:p>
    <w:p w:rsidR="009719F1" w:rsidRPr="00F27442" w:rsidRDefault="009719F1" w:rsidP="009719F1">
      <w:pPr>
        <w:rPr>
          <w:rFonts w:ascii="Arial" w:hAnsi="Arial" w:cs="Arial"/>
          <w:lang/>
        </w:rPr>
      </w:pPr>
    </w:p>
    <w:p w:rsidR="009719F1" w:rsidRPr="00F27442" w:rsidRDefault="009719F1" w:rsidP="009719F1">
      <w:pPr>
        <w:rPr>
          <w:rFonts w:ascii="Arial" w:hAnsi="Arial" w:cs="Arial"/>
          <w:lang/>
        </w:rPr>
      </w:pPr>
    </w:p>
    <w:p w:rsidR="009719F1" w:rsidRPr="00F27442" w:rsidRDefault="009719F1" w:rsidP="009719F1">
      <w:pPr>
        <w:rPr>
          <w:rFonts w:ascii="Arial" w:hAnsi="Arial" w:cs="Arial"/>
          <w:lang/>
        </w:rPr>
      </w:pPr>
    </w:p>
    <w:p w:rsidR="009719F1" w:rsidRPr="00F27442" w:rsidRDefault="009719F1" w:rsidP="009719F1">
      <w:pPr>
        <w:rPr>
          <w:rFonts w:ascii="Arial" w:hAnsi="Arial" w:cs="Arial"/>
        </w:rPr>
      </w:pPr>
    </w:p>
    <w:p w:rsidR="009719F1" w:rsidRDefault="009719F1" w:rsidP="009719F1"/>
    <w:p w:rsidR="009719F1" w:rsidRDefault="009719F1" w:rsidP="009719F1"/>
    <w:p w:rsidR="009719F1" w:rsidRDefault="009719F1" w:rsidP="009719F1"/>
    <w:p w:rsidR="009719F1" w:rsidRPr="00746A42" w:rsidRDefault="009719F1" w:rsidP="009719F1">
      <w:pPr>
        <w:pStyle w:val="CabealhodoSumrio"/>
        <w:jc w:val="center"/>
        <w:rPr>
          <w:rFonts w:ascii="Arial" w:hAnsi="Arial" w:cs="Arial"/>
          <w:color w:val="auto"/>
          <w:sz w:val="22"/>
          <w:szCs w:val="22"/>
        </w:rPr>
      </w:pPr>
      <w:r w:rsidRPr="00746A42">
        <w:rPr>
          <w:rFonts w:ascii="Arial" w:hAnsi="Arial" w:cs="Arial"/>
          <w:color w:val="auto"/>
          <w:sz w:val="22"/>
          <w:szCs w:val="22"/>
        </w:rPr>
        <w:t>SUMÁRIO</w:t>
      </w:r>
    </w:p>
    <w:p w:rsidR="009719F1" w:rsidRPr="009E3073" w:rsidRDefault="009719F1" w:rsidP="009719F1">
      <w:pPr>
        <w:spacing w:line="276" w:lineRule="auto"/>
        <w:rPr>
          <w:lang w:eastAsia="en-US"/>
        </w:rPr>
      </w:pPr>
    </w:p>
    <w:p w:rsidR="009719F1" w:rsidRPr="00030BED" w:rsidRDefault="00195FB0" w:rsidP="009719F1">
      <w:pPr>
        <w:pStyle w:val="Sumrio1"/>
        <w:tabs>
          <w:tab w:val="right" w:leader="dot" w:pos="9627"/>
        </w:tabs>
        <w:spacing w:line="276" w:lineRule="auto"/>
        <w:rPr>
          <w:rFonts w:ascii="Arial" w:hAnsi="Arial" w:cs="Arial"/>
          <w:noProof/>
          <w:sz w:val="22"/>
          <w:szCs w:val="22"/>
        </w:rPr>
      </w:pPr>
      <w:r w:rsidRPr="00030BED">
        <w:rPr>
          <w:rFonts w:ascii="Arial" w:hAnsi="Arial" w:cs="Arial"/>
          <w:sz w:val="22"/>
          <w:szCs w:val="22"/>
        </w:rPr>
        <w:lastRenderedPageBreak/>
        <w:fldChar w:fldCharType="begin"/>
      </w:r>
      <w:r w:rsidR="009719F1" w:rsidRPr="00030BED">
        <w:rPr>
          <w:rFonts w:ascii="Arial" w:hAnsi="Arial" w:cs="Arial"/>
          <w:sz w:val="22"/>
          <w:szCs w:val="22"/>
        </w:rPr>
        <w:instrText xml:space="preserve"> TOC \o "1-3" \h \z \u </w:instrText>
      </w:r>
      <w:r w:rsidRPr="00030BED">
        <w:rPr>
          <w:rFonts w:ascii="Arial" w:hAnsi="Arial" w:cs="Arial"/>
          <w:sz w:val="22"/>
          <w:szCs w:val="22"/>
        </w:rPr>
        <w:fldChar w:fldCharType="separate"/>
      </w:r>
      <w:hyperlink w:anchor="_Toc417549675" w:history="1">
        <w:r w:rsidR="009719F1" w:rsidRPr="00030BED">
          <w:rPr>
            <w:rStyle w:val="Hyperlink"/>
            <w:rFonts w:ascii="Arial" w:hAnsi="Arial" w:cs="Arial"/>
            <w:noProof/>
            <w:sz w:val="22"/>
            <w:szCs w:val="22"/>
          </w:rPr>
          <w:t>I - FINALIDADE</w:t>
        </w:r>
        <w:r w:rsidR="009719F1" w:rsidRPr="00030BED">
          <w:rPr>
            <w:rFonts w:ascii="Arial" w:hAnsi="Arial" w:cs="Arial"/>
            <w:noProof/>
            <w:webHidden/>
            <w:sz w:val="22"/>
            <w:szCs w:val="22"/>
          </w:rPr>
          <w:tab/>
        </w:r>
        <w:r w:rsidRPr="00030BED">
          <w:rPr>
            <w:rFonts w:ascii="Arial" w:hAnsi="Arial" w:cs="Arial"/>
            <w:noProof/>
            <w:webHidden/>
            <w:sz w:val="22"/>
            <w:szCs w:val="22"/>
          </w:rPr>
          <w:fldChar w:fldCharType="begin"/>
        </w:r>
        <w:r w:rsidR="009719F1" w:rsidRPr="00030BED">
          <w:rPr>
            <w:rFonts w:ascii="Arial" w:hAnsi="Arial" w:cs="Arial"/>
            <w:noProof/>
            <w:webHidden/>
            <w:sz w:val="22"/>
            <w:szCs w:val="22"/>
          </w:rPr>
          <w:instrText xml:space="preserve"> PAGEREF _Toc417549675 \h </w:instrText>
        </w:r>
        <w:r w:rsidRPr="00030BED">
          <w:rPr>
            <w:rFonts w:ascii="Arial" w:hAnsi="Arial" w:cs="Arial"/>
            <w:noProof/>
            <w:webHidden/>
            <w:sz w:val="22"/>
            <w:szCs w:val="22"/>
          </w:rPr>
        </w:r>
        <w:r w:rsidRPr="00030BED">
          <w:rPr>
            <w:rFonts w:ascii="Arial" w:hAnsi="Arial" w:cs="Arial"/>
            <w:noProof/>
            <w:webHidden/>
            <w:sz w:val="22"/>
            <w:szCs w:val="22"/>
          </w:rPr>
          <w:fldChar w:fldCharType="separate"/>
        </w:r>
        <w:r w:rsidR="00FB3800">
          <w:rPr>
            <w:rFonts w:ascii="Arial" w:hAnsi="Arial" w:cs="Arial"/>
            <w:noProof/>
            <w:webHidden/>
            <w:sz w:val="22"/>
            <w:szCs w:val="22"/>
          </w:rPr>
          <w:t>1</w:t>
        </w:r>
        <w:r w:rsidRPr="00030BED">
          <w:rPr>
            <w:rFonts w:ascii="Arial" w:hAnsi="Arial" w:cs="Arial"/>
            <w:noProof/>
            <w:webHidden/>
            <w:sz w:val="22"/>
            <w:szCs w:val="22"/>
          </w:rPr>
          <w:fldChar w:fldCharType="end"/>
        </w:r>
      </w:hyperlink>
    </w:p>
    <w:p w:rsidR="009719F1" w:rsidRPr="00030BED" w:rsidRDefault="00195FB0" w:rsidP="009719F1">
      <w:pPr>
        <w:pStyle w:val="Sumrio1"/>
        <w:tabs>
          <w:tab w:val="right" w:leader="dot" w:pos="9627"/>
        </w:tabs>
        <w:spacing w:line="276" w:lineRule="auto"/>
        <w:rPr>
          <w:rFonts w:ascii="Arial" w:hAnsi="Arial" w:cs="Arial"/>
          <w:noProof/>
          <w:sz w:val="22"/>
          <w:szCs w:val="22"/>
        </w:rPr>
      </w:pPr>
      <w:hyperlink w:anchor="_Toc417549676" w:history="1">
        <w:r w:rsidR="009719F1" w:rsidRPr="00030BED">
          <w:rPr>
            <w:rStyle w:val="Hyperlink"/>
            <w:rFonts w:ascii="Arial" w:hAnsi="Arial" w:cs="Arial"/>
            <w:noProof/>
            <w:sz w:val="22"/>
            <w:szCs w:val="22"/>
          </w:rPr>
          <w:t>II - DISPOSIÇÕES GERAIS</w:t>
        </w:r>
        <w:r w:rsidR="009719F1" w:rsidRPr="00030BED">
          <w:rPr>
            <w:rFonts w:ascii="Arial" w:hAnsi="Arial" w:cs="Arial"/>
            <w:noProof/>
            <w:webHidden/>
            <w:sz w:val="22"/>
            <w:szCs w:val="22"/>
          </w:rPr>
          <w:tab/>
        </w:r>
        <w:r w:rsidRPr="00030BED">
          <w:rPr>
            <w:rFonts w:ascii="Arial" w:hAnsi="Arial" w:cs="Arial"/>
            <w:noProof/>
            <w:webHidden/>
            <w:sz w:val="22"/>
            <w:szCs w:val="22"/>
          </w:rPr>
          <w:fldChar w:fldCharType="begin"/>
        </w:r>
        <w:r w:rsidR="009719F1" w:rsidRPr="00030BED">
          <w:rPr>
            <w:rFonts w:ascii="Arial" w:hAnsi="Arial" w:cs="Arial"/>
            <w:noProof/>
            <w:webHidden/>
            <w:sz w:val="22"/>
            <w:szCs w:val="22"/>
          </w:rPr>
          <w:instrText xml:space="preserve"> PAGEREF _Toc417549676 \h </w:instrText>
        </w:r>
        <w:r w:rsidRPr="00030BED">
          <w:rPr>
            <w:rFonts w:ascii="Arial" w:hAnsi="Arial" w:cs="Arial"/>
            <w:noProof/>
            <w:webHidden/>
            <w:sz w:val="22"/>
            <w:szCs w:val="22"/>
          </w:rPr>
        </w:r>
        <w:r w:rsidRPr="00030BED">
          <w:rPr>
            <w:rFonts w:ascii="Arial" w:hAnsi="Arial" w:cs="Arial"/>
            <w:noProof/>
            <w:webHidden/>
            <w:sz w:val="22"/>
            <w:szCs w:val="22"/>
          </w:rPr>
          <w:fldChar w:fldCharType="separate"/>
        </w:r>
        <w:r w:rsidR="00FB3800">
          <w:rPr>
            <w:rFonts w:ascii="Arial" w:hAnsi="Arial" w:cs="Arial"/>
            <w:noProof/>
            <w:webHidden/>
            <w:sz w:val="22"/>
            <w:szCs w:val="22"/>
          </w:rPr>
          <w:t>1</w:t>
        </w:r>
        <w:r w:rsidRPr="00030BED">
          <w:rPr>
            <w:rFonts w:ascii="Arial" w:hAnsi="Arial" w:cs="Arial"/>
            <w:noProof/>
            <w:webHidden/>
            <w:sz w:val="22"/>
            <w:szCs w:val="22"/>
          </w:rPr>
          <w:fldChar w:fldCharType="end"/>
        </w:r>
      </w:hyperlink>
    </w:p>
    <w:p w:rsidR="009719F1" w:rsidRPr="00030BED" w:rsidRDefault="00195FB0" w:rsidP="009719F1">
      <w:pPr>
        <w:pStyle w:val="Sumrio2"/>
        <w:spacing w:line="276" w:lineRule="auto"/>
        <w:rPr>
          <w:noProof/>
          <w:sz w:val="22"/>
          <w:szCs w:val="22"/>
        </w:rPr>
      </w:pPr>
      <w:hyperlink w:anchor="_Toc417549677" w:history="1">
        <w:r w:rsidR="009719F1" w:rsidRPr="00030BED">
          <w:rPr>
            <w:rStyle w:val="Hyperlink"/>
            <w:noProof/>
            <w:sz w:val="22"/>
            <w:szCs w:val="22"/>
          </w:rPr>
          <w:t>1.0</w:t>
        </w:r>
        <w:r w:rsidR="009719F1" w:rsidRPr="00030BED">
          <w:rPr>
            <w:noProof/>
            <w:sz w:val="22"/>
            <w:szCs w:val="22"/>
          </w:rPr>
          <w:tab/>
        </w:r>
        <w:r w:rsidR="009719F1" w:rsidRPr="00030BED">
          <w:rPr>
            <w:rStyle w:val="Hyperlink"/>
            <w:noProof/>
            <w:sz w:val="22"/>
            <w:szCs w:val="22"/>
          </w:rPr>
          <w:t>OBJETO</w:t>
        </w:r>
        <w:r w:rsidR="009719F1" w:rsidRPr="00030BED">
          <w:rPr>
            <w:noProof/>
            <w:webHidden/>
            <w:sz w:val="22"/>
            <w:szCs w:val="22"/>
          </w:rPr>
          <w:tab/>
        </w:r>
        <w:r w:rsidRPr="00030BED">
          <w:rPr>
            <w:noProof/>
            <w:webHidden/>
            <w:sz w:val="22"/>
            <w:szCs w:val="22"/>
          </w:rPr>
          <w:fldChar w:fldCharType="begin"/>
        </w:r>
        <w:r w:rsidR="009719F1" w:rsidRPr="00030BED">
          <w:rPr>
            <w:noProof/>
            <w:webHidden/>
            <w:sz w:val="22"/>
            <w:szCs w:val="22"/>
          </w:rPr>
          <w:instrText xml:space="preserve"> PAGEREF _Toc417549677 \h </w:instrText>
        </w:r>
        <w:r w:rsidRPr="00030BED">
          <w:rPr>
            <w:noProof/>
            <w:webHidden/>
            <w:sz w:val="22"/>
            <w:szCs w:val="22"/>
          </w:rPr>
        </w:r>
        <w:r w:rsidRPr="00030BED">
          <w:rPr>
            <w:noProof/>
            <w:webHidden/>
            <w:sz w:val="22"/>
            <w:szCs w:val="22"/>
          </w:rPr>
          <w:fldChar w:fldCharType="separate"/>
        </w:r>
        <w:r w:rsidR="00FB3800">
          <w:rPr>
            <w:noProof/>
            <w:webHidden/>
            <w:sz w:val="22"/>
            <w:szCs w:val="22"/>
          </w:rPr>
          <w:t>1</w:t>
        </w:r>
        <w:r w:rsidRPr="00030BED">
          <w:rPr>
            <w:noProof/>
            <w:webHidden/>
            <w:sz w:val="22"/>
            <w:szCs w:val="22"/>
          </w:rPr>
          <w:fldChar w:fldCharType="end"/>
        </w:r>
      </w:hyperlink>
    </w:p>
    <w:p w:rsidR="009719F1" w:rsidRPr="00030BED" w:rsidRDefault="00195FB0" w:rsidP="009719F1">
      <w:pPr>
        <w:pStyle w:val="Sumrio2"/>
        <w:spacing w:line="276" w:lineRule="auto"/>
        <w:rPr>
          <w:noProof/>
          <w:sz w:val="22"/>
          <w:szCs w:val="22"/>
        </w:rPr>
      </w:pPr>
      <w:hyperlink w:anchor="_Toc417549678" w:history="1">
        <w:r w:rsidR="009719F1" w:rsidRPr="00030BED">
          <w:rPr>
            <w:rStyle w:val="Hyperlink"/>
            <w:noProof/>
            <w:sz w:val="22"/>
            <w:szCs w:val="22"/>
          </w:rPr>
          <w:t>2.0</w:t>
        </w:r>
        <w:r w:rsidR="009719F1" w:rsidRPr="00030BED">
          <w:rPr>
            <w:noProof/>
            <w:sz w:val="22"/>
            <w:szCs w:val="22"/>
          </w:rPr>
          <w:tab/>
        </w:r>
        <w:r w:rsidR="009719F1" w:rsidRPr="00030BED">
          <w:rPr>
            <w:rStyle w:val="Hyperlink"/>
            <w:noProof/>
            <w:sz w:val="22"/>
            <w:szCs w:val="22"/>
          </w:rPr>
          <w:t>DESCRIÇÃO SUCINTA DA OBRA</w:t>
        </w:r>
        <w:r w:rsidR="009719F1" w:rsidRPr="00030BED">
          <w:rPr>
            <w:noProof/>
            <w:webHidden/>
            <w:sz w:val="22"/>
            <w:szCs w:val="22"/>
          </w:rPr>
          <w:tab/>
        </w:r>
        <w:r w:rsidRPr="00030BED">
          <w:rPr>
            <w:noProof/>
            <w:webHidden/>
            <w:sz w:val="22"/>
            <w:szCs w:val="22"/>
          </w:rPr>
          <w:fldChar w:fldCharType="begin"/>
        </w:r>
        <w:r w:rsidR="009719F1" w:rsidRPr="00030BED">
          <w:rPr>
            <w:noProof/>
            <w:webHidden/>
            <w:sz w:val="22"/>
            <w:szCs w:val="22"/>
          </w:rPr>
          <w:instrText xml:space="preserve"> PAGEREF _Toc417549678 \h </w:instrText>
        </w:r>
        <w:r w:rsidRPr="00030BED">
          <w:rPr>
            <w:noProof/>
            <w:webHidden/>
            <w:sz w:val="22"/>
            <w:szCs w:val="22"/>
          </w:rPr>
        </w:r>
        <w:r w:rsidRPr="00030BED">
          <w:rPr>
            <w:noProof/>
            <w:webHidden/>
            <w:sz w:val="22"/>
            <w:szCs w:val="22"/>
          </w:rPr>
          <w:fldChar w:fldCharType="separate"/>
        </w:r>
        <w:r w:rsidR="00FB3800">
          <w:rPr>
            <w:noProof/>
            <w:webHidden/>
            <w:sz w:val="22"/>
            <w:szCs w:val="22"/>
          </w:rPr>
          <w:t>1</w:t>
        </w:r>
        <w:r w:rsidRPr="00030BED">
          <w:rPr>
            <w:noProof/>
            <w:webHidden/>
            <w:sz w:val="22"/>
            <w:szCs w:val="22"/>
          </w:rPr>
          <w:fldChar w:fldCharType="end"/>
        </w:r>
      </w:hyperlink>
    </w:p>
    <w:p w:rsidR="009719F1" w:rsidRPr="00030BED" w:rsidRDefault="00195FB0" w:rsidP="009719F1">
      <w:pPr>
        <w:pStyle w:val="Sumrio2"/>
        <w:spacing w:line="276" w:lineRule="auto"/>
        <w:rPr>
          <w:noProof/>
          <w:sz w:val="22"/>
          <w:szCs w:val="22"/>
        </w:rPr>
      </w:pPr>
      <w:hyperlink w:anchor="_Toc417549679" w:history="1">
        <w:r w:rsidR="009719F1" w:rsidRPr="00030BED">
          <w:rPr>
            <w:rStyle w:val="Hyperlink"/>
            <w:noProof/>
            <w:sz w:val="22"/>
            <w:szCs w:val="22"/>
          </w:rPr>
          <w:t>3.0</w:t>
        </w:r>
        <w:r w:rsidR="009719F1" w:rsidRPr="00030BED">
          <w:rPr>
            <w:noProof/>
            <w:sz w:val="22"/>
            <w:szCs w:val="22"/>
          </w:rPr>
          <w:tab/>
        </w:r>
        <w:r w:rsidR="009719F1" w:rsidRPr="00030BED">
          <w:rPr>
            <w:rStyle w:val="Hyperlink"/>
            <w:noProof/>
            <w:sz w:val="22"/>
            <w:szCs w:val="22"/>
          </w:rPr>
          <w:t>REGIME DE EXECUÇÃO</w:t>
        </w:r>
        <w:r w:rsidR="009719F1" w:rsidRPr="00030BED">
          <w:rPr>
            <w:noProof/>
            <w:webHidden/>
            <w:sz w:val="22"/>
            <w:szCs w:val="22"/>
          </w:rPr>
          <w:tab/>
        </w:r>
        <w:r w:rsidRPr="00030BED">
          <w:rPr>
            <w:noProof/>
            <w:webHidden/>
            <w:sz w:val="22"/>
            <w:szCs w:val="22"/>
          </w:rPr>
          <w:fldChar w:fldCharType="begin"/>
        </w:r>
        <w:r w:rsidR="009719F1" w:rsidRPr="00030BED">
          <w:rPr>
            <w:noProof/>
            <w:webHidden/>
            <w:sz w:val="22"/>
            <w:szCs w:val="22"/>
          </w:rPr>
          <w:instrText xml:space="preserve"> PAGEREF _Toc417549679 \h </w:instrText>
        </w:r>
        <w:r w:rsidRPr="00030BED">
          <w:rPr>
            <w:noProof/>
            <w:webHidden/>
            <w:sz w:val="22"/>
            <w:szCs w:val="22"/>
          </w:rPr>
        </w:r>
        <w:r w:rsidRPr="00030BED">
          <w:rPr>
            <w:noProof/>
            <w:webHidden/>
            <w:sz w:val="22"/>
            <w:szCs w:val="22"/>
          </w:rPr>
          <w:fldChar w:fldCharType="separate"/>
        </w:r>
        <w:r w:rsidR="00FB3800">
          <w:rPr>
            <w:noProof/>
            <w:webHidden/>
            <w:sz w:val="22"/>
            <w:szCs w:val="22"/>
          </w:rPr>
          <w:t>1</w:t>
        </w:r>
        <w:r w:rsidRPr="00030BED">
          <w:rPr>
            <w:noProof/>
            <w:webHidden/>
            <w:sz w:val="22"/>
            <w:szCs w:val="22"/>
          </w:rPr>
          <w:fldChar w:fldCharType="end"/>
        </w:r>
      </w:hyperlink>
    </w:p>
    <w:p w:rsidR="009719F1" w:rsidRPr="00030BED" w:rsidRDefault="00195FB0" w:rsidP="009719F1">
      <w:pPr>
        <w:pStyle w:val="Sumrio2"/>
        <w:spacing w:line="276" w:lineRule="auto"/>
        <w:rPr>
          <w:noProof/>
          <w:sz w:val="22"/>
          <w:szCs w:val="22"/>
        </w:rPr>
      </w:pPr>
      <w:hyperlink w:anchor="_Toc417549680" w:history="1">
        <w:r w:rsidR="009719F1" w:rsidRPr="00030BED">
          <w:rPr>
            <w:rStyle w:val="Hyperlink"/>
            <w:noProof/>
            <w:sz w:val="22"/>
            <w:szCs w:val="22"/>
          </w:rPr>
          <w:t>4.0</w:t>
        </w:r>
        <w:r w:rsidR="009719F1" w:rsidRPr="00030BED">
          <w:rPr>
            <w:noProof/>
            <w:sz w:val="22"/>
            <w:szCs w:val="22"/>
          </w:rPr>
          <w:tab/>
        </w:r>
        <w:r w:rsidR="009719F1" w:rsidRPr="00030BED">
          <w:rPr>
            <w:rStyle w:val="Hyperlink"/>
            <w:noProof/>
            <w:sz w:val="22"/>
            <w:szCs w:val="22"/>
          </w:rPr>
          <w:t>PRAZO</w:t>
        </w:r>
        <w:r w:rsidR="009719F1" w:rsidRPr="00030BED">
          <w:rPr>
            <w:noProof/>
            <w:webHidden/>
            <w:sz w:val="22"/>
            <w:szCs w:val="22"/>
          </w:rPr>
          <w:tab/>
        </w:r>
        <w:r w:rsidRPr="00030BED">
          <w:rPr>
            <w:noProof/>
            <w:webHidden/>
            <w:sz w:val="22"/>
            <w:szCs w:val="22"/>
          </w:rPr>
          <w:fldChar w:fldCharType="begin"/>
        </w:r>
        <w:r w:rsidR="009719F1" w:rsidRPr="00030BED">
          <w:rPr>
            <w:noProof/>
            <w:webHidden/>
            <w:sz w:val="22"/>
            <w:szCs w:val="22"/>
          </w:rPr>
          <w:instrText xml:space="preserve"> PAGEREF _Toc417549680 \h </w:instrText>
        </w:r>
        <w:r w:rsidRPr="00030BED">
          <w:rPr>
            <w:noProof/>
            <w:webHidden/>
            <w:sz w:val="22"/>
            <w:szCs w:val="22"/>
          </w:rPr>
        </w:r>
        <w:r w:rsidRPr="00030BED">
          <w:rPr>
            <w:noProof/>
            <w:webHidden/>
            <w:sz w:val="22"/>
            <w:szCs w:val="22"/>
          </w:rPr>
          <w:fldChar w:fldCharType="separate"/>
        </w:r>
        <w:r w:rsidR="00FB3800">
          <w:rPr>
            <w:noProof/>
            <w:webHidden/>
            <w:sz w:val="22"/>
            <w:szCs w:val="22"/>
          </w:rPr>
          <w:t>1</w:t>
        </w:r>
        <w:r w:rsidRPr="00030BED">
          <w:rPr>
            <w:noProof/>
            <w:webHidden/>
            <w:sz w:val="22"/>
            <w:szCs w:val="22"/>
          </w:rPr>
          <w:fldChar w:fldCharType="end"/>
        </w:r>
      </w:hyperlink>
    </w:p>
    <w:p w:rsidR="009719F1" w:rsidRPr="00030BED" w:rsidRDefault="00195FB0" w:rsidP="009719F1">
      <w:pPr>
        <w:pStyle w:val="Sumrio2"/>
        <w:spacing w:line="276" w:lineRule="auto"/>
        <w:rPr>
          <w:noProof/>
          <w:sz w:val="22"/>
          <w:szCs w:val="22"/>
        </w:rPr>
      </w:pPr>
      <w:hyperlink w:anchor="_Toc417549681" w:history="1">
        <w:r w:rsidR="009719F1" w:rsidRPr="00030BED">
          <w:rPr>
            <w:rStyle w:val="Hyperlink"/>
            <w:noProof/>
            <w:sz w:val="22"/>
            <w:szCs w:val="22"/>
          </w:rPr>
          <w:t>5.0</w:t>
        </w:r>
        <w:r w:rsidR="009719F1" w:rsidRPr="00030BED">
          <w:rPr>
            <w:noProof/>
            <w:sz w:val="22"/>
            <w:szCs w:val="22"/>
          </w:rPr>
          <w:tab/>
        </w:r>
        <w:r w:rsidR="009719F1" w:rsidRPr="00030BED">
          <w:rPr>
            <w:rStyle w:val="Hyperlink"/>
            <w:noProof/>
            <w:sz w:val="22"/>
            <w:szCs w:val="22"/>
          </w:rPr>
          <w:t>ABREVIATURAS</w:t>
        </w:r>
        <w:r w:rsidR="009719F1" w:rsidRPr="00030BED">
          <w:rPr>
            <w:noProof/>
            <w:webHidden/>
            <w:sz w:val="22"/>
            <w:szCs w:val="22"/>
          </w:rPr>
          <w:tab/>
        </w:r>
        <w:r w:rsidRPr="00030BED">
          <w:rPr>
            <w:noProof/>
            <w:webHidden/>
            <w:sz w:val="22"/>
            <w:szCs w:val="22"/>
          </w:rPr>
          <w:fldChar w:fldCharType="begin"/>
        </w:r>
        <w:r w:rsidR="009719F1" w:rsidRPr="00030BED">
          <w:rPr>
            <w:noProof/>
            <w:webHidden/>
            <w:sz w:val="22"/>
            <w:szCs w:val="22"/>
          </w:rPr>
          <w:instrText xml:space="preserve"> PAGEREF _Toc417549681 \h </w:instrText>
        </w:r>
        <w:r w:rsidRPr="00030BED">
          <w:rPr>
            <w:noProof/>
            <w:webHidden/>
            <w:sz w:val="22"/>
            <w:szCs w:val="22"/>
          </w:rPr>
        </w:r>
        <w:r w:rsidRPr="00030BED">
          <w:rPr>
            <w:noProof/>
            <w:webHidden/>
            <w:sz w:val="22"/>
            <w:szCs w:val="22"/>
          </w:rPr>
          <w:fldChar w:fldCharType="separate"/>
        </w:r>
        <w:r w:rsidR="00FB3800">
          <w:rPr>
            <w:noProof/>
            <w:webHidden/>
            <w:sz w:val="22"/>
            <w:szCs w:val="22"/>
          </w:rPr>
          <w:t>1</w:t>
        </w:r>
        <w:r w:rsidRPr="00030BED">
          <w:rPr>
            <w:noProof/>
            <w:webHidden/>
            <w:sz w:val="22"/>
            <w:szCs w:val="22"/>
          </w:rPr>
          <w:fldChar w:fldCharType="end"/>
        </w:r>
      </w:hyperlink>
    </w:p>
    <w:p w:rsidR="009719F1" w:rsidRPr="00030BED" w:rsidRDefault="00195FB0" w:rsidP="009719F1">
      <w:pPr>
        <w:pStyle w:val="Sumrio2"/>
        <w:spacing w:line="276" w:lineRule="auto"/>
        <w:rPr>
          <w:noProof/>
          <w:sz w:val="22"/>
          <w:szCs w:val="22"/>
        </w:rPr>
      </w:pPr>
      <w:hyperlink w:anchor="_Toc417549682" w:history="1">
        <w:r w:rsidR="009719F1" w:rsidRPr="00030BED">
          <w:rPr>
            <w:rStyle w:val="Hyperlink"/>
            <w:noProof/>
            <w:sz w:val="22"/>
            <w:szCs w:val="22"/>
          </w:rPr>
          <w:t>6.0</w:t>
        </w:r>
        <w:r w:rsidR="009719F1" w:rsidRPr="00030BED">
          <w:rPr>
            <w:noProof/>
            <w:sz w:val="22"/>
            <w:szCs w:val="22"/>
          </w:rPr>
          <w:tab/>
        </w:r>
        <w:r w:rsidR="009719F1" w:rsidRPr="00030BED">
          <w:rPr>
            <w:rStyle w:val="Hyperlink"/>
            <w:noProof/>
            <w:sz w:val="22"/>
            <w:szCs w:val="22"/>
          </w:rPr>
          <w:t>DOCUMENTOS COMPLEMENTARES</w:t>
        </w:r>
        <w:r w:rsidR="009719F1" w:rsidRPr="00030BED">
          <w:rPr>
            <w:noProof/>
            <w:webHidden/>
            <w:sz w:val="22"/>
            <w:szCs w:val="22"/>
          </w:rPr>
          <w:tab/>
        </w:r>
        <w:r w:rsidRPr="00030BED">
          <w:rPr>
            <w:noProof/>
            <w:webHidden/>
            <w:sz w:val="22"/>
            <w:szCs w:val="22"/>
          </w:rPr>
          <w:fldChar w:fldCharType="begin"/>
        </w:r>
        <w:r w:rsidR="009719F1" w:rsidRPr="00030BED">
          <w:rPr>
            <w:noProof/>
            <w:webHidden/>
            <w:sz w:val="22"/>
            <w:szCs w:val="22"/>
          </w:rPr>
          <w:instrText xml:space="preserve"> PAGEREF _Toc417549682 \h </w:instrText>
        </w:r>
        <w:r w:rsidRPr="00030BED">
          <w:rPr>
            <w:noProof/>
            <w:webHidden/>
            <w:sz w:val="22"/>
            <w:szCs w:val="22"/>
          </w:rPr>
        </w:r>
        <w:r w:rsidRPr="00030BED">
          <w:rPr>
            <w:noProof/>
            <w:webHidden/>
            <w:sz w:val="22"/>
            <w:szCs w:val="22"/>
          </w:rPr>
          <w:fldChar w:fldCharType="separate"/>
        </w:r>
        <w:r w:rsidR="00FB3800">
          <w:rPr>
            <w:noProof/>
            <w:webHidden/>
            <w:sz w:val="22"/>
            <w:szCs w:val="22"/>
          </w:rPr>
          <w:t>2</w:t>
        </w:r>
        <w:r w:rsidRPr="00030BED">
          <w:rPr>
            <w:noProof/>
            <w:webHidden/>
            <w:sz w:val="22"/>
            <w:szCs w:val="22"/>
          </w:rPr>
          <w:fldChar w:fldCharType="end"/>
        </w:r>
      </w:hyperlink>
    </w:p>
    <w:p w:rsidR="009719F1" w:rsidRPr="00030BED" w:rsidRDefault="00195FB0" w:rsidP="009719F1">
      <w:pPr>
        <w:pStyle w:val="Sumrio2"/>
        <w:spacing w:line="276" w:lineRule="auto"/>
        <w:rPr>
          <w:noProof/>
          <w:sz w:val="22"/>
          <w:szCs w:val="22"/>
        </w:rPr>
      </w:pPr>
      <w:hyperlink w:anchor="_Toc417549683" w:history="1">
        <w:r w:rsidR="009719F1" w:rsidRPr="00030BED">
          <w:rPr>
            <w:rStyle w:val="Hyperlink"/>
            <w:noProof/>
            <w:sz w:val="22"/>
            <w:szCs w:val="22"/>
          </w:rPr>
          <w:t>7.0</w:t>
        </w:r>
        <w:r w:rsidR="009719F1" w:rsidRPr="00030BED">
          <w:rPr>
            <w:noProof/>
            <w:sz w:val="22"/>
            <w:szCs w:val="22"/>
          </w:rPr>
          <w:tab/>
        </w:r>
        <w:r w:rsidR="009719F1" w:rsidRPr="00030BED">
          <w:rPr>
            <w:rStyle w:val="Hyperlink"/>
            <w:noProof/>
            <w:sz w:val="22"/>
            <w:szCs w:val="22"/>
          </w:rPr>
          <w:t>MATERIAIS</w:t>
        </w:r>
        <w:r w:rsidR="009719F1" w:rsidRPr="00030BED">
          <w:rPr>
            <w:noProof/>
            <w:webHidden/>
            <w:sz w:val="22"/>
            <w:szCs w:val="22"/>
          </w:rPr>
          <w:tab/>
        </w:r>
        <w:r w:rsidRPr="00030BED">
          <w:rPr>
            <w:noProof/>
            <w:webHidden/>
            <w:sz w:val="22"/>
            <w:szCs w:val="22"/>
          </w:rPr>
          <w:fldChar w:fldCharType="begin"/>
        </w:r>
        <w:r w:rsidR="009719F1" w:rsidRPr="00030BED">
          <w:rPr>
            <w:noProof/>
            <w:webHidden/>
            <w:sz w:val="22"/>
            <w:szCs w:val="22"/>
          </w:rPr>
          <w:instrText xml:space="preserve"> PAGEREF _Toc417549683 \h </w:instrText>
        </w:r>
        <w:r w:rsidRPr="00030BED">
          <w:rPr>
            <w:noProof/>
            <w:webHidden/>
            <w:sz w:val="22"/>
            <w:szCs w:val="22"/>
          </w:rPr>
        </w:r>
        <w:r w:rsidRPr="00030BED">
          <w:rPr>
            <w:noProof/>
            <w:webHidden/>
            <w:sz w:val="22"/>
            <w:szCs w:val="22"/>
          </w:rPr>
          <w:fldChar w:fldCharType="separate"/>
        </w:r>
        <w:r w:rsidR="00FB3800">
          <w:rPr>
            <w:noProof/>
            <w:webHidden/>
            <w:sz w:val="22"/>
            <w:szCs w:val="22"/>
          </w:rPr>
          <w:t>2</w:t>
        </w:r>
        <w:r w:rsidRPr="00030BED">
          <w:rPr>
            <w:noProof/>
            <w:webHidden/>
            <w:sz w:val="22"/>
            <w:szCs w:val="22"/>
          </w:rPr>
          <w:fldChar w:fldCharType="end"/>
        </w:r>
      </w:hyperlink>
    </w:p>
    <w:p w:rsidR="009719F1" w:rsidRPr="00030BED" w:rsidRDefault="00195FB0" w:rsidP="009719F1">
      <w:pPr>
        <w:pStyle w:val="Sumrio2"/>
        <w:spacing w:line="276" w:lineRule="auto"/>
        <w:rPr>
          <w:noProof/>
          <w:sz w:val="22"/>
          <w:szCs w:val="22"/>
        </w:rPr>
      </w:pPr>
      <w:hyperlink w:anchor="_Toc417549684" w:history="1">
        <w:r w:rsidR="009719F1" w:rsidRPr="00030BED">
          <w:rPr>
            <w:rStyle w:val="Hyperlink"/>
            <w:noProof/>
            <w:sz w:val="22"/>
            <w:szCs w:val="22"/>
          </w:rPr>
          <w:t>8.0</w:t>
        </w:r>
        <w:r w:rsidR="009719F1" w:rsidRPr="00030BED">
          <w:rPr>
            <w:noProof/>
            <w:sz w:val="22"/>
            <w:szCs w:val="22"/>
          </w:rPr>
          <w:tab/>
        </w:r>
        <w:r w:rsidR="009719F1" w:rsidRPr="00030BED">
          <w:rPr>
            <w:rStyle w:val="Hyperlink"/>
            <w:noProof/>
            <w:sz w:val="22"/>
            <w:szCs w:val="22"/>
          </w:rPr>
          <w:t>MÃO-DE-OBRA E ADMINISTRAÇÃO DA OBRA</w:t>
        </w:r>
        <w:r w:rsidR="009719F1" w:rsidRPr="00030BED">
          <w:rPr>
            <w:noProof/>
            <w:webHidden/>
            <w:sz w:val="22"/>
            <w:szCs w:val="22"/>
          </w:rPr>
          <w:tab/>
        </w:r>
        <w:r w:rsidRPr="00030BED">
          <w:rPr>
            <w:noProof/>
            <w:webHidden/>
            <w:sz w:val="22"/>
            <w:szCs w:val="22"/>
          </w:rPr>
          <w:fldChar w:fldCharType="begin"/>
        </w:r>
        <w:r w:rsidR="009719F1" w:rsidRPr="00030BED">
          <w:rPr>
            <w:noProof/>
            <w:webHidden/>
            <w:sz w:val="22"/>
            <w:szCs w:val="22"/>
          </w:rPr>
          <w:instrText xml:space="preserve"> PAGEREF _Toc417549684 \h </w:instrText>
        </w:r>
        <w:r w:rsidRPr="00030BED">
          <w:rPr>
            <w:noProof/>
            <w:webHidden/>
            <w:sz w:val="22"/>
            <w:szCs w:val="22"/>
          </w:rPr>
        </w:r>
        <w:r w:rsidRPr="00030BED">
          <w:rPr>
            <w:noProof/>
            <w:webHidden/>
            <w:sz w:val="22"/>
            <w:szCs w:val="22"/>
          </w:rPr>
          <w:fldChar w:fldCharType="separate"/>
        </w:r>
        <w:r w:rsidR="00FB3800">
          <w:rPr>
            <w:noProof/>
            <w:webHidden/>
            <w:sz w:val="22"/>
            <w:szCs w:val="22"/>
          </w:rPr>
          <w:t>2</w:t>
        </w:r>
        <w:r w:rsidRPr="00030BED">
          <w:rPr>
            <w:noProof/>
            <w:webHidden/>
            <w:sz w:val="22"/>
            <w:szCs w:val="22"/>
          </w:rPr>
          <w:fldChar w:fldCharType="end"/>
        </w:r>
      </w:hyperlink>
    </w:p>
    <w:p w:rsidR="009719F1" w:rsidRPr="00030BED" w:rsidRDefault="00195FB0" w:rsidP="009719F1">
      <w:pPr>
        <w:pStyle w:val="Sumrio2"/>
        <w:spacing w:line="276" w:lineRule="auto"/>
        <w:rPr>
          <w:noProof/>
          <w:sz w:val="22"/>
          <w:szCs w:val="22"/>
        </w:rPr>
      </w:pPr>
      <w:hyperlink w:anchor="_Toc417549685" w:history="1">
        <w:r w:rsidR="009719F1" w:rsidRPr="00030BED">
          <w:rPr>
            <w:rStyle w:val="Hyperlink"/>
            <w:noProof/>
            <w:sz w:val="22"/>
            <w:szCs w:val="22"/>
          </w:rPr>
          <w:t>9.0</w:t>
        </w:r>
        <w:r w:rsidR="009719F1" w:rsidRPr="00030BED">
          <w:rPr>
            <w:noProof/>
            <w:sz w:val="22"/>
            <w:szCs w:val="22"/>
          </w:rPr>
          <w:tab/>
        </w:r>
        <w:r w:rsidR="009719F1" w:rsidRPr="00030BED">
          <w:rPr>
            <w:rStyle w:val="Hyperlink"/>
            <w:noProof/>
            <w:sz w:val="22"/>
            <w:szCs w:val="22"/>
          </w:rPr>
          <w:t>RESPONSABILIDADE TÉCNICA E GARANTIA</w:t>
        </w:r>
        <w:r w:rsidR="009719F1" w:rsidRPr="00030BED">
          <w:rPr>
            <w:noProof/>
            <w:webHidden/>
            <w:sz w:val="22"/>
            <w:szCs w:val="22"/>
          </w:rPr>
          <w:tab/>
        </w:r>
        <w:r w:rsidRPr="00030BED">
          <w:rPr>
            <w:noProof/>
            <w:webHidden/>
            <w:sz w:val="22"/>
            <w:szCs w:val="22"/>
          </w:rPr>
          <w:fldChar w:fldCharType="begin"/>
        </w:r>
        <w:r w:rsidR="009719F1" w:rsidRPr="00030BED">
          <w:rPr>
            <w:noProof/>
            <w:webHidden/>
            <w:sz w:val="22"/>
            <w:szCs w:val="22"/>
          </w:rPr>
          <w:instrText xml:space="preserve"> PAGEREF _Toc417549685 \h </w:instrText>
        </w:r>
        <w:r w:rsidRPr="00030BED">
          <w:rPr>
            <w:noProof/>
            <w:webHidden/>
            <w:sz w:val="22"/>
            <w:szCs w:val="22"/>
          </w:rPr>
        </w:r>
        <w:r w:rsidRPr="00030BED">
          <w:rPr>
            <w:noProof/>
            <w:webHidden/>
            <w:sz w:val="22"/>
            <w:szCs w:val="22"/>
          </w:rPr>
          <w:fldChar w:fldCharType="separate"/>
        </w:r>
        <w:r w:rsidR="00FB3800">
          <w:rPr>
            <w:noProof/>
            <w:webHidden/>
            <w:sz w:val="22"/>
            <w:szCs w:val="22"/>
          </w:rPr>
          <w:t>2</w:t>
        </w:r>
        <w:r w:rsidRPr="00030BED">
          <w:rPr>
            <w:noProof/>
            <w:webHidden/>
            <w:sz w:val="22"/>
            <w:szCs w:val="22"/>
          </w:rPr>
          <w:fldChar w:fldCharType="end"/>
        </w:r>
      </w:hyperlink>
    </w:p>
    <w:p w:rsidR="009719F1" w:rsidRPr="00030BED" w:rsidRDefault="00195FB0" w:rsidP="009719F1">
      <w:pPr>
        <w:pStyle w:val="Sumrio2"/>
        <w:spacing w:line="276" w:lineRule="auto"/>
        <w:rPr>
          <w:noProof/>
          <w:sz w:val="22"/>
          <w:szCs w:val="22"/>
        </w:rPr>
      </w:pPr>
      <w:hyperlink w:anchor="_Toc417549686" w:history="1">
        <w:r w:rsidR="009719F1" w:rsidRPr="00030BED">
          <w:rPr>
            <w:rStyle w:val="Hyperlink"/>
            <w:noProof/>
            <w:sz w:val="22"/>
            <w:szCs w:val="22"/>
          </w:rPr>
          <w:t>10.0</w:t>
        </w:r>
        <w:r w:rsidR="009719F1" w:rsidRPr="00030BED">
          <w:rPr>
            <w:noProof/>
            <w:sz w:val="22"/>
            <w:szCs w:val="22"/>
          </w:rPr>
          <w:tab/>
        </w:r>
        <w:r w:rsidR="009719F1" w:rsidRPr="00030BED">
          <w:rPr>
            <w:rStyle w:val="Hyperlink"/>
            <w:noProof/>
            <w:sz w:val="22"/>
            <w:szCs w:val="22"/>
          </w:rPr>
          <w:t>PROJETOS</w:t>
        </w:r>
        <w:r w:rsidR="009719F1" w:rsidRPr="00030BED">
          <w:rPr>
            <w:noProof/>
            <w:webHidden/>
            <w:sz w:val="22"/>
            <w:szCs w:val="22"/>
          </w:rPr>
          <w:tab/>
        </w:r>
        <w:r w:rsidRPr="00030BED">
          <w:rPr>
            <w:noProof/>
            <w:webHidden/>
            <w:sz w:val="22"/>
            <w:szCs w:val="22"/>
          </w:rPr>
          <w:fldChar w:fldCharType="begin"/>
        </w:r>
        <w:r w:rsidR="009719F1" w:rsidRPr="00030BED">
          <w:rPr>
            <w:noProof/>
            <w:webHidden/>
            <w:sz w:val="22"/>
            <w:szCs w:val="22"/>
          </w:rPr>
          <w:instrText xml:space="preserve"> PAGEREF _Toc417549686 \h </w:instrText>
        </w:r>
        <w:r w:rsidRPr="00030BED">
          <w:rPr>
            <w:noProof/>
            <w:webHidden/>
            <w:sz w:val="22"/>
            <w:szCs w:val="22"/>
          </w:rPr>
        </w:r>
        <w:r w:rsidRPr="00030BED">
          <w:rPr>
            <w:noProof/>
            <w:webHidden/>
            <w:sz w:val="22"/>
            <w:szCs w:val="22"/>
          </w:rPr>
          <w:fldChar w:fldCharType="separate"/>
        </w:r>
        <w:r w:rsidR="00FB3800">
          <w:rPr>
            <w:noProof/>
            <w:webHidden/>
            <w:sz w:val="22"/>
            <w:szCs w:val="22"/>
          </w:rPr>
          <w:t>3</w:t>
        </w:r>
        <w:r w:rsidRPr="00030BED">
          <w:rPr>
            <w:noProof/>
            <w:webHidden/>
            <w:sz w:val="22"/>
            <w:szCs w:val="22"/>
          </w:rPr>
          <w:fldChar w:fldCharType="end"/>
        </w:r>
      </w:hyperlink>
    </w:p>
    <w:p w:rsidR="009719F1" w:rsidRPr="00030BED" w:rsidRDefault="00195FB0" w:rsidP="009719F1">
      <w:pPr>
        <w:pStyle w:val="Sumrio1"/>
        <w:tabs>
          <w:tab w:val="right" w:leader="dot" w:pos="9627"/>
        </w:tabs>
        <w:spacing w:line="276" w:lineRule="auto"/>
        <w:rPr>
          <w:rFonts w:ascii="Arial" w:hAnsi="Arial" w:cs="Arial"/>
          <w:noProof/>
          <w:sz w:val="22"/>
          <w:szCs w:val="22"/>
        </w:rPr>
      </w:pPr>
      <w:hyperlink w:anchor="_Toc417549687" w:history="1">
        <w:r w:rsidR="009719F1" w:rsidRPr="00030BED">
          <w:rPr>
            <w:rStyle w:val="Hyperlink"/>
            <w:rFonts w:ascii="Arial" w:hAnsi="Arial" w:cs="Arial"/>
            <w:noProof/>
            <w:sz w:val="22"/>
            <w:szCs w:val="22"/>
          </w:rPr>
          <w:t>III - ESPECIFICAÇÕES DE SERVIÇOS</w:t>
        </w:r>
        <w:r w:rsidR="009719F1" w:rsidRPr="00030BED">
          <w:rPr>
            <w:rFonts w:ascii="Arial" w:hAnsi="Arial" w:cs="Arial"/>
            <w:noProof/>
            <w:webHidden/>
            <w:sz w:val="22"/>
            <w:szCs w:val="22"/>
          </w:rPr>
          <w:tab/>
        </w:r>
        <w:r w:rsidRPr="00030BED">
          <w:rPr>
            <w:rFonts w:ascii="Arial" w:hAnsi="Arial" w:cs="Arial"/>
            <w:noProof/>
            <w:webHidden/>
            <w:sz w:val="22"/>
            <w:szCs w:val="22"/>
          </w:rPr>
          <w:fldChar w:fldCharType="begin"/>
        </w:r>
        <w:r w:rsidR="009719F1" w:rsidRPr="00030BED">
          <w:rPr>
            <w:rFonts w:ascii="Arial" w:hAnsi="Arial" w:cs="Arial"/>
            <w:noProof/>
            <w:webHidden/>
            <w:sz w:val="22"/>
            <w:szCs w:val="22"/>
          </w:rPr>
          <w:instrText xml:space="preserve"> PAGEREF _Toc417549687 \h </w:instrText>
        </w:r>
        <w:r w:rsidRPr="00030BED">
          <w:rPr>
            <w:rFonts w:ascii="Arial" w:hAnsi="Arial" w:cs="Arial"/>
            <w:noProof/>
            <w:webHidden/>
            <w:sz w:val="22"/>
            <w:szCs w:val="22"/>
          </w:rPr>
        </w:r>
        <w:r w:rsidRPr="00030BED">
          <w:rPr>
            <w:rFonts w:ascii="Arial" w:hAnsi="Arial" w:cs="Arial"/>
            <w:noProof/>
            <w:webHidden/>
            <w:sz w:val="22"/>
            <w:szCs w:val="22"/>
          </w:rPr>
          <w:fldChar w:fldCharType="separate"/>
        </w:r>
        <w:r w:rsidR="00FB3800">
          <w:rPr>
            <w:rFonts w:ascii="Arial" w:hAnsi="Arial" w:cs="Arial"/>
            <w:noProof/>
            <w:webHidden/>
            <w:sz w:val="22"/>
            <w:szCs w:val="22"/>
          </w:rPr>
          <w:t>3</w:t>
        </w:r>
        <w:r w:rsidRPr="00030BED">
          <w:rPr>
            <w:rFonts w:ascii="Arial" w:hAnsi="Arial" w:cs="Arial"/>
            <w:noProof/>
            <w:webHidden/>
            <w:sz w:val="22"/>
            <w:szCs w:val="22"/>
          </w:rPr>
          <w:fldChar w:fldCharType="end"/>
        </w:r>
      </w:hyperlink>
    </w:p>
    <w:p w:rsidR="009719F1" w:rsidRPr="00030BED" w:rsidRDefault="00195FB0" w:rsidP="009719F1">
      <w:pPr>
        <w:pStyle w:val="Sumrio2"/>
        <w:spacing w:line="276" w:lineRule="auto"/>
        <w:rPr>
          <w:noProof/>
          <w:sz w:val="22"/>
          <w:szCs w:val="22"/>
        </w:rPr>
      </w:pPr>
      <w:hyperlink w:anchor="_Toc417549688" w:history="1">
        <w:r w:rsidR="009719F1" w:rsidRPr="00030BED">
          <w:rPr>
            <w:rStyle w:val="Hyperlink"/>
            <w:noProof/>
            <w:sz w:val="22"/>
            <w:szCs w:val="22"/>
          </w:rPr>
          <w:t>1.0</w:t>
        </w:r>
        <w:r w:rsidR="009719F1" w:rsidRPr="00030BED">
          <w:rPr>
            <w:noProof/>
            <w:sz w:val="22"/>
            <w:szCs w:val="22"/>
          </w:rPr>
          <w:tab/>
        </w:r>
        <w:r w:rsidR="009719F1" w:rsidRPr="00030BED">
          <w:rPr>
            <w:rStyle w:val="Hyperlink"/>
            <w:noProof/>
            <w:sz w:val="22"/>
            <w:szCs w:val="22"/>
          </w:rPr>
          <w:t>SERVIÇOS PRELIMINARES</w:t>
        </w:r>
        <w:r w:rsidR="009719F1" w:rsidRPr="00030BED">
          <w:rPr>
            <w:noProof/>
            <w:webHidden/>
            <w:sz w:val="22"/>
            <w:szCs w:val="22"/>
          </w:rPr>
          <w:tab/>
        </w:r>
        <w:r w:rsidRPr="00030BED">
          <w:rPr>
            <w:noProof/>
            <w:webHidden/>
            <w:sz w:val="22"/>
            <w:szCs w:val="22"/>
          </w:rPr>
          <w:fldChar w:fldCharType="begin"/>
        </w:r>
        <w:r w:rsidR="009719F1" w:rsidRPr="00030BED">
          <w:rPr>
            <w:noProof/>
            <w:webHidden/>
            <w:sz w:val="22"/>
            <w:szCs w:val="22"/>
          </w:rPr>
          <w:instrText xml:space="preserve"> PAGEREF _Toc417549688 \h </w:instrText>
        </w:r>
        <w:r w:rsidRPr="00030BED">
          <w:rPr>
            <w:noProof/>
            <w:webHidden/>
            <w:sz w:val="22"/>
            <w:szCs w:val="22"/>
          </w:rPr>
        </w:r>
        <w:r w:rsidRPr="00030BED">
          <w:rPr>
            <w:noProof/>
            <w:webHidden/>
            <w:sz w:val="22"/>
            <w:szCs w:val="22"/>
          </w:rPr>
          <w:fldChar w:fldCharType="separate"/>
        </w:r>
        <w:r w:rsidR="00FB3800">
          <w:rPr>
            <w:noProof/>
            <w:webHidden/>
            <w:sz w:val="22"/>
            <w:szCs w:val="22"/>
          </w:rPr>
          <w:t>3</w:t>
        </w:r>
        <w:r w:rsidRPr="00030BED">
          <w:rPr>
            <w:noProof/>
            <w:webHidden/>
            <w:sz w:val="22"/>
            <w:szCs w:val="22"/>
          </w:rPr>
          <w:fldChar w:fldCharType="end"/>
        </w:r>
      </w:hyperlink>
    </w:p>
    <w:p w:rsidR="009719F1" w:rsidRPr="00030BED" w:rsidRDefault="00195FB0" w:rsidP="009719F1">
      <w:pPr>
        <w:pStyle w:val="Sumrio2"/>
        <w:spacing w:line="276" w:lineRule="auto"/>
        <w:rPr>
          <w:noProof/>
          <w:sz w:val="22"/>
          <w:szCs w:val="22"/>
        </w:rPr>
      </w:pPr>
      <w:hyperlink w:anchor="_Toc417549699" w:history="1">
        <w:r w:rsidR="009719F1">
          <w:rPr>
            <w:rStyle w:val="Hyperlink"/>
            <w:noProof/>
            <w:sz w:val="22"/>
            <w:szCs w:val="22"/>
          </w:rPr>
          <w:t>2</w:t>
        </w:r>
        <w:r w:rsidR="009719F1" w:rsidRPr="00030BED">
          <w:rPr>
            <w:rStyle w:val="Hyperlink"/>
            <w:noProof/>
            <w:sz w:val="22"/>
            <w:szCs w:val="22"/>
          </w:rPr>
          <w:t>.0</w:t>
        </w:r>
        <w:r w:rsidR="009719F1" w:rsidRPr="00030BED">
          <w:rPr>
            <w:noProof/>
            <w:sz w:val="22"/>
            <w:szCs w:val="22"/>
          </w:rPr>
          <w:tab/>
        </w:r>
        <w:r w:rsidR="009719F1" w:rsidRPr="00030BED">
          <w:rPr>
            <w:rStyle w:val="Hyperlink"/>
            <w:noProof/>
            <w:sz w:val="22"/>
            <w:szCs w:val="22"/>
          </w:rPr>
          <w:t>INSTALAÇÕES ELÉTRICAS</w:t>
        </w:r>
        <w:r w:rsidR="009719F1" w:rsidRPr="00030BED">
          <w:rPr>
            <w:noProof/>
            <w:webHidden/>
            <w:sz w:val="22"/>
            <w:szCs w:val="22"/>
          </w:rPr>
          <w:tab/>
        </w:r>
        <w:r w:rsidRPr="00030BED">
          <w:rPr>
            <w:noProof/>
            <w:webHidden/>
            <w:sz w:val="22"/>
            <w:szCs w:val="22"/>
          </w:rPr>
          <w:fldChar w:fldCharType="begin"/>
        </w:r>
        <w:r w:rsidR="009719F1" w:rsidRPr="00030BED">
          <w:rPr>
            <w:noProof/>
            <w:webHidden/>
            <w:sz w:val="22"/>
            <w:szCs w:val="22"/>
          </w:rPr>
          <w:instrText xml:space="preserve"> PAGEREF _Toc417549699 \h </w:instrText>
        </w:r>
        <w:r w:rsidRPr="00030BED">
          <w:rPr>
            <w:noProof/>
            <w:webHidden/>
            <w:sz w:val="22"/>
            <w:szCs w:val="22"/>
          </w:rPr>
        </w:r>
        <w:r w:rsidRPr="00030BED">
          <w:rPr>
            <w:noProof/>
            <w:webHidden/>
            <w:sz w:val="22"/>
            <w:szCs w:val="22"/>
          </w:rPr>
          <w:fldChar w:fldCharType="separate"/>
        </w:r>
        <w:r w:rsidR="00FB3800">
          <w:rPr>
            <w:noProof/>
            <w:webHidden/>
            <w:sz w:val="22"/>
            <w:szCs w:val="22"/>
          </w:rPr>
          <w:t>3</w:t>
        </w:r>
        <w:r w:rsidRPr="00030BED">
          <w:rPr>
            <w:noProof/>
            <w:webHidden/>
            <w:sz w:val="22"/>
            <w:szCs w:val="22"/>
          </w:rPr>
          <w:fldChar w:fldCharType="end"/>
        </w:r>
      </w:hyperlink>
    </w:p>
    <w:p w:rsidR="009719F1" w:rsidRPr="00030BED" w:rsidRDefault="00195FB0" w:rsidP="009719F1">
      <w:pPr>
        <w:pStyle w:val="Sumrio1"/>
        <w:tabs>
          <w:tab w:val="right" w:leader="dot" w:pos="9627"/>
        </w:tabs>
        <w:spacing w:line="276" w:lineRule="auto"/>
        <w:rPr>
          <w:rFonts w:ascii="Arial" w:hAnsi="Arial" w:cs="Arial"/>
          <w:noProof/>
          <w:sz w:val="22"/>
          <w:szCs w:val="22"/>
        </w:rPr>
      </w:pPr>
      <w:hyperlink w:anchor="_Toc417549704" w:history="1">
        <w:r w:rsidR="009719F1" w:rsidRPr="00030BED">
          <w:rPr>
            <w:rStyle w:val="Hyperlink"/>
            <w:rFonts w:ascii="Arial" w:hAnsi="Arial" w:cs="Arial"/>
            <w:noProof/>
            <w:sz w:val="22"/>
            <w:szCs w:val="22"/>
          </w:rPr>
          <w:t>IV - ESPECIFICAÇÕES DE MATERIAL</w:t>
        </w:r>
        <w:r w:rsidR="009719F1" w:rsidRPr="00030BED">
          <w:rPr>
            <w:rFonts w:ascii="Arial" w:hAnsi="Arial" w:cs="Arial"/>
            <w:noProof/>
            <w:webHidden/>
            <w:sz w:val="22"/>
            <w:szCs w:val="22"/>
          </w:rPr>
          <w:tab/>
        </w:r>
        <w:r w:rsidRPr="00030BED">
          <w:rPr>
            <w:rFonts w:ascii="Arial" w:hAnsi="Arial" w:cs="Arial"/>
            <w:noProof/>
            <w:webHidden/>
            <w:sz w:val="22"/>
            <w:szCs w:val="22"/>
          </w:rPr>
          <w:fldChar w:fldCharType="begin"/>
        </w:r>
        <w:r w:rsidR="009719F1" w:rsidRPr="00030BED">
          <w:rPr>
            <w:rFonts w:ascii="Arial" w:hAnsi="Arial" w:cs="Arial"/>
            <w:noProof/>
            <w:webHidden/>
            <w:sz w:val="22"/>
            <w:szCs w:val="22"/>
          </w:rPr>
          <w:instrText xml:space="preserve"> PAGEREF _Toc417549704 \h </w:instrText>
        </w:r>
        <w:r w:rsidRPr="00030BED">
          <w:rPr>
            <w:rFonts w:ascii="Arial" w:hAnsi="Arial" w:cs="Arial"/>
            <w:noProof/>
            <w:webHidden/>
            <w:sz w:val="22"/>
            <w:szCs w:val="22"/>
          </w:rPr>
        </w:r>
        <w:r w:rsidRPr="00030BED">
          <w:rPr>
            <w:rFonts w:ascii="Arial" w:hAnsi="Arial" w:cs="Arial"/>
            <w:noProof/>
            <w:webHidden/>
            <w:sz w:val="22"/>
            <w:szCs w:val="22"/>
          </w:rPr>
          <w:fldChar w:fldCharType="separate"/>
        </w:r>
        <w:r w:rsidR="00FB3800">
          <w:rPr>
            <w:rFonts w:ascii="Arial" w:hAnsi="Arial" w:cs="Arial"/>
            <w:noProof/>
            <w:webHidden/>
            <w:sz w:val="22"/>
            <w:szCs w:val="22"/>
          </w:rPr>
          <w:t>9</w:t>
        </w:r>
        <w:r w:rsidRPr="00030BED">
          <w:rPr>
            <w:rFonts w:ascii="Arial" w:hAnsi="Arial" w:cs="Arial"/>
            <w:noProof/>
            <w:webHidden/>
            <w:sz w:val="22"/>
            <w:szCs w:val="22"/>
          </w:rPr>
          <w:fldChar w:fldCharType="end"/>
        </w:r>
      </w:hyperlink>
    </w:p>
    <w:p w:rsidR="009719F1" w:rsidRPr="00030BED" w:rsidRDefault="00195FB0" w:rsidP="009719F1">
      <w:pPr>
        <w:pStyle w:val="Sumrio1"/>
        <w:tabs>
          <w:tab w:val="right" w:leader="dot" w:pos="9627"/>
        </w:tabs>
        <w:spacing w:line="276" w:lineRule="auto"/>
        <w:rPr>
          <w:rFonts w:ascii="Arial" w:hAnsi="Arial" w:cs="Arial"/>
          <w:noProof/>
          <w:sz w:val="22"/>
          <w:szCs w:val="22"/>
        </w:rPr>
      </w:pPr>
      <w:hyperlink w:anchor="_Toc417549705" w:history="1">
        <w:r w:rsidR="009719F1" w:rsidRPr="00030BED">
          <w:rPr>
            <w:rStyle w:val="Hyperlink"/>
            <w:rFonts w:ascii="Arial" w:hAnsi="Arial" w:cs="Arial"/>
            <w:noProof/>
            <w:sz w:val="22"/>
            <w:szCs w:val="22"/>
          </w:rPr>
          <w:t>V - ENTREGA DA OBRA</w:t>
        </w:r>
        <w:r w:rsidR="009719F1" w:rsidRPr="00030BED">
          <w:rPr>
            <w:rFonts w:ascii="Arial" w:hAnsi="Arial" w:cs="Arial"/>
            <w:noProof/>
            <w:webHidden/>
            <w:sz w:val="22"/>
            <w:szCs w:val="22"/>
          </w:rPr>
          <w:tab/>
        </w:r>
        <w:r w:rsidRPr="00030BED">
          <w:rPr>
            <w:rFonts w:ascii="Arial" w:hAnsi="Arial" w:cs="Arial"/>
            <w:noProof/>
            <w:webHidden/>
            <w:sz w:val="22"/>
            <w:szCs w:val="22"/>
          </w:rPr>
          <w:fldChar w:fldCharType="begin"/>
        </w:r>
        <w:r w:rsidR="009719F1" w:rsidRPr="00030BED">
          <w:rPr>
            <w:rFonts w:ascii="Arial" w:hAnsi="Arial" w:cs="Arial"/>
            <w:noProof/>
            <w:webHidden/>
            <w:sz w:val="22"/>
            <w:szCs w:val="22"/>
          </w:rPr>
          <w:instrText xml:space="preserve"> PAGEREF _Toc417549705 \h </w:instrText>
        </w:r>
        <w:r w:rsidRPr="00030BED">
          <w:rPr>
            <w:rFonts w:ascii="Arial" w:hAnsi="Arial" w:cs="Arial"/>
            <w:noProof/>
            <w:webHidden/>
            <w:sz w:val="22"/>
            <w:szCs w:val="22"/>
          </w:rPr>
        </w:r>
        <w:r w:rsidRPr="00030BED">
          <w:rPr>
            <w:rFonts w:ascii="Arial" w:hAnsi="Arial" w:cs="Arial"/>
            <w:noProof/>
            <w:webHidden/>
            <w:sz w:val="22"/>
            <w:szCs w:val="22"/>
          </w:rPr>
          <w:fldChar w:fldCharType="separate"/>
        </w:r>
        <w:r w:rsidR="00FB3800">
          <w:rPr>
            <w:rFonts w:ascii="Arial" w:hAnsi="Arial" w:cs="Arial"/>
            <w:noProof/>
            <w:webHidden/>
            <w:sz w:val="22"/>
            <w:szCs w:val="22"/>
          </w:rPr>
          <w:t>9</w:t>
        </w:r>
        <w:r w:rsidRPr="00030BED">
          <w:rPr>
            <w:rFonts w:ascii="Arial" w:hAnsi="Arial" w:cs="Arial"/>
            <w:noProof/>
            <w:webHidden/>
            <w:sz w:val="22"/>
            <w:szCs w:val="22"/>
          </w:rPr>
          <w:fldChar w:fldCharType="end"/>
        </w:r>
      </w:hyperlink>
    </w:p>
    <w:p w:rsidR="009719F1" w:rsidRPr="00030BED" w:rsidRDefault="00195FB0" w:rsidP="009719F1">
      <w:pPr>
        <w:pStyle w:val="Sumrio1"/>
        <w:tabs>
          <w:tab w:val="right" w:leader="dot" w:pos="9627"/>
        </w:tabs>
        <w:spacing w:line="276" w:lineRule="auto"/>
        <w:rPr>
          <w:rFonts w:ascii="Arial" w:hAnsi="Arial" w:cs="Arial"/>
          <w:noProof/>
          <w:sz w:val="22"/>
          <w:szCs w:val="22"/>
        </w:rPr>
      </w:pPr>
      <w:hyperlink w:anchor="_Toc417549706" w:history="1">
        <w:r w:rsidR="009719F1" w:rsidRPr="00030BED">
          <w:rPr>
            <w:rStyle w:val="Hyperlink"/>
            <w:rFonts w:ascii="Arial" w:hAnsi="Arial" w:cs="Arial"/>
            <w:noProof/>
            <w:sz w:val="22"/>
            <w:szCs w:val="22"/>
          </w:rPr>
          <w:t>VI - PRESCRIÇÕES DIVERSAS</w:t>
        </w:r>
        <w:r w:rsidR="009719F1" w:rsidRPr="00030BED">
          <w:rPr>
            <w:rFonts w:ascii="Arial" w:hAnsi="Arial" w:cs="Arial"/>
            <w:noProof/>
            <w:webHidden/>
            <w:sz w:val="22"/>
            <w:szCs w:val="22"/>
          </w:rPr>
          <w:tab/>
        </w:r>
        <w:r w:rsidRPr="00030BED">
          <w:rPr>
            <w:rFonts w:ascii="Arial" w:hAnsi="Arial" w:cs="Arial"/>
            <w:noProof/>
            <w:webHidden/>
            <w:sz w:val="22"/>
            <w:szCs w:val="22"/>
          </w:rPr>
          <w:fldChar w:fldCharType="begin"/>
        </w:r>
        <w:r w:rsidR="009719F1" w:rsidRPr="00030BED">
          <w:rPr>
            <w:rFonts w:ascii="Arial" w:hAnsi="Arial" w:cs="Arial"/>
            <w:noProof/>
            <w:webHidden/>
            <w:sz w:val="22"/>
            <w:szCs w:val="22"/>
          </w:rPr>
          <w:instrText xml:space="preserve"> PAGEREF _Toc417549706 \h </w:instrText>
        </w:r>
        <w:r w:rsidRPr="00030BED">
          <w:rPr>
            <w:rFonts w:ascii="Arial" w:hAnsi="Arial" w:cs="Arial"/>
            <w:noProof/>
            <w:webHidden/>
            <w:sz w:val="22"/>
            <w:szCs w:val="22"/>
          </w:rPr>
        </w:r>
        <w:r w:rsidRPr="00030BED">
          <w:rPr>
            <w:rFonts w:ascii="Arial" w:hAnsi="Arial" w:cs="Arial"/>
            <w:noProof/>
            <w:webHidden/>
            <w:sz w:val="22"/>
            <w:szCs w:val="22"/>
          </w:rPr>
          <w:fldChar w:fldCharType="separate"/>
        </w:r>
        <w:r w:rsidR="00FB3800">
          <w:rPr>
            <w:rFonts w:ascii="Arial" w:hAnsi="Arial" w:cs="Arial"/>
            <w:noProof/>
            <w:webHidden/>
            <w:sz w:val="22"/>
            <w:szCs w:val="22"/>
          </w:rPr>
          <w:t>10</w:t>
        </w:r>
        <w:r w:rsidRPr="00030BED">
          <w:rPr>
            <w:rFonts w:ascii="Arial" w:hAnsi="Arial" w:cs="Arial"/>
            <w:noProof/>
            <w:webHidden/>
            <w:sz w:val="22"/>
            <w:szCs w:val="22"/>
          </w:rPr>
          <w:fldChar w:fldCharType="end"/>
        </w:r>
      </w:hyperlink>
    </w:p>
    <w:p w:rsidR="009719F1" w:rsidRPr="00030BED" w:rsidRDefault="00195FB0" w:rsidP="00E90C5D">
      <w:pPr>
        <w:spacing w:beforeLines="30" w:afterLines="30" w:line="276" w:lineRule="auto"/>
        <w:jc w:val="both"/>
        <w:rPr>
          <w:rFonts w:ascii="Arial" w:hAnsi="Arial" w:cs="Arial"/>
          <w:sz w:val="22"/>
          <w:szCs w:val="22"/>
        </w:rPr>
        <w:sectPr w:rsidR="009719F1" w:rsidRPr="00030BED" w:rsidSect="00597543">
          <w:headerReference w:type="default" r:id="rId21"/>
          <w:footerReference w:type="default" r:id="rId22"/>
          <w:pgSz w:w="11906" w:h="16838"/>
          <w:pgMar w:top="1134" w:right="851" w:bottom="1134" w:left="1418" w:header="680" w:footer="709" w:gutter="0"/>
          <w:pgNumType w:start="1"/>
          <w:cols w:space="708"/>
          <w:docGrid w:linePitch="360"/>
        </w:sectPr>
      </w:pPr>
      <w:r w:rsidRPr="00030BED">
        <w:rPr>
          <w:rFonts w:ascii="Arial" w:hAnsi="Arial" w:cs="Arial"/>
          <w:sz w:val="22"/>
          <w:szCs w:val="22"/>
        </w:rPr>
        <w:fldChar w:fldCharType="end"/>
      </w:r>
    </w:p>
    <w:p w:rsidR="009719F1" w:rsidRPr="002503A5" w:rsidRDefault="009719F1" w:rsidP="009719F1">
      <w:pPr>
        <w:pStyle w:val="Ttulo1"/>
        <w:tabs>
          <w:tab w:val="left" w:pos="993"/>
        </w:tabs>
        <w:spacing w:line="276" w:lineRule="auto"/>
        <w:jc w:val="both"/>
        <w:rPr>
          <w:rFonts w:ascii="Arial" w:hAnsi="Arial" w:cs="Arial"/>
          <w:sz w:val="22"/>
          <w:szCs w:val="22"/>
        </w:rPr>
      </w:pPr>
      <w:bookmarkStart w:id="7" w:name="_Toc396205154"/>
      <w:bookmarkStart w:id="8" w:name="_Toc417549675"/>
      <w:r w:rsidRPr="002503A5">
        <w:rPr>
          <w:rFonts w:ascii="Arial" w:hAnsi="Arial" w:cs="Arial"/>
          <w:sz w:val="22"/>
          <w:szCs w:val="22"/>
        </w:rPr>
        <w:lastRenderedPageBreak/>
        <w:t>I - FINALIDADE</w:t>
      </w:r>
      <w:bookmarkEnd w:id="7"/>
      <w:bookmarkEnd w:id="8"/>
    </w:p>
    <w:p w:rsidR="009719F1" w:rsidRPr="002503A5" w:rsidRDefault="009719F1" w:rsidP="009719F1">
      <w:pPr>
        <w:tabs>
          <w:tab w:val="num" w:pos="0"/>
          <w:tab w:val="left" w:pos="180"/>
          <w:tab w:val="left" w:pos="360"/>
        </w:tabs>
        <w:spacing w:line="276" w:lineRule="auto"/>
        <w:ind w:firstLine="851"/>
        <w:jc w:val="both"/>
        <w:rPr>
          <w:rFonts w:ascii="Arial" w:hAnsi="Arial" w:cs="Arial"/>
          <w:sz w:val="22"/>
          <w:szCs w:val="22"/>
        </w:rPr>
      </w:pPr>
    </w:p>
    <w:p w:rsidR="009719F1" w:rsidRPr="00A50124" w:rsidRDefault="009719F1" w:rsidP="009719F1">
      <w:pPr>
        <w:spacing w:before="30" w:after="30"/>
        <w:jc w:val="both"/>
        <w:rPr>
          <w:rFonts w:ascii="Arial" w:hAnsi="Arial" w:cs="Arial"/>
          <w:sz w:val="22"/>
          <w:szCs w:val="22"/>
        </w:rPr>
      </w:pPr>
      <w:r w:rsidRPr="002503A5">
        <w:rPr>
          <w:rFonts w:ascii="Arial" w:hAnsi="Arial" w:cs="Arial"/>
          <w:sz w:val="22"/>
          <w:szCs w:val="22"/>
        </w:rPr>
        <w:t xml:space="preserve">A presente especificação técnica visa estabelecer as condições gerais para </w:t>
      </w:r>
      <w:r w:rsidRPr="009A731F">
        <w:rPr>
          <w:rFonts w:ascii="Arial" w:hAnsi="Arial" w:cs="Arial"/>
          <w:sz w:val="22"/>
          <w:szCs w:val="22"/>
        </w:rPr>
        <w:t xml:space="preserve">Implantação </w:t>
      </w:r>
      <w:r>
        <w:rPr>
          <w:rFonts w:ascii="Arial" w:hAnsi="Arial" w:cs="Arial"/>
          <w:sz w:val="22"/>
          <w:szCs w:val="22"/>
        </w:rPr>
        <w:t>d</w:t>
      </w:r>
      <w:r w:rsidRPr="009A731F">
        <w:rPr>
          <w:rFonts w:ascii="Arial" w:hAnsi="Arial" w:cs="Arial"/>
          <w:sz w:val="22"/>
          <w:szCs w:val="22"/>
        </w:rPr>
        <w:t xml:space="preserve">e Subestação </w:t>
      </w:r>
      <w:r>
        <w:rPr>
          <w:rFonts w:ascii="Arial" w:hAnsi="Arial" w:cs="Arial"/>
          <w:sz w:val="22"/>
          <w:szCs w:val="22"/>
        </w:rPr>
        <w:t>n</w:t>
      </w:r>
      <w:r w:rsidRPr="009A731F">
        <w:rPr>
          <w:rFonts w:ascii="Arial" w:hAnsi="Arial" w:cs="Arial"/>
          <w:sz w:val="22"/>
          <w:szCs w:val="22"/>
        </w:rPr>
        <w:t xml:space="preserve">a Escola </w:t>
      </w:r>
      <w:proofErr w:type="gramStart"/>
      <w:r w:rsidRPr="009A731F">
        <w:rPr>
          <w:rFonts w:ascii="Arial" w:hAnsi="Arial" w:cs="Arial"/>
          <w:sz w:val="22"/>
          <w:szCs w:val="22"/>
        </w:rPr>
        <w:t xml:space="preserve">João Batista </w:t>
      </w:r>
      <w:r>
        <w:rPr>
          <w:rFonts w:ascii="Arial" w:hAnsi="Arial" w:cs="Arial"/>
          <w:sz w:val="22"/>
          <w:szCs w:val="22"/>
        </w:rPr>
        <w:t>s</w:t>
      </w:r>
      <w:r w:rsidRPr="002503A5">
        <w:rPr>
          <w:rFonts w:ascii="Arial" w:hAnsi="Arial" w:cs="Arial"/>
          <w:sz w:val="22"/>
          <w:szCs w:val="22"/>
        </w:rPr>
        <w:t>it</w:t>
      </w:r>
      <w:r>
        <w:rPr>
          <w:rFonts w:ascii="Arial" w:hAnsi="Arial" w:cs="Arial"/>
          <w:sz w:val="22"/>
          <w:szCs w:val="22"/>
        </w:rPr>
        <w:t xml:space="preserve">uada na </w:t>
      </w:r>
      <w:r w:rsidRPr="00A50124">
        <w:rPr>
          <w:rFonts w:ascii="Arial" w:hAnsi="Arial" w:cs="Arial"/>
          <w:sz w:val="22"/>
          <w:szCs w:val="22"/>
        </w:rPr>
        <w:t>Avenida</w:t>
      </w:r>
      <w:proofErr w:type="gramEnd"/>
      <w:r w:rsidRPr="00A50124">
        <w:rPr>
          <w:rFonts w:ascii="Arial" w:hAnsi="Arial" w:cs="Arial"/>
          <w:sz w:val="22"/>
          <w:szCs w:val="22"/>
        </w:rPr>
        <w:t xml:space="preserve"> Cecilia Meireles </w:t>
      </w:r>
      <w:r>
        <w:rPr>
          <w:rFonts w:ascii="Arial" w:hAnsi="Arial" w:cs="Arial"/>
          <w:sz w:val="22"/>
          <w:szCs w:val="22"/>
        </w:rPr>
        <w:t>e</w:t>
      </w:r>
      <w:r w:rsidRPr="00A50124">
        <w:rPr>
          <w:rFonts w:ascii="Arial" w:hAnsi="Arial" w:cs="Arial"/>
          <w:sz w:val="22"/>
          <w:szCs w:val="22"/>
        </w:rPr>
        <w:t xml:space="preserve">squina </w:t>
      </w:r>
      <w:r>
        <w:rPr>
          <w:rFonts w:ascii="Arial" w:hAnsi="Arial" w:cs="Arial"/>
          <w:sz w:val="22"/>
          <w:szCs w:val="22"/>
        </w:rPr>
        <w:t>c</w:t>
      </w:r>
      <w:r w:rsidRPr="00A50124">
        <w:rPr>
          <w:rFonts w:ascii="Arial" w:hAnsi="Arial" w:cs="Arial"/>
          <w:sz w:val="22"/>
          <w:szCs w:val="22"/>
        </w:rPr>
        <w:t xml:space="preserve">om Rua Tancredo </w:t>
      </w:r>
      <w:r>
        <w:rPr>
          <w:rFonts w:ascii="Arial" w:hAnsi="Arial" w:cs="Arial"/>
          <w:sz w:val="22"/>
          <w:szCs w:val="22"/>
        </w:rPr>
        <w:t>d</w:t>
      </w:r>
      <w:r w:rsidRPr="00A50124">
        <w:rPr>
          <w:rFonts w:ascii="Arial" w:hAnsi="Arial" w:cs="Arial"/>
          <w:sz w:val="22"/>
          <w:szCs w:val="22"/>
        </w:rPr>
        <w:t>e Alves Neves, 5666</w:t>
      </w:r>
      <w:r>
        <w:rPr>
          <w:rFonts w:ascii="Arial" w:hAnsi="Arial" w:cs="Arial"/>
          <w:sz w:val="22"/>
          <w:szCs w:val="22"/>
        </w:rPr>
        <w:t xml:space="preserve"> d</w:t>
      </w:r>
      <w:r w:rsidRPr="002503A5">
        <w:rPr>
          <w:rFonts w:ascii="Arial" w:hAnsi="Arial" w:cs="Arial"/>
          <w:sz w:val="22"/>
          <w:szCs w:val="22"/>
        </w:rPr>
        <w:t xml:space="preserve">o Município </w:t>
      </w:r>
      <w:r>
        <w:rPr>
          <w:rFonts w:ascii="Arial" w:hAnsi="Arial" w:cs="Arial"/>
          <w:sz w:val="22"/>
          <w:szCs w:val="22"/>
        </w:rPr>
        <w:t>d</w:t>
      </w:r>
      <w:r w:rsidRPr="002503A5">
        <w:rPr>
          <w:rFonts w:ascii="Arial" w:hAnsi="Arial" w:cs="Arial"/>
          <w:sz w:val="22"/>
          <w:szCs w:val="22"/>
        </w:rPr>
        <w:t>e</w:t>
      </w:r>
      <w:r w:rsidRPr="00BC2C7E">
        <w:rPr>
          <w:rFonts w:ascii="Arial" w:hAnsi="Arial" w:cs="Arial"/>
          <w:sz w:val="22"/>
          <w:szCs w:val="22"/>
        </w:rPr>
        <w:t xml:space="preserve"> </w:t>
      </w:r>
      <w:r w:rsidRPr="00A50124">
        <w:rPr>
          <w:rFonts w:ascii="Arial" w:hAnsi="Arial" w:cs="Arial"/>
          <w:sz w:val="22"/>
          <w:szCs w:val="22"/>
        </w:rPr>
        <w:t xml:space="preserve">Rolim </w:t>
      </w:r>
      <w:r>
        <w:rPr>
          <w:rFonts w:ascii="Arial" w:hAnsi="Arial" w:cs="Arial"/>
          <w:sz w:val="22"/>
          <w:szCs w:val="22"/>
        </w:rPr>
        <w:t>d</w:t>
      </w:r>
      <w:r w:rsidRPr="00A50124">
        <w:rPr>
          <w:rFonts w:ascii="Arial" w:hAnsi="Arial" w:cs="Arial"/>
          <w:sz w:val="22"/>
          <w:szCs w:val="22"/>
        </w:rPr>
        <w:t>e Moura / R</w:t>
      </w:r>
      <w:r>
        <w:rPr>
          <w:rFonts w:ascii="Arial" w:hAnsi="Arial" w:cs="Arial"/>
          <w:sz w:val="22"/>
          <w:szCs w:val="22"/>
        </w:rPr>
        <w:t>O</w:t>
      </w:r>
    </w:p>
    <w:p w:rsidR="009719F1" w:rsidRPr="002503A5" w:rsidRDefault="009719F1" w:rsidP="009719F1">
      <w:pPr>
        <w:tabs>
          <w:tab w:val="num" w:pos="0"/>
          <w:tab w:val="left" w:pos="180"/>
          <w:tab w:val="left" w:pos="360"/>
        </w:tabs>
        <w:spacing w:line="276" w:lineRule="auto"/>
        <w:ind w:firstLine="851"/>
        <w:jc w:val="both"/>
        <w:rPr>
          <w:rFonts w:ascii="Arial" w:hAnsi="Arial" w:cs="Arial"/>
          <w:bCs/>
          <w:sz w:val="22"/>
          <w:szCs w:val="22"/>
        </w:rPr>
      </w:pPr>
    </w:p>
    <w:p w:rsidR="009719F1" w:rsidRPr="002503A5" w:rsidRDefault="009719F1" w:rsidP="009719F1">
      <w:pPr>
        <w:pStyle w:val="Ttulo1"/>
        <w:tabs>
          <w:tab w:val="left" w:pos="993"/>
        </w:tabs>
        <w:spacing w:line="276" w:lineRule="auto"/>
        <w:jc w:val="both"/>
        <w:rPr>
          <w:rFonts w:ascii="Arial" w:hAnsi="Arial" w:cs="Arial"/>
          <w:sz w:val="22"/>
          <w:szCs w:val="22"/>
        </w:rPr>
      </w:pPr>
      <w:bookmarkStart w:id="9" w:name="_Toc396205155"/>
      <w:bookmarkStart w:id="10" w:name="_Toc417549676"/>
      <w:r w:rsidRPr="002503A5">
        <w:rPr>
          <w:rFonts w:ascii="Arial" w:hAnsi="Arial" w:cs="Arial"/>
          <w:sz w:val="22"/>
          <w:szCs w:val="22"/>
        </w:rPr>
        <w:t>II - DISPOSIÇÕES GERAIS</w:t>
      </w:r>
      <w:bookmarkEnd w:id="9"/>
      <w:bookmarkEnd w:id="10"/>
    </w:p>
    <w:p w:rsidR="009719F1" w:rsidRPr="002503A5" w:rsidRDefault="009719F1" w:rsidP="009719F1">
      <w:pPr>
        <w:spacing w:line="276" w:lineRule="auto"/>
        <w:ind w:firstLine="851"/>
        <w:jc w:val="both"/>
        <w:rPr>
          <w:rFonts w:ascii="Arial" w:hAnsi="Arial" w:cs="Arial"/>
          <w:sz w:val="22"/>
          <w:szCs w:val="22"/>
          <w:lang/>
        </w:rPr>
      </w:pPr>
    </w:p>
    <w:p w:rsidR="009719F1" w:rsidRPr="002503A5" w:rsidRDefault="009719F1" w:rsidP="009719F1">
      <w:pPr>
        <w:tabs>
          <w:tab w:val="left" w:pos="851"/>
          <w:tab w:val="left" w:pos="1418"/>
        </w:tabs>
        <w:spacing w:line="276" w:lineRule="auto"/>
        <w:ind w:firstLine="851"/>
        <w:jc w:val="both"/>
        <w:rPr>
          <w:rFonts w:ascii="Arial" w:hAnsi="Arial" w:cs="Arial"/>
          <w:sz w:val="22"/>
          <w:szCs w:val="22"/>
        </w:rPr>
      </w:pPr>
      <w:r w:rsidRPr="002503A5">
        <w:rPr>
          <w:rFonts w:ascii="Arial" w:hAnsi="Arial" w:cs="Arial"/>
          <w:sz w:val="22"/>
          <w:szCs w:val="22"/>
        </w:rPr>
        <w:t xml:space="preserve">As LICITANTES deverão fazer um reconhecimento no local da obra antes da apresentação das propostas, a fim de tomar conhecimento da situação atual das instalações, da extensão dos serviços a serem executados, das dificuldades que poderão surgir no decorrer da obra, bem como cientificarem-se de todos os detalhes construtivos necessários a sua perfeita execução. Os aspectos que as LICITANTES julgarem duvidosos, dando margem </w:t>
      </w:r>
      <w:proofErr w:type="gramStart"/>
      <w:r w:rsidRPr="002503A5">
        <w:rPr>
          <w:rFonts w:ascii="Arial" w:hAnsi="Arial" w:cs="Arial"/>
          <w:sz w:val="22"/>
          <w:szCs w:val="22"/>
        </w:rPr>
        <w:t>a</w:t>
      </w:r>
      <w:proofErr w:type="gramEnd"/>
      <w:r w:rsidRPr="002503A5">
        <w:rPr>
          <w:rFonts w:ascii="Arial" w:hAnsi="Arial" w:cs="Arial"/>
          <w:sz w:val="22"/>
          <w:szCs w:val="22"/>
        </w:rPr>
        <w:t xml:space="preserve"> dupla interpretação, ou omissos nestas especificações, deverão ser apresentadas à FISCALIZAÇÃO, não cabendo qualquer recurso ou reclamação, mesmo que isso venha a acarretar acréscimo de serviços não previstos no orçamento apresentado por ocasião da licitação.</w:t>
      </w:r>
    </w:p>
    <w:p w:rsidR="009719F1" w:rsidRPr="002503A5" w:rsidRDefault="009719F1" w:rsidP="009719F1">
      <w:pPr>
        <w:tabs>
          <w:tab w:val="num" w:pos="0"/>
          <w:tab w:val="left" w:pos="180"/>
          <w:tab w:val="left" w:pos="360"/>
        </w:tabs>
        <w:spacing w:line="276" w:lineRule="auto"/>
        <w:ind w:firstLine="851"/>
        <w:jc w:val="both"/>
        <w:rPr>
          <w:rFonts w:ascii="Arial" w:hAnsi="Arial" w:cs="Arial"/>
          <w:bCs/>
          <w:sz w:val="22"/>
          <w:szCs w:val="22"/>
        </w:rPr>
      </w:pPr>
    </w:p>
    <w:p w:rsidR="009719F1" w:rsidRPr="002503A5" w:rsidRDefault="009719F1" w:rsidP="009719F1">
      <w:pPr>
        <w:pStyle w:val="Ttulo2"/>
        <w:numPr>
          <w:ilvl w:val="0"/>
          <w:numId w:val="36"/>
        </w:numPr>
        <w:tabs>
          <w:tab w:val="left" w:pos="567"/>
        </w:tabs>
        <w:suppressAutoHyphens w:val="0"/>
        <w:spacing w:line="276" w:lineRule="auto"/>
        <w:ind w:hanging="1069"/>
        <w:jc w:val="both"/>
        <w:rPr>
          <w:i/>
          <w:szCs w:val="22"/>
        </w:rPr>
      </w:pPr>
      <w:bookmarkStart w:id="11" w:name="_Toc396205156"/>
      <w:bookmarkStart w:id="12" w:name="_Toc417549677"/>
      <w:r w:rsidRPr="002503A5">
        <w:rPr>
          <w:i/>
          <w:szCs w:val="22"/>
        </w:rPr>
        <w:t>OBJETO</w:t>
      </w:r>
      <w:bookmarkEnd w:id="11"/>
      <w:bookmarkEnd w:id="12"/>
    </w:p>
    <w:p w:rsidR="009719F1" w:rsidRPr="002503A5" w:rsidRDefault="009719F1" w:rsidP="009719F1">
      <w:pPr>
        <w:spacing w:line="276" w:lineRule="auto"/>
        <w:ind w:firstLine="851"/>
        <w:jc w:val="both"/>
        <w:rPr>
          <w:rFonts w:ascii="Arial" w:hAnsi="Arial" w:cs="Arial"/>
          <w:sz w:val="22"/>
          <w:szCs w:val="22"/>
        </w:rPr>
      </w:pPr>
    </w:p>
    <w:p w:rsidR="009719F1" w:rsidRDefault="009719F1" w:rsidP="009719F1">
      <w:pPr>
        <w:tabs>
          <w:tab w:val="left" w:pos="851"/>
          <w:tab w:val="left" w:pos="1418"/>
        </w:tabs>
        <w:spacing w:line="276" w:lineRule="auto"/>
        <w:ind w:firstLine="851"/>
        <w:jc w:val="both"/>
        <w:rPr>
          <w:rFonts w:ascii="Arial" w:hAnsi="Arial" w:cs="Arial"/>
          <w:sz w:val="22"/>
          <w:szCs w:val="22"/>
        </w:rPr>
      </w:pPr>
      <w:r w:rsidRPr="002503A5">
        <w:rPr>
          <w:rFonts w:ascii="Arial" w:hAnsi="Arial" w:cs="Arial"/>
          <w:sz w:val="22"/>
          <w:szCs w:val="22"/>
        </w:rPr>
        <w:t xml:space="preserve">O objeto destas especificações é a </w:t>
      </w:r>
      <w:r w:rsidRPr="009A731F">
        <w:rPr>
          <w:rFonts w:ascii="Arial" w:hAnsi="Arial" w:cs="Arial"/>
          <w:sz w:val="22"/>
          <w:szCs w:val="22"/>
        </w:rPr>
        <w:t xml:space="preserve">Implantação </w:t>
      </w:r>
      <w:r>
        <w:rPr>
          <w:rFonts w:ascii="Arial" w:hAnsi="Arial" w:cs="Arial"/>
          <w:sz w:val="22"/>
          <w:szCs w:val="22"/>
        </w:rPr>
        <w:t>d</w:t>
      </w:r>
      <w:r w:rsidRPr="009A731F">
        <w:rPr>
          <w:rFonts w:ascii="Arial" w:hAnsi="Arial" w:cs="Arial"/>
          <w:sz w:val="22"/>
          <w:szCs w:val="22"/>
        </w:rPr>
        <w:t xml:space="preserve">e Subestação </w:t>
      </w:r>
      <w:r>
        <w:rPr>
          <w:rFonts w:ascii="Arial" w:hAnsi="Arial" w:cs="Arial"/>
          <w:sz w:val="22"/>
          <w:szCs w:val="22"/>
        </w:rPr>
        <w:t>n</w:t>
      </w:r>
      <w:r w:rsidRPr="009A731F">
        <w:rPr>
          <w:rFonts w:ascii="Arial" w:hAnsi="Arial" w:cs="Arial"/>
          <w:sz w:val="22"/>
          <w:szCs w:val="22"/>
        </w:rPr>
        <w:t>a Escola João Batista</w:t>
      </w:r>
    </w:p>
    <w:p w:rsidR="009719F1" w:rsidRPr="002503A5" w:rsidRDefault="009719F1" w:rsidP="009719F1">
      <w:pPr>
        <w:tabs>
          <w:tab w:val="left" w:pos="851"/>
          <w:tab w:val="left" w:pos="1418"/>
        </w:tabs>
        <w:spacing w:line="276" w:lineRule="auto"/>
        <w:ind w:firstLine="851"/>
        <w:jc w:val="both"/>
        <w:rPr>
          <w:rFonts w:ascii="Arial" w:hAnsi="Arial" w:cs="Arial"/>
          <w:bCs/>
          <w:sz w:val="22"/>
          <w:szCs w:val="22"/>
        </w:rPr>
      </w:pPr>
    </w:p>
    <w:p w:rsidR="009719F1" w:rsidRPr="002503A5" w:rsidRDefault="009719F1" w:rsidP="009719F1">
      <w:pPr>
        <w:pStyle w:val="Ttulo2"/>
        <w:numPr>
          <w:ilvl w:val="0"/>
          <w:numId w:val="36"/>
        </w:numPr>
        <w:tabs>
          <w:tab w:val="left" w:pos="567"/>
        </w:tabs>
        <w:suppressAutoHyphens w:val="0"/>
        <w:spacing w:line="276" w:lineRule="auto"/>
        <w:ind w:hanging="1069"/>
        <w:jc w:val="both"/>
        <w:rPr>
          <w:i/>
          <w:szCs w:val="22"/>
        </w:rPr>
      </w:pPr>
      <w:bookmarkStart w:id="13" w:name="_Toc396205157"/>
      <w:bookmarkStart w:id="14" w:name="_Toc417549678"/>
      <w:r w:rsidRPr="002503A5">
        <w:rPr>
          <w:i/>
          <w:szCs w:val="22"/>
        </w:rPr>
        <w:t>DESCRIÇÃO SUCINTA DA OBRA</w:t>
      </w:r>
      <w:bookmarkEnd w:id="13"/>
      <w:bookmarkEnd w:id="14"/>
    </w:p>
    <w:p w:rsidR="009719F1" w:rsidRPr="002503A5" w:rsidRDefault="009719F1" w:rsidP="009719F1">
      <w:pPr>
        <w:tabs>
          <w:tab w:val="num" w:pos="0"/>
          <w:tab w:val="left" w:pos="180"/>
          <w:tab w:val="left" w:pos="360"/>
        </w:tabs>
        <w:spacing w:line="276" w:lineRule="auto"/>
        <w:ind w:firstLine="851"/>
        <w:jc w:val="both"/>
        <w:rPr>
          <w:rFonts w:ascii="Arial" w:hAnsi="Arial" w:cs="Arial"/>
          <w:b/>
          <w:sz w:val="22"/>
          <w:szCs w:val="22"/>
        </w:rPr>
      </w:pPr>
    </w:p>
    <w:p w:rsidR="009719F1" w:rsidRPr="002503A5" w:rsidRDefault="009719F1" w:rsidP="009719F1">
      <w:pPr>
        <w:tabs>
          <w:tab w:val="num" w:pos="-4820"/>
          <w:tab w:val="left" w:pos="851"/>
          <w:tab w:val="left" w:pos="1276"/>
        </w:tabs>
        <w:spacing w:line="276" w:lineRule="auto"/>
        <w:jc w:val="both"/>
        <w:rPr>
          <w:rFonts w:ascii="Arial" w:hAnsi="Arial" w:cs="Arial"/>
          <w:sz w:val="22"/>
          <w:szCs w:val="22"/>
        </w:rPr>
      </w:pPr>
      <w:r w:rsidRPr="002503A5">
        <w:rPr>
          <w:rFonts w:ascii="Arial" w:hAnsi="Arial" w:cs="Arial"/>
          <w:sz w:val="22"/>
          <w:szCs w:val="22"/>
        </w:rPr>
        <w:tab/>
        <w:t xml:space="preserve">A obra consistirá na </w:t>
      </w:r>
      <w:r w:rsidRPr="009A731F">
        <w:rPr>
          <w:rFonts w:ascii="Arial" w:hAnsi="Arial" w:cs="Arial"/>
          <w:sz w:val="22"/>
          <w:szCs w:val="22"/>
        </w:rPr>
        <w:t xml:space="preserve">Implantação </w:t>
      </w:r>
      <w:r>
        <w:rPr>
          <w:rFonts w:ascii="Arial" w:hAnsi="Arial" w:cs="Arial"/>
          <w:sz w:val="22"/>
          <w:szCs w:val="22"/>
        </w:rPr>
        <w:t>d</w:t>
      </w:r>
      <w:r w:rsidRPr="009A731F">
        <w:rPr>
          <w:rFonts w:ascii="Arial" w:hAnsi="Arial" w:cs="Arial"/>
          <w:sz w:val="22"/>
          <w:szCs w:val="22"/>
        </w:rPr>
        <w:t xml:space="preserve">e Subestação </w:t>
      </w:r>
      <w:r>
        <w:rPr>
          <w:rFonts w:ascii="Arial" w:hAnsi="Arial" w:cs="Arial"/>
          <w:sz w:val="22"/>
          <w:szCs w:val="22"/>
        </w:rPr>
        <w:t>n</w:t>
      </w:r>
      <w:r w:rsidRPr="009A731F">
        <w:rPr>
          <w:rFonts w:ascii="Arial" w:hAnsi="Arial" w:cs="Arial"/>
          <w:sz w:val="22"/>
          <w:szCs w:val="22"/>
        </w:rPr>
        <w:t>a Escola João Batista</w:t>
      </w:r>
      <w:r w:rsidRPr="002503A5">
        <w:rPr>
          <w:rFonts w:ascii="Arial" w:hAnsi="Arial" w:cs="Arial"/>
          <w:sz w:val="22"/>
          <w:szCs w:val="22"/>
        </w:rPr>
        <w:t xml:space="preserve">, com </w:t>
      </w:r>
      <w:r>
        <w:rPr>
          <w:rFonts w:ascii="Arial" w:hAnsi="Arial" w:cs="Arial"/>
          <w:sz w:val="22"/>
          <w:szCs w:val="22"/>
        </w:rPr>
        <w:t>potência a instalar de 1</w:t>
      </w:r>
      <w:r w:rsidRPr="002503A5">
        <w:rPr>
          <w:rFonts w:ascii="Arial" w:hAnsi="Arial" w:cs="Arial"/>
          <w:sz w:val="22"/>
          <w:szCs w:val="22"/>
        </w:rPr>
        <w:t>5</w:t>
      </w:r>
      <w:r>
        <w:rPr>
          <w:rFonts w:ascii="Arial" w:hAnsi="Arial" w:cs="Arial"/>
          <w:sz w:val="22"/>
          <w:szCs w:val="22"/>
        </w:rPr>
        <w:t>0</w:t>
      </w:r>
      <w:r w:rsidRPr="002503A5">
        <w:rPr>
          <w:rFonts w:ascii="Arial" w:hAnsi="Arial" w:cs="Arial"/>
          <w:sz w:val="22"/>
          <w:szCs w:val="22"/>
        </w:rPr>
        <w:t xml:space="preserve">KVA, com as seguintes características principais: </w:t>
      </w:r>
      <w:r w:rsidRPr="002503A5">
        <w:rPr>
          <w:rFonts w:ascii="Arial" w:hAnsi="Arial" w:cs="Arial"/>
          <w:b/>
          <w:sz w:val="22"/>
          <w:szCs w:val="22"/>
        </w:rPr>
        <w:t>Serviços Preliminares</w:t>
      </w:r>
      <w:r w:rsidRPr="002503A5">
        <w:rPr>
          <w:rFonts w:ascii="Arial" w:hAnsi="Arial" w:cs="Arial"/>
          <w:sz w:val="22"/>
          <w:szCs w:val="22"/>
        </w:rPr>
        <w:t xml:space="preserve"> (placa de obra); </w:t>
      </w:r>
      <w:r w:rsidRPr="002503A5">
        <w:rPr>
          <w:rFonts w:ascii="Arial" w:hAnsi="Arial" w:cs="Arial"/>
          <w:b/>
          <w:bCs/>
          <w:color w:val="000000"/>
          <w:sz w:val="22"/>
          <w:szCs w:val="22"/>
        </w:rPr>
        <w:t>Instalações elétricas</w:t>
      </w:r>
      <w:r w:rsidRPr="002503A5">
        <w:rPr>
          <w:rFonts w:ascii="Arial" w:hAnsi="Arial" w:cs="Arial"/>
          <w:bCs/>
          <w:color w:val="000000"/>
          <w:sz w:val="22"/>
          <w:szCs w:val="22"/>
        </w:rPr>
        <w:t xml:space="preserve"> (escavação e reaterro, caixa, condutores, eletrodutos e Subestação).</w:t>
      </w:r>
    </w:p>
    <w:p w:rsidR="009719F1" w:rsidRPr="002503A5" w:rsidRDefault="009719F1" w:rsidP="009719F1">
      <w:pPr>
        <w:tabs>
          <w:tab w:val="num" w:pos="0"/>
          <w:tab w:val="left" w:pos="180"/>
          <w:tab w:val="left" w:pos="360"/>
        </w:tabs>
        <w:spacing w:line="276" w:lineRule="auto"/>
        <w:ind w:firstLine="851"/>
        <w:jc w:val="both"/>
        <w:rPr>
          <w:rFonts w:ascii="Arial" w:hAnsi="Arial" w:cs="Arial"/>
          <w:sz w:val="22"/>
          <w:szCs w:val="22"/>
        </w:rPr>
      </w:pPr>
    </w:p>
    <w:p w:rsidR="009719F1" w:rsidRPr="002503A5" w:rsidRDefault="009719F1" w:rsidP="009719F1">
      <w:pPr>
        <w:pStyle w:val="Ttulo2"/>
        <w:numPr>
          <w:ilvl w:val="0"/>
          <w:numId w:val="36"/>
        </w:numPr>
        <w:tabs>
          <w:tab w:val="left" w:pos="567"/>
        </w:tabs>
        <w:suppressAutoHyphens w:val="0"/>
        <w:spacing w:line="276" w:lineRule="auto"/>
        <w:ind w:hanging="1069"/>
        <w:jc w:val="both"/>
        <w:rPr>
          <w:i/>
          <w:szCs w:val="22"/>
        </w:rPr>
      </w:pPr>
      <w:bookmarkStart w:id="15" w:name="_Toc396205158"/>
      <w:bookmarkStart w:id="16" w:name="_Toc417549679"/>
      <w:r w:rsidRPr="002503A5">
        <w:rPr>
          <w:i/>
          <w:szCs w:val="22"/>
        </w:rPr>
        <w:t>REGIME DE EXECUÇÃO</w:t>
      </w:r>
      <w:bookmarkEnd w:id="15"/>
      <w:bookmarkEnd w:id="16"/>
    </w:p>
    <w:p w:rsidR="009719F1" w:rsidRPr="002503A5" w:rsidRDefault="009719F1" w:rsidP="009719F1">
      <w:pPr>
        <w:spacing w:line="276" w:lineRule="auto"/>
        <w:ind w:firstLine="851"/>
        <w:jc w:val="both"/>
        <w:rPr>
          <w:rFonts w:ascii="Arial" w:hAnsi="Arial" w:cs="Arial"/>
          <w:sz w:val="22"/>
          <w:szCs w:val="22"/>
        </w:rPr>
      </w:pPr>
    </w:p>
    <w:p w:rsidR="009719F1" w:rsidRPr="002503A5" w:rsidRDefault="009719F1" w:rsidP="009719F1">
      <w:pPr>
        <w:tabs>
          <w:tab w:val="left" w:pos="851"/>
          <w:tab w:val="left" w:pos="1418"/>
        </w:tabs>
        <w:spacing w:line="276" w:lineRule="auto"/>
        <w:ind w:firstLine="851"/>
        <w:jc w:val="both"/>
        <w:rPr>
          <w:rFonts w:ascii="Arial" w:hAnsi="Arial" w:cs="Arial"/>
          <w:sz w:val="22"/>
          <w:szCs w:val="22"/>
        </w:rPr>
      </w:pPr>
      <w:r w:rsidRPr="002503A5">
        <w:rPr>
          <w:rFonts w:ascii="Arial" w:hAnsi="Arial" w:cs="Arial"/>
          <w:sz w:val="22"/>
          <w:szCs w:val="22"/>
        </w:rPr>
        <w:t>Empreitada por preço global.</w:t>
      </w:r>
    </w:p>
    <w:p w:rsidR="009719F1" w:rsidRPr="002503A5" w:rsidRDefault="009719F1" w:rsidP="009719F1">
      <w:pPr>
        <w:tabs>
          <w:tab w:val="num" w:pos="0"/>
          <w:tab w:val="left" w:pos="180"/>
          <w:tab w:val="left" w:pos="360"/>
        </w:tabs>
        <w:spacing w:line="276" w:lineRule="auto"/>
        <w:ind w:firstLine="851"/>
        <w:jc w:val="both"/>
        <w:rPr>
          <w:rFonts w:ascii="Arial" w:hAnsi="Arial" w:cs="Arial"/>
          <w:sz w:val="22"/>
          <w:szCs w:val="22"/>
        </w:rPr>
      </w:pPr>
    </w:p>
    <w:p w:rsidR="009719F1" w:rsidRPr="002503A5" w:rsidRDefault="009719F1" w:rsidP="009719F1">
      <w:pPr>
        <w:pStyle w:val="Ttulo2"/>
        <w:numPr>
          <w:ilvl w:val="0"/>
          <w:numId w:val="36"/>
        </w:numPr>
        <w:tabs>
          <w:tab w:val="left" w:pos="567"/>
        </w:tabs>
        <w:suppressAutoHyphens w:val="0"/>
        <w:spacing w:line="276" w:lineRule="auto"/>
        <w:ind w:hanging="1069"/>
        <w:jc w:val="both"/>
        <w:rPr>
          <w:i/>
          <w:szCs w:val="22"/>
        </w:rPr>
      </w:pPr>
      <w:bookmarkStart w:id="17" w:name="_Toc396205159"/>
      <w:r w:rsidRPr="002503A5">
        <w:rPr>
          <w:i/>
          <w:szCs w:val="22"/>
        </w:rPr>
        <w:t xml:space="preserve"> </w:t>
      </w:r>
      <w:bookmarkStart w:id="18" w:name="_Toc417549680"/>
      <w:r w:rsidRPr="002503A5">
        <w:rPr>
          <w:i/>
          <w:szCs w:val="22"/>
        </w:rPr>
        <w:t>PRAZO</w:t>
      </w:r>
      <w:bookmarkEnd w:id="17"/>
      <w:bookmarkEnd w:id="18"/>
    </w:p>
    <w:p w:rsidR="009719F1" w:rsidRPr="002503A5" w:rsidRDefault="009719F1" w:rsidP="009719F1">
      <w:pPr>
        <w:tabs>
          <w:tab w:val="left" w:pos="851"/>
          <w:tab w:val="left" w:pos="1418"/>
        </w:tabs>
        <w:spacing w:line="276" w:lineRule="auto"/>
        <w:ind w:firstLine="851"/>
        <w:jc w:val="both"/>
        <w:rPr>
          <w:rFonts w:ascii="Arial" w:hAnsi="Arial" w:cs="Arial"/>
          <w:sz w:val="22"/>
          <w:szCs w:val="22"/>
        </w:rPr>
      </w:pPr>
    </w:p>
    <w:p w:rsidR="009719F1" w:rsidRPr="002503A5" w:rsidRDefault="009719F1" w:rsidP="009719F1">
      <w:pPr>
        <w:tabs>
          <w:tab w:val="left" w:pos="851"/>
          <w:tab w:val="left" w:pos="1418"/>
        </w:tabs>
        <w:spacing w:line="276" w:lineRule="auto"/>
        <w:ind w:firstLine="851"/>
        <w:jc w:val="both"/>
        <w:rPr>
          <w:rFonts w:ascii="Arial" w:hAnsi="Arial" w:cs="Arial"/>
          <w:sz w:val="22"/>
          <w:szCs w:val="22"/>
        </w:rPr>
      </w:pPr>
      <w:r w:rsidRPr="002503A5">
        <w:rPr>
          <w:rFonts w:ascii="Arial" w:hAnsi="Arial" w:cs="Arial"/>
          <w:sz w:val="22"/>
          <w:szCs w:val="22"/>
        </w:rPr>
        <w:t>O prazo para execução da obra será de 90 (noventa) dias corridos, contados a partir da data de emissão da respectiva Ordem de Serviço e/ou assinatura do contrato, devendo a CONTRADA submeter à aprovação da Prefeitura Municipal, a sua proposta de cronograma físico-financeiro para a execução da obra.</w:t>
      </w:r>
    </w:p>
    <w:p w:rsidR="009719F1" w:rsidRPr="002503A5" w:rsidRDefault="009719F1" w:rsidP="009719F1">
      <w:pPr>
        <w:tabs>
          <w:tab w:val="left" w:pos="180"/>
          <w:tab w:val="left" w:pos="360"/>
        </w:tabs>
        <w:spacing w:line="276" w:lineRule="auto"/>
        <w:ind w:firstLine="851"/>
        <w:jc w:val="both"/>
        <w:rPr>
          <w:rFonts w:ascii="Arial" w:hAnsi="Arial" w:cs="Arial"/>
          <w:sz w:val="22"/>
          <w:szCs w:val="22"/>
        </w:rPr>
      </w:pPr>
    </w:p>
    <w:p w:rsidR="009719F1" w:rsidRPr="002503A5" w:rsidRDefault="009719F1" w:rsidP="009719F1">
      <w:pPr>
        <w:pStyle w:val="Ttulo2"/>
        <w:numPr>
          <w:ilvl w:val="0"/>
          <w:numId w:val="36"/>
        </w:numPr>
        <w:tabs>
          <w:tab w:val="left" w:pos="567"/>
        </w:tabs>
        <w:suppressAutoHyphens w:val="0"/>
        <w:spacing w:line="276" w:lineRule="auto"/>
        <w:ind w:hanging="1069"/>
        <w:jc w:val="both"/>
        <w:rPr>
          <w:i/>
          <w:szCs w:val="22"/>
        </w:rPr>
      </w:pPr>
      <w:bookmarkStart w:id="19" w:name="_Toc396205160"/>
      <w:bookmarkStart w:id="20" w:name="_Toc417549681"/>
      <w:r w:rsidRPr="002503A5">
        <w:rPr>
          <w:i/>
          <w:szCs w:val="22"/>
        </w:rPr>
        <w:t>ABREVIATURAS</w:t>
      </w:r>
      <w:bookmarkEnd w:id="19"/>
      <w:bookmarkEnd w:id="20"/>
    </w:p>
    <w:p w:rsidR="009719F1" w:rsidRPr="002503A5" w:rsidRDefault="009719F1" w:rsidP="009719F1">
      <w:pPr>
        <w:spacing w:line="276" w:lineRule="auto"/>
        <w:ind w:firstLine="851"/>
        <w:jc w:val="both"/>
        <w:rPr>
          <w:rFonts w:ascii="Arial" w:hAnsi="Arial" w:cs="Arial"/>
          <w:sz w:val="22"/>
          <w:szCs w:val="22"/>
        </w:rPr>
      </w:pPr>
    </w:p>
    <w:p w:rsidR="009719F1" w:rsidRPr="002503A5" w:rsidRDefault="009719F1" w:rsidP="009719F1">
      <w:pPr>
        <w:tabs>
          <w:tab w:val="left" w:pos="851"/>
          <w:tab w:val="left" w:pos="1418"/>
        </w:tabs>
        <w:spacing w:line="276" w:lineRule="auto"/>
        <w:ind w:firstLine="851"/>
        <w:jc w:val="both"/>
        <w:rPr>
          <w:rFonts w:ascii="Arial" w:hAnsi="Arial" w:cs="Arial"/>
          <w:sz w:val="22"/>
          <w:szCs w:val="22"/>
        </w:rPr>
      </w:pPr>
      <w:r w:rsidRPr="002503A5">
        <w:rPr>
          <w:rFonts w:ascii="Arial" w:hAnsi="Arial" w:cs="Arial"/>
          <w:sz w:val="22"/>
          <w:szCs w:val="22"/>
        </w:rPr>
        <w:t>No texto das especificações técnicas usadas, além de outras consagradas pelo uso, as seguintes abreviaturas:</w:t>
      </w:r>
    </w:p>
    <w:p w:rsidR="009719F1" w:rsidRPr="002503A5" w:rsidRDefault="009719F1" w:rsidP="009719F1">
      <w:pPr>
        <w:tabs>
          <w:tab w:val="left" w:pos="180"/>
          <w:tab w:val="left" w:pos="360"/>
        </w:tabs>
        <w:spacing w:line="276" w:lineRule="auto"/>
        <w:ind w:firstLine="851"/>
        <w:jc w:val="both"/>
        <w:rPr>
          <w:rFonts w:ascii="Arial" w:hAnsi="Arial" w:cs="Arial"/>
          <w:sz w:val="22"/>
          <w:szCs w:val="22"/>
        </w:rPr>
      </w:pPr>
    </w:p>
    <w:p w:rsidR="009719F1" w:rsidRPr="002503A5" w:rsidRDefault="009719F1" w:rsidP="009719F1">
      <w:pPr>
        <w:tabs>
          <w:tab w:val="left" w:pos="851"/>
          <w:tab w:val="left" w:pos="1418"/>
        </w:tabs>
        <w:spacing w:line="276" w:lineRule="auto"/>
        <w:jc w:val="both"/>
        <w:rPr>
          <w:rFonts w:ascii="Arial" w:hAnsi="Arial" w:cs="Arial"/>
          <w:sz w:val="22"/>
          <w:szCs w:val="22"/>
        </w:rPr>
      </w:pPr>
      <w:r w:rsidRPr="002503A5">
        <w:rPr>
          <w:rFonts w:ascii="Arial" w:hAnsi="Arial" w:cs="Arial"/>
          <w:sz w:val="22"/>
          <w:szCs w:val="22"/>
        </w:rPr>
        <w:t>FISCALIZAÇÃO</w:t>
      </w:r>
      <w:r w:rsidRPr="002503A5">
        <w:rPr>
          <w:rFonts w:ascii="Arial" w:hAnsi="Arial" w:cs="Arial"/>
          <w:sz w:val="22"/>
          <w:szCs w:val="22"/>
        </w:rPr>
        <w:tab/>
        <w:t>: Engenheiro ou preposto credenciado pela Prefeitura</w:t>
      </w:r>
    </w:p>
    <w:p w:rsidR="009719F1" w:rsidRPr="002503A5" w:rsidRDefault="009719F1" w:rsidP="009719F1">
      <w:pPr>
        <w:tabs>
          <w:tab w:val="left" w:pos="851"/>
          <w:tab w:val="left" w:pos="1418"/>
        </w:tabs>
        <w:spacing w:line="276" w:lineRule="auto"/>
        <w:jc w:val="both"/>
        <w:rPr>
          <w:rFonts w:ascii="Arial" w:hAnsi="Arial" w:cs="Arial"/>
          <w:sz w:val="22"/>
          <w:szCs w:val="22"/>
        </w:rPr>
      </w:pPr>
      <w:r w:rsidRPr="002503A5">
        <w:rPr>
          <w:rFonts w:ascii="Arial" w:hAnsi="Arial" w:cs="Arial"/>
          <w:sz w:val="22"/>
          <w:szCs w:val="22"/>
        </w:rPr>
        <w:t>CONTRATADA</w:t>
      </w:r>
      <w:r w:rsidRPr="002503A5">
        <w:rPr>
          <w:rFonts w:ascii="Arial" w:hAnsi="Arial" w:cs="Arial"/>
          <w:sz w:val="22"/>
          <w:szCs w:val="22"/>
        </w:rPr>
        <w:tab/>
        <w:t xml:space="preserve">: Firma com a qual for contratada a execução de obras </w:t>
      </w:r>
    </w:p>
    <w:p w:rsidR="009719F1" w:rsidRPr="002503A5" w:rsidRDefault="009719F1" w:rsidP="009719F1">
      <w:pPr>
        <w:tabs>
          <w:tab w:val="left" w:pos="851"/>
          <w:tab w:val="left" w:pos="1418"/>
        </w:tabs>
        <w:spacing w:line="276" w:lineRule="auto"/>
        <w:jc w:val="both"/>
        <w:rPr>
          <w:rFonts w:ascii="Arial" w:hAnsi="Arial" w:cs="Arial"/>
          <w:sz w:val="22"/>
          <w:szCs w:val="22"/>
        </w:rPr>
      </w:pPr>
      <w:proofErr w:type="gramStart"/>
      <w:r w:rsidRPr="002503A5">
        <w:rPr>
          <w:rFonts w:ascii="Arial" w:hAnsi="Arial" w:cs="Arial"/>
          <w:sz w:val="22"/>
          <w:szCs w:val="22"/>
        </w:rPr>
        <w:t>ABNT                         :</w:t>
      </w:r>
      <w:proofErr w:type="gramEnd"/>
      <w:r w:rsidRPr="002503A5">
        <w:rPr>
          <w:rFonts w:ascii="Arial" w:hAnsi="Arial" w:cs="Arial"/>
          <w:sz w:val="22"/>
          <w:szCs w:val="22"/>
        </w:rPr>
        <w:t xml:space="preserve"> Associação Brasileira de normas Técnicas</w:t>
      </w:r>
    </w:p>
    <w:p w:rsidR="009719F1" w:rsidRPr="002503A5" w:rsidRDefault="009719F1" w:rsidP="009719F1">
      <w:pPr>
        <w:tabs>
          <w:tab w:val="left" w:pos="851"/>
          <w:tab w:val="left" w:pos="1418"/>
        </w:tabs>
        <w:spacing w:line="276" w:lineRule="auto"/>
        <w:jc w:val="both"/>
        <w:rPr>
          <w:rFonts w:ascii="Arial" w:hAnsi="Arial" w:cs="Arial"/>
          <w:sz w:val="22"/>
          <w:szCs w:val="22"/>
        </w:rPr>
      </w:pPr>
      <w:r w:rsidRPr="002503A5">
        <w:rPr>
          <w:rFonts w:ascii="Arial" w:hAnsi="Arial" w:cs="Arial"/>
          <w:sz w:val="22"/>
          <w:szCs w:val="22"/>
        </w:rPr>
        <w:lastRenderedPageBreak/>
        <w:t xml:space="preserve">CREA - </w:t>
      </w:r>
      <w:proofErr w:type="gramStart"/>
      <w:r w:rsidRPr="002503A5">
        <w:rPr>
          <w:rFonts w:ascii="Arial" w:hAnsi="Arial" w:cs="Arial"/>
          <w:sz w:val="22"/>
          <w:szCs w:val="22"/>
        </w:rPr>
        <w:t>RO                :</w:t>
      </w:r>
      <w:proofErr w:type="gramEnd"/>
      <w:r w:rsidRPr="002503A5">
        <w:rPr>
          <w:rFonts w:ascii="Arial" w:hAnsi="Arial" w:cs="Arial"/>
          <w:sz w:val="22"/>
          <w:szCs w:val="22"/>
        </w:rPr>
        <w:t xml:space="preserve"> Conselho Regional de Engenharia e  Agronomia Rondônia</w:t>
      </w:r>
    </w:p>
    <w:p w:rsidR="009719F1" w:rsidRPr="002503A5" w:rsidRDefault="009719F1" w:rsidP="009719F1">
      <w:pPr>
        <w:tabs>
          <w:tab w:val="left" w:pos="851"/>
          <w:tab w:val="left" w:pos="1418"/>
        </w:tabs>
        <w:spacing w:line="276" w:lineRule="auto"/>
        <w:jc w:val="both"/>
        <w:rPr>
          <w:rFonts w:ascii="Arial" w:hAnsi="Arial" w:cs="Arial"/>
          <w:sz w:val="22"/>
          <w:szCs w:val="22"/>
        </w:rPr>
      </w:pPr>
      <w:proofErr w:type="gramStart"/>
      <w:r w:rsidRPr="002503A5">
        <w:rPr>
          <w:rFonts w:ascii="Arial" w:hAnsi="Arial" w:cs="Arial"/>
          <w:sz w:val="22"/>
          <w:szCs w:val="22"/>
        </w:rPr>
        <w:t>ART                           :</w:t>
      </w:r>
      <w:proofErr w:type="gramEnd"/>
      <w:r w:rsidRPr="002503A5">
        <w:rPr>
          <w:rFonts w:ascii="Arial" w:hAnsi="Arial" w:cs="Arial"/>
          <w:sz w:val="22"/>
          <w:szCs w:val="22"/>
        </w:rPr>
        <w:t xml:space="preserve"> Anotação de Responsabilidade Técnica</w:t>
      </w:r>
    </w:p>
    <w:p w:rsidR="009719F1" w:rsidRPr="002503A5" w:rsidRDefault="009719F1" w:rsidP="009719F1">
      <w:pPr>
        <w:tabs>
          <w:tab w:val="left" w:pos="180"/>
          <w:tab w:val="left" w:pos="360"/>
          <w:tab w:val="left" w:pos="708"/>
          <w:tab w:val="left" w:pos="2617"/>
        </w:tabs>
        <w:spacing w:line="276" w:lineRule="auto"/>
        <w:ind w:firstLine="851"/>
        <w:jc w:val="both"/>
        <w:rPr>
          <w:rFonts w:ascii="Arial" w:hAnsi="Arial" w:cs="Arial"/>
          <w:sz w:val="22"/>
          <w:szCs w:val="22"/>
        </w:rPr>
      </w:pPr>
    </w:p>
    <w:p w:rsidR="009719F1" w:rsidRPr="002503A5" w:rsidRDefault="009719F1" w:rsidP="009719F1">
      <w:pPr>
        <w:pStyle w:val="Ttulo2"/>
        <w:numPr>
          <w:ilvl w:val="0"/>
          <w:numId w:val="36"/>
        </w:numPr>
        <w:tabs>
          <w:tab w:val="left" w:pos="567"/>
        </w:tabs>
        <w:suppressAutoHyphens w:val="0"/>
        <w:spacing w:line="276" w:lineRule="auto"/>
        <w:ind w:hanging="1069"/>
        <w:jc w:val="both"/>
        <w:rPr>
          <w:i/>
          <w:szCs w:val="22"/>
        </w:rPr>
      </w:pPr>
      <w:bookmarkStart w:id="21" w:name="_Toc396205161"/>
      <w:bookmarkStart w:id="22" w:name="_Toc417549682"/>
      <w:r w:rsidRPr="002503A5">
        <w:rPr>
          <w:i/>
          <w:szCs w:val="22"/>
        </w:rPr>
        <w:t>DOCUMENTOS COMPLEMENTARES</w:t>
      </w:r>
      <w:bookmarkEnd w:id="21"/>
      <w:bookmarkEnd w:id="22"/>
    </w:p>
    <w:p w:rsidR="009719F1" w:rsidRPr="002503A5" w:rsidRDefault="009719F1" w:rsidP="009719F1">
      <w:pPr>
        <w:tabs>
          <w:tab w:val="num" w:pos="0"/>
          <w:tab w:val="left" w:pos="180"/>
          <w:tab w:val="left" w:pos="360"/>
          <w:tab w:val="left" w:pos="708"/>
          <w:tab w:val="left" w:pos="2617"/>
        </w:tabs>
        <w:spacing w:line="276" w:lineRule="auto"/>
        <w:ind w:firstLine="851"/>
        <w:jc w:val="both"/>
        <w:rPr>
          <w:rFonts w:ascii="Arial" w:hAnsi="Arial" w:cs="Arial"/>
          <w:b/>
          <w:sz w:val="22"/>
          <w:szCs w:val="22"/>
        </w:rPr>
      </w:pPr>
    </w:p>
    <w:p w:rsidR="009719F1" w:rsidRPr="002503A5" w:rsidRDefault="009719F1" w:rsidP="009719F1">
      <w:pPr>
        <w:tabs>
          <w:tab w:val="left" w:pos="851"/>
          <w:tab w:val="left" w:pos="1418"/>
        </w:tabs>
        <w:spacing w:line="276" w:lineRule="auto"/>
        <w:ind w:firstLine="851"/>
        <w:jc w:val="both"/>
        <w:rPr>
          <w:rFonts w:ascii="Arial" w:hAnsi="Arial" w:cs="Arial"/>
          <w:sz w:val="22"/>
          <w:szCs w:val="22"/>
        </w:rPr>
      </w:pPr>
      <w:r w:rsidRPr="002503A5">
        <w:rPr>
          <w:rFonts w:ascii="Arial" w:hAnsi="Arial" w:cs="Arial"/>
          <w:sz w:val="22"/>
          <w:szCs w:val="22"/>
        </w:rPr>
        <w:t>Serão documentos complementares a estas especificações técnicas, independentes de transcrição:</w:t>
      </w:r>
    </w:p>
    <w:p w:rsidR="009719F1" w:rsidRPr="002503A5" w:rsidRDefault="009719F1" w:rsidP="009719F1">
      <w:pPr>
        <w:numPr>
          <w:ilvl w:val="0"/>
          <w:numId w:val="37"/>
        </w:numPr>
        <w:tabs>
          <w:tab w:val="left" w:pos="851"/>
          <w:tab w:val="left" w:pos="993"/>
        </w:tabs>
        <w:suppressAutoHyphens w:val="0"/>
        <w:spacing w:line="276" w:lineRule="auto"/>
        <w:ind w:left="993" w:hanging="142"/>
        <w:jc w:val="both"/>
        <w:rPr>
          <w:rFonts w:ascii="Arial" w:hAnsi="Arial" w:cs="Arial"/>
          <w:sz w:val="22"/>
          <w:szCs w:val="22"/>
        </w:rPr>
      </w:pPr>
      <w:r w:rsidRPr="002503A5">
        <w:rPr>
          <w:rFonts w:ascii="Arial" w:hAnsi="Arial" w:cs="Arial"/>
          <w:sz w:val="22"/>
          <w:szCs w:val="22"/>
        </w:rPr>
        <w:t>Todas as normas da ABNT relativas ao objeto destas especificações técnicas</w:t>
      </w:r>
    </w:p>
    <w:p w:rsidR="009719F1" w:rsidRPr="002503A5" w:rsidRDefault="009719F1" w:rsidP="009719F1">
      <w:pPr>
        <w:numPr>
          <w:ilvl w:val="0"/>
          <w:numId w:val="37"/>
        </w:numPr>
        <w:tabs>
          <w:tab w:val="left" w:pos="851"/>
          <w:tab w:val="left" w:pos="993"/>
        </w:tabs>
        <w:suppressAutoHyphens w:val="0"/>
        <w:spacing w:line="276" w:lineRule="auto"/>
        <w:ind w:left="993" w:hanging="142"/>
        <w:jc w:val="both"/>
        <w:rPr>
          <w:rFonts w:ascii="Arial" w:hAnsi="Arial" w:cs="Arial"/>
          <w:sz w:val="22"/>
          <w:szCs w:val="22"/>
        </w:rPr>
      </w:pPr>
      <w:r w:rsidRPr="002503A5">
        <w:rPr>
          <w:rFonts w:ascii="Arial" w:hAnsi="Arial" w:cs="Arial"/>
          <w:sz w:val="22"/>
          <w:szCs w:val="22"/>
        </w:rPr>
        <w:t>Instruções técnicas e catálogos de fabricantes, quando aprovados pela FISCALIZAÇÃO;</w:t>
      </w:r>
    </w:p>
    <w:p w:rsidR="009719F1" w:rsidRPr="002503A5" w:rsidRDefault="009719F1" w:rsidP="009719F1">
      <w:pPr>
        <w:tabs>
          <w:tab w:val="left" w:pos="180"/>
          <w:tab w:val="left" w:pos="360"/>
          <w:tab w:val="left" w:pos="708"/>
          <w:tab w:val="left" w:pos="2617"/>
        </w:tabs>
        <w:spacing w:line="276" w:lineRule="auto"/>
        <w:ind w:firstLine="851"/>
        <w:jc w:val="both"/>
        <w:rPr>
          <w:rFonts w:ascii="Arial" w:hAnsi="Arial" w:cs="Arial"/>
          <w:sz w:val="22"/>
          <w:szCs w:val="22"/>
        </w:rPr>
      </w:pPr>
    </w:p>
    <w:p w:rsidR="009719F1" w:rsidRPr="002503A5" w:rsidRDefault="009719F1" w:rsidP="009719F1">
      <w:pPr>
        <w:pStyle w:val="Ttulo2"/>
        <w:numPr>
          <w:ilvl w:val="0"/>
          <w:numId w:val="36"/>
        </w:numPr>
        <w:tabs>
          <w:tab w:val="left" w:pos="567"/>
        </w:tabs>
        <w:suppressAutoHyphens w:val="0"/>
        <w:spacing w:line="276" w:lineRule="auto"/>
        <w:ind w:hanging="1069"/>
        <w:jc w:val="both"/>
        <w:rPr>
          <w:i/>
          <w:szCs w:val="22"/>
        </w:rPr>
      </w:pPr>
      <w:bookmarkStart w:id="23" w:name="_Toc396205162"/>
      <w:bookmarkStart w:id="24" w:name="_Toc417549683"/>
      <w:r w:rsidRPr="002503A5">
        <w:rPr>
          <w:i/>
          <w:szCs w:val="22"/>
        </w:rPr>
        <w:t>MATERIAIS</w:t>
      </w:r>
      <w:bookmarkEnd w:id="23"/>
      <w:bookmarkEnd w:id="24"/>
    </w:p>
    <w:p w:rsidR="009719F1" w:rsidRPr="002503A5" w:rsidRDefault="009719F1" w:rsidP="009719F1">
      <w:pPr>
        <w:tabs>
          <w:tab w:val="num" w:pos="0"/>
          <w:tab w:val="left" w:pos="180"/>
          <w:tab w:val="left" w:pos="360"/>
          <w:tab w:val="left" w:pos="708"/>
          <w:tab w:val="left" w:pos="2617"/>
        </w:tabs>
        <w:spacing w:line="276" w:lineRule="auto"/>
        <w:ind w:firstLine="851"/>
        <w:jc w:val="both"/>
        <w:rPr>
          <w:rFonts w:ascii="Arial" w:hAnsi="Arial" w:cs="Arial"/>
          <w:b/>
          <w:sz w:val="22"/>
          <w:szCs w:val="22"/>
        </w:rPr>
      </w:pPr>
    </w:p>
    <w:p w:rsidR="009719F1" w:rsidRPr="002503A5" w:rsidRDefault="009719F1" w:rsidP="009719F1">
      <w:pPr>
        <w:tabs>
          <w:tab w:val="left" w:pos="851"/>
          <w:tab w:val="left" w:pos="1418"/>
        </w:tabs>
        <w:spacing w:line="276" w:lineRule="auto"/>
        <w:ind w:firstLine="851"/>
        <w:jc w:val="both"/>
        <w:rPr>
          <w:rFonts w:ascii="Arial" w:hAnsi="Arial" w:cs="Arial"/>
          <w:sz w:val="22"/>
          <w:szCs w:val="22"/>
        </w:rPr>
      </w:pPr>
      <w:r w:rsidRPr="002503A5">
        <w:rPr>
          <w:rFonts w:ascii="Arial" w:hAnsi="Arial" w:cs="Arial"/>
          <w:sz w:val="22"/>
          <w:szCs w:val="22"/>
        </w:rPr>
        <w:t>Todos os materiais necessários serão fornecidos pela contratada, deverão ser de primeira qualidade e obedecer às normas técnicas especificas. As marcas citadas nestas especificações constituem apenas referencias, admitindo-se outras previamente aprovadas pela FISCALIZAÇÃO.</w:t>
      </w:r>
    </w:p>
    <w:p w:rsidR="009719F1" w:rsidRPr="002503A5" w:rsidRDefault="009719F1" w:rsidP="009719F1">
      <w:pPr>
        <w:tabs>
          <w:tab w:val="left" w:pos="180"/>
          <w:tab w:val="left" w:pos="360"/>
          <w:tab w:val="left" w:pos="708"/>
          <w:tab w:val="left" w:pos="2617"/>
        </w:tabs>
        <w:spacing w:line="276" w:lineRule="auto"/>
        <w:ind w:firstLine="851"/>
        <w:jc w:val="both"/>
        <w:rPr>
          <w:rFonts w:ascii="Arial" w:hAnsi="Arial" w:cs="Arial"/>
          <w:sz w:val="22"/>
          <w:szCs w:val="22"/>
        </w:rPr>
      </w:pPr>
    </w:p>
    <w:p w:rsidR="009719F1" w:rsidRPr="002503A5" w:rsidRDefault="009719F1" w:rsidP="009719F1">
      <w:pPr>
        <w:tabs>
          <w:tab w:val="left" w:pos="-5245"/>
          <w:tab w:val="left" w:pos="708"/>
          <w:tab w:val="left" w:pos="1276"/>
        </w:tabs>
        <w:spacing w:line="276" w:lineRule="auto"/>
        <w:ind w:firstLine="851"/>
        <w:jc w:val="both"/>
        <w:rPr>
          <w:rFonts w:ascii="Arial" w:hAnsi="Arial" w:cs="Arial"/>
          <w:b/>
          <w:sz w:val="22"/>
          <w:szCs w:val="22"/>
        </w:rPr>
      </w:pPr>
      <w:bookmarkStart w:id="25" w:name="_Toc396205163"/>
      <w:r w:rsidRPr="002503A5">
        <w:rPr>
          <w:rFonts w:ascii="Arial" w:hAnsi="Arial" w:cs="Arial"/>
          <w:b/>
          <w:sz w:val="22"/>
          <w:szCs w:val="22"/>
        </w:rPr>
        <w:t>7.1 - Condições de similaridade</w:t>
      </w:r>
      <w:bookmarkEnd w:id="25"/>
    </w:p>
    <w:p w:rsidR="009719F1" w:rsidRPr="002503A5" w:rsidRDefault="009719F1" w:rsidP="009719F1">
      <w:pPr>
        <w:tabs>
          <w:tab w:val="left" w:pos="180"/>
          <w:tab w:val="left" w:pos="360"/>
          <w:tab w:val="left" w:pos="708"/>
          <w:tab w:val="left" w:pos="2617"/>
        </w:tabs>
        <w:spacing w:line="276" w:lineRule="auto"/>
        <w:ind w:firstLine="851"/>
        <w:jc w:val="both"/>
        <w:rPr>
          <w:rFonts w:ascii="Arial" w:hAnsi="Arial" w:cs="Arial"/>
          <w:sz w:val="22"/>
          <w:szCs w:val="22"/>
        </w:rPr>
      </w:pPr>
    </w:p>
    <w:p w:rsidR="009719F1" w:rsidRPr="002503A5" w:rsidRDefault="009719F1" w:rsidP="009719F1">
      <w:pPr>
        <w:tabs>
          <w:tab w:val="left" w:pos="851"/>
          <w:tab w:val="left" w:pos="1418"/>
        </w:tabs>
        <w:spacing w:line="276" w:lineRule="auto"/>
        <w:ind w:firstLine="851"/>
        <w:jc w:val="both"/>
        <w:rPr>
          <w:rFonts w:ascii="Arial" w:hAnsi="Arial" w:cs="Arial"/>
          <w:sz w:val="22"/>
          <w:szCs w:val="22"/>
        </w:rPr>
      </w:pPr>
      <w:r w:rsidRPr="002503A5">
        <w:rPr>
          <w:rFonts w:ascii="Arial" w:hAnsi="Arial" w:cs="Arial"/>
          <w:sz w:val="22"/>
          <w:szCs w:val="22"/>
        </w:rPr>
        <w:t>Os materiais especificados poderão ser substituídos, mediante consulta prévia à FISCALIZAÇÃO, por outros similares, desde que possuam as seguintes condições de similaridade em relação ao substituído: qualidade reconhecida ou testada, equivalência técnica (tipos, função, resistência, estética e apresentação) e mesma ordem de grandeza de preços.</w:t>
      </w:r>
    </w:p>
    <w:p w:rsidR="009719F1" w:rsidRPr="002503A5" w:rsidRDefault="009719F1" w:rsidP="009719F1">
      <w:pPr>
        <w:tabs>
          <w:tab w:val="left" w:pos="180"/>
          <w:tab w:val="left" w:pos="360"/>
          <w:tab w:val="left" w:pos="708"/>
          <w:tab w:val="left" w:pos="993"/>
          <w:tab w:val="left" w:pos="2617"/>
        </w:tabs>
        <w:spacing w:line="276" w:lineRule="auto"/>
        <w:ind w:firstLine="851"/>
        <w:jc w:val="both"/>
        <w:rPr>
          <w:rFonts w:ascii="Arial" w:hAnsi="Arial" w:cs="Arial"/>
          <w:sz w:val="22"/>
          <w:szCs w:val="22"/>
        </w:rPr>
      </w:pPr>
    </w:p>
    <w:p w:rsidR="009719F1" w:rsidRPr="002503A5" w:rsidRDefault="009719F1" w:rsidP="009719F1">
      <w:pPr>
        <w:pStyle w:val="Ttulo2"/>
        <w:numPr>
          <w:ilvl w:val="0"/>
          <w:numId w:val="36"/>
        </w:numPr>
        <w:tabs>
          <w:tab w:val="left" w:pos="567"/>
        </w:tabs>
        <w:suppressAutoHyphens w:val="0"/>
        <w:spacing w:line="276" w:lineRule="auto"/>
        <w:ind w:hanging="1069"/>
        <w:jc w:val="both"/>
        <w:rPr>
          <w:i/>
          <w:szCs w:val="22"/>
        </w:rPr>
      </w:pPr>
      <w:bookmarkStart w:id="26" w:name="_Toc396205164"/>
      <w:bookmarkStart w:id="27" w:name="_Toc417549684"/>
      <w:r w:rsidRPr="002503A5">
        <w:rPr>
          <w:i/>
          <w:szCs w:val="22"/>
        </w:rPr>
        <w:t>MÃO-DE-OBRA E ADMINISTRAÇÃO DA OBRA</w:t>
      </w:r>
      <w:bookmarkEnd w:id="26"/>
      <w:bookmarkEnd w:id="27"/>
    </w:p>
    <w:p w:rsidR="009719F1" w:rsidRPr="002503A5" w:rsidRDefault="009719F1" w:rsidP="009719F1">
      <w:pPr>
        <w:tabs>
          <w:tab w:val="left" w:pos="993"/>
        </w:tabs>
        <w:spacing w:line="276" w:lineRule="auto"/>
        <w:ind w:firstLine="851"/>
        <w:jc w:val="both"/>
        <w:rPr>
          <w:rFonts w:ascii="Arial" w:hAnsi="Arial" w:cs="Arial"/>
          <w:sz w:val="22"/>
          <w:szCs w:val="22"/>
        </w:rPr>
      </w:pPr>
    </w:p>
    <w:p w:rsidR="009719F1" w:rsidRPr="002503A5" w:rsidRDefault="009719F1" w:rsidP="009719F1">
      <w:pPr>
        <w:tabs>
          <w:tab w:val="left" w:pos="851"/>
          <w:tab w:val="left" w:pos="1418"/>
        </w:tabs>
        <w:spacing w:line="276" w:lineRule="auto"/>
        <w:ind w:firstLine="851"/>
        <w:jc w:val="both"/>
        <w:rPr>
          <w:rFonts w:ascii="Arial" w:hAnsi="Arial" w:cs="Arial"/>
          <w:sz w:val="22"/>
          <w:szCs w:val="22"/>
        </w:rPr>
      </w:pPr>
      <w:r w:rsidRPr="002503A5">
        <w:rPr>
          <w:rFonts w:ascii="Arial" w:hAnsi="Arial" w:cs="Arial"/>
          <w:sz w:val="22"/>
          <w:szCs w:val="22"/>
        </w:rPr>
        <w:t>A CONTRATADA deverá empregar somente mão-de-obra qualificada na execução dos diversos serviços.</w:t>
      </w:r>
    </w:p>
    <w:p w:rsidR="009719F1" w:rsidRPr="002503A5" w:rsidRDefault="009719F1" w:rsidP="009719F1">
      <w:pPr>
        <w:tabs>
          <w:tab w:val="left" w:pos="851"/>
          <w:tab w:val="left" w:pos="1418"/>
        </w:tabs>
        <w:spacing w:line="276" w:lineRule="auto"/>
        <w:ind w:firstLine="851"/>
        <w:jc w:val="both"/>
        <w:rPr>
          <w:rFonts w:ascii="Arial" w:hAnsi="Arial" w:cs="Arial"/>
          <w:sz w:val="22"/>
          <w:szCs w:val="22"/>
        </w:rPr>
      </w:pPr>
      <w:r w:rsidRPr="002503A5">
        <w:rPr>
          <w:rFonts w:ascii="Arial" w:hAnsi="Arial" w:cs="Arial"/>
          <w:sz w:val="22"/>
          <w:szCs w:val="22"/>
        </w:rPr>
        <w:t>Cabem à CONTRADADA as despesas relativas às leis sociais, seguro, vigilância, transporte, alojamento e alimentação do pessoal, durante todo o período da obra.</w:t>
      </w:r>
    </w:p>
    <w:p w:rsidR="009719F1" w:rsidRPr="002503A5" w:rsidRDefault="009719F1" w:rsidP="009719F1">
      <w:pPr>
        <w:tabs>
          <w:tab w:val="left" w:pos="851"/>
          <w:tab w:val="left" w:pos="1418"/>
        </w:tabs>
        <w:spacing w:line="276" w:lineRule="auto"/>
        <w:ind w:firstLine="851"/>
        <w:jc w:val="both"/>
        <w:rPr>
          <w:rFonts w:ascii="Arial" w:hAnsi="Arial" w:cs="Arial"/>
          <w:sz w:val="22"/>
          <w:szCs w:val="22"/>
        </w:rPr>
      </w:pPr>
      <w:r w:rsidRPr="002503A5">
        <w:rPr>
          <w:rFonts w:ascii="Arial" w:hAnsi="Arial" w:cs="Arial"/>
          <w:sz w:val="22"/>
          <w:szCs w:val="22"/>
        </w:rPr>
        <w:t>A CONTRATADA se obriga a fornecer a relação de pessoal e a respectiva guia de recolhimento das obrigações com o INSS. Ao final da obra, deverá ainda fornecer a seguinte documentação relativa à obra:</w:t>
      </w:r>
    </w:p>
    <w:p w:rsidR="009719F1" w:rsidRPr="002503A5" w:rsidRDefault="009719F1" w:rsidP="009719F1">
      <w:pPr>
        <w:numPr>
          <w:ilvl w:val="0"/>
          <w:numId w:val="37"/>
        </w:numPr>
        <w:tabs>
          <w:tab w:val="left" w:pos="851"/>
          <w:tab w:val="left" w:pos="993"/>
        </w:tabs>
        <w:suppressAutoHyphens w:val="0"/>
        <w:spacing w:line="276" w:lineRule="auto"/>
        <w:ind w:left="993" w:hanging="142"/>
        <w:jc w:val="both"/>
        <w:rPr>
          <w:rFonts w:ascii="Arial" w:hAnsi="Arial" w:cs="Arial"/>
          <w:sz w:val="22"/>
          <w:szCs w:val="22"/>
        </w:rPr>
      </w:pPr>
      <w:r w:rsidRPr="002503A5">
        <w:rPr>
          <w:rFonts w:ascii="Arial" w:hAnsi="Arial" w:cs="Arial"/>
          <w:sz w:val="22"/>
          <w:szCs w:val="22"/>
        </w:rPr>
        <w:t>Certidão Negativa de Débitos com o INSS;</w:t>
      </w:r>
    </w:p>
    <w:p w:rsidR="009719F1" w:rsidRPr="002503A5" w:rsidRDefault="009719F1" w:rsidP="009719F1">
      <w:pPr>
        <w:numPr>
          <w:ilvl w:val="0"/>
          <w:numId w:val="37"/>
        </w:numPr>
        <w:tabs>
          <w:tab w:val="left" w:pos="851"/>
          <w:tab w:val="left" w:pos="993"/>
        </w:tabs>
        <w:suppressAutoHyphens w:val="0"/>
        <w:spacing w:line="276" w:lineRule="auto"/>
        <w:ind w:left="993" w:hanging="142"/>
        <w:jc w:val="both"/>
        <w:rPr>
          <w:rFonts w:ascii="Arial" w:hAnsi="Arial" w:cs="Arial"/>
          <w:sz w:val="22"/>
          <w:szCs w:val="22"/>
        </w:rPr>
      </w:pPr>
      <w:r w:rsidRPr="002503A5">
        <w:rPr>
          <w:rFonts w:ascii="Arial" w:hAnsi="Arial" w:cs="Arial"/>
          <w:sz w:val="22"/>
          <w:szCs w:val="22"/>
        </w:rPr>
        <w:t>Certidão de Regularidade de Situação perante o FGTS e Certidão de Quitação de ISS referente ao contrato.</w:t>
      </w:r>
    </w:p>
    <w:p w:rsidR="009719F1" w:rsidRPr="002503A5" w:rsidRDefault="009719F1" w:rsidP="009719F1">
      <w:pPr>
        <w:tabs>
          <w:tab w:val="left" w:pos="180"/>
          <w:tab w:val="left" w:pos="360"/>
          <w:tab w:val="left" w:pos="993"/>
          <w:tab w:val="left" w:pos="2617"/>
        </w:tabs>
        <w:spacing w:line="276" w:lineRule="auto"/>
        <w:ind w:left="360" w:firstLine="851"/>
        <w:jc w:val="both"/>
        <w:rPr>
          <w:rFonts w:ascii="Arial" w:hAnsi="Arial" w:cs="Arial"/>
          <w:sz w:val="22"/>
          <w:szCs w:val="22"/>
        </w:rPr>
      </w:pPr>
    </w:p>
    <w:p w:rsidR="009719F1" w:rsidRPr="002503A5" w:rsidRDefault="009719F1" w:rsidP="009719F1">
      <w:pPr>
        <w:pStyle w:val="Ttulo2"/>
        <w:numPr>
          <w:ilvl w:val="0"/>
          <w:numId w:val="36"/>
        </w:numPr>
        <w:tabs>
          <w:tab w:val="left" w:pos="567"/>
        </w:tabs>
        <w:suppressAutoHyphens w:val="0"/>
        <w:spacing w:line="276" w:lineRule="auto"/>
        <w:ind w:hanging="1069"/>
        <w:jc w:val="both"/>
        <w:rPr>
          <w:i/>
          <w:szCs w:val="22"/>
        </w:rPr>
      </w:pPr>
      <w:bookmarkStart w:id="28" w:name="_Toc396205165"/>
      <w:bookmarkStart w:id="29" w:name="_Toc417549685"/>
      <w:r w:rsidRPr="002503A5">
        <w:rPr>
          <w:i/>
          <w:szCs w:val="22"/>
        </w:rPr>
        <w:t>RESPONSABILIDADE TÉCNICA E GARANTIA</w:t>
      </w:r>
      <w:bookmarkEnd w:id="28"/>
      <w:bookmarkEnd w:id="29"/>
    </w:p>
    <w:p w:rsidR="009719F1" w:rsidRPr="002503A5" w:rsidRDefault="009719F1" w:rsidP="009719F1">
      <w:pPr>
        <w:tabs>
          <w:tab w:val="left" w:pos="180"/>
          <w:tab w:val="left" w:pos="360"/>
          <w:tab w:val="left" w:pos="708"/>
          <w:tab w:val="left" w:pos="993"/>
          <w:tab w:val="left" w:pos="2617"/>
        </w:tabs>
        <w:spacing w:line="276" w:lineRule="auto"/>
        <w:ind w:firstLine="851"/>
        <w:jc w:val="both"/>
        <w:rPr>
          <w:rFonts w:ascii="Arial" w:hAnsi="Arial" w:cs="Arial"/>
          <w:b/>
          <w:sz w:val="22"/>
          <w:szCs w:val="22"/>
        </w:rPr>
      </w:pPr>
    </w:p>
    <w:p w:rsidR="009719F1" w:rsidRPr="002503A5" w:rsidRDefault="009719F1" w:rsidP="009719F1">
      <w:pPr>
        <w:tabs>
          <w:tab w:val="left" w:pos="851"/>
          <w:tab w:val="left" w:pos="1418"/>
        </w:tabs>
        <w:spacing w:line="276" w:lineRule="auto"/>
        <w:ind w:firstLine="851"/>
        <w:jc w:val="both"/>
        <w:rPr>
          <w:rFonts w:ascii="Arial" w:hAnsi="Arial" w:cs="Arial"/>
          <w:sz w:val="22"/>
          <w:szCs w:val="22"/>
        </w:rPr>
      </w:pPr>
      <w:r w:rsidRPr="002503A5">
        <w:rPr>
          <w:rFonts w:ascii="Arial" w:hAnsi="Arial" w:cs="Arial"/>
          <w:sz w:val="22"/>
          <w:szCs w:val="22"/>
        </w:rPr>
        <w:t>A CONTRATADA deverá apresentar, antes do inicio dos trabalhos, as ART referentes à execução da obra e aos projetos, incluindo os fornecidos pela CONTRANTE. A guia da ART deverá ser mantida no local dos serviços.</w:t>
      </w:r>
    </w:p>
    <w:p w:rsidR="009719F1" w:rsidRPr="002503A5" w:rsidRDefault="009719F1" w:rsidP="009719F1">
      <w:pPr>
        <w:tabs>
          <w:tab w:val="left" w:pos="851"/>
          <w:tab w:val="left" w:pos="1418"/>
        </w:tabs>
        <w:spacing w:line="276" w:lineRule="auto"/>
        <w:ind w:firstLine="851"/>
        <w:jc w:val="both"/>
        <w:rPr>
          <w:rFonts w:ascii="Arial" w:hAnsi="Arial" w:cs="Arial"/>
          <w:sz w:val="22"/>
          <w:szCs w:val="22"/>
        </w:rPr>
      </w:pPr>
      <w:r w:rsidRPr="002503A5">
        <w:rPr>
          <w:rFonts w:ascii="Arial" w:hAnsi="Arial" w:cs="Arial"/>
          <w:sz w:val="22"/>
          <w:szCs w:val="22"/>
        </w:rPr>
        <w:t xml:space="preserve">Com relação ao disposto no Art. 618 do código Civil Brasileiro, entender-se que o prazo de 05 (cinco) anos, nele </w:t>
      </w:r>
      <w:proofErr w:type="gramStart"/>
      <w:r w:rsidRPr="002503A5">
        <w:rPr>
          <w:rFonts w:ascii="Arial" w:hAnsi="Arial" w:cs="Arial"/>
          <w:sz w:val="22"/>
          <w:szCs w:val="22"/>
        </w:rPr>
        <w:t>referido</w:t>
      </w:r>
      <w:proofErr w:type="gramEnd"/>
      <w:r w:rsidRPr="002503A5">
        <w:rPr>
          <w:rFonts w:ascii="Arial" w:hAnsi="Arial" w:cs="Arial"/>
          <w:sz w:val="22"/>
          <w:szCs w:val="22"/>
        </w:rPr>
        <w:t>, é de garantia e não de prescrição.</w:t>
      </w:r>
    </w:p>
    <w:p w:rsidR="009719F1" w:rsidRPr="002503A5" w:rsidRDefault="009719F1" w:rsidP="009719F1">
      <w:pPr>
        <w:tabs>
          <w:tab w:val="left" w:pos="851"/>
          <w:tab w:val="left" w:pos="1418"/>
        </w:tabs>
        <w:spacing w:line="276" w:lineRule="auto"/>
        <w:ind w:firstLine="851"/>
        <w:jc w:val="both"/>
        <w:rPr>
          <w:rFonts w:ascii="Arial" w:hAnsi="Arial" w:cs="Arial"/>
          <w:sz w:val="22"/>
          <w:szCs w:val="22"/>
        </w:rPr>
      </w:pPr>
      <w:r w:rsidRPr="002503A5">
        <w:rPr>
          <w:rFonts w:ascii="Arial" w:hAnsi="Arial" w:cs="Arial"/>
          <w:sz w:val="22"/>
          <w:szCs w:val="22"/>
        </w:rPr>
        <w:lastRenderedPageBreak/>
        <w:t>O prazo prescricional para intentar ação civil é de 10 anos, conforme Art. 205 do código Civil Brasileiro.</w:t>
      </w:r>
    </w:p>
    <w:p w:rsidR="009719F1" w:rsidRPr="002503A5" w:rsidRDefault="009719F1" w:rsidP="009719F1">
      <w:pPr>
        <w:tabs>
          <w:tab w:val="left" w:pos="851"/>
          <w:tab w:val="left" w:pos="1418"/>
        </w:tabs>
        <w:spacing w:line="276" w:lineRule="auto"/>
        <w:ind w:firstLine="851"/>
        <w:jc w:val="both"/>
        <w:rPr>
          <w:rFonts w:ascii="Arial" w:hAnsi="Arial" w:cs="Arial"/>
          <w:sz w:val="22"/>
          <w:szCs w:val="22"/>
        </w:rPr>
      </w:pPr>
    </w:p>
    <w:p w:rsidR="009719F1" w:rsidRPr="002503A5" w:rsidRDefault="009719F1" w:rsidP="009719F1">
      <w:pPr>
        <w:pStyle w:val="Ttulo2"/>
        <w:numPr>
          <w:ilvl w:val="0"/>
          <w:numId w:val="36"/>
        </w:numPr>
        <w:tabs>
          <w:tab w:val="left" w:pos="567"/>
        </w:tabs>
        <w:suppressAutoHyphens w:val="0"/>
        <w:spacing w:line="276" w:lineRule="auto"/>
        <w:ind w:hanging="1069"/>
        <w:jc w:val="both"/>
        <w:rPr>
          <w:i/>
          <w:szCs w:val="22"/>
        </w:rPr>
      </w:pPr>
      <w:bookmarkStart w:id="30" w:name="_Toc396205166"/>
      <w:bookmarkStart w:id="31" w:name="_Toc417549686"/>
      <w:r w:rsidRPr="002503A5">
        <w:rPr>
          <w:i/>
          <w:szCs w:val="22"/>
        </w:rPr>
        <w:t>PROJETOS</w:t>
      </w:r>
      <w:bookmarkEnd w:id="30"/>
      <w:bookmarkEnd w:id="31"/>
      <w:r w:rsidRPr="002503A5">
        <w:rPr>
          <w:i/>
          <w:szCs w:val="22"/>
        </w:rPr>
        <w:t xml:space="preserve"> </w:t>
      </w:r>
    </w:p>
    <w:p w:rsidR="009719F1" w:rsidRPr="002503A5" w:rsidRDefault="009719F1" w:rsidP="009719F1">
      <w:pPr>
        <w:tabs>
          <w:tab w:val="left" w:pos="993"/>
        </w:tabs>
        <w:spacing w:line="276" w:lineRule="auto"/>
        <w:ind w:firstLine="851"/>
        <w:jc w:val="both"/>
        <w:rPr>
          <w:rFonts w:ascii="Arial" w:hAnsi="Arial" w:cs="Arial"/>
          <w:sz w:val="22"/>
          <w:szCs w:val="22"/>
        </w:rPr>
      </w:pPr>
    </w:p>
    <w:p w:rsidR="009719F1" w:rsidRPr="002503A5" w:rsidRDefault="009719F1" w:rsidP="009719F1">
      <w:pPr>
        <w:tabs>
          <w:tab w:val="left" w:pos="851"/>
          <w:tab w:val="left" w:pos="1418"/>
        </w:tabs>
        <w:spacing w:line="276" w:lineRule="auto"/>
        <w:ind w:firstLine="851"/>
        <w:jc w:val="both"/>
        <w:rPr>
          <w:rFonts w:ascii="Arial" w:hAnsi="Arial" w:cs="Arial"/>
          <w:sz w:val="22"/>
          <w:szCs w:val="22"/>
        </w:rPr>
      </w:pPr>
      <w:r w:rsidRPr="002503A5">
        <w:rPr>
          <w:rFonts w:ascii="Arial" w:hAnsi="Arial" w:cs="Arial"/>
          <w:sz w:val="22"/>
          <w:szCs w:val="22"/>
        </w:rPr>
        <w:t xml:space="preserve">O projeto, elétrico será fornecido pela CONTRATANTE. </w:t>
      </w:r>
    </w:p>
    <w:p w:rsidR="009719F1" w:rsidRPr="002503A5" w:rsidRDefault="009719F1" w:rsidP="009719F1">
      <w:pPr>
        <w:tabs>
          <w:tab w:val="left" w:pos="851"/>
          <w:tab w:val="left" w:pos="1418"/>
        </w:tabs>
        <w:spacing w:line="276" w:lineRule="auto"/>
        <w:ind w:firstLine="851"/>
        <w:jc w:val="both"/>
        <w:rPr>
          <w:rFonts w:ascii="Arial" w:hAnsi="Arial" w:cs="Arial"/>
          <w:sz w:val="22"/>
          <w:szCs w:val="22"/>
        </w:rPr>
      </w:pPr>
      <w:r w:rsidRPr="002503A5">
        <w:rPr>
          <w:rFonts w:ascii="Arial" w:hAnsi="Arial" w:cs="Arial"/>
          <w:sz w:val="22"/>
          <w:szCs w:val="22"/>
        </w:rPr>
        <w:t>Se algum aspecto destas especificações estiver em desacordo com normas vigentes da ABNT, CREA e Governo do Estado prevalecerão à prescrição contida nas normas desses órgãos.</w:t>
      </w:r>
    </w:p>
    <w:p w:rsidR="009719F1" w:rsidRPr="002503A5" w:rsidRDefault="009719F1" w:rsidP="009719F1">
      <w:pPr>
        <w:tabs>
          <w:tab w:val="left" w:pos="851"/>
          <w:tab w:val="left" w:pos="1418"/>
        </w:tabs>
        <w:spacing w:line="276" w:lineRule="auto"/>
        <w:ind w:firstLine="851"/>
        <w:jc w:val="both"/>
        <w:rPr>
          <w:rFonts w:ascii="Arial" w:hAnsi="Arial" w:cs="Arial"/>
          <w:sz w:val="22"/>
          <w:szCs w:val="22"/>
        </w:rPr>
      </w:pPr>
      <w:r w:rsidRPr="002503A5">
        <w:rPr>
          <w:rFonts w:ascii="Arial" w:hAnsi="Arial" w:cs="Arial"/>
          <w:sz w:val="22"/>
          <w:szCs w:val="22"/>
        </w:rPr>
        <w:t>Em caso de divergências, salvo quando houver acordo entre as partes, será adotada a seguinte prevalência:</w:t>
      </w:r>
    </w:p>
    <w:p w:rsidR="009719F1" w:rsidRPr="002503A5" w:rsidRDefault="009719F1" w:rsidP="009719F1">
      <w:pPr>
        <w:tabs>
          <w:tab w:val="left" w:pos="180"/>
          <w:tab w:val="left" w:pos="360"/>
          <w:tab w:val="left" w:pos="708"/>
          <w:tab w:val="left" w:pos="993"/>
          <w:tab w:val="left" w:pos="2617"/>
        </w:tabs>
        <w:spacing w:line="276" w:lineRule="auto"/>
        <w:ind w:firstLine="851"/>
        <w:jc w:val="both"/>
        <w:rPr>
          <w:rFonts w:ascii="Arial" w:hAnsi="Arial" w:cs="Arial"/>
          <w:sz w:val="22"/>
          <w:szCs w:val="22"/>
        </w:rPr>
      </w:pPr>
    </w:p>
    <w:p w:rsidR="009719F1" w:rsidRPr="002503A5" w:rsidRDefault="009719F1" w:rsidP="009719F1">
      <w:pPr>
        <w:numPr>
          <w:ilvl w:val="0"/>
          <w:numId w:val="37"/>
        </w:numPr>
        <w:tabs>
          <w:tab w:val="left" w:pos="851"/>
          <w:tab w:val="left" w:pos="993"/>
        </w:tabs>
        <w:suppressAutoHyphens w:val="0"/>
        <w:spacing w:line="276" w:lineRule="auto"/>
        <w:ind w:left="1134" w:hanging="283"/>
        <w:jc w:val="both"/>
        <w:rPr>
          <w:rFonts w:ascii="Arial" w:hAnsi="Arial" w:cs="Arial"/>
          <w:sz w:val="22"/>
          <w:szCs w:val="22"/>
        </w:rPr>
      </w:pPr>
      <w:r w:rsidRPr="002503A5">
        <w:rPr>
          <w:rFonts w:ascii="Arial" w:hAnsi="Arial" w:cs="Arial"/>
          <w:sz w:val="22"/>
          <w:szCs w:val="22"/>
        </w:rPr>
        <w:t>As normas da ABNT prevalecem sobre estas especificações técnicas e estas, sobre os projetos e caderno de encargos;</w:t>
      </w:r>
    </w:p>
    <w:p w:rsidR="009719F1" w:rsidRPr="002503A5" w:rsidRDefault="009719F1" w:rsidP="009719F1">
      <w:pPr>
        <w:numPr>
          <w:ilvl w:val="0"/>
          <w:numId w:val="37"/>
        </w:numPr>
        <w:tabs>
          <w:tab w:val="left" w:pos="851"/>
          <w:tab w:val="left" w:pos="993"/>
        </w:tabs>
        <w:suppressAutoHyphens w:val="0"/>
        <w:spacing w:line="276" w:lineRule="auto"/>
        <w:ind w:hanging="720"/>
        <w:jc w:val="both"/>
        <w:rPr>
          <w:rFonts w:ascii="Arial" w:hAnsi="Arial" w:cs="Arial"/>
          <w:sz w:val="22"/>
          <w:szCs w:val="22"/>
        </w:rPr>
      </w:pPr>
      <w:r w:rsidRPr="002503A5">
        <w:rPr>
          <w:rFonts w:ascii="Arial" w:hAnsi="Arial" w:cs="Arial"/>
          <w:sz w:val="22"/>
          <w:szCs w:val="22"/>
        </w:rPr>
        <w:t>As cotas dos desenhos prevalecem suas dimensões, medidas em escala;</w:t>
      </w:r>
    </w:p>
    <w:p w:rsidR="009719F1" w:rsidRPr="002503A5" w:rsidRDefault="009719F1" w:rsidP="009719F1">
      <w:pPr>
        <w:numPr>
          <w:ilvl w:val="0"/>
          <w:numId w:val="37"/>
        </w:numPr>
        <w:tabs>
          <w:tab w:val="left" w:pos="851"/>
          <w:tab w:val="left" w:pos="993"/>
        </w:tabs>
        <w:suppressAutoHyphens w:val="0"/>
        <w:spacing w:line="276" w:lineRule="auto"/>
        <w:ind w:hanging="720"/>
        <w:jc w:val="both"/>
        <w:rPr>
          <w:rFonts w:ascii="Arial" w:hAnsi="Arial" w:cs="Arial"/>
          <w:sz w:val="22"/>
          <w:szCs w:val="22"/>
        </w:rPr>
      </w:pPr>
      <w:r w:rsidRPr="002503A5">
        <w:rPr>
          <w:rFonts w:ascii="Arial" w:hAnsi="Arial" w:cs="Arial"/>
          <w:sz w:val="22"/>
          <w:szCs w:val="22"/>
        </w:rPr>
        <w:t xml:space="preserve">Os desenhos de maior escala prevalecem sobre os de menor escala e </w:t>
      </w:r>
    </w:p>
    <w:p w:rsidR="009719F1" w:rsidRPr="002503A5" w:rsidRDefault="009719F1" w:rsidP="009719F1">
      <w:pPr>
        <w:numPr>
          <w:ilvl w:val="0"/>
          <w:numId w:val="37"/>
        </w:numPr>
        <w:tabs>
          <w:tab w:val="left" w:pos="851"/>
          <w:tab w:val="left" w:pos="993"/>
        </w:tabs>
        <w:suppressAutoHyphens w:val="0"/>
        <w:spacing w:line="276" w:lineRule="auto"/>
        <w:ind w:hanging="720"/>
        <w:jc w:val="both"/>
        <w:rPr>
          <w:rFonts w:ascii="Arial" w:hAnsi="Arial" w:cs="Arial"/>
          <w:sz w:val="22"/>
          <w:szCs w:val="22"/>
        </w:rPr>
      </w:pPr>
      <w:r w:rsidRPr="002503A5">
        <w:rPr>
          <w:rFonts w:ascii="Arial" w:hAnsi="Arial" w:cs="Arial"/>
          <w:sz w:val="22"/>
          <w:szCs w:val="22"/>
        </w:rPr>
        <w:t>Os desenhos de datas mais recentes prevalecem sobre os mais antigos.</w:t>
      </w:r>
    </w:p>
    <w:p w:rsidR="009719F1" w:rsidRPr="002503A5" w:rsidRDefault="009719F1" w:rsidP="009719F1">
      <w:pPr>
        <w:tabs>
          <w:tab w:val="left" w:pos="180"/>
          <w:tab w:val="left" w:pos="360"/>
          <w:tab w:val="left" w:pos="708"/>
          <w:tab w:val="left" w:pos="993"/>
          <w:tab w:val="left" w:pos="2617"/>
        </w:tabs>
        <w:spacing w:line="276" w:lineRule="auto"/>
        <w:ind w:firstLine="851"/>
        <w:jc w:val="both"/>
        <w:rPr>
          <w:rFonts w:ascii="Arial" w:hAnsi="Arial" w:cs="Arial"/>
          <w:sz w:val="22"/>
          <w:szCs w:val="22"/>
        </w:rPr>
      </w:pPr>
    </w:p>
    <w:p w:rsidR="009719F1" w:rsidRPr="002503A5" w:rsidRDefault="009719F1" w:rsidP="009719F1">
      <w:pPr>
        <w:pStyle w:val="Ttulo1"/>
        <w:tabs>
          <w:tab w:val="left" w:pos="993"/>
        </w:tabs>
        <w:spacing w:line="276" w:lineRule="auto"/>
        <w:jc w:val="both"/>
        <w:rPr>
          <w:rFonts w:ascii="Arial" w:hAnsi="Arial" w:cs="Arial"/>
          <w:sz w:val="22"/>
          <w:szCs w:val="22"/>
        </w:rPr>
      </w:pPr>
      <w:bookmarkStart w:id="32" w:name="_Toc396205167"/>
      <w:bookmarkStart w:id="33" w:name="_Toc417549687"/>
      <w:r w:rsidRPr="002503A5">
        <w:rPr>
          <w:rFonts w:ascii="Arial" w:hAnsi="Arial" w:cs="Arial"/>
          <w:sz w:val="22"/>
          <w:szCs w:val="22"/>
        </w:rPr>
        <w:t>III - ESPECIFICAÇÕES DE SERVIÇOS</w:t>
      </w:r>
      <w:bookmarkEnd w:id="32"/>
      <w:bookmarkEnd w:id="33"/>
    </w:p>
    <w:p w:rsidR="009719F1" w:rsidRPr="002503A5" w:rsidRDefault="009719F1" w:rsidP="009719F1">
      <w:pPr>
        <w:tabs>
          <w:tab w:val="left" w:pos="180"/>
          <w:tab w:val="left" w:pos="360"/>
          <w:tab w:val="left" w:pos="708"/>
          <w:tab w:val="left" w:pos="993"/>
          <w:tab w:val="left" w:pos="2617"/>
        </w:tabs>
        <w:spacing w:line="276" w:lineRule="auto"/>
        <w:ind w:firstLine="851"/>
        <w:jc w:val="both"/>
        <w:rPr>
          <w:rFonts w:ascii="Arial" w:hAnsi="Arial" w:cs="Arial"/>
          <w:sz w:val="22"/>
          <w:szCs w:val="22"/>
        </w:rPr>
      </w:pPr>
    </w:p>
    <w:p w:rsidR="009719F1" w:rsidRPr="002503A5" w:rsidRDefault="009719F1" w:rsidP="009719F1">
      <w:pPr>
        <w:tabs>
          <w:tab w:val="left" w:pos="851"/>
          <w:tab w:val="left" w:pos="1418"/>
        </w:tabs>
        <w:spacing w:line="276" w:lineRule="auto"/>
        <w:ind w:firstLine="851"/>
        <w:jc w:val="both"/>
        <w:rPr>
          <w:rFonts w:ascii="Arial" w:hAnsi="Arial" w:cs="Arial"/>
          <w:sz w:val="22"/>
          <w:szCs w:val="22"/>
        </w:rPr>
      </w:pPr>
      <w:r w:rsidRPr="002503A5">
        <w:rPr>
          <w:rFonts w:ascii="Arial" w:hAnsi="Arial" w:cs="Arial"/>
          <w:sz w:val="22"/>
          <w:szCs w:val="22"/>
        </w:rPr>
        <w:t>Todos os serviços necessários para execução da obra descritos nesses serviços deverão ser executados conforme prescrito nos projetos fornecidos, nas normas vigentes sobre cada assunto e nas orientações dos fabricantes dos materiais.</w:t>
      </w:r>
    </w:p>
    <w:p w:rsidR="009719F1" w:rsidRPr="002503A5" w:rsidRDefault="009719F1" w:rsidP="009719F1">
      <w:pPr>
        <w:tabs>
          <w:tab w:val="left" w:pos="851"/>
          <w:tab w:val="left" w:pos="1418"/>
        </w:tabs>
        <w:spacing w:line="276" w:lineRule="auto"/>
        <w:ind w:firstLine="851"/>
        <w:jc w:val="both"/>
        <w:rPr>
          <w:rFonts w:ascii="Arial" w:hAnsi="Arial" w:cs="Arial"/>
          <w:sz w:val="22"/>
          <w:szCs w:val="22"/>
        </w:rPr>
      </w:pPr>
    </w:p>
    <w:p w:rsidR="009719F1" w:rsidRPr="002503A5" w:rsidRDefault="009719F1" w:rsidP="009719F1">
      <w:pPr>
        <w:pStyle w:val="Ttulo2"/>
        <w:numPr>
          <w:ilvl w:val="0"/>
          <w:numId w:val="35"/>
        </w:numPr>
        <w:tabs>
          <w:tab w:val="left" w:pos="567"/>
        </w:tabs>
        <w:suppressAutoHyphens w:val="0"/>
        <w:spacing w:line="276" w:lineRule="auto"/>
        <w:jc w:val="both"/>
        <w:rPr>
          <w:i/>
          <w:szCs w:val="22"/>
        </w:rPr>
      </w:pPr>
      <w:bookmarkStart w:id="34" w:name="_Toc417549688"/>
      <w:r w:rsidRPr="002503A5">
        <w:rPr>
          <w:i/>
          <w:szCs w:val="22"/>
        </w:rPr>
        <w:t>SERVIÇOS PRELIMINARES</w:t>
      </w:r>
      <w:bookmarkEnd w:id="34"/>
    </w:p>
    <w:p w:rsidR="009719F1" w:rsidRPr="002503A5" w:rsidRDefault="009719F1" w:rsidP="009719F1">
      <w:pPr>
        <w:pStyle w:val="Ttulo2"/>
        <w:spacing w:line="276" w:lineRule="auto"/>
        <w:ind w:firstLine="360"/>
        <w:rPr>
          <w:i/>
          <w:szCs w:val="22"/>
        </w:rPr>
      </w:pPr>
      <w:bookmarkStart w:id="35" w:name="_Toc417549689"/>
      <w:r w:rsidRPr="002503A5">
        <w:rPr>
          <w:i/>
          <w:szCs w:val="22"/>
        </w:rPr>
        <w:t>Placa de obra em chapa de aço galvanizado.</w:t>
      </w:r>
      <w:bookmarkEnd w:id="35"/>
    </w:p>
    <w:p w:rsidR="009719F1" w:rsidRPr="002503A5" w:rsidRDefault="009719F1" w:rsidP="009719F1">
      <w:pPr>
        <w:tabs>
          <w:tab w:val="left" w:pos="708"/>
          <w:tab w:val="left" w:pos="993"/>
          <w:tab w:val="left" w:pos="1134"/>
        </w:tabs>
        <w:spacing w:line="276" w:lineRule="auto"/>
        <w:ind w:firstLine="851"/>
        <w:jc w:val="both"/>
        <w:rPr>
          <w:rFonts w:ascii="Arial" w:hAnsi="Arial" w:cs="Arial"/>
          <w:b/>
          <w:sz w:val="22"/>
          <w:szCs w:val="22"/>
        </w:rPr>
      </w:pPr>
    </w:p>
    <w:p w:rsidR="009719F1" w:rsidRDefault="009719F1" w:rsidP="009719F1">
      <w:pPr>
        <w:tabs>
          <w:tab w:val="left" w:pos="851"/>
          <w:tab w:val="left" w:pos="1418"/>
        </w:tabs>
        <w:spacing w:line="276" w:lineRule="auto"/>
        <w:ind w:firstLine="851"/>
        <w:jc w:val="both"/>
        <w:rPr>
          <w:rFonts w:ascii="Arial" w:hAnsi="Arial" w:cs="Arial"/>
          <w:sz w:val="22"/>
          <w:szCs w:val="22"/>
        </w:rPr>
      </w:pPr>
      <w:r w:rsidRPr="002503A5">
        <w:rPr>
          <w:rFonts w:ascii="Arial" w:hAnsi="Arial" w:cs="Arial"/>
          <w:sz w:val="22"/>
          <w:szCs w:val="22"/>
        </w:rPr>
        <w:t>Aquisição de placa pronta e assentamento com medidas descritas em planilha orçamentária. A contratada deverá fornecer e instalar a placa padrão do ministério, que deverá</w:t>
      </w:r>
      <w:proofErr w:type="gramStart"/>
      <w:r w:rsidRPr="002503A5">
        <w:rPr>
          <w:rFonts w:ascii="Arial" w:hAnsi="Arial" w:cs="Arial"/>
          <w:sz w:val="22"/>
          <w:szCs w:val="22"/>
        </w:rPr>
        <w:t xml:space="preserve">  </w:t>
      </w:r>
      <w:proofErr w:type="gramEnd"/>
      <w:r w:rsidRPr="002503A5">
        <w:rPr>
          <w:rFonts w:ascii="Arial" w:hAnsi="Arial" w:cs="Arial"/>
          <w:sz w:val="22"/>
          <w:szCs w:val="22"/>
        </w:rPr>
        <w:t>ser fornecida pela contratante. A placa deverá ser instalada em posição de destaque no canteiro de obra, devendo a sua localização ser, previamente, aprovada pela fiscalização.</w:t>
      </w:r>
    </w:p>
    <w:p w:rsidR="009719F1" w:rsidRDefault="009719F1" w:rsidP="009719F1">
      <w:pPr>
        <w:tabs>
          <w:tab w:val="left" w:pos="851"/>
          <w:tab w:val="left" w:pos="1418"/>
        </w:tabs>
        <w:spacing w:line="276" w:lineRule="auto"/>
        <w:ind w:firstLine="851"/>
        <w:jc w:val="both"/>
        <w:rPr>
          <w:rFonts w:ascii="Arial" w:hAnsi="Arial" w:cs="Arial"/>
          <w:sz w:val="22"/>
          <w:szCs w:val="22"/>
        </w:rPr>
      </w:pPr>
    </w:p>
    <w:p w:rsidR="009719F1" w:rsidRPr="002503A5" w:rsidRDefault="009719F1" w:rsidP="009719F1">
      <w:pPr>
        <w:pStyle w:val="Ttulo2"/>
        <w:numPr>
          <w:ilvl w:val="0"/>
          <w:numId w:val="35"/>
        </w:numPr>
        <w:tabs>
          <w:tab w:val="left" w:pos="567"/>
        </w:tabs>
        <w:suppressAutoHyphens w:val="0"/>
        <w:spacing w:line="276" w:lineRule="auto"/>
        <w:jc w:val="both"/>
        <w:rPr>
          <w:i/>
          <w:szCs w:val="22"/>
        </w:rPr>
      </w:pPr>
      <w:bookmarkStart w:id="36" w:name="_Toc417549699"/>
      <w:r w:rsidRPr="002503A5">
        <w:rPr>
          <w:i/>
          <w:szCs w:val="22"/>
        </w:rPr>
        <w:t>INSTALAÇÕES ELÉTRICAS</w:t>
      </w:r>
      <w:bookmarkEnd w:id="36"/>
    </w:p>
    <w:p w:rsidR="009719F1" w:rsidRPr="002503A5" w:rsidRDefault="009719F1" w:rsidP="009719F1">
      <w:pPr>
        <w:tabs>
          <w:tab w:val="left" w:pos="993"/>
        </w:tabs>
        <w:spacing w:line="276" w:lineRule="auto"/>
        <w:jc w:val="both"/>
        <w:rPr>
          <w:rFonts w:ascii="Arial" w:hAnsi="Arial" w:cs="Arial"/>
          <w:sz w:val="22"/>
          <w:szCs w:val="22"/>
        </w:rPr>
      </w:pPr>
    </w:p>
    <w:p w:rsidR="009719F1" w:rsidRPr="002503A5" w:rsidRDefault="009719F1" w:rsidP="009719F1">
      <w:pPr>
        <w:tabs>
          <w:tab w:val="left" w:pos="-5245"/>
          <w:tab w:val="left" w:pos="708"/>
          <w:tab w:val="left" w:pos="1276"/>
        </w:tabs>
        <w:spacing w:line="276" w:lineRule="auto"/>
        <w:jc w:val="both"/>
        <w:rPr>
          <w:rFonts w:ascii="Arial" w:hAnsi="Arial" w:cs="Arial"/>
          <w:b/>
          <w:sz w:val="22"/>
          <w:szCs w:val="22"/>
        </w:rPr>
      </w:pPr>
      <w:r w:rsidRPr="002503A5">
        <w:rPr>
          <w:rFonts w:ascii="Arial" w:hAnsi="Arial" w:cs="Arial"/>
          <w:b/>
          <w:sz w:val="22"/>
          <w:szCs w:val="22"/>
        </w:rPr>
        <w:tab/>
        <w:t>Escavação</w:t>
      </w:r>
    </w:p>
    <w:p w:rsidR="009719F1" w:rsidRPr="002503A5" w:rsidRDefault="009719F1" w:rsidP="009719F1">
      <w:pPr>
        <w:spacing w:line="276" w:lineRule="auto"/>
        <w:jc w:val="both"/>
        <w:rPr>
          <w:rFonts w:ascii="Arial" w:hAnsi="Arial" w:cs="Arial"/>
          <w:b/>
          <w:bCs/>
          <w:sz w:val="22"/>
          <w:szCs w:val="22"/>
        </w:rPr>
      </w:pPr>
    </w:p>
    <w:p w:rsidR="009719F1" w:rsidRPr="002503A5" w:rsidRDefault="009719F1" w:rsidP="009719F1">
      <w:pPr>
        <w:spacing w:line="276" w:lineRule="auto"/>
        <w:ind w:firstLine="851"/>
        <w:jc w:val="both"/>
        <w:rPr>
          <w:rFonts w:ascii="Arial" w:hAnsi="Arial" w:cs="Arial"/>
          <w:bCs/>
          <w:sz w:val="22"/>
          <w:szCs w:val="22"/>
        </w:rPr>
      </w:pPr>
      <w:r w:rsidRPr="002503A5">
        <w:rPr>
          <w:rFonts w:ascii="Arial" w:hAnsi="Arial" w:cs="Arial"/>
          <w:sz w:val="22"/>
          <w:szCs w:val="22"/>
        </w:rPr>
        <w:t xml:space="preserve">A escavação manual das valas será feita de acordo com o projeto definido e as necessidades do terreno. Não poderão ocasionar danos à vida, a propriedade ou a ambos. Em profundidades maiores que 1,50 metros serão </w:t>
      </w:r>
      <w:proofErr w:type="gramStart"/>
      <w:r w:rsidRPr="002503A5">
        <w:rPr>
          <w:rFonts w:ascii="Arial" w:hAnsi="Arial" w:cs="Arial"/>
          <w:sz w:val="22"/>
          <w:szCs w:val="22"/>
        </w:rPr>
        <w:t>tabuladas ou protegidas</w:t>
      </w:r>
      <w:proofErr w:type="gramEnd"/>
      <w:r w:rsidRPr="002503A5">
        <w:rPr>
          <w:rFonts w:ascii="Arial" w:hAnsi="Arial" w:cs="Arial"/>
          <w:sz w:val="22"/>
          <w:szCs w:val="22"/>
        </w:rPr>
        <w:t xml:space="preserve"> com dispositivos</w:t>
      </w:r>
      <w:r w:rsidRPr="002503A5">
        <w:rPr>
          <w:rFonts w:ascii="Arial" w:hAnsi="Arial" w:cs="Arial"/>
          <w:bCs/>
          <w:sz w:val="22"/>
          <w:szCs w:val="22"/>
        </w:rPr>
        <w:t xml:space="preserve"> adequados de contenção, não só para efeito de construção, como para segurança dos operários.</w:t>
      </w:r>
    </w:p>
    <w:p w:rsidR="009719F1" w:rsidRPr="002503A5" w:rsidRDefault="009719F1" w:rsidP="009719F1">
      <w:pPr>
        <w:spacing w:line="276" w:lineRule="auto"/>
        <w:ind w:firstLine="708"/>
        <w:jc w:val="both"/>
        <w:rPr>
          <w:rFonts w:ascii="Arial" w:hAnsi="Arial" w:cs="Arial"/>
          <w:bCs/>
          <w:sz w:val="22"/>
          <w:szCs w:val="22"/>
        </w:rPr>
      </w:pPr>
      <w:r w:rsidRPr="002503A5">
        <w:rPr>
          <w:rFonts w:ascii="Arial" w:hAnsi="Arial" w:cs="Arial"/>
          <w:bCs/>
          <w:sz w:val="22"/>
          <w:szCs w:val="22"/>
        </w:rPr>
        <w:t>Todas as cavas em solo residual terão seus leitos nivelados e apiloadas antes do lançamento das fundações.</w:t>
      </w:r>
    </w:p>
    <w:p w:rsidR="009719F1" w:rsidRPr="002503A5" w:rsidRDefault="009719F1" w:rsidP="009719F1">
      <w:pPr>
        <w:spacing w:line="276" w:lineRule="auto"/>
        <w:ind w:firstLine="708"/>
        <w:jc w:val="both"/>
        <w:rPr>
          <w:rFonts w:ascii="Arial" w:hAnsi="Arial" w:cs="Arial"/>
          <w:bCs/>
          <w:sz w:val="22"/>
          <w:szCs w:val="22"/>
        </w:rPr>
      </w:pPr>
      <w:r w:rsidRPr="002503A5">
        <w:rPr>
          <w:rFonts w:ascii="Arial" w:hAnsi="Arial" w:cs="Arial"/>
          <w:bCs/>
          <w:sz w:val="22"/>
          <w:szCs w:val="22"/>
        </w:rPr>
        <w:t>O material escavado será depositado ao lado das cavas, valas e furos guardando distância conveniente da borda das mesmas, com a finalidade de aproveitamento posterior nos reaterros.</w:t>
      </w:r>
    </w:p>
    <w:p w:rsidR="009719F1" w:rsidRPr="002503A5" w:rsidRDefault="009719F1" w:rsidP="009719F1">
      <w:pPr>
        <w:spacing w:line="276" w:lineRule="auto"/>
        <w:ind w:firstLine="851"/>
        <w:jc w:val="both"/>
        <w:rPr>
          <w:rFonts w:ascii="Arial" w:hAnsi="Arial" w:cs="Arial"/>
          <w:bCs/>
          <w:sz w:val="22"/>
          <w:szCs w:val="22"/>
        </w:rPr>
      </w:pPr>
      <w:r w:rsidRPr="002503A5">
        <w:rPr>
          <w:rFonts w:ascii="Arial" w:hAnsi="Arial" w:cs="Arial"/>
          <w:bCs/>
          <w:sz w:val="22"/>
          <w:szCs w:val="22"/>
        </w:rPr>
        <w:t>Os materiais inadequados para reaterro e aqueles excedentes deverão ser transportados a locais de “bota-fora” indicados pela fiscalização.</w:t>
      </w:r>
    </w:p>
    <w:p w:rsidR="009719F1" w:rsidRPr="002503A5" w:rsidRDefault="009719F1" w:rsidP="009719F1">
      <w:pPr>
        <w:spacing w:line="276" w:lineRule="auto"/>
        <w:ind w:firstLine="851"/>
        <w:jc w:val="both"/>
        <w:rPr>
          <w:rFonts w:ascii="Arial" w:hAnsi="Arial" w:cs="Arial"/>
          <w:bCs/>
          <w:sz w:val="22"/>
          <w:szCs w:val="22"/>
        </w:rPr>
      </w:pPr>
      <w:r w:rsidRPr="002503A5">
        <w:rPr>
          <w:rFonts w:ascii="Arial" w:hAnsi="Arial" w:cs="Arial"/>
          <w:bCs/>
          <w:sz w:val="22"/>
          <w:szCs w:val="22"/>
        </w:rPr>
        <w:lastRenderedPageBreak/>
        <w:t>Durante a execução dos trabalhos de escavação, as cavas e furos deverão ser mantidos secos; a água retirada deverá ser encaminhada para a rede de drenagem natural da região, a fim de evitar o alagamento das áreas vizinhas ao local de trabalho.</w:t>
      </w:r>
    </w:p>
    <w:p w:rsidR="009719F1" w:rsidRPr="002503A5" w:rsidRDefault="009719F1" w:rsidP="009719F1">
      <w:pPr>
        <w:spacing w:line="276" w:lineRule="auto"/>
        <w:ind w:firstLine="851"/>
        <w:jc w:val="both"/>
        <w:rPr>
          <w:rFonts w:ascii="Arial" w:hAnsi="Arial" w:cs="Arial"/>
          <w:bCs/>
          <w:sz w:val="22"/>
          <w:szCs w:val="22"/>
        </w:rPr>
      </w:pPr>
      <w:r w:rsidRPr="002503A5">
        <w:rPr>
          <w:rFonts w:ascii="Arial" w:hAnsi="Arial" w:cs="Arial"/>
          <w:bCs/>
          <w:sz w:val="22"/>
          <w:szCs w:val="22"/>
        </w:rPr>
        <w:t>Será adotada para segurança das escavações, a Norma NBR-10682:2006, que fixa as condições de segurança exigíveis a serem observadas na execução de escavações de obras civis.</w:t>
      </w:r>
    </w:p>
    <w:p w:rsidR="009719F1" w:rsidRPr="002503A5" w:rsidRDefault="009719F1" w:rsidP="009719F1">
      <w:pPr>
        <w:spacing w:line="276" w:lineRule="auto"/>
        <w:ind w:firstLine="851"/>
        <w:jc w:val="both"/>
        <w:rPr>
          <w:rFonts w:ascii="Arial" w:hAnsi="Arial" w:cs="Arial"/>
          <w:bCs/>
          <w:sz w:val="22"/>
          <w:szCs w:val="22"/>
        </w:rPr>
      </w:pPr>
    </w:p>
    <w:p w:rsidR="009719F1" w:rsidRPr="002503A5" w:rsidRDefault="009719F1" w:rsidP="009719F1">
      <w:pPr>
        <w:autoSpaceDE w:val="0"/>
        <w:autoSpaceDN w:val="0"/>
        <w:adjustRightInd w:val="0"/>
        <w:spacing w:line="276" w:lineRule="auto"/>
        <w:jc w:val="both"/>
        <w:rPr>
          <w:rFonts w:ascii="Arial" w:hAnsi="Arial" w:cs="Arial"/>
          <w:sz w:val="22"/>
          <w:szCs w:val="22"/>
        </w:rPr>
      </w:pPr>
      <w:r w:rsidRPr="002503A5">
        <w:rPr>
          <w:rFonts w:ascii="Arial" w:hAnsi="Arial" w:cs="Arial"/>
          <w:sz w:val="22"/>
          <w:szCs w:val="22"/>
        </w:rPr>
        <w:t>NBR-9061/1985 - Segurança de escavação a céu aberto</w:t>
      </w:r>
    </w:p>
    <w:p w:rsidR="009719F1" w:rsidRPr="002503A5" w:rsidRDefault="009719F1" w:rsidP="009719F1">
      <w:pPr>
        <w:tabs>
          <w:tab w:val="left" w:pos="180"/>
          <w:tab w:val="left" w:pos="360"/>
          <w:tab w:val="left" w:pos="708"/>
          <w:tab w:val="left" w:pos="2617"/>
        </w:tabs>
        <w:spacing w:line="276" w:lineRule="auto"/>
        <w:jc w:val="both"/>
        <w:rPr>
          <w:rFonts w:ascii="Arial" w:hAnsi="Arial" w:cs="Arial"/>
          <w:sz w:val="22"/>
          <w:szCs w:val="22"/>
        </w:rPr>
      </w:pPr>
      <w:r w:rsidRPr="002503A5">
        <w:rPr>
          <w:rFonts w:ascii="Arial" w:hAnsi="Arial" w:cs="Arial"/>
          <w:sz w:val="22"/>
          <w:szCs w:val="22"/>
        </w:rPr>
        <w:t>NR 18 – Legislação de segurança no trabalho.</w:t>
      </w:r>
    </w:p>
    <w:p w:rsidR="009719F1" w:rsidRPr="002503A5" w:rsidRDefault="009719F1" w:rsidP="009719F1">
      <w:pPr>
        <w:tabs>
          <w:tab w:val="left" w:pos="-5245"/>
          <w:tab w:val="left" w:pos="708"/>
          <w:tab w:val="left" w:pos="1276"/>
        </w:tabs>
        <w:spacing w:line="276" w:lineRule="auto"/>
        <w:jc w:val="both"/>
        <w:rPr>
          <w:rFonts w:ascii="Arial" w:hAnsi="Arial" w:cs="Arial"/>
          <w:b/>
          <w:sz w:val="22"/>
          <w:szCs w:val="22"/>
        </w:rPr>
      </w:pPr>
    </w:p>
    <w:p w:rsidR="009719F1" w:rsidRPr="002503A5" w:rsidRDefault="009719F1" w:rsidP="009719F1">
      <w:pPr>
        <w:tabs>
          <w:tab w:val="left" w:pos="-5245"/>
          <w:tab w:val="left" w:pos="708"/>
          <w:tab w:val="left" w:pos="1276"/>
        </w:tabs>
        <w:spacing w:line="276" w:lineRule="auto"/>
        <w:jc w:val="both"/>
        <w:rPr>
          <w:rFonts w:ascii="Arial" w:hAnsi="Arial" w:cs="Arial"/>
          <w:b/>
          <w:sz w:val="22"/>
          <w:szCs w:val="22"/>
        </w:rPr>
      </w:pPr>
      <w:r w:rsidRPr="002503A5">
        <w:rPr>
          <w:rFonts w:ascii="Arial" w:hAnsi="Arial" w:cs="Arial"/>
          <w:b/>
          <w:sz w:val="22"/>
          <w:szCs w:val="22"/>
        </w:rPr>
        <w:tab/>
        <w:t>Reaterro</w:t>
      </w:r>
    </w:p>
    <w:p w:rsidR="009719F1" w:rsidRPr="002503A5" w:rsidRDefault="009719F1" w:rsidP="009719F1">
      <w:pPr>
        <w:spacing w:line="276" w:lineRule="auto"/>
        <w:rPr>
          <w:rFonts w:ascii="Arial" w:hAnsi="Arial" w:cs="Arial"/>
          <w:sz w:val="22"/>
          <w:szCs w:val="22"/>
          <w:lang/>
        </w:rPr>
      </w:pPr>
    </w:p>
    <w:p w:rsidR="009719F1" w:rsidRPr="002503A5" w:rsidRDefault="009719F1" w:rsidP="009719F1">
      <w:pPr>
        <w:spacing w:line="276" w:lineRule="auto"/>
        <w:ind w:firstLine="851"/>
        <w:jc w:val="both"/>
        <w:rPr>
          <w:rFonts w:ascii="Arial" w:hAnsi="Arial" w:cs="Arial"/>
          <w:bCs/>
          <w:sz w:val="22"/>
          <w:szCs w:val="22"/>
        </w:rPr>
      </w:pPr>
      <w:r w:rsidRPr="002503A5">
        <w:rPr>
          <w:rFonts w:ascii="Arial" w:hAnsi="Arial" w:cs="Arial"/>
          <w:bCs/>
          <w:sz w:val="22"/>
          <w:szCs w:val="22"/>
        </w:rPr>
        <w:t>Consiste na recuperação de áreas escavadas, aproveitando o material para preenchimento dos espaços remanescentes após a execução das fundações.</w:t>
      </w:r>
    </w:p>
    <w:p w:rsidR="009719F1" w:rsidRPr="002503A5" w:rsidRDefault="009719F1" w:rsidP="009719F1">
      <w:pPr>
        <w:spacing w:line="276" w:lineRule="auto"/>
        <w:ind w:firstLine="851"/>
        <w:jc w:val="both"/>
        <w:rPr>
          <w:rFonts w:ascii="Arial" w:hAnsi="Arial" w:cs="Arial"/>
          <w:bCs/>
          <w:sz w:val="22"/>
          <w:szCs w:val="22"/>
        </w:rPr>
      </w:pPr>
      <w:r w:rsidRPr="002503A5">
        <w:rPr>
          <w:rFonts w:ascii="Arial" w:hAnsi="Arial" w:cs="Arial"/>
          <w:bCs/>
          <w:sz w:val="22"/>
          <w:szCs w:val="22"/>
        </w:rPr>
        <w:t>Os materiais imprestáveis ao reaproveitamento, a critério da FISCALIZAÇÃO, serão removidos e transportados para áreas a serem determinadas.</w:t>
      </w:r>
    </w:p>
    <w:p w:rsidR="009719F1" w:rsidRPr="002503A5" w:rsidRDefault="009719F1" w:rsidP="009719F1">
      <w:pPr>
        <w:spacing w:line="276" w:lineRule="auto"/>
        <w:ind w:firstLine="851"/>
        <w:jc w:val="both"/>
        <w:rPr>
          <w:rFonts w:ascii="Arial" w:hAnsi="Arial" w:cs="Arial"/>
          <w:bCs/>
          <w:sz w:val="22"/>
          <w:szCs w:val="22"/>
        </w:rPr>
      </w:pPr>
      <w:r w:rsidRPr="002503A5">
        <w:rPr>
          <w:rFonts w:ascii="Arial" w:hAnsi="Arial" w:cs="Arial"/>
          <w:bCs/>
          <w:sz w:val="22"/>
          <w:szCs w:val="22"/>
        </w:rPr>
        <w:t>Os reaterros serão executados em camadas sucessivas, com espessura máxima de 20,0 cm, molhadas e apiloadas manualmente com maço de 30,0 Kg.</w:t>
      </w:r>
    </w:p>
    <w:p w:rsidR="009719F1" w:rsidRPr="002503A5" w:rsidRDefault="009719F1" w:rsidP="009719F1">
      <w:pPr>
        <w:spacing w:line="276" w:lineRule="auto"/>
        <w:ind w:firstLine="851"/>
        <w:jc w:val="both"/>
        <w:rPr>
          <w:rFonts w:ascii="Arial" w:hAnsi="Arial" w:cs="Arial"/>
          <w:bCs/>
          <w:sz w:val="22"/>
          <w:szCs w:val="22"/>
        </w:rPr>
      </w:pPr>
      <w:r w:rsidRPr="002503A5">
        <w:rPr>
          <w:rFonts w:ascii="Arial" w:hAnsi="Arial" w:cs="Arial"/>
          <w:bCs/>
          <w:sz w:val="22"/>
          <w:szCs w:val="22"/>
        </w:rPr>
        <w:t>Após a conclusão do reaterro até a cota natural do terreno antes da escavação, deverá ser comprovado que o mesmo apresente condições perfeitamente estáveis, para não ocorrerem acomodações posteriores (recalques).</w:t>
      </w:r>
    </w:p>
    <w:p w:rsidR="009719F1" w:rsidRPr="002503A5" w:rsidRDefault="009719F1" w:rsidP="009719F1">
      <w:pPr>
        <w:spacing w:line="276" w:lineRule="auto"/>
        <w:ind w:firstLine="851"/>
        <w:jc w:val="both"/>
        <w:rPr>
          <w:rFonts w:ascii="Arial" w:hAnsi="Arial" w:cs="Arial"/>
          <w:bCs/>
          <w:sz w:val="22"/>
          <w:szCs w:val="22"/>
        </w:rPr>
      </w:pPr>
      <w:r w:rsidRPr="002503A5">
        <w:rPr>
          <w:rFonts w:ascii="Arial" w:hAnsi="Arial" w:cs="Arial"/>
          <w:bCs/>
          <w:sz w:val="22"/>
          <w:szCs w:val="22"/>
        </w:rPr>
        <w:t xml:space="preserve">A fiscalização poderá exigir o emprego abundante de água sobre as áreas reenterradas e observar o comportamento de suas superfícies após 48 horas, antes de prosseguir com os serviços e obras; os serviços de reaterros deverão ser executados em consonância com a </w:t>
      </w:r>
      <w:r w:rsidRPr="002503A5">
        <w:rPr>
          <w:rFonts w:ascii="Arial" w:hAnsi="Arial" w:cs="Arial"/>
          <w:sz w:val="22"/>
          <w:szCs w:val="22"/>
        </w:rPr>
        <w:t>NBR-11682:2006 da ABNT.</w:t>
      </w:r>
    </w:p>
    <w:p w:rsidR="009719F1" w:rsidRPr="002503A5" w:rsidRDefault="009719F1" w:rsidP="009719F1">
      <w:pPr>
        <w:autoSpaceDE w:val="0"/>
        <w:autoSpaceDN w:val="0"/>
        <w:adjustRightInd w:val="0"/>
        <w:spacing w:line="276" w:lineRule="auto"/>
        <w:ind w:firstLine="851"/>
        <w:jc w:val="both"/>
        <w:rPr>
          <w:rFonts w:ascii="Arial" w:hAnsi="Arial" w:cs="Arial"/>
          <w:sz w:val="22"/>
          <w:szCs w:val="22"/>
        </w:rPr>
      </w:pPr>
    </w:p>
    <w:p w:rsidR="009719F1" w:rsidRPr="002503A5" w:rsidRDefault="009719F1" w:rsidP="009719F1">
      <w:pPr>
        <w:autoSpaceDE w:val="0"/>
        <w:autoSpaceDN w:val="0"/>
        <w:adjustRightInd w:val="0"/>
        <w:spacing w:line="276" w:lineRule="auto"/>
        <w:jc w:val="both"/>
        <w:rPr>
          <w:rFonts w:ascii="Arial" w:hAnsi="Arial" w:cs="Arial"/>
          <w:sz w:val="22"/>
          <w:szCs w:val="22"/>
        </w:rPr>
      </w:pPr>
      <w:r w:rsidRPr="002503A5">
        <w:rPr>
          <w:rFonts w:ascii="Arial" w:hAnsi="Arial" w:cs="Arial"/>
          <w:sz w:val="22"/>
          <w:szCs w:val="22"/>
        </w:rPr>
        <w:t>NBR-7182/1986 - Ensaio de compactação</w:t>
      </w:r>
    </w:p>
    <w:p w:rsidR="009719F1" w:rsidRPr="002503A5" w:rsidRDefault="009719F1" w:rsidP="009719F1">
      <w:pPr>
        <w:autoSpaceDE w:val="0"/>
        <w:autoSpaceDN w:val="0"/>
        <w:adjustRightInd w:val="0"/>
        <w:spacing w:line="276" w:lineRule="auto"/>
        <w:jc w:val="both"/>
        <w:rPr>
          <w:rFonts w:ascii="Arial" w:hAnsi="Arial" w:cs="Arial"/>
          <w:sz w:val="22"/>
          <w:szCs w:val="22"/>
        </w:rPr>
      </w:pPr>
      <w:r w:rsidRPr="002503A5">
        <w:rPr>
          <w:rFonts w:ascii="Arial" w:hAnsi="Arial" w:cs="Arial"/>
          <w:sz w:val="22"/>
          <w:szCs w:val="22"/>
        </w:rPr>
        <w:t>NBR-7183/1982 - Determinação do limite e relação de contração dos solos</w:t>
      </w:r>
    </w:p>
    <w:p w:rsidR="009719F1" w:rsidRPr="002503A5" w:rsidRDefault="009719F1" w:rsidP="009719F1">
      <w:pPr>
        <w:autoSpaceDE w:val="0"/>
        <w:autoSpaceDN w:val="0"/>
        <w:adjustRightInd w:val="0"/>
        <w:spacing w:line="276" w:lineRule="auto"/>
        <w:jc w:val="both"/>
        <w:rPr>
          <w:rFonts w:ascii="Arial" w:hAnsi="Arial" w:cs="Arial"/>
          <w:sz w:val="22"/>
          <w:szCs w:val="22"/>
        </w:rPr>
      </w:pPr>
      <w:r w:rsidRPr="002503A5">
        <w:rPr>
          <w:rFonts w:ascii="Arial" w:hAnsi="Arial" w:cs="Arial"/>
          <w:sz w:val="22"/>
          <w:szCs w:val="22"/>
        </w:rPr>
        <w:t>NBR-6459 - Solo-determinação do limite de liquidez</w:t>
      </w:r>
    </w:p>
    <w:p w:rsidR="009719F1" w:rsidRPr="002503A5" w:rsidRDefault="009719F1" w:rsidP="009719F1">
      <w:pPr>
        <w:spacing w:line="276" w:lineRule="auto"/>
        <w:jc w:val="both"/>
        <w:rPr>
          <w:rFonts w:ascii="Arial" w:hAnsi="Arial" w:cs="Arial"/>
          <w:bCs/>
          <w:sz w:val="22"/>
          <w:szCs w:val="22"/>
        </w:rPr>
      </w:pPr>
    </w:p>
    <w:p w:rsidR="009719F1" w:rsidRPr="002503A5" w:rsidRDefault="009719F1" w:rsidP="009719F1">
      <w:pPr>
        <w:tabs>
          <w:tab w:val="left" w:pos="-5245"/>
          <w:tab w:val="left" w:pos="708"/>
          <w:tab w:val="left" w:pos="1276"/>
        </w:tabs>
        <w:spacing w:line="276" w:lineRule="auto"/>
        <w:jc w:val="both"/>
        <w:rPr>
          <w:rFonts w:ascii="Arial" w:hAnsi="Arial" w:cs="Arial"/>
          <w:b/>
          <w:sz w:val="22"/>
          <w:szCs w:val="22"/>
        </w:rPr>
      </w:pPr>
      <w:r w:rsidRPr="002503A5">
        <w:rPr>
          <w:rFonts w:ascii="Arial" w:hAnsi="Arial" w:cs="Arial"/>
          <w:b/>
          <w:sz w:val="22"/>
          <w:szCs w:val="22"/>
        </w:rPr>
        <w:tab/>
        <w:t>Caixa de passagem</w:t>
      </w:r>
    </w:p>
    <w:p w:rsidR="009719F1" w:rsidRPr="002503A5" w:rsidRDefault="009719F1" w:rsidP="009719F1">
      <w:pPr>
        <w:spacing w:line="276" w:lineRule="auto"/>
        <w:jc w:val="both"/>
        <w:rPr>
          <w:rFonts w:ascii="Arial" w:hAnsi="Arial" w:cs="Arial"/>
          <w:b/>
          <w:bCs/>
          <w:sz w:val="22"/>
          <w:szCs w:val="22"/>
        </w:rPr>
      </w:pPr>
    </w:p>
    <w:p w:rsidR="009719F1" w:rsidRPr="002503A5" w:rsidRDefault="009719F1" w:rsidP="009719F1">
      <w:pPr>
        <w:spacing w:line="276" w:lineRule="auto"/>
        <w:ind w:firstLine="851"/>
        <w:jc w:val="both"/>
        <w:rPr>
          <w:rFonts w:ascii="Arial" w:hAnsi="Arial" w:cs="Arial"/>
          <w:bCs/>
          <w:sz w:val="22"/>
          <w:szCs w:val="22"/>
        </w:rPr>
      </w:pPr>
      <w:r w:rsidRPr="002503A5">
        <w:rPr>
          <w:rFonts w:ascii="Arial" w:hAnsi="Arial" w:cs="Arial"/>
          <w:bCs/>
          <w:sz w:val="22"/>
          <w:szCs w:val="22"/>
        </w:rPr>
        <w:t xml:space="preserve">Caixa de passagem em alvenaria de 1/2 vez, tijolos cerâmicos de </w:t>
      </w:r>
      <w:proofErr w:type="gramStart"/>
      <w:r w:rsidRPr="002503A5">
        <w:rPr>
          <w:rFonts w:ascii="Arial" w:hAnsi="Arial" w:cs="Arial"/>
          <w:bCs/>
          <w:sz w:val="22"/>
          <w:szCs w:val="22"/>
        </w:rPr>
        <w:t>6</w:t>
      </w:r>
      <w:proofErr w:type="gramEnd"/>
      <w:r w:rsidRPr="002503A5">
        <w:rPr>
          <w:rFonts w:ascii="Arial" w:hAnsi="Arial" w:cs="Arial"/>
          <w:bCs/>
          <w:sz w:val="22"/>
          <w:szCs w:val="22"/>
        </w:rPr>
        <w:t xml:space="preserve"> furos, com tampa em concreto armado (dimensões 60,00x60,00x60,00 cm); as caixas de passagem deverão ser construídas conforme detalhe</w:t>
      </w:r>
      <w:r>
        <w:rPr>
          <w:rFonts w:ascii="Arial" w:hAnsi="Arial" w:cs="Arial"/>
          <w:bCs/>
          <w:sz w:val="22"/>
          <w:szCs w:val="22"/>
        </w:rPr>
        <w:t>.</w:t>
      </w:r>
    </w:p>
    <w:p w:rsidR="009719F1" w:rsidRPr="002503A5" w:rsidRDefault="009719F1" w:rsidP="009719F1">
      <w:pPr>
        <w:autoSpaceDE w:val="0"/>
        <w:autoSpaceDN w:val="0"/>
        <w:adjustRightInd w:val="0"/>
        <w:spacing w:line="276" w:lineRule="auto"/>
        <w:jc w:val="both"/>
        <w:rPr>
          <w:rFonts w:ascii="Arial" w:hAnsi="Arial" w:cs="Arial"/>
          <w:sz w:val="22"/>
          <w:szCs w:val="22"/>
        </w:rPr>
      </w:pPr>
    </w:p>
    <w:p w:rsidR="009719F1" w:rsidRPr="002503A5" w:rsidRDefault="009719F1" w:rsidP="009719F1">
      <w:pPr>
        <w:autoSpaceDE w:val="0"/>
        <w:autoSpaceDN w:val="0"/>
        <w:adjustRightInd w:val="0"/>
        <w:spacing w:line="276" w:lineRule="auto"/>
        <w:jc w:val="both"/>
        <w:rPr>
          <w:rFonts w:ascii="Arial" w:hAnsi="Arial" w:cs="Arial"/>
          <w:sz w:val="22"/>
          <w:szCs w:val="22"/>
        </w:rPr>
      </w:pPr>
      <w:r w:rsidRPr="002503A5">
        <w:rPr>
          <w:rFonts w:ascii="Arial" w:hAnsi="Arial" w:cs="Arial"/>
          <w:sz w:val="22"/>
          <w:szCs w:val="22"/>
        </w:rPr>
        <w:t>NBR 15270-3 blocos cerâmicos para alv. estrut. e de vedação</w:t>
      </w:r>
    </w:p>
    <w:p w:rsidR="009719F1" w:rsidRPr="002503A5" w:rsidRDefault="009719F1" w:rsidP="009719F1">
      <w:pPr>
        <w:autoSpaceDE w:val="0"/>
        <w:autoSpaceDN w:val="0"/>
        <w:adjustRightInd w:val="0"/>
        <w:spacing w:line="276" w:lineRule="auto"/>
        <w:jc w:val="both"/>
        <w:rPr>
          <w:rFonts w:ascii="Arial" w:hAnsi="Arial" w:cs="Arial"/>
          <w:sz w:val="22"/>
          <w:szCs w:val="22"/>
        </w:rPr>
      </w:pPr>
      <w:r w:rsidRPr="002503A5">
        <w:rPr>
          <w:rFonts w:ascii="Arial" w:hAnsi="Arial" w:cs="Arial"/>
          <w:sz w:val="22"/>
          <w:szCs w:val="22"/>
        </w:rPr>
        <w:t>NBR 7211 - Agregados para Concreto</w:t>
      </w:r>
    </w:p>
    <w:p w:rsidR="009719F1" w:rsidRPr="002503A5" w:rsidRDefault="009719F1" w:rsidP="009719F1">
      <w:pPr>
        <w:autoSpaceDE w:val="0"/>
        <w:autoSpaceDN w:val="0"/>
        <w:adjustRightInd w:val="0"/>
        <w:spacing w:line="276" w:lineRule="auto"/>
        <w:jc w:val="both"/>
        <w:rPr>
          <w:rFonts w:ascii="Arial" w:hAnsi="Arial" w:cs="Arial"/>
          <w:sz w:val="22"/>
          <w:szCs w:val="22"/>
        </w:rPr>
      </w:pPr>
      <w:r w:rsidRPr="002503A5">
        <w:rPr>
          <w:rFonts w:ascii="Arial" w:hAnsi="Arial" w:cs="Arial"/>
          <w:sz w:val="22"/>
          <w:szCs w:val="22"/>
        </w:rPr>
        <w:t>NBR 5732 - Cimento Portland Comum - Especificação</w:t>
      </w:r>
    </w:p>
    <w:p w:rsidR="009719F1" w:rsidRPr="002503A5" w:rsidRDefault="009719F1" w:rsidP="009719F1">
      <w:pPr>
        <w:tabs>
          <w:tab w:val="left" w:pos="993"/>
        </w:tabs>
        <w:spacing w:line="276" w:lineRule="auto"/>
        <w:jc w:val="both"/>
        <w:rPr>
          <w:rFonts w:ascii="Arial" w:hAnsi="Arial" w:cs="Arial"/>
          <w:sz w:val="22"/>
          <w:szCs w:val="22"/>
        </w:rPr>
      </w:pPr>
    </w:p>
    <w:p w:rsidR="009719F1" w:rsidRPr="002503A5" w:rsidRDefault="009719F1" w:rsidP="009719F1">
      <w:pPr>
        <w:tabs>
          <w:tab w:val="left" w:pos="-5245"/>
          <w:tab w:val="left" w:pos="708"/>
          <w:tab w:val="left" w:pos="1418"/>
        </w:tabs>
        <w:spacing w:line="276" w:lineRule="auto"/>
        <w:jc w:val="both"/>
        <w:rPr>
          <w:rFonts w:ascii="Arial" w:hAnsi="Arial" w:cs="Arial"/>
          <w:b/>
          <w:sz w:val="22"/>
          <w:szCs w:val="22"/>
        </w:rPr>
      </w:pPr>
      <w:r w:rsidRPr="002503A5">
        <w:rPr>
          <w:rFonts w:ascii="Arial" w:hAnsi="Arial" w:cs="Arial"/>
          <w:b/>
          <w:sz w:val="22"/>
          <w:szCs w:val="22"/>
        </w:rPr>
        <w:tab/>
        <w:t xml:space="preserve">Cabo de cobre isolado PVC 1KV resistente </w:t>
      </w:r>
      <w:proofErr w:type="gramStart"/>
      <w:r w:rsidRPr="002503A5">
        <w:rPr>
          <w:rFonts w:ascii="Arial" w:hAnsi="Arial" w:cs="Arial"/>
          <w:b/>
          <w:sz w:val="22"/>
          <w:szCs w:val="22"/>
        </w:rPr>
        <w:t>a</w:t>
      </w:r>
      <w:proofErr w:type="gramEnd"/>
      <w:r w:rsidRPr="002503A5">
        <w:rPr>
          <w:rFonts w:ascii="Arial" w:hAnsi="Arial" w:cs="Arial"/>
          <w:b/>
          <w:sz w:val="22"/>
          <w:szCs w:val="22"/>
        </w:rPr>
        <w:t xml:space="preserve"> chama- fornecimento e instalação.</w:t>
      </w:r>
    </w:p>
    <w:p w:rsidR="009719F1" w:rsidRPr="002503A5" w:rsidRDefault="009719F1" w:rsidP="009719F1">
      <w:pPr>
        <w:tabs>
          <w:tab w:val="left" w:pos="708"/>
          <w:tab w:val="left" w:pos="993"/>
          <w:tab w:val="left" w:pos="1134"/>
        </w:tabs>
        <w:spacing w:line="276" w:lineRule="auto"/>
        <w:ind w:firstLine="851"/>
        <w:jc w:val="both"/>
        <w:rPr>
          <w:rFonts w:ascii="Arial" w:hAnsi="Arial" w:cs="Arial"/>
          <w:b/>
          <w:sz w:val="22"/>
          <w:szCs w:val="22"/>
        </w:rPr>
      </w:pPr>
    </w:p>
    <w:p w:rsidR="009719F1" w:rsidRPr="002503A5" w:rsidRDefault="009719F1" w:rsidP="009719F1">
      <w:pPr>
        <w:tabs>
          <w:tab w:val="left" w:pos="708"/>
          <w:tab w:val="left" w:pos="993"/>
          <w:tab w:val="left" w:pos="1134"/>
        </w:tabs>
        <w:spacing w:line="276" w:lineRule="auto"/>
        <w:ind w:firstLine="851"/>
        <w:jc w:val="both"/>
        <w:rPr>
          <w:rFonts w:ascii="Arial" w:hAnsi="Arial" w:cs="Arial"/>
          <w:sz w:val="22"/>
          <w:szCs w:val="22"/>
        </w:rPr>
      </w:pPr>
      <w:r w:rsidRPr="002503A5">
        <w:rPr>
          <w:rFonts w:ascii="Arial" w:hAnsi="Arial" w:cs="Arial"/>
          <w:sz w:val="22"/>
          <w:szCs w:val="22"/>
        </w:rPr>
        <w:t xml:space="preserve">Os condutores serão todos de cobre, do tipo flexível fabricados com isolamento termoplástico de composto de policloreto de </w:t>
      </w:r>
      <w:proofErr w:type="spellStart"/>
      <w:r w:rsidRPr="002503A5">
        <w:rPr>
          <w:rFonts w:ascii="Arial" w:hAnsi="Arial" w:cs="Arial"/>
          <w:sz w:val="22"/>
          <w:szCs w:val="22"/>
        </w:rPr>
        <w:t>vinila</w:t>
      </w:r>
      <w:proofErr w:type="spellEnd"/>
      <w:r w:rsidRPr="002503A5">
        <w:rPr>
          <w:rFonts w:ascii="Arial" w:hAnsi="Arial" w:cs="Arial"/>
          <w:sz w:val="22"/>
          <w:szCs w:val="22"/>
        </w:rPr>
        <w:t xml:space="preserve"> (PVC) para 750 </w:t>
      </w:r>
      <w:proofErr w:type="spellStart"/>
      <w:r w:rsidRPr="002503A5">
        <w:rPr>
          <w:rFonts w:ascii="Arial" w:hAnsi="Arial" w:cs="Arial"/>
          <w:sz w:val="22"/>
          <w:szCs w:val="22"/>
        </w:rPr>
        <w:t>Vca</w:t>
      </w:r>
      <w:proofErr w:type="spellEnd"/>
      <w:r w:rsidRPr="002503A5">
        <w:rPr>
          <w:rFonts w:ascii="Arial" w:hAnsi="Arial" w:cs="Arial"/>
          <w:sz w:val="22"/>
          <w:szCs w:val="22"/>
        </w:rPr>
        <w:t xml:space="preserve"> e 1 KV, encordoamento classe </w:t>
      </w:r>
      <w:proofErr w:type="gramStart"/>
      <w:r w:rsidRPr="002503A5">
        <w:rPr>
          <w:rFonts w:ascii="Arial" w:hAnsi="Arial" w:cs="Arial"/>
          <w:sz w:val="22"/>
          <w:szCs w:val="22"/>
        </w:rPr>
        <w:t>5</w:t>
      </w:r>
      <w:proofErr w:type="gramEnd"/>
      <w:r w:rsidRPr="002503A5">
        <w:rPr>
          <w:rFonts w:ascii="Arial" w:hAnsi="Arial" w:cs="Arial"/>
          <w:sz w:val="22"/>
          <w:szCs w:val="22"/>
        </w:rPr>
        <w:t xml:space="preserve">, de características não </w:t>
      </w:r>
      <w:proofErr w:type="spellStart"/>
      <w:r w:rsidRPr="002503A5">
        <w:rPr>
          <w:rFonts w:ascii="Arial" w:hAnsi="Arial" w:cs="Arial"/>
          <w:sz w:val="22"/>
          <w:szCs w:val="22"/>
        </w:rPr>
        <w:t>propagantes</w:t>
      </w:r>
      <w:proofErr w:type="spellEnd"/>
      <w:r w:rsidRPr="002503A5">
        <w:rPr>
          <w:rFonts w:ascii="Arial" w:hAnsi="Arial" w:cs="Arial"/>
          <w:sz w:val="22"/>
          <w:szCs w:val="22"/>
        </w:rPr>
        <w:t xml:space="preserve"> e auto extinção ao fogo, fornecidos acondicionado em rolos, equivalente aos seguintes tipos de referência FICAP:</w:t>
      </w:r>
    </w:p>
    <w:p w:rsidR="009719F1" w:rsidRPr="002503A5" w:rsidRDefault="009719F1" w:rsidP="009719F1">
      <w:pPr>
        <w:numPr>
          <w:ilvl w:val="0"/>
          <w:numId w:val="37"/>
        </w:numPr>
        <w:tabs>
          <w:tab w:val="left" w:pos="851"/>
          <w:tab w:val="left" w:pos="993"/>
        </w:tabs>
        <w:suppressAutoHyphens w:val="0"/>
        <w:spacing w:line="276" w:lineRule="auto"/>
        <w:ind w:left="993" w:hanging="142"/>
        <w:jc w:val="both"/>
        <w:rPr>
          <w:rFonts w:ascii="Arial" w:hAnsi="Arial" w:cs="Arial"/>
          <w:sz w:val="22"/>
          <w:szCs w:val="22"/>
        </w:rPr>
      </w:pPr>
      <w:r w:rsidRPr="002503A5">
        <w:rPr>
          <w:rFonts w:ascii="Arial" w:hAnsi="Arial" w:cs="Arial"/>
          <w:sz w:val="22"/>
          <w:szCs w:val="22"/>
        </w:rPr>
        <w:lastRenderedPageBreak/>
        <w:t>Cabo NOFLAM ANTICHAMA, tipo BWF 450/</w:t>
      </w:r>
      <w:proofErr w:type="gramStart"/>
      <w:r w:rsidRPr="002503A5">
        <w:rPr>
          <w:rFonts w:ascii="Arial" w:hAnsi="Arial" w:cs="Arial"/>
          <w:sz w:val="22"/>
          <w:szCs w:val="22"/>
        </w:rPr>
        <w:t>750Vca</w:t>
      </w:r>
      <w:proofErr w:type="gramEnd"/>
      <w:r w:rsidRPr="002503A5">
        <w:rPr>
          <w:rFonts w:ascii="Arial" w:hAnsi="Arial" w:cs="Arial"/>
          <w:sz w:val="22"/>
          <w:szCs w:val="22"/>
        </w:rPr>
        <w:t xml:space="preserve"> para interligação dos circuitos alimentadores em tubulações embutidas no teto ou parede.</w:t>
      </w:r>
    </w:p>
    <w:p w:rsidR="009719F1" w:rsidRPr="002503A5" w:rsidRDefault="009719F1" w:rsidP="009719F1">
      <w:pPr>
        <w:numPr>
          <w:ilvl w:val="0"/>
          <w:numId w:val="37"/>
        </w:numPr>
        <w:tabs>
          <w:tab w:val="left" w:pos="851"/>
          <w:tab w:val="left" w:pos="993"/>
        </w:tabs>
        <w:suppressAutoHyphens w:val="0"/>
        <w:spacing w:line="276" w:lineRule="auto"/>
        <w:ind w:left="993" w:hanging="142"/>
        <w:jc w:val="both"/>
        <w:rPr>
          <w:rFonts w:ascii="Arial" w:hAnsi="Arial" w:cs="Arial"/>
          <w:sz w:val="22"/>
          <w:szCs w:val="22"/>
        </w:rPr>
      </w:pPr>
      <w:r w:rsidRPr="002503A5">
        <w:rPr>
          <w:rFonts w:ascii="Arial" w:hAnsi="Arial" w:cs="Arial"/>
          <w:sz w:val="22"/>
          <w:szCs w:val="22"/>
        </w:rPr>
        <w:t xml:space="preserve">Cabo FITER FLEX 0,6/1KV para os circuitos alimentadores em tubulações subterrâneas. </w:t>
      </w:r>
    </w:p>
    <w:p w:rsidR="009719F1" w:rsidRPr="002503A5" w:rsidRDefault="009719F1" w:rsidP="009719F1">
      <w:pPr>
        <w:numPr>
          <w:ilvl w:val="0"/>
          <w:numId w:val="37"/>
        </w:numPr>
        <w:tabs>
          <w:tab w:val="left" w:pos="851"/>
          <w:tab w:val="left" w:pos="993"/>
        </w:tabs>
        <w:suppressAutoHyphens w:val="0"/>
        <w:spacing w:line="276" w:lineRule="auto"/>
        <w:ind w:left="993" w:hanging="142"/>
        <w:jc w:val="both"/>
        <w:rPr>
          <w:rFonts w:ascii="Arial" w:hAnsi="Arial" w:cs="Arial"/>
          <w:sz w:val="22"/>
          <w:szCs w:val="22"/>
        </w:rPr>
      </w:pPr>
      <w:r w:rsidRPr="002503A5">
        <w:rPr>
          <w:rFonts w:ascii="Arial" w:hAnsi="Arial" w:cs="Arial"/>
          <w:sz w:val="22"/>
          <w:szCs w:val="22"/>
        </w:rPr>
        <w:t>Preferencialmente os condutores deverão obedecer as seguintes identificações de cores:</w:t>
      </w:r>
    </w:p>
    <w:p w:rsidR="009719F1" w:rsidRPr="002503A5" w:rsidRDefault="009719F1" w:rsidP="009719F1">
      <w:pPr>
        <w:numPr>
          <w:ilvl w:val="0"/>
          <w:numId w:val="37"/>
        </w:numPr>
        <w:tabs>
          <w:tab w:val="left" w:pos="851"/>
          <w:tab w:val="left" w:pos="993"/>
        </w:tabs>
        <w:suppressAutoHyphens w:val="0"/>
        <w:spacing w:line="276" w:lineRule="auto"/>
        <w:ind w:left="993" w:hanging="142"/>
        <w:jc w:val="both"/>
        <w:rPr>
          <w:rFonts w:ascii="Arial" w:hAnsi="Arial" w:cs="Arial"/>
          <w:sz w:val="22"/>
          <w:szCs w:val="22"/>
        </w:rPr>
      </w:pPr>
      <w:r w:rsidRPr="002503A5">
        <w:rPr>
          <w:rFonts w:ascii="Arial" w:hAnsi="Arial" w:cs="Arial"/>
          <w:sz w:val="22"/>
          <w:szCs w:val="22"/>
        </w:rPr>
        <w:t>Cor azul claro – para o condutor neutro;</w:t>
      </w:r>
    </w:p>
    <w:p w:rsidR="009719F1" w:rsidRPr="002503A5" w:rsidRDefault="009719F1" w:rsidP="009719F1">
      <w:pPr>
        <w:numPr>
          <w:ilvl w:val="0"/>
          <w:numId w:val="37"/>
        </w:numPr>
        <w:tabs>
          <w:tab w:val="left" w:pos="851"/>
          <w:tab w:val="left" w:pos="993"/>
        </w:tabs>
        <w:suppressAutoHyphens w:val="0"/>
        <w:spacing w:line="276" w:lineRule="auto"/>
        <w:ind w:left="993" w:hanging="142"/>
        <w:jc w:val="both"/>
        <w:rPr>
          <w:rFonts w:ascii="Arial" w:hAnsi="Arial" w:cs="Arial"/>
          <w:sz w:val="22"/>
          <w:szCs w:val="22"/>
        </w:rPr>
      </w:pPr>
      <w:r w:rsidRPr="002503A5">
        <w:rPr>
          <w:rFonts w:ascii="Arial" w:hAnsi="Arial" w:cs="Arial"/>
          <w:sz w:val="22"/>
          <w:szCs w:val="22"/>
        </w:rPr>
        <w:t xml:space="preserve">Cor verde – para </w:t>
      </w:r>
      <w:proofErr w:type="gramStart"/>
      <w:r w:rsidRPr="002503A5">
        <w:rPr>
          <w:rFonts w:ascii="Arial" w:hAnsi="Arial" w:cs="Arial"/>
          <w:sz w:val="22"/>
          <w:szCs w:val="22"/>
        </w:rPr>
        <w:t>o condutor terra</w:t>
      </w:r>
      <w:proofErr w:type="gramEnd"/>
      <w:r w:rsidRPr="002503A5">
        <w:rPr>
          <w:rFonts w:ascii="Arial" w:hAnsi="Arial" w:cs="Arial"/>
          <w:sz w:val="22"/>
          <w:szCs w:val="22"/>
        </w:rPr>
        <w:t>;</w:t>
      </w:r>
    </w:p>
    <w:p w:rsidR="009719F1" w:rsidRPr="002503A5" w:rsidRDefault="009719F1" w:rsidP="009719F1">
      <w:pPr>
        <w:numPr>
          <w:ilvl w:val="0"/>
          <w:numId w:val="37"/>
        </w:numPr>
        <w:tabs>
          <w:tab w:val="left" w:pos="851"/>
          <w:tab w:val="left" w:pos="993"/>
        </w:tabs>
        <w:suppressAutoHyphens w:val="0"/>
        <w:spacing w:line="276" w:lineRule="auto"/>
        <w:ind w:left="993" w:hanging="142"/>
        <w:jc w:val="both"/>
        <w:rPr>
          <w:rFonts w:ascii="Arial" w:hAnsi="Arial" w:cs="Arial"/>
          <w:sz w:val="22"/>
          <w:szCs w:val="22"/>
        </w:rPr>
      </w:pPr>
      <w:r w:rsidRPr="002503A5">
        <w:rPr>
          <w:rFonts w:ascii="Arial" w:hAnsi="Arial" w:cs="Arial"/>
          <w:sz w:val="22"/>
          <w:szCs w:val="22"/>
        </w:rPr>
        <w:t>Cor vermelha ou preta – para os condutores fases;</w:t>
      </w:r>
    </w:p>
    <w:p w:rsidR="009719F1" w:rsidRPr="002503A5" w:rsidRDefault="009719F1" w:rsidP="009719F1">
      <w:pPr>
        <w:numPr>
          <w:ilvl w:val="0"/>
          <w:numId w:val="37"/>
        </w:numPr>
        <w:tabs>
          <w:tab w:val="left" w:pos="851"/>
          <w:tab w:val="left" w:pos="993"/>
        </w:tabs>
        <w:suppressAutoHyphens w:val="0"/>
        <w:spacing w:line="276" w:lineRule="auto"/>
        <w:ind w:left="993" w:hanging="142"/>
        <w:jc w:val="both"/>
        <w:rPr>
          <w:rFonts w:ascii="Arial" w:hAnsi="Arial" w:cs="Arial"/>
          <w:sz w:val="22"/>
          <w:szCs w:val="22"/>
        </w:rPr>
      </w:pPr>
      <w:r w:rsidRPr="002503A5">
        <w:rPr>
          <w:rFonts w:ascii="Arial" w:hAnsi="Arial" w:cs="Arial"/>
          <w:sz w:val="22"/>
          <w:szCs w:val="22"/>
        </w:rPr>
        <w:t>Cor branca – retornos simples;</w:t>
      </w:r>
    </w:p>
    <w:p w:rsidR="009719F1" w:rsidRPr="002503A5" w:rsidRDefault="009719F1" w:rsidP="009719F1">
      <w:pPr>
        <w:numPr>
          <w:ilvl w:val="0"/>
          <w:numId w:val="37"/>
        </w:numPr>
        <w:tabs>
          <w:tab w:val="left" w:pos="851"/>
          <w:tab w:val="left" w:pos="993"/>
        </w:tabs>
        <w:suppressAutoHyphens w:val="0"/>
        <w:spacing w:line="276" w:lineRule="auto"/>
        <w:ind w:left="993" w:hanging="142"/>
        <w:jc w:val="both"/>
        <w:rPr>
          <w:rFonts w:ascii="Arial" w:hAnsi="Arial" w:cs="Arial"/>
          <w:sz w:val="22"/>
          <w:szCs w:val="22"/>
        </w:rPr>
      </w:pPr>
      <w:r w:rsidRPr="002503A5">
        <w:rPr>
          <w:rFonts w:ascii="Arial" w:hAnsi="Arial" w:cs="Arial"/>
          <w:sz w:val="22"/>
          <w:szCs w:val="22"/>
        </w:rPr>
        <w:t>Cor cinza ou amarela – retornos paralelos.</w:t>
      </w:r>
    </w:p>
    <w:p w:rsidR="009719F1" w:rsidRPr="002503A5" w:rsidRDefault="009719F1" w:rsidP="009719F1">
      <w:pPr>
        <w:tabs>
          <w:tab w:val="left" w:pos="708"/>
          <w:tab w:val="left" w:pos="993"/>
          <w:tab w:val="left" w:pos="1134"/>
        </w:tabs>
        <w:spacing w:line="276" w:lineRule="auto"/>
        <w:ind w:firstLine="851"/>
        <w:jc w:val="both"/>
        <w:rPr>
          <w:rFonts w:ascii="Arial" w:hAnsi="Arial" w:cs="Arial"/>
          <w:sz w:val="22"/>
          <w:szCs w:val="22"/>
        </w:rPr>
      </w:pPr>
      <w:r w:rsidRPr="002503A5">
        <w:rPr>
          <w:rFonts w:ascii="Arial" w:hAnsi="Arial" w:cs="Arial"/>
          <w:sz w:val="22"/>
          <w:szCs w:val="22"/>
        </w:rPr>
        <w:t>Os condutores de cobre serão fabricados de acordo com a norma NBR-6251 (isolação e cobertura) e NBR NM 280 (condutor) da ABNT.</w:t>
      </w:r>
    </w:p>
    <w:p w:rsidR="009719F1" w:rsidRPr="002503A5" w:rsidRDefault="009719F1" w:rsidP="009719F1">
      <w:pPr>
        <w:tabs>
          <w:tab w:val="left" w:pos="708"/>
          <w:tab w:val="left" w:pos="993"/>
          <w:tab w:val="left" w:pos="1134"/>
        </w:tabs>
        <w:spacing w:line="276" w:lineRule="auto"/>
        <w:ind w:firstLine="851"/>
        <w:jc w:val="both"/>
        <w:rPr>
          <w:rFonts w:ascii="Arial" w:hAnsi="Arial" w:cs="Arial"/>
          <w:b/>
          <w:sz w:val="22"/>
          <w:szCs w:val="22"/>
        </w:rPr>
      </w:pPr>
    </w:p>
    <w:p w:rsidR="009719F1" w:rsidRPr="002503A5" w:rsidRDefault="009719F1" w:rsidP="009719F1">
      <w:pPr>
        <w:widowControl w:val="0"/>
        <w:autoSpaceDE w:val="0"/>
        <w:autoSpaceDN w:val="0"/>
        <w:adjustRightInd w:val="0"/>
        <w:spacing w:line="276" w:lineRule="auto"/>
        <w:ind w:right="170" w:firstLine="708"/>
        <w:jc w:val="both"/>
        <w:rPr>
          <w:rFonts w:ascii="Arial" w:hAnsi="Arial" w:cs="Arial"/>
          <w:b/>
          <w:sz w:val="22"/>
          <w:szCs w:val="22"/>
        </w:rPr>
      </w:pPr>
      <w:r w:rsidRPr="002503A5">
        <w:rPr>
          <w:rFonts w:ascii="Arial" w:hAnsi="Arial" w:cs="Arial"/>
          <w:b/>
          <w:sz w:val="22"/>
          <w:szCs w:val="22"/>
        </w:rPr>
        <w:t>Disjuntores</w:t>
      </w:r>
    </w:p>
    <w:p w:rsidR="009719F1" w:rsidRPr="002503A5" w:rsidRDefault="009719F1" w:rsidP="009719F1">
      <w:pPr>
        <w:widowControl w:val="0"/>
        <w:autoSpaceDE w:val="0"/>
        <w:autoSpaceDN w:val="0"/>
        <w:adjustRightInd w:val="0"/>
        <w:spacing w:line="276" w:lineRule="auto"/>
        <w:ind w:right="170" w:firstLine="708"/>
        <w:jc w:val="both"/>
        <w:rPr>
          <w:rFonts w:ascii="Arial" w:hAnsi="Arial" w:cs="Arial"/>
          <w:sz w:val="22"/>
          <w:szCs w:val="22"/>
        </w:rPr>
      </w:pPr>
    </w:p>
    <w:p w:rsidR="009719F1" w:rsidRPr="002503A5" w:rsidRDefault="009719F1" w:rsidP="009719F1">
      <w:pPr>
        <w:widowControl w:val="0"/>
        <w:autoSpaceDE w:val="0"/>
        <w:autoSpaceDN w:val="0"/>
        <w:adjustRightInd w:val="0"/>
        <w:spacing w:line="276" w:lineRule="auto"/>
        <w:ind w:right="170" w:firstLine="708"/>
        <w:jc w:val="both"/>
        <w:rPr>
          <w:rFonts w:ascii="Arial" w:hAnsi="Arial" w:cs="Arial"/>
          <w:sz w:val="22"/>
          <w:szCs w:val="22"/>
        </w:rPr>
      </w:pPr>
      <w:r w:rsidRPr="002503A5">
        <w:rPr>
          <w:rFonts w:ascii="Arial" w:hAnsi="Arial" w:cs="Arial"/>
          <w:sz w:val="22"/>
          <w:szCs w:val="22"/>
        </w:rPr>
        <w:t>Os disjuntores definidos serão da linha DIN, os disjuntores gerais de proteção serão do tipo fixação por meio de parafusos, pela parte posterior.</w:t>
      </w:r>
    </w:p>
    <w:p w:rsidR="009719F1" w:rsidRPr="002503A5" w:rsidRDefault="009719F1" w:rsidP="009719F1">
      <w:pPr>
        <w:widowControl w:val="0"/>
        <w:autoSpaceDE w:val="0"/>
        <w:autoSpaceDN w:val="0"/>
        <w:adjustRightInd w:val="0"/>
        <w:spacing w:line="276" w:lineRule="auto"/>
        <w:ind w:right="170" w:firstLine="708"/>
        <w:jc w:val="both"/>
        <w:rPr>
          <w:rFonts w:ascii="Arial" w:hAnsi="Arial" w:cs="Arial"/>
          <w:sz w:val="22"/>
          <w:szCs w:val="22"/>
        </w:rPr>
      </w:pPr>
      <w:r w:rsidRPr="002503A5">
        <w:rPr>
          <w:rFonts w:ascii="Arial" w:hAnsi="Arial" w:cs="Arial"/>
          <w:sz w:val="22"/>
          <w:szCs w:val="22"/>
        </w:rPr>
        <w:t>A fim de que as condições ambientais não influenciem no tempo de abertura dos disjuntores, os mesmos deverão ter os disparadores, relés e demais componentes calibrados para operar com temperatura de até 45º e umidade relativa do ar até 90%.</w:t>
      </w:r>
    </w:p>
    <w:p w:rsidR="009719F1" w:rsidRPr="002503A5" w:rsidRDefault="009719F1" w:rsidP="009719F1">
      <w:pPr>
        <w:widowControl w:val="0"/>
        <w:autoSpaceDE w:val="0"/>
        <w:autoSpaceDN w:val="0"/>
        <w:adjustRightInd w:val="0"/>
        <w:spacing w:line="276" w:lineRule="auto"/>
        <w:ind w:right="170" w:firstLine="708"/>
        <w:jc w:val="both"/>
        <w:rPr>
          <w:rFonts w:ascii="Arial" w:hAnsi="Arial" w:cs="Arial"/>
          <w:sz w:val="22"/>
          <w:szCs w:val="22"/>
        </w:rPr>
      </w:pPr>
      <w:r w:rsidRPr="002503A5">
        <w:rPr>
          <w:rFonts w:ascii="Arial" w:hAnsi="Arial" w:cs="Arial"/>
          <w:sz w:val="22"/>
          <w:szCs w:val="22"/>
        </w:rPr>
        <w:t xml:space="preserve">Cuidados deverão ser observados quando da instalação de terminais nos disjuntores, de modo que não haja deslocamento dos condutores e que não ocorra diminuição da isolação, sejam nos terminais, ou seja, nos condutores. </w:t>
      </w:r>
    </w:p>
    <w:p w:rsidR="009719F1" w:rsidRPr="002503A5" w:rsidRDefault="009719F1" w:rsidP="009719F1">
      <w:pPr>
        <w:widowControl w:val="0"/>
        <w:autoSpaceDE w:val="0"/>
        <w:autoSpaceDN w:val="0"/>
        <w:adjustRightInd w:val="0"/>
        <w:spacing w:line="276" w:lineRule="auto"/>
        <w:ind w:right="170" w:firstLine="708"/>
        <w:jc w:val="both"/>
        <w:rPr>
          <w:rFonts w:ascii="Arial" w:hAnsi="Arial" w:cs="Arial"/>
          <w:sz w:val="22"/>
          <w:szCs w:val="22"/>
        </w:rPr>
      </w:pPr>
      <w:r w:rsidRPr="002503A5">
        <w:rPr>
          <w:rFonts w:ascii="Arial" w:hAnsi="Arial" w:cs="Arial"/>
          <w:sz w:val="22"/>
          <w:szCs w:val="22"/>
        </w:rPr>
        <w:t>A execução das instalações elétricas deverá ser elaborada atendendo as exigências do memorial e do projeto, do Regulamento de Instalações Consumidoras da Concessionária e das normas da ABNT NBR 5410.</w:t>
      </w:r>
    </w:p>
    <w:p w:rsidR="009719F1" w:rsidRPr="002503A5" w:rsidRDefault="009719F1" w:rsidP="009719F1">
      <w:pPr>
        <w:widowControl w:val="0"/>
        <w:autoSpaceDE w:val="0"/>
        <w:autoSpaceDN w:val="0"/>
        <w:adjustRightInd w:val="0"/>
        <w:spacing w:line="276" w:lineRule="auto"/>
        <w:ind w:right="170"/>
        <w:jc w:val="both"/>
        <w:rPr>
          <w:rFonts w:ascii="Arial" w:hAnsi="Arial" w:cs="Arial"/>
          <w:sz w:val="22"/>
          <w:szCs w:val="22"/>
        </w:rPr>
      </w:pPr>
    </w:p>
    <w:p w:rsidR="009719F1" w:rsidRPr="002503A5" w:rsidRDefault="009719F1" w:rsidP="009719F1">
      <w:pPr>
        <w:widowControl w:val="0"/>
        <w:autoSpaceDE w:val="0"/>
        <w:autoSpaceDN w:val="0"/>
        <w:adjustRightInd w:val="0"/>
        <w:spacing w:line="276" w:lineRule="auto"/>
        <w:ind w:right="170" w:firstLine="708"/>
        <w:jc w:val="both"/>
        <w:rPr>
          <w:rFonts w:ascii="Arial" w:hAnsi="Arial" w:cs="Arial"/>
          <w:b/>
          <w:sz w:val="22"/>
          <w:szCs w:val="22"/>
        </w:rPr>
      </w:pPr>
      <w:r w:rsidRPr="002503A5">
        <w:rPr>
          <w:rFonts w:ascii="Arial" w:hAnsi="Arial" w:cs="Arial"/>
          <w:b/>
          <w:sz w:val="22"/>
          <w:szCs w:val="22"/>
        </w:rPr>
        <w:t>DPS (Dispositivo de proteção contra surto)</w:t>
      </w:r>
    </w:p>
    <w:p w:rsidR="009719F1" w:rsidRPr="002503A5" w:rsidRDefault="009719F1" w:rsidP="009719F1">
      <w:pPr>
        <w:widowControl w:val="0"/>
        <w:autoSpaceDE w:val="0"/>
        <w:autoSpaceDN w:val="0"/>
        <w:adjustRightInd w:val="0"/>
        <w:spacing w:line="276" w:lineRule="auto"/>
        <w:ind w:right="170" w:firstLine="708"/>
        <w:jc w:val="both"/>
        <w:rPr>
          <w:rFonts w:ascii="Arial" w:hAnsi="Arial" w:cs="Arial"/>
          <w:sz w:val="22"/>
          <w:szCs w:val="22"/>
        </w:rPr>
      </w:pPr>
    </w:p>
    <w:p w:rsidR="009719F1" w:rsidRPr="002503A5" w:rsidRDefault="009719F1" w:rsidP="009719F1">
      <w:pPr>
        <w:widowControl w:val="0"/>
        <w:autoSpaceDE w:val="0"/>
        <w:autoSpaceDN w:val="0"/>
        <w:adjustRightInd w:val="0"/>
        <w:spacing w:line="276" w:lineRule="auto"/>
        <w:ind w:right="170" w:firstLine="708"/>
        <w:jc w:val="both"/>
        <w:rPr>
          <w:rFonts w:ascii="Arial" w:hAnsi="Arial" w:cs="Arial"/>
          <w:sz w:val="22"/>
          <w:szCs w:val="22"/>
        </w:rPr>
      </w:pPr>
      <w:r w:rsidRPr="002503A5">
        <w:rPr>
          <w:rFonts w:ascii="Arial" w:hAnsi="Arial" w:cs="Arial"/>
          <w:sz w:val="22"/>
          <w:szCs w:val="22"/>
        </w:rPr>
        <w:t xml:space="preserve">O Dispositivo Protetor contra Surtos elétricos (DPS) será utilizado para linhas AC com tecnologia de </w:t>
      </w:r>
      <w:proofErr w:type="spellStart"/>
      <w:r w:rsidRPr="002503A5">
        <w:rPr>
          <w:rFonts w:ascii="Arial" w:hAnsi="Arial" w:cs="Arial"/>
          <w:sz w:val="22"/>
          <w:szCs w:val="22"/>
        </w:rPr>
        <w:t>varistor</w:t>
      </w:r>
      <w:proofErr w:type="spellEnd"/>
      <w:r w:rsidRPr="002503A5">
        <w:rPr>
          <w:rFonts w:ascii="Arial" w:hAnsi="Arial" w:cs="Arial"/>
          <w:sz w:val="22"/>
          <w:szCs w:val="22"/>
        </w:rPr>
        <w:t xml:space="preserve"> de óxido de zinco (MOV) associado a um dispositivo de desconexão térmica (sobre temperatura) e elétrica (sobre corrente). É destinado à proteção de equipamentos ligados à rede de distribuição de energia elétrica contra surtos transitórios provocados por descargas atmosféricas e ou manobras no sistema elétrico (classe I e II).</w:t>
      </w:r>
    </w:p>
    <w:p w:rsidR="009719F1" w:rsidRPr="002503A5" w:rsidRDefault="009719F1" w:rsidP="009719F1">
      <w:pPr>
        <w:widowControl w:val="0"/>
        <w:autoSpaceDE w:val="0"/>
        <w:autoSpaceDN w:val="0"/>
        <w:adjustRightInd w:val="0"/>
        <w:spacing w:line="276" w:lineRule="auto"/>
        <w:ind w:right="170" w:firstLine="708"/>
        <w:jc w:val="both"/>
        <w:rPr>
          <w:rFonts w:ascii="Arial" w:hAnsi="Arial" w:cs="Arial"/>
          <w:sz w:val="22"/>
          <w:szCs w:val="22"/>
        </w:rPr>
      </w:pPr>
      <w:r w:rsidRPr="002503A5">
        <w:rPr>
          <w:rFonts w:ascii="Arial" w:hAnsi="Arial" w:cs="Arial"/>
          <w:sz w:val="22"/>
          <w:szCs w:val="22"/>
        </w:rPr>
        <w:t>A execução das instalações elétricas deverá ser elaborada atendendo as exigências do memorial e do projeto, do Regulamento de Instalações Consumidoras da Concessionária e das normas da ABNT NBR 5419.</w:t>
      </w:r>
    </w:p>
    <w:p w:rsidR="009719F1" w:rsidRPr="004521C3" w:rsidRDefault="009719F1" w:rsidP="009719F1">
      <w:pPr>
        <w:pStyle w:val="Ttulo1"/>
        <w:spacing w:line="276" w:lineRule="auto"/>
        <w:ind w:firstLine="709"/>
        <w:jc w:val="both"/>
        <w:rPr>
          <w:rFonts w:ascii="Arial" w:hAnsi="Arial" w:cs="Arial"/>
          <w:bCs/>
          <w:sz w:val="22"/>
          <w:szCs w:val="22"/>
          <w:lang w:val="en-US" w:eastAsia="pt-BR"/>
        </w:rPr>
      </w:pPr>
      <w:proofErr w:type="gramStart"/>
      <w:r w:rsidRPr="004521C3">
        <w:rPr>
          <w:rFonts w:ascii="Arial" w:hAnsi="Arial" w:cs="Arial"/>
          <w:bCs/>
          <w:sz w:val="22"/>
          <w:szCs w:val="22"/>
          <w:lang w:val="en-US" w:eastAsia="pt-BR"/>
        </w:rPr>
        <w:t xml:space="preserve">Haste </w:t>
      </w:r>
      <w:proofErr w:type="spellStart"/>
      <w:r w:rsidRPr="004521C3">
        <w:rPr>
          <w:rFonts w:ascii="Arial" w:hAnsi="Arial" w:cs="Arial"/>
          <w:bCs/>
          <w:sz w:val="22"/>
          <w:szCs w:val="22"/>
          <w:lang w:val="en-US" w:eastAsia="pt-BR"/>
        </w:rPr>
        <w:t>copperweld</w:t>
      </w:r>
      <w:proofErr w:type="spellEnd"/>
      <w:r w:rsidRPr="004521C3">
        <w:rPr>
          <w:rFonts w:ascii="Arial" w:hAnsi="Arial" w:cs="Arial"/>
          <w:bCs/>
          <w:sz w:val="22"/>
          <w:szCs w:val="22"/>
          <w:lang w:val="en-US" w:eastAsia="pt-BR"/>
        </w:rPr>
        <w:t xml:space="preserve"> 5/8 x 3,0m com </w:t>
      </w:r>
      <w:proofErr w:type="spellStart"/>
      <w:r w:rsidRPr="004521C3">
        <w:rPr>
          <w:rFonts w:ascii="Arial" w:hAnsi="Arial" w:cs="Arial"/>
          <w:bCs/>
          <w:sz w:val="22"/>
          <w:szCs w:val="22"/>
          <w:lang w:val="en-US" w:eastAsia="pt-BR"/>
        </w:rPr>
        <w:t>conector</w:t>
      </w:r>
      <w:proofErr w:type="spellEnd"/>
      <w:r w:rsidRPr="004521C3">
        <w:rPr>
          <w:rFonts w:ascii="Arial" w:hAnsi="Arial" w:cs="Arial"/>
          <w:bCs/>
          <w:sz w:val="22"/>
          <w:szCs w:val="22"/>
          <w:lang w:val="en-US" w:eastAsia="pt-BR"/>
        </w:rPr>
        <w:t>.</w:t>
      </w:r>
      <w:proofErr w:type="gramEnd"/>
    </w:p>
    <w:p w:rsidR="009719F1" w:rsidRPr="004521C3" w:rsidRDefault="009719F1" w:rsidP="009719F1">
      <w:pPr>
        <w:spacing w:line="276" w:lineRule="auto"/>
        <w:rPr>
          <w:rFonts w:ascii="Arial" w:eastAsia="Calibri" w:hAnsi="Arial" w:cs="Arial"/>
          <w:sz w:val="22"/>
          <w:szCs w:val="22"/>
          <w:lang w:val="en-US" w:eastAsia="en-US"/>
        </w:rPr>
      </w:pPr>
    </w:p>
    <w:p w:rsidR="009719F1" w:rsidRPr="002503A5" w:rsidRDefault="009719F1" w:rsidP="009719F1">
      <w:pPr>
        <w:spacing w:line="276" w:lineRule="auto"/>
        <w:ind w:firstLine="709"/>
        <w:jc w:val="both"/>
        <w:rPr>
          <w:rFonts w:ascii="Arial" w:hAnsi="Arial" w:cs="Arial"/>
          <w:sz w:val="22"/>
          <w:szCs w:val="22"/>
        </w:rPr>
      </w:pPr>
      <w:r w:rsidRPr="002503A5">
        <w:rPr>
          <w:rFonts w:ascii="Arial" w:hAnsi="Arial" w:cs="Arial"/>
          <w:sz w:val="22"/>
          <w:szCs w:val="22"/>
        </w:rPr>
        <w:t xml:space="preserve">As hastes de aterramento definidas para estas instalações serão do tipo </w:t>
      </w:r>
      <w:proofErr w:type="spellStart"/>
      <w:r w:rsidRPr="002503A5">
        <w:rPr>
          <w:rFonts w:ascii="Arial" w:hAnsi="Arial" w:cs="Arial"/>
          <w:sz w:val="22"/>
          <w:szCs w:val="22"/>
        </w:rPr>
        <w:t>copperweld</w:t>
      </w:r>
      <w:proofErr w:type="spellEnd"/>
      <w:r w:rsidRPr="002503A5">
        <w:rPr>
          <w:rFonts w:ascii="Arial" w:hAnsi="Arial" w:cs="Arial"/>
          <w:sz w:val="22"/>
          <w:szCs w:val="22"/>
        </w:rPr>
        <w:t>, núcleo de aço (SAE 1020) e capa de cobre eletrolítico, 5/8 x 3,00m, com conector. Espessura da camada de cobre igual a 254μ. Em qualquer época do ano o aterramento não deverá ultrapassar o valor de 10 OHMS.</w:t>
      </w:r>
    </w:p>
    <w:p w:rsidR="009719F1" w:rsidRPr="002503A5" w:rsidRDefault="009719F1" w:rsidP="009719F1">
      <w:pPr>
        <w:spacing w:line="276" w:lineRule="auto"/>
        <w:ind w:firstLine="709"/>
        <w:jc w:val="both"/>
        <w:rPr>
          <w:rFonts w:ascii="Arial" w:hAnsi="Arial" w:cs="Arial"/>
          <w:sz w:val="22"/>
          <w:szCs w:val="22"/>
        </w:rPr>
      </w:pPr>
      <w:r w:rsidRPr="002503A5">
        <w:rPr>
          <w:rFonts w:ascii="Arial" w:hAnsi="Arial" w:cs="Arial"/>
          <w:sz w:val="22"/>
          <w:szCs w:val="22"/>
        </w:rPr>
        <w:t xml:space="preserve">As conexões das malhas de aterramento deverão ser feitas por conectores. </w:t>
      </w:r>
    </w:p>
    <w:p w:rsidR="009719F1" w:rsidRPr="002503A5" w:rsidRDefault="009719F1" w:rsidP="009719F1">
      <w:pPr>
        <w:spacing w:line="276" w:lineRule="auto"/>
        <w:ind w:firstLine="709"/>
        <w:jc w:val="both"/>
        <w:rPr>
          <w:rFonts w:ascii="Arial" w:hAnsi="Arial" w:cs="Arial"/>
          <w:sz w:val="22"/>
          <w:szCs w:val="22"/>
        </w:rPr>
      </w:pPr>
      <w:r w:rsidRPr="002503A5">
        <w:rPr>
          <w:rFonts w:ascii="Arial" w:hAnsi="Arial" w:cs="Arial"/>
          <w:sz w:val="22"/>
          <w:szCs w:val="22"/>
        </w:rPr>
        <w:lastRenderedPageBreak/>
        <w:t>A malha de aterramento deverá ser constituída por cabo nu, com espaçamento conforme projeto.</w:t>
      </w:r>
    </w:p>
    <w:p w:rsidR="009719F1" w:rsidRPr="002503A5" w:rsidRDefault="009719F1" w:rsidP="009719F1">
      <w:pPr>
        <w:widowControl w:val="0"/>
        <w:autoSpaceDE w:val="0"/>
        <w:autoSpaceDN w:val="0"/>
        <w:adjustRightInd w:val="0"/>
        <w:spacing w:line="276" w:lineRule="auto"/>
        <w:ind w:right="170" w:firstLine="708"/>
        <w:jc w:val="both"/>
        <w:rPr>
          <w:rFonts w:ascii="Arial" w:hAnsi="Arial" w:cs="Arial"/>
          <w:sz w:val="22"/>
          <w:szCs w:val="22"/>
        </w:rPr>
      </w:pPr>
      <w:r w:rsidRPr="002503A5">
        <w:rPr>
          <w:rFonts w:ascii="Arial" w:hAnsi="Arial" w:cs="Arial"/>
          <w:sz w:val="22"/>
          <w:szCs w:val="22"/>
        </w:rPr>
        <w:t>A execução das instalações elétricas deverá ser elaborada atendendo as exigências do memorial e do projeto, do Regulamento de Instalações Consumidoras da Concessionária e das normas da ABNT NBR 5410.</w:t>
      </w:r>
    </w:p>
    <w:p w:rsidR="009719F1" w:rsidRPr="002503A5" w:rsidRDefault="009719F1" w:rsidP="009719F1">
      <w:pPr>
        <w:tabs>
          <w:tab w:val="left" w:pos="708"/>
          <w:tab w:val="left" w:pos="993"/>
          <w:tab w:val="left" w:pos="1134"/>
        </w:tabs>
        <w:spacing w:line="276" w:lineRule="auto"/>
        <w:ind w:firstLine="851"/>
        <w:jc w:val="both"/>
        <w:rPr>
          <w:rFonts w:ascii="Arial" w:hAnsi="Arial" w:cs="Arial"/>
          <w:b/>
          <w:sz w:val="22"/>
          <w:szCs w:val="22"/>
        </w:rPr>
      </w:pPr>
    </w:p>
    <w:p w:rsidR="009719F1" w:rsidRPr="002503A5" w:rsidRDefault="009719F1" w:rsidP="009719F1">
      <w:pPr>
        <w:tabs>
          <w:tab w:val="left" w:pos="-5245"/>
          <w:tab w:val="left" w:pos="708"/>
          <w:tab w:val="left" w:pos="1418"/>
        </w:tabs>
        <w:spacing w:line="276" w:lineRule="auto"/>
        <w:jc w:val="both"/>
        <w:rPr>
          <w:rFonts w:ascii="Arial" w:hAnsi="Arial" w:cs="Arial"/>
          <w:b/>
          <w:sz w:val="22"/>
          <w:szCs w:val="22"/>
        </w:rPr>
      </w:pPr>
      <w:r w:rsidRPr="002503A5">
        <w:rPr>
          <w:rFonts w:ascii="Arial" w:hAnsi="Arial" w:cs="Arial"/>
          <w:b/>
          <w:sz w:val="22"/>
          <w:szCs w:val="22"/>
        </w:rPr>
        <w:tab/>
        <w:t xml:space="preserve">Eletroduto de PVC rígido </w:t>
      </w:r>
      <w:proofErr w:type="spellStart"/>
      <w:r w:rsidRPr="002503A5">
        <w:rPr>
          <w:rFonts w:ascii="Arial" w:hAnsi="Arial" w:cs="Arial"/>
          <w:b/>
          <w:sz w:val="22"/>
          <w:szCs w:val="22"/>
        </w:rPr>
        <w:t>roscável</w:t>
      </w:r>
      <w:proofErr w:type="spellEnd"/>
      <w:r w:rsidRPr="002503A5">
        <w:rPr>
          <w:rFonts w:ascii="Arial" w:hAnsi="Arial" w:cs="Arial"/>
          <w:b/>
          <w:sz w:val="22"/>
          <w:szCs w:val="22"/>
        </w:rPr>
        <w:t xml:space="preserve"> </w:t>
      </w:r>
      <w:proofErr w:type="spellStart"/>
      <w:r w:rsidRPr="002503A5">
        <w:rPr>
          <w:rFonts w:ascii="Arial" w:hAnsi="Arial" w:cs="Arial"/>
          <w:b/>
          <w:sz w:val="22"/>
          <w:szCs w:val="22"/>
        </w:rPr>
        <w:t>incl</w:t>
      </w:r>
      <w:proofErr w:type="spellEnd"/>
      <w:r w:rsidRPr="002503A5">
        <w:rPr>
          <w:rFonts w:ascii="Arial" w:hAnsi="Arial" w:cs="Arial"/>
          <w:b/>
          <w:sz w:val="22"/>
          <w:szCs w:val="22"/>
        </w:rPr>
        <w:t xml:space="preserve">. </w:t>
      </w:r>
      <w:proofErr w:type="gramStart"/>
      <w:r w:rsidRPr="002503A5">
        <w:rPr>
          <w:rFonts w:ascii="Arial" w:hAnsi="Arial" w:cs="Arial"/>
          <w:b/>
          <w:sz w:val="22"/>
          <w:szCs w:val="22"/>
        </w:rPr>
        <w:t>conexões</w:t>
      </w:r>
      <w:proofErr w:type="gramEnd"/>
      <w:r w:rsidRPr="002503A5">
        <w:rPr>
          <w:rFonts w:ascii="Arial" w:hAnsi="Arial" w:cs="Arial"/>
          <w:b/>
          <w:sz w:val="22"/>
          <w:szCs w:val="22"/>
        </w:rPr>
        <w:t>.</w:t>
      </w:r>
    </w:p>
    <w:p w:rsidR="009719F1" w:rsidRPr="002503A5" w:rsidRDefault="009719F1" w:rsidP="009719F1">
      <w:pPr>
        <w:tabs>
          <w:tab w:val="left" w:pos="708"/>
          <w:tab w:val="left" w:pos="993"/>
          <w:tab w:val="left" w:pos="1134"/>
        </w:tabs>
        <w:spacing w:line="276" w:lineRule="auto"/>
        <w:ind w:firstLine="851"/>
        <w:jc w:val="both"/>
        <w:rPr>
          <w:rFonts w:ascii="Arial" w:hAnsi="Arial" w:cs="Arial"/>
          <w:b/>
          <w:sz w:val="22"/>
          <w:szCs w:val="22"/>
        </w:rPr>
      </w:pPr>
    </w:p>
    <w:p w:rsidR="009719F1" w:rsidRPr="002503A5" w:rsidRDefault="009719F1" w:rsidP="009719F1">
      <w:pPr>
        <w:tabs>
          <w:tab w:val="left" w:pos="708"/>
          <w:tab w:val="left" w:pos="993"/>
          <w:tab w:val="left" w:pos="1134"/>
        </w:tabs>
        <w:spacing w:line="276" w:lineRule="auto"/>
        <w:ind w:firstLine="851"/>
        <w:jc w:val="both"/>
        <w:rPr>
          <w:rFonts w:ascii="Arial" w:hAnsi="Arial" w:cs="Arial"/>
          <w:sz w:val="22"/>
          <w:szCs w:val="22"/>
        </w:rPr>
      </w:pPr>
      <w:r w:rsidRPr="002503A5">
        <w:rPr>
          <w:rFonts w:ascii="Arial" w:hAnsi="Arial" w:cs="Arial"/>
          <w:sz w:val="22"/>
          <w:szCs w:val="22"/>
        </w:rPr>
        <w:t xml:space="preserve">As tubulações definidas serão todas constituídas de dutos de PVC rígido, cor preta, roscáveis e nos diâmetros indicados em planta baixa, não podendo apresentar irregularidade; e ter a marca bem como o diâmetro e fabricante marcados no mesmo; paralelamente, as curvas e luvas também serão de PVC </w:t>
      </w:r>
      <w:proofErr w:type="gramStart"/>
      <w:r w:rsidRPr="002503A5">
        <w:rPr>
          <w:rFonts w:ascii="Arial" w:hAnsi="Arial" w:cs="Arial"/>
          <w:sz w:val="22"/>
          <w:szCs w:val="22"/>
        </w:rPr>
        <w:t>rígido, de diâmetro compatíveis com as tubulações conexas</w:t>
      </w:r>
      <w:proofErr w:type="gramEnd"/>
      <w:r w:rsidRPr="002503A5">
        <w:rPr>
          <w:rFonts w:ascii="Arial" w:hAnsi="Arial" w:cs="Arial"/>
          <w:sz w:val="22"/>
          <w:szCs w:val="22"/>
        </w:rPr>
        <w:t xml:space="preserve">. </w:t>
      </w:r>
    </w:p>
    <w:p w:rsidR="009719F1" w:rsidRPr="002503A5" w:rsidRDefault="009719F1" w:rsidP="009719F1">
      <w:pPr>
        <w:tabs>
          <w:tab w:val="left" w:pos="-5245"/>
          <w:tab w:val="left" w:pos="708"/>
          <w:tab w:val="left" w:pos="1276"/>
        </w:tabs>
        <w:spacing w:line="276" w:lineRule="auto"/>
        <w:ind w:firstLine="851"/>
        <w:jc w:val="both"/>
        <w:rPr>
          <w:rFonts w:ascii="Arial" w:hAnsi="Arial" w:cs="Arial"/>
          <w:sz w:val="22"/>
          <w:szCs w:val="22"/>
        </w:rPr>
      </w:pPr>
    </w:p>
    <w:p w:rsidR="009719F1" w:rsidRPr="002503A5" w:rsidRDefault="009719F1" w:rsidP="009719F1">
      <w:pPr>
        <w:tabs>
          <w:tab w:val="left" w:pos="-5245"/>
          <w:tab w:val="left" w:pos="708"/>
          <w:tab w:val="left" w:pos="1276"/>
        </w:tabs>
        <w:spacing w:line="276" w:lineRule="auto"/>
        <w:jc w:val="both"/>
        <w:rPr>
          <w:rFonts w:ascii="Arial" w:hAnsi="Arial" w:cs="Arial"/>
          <w:sz w:val="22"/>
          <w:szCs w:val="22"/>
        </w:rPr>
      </w:pPr>
      <w:r w:rsidRPr="002503A5">
        <w:rPr>
          <w:rFonts w:ascii="Arial" w:hAnsi="Arial" w:cs="Arial"/>
          <w:sz w:val="22"/>
          <w:szCs w:val="22"/>
        </w:rPr>
        <w:t>NR18 - Condições e meio ambiente de trabalho na indústria da construção - 18.21 - Instalações elétricas (Mês/Ano: 01/1950)</w:t>
      </w:r>
    </w:p>
    <w:p w:rsidR="009719F1" w:rsidRPr="002503A5" w:rsidRDefault="009719F1" w:rsidP="009719F1">
      <w:pPr>
        <w:tabs>
          <w:tab w:val="left" w:pos="-5245"/>
          <w:tab w:val="left" w:pos="708"/>
          <w:tab w:val="left" w:pos="1276"/>
        </w:tabs>
        <w:spacing w:line="276" w:lineRule="auto"/>
        <w:jc w:val="both"/>
        <w:rPr>
          <w:rFonts w:ascii="Arial" w:hAnsi="Arial" w:cs="Arial"/>
          <w:sz w:val="22"/>
          <w:szCs w:val="22"/>
        </w:rPr>
      </w:pPr>
      <w:r w:rsidRPr="002503A5">
        <w:rPr>
          <w:rFonts w:ascii="Arial" w:hAnsi="Arial" w:cs="Arial"/>
          <w:sz w:val="22"/>
          <w:szCs w:val="22"/>
        </w:rPr>
        <w:t>NBR6689 - Requisitos gerais para condutos de instalações elétricas prediais (Mês/Ano: 07/1981)</w:t>
      </w:r>
    </w:p>
    <w:p w:rsidR="009719F1" w:rsidRPr="002503A5" w:rsidRDefault="009719F1" w:rsidP="009719F1">
      <w:pPr>
        <w:tabs>
          <w:tab w:val="left" w:pos="-5245"/>
          <w:tab w:val="left" w:pos="708"/>
          <w:tab w:val="left" w:pos="1276"/>
        </w:tabs>
        <w:spacing w:line="276" w:lineRule="auto"/>
        <w:jc w:val="both"/>
        <w:rPr>
          <w:rFonts w:ascii="Arial" w:hAnsi="Arial" w:cs="Arial"/>
          <w:sz w:val="22"/>
          <w:szCs w:val="22"/>
        </w:rPr>
      </w:pPr>
      <w:r w:rsidRPr="002503A5">
        <w:rPr>
          <w:rFonts w:ascii="Arial" w:hAnsi="Arial" w:cs="Arial"/>
          <w:sz w:val="22"/>
          <w:szCs w:val="22"/>
        </w:rPr>
        <w:t>NBR15465 - Sistemas de eletrodutos plásticos para instalações elétricas de baixa tensão - Requisitos de desempenho (Mês/Ano: 07/2007)</w:t>
      </w:r>
    </w:p>
    <w:p w:rsidR="009719F1" w:rsidRPr="002503A5" w:rsidRDefault="009719F1" w:rsidP="009719F1">
      <w:pPr>
        <w:tabs>
          <w:tab w:val="left" w:pos="-5245"/>
          <w:tab w:val="left" w:pos="708"/>
          <w:tab w:val="left" w:pos="1276"/>
        </w:tabs>
        <w:spacing w:line="276" w:lineRule="auto"/>
        <w:jc w:val="both"/>
        <w:rPr>
          <w:rFonts w:ascii="Arial" w:hAnsi="Arial" w:cs="Arial"/>
          <w:sz w:val="22"/>
          <w:szCs w:val="22"/>
        </w:rPr>
      </w:pPr>
      <w:r w:rsidRPr="002503A5">
        <w:rPr>
          <w:rFonts w:ascii="Arial" w:hAnsi="Arial" w:cs="Arial"/>
          <w:sz w:val="22"/>
          <w:szCs w:val="22"/>
        </w:rPr>
        <w:t>NBR5410 - Instalações elétricas de baixa tensão (Mês/Ano: 09/2004)</w:t>
      </w:r>
    </w:p>
    <w:p w:rsidR="009719F1" w:rsidRPr="002503A5" w:rsidRDefault="009719F1" w:rsidP="009719F1">
      <w:pPr>
        <w:tabs>
          <w:tab w:val="left" w:pos="708"/>
          <w:tab w:val="left" w:pos="993"/>
          <w:tab w:val="left" w:pos="1134"/>
        </w:tabs>
        <w:spacing w:line="276" w:lineRule="auto"/>
        <w:ind w:firstLine="851"/>
        <w:jc w:val="both"/>
        <w:rPr>
          <w:rFonts w:ascii="Arial" w:hAnsi="Arial" w:cs="Arial"/>
          <w:b/>
          <w:sz w:val="22"/>
          <w:szCs w:val="22"/>
        </w:rPr>
      </w:pPr>
    </w:p>
    <w:p w:rsidR="009719F1" w:rsidRPr="002503A5" w:rsidRDefault="009719F1" w:rsidP="009719F1">
      <w:pPr>
        <w:widowControl w:val="0"/>
        <w:autoSpaceDE w:val="0"/>
        <w:autoSpaceDN w:val="0"/>
        <w:adjustRightInd w:val="0"/>
        <w:spacing w:line="276" w:lineRule="auto"/>
        <w:ind w:right="170" w:firstLine="708"/>
        <w:jc w:val="both"/>
        <w:rPr>
          <w:rFonts w:ascii="Arial" w:hAnsi="Arial" w:cs="Arial"/>
          <w:b/>
          <w:sz w:val="22"/>
          <w:szCs w:val="22"/>
        </w:rPr>
      </w:pPr>
      <w:r w:rsidRPr="002503A5">
        <w:rPr>
          <w:rFonts w:ascii="Arial" w:hAnsi="Arial" w:cs="Arial"/>
          <w:b/>
          <w:sz w:val="22"/>
          <w:szCs w:val="22"/>
        </w:rPr>
        <w:t>Quadros Elétrico</w:t>
      </w:r>
    </w:p>
    <w:p w:rsidR="009719F1" w:rsidRPr="002503A5" w:rsidRDefault="009719F1" w:rsidP="009719F1">
      <w:pPr>
        <w:widowControl w:val="0"/>
        <w:autoSpaceDE w:val="0"/>
        <w:autoSpaceDN w:val="0"/>
        <w:adjustRightInd w:val="0"/>
        <w:spacing w:line="276" w:lineRule="auto"/>
        <w:ind w:right="170"/>
        <w:jc w:val="both"/>
        <w:rPr>
          <w:rFonts w:ascii="Arial" w:hAnsi="Arial" w:cs="Arial"/>
          <w:sz w:val="22"/>
          <w:szCs w:val="22"/>
        </w:rPr>
      </w:pPr>
    </w:p>
    <w:p w:rsidR="009719F1" w:rsidRPr="002503A5" w:rsidRDefault="009719F1" w:rsidP="009719F1">
      <w:pPr>
        <w:widowControl w:val="0"/>
        <w:autoSpaceDE w:val="0"/>
        <w:autoSpaceDN w:val="0"/>
        <w:adjustRightInd w:val="0"/>
        <w:spacing w:line="276" w:lineRule="auto"/>
        <w:ind w:right="170" w:firstLine="708"/>
        <w:jc w:val="both"/>
        <w:rPr>
          <w:rFonts w:ascii="Arial" w:hAnsi="Arial" w:cs="Arial"/>
          <w:sz w:val="22"/>
          <w:szCs w:val="22"/>
        </w:rPr>
      </w:pPr>
      <w:r w:rsidRPr="002503A5">
        <w:rPr>
          <w:rFonts w:ascii="Arial" w:hAnsi="Arial" w:cs="Arial"/>
          <w:sz w:val="22"/>
          <w:szCs w:val="22"/>
        </w:rPr>
        <w:t xml:space="preserve">Os quadros serão do tipo de embutir, em chapa de aço com espessura mínima nº 16 (MSG), com grau de proteção IP 54. Deverão ser executados em estrutura autoportante, obedecendo ao diagrama </w:t>
      </w:r>
      <w:proofErr w:type="spellStart"/>
      <w:r w:rsidRPr="002503A5">
        <w:rPr>
          <w:rFonts w:ascii="Arial" w:hAnsi="Arial" w:cs="Arial"/>
          <w:sz w:val="22"/>
          <w:szCs w:val="22"/>
        </w:rPr>
        <w:t>unifilar</w:t>
      </w:r>
      <w:proofErr w:type="spellEnd"/>
      <w:r w:rsidRPr="002503A5">
        <w:rPr>
          <w:rFonts w:ascii="Arial" w:hAnsi="Arial" w:cs="Arial"/>
          <w:sz w:val="22"/>
          <w:szCs w:val="22"/>
        </w:rPr>
        <w:t xml:space="preserve"> e especificações do projeto, com profundidade suficiente para a entrada e saída dos cabos do quadro através de eletrodutos em PVC rígido.</w:t>
      </w:r>
    </w:p>
    <w:p w:rsidR="009719F1" w:rsidRPr="002503A5" w:rsidRDefault="009719F1" w:rsidP="009719F1">
      <w:pPr>
        <w:widowControl w:val="0"/>
        <w:autoSpaceDE w:val="0"/>
        <w:autoSpaceDN w:val="0"/>
        <w:adjustRightInd w:val="0"/>
        <w:spacing w:line="276" w:lineRule="auto"/>
        <w:ind w:right="170" w:firstLine="708"/>
        <w:jc w:val="both"/>
        <w:rPr>
          <w:rFonts w:ascii="Arial" w:hAnsi="Arial" w:cs="Arial"/>
          <w:sz w:val="22"/>
          <w:szCs w:val="22"/>
        </w:rPr>
      </w:pPr>
      <w:r w:rsidRPr="002503A5">
        <w:rPr>
          <w:rFonts w:ascii="Arial" w:hAnsi="Arial" w:cs="Arial"/>
          <w:sz w:val="22"/>
          <w:szCs w:val="22"/>
        </w:rPr>
        <w:t>Os quadros deverão ter espelhos metálicos ou de acrílico, a fim de evitar o contato acidental com a parte energizada.</w:t>
      </w:r>
    </w:p>
    <w:p w:rsidR="009719F1" w:rsidRPr="002503A5" w:rsidRDefault="009719F1" w:rsidP="009719F1">
      <w:pPr>
        <w:widowControl w:val="0"/>
        <w:autoSpaceDE w:val="0"/>
        <w:autoSpaceDN w:val="0"/>
        <w:adjustRightInd w:val="0"/>
        <w:spacing w:line="276" w:lineRule="auto"/>
        <w:ind w:right="170" w:firstLine="708"/>
        <w:jc w:val="both"/>
        <w:rPr>
          <w:rFonts w:ascii="Arial" w:hAnsi="Arial" w:cs="Arial"/>
          <w:sz w:val="22"/>
          <w:szCs w:val="22"/>
        </w:rPr>
      </w:pPr>
      <w:r w:rsidRPr="002503A5">
        <w:rPr>
          <w:rFonts w:ascii="Arial" w:hAnsi="Arial" w:cs="Arial"/>
          <w:sz w:val="22"/>
          <w:szCs w:val="22"/>
        </w:rPr>
        <w:t>Todos os quadros deverão ter, além do barramento neutro, o barramento de terra.</w:t>
      </w:r>
    </w:p>
    <w:p w:rsidR="009719F1" w:rsidRPr="002503A5" w:rsidRDefault="009719F1" w:rsidP="009719F1">
      <w:pPr>
        <w:widowControl w:val="0"/>
        <w:autoSpaceDE w:val="0"/>
        <w:autoSpaceDN w:val="0"/>
        <w:adjustRightInd w:val="0"/>
        <w:spacing w:line="276" w:lineRule="auto"/>
        <w:ind w:right="170" w:firstLine="708"/>
        <w:jc w:val="both"/>
        <w:rPr>
          <w:rFonts w:ascii="Arial" w:hAnsi="Arial" w:cs="Arial"/>
          <w:sz w:val="22"/>
          <w:szCs w:val="22"/>
        </w:rPr>
      </w:pPr>
      <w:r w:rsidRPr="002503A5">
        <w:rPr>
          <w:rFonts w:ascii="Arial" w:hAnsi="Arial" w:cs="Arial"/>
          <w:sz w:val="22"/>
          <w:szCs w:val="22"/>
        </w:rPr>
        <w:t>Os barramentos dos quadros deverão ser em cobre eletrolítico com teor de pureza 97%.</w:t>
      </w:r>
    </w:p>
    <w:p w:rsidR="009719F1" w:rsidRPr="002503A5" w:rsidRDefault="009719F1" w:rsidP="009719F1">
      <w:pPr>
        <w:widowControl w:val="0"/>
        <w:autoSpaceDE w:val="0"/>
        <w:autoSpaceDN w:val="0"/>
        <w:adjustRightInd w:val="0"/>
        <w:spacing w:line="276" w:lineRule="auto"/>
        <w:ind w:right="170" w:firstLine="708"/>
        <w:jc w:val="both"/>
        <w:rPr>
          <w:rFonts w:ascii="Arial" w:hAnsi="Arial" w:cs="Arial"/>
          <w:sz w:val="22"/>
          <w:szCs w:val="22"/>
        </w:rPr>
      </w:pPr>
      <w:r w:rsidRPr="002503A5">
        <w:rPr>
          <w:rFonts w:ascii="Arial" w:hAnsi="Arial" w:cs="Arial"/>
          <w:sz w:val="22"/>
          <w:szCs w:val="22"/>
        </w:rPr>
        <w:t xml:space="preserve">Na parte interna da tampa dos quadros deverá constar o resumo de cargas, diagrama </w:t>
      </w:r>
      <w:proofErr w:type="spellStart"/>
      <w:r w:rsidRPr="002503A5">
        <w:rPr>
          <w:rFonts w:ascii="Arial" w:hAnsi="Arial" w:cs="Arial"/>
          <w:sz w:val="22"/>
          <w:szCs w:val="22"/>
        </w:rPr>
        <w:t>unifilar</w:t>
      </w:r>
      <w:proofErr w:type="spellEnd"/>
      <w:r w:rsidRPr="002503A5">
        <w:rPr>
          <w:rFonts w:ascii="Arial" w:hAnsi="Arial" w:cs="Arial"/>
          <w:sz w:val="22"/>
          <w:szCs w:val="22"/>
        </w:rPr>
        <w:t xml:space="preserve"> e número de circuitos.</w:t>
      </w:r>
    </w:p>
    <w:p w:rsidR="009719F1" w:rsidRPr="002503A5" w:rsidRDefault="009719F1" w:rsidP="009719F1">
      <w:pPr>
        <w:widowControl w:val="0"/>
        <w:autoSpaceDE w:val="0"/>
        <w:autoSpaceDN w:val="0"/>
        <w:adjustRightInd w:val="0"/>
        <w:spacing w:line="276" w:lineRule="auto"/>
        <w:ind w:right="170" w:firstLine="708"/>
        <w:jc w:val="both"/>
        <w:rPr>
          <w:rFonts w:ascii="Arial" w:hAnsi="Arial" w:cs="Arial"/>
          <w:sz w:val="22"/>
          <w:szCs w:val="22"/>
        </w:rPr>
      </w:pPr>
      <w:r w:rsidRPr="002503A5">
        <w:rPr>
          <w:rFonts w:ascii="Arial" w:hAnsi="Arial" w:cs="Arial"/>
          <w:sz w:val="22"/>
          <w:szCs w:val="22"/>
        </w:rPr>
        <w:t>Para identificação nos quadros, os condutores deverão ser identificados com anilhas plásticas.</w:t>
      </w:r>
    </w:p>
    <w:p w:rsidR="009719F1" w:rsidRPr="002503A5" w:rsidRDefault="009719F1" w:rsidP="009719F1">
      <w:pPr>
        <w:widowControl w:val="0"/>
        <w:autoSpaceDE w:val="0"/>
        <w:autoSpaceDN w:val="0"/>
        <w:adjustRightInd w:val="0"/>
        <w:spacing w:line="276" w:lineRule="auto"/>
        <w:ind w:right="170" w:firstLine="708"/>
        <w:jc w:val="both"/>
        <w:rPr>
          <w:rFonts w:ascii="Arial" w:hAnsi="Arial" w:cs="Arial"/>
          <w:sz w:val="22"/>
          <w:szCs w:val="22"/>
        </w:rPr>
      </w:pPr>
      <w:r w:rsidRPr="002503A5">
        <w:rPr>
          <w:rFonts w:ascii="Arial" w:hAnsi="Arial" w:cs="Arial"/>
          <w:sz w:val="22"/>
          <w:szCs w:val="22"/>
        </w:rPr>
        <w:t>A execução das instalações elétricas deverá ser elaborada atendendo as exigências do memorial e do projeto, do Regulamento de Instalações Consumidoras da Concessionária e das normas da ABNT NBR 5410.</w:t>
      </w:r>
    </w:p>
    <w:p w:rsidR="009719F1" w:rsidRDefault="009719F1" w:rsidP="009719F1">
      <w:pPr>
        <w:tabs>
          <w:tab w:val="left" w:pos="-5245"/>
          <w:tab w:val="left" w:pos="708"/>
          <w:tab w:val="left" w:pos="1418"/>
        </w:tabs>
        <w:spacing w:line="276" w:lineRule="auto"/>
        <w:jc w:val="both"/>
        <w:rPr>
          <w:rFonts w:ascii="Arial" w:hAnsi="Arial" w:cs="Arial"/>
          <w:b/>
          <w:sz w:val="22"/>
          <w:szCs w:val="22"/>
        </w:rPr>
      </w:pPr>
    </w:p>
    <w:p w:rsidR="009719F1" w:rsidRPr="002503A5" w:rsidRDefault="009719F1" w:rsidP="009719F1">
      <w:pPr>
        <w:tabs>
          <w:tab w:val="left" w:pos="-5245"/>
          <w:tab w:val="left" w:pos="708"/>
          <w:tab w:val="left" w:pos="1418"/>
        </w:tabs>
        <w:spacing w:line="276" w:lineRule="auto"/>
        <w:jc w:val="both"/>
        <w:rPr>
          <w:rFonts w:ascii="Arial" w:hAnsi="Arial" w:cs="Arial"/>
          <w:b/>
          <w:sz w:val="22"/>
          <w:szCs w:val="22"/>
        </w:rPr>
      </w:pPr>
      <w:r w:rsidRPr="002503A5">
        <w:rPr>
          <w:rFonts w:ascii="Arial" w:hAnsi="Arial" w:cs="Arial"/>
          <w:b/>
          <w:sz w:val="22"/>
          <w:szCs w:val="22"/>
        </w:rPr>
        <w:tab/>
      </w:r>
      <w:r>
        <w:rPr>
          <w:rFonts w:ascii="Arial" w:hAnsi="Arial" w:cs="Arial"/>
          <w:b/>
          <w:sz w:val="22"/>
          <w:szCs w:val="22"/>
        </w:rPr>
        <w:t>Retirada de subestação</w:t>
      </w:r>
      <w:r w:rsidRPr="002503A5">
        <w:rPr>
          <w:rFonts w:ascii="Arial" w:hAnsi="Arial" w:cs="Arial"/>
          <w:b/>
          <w:sz w:val="22"/>
          <w:szCs w:val="22"/>
        </w:rPr>
        <w:t xml:space="preserve"> </w:t>
      </w:r>
    </w:p>
    <w:p w:rsidR="009719F1" w:rsidRPr="002503A5" w:rsidRDefault="009719F1" w:rsidP="009719F1">
      <w:pPr>
        <w:widowControl w:val="0"/>
        <w:autoSpaceDE w:val="0"/>
        <w:autoSpaceDN w:val="0"/>
        <w:adjustRightInd w:val="0"/>
        <w:spacing w:line="276" w:lineRule="auto"/>
        <w:ind w:right="170"/>
        <w:jc w:val="both"/>
        <w:rPr>
          <w:rFonts w:ascii="Arial" w:hAnsi="Arial" w:cs="Arial"/>
          <w:b/>
          <w:sz w:val="22"/>
          <w:szCs w:val="22"/>
        </w:rPr>
      </w:pPr>
    </w:p>
    <w:p w:rsidR="009719F1" w:rsidRDefault="009719F1" w:rsidP="009719F1">
      <w:pPr>
        <w:widowControl w:val="0"/>
        <w:autoSpaceDE w:val="0"/>
        <w:autoSpaceDN w:val="0"/>
        <w:adjustRightInd w:val="0"/>
        <w:spacing w:line="276" w:lineRule="auto"/>
        <w:ind w:right="170" w:firstLine="708"/>
        <w:jc w:val="both"/>
        <w:rPr>
          <w:rFonts w:ascii="Arial" w:hAnsi="Arial" w:cs="Arial"/>
          <w:sz w:val="22"/>
          <w:szCs w:val="22"/>
        </w:rPr>
      </w:pPr>
      <w:r w:rsidRPr="002503A5">
        <w:rPr>
          <w:rFonts w:ascii="Arial" w:hAnsi="Arial" w:cs="Arial"/>
          <w:sz w:val="22"/>
          <w:szCs w:val="22"/>
        </w:rPr>
        <w:tab/>
        <w:t xml:space="preserve">Será </w:t>
      </w:r>
      <w:r>
        <w:rPr>
          <w:rFonts w:ascii="Arial" w:hAnsi="Arial" w:cs="Arial"/>
          <w:sz w:val="22"/>
          <w:szCs w:val="22"/>
        </w:rPr>
        <w:t>retirada a subestação existente após a instalação da nova subestação, toda a fiação que chega subestação antiga será ligada ao quadro geral instalado nessa nova subestação.</w:t>
      </w:r>
    </w:p>
    <w:p w:rsidR="009719F1" w:rsidRPr="002503A5" w:rsidRDefault="009719F1" w:rsidP="009719F1">
      <w:pPr>
        <w:widowControl w:val="0"/>
        <w:autoSpaceDE w:val="0"/>
        <w:autoSpaceDN w:val="0"/>
        <w:adjustRightInd w:val="0"/>
        <w:spacing w:line="276" w:lineRule="auto"/>
        <w:ind w:right="170" w:firstLine="708"/>
        <w:jc w:val="both"/>
        <w:rPr>
          <w:rFonts w:ascii="Arial" w:hAnsi="Arial" w:cs="Arial"/>
          <w:sz w:val="22"/>
          <w:szCs w:val="22"/>
        </w:rPr>
      </w:pPr>
      <w:r w:rsidRPr="002503A5">
        <w:rPr>
          <w:rFonts w:ascii="Arial" w:hAnsi="Arial" w:cs="Arial"/>
          <w:sz w:val="22"/>
          <w:szCs w:val="22"/>
        </w:rPr>
        <w:t>A execução das instalações elétricas deverá ser elaborada atendendo as exigências do memorial e do projeto, do Regulamento de Instalações Consumidoras da Concessionária e das normas da ABNT NBR 5410.</w:t>
      </w:r>
    </w:p>
    <w:p w:rsidR="009719F1" w:rsidRPr="002503A5" w:rsidRDefault="009719F1" w:rsidP="009719F1">
      <w:pPr>
        <w:widowControl w:val="0"/>
        <w:autoSpaceDE w:val="0"/>
        <w:autoSpaceDN w:val="0"/>
        <w:adjustRightInd w:val="0"/>
        <w:spacing w:line="276" w:lineRule="auto"/>
        <w:ind w:right="170" w:firstLine="708"/>
        <w:jc w:val="both"/>
        <w:rPr>
          <w:rFonts w:ascii="Arial" w:hAnsi="Arial" w:cs="Arial"/>
          <w:b/>
          <w:sz w:val="22"/>
          <w:szCs w:val="22"/>
        </w:rPr>
      </w:pPr>
      <w:r w:rsidRPr="002503A5">
        <w:rPr>
          <w:rFonts w:ascii="Arial" w:hAnsi="Arial" w:cs="Arial"/>
          <w:b/>
          <w:sz w:val="22"/>
          <w:szCs w:val="22"/>
        </w:rPr>
        <w:lastRenderedPageBreak/>
        <w:t xml:space="preserve"> </w:t>
      </w:r>
    </w:p>
    <w:p w:rsidR="009719F1" w:rsidRPr="002503A5" w:rsidRDefault="009719F1" w:rsidP="009719F1">
      <w:pPr>
        <w:tabs>
          <w:tab w:val="left" w:pos="-5245"/>
          <w:tab w:val="left" w:pos="708"/>
          <w:tab w:val="left" w:pos="1418"/>
        </w:tabs>
        <w:spacing w:line="276" w:lineRule="auto"/>
        <w:jc w:val="both"/>
        <w:rPr>
          <w:rFonts w:ascii="Arial" w:hAnsi="Arial" w:cs="Arial"/>
          <w:b/>
          <w:sz w:val="22"/>
          <w:szCs w:val="22"/>
        </w:rPr>
      </w:pPr>
      <w:r w:rsidRPr="002503A5">
        <w:rPr>
          <w:rFonts w:ascii="Arial" w:hAnsi="Arial" w:cs="Arial"/>
          <w:b/>
          <w:sz w:val="22"/>
          <w:szCs w:val="22"/>
        </w:rPr>
        <w:tab/>
        <w:t xml:space="preserve">Mureta para medição </w:t>
      </w:r>
    </w:p>
    <w:p w:rsidR="009719F1" w:rsidRPr="002503A5" w:rsidRDefault="009719F1" w:rsidP="009719F1">
      <w:pPr>
        <w:widowControl w:val="0"/>
        <w:autoSpaceDE w:val="0"/>
        <w:autoSpaceDN w:val="0"/>
        <w:adjustRightInd w:val="0"/>
        <w:spacing w:line="276" w:lineRule="auto"/>
        <w:ind w:right="170"/>
        <w:jc w:val="both"/>
        <w:rPr>
          <w:rFonts w:ascii="Arial" w:hAnsi="Arial" w:cs="Arial"/>
          <w:b/>
          <w:sz w:val="22"/>
          <w:szCs w:val="22"/>
        </w:rPr>
      </w:pPr>
    </w:p>
    <w:p w:rsidR="009719F1" w:rsidRPr="002503A5" w:rsidRDefault="009719F1" w:rsidP="009719F1">
      <w:pPr>
        <w:widowControl w:val="0"/>
        <w:autoSpaceDE w:val="0"/>
        <w:autoSpaceDN w:val="0"/>
        <w:adjustRightInd w:val="0"/>
        <w:spacing w:line="276" w:lineRule="auto"/>
        <w:ind w:right="170" w:firstLine="708"/>
        <w:jc w:val="both"/>
        <w:rPr>
          <w:rFonts w:ascii="Arial" w:hAnsi="Arial" w:cs="Arial"/>
          <w:sz w:val="22"/>
          <w:szCs w:val="22"/>
        </w:rPr>
      </w:pPr>
      <w:r w:rsidRPr="002503A5">
        <w:rPr>
          <w:rFonts w:ascii="Arial" w:hAnsi="Arial" w:cs="Arial"/>
          <w:sz w:val="22"/>
          <w:szCs w:val="22"/>
        </w:rPr>
        <w:tab/>
        <w:t xml:space="preserve">Será instalada mureta conforme composição de custo para locar o medidor quadro e </w:t>
      </w:r>
      <w:proofErr w:type="spellStart"/>
      <w:r w:rsidRPr="002503A5">
        <w:rPr>
          <w:rFonts w:ascii="Arial" w:hAnsi="Arial" w:cs="Arial"/>
          <w:sz w:val="22"/>
          <w:szCs w:val="22"/>
        </w:rPr>
        <w:t>Tc</w:t>
      </w:r>
      <w:proofErr w:type="spellEnd"/>
      <w:r w:rsidRPr="002503A5">
        <w:rPr>
          <w:rFonts w:ascii="Arial" w:hAnsi="Arial" w:cs="Arial"/>
          <w:sz w:val="22"/>
          <w:szCs w:val="22"/>
        </w:rPr>
        <w:t xml:space="preserve"> da subestação, a mureta deverá ser feita como descrito em planilha.</w:t>
      </w:r>
    </w:p>
    <w:p w:rsidR="009719F1" w:rsidRPr="002503A5" w:rsidRDefault="009719F1" w:rsidP="009719F1">
      <w:pPr>
        <w:autoSpaceDE w:val="0"/>
        <w:autoSpaceDN w:val="0"/>
        <w:adjustRightInd w:val="0"/>
        <w:spacing w:line="276" w:lineRule="auto"/>
        <w:jc w:val="both"/>
        <w:rPr>
          <w:rFonts w:ascii="Arial" w:hAnsi="Arial" w:cs="Arial"/>
          <w:sz w:val="22"/>
          <w:szCs w:val="22"/>
        </w:rPr>
      </w:pPr>
    </w:p>
    <w:p w:rsidR="009719F1" w:rsidRPr="002503A5" w:rsidRDefault="009719F1" w:rsidP="009719F1">
      <w:pPr>
        <w:autoSpaceDE w:val="0"/>
        <w:autoSpaceDN w:val="0"/>
        <w:adjustRightInd w:val="0"/>
        <w:spacing w:line="276" w:lineRule="auto"/>
        <w:jc w:val="both"/>
        <w:rPr>
          <w:rFonts w:ascii="Arial" w:hAnsi="Arial" w:cs="Arial"/>
          <w:sz w:val="22"/>
          <w:szCs w:val="22"/>
        </w:rPr>
      </w:pPr>
      <w:r w:rsidRPr="002503A5">
        <w:rPr>
          <w:rFonts w:ascii="Arial" w:hAnsi="Arial" w:cs="Arial"/>
          <w:sz w:val="22"/>
          <w:szCs w:val="22"/>
        </w:rPr>
        <w:t>NBR 15270-3 blocos cerâmicos para alv. estrut. e de vedação</w:t>
      </w:r>
    </w:p>
    <w:p w:rsidR="009719F1" w:rsidRPr="002503A5" w:rsidRDefault="009719F1" w:rsidP="009719F1">
      <w:pPr>
        <w:autoSpaceDE w:val="0"/>
        <w:autoSpaceDN w:val="0"/>
        <w:adjustRightInd w:val="0"/>
        <w:spacing w:line="276" w:lineRule="auto"/>
        <w:jc w:val="both"/>
        <w:rPr>
          <w:rFonts w:ascii="Arial" w:hAnsi="Arial" w:cs="Arial"/>
          <w:sz w:val="22"/>
          <w:szCs w:val="22"/>
        </w:rPr>
      </w:pPr>
      <w:r w:rsidRPr="002503A5">
        <w:rPr>
          <w:rFonts w:ascii="Arial" w:hAnsi="Arial" w:cs="Arial"/>
          <w:sz w:val="22"/>
          <w:szCs w:val="22"/>
        </w:rPr>
        <w:t>NBR 7211 - Agregados para Concreto</w:t>
      </w:r>
    </w:p>
    <w:p w:rsidR="009719F1" w:rsidRPr="002503A5" w:rsidRDefault="009719F1" w:rsidP="009719F1">
      <w:pPr>
        <w:autoSpaceDE w:val="0"/>
        <w:autoSpaceDN w:val="0"/>
        <w:adjustRightInd w:val="0"/>
        <w:spacing w:line="276" w:lineRule="auto"/>
        <w:jc w:val="both"/>
        <w:rPr>
          <w:rFonts w:ascii="Arial" w:hAnsi="Arial" w:cs="Arial"/>
          <w:sz w:val="22"/>
          <w:szCs w:val="22"/>
        </w:rPr>
      </w:pPr>
      <w:r w:rsidRPr="002503A5">
        <w:rPr>
          <w:rFonts w:ascii="Arial" w:hAnsi="Arial" w:cs="Arial"/>
          <w:sz w:val="22"/>
          <w:szCs w:val="22"/>
        </w:rPr>
        <w:t>NBR 5732 - Cimento Portland Comum – Especificação</w:t>
      </w:r>
    </w:p>
    <w:p w:rsidR="009719F1" w:rsidRPr="002503A5" w:rsidRDefault="009719F1" w:rsidP="009719F1">
      <w:pPr>
        <w:autoSpaceDE w:val="0"/>
        <w:autoSpaceDN w:val="0"/>
        <w:adjustRightInd w:val="0"/>
        <w:spacing w:line="276" w:lineRule="auto"/>
        <w:jc w:val="both"/>
        <w:rPr>
          <w:rFonts w:ascii="Arial" w:hAnsi="Arial" w:cs="Arial"/>
          <w:sz w:val="22"/>
          <w:szCs w:val="22"/>
        </w:rPr>
      </w:pPr>
    </w:p>
    <w:p w:rsidR="009719F1" w:rsidRPr="002503A5" w:rsidRDefault="009719F1" w:rsidP="009719F1">
      <w:pPr>
        <w:widowControl w:val="0"/>
        <w:autoSpaceDE w:val="0"/>
        <w:autoSpaceDN w:val="0"/>
        <w:adjustRightInd w:val="0"/>
        <w:spacing w:line="276" w:lineRule="auto"/>
        <w:ind w:right="170" w:firstLine="708"/>
        <w:jc w:val="both"/>
        <w:rPr>
          <w:rFonts w:ascii="Arial" w:hAnsi="Arial" w:cs="Arial"/>
          <w:b/>
          <w:sz w:val="22"/>
          <w:szCs w:val="22"/>
        </w:rPr>
      </w:pPr>
      <w:r w:rsidRPr="002503A5">
        <w:rPr>
          <w:rFonts w:ascii="Arial" w:hAnsi="Arial" w:cs="Arial"/>
          <w:b/>
          <w:sz w:val="22"/>
          <w:szCs w:val="22"/>
        </w:rPr>
        <w:t xml:space="preserve">Estrutura tipo N3 com </w:t>
      </w:r>
      <w:proofErr w:type="gramStart"/>
      <w:r w:rsidRPr="002503A5">
        <w:rPr>
          <w:rFonts w:ascii="Arial" w:hAnsi="Arial" w:cs="Arial"/>
          <w:b/>
          <w:sz w:val="22"/>
          <w:szCs w:val="22"/>
        </w:rPr>
        <w:t xml:space="preserve">transformador </w:t>
      </w:r>
      <w:r>
        <w:rPr>
          <w:rFonts w:ascii="Arial" w:hAnsi="Arial" w:cs="Arial"/>
          <w:b/>
          <w:sz w:val="22"/>
          <w:szCs w:val="22"/>
        </w:rPr>
        <w:t>1</w:t>
      </w:r>
      <w:r w:rsidRPr="002503A5">
        <w:rPr>
          <w:rFonts w:ascii="Arial" w:hAnsi="Arial" w:cs="Arial"/>
          <w:b/>
          <w:sz w:val="22"/>
          <w:szCs w:val="22"/>
        </w:rPr>
        <w:t>5</w:t>
      </w:r>
      <w:r>
        <w:rPr>
          <w:rFonts w:ascii="Arial" w:hAnsi="Arial" w:cs="Arial"/>
          <w:b/>
          <w:sz w:val="22"/>
          <w:szCs w:val="22"/>
        </w:rPr>
        <w:t>0</w:t>
      </w:r>
      <w:proofErr w:type="gramEnd"/>
      <w:r w:rsidRPr="002503A5">
        <w:rPr>
          <w:rFonts w:ascii="Arial" w:hAnsi="Arial" w:cs="Arial"/>
          <w:b/>
          <w:sz w:val="22"/>
          <w:szCs w:val="22"/>
        </w:rPr>
        <w:t xml:space="preserve"> KVA</w:t>
      </w:r>
    </w:p>
    <w:p w:rsidR="009719F1" w:rsidRPr="002503A5" w:rsidRDefault="009719F1" w:rsidP="009719F1">
      <w:pPr>
        <w:widowControl w:val="0"/>
        <w:autoSpaceDE w:val="0"/>
        <w:autoSpaceDN w:val="0"/>
        <w:adjustRightInd w:val="0"/>
        <w:spacing w:line="276" w:lineRule="auto"/>
        <w:ind w:right="170"/>
        <w:jc w:val="both"/>
        <w:rPr>
          <w:rFonts w:ascii="Arial" w:hAnsi="Arial" w:cs="Arial"/>
          <w:b/>
          <w:sz w:val="22"/>
          <w:szCs w:val="22"/>
        </w:rPr>
      </w:pPr>
    </w:p>
    <w:p w:rsidR="009719F1" w:rsidRPr="002503A5" w:rsidRDefault="009719F1" w:rsidP="009719F1">
      <w:pPr>
        <w:widowControl w:val="0"/>
        <w:autoSpaceDE w:val="0"/>
        <w:autoSpaceDN w:val="0"/>
        <w:adjustRightInd w:val="0"/>
        <w:spacing w:line="276" w:lineRule="auto"/>
        <w:ind w:right="170"/>
        <w:jc w:val="both"/>
        <w:rPr>
          <w:rFonts w:ascii="Arial" w:hAnsi="Arial" w:cs="Arial"/>
          <w:sz w:val="22"/>
          <w:szCs w:val="22"/>
        </w:rPr>
      </w:pPr>
      <w:r w:rsidRPr="002503A5">
        <w:rPr>
          <w:rFonts w:ascii="Arial" w:hAnsi="Arial" w:cs="Arial"/>
          <w:sz w:val="22"/>
          <w:szCs w:val="22"/>
        </w:rPr>
        <w:tab/>
        <w:t xml:space="preserve">Será </w:t>
      </w:r>
      <w:proofErr w:type="gramStart"/>
      <w:r w:rsidRPr="002503A5">
        <w:rPr>
          <w:rFonts w:ascii="Arial" w:hAnsi="Arial" w:cs="Arial"/>
          <w:sz w:val="22"/>
          <w:szCs w:val="22"/>
        </w:rPr>
        <w:t>instalado</w:t>
      </w:r>
      <w:proofErr w:type="gramEnd"/>
      <w:r w:rsidRPr="002503A5">
        <w:rPr>
          <w:rFonts w:ascii="Arial" w:hAnsi="Arial" w:cs="Arial"/>
          <w:sz w:val="22"/>
          <w:szCs w:val="22"/>
        </w:rPr>
        <w:t xml:space="preserve"> uma subestação de </w:t>
      </w:r>
      <w:r>
        <w:rPr>
          <w:rFonts w:ascii="Arial" w:hAnsi="Arial" w:cs="Arial"/>
          <w:sz w:val="22"/>
          <w:szCs w:val="22"/>
        </w:rPr>
        <w:t>1</w:t>
      </w:r>
      <w:r w:rsidRPr="002503A5">
        <w:rPr>
          <w:rFonts w:ascii="Arial" w:hAnsi="Arial" w:cs="Arial"/>
          <w:sz w:val="22"/>
          <w:szCs w:val="22"/>
        </w:rPr>
        <w:t>5</w:t>
      </w:r>
      <w:r>
        <w:rPr>
          <w:rFonts w:ascii="Arial" w:hAnsi="Arial" w:cs="Arial"/>
          <w:sz w:val="22"/>
          <w:szCs w:val="22"/>
        </w:rPr>
        <w:t>0</w:t>
      </w:r>
      <w:r w:rsidRPr="002503A5">
        <w:rPr>
          <w:rFonts w:ascii="Arial" w:hAnsi="Arial" w:cs="Arial"/>
          <w:sz w:val="22"/>
          <w:szCs w:val="22"/>
        </w:rPr>
        <w:t xml:space="preserve"> KVA para atender as instalações elétricas, as especificações dos materiais seguem abaixo:</w:t>
      </w:r>
    </w:p>
    <w:p w:rsidR="009719F1" w:rsidRPr="002503A5" w:rsidRDefault="009719F1" w:rsidP="009719F1">
      <w:pPr>
        <w:widowControl w:val="0"/>
        <w:autoSpaceDE w:val="0"/>
        <w:autoSpaceDN w:val="0"/>
        <w:adjustRightInd w:val="0"/>
        <w:spacing w:line="276" w:lineRule="auto"/>
        <w:ind w:right="170"/>
        <w:jc w:val="both"/>
        <w:rPr>
          <w:rFonts w:ascii="Arial" w:hAnsi="Arial" w:cs="Arial"/>
          <w:b/>
          <w:sz w:val="22"/>
          <w:szCs w:val="22"/>
        </w:rPr>
      </w:pPr>
    </w:p>
    <w:p w:rsidR="009719F1" w:rsidRPr="002503A5" w:rsidRDefault="009719F1" w:rsidP="009719F1">
      <w:pPr>
        <w:widowControl w:val="0"/>
        <w:autoSpaceDE w:val="0"/>
        <w:autoSpaceDN w:val="0"/>
        <w:adjustRightInd w:val="0"/>
        <w:spacing w:line="276" w:lineRule="auto"/>
        <w:ind w:right="170"/>
        <w:jc w:val="both"/>
        <w:rPr>
          <w:rFonts w:ascii="Arial" w:hAnsi="Arial" w:cs="Arial"/>
          <w:sz w:val="22"/>
          <w:szCs w:val="22"/>
          <w:u w:val="single"/>
        </w:rPr>
      </w:pPr>
      <w:r w:rsidRPr="002503A5">
        <w:rPr>
          <w:rFonts w:ascii="Arial" w:hAnsi="Arial" w:cs="Arial"/>
          <w:sz w:val="22"/>
          <w:szCs w:val="22"/>
          <w:u w:val="single"/>
        </w:rPr>
        <w:t>Poste</w:t>
      </w:r>
    </w:p>
    <w:p w:rsidR="009719F1" w:rsidRPr="002503A5" w:rsidRDefault="009719F1" w:rsidP="009719F1">
      <w:pPr>
        <w:widowControl w:val="0"/>
        <w:autoSpaceDE w:val="0"/>
        <w:autoSpaceDN w:val="0"/>
        <w:adjustRightInd w:val="0"/>
        <w:spacing w:line="276" w:lineRule="auto"/>
        <w:ind w:right="170" w:firstLine="708"/>
        <w:jc w:val="both"/>
        <w:rPr>
          <w:rFonts w:ascii="Arial" w:hAnsi="Arial" w:cs="Arial"/>
          <w:sz w:val="22"/>
          <w:szCs w:val="22"/>
        </w:rPr>
      </w:pPr>
      <w:r w:rsidRPr="002503A5">
        <w:rPr>
          <w:rFonts w:ascii="Arial" w:hAnsi="Arial" w:cs="Arial"/>
          <w:sz w:val="22"/>
          <w:szCs w:val="22"/>
        </w:rPr>
        <w:t xml:space="preserve">O poste é constituído de uma estrutura de concreto armado conforme NBR 8451 e NBR 8452 e, portanto, na fabricação do mesmo, os componentes devem seguir as prescrições contidas nas normas relacionadas no item </w:t>
      </w:r>
      <w:proofErr w:type="gramStart"/>
      <w:r w:rsidRPr="002503A5">
        <w:rPr>
          <w:rFonts w:ascii="Arial" w:hAnsi="Arial" w:cs="Arial"/>
          <w:sz w:val="22"/>
          <w:szCs w:val="22"/>
        </w:rPr>
        <w:t>2</w:t>
      </w:r>
      <w:proofErr w:type="gramEnd"/>
      <w:r w:rsidRPr="002503A5">
        <w:rPr>
          <w:rFonts w:ascii="Arial" w:hAnsi="Arial" w:cs="Arial"/>
          <w:sz w:val="22"/>
          <w:szCs w:val="22"/>
        </w:rPr>
        <w:t xml:space="preserve"> quanto ao manejo, aplicação, estocagem, capacitação fabril e tecnológica e do sistema de Gestão de Qualidade, para melhoria constante e confiabilidade dos produtos.</w:t>
      </w:r>
    </w:p>
    <w:p w:rsidR="009719F1" w:rsidRPr="002503A5" w:rsidRDefault="009719F1" w:rsidP="009719F1">
      <w:pPr>
        <w:widowControl w:val="0"/>
        <w:autoSpaceDE w:val="0"/>
        <w:autoSpaceDN w:val="0"/>
        <w:adjustRightInd w:val="0"/>
        <w:spacing w:line="276" w:lineRule="auto"/>
        <w:ind w:right="170" w:firstLine="708"/>
        <w:jc w:val="both"/>
        <w:rPr>
          <w:rFonts w:ascii="Arial" w:hAnsi="Arial" w:cs="Arial"/>
          <w:sz w:val="22"/>
          <w:szCs w:val="22"/>
        </w:rPr>
      </w:pPr>
    </w:p>
    <w:p w:rsidR="009719F1" w:rsidRPr="002503A5" w:rsidRDefault="009719F1" w:rsidP="009719F1">
      <w:pPr>
        <w:widowControl w:val="0"/>
        <w:autoSpaceDE w:val="0"/>
        <w:autoSpaceDN w:val="0"/>
        <w:adjustRightInd w:val="0"/>
        <w:spacing w:line="276" w:lineRule="auto"/>
        <w:ind w:right="170"/>
        <w:jc w:val="both"/>
        <w:rPr>
          <w:rFonts w:ascii="Arial" w:hAnsi="Arial" w:cs="Arial"/>
          <w:sz w:val="22"/>
          <w:szCs w:val="22"/>
          <w:u w:val="single"/>
        </w:rPr>
      </w:pPr>
      <w:r w:rsidRPr="002503A5">
        <w:rPr>
          <w:rFonts w:ascii="Arial" w:hAnsi="Arial" w:cs="Arial"/>
          <w:sz w:val="22"/>
          <w:szCs w:val="22"/>
          <w:u w:val="single"/>
        </w:rPr>
        <w:t>Cruzeta em concreto armado</w:t>
      </w:r>
    </w:p>
    <w:p w:rsidR="009719F1" w:rsidRPr="002503A5" w:rsidRDefault="009719F1" w:rsidP="009719F1">
      <w:pPr>
        <w:widowControl w:val="0"/>
        <w:autoSpaceDE w:val="0"/>
        <w:autoSpaceDN w:val="0"/>
        <w:adjustRightInd w:val="0"/>
        <w:spacing w:line="276" w:lineRule="auto"/>
        <w:ind w:right="170" w:firstLine="708"/>
        <w:jc w:val="both"/>
        <w:rPr>
          <w:rFonts w:ascii="Arial" w:hAnsi="Arial" w:cs="Arial"/>
          <w:sz w:val="22"/>
          <w:szCs w:val="22"/>
        </w:rPr>
      </w:pPr>
      <w:r w:rsidRPr="002503A5">
        <w:rPr>
          <w:rFonts w:ascii="Arial" w:hAnsi="Arial" w:cs="Arial"/>
          <w:sz w:val="22"/>
          <w:szCs w:val="22"/>
        </w:rPr>
        <w:t xml:space="preserve">A cruzeta de concreto é definida pelos seguintes elementos característicos conforme a NBR 8454. Plaqueta de identificação conforme GER 13279 – Cruzeta de concreto leve. Devem apresentar superfícies externas suficientemente lisas, sem fendas ou fraturas e sem armadura aparente não sendo </w:t>
      </w:r>
      <w:proofErr w:type="gramStart"/>
      <w:r w:rsidRPr="002503A5">
        <w:rPr>
          <w:rFonts w:ascii="Arial" w:hAnsi="Arial" w:cs="Arial"/>
          <w:sz w:val="22"/>
          <w:szCs w:val="22"/>
        </w:rPr>
        <w:t>permitida qualquer tipo de pintura</w:t>
      </w:r>
      <w:proofErr w:type="gramEnd"/>
      <w:r w:rsidRPr="002503A5">
        <w:rPr>
          <w:rFonts w:ascii="Arial" w:hAnsi="Arial" w:cs="Arial"/>
          <w:sz w:val="22"/>
          <w:szCs w:val="22"/>
        </w:rPr>
        <w:t xml:space="preserve">. </w:t>
      </w:r>
    </w:p>
    <w:p w:rsidR="009719F1" w:rsidRPr="002503A5" w:rsidRDefault="009719F1" w:rsidP="009719F1">
      <w:pPr>
        <w:widowControl w:val="0"/>
        <w:autoSpaceDE w:val="0"/>
        <w:autoSpaceDN w:val="0"/>
        <w:adjustRightInd w:val="0"/>
        <w:spacing w:line="276" w:lineRule="auto"/>
        <w:ind w:right="170"/>
        <w:jc w:val="both"/>
        <w:rPr>
          <w:rFonts w:ascii="Arial" w:hAnsi="Arial" w:cs="Arial"/>
          <w:sz w:val="22"/>
          <w:szCs w:val="22"/>
        </w:rPr>
      </w:pPr>
    </w:p>
    <w:p w:rsidR="009719F1" w:rsidRPr="002503A5" w:rsidRDefault="009719F1" w:rsidP="009719F1">
      <w:pPr>
        <w:widowControl w:val="0"/>
        <w:autoSpaceDE w:val="0"/>
        <w:autoSpaceDN w:val="0"/>
        <w:adjustRightInd w:val="0"/>
        <w:spacing w:line="276" w:lineRule="auto"/>
        <w:ind w:right="170"/>
        <w:jc w:val="both"/>
        <w:rPr>
          <w:rFonts w:ascii="Arial" w:hAnsi="Arial" w:cs="Arial"/>
          <w:sz w:val="22"/>
          <w:szCs w:val="22"/>
          <w:u w:val="single"/>
        </w:rPr>
      </w:pPr>
      <w:r w:rsidRPr="002503A5">
        <w:rPr>
          <w:rFonts w:ascii="Arial" w:hAnsi="Arial" w:cs="Arial"/>
          <w:sz w:val="22"/>
          <w:szCs w:val="22"/>
          <w:u w:val="single"/>
        </w:rPr>
        <w:t xml:space="preserve">Cabo de cobre nu </w:t>
      </w:r>
    </w:p>
    <w:p w:rsidR="009719F1" w:rsidRPr="002503A5" w:rsidRDefault="009719F1" w:rsidP="009719F1">
      <w:pPr>
        <w:widowControl w:val="0"/>
        <w:autoSpaceDE w:val="0"/>
        <w:autoSpaceDN w:val="0"/>
        <w:adjustRightInd w:val="0"/>
        <w:spacing w:line="276" w:lineRule="auto"/>
        <w:ind w:right="170" w:firstLine="708"/>
        <w:jc w:val="both"/>
        <w:rPr>
          <w:rFonts w:ascii="Arial" w:hAnsi="Arial" w:cs="Arial"/>
          <w:sz w:val="22"/>
          <w:szCs w:val="22"/>
        </w:rPr>
      </w:pPr>
      <w:r w:rsidRPr="002503A5">
        <w:rPr>
          <w:rFonts w:ascii="Arial" w:hAnsi="Arial" w:cs="Arial"/>
          <w:sz w:val="22"/>
          <w:szCs w:val="22"/>
        </w:rPr>
        <w:t xml:space="preserve">Os condutores previstos para execução das instalações projetadas para aterramentos serão constituídos de cobre nu, formação </w:t>
      </w:r>
      <w:proofErr w:type="gramStart"/>
      <w:r w:rsidRPr="002503A5">
        <w:rPr>
          <w:rFonts w:ascii="Arial" w:hAnsi="Arial" w:cs="Arial"/>
          <w:sz w:val="22"/>
          <w:szCs w:val="22"/>
        </w:rPr>
        <w:t>7</w:t>
      </w:r>
      <w:proofErr w:type="gramEnd"/>
      <w:r w:rsidRPr="002503A5">
        <w:rPr>
          <w:rFonts w:ascii="Arial" w:hAnsi="Arial" w:cs="Arial"/>
          <w:sz w:val="22"/>
          <w:szCs w:val="22"/>
        </w:rPr>
        <w:t xml:space="preserve"> fios, têmpera meio–duro, seção 25 mm² com peso unitário 228 kg/km, e de seção 50 mm² com peso unitário de 447 kg/km.</w:t>
      </w:r>
    </w:p>
    <w:p w:rsidR="009719F1" w:rsidRPr="002503A5" w:rsidRDefault="009719F1" w:rsidP="009719F1">
      <w:pPr>
        <w:widowControl w:val="0"/>
        <w:autoSpaceDE w:val="0"/>
        <w:autoSpaceDN w:val="0"/>
        <w:adjustRightInd w:val="0"/>
        <w:spacing w:line="276" w:lineRule="auto"/>
        <w:ind w:right="170"/>
        <w:jc w:val="both"/>
        <w:rPr>
          <w:rFonts w:ascii="Arial" w:hAnsi="Arial" w:cs="Arial"/>
          <w:sz w:val="22"/>
          <w:szCs w:val="22"/>
        </w:rPr>
      </w:pPr>
    </w:p>
    <w:p w:rsidR="009719F1" w:rsidRPr="002503A5" w:rsidRDefault="009719F1" w:rsidP="009719F1">
      <w:pPr>
        <w:widowControl w:val="0"/>
        <w:autoSpaceDE w:val="0"/>
        <w:autoSpaceDN w:val="0"/>
        <w:adjustRightInd w:val="0"/>
        <w:spacing w:line="276" w:lineRule="auto"/>
        <w:ind w:right="170"/>
        <w:jc w:val="both"/>
        <w:rPr>
          <w:rFonts w:ascii="Arial" w:hAnsi="Arial" w:cs="Arial"/>
          <w:sz w:val="22"/>
          <w:szCs w:val="22"/>
          <w:u w:val="single"/>
        </w:rPr>
      </w:pPr>
      <w:r w:rsidRPr="002503A5">
        <w:rPr>
          <w:rFonts w:ascii="Arial" w:hAnsi="Arial" w:cs="Arial"/>
          <w:sz w:val="22"/>
          <w:szCs w:val="22"/>
          <w:u w:val="single"/>
        </w:rPr>
        <w:t xml:space="preserve">Fio de cobre nu </w:t>
      </w:r>
    </w:p>
    <w:p w:rsidR="009719F1" w:rsidRPr="002503A5" w:rsidRDefault="009719F1" w:rsidP="009719F1">
      <w:pPr>
        <w:widowControl w:val="0"/>
        <w:autoSpaceDE w:val="0"/>
        <w:autoSpaceDN w:val="0"/>
        <w:adjustRightInd w:val="0"/>
        <w:spacing w:line="276" w:lineRule="auto"/>
        <w:ind w:right="170" w:firstLine="708"/>
        <w:jc w:val="both"/>
        <w:rPr>
          <w:rFonts w:ascii="Arial" w:hAnsi="Arial" w:cs="Arial"/>
          <w:sz w:val="22"/>
          <w:szCs w:val="22"/>
        </w:rPr>
      </w:pPr>
      <w:proofErr w:type="gramStart"/>
      <w:r w:rsidRPr="002503A5">
        <w:rPr>
          <w:rFonts w:ascii="Arial" w:hAnsi="Arial" w:cs="Arial"/>
          <w:sz w:val="22"/>
          <w:szCs w:val="22"/>
        </w:rPr>
        <w:t>O condutor de cobre tipo fio</w:t>
      </w:r>
      <w:proofErr w:type="gramEnd"/>
      <w:r w:rsidRPr="002503A5">
        <w:rPr>
          <w:rFonts w:ascii="Arial" w:hAnsi="Arial" w:cs="Arial"/>
          <w:sz w:val="22"/>
          <w:szCs w:val="22"/>
        </w:rPr>
        <w:t xml:space="preserve"> a ser utilizado, será sólido (singelo), têmpera meio – duro, seção 16 mm² peso unitário = 149 kg/km.</w:t>
      </w:r>
    </w:p>
    <w:p w:rsidR="009719F1" w:rsidRPr="002503A5" w:rsidRDefault="009719F1" w:rsidP="009719F1">
      <w:pPr>
        <w:widowControl w:val="0"/>
        <w:autoSpaceDE w:val="0"/>
        <w:autoSpaceDN w:val="0"/>
        <w:adjustRightInd w:val="0"/>
        <w:spacing w:line="276" w:lineRule="auto"/>
        <w:ind w:right="170" w:firstLine="708"/>
        <w:jc w:val="both"/>
        <w:rPr>
          <w:rFonts w:ascii="Arial" w:hAnsi="Arial" w:cs="Arial"/>
          <w:sz w:val="22"/>
          <w:szCs w:val="22"/>
        </w:rPr>
      </w:pPr>
    </w:p>
    <w:p w:rsidR="009719F1" w:rsidRPr="002503A5" w:rsidRDefault="009719F1" w:rsidP="009719F1">
      <w:pPr>
        <w:widowControl w:val="0"/>
        <w:autoSpaceDE w:val="0"/>
        <w:autoSpaceDN w:val="0"/>
        <w:adjustRightInd w:val="0"/>
        <w:spacing w:line="276" w:lineRule="auto"/>
        <w:ind w:right="170"/>
        <w:jc w:val="both"/>
        <w:rPr>
          <w:rFonts w:ascii="Arial" w:hAnsi="Arial" w:cs="Arial"/>
          <w:sz w:val="22"/>
          <w:szCs w:val="22"/>
          <w:u w:val="single"/>
        </w:rPr>
      </w:pPr>
      <w:r w:rsidRPr="002503A5">
        <w:rPr>
          <w:rFonts w:ascii="Arial" w:hAnsi="Arial" w:cs="Arial"/>
          <w:sz w:val="22"/>
          <w:szCs w:val="22"/>
          <w:u w:val="single"/>
        </w:rPr>
        <w:t xml:space="preserve">Terminal de pressão e conector tipo parafuso </w:t>
      </w:r>
    </w:p>
    <w:p w:rsidR="009719F1" w:rsidRPr="002503A5" w:rsidRDefault="009719F1" w:rsidP="009719F1">
      <w:pPr>
        <w:widowControl w:val="0"/>
        <w:autoSpaceDE w:val="0"/>
        <w:autoSpaceDN w:val="0"/>
        <w:adjustRightInd w:val="0"/>
        <w:spacing w:line="276" w:lineRule="auto"/>
        <w:ind w:right="170" w:firstLine="708"/>
        <w:jc w:val="both"/>
        <w:rPr>
          <w:rFonts w:ascii="Arial" w:hAnsi="Arial" w:cs="Arial"/>
          <w:sz w:val="22"/>
          <w:szCs w:val="22"/>
        </w:rPr>
      </w:pPr>
      <w:r w:rsidRPr="002503A5">
        <w:rPr>
          <w:rFonts w:ascii="Arial" w:hAnsi="Arial" w:cs="Arial"/>
          <w:sz w:val="22"/>
          <w:szCs w:val="22"/>
        </w:rPr>
        <w:t>Os terminais do tipo “pressão” deverão ser fabricados de cobre ou liga de cobre de alta condutibilidade elétrica e resistência mecânica e à corrosão.</w:t>
      </w:r>
    </w:p>
    <w:p w:rsidR="009719F1" w:rsidRPr="002503A5" w:rsidRDefault="009719F1" w:rsidP="009719F1">
      <w:pPr>
        <w:widowControl w:val="0"/>
        <w:autoSpaceDE w:val="0"/>
        <w:autoSpaceDN w:val="0"/>
        <w:adjustRightInd w:val="0"/>
        <w:spacing w:line="276" w:lineRule="auto"/>
        <w:ind w:right="170" w:firstLine="708"/>
        <w:jc w:val="both"/>
        <w:rPr>
          <w:rFonts w:ascii="Arial" w:hAnsi="Arial" w:cs="Arial"/>
          <w:sz w:val="22"/>
          <w:szCs w:val="22"/>
        </w:rPr>
      </w:pPr>
    </w:p>
    <w:p w:rsidR="009719F1" w:rsidRPr="002503A5" w:rsidRDefault="009719F1" w:rsidP="009719F1">
      <w:pPr>
        <w:widowControl w:val="0"/>
        <w:autoSpaceDE w:val="0"/>
        <w:autoSpaceDN w:val="0"/>
        <w:adjustRightInd w:val="0"/>
        <w:spacing w:line="276" w:lineRule="auto"/>
        <w:ind w:right="170"/>
        <w:jc w:val="both"/>
        <w:rPr>
          <w:rFonts w:ascii="Arial" w:hAnsi="Arial" w:cs="Arial"/>
          <w:sz w:val="22"/>
          <w:szCs w:val="22"/>
          <w:u w:val="single"/>
        </w:rPr>
      </w:pPr>
      <w:r w:rsidRPr="002503A5">
        <w:rPr>
          <w:rFonts w:ascii="Arial" w:hAnsi="Arial" w:cs="Arial"/>
          <w:sz w:val="22"/>
          <w:szCs w:val="22"/>
          <w:u w:val="single"/>
        </w:rPr>
        <w:t xml:space="preserve">Cano de ferro galvanizado </w:t>
      </w:r>
    </w:p>
    <w:p w:rsidR="009719F1" w:rsidRPr="002503A5" w:rsidRDefault="009719F1" w:rsidP="009719F1">
      <w:pPr>
        <w:widowControl w:val="0"/>
        <w:autoSpaceDE w:val="0"/>
        <w:autoSpaceDN w:val="0"/>
        <w:adjustRightInd w:val="0"/>
        <w:spacing w:line="276" w:lineRule="auto"/>
        <w:ind w:right="170" w:firstLine="708"/>
        <w:jc w:val="both"/>
        <w:rPr>
          <w:rFonts w:ascii="Arial" w:hAnsi="Arial" w:cs="Arial"/>
          <w:sz w:val="22"/>
          <w:szCs w:val="22"/>
        </w:rPr>
      </w:pPr>
      <w:r w:rsidRPr="002503A5">
        <w:rPr>
          <w:rFonts w:ascii="Arial" w:hAnsi="Arial" w:cs="Arial"/>
          <w:sz w:val="22"/>
          <w:szCs w:val="22"/>
        </w:rPr>
        <w:t xml:space="preserve">Deve ser constituído de ferro galvanizado sem costura, deverá ser novo e possuir as características técnicas especificadas no fabricante.     </w:t>
      </w:r>
    </w:p>
    <w:p w:rsidR="009719F1" w:rsidRPr="002503A5" w:rsidRDefault="009719F1" w:rsidP="009719F1">
      <w:pPr>
        <w:widowControl w:val="0"/>
        <w:autoSpaceDE w:val="0"/>
        <w:autoSpaceDN w:val="0"/>
        <w:adjustRightInd w:val="0"/>
        <w:spacing w:line="276" w:lineRule="auto"/>
        <w:ind w:right="170" w:firstLine="708"/>
        <w:jc w:val="both"/>
        <w:rPr>
          <w:rFonts w:ascii="Arial" w:hAnsi="Arial" w:cs="Arial"/>
          <w:sz w:val="22"/>
          <w:szCs w:val="22"/>
        </w:rPr>
      </w:pPr>
    </w:p>
    <w:p w:rsidR="009719F1" w:rsidRPr="002503A5" w:rsidRDefault="009719F1" w:rsidP="009719F1">
      <w:pPr>
        <w:widowControl w:val="0"/>
        <w:autoSpaceDE w:val="0"/>
        <w:autoSpaceDN w:val="0"/>
        <w:adjustRightInd w:val="0"/>
        <w:spacing w:line="276" w:lineRule="auto"/>
        <w:ind w:right="170"/>
        <w:jc w:val="both"/>
        <w:rPr>
          <w:rFonts w:ascii="Arial" w:hAnsi="Arial" w:cs="Arial"/>
          <w:sz w:val="22"/>
          <w:szCs w:val="22"/>
          <w:u w:val="single"/>
        </w:rPr>
      </w:pPr>
      <w:r w:rsidRPr="002503A5">
        <w:rPr>
          <w:rFonts w:ascii="Arial" w:hAnsi="Arial" w:cs="Arial"/>
          <w:sz w:val="22"/>
          <w:szCs w:val="22"/>
          <w:u w:val="single"/>
        </w:rPr>
        <w:t xml:space="preserve">Curvas e luvas </w:t>
      </w:r>
    </w:p>
    <w:p w:rsidR="009719F1" w:rsidRPr="002503A5" w:rsidRDefault="009719F1" w:rsidP="009719F1">
      <w:pPr>
        <w:widowControl w:val="0"/>
        <w:autoSpaceDE w:val="0"/>
        <w:autoSpaceDN w:val="0"/>
        <w:adjustRightInd w:val="0"/>
        <w:spacing w:line="276" w:lineRule="auto"/>
        <w:ind w:right="170" w:firstLine="708"/>
        <w:jc w:val="both"/>
        <w:rPr>
          <w:rFonts w:ascii="Arial" w:hAnsi="Arial" w:cs="Arial"/>
          <w:sz w:val="22"/>
          <w:szCs w:val="22"/>
        </w:rPr>
      </w:pPr>
      <w:r w:rsidRPr="002503A5">
        <w:rPr>
          <w:rFonts w:ascii="Arial" w:hAnsi="Arial" w:cs="Arial"/>
          <w:sz w:val="22"/>
          <w:szCs w:val="22"/>
        </w:rPr>
        <w:lastRenderedPageBreak/>
        <w:t xml:space="preserve">As curvas e luvas de metal previstas nessas instalações deverão ser fabricadas em aço, preferencialmente roscáveis; o acabamento deverá ser galvanizado </w:t>
      </w:r>
      <w:proofErr w:type="gramStart"/>
      <w:r w:rsidRPr="002503A5">
        <w:rPr>
          <w:rFonts w:ascii="Arial" w:hAnsi="Arial" w:cs="Arial"/>
          <w:sz w:val="22"/>
          <w:szCs w:val="22"/>
        </w:rPr>
        <w:t>a quente</w:t>
      </w:r>
      <w:proofErr w:type="gramEnd"/>
      <w:r w:rsidRPr="002503A5">
        <w:rPr>
          <w:rFonts w:ascii="Arial" w:hAnsi="Arial" w:cs="Arial"/>
          <w:sz w:val="22"/>
          <w:szCs w:val="22"/>
        </w:rPr>
        <w:t xml:space="preserve"> por imersão.</w:t>
      </w:r>
    </w:p>
    <w:p w:rsidR="009719F1" w:rsidRPr="002503A5" w:rsidRDefault="009719F1" w:rsidP="009719F1">
      <w:pPr>
        <w:widowControl w:val="0"/>
        <w:autoSpaceDE w:val="0"/>
        <w:autoSpaceDN w:val="0"/>
        <w:adjustRightInd w:val="0"/>
        <w:spacing w:line="276" w:lineRule="auto"/>
        <w:ind w:right="170" w:firstLine="708"/>
        <w:jc w:val="both"/>
        <w:rPr>
          <w:rFonts w:ascii="Arial" w:hAnsi="Arial" w:cs="Arial"/>
          <w:sz w:val="22"/>
          <w:szCs w:val="22"/>
        </w:rPr>
      </w:pPr>
    </w:p>
    <w:p w:rsidR="009719F1" w:rsidRPr="002503A5" w:rsidRDefault="009719F1" w:rsidP="009719F1">
      <w:pPr>
        <w:widowControl w:val="0"/>
        <w:autoSpaceDE w:val="0"/>
        <w:autoSpaceDN w:val="0"/>
        <w:adjustRightInd w:val="0"/>
        <w:spacing w:line="276" w:lineRule="auto"/>
        <w:ind w:right="170"/>
        <w:jc w:val="both"/>
        <w:rPr>
          <w:rFonts w:ascii="Arial" w:hAnsi="Arial" w:cs="Arial"/>
          <w:sz w:val="22"/>
          <w:szCs w:val="22"/>
          <w:u w:val="single"/>
        </w:rPr>
      </w:pPr>
      <w:r w:rsidRPr="002503A5">
        <w:rPr>
          <w:rFonts w:ascii="Arial" w:hAnsi="Arial" w:cs="Arial"/>
          <w:sz w:val="22"/>
          <w:szCs w:val="22"/>
          <w:u w:val="single"/>
        </w:rPr>
        <w:t>Cabeçote de alumínio</w:t>
      </w:r>
    </w:p>
    <w:p w:rsidR="009719F1" w:rsidRPr="002503A5" w:rsidRDefault="009719F1" w:rsidP="009719F1">
      <w:pPr>
        <w:widowControl w:val="0"/>
        <w:autoSpaceDE w:val="0"/>
        <w:autoSpaceDN w:val="0"/>
        <w:adjustRightInd w:val="0"/>
        <w:spacing w:line="276" w:lineRule="auto"/>
        <w:ind w:right="170" w:firstLine="708"/>
        <w:jc w:val="both"/>
        <w:rPr>
          <w:rFonts w:ascii="Arial" w:hAnsi="Arial" w:cs="Arial"/>
          <w:sz w:val="22"/>
          <w:szCs w:val="22"/>
        </w:rPr>
      </w:pPr>
      <w:r w:rsidRPr="002503A5">
        <w:rPr>
          <w:rFonts w:ascii="Arial" w:hAnsi="Arial" w:cs="Arial"/>
          <w:sz w:val="22"/>
          <w:szCs w:val="22"/>
        </w:rPr>
        <w:t>Os cabeçotes previstos nestas instalações serão constituídos de liga de alumínio fundido, capuz fixado no gargalo de encaixe por meio de parafuso de aço, rosca fina cabeça redonda com fenda, acabamento zincado a quente.</w:t>
      </w:r>
    </w:p>
    <w:p w:rsidR="009719F1" w:rsidRPr="002503A5" w:rsidRDefault="009719F1" w:rsidP="009719F1">
      <w:pPr>
        <w:widowControl w:val="0"/>
        <w:autoSpaceDE w:val="0"/>
        <w:autoSpaceDN w:val="0"/>
        <w:adjustRightInd w:val="0"/>
        <w:spacing w:line="276" w:lineRule="auto"/>
        <w:ind w:right="170" w:firstLine="708"/>
        <w:jc w:val="both"/>
        <w:rPr>
          <w:rFonts w:ascii="Arial" w:hAnsi="Arial" w:cs="Arial"/>
          <w:sz w:val="22"/>
          <w:szCs w:val="22"/>
        </w:rPr>
      </w:pPr>
    </w:p>
    <w:p w:rsidR="009719F1" w:rsidRPr="002503A5" w:rsidRDefault="009719F1" w:rsidP="009719F1">
      <w:pPr>
        <w:widowControl w:val="0"/>
        <w:autoSpaceDE w:val="0"/>
        <w:autoSpaceDN w:val="0"/>
        <w:adjustRightInd w:val="0"/>
        <w:spacing w:line="276" w:lineRule="auto"/>
        <w:ind w:right="170"/>
        <w:jc w:val="both"/>
        <w:rPr>
          <w:rFonts w:ascii="Arial" w:hAnsi="Arial" w:cs="Arial"/>
          <w:sz w:val="22"/>
          <w:szCs w:val="22"/>
          <w:u w:val="single"/>
        </w:rPr>
      </w:pPr>
      <w:r w:rsidRPr="002503A5">
        <w:rPr>
          <w:rFonts w:ascii="Arial" w:hAnsi="Arial" w:cs="Arial"/>
          <w:sz w:val="22"/>
          <w:szCs w:val="22"/>
          <w:u w:val="single"/>
        </w:rPr>
        <w:t>Caixa para medidor</w:t>
      </w:r>
    </w:p>
    <w:p w:rsidR="009719F1" w:rsidRPr="002503A5" w:rsidRDefault="009719F1" w:rsidP="009719F1">
      <w:pPr>
        <w:widowControl w:val="0"/>
        <w:autoSpaceDE w:val="0"/>
        <w:autoSpaceDN w:val="0"/>
        <w:adjustRightInd w:val="0"/>
        <w:spacing w:line="276" w:lineRule="auto"/>
        <w:ind w:right="170" w:firstLine="708"/>
        <w:jc w:val="both"/>
        <w:rPr>
          <w:rFonts w:ascii="Arial" w:hAnsi="Arial" w:cs="Arial"/>
          <w:sz w:val="22"/>
          <w:szCs w:val="22"/>
        </w:rPr>
      </w:pPr>
      <w:r w:rsidRPr="002503A5">
        <w:rPr>
          <w:rFonts w:ascii="Arial" w:hAnsi="Arial" w:cs="Arial"/>
          <w:sz w:val="22"/>
          <w:szCs w:val="22"/>
        </w:rPr>
        <w:t xml:space="preserve">Caixa para medidor de múltiplas funções (KW, </w:t>
      </w:r>
      <w:proofErr w:type="spellStart"/>
      <w:proofErr w:type="gramStart"/>
      <w:r w:rsidRPr="002503A5">
        <w:rPr>
          <w:rFonts w:ascii="Arial" w:hAnsi="Arial" w:cs="Arial"/>
          <w:sz w:val="22"/>
          <w:szCs w:val="22"/>
        </w:rPr>
        <w:t>KWh</w:t>
      </w:r>
      <w:proofErr w:type="spellEnd"/>
      <w:proofErr w:type="gramEnd"/>
      <w:r w:rsidRPr="002503A5">
        <w:rPr>
          <w:rFonts w:ascii="Arial" w:hAnsi="Arial" w:cs="Arial"/>
          <w:sz w:val="22"/>
          <w:szCs w:val="22"/>
        </w:rPr>
        <w:t xml:space="preserve">, </w:t>
      </w:r>
      <w:proofErr w:type="spellStart"/>
      <w:r w:rsidRPr="002503A5">
        <w:rPr>
          <w:rFonts w:ascii="Arial" w:hAnsi="Arial" w:cs="Arial"/>
          <w:sz w:val="22"/>
          <w:szCs w:val="22"/>
        </w:rPr>
        <w:t>KVAh</w:t>
      </w:r>
      <w:proofErr w:type="spellEnd"/>
      <w:r w:rsidRPr="002503A5">
        <w:rPr>
          <w:rFonts w:ascii="Arial" w:hAnsi="Arial" w:cs="Arial"/>
          <w:sz w:val="22"/>
          <w:szCs w:val="22"/>
        </w:rPr>
        <w:t>) formato retangular, dimensão 485x585x250mm, dotada de tampa fixada por meio de encaixe, com visor de vidro plano transparente (espessura 4mm), alavanca para reset de demanda, dispositivo para lacre, acabamento interno e externo na cor cinza escuro esmaltado, com parafuso para aterramento em latão amarelo.</w:t>
      </w:r>
    </w:p>
    <w:p w:rsidR="009719F1" w:rsidRPr="002503A5" w:rsidRDefault="009719F1" w:rsidP="009719F1">
      <w:pPr>
        <w:widowControl w:val="0"/>
        <w:autoSpaceDE w:val="0"/>
        <w:autoSpaceDN w:val="0"/>
        <w:adjustRightInd w:val="0"/>
        <w:spacing w:line="276" w:lineRule="auto"/>
        <w:ind w:right="170" w:firstLine="708"/>
        <w:jc w:val="both"/>
        <w:rPr>
          <w:rFonts w:ascii="Arial" w:hAnsi="Arial" w:cs="Arial"/>
          <w:sz w:val="22"/>
          <w:szCs w:val="22"/>
        </w:rPr>
      </w:pPr>
    </w:p>
    <w:p w:rsidR="009719F1" w:rsidRPr="002503A5" w:rsidRDefault="009719F1" w:rsidP="009719F1">
      <w:pPr>
        <w:widowControl w:val="0"/>
        <w:autoSpaceDE w:val="0"/>
        <w:autoSpaceDN w:val="0"/>
        <w:adjustRightInd w:val="0"/>
        <w:spacing w:line="276" w:lineRule="auto"/>
        <w:ind w:right="170"/>
        <w:jc w:val="both"/>
        <w:rPr>
          <w:rFonts w:ascii="Arial" w:hAnsi="Arial" w:cs="Arial"/>
          <w:sz w:val="22"/>
          <w:szCs w:val="22"/>
          <w:u w:val="single"/>
        </w:rPr>
      </w:pPr>
      <w:r w:rsidRPr="002503A5">
        <w:rPr>
          <w:rFonts w:ascii="Arial" w:hAnsi="Arial" w:cs="Arial"/>
          <w:sz w:val="22"/>
          <w:szCs w:val="22"/>
          <w:u w:val="single"/>
        </w:rPr>
        <w:t xml:space="preserve">Buchas e arruelas </w:t>
      </w:r>
    </w:p>
    <w:p w:rsidR="009719F1" w:rsidRPr="002503A5" w:rsidRDefault="009719F1" w:rsidP="009719F1">
      <w:pPr>
        <w:widowControl w:val="0"/>
        <w:autoSpaceDE w:val="0"/>
        <w:autoSpaceDN w:val="0"/>
        <w:adjustRightInd w:val="0"/>
        <w:spacing w:line="276" w:lineRule="auto"/>
        <w:ind w:right="170" w:firstLine="708"/>
        <w:jc w:val="both"/>
        <w:rPr>
          <w:rFonts w:ascii="Arial" w:hAnsi="Arial" w:cs="Arial"/>
          <w:sz w:val="22"/>
          <w:szCs w:val="22"/>
        </w:rPr>
      </w:pPr>
      <w:r w:rsidRPr="002503A5">
        <w:rPr>
          <w:rFonts w:ascii="Arial" w:hAnsi="Arial" w:cs="Arial"/>
          <w:sz w:val="22"/>
          <w:szCs w:val="22"/>
        </w:rPr>
        <w:t xml:space="preserve">As arruelas e as buchas previstas nestas instalações deverão ser constituídas de alumínio fundido.      </w:t>
      </w:r>
    </w:p>
    <w:p w:rsidR="009719F1" w:rsidRPr="002503A5" w:rsidRDefault="009719F1" w:rsidP="009719F1">
      <w:pPr>
        <w:widowControl w:val="0"/>
        <w:autoSpaceDE w:val="0"/>
        <w:autoSpaceDN w:val="0"/>
        <w:adjustRightInd w:val="0"/>
        <w:spacing w:line="276" w:lineRule="auto"/>
        <w:ind w:right="170" w:firstLine="708"/>
        <w:jc w:val="both"/>
        <w:rPr>
          <w:rFonts w:ascii="Arial" w:hAnsi="Arial" w:cs="Arial"/>
          <w:sz w:val="22"/>
          <w:szCs w:val="22"/>
        </w:rPr>
      </w:pPr>
    </w:p>
    <w:p w:rsidR="009719F1" w:rsidRPr="002503A5" w:rsidRDefault="009719F1" w:rsidP="009719F1">
      <w:pPr>
        <w:widowControl w:val="0"/>
        <w:autoSpaceDE w:val="0"/>
        <w:autoSpaceDN w:val="0"/>
        <w:adjustRightInd w:val="0"/>
        <w:spacing w:line="276" w:lineRule="auto"/>
        <w:ind w:right="170"/>
        <w:jc w:val="both"/>
        <w:rPr>
          <w:rFonts w:ascii="Arial" w:hAnsi="Arial" w:cs="Arial"/>
          <w:sz w:val="22"/>
          <w:szCs w:val="22"/>
          <w:u w:val="single"/>
        </w:rPr>
      </w:pPr>
      <w:r w:rsidRPr="002503A5">
        <w:rPr>
          <w:rFonts w:ascii="Arial" w:hAnsi="Arial" w:cs="Arial"/>
          <w:sz w:val="22"/>
          <w:szCs w:val="22"/>
          <w:u w:val="single"/>
        </w:rPr>
        <w:t>Haste de aterramento</w:t>
      </w:r>
    </w:p>
    <w:p w:rsidR="009719F1" w:rsidRPr="002503A5" w:rsidRDefault="009719F1" w:rsidP="009719F1">
      <w:pPr>
        <w:widowControl w:val="0"/>
        <w:autoSpaceDE w:val="0"/>
        <w:autoSpaceDN w:val="0"/>
        <w:adjustRightInd w:val="0"/>
        <w:spacing w:line="276" w:lineRule="auto"/>
        <w:ind w:right="170" w:firstLine="708"/>
        <w:jc w:val="both"/>
        <w:rPr>
          <w:rFonts w:ascii="Arial" w:hAnsi="Arial" w:cs="Arial"/>
          <w:sz w:val="22"/>
          <w:szCs w:val="22"/>
        </w:rPr>
      </w:pPr>
      <w:r w:rsidRPr="002503A5">
        <w:rPr>
          <w:rFonts w:ascii="Arial" w:hAnsi="Arial" w:cs="Arial"/>
          <w:sz w:val="22"/>
          <w:szCs w:val="22"/>
        </w:rPr>
        <w:t xml:space="preserve">As hastes de aterramento previstas nestas instalações serão do tipo </w:t>
      </w:r>
      <w:proofErr w:type="spellStart"/>
      <w:r w:rsidRPr="002503A5">
        <w:rPr>
          <w:rFonts w:ascii="Arial" w:hAnsi="Arial" w:cs="Arial"/>
          <w:sz w:val="22"/>
          <w:szCs w:val="22"/>
        </w:rPr>
        <w:t>copperweld</w:t>
      </w:r>
      <w:proofErr w:type="spellEnd"/>
      <w:r w:rsidRPr="002503A5">
        <w:rPr>
          <w:rFonts w:ascii="Arial" w:hAnsi="Arial" w:cs="Arial"/>
          <w:sz w:val="22"/>
          <w:szCs w:val="22"/>
        </w:rPr>
        <w:t>, núcleo de aço SAE 1020 com camada de cobre eletrolítico, de espessura igual a 254u (</w:t>
      </w:r>
      <w:proofErr w:type="spellStart"/>
      <w:r w:rsidRPr="002503A5">
        <w:rPr>
          <w:rFonts w:ascii="Arial" w:hAnsi="Arial" w:cs="Arial"/>
          <w:sz w:val="22"/>
          <w:szCs w:val="22"/>
        </w:rPr>
        <w:t>microns</w:t>
      </w:r>
      <w:proofErr w:type="spellEnd"/>
      <w:r w:rsidRPr="002503A5">
        <w:rPr>
          <w:rFonts w:ascii="Arial" w:hAnsi="Arial" w:cs="Arial"/>
          <w:sz w:val="22"/>
          <w:szCs w:val="22"/>
        </w:rPr>
        <w:t xml:space="preserve">), dimensões 5/8 x 3,0m, encontradas cravadas nas caixas de passagem. </w:t>
      </w:r>
    </w:p>
    <w:p w:rsidR="009719F1" w:rsidRPr="002503A5" w:rsidRDefault="009719F1" w:rsidP="009719F1">
      <w:pPr>
        <w:widowControl w:val="0"/>
        <w:autoSpaceDE w:val="0"/>
        <w:autoSpaceDN w:val="0"/>
        <w:adjustRightInd w:val="0"/>
        <w:spacing w:line="276" w:lineRule="auto"/>
        <w:ind w:right="170" w:firstLine="708"/>
        <w:jc w:val="both"/>
        <w:rPr>
          <w:rFonts w:ascii="Arial" w:hAnsi="Arial" w:cs="Arial"/>
          <w:sz w:val="22"/>
          <w:szCs w:val="22"/>
        </w:rPr>
      </w:pPr>
    </w:p>
    <w:p w:rsidR="009719F1" w:rsidRPr="002503A5" w:rsidRDefault="009719F1" w:rsidP="009719F1">
      <w:pPr>
        <w:widowControl w:val="0"/>
        <w:autoSpaceDE w:val="0"/>
        <w:autoSpaceDN w:val="0"/>
        <w:adjustRightInd w:val="0"/>
        <w:spacing w:line="276" w:lineRule="auto"/>
        <w:ind w:right="170"/>
        <w:jc w:val="both"/>
        <w:rPr>
          <w:rFonts w:ascii="Arial" w:hAnsi="Arial" w:cs="Arial"/>
          <w:sz w:val="22"/>
          <w:szCs w:val="22"/>
          <w:u w:val="single"/>
        </w:rPr>
      </w:pPr>
      <w:r w:rsidRPr="002503A5">
        <w:rPr>
          <w:rFonts w:ascii="Arial" w:hAnsi="Arial" w:cs="Arial"/>
          <w:sz w:val="22"/>
          <w:szCs w:val="22"/>
          <w:u w:val="single"/>
        </w:rPr>
        <w:t xml:space="preserve">Isolador suspensão </w:t>
      </w:r>
    </w:p>
    <w:p w:rsidR="009719F1" w:rsidRPr="002503A5" w:rsidRDefault="009719F1" w:rsidP="009719F1">
      <w:pPr>
        <w:widowControl w:val="0"/>
        <w:autoSpaceDE w:val="0"/>
        <w:autoSpaceDN w:val="0"/>
        <w:adjustRightInd w:val="0"/>
        <w:spacing w:line="276" w:lineRule="auto"/>
        <w:ind w:right="170" w:firstLine="708"/>
        <w:jc w:val="both"/>
        <w:rPr>
          <w:rFonts w:ascii="Arial" w:hAnsi="Arial" w:cs="Arial"/>
          <w:sz w:val="22"/>
          <w:szCs w:val="22"/>
        </w:rPr>
      </w:pPr>
      <w:r w:rsidRPr="002503A5">
        <w:rPr>
          <w:rFonts w:ascii="Arial" w:hAnsi="Arial" w:cs="Arial"/>
          <w:sz w:val="22"/>
          <w:szCs w:val="22"/>
        </w:rPr>
        <w:t xml:space="preserve">Os isoladores tipo poliméricos definidos no projeto deverão ser do tipo suspensão, dotados de </w:t>
      </w:r>
      <w:proofErr w:type="gramStart"/>
      <w:r w:rsidRPr="002503A5">
        <w:rPr>
          <w:rFonts w:ascii="Arial" w:hAnsi="Arial" w:cs="Arial"/>
          <w:sz w:val="22"/>
          <w:szCs w:val="22"/>
        </w:rPr>
        <w:t>4</w:t>
      </w:r>
      <w:proofErr w:type="gramEnd"/>
      <w:r w:rsidRPr="002503A5">
        <w:rPr>
          <w:rFonts w:ascii="Arial" w:hAnsi="Arial" w:cs="Arial"/>
          <w:sz w:val="22"/>
          <w:szCs w:val="22"/>
        </w:rPr>
        <w:t xml:space="preserve"> saias, próprios para operação em tensões até 15 KV, engate, garfo-olhal, ferragens em aço galvanizado.</w:t>
      </w:r>
    </w:p>
    <w:p w:rsidR="009719F1" w:rsidRPr="002503A5" w:rsidRDefault="009719F1" w:rsidP="009719F1">
      <w:pPr>
        <w:widowControl w:val="0"/>
        <w:autoSpaceDE w:val="0"/>
        <w:autoSpaceDN w:val="0"/>
        <w:adjustRightInd w:val="0"/>
        <w:spacing w:line="276" w:lineRule="auto"/>
        <w:ind w:right="170" w:firstLine="708"/>
        <w:jc w:val="both"/>
        <w:rPr>
          <w:rFonts w:ascii="Arial" w:hAnsi="Arial" w:cs="Arial"/>
          <w:sz w:val="22"/>
          <w:szCs w:val="22"/>
        </w:rPr>
      </w:pPr>
    </w:p>
    <w:p w:rsidR="009719F1" w:rsidRPr="002503A5" w:rsidRDefault="009719F1" w:rsidP="009719F1">
      <w:pPr>
        <w:widowControl w:val="0"/>
        <w:autoSpaceDE w:val="0"/>
        <w:autoSpaceDN w:val="0"/>
        <w:adjustRightInd w:val="0"/>
        <w:spacing w:line="276" w:lineRule="auto"/>
        <w:ind w:right="170"/>
        <w:jc w:val="both"/>
        <w:rPr>
          <w:rFonts w:ascii="Arial" w:hAnsi="Arial" w:cs="Arial"/>
          <w:sz w:val="22"/>
          <w:szCs w:val="22"/>
          <w:u w:val="single"/>
        </w:rPr>
      </w:pPr>
      <w:proofErr w:type="spellStart"/>
      <w:r w:rsidRPr="002503A5">
        <w:rPr>
          <w:rFonts w:ascii="Arial" w:hAnsi="Arial" w:cs="Arial"/>
          <w:sz w:val="22"/>
          <w:szCs w:val="22"/>
          <w:u w:val="single"/>
        </w:rPr>
        <w:t>Pára</w:t>
      </w:r>
      <w:proofErr w:type="spellEnd"/>
      <w:r w:rsidRPr="002503A5">
        <w:rPr>
          <w:rFonts w:ascii="Arial" w:hAnsi="Arial" w:cs="Arial"/>
          <w:sz w:val="22"/>
          <w:szCs w:val="22"/>
          <w:u w:val="single"/>
        </w:rPr>
        <w:t xml:space="preserve"> - raios </w:t>
      </w:r>
    </w:p>
    <w:p w:rsidR="009719F1" w:rsidRPr="002503A5" w:rsidRDefault="009719F1" w:rsidP="009719F1">
      <w:pPr>
        <w:widowControl w:val="0"/>
        <w:autoSpaceDE w:val="0"/>
        <w:autoSpaceDN w:val="0"/>
        <w:adjustRightInd w:val="0"/>
        <w:spacing w:line="276" w:lineRule="auto"/>
        <w:ind w:right="170" w:firstLine="708"/>
        <w:jc w:val="both"/>
        <w:rPr>
          <w:rFonts w:ascii="Arial" w:hAnsi="Arial" w:cs="Arial"/>
          <w:sz w:val="22"/>
          <w:szCs w:val="22"/>
        </w:rPr>
      </w:pPr>
      <w:proofErr w:type="spellStart"/>
      <w:r w:rsidRPr="002503A5">
        <w:rPr>
          <w:rFonts w:ascii="Arial" w:hAnsi="Arial" w:cs="Arial"/>
          <w:sz w:val="22"/>
          <w:szCs w:val="22"/>
        </w:rPr>
        <w:t>Pára–raios</w:t>
      </w:r>
      <w:proofErr w:type="spellEnd"/>
      <w:r w:rsidRPr="002503A5">
        <w:rPr>
          <w:rFonts w:ascii="Arial" w:hAnsi="Arial" w:cs="Arial"/>
          <w:sz w:val="22"/>
          <w:szCs w:val="22"/>
        </w:rPr>
        <w:t xml:space="preserve"> tipo distribuição neutro aterrado, terão capacidade de escoamento de corrente 10KA, para tensões 12-15 KV, completo com ferragens de fixação em aço galvanizado.</w:t>
      </w:r>
    </w:p>
    <w:p w:rsidR="009719F1" w:rsidRPr="002503A5" w:rsidRDefault="009719F1" w:rsidP="009719F1">
      <w:pPr>
        <w:widowControl w:val="0"/>
        <w:autoSpaceDE w:val="0"/>
        <w:autoSpaceDN w:val="0"/>
        <w:adjustRightInd w:val="0"/>
        <w:spacing w:line="276" w:lineRule="auto"/>
        <w:ind w:right="170" w:firstLine="708"/>
        <w:jc w:val="both"/>
        <w:rPr>
          <w:rFonts w:ascii="Arial" w:hAnsi="Arial" w:cs="Arial"/>
          <w:sz w:val="22"/>
          <w:szCs w:val="22"/>
        </w:rPr>
      </w:pPr>
    </w:p>
    <w:p w:rsidR="009719F1" w:rsidRPr="002503A5" w:rsidRDefault="009719F1" w:rsidP="009719F1">
      <w:pPr>
        <w:widowControl w:val="0"/>
        <w:autoSpaceDE w:val="0"/>
        <w:autoSpaceDN w:val="0"/>
        <w:adjustRightInd w:val="0"/>
        <w:spacing w:line="276" w:lineRule="auto"/>
        <w:ind w:right="170"/>
        <w:jc w:val="both"/>
        <w:rPr>
          <w:rFonts w:ascii="Arial" w:hAnsi="Arial" w:cs="Arial"/>
          <w:sz w:val="22"/>
          <w:szCs w:val="22"/>
          <w:u w:val="single"/>
        </w:rPr>
      </w:pPr>
      <w:r w:rsidRPr="002503A5">
        <w:rPr>
          <w:rFonts w:ascii="Arial" w:hAnsi="Arial" w:cs="Arial"/>
          <w:sz w:val="22"/>
          <w:szCs w:val="22"/>
          <w:u w:val="single"/>
        </w:rPr>
        <w:t xml:space="preserve">Laço de distribuição </w:t>
      </w:r>
    </w:p>
    <w:p w:rsidR="009719F1" w:rsidRPr="002503A5" w:rsidRDefault="009719F1" w:rsidP="009719F1">
      <w:pPr>
        <w:widowControl w:val="0"/>
        <w:autoSpaceDE w:val="0"/>
        <w:autoSpaceDN w:val="0"/>
        <w:adjustRightInd w:val="0"/>
        <w:spacing w:line="276" w:lineRule="auto"/>
        <w:ind w:right="170" w:firstLine="708"/>
        <w:jc w:val="both"/>
        <w:rPr>
          <w:rFonts w:ascii="Arial" w:hAnsi="Arial" w:cs="Arial"/>
          <w:sz w:val="22"/>
          <w:szCs w:val="22"/>
        </w:rPr>
      </w:pPr>
      <w:r w:rsidRPr="002503A5">
        <w:rPr>
          <w:rFonts w:ascii="Arial" w:hAnsi="Arial" w:cs="Arial"/>
          <w:sz w:val="22"/>
          <w:szCs w:val="22"/>
        </w:rPr>
        <w:t xml:space="preserve">Os laços de distribuição pré-formados com coxim para cabo CA </w:t>
      </w:r>
      <w:proofErr w:type="gramStart"/>
      <w:r w:rsidRPr="002503A5">
        <w:rPr>
          <w:rFonts w:ascii="Arial" w:hAnsi="Arial" w:cs="Arial"/>
          <w:sz w:val="22"/>
          <w:szCs w:val="22"/>
        </w:rPr>
        <w:t>33mm</w:t>
      </w:r>
      <w:proofErr w:type="gramEnd"/>
      <w:r w:rsidRPr="002503A5">
        <w:rPr>
          <w:rFonts w:ascii="Arial" w:hAnsi="Arial" w:cs="Arial"/>
          <w:sz w:val="22"/>
          <w:szCs w:val="22"/>
        </w:rPr>
        <w:t xml:space="preserve">² (7 fios) devem ser em aço galvanizado.      </w:t>
      </w:r>
    </w:p>
    <w:p w:rsidR="009719F1" w:rsidRPr="002503A5" w:rsidRDefault="009719F1" w:rsidP="009719F1">
      <w:pPr>
        <w:widowControl w:val="0"/>
        <w:autoSpaceDE w:val="0"/>
        <w:autoSpaceDN w:val="0"/>
        <w:adjustRightInd w:val="0"/>
        <w:spacing w:line="276" w:lineRule="auto"/>
        <w:ind w:right="170" w:firstLine="708"/>
        <w:jc w:val="both"/>
        <w:rPr>
          <w:rFonts w:ascii="Arial" w:hAnsi="Arial" w:cs="Arial"/>
          <w:sz w:val="22"/>
          <w:szCs w:val="22"/>
        </w:rPr>
      </w:pPr>
    </w:p>
    <w:p w:rsidR="009719F1" w:rsidRPr="002503A5" w:rsidRDefault="009719F1" w:rsidP="009719F1">
      <w:pPr>
        <w:widowControl w:val="0"/>
        <w:autoSpaceDE w:val="0"/>
        <w:autoSpaceDN w:val="0"/>
        <w:adjustRightInd w:val="0"/>
        <w:spacing w:line="276" w:lineRule="auto"/>
        <w:ind w:right="170"/>
        <w:jc w:val="both"/>
        <w:rPr>
          <w:rFonts w:ascii="Arial" w:hAnsi="Arial" w:cs="Arial"/>
          <w:sz w:val="22"/>
          <w:szCs w:val="22"/>
          <w:u w:val="single"/>
        </w:rPr>
      </w:pPr>
      <w:r w:rsidRPr="002503A5">
        <w:rPr>
          <w:rFonts w:ascii="Arial" w:hAnsi="Arial" w:cs="Arial"/>
          <w:sz w:val="22"/>
          <w:szCs w:val="22"/>
          <w:u w:val="single"/>
        </w:rPr>
        <w:t>Pino para isolador</w:t>
      </w:r>
    </w:p>
    <w:p w:rsidR="009719F1" w:rsidRPr="002503A5" w:rsidRDefault="009719F1" w:rsidP="009719F1">
      <w:pPr>
        <w:widowControl w:val="0"/>
        <w:autoSpaceDE w:val="0"/>
        <w:autoSpaceDN w:val="0"/>
        <w:adjustRightInd w:val="0"/>
        <w:spacing w:line="276" w:lineRule="auto"/>
        <w:ind w:right="170" w:firstLine="708"/>
        <w:jc w:val="both"/>
        <w:rPr>
          <w:rFonts w:ascii="Arial" w:hAnsi="Arial" w:cs="Arial"/>
          <w:sz w:val="22"/>
          <w:szCs w:val="22"/>
        </w:rPr>
      </w:pPr>
      <w:r w:rsidRPr="002503A5">
        <w:rPr>
          <w:rFonts w:ascii="Arial" w:hAnsi="Arial" w:cs="Arial"/>
          <w:sz w:val="22"/>
          <w:szCs w:val="22"/>
        </w:rPr>
        <w:t xml:space="preserve">O pino isolador classe 15 KV, deverá ser constituído em aço galvanizado cabeça de chumbo rosca 25,4mm, fornecido com uma porca quadrada e uma arruela espessura </w:t>
      </w:r>
      <w:proofErr w:type="gramStart"/>
      <w:r w:rsidRPr="002503A5">
        <w:rPr>
          <w:rFonts w:ascii="Arial" w:hAnsi="Arial" w:cs="Arial"/>
          <w:sz w:val="22"/>
          <w:szCs w:val="22"/>
        </w:rPr>
        <w:t>5</w:t>
      </w:r>
      <w:proofErr w:type="gramEnd"/>
      <w:r w:rsidRPr="002503A5">
        <w:rPr>
          <w:rFonts w:ascii="Arial" w:hAnsi="Arial" w:cs="Arial"/>
          <w:sz w:val="22"/>
          <w:szCs w:val="22"/>
        </w:rPr>
        <w:t xml:space="preserve"> mm.</w:t>
      </w:r>
    </w:p>
    <w:p w:rsidR="009719F1" w:rsidRPr="002503A5" w:rsidRDefault="009719F1" w:rsidP="009719F1">
      <w:pPr>
        <w:widowControl w:val="0"/>
        <w:autoSpaceDE w:val="0"/>
        <w:autoSpaceDN w:val="0"/>
        <w:adjustRightInd w:val="0"/>
        <w:spacing w:line="276" w:lineRule="auto"/>
        <w:ind w:right="170" w:firstLine="708"/>
        <w:jc w:val="both"/>
        <w:rPr>
          <w:rFonts w:ascii="Arial" w:hAnsi="Arial" w:cs="Arial"/>
          <w:sz w:val="22"/>
          <w:szCs w:val="22"/>
        </w:rPr>
      </w:pPr>
    </w:p>
    <w:p w:rsidR="009719F1" w:rsidRPr="002503A5" w:rsidRDefault="009719F1" w:rsidP="009719F1">
      <w:pPr>
        <w:widowControl w:val="0"/>
        <w:autoSpaceDE w:val="0"/>
        <w:autoSpaceDN w:val="0"/>
        <w:adjustRightInd w:val="0"/>
        <w:spacing w:line="276" w:lineRule="auto"/>
        <w:ind w:right="170"/>
        <w:jc w:val="both"/>
        <w:rPr>
          <w:rFonts w:ascii="Arial" w:hAnsi="Arial" w:cs="Arial"/>
          <w:sz w:val="22"/>
          <w:szCs w:val="22"/>
          <w:u w:val="single"/>
        </w:rPr>
      </w:pPr>
      <w:r w:rsidRPr="002503A5">
        <w:rPr>
          <w:rFonts w:ascii="Arial" w:hAnsi="Arial" w:cs="Arial"/>
          <w:sz w:val="22"/>
          <w:szCs w:val="22"/>
          <w:u w:val="single"/>
        </w:rPr>
        <w:t xml:space="preserve">Isolador tipo pino </w:t>
      </w:r>
    </w:p>
    <w:p w:rsidR="009719F1" w:rsidRPr="002503A5" w:rsidRDefault="009719F1" w:rsidP="009719F1">
      <w:pPr>
        <w:widowControl w:val="0"/>
        <w:autoSpaceDE w:val="0"/>
        <w:autoSpaceDN w:val="0"/>
        <w:adjustRightInd w:val="0"/>
        <w:spacing w:line="276" w:lineRule="auto"/>
        <w:ind w:right="170" w:firstLine="708"/>
        <w:jc w:val="both"/>
        <w:rPr>
          <w:rFonts w:ascii="Arial" w:hAnsi="Arial" w:cs="Arial"/>
          <w:sz w:val="22"/>
          <w:szCs w:val="22"/>
        </w:rPr>
      </w:pPr>
      <w:r w:rsidRPr="002503A5">
        <w:rPr>
          <w:rFonts w:ascii="Arial" w:hAnsi="Arial" w:cs="Arial"/>
          <w:sz w:val="22"/>
          <w:szCs w:val="22"/>
        </w:rPr>
        <w:t>Os isoladores tipo pino, monocorpo, rosca 25,4 mm, para classe 15 KV deverão ser constituídos de porcelana marrom; deverão ser novos e possuírem as características técnicas especificadas – NBR 7110.</w:t>
      </w:r>
    </w:p>
    <w:p w:rsidR="009719F1" w:rsidRPr="002503A5" w:rsidRDefault="009719F1" w:rsidP="009719F1">
      <w:pPr>
        <w:widowControl w:val="0"/>
        <w:autoSpaceDE w:val="0"/>
        <w:autoSpaceDN w:val="0"/>
        <w:adjustRightInd w:val="0"/>
        <w:spacing w:line="276" w:lineRule="auto"/>
        <w:ind w:right="170" w:firstLine="708"/>
        <w:jc w:val="both"/>
        <w:rPr>
          <w:rFonts w:ascii="Arial" w:hAnsi="Arial" w:cs="Arial"/>
          <w:sz w:val="22"/>
          <w:szCs w:val="22"/>
        </w:rPr>
      </w:pPr>
    </w:p>
    <w:p w:rsidR="009719F1" w:rsidRPr="002503A5" w:rsidRDefault="009719F1" w:rsidP="009719F1">
      <w:pPr>
        <w:widowControl w:val="0"/>
        <w:autoSpaceDE w:val="0"/>
        <w:autoSpaceDN w:val="0"/>
        <w:adjustRightInd w:val="0"/>
        <w:spacing w:line="276" w:lineRule="auto"/>
        <w:ind w:right="170"/>
        <w:jc w:val="both"/>
        <w:rPr>
          <w:rFonts w:ascii="Arial" w:hAnsi="Arial" w:cs="Arial"/>
          <w:sz w:val="22"/>
          <w:szCs w:val="22"/>
          <w:u w:val="single"/>
        </w:rPr>
      </w:pPr>
      <w:r w:rsidRPr="002503A5">
        <w:rPr>
          <w:rFonts w:ascii="Arial" w:hAnsi="Arial" w:cs="Arial"/>
          <w:sz w:val="22"/>
          <w:szCs w:val="22"/>
          <w:u w:val="single"/>
        </w:rPr>
        <w:lastRenderedPageBreak/>
        <w:t>Parafuso rosca dupla</w:t>
      </w:r>
    </w:p>
    <w:p w:rsidR="009719F1" w:rsidRPr="002503A5" w:rsidRDefault="009719F1" w:rsidP="009719F1">
      <w:pPr>
        <w:widowControl w:val="0"/>
        <w:autoSpaceDE w:val="0"/>
        <w:autoSpaceDN w:val="0"/>
        <w:adjustRightInd w:val="0"/>
        <w:spacing w:line="276" w:lineRule="auto"/>
        <w:ind w:right="170" w:firstLine="708"/>
        <w:jc w:val="both"/>
        <w:rPr>
          <w:rFonts w:ascii="Arial" w:hAnsi="Arial" w:cs="Arial"/>
          <w:sz w:val="22"/>
          <w:szCs w:val="22"/>
        </w:rPr>
      </w:pPr>
      <w:r w:rsidRPr="002503A5">
        <w:rPr>
          <w:rFonts w:ascii="Arial" w:hAnsi="Arial" w:cs="Arial"/>
          <w:sz w:val="22"/>
          <w:szCs w:val="22"/>
        </w:rPr>
        <w:t xml:space="preserve">Os parafusos tipo rosca dupla terão rosca M16x2, fornecidos com </w:t>
      </w:r>
      <w:proofErr w:type="gramStart"/>
      <w:r w:rsidRPr="002503A5">
        <w:rPr>
          <w:rFonts w:ascii="Arial" w:hAnsi="Arial" w:cs="Arial"/>
          <w:sz w:val="22"/>
          <w:szCs w:val="22"/>
        </w:rPr>
        <w:t>4</w:t>
      </w:r>
      <w:proofErr w:type="gramEnd"/>
      <w:r w:rsidRPr="002503A5">
        <w:rPr>
          <w:rFonts w:ascii="Arial" w:hAnsi="Arial" w:cs="Arial"/>
          <w:sz w:val="22"/>
          <w:szCs w:val="22"/>
        </w:rPr>
        <w:t xml:space="preserve"> porcas constituídas de aço galvanizado.</w:t>
      </w:r>
    </w:p>
    <w:p w:rsidR="009719F1" w:rsidRPr="002503A5" w:rsidRDefault="009719F1" w:rsidP="009719F1">
      <w:pPr>
        <w:widowControl w:val="0"/>
        <w:autoSpaceDE w:val="0"/>
        <w:autoSpaceDN w:val="0"/>
        <w:adjustRightInd w:val="0"/>
        <w:spacing w:line="276" w:lineRule="auto"/>
        <w:ind w:right="170" w:firstLine="708"/>
        <w:jc w:val="both"/>
        <w:rPr>
          <w:rFonts w:ascii="Arial" w:hAnsi="Arial" w:cs="Arial"/>
          <w:sz w:val="22"/>
          <w:szCs w:val="22"/>
        </w:rPr>
      </w:pPr>
    </w:p>
    <w:p w:rsidR="009719F1" w:rsidRPr="002503A5" w:rsidRDefault="009719F1" w:rsidP="009719F1">
      <w:pPr>
        <w:widowControl w:val="0"/>
        <w:autoSpaceDE w:val="0"/>
        <w:autoSpaceDN w:val="0"/>
        <w:adjustRightInd w:val="0"/>
        <w:spacing w:line="276" w:lineRule="auto"/>
        <w:ind w:right="170"/>
        <w:jc w:val="both"/>
        <w:rPr>
          <w:rFonts w:ascii="Arial" w:hAnsi="Arial" w:cs="Arial"/>
          <w:sz w:val="22"/>
          <w:szCs w:val="22"/>
          <w:u w:val="single"/>
        </w:rPr>
      </w:pPr>
      <w:r w:rsidRPr="002503A5">
        <w:rPr>
          <w:rFonts w:ascii="Arial" w:hAnsi="Arial" w:cs="Arial"/>
          <w:sz w:val="22"/>
          <w:szCs w:val="22"/>
          <w:u w:val="single"/>
        </w:rPr>
        <w:t xml:space="preserve">Arruela formato quadrada </w:t>
      </w:r>
    </w:p>
    <w:p w:rsidR="009719F1" w:rsidRPr="002503A5" w:rsidRDefault="009719F1" w:rsidP="009719F1">
      <w:pPr>
        <w:widowControl w:val="0"/>
        <w:autoSpaceDE w:val="0"/>
        <w:autoSpaceDN w:val="0"/>
        <w:adjustRightInd w:val="0"/>
        <w:spacing w:line="276" w:lineRule="auto"/>
        <w:ind w:right="170" w:firstLine="708"/>
        <w:jc w:val="both"/>
        <w:rPr>
          <w:rFonts w:ascii="Arial" w:hAnsi="Arial" w:cs="Arial"/>
          <w:sz w:val="22"/>
          <w:szCs w:val="22"/>
        </w:rPr>
      </w:pPr>
      <w:r w:rsidRPr="002503A5">
        <w:rPr>
          <w:rFonts w:ascii="Arial" w:hAnsi="Arial" w:cs="Arial"/>
          <w:sz w:val="22"/>
          <w:szCs w:val="22"/>
        </w:rPr>
        <w:t xml:space="preserve">As arruelas de formato quadrado terão as dimensões 57x57mm, espessura </w:t>
      </w:r>
      <w:proofErr w:type="gramStart"/>
      <w:r w:rsidRPr="002503A5">
        <w:rPr>
          <w:rFonts w:ascii="Arial" w:hAnsi="Arial" w:cs="Arial"/>
          <w:sz w:val="22"/>
          <w:szCs w:val="22"/>
        </w:rPr>
        <w:t>5</w:t>
      </w:r>
      <w:proofErr w:type="gramEnd"/>
      <w:r w:rsidRPr="002503A5">
        <w:rPr>
          <w:rFonts w:ascii="Arial" w:hAnsi="Arial" w:cs="Arial"/>
          <w:sz w:val="22"/>
          <w:szCs w:val="22"/>
        </w:rPr>
        <w:t xml:space="preserve"> mm dotadas de 1 furo central de 18 mm e serão constituídos de aço laminado galvanizado.</w:t>
      </w:r>
    </w:p>
    <w:p w:rsidR="009719F1" w:rsidRPr="002503A5" w:rsidRDefault="009719F1" w:rsidP="009719F1">
      <w:pPr>
        <w:widowControl w:val="0"/>
        <w:autoSpaceDE w:val="0"/>
        <w:autoSpaceDN w:val="0"/>
        <w:adjustRightInd w:val="0"/>
        <w:spacing w:line="276" w:lineRule="auto"/>
        <w:ind w:right="170" w:firstLine="708"/>
        <w:jc w:val="both"/>
        <w:rPr>
          <w:rFonts w:ascii="Arial" w:hAnsi="Arial" w:cs="Arial"/>
          <w:sz w:val="22"/>
          <w:szCs w:val="22"/>
        </w:rPr>
      </w:pPr>
    </w:p>
    <w:p w:rsidR="009719F1" w:rsidRPr="002503A5" w:rsidRDefault="009719F1" w:rsidP="009719F1">
      <w:pPr>
        <w:widowControl w:val="0"/>
        <w:autoSpaceDE w:val="0"/>
        <w:autoSpaceDN w:val="0"/>
        <w:adjustRightInd w:val="0"/>
        <w:spacing w:line="276" w:lineRule="auto"/>
        <w:ind w:right="170"/>
        <w:jc w:val="both"/>
        <w:rPr>
          <w:rFonts w:ascii="Arial" w:hAnsi="Arial" w:cs="Arial"/>
          <w:sz w:val="22"/>
          <w:szCs w:val="22"/>
          <w:u w:val="single"/>
        </w:rPr>
      </w:pPr>
      <w:r w:rsidRPr="002503A5">
        <w:rPr>
          <w:rFonts w:ascii="Arial" w:hAnsi="Arial" w:cs="Arial"/>
          <w:sz w:val="22"/>
          <w:szCs w:val="22"/>
          <w:u w:val="single"/>
        </w:rPr>
        <w:t>Transformador</w:t>
      </w:r>
    </w:p>
    <w:p w:rsidR="009719F1" w:rsidRPr="002503A5" w:rsidRDefault="009719F1" w:rsidP="009719F1">
      <w:pPr>
        <w:widowControl w:val="0"/>
        <w:autoSpaceDE w:val="0"/>
        <w:autoSpaceDN w:val="0"/>
        <w:adjustRightInd w:val="0"/>
        <w:spacing w:line="276" w:lineRule="auto"/>
        <w:ind w:right="170" w:firstLine="708"/>
        <w:jc w:val="both"/>
        <w:rPr>
          <w:rFonts w:ascii="Arial" w:hAnsi="Arial" w:cs="Arial"/>
          <w:sz w:val="22"/>
          <w:szCs w:val="22"/>
        </w:rPr>
      </w:pPr>
      <w:r w:rsidRPr="002503A5">
        <w:rPr>
          <w:rFonts w:ascii="Arial" w:hAnsi="Arial" w:cs="Arial"/>
          <w:sz w:val="22"/>
          <w:szCs w:val="22"/>
        </w:rPr>
        <w:t xml:space="preserve">Transformador, tipo distribuição, potência nominal </w:t>
      </w:r>
      <w:r>
        <w:rPr>
          <w:rFonts w:ascii="Arial" w:hAnsi="Arial" w:cs="Arial"/>
          <w:sz w:val="22"/>
          <w:szCs w:val="22"/>
        </w:rPr>
        <w:t>1</w:t>
      </w:r>
      <w:r w:rsidRPr="002503A5">
        <w:rPr>
          <w:rFonts w:ascii="Arial" w:hAnsi="Arial" w:cs="Arial"/>
          <w:sz w:val="22"/>
          <w:szCs w:val="22"/>
        </w:rPr>
        <w:t>5</w:t>
      </w:r>
      <w:r>
        <w:rPr>
          <w:rFonts w:ascii="Arial" w:hAnsi="Arial" w:cs="Arial"/>
          <w:sz w:val="22"/>
          <w:szCs w:val="22"/>
        </w:rPr>
        <w:t>0</w:t>
      </w:r>
      <w:r w:rsidRPr="002503A5">
        <w:rPr>
          <w:rFonts w:ascii="Arial" w:hAnsi="Arial" w:cs="Arial"/>
          <w:sz w:val="22"/>
          <w:szCs w:val="22"/>
        </w:rPr>
        <w:t xml:space="preserve"> KVA, relação 12,6-13,8/0,220-0,127 KV, </w:t>
      </w:r>
      <w:proofErr w:type="gramStart"/>
      <w:r w:rsidRPr="002503A5">
        <w:rPr>
          <w:rFonts w:ascii="Arial" w:hAnsi="Arial" w:cs="Arial"/>
          <w:sz w:val="22"/>
          <w:szCs w:val="22"/>
        </w:rPr>
        <w:t>60Hz</w:t>
      </w:r>
      <w:proofErr w:type="gramEnd"/>
      <w:r w:rsidRPr="002503A5">
        <w:rPr>
          <w:rFonts w:ascii="Arial" w:hAnsi="Arial" w:cs="Arial"/>
          <w:sz w:val="22"/>
          <w:szCs w:val="22"/>
        </w:rPr>
        <w:t xml:space="preserve"> p/ uso continuo de funcionamento dotado de comutador de "</w:t>
      </w:r>
      <w:proofErr w:type="spellStart"/>
      <w:r w:rsidRPr="002503A5">
        <w:rPr>
          <w:rFonts w:ascii="Arial" w:hAnsi="Arial" w:cs="Arial"/>
          <w:sz w:val="22"/>
          <w:szCs w:val="22"/>
        </w:rPr>
        <w:t>taps</w:t>
      </w:r>
      <w:proofErr w:type="spellEnd"/>
      <w:r w:rsidRPr="002503A5">
        <w:rPr>
          <w:rFonts w:ascii="Arial" w:hAnsi="Arial" w:cs="Arial"/>
          <w:sz w:val="22"/>
          <w:szCs w:val="22"/>
        </w:rPr>
        <w:t>" sem carga, suporte p/ fixação em poste de concreto duplo, completo c/ buchas de AT e BT, óleo isolante (</w:t>
      </w:r>
      <w:proofErr w:type="spellStart"/>
      <w:r w:rsidRPr="002503A5">
        <w:rPr>
          <w:rFonts w:ascii="Arial" w:hAnsi="Arial" w:cs="Arial"/>
          <w:sz w:val="22"/>
          <w:szCs w:val="22"/>
        </w:rPr>
        <w:t>nafténico</w:t>
      </w:r>
      <w:proofErr w:type="spellEnd"/>
      <w:r w:rsidRPr="002503A5">
        <w:rPr>
          <w:rFonts w:ascii="Arial" w:hAnsi="Arial" w:cs="Arial"/>
          <w:sz w:val="22"/>
          <w:szCs w:val="22"/>
        </w:rPr>
        <w:t>) – instalado conforme recomendação do fabricante. (Normas de fabricação: NBR – 5356; 5380 e 5440).</w:t>
      </w:r>
    </w:p>
    <w:p w:rsidR="009719F1" w:rsidRPr="002503A5" w:rsidRDefault="009719F1" w:rsidP="009719F1">
      <w:pPr>
        <w:widowControl w:val="0"/>
        <w:autoSpaceDE w:val="0"/>
        <w:autoSpaceDN w:val="0"/>
        <w:adjustRightInd w:val="0"/>
        <w:spacing w:line="276" w:lineRule="auto"/>
        <w:ind w:right="170"/>
        <w:jc w:val="both"/>
        <w:rPr>
          <w:rFonts w:ascii="Arial" w:hAnsi="Arial" w:cs="Arial"/>
          <w:sz w:val="22"/>
          <w:szCs w:val="22"/>
        </w:rPr>
      </w:pPr>
    </w:p>
    <w:p w:rsidR="009719F1" w:rsidRPr="002503A5" w:rsidRDefault="009719F1" w:rsidP="009719F1">
      <w:pPr>
        <w:widowControl w:val="0"/>
        <w:autoSpaceDE w:val="0"/>
        <w:autoSpaceDN w:val="0"/>
        <w:adjustRightInd w:val="0"/>
        <w:spacing w:line="276" w:lineRule="auto"/>
        <w:ind w:right="170"/>
        <w:jc w:val="both"/>
        <w:rPr>
          <w:rFonts w:ascii="Arial" w:hAnsi="Arial" w:cs="Arial"/>
          <w:sz w:val="22"/>
          <w:szCs w:val="22"/>
          <w:u w:val="single"/>
        </w:rPr>
      </w:pPr>
      <w:r w:rsidRPr="002503A5">
        <w:rPr>
          <w:rFonts w:ascii="Arial" w:hAnsi="Arial" w:cs="Arial"/>
          <w:sz w:val="22"/>
          <w:szCs w:val="22"/>
          <w:u w:val="single"/>
        </w:rPr>
        <w:t>Suporte para transformador</w:t>
      </w:r>
    </w:p>
    <w:p w:rsidR="009719F1" w:rsidRPr="002503A5" w:rsidRDefault="009719F1" w:rsidP="009719F1">
      <w:pPr>
        <w:widowControl w:val="0"/>
        <w:autoSpaceDE w:val="0"/>
        <w:autoSpaceDN w:val="0"/>
        <w:adjustRightInd w:val="0"/>
        <w:spacing w:line="276" w:lineRule="auto"/>
        <w:ind w:right="170" w:firstLine="708"/>
        <w:jc w:val="both"/>
        <w:rPr>
          <w:rFonts w:ascii="Arial" w:hAnsi="Arial" w:cs="Arial"/>
          <w:sz w:val="22"/>
          <w:szCs w:val="22"/>
        </w:rPr>
      </w:pPr>
      <w:r w:rsidRPr="002503A5">
        <w:rPr>
          <w:rFonts w:ascii="Arial" w:hAnsi="Arial" w:cs="Arial"/>
          <w:sz w:val="22"/>
          <w:szCs w:val="22"/>
        </w:rPr>
        <w:t xml:space="preserve">Suporte para transformador uso em poste de concreto duplo "T", aço galvanizado, dim. 220x185mm completo com parafusos. </w:t>
      </w:r>
    </w:p>
    <w:p w:rsidR="009719F1" w:rsidRPr="002503A5" w:rsidRDefault="009719F1" w:rsidP="009719F1">
      <w:pPr>
        <w:widowControl w:val="0"/>
        <w:autoSpaceDE w:val="0"/>
        <w:autoSpaceDN w:val="0"/>
        <w:adjustRightInd w:val="0"/>
        <w:spacing w:line="276" w:lineRule="auto"/>
        <w:ind w:right="170" w:firstLine="708"/>
        <w:jc w:val="both"/>
        <w:rPr>
          <w:rFonts w:ascii="Arial" w:hAnsi="Arial" w:cs="Arial"/>
          <w:sz w:val="22"/>
          <w:szCs w:val="22"/>
        </w:rPr>
      </w:pPr>
    </w:p>
    <w:p w:rsidR="009719F1" w:rsidRPr="002503A5" w:rsidRDefault="009719F1" w:rsidP="009719F1">
      <w:pPr>
        <w:widowControl w:val="0"/>
        <w:autoSpaceDE w:val="0"/>
        <w:autoSpaceDN w:val="0"/>
        <w:adjustRightInd w:val="0"/>
        <w:spacing w:line="276" w:lineRule="auto"/>
        <w:ind w:right="170"/>
        <w:jc w:val="both"/>
        <w:rPr>
          <w:rFonts w:ascii="Arial" w:hAnsi="Arial" w:cs="Arial"/>
          <w:sz w:val="22"/>
          <w:szCs w:val="22"/>
          <w:u w:val="single"/>
        </w:rPr>
      </w:pPr>
      <w:r w:rsidRPr="002503A5">
        <w:rPr>
          <w:rFonts w:ascii="Arial" w:hAnsi="Arial" w:cs="Arial"/>
          <w:sz w:val="22"/>
          <w:szCs w:val="22"/>
          <w:u w:val="single"/>
        </w:rPr>
        <w:t xml:space="preserve">Alça </w:t>
      </w:r>
      <w:proofErr w:type="spellStart"/>
      <w:r w:rsidRPr="002503A5">
        <w:rPr>
          <w:rFonts w:ascii="Arial" w:hAnsi="Arial" w:cs="Arial"/>
          <w:sz w:val="22"/>
          <w:szCs w:val="22"/>
          <w:u w:val="single"/>
        </w:rPr>
        <w:t>preformada</w:t>
      </w:r>
      <w:proofErr w:type="spellEnd"/>
    </w:p>
    <w:p w:rsidR="009719F1" w:rsidRPr="002503A5" w:rsidRDefault="009719F1" w:rsidP="009719F1">
      <w:pPr>
        <w:widowControl w:val="0"/>
        <w:autoSpaceDE w:val="0"/>
        <w:autoSpaceDN w:val="0"/>
        <w:adjustRightInd w:val="0"/>
        <w:spacing w:line="276" w:lineRule="auto"/>
        <w:ind w:right="170" w:firstLine="708"/>
        <w:jc w:val="both"/>
        <w:rPr>
          <w:rFonts w:ascii="Arial" w:hAnsi="Arial" w:cs="Arial"/>
          <w:sz w:val="22"/>
          <w:szCs w:val="22"/>
        </w:rPr>
      </w:pPr>
      <w:r w:rsidRPr="002503A5">
        <w:rPr>
          <w:rFonts w:ascii="Arial" w:hAnsi="Arial" w:cs="Arial"/>
          <w:sz w:val="22"/>
          <w:szCs w:val="22"/>
        </w:rPr>
        <w:t xml:space="preserve">As alças </w:t>
      </w:r>
      <w:proofErr w:type="spellStart"/>
      <w:r w:rsidRPr="002503A5">
        <w:rPr>
          <w:rFonts w:ascii="Arial" w:hAnsi="Arial" w:cs="Arial"/>
          <w:sz w:val="22"/>
          <w:szCs w:val="22"/>
        </w:rPr>
        <w:t>preformadas</w:t>
      </w:r>
      <w:proofErr w:type="spellEnd"/>
      <w:r w:rsidRPr="002503A5">
        <w:rPr>
          <w:rFonts w:ascii="Arial" w:hAnsi="Arial" w:cs="Arial"/>
          <w:sz w:val="22"/>
          <w:szCs w:val="22"/>
        </w:rPr>
        <w:t xml:space="preserve"> para estas instalações deverão próprias para uso com condutores de alumínio nu sem alma de aço (CA) de seção 33,63mm² (7fios).</w:t>
      </w:r>
    </w:p>
    <w:p w:rsidR="009719F1" w:rsidRPr="002503A5" w:rsidRDefault="009719F1" w:rsidP="009719F1">
      <w:pPr>
        <w:widowControl w:val="0"/>
        <w:autoSpaceDE w:val="0"/>
        <w:autoSpaceDN w:val="0"/>
        <w:adjustRightInd w:val="0"/>
        <w:spacing w:line="276" w:lineRule="auto"/>
        <w:ind w:right="170"/>
        <w:jc w:val="both"/>
        <w:rPr>
          <w:rFonts w:ascii="Arial" w:hAnsi="Arial" w:cs="Arial"/>
          <w:sz w:val="22"/>
          <w:szCs w:val="22"/>
        </w:rPr>
      </w:pPr>
    </w:p>
    <w:p w:rsidR="009719F1" w:rsidRPr="002503A5" w:rsidRDefault="009719F1" w:rsidP="009719F1">
      <w:pPr>
        <w:widowControl w:val="0"/>
        <w:autoSpaceDE w:val="0"/>
        <w:autoSpaceDN w:val="0"/>
        <w:adjustRightInd w:val="0"/>
        <w:spacing w:line="276" w:lineRule="auto"/>
        <w:ind w:right="170"/>
        <w:jc w:val="both"/>
        <w:rPr>
          <w:rFonts w:ascii="Arial" w:hAnsi="Arial" w:cs="Arial"/>
          <w:sz w:val="22"/>
          <w:szCs w:val="22"/>
          <w:u w:val="single"/>
        </w:rPr>
      </w:pPr>
      <w:r w:rsidRPr="002503A5">
        <w:rPr>
          <w:rFonts w:ascii="Arial" w:hAnsi="Arial" w:cs="Arial"/>
          <w:sz w:val="22"/>
          <w:szCs w:val="22"/>
          <w:u w:val="single"/>
        </w:rPr>
        <w:t>Olhal para parafuso</w:t>
      </w:r>
    </w:p>
    <w:p w:rsidR="009719F1" w:rsidRPr="002503A5" w:rsidRDefault="009719F1" w:rsidP="009719F1">
      <w:pPr>
        <w:widowControl w:val="0"/>
        <w:autoSpaceDE w:val="0"/>
        <w:autoSpaceDN w:val="0"/>
        <w:adjustRightInd w:val="0"/>
        <w:spacing w:line="276" w:lineRule="auto"/>
        <w:ind w:right="170" w:firstLine="708"/>
        <w:jc w:val="both"/>
        <w:rPr>
          <w:rFonts w:ascii="Arial" w:hAnsi="Arial" w:cs="Arial"/>
          <w:sz w:val="22"/>
          <w:szCs w:val="22"/>
        </w:rPr>
      </w:pPr>
      <w:r w:rsidRPr="002503A5">
        <w:rPr>
          <w:rFonts w:ascii="Arial" w:hAnsi="Arial" w:cs="Arial"/>
          <w:sz w:val="22"/>
          <w:szCs w:val="22"/>
        </w:rPr>
        <w:t>Os olhais para parafuso deverão ser fabricados de ferro nodular galvanizado com capacidade de carga de ruptura 5000 kg.</w:t>
      </w:r>
      <w:proofErr w:type="gramStart"/>
      <w:r w:rsidRPr="002503A5">
        <w:rPr>
          <w:rFonts w:ascii="Arial" w:hAnsi="Arial" w:cs="Arial"/>
          <w:sz w:val="22"/>
          <w:szCs w:val="22"/>
        </w:rPr>
        <w:t xml:space="preserve">    </w:t>
      </w:r>
    </w:p>
    <w:p w:rsidR="009719F1" w:rsidRPr="002503A5" w:rsidRDefault="009719F1" w:rsidP="009719F1">
      <w:pPr>
        <w:widowControl w:val="0"/>
        <w:autoSpaceDE w:val="0"/>
        <w:autoSpaceDN w:val="0"/>
        <w:adjustRightInd w:val="0"/>
        <w:spacing w:line="276" w:lineRule="auto"/>
        <w:ind w:right="170"/>
        <w:jc w:val="both"/>
        <w:rPr>
          <w:rFonts w:ascii="Arial" w:hAnsi="Arial" w:cs="Arial"/>
          <w:sz w:val="22"/>
          <w:szCs w:val="22"/>
        </w:rPr>
      </w:pPr>
      <w:proofErr w:type="gramEnd"/>
    </w:p>
    <w:p w:rsidR="009719F1" w:rsidRPr="002503A5" w:rsidRDefault="009719F1" w:rsidP="009719F1">
      <w:pPr>
        <w:widowControl w:val="0"/>
        <w:autoSpaceDE w:val="0"/>
        <w:autoSpaceDN w:val="0"/>
        <w:adjustRightInd w:val="0"/>
        <w:spacing w:line="276" w:lineRule="auto"/>
        <w:ind w:right="170"/>
        <w:jc w:val="both"/>
        <w:rPr>
          <w:rFonts w:ascii="Arial" w:hAnsi="Arial" w:cs="Arial"/>
          <w:sz w:val="22"/>
          <w:szCs w:val="22"/>
          <w:u w:val="single"/>
        </w:rPr>
      </w:pPr>
      <w:r w:rsidRPr="002503A5">
        <w:rPr>
          <w:rFonts w:ascii="Arial" w:hAnsi="Arial" w:cs="Arial"/>
          <w:sz w:val="22"/>
          <w:szCs w:val="22"/>
          <w:u w:val="single"/>
        </w:rPr>
        <w:t>Gancho olhal</w:t>
      </w:r>
    </w:p>
    <w:p w:rsidR="009719F1" w:rsidRPr="002503A5" w:rsidRDefault="009719F1" w:rsidP="009719F1">
      <w:pPr>
        <w:widowControl w:val="0"/>
        <w:autoSpaceDE w:val="0"/>
        <w:autoSpaceDN w:val="0"/>
        <w:adjustRightInd w:val="0"/>
        <w:spacing w:line="276" w:lineRule="auto"/>
        <w:ind w:right="170" w:firstLine="708"/>
        <w:jc w:val="both"/>
        <w:rPr>
          <w:rFonts w:ascii="Arial" w:hAnsi="Arial" w:cs="Arial"/>
          <w:sz w:val="22"/>
          <w:szCs w:val="22"/>
        </w:rPr>
      </w:pPr>
      <w:r w:rsidRPr="002503A5">
        <w:rPr>
          <w:rFonts w:ascii="Arial" w:hAnsi="Arial" w:cs="Arial"/>
          <w:sz w:val="22"/>
          <w:szCs w:val="22"/>
        </w:rPr>
        <w:t>Os ganchos olhais definidos deverão ser fabricados em aço, com acabamento galvanizado a quente; deverão ser novos e dimensionados para uma carga de ruptura 5000 kg.</w:t>
      </w:r>
    </w:p>
    <w:p w:rsidR="009719F1" w:rsidRPr="002503A5" w:rsidRDefault="009719F1" w:rsidP="009719F1">
      <w:pPr>
        <w:widowControl w:val="0"/>
        <w:autoSpaceDE w:val="0"/>
        <w:autoSpaceDN w:val="0"/>
        <w:adjustRightInd w:val="0"/>
        <w:spacing w:line="276" w:lineRule="auto"/>
        <w:ind w:right="170"/>
        <w:jc w:val="both"/>
        <w:rPr>
          <w:rFonts w:ascii="Arial" w:hAnsi="Arial" w:cs="Arial"/>
          <w:sz w:val="22"/>
          <w:szCs w:val="22"/>
        </w:rPr>
      </w:pPr>
    </w:p>
    <w:p w:rsidR="009719F1" w:rsidRPr="002503A5" w:rsidRDefault="009719F1" w:rsidP="009719F1">
      <w:pPr>
        <w:widowControl w:val="0"/>
        <w:autoSpaceDE w:val="0"/>
        <w:autoSpaceDN w:val="0"/>
        <w:adjustRightInd w:val="0"/>
        <w:spacing w:line="276" w:lineRule="auto"/>
        <w:ind w:right="170"/>
        <w:jc w:val="both"/>
        <w:rPr>
          <w:rFonts w:ascii="Arial" w:hAnsi="Arial" w:cs="Arial"/>
          <w:sz w:val="22"/>
          <w:szCs w:val="22"/>
          <w:u w:val="single"/>
        </w:rPr>
      </w:pPr>
      <w:r w:rsidRPr="002503A5">
        <w:rPr>
          <w:rFonts w:ascii="Arial" w:hAnsi="Arial" w:cs="Arial"/>
          <w:sz w:val="22"/>
          <w:szCs w:val="22"/>
          <w:u w:val="single"/>
        </w:rPr>
        <w:t>Manilha sapatilha</w:t>
      </w:r>
    </w:p>
    <w:p w:rsidR="009719F1" w:rsidRPr="002503A5" w:rsidRDefault="009719F1" w:rsidP="009719F1">
      <w:pPr>
        <w:widowControl w:val="0"/>
        <w:autoSpaceDE w:val="0"/>
        <w:autoSpaceDN w:val="0"/>
        <w:adjustRightInd w:val="0"/>
        <w:spacing w:line="276" w:lineRule="auto"/>
        <w:ind w:right="170" w:firstLine="708"/>
        <w:jc w:val="both"/>
        <w:rPr>
          <w:rFonts w:ascii="Arial" w:hAnsi="Arial" w:cs="Arial"/>
          <w:sz w:val="22"/>
          <w:szCs w:val="22"/>
        </w:rPr>
      </w:pPr>
      <w:r w:rsidRPr="002503A5">
        <w:rPr>
          <w:rFonts w:ascii="Arial" w:hAnsi="Arial" w:cs="Arial"/>
          <w:sz w:val="22"/>
          <w:szCs w:val="22"/>
        </w:rPr>
        <w:t>As manilhas sapatilhas deverão ser fabricadas de ferro nodular galvanizado, capacidade de ruptura 5000 kg.</w:t>
      </w:r>
    </w:p>
    <w:p w:rsidR="009719F1" w:rsidRPr="002503A5" w:rsidRDefault="009719F1" w:rsidP="009719F1">
      <w:pPr>
        <w:widowControl w:val="0"/>
        <w:autoSpaceDE w:val="0"/>
        <w:autoSpaceDN w:val="0"/>
        <w:adjustRightInd w:val="0"/>
        <w:spacing w:line="276" w:lineRule="auto"/>
        <w:ind w:right="170"/>
        <w:jc w:val="both"/>
        <w:rPr>
          <w:rFonts w:ascii="Arial" w:hAnsi="Arial" w:cs="Arial"/>
          <w:sz w:val="22"/>
          <w:szCs w:val="22"/>
        </w:rPr>
      </w:pPr>
    </w:p>
    <w:p w:rsidR="009719F1" w:rsidRPr="002503A5" w:rsidRDefault="009719F1" w:rsidP="009719F1">
      <w:pPr>
        <w:widowControl w:val="0"/>
        <w:autoSpaceDE w:val="0"/>
        <w:autoSpaceDN w:val="0"/>
        <w:adjustRightInd w:val="0"/>
        <w:spacing w:line="276" w:lineRule="auto"/>
        <w:ind w:right="170"/>
        <w:jc w:val="both"/>
        <w:rPr>
          <w:rFonts w:ascii="Arial" w:hAnsi="Arial" w:cs="Arial"/>
          <w:sz w:val="22"/>
          <w:szCs w:val="22"/>
          <w:u w:val="single"/>
        </w:rPr>
      </w:pPr>
      <w:r w:rsidRPr="002503A5">
        <w:rPr>
          <w:rFonts w:ascii="Arial" w:hAnsi="Arial" w:cs="Arial"/>
          <w:sz w:val="22"/>
          <w:szCs w:val="22"/>
          <w:u w:val="single"/>
        </w:rPr>
        <w:t>Caixa de inspeção de aterramento</w:t>
      </w:r>
    </w:p>
    <w:p w:rsidR="009719F1" w:rsidRPr="002503A5" w:rsidRDefault="009719F1" w:rsidP="009719F1">
      <w:pPr>
        <w:widowControl w:val="0"/>
        <w:autoSpaceDE w:val="0"/>
        <w:autoSpaceDN w:val="0"/>
        <w:adjustRightInd w:val="0"/>
        <w:spacing w:line="276" w:lineRule="auto"/>
        <w:ind w:right="170" w:firstLine="708"/>
        <w:jc w:val="both"/>
        <w:rPr>
          <w:rFonts w:ascii="Arial" w:hAnsi="Arial" w:cs="Arial"/>
          <w:sz w:val="22"/>
          <w:szCs w:val="22"/>
        </w:rPr>
      </w:pPr>
      <w:r w:rsidRPr="002503A5">
        <w:rPr>
          <w:rFonts w:ascii="Arial" w:hAnsi="Arial" w:cs="Arial"/>
          <w:sz w:val="22"/>
          <w:szCs w:val="22"/>
        </w:rPr>
        <w:t>Será utilizado, caixa de inspeção PVC rígido para aterramento da medição, equivalente ao tipo fabricado pela TIGRE.</w:t>
      </w:r>
    </w:p>
    <w:p w:rsidR="009719F1" w:rsidRPr="002503A5" w:rsidRDefault="009719F1" w:rsidP="009719F1">
      <w:pPr>
        <w:widowControl w:val="0"/>
        <w:autoSpaceDE w:val="0"/>
        <w:autoSpaceDN w:val="0"/>
        <w:adjustRightInd w:val="0"/>
        <w:spacing w:line="276" w:lineRule="auto"/>
        <w:ind w:right="170"/>
        <w:jc w:val="both"/>
        <w:rPr>
          <w:rFonts w:ascii="Arial" w:hAnsi="Arial" w:cs="Arial"/>
          <w:b/>
          <w:sz w:val="22"/>
          <w:szCs w:val="22"/>
        </w:rPr>
      </w:pPr>
    </w:p>
    <w:p w:rsidR="009719F1" w:rsidRPr="002503A5" w:rsidRDefault="009719F1" w:rsidP="009719F1">
      <w:pPr>
        <w:pStyle w:val="Ttulo1"/>
        <w:tabs>
          <w:tab w:val="left" w:pos="993"/>
        </w:tabs>
        <w:spacing w:line="276" w:lineRule="auto"/>
        <w:jc w:val="both"/>
        <w:rPr>
          <w:rFonts w:ascii="Arial" w:hAnsi="Arial" w:cs="Arial"/>
          <w:sz w:val="22"/>
          <w:szCs w:val="22"/>
        </w:rPr>
      </w:pPr>
      <w:bookmarkStart w:id="37" w:name="_Toc417549704"/>
      <w:r w:rsidRPr="002503A5">
        <w:rPr>
          <w:rFonts w:ascii="Arial" w:hAnsi="Arial" w:cs="Arial"/>
          <w:sz w:val="22"/>
          <w:szCs w:val="22"/>
        </w:rPr>
        <w:t>IV - ESPECIFICAÇÕES DE MATERIAL</w:t>
      </w:r>
      <w:bookmarkEnd w:id="37"/>
    </w:p>
    <w:p w:rsidR="009719F1" w:rsidRPr="002503A5" w:rsidRDefault="009719F1" w:rsidP="009719F1">
      <w:pPr>
        <w:tabs>
          <w:tab w:val="left" w:pos="993"/>
        </w:tabs>
        <w:spacing w:line="276" w:lineRule="auto"/>
        <w:ind w:firstLine="851"/>
        <w:jc w:val="both"/>
        <w:rPr>
          <w:rFonts w:ascii="Arial" w:hAnsi="Arial" w:cs="Arial"/>
          <w:sz w:val="22"/>
          <w:szCs w:val="22"/>
        </w:rPr>
      </w:pPr>
    </w:p>
    <w:p w:rsidR="009719F1" w:rsidRPr="002503A5" w:rsidRDefault="009719F1" w:rsidP="009719F1">
      <w:pPr>
        <w:tabs>
          <w:tab w:val="left" w:pos="708"/>
          <w:tab w:val="left" w:pos="993"/>
          <w:tab w:val="left" w:pos="1134"/>
        </w:tabs>
        <w:spacing w:line="276" w:lineRule="auto"/>
        <w:ind w:firstLine="851"/>
        <w:jc w:val="both"/>
        <w:rPr>
          <w:rFonts w:ascii="Arial" w:hAnsi="Arial" w:cs="Arial"/>
          <w:sz w:val="22"/>
          <w:szCs w:val="22"/>
        </w:rPr>
      </w:pPr>
      <w:r w:rsidRPr="002503A5">
        <w:rPr>
          <w:rFonts w:ascii="Arial" w:hAnsi="Arial" w:cs="Arial"/>
          <w:sz w:val="22"/>
          <w:szCs w:val="22"/>
        </w:rPr>
        <w:t>Todos os materiais necessários para a execução da obra deverão obedecer às normas da ABNT.</w:t>
      </w:r>
    </w:p>
    <w:p w:rsidR="009719F1" w:rsidRPr="002503A5" w:rsidRDefault="009719F1" w:rsidP="009719F1">
      <w:pPr>
        <w:tabs>
          <w:tab w:val="left" w:pos="993"/>
        </w:tabs>
        <w:spacing w:line="276" w:lineRule="auto"/>
        <w:ind w:firstLine="851"/>
        <w:jc w:val="both"/>
        <w:rPr>
          <w:rFonts w:ascii="Arial" w:hAnsi="Arial" w:cs="Arial"/>
          <w:sz w:val="22"/>
          <w:szCs w:val="22"/>
        </w:rPr>
      </w:pPr>
    </w:p>
    <w:p w:rsidR="009719F1" w:rsidRPr="002503A5" w:rsidRDefault="009719F1" w:rsidP="009719F1">
      <w:pPr>
        <w:pStyle w:val="Ttulo1"/>
        <w:tabs>
          <w:tab w:val="left" w:pos="993"/>
        </w:tabs>
        <w:spacing w:line="276" w:lineRule="auto"/>
        <w:jc w:val="both"/>
        <w:rPr>
          <w:rFonts w:ascii="Arial" w:hAnsi="Arial" w:cs="Arial"/>
          <w:sz w:val="22"/>
          <w:szCs w:val="22"/>
        </w:rPr>
      </w:pPr>
      <w:bookmarkStart w:id="38" w:name="_Toc417549705"/>
      <w:r w:rsidRPr="002503A5">
        <w:rPr>
          <w:rFonts w:ascii="Arial" w:hAnsi="Arial" w:cs="Arial"/>
          <w:sz w:val="22"/>
          <w:szCs w:val="22"/>
        </w:rPr>
        <w:t>V - ENTREGA DA OBRA</w:t>
      </w:r>
      <w:bookmarkEnd w:id="38"/>
    </w:p>
    <w:p w:rsidR="009719F1" w:rsidRPr="002503A5" w:rsidRDefault="009719F1" w:rsidP="009719F1">
      <w:pPr>
        <w:tabs>
          <w:tab w:val="left" w:pos="993"/>
        </w:tabs>
        <w:spacing w:line="276" w:lineRule="auto"/>
        <w:ind w:firstLine="851"/>
        <w:jc w:val="both"/>
        <w:rPr>
          <w:rFonts w:ascii="Arial" w:hAnsi="Arial" w:cs="Arial"/>
          <w:sz w:val="22"/>
          <w:szCs w:val="22"/>
        </w:rPr>
      </w:pPr>
    </w:p>
    <w:p w:rsidR="009719F1" w:rsidRPr="002503A5" w:rsidRDefault="009719F1" w:rsidP="009719F1">
      <w:pPr>
        <w:tabs>
          <w:tab w:val="left" w:pos="708"/>
          <w:tab w:val="left" w:pos="993"/>
          <w:tab w:val="left" w:pos="1134"/>
        </w:tabs>
        <w:spacing w:line="276" w:lineRule="auto"/>
        <w:ind w:firstLine="851"/>
        <w:jc w:val="both"/>
        <w:rPr>
          <w:rFonts w:ascii="Arial" w:hAnsi="Arial" w:cs="Arial"/>
          <w:sz w:val="22"/>
          <w:szCs w:val="22"/>
        </w:rPr>
      </w:pPr>
      <w:r w:rsidRPr="002503A5">
        <w:rPr>
          <w:rFonts w:ascii="Arial" w:hAnsi="Arial" w:cs="Arial"/>
          <w:sz w:val="22"/>
          <w:szCs w:val="22"/>
        </w:rPr>
        <w:lastRenderedPageBreak/>
        <w:t>A obra será entregue em perfeito estado de limpeza e conservação, com todas as instalações e equipamentos em perfeitas condições de funcionamento e devidamente testados.</w:t>
      </w:r>
    </w:p>
    <w:p w:rsidR="009719F1" w:rsidRPr="002503A5" w:rsidRDefault="009719F1" w:rsidP="009719F1">
      <w:pPr>
        <w:tabs>
          <w:tab w:val="left" w:pos="708"/>
          <w:tab w:val="left" w:pos="993"/>
          <w:tab w:val="left" w:pos="1134"/>
        </w:tabs>
        <w:spacing w:line="276" w:lineRule="auto"/>
        <w:ind w:firstLine="851"/>
        <w:jc w:val="both"/>
        <w:rPr>
          <w:rFonts w:ascii="Arial" w:hAnsi="Arial" w:cs="Arial"/>
          <w:sz w:val="22"/>
          <w:szCs w:val="22"/>
        </w:rPr>
      </w:pPr>
      <w:r w:rsidRPr="002503A5">
        <w:rPr>
          <w:rFonts w:ascii="Arial" w:hAnsi="Arial" w:cs="Arial"/>
          <w:sz w:val="22"/>
          <w:szCs w:val="22"/>
        </w:rPr>
        <w:t>A obra deverá estar de acordo com a NBR 9050, no que diz respeito a rampas, corredores, portas e sanitários, destinados à acessibilidade de Pessoas Portadoras de Deficiência.</w:t>
      </w:r>
    </w:p>
    <w:p w:rsidR="009719F1" w:rsidRPr="002503A5" w:rsidRDefault="009719F1" w:rsidP="009719F1">
      <w:pPr>
        <w:tabs>
          <w:tab w:val="left" w:pos="708"/>
          <w:tab w:val="left" w:pos="993"/>
          <w:tab w:val="left" w:pos="1134"/>
        </w:tabs>
        <w:spacing w:line="276" w:lineRule="auto"/>
        <w:ind w:firstLine="851"/>
        <w:jc w:val="both"/>
        <w:rPr>
          <w:rFonts w:ascii="Arial" w:hAnsi="Arial" w:cs="Arial"/>
          <w:sz w:val="22"/>
          <w:szCs w:val="22"/>
        </w:rPr>
      </w:pPr>
      <w:r w:rsidRPr="002503A5">
        <w:rPr>
          <w:rFonts w:ascii="Arial" w:hAnsi="Arial" w:cs="Arial"/>
          <w:sz w:val="22"/>
          <w:szCs w:val="22"/>
        </w:rPr>
        <w:t xml:space="preserve">Uma vistoria final da obra deverá ser feita pela CONTRATADA, antes da comunicação oficial do término da mesma, acompanhada pela FISCALIZAÇÃO. Será, então, firmado o Termo de Entrega Provisória, de acordo com o Art. 73, inciso I, alínea a, da Lei Nº 8.666, de </w:t>
      </w:r>
      <w:proofErr w:type="gramStart"/>
      <w:r w:rsidRPr="002503A5">
        <w:rPr>
          <w:rFonts w:ascii="Arial" w:hAnsi="Arial" w:cs="Arial"/>
          <w:sz w:val="22"/>
          <w:szCs w:val="22"/>
        </w:rPr>
        <w:t>21 Jun</w:t>
      </w:r>
      <w:proofErr w:type="gramEnd"/>
      <w:r w:rsidRPr="002503A5">
        <w:rPr>
          <w:rFonts w:ascii="Arial" w:hAnsi="Arial" w:cs="Arial"/>
          <w:sz w:val="22"/>
          <w:szCs w:val="22"/>
        </w:rPr>
        <w:t xml:space="preserve"> 93 (atualizada pela Lei Nº 8.883, de 08 Jun 94), onde deverão constar todas as pendências e/ou problemas verificados na vistoria.</w:t>
      </w:r>
    </w:p>
    <w:p w:rsidR="009719F1" w:rsidRPr="002503A5" w:rsidRDefault="009719F1" w:rsidP="009719F1">
      <w:pPr>
        <w:tabs>
          <w:tab w:val="left" w:pos="993"/>
        </w:tabs>
        <w:spacing w:line="276" w:lineRule="auto"/>
        <w:ind w:firstLine="851"/>
        <w:jc w:val="both"/>
        <w:rPr>
          <w:rFonts w:ascii="Arial" w:hAnsi="Arial" w:cs="Arial"/>
          <w:sz w:val="22"/>
          <w:szCs w:val="22"/>
        </w:rPr>
      </w:pPr>
    </w:p>
    <w:p w:rsidR="009719F1" w:rsidRPr="002503A5" w:rsidRDefault="009719F1" w:rsidP="009719F1">
      <w:pPr>
        <w:pStyle w:val="Ttulo1"/>
        <w:tabs>
          <w:tab w:val="left" w:pos="993"/>
        </w:tabs>
        <w:spacing w:line="276" w:lineRule="auto"/>
        <w:jc w:val="both"/>
        <w:rPr>
          <w:rFonts w:ascii="Arial" w:hAnsi="Arial" w:cs="Arial"/>
          <w:sz w:val="22"/>
          <w:szCs w:val="22"/>
        </w:rPr>
      </w:pPr>
      <w:bookmarkStart w:id="39" w:name="_Toc417549706"/>
      <w:r w:rsidRPr="002503A5">
        <w:rPr>
          <w:rFonts w:ascii="Arial" w:hAnsi="Arial" w:cs="Arial"/>
          <w:sz w:val="22"/>
          <w:szCs w:val="22"/>
        </w:rPr>
        <w:t>VI - PRESCRIÇÕES DIVERSAS</w:t>
      </w:r>
      <w:bookmarkEnd w:id="39"/>
    </w:p>
    <w:p w:rsidR="009719F1" w:rsidRPr="002503A5" w:rsidRDefault="009719F1" w:rsidP="009719F1">
      <w:pPr>
        <w:tabs>
          <w:tab w:val="left" w:pos="993"/>
        </w:tabs>
        <w:spacing w:line="276" w:lineRule="auto"/>
        <w:ind w:firstLine="851"/>
        <w:jc w:val="both"/>
        <w:rPr>
          <w:rFonts w:ascii="Arial" w:hAnsi="Arial" w:cs="Arial"/>
          <w:sz w:val="22"/>
          <w:szCs w:val="22"/>
        </w:rPr>
      </w:pPr>
    </w:p>
    <w:p w:rsidR="009719F1" w:rsidRPr="002503A5" w:rsidRDefault="009719F1" w:rsidP="009719F1">
      <w:pPr>
        <w:tabs>
          <w:tab w:val="left" w:pos="708"/>
          <w:tab w:val="left" w:pos="993"/>
          <w:tab w:val="left" w:pos="1134"/>
        </w:tabs>
        <w:spacing w:line="276" w:lineRule="auto"/>
        <w:ind w:firstLine="851"/>
        <w:jc w:val="both"/>
        <w:rPr>
          <w:rFonts w:ascii="Arial" w:hAnsi="Arial" w:cs="Arial"/>
          <w:sz w:val="22"/>
          <w:szCs w:val="22"/>
        </w:rPr>
      </w:pPr>
      <w:r w:rsidRPr="002503A5">
        <w:rPr>
          <w:rFonts w:ascii="Arial" w:hAnsi="Arial" w:cs="Arial"/>
          <w:sz w:val="22"/>
          <w:szCs w:val="22"/>
        </w:rPr>
        <w:t>Todas as imperfeições decorrentes da obra – por exemplo: área cimentada, áreas verdes, redes de energia, redes hidráulicas – deverão ser corrigidas pela CONTRATADA, sem qualquer acréscimo a ser pago pela CONTRATANTE.</w:t>
      </w:r>
    </w:p>
    <w:p w:rsidR="009719F1" w:rsidRDefault="009719F1" w:rsidP="009719F1">
      <w:pPr>
        <w:tabs>
          <w:tab w:val="left" w:pos="993"/>
        </w:tabs>
        <w:spacing w:line="276" w:lineRule="auto"/>
        <w:ind w:firstLine="851"/>
        <w:jc w:val="both"/>
        <w:rPr>
          <w:rFonts w:ascii="Arial" w:hAnsi="Arial" w:cs="Arial"/>
          <w:sz w:val="22"/>
          <w:szCs w:val="22"/>
        </w:rPr>
      </w:pPr>
    </w:p>
    <w:p w:rsidR="009719F1" w:rsidRDefault="009719F1" w:rsidP="009719F1">
      <w:pPr>
        <w:tabs>
          <w:tab w:val="left" w:pos="993"/>
        </w:tabs>
        <w:spacing w:line="276" w:lineRule="auto"/>
        <w:ind w:firstLine="851"/>
        <w:jc w:val="both"/>
        <w:rPr>
          <w:rFonts w:ascii="Arial" w:hAnsi="Arial" w:cs="Arial"/>
          <w:sz w:val="22"/>
          <w:szCs w:val="22"/>
        </w:rPr>
      </w:pPr>
    </w:p>
    <w:p w:rsidR="009719F1" w:rsidRDefault="009719F1" w:rsidP="009719F1">
      <w:pPr>
        <w:tabs>
          <w:tab w:val="left" w:pos="993"/>
        </w:tabs>
        <w:spacing w:line="276" w:lineRule="auto"/>
        <w:ind w:firstLine="851"/>
        <w:jc w:val="both"/>
        <w:rPr>
          <w:rFonts w:ascii="Arial" w:hAnsi="Arial" w:cs="Arial"/>
          <w:sz w:val="22"/>
          <w:szCs w:val="22"/>
        </w:rPr>
      </w:pPr>
    </w:p>
    <w:p w:rsidR="009719F1" w:rsidRDefault="009719F1" w:rsidP="009719F1">
      <w:pPr>
        <w:tabs>
          <w:tab w:val="left" w:pos="993"/>
        </w:tabs>
        <w:spacing w:line="276" w:lineRule="auto"/>
        <w:ind w:firstLine="851"/>
        <w:jc w:val="both"/>
        <w:rPr>
          <w:rFonts w:ascii="Arial" w:hAnsi="Arial" w:cs="Arial"/>
          <w:sz w:val="22"/>
          <w:szCs w:val="22"/>
        </w:rPr>
      </w:pPr>
    </w:p>
    <w:p w:rsidR="009719F1" w:rsidRPr="002503A5" w:rsidRDefault="009719F1" w:rsidP="009719F1">
      <w:pPr>
        <w:tabs>
          <w:tab w:val="left" w:pos="993"/>
        </w:tabs>
        <w:spacing w:line="276" w:lineRule="auto"/>
        <w:ind w:firstLine="851"/>
        <w:jc w:val="right"/>
        <w:rPr>
          <w:rFonts w:ascii="Arial" w:hAnsi="Arial" w:cs="Arial"/>
          <w:sz w:val="22"/>
          <w:szCs w:val="22"/>
        </w:rPr>
      </w:pPr>
      <w:r>
        <w:rPr>
          <w:rFonts w:ascii="Arial" w:hAnsi="Arial" w:cs="Arial"/>
          <w:sz w:val="22"/>
          <w:szCs w:val="22"/>
        </w:rPr>
        <w:t>Rolim de Moura</w:t>
      </w:r>
      <w:r w:rsidRPr="002503A5">
        <w:rPr>
          <w:rFonts w:ascii="Arial" w:hAnsi="Arial" w:cs="Arial"/>
          <w:sz w:val="22"/>
          <w:szCs w:val="22"/>
        </w:rPr>
        <w:t xml:space="preserve">, </w:t>
      </w:r>
      <w:r>
        <w:rPr>
          <w:rFonts w:ascii="Arial" w:hAnsi="Arial" w:cs="Arial"/>
          <w:sz w:val="22"/>
          <w:szCs w:val="22"/>
        </w:rPr>
        <w:t>feverei</w:t>
      </w:r>
      <w:r w:rsidRPr="002503A5">
        <w:rPr>
          <w:rFonts w:ascii="Arial" w:hAnsi="Arial" w:cs="Arial"/>
          <w:sz w:val="22"/>
          <w:szCs w:val="22"/>
        </w:rPr>
        <w:t>ro de 201</w:t>
      </w:r>
      <w:r>
        <w:rPr>
          <w:rFonts w:ascii="Arial" w:hAnsi="Arial" w:cs="Arial"/>
          <w:sz w:val="22"/>
          <w:szCs w:val="22"/>
        </w:rPr>
        <w:t>6</w:t>
      </w:r>
      <w:r w:rsidRPr="002503A5">
        <w:rPr>
          <w:rFonts w:ascii="Arial" w:hAnsi="Arial" w:cs="Arial"/>
          <w:sz w:val="22"/>
          <w:szCs w:val="22"/>
        </w:rPr>
        <w:t>.</w:t>
      </w:r>
    </w:p>
    <w:p w:rsidR="009719F1" w:rsidRDefault="009719F1" w:rsidP="009719F1">
      <w:pPr>
        <w:tabs>
          <w:tab w:val="left" w:pos="993"/>
        </w:tabs>
        <w:spacing w:line="276" w:lineRule="auto"/>
        <w:ind w:firstLine="851"/>
        <w:jc w:val="both"/>
        <w:rPr>
          <w:rFonts w:ascii="Arial" w:hAnsi="Arial" w:cs="Arial"/>
          <w:sz w:val="22"/>
          <w:szCs w:val="22"/>
        </w:rPr>
      </w:pPr>
    </w:p>
    <w:p w:rsidR="009719F1" w:rsidRPr="002503A5" w:rsidRDefault="009719F1" w:rsidP="009719F1">
      <w:pPr>
        <w:tabs>
          <w:tab w:val="left" w:pos="993"/>
        </w:tabs>
        <w:spacing w:line="276" w:lineRule="auto"/>
        <w:ind w:firstLine="851"/>
        <w:jc w:val="both"/>
        <w:rPr>
          <w:rFonts w:ascii="Arial" w:hAnsi="Arial" w:cs="Arial"/>
          <w:sz w:val="22"/>
          <w:szCs w:val="22"/>
        </w:rPr>
      </w:pPr>
    </w:p>
    <w:p w:rsidR="009719F1" w:rsidRPr="002503A5" w:rsidRDefault="009719F1" w:rsidP="009719F1">
      <w:pPr>
        <w:tabs>
          <w:tab w:val="left" w:pos="993"/>
        </w:tabs>
        <w:spacing w:line="276" w:lineRule="auto"/>
        <w:ind w:firstLine="851"/>
        <w:jc w:val="center"/>
        <w:rPr>
          <w:rFonts w:ascii="Arial" w:hAnsi="Arial" w:cs="Arial"/>
          <w:sz w:val="22"/>
          <w:szCs w:val="22"/>
        </w:rPr>
      </w:pPr>
      <w:r w:rsidRPr="002503A5">
        <w:rPr>
          <w:rFonts w:ascii="Arial" w:hAnsi="Arial" w:cs="Arial"/>
          <w:sz w:val="22"/>
          <w:szCs w:val="22"/>
        </w:rPr>
        <w:t>_______________________________________</w:t>
      </w:r>
    </w:p>
    <w:p w:rsidR="009719F1" w:rsidRPr="005933EE" w:rsidRDefault="009719F1" w:rsidP="009719F1">
      <w:pPr>
        <w:tabs>
          <w:tab w:val="left" w:pos="993"/>
        </w:tabs>
        <w:spacing w:line="276" w:lineRule="auto"/>
        <w:ind w:firstLine="851"/>
        <w:jc w:val="center"/>
        <w:rPr>
          <w:rFonts w:ascii="Arial" w:hAnsi="Arial" w:cs="Arial"/>
          <w:sz w:val="22"/>
          <w:szCs w:val="22"/>
        </w:rPr>
      </w:pPr>
      <w:r w:rsidRPr="002503A5">
        <w:rPr>
          <w:rFonts w:ascii="Arial" w:hAnsi="Arial" w:cs="Arial"/>
          <w:sz w:val="22"/>
          <w:szCs w:val="22"/>
        </w:rPr>
        <w:t>Responsável técnico</w:t>
      </w:r>
    </w:p>
    <w:p w:rsidR="00BF2DBB" w:rsidRDefault="00BF2DBB" w:rsidP="0058492D">
      <w:pPr>
        <w:tabs>
          <w:tab w:val="left" w:pos="0"/>
          <w:tab w:val="left" w:pos="567"/>
          <w:tab w:val="left" w:pos="10773"/>
        </w:tabs>
        <w:jc w:val="center"/>
        <w:rPr>
          <w:rFonts w:ascii="Arial" w:hAnsi="Arial" w:cs="Arial"/>
          <w:b/>
          <w:sz w:val="22"/>
          <w:szCs w:val="22"/>
        </w:rPr>
      </w:pPr>
    </w:p>
    <w:sectPr w:rsidR="00BF2DBB" w:rsidSect="00303979">
      <w:pgSz w:w="11906" w:h="16838"/>
      <w:pgMar w:top="1134" w:right="851" w:bottom="1134" w:left="1418" w:header="426"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7543" w:rsidRDefault="00597543">
      <w:r>
        <w:separator/>
      </w:r>
    </w:p>
  </w:endnote>
  <w:endnote w:type="continuationSeparator" w:id="0">
    <w:p w:rsidR="00597543" w:rsidRDefault="0059754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00"/>
    <w:family w:val="swiss"/>
    <w:pitch w:val="variable"/>
    <w:sig w:usb0="E1002AFF" w:usb1="C0000002"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543" w:rsidRPr="00522043" w:rsidRDefault="00597543" w:rsidP="003743B0">
    <w:pPr>
      <w:pStyle w:val="Rodap"/>
      <w:rPr>
        <w:rFonts w:ascii="Arial" w:hAnsi="Arial" w:cs="Arial"/>
        <w:b/>
        <w:color w:val="808080"/>
        <w:sz w:val="16"/>
        <w:szCs w:val="16"/>
      </w:rPr>
    </w:pPr>
    <w:r w:rsidRPr="00522043">
      <w:rPr>
        <w:rFonts w:ascii="Arial" w:hAnsi="Arial" w:cs="Arial"/>
        <w:b/>
        <w:color w:val="808080"/>
        <w:sz w:val="16"/>
        <w:szCs w:val="16"/>
      </w:rPr>
      <w:t>_____________________________________________________________________________</w:t>
    </w:r>
    <w:r>
      <w:rPr>
        <w:rFonts w:ascii="Arial" w:hAnsi="Arial" w:cs="Arial"/>
        <w:b/>
        <w:color w:val="808080"/>
        <w:sz w:val="16"/>
        <w:szCs w:val="16"/>
      </w:rPr>
      <w:t>_______________________________</w:t>
    </w:r>
  </w:p>
  <w:p w:rsidR="00597543" w:rsidRPr="00522043" w:rsidRDefault="00597543" w:rsidP="003743B0">
    <w:pPr>
      <w:pStyle w:val="Rodap"/>
      <w:jc w:val="center"/>
      <w:rPr>
        <w:rFonts w:ascii="Arial" w:hAnsi="Arial" w:cs="Arial"/>
        <w:b/>
        <w:color w:val="808080"/>
        <w:sz w:val="16"/>
        <w:szCs w:val="16"/>
      </w:rPr>
    </w:pPr>
    <w:r>
      <w:rPr>
        <w:rFonts w:ascii="Arial" w:hAnsi="Arial" w:cs="Arial"/>
        <w:b/>
        <w:color w:val="808080"/>
        <w:sz w:val="16"/>
        <w:szCs w:val="16"/>
      </w:rPr>
      <w:t>AV. JOÃO PESSOA</w:t>
    </w:r>
    <w:r w:rsidRPr="00522043">
      <w:rPr>
        <w:rFonts w:ascii="Arial" w:hAnsi="Arial" w:cs="Arial"/>
        <w:b/>
        <w:color w:val="808080"/>
        <w:sz w:val="16"/>
        <w:szCs w:val="16"/>
      </w:rPr>
      <w:t xml:space="preserve">, N.º 4478 – BAIRRO </w:t>
    </w:r>
    <w:proofErr w:type="gramStart"/>
    <w:r w:rsidRPr="00522043">
      <w:rPr>
        <w:rFonts w:ascii="Arial" w:hAnsi="Arial" w:cs="Arial"/>
        <w:b/>
        <w:color w:val="808080"/>
        <w:sz w:val="16"/>
        <w:szCs w:val="16"/>
      </w:rPr>
      <w:t>CENTRO</w:t>
    </w:r>
    <w:proofErr w:type="gramEnd"/>
  </w:p>
  <w:p w:rsidR="00597543" w:rsidRPr="00522043" w:rsidRDefault="00597543" w:rsidP="003743B0">
    <w:pPr>
      <w:pStyle w:val="Rodap"/>
      <w:jc w:val="center"/>
      <w:rPr>
        <w:rFonts w:ascii="Arial" w:hAnsi="Arial" w:cs="Arial"/>
        <w:b/>
        <w:color w:val="808080"/>
        <w:sz w:val="16"/>
        <w:szCs w:val="16"/>
      </w:rPr>
    </w:pPr>
    <w:r w:rsidRPr="00522043">
      <w:rPr>
        <w:rFonts w:ascii="Arial" w:hAnsi="Arial" w:cs="Arial"/>
        <w:b/>
        <w:color w:val="808080"/>
        <w:sz w:val="16"/>
        <w:szCs w:val="16"/>
      </w:rPr>
      <w:t>FONES: (69) 3442 – 1526 - FONE/FAX: (69) 3442 – 1854</w:t>
    </w:r>
  </w:p>
  <w:p w:rsidR="00597543" w:rsidRPr="00522043" w:rsidRDefault="00597543" w:rsidP="003743B0">
    <w:pPr>
      <w:pStyle w:val="Rodap"/>
      <w:jc w:val="center"/>
      <w:rPr>
        <w:rFonts w:ascii="Arial" w:hAnsi="Arial" w:cs="Arial"/>
        <w:b/>
        <w:color w:val="808080"/>
        <w:sz w:val="16"/>
        <w:szCs w:val="16"/>
      </w:rPr>
    </w:pPr>
    <w:r w:rsidRPr="00522043">
      <w:rPr>
        <w:rFonts w:ascii="Arial" w:hAnsi="Arial" w:cs="Arial"/>
        <w:b/>
        <w:color w:val="808080"/>
        <w:sz w:val="16"/>
        <w:szCs w:val="16"/>
      </w:rPr>
      <w:t>CEP – 78.987-000      ROLIM DE MOURA - RO</w:t>
    </w:r>
  </w:p>
  <w:p w:rsidR="00597543" w:rsidRPr="00522043" w:rsidRDefault="00195FB0">
    <w:pPr>
      <w:pStyle w:val="Rodap"/>
      <w:jc w:val="right"/>
      <w:rPr>
        <w:rFonts w:ascii="Arial" w:hAnsi="Arial" w:cs="Arial"/>
        <w:sz w:val="16"/>
        <w:szCs w:val="16"/>
      </w:rPr>
    </w:pPr>
    <w:r w:rsidRPr="00522043">
      <w:rPr>
        <w:rFonts w:ascii="Arial" w:hAnsi="Arial" w:cs="Arial"/>
        <w:sz w:val="16"/>
        <w:szCs w:val="16"/>
      </w:rPr>
      <w:fldChar w:fldCharType="begin"/>
    </w:r>
    <w:r w:rsidR="00597543" w:rsidRPr="00522043">
      <w:rPr>
        <w:rFonts w:ascii="Arial" w:hAnsi="Arial" w:cs="Arial"/>
        <w:sz w:val="16"/>
        <w:szCs w:val="16"/>
      </w:rPr>
      <w:instrText xml:space="preserve"> PAGE </w:instrText>
    </w:r>
    <w:r w:rsidRPr="00522043">
      <w:rPr>
        <w:rFonts w:ascii="Arial" w:hAnsi="Arial" w:cs="Arial"/>
        <w:sz w:val="16"/>
        <w:szCs w:val="16"/>
      </w:rPr>
      <w:fldChar w:fldCharType="separate"/>
    </w:r>
    <w:r w:rsidR="00E90C5D">
      <w:rPr>
        <w:rFonts w:ascii="Arial" w:hAnsi="Arial" w:cs="Arial"/>
        <w:noProof/>
        <w:sz w:val="16"/>
        <w:szCs w:val="16"/>
      </w:rPr>
      <w:t>3</w:t>
    </w:r>
    <w:r w:rsidRPr="00522043">
      <w:rPr>
        <w:rFonts w:ascii="Arial" w:hAnsi="Arial" w:cs="Arial"/>
        <w:noProof/>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543" w:rsidRPr="001749FA" w:rsidRDefault="00597543">
    <w:pPr>
      <w:pStyle w:val="Rodap"/>
      <w:jc w:val="right"/>
    </w:pPr>
  </w:p>
  <w:p w:rsidR="00597543" w:rsidRDefault="00597543" w:rsidP="00597543">
    <w:pPr>
      <w:pStyle w:val="Rodap"/>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7543" w:rsidRDefault="00597543">
      <w:r>
        <w:separator/>
      </w:r>
    </w:p>
  </w:footnote>
  <w:footnote w:type="continuationSeparator" w:id="0">
    <w:p w:rsidR="00597543" w:rsidRDefault="005975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543" w:rsidRPr="00522043" w:rsidRDefault="00195FB0" w:rsidP="003743B0">
    <w:pPr>
      <w:pStyle w:val="Cabealho"/>
      <w:jc w:val="right"/>
      <w:rPr>
        <w:rFonts w:ascii="Arial" w:hAnsi="Arial" w:cs="Arial"/>
        <w:b/>
        <w:bCs/>
      </w:rPr>
    </w:pPr>
    <w:r w:rsidRPr="00195FB0">
      <w:rPr>
        <w:b/>
        <w:noProof/>
        <w:lang w:eastAsia="pt-BR"/>
      </w:rPr>
      <w:pict>
        <v:shapetype id="_x0000_t202" coordsize="21600,21600" o:spt="202" path="m,l,21600r21600,l21600,xe">
          <v:stroke joinstyle="miter"/>
          <v:path gradientshapeok="t" o:connecttype="rect"/>
        </v:shapetype>
        <v:shape id="Caixa de texto 3" o:spid="_x0000_s14341" type="#_x0000_t202" style="position:absolute;left:0;text-align:left;margin-left:393.35pt;margin-top:43.8pt;width:73.1pt;height:19.8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" filled="f" stroked="f">
          <v:textbox style="mso-fit-shape-to-text:t">
            <w:txbxContent>
              <w:p w:rsidR="00597543" w:rsidRPr="00363A85" w:rsidRDefault="00597543" w:rsidP="009719F1">
                <w:pPr>
                  <w:rPr>
                    <w:sz w:val="22"/>
                  </w:rPr>
                </w:pPr>
                <w:r>
                  <w:rPr>
                    <w:sz w:val="22"/>
                  </w:rPr>
                  <w:t xml:space="preserve">Sandra Rosa </w:t>
                </w:r>
              </w:p>
            </w:txbxContent>
          </v:textbox>
        </v:shape>
      </w:pict>
    </w:r>
    <w:r w:rsidRPr="00195FB0">
      <w:rPr>
        <w:b/>
        <w:noProof/>
        <w:lang w:eastAsia="pt-BR"/>
      </w:rPr>
      <w:pict>
        <v:shape id="Caixa de texto 6" o:spid="_x0000_s14340" type="#_x0000_t202" style="position:absolute;left:0;text-align:left;margin-left:408.75pt;margin-top:29.2pt;width:73.1pt;height:19.8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" filled="f" stroked="f">
          <v:textbox style="mso-fit-shape-to-text:t">
            <w:txbxContent>
              <w:p w:rsidR="00597543" w:rsidRPr="00363A85" w:rsidRDefault="00597543" w:rsidP="009719F1">
                <w:pPr>
                  <w:rPr>
                    <w:sz w:val="22"/>
                  </w:rPr>
                </w:pPr>
                <w:r>
                  <w:rPr>
                    <w:sz w:val="22"/>
                  </w:rPr>
                  <w:t>3949/2016</w:t>
                </w:r>
              </w:p>
            </w:txbxContent>
          </v:textbox>
        </v:shape>
      </w:pict>
    </w:r>
    <w:r w:rsidRPr="00195FB0">
      <w:rPr>
        <w:rFonts w:ascii="Arial" w:hAnsi="Arial" w:cs="Arial"/>
        <w:b/>
        <w:noProof/>
        <w:lang w:eastAsia="pt-BR"/>
      </w:rPr>
      <w:pict>
        <v:shape id="Text Box 3" o:spid="_x0000_s14339" type="#_x0000_t202" style="position:absolute;left:0;text-align:left;margin-left:632pt;margin-top:43.5pt;width:96.3pt;height:21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kBXuA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" filled="f" stroked="f">
          <v:textbox style="mso-fit-shape-to-text:t">
            <w:txbxContent>
              <w:p w:rsidR="00597543" w:rsidRPr="00522043" w:rsidRDefault="00597543" w:rsidP="003743B0">
                <w:pPr>
                  <w:rPr>
                    <w:rFonts w:ascii="Arial" w:hAnsi="Arial" w:cs="Arial"/>
                    <w:sz w:val="22"/>
                  </w:rPr>
                </w:pPr>
                <w:r>
                  <w:rPr>
                    <w:rFonts w:ascii="Arial" w:hAnsi="Arial" w:cs="Arial"/>
                    <w:sz w:val="22"/>
                  </w:rPr>
                  <w:t>Sandra Rosa</w:t>
                </w:r>
              </w:p>
            </w:txbxContent>
          </v:textbox>
        </v:shape>
      </w:pict>
    </w:r>
    <w:r w:rsidRPr="00195FB0">
      <w:rPr>
        <w:rFonts w:ascii="Arial" w:hAnsi="Arial" w:cs="Arial"/>
        <w:b/>
        <w:noProof/>
        <w:lang w:eastAsia="pt-BR"/>
      </w:rPr>
      <w:pict>
        <v:shape id="_x0000_s14338" type="#_x0000_t202" style="position:absolute;left:0;text-align:left;margin-left:650.05pt;margin-top:30.55pt;width:73.5pt;height:21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" filled="f" stroked="f">
          <v:textbox style="mso-fit-shape-to-text:t">
            <w:txbxContent>
              <w:p w:rsidR="00597543" w:rsidRPr="00522043" w:rsidRDefault="00597543" w:rsidP="00522043">
                <w:pPr>
                  <w:rPr>
                    <w:rFonts w:ascii="Arial" w:hAnsi="Arial" w:cs="Arial"/>
                    <w:sz w:val="22"/>
                  </w:rPr>
                </w:pPr>
                <w:r>
                  <w:rPr>
                    <w:rFonts w:ascii="Arial" w:hAnsi="Arial" w:cs="Arial"/>
                    <w:sz w:val="22"/>
                  </w:rPr>
                  <w:t>3949/2016</w:t>
                </w:r>
              </w:p>
            </w:txbxContent>
          </v:textbox>
        </v:shape>
      </w:pict>
    </w:r>
    <w:r w:rsidR="00597543" w:rsidRPr="00522043">
      <w:rPr>
        <w:rFonts w:ascii="Arial" w:hAnsi="Arial" w:cs="Arial"/>
        <w:b/>
        <w:noProof/>
        <w:lang w:eastAsia="pt-BR"/>
      </w:rPr>
      <w:drawing>
        <wp:inline distT="0" distB="0" distL="0" distR="0">
          <wp:extent cx="952500" cy="914400"/>
          <wp:effectExtent l="0" t="0" r="0" b="0"/>
          <wp:docPr id="2" name="Imagem 2" descr="BRAS_O%20PREFEITURA%20MUNICIPAL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_O%20PREFEITURA%20MUNICIPAL_8.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 cy="914400"/>
                  </a:xfrm>
                  <a:prstGeom prst="rect">
                    <a:avLst/>
                  </a:prstGeom>
                  <a:noFill/>
                  <a:ln>
                    <a:noFill/>
                  </a:ln>
                </pic:spPr>
              </pic:pic>
            </a:graphicData>
          </a:graphic>
        </wp:inline>
      </w:drawing>
    </w:r>
    <w:r w:rsidR="00597543" w:rsidRPr="00522043">
      <w:rPr>
        <w:rFonts w:ascii="Arial" w:hAnsi="Arial" w:cs="Arial"/>
        <w:b/>
        <w:bCs/>
      </w:rPr>
      <w:t xml:space="preserve">          </w:t>
    </w:r>
    <w:r w:rsidR="00597543">
      <w:rPr>
        <w:rFonts w:ascii="Arial" w:hAnsi="Arial" w:cs="Arial"/>
        <w:b/>
        <w:bCs/>
      </w:rPr>
      <w:t xml:space="preserve">      </w:t>
    </w:r>
    <w:r w:rsidR="00597543" w:rsidRPr="00522043">
      <w:rPr>
        <w:rFonts w:ascii="Arial" w:hAnsi="Arial" w:cs="Arial"/>
        <w:b/>
        <w:bCs/>
      </w:rPr>
      <w:t xml:space="preserve">           </w:t>
    </w:r>
    <w:r w:rsidR="00597543">
      <w:rPr>
        <w:noProof/>
        <w:lang w:eastAsia="pt-BR"/>
      </w:rPr>
      <w:drawing>
        <wp:inline distT="0" distB="0" distL="0" distR="0">
          <wp:extent cx="1543050" cy="88582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3050" cy="885825"/>
                  </a:xfrm>
                  <a:prstGeom prst="rect">
                    <a:avLst/>
                  </a:prstGeom>
                  <a:noFill/>
                  <a:ln>
                    <a:noFill/>
                  </a:ln>
                </pic:spPr>
              </pic:pic>
            </a:graphicData>
          </a:graphic>
        </wp:inline>
      </w:drawing>
    </w:r>
  </w:p>
  <w:p w:rsidR="00597543" w:rsidRPr="00522043" w:rsidRDefault="00597543" w:rsidP="003743B0">
    <w:pPr>
      <w:jc w:val="center"/>
      <w:rPr>
        <w:rFonts w:ascii="Arial" w:hAnsi="Arial" w:cs="Arial"/>
        <w:b/>
        <w:bCs/>
      </w:rPr>
    </w:pPr>
    <w:r w:rsidRPr="00522043">
      <w:rPr>
        <w:rFonts w:ascii="Arial" w:hAnsi="Arial" w:cs="Arial"/>
        <w:b/>
        <w:bCs/>
      </w:rPr>
      <w:t>ESTADO DE RONDÔNIA</w:t>
    </w:r>
  </w:p>
  <w:p w:rsidR="00597543" w:rsidRPr="00522043" w:rsidRDefault="00597543" w:rsidP="003743B0">
    <w:pPr>
      <w:pStyle w:val="Ttulo3"/>
      <w:tabs>
        <w:tab w:val="left" w:pos="0"/>
      </w:tabs>
      <w:jc w:val="center"/>
      <w:rPr>
        <w:rFonts w:ascii="Arial" w:hAnsi="Arial" w:cs="Arial"/>
        <w:sz w:val="24"/>
        <w:szCs w:val="24"/>
      </w:rPr>
    </w:pPr>
    <w:r w:rsidRPr="00522043">
      <w:rPr>
        <w:rFonts w:ascii="Arial" w:hAnsi="Arial" w:cs="Arial"/>
        <w:sz w:val="24"/>
        <w:szCs w:val="24"/>
      </w:rPr>
      <w:t>PODER EXECUTIVO</w:t>
    </w:r>
  </w:p>
  <w:p w:rsidR="00597543" w:rsidRPr="00522043" w:rsidRDefault="00597543" w:rsidP="003743B0">
    <w:pPr>
      <w:pStyle w:val="Ttulo1"/>
      <w:tabs>
        <w:tab w:val="left" w:pos="0"/>
      </w:tabs>
      <w:rPr>
        <w:rFonts w:ascii="Arial" w:hAnsi="Arial" w:cs="Arial"/>
        <w:bCs/>
        <w:szCs w:val="24"/>
      </w:rPr>
    </w:pPr>
    <w:r w:rsidRPr="00522043">
      <w:rPr>
        <w:rFonts w:ascii="Arial" w:hAnsi="Arial" w:cs="Arial"/>
        <w:bCs/>
        <w:szCs w:val="24"/>
      </w:rPr>
      <w:t>PREFEITURA MUNICIPAL DE ROLIM DE MOURA</w:t>
    </w:r>
  </w:p>
  <w:p w:rsidR="00597543" w:rsidRPr="00522043" w:rsidRDefault="00597543" w:rsidP="003743B0">
    <w:pPr>
      <w:jc w:val="center"/>
      <w:rPr>
        <w:rFonts w:ascii="Arial" w:hAnsi="Arial" w:cs="Arial"/>
        <w:b/>
      </w:rPr>
    </w:pPr>
    <w:r w:rsidRPr="00522043">
      <w:rPr>
        <w:rFonts w:ascii="Arial" w:hAnsi="Arial" w:cs="Arial"/>
        <w:b/>
      </w:rPr>
      <w:t>SECRETARIA MUNICIPAL DE COMPRAS E LICITAÇÃO</w:t>
    </w:r>
  </w:p>
  <w:p w:rsidR="00597543" w:rsidRPr="00522043" w:rsidRDefault="00597543">
    <w:pPr>
      <w:pStyle w:val="Cabealho"/>
      <w:jc w:val="center"/>
      <w:rPr>
        <w:rFonts w:ascii="Arial" w:hAnsi="Arial" w:cs="Arial"/>
        <w:b/>
        <w:bC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543" w:rsidRDefault="00195FB0" w:rsidP="00597543">
    <w:pPr>
      <w:pStyle w:val="Cabealho"/>
      <w:jc w:val="center"/>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4337" type="#_x0000_t75" style="position:absolute;left:0;text-align:left;margin-left:195.15pt;margin-top:-92.3pt;width:79.3pt;height:59.5pt;z-index:-251656704;mso-position-horizontal-relative:margin;mso-position-vertical-relative:margin" filled="t" stroked="t">
          <v:imagedata r:id="rId1" o:title=""/>
          <w10:wrap anchorx="margin" anchory="margin"/>
        </v:shape>
        <o:OLEObject Type="Embed" ProgID="StaticMetafile" ShapeID="_x0000_s14337" DrawAspect="Content" ObjectID="_1537168424" r:id="rId2"/>
      </w:pict>
    </w:r>
  </w:p>
  <w:p w:rsidR="00597543" w:rsidRDefault="00597543" w:rsidP="00597543">
    <w:pPr>
      <w:pStyle w:val="Cabealho"/>
      <w:jc w:val="center"/>
    </w:pPr>
  </w:p>
  <w:p w:rsidR="00597543" w:rsidRDefault="00597543" w:rsidP="00597543">
    <w:pPr>
      <w:pStyle w:val="Cabealho"/>
      <w:jc w:val="center"/>
    </w:pPr>
  </w:p>
  <w:p w:rsidR="00597543" w:rsidRDefault="00597543" w:rsidP="00597543">
    <w:pPr>
      <w:pStyle w:val="Cabealho"/>
      <w:jc w:val="center"/>
    </w:pPr>
  </w:p>
  <w:p w:rsidR="00597543" w:rsidRPr="003A4A53" w:rsidRDefault="00597543" w:rsidP="00597543">
    <w:pPr>
      <w:pStyle w:val="Cabealho"/>
      <w:jc w:val="center"/>
      <w:rPr>
        <w:rFonts w:ascii="Arial" w:hAnsi="Arial" w:cs="Arial"/>
        <w:b/>
      </w:rPr>
    </w:pPr>
    <w:r w:rsidRPr="003A4A53">
      <w:rPr>
        <w:rFonts w:ascii="Arial" w:hAnsi="Arial" w:cs="Arial"/>
        <w:b/>
      </w:rPr>
      <w:t xml:space="preserve">PREFEITURA </w:t>
    </w:r>
    <w:r w:rsidRPr="007D4951">
      <w:rPr>
        <w:rFonts w:ascii="Arial" w:hAnsi="Arial" w:cs="Arial"/>
        <w:b/>
      </w:rPr>
      <w:t>DE ROLIM DE MOURA</w:t>
    </w:r>
  </w:p>
  <w:p w:rsidR="00597543" w:rsidRPr="009A731F" w:rsidRDefault="00597543" w:rsidP="00597543">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lvlText w:val=""/>
      <w:lvlJc w:val="left"/>
      <w:pPr>
        <w:tabs>
          <w:tab w:val="num" w:pos="0"/>
        </w:tabs>
        <w:ind w:left="0" w:firstLine="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4"/>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singleLevel"/>
    <w:tmpl w:val="00000006"/>
    <w:name w:val="WW8Num6"/>
    <w:lvl w:ilvl="0">
      <w:start w:val="1"/>
      <w:numFmt w:val="lowerLetter"/>
      <w:lvlText w:val="%1)"/>
      <w:lvlJc w:val="left"/>
      <w:pPr>
        <w:tabs>
          <w:tab w:val="num" w:pos="720"/>
        </w:tabs>
        <w:ind w:left="720" w:hanging="360"/>
      </w:pPr>
    </w:lvl>
  </w:abstractNum>
  <w:abstractNum w:abstractNumId="6">
    <w:nsid w:val="00000007"/>
    <w:multiLevelType w:val="singleLevel"/>
    <w:tmpl w:val="00000007"/>
    <w:name w:val="WW8Num7"/>
    <w:lvl w:ilvl="0">
      <w:numFmt w:val="decimal"/>
      <w:lvlText w:val="*%1"/>
      <w:lvlJc w:val="left"/>
      <w:pPr>
        <w:tabs>
          <w:tab w:val="num" w:pos="0"/>
        </w:tabs>
        <w:ind w:left="0" w:firstLine="0"/>
      </w:pPr>
    </w:lvl>
  </w:abstractNum>
  <w:abstractNum w:abstractNumId="7">
    <w:nsid w:val="00000008"/>
    <w:multiLevelType w:val="multilevel"/>
    <w:tmpl w:val="00000008"/>
    <w:name w:val="WW8Num8"/>
    <w:lvl w:ilvl="0">
      <w:start w:val="8"/>
      <w:numFmt w:val="decimal"/>
      <w:lvlText w:val="%1"/>
      <w:lvlJc w:val="left"/>
      <w:pPr>
        <w:tabs>
          <w:tab w:val="num" w:pos="360"/>
        </w:tabs>
        <w:ind w:left="360" w:hanging="360"/>
      </w:pPr>
    </w:lvl>
    <w:lvl w:ilvl="1">
      <w:start w:val="4"/>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00000009"/>
    <w:multiLevelType w:val="singleLevel"/>
    <w:tmpl w:val="00000009"/>
    <w:name w:val="WW8Num9"/>
    <w:lvl w:ilvl="0">
      <w:start w:val="4"/>
      <w:numFmt w:val="lowerRoman"/>
      <w:lvlText w:val="%1."/>
      <w:lvlJc w:val="left"/>
      <w:pPr>
        <w:tabs>
          <w:tab w:val="num" w:pos="1080"/>
        </w:tabs>
        <w:ind w:left="1080" w:hanging="720"/>
      </w:pPr>
    </w:lvl>
  </w:abstractNum>
  <w:abstractNum w:abstractNumId="9">
    <w:nsid w:val="0000000A"/>
    <w:multiLevelType w:val="multilevel"/>
    <w:tmpl w:val="0000000A"/>
    <w:name w:val="WW8Num10"/>
    <w:lvl w:ilvl="0">
      <w:start w:val="6"/>
      <w:numFmt w:val="decimal"/>
      <w:lvlText w:val="%1"/>
      <w:lvlJc w:val="left"/>
      <w:pPr>
        <w:tabs>
          <w:tab w:val="num" w:pos="375"/>
        </w:tabs>
        <w:ind w:left="375" w:hanging="375"/>
      </w:pPr>
    </w:lvl>
    <w:lvl w:ilvl="1">
      <w:start w:val="17"/>
      <w:numFmt w:val="decimal"/>
      <w:lvlText w:val="%1.%2"/>
      <w:lvlJc w:val="left"/>
      <w:pPr>
        <w:tabs>
          <w:tab w:val="num" w:pos="375"/>
        </w:tabs>
        <w:ind w:left="375" w:hanging="37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0000000B"/>
    <w:multiLevelType w:val="multilevel"/>
    <w:tmpl w:val="0000000B"/>
    <w:name w:val="WW8Num11"/>
    <w:lvl w:ilvl="0">
      <w:start w:val="10"/>
      <w:numFmt w:val="decimal"/>
      <w:lvlText w:val="%1"/>
      <w:lvlJc w:val="left"/>
      <w:pPr>
        <w:tabs>
          <w:tab w:val="num" w:pos="375"/>
        </w:tabs>
        <w:ind w:left="375" w:hanging="375"/>
      </w:pPr>
    </w:lvl>
    <w:lvl w:ilvl="1">
      <w:start w:val="1"/>
      <w:numFmt w:val="decimal"/>
      <w:lvlText w:val="%1.%2"/>
      <w:lvlJc w:val="left"/>
      <w:pPr>
        <w:tabs>
          <w:tab w:val="num" w:pos="375"/>
        </w:tabs>
        <w:ind w:left="375" w:hanging="37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0000000C"/>
    <w:multiLevelType w:val="multilevel"/>
    <w:tmpl w:val="0000000C"/>
    <w:name w:val="WW8Num12"/>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nsid w:val="0000000D"/>
    <w:multiLevelType w:val="multilevel"/>
    <w:tmpl w:val="0000000D"/>
    <w:name w:val="WW8Num13"/>
    <w:lvl w:ilvl="0">
      <w:start w:val="6"/>
      <w:numFmt w:val="decimal"/>
      <w:lvlText w:val="%1"/>
      <w:lvlJc w:val="left"/>
      <w:pPr>
        <w:tabs>
          <w:tab w:val="num" w:pos="360"/>
        </w:tabs>
        <w:ind w:left="360" w:hanging="360"/>
      </w:pPr>
      <w:rPr>
        <w:b/>
        <w:bCs/>
      </w:rPr>
    </w:lvl>
    <w:lvl w:ilvl="1">
      <w:start w:val="9"/>
      <w:numFmt w:val="decimal"/>
      <w:lvlText w:val="%1.%2"/>
      <w:lvlJc w:val="left"/>
      <w:pPr>
        <w:tabs>
          <w:tab w:val="num" w:pos="360"/>
        </w:tabs>
        <w:ind w:left="360" w:hanging="360"/>
      </w:pPr>
      <w:rPr>
        <w:b/>
        <w:bCs/>
      </w:rPr>
    </w:lvl>
    <w:lvl w:ilvl="2">
      <w:start w:val="1"/>
      <w:numFmt w:val="decimal"/>
      <w:lvlText w:val="%1.%2.%3"/>
      <w:lvlJc w:val="left"/>
      <w:pPr>
        <w:tabs>
          <w:tab w:val="num" w:pos="720"/>
        </w:tabs>
        <w:ind w:left="720" w:hanging="720"/>
      </w:pPr>
      <w:rPr>
        <w:b/>
        <w:bCs/>
      </w:rPr>
    </w:lvl>
    <w:lvl w:ilvl="3">
      <w:start w:val="1"/>
      <w:numFmt w:val="decimal"/>
      <w:lvlText w:val="%1.%2.%3.%4"/>
      <w:lvlJc w:val="left"/>
      <w:pPr>
        <w:tabs>
          <w:tab w:val="num" w:pos="720"/>
        </w:tabs>
        <w:ind w:left="720" w:hanging="720"/>
      </w:pPr>
      <w:rPr>
        <w:b/>
        <w:bCs/>
      </w:rPr>
    </w:lvl>
    <w:lvl w:ilvl="4">
      <w:start w:val="1"/>
      <w:numFmt w:val="decimal"/>
      <w:lvlText w:val="%1.%2.%3.%4.%5"/>
      <w:lvlJc w:val="left"/>
      <w:pPr>
        <w:tabs>
          <w:tab w:val="num" w:pos="1080"/>
        </w:tabs>
        <w:ind w:left="1080" w:hanging="1080"/>
      </w:pPr>
      <w:rPr>
        <w:b/>
        <w:bCs/>
      </w:rPr>
    </w:lvl>
    <w:lvl w:ilvl="5">
      <w:start w:val="1"/>
      <w:numFmt w:val="decimal"/>
      <w:lvlText w:val="%1.%2.%3.%4.%5.%6"/>
      <w:lvlJc w:val="left"/>
      <w:pPr>
        <w:tabs>
          <w:tab w:val="num" w:pos="1080"/>
        </w:tabs>
        <w:ind w:left="1080" w:hanging="1080"/>
      </w:pPr>
      <w:rPr>
        <w:b/>
        <w:bCs/>
      </w:rPr>
    </w:lvl>
    <w:lvl w:ilvl="6">
      <w:start w:val="1"/>
      <w:numFmt w:val="decimal"/>
      <w:lvlText w:val="%1.%2.%3.%4.%5.%6.%7"/>
      <w:lvlJc w:val="left"/>
      <w:pPr>
        <w:tabs>
          <w:tab w:val="num" w:pos="1440"/>
        </w:tabs>
        <w:ind w:left="1440" w:hanging="1440"/>
      </w:pPr>
      <w:rPr>
        <w:b/>
        <w:bCs/>
      </w:rPr>
    </w:lvl>
    <w:lvl w:ilvl="7">
      <w:start w:val="1"/>
      <w:numFmt w:val="decimal"/>
      <w:lvlText w:val="%1.%2.%3.%4.%5.%6.%7.%8"/>
      <w:lvlJc w:val="left"/>
      <w:pPr>
        <w:tabs>
          <w:tab w:val="num" w:pos="1440"/>
        </w:tabs>
        <w:ind w:left="1440" w:hanging="1440"/>
      </w:pPr>
      <w:rPr>
        <w:b/>
        <w:bCs/>
      </w:rPr>
    </w:lvl>
    <w:lvl w:ilvl="8">
      <w:start w:val="1"/>
      <w:numFmt w:val="decimal"/>
      <w:lvlText w:val="%1.%2.%3.%4.%5.%6.%7.%8.%9"/>
      <w:lvlJc w:val="left"/>
      <w:pPr>
        <w:tabs>
          <w:tab w:val="num" w:pos="1800"/>
        </w:tabs>
        <w:ind w:left="1800" w:hanging="1800"/>
      </w:pPr>
      <w:rPr>
        <w:b/>
        <w:bCs/>
      </w:rPr>
    </w:lvl>
  </w:abstractNum>
  <w:abstractNum w:abstractNumId="13">
    <w:nsid w:val="0000000E"/>
    <w:multiLevelType w:val="multilevel"/>
    <w:tmpl w:val="0000000E"/>
    <w:name w:val="WW8Num14"/>
    <w:lvl w:ilvl="0">
      <w:start w:val="6"/>
      <w:numFmt w:val="decimal"/>
      <w:lvlText w:val="%1"/>
      <w:lvlJc w:val="left"/>
      <w:pPr>
        <w:tabs>
          <w:tab w:val="num" w:pos="375"/>
        </w:tabs>
        <w:ind w:left="375" w:hanging="375"/>
      </w:pPr>
    </w:lvl>
    <w:lvl w:ilvl="1">
      <w:start w:val="20"/>
      <w:numFmt w:val="decimal"/>
      <w:lvlText w:val="%1.%2"/>
      <w:lvlJc w:val="left"/>
      <w:pPr>
        <w:tabs>
          <w:tab w:val="num" w:pos="375"/>
        </w:tabs>
        <w:ind w:left="375" w:hanging="37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0000000F"/>
    <w:multiLevelType w:val="multilevel"/>
    <w:tmpl w:val="0000000F"/>
    <w:name w:val="WW8Num15"/>
    <w:lvl w:ilvl="0">
      <w:start w:val="9"/>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nsid w:val="00000010"/>
    <w:multiLevelType w:val="singleLevel"/>
    <w:tmpl w:val="00000010"/>
    <w:name w:val="WW8Num17"/>
    <w:lvl w:ilvl="0">
      <w:start w:val="3"/>
      <w:numFmt w:val="lowerRoman"/>
      <w:lvlText w:val="%1."/>
      <w:lvlJc w:val="left"/>
      <w:pPr>
        <w:tabs>
          <w:tab w:val="num" w:pos="1080"/>
        </w:tabs>
        <w:ind w:left="1080" w:hanging="720"/>
      </w:pPr>
      <w:rPr>
        <w:b/>
        <w:bCs/>
      </w:rPr>
    </w:lvl>
  </w:abstractNum>
  <w:abstractNum w:abstractNumId="16">
    <w:nsid w:val="00000011"/>
    <w:multiLevelType w:val="multilevel"/>
    <w:tmpl w:val="00000011"/>
    <w:name w:val="WW8Num18"/>
    <w:lvl w:ilvl="0">
      <w:start w:val="5"/>
      <w:numFmt w:val="decimal"/>
      <w:lvlText w:val="%1."/>
      <w:lvlJc w:val="left"/>
      <w:pPr>
        <w:tabs>
          <w:tab w:val="num" w:pos="720"/>
        </w:tabs>
        <w:ind w:left="720" w:hanging="360"/>
      </w:pPr>
    </w:lvl>
    <w:lvl w:ilvl="1">
      <w:start w:val="1"/>
      <w:numFmt w:val="decimal"/>
      <w:lvlText w:val="%1.%2"/>
      <w:lvlJc w:val="left"/>
      <w:pPr>
        <w:tabs>
          <w:tab w:val="num" w:pos="720"/>
        </w:tabs>
        <w:ind w:left="720" w:hanging="360"/>
      </w:pPr>
      <w:rPr>
        <w:rFonts w:ascii="Arial" w:hAnsi="Arial" w:cs="Arial"/>
        <w:b/>
        <w:bCs/>
        <w:i w:val="0"/>
        <w:iCs w:val="0"/>
        <w:sz w:val="20"/>
        <w:szCs w:val="20"/>
      </w:r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7">
    <w:nsid w:val="00000012"/>
    <w:multiLevelType w:val="multilevel"/>
    <w:tmpl w:val="00000012"/>
    <w:name w:val="WW8Num19"/>
    <w:lvl w:ilvl="0">
      <w:start w:val="6"/>
      <w:numFmt w:val="decimal"/>
      <w:lvlText w:val="%1"/>
      <w:lvlJc w:val="left"/>
      <w:pPr>
        <w:tabs>
          <w:tab w:val="num" w:pos="375"/>
        </w:tabs>
        <w:ind w:left="375" w:hanging="375"/>
      </w:pPr>
      <w:rPr>
        <w:color w:val="000000"/>
      </w:rPr>
    </w:lvl>
    <w:lvl w:ilvl="1">
      <w:start w:val="22"/>
      <w:numFmt w:val="decimal"/>
      <w:lvlText w:val="%1.%2"/>
      <w:lvlJc w:val="left"/>
      <w:pPr>
        <w:tabs>
          <w:tab w:val="num" w:pos="375"/>
        </w:tabs>
        <w:ind w:left="375" w:hanging="375"/>
      </w:pPr>
      <w:rPr>
        <w:color w:val="000000"/>
      </w:rPr>
    </w:lvl>
    <w:lvl w:ilvl="2">
      <w:start w:val="1"/>
      <w:numFmt w:val="decimal"/>
      <w:lvlText w:val="%1.%2.%3"/>
      <w:lvlJc w:val="left"/>
      <w:pPr>
        <w:tabs>
          <w:tab w:val="num" w:pos="720"/>
        </w:tabs>
        <w:ind w:left="720" w:hanging="720"/>
      </w:pPr>
      <w:rPr>
        <w:color w:val="000000"/>
      </w:rPr>
    </w:lvl>
    <w:lvl w:ilvl="3">
      <w:start w:val="1"/>
      <w:numFmt w:val="decimal"/>
      <w:lvlText w:val="%1.%2.%3.%4"/>
      <w:lvlJc w:val="left"/>
      <w:pPr>
        <w:tabs>
          <w:tab w:val="num" w:pos="720"/>
        </w:tabs>
        <w:ind w:left="720" w:hanging="720"/>
      </w:pPr>
      <w:rPr>
        <w:color w:val="000000"/>
      </w:rPr>
    </w:lvl>
    <w:lvl w:ilvl="4">
      <w:start w:val="1"/>
      <w:numFmt w:val="decimal"/>
      <w:lvlText w:val="%1.%2.%3.%4.%5"/>
      <w:lvlJc w:val="left"/>
      <w:pPr>
        <w:tabs>
          <w:tab w:val="num" w:pos="1080"/>
        </w:tabs>
        <w:ind w:left="1080" w:hanging="1080"/>
      </w:pPr>
      <w:rPr>
        <w:color w:val="000000"/>
      </w:rPr>
    </w:lvl>
    <w:lvl w:ilvl="5">
      <w:start w:val="1"/>
      <w:numFmt w:val="decimal"/>
      <w:lvlText w:val="%1.%2.%3.%4.%5.%6"/>
      <w:lvlJc w:val="left"/>
      <w:pPr>
        <w:tabs>
          <w:tab w:val="num" w:pos="1080"/>
        </w:tabs>
        <w:ind w:left="1080" w:hanging="1080"/>
      </w:pPr>
      <w:rPr>
        <w:color w:val="000000"/>
      </w:rPr>
    </w:lvl>
    <w:lvl w:ilvl="6">
      <w:start w:val="1"/>
      <w:numFmt w:val="decimal"/>
      <w:lvlText w:val="%1.%2.%3.%4.%5.%6.%7"/>
      <w:lvlJc w:val="left"/>
      <w:pPr>
        <w:tabs>
          <w:tab w:val="num" w:pos="1440"/>
        </w:tabs>
        <w:ind w:left="1440" w:hanging="1440"/>
      </w:pPr>
      <w:rPr>
        <w:color w:val="000000"/>
      </w:rPr>
    </w:lvl>
    <w:lvl w:ilvl="7">
      <w:start w:val="1"/>
      <w:numFmt w:val="decimal"/>
      <w:lvlText w:val="%1.%2.%3.%4.%5.%6.%7.%8"/>
      <w:lvlJc w:val="left"/>
      <w:pPr>
        <w:tabs>
          <w:tab w:val="num" w:pos="1440"/>
        </w:tabs>
        <w:ind w:left="1440" w:hanging="1440"/>
      </w:pPr>
      <w:rPr>
        <w:color w:val="000000"/>
      </w:rPr>
    </w:lvl>
    <w:lvl w:ilvl="8">
      <w:start w:val="1"/>
      <w:numFmt w:val="decimal"/>
      <w:lvlText w:val="%1.%2.%3.%4.%5.%6.%7.%8.%9"/>
      <w:lvlJc w:val="left"/>
      <w:pPr>
        <w:tabs>
          <w:tab w:val="num" w:pos="1800"/>
        </w:tabs>
        <w:ind w:left="1800" w:hanging="1800"/>
      </w:pPr>
      <w:rPr>
        <w:color w:val="000000"/>
      </w:rPr>
    </w:lvl>
  </w:abstractNum>
  <w:abstractNum w:abstractNumId="18">
    <w:nsid w:val="00000013"/>
    <w:multiLevelType w:val="multilevel"/>
    <w:tmpl w:val="00000013"/>
    <w:name w:val="WW8Num20"/>
    <w:lvl w:ilvl="0">
      <w:start w:val="11"/>
      <w:numFmt w:val="decimal"/>
      <w:lvlText w:val="%1"/>
      <w:lvlJc w:val="left"/>
      <w:pPr>
        <w:tabs>
          <w:tab w:val="num" w:pos="375"/>
        </w:tabs>
        <w:ind w:left="375" w:hanging="375"/>
      </w:pPr>
      <w:rPr>
        <w:color w:val="000000"/>
      </w:rPr>
    </w:lvl>
    <w:lvl w:ilvl="1">
      <w:start w:val="1"/>
      <w:numFmt w:val="decimal"/>
      <w:lvlText w:val="%1.%2"/>
      <w:lvlJc w:val="left"/>
      <w:pPr>
        <w:tabs>
          <w:tab w:val="num" w:pos="375"/>
        </w:tabs>
        <w:ind w:left="375" w:hanging="375"/>
      </w:pPr>
      <w:rPr>
        <w:color w:val="000000"/>
      </w:rPr>
    </w:lvl>
    <w:lvl w:ilvl="2">
      <w:start w:val="1"/>
      <w:numFmt w:val="decimal"/>
      <w:lvlText w:val="%1.%2.%3"/>
      <w:lvlJc w:val="left"/>
      <w:pPr>
        <w:tabs>
          <w:tab w:val="num" w:pos="720"/>
        </w:tabs>
        <w:ind w:left="720" w:hanging="720"/>
      </w:pPr>
      <w:rPr>
        <w:color w:val="000000"/>
      </w:rPr>
    </w:lvl>
    <w:lvl w:ilvl="3">
      <w:start w:val="1"/>
      <w:numFmt w:val="decimal"/>
      <w:lvlText w:val="%1.%2.%3.%4"/>
      <w:lvlJc w:val="left"/>
      <w:pPr>
        <w:tabs>
          <w:tab w:val="num" w:pos="720"/>
        </w:tabs>
        <w:ind w:left="720" w:hanging="720"/>
      </w:pPr>
      <w:rPr>
        <w:color w:val="000000"/>
      </w:rPr>
    </w:lvl>
    <w:lvl w:ilvl="4">
      <w:start w:val="1"/>
      <w:numFmt w:val="decimal"/>
      <w:lvlText w:val="%1.%2.%3.%4.%5"/>
      <w:lvlJc w:val="left"/>
      <w:pPr>
        <w:tabs>
          <w:tab w:val="num" w:pos="1080"/>
        </w:tabs>
        <w:ind w:left="1080" w:hanging="1080"/>
      </w:pPr>
      <w:rPr>
        <w:color w:val="000000"/>
      </w:rPr>
    </w:lvl>
    <w:lvl w:ilvl="5">
      <w:start w:val="1"/>
      <w:numFmt w:val="decimal"/>
      <w:lvlText w:val="%1.%2.%3.%4.%5.%6"/>
      <w:lvlJc w:val="left"/>
      <w:pPr>
        <w:tabs>
          <w:tab w:val="num" w:pos="1080"/>
        </w:tabs>
        <w:ind w:left="1080" w:hanging="1080"/>
      </w:pPr>
      <w:rPr>
        <w:color w:val="000000"/>
      </w:rPr>
    </w:lvl>
    <w:lvl w:ilvl="6">
      <w:start w:val="1"/>
      <w:numFmt w:val="decimal"/>
      <w:lvlText w:val="%1.%2.%3.%4.%5.%6.%7"/>
      <w:lvlJc w:val="left"/>
      <w:pPr>
        <w:tabs>
          <w:tab w:val="num" w:pos="1440"/>
        </w:tabs>
        <w:ind w:left="1440" w:hanging="1440"/>
      </w:pPr>
      <w:rPr>
        <w:color w:val="000000"/>
      </w:rPr>
    </w:lvl>
    <w:lvl w:ilvl="7">
      <w:start w:val="1"/>
      <w:numFmt w:val="decimal"/>
      <w:lvlText w:val="%1.%2.%3.%4.%5.%6.%7.%8"/>
      <w:lvlJc w:val="left"/>
      <w:pPr>
        <w:tabs>
          <w:tab w:val="num" w:pos="1440"/>
        </w:tabs>
        <w:ind w:left="1440" w:hanging="1440"/>
      </w:pPr>
      <w:rPr>
        <w:color w:val="000000"/>
      </w:rPr>
    </w:lvl>
    <w:lvl w:ilvl="8">
      <w:start w:val="1"/>
      <w:numFmt w:val="decimal"/>
      <w:lvlText w:val="%1.%2.%3.%4.%5.%6.%7.%8.%9"/>
      <w:lvlJc w:val="left"/>
      <w:pPr>
        <w:tabs>
          <w:tab w:val="num" w:pos="1800"/>
        </w:tabs>
        <w:ind w:left="1800" w:hanging="1800"/>
      </w:pPr>
      <w:rPr>
        <w:color w:val="000000"/>
      </w:rPr>
    </w:lvl>
  </w:abstractNum>
  <w:abstractNum w:abstractNumId="19">
    <w:nsid w:val="00000014"/>
    <w:multiLevelType w:val="multilevel"/>
    <w:tmpl w:val="00000014"/>
    <w:name w:val="WW8Num21"/>
    <w:lvl w:ilvl="0">
      <w:start w:val="17"/>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0">
    <w:nsid w:val="06E52BAC"/>
    <w:multiLevelType w:val="hybridMultilevel"/>
    <w:tmpl w:val="F4167E72"/>
    <w:lvl w:ilvl="0" w:tplc="82B86590">
      <w:start w:val="1"/>
      <w:numFmt w:val="lowerLetter"/>
      <w:lvlText w:val="%1."/>
      <w:lvlJc w:val="left"/>
      <w:pPr>
        <w:tabs>
          <w:tab w:val="num" w:pos="3192"/>
        </w:tabs>
        <w:ind w:left="3192" w:hanging="360"/>
      </w:pPr>
      <w:rPr>
        <w:rFonts w:ascii="Times New Roman" w:eastAsia="Times New Roman" w:hAnsi="Times New Roman" w:cs="Times New Roman"/>
        <w:b/>
      </w:rPr>
    </w:lvl>
    <w:lvl w:ilvl="1" w:tplc="FFFFFFFF">
      <w:start w:val="1"/>
      <w:numFmt w:val="lowerLetter"/>
      <w:lvlText w:val="%2."/>
      <w:lvlJc w:val="left"/>
      <w:pPr>
        <w:tabs>
          <w:tab w:val="num" w:pos="3912"/>
        </w:tabs>
        <w:ind w:left="3912" w:hanging="360"/>
      </w:pPr>
    </w:lvl>
    <w:lvl w:ilvl="2" w:tplc="FFFFFFFF">
      <w:start w:val="1"/>
      <w:numFmt w:val="lowerRoman"/>
      <w:lvlText w:val="%3."/>
      <w:lvlJc w:val="right"/>
      <w:pPr>
        <w:tabs>
          <w:tab w:val="num" w:pos="4632"/>
        </w:tabs>
        <w:ind w:left="4632" w:hanging="180"/>
      </w:pPr>
    </w:lvl>
    <w:lvl w:ilvl="3" w:tplc="FFFFFFFF">
      <w:start w:val="1"/>
      <w:numFmt w:val="decimal"/>
      <w:lvlText w:val="%4."/>
      <w:lvlJc w:val="left"/>
      <w:pPr>
        <w:tabs>
          <w:tab w:val="num" w:pos="5352"/>
        </w:tabs>
        <w:ind w:left="5352" w:hanging="360"/>
      </w:pPr>
    </w:lvl>
    <w:lvl w:ilvl="4" w:tplc="FFFFFFFF">
      <w:start w:val="1"/>
      <w:numFmt w:val="lowerLetter"/>
      <w:lvlText w:val="%5."/>
      <w:lvlJc w:val="left"/>
      <w:pPr>
        <w:tabs>
          <w:tab w:val="num" w:pos="6072"/>
        </w:tabs>
        <w:ind w:left="6072" w:hanging="360"/>
      </w:pPr>
    </w:lvl>
    <w:lvl w:ilvl="5" w:tplc="FFFFFFFF">
      <w:start w:val="1"/>
      <w:numFmt w:val="lowerRoman"/>
      <w:lvlText w:val="%6."/>
      <w:lvlJc w:val="right"/>
      <w:pPr>
        <w:tabs>
          <w:tab w:val="num" w:pos="6792"/>
        </w:tabs>
        <w:ind w:left="6792" w:hanging="18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nsid w:val="0BCA077D"/>
    <w:multiLevelType w:val="multilevel"/>
    <w:tmpl w:val="AC98B6DA"/>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0EF747CF"/>
    <w:multiLevelType w:val="multilevel"/>
    <w:tmpl w:val="BF7A41F4"/>
    <w:lvl w:ilvl="0">
      <w:start w:val="34"/>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13CB7DF5"/>
    <w:multiLevelType w:val="hybridMultilevel"/>
    <w:tmpl w:val="1E98132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17320827"/>
    <w:multiLevelType w:val="multilevel"/>
    <w:tmpl w:val="DAAA67C0"/>
    <w:lvl w:ilvl="0">
      <w:start w:val="5"/>
      <w:numFmt w:val="decimal"/>
      <w:lvlText w:val="%1."/>
      <w:lvlJc w:val="left"/>
      <w:pPr>
        <w:tabs>
          <w:tab w:val="num" w:pos="720"/>
        </w:tabs>
        <w:ind w:left="720" w:hanging="360"/>
      </w:pPr>
      <w:rPr>
        <w:rFonts w:hint="default"/>
        <w:b/>
      </w:rPr>
    </w:lvl>
    <w:lvl w:ilvl="1">
      <w:start w:val="1"/>
      <w:numFmt w:val="decimal"/>
      <w:isLgl/>
      <w:lvlText w:val="%1.%2."/>
      <w:lvlJc w:val="left"/>
      <w:pPr>
        <w:tabs>
          <w:tab w:val="num" w:pos="1035"/>
        </w:tabs>
        <w:ind w:left="1035" w:hanging="495"/>
      </w:pPr>
      <w:rPr>
        <w:rFonts w:hint="default"/>
        <w:b/>
      </w:rPr>
    </w:lvl>
    <w:lvl w:ilvl="2">
      <w:start w:val="1"/>
      <w:numFmt w:val="decimal"/>
      <w:isLgl/>
      <w:lvlText w:val="%1.%2.%3."/>
      <w:lvlJc w:val="left"/>
      <w:pPr>
        <w:tabs>
          <w:tab w:val="num" w:pos="1440"/>
        </w:tabs>
        <w:ind w:left="1440" w:hanging="720"/>
      </w:pPr>
      <w:rPr>
        <w:rFonts w:hint="default"/>
        <w:b/>
      </w:rPr>
    </w:lvl>
    <w:lvl w:ilvl="3">
      <w:start w:val="1"/>
      <w:numFmt w:val="decimal"/>
      <w:isLgl/>
      <w:lvlText w:val="%1.%2.%3.%4."/>
      <w:lvlJc w:val="left"/>
      <w:pPr>
        <w:tabs>
          <w:tab w:val="num" w:pos="1620"/>
        </w:tabs>
        <w:ind w:left="162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340"/>
        </w:tabs>
        <w:ind w:left="2340" w:hanging="1080"/>
      </w:pPr>
      <w:rPr>
        <w:rFonts w:hint="default"/>
      </w:rPr>
    </w:lvl>
    <w:lvl w:ilvl="6">
      <w:start w:val="1"/>
      <w:numFmt w:val="decimal"/>
      <w:isLgl/>
      <w:lvlText w:val="%1.%2.%3.%4.%5.%6.%7."/>
      <w:lvlJc w:val="left"/>
      <w:pPr>
        <w:tabs>
          <w:tab w:val="num" w:pos="2880"/>
        </w:tabs>
        <w:ind w:left="2880" w:hanging="1440"/>
      </w:pPr>
      <w:rPr>
        <w:rFonts w:hint="default"/>
      </w:rPr>
    </w:lvl>
    <w:lvl w:ilvl="7">
      <w:start w:val="1"/>
      <w:numFmt w:val="decimal"/>
      <w:isLgl/>
      <w:lvlText w:val="%1.%2.%3.%4.%5.%6.%7.%8."/>
      <w:lvlJc w:val="left"/>
      <w:pPr>
        <w:tabs>
          <w:tab w:val="num" w:pos="3060"/>
        </w:tabs>
        <w:ind w:left="3060" w:hanging="1440"/>
      </w:pPr>
      <w:rPr>
        <w:rFonts w:hint="default"/>
      </w:rPr>
    </w:lvl>
    <w:lvl w:ilvl="8">
      <w:start w:val="1"/>
      <w:numFmt w:val="decimal"/>
      <w:isLgl/>
      <w:lvlText w:val="%1.%2.%3.%4.%5.%6.%7.%8.%9."/>
      <w:lvlJc w:val="left"/>
      <w:pPr>
        <w:tabs>
          <w:tab w:val="num" w:pos="3600"/>
        </w:tabs>
        <w:ind w:left="3600" w:hanging="1800"/>
      </w:pPr>
      <w:rPr>
        <w:rFonts w:hint="default"/>
      </w:rPr>
    </w:lvl>
  </w:abstractNum>
  <w:abstractNum w:abstractNumId="25">
    <w:nsid w:val="1E376504"/>
    <w:multiLevelType w:val="hybridMultilevel"/>
    <w:tmpl w:val="9FB08CAE"/>
    <w:lvl w:ilvl="0" w:tplc="40961976">
      <w:start w:val="4"/>
      <w:numFmt w:val="lowerLetter"/>
      <w:lvlText w:val="%1."/>
      <w:lvlJc w:val="left"/>
      <w:pPr>
        <w:tabs>
          <w:tab w:val="num" w:pos="1260"/>
        </w:tabs>
        <w:ind w:left="1260" w:hanging="360"/>
      </w:pPr>
      <w:rPr>
        <w:rFonts w:hint="default"/>
        <w:b/>
      </w:rPr>
    </w:lvl>
    <w:lvl w:ilvl="1" w:tplc="54744A24">
      <w:start w:val="1"/>
      <w:numFmt w:val="lowerLetter"/>
      <w:lvlText w:val="%2."/>
      <w:lvlJc w:val="left"/>
      <w:pPr>
        <w:tabs>
          <w:tab w:val="num" w:pos="1980"/>
        </w:tabs>
        <w:ind w:left="1980" w:hanging="360"/>
      </w:pPr>
      <w:rPr>
        <w:rFonts w:hint="default"/>
        <w:b/>
      </w:r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6">
    <w:nsid w:val="21E3448C"/>
    <w:multiLevelType w:val="hybridMultilevel"/>
    <w:tmpl w:val="98E0621E"/>
    <w:lvl w:ilvl="0" w:tplc="C628A1E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24B60D8E"/>
    <w:multiLevelType w:val="multilevel"/>
    <w:tmpl w:val="4906E08C"/>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nsid w:val="25AF69F5"/>
    <w:multiLevelType w:val="multilevel"/>
    <w:tmpl w:val="0A629802"/>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9">
    <w:nsid w:val="26DF7331"/>
    <w:multiLevelType w:val="hybridMultilevel"/>
    <w:tmpl w:val="271CB028"/>
    <w:lvl w:ilvl="0" w:tplc="5F4A3810">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0">
    <w:nsid w:val="2ACC06CE"/>
    <w:multiLevelType w:val="multilevel"/>
    <w:tmpl w:val="EACC5764"/>
    <w:lvl w:ilvl="0">
      <w:start w:val="1"/>
      <w:numFmt w:val="decimal"/>
      <w:lvlText w:val="%1.0"/>
      <w:lvlJc w:val="left"/>
      <w:pPr>
        <w:ind w:left="360" w:hanging="360"/>
      </w:pPr>
      <w:rPr>
        <w:rFonts w:hint="default"/>
        <w:i w:val="0"/>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nsid w:val="2ADD26AF"/>
    <w:multiLevelType w:val="multilevel"/>
    <w:tmpl w:val="E7D446B8"/>
    <w:lvl w:ilvl="0">
      <w:start w:val="6"/>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32">
    <w:nsid w:val="2FDA0208"/>
    <w:multiLevelType w:val="multilevel"/>
    <w:tmpl w:val="1FFA1700"/>
    <w:lvl w:ilvl="0">
      <w:start w:val="8"/>
      <w:numFmt w:val="decimal"/>
      <w:lvlText w:val="%1"/>
      <w:lvlJc w:val="left"/>
      <w:pPr>
        <w:tabs>
          <w:tab w:val="num" w:pos="450"/>
        </w:tabs>
        <w:ind w:left="450" w:hanging="450"/>
      </w:pPr>
    </w:lvl>
    <w:lvl w:ilvl="1">
      <w:start w:val="2"/>
      <w:numFmt w:val="decimal"/>
      <w:lvlText w:val="%1.%2"/>
      <w:lvlJc w:val="left"/>
      <w:pPr>
        <w:tabs>
          <w:tab w:val="num" w:pos="900"/>
        </w:tabs>
        <w:ind w:left="900" w:hanging="450"/>
      </w:pPr>
    </w:lvl>
    <w:lvl w:ilvl="2">
      <w:start w:val="4"/>
      <w:numFmt w:val="decimal"/>
      <w:lvlText w:val="%1.%2.%3"/>
      <w:lvlJc w:val="left"/>
      <w:pPr>
        <w:tabs>
          <w:tab w:val="num" w:pos="1620"/>
        </w:tabs>
        <w:ind w:left="1620" w:hanging="720"/>
      </w:pPr>
    </w:lvl>
    <w:lvl w:ilvl="3">
      <w:start w:val="1"/>
      <w:numFmt w:val="decimal"/>
      <w:lvlText w:val="%1.%2.%3.%4"/>
      <w:lvlJc w:val="left"/>
      <w:pPr>
        <w:tabs>
          <w:tab w:val="num" w:pos="2070"/>
        </w:tabs>
        <w:ind w:left="2070" w:hanging="720"/>
      </w:pPr>
    </w:lvl>
    <w:lvl w:ilvl="4">
      <w:start w:val="1"/>
      <w:numFmt w:val="decimal"/>
      <w:lvlText w:val="%1.%2.%3.%4.%5"/>
      <w:lvlJc w:val="left"/>
      <w:pPr>
        <w:tabs>
          <w:tab w:val="num" w:pos="2880"/>
        </w:tabs>
        <w:ind w:left="2880" w:hanging="1080"/>
      </w:pPr>
    </w:lvl>
    <w:lvl w:ilvl="5">
      <w:start w:val="1"/>
      <w:numFmt w:val="decimal"/>
      <w:lvlText w:val="%1.%2.%3.%4.%5.%6"/>
      <w:lvlJc w:val="left"/>
      <w:pPr>
        <w:tabs>
          <w:tab w:val="num" w:pos="3330"/>
        </w:tabs>
        <w:ind w:left="3330" w:hanging="1080"/>
      </w:pPr>
    </w:lvl>
    <w:lvl w:ilvl="6">
      <w:start w:val="1"/>
      <w:numFmt w:val="decimal"/>
      <w:lvlText w:val="%1.%2.%3.%4.%5.%6.%7"/>
      <w:lvlJc w:val="left"/>
      <w:pPr>
        <w:tabs>
          <w:tab w:val="num" w:pos="4140"/>
        </w:tabs>
        <w:ind w:left="4140" w:hanging="1440"/>
      </w:pPr>
    </w:lvl>
    <w:lvl w:ilvl="7">
      <w:start w:val="1"/>
      <w:numFmt w:val="decimal"/>
      <w:lvlText w:val="%1.%2.%3.%4.%5.%6.%7.%8"/>
      <w:lvlJc w:val="left"/>
      <w:pPr>
        <w:tabs>
          <w:tab w:val="num" w:pos="4590"/>
        </w:tabs>
        <w:ind w:left="4590" w:hanging="1440"/>
      </w:pPr>
    </w:lvl>
    <w:lvl w:ilvl="8">
      <w:start w:val="1"/>
      <w:numFmt w:val="decimal"/>
      <w:lvlText w:val="%1.%2.%3.%4.%5.%6.%7.%8.%9"/>
      <w:lvlJc w:val="left"/>
      <w:pPr>
        <w:tabs>
          <w:tab w:val="num" w:pos="5040"/>
        </w:tabs>
        <w:ind w:left="5040" w:hanging="1440"/>
      </w:pPr>
    </w:lvl>
  </w:abstractNum>
  <w:abstractNum w:abstractNumId="33">
    <w:nsid w:val="32C0311B"/>
    <w:multiLevelType w:val="hybridMultilevel"/>
    <w:tmpl w:val="C60A1D10"/>
    <w:lvl w:ilvl="0" w:tplc="A2CE633E">
      <w:start w:val="1"/>
      <w:numFmt w:val="decimal"/>
      <w:lvlText w:val="%1."/>
      <w:lvlJc w:val="left"/>
      <w:pPr>
        <w:ind w:left="1788" w:hanging="360"/>
      </w:pPr>
      <w:rPr>
        <w:rFonts w:hint="default"/>
      </w:rPr>
    </w:lvl>
    <w:lvl w:ilvl="1" w:tplc="04160019">
      <w:start w:val="1"/>
      <w:numFmt w:val="lowerLetter"/>
      <w:lvlText w:val="%2."/>
      <w:lvlJc w:val="left"/>
      <w:pPr>
        <w:ind w:left="2508" w:hanging="360"/>
      </w:pPr>
    </w:lvl>
    <w:lvl w:ilvl="2" w:tplc="0416001B" w:tentative="1">
      <w:start w:val="1"/>
      <w:numFmt w:val="lowerRoman"/>
      <w:lvlText w:val="%3."/>
      <w:lvlJc w:val="right"/>
      <w:pPr>
        <w:ind w:left="3228" w:hanging="180"/>
      </w:pPr>
    </w:lvl>
    <w:lvl w:ilvl="3" w:tplc="0416000F" w:tentative="1">
      <w:start w:val="1"/>
      <w:numFmt w:val="decimal"/>
      <w:lvlText w:val="%4."/>
      <w:lvlJc w:val="left"/>
      <w:pPr>
        <w:ind w:left="3948" w:hanging="360"/>
      </w:pPr>
    </w:lvl>
    <w:lvl w:ilvl="4" w:tplc="04160019" w:tentative="1">
      <w:start w:val="1"/>
      <w:numFmt w:val="lowerLetter"/>
      <w:lvlText w:val="%5."/>
      <w:lvlJc w:val="left"/>
      <w:pPr>
        <w:ind w:left="4668" w:hanging="360"/>
      </w:pPr>
    </w:lvl>
    <w:lvl w:ilvl="5" w:tplc="0416001B" w:tentative="1">
      <w:start w:val="1"/>
      <w:numFmt w:val="lowerRoman"/>
      <w:lvlText w:val="%6."/>
      <w:lvlJc w:val="right"/>
      <w:pPr>
        <w:ind w:left="5388" w:hanging="180"/>
      </w:pPr>
    </w:lvl>
    <w:lvl w:ilvl="6" w:tplc="0416000F" w:tentative="1">
      <w:start w:val="1"/>
      <w:numFmt w:val="decimal"/>
      <w:lvlText w:val="%7."/>
      <w:lvlJc w:val="left"/>
      <w:pPr>
        <w:ind w:left="6108" w:hanging="360"/>
      </w:pPr>
    </w:lvl>
    <w:lvl w:ilvl="7" w:tplc="04160019" w:tentative="1">
      <w:start w:val="1"/>
      <w:numFmt w:val="lowerLetter"/>
      <w:lvlText w:val="%8."/>
      <w:lvlJc w:val="left"/>
      <w:pPr>
        <w:ind w:left="6828" w:hanging="360"/>
      </w:pPr>
    </w:lvl>
    <w:lvl w:ilvl="8" w:tplc="0416001B" w:tentative="1">
      <w:start w:val="1"/>
      <w:numFmt w:val="lowerRoman"/>
      <w:lvlText w:val="%9."/>
      <w:lvlJc w:val="right"/>
      <w:pPr>
        <w:ind w:left="7548" w:hanging="180"/>
      </w:pPr>
    </w:lvl>
  </w:abstractNum>
  <w:abstractNum w:abstractNumId="34">
    <w:nsid w:val="32F071D5"/>
    <w:multiLevelType w:val="multilevel"/>
    <w:tmpl w:val="DFC07AF4"/>
    <w:lvl w:ilvl="0">
      <w:start w:val="13"/>
      <w:numFmt w:val="decimal"/>
      <w:lvlText w:val="%1."/>
      <w:lvlJc w:val="left"/>
      <w:pPr>
        <w:ind w:left="765" w:hanging="765"/>
      </w:pPr>
      <w:rPr>
        <w:rFonts w:hint="default"/>
      </w:rPr>
    </w:lvl>
    <w:lvl w:ilvl="1">
      <w:start w:val="11"/>
      <w:numFmt w:val="decimal"/>
      <w:lvlText w:val="%1.%2."/>
      <w:lvlJc w:val="left"/>
      <w:pPr>
        <w:ind w:left="765" w:hanging="765"/>
      </w:pPr>
      <w:rPr>
        <w:rFonts w:hint="default"/>
      </w:rPr>
    </w:lvl>
    <w:lvl w:ilvl="2">
      <w:start w:val="2"/>
      <w:numFmt w:val="decimal"/>
      <w:lvlText w:val="%1.%2.%3."/>
      <w:lvlJc w:val="left"/>
      <w:pPr>
        <w:ind w:left="765" w:hanging="765"/>
      </w:pPr>
      <w:rPr>
        <w:rFonts w:hint="default"/>
        <w:b/>
      </w:rPr>
    </w:lvl>
    <w:lvl w:ilvl="3">
      <w:start w:val="1"/>
      <w:numFmt w:val="decimal"/>
      <w:lvlText w:val="%1.%2.%3.%4."/>
      <w:lvlJc w:val="left"/>
      <w:pPr>
        <w:ind w:left="765" w:hanging="76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34A43400"/>
    <w:multiLevelType w:val="hybridMultilevel"/>
    <w:tmpl w:val="A412AE5E"/>
    <w:lvl w:ilvl="0" w:tplc="A09AE640">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6">
    <w:nsid w:val="36F05F9C"/>
    <w:multiLevelType w:val="multilevel"/>
    <w:tmpl w:val="C6CE7FAA"/>
    <w:lvl w:ilvl="0">
      <w:start w:val="1"/>
      <w:numFmt w:val="decimal"/>
      <w:lvlText w:val="%1.0"/>
      <w:lvlJc w:val="left"/>
      <w:pPr>
        <w:ind w:left="1069"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2847" w:hanging="720"/>
      </w:pPr>
      <w:rPr>
        <w:rFonts w:hint="default"/>
      </w:rPr>
    </w:lvl>
    <w:lvl w:ilvl="3">
      <w:start w:val="1"/>
      <w:numFmt w:val="decimal"/>
      <w:lvlText w:val="%1.%2.%3.%4"/>
      <w:lvlJc w:val="left"/>
      <w:pPr>
        <w:ind w:left="3556" w:hanging="720"/>
      </w:pPr>
      <w:rPr>
        <w:rFonts w:hint="default"/>
      </w:rPr>
    </w:lvl>
    <w:lvl w:ilvl="4">
      <w:start w:val="1"/>
      <w:numFmt w:val="decimal"/>
      <w:lvlText w:val="%1.%2.%3.%4.%5"/>
      <w:lvlJc w:val="left"/>
      <w:pPr>
        <w:ind w:left="4625" w:hanging="1080"/>
      </w:pPr>
      <w:rPr>
        <w:rFonts w:hint="default"/>
      </w:rPr>
    </w:lvl>
    <w:lvl w:ilvl="5">
      <w:start w:val="1"/>
      <w:numFmt w:val="decimal"/>
      <w:lvlText w:val="%1.%2.%3.%4.%5.%6"/>
      <w:lvlJc w:val="left"/>
      <w:pPr>
        <w:ind w:left="5334" w:hanging="1080"/>
      </w:pPr>
      <w:rPr>
        <w:rFonts w:hint="default"/>
      </w:rPr>
    </w:lvl>
    <w:lvl w:ilvl="6">
      <w:start w:val="1"/>
      <w:numFmt w:val="decimal"/>
      <w:lvlText w:val="%1.%2.%3.%4.%5.%6.%7"/>
      <w:lvlJc w:val="left"/>
      <w:pPr>
        <w:ind w:left="6403" w:hanging="1440"/>
      </w:pPr>
      <w:rPr>
        <w:rFonts w:hint="default"/>
      </w:rPr>
    </w:lvl>
    <w:lvl w:ilvl="7">
      <w:start w:val="1"/>
      <w:numFmt w:val="decimal"/>
      <w:lvlText w:val="%1.%2.%3.%4.%5.%6.%7.%8"/>
      <w:lvlJc w:val="left"/>
      <w:pPr>
        <w:ind w:left="7112" w:hanging="1440"/>
      </w:pPr>
      <w:rPr>
        <w:rFonts w:hint="default"/>
      </w:rPr>
    </w:lvl>
    <w:lvl w:ilvl="8">
      <w:start w:val="1"/>
      <w:numFmt w:val="decimal"/>
      <w:lvlText w:val="%1.%2.%3.%4.%5.%6.%7.%8.%9"/>
      <w:lvlJc w:val="left"/>
      <w:pPr>
        <w:ind w:left="8181" w:hanging="1800"/>
      </w:pPr>
      <w:rPr>
        <w:rFonts w:hint="default"/>
      </w:rPr>
    </w:lvl>
  </w:abstractNum>
  <w:abstractNum w:abstractNumId="37">
    <w:nsid w:val="37CD7121"/>
    <w:multiLevelType w:val="hybridMultilevel"/>
    <w:tmpl w:val="BB5A132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44646C11"/>
    <w:multiLevelType w:val="hybridMultilevel"/>
    <w:tmpl w:val="A42A86FE"/>
    <w:lvl w:ilvl="0" w:tplc="DBAA9F8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9">
    <w:nsid w:val="45976ECB"/>
    <w:multiLevelType w:val="hybridMultilevel"/>
    <w:tmpl w:val="230E3C2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46E863F2"/>
    <w:multiLevelType w:val="hybridMultilevel"/>
    <w:tmpl w:val="D62E5294"/>
    <w:lvl w:ilvl="0" w:tplc="5382F75A">
      <w:start w:val="1"/>
      <w:numFmt w:val="upperRoman"/>
      <w:lvlText w:val="%1)"/>
      <w:lvlJc w:val="left"/>
      <w:pPr>
        <w:ind w:left="1428" w:hanging="72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1">
    <w:nsid w:val="4BAB164A"/>
    <w:multiLevelType w:val="hybridMultilevel"/>
    <w:tmpl w:val="E73EEAA2"/>
    <w:lvl w:ilvl="0" w:tplc="C7B897EA">
      <w:start w:val="7"/>
      <w:numFmt w:val="lowerLetter"/>
      <w:lvlText w:val="%1."/>
      <w:lvlJc w:val="left"/>
      <w:pPr>
        <w:ind w:left="3046" w:hanging="360"/>
      </w:pPr>
      <w:rPr>
        <w:rFonts w:hint="default"/>
        <w:b/>
      </w:rPr>
    </w:lvl>
    <w:lvl w:ilvl="1" w:tplc="04160019" w:tentative="1">
      <w:start w:val="1"/>
      <w:numFmt w:val="lowerLetter"/>
      <w:lvlText w:val="%2."/>
      <w:lvlJc w:val="left"/>
      <w:pPr>
        <w:ind w:left="3766" w:hanging="360"/>
      </w:pPr>
    </w:lvl>
    <w:lvl w:ilvl="2" w:tplc="0416001B" w:tentative="1">
      <w:start w:val="1"/>
      <w:numFmt w:val="lowerRoman"/>
      <w:lvlText w:val="%3."/>
      <w:lvlJc w:val="right"/>
      <w:pPr>
        <w:ind w:left="4486" w:hanging="180"/>
      </w:pPr>
    </w:lvl>
    <w:lvl w:ilvl="3" w:tplc="0416000F" w:tentative="1">
      <w:start w:val="1"/>
      <w:numFmt w:val="decimal"/>
      <w:lvlText w:val="%4."/>
      <w:lvlJc w:val="left"/>
      <w:pPr>
        <w:ind w:left="5206" w:hanging="360"/>
      </w:pPr>
    </w:lvl>
    <w:lvl w:ilvl="4" w:tplc="04160019" w:tentative="1">
      <w:start w:val="1"/>
      <w:numFmt w:val="lowerLetter"/>
      <w:lvlText w:val="%5."/>
      <w:lvlJc w:val="left"/>
      <w:pPr>
        <w:ind w:left="5926" w:hanging="360"/>
      </w:pPr>
    </w:lvl>
    <w:lvl w:ilvl="5" w:tplc="0416001B" w:tentative="1">
      <w:start w:val="1"/>
      <w:numFmt w:val="lowerRoman"/>
      <w:lvlText w:val="%6."/>
      <w:lvlJc w:val="right"/>
      <w:pPr>
        <w:ind w:left="6646" w:hanging="180"/>
      </w:pPr>
    </w:lvl>
    <w:lvl w:ilvl="6" w:tplc="0416000F" w:tentative="1">
      <w:start w:val="1"/>
      <w:numFmt w:val="decimal"/>
      <w:lvlText w:val="%7."/>
      <w:lvlJc w:val="left"/>
      <w:pPr>
        <w:ind w:left="7366" w:hanging="360"/>
      </w:pPr>
    </w:lvl>
    <w:lvl w:ilvl="7" w:tplc="04160019" w:tentative="1">
      <w:start w:val="1"/>
      <w:numFmt w:val="lowerLetter"/>
      <w:lvlText w:val="%8."/>
      <w:lvlJc w:val="left"/>
      <w:pPr>
        <w:ind w:left="8086" w:hanging="360"/>
      </w:pPr>
    </w:lvl>
    <w:lvl w:ilvl="8" w:tplc="0416001B" w:tentative="1">
      <w:start w:val="1"/>
      <w:numFmt w:val="lowerRoman"/>
      <w:lvlText w:val="%9."/>
      <w:lvlJc w:val="right"/>
      <w:pPr>
        <w:ind w:left="8806" w:hanging="180"/>
      </w:pPr>
    </w:lvl>
  </w:abstractNum>
  <w:abstractNum w:abstractNumId="42">
    <w:nsid w:val="50906DBB"/>
    <w:multiLevelType w:val="multilevel"/>
    <w:tmpl w:val="9AEAAD8C"/>
    <w:lvl w:ilvl="0">
      <w:start w:val="34"/>
      <w:numFmt w:val="decimal"/>
      <w:lvlText w:val="%1."/>
      <w:lvlJc w:val="left"/>
      <w:pPr>
        <w:ind w:left="480" w:hanging="480"/>
      </w:pPr>
      <w:rPr>
        <w:rFonts w:hint="default"/>
      </w:rPr>
    </w:lvl>
    <w:lvl w:ilvl="1">
      <w:start w:val="2"/>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50E221AA"/>
    <w:multiLevelType w:val="multilevel"/>
    <w:tmpl w:val="027A77E2"/>
    <w:styleLink w:val="Estilo1"/>
    <w:lvl w:ilvl="0">
      <w:start w:val="1"/>
      <w:numFmt w:val="none"/>
      <w:lvlText w:val="35.2."/>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52FC5726"/>
    <w:multiLevelType w:val="multilevel"/>
    <w:tmpl w:val="BAB2D3E6"/>
    <w:lvl w:ilvl="0">
      <w:start w:val="13"/>
      <w:numFmt w:val="decimal"/>
      <w:lvlText w:val="%1."/>
      <w:lvlJc w:val="left"/>
      <w:pPr>
        <w:ind w:left="765" w:hanging="765"/>
      </w:pPr>
      <w:rPr>
        <w:rFonts w:hint="default"/>
      </w:rPr>
    </w:lvl>
    <w:lvl w:ilvl="1">
      <w:start w:val="15"/>
      <w:numFmt w:val="decimal"/>
      <w:lvlText w:val="%1.%2."/>
      <w:lvlJc w:val="left"/>
      <w:pPr>
        <w:ind w:left="765" w:hanging="765"/>
      </w:pPr>
      <w:rPr>
        <w:rFonts w:hint="default"/>
      </w:rPr>
    </w:lvl>
    <w:lvl w:ilvl="2">
      <w:start w:val="1"/>
      <w:numFmt w:val="decimal"/>
      <w:lvlText w:val="%1.%2.%3."/>
      <w:lvlJc w:val="left"/>
      <w:pPr>
        <w:ind w:left="765" w:hanging="765"/>
      </w:pPr>
      <w:rPr>
        <w:rFonts w:hint="default"/>
        <w:b/>
      </w:rPr>
    </w:lvl>
    <w:lvl w:ilvl="3">
      <w:start w:val="1"/>
      <w:numFmt w:val="decimal"/>
      <w:lvlText w:val="%1.%2.%3.%4."/>
      <w:lvlJc w:val="left"/>
      <w:pPr>
        <w:ind w:left="765" w:hanging="76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5D292F16"/>
    <w:multiLevelType w:val="multilevel"/>
    <w:tmpl w:val="E8FA5A12"/>
    <w:lvl w:ilvl="0">
      <w:start w:val="28"/>
      <w:numFmt w:val="decimal"/>
      <w:lvlText w:val="%1."/>
      <w:lvlJc w:val="left"/>
      <w:pPr>
        <w:ind w:left="600" w:hanging="600"/>
      </w:pPr>
      <w:rPr>
        <w:rFonts w:hint="default"/>
      </w:rPr>
    </w:lvl>
    <w:lvl w:ilvl="1">
      <w:start w:val="15"/>
      <w:numFmt w:val="decimal"/>
      <w:lvlText w:val="%1.%2."/>
      <w:lvlJc w:val="left"/>
      <w:pPr>
        <w:ind w:left="600" w:hanging="60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601975C0"/>
    <w:multiLevelType w:val="hybridMultilevel"/>
    <w:tmpl w:val="0B32CF04"/>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47">
    <w:nsid w:val="607D55DE"/>
    <w:multiLevelType w:val="hybridMultilevel"/>
    <w:tmpl w:val="0B484278"/>
    <w:lvl w:ilvl="0" w:tplc="04160013">
      <w:start w:val="1"/>
      <w:numFmt w:val="upperRoman"/>
      <w:lvlText w:val="%1."/>
      <w:lvlJc w:val="right"/>
      <w:pPr>
        <w:ind w:left="1854" w:hanging="360"/>
      </w:p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48">
    <w:nsid w:val="60B1277F"/>
    <w:multiLevelType w:val="singleLevel"/>
    <w:tmpl w:val="815C1264"/>
    <w:lvl w:ilvl="0">
      <w:start w:val="1"/>
      <w:numFmt w:val="lowerLetter"/>
      <w:lvlText w:val="%1."/>
      <w:lvlJc w:val="left"/>
      <w:pPr>
        <w:tabs>
          <w:tab w:val="num" w:pos="360"/>
        </w:tabs>
        <w:ind w:left="360" w:hanging="360"/>
      </w:pPr>
      <w:rPr>
        <w:b/>
      </w:rPr>
    </w:lvl>
  </w:abstractNum>
  <w:abstractNum w:abstractNumId="49">
    <w:nsid w:val="66801A19"/>
    <w:multiLevelType w:val="multilevel"/>
    <w:tmpl w:val="5B7CF7E8"/>
    <w:lvl w:ilvl="0">
      <w:start w:val="8"/>
      <w:numFmt w:val="decimal"/>
      <w:lvlText w:val="%1."/>
      <w:lvlJc w:val="left"/>
      <w:pPr>
        <w:ind w:left="705" w:hanging="705"/>
      </w:pPr>
      <w:rPr>
        <w:rFonts w:hint="default"/>
      </w:rPr>
    </w:lvl>
    <w:lvl w:ilvl="1">
      <w:start w:val="2"/>
      <w:numFmt w:val="decimal"/>
      <w:lvlText w:val="%1.%2."/>
      <w:lvlJc w:val="left"/>
      <w:pPr>
        <w:ind w:left="1108" w:hanging="705"/>
      </w:pPr>
      <w:rPr>
        <w:rFonts w:hint="default"/>
      </w:rPr>
    </w:lvl>
    <w:lvl w:ilvl="2">
      <w:start w:val="4"/>
      <w:numFmt w:val="decimal"/>
      <w:lvlText w:val="%1.%2.%3."/>
      <w:lvlJc w:val="left"/>
      <w:pPr>
        <w:ind w:left="1526" w:hanging="720"/>
      </w:pPr>
      <w:rPr>
        <w:rFonts w:hint="default"/>
      </w:rPr>
    </w:lvl>
    <w:lvl w:ilvl="3">
      <w:start w:val="2"/>
      <w:numFmt w:val="decimal"/>
      <w:lvlText w:val="%1.%2.%3.%4."/>
      <w:lvlJc w:val="left"/>
      <w:pPr>
        <w:ind w:left="1929" w:hanging="720"/>
      </w:pPr>
      <w:rPr>
        <w:rFonts w:hint="default"/>
      </w:rPr>
    </w:lvl>
    <w:lvl w:ilvl="4">
      <w:start w:val="1"/>
      <w:numFmt w:val="decimal"/>
      <w:lvlText w:val="%1.%2.%3.%4.%5."/>
      <w:lvlJc w:val="left"/>
      <w:pPr>
        <w:ind w:left="2692" w:hanging="1080"/>
      </w:pPr>
      <w:rPr>
        <w:rFonts w:hint="default"/>
        <w:b/>
      </w:rPr>
    </w:lvl>
    <w:lvl w:ilvl="5">
      <w:start w:val="1"/>
      <w:numFmt w:val="decimal"/>
      <w:lvlText w:val="%1.%2.%3.%4.%5.%6."/>
      <w:lvlJc w:val="left"/>
      <w:pPr>
        <w:ind w:left="3095" w:hanging="1080"/>
      </w:pPr>
      <w:rPr>
        <w:rFonts w:hint="default"/>
      </w:rPr>
    </w:lvl>
    <w:lvl w:ilvl="6">
      <w:start w:val="1"/>
      <w:numFmt w:val="decimal"/>
      <w:lvlText w:val="%1.%2.%3.%4.%5.%6.%7."/>
      <w:lvlJc w:val="left"/>
      <w:pPr>
        <w:ind w:left="3858" w:hanging="1440"/>
      </w:pPr>
      <w:rPr>
        <w:rFonts w:hint="default"/>
      </w:rPr>
    </w:lvl>
    <w:lvl w:ilvl="7">
      <w:start w:val="1"/>
      <w:numFmt w:val="decimal"/>
      <w:lvlText w:val="%1.%2.%3.%4.%5.%6.%7.%8."/>
      <w:lvlJc w:val="left"/>
      <w:pPr>
        <w:ind w:left="4261" w:hanging="1440"/>
      </w:pPr>
      <w:rPr>
        <w:rFonts w:hint="default"/>
      </w:rPr>
    </w:lvl>
    <w:lvl w:ilvl="8">
      <w:start w:val="1"/>
      <w:numFmt w:val="decimal"/>
      <w:lvlText w:val="%1.%2.%3.%4.%5.%6.%7.%8.%9."/>
      <w:lvlJc w:val="left"/>
      <w:pPr>
        <w:ind w:left="5024" w:hanging="1800"/>
      </w:pPr>
      <w:rPr>
        <w:rFonts w:hint="default"/>
      </w:rPr>
    </w:lvl>
  </w:abstractNum>
  <w:abstractNum w:abstractNumId="50">
    <w:nsid w:val="69011E08"/>
    <w:multiLevelType w:val="multilevel"/>
    <w:tmpl w:val="7E1EAC40"/>
    <w:lvl w:ilvl="0">
      <w:start w:val="8"/>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1">
    <w:nsid w:val="6A6859C0"/>
    <w:multiLevelType w:val="multilevel"/>
    <w:tmpl w:val="E49E4186"/>
    <w:lvl w:ilvl="0">
      <w:start w:val="1"/>
      <w:numFmt w:val="decimal"/>
      <w:lvlText w:val="%1."/>
      <w:lvlJc w:val="left"/>
      <w:pPr>
        <w:tabs>
          <w:tab w:val="num" w:pos="360"/>
        </w:tabs>
        <w:ind w:left="360" w:hanging="360"/>
      </w:pPr>
      <w:rPr>
        <w:b/>
      </w:rPr>
    </w:lvl>
    <w:lvl w:ilvl="1">
      <w:start w:val="2"/>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52">
    <w:nsid w:val="6A7A27FF"/>
    <w:multiLevelType w:val="hybridMultilevel"/>
    <w:tmpl w:val="3AD6851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3">
    <w:nsid w:val="6B1600C8"/>
    <w:multiLevelType w:val="hybridMultilevel"/>
    <w:tmpl w:val="69E2752A"/>
    <w:lvl w:ilvl="0" w:tplc="BAC46E4A">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54">
    <w:nsid w:val="6FA55723"/>
    <w:multiLevelType w:val="hybridMultilevel"/>
    <w:tmpl w:val="20B40F42"/>
    <w:lvl w:ilvl="0" w:tplc="888A8AE6">
      <w:start w:val="1"/>
      <w:numFmt w:val="decimal"/>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55">
    <w:nsid w:val="7B607303"/>
    <w:multiLevelType w:val="multilevel"/>
    <w:tmpl w:val="041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25"/>
  </w:num>
  <w:num w:numId="2">
    <w:abstractNumId w:val="27"/>
  </w:num>
  <w:num w:numId="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8"/>
    <w:lvlOverride w:ilvl="0">
      <w:startOverride w:val="1"/>
    </w:lvlOverride>
  </w:num>
  <w:num w:numId="6">
    <w:abstractNumId w:val="32"/>
    <w:lvlOverride w:ilvl="0">
      <w:startOverride w:val="8"/>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9"/>
  </w:num>
  <w:num w:numId="10">
    <w:abstractNumId w:val="28"/>
  </w:num>
  <w:num w:numId="11">
    <w:abstractNumId w:val="47"/>
  </w:num>
  <w:num w:numId="12">
    <w:abstractNumId w:val="41"/>
  </w:num>
  <w:num w:numId="13">
    <w:abstractNumId w:val="50"/>
  </w:num>
  <w:num w:numId="14">
    <w:abstractNumId w:val="35"/>
  </w:num>
  <w:num w:numId="15">
    <w:abstractNumId w:val="39"/>
  </w:num>
  <w:num w:numId="16">
    <w:abstractNumId w:val="38"/>
  </w:num>
  <w:num w:numId="17">
    <w:abstractNumId w:val="49"/>
  </w:num>
  <w:num w:numId="18">
    <w:abstractNumId w:val="23"/>
  </w:num>
  <w:num w:numId="19">
    <w:abstractNumId w:val="26"/>
  </w:num>
  <w:num w:numId="20">
    <w:abstractNumId w:val="54"/>
  </w:num>
  <w:num w:numId="21">
    <w:abstractNumId w:val="40"/>
  </w:num>
  <w:num w:numId="22">
    <w:abstractNumId w:val="33"/>
  </w:num>
  <w:num w:numId="23">
    <w:abstractNumId w:val="52"/>
  </w:num>
  <w:num w:numId="24">
    <w:abstractNumId w:val="43"/>
  </w:num>
  <w:num w:numId="25">
    <w:abstractNumId w:val="37"/>
  </w:num>
  <w:num w:numId="26">
    <w:abstractNumId w:val="53"/>
  </w:num>
  <w:num w:numId="27">
    <w:abstractNumId w:val="34"/>
  </w:num>
  <w:num w:numId="28">
    <w:abstractNumId w:val="44"/>
  </w:num>
  <w:num w:numId="29">
    <w:abstractNumId w:val="21"/>
  </w:num>
  <w:num w:numId="30">
    <w:abstractNumId w:val="45"/>
  </w:num>
  <w:num w:numId="31">
    <w:abstractNumId w:val="22"/>
  </w:num>
  <w:num w:numId="32">
    <w:abstractNumId w:val="42"/>
  </w:num>
  <w:num w:numId="33">
    <w:abstractNumId w:val="31"/>
  </w:num>
  <w:num w:numId="34">
    <w:abstractNumId w:val="55"/>
  </w:num>
  <w:num w:numId="35">
    <w:abstractNumId w:val="30"/>
  </w:num>
  <w:num w:numId="36">
    <w:abstractNumId w:val="36"/>
  </w:num>
  <w:num w:numId="37">
    <w:abstractNumId w:val="46"/>
  </w:num>
  <w:num w:numId="38">
    <w:abstractNumId w:val="0"/>
  </w:num>
  <w:num w:numId="39">
    <w:abstractNumId w:val="1"/>
  </w:num>
  <w:num w:numId="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4343"/>
    <o:shapelayout v:ext="edit">
      <o:idmap v:ext="edit" data="14"/>
    </o:shapelayout>
  </w:hdrShapeDefaults>
  <w:footnotePr>
    <w:pos w:val="beneathText"/>
    <w:footnote w:id="-1"/>
    <w:footnote w:id="0"/>
  </w:footnotePr>
  <w:endnotePr>
    <w:endnote w:id="-1"/>
    <w:endnote w:id="0"/>
  </w:endnotePr>
  <w:compat/>
  <w:rsids>
    <w:rsidRoot w:val="00C30294"/>
    <w:rsid w:val="000007EA"/>
    <w:rsid w:val="00003427"/>
    <w:rsid w:val="000049BF"/>
    <w:rsid w:val="0000792A"/>
    <w:rsid w:val="00011604"/>
    <w:rsid w:val="00015C3E"/>
    <w:rsid w:val="00016947"/>
    <w:rsid w:val="00020D7D"/>
    <w:rsid w:val="00020EBE"/>
    <w:rsid w:val="00024867"/>
    <w:rsid w:val="000252A0"/>
    <w:rsid w:val="00025EA3"/>
    <w:rsid w:val="00032BBF"/>
    <w:rsid w:val="00033FB4"/>
    <w:rsid w:val="000438AE"/>
    <w:rsid w:val="0005150E"/>
    <w:rsid w:val="000519FB"/>
    <w:rsid w:val="00054BFC"/>
    <w:rsid w:val="00056BFF"/>
    <w:rsid w:val="00063DA5"/>
    <w:rsid w:val="000740E0"/>
    <w:rsid w:val="00076AAE"/>
    <w:rsid w:val="00081FBB"/>
    <w:rsid w:val="000853A7"/>
    <w:rsid w:val="00085F46"/>
    <w:rsid w:val="00090578"/>
    <w:rsid w:val="000907D4"/>
    <w:rsid w:val="00091BAB"/>
    <w:rsid w:val="00091C84"/>
    <w:rsid w:val="00094715"/>
    <w:rsid w:val="000962DE"/>
    <w:rsid w:val="000A352D"/>
    <w:rsid w:val="000A40D7"/>
    <w:rsid w:val="000A5F33"/>
    <w:rsid w:val="000B4038"/>
    <w:rsid w:val="000B4413"/>
    <w:rsid w:val="000C0EA6"/>
    <w:rsid w:val="000C2F78"/>
    <w:rsid w:val="000D3626"/>
    <w:rsid w:val="000D3CB0"/>
    <w:rsid w:val="000D619D"/>
    <w:rsid w:val="000E4179"/>
    <w:rsid w:val="000E53B7"/>
    <w:rsid w:val="000E5D65"/>
    <w:rsid w:val="000E6DC6"/>
    <w:rsid w:val="000F4B39"/>
    <w:rsid w:val="000F5796"/>
    <w:rsid w:val="001003AD"/>
    <w:rsid w:val="0010194C"/>
    <w:rsid w:val="00103DF7"/>
    <w:rsid w:val="0011344D"/>
    <w:rsid w:val="0011518B"/>
    <w:rsid w:val="001165F5"/>
    <w:rsid w:val="0011757A"/>
    <w:rsid w:val="00117D56"/>
    <w:rsid w:val="00117DE4"/>
    <w:rsid w:val="00124D6A"/>
    <w:rsid w:val="001334AE"/>
    <w:rsid w:val="00135974"/>
    <w:rsid w:val="00137F99"/>
    <w:rsid w:val="00141A97"/>
    <w:rsid w:val="001428DA"/>
    <w:rsid w:val="0014390E"/>
    <w:rsid w:val="00144309"/>
    <w:rsid w:val="001461C9"/>
    <w:rsid w:val="001468DB"/>
    <w:rsid w:val="00147C6E"/>
    <w:rsid w:val="00154BB5"/>
    <w:rsid w:val="001614EF"/>
    <w:rsid w:val="00161788"/>
    <w:rsid w:val="0016493A"/>
    <w:rsid w:val="00164942"/>
    <w:rsid w:val="00165641"/>
    <w:rsid w:val="0016744D"/>
    <w:rsid w:val="00174550"/>
    <w:rsid w:val="00181665"/>
    <w:rsid w:val="00182792"/>
    <w:rsid w:val="00182924"/>
    <w:rsid w:val="001834B1"/>
    <w:rsid w:val="00186C2A"/>
    <w:rsid w:val="001929EA"/>
    <w:rsid w:val="00195FB0"/>
    <w:rsid w:val="00197CBF"/>
    <w:rsid w:val="001A12ED"/>
    <w:rsid w:val="001A5E92"/>
    <w:rsid w:val="001A6F0D"/>
    <w:rsid w:val="001B5B18"/>
    <w:rsid w:val="001B7814"/>
    <w:rsid w:val="001C07B4"/>
    <w:rsid w:val="001C11C9"/>
    <w:rsid w:val="001C1DDD"/>
    <w:rsid w:val="001C3BA0"/>
    <w:rsid w:val="001C7E5A"/>
    <w:rsid w:val="001D44B5"/>
    <w:rsid w:val="001D7B3D"/>
    <w:rsid w:val="001E091B"/>
    <w:rsid w:val="001E200F"/>
    <w:rsid w:val="001E2835"/>
    <w:rsid w:val="001E2A3A"/>
    <w:rsid w:val="001E4DAB"/>
    <w:rsid w:val="001F173E"/>
    <w:rsid w:val="001F17E6"/>
    <w:rsid w:val="001F3A87"/>
    <w:rsid w:val="002010E8"/>
    <w:rsid w:val="00203091"/>
    <w:rsid w:val="00204C50"/>
    <w:rsid w:val="00204C55"/>
    <w:rsid w:val="00205D53"/>
    <w:rsid w:val="00206614"/>
    <w:rsid w:val="00207AA8"/>
    <w:rsid w:val="00210865"/>
    <w:rsid w:val="00212BD9"/>
    <w:rsid w:val="00221433"/>
    <w:rsid w:val="00227906"/>
    <w:rsid w:val="00241A36"/>
    <w:rsid w:val="002423DB"/>
    <w:rsid w:val="00242B1A"/>
    <w:rsid w:val="002517FE"/>
    <w:rsid w:val="00252555"/>
    <w:rsid w:val="0025337A"/>
    <w:rsid w:val="00262687"/>
    <w:rsid w:val="00262B76"/>
    <w:rsid w:val="00264ECB"/>
    <w:rsid w:val="00267CAC"/>
    <w:rsid w:val="00273653"/>
    <w:rsid w:val="00280A9C"/>
    <w:rsid w:val="00280BF4"/>
    <w:rsid w:val="002816B1"/>
    <w:rsid w:val="00284EF6"/>
    <w:rsid w:val="002961C7"/>
    <w:rsid w:val="00296ECA"/>
    <w:rsid w:val="002A38E4"/>
    <w:rsid w:val="002A43C6"/>
    <w:rsid w:val="002A518D"/>
    <w:rsid w:val="002A61FD"/>
    <w:rsid w:val="002B3E73"/>
    <w:rsid w:val="002C1756"/>
    <w:rsid w:val="002C1DBB"/>
    <w:rsid w:val="002C56C9"/>
    <w:rsid w:val="002D1E4F"/>
    <w:rsid w:val="002D2675"/>
    <w:rsid w:val="002D37B3"/>
    <w:rsid w:val="002D3A1E"/>
    <w:rsid w:val="002E125B"/>
    <w:rsid w:val="002E3B6F"/>
    <w:rsid w:val="002E68F6"/>
    <w:rsid w:val="002E6D03"/>
    <w:rsid w:val="00301AB1"/>
    <w:rsid w:val="00303979"/>
    <w:rsid w:val="00304CB3"/>
    <w:rsid w:val="00310956"/>
    <w:rsid w:val="003125A0"/>
    <w:rsid w:val="00315E5B"/>
    <w:rsid w:val="00317F02"/>
    <w:rsid w:val="00323E60"/>
    <w:rsid w:val="00325AB6"/>
    <w:rsid w:val="003276DE"/>
    <w:rsid w:val="00335E1F"/>
    <w:rsid w:val="00346CBA"/>
    <w:rsid w:val="00351558"/>
    <w:rsid w:val="0035444A"/>
    <w:rsid w:val="0035494F"/>
    <w:rsid w:val="0035788B"/>
    <w:rsid w:val="0036048C"/>
    <w:rsid w:val="003614CA"/>
    <w:rsid w:val="00363093"/>
    <w:rsid w:val="0036326A"/>
    <w:rsid w:val="003662D3"/>
    <w:rsid w:val="00367FD6"/>
    <w:rsid w:val="00371059"/>
    <w:rsid w:val="00371177"/>
    <w:rsid w:val="00372ADC"/>
    <w:rsid w:val="00373376"/>
    <w:rsid w:val="003743B0"/>
    <w:rsid w:val="00380141"/>
    <w:rsid w:val="0038314C"/>
    <w:rsid w:val="00383457"/>
    <w:rsid w:val="00393D80"/>
    <w:rsid w:val="003975BF"/>
    <w:rsid w:val="003979ED"/>
    <w:rsid w:val="003A0A6B"/>
    <w:rsid w:val="003A3FCC"/>
    <w:rsid w:val="003A5CDF"/>
    <w:rsid w:val="003A68F4"/>
    <w:rsid w:val="003B18CF"/>
    <w:rsid w:val="003C1063"/>
    <w:rsid w:val="003D0991"/>
    <w:rsid w:val="003D103A"/>
    <w:rsid w:val="003D5694"/>
    <w:rsid w:val="003D6C77"/>
    <w:rsid w:val="003D7104"/>
    <w:rsid w:val="003E2018"/>
    <w:rsid w:val="003E2026"/>
    <w:rsid w:val="003E33FB"/>
    <w:rsid w:val="003E7EC7"/>
    <w:rsid w:val="003F0DA5"/>
    <w:rsid w:val="003F35B1"/>
    <w:rsid w:val="003F4224"/>
    <w:rsid w:val="003F63C8"/>
    <w:rsid w:val="004170BF"/>
    <w:rsid w:val="00426847"/>
    <w:rsid w:val="0043625E"/>
    <w:rsid w:val="0043749E"/>
    <w:rsid w:val="004407D9"/>
    <w:rsid w:val="004411D7"/>
    <w:rsid w:val="004449F6"/>
    <w:rsid w:val="004463C8"/>
    <w:rsid w:val="00446DF4"/>
    <w:rsid w:val="0045214F"/>
    <w:rsid w:val="004544FE"/>
    <w:rsid w:val="004545E1"/>
    <w:rsid w:val="00461722"/>
    <w:rsid w:val="00462E8B"/>
    <w:rsid w:val="00464C13"/>
    <w:rsid w:val="00465710"/>
    <w:rsid w:val="00470469"/>
    <w:rsid w:val="00471AB1"/>
    <w:rsid w:val="00472C6B"/>
    <w:rsid w:val="00480B3E"/>
    <w:rsid w:val="00484AB0"/>
    <w:rsid w:val="00492FBF"/>
    <w:rsid w:val="00497F41"/>
    <w:rsid w:val="004A2A8E"/>
    <w:rsid w:val="004B2C9F"/>
    <w:rsid w:val="004C2E01"/>
    <w:rsid w:val="004C4305"/>
    <w:rsid w:val="004D0241"/>
    <w:rsid w:val="004D147A"/>
    <w:rsid w:val="004D3562"/>
    <w:rsid w:val="004E2666"/>
    <w:rsid w:val="004E7C2B"/>
    <w:rsid w:val="004F06AF"/>
    <w:rsid w:val="004F4D1D"/>
    <w:rsid w:val="004F5349"/>
    <w:rsid w:val="004F7C26"/>
    <w:rsid w:val="00503AFA"/>
    <w:rsid w:val="00503FA0"/>
    <w:rsid w:val="005101F7"/>
    <w:rsid w:val="0051421D"/>
    <w:rsid w:val="00516876"/>
    <w:rsid w:val="00522043"/>
    <w:rsid w:val="0052632E"/>
    <w:rsid w:val="00533999"/>
    <w:rsid w:val="00542C84"/>
    <w:rsid w:val="0054475D"/>
    <w:rsid w:val="0054567C"/>
    <w:rsid w:val="00546DB6"/>
    <w:rsid w:val="00554D0B"/>
    <w:rsid w:val="005615BD"/>
    <w:rsid w:val="005704D0"/>
    <w:rsid w:val="005757F9"/>
    <w:rsid w:val="005803C8"/>
    <w:rsid w:val="0058492D"/>
    <w:rsid w:val="0058555F"/>
    <w:rsid w:val="0058780B"/>
    <w:rsid w:val="00591CA4"/>
    <w:rsid w:val="00593C6D"/>
    <w:rsid w:val="00597543"/>
    <w:rsid w:val="005A6DE8"/>
    <w:rsid w:val="005B5BBE"/>
    <w:rsid w:val="005B6037"/>
    <w:rsid w:val="005B6806"/>
    <w:rsid w:val="005B68AF"/>
    <w:rsid w:val="005C4ED0"/>
    <w:rsid w:val="005C5613"/>
    <w:rsid w:val="005C78AB"/>
    <w:rsid w:val="005D07A9"/>
    <w:rsid w:val="005D1DB2"/>
    <w:rsid w:val="005D2153"/>
    <w:rsid w:val="005D67AB"/>
    <w:rsid w:val="005E09E7"/>
    <w:rsid w:val="005E12F9"/>
    <w:rsid w:val="005E6FFB"/>
    <w:rsid w:val="005E72F7"/>
    <w:rsid w:val="005E7A7D"/>
    <w:rsid w:val="005F0DEB"/>
    <w:rsid w:val="005F1023"/>
    <w:rsid w:val="005F3D34"/>
    <w:rsid w:val="005F44D2"/>
    <w:rsid w:val="005F592B"/>
    <w:rsid w:val="00600831"/>
    <w:rsid w:val="0060389C"/>
    <w:rsid w:val="00604888"/>
    <w:rsid w:val="00605229"/>
    <w:rsid w:val="0060541F"/>
    <w:rsid w:val="006057B6"/>
    <w:rsid w:val="00615E56"/>
    <w:rsid w:val="0061696E"/>
    <w:rsid w:val="00623CC7"/>
    <w:rsid w:val="00625773"/>
    <w:rsid w:val="00625786"/>
    <w:rsid w:val="00630860"/>
    <w:rsid w:val="00635494"/>
    <w:rsid w:val="0063575C"/>
    <w:rsid w:val="00637280"/>
    <w:rsid w:val="00644016"/>
    <w:rsid w:val="00645EB3"/>
    <w:rsid w:val="00652CB3"/>
    <w:rsid w:val="00660BD7"/>
    <w:rsid w:val="006654ED"/>
    <w:rsid w:val="006659AF"/>
    <w:rsid w:val="00673A3D"/>
    <w:rsid w:val="006751BF"/>
    <w:rsid w:val="00677D68"/>
    <w:rsid w:val="006831EF"/>
    <w:rsid w:val="00685596"/>
    <w:rsid w:val="006862AB"/>
    <w:rsid w:val="0069001C"/>
    <w:rsid w:val="006927DC"/>
    <w:rsid w:val="006A0D70"/>
    <w:rsid w:val="006B02C3"/>
    <w:rsid w:val="006B2A10"/>
    <w:rsid w:val="006B3DA6"/>
    <w:rsid w:val="006B5834"/>
    <w:rsid w:val="006C39E2"/>
    <w:rsid w:val="006C5766"/>
    <w:rsid w:val="006C64C8"/>
    <w:rsid w:val="006C7BC2"/>
    <w:rsid w:val="006D042A"/>
    <w:rsid w:val="006D4A73"/>
    <w:rsid w:val="006D752C"/>
    <w:rsid w:val="006F14B9"/>
    <w:rsid w:val="006F2DBB"/>
    <w:rsid w:val="006F4FCB"/>
    <w:rsid w:val="006F5B43"/>
    <w:rsid w:val="0070525B"/>
    <w:rsid w:val="00705C31"/>
    <w:rsid w:val="00707D72"/>
    <w:rsid w:val="00713950"/>
    <w:rsid w:val="007152B7"/>
    <w:rsid w:val="00715E64"/>
    <w:rsid w:val="007210B8"/>
    <w:rsid w:val="00721CE3"/>
    <w:rsid w:val="00722AE3"/>
    <w:rsid w:val="00723E03"/>
    <w:rsid w:val="00724258"/>
    <w:rsid w:val="007242F6"/>
    <w:rsid w:val="00731389"/>
    <w:rsid w:val="00731CB7"/>
    <w:rsid w:val="00744CC2"/>
    <w:rsid w:val="00746D44"/>
    <w:rsid w:val="00747B36"/>
    <w:rsid w:val="007569A6"/>
    <w:rsid w:val="007573E5"/>
    <w:rsid w:val="007601CC"/>
    <w:rsid w:val="00762CE3"/>
    <w:rsid w:val="00772DCF"/>
    <w:rsid w:val="007804E2"/>
    <w:rsid w:val="00781903"/>
    <w:rsid w:val="00783A24"/>
    <w:rsid w:val="00791BCB"/>
    <w:rsid w:val="007954AC"/>
    <w:rsid w:val="0079607B"/>
    <w:rsid w:val="00797694"/>
    <w:rsid w:val="007A3EBD"/>
    <w:rsid w:val="007A4478"/>
    <w:rsid w:val="007A500A"/>
    <w:rsid w:val="007A797D"/>
    <w:rsid w:val="007B1203"/>
    <w:rsid w:val="007B547D"/>
    <w:rsid w:val="007C3151"/>
    <w:rsid w:val="007C6E91"/>
    <w:rsid w:val="007D368C"/>
    <w:rsid w:val="007D4092"/>
    <w:rsid w:val="007E01FA"/>
    <w:rsid w:val="007E12FC"/>
    <w:rsid w:val="007E3CEC"/>
    <w:rsid w:val="007E776A"/>
    <w:rsid w:val="007F04F2"/>
    <w:rsid w:val="007F4829"/>
    <w:rsid w:val="007F4F69"/>
    <w:rsid w:val="00800377"/>
    <w:rsid w:val="00814760"/>
    <w:rsid w:val="00815DD6"/>
    <w:rsid w:val="00815EE0"/>
    <w:rsid w:val="008161C8"/>
    <w:rsid w:val="00825934"/>
    <w:rsid w:val="008277AB"/>
    <w:rsid w:val="00827A0A"/>
    <w:rsid w:val="0083048D"/>
    <w:rsid w:val="00831DAC"/>
    <w:rsid w:val="008368A6"/>
    <w:rsid w:val="008432F1"/>
    <w:rsid w:val="00846A2B"/>
    <w:rsid w:val="00847ABD"/>
    <w:rsid w:val="008503B6"/>
    <w:rsid w:val="0085405B"/>
    <w:rsid w:val="00854D3A"/>
    <w:rsid w:val="00856A4D"/>
    <w:rsid w:val="00857B33"/>
    <w:rsid w:val="0086114C"/>
    <w:rsid w:val="008628A9"/>
    <w:rsid w:val="00864CC7"/>
    <w:rsid w:val="00871F2F"/>
    <w:rsid w:val="0087323B"/>
    <w:rsid w:val="00875C61"/>
    <w:rsid w:val="00875CC3"/>
    <w:rsid w:val="008819A3"/>
    <w:rsid w:val="00890659"/>
    <w:rsid w:val="008918FB"/>
    <w:rsid w:val="00891D27"/>
    <w:rsid w:val="00892C6A"/>
    <w:rsid w:val="00894839"/>
    <w:rsid w:val="00894AA3"/>
    <w:rsid w:val="00895789"/>
    <w:rsid w:val="008A1F7F"/>
    <w:rsid w:val="008A390A"/>
    <w:rsid w:val="008A4388"/>
    <w:rsid w:val="008A5F46"/>
    <w:rsid w:val="008A7E05"/>
    <w:rsid w:val="008A7FD7"/>
    <w:rsid w:val="008B6616"/>
    <w:rsid w:val="008D1BCC"/>
    <w:rsid w:val="008D21C3"/>
    <w:rsid w:val="008D52A1"/>
    <w:rsid w:val="008D5700"/>
    <w:rsid w:val="008E08B5"/>
    <w:rsid w:val="008E47D2"/>
    <w:rsid w:val="00904BF4"/>
    <w:rsid w:val="00904EA0"/>
    <w:rsid w:val="009116D8"/>
    <w:rsid w:val="0091718E"/>
    <w:rsid w:val="009226ED"/>
    <w:rsid w:val="00927061"/>
    <w:rsid w:val="00931007"/>
    <w:rsid w:val="009358F8"/>
    <w:rsid w:val="00941207"/>
    <w:rsid w:val="00946207"/>
    <w:rsid w:val="009468A1"/>
    <w:rsid w:val="009537D8"/>
    <w:rsid w:val="00955FA6"/>
    <w:rsid w:val="00956518"/>
    <w:rsid w:val="00956946"/>
    <w:rsid w:val="00956B19"/>
    <w:rsid w:val="0095797A"/>
    <w:rsid w:val="00957B83"/>
    <w:rsid w:val="0096015E"/>
    <w:rsid w:val="00962F99"/>
    <w:rsid w:val="00966EB1"/>
    <w:rsid w:val="009719F1"/>
    <w:rsid w:val="00980AB3"/>
    <w:rsid w:val="009818BE"/>
    <w:rsid w:val="00984246"/>
    <w:rsid w:val="0098526A"/>
    <w:rsid w:val="009854EF"/>
    <w:rsid w:val="00985C74"/>
    <w:rsid w:val="0099150D"/>
    <w:rsid w:val="009923B9"/>
    <w:rsid w:val="009931CB"/>
    <w:rsid w:val="00993710"/>
    <w:rsid w:val="009950E4"/>
    <w:rsid w:val="0099701B"/>
    <w:rsid w:val="00997895"/>
    <w:rsid w:val="009A0DE5"/>
    <w:rsid w:val="009A36CB"/>
    <w:rsid w:val="009A47EF"/>
    <w:rsid w:val="009A5A25"/>
    <w:rsid w:val="009A6C51"/>
    <w:rsid w:val="009A7CB9"/>
    <w:rsid w:val="009B403C"/>
    <w:rsid w:val="009B50DC"/>
    <w:rsid w:val="009C782A"/>
    <w:rsid w:val="009C7AC3"/>
    <w:rsid w:val="009D0CA4"/>
    <w:rsid w:val="009E16C5"/>
    <w:rsid w:val="009E6291"/>
    <w:rsid w:val="009F1122"/>
    <w:rsid w:val="009F31BE"/>
    <w:rsid w:val="009F7284"/>
    <w:rsid w:val="00A016B3"/>
    <w:rsid w:val="00A03386"/>
    <w:rsid w:val="00A03621"/>
    <w:rsid w:val="00A066B9"/>
    <w:rsid w:val="00A072F5"/>
    <w:rsid w:val="00A13582"/>
    <w:rsid w:val="00A20E64"/>
    <w:rsid w:val="00A21473"/>
    <w:rsid w:val="00A223A5"/>
    <w:rsid w:val="00A25692"/>
    <w:rsid w:val="00A27331"/>
    <w:rsid w:val="00A30995"/>
    <w:rsid w:val="00A328B0"/>
    <w:rsid w:val="00A34F13"/>
    <w:rsid w:val="00A35DF1"/>
    <w:rsid w:val="00A37039"/>
    <w:rsid w:val="00A40E01"/>
    <w:rsid w:val="00A50A2D"/>
    <w:rsid w:val="00A55B46"/>
    <w:rsid w:val="00A57E74"/>
    <w:rsid w:val="00A60190"/>
    <w:rsid w:val="00A63166"/>
    <w:rsid w:val="00A63332"/>
    <w:rsid w:val="00A63534"/>
    <w:rsid w:val="00A70F6E"/>
    <w:rsid w:val="00A800F1"/>
    <w:rsid w:val="00A80324"/>
    <w:rsid w:val="00A805ED"/>
    <w:rsid w:val="00A818AB"/>
    <w:rsid w:val="00A81F38"/>
    <w:rsid w:val="00A8336D"/>
    <w:rsid w:val="00A873C6"/>
    <w:rsid w:val="00A90502"/>
    <w:rsid w:val="00A93511"/>
    <w:rsid w:val="00A93CD3"/>
    <w:rsid w:val="00A94850"/>
    <w:rsid w:val="00A94F9B"/>
    <w:rsid w:val="00A95EDE"/>
    <w:rsid w:val="00A9641A"/>
    <w:rsid w:val="00AA0243"/>
    <w:rsid w:val="00AA0B1E"/>
    <w:rsid w:val="00AA1452"/>
    <w:rsid w:val="00AA21B3"/>
    <w:rsid w:val="00AA21D2"/>
    <w:rsid w:val="00AA4336"/>
    <w:rsid w:val="00AB2E85"/>
    <w:rsid w:val="00AB2FC5"/>
    <w:rsid w:val="00AB6DD8"/>
    <w:rsid w:val="00AD1135"/>
    <w:rsid w:val="00AD3D91"/>
    <w:rsid w:val="00AE1214"/>
    <w:rsid w:val="00AE137B"/>
    <w:rsid w:val="00AE2A46"/>
    <w:rsid w:val="00AE2C42"/>
    <w:rsid w:val="00AE4895"/>
    <w:rsid w:val="00AE59EA"/>
    <w:rsid w:val="00AE6350"/>
    <w:rsid w:val="00AE6D59"/>
    <w:rsid w:val="00AF01DC"/>
    <w:rsid w:val="00AF13EC"/>
    <w:rsid w:val="00B000BA"/>
    <w:rsid w:val="00B00EB8"/>
    <w:rsid w:val="00B00F92"/>
    <w:rsid w:val="00B027AE"/>
    <w:rsid w:val="00B04B54"/>
    <w:rsid w:val="00B06F68"/>
    <w:rsid w:val="00B1184E"/>
    <w:rsid w:val="00B12B50"/>
    <w:rsid w:val="00B13F60"/>
    <w:rsid w:val="00B1575C"/>
    <w:rsid w:val="00B20739"/>
    <w:rsid w:val="00B308E1"/>
    <w:rsid w:val="00B3108E"/>
    <w:rsid w:val="00B35DDC"/>
    <w:rsid w:val="00B44FE9"/>
    <w:rsid w:val="00B476CD"/>
    <w:rsid w:val="00B47FCB"/>
    <w:rsid w:val="00B51C2E"/>
    <w:rsid w:val="00B54319"/>
    <w:rsid w:val="00B609E1"/>
    <w:rsid w:val="00B61A82"/>
    <w:rsid w:val="00B66229"/>
    <w:rsid w:val="00B6629F"/>
    <w:rsid w:val="00B735A6"/>
    <w:rsid w:val="00B757D9"/>
    <w:rsid w:val="00B75D27"/>
    <w:rsid w:val="00B76F54"/>
    <w:rsid w:val="00B77527"/>
    <w:rsid w:val="00B80661"/>
    <w:rsid w:val="00B83131"/>
    <w:rsid w:val="00B8366F"/>
    <w:rsid w:val="00B86BD7"/>
    <w:rsid w:val="00B93C03"/>
    <w:rsid w:val="00BA53DB"/>
    <w:rsid w:val="00BA5890"/>
    <w:rsid w:val="00BA6E5D"/>
    <w:rsid w:val="00BA78D7"/>
    <w:rsid w:val="00BB119D"/>
    <w:rsid w:val="00BC5D3E"/>
    <w:rsid w:val="00BC6295"/>
    <w:rsid w:val="00BD0D3F"/>
    <w:rsid w:val="00BD6D9B"/>
    <w:rsid w:val="00BD7B0F"/>
    <w:rsid w:val="00BE17D8"/>
    <w:rsid w:val="00BE2B30"/>
    <w:rsid w:val="00BE4C27"/>
    <w:rsid w:val="00BE75F5"/>
    <w:rsid w:val="00BF2A60"/>
    <w:rsid w:val="00BF2DBB"/>
    <w:rsid w:val="00BF446C"/>
    <w:rsid w:val="00BF6603"/>
    <w:rsid w:val="00BF6E90"/>
    <w:rsid w:val="00C019A2"/>
    <w:rsid w:val="00C06BBE"/>
    <w:rsid w:val="00C12FAD"/>
    <w:rsid w:val="00C17949"/>
    <w:rsid w:val="00C17A4E"/>
    <w:rsid w:val="00C21051"/>
    <w:rsid w:val="00C23173"/>
    <w:rsid w:val="00C2403A"/>
    <w:rsid w:val="00C26CC6"/>
    <w:rsid w:val="00C275B0"/>
    <w:rsid w:val="00C30294"/>
    <w:rsid w:val="00C36D4E"/>
    <w:rsid w:val="00C37C3D"/>
    <w:rsid w:val="00C606EF"/>
    <w:rsid w:val="00C61593"/>
    <w:rsid w:val="00C6230D"/>
    <w:rsid w:val="00C64324"/>
    <w:rsid w:val="00C67E2C"/>
    <w:rsid w:val="00C71179"/>
    <w:rsid w:val="00C761BC"/>
    <w:rsid w:val="00C807D1"/>
    <w:rsid w:val="00C84127"/>
    <w:rsid w:val="00C9488F"/>
    <w:rsid w:val="00C949D1"/>
    <w:rsid w:val="00C97226"/>
    <w:rsid w:val="00CA0756"/>
    <w:rsid w:val="00CA12F8"/>
    <w:rsid w:val="00CA1FB3"/>
    <w:rsid w:val="00CA2DC4"/>
    <w:rsid w:val="00CA3852"/>
    <w:rsid w:val="00CA696F"/>
    <w:rsid w:val="00CB1F1D"/>
    <w:rsid w:val="00CB4038"/>
    <w:rsid w:val="00CB40AD"/>
    <w:rsid w:val="00CB75C1"/>
    <w:rsid w:val="00CC02E5"/>
    <w:rsid w:val="00CC44CA"/>
    <w:rsid w:val="00CC5ABE"/>
    <w:rsid w:val="00CD3594"/>
    <w:rsid w:val="00CE3C6A"/>
    <w:rsid w:val="00CE5CDA"/>
    <w:rsid w:val="00CE7A31"/>
    <w:rsid w:val="00CE7C09"/>
    <w:rsid w:val="00CF682B"/>
    <w:rsid w:val="00CF7EC1"/>
    <w:rsid w:val="00D008B4"/>
    <w:rsid w:val="00D01065"/>
    <w:rsid w:val="00D0322A"/>
    <w:rsid w:val="00D03567"/>
    <w:rsid w:val="00D05F8F"/>
    <w:rsid w:val="00D104E2"/>
    <w:rsid w:val="00D10D62"/>
    <w:rsid w:val="00D15AF3"/>
    <w:rsid w:val="00D20D79"/>
    <w:rsid w:val="00D26F5F"/>
    <w:rsid w:val="00D36314"/>
    <w:rsid w:val="00D45921"/>
    <w:rsid w:val="00D461A5"/>
    <w:rsid w:val="00D50854"/>
    <w:rsid w:val="00D52495"/>
    <w:rsid w:val="00D533B7"/>
    <w:rsid w:val="00D57DFE"/>
    <w:rsid w:val="00D6259A"/>
    <w:rsid w:val="00D63E7A"/>
    <w:rsid w:val="00D65972"/>
    <w:rsid w:val="00D72435"/>
    <w:rsid w:val="00D81E3A"/>
    <w:rsid w:val="00D93390"/>
    <w:rsid w:val="00D93CCF"/>
    <w:rsid w:val="00DA35EA"/>
    <w:rsid w:val="00DA36F9"/>
    <w:rsid w:val="00DB0B53"/>
    <w:rsid w:val="00DB4A60"/>
    <w:rsid w:val="00DB4FDB"/>
    <w:rsid w:val="00DB63FC"/>
    <w:rsid w:val="00DB6827"/>
    <w:rsid w:val="00DC0E47"/>
    <w:rsid w:val="00DC2F3A"/>
    <w:rsid w:val="00DC473A"/>
    <w:rsid w:val="00DC5E80"/>
    <w:rsid w:val="00DE2AD4"/>
    <w:rsid w:val="00DE2B68"/>
    <w:rsid w:val="00DE53D7"/>
    <w:rsid w:val="00DE63E2"/>
    <w:rsid w:val="00DF0B24"/>
    <w:rsid w:val="00E017B0"/>
    <w:rsid w:val="00E031F7"/>
    <w:rsid w:val="00E03831"/>
    <w:rsid w:val="00E05D54"/>
    <w:rsid w:val="00E05F96"/>
    <w:rsid w:val="00E07AE7"/>
    <w:rsid w:val="00E1072C"/>
    <w:rsid w:val="00E16D35"/>
    <w:rsid w:val="00E17E7A"/>
    <w:rsid w:val="00E216C3"/>
    <w:rsid w:val="00E35071"/>
    <w:rsid w:val="00E35210"/>
    <w:rsid w:val="00E41AA0"/>
    <w:rsid w:val="00E433C2"/>
    <w:rsid w:val="00E50809"/>
    <w:rsid w:val="00E52836"/>
    <w:rsid w:val="00E5416D"/>
    <w:rsid w:val="00E61FA9"/>
    <w:rsid w:val="00E63546"/>
    <w:rsid w:val="00E674B4"/>
    <w:rsid w:val="00E7356B"/>
    <w:rsid w:val="00E80106"/>
    <w:rsid w:val="00E8186A"/>
    <w:rsid w:val="00E84E19"/>
    <w:rsid w:val="00E90869"/>
    <w:rsid w:val="00E90C5D"/>
    <w:rsid w:val="00E951C7"/>
    <w:rsid w:val="00EA2498"/>
    <w:rsid w:val="00EA2C0A"/>
    <w:rsid w:val="00EA5C67"/>
    <w:rsid w:val="00EA751E"/>
    <w:rsid w:val="00EB1679"/>
    <w:rsid w:val="00EB66E9"/>
    <w:rsid w:val="00EC008D"/>
    <w:rsid w:val="00EC5C74"/>
    <w:rsid w:val="00EC6955"/>
    <w:rsid w:val="00EC6F45"/>
    <w:rsid w:val="00EC7D80"/>
    <w:rsid w:val="00ED1C66"/>
    <w:rsid w:val="00ED48F1"/>
    <w:rsid w:val="00ED702A"/>
    <w:rsid w:val="00EE03D5"/>
    <w:rsid w:val="00EE0EF8"/>
    <w:rsid w:val="00EF240B"/>
    <w:rsid w:val="00F033A0"/>
    <w:rsid w:val="00F0440A"/>
    <w:rsid w:val="00F05872"/>
    <w:rsid w:val="00F1045E"/>
    <w:rsid w:val="00F107D2"/>
    <w:rsid w:val="00F10FBA"/>
    <w:rsid w:val="00F1265E"/>
    <w:rsid w:val="00F12EF0"/>
    <w:rsid w:val="00F13B4E"/>
    <w:rsid w:val="00F14EA2"/>
    <w:rsid w:val="00F16F4F"/>
    <w:rsid w:val="00F2200B"/>
    <w:rsid w:val="00F26BE1"/>
    <w:rsid w:val="00F27959"/>
    <w:rsid w:val="00F31D0D"/>
    <w:rsid w:val="00F34BCD"/>
    <w:rsid w:val="00F36194"/>
    <w:rsid w:val="00F36910"/>
    <w:rsid w:val="00F416EE"/>
    <w:rsid w:val="00F541F3"/>
    <w:rsid w:val="00F61271"/>
    <w:rsid w:val="00F670F7"/>
    <w:rsid w:val="00F74CBA"/>
    <w:rsid w:val="00F76251"/>
    <w:rsid w:val="00F76EE9"/>
    <w:rsid w:val="00F80F2F"/>
    <w:rsid w:val="00F82B01"/>
    <w:rsid w:val="00F83B2F"/>
    <w:rsid w:val="00F8620E"/>
    <w:rsid w:val="00F86EDB"/>
    <w:rsid w:val="00F9297B"/>
    <w:rsid w:val="00F92E9D"/>
    <w:rsid w:val="00F93EA7"/>
    <w:rsid w:val="00FA4A51"/>
    <w:rsid w:val="00FA754F"/>
    <w:rsid w:val="00FB0E28"/>
    <w:rsid w:val="00FB160E"/>
    <w:rsid w:val="00FB1CE1"/>
    <w:rsid w:val="00FB3800"/>
    <w:rsid w:val="00FB4EA9"/>
    <w:rsid w:val="00FC6BDD"/>
    <w:rsid w:val="00FD37CC"/>
    <w:rsid w:val="00FD3ACD"/>
    <w:rsid w:val="00FD4997"/>
    <w:rsid w:val="00FD6574"/>
    <w:rsid w:val="00FD715F"/>
    <w:rsid w:val="00FE0D08"/>
    <w:rsid w:val="00FE1ECF"/>
    <w:rsid w:val="00FE2FAD"/>
    <w:rsid w:val="00FE5526"/>
    <w:rsid w:val="00FE5D02"/>
    <w:rsid w:val="00FE7AED"/>
    <w:rsid w:val="00FF13FC"/>
    <w:rsid w:val="00FF5930"/>
    <w:rsid w:val="00FF74F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4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251"/>
    <w:pPr>
      <w:suppressAutoHyphens/>
    </w:pPr>
    <w:rPr>
      <w:sz w:val="24"/>
      <w:szCs w:val="24"/>
      <w:lang w:eastAsia="ar-SA"/>
    </w:rPr>
  </w:style>
  <w:style w:type="paragraph" w:styleId="Ttulo1">
    <w:name w:val="heading 1"/>
    <w:aliases w:val="Char,Body Text Char"/>
    <w:basedOn w:val="Normal"/>
    <w:next w:val="Normal"/>
    <w:qFormat/>
    <w:rsid w:val="00F76251"/>
    <w:pPr>
      <w:keepNext/>
      <w:jc w:val="center"/>
      <w:outlineLvl w:val="0"/>
    </w:pPr>
    <w:rPr>
      <w:b/>
      <w:szCs w:val="20"/>
    </w:rPr>
  </w:style>
  <w:style w:type="paragraph" w:styleId="Ttulo2">
    <w:name w:val="heading 2"/>
    <w:basedOn w:val="Normal"/>
    <w:next w:val="Normal"/>
    <w:link w:val="Ttulo2Char"/>
    <w:qFormat/>
    <w:rsid w:val="00F76251"/>
    <w:pPr>
      <w:keepNext/>
      <w:jc w:val="center"/>
      <w:outlineLvl w:val="1"/>
    </w:pPr>
    <w:rPr>
      <w:b/>
      <w:sz w:val="22"/>
      <w:szCs w:val="20"/>
    </w:rPr>
  </w:style>
  <w:style w:type="paragraph" w:styleId="Ttulo3">
    <w:name w:val="heading 3"/>
    <w:basedOn w:val="Normal"/>
    <w:next w:val="Normal"/>
    <w:link w:val="Ttulo3Char"/>
    <w:qFormat/>
    <w:rsid w:val="00F76251"/>
    <w:pPr>
      <w:keepNext/>
      <w:jc w:val="both"/>
      <w:outlineLvl w:val="2"/>
    </w:pPr>
    <w:rPr>
      <w:b/>
      <w:sz w:val="22"/>
      <w:szCs w:val="20"/>
    </w:rPr>
  </w:style>
  <w:style w:type="paragraph" w:styleId="Ttulo4">
    <w:name w:val="heading 4"/>
    <w:basedOn w:val="Normal"/>
    <w:next w:val="Normal"/>
    <w:link w:val="Ttulo4Char"/>
    <w:qFormat/>
    <w:rsid w:val="00F76251"/>
    <w:pPr>
      <w:keepNext/>
      <w:ind w:left="1276" w:hanging="1276"/>
      <w:jc w:val="center"/>
      <w:outlineLvl w:val="3"/>
    </w:pPr>
    <w:rPr>
      <w:rFonts w:ascii="Bookman Old Style" w:hAnsi="Bookman Old Style"/>
      <w:b/>
      <w:szCs w:val="20"/>
      <w:u w:val="single"/>
    </w:rPr>
  </w:style>
  <w:style w:type="paragraph" w:styleId="Ttulo5">
    <w:name w:val="heading 5"/>
    <w:basedOn w:val="Normal"/>
    <w:next w:val="Normal"/>
    <w:link w:val="Ttulo5Char"/>
    <w:qFormat/>
    <w:rsid w:val="00F76251"/>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F76251"/>
    <w:pPr>
      <w:keepNext/>
      <w:tabs>
        <w:tab w:val="left" w:pos="0"/>
      </w:tabs>
      <w:ind w:firstLine="1985"/>
      <w:outlineLvl w:val="5"/>
    </w:pPr>
    <w:rPr>
      <w:szCs w:val="20"/>
    </w:rPr>
  </w:style>
  <w:style w:type="paragraph" w:styleId="Ttulo7">
    <w:name w:val="heading 7"/>
    <w:basedOn w:val="Normal"/>
    <w:next w:val="Normal"/>
    <w:link w:val="Ttulo7Char"/>
    <w:qFormat/>
    <w:rsid w:val="00F76251"/>
    <w:pPr>
      <w:keepNext/>
      <w:tabs>
        <w:tab w:val="left" w:pos="0"/>
        <w:tab w:val="num" w:pos="705"/>
      </w:tabs>
      <w:ind w:hanging="1414"/>
      <w:jc w:val="both"/>
      <w:outlineLvl w:val="6"/>
    </w:pPr>
    <w:rPr>
      <w:rFonts w:ascii="Bookman Old Style" w:hAnsi="Bookman Old Style"/>
      <w:b/>
      <w:szCs w:val="20"/>
    </w:rPr>
  </w:style>
  <w:style w:type="paragraph" w:styleId="Ttulo8">
    <w:name w:val="heading 8"/>
    <w:basedOn w:val="Normal"/>
    <w:next w:val="Normal"/>
    <w:qFormat/>
    <w:rsid w:val="00F76251"/>
    <w:pPr>
      <w:spacing w:before="240" w:after="60"/>
      <w:outlineLvl w:val="7"/>
    </w:pPr>
    <w:rPr>
      <w:i/>
      <w:iCs/>
    </w:rPr>
  </w:style>
  <w:style w:type="paragraph" w:styleId="Ttulo9">
    <w:name w:val="heading 9"/>
    <w:basedOn w:val="Normal"/>
    <w:next w:val="Normal"/>
    <w:qFormat/>
    <w:rsid w:val="00F76251"/>
    <w:pPr>
      <w:keepNext/>
      <w:ind w:firstLine="3402"/>
      <w:outlineLvl w:val="8"/>
    </w:pPr>
    <w:rPr>
      <w:b/>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2z0">
    <w:name w:val="WW8Num2z0"/>
    <w:rsid w:val="00F76251"/>
    <w:rPr>
      <w:rFonts w:ascii="Symbol" w:hAnsi="Symbol"/>
    </w:rPr>
  </w:style>
  <w:style w:type="character" w:customStyle="1" w:styleId="WW8Num3z0">
    <w:name w:val="WW8Num3z0"/>
    <w:rsid w:val="00F76251"/>
    <w:rPr>
      <w:rFonts w:ascii="Symbol" w:hAnsi="Symbol"/>
    </w:rPr>
  </w:style>
  <w:style w:type="character" w:customStyle="1" w:styleId="WW8Num13z0">
    <w:name w:val="WW8Num13z0"/>
    <w:rsid w:val="00F76251"/>
    <w:rPr>
      <w:b/>
      <w:bCs/>
    </w:rPr>
  </w:style>
  <w:style w:type="character" w:customStyle="1" w:styleId="WW8Num17z0">
    <w:name w:val="WW8Num17z0"/>
    <w:rsid w:val="00F76251"/>
    <w:rPr>
      <w:b/>
      <w:bCs/>
    </w:rPr>
  </w:style>
  <w:style w:type="character" w:customStyle="1" w:styleId="WW8Num18z1">
    <w:name w:val="WW8Num18z1"/>
    <w:rsid w:val="00F76251"/>
    <w:rPr>
      <w:rFonts w:ascii="Arial" w:hAnsi="Arial" w:cs="Arial"/>
      <w:b/>
      <w:bCs/>
      <w:i w:val="0"/>
      <w:iCs w:val="0"/>
      <w:sz w:val="20"/>
      <w:szCs w:val="20"/>
    </w:rPr>
  </w:style>
  <w:style w:type="character" w:customStyle="1" w:styleId="WW8Num19z0">
    <w:name w:val="WW8Num19z0"/>
    <w:rsid w:val="00F76251"/>
    <w:rPr>
      <w:color w:val="000000"/>
    </w:rPr>
  </w:style>
  <w:style w:type="character" w:customStyle="1" w:styleId="WW8Num20z0">
    <w:name w:val="WW8Num20z0"/>
    <w:rsid w:val="00F76251"/>
    <w:rPr>
      <w:color w:val="000000"/>
    </w:rPr>
  </w:style>
  <w:style w:type="character" w:customStyle="1" w:styleId="Absatz-Standardschriftart">
    <w:name w:val="Absatz-Standardschriftart"/>
    <w:rsid w:val="00F76251"/>
  </w:style>
  <w:style w:type="character" w:customStyle="1" w:styleId="WW8Num8z1">
    <w:name w:val="WW8Num8z1"/>
    <w:rsid w:val="00F76251"/>
    <w:rPr>
      <w:b/>
    </w:rPr>
  </w:style>
  <w:style w:type="character" w:customStyle="1" w:styleId="WW8Num10z1">
    <w:name w:val="WW8Num10z1"/>
    <w:rsid w:val="00F76251"/>
    <w:rPr>
      <w:b/>
    </w:rPr>
  </w:style>
  <w:style w:type="character" w:customStyle="1" w:styleId="WW8Num11z1">
    <w:name w:val="WW8Num11z1"/>
    <w:rsid w:val="00F76251"/>
    <w:rPr>
      <w:b/>
    </w:rPr>
  </w:style>
  <w:style w:type="character" w:customStyle="1" w:styleId="WW8Num15z1">
    <w:name w:val="WW8Num15z1"/>
    <w:rsid w:val="00F76251"/>
    <w:rPr>
      <w:b/>
    </w:rPr>
  </w:style>
  <w:style w:type="character" w:customStyle="1" w:styleId="WW8Num23z0">
    <w:name w:val="WW8Num23z0"/>
    <w:rsid w:val="00F76251"/>
    <w:rPr>
      <w:b/>
      <w:bCs/>
    </w:rPr>
  </w:style>
  <w:style w:type="character" w:customStyle="1" w:styleId="WW8Num23z1">
    <w:name w:val="WW8Num23z1"/>
    <w:rsid w:val="00F76251"/>
    <w:rPr>
      <w:rFonts w:ascii="Arial" w:hAnsi="Arial" w:cs="Arial"/>
      <w:b/>
      <w:bCs/>
      <w:i w:val="0"/>
      <w:iCs w:val="0"/>
      <w:sz w:val="20"/>
      <w:szCs w:val="20"/>
    </w:rPr>
  </w:style>
  <w:style w:type="character" w:customStyle="1" w:styleId="WW8Num24z0">
    <w:name w:val="WW8Num24z0"/>
    <w:rsid w:val="00F76251"/>
    <w:rPr>
      <w:b/>
      <w:bCs/>
    </w:rPr>
  </w:style>
  <w:style w:type="character" w:customStyle="1" w:styleId="WW8Num25z1">
    <w:name w:val="WW8Num25z1"/>
    <w:rsid w:val="00F76251"/>
    <w:rPr>
      <w:rFonts w:ascii="Arial" w:hAnsi="Arial" w:cs="Arial"/>
      <w:b/>
      <w:bCs/>
      <w:i w:val="0"/>
      <w:iCs w:val="0"/>
      <w:sz w:val="20"/>
      <w:szCs w:val="20"/>
    </w:rPr>
  </w:style>
  <w:style w:type="character" w:customStyle="1" w:styleId="WW8Num26z0">
    <w:name w:val="WW8Num26z0"/>
    <w:rsid w:val="00F76251"/>
    <w:rPr>
      <w:b/>
      <w:bCs/>
    </w:rPr>
  </w:style>
  <w:style w:type="character" w:customStyle="1" w:styleId="WW8Num27z1">
    <w:name w:val="WW8Num27z1"/>
    <w:rsid w:val="00F76251"/>
    <w:rPr>
      <w:b/>
    </w:rPr>
  </w:style>
  <w:style w:type="character" w:customStyle="1" w:styleId="WW8Num28z1">
    <w:name w:val="WW8Num28z1"/>
    <w:rsid w:val="00F76251"/>
    <w:rPr>
      <w:b/>
    </w:rPr>
  </w:style>
  <w:style w:type="character" w:customStyle="1" w:styleId="WW8Num29z0">
    <w:name w:val="WW8Num29z0"/>
    <w:rsid w:val="00F76251"/>
    <w:rPr>
      <w:color w:val="auto"/>
    </w:rPr>
  </w:style>
  <w:style w:type="character" w:customStyle="1" w:styleId="WW-Absatz-Standardschriftart">
    <w:name w:val="WW-Absatz-Standardschriftart"/>
    <w:rsid w:val="00F76251"/>
  </w:style>
  <w:style w:type="character" w:customStyle="1" w:styleId="WW-Absatz-Standardschriftart1">
    <w:name w:val="WW-Absatz-Standardschriftart1"/>
    <w:rsid w:val="00F76251"/>
  </w:style>
  <w:style w:type="character" w:customStyle="1" w:styleId="WW8Num24z1">
    <w:name w:val="WW8Num24z1"/>
    <w:rsid w:val="00F76251"/>
    <w:rPr>
      <w:rFonts w:ascii="Arial" w:hAnsi="Arial" w:cs="Arial"/>
      <w:b/>
      <w:bCs/>
      <w:i w:val="0"/>
      <w:iCs w:val="0"/>
      <w:sz w:val="20"/>
      <w:szCs w:val="20"/>
    </w:rPr>
  </w:style>
  <w:style w:type="character" w:customStyle="1" w:styleId="WW8Num25z0">
    <w:name w:val="WW8Num25z0"/>
    <w:rsid w:val="00F76251"/>
    <w:rPr>
      <w:rFonts w:ascii="Times" w:hAnsi="Times"/>
      <w:b w:val="0"/>
    </w:rPr>
  </w:style>
  <w:style w:type="character" w:customStyle="1" w:styleId="WW8Num26z1">
    <w:name w:val="WW8Num26z1"/>
    <w:rsid w:val="00F76251"/>
    <w:rPr>
      <w:rFonts w:ascii="Arial" w:hAnsi="Arial" w:cs="Arial"/>
      <w:b/>
      <w:bCs/>
      <w:i w:val="0"/>
      <w:iCs w:val="0"/>
      <w:sz w:val="20"/>
      <w:szCs w:val="20"/>
    </w:rPr>
  </w:style>
  <w:style w:type="character" w:customStyle="1" w:styleId="WW8Num27z0">
    <w:name w:val="WW8Num27z0"/>
    <w:rsid w:val="00F76251"/>
    <w:rPr>
      <w:rFonts w:ascii="Times" w:hAnsi="Times"/>
      <w:b w:val="0"/>
    </w:rPr>
  </w:style>
  <w:style w:type="character" w:customStyle="1" w:styleId="WW8Num29z1">
    <w:name w:val="WW8Num29z1"/>
    <w:rsid w:val="00F76251"/>
    <w:rPr>
      <w:color w:val="auto"/>
    </w:rPr>
  </w:style>
  <w:style w:type="character" w:customStyle="1" w:styleId="WW8Num30z0">
    <w:name w:val="WW8Num30z0"/>
    <w:rsid w:val="00F76251"/>
    <w:rPr>
      <w:color w:val="auto"/>
    </w:rPr>
  </w:style>
  <w:style w:type="character" w:customStyle="1" w:styleId="Fontepargpadro2">
    <w:name w:val="Fonte parág. padrão2"/>
    <w:rsid w:val="00F76251"/>
  </w:style>
  <w:style w:type="character" w:customStyle="1" w:styleId="WW8Num1z0">
    <w:name w:val="WW8Num1z0"/>
    <w:rsid w:val="00F76251"/>
    <w:rPr>
      <w:rFonts w:ascii="Symbol" w:hAnsi="Symbol"/>
    </w:rPr>
  </w:style>
  <w:style w:type="character" w:customStyle="1" w:styleId="WW8Num4z0">
    <w:name w:val="WW8Num4z0"/>
    <w:rsid w:val="00F76251"/>
    <w:rPr>
      <w:rFonts w:ascii="Symbol" w:hAnsi="Symbol"/>
    </w:rPr>
  </w:style>
  <w:style w:type="character" w:customStyle="1" w:styleId="WW8Num4z1">
    <w:name w:val="WW8Num4z1"/>
    <w:rsid w:val="00F76251"/>
    <w:rPr>
      <w:rFonts w:ascii="OpenSymbol" w:hAnsi="OpenSymbol" w:cs="Courier New"/>
    </w:rPr>
  </w:style>
  <w:style w:type="character" w:customStyle="1" w:styleId="WW8Num9z1">
    <w:name w:val="WW8Num9z1"/>
    <w:rsid w:val="00F76251"/>
    <w:rPr>
      <w:b/>
    </w:rPr>
  </w:style>
  <w:style w:type="character" w:customStyle="1" w:styleId="WW8Num12z1">
    <w:name w:val="WW8Num12z1"/>
    <w:rsid w:val="00F76251"/>
    <w:rPr>
      <w:b/>
    </w:rPr>
  </w:style>
  <w:style w:type="character" w:customStyle="1" w:styleId="WW8Num14z0">
    <w:name w:val="WW8Num14z0"/>
    <w:rsid w:val="00F76251"/>
    <w:rPr>
      <w:b/>
      <w:bCs/>
    </w:rPr>
  </w:style>
  <w:style w:type="character" w:customStyle="1" w:styleId="WW8Num16z1">
    <w:name w:val="WW8Num16z1"/>
    <w:rsid w:val="00F76251"/>
    <w:rPr>
      <w:b/>
    </w:rPr>
  </w:style>
  <w:style w:type="character" w:customStyle="1" w:styleId="WW8Num22z0">
    <w:name w:val="WW8Num22z0"/>
    <w:rsid w:val="00F76251"/>
    <w:rPr>
      <w:color w:val="000000"/>
    </w:rPr>
  </w:style>
  <w:style w:type="character" w:customStyle="1" w:styleId="WW8Num31z1">
    <w:name w:val="WW8Num31z1"/>
    <w:rsid w:val="00F76251"/>
    <w:rPr>
      <w:b/>
    </w:rPr>
  </w:style>
  <w:style w:type="character" w:customStyle="1" w:styleId="WW8Num33z1">
    <w:name w:val="WW8Num33z1"/>
    <w:rsid w:val="00F76251"/>
    <w:rPr>
      <w:b/>
    </w:rPr>
  </w:style>
  <w:style w:type="character" w:customStyle="1" w:styleId="WW8Num34z0">
    <w:name w:val="WW8Num34z0"/>
    <w:rsid w:val="00F76251"/>
    <w:rPr>
      <w:b w:val="0"/>
    </w:rPr>
  </w:style>
  <w:style w:type="character" w:customStyle="1" w:styleId="Fontepargpadro1">
    <w:name w:val="Fonte parág. padrão1"/>
    <w:rsid w:val="00F76251"/>
  </w:style>
  <w:style w:type="character" w:styleId="Hyperlink">
    <w:name w:val="Hyperlink"/>
    <w:basedOn w:val="Fontepargpadro1"/>
    <w:uiPriority w:val="99"/>
    <w:rsid w:val="00F76251"/>
    <w:rPr>
      <w:color w:val="0000FF"/>
      <w:u w:val="single"/>
    </w:rPr>
  </w:style>
  <w:style w:type="character" w:styleId="Forte">
    <w:name w:val="Strong"/>
    <w:basedOn w:val="Fontepargpadro1"/>
    <w:uiPriority w:val="22"/>
    <w:qFormat/>
    <w:rsid w:val="00F76251"/>
    <w:rPr>
      <w:b/>
      <w:bCs/>
    </w:rPr>
  </w:style>
  <w:style w:type="character" w:styleId="HiperlinkVisitado">
    <w:name w:val="FollowedHyperlink"/>
    <w:basedOn w:val="Fontepargpadro1"/>
    <w:uiPriority w:val="99"/>
    <w:rsid w:val="00F76251"/>
    <w:rPr>
      <w:color w:val="800080"/>
      <w:u w:val="single"/>
    </w:rPr>
  </w:style>
  <w:style w:type="character" w:customStyle="1" w:styleId="CharChar3">
    <w:name w:val="Char Char3"/>
    <w:basedOn w:val="Fontepargpadro1"/>
    <w:rsid w:val="00F76251"/>
    <w:rPr>
      <w:rFonts w:ascii="Arial" w:hAnsi="Arial"/>
      <w:b/>
      <w:sz w:val="24"/>
      <w:lang w:val="pt-BR" w:eastAsia="ar-SA" w:bidi="ar-SA"/>
    </w:rPr>
  </w:style>
  <w:style w:type="character" w:customStyle="1" w:styleId="CharChar">
    <w:name w:val="Char Char"/>
    <w:basedOn w:val="Fontepargpadro1"/>
    <w:rsid w:val="00F76251"/>
    <w:rPr>
      <w:sz w:val="24"/>
      <w:szCs w:val="24"/>
      <w:lang w:val="pt-BR" w:eastAsia="ar-SA" w:bidi="ar-SA"/>
    </w:rPr>
  </w:style>
  <w:style w:type="character" w:styleId="Nmerodepgina">
    <w:name w:val="page number"/>
    <w:basedOn w:val="Fontepargpadro1"/>
    <w:rsid w:val="00F76251"/>
  </w:style>
  <w:style w:type="character" w:customStyle="1" w:styleId="CharChar8">
    <w:name w:val="Char Char8"/>
    <w:basedOn w:val="Fontepargpadro1"/>
    <w:rsid w:val="00F76251"/>
    <w:rPr>
      <w:sz w:val="24"/>
      <w:szCs w:val="24"/>
    </w:rPr>
  </w:style>
  <w:style w:type="character" w:customStyle="1" w:styleId="CharChar1">
    <w:name w:val="Char Char1"/>
    <w:aliases w:val="Título 1 Char,Char Char Char,Heading 1 Char,Body Text Char Char,Body Text Char Char1,Char Char Char1"/>
    <w:basedOn w:val="Fontepargpadro1"/>
    <w:rsid w:val="00F76251"/>
    <w:rPr>
      <w:sz w:val="24"/>
      <w:szCs w:val="24"/>
    </w:rPr>
  </w:style>
  <w:style w:type="character" w:customStyle="1" w:styleId="CharChar9">
    <w:name w:val="Char Char9"/>
    <w:basedOn w:val="Fontepargpadro1"/>
    <w:rsid w:val="00F76251"/>
    <w:rPr>
      <w:rFonts w:ascii="Calibri" w:eastAsia="Times New Roman" w:hAnsi="Calibri" w:cs="Times New Roman"/>
      <w:b/>
      <w:bCs/>
      <w:i/>
      <w:iCs/>
      <w:sz w:val="26"/>
      <w:szCs w:val="26"/>
    </w:rPr>
  </w:style>
  <w:style w:type="character" w:customStyle="1" w:styleId="CharChar7">
    <w:name w:val="Char Char7"/>
    <w:basedOn w:val="Fontepargpadro1"/>
    <w:rsid w:val="00F76251"/>
    <w:rPr>
      <w:rFonts w:ascii="Courier New" w:hAnsi="Courier New" w:cs="Courier New"/>
    </w:rPr>
  </w:style>
  <w:style w:type="character" w:customStyle="1" w:styleId="CharChar6">
    <w:name w:val="Char Char6"/>
    <w:basedOn w:val="Fontepargpadro1"/>
    <w:rsid w:val="00F76251"/>
    <w:rPr>
      <w:rFonts w:ascii="Tahoma" w:hAnsi="Tahoma" w:cs="Tahoma"/>
      <w:shd w:val="clear" w:color="auto" w:fill="000080"/>
    </w:rPr>
  </w:style>
  <w:style w:type="character" w:customStyle="1" w:styleId="Refdecomentrio1">
    <w:name w:val="Ref. de comentário1"/>
    <w:basedOn w:val="Fontepargpadro1"/>
    <w:rsid w:val="00F76251"/>
    <w:rPr>
      <w:sz w:val="16"/>
      <w:szCs w:val="16"/>
    </w:rPr>
  </w:style>
  <w:style w:type="character" w:customStyle="1" w:styleId="CharChar5">
    <w:name w:val="Char Char5"/>
    <w:basedOn w:val="Fontepargpadro1"/>
    <w:rsid w:val="00F76251"/>
  </w:style>
  <w:style w:type="character" w:customStyle="1" w:styleId="CharChar4">
    <w:name w:val="Char Char4"/>
    <w:basedOn w:val="CharChar5"/>
    <w:rsid w:val="00F76251"/>
    <w:rPr>
      <w:b/>
      <w:bCs/>
    </w:rPr>
  </w:style>
  <w:style w:type="character" w:customStyle="1" w:styleId="CharChar2">
    <w:name w:val="Char Char2"/>
    <w:basedOn w:val="Fontepargpadro1"/>
    <w:rsid w:val="00F76251"/>
  </w:style>
  <w:style w:type="character" w:customStyle="1" w:styleId="Caracteresdenotaderodap">
    <w:name w:val="Caracteres de nota de rodapé"/>
    <w:basedOn w:val="Fontepargpadro1"/>
    <w:rsid w:val="00F76251"/>
    <w:rPr>
      <w:vertAlign w:val="superscript"/>
    </w:rPr>
  </w:style>
  <w:style w:type="character" w:customStyle="1" w:styleId="Smbolosdenumerao">
    <w:name w:val="Símbolos de numeração"/>
    <w:rsid w:val="00F76251"/>
  </w:style>
  <w:style w:type="paragraph" w:customStyle="1" w:styleId="Captulo">
    <w:name w:val="Capítulo"/>
    <w:basedOn w:val="Normal"/>
    <w:next w:val="Corpodetexto"/>
    <w:rsid w:val="00F76251"/>
    <w:pPr>
      <w:keepNext/>
      <w:spacing w:before="240" w:after="120"/>
    </w:pPr>
    <w:rPr>
      <w:rFonts w:ascii="Arial" w:eastAsia="Lucida Sans Unicode" w:hAnsi="Arial" w:cs="Tahoma"/>
      <w:sz w:val="28"/>
      <w:szCs w:val="28"/>
    </w:rPr>
  </w:style>
  <w:style w:type="paragraph" w:styleId="Corpodetexto">
    <w:name w:val="Body Text"/>
    <w:basedOn w:val="Normal"/>
    <w:link w:val="CorpodetextoChar"/>
    <w:rsid w:val="00F76251"/>
    <w:pPr>
      <w:jc w:val="both"/>
    </w:pPr>
    <w:rPr>
      <w:sz w:val="22"/>
      <w:szCs w:val="20"/>
    </w:rPr>
  </w:style>
  <w:style w:type="paragraph" w:styleId="Lista">
    <w:name w:val="List"/>
    <w:basedOn w:val="Corpodetexto"/>
    <w:rsid w:val="00F76251"/>
    <w:rPr>
      <w:rFonts w:cs="Tahoma"/>
    </w:rPr>
  </w:style>
  <w:style w:type="paragraph" w:customStyle="1" w:styleId="Legenda2">
    <w:name w:val="Legenda2"/>
    <w:basedOn w:val="Normal"/>
    <w:rsid w:val="00F76251"/>
    <w:pPr>
      <w:suppressLineNumbers/>
      <w:spacing w:before="120" w:after="120"/>
    </w:pPr>
    <w:rPr>
      <w:rFonts w:cs="Tahoma"/>
      <w:i/>
      <w:iCs/>
    </w:rPr>
  </w:style>
  <w:style w:type="paragraph" w:customStyle="1" w:styleId="ndice">
    <w:name w:val="Índice"/>
    <w:basedOn w:val="Normal"/>
    <w:rsid w:val="00F76251"/>
    <w:pPr>
      <w:suppressLineNumbers/>
    </w:pPr>
    <w:rPr>
      <w:rFonts w:cs="Tahoma"/>
    </w:rPr>
  </w:style>
  <w:style w:type="paragraph" w:customStyle="1" w:styleId="Legenda1">
    <w:name w:val="Legenda1"/>
    <w:basedOn w:val="Normal"/>
    <w:next w:val="Normal"/>
    <w:rsid w:val="00F76251"/>
    <w:pPr>
      <w:jc w:val="both"/>
    </w:pPr>
    <w:rPr>
      <w:b/>
      <w:bCs/>
    </w:rPr>
  </w:style>
  <w:style w:type="paragraph" w:styleId="Cabealho">
    <w:name w:val="header"/>
    <w:aliases w:val=" Char Char Char, Char"/>
    <w:basedOn w:val="Normal"/>
    <w:link w:val="CabealhoChar"/>
    <w:rsid w:val="00F76251"/>
    <w:pPr>
      <w:tabs>
        <w:tab w:val="center" w:pos="4419"/>
        <w:tab w:val="right" w:pos="8838"/>
      </w:tabs>
    </w:pPr>
  </w:style>
  <w:style w:type="paragraph" w:customStyle="1" w:styleId="WW-Recuodecorpodetexto3">
    <w:name w:val="WW-Recuo de corpo de texto 3"/>
    <w:basedOn w:val="Normal"/>
    <w:rsid w:val="00F76251"/>
    <w:pPr>
      <w:ind w:left="709" w:hanging="709"/>
      <w:jc w:val="both"/>
    </w:pPr>
    <w:rPr>
      <w:szCs w:val="20"/>
    </w:rPr>
  </w:style>
  <w:style w:type="paragraph" w:customStyle="1" w:styleId="WW-Corpodetexto3">
    <w:name w:val="WW-Corpo de texto 3"/>
    <w:basedOn w:val="Normal"/>
    <w:rsid w:val="00F76251"/>
    <w:pPr>
      <w:jc w:val="both"/>
    </w:pPr>
    <w:rPr>
      <w:szCs w:val="20"/>
    </w:rPr>
  </w:style>
  <w:style w:type="paragraph" w:customStyle="1" w:styleId="Textopadro">
    <w:name w:val="Texto padrão"/>
    <w:basedOn w:val="Normal"/>
    <w:rsid w:val="00F76251"/>
    <w:pPr>
      <w:widowControl w:val="0"/>
    </w:pPr>
    <w:rPr>
      <w:szCs w:val="20"/>
      <w:lang w:val="en-US"/>
    </w:rPr>
  </w:style>
  <w:style w:type="paragraph" w:styleId="Recuodecorpodetexto">
    <w:name w:val="Body Text Indent"/>
    <w:basedOn w:val="Normal"/>
    <w:link w:val="RecuodecorpodetextoChar"/>
    <w:rsid w:val="00F76251"/>
    <w:pPr>
      <w:tabs>
        <w:tab w:val="left" w:pos="2127"/>
      </w:tabs>
      <w:jc w:val="both"/>
    </w:pPr>
    <w:rPr>
      <w:sz w:val="22"/>
      <w:szCs w:val="20"/>
    </w:rPr>
  </w:style>
  <w:style w:type="paragraph" w:customStyle="1" w:styleId="Corpodetexto25">
    <w:name w:val="Corpo de texto 25"/>
    <w:basedOn w:val="Normal"/>
    <w:rsid w:val="00F76251"/>
    <w:pPr>
      <w:jc w:val="both"/>
    </w:pPr>
    <w:rPr>
      <w:color w:val="FF0000"/>
      <w:sz w:val="20"/>
      <w:szCs w:val="20"/>
    </w:rPr>
  </w:style>
  <w:style w:type="paragraph" w:customStyle="1" w:styleId="WW-Corpodetexto2">
    <w:name w:val="WW-Corpo de texto 2"/>
    <w:basedOn w:val="Normal"/>
    <w:rsid w:val="00F76251"/>
    <w:rPr>
      <w:szCs w:val="20"/>
    </w:rPr>
  </w:style>
  <w:style w:type="paragraph" w:customStyle="1" w:styleId="Corpodetexto31">
    <w:name w:val="Corpo de texto 31"/>
    <w:basedOn w:val="Normal"/>
    <w:rsid w:val="00F76251"/>
    <w:pPr>
      <w:jc w:val="both"/>
    </w:pPr>
    <w:rPr>
      <w:b/>
      <w:color w:val="FF0000"/>
      <w:sz w:val="20"/>
      <w:szCs w:val="20"/>
    </w:rPr>
  </w:style>
  <w:style w:type="paragraph" w:customStyle="1" w:styleId="Recuodecorpodetexto21">
    <w:name w:val="Recuo de corpo de texto 21"/>
    <w:basedOn w:val="Normal"/>
    <w:rsid w:val="00F76251"/>
    <w:pPr>
      <w:ind w:left="1080"/>
      <w:jc w:val="both"/>
    </w:pPr>
    <w:rPr>
      <w:sz w:val="20"/>
      <w:szCs w:val="20"/>
    </w:rPr>
  </w:style>
  <w:style w:type="paragraph" w:customStyle="1" w:styleId="Corpo">
    <w:name w:val="Corpo"/>
    <w:rsid w:val="00F76251"/>
    <w:pPr>
      <w:suppressAutoHyphens/>
    </w:pPr>
    <w:rPr>
      <w:rFonts w:eastAsia="Arial"/>
      <w:color w:val="000000"/>
      <w:lang w:eastAsia="ar-SA"/>
    </w:rPr>
  </w:style>
  <w:style w:type="paragraph" w:customStyle="1" w:styleId="xl22">
    <w:name w:val="xl22"/>
    <w:basedOn w:val="Normal"/>
    <w:rsid w:val="00F76251"/>
    <w:pPr>
      <w:spacing w:before="280" w:after="280"/>
    </w:pPr>
    <w:rPr>
      <w:rFonts w:ascii="Arial" w:eastAsia="Arial Unicode MS" w:hAnsi="Arial" w:cs="Arial"/>
      <w:b/>
      <w:bCs/>
    </w:rPr>
  </w:style>
  <w:style w:type="paragraph" w:customStyle="1" w:styleId="Textoembloco1">
    <w:name w:val="Texto em bloco1"/>
    <w:basedOn w:val="Normal"/>
    <w:rsid w:val="00F76251"/>
    <w:pPr>
      <w:tabs>
        <w:tab w:val="left" w:pos="2105"/>
      </w:tabs>
      <w:autoSpaceDE w:val="0"/>
      <w:ind w:left="277" w:right="18"/>
      <w:jc w:val="both"/>
    </w:pPr>
    <w:rPr>
      <w:rFonts w:ascii="Microsoft Sans Serif" w:hAnsi="Microsoft Sans Serif"/>
      <w:b/>
      <w:bCs/>
      <w:color w:val="000000"/>
    </w:rPr>
  </w:style>
  <w:style w:type="paragraph" w:styleId="NormalWeb">
    <w:name w:val="Normal (Web)"/>
    <w:basedOn w:val="Normal"/>
    <w:uiPriority w:val="99"/>
    <w:rsid w:val="00F76251"/>
    <w:pPr>
      <w:spacing w:before="280" w:after="280"/>
    </w:pPr>
  </w:style>
  <w:style w:type="paragraph" w:customStyle="1" w:styleId="font5">
    <w:name w:val="font5"/>
    <w:basedOn w:val="Normal"/>
    <w:rsid w:val="00F76251"/>
    <w:pPr>
      <w:spacing w:before="280" w:after="280"/>
    </w:pPr>
    <w:rPr>
      <w:rFonts w:ascii="Arial" w:eastAsia="Arial Unicode MS" w:hAnsi="Arial"/>
      <w:sz w:val="22"/>
      <w:szCs w:val="22"/>
    </w:rPr>
  </w:style>
  <w:style w:type="paragraph" w:customStyle="1" w:styleId="Lista41">
    <w:name w:val="Lista 41"/>
    <w:basedOn w:val="Normal"/>
    <w:rsid w:val="00F76251"/>
    <w:pPr>
      <w:ind w:left="1132" w:hanging="283"/>
    </w:pPr>
  </w:style>
  <w:style w:type="paragraph" w:customStyle="1" w:styleId="corpo0">
    <w:name w:val="corpo"/>
    <w:basedOn w:val="Normal"/>
    <w:rsid w:val="00F76251"/>
    <w:pPr>
      <w:spacing w:before="280" w:after="280"/>
    </w:pPr>
  </w:style>
  <w:style w:type="paragraph" w:customStyle="1" w:styleId="BodyText32">
    <w:name w:val="Body Text 32"/>
    <w:basedOn w:val="Normal"/>
    <w:rsid w:val="00F76251"/>
    <w:pPr>
      <w:spacing w:line="360" w:lineRule="auto"/>
      <w:jc w:val="center"/>
    </w:pPr>
    <w:rPr>
      <w:rFonts w:ascii="Arial" w:hAnsi="Arial"/>
      <w:b/>
      <w:sz w:val="28"/>
      <w:szCs w:val="20"/>
    </w:rPr>
  </w:style>
  <w:style w:type="paragraph" w:customStyle="1" w:styleId="Recuodecorpodetexto31">
    <w:name w:val="Recuo de corpo de texto 31"/>
    <w:basedOn w:val="Normal"/>
    <w:rsid w:val="00F76251"/>
    <w:pPr>
      <w:tabs>
        <w:tab w:val="left" w:pos="2016"/>
      </w:tabs>
      <w:ind w:right="720" w:firstLine="1985"/>
      <w:jc w:val="both"/>
    </w:pPr>
    <w:rPr>
      <w:rFonts w:ascii="Arial" w:hAnsi="Arial" w:cs="Arial"/>
      <w:szCs w:val="20"/>
    </w:rPr>
  </w:style>
  <w:style w:type="paragraph" w:customStyle="1" w:styleId="BodyText21">
    <w:name w:val="Body Text 21"/>
    <w:basedOn w:val="Normal"/>
    <w:rsid w:val="00F76251"/>
    <w:pPr>
      <w:ind w:left="993" w:hanging="993"/>
      <w:jc w:val="both"/>
    </w:pPr>
    <w:rPr>
      <w:rFonts w:ascii="Arial" w:hAnsi="Arial"/>
      <w:color w:val="000000"/>
      <w:sz w:val="20"/>
      <w:szCs w:val="20"/>
    </w:rPr>
  </w:style>
  <w:style w:type="paragraph" w:styleId="Ttulo">
    <w:name w:val="Title"/>
    <w:aliases w:val="Tópico"/>
    <w:basedOn w:val="Normal"/>
    <w:next w:val="Subttulo"/>
    <w:link w:val="TtuloChar"/>
    <w:qFormat/>
    <w:rsid w:val="00F76251"/>
    <w:pPr>
      <w:spacing w:line="220" w:lineRule="atLeast"/>
      <w:jc w:val="center"/>
    </w:pPr>
    <w:rPr>
      <w:rFonts w:ascii="Arial" w:hAnsi="Arial"/>
      <w:b/>
      <w:szCs w:val="20"/>
    </w:rPr>
  </w:style>
  <w:style w:type="paragraph" w:styleId="Subttulo">
    <w:name w:val="Subtitle"/>
    <w:basedOn w:val="Captulo"/>
    <w:next w:val="Corpodetexto"/>
    <w:link w:val="SubttuloChar"/>
    <w:uiPriority w:val="99"/>
    <w:qFormat/>
    <w:rsid w:val="00F76251"/>
    <w:pPr>
      <w:jc w:val="center"/>
    </w:pPr>
    <w:rPr>
      <w:i/>
      <w:iCs/>
    </w:rPr>
  </w:style>
  <w:style w:type="paragraph" w:styleId="Rodap">
    <w:name w:val="footer"/>
    <w:basedOn w:val="Normal"/>
    <w:link w:val="RodapChar"/>
    <w:uiPriority w:val="99"/>
    <w:rsid w:val="00F76251"/>
    <w:pPr>
      <w:tabs>
        <w:tab w:val="center" w:pos="4252"/>
        <w:tab w:val="right" w:pos="8504"/>
      </w:tabs>
    </w:pPr>
  </w:style>
  <w:style w:type="paragraph" w:styleId="Textodebalo">
    <w:name w:val="Balloon Text"/>
    <w:basedOn w:val="Normal"/>
    <w:link w:val="TextodebaloChar"/>
    <w:rsid w:val="00F76251"/>
    <w:rPr>
      <w:rFonts w:ascii="Tahoma" w:hAnsi="Tahoma" w:cs="Tahoma"/>
      <w:sz w:val="16"/>
      <w:szCs w:val="16"/>
    </w:rPr>
  </w:style>
  <w:style w:type="paragraph" w:customStyle="1" w:styleId="PargrafodaLista1">
    <w:name w:val="Parágrafo da Lista1"/>
    <w:basedOn w:val="Normal"/>
    <w:rsid w:val="00F76251"/>
    <w:pPr>
      <w:ind w:left="708"/>
    </w:pPr>
  </w:style>
  <w:style w:type="paragraph" w:styleId="Sumrio2">
    <w:name w:val="toc 2"/>
    <w:basedOn w:val="Normal"/>
    <w:next w:val="Normal"/>
    <w:uiPriority w:val="39"/>
    <w:rsid w:val="00F76251"/>
    <w:pPr>
      <w:tabs>
        <w:tab w:val="right" w:leader="dot" w:pos="8828"/>
      </w:tabs>
      <w:spacing w:line="320" w:lineRule="exact"/>
      <w:ind w:firstLine="540"/>
      <w:jc w:val="both"/>
    </w:pPr>
    <w:rPr>
      <w:rFonts w:ascii="Arial" w:hAnsi="Arial" w:cs="Arial"/>
      <w:bCs/>
    </w:rPr>
  </w:style>
  <w:style w:type="paragraph" w:customStyle="1" w:styleId="Estilo">
    <w:name w:val="Estilo"/>
    <w:basedOn w:val="Normal"/>
    <w:next w:val="TextosemFormatao1"/>
    <w:rsid w:val="00F76251"/>
    <w:rPr>
      <w:rFonts w:ascii="Courier New" w:hAnsi="Courier New" w:cs="Courier New"/>
      <w:sz w:val="20"/>
      <w:szCs w:val="20"/>
    </w:rPr>
  </w:style>
  <w:style w:type="paragraph" w:customStyle="1" w:styleId="TextosemFormatao1">
    <w:name w:val="Texto sem Formatação1"/>
    <w:basedOn w:val="Normal"/>
    <w:rsid w:val="00F76251"/>
    <w:rPr>
      <w:rFonts w:ascii="Courier New" w:hAnsi="Courier New" w:cs="Courier New"/>
      <w:sz w:val="20"/>
      <w:szCs w:val="20"/>
    </w:rPr>
  </w:style>
  <w:style w:type="paragraph" w:customStyle="1" w:styleId="texto1">
    <w:name w:val="texto1"/>
    <w:basedOn w:val="Normal"/>
    <w:rsid w:val="00F76251"/>
    <w:pPr>
      <w:spacing w:before="280" w:after="280" w:line="185" w:lineRule="atLeast"/>
      <w:jc w:val="both"/>
    </w:pPr>
    <w:rPr>
      <w:rFonts w:ascii="Arial" w:hAnsi="Arial" w:cs="Arial"/>
      <w:sz w:val="15"/>
      <w:szCs w:val="15"/>
    </w:rPr>
  </w:style>
  <w:style w:type="paragraph" w:customStyle="1" w:styleId="p6">
    <w:name w:val="p6"/>
    <w:basedOn w:val="Normal"/>
    <w:rsid w:val="00F76251"/>
    <w:pPr>
      <w:widowControl w:val="0"/>
      <w:tabs>
        <w:tab w:val="left" w:pos="720"/>
      </w:tabs>
      <w:spacing w:line="340" w:lineRule="atLeast"/>
      <w:jc w:val="both"/>
    </w:pPr>
    <w:rPr>
      <w:szCs w:val="20"/>
    </w:rPr>
  </w:style>
  <w:style w:type="paragraph" w:customStyle="1" w:styleId="Estruturadodocumento1">
    <w:name w:val="Estrutura do documento1"/>
    <w:basedOn w:val="Normal"/>
    <w:rsid w:val="00F76251"/>
    <w:pPr>
      <w:shd w:val="clear" w:color="auto" w:fill="000080"/>
    </w:pPr>
    <w:rPr>
      <w:rFonts w:ascii="Tahoma" w:hAnsi="Tahoma" w:cs="Tahoma"/>
      <w:sz w:val="20"/>
      <w:szCs w:val="20"/>
    </w:rPr>
  </w:style>
  <w:style w:type="paragraph" w:customStyle="1" w:styleId="Contedodatabela">
    <w:name w:val="Conteúdo da tabela"/>
    <w:basedOn w:val="Corpodetexto"/>
    <w:rsid w:val="00F76251"/>
    <w:pPr>
      <w:suppressLineNumbers/>
      <w:overflowPunct w:val="0"/>
      <w:autoSpaceDE w:val="0"/>
      <w:textAlignment w:val="baseline"/>
    </w:pPr>
    <w:rPr>
      <w:rFonts w:ascii="Arial" w:hAnsi="Arial" w:cs="Arial"/>
      <w:sz w:val="24"/>
      <w:szCs w:val="24"/>
    </w:rPr>
  </w:style>
  <w:style w:type="paragraph" w:customStyle="1" w:styleId="Textodecomentrio1">
    <w:name w:val="Texto de comentário1"/>
    <w:basedOn w:val="Normal"/>
    <w:rsid w:val="00F76251"/>
    <w:rPr>
      <w:sz w:val="20"/>
      <w:szCs w:val="20"/>
    </w:rPr>
  </w:style>
  <w:style w:type="paragraph" w:styleId="Assuntodocomentrio">
    <w:name w:val="annotation subject"/>
    <w:basedOn w:val="Textodecomentrio1"/>
    <w:next w:val="Textodecomentrio1"/>
    <w:rsid w:val="00F76251"/>
    <w:rPr>
      <w:b/>
      <w:bCs/>
    </w:rPr>
  </w:style>
  <w:style w:type="paragraph" w:customStyle="1" w:styleId="modelo">
    <w:name w:val="modelo"/>
    <w:basedOn w:val="Cabealho"/>
    <w:next w:val="Cabealho"/>
    <w:rsid w:val="00F76251"/>
    <w:pPr>
      <w:jc w:val="both"/>
    </w:pPr>
    <w:rPr>
      <w:rFonts w:ascii="Arial" w:hAnsi="Arial" w:cs="Arial"/>
    </w:rPr>
  </w:style>
  <w:style w:type="paragraph" w:styleId="Textodenotaderodap">
    <w:name w:val="footnote text"/>
    <w:basedOn w:val="Normal"/>
    <w:semiHidden/>
    <w:rsid w:val="00F76251"/>
    <w:rPr>
      <w:sz w:val="20"/>
      <w:szCs w:val="20"/>
    </w:rPr>
  </w:style>
  <w:style w:type="paragraph" w:customStyle="1" w:styleId="Corpodetexto21">
    <w:name w:val="Corpo de texto 21"/>
    <w:basedOn w:val="Normal"/>
    <w:rsid w:val="00F76251"/>
    <w:pPr>
      <w:tabs>
        <w:tab w:val="left" w:pos="540"/>
      </w:tabs>
      <w:jc w:val="both"/>
    </w:pPr>
    <w:rPr>
      <w:rFonts w:ascii="Bookman Old Style" w:hAnsi="Bookman Old Style" w:cs="Calibri"/>
      <w:b/>
      <w:bCs/>
    </w:rPr>
  </w:style>
  <w:style w:type="paragraph" w:customStyle="1" w:styleId="Corpodetexto24">
    <w:name w:val="Corpo de texto 24"/>
    <w:basedOn w:val="Normal"/>
    <w:rsid w:val="00F76251"/>
    <w:pPr>
      <w:spacing w:after="120" w:line="480" w:lineRule="auto"/>
    </w:pPr>
    <w:rPr>
      <w:rFonts w:cs="Calibri"/>
    </w:rPr>
  </w:style>
  <w:style w:type="paragraph" w:customStyle="1" w:styleId="Corpodetexto22">
    <w:name w:val="Corpo de texto 22"/>
    <w:basedOn w:val="Normal"/>
    <w:rsid w:val="00F76251"/>
    <w:pPr>
      <w:tabs>
        <w:tab w:val="left" w:pos="540"/>
      </w:tabs>
      <w:jc w:val="both"/>
    </w:pPr>
    <w:rPr>
      <w:rFonts w:ascii="Bookman Old Style" w:hAnsi="Bookman Old Style" w:cs="Calibri"/>
      <w:b/>
      <w:bCs/>
    </w:rPr>
  </w:style>
  <w:style w:type="paragraph" w:customStyle="1" w:styleId="Corpodetexto23">
    <w:name w:val="Corpo de texto 23"/>
    <w:basedOn w:val="Normal"/>
    <w:rsid w:val="00F76251"/>
    <w:pPr>
      <w:spacing w:after="120" w:line="480" w:lineRule="auto"/>
    </w:pPr>
    <w:rPr>
      <w:rFonts w:cs="Calibri"/>
    </w:rPr>
  </w:style>
  <w:style w:type="paragraph" w:customStyle="1" w:styleId="Ttulodatabela">
    <w:name w:val="Título da tabela"/>
    <w:basedOn w:val="Contedodatabela"/>
    <w:rsid w:val="00F76251"/>
    <w:pPr>
      <w:jc w:val="center"/>
    </w:pPr>
    <w:rPr>
      <w:b/>
      <w:bCs/>
    </w:rPr>
  </w:style>
  <w:style w:type="table" w:styleId="Tabelacomgrade">
    <w:name w:val="Table Grid"/>
    <w:basedOn w:val="Tabelanormal"/>
    <w:uiPriority w:val="39"/>
    <w:rsid w:val="00B308E1"/>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2">
    <w:name w:val="Body Text 2"/>
    <w:basedOn w:val="Normal"/>
    <w:link w:val="Corpodetexto2Char"/>
    <w:rsid w:val="007A4478"/>
    <w:pPr>
      <w:spacing w:after="120" w:line="480" w:lineRule="auto"/>
    </w:pPr>
  </w:style>
  <w:style w:type="paragraph" w:customStyle="1" w:styleId="NormalArial">
    <w:name w:val="Normal + Arial"/>
    <w:aliases w:val="9 pt"/>
    <w:basedOn w:val="Corpodetexto2"/>
    <w:rsid w:val="0035788B"/>
    <w:pPr>
      <w:suppressAutoHyphens w:val="0"/>
      <w:spacing w:after="0" w:line="240" w:lineRule="auto"/>
      <w:jc w:val="both"/>
    </w:pPr>
    <w:rPr>
      <w:rFonts w:ascii="Arial" w:hAnsi="Arial" w:cs="Arial"/>
      <w:lang w:eastAsia="pt-BR"/>
    </w:rPr>
  </w:style>
  <w:style w:type="paragraph" w:styleId="Textoembloco">
    <w:name w:val="Block Text"/>
    <w:basedOn w:val="Normal"/>
    <w:rsid w:val="00CE7A31"/>
    <w:pPr>
      <w:suppressAutoHyphens w:val="0"/>
      <w:ind w:left="1416" w:right="-1"/>
      <w:jc w:val="both"/>
    </w:pPr>
    <w:rPr>
      <w:rFonts w:ascii="Courier New" w:hAnsi="Courier New" w:cs="Courier New"/>
      <w:lang w:eastAsia="pt-BR"/>
    </w:rPr>
  </w:style>
  <w:style w:type="paragraph" w:customStyle="1" w:styleId="BodyText31">
    <w:name w:val="Body Text 31"/>
    <w:basedOn w:val="Normal"/>
    <w:rsid w:val="00CE7A31"/>
    <w:pPr>
      <w:suppressAutoHyphens w:val="0"/>
      <w:jc w:val="both"/>
    </w:pPr>
    <w:rPr>
      <w:rFonts w:ascii="Arial" w:hAnsi="Arial"/>
      <w:szCs w:val="20"/>
      <w:lang w:eastAsia="pt-BR"/>
    </w:rPr>
  </w:style>
  <w:style w:type="paragraph" w:styleId="Recuodecorpodetexto2">
    <w:name w:val="Body Text Indent 2"/>
    <w:basedOn w:val="Normal"/>
    <w:link w:val="Recuodecorpodetexto2Char"/>
    <w:rsid w:val="00CE7A31"/>
    <w:pPr>
      <w:suppressAutoHyphens w:val="0"/>
      <w:ind w:right="56" w:firstLine="360"/>
      <w:jc w:val="both"/>
    </w:pPr>
    <w:rPr>
      <w:rFonts w:ascii="Arial" w:hAnsi="Arial" w:cs="Arial"/>
      <w:sz w:val="22"/>
      <w:szCs w:val="22"/>
      <w:lang w:eastAsia="pt-BR"/>
    </w:rPr>
  </w:style>
  <w:style w:type="paragraph" w:styleId="Recuodecorpodetexto3">
    <w:name w:val="Body Text Indent 3"/>
    <w:basedOn w:val="Normal"/>
    <w:link w:val="Recuodecorpodetexto3Char"/>
    <w:rsid w:val="00CE7A31"/>
    <w:pPr>
      <w:suppressAutoHyphens w:val="0"/>
      <w:ind w:right="56" w:firstLine="426"/>
    </w:pPr>
    <w:rPr>
      <w:rFonts w:ascii="Arial" w:hAnsi="Arial" w:cs="Arial"/>
      <w:sz w:val="22"/>
      <w:szCs w:val="22"/>
      <w:lang w:eastAsia="pt-BR"/>
    </w:rPr>
  </w:style>
  <w:style w:type="paragraph" w:customStyle="1" w:styleId="xl64">
    <w:name w:val="xl64"/>
    <w:basedOn w:val="Normal"/>
    <w:rsid w:val="008628A9"/>
    <w:pPr>
      <w:suppressAutoHyphens w:val="0"/>
      <w:spacing w:before="100" w:after="100"/>
      <w:jc w:val="center"/>
    </w:pPr>
    <w:rPr>
      <w:rFonts w:ascii="Arial" w:eastAsia="Arial Unicode MS" w:hAnsi="Arial" w:cs="Arial"/>
      <w:b/>
      <w:bCs/>
      <w:sz w:val="22"/>
      <w:szCs w:val="22"/>
    </w:rPr>
  </w:style>
  <w:style w:type="paragraph" w:styleId="PargrafodaLista">
    <w:name w:val="List Paragraph"/>
    <w:basedOn w:val="Normal"/>
    <w:uiPriority w:val="34"/>
    <w:qFormat/>
    <w:rsid w:val="00FD3ACD"/>
    <w:pPr>
      <w:suppressAutoHyphens w:val="0"/>
      <w:ind w:left="708"/>
    </w:pPr>
    <w:rPr>
      <w:lang w:eastAsia="pt-BR"/>
    </w:rPr>
  </w:style>
  <w:style w:type="numbering" w:customStyle="1" w:styleId="Estilo1">
    <w:name w:val="Estilo1"/>
    <w:rsid w:val="0005150E"/>
    <w:pPr>
      <w:numPr>
        <w:numId w:val="24"/>
      </w:numPr>
    </w:pPr>
  </w:style>
  <w:style w:type="character" w:customStyle="1" w:styleId="CorpodetextoChar">
    <w:name w:val="Corpo de texto Char"/>
    <w:basedOn w:val="Fontepargpadro"/>
    <w:link w:val="Corpodetexto"/>
    <w:rsid w:val="00677D68"/>
    <w:rPr>
      <w:sz w:val="22"/>
      <w:lang w:eastAsia="ar-SA"/>
    </w:rPr>
  </w:style>
  <w:style w:type="character" w:styleId="Refdecomentrio">
    <w:name w:val="annotation reference"/>
    <w:basedOn w:val="Fontepargpadro"/>
    <w:rsid w:val="001A12ED"/>
    <w:rPr>
      <w:sz w:val="16"/>
      <w:szCs w:val="16"/>
    </w:rPr>
  </w:style>
  <w:style w:type="paragraph" w:styleId="Textodecomentrio">
    <w:name w:val="annotation text"/>
    <w:basedOn w:val="Normal"/>
    <w:link w:val="TextodecomentrioChar"/>
    <w:rsid w:val="001A12ED"/>
    <w:rPr>
      <w:sz w:val="20"/>
      <w:szCs w:val="20"/>
    </w:rPr>
  </w:style>
  <w:style w:type="character" w:customStyle="1" w:styleId="TextodecomentrioChar">
    <w:name w:val="Texto de comentário Char"/>
    <w:basedOn w:val="Fontepargpadro"/>
    <w:link w:val="Textodecomentrio"/>
    <w:rsid w:val="001A12ED"/>
    <w:rPr>
      <w:lang w:eastAsia="ar-SA"/>
    </w:rPr>
  </w:style>
  <w:style w:type="character" w:customStyle="1" w:styleId="Ttulo2Char">
    <w:name w:val="Título 2 Char"/>
    <w:basedOn w:val="Fontepargpadro"/>
    <w:link w:val="Ttulo2"/>
    <w:uiPriority w:val="9"/>
    <w:rsid w:val="002E68F6"/>
    <w:rPr>
      <w:b/>
      <w:sz w:val="22"/>
      <w:lang w:eastAsia="ar-SA"/>
    </w:rPr>
  </w:style>
  <w:style w:type="character" w:customStyle="1" w:styleId="CabealhoChar">
    <w:name w:val="Cabeçalho Char"/>
    <w:aliases w:val=" Char Char Char Char, Char Char"/>
    <w:link w:val="Cabealho"/>
    <w:rsid w:val="003743B0"/>
    <w:rPr>
      <w:sz w:val="24"/>
      <w:szCs w:val="24"/>
      <w:lang w:eastAsia="ar-SA"/>
    </w:rPr>
  </w:style>
  <w:style w:type="character" w:customStyle="1" w:styleId="RodapChar">
    <w:name w:val="Rodapé Char"/>
    <w:link w:val="Rodap"/>
    <w:uiPriority w:val="99"/>
    <w:rsid w:val="003743B0"/>
    <w:rPr>
      <w:sz w:val="24"/>
      <w:szCs w:val="24"/>
      <w:lang w:eastAsia="ar-SA"/>
    </w:rPr>
  </w:style>
  <w:style w:type="paragraph" w:customStyle="1" w:styleId="xl65">
    <w:name w:val="xl65"/>
    <w:basedOn w:val="Normal"/>
    <w:rsid w:val="001F3A87"/>
    <w:pPr>
      <w:suppressAutoHyphens w:val="0"/>
      <w:spacing w:before="100" w:beforeAutospacing="1" w:after="100" w:afterAutospacing="1"/>
    </w:pPr>
    <w:rPr>
      <w:rFonts w:ascii="Arial" w:hAnsi="Arial" w:cs="Arial"/>
      <w:lang w:eastAsia="pt-BR"/>
    </w:rPr>
  </w:style>
  <w:style w:type="paragraph" w:customStyle="1" w:styleId="xl66">
    <w:name w:val="xl66"/>
    <w:basedOn w:val="Normal"/>
    <w:rsid w:val="001F3A87"/>
    <w:pPr>
      <w:suppressAutoHyphens w:val="0"/>
      <w:spacing w:before="100" w:beforeAutospacing="1" w:after="100" w:afterAutospacing="1"/>
      <w:textAlignment w:val="center"/>
    </w:pPr>
    <w:rPr>
      <w:lang w:eastAsia="pt-BR"/>
    </w:rPr>
  </w:style>
  <w:style w:type="paragraph" w:customStyle="1" w:styleId="xl67">
    <w:name w:val="xl67"/>
    <w:basedOn w:val="Normal"/>
    <w:rsid w:val="001F3A87"/>
    <w:pPr>
      <w:suppressAutoHyphens w:val="0"/>
      <w:spacing w:before="100" w:beforeAutospacing="1" w:after="100" w:afterAutospacing="1"/>
      <w:textAlignment w:val="center"/>
    </w:pPr>
    <w:rPr>
      <w:rFonts w:ascii="Arial" w:hAnsi="Arial" w:cs="Arial"/>
      <w:lang w:eastAsia="pt-BR"/>
    </w:rPr>
  </w:style>
  <w:style w:type="paragraph" w:customStyle="1" w:styleId="xl68">
    <w:name w:val="xl68"/>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xl69">
    <w:name w:val="xl69"/>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lang w:eastAsia="pt-BR"/>
    </w:rPr>
  </w:style>
  <w:style w:type="paragraph" w:customStyle="1" w:styleId="xl70">
    <w:name w:val="xl70"/>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w:hAnsi="Arial" w:cs="Arial"/>
      <w:lang w:eastAsia="pt-BR"/>
    </w:rPr>
  </w:style>
  <w:style w:type="paragraph" w:customStyle="1" w:styleId="xl71">
    <w:name w:val="xl71"/>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72">
    <w:name w:val="xl72"/>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pPr>
    <w:rPr>
      <w:rFonts w:ascii="Arial" w:hAnsi="Arial" w:cs="Arial"/>
      <w:b/>
      <w:bCs/>
      <w:lang w:eastAsia="pt-BR"/>
    </w:rPr>
  </w:style>
  <w:style w:type="paragraph" w:customStyle="1" w:styleId="xl73">
    <w:name w:val="xl73"/>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ascii="Arial" w:hAnsi="Arial" w:cs="Arial"/>
      <w:lang w:eastAsia="pt-BR"/>
    </w:rPr>
  </w:style>
  <w:style w:type="paragraph" w:customStyle="1" w:styleId="xl74">
    <w:name w:val="xl74"/>
    <w:basedOn w:val="Normal"/>
    <w:rsid w:val="001F3A87"/>
    <w:pPr>
      <w:suppressAutoHyphens w:val="0"/>
      <w:spacing w:before="100" w:beforeAutospacing="1" w:after="100" w:afterAutospacing="1"/>
    </w:pPr>
    <w:rPr>
      <w:lang w:eastAsia="pt-BR"/>
    </w:rPr>
  </w:style>
  <w:style w:type="paragraph" w:customStyle="1" w:styleId="xl75">
    <w:name w:val="xl75"/>
    <w:basedOn w:val="Normal"/>
    <w:rsid w:val="001F3A87"/>
    <w:pPr>
      <w:pBdr>
        <w:top w:val="single" w:sz="4" w:space="0" w:color="auto"/>
        <w:bottom w:val="single" w:sz="4" w:space="0" w:color="auto"/>
      </w:pBdr>
      <w:suppressAutoHyphens w:val="0"/>
      <w:spacing w:before="100" w:beforeAutospacing="1" w:after="100" w:afterAutospacing="1"/>
    </w:pPr>
    <w:rPr>
      <w:b/>
      <w:bCs/>
      <w:lang w:eastAsia="pt-BR"/>
    </w:rPr>
  </w:style>
  <w:style w:type="paragraph" w:customStyle="1" w:styleId="xl76">
    <w:name w:val="xl76"/>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eastAsia="pt-BR"/>
    </w:rPr>
  </w:style>
  <w:style w:type="paragraph" w:customStyle="1" w:styleId="xl77">
    <w:name w:val="xl77"/>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eastAsia="pt-BR"/>
    </w:rPr>
  </w:style>
  <w:style w:type="paragraph" w:customStyle="1" w:styleId="xl78">
    <w:name w:val="xl78"/>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ascii="Arial" w:hAnsi="Arial" w:cs="Arial"/>
      <w:lang w:eastAsia="pt-BR"/>
    </w:rPr>
  </w:style>
  <w:style w:type="paragraph" w:customStyle="1" w:styleId="xl79">
    <w:name w:val="xl79"/>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pPr>
    <w:rPr>
      <w:rFonts w:ascii="Arial" w:hAnsi="Arial" w:cs="Arial"/>
      <w:lang w:eastAsia="pt-BR"/>
    </w:rPr>
  </w:style>
  <w:style w:type="paragraph" w:customStyle="1" w:styleId="xl80">
    <w:name w:val="xl80"/>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eastAsia="pt-BR"/>
    </w:rPr>
  </w:style>
  <w:style w:type="paragraph" w:customStyle="1" w:styleId="xl81">
    <w:name w:val="xl81"/>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lang w:eastAsia="pt-BR"/>
    </w:rPr>
  </w:style>
  <w:style w:type="paragraph" w:customStyle="1" w:styleId="xl82">
    <w:name w:val="xl82"/>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83">
    <w:name w:val="xl83"/>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pt-BR"/>
    </w:rPr>
  </w:style>
  <w:style w:type="paragraph" w:customStyle="1" w:styleId="xl84">
    <w:name w:val="xl84"/>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85">
    <w:name w:val="xl85"/>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jc w:val="center"/>
      <w:textAlignment w:val="center"/>
    </w:pPr>
    <w:rPr>
      <w:rFonts w:ascii="Arial" w:hAnsi="Arial" w:cs="Arial"/>
      <w:lang w:eastAsia="pt-BR"/>
    </w:rPr>
  </w:style>
  <w:style w:type="paragraph" w:customStyle="1" w:styleId="xl86">
    <w:name w:val="xl86"/>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w:hAnsi="Arial" w:cs="Arial"/>
      <w:b/>
      <w:bCs/>
      <w:lang w:eastAsia="pt-BR"/>
    </w:rPr>
  </w:style>
  <w:style w:type="paragraph" w:customStyle="1" w:styleId="xl87">
    <w:name w:val="xl87"/>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xl88">
    <w:name w:val="xl88"/>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pt-BR"/>
    </w:rPr>
  </w:style>
  <w:style w:type="paragraph" w:customStyle="1" w:styleId="xl89">
    <w:name w:val="xl89"/>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lang w:eastAsia="pt-BR"/>
    </w:rPr>
  </w:style>
  <w:style w:type="paragraph" w:customStyle="1" w:styleId="xl90">
    <w:name w:val="xl90"/>
    <w:basedOn w:val="Normal"/>
    <w:rsid w:val="001F3A87"/>
    <w:pPr>
      <w:suppressAutoHyphens w:val="0"/>
      <w:spacing w:before="100" w:beforeAutospacing="1" w:after="100" w:afterAutospacing="1"/>
      <w:jc w:val="center"/>
      <w:textAlignment w:val="center"/>
    </w:pPr>
    <w:rPr>
      <w:lang w:eastAsia="pt-BR"/>
    </w:rPr>
  </w:style>
  <w:style w:type="paragraph" w:customStyle="1" w:styleId="xl91">
    <w:name w:val="xl91"/>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lang w:eastAsia="pt-BR"/>
    </w:rPr>
  </w:style>
  <w:style w:type="paragraph" w:customStyle="1" w:styleId="xl92">
    <w:name w:val="xl92"/>
    <w:basedOn w:val="Normal"/>
    <w:rsid w:val="001F3A87"/>
    <w:pPr>
      <w:pBdr>
        <w:left w:val="single" w:sz="4" w:space="0" w:color="auto"/>
      </w:pBdr>
      <w:suppressAutoHyphens w:val="0"/>
      <w:spacing w:before="100" w:beforeAutospacing="1" w:after="100" w:afterAutospacing="1"/>
      <w:textAlignment w:val="center"/>
    </w:pPr>
    <w:rPr>
      <w:rFonts w:ascii="Arial" w:hAnsi="Arial" w:cs="Arial"/>
      <w:color w:val="FF0000"/>
      <w:lang w:eastAsia="pt-BR"/>
    </w:rPr>
  </w:style>
  <w:style w:type="paragraph" w:customStyle="1" w:styleId="xl93">
    <w:name w:val="xl93"/>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94">
    <w:name w:val="xl94"/>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b/>
      <w:bCs/>
      <w:color w:val="FF0000"/>
      <w:lang w:eastAsia="pt-BR"/>
    </w:rPr>
  </w:style>
  <w:style w:type="paragraph" w:customStyle="1" w:styleId="xl95">
    <w:name w:val="xl95"/>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96">
    <w:name w:val="xl96"/>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b/>
      <w:bCs/>
      <w:color w:val="0000FF"/>
      <w:lang w:eastAsia="pt-BR"/>
    </w:rPr>
  </w:style>
  <w:style w:type="paragraph" w:customStyle="1" w:styleId="xl97">
    <w:name w:val="xl97"/>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color w:val="FF0000"/>
      <w:lang w:eastAsia="pt-BR"/>
    </w:rPr>
  </w:style>
  <w:style w:type="paragraph" w:customStyle="1" w:styleId="xl98">
    <w:name w:val="xl98"/>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99">
    <w:name w:val="xl99"/>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lang w:eastAsia="pt-BR"/>
    </w:rPr>
  </w:style>
  <w:style w:type="paragraph" w:customStyle="1" w:styleId="xl100">
    <w:name w:val="xl100"/>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101">
    <w:name w:val="xl101"/>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lang w:eastAsia="pt-BR"/>
    </w:rPr>
  </w:style>
  <w:style w:type="paragraph" w:customStyle="1" w:styleId="xl102">
    <w:name w:val="xl102"/>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103">
    <w:name w:val="xl103"/>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104">
    <w:name w:val="xl104"/>
    <w:basedOn w:val="Normal"/>
    <w:rsid w:val="001F3A87"/>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eastAsia="pt-BR"/>
    </w:rPr>
  </w:style>
  <w:style w:type="paragraph" w:customStyle="1" w:styleId="xl105">
    <w:name w:val="xl105"/>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pt-BR"/>
    </w:rPr>
  </w:style>
  <w:style w:type="paragraph" w:customStyle="1" w:styleId="xl106">
    <w:name w:val="xl106"/>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ascii="Arial" w:hAnsi="Arial" w:cs="Arial"/>
      <w:lang w:eastAsia="pt-BR"/>
    </w:rPr>
  </w:style>
  <w:style w:type="paragraph" w:customStyle="1" w:styleId="xl107">
    <w:name w:val="xl107"/>
    <w:basedOn w:val="Normal"/>
    <w:rsid w:val="001F3A87"/>
    <w:pP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108">
    <w:name w:val="xl108"/>
    <w:basedOn w:val="Normal"/>
    <w:rsid w:val="001F3A87"/>
    <w:pPr>
      <w:shd w:val="clear" w:color="000000" w:fill="FFFFFF"/>
      <w:suppressAutoHyphens w:val="0"/>
      <w:spacing w:before="100" w:beforeAutospacing="1" w:after="100" w:afterAutospacing="1"/>
      <w:jc w:val="center"/>
      <w:textAlignment w:val="center"/>
    </w:pPr>
    <w:rPr>
      <w:lang w:eastAsia="pt-BR"/>
    </w:rPr>
  </w:style>
  <w:style w:type="paragraph" w:customStyle="1" w:styleId="xl109">
    <w:name w:val="xl109"/>
    <w:basedOn w:val="Normal"/>
    <w:rsid w:val="001F3A87"/>
    <w:pPr>
      <w:shd w:val="clear" w:color="000000" w:fill="FFFFFF"/>
      <w:suppressAutoHyphens w:val="0"/>
      <w:spacing w:before="100" w:beforeAutospacing="1" w:after="100" w:afterAutospacing="1"/>
      <w:jc w:val="center"/>
    </w:pPr>
    <w:rPr>
      <w:rFonts w:ascii="Arial" w:hAnsi="Arial" w:cs="Arial"/>
      <w:lang w:eastAsia="pt-BR"/>
    </w:rPr>
  </w:style>
  <w:style w:type="paragraph" w:customStyle="1" w:styleId="xl110">
    <w:name w:val="xl110"/>
    <w:basedOn w:val="Normal"/>
    <w:rsid w:val="001F3A87"/>
    <w:pPr>
      <w:shd w:val="clear" w:color="000000" w:fill="FFFFFF"/>
      <w:suppressAutoHyphens w:val="0"/>
      <w:spacing w:before="100" w:beforeAutospacing="1" w:after="100" w:afterAutospacing="1"/>
      <w:textAlignment w:val="center"/>
    </w:pPr>
    <w:rPr>
      <w:rFonts w:ascii="Arial" w:hAnsi="Arial" w:cs="Arial"/>
      <w:color w:val="FF0000"/>
      <w:lang w:eastAsia="pt-BR"/>
    </w:rPr>
  </w:style>
  <w:style w:type="paragraph" w:customStyle="1" w:styleId="xl111">
    <w:name w:val="xl111"/>
    <w:basedOn w:val="Normal"/>
    <w:rsid w:val="001F3A87"/>
    <w:pPr>
      <w:shd w:val="clear" w:color="000000" w:fill="FFFFFF"/>
      <w:suppressAutoHyphens w:val="0"/>
      <w:spacing w:before="100" w:beforeAutospacing="1" w:after="100" w:afterAutospacing="1"/>
      <w:textAlignment w:val="center"/>
    </w:pPr>
    <w:rPr>
      <w:rFonts w:ascii="Arial" w:hAnsi="Arial" w:cs="Arial"/>
      <w:b/>
      <w:bCs/>
      <w:lang w:eastAsia="pt-BR"/>
    </w:rPr>
  </w:style>
  <w:style w:type="paragraph" w:customStyle="1" w:styleId="xl112">
    <w:name w:val="xl112"/>
    <w:basedOn w:val="Normal"/>
    <w:rsid w:val="001F3A87"/>
    <w:pPr>
      <w:shd w:val="clear" w:color="000000" w:fill="FFFFFF"/>
      <w:suppressAutoHyphens w:val="0"/>
      <w:spacing w:before="100" w:beforeAutospacing="1" w:after="100" w:afterAutospacing="1"/>
    </w:pPr>
    <w:rPr>
      <w:rFonts w:ascii="Arial" w:hAnsi="Arial" w:cs="Arial"/>
      <w:b/>
      <w:bCs/>
      <w:lang w:eastAsia="pt-BR"/>
    </w:rPr>
  </w:style>
  <w:style w:type="paragraph" w:customStyle="1" w:styleId="xl113">
    <w:name w:val="xl113"/>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jc w:val="center"/>
    </w:pPr>
    <w:rPr>
      <w:rFonts w:ascii="Arial" w:hAnsi="Arial" w:cs="Arial"/>
      <w:lang w:eastAsia="pt-BR"/>
    </w:rPr>
  </w:style>
  <w:style w:type="paragraph" w:customStyle="1" w:styleId="xl114">
    <w:name w:val="xl114"/>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jc w:val="right"/>
    </w:pPr>
    <w:rPr>
      <w:rFonts w:ascii="Arial" w:hAnsi="Arial" w:cs="Arial"/>
      <w:lang w:eastAsia="pt-BR"/>
    </w:rPr>
  </w:style>
  <w:style w:type="paragraph" w:customStyle="1" w:styleId="xl115">
    <w:name w:val="xl115"/>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rFonts w:ascii="Arial" w:hAnsi="Arial" w:cs="Arial"/>
      <w:lang w:eastAsia="pt-BR"/>
    </w:rPr>
  </w:style>
  <w:style w:type="paragraph" w:customStyle="1" w:styleId="xl116">
    <w:name w:val="xl116"/>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pPr>
    <w:rPr>
      <w:rFonts w:ascii="Arial" w:hAnsi="Arial" w:cs="Arial"/>
      <w:lang w:eastAsia="pt-BR"/>
    </w:rPr>
  </w:style>
  <w:style w:type="paragraph" w:customStyle="1" w:styleId="xl117">
    <w:name w:val="xl117"/>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lang w:eastAsia="pt-BR"/>
    </w:rPr>
  </w:style>
  <w:style w:type="paragraph" w:customStyle="1" w:styleId="xl118">
    <w:name w:val="xl118"/>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pPr>
    <w:rPr>
      <w:rFonts w:ascii="Arial" w:hAnsi="Arial" w:cs="Arial"/>
      <w:lang w:eastAsia="pt-BR"/>
    </w:rPr>
  </w:style>
  <w:style w:type="paragraph" w:customStyle="1" w:styleId="xl119">
    <w:name w:val="xl119"/>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120">
    <w:name w:val="xl120"/>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lang w:eastAsia="pt-BR"/>
    </w:rPr>
  </w:style>
  <w:style w:type="paragraph" w:customStyle="1" w:styleId="xl121">
    <w:name w:val="xl121"/>
    <w:basedOn w:val="Normal"/>
    <w:rsid w:val="001F3A87"/>
    <w:pPr>
      <w:shd w:val="clear" w:color="000000" w:fill="FFFFFF"/>
      <w:suppressAutoHyphens w:val="0"/>
      <w:spacing w:before="100" w:beforeAutospacing="1" w:after="100" w:afterAutospacing="1"/>
      <w:textAlignment w:val="center"/>
    </w:pPr>
    <w:rPr>
      <w:lang w:eastAsia="pt-BR"/>
    </w:rPr>
  </w:style>
  <w:style w:type="paragraph" w:customStyle="1" w:styleId="xl122">
    <w:name w:val="xl122"/>
    <w:basedOn w:val="Normal"/>
    <w:rsid w:val="001F3A87"/>
    <w:pPr>
      <w:pBdr>
        <w:left w:val="single" w:sz="4" w:space="0" w:color="auto"/>
      </w:pBd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123">
    <w:name w:val="xl123"/>
    <w:basedOn w:val="Normal"/>
    <w:rsid w:val="001F3A87"/>
    <w:pP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124">
    <w:name w:val="xl124"/>
    <w:basedOn w:val="Normal"/>
    <w:rsid w:val="001F3A87"/>
    <w:pPr>
      <w:pBdr>
        <w:right w:val="single" w:sz="4" w:space="0" w:color="auto"/>
      </w:pBd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125">
    <w:name w:val="xl125"/>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b/>
      <w:bCs/>
      <w:lang w:eastAsia="pt-BR"/>
    </w:rPr>
  </w:style>
  <w:style w:type="paragraph" w:customStyle="1" w:styleId="xl126">
    <w:name w:val="xl126"/>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b/>
      <w:bCs/>
      <w:lang w:eastAsia="pt-BR"/>
    </w:rPr>
  </w:style>
  <w:style w:type="paragraph" w:customStyle="1" w:styleId="xl127">
    <w:name w:val="xl127"/>
    <w:basedOn w:val="Normal"/>
    <w:rsid w:val="001F3A87"/>
    <w:pPr>
      <w:shd w:val="clear" w:color="000000" w:fill="FFFFFF"/>
      <w:suppressAutoHyphens w:val="0"/>
      <w:spacing w:before="100" w:beforeAutospacing="1" w:after="100" w:afterAutospacing="1"/>
    </w:pPr>
    <w:rPr>
      <w:rFonts w:ascii="Arial" w:hAnsi="Arial" w:cs="Arial"/>
      <w:b/>
      <w:bCs/>
      <w:lang w:eastAsia="pt-BR"/>
    </w:rPr>
  </w:style>
  <w:style w:type="paragraph" w:customStyle="1" w:styleId="xl128">
    <w:name w:val="xl128"/>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b/>
      <w:bCs/>
      <w:color w:val="FF0000"/>
      <w:lang w:eastAsia="pt-BR"/>
    </w:rPr>
  </w:style>
  <w:style w:type="paragraph" w:customStyle="1" w:styleId="xl129">
    <w:name w:val="xl129"/>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color w:val="FF0000"/>
      <w:lang w:eastAsia="pt-BR"/>
    </w:rPr>
  </w:style>
  <w:style w:type="paragraph" w:customStyle="1" w:styleId="xl130">
    <w:name w:val="xl130"/>
    <w:basedOn w:val="Normal"/>
    <w:rsid w:val="001F3A87"/>
    <w:pPr>
      <w:pBdr>
        <w:left w:val="single" w:sz="4" w:space="0" w:color="auto"/>
      </w:pBdr>
      <w:shd w:val="clear" w:color="000000" w:fill="FFFFFF"/>
      <w:suppressAutoHyphens w:val="0"/>
      <w:spacing w:before="100" w:beforeAutospacing="1" w:after="100" w:afterAutospacing="1"/>
      <w:jc w:val="center"/>
      <w:textAlignment w:val="center"/>
    </w:pPr>
    <w:rPr>
      <w:lang w:eastAsia="pt-BR"/>
    </w:rPr>
  </w:style>
  <w:style w:type="paragraph" w:customStyle="1" w:styleId="xl131">
    <w:name w:val="xl131"/>
    <w:basedOn w:val="Normal"/>
    <w:rsid w:val="001F3A87"/>
    <w:pPr>
      <w:pBdr>
        <w:right w:val="single" w:sz="4" w:space="0" w:color="auto"/>
      </w:pBd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132">
    <w:name w:val="xl132"/>
    <w:basedOn w:val="Normal"/>
    <w:rsid w:val="001F3A87"/>
    <w:pPr>
      <w:pBdr>
        <w:left w:val="single" w:sz="4" w:space="0" w:color="auto"/>
      </w:pBdr>
      <w:shd w:val="clear" w:color="000000" w:fill="FFFFFF"/>
      <w:suppressAutoHyphens w:val="0"/>
      <w:spacing w:before="100" w:beforeAutospacing="1" w:after="100" w:afterAutospacing="1"/>
    </w:pPr>
    <w:rPr>
      <w:rFonts w:ascii="Arial" w:hAnsi="Arial" w:cs="Arial"/>
      <w:b/>
      <w:bCs/>
      <w:lang w:eastAsia="pt-BR"/>
    </w:rPr>
  </w:style>
  <w:style w:type="paragraph" w:customStyle="1" w:styleId="xl133">
    <w:name w:val="xl133"/>
    <w:basedOn w:val="Normal"/>
    <w:rsid w:val="001F3A87"/>
    <w:pPr>
      <w:pBdr>
        <w:right w:val="single" w:sz="4" w:space="0" w:color="auto"/>
      </w:pBdr>
      <w:suppressAutoHyphens w:val="0"/>
      <w:spacing w:before="100" w:beforeAutospacing="1" w:after="100" w:afterAutospacing="1"/>
    </w:pPr>
    <w:rPr>
      <w:rFonts w:ascii="Arial" w:hAnsi="Arial" w:cs="Arial"/>
      <w:lang w:eastAsia="pt-BR"/>
    </w:rPr>
  </w:style>
  <w:style w:type="paragraph" w:customStyle="1" w:styleId="xl134">
    <w:name w:val="xl134"/>
    <w:basedOn w:val="Normal"/>
    <w:rsid w:val="001F3A87"/>
    <w:pPr>
      <w:pBdr>
        <w:right w:val="single" w:sz="4" w:space="0" w:color="auto"/>
      </w:pBdr>
      <w:shd w:val="clear" w:color="000000" w:fill="FFFFFF"/>
      <w:suppressAutoHyphens w:val="0"/>
      <w:spacing w:before="100" w:beforeAutospacing="1" w:after="100" w:afterAutospacing="1"/>
      <w:jc w:val="right"/>
      <w:textAlignment w:val="center"/>
    </w:pPr>
    <w:rPr>
      <w:rFonts w:ascii="Arial" w:hAnsi="Arial" w:cs="Arial"/>
      <w:b/>
      <w:bCs/>
      <w:lang w:eastAsia="pt-BR"/>
    </w:rPr>
  </w:style>
  <w:style w:type="paragraph" w:customStyle="1" w:styleId="xl135">
    <w:name w:val="xl135"/>
    <w:basedOn w:val="Normal"/>
    <w:rsid w:val="001F3A87"/>
    <w:pPr>
      <w:pBdr>
        <w:right w:val="single" w:sz="4" w:space="0" w:color="auto"/>
      </w:pBdr>
      <w:shd w:val="clear" w:color="000000" w:fill="FFFFFF"/>
      <w:suppressAutoHyphens w:val="0"/>
      <w:spacing w:before="100" w:beforeAutospacing="1" w:after="100" w:afterAutospacing="1"/>
      <w:jc w:val="right"/>
      <w:textAlignment w:val="center"/>
    </w:pPr>
    <w:rPr>
      <w:rFonts w:ascii="Arial" w:hAnsi="Arial" w:cs="Arial"/>
      <w:b/>
      <w:bCs/>
      <w:lang w:eastAsia="pt-BR"/>
    </w:rPr>
  </w:style>
  <w:style w:type="paragraph" w:customStyle="1" w:styleId="xl136">
    <w:name w:val="xl136"/>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b/>
      <w:bCs/>
      <w:lang w:eastAsia="pt-BR"/>
    </w:rPr>
  </w:style>
  <w:style w:type="paragraph" w:customStyle="1" w:styleId="xl137">
    <w:name w:val="xl137"/>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b/>
      <w:bCs/>
      <w:lang w:eastAsia="pt-BR"/>
    </w:rPr>
  </w:style>
  <w:style w:type="paragraph" w:customStyle="1" w:styleId="xl138">
    <w:name w:val="xl138"/>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lang w:eastAsia="pt-BR"/>
    </w:rPr>
  </w:style>
  <w:style w:type="paragraph" w:customStyle="1" w:styleId="xl139">
    <w:name w:val="xl139"/>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b/>
      <w:bCs/>
      <w:lang w:eastAsia="pt-BR"/>
    </w:rPr>
  </w:style>
  <w:style w:type="paragraph" w:customStyle="1" w:styleId="xl140">
    <w:name w:val="xl140"/>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lang w:eastAsia="pt-BR"/>
    </w:rPr>
  </w:style>
  <w:style w:type="paragraph" w:customStyle="1" w:styleId="xl141">
    <w:name w:val="xl141"/>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pPr>
    <w:rPr>
      <w:rFonts w:ascii="Arial" w:hAnsi="Arial" w:cs="Arial"/>
      <w:b/>
      <w:bCs/>
      <w:lang w:eastAsia="pt-BR"/>
    </w:rPr>
  </w:style>
  <w:style w:type="paragraph" w:customStyle="1" w:styleId="xl142">
    <w:name w:val="xl142"/>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b/>
      <w:bCs/>
      <w:sz w:val="22"/>
      <w:szCs w:val="22"/>
      <w:lang w:eastAsia="pt-BR"/>
    </w:rPr>
  </w:style>
  <w:style w:type="paragraph" w:customStyle="1" w:styleId="xl143">
    <w:name w:val="xl143"/>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b/>
      <w:bCs/>
      <w:sz w:val="22"/>
      <w:szCs w:val="22"/>
      <w:lang w:eastAsia="pt-BR"/>
    </w:rPr>
  </w:style>
  <w:style w:type="paragraph" w:customStyle="1" w:styleId="xl144">
    <w:name w:val="xl144"/>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145">
    <w:name w:val="xl145"/>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146">
    <w:name w:val="xl146"/>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color w:val="0000FF"/>
      <w:lang w:eastAsia="pt-BR"/>
    </w:rPr>
  </w:style>
  <w:style w:type="paragraph" w:customStyle="1" w:styleId="xl147">
    <w:name w:val="xl147"/>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eastAsia="pt-BR"/>
    </w:rPr>
  </w:style>
  <w:style w:type="paragraph" w:customStyle="1" w:styleId="xl148">
    <w:name w:val="xl148"/>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color w:val="000000"/>
      <w:lang w:eastAsia="pt-BR"/>
    </w:rPr>
  </w:style>
  <w:style w:type="paragraph" w:customStyle="1" w:styleId="xl149">
    <w:name w:val="xl149"/>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color w:val="0000FF"/>
      <w:lang w:eastAsia="pt-BR"/>
    </w:rPr>
  </w:style>
  <w:style w:type="paragraph" w:customStyle="1" w:styleId="xl150">
    <w:name w:val="xl150"/>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color w:val="FF0000"/>
      <w:lang w:eastAsia="pt-BR"/>
    </w:rPr>
  </w:style>
  <w:style w:type="paragraph" w:customStyle="1" w:styleId="xl151">
    <w:name w:val="xl151"/>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top"/>
    </w:pPr>
    <w:rPr>
      <w:rFonts w:ascii="Arial" w:hAnsi="Arial" w:cs="Arial"/>
      <w:color w:val="000000"/>
      <w:lang w:eastAsia="pt-BR"/>
    </w:rPr>
  </w:style>
  <w:style w:type="paragraph" w:customStyle="1" w:styleId="xl152">
    <w:name w:val="xl152"/>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color w:val="FF0000"/>
      <w:lang w:eastAsia="pt-BR"/>
    </w:rPr>
  </w:style>
  <w:style w:type="paragraph" w:customStyle="1" w:styleId="xl153">
    <w:name w:val="xl153"/>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color w:val="000000"/>
      <w:lang w:eastAsia="pt-BR"/>
    </w:rPr>
  </w:style>
  <w:style w:type="paragraph" w:customStyle="1" w:styleId="xl154">
    <w:name w:val="xl154"/>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Arial" w:hAnsi="Arial" w:cs="Arial"/>
      <w:lang w:eastAsia="pt-BR"/>
    </w:rPr>
  </w:style>
  <w:style w:type="paragraph" w:customStyle="1" w:styleId="xl155">
    <w:name w:val="xl155"/>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ascii="Arial" w:hAnsi="Arial" w:cs="Arial"/>
      <w:b/>
      <w:bCs/>
      <w:lang w:eastAsia="pt-BR"/>
    </w:rPr>
  </w:style>
  <w:style w:type="paragraph" w:customStyle="1" w:styleId="xl156">
    <w:name w:val="xl156"/>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Arial" w:hAnsi="Arial" w:cs="Arial"/>
      <w:color w:val="000000"/>
      <w:lang w:eastAsia="pt-BR"/>
    </w:rPr>
  </w:style>
  <w:style w:type="paragraph" w:customStyle="1" w:styleId="xl157">
    <w:name w:val="xl157"/>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pPr>
    <w:rPr>
      <w:rFonts w:ascii="Arial" w:hAnsi="Arial" w:cs="Arial"/>
      <w:lang w:eastAsia="pt-BR"/>
    </w:rPr>
  </w:style>
  <w:style w:type="paragraph" w:customStyle="1" w:styleId="xl158">
    <w:name w:val="xl158"/>
    <w:basedOn w:val="Normal"/>
    <w:rsid w:val="001F3A87"/>
    <w:pPr>
      <w:pBdr>
        <w:top w:val="single" w:sz="4" w:space="0" w:color="auto"/>
        <w:left w:val="single" w:sz="4" w:space="0" w:color="auto"/>
      </w:pBd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159">
    <w:name w:val="xl159"/>
    <w:basedOn w:val="Normal"/>
    <w:rsid w:val="001F3A87"/>
    <w:pPr>
      <w:pBdr>
        <w:top w:val="single" w:sz="4" w:space="0" w:color="auto"/>
      </w:pBd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160">
    <w:name w:val="xl160"/>
    <w:basedOn w:val="Normal"/>
    <w:rsid w:val="001F3A87"/>
    <w:pPr>
      <w:pBdr>
        <w:top w:val="single" w:sz="4" w:space="0" w:color="auto"/>
        <w:right w:val="single" w:sz="4" w:space="0" w:color="auto"/>
      </w:pBd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161">
    <w:name w:val="xl161"/>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jc w:val="center"/>
      <w:textAlignment w:val="center"/>
    </w:pPr>
    <w:rPr>
      <w:b/>
      <w:bCs/>
      <w:lang w:eastAsia="pt-BR"/>
    </w:rPr>
  </w:style>
  <w:style w:type="paragraph" w:customStyle="1" w:styleId="xl162">
    <w:name w:val="xl162"/>
    <w:basedOn w:val="Normal"/>
    <w:rsid w:val="001F3A87"/>
    <w:pPr>
      <w:pBdr>
        <w:left w:val="single" w:sz="4" w:space="0" w:color="auto"/>
      </w:pBdr>
      <w:shd w:val="clear" w:color="000000" w:fill="FFFFFF"/>
      <w:suppressAutoHyphens w:val="0"/>
      <w:spacing w:before="100" w:beforeAutospacing="1" w:after="100" w:afterAutospacing="1"/>
      <w:jc w:val="center"/>
    </w:pPr>
    <w:rPr>
      <w:rFonts w:ascii="Arial" w:hAnsi="Arial" w:cs="Arial"/>
      <w:b/>
      <w:bCs/>
      <w:color w:val="000080"/>
      <w:sz w:val="28"/>
      <w:szCs w:val="28"/>
      <w:lang w:eastAsia="pt-BR"/>
    </w:rPr>
  </w:style>
  <w:style w:type="paragraph" w:customStyle="1" w:styleId="xl163">
    <w:name w:val="xl163"/>
    <w:basedOn w:val="Normal"/>
    <w:rsid w:val="001F3A87"/>
    <w:pPr>
      <w:shd w:val="clear" w:color="000000" w:fill="FFFFFF"/>
      <w:suppressAutoHyphens w:val="0"/>
      <w:spacing w:before="100" w:beforeAutospacing="1" w:after="100" w:afterAutospacing="1"/>
      <w:jc w:val="center"/>
    </w:pPr>
    <w:rPr>
      <w:rFonts w:ascii="Arial" w:hAnsi="Arial" w:cs="Arial"/>
      <w:b/>
      <w:bCs/>
      <w:color w:val="000080"/>
      <w:sz w:val="28"/>
      <w:szCs w:val="28"/>
      <w:lang w:eastAsia="pt-BR"/>
    </w:rPr>
  </w:style>
  <w:style w:type="paragraph" w:customStyle="1" w:styleId="xl164">
    <w:name w:val="xl164"/>
    <w:basedOn w:val="Normal"/>
    <w:rsid w:val="001F3A87"/>
    <w:pPr>
      <w:pBdr>
        <w:right w:val="single" w:sz="4" w:space="0" w:color="auto"/>
      </w:pBdr>
      <w:shd w:val="clear" w:color="000000" w:fill="FFFFFF"/>
      <w:suppressAutoHyphens w:val="0"/>
      <w:spacing w:before="100" w:beforeAutospacing="1" w:after="100" w:afterAutospacing="1"/>
      <w:jc w:val="center"/>
    </w:pPr>
    <w:rPr>
      <w:rFonts w:ascii="Arial" w:hAnsi="Arial" w:cs="Arial"/>
      <w:b/>
      <w:bCs/>
      <w:color w:val="000080"/>
      <w:sz w:val="28"/>
      <w:szCs w:val="28"/>
      <w:lang w:eastAsia="pt-BR"/>
    </w:rPr>
  </w:style>
  <w:style w:type="paragraph" w:customStyle="1" w:styleId="xl165">
    <w:name w:val="xl165"/>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jc w:val="center"/>
    </w:pPr>
    <w:rPr>
      <w:rFonts w:ascii="Arial" w:hAnsi="Arial" w:cs="Arial"/>
      <w:b/>
      <w:bCs/>
      <w:lang w:eastAsia="pt-BR"/>
    </w:rPr>
  </w:style>
  <w:style w:type="paragraph" w:customStyle="1" w:styleId="xl166">
    <w:name w:val="xl166"/>
    <w:basedOn w:val="Normal"/>
    <w:rsid w:val="001F3A87"/>
    <w:pPr>
      <w:pBdr>
        <w:top w:val="single" w:sz="4" w:space="0" w:color="auto"/>
        <w:left w:val="single" w:sz="4" w:space="0" w:color="auto"/>
        <w:bottom w:val="single" w:sz="4"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167">
    <w:name w:val="xl167"/>
    <w:basedOn w:val="Normal"/>
    <w:rsid w:val="001F3A87"/>
    <w:pPr>
      <w:pBdr>
        <w:top w:val="single" w:sz="4" w:space="0" w:color="auto"/>
        <w:bottom w:val="single" w:sz="4"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168">
    <w:name w:val="xl168"/>
    <w:basedOn w:val="Normal"/>
    <w:rsid w:val="001F3A87"/>
    <w:pPr>
      <w:pBdr>
        <w:top w:val="single" w:sz="4" w:space="0" w:color="auto"/>
        <w:bottom w:val="single" w:sz="4" w:space="0" w:color="auto"/>
        <w:right w:val="single" w:sz="4"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169">
    <w:name w:val="xl169"/>
    <w:basedOn w:val="Normal"/>
    <w:rsid w:val="001F3A87"/>
    <w:pPr>
      <w:pBdr>
        <w:left w:val="single" w:sz="4" w:space="0" w:color="auto"/>
      </w:pBdr>
      <w:shd w:val="clear" w:color="000000" w:fill="FFFFFF"/>
      <w:suppressAutoHyphens w:val="0"/>
      <w:spacing w:before="100" w:beforeAutospacing="1" w:after="100" w:afterAutospacing="1"/>
    </w:pPr>
    <w:rPr>
      <w:rFonts w:ascii="Arial" w:hAnsi="Arial" w:cs="Arial"/>
      <w:b/>
      <w:bCs/>
      <w:lang w:eastAsia="pt-BR"/>
    </w:rPr>
  </w:style>
  <w:style w:type="paragraph" w:customStyle="1" w:styleId="xl170">
    <w:name w:val="xl170"/>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lang w:eastAsia="pt-BR"/>
    </w:rPr>
  </w:style>
  <w:style w:type="paragraph" w:customStyle="1" w:styleId="xl171">
    <w:name w:val="xl171"/>
    <w:basedOn w:val="Normal"/>
    <w:rsid w:val="007601CC"/>
    <w:pPr>
      <w:pBdr>
        <w:bottom w:val="single" w:sz="4" w:space="0" w:color="000000"/>
        <w:right w:val="single" w:sz="4" w:space="0" w:color="000000"/>
      </w:pBdr>
      <w:suppressAutoHyphens w:val="0"/>
      <w:spacing w:before="100" w:beforeAutospacing="1" w:after="100" w:afterAutospacing="1"/>
      <w:jc w:val="right"/>
      <w:textAlignment w:val="top"/>
    </w:pPr>
    <w:rPr>
      <w:rFonts w:ascii="Arial" w:hAnsi="Arial" w:cs="Arial"/>
      <w:lang w:eastAsia="pt-BR"/>
    </w:rPr>
  </w:style>
  <w:style w:type="paragraph" w:customStyle="1" w:styleId="xl172">
    <w:name w:val="xl172"/>
    <w:basedOn w:val="Normal"/>
    <w:rsid w:val="007601CC"/>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w:hAnsi="Arial" w:cs="Arial"/>
      <w:lang w:eastAsia="pt-BR"/>
    </w:rPr>
  </w:style>
  <w:style w:type="paragraph" w:customStyle="1" w:styleId="xl173">
    <w:name w:val="xl173"/>
    <w:basedOn w:val="Normal"/>
    <w:rsid w:val="007601CC"/>
    <w:pPr>
      <w:pBdr>
        <w:left w:val="single" w:sz="4" w:space="0" w:color="auto"/>
        <w:bottom w:val="single" w:sz="4" w:space="0" w:color="000000"/>
        <w:right w:val="single" w:sz="4" w:space="0" w:color="000000"/>
      </w:pBdr>
      <w:suppressAutoHyphens w:val="0"/>
      <w:spacing w:before="100" w:beforeAutospacing="1" w:after="100" w:afterAutospacing="1"/>
      <w:textAlignment w:val="top"/>
    </w:pPr>
    <w:rPr>
      <w:rFonts w:ascii="Arial" w:hAnsi="Arial" w:cs="Arial"/>
      <w:color w:val="000000"/>
      <w:lang w:eastAsia="pt-BR"/>
    </w:rPr>
  </w:style>
  <w:style w:type="paragraph" w:customStyle="1" w:styleId="xl174">
    <w:name w:val="xl174"/>
    <w:basedOn w:val="Normal"/>
    <w:rsid w:val="007601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eastAsia="pt-BR"/>
    </w:rPr>
  </w:style>
  <w:style w:type="paragraph" w:customStyle="1" w:styleId="xl175">
    <w:name w:val="xl175"/>
    <w:basedOn w:val="Normal"/>
    <w:rsid w:val="007601CC"/>
    <w:pPr>
      <w:pBdr>
        <w:top w:val="single" w:sz="4" w:space="0" w:color="auto"/>
        <w:left w:val="single" w:sz="4" w:space="0" w:color="auto"/>
        <w:bottom w:val="single" w:sz="4" w:space="0" w:color="auto"/>
      </w:pBdr>
      <w:suppressAutoHyphens w:val="0"/>
      <w:spacing w:before="100" w:beforeAutospacing="1" w:after="100" w:afterAutospacing="1"/>
      <w:jc w:val="right"/>
    </w:pPr>
    <w:rPr>
      <w:rFonts w:ascii="Arial" w:hAnsi="Arial" w:cs="Arial"/>
      <w:lang w:eastAsia="pt-BR"/>
    </w:rPr>
  </w:style>
  <w:style w:type="paragraph" w:customStyle="1" w:styleId="xl176">
    <w:name w:val="xl176"/>
    <w:basedOn w:val="Normal"/>
    <w:rsid w:val="007601CC"/>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w:hAnsi="Arial" w:cs="Arial"/>
      <w:lang w:eastAsia="pt-BR"/>
    </w:rPr>
  </w:style>
  <w:style w:type="paragraph" w:customStyle="1" w:styleId="xl177">
    <w:name w:val="xl177"/>
    <w:basedOn w:val="Normal"/>
    <w:rsid w:val="007601CC"/>
    <w:pPr>
      <w:pBdr>
        <w:bottom w:val="single" w:sz="4" w:space="0" w:color="000000"/>
      </w:pBdr>
      <w:suppressAutoHyphens w:val="0"/>
      <w:spacing w:before="100" w:beforeAutospacing="1" w:after="100" w:afterAutospacing="1"/>
      <w:jc w:val="right"/>
      <w:textAlignment w:val="top"/>
    </w:pPr>
    <w:rPr>
      <w:rFonts w:ascii="Arial" w:hAnsi="Arial" w:cs="Arial"/>
      <w:color w:val="000000"/>
      <w:lang w:eastAsia="pt-BR"/>
    </w:rPr>
  </w:style>
  <w:style w:type="paragraph" w:customStyle="1" w:styleId="xl178">
    <w:name w:val="xl178"/>
    <w:basedOn w:val="Normal"/>
    <w:rsid w:val="007601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lang w:eastAsia="pt-BR"/>
    </w:rPr>
  </w:style>
  <w:style w:type="paragraph" w:customStyle="1" w:styleId="xl179">
    <w:name w:val="xl179"/>
    <w:basedOn w:val="Normal"/>
    <w:rsid w:val="007601CC"/>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pt-BR"/>
    </w:rPr>
  </w:style>
  <w:style w:type="paragraph" w:customStyle="1" w:styleId="xl180">
    <w:name w:val="xl180"/>
    <w:basedOn w:val="Normal"/>
    <w:rsid w:val="007601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pt-BR"/>
    </w:rPr>
  </w:style>
  <w:style w:type="paragraph" w:customStyle="1" w:styleId="xl181">
    <w:name w:val="xl181"/>
    <w:basedOn w:val="Normal"/>
    <w:rsid w:val="007601CC"/>
    <w:pPr>
      <w:pBdr>
        <w:left w:val="single" w:sz="4" w:space="0" w:color="auto"/>
        <w:bottom w:val="single" w:sz="4"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182">
    <w:name w:val="xl182"/>
    <w:basedOn w:val="Normal"/>
    <w:rsid w:val="007601CC"/>
    <w:pPr>
      <w:shd w:val="clear" w:color="000000" w:fill="FFFFFF"/>
      <w:suppressAutoHyphens w:val="0"/>
      <w:spacing w:before="100" w:beforeAutospacing="1" w:after="100" w:afterAutospacing="1"/>
      <w:jc w:val="center"/>
      <w:textAlignment w:val="center"/>
    </w:pPr>
    <w:rPr>
      <w:b/>
      <w:bCs/>
      <w:lang w:eastAsia="pt-BR"/>
    </w:rPr>
  </w:style>
  <w:style w:type="paragraph" w:customStyle="1" w:styleId="xl183">
    <w:name w:val="xl183"/>
    <w:basedOn w:val="Normal"/>
    <w:rsid w:val="007601CC"/>
    <w:pPr>
      <w:pBdr>
        <w:bottom w:val="single" w:sz="4"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184">
    <w:name w:val="xl184"/>
    <w:basedOn w:val="Normal"/>
    <w:rsid w:val="007601CC"/>
    <w:pPr>
      <w:pBdr>
        <w:bottom w:val="single" w:sz="4" w:space="0" w:color="auto"/>
      </w:pBdr>
      <w:shd w:val="clear" w:color="000000" w:fill="CCFFCC"/>
      <w:suppressAutoHyphens w:val="0"/>
      <w:spacing w:before="100" w:beforeAutospacing="1" w:after="100" w:afterAutospacing="1"/>
    </w:pPr>
    <w:rPr>
      <w:rFonts w:ascii="Arial" w:hAnsi="Arial" w:cs="Arial"/>
      <w:b/>
      <w:bCs/>
      <w:lang w:eastAsia="pt-BR"/>
    </w:rPr>
  </w:style>
  <w:style w:type="paragraph" w:customStyle="1" w:styleId="xl185">
    <w:name w:val="xl185"/>
    <w:basedOn w:val="Normal"/>
    <w:rsid w:val="007601CC"/>
    <w:pPr>
      <w:pBdr>
        <w:bottom w:val="single" w:sz="4"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186">
    <w:name w:val="xl186"/>
    <w:basedOn w:val="Normal"/>
    <w:rsid w:val="007601CC"/>
    <w:pPr>
      <w:pBdr>
        <w:bottom w:val="single" w:sz="4" w:space="0" w:color="auto"/>
      </w:pBdr>
      <w:shd w:val="clear" w:color="000000" w:fill="CCFFCC"/>
      <w:suppressAutoHyphens w:val="0"/>
      <w:spacing w:before="100" w:beforeAutospacing="1" w:after="100" w:afterAutospacing="1"/>
      <w:textAlignment w:val="center"/>
    </w:pPr>
    <w:rPr>
      <w:rFonts w:ascii="Arial" w:hAnsi="Arial" w:cs="Arial"/>
      <w:color w:val="FF0000"/>
      <w:lang w:eastAsia="pt-BR"/>
    </w:rPr>
  </w:style>
  <w:style w:type="paragraph" w:customStyle="1" w:styleId="xl187">
    <w:name w:val="xl187"/>
    <w:basedOn w:val="Normal"/>
    <w:rsid w:val="007601CC"/>
    <w:pPr>
      <w:pBdr>
        <w:left w:val="single" w:sz="4" w:space="0" w:color="auto"/>
        <w:bottom w:val="single" w:sz="4"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188">
    <w:name w:val="xl188"/>
    <w:basedOn w:val="Normal"/>
    <w:rsid w:val="007601CC"/>
    <w:pPr>
      <w:pBdr>
        <w:top w:val="single" w:sz="8"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189">
    <w:name w:val="xl189"/>
    <w:basedOn w:val="Normal"/>
    <w:rsid w:val="007601CC"/>
    <w:pPr>
      <w:pBdr>
        <w:top w:val="single" w:sz="8"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190">
    <w:name w:val="xl190"/>
    <w:basedOn w:val="Normal"/>
    <w:rsid w:val="007601CC"/>
    <w:pPr>
      <w:pBdr>
        <w:bottom w:val="single" w:sz="8"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b/>
      <w:bCs/>
      <w:lang w:eastAsia="pt-BR"/>
    </w:rPr>
  </w:style>
  <w:style w:type="paragraph" w:customStyle="1" w:styleId="xl191">
    <w:name w:val="xl191"/>
    <w:basedOn w:val="Normal"/>
    <w:rsid w:val="007601CC"/>
    <w:pPr>
      <w:pBdr>
        <w:bottom w:val="single" w:sz="8" w:space="0" w:color="auto"/>
      </w:pBdr>
      <w:shd w:val="clear" w:color="000000" w:fill="CCFFCC"/>
      <w:suppressAutoHyphens w:val="0"/>
      <w:spacing w:before="100" w:beforeAutospacing="1" w:after="100" w:afterAutospacing="1"/>
      <w:textAlignment w:val="center"/>
    </w:pPr>
    <w:rPr>
      <w:b/>
      <w:bCs/>
      <w:lang w:eastAsia="pt-BR"/>
    </w:rPr>
  </w:style>
  <w:style w:type="paragraph" w:customStyle="1" w:styleId="xl192">
    <w:name w:val="xl192"/>
    <w:basedOn w:val="Normal"/>
    <w:rsid w:val="007601CC"/>
    <w:pPr>
      <w:pBdr>
        <w:top w:val="single" w:sz="8" w:space="0" w:color="auto"/>
        <w:right w:val="single" w:sz="8"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193">
    <w:name w:val="xl193"/>
    <w:basedOn w:val="Normal"/>
    <w:rsid w:val="007601CC"/>
    <w:pPr>
      <w:pBdr>
        <w:bottom w:val="single" w:sz="8" w:space="0" w:color="auto"/>
        <w:right w:val="single" w:sz="8"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194">
    <w:name w:val="xl194"/>
    <w:basedOn w:val="Normal"/>
    <w:rsid w:val="007601CC"/>
    <w:pPr>
      <w:pBdr>
        <w:top w:val="single" w:sz="8" w:space="0" w:color="auto"/>
        <w:left w:val="single" w:sz="8" w:space="0" w:color="auto"/>
        <w:right w:val="single" w:sz="8"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195">
    <w:name w:val="xl195"/>
    <w:basedOn w:val="Normal"/>
    <w:rsid w:val="007601CC"/>
    <w:pPr>
      <w:pBdr>
        <w:left w:val="single" w:sz="8" w:space="0" w:color="auto"/>
        <w:bottom w:val="single" w:sz="8" w:space="0" w:color="auto"/>
        <w:right w:val="single" w:sz="8"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196">
    <w:name w:val="xl196"/>
    <w:basedOn w:val="Normal"/>
    <w:rsid w:val="007601CC"/>
    <w:pPr>
      <w:shd w:val="clear" w:color="000000" w:fill="FFFFFF"/>
      <w:suppressAutoHyphens w:val="0"/>
      <w:spacing w:before="100" w:beforeAutospacing="1" w:after="100" w:afterAutospacing="1"/>
    </w:pPr>
    <w:rPr>
      <w:rFonts w:ascii="Arial" w:hAnsi="Arial" w:cs="Arial"/>
      <w:b/>
      <w:bCs/>
      <w:lang w:eastAsia="pt-BR"/>
    </w:rPr>
  </w:style>
  <w:style w:type="paragraph" w:customStyle="1" w:styleId="xl197">
    <w:name w:val="xl197"/>
    <w:basedOn w:val="Normal"/>
    <w:rsid w:val="007601CC"/>
    <w:pPr>
      <w:pBdr>
        <w:left w:val="single" w:sz="4" w:space="0" w:color="auto"/>
      </w:pBdr>
      <w:shd w:val="clear" w:color="000000" w:fill="FFFFFF"/>
      <w:suppressAutoHyphens w:val="0"/>
      <w:spacing w:before="100" w:beforeAutospacing="1" w:after="100" w:afterAutospacing="1"/>
      <w:textAlignment w:val="center"/>
    </w:pPr>
    <w:rPr>
      <w:rFonts w:ascii="Arial" w:hAnsi="Arial" w:cs="Arial"/>
      <w:b/>
      <w:bCs/>
      <w:lang w:eastAsia="pt-BR"/>
    </w:rPr>
  </w:style>
  <w:style w:type="paragraph" w:customStyle="1" w:styleId="xl198">
    <w:name w:val="xl198"/>
    <w:basedOn w:val="Normal"/>
    <w:rsid w:val="007601CC"/>
    <w:pPr>
      <w:shd w:val="clear" w:color="000000" w:fill="FFFFFF"/>
      <w:suppressAutoHyphens w:val="0"/>
      <w:spacing w:before="100" w:beforeAutospacing="1" w:after="100" w:afterAutospacing="1"/>
      <w:textAlignment w:val="center"/>
    </w:pPr>
    <w:rPr>
      <w:rFonts w:ascii="Arial" w:hAnsi="Arial" w:cs="Arial"/>
      <w:b/>
      <w:bCs/>
      <w:lang w:eastAsia="pt-BR"/>
    </w:rPr>
  </w:style>
  <w:style w:type="paragraph" w:customStyle="1" w:styleId="xl199">
    <w:name w:val="xl199"/>
    <w:basedOn w:val="Normal"/>
    <w:rsid w:val="007601CC"/>
    <w:pPr>
      <w:pBdr>
        <w:right w:val="single" w:sz="4" w:space="0" w:color="auto"/>
      </w:pBdr>
      <w:shd w:val="clear" w:color="000000" w:fill="FFFFFF"/>
      <w:suppressAutoHyphens w:val="0"/>
      <w:spacing w:before="100" w:beforeAutospacing="1" w:after="100" w:afterAutospacing="1"/>
      <w:jc w:val="right"/>
      <w:textAlignment w:val="center"/>
    </w:pPr>
    <w:rPr>
      <w:rFonts w:ascii="Arial" w:hAnsi="Arial" w:cs="Arial"/>
      <w:b/>
      <w:bCs/>
      <w:lang w:eastAsia="pt-BR"/>
    </w:rPr>
  </w:style>
  <w:style w:type="paragraph" w:customStyle="1" w:styleId="xl200">
    <w:name w:val="xl200"/>
    <w:basedOn w:val="Normal"/>
    <w:rsid w:val="007601CC"/>
    <w:pPr>
      <w:pBdr>
        <w:right w:val="single" w:sz="4" w:space="0" w:color="auto"/>
      </w:pBdr>
      <w:shd w:val="clear" w:color="000000" w:fill="FFFFFF"/>
      <w:suppressAutoHyphens w:val="0"/>
      <w:spacing w:before="100" w:beforeAutospacing="1" w:after="100" w:afterAutospacing="1"/>
      <w:jc w:val="right"/>
      <w:textAlignment w:val="center"/>
    </w:pPr>
    <w:rPr>
      <w:rFonts w:ascii="Arial" w:hAnsi="Arial" w:cs="Arial"/>
      <w:b/>
      <w:bCs/>
      <w:lang w:eastAsia="pt-BR"/>
    </w:rPr>
  </w:style>
  <w:style w:type="paragraph" w:customStyle="1" w:styleId="xl201">
    <w:name w:val="xl201"/>
    <w:basedOn w:val="Normal"/>
    <w:rsid w:val="007601CC"/>
    <w:pPr>
      <w:pBdr>
        <w:left w:val="single" w:sz="8" w:space="0" w:color="auto"/>
        <w:bottom w:val="single" w:sz="8" w:space="0" w:color="auto"/>
      </w:pBdr>
      <w:suppressAutoHyphens w:val="0"/>
      <w:spacing w:before="100" w:beforeAutospacing="1" w:after="100" w:afterAutospacing="1"/>
      <w:jc w:val="center"/>
    </w:pPr>
    <w:rPr>
      <w:rFonts w:ascii="Arial" w:hAnsi="Arial" w:cs="Arial"/>
      <w:b/>
      <w:bCs/>
      <w:lang w:eastAsia="pt-BR"/>
    </w:rPr>
  </w:style>
  <w:style w:type="paragraph" w:customStyle="1" w:styleId="xl202">
    <w:name w:val="xl202"/>
    <w:basedOn w:val="Normal"/>
    <w:rsid w:val="007601CC"/>
    <w:pPr>
      <w:pBdr>
        <w:bottom w:val="single" w:sz="8" w:space="0" w:color="auto"/>
      </w:pBdr>
      <w:suppressAutoHyphens w:val="0"/>
      <w:spacing w:before="100" w:beforeAutospacing="1" w:after="100" w:afterAutospacing="1"/>
      <w:jc w:val="center"/>
    </w:pPr>
    <w:rPr>
      <w:rFonts w:ascii="Arial" w:hAnsi="Arial" w:cs="Arial"/>
      <w:b/>
      <w:bCs/>
      <w:lang w:eastAsia="pt-BR"/>
    </w:rPr>
  </w:style>
  <w:style w:type="paragraph" w:customStyle="1" w:styleId="xl203">
    <w:name w:val="xl203"/>
    <w:basedOn w:val="Normal"/>
    <w:rsid w:val="007601CC"/>
    <w:pPr>
      <w:pBdr>
        <w:top w:val="single" w:sz="4" w:space="0" w:color="auto"/>
        <w:left w:val="single" w:sz="4" w:space="0" w:color="auto"/>
      </w:pBdr>
      <w:shd w:val="clear" w:color="000000" w:fill="FFFFFF"/>
      <w:suppressAutoHyphens w:val="0"/>
      <w:spacing w:before="100" w:beforeAutospacing="1" w:after="100" w:afterAutospacing="1"/>
      <w:jc w:val="center"/>
    </w:pPr>
    <w:rPr>
      <w:rFonts w:ascii="Arial" w:hAnsi="Arial" w:cs="Arial"/>
      <w:b/>
      <w:bCs/>
      <w:sz w:val="32"/>
      <w:szCs w:val="32"/>
      <w:lang w:eastAsia="pt-BR"/>
    </w:rPr>
  </w:style>
  <w:style w:type="paragraph" w:customStyle="1" w:styleId="xl204">
    <w:name w:val="xl204"/>
    <w:basedOn w:val="Normal"/>
    <w:rsid w:val="007601CC"/>
    <w:pPr>
      <w:pBdr>
        <w:top w:val="single" w:sz="4" w:space="0" w:color="auto"/>
      </w:pBdr>
      <w:shd w:val="clear" w:color="000000" w:fill="FFFFFF"/>
      <w:suppressAutoHyphens w:val="0"/>
      <w:spacing w:before="100" w:beforeAutospacing="1" w:after="100" w:afterAutospacing="1"/>
      <w:jc w:val="center"/>
    </w:pPr>
    <w:rPr>
      <w:rFonts w:ascii="Arial" w:hAnsi="Arial" w:cs="Arial"/>
      <w:b/>
      <w:bCs/>
      <w:sz w:val="32"/>
      <w:szCs w:val="32"/>
      <w:lang w:eastAsia="pt-BR"/>
    </w:rPr>
  </w:style>
  <w:style w:type="paragraph" w:customStyle="1" w:styleId="xl205">
    <w:name w:val="xl205"/>
    <w:basedOn w:val="Normal"/>
    <w:rsid w:val="007601CC"/>
    <w:pPr>
      <w:pBdr>
        <w:top w:val="single" w:sz="4" w:space="0" w:color="auto"/>
        <w:right w:val="single" w:sz="4" w:space="0" w:color="auto"/>
      </w:pBdr>
      <w:shd w:val="clear" w:color="000000" w:fill="FFFFFF"/>
      <w:suppressAutoHyphens w:val="0"/>
      <w:spacing w:before="100" w:beforeAutospacing="1" w:after="100" w:afterAutospacing="1"/>
      <w:jc w:val="center"/>
    </w:pPr>
    <w:rPr>
      <w:rFonts w:ascii="Arial" w:hAnsi="Arial" w:cs="Arial"/>
      <w:b/>
      <w:bCs/>
      <w:sz w:val="32"/>
      <w:szCs w:val="32"/>
      <w:lang w:eastAsia="pt-BR"/>
    </w:rPr>
  </w:style>
  <w:style w:type="paragraph" w:customStyle="1" w:styleId="xl206">
    <w:name w:val="xl206"/>
    <w:basedOn w:val="Normal"/>
    <w:rsid w:val="007601CC"/>
    <w:pPr>
      <w:pBdr>
        <w:left w:val="single" w:sz="4" w:space="0" w:color="auto"/>
      </w:pBdr>
      <w:shd w:val="clear" w:color="000000" w:fill="FFFFFF"/>
      <w:suppressAutoHyphens w:val="0"/>
      <w:spacing w:before="100" w:beforeAutospacing="1" w:after="100" w:afterAutospacing="1"/>
      <w:jc w:val="center"/>
    </w:pPr>
    <w:rPr>
      <w:rFonts w:ascii="Arial" w:hAnsi="Arial" w:cs="Arial"/>
      <w:b/>
      <w:bCs/>
      <w:color w:val="000080"/>
      <w:sz w:val="32"/>
      <w:szCs w:val="32"/>
      <w:lang w:eastAsia="pt-BR"/>
    </w:rPr>
  </w:style>
  <w:style w:type="paragraph" w:customStyle="1" w:styleId="xl207">
    <w:name w:val="xl207"/>
    <w:basedOn w:val="Normal"/>
    <w:rsid w:val="007601CC"/>
    <w:pPr>
      <w:shd w:val="clear" w:color="000000" w:fill="FFFFFF"/>
      <w:suppressAutoHyphens w:val="0"/>
      <w:spacing w:before="100" w:beforeAutospacing="1" w:after="100" w:afterAutospacing="1"/>
      <w:jc w:val="center"/>
    </w:pPr>
    <w:rPr>
      <w:rFonts w:ascii="Arial" w:hAnsi="Arial" w:cs="Arial"/>
      <w:b/>
      <w:bCs/>
      <w:color w:val="000080"/>
      <w:sz w:val="32"/>
      <w:szCs w:val="32"/>
      <w:lang w:eastAsia="pt-BR"/>
    </w:rPr>
  </w:style>
  <w:style w:type="paragraph" w:customStyle="1" w:styleId="xl208">
    <w:name w:val="xl208"/>
    <w:basedOn w:val="Normal"/>
    <w:rsid w:val="007601CC"/>
    <w:pPr>
      <w:pBdr>
        <w:right w:val="single" w:sz="4" w:space="0" w:color="auto"/>
      </w:pBdr>
      <w:shd w:val="clear" w:color="000000" w:fill="FFFFFF"/>
      <w:suppressAutoHyphens w:val="0"/>
      <w:spacing w:before="100" w:beforeAutospacing="1" w:after="100" w:afterAutospacing="1"/>
      <w:jc w:val="center"/>
    </w:pPr>
    <w:rPr>
      <w:rFonts w:ascii="Arial" w:hAnsi="Arial" w:cs="Arial"/>
      <w:b/>
      <w:bCs/>
      <w:color w:val="000080"/>
      <w:sz w:val="32"/>
      <w:szCs w:val="32"/>
      <w:lang w:eastAsia="pt-BR"/>
    </w:rPr>
  </w:style>
  <w:style w:type="paragraph" w:customStyle="1" w:styleId="xl209">
    <w:name w:val="xl209"/>
    <w:basedOn w:val="Normal"/>
    <w:rsid w:val="007601CC"/>
    <w:pPr>
      <w:pBdr>
        <w:left w:val="single" w:sz="4" w:space="0" w:color="auto"/>
      </w:pBd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210">
    <w:name w:val="xl210"/>
    <w:basedOn w:val="Normal"/>
    <w:rsid w:val="007601CC"/>
    <w:pP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211">
    <w:name w:val="xl211"/>
    <w:basedOn w:val="Normal"/>
    <w:rsid w:val="007601CC"/>
    <w:pPr>
      <w:pBdr>
        <w:right w:val="single" w:sz="4" w:space="0" w:color="auto"/>
      </w:pBd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212">
    <w:name w:val="xl212"/>
    <w:basedOn w:val="Normal"/>
    <w:rsid w:val="007601CC"/>
    <w:pPr>
      <w:pBdr>
        <w:top w:val="single" w:sz="8" w:space="0" w:color="auto"/>
        <w:left w:val="single" w:sz="8"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213">
    <w:name w:val="xl213"/>
    <w:basedOn w:val="Normal"/>
    <w:rsid w:val="007601CC"/>
    <w:pPr>
      <w:pBdr>
        <w:left w:val="single" w:sz="8" w:space="0" w:color="auto"/>
        <w:bottom w:val="single" w:sz="8"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214">
    <w:name w:val="xl214"/>
    <w:basedOn w:val="Normal"/>
    <w:rsid w:val="007601CC"/>
    <w:pPr>
      <w:pBdr>
        <w:top w:val="single" w:sz="8" w:space="0" w:color="auto"/>
        <w:right w:val="single" w:sz="4" w:space="0" w:color="auto"/>
      </w:pBdr>
      <w:shd w:val="clear" w:color="000000" w:fill="CCFFCC"/>
      <w:suppressAutoHyphens w:val="0"/>
      <w:spacing w:before="100" w:beforeAutospacing="1" w:after="100" w:afterAutospacing="1"/>
      <w:jc w:val="center"/>
      <w:textAlignment w:val="center"/>
    </w:pPr>
    <w:rPr>
      <w:b/>
      <w:bCs/>
      <w:lang w:eastAsia="pt-BR"/>
    </w:rPr>
  </w:style>
  <w:style w:type="paragraph" w:customStyle="1" w:styleId="xl215">
    <w:name w:val="xl215"/>
    <w:basedOn w:val="Normal"/>
    <w:rsid w:val="007601CC"/>
    <w:pPr>
      <w:pBdr>
        <w:bottom w:val="single" w:sz="8" w:space="0" w:color="auto"/>
        <w:right w:val="single" w:sz="4" w:space="0" w:color="auto"/>
      </w:pBdr>
      <w:shd w:val="clear" w:color="000000" w:fill="CCFFCC"/>
      <w:suppressAutoHyphens w:val="0"/>
      <w:spacing w:before="100" w:beforeAutospacing="1" w:after="100" w:afterAutospacing="1"/>
      <w:jc w:val="center"/>
      <w:textAlignment w:val="center"/>
    </w:pPr>
    <w:rPr>
      <w:b/>
      <w:bCs/>
      <w:lang w:eastAsia="pt-BR"/>
    </w:rPr>
  </w:style>
  <w:style w:type="paragraph" w:customStyle="1" w:styleId="xl216">
    <w:name w:val="xl216"/>
    <w:basedOn w:val="Normal"/>
    <w:rsid w:val="007601CC"/>
    <w:pPr>
      <w:shd w:val="clear" w:color="000000" w:fill="FFFFFF"/>
      <w:suppressAutoHyphens w:val="0"/>
      <w:spacing w:before="100" w:beforeAutospacing="1" w:after="100" w:afterAutospacing="1"/>
      <w:jc w:val="right"/>
    </w:pPr>
    <w:rPr>
      <w:rFonts w:ascii="Arial" w:hAnsi="Arial" w:cs="Arial"/>
      <w:b/>
      <w:bCs/>
      <w:lang w:eastAsia="pt-BR"/>
    </w:rPr>
  </w:style>
  <w:style w:type="paragraph" w:customStyle="1" w:styleId="xl217">
    <w:name w:val="xl217"/>
    <w:basedOn w:val="Normal"/>
    <w:rsid w:val="007601CC"/>
    <w:pPr>
      <w:pBdr>
        <w:right w:val="single" w:sz="4" w:space="0" w:color="auto"/>
      </w:pBdr>
      <w:shd w:val="clear" w:color="000000" w:fill="FFFFFF"/>
      <w:suppressAutoHyphens w:val="0"/>
      <w:spacing w:before="100" w:beforeAutospacing="1" w:after="100" w:afterAutospacing="1"/>
      <w:jc w:val="right"/>
    </w:pPr>
    <w:rPr>
      <w:rFonts w:ascii="Arial" w:hAnsi="Arial" w:cs="Arial"/>
      <w:b/>
      <w:bCs/>
      <w:lang w:eastAsia="pt-BR"/>
    </w:rPr>
  </w:style>
  <w:style w:type="paragraph" w:customStyle="1" w:styleId="xl218">
    <w:name w:val="xl218"/>
    <w:basedOn w:val="Normal"/>
    <w:rsid w:val="00A94850"/>
    <w:pPr>
      <w:pBdr>
        <w:bottom w:val="single" w:sz="8" w:space="0" w:color="auto"/>
        <w:right w:val="single" w:sz="8" w:space="0" w:color="auto"/>
      </w:pBdr>
      <w:shd w:val="clear" w:color="000000" w:fill="FFFFFF"/>
      <w:suppressAutoHyphens w:val="0"/>
      <w:spacing w:before="100" w:beforeAutospacing="1" w:after="100" w:afterAutospacing="1"/>
      <w:jc w:val="right"/>
    </w:pPr>
    <w:rPr>
      <w:rFonts w:ascii="Arial" w:hAnsi="Arial" w:cs="Arial"/>
      <w:b/>
      <w:bCs/>
      <w:lang w:eastAsia="pt-BR"/>
    </w:rPr>
  </w:style>
  <w:style w:type="paragraph" w:customStyle="1" w:styleId="xl219">
    <w:name w:val="xl219"/>
    <w:basedOn w:val="Normal"/>
    <w:rsid w:val="00A94850"/>
    <w:pPr>
      <w:pBdr>
        <w:left w:val="single" w:sz="8" w:space="0" w:color="auto"/>
        <w:bottom w:val="single" w:sz="8" w:space="0" w:color="auto"/>
      </w:pBdr>
      <w:suppressAutoHyphens w:val="0"/>
      <w:spacing w:before="100" w:beforeAutospacing="1" w:after="100" w:afterAutospacing="1"/>
      <w:textAlignment w:val="center"/>
    </w:pPr>
    <w:rPr>
      <w:rFonts w:ascii="Arial" w:hAnsi="Arial" w:cs="Arial"/>
      <w:b/>
      <w:bCs/>
      <w:lang w:eastAsia="pt-BR"/>
    </w:rPr>
  </w:style>
  <w:style w:type="paragraph" w:customStyle="1" w:styleId="xl220">
    <w:name w:val="xl220"/>
    <w:basedOn w:val="Normal"/>
    <w:rsid w:val="00A94850"/>
    <w:pPr>
      <w:pBdr>
        <w:bottom w:val="single" w:sz="8" w:space="0" w:color="auto"/>
      </w:pBdr>
      <w:suppressAutoHyphens w:val="0"/>
      <w:spacing w:before="100" w:beforeAutospacing="1" w:after="100" w:afterAutospacing="1"/>
      <w:textAlignment w:val="center"/>
    </w:pPr>
    <w:rPr>
      <w:rFonts w:ascii="Arial" w:hAnsi="Arial" w:cs="Arial"/>
      <w:b/>
      <w:bCs/>
      <w:lang w:eastAsia="pt-BR"/>
    </w:rPr>
  </w:style>
  <w:style w:type="paragraph" w:customStyle="1" w:styleId="xl221">
    <w:name w:val="xl221"/>
    <w:basedOn w:val="Normal"/>
    <w:rsid w:val="00A94850"/>
    <w:pPr>
      <w:pBdr>
        <w:top w:val="single" w:sz="8" w:space="0" w:color="auto"/>
        <w:left w:val="single" w:sz="4" w:space="0" w:color="auto"/>
        <w:right w:val="single" w:sz="4" w:space="0" w:color="auto"/>
      </w:pBdr>
      <w:shd w:val="clear" w:color="000000" w:fill="CCFFCC"/>
      <w:suppressAutoHyphens w:val="0"/>
      <w:spacing w:before="100" w:beforeAutospacing="1" w:after="100" w:afterAutospacing="1"/>
      <w:jc w:val="center"/>
    </w:pPr>
    <w:rPr>
      <w:rFonts w:ascii="Arial" w:hAnsi="Arial" w:cs="Arial"/>
      <w:b/>
      <w:bCs/>
      <w:lang w:eastAsia="pt-BR"/>
    </w:rPr>
  </w:style>
  <w:style w:type="paragraph" w:customStyle="1" w:styleId="xl222">
    <w:name w:val="xl222"/>
    <w:basedOn w:val="Normal"/>
    <w:rsid w:val="00A94850"/>
    <w:pPr>
      <w:pBdr>
        <w:top w:val="single" w:sz="4" w:space="0" w:color="auto"/>
        <w:left w:val="single" w:sz="8" w:space="0" w:color="auto"/>
      </w:pBdr>
      <w:shd w:val="clear" w:color="000000" w:fill="FFFFFF"/>
      <w:suppressAutoHyphens w:val="0"/>
      <w:spacing w:before="100" w:beforeAutospacing="1" w:after="100" w:afterAutospacing="1"/>
      <w:jc w:val="center"/>
    </w:pPr>
    <w:rPr>
      <w:rFonts w:ascii="Arial" w:hAnsi="Arial" w:cs="Arial"/>
      <w:b/>
      <w:bCs/>
      <w:sz w:val="18"/>
      <w:szCs w:val="18"/>
      <w:lang w:eastAsia="pt-BR"/>
    </w:rPr>
  </w:style>
  <w:style w:type="paragraph" w:customStyle="1" w:styleId="xl223">
    <w:name w:val="xl223"/>
    <w:basedOn w:val="Normal"/>
    <w:rsid w:val="00A94850"/>
    <w:pPr>
      <w:pBdr>
        <w:top w:val="single" w:sz="4" w:space="0" w:color="auto"/>
      </w:pBdr>
      <w:shd w:val="clear" w:color="000000" w:fill="FFFFFF"/>
      <w:suppressAutoHyphens w:val="0"/>
      <w:spacing w:before="100" w:beforeAutospacing="1" w:after="100" w:afterAutospacing="1"/>
      <w:jc w:val="center"/>
    </w:pPr>
    <w:rPr>
      <w:rFonts w:ascii="Arial" w:hAnsi="Arial" w:cs="Arial"/>
      <w:b/>
      <w:bCs/>
      <w:sz w:val="18"/>
      <w:szCs w:val="18"/>
      <w:lang w:eastAsia="pt-BR"/>
    </w:rPr>
  </w:style>
  <w:style w:type="paragraph" w:customStyle="1" w:styleId="xl224">
    <w:name w:val="xl224"/>
    <w:basedOn w:val="Normal"/>
    <w:rsid w:val="00A94850"/>
    <w:pPr>
      <w:pBdr>
        <w:top w:val="single" w:sz="4" w:space="0" w:color="auto"/>
        <w:right w:val="single" w:sz="8" w:space="0" w:color="auto"/>
      </w:pBdr>
      <w:shd w:val="clear" w:color="000000" w:fill="FFFFFF"/>
      <w:suppressAutoHyphens w:val="0"/>
      <w:spacing w:before="100" w:beforeAutospacing="1" w:after="100" w:afterAutospacing="1"/>
      <w:jc w:val="center"/>
    </w:pPr>
    <w:rPr>
      <w:rFonts w:ascii="Arial" w:hAnsi="Arial" w:cs="Arial"/>
      <w:b/>
      <w:bCs/>
      <w:sz w:val="18"/>
      <w:szCs w:val="18"/>
      <w:lang w:eastAsia="pt-BR"/>
    </w:rPr>
  </w:style>
  <w:style w:type="paragraph" w:customStyle="1" w:styleId="xl225">
    <w:name w:val="xl225"/>
    <w:basedOn w:val="Normal"/>
    <w:rsid w:val="00A94850"/>
    <w:pPr>
      <w:pBdr>
        <w:top w:val="single" w:sz="4" w:space="0" w:color="auto"/>
        <w:left w:val="single" w:sz="8" w:space="0" w:color="auto"/>
        <w:bottom w:val="single" w:sz="8" w:space="0" w:color="auto"/>
      </w:pBdr>
      <w:shd w:val="clear" w:color="000000" w:fill="FFFFFF"/>
      <w:suppressAutoHyphens w:val="0"/>
      <w:spacing w:before="100" w:beforeAutospacing="1" w:after="100" w:afterAutospacing="1"/>
      <w:jc w:val="center"/>
    </w:pPr>
    <w:rPr>
      <w:rFonts w:ascii="Arial" w:hAnsi="Arial" w:cs="Arial"/>
      <w:b/>
      <w:bCs/>
      <w:sz w:val="18"/>
      <w:szCs w:val="18"/>
      <w:lang w:eastAsia="pt-BR"/>
    </w:rPr>
  </w:style>
  <w:style w:type="paragraph" w:customStyle="1" w:styleId="xl226">
    <w:name w:val="xl226"/>
    <w:basedOn w:val="Normal"/>
    <w:rsid w:val="00A94850"/>
    <w:pPr>
      <w:pBdr>
        <w:top w:val="single" w:sz="4" w:space="0" w:color="auto"/>
        <w:bottom w:val="single" w:sz="8" w:space="0" w:color="auto"/>
      </w:pBdr>
      <w:shd w:val="clear" w:color="000000" w:fill="FFFFFF"/>
      <w:suppressAutoHyphens w:val="0"/>
      <w:spacing w:before="100" w:beforeAutospacing="1" w:after="100" w:afterAutospacing="1"/>
      <w:jc w:val="center"/>
    </w:pPr>
    <w:rPr>
      <w:rFonts w:ascii="Arial" w:hAnsi="Arial" w:cs="Arial"/>
      <w:b/>
      <w:bCs/>
      <w:sz w:val="18"/>
      <w:szCs w:val="18"/>
      <w:lang w:eastAsia="pt-BR"/>
    </w:rPr>
  </w:style>
  <w:style w:type="paragraph" w:customStyle="1" w:styleId="xl227">
    <w:name w:val="xl227"/>
    <w:basedOn w:val="Normal"/>
    <w:rsid w:val="00A94850"/>
    <w:pPr>
      <w:pBdr>
        <w:top w:val="single" w:sz="4" w:space="0" w:color="auto"/>
        <w:bottom w:val="single" w:sz="8" w:space="0" w:color="auto"/>
        <w:right w:val="single" w:sz="8" w:space="0" w:color="auto"/>
      </w:pBdr>
      <w:shd w:val="clear" w:color="000000" w:fill="FFFFFF"/>
      <w:suppressAutoHyphens w:val="0"/>
      <w:spacing w:before="100" w:beforeAutospacing="1" w:after="100" w:afterAutospacing="1"/>
      <w:jc w:val="center"/>
    </w:pPr>
    <w:rPr>
      <w:rFonts w:ascii="Arial" w:hAnsi="Arial" w:cs="Arial"/>
      <w:b/>
      <w:bCs/>
      <w:sz w:val="18"/>
      <w:szCs w:val="18"/>
      <w:lang w:eastAsia="pt-BR"/>
    </w:rPr>
  </w:style>
  <w:style w:type="paragraph" w:customStyle="1" w:styleId="xl228">
    <w:name w:val="xl228"/>
    <w:basedOn w:val="Normal"/>
    <w:rsid w:val="00A94850"/>
    <w:pPr>
      <w:pBdr>
        <w:top w:val="single" w:sz="8" w:space="0" w:color="auto"/>
        <w:left w:val="single" w:sz="8" w:space="0" w:color="auto"/>
      </w:pBdr>
      <w:shd w:val="clear" w:color="000000" w:fill="FFFFFF"/>
      <w:suppressAutoHyphens w:val="0"/>
      <w:spacing w:before="100" w:beforeAutospacing="1" w:after="100" w:afterAutospacing="1"/>
      <w:jc w:val="center"/>
    </w:pPr>
    <w:rPr>
      <w:rFonts w:ascii="Arial" w:hAnsi="Arial" w:cs="Arial"/>
      <w:b/>
      <w:bCs/>
      <w:sz w:val="32"/>
      <w:szCs w:val="32"/>
      <w:lang w:eastAsia="pt-BR"/>
    </w:rPr>
  </w:style>
  <w:style w:type="paragraph" w:customStyle="1" w:styleId="xl229">
    <w:name w:val="xl229"/>
    <w:basedOn w:val="Normal"/>
    <w:rsid w:val="00A94850"/>
    <w:pPr>
      <w:pBdr>
        <w:top w:val="single" w:sz="8" w:space="0" w:color="auto"/>
      </w:pBdr>
      <w:shd w:val="clear" w:color="000000" w:fill="FFFFFF"/>
      <w:suppressAutoHyphens w:val="0"/>
      <w:spacing w:before="100" w:beforeAutospacing="1" w:after="100" w:afterAutospacing="1"/>
      <w:jc w:val="center"/>
    </w:pPr>
    <w:rPr>
      <w:rFonts w:ascii="Arial" w:hAnsi="Arial" w:cs="Arial"/>
      <w:b/>
      <w:bCs/>
      <w:sz w:val="32"/>
      <w:szCs w:val="32"/>
      <w:lang w:eastAsia="pt-BR"/>
    </w:rPr>
  </w:style>
  <w:style w:type="paragraph" w:customStyle="1" w:styleId="xl230">
    <w:name w:val="xl230"/>
    <w:basedOn w:val="Normal"/>
    <w:rsid w:val="00A94850"/>
    <w:pPr>
      <w:pBdr>
        <w:top w:val="single" w:sz="8" w:space="0" w:color="auto"/>
        <w:right w:val="single" w:sz="8" w:space="0" w:color="auto"/>
      </w:pBdr>
      <w:shd w:val="clear" w:color="000000" w:fill="FFFFFF"/>
      <w:suppressAutoHyphens w:val="0"/>
      <w:spacing w:before="100" w:beforeAutospacing="1" w:after="100" w:afterAutospacing="1"/>
      <w:jc w:val="center"/>
    </w:pPr>
    <w:rPr>
      <w:rFonts w:ascii="Arial" w:hAnsi="Arial" w:cs="Arial"/>
      <w:b/>
      <w:bCs/>
      <w:sz w:val="32"/>
      <w:szCs w:val="32"/>
      <w:lang w:eastAsia="pt-BR"/>
    </w:rPr>
  </w:style>
  <w:style w:type="paragraph" w:customStyle="1" w:styleId="xl231">
    <w:name w:val="xl231"/>
    <w:basedOn w:val="Normal"/>
    <w:rsid w:val="00A94850"/>
    <w:pPr>
      <w:pBdr>
        <w:left w:val="single" w:sz="8" w:space="0" w:color="auto"/>
      </w:pBdr>
      <w:shd w:val="clear" w:color="000000" w:fill="FFFFFF"/>
      <w:suppressAutoHyphens w:val="0"/>
      <w:spacing w:before="100" w:beforeAutospacing="1" w:after="100" w:afterAutospacing="1"/>
      <w:jc w:val="center"/>
    </w:pPr>
    <w:rPr>
      <w:rFonts w:ascii="Arial" w:hAnsi="Arial" w:cs="Arial"/>
      <w:b/>
      <w:bCs/>
      <w:color w:val="000080"/>
      <w:sz w:val="32"/>
      <w:szCs w:val="32"/>
      <w:lang w:eastAsia="pt-BR"/>
    </w:rPr>
  </w:style>
  <w:style w:type="paragraph" w:customStyle="1" w:styleId="xl232">
    <w:name w:val="xl232"/>
    <w:basedOn w:val="Normal"/>
    <w:rsid w:val="00A94850"/>
    <w:pPr>
      <w:shd w:val="clear" w:color="000000" w:fill="FFFFFF"/>
      <w:suppressAutoHyphens w:val="0"/>
      <w:spacing w:before="100" w:beforeAutospacing="1" w:after="100" w:afterAutospacing="1"/>
      <w:jc w:val="center"/>
    </w:pPr>
    <w:rPr>
      <w:rFonts w:ascii="Arial" w:hAnsi="Arial" w:cs="Arial"/>
      <w:b/>
      <w:bCs/>
      <w:color w:val="000080"/>
      <w:sz w:val="32"/>
      <w:szCs w:val="32"/>
      <w:lang w:eastAsia="pt-BR"/>
    </w:rPr>
  </w:style>
  <w:style w:type="paragraph" w:customStyle="1" w:styleId="xl233">
    <w:name w:val="xl233"/>
    <w:basedOn w:val="Normal"/>
    <w:rsid w:val="00A94850"/>
    <w:pPr>
      <w:pBdr>
        <w:right w:val="single" w:sz="8" w:space="0" w:color="auto"/>
      </w:pBdr>
      <w:shd w:val="clear" w:color="000000" w:fill="FFFFFF"/>
      <w:suppressAutoHyphens w:val="0"/>
      <w:spacing w:before="100" w:beforeAutospacing="1" w:after="100" w:afterAutospacing="1"/>
      <w:jc w:val="center"/>
    </w:pPr>
    <w:rPr>
      <w:rFonts w:ascii="Arial" w:hAnsi="Arial" w:cs="Arial"/>
      <w:b/>
      <w:bCs/>
      <w:color w:val="000080"/>
      <w:sz w:val="32"/>
      <w:szCs w:val="32"/>
      <w:lang w:eastAsia="pt-BR"/>
    </w:rPr>
  </w:style>
  <w:style w:type="paragraph" w:customStyle="1" w:styleId="xl234">
    <w:name w:val="xl234"/>
    <w:basedOn w:val="Normal"/>
    <w:rsid w:val="00A94850"/>
    <w:pPr>
      <w:pBdr>
        <w:left w:val="single" w:sz="8" w:space="0" w:color="auto"/>
      </w:pBd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235">
    <w:name w:val="xl235"/>
    <w:basedOn w:val="Normal"/>
    <w:rsid w:val="00A94850"/>
    <w:pP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236">
    <w:name w:val="xl236"/>
    <w:basedOn w:val="Normal"/>
    <w:rsid w:val="00A94850"/>
    <w:pPr>
      <w:pBdr>
        <w:right w:val="single" w:sz="8" w:space="0" w:color="auto"/>
      </w:pBd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237">
    <w:name w:val="xl237"/>
    <w:basedOn w:val="Normal"/>
    <w:rsid w:val="00A94850"/>
    <w:pPr>
      <w:pBdr>
        <w:top w:val="single" w:sz="8" w:space="0" w:color="auto"/>
        <w:left w:val="single" w:sz="8" w:space="0" w:color="auto"/>
        <w:right w:val="single" w:sz="4" w:space="0" w:color="auto"/>
      </w:pBdr>
      <w:shd w:val="clear" w:color="000000" w:fill="CCFFCC"/>
      <w:suppressAutoHyphens w:val="0"/>
      <w:spacing w:before="100" w:beforeAutospacing="1" w:after="100" w:afterAutospacing="1"/>
      <w:jc w:val="center"/>
    </w:pPr>
    <w:rPr>
      <w:rFonts w:ascii="Arial" w:hAnsi="Arial" w:cs="Arial"/>
      <w:b/>
      <w:bCs/>
      <w:lang w:eastAsia="pt-BR"/>
    </w:rPr>
  </w:style>
  <w:style w:type="paragraph" w:customStyle="1" w:styleId="xl238">
    <w:name w:val="xl238"/>
    <w:basedOn w:val="Normal"/>
    <w:rsid w:val="00A94850"/>
    <w:pPr>
      <w:pBdr>
        <w:left w:val="single" w:sz="8" w:space="0" w:color="auto"/>
        <w:bottom w:val="single" w:sz="8" w:space="0" w:color="auto"/>
        <w:right w:val="single" w:sz="4" w:space="0" w:color="auto"/>
      </w:pBdr>
      <w:shd w:val="clear" w:color="000000" w:fill="CCFFCC"/>
      <w:suppressAutoHyphens w:val="0"/>
      <w:spacing w:before="100" w:beforeAutospacing="1" w:after="100" w:afterAutospacing="1"/>
      <w:jc w:val="center"/>
    </w:pPr>
    <w:rPr>
      <w:rFonts w:ascii="Arial" w:hAnsi="Arial" w:cs="Arial"/>
      <w:b/>
      <w:bCs/>
      <w:lang w:eastAsia="pt-BR"/>
    </w:rPr>
  </w:style>
  <w:style w:type="character" w:customStyle="1" w:styleId="Ttulo3Char">
    <w:name w:val="Título 3 Char"/>
    <w:basedOn w:val="Fontepargpadro"/>
    <w:link w:val="Ttulo3"/>
    <w:rsid w:val="00FE1ECF"/>
    <w:rPr>
      <w:b/>
      <w:sz w:val="22"/>
      <w:lang w:eastAsia="ar-SA"/>
    </w:rPr>
  </w:style>
  <w:style w:type="character" w:customStyle="1" w:styleId="SubttuloChar">
    <w:name w:val="Subtítulo Char"/>
    <w:basedOn w:val="Fontepargpadro"/>
    <w:link w:val="Subttulo"/>
    <w:uiPriority w:val="99"/>
    <w:rsid w:val="00FE1ECF"/>
    <w:rPr>
      <w:rFonts w:ascii="Arial" w:eastAsia="Lucida Sans Unicode" w:hAnsi="Arial" w:cs="Tahoma"/>
      <w:i/>
      <w:iCs/>
      <w:sz w:val="28"/>
      <w:szCs w:val="28"/>
      <w:lang w:eastAsia="ar-SA"/>
    </w:rPr>
  </w:style>
  <w:style w:type="character" w:customStyle="1" w:styleId="Recuodecorpodetexto2Char">
    <w:name w:val="Recuo de corpo de texto 2 Char"/>
    <w:basedOn w:val="Fontepargpadro"/>
    <w:link w:val="Recuodecorpodetexto2"/>
    <w:rsid w:val="00FE1ECF"/>
    <w:rPr>
      <w:rFonts w:ascii="Arial" w:hAnsi="Arial" w:cs="Arial"/>
      <w:sz w:val="22"/>
      <w:szCs w:val="22"/>
    </w:rPr>
  </w:style>
  <w:style w:type="paragraph" w:customStyle="1" w:styleId="TxBrp5">
    <w:name w:val="TxBr_p5"/>
    <w:basedOn w:val="Normal"/>
    <w:rsid w:val="00FE1ECF"/>
    <w:pPr>
      <w:widowControl w:val="0"/>
      <w:tabs>
        <w:tab w:val="left" w:pos="873"/>
      </w:tabs>
      <w:suppressAutoHyphens w:val="0"/>
      <w:autoSpaceDE w:val="0"/>
      <w:autoSpaceDN w:val="0"/>
      <w:adjustRightInd w:val="0"/>
      <w:spacing w:line="294" w:lineRule="atLeast"/>
      <w:ind w:left="334"/>
      <w:jc w:val="both"/>
    </w:pPr>
    <w:rPr>
      <w:sz w:val="20"/>
      <w:lang w:val="en-US" w:eastAsia="pt-BR"/>
    </w:rPr>
  </w:style>
  <w:style w:type="character" w:customStyle="1" w:styleId="TextodebaloChar">
    <w:name w:val="Texto de balão Char"/>
    <w:basedOn w:val="Fontepargpadro"/>
    <w:link w:val="Textodebalo"/>
    <w:rsid w:val="00FE1ECF"/>
    <w:rPr>
      <w:rFonts w:ascii="Tahoma" w:hAnsi="Tahoma" w:cs="Tahoma"/>
      <w:sz w:val="16"/>
      <w:szCs w:val="16"/>
      <w:lang w:eastAsia="ar-SA"/>
    </w:rPr>
  </w:style>
  <w:style w:type="character" w:customStyle="1" w:styleId="apple-converted-space">
    <w:name w:val="apple-converted-space"/>
    <w:basedOn w:val="Fontepargpadro"/>
    <w:rsid w:val="00FE1ECF"/>
  </w:style>
  <w:style w:type="paragraph" w:styleId="SemEspaamento">
    <w:name w:val="No Spacing"/>
    <w:link w:val="SemEspaamentoChar"/>
    <w:uiPriority w:val="1"/>
    <w:qFormat/>
    <w:rsid w:val="00FE1ECF"/>
  </w:style>
  <w:style w:type="character" w:customStyle="1" w:styleId="SemEspaamentoChar">
    <w:name w:val="Sem Espaçamento Char"/>
    <w:basedOn w:val="Fontepargpadro"/>
    <w:link w:val="SemEspaamento"/>
    <w:uiPriority w:val="1"/>
    <w:rsid w:val="00FE1ECF"/>
  </w:style>
  <w:style w:type="character" w:styleId="nfase">
    <w:name w:val="Emphasis"/>
    <w:basedOn w:val="Fontepargpadro"/>
    <w:uiPriority w:val="20"/>
    <w:qFormat/>
    <w:rsid w:val="00FE1ECF"/>
    <w:rPr>
      <w:i/>
      <w:iCs/>
    </w:rPr>
  </w:style>
  <w:style w:type="character" w:customStyle="1" w:styleId="Ttulo4Char">
    <w:name w:val="Título 4 Char"/>
    <w:basedOn w:val="Fontepargpadro"/>
    <w:link w:val="Ttulo4"/>
    <w:uiPriority w:val="99"/>
    <w:rsid w:val="00462E8B"/>
    <w:rPr>
      <w:rFonts w:ascii="Bookman Old Style" w:hAnsi="Bookman Old Style"/>
      <w:b/>
      <w:sz w:val="24"/>
      <w:u w:val="single"/>
      <w:lang w:eastAsia="ar-SA"/>
    </w:rPr>
  </w:style>
  <w:style w:type="character" w:customStyle="1" w:styleId="Ttulo5Char">
    <w:name w:val="Título 5 Char"/>
    <w:basedOn w:val="Fontepargpadro"/>
    <w:link w:val="Ttulo5"/>
    <w:uiPriority w:val="99"/>
    <w:rsid w:val="00462E8B"/>
    <w:rPr>
      <w:rFonts w:ascii="Calibri" w:hAnsi="Calibri"/>
      <w:b/>
      <w:bCs/>
      <w:i/>
      <w:iCs/>
      <w:sz w:val="26"/>
      <w:szCs w:val="26"/>
      <w:lang w:eastAsia="ar-SA"/>
    </w:rPr>
  </w:style>
  <w:style w:type="character" w:customStyle="1" w:styleId="Ttulo6Char">
    <w:name w:val="Título 6 Char"/>
    <w:basedOn w:val="Fontepargpadro"/>
    <w:link w:val="Ttulo6"/>
    <w:uiPriority w:val="99"/>
    <w:rsid w:val="00462E8B"/>
    <w:rPr>
      <w:sz w:val="24"/>
      <w:lang w:eastAsia="ar-SA"/>
    </w:rPr>
  </w:style>
  <w:style w:type="character" w:customStyle="1" w:styleId="Ttulo7Char">
    <w:name w:val="Título 7 Char"/>
    <w:basedOn w:val="Fontepargpadro"/>
    <w:link w:val="Ttulo7"/>
    <w:uiPriority w:val="99"/>
    <w:rsid w:val="00462E8B"/>
    <w:rPr>
      <w:rFonts w:ascii="Bookman Old Style" w:hAnsi="Bookman Old Style"/>
      <w:b/>
      <w:sz w:val="24"/>
      <w:lang w:eastAsia="ar-SA"/>
    </w:rPr>
  </w:style>
  <w:style w:type="character" w:customStyle="1" w:styleId="TtuloChar">
    <w:name w:val="Título Char"/>
    <w:aliases w:val="Tópico Char"/>
    <w:basedOn w:val="Fontepargpadro"/>
    <w:link w:val="Ttulo"/>
    <w:uiPriority w:val="99"/>
    <w:rsid w:val="00462E8B"/>
    <w:rPr>
      <w:rFonts w:ascii="Arial" w:hAnsi="Arial"/>
      <w:b/>
      <w:sz w:val="24"/>
      <w:lang w:eastAsia="ar-SA"/>
    </w:rPr>
  </w:style>
  <w:style w:type="character" w:customStyle="1" w:styleId="RecuodecorpodetextoChar">
    <w:name w:val="Recuo de corpo de texto Char"/>
    <w:basedOn w:val="Fontepargpadro"/>
    <w:link w:val="Recuodecorpodetexto"/>
    <w:uiPriority w:val="99"/>
    <w:rsid w:val="00462E8B"/>
    <w:rPr>
      <w:sz w:val="22"/>
      <w:lang w:eastAsia="ar-SA"/>
    </w:rPr>
  </w:style>
  <w:style w:type="character" w:customStyle="1" w:styleId="Recuodecorpodetexto3Char">
    <w:name w:val="Recuo de corpo de texto 3 Char"/>
    <w:basedOn w:val="Fontepargpadro"/>
    <w:link w:val="Recuodecorpodetexto3"/>
    <w:uiPriority w:val="99"/>
    <w:rsid w:val="00462E8B"/>
    <w:rPr>
      <w:rFonts w:ascii="Arial" w:hAnsi="Arial" w:cs="Arial"/>
      <w:sz w:val="22"/>
      <w:szCs w:val="22"/>
    </w:rPr>
  </w:style>
  <w:style w:type="paragraph" w:customStyle="1" w:styleId="TxBrp3">
    <w:name w:val="TxBr_p3"/>
    <w:basedOn w:val="Normal"/>
    <w:rsid w:val="00462E8B"/>
    <w:pPr>
      <w:widowControl w:val="0"/>
      <w:tabs>
        <w:tab w:val="left" w:pos="890"/>
      </w:tabs>
      <w:suppressAutoHyphens w:val="0"/>
      <w:autoSpaceDE w:val="0"/>
      <w:autoSpaceDN w:val="0"/>
      <w:adjustRightInd w:val="0"/>
      <w:spacing w:line="300" w:lineRule="atLeast"/>
      <w:ind w:left="328"/>
      <w:jc w:val="both"/>
    </w:pPr>
    <w:rPr>
      <w:sz w:val="20"/>
      <w:szCs w:val="20"/>
      <w:lang w:val="en-US" w:eastAsia="pt-BR"/>
    </w:rPr>
  </w:style>
  <w:style w:type="paragraph" w:customStyle="1" w:styleId="TxBrp4">
    <w:name w:val="TxBr_p4"/>
    <w:basedOn w:val="Normal"/>
    <w:rsid w:val="00462E8B"/>
    <w:pPr>
      <w:widowControl w:val="0"/>
      <w:tabs>
        <w:tab w:val="left" w:pos="204"/>
      </w:tabs>
      <w:suppressAutoHyphens w:val="0"/>
      <w:autoSpaceDE w:val="0"/>
      <w:autoSpaceDN w:val="0"/>
      <w:adjustRightInd w:val="0"/>
      <w:spacing w:line="240" w:lineRule="atLeast"/>
      <w:jc w:val="both"/>
    </w:pPr>
    <w:rPr>
      <w:sz w:val="20"/>
      <w:szCs w:val="20"/>
      <w:lang w:val="en-US" w:eastAsia="pt-BR"/>
    </w:rPr>
  </w:style>
  <w:style w:type="paragraph" w:customStyle="1" w:styleId="TxBrp10">
    <w:name w:val="TxBr_p10"/>
    <w:basedOn w:val="Normal"/>
    <w:rsid w:val="00462E8B"/>
    <w:pPr>
      <w:widowControl w:val="0"/>
      <w:tabs>
        <w:tab w:val="left" w:pos="1009"/>
      </w:tabs>
      <w:suppressAutoHyphens w:val="0"/>
      <w:autoSpaceDE w:val="0"/>
      <w:autoSpaceDN w:val="0"/>
      <w:adjustRightInd w:val="0"/>
      <w:spacing w:line="240" w:lineRule="atLeast"/>
      <w:ind w:left="198" w:hanging="1009"/>
      <w:jc w:val="both"/>
    </w:pPr>
    <w:rPr>
      <w:sz w:val="20"/>
      <w:szCs w:val="20"/>
      <w:lang w:val="en-US" w:eastAsia="pt-BR"/>
    </w:rPr>
  </w:style>
  <w:style w:type="paragraph" w:customStyle="1" w:styleId="TxBrp9">
    <w:name w:val="TxBr_p9"/>
    <w:basedOn w:val="Normal"/>
    <w:rsid w:val="00462E8B"/>
    <w:pPr>
      <w:widowControl w:val="0"/>
      <w:tabs>
        <w:tab w:val="left" w:pos="685"/>
      </w:tabs>
      <w:suppressAutoHyphens w:val="0"/>
      <w:autoSpaceDE w:val="0"/>
      <w:autoSpaceDN w:val="0"/>
      <w:adjustRightInd w:val="0"/>
      <w:spacing w:line="240" w:lineRule="atLeast"/>
      <w:ind w:left="521" w:hanging="685"/>
      <w:jc w:val="both"/>
    </w:pPr>
    <w:rPr>
      <w:sz w:val="20"/>
      <w:szCs w:val="20"/>
      <w:lang w:val="en-US" w:eastAsia="pt-BR"/>
    </w:rPr>
  </w:style>
  <w:style w:type="character" w:customStyle="1" w:styleId="ft41">
    <w:name w:val="ft41"/>
    <w:basedOn w:val="Fontepargpadro"/>
    <w:uiPriority w:val="99"/>
    <w:rsid w:val="00462E8B"/>
    <w:rPr>
      <w:rFonts w:ascii="Arial" w:hAnsi="Arial" w:cs="Arial"/>
      <w:color w:val="000000"/>
      <w:sz w:val="25"/>
      <w:szCs w:val="25"/>
    </w:rPr>
  </w:style>
  <w:style w:type="character" w:customStyle="1" w:styleId="ft51">
    <w:name w:val="ft51"/>
    <w:basedOn w:val="Fontepargpadro"/>
    <w:uiPriority w:val="99"/>
    <w:rsid w:val="00462E8B"/>
    <w:rPr>
      <w:rFonts w:ascii="Arial" w:hAnsi="Arial" w:cs="Arial"/>
      <w:color w:val="000000"/>
      <w:sz w:val="21"/>
      <w:szCs w:val="21"/>
    </w:rPr>
  </w:style>
  <w:style w:type="character" w:customStyle="1" w:styleId="ft21">
    <w:name w:val="ft21"/>
    <w:basedOn w:val="Fontepargpadro"/>
    <w:uiPriority w:val="99"/>
    <w:rsid w:val="00462E8B"/>
    <w:rPr>
      <w:rFonts w:ascii="Arial" w:hAnsi="Arial" w:cs="Arial"/>
      <w:color w:val="000000"/>
      <w:sz w:val="25"/>
      <w:szCs w:val="25"/>
    </w:rPr>
  </w:style>
  <w:style w:type="paragraph" w:customStyle="1" w:styleId="Default">
    <w:name w:val="Default"/>
    <w:rsid w:val="00462E8B"/>
    <w:pPr>
      <w:autoSpaceDE w:val="0"/>
      <w:autoSpaceDN w:val="0"/>
      <w:adjustRightInd w:val="0"/>
    </w:pPr>
    <w:rPr>
      <w:rFonts w:ascii="Tahoma" w:hAnsi="Tahoma" w:cs="Tahoma"/>
      <w:color w:val="000000"/>
      <w:sz w:val="24"/>
      <w:szCs w:val="24"/>
    </w:rPr>
  </w:style>
  <w:style w:type="character" w:customStyle="1" w:styleId="Corpodetexto2Char">
    <w:name w:val="Corpo de texto 2 Char"/>
    <w:basedOn w:val="Fontepargpadro"/>
    <w:link w:val="Corpodetexto2"/>
    <w:uiPriority w:val="99"/>
    <w:rsid w:val="00462E8B"/>
    <w:rPr>
      <w:sz w:val="24"/>
      <w:szCs w:val="24"/>
      <w:lang w:eastAsia="ar-SA"/>
    </w:rPr>
  </w:style>
  <w:style w:type="character" w:customStyle="1" w:styleId="textomateria">
    <w:name w:val="textomateria"/>
    <w:basedOn w:val="Fontepargpadro"/>
    <w:uiPriority w:val="99"/>
    <w:rsid w:val="00462E8B"/>
  </w:style>
  <w:style w:type="paragraph" w:customStyle="1" w:styleId="font6">
    <w:name w:val="font6"/>
    <w:basedOn w:val="Normal"/>
    <w:rsid w:val="009358F8"/>
    <w:pPr>
      <w:suppressAutoHyphens w:val="0"/>
      <w:spacing w:before="100" w:beforeAutospacing="1" w:after="100" w:afterAutospacing="1"/>
    </w:pPr>
    <w:rPr>
      <w:rFonts w:ascii="Arial" w:hAnsi="Arial" w:cs="Arial"/>
      <w:b/>
      <w:bCs/>
      <w:color w:val="000000"/>
      <w:sz w:val="20"/>
      <w:szCs w:val="20"/>
      <w:lang w:eastAsia="pt-BR"/>
    </w:rPr>
  </w:style>
  <w:style w:type="paragraph" w:customStyle="1" w:styleId="capitular">
    <w:name w:val="capitular"/>
    <w:basedOn w:val="Normal"/>
    <w:rsid w:val="00284EF6"/>
    <w:pPr>
      <w:suppressAutoHyphens w:val="0"/>
      <w:spacing w:before="100" w:beforeAutospacing="1" w:after="100" w:afterAutospacing="1"/>
    </w:pPr>
    <w:rPr>
      <w:lang w:eastAsia="pt-BR"/>
    </w:rPr>
  </w:style>
  <w:style w:type="character" w:customStyle="1" w:styleId="capitular1">
    <w:name w:val="capitular1"/>
    <w:basedOn w:val="Fontepargpadro"/>
    <w:rsid w:val="00284EF6"/>
  </w:style>
  <w:style w:type="paragraph" w:customStyle="1" w:styleId="texto">
    <w:name w:val="texto"/>
    <w:basedOn w:val="Normal"/>
    <w:rsid w:val="00284EF6"/>
    <w:pPr>
      <w:suppressAutoHyphens w:val="0"/>
      <w:spacing w:before="100" w:beforeAutospacing="1" w:after="100" w:afterAutospacing="1"/>
    </w:pPr>
    <w:rPr>
      <w:lang w:eastAsia="pt-BR"/>
    </w:rPr>
  </w:style>
  <w:style w:type="paragraph" w:customStyle="1" w:styleId="xl239">
    <w:name w:val="xl239"/>
    <w:basedOn w:val="Normal"/>
    <w:rsid w:val="00AE6350"/>
    <w:pPr>
      <w:pBdr>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lang w:eastAsia="pt-BR"/>
    </w:rPr>
  </w:style>
  <w:style w:type="paragraph" w:customStyle="1" w:styleId="xl240">
    <w:name w:val="xl240"/>
    <w:basedOn w:val="Normal"/>
    <w:rsid w:val="00AE6350"/>
    <w:pPr>
      <w:pBdr>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lang w:eastAsia="pt-BR"/>
    </w:rPr>
  </w:style>
  <w:style w:type="paragraph" w:customStyle="1" w:styleId="xl241">
    <w:name w:val="xl241"/>
    <w:basedOn w:val="Normal"/>
    <w:rsid w:val="00AE6350"/>
    <w:pPr>
      <w:pBdr>
        <w:top w:val="single" w:sz="8" w:space="0" w:color="auto"/>
        <w:bottom w:val="single" w:sz="8"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242">
    <w:name w:val="xl242"/>
    <w:basedOn w:val="Normal"/>
    <w:rsid w:val="00AE6350"/>
    <w:pPr>
      <w:pBdr>
        <w:top w:val="single" w:sz="8" w:space="0" w:color="auto"/>
        <w:left w:val="single" w:sz="8" w:space="0" w:color="auto"/>
        <w:bottom w:val="single" w:sz="8" w:space="0" w:color="auto"/>
        <w:right w:val="single" w:sz="8" w:space="0" w:color="auto"/>
      </w:pBdr>
      <w:shd w:val="clear" w:color="000000" w:fill="CCFFCC"/>
      <w:suppressAutoHyphens w:val="0"/>
      <w:spacing w:before="100" w:beforeAutospacing="1" w:after="100" w:afterAutospacing="1"/>
      <w:textAlignment w:val="center"/>
    </w:pPr>
    <w:rPr>
      <w:rFonts w:ascii="Arial" w:hAnsi="Arial" w:cs="Arial"/>
      <w:b/>
      <w:bCs/>
      <w:lang w:eastAsia="pt-BR"/>
    </w:rPr>
  </w:style>
  <w:style w:type="paragraph" w:customStyle="1" w:styleId="xl243">
    <w:name w:val="xl243"/>
    <w:basedOn w:val="Normal"/>
    <w:rsid w:val="00AE6350"/>
    <w:pPr>
      <w:pBdr>
        <w:top w:val="single" w:sz="8" w:space="0" w:color="auto"/>
        <w:bottom w:val="single" w:sz="8" w:space="0" w:color="auto"/>
        <w:right w:val="single" w:sz="8" w:space="0" w:color="auto"/>
      </w:pBdr>
      <w:shd w:val="clear" w:color="000000" w:fill="CCFFCC"/>
      <w:suppressAutoHyphens w:val="0"/>
      <w:spacing w:before="100" w:beforeAutospacing="1" w:after="100" w:afterAutospacing="1"/>
      <w:textAlignment w:val="center"/>
    </w:pPr>
    <w:rPr>
      <w:rFonts w:ascii="Arial" w:hAnsi="Arial" w:cs="Arial"/>
      <w:b/>
      <w:bCs/>
      <w:lang w:eastAsia="pt-BR"/>
    </w:rPr>
  </w:style>
  <w:style w:type="paragraph" w:customStyle="1" w:styleId="xl244">
    <w:name w:val="xl244"/>
    <w:basedOn w:val="Normal"/>
    <w:rsid w:val="00AE6350"/>
    <w:pPr>
      <w:pBdr>
        <w:top w:val="single" w:sz="8" w:space="0" w:color="auto"/>
        <w:bottom w:val="single" w:sz="8" w:space="0" w:color="auto"/>
      </w:pBdr>
      <w:shd w:val="clear" w:color="000000" w:fill="CCFFCC"/>
      <w:suppressAutoHyphens w:val="0"/>
      <w:spacing w:before="100" w:beforeAutospacing="1" w:after="100" w:afterAutospacing="1"/>
      <w:jc w:val="right"/>
      <w:textAlignment w:val="center"/>
    </w:pPr>
    <w:rPr>
      <w:rFonts w:ascii="Arial" w:hAnsi="Arial" w:cs="Arial"/>
      <w:b/>
      <w:bCs/>
      <w:lang w:eastAsia="pt-BR"/>
    </w:rPr>
  </w:style>
  <w:style w:type="paragraph" w:customStyle="1" w:styleId="xl245">
    <w:name w:val="xl245"/>
    <w:basedOn w:val="Normal"/>
    <w:rsid w:val="00AE6350"/>
    <w:pPr>
      <w:pBdr>
        <w:top w:val="single" w:sz="8" w:space="0" w:color="auto"/>
        <w:left w:val="single" w:sz="8" w:space="0" w:color="auto"/>
        <w:bottom w:val="single" w:sz="8"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246">
    <w:name w:val="xl246"/>
    <w:basedOn w:val="Normal"/>
    <w:rsid w:val="00AE6350"/>
    <w:pPr>
      <w:pBdr>
        <w:top w:val="single" w:sz="8" w:space="0" w:color="auto"/>
        <w:bottom w:val="single" w:sz="8"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247">
    <w:name w:val="xl247"/>
    <w:basedOn w:val="Normal"/>
    <w:rsid w:val="00AE6350"/>
    <w:pPr>
      <w:pBdr>
        <w:top w:val="single" w:sz="8" w:space="0" w:color="auto"/>
        <w:left w:val="single" w:sz="8" w:space="0" w:color="auto"/>
        <w:bottom w:val="single" w:sz="8" w:space="0" w:color="auto"/>
      </w:pBdr>
      <w:suppressAutoHyphens w:val="0"/>
      <w:spacing w:before="100" w:beforeAutospacing="1" w:after="100" w:afterAutospacing="1"/>
      <w:textAlignment w:val="center"/>
    </w:pPr>
    <w:rPr>
      <w:rFonts w:ascii="Arial" w:hAnsi="Arial" w:cs="Arial"/>
      <w:lang w:eastAsia="pt-BR"/>
    </w:rPr>
  </w:style>
  <w:style w:type="paragraph" w:customStyle="1" w:styleId="xl248">
    <w:name w:val="xl248"/>
    <w:basedOn w:val="Normal"/>
    <w:rsid w:val="00AE6350"/>
    <w:pPr>
      <w:pBdr>
        <w:top w:val="single" w:sz="8" w:space="0" w:color="auto"/>
        <w:bottom w:val="single" w:sz="8" w:space="0" w:color="auto"/>
      </w:pBdr>
      <w:suppressAutoHyphens w:val="0"/>
      <w:spacing w:before="100" w:beforeAutospacing="1" w:after="100" w:afterAutospacing="1"/>
      <w:textAlignment w:val="center"/>
    </w:pPr>
    <w:rPr>
      <w:rFonts w:ascii="Arial" w:hAnsi="Arial" w:cs="Arial"/>
      <w:lang w:eastAsia="pt-BR"/>
    </w:rPr>
  </w:style>
  <w:style w:type="paragraph" w:customStyle="1" w:styleId="xl249">
    <w:name w:val="xl249"/>
    <w:basedOn w:val="Normal"/>
    <w:rsid w:val="00AE6350"/>
    <w:pPr>
      <w:pBdr>
        <w:top w:val="single" w:sz="8" w:space="0" w:color="auto"/>
        <w:bottom w:val="single" w:sz="8" w:space="0" w:color="auto"/>
      </w:pBdr>
      <w:suppressAutoHyphens w:val="0"/>
      <w:spacing w:before="100" w:beforeAutospacing="1" w:after="100" w:afterAutospacing="1"/>
      <w:jc w:val="right"/>
      <w:textAlignment w:val="center"/>
    </w:pPr>
    <w:rPr>
      <w:rFonts w:ascii="Arial" w:hAnsi="Arial" w:cs="Arial"/>
      <w:b/>
      <w:bCs/>
      <w:lang w:eastAsia="pt-BR"/>
    </w:rPr>
  </w:style>
  <w:style w:type="paragraph" w:customStyle="1" w:styleId="xl250">
    <w:name w:val="xl250"/>
    <w:basedOn w:val="Normal"/>
    <w:rsid w:val="00AE6350"/>
    <w:pPr>
      <w:pBdr>
        <w:top w:val="single" w:sz="8" w:space="0" w:color="auto"/>
        <w:bottom w:val="single" w:sz="8" w:space="0" w:color="auto"/>
      </w:pBdr>
      <w:suppressAutoHyphens w:val="0"/>
      <w:spacing w:before="100" w:beforeAutospacing="1" w:after="100" w:afterAutospacing="1"/>
      <w:textAlignment w:val="center"/>
    </w:pPr>
    <w:rPr>
      <w:rFonts w:ascii="Arial" w:hAnsi="Arial" w:cs="Arial"/>
      <w:lang w:eastAsia="pt-BR"/>
    </w:rPr>
  </w:style>
  <w:style w:type="paragraph" w:customStyle="1" w:styleId="xl251">
    <w:name w:val="xl251"/>
    <w:basedOn w:val="Normal"/>
    <w:rsid w:val="00AE6350"/>
    <w:pPr>
      <w:pBdr>
        <w:top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cs="Arial"/>
      <w:b/>
      <w:bCs/>
      <w:lang w:eastAsia="pt-BR"/>
    </w:rPr>
  </w:style>
  <w:style w:type="paragraph" w:customStyle="1" w:styleId="xl252">
    <w:name w:val="xl252"/>
    <w:basedOn w:val="Normal"/>
    <w:rsid w:val="00AE6350"/>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Arial" w:hAnsi="Arial" w:cs="Arial"/>
      <w:b/>
      <w:bCs/>
      <w:lang w:eastAsia="pt-BR"/>
    </w:rPr>
  </w:style>
  <w:style w:type="paragraph" w:customStyle="1" w:styleId="xl253">
    <w:name w:val="xl253"/>
    <w:basedOn w:val="Normal"/>
    <w:rsid w:val="00AE6350"/>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pPr>
    <w:rPr>
      <w:rFonts w:ascii="Arial" w:hAnsi="Arial" w:cs="Arial"/>
      <w:b/>
      <w:bCs/>
      <w:lang w:eastAsia="pt-BR"/>
    </w:rPr>
  </w:style>
  <w:style w:type="paragraph" w:customStyle="1" w:styleId="xl254">
    <w:name w:val="xl254"/>
    <w:basedOn w:val="Normal"/>
    <w:rsid w:val="00AE6350"/>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Arial" w:hAnsi="Arial" w:cs="Arial"/>
      <w:lang w:eastAsia="pt-BR"/>
    </w:rPr>
  </w:style>
  <w:style w:type="paragraph" w:customStyle="1" w:styleId="xl255">
    <w:name w:val="xl255"/>
    <w:basedOn w:val="Normal"/>
    <w:rsid w:val="00AE6350"/>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textAlignment w:val="center"/>
    </w:pPr>
    <w:rPr>
      <w:rFonts w:ascii="Arial" w:hAnsi="Arial" w:cs="Arial"/>
      <w:lang w:eastAsia="pt-BR"/>
    </w:rPr>
  </w:style>
  <w:style w:type="paragraph" w:customStyle="1" w:styleId="xl256">
    <w:name w:val="xl256"/>
    <w:basedOn w:val="Normal"/>
    <w:rsid w:val="00AE6350"/>
    <w:pPr>
      <w:pBdr>
        <w:top w:val="single" w:sz="8" w:space="0" w:color="auto"/>
        <w:bottom w:val="single" w:sz="8" w:space="0" w:color="auto"/>
      </w:pBdr>
      <w:shd w:val="clear" w:color="000000" w:fill="C0C0C0"/>
      <w:suppressAutoHyphens w:val="0"/>
      <w:spacing w:before="100" w:beforeAutospacing="1" w:after="100" w:afterAutospacing="1"/>
    </w:pPr>
    <w:rPr>
      <w:rFonts w:ascii="Arial" w:hAnsi="Arial" w:cs="Arial"/>
      <w:b/>
      <w:bCs/>
      <w:lang w:eastAsia="pt-BR"/>
    </w:rPr>
  </w:style>
  <w:style w:type="paragraph" w:customStyle="1" w:styleId="xl257">
    <w:name w:val="xl257"/>
    <w:basedOn w:val="Normal"/>
    <w:rsid w:val="00AE6350"/>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w:hAnsi="Arial" w:cs="Arial"/>
      <w:lang w:eastAsia="pt-BR"/>
    </w:rPr>
  </w:style>
  <w:style w:type="paragraph" w:customStyle="1" w:styleId="xl258">
    <w:name w:val="xl258"/>
    <w:basedOn w:val="Normal"/>
    <w:rsid w:val="00AE6350"/>
    <w:pPr>
      <w:pBdr>
        <w:top w:val="single" w:sz="4" w:space="0" w:color="auto"/>
        <w:left w:val="single" w:sz="4" w:space="0" w:color="auto"/>
        <w:right w:val="single" w:sz="4" w:space="0" w:color="auto"/>
      </w:pBdr>
      <w:suppressAutoHyphens w:val="0"/>
      <w:spacing w:before="100" w:beforeAutospacing="1" w:after="100" w:afterAutospacing="1"/>
      <w:textAlignment w:val="top"/>
    </w:pPr>
    <w:rPr>
      <w:rFonts w:ascii="Arial" w:hAnsi="Arial" w:cs="Arial"/>
      <w:lang w:eastAsia="pt-BR"/>
    </w:rPr>
  </w:style>
  <w:style w:type="paragraph" w:customStyle="1" w:styleId="xl259">
    <w:name w:val="xl259"/>
    <w:basedOn w:val="Normal"/>
    <w:rsid w:val="00AE635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pPr>
    <w:rPr>
      <w:rFonts w:ascii="Arial" w:hAnsi="Arial" w:cs="Arial"/>
      <w:lang w:eastAsia="pt-BR"/>
    </w:rPr>
  </w:style>
  <w:style w:type="paragraph" w:customStyle="1" w:styleId="xl260">
    <w:name w:val="xl260"/>
    <w:basedOn w:val="Normal"/>
    <w:rsid w:val="00AE6350"/>
    <w:pPr>
      <w:pBdr>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xl261">
    <w:name w:val="xl261"/>
    <w:basedOn w:val="Normal"/>
    <w:rsid w:val="00AE6350"/>
    <w:pPr>
      <w:pBdr>
        <w:top w:val="single" w:sz="4" w:space="0" w:color="auto"/>
        <w:left w:val="single" w:sz="8"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Arial" w:hAnsi="Arial" w:cs="Arial"/>
      <w:b/>
      <w:bCs/>
      <w:lang w:eastAsia="pt-BR"/>
    </w:rPr>
  </w:style>
  <w:style w:type="paragraph" w:customStyle="1" w:styleId="xl262">
    <w:name w:val="xl262"/>
    <w:basedOn w:val="Normal"/>
    <w:rsid w:val="00AE635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lang w:eastAsia="pt-BR"/>
    </w:rPr>
  </w:style>
  <w:style w:type="paragraph" w:customStyle="1" w:styleId="xl263">
    <w:name w:val="xl263"/>
    <w:basedOn w:val="Normal"/>
    <w:rsid w:val="00AE6350"/>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right"/>
      <w:textAlignment w:val="center"/>
    </w:pPr>
    <w:rPr>
      <w:rFonts w:ascii="Arial" w:hAnsi="Arial" w:cs="Arial"/>
      <w:lang w:eastAsia="pt-BR"/>
    </w:rPr>
  </w:style>
  <w:style w:type="paragraph" w:customStyle="1" w:styleId="xl264">
    <w:name w:val="xl264"/>
    <w:basedOn w:val="Normal"/>
    <w:rsid w:val="00AE6350"/>
    <w:pPr>
      <w:suppressAutoHyphens w:val="0"/>
      <w:spacing w:before="100" w:beforeAutospacing="1" w:after="100" w:afterAutospacing="1"/>
      <w:jc w:val="center"/>
    </w:pPr>
    <w:rPr>
      <w:rFonts w:ascii="Arial" w:hAnsi="Arial" w:cs="Arial"/>
      <w:b/>
      <w:bCs/>
      <w:lang w:eastAsia="pt-BR"/>
    </w:rPr>
  </w:style>
  <w:style w:type="paragraph" w:customStyle="1" w:styleId="xl265">
    <w:name w:val="xl265"/>
    <w:basedOn w:val="Normal"/>
    <w:rsid w:val="00AE6350"/>
    <w:pPr>
      <w:suppressAutoHyphens w:val="0"/>
      <w:spacing w:before="100" w:beforeAutospacing="1" w:after="100" w:afterAutospacing="1"/>
    </w:pPr>
    <w:rPr>
      <w:rFonts w:ascii="Arial" w:hAnsi="Arial" w:cs="Arial"/>
      <w:lang w:eastAsia="pt-BR"/>
    </w:rPr>
  </w:style>
  <w:style w:type="paragraph" w:customStyle="1" w:styleId="xl266">
    <w:name w:val="xl266"/>
    <w:basedOn w:val="Normal"/>
    <w:rsid w:val="00AE6350"/>
    <w:pPr>
      <w:suppressAutoHyphens w:val="0"/>
      <w:spacing w:before="100" w:beforeAutospacing="1" w:after="100" w:afterAutospacing="1"/>
      <w:textAlignment w:val="center"/>
    </w:pPr>
    <w:rPr>
      <w:rFonts w:ascii="Arial" w:hAnsi="Arial" w:cs="Arial"/>
      <w:b/>
      <w:bCs/>
      <w:lang w:eastAsia="pt-BR"/>
    </w:rPr>
  </w:style>
  <w:style w:type="paragraph" w:customStyle="1" w:styleId="xl267">
    <w:name w:val="xl267"/>
    <w:basedOn w:val="Normal"/>
    <w:rsid w:val="00AE6350"/>
    <w:pPr>
      <w:suppressAutoHyphens w:val="0"/>
      <w:spacing w:before="100" w:beforeAutospacing="1" w:after="100" w:afterAutospacing="1"/>
      <w:textAlignment w:val="center"/>
    </w:pPr>
    <w:rPr>
      <w:rFonts w:ascii="Arial" w:hAnsi="Arial" w:cs="Arial"/>
      <w:lang w:eastAsia="pt-BR"/>
    </w:rPr>
  </w:style>
  <w:style w:type="paragraph" w:customStyle="1" w:styleId="xl268">
    <w:name w:val="xl268"/>
    <w:basedOn w:val="Normal"/>
    <w:rsid w:val="00AE6350"/>
    <w:pPr>
      <w:pBdr>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lang w:eastAsia="pt-BR"/>
    </w:rPr>
  </w:style>
  <w:style w:type="paragraph" w:customStyle="1" w:styleId="xl269">
    <w:name w:val="xl269"/>
    <w:basedOn w:val="Normal"/>
    <w:rsid w:val="00AE6350"/>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270">
    <w:name w:val="xl270"/>
    <w:basedOn w:val="Normal"/>
    <w:rsid w:val="00AE6350"/>
    <w:pPr>
      <w:pBdr>
        <w:top w:val="single" w:sz="4" w:space="0" w:color="auto"/>
        <w:right w:val="single" w:sz="4" w:space="0" w:color="auto"/>
      </w:pBdr>
      <w:suppressAutoHyphens w:val="0"/>
      <w:spacing w:before="100" w:beforeAutospacing="1" w:after="100" w:afterAutospacing="1"/>
      <w:textAlignment w:val="center"/>
    </w:pPr>
    <w:rPr>
      <w:rFonts w:ascii="Arial" w:hAnsi="Arial" w:cs="Arial"/>
      <w:lang w:eastAsia="pt-BR"/>
    </w:rPr>
  </w:style>
  <w:style w:type="paragraph" w:customStyle="1" w:styleId="xl271">
    <w:name w:val="xl271"/>
    <w:basedOn w:val="Normal"/>
    <w:rsid w:val="00AE635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eastAsia="pt-BR"/>
    </w:rPr>
  </w:style>
  <w:style w:type="paragraph" w:customStyle="1" w:styleId="xl272">
    <w:name w:val="xl272"/>
    <w:basedOn w:val="Normal"/>
    <w:rsid w:val="00AE6350"/>
    <w:pPr>
      <w:pBdr>
        <w:top w:val="single" w:sz="4" w:space="0" w:color="auto"/>
        <w:left w:val="single" w:sz="4" w:space="0" w:color="auto"/>
        <w:bottom w:val="single" w:sz="4" w:space="0" w:color="auto"/>
        <w:right w:val="single" w:sz="4" w:space="0" w:color="auto"/>
      </w:pBdr>
      <w:shd w:val="clear" w:color="000000" w:fill="C0C0C0"/>
      <w:suppressAutoHyphens w:val="0"/>
      <w:spacing w:before="100" w:beforeAutospacing="1" w:after="100" w:afterAutospacing="1"/>
      <w:jc w:val="center"/>
      <w:textAlignment w:val="center"/>
    </w:pPr>
    <w:rPr>
      <w:rFonts w:ascii="Arial" w:hAnsi="Arial" w:cs="Arial"/>
      <w:b/>
      <w:bCs/>
      <w:lang w:eastAsia="pt-BR"/>
    </w:rPr>
  </w:style>
  <w:style w:type="paragraph" w:customStyle="1" w:styleId="xl273">
    <w:name w:val="xl273"/>
    <w:basedOn w:val="Normal"/>
    <w:rsid w:val="00AE635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Arial" w:hAnsi="Arial" w:cs="Arial"/>
      <w:lang w:eastAsia="pt-BR"/>
    </w:rPr>
  </w:style>
  <w:style w:type="paragraph" w:customStyle="1" w:styleId="xl274">
    <w:name w:val="xl274"/>
    <w:basedOn w:val="Normal"/>
    <w:rsid w:val="00AE6350"/>
    <w:pPr>
      <w:pBdr>
        <w:top w:val="single" w:sz="4" w:space="0" w:color="auto"/>
        <w:left w:val="single" w:sz="4" w:space="0" w:color="auto"/>
        <w:right w:val="single" w:sz="4" w:space="0" w:color="auto"/>
      </w:pBdr>
      <w:suppressAutoHyphens w:val="0"/>
      <w:spacing w:before="100" w:beforeAutospacing="1" w:after="100" w:afterAutospacing="1"/>
      <w:jc w:val="right"/>
      <w:textAlignment w:val="center"/>
    </w:pPr>
    <w:rPr>
      <w:rFonts w:ascii="Arial" w:hAnsi="Arial" w:cs="Arial"/>
      <w:lang w:eastAsia="pt-BR"/>
    </w:rPr>
  </w:style>
  <w:style w:type="paragraph" w:customStyle="1" w:styleId="xl275">
    <w:name w:val="xl275"/>
    <w:basedOn w:val="Normal"/>
    <w:rsid w:val="00AE6350"/>
    <w:pPr>
      <w:pBdr>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Arial" w:hAnsi="Arial" w:cs="Arial"/>
      <w:lang w:eastAsia="pt-BR"/>
    </w:rPr>
  </w:style>
  <w:style w:type="paragraph" w:customStyle="1" w:styleId="xl276">
    <w:name w:val="xl276"/>
    <w:basedOn w:val="Normal"/>
    <w:rsid w:val="00AE6350"/>
    <w:pPr>
      <w:pBdr>
        <w:right w:val="single" w:sz="8" w:space="0" w:color="auto"/>
      </w:pBdr>
      <w:suppressAutoHyphens w:val="0"/>
      <w:spacing w:before="100" w:beforeAutospacing="1" w:after="100" w:afterAutospacing="1"/>
      <w:jc w:val="center"/>
    </w:pPr>
    <w:rPr>
      <w:rFonts w:ascii="Arial" w:hAnsi="Arial" w:cs="Arial"/>
      <w:b/>
      <w:bCs/>
      <w:lang w:eastAsia="pt-BR"/>
    </w:rPr>
  </w:style>
  <w:style w:type="paragraph" w:customStyle="1" w:styleId="xl277">
    <w:name w:val="xl277"/>
    <w:basedOn w:val="Normal"/>
    <w:rsid w:val="00AE6350"/>
    <w:pPr>
      <w:pBdr>
        <w:right w:val="single" w:sz="8" w:space="0" w:color="auto"/>
      </w:pBdr>
      <w:suppressAutoHyphens w:val="0"/>
      <w:spacing w:before="100" w:beforeAutospacing="1" w:after="100" w:afterAutospacing="1"/>
    </w:pPr>
    <w:rPr>
      <w:rFonts w:ascii="Arial" w:hAnsi="Arial" w:cs="Arial"/>
      <w:lang w:eastAsia="pt-BR"/>
    </w:rPr>
  </w:style>
  <w:style w:type="paragraph" w:customStyle="1" w:styleId="xl278">
    <w:name w:val="xl278"/>
    <w:basedOn w:val="Normal"/>
    <w:rsid w:val="00AE6350"/>
    <w:pPr>
      <w:suppressAutoHyphens w:val="0"/>
      <w:spacing w:before="100" w:beforeAutospacing="1" w:after="100" w:afterAutospacing="1"/>
    </w:pPr>
    <w:rPr>
      <w:rFonts w:ascii="Arial" w:hAnsi="Arial" w:cs="Arial"/>
      <w:b/>
      <w:bCs/>
      <w:lang w:eastAsia="pt-BR"/>
    </w:rPr>
  </w:style>
  <w:style w:type="paragraph" w:customStyle="1" w:styleId="xl279">
    <w:name w:val="xl279"/>
    <w:basedOn w:val="Normal"/>
    <w:rsid w:val="00AE6350"/>
    <w:pPr>
      <w:pBdr>
        <w:right w:val="single" w:sz="8" w:space="0" w:color="auto"/>
      </w:pBdr>
      <w:suppressAutoHyphens w:val="0"/>
      <w:spacing w:before="100" w:beforeAutospacing="1" w:after="100" w:afterAutospacing="1"/>
      <w:jc w:val="right"/>
    </w:pPr>
    <w:rPr>
      <w:rFonts w:ascii="Arial" w:hAnsi="Arial" w:cs="Arial"/>
      <w:b/>
      <w:bCs/>
      <w:lang w:eastAsia="pt-BR"/>
    </w:rPr>
  </w:style>
  <w:style w:type="paragraph" w:customStyle="1" w:styleId="xl280">
    <w:name w:val="xl280"/>
    <w:basedOn w:val="Normal"/>
    <w:rsid w:val="00AE6350"/>
    <w:pPr>
      <w:pBdr>
        <w:top w:val="single" w:sz="4" w:space="0" w:color="auto"/>
        <w:left w:val="single" w:sz="4" w:space="0" w:color="auto"/>
        <w:bottom w:val="single" w:sz="4" w:space="0" w:color="auto"/>
        <w:right w:val="single" w:sz="8" w:space="0" w:color="auto"/>
      </w:pBdr>
      <w:shd w:val="clear" w:color="000000" w:fill="C0C0C0"/>
      <w:suppressAutoHyphens w:val="0"/>
      <w:spacing w:before="100" w:beforeAutospacing="1" w:after="100" w:afterAutospacing="1"/>
      <w:jc w:val="center"/>
      <w:textAlignment w:val="center"/>
    </w:pPr>
    <w:rPr>
      <w:rFonts w:ascii="Arial" w:hAnsi="Arial" w:cs="Arial"/>
      <w:b/>
      <w:bCs/>
      <w:lang w:eastAsia="pt-BR"/>
    </w:rPr>
  </w:style>
  <w:style w:type="paragraph" w:customStyle="1" w:styleId="xl281">
    <w:name w:val="xl281"/>
    <w:basedOn w:val="Normal"/>
    <w:rsid w:val="00AE6350"/>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Arial" w:hAnsi="Arial" w:cs="Arial"/>
      <w:lang w:eastAsia="pt-BR"/>
    </w:rPr>
  </w:style>
  <w:style w:type="paragraph" w:customStyle="1" w:styleId="xl282">
    <w:name w:val="xl282"/>
    <w:basedOn w:val="Normal"/>
    <w:rsid w:val="00AE6350"/>
    <w:pPr>
      <w:pBdr>
        <w:top w:val="single" w:sz="4" w:space="0" w:color="auto"/>
        <w:left w:val="single" w:sz="4" w:space="0" w:color="auto"/>
        <w:bottom w:val="single" w:sz="4" w:space="0" w:color="auto"/>
        <w:right w:val="single" w:sz="8" w:space="0" w:color="auto"/>
      </w:pBdr>
      <w:shd w:val="clear" w:color="000000" w:fill="D9D9D9"/>
      <w:suppressAutoHyphens w:val="0"/>
      <w:spacing w:before="100" w:beforeAutospacing="1" w:after="100" w:afterAutospacing="1"/>
      <w:jc w:val="center"/>
      <w:textAlignment w:val="center"/>
    </w:pPr>
    <w:rPr>
      <w:rFonts w:ascii="Arial" w:hAnsi="Arial" w:cs="Arial"/>
      <w:lang w:eastAsia="pt-BR"/>
    </w:rPr>
  </w:style>
  <w:style w:type="paragraph" w:customStyle="1" w:styleId="xl283">
    <w:name w:val="xl283"/>
    <w:basedOn w:val="Normal"/>
    <w:rsid w:val="00AE6350"/>
    <w:pPr>
      <w:pBdr>
        <w:top w:val="single" w:sz="4" w:space="0" w:color="auto"/>
        <w:left w:val="single" w:sz="4" w:space="0" w:color="auto"/>
        <w:right w:val="single" w:sz="8"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xl284">
    <w:name w:val="xl284"/>
    <w:basedOn w:val="Normal"/>
    <w:rsid w:val="00AE6350"/>
    <w:pPr>
      <w:pBdr>
        <w:top w:val="single" w:sz="8" w:space="0" w:color="auto"/>
        <w:bottom w:val="single" w:sz="8"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285">
    <w:name w:val="xl285"/>
    <w:basedOn w:val="Normal"/>
    <w:rsid w:val="00AE6350"/>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xl286">
    <w:name w:val="xl286"/>
    <w:basedOn w:val="Normal"/>
    <w:rsid w:val="00AE6350"/>
    <w:pPr>
      <w:pBdr>
        <w:top w:val="single" w:sz="8" w:space="0" w:color="auto"/>
        <w:bottom w:val="single" w:sz="8" w:space="0" w:color="auto"/>
      </w:pBdr>
      <w:suppressAutoHyphens w:val="0"/>
      <w:spacing w:before="100" w:beforeAutospacing="1" w:after="100" w:afterAutospacing="1"/>
      <w:textAlignment w:val="center"/>
    </w:pPr>
    <w:rPr>
      <w:rFonts w:ascii="Arial" w:hAnsi="Arial" w:cs="Arial"/>
      <w:lang w:eastAsia="pt-BR"/>
    </w:rPr>
  </w:style>
  <w:style w:type="paragraph" w:customStyle="1" w:styleId="xl287">
    <w:name w:val="xl287"/>
    <w:basedOn w:val="Normal"/>
    <w:rsid w:val="00AE6350"/>
    <w:pPr>
      <w:pBdr>
        <w:top w:val="single" w:sz="4" w:space="0" w:color="auto"/>
        <w:left w:val="single" w:sz="4" w:space="0" w:color="auto"/>
        <w:right w:val="single" w:sz="8" w:space="0" w:color="auto"/>
      </w:pBdr>
      <w:suppressAutoHyphens w:val="0"/>
      <w:spacing w:before="100" w:beforeAutospacing="1" w:after="100" w:afterAutospacing="1"/>
      <w:jc w:val="right"/>
      <w:textAlignment w:val="center"/>
    </w:pPr>
    <w:rPr>
      <w:rFonts w:ascii="Arial" w:hAnsi="Arial" w:cs="Arial"/>
      <w:lang w:eastAsia="pt-BR"/>
    </w:rPr>
  </w:style>
  <w:style w:type="paragraph" w:customStyle="1" w:styleId="xl288">
    <w:name w:val="xl288"/>
    <w:basedOn w:val="Normal"/>
    <w:rsid w:val="00AE6350"/>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right"/>
    </w:pPr>
    <w:rPr>
      <w:rFonts w:ascii="Arial" w:hAnsi="Arial" w:cs="Arial"/>
      <w:lang w:eastAsia="pt-BR"/>
    </w:rPr>
  </w:style>
  <w:style w:type="paragraph" w:customStyle="1" w:styleId="xl289">
    <w:name w:val="xl289"/>
    <w:basedOn w:val="Normal"/>
    <w:rsid w:val="00AE6350"/>
    <w:pPr>
      <w:pBdr>
        <w:left w:val="single" w:sz="4" w:space="0" w:color="auto"/>
        <w:bottom w:val="single" w:sz="4" w:space="0" w:color="auto"/>
        <w:right w:val="single" w:sz="8" w:space="0" w:color="auto"/>
      </w:pBdr>
      <w:suppressAutoHyphens w:val="0"/>
      <w:spacing w:before="100" w:beforeAutospacing="1" w:after="100" w:afterAutospacing="1"/>
      <w:jc w:val="right"/>
      <w:textAlignment w:val="center"/>
    </w:pPr>
    <w:rPr>
      <w:rFonts w:ascii="Arial" w:hAnsi="Arial" w:cs="Arial"/>
      <w:lang w:eastAsia="pt-BR"/>
    </w:rPr>
  </w:style>
  <w:style w:type="paragraph" w:customStyle="1" w:styleId="xl290">
    <w:name w:val="xl290"/>
    <w:basedOn w:val="Normal"/>
    <w:rsid w:val="00AE635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lang w:eastAsia="pt-BR"/>
    </w:rPr>
  </w:style>
  <w:style w:type="paragraph" w:customStyle="1" w:styleId="xl291">
    <w:name w:val="xl291"/>
    <w:basedOn w:val="Normal"/>
    <w:rsid w:val="00AE6350"/>
    <w:pPr>
      <w:pBdr>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lang w:eastAsia="pt-BR"/>
    </w:rPr>
  </w:style>
  <w:style w:type="paragraph" w:customStyle="1" w:styleId="xl292">
    <w:name w:val="xl292"/>
    <w:basedOn w:val="Normal"/>
    <w:rsid w:val="00AE6350"/>
    <w:pPr>
      <w:pBdr>
        <w:left w:val="single" w:sz="4" w:space="0" w:color="auto"/>
        <w:bottom w:val="single" w:sz="4" w:space="0" w:color="auto"/>
        <w:right w:val="single" w:sz="8" w:space="0" w:color="auto"/>
      </w:pBdr>
      <w:suppressAutoHyphens w:val="0"/>
      <w:spacing w:before="100" w:beforeAutospacing="1" w:after="100" w:afterAutospacing="1"/>
      <w:jc w:val="right"/>
    </w:pPr>
    <w:rPr>
      <w:rFonts w:ascii="Arial" w:hAnsi="Arial" w:cs="Arial"/>
      <w:lang w:eastAsia="pt-BR"/>
    </w:rPr>
  </w:style>
  <w:style w:type="paragraph" w:customStyle="1" w:styleId="xl293">
    <w:name w:val="xl293"/>
    <w:basedOn w:val="Normal"/>
    <w:rsid w:val="00AE6350"/>
    <w:pPr>
      <w:pBdr>
        <w:top w:val="single" w:sz="8" w:space="0" w:color="auto"/>
        <w:bottom w:val="single" w:sz="8" w:space="0" w:color="auto"/>
      </w:pBdr>
      <w:shd w:val="clear" w:color="000000" w:fill="C0C0C0"/>
      <w:suppressAutoHyphens w:val="0"/>
      <w:spacing w:before="100" w:beforeAutospacing="1" w:after="100" w:afterAutospacing="1"/>
    </w:pPr>
    <w:rPr>
      <w:rFonts w:ascii="Arial" w:hAnsi="Arial" w:cs="Arial"/>
      <w:b/>
      <w:bCs/>
      <w:lang w:eastAsia="pt-BR"/>
    </w:rPr>
  </w:style>
  <w:style w:type="paragraph" w:customStyle="1" w:styleId="xl294">
    <w:name w:val="xl294"/>
    <w:basedOn w:val="Normal"/>
    <w:rsid w:val="00AE635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i/>
      <w:iCs/>
      <w:lang w:eastAsia="pt-BR"/>
    </w:rPr>
  </w:style>
  <w:style w:type="paragraph" w:customStyle="1" w:styleId="xl295">
    <w:name w:val="xl295"/>
    <w:basedOn w:val="Normal"/>
    <w:rsid w:val="00AE6350"/>
    <w:pPr>
      <w:pBdr>
        <w:left w:val="single" w:sz="8" w:space="0" w:color="auto"/>
      </w:pBdr>
      <w:suppressAutoHyphens w:val="0"/>
      <w:spacing w:before="100" w:beforeAutospacing="1" w:after="100" w:afterAutospacing="1"/>
      <w:textAlignment w:val="center"/>
    </w:pPr>
    <w:rPr>
      <w:rFonts w:ascii="Arial" w:hAnsi="Arial" w:cs="Arial"/>
      <w:lang w:eastAsia="pt-BR"/>
    </w:rPr>
  </w:style>
  <w:style w:type="paragraph" w:customStyle="1" w:styleId="xl296">
    <w:name w:val="xl296"/>
    <w:basedOn w:val="Normal"/>
    <w:rsid w:val="00AE6350"/>
    <w:pPr>
      <w:suppressAutoHyphens w:val="0"/>
      <w:spacing w:before="100" w:beforeAutospacing="1" w:after="100" w:afterAutospacing="1"/>
      <w:textAlignment w:val="center"/>
    </w:pPr>
    <w:rPr>
      <w:rFonts w:ascii="Arial" w:hAnsi="Arial" w:cs="Arial"/>
      <w:lang w:eastAsia="pt-BR"/>
    </w:rPr>
  </w:style>
  <w:style w:type="paragraph" w:customStyle="1" w:styleId="xl297">
    <w:name w:val="xl297"/>
    <w:basedOn w:val="Normal"/>
    <w:rsid w:val="00AE6350"/>
    <w:pPr>
      <w:suppressAutoHyphens w:val="0"/>
      <w:spacing w:before="100" w:beforeAutospacing="1" w:after="100" w:afterAutospacing="1"/>
      <w:jc w:val="right"/>
      <w:textAlignment w:val="center"/>
    </w:pPr>
    <w:rPr>
      <w:rFonts w:ascii="Arial" w:hAnsi="Arial" w:cs="Arial"/>
      <w:b/>
      <w:bCs/>
      <w:lang w:eastAsia="pt-BR"/>
    </w:rPr>
  </w:style>
  <w:style w:type="paragraph" w:customStyle="1" w:styleId="xl298">
    <w:name w:val="xl298"/>
    <w:basedOn w:val="Normal"/>
    <w:rsid w:val="00AE6350"/>
    <w:pPr>
      <w:suppressAutoHyphens w:val="0"/>
      <w:spacing w:before="100" w:beforeAutospacing="1" w:after="100" w:afterAutospacing="1"/>
      <w:textAlignment w:val="center"/>
    </w:pPr>
    <w:rPr>
      <w:rFonts w:ascii="Arial" w:hAnsi="Arial" w:cs="Arial"/>
      <w:lang w:eastAsia="pt-BR"/>
    </w:rPr>
  </w:style>
  <w:style w:type="paragraph" w:customStyle="1" w:styleId="xl299">
    <w:name w:val="xl299"/>
    <w:basedOn w:val="Normal"/>
    <w:rsid w:val="00AE6350"/>
    <w:pPr>
      <w:suppressAutoHyphens w:val="0"/>
      <w:spacing w:before="100" w:beforeAutospacing="1" w:after="100" w:afterAutospacing="1"/>
      <w:textAlignment w:val="center"/>
    </w:pPr>
    <w:rPr>
      <w:rFonts w:ascii="Arial" w:hAnsi="Arial" w:cs="Arial"/>
      <w:lang w:eastAsia="pt-BR"/>
    </w:rPr>
  </w:style>
  <w:style w:type="paragraph" w:customStyle="1" w:styleId="xl300">
    <w:name w:val="xl300"/>
    <w:basedOn w:val="Normal"/>
    <w:rsid w:val="00AE6350"/>
    <w:pPr>
      <w:suppressAutoHyphens w:val="0"/>
      <w:spacing w:before="100" w:beforeAutospacing="1" w:after="100" w:afterAutospacing="1"/>
      <w:textAlignment w:val="center"/>
    </w:pPr>
    <w:rPr>
      <w:rFonts w:ascii="Arial" w:hAnsi="Arial" w:cs="Arial"/>
      <w:b/>
      <w:bCs/>
      <w:lang w:eastAsia="pt-BR"/>
    </w:rPr>
  </w:style>
  <w:style w:type="paragraph" w:customStyle="1" w:styleId="xl301">
    <w:name w:val="xl301"/>
    <w:basedOn w:val="Normal"/>
    <w:rsid w:val="00AE6350"/>
    <w:pPr>
      <w:pBdr>
        <w:right w:val="single" w:sz="8" w:space="0" w:color="auto"/>
      </w:pBdr>
      <w:suppressAutoHyphens w:val="0"/>
      <w:spacing w:before="100" w:beforeAutospacing="1" w:after="100" w:afterAutospacing="1"/>
      <w:textAlignment w:val="center"/>
    </w:pPr>
    <w:rPr>
      <w:rFonts w:ascii="Arial" w:hAnsi="Arial" w:cs="Arial"/>
      <w:b/>
      <w:bCs/>
      <w:lang w:eastAsia="pt-BR"/>
    </w:rPr>
  </w:style>
  <w:style w:type="paragraph" w:customStyle="1" w:styleId="xl302">
    <w:name w:val="xl302"/>
    <w:basedOn w:val="Normal"/>
    <w:rsid w:val="00AE6350"/>
    <w:pPr>
      <w:pBdr>
        <w:top w:val="single" w:sz="8" w:space="0" w:color="auto"/>
        <w:bottom w:val="single" w:sz="8" w:space="0" w:color="auto"/>
      </w:pBdr>
      <w:shd w:val="clear" w:color="000000" w:fill="C0C0C0"/>
      <w:suppressAutoHyphens w:val="0"/>
      <w:spacing w:before="100" w:beforeAutospacing="1" w:after="100" w:afterAutospacing="1"/>
      <w:jc w:val="right"/>
    </w:pPr>
    <w:rPr>
      <w:rFonts w:ascii="Arial" w:hAnsi="Arial" w:cs="Arial"/>
      <w:b/>
      <w:bCs/>
      <w:lang w:eastAsia="pt-BR"/>
    </w:rPr>
  </w:style>
  <w:style w:type="paragraph" w:customStyle="1" w:styleId="xl303">
    <w:name w:val="xl303"/>
    <w:basedOn w:val="Normal"/>
    <w:rsid w:val="00AE6350"/>
    <w:pPr>
      <w:pBdr>
        <w:top w:val="single" w:sz="8" w:space="0" w:color="auto"/>
        <w:bottom w:val="single" w:sz="8" w:space="0" w:color="auto"/>
        <w:right w:val="single" w:sz="8" w:space="0" w:color="auto"/>
      </w:pBdr>
      <w:shd w:val="clear" w:color="000000" w:fill="C0C0C0"/>
      <w:suppressAutoHyphens w:val="0"/>
      <w:spacing w:before="100" w:beforeAutospacing="1" w:after="100" w:afterAutospacing="1"/>
      <w:textAlignment w:val="center"/>
    </w:pPr>
    <w:rPr>
      <w:rFonts w:ascii="Arial" w:hAnsi="Arial" w:cs="Arial"/>
      <w:b/>
      <w:bCs/>
      <w:lang w:eastAsia="pt-BR"/>
    </w:rPr>
  </w:style>
  <w:style w:type="paragraph" w:customStyle="1" w:styleId="xl304">
    <w:name w:val="xl304"/>
    <w:basedOn w:val="Normal"/>
    <w:rsid w:val="00AE6350"/>
    <w:pPr>
      <w:pBdr>
        <w:top w:val="single" w:sz="8" w:space="0" w:color="auto"/>
        <w:left w:val="single" w:sz="8" w:space="0" w:color="auto"/>
        <w:bottom w:val="single" w:sz="8" w:space="0" w:color="auto"/>
        <w:right w:val="single" w:sz="8" w:space="0" w:color="auto"/>
      </w:pBdr>
      <w:shd w:val="clear" w:color="000000" w:fill="C0C0C0"/>
      <w:suppressAutoHyphens w:val="0"/>
      <w:spacing w:before="100" w:beforeAutospacing="1" w:after="100" w:afterAutospacing="1"/>
    </w:pPr>
    <w:rPr>
      <w:rFonts w:ascii="Arial" w:hAnsi="Arial" w:cs="Arial"/>
      <w:b/>
      <w:bCs/>
      <w:lang w:eastAsia="pt-BR"/>
    </w:rPr>
  </w:style>
  <w:style w:type="paragraph" w:customStyle="1" w:styleId="xl305">
    <w:name w:val="xl305"/>
    <w:basedOn w:val="Normal"/>
    <w:rsid w:val="00AE6350"/>
    <w:pPr>
      <w:pBdr>
        <w:top w:val="single" w:sz="8" w:space="0" w:color="auto"/>
        <w:bottom w:val="single" w:sz="8" w:space="0" w:color="auto"/>
      </w:pBdr>
      <w:shd w:val="clear" w:color="000000" w:fill="C0C0C0"/>
      <w:suppressAutoHyphens w:val="0"/>
      <w:spacing w:before="100" w:beforeAutospacing="1" w:after="100" w:afterAutospacing="1"/>
      <w:textAlignment w:val="center"/>
    </w:pPr>
    <w:rPr>
      <w:rFonts w:ascii="Arial" w:hAnsi="Arial" w:cs="Arial"/>
      <w:b/>
      <w:bCs/>
      <w:lang w:eastAsia="pt-BR"/>
    </w:rPr>
  </w:style>
  <w:style w:type="paragraph" w:customStyle="1" w:styleId="xl306">
    <w:name w:val="xl306"/>
    <w:basedOn w:val="Normal"/>
    <w:rsid w:val="00AE6350"/>
    <w:pPr>
      <w:suppressAutoHyphens w:val="0"/>
      <w:spacing w:before="100" w:beforeAutospacing="1" w:after="100" w:afterAutospacing="1"/>
      <w:jc w:val="center"/>
      <w:textAlignment w:val="center"/>
    </w:pPr>
    <w:rPr>
      <w:rFonts w:ascii="Arial" w:hAnsi="Arial" w:cs="Arial"/>
      <w:lang w:eastAsia="pt-BR"/>
    </w:rPr>
  </w:style>
  <w:style w:type="paragraph" w:customStyle="1" w:styleId="xl307">
    <w:name w:val="xl307"/>
    <w:basedOn w:val="Normal"/>
    <w:rsid w:val="00AE6350"/>
    <w:pPr>
      <w:pBdr>
        <w:right w:val="single" w:sz="8"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xl308">
    <w:name w:val="xl308"/>
    <w:basedOn w:val="Normal"/>
    <w:rsid w:val="00AE6350"/>
    <w:pPr>
      <w:pBdr>
        <w:top w:val="single" w:sz="4" w:space="0" w:color="auto"/>
        <w:bottom w:val="single" w:sz="4" w:space="0" w:color="auto"/>
      </w:pBdr>
      <w:shd w:val="clear" w:color="000000" w:fill="D9D9D9"/>
      <w:suppressAutoHyphens w:val="0"/>
      <w:spacing w:before="100" w:beforeAutospacing="1" w:after="100" w:afterAutospacing="1"/>
    </w:pPr>
    <w:rPr>
      <w:rFonts w:ascii="Arial" w:hAnsi="Arial" w:cs="Arial"/>
      <w:b/>
      <w:bCs/>
      <w:lang w:eastAsia="pt-BR"/>
    </w:rPr>
  </w:style>
  <w:style w:type="paragraph" w:customStyle="1" w:styleId="xl309">
    <w:name w:val="xl309"/>
    <w:basedOn w:val="Normal"/>
    <w:rsid w:val="00AE6350"/>
    <w:pPr>
      <w:pBdr>
        <w:top w:val="single" w:sz="4" w:space="0" w:color="auto"/>
        <w:bottom w:val="single" w:sz="4" w:space="0" w:color="auto"/>
        <w:right w:val="single" w:sz="4" w:space="0" w:color="auto"/>
      </w:pBdr>
      <w:shd w:val="clear" w:color="000000" w:fill="D9D9D9"/>
      <w:suppressAutoHyphens w:val="0"/>
      <w:spacing w:before="100" w:beforeAutospacing="1" w:after="100" w:afterAutospacing="1"/>
    </w:pPr>
    <w:rPr>
      <w:rFonts w:ascii="Arial" w:hAnsi="Arial" w:cs="Arial"/>
      <w:b/>
      <w:bCs/>
      <w:lang w:eastAsia="pt-BR"/>
    </w:rPr>
  </w:style>
  <w:style w:type="paragraph" w:customStyle="1" w:styleId="xl310">
    <w:name w:val="xl310"/>
    <w:basedOn w:val="Normal"/>
    <w:rsid w:val="00AE6350"/>
    <w:pPr>
      <w:pBdr>
        <w:top w:val="single" w:sz="4" w:space="0" w:color="auto"/>
        <w:left w:val="single" w:sz="4" w:space="0" w:color="auto"/>
        <w:bottom w:val="single" w:sz="4" w:space="0" w:color="auto"/>
      </w:pBdr>
      <w:shd w:val="clear" w:color="000000" w:fill="D9D9D9"/>
      <w:suppressAutoHyphens w:val="0"/>
      <w:spacing w:before="100" w:beforeAutospacing="1" w:after="100" w:afterAutospacing="1"/>
    </w:pPr>
    <w:rPr>
      <w:rFonts w:ascii="Arial" w:hAnsi="Arial" w:cs="Arial"/>
      <w:b/>
      <w:bCs/>
      <w:lang w:eastAsia="pt-BR"/>
    </w:rPr>
  </w:style>
  <w:style w:type="paragraph" w:customStyle="1" w:styleId="xl311">
    <w:name w:val="xl311"/>
    <w:basedOn w:val="Normal"/>
    <w:rsid w:val="00AE6350"/>
    <w:pPr>
      <w:pBdr>
        <w:right w:val="single" w:sz="8" w:space="0" w:color="auto"/>
      </w:pBdr>
      <w:suppressAutoHyphens w:val="0"/>
      <w:spacing w:before="100" w:beforeAutospacing="1" w:after="100" w:afterAutospacing="1"/>
    </w:pPr>
    <w:rPr>
      <w:rFonts w:ascii="Arial" w:hAnsi="Arial" w:cs="Arial"/>
      <w:b/>
      <w:bCs/>
      <w:lang w:eastAsia="pt-BR"/>
    </w:rPr>
  </w:style>
  <w:style w:type="paragraph" w:customStyle="1" w:styleId="xl312">
    <w:name w:val="xl312"/>
    <w:basedOn w:val="Normal"/>
    <w:rsid w:val="00AE6350"/>
    <w:pPr>
      <w:pBdr>
        <w:top w:val="single" w:sz="8" w:space="0" w:color="auto"/>
        <w:left w:val="single" w:sz="8" w:space="0" w:color="auto"/>
        <w:bottom w:val="single" w:sz="8"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313">
    <w:name w:val="xl313"/>
    <w:basedOn w:val="Normal"/>
    <w:rsid w:val="00AE6350"/>
    <w:pPr>
      <w:pBdr>
        <w:top w:val="single" w:sz="8" w:space="0" w:color="auto"/>
        <w:bottom w:val="single" w:sz="8"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314">
    <w:name w:val="xl314"/>
    <w:basedOn w:val="Normal"/>
    <w:rsid w:val="00AE6350"/>
    <w:pPr>
      <w:pBdr>
        <w:top w:val="single" w:sz="8" w:space="0" w:color="auto"/>
        <w:bottom w:val="single" w:sz="8" w:space="0" w:color="auto"/>
        <w:right w:val="single" w:sz="8"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315">
    <w:name w:val="xl315"/>
    <w:basedOn w:val="Normal"/>
    <w:rsid w:val="00AE6350"/>
    <w:pPr>
      <w:pBdr>
        <w:top w:val="single" w:sz="8" w:space="0" w:color="auto"/>
        <w:left w:val="single" w:sz="8" w:space="0" w:color="auto"/>
        <w:bottom w:val="single" w:sz="8" w:space="0" w:color="auto"/>
      </w:pBdr>
      <w:shd w:val="clear" w:color="000000" w:fill="CCFFCC"/>
      <w:suppressAutoHyphens w:val="0"/>
      <w:spacing w:before="100" w:beforeAutospacing="1" w:after="100" w:afterAutospacing="1"/>
      <w:textAlignment w:val="center"/>
    </w:pPr>
    <w:rPr>
      <w:rFonts w:ascii="Arial" w:hAnsi="Arial" w:cs="Arial"/>
      <w:b/>
      <w:bCs/>
      <w:lang w:eastAsia="pt-BR"/>
    </w:rPr>
  </w:style>
  <w:style w:type="paragraph" w:customStyle="1" w:styleId="xl316">
    <w:name w:val="xl316"/>
    <w:basedOn w:val="Normal"/>
    <w:rsid w:val="00AE6350"/>
    <w:pPr>
      <w:pBdr>
        <w:top w:val="single" w:sz="8" w:space="0" w:color="auto"/>
        <w:bottom w:val="single" w:sz="8" w:space="0" w:color="auto"/>
      </w:pBdr>
      <w:shd w:val="clear" w:color="000000" w:fill="CCFFCC"/>
      <w:suppressAutoHyphens w:val="0"/>
      <w:spacing w:before="100" w:beforeAutospacing="1" w:after="100" w:afterAutospacing="1"/>
      <w:textAlignment w:val="center"/>
    </w:pPr>
    <w:rPr>
      <w:rFonts w:ascii="Arial" w:hAnsi="Arial" w:cs="Arial"/>
      <w:b/>
      <w:bCs/>
      <w:lang w:eastAsia="pt-BR"/>
    </w:rPr>
  </w:style>
  <w:style w:type="paragraph" w:customStyle="1" w:styleId="xl317">
    <w:name w:val="xl317"/>
    <w:basedOn w:val="Normal"/>
    <w:rsid w:val="00AE6350"/>
    <w:pPr>
      <w:pBdr>
        <w:top w:val="single" w:sz="8" w:space="0" w:color="auto"/>
        <w:bottom w:val="single" w:sz="8" w:space="0" w:color="auto"/>
        <w:right w:val="single" w:sz="8" w:space="0" w:color="auto"/>
      </w:pBdr>
      <w:shd w:val="clear" w:color="000000" w:fill="CCFFCC"/>
      <w:suppressAutoHyphens w:val="0"/>
      <w:spacing w:before="100" w:beforeAutospacing="1" w:after="100" w:afterAutospacing="1"/>
      <w:textAlignment w:val="center"/>
    </w:pPr>
    <w:rPr>
      <w:rFonts w:ascii="Arial" w:hAnsi="Arial" w:cs="Arial"/>
      <w:b/>
      <w:bCs/>
      <w:lang w:eastAsia="pt-BR"/>
    </w:rPr>
  </w:style>
  <w:style w:type="paragraph" w:customStyle="1" w:styleId="xl318">
    <w:name w:val="xl318"/>
    <w:basedOn w:val="Normal"/>
    <w:rsid w:val="00AE6350"/>
    <w:pPr>
      <w:pBdr>
        <w:top w:val="single" w:sz="4" w:space="0" w:color="auto"/>
        <w:left w:val="single" w:sz="4" w:space="0" w:color="auto"/>
        <w:bottom w:val="single" w:sz="4" w:space="0" w:color="auto"/>
      </w:pBdr>
      <w:shd w:val="clear" w:color="000000" w:fill="D9D9D9"/>
      <w:suppressAutoHyphens w:val="0"/>
      <w:spacing w:before="100" w:beforeAutospacing="1" w:after="100" w:afterAutospacing="1"/>
    </w:pPr>
    <w:rPr>
      <w:rFonts w:ascii="Arial" w:hAnsi="Arial" w:cs="Arial"/>
      <w:b/>
      <w:bCs/>
      <w:lang w:eastAsia="pt-BR"/>
    </w:rPr>
  </w:style>
  <w:style w:type="paragraph" w:customStyle="1" w:styleId="xl319">
    <w:name w:val="xl319"/>
    <w:basedOn w:val="Normal"/>
    <w:rsid w:val="00AE6350"/>
    <w:pPr>
      <w:pBdr>
        <w:top w:val="single" w:sz="4" w:space="0" w:color="auto"/>
        <w:bottom w:val="single" w:sz="4" w:space="0" w:color="auto"/>
      </w:pBdr>
      <w:shd w:val="clear" w:color="000000" w:fill="D9D9D9"/>
      <w:suppressAutoHyphens w:val="0"/>
      <w:spacing w:before="100" w:beforeAutospacing="1" w:after="100" w:afterAutospacing="1"/>
    </w:pPr>
    <w:rPr>
      <w:rFonts w:ascii="Arial" w:hAnsi="Arial" w:cs="Arial"/>
      <w:b/>
      <w:bCs/>
      <w:lang w:eastAsia="pt-BR"/>
    </w:rPr>
  </w:style>
  <w:style w:type="paragraph" w:customStyle="1" w:styleId="xl320">
    <w:name w:val="xl320"/>
    <w:basedOn w:val="Normal"/>
    <w:rsid w:val="00AE6350"/>
    <w:pPr>
      <w:pBdr>
        <w:top w:val="single" w:sz="4" w:space="0" w:color="auto"/>
        <w:bottom w:val="single" w:sz="4" w:space="0" w:color="auto"/>
        <w:right w:val="single" w:sz="4" w:space="0" w:color="auto"/>
      </w:pBdr>
      <w:shd w:val="clear" w:color="000000" w:fill="D9D9D9"/>
      <w:suppressAutoHyphens w:val="0"/>
      <w:spacing w:before="100" w:beforeAutospacing="1" w:after="100" w:afterAutospacing="1"/>
    </w:pPr>
    <w:rPr>
      <w:rFonts w:ascii="Arial" w:hAnsi="Arial" w:cs="Arial"/>
      <w:b/>
      <w:bCs/>
      <w:lang w:eastAsia="pt-BR"/>
    </w:rPr>
  </w:style>
  <w:style w:type="paragraph" w:customStyle="1" w:styleId="xl321">
    <w:name w:val="xl321"/>
    <w:basedOn w:val="Normal"/>
    <w:rsid w:val="00AE6350"/>
    <w:pPr>
      <w:pBdr>
        <w:top w:val="single" w:sz="8" w:space="0" w:color="auto"/>
        <w:left w:val="single" w:sz="8" w:space="0" w:color="auto"/>
      </w:pBdr>
      <w:suppressAutoHyphens w:val="0"/>
      <w:spacing w:before="100" w:beforeAutospacing="1" w:after="100" w:afterAutospacing="1"/>
      <w:jc w:val="center"/>
    </w:pPr>
    <w:rPr>
      <w:rFonts w:ascii="Arial" w:hAnsi="Arial" w:cs="Arial"/>
      <w:b/>
      <w:bCs/>
      <w:sz w:val="32"/>
      <w:szCs w:val="32"/>
      <w:lang w:eastAsia="pt-BR"/>
    </w:rPr>
  </w:style>
  <w:style w:type="paragraph" w:customStyle="1" w:styleId="xl322">
    <w:name w:val="xl322"/>
    <w:basedOn w:val="Normal"/>
    <w:rsid w:val="00AE6350"/>
    <w:pPr>
      <w:pBdr>
        <w:top w:val="single" w:sz="8" w:space="0" w:color="auto"/>
      </w:pBdr>
      <w:suppressAutoHyphens w:val="0"/>
      <w:spacing w:before="100" w:beforeAutospacing="1" w:after="100" w:afterAutospacing="1"/>
      <w:jc w:val="center"/>
    </w:pPr>
    <w:rPr>
      <w:rFonts w:ascii="Arial" w:hAnsi="Arial" w:cs="Arial"/>
      <w:b/>
      <w:bCs/>
      <w:sz w:val="32"/>
      <w:szCs w:val="32"/>
      <w:lang w:eastAsia="pt-BR"/>
    </w:rPr>
  </w:style>
  <w:style w:type="paragraph" w:customStyle="1" w:styleId="xl323">
    <w:name w:val="xl323"/>
    <w:basedOn w:val="Normal"/>
    <w:rsid w:val="00AE6350"/>
    <w:pPr>
      <w:pBdr>
        <w:top w:val="single" w:sz="8" w:space="0" w:color="auto"/>
        <w:right w:val="single" w:sz="8" w:space="0" w:color="auto"/>
      </w:pBdr>
      <w:suppressAutoHyphens w:val="0"/>
      <w:spacing w:before="100" w:beforeAutospacing="1" w:after="100" w:afterAutospacing="1"/>
      <w:jc w:val="center"/>
    </w:pPr>
    <w:rPr>
      <w:rFonts w:ascii="Arial" w:hAnsi="Arial" w:cs="Arial"/>
      <w:b/>
      <w:bCs/>
      <w:sz w:val="32"/>
      <w:szCs w:val="32"/>
      <w:lang w:eastAsia="pt-BR"/>
    </w:rPr>
  </w:style>
  <w:style w:type="paragraph" w:customStyle="1" w:styleId="xl324">
    <w:name w:val="xl324"/>
    <w:basedOn w:val="Normal"/>
    <w:rsid w:val="00AE6350"/>
    <w:pPr>
      <w:pBdr>
        <w:left w:val="single" w:sz="8" w:space="0" w:color="auto"/>
      </w:pBdr>
      <w:suppressAutoHyphens w:val="0"/>
      <w:spacing w:before="100" w:beforeAutospacing="1" w:after="100" w:afterAutospacing="1"/>
      <w:jc w:val="center"/>
    </w:pPr>
    <w:rPr>
      <w:rFonts w:ascii="Arial" w:hAnsi="Arial" w:cs="Arial"/>
      <w:b/>
      <w:bCs/>
      <w:sz w:val="28"/>
      <w:szCs w:val="28"/>
      <w:lang w:eastAsia="pt-BR"/>
    </w:rPr>
  </w:style>
  <w:style w:type="paragraph" w:customStyle="1" w:styleId="xl325">
    <w:name w:val="xl325"/>
    <w:basedOn w:val="Normal"/>
    <w:rsid w:val="00AE6350"/>
    <w:pPr>
      <w:suppressAutoHyphens w:val="0"/>
      <w:spacing w:before="100" w:beforeAutospacing="1" w:after="100" w:afterAutospacing="1"/>
      <w:jc w:val="center"/>
    </w:pPr>
    <w:rPr>
      <w:rFonts w:ascii="Arial" w:hAnsi="Arial" w:cs="Arial"/>
      <w:b/>
      <w:bCs/>
      <w:sz w:val="28"/>
      <w:szCs w:val="28"/>
      <w:lang w:eastAsia="pt-BR"/>
    </w:rPr>
  </w:style>
  <w:style w:type="paragraph" w:customStyle="1" w:styleId="xl326">
    <w:name w:val="xl326"/>
    <w:basedOn w:val="Normal"/>
    <w:rsid w:val="00AE6350"/>
    <w:pPr>
      <w:pBdr>
        <w:right w:val="single" w:sz="8" w:space="0" w:color="auto"/>
      </w:pBdr>
      <w:suppressAutoHyphens w:val="0"/>
      <w:spacing w:before="100" w:beforeAutospacing="1" w:after="100" w:afterAutospacing="1"/>
      <w:jc w:val="center"/>
    </w:pPr>
    <w:rPr>
      <w:rFonts w:ascii="Arial" w:hAnsi="Arial" w:cs="Arial"/>
      <w:b/>
      <w:bCs/>
      <w:sz w:val="28"/>
      <w:szCs w:val="28"/>
      <w:lang w:eastAsia="pt-BR"/>
    </w:rPr>
  </w:style>
  <w:style w:type="paragraph" w:customStyle="1" w:styleId="xl327">
    <w:name w:val="xl327"/>
    <w:basedOn w:val="Normal"/>
    <w:rsid w:val="00AE6350"/>
    <w:pPr>
      <w:pBdr>
        <w:left w:val="single" w:sz="8" w:space="0" w:color="auto"/>
      </w:pBdr>
      <w:suppressAutoHyphens w:val="0"/>
      <w:spacing w:before="100" w:beforeAutospacing="1" w:after="100" w:afterAutospacing="1"/>
    </w:pPr>
    <w:rPr>
      <w:rFonts w:ascii="Arial" w:hAnsi="Arial" w:cs="Arial"/>
      <w:b/>
      <w:bCs/>
      <w:lang w:eastAsia="pt-BR"/>
    </w:rPr>
  </w:style>
  <w:style w:type="paragraph" w:customStyle="1" w:styleId="xl328">
    <w:name w:val="xl328"/>
    <w:basedOn w:val="Normal"/>
    <w:rsid w:val="00AE6350"/>
    <w:pPr>
      <w:suppressAutoHyphens w:val="0"/>
      <w:spacing w:before="100" w:beforeAutospacing="1" w:after="100" w:afterAutospacing="1"/>
    </w:pPr>
    <w:rPr>
      <w:rFonts w:ascii="Arial" w:hAnsi="Arial" w:cs="Arial"/>
      <w:b/>
      <w:bCs/>
      <w:lang w:eastAsia="pt-BR"/>
    </w:rPr>
  </w:style>
  <w:style w:type="paragraph" w:customStyle="1" w:styleId="TxBrp6">
    <w:name w:val="TxBr_p6"/>
    <w:basedOn w:val="Normal"/>
    <w:rsid w:val="00D72435"/>
    <w:pPr>
      <w:widowControl w:val="0"/>
      <w:tabs>
        <w:tab w:val="left" w:pos="204"/>
      </w:tabs>
      <w:suppressAutoHyphens w:val="0"/>
      <w:autoSpaceDE w:val="0"/>
      <w:autoSpaceDN w:val="0"/>
      <w:adjustRightInd w:val="0"/>
      <w:spacing w:line="240" w:lineRule="atLeast"/>
      <w:jc w:val="both"/>
    </w:pPr>
    <w:rPr>
      <w:sz w:val="20"/>
      <w:lang w:val="en-US" w:eastAsia="pt-BR"/>
    </w:rPr>
  </w:style>
  <w:style w:type="paragraph" w:customStyle="1" w:styleId="TxBrp8">
    <w:name w:val="TxBr_p8"/>
    <w:basedOn w:val="Normal"/>
    <w:rsid w:val="00D72435"/>
    <w:pPr>
      <w:widowControl w:val="0"/>
      <w:suppressAutoHyphens w:val="0"/>
      <w:autoSpaceDE w:val="0"/>
      <w:autoSpaceDN w:val="0"/>
      <w:adjustRightInd w:val="0"/>
      <w:spacing w:line="255" w:lineRule="atLeast"/>
      <w:jc w:val="both"/>
    </w:pPr>
    <w:rPr>
      <w:lang w:val="en-US" w:eastAsia="pt-BR"/>
    </w:rPr>
  </w:style>
  <w:style w:type="paragraph" w:customStyle="1" w:styleId="TxBrc1">
    <w:name w:val="TxBr_c1"/>
    <w:basedOn w:val="Normal"/>
    <w:rsid w:val="00D72435"/>
    <w:pPr>
      <w:widowControl w:val="0"/>
      <w:suppressAutoHyphens w:val="0"/>
      <w:autoSpaceDE w:val="0"/>
      <w:autoSpaceDN w:val="0"/>
      <w:adjustRightInd w:val="0"/>
      <w:spacing w:line="240" w:lineRule="atLeast"/>
      <w:jc w:val="center"/>
    </w:pPr>
    <w:rPr>
      <w:lang w:val="en-US" w:eastAsia="pt-BR"/>
    </w:rPr>
  </w:style>
  <w:style w:type="paragraph" w:styleId="Sumrio1">
    <w:name w:val="toc 1"/>
    <w:basedOn w:val="Normal"/>
    <w:next w:val="Normal"/>
    <w:autoRedefine/>
    <w:uiPriority w:val="39"/>
    <w:rsid w:val="00A93511"/>
    <w:pPr>
      <w:suppressAutoHyphens w:val="0"/>
    </w:pPr>
    <w:rPr>
      <w:lang w:eastAsia="pt-BR"/>
    </w:rPr>
  </w:style>
  <w:style w:type="paragraph" w:styleId="Sumrio3">
    <w:name w:val="toc 3"/>
    <w:basedOn w:val="Normal"/>
    <w:next w:val="Normal"/>
    <w:autoRedefine/>
    <w:uiPriority w:val="39"/>
    <w:rsid w:val="004F7C26"/>
    <w:pPr>
      <w:spacing w:after="100"/>
      <w:ind w:left="480"/>
    </w:pPr>
  </w:style>
  <w:style w:type="numbering" w:styleId="111111">
    <w:name w:val="Outline List 2"/>
    <w:aliases w:val="1.0 / 1.1 / 1.1.1"/>
    <w:basedOn w:val="Semlista"/>
    <w:rsid w:val="004F7C26"/>
    <w:pPr>
      <w:numPr>
        <w:numId w:val="34"/>
      </w:numPr>
    </w:pPr>
  </w:style>
  <w:style w:type="paragraph" w:customStyle="1" w:styleId="TxBrp16">
    <w:name w:val="TxBr_p16"/>
    <w:basedOn w:val="Normal"/>
    <w:rsid w:val="004F7C26"/>
    <w:pPr>
      <w:widowControl w:val="0"/>
      <w:tabs>
        <w:tab w:val="left" w:pos="839"/>
      </w:tabs>
      <w:suppressAutoHyphens w:val="0"/>
      <w:autoSpaceDE w:val="0"/>
      <w:autoSpaceDN w:val="0"/>
      <w:adjustRightInd w:val="0"/>
      <w:spacing w:line="240" w:lineRule="atLeast"/>
      <w:ind w:left="952"/>
    </w:pPr>
    <w:rPr>
      <w:sz w:val="20"/>
      <w:lang w:val="en-US" w:eastAsia="pt-BR"/>
    </w:rPr>
  </w:style>
  <w:style w:type="paragraph" w:customStyle="1" w:styleId="TxBrp17">
    <w:name w:val="TxBr_p17"/>
    <w:basedOn w:val="Normal"/>
    <w:rsid w:val="004F7C26"/>
    <w:pPr>
      <w:widowControl w:val="0"/>
      <w:tabs>
        <w:tab w:val="left" w:pos="1173"/>
      </w:tabs>
      <w:suppressAutoHyphens w:val="0"/>
      <w:autoSpaceDE w:val="0"/>
      <w:autoSpaceDN w:val="0"/>
      <w:adjustRightInd w:val="0"/>
      <w:spacing w:line="294" w:lineRule="atLeast"/>
      <w:ind w:left="1174" w:hanging="335"/>
    </w:pPr>
    <w:rPr>
      <w:sz w:val="20"/>
      <w:lang w:val="en-US" w:eastAsia="pt-BR"/>
    </w:rPr>
  </w:style>
  <w:style w:type="paragraph" w:styleId="TextosemFormatao">
    <w:name w:val="Plain Text"/>
    <w:basedOn w:val="Normal"/>
    <w:link w:val="TextosemFormataoChar"/>
    <w:rsid w:val="004F7C26"/>
    <w:pPr>
      <w:suppressAutoHyphens w:val="0"/>
    </w:pPr>
    <w:rPr>
      <w:rFonts w:ascii="Courier New" w:hAnsi="Courier New" w:cs="Courier New"/>
      <w:sz w:val="20"/>
      <w:szCs w:val="20"/>
      <w:lang w:eastAsia="pt-BR"/>
    </w:rPr>
  </w:style>
  <w:style w:type="character" w:customStyle="1" w:styleId="TextosemFormataoChar">
    <w:name w:val="Texto sem Formatação Char"/>
    <w:basedOn w:val="Fontepargpadro"/>
    <w:link w:val="TextosemFormatao"/>
    <w:rsid w:val="004F7C26"/>
    <w:rPr>
      <w:rFonts w:ascii="Courier New" w:hAnsi="Courier New" w:cs="Courier New"/>
    </w:rPr>
  </w:style>
  <w:style w:type="paragraph" w:styleId="Sumrio4">
    <w:name w:val="toc 4"/>
    <w:basedOn w:val="Normal"/>
    <w:next w:val="Normal"/>
    <w:autoRedefine/>
    <w:uiPriority w:val="39"/>
    <w:rsid w:val="004F7C26"/>
    <w:pPr>
      <w:suppressAutoHyphens w:val="0"/>
      <w:ind w:left="480"/>
    </w:pPr>
    <w:rPr>
      <w:sz w:val="20"/>
      <w:szCs w:val="20"/>
      <w:lang w:eastAsia="pt-BR"/>
    </w:rPr>
  </w:style>
  <w:style w:type="paragraph" w:styleId="Sumrio5">
    <w:name w:val="toc 5"/>
    <w:basedOn w:val="Normal"/>
    <w:next w:val="Normal"/>
    <w:autoRedefine/>
    <w:uiPriority w:val="39"/>
    <w:rsid w:val="004F7C26"/>
    <w:pPr>
      <w:suppressAutoHyphens w:val="0"/>
      <w:ind w:left="720"/>
    </w:pPr>
    <w:rPr>
      <w:sz w:val="20"/>
      <w:szCs w:val="20"/>
      <w:lang w:eastAsia="pt-BR"/>
    </w:rPr>
  </w:style>
  <w:style w:type="paragraph" w:styleId="Sumrio6">
    <w:name w:val="toc 6"/>
    <w:basedOn w:val="Normal"/>
    <w:next w:val="Normal"/>
    <w:autoRedefine/>
    <w:uiPriority w:val="39"/>
    <w:rsid w:val="004F7C26"/>
    <w:pPr>
      <w:suppressAutoHyphens w:val="0"/>
      <w:ind w:left="960"/>
    </w:pPr>
    <w:rPr>
      <w:sz w:val="20"/>
      <w:szCs w:val="20"/>
      <w:lang w:eastAsia="pt-BR"/>
    </w:rPr>
  </w:style>
  <w:style w:type="paragraph" w:styleId="Sumrio7">
    <w:name w:val="toc 7"/>
    <w:basedOn w:val="Normal"/>
    <w:next w:val="Normal"/>
    <w:autoRedefine/>
    <w:uiPriority w:val="39"/>
    <w:rsid w:val="004F7C26"/>
    <w:pPr>
      <w:suppressAutoHyphens w:val="0"/>
      <w:ind w:left="1200"/>
    </w:pPr>
    <w:rPr>
      <w:sz w:val="20"/>
      <w:szCs w:val="20"/>
      <w:lang w:eastAsia="pt-BR"/>
    </w:rPr>
  </w:style>
  <w:style w:type="paragraph" w:styleId="Sumrio8">
    <w:name w:val="toc 8"/>
    <w:basedOn w:val="Normal"/>
    <w:next w:val="Normal"/>
    <w:autoRedefine/>
    <w:uiPriority w:val="39"/>
    <w:rsid w:val="004F7C26"/>
    <w:pPr>
      <w:suppressAutoHyphens w:val="0"/>
      <w:ind w:left="1440"/>
    </w:pPr>
    <w:rPr>
      <w:sz w:val="20"/>
      <w:szCs w:val="20"/>
      <w:lang w:eastAsia="pt-BR"/>
    </w:rPr>
  </w:style>
  <w:style w:type="paragraph" w:styleId="Sumrio9">
    <w:name w:val="toc 9"/>
    <w:basedOn w:val="Normal"/>
    <w:next w:val="Normal"/>
    <w:autoRedefine/>
    <w:uiPriority w:val="39"/>
    <w:rsid w:val="004F7C26"/>
    <w:pPr>
      <w:suppressAutoHyphens w:val="0"/>
      <w:ind w:left="1680"/>
    </w:pPr>
    <w:rPr>
      <w:sz w:val="20"/>
      <w:szCs w:val="20"/>
      <w:lang w:eastAsia="pt-BR"/>
    </w:rPr>
  </w:style>
  <w:style w:type="paragraph" w:customStyle="1" w:styleId="xl347">
    <w:name w:val="xl347"/>
    <w:basedOn w:val="Normal"/>
    <w:rsid w:val="00BF2DBB"/>
    <w:pPr>
      <w:shd w:val="clear" w:color="000000" w:fill="FFFFFF"/>
      <w:suppressAutoHyphens w:val="0"/>
      <w:spacing w:before="100" w:beforeAutospacing="1" w:after="100" w:afterAutospacing="1"/>
    </w:pPr>
    <w:rPr>
      <w:rFonts w:ascii="Century Gothic" w:hAnsi="Century Gothic"/>
      <w:lang w:eastAsia="pt-BR"/>
    </w:rPr>
  </w:style>
  <w:style w:type="paragraph" w:customStyle="1" w:styleId="xl348">
    <w:name w:val="xl348"/>
    <w:basedOn w:val="Normal"/>
    <w:rsid w:val="00BF2DBB"/>
    <w:pPr>
      <w:shd w:val="clear" w:color="000000" w:fill="FFFFFF"/>
      <w:suppressAutoHyphens w:val="0"/>
      <w:spacing w:before="100" w:beforeAutospacing="1" w:after="100" w:afterAutospacing="1"/>
      <w:jc w:val="center"/>
    </w:pPr>
    <w:rPr>
      <w:rFonts w:ascii="Century Gothic" w:hAnsi="Century Gothic"/>
      <w:sz w:val="16"/>
      <w:szCs w:val="16"/>
      <w:lang w:eastAsia="pt-BR"/>
    </w:rPr>
  </w:style>
  <w:style w:type="paragraph" w:customStyle="1" w:styleId="xl349">
    <w:name w:val="xl349"/>
    <w:basedOn w:val="Normal"/>
    <w:rsid w:val="00BF2DBB"/>
    <w:pPr>
      <w:shd w:val="clear" w:color="000000" w:fill="FFFFFF"/>
      <w:suppressAutoHyphens w:val="0"/>
      <w:spacing w:before="100" w:beforeAutospacing="1" w:after="100" w:afterAutospacing="1"/>
    </w:pPr>
    <w:rPr>
      <w:rFonts w:ascii="Century Gothic" w:hAnsi="Century Gothic"/>
      <w:sz w:val="16"/>
      <w:szCs w:val="16"/>
      <w:lang w:eastAsia="pt-BR"/>
    </w:rPr>
  </w:style>
  <w:style w:type="paragraph" w:customStyle="1" w:styleId="xl350">
    <w:name w:val="xl350"/>
    <w:basedOn w:val="Normal"/>
    <w:rsid w:val="00BF2DBB"/>
    <w:pPr>
      <w:shd w:val="clear" w:color="000000" w:fill="FFFFFF"/>
      <w:suppressAutoHyphens w:val="0"/>
      <w:spacing w:before="100" w:beforeAutospacing="1" w:after="100" w:afterAutospacing="1"/>
      <w:jc w:val="right"/>
    </w:pPr>
    <w:rPr>
      <w:rFonts w:ascii="Century Gothic" w:hAnsi="Century Gothic"/>
      <w:lang w:eastAsia="pt-BR"/>
    </w:rPr>
  </w:style>
  <w:style w:type="paragraph" w:customStyle="1" w:styleId="xl351">
    <w:name w:val="xl351"/>
    <w:basedOn w:val="Normal"/>
    <w:rsid w:val="00BF2DBB"/>
    <w:pPr>
      <w:shd w:val="clear" w:color="000000" w:fill="FFFFFF"/>
      <w:suppressAutoHyphens w:val="0"/>
      <w:spacing w:before="100" w:beforeAutospacing="1" w:after="100" w:afterAutospacing="1"/>
      <w:jc w:val="right"/>
    </w:pPr>
    <w:rPr>
      <w:rFonts w:ascii="Century Gothic" w:hAnsi="Century Gothic"/>
      <w:lang w:eastAsia="pt-BR"/>
    </w:rPr>
  </w:style>
  <w:style w:type="paragraph" w:customStyle="1" w:styleId="xl352">
    <w:name w:val="xl352"/>
    <w:basedOn w:val="Normal"/>
    <w:rsid w:val="00BF2DBB"/>
    <w:pPr>
      <w:shd w:val="clear" w:color="000000" w:fill="FFFFFF"/>
      <w:suppressAutoHyphens w:val="0"/>
      <w:spacing w:before="100" w:beforeAutospacing="1" w:after="100" w:afterAutospacing="1"/>
    </w:pPr>
    <w:rPr>
      <w:rFonts w:ascii="Calibri" w:hAnsi="Calibri"/>
      <w:sz w:val="22"/>
      <w:szCs w:val="22"/>
      <w:lang w:eastAsia="pt-BR"/>
    </w:rPr>
  </w:style>
  <w:style w:type="paragraph" w:customStyle="1" w:styleId="xl353">
    <w:name w:val="xl353"/>
    <w:basedOn w:val="Normal"/>
    <w:rsid w:val="00BF2DBB"/>
    <w:pPr>
      <w:shd w:val="clear" w:color="000000" w:fill="FFFFFF"/>
      <w:suppressAutoHyphens w:val="0"/>
      <w:spacing w:before="100" w:beforeAutospacing="1" w:after="100" w:afterAutospacing="1"/>
      <w:textAlignment w:val="center"/>
    </w:pPr>
    <w:rPr>
      <w:rFonts w:ascii="Calibri" w:hAnsi="Calibri"/>
      <w:sz w:val="22"/>
      <w:szCs w:val="22"/>
      <w:lang w:eastAsia="pt-BR"/>
    </w:rPr>
  </w:style>
  <w:style w:type="paragraph" w:customStyle="1" w:styleId="xl354">
    <w:name w:val="xl354"/>
    <w:basedOn w:val="Normal"/>
    <w:rsid w:val="00BF2DBB"/>
    <w:pPr>
      <w:shd w:val="clear" w:color="000000" w:fill="FFFFFF"/>
      <w:suppressAutoHyphens w:val="0"/>
      <w:spacing w:before="100" w:beforeAutospacing="1" w:after="100" w:afterAutospacing="1"/>
      <w:textAlignment w:val="center"/>
    </w:pPr>
    <w:rPr>
      <w:rFonts w:ascii="Calibri" w:hAnsi="Calibri"/>
      <w:b/>
      <w:bCs/>
      <w:sz w:val="22"/>
      <w:szCs w:val="22"/>
      <w:lang w:eastAsia="pt-BR"/>
    </w:rPr>
  </w:style>
  <w:style w:type="paragraph" w:customStyle="1" w:styleId="xl355">
    <w:name w:val="xl355"/>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356">
    <w:name w:val="xl356"/>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357">
    <w:name w:val="xl357"/>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358">
    <w:name w:val="xl358"/>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359">
    <w:name w:val="xl359"/>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60">
    <w:name w:val="xl360"/>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361">
    <w:name w:val="xl361"/>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362">
    <w:name w:val="xl362"/>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363">
    <w:name w:val="xl363"/>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entury Gothic" w:hAnsi="Century Gothic"/>
      <w:lang w:eastAsia="pt-BR"/>
    </w:rPr>
  </w:style>
  <w:style w:type="paragraph" w:customStyle="1" w:styleId="xl364">
    <w:name w:val="xl364"/>
    <w:basedOn w:val="Normal"/>
    <w:rsid w:val="00BF2DBB"/>
    <w:pP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65">
    <w:name w:val="xl365"/>
    <w:basedOn w:val="Normal"/>
    <w:rsid w:val="00BF2DBB"/>
    <w:pPr>
      <w:shd w:val="clear" w:color="000000" w:fill="FFFFFF"/>
      <w:suppressAutoHyphens w:val="0"/>
      <w:spacing w:before="100" w:beforeAutospacing="1" w:after="100" w:afterAutospacing="1"/>
      <w:textAlignment w:val="center"/>
    </w:pPr>
    <w:rPr>
      <w:rFonts w:ascii="Century Gothic" w:hAnsi="Century Gothic"/>
      <w:color w:val="333399"/>
      <w:lang w:eastAsia="pt-BR"/>
    </w:rPr>
  </w:style>
  <w:style w:type="paragraph" w:customStyle="1" w:styleId="xl366">
    <w:name w:val="xl366"/>
    <w:basedOn w:val="Normal"/>
    <w:rsid w:val="00BF2DBB"/>
    <w:pPr>
      <w:shd w:val="clear" w:color="000000" w:fill="FFFFFF"/>
      <w:suppressAutoHyphens w:val="0"/>
      <w:spacing w:before="100" w:beforeAutospacing="1" w:after="100" w:afterAutospacing="1"/>
      <w:jc w:val="center"/>
      <w:textAlignment w:val="center"/>
    </w:pPr>
    <w:rPr>
      <w:rFonts w:ascii="Century Gothic" w:hAnsi="Century Gothic"/>
      <w:color w:val="333399"/>
      <w:lang w:eastAsia="pt-BR"/>
    </w:rPr>
  </w:style>
  <w:style w:type="paragraph" w:customStyle="1" w:styleId="xl367">
    <w:name w:val="xl367"/>
    <w:basedOn w:val="Normal"/>
    <w:rsid w:val="00BF2DBB"/>
    <w:pP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368">
    <w:name w:val="xl368"/>
    <w:basedOn w:val="Normal"/>
    <w:rsid w:val="00BF2DBB"/>
    <w:pP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369">
    <w:name w:val="xl369"/>
    <w:basedOn w:val="Normal"/>
    <w:rsid w:val="00BF2DBB"/>
    <w:pP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370">
    <w:name w:val="xl370"/>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371">
    <w:name w:val="xl371"/>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372">
    <w:name w:val="xl372"/>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373">
    <w:name w:val="xl373"/>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74">
    <w:name w:val="xl374"/>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75">
    <w:name w:val="xl375"/>
    <w:basedOn w:val="Normal"/>
    <w:rsid w:val="00BF2DBB"/>
    <w:pPr>
      <w:pBdr>
        <w:lef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76">
    <w:name w:val="xl376"/>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377">
    <w:name w:val="xl377"/>
    <w:basedOn w:val="Normal"/>
    <w:rsid w:val="00BF2DBB"/>
    <w:pPr>
      <w:pBdr>
        <w:top w:val="single" w:sz="8" w:space="0" w:color="auto"/>
        <w:lef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78">
    <w:name w:val="xl378"/>
    <w:basedOn w:val="Normal"/>
    <w:rsid w:val="00BF2DBB"/>
    <w:pPr>
      <w:pBdr>
        <w:top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79">
    <w:name w:val="xl379"/>
    <w:basedOn w:val="Normal"/>
    <w:rsid w:val="00BF2DBB"/>
    <w:pPr>
      <w:pBdr>
        <w:top w:val="single" w:sz="8" w:space="0" w:color="auto"/>
      </w:pBdr>
      <w:shd w:val="clear" w:color="000000" w:fill="FFFFFF"/>
      <w:suppressAutoHyphens w:val="0"/>
      <w:spacing w:before="100" w:beforeAutospacing="1" w:after="100" w:afterAutospacing="1"/>
      <w:textAlignment w:val="center"/>
    </w:pPr>
    <w:rPr>
      <w:rFonts w:ascii="Century Gothic" w:hAnsi="Century Gothic"/>
      <w:color w:val="333399"/>
      <w:lang w:eastAsia="pt-BR"/>
    </w:rPr>
  </w:style>
  <w:style w:type="paragraph" w:customStyle="1" w:styleId="xl380">
    <w:name w:val="xl380"/>
    <w:basedOn w:val="Normal"/>
    <w:rsid w:val="00BF2DBB"/>
    <w:pPr>
      <w:pBdr>
        <w:top w:val="single" w:sz="8" w:space="0" w:color="auto"/>
        <w:right w:val="single" w:sz="8" w:space="0" w:color="auto"/>
      </w:pBdr>
      <w:shd w:val="clear" w:color="000000" w:fill="FFFFFF"/>
      <w:suppressAutoHyphens w:val="0"/>
      <w:spacing w:before="100" w:beforeAutospacing="1" w:after="100" w:afterAutospacing="1"/>
      <w:textAlignment w:val="center"/>
    </w:pPr>
    <w:rPr>
      <w:rFonts w:ascii="Century Gothic" w:hAnsi="Century Gothic"/>
      <w:color w:val="333399"/>
      <w:lang w:eastAsia="pt-BR"/>
    </w:rPr>
  </w:style>
  <w:style w:type="paragraph" w:customStyle="1" w:styleId="xl381">
    <w:name w:val="xl381"/>
    <w:basedOn w:val="Normal"/>
    <w:rsid w:val="00BF2DBB"/>
    <w:pPr>
      <w:pBdr>
        <w:right w:val="single" w:sz="8" w:space="0" w:color="auto"/>
      </w:pBdr>
      <w:shd w:val="clear" w:color="000000" w:fill="FFFFFF"/>
      <w:suppressAutoHyphens w:val="0"/>
      <w:spacing w:before="100" w:beforeAutospacing="1" w:after="100" w:afterAutospacing="1"/>
      <w:textAlignment w:val="center"/>
    </w:pPr>
    <w:rPr>
      <w:rFonts w:ascii="Century Gothic" w:hAnsi="Century Gothic"/>
      <w:color w:val="333399"/>
      <w:lang w:eastAsia="pt-BR"/>
    </w:rPr>
  </w:style>
  <w:style w:type="paragraph" w:customStyle="1" w:styleId="xl382">
    <w:name w:val="xl382"/>
    <w:basedOn w:val="Normal"/>
    <w:rsid w:val="00BF2DBB"/>
    <w:pPr>
      <w:pBdr>
        <w:righ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color w:val="333399"/>
      <w:lang w:eastAsia="pt-BR"/>
    </w:rPr>
  </w:style>
  <w:style w:type="paragraph" w:customStyle="1" w:styleId="xl383">
    <w:name w:val="xl383"/>
    <w:basedOn w:val="Normal"/>
    <w:rsid w:val="00BF2DBB"/>
    <w:pPr>
      <w:pBdr>
        <w:left w:val="single" w:sz="8"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384">
    <w:name w:val="xl384"/>
    <w:basedOn w:val="Normal"/>
    <w:rsid w:val="00BF2DBB"/>
    <w:pPr>
      <w:pBdr>
        <w:righ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85">
    <w:name w:val="xl385"/>
    <w:basedOn w:val="Normal"/>
    <w:rsid w:val="00BF2DBB"/>
    <w:pPr>
      <w:pBdr>
        <w:left w:val="single" w:sz="8"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386">
    <w:name w:val="xl386"/>
    <w:basedOn w:val="Normal"/>
    <w:rsid w:val="00BF2DBB"/>
    <w:pPr>
      <w:pBdr>
        <w:right w:val="single" w:sz="8"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387">
    <w:name w:val="xl387"/>
    <w:basedOn w:val="Normal"/>
    <w:rsid w:val="00BF2DBB"/>
    <w:pPr>
      <w:pBdr>
        <w:top w:val="single" w:sz="4"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388">
    <w:name w:val="xl388"/>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389">
    <w:name w:val="xl389"/>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390">
    <w:name w:val="xl390"/>
    <w:basedOn w:val="Normal"/>
    <w:rsid w:val="00BF2DBB"/>
    <w:pPr>
      <w:pBdr>
        <w:top w:val="single" w:sz="4"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391">
    <w:name w:val="xl391"/>
    <w:basedOn w:val="Normal"/>
    <w:rsid w:val="00BF2DBB"/>
    <w:pPr>
      <w:pBdr>
        <w:top w:val="single" w:sz="4" w:space="0" w:color="auto"/>
        <w:left w:val="single" w:sz="4" w:space="0" w:color="auto"/>
        <w:bottom w:val="single" w:sz="4" w:space="0" w:color="auto"/>
        <w:right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392">
    <w:name w:val="xl392"/>
    <w:basedOn w:val="Normal"/>
    <w:rsid w:val="00BF2DBB"/>
    <w:pPr>
      <w:pBdr>
        <w:top w:val="single" w:sz="4" w:space="0" w:color="auto"/>
        <w:left w:val="single" w:sz="4" w:space="0" w:color="auto"/>
        <w:bottom w:val="single" w:sz="8" w:space="0" w:color="auto"/>
        <w:right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393">
    <w:name w:val="xl393"/>
    <w:basedOn w:val="Normal"/>
    <w:rsid w:val="00BF2DBB"/>
    <w:pPr>
      <w:pBdr>
        <w:top w:val="single" w:sz="4" w:space="0" w:color="auto"/>
        <w:left w:val="single" w:sz="4" w:space="0" w:color="auto"/>
        <w:bottom w:val="single" w:sz="8"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394">
    <w:name w:val="xl394"/>
    <w:basedOn w:val="Normal"/>
    <w:rsid w:val="00BF2DBB"/>
    <w:pP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95">
    <w:name w:val="xl395"/>
    <w:basedOn w:val="Normal"/>
    <w:rsid w:val="00BF2DBB"/>
    <w:pPr>
      <w:pBdr>
        <w:top w:val="single" w:sz="4"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396">
    <w:name w:val="xl396"/>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97">
    <w:name w:val="xl397"/>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398">
    <w:name w:val="xl398"/>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99">
    <w:name w:val="xl399"/>
    <w:basedOn w:val="Normal"/>
    <w:rsid w:val="00BF2DBB"/>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00">
    <w:name w:val="xl400"/>
    <w:basedOn w:val="Normal"/>
    <w:rsid w:val="00BF2DBB"/>
    <w:pPr>
      <w:pBdr>
        <w:right w:val="single" w:sz="8" w:space="0" w:color="auto"/>
      </w:pBdr>
      <w:shd w:val="clear" w:color="000000" w:fill="FFFFFF"/>
      <w:suppressAutoHyphens w:val="0"/>
      <w:spacing w:before="100" w:beforeAutospacing="1" w:after="100" w:afterAutospacing="1"/>
    </w:pPr>
    <w:rPr>
      <w:rFonts w:ascii="Calibri" w:hAnsi="Calibri"/>
      <w:sz w:val="22"/>
      <w:szCs w:val="22"/>
      <w:lang w:eastAsia="pt-BR"/>
    </w:rPr>
  </w:style>
  <w:style w:type="paragraph" w:customStyle="1" w:styleId="xl401">
    <w:name w:val="xl401"/>
    <w:basedOn w:val="Normal"/>
    <w:rsid w:val="00BF2DBB"/>
    <w:pPr>
      <w:pBdr>
        <w:top w:val="single" w:sz="8"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402">
    <w:name w:val="xl402"/>
    <w:basedOn w:val="Normal"/>
    <w:rsid w:val="00BF2DBB"/>
    <w:pPr>
      <w:pBdr>
        <w:top w:val="single" w:sz="8"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403">
    <w:name w:val="xl403"/>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04">
    <w:name w:val="xl404"/>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05">
    <w:name w:val="xl405"/>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406">
    <w:name w:val="xl406"/>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407">
    <w:name w:val="xl407"/>
    <w:basedOn w:val="Normal"/>
    <w:rsid w:val="00BF2DBB"/>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08">
    <w:name w:val="xl408"/>
    <w:basedOn w:val="Normal"/>
    <w:rsid w:val="00BF2DBB"/>
    <w:pPr>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09">
    <w:name w:val="xl409"/>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410">
    <w:name w:val="xl410"/>
    <w:basedOn w:val="Normal"/>
    <w:rsid w:val="00BF2DBB"/>
    <w:pPr>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11">
    <w:name w:val="xl411"/>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412">
    <w:name w:val="xl412"/>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413">
    <w:name w:val="xl413"/>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414">
    <w:name w:val="xl414"/>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415">
    <w:name w:val="xl415"/>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416">
    <w:name w:val="xl416"/>
    <w:basedOn w:val="Normal"/>
    <w:rsid w:val="00BF2DBB"/>
    <w:pPr>
      <w:shd w:val="clear" w:color="000000" w:fill="FFFFFF"/>
      <w:suppressAutoHyphens w:val="0"/>
      <w:spacing w:before="100" w:beforeAutospacing="1" w:after="100" w:afterAutospacing="1"/>
      <w:textAlignment w:val="center"/>
    </w:pPr>
    <w:rPr>
      <w:rFonts w:ascii="Calibri" w:hAnsi="Calibri"/>
      <w:b/>
      <w:bCs/>
      <w:sz w:val="22"/>
      <w:szCs w:val="22"/>
      <w:lang w:eastAsia="pt-BR"/>
    </w:rPr>
  </w:style>
  <w:style w:type="paragraph" w:customStyle="1" w:styleId="xl417">
    <w:name w:val="xl417"/>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418">
    <w:name w:val="xl418"/>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419">
    <w:name w:val="xl419"/>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20">
    <w:name w:val="xl420"/>
    <w:basedOn w:val="Normal"/>
    <w:rsid w:val="00BF2DBB"/>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421">
    <w:name w:val="xl421"/>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color w:val="000000"/>
      <w:lang w:eastAsia="pt-BR"/>
    </w:rPr>
  </w:style>
  <w:style w:type="paragraph" w:customStyle="1" w:styleId="xl422">
    <w:name w:val="xl422"/>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color w:val="000000"/>
      <w:lang w:eastAsia="pt-BR"/>
    </w:rPr>
  </w:style>
  <w:style w:type="paragraph" w:customStyle="1" w:styleId="xl423">
    <w:name w:val="xl423"/>
    <w:basedOn w:val="Normal"/>
    <w:rsid w:val="00BF2DBB"/>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424">
    <w:name w:val="xl424"/>
    <w:basedOn w:val="Normal"/>
    <w:rsid w:val="00BF2DBB"/>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25">
    <w:name w:val="xl425"/>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entury Gothic" w:hAnsi="Century Gothic"/>
      <w:lang w:eastAsia="pt-BR"/>
    </w:rPr>
  </w:style>
  <w:style w:type="paragraph" w:customStyle="1" w:styleId="xl426">
    <w:name w:val="xl426"/>
    <w:basedOn w:val="Normal"/>
    <w:rsid w:val="00BF2DB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427">
    <w:name w:val="xl427"/>
    <w:basedOn w:val="Normal"/>
    <w:rsid w:val="00BF2DB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428">
    <w:name w:val="xl428"/>
    <w:basedOn w:val="Normal"/>
    <w:rsid w:val="00BF2DBB"/>
    <w:pPr>
      <w:pBdr>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429">
    <w:name w:val="xl429"/>
    <w:basedOn w:val="Normal"/>
    <w:rsid w:val="00BF2DBB"/>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30">
    <w:name w:val="xl430"/>
    <w:basedOn w:val="Normal"/>
    <w:rsid w:val="00BF2DBB"/>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431">
    <w:name w:val="xl431"/>
    <w:basedOn w:val="Normal"/>
    <w:rsid w:val="00BF2DBB"/>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32">
    <w:name w:val="xl432"/>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433">
    <w:name w:val="xl433"/>
    <w:basedOn w:val="Normal"/>
    <w:rsid w:val="00BF2DBB"/>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34">
    <w:name w:val="xl434"/>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color w:val="000000"/>
      <w:lang w:eastAsia="pt-BR"/>
    </w:rPr>
  </w:style>
  <w:style w:type="paragraph" w:customStyle="1" w:styleId="xl435">
    <w:name w:val="xl435"/>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36">
    <w:name w:val="xl436"/>
    <w:basedOn w:val="Normal"/>
    <w:rsid w:val="00BF2DBB"/>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37">
    <w:name w:val="xl437"/>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38">
    <w:name w:val="xl438"/>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39">
    <w:name w:val="xl439"/>
    <w:basedOn w:val="Normal"/>
    <w:rsid w:val="00BF2DBB"/>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440">
    <w:name w:val="xl440"/>
    <w:basedOn w:val="Normal"/>
    <w:rsid w:val="00BF2DBB"/>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441">
    <w:name w:val="xl441"/>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Century Gothic" w:hAnsi="Century Gothic"/>
      <w:lang w:eastAsia="pt-BR"/>
    </w:rPr>
  </w:style>
  <w:style w:type="paragraph" w:customStyle="1" w:styleId="xl442">
    <w:name w:val="xl442"/>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443">
    <w:name w:val="xl443"/>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entury Gothic" w:hAnsi="Century Gothic"/>
      <w:b/>
      <w:bCs/>
      <w:lang w:eastAsia="pt-BR"/>
    </w:rPr>
  </w:style>
  <w:style w:type="paragraph" w:customStyle="1" w:styleId="xl444">
    <w:name w:val="xl444"/>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445">
    <w:name w:val="xl445"/>
    <w:basedOn w:val="Normal"/>
    <w:rsid w:val="00BF2DBB"/>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446">
    <w:name w:val="xl446"/>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Century Gothic" w:hAnsi="Century Gothic"/>
      <w:lang w:eastAsia="pt-BR"/>
    </w:rPr>
  </w:style>
  <w:style w:type="paragraph" w:customStyle="1" w:styleId="xl447">
    <w:name w:val="xl447"/>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448">
    <w:name w:val="xl448"/>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449">
    <w:name w:val="xl449"/>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450">
    <w:name w:val="xl450"/>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entury Gothic" w:hAnsi="Century Gothic"/>
      <w:b/>
      <w:bCs/>
      <w:lang w:eastAsia="pt-BR"/>
    </w:rPr>
  </w:style>
  <w:style w:type="paragraph" w:customStyle="1" w:styleId="xl451">
    <w:name w:val="xl451"/>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52">
    <w:name w:val="xl452"/>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53">
    <w:name w:val="xl453"/>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454">
    <w:name w:val="xl454"/>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455">
    <w:name w:val="xl455"/>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456">
    <w:name w:val="xl456"/>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457">
    <w:name w:val="xl457"/>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458">
    <w:name w:val="xl458"/>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459">
    <w:name w:val="xl459"/>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460">
    <w:name w:val="xl460"/>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61">
    <w:name w:val="xl461"/>
    <w:basedOn w:val="Normal"/>
    <w:rsid w:val="00BF2DB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62">
    <w:name w:val="xl462"/>
    <w:basedOn w:val="Normal"/>
    <w:rsid w:val="00BF2DBB"/>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463">
    <w:name w:val="xl463"/>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464">
    <w:name w:val="xl464"/>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65">
    <w:name w:val="xl465"/>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66">
    <w:name w:val="xl466"/>
    <w:basedOn w:val="Normal"/>
    <w:rsid w:val="00BF2DBB"/>
    <w:pPr>
      <w:pBdr>
        <w:left w:val="single" w:sz="8" w:space="0" w:color="auto"/>
        <w:right w:val="single" w:sz="4" w:space="0" w:color="000000"/>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467">
    <w:name w:val="xl467"/>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68">
    <w:name w:val="xl468"/>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469">
    <w:name w:val="xl469"/>
    <w:basedOn w:val="Normal"/>
    <w:rsid w:val="00BF2DB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70">
    <w:name w:val="xl470"/>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71">
    <w:name w:val="xl471"/>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472">
    <w:name w:val="xl472"/>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color w:val="000000"/>
      <w:lang w:eastAsia="pt-BR"/>
    </w:rPr>
  </w:style>
  <w:style w:type="paragraph" w:customStyle="1" w:styleId="xl473">
    <w:name w:val="xl473"/>
    <w:basedOn w:val="Normal"/>
    <w:rsid w:val="00BF2DB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474">
    <w:name w:val="xl474"/>
    <w:basedOn w:val="Normal"/>
    <w:rsid w:val="00BF2DB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75">
    <w:name w:val="xl475"/>
    <w:basedOn w:val="Normal"/>
    <w:rsid w:val="00BF2DBB"/>
    <w:pPr>
      <w:pBdr>
        <w:left w:val="single" w:sz="4" w:space="0" w:color="000000"/>
        <w:bottom w:val="single" w:sz="4" w:space="0" w:color="000000"/>
        <w:right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476">
    <w:name w:val="xl476"/>
    <w:basedOn w:val="Normal"/>
    <w:rsid w:val="00BF2DBB"/>
    <w:pPr>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477">
    <w:name w:val="xl477"/>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78">
    <w:name w:val="xl478"/>
    <w:basedOn w:val="Normal"/>
    <w:rsid w:val="00BF2DBB"/>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79">
    <w:name w:val="xl479"/>
    <w:basedOn w:val="Normal"/>
    <w:rsid w:val="00BF2DBB"/>
    <w:pPr>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80">
    <w:name w:val="xl480"/>
    <w:basedOn w:val="Normal"/>
    <w:rsid w:val="00BF2DBB"/>
    <w:pPr>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81">
    <w:name w:val="xl481"/>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82">
    <w:name w:val="xl482"/>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483">
    <w:name w:val="xl483"/>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entury Gothic" w:hAnsi="Century Gothic"/>
      <w:lang w:eastAsia="pt-BR"/>
    </w:rPr>
  </w:style>
  <w:style w:type="paragraph" w:customStyle="1" w:styleId="xl484">
    <w:name w:val="xl484"/>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Century Gothic" w:hAnsi="Century Gothic"/>
      <w:color w:val="FF0000"/>
      <w:lang w:eastAsia="pt-BR"/>
    </w:rPr>
  </w:style>
  <w:style w:type="paragraph" w:customStyle="1" w:styleId="xl485">
    <w:name w:val="xl485"/>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86">
    <w:name w:val="xl486"/>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487">
    <w:name w:val="xl487"/>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color w:val="FF0000"/>
      <w:lang w:eastAsia="pt-BR"/>
    </w:rPr>
  </w:style>
  <w:style w:type="paragraph" w:customStyle="1" w:styleId="xl488">
    <w:name w:val="xl488"/>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color w:val="FF0000"/>
      <w:lang w:eastAsia="pt-BR"/>
    </w:rPr>
  </w:style>
  <w:style w:type="paragraph" w:customStyle="1" w:styleId="xl489">
    <w:name w:val="xl489"/>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490">
    <w:name w:val="xl490"/>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91">
    <w:name w:val="xl491"/>
    <w:basedOn w:val="Normal"/>
    <w:rsid w:val="00BF2DB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92">
    <w:name w:val="xl492"/>
    <w:basedOn w:val="Normal"/>
    <w:rsid w:val="00BF2DB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93">
    <w:name w:val="xl493"/>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color w:val="000000"/>
      <w:lang w:eastAsia="pt-BR"/>
    </w:rPr>
  </w:style>
  <w:style w:type="paragraph" w:customStyle="1" w:styleId="xl494">
    <w:name w:val="xl494"/>
    <w:basedOn w:val="Normal"/>
    <w:rsid w:val="00BF2DB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95">
    <w:name w:val="xl495"/>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color w:val="000000"/>
      <w:lang w:eastAsia="pt-BR"/>
    </w:rPr>
  </w:style>
  <w:style w:type="paragraph" w:customStyle="1" w:styleId="xl496">
    <w:name w:val="xl496"/>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497">
    <w:name w:val="xl497"/>
    <w:basedOn w:val="Normal"/>
    <w:rsid w:val="00BF2DBB"/>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498">
    <w:name w:val="xl498"/>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499">
    <w:name w:val="xl499"/>
    <w:basedOn w:val="Normal"/>
    <w:rsid w:val="00BF2DBB"/>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500">
    <w:name w:val="xl500"/>
    <w:basedOn w:val="Normal"/>
    <w:rsid w:val="00BF2DBB"/>
    <w:pPr>
      <w:pBdr>
        <w:left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color w:val="000000"/>
      <w:lang w:eastAsia="pt-BR"/>
    </w:rPr>
  </w:style>
  <w:style w:type="paragraph" w:customStyle="1" w:styleId="xl501">
    <w:name w:val="xl501"/>
    <w:basedOn w:val="Normal"/>
    <w:rsid w:val="00BF2DBB"/>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02">
    <w:name w:val="xl502"/>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03">
    <w:name w:val="xl503"/>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04">
    <w:name w:val="xl504"/>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05">
    <w:name w:val="xl505"/>
    <w:basedOn w:val="Normal"/>
    <w:rsid w:val="00BF2DBB"/>
    <w:pPr>
      <w:pBdr>
        <w:top w:val="single" w:sz="4" w:space="0" w:color="auto"/>
        <w:left w:val="single" w:sz="4" w:space="0" w:color="auto"/>
        <w:bottom w:val="single" w:sz="4" w:space="0" w:color="auto"/>
        <w:right w:val="single" w:sz="8" w:space="0" w:color="auto"/>
      </w:pBdr>
      <w:shd w:val="clear" w:color="000000" w:fill="BFBFB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506">
    <w:name w:val="xl506"/>
    <w:basedOn w:val="Normal"/>
    <w:rsid w:val="00BF2DBB"/>
    <w:pPr>
      <w:shd w:val="clear" w:color="000000" w:fill="FFC000"/>
      <w:suppressAutoHyphens w:val="0"/>
      <w:spacing w:before="100" w:beforeAutospacing="1" w:after="100" w:afterAutospacing="1"/>
      <w:textAlignment w:val="center"/>
    </w:pPr>
    <w:rPr>
      <w:rFonts w:ascii="Calibri" w:hAnsi="Calibri"/>
      <w:sz w:val="22"/>
      <w:szCs w:val="22"/>
      <w:lang w:eastAsia="pt-BR"/>
    </w:rPr>
  </w:style>
  <w:style w:type="paragraph" w:customStyle="1" w:styleId="xl507">
    <w:name w:val="xl507"/>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08">
    <w:name w:val="xl508"/>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509">
    <w:name w:val="xl509"/>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510">
    <w:name w:val="xl510"/>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color w:val="000000"/>
      <w:lang w:eastAsia="pt-BR"/>
    </w:rPr>
  </w:style>
  <w:style w:type="paragraph" w:customStyle="1" w:styleId="xl511">
    <w:name w:val="xl511"/>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12">
    <w:name w:val="xl512"/>
    <w:basedOn w:val="Normal"/>
    <w:rsid w:val="00BF2DBB"/>
    <w:pPr>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13">
    <w:name w:val="xl513"/>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color w:val="000000"/>
      <w:lang w:eastAsia="pt-BR"/>
    </w:rPr>
  </w:style>
  <w:style w:type="paragraph" w:customStyle="1" w:styleId="xl514">
    <w:name w:val="xl514"/>
    <w:basedOn w:val="Normal"/>
    <w:rsid w:val="00BF2DBB"/>
    <w:pPr>
      <w:shd w:val="clear" w:color="000000" w:fill="FFFF00"/>
      <w:suppressAutoHyphens w:val="0"/>
      <w:spacing w:before="100" w:beforeAutospacing="1" w:after="100" w:afterAutospacing="1"/>
      <w:textAlignment w:val="center"/>
    </w:pPr>
    <w:rPr>
      <w:rFonts w:ascii="Calibri" w:hAnsi="Calibri"/>
      <w:sz w:val="22"/>
      <w:szCs w:val="22"/>
      <w:lang w:eastAsia="pt-BR"/>
    </w:rPr>
  </w:style>
  <w:style w:type="paragraph" w:customStyle="1" w:styleId="xl515">
    <w:name w:val="xl515"/>
    <w:basedOn w:val="Normal"/>
    <w:rsid w:val="00BF2DB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16">
    <w:name w:val="xl516"/>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17">
    <w:name w:val="xl517"/>
    <w:basedOn w:val="Normal"/>
    <w:rsid w:val="00BF2DBB"/>
    <w:pPr>
      <w:pBdr>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18">
    <w:name w:val="xl518"/>
    <w:basedOn w:val="Normal"/>
    <w:rsid w:val="00BF2DBB"/>
    <w:pPr>
      <w:pBdr>
        <w:top w:val="single" w:sz="4"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19">
    <w:name w:val="xl519"/>
    <w:basedOn w:val="Normal"/>
    <w:rsid w:val="00BF2DBB"/>
    <w:pP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20">
    <w:name w:val="xl520"/>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21">
    <w:name w:val="xl521"/>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22">
    <w:name w:val="xl522"/>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23">
    <w:name w:val="xl523"/>
    <w:basedOn w:val="Normal"/>
    <w:rsid w:val="00BF2DBB"/>
    <w:pPr>
      <w:pBdr>
        <w:lef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24">
    <w:name w:val="xl524"/>
    <w:basedOn w:val="Normal"/>
    <w:rsid w:val="00BF2DBB"/>
    <w:pP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25">
    <w:name w:val="xl525"/>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26">
    <w:name w:val="xl526"/>
    <w:basedOn w:val="Normal"/>
    <w:rsid w:val="00BF2DBB"/>
    <w:pPr>
      <w:pBdr>
        <w:top w:val="single" w:sz="4" w:space="0" w:color="auto"/>
        <w:left w:val="single" w:sz="4" w:space="0" w:color="auto"/>
        <w:righ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27">
    <w:name w:val="xl527"/>
    <w:basedOn w:val="Normal"/>
    <w:rsid w:val="00BF2DBB"/>
    <w:pPr>
      <w:pBdr>
        <w:top w:val="single" w:sz="4" w:space="0" w:color="auto"/>
        <w:left w:val="single" w:sz="8"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28">
    <w:name w:val="xl528"/>
    <w:basedOn w:val="Normal"/>
    <w:rsid w:val="00BF2DBB"/>
    <w:pPr>
      <w:pBdr>
        <w:top w:val="single" w:sz="4" w:space="0" w:color="auto"/>
        <w:left w:val="single" w:sz="4" w:space="0" w:color="auto"/>
        <w:bottom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29">
    <w:name w:val="xl529"/>
    <w:basedOn w:val="Normal"/>
    <w:rsid w:val="00BF2DBB"/>
    <w:pPr>
      <w:pBdr>
        <w:top w:val="single" w:sz="4" w:space="0" w:color="auto"/>
        <w:left w:val="single" w:sz="4" w:space="0" w:color="auto"/>
        <w:bottom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30">
    <w:name w:val="xl530"/>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31">
    <w:name w:val="xl531"/>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32">
    <w:name w:val="xl532"/>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33">
    <w:name w:val="xl533"/>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34">
    <w:name w:val="xl534"/>
    <w:basedOn w:val="Normal"/>
    <w:rsid w:val="00BF2DBB"/>
    <w:pPr>
      <w:pBdr>
        <w:top w:val="single" w:sz="4" w:space="0" w:color="auto"/>
        <w:left w:val="single" w:sz="4" w:space="0" w:color="auto"/>
        <w:bottom w:val="single" w:sz="8"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35">
    <w:name w:val="xl535"/>
    <w:basedOn w:val="Normal"/>
    <w:rsid w:val="00BF2DBB"/>
    <w:pPr>
      <w:pBdr>
        <w:top w:val="single" w:sz="8"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36">
    <w:name w:val="xl536"/>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37">
    <w:name w:val="xl537"/>
    <w:basedOn w:val="Normal"/>
    <w:rsid w:val="00BF2DBB"/>
    <w:pPr>
      <w:pBdr>
        <w:top w:val="single" w:sz="8"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38">
    <w:name w:val="xl538"/>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39">
    <w:name w:val="xl539"/>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40">
    <w:name w:val="xl540"/>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41">
    <w:name w:val="xl541"/>
    <w:basedOn w:val="Normal"/>
    <w:rsid w:val="00BF2DBB"/>
    <w:pPr>
      <w:pBdr>
        <w:top w:val="single" w:sz="8"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42">
    <w:name w:val="xl542"/>
    <w:basedOn w:val="Normal"/>
    <w:rsid w:val="00BF2DBB"/>
    <w:pPr>
      <w:pBdr>
        <w:top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43">
    <w:name w:val="xl543"/>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44">
    <w:name w:val="xl544"/>
    <w:basedOn w:val="Normal"/>
    <w:rsid w:val="00BF2DBB"/>
    <w:pPr>
      <w:pBdr>
        <w:top w:val="single" w:sz="8"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45">
    <w:name w:val="xl545"/>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color w:val="000000"/>
      <w:lang w:eastAsia="pt-BR"/>
    </w:rPr>
  </w:style>
  <w:style w:type="paragraph" w:customStyle="1" w:styleId="xl546">
    <w:name w:val="xl546"/>
    <w:basedOn w:val="Normal"/>
    <w:rsid w:val="00BF2DBB"/>
    <w:pPr>
      <w:pBdr>
        <w:top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47">
    <w:name w:val="xl547"/>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48">
    <w:name w:val="xl548"/>
    <w:basedOn w:val="Normal"/>
    <w:rsid w:val="00BF2DBB"/>
    <w:pPr>
      <w:suppressAutoHyphens w:val="0"/>
      <w:spacing w:before="100" w:beforeAutospacing="1" w:after="100" w:afterAutospacing="1"/>
      <w:textAlignment w:val="center"/>
    </w:pPr>
    <w:rPr>
      <w:rFonts w:ascii="Century Gothic" w:hAnsi="Century Gothic"/>
      <w:b/>
      <w:bCs/>
      <w:color w:val="000000"/>
      <w:lang w:eastAsia="pt-BR"/>
    </w:rPr>
  </w:style>
  <w:style w:type="paragraph" w:customStyle="1" w:styleId="xl549">
    <w:name w:val="xl549"/>
    <w:basedOn w:val="Normal"/>
    <w:rsid w:val="00BF2DBB"/>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550">
    <w:name w:val="xl550"/>
    <w:basedOn w:val="Normal"/>
    <w:rsid w:val="00BF2DBB"/>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551">
    <w:name w:val="xl551"/>
    <w:basedOn w:val="Normal"/>
    <w:rsid w:val="00BF2DBB"/>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552">
    <w:name w:val="xl552"/>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color w:val="000000"/>
      <w:lang w:eastAsia="pt-BR"/>
    </w:rPr>
  </w:style>
  <w:style w:type="paragraph" w:customStyle="1" w:styleId="xl553">
    <w:name w:val="xl553"/>
    <w:basedOn w:val="Normal"/>
    <w:rsid w:val="00BF2DBB"/>
    <w:pPr>
      <w:pBdr>
        <w:top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554">
    <w:name w:val="xl554"/>
    <w:basedOn w:val="Normal"/>
    <w:rsid w:val="00BF2DBB"/>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right"/>
      <w:textAlignment w:val="center"/>
    </w:pPr>
    <w:rPr>
      <w:rFonts w:ascii="Century Gothic" w:hAnsi="Century Gothic"/>
      <w:lang w:eastAsia="pt-BR"/>
    </w:rPr>
  </w:style>
  <w:style w:type="paragraph" w:customStyle="1" w:styleId="xl555">
    <w:name w:val="xl555"/>
    <w:basedOn w:val="Normal"/>
    <w:rsid w:val="00BF2DBB"/>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right"/>
      <w:textAlignment w:val="center"/>
    </w:pPr>
    <w:rPr>
      <w:rFonts w:ascii="Century Gothic" w:hAnsi="Century Gothic"/>
      <w:lang w:eastAsia="pt-BR"/>
    </w:rPr>
  </w:style>
  <w:style w:type="paragraph" w:customStyle="1" w:styleId="xl556">
    <w:name w:val="xl556"/>
    <w:basedOn w:val="Normal"/>
    <w:rsid w:val="00BF2DBB"/>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557">
    <w:name w:val="xl557"/>
    <w:basedOn w:val="Normal"/>
    <w:rsid w:val="00BF2DBB"/>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58">
    <w:name w:val="xl558"/>
    <w:basedOn w:val="Normal"/>
    <w:rsid w:val="00BF2DBB"/>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59">
    <w:name w:val="xl559"/>
    <w:basedOn w:val="Normal"/>
    <w:rsid w:val="00BF2DBB"/>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entury Gothic" w:hAnsi="Century Gothic"/>
      <w:b/>
      <w:bCs/>
      <w:lang w:eastAsia="pt-BR"/>
    </w:rPr>
  </w:style>
  <w:style w:type="paragraph" w:customStyle="1" w:styleId="xl560">
    <w:name w:val="xl560"/>
    <w:basedOn w:val="Normal"/>
    <w:rsid w:val="00BF2DBB"/>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561">
    <w:name w:val="xl561"/>
    <w:basedOn w:val="Normal"/>
    <w:rsid w:val="00BF2DBB"/>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562">
    <w:name w:val="xl562"/>
    <w:basedOn w:val="Normal"/>
    <w:rsid w:val="00BF2DBB"/>
    <w:pPr>
      <w:pBdr>
        <w:top w:val="single" w:sz="4" w:space="0" w:color="auto"/>
        <w:left w:val="single" w:sz="4" w:space="0" w:color="auto"/>
        <w:bottom w:val="single" w:sz="8"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563">
    <w:name w:val="xl563"/>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564">
    <w:name w:val="xl564"/>
    <w:basedOn w:val="Normal"/>
    <w:rsid w:val="00BF2DBB"/>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565">
    <w:name w:val="xl565"/>
    <w:basedOn w:val="Normal"/>
    <w:rsid w:val="00BF2DBB"/>
    <w:pPr>
      <w:pBdr>
        <w:top w:val="single" w:sz="4"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66">
    <w:name w:val="xl566"/>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567">
    <w:name w:val="xl567"/>
    <w:basedOn w:val="Normal"/>
    <w:rsid w:val="00BF2DBB"/>
    <w:pPr>
      <w:pBdr>
        <w:top w:val="single" w:sz="4"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68">
    <w:name w:val="xl568"/>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69">
    <w:name w:val="xl569"/>
    <w:basedOn w:val="Normal"/>
    <w:rsid w:val="00BF2DBB"/>
    <w:pPr>
      <w:pBdr>
        <w:top w:val="single" w:sz="4" w:space="0" w:color="auto"/>
        <w:left w:val="single" w:sz="4" w:space="0" w:color="auto"/>
        <w:bottom w:val="single" w:sz="4" w:space="0" w:color="auto"/>
        <w:right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570">
    <w:name w:val="xl570"/>
    <w:basedOn w:val="Normal"/>
    <w:rsid w:val="00BF2DBB"/>
    <w:pPr>
      <w:pBdr>
        <w:top w:val="single" w:sz="4"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71">
    <w:name w:val="xl571"/>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72">
    <w:name w:val="xl572"/>
    <w:basedOn w:val="Normal"/>
    <w:rsid w:val="00BF2DBB"/>
    <w:pPr>
      <w:pBdr>
        <w:top w:val="single" w:sz="4"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73">
    <w:name w:val="xl573"/>
    <w:basedOn w:val="Normal"/>
    <w:rsid w:val="00BF2DBB"/>
    <w:pPr>
      <w:pBdr>
        <w:top w:val="single" w:sz="4" w:space="0" w:color="auto"/>
        <w:left w:val="single" w:sz="8"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74">
    <w:name w:val="xl574"/>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75">
    <w:name w:val="xl575"/>
    <w:basedOn w:val="Normal"/>
    <w:rsid w:val="00BF2DBB"/>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576">
    <w:name w:val="xl576"/>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77">
    <w:name w:val="xl577"/>
    <w:basedOn w:val="Normal"/>
    <w:rsid w:val="00BF2DBB"/>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578">
    <w:name w:val="xl578"/>
    <w:basedOn w:val="Normal"/>
    <w:rsid w:val="00BF2DBB"/>
    <w:pPr>
      <w:pBdr>
        <w:top w:val="single" w:sz="4" w:space="0" w:color="auto"/>
        <w:left w:val="single" w:sz="4" w:space="0" w:color="auto"/>
        <w:bottom w:val="single" w:sz="8"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79">
    <w:name w:val="xl579"/>
    <w:basedOn w:val="Normal"/>
    <w:rsid w:val="00BF2DBB"/>
    <w:pPr>
      <w:pBdr>
        <w:top w:val="single" w:sz="8"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80">
    <w:name w:val="xl580"/>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81">
    <w:name w:val="xl581"/>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582">
    <w:name w:val="xl582"/>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83">
    <w:name w:val="xl583"/>
    <w:basedOn w:val="Normal"/>
    <w:rsid w:val="00BF2DBB"/>
    <w:pPr>
      <w:pBdr>
        <w:top w:val="single" w:sz="8"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84">
    <w:name w:val="xl584"/>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85">
    <w:name w:val="xl585"/>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86">
    <w:name w:val="xl586"/>
    <w:basedOn w:val="Normal"/>
    <w:rsid w:val="00BF2DBB"/>
    <w:pPr>
      <w:pBdr>
        <w:top w:val="single" w:sz="4" w:space="0" w:color="auto"/>
        <w:left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87">
    <w:name w:val="xl587"/>
    <w:basedOn w:val="Normal"/>
    <w:rsid w:val="00BF2DBB"/>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88">
    <w:name w:val="xl588"/>
    <w:basedOn w:val="Normal"/>
    <w:rsid w:val="00BF2DBB"/>
    <w:pPr>
      <w:pBdr>
        <w:bottom w:val="single" w:sz="8" w:space="0" w:color="auto"/>
      </w:pBdr>
      <w:shd w:val="clear" w:color="000000" w:fill="FFFFFF"/>
      <w:suppressAutoHyphens w:val="0"/>
      <w:spacing w:before="100" w:beforeAutospacing="1" w:after="100" w:afterAutospacing="1"/>
      <w:textAlignment w:val="center"/>
    </w:pPr>
    <w:rPr>
      <w:rFonts w:ascii="Century Gothic" w:hAnsi="Century Gothic"/>
      <w:color w:val="000000"/>
      <w:lang w:eastAsia="pt-BR"/>
    </w:rPr>
  </w:style>
  <w:style w:type="paragraph" w:customStyle="1" w:styleId="xl589">
    <w:name w:val="xl589"/>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90">
    <w:name w:val="xl590"/>
    <w:basedOn w:val="Normal"/>
    <w:rsid w:val="00BF2DBB"/>
    <w:pPr>
      <w:pBdr>
        <w:top w:val="single" w:sz="4" w:space="0" w:color="auto"/>
        <w:left w:val="single" w:sz="4" w:space="0" w:color="auto"/>
        <w:bottom w:val="single" w:sz="8" w:space="0" w:color="auto"/>
        <w:righ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91">
    <w:name w:val="xl591"/>
    <w:basedOn w:val="Normal"/>
    <w:rsid w:val="00BF2DBB"/>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92">
    <w:name w:val="xl592"/>
    <w:basedOn w:val="Normal"/>
    <w:rsid w:val="00BF2DBB"/>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93">
    <w:name w:val="xl593"/>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94">
    <w:name w:val="xl594"/>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595">
    <w:name w:val="xl595"/>
    <w:basedOn w:val="Normal"/>
    <w:rsid w:val="00BF2DBB"/>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entury Gothic" w:hAnsi="Century Gothic"/>
      <w:lang w:eastAsia="pt-BR"/>
    </w:rPr>
  </w:style>
  <w:style w:type="paragraph" w:customStyle="1" w:styleId="xl596">
    <w:name w:val="xl596"/>
    <w:basedOn w:val="Normal"/>
    <w:rsid w:val="00BF2DBB"/>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Century Gothic" w:hAnsi="Century Gothic"/>
      <w:color w:val="FF0000"/>
      <w:lang w:eastAsia="pt-BR"/>
    </w:rPr>
  </w:style>
  <w:style w:type="paragraph" w:customStyle="1" w:styleId="xl597">
    <w:name w:val="xl597"/>
    <w:basedOn w:val="Normal"/>
    <w:rsid w:val="00BF2DBB"/>
    <w:pPr>
      <w:pBdr>
        <w:top w:val="single" w:sz="8" w:space="0" w:color="auto"/>
        <w:left w:val="single" w:sz="4" w:space="0" w:color="auto"/>
        <w:righ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98">
    <w:name w:val="xl598"/>
    <w:basedOn w:val="Normal"/>
    <w:rsid w:val="00BF2DBB"/>
    <w:pP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99">
    <w:name w:val="xl599"/>
    <w:basedOn w:val="Normal"/>
    <w:rsid w:val="00BF2DBB"/>
    <w:pPr>
      <w:pBdr>
        <w:top w:val="single" w:sz="4" w:space="0" w:color="auto"/>
        <w:left w:val="single" w:sz="4" w:space="0" w:color="auto"/>
        <w:bottom w:val="single" w:sz="8" w:space="0" w:color="auto"/>
        <w:right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00">
    <w:name w:val="xl600"/>
    <w:basedOn w:val="Normal"/>
    <w:rsid w:val="00BF2DBB"/>
    <w:pPr>
      <w:pBdr>
        <w:top w:val="single" w:sz="8"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01">
    <w:name w:val="xl601"/>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02">
    <w:name w:val="xl602"/>
    <w:basedOn w:val="Normal"/>
    <w:rsid w:val="00BF2DBB"/>
    <w:pPr>
      <w:pBdr>
        <w:top w:val="single" w:sz="8"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603">
    <w:name w:val="xl603"/>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604">
    <w:name w:val="xl604"/>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color w:val="000000"/>
      <w:lang w:eastAsia="pt-BR"/>
    </w:rPr>
  </w:style>
  <w:style w:type="paragraph" w:customStyle="1" w:styleId="xl605">
    <w:name w:val="xl605"/>
    <w:basedOn w:val="Normal"/>
    <w:rsid w:val="00BF2DBB"/>
    <w:pPr>
      <w:pBdr>
        <w:top w:val="single" w:sz="4" w:space="0" w:color="auto"/>
        <w:left w:val="single" w:sz="4" w:space="0" w:color="auto"/>
        <w:bottom w:val="single" w:sz="8" w:space="0" w:color="auto"/>
        <w:right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06">
    <w:name w:val="xl606"/>
    <w:basedOn w:val="Normal"/>
    <w:rsid w:val="00BF2DBB"/>
    <w:pPr>
      <w:pBdr>
        <w:top w:val="single" w:sz="8"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07">
    <w:name w:val="xl607"/>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608">
    <w:name w:val="xl608"/>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609">
    <w:name w:val="xl609"/>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610">
    <w:name w:val="xl610"/>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611">
    <w:name w:val="xl611"/>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612">
    <w:name w:val="xl612"/>
    <w:basedOn w:val="Normal"/>
    <w:rsid w:val="00BF2DBB"/>
    <w:pPr>
      <w:pBdr>
        <w:top w:val="single" w:sz="8"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613">
    <w:name w:val="xl613"/>
    <w:basedOn w:val="Normal"/>
    <w:rsid w:val="00BF2DBB"/>
    <w:pP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614">
    <w:name w:val="xl614"/>
    <w:basedOn w:val="Normal"/>
    <w:rsid w:val="00BF2DBB"/>
    <w:pP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615">
    <w:name w:val="xl615"/>
    <w:basedOn w:val="Normal"/>
    <w:rsid w:val="00BF2DBB"/>
    <w:pPr>
      <w:pBdr>
        <w:top w:val="single" w:sz="4" w:space="0" w:color="auto"/>
        <w:left w:val="single" w:sz="4" w:space="0" w:color="auto"/>
        <w:right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16">
    <w:name w:val="xl616"/>
    <w:basedOn w:val="Normal"/>
    <w:rsid w:val="00BF2DBB"/>
    <w:pPr>
      <w:pBdr>
        <w:top w:val="single" w:sz="4"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alibri" w:hAnsi="Calibri"/>
      <w:b/>
      <w:bCs/>
      <w:sz w:val="22"/>
      <w:szCs w:val="22"/>
      <w:lang w:eastAsia="pt-BR"/>
    </w:rPr>
  </w:style>
  <w:style w:type="paragraph" w:customStyle="1" w:styleId="xl617">
    <w:name w:val="xl617"/>
    <w:basedOn w:val="Normal"/>
    <w:rsid w:val="00BF2DBB"/>
    <w:pPr>
      <w:pBdr>
        <w:lef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18">
    <w:name w:val="xl618"/>
    <w:basedOn w:val="Normal"/>
    <w:rsid w:val="00BF2DBB"/>
    <w:pP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19">
    <w:name w:val="xl619"/>
    <w:basedOn w:val="Normal"/>
    <w:rsid w:val="00BF2DBB"/>
    <w:pPr>
      <w:pBdr>
        <w:righ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20">
    <w:name w:val="xl620"/>
    <w:basedOn w:val="Normal"/>
    <w:rsid w:val="00BF2DBB"/>
    <w:pPr>
      <w:pBdr>
        <w:lef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b/>
      <w:bCs/>
      <w:u w:val="single"/>
      <w:lang w:eastAsia="pt-BR"/>
    </w:rPr>
  </w:style>
  <w:style w:type="paragraph" w:customStyle="1" w:styleId="xl621">
    <w:name w:val="xl621"/>
    <w:basedOn w:val="Normal"/>
    <w:rsid w:val="00BF2DBB"/>
    <w:pPr>
      <w:shd w:val="clear" w:color="000000" w:fill="FFFFFF"/>
      <w:suppressAutoHyphens w:val="0"/>
      <w:spacing w:before="100" w:beforeAutospacing="1" w:after="100" w:afterAutospacing="1"/>
      <w:jc w:val="center"/>
      <w:textAlignment w:val="center"/>
    </w:pPr>
    <w:rPr>
      <w:rFonts w:ascii="Century Gothic" w:hAnsi="Century Gothic"/>
      <w:b/>
      <w:bCs/>
      <w:u w:val="single"/>
      <w:lang w:eastAsia="pt-BR"/>
    </w:rPr>
  </w:style>
  <w:style w:type="paragraph" w:customStyle="1" w:styleId="xl622">
    <w:name w:val="xl622"/>
    <w:basedOn w:val="Normal"/>
    <w:rsid w:val="00BF2DBB"/>
    <w:pPr>
      <w:pBdr>
        <w:righ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b/>
      <w:bCs/>
      <w:u w:val="single"/>
      <w:lang w:eastAsia="pt-BR"/>
    </w:rPr>
  </w:style>
  <w:style w:type="paragraph" w:customStyle="1" w:styleId="xl623">
    <w:name w:val="xl623"/>
    <w:basedOn w:val="Normal"/>
    <w:rsid w:val="00BF2DBB"/>
    <w:pPr>
      <w:pBdr>
        <w:top w:val="single" w:sz="4" w:space="0" w:color="auto"/>
        <w:left w:val="single" w:sz="8" w:space="0" w:color="auto"/>
        <w:bottom w:val="single" w:sz="4" w:space="0" w:color="auto"/>
      </w:pBdr>
      <w:shd w:val="clear" w:color="000000" w:fill="BFBFB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24">
    <w:name w:val="xl624"/>
    <w:basedOn w:val="Normal"/>
    <w:rsid w:val="00BF2DBB"/>
    <w:pPr>
      <w:pBdr>
        <w:top w:val="single" w:sz="4" w:space="0" w:color="auto"/>
        <w:bottom w:val="single" w:sz="4" w:space="0" w:color="auto"/>
      </w:pBdr>
      <w:shd w:val="clear" w:color="000000" w:fill="BFBFB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25">
    <w:name w:val="xl625"/>
    <w:basedOn w:val="Normal"/>
    <w:rsid w:val="00BF2DBB"/>
    <w:pPr>
      <w:pBdr>
        <w:top w:val="single" w:sz="4" w:space="0" w:color="auto"/>
        <w:bottom w:val="single" w:sz="4" w:space="0" w:color="auto"/>
        <w:right w:val="single" w:sz="4" w:space="0" w:color="auto"/>
      </w:pBdr>
      <w:shd w:val="clear" w:color="000000" w:fill="BFBFB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26">
    <w:name w:val="xl626"/>
    <w:basedOn w:val="Normal"/>
    <w:rsid w:val="00BF2DBB"/>
    <w:pPr>
      <w:pBdr>
        <w:top w:val="single" w:sz="4" w:space="0" w:color="auto"/>
        <w:left w:val="single" w:sz="8" w:space="0" w:color="auto"/>
        <w:bottom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27">
    <w:name w:val="xl627"/>
    <w:basedOn w:val="Normal"/>
    <w:rsid w:val="00BF2DBB"/>
    <w:pPr>
      <w:pBdr>
        <w:top w:val="single" w:sz="4" w:space="0" w:color="auto"/>
        <w:bottom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28">
    <w:name w:val="xl628"/>
    <w:basedOn w:val="Normal"/>
    <w:rsid w:val="00BF2DBB"/>
    <w:pPr>
      <w:pBdr>
        <w:top w:val="single" w:sz="4" w:space="0" w:color="auto"/>
        <w:bottom w:val="single" w:sz="4"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29">
    <w:name w:val="xl629"/>
    <w:basedOn w:val="Normal"/>
    <w:rsid w:val="00BF2DBB"/>
    <w:pPr>
      <w:pBdr>
        <w:top w:val="single" w:sz="4" w:space="0" w:color="auto"/>
        <w:left w:val="single" w:sz="8" w:space="0" w:color="auto"/>
        <w:bottom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30">
    <w:name w:val="xl630"/>
    <w:basedOn w:val="Normal"/>
    <w:rsid w:val="00BF2DBB"/>
    <w:pPr>
      <w:pBdr>
        <w:top w:val="single" w:sz="4" w:space="0" w:color="auto"/>
        <w:bottom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31">
    <w:name w:val="xl631"/>
    <w:basedOn w:val="Normal"/>
    <w:rsid w:val="00BF2DBB"/>
    <w:pPr>
      <w:pBdr>
        <w:top w:val="single" w:sz="4" w:space="0" w:color="auto"/>
        <w:bottom w:val="single" w:sz="4"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32">
    <w:name w:val="xl632"/>
    <w:basedOn w:val="Normal"/>
    <w:rsid w:val="00BF2DBB"/>
    <w:pPr>
      <w:pBdr>
        <w:top w:val="single" w:sz="4" w:space="0" w:color="auto"/>
        <w:left w:val="single" w:sz="8" w:space="0" w:color="auto"/>
        <w:bottom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33">
    <w:name w:val="xl633"/>
    <w:basedOn w:val="Normal"/>
    <w:rsid w:val="00BF2DBB"/>
    <w:pPr>
      <w:pBdr>
        <w:top w:val="single" w:sz="4" w:space="0" w:color="auto"/>
        <w:bottom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34">
    <w:name w:val="xl634"/>
    <w:basedOn w:val="Normal"/>
    <w:rsid w:val="00BF2DBB"/>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35">
    <w:name w:val="xl635"/>
    <w:basedOn w:val="Normal"/>
    <w:rsid w:val="00BF2DBB"/>
    <w:pPr>
      <w:pBdr>
        <w:top w:val="single" w:sz="4" w:space="0" w:color="auto"/>
        <w:left w:val="single" w:sz="8" w:space="0" w:color="auto"/>
        <w:bottom w:val="single" w:sz="8"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36">
    <w:name w:val="xl636"/>
    <w:basedOn w:val="Normal"/>
    <w:rsid w:val="00BF2DBB"/>
    <w:pPr>
      <w:pBdr>
        <w:top w:val="single" w:sz="4" w:space="0" w:color="auto"/>
        <w:bottom w:val="single" w:sz="8"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37">
    <w:name w:val="xl637"/>
    <w:basedOn w:val="Normal"/>
    <w:rsid w:val="00BF2DBB"/>
    <w:pPr>
      <w:pBdr>
        <w:top w:val="single" w:sz="4" w:space="0" w:color="auto"/>
        <w:bottom w:val="single" w:sz="8"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38">
    <w:name w:val="xl638"/>
    <w:basedOn w:val="Normal"/>
    <w:rsid w:val="00BF2DBB"/>
    <w:pPr>
      <w:pBdr>
        <w:top w:val="single" w:sz="4" w:space="0" w:color="auto"/>
        <w:left w:val="single" w:sz="8" w:space="0" w:color="auto"/>
        <w:bottom w:val="single" w:sz="8"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39">
    <w:name w:val="xl639"/>
    <w:basedOn w:val="Normal"/>
    <w:rsid w:val="00BF2DBB"/>
    <w:pPr>
      <w:pBdr>
        <w:top w:val="single" w:sz="4" w:space="0" w:color="auto"/>
        <w:left w:val="single" w:sz="4" w:space="0" w:color="auto"/>
        <w:bottom w:val="single" w:sz="8"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40">
    <w:name w:val="xl640"/>
    <w:basedOn w:val="Normal"/>
    <w:rsid w:val="00BF2DBB"/>
    <w:pPr>
      <w:pBdr>
        <w:top w:val="single" w:sz="4" w:space="0" w:color="auto"/>
        <w:bottom w:val="single" w:sz="4" w:space="0" w:color="auto"/>
        <w:right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41">
    <w:name w:val="xl641"/>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42">
    <w:name w:val="xl642"/>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43">
    <w:name w:val="xl643"/>
    <w:basedOn w:val="Normal"/>
    <w:rsid w:val="00BF2DBB"/>
    <w:pP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644">
    <w:name w:val="xl644"/>
    <w:basedOn w:val="Normal"/>
    <w:rsid w:val="00BF2DBB"/>
    <w:pPr>
      <w:pBdr>
        <w:top w:val="single" w:sz="4" w:space="0" w:color="auto"/>
        <w:left w:val="single" w:sz="8" w:space="0" w:color="auto"/>
        <w:bottom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45">
    <w:name w:val="xl645"/>
    <w:basedOn w:val="Normal"/>
    <w:rsid w:val="00BF2DBB"/>
    <w:pPr>
      <w:pBdr>
        <w:top w:val="single" w:sz="4" w:space="0" w:color="auto"/>
        <w:bottom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46">
    <w:name w:val="xl646"/>
    <w:basedOn w:val="Normal"/>
    <w:rsid w:val="00BF2DBB"/>
    <w:pPr>
      <w:pBdr>
        <w:top w:val="single" w:sz="4" w:space="0" w:color="auto"/>
        <w:bottom w:val="single" w:sz="8"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47">
    <w:name w:val="xl647"/>
    <w:basedOn w:val="Normal"/>
    <w:rsid w:val="00BF2DBB"/>
    <w:pPr>
      <w:pBdr>
        <w:top w:val="single" w:sz="4" w:space="0" w:color="auto"/>
        <w:left w:val="single" w:sz="8" w:space="0" w:color="auto"/>
        <w:bottom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48">
    <w:name w:val="xl648"/>
    <w:basedOn w:val="Normal"/>
    <w:rsid w:val="00BF2DBB"/>
    <w:pPr>
      <w:pBdr>
        <w:top w:val="single" w:sz="4" w:space="0" w:color="auto"/>
        <w:bottom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49">
    <w:name w:val="xl649"/>
    <w:basedOn w:val="Normal"/>
    <w:rsid w:val="00BF2DBB"/>
    <w:pPr>
      <w:pBdr>
        <w:top w:val="single" w:sz="4" w:space="0" w:color="auto"/>
        <w:bottom w:val="single" w:sz="8"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50">
    <w:name w:val="xl650"/>
    <w:basedOn w:val="Normal"/>
    <w:rsid w:val="00BF2DBB"/>
    <w:pPr>
      <w:pBdr>
        <w:top w:val="single" w:sz="4" w:space="0" w:color="auto"/>
        <w:left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51">
    <w:name w:val="xl651"/>
    <w:basedOn w:val="Normal"/>
    <w:rsid w:val="00BF2DBB"/>
    <w:pPr>
      <w:pBdr>
        <w:top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52">
    <w:name w:val="xl652"/>
    <w:basedOn w:val="Normal"/>
    <w:rsid w:val="00BF2DBB"/>
    <w:pPr>
      <w:pBdr>
        <w:top w:val="single" w:sz="4" w:space="0" w:color="auto"/>
        <w:right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53">
    <w:name w:val="xl653"/>
    <w:basedOn w:val="Normal"/>
    <w:rsid w:val="00BF2DBB"/>
    <w:pPr>
      <w:pBdr>
        <w:top w:val="single" w:sz="4"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54">
    <w:name w:val="xl654"/>
    <w:basedOn w:val="Normal"/>
    <w:rsid w:val="00BF2DBB"/>
    <w:pPr>
      <w:pBdr>
        <w:top w:val="single" w:sz="4" w:space="0" w:color="auto"/>
        <w:left w:val="single" w:sz="8" w:space="0" w:color="auto"/>
        <w:bottom w:val="single" w:sz="4"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55">
    <w:name w:val="xl655"/>
    <w:basedOn w:val="Normal"/>
    <w:rsid w:val="00BF2DBB"/>
    <w:pPr>
      <w:pBdr>
        <w:top w:val="single" w:sz="4" w:space="0" w:color="auto"/>
        <w:left w:val="single" w:sz="4" w:space="0" w:color="auto"/>
        <w:bottom w:val="single" w:sz="4"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56">
    <w:name w:val="xl656"/>
    <w:basedOn w:val="Normal"/>
    <w:rsid w:val="00BF2DBB"/>
    <w:pPr>
      <w:pBdr>
        <w:left w:val="single" w:sz="8" w:space="0" w:color="auto"/>
        <w:bottom w:val="single" w:sz="4"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57">
    <w:name w:val="xl657"/>
    <w:basedOn w:val="Normal"/>
    <w:rsid w:val="00BF2DBB"/>
    <w:pPr>
      <w:pBdr>
        <w:left w:val="single" w:sz="4" w:space="0" w:color="auto"/>
        <w:bottom w:val="single" w:sz="4"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styleId="CabealhodoSumrio">
    <w:name w:val="TOC Heading"/>
    <w:basedOn w:val="Ttulo1"/>
    <w:next w:val="Normal"/>
    <w:uiPriority w:val="39"/>
    <w:semiHidden/>
    <w:unhideWhenUsed/>
    <w:qFormat/>
    <w:rsid w:val="00BF2DBB"/>
    <w:pPr>
      <w:keepLines/>
      <w:spacing w:before="240"/>
      <w:jc w:val="left"/>
      <w:outlineLvl w:val="9"/>
    </w:pPr>
    <w:rPr>
      <w:rFonts w:asciiTheme="majorHAnsi" w:eastAsiaTheme="majorEastAsia" w:hAnsiTheme="majorHAnsi" w:cstheme="majorBidi"/>
      <w:b w:val="0"/>
      <w:color w:val="365F91" w:themeColor="accent1" w:themeShade="BF"/>
      <w:sz w:val="32"/>
      <w:szCs w:val="32"/>
    </w:rPr>
  </w:style>
  <w:style w:type="paragraph" w:customStyle="1" w:styleId="ABNT">
    <w:name w:val="ABNT"/>
    <w:rsid w:val="00BF2DBB"/>
    <w:pPr>
      <w:autoSpaceDE w:val="0"/>
      <w:autoSpaceDN w:val="0"/>
      <w:spacing w:before="180" w:line="220" w:lineRule="atLeast"/>
      <w:jc w:val="both"/>
    </w:pPr>
    <w:rPr>
      <w:rFonts w:ascii="Arial" w:hAnsi="Arial" w:cs="Arial"/>
      <w:noProof/>
      <w:spacing w:val="8"/>
      <w:sz w:val="18"/>
      <w:szCs w:val="18"/>
      <w:lang w:val="en-US"/>
    </w:rPr>
  </w:style>
  <w:style w:type="paragraph" w:customStyle="1" w:styleId="xl329">
    <w:name w:val="xl329"/>
    <w:basedOn w:val="Normal"/>
    <w:rsid w:val="007E01F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xl330">
    <w:name w:val="xl330"/>
    <w:basedOn w:val="Normal"/>
    <w:rsid w:val="007E01FA"/>
    <w:pPr>
      <w:pBdr>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lang w:eastAsia="pt-BR"/>
    </w:rPr>
  </w:style>
  <w:style w:type="paragraph" w:customStyle="1" w:styleId="xl331">
    <w:name w:val="xl331"/>
    <w:basedOn w:val="Normal"/>
    <w:rsid w:val="007E01FA"/>
    <w:pPr>
      <w:pBdr>
        <w:left w:val="single" w:sz="4" w:space="0" w:color="auto"/>
        <w:bottom w:val="single" w:sz="4" w:space="0" w:color="auto"/>
      </w:pBdr>
      <w:suppressAutoHyphens w:val="0"/>
      <w:spacing w:before="100" w:beforeAutospacing="1" w:after="100" w:afterAutospacing="1"/>
      <w:textAlignment w:val="center"/>
    </w:pPr>
    <w:rPr>
      <w:rFonts w:ascii="Arial" w:hAnsi="Arial" w:cs="Arial"/>
      <w:b/>
      <w:bCs/>
      <w:lang w:eastAsia="pt-BR"/>
    </w:rPr>
  </w:style>
  <w:style w:type="paragraph" w:customStyle="1" w:styleId="xl332">
    <w:name w:val="xl332"/>
    <w:basedOn w:val="Normal"/>
    <w:rsid w:val="007E01F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lang w:eastAsia="pt-BR"/>
    </w:rPr>
  </w:style>
  <w:style w:type="paragraph" w:customStyle="1" w:styleId="xl333">
    <w:name w:val="xl333"/>
    <w:basedOn w:val="Normal"/>
    <w:rsid w:val="007E01FA"/>
    <w:pPr>
      <w:suppressAutoHyphens w:val="0"/>
      <w:spacing w:before="100" w:beforeAutospacing="1" w:after="100" w:afterAutospacing="1"/>
      <w:textAlignment w:val="center"/>
    </w:pPr>
    <w:rPr>
      <w:rFonts w:ascii="Arial" w:hAnsi="Arial" w:cs="Arial"/>
      <w:b/>
      <w:bCs/>
      <w:color w:val="000000"/>
      <w:lang w:eastAsia="pt-BR"/>
    </w:rPr>
  </w:style>
  <w:style w:type="paragraph" w:customStyle="1" w:styleId="xl334">
    <w:name w:val="xl334"/>
    <w:basedOn w:val="Normal"/>
    <w:rsid w:val="007E01FA"/>
    <w:pPr>
      <w:pBdr>
        <w:left w:val="single" w:sz="8" w:space="0" w:color="auto"/>
      </w:pBdr>
      <w:suppressAutoHyphens w:val="0"/>
      <w:spacing w:before="100" w:beforeAutospacing="1" w:after="100" w:afterAutospacing="1"/>
      <w:textAlignment w:val="center"/>
    </w:pPr>
    <w:rPr>
      <w:rFonts w:ascii="Arial" w:hAnsi="Arial" w:cs="Arial"/>
      <w:b/>
      <w:bCs/>
      <w:lang w:eastAsia="pt-BR"/>
    </w:rPr>
  </w:style>
  <w:style w:type="paragraph" w:customStyle="1" w:styleId="xl335">
    <w:name w:val="xl335"/>
    <w:basedOn w:val="Normal"/>
    <w:rsid w:val="007E01FA"/>
    <w:pPr>
      <w:suppressAutoHyphens w:val="0"/>
      <w:spacing w:before="100" w:beforeAutospacing="1" w:after="100" w:afterAutospacing="1"/>
      <w:jc w:val="center"/>
      <w:textAlignment w:val="center"/>
    </w:pPr>
    <w:rPr>
      <w:rFonts w:ascii="Arial" w:hAnsi="Arial" w:cs="Arial"/>
      <w:lang w:eastAsia="pt-BR"/>
    </w:rPr>
  </w:style>
  <w:style w:type="paragraph" w:customStyle="1" w:styleId="xl336">
    <w:name w:val="xl336"/>
    <w:basedOn w:val="Normal"/>
    <w:rsid w:val="007E01FA"/>
    <w:pPr>
      <w:suppressAutoHyphens w:val="0"/>
      <w:spacing w:before="100" w:beforeAutospacing="1" w:after="100" w:afterAutospacing="1"/>
      <w:textAlignment w:val="center"/>
    </w:pPr>
    <w:rPr>
      <w:rFonts w:ascii="Arial" w:hAnsi="Arial" w:cs="Arial"/>
      <w:b/>
      <w:bCs/>
      <w:lang w:eastAsia="pt-BR"/>
    </w:rPr>
  </w:style>
  <w:style w:type="paragraph" w:customStyle="1" w:styleId="xl337">
    <w:name w:val="xl337"/>
    <w:basedOn w:val="Normal"/>
    <w:rsid w:val="007E01FA"/>
    <w:pPr>
      <w:pBdr>
        <w:top w:val="single" w:sz="8" w:space="0" w:color="auto"/>
        <w:bottom w:val="single" w:sz="8" w:space="0" w:color="auto"/>
      </w:pBdr>
      <w:suppressAutoHyphens w:val="0"/>
      <w:spacing w:before="100" w:beforeAutospacing="1" w:after="100" w:afterAutospacing="1"/>
      <w:jc w:val="center"/>
      <w:textAlignment w:val="center"/>
    </w:pPr>
    <w:rPr>
      <w:rFonts w:ascii="Arial" w:hAnsi="Arial" w:cs="Arial"/>
      <w:b/>
      <w:bCs/>
      <w:lang w:eastAsia="pt-BR"/>
    </w:rPr>
  </w:style>
  <w:style w:type="paragraph" w:customStyle="1" w:styleId="xl338">
    <w:name w:val="xl338"/>
    <w:basedOn w:val="Normal"/>
    <w:rsid w:val="007E01FA"/>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cs="Arial"/>
      <w:b/>
      <w:bCs/>
      <w:lang w:eastAsia="pt-BR"/>
    </w:rPr>
  </w:style>
  <w:style w:type="paragraph" w:customStyle="1" w:styleId="xl339">
    <w:name w:val="xl339"/>
    <w:basedOn w:val="Normal"/>
    <w:rsid w:val="007E01FA"/>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Arial" w:hAnsi="Arial" w:cs="Arial"/>
      <w:b/>
      <w:bCs/>
      <w:lang w:eastAsia="pt-BR"/>
    </w:rPr>
  </w:style>
  <w:style w:type="paragraph" w:customStyle="1" w:styleId="xl340">
    <w:name w:val="xl340"/>
    <w:basedOn w:val="Normal"/>
    <w:rsid w:val="007E01FA"/>
    <w:pPr>
      <w:pBdr>
        <w:left w:val="single" w:sz="8"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xl341">
    <w:name w:val="xl341"/>
    <w:basedOn w:val="Normal"/>
    <w:rsid w:val="007E01FA"/>
    <w:pPr>
      <w:pBdr>
        <w:right w:val="single" w:sz="8" w:space="0" w:color="auto"/>
      </w:pBdr>
      <w:suppressAutoHyphens w:val="0"/>
      <w:spacing w:before="100" w:beforeAutospacing="1" w:after="100" w:afterAutospacing="1"/>
      <w:textAlignment w:val="center"/>
    </w:pPr>
    <w:rPr>
      <w:rFonts w:ascii="Arial" w:hAnsi="Arial" w:cs="Arial"/>
      <w:lang w:eastAsia="pt-BR"/>
    </w:rPr>
  </w:style>
  <w:style w:type="paragraph" w:customStyle="1" w:styleId="xl342">
    <w:name w:val="xl342"/>
    <w:basedOn w:val="Normal"/>
    <w:rsid w:val="007E01FA"/>
    <w:pPr>
      <w:pBdr>
        <w:top w:val="single" w:sz="4" w:space="0" w:color="auto"/>
        <w:left w:val="single" w:sz="4" w:space="0" w:color="auto"/>
        <w:right w:val="single" w:sz="4" w:space="0" w:color="auto"/>
      </w:pBdr>
      <w:suppressAutoHyphens w:val="0"/>
      <w:spacing w:before="100" w:beforeAutospacing="1" w:after="100" w:afterAutospacing="1"/>
      <w:textAlignment w:val="center"/>
    </w:pPr>
    <w:rPr>
      <w:rFonts w:ascii="Arial" w:hAnsi="Arial" w:cs="Arial"/>
      <w:lang w:eastAsia="pt-BR"/>
    </w:rPr>
  </w:style>
  <w:style w:type="paragraph" w:customStyle="1" w:styleId="xl343">
    <w:name w:val="xl343"/>
    <w:basedOn w:val="Normal"/>
    <w:rsid w:val="007E01FA"/>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xl344">
    <w:name w:val="xl344"/>
    <w:basedOn w:val="Normal"/>
    <w:rsid w:val="007E01FA"/>
    <w:pPr>
      <w:suppressAutoHyphens w:val="0"/>
      <w:spacing w:before="100" w:beforeAutospacing="1" w:after="100" w:afterAutospacing="1"/>
      <w:textAlignment w:val="center"/>
    </w:pPr>
    <w:rPr>
      <w:rFonts w:ascii="Arial" w:hAnsi="Arial" w:cs="Arial"/>
      <w:lang w:eastAsia="pt-BR"/>
    </w:rPr>
  </w:style>
  <w:style w:type="paragraph" w:customStyle="1" w:styleId="xl345">
    <w:name w:val="xl345"/>
    <w:basedOn w:val="Normal"/>
    <w:rsid w:val="007E01FA"/>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xl346">
    <w:name w:val="xl346"/>
    <w:basedOn w:val="Normal"/>
    <w:rsid w:val="007E01FA"/>
    <w:pPr>
      <w:pBdr>
        <w:top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Letra">
    <w:name w:val="Letra"/>
    <w:basedOn w:val="Normal"/>
    <w:next w:val="Normal"/>
    <w:uiPriority w:val="99"/>
    <w:rsid w:val="00303979"/>
    <w:pPr>
      <w:suppressAutoHyphens w:val="0"/>
      <w:autoSpaceDE w:val="0"/>
      <w:autoSpaceDN w:val="0"/>
      <w:adjustRightInd w:val="0"/>
    </w:pPr>
    <w:rPr>
      <w:rFonts w:ascii="Arial" w:eastAsia="Calibri" w:hAnsi="Arial" w:cs="Arial"/>
      <w:lang w:eastAsia="en-US"/>
    </w:rPr>
  </w:style>
  <w:style w:type="character" w:customStyle="1" w:styleId="style141">
    <w:name w:val="style141"/>
    <w:basedOn w:val="Fontepargpadro"/>
    <w:rsid w:val="00DA36F9"/>
    <w:rPr>
      <w:sz w:val="18"/>
      <w:szCs w:val="18"/>
    </w:rPr>
  </w:style>
  <w:style w:type="paragraph" w:customStyle="1" w:styleId="style11">
    <w:name w:val="style11"/>
    <w:basedOn w:val="Normal"/>
    <w:rsid w:val="00DA36F9"/>
    <w:pPr>
      <w:suppressAutoHyphens w:val="0"/>
      <w:spacing w:before="100" w:beforeAutospacing="1" w:after="100" w:afterAutospacing="1"/>
    </w:pPr>
    <w:rPr>
      <w:rFonts w:ascii="Verdana" w:hAnsi="Verdana"/>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251"/>
    <w:pPr>
      <w:suppressAutoHyphens/>
    </w:pPr>
    <w:rPr>
      <w:sz w:val="24"/>
      <w:szCs w:val="24"/>
      <w:lang w:eastAsia="ar-SA"/>
    </w:rPr>
  </w:style>
  <w:style w:type="paragraph" w:styleId="Ttulo1">
    <w:name w:val="heading 1"/>
    <w:aliases w:val="Char,Body Text Char"/>
    <w:basedOn w:val="Normal"/>
    <w:next w:val="Normal"/>
    <w:qFormat/>
    <w:rsid w:val="00F76251"/>
    <w:pPr>
      <w:keepNext/>
      <w:jc w:val="center"/>
      <w:outlineLvl w:val="0"/>
    </w:pPr>
    <w:rPr>
      <w:b/>
      <w:szCs w:val="20"/>
    </w:rPr>
  </w:style>
  <w:style w:type="paragraph" w:styleId="Ttulo2">
    <w:name w:val="heading 2"/>
    <w:basedOn w:val="Normal"/>
    <w:next w:val="Normal"/>
    <w:link w:val="Ttulo2Char"/>
    <w:qFormat/>
    <w:rsid w:val="00F76251"/>
    <w:pPr>
      <w:keepNext/>
      <w:jc w:val="center"/>
      <w:outlineLvl w:val="1"/>
    </w:pPr>
    <w:rPr>
      <w:b/>
      <w:sz w:val="22"/>
      <w:szCs w:val="20"/>
    </w:rPr>
  </w:style>
  <w:style w:type="paragraph" w:styleId="Ttulo3">
    <w:name w:val="heading 3"/>
    <w:basedOn w:val="Normal"/>
    <w:next w:val="Normal"/>
    <w:link w:val="Ttulo3Char"/>
    <w:qFormat/>
    <w:rsid w:val="00F76251"/>
    <w:pPr>
      <w:keepNext/>
      <w:jc w:val="both"/>
      <w:outlineLvl w:val="2"/>
    </w:pPr>
    <w:rPr>
      <w:b/>
      <w:sz w:val="22"/>
      <w:szCs w:val="20"/>
    </w:rPr>
  </w:style>
  <w:style w:type="paragraph" w:styleId="Ttulo4">
    <w:name w:val="heading 4"/>
    <w:basedOn w:val="Normal"/>
    <w:next w:val="Normal"/>
    <w:link w:val="Ttulo4Char"/>
    <w:qFormat/>
    <w:rsid w:val="00F76251"/>
    <w:pPr>
      <w:keepNext/>
      <w:ind w:left="1276" w:hanging="1276"/>
      <w:jc w:val="center"/>
      <w:outlineLvl w:val="3"/>
    </w:pPr>
    <w:rPr>
      <w:rFonts w:ascii="Bookman Old Style" w:hAnsi="Bookman Old Style"/>
      <w:b/>
      <w:szCs w:val="20"/>
      <w:u w:val="single"/>
    </w:rPr>
  </w:style>
  <w:style w:type="paragraph" w:styleId="Ttulo5">
    <w:name w:val="heading 5"/>
    <w:basedOn w:val="Normal"/>
    <w:next w:val="Normal"/>
    <w:link w:val="Ttulo5Char"/>
    <w:qFormat/>
    <w:rsid w:val="00F76251"/>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F76251"/>
    <w:pPr>
      <w:keepNext/>
      <w:tabs>
        <w:tab w:val="left" w:pos="0"/>
      </w:tabs>
      <w:ind w:firstLine="1985"/>
      <w:outlineLvl w:val="5"/>
    </w:pPr>
    <w:rPr>
      <w:szCs w:val="20"/>
    </w:rPr>
  </w:style>
  <w:style w:type="paragraph" w:styleId="Ttulo7">
    <w:name w:val="heading 7"/>
    <w:basedOn w:val="Normal"/>
    <w:next w:val="Normal"/>
    <w:link w:val="Ttulo7Char"/>
    <w:qFormat/>
    <w:rsid w:val="00F76251"/>
    <w:pPr>
      <w:keepNext/>
      <w:tabs>
        <w:tab w:val="left" w:pos="0"/>
        <w:tab w:val="num" w:pos="705"/>
      </w:tabs>
      <w:ind w:hanging="1414"/>
      <w:jc w:val="both"/>
      <w:outlineLvl w:val="6"/>
    </w:pPr>
    <w:rPr>
      <w:rFonts w:ascii="Bookman Old Style" w:hAnsi="Bookman Old Style"/>
      <w:b/>
      <w:szCs w:val="20"/>
    </w:rPr>
  </w:style>
  <w:style w:type="paragraph" w:styleId="Ttulo8">
    <w:name w:val="heading 8"/>
    <w:basedOn w:val="Normal"/>
    <w:next w:val="Normal"/>
    <w:qFormat/>
    <w:rsid w:val="00F76251"/>
    <w:pPr>
      <w:spacing w:before="240" w:after="60"/>
      <w:outlineLvl w:val="7"/>
    </w:pPr>
    <w:rPr>
      <w:i/>
      <w:iCs/>
    </w:rPr>
  </w:style>
  <w:style w:type="paragraph" w:styleId="Ttulo9">
    <w:name w:val="heading 9"/>
    <w:basedOn w:val="Normal"/>
    <w:next w:val="Normal"/>
    <w:qFormat/>
    <w:rsid w:val="00F76251"/>
    <w:pPr>
      <w:keepNext/>
      <w:ind w:firstLine="3402"/>
      <w:outlineLvl w:val="8"/>
    </w:pPr>
    <w:rPr>
      <w:b/>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2z0">
    <w:name w:val="WW8Num2z0"/>
    <w:rsid w:val="00F76251"/>
    <w:rPr>
      <w:rFonts w:ascii="Symbol" w:hAnsi="Symbol"/>
    </w:rPr>
  </w:style>
  <w:style w:type="character" w:customStyle="1" w:styleId="WW8Num3z0">
    <w:name w:val="WW8Num3z0"/>
    <w:rsid w:val="00F76251"/>
    <w:rPr>
      <w:rFonts w:ascii="Symbol" w:hAnsi="Symbol"/>
    </w:rPr>
  </w:style>
  <w:style w:type="character" w:customStyle="1" w:styleId="WW8Num13z0">
    <w:name w:val="WW8Num13z0"/>
    <w:rsid w:val="00F76251"/>
    <w:rPr>
      <w:b/>
      <w:bCs/>
    </w:rPr>
  </w:style>
  <w:style w:type="character" w:customStyle="1" w:styleId="WW8Num17z0">
    <w:name w:val="WW8Num17z0"/>
    <w:rsid w:val="00F76251"/>
    <w:rPr>
      <w:b/>
      <w:bCs/>
    </w:rPr>
  </w:style>
  <w:style w:type="character" w:customStyle="1" w:styleId="WW8Num18z1">
    <w:name w:val="WW8Num18z1"/>
    <w:rsid w:val="00F76251"/>
    <w:rPr>
      <w:rFonts w:ascii="Arial" w:hAnsi="Arial" w:cs="Arial"/>
      <w:b/>
      <w:bCs/>
      <w:i w:val="0"/>
      <w:iCs w:val="0"/>
      <w:sz w:val="20"/>
      <w:szCs w:val="20"/>
    </w:rPr>
  </w:style>
  <w:style w:type="character" w:customStyle="1" w:styleId="WW8Num19z0">
    <w:name w:val="WW8Num19z0"/>
    <w:rsid w:val="00F76251"/>
    <w:rPr>
      <w:color w:val="000000"/>
    </w:rPr>
  </w:style>
  <w:style w:type="character" w:customStyle="1" w:styleId="WW8Num20z0">
    <w:name w:val="WW8Num20z0"/>
    <w:rsid w:val="00F76251"/>
    <w:rPr>
      <w:color w:val="000000"/>
    </w:rPr>
  </w:style>
  <w:style w:type="character" w:customStyle="1" w:styleId="Absatz-Standardschriftart">
    <w:name w:val="Absatz-Standardschriftart"/>
    <w:rsid w:val="00F76251"/>
  </w:style>
  <w:style w:type="character" w:customStyle="1" w:styleId="WW8Num8z1">
    <w:name w:val="WW8Num8z1"/>
    <w:rsid w:val="00F76251"/>
    <w:rPr>
      <w:b/>
    </w:rPr>
  </w:style>
  <w:style w:type="character" w:customStyle="1" w:styleId="WW8Num10z1">
    <w:name w:val="WW8Num10z1"/>
    <w:rsid w:val="00F76251"/>
    <w:rPr>
      <w:b/>
    </w:rPr>
  </w:style>
  <w:style w:type="character" w:customStyle="1" w:styleId="WW8Num11z1">
    <w:name w:val="WW8Num11z1"/>
    <w:rsid w:val="00F76251"/>
    <w:rPr>
      <w:b/>
    </w:rPr>
  </w:style>
  <w:style w:type="character" w:customStyle="1" w:styleId="WW8Num15z1">
    <w:name w:val="WW8Num15z1"/>
    <w:rsid w:val="00F76251"/>
    <w:rPr>
      <w:b/>
    </w:rPr>
  </w:style>
  <w:style w:type="character" w:customStyle="1" w:styleId="WW8Num23z0">
    <w:name w:val="WW8Num23z0"/>
    <w:rsid w:val="00F76251"/>
    <w:rPr>
      <w:b/>
      <w:bCs/>
    </w:rPr>
  </w:style>
  <w:style w:type="character" w:customStyle="1" w:styleId="WW8Num23z1">
    <w:name w:val="WW8Num23z1"/>
    <w:rsid w:val="00F76251"/>
    <w:rPr>
      <w:rFonts w:ascii="Arial" w:hAnsi="Arial" w:cs="Arial"/>
      <w:b/>
      <w:bCs/>
      <w:i w:val="0"/>
      <w:iCs w:val="0"/>
      <w:sz w:val="20"/>
      <w:szCs w:val="20"/>
    </w:rPr>
  </w:style>
  <w:style w:type="character" w:customStyle="1" w:styleId="WW8Num24z0">
    <w:name w:val="WW8Num24z0"/>
    <w:rsid w:val="00F76251"/>
    <w:rPr>
      <w:b/>
      <w:bCs/>
    </w:rPr>
  </w:style>
  <w:style w:type="character" w:customStyle="1" w:styleId="WW8Num25z1">
    <w:name w:val="WW8Num25z1"/>
    <w:rsid w:val="00F76251"/>
    <w:rPr>
      <w:rFonts w:ascii="Arial" w:hAnsi="Arial" w:cs="Arial"/>
      <w:b/>
      <w:bCs/>
      <w:i w:val="0"/>
      <w:iCs w:val="0"/>
      <w:sz w:val="20"/>
      <w:szCs w:val="20"/>
    </w:rPr>
  </w:style>
  <w:style w:type="character" w:customStyle="1" w:styleId="WW8Num26z0">
    <w:name w:val="WW8Num26z0"/>
    <w:rsid w:val="00F76251"/>
    <w:rPr>
      <w:b/>
      <w:bCs/>
    </w:rPr>
  </w:style>
  <w:style w:type="character" w:customStyle="1" w:styleId="WW8Num27z1">
    <w:name w:val="WW8Num27z1"/>
    <w:rsid w:val="00F76251"/>
    <w:rPr>
      <w:b/>
    </w:rPr>
  </w:style>
  <w:style w:type="character" w:customStyle="1" w:styleId="WW8Num28z1">
    <w:name w:val="WW8Num28z1"/>
    <w:rsid w:val="00F76251"/>
    <w:rPr>
      <w:b/>
    </w:rPr>
  </w:style>
  <w:style w:type="character" w:customStyle="1" w:styleId="WW8Num29z0">
    <w:name w:val="WW8Num29z0"/>
    <w:rsid w:val="00F76251"/>
    <w:rPr>
      <w:color w:val="auto"/>
    </w:rPr>
  </w:style>
  <w:style w:type="character" w:customStyle="1" w:styleId="WW-Absatz-Standardschriftart">
    <w:name w:val="WW-Absatz-Standardschriftart"/>
    <w:rsid w:val="00F76251"/>
  </w:style>
  <w:style w:type="character" w:customStyle="1" w:styleId="WW-Absatz-Standardschriftart1">
    <w:name w:val="WW-Absatz-Standardschriftart1"/>
    <w:rsid w:val="00F76251"/>
  </w:style>
  <w:style w:type="character" w:customStyle="1" w:styleId="WW8Num24z1">
    <w:name w:val="WW8Num24z1"/>
    <w:rsid w:val="00F76251"/>
    <w:rPr>
      <w:rFonts w:ascii="Arial" w:hAnsi="Arial" w:cs="Arial"/>
      <w:b/>
      <w:bCs/>
      <w:i w:val="0"/>
      <w:iCs w:val="0"/>
      <w:sz w:val="20"/>
      <w:szCs w:val="20"/>
    </w:rPr>
  </w:style>
  <w:style w:type="character" w:customStyle="1" w:styleId="WW8Num25z0">
    <w:name w:val="WW8Num25z0"/>
    <w:rsid w:val="00F76251"/>
    <w:rPr>
      <w:rFonts w:ascii="Times" w:hAnsi="Times"/>
      <w:b w:val="0"/>
    </w:rPr>
  </w:style>
  <w:style w:type="character" w:customStyle="1" w:styleId="WW8Num26z1">
    <w:name w:val="WW8Num26z1"/>
    <w:rsid w:val="00F76251"/>
    <w:rPr>
      <w:rFonts w:ascii="Arial" w:hAnsi="Arial" w:cs="Arial"/>
      <w:b/>
      <w:bCs/>
      <w:i w:val="0"/>
      <w:iCs w:val="0"/>
      <w:sz w:val="20"/>
      <w:szCs w:val="20"/>
    </w:rPr>
  </w:style>
  <w:style w:type="character" w:customStyle="1" w:styleId="WW8Num27z0">
    <w:name w:val="WW8Num27z0"/>
    <w:rsid w:val="00F76251"/>
    <w:rPr>
      <w:rFonts w:ascii="Times" w:hAnsi="Times"/>
      <w:b w:val="0"/>
    </w:rPr>
  </w:style>
  <w:style w:type="character" w:customStyle="1" w:styleId="WW8Num29z1">
    <w:name w:val="WW8Num29z1"/>
    <w:rsid w:val="00F76251"/>
    <w:rPr>
      <w:color w:val="auto"/>
    </w:rPr>
  </w:style>
  <w:style w:type="character" w:customStyle="1" w:styleId="WW8Num30z0">
    <w:name w:val="WW8Num30z0"/>
    <w:rsid w:val="00F76251"/>
    <w:rPr>
      <w:color w:val="auto"/>
    </w:rPr>
  </w:style>
  <w:style w:type="character" w:customStyle="1" w:styleId="Fontepargpadro2">
    <w:name w:val="Fonte parág. padrão2"/>
    <w:rsid w:val="00F76251"/>
  </w:style>
  <w:style w:type="character" w:customStyle="1" w:styleId="WW8Num1z0">
    <w:name w:val="WW8Num1z0"/>
    <w:rsid w:val="00F76251"/>
    <w:rPr>
      <w:rFonts w:ascii="Symbol" w:hAnsi="Symbol"/>
    </w:rPr>
  </w:style>
  <w:style w:type="character" w:customStyle="1" w:styleId="WW8Num4z0">
    <w:name w:val="WW8Num4z0"/>
    <w:rsid w:val="00F76251"/>
    <w:rPr>
      <w:rFonts w:ascii="Symbol" w:hAnsi="Symbol"/>
    </w:rPr>
  </w:style>
  <w:style w:type="character" w:customStyle="1" w:styleId="WW8Num4z1">
    <w:name w:val="WW8Num4z1"/>
    <w:rsid w:val="00F76251"/>
    <w:rPr>
      <w:rFonts w:ascii="OpenSymbol" w:hAnsi="OpenSymbol" w:cs="Courier New"/>
    </w:rPr>
  </w:style>
  <w:style w:type="character" w:customStyle="1" w:styleId="WW8Num9z1">
    <w:name w:val="WW8Num9z1"/>
    <w:rsid w:val="00F76251"/>
    <w:rPr>
      <w:b/>
    </w:rPr>
  </w:style>
  <w:style w:type="character" w:customStyle="1" w:styleId="WW8Num12z1">
    <w:name w:val="WW8Num12z1"/>
    <w:rsid w:val="00F76251"/>
    <w:rPr>
      <w:b/>
    </w:rPr>
  </w:style>
  <w:style w:type="character" w:customStyle="1" w:styleId="WW8Num14z0">
    <w:name w:val="WW8Num14z0"/>
    <w:rsid w:val="00F76251"/>
    <w:rPr>
      <w:b/>
      <w:bCs/>
    </w:rPr>
  </w:style>
  <w:style w:type="character" w:customStyle="1" w:styleId="WW8Num16z1">
    <w:name w:val="WW8Num16z1"/>
    <w:rsid w:val="00F76251"/>
    <w:rPr>
      <w:b/>
    </w:rPr>
  </w:style>
  <w:style w:type="character" w:customStyle="1" w:styleId="WW8Num22z0">
    <w:name w:val="WW8Num22z0"/>
    <w:rsid w:val="00F76251"/>
    <w:rPr>
      <w:color w:val="000000"/>
    </w:rPr>
  </w:style>
  <w:style w:type="character" w:customStyle="1" w:styleId="WW8Num31z1">
    <w:name w:val="WW8Num31z1"/>
    <w:rsid w:val="00F76251"/>
    <w:rPr>
      <w:b/>
    </w:rPr>
  </w:style>
  <w:style w:type="character" w:customStyle="1" w:styleId="WW8Num33z1">
    <w:name w:val="WW8Num33z1"/>
    <w:rsid w:val="00F76251"/>
    <w:rPr>
      <w:b/>
    </w:rPr>
  </w:style>
  <w:style w:type="character" w:customStyle="1" w:styleId="WW8Num34z0">
    <w:name w:val="WW8Num34z0"/>
    <w:rsid w:val="00F76251"/>
    <w:rPr>
      <w:b w:val="0"/>
    </w:rPr>
  </w:style>
  <w:style w:type="character" w:customStyle="1" w:styleId="Fontepargpadro1">
    <w:name w:val="Fonte parág. padrão1"/>
    <w:rsid w:val="00F76251"/>
  </w:style>
  <w:style w:type="character" w:styleId="Hyperlink">
    <w:name w:val="Hyperlink"/>
    <w:basedOn w:val="Fontepargpadro1"/>
    <w:uiPriority w:val="99"/>
    <w:rsid w:val="00F76251"/>
    <w:rPr>
      <w:color w:val="0000FF"/>
      <w:u w:val="single"/>
    </w:rPr>
  </w:style>
  <w:style w:type="character" w:styleId="Forte">
    <w:name w:val="Strong"/>
    <w:basedOn w:val="Fontepargpadro1"/>
    <w:uiPriority w:val="22"/>
    <w:qFormat/>
    <w:rsid w:val="00F76251"/>
    <w:rPr>
      <w:b/>
      <w:bCs/>
    </w:rPr>
  </w:style>
  <w:style w:type="character" w:styleId="HiperlinkVisitado">
    <w:name w:val="FollowedHyperlink"/>
    <w:basedOn w:val="Fontepargpadro1"/>
    <w:uiPriority w:val="99"/>
    <w:rsid w:val="00F76251"/>
    <w:rPr>
      <w:color w:val="800080"/>
      <w:u w:val="single"/>
    </w:rPr>
  </w:style>
  <w:style w:type="character" w:customStyle="1" w:styleId="CharChar3">
    <w:name w:val="Char Char3"/>
    <w:basedOn w:val="Fontepargpadro1"/>
    <w:rsid w:val="00F76251"/>
    <w:rPr>
      <w:rFonts w:ascii="Arial" w:hAnsi="Arial"/>
      <w:b/>
      <w:sz w:val="24"/>
      <w:lang w:val="pt-BR" w:eastAsia="ar-SA" w:bidi="ar-SA"/>
    </w:rPr>
  </w:style>
  <w:style w:type="character" w:customStyle="1" w:styleId="CharChar">
    <w:name w:val="Char Char"/>
    <w:basedOn w:val="Fontepargpadro1"/>
    <w:rsid w:val="00F76251"/>
    <w:rPr>
      <w:sz w:val="24"/>
      <w:szCs w:val="24"/>
      <w:lang w:val="pt-BR" w:eastAsia="ar-SA" w:bidi="ar-SA"/>
    </w:rPr>
  </w:style>
  <w:style w:type="character" w:styleId="Nmerodepgina">
    <w:name w:val="page number"/>
    <w:basedOn w:val="Fontepargpadro1"/>
    <w:rsid w:val="00F76251"/>
  </w:style>
  <w:style w:type="character" w:customStyle="1" w:styleId="CharChar8">
    <w:name w:val="Char Char8"/>
    <w:basedOn w:val="Fontepargpadro1"/>
    <w:rsid w:val="00F76251"/>
    <w:rPr>
      <w:sz w:val="24"/>
      <w:szCs w:val="24"/>
    </w:rPr>
  </w:style>
  <w:style w:type="character" w:customStyle="1" w:styleId="CharChar1">
    <w:name w:val="Char Char1"/>
    <w:aliases w:val="Título 1 Char,Char Char Char,Heading 1 Char,Body Text Char Char,Body Text Char Char1,Char Char Char1"/>
    <w:basedOn w:val="Fontepargpadro1"/>
    <w:rsid w:val="00F76251"/>
    <w:rPr>
      <w:sz w:val="24"/>
      <w:szCs w:val="24"/>
    </w:rPr>
  </w:style>
  <w:style w:type="character" w:customStyle="1" w:styleId="CharChar9">
    <w:name w:val="Char Char9"/>
    <w:basedOn w:val="Fontepargpadro1"/>
    <w:rsid w:val="00F76251"/>
    <w:rPr>
      <w:rFonts w:ascii="Calibri" w:eastAsia="Times New Roman" w:hAnsi="Calibri" w:cs="Times New Roman"/>
      <w:b/>
      <w:bCs/>
      <w:i/>
      <w:iCs/>
      <w:sz w:val="26"/>
      <w:szCs w:val="26"/>
    </w:rPr>
  </w:style>
  <w:style w:type="character" w:customStyle="1" w:styleId="CharChar7">
    <w:name w:val="Char Char7"/>
    <w:basedOn w:val="Fontepargpadro1"/>
    <w:rsid w:val="00F76251"/>
    <w:rPr>
      <w:rFonts w:ascii="Courier New" w:hAnsi="Courier New" w:cs="Courier New"/>
    </w:rPr>
  </w:style>
  <w:style w:type="character" w:customStyle="1" w:styleId="CharChar6">
    <w:name w:val="Char Char6"/>
    <w:basedOn w:val="Fontepargpadro1"/>
    <w:rsid w:val="00F76251"/>
    <w:rPr>
      <w:rFonts w:ascii="Tahoma" w:hAnsi="Tahoma" w:cs="Tahoma"/>
      <w:shd w:val="clear" w:color="auto" w:fill="000080"/>
    </w:rPr>
  </w:style>
  <w:style w:type="character" w:customStyle="1" w:styleId="Refdecomentrio1">
    <w:name w:val="Ref. de comentário1"/>
    <w:basedOn w:val="Fontepargpadro1"/>
    <w:rsid w:val="00F76251"/>
    <w:rPr>
      <w:sz w:val="16"/>
      <w:szCs w:val="16"/>
    </w:rPr>
  </w:style>
  <w:style w:type="character" w:customStyle="1" w:styleId="CharChar5">
    <w:name w:val="Char Char5"/>
    <w:basedOn w:val="Fontepargpadro1"/>
    <w:rsid w:val="00F76251"/>
  </w:style>
  <w:style w:type="character" w:customStyle="1" w:styleId="CharChar4">
    <w:name w:val="Char Char4"/>
    <w:basedOn w:val="CharChar5"/>
    <w:rsid w:val="00F76251"/>
    <w:rPr>
      <w:b/>
      <w:bCs/>
    </w:rPr>
  </w:style>
  <w:style w:type="character" w:customStyle="1" w:styleId="CharChar2">
    <w:name w:val="Char Char2"/>
    <w:basedOn w:val="Fontepargpadro1"/>
    <w:rsid w:val="00F76251"/>
  </w:style>
  <w:style w:type="character" w:customStyle="1" w:styleId="Caracteresdenotaderodap">
    <w:name w:val="Caracteres de nota de rodapé"/>
    <w:basedOn w:val="Fontepargpadro1"/>
    <w:rsid w:val="00F76251"/>
    <w:rPr>
      <w:vertAlign w:val="superscript"/>
    </w:rPr>
  </w:style>
  <w:style w:type="character" w:customStyle="1" w:styleId="Smbolosdenumerao">
    <w:name w:val="Símbolos de numeração"/>
    <w:rsid w:val="00F76251"/>
  </w:style>
  <w:style w:type="paragraph" w:customStyle="1" w:styleId="Captulo">
    <w:name w:val="Capítulo"/>
    <w:basedOn w:val="Normal"/>
    <w:next w:val="Corpodetexto"/>
    <w:rsid w:val="00F76251"/>
    <w:pPr>
      <w:keepNext/>
      <w:spacing w:before="240" w:after="120"/>
    </w:pPr>
    <w:rPr>
      <w:rFonts w:ascii="Arial" w:eastAsia="Lucida Sans Unicode" w:hAnsi="Arial" w:cs="Tahoma"/>
      <w:sz w:val="28"/>
      <w:szCs w:val="28"/>
    </w:rPr>
  </w:style>
  <w:style w:type="paragraph" w:styleId="Corpodetexto">
    <w:name w:val="Body Text"/>
    <w:basedOn w:val="Normal"/>
    <w:link w:val="CorpodetextoChar"/>
    <w:rsid w:val="00F76251"/>
    <w:pPr>
      <w:jc w:val="both"/>
    </w:pPr>
    <w:rPr>
      <w:sz w:val="22"/>
      <w:szCs w:val="20"/>
    </w:rPr>
  </w:style>
  <w:style w:type="paragraph" w:styleId="Lista">
    <w:name w:val="List"/>
    <w:basedOn w:val="Corpodetexto"/>
    <w:rsid w:val="00F76251"/>
    <w:rPr>
      <w:rFonts w:cs="Tahoma"/>
    </w:rPr>
  </w:style>
  <w:style w:type="paragraph" w:customStyle="1" w:styleId="Legenda2">
    <w:name w:val="Legenda2"/>
    <w:basedOn w:val="Normal"/>
    <w:rsid w:val="00F76251"/>
    <w:pPr>
      <w:suppressLineNumbers/>
      <w:spacing w:before="120" w:after="120"/>
    </w:pPr>
    <w:rPr>
      <w:rFonts w:cs="Tahoma"/>
      <w:i/>
      <w:iCs/>
    </w:rPr>
  </w:style>
  <w:style w:type="paragraph" w:customStyle="1" w:styleId="ndice">
    <w:name w:val="Índice"/>
    <w:basedOn w:val="Normal"/>
    <w:rsid w:val="00F76251"/>
    <w:pPr>
      <w:suppressLineNumbers/>
    </w:pPr>
    <w:rPr>
      <w:rFonts w:cs="Tahoma"/>
    </w:rPr>
  </w:style>
  <w:style w:type="paragraph" w:customStyle="1" w:styleId="Legenda1">
    <w:name w:val="Legenda1"/>
    <w:basedOn w:val="Normal"/>
    <w:next w:val="Normal"/>
    <w:rsid w:val="00F76251"/>
    <w:pPr>
      <w:jc w:val="both"/>
    </w:pPr>
    <w:rPr>
      <w:b/>
      <w:bCs/>
    </w:rPr>
  </w:style>
  <w:style w:type="paragraph" w:styleId="Cabealho">
    <w:name w:val="header"/>
    <w:aliases w:val=" Char Char Char, Char"/>
    <w:basedOn w:val="Normal"/>
    <w:link w:val="CabealhoChar"/>
    <w:rsid w:val="00F76251"/>
    <w:pPr>
      <w:tabs>
        <w:tab w:val="center" w:pos="4419"/>
        <w:tab w:val="right" w:pos="8838"/>
      </w:tabs>
    </w:pPr>
  </w:style>
  <w:style w:type="paragraph" w:customStyle="1" w:styleId="WW-Recuodecorpodetexto3">
    <w:name w:val="WW-Recuo de corpo de texto 3"/>
    <w:basedOn w:val="Normal"/>
    <w:rsid w:val="00F76251"/>
    <w:pPr>
      <w:ind w:left="709" w:hanging="709"/>
      <w:jc w:val="both"/>
    </w:pPr>
    <w:rPr>
      <w:szCs w:val="20"/>
    </w:rPr>
  </w:style>
  <w:style w:type="paragraph" w:customStyle="1" w:styleId="WW-Corpodetexto3">
    <w:name w:val="WW-Corpo de texto 3"/>
    <w:basedOn w:val="Normal"/>
    <w:rsid w:val="00F76251"/>
    <w:pPr>
      <w:jc w:val="both"/>
    </w:pPr>
    <w:rPr>
      <w:szCs w:val="20"/>
    </w:rPr>
  </w:style>
  <w:style w:type="paragraph" w:customStyle="1" w:styleId="Textopadro">
    <w:name w:val="Texto padrão"/>
    <w:basedOn w:val="Normal"/>
    <w:rsid w:val="00F76251"/>
    <w:pPr>
      <w:widowControl w:val="0"/>
    </w:pPr>
    <w:rPr>
      <w:szCs w:val="20"/>
      <w:lang w:val="en-US"/>
    </w:rPr>
  </w:style>
  <w:style w:type="paragraph" w:styleId="Recuodecorpodetexto">
    <w:name w:val="Body Text Indent"/>
    <w:basedOn w:val="Normal"/>
    <w:link w:val="RecuodecorpodetextoChar"/>
    <w:rsid w:val="00F76251"/>
    <w:pPr>
      <w:tabs>
        <w:tab w:val="left" w:pos="2127"/>
      </w:tabs>
      <w:jc w:val="both"/>
    </w:pPr>
    <w:rPr>
      <w:sz w:val="22"/>
      <w:szCs w:val="20"/>
    </w:rPr>
  </w:style>
  <w:style w:type="paragraph" w:customStyle="1" w:styleId="Corpodetexto25">
    <w:name w:val="Corpo de texto 25"/>
    <w:basedOn w:val="Normal"/>
    <w:rsid w:val="00F76251"/>
    <w:pPr>
      <w:jc w:val="both"/>
    </w:pPr>
    <w:rPr>
      <w:color w:val="FF0000"/>
      <w:sz w:val="20"/>
      <w:szCs w:val="20"/>
    </w:rPr>
  </w:style>
  <w:style w:type="paragraph" w:customStyle="1" w:styleId="WW-Corpodetexto2">
    <w:name w:val="WW-Corpo de texto 2"/>
    <w:basedOn w:val="Normal"/>
    <w:rsid w:val="00F76251"/>
    <w:rPr>
      <w:szCs w:val="20"/>
    </w:rPr>
  </w:style>
  <w:style w:type="paragraph" w:customStyle="1" w:styleId="Corpodetexto31">
    <w:name w:val="Corpo de texto 31"/>
    <w:basedOn w:val="Normal"/>
    <w:rsid w:val="00F76251"/>
    <w:pPr>
      <w:jc w:val="both"/>
    </w:pPr>
    <w:rPr>
      <w:b/>
      <w:color w:val="FF0000"/>
      <w:sz w:val="20"/>
      <w:szCs w:val="20"/>
    </w:rPr>
  </w:style>
  <w:style w:type="paragraph" w:customStyle="1" w:styleId="Recuodecorpodetexto21">
    <w:name w:val="Recuo de corpo de texto 21"/>
    <w:basedOn w:val="Normal"/>
    <w:rsid w:val="00F76251"/>
    <w:pPr>
      <w:ind w:left="1080"/>
      <w:jc w:val="both"/>
    </w:pPr>
    <w:rPr>
      <w:sz w:val="20"/>
      <w:szCs w:val="20"/>
    </w:rPr>
  </w:style>
  <w:style w:type="paragraph" w:customStyle="1" w:styleId="Corpo">
    <w:name w:val="Corpo"/>
    <w:rsid w:val="00F76251"/>
    <w:pPr>
      <w:suppressAutoHyphens/>
    </w:pPr>
    <w:rPr>
      <w:rFonts w:eastAsia="Arial"/>
      <w:color w:val="000000"/>
      <w:lang w:eastAsia="ar-SA"/>
    </w:rPr>
  </w:style>
  <w:style w:type="paragraph" w:customStyle="1" w:styleId="xl22">
    <w:name w:val="xl22"/>
    <w:basedOn w:val="Normal"/>
    <w:rsid w:val="00F76251"/>
    <w:pPr>
      <w:spacing w:before="280" w:after="280"/>
    </w:pPr>
    <w:rPr>
      <w:rFonts w:ascii="Arial" w:eastAsia="Arial Unicode MS" w:hAnsi="Arial" w:cs="Arial"/>
      <w:b/>
      <w:bCs/>
    </w:rPr>
  </w:style>
  <w:style w:type="paragraph" w:customStyle="1" w:styleId="Textoembloco1">
    <w:name w:val="Texto em bloco1"/>
    <w:basedOn w:val="Normal"/>
    <w:rsid w:val="00F76251"/>
    <w:pPr>
      <w:tabs>
        <w:tab w:val="left" w:pos="2105"/>
      </w:tabs>
      <w:autoSpaceDE w:val="0"/>
      <w:ind w:left="277" w:right="18"/>
      <w:jc w:val="both"/>
    </w:pPr>
    <w:rPr>
      <w:rFonts w:ascii="Microsoft Sans Serif" w:hAnsi="Microsoft Sans Serif"/>
      <w:b/>
      <w:bCs/>
      <w:color w:val="000000"/>
    </w:rPr>
  </w:style>
  <w:style w:type="paragraph" w:styleId="NormalWeb">
    <w:name w:val="Normal (Web)"/>
    <w:basedOn w:val="Normal"/>
    <w:uiPriority w:val="99"/>
    <w:rsid w:val="00F76251"/>
    <w:pPr>
      <w:spacing w:before="280" w:after="280"/>
    </w:pPr>
  </w:style>
  <w:style w:type="paragraph" w:customStyle="1" w:styleId="font5">
    <w:name w:val="font5"/>
    <w:basedOn w:val="Normal"/>
    <w:rsid w:val="00F76251"/>
    <w:pPr>
      <w:spacing w:before="280" w:after="280"/>
    </w:pPr>
    <w:rPr>
      <w:rFonts w:ascii="Arial" w:eastAsia="Arial Unicode MS" w:hAnsi="Arial"/>
      <w:sz w:val="22"/>
      <w:szCs w:val="22"/>
    </w:rPr>
  </w:style>
  <w:style w:type="paragraph" w:customStyle="1" w:styleId="Lista41">
    <w:name w:val="Lista 41"/>
    <w:basedOn w:val="Normal"/>
    <w:rsid w:val="00F76251"/>
    <w:pPr>
      <w:ind w:left="1132" w:hanging="283"/>
    </w:pPr>
  </w:style>
  <w:style w:type="paragraph" w:customStyle="1" w:styleId="corpo0">
    <w:name w:val="corpo"/>
    <w:basedOn w:val="Normal"/>
    <w:rsid w:val="00F76251"/>
    <w:pPr>
      <w:spacing w:before="280" w:after="280"/>
    </w:pPr>
  </w:style>
  <w:style w:type="paragraph" w:customStyle="1" w:styleId="BodyText32">
    <w:name w:val="Body Text 32"/>
    <w:basedOn w:val="Normal"/>
    <w:rsid w:val="00F76251"/>
    <w:pPr>
      <w:spacing w:line="360" w:lineRule="auto"/>
      <w:jc w:val="center"/>
    </w:pPr>
    <w:rPr>
      <w:rFonts w:ascii="Arial" w:hAnsi="Arial"/>
      <w:b/>
      <w:sz w:val="28"/>
      <w:szCs w:val="20"/>
    </w:rPr>
  </w:style>
  <w:style w:type="paragraph" w:customStyle="1" w:styleId="Recuodecorpodetexto31">
    <w:name w:val="Recuo de corpo de texto 31"/>
    <w:basedOn w:val="Normal"/>
    <w:rsid w:val="00F76251"/>
    <w:pPr>
      <w:tabs>
        <w:tab w:val="left" w:pos="2016"/>
      </w:tabs>
      <w:ind w:right="720" w:firstLine="1985"/>
      <w:jc w:val="both"/>
    </w:pPr>
    <w:rPr>
      <w:rFonts w:ascii="Arial" w:hAnsi="Arial" w:cs="Arial"/>
      <w:szCs w:val="20"/>
    </w:rPr>
  </w:style>
  <w:style w:type="paragraph" w:customStyle="1" w:styleId="BodyText21">
    <w:name w:val="Body Text 21"/>
    <w:basedOn w:val="Normal"/>
    <w:rsid w:val="00F76251"/>
    <w:pPr>
      <w:ind w:left="993" w:hanging="993"/>
      <w:jc w:val="both"/>
    </w:pPr>
    <w:rPr>
      <w:rFonts w:ascii="Arial" w:hAnsi="Arial"/>
      <w:color w:val="000000"/>
      <w:sz w:val="20"/>
      <w:szCs w:val="20"/>
    </w:rPr>
  </w:style>
  <w:style w:type="paragraph" w:styleId="Ttulo">
    <w:name w:val="Title"/>
    <w:aliases w:val="Tópico"/>
    <w:basedOn w:val="Normal"/>
    <w:next w:val="Subttulo"/>
    <w:link w:val="TtuloChar"/>
    <w:qFormat/>
    <w:rsid w:val="00F76251"/>
    <w:pPr>
      <w:spacing w:line="220" w:lineRule="atLeast"/>
      <w:jc w:val="center"/>
    </w:pPr>
    <w:rPr>
      <w:rFonts w:ascii="Arial" w:hAnsi="Arial"/>
      <w:b/>
      <w:szCs w:val="20"/>
    </w:rPr>
  </w:style>
  <w:style w:type="paragraph" w:styleId="Subttulo">
    <w:name w:val="Subtitle"/>
    <w:basedOn w:val="Captulo"/>
    <w:next w:val="Corpodetexto"/>
    <w:link w:val="SubttuloChar"/>
    <w:uiPriority w:val="99"/>
    <w:qFormat/>
    <w:rsid w:val="00F76251"/>
    <w:pPr>
      <w:jc w:val="center"/>
    </w:pPr>
    <w:rPr>
      <w:i/>
      <w:iCs/>
    </w:rPr>
  </w:style>
  <w:style w:type="paragraph" w:styleId="Rodap">
    <w:name w:val="footer"/>
    <w:basedOn w:val="Normal"/>
    <w:link w:val="RodapChar"/>
    <w:uiPriority w:val="99"/>
    <w:rsid w:val="00F76251"/>
    <w:pPr>
      <w:tabs>
        <w:tab w:val="center" w:pos="4252"/>
        <w:tab w:val="right" w:pos="8504"/>
      </w:tabs>
    </w:pPr>
  </w:style>
  <w:style w:type="paragraph" w:styleId="Textodebalo">
    <w:name w:val="Balloon Text"/>
    <w:basedOn w:val="Normal"/>
    <w:link w:val="TextodebaloChar"/>
    <w:rsid w:val="00F76251"/>
    <w:rPr>
      <w:rFonts w:ascii="Tahoma" w:hAnsi="Tahoma" w:cs="Tahoma"/>
      <w:sz w:val="16"/>
      <w:szCs w:val="16"/>
    </w:rPr>
  </w:style>
  <w:style w:type="paragraph" w:customStyle="1" w:styleId="PargrafodaLista1">
    <w:name w:val="Parágrafo da Lista1"/>
    <w:basedOn w:val="Normal"/>
    <w:rsid w:val="00F76251"/>
    <w:pPr>
      <w:ind w:left="708"/>
    </w:pPr>
  </w:style>
  <w:style w:type="paragraph" w:styleId="Sumrio2">
    <w:name w:val="toc 2"/>
    <w:basedOn w:val="Normal"/>
    <w:next w:val="Normal"/>
    <w:uiPriority w:val="39"/>
    <w:rsid w:val="00F76251"/>
    <w:pPr>
      <w:tabs>
        <w:tab w:val="right" w:leader="dot" w:pos="8828"/>
      </w:tabs>
      <w:spacing w:line="320" w:lineRule="exact"/>
      <w:ind w:firstLine="540"/>
      <w:jc w:val="both"/>
    </w:pPr>
    <w:rPr>
      <w:rFonts w:ascii="Arial" w:hAnsi="Arial" w:cs="Arial"/>
      <w:bCs/>
    </w:rPr>
  </w:style>
  <w:style w:type="paragraph" w:customStyle="1" w:styleId="Estilo">
    <w:name w:val="Estilo"/>
    <w:basedOn w:val="Normal"/>
    <w:next w:val="TextosemFormatao1"/>
    <w:rsid w:val="00F76251"/>
    <w:rPr>
      <w:rFonts w:ascii="Courier New" w:hAnsi="Courier New" w:cs="Courier New"/>
      <w:sz w:val="20"/>
      <w:szCs w:val="20"/>
    </w:rPr>
  </w:style>
  <w:style w:type="paragraph" w:customStyle="1" w:styleId="TextosemFormatao1">
    <w:name w:val="Texto sem Formatação1"/>
    <w:basedOn w:val="Normal"/>
    <w:rsid w:val="00F76251"/>
    <w:rPr>
      <w:rFonts w:ascii="Courier New" w:hAnsi="Courier New" w:cs="Courier New"/>
      <w:sz w:val="20"/>
      <w:szCs w:val="20"/>
    </w:rPr>
  </w:style>
  <w:style w:type="paragraph" w:customStyle="1" w:styleId="texto1">
    <w:name w:val="texto1"/>
    <w:basedOn w:val="Normal"/>
    <w:rsid w:val="00F76251"/>
    <w:pPr>
      <w:spacing w:before="280" w:after="280" w:line="185" w:lineRule="atLeast"/>
      <w:jc w:val="both"/>
    </w:pPr>
    <w:rPr>
      <w:rFonts w:ascii="Arial" w:hAnsi="Arial" w:cs="Arial"/>
      <w:sz w:val="15"/>
      <w:szCs w:val="15"/>
    </w:rPr>
  </w:style>
  <w:style w:type="paragraph" w:customStyle="1" w:styleId="p6">
    <w:name w:val="p6"/>
    <w:basedOn w:val="Normal"/>
    <w:rsid w:val="00F76251"/>
    <w:pPr>
      <w:widowControl w:val="0"/>
      <w:tabs>
        <w:tab w:val="left" w:pos="720"/>
      </w:tabs>
      <w:spacing w:line="340" w:lineRule="atLeast"/>
      <w:jc w:val="both"/>
    </w:pPr>
    <w:rPr>
      <w:szCs w:val="20"/>
    </w:rPr>
  </w:style>
  <w:style w:type="paragraph" w:customStyle="1" w:styleId="Estruturadodocumento1">
    <w:name w:val="Estrutura do documento1"/>
    <w:basedOn w:val="Normal"/>
    <w:rsid w:val="00F76251"/>
    <w:pPr>
      <w:shd w:val="clear" w:color="auto" w:fill="000080"/>
    </w:pPr>
    <w:rPr>
      <w:rFonts w:ascii="Tahoma" w:hAnsi="Tahoma" w:cs="Tahoma"/>
      <w:sz w:val="20"/>
      <w:szCs w:val="20"/>
    </w:rPr>
  </w:style>
  <w:style w:type="paragraph" w:customStyle="1" w:styleId="Contedodatabela">
    <w:name w:val="Conteúdo da tabela"/>
    <w:basedOn w:val="Corpodetexto"/>
    <w:rsid w:val="00F76251"/>
    <w:pPr>
      <w:suppressLineNumbers/>
      <w:overflowPunct w:val="0"/>
      <w:autoSpaceDE w:val="0"/>
      <w:textAlignment w:val="baseline"/>
    </w:pPr>
    <w:rPr>
      <w:rFonts w:ascii="Arial" w:hAnsi="Arial" w:cs="Arial"/>
      <w:sz w:val="24"/>
      <w:szCs w:val="24"/>
    </w:rPr>
  </w:style>
  <w:style w:type="paragraph" w:customStyle="1" w:styleId="Textodecomentrio1">
    <w:name w:val="Texto de comentário1"/>
    <w:basedOn w:val="Normal"/>
    <w:rsid w:val="00F76251"/>
    <w:rPr>
      <w:sz w:val="20"/>
      <w:szCs w:val="20"/>
    </w:rPr>
  </w:style>
  <w:style w:type="paragraph" w:styleId="Assuntodocomentrio">
    <w:name w:val="annotation subject"/>
    <w:basedOn w:val="Textodecomentrio1"/>
    <w:next w:val="Textodecomentrio1"/>
    <w:rsid w:val="00F76251"/>
    <w:rPr>
      <w:b/>
      <w:bCs/>
    </w:rPr>
  </w:style>
  <w:style w:type="paragraph" w:customStyle="1" w:styleId="modelo">
    <w:name w:val="modelo"/>
    <w:basedOn w:val="Cabealho"/>
    <w:next w:val="Cabealho"/>
    <w:rsid w:val="00F76251"/>
    <w:pPr>
      <w:jc w:val="both"/>
    </w:pPr>
    <w:rPr>
      <w:rFonts w:ascii="Arial" w:hAnsi="Arial" w:cs="Arial"/>
    </w:rPr>
  </w:style>
  <w:style w:type="paragraph" w:styleId="Textodenotaderodap">
    <w:name w:val="footnote text"/>
    <w:basedOn w:val="Normal"/>
    <w:semiHidden/>
    <w:rsid w:val="00F76251"/>
    <w:rPr>
      <w:sz w:val="20"/>
      <w:szCs w:val="20"/>
    </w:rPr>
  </w:style>
  <w:style w:type="paragraph" w:customStyle="1" w:styleId="Corpodetexto21">
    <w:name w:val="Corpo de texto 21"/>
    <w:basedOn w:val="Normal"/>
    <w:rsid w:val="00F76251"/>
    <w:pPr>
      <w:tabs>
        <w:tab w:val="left" w:pos="540"/>
      </w:tabs>
      <w:jc w:val="both"/>
    </w:pPr>
    <w:rPr>
      <w:rFonts w:ascii="Bookman Old Style" w:hAnsi="Bookman Old Style" w:cs="Calibri"/>
      <w:b/>
      <w:bCs/>
    </w:rPr>
  </w:style>
  <w:style w:type="paragraph" w:customStyle="1" w:styleId="Corpodetexto24">
    <w:name w:val="Corpo de texto 24"/>
    <w:basedOn w:val="Normal"/>
    <w:rsid w:val="00F76251"/>
    <w:pPr>
      <w:spacing w:after="120" w:line="480" w:lineRule="auto"/>
    </w:pPr>
    <w:rPr>
      <w:rFonts w:cs="Calibri"/>
    </w:rPr>
  </w:style>
  <w:style w:type="paragraph" w:customStyle="1" w:styleId="Corpodetexto22">
    <w:name w:val="Corpo de texto 22"/>
    <w:basedOn w:val="Normal"/>
    <w:rsid w:val="00F76251"/>
    <w:pPr>
      <w:tabs>
        <w:tab w:val="left" w:pos="540"/>
      </w:tabs>
      <w:jc w:val="both"/>
    </w:pPr>
    <w:rPr>
      <w:rFonts w:ascii="Bookman Old Style" w:hAnsi="Bookman Old Style" w:cs="Calibri"/>
      <w:b/>
      <w:bCs/>
    </w:rPr>
  </w:style>
  <w:style w:type="paragraph" w:customStyle="1" w:styleId="Corpodetexto23">
    <w:name w:val="Corpo de texto 23"/>
    <w:basedOn w:val="Normal"/>
    <w:rsid w:val="00F76251"/>
    <w:pPr>
      <w:spacing w:after="120" w:line="480" w:lineRule="auto"/>
    </w:pPr>
    <w:rPr>
      <w:rFonts w:cs="Calibri"/>
    </w:rPr>
  </w:style>
  <w:style w:type="paragraph" w:customStyle="1" w:styleId="Ttulodatabela">
    <w:name w:val="Título da tabela"/>
    <w:basedOn w:val="Contedodatabela"/>
    <w:rsid w:val="00F76251"/>
    <w:pPr>
      <w:jc w:val="center"/>
    </w:pPr>
    <w:rPr>
      <w:b/>
      <w:bCs/>
    </w:rPr>
  </w:style>
  <w:style w:type="table" w:styleId="Tabelacomgrade">
    <w:name w:val="Table Grid"/>
    <w:basedOn w:val="Tabelanormal"/>
    <w:uiPriority w:val="39"/>
    <w:rsid w:val="00B308E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2">
    <w:name w:val="Body Text 2"/>
    <w:basedOn w:val="Normal"/>
    <w:link w:val="Corpodetexto2Char"/>
    <w:rsid w:val="007A4478"/>
    <w:pPr>
      <w:spacing w:after="120" w:line="480" w:lineRule="auto"/>
    </w:pPr>
  </w:style>
  <w:style w:type="paragraph" w:customStyle="1" w:styleId="NormalArial">
    <w:name w:val="Normal + Arial"/>
    <w:aliases w:val="9 pt"/>
    <w:basedOn w:val="Corpodetexto2"/>
    <w:rsid w:val="0035788B"/>
    <w:pPr>
      <w:suppressAutoHyphens w:val="0"/>
      <w:spacing w:after="0" w:line="240" w:lineRule="auto"/>
      <w:jc w:val="both"/>
    </w:pPr>
    <w:rPr>
      <w:rFonts w:ascii="Arial" w:hAnsi="Arial" w:cs="Arial"/>
      <w:lang w:eastAsia="pt-BR"/>
    </w:rPr>
  </w:style>
  <w:style w:type="paragraph" w:styleId="Textoembloco">
    <w:name w:val="Block Text"/>
    <w:basedOn w:val="Normal"/>
    <w:rsid w:val="00CE7A31"/>
    <w:pPr>
      <w:suppressAutoHyphens w:val="0"/>
      <w:ind w:left="1416" w:right="-1"/>
      <w:jc w:val="both"/>
    </w:pPr>
    <w:rPr>
      <w:rFonts w:ascii="Courier New" w:hAnsi="Courier New" w:cs="Courier New"/>
      <w:lang w:eastAsia="pt-BR"/>
    </w:rPr>
  </w:style>
  <w:style w:type="paragraph" w:customStyle="1" w:styleId="BodyText31">
    <w:name w:val="Body Text 31"/>
    <w:basedOn w:val="Normal"/>
    <w:rsid w:val="00CE7A31"/>
    <w:pPr>
      <w:suppressAutoHyphens w:val="0"/>
      <w:jc w:val="both"/>
    </w:pPr>
    <w:rPr>
      <w:rFonts w:ascii="Arial" w:hAnsi="Arial"/>
      <w:szCs w:val="20"/>
      <w:lang w:eastAsia="pt-BR"/>
    </w:rPr>
  </w:style>
  <w:style w:type="paragraph" w:styleId="Recuodecorpodetexto2">
    <w:name w:val="Body Text Indent 2"/>
    <w:basedOn w:val="Normal"/>
    <w:link w:val="Recuodecorpodetexto2Char"/>
    <w:rsid w:val="00CE7A31"/>
    <w:pPr>
      <w:suppressAutoHyphens w:val="0"/>
      <w:ind w:right="56" w:firstLine="360"/>
      <w:jc w:val="both"/>
    </w:pPr>
    <w:rPr>
      <w:rFonts w:ascii="Arial" w:hAnsi="Arial" w:cs="Arial"/>
      <w:sz w:val="22"/>
      <w:szCs w:val="22"/>
      <w:lang w:eastAsia="pt-BR"/>
    </w:rPr>
  </w:style>
  <w:style w:type="paragraph" w:styleId="Recuodecorpodetexto3">
    <w:name w:val="Body Text Indent 3"/>
    <w:basedOn w:val="Normal"/>
    <w:link w:val="Recuodecorpodetexto3Char"/>
    <w:rsid w:val="00CE7A31"/>
    <w:pPr>
      <w:suppressAutoHyphens w:val="0"/>
      <w:ind w:right="56" w:firstLine="426"/>
    </w:pPr>
    <w:rPr>
      <w:rFonts w:ascii="Arial" w:hAnsi="Arial" w:cs="Arial"/>
      <w:sz w:val="22"/>
      <w:szCs w:val="22"/>
      <w:lang w:eastAsia="pt-BR"/>
    </w:rPr>
  </w:style>
  <w:style w:type="paragraph" w:customStyle="1" w:styleId="xl64">
    <w:name w:val="xl64"/>
    <w:basedOn w:val="Normal"/>
    <w:rsid w:val="008628A9"/>
    <w:pPr>
      <w:suppressAutoHyphens w:val="0"/>
      <w:spacing w:before="100" w:after="100"/>
      <w:jc w:val="center"/>
    </w:pPr>
    <w:rPr>
      <w:rFonts w:ascii="Arial" w:eastAsia="Arial Unicode MS" w:hAnsi="Arial" w:cs="Arial"/>
      <w:b/>
      <w:bCs/>
      <w:sz w:val="22"/>
      <w:szCs w:val="22"/>
    </w:rPr>
  </w:style>
  <w:style w:type="paragraph" w:styleId="PargrafodaLista">
    <w:name w:val="List Paragraph"/>
    <w:basedOn w:val="Normal"/>
    <w:uiPriority w:val="34"/>
    <w:qFormat/>
    <w:rsid w:val="00FD3ACD"/>
    <w:pPr>
      <w:suppressAutoHyphens w:val="0"/>
      <w:ind w:left="708"/>
    </w:pPr>
    <w:rPr>
      <w:lang w:eastAsia="pt-BR"/>
    </w:rPr>
  </w:style>
  <w:style w:type="numbering" w:customStyle="1" w:styleId="Estilo1">
    <w:name w:val="Estilo1"/>
    <w:rsid w:val="0005150E"/>
    <w:pPr>
      <w:numPr>
        <w:numId w:val="24"/>
      </w:numPr>
    </w:pPr>
  </w:style>
  <w:style w:type="character" w:customStyle="1" w:styleId="CorpodetextoChar">
    <w:name w:val="Corpo de texto Char"/>
    <w:basedOn w:val="Fontepargpadro"/>
    <w:link w:val="Corpodetexto"/>
    <w:rsid w:val="00677D68"/>
    <w:rPr>
      <w:sz w:val="22"/>
      <w:lang w:eastAsia="ar-SA"/>
    </w:rPr>
  </w:style>
  <w:style w:type="character" w:styleId="Refdecomentrio">
    <w:name w:val="annotation reference"/>
    <w:basedOn w:val="Fontepargpadro"/>
    <w:rsid w:val="001A12ED"/>
    <w:rPr>
      <w:sz w:val="16"/>
      <w:szCs w:val="16"/>
    </w:rPr>
  </w:style>
  <w:style w:type="paragraph" w:styleId="Textodecomentrio">
    <w:name w:val="annotation text"/>
    <w:basedOn w:val="Normal"/>
    <w:link w:val="TextodecomentrioChar"/>
    <w:rsid w:val="001A12ED"/>
    <w:rPr>
      <w:sz w:val="20"/>
      <w:szCs w:val="20"/>
    </w:rPr>
  </w:style>
  <w:style w:type="character" w:customStyle="1" w:styleId="TextodecomentrioChar">
    <w:name w:val="Texto de comentário Char"/>
    <w:basedOn w:val="Fontepargpadro"/>
    <w:link w:val="Textodecomentrio"/>
    <w:rsid w:val="001A12ED"/>
    <w:rPr>
      <w:lang w:eastAsia="ar-SA"/>
    </w:rPr>
  </w:style>
  <w:style w:type="character" w:customStyle="1" w:styleId="Ttulo2Char">
    <w:name w:val="Título 2 Char"/>
    <w:basedOn w:val="Fontepargpadro"/>
    <w:link w:val="Ttulo2"/>
    <w:uiPriority w:val="9"/>
    <w:rsid w:val="002E68F6"/>
    <w:rPr>
      <w:b/>
      <w:sz w:val="22"/>
      <w:lang w:eastAsia="ar-SA"/>
    </w:rPr>
  </w:style>
  <w:style w:type="character" w:customStyle="1" w:styleId="CabealhoChar">
    <w:name w:val="Cabeçalho Char"/>
    <w:aliases w:val=" Char Char Char Char, Char Char"/>
    <w:link w:val="Cabealho"/>
    <w:rsid w:val="003743B0"/>
    <w:rPr>
      <w:sz w:val="24"/>
      <w:szCs w:val="24"/>
      <w:lang w:eastAsia="ar-SA"/>
    </w:rPr>
  </w:style>
  <w:style w:type="character" w:customStyle="1" w:styleId="RodapChar">
    <w:name w:val="Rodapé Char"/>
    <w:link w:val="Rodap"/>
    <w:uiPriority w:val="99"/>
    <w:rsid w:val="003743B0"/>
    <w:rPr>
      <w:sz w:val="24"/>
      <w:szCs w:val="24"/>
      <w:lang w:eastAsia="ar-SA"/>
    </w:rPr>
  </w:style>
  <w:style w:type="paragraph" w:customStyle="1" w:styleId="xl65">
    <w:name w:val="xl65"/>
    <w:basedOn w:val="Normal"/>
    <w:rsid w:val="001F3A87"/>
    <w:pPr>
      <w:suppressAutoHyphens w:val="0"/>
      <w:spacing w:before="100" w:beforeAutospacing="1" w:after="100" w:afterAutospacing="1"/>
    </w:pPr>
    <w:rPr>
      <w:rFonts w:ascii="Arial" w:hAnsi="Arial" w:cs="Arial"/>
      <w:lang w:eastAsia="pt-BR"/>
    </w:rPr>
  </w:style>
  <w:style w:type="paragraph" w:customStyle="1" w:styleId="xl66">
    <w:name w:val="xl66"/>
    <w:basedOn w:val="Normal"/>
    <w:rsid w:val="001F3A87"/>
    <w:pPr>
      <w:suppressAutoHyphens w:val="0"/>
      <w:spacing w:before="100" w:beforeAutospacing="1" w:after="100" w:afterAutospacing="1"/>
      <w:textAlignment w:val="center"/>
    </w:pPr>
    <w:rPr>
      <w:lang w:eastAsia="pt-BR"/>
    </w:rPr>
  </w:style>
  <w:style w:type="paragraph" w:customStyle="1" w:styleId="xl67">
    <w:name w:val="xl67"/>
    <w:basedOn w:val="Normal"/>
    <w:rsid w:val="001F3A87"/>
    <w:pPr>
      <w:suppressAutoHyphens w:val="0"/>
      <w:spacing w:before="100" w:beforeAutospacing="1" w:after="100" w:afterAutospacing="1"/>
      <w:textAlignment w:val="center"/>
    </w:pPr>
    <w:rPr>
      <w:rFonts w:ascii="Arial" w:hAnsi="Arial" w:cs="Arial"/>
      <w:lang w:eastAsia="pt-BR"/>
    </w:rPr>
  </w:style>
  <w:style w:type="paragraph" w:customStyle="1" w:styleId="xl68">
    <w:name w:val="xl68"/>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xl69">
    <w:name w:val="xl69"/>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lang w:eastAsia="pt-BR"/>
    </w:rPr>
  </w:style>
  <w:style w:type="paragraph" w:customStyle="1" w:styleId="xl70">
    <w:name w:val="xl70"/>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w:hAnsi="Arial" w:cs="Arial"/>
      <w:lang w:eastAsia="pt-BR"/>
    </w:rPr>
  </w:style>
  <w:style w:type="paragraph" w:customStyle="1" w:styleId="xl71">
    <w:name w:val="xl71"/>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72">
    <w:name w:val="xl72"/>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pPr>
    <w:rPr>
      <w:rFonts w:ascii="Arial" w:hAnsi="Arial" w:cs="Arial"/>
      <w:b/>
      <w:bCs/>
      <w:lang w:eastAsia="pt-BR"/>
    </w:rPr>
  </w:style>
  <w:style w:type="paragraph" w:customStyle="1" w:styleId="xl73">
    <w:name w:val="xl73"/>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ascii="Arial" w:hAnsi="Arial" w:cs="Arial"/>
      <w:lang w:eastAsia="pt-BR"/>
    </w:rPr>
  </w:style>
  <w:style w:type="paragraph" w:customStyle="1" w:styleId="xl74">
    <w:name w:val="xl74"/>
    <w:basedOn w:val="Normal"/>
    <w:rsid w:val="001F3A87"/>
    <w:pPr>
      <w:suppressAutoHyphens w:val="0"/>
      <w:spacing w:before="100" w:beforeAutospacing="1" w:after="100" w:afterAutospacing="1"/>
    </w:pPr>
    <w:rPr>
      <w:lang w:eastAsia="pt-BR"/>
    </w:rPr>
  </w:style>
  <w:style w:type="paragraph" w:customStyle="1" w:styleId="xl75">
    <w:name w:val="xl75"/>
    <w:basedOn w:val="Normal"/>
    <w:rsid w:val="001F3A87"/>
    <w:pPr>
      <w:pBdr>
        <w:top w:val="single" w:sz="4" w:space="0" w:color="auto"/>
        <w:bottom w:val="single" w:sz="4" w:space="0" w:color="auto"/>
      </w:pBdr>
      <w:suppressAutoHyphens w:val="0"/>
      <w:spacing w:before="100" w:beforeAutospacing="1" w:after="100" w:afterAutospacing="1"/>
    </w:pPr>
    <w:rPr>
      <w:b/>
      <w:bCs/>
      <w:lang w:eastAsia="pt-BR"/>
    </w:rPr>
  </w:style>
  <w:style w:type="paragraph" w:customStyle="1" w:styleId="xl76">
    <w:name w:val="xl76"/>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eastAsia="pt-BR"/>
    </w:rPr>
  </w:style>
  <w:style w:type="paragraph" w:customStyle="1" w:styleId="xl77">
    <w:name w:val="xl77"/>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eastAsia="pt-BR"/>
    </w:rPr>
  </w:style>
  <w:style w:type="paragraph" w:customStyle="1" w:styleId="xl78">
    <w:name w:val="xl78"/>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ascii="Arial" w:hAnsi="Arial" w:cs="Arial"/>
      <w:lang w:eastAsia="pt-BR"/>
    </w:rPr>
  </w:style>
  <w:style w:type="paragraph" w:customStyle="1" w:styleId="xl79">
    <w:name w:val="xl79"/>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pPr>
    <w:rPr>
      <w:rFonts w:ascii="Arial" w:hAnsi="Arial" w:cs="Arial"/>
      <w:lang w:eastAsia="pt-BR"/>
    </w:rPr>
  </w:style>
  <w:style w:type="paragraph" w:customStyle="1" w:styleId="xl80">
    <w:name w:val="xl80"/>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eastAsia="pt-BR"/>
    </w:rPr>
  </w:style>
  <w:style w:type="paragraph" w:customStyle="1" w:styleId="xl81">
    <w:name w:val="xl81"/>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lang w:eastAsia="pt-BR"/>
    </w:rPr>
  </w:style>
  <w:style w:type="paragraph" w:customStyle="1" w:styleId="xl82">
    <w:name w:val="xl82"/>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83">
    <w:name w:val="xl83"/>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pt-BR"/>
    </w:rPr>
  </w:style>
  <w:style w:type="paragraph" w:customStyle="1" w:styleId="xl84">
    <w:name w:val="xl84"/>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85">
    <w:name w:val="xl85"/>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jc w:val="center"/>
      <w:textAlignment w:val="center"/>
    </w:pPr>
    <w:rPr>
      <w:rFonts w:ascii="Arial" w:hAnsi="Arial" w:cs="Arial"/>
      <w:lang w:eastAsia="pt-BR"/>
    </w:rPr>
  </w:style>
  <w:style w:type="paragraph" w:customStyle="1" w:styleId="xl86">
    <w:name w:val="xl86"/>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w:hAnsi="Arial" w:cs="Arial"/>
      <w:b/>
      <w:bCs/>
      <w:lang w:eastAsia="pt-BR"/>
    </w:rPr>
  </w:style>
  <w:style w:type="paragraph" w:customStyle="1" w:styleId="xl87">
    <w:name w:val="xl87"/>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xl88">
    <w:name w:val="xl88"/>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pt-BR"/>
    </w:rPr>
  </w:style>
  <w:style w:type="paragraph" w:customStyle="1" w:styleId="xl89">
    <w:name w:val="xl89"/>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lang w:eastAsia="pt-BR"/>
    </w:rPr>
  </w:style>
  <w:style w:type="paragraph" w:customStyle="1" w:styleId="xl90">
    <w:name w:val="xl90"/>
    <w:basedOn w:val="Normal"/>
    <w:rsid w:val="001F3A87"/>
    <w:pPr>
      <w:suppressAutoHyphens w:val="0"/>
      <w:spacing w:before="100" w:beforeAutospacing="1" w:after="100" w:afterAutospacing="1"/>
      <w:jc w:val="center"/>
      <w:textAlignment w:val="center"/>
    </w:pPr>
    <w:rPr>
      <w:lang w:eastAsia="pt-BR"/>
    </w:rPr>
  </w:style>
  <w:style w:type="paragraph" w:customStyle="1" w:styleId="xl91">
    <w:name w:val="xl91"/>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lang w:eastAsia="pt-BR"/>
    </w:rPr>
  </w:style>
  <w:style w:type="paragraph" w:customStyle="1" w:styleId="xl92">
    <w:name w:val="xl92"/>
    <w:basedOn w:val="Normal"/>
    <w:rsid w:val="001F3A87"/>
    <w:pPr>
      <w:pBdr>
        <w:left w:val="single" w:sz="4" w:space="0" w:color="auto"/>
      </w:pBdr>
      <w:suppressAutoHyphens w:val="0"/>
      <w:spacing w:before="100" w:beforeAutospacing="1" w:after="100" w:afterAutospacing="1"/>
      <w:textAlignment w:val="center"/>
    </w:pPr>
    <w:rPr>
      <w:rFonts w:ascii="Arial" w:hAnsi="Arial" w:cs="Arial"/>
      <w:color w:val="FF0000"/>
      <w:lang w:eastAsia="pt-BR"/>
    </w:rPr>
  </w:style>
  <w:style w:type="paragraph" w:customStyle="1" w:styleId="xl93">
    <w:name w:val="xl93"/>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94">
    <w:name w:val="xl94"/>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b/>
      <w:bCs/>
      <w:color w:val="FF0000"/>
      <w:lang w:eastAsia="pt-BR"/>
    </w:rPr>
  </w:style>
  <w:style w:type="paragraph" w:customStyle="1" w:styleId="xl95">
    <w:name w:val="xl95"/>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96">
    <w:name w:val="xl96"/>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b/>
      <w:bCs/>
      <w:color w:val="0000FF"/>
      <w:lang w:eastAsia="pt-BR"/>
    </w:rPr>
  </w:style>
  <w:style w:type="paragraph" w:customStyle="1" w:styleId="xl97">
    <w:name w:val="xl97"/>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color w:val="FF0000"/>
      <w:lang w:eastAsia="pt-BR"/>
    </w:rPr>
  </w:style>
  <w:style w:type="paragraph" w:customStyle="1" w:styleId="xl98">
    <w:name w:val="xl98"/>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99">
    <w:name w:val="xl99"/>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lang w:eastAsia="pt-BR"/>
    </w:rPr>
  </w:style>
  <w:style w:type="paragraph" w:customStyle="1" w:styleId="xl100">
    <w:name w:val="xl100"/>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101">
    <w:name w:val="xl101"/>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lang w:eastAsia="pt-BR"/>
    </w:rPr>
  </w:style>
  <w:style w:type="paragraph" w:customStyle="1" w:styleId="xl102">
    <w:name w:val="xl102"/>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103">
    <w:name w:val="xl103"/>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104">
    <w:name w:val="xl104"/>
    <w:basedOn w:val="Normal"/>
    <w:rsid w:val="001F3A87"/>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eastAsia="pt-BR"/>
    </w:rPr>
  </w:style>
  <w:style w:type="paragraph" w:customStyle="1" w:styleId="xl105">
    <w:name w:val="xl105"/>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pt-BR"/>
    </w:rPr>
  </w:style>
  <w:style w:type="paragraph" w:customStyle="1" w:styleId="xl106">
    <w:name w:val="xl106"/>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ascii="Arial" w:hAnsi="Arial" w:cs="Arial"/>
      <w:lang w:eastAsia="pt-BR"/>
    </w:rPr>
  </w:style>
  <w:style w:type="paragraph" w:customStyle="1" w:styleId="xl107">
    <w:name w:val="xl107"/>
    <w:basedOn w:val="Normal"/>
    <w:rsid w:val="001F3A87"/>
    <w:pP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108">
    <w:name w:val="xl108"/>
    <w:basedOn w:val="Normal"/>
    <w:rsid w:val="001F3A87"/>
    <w:pPr>
      <w:shd w:val="clear" w:color="000000" w:fill="FFFFFF"/>
      <w:suppressAutoHyphens w:val="0"/>
      <w:spacing w:before="100" w:beforeAutospacing="1" w:after="100" w:afterAutospacing="1"/>
      <w:jc w:val="center"/>
      <w:textAlignment w:val="center"/>
    </w:pPr>
    <w:rPr>
      <w:lang w:eastAsia="pt-BR"/>
    </w:rPr>
  </w:style>
  <w:style w:type="paragraph" w:customStyle="1" w:styleId="xl109">
    <w:name w:val="xl109"/>
    <w:basedOn w:val="Normal"/>
    <w:rsid w:val="001F3A87"/>
    <w:pPr>
      <w:shd w:val="clear" w:color="000000" w:fill="FFFFFF"/>
      <w:suppressAutoHyphens w:val="0"/>
      <w:spacing w:before="100" w:beforeAutospacing="1" w:after="100" w:afterAutospacing="1"/>
      <w:jc w:val="center"/>
    </w:pPr>
    <w:rPr>
      <w:rFonts w:ascii="Arial" w:hAnsi="Arial" w:cs="Arial"/>
      <w:lang w:eastAsia="pt-BR"/>
    </w:rPr>
  </w:style>
  <w:style w:type="paragraph" w:customStyle="1" w:styleId="xl110">
    <w:name w:val="xl110"/>
    <w:basedOn w:val="Normal"/>
    <w:rsid w:val="001F3A87"/>
    <w:pPr>
      <w:shd w:val="clear" w:color="000000" w:fill="FFFFFF"/>
      <w:suppressAutoHyphens w:val="0"/>
      <w:spacing w:before="100" w:beforeAutospacing="1" w:after="100" w:afterAutospacing="1"/>
      <w:textAlignment w:val="center"/>
    </w:pPr>
    <w:rPr>
      <w:rFonts w:ascii="Arial" w:hAnsi="Arial" w:cs="Arial"/>
      <w:color w:val="FF0000"/>
      <w:lang w:eastAsia="pt-BR"/>
    </w:rPr>
  </w:style>
  <w:style w:type="paragraph" w:customStyle="1" w:styleId="xl111">
    <w:name w:val="xl111"/>
    <w:basedOn w:val="Normal"/>
    <w:rsid w:val="001F3A87"/>
    <w:pPr>
      <w:shd w:val="clear" w:color="000000" w:fill="FFFFFF"/>
      <w:suppressAutoHyphens w:val="0"/>
      <w:spacing w:before="100" w:beforeAutospacing="1" w:after="100" w:afterAutospacing="1"/>
      <w:textAlignment w:val="center"/>
    </w:pPr>
    <w:rPr>
      <w:rFonts w:ascii="Arial" w:hAnsi="Arial" w:cs="Arial"/>
      <w:b/>
      <w:bCs/>
      <w:lang w:eastAsia="pt-BR"/>
    </w:rPr>
  </w:style>
  <w:style w:type="paragraph" w:customStyle="1" w:styleId="xl112">
    <w:name w:val="xl112"/>
    <w:basedOn w:val="Normal"/>
    <w:rsid w:val="001F3A87"/>
    <w:pPr>
      <w:shd w:val="clear" w:color="000000" w:fill="FFFFFF"/>
      <w:suppressAutoHyphens w:val="0"/>
      <w:spacing w:before="100" w:beforeAutospacing="1" w:after="100" w:afterAutospacing="1"/>
    </w:pPr>
    <w:rPr>
      <w:rFonts w:ascii="Arial" w:hAnsi="Arial" w:cs="Arial"/>
      <w:b/>
      <w:bCs/>
      <w:lang w:eastAsia="pt-BR"/>
    </w:rPr>
  </w:style>
  <w:style w:type="paragraph" w:customStyle="1" w:styleId="xl113">
    <w:name w:val="xl113"/>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jc w:val="center"/>
    </w:pPr>
    <w:rPr>
      <w:rFonts w:ascii="Arial" w:hAnsi="Arial" w:cs="Arial"/>
      <w:lang w:eastAsia="pt-BR"/>
    </w:rPr>
  </w:style>
  <w:style w:type="paragraph" w:customStyle="1" w:styleId="xl114">
    <w:name w:val="xl114"/>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jc w:val="right"/>
    </w:pPr>
    <w:rPr>
      <w:rFonts w:ascii="Arial" w:hAnsi="Arial" w:cs="Arial"/>
      <w:lang w:eastAsia="pt-BR"/>
    </w:rPr>
  </w:style>
  <w:style w:type="paragraph" w:customStyle="1" w:styleId="xl115">
    <w:name w:val="xl115"/>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rFonts w:ascii="Arial" w:hAnsi="Arial" w:cs="Arial"/>
      <w:lang w:eastAsia="pt-BR"/>
    </w:rPr>
  </w:style>
  <w:style w:type="paragraph" w:customStyle="1" w:styleId="xl116">
    <w:name w:val="xl116"/>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pPr>
    <w:rPr>
      <w:rFonts w:ascii="Arial" w:hAnsi="Arial" w:cs="Arial"/>
      <w:lang w:eastAsia="pt-BR"/>
    </w:rPr>
  </w:style>
  <w:style w:type="paragraph" w:customStyle="1" w:styleId="xl117">
    <w:name w:val="xl117"/>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lang w:eastAsia="pt-BR"/>
    </w:rPr>
  </w:style>
  <w:style w:type="paragraph" w:customStyle="1" w:styleId="xl118">
    <w:name w:val="xl118"/>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pPr>
    <w:rPr>
      <w:rFonts w:ascii="Arial" w:hAnsi="Arial" w:cs="Arial"/>
      <w:lang w:eastAsia="pt-BR"/>
    </w:rPr>
  </w:style>
  <w:style w:type="paragraph" w:customStyle="1" w:styleId="xl119">
    <w:name w:val="xl119"/>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120">
    <w:name w:val="xl120"/>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lang w:eastAsia="pt-BR"/>
    </w:rPr>
  </w:style>
  <w:style w:type="paragraph" w:customStyle="1" w:styleId="xl121">
    <w:name w:val="xl121"/>
    <w:basedOn w:val="Normal"/>
    <w:rsid w:val="001F3A87"/>
    <w:pPr>
      <w:shd w:val="clear" w:color="000000" w:fill="FFFFFF"/>
      <w:suppressAutoHyphens w:val="0"/>
      <w:spacing w:before="100" w:beforeAutospacing="1" w:after="100" w:afterAutospacing="1"/>
      <w:textAlignment w:val="center"/>
    </w:pPr>
    <w:rPr>
      <w:lang w:eastAsia="pt-BR"/>
    </w:rPr>
  </w:style>
  <w:style w:type="paragraph" w:customStyle="1" w:styleId="xl122">
    <w:name w:val="xl122"/>
    <w:basedOn w:val="Normal"/>
    <w:rsid w:val="001F3A87"/>
    <w:pPr>
      <w:pBdr>
        <w:left w:val="single" w:sz="4" w:space="0" w:color="auto"/>
      </w:pBd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123">
    <w:name w:val="xl123"/>
    <w:basedOn w:val="Normal"/>
    <w:rsid w:val="001F3A87"/>
    <w:pP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124">
    <w:name w:val="xl124"/>
    <w:basedOn w:val="Normal"/>
    <w:rsid w:val="001F3A87"/>
    <w:pPr>
      <w:pBdr>
        <w:right w:val="single" w:sz="4" w:space="0" w:color="auto"/>
      </w:pBd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125">
    <w:name w:val="xl125"/>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b/>
      <w:bCs/>
      <w:lang w:eastAsia="pt-BR"/>
    </w:rPr>
  </w:style>
  <w:style w:type="paragraph" w:customStyle="1" w:styleId="xl126">
    <w:name w:val="xl126"/>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b/>
      <w:bCs/>
      <w:lang w:eastAsia="pt-BR"/>
    </w:rPr>
  </w:style>
  <w:style w:type="paragraph" w:customStyle="1" w:styleId="xl127">
    <w:name w:val="xl127"/>
    <w:basedOn w:val="Normal"/>
    <w:rsid w:val="001F3A87"/>
    <w:pPr>
      <w:shd w:val="clear" w:color="000000" w:fill="FFFFFF"/>
      <w:suppressAutoHyphens w:val="0"/>
      <w:spacing w:before="100" w:beforeAutospacing="1" w:after="100" w:afterAutospacing="1"/>
    </w:pPr>
    <w:rPr>
      <w:rFonts w:ascii="Arial" w:hAnsi="Arial" w:cs="Arial"/>
      <w:b/>
      <w:bCs/>
      <w:lang w:eastAsia="pt-BR"/>
    </w:rPr>
  </w:style>
  <w:style w:type="paragraph" w:customStyle="1" w:styleId="xl128">
    <w:name w:val="xl128"/>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b/>
      <w:bCs/>
      <w:color w:val="FF0000"/>
      <w:lang w:eastAsia="pt-BR"/>
    </w:rPr>
  </w:style>
  <w:style w:type="paragraph" w:customStyle="1" w:styleId="xl129">
    <w:name w:val="xl129"/>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color w:val="FF0000"/>
      <w:lang w:eastAsia="pt-BR"/>
    </w:rPr>
  </w:style>
  <w:style w:type="paragraph" w:customStyle="1" w:styleId="xl130">
    <w:name w:val="xl130"/>
    <w:basedOn w:val="Normal"/>
    <w:rsid w:val="001F3A87"/>
    <w:pPr>
      <w:pBdr>
        <w:left w:val="single" w:sz="4" w:space="0" w:color="auto"/>
      </w:pBdr>
      <w:shd w:val="clear" w:color="000000" w:fill="FFFFFF"/>
      <w:suppressAutoHyphens w:val="0"/>
      <w:spacing w:before="100" w:beforeAutospacing="1" w:after="100" w:afterAutospacing="1"/>
      <w:jc w:val="center"/>
      <w:textAlignment w:val="center"/>
    </w:pPr>
    <w:rPr>
      <w:lang w:eastAsia="pt-BR"/>
    </w:rPr>
  </w:style>
  <w:style w:type="paragraph" w:customStyle="1" w:styleId="xl131">
    <w:name w:val="xl131"/>
    <w:basedOn w:val="Normal"/>
    <w:rsid w:val="001F3A87"/>
    <w:pPr>
      <w:pBdr>
        <w:right w:val="single" w:sz="4" w:space="0" w:color="auto"/>
      </w:pBd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132">
    <w:name w:val="xl132"/>
    <w:basedOn w:val="Normal"/>
    <w:rsid w:val="001F3A87"/>
    <w:pPr>
      <w:pBdr>
        <w:left w:val="single" w:sz="4" w:space="0" w:color="auto"/>
      </w:pBdr>
      <w:shd w:val="clear" w:color="000000" w:fill="FFFFFF"/>
      <w:suppressAutoHyphens w:val="0"/>
      <w:spacing w:before="100" w:beforeAutospacing="1" w:after="100" w:afterAutospacing="1"/>
    </w:pPr>
    <w:rPr>
      <w:rFonts w:ascii="Arial" w:hAnsi="Arial" w:cs="Arial"/>
      <w:b/>
      <w:bCs/>
      <w:lang w:eastAsia="pt-BR"/>
    </w:rPr>
  </w:style>
  <w:style w:type="paragraph" w:customStyle="1" w:styleId="xl133">
    <w:name w:val="xl133"/>
    <w:basedOn w:val="Normal"/>
    <w:rsid w:val="001F3A87"/>
    <w:pPr>
      <w:pBdr>
        <w:right w:val="single" w:sz="4" w:space="0" w:color="auto"/>
      </w:pBdr>
      <w:suppressAutoHyphens w:val="0"/>
      <w:spacing w:before="100" w:beforeAutospacing="1" w:after="100" w:afterAutospacing="1"/>
    </w:pPr>
    <w:rPr>
      <w:rFonts w:ascii="Arial" w:hAnsi="Arial" w:cs="Arial"/>
      <w:lang w:eastAsia="pt-BR"/>
    </w:rPr>
  </w:style>
  <w:style w:type="paragraph" w:customStyle="1" w:styleId="xl134">
    <w:name w:val="xl134"/>
    <w:basedOn w:val="Normal"/>
    <w:rsid w:val="001F3A87"/>
    <w:pPr>
      <w:pBdr>
        <w:right w:val="single" w:sz="4" w:space="0" w:color="auto"/>
      </w:pBdr>
      <w:shd w:val="clear" w:color="000000" w:fill="FFFFFF"/>
      <w:suppressAutoHyphens w:val="0"/>
      <w:spacing w:before="100" w:beforeAutospacing="1" w:after="100" w:afterAutospacing="1"/>
      <w:jc w:val="right"/>
      <w:textAlignment w:val="center"/>
    </w:pPr>
    <w:rPr>
      <w:rFonts w:ascii="Arial" w:hAnsi="Arial" w:cs="Arial"/>
      <w:b/>
      <w:bCs/>
      <w:lang w:eastAsia="pt-BR"/>
    </w:rPr>
  </w:style>
  <w:style w:type="paragraph" w:customStyle="1" w:styleId="xl135">
    <w:name w:val="xl135"/>
    <w:basedOn w:val="Normal"/>
    <w:rsid w:val="001F3A87"/>
    <w:pPr>
      <w:pBdr>
        <w:right w:val="single" w:sz="4" w:space="0" w:color="auto"/>
      </w:pBdr>
      <w:shd w:val="clear" w:color="000000" w:fill="FFFFFF"/>
      <w:suppressAutoHyphens w:val="0"/>
      <w:spacing w:before="100" w:beforeAutospacing="1" w:after="100" w:afterAutospacing="1"/>
      <w:jc w:val="right"/>
      <w:textAlignment w:val="center"/>
    </w:pPr>
    <w:rPr>
      <w:rFonts w:ascii="Arial" w:hAnsi="Arial" w:cs="Arial"/>
      <w:b/>
      <w:bCs/>
      <w:lang w:eastAsia="pt-BR"/>
    </w:rPr>
  </w:style>
  <w:style w:type="paragraph" w:customStyle="1" w:styleId="xl136">
    <w:name w:val="xl136"/>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b/>
      <w:bCs/>
      <w:lang w:eastAsia="pt-BR"/>
    </w:rPr>
  </w:style>
  <w:style w:type="paragraph" w:customStyle="1" w:styleId="xl137">
    <w:name w:val="xl137"/>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b/>
      <w:bCs/>
      <w:lang w:eastAsia="pt-BR"/>
    </w:rPr>
  </w:style>
  <w:style w:type="paragraph" w:customStyle="1" w:styleId="xl138">
    <w:name w:val="xl138"/>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lang w:eastAsia="pt-BR"/>
    </w:rPr>
  </w:style>
  <w:style w:type="paragraph" w:customStyle="1" w:styleId="xl139">
    <w:name w:val="xl139"/>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b/>
      <w:bCs/>
      <w:lang w:eastAsia="pt-BR"/>
    </w:rPr>
  </w:style>
  <w:style w:type="paragraph" w:customStyle="1" w:styleId="xl140">
    <w:name w:val="xl140"/>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lang w:eastAsia="pt-BR"/>
    </w:rPr>
  </w:style>
  <w:style w:type="paragraph" w:customStyle="1" w:styleId="xl141">
    <w:name w:val="xl141"/>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pPr>
    <w:rPr>
      <w:rFonts w:ascii="Arial" w:hAnsi="Arial" w:cs="Arial"/>
      <w:b/>
      <w:bCs/>
      <w:lang w:eastAsia="pt-BR"/>
    </w:rPr>
  </w:style>
  <w:style w:type="paragraph" w:customStyle="1" w:styleId="xl142">
    <w:name w:val="xl142"/>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b/>
      <w:bCs/>
      <w:sz w:val="22"/>
      <w:szCs w:val="22"/>
      <w:lang w:eastAsia="pt-BR"/>
    </w:rPr>
  </w:style>
  <w:style w:type="paragraph" w:customStyle="1" w:styleId="xl143">
    <w:name w:val="xl143"/>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b/>
      <w:bCs/>
      <w:sz w:val="22"/>
      <w:szCs w:val="22"/>
      <w:lang w:eastAsia="pt-BR"/>
    </w:rPr>
  </w:style>
  <w:style w:type="paragraph" w:customStyle="1" w:styleId="xl144">
    <w:name w:val="xl144"/>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145">
    <w:name w:val="xl145"/>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146">
    <w:name w:val="xl146"/>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color w:val="0000FF"/>
      <w:lang w:eastAsia="pt-BR"/>
    </w:rPr>
  </w:style>
  <w:style w:type="paragraph" w:customStyle="1" w:styleId="xl147">
    <w:name w:val="xl147"/>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eastAsia="pt-BR"/>
    </w:rPr>
  </w:style>
  <w:style w:type="paragraph" w:customStyle="1" w:styleId="xl148">
    <w:name w:val="xl148"/>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color w:val="000000"/>
      <w:lang w:eastAsia="pt-BR"/>
    </w:rPr>
  </w:style>
  <w:style w:type="paragraph" w:customStyle="1" w:styleId="xl149">
    <w:name w:val="xl149"/>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color w:val="0000FF"/>
      <w:lang w:eastAsia="pt-BR"/>
    </w:rPr>
  </w:style>
  <w:style w:type="paragraph" w:customStyle="1" w:styleId="xl150">
    <w:name w:val="xl150"/>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color w:val="FF0000"/>
      <w:lang w:eastAsia="pt-BR"/>
    </w:rPr>
  </w:style>
  <w:style w:type="paragraph" w:customStyle="1" w:styleId="xl151">
    <w:name w:val="xl151"/>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top"/>
    </w:pPr>
    <w:rPr>
      <w:rFonts w:ascii="Arial" w:hAnsi="Arial" w:cs="Arial"/>
      <w:color w:val="000000"/>
      <w:lang w:eastAsia="pt-BR"/>
    </w:rPr>
  </w:style>
  <w:style w:type="paragraph" w:customStyle="1" w:styleId="xl152">
    <w:name w:val="xl152"/>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color w:val="FF0000"/>
      <w:lang w:eastAsia="pt-BR"/>
    </w:rPr>
  </w:style>
  <w:style w:type="paragraph" w:customStyle="1" w:styleId="xl153">
    <w:name w:val="xl153"/>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color w:val="000000"/>
      <w:lang w:eastAsia="pt-BR"/>
    </w:rPr>
  </w:style>
  <w:style w:type="paragraph" w:customStyle="1" w:styleId="xl154">
    <w:name w:val="xl154"/>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Arial" w:hAnsi="Arial" w:cs="Arial"/>
      <w:lang w:eastAsia="pt-BR"/>
    </w:rPr>
  </w:style>
  <w:style w:type="paragraph" w:customStyle="1" w:styleId="xl155">
    <w:name w:val="xl155"/>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ascii="Arial" w:hAnsi="Arial" w:cs="Arial"/>
      <w:b/>
      <w:bCs/>
      <w:lang w:eastAsia="pt-BR"/>
    </w:rPr>
  </w:style>
  <w:style w:type="paragraph" w:customStyle="1" w:styleId="xl156">
    <w:name w:val="xl156"/>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Arial" w:hAnsi="Arial" w:cs="Arial"/>
      <w:color w:val="000000"/>
      <w:lang w:eastAsia="pt-BR"/>
    </w:rPr>
  </w:style>
  <w:style w:type="paragraph" w:customStyle="1" w:styleId="xl157">
    <w:name w:val="xl157"/>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pPr>
    <w:rPr>
      <w:rFonts w:ascii="Arial" w:hAnsi="Arial" w:cs="Arial"/>
      <w:lang w:eastAsia="pt-BR"/>
    </w:rPr>
  </w:style>
  <w:style w:type="paragraph" w:customStyle="1" w:styleId="xl158">
    <w:name w:val="xl158"/>
    <w:basedOn w:val="Normal"/>
    <w:rsid w:val="001F3A87"/>
    <w:pPr>
      <w:pBdr>
        <w:top w:val="single" w:sz="4" w:space="0" w:color="auto"/>
        <w:left w:val="single" w:sz="4" w:space="0" w:color="auto"/>
      </w:pBd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159">
    <w:name w:val="xl159"/>
    <w:basedOn w:val="Normal"/>
    <w:rsid w:val="001F3A87"/>
    <w:pPr>
      <w:pBdr>
        <w:top w:val="single" w:sz="4" w:space="0" w:color="auto"/>
      </w:pBd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160">
    <w:name w:val="xl160"/>
    <w:basedOn w:val="Normal"/>
    <w:rsid w:val="001F3A87"/>
    <w:pPr>
      <w:pBdr>
        <w:top w:val="single" w:sz="4" w:space="0" w:color="auto"/>
        <w:right w:val="single" w:sz="4" w:space="0" w:color="auto"/>
      </w:pBd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161">
    <w:name w:val="xl161"/>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jc w:val="center"/>
      <w:textAlignment w:val="center"/>
    </w:pPr>
    <w:rPr>
      <w:b/>
      <w:bCs/>
      <w:lang w:eastAsia="pt-BR"/>
    </w:rPr>
  </w:style>
  <w:style w:type="paragraph" w:customStyle="1" w:styleId="xl162">
    <w:name w:val="xl162"/>
    <w:basedOn w:val="Normal"/>
    <w:rsid w:val="001F3A87"/>
    <w:pPr>
      <w:pBdr>
        <w:left w:val="single" w:sz="4" w:space="0" w:color="auto"/>
      </w:pBdr>
      <w:shd w:val="clear" w:color="000000" w:fill="FFFFFF"/>
      <w:suppressAutoHyphens w:val="0"/>
      <w:spacing w:before="100" w:beforeAutospacing="1" w:after="100" w:afterAutospacing="1"/>
      <w:jc w:val="center"/>
    </w:pPr>
    <w:rPr>
      <w:rFonts w:ascii="Arial" w:hAnsi="Arial" w:cs="Arial"/>
      <w:b/>
      <w:bCs/>
      <w:color w:val="000080"/>
      <w:sz w:val="28"/>
      <w:szCs w:val="28"/>
      <w:lang w:eastAsia="pt-BR"/>
    </w:rPr>
  </w:style>
  <w:style w:type="paragraph" w:customStyle="1" w:styleId="xl163">
    <w:name w:val="xl163"/>
    <w:basedOn w:val="Normal"/>
    <w:rsid w:val="001F3A87"/>
    <w:pPr>
      <w:shd w:val="clear" w:color="000000" w:fill="FFFFFF"/>
      <w:suppressAutoHyphens w:val="0"/>
      <w:spacing w:before="100" w:beforeAutospacing="1" w:after="100" w:afterAutospacing="1"/>
      <w:jc w:val="center"/>
    </w:pPr>
    <w:rPr>
      <w:rFonts w:ascii="Arial" w:hAnsi="Arial" w:cs="Arial"/>
      <w:b/>
      <w:bCs/>
      <w:color w:val="000080"/>
      <w:sz w:val="28"/>
      <w:szCs w:val="28"/>
      <w:lang w:eastAsia="pt-BR"/>
    </w:rPr>
  </w:style>
  <w:style w:type="paragraph" w:customStyle="1" w:styleId="xl164">
    <w:name w:val="xl164"/>
    <w:basedOn w:val="Normal"/>
    <w:rsid w:val="001F3A87"/>
    <w:pPr>
      <w:pBdr>
        <w:right w:val="single" w:sz="4" w:space="0" w:color="auto"/>
      </w:pBdr>
      <w:shd w:val="clear" w:color="000000" w:fill="FFFFFF"/>
      <w:suppressAutoHyphens w:val="0"/>
      <w:spacing w:before="100" w:beforeAutospacing="1" w:after="100" w:afterAutospacing="1"/>
      <w:jc w:val="center"/>
    </w:pPr>
    <w:rPr>
      <w:rFonts w:ascii="Arial" w:hAnsi="Arial" w:cs="Arial"/>
      <w:b/>
      <w:bCs/>
      <w:color w:val="000080"/>
      <w:sz w:val="28"/>
      <w:szCs w:val="28"/>
      <w:lang w:eastAsia="pt-BR"/>
    </w:rPr>
  </w:style>
  <w:style w:type="paragraph" w:customStyle="1" w:styleId="xl165">
    <w:name w:val="xl165"/>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jc w:val="center"/>
    </w:pPr>
    <w:rPr>
      <w:rFonts w:ascii="Arial" w:hAnsi="Arial" w:cs="Arial"/>
      <w:b/>
      <w:bCs/>
      <w:lang w:eastAsia="pt-BR"/>
    </w:rPr>
  </w:style>
  <w:style w:type="paragraph" w:customStyle="1" w:styleId="xl166">
    <w:name w:val="xl166"/>
    <w:basedOn w:val="Normal"/>
    <w:rsid w:val="001F3A87"/>
    <w:pPr>
      <w:pBdr>
        <w:top w:val="single" w:sz="4" w:space="0" w:color="auto"/>
        <w:left w:val="single" w:sz="4" w:space="0" w:color="auto"/>
        <w:bottom w:val="single" w:sz="4"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167">
    <w:name w:val="xl167"/>
    <w:basedOn w:val="Normal"/>
    <w:rsid w:val="001F3A87"/>
    <w:pPr>
      <w:pBdr>
        <w:top w:val="single" w:sz="4" w:space="0" w:color="auto"/>
        <w:bottom w:val="single" w:sz="4"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168">
    <w:name w:val="xl168"/>
    <w:basedOn w:val="Normal"/>
    <w:rsid w:val="001F3A87"/>
    <w:pPr>
      <w:pBdr>
        <w:top w:val="single" w:sz="4" w:space="0" w:color="auto"/>
        <w:bottom w:val="single" w:sz="4" w:space="0" w:color="auto"/>
        <w:right w:val="single" w:sz="4"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169">
    <w:name w:val="xl169"/>
    <w:basedOn w:val="Normal"/>
    <w:rsid w:val="001F3A87"/>
    <w:pPr>
      <w:pBdr>
        <w:left w:val="single" w:sz="4" w:space="0" w:color="auto"/>
      </w:pBdr>
      <w:shd w:val="clear" w:color="000000" w:fill="FFFFFF"/>
      <w:suppressAutoHyphens w:val="0"/>
      <w:spacing w:before="100" w:beforeAutospacing="1" w:after="100" w:afterAutospacing="1"/>
    </w:pPr>
    <w:rPr>
      <w:rFonts w:ascii="Arial" w:hAnsi="Arial" w:cs="Arial"/>
      <w:b/>
      <w:bCs/>
      <w:lang w:eastAsia="pt-BR"/>
    </w:rPr>
  </w:style>
  <w:style w:type="paragraph" w:customStyle="1" w:styleId="xl170">
    <w:name w:val="xl170"/>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lang w:eastAsia="pt-BR"/>
    </w:rPr>
  </w:style>
  <w:style w:type="paragraph" w:customStyle="1" w:styleId="xl171">
    <w:name w:val="xl171"/>
    <w:basedOn w:val="Normal"/>
    <w:rsid w:val="007601CC"/>
    <w:pPr>
      <w:pBdr>
        <w:bottom w:val="single" w:sz="4" w:space="0" w:color="000000"/>
        <w:right w:val="single" w:sz="4" w:space="0" w:color="000000"/>
      </w:pBdr>
      <w:suppressAutoHyphens w:val="0"/>
      <w:spacing w:before="100" w:beforeAutospacing="1" w:after="100" w:afterAutospacing="1"/>
      <w:jc w:val="right"/>
      <w:textAlignment w:val="top"/>
    </w:pPr>
    <w:rPr>
      <w:rFonts w:ascii="Arial" w:hAnsi="Arial" w:cs="Arial"/>
      <w:lang w:eastAsia="pt-BR"/>
    </w:rPr>
  </w:style>
  <w:style w:type="paragraph" w:customStyle="1" w:styleId="xl172">
    <w:name w:val="xl172"/>
    <w:basedOn w:val="Normal"/>
    <w:rsid w:val="007601CC"/>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w:hAnsi="Arial" w:cs="Arial"/>
      <w:lang w:eastAsia="pt-BR"/>
    </w:rPr>
  </w:style>
  <w:style w:type="paragraph" w:customStyle="1" w:styleId="xl173">
    <w:name w:val="xl173"/>
    <w:basedOn w:val="Normal"/>
    <w:rsid w:val="007601CC"/>
    <w:pPr>
      <w:pBdr>
        <w:left w:val="single" w:sz="4" w:space="0" w:color="auto"/>
        <w:bottom w:val="single" w:sz="4" w:space="0" w:color="000000"/>
        <w:right w:val="single" w:sz="4" w:space="0" w:color="000000"/>
      </w:pBdr>
      <w:suppressAutoHyphens w:val="0"/>
      <w:spacing w:before="100" w:beforeAutospacing="1" w:after="100" w:afterAutospacing="1"/>
      <w:textAlignment w:val="top"/>
    </w:pPr>
    <w:rPr>
      <w:rFonts w:ascii="Arial" w:hAnsi="Arial" w:cs="Arial"/>
      <w:color w:val="000000"/>
      <w:lang w:eastAsia="pt-BR"/>
    </w:rPr>
  </w:style>
  <w:style w:type="paragraph" w:customStyle="1" w:styleId="xl174">
    <w:name w:val="xl174"/>
    <w:basedOn w:val="Normal"/>
    <w:rsid w:val="007601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eastAsia="pt-BR"/>
    </w:rPr>
  </w:style>
  <w:style w:type="paragraph" w:customStyle="1" w:styleId="xl175">
    <w:name w:val="xl175"/>
    <w:basedOn w:val="Normal"/>
    <w:rsid w:val="007601CC"/>
    <w:pPr>
      <w:pBdr>
        <w:top w:val="single" w:sz="4" w:space="0" w:color="auto"/>
        <w:left w:val="single" w:sz="4" w:space="0" w:color="auto"/>
        <w:bottom w:val="single" w:sz="4" w:space="0" w:color="auto"/>
      </w:pBdr>
      <w:suppressAutoHyphens w:val="0"/>
      <w:spacing w:before="100" w:beforeAutospacing="1" w:after="100" w:afterAutospacing="1"/>
      <w:jc w:val="right"/>
    </w:pPr>
    <w:rPr>
      <w:rFonts w:ascii="Arial" w:hAnsi="Arial" w:cs="Arial"/>
      <w:lang w:eastAsia="pt-BR"/>
    </w:rPr>
  </w:style>
  <w:style w:type="paragraph" w:customStyle="1" w:styleId="xl176">
    <w:name w:val="xl176"/>
    <w:basedOn w:val="Normal"/>
    <w:rsid w:val="007601CC"/>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w:hAnsi="Arial" w:cs="Arial"/>
      <w:lang w:eastAsia="pt-BR"/>
    </w:rPr>
  </w:style>
  <w:style w:type="paragraph" w:customStyle="1" w:styleId="xl177">
    <w:name w:val="xl177"/>
    <w:basedOn w:val="Normal"/>
    <w:rsid w:val="007601CC"/>
    <w:pPr>
      <w:pBdr>
        <w:bottom w:val="single" w:sz="4" w:space="0" w:color="000000"/>
      </w:pBdr>
      <w:suppressAutoHyphens w:val="0"/>
      <w:spacing w:before="100" w:beforeAutospacing="1" w:after="100" w:afterAutospacing="1"/>
      <w:jc w:val="right"/>
      <w:textAlignment w:val="top"/>
    </w:pPr>
    <w:rPr>
      <w:rFonts w:ascii="Arial" w:hAnsi="Arial" w:cs="Arial"/>
      <w:color w:val="000000"/>
      <w:lang w:eastAsia="pt-BR"/>
    </w:rPr>
  </w:style>
  <w:style w:type="paragraph" w:customStyle="1" w:styleId="xl178">
    <w:name w:val="xl178"/>
    <w:basedOn w:val="Normal"/>
    <w:rsid w:val="007601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lang w:eastAsia="pt-BR"/>
    </w:rPr>
  </w:style>
  <w:style w:type="paragraph" w:customStyle="1" w:styleId="xl179">
    <w:name w:val="xl179"/>
    <w:basedOn w:val="Normal"/>
    <w:rsid w:val="007601CC"/>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pt-BR"/>
    </w:rPr>
  </w:style>
  <w:style w:type="paragraph" w:customStyle="1" w:styleId="xl180">
    <w:name w:val="xl180"/>
    <w:basedOn w:val="Normal"/>
    <w:rsid w:val="007601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pt-BR"/>
    </w:rPr>
  </w:style>
  <w:style w:type="paragraph" w:customStyle="1" w:styleId="xl181">
    <w:name w:val="xl181"/>
    <w:basedOn w:val="Normal"/>
    <w:rsid w:val="007601CC"/>
    <w:pPr>
      <w:pBdr>
        <w:left w:val="single" w:sz="4" w:space="0" w:color="auto"/>
        <w:bottom w:val="single" w:sz="4"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182">
    <w:name w:val="xl182"/>
    <w:basedOn w:val="Normal"/>
    <w:rsid w:val="007601CC"/>
    <w:pPr>
      <w:shd w:val="clear" w:color="000000" w:fill="FFFFFF"/>
      <w:suppressAutoHyphens w:val="0"/>
      <w:spacing w:before="100" w:beforeAutospacing="1" w:after="100" w:afterAutospacing="1"/>
      <w:jc w:val="center"/>
      <w:textAlignment w:val="center"/>
    </w:pPr>
    <w:rPr>
      <w:b/>
      <w:bCs/>
      <w:lang w:eastAsia="pt-BR"/>
    </w:rPr>
  </w:style>
  <w:style w:type="paragraph" w:customStyle="1" w:styleId="xl183">
    <w:name w:val="xl183"/>
    <w:basedOn w:val="Normal"/>
    <w:rsid w:val="007601CC"/>
    <w:pPr>
      <w:pBdr>
        <w:bottom w:val="single" w:sz="4"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184">
    <w:name w:val="xl184"/>
    <w:basedOn w:val="Normal"/>
    <w:rsid w:val="007601CC"/>
    <w:pPr>
      <w:pBdr>
        <w:bottom w:val="single" w:sz="4" w:space="0" w:color="auto"/>
      </w:pBdr>
      <w:shd w:val="clear" w:color="000000" w:fill="CCFFCC"/>
      <w:suppressAutoHyphens w:val="0"/>
      <w:spacing w:before="100" w:beforeAutospacing="1" w:after="100" w:afterAutospacing="1"/>
    </w:pPr>
    <w:rPr>
      <w:rFonts w:ascii="Arial" w:hAnsi="Arial" w:cs="Arial"/>
      <w:b/>
      <w:bCs/>
      <w:lang w:eastAsia="pt-BR"/>
    </w:rPr>
  </w:style>
  <w:style w:type="paragraph" w:customStyle="1" w:styleId="xl185">
    <w:name w:val="xl185"/>
    <w:basedOn w:val="Normal"/>
    <w:rsid w:val="007601CC"/>
    <w:pPr>
      <w:pBdr>
        <w:bottom w:val="single" w:sz="4"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186">
    <w:name w:val="xl186"/>
    <w:basedOn w:val="Normal"/>
    <w:rsid w:val="007601CC"/>
    <w:pPr>
      <w:pBdr>
        <w:bottom w:val="single" w:sz="4" w:space="0" w:color="auto"/>
      </w:pBdr>
      <w:shd w:val="clear" w:color="000000" w:fill="CCFFCC"/>
      <w:suppressAutoHyphens w:val="0"/>
      <w:spacing w:before="100" w:beforeAutospacing="1" w:after="100" w:afterAutospacing="1"/>
      <w:textAlignment w:val="center"/>
    </w:pPr>
    <w:rPr>
      <w:rFonts w:ascii="Arial" w:hAnsi="Arial" w:cs="Arial"/>
      <w:color w:val="FF0000"/>
      <w:lang w:eastAsia="pt-BR"/>
    </w:rPr>
  </w:style>
  <w:style w:type="paragraph" w:customStyle="1" w:styleId="xl187">
    <w:name w:val="xl187"/>
    <w:basedOn w:val="Normal"/>
    <w:rsid w:val="007601CC"/>
    <w:pPr>
      <w:pBdr>
        <w:left w:val="single" w:sz="4" w:space="0" w:color="auto"/>
        <w:bottom w:val="single" w:sz="4"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188">
    <w:name w:val="xl188"/>
    <w:basedOn w:val="Normal"/>
    <w:rsid w:val="007601CC"/>
    <w:pPr>
      <w:pBdr>
        <w:top w:val="single" w:sz="8"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189">
    <w:name w:val="xl189"/>
    <w:basedOn w:val="Normal"/>
    <w:rsid w:val="007601CC"/>
    <w:pPr>
      <w:pBdr>
        <w:top w:val="single" w:sz="8"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190">
    <w:name w:val="xl190"/>
    <w:basedOn w:val="Normal"/>
    <w:rsid w:val="007601CC"/>
    <w:pPr>
      <w:pBdr>
        <w:bottom w:val="single" w:sz="8"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b/>
      <w:bCs/>
      <w:lang w:eastAsia="pt-BR"/>
    </w:rPr>
  </w:style>
  <w:style w:type="paragraph" w:customStyle="1" w:styleId="xl191">
    <w:name w:val="xl191"/>
    <w:basedOn w:val="Normal"/>
    <w:rsid w:val="007601CC"/>
    <w:pPr>
      <w:pBdr>
        <w:bottom w:val="single" w:sz="8" w:space="0" w:color="auto"/>
      </w:pBdr>
      <w:shd w:val="clear" w:color="000000" w:fill="CCFFCC"/>
      <w:suppressAutoHyphens w:val="0"/>
      <w:spacing w:before="100" w:beforeAutospacing="1" w:after="100" w:afterAutospacing="1"/>
      <w:textAlignment w:val="center"/>
    </w:pPr>
    <w:rPr>
      <w:b/>
      <w:bCs/>
      <w:lang w:eastAsia="pt-BR"/>
    </w:rPr>
  </w:style>
  <w:style w:type="paragraph" w:customStyle="1" w:styleId="xl192">
    <w:name w:val="xl192"/>
    <w:basedOn w:val="Normal"/>
    <w:rsid w:val="007601CC"/>
    <w:pPr>
      <w:pBdr>
        <w:top w:val="single" w:sz="8" w:space="0" w:color="auto"/>
        <w:right w:val="single" w:sz="8"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193">
    <w:name w:val="xl193"/>
    <w:basedOn w:val="Normal"/>
    <w:rsid w:val="007601CC"/>
    <w:pPr>
      <w:pBdr>
        <w:bottom w:val="single" w:sz="8" w:space="0" w:color="auto"/>
        <w:right w:val="single" w:sz="8"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194">
    <w:name w:val="xl194"/>
    <w:basedOn w:val="Normal"/>
    <w:rsid w:val="007601CC"/>
    <w:pPr>
      <w:pBdr>
        <w:top w:val="single" w:sz="8" w:space="0" w:color="auto"/>
        <w:left w:val="single" w:sz="8" w:space="0" w:color="auto"/>
        <w:right w:val="single" w:sz="8"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195">
    <w:name w:val="xl195"/>
    <w:basedOn w:val="Normal"/>
    <w:rsid w:val="007601CC"/>
    <w:pPr>
      <w:pBdr>
        <w:left w:val="single" w:sz="8" w:space="0" w:color="auto"/>
        <w:bottom w:val="single" w:sz="8" w:space="0" w:color="auto"/>
        <w:right w:val="single" w:sz="8"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196">
    <w:name w:val="xl196"/>
    <w:basedOn w:val="Normal"/>
    <w:rsid w:val="007601CC"/>
    <w:pPr>
      <w:shd w:val="clear" w:color="000000" w:fill="FFFFFF"/>
      <w:suppressAutoHyphens w:val="0"/>
      <w:spacing w:before="100" w:beforeAutospacing="1" w:after="100" w:afterAutospacing="1"/>
    </w:pPr>
    <w:rPr>
      <w:rFonts w:ascii="Arial" w:hAnsi="Arial" w:cs="Arial"/>
      <w:b/>
      <w:bCs/>
      <w:lang w:eastAsia="pt-BR"/>
    </w:rPr>
  </w:style>
  <w:style w:type="paragraph" w:customStyle="1" w:styleId="xl197">
    <w:name w:val="xl197"/>
    <w:basedOn w:val="Normal"/>
    <w:rsid w:val="007601CC"/>
    <w:pPr>
      <w:pBdr>
        <w:left w:val="single" w:sz="4" w:space="0" w:color="auto"/>
      </w:pBdr>
      <w:shd w:val="clear" w:color="000000" w:fill="FFFFFF"/>
      <w:suppressAutoHyphens w:val="0"/>
      <w:spacing w:before="100" w:beforeAutospacing="1" w:after="100" w:afterAutospacing="1"/>
      <w:textAlignment w:val="center"/>
    </w:pPr>
    <w:rPr>
      <w:rFonts w:ascii="Arial" w:hAnsi="Arial" w:cs="Arial"/>
      <w:b/>
      <w:bCs/>
      <w:lang w:eastAsia="pt-BR"/>
    </w:rPr>
  </w:style>
  <w:style w:type="paragraph" w:customStyle="1" w:styleId="xl198">
    <w:name w:val="xl198"/>
    <w:basedOn w:val="Normal"/>
    <w:rsid w:val="007601CC"/>
    <w:pPr>
      <w:shd w:val="clear" w:color="000000" w:fill="FFFFFF"/>
      <w:suppressAutoHyphens w:val="0"/>
      <w:spacing w:before="100" w:beforeAutospacing="1" w:after="100" w:afterAutospacing="1"/>
      <w:textAlignment w:val="center"/>
    </w:pPr>
    <w:rPr>
      <w:rFonts w:ascii="Arial" w:hAnsi="Arial" w:cs="Arial"/>
      <w:b/>
      <w:bCs/>
      <w:lang w:eastAsia="pt-BR"/>
    </w:rPr>
  </w:style>
  <w:style w:type="paragraph" w:customStyle="1" w:styleId="xl199">
    <w:name w:val="xl199"/>
    <w:basedOn w:val="Normal"/>
    <w:rsid w:val="007601CC"/>
    <w:pPr>
      <w:pBdr>
        <w:right w:val="single" w:sz="4" w:space="0" w:color="auto"/>
      </w:pBdr>
      <w:shd w:val="clear" w:color="000000" w:fill="FFFFFF"/>
      <w:suppressAutoHyphens w:val="0"/>
      <w:spacing w:before="100" w:beforeAutospacing="1" w:after="100" w:afterAutospacing="1"/>
      <w:jc w:val="right"/>
      <w:textAlignment w:val="center"/>
    </w:pPr>
    <w:rPr>
      <w:rFonts w:ascii="Arial" w:hAnsi="Arial" w:cs="Arial"/>
      <w:b/>
      <w:bCs/>
      <w:lang w:eastAsia="pt-BR"/>
    </w:rPr>
  </w:style>
  <w:style w:type="paragraph" w:customStyle="1" w:styleId="xl200">
    <w:name w:val="xl200"/>
    <w:basedOn w:val="Normal"/>
    <w:rsid w:val="007601CC"/>
    <w:pPr>
      <w:pBdr>
        <w:right w:val="single" w:sz="4" w:space="0" w:color="auto"/>
      </w:pBdr>
      <w:shd w:val="clear" w:color="000000" w:fill="FFFFFF"/>
      <w:suppressAutoHyphens w:val="0"/>
      <w:spacing w:before="100" w:beforeAutospacing="1" w:after="100" w:afterAutospacing="1"/>
      <w:jc w:val="right"/>
      <w:textAlignment w:val="center"/>
    </w:pPr>
    <w:rPr>
      <w:rFonts w:ascii="Arial" w:hAnsi="Arial" w:cs="Arial"/>
      <w:b/>
      <w:bCs/>
      <w:lang w:eastAsia="pt-BR"/>
    </w:rPr>
  </w:style>
  <w:style w:type="paragraph" w:customStyle="1" w:styleId="xl201">
    <w:name w:val="xl201"/>
    <w:basedOn w:val="Normal"/>
    <w:rsid w:val="007601CC"/>
    <w:pPr>
      <w:pBdr>
        <w:left w:val="single" w:sz="8" w:space="0" w:color="auto"/>
        <w:bottom w:val="single" w:sz="8" w:space="0" w:color="auto"/>
      </w:pBdr>
      <w:suppressAutoHyphens w:val="0"/>
      <w:spacing w:before="100" w:beforeAutospacing="1" w:after="100" w:afterAutospacing="1"/>
      <w:jc w:val="center"/>
    </w:pPr>
    <w:rPr>
      <w:rFonts w:ascii="Arial" w:hAnsi="Arial" w:cs="Arial"/>
      <w:b/>
      <w:bCs/>
      <w:lang w:eastAsia="pt-BR"/>
    </w:rPr>
  </w:style>
  <w:style w:type="paragraph" w:customStyle="1" w:styleId="xl202">
    <w:name w:val="xl202"/>
    <w:basedOn w:val="Normal"/>
    <w:rsid w:val="007601CC"/>
    <w:pPr>
      <w:pBdr>
        <w:bottom w:val="single" w:sz="8" w:space="0" w:color="auto"/>
      </w:pBdr>
      <w:suppressAutoHyphens w:val="0"/>
      <w:spacing w:before="100" w:beforeAutospacing="1" w:after="100" w:afterAutospacing="1"/>
      <w:jc w:val="center"/>
    </w:pPr>
    <w:rPr>
      <w:rFonts w:ascii="Arial" w:hAnsi="Arial" w:cs="Arial"/>
      <w:b/>
      <w:bCs/>
      <w:lang w:eastAsia="pt-BR"/>
    </w:rPr>
  </w:style>
  <w:style w:type="paragraph" w:customStyle="1" w:styleId="xl203">
    <w:name w:val="xl203"/>
    <w:basedOn w:val="Normal"/>
    <w:rsid w:val="007601CC"/>
    <w:pPr>
      <w:pBdr>
        <w:top w:val="single" w:sz="4" w:space="0" w:color="auto"/>
        <w:left w:val="single" w:sz="4" w:space="0" w:color="auto"/>
      </w:pBdr>
      <w:shd w:val="clear" w:color="000000" w:fill="FFFFFF"/>
      <w:suppressAutoHyphens w:val="0"/>
      <w:spacing w:before="100" w:beforeAutospacing="1" w:after="100" w:afterAutospacing="1"/>
      <w:jc w:val="center"/>
    </w:pPr>
    <w:rPr>
      <w:rFonts w:ascii="Arial" w:hAnsi="Arial" w:cs="Arial"/>
      <w:b/>
      <w:bCs/>
      <w:sz w:val="32"/>
      <w:szCs w:val="32"/>
      <w:lang w:eastAsia="pt-BR"/>
    </w:rPr>
  </w:style>
  <w:style w:type="paragraph" w:customStyle="1" w:styleId="xl204">
    <w:name w:val="xl204"/>
    <w:basedOn w:val="Normal"/>
    <w:rsid w:val="007601CC"/>
    <w:pPr>
      <w:pBdr>
        <w:top w:val="single" w:sz="4" w:space="0" w:color="auto"/>
      </w:pBdr>
      <w:shd w:val="clear" w:color="000000" w:fill="FFFFFF"/>
      <w:suppressAutoHyphens w:val="0"/>
      <w:spacing w:before="100" w:beforeAutospacing="1" w:after="100" w:afterAutospacing="1"/>
      <w:jc w:val="center"/>
    </w:pPr>
    <w:rPr>
      <w:rFonts w:ascii="Arial" w:hAnsi="Arial" w:cs="Arial"/>
      <w:b/>
      <w:bCs/>
      <w:sz w:val="32"/>
      <w:szCs w:val="32"/>
      <w:lang w:eastAsia="pt-BR"/>
    </w:rPr>
  </w:style>
  <w:style w:type="paragraph" w:customStyle="1" w:styleId="xl205">
    <w:name w:val="xl205"/>
    <w:basedOn w:val="Normal"/>
    <w:rsid w:val="007601CC"/>
    <w:pPr>
      <w:pBdr>
        <w:top w:val="single" w:sz="4" w:space="0" w:color="auto"/>
        <w:right w:val="single" w:sz="4" w:space="0" w:color="auto"/>
      </w:pBdr>
      <w:shd w:val="clear" w:color="000000" w:fill="FFFFFF"/>
      <w:suppressAutoHyphens w:val="0"/>
      <w:spacing w:before="100" w:beforeAutospacing="1" w:after="100" w:afterAutospacing="1"/>
      <w:jc w:val="center"/>
    </w:pPr>
    <w:rPr>
      <w:rFonts w:ascii="Arial" w:hAnsi="Arial" w:cs="Arial"/>
      <w:b/>
      <w:bCs/>
      <w:sz w:val="32"/>
      <w:szCs w:val="32"/>
      <w:lang w:eastAsia="pt-BR"/>
    </w:rPr>
  </w:style>
  <w:style w:type="paragraph" w:customStyle="1" w:styleId="xl206">
    <w:name w:val="xl206"/>
    <w:basedOn w:val="Normal"/>
    <w:rsid w:val="007601CC"/>
    <w:pPr>
      <w:pBdr>
        <w:left w:val="single" w:sz="4" w:space="0" w:color="auto"/>
      </w:pBdr>
      <w:shd w:val="clear" w:color="000000" w:fill="FFFFFF"/>
      <w:suppressAutoHyphens w:val="0"/>
      <w:spacing w:before="100" w:beforeAutospacing="1" w:after="100" w:afterAutospacing="1"/>
      <w:jc w:val="center"/>
    </w:pPr>
    <w:rPr>
      <w:rFonts w:ascii="Arial" w:hAnsi="Arial" w:cs="Arial"/>
      <w:b/>
      <w:bCs/>
      <w:color w:val="000080"/>
      <w:sz w:val="32"/>
      <w:szCs w:val="32"/>
      <w:lang w:eastAsia="pt-BR"/>
    </w:rPr>
  </w:style>
  <w:style w:type="paragraph" w:customStyle="1" w:styleId="xl207">
    <w:name w:val="xl207"/>
    <w:basedOn w:val="Normal"/>
    <w:rsid w:val="007601CC"/>
    <w:pPr>
      <w:shd w:val="clear" w:color="000000" w:fill="FFFFFF"/>
      <w:suppressAutoHyphens w:val="0"/>
      <w:spacing w:before="100" w:beforeAutospacing="1" w:after="100" w:afterAutospacing="1"/>
      <w:jc w:val="center"/>
    </w:pPr>
    <w:rPr>
      <w:rFonts w:ascii="Arial" w:hAnsi="Arial" w:cs="Arial"/>
      <w:b/>
      <w:bCs/>
      <w:color w:val="000080"/>
      <w:sz w:val="32"/>
      <w:szCs w:val="32"/>
      <w:lang w:eastAsia="pt-BR"/>
    </w:rPr>
  </w:style>
  <w:style w:type="paragraph" w:customStyle="1" w:styleId="xl208">
    <w:name w:val="xl208"/>
    <w:basedOn w:val="Normal"/>
    <w:rsid w:val="007601CC"/>
    <w:pPr>
      <w:pBdr>
        <w:right w:val="single" w:sz="4" w:space="0" w:color="auto"/>
      </w:pBdr>
      <w:shd w:val="clear" w:color="000000" w:fill="FFFFFF"/>
      <w:suppressAutoHyphens w:val="0"/>
      <w:spacing w:before="100" w:beforeAutospacing="1" w:after="100" w:afterAutospacing="1"/>
      <w:jc w:val="center"/>
    </w:pPr>
    <w:rPr>
      <w:rFonts w:ascii="Arial" w:hAnsi="Arial" w:cs="Arial"/>
      <w:b/>
      <w:bCs/>
      <w:color w:val="000080"/>
      <w:sz w:val="32"/>
      <w:szCs w:val="32"/>
      <w:lang w:eastAsia="pt-BR"/>
    </w:rPr>
  </w:style>
  <w:style w:type="paragraph" w:customStyle="1" w:styleId="xl209">
    <w:name w:val="xl209"/>
    <w:basedOn w:val="Normal"/>
    <w:rsid w:val="007601CC"/>
    <w:pPr>
      <w:pBdr>
        <w:left w:val="single" w:sz="4" w:space="0" w:color="auto"/>
      </w:pBd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210">
    <w:name w:val="xl210"/>
    <w:basedOn w:val="Normal"/>
    <w:rsid w:val="007601CC"/>
    <w:pP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211">
    <w:name w:val="xl211"/>
    <w:basedOn w:val="Normal"/>
    <w:rsid w:val="007601CC"/>
    <w:pPr>
      <w:pBdr>
        <w:right w:val="single" w:sz="4" w:space="0" w:color="auto"/>
      </w:pBd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212">
    <w:name w:val="xl212"/>
    <w:basedOn w:val="Normal"/>
    <w:rsid w:val="007601CC"/>
    <w:pPr>
      <w:pBdr>
        <w:top w:val="single" w:sz="8" w:space="0" w:color="auto"/>
        <w:left w:val="single" w:sz="8"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213">
    <w:name w:val="xl213"/>
    <w:basedOn w:val="Normal"/>
    <w:rsid w:val="007601CC"/>
    <w:pPr>
      <w:pBdr>
        <w:left w:val="single" w:sz="8" w:space="0" w:color="auto"/>
        <w:bottom w:val="single" w:sz="8"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214">
    <w:name w:val="xl214"/>
    <w:basedOn w:val="Normal"/>
    <w:rsid w:val="007601CC"/>
    <w:pPr>
      <w:pBdr>
        <w:top w:val="single" w:sz="8" w:space="0" w:color="auto"/>
        <w:right w:val="single" w:sz="4" w:space="0" w:color="auto"/>
      </w:pBdr>
      <w:shd w:val="clear" w:color="000000" w:fill="CCFFCC"/>
      <w:suppressAutoHyphens w:val="0"/>
      <w:spacing w:before="100" w:beforeAutospacing="1" w:after="100" w:afterAutospacing="1"/>
      <w:jc w:val="center"/>
      <w:textAlignment w:val="center"/>
    </w:pPr>
    <w:rPr>
      <w:b/>
      <w:bCs/>
      <w:lang w:eastAsia="pt-BR"/>
    </w:rPr>
  </w:style>
  <w:style w:type="paragraph" w:customStyle="1" w:styleId="xl215">
    <w:name w:val="xl215"/>
    <w:basedOn w:val="Normal"/>
    <w:rsid w:val="007601CC"/>
    <w:pPr>
      <w:pBdr>
        <w:bottom w:val="single" w:sz="8" w:space="0" w:color="auto"/>
        <w:right w:val="single" w:sz="4" w:space="0" w:color="auto"/>
      </w:pBdr>
      <w:shd w:val="clear" w:color="000000" w:fill="CCFFCC"/>
      <w:suppressAutoHyphens w:val="0"/>
      <w:spacing w:before="100" w:beforeAutospacing="1" w:after="100" w:afterAutospacing="1"/>
      <w:jc w:val="center"/>
      <w:textAlignment w:val="center"/>
    </w:pPr>
    <w:rPr>
      <w:b/>
      <w:bCs/>
      <w:lang w:eastAsia="pt-BR"/>
    </w:rPr>
  </w:style>
  <w:style w:type="paragraph" w:customStyle="1" w:styleId="xl216">
    <w:name w:val="xl216"/>
    <w:basedOn w:val="Normal"/>
    <w:rsid w:val="007601CC"/>
    <w:pPr>
      <w:shd w:val="clear" w:color="000000" w:fill="FFFFFF"/>
      <w:suppressAutoHyphens w:val="0"/>
      <w:spacing w:before="100" w:beforeAutospacing="1" w:after="100" w:afterAutospacing="1"/>
      <w:jc w:val="right"/>
    </w:pPr>
    <w:rPr>
      <w:rFonts w:ascii="Arial" w:hAnsi="Arial" w:cs="Arial"/>
      <w:b/>
      <w:bCs/>
      <w:lang w:eastAsia="pt-BR"/>
    </w:rPr>
  </w:style>
  <w:style w:type="paragraph" w:customStyle="1" w:styleId="xl217">
    <w:name w:val="xl217"/>
    <w:basedOn w:val="Normal"/>
    <w:rsid w:val="007601CC"/>
    <w:pPr>
      <w:pBdr>
        <w:right w:val="single" w:sz="4" w:space="0" w:color="auto"/>
      </w:pBdr>
      <w:shd w:val="clear" w:color="000000" w:fill="FFFFFF"/>
      <w:suppressAutoHyphens w:val="0"/>
      <w:spacing w:before="100" w:beforeAutospacing="1" w:after="100" w:afterAutospacing="1"/>
      <w:jc w:val="right"/>
    </w:pPr>
    <w:rPr>
      <w:rFonts w:ascii="Arial" w:hAnsi="Arial" w:cs="Arial"/>
      <w:b/>
      <w:bCs/>
      <w:lang w:eastAsia="pt-BR"/>
    </w:rPr>
  </w:style>
  <w:style w:type="paragraph" w:customStyle="1" w:styleId="xl218">
    <w:name w:val="xl218"/>
    <w:basedOn w:val="Normal"/>
    <w:rsid w:val="00A94850"/>
    <w:pPr>
      <w:pBdr>
        <w:bottom w:val="single" w:sz="8" w:space="0" w:color="auto"/>
        <w:right w:val="single" w:sz="8" w:space="0" w:color="auto"/>
      </w:pBdr>
      <w:shd w:val="clear" w:color="000000" w:fill="FFFFFF"/>
      <w:suppressAutoHyphens w:val="0"/>
      <w:spacing w:before="100" w:beforeAutospacing="1" w:after="100" w:afterAutospacing="1"/>
      <w:jc w:val="right"/>
    </w:pPr>
    <w:rPr>
      <w:rFonts w:ascii="Arial" w:hAnsi="Arial" w:cs="Arial"/>
      <w:b/>
      <w:bCs/>
      <w:lang w:eastAsia="pt-BR"/>
    </w:rPr>
  </w:style>
  <w:style w:type="paragraph" w:customStyle="1" w:styleId="xl219">
    <w:name w:val="xl219"/>
    <w:basedOn w:val="Normal"/>
    <w:rsid w:val="00A94850"/>
    <w:pPr>
      <w:pBdr>
        <w:left w:val="single" w:sz="8" w:space="0" w:color="auto"/>
        <w:bottom w:val="single" w:sz="8" w:space="0" w:color="auto"/>
      </w:pBdr>
      <w:suppressAutoHyphens w:val="0"/>
      <w:spacing w:before="100" w:beforeAutospacing="1" w:after="100" w:afterAutospacing="1"/>
      <w:textAlignment w:val="center"/>
    </w:pPr>
    <w:rPr>
      <w:rFonts w:ascii="Arial" w:hAnsi="Arial" w:cs="Arial"/>
      <w:b/>
      <w:bCs/>
      <w:lang w:eastAsia="pt-BR"/>
    </w:rPr>
  </w:style>
  <w:style w:type="paragraph" w:customStyle="1" w:styleId="xl220">
    <w:name w:val="xl220"/>
    <w:basedOn w:val="Normal"/>
    <w:rsid w:val="00A94850"/>
    <w:pPr>
      <w:pBdr>
        <w:bottom w:val="single" w:sz="8" w:space="0" w:color="auto"/>
      </w:pBdr>
      <w:suppressAutoHyphens w:val="0"/>
      <w:spacing w:before="100" w:beforeAutospacing="1" w:after="100" w:afterAutospacing="1"/>
      <w:textAlignment w:val="center"/>
    </w:pPr>
    <w:rPr>
      <w:rFonts w:ascii="Arial" w:hAnsi="Arial" w:cs="Arial"/>
      <w:b/>
      <w:bCs/>
      <w:lang w:eastAsia="pt-BR"/>
    </w:rPr>
  </w:style>
  <w:style w:type="paragraph" w:customStyle="1" w:styleId="xl221">
    <w:name w:val="xl221"/>
    <w:basedOn w:val="Normal"/>
    <w:rsid w:val="00A94850"/>
    <w:pPr>
      <w:pBdr>
        <w:top w:val="single" w:sz="8" w:space="0" w:color="auto"/>
        <w:left w:val="single" w:sz="4" w:space="0" w:color="auto"/>
        <w:right w:val="single" w:sz="4" w:space="0" w:color="auto"/>
      </w:pBdr>
      <w:shd w:val="clear" w:color="000000" w:fill="CCFFCC"/>
      <w:suppressAutoHyphens w:val="0"/>
      <w:spacing w:before="100" w:beforeAutospacing="1" w:after="100" w:afterAutospacing="1"/>
      <w:jc w:val="center"/>
    </w:pPr>
    <w:rPr>
      <w:rFonts w:ascii="Arial" w:hAnsi="Arial" w:cs="Arial"/>
      <w:b/>
      <w:bCs/>
      <w:lang w:eastAsia="pt-BR"/>
    </w:rPr>
  </w:style>
  <w:style w:type="paragraph" w:customStyle="1" w:styleId="xl222">
    <w:name w:val="xl222"/>
    <w:basedOn w:val="Normal"/>
    <w:rsid w:val="00A94850"/>
    <w:pPr>
      <w:pBdr>
        <w:top w:val="single" w:sz="4" w:space="0" w:color="auto"/>
        <w:left w:val="single" w:sz="8" w:space="0" w:color="auto"/>
      </w:pBdr>
      <w:shd w:val="clear" w:color="000000" w:fill="FFFFFF"/>
      <w:suppressAutoHyphens w:val="0"/>
      <w:spacing w:before="100" w:beforeAutospacing="1" w:after="100" w:afterAutospacing="1"/>
      <w:jc w:val="center"/>
    </w:pPr>
    <w:rPr>
      <w:rFonts w:ascii="Arial" w:hAnsi="Arial" w:cs="Arial"/>
      <w:b/>
      <w:bCs/>
      <w:sz w:val="18"/>
      <w:szCs w:val="18"/>
      <w:lang w:eastAsia="pt-BR"/>
    </w:rPr>
  </w:style>
  <w:style w:type="paragraph" w:customStyle="1" w:styleId="xl223">
    <w:name w:val="xl223"/>
    <w:basedOn w:val="Normal"/>
    <w:rsid w:val="00A94850"/>
    <w:pPr>
      <w:pBdr>
        <w:top w:val="single" w:sz="4" w:space="0" w:color="auto"/>
      </w:pBdr>
      <w:shd w:val="clear" w:color="000000" w:fill="FFFFFF"/>
      <w:suppressAutoHyphens w:val="0"/>
      <w:spacing w:before="100" w:beforeAutospacing="1" w:after="100" w:afterAutospacing="1"/>
      <w:jc w:val="center"/>
    </w:pPr>
    <w:rPr>
      <w:rFonts w:ascii="Arial" w:hAnsi="Arial" w:cs="Arial"/>
      <w:b/>
      <w:bCs/>
      <w:sz w:val="18"/>
      <w:szCs w:val="18"/>
      <w:lang w:eastAsia="pt-BR"/>
    </w:rPr>
  </w:style>
  <w:style w:type="paragraph" w:customStyle="1" w:styleId="xl224">
    <w:name w:val="xl224"/>
    <w:basedOn w:val="Normal"/>
    <w:rsid w:val="00A94850"/>
    <w:pPr>
      <w:pBdr>
        <w:top w:val="single" w:sz="4" w:space="0" w:color="auto"/>
        <w:right w:val="single" w:sz="8" w:space="0" w:color="auto"/>
      </w:pBdr>
      <w:shd w:val="clear" w:color="000000" w:fill="FFFFFF"/>
      <w:suppressAutoHyphens w:val="0"/>
      <w:spacing w:before="100" w:beforeAutospacing="1" w:after="100" w:afterAutospacing="1"/>
      <w:jc w:val="center"/>
    </w:pPr>
    <w:rPr>
      <w:rFonts w:ascii="Arial" w:hAnsi="Arial" w:cs="Arial"/>
      <w:b/>
      <w:bCs/>
      <w:sz w:val="18"/>
      <w:szCs w:val="18"/>
      <w:lang w:eastAsia="pt-BR"/>
    </w:rPr>
  </w:style>
  <w:style w:type="paragraph" w:customStyle="1" w:styleId="xl225">
    <w:name w:val="xl225"/>
    <w:basedOn w:val="Normal"/>
    <w:rsid w:val="00A94850"/>
    <w:pPr>
      <w:pBdr>
        <w:top w:val="single" w:sz="4" w:space="0" w:color="auto"/>
        <w:left w:val="single" w:sz="8" w:space="0" w:color="auto"/>
        <w:bottom w:val="single" w:sz="8" w:space="0" w:color="auto"/>
      </w:pBdr>
      <w:shd w:val="clear" w:color="000000" w:fill="FFFFFF"/>
      <w:suppressAutoHyphens w:val="0"/>
      <w:spacing w:before="100" w:beforeAutospacing="1" w:after="100" w:afterAutospacing="1"/>
      <w:jc w:val="center"/>
    </w:pPr>
    <w:rPr>
      <w:rFonts w:ascii="Arial" w:hAnsi="Arial" w:cs="Arial"/>
      <w:b/>
      <w:bCs/>
      <w:sz w:val="18"/>
      <w:szCs w:val="18"/>
      <w:lang w:eastAsia="pt-BR"/>
    </w:rPr>
  </w:style>
  <w:style w:type="paragraph" w:customStyle="1" w:styleId="xl226">
    <w:name w:val="xl226"/>
    <w:basedOn w:val="Normal"/>
    <w:rsid w:val="00A94850"/>
    <w:pPr>
      <w:pBdr>
        <w:top w:val="single" w:sz="4" w:space="0" w:color="auto"/>
        <w:bottom w:val="single" w:sz="8" w:space="0" w:color="auto"/>
      </w:pBdr>
      <w:shd w:val="clear" w:color="000000" w:fill="FFFFFF"/>
      <w:suppressAutoHyphens w:val="0"/>
      <w:spacing w:before="100" w:beforeAutospacing="1" w:after="100" w:afterAutospacing="1"/>
      <w:jc w:val="center"/>
    </w:pPr>
    <w:rPr>
      <w:rFonts w:ascii="Arial" w:hAnsi="Arial" w:cs="Arial"/>
      <w:b/>
      <w:bCs/>
      <w:sz w:val="18"/>
      <w:szCs w:val="18"/>
      <w:lang w:eastAsia="pt-BR"/>
    </w:rPr>
  </w:style>
  <w:style w:type="paragraph" w:customStyle="1" w:styleId="xl227">
    <w:name w:val="xl227"/>
    <w:basedOn w:val="Normal"/>
    <w:rsid w:val="00A94850"/>
    <w:pPr>
      <w:pBdr>
        <w:top w:val="single" w:sz="4" w:space="0" w:color="auto"/>
        <w:bottom w:val="single" w:sz="8" w:space="0" w:color="auto"/>
        <w:right w:val="single" w:sz="8" w:space="0" w:color="auto"/>
      </w:pBdr>
      <w:shd w:val="clear" w:color="000000" w:fill="FFFFFF"/>
      <w:suppressAutoHyphens w:val="0"/>
      <w:spacing w:before="100" w:beforeAutospacing="1" w:after="100" w:afterAutospacing="1"/>
      <w:jc w:val="center"/>
    </w:pPr>
    <w:rPr>
      <w:rFonts w:ascii="Arial" w:hAnsi="Arial" w:cs="Arial"/>
      <w:b/>
      <w:bCs/>
      <w:sz w:val="18"/>
      <w:szCs w:val="18"/>
      <w:lang w:eastAsia="pt-BR"/>
    </w:rPr>
  </w:style>
  <w:style w:type="paragraph" w:customStyle="1" w:styleId="xl228">
    <w:name w:val="xl228"/>
    <w:basedOn w:val="Normal"/>
    <w:rsid w:val="00A94850"/>
    <w:pPr>
      <w:pBdr>
        <w:top w:val="single" w:sz="8" w:space="0" w:color="auto"/>
        <w:left w:val="single" w:sz="8" w:space="0" w:color="auto"/>
      </w:pBdr>
      <w:shd w:val="clear" w:color="000000" w:fill="FFFFFF"/>
      <w:suppressAutoHyphens w:val="0"/>
      <w:spacing w:before="100" w:beforeAutospacing="1" w:after="100" w:afterAutospacing="1"/>
      <w:jc w:val="center"/>
    </w:pPr>
    <w:rPr>
      <w:rFonts w:ascii="Arial" w:hAnsi="Arial" w:cs="Arial"/>
      <w:b/>
      <w:bCs/>
      <w:sz w:val="32"/>
      <w:szCs w:val="32"/>
      <w:lang w:eastAsia="pt-BR"/>
    </w:rPr>
  </w:style>
  <w:style w:type="paragraph" w:customStyle="1" w:styleId="xl229">
    <w:name w:val="xl229"/>
    <w:basedOn w:val="Normal"/>
    <w:rsid w:val="00A94850"/>
    <w:pPr>
      <w:pBdr>
        <w:top w:val="single" w:sz="8" w:space="0" w:color="auto"/>
      </w:pBdr>
      <w:shd w:val="clear" w:color="000000" w:fill="FFFFFF"/>
      <w:suppressAutoHyphens w:val="0"/>
      <w:spacing w:before="100" w:beforeAutospacing="1" w:after="100" w:afterAutospacing="1"/>
      <w:jc w:val="center"/>
    </w:pPr>
    <w:rPr>
      <w:rFonts w:ascii="Arial" w:hAnsi="Arial" w:cs="Arial"/>
      <w:b/>
      <w:bCs/>
      <w:sz w:val="32"/>
      <w:szCs w:val="32"/>
      <w:lang w:eastAsia="pt-BR"/>
    </w:rPr>
  </w:style>
  <w:style w:type="paragraph" w:customStyle="1" w:styleId="xl230">
    <w:name w:val="xl230"/>
    <w:basedOn w:val="Normal"/>
    <w:rsid w:val="00A94850"/>
    <w:pPr>
      <w:pBdr>
        <w:top w:val="single" w:sz="8" w:space="0" w:color="auto"/>
        <w:right w:val="single" w:sz="8" w:space="0" w:color="auto"/>
      </w:pBdr>
      <w:shd w:val="clear" w:color="000000" w:fill="FFFFFF"/>
      <w:suppressAutoHyphens w:val="0"/>
      <w:spacing w:before="100" w:beforeAutospacing="1" w:after="100" w:afterAutospacing="1"/>
      <w:jc w:val="center"/>
    </w:pPr>
    <w:rPr>
      <w:rFonts w:ascii="Arial" w:hAnsi="Arial" w:cs="Arial"/>
      <w:b/>
      <w:bCs/>
      <w:sz w:val="32"/>
      <w:szCs w:val="32"/>
      <w:lang w:eastAsia="pt-BR"/>
    </w:rPr>
  </w:style>
  <w:style w:type="paragraph" w:customStyle="1" w:styleId="xl231">
    <w:name w:val="xl231"/>
    <w:basedOn w:val="Normal"/>
    <w:rsid w:val="00A94850"/>
    <w:pPr>
      <w:pBdr>
        <w:left w:val="single" w:sz="8" w:space="0" w:color="auto"/>
      </w:pBdr>
      <w:shd w:val="clear" w:color="000000" w:fill="FFFFFF"/>
      <w:suppressAutoHyphens w:val="0"/>
      <w:spacing w:before="100" w:beforeAutospacing="1" w:after="100" w:afterAutospacing="1"/>
      <w:jc w:val="center"/>
    </w:pPr>
    <w:rPr>
      <w:rFonts w:ascii="Arial" w:hAnsi="Arial" w:cs="Arial"/>
      <w:b/>
      <w:bCs/>
      <w:color w:val="000080"/>
      <w:sz w:val="32"/>
      <w:szCs w:val="32"/>
      <w:lang w:eastAsia="pt-BR"/>
    </w:rPr>
  </w:style>
  <w:style w:type="paragraph" w:customStyle="1" w:styleId="xl232">
    <w:name w:val="xl232"/>
    <w:basedOn w:val="Normal"/>
    <w:rsid w:val="00A94850"/>
    <w:pPr>
      <w:shd w:val="clear" w:color="000000" w:fill="FFFFFF"/>
      <w:suppressAutoHyphens w:val="0"/>
      <w:spacing w:before="100" w:beforeAutospacing="1" w:after="100" w:afterAutospacing="1"/>
      <w:jc w:val="center"/>
    </w:pPr>
    <w:rPr>
      <w:rFonts w:ascii="Arial" w:hAnsi="Arial" w:cs="Arial"/>
      <w:b/>
      <w:bCs/>
      <w:color w:val="000080"/>
      <w:sz w:val="32"/>
      <w:szCs w:val="32"/>
      <w:lang w:eastAsia="pt-BR"/>
    </w:rPr>
  </w:style>
  <w:style w:type="paragraph" w:customStyle="1" w:styleId="xl233">
    <w:name w:val="xl233"/>
    <w:basedOn w:val="Normal"/>
    <w:rsid w:val="00A94850"/>
    <w:pPr>
      <w:pBdr>
        <w:right w:val="single" w:sz="8" w:space="0" w:color="auto"/>
      </w:pBdr>
      <w:shd w:val="clear" w:color="000000" w:fill="FFFFFF"/>
      <w:suppressAutoHyphens w:val="0"/>
      <w:spacing w:before="100" w:beforeAutospacing="1" w:after="100" w:afterAutospacing="1"/>
      <w:jc w:val="center"/>
    </w:pPr>
    <w:rPr>
      <w:rFonts w:ascii="Arial" w:hAnsi="Arial" w:cs="Arial"/>
      <w:b/>
      <w:bCs/>
      <w:color w:val="000080"/>
      <w:sz w:val="32"/>
      <w:szCs w:val="32"/>
      <w:lang w:eastAsia="pt-BR"/>
    </w:rPr>
  </w:style>
  <w:style w:type="paragraph" w:customStyle="1" w:styleId="xl234">
    <w:name w:val="xl234"/>
    <w:basedOn w:val="Normal"/>
    <w:rsid w:val="00A94850"/>
    <w:pPr>
      <w:pBdr>
        <w:left w:val="single" w:sz="8" w:space="0" w:color="auto"/>
      </w:pBd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235">
    <w:name w:val="xl235"/>
    <w:basedOn w:val="Normal"/>
    <w:rsid w:val="00A94850"/>
    <w:pP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236">
    <w:name w:val="xl236"/>
    <w:basedOn w:val="Normal"/>
    <w:rsid w:val="00A94850"/>
    <w:pPr>
      <w:pBdr>
        <w:right w:val="single" w:sz="8" w:space="0" w:color="auto"/>
      </w:pBd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237">
    <w:name w:val="xl237"/>
    <w:basedOn w:val="Normal"/>
    <w:rsid w:val="00A94850"/>
    <w:pPr>
      <w:pBdr>
        <w:top w:val="single" w:sz="8" w:space="0" w:color="auto"/>
        <w:left w:val="single" w:sz="8" w:space="0" w:color="auto"/>
        <w:right w:val="single" w:sz="4" w:space="0" w:color="auto"/>
      </w:pBdr>
      <w:shd w:val="clear" w:color="000000" w:fill="CCFFCC"/>
      <w:suppressAutoHyphens w:val="0"/>
      <w:spacing w:before="100" w:beforeAutospacing="1" w:after="100" w:afterAutospacing="1"/>
      <w:jc w:val="center"/>
    </w:pPr>
    <w:rPr>
      <w:rFonts w:ascii="Arial" w:hAnsi="Arial" w:cs="Arial"/>
      <w:b/>
      <w:bCs/>
      <w:lang w:eastAsia="pt-BR"/>
    </w:rPr>
  </w:style>
  <w:style w:type="paragraph" w:customStyle="1" w:styleId="xl238">
    <w:name w:val="xl238"/>
    <w:basedOn w:val="Normal"/>
    <w:rsid w:val="00A94850"/>
    <w:pPr>
      <w:pBdr>
        <w:left w:val="single" w:sz="8" w:space="0" w:color="auto"/>
        <w:bottom w:val="single" w:sz="8" w:space="0" w:color="auto"/>
        <w:right w:val="single" w:sz="4" w:space="0" w:color="auto"/>
      </w:pBdr>
      <w:shd w:val="clear" w:color="000000" w:fill="CCFFCC"/>
      <w:suppressAutoHyphens w:val="0"/>
      <w:spacing w:before="100" w:beforeAutospacing="1" w:after="100" w:afterAutospacing="1"/>
      <w:jc w:val="center"/>
    </w:pPr>
    <w:rPr>
      <w:rFonts w:ascii="Arial" w:hAnsi="Arial" w:cs="Arial"/>
      <w:b/>
      <w:bCs/>
      <w:lang w:eastAsia="pt-BR"/>
    </w:rPr>
  </w:style>
  <w:style w:type="character" w:customStyle="1" w:styleId="Ttulo3Char">
    <w:name w:val="Título 3 Char"/>
    <w:basedOn w:val="Fontepargpadro"/>
    <w:link w:val="Ttulo3"/>
    <w:rsid w:val="00FE1ECF"/>
    <w:rPr>
      <w:b/>
      <w:sz w:val="22"/>
      <w:lang w:eastAsia="ar-SA"/>
    </w:rPr>
  </w:style>
  <w:style w:type="character" w:customStyle="1" w:styleId="SubttuloChar">
    <w:name w:val="Subtítulo Char"/>
    <w:basedOn w:val="Fontepargpadro"/>
    <w:link w:val="Subttulo"/>
    <w:uiPriority w:val="99"/>
    <w:rsid w:val="00FE1ECF"/>
    <w:rPr>
      <w:rFonts w:ascii="Arial" w:eastAsia="Lucida Sans Unicode" w:hAnsi="Arial" w:cs="Tahoma"/>
      <w:i/>
      <w:iCs/>
      <w:sz w:val="28"/>
      <w:szCs w:val="28"/>
      <w:lang w:eastAsia="ar-SA"/>
    </w:rPr>
  </w:style>
  <w:style w:type="character" w:customStyle="1" w:styleId="Recuodecorpodetexto2Char">
    <w:name w:val="Recuo de corpo de texto 2 Char"/>
    <w:basedOn w:val="Fontepargpadro"/>
    <w:link w:val="Recuodecorpodetexto2"/>
    <w:rsid w:val="00FE1ECF"/>
    <w:rPr>
      <w:rFonts w:ascii="Arial" w:hAnsi="Arial" w:cs="Arial"/>
      <w:sz w:val="22"/>
      <w:szCs w:val="22"/>
    </w:rPr>
  </w:style>
  <w:style w:type="paragraph" w:customStyle="1" w:styleId="TxBrp5">
    <w:name w:val="TxBr_p5"/>
    <w:basedOn w:val="Normal"/>
    <w:rsid w:val="00FE1ECF"/>
    <w:pPr>
      <w:widowControl w:val="0"/>
      <w:tabs>
        <w:tab w:val="left" w:pos="873"/>
      </w:tabs>
      <w:suppressAutoHyphens w:val="0"/>
      <w:autoSpaceDE w:val="0"/>
      <w:autoSpaceDN w:val="0"/>
      <w:adjustRightInd w:val="0"/>
      <w:spacing w:line="294" w:lineRule="atLeast"/>
      <w:ind w:left="334"/>
      <w:jc w:val="both"/>
    </w:pPr>
    <w:rPr>
      <w:sz w:val="20"/>
      <w:lang w:val="en-US" w:eastAsia="pt-BR"/>
    </w:rPr>
  </w:style>
  <w:style w:type="character" w:customStyle="1" w:styleId="TextodebaloChar">
    <w:name w:val="Texto de balão Char"/>
    <w:basedOn w:val="Fontepargpadro"/>
    <w:link w:val="Textodebalo"/>
    <w:rsid w:val="00FE1ECF"/>
    <w:rPr>
      <w:rFonts w:ascii="Tahoma" w:hAnsi="Tahoma" w:cs="Tahoma"/>
      <w:sz w:val="16"/>
      <w:szCs w:val="16"/>
      <w:lang w:eastAsia="ar-SA"/>
    </w:rPr>
  </w:style>
  <w:style w:type="character" w:customStyle="1" w:styleId="apple-converted-space">
    <w:name w:val="apple-converted-space"/>
    <w:basedOn w:val="Fontepargpadro"/>
    <w:rsid w:val="00FE1ECF"/>
  </w:style>
  <w:style w:type="paragraph" w:styleId="SemEspaamento">
    <w:name w:val="No Spacing"/>
    <w:link w:val="SemEspaamentoChar"/>
    <w:uiPriority w:val="1"/>
    <w:qFormat/>
    <w:rsid w:val="00FE1ECF"/>
  </w:style>
  <w:style w:type="character" w:customStyle="1" w:styleId="SemEspaamentoChar">
    <w:name w:val="Sem Espaçamento Char"/>
    <w:basedOn w:val="Fontepargpadro"/>
    <w:link w:val="SemEspaamento"/>
    <w:uiPriority w:val="1"/>
    <w:rsid w:val="00FE1ECF"/>
  </w:style>
  <w:style w:type="character" w:styleId="nfase">
    <w:name w:val="Emphasis"/>
    <w:basedOn w:val="Fontepargpadro"/>
    <w:uiPriority w:val="20"/>
    <w:qFormat/>
    <w:rsid w:val="00FE1ECF"/>
    <w:rPr>
      <w:i/>
      <w:iCs/>
    </w:rPr>
  </w:style>
  <w:style w:type="character" w:customStyle="1" w:styleId="Ttulo4Char">
    <w:name w:val="Título 4 Char"/>
    <w:basedOn w:val="Fontepargpadro"/>
    <w:link w:val="Ttulo4"/>
    <w:uiPriority w:val="99"/>
    <w:rsid w:val="00462E8B"/>
    <w:rPr>
      <w:rFonts w:ascii="Bookman Old Style" w:hAnsi="Bookman Old Style"/>
      <w:b/>
      <w:sz w:val="24"/>
      <w:u w:val="single"/>
      <w:lang w:eastAsia="ar-SA"/>
    </w:rPr>
  </w:style>
  <w:style w:type="character" w:customStyle="1" w:styleId="Ttulo5Char">
    <w:name w:val="Título 5 Char"/>
    <w:basedOn w:val="Fontepargpadro"/>
    <w:link w:val="Ttulo5"/>
    <w:uiPriority w:val="99"/>
    <w:rsid w:val="00462E8B"/>
    <w:rPr>
      <w:rFonts w:ascii="Calibri" w:hAnsi="Calibri"/>
      <w:b/>
      <w:bCs/>
      <w:i/>
      <w:iCs/>
      <w:sz w:val="26"/>
      <w:szCs w:val="26"/>
      <w:lang w:eastAsia="ar-SA"/>
    </w:rPr>
  </w:style>
  <w:style w:type="character" w:customStyle="1" w:styleId="Ttulo6Char">
    <w:name w:val="Título 6 Char"/>
    <w:basedOn w:val="Fontepargpadro"/>
    <w:link w:val="Ttulo6"/>
    <w:uiPriority w:val="99"/>
    <w:rsid w:val="00462E8B"/>
    <w:rPr>
      <w:sz w:val="24"/>
      <w:lang w:eastAsia="ar-SA"/>
    </w:rPr>
  </w:style>
  <w:style w:type="character" w:customStyle="1" w:styleId="Ttulo7Char">
    <w:name w:val="Título 7 Char"/>
    <w:basedOn w:val="Fontepargpadro"/>
    <w:link w:val="Ttulo7"/>
    <w:uiPriority w:val="99"/>
    <w:rsid w:val="00462E8B"/>
    <w:rPr>
      <w:rFonts w:ascii="Bookman Old Style" w:hAnsi="Bookman Old Style"/>
      <w:b/>
      <w:sz w:val="24"/>
      <w:lang w:eastAsia="ar-SA"/>
    </w:rPr>
  </w:style>
  <w:style w:type="character" w:customStyle="1" w:styleId="TtuloChar">
    <w:name w:val="Título Char"/>
    <w:aliases w:val="Tópico Char"/>
    <w:basedOn w:val="Fontepargpadro"/>
    <w:link w:val="Ttulo"/>
    <w:uiPriority w:val="99"/>
    <w:rsid w:val="00462E8B"/>
    <w:rPr>
      <w:rFonts w:ascii="Arial" w:hAnsi="Arial"/>
      <w:b/>
      <w:sz w:val="24"/>
      <w:lang w:eastAsia="ar-SA"/>
    </w:rPr>
  </w:style>
  <w:style w:type="character" w:customStyle="1" w:styleId="RecuodecorpodetextoChar">
    <w:name w:val="Recuo de corpo de texto Char"/>
    <w:basedOn w:val="Fontepargpadro"/>
    <w:link w:val="Recuodecorpodetexto"/>
    <w:uiPriority w:val="99"/>
    <w:rsid w:val="00462E8B"/>
    <w:rPr>
      <w:sz w:val="22"/>
      <w:lang w:eastAsia="ar-SA"/>
    </w:rPr>
  </w:style>
  <w:style w:type="character" w:customStyle="1" w:styleId="Recuodecorpodetexto3Char">
    <w:name w:val="Recuo de corpo de texto 3 Char"/>
    <w:basedOn w:val="Fontepargpadro"/>
    <w:link w:val="Recuodecorpodetexto3"/>
    <w:uiPriority w:val="99"/>
    <w:rsid w:val="00462E8B"/>
    <w:rPr>
      <w:rFonts w:ascii="Arial" w:hAnsi="Arial" w:cs="Arial"/>
      <w:sz w:val="22"/>
      <w:szCs w:val="22"/>
    </w:rPr>
  </w:style>
  <w:style w:type="paragraph" w:customStyle="1" w:styleId="TxBrp3">
    <w:name w:val="TxBr_p3"/>
    <w:basedOn w:val="Normal"/>
    <w:rsid w:val="00462E8B"/>
    <w:pPr>
      <w:widowControl w:val="0"/>
      <w:tabs>
        <w:tab w:val="left" w:pos="890"/>
      </w:tabs>
      <w:suppressAutoHyphens w:val="0"/>
      <w:autoSpaceDE w:val="0"/>
      <w:autoSpaceDN w:val="0"/>
      <w:adjustRightInd w:val="0"/>
      <w:spacing w:line="300" w:lineRule="atLeast"/>
      <w:ind w:left="328"/>
      <w:jc w:val="both"/>
    </w:pPr>
    <w:rPr>
      <w:sz w:val="20"/>
      <w:szCs w:val="20"/>
      <w:lang w:val="en-US" w:eastAsia="pt-BR"/>
    </w:rPr>
  </w:style>
  <w:style w:type="paragraph" w:customStyle="1" w:styleId="TxBrp4">
    <w:name w:val="TxBr_p4"/>
    <w:basedOn w:val="Normal"/>
    <w:rsid w:val="00462E8B"/>
    <w:pPr>
      <w:widowControl w:val="0"/>
      <w:tabs>
        <w:tab w:val="left" w:pos="204"/>
      </w:tabs>
      <w:suppressAutoHyphens w:val="0"/>
      <w:autoSpaceDE w:val="0"/>
      <w:autoSpaceDN w:val="0"/>
      <w:adjustRightInd w:val="0"/>
      <w:spacing w:line="240" w:lineRule="atLeast"/>
      <w:jc w:val="both"/>
    </w:pPr>
    <w:rPr>
      <w:sz w:val="20"/>
      <w:szCs w:val="20"/>
      <w:lang w:val="en-US" w:eastAsia="pt-BR"/>
    </w:rPr>
  </w:style>
  <w:style w:type="paragraph" w:customStyle="1" w:styleId="TxBrp10">
    <w:name w:val="TxBr_p10"/>
    <w:basedOn w:val="Normal"/>
    <w:rsid w:val="00462E8B"/>
    <w:pPr>
      <w:widowControl w:val="0"/>
      <w:tabs>
        <w:tab w:val="left" w:pos="1009"/>
      </w:tabs>
      <w:suppressAutoHyphens w:val="0"/>
      <w:autoSpaceDE w:val="0"/>
      <w:autoSpaceDN w:val="0"/>
      <w:adjustRightInd w:val="0"/>
      <w:spacing w:line="240" w:lineRule="atLeast"/>
      <w:ind w:left="198" w:hanging="1009"/>
      <w:jc w:val="both"/>
    </w:pPr>
    <w:rPr>
      <w:sz w:val="20"/>
      <w:szCs w:val="20"/>
      <w:lang w:val="en-US" w:eastAsia="pt-BR"/>
    </w:rPr>
  </w:style>
  <w:style w:type="paragraph" w:customStyle="1" w:styleId="TxBrp9">
    <w:name w:val="TxBr_p9"/>
    <w:basedOn w:val="Normal"/>
    <w:rsid w:val="00462E8B"/>
    <w:pPr>
      <w:widowControl w:val="0"/>
      <w:tabs>
        <w:tab w:val="left" w:pos="685"/>
      </w:tabs>
      <w:suppressAutoHyphens w:val="0"/>
      <w:autoSpaceDE w:val="0"/>
      <w:autoSpaceDN w:val="0"/>
      <w:adjustRightInd w:val="0"/>
      <w:spacing w:line="240" w:lineRule="atLeast"/>
      <w:ind w:left="521" w:hanging="685"/>
      <w:jc w:val="both"/>
    </w:pPr>
    <w:rPr>
      <w:sz w:val="20"/>
      <w:szCs w:val="20"/>
      <w:lang w:val="en-US" w:eastAsia="pt-BR"/>
    </w:rPr>
  </w:style>
  <w:style w:type="character" w:customStyle="1" w:styleId="ft41">
    <w:name w:val="ft41"/>
    <w:basedOn w:val="Fontepargpadro"/>
    <w:uiPriority w:val="99"/>
    <w:rsid w:val="00462E8B"/>
    <w:rPr>
      <w:rFonts w:ascii="Arial" w:hAnsi="Arial" w:cs="Arial"/>
      <w:color w:val="000000"/>
      <w:sz w:val="25"/>
      <w:szCs w:val="25"/>
    </w:rPr>
  </w:style>
  <w:style w:type="character" w:customStyle="1" w:styleId="ft51">
    <w:name w:val="ft51"/>
    <w:basedOn w:val="Fontepargpadro"/>
    <w:uiPriority w:val="99"/>
    <w:rsid w:val="00462E8B"/>
    <w:rPr>
      <w:rFonts w:ascii="Arial" w:hAnsi="Arial" w:cs="Arial"/>
      <w:color w:val="000000"/>
      <w:sz w:val="21"/>
      <w:szCs w:val="21"/>
    </w:rPr>
  </w:style>
  <w:style w:type="character" w:customStyle="1" w:styleId="ft21">
    <w:name w:val="ft21"/>
    <w:basedOn w:val="Fontepargpadro"/>
    <w:uiPriority w:val="99"/>
    <w:rsid w:val="00462E8B"/>
    <w:rPr>
      <w:rFonts w:ascii="Arial" w:hAnsi="Arial" w:cs="Arial"/>
      <w:color w:val="000000"/>
      <w:sz w:val="25"/>
      <w:szCs w:val="25"/>
    </w:rPr>
  </w:style>
  <w:style w:type="paragraph" w:customStyle="1" w:styleId="Default">
    <w:name w:val="Default"/>
    <w:rsid w:val="00462E8B"/>
    <w:pPr>
      <w:autoSpaceDE w:val="0"/>
      <w:autoSpaceDN w:val="0"/>
      <w:adjustRightInd w:val="0"/>
    </w:pPr>
    <w:rPr>
      <w:rFonts w:ascii="Tahoma" w:hAnsi="Tahoma" w:cs="Tahoma"/>
      <w:color w:val="000000"/>
      <w:sz w:val="24"/>
      <w:szCs w:val="24"/>
    </w:rPr>
  </w:style>
  <w:style w:type="character" w:customStyle="1" w:styleId="Corpodetexto2Char">
    <w:name w:val="Corpo de texto 2 Char"/>
    <w:basedOn w:val="Fontepargpadro"/>
    <w:link w:val="Corpodetexto2"/>
    <w:uiPriority w:val="99"/>
    <w:rsid w:val="00462E8B"/>
    <w:rPr>
      <w:sz w:val="24"/>
      <w:szCs w:val="24"/>
      <w:lang w:eastAsia="ar-SA"/>
    </w:rPr>
  </w:style>
  <w:style w:type="character" w:customStyle="1" w:styleId="textomateria">
    <w:name w:val="textomateria"/>
    <w:basedOn w:val="Fontepargpadro"/>
    <w:uiPriority w:val="99"/>
    <w:rsid w:val="00462E8B"/>
  </w:style>
  <w:style w:type="paragraph" w:customStyle="1" w:styleId="font6">
    <w:name w:val="font6"/>
    <w:basedOn w:val="Normal"/>
    <w:rsid w:val="009358F8"/>
    <w:pPr>
      <w:suppressAutoHyphens w:val="0"/>
      <w:spacing w:before="100" w:beforeAutospacing="1" w:after="100" w:afterAutospacing="1"/>
    </w:pPr>
    <w:rPr>
      <w:rFonts w:ascii="Arial" w:hAnsi="Arial" w:cs="Arial"/>
      <w:b/>
      <w:bCs/>
      <w:color w:val="000000"/>
      <w:sz w:val="20"/>
      <w:szCs w:val="20"/>
      <w:lang w:eastAsia="pt-BR"/>
    </w:rPr>
  </w:style>
  <w:style w:type="paragraph" w:customStyle="1" w:styleId="capitular">
    <w:name w:val="capitular"/>
    <w:basedOn w:val="Normal"/>
    <w:rsid w:val="00284EF6"/>
    <w:pPr>
      <w:suppressAutoHyphens w:val="0"/>
      <w:spacing w:before="100" w:beforeAutospacing="1" w:after="100" w:afterAutospacing="1"/>
    </w:pPr>
    <w:rPr>
      <w:lang w:eastAsia="pt-BR"/>
    </w:rPr>
  </w:style>
  <w:style w:type="character" w:customStyle="1" w:styleId="capitular1">
    <w:name w:val="capitular1"/>
    <w:basedOn w:val="Fontepargpadro"/>
    <w:rsid w:val="00284EF6"/>
  </w:style>
  <w:style w:type="paragraph" w:customStyle="1" w:styleId="texto">
    <w:name w:val="texto"/>
    <w:basedOn w:val="Normal"/>
    <w:rsid w:val="00284EF6"/>
    <w:pPr>
      <w:suppressAutoHyphens w:val="0"/>
      <w:spacing w:before="100" w:beforeAutospacing="1" w:after="100" w:afterAutospacing="1"/>
    </w:pPr>
    <w:rPr>
      <w:lang w:eastAsia="pt-BR"/>
    </w:rPr>
  </w:style>
  <w:style w:type="paragraph" w:customStyle="1" w:styleId="xl239">
    <w:name w:val="xl239"/>
    <w:basedOn w:val="Normal"/>
    <w:rsid w:val="00AE6350"/>
    <w:pPr>
      <w:pBdr>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lang w:eastAsia="pt-BR"/>
    </w:rPr>
  </w:style>
  <w:style w:type="paragraph" w:customStyle="1" w:styleId="xl240">
    <w:name w:val="xl240"/>
    <w:basedOn w:val="Normal"/>
    <w:rsid w:val="00AE6350"/>
    <w:pPr>
      <w:pBdr>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lang w:eastAsia="pt-BR"/>
    </w:rPr>
  </w:style>
  <w:style w:type="paragraph" w:customStyle="1" w:styleId="xl241">
    <w:name w:val="xl241"/>
    <w:basedOn w:val="Normal"/>
    <w:rsid w:val="00AE6350"/>
    <w:pPr>
      <w:pBdr>
        <w:top w:val="single" w:sz="8" w:space="0" w:color="auto"/>
        <w:bottom w:val="single" w:sz="8"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242">
    <w:name w:val="xl242"/>
    <w:basedOn w:val="Normal"/>
    <w:rsid w:val="00AE6350"/>
    <w:pPr>
      <w:pBdr>
        <w:top w:val="single" w:sz="8" w:space="0" w:color="auto"/>
        <w:left w:val="single" w:sz="8" w:space="0" w:color="auto"/>
        <w:bottom w:val="single" w:sz="8" w:space="0" w:color="auto"/>
        <w:right w:val="single" w:sz="8" w:space="0" w:color="auto"/>
      </w:pBdr>
      <w:shd w:val="clear" w:color="000000" w:fill="CCFFCC"/>
      <w:suppressAutoHyphens w:val="0"/>
      <w:spacing w:before="100" w:beforeAutospacing="1" w:after="100" w:afterAutospacing="1"/>
      <w:textAlignment w:val="center"/>
    </w:pPr>
    <w:rPr>
      <w:rFonts w:ascii="Arial" w:hAnsi="Arial" w:cs="Arial"/>
      <w:b/>
      <w:bCs/>
      <w:lang w:eastAsia="pt-BR"/>
    </w:rPr>
  </w:style>
  <w:style w:type="paragraph" w:customStyle="1" w:styleId="xl243">
    <w:name w:val="xl243"/>
    <w:basedOn w:val="Normal"/>
    <w:rsid w:val="00AE6350"/>
    <w:pPr>
      <w:pBdr>
        <w:top w:val="single" w:sz="8" w:space="0" w:color="auto"/>
        <w:bottom w:val="single" w:sz="8" w:space="0" w:color="auto"/>
        <w:right w:val="single" w:sz="8" w:space="0" w:color="auto"/>
      </w:pBdr>
      <w:shd w:val="clear" w:color="000000" w:fill="CCFFCC"/>
      <w:suppressAutoHyphens w:val="0"/>
      <w:spacing w:before="100" w:beforeAutospacing="1" w:after="100" w:afterAutospacing="1"/>
      <w:textAlignment w:val="center"/>
    </w:pPr>
    <w:rPr>
      <w:rFonts w:ascii="Arial" w:hAnsi="Arial" w:cs="Arial"/>
      <w:b/>
      <w:bCs/>
      <w:lang w:eastAsia="pt-BR"/>
    </w:rPr>
  </w:style>
  <w:style w:type="paragraph" w:customStyle="1" w:styleId="xl244">
    <w:name w:val="xl244"/>
    <w:basedOn w:val="Normal"/>
    <w:rsid w:val="00AE6350"/>
    <w:pPr>
      <w:pBdr>
        <w:top w:val="single" w:sz="8" w:space="0" w:color="auto"/>
        <w:bottom w:val="single" w:sz="8" w:space="0" w:color="auto"/>
      </w:pBdr>
      <w:shd w:val="clear" w:color="000000" w:fill="CCFFCC"/>
      <w:suppressAutoHyphens w:val="0"/>
      <w:spacing w:before="100" w:beforeAutospacing="1" w:after="100" w:afterAutospacing="1"/>
      <w:jc w:val="right"/>
      <w:textAlignment w:val="center"/>
    </w:pPr>
    <w:rPr>
      <w:rFonts w:ascii="Arial" w:hAnsi="Arial" w:cs="Arial"/>
      <w:b/>
      <w:bCs/>
      <w:lang w:eastAsia="pt-BR"/>
    </w:rPr>
  </w:style>
  <w:style w:type="paragraph" w:customStyle="1" w:styleId="xl245">
    <w:name w:val="xl245"/>
    <w:basedOn w:val="Normal"/>
    <w:rsid w:val="00AE6350"/>
    <w:pPr>
      <w:pBdr>
        <w:top w:val="single" w:sz="8" w:space="0" w:color="auto"/>
        <w:left w:val="single" w:sz="8" w:space="0" w:color="auto"/>
        <w:bottom w:val="single" w:sz="8"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246">
    <w:name w:val="xl246"/>
    <w:basedOn w:val="Normal"/>
    <w:rsid w:val="00AE6350"/>
    <w:pPr>
      <w:pBdr>
        <w:top w:val="single" w:sz="8" w:space="0" w:color="auto"/>
        <w:bottom w:val="single" w:sz="8"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247">
    <w:name w:val="xl247"/>
    <w:basedOn w:val="Normal"/>
    <w:rsid w:val="00AE6350"/>
    <w:pPr>
      <w:pBdr>
        <w:top w:val="single" w:sz="8" w:space="0" w:color="auto"/>
        <w:left w:val="single" w:sz="8" w:space="0" w:color="auto"/>
        <w:bottom w:val="single" w:sz="8" w:space="0" w:color="auto"/>
      </w:pBdr>
      <w:suppressAutoHyphens w:val="0"/>
      <w:spacing w:before="100" w:beforeAutospacing="1" w:after="100" w:afterAutospacing="1"/>
      <w:textAlignment w:val="center"/>
    </w:pPr>
    <w:rPr>
      <w:rFonts w:ascii="Arial" w:hAnsi="Arial" w:cs="Arial"/>
      <w:lang w:eastAsia="pt-BR"/>
    </w:rPr>
  </w:style>
  <w:style w:type="paragraph" w:customStyle="1" w:styleId="xl248">
    <w:name w:val="xl248"/>
    <w:basedOn w:val="Normal"/>
    <w:rsid w:val="00AE6350"/>
    <w:pPr>
      <w:pBdr>
        <w:top w:val="single" w:sz="8" w:space="0" w:color="auto"/>
        <w:bottom w:val="single" w:sz="8" w:space="0" w:color="auto"/>
      </w:pBdr>
      <w:suppressAutoHyphens w:val="0"/>
      <w:spacing w:before="100" w:beforeAutospacing="1" w:after="100" w:afterAutospacing="1"/>
      <w:textAlignment w:val="center"/>
    </w:pPr>
    <w:rPr>
      <w:rFonts w:ascii="Arial" w:hAnsi="Arial" w:cs="Arial"/>
      <w:lang w:eastAsia="pt-BR"/>
    </w:rPr>
  </w:style>
  <w:style w:type="paragraph" w:customStyle="1" w:styleId="xl249">
    <w:name w:val="xl249"/>
    <w:basedOn w:val="Normal"/>
    <w:rsid w:val="00AE6350"/>
    <w:pPr>
      <w:pBdr>
        <w:top w:val="single" w:sz="8" w:space="0" w:color="auto"/>
        <w:bottom w:val="single" w:sz="8" w:space="0" w:color="auto"/>
      </w:pBdr>
      <w:suppressAutoHyphens w:val="0"/>
      <w:spacing w:before="100" w:beforeAutospacing="1" w:after="100" w:afterAutospacing="1"/>
      <w:jc w:val="right"/>
      <w:textAlignment w:val="center"/>
    </w:pPr>
    <w:rPr>
      <w:rFonts w:ascii="Arial" w:hAnsi="Arial" w:cs="Arial"/>
      <w:b/>
      <w:bCs/>
      <w:lang w:eastAsia="pt-BR"/>
    </w:rPr>
  </w:style>
  <w:style w:type="paragraph" w:customStyle="1" w:styleId="xl250">
    <w:name w:val="xl250"/>
    <w:basedOn w:val="Normal"/>
    <w:rsid w:val="00AE6350"/>
    <w:pPr>
      <w:pBdr>
        <w:top w:val="single" w:sz="8" w:space="0" w:color="auto"/>
        <w:bottom w:val="single" w:sz="8" w:space="0" w:color="auto"/>
      </w:pBdr>
      <w:suppressAutoHyphens w:val="0"/>
      <w:spacing w:before="100" w:beforeAutospacing="1" w:after="100" w:afterAutospacing="1"/>
      <w:textAlignment w:val="center"/>
    </w:pPr>
    <w:rPr>
      <w:rFonts w:ascii="Arial" w:hAnsi="Arial" w:cs="Arial"/>
      <w:lang w:eastAsia="pt-BR"/>
    </w:rPr>
  </w:style>
  <w:style w:type="paragraph" w:customStyle="1" w:styleId="xl251">
    <w:name w:val="xl251"/>
    <w:basedOn w:val="Normal"/>
    <w:rsid w:val="00AE6350"/>
    <w:pPr>
      <w:pBdr>
        <w:top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cs="Arial"/>
      <w:b/>
      <w:bCs/>
      <w:lang w:eastAsia="pt-BR"/>
    </w:rPr>
  </w:style>
  <w:style w:type="paragraph" w:customStyle="1" w:styleId="xl252">
    <w:name w:val="xl252"/>
    <w:basedOn w:val="Normal"/>
    <w:rsid w:val="00AE6350"/>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Arial" w:hAnsi="Arial" w:cs="Arial"/>
      <w:b/>
      <w:bCs/>
      <w:lang w:eastAsia="pt-BR"/>
    </w:rPr>
  </w:style>
  <w:style w:type="paragraph" w:customStyle="1" w:styleId="xl253">
    <w:name w:val="xl253"/>
    <w:basedOn w:val="Normal"/>
    <w:rsid w:val="00AE6350"/>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pPr>
    <w:rPr>
      <w:rFonts w:ascii="Arial" w:hAnsi="Arial" w:cs="Arial"/>
      <w:b/>
      <w:bCs/>
      <w:lang w:eastAsia="pt-BR"/>
    </w:rPr>
  </w:style>
  <w:style w:type="paragraph" w:customStyle="1" w:styleId="xl254">
    <w:name w:val="xl254"/>
    <w:basedOn w:val="Normal"/>
    <w:rsid w:val="00AE6350"/>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Arial" w:hAnsi="Arial" w:cs="Arial"/>
      <w:lang w:eastAsia="pt-BR"/>
    </w:rPr>
  </w:style>
  <w:style w:type="paragraph" w:customStyle="1" w:styleId="xl255">
    <w:name w:val="xl255"/>
    <w:basedOn w:val="Normal"/>
    <w:rsid w:val="00AE6350"/>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textAlignment w:val="center"/>
    </w:pPr>
    <w:rPr>
      <w:rFonts w:ascii="Arial" w:hAnsi="Arial" w:cs="Arial"/>
      <w:lang w:eastAsia="pt-BR"/>
    </w:rPr>
  </w:style>
  <w:style w:type="paragraph" w:customStyle="1" w:styleId="xl256">
    <w:name w:val="xl256"/>
    <w:basedOn w:val="Normal"/>
    <w:rsid w:val="00AE6350"/>
    <w:pPr>
      <w:pBdr>
        <w:top w:val="single" w:sz="8" w:space="0" w:color="auto"/>
        <w:bottom w:val="single" w:sz="8" w:space="0" w:color="auto"/>
      </w:pBdr>
      <w:shd w:val="clear" w:color="000000" w:fill="C0C0C0"/>
      <w:suppressAutoHyphens w:val="0"/>
      <w:spacing w:before="100" w:beforeAutospacing="1" w:after="100" w:afterAutospacing="1"/>
    </w:pPr>
    <w:rPr>
      <w:rFonts w:ascii="Arial" w:hAnsi="Arial" w:cs="Arial"/>
      <w:b/>
      <w:bCs/>
      <w:lang w:eastAsia="pt-BR"/>
    </w:rPr>
  </w:style>
  <w:style w:type="paragraph" w:customStyle="1" w:styleId="xl257">
    <w:name w:val="xl257"/>
    <w:basedOn w:val="Normal"/>
    <w:rsid w:val="00AE6350"/>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w:hAnsi="Arial" w:cs="Arial"/>
      <w:lang w:eastAsia="pt-BR"/>
    </w:rPr>
  </w:style>
  <w:style w:type="paragraph" w:customStyle="1" w:styleId="xl258">
    <w:name w:val="xl258"/>
    <w:basedOn w:val="Normal"/>
    <w:rsid w:val="00AE6350"/>
    <w:pPr>
      <w:pBdr>
        <w:top w:val="single" w:sz="4" w:space="0" w:color="auto"/>
        <w:left w:val="single" w:sz="4" w:space="0" w:color="auto"/>
        <w:right w:val="single" w:sz="4" w:space="0" w:color="auto"/>
      </w:pBdr>
      <w:suppressAutoHyphens w:val="0"/>
      <w:spacing w:before="100" w:beforeAutospacing="1" w:after="100" w:afterAutospacing="1"/>
      <w:textAlignment w:val="top"/>
    </w:pPr>
    <w:rPr>
      <w:rFonts w:ascii="Arial" w:hAnsi="Arial" w:cs="Arial"/>
      <w:lang w:eastAsia="pt-BR"/>
    </w:rPr>
  </w:style>
  <w:style w:type="paragraph" w:customStyle="1" w:styleId="xl259">
    <w:name w:val="xl259"/>
    <w:basedOn w:val="Normal"/>
    <w:rsid w:val="00AE635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pPr>
    <w:rPr>
      <w:rFonts w:ascii="Arial" w:hAnsi="Arial" w:cs="Arial"/>
      <w:lang w:eastAsia="pt-BR"/>
    </w:rPr>
  </w:style>
  <w:style w:type="paragraph" w:customStyle="1" w:styleId="xl260">
    <w:name w:val="xl260"/>
    <w:basedOn w:val="Normal"/>
    <w:rsid w:val="00AE6350"/>
    <w:pPr>
      <w:pBdr>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xl261">
    <w:name w:val="xl261"/>
    <w:basedOn w:val="Normal"/>
    <w:rsid w:val="00AE6350"/>
    <w:pPr>
      <w:pBdr>
        <w:top w:val="single" w:sz="4" w:space="0" w:color="auto"/>
        <w:left w:val="single" w:sz="8"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Arial" w:hAnsi="Arial" w:cs="Arial"/>
      <w:b/>
      <w:bCs/>
      <w:lang w:eastAsia="pt-BR"/>
    </w:rPr>
  </w:style>
  <w:style w:type="paragraph" w:customStyle="1" w:styleId="xl262">
    <w:name w:val="xl262"/>
    <w:basedOn w:val="Normal"/>
    <w:rsid w:val="00AE635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lang w:eastAsia="pt-BR"/>
    </w:rPr>
  </w:style>
  <w:style w:type="paragraph" w:customStyle="1" w:styleId="xl263">
    <w:name w:val="xl263"/>
    <w:basedOn w:val="Normal"/>
    <w:rsid w:val="00AE6350"/>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right"/>
      <w:textAlignment w:val="center"/>
    </w:pPr>
    <w:rPr>
      <w:rFonts w:ascii="Arial" w:hAnsi="Arial" w:cs="Arial"/>
      <w:lang w:eastAsia="pt-BR"/>
    </w:rPr>
  </w:style>
  <w:style w:type="paragraph" w:customStyle="1" w:styleId="xl264">
    <w:name w:val="xl264"/>
    <w:basedOn w:val="Normal"/>
    <w:rsid w:val="00AE6350"/>
    <w:pPr>
      <w:suppressAutoHyphens w:val="0"/>
      <w:spacing w:before="100" w:beforeAutospacing="1" w:after="100" w:afterAutospacing="1"/>
      <w:jc w:val="center"/>
    </w:pPr>
    <w:rPr>
      <w:rFonts w:ascii="Arial" w:hAnsi="Arial" w:cs="Arial"/>
      <w:b/>
      <w:bCs/>
      <w:lang w:eastAsia="pt-BR"/>
    </w:rPr>
  </w:style>
  <w:style w:type="paragraph" w:customStyle="1" w:styleId="xl265">
    <w:name w:val="xl265"/>
    <w:basedOn w:val="Normal"/>
    <w:rsid w:val="00AE6350"/>
    <w:pPr>
      <w:suppressAutoHyphens w:val="0"/>
      <w:spacing w:before="100" w:beforeAutospacing="1" w:after="100" w:afterAutospacing="1"/>
    </w:pPr>
    <w:rPr>
      <w:rFonts w:ascii="Arial" w:hAnsi="Arial" w:cs="Arial"/>
      <w:lang w:eastAsia="pt-BR"/>
    </w:rPr>
  </w:style>
  <w:style w:type="paragraph" w:customStyle="1" w:styleId="xl266">
    <w:name w:val="xl266"/>
    <w:basedOn w:val="Normal"/>
    <w:rsid w:val="00AE6350"/>
    <w:pPr>
      <w:suppressAutoHyphens w:val="0"/>
      <w:spacing w:before="100" w:beforeAutospacing="1" w:after="100" w:afterAutospacing="1"/>
      <w:textAlignment w:val="center"/>
    </w:pPr>
    <w:rPr>
      <w:rFonts w:ascii="Arial" w:hAnsi="Arial" w:cs="Arial"/>
      <w:b/>
      <w:bCs/>
      <w:lang w:eastAsia="pt-BR"/>
    </w:rPr>
  </w:style>
  <w:style w:type="paragraph" w:customStyle="1" w:styleId="xl267">
    <w:name w:val="xl267"/>
    <w:basedOn w:val="Normal"/>
    <w:rsid w:val="00AE6350"/>
    <w:pPr>
      <w:suppressAutoHyphens w:val="0"/>
      <w:spacing w:before="100" w:beforeAutospacing="1" w:after="100" w:afterAutospacing="1"/>
      <w:textAlignment w:val="center"/>
    </w:pPr>
    <w:rPr>
      <w:rFonts w:ascii="Arial" w:hAnsi="Arial" w:cs="Arial"/>
      <w:lang w:eastAsia="pt-BR"/>
    </w:rPr>
  </w:style>
  <w:style w:type="paragraph" w:customStyle="1" w:styleId="xl268">
    <w:name w:val="xl268"/>
    <w:basedOn w:val="Normal"/>
    <w:rsid w:val="00AE6350"/>
    <w:pPr>
      <w:pBdr>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lang w:eastAsia="pt-BR"/>
    </w:rPr>
  </w:style>
  <w:style w:type="paragraph" w:customStyle="1" w:styleId="xl269">
    <w:name w:val="xl269"/>
    <w:basedOn w:val="Normal"/>
    <w:rsid w:val="00AE6350"/>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270">
    <w:name w:val="xl270"/>
    <w:basedOn w:val="Normal"/>
    <w:rsid w:val="00AE6350"/>
    <w:pPr>
      <w:pBdr>
        <w:top w:val="single" w:sz="4" w:space="0" w:color="auto"/>
        <w:right w:val="single" w:sz="4" w:space="0" w:color="auto"/>
      </w:pBdr>
      <w:suppressAutoHyphens w:val="0"/>
      <w:spacing w:before="100" w:beforeAutospacing="1" w:after="100" w:afterAutospacing="1"/>
      <w:textAlignment w:val="center"/>
    </w:pPr>
    <w:rPr>
      <w:rFonts w:ascii="Arial" w:hAnsi="Arial" w:cs="Arial"/>
      <w:lang w:eastAsia="pt-BR"/>
    </w:rPr>
  </w:style>
  <w:style w:type="paragraph" w:customStyle="1" w:styleId="xl271">
    <w:name w:val="xl271"/>
    <w:basedOn w:val="Normal"/>
    <w:rsid w:val="00AE635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eastAsia="pt-BR"/>
    </w:rPr>
  </w:style>
  <w:style w:type="paragraph" w:customStyle="1" w:styleId="xl272">
    <w:name w:val="xl272"/>
    <w:basedOn w:val="Normal"/>
    <w:rsid w:val="00AE6350"/>
    <w:pPr>
      <w:pBdr>
        <w:top w:val="single" w:sz="4" w:space="0" w:color="auto"/>
        <w:left w:val="single" w:sz="4" w:space="0" w:color="auto"/>
        <w:bottom w:val="single" w:sz="4" w:space="0" w:color="auto"/>
        <w:right w:val="single" w:sz="4" w:space="0" w:color="auto"/>
      </w:pBdr>
      <w:shd w:val="clear" w:color="000000" w:fill="C0C0C0"/>
      <w:suppressAutoHyphens w:val="0"/>
      <w:spacing w:before="100" w:beforeAutospacing="1" w:after="100" w:afterAutospacing="1"/>
      <w:jc w:val="center"/>
      <w:textAlignment w:val="center"/>
    </w:pPr>
    <w:rPr>
      <w:rFonts w:ascii="Arial" w:hAnsi="Arial" w:cs="Arial"/>
      <w:b/>
      <w:bCs/>
      <w:lang w:eastAsia="pt-BR"/>
    </w:rPr>
  </w:style>
  <w:style w:type="paragraph" w:customStyle="1" w:styleId="xl273">
    <w:name w:val="xl273"/>
    <w:basedOn w:val="Normal"/>
    <w:rsid w:val="00AE635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Arial" w:hAnsi="Arial" w:cs="Arial"/>
      <w:lang w:eastAsia="pt-BR"/>
    </w:rPr>
  </w:style>
  <w:style w:type="paragraph" w:customStyle="1" w:styleId="xl274">
    <w:name w:val="xl274"/>
    <w:basedOn w:val="Normal"/>
    <w:rsid w:val="00AE6350"/>
    <w:pPr>
      <w:pBdr>
        <w:top w:val="single" w:sz="4" w:space="0" w:color="auto"/>
        <w:left w:val="single" w:sz="4" w:space="0" w:color="auto"/>
        <w:right w:val="single" w:sz="4" w:space="0" w:color="auto"/>
      </w:pBdr>
      <w:suppressAutoHyphens w:val="0"/>
      <w:spacing w:before="100" w:beforeAutospacing="1" w:after="100" w:afterAutospacing="1"/>
      <w:jc w:val="right"/>
      <w:textAlignment w:val="center"/>
    </w:pPr>
    <w:rPr>
      <w:rFonts w:ascii="Arial" w:hAnsi="Arial" w:cs="Arial"/>
      <w:lang w:eastAsia="pt-BR"/>
    </w:rPr>
  </w:style>
  <w:style w:type="paragraph" w:customStyle="1" w:styleId="xl275">
    <w:name w:val="xl275"/>
    <w:basedOn w:val="Normal"/>
    <w:rsid w:val="00AE6350"/>
    <w:pPr>
      <w:pBdr>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Arial" w:hAnsi="Arial" w:cs="Arial"/>
      <w:lang w:eastAsia="pt-BR"/>
    </w:rPr>
  </w:style>
  <w:style w:type="paragraph" w:customStyle="1" w:styleId="xl276">
    <w:name w:val="xl276"/>
    <w:basedOn w:val="Normal"/>
    <w:rsid w:val="00AE6350"/>
    <w:pPr>
      <w:pBdr>
        <w:right w:val="single" w:sz="8" w:space="0" w:color="auto"/>
      </w:pBdr>
      <w:suppressAutoHyphens w:val="0"/>
      <w:spacing w:before="100" w:beforeAutospacing="1" w:after="100" w:afterAutospacing="1"/>
      <w:jc w:val="center"/>
    </w:pPr>
    <w:rPr>
      <w:rFonts w:ascii="Arial" w:hAnsi="Arial" w:cs="Arial"/>
      <w:b/>
      <w:bCs/>
      <w:lang w:eastAsia="pt-BR"/>
    </w:rPr>
  </w:style>
  <w:style w:type="paragraph" w:customStyle="1" w:styleId="xl277">
    <w:name w:val="xl277"/>
    <w:basedOn w:val="Normal"/>
    <w:rsid w:val="00AE6350"/>
    <w:pPr>
      <w:pBdr>
        <w:right w:val="single" w:sz="8" w:space="0" w:color="auto"/>
      </w:pBdr>
      <w:suppressAutoHyphens w:val="0"/>
      <w:spacing w:before="100" w:beforeAutospacing="1" w:after="100" w:afterAutospacing="1"/>
    </w:pPr>
    <w:rPr>
      <w:rFonts w:ascii="Arial" w:hAnsi="Arial" w:cs="Arial"/>
      <w:lang w:eastAsia="pt-BR"/>
    </w:rPr>
  </w:style>
  <w:style w:type="paragraph" w:customStyle="1" w:styleId="xl278">
    <w:name w:val="xl278"/>
    <w:basedOn w:val="Normal"/>
    <w:rsid w:val="00AE6350"/>
    <w:pPr>
      <w:suppressAutoHyphens w:val="0"/>
      <w:spacing w:before="100" w:beforeAutospacing="1" w:after="100" w:afterAutospacing="1"/>
    </w:pPr>
    <w:rPr>
      <w:rFonts w:ascii="Arial" w:hAnsi="Arial" w:cs="Arial"/>
      <w:b/>
      <w:bCs/>
      <w:lang w:eastAsia="pt-BR"/>
    </w:rPr>
  </w:style>
  <w:style w:type="paragraph" w:customStyle="1" w:styleId="xl279">
    <w:name w:val="xl279"/>
    <w:basedOn w:val="Normal"/>
    <w:rsid w:val="00AE6350"/>
    <w:pPr>
      <w:pBdr>
        <w:right w:val="single" w:sz="8" w:space="0" w:color="auto"/>
      </w:pBdr>
      <w:suppressAutoHyphens w:val="0"/>
      <w:spacing w:before="100" w:beforeAutospacing="1" w:after="100" w:afterAutospacing="1"/>
      <w:jc w:val="right"/>
    </w:pPr>
    <w:rPr>
      <w:rFonts w:ascii="Arial" w:hAnsi="Arial" w:cs="Arial"/>
      <w:b/>
      <w:bCs/>
      <w:lang w:eastAsia="pt-BR"/>
    </w:rPr>
  </w:style>
  <w:style w:type="paragraph" w:customStyle="1" w:styleId="xl280">
    <w:name w:val="xl280"/>
    <w:basedOn w:val="Normal"/>
    <w:rsid w:val="00AE6350"/>
    <w:pPr>
      <w:pBdr>
        <w:top w:val="single" w:sz="4" w:space="0" w:color="auto"/>
        <w:left w:val="single" w:sz="4" w:space="0" w:color="auto"/>
        <w:bottom w:val="single" w:sz="4" w:space="0" w:color="auto"/>
        <w:right w:val="single" w:sz="8" w:space="0" w:color="auto"/>
      </w:pBdr>
      <w:shd w:val="clear" w:color="000000" w:fill="C0C0C0"/>
      <w:suppressAutoHyphens w:val="0"/>
      <w:spacing w:before="100" w:beforeAutospacing="1" w:after="100" w:afterAutospacing="1"/>
      <w:jc w:val="center"/>
      <w:textAlignment w:val="center"/>
    </w:pPr>
    <w:rPr>
      <w:rFonts w:ascii="Arial" w:hAnsi="Arial" w:cs="Arial"/>
      <w:b/>
      <w:bCs/>
      <w:lang w:eastAsia="pt-BR"/>
    </w:rPr>
  </w:style>
  <w:style w:type="paragraph" w:customStyle="1" w:styleId="xl281">
    <w:name w:val="xl281"/>
    <w:basedOn w:val="Normal"/>
    <w:rsid w:val="00AE6350"/>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Arial" w:hAnsi="Arial" w:cs="Arial"/>
      <w:lang w:eastAsia="pt-BR"/>
    </w:rPr>
  </w:style>
  <w:style w:type="paragraph" w:customStyle="1" w:styleId="xl282">
    <w:name w:val="xl282"/>
    <w:basedOn w:val="Normal"/>
    <w:rsid w:val="00AE6350"/>
    <w:pPr>
      <w:pBdr>
        <w:top w:val="single" w:sz="4" w:space="0" w:color="auto"/>
        <w:left w:val="single" w:sz="4" w:space="0" w:color="auto"/>
        <w:bottom w:val="single" w:sz="4" w:space="0" w:color="auto"/>
        <w:right w:val="single" w:sz="8" w:space="0" w:color="auto"/>
      </w:pBdr>
      <w:shd w:val="clear" w:color="000000" w:fill="D9D9D9"/>
      <w:suppressAutoHyphens w:val="0"/>
      <w:spacing w:before="100" w:beforeAutospacing="1" w:after="100" w:afterAutospacing="1"/>
      <w:jc w:val="center"/>
      <w:textAlignment w:val="center"/>
    </w:pPr>
    <w:rPr>
      <w:rFonts w:ascii="Arial" w:hAnsi="Arial" w:cs="Arial"/>
      <w:lang w:eastAsia="pt-BR"/>
    </w:rPr>
  </w:style>
  <w:style w:type="paragraph" w:customStyle="1" w:styleId="xl283">
    <w:name w:val="xl283"/>
    <w:basedOn w:val="Normal"/>
    <w:rsid w:val="00AE6350"/>
    <w:pPr>
      <w:pBdr>
        <w:top w:val="single" w:sz="4" w:space="0" w:color="auto"/>
        <w:left w:val="single" w:sz="4" w:space="0" w:color="auto"/>
        <w:right w:val="single" w:sz="8"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xl284">
    <w:name w:val="xl284"/>
    <w:basedOn w:val="Normal"/>
    <w:rsid w:val="00AE6350"/>
    <w:pPr>
      <w:pBdr>
        <w:top w:val="single" w:sz="8" w:space="0" w:color="auto"/>
        <w:bottom w:val="single" w:sz="8"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285">
    <w:name w:val="xl285"/>
    <w:basedOn w:val="Normal"/>
    <w:rsid w:val="00AE6350"/>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xl286">
    <w:name w:val="xl286"/>
    <w:basedOn w:val="Normal"/>
    <w:rsid w:val="00AE6350"/>
    <w:pPr>
      <w:pBdr>
        <w:top w:val="single" w:sz="8" w:space="0" w:color="auto"/>
        <w:bottom w:val="single" w:sz="8" w:space="0" w:color="auto"/>
      </w:pBdr>
      <w:suppressAutoHyphens w:val="0"/>
      <w:spacing w:before="100" w:beforeAutospacing="1" w:after="100" w:afterAutospacing="1"/>
      <w:textAlignment w:val="center"/>
    </w:pPr>
    <w:rPr>
      <w:rFonts w:ascii="Arial" w:hAnsi="Arial" w:cs="Arial"/>
      <w:lang w:eastAsia="pt-BR"/>
    </w:rPr>
  </w:style>
  <w:style w:type="paragraph" w:customStyle="1" w:styleId="xl287">
    <w:name w:val="xl287"/>
    <w:basedOn w:val="Normal"/>
    <w:rsid w:val="00AE6350"/>
    <w:pPr>
      <w:pBdr>
        <w:top w:val="single" w:sz="4" w:space="0" w:color="auto"/>
        <w:left w:val="single" w:sz="4" w:space="0" w:color="auto"/>
        <w:right w:val="single" w:sz="8" w:space="0" w:color="auto"/>
      </w:pBdr>
      <w:suppressAutoHyphens w:val="0"/>
      <w:spacing w:before="100" w:beforeAutospacing="1" w:after="100" w:afterAutospacing="1"/>
      <w:jc w:val="right"/>
      <w:textAlignment w:val="center"/>
    </w:pPr>
    <w:rPr>
      <w:rFonts w:ascii="Arial" w:hAnsi="Arial" w:cs="Arial"/>
      <w:lang w:eastAsia="pt-BR"/>
    </w:rPr>
  </w:style>
  <w:style w:type="paragraph" w:customStyle="1" w:styleId="xl288">
    <w:name w:val="xl288"/>
    <w:basedOn w:val="Normal"/>
    <w:rsid w:val="00AE6350"/>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right"/>
    </w:pPr>
    <w:rPr>
      <w:rFonts w:ascii="Arial" w:hAnsi="Arial" w:cs="Arial"/>
      <w:lang w:eastAsia="pt-BR"/>
    </w:rPr>
  </w:style>
  <w:style w:type="paragraph" w:customStyle="1" w:styleId="xl289">
    <w:name w:val="xl289"/>
    <w:basedOn w:val="Normal"/>
    <w:rsid w:val="00AE6350"/>
    <w:pPr>
      <w:pBdr>
        <w:left w:val="single" w:sz="4" w:space="0" w:color="auto"/>
        <w:bottom w:val="single" w:sz="4" w:space="0" w:color="auto"/>
        <w:right w:val="single" w:sz="8" w:space="0" w:color="auto"/>
      </w:pBdr>
      <w:suppressAutoHyphens w:val="0"/>
      <w:spacing w:before="100" w:beforeAutospacing="1" w:after="100" w:afterAutospacing="1"/>
      <w:jc w:val="right"/>
      <w:textAlignment w:val="center"/>
    </w:pPr>
    <w:rPr>
      <w:rFonts w:ascii="Arial" w:hAnsi="Arial" w:cs="Arial"/>
      <w:lang w:eastAsia="pt-BR"/>
    </w:rPr>
  </w:style>
  <w:style w:type="paragraph" w:customStyle="1" w:styleId="xl290">
    <w:name w:val="xl290"/>
    <w:basedOn w:val="Normal"/>
    <w:rsid w:val="00AE635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lang w:eastAsia="pt-BR"/>
    </w:rPr>
  </w:style>
  <w:style w:type="paragraph" w:customStyle="1" w:styleId="xl291">
    <w:name w:val="xl291"/>
    <w:basedOn w:val="Normal"/>
    <w:rsid w:val="00AE6350"/>
    <w:pPr>
      <w:pBdr>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lang w:eastAsia="pt-BR"/>
    </w:rPr>
  </w:style>
  <w:style w:type="paragraph" w:customStyle="1" w:styleId="xl292">
    <w:name w:val="xl292"/>
    <w:basedOn w:val="Normal"/>
    <w:rsid w:val="00AE6350"/>
    <w:pPr>
      <w:pBdr>
        <w:left w:val="single" w:sz="4" w:space="0" w:color="auto"/>
        <w:bottom w:val="single" w:sz="4" w:space="0" w:color="auto"/>
        <w:right w:val="single" w:sz="8" w:space="0" w:color="auto"/>
      </w:pBdr>
      <w:suppressAutoHyphens w:val="0"/>
      <w:spacing w:before="100" w:beforeAutospacing="1" w:after="100" w:afterAutospacing="1"/>
      <w:jc w:val="right"/>
    </w:pPr>
    <w:rPr>
      <w:rFonts w:ascii="Arial" w:hAnsi="Arial" w:cs="Arial"/>
      <w:lang w:eastAsia="pt-BR"/>
    </w:rPr>
  </w:style>
  <w:style w:type="paragraph" w:customStyle="1" w:styleId="xl293">
    <w:name w:val="xl293"/>
    <w:basedOn w:val="Normal"/>
    <w:rsid w:val="00AE6350"/>
    <w:pPr>
      <w:pBdr>
        <w:top w:val="single" w:sz="8" w:space="0" w:color="auto"/>
        <w:bottom w:val="single" w:sz="8" w:space="0" w:color="auto"/>
      </w:pBdr>
      <w:shd w:val="clear" w:color="000000" w:fill="C0C0C0"/>
      <w:suppressAutoHyphens w:val="0"/>
      <w:spacing w:before="100" w:beforeAutospacing="1" w:after="100" w:afterAutospacing="1"/>
    </w:pPr>
    <w:rPr>
      <w:rFonts w:ascii="Arial" w:hAnsi="Arial" w:cs="Arial"/>
      <w:b/>
      <w:bCs/>
      <w:lang w:eastAsia="pt-BR"/>
    </w:rPr>
  </w:style>
  <w:style w:type="paragraph" w:customStyle="1" w:styleId="xl294">
    <w:name w:val="xl294"/>
    <w:basedOn w:val="Normal"/>
    <w:rsid w:val="00AE635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i/>
      <w:iCs/>
      <w:lang w:eastAsia="pt-BR"/>
    </w:rPr>
  </w:style>
  <w:style w:type="paragraph" w:customStyle="1" w:styleId="xl295">
    <w:name w:val="xl295"/>
    <w:basedOn w:val="Normal"/>
    <w:rsid w:val="00AE6350"/>
    <w:pPr>
      <w:pBdr>
        <w:left w:val="single" w:sz="8" w:space="0" w:color="auto"/>
      </w:pBdr>
      <w:suppressAutoHyphens w:val="0"/>
      <w:spacing w:before="100" w:beforeAutospacing="1" w:after="100" w:afterAutospacing="1"/>
      <w:textAlignment w:val="center"/>
    </w:pPr>
    <w:rPr>
      <w:rFonts w:ascii="Arial" w:hAnsi="Arial" w:cs="Arial"/>
      <w:lang w:eastAsia="pt-BR"/>
    </w:rPr>
  </w:style>
  <w:style w:type="paragraph" w:customStyle="1" w:styleId="xl296">
    <w:name w:val="xl296"/>
    <w:basedOn w:val="Normal"/>
    <w:rsid w:val="00AE6350"/>
    <w:pPr>
      <w:suppressAutoHyphens w:val="0"/>
      <w:spacing w:before="100" w:beforeAutospacing="1" w:after="100" w:afterAutospacing="1"/>
      <w:textAlignment w:val="center"/>
    </w:pPr>
    <w:rPr>
      <w:rFonts w:ascii="Arial" w:hAnsi="Arial" w:cs="Arial"/>
      <w:lang w:eastAsia="pt-BR"/>
    </w:rPr>
  </w:style>
  <w:style w:type="paragraph" w:customStyle="1" w:styleId="xl297">
    <w:name w:val="xl297"/>
    <w:basedOn w:val="Normal"/>
    <w:rsid w:val="00AE6350"/>
    <w:pPr>
      <w:suppressAutoHyphens w:val="0"/>
      <w:spacing w:before="100" w:beforeAutospacing="1" w:after="100" w:afterAutospacing="1"/>
      <w:jc w:val="right"/>
      <w:textAlignment w:val="center"/>
    </w:pPr>
    <w:rPr>
      <w:rFonts w:ascii="Arial" w:hAnsi="Arial" w:cs="Arial"/>
      <w:b/>
      <w:bCs/>
      <w:lang w:eastAsia="pt-BR"/>
    </w:rPr>
  </w:style>
  <w:style w:type="paragraph" w:customStyle="1" w:styleId="xl298">
    <w:name w:val="xl298"/>
    <w:basedOn w:val="Normal"/>
    <w:rsid w:val="00AE6350"/>
    <w:pPr>
      <w:suppressAutoHyphens w:val="0"/>
      <w:spacing w:before="100" w:beforeAutospacing="1" w:after="100" w:afterAutospacing="1"/>
      <w:textAlignment w:val="center"/>
    </w:pPr>
    <w:rPr>
      <w:rFonts w:ascii="Arial" w:hAnsi="Arial" w:cs="Arial"/>
      <w:lang w:eastAsia="pt-BR"/>
    </w:rPr>
  </w:style>
  <w:style w:type="paragraph" w:customStyle="1" w:styleId="xl299">
    <w:name w:val="xl299"/>
    <w:basedOn w:val="Normal"/>
    <w:rsid w:val="00AE6350"/>
    <w:pPr>
      <w:suppressAutoHyphens w:val="0"/>
      <w:spacing w:before="100" w:beforeAutospacing="1" w:after="100" w:afterAutospacing="1"/>
      <w:textAlignment w:val="center"/>
    </w:pPr>
    <w:rPr>
      <w:rFonts w:ascii="Arial" w:hAnsi="Arial" w:cs="Arial"/>
      <w:lang w:eastAsia="pt-BR"/>
    </w:rPr>
  </w:style>
  <w:style w:type="paragraph" w:customStyle="1" w:styleId="xl300">
    <w:name w:val="xl300"/>
    <w:basedOn w:val="Normal"/>
    <w:rsid w:val="00AE6350"/>
    <w:pPr>
      <w:suppressAutoHyphens w:val="0"/>
      <w:spacing w:before="100" w:beforeAutospacing="1" w:after="100" w:afterAutospacing="1"/>
      <w:textAlignment w:val="center"/>
    </w:pPr>
    <w:rPr>
      <w:rFonts w:ascii="Arial" w:hAnsi="Arial" w:cs="Arial"/>
      <w:b/>
      <w:bCs/>
      <w:lang w:eastAsia="pt-BR"/>
    </w:rPr>
  </w:style>
  <w:style w:type="paragraph" w:customStyle="1" w:styleId="xl301">
    <w:name w:val="xl301"/>
    <w:basedOn w:val="Normal"/>
    <w:rsid w:val="00AE6350"/>
    <w:pPr>
      <w:pBdr>
        <w:right w:val="single" w:sz="8" w:space="0" w:color="auto"/>
      </w:pBdr>
      <w:suppressAutoHyphens w:val="0"/>
      <w:spacing w:before="100" w:beforeAutospacing="1" w:after="100" w:afterAutospacing="1"/>
      <w:textAlignment w:val="center"/>
    </w:pPr>
    <w:rPr>
      <w:rFonts w:ascii="Arial" w:hAnsi="Arial" w:cs="Arial"/>
      <w:b/>
      <w:bCs/>
      <w:lang w:eastAsia="pt-BR"/>
    </w:rPr>
  </w:style>
  <w:style w:type="paragraph" w:customStyle="1" w:styleId="xl302">
    <w:name w:val="xl302"/>
    <w:basedOn w:val="Normal"/>
    <w:rsid w:val="00AE6350"/>
    <w:pPr>
      <w:pBdr>
        <w:top w:val="single" w:sz="8" w:space="0" w:color="auto"/>
        <w:bottom w:val="single" w:sz="8" w:space="0" w:color="auto"/>
      </w:pBdr>
      <w:shd w:val="clear" w:color="000000" w:fill="C0C0C0"/>
      <w:suppressAutoHyphens w:val="0"/>
      <w:spacing w:before="100" w:beforeAutospacing="1" w:after="100" w:afterAutospacing="1"/>
      <w:jc w:val="right"/>
    </w:pPr>
    <w:rPr>
      <w:rFonts w:ascii="Arial" w:hAnsi="Arial" w:cs="Arial"/>
      <w:b/>
      <w:bCs/>
      <w:lang w:eastAsia="pt-BR"/>
    </w:rPr>
  </w:style>
  <w:style w:type="paragraph" w:customStyle="1" w:styleId="xl303">
    <w:name w:val="xl303"/>
    <w:basedOn w:val="Normal"/>
    <w:rsid w:val="00AE6350"/>
    <w:pPr>
      <w:pBdr>
        <w:top w:val="single" w:sz="8" w:space="0" w:color="auto"/>
        <w:bottom w:val="single" w:sz="8" w:space="0" w:color="auto"/>
        <w:right w:val="single" w:sz="8" w:space="0" w:color="auto"/>
      </w:pBdr>
      <w:shd w:val="clear" w:color="000000" w:fill="C0C0C0"/>
      <w:suppressAutoHyphens w:val="0"/>
      <w:spacing w:before="100" w:beforeAutospacing="1" w:after="100" w:afterAutospacing="1"/>
      <w:textAlignment w:val="center"/>
    </w:pPr>
    <w:rPr>
      <w:rFonts w:ascii="Arial" w:hAnsi="Arial" w:cs="Arial"/>
      <w:b/>
      <w:bCs/>
      <w:lang w:eastAsia="pt-BR"/>
    </w:rPr>
  </w:style>
  <w:style w:type="paragraph" w:customStyle="1" w:styleId="xl304">
    <w:name w:val="xl304"/>
    <w:basedOn w:val="Normal"/>
    <w:rsid w:val="00AE6350"/>
    <w:pPr>
      <w:pBdr>
        <w:top w:val="single" w:sz="8" w:space="0" w:color="auto"/>
        <w:left w:val="single" w:sz="8" w:space="0" w:color="auto"/>
        <w:bottom w:val="single" w:sz="8" w:space="0" w:color="auto"/>
        <w:right w:val="single" w:sz="8" w:space="0" w:color="auto"/>
      </w:pBdr>
      <w:shd w:val="clear" w:color="000000" w:fill="C0C0C0"/>
      <w:suppressAutoHyphens w:val="0"/>
      <w:spacing w:before="100" w:beforeAutospacing="1" w:after="100" w:afterAutospacing="1"/>
    </w:pPr>
    <w:rPr>
      <w:rFonts w:ascii="Arial" w:hAnsi="Arial" w:cs="Arial"/>
      <w:b/>
      <w:bCs/>
      <w:lang w:eastAsia="pt-BR"/>
    </w:rPr>
  </w:style>
  <w:style w:type="paragraph" w:customStyle="1" w:styleId="xl305">
    <w:name w:val="xl305"/>
    <w:basedOn w:val="Normal"/>
    <w:rsid w:val="00AE6350"/>
    <w:pPr>
      <w:pBdr>
        <w:top w:val="single" w:sz="8" w:space="0" w:color="auto"/>
        <w:bottom w:val="single" w:sz="8" w:space="0" w:color="auto"/>
      </w:pBdr>
      <w:shd w:val="clear" w:color="000000" w:fill="C0C0C0"/>
      <w:suppressAutoHyphens w:val="0"/>
      <w:spacing w:before="100" w:beforeAutospacing="1" w:after="100" w:afterAutospacing="1"/>
      <w:textAlignment w:val="center"/>
    </w:pPr>
    <w:rPr>
      <w:rFonts w:ascii="Arial" w:hAnsi="Arial" w:cs="Arial"/>
      <w:b/>
      <w:bCs/>
      <w:lang w:eastAsia="pt-BR"/>
    </w:rPr>
  </w:style>
  <w:style w:type="paragraph" w:customStyle="1" w:styleId="xl306">
    <w:name w:val="xl306"/>
    <w:basedOn w:val="Normal"/>
    <w:rsid w:val="00AE6350"/>
    <w:pPr>
      <w:suppressAutoHyphens w:val="0"/>
      <w:spacing w:before="100" w:beforeAutospacing="1" w:after="100" w:afterAutospacing="1"/>
      <w:jc w:val="center"/>
      <w:textAlignment w:val="center"/>
    </w:pPr>
    <w:rPr>
      <w:rFonts w:ascii="Arial" w:hAnsi="Arial" w:cs="Arial"/>
      <w:lang w:eastAsia="pt-BR"/>
    </w:rPr>
  </w:style>
  <w:style w:type="paragraph" w:customStyle="1" w:styleId="xl307">
    <w:name w:val="xl307"/>
    <w:basedOn w:val="Normal"/>
    <w:rsid w:val="00AE6350"/>
    <w:pPr>
      <w:pBdr>
        <w:right w:val="single" w:sz="8"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xl308">
    <w:name w:val="xl308"/>
    <w:basedOn w:val="Normal"/>
    <w:rsid w:val="00AE6350"/>
    <w:pPr>
      <w:pBdr>
        <w:top w:val="single" w:sz="4" w:space="0" w:color="auto"/>
        <w:bottom w:val="single" w:sz="4" w:space="0" w:color="auto"/>
      </w:pBdr>
      <w:shd w:val="clear" w:color="000000" w:fill="D9D9D9"/>
      <w:suppressAutoHyphens w:val="0"/>
      <w:spacing w:before="100" w:beforeAutospacing="1" w:after="100" w:afterAutospacing="1"/>
    </w:pPr>
    <w:rPr>
      <w:rFonts w:ascii="Arial" w:hAnsi="Arial" w:cs="Arial"/>
      <w:b/>
      <w:bCs/>
      <w:lang w:eastAsia="pt-BR"/>
    </w:rPr>
  </w:style>
  <w:style w:type="paragraph" w:customStyle="1" w:styleId="xl309">
    <w:name w:val="xl309"/>
    <w:basedOn w:val="Normal"/>
    <w:rsid w:val="00AE6350"/>
    <w:pPr>
      <w:pBdr>
        <w:top w:val="single" w:sz="4" w:space="0" w:color="auto"/>
        <w:bottom w:val="single" w:sz="4" w:space="0" w:color="auto"/>
        <w:right w:val="single" w:sz="4" w:space="0" w:color="auto"/>
      </w:pBdr>
      <w:shd w:val="clear" w:color="000000" w:fill="D9D9D9"/>
      <w:suppressAutoHyphens w:val="0"/>
      <w:spacing w:before="100" w:beforeAutospacing="1" w:after="100" w:afterAutospacing="1"/>
    </w:pPr>
    <w:rPr>
      <w:rFonts w:ascii="Arial" w:hAnsi="Arial" w:cs="Arial"/>
      <w:b/>
      <w:bCs/>
      <w:lang w:eastAsia="pt-BR"/>
    </w:rPr>
  </w:style>
  <w:style w:type="paragraph" w:customStyle="1" w:styleId="xl310">
    <w:name w:val="xl310"/>
    <w:basedOn w:val="Normal"/>
    <w:rsid w:val="00AE6350"/>
    <w:pPr>
      <w:pBdr>
        <w:top w:val="single" w:sz="4" w:space="0" w:color="auto"/>
        <w:left w:val="single" w:sz="4" w:space="0" w:color="auto"/>
        <w:bottom w:val="single" w:sz="4" w:space="0" w:color="auto"/>
      </w:pBdr>
      <w:shd w:val="clear" w:color="000000" w:fill="D9D9D9"/>
      <w:suppressAutoHyphens w:val="0"/>
      <w:spacing w:before="100" w:beforeAutospacing="1" w:after="100" w:afterAutospacing="1"/>
    </w:pPr>
    <w:rPr>
      <w:rFonts w:ascii="Arial" w:hAnsi="Arial" w:cs="Arial"/>
      <w:b/>
      <w:bCs/>
      <w:lang w:eastAsia="pt-BR"/>
    </w:rPr>
  </w:style>
  <w:style w:type="paragraph" w:customStyle="1" w:styleId="xl311">
    <w:name w:val="xl311"/>
    <w:basedOn w:val="Normal"/>
    <w:rsid w:val="00AE6350"/>
    <w:pPr>
      <w:pBdr>
        <w:right w:val="single" w:sz="8" w:space="0" w:color="auto"/>
      </w:pBdr>
      <w:suppressAutoHyphens w:val="0"/>
      <w:spacing w:before="100" w:beforeAutospacing="1" w:after="100" w:afterAutospacing="1"/>
    </w:pPr>
    <w:rPr>
      <w:rFonts w:ascii="Arial" w:hAnsi="Arial" w:cs="Arial"/>
      <w:b/>
      <w:bCs/>
      <w:lang w:eastAsia="pt-BR"/>
    </w:rPr>
  </w:style>
  <w:style w:type="paragraph" w:customStyle="1" w:styleId="xl312">
    <w:name w:val="xl312"/>
    <w:basedOn w:val="Normal"/>
    <w:rsid w:val="00AE6350"/>
    <w:pPr>
      <w:pBdr>
        <w:top w:val="single" w:sz="8" w:space="0" w:color="auto"/>
        <w:left w:val="single" w:sz="8" w:space="0" w:color="auto"/>
        <w:bottom w:val="single" w:sz="8"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313">
    <w:name w:val="xl313"/>
    <w:basedOn w:val="Normal"/>
    <w:rsid w:val="00AE6350"/>
    <w:pPr>
      <w:pBdr>
        <w:top w:val="single" w:sz="8" w:space="0" w:color="auto"/>
        <w:bottom w:val="single" w:sz="8"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314">
    <w:name w:val="xl314"/>
    <w:basedOn w:val="Normal"/>
    <w:rsid w:val="00AE6350"/>
    <w:pPr>
      <w:pBdr>
        <w:top w:val="single" w:sz="8" w:space="0" w:color="auto"/>
        <w:bottom w:val="single" w:sz="8" w:space="0" w:color="auto"/>
        <w:right w:val="single" w:sz="8"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315">
    <w:name w:val="xl315"/>
    <w:basedOn w:val="Normal"/>
    <w:rsid w:val="00AE6350"/>
    <w:pPr>
      <w:pBdr>
        <w:top w:val="single" w:sz="8" w:space="0" w:color="auto"/>
        <w:left w:val="single" w:sz="8" w:space="0" w:color="auto"/>
        <w:bottom w:val="single" w:sz="8" w:space="0" w:color="auto"/>
      </w:pBdr>
      <w:shd w:val="clear" w:color="000000" w:fill="CCFFCC"/>
      <w:suppressAutoHyphens w:val="0"/>
      <w:spacing w:before="100" w:beforeAutospacing="1" w:after="100" w:afterAutospacing="1"/>
      <w:textAlignment w:val="center"/>
    </w:pPr>
    <w:rPr>
      <w:rFonts w:ascii="Arial" w:hAnsi="Arial" w:cs="Arial"/>
      <w:b/>
      <w:bCs/>
      <w:lang w:eastAsia="pt-BR"/>
    </w:rPr>
  </w:style>
  <w:style w:type="paragraph" w:customStyle="1" w:styleId="xl316">
    <w:name w:val="xl316"/>
    <w:basedOn w:val="Normal"/>
    <w:rsid w:val="00AE6350"/>
    <w:pPr>
      <w:pBdr>
        <w:top w:val="single" w:sz="8" w:space="0" w:color="auto"/>
        <w:bottom w:val="single" w:sz="8" w:space="0" w:color="auto"/>
      </w:pBdr>
      <w:shd w:val="clear" w:color="000000" w:fill="CCFFCC"/>
      <w:suppressAutoHyphens w:val="0"/>
      <w:spacing w:before="100" w:beforeAutospacing="1" w:after="100" w:afterAutospacing="1"/>
      <w:textAlignment w:val="center"/>
    </w:pPr>
    <w:rPr>
      <w:rFonts w:ascii="Arial" w:hAnsi="Arial" w:cs="Arial"/>
      <w:b/>
      <w:bCs/>
      <w:lang w:eastAsia="pt-BR"/>
    </w:rPr>
  </w:style>
  <w:style w:type="paragraph" w:customStyle="1" w:styleId="xl317">
    <w:name w:val="xl317"/>
    <w:basedOn w:val="Normal"/>
    <w:rsid w:val="00AE6350"/>
    <w:pPr>
      <w:pBdr>
        <w:top w:val="single" w:sz="8" w:space="0" w:color="auto"/>
        <w:bottom w:val="single" w:sz="8" w:space="0" w:color="auto"/>
        <w:right w:val="single" w:sz="8" w:space="0" w:color="auto"/>
      </w:pBdr>
      <w:shd w:val="clear" w:color="000000" w:fill="CCFFCC"/>
      <w:suppressAutoHyphens w:val="0"/>
      <w:spacing w:before="100" w:beforeAutospacing="1" w:after="100" w:afterAutospacing="1"/>
      <w:textAlignment w:val="center"/>
    </w:pPr>
    <w:rPr>
      <w:rFonts w:ascii="Arial" w:hAnsi="Arial" w:cs="Arial"/>
      <w:b/>
      <w:bCs/>
      <w:lang w:eastAsia="pt-BR"/>
    </w:rPr>
  </w:style>
  <w:style w:type="paragraph" w:customStyle="1" w:styleId="xl318">
    <w:name w:val="xl318"/>
    <w:basedOn w:val="Normal"/>
    <w:rsid w:val="00AE6350"/>
    <w:pPr>
      <w:pBdr>
        <w:top w:val="single" w:sz="4" w:space="0" w:color="auto"/>
        <w:left w:val="single" w:sz="4" w:space="0" w:color="auto"/>
        <w:bottom w:val="single" w:sz="4" w:space="0" w:color="auto"/>
      </w:pBdr>
      <w:shd w:val="clear" w:color="000000" w:fill="D9D9D9"/>
      <w:suppressAutoHyphens w:val="0"/>
      <w:spacing w:before="100" w:beforeAutospacing="1" w:after="100" w:afterAutospacing="1"/>
    </w:pPr>
    <w:rPr>
      <w:rFonts w:ascii="Arial" w:hAnsi="Arial" w:cs="Arial"/>
      <w:b/>
      <w:bCs/>
      <w:lang w:eastAsia="pt-BR"/>
    </w:rPr>
  </w:style>
  <w:style w:type="paragraph" w:customStyle="1" w:styleId="xl319">
    <w:name w:val="xl319"/>
    <w:basedOn w:val="Normal"/>
    <w:rsid w:val="00AE6350"/>
    <w:pPr>
      <w:pBdr>
        <w:top w:val="single" w:sz="4" w:space="0" w:color="auto"/>
        <w:bottom w:val="single" w:sz="4" w:space="0" w:color="auto"/>
      </w:pBdr>
      <w:shd w:val="clear" w:color="000000" w:fill="D9D9D9"/>
      <w:suppressAutoHyphens w:val="0"/>
      <w:spacing w:before="100" w:beforeAutospacing="1" w:after="100" w:afterAutospacing="1"/>
    </w:pPr>
    <w:rPr>
      <w:rFonts w:ascii="Arial" w:hAnsi="Arial" w:cs="Arial"/>
      <w:b/>
      <w:bCs/>
      <w:lang w:eastAsia="pt-BR"/>
    </w:rPr>
  </w:style>
  <w:style w:type="paragraph" w:customStyle="1" w:styleId="xl320">
    <w:name w:val="xl320"/>
    <w:basedOn w:val="Normal"/>
    <w:rsid w:val="00AE6350"/>
    <w:pPr>
      <w:pBdr>
        <w:top w:val="single" w:sz="4" w:space="0" w:color="auto"/>
        <w:bottom w:val="single" w:sz="4" w:space="0" w:color="auto"/>
        <w:right w:val="single" w:sz="4" w:space="0" w:color="auto"/>
      </w:pBdr>
      <w:shd w:val="clear" w:color="000000" w:fill="D9D9D9"/>
      <w:suppressAutoHyphens w:val="0"/>
      <w:spacing w:before="100" w:beforeAutospacing="1" w:after="100" w:afterAutospacing="1"/>
    </w:pPr>
    <w:rPr>
      <w:rFonts w:ascii="Arial" w:hAnsi="Arial" w:cs="Arial"/>
      <w:b/>
      <w:bCs/>
      <w:lang w:eastAsia="pt-BR"/>
    </w:rPr>
  </w:style>
  <w:style w:type="paragraph" w:customStyle="1" w:styleId="xl321">
    <w:name w:val="xl321"/>
    <w:basedOn w:val="Normal"/>
    <w:rsid w:val="00AE6350"/>
    <w:pPr>
      <w:pBdr>
        <w:top w:val="single" w:sz="8" w:space="0" w:color="auto"/>
        <w:left w:val="single" w:sz="8" w:space="0" w:color="auto"/>
      </w:pBdr>
      <w:suppressAutoHyphens w:val="0"/>
      <w:spacing w:before="100" w:beforeAutospacing="1" w:after="100" w:afterAutospacing="1"/>
      <w:jc w:val="center"/>
    </w:pPr>
    <w:rPr>
      <w:rFonts w:ascii="Arial" w:hAnsi="Arial" w:cs="Arial"/>
      <w:b/>
      <w:bCs/>
      <w:sz w:val="32"/>
      <w:szCs w:val="32"/>
      <w:lang w:eastAsia="pt-BR"/>
    </w:rPr>
  </w:style>
  <w:style w:type="paragraph" w:customStyle="1" w:styleId="xl322">
    <w:name w:val="xl322"/>
    <w:basedOn w:val="Normal"/>
    <w:rsid w:val="00AE6350"/>
    <w:pPr>
      <w:pBdr>
        <w:top w:val="single" w:sz="8" w:space="0" w:color="auto"/>
      </w:pBdr>
      <w:suppressAutoHyphens w:val="0"/>
      <w:spacing w:before="100" w:beforeAutospacing="1" w:after="100" w:afterAutospacing="1"/>
      <w:jc w:val="center"/>
    </w:pPr>
    <w:rPr>
      <w:rFonts w:ascii="Arial" w:hAnsi="Arial" w:cs="Arial"/>
      <w:b/>
      <w:bCs/>
      <w:sz w:val="32"/>
      <w:szCs w:val="32"/>
      <w:lang w:eastAsia="pt-BR"/>
    </w:rPr>
  </w:style>
  <w:style w:type="paragraph" w:customStyle="1" w:styleId="xl323">
    <w:name w:val="xl323"/>
    <w:basedOn w:val="Normal"/>
    <w:rsid w:val="00AE6350"/>
    <w:pPr>
      <w:pBdr>
        <w:top w:val="single" w:sz="8" w:space="0" w:color="auto"/>
        <w:right w:val="single" w:sz="8" w:space="0" w:color="auto"/>
      </w:pBdr>
      <w:suppressAutoHyphens w:val="0"/>
      <w:spacing w:before="100" w:beforeAutospacing="1" w:after="100" w:afterAutospacing="1"/>
      <w:jc w:val="center"/>
    </w:pPr>
    <w:rPr>
      <w:rFonts w:ascii="Arial" w:hAnsi="Arial" w:cs="Arial"/>
      <w:b/>
      <w:bCs/>
      <w:sz w:val="32"/>
      <w:szCs w:val="32"/>
      <w:lang w:eastAsia="pt-BR"/>
    </w:rPr>
  </w:style>
  <w:style w:type="paragraph" w:customStyle="1" w:styleId="xl324">
    <w:name w:val="xl324"/>
    <w:basedOn w:val="Normal"/>
    <w:rsid w:val="00AE6350"/>
    <w:pPr>
      <w:pBdr>
        <w:left w:val="single" w:sz="8" w:space="0" w:color="auto"/>
      </w:pBdr>
      <w:suppressAutoHyphens w:val="0"/>
      <w:spacing w:before="100" w:beforeAutospacing="1" w:after="100" w:afterAutospacing="1"/>
      <w:jc w:val="center"/>
    </w:pPr>
    <w:rPr>
      <w:rFonts w:ascii="Arial" w:hAnsi="Arial" w:cs="Arial"/>
      <w:b/>
      <w:bCs/>
      <w:sz w:val="28"/>
      <w:szCs w:val="28"/>
      <w:lang w:eastAsia="pt-BR"/>
    </w:rPr>
  </w:style>
  <w:style w:type="paragraph" w:customStyle="1" w:styleId="xl325">
    <w:name w:val="xl325"/>
    <w:basedOn w:val="Normal"/>
    <w:rsid w:val="00AE6350"/>
    <w:pPr>
      <w:suppressAutoHyphens w:val="0"/>
      <w:spacing w:before="100" w:beforeAutospacing="1" w:after="100" w:afterAutospacing="1"/>
      <w:jc w:val="center"/>
    </w:pPr>
    <w:rPr>
      <w:rFonts w:ascii="Arial" w:hAnsi="Arial" w:cs="Arial"/>
      <w:b/>
      <w:bCs/>
      <w:sz w:val="28"/>
      <w:szCs w:val="28"/>
      <w:lang w:eastAsia="pt-BR"/>
    </w:rPr>
  </w:style>
  <w:style w:type="paragraph" w:customStyle="1" w:styleId="xl326">
    <w:name w:val="xl326"/>
    <w:basedOn w:val="Normal"/>
    <w:rsid w:val="00AE6350"/>
    <w:pPr>
      <w:pBdr>
        <w:right w:val="single" w:sz="8" w:space="0" w:color="auto"/>
      </w:pBdr>
      <w:suppressAutoHyphens w:val="0"/>
      <w:spacing w:before="100" w:beforeAutospacing="1" w:after="100" w:afterAutospacing="1"/>
      <w:jc w:val="center"/>
    </w:pPr>
    <w:rPr>
      <w:rFonts w:ascii="Arial" w:hAnsi="Arial" w:cs="Arial"/>
      <w:b/>
      <w:bCs/>
      <w:sz w:val="28"/>
      <w:szCs w:val="28"/>
      <w:lang w:eastAsia="pt-BR"/>
    </w:rPr>
  </w:style>
  <w:style w:type="paragraph" w:customStyle="1" w:styleId="xl327">
    <w:name w:val="xl327"/>
    <w:basedOn w:val="Normal"/>
    <w:rsid w:val="00AE6350"/>
    <w:pPr>
      <w:pBdr>
        <w:left w:val="single" w:sz="8" w:space="0" w:color="auto"/>
      </w:pBdr>
      <w:suppressAutoHyphens w:val="0"/>
      <w:spacing w:before="100" w:beforeAutospacing="1" w:after="100" w:afterAutospacing="1"/>
    </w:pPr>
    <w:rPr>
      <w:rFonts w:ascii="Arial" w:hAnsi="Arial" w:cs="Arial"/>
      <w:b/>
      <w:bCs/>
      <w:lang w:eastAsia="pt-BR"/>
    </w:rPr>
  </w:style>
  <w:style w:type="paragraph" w:customStyle="1" w:styleId="xl328">
    <w:name w:val="xl328"/>
    <w:basedOn w:val="Normal"/>
    <w:rsid w:val="00AE6350"/>
    <w:pPr>
      <w:suppressAutoHyphens w:val="0"/>
      <w:spacing w:before="100" w:beforeAutospacing="1" w:after="100" w:afterAutospacing="1"/>
    </w:pPr>
    <w:rPr>
      <w:rFonts w:ascii="Arial" w:hAnsi="Arial" w:cs="Arial"/>
      <w:b/>
      <w:bCs/>
      <w:lang w:eastAsia="pt-BR"/>
    </w:rPr>
  </w:style>
  <w:style w:type="paragraph" w:customStyle="1" w:styleId="TxBrp6">
    <w:name w:val="TxBr_p6"/>
    <w:basedOn w:val="Normal"/>
    <w:rsid w:val="00D72435"/>
    <w:pPr>
      <w:widowControl w:val="0"/>
      <w:tabs>
        <w:tab w:val="left" w:pos="204"/>
      </w:tabs>
      <w:suppressAutoHyphens w:val="0"/>
      <w:autoSpaceDE w:val="0"/>
      <w:autoSpaceDN w:val="0"/>
      <w:adjustRightInd w:val="0"/>
      <w:spacing w:line="240" w:lineRule="atLeast"/>
      <w:jc w:val="both"/>
    </w:pPr>
    <w:rPr>
      <w:sz w:val="20"/>
      <w:lang w:val="en-US" w:eastAsia="pt-BR"/>
    </w:rPr>
  </w:style>
  <w:style w:type="paragraph" w:customStyle="1" w:styleId="TxBrp8">
    <w:name w:val="TxBr_p8"/>
    <w:basedOn w:val="Normal"/>
    <w:rsid w:val="00D72435"/>
    <w:pPr>
      <w:widowControl w:val="0"/>
      <w:suppressAutoHyphens w:val="0"/>
      <w:autoSpaceDE w:val="0"/>
      <w:autoSpaceDN w:val="0"/>
      <w:adjustRightInd w:val="0"/>
      <w:spacing w:line="255" w:lineRule="atLeast"/>
      <w:jc w:val="both"/>
    </w:pPr>
    <w:rPr>
      <w:lang w:val="en-US" w:eastAsia="pt-BR"/>
    </w:rPr>
  </w:style>
  <w:style w:type="paragraph" w:customStyle="1" w:styleId="TxBrc1">
    <w:name w:val="TxBr_c1"/>
    <w:basedOn w:val="Normal"/>
    <w:rsid w:val="00D72435"/>
    <w:pPr>
      <w:widowControl w:val="0"/>
      <w:suppressAutoHyphens w:val="0"/>
      <w:autoSpaceDE w:val="0"/>
      <w:autoSpaceDN w:val="0"/>
      <w:adjustRightInd w:val="0"/>
      <w:spacing w:line="240" w:lineRule="atLeast"/>
      <w:jc w:val="center"/>
    </w:pPr>
    <w:rPr>
      <w:lang w:val="en-US" w:eastAsia="pt-BR"/>
    </w:rPr>
  </w:style>
  <w:style w:type="paragraph" w:styleId="Sumrio1">
    <w:name w:val="toc 1"/>
    <w:basedOn w:val="Normal"/>
    <w:next w:val="Normal"/>
    <w:autoRedefine/>
    <w:uiPriority w:val="39"/>
    <w:rsid w:val="00A93511"/>
    <w:pPr>
      <w:suppressAutoHyphens w:val="0"/>
    </w:pPr>
    <w:rPr>
      <w:lang w:eastAsia="pt-BR"/>
    </w:rPr>
  </w:style>
  <w:style w:type="paragraph" w:styleId="Sumrio3">
    <w:name w:val="toc 3"/>
    <w:basedOn w:val="Normal"/>
    <w:next w:val="Normal"/>
    <w:autoRedefine/>
    <w:uiPriority w:val="39"/>
    <w:rsid w:val="004F7C26"/>
    <w:pPr>
      <w:spacing w:after="100"/>
      <w:ind w:left="480"/>
    </w:pPr>
  </w:style>
  <w:style w:type="numbering" w:styleId="111111">
    <w:name w:val="Outline List 2"/>
    <w:aliases w:val="1.0 / 1.1 / 1.1.1"/>
    <w:basedOn w:val="Semlista"/>
    <w:rsid w:val="004F7C26"/>
    <w:pPr>
      <w:numPr>
        <w:numId w:val="34"/>
      </w:numPr>
    </w:pPr>
  </w:style>
  <w:style w:type="paragraph" w:customStyle="1" w:styleId="TxBrp16">
    <w:name w:val="TxBr_p16"/>
    <w:basedOn w:val="Normal"/>
    <w:rsid w:val="004F7C26"/>
    <w:pPr>
      <w:widowControl w:val="0"/>
      <w:tabs>
        <w:tab w:val="left" w:pos="839"/>
      </w:tabs>
      <w:suppressAutoHyphens w:val="0"/>
      <w:autoSpaceDE w:val="0"/>
      <w:autoSpaceDN w:val="0"/>
      <w:adjustRightInd w:val="0"/>
      <w:spacing w:line="240" w:lineRule="atLeast"/>
      <w:ind w:left="952"/>
    </w:pPr>
    <w:rPr>
      <w:sz w:val="20"/>
      <w:lang w:val="en-US" w:eastAsia="pt-BR"/>
    </w:rPr>
  </w:style>
  <w:style w:type="paragraph" w:customStyle="1" w:styleId="TxBrp17">
    <w:name w:val="TxBr_p17"/>
    <w:basedOn w:val="Normal"/>
    <w:rsid w:val="004F7C26"/>
    <w:pPr>
      <w:widowControl w:val="0"/>
      <w:tabs>
        <w:tab w:val="left" w:pos="1173"/>
      </w:tabs>
      <w:suppressAutoHyphens w:val="0"/>
      <w:autoSpaceDE w:val="0"/>
      <w:autoSpaceDN w:val="0"/>
      <w:adjustRightInd w:val="0"/>
      <w:spacing w:line="294" w:lineRule="atLeast"/>
      <w:ind w:left="1174" w:hanging="335"/>
    </w:pPr>
    <w:rPr>
      <w:sz w:val="20"/>
      <w:lang w:val="en-US" w:eastAsia="pt-BR"/>
    </w:rPr>
  </w:style>
  <w:style w:type="paragraph" w:styleId="TextosemFormatao">
    <w:name w:val="Plain Text"/>
    <w:basedOn w:val="Normal"/>
    <w:link w:val="TextosemFormataoChar"/>
    <w:rsid w:val="004F7C26"/>
    <w:pPr>
      <w:suppressAutoHyphens w:val="0"/>
    </w:pPr>
    <w:rPr>
      <w:rFonts w:ascii="Courier New" w:hAnsi="Courier New" w:cs="Courier New"/>
      <w:sz w:val="20"/>
      <w:szCs w:val="20"/>
      <w:lang w:eastAsia="pt-BR"/>
    </w:rPr>
  </w:style>
  <w:style w:type="character" w:customStyle="1" w:styleId="TextosemFormataoChar">
    <w:name w:val="Texto sem Formatação Char"/>
    <w:basedOn w:val="Fontepargpadro"/>
    <w:link w:val="TextosemFormatao"/>
    <w:rsid w:val="004F7C26"/>
    <w:rPr>
      <w:rFonts w:ascii="Courier New" w:hAnsi="Courier New" w:cs="Courier New"/>
    </w:rPr>
  </w:style>
  <w:style w:type="paragraph" w:styleId="Sumrio4">
    <w:name w:val="toc 4"/>
    <w:basedOn w:val="Normal"/>
    <w:next w:val="Normal"/>
    <w:autoRedefine/>
    <w:uiPriority w:val="39"/>
    <w:rsid w:val="004F7C26"/>
    <w:pPr>
      <w:suppressAutoHyphens w:val="0"/>
      <w:ind w:left="480"/>
    </w:pPr>
    <w:rPr>
      <w:sz w:val="20"/>
      <w:szCs w:val="20"/>
      <w:lang w:eastAsia="pt-BR"/>
    </w:rPr>
  </w:style>
  <w:style w:type="paragraph" w:styleId="Sumrio5">
    <w:name w:val="toc 5"/>
    <w:basedOn w:val="Normal"/>
    <w:next w:val="Normal"/>
    <w:autoRedefine/>
    <w:uiPriority w:val="39"/>
    <w:rsid w:val="004F7C26"/>
    <w:pPr>
      <w:suppressAutoHyphens w:val="0"/>
      <w:ind w:left="720"/>
    </w:pPr>
    <w:rPr>
      <w:sz w:val="20"/>
      <w:szCs w:val="20"/>
      <w:lang w:eastAsia="pt-BR"/>
    </w:rPr>
  </w:style>
  <w:style w:type="paragraph" w:styleId="Sumrio6">
    <w:name w:val="toc 6"/>
    <w:basedOn w:val="Normal"/>
    <w:next w:val="Normal"/>
    <w:autoRedefine/>
    <w:uiPriority w:val="39"/>
    <w:rsid w:val="004F7C26"/>
    <w:pPr>
      <w:suppressAutoHyphens w:val="0"/>
      <w:ind w:left="960"/>
    </w:pPr>
    <w:rPr>
      <w:sz w:val="20"/>
      <w:szCs w:val="20"/>
      <w:lang w:eastAsia="pt-BR"/>
    </w:rPr>
  </w:style>
  <w:style w:type="paragraph" w:styleId="Sumrio7">
    <w:name w:val="toc 7"/>
    <w:basedOn w:val="Normal"/>
    <w:next w:val="Normal"/>
    <w:autoRedefine/>
    <w:uiPriority w:val="39"/>
    <w:rsid w:val="004F7C26"/>
    <w:pPr>
      <w:suppressAutoHyphens w:val="0"/>
      <w:ind w:left="1200"/>
    </w:pPr>
    <w:rPr>
      <w:sz w:val="20"/>
      <w:szCs w:val="20"/>
      <w:lang w:eastAsia="pt-BR"/>
    </w:rPr>
  </w:style>
  <w:style w:type="paragraph" w:styleId="Sumrio8">
    <w:name w:val="toc 8"/>
    <w:basedOn w:val="Normal"/>
    <w:next w:val="Normal"/>
    <w:autoRedefine/>
    <w:uiPriority w:val="39"/>
    <w:rsid w:val="004F7C26"/>
    <w:pPr>
      <w:suppressAutoHyphens w:val="0"/>
      <w:ind w:left="1440"/>
    </w:pPr>
    <w:rPr>
      <w:sz w:val="20"/>
      <w:szCs w:val="20"/>
      <w:lang w:eastAsia="pt-BR"/>
    </w:rPr>
  </w:style>
  <w:style w:type="paragraph" w:styleId="Sumrio9">
    <w:name w:val="toc 9"/>
    <w:basedOn w:val="Normal"/>
    <w:next w:val="Normal"/>
    <w:autoRedefine/>
    <w:uiPriority w:val="39"/>
    <w:rsid w:val="004F7C26"/>
    <w:pPr>
      <w:suppressAutoHyphens w:val="0"/>
      <w:ind w:left="1680"/>
    </w:pPr>
    <w:rPr>
      <w:sz w:val="20"/>
      <w:szCs w:val="20"/>
      <w:lang w:eastAsia="pt-BR"/>
    </w:rPr>
  </w:style>
  <w:style w:type="paragraph" w:customStyle="1" w:styleId="xl347">
    <w:name w:val="xl347"/>
    <w:basedOn w:val="Normal"/>
    <w:rsid w:val="00BF2DBB"/>
    <w:pPr>
      <w:shd w:val="clear" w:color="000000" w:fill="FFFFFF"/>
      <w:suppressAutoHyphens w:val="0"/>
      <w:spacing w:before="100" w:beforeAutospacing="1" w:after="100" w:afterAutospacing="1"/>
    </w:pPr>
    <w:rPr>
      <w:rFonts w:ascii="Century Gothic" w:hAnsi="Century Gothic"/>
      <w:lang w:eastAsia="pt-BR"/>
    </w:rPr>
  </w:style>
  <w:style w:type="paragraph" w:customStyle="1" w:styleId="xl348">
    <w:name w:val="xl348"/>
    <w:basedOn w:val="Normal"/>
    <w:rsid w:val="00BF2DBB"/>
    <w:pPr>
      <w:shd w:val="clear" w:color="000000" w:fill="FFFFFF"/>
      <w:suppressAutoHyphens w:val="0"/>
      <w:spacing w:before="100" w:beforeAutospacing="1" w:after="100" w:afterAutospacing="1"/>
      <w:jc w:val="center"/>
    </w:pPr>
    <w:rPr>
      <w:rFonts w:ascii="Century Gothic" w:hAnsi="Century Gothic"/>
      <w:sz w:val="16"/>
      <w:szCs w:val="16"/>
      <w:lang w:eastAsia="pt-BR"/>
    </w:rPr>
  </w:style>
  <w:style w:type="paragraph" w:customStyle="1" w:styleId="xl349">
    <w:name w:val="xl349"/>
    <w:basedOn w:val="Normal"/>
    <w:rsid w:val="00BF2DBB"/>
    <w:pPr>
      <w:shd w:val="clear" w:color="000000" w:fill="FFFFFF"/>
      <w:suppressAutoHyphens w:val="0"/>
      <w:spacing w:before="100" w:beforeAutospacing="1" w:after="100" w:afterAutospacing="1"/>
    </w:pPr>
    <w:rPr>
      <w:rFonts w:ascii="Century Gothic" w:hAnsi="Century Gothic"/>
      <w:sz w:val="16"/>
      <w:szCs w:val="16"/>
      <w:lang w:eastAsia="pt-BR"/>
    </w:rPr>
  </w:style>
  <w:style w:type="paragraph" w:customStyle="1" w:styleId="xl350">
    <w:name w:val="xl350"/>
    <w:basedOn w:val="Normal"/>
    <w:rsid w:val="00BF2DBB"/>
    <w:pPr>
      <w:shd w:val="clear" w:color="000000" w:fill="FFFFFF"/>
      <w:suppressAutoHyphens w:val="0"/>
      <w:spacing w:before="100" w:beforeAutospacing="1" w:after="100" w:afterAutospacing="1"/>
      <w:jc w:val="right"/>
    </w:pPr>
    <w:rPr>
      <w:rFonts w:ascii="Century Gothic" w:hAnsi="Century Gothic"/>
      <w:lang w:eastAsia="pt-BR"/>
    </w:rPr>
  </w:style>
  <w:style w:type="paragraph" w:customStyle="1" w:styleId="xl351">
    <w:name w:val="xl351"/>
    <w:basedOn w:val="Normal"/>
    <w:rsid w:val="00BF2DBB"/>
    <w:pPr>
      <w:shd w:val="clear" w:color="000000" w:fill="FFFFFF"/>
      <w:suppressAutoHyphens w:val="0"/>
      <w:spacing w:before="100" w:beforeAutospacing="1" w:after="100" w:afterAutospacing="1"/>
      <w:jc w:val="right"/>
    </w:pPr>
    <w:rPr>
      <w:rFonts w:ascii="Century Gothic" w:hAnsi="Century Gothic"/>
      <w:lang w:eastAsia="pt-BR"/>
    </w:rPr>
  </w:style>
  <w:style w:type="paragraph" w:customStyle="1" w:styleId="xl352">
    <w:name w:val="xl352"/>
    <w:basedOn w:val="Normal"/>
    <w:rsid w:val="00BF2DBB"/>
    <w:pPr>
      <w:shd w:val="clear" w:color="000000" w:fill="FFFFFF"/>
      <w:suppressAutoHyphens w:val="0"/>
      <w:spacing w:before="100" w:beforeAutospacing="1" w:after="100" w:afterAutospacing="1"/>
    </w:pPr>
    <w:rPr>
      <w:rFonts w:ascii="Calibri" w:hAnsi="Calibri"/>
      <w:sz w:val="22"/>
      <w:szCs w:val="22"/>
      <w:lang w:eastAsia="pt-BR"/>
    </w:rPr>
  </w:style>
  <w:style w:type="paragraph" w:customStyle="1" w:styleId="xl353">
    <w:name w:val="xl353"/>
    <w:basedOn w:val="Normal"/>
    <w:rsid w:val="00BF2DBB"/>
    <w:pPr>
      <w:shd w:val="clear" w:color="000000" w:fill="FFFFFF"/>
      <w:suppressAutoHyphens w:val="0"/>
      <w:spacing w:before="100" w:beforeAutospacing="1" w:after="100" w:afterAutospacing="1"/>
      <w:textAlignment w:val="center"/>
    </w:pPr>
    <w:rPr>
      <w:rFonts w:ascii="Calibri" w:hAnsi="Calibri"/>
      <w:sz w:val="22"/>
      <w:szCs w:val="22"/>
      <w:lang w:eastAsia="pt-BR"/>
    </w:rPr>
  </w:style>
  <w:style w:type="paragraph" w:customStyle="1" w:styleId="xl354">
    <w:name w:val="xl354"/>
    <w:basedOn w:val="Normal"/>
    <w:rsid w:val="00BF2DBB"/>
    <w:pPr>
      <w:shd w:val="clear" w:color="000000" w:fill="FFFFFF"/>
      <w:suppressAutoHyphens w:val="0"/>
      <w:spacing w:before="100" w:beforeAutospacing="1" w:after="100" w:afterAutospacing="1"/>
      <w:textAlignment w:val="center"/>
    </w:pPr>
    <w:rPr>
      <w:rFonts w:ascii="Calibri" w:hAnsi="Calibri"/>
      <w:b/>
      <w:bCs/>
      <w:sz w:val="22"/>
      <w:szCs w:val="22"/>
      <w:lang w:eastAsia="pt-BR"/>
    </w:rPr>
  </w:style>
  <w:style w:type="paragraph" w:customStyle="1" w:styleId="xl355">
    <w:name w:val="xl355"/>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356">
    <w:name w:val="xl356"/>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357">
    <w:name w:val="xl357"/>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358">
    <w:name w:val="xl358"/>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359">
    <w:name w:val="xl359"/>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60">
    <w:name w:val="xl360"/>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361">
    <w:name w:val="xl361"/>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362">
    <w:name w:val="xl362"/>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363">
    <w:name w:val="xl363"/>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entury Gothic" w:hAnsi="Century Gothic"/>
      <w:lang w:eastAsia="pt-BR"/>
    </w:rPr>
  </w:style>
  <w:style w:type="paragraph" w:customStyle="1" w:styleId="xl364">
    <w:name w:val="xl364"/>
    <w:basedOn w:val="Normal"/>
    <w:rsid w:val="00BF2DBB"/>
    <w:pP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65">
    <w:name w:val="xl365"/>
    <w:basedOn w:val="Normal"/>
    <w:rsid w:val="00BF2DBB"/>
    <w:pPr>
      <w:shd w:val="clear" w:color="000000" w:fill="FFFFFF"/>
      <w:suppressAutoHyphens w:val="0"/>
      <w:spacing w:before="100" w:beforeAutospacing="1" w:after="100" w:afterAutospacing="1"/>
      <w:textAlignment w:val="center"/>
    </w:pPr>
    <w:rPr>
      <w:rFonts w:ascii="Century Gothic" w:hAnsi="Century Gothic"/>
      <w:color w:val="333399"/>
      <w:lang w:eastAsia="pt-BR"/>
    </w:rPr>
  </w:style>
  <w:style w:type="paragraph" w:customStyle="1" w:styleId="xl366">
    <w:name w:val="xl366"/>
    <w:basedOn w:val="Normal"/>
    <w:rsid w:val="00BF2DBB"/>
    <w:pPr>
      <w:shd w:val="clear" w:color="000000" w:fill="FFFFFF"/>
      <w:suppressAutoHyphens w:val="0"/>
      <w:spacing w:before="100" w:beforeAutospacing="1" w:after="100" w:afterAutospacing="1"/>
      <w:jc w:val="center"/>
      <w:textAlignment w:val="center"/>
    </w:pPr>
    <w:rPr>
      <w:rFonts w:ascii="Century Gothic" w:hAnsi="Century Gothic"/>
      <w:color w:val="333399"/>
      <w:lang w:eastAsia="pt-BR"/>
    </w:rPr>
  </w:style>
  <w:style w:type="paragraph" w:customStyle="1" w:styleId="xl367">
    <w:name w:val="xl367"/>
    <w:basedOn w:val="Normal"/>
    <w:rsid w:val="00BF2DBB"/>
    <w:pP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368">
    <w:name w:val="xl368"/>
    <w:basedOn w:val="Normal"/>
    <w:rsid w:val="00BF2DBB"/>
    <w:pP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369">
    <w:name w:val="xl369"/>
    <w:basedOn w:val="Normal"/>
    <w:rsid w:val="00BF2DBB"/>
    <w:pP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370">
    <w:name w:val="xl370"/>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371">
    <w:name w:val="xl371"/>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372">
    <w:name w:val="xl372"/>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373">
    <w:name w:val="xl373"/>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74">
    <w:name w:val="xl374"/>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75">
    <w:name w:val="xl375"/>
    <w:basedOn w:val="Normal"/>
    <w:rsid w:val="00BF2DBB"/>
    <w:pPr>
      <w:pBdr>
        <w:lef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76">
    <w:name w:val="xl376"/>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377">
    <w:name w:val="xl377"/>
    <w:basedOn w:val="Normal"/>
    <w:rsid w:val="00BF2DBB"/>
    <w:pPr>
      <w:pBdr>
        <w:top w:val="single" w:sz="8" w:space="0" w:color="auto"/>
        <w:lef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78">
    <w:name w:val="xl378"/>
    <w:basedOn w:val="Normal"/>
    <w:rsid w:val="00BF2DBB"/>
    <w:pPr>
      <w:pBdr>
        <w:top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79">
    <w:name w:val="xl379"/>
    <w:basedOn w:val="Normal"/>
    <w:rsid w:val="00BF2DBB"/>
    <w:pPr>
      <w:pBdr>
        <w:top w:val="single" w:sz="8" w:space="0" w:color="auto"/>
      </w:pBdr>
      <w:shd w:val="clear" w:color="000000" w:fill="FFFFFF"/>
      <w:suppressAutoHyphens w:val="0"/>
      <w:spacing w:before="100" w:beforeAutospacing="1" w:after="100" w:afterAutospacing="1"/>
      <w:textAlignment w:val="center"/>
    </w:pPr>
    <w:rPr>
      <w:rFonts w:ascii="Century Gothic" w:hAnsi="Century Gothic"/>
      <w:color w:val="333399"/>
      <w:lang w:eastAsia="pt-BR"/>
    </w:rPr>
  </w:style>
  <w:style w:type="paragraph" w:customStyle="1" w:styleId="xl380">
    <w:name w:val="xl380"/>
    <w:basedOn w:val="Normal"/>
    <w:rsid w:val="00BF2DBB"/>
    <w:pPr>
      <w:pBdr>
        <w:top w:val="single" w:sz="8" w:space="0" w:color="auto"/>
        <w:right w:val="single" w:sz="8" w:space="0" w:color="auto"/>
      </w:pBdr>
      <w:shd w:val="clear" w:color="000000" w:fill="FFFFFF"/>
      <w:suppressAutoHyphens w:val="0"/>
      <w:spacing w:before="100" w:beforeAutospacing="1" w:after="100" w:afterAutospacing="1"/>
      <w:textAlignment w:val="center"/>
    </w:pPr>
    <w:rPr>
      <w:rFonts w:ascii="Century Gothic" w:hAnsi="Century Gothic"/>
      <w:color w:val="333399"/>
      <w:lang w:eastAsia="pt-BR"/>
    </w:rPr>
  </w:style>
  <w:style w:type="paragraph" w:customStyle="1" w:styleId="xl381">
    <w:name w:val="xl381"/>
    <w:basedOn w:val="Normal"/>
    <w:rsid w:val="00BF2DBB"/>
    <w:pPr>
      <w:pBdr>
        <w:right w:val="single" w:sz="8" w:space="0" w:color="auto"/>
      </w:pBdr>
      <w:shd w:val="clear" w:color="000000" w:fill="FFFFFF"/>
      <w:suppressAutoHyphens w:val="0"/>
      <w:spacing w:before="100" w:beforeAutospacing="1" w:after="100" w:afterAutospacing="1"/>
      <w:textAlignment w:val="center"/>
    </w:pPr>
    <w:rPr>
      <w:rFonts w:ascii="Century Gothic" w:hAnsi="Century Gothic"/>
      <w:color w:val="333399"/>
      <w:lang w:eastAsia="pt-BR"/>
    </w:rPr>
  </w:style>
  <w:style w:type="paragraph" w:customStyle="1" w:styleId="xl382">
    <w:name w:val="xl382"/>
    <w:basedOn w:val="Normal"/>
    <w:rsid w:val="00BF2DBB"/>
    <w:pPr>
      <w:pBdr>
        <w:righ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color w:val="333399"/>
      <w:lang w:eastAsia="pt-BR"/>
    </w:rPr>
  </w:style>
  <w:style w:type="paragraph" w:customStyle="1" w:styleId="xl383">
    <w:name w:val="xl383"/>
    <w:basedOn w:val="Normal"/>
    <w:rsid w:val="00BF2DBB"/>
    <w:pPr>
      <w:pBdr>
        <w:left w:val="single" w:sz="8"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384">
    <w:name w:val="xl384"/>
    <w:basedOn w:val="Normal"/>
    <w:rsid w:val="00BF2DBB"/>
    <w:pPr>
      <w:pBdr>
        <w:righ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85">
    <w:name w:val="xl385"/>
    <w:basedOn w:val="Normal"/>
    <w:rsid w:val="00BF2DBB"/>
    <w:pPr>
      <w:pBdr>
        <w:left w:val="single" w:sz="8"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386">
    <w:name w:val="xl386"/>
    <w:basedOn w:val="Normal"/>
    <w:rsid w:val="00BF2DBB"/>
    <w:pPr>
      <w:pBdr>
        <w:right w:val="single" w:sz="8"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387">
    <w:name w:val="xl387"/>
    <w:basedOn w:val="Normal"/>
    <w:rsid w:val="00BF2DBB"/>
    <w:pPr>
      <w:pBdr>
        <w:top w:val="single" w:sz="4"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388">
    <w:name w:val="xl388"/>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389">
    <w:name w:val="xl389"/>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390">
    <w:name w:val="xl390"/>
    <w:basedOn w:val="Normal"/>
    <w:rsid w:val="00BF2DBB"/>
    <w:pPr>
      <w:pBdr>
        <w:top w:val="single" w:sz="4"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391">
    <w:name w:val="xl391"/>
    <w:basedOn w:val="Normal"/>
    <w:rsid w:val="00BF2DBB"/>
    <w:pPr>
      <w:pBdr>
        <w:top w:val="single" w:sz="4" w:space="0" w:color="auto"/>
        <w:left w:val="single" w:sz="4" w:space="0" w:color="auto"/>
        <w:bottom w:val="single" w:sz="4" w:space="0" w:color="auto"/>
        <w:right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392">
    <w:name w:val="xl392"/>
    <w:basedOn w:val="Normal"/>
    <w:rsid w:val="00BF2DBB"/>
    <w:pPr>
      <w:pBdr>
        <w:top w:val="single" w:sz="4" w:space="0" w:color="auto"/>
        <w:left w:val="single" w:sz="4" w:space="0" w:color="auto"/>
        <w:bottom w:val="single" w:sz="8" w:space="0" w:color="auto"/>
        <w:right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393">
    <w:name w:val="xl393"/>
    <w:basedOn w:val="Normal"/>
    <w:rsid w:val="00BF2DBB"/>
    <w:pPr>
      <w:pBdr>
        <w:top w:val="single" w:sz="4" w:space="0" w:color="auto"/>
        <w:left w:val="single" w:sz="4" w:space="0" w:color="auto"/>
        <w:bottom w:val="single" w:sz="8"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394">
    <w:name w:val="xl394"/>
    <w:basedOn w:val="Normal"/>
    <w:rsid w:val="00BF2DBB"/>
    <w:pP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95">
    <w:name w:val="xl395"/>
    <w:basedOn w:val="Normal"/>
    <w:rsid w:val="00BF2DBB"/>
    <w:pPr>
      <w:pBdr>
        <w:top w:val="single" w:sz="4"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396">
    <w:name w:val="xl396"/>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97">
    <w:name w:val="xl397"/>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398">
    <w:name w:val="xl398"/>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99">
    <w:name w:val="xl399"/>
    <w:basedOn w:val="Normal"/>
    <w:rsid w:val="00BF2DBB"/>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00">
    <w:name w:val="xl400"/>
    <w:basedOn w:val="Normal"/>
    <w:rsid w:val="00BF2DBB"/>
    <w:pPr>
      <w:pBdr>
        <w:right w:val="single" w:sz="8" w:space="0" w:color="auto"/>
      </w:pBdr>
      <w:shd w:val="clear" w:color="000000" w:fill="FFFFFF"/>
      <w:suppressAutoHyphens w:val="0"/>
      <w:spacing w:before="100" w:beforeAutospacing="1" w:after="100" w:afterAutospacing="1"/>
    </w:pPr>
    <w:rPr>
      <w:rFonts w:ascii="Calibri" w:hAnsi="Calibri"/>
      <w:sz w:val="22"/>
      <w:szCs w:val="22"/>
      <w:lang w:eastAsia="pt-BR"/>
    </w:rPr>
  </w:style>
  <w:style w:type="paragraph" w:customStyle="1" w:styleId="xl401">
    <w:name w:val="xl401"/>
    <w:basedOn w:val="Normal"/>
    <w:rsid w:val="00BF2DBB"/>
    <w:pPr>
      <w:pBdr>
        <w:top w:val="single" w:sz="8"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402">
    <w:name w:val="xl402"/>
    <w:basedOn w:val="Normal"/>
    <w:rsid w:val="00BF2DBB"/>
    <w:pPr>
      <w:pBdr>
        <w:top w:val="single" w:sz="8"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403">
    <w:name w:val="xl403"/>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04">
    <w:name w:val="xl404"/>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05">
    <w:name w:val="xl405"/>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406">
    <w:name w:val="xl406"/>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407">
    <w:name w:val="xl407"/>
    <w:basedOn w:val="Normal"/>
    <w:rsid w:val="00BF2DBB"/>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08">
    <w:name w:val="xl408"/>
    <w:basedOn w:val="Normal"/>
    <w:rsid w:val="00BF2DBB"/>
    <w:pPr>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09">
    <w:name w:val="xl409"/>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410">
    <w:name w:val="xl410"/>
    <w:basedOn w:val="Normal"/>
    <w:rsid w:val="00BF2DBB"/>
    <w:pPr>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11">
    <w:name w:val="xl411"/>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412">
    <w:name w:val="xl412"/>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413">
    <w:name w:val="xl413"/>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414">
    <w:name w:val="xl414"/>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415">
    <w:name w:val="xl415"/>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416">
    <w:name w:val="xl416"/>
    <w:basedOn w:val="Normal"/>
    <w:rsid w:val="00BF2DBB"/>
    <w:pPr>
      <w:shd w:val="clear" w:color="000000" w:fill="FFFFFF"/>
      <w:suppressAutoHyphens w:val="0"/>
      <w:spacing w:before="100" w:beforeAutospacing="1" w:after="100" w:afterAutospacing="1"/>
      <w:textAlignment w:val="center"/>
    </w:pPr>
    <w:rPr>
      <w:rFonts w:ascii="Calibri" w:hAnsi="Calibri"/>
      <w:b/>
      <w:bCs/>
      <w:sz w:val="22"/>
      <w:szCs w:val="22"/>
      <w:lang w:eastAsia="pt-BR"/>
    </w:rPr>
  </w:style>
  <w:style w:type="paragraph" w:customStyle="1" w:styleId="xl417">
    <w:name w:val="xl417"/>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418">
    <w:name w:val="xl418"/>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419">
    <w:name w:val="xl419"/>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20">
    <w:name w:val="xl420"/>
    <w:basedOn w:val="Normal"/>
    <w:rsid w:val="00BF2DBB"/>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421">
    <w:name w:val="xl421"/>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color w:val="000000"/>
      <w:lang w:eastAsia="pt-BR"/>
    </w:rPr>
  </w:style>
  <w:style w:type="paragraph" w:customStyle="1" w:styleId="xl422">
    <w:name w:val="xl422"/>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color w:val="000000"/>
      <w:lang w:eastAsia="pt-BR"/>
    </w:rPr>
  </w:style>
  <w:style w:type="paragraph" w:customStyle="1" w:styleId="xl423">
    <w:name w:val="xl423"/>
    <w:basedOn w:val="Normal"/>
    <w:rsid w:val="00BF2DBB"/>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424">
    <w:name w:val="xl424"/>
    <w:basedOn w:val="Normal"/>
    <w:rsid w:val="00BF2DBB"/>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25">
    <w:name w:val="xl425"/>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entury Gothic" w:hAnsi="Century Gothic"/>
      <w:lang w:eastAsia="pt-BR"/>
    </w:rPr>
  </w:style>
  <w:style w:type="paragraph" w:customStyle="1" w:styleId="xl426">
    <w:name w:val="xl426"/>
    <w:basedOn w:val="Normal"/>
    <w:rsid w:val="00BF2DB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427">
    <w:name w:val="xl427"/>
    <w:basedOn w:val="Normal"/>
    <w:rsid w:val="00BF2DB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428">
    <w:name w:val="xl428"/>
    <w:basedOn w:val="Normal"/>
    <w:rsid w:val="00BF2DBB"/>
    <w:pPr>
      <w:pBdr>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429">
    <w:name w:val="xl429"/>
    <w:basedOn w:val="Normal"/>
    <w:rsid w:val="00BF2DBB"/>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30">
    <w:name w:val="xl430"/>
    <w:basedOn w:val="Normal"/>
    <w:rsid w:val="00BF2DBB"/>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431">
    <w:name w:val="xl431"/>
    <w:basedOn w:val="Normal"/>
    <w:rsid w:val="00BF2DBB"/>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32">
    <w:name w:val="xl432"/>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433">
    <w:name w:val="xl433"/>
    <w:basedOn w:val="Normal"/>
    <w:rsid w:val="00BF2DBB"/>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34">
    <w:name w:val="xl434"/>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color w:val="000000"/>
      <w:lang w:eastAsia="pt-BR"/>
    </w:rPr>
  </w:style>
  <w:style w:type="paragraph" w:customStyle="1" w:styleId="xl435">
    <w:name w:val="xl435"/>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36">
    <w:name w:val="xl436"/>
    <w:basedOn w:val="Normal"/>
    <w:rsid w:val="00BF2DBB"/>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37">
    <w:name w:val="xl437"/>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38">
    <w:name w:val="xl438"/>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39">
    <w:name w:val="xl439"/>
    <w:basedOn w:val="Normal"/>
    <w:rsid w:val="00BF2DBB"/>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440">
    <w:name w:val="xl440"/>
    <w:basedOn w:val="Normal"/>
    <w:rsid w:val="00BF2DBB"/>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441">
    <w:name w:val="xl441"/>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Century Gothic" w:hAnsi="Century Gothic"/>
      <w:lang w:eastAsia="pt-BR"/>
    </w:rPr>
  </w:style>
  <w:style w:type="paragraph" w:customStyle="1" w:styleId="xl442">
    <w:name w:val="xl442"/>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443">
    <w:name w:val="xl443"/>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entury Gothic" w:hAnsi="Century Gothic"/>
      <w:b/>
      <w:bCs/>
      <w:lang w:eastAsia="pt-BR"/>
    </w:rPr>
  </w:style>
  <w:style w:type="paragraph" w:customStyle="1" w:styleId="xl444">
    <w:name w:val="xl444"/>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445">
    <w:name w:val="xl445"/>
    <w:basedOn w:val="Normal"/>
    <w:rsid w:val="00BF2DBB"/>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446">
    <w:name w:val="xl446"/>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Century Gothic" w:hAnsi="Century Gothic"/>
      <w:lang w:eastAsia="pt-BR"/>
    </w:rPr>
  </w:style>
  <w:style w:type="paragraph" w:customStyle="1" w:styleId="xl447">
    <w:name w:val="xl447"/>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448">
    <w:name w:val="xl448"/>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449">
    <w:name w:val="xl449"/>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450">
    <w:name w:val="xl450"/>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entury Gothic" w:hAnsi="Century Gothic"/>
      <w:b/>
      <w:bCs/>
      <w:lang w:eastAsia="pt-BR"/>
    </w:rPr>
  </w:style>
  <w:style w:type="paragraph" w:customStyle="1" w:styleId="xl451">
    <w:name w:val="xl451"/>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52">
    <w:name w:val="xl452"/>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53">
    <w:name w:val="xl453"/>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454">
    <w:name w:val="xl454"/>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455">
    <w:name w:val="xl455"/>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456">
    <w:name w:val="xl456"/>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457">
    <w:name w:val="xl457"/>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458">
    <w:name w:val="xl458"/>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459">
    <w:name w:val="xl459"/>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460">
    <w:name w:val="xl460"/>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61">
    <w:name w:val="xl461"/>
    <w:basedOn w:val="Normal"/>
    <w:rsid w:val="00BF2DB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62">
    <w:name w:val="xl462"/>
    <w:basedOn w:val="Normal"/>
    <w:rsid w:val="00BF2DBB"/>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463">
    <w:name w:val="xl463"/>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464">
    <w:name w:val="xl464"/>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65">
    <w:name w:val="xl465"/>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66">
    <w:name w:val="xl466"/>
    <w:basedOn w:val="Normal"/>
    <w:rsid w:val="00BF2DBB"/>
    <w:pPr>
      <w:pBdr>
        <w:left w:val="single" w:sz="8" w:space="0" w:color="auto"/>
        <w:right w:val="single" w:sz="4" w:space="0" w:color="000000"/>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467">
    <w:name w:val="xl467"/>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68">
    <w:name w:val="xl468"/>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469">
    <w:name w:val="xl469"/>
    <w:basedOn w:val="Normal"/>
    <w:rsid w:val="00BF2DB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70">
    <w:name w:val="xl470"/>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71">
    <w:name w:val="xl471"/>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472">
    <w:name w:val="xl472"/>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color w:val="000000"/>
      <w:lang w:eastAsia="pt-BR"/>
    </w:rPr>
  </w:style>
  <w:style w:type="paragraph" w:customStyle="1" w:styleId="xl473">
    <w:name w:val="xl473"/>
    <w:basedOn w:val="Normal"/>
    <w:rsid w:val="00BF2DB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474">
    <w:name w:val="xl474"/>
    <w:basedOn w:val="Normal"/>
    <w:rsid w:val="00BF2DB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75">
    <w:name w:val="xl475"/>
    <w:basedOn w:val="Normal"/>
    <w:rsid w:val="00BF2DBB"/>
    <w:pPr>
      <w:pBdr>
        <w:left w:val="single" w:sz="4" w:space="0" w:color="000000"/>
        <w:bottom w:val="single" w:sz="4" w:space="0" w:color="000000"/>
        <w:right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476">
    <w:name w:val="xl476"/>
    <w:basedOn w:val="Normal"/>
    <w:rsid w:val="00BF2DBB"/>
    <w:pPr>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477">
    <w:name w:val="xl477"/>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78">
    <w:name w:val="xl478"/>
    <w:basedOn w:val="Normal"/>
    <w:rsid w:val="00BF2DBB"/>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79">
    <w:name w:val="xl479"/>
    <w:basedOn w:val="Normal"/>
    <w:rsid w:val="00BF2DBB"/>
    <w:pPr>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80">
    <w:name w:val="xl480"/>
    <w:basedOn w:val="Normal"/>
    <w:rsid w:val="00BF2DBB"/>
    <w:pPr>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81">
    <w:name w:val="xl481"/>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82">
    <w:name w:val="xl482"/>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483">
    <w:name w:val="xl483"/>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entury Gothic" w:hAnsi="Century Gothic"/>
      <w:lang w:eastAsia="pt-BR"/>
    </w:rPr>
  </w:style>
  <w:style w:type="paragraph" w:customStyle="1" w:styleId="xl484">
    <w:name w:val="xl484"/>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Century Gothic" w:hAnsi="Century Gothic"/>
      <w:color w:val="FF0000"/>
      <w:lang w:eastAsia="pt-BR"/>
    </w:rPr>
  </w:style>
  <w:style w:type="paragraph" w:customStyle="1" w:styleId="xl485">
    <w:name w:val="xl485"/>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86">
    <w:name w:val="xl486"/>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487">
    <w:name w:val="xl487"/>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color w:val="FF0000"/>
      <w:lang w:eastAsia="pt-BR"/>
    </w:rPr>
  </w:style>
  <w:style w:type="paragraph" w:customStyle="1" w:styleId="xl488">
    <w:name w:val="xl488"/>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color w:val="FF0000"/>
      <w:lang w:eastAsia="pt-BR"/>
    </w:rPr>
  </w:style>
  <w:style w:type="paragraph" w:customStyle="1" w:styleId="xl489">
    <w:name w:val="xl489"/>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490">
    <w:name w:val="xl490"/>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91">
    <w:name w:val="xl491"/>
    <w:basedOn w:val="Normal"/>
    <w:rsid w:val="00BF2DB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92">
    <w:name w:val="xl492"/>
    <w:basedOn w:val="Normal"/>
    <w:rsid w:val="00BF2DB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93">
    <w:name w:val="xl493"/>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color w:val="000000"/>
      <w:lang w:eastAsia="pt-BR"/>
    </w:rPr>
  </w:style>
  <w:style w:type="paragraph" w:customStyle="1" w:styleId="xl494">
    <w:name w:val="xl494"/>
    <w:basedOn w:val="Normal"/>
    <w:rsid w:val="00BF2DB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95">
    <w:name w:val="xl495"/>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color w:val="000000"/>
      <w:lang w:eastAsia="pt-BR"/>
    </w:rPr>
  </w:style>
  <w:style w:type="paragraph" w:customStyle="1" w:styleId="xl496">
    <w:name w:val="xl496"/>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497">
    <w:name w:val="xl497"/>
    <w:basedOn w:val="Normal"/>
    <w:rsid w:val="00BF2DBB"/>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498">
    <w:name w:val="xl498"/>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499">
    <w:name w:val="xl499"/>
    <w:basedOn w:val="Normal"/>
    <w:rsid w:val="00BF2DBB"/>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500">
    <w:name w:val="xl500"/>
    <w:basedOn w:val="Normal"/>
    <w:rsid w:val="00BF2DBB"/>
    <w:pPr>
      <w:pBdr>
        <w:left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color w:val="000000"/>
      <w:lang w:eastAsia="pt-BR"/>
    </w:rPr>
  </w:style>
  <w:style w:type="paragraph" w:customStyle="1" w:styleId="xl501">
    <w:name w:val="xl501"/>
    <w:basedOn w:val="Normal"/>
    <w:rsid w:val="00BF2DBB"/>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02">
    <w:name w:val="xl502"/>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03">
    <w:name w:val="xl503"/>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04">
    <w:name w:val="xl504"/>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05">
    <w:name w:val="xl505"/>
    <w:basedOn w:val="Normal"/>
    <w:rsid w:val="00BF2DBB"/>
    <w:pPr>
      <w:pBdr>
        <w:top w:val="single" w:sz="4" w:space="0" w:color="auto"/>
        <w:left w:val="single" w:sz="4" w:space="0" w:color="auto"/>
        <w:bottom w:val="single" w:sz="4" w:space="0" w:color="auto"/>
        <w:right w:val="single" w:sz="8" w:space="0" w:color="auto"/>
      </w:pBdr>
      <w:shd w:val="clear" w:color="000000" w:fill="BFBFB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506">
    <w:name w:val="xl506"/>
    <w:basedOn w:val="Normal"/>
    <w:rsid w:val="00BF2DBB"/>
    <w:pPr>
      <w:shd w:val="clear" w:color="000000" w:fill="FFC000"/>
      <w:suppressAutoHyphens w:val="0"/>
      <w:spacing w:before="100" w:beforeAutospacing="1" w:after="100" w:afterAutospacing="1"/>
      <w:textAlignment w:val="center"/>
    </w:pPr>
    <w:rPr>
      <w:rFonts w:ascii="Calibri" w:hAnsi="Calibri"/>
      <w:sz w:val="22"/>
      <w:szCs w:val="22"/>
      <w:lang w:eastAsia="pt-BR"/>
    </w:rPr>
  </w:style>
  <w:style w:type="paragraph" w:customStyle="1" w:styleId="xl507">
    <w:name w:val="xl507"/>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08">
    <w:name w:val="xl508"/>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509">
    <w:name w:val="xl509"/>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510">
    <w:name w:val="xl510"/>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color w:val="000000"/>
      <w:lang w:eastAsia="pt-BR"/>
    </w:rPr>
  </w:style>
  <w:style w:type="paragraph" w:customStyle="1" w:styleId="xl511">
    <w:name w:val="xl511"/>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12">
    <w:name w:val="xl512"/>
    <w:basedOn w:val="Normal"/>
    <w:rsid w:val="00BF2DBB"/>
    <w:pPr>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13">
    <w:name w:val="xl513"/>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color w:val="000000"/>
      <w:lang w:eastAsia="pt-BR"/>
    </w:rPr>
  </w:style>
  <w:style w:type="paragraph" w:customStyle="1" w:styleId="xl514">
    <w:name w:val="xl514"/>
    <w:basedOn w:val="Normal"/>
    <w:rsid w:val="00BF2DBB"/>
    <w:pPr>
      <w:shd w:val="clear" w:color="000000" w:fill="FFFF00"/>
      <w:suppressAutoHyphens w:val="0"/>
      <w:spacing w:before="100" w:beforeAutospacing="1" w:after="100" w:afterAutospacing="1"/>
      <w:textAlignment w:val="center"/>
    </w:pPr>
    <w:rPr>
      <w:rFonts w:ascii="Calibri" w:hAnsi="Calibri"/>
      <w:sz w:val="22"/>
      <w:szCs w:val="22"/>
      <w:lang w:eastAsia="pt-BR"/>
    </w:rPr>
  </w:style>
  <w:style w:type="paragraph" w:customStyle="1" w:styleId="xl515">
    <w:name w:val="xl515"/>
    <w:basedOn w:val="Normal"/>
    <w:rsid w:val="00BF2DB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16">
    <w:name w:val="xl516"/>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17">
    <w:name w:val="xl517"/>
    <w:basedOn w:val="Normal"/>
    <w:rsid w:val="00BF2DBB"/>
    <w:pPr>
      <w:pBdr>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18">
    <w:name w:val="xl518"/>
    <w:basedOn w:val="Normal"/>
    <w:rsid w:val="00BF2DBB"/>
    <w:pPr>
      <w:pBdr>
        <w:top w:val="single" w:sz="4"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19">
    <w:name w:val="xl519"/>
    <w:basedOn w:val="Normal"/>
    <w:rsid w:val="00BF2DBB"/>
    <w:pP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20">
    <w:name w:val="xl520"/>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21">
    <w:name w:val="xl521"/>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22">
    <w:name w:val="xl522"/>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23">
    <w:name w:val="xl523"/>
    <w:basedOn w:val="Normal"/>
    <w:rsid w:val="00BF2DBB"/>
    <w:pPr>
      <w:pBdr>
        <w:lef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24">
    <w:name w:val="xl524"/>
    <w:basedOn w:val="Normal"/>
    <w:rsid w:val="00BF2DBB"/>
    <w:pP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25">
    <w:name w:val="xl525"/>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26">
    <w:name w:val="xl526"/>
    <w:basedOn w:val="Normal"/>
    <w:rsid w:val="00BF2DBB"/>
    <w:pPr>
      <w:pBdr>
        <w:top w:val="single" w:sz="4" w:space="0" w:color="auto"/>
        <w:left w:val="single" w:sz="4" w:space="0" w:color="auto"/>
        <w:righ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27">
    <w:name w:val="xl527"/>
    <w:basedOn w:val="Normal"/>
    <w:rsid w:val="00BF2DBB"/>
    <w:pPr>
      <w:pBdr>
        <w:top w:val="single" w:sz="4" w:space="0" w:color="auto"/>
        <w:left w:val="single" w:sz="8"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28">
    <w:name w:val="xl528"/>
    <w:basedOn w:val="Normal"/>
    <w:rsid w:val="00BF2DBB"/>
    <w:pPr>
      <w:pBdr>
        <w:top w:val="single" w:sz="4" w:space="0" w:color="auto"/>
        <w:left w:val="single" w:sz="4" w:space="0" w:color="auto"/>
        <w:bottom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29">
    <w:name w:val="xl529"/>
    <w:basedOn w:val="Normal"/>
    <w:rsid w:val="00BF2DBB"/>
    <w:pPr>
      <w:pBdr>
        <w:top w:val="single" w:sz="4" w:space="0" w:color="auto"/>
        <w:left w:val="single" w:sz="4" w:space="0" w:color="auto"/>
        <w:bottom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30">
    <w:name w:val="xl530"/>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31">
    <w:name w:val="xl531"/>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32">
    <w:name w:val="xl532"/>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33">
    <w:name w:val="xl533"/>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34">
    <w:name w:val="xl534"/>
    <w:basedOn w:val="Normal"/>
    <w:rsid w:val="00BF2DBB"/>
    <w:pPr>
      <w:pBdr>
        <w:top w:val="single" w:sz="4" w:space="0" w:color="auto"/>
        <w:left w:val="single" w:sz="4" w:space="0" w:color="auto"/>
        <w:bottom w:val="single" w:sz="8"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35">
    <w:name w:val="xl535"/>
    <w:basedOn w:val="Normal"/>
    <w:rsid w:val="00BF2DBB"/>
    <w:pPr>
      <w:pBdr>
        <w:top w:val="single" w:sz="8"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36">
    <w:name w:val="xl536"/>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37">
    <w:name w:val="xl537"/>
    <w:basedOn w:val="Normal"/>
    <w:rsid w:val="00BF2DBB"/>
    <w:pPr>
      <w:pBdr>
        <w:top w:val="single" w:sz="8"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38">
    <w:name w:val="xl538"/>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39">
    <w:name w:val="xl539"/>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40">
    <w:name w:val="xl540"/>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41">
    <w:name w:val="xl541"/>
    <w:basedOn w:val="Normal"/>
    <w:rsid w:val="00BF2DBB"/>
    <w:pPr>
      <w:pBdr>
        <w:top w:val="single" w:sz="8"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42">
    <w:name w:val="xl542"/>
    <w:basedOn w:val="Normal"/>
    <w:rsid w:val="00BF2DBB"/>
    <w:pPr>
      <w:pBdr>
        <w:top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43">
    <w:name w:val="xl543"/>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44">
    <w:name w:val="xl544"/>
    <w:basedOn w:val="Normal"/>
    <w:rsid w:val="00BF2DBB"/>
    <w:pPr>
      <w:pBdr>
        <w:top w:val="single" w:sz="8"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45">
    <w:name w:val="xl545"/>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color w:val="000000"/>
      <w:lang w:eastAsia="pt-BR"/>
    </w:rPr>
  </w:style>
  <w:style w:type="paragraph" w:customStyle="1" w:styleId="xl546">
    <w:name w:val="xl546"/>
    <w:basedOn w:val="Normal"/>
    <w:rsid w:val="00BF2DBB"/>
    <w:pPr>
      <w:pBdr>
        <w:top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47">
    <w:name w:val="xl547"/>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48">
    <w:name w:val="xl548"/>
    <w:basedOn w:val="Normal"/>
    <w:rsid w:val="00BF2DBB"/>
    <w:pPr>
      <w:suppressAutoHyphens w:val="0"/>
      <w:spacing w:before="100" w:beforeAutospacing="1" w:after="100" w:afterAutospacing="1"/>
      <w:textAlignment w:val="center"/>
    </w:pPr>
    <w:rPr>
      <w:rFonts w:ascii="Century Gothic" w:hAnsi="Century Gothic"/>
      <w:b/>
      <w:bCs/>
      <w:color w:val="000000"/>
      <w:lang w:eastAsia="pt-BR"/>
    </w:rPr>
  </w:style>
  <w:style w:type="paragraph" w:customStyle="1" w:styleId="xl549">
    <w:name w:val="xl549"/>
    <w:basedOn w:val="Normal"/>
    <w:rsid w:val="00BF2DBB"/>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550">
    <w:name w:val="xl550"/>
    <w:basedOn w:val="Normal"/>
    <w:rsid w:val="00BF2DBB"/>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551">
    <w:name w:val="xl551"/>
    <w:basedOn w:val="Normal"/>
    <w:rsid w:val="00BF2DBB"/>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552">
    <w:name w:val="xl552"/>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color w:val="000000"/>
      <w:lang w:eastAsia="pt-BR"/>
    </w:rPr>
  </w:style>
  <w:style w:type="paragraph" w:customStyle="1" w:styleId="xl553">
    <w:name w:val="xl553"/>
    <w:basedOn w:val="Normal"/>
    <w:rsid w:val="00BF2DBB"/>
    <w:pPr>
      <w:pBdr>
        <w:top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554">
    <w:name w:val="xl554"/>
    <w:basedOn w:val="Normal"/>
    <w:rsid w:val="00BF2DBB"/>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right"/>
      <w:textAlignment w:val="center"/>
    </w:pPr>
    <w:rPr>
      <w:rFonts w:ascii="Century Gothic" w:hAnsi="Century Gothic"/>
      <w:lang w:eastAsia="pt-BR"/>
    </w:rPr>
  </w:style>
  <w:style w:type="paragraph" w:customStyle="1" w:styleId="xl555">
    <w:name w:val="xl555"/>
    <w:basedOn w:val="Normal"/>
    <w:rsid w:val="00BF2DBB"/>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right"/>
      <w:textAlignment w:val="center"/>
    </w:pPr>
    <w:rPr>
      <w:rFonts w:ascii="Century Gothic" w:hAnsi="Century Gothic"/>
      <w:lang w:eastAsia="pt-BR"/>
    </w:rPr>
  </w:style>
  <w:style w:type="paragraph" w:customStyle="1" w:styleId="xl556">
    <w:name w:val="xl556"/>
    <w:basedOn w:val="Normal"/>
    <w:rsid w:val="00BF2DBB"/>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557">
    <w:name w:val="xl557"/>
    <w:basedOn w:val="Normal"/>
    <w:rsid w:val="00BF2DBB"/>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58">
    <w:name w:val="xl558"/>
    <w:basedOn w:val="Normal"/>
    <w:rsid w:val="00BF2DBB"/>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59">
    <w:name w:val="xl559"/>
    <w:basedOn w:val="Normal"/>
    <w:rsid w:val="00BF2DBB"/>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entury Gothic" w:hAnsi="Century Gothic"/>
      <w:b/>
      <w:bCs/>
      <w:lang w:eastAsia="pt-BR"/>
    </w:rPr>
  </w:style>
  <w:style w:type="paragraph" w:customStyle="1" w:styleId="xl560">
    <w:name w:val="xl560"/>
    <w:basedOn w:val="Normal"/>
    <w:rsid w:val="00BF2DBB"/>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561">
    <w:name w:val="xl561"/>
    <w:basedOn w:val="Normal"/>
    <w:rsid w:val="00BF2DBB"/>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562">
    <w:name w:val="xl562"/>
    <w:basedOn w:val="Normal"/>
    <w:rsid w:val="00BF2DBB"/>
    <w:pPr>
      <w:pBdr>
        <w:top w:val="single" w:sz="4" w:space="0" w:color="auto"/>
        <w:left w:val="single" w:sz="4" w:space="0" w:color="auto"/>
        <w:bottom w:val="single" w:sz="8"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563">
    <w:name w:val="xl563"/>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564">
    <w:name w:val="xl564"/>
    <w:basedOn w:val="Normal"/>
    <w:rsid w:val="00BF2DBB"/>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565">
    <w:name w:val="xl565"/>
    <w:basedOn w:val="Normal"/>
    <w:rsid w:val="00BF2DBB"/>
    <w:pPr>
      <w:pBdr>
        <w:top w:val="single" w:sz="4"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66">
    <w:name w:val="xl566"/>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567">
    <w:name w:val="xl567"/>
    <w:basedOn w:val="Normal"/>
    <w:rsid w:val="00BF2DBB"/>
    <w:pPr>
      <w:pBdr>
        <w:top w:val="single" w:sz="4"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68">
    <w:name w:val="xl568"/>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69">
    <w:name w:val="xl569"/>
    <w:basedOn w:val="Normal"/>
    <w:rsid w:val="00BF2DBB"/>
    <w:pPr>
      <w:pBdr>
        <w:top w:val="single" w:sz="4" w:space="0" w:color="auto"/>
        <w:left w:val="single" w:sz="4" w:space="0" w:color="auto"/>
        <w:bottom w:val="single" w:sz="4" w:space="0" w:color="auto"/>
        <w:right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570">
    <w:name w:val="xl570"/>
    <w:basedOn w:val="Normal"/>
    <w:rsid w:val="00BF2DBB"/>
    <w:pPr>
      <w:pBdr>
        <w:top w:val="single" w:sz="4"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71">
    <w:name w:val="xl571"/>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72">
    <w:name w:val="xl572"/>
    <w:basedOn w:val="Normal"/>
    <w:rsid w:val="00BF2DBB"/>
    <w:pPr>
      <w:pBdr>
        <w:top w:val="single" w:sz="4"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73">
    <w:name w:val="xl573"/>
    <w:basedOn w:val="Normal"/>
    <w:rsid w:val="00BF2DBB"/>
    <w:pPr>
      <w:pBdr>
        <w:top w:val="single" w:sz="4" w:space="0" w:color="auto"/>
        <w:left w:val="single" w:sz="8"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74">
    <w:name w:val="xl574"/>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75">
    <w:name w:val="xl575"/>
    <w:basedOn w:val="Normal"/>
    <w:rsid w:val="00BF2DBB"/>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576">
    <w:name w:val="xl576"/>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77">
    <w:name w:val="xl577"/>
    <w:basedOn w:val="Normal"/>
    <w:rsid w:val="00BF2DBB"/>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578">
    <w:name w:val="xl578"/>
    <w:basedOn w:val="Normal"/>
    <w:rsid w:val="00BF2DBB"/>
    <w:pPr>
      <w:pBdr>
        <w:top w:val="single" w:sz="4" w:space="0" w:color="auto"/>
        <w:left w:val="single" w:sz="4" w:space="0" w:color="auto"/>
        <w:bottom w:val="single" w:sz="8"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79">
    <w:name w:val="xl579"/>
    <w:basedOn w:val="Normal"/>
    <w:rsid w:val="00BF2DBB"/>
    <w:pPr>
      <w:pBdr>
        <w:top w:val="single" w:sz="8"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80">
    <w:name w:val="xl580"/>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81">
    <w:name w:val="xl581"/>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582">
    <w:name w:val="xl582"/>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83">
    <w:name w:val="xl583"/>
    <w:basedOn w:val="Normal"/>
    <w:rsid w:val="00BF2DBB"/>
    <w:pPr>
      <w:pBdr>
        <w:top w:val="single" w:sz="8"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84">
    <w:name w:val="xl584"/>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85">
    <w:name w:val="xl585"/>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86">
    <w:name w:val="xl586"/>
    <w:basedOn w:val="Normal"/>
    <w:rsid w:val="00BF2DBB"/>
    <w:pPr>
      <w:pBdr>
        <w:top w:val="single" w:sz="4" w:space="0" w:color="auto"/>
        <w:left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87">
    <w:name w:val="xl587"/>
    <w:basedOn w:val="Normal"/>
    <w:rsid w:val="00BF2DBB"/>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88">
    <w:name w:val="xl588"/>
    <w:basedOn w:val="Normal"/>
    <w:rsid w:val="00BF2DBB"/>
    <w:pPr>
      <w:pBdr>
        <w:bottom w:val="single" w:sz="8" w:space="0" w:color="auto"/>
      </w:pBdr>
      <w:shd w:val="clear" w:color="000000" w:fill="FFFFFF"/>
      <w:suppressAutoHyphens w:val="0"/>
      <w:spacing w:before="100" w:beforeAutospacing="1" w:after="100" w:afterAutospacing="1"/>
      <w:textAlignment w:val="center"/>
    </w:pPr>
    <w:rPr>
      <w:rFonts w:ascii="Century Gothic" w:hAnsi="Century Gothic"/>
      <w:color w:val="000000"/>
      <w:lang w:eastAsia="pt-BR"/>
    </w:rPr>
  </w:style>
  <w:style w:type="paragraph" w:customStyle="1" w:styleId="xl589">
    <w:name w:val="xl589"/>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90">
    <w:name w:val="xl590"/>
    <w:basedOn w:val="Normal"/>
    <w:rsid w:val="00BF2DBB"/>
    <w:pPr>
      <w:pBdr>
        <w:top w:val="single" w:sz="4" w:space="0" w:color="auto"/>
        <w:left w:val="single" w:sz="4" w:space="0" w:color="auto"/>
        <w:bottom w:val="single" w:sz="8" w:space="0" w:color="auto"/>
        <w:righ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91">
    <w:name w:val="xl591"/>
    <w:basedOn w:val="Normal"/>
    <w:rsid w:val="00BF2DBB"/>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92">
    <w:name w:val="xl592"/>
    <w:basedOn w:val="Normal"/>
    <w:rsid w:val="00BF2DBB"/>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93">
    <w:name w:val="xl593"/>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94">
    <w:name w:val="xl594"/>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595">
    <w:name w:val="xl595"/>
    <w:basedOn w:val="Normal"/>
    <w:rsid w:val="00BF2DBB"/>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entury Gothic" w:hAnsi="Century Gothic"/>
      <w:lang w:eastAsia="pt-BR"/>
    </w:rPr>
  </w:style>
  <w:style w:type="paragraph" w:customStyle="1" w:styleId="xl596">
    <w:name w:val="xl596"/>
    <w:basedOn w:val="Normal"/>
    <w:rsid w:val="00BF2DBB"/>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Century Gothic" w:hAnsi="Century Gothic"/>
      <w:color w:val="FF0000"/>
      <w:lang w:eastAsia="pt-BR"/>
    </w:rPr>
  </w:style>
  <w:style w:type="paragraph" w:customStyle="1" w:styleId="xl597">
    <w:name w:val="xl597"/>
    <w:basedOn w:val="Normal"/>
    <w:rsid w:val="00BF2DBB"/>
    <w:pPr>
      <w:pBdr>
        <w:top w:val="single" w:sz="8" w:space="0" w:color="auto"/>
        <w:left w:val="single" w:sz="4" w:space="0" w:color="auto"/>
        <w:righ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98">
    <w:name w:val="xl598"/>
    <w:basedOn w:val="Normal"/>
    <w:rsid w:val="00BF2DBB"/>
    <w:pP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99">
    <w:name w:val="xl599"/>
    <w:basedOn w:val="Normal"/>
    <w:rsid w:val="00BF2DBB"/>
    <w:pPr>
      <w:pBdr>
        <w:top w:val="single" w:sz="4" w:space="0" w:color="auto"/>
        <w:left w:val="single" w:sz="4" w:space="0" w:color="auto"/>
        <w:bottom w:val="single" w:sz="8" w:space="0" w:color="auto"/>
        <w:right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00">
    <w:name w:val="xl600"/>
    <w:basedOn w:val="Normal"/>
    <w:rsid w:val="00BF2DBB"/>
    <w:pPr>
      <w:pBdr>
        <w:top w:val="single" w:sz="8"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01">
    <w:name w:val="xl601"/>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02">
    <w:name w:val="xl602"/>
    <w:basedOn w:val="Normal"/>
    <w:rsid w:val="00BF2DBB"/>
    <w:pPr>
      <w:pBdr>
        <w:top w:val="single" w:sz="8"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603">
    <w:name w:val="xl603"/>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604">
    <w:name w:val="xl604"/>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color w:val="000000"/>
      <w:lang w:eastAsia="pt-BR"/>
    </w:rPr>
  </w:style>
  <w:style w:type="paragraph" w:customStyle="1" w:styleId="xl605">
    <w:name w:val="xl605"/>
    <w:basedOn w:val="Normal"/>
    <w:rsid w:val="00BF2DBB"/>
    <w:pPr>
      <w:pBdr>
        <w:top w:val="single" w:sz="4" w:space="0" w:color="auto"/>
        <w:left w:val="single" w:sz="4" w:space="0" w:color="auto"/>
        <w:bottom w:val="single" w:sz="8" w:space="0" w:color="auto"/>
        <w:right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06">
    <w:name w:val="xl606"/>
    <w:basedOn w:val="Normal"/>
    <w:rsid w:val="00BF2DBB"/>
    <w:pPr>
      <w:pBdr>
        <w:top w:val="single" w:sz="8"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07">
    <w:name w:val="xl607"/>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608">
    <w:name w:val="xl608"/>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609">
    <w:name w:val="xl609"/>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610">
    <w:name w:val="xl610"/>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611">
    <w:name w:val="xl611"/>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612">
    <w:name w:val="xl612"/>
    <w:basedOn w:val="Normal"/>
    <w:rsid w:val="00BF2DBB"/>
    <w:pPr>
      <w:pBdr>
        <w:top w:val="single" w:sz="8"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613">
    <w:name w:val="xl613"/>
    <w:basedOn w:val="Normal"/>
    <w:rsid w:val="00BF2DBB"/>
    <w:pP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614">
    <w:name w:val="xl614"/>
    <w:basedOn w:val="Normal"/>
    <w:rsid w:val="00BF2DBB"/>
    <w:pP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615">
    <w:name w:val="xl615"/>
    <w:basedOn w:val="Normal"/>
    <w:rsid w:val="00BF2DBB"/>
    <w:pPr>
      <w:pBdr>
        <w:top w:val="single" w:sz="4" w:space="0" w:color="auto"/>
        <w:left w:val="single" w:sz="4" w:space="0" w:color="auto"/>
        <w:right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16">
    <w:name w:val="xl616"/>
    <w:basedOn w:val="Normal"/>
    <w:rsid w:val="00BF2DBB"/>
    <w:pPr>
      <w:pBdr>
        <w:top w:val="single" w:sz="4"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alibri" w:hAnsi="Calibri"/>
      <w:b/>
      <w:bCs/>
      <w:sz w:val="22"/>
      <w:szCs w:val="22"/>
      <w:lang w:eastAsia="pt-BR"/>
    </w:rPr>
  </w:style>
  <w:style w:type="paragraph" w:customStyle="1" w:styleId="xl617">
    <w:name w:val="xl617"/>
    <w:basedOn w:val="Normal"/>
    <w:rsid w:val="00BF2DBB"/>
    <w:pPr>
      <w:pBdr>
        <w:lef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18">
    <w:name w:val="xl618"/>
    <w:basedOn w:val="Normal"/>
    <w:rsid w:val="00BF2DBB"/>
    <w:pP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19">
    <w:name w:val="xl619"/>
    <w:basedOn w:val="Normal"/>
    <w:rsid w:val="00BF2DBB"/>
    <w:pPr>
      <w:pBdr>
        <w:righ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20">
    <w:name w:val="xl620"/>
    <w:basedOn w:val="Normal"/>
    <w:rsid w:val="00BF2DBB"/>
    <w:pPr>
      <w:pBdr>
        <w:lef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b/>
      <w:bCs/>
      <w:u w:val="single"/>
      <w:lang w:eastAsia="pt-BR"/>
    </w:rPr>
  </w:style>
  <w:style w:type="paragraph" w:customStyle="1" w:styleId="xl621">
    <w:name w:val="xl621"/>
    <w:basedOn w:val="Normal"/>
    <w:rsid w:val="00BF2DBB"/>
    <w:pPr>
      <w:shd w:val="clear" w:color="000000" w:fill="FFFFFF"/>
      <w:suppressAutoHyphens w:val="0"/>
      <w:spacing w:before="100" w:beforeAutospacing="1" w:after="100" w:afterAutospacing="1"/>
      <w:jc w:val="center"/>
      <w:textAlignment w:val="center"/>
    </w:pPr>
    <w:rPr>
      <w:rFonts w:ascii="Century Gothic" w:hAnsi="Century Gothic"/>
      <w:b/>
      <w:bCs/>
      <w:u w:val="single"/>
      <w:lang w:eastAsia="pt-BR"/>
    </w:rPr>
  </w:style>
  <w:style w:type="paragraph" w:customStyle="1" w:styleId="xl622">
    <w:name w:val="xl622"/>
    <w:basedOn w:val="Normal"/>
    <w:rsid w:val="00BF2DBB"/>
    <w:pPr>
      <w:pBdr>
        <w:righ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b/>
      <w:bCs/>
      <w:u w:val="single"/>
      <w:lang w:eastAsia="pt-BR"/>
    </w:rPr>
  </w:style>
  <w:style w:type="paragraph" w:customStyle="1" w:styleId="xl623">
    <w:name w:val="xl623"/>
    <w:basedOn w:val="Normal"/>
    <w:rsid w:val="00BF2DBB"/>
    <w:pPr>
      <w:pBdr>
        <w:top w:val="single" w:sz="4" w:space="0" w:color="auto"/>
        <w:left w:val="single" w:sz="8" w:space="0" w:color="auto"/>
        <w:bottom w:val="single" w:sz="4" w:space="0" w:color="auto"/>
      </w:pBdr>
      <w:shd w:val="clear" w:color="000000" w:fill="BFBFB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24">
    <w:name w:val="xl624"/>
    <w:basedOn w:val="Normal"/>
    <w:rsid w:val="00BF2DBB"/>
    <w:pPr>
      <w:pBdr>
        <w:top w:val="single" w:sz="4" w:space="0" w:color="auto"/>
        <w:bottom w:val="single" w:sz="4" w:space="0" w:color="auto"/>
      </w:pBdr>
      <w:shd w:val="clear" w:color="000000" w:fill="BFBFB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25">
    <w:name w:val="xl625"/>
    <w:basedOn w:val="Normal"/>
    <w:rsid w:val="00BF2DBB"/>
    <w:pPr>
      <w:pBdr>
        <w:top w:val="single" w:sz="4" w:space="0" w:color="auto"/>
        <w:bottom w:val="single" w:sz="4" w:space="0" w:color="auto"/>
        <w:right w:val="single" w:sz="4" w:space="0" w:color="auto"/>
      </w:pBdr>
      <w:shd w:val="clear" w:color="000000" w:fill="BFBFB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26">
    <w:name w:val="xl626"/>
    <w:basedOn w:val="Normal"/>
    <w:rsid w:val="00BF2DBB"/>
    <w:pPr>
      <w:pBdr>
        <w:top w:val="single" w:sz="4" w:space="0" w:color="auto"/>
        <w:left w:val="single" w:sz="8" w:space="0" w:color="auto"/>
        <w:bottom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27">
    <w:name w:val="xl627"/>
    <w:basedOn w:val="Normal"/>
    <w:rsid w:val="00BF2DBB"/>
    <w:pPr>
      <w:pBdr>
        <w:top w:val="single" w:sz="4" w:space="0" w:color="auto"/>
        <w:bottom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28">
    <w:name w:val="xl628"/>
    <w:basedOn w:val="Normal"/>
    <w:rsid w:val="00BF2DBB"/>
    <w:pPr>
      <w:pBdr>
        <w:top w:val="single" w:sz="4" w:space="0" w:color="auto"/>
        <w:bottom w:val="single" w:sz="4"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29">
    <w:name w:val="xl629"/>
    <w:basedOn w:val="Normal"/>
    <w:rsid w:val="00BF2DBB"/>
    <w:pPr>
      <w:pBdr>
        <w:top w:val="single" w:sz="4" w:space="0" w:color="auto"/>
        <w:left w:val="single" w:sz="8" w:space="0" w:color="auto"/>
        <w:bottom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30">
    <w:name w:val="xl630"/>
    <w:basedOn w:val="Normal"/>
    <w:rsid w:val="00BF2DBB"/>
    <w:pPr>
      <w:pBdr>
        <w:top w:val="single" w:sz="4" w:space="0" w:color="auto"/>
        <w:bottom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31">
    <w:name w:val="xl631"/>
    <w:basedOn w:val="Normal"/>
    <w:rsid w:val="00BF2DBB"/>
    <w:pPr>
      <w:pBdr>
        <w:top w:val="single" w:sz="4" w:space="0" w:color="auto"/>
        <w:bottom w:val="single" w:sz="4"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32">
    <w:name w:val="xl632"/>
    <w:basedOn w:val="Normal"/>
    <w:rsid w:val="00BF2DBB"/>
    <w:pPr>
      <w:pBdr>
        <w:top w:val="single" w:sz="4" w:space="0" w:color="auto"/>
        <w:left w:val="single" w:sz="8" w:space="0" w:color="auto"/>
        <w:bottom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33">
    <w:name w:val="xl633"/>
    <w:basedOn w:val="Normal"/>
    <w:rsid w:val="00BF2DBB"/>
    <w:pPr>
      <w:pBdr>
        <w:top w:val="single" w:sz="4" w:space="0" w:color="auto"/>
        <w:bottom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34">
    <w:name w:val="xl634"/>
    <w:basedOn w:val="Normal"/>
    <w:rsid w:val="00BF2DBB"/>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35">
    <w:name w:val="xl635"/>
    <w:basedOn w:val="Normal"/>
    <w:rsid w:val="00BF2DBB"/>
    <w:pPr>
      <w:pBdr>
        <w:top w:val="single" w:sz="4" w:space="0" w:color="auto"/>
        <w:left w:val="single" w:sz="8" w:space="0" w:color="auto"/>
        <w:bottom w:val="single" w:sz="8"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36">
    <w:name w:val="xl636"/>
    <w:basedOn w:val="Normal"/>
    <w:rsid w:val="00BF2DBB"/>
    <w:pPr>
      <w:pBdr>
        <w:top w:val="single" w:sz="4" w:space="0" w:color="auto"/>
        <w:bottom w:val="single" w:sz="8"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37">
    <w:name w:val="xl637"/>
    <w:basedOn w:val="Normal"/>
    <w:rsid w:val="00BF2DBB"/>
    <w:pPr>
      <w:pBdr>
        <w:top w:val="single" w:sz="4" w:space="0" w:color="auto"/>
        <w:bottom w:val="single" w:sz="8"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38">
    <w:name w:val="xl638"/>
    <w:basedOn w:val="Normal"/>
    <w:rsid w:val="00BF2DBB"/>
    <w:pPr>
      <w:pBdr>
        <w:top w:val="single" w:sz="4" w:space="0" w:color="auto"/>
        <w:left w:val="single" w:sz="8" w:space="0" w:color="auto"/>
        <w:bottom w:val="single" w:sz="8"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39">
    <w:name w:val="xl639"/>
    <w:basedOn w:val="Normal"/>
    <w:rsid w:val="00BF2DBB"/>
    <w:pPr>
      <w:pBdr>
        <w:top w:val="single" w:sz="4" w:space="0" w:color="auto"/>
        <w:left w:val="single" w:sz="4" w:space="0" w:color="auto"/>
        <w:bottom w:val="single" w:sz="8"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40">
    <w:name w:val="xl640"/>
    <w:basedOn w:val="Normal"/>
    <w:rsid w:val="00BF2DBB"/>
    <w:pPr>
      <w:pBdr>
        <w:top w:val="single" w:sz="4" w:space="0" w:color="auto"/>
        <w:bottom w:val="single" w:sz="4" w:space="0" w:color="auto"/>
        <w:right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41">
    <w:name w:val="xl641"/>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42">
    <w:name w:val="xl642"/>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43">
    <w:name w:val="xl643"/>
    <w:basedOn w:val="Normal"/>
    <w:rsid w:val="00BF2DBB"/>
    <w:pP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644">
    <w:name w:val="xl644"/>
    <w:basedOn w:val="Normal"/>
    <w:rsid w:val="00BF2DBB"/>
    <w:pPr>
      <w:pBdr>
        <w:top w:val="single" w:sz="4" w:space="0" w:color="auto"/>
        <w:left w:val="single" w:sz="8" w:space="0" w:color="auto"/>
        <w:bottom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45">
    <w:name w:val="xl645"/>
    <w:basedOn w:val="Normal"/>
    <w:rsid w:val="00BF2DBB"/>
    <w:pPr>
      <w:pBdr>
        <w:top w:val="single" w:sz="4" w:space="0" w:color="auto"/>
        <w:bottom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46">
    <w:name w:val="xl646"/>
    <w:basedOn w:val="Normal"/>
    <w:rsid w:val="00BF2DBB"/>
    <w:pPr>
      <w:pBdr>
        <w:top w:val="single" w:sz="4" w:space="0" w:color="auto"/>
        <w:bottom w:val="single" w:sz="8"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47">
    <w:name w:val="xl647"/>
    <w:basedOn w:val="Normal"/>
    <w:rsid w:val="00BF2DBB"/>
    <w:pPr>
      <w:pBdr>
        <w:top w:val="single" w:sz="4" w:space="0" w:color="auto"/>
        <w:left w:val="single" w:sz="8" w:space="0" w:color="auto"/>
        <w:bottom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48">
    <w:name w:val="xl648"/>
    <w:basedOn w:val="Normal"/>
    <w:rsid w:val="00BF2DBB"/>
    <w:pPr>
      <w:pBdr>
        <w:top w:val="single" w:sz="4" w:space="0" w:color="auto"/>
        <w:bottom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49">
    <w:name w:val="xl649"/>
    <w:basedOn w:val="Normal"/>
    <w:rsid w:val="00BF2DBB"/>
    <w:pPr>
      <w:pBdr>
        <w:top w:val="single" w:sz="4" w:space="0" w:color="auto"/>
        <w:bottom w:val="single" w:sz="8"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50">
    <w:name w:val="xl650"/>
    <w:basedOn w:val="Normal"/>
    <w:rsid w:val="00BF2DBB"/>
    <w:pPr>
      <w:pBdr>
        <w:top w:val="single" w:sz="4" w:space="0" w:color="auto"/>
        <w:left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51">
    <w:name w:val="xl651"/>
    <w:basedOn w:val="Normal"/>
    <w:rsid w:val="00BF2DBB"/>
    <w:pPr>
      <w:pBdr>
        <w:top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52">
    <w:name w:val="xl652"/>
    <w:basedOn w:val="Normal"/>
    <w:rsid w:val="00BF2DBB"/>
    <w:pPr>
      <w:pBdr>
        <w:top w:val="single" w:sz="4" w:space="0" w:color="auto"/>
        <w:right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53">
    <w:name w:val="xl653"/>
    <w:basedOn w:val="Normal"/>
    <w:rsid w:val="00BF2DBB"/>
    <w:pPr>
      <w:pBdr>
        <w:top w:val="single" w:sz="4"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54">
    <w:name w:val="xl654"/>
    <w:basedOn w:val="Normal"/>
    <w:rsid w:val="00BF2DBB"/>
    <w:pPr>
      <w:pBdr>
        <w:top w:val="single" w:sz="4" w:space="0" w:color="auto"/>
        <w:left w:val="single" w:sz="8" w:space="0" w:color="auto"/>
        <w:bottom w:val="single" w:sz="4"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55">
    <w:name w:val="xl655"/>
    <w:basedOn w:val="Normal"/>
    <w:rsid w:val="00BF2DBB"/>
    <w:pPr>
      <w:pBdr>
        <w:top w:val="single" w:sz="4" w:space="0" w:color="auto"/>
        <w:left w:val="single" w:sz="4" w:space="0" w:color="auto"/>
        <w:bottom w:val="single" w:sz="4"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56">
    <w:name w:val="xl656"/>
    <w:basedOn w:val="Normal"/>
    <w:rsid w:val="00BF2DBB"/>
    <w:pPr>
      <w:pBdr>
        <w:left w:val="single" w:sz="8" w:space="0" w:color="auto"/>
        <w:bottom w:val="single" w:sz="4"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57">
    <w:name w:val="xl657"/>
    <w:basedOn w:val="Normal"/>
    <w:rsid w:val="00BF2DBB"/>
    <w:pPr>
      <w:pBdr>
        <w:left w:val="single" w:sz="4" w:space="0" w:color="auto"/>
        <w:bottom w:val="single" w:sz="4"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styleId="CabealhodoSumrio">
    <w:name w:val="TOC Heading"/>
    <w:basedOn w:val="Ttulo1"/>
    <w:next w:val="Normal"/>
    <w:uiPriority w:val="39"/>
    <w:semiHidden/>
    <w:unhideWhenUsed/>
    <w:qFormat/>
    <w:rsid w:val="00BF2DBB"/>
    <w:pPr>
      <w:keepLines/>
      <w:spacing w:before="240"/>
      <w:jc w:val="left"/>
      <w:outlineLvl w:val="9"/>
    </w:pPr>
    <w:rPr>
      <w:rFonts w:asciiTheme="majorHAnsi" w:eastAsiaTheme="majorEastAsia" w:hAnsiTheme="majorHAnsi" w:cstheme="majorBidi"/>
      <w:b w:val="0"/>
      <w:color w:val="365F91" w:themeColor="accent1" w:themeShade="BF"/>
      <w:sz w:val="32"/>
      <w:szCs w:val="32"/>
    </w:rPr>
  </w:style>
  <w:style w:type="paragraph" w:customStyle="1" w:styleId="ABNT">
    <w:name w:val="ABNT"/>
    <w:rsid w:val="00BF2DBB"/>
    <w:pPr>
      <w:autoSpaceDE w:val="0"/>
      <w:autoSpaceDN w:val="0"/>
      <w:spacing w:before="180" w:line="220" w:lineRule="atLeast"/>
      <w:jc w:val="both"/>
    </w:pPr>
    <w:rPr>
      <w:rFonts w:ascii="Arial" w:hAnsi="Arial" w:cs="Arial"/>
      <w:noProof/>
      <w:spacing w:val="8"/>
      <w:sz w:val="18"/>
      <w:szCs w:val="18"/>
      <w:lang w:val="en-US"/>
    </w:rPr>
  </w:style>
  <w:style w:type="paragraph" w:customStyle="1" w:styleId="xl329">
    <w:name w:val="xl329"/>
    <w:basedOn w:val="Normal"/>
    <w:rsid w:val="007E01F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xl330">
    <w:name w:val="xl330"/>
    <w:basedOn w:val="Normal"/>
    <w:rsid w:val="007E01FA"/>
    <w:pPr>
      <w:pBdr>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lang w:eastAsia="pt-BR"/>
    </w:rPr>
  </w:style>
  <w:style w:type="paragraph" w:customStyle="1" w:styleId="xl331">
    <w:name w:val="xl331"/>
    <w:basedOn w:val="Normal"/>
    <w:rsid w:val="007E01FA"/>
    <w:pPr>
      <w:pBdr>
        <w:left w:val="single" w:sz="4" w:space="0" w:color="auto"/>
        <w:bottom w:val="single" w:sz="4" w:space="0" w:color="auto"/>
      </w:pBdr>
      <w:suppressAutoHyphens w:val="0"/>
      <w:spacing w:before="100" w:beforeAutospacing="1" w:after="100" w:afterAutospacing="1"/>
      <w:textAlignment w:val="center"/>
    </w:pPr>
    <w:rPr>
      <w:rFonts w:ascii="Arial" w:hAnsi="Arial" w:cs="Arial"/>
      <w:b/>
      <w:bCs/>
      <w:lang w:eastAsia="pt-BR"/>
    </w:rPr>
  </w:style>
  <w:style w:type="paragraph" w:customStyle="1" w:styleId="xl332">
    <w:name w:val="xl332"/>
    <w:basedOn w:val="Normal"/>
    <w:rsid w:val="007E01F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lang w:eastAsia="pt-BR"/>
    </w:rPr>
  </w:style>
  <w:style w:type="paragraph" w:customStyle="1" w:styleId="xl333">
    <w:name w:val="xl333"/>
    <w:basedOn w:val="Normal"/>
    <w:rsid w:val="007E01FA"/>
    <w:pPr>
      <w:suppressAutoHyphens w:val="0"/>
      <w:spacing w:before="100" w:beforeAutospacing="1" w:after="100" w:afterAutospacing="1"/>
      <w:textAlignment w:val="center"/>
    </w:pPr>
    <w:rPr>
      <w:rFonts w:ascii="Arial" w:hAnsi="Arial" w:cs="Arial"/>
      <w:b/>
      <w:bCs/>
      <w:color w:val="000000"/>
      <w:lang w:eastAsia="pt-BR"/>
    </w:rPr>
  </w:style>
  <w:style w:type="paragraph" w:customStyle="1" w:styleId="xl334">
    <w:name w:val="xl334"/>
    <w:basedOn w:val="Normal"/>
    <w:rsid w:val="007E01FA"/>
    <w:pPr>
      <w:pBdr>
        <w:left w:val="single" w:sz="8" w:space="0" w:color="auto"/>
      </w:pBdr>
      <w:suppressAutoHyphens w:val="0"/>
      <w:spacing w:before="100" w:beforeAutospacing="1" w:after="100" w:afterAutospacing="1"/>
      <w:textAlignment w:val="center"/>
    </w:pPr>
    <w:rPr>
      <w:rFonts w:ascii="Arial" w:hAnsi="Arial" w:cs="Arial"/>
      <w:b/>
      <w:bCs/>
      <w:lang w:eastAsia="pt-BR"/>
    </w:rPr>
  </w:style>
  <w:style w:type="paragraph" w:customStyle="1" w:styleId="xl335">
    <w:name w:val="xl335"/>
    <w:basedOn w:val="Normal"/>
    <w:rsid w:val="007E01FA"/>
    <w:pPr>
      <w:suppressAutoHyphens w:val="0"/>
      <w:spacing w:before="100" w:beforeAutospacing="1" w:after="100" w:afterAutospacing="1"/>
      <w:jc w:val="center"/>
      <w:textAlignment w:val="center"/>
    </w:pPr>
    <w:rPr>
      <w:rFonts w:ascii="Arial" w:hAnsi="Arial" w:cs="Arial"/>
      <w:lang w:eastAsia="pt-BR"/>
    </w:rPr>
  </w:style>
  <w:style w:type="paragraph" w:customStyle="1" w:styleId="xl336">
    <w:name w:val="xl336"/>
    <w:basedOn w:val="Normal"/>
    <w:rsid w:val="007E01FA"/>
    <w:pPr>
      <w:suppressAutoHyphens w:val="0"/>
      <w:spacing w:before="100" w:beforeAutospacing="1" w:after="100" w:afterAutospacing="1"/>
      <w:textAlignment w:val="center"/>
    </w:pPr>
    <w:rPr>
      <w:rFonts w:ascii="Arial" w:hAnsi="Arial" w:cs="Arial"/>
      <w:b/>
      <w:bCs/>
      <w:lang w:eastAsia="pt-BR"/>
    </w:rPr>
  </w:style>
  <w:style w:type="paragraph" w:customStyle="1" w:styleId="xl337">
    <w:name w:val="xl337"/>
    <w:basedOn w:val="Normal"/>
    <w:rsid w:val="007E01FA"/>
    <w:pPr>
      <w:pBdr>
        <w:top w:val="single" w:sz="8" w:space="0" w:color="auto"/>
        <w:bottom w:val="single" w:sz="8" w:space="0" w:color="auto"/>
      </w:pBdr>
      <w:suppressAutoHyphens w:val="0"/>
      <w:spacing w:before="100" w:beforeAutospacing="1" w:after="100" w:afterAutospacing="1"/>
      <w:jc w:val="center"/>
      <w:textAlignment w:val="center"/>
    </w:pPr>
    <w:rPr>
      <w:rFonts w:ascii="Arial" w:hAnsi="Arial" w:cs="Arial"/>
      <w:b/>
      <w:bCs/>
      <w:lang w:eastAsia="pt-BR"/>
    </w:rPr>
  </w:style>
  <w:style w:type="paragraph" w:customStyle="1" w:styleId="xl338">
    <w:name w:val="xl338"/>
    <w:basedOn w:val="Normal"/>
    <w:rsid w:val="007E01FA"/>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cs="Arial"/>
      <w:b/>
      <w:bCs/>
      <w:lang w:eastAsia="pt-BR"/>
    </w:rPr>
  </w:style>
  <w:style w:type="paragraph" w:customStyle="1" w:styleId="xl339">
    <w:name w:val="xl339"/>
    <w:basedOn w:val="Normal"/>
    <w:rsid w:val="007E01FA"/>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Arial" w:hAnsi="Arial" w:cs="Arial"/>
      <w:b/>
      <w:bCs/>
      <w:lang w:eastAsia="pt-BR"/>
    </w:rPr>
  </w:style>
  <w:style w:type="paragraph" w:customStyle="1" w:styleId="xl340">
    <w:name w:val="xl340"/>
    <w:basedOn w:val="Normal"/>
    <w:rsid w:val="007E01FA"/>
    <w:pPr>
      <w:pBdr>
        <w:left w:val="single" w:sz="8"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xl341">
    <w:name w:val="xl341"/>
    <w:basedOn w:val="Normal"/>
    <w:rsid w:val="007E01FA"/>
    <w:pPr>
      <w:pBdr>
        <w:right w:val="single" w:sz="8" w:space="0" w:color="auto"/>
      </w:pBdr>
      <w:suppressAutoHyphens w:val="0"/>
      <w:spacing w:before="100" w:beforeAutospacing="1" w:after="100" w:afterAutospacing="1"/>
      <w:textAlignment w:val="center"/>
    </w:pPr>
    <w:rPr>
      <w:rFonts w:ascii="Arial" w:hAnsi="Arial" w:cs="Arial"/>
      <w:lang w:eastAsia="pt-BR"/>
    </w:rPr>
  </w:style>
  <w:style w:type="paragraph" w:customStyle="1" w:styleId="xl342">
    <w:name w:val="xl342"/>
    <w:basedOn w:val="Normal"/>
    <w:rsid w:val="007E01FA"/>
    <w:pPr>
      <w:pBdr>
        <w:top w:val="single" w:sz="4" w:space="0" w:color="auto"/>
        <w:left w:val="single" w:sz="4" w:space="0" w:color="auto"/>
        <w:right w:val="single" w:sz="4" w:space="0" w:color="auto"/>
      </w:pBdr>
      <w:suppressAutoHyphens w:val="0"/>
      <w:spacing w:before="100" w:beforeAutospacing="1" w:after="100" w:afterAutospacing="1"/>
      <w:textAlignment w:val="center"/>
    </w:pPr>
    <w:rPr>
      <w:rFonts w:ascii="Arial" w:hAnsi="Arial" w:cs="Arial"/>
      <w:lang w:eastAsia="pt-BR"/>
    </w:rPr>
  </w:style>
  <w:style w:type="paragraph" w:customStyle="1" w:styleId="xl343">
    <w:name w:val="xl343"/>
    <w:basedOn w:val="Normal"/>
    <w:rsid w:val="007E01FA"/>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xl344">
    <w:name w:val="xl344"/>
    <w:basedOn w:val="Normal"/>
    <w:rsid w:val="007E01FA"/>
    <w:pPr>
      <w:suppressAutoHyphens w:val="0"/>
      <w:spacing w:before="100" w:beforeAutospacing="1" w:after="100" w:afterAutospacing="1"/>
      <w:textAlignment w:val="center"/>
    </w:pPr>
    <w:rPr>
      <w:rFonts w:ascii="Arial" w:hAnsi="Arial" w:cs="Arial"/>
      <w:lang w:eastAsia="pt-BR"/>
    </w:rPr>
  </w:style>
  <w:style w:type="paragraph" w:customStyle="1" w:styleId="xl345">
    <w:name w:val="xl345"/>
    <w:basedOn w:val="Normal"/>
    <w:rsid w:val="007E01FA"/>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xl346">
    <w:name w:val="xl346"/>
    <w:basedOn w:val="Normal"/>
    <w:rsid w:val="007E01FA"/>
    <w:pPr>
      <w:pBdr>
        <w:top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Letra">
    <w:name w:val="Letra"/>
    <w:basedOn w:val="Normal"/>
    <w:next w:val="Normal"/>
    <w:uiPriority w:val="99"/>
    <w:rsid w:val="00303979"/>
    <w:pPr>
      <w:suppressAutoHyphens w:val="0"/>
      <w:autoSpaceDE w:val="0"/>
      <w:autoSpaceDN w:val="0"/>
      <w:adjustRightInd w:val="0"/>
    </w:pPr>
    <w:rPr>
      <w:rFonts w:ascii="Arial" w:eastAsia="Calibri" w:hAnsi="Arial" w:cs="Arial"/>
      <w:lang w:eastAsia="en-US"/>
    </w:rPr>
  </w:style>
  <w:style w:type="character" w:customStyle="1" w:styleId="style141">
    <w:name w:val="style141"/>
    <w:basedOn w:val="Fontepargpadro"/>
    <w:rsid w:val="00DA36F9"/>
    <w:rPr>
      <w:sz w:val="18"/>
      <w:szCs w:val="18"/>
    </w:rPr>
  </w:style>
  <w:style w:type="paragraph" w:customStyle="1" w:styleId="style11">
    <w:name w:val="style11"/>
    <w:basedOn w:val="Normal"/>
    <w:rsid w:val="00DA36F9"/>
    <w:pPr>
      <w:suppressAutoHyphens w:val="0"/>
      <w:spacing w:before="100" w:beforeAutospacing="1" w:after="100" w:afterAutospacing="1"/>
    </w:pPr>
    <w:rPr>
      <w:rFonts w:ascii="Verdana" w:hAnsi="Verdana"/>
      <w:sz w:val="20"/>
      <w:szCs w:val="20"/>
      <w:lang w:eastAsia="pt-BR"/>
    </w:rPr>
  </w:style>
</w:styles>
</file>

<file path=word/webSettings.xml><?xml version="1.0" encoding="utf-8"?>
<w:webSettings xmlns:r="http://schemas.openxmlformats.org/officeDocument/2006/relationships" xmlns:w="http://schemas.openxmlformats.org/wordprocessingml/2006/main">
  <w:divs>
    <w:div w:id="58359625">
      <w:bodyDiv w:val="1"/>
      <w:marLeft w:val="0"/>
      <w:marRight w:val="0"/>
      <w:marTop w:val="0"/>
      <w:marBottom w:val="0"/>
      <w:divBdr>
        <w:top w:val="none" w:sz="0" w:space="0" w:color="auto"/>
        <w:left w:val="none" w:sz="0" w:space="0" w:color="auto"/>
        <w:bottom w:val="none" w:sz="0" w:space="0" w:color="auto"/>
        <w:right w:val="none" w:sz="0" w:space="0" w:color="auto"/>
      </w:divBdr>
    </w:div>
    <w:div w:id="66270742">
      <w:bodyDiv w:val="1"/>
      <w:marLeft w:val="0"/>
      <w:marRight w:val="0"/>
      <w:marTop w:val="0"/>
      <w:marBottom w:val="0"/>
      <w:divBdr>
        <w:top w:val="none" w:sz="0" w:space="0" w:color="auto"/>
        <w:left w:val="none" w:sz="0" w:space="0" w:color="auto"/>
        <w:bottom w:val="none" w:sz="0" w:space="0" w:color="auto"/>
        <w:right w:val="none" w:sz="0" w:space="0" w:color="auto"/>
      </w:divBdr>
    </w:div>
    <w:div w:id="99690109">
      <w:bodyDiv w:val="1"/>
      <w:marLeft w:val="0"/>
      <w:marRight w:val="0"/>
      <w:marTop w:val="0"/>
      <w:marBottom w:val="0"/>
      <w:divBdr>
        <w:top w:val="none" w:sz="0" w:space="0" w:color="auto"/>
        <w:left w:val="none" w:sz="0" w:space="0" w:color="auto"/>
        <w:bottom w:val="none" w:sz="0" w:space="0" w:color="auto"/>
        <w:right w:val="none" w:sz="0" w:space="0" w:color="auto"/>
      </w:divBdr>
    </w:div>
    <w:div w:id="117993905">
      <w:bodyDiv w:val="1"/>
      <w:marLeft w:val="0"/>
      <w:marRight w:val="0"/>
      <w:marTop w:val="0"/>
      <w:marBottom w:val="0"/>
      <w:divBdr>
        <w:top w:val="none" w:sz="0" w:space="0" w:color="auto"/>
        <w:left w:val="none" w:sz="0" w:space="0" w:color="auto"/>
        <w:bottom w:val="none" w:sz="0" w:space="0" w:color="auto"/>
        <w:right w:val="none" w:sz="0" w:space="0" w:color="auto"/>
      </w:divBdr>
    </w:div>
    <w:div w:id="178351244">
      <w:bodyDiv w:val="1"/>
      <w:marLeft w:val="0"/>
      <w:marRight w:val="0"/>
      <w:marTop w:val="0"/>
      <w:marBottom w:val="0"/>
      <w:divBdr>
        <w:top w:val="none" w:sz="0" w:space="0" w:color="auto"/>
        <w:left w:val="none" w:sz="0" w:space="0" w:color="auto"/>
        <w:bottom w:val="none" w:sz="0" w:space="0" w:color="auto"/>
        <w:right w:val="none" w:sz="0" w:space="0" w:color="auto"/>
      </w:divBdr>
    </w:div>
    <w:div w:id="189029905">
      <w:bodyDiv w:val="1"/>
      <w:marLeft w:val="0"/>
      <w:marRight w:val="0"/>
      <w:marTop w:val="0"/>
      <w:marBottom w:val="0"/>
      <w:divBdr>
        <w:top w:val="none" w:sz="0" w:space="0" w:color="auto"/>
        <w:left w:val="none" w:sz="0" w:space="0" w:color="auto"/>
        <w:bottom w:val="none" w:sz="0" w:space="0" w:color="auto"/>
        <w:right w:val="none" w:sz="0" w:space="0" w:color="auto"/>
      </w:divBdr>
    </w:div>
    <w:div w:id="191305658">
      <w:bodyDiv w:val="1"/>
      <w:marLeft w:val="0"/>
      <w:marRight w:val="0"/>
      <w:marTop w:val="0"/>
      <w:marBottom w:val="0"/>
      <w:divBdr>
        <w:top w:val="none" w:sz="0" w:space="0" w:color="auto"/>
        <w:left w:val="none" w:sz="0" w:space="0" w:color="auto"/>
        <w:bottom w:val="none" w:sz="0" w:space="0" w:color="auto"/>
        <w:right w:val="none" w:sz="0" w:space="0" w:color="auto"/>
      </w:divBdr>
    </w:div>
    <w:div w:id="199241808">
      <w:bodyDiv w:val="1"/>
      <w:marLeft w:val="0"/>
      <w:marRight w:val="0"/>
      <w:marTop w:val="0"/>
      <w:marBottom w:val="0"/>
      <w:divBdr>
        <w:top w:val="none" w:sz="0" w:space="0" w:color="auto"/>
        <w:left w:val="none" w:sz="0" w:space="0" w:color="auto"/>
        <w:bottom w:val="none" w:sz="0" w:space="0" w:color="auto"/>
        <w:right w:val="none" w:sz="0" w:space="0" w:color="auto"/>
      </w:divBdr>
    </w:div>
    <w:div w:id="250164403">
      <w:bodyDiv w:val="1"/>
      <w:marLeft w:val="0"/>
      <w:marRight w:val="0"/>
      <w:marTop w:val="0"/>
      <w:marBottom w:val="0"/>
      <w:divBdr>
        <w:top w:val="none" w:sz="0" w:space="0" w:color="auto"/>
        <w:left w:val="none" w:sz="0" w:space="0" w:color="auto"/>
        <w:bottom w:val="none" w:sz="0" w:space="0" w:color="auto"/>
        <w:right w:val="none" w:sz="0" w:space="0" w:color="auto"/>
      </w:divBdr>
    </w:div>
    <w:div w:id="252394995">
      <w:bodyDiv w:val="1"/>
      <w:marLeft w:val="0"/>
      <w:marRight w:val="0"/>
      <w:marTop w:val="0"/>
      <w:marBottom w:val="0"/>
      <w:divBdr>
        <w:top w:val="none" w:sz="0" w:space="0" w:color="auto"/>
        <w:left w:val="none" w:sz="0" w:space="0" w:color="auto"/>
        <w:bottom w:val="none" w:sz="0" w:space="0" w:color="auto"/>
        <w:right w:val="none" w:sz="0" w:space="0" w:color="auto"/>
      </w:divBdr>
    </w:div>
    <w:div w:id="322701051">
      <w:bodyDiv w:val="1"/>
      <w:marLeft w:val="0"/>
      <w:marRight w:val="0"/>
      <w:marTop w:val="0"/>
      <w:marBottom w:val="0"/>
      <w:divBdr>
        <w:top w:val="none" w:sz="0" w:space="0" w:color="auto"/>
        <w:left w:val="none" w:sz="0" w:space="0" w:color="auto"/>
        <w:bottom w:val="none" w:sz="0" w:space="0" w:color="auto"/>
        <w:right w:val="none" w:sz="0" w:space="0" w:color="auto"/>
      </w:divBdr>
    </w:div>
    <w:div w:id="341324557">
      <w:bodyDiv w:val="1"/>
      <w:marLeft w:val="0"/>
      <w:marRight w:val="0"/>
      <w:marTop w:val="0"/>
      <w:marBottom w:val="0"/>
      <w:divBdr>
        <w:top w:val="none" w:sz="0" w:space="0" w:color="auto"/>
        <w:left w:val="none" w:sz="0" w:space="0" w:color="auto"/>
        <w:bottom w:val="none" w:sz="0" w:space="0" w:color="auto"/>
        <w:right w:val="none" w:sz="0" w:space="0" w:color="auto"/>
      </w:divBdr>
    </w:div>
    <w:div w:id="391277347">
      <w:bodyDiv w:val="1"/>
      <w:marLeft w:val="0"/>
      <w:marRight w:val="0"/>
      <w:marTop w:val="0"/>
      <w:marBottom w:val="0"/>
      <w:divBdr>
        <w:top w:val="none" w:sz="0" w:space="0" w:color="auto"/>
        <w:left w:val="none" w:sz="0" w:space="0" w:color="auto"/>
        <w:bottom w:val="none" w:sz="0" w:space="0" w:color="auto"/>
        <w:right w:val="none" w:sz="0" w:space="0" w:color="auto"/>
      </w:divBdr>
    </w:div>
    <w:div w:id="405956832">
      <w:bodyDiv w:val="1"/>
      <w:marLeft w:val="0"/>
      <w:marRight w:val="0"/>
      <w:marTop w:val="0"/>
      <w:marBottom w:val="0"/>
      <w:divBdr>
        <w:top w:val="none" w:sz="0" w:space="0" w:color="auto"/>
        <w:left w:val="none" w:sz="0" w:space="0" w:color="auto"/>
        <w:bottom w:val="none" w:sz="0" w:space="0" w:color="auto"/>
        <w:right w:val="none" w:sz="0" w:space="0" w:color="auto"/>
      </w:divBdr>
    </w:div>
    <w:div w:id="420223253">
      <w:bodyDiv w:val="1"/>
      <w:marLeft w:val="0"/>
      <w:marRight w:val="0"/>
      <w:marTop w:val="0"/>
      <w:marBottom w:val="0"/>
      <w:divBdr>
        <w:top w:val="none" w:sz="0" w:space="0" w:color="auto"/>
        <w:left w:val="none" w:sz="0" w:space="0" w:color="auto"/>
        <w:bottom w:val="none" w:sz="0" w:space="0" w:color="auto"/>
        <w:right w:val="none" w:sz="0" w:space="0" w:color="auto"/>
      </w:divBdr>
    </w:div>
    <w:div w:id="440299847">
      <w:bodyDiv w:val="1"/>
      <w:marLeft w:val="0"/>
      <w:marRight w:val="0"/>
      <w:marTop w:val="0"/>
      <w:marBottom w:val="0"/>
      <w:divBdr>
        <w:top w:val="none" w:sz="0" w:space="0" w:color="auto"/>
        <w:left w:val="none" w:sz="0" w:space="0" w:color="auto"/>
        <w:bottom w:val="none" w:sz="0" w:space="0" w:color="auto"/>
        <w:right w:val="none" w:sz="0" w:space="0" w:color="auto"/>
      </w:divBdr>
    </w:div>
    <w:div w:id="455758905">
      <w:bodyDiv w:val="1"/>
      <w:marLeft w:val="0"/>
      <w:marRight w:val="0"/>
      <w:marTop w:val="0"/>
      <w:marBottom w:val="0"/>
      <w:divBdr>
        <w:top w:val="none" w:sz="0" w:space="0" w:color="auto"/>
        <w:left w:val="none" w:sz="0" w:space="0" w:color="auto"/>
        <w:bottom w:val="none" w:sz="0" w:space="0" w:color="auto"/>
        <w:right w:val="none" w:sz="0" w:space="0" w:color="auto"/>
      </w:divBdr>
    </w:div>
    <w:div w:id="457185989">
      <w:bodyDiv w:val="1"/>
      <w:marLeft w:val="0"/>
      <w:marRight w:val="0"/>
      <w:marTop w:val="0"/>
      <w:marBottom w:val="0"/>
      <w:divBdr>
        <w:top w:val="none" w:sz="0" w:space="0" w:color="auto"/>
        <w:left w:val="none" w:sz="0" w:space="0" w:color="auto"/>
        <w:bottom w:val="none" w:sz="0" w:space="0" w:color="auto"/>
        <w:right w:val="none" w:sz="0" w:space="0" w:color="auto"/>
      </w:divBdr>
    </w:div>
    <w:div w:id="540023064">
      <w:bodyDiv w:val="1"/>
      <w:marLeft w:val="0"/>
      <w:marRight w:val="0"/>
      <w:marTop w:val="0"/>
      <w:marBottom w:val="0"/>
      <w:divBdr>
        <w:top w:val="none" w:sz="0" w:space="0" w:color="auto"/>
        <w:left w:val="none" w:sz="0" w:space="0" w:color="auto"/>
        <w:bottom w:val="none" w:sz="0" w:space="0" w:color="auto"/>
        <w:right w:val="none" w:sz="0" w:space="0" w:color="auto"/>
      </w:divBdr>
    </w:div>
    <w:div w:id="562642275">
      <w:bodyDiv w:val="1"/>
      <w:marLeft w:val="0"/>
      <w:marRight w:val="0"/>
      <w:marTop w:val="0"/>
      <w:marBottom w:val="0"/>
      <w:divBdr>
        <w:top w:val="none" w:sz="0" w:space="0" w:color="auto"/>
        <w:left w:val="none" w:sz="0" w:space="0" w:color="auto"/>
        <w:bottom w:val="none" w:sz="0" w:space="0" w:color="auto"/>
        <w:right w:val="none" w:sz="0" w:space="0" w:color="auto"/>
      </w:divBdr>
    </w:div>
    <w:div w:id="608510320">
      <w:bodyDiv w:val="1"/>
      <w:marLeft w:val="0"/>
      <w:marRight w:val="0"/>
      <w:marTop w:val="0"/>
      <w:marBottom w:val="0"/>
      <w:divBdr>
        <w:top w:val="none" w:sz="0" w:space="0" w:color="auto"/>
        <w:left w:val="none" w:sz="0" w:space="0" w:color="auto"/>
        <w:bottom w:val="none" w:sz="0" w:space="0" w:color="auto"/>
        <w:right w:val="none" w:sz="0" w:space="0" w:color="auto"/>
      </w:divBdr>
    </w:div>
    <w:div w:id="649361924">
      <w:bodyDiv w:val="1"/>
      <w:marLeft w:val="0"/>
      <w:marRight w:val="0"/>
      <w:marTop w:val="0"/>
      <w:marBottom w:val="0"/>
      <w:divBdr>
        <w:top w:val="none" w:sz="0" w:space="0" w:color="auto"/>
        <w:left w:val="none" w:sz="0" w:space="0" w:color="auto"/>
        <w:bottom w:val="none" w:sz="0" w:space="0" w:color="auto"/>
        <w:right w:val="none" w:sz="0" w:space="0" w:color="auto"/>
      </w:divBdr>
    </w:div>
    <w:div w:id="658728392">
      <w:bodyDiv w:val="1"/>
      <w:marLeft w:val="0"/>
      <w:marRight w:val="0"/>
      <w:marTop w:val="0"/>
      <w:marBottom w:val="0"/>
      <w:divBdr>
        <w:top w:val="none" w:sz="0" w:space="0" w:color="auto"/>
        <w:left w:val="none" w:sz="0" w:space="0" w:color="auto"/>
        <w:bottom w:val="none" w:sz="0" w:space="0" w:color="auto"/>
        <w:right w:val="none" w:sz="0" w:space="0" w:color="auto"/>
      </w:divBdr>
    </w:div>
    <w:div w:id="671418735">
      <w:bodyDiv w:val="1"/>
      <w:marLeft w:val="0"/>
      <w:marRight w:val="0"/>
      <w:marTop w:val="0"/>
      <w:marBottom w:val="0"/>
      <w:divBdr>
        <w:top w:val="none" w:sz="0" w:space="0" w:color="auto"/>
        <w:left w:val="none" w:sz="0" w:space="0" w:color="auto"/>
        <w:bottom w:val="none" w:sz="0" w:space="0" w:color="auto"/>
        <w:right w:val="none" w:sz="0" w:space="0" w:color="auto"/>
      </w:divBdr>
    </w:div>
    <w:div w:id="724524576">
      <w:bodyDiv w:val="1"/>
      <w:marLeft w:val="0"/>
      <w:marRight w:val="0"/>
      <w:marTop w:val="0"/>
      <w:marBottom w:val="0"/>
      <w:divBdr>
        <w:top w:val="none" w:sz="0" w:space="0" w:color="auto"/>
        <w:left w:val="none" w:sz="0" w:space="0" w:color="auto"/>
        <w:bottom w:val="none" w:sz="0" w:space="0" w:color="auto"/>
        <w:right w:val="none" w:sz="0" w:space="0" w:color="auto"/>
      </w:divBdr>
    </w:div>
    <w:div w:id="757022685">
      <w:bodyDiv w:val="1"/>
      <w:marLeft w:val="0"/>
      <w:marRight w:val="0"/>
      <w:marTop w:val="0"/>
      <w:marBottom w:val="0"/>
      <w:divBdr>
        <w:top w:val="none" w:sz="0" w:space="0" w:color="auto"/>
        <w:left w:val="none" w:sz="0" w:space="0" w:color="auto"/>
        <w:bottom w:val="none" w:sz="0" w:space="0" w:color="auto"/>
        <w:right w:val="none" w:sz="0" w:space="0" w:color="auto"/>
      </w:divBdr>
    </w:div>
    <w:div w:id="764692821">
      <w:bodyDiv w:val="1"/>
      <w:marLeft w:val="0"/>
      <w:marRight w:val="0"/>
      <w:marTop w:val="0"/>
      <w:marBottom w:val="0"/>
      <w:divBdr>
        <w:top w:val="none" w:sz="0" w:space="0" w:color="auto"/>
        <w:left w:val="none" w:sz="0" w:space="0" w:color="auto"/>
        <w:bottom w:val="none" w:sz="0" w:space="0" w:color="auto"/>
        <w:right w:val="none" w:sz="0" w:space="0" w:color="auto"/>
      </w:divBdr>
    </w:div>
    <w:div w:id="787620949">
      <w:bodyDiv w:val="1"/>
      <w:marLeft w:val="0"/>
      <w:marRight w:val="0"/>
      <w:marTop w:val="0"/>
      <w:marBottom w:val="0"/>
      <w:divBdr>
        <w:top w:val="none" w:sz="0" w:space="0" w:color="auto"/>
        <w:left w:val="none" w:sz="0" w:space="0" w:color="auto"/>
        <w:bottom w:val="none" w:sz="0" w:space="0" w:color="auto"/>
        <w:right w:val="none" w:sz="0" w:space="0" w:color="auto"/>
      </w:divBdr>
    </w:div>
    <w:div w:id="796028351">
      <w:bodyDiv w:val="1"/>
      <w:marLeft w:val="0"/>
      <w:marRight w:val="0"/>
      <w:marTop w:val="0"/>
      <w:marBottom w:val="0"/>
      <w:divBdr>
        <w:top w:val="none" w:sz="0" w:space="0" w:color="auto"/>
        <w:left w:val="none" w:sz="0" w:space="0" w:color="auto"/>
        <w:bottom w:val="none" w:sz="0" w:space="0" w:color="auto"/>
        <w:right w:val="none" w:sz="0" w:space="0" w:color="auto"/>
      </w:divBdr>
    </w:div>
    <w:div w:id="800659817">
      <w:bodyDiv w:val="1"/>
      <w:marLeft w:val="0"/>
      <w:marRight w:val="0"/>
      <w:marTop w:val="0"/>
      <w:marBottom w:val="0"/>
      <w:divBdr>
        <w:top w:val="none" w:sz="0" w:space="0" w:color="auto"/>
        <w:left w:val="none" w:sz="0" w:space="0" w:color="auto"/>
        <w:bottom w:val="none" w:sz="0" w:space="0" w:color="auto"/>
        <w:right w:val="none" w:sz="0" w:space="0" w:color="auto"/>
      </w:divBdr>
    </w:div>
    <w:div w:id="807626394">
      <w:bodyDiv w:val="1"/>
      <w:marLeft w:val="0"/>
      <w:marRight w:val="0"/>
      <w:marTop w:val="0"/>
      <w:marBottom w:val="0"/>
      <w:divBdr>
        <w:top w:val="none" w:sz="0" w:space="0" w:color="auto"/>
        <w:left w:val="none" w:sz="0" w:space="0" w:color="auto"/>
        <w:bottom w:val="none" w:sz="0" w:space="0" w:color="auto"/>
        <w:right w:val="none" w:sz="0" w:space="0" w:color="auto"/>
      </w:divBdr>
    </w:div>
    <w:div w:id="815299751">
      <w:bodyDiv w:val="1"/>
      <w:marLeft w:val="0"/>
      <w:marRight w:val="0"/>
      <w:marTop w:val="0"/>
      <w:marBottom w:val="0"/>
      <w:divBdr>
        <w:top w:val="none" w:sz="0" w:space="0" w:color="auto"/>
        <w:left w:val="none" w:sz="0" w:space="0" w:color="auto"/>
        <w:bottom w:val="none" w:sz="0" w:space="0" w:color="auto"/>
        <w:right w:val="none" w:sz="0" w:space="0" w:color="auto"/>
      </w:divBdr>
    </w:div>
    <w:div w:id="866213637">
      <w:bodyDiv w:val="1"/>
      <w:marLeft w:val="0"/>
      <w:marRight w:val="0"/>
      <w:marTop w:val="0"/>
      <w:marBottom w:val="0"/>
      <w:divBdr>
        <w:top w:val="none" w:sz="0" w:space="0" w:color="auto"/>
        <w:left w:val="none" w:sz="0" w:space="0" w:color="auto"/>
        <w:bottom w:val="none" w:sz="0" w:space="0" w:color="auto"/>
        <w:right w:val="none" w:sz="0" w:space="0" w:color="auto"/>
      </w:divBdr>
    </w:div>
    <w:div w:id="916785435">
      <w:bodyDiv w:val="1"/>
      <w:marLeft w:val="0"/>
      <w:marRight w:val="0"/>
      <w:marTop w:val="0"/>
      <w:marBottom w:val="0"/>
      <w:divBdr>
        <w:top w:val="none" w:sz="0" w:space="0" w:color="auto"/>
        <w:left w:val="none" w:sz="0" w:space="0" w:color="auto"/>
        <w:bottom w:val="none" w:sz="0" w:space="0" w:color="auto"/>
        <w:right w:val="none" w:sz="0" w:space="0" w:color="auto"/>
      </w:divBdr>
    </w:div>
    <w:div w:id="959916345">
      <w:bodyDiv w:val="1"/>
      <w:marLeft w:val="0"/>
      <w:marRight w:val="0"/>
      <w:marTop w:val="0"/>
      <w:marBottom w:val="0"/>
      <w:divBdr>
        <w:top w:val="none" w:sz="0" w:space="0" w:color="auto"/>
        <w:left w:val="none" w:sz="0" w:space="0" w:color="auto"/>
        <w:bottom w:val="none" w:sz="0" w:space="0" w:color="auto"/>
        <w:right w:val="none" w:sz="0" w:space="0" w:color="auto"/>
      </w:divBdr>
    </w:div>
    <w:div w:id="965622943">
      <w:bodyDiv w:val="1"/>
      <w:marLeft w:val="0"/>
      <w:marRight w:val="0"/>
      <w:marTop w:val="0"/>
      <w:marBottom w:val="0"/>
      <w:divBdr>
        <w:top w:val="none" w:sz="0" w:space="0" w:color="auto"/>
        <w:left w:val="none" w:sz="0" w:space="0" w:color="auto"/>
        <w:bottom w:val="none" w:sz="0" w:space="0" w:color="auto"/>
        <w:right w:val="none" w:sz="0" w:space="0" w:color="auto"/>
      </w:divBdr>
    </w:div>
    <w:div w:id="988830266">
      <w:bodyDiv w:val="1"/>
      <w:marLeft w:val="0"/>
      <w:marRight w:val="0"/>
      <w:marTop w:val="0"/>
      <w:marBottom w:val="0"/>
      <w:divBdr>
        <w:top w:val="none" w:sz="0" w:space="0" w:color="auto"/>
        <w:left w:val="none" w:sz="0" w:space="0" w:color="auto"/>
        <w:bottom w:val="none" w:sz="0" w:space="0" w:color="auto"/>
        <w:right w:val="none" w:sz="0" w:space="0" w:color="auto"/>
      </w:divBdr>
    </w:div>
    <w:div w:id="990132670">
      <w:bodyDiv w:val="1"/>
      <w:marLeft w:val="0"/>
      <w:marRight w:val="0"/>
      <w:marTop w:val="0"/>
      <w:marBottom w:val="0"/>
      <w:divBdr>
        <w:top w:val="none" w:sz="0" w:space="0" w:color="auto"/>
        <w:left w:val="none" w:sz="0" w:space="0" w:color="auto"/>
        <w:bottom w:val="none" w:sz="0" w:space="0" w:color="auto"/>
        <w:right w:val="none" w:sz="0" w:space="0" w:color="auto"/>
      </w:divBdr>
    </w:div>
    <w:div w:id="1056927840">
      <w:bodyDiv w:val="1"/>
      <w:marLeft w:val="0"/>
      <w:marRight w:val="0"/>
      <w:marTop w:val="0"/>
      <w:marBottom w:val="0"/>
      <w:divBdr>
        <w:top w:val="none" w:sz="0" w:space="0" w:color="auto"/>
        <w:left w:val="none" w:sz="0" w:space="0" w:color="auto"/>
        <w:bottom w:val="none" w:sz="0" w:space="0" w:color="auto"/>
        <w:right w:val="none" w:sz="0" w:space="0" w:color="auto"/>
      </w:divBdr>
    </w:div>
    <w:div w:id="1073551341">
      <w:bodyDiv w:val="1"/>
      <w:marLeft w:val="0"/>
      <w:marRight w:val="0"/>
      <w:marTop w:val="0"/>
      <w:marBottom w:val="0"/>
      <w:divBdr>
        <w:top w:val="none" w:sz="0" w:space="0" w:color="auto"/>
        <w:left w:val="none" w:sz="0" w:space="0" w:color="auto"/>
        <w:bottom w:val="none" w:sz="0" w:space="0" w:color="auto"/>
        <w:right w:val="none" w:sz="0" w:space="0" w:color="auto"/>
      </w:divBdr>
    </w:div>
    <w:div w:id="1139494901">
      <w:bodyDiv w:val="1"/>
      <w:marLeft w:val="0"/>
      <w:marRight w:val="0"/>
      <w:marTop w:val="0"/>
      <w:marBottom w:val="0"/>
      <w:divBdr>
        <w:top w:val="none" w:sz="0" w:space="0" w:color="auto"/>
        <w:left w:val="none" w:sz="0" w:space="0" w:color="auto"/>
        <w:bottom w:val="none" w:sz="0" w:space="0" w:color="auto"/>
        <w:right w:val="none" w:sz="0" w:space="0" w:color="auto"/>
      </w:divBdr>
    </w:div>
    <w:div w:id="1267080379">
      <w:bodyDiv w:val="1"/>
      <w:marLeft w:val="0"/>
      <w:marRight w:val="0"/>
      <w:marTop w:val="0"/>
      <w:marBottom w:val="0"/>
      <w:divBdr>
        <w:top w:val="none" w:sz="0" w:space="0" w:color="auto"/>
        <w:left w:val="none" w:sz="0" w:space="0" w:color="auto"/>
        <w:bottom w:val="none" w:sz="0" w:space="0" w:color="auto"/>
        <w:right w:val="none" w:sz="0" w:space="0" w:color="auto"/>
      </w:divBdr>
    </w:div>
    <w:div w:id="1270507599">
      <w:bodyDiv w:val="1"/>
      <w:marLeft w:val="0"/>
      <w:marRight w:val="0"/>
      <w:marTop w:val="0"/>
      <w:marBottom w:val="0"/>
      <w:divBdr>
        <w:top w:val="none" w:sz="0" w:space="0" w:color="auto"/>
        <w:left w:val="none" w:sz="0" w:space="0" w:color="auto"/>
        <w:bottom w:val="none" w:sz="0" w:space="0" w:color="auto"/>
        <w:right w:val="none" w:sz="0" w:space="0" w:color="auto"/>
      </w:divBdr>
    </w:div>
    <w:div w:id="1301494792">
      <w:bodyDiv w:val="1"/>
      <w:marLeft w:val="0"/>
      <w:marRight w:val="0"/>
      <w:marTop w:val="0"/>
      <w:marBottom w:val="0"/>
      <w:divBdr>
        <w:top w:val="none" w:sz="0" w:space="0" w:color="auto"/>
        <w:left w:val="none" w:sz="0" w:space="0" w:color="auto"/>
        <w:bottom w:val="none" w:sz="0" w:space="0" w:color="auto"/>
        <w:right w:val="none" w:sz="0" w:space="0" w:color="auto"/>
      </w:divBdr>
    </w:div>
    <w:div w:id="1363171847">
      <w:bodyDiv w:val="1"/>
      <w:marLeft w:val="0"/>
      <w:marRight w:val="0"/>
      <w:marTop w:val="0"/>
      <w:marBottom w:val="0"/>
      <w:divBdr>
        <w:top w:val="none" w:sz="0" w:space="0" w:color="auto"/>
        <w:left w:val="none" w:sz="0" w:space="0" w:color="auto"/>
        <w:bottom w:val="none" w:sz="0" w:space="0" w:color="auto"/>
        <w:right w:val="none" w:sz="0" w:space="0" w:color="auto"/>
      </w:divBdr>
    </w:div>
    <w:div w:id="1366642481">
      <w:bodyDiv w:val="1"/>
      <w:marLeft w:val="0"/>
      <w:marRight w:val="0"/>
      <w:marTop w:val="0"/>
      <w:marBottom w:val="0"/>
      <w:divBdr>
        <w:top w:val="none" w:sz="0" w:space="0" w:color="auto"/>
        <w:left w:val="none" w:sz="0" w:space="0" w:color="auto"/>
        <w:bottom w:val="none" w:sz="0" w:space="0" w:color="auto"/>
        <w:right w:val="none" w:sz="0" w:space="0" w:color="auto"/>
      </w:divBdr>
    </w:div>
    <w:div w:id="1384865848">
      <w:bodyDiv w:val="1"/>
      <w:marLeft w:val="0"/>
      <w:marRight w:val="0"/>
      <w:marTop w:val="0"/>
      <w:marBottom w:val="0"/>
      <w:divBdr>
        <w:top w:val="none" w:sz="0" w:space="0" w:color="auto"/>
        <w:left w:val="none" w:sz="0" w:space="0" w:color="auto"/>
        <w:bottom w:val="none" w:sz="0" w:space="0" w:color="auto"/>
        <w:right w:val="none" w:sz="0" w:space="0" w:color="auto"/>
      </w:divBdr>
    </w:div>
    <w:div w:id="1439064581">
      <w:bodyDiv w:val="1"/>
      <w:marLeft w:val="0"/>
      <w:marRight w:val="0"/>
      <w:marTop w:val="0"/>
      <w:marBottom w:val="0"/>
      <w:divBdr>
        <w:top w:val="none" w:sz="0" w:space="0" w:color="auto"/>
        <w:left w:val="none" w:sz="0" w:space="0" w:color="auto"/>
        <w:bottom w:val="none" w:sz="0" w:space="0" w:color="auto"/>
        <w:right w:val="none" w:sz="0" w:space="0" w:color="auto"/>
      </w:divBdr>
    </w:div>
    <w:div w:id="1465730789">
      <w:bodyDiv w:val="1"/>
      <w:marLeft w:val="0"/>
      <w:marRight w:val="0"/>
      <w:marTop w:val="0"/>
      <w:marBottom w:val="0"/>
      <w:divBdr>
        <w:top w:val="none" w:sz="0" w:space="0" w:color="auto"/>
        <w:left w:val="none" w:sz="0" w:space="0" w:color="auto"/>
        <w:bottom w:val="none" w:sz="0" w:space="0" w:color="auto"/>
        <w:right w:val="none" w:sz="0" w:space="0" w:color="auto"/>
      </w:divBdr>
    </w:div>
    <w:div w:id="1483694764">
      <w:bodyDiv w:val="1"/>
      <w:marLeft w:val="0"/>
      <w:marRight w:val="0"/>
      <w:marTop w:val="0"/>
      <w:marBottom w:val="0"/>
      <w:divBdr>
        <w:top w:val="none" w:sz="0" w:space="0" w:color="auto"/>
        <w:left w:val="none" w:sz="0" w:space="0" w:color="auto"/>
        <w:bottom w:val="none" w:sz="0" w:space="0" w:color="auto"/>
        <w:right w:val="none" w:sz="0" w:space="0" w:color="auto"/>
      </w:divBdr>
    </w:div>
    <w:div w:id="1507477220">
      <w:bodyDiv w:val="1"/>
      <w:marLeft w:val="0"/>
      <w:marRight w:val="0"/>
      <w:marTop w:val="0"/>
      <w:marBottom w:val="0"/>
      <w:divBdr>
        <w:top w:val="none" w:sz="0" w:space="0" w:color="auto"/>
        <w:left w:val="none" w:sz="0" w:space="0" w:color="auto"/>
        <w:bottom w:val="none" w:sz="0" w:space="0" w:color="auto"/>
        <w:right w:val="none" w:sz="0" w:space="0" w:color="auto"/>
      </w:divBdr>
    </w:div>
    <w:div w:id="1519928619">
      <w:bodyDiv w:val="1"/>
      <w:marLeft w:val="0"/>
      <w:marRight w:val="0"/>
      <w:marTop w:val="0"/>
      <w:marBottom w:val="0"/>
      <w:divBdr>
        <w:top w:val="none" w:sz="0" w:space="0" w:color="auto"/>
        <w:left w:val="none" w:sz="0" w:space="0" w:color="auto"/>
        <w:bottom w:val="none" w:sz="0" w:space="0" w:color="auto"/>
        <w:right w:val="none" w:sz="0" w:space="0" w:color="auto"/>
      </w:divBdr>
    </w:div>
    <w:div w:id="1521704096">
      <w:bodyDiv w:val="1"/>
      <w:marLeft w:val="0"/>
      <w:marRight w:val="0"/>
      <w:marTop w:val="0"/>
      <w:marBottom w:val="0"/>
      <w:divBdr>
        <w:top w:val="none" w:sz="0" w:space="0" w:color="auto"/>
        <w:left w:val="none" w:sz="0" w:space="0" w:color="auto"/>
        <w:bottom w:val="none" w:sz="0" w:space="0" w:color="auto"/>
        <w:right w:val="none" w:sz="0" w:space="0" w:color="auto"/>
      </w:divBdr>
    </w:div>
    <w:div w:id="1534803952">
      <w:bodyDiv w:val="1"/>
      <w:marLeft w:val="0"/>
      <w:marRight w:val="0"/>
      <w:marTop w:val="0"/>
      <w:marBottom w:val="0"/>
      <w:divBdr>
        <w:top w:val="none" w:sz="0" w:space="0" w:color="auto"/>
        <w:left w:val="none" w:sz="0" w:space="0" w:color="auto"/>
        <w:bottom w:val="none" w:sz="0" w:space="0" w:color="auto"/>
        <w:right w:val="none" w:sz="0" w:space="0" w:color="auto"/>
      </w:divBdr>
    </w:div>
    <w:div w:id="1571961244">
      <w:bodyDiv w:val="1"/>
      <w:marLeft w:val="0"/>
      <w:marRight w:val="0"/>
      <w:marTop w:val="0"/>
      <w:marBottom w:val="0"/>
      <w:divBdr>
        <w:top w:val="none" w:sz="0" w:space="0" w:color="auto"/>
        <w:left w:val="none" w:sz="0" w:space="0" w:color="auto"/>
        <w:bottom w:val="none" w:sz="0" w:space="0" w:color="auto"/>
        <w:right w:val="none" w:sz="0" w:space="0" w:color="auto"/>
      </w:divBdr>
    </w:div>
    <w:div w:id="1656568413">
      <w:bodyDiv w:val="1"/>
      <w:marLeft w:val="0"/>
      <w:marRight w:val="0"/>
      <w:marTop w:val="0"/>
      <w:marBottom w:val="0"/>
      <w:divBdr>
        <w:top w:val="none" w:sz="0" w:space="0" w:color="auto"/>
        <w:left w:val="none" w:sz="0" w:space="0" w:color="auto"/>
        <w:bottom w:val="none" w:sz="0" w:space="0" w:color="auto"/>
        <w:right w:val="none" w:sz="0" w:space="0" w:color="auto"/>
      </w:divBdr>
    </w:div>
    <w:div w:id="1656833829">
      <w:bodyDiv w:val="1"/>
      <w:marLeft w:val="0"/>
      <w:marRight w:val="0"/>
      <w:marTop w:val="0"/>
      <w:marBottom w:val="0"/>
      <w:divBdr>
        <w:top w:val="none" w:sz="0" w:space="0" w:color="auto"/>
        <w:left w:val="none" w:sz="0" w:space="0" w:color="auto"/>
        <w:bottom w:val="none" w:sz="0" w:space="0" w:color="auto"/>
        <w:right w:val="none" w:sz="0" w:space="0" w:color="auto"/>
      </w:divBdr>
    </w:div>
    <w:div w:id="1659531675">
      <w:bodyDiv w:val="1"/>
      <w:marLeft w:val="0"/>
      <w:marRight w:val="0"/>
      <w:marTop w:val="0"/>
      <w:marBottom w:val="0"/>
      <w:divBdr>
        <w:top w:val="none" w:sz="0" w:space="0" w:color="auto"/>
        <w:left w:val="none" w:sz="0" w:space="0" w:color="auto"/>
        <w:bottom w:val="none" w:sz="0" w:space="0" w:color="auto"/>
        <w:right w:val="none" w:sz="0" w:space="0" w:color="auto"/>
      </w:divBdr>
    </w:div>
    <w:div w:id="1725831299">
      <w:bodyDiv w:val="1"/>
      <w:marLeft w:val="0"/>
      <w:marRight w:val="0"/>
      <w:marTop w:val="0"/>
      <w:marBottom w:val="0"/>
      <w:divBdr>
        <w:top w:val="none" w:sz="0" w:space="0" w:color="auto"/>
        <w:left w:val="none" w:sz="0" w:space="0" w:color="auto"/>
        <w:bottom w:val="none" w:sz="0" w:space="0" w:color="auto"/>
        <w:right w:val="none" w:sz="0" w:space="0" w:color="auto"/>
      </w:divBdr>
    </w:div>
    <w:div w:id="1782921207">
      <w:bodyDiv w:val="1"/>
      <w:marLeft w:val="0"/>
      <w:marRight w:val="0"/>
      <w:marTop w:val="0"/>
      <w:marBottom w:val="0"/>
      <w:divBdr>
        <w:top w:val="none" w:sz="0" w:space="0" w:color="auto"/>
        <w:left w:val="none" w:sz="0" w:space="0" w:color="auto"/>
        <w:bottom w:val="none" w:sz="0" w:space="0" w:color="auto"/>
        <w:right w:val="none" w:sz="0" w:space="0" w:color="auto"/>
      </w:divBdr>
    </w:div>
    <w:div w:id="1788305903">
      <w:bodyDiv w:val="1"/>
      <w:marLeft w:val="0"/>
      <w:marRight w:val="0"/>
      <w:marTop w:val="0"/>
      <w:marBottom w:val="0"/>
      <w:divBdr>
        <w:top w:val="none" w:sz="0" w:space="0" w:color="auto"/>
        <w:left w:val="none" w:sz="0" w:space="0" w:color="auto"/>
        <w:bottom w:val="none" w:sz="0" w:space="0" w:color="auto"/>
        <w:right w:val="none" w:sz="0" w:space="0" w:color="auto"/>
      </w:divBdr>
    </w:div>
    <w:div w:id="1828398210">
      <w:bodyDiv w:val="1"/>
      <w:marLeft w:val="0"/>
      <w:marRight w:val="0"/>
      <w:marTop w:val="0"/>
      <w:marBottom w:val="0"/>
      <w:divBdr>
        <w:top w:val="none" w:sz="0" w:space="0" w:color="auto"/>
        <w:left w:val="none" w:sz="0" w:space="0" w:color="auto"/>
        <w:bottom w:val="none" w:sz="0" w:space="0" w:color="auto"/>
        <w:right w:val="none" w:sz="0" w:space="0" w:color="auto"/>
      </w:divBdr>
    </w:div>
    <w:div w:id="1855605229">
      <w:bodyDiv w:val="1"/>
      <w:marLeft w:val="0"/>
      <w:marRight w:val="0"/>
      <w:marTop w:val="0"/>
      <w:marBottom w:val="0"/>
      <w:divBdr>
        <w:top w:val="none" w:sz="0" w:space="0" w:color="auto"/>
        <w:left w:val="none" w:sz="0" w:space="0" w:color="auto"/>
        <w:bottom w:val="none" w:sz="0" w:space="0" w:color="auto"/>
        <w:right w:val="none" w:sz="0" w:space="0" w:color="auto"/>
      </w:divBdr>
    </w:div>
    <w:div w:id="2052873583">
      <w:bodyDiv w:val="1"/>
      <w:marLeft w:val="0"/>
      <w:marRight w:val="0"/>
      <w:marTop w:val="0"/>
      <w:marBottom w:val="0"/>
      <w:divBdr>
        <w:top w:val="none" w:sz="0" w:space="0" w:color="auto"/>
        <w:left w:val="none" w:sz="0" w:space="0" w:color="auto"/>
        <w:bottom w:val="none" w:sz="0" w:space="0" w:color="auto"/>
        <w:right w:val="none" w:sz="0" w:space="0" w:color="auto"/>
      </w:divBdr>
    </w:div>
    <w:div w:id="2092962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mcol.rolimdemoura@gmail.com" TargetMode="External"/><Relationship Id="rId13" Type="http://schemas.openxmlformats.org/officeDocument/2006/relationships/hyperlink" Target="http://www.rolimdemoura.ro.gov.b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observatoriorm.org.br" TargetMode="External"/><Relationship Id="rId17" Type="http://schemas.openxmlformats.org/officeDocument/2006/relationships/hyperlink" Target="mailto:semcol@rolimdemoura.ro.gov.br"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mailto:semcol.rolimdemoura@gmail.com"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limdemoura.ro.gov.b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diof.ro.gov.br" TargetMode="External"/><Relationship Id="rId23" Type="http://schemas.openxmlformats.org/officeDocument/2006/relationships/fontTable" Target="fontTable.xml"/><Relationship Id="rId10" Type="http://schemas.openxmlformats.org/officeDocument/2006/relationships/hyperlink" Target="http://www.observatoriorm.org.b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emcol.rolimdemoura@gmail.com" TargetMode="External"/><Relationship Id="rId14" Type="http://schemas.openxmlformats.org/officeDocument/2006/relationships/hyperlink" Target="http://www.diariomunicipal.com.br/arom"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4.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01D11-D8F6-41C8-A3B5-6DA9F5229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69</Pages>
  <Words>20755</Words>
  <Characters>112083</Characters>
  <Application>Microsoft Office Word</Application>
  <DocSecurity>0</DocSecurity>
  <Lines>934</Lines>
  <Paragraphs>265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EDITAL DE PREGÃO ELETRÔNICO Nº 036/2009</vt:lpstr>
      <vt:lpstr>EDITAL DE PREGÃO ELETRÔNICO Nº 036/2009</vt:lpstr>
    </vt:vector>
  </TitlesOfParts>
  <Company>pmrm</Company>
  <LinksUpToDate>false</LinksUpToDate>
  <CharactersWithSpaces>132573</CharactersWithSpaces>
  <SharedDoc>false</SharedDoc>
  <HLinks>
    <vt:vector size="72" baseType="variant">
      <vt:variant>
        <vt:i4>12452072</vt:i4>
      </vt:variant>
      <vt:variant>
        <vt:i4>33</vt:i4>
      </vt:variant>
      <vt:variant>
        <vt:i4>0</vt:i4>
      </vt:variant>
      <vt:variant>
        <vt:i4>5</vt:i4>
      </vt:variant>
      <vt:variant>
        <vt:lpwstr>../../../2003/1088-alteração947.doc</vt:lpwstr>
      </vt:variant>
      <vt:variant>
        <vt:lpwstr/>
      </vt:variant>
      <vt:variant>
        <vt:i4>5832754</vt:i4>
      </vt:variant>
      <vt:variant>
        <vt:i4>30</vt:i4>
      </vt:variant>
      <vt:variant>
        <vt:i4>0</vt:i4>
      </vt:variant>
      <vt:variant>
        <vt:i4>5</vt:i4>
      </vt:variant>
      <vt:variant>
        <vt:lpwstr>mailto:cpl1@rolimdemoura.ro.gov.br</vt:lpwstr>
      </vt:variant>
      <vt:variant>
        <vt:lpwstr/>
      </vt:variant>
      <vt:variant>
        <vt:i4>5832752</vt:i4>
      </vt:variant>
      <vt:variant>
        <vt:i4>27</vt:i4>
      </vt:variant>
      <vt:variant>
        <vt:i4>0</vt:i4>
      </vt:variant>
      <vt:variant>
        <vt:i4>5</vt:i4>
      </vt:variant>
      <vt:variant>
        <vt:lpwstr>mailto:cpl3@rolimdemoura.ro.gov.br</vt:lpwstr>
      </vt:variant>
      <vt:variant>
        <vt:lpwstr/>
      </vt:variant>
      <vt:variant>
        <vt:i4>5832753</vt:i4>
      </vt:variant>
      <vt:variant>
        <vt:i4>24</vt:i4>
      </vt:variant>
      <vt:variant>
        <vt:i4>0</vt:i4>
      </vt:variant>
      <vt:variant>
        <vt:i4>5</vt:i4>
      </vt:variant>
      <vt:variant>
        <vt:lpwstr>mailto:cpl2@rolimdemoura.ro.gov.br</vt:lpwstr>
      </vt:variant>
      <vt:variant>
        <vt:lpwstr/>
      </vt:variant>
      <vt:variant>
        <vt:i4>6750243</vt:i4>
      </vt:variant>
      <vt:variant>
        <vt:i4>21</vt:i4>
      </vt:variant>
      <vt:variant>
        <vt:i4>0</vt:i4>
      </vt:variant>
      <vt:variant>
        <vt:i4>5</vt:i4>
      </vt:variant>
      <vt:variant>
        <vt:lpwstr>http://www.diariomunicipal.com.br/arom</vt:lpwstr>
      </vt:variant>
      <vt:variant>
        <vt:lpwstr/>
      </vt:variant>
      <vt:variant>
        <vt:i4>5242959</vt:i4>
      </vt:variant>
      <vt:variant>
        <vt:i4>18</vt:i4>
      </vt:variant>
      <vt:variant>
        <vt:i4>0</vt:i4>
      </vt:variant>
      <vt:variant>
        <vt:i4>5</vt:i4>
      </vt:variant>
      <vt:variant>
        <vt:lpwstr>http://www.observatoriorm.org.br/</vt:lpwstr>
      </vt:variant>
      <vt:variant>
        <vt:lpwstr/>
      </vt:variant>
      <vt:variant>
        <vt:i4>3997732</vt:i4>
      </vt:variant>
      <vt:variant>
        <vt:i4>15</vt:i4>
      </vt:variant>
      <vt:variant>
        <vt:i4>0</vt:i4>
      </vt:variant>
      <vt:variant>
        <vt:i4>5</vt:i4>
      </vt:variant>
      <vt:variant>
        <vt:lpwstr>http://www.rolimdemoura.ro.gov.br/</vt:lpwstr>
      </vt:variant>
      <vt:variant>
        <vt:lpwstr/>
      </vt:variant>
      <vt:variant>
        <vt:i4>3997732</vt:i4>
      </vt:variant>
      <vt:variant>
        <vt:i4>12</vt:i4>
      </vt:variant>
      <vt:variant>
        <vt:i4>0</vt:i4>
      </vt:variant>
      <vt:variant>
        <vt:i4>5</vt:i4>
      </vt:variant>
      <vt:variant>
        <vt:lpwstr>http://www.rolimdemoura.ro.gov.br/</vt:lpwstr>
      </vt:variant>
      <vt:variant>
        <vt:lpwstr/>
      </vt:variant>
      <vt:variant>
        <vt:i4>5242959</vt:i4>
      </vt:variant>
      <vt:variant>
        <vt:i4>9</vt:i4>
      </vt:variant>
      <vt:variant>
        <vt:i4>0</vt:i4>
      </vt:variant>
      <vt:variant>
        <vt:i4>5</vt:i4>
      </vt:variant>
      <vt:variant>
        <vt:lpwstr>http://www.observatoriorm.org.br/</vt:lpwstr>
      </vt:variant>
      <vt:variant>
        <vt:lpwstr/>
      </vt:variant>
      <vt:variant>
        <vt:i4>5832752</vt:i4>
      </vt:variant>
      <vt:variant>
        <vt:i4>6</vt:i4>
      </vt:variant>
      <vt:variant>
        <vt:i4>0</vt:i4>
      </vt:variant>
      <vt:variant>
        <vt:i4>5</vt:i4>
      </vt:variant>
      <vt:variant>
        <vt:lpwstr>mailto:cpl3@rolimdemoura.ro.gov.br</vt:lpwstr>
      </vt:variant>
      <vt:variant>
        <vt:lpwstr/>
      </vt:variant>
      <vt:variant>
        <vt:i4>5832753</vt:i4>
      </vt:variant>
      <vt:variant>
        <vt:i4>3</vt:i4>
      </vt:variant>
      <vt:variant>
        <vt:i4>0</vt:i4>
      </vt:variant>
      <vt:variant>
        <vt:i4>5</vt:i4>
      </vt:variant>
      <vt:variant>
        <vt:lpwstr>mailto:cpl2@rolimdemoura.ro.gov.br</vt:lpwstr>
      </vt:variant>
      <vt:variant>
        <vt:lpwstr/>
      </vt:variant>
      <vt:variant>
        <vt:i4>5832753</vt:i4>
      </vt:variant>
      <vt:variant>
        <vt:i4>0</vt:i4>
      </vt:variant>
      <vt:variant>
        <vt:i4>0</vt:i4>
      </vt:variant>
      <vt:variant>
        <vt:i4>5</vt:i4>
      </vt:variant>
      <vt:variant>
        <vt:lpwstr>mailto:cpl2@rolimdemoura.ro.gov.br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PREGÃO ELETRÔNICO Nº 036/2009</dc:title>
  <dc:creator>Cliente</dc:creator>
  <cp:lastModifiedBy>Financeiro</cp:lastModifiedBy>
  <cp:revision>2</cp:revision>
  <cp:lastPrinted>2016-08-22T15:06:00Z</cp:lastPrinted>
  <dcterms:created xsi:type="dcterms:W3CDTF">2016-10-05T14:27:00Z</dcterms:created>
  <dcterms:modified xsi:type="dcterms:W3CDTF">2016-10-05T14:27:00Z</dcterms:modified>
</cp:coreProperties>
</file>