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A451E8" w:rsidRDefault="00362CFB" w:rsidP="00CF2916">
      <w:pPr>
        <w:pStyle w:val="Ttulo3"/>
        <w:ind w:left="3545"/>
        <w:rPr>
          <w:rFonts w:ascii="Arial" w:hAnsi="Arial" w:cs="Arial"/>
          <w:noProof/>
          <w:color w:val="000000" w:themeColor="text1"/>
          <w:sz w:val="32"/>
          <w:szCs w:val="32"/>
        </w:rPr>
      </w:pPr>
      <w:r w:rsidRPr="00A451E8">
        <w:rPr>
          <w:rFonts w:ascii="Arial" w:hAnsi="Arial" w:cs="Arial"/>
          <w:color w:val="000000" w:themeColor="text1"/>
          <w:sz w:val="32"/>
          <w:szCs w:val="32"/>
        </w:rPr>
        <w:t>P</w:t>
      </w:r>
      <w:r w:rsidR="005E0D98" w:rsidRPr="00A451E8">
        <w:rPr>
          <w:rFonts w:ascii="Arial" w:hAnsi="Arial" w:cs="Arial"/>
          <w:color w:val="000000" w:themeColor="text1"/>
          <w:sz w:val="32"/>
          <w:szCs w:val="32"/>
        </w:rPr>
        <w:t>REGÃO ELETRÔNICO</w:t>
      </w:r>
      <w:r w:rsidR="00CF2916" w:rsidRPr="00A451E8">
        <w:rPr>
          <w:rFonts w:ascii="Arial" w:hAnsi="Arial" w:cs="Arial"/>
          <w:color w:val="000000" w:themeColor="text1"/>
          <w:sz w:val="32"/>
          <w:szCs w:val="32"/>
        </w:rPr>
        <w:t xml:space="preserve"> </w:t>
      </w:r>
      <w:r w:rsidR="005E0D98" w:rsidRPr="00A451E8">
        <w:rPr>
          <w:rFonts w:ascii="Arial" w:hAnsi="Arial" w:cs="Arial"/>
          <w:color w:val="000000" w:themeColor="text1"/>
          <w:sz w:val="32"/>
          <w:szCs w:val="32"/>
        </w:rPr>
        <w:t>N°</w:t>
      </w:r>
      <w:r w:rsidR="00CF0FA5" w:rsidRPr="00A451E8">
        <w:rPr>
          <w:rFonts w:ascii="Arial" w:hAnsi="Arial" w:cs="Arial"/>
          <w:color w:val="000000" w:themeColor="text1"/>
          <w:sz w:val="32"/>
          <w:szCs w:val="32"/>
        </w:rPr>
        <w:t>.</w:t>
      </w:r>
      <w:r w:rsidR="005E0D98" w:rsidRPr="00A451E8">
        <w:rPr>
          <w:rFonts w:ascii="Arial" w:hAnsi="Arial" w:cs="Arial"/>
          <w:b w:val="0"/>
          <w:color w:val="000000" w:themeColor="text1"/>
          <w:sz w:val="32"/>
          <w:szCs w:val="32"/>
        </w:rPr>
        <w:t xml:space="preserve"> </w:t>
      </w:r>
      <w:r w:rsidR="00F468D4" w:rsidRPr="00A451E8">
        <w:rPr>
          <w:rFonts w:ascii="Arial" w:hAnsi="Arial" w:cs="Arial"/>
          <w:noProof/>
          <w:color w:val="000000" w:themeColor="text1"/>
          <w:sz w:val="32"/>
          <w:szCs w:val="32"/>
        </w:rPr>
        <w:t>0</w:t>
      </w:r>
      <w:r w:rsidR="00A451E8" w:rsidRPr="00A451E8">
        <w:rPr>
          <w:rFonts w:ascii="Arial" w:hAnsi="Arial" w:cs="Arial"/>
          <w:noProof/>
          <w:color w:val="000000" w:themeColor="text1"/>
          <w:sz w:val="32"/>
          <w:szCs w:val="32"/>
        </w:rPr>
        <w:t>4</w:t>
      </w:r>
      <w:r w:rsidR="00122396" w:rsidRPr="00A451E8">
        <w:rPr>
          <w:rFonts w:ascii="Arial" w:hAnsi="Arial" w:cs="Arial"/>
          <w:noProof/>
          <w:color w:val="000000" w:themeColor="text1"/>
          <w:sz w:val="32"/>
          <w:szCs w:val="32"/>
        </w:rPr>
        <w:t>/2017</w:t>
      </w:r>
    </w:p>
    <w:p w:rsidR="005E0D98" w:rsidRPr="00A451E8" w:rsidRDefault="00A451E8" w:rsidP="00CF2916">
      <w:pPr>
        <w:pStyle w:val="Ttulo3"/>
        <w:ind w:left="3545"/>
        <w:rPr>
          <w:rFonts w:ascii="Arial" w:hAnsi="Arial" w:cs="Arial"/>
          <w:color w:val="000000" w:themeColor="text1"/>
          <w:sz w:val="32"/>
          <w:szCs w:val="32"/>
        </w:rPr>
      </w:pPr>
      <w:r w:rsidRPr="00A451E8">
        <w:rPr>
          <w:rFonts w:ascii="Arial" w:hAnsi="Arial" w:cs="Arial"/>
          <w:noProof/>
          <w:color w:val="000000" w:themeColor="text1"/>
          <w:sz w:val="32"/>
          <w:szCs w:val="32"/>
        </w:rPr>
        <w:t>REGISTRO DE PREÇO Nº 03</w:t>
      </w:r>
      <w:r w:rsidR="00387328" w:rsidRPr="00A451E8">
        <w:rPr>
          <w:rFonts w:ascii="Arial" w:hAnsi="Arial" w:cs="Arial"/>
          <w:noProof/>
          <w:color w:val="000000" w:themeColor="text1"/>
          <w:sz w:val="32"/>
          <w:szCs w:val="32"/>
        </w:rPr>
        <w:t>/1</w:t>
      </w:r>
      <w:r w:rsidR="00122396" w:rsidRPr="00A451E8">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 xml:space="preserve"> </w:t>
      </w:r>
      <w:r w:rsidR="00F468D4"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r w:rsidRPr="00CF2916">
        <w:rPr>
          <w:rFonts w:ascii="Arial" w:hAnsi="Arial" w:cs="Arial"/>
          <w:b w:val="0"/>
          <w:sz w:val="120"/>
          <w:szCs w:val="120"/>
        </w:rPr>
        <w:t xml:space="preserve">                  </w:t>
      </w: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5E0D98" w:rsidP="00855452">
      <w:pPr>
        <w:pStyle w:val="Ttulo1"/>
        <w:jc w:val="both"/>
        <w:rPr>
          <w:rFonts w:ascii="Arial" w:hAnsi="Arial" w:cs="Arial"/>
          <w:b w:val="0"/>
          <w:sz w:val="120"/>
          <w:szCs w:val="120"/>
        </w:rPr>
      </w:pPr>
      <w:r w:rsidRPr="00CF2916">
        <w:rPr>
          <w:rFonts w:ascii="Arial" w:hAnsi="Arial" w:cs="Arial"/>
          <w:b w:val="0"/>
          <w:sz w:val="120"/>
          <w:szCs w:val="120"/>
        </w:rPr>
        <w:t xml:space="preserve">        </w:t>
      </w:r>
    </w:p>
    <w:p w:rsidR="00731481" w:rsidRPr="00CF2916" w:rsidRDefault="00731481" w:rsidP="00855452">
      <w:pPr>
        <w:pStyle w:val="Ttulo1"/>
        <w:jc w:val="both"/>
        <w:rPr>
          <w:rFonts w:ascii="Arial" w:hAnsi="Arial" w:cs="Arial"/>
          <w:b w:val="0"/>
          <w:sz w:val="120"/>
          <w:szCs w:val="120"/>
        </w:rPr>
      </w:pPr>
    </w:p>
    <w:p w:rsidR="002A2C87" w:rsidRPr="00CF2916" w:rsidRDefault="005E0D98" w:rsidP="00855452">
      <w:pPr>
        <w:pStyle w:val="Ttulo1"/>
        <w:jc w:val="both"/>
        <w:rPr>
          <w:rFonts w:ascii="Arial" w:hAnsi="Arial" w:cs="Arial"/>
          <w:b w:val="0"/>
          <w:sz w:val="120"/>
          <w:szCs w:val="120"/>
        </w:rPr>
      </w:pPr>
      <w:r w:rsidRPr="00CF2916">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387876" w:rsidP="009B6330">
      <w:pPr>
        <w:pStyle w:val="Ttulo8"/>
        <w:tabs>
          <w:tab w:val="left" w:pos="5835"/>
        </w:tabs>
        <w:spacing w:line="320" w:lineRule="atLeast"/>
        <w:ind w:firstLine="0"/>
        <w:jc w:val="center"/>
        <w:rPr>
          <w:rFonts w:ascii="Arial" w:hAnsi="Arial" w:cs="Arial"/>
          <w:sz w:val="22"/>
          <w:szCs w:val="22"/>
        </w:rPr>
      </w:pPr>
      <w:r w:rsidRPr="00CF2916">
        <w:rPr>
          <w:rFonts w:ascii="Arial" w:hAnsi="Arial" w:cs="Arial"/>
          <w:sz w:val="22"/>
          <w:szCs w:val="22"/>
        </w:rPr>
        <w:lastRenderedPageBreak/>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387328" w:rsidRPr="00A451E8">
        <w:rPr>
          <w:rFonts w:ascii="Arial" w:hAnsi="Arial" w:cs="Arial"/>
          <w:color w:val="000000" w:themeColor="text1"/>
          <w:sz w:val="22"/>
          <w:szCs w:val="22"/>
        </w:rPr>
        <w:t>5792</w:t>
      </w:r>
      <w:r w:rsidR="00362CFB" w:rsidRPr="00A451E8">
        <w:rPr>
          <w:rFonts w:ascii="Arial" w:hAnsi="Arial" w:cs="Arial"/>
          <w:color w:val="000000" w:themeColor="text1"/>
          <w:sz w:val="22"/>
          <w:szCs w:val="22"/>
        </w:rPr>
        <w:t>/</w:t>
      </w:r>
      <w:r w:rsidR="00F468D4" w:rsidRPr="00A451E8">
        <w:rPr>
          <w:rFonts w:ascii="Arial" w:hAnsi="Arial" w:cs="Arial"/>
          <w:color w:val="000000" w:themeColor="text1"/>
          <w:sz w:val="22"/>
          <w:szCs w:val="22"/>
        </w:rPr>
        <w:t>16</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PREGÃO ELETRÔNICO N° 004/2017</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REGISTRO DE PREÇOS Nº 00</w:t>
      </w:r>
      <w:r w:rsidR="00A451E8" w:rsidRPr="00A451E8">
        <w:rPr>
          <w:rFonts w:ascii="Arial" w:hAnsi="Arial" w:cs="Arial"/>
          <w:color w:val="000000" w:themeColor="text1"/>
          <w:sz w:val="22"/>
          <w:szCs w:val="22"/>
        </w:rPr>
        <w:t>3</w:t>
      </w:r>
      <w:r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sz w:val="22"/>
          <w:szCs w:val="22"/>
        </w:rPr>
        <w:t xml:space="preserve"> </w:t>
      </w:r>
      <w:r w:rsidRPr="00CF2916">
        <w:rPr>
          <w:rFonts w:ascii="Arial" w:hAnsi="Arial" w:cs="Arial"/>
          <w:b/>
          <w:sz w:val="22"/>
          <w:szCs w:val="22"/>
          <w:u w:val="single"/>
        </w:rPr>
        <w:t>PREÂMBULO:</w:t>
      </w:r>
      <w:r w:rsidRPr="00CF2916">
        <w:rPr>
          <w:rFonts w:ascii="Arial" w:hAnsi="Arial" w:cs="Arial"/>
          <w:b/>
          <w:sz w:val="22"/>
          <w:szCs w:val="22"/>
        </w:rPr>
        <w:tab/>
      </w:r>
      <w:r w:rsidRPr="00CF2916">
        <w:rPr>
          <w:rFonts w:ascii="Arial" w:hAnsi="Arial" w:cs="Arial"/>
          <w:sz w:val="22"/>
          <w:szCs w:val="22"/>
        </w:rPr>
        <w:t xml:space="preserve"> </w:t>
      </w:r>
    </w:p>
    <w:p w:rsidR="005E0D98" w:rsidRPr="00CF2916" w:rsidRDefault="005E0D98" w:rsidP="00362CFB">
      <w:pPr>
        <w:spacing w:line="320" w:lineRule="atLeast"/>
        <w:jc w:val="both"/>
        <w:rPr>
          <w:rFonts w:ascii="Arial" w:hAnsi="Arial" w:cs="Arial"/>
          <w:color w:val="000000"/>
          <w:sz w:val="22"/>
          <w:szCs w:val="22"/>
        </w:rPr>
      </w:pPr>
    </w:p>
    <w:p w:rsidR="00F468D4" w:rsidRPr="002444E1" w:rsidRDefault="00F468D4" w:rsidP="00F468D4">
      <w:pPr>
        <w:tabs>
          <w:tab w:val="left" w:pos="-851"/>
          <w:tab w:val="left" w:pos="9638"/>
        </w:tabs>
        <w:spacing w:line="320" w:lineRule="atLeast"/>
        <w:jc w:val="both"/>
        <w:rPr>
          <w:rFonts w:ascii="Arial" w:hAnsi="Arial" w:cs="Arial"/>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4478, Bairro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Portaria nº 113 datado de 1º de Abril de 2016</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387328" w:rsidRPr="00DB7FF8">
        <w:rPr>
          <w:rFonts w:ascii="Arial" w:hAnsi="Arial" w:cs="Arial"/>
          <w:b/>
          <w:color w:val="000000" w:themeColor="text1"/>
          <w:sz w:val="22"/>
          <w:szCs w:val="22"/>
        </w:rPr>
        <w:t xml:space="preserve">AQUISIÇÃO DE </w:t>
      </w:r>
      <w:r w:rsidR="00387328" w:rsidRPr="00DB7FF8">
        <w:rPr>
          <w:rFonts w:ascii="Arial" w:hAnsi="Arial" w:cs="Arial"/>
          <w:b/>
          <w:bCs/>
          <w:color w:val="000000" w:themeColor="text1"/>
          <w:sz w:val="22"/>
          <w:szCs w:val="22"/>
        </w:rPr>
        <w:t xml:space="preserve">MATERIAL PARA RECUPERAÇÃO PONTES EM MADEIRA DA ZONA URBANA E RURAL DE </w:t>
      </w:r>
      <w:r w:rsidR="002444E1" w:rsidRPr="00DB7FF8">
        <w:rPr>
          <w:rFonts w:ascii="Arial" w:hAnsi="Arial" w:cs="Arial"/>
          <w:b/>
          <w:bCs/>
          <w:color w:val="000000" w:themeColor="text1"/>
          <w:sz w:val="22"/>
          <w:szCs w:val="22"/>
        </w:rPr>
        <w:t>ROLIM DE MOURA - RO</w:t>
      </w:r>
      <w:r w:rsidR="00387328" w:rsidRPr="00DB7FF8">
        <w:rPr>
          <w:rFonts w:ascii="Arial" w:hAnsi="Arial" w:cs="Arial"/>
          <w:b/>
          <w:color w:val="000000" w:themeColor="text1"/>
          <w:sz w:val="22"/>
          <w:szCs w:val="22"/>
        </w:rPr>
        <w:t>,</w:t>
      </w:r>
      <w:r w:rsidR="00387328" w:rsidRPr="00DB7FF8">
        <w:rPr>
          <w:rFonts w:ascii="Arial" w:hAnsi="Arial" w:cs="Arial"/>
          <w:b/>
          <w:bCs/>
          <w:color w:val="000000" w:themeColor="text1"/>
          <w:sz w:val="22"/>
          <w:szCs w:val="22"/>
        </w:rPr>
        <w:t xml:space="preserve"> ATENDENDO AS NECESSIDADES DA SECRETARIA MUNICIPAL DE OBRAS E SERVIÇOS PÚBLICOS</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DATA DE ABERTURA: </w:t>
      </w:r>
      <w:r w:rsidR="00595531">
        <w:rPr>
          <w:rFonts w:ascii="Arial" w:hAnsi="Arial" w:cs="Arial"/>
          <w:b/>
          <w:color w:val="000000" w:themeColor="text1"/>
          <w:sz w:val="22"/>
          <w:szCs w:val="22"/>
        </w:rPr>
        <w:t>10</w:t>
      </w:r>
      <w:r w:rsidRPr="00DB7FF8">
        <w:rPr>
          <w:rFonts w:ascii="Arial" w:hAnsi="Arial" w:cs="Arial"/>
          <w:b/>
          <w:color w:val="000000" w:themeColor="text1"/>
          <w:sz w:val="22"/>
          <w:szCs w:val="22"/>
        </w:rPr>
        <w:t>/0</w:t>
      </w:r>
      <w:r w:rsidR="00E85E10" w:rsidRPr="00DB7FF8">
        <w:rPr>
          <w:rFonts w:ascii="Arial" w:hAnsi="Arial" w:cs="Arial"/>
          <w:b/>
          <w:color w:val="000000" w:themeColor="text1"/>
          <w:sz w:val="22"/>
          <w:szCs w:val="22"/>
        </w:rPr>
        <w:t>2</w:t>
      </w:r>
      <w:r w:rsidRPr="00DB7FF8">
        <w:rPr>
          <w:rFonts w:ascii="Arial" w:hAnsi="Arial" w:cs="Arial"/>
          <w:b/>
          <w:color w:val="000000" w:themeColor="text1"/>
          <w:sz w:val="22"/>
          <w:szCs w:val="22"/>
        </w:rPr>
        <w:t>/201</w:t>
      </w:r>
      <w:r w:rsidR="00E85E10" w:rsidRPr="00DB7FF8">
        <w:rPr>
          <w:rFonts w:ascii="Arial" w:hAnsi="Arial" w:cs="Arial"/>
          <w:b/>
          <w:color w:val="000000" w:themeColor="text1"/>
          <w:sz w:val="22"/>
          <w:szCs w:val="22"/>
        </w:rPr>
        <w:t>7</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HORÁRIO</w:t>
      </w:r>
      <w:r w:rsidRPr="00DB7FF8">
        <w:rPr>
          <w:rFonts w:ascii="Arial" w:hAnsi="Arial" w:cs="Arial"/>
          <w:color w:val="000000" w:themeColor="text1"/>
          <w:sz w:val="22"/>
          <w:szCs w:val="22"/>
        </w:rPr>
        <w:t xml:space="preserve">: </w:t>
      </w:r>
      <w:r w:rsidRPr="00DB7FF8">
        <w:rPr>
          <w:rFonts w:ascii="Arial" w:hAnsi="Arial" w:cs="Arial"/>
          <w:b/>
          <w:color w:val="000000" w:themeColor="text1"/>
          <w:sz w:val="22"/>
          <w:szCs w:val="22"/>
        </w:rPr>
        <w:t xml:space="preserve">às </w:t>
      </w:r>
      <w:r w:rsidR="00E85E10" w:rsidRPr="00DB7FF8">
        <w:rPr>
          <w:rFonts w:ascii="Arial" w:hAnsi="Arial" w:cs="Arial"/>
          <w:b/>
          <w:color w:val="000000" w:themeColor="text1"/>
          <w:sz w:val="22"/>
          <w:szCs w:val="22"/>
        </w:rPr>
        <w:t>1</w:t>
      </w:r>
      <w:r w:rsidRPr="00DB7FF8">
        <w:rPr>
          <w:rFonts w:ascii="Arial" w:hAnsi="Arial" w:cs="Arial"/>
          <w:b/>
          <w:color w:val="000000" w:themeColor="text1"/>
          <w:sz w:val="22"/>
          <w:szCs w:val="22"/>
        </w:rPr>
        <w:t>0h00min.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CÓD. UASG: 453178; LOCAL: </w:t>
      </w:r>
      <w:hyperlink r:id="rId9" w:history="1">
        <w:r w:rsidRPr="00DB7FF8">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387328" w:rsidRPr="00DB7FF8">
        <w:rPr>
          <w:rFonts w:ascii="Arial" w:hAnsi="Arial" w:cs="Arial"/>
          <w:b/>
          <w:color w:val="000000" w:themeColor="text1"/>
          <w:sz w:val="22"/>
          <w:szCs w:val="22"/>
        </w:rPr>
        <w:t>105.817,50</w:t>
      </w:r>
      <w:r w:rsidRPr="00DB7FF8">
        <w:rPr>
          <w:rFonts w:ascii="Arial" w:hAnsi="Arial" w:cs="Arial"/>
          <w:b/>
          <w:color w:val="000000" w:themeColor="text1"/>
          <w:sz w:val="22"/>
          <w:szCs w:val="22"/>
        </w:rPr>
        <w:t xml:space="preserve"> (</w:t>
      </w:r>
      <w:r w:rsidR="00E85E10" w:rsidRPr="00DB7FF8">
        <w:rPr>
          <w:rFonts w:ascii="Arial" w:hAnsi="Arial" w:cs="Arial"/>
          <w:b/>
          <w:color w:val="000000" w:themeColor="text1"/>
          <w:sz w:val="22"/>
          <w:szCs w:val="22"/>
        </w:rPr>
        <w:t>c</w:t>
      </w:r>
      <w:r w:rsidR="00387328" w:rsidRPr="00DB7FF8">
        <w:rPr>
          <w:rFonts w:ascii="Arial" w:hAnsi="Arial" w:cs="Arial"/>
          <w:b/>
          <w:color w:val="000000" w:themeColor="text1"/>
          <w:sz w:val="22"/>
          <w:szCs w:val="22"/>
        </w:rPr>
        <w:t>ento e cinco mil, oitocentos e dezessete reais e cinquenta</w:t>
      </w:r>
      <w:r w:rsidR="00591CA0" w:rsidRPr="00DB7FF8">
        <w:rPr>
          <w:rFonts w:ascii="Arial" w:hAnsi="Arial" w:cs="Arial"/>
          <w:b/>
          <w:i/>
          <w:color w:val="000000" w:themeColor="text1"/>
          <w:sz w:val="22"/>
          <w:szCs w:val="22"/>
        </w:rPr>
        <w:t xml:space="preserve"> centavos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r w:rsidRPr="00CF2916">
        <w:rPr>
          <w:rFonts w:ascii="Arial" w:hAnsi="Arial" w:cs="Arial"/>
          <w:b/>
          <w:sz w:val="22"/>
          <w:szCs w:val="22"/>
        </w:rPr>
        <w:t xml:space="preserve"> </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387328" w:rsidRPr="00DB7FF8">
        <w:rPr>
          <w:rFonts w:ascii="Arial" w:hAnsi="Arial" w:cs="Arial"/>
          <w:color w:val="000000" w:themeColor="text1"/>
          <w:sz w:val="22"/>
          <w:szCs w:val="22"/>
        </w:rPr>
        <w:t>5792</w:t>
      </w:r>
      <w:r w:rsidRPr="00DB7FF8">
        <w:rPr>
          <w:rFonts w:ascii="Arial" w:hAnsi="Arial" w:cs="Arial"/>
          <w:color w:val="000000" w:themeColor="text1"/>
          <w:sz w:val="22"/>
          <w:szCs w:val="22"/>
        </w:rPr>
        <w:t xml:space="preserve">/16,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r w:rsidRPr="00CF2916">
        <w:rPr>
          <w:rFonts w:ascii="Arial" w:hAnsi="Arial" w:cs="Arial"/>
          <w:b/>
          <w:bCs/>
          <w:sz w:val="22"/>
          <w:szCs w:val="22"/>
        </w:rPr>
        <w:t xml:space="preserve"> </w:t>
      </w: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Pr="00DB7FF8">
        <w:rPr>
          <w:rFonts w:ascii="Arial" w:hAnsi="Arial" w:cs="Arial"/>
          <w:color w:val="000000" w:themeColor="text1"/>
          <w:sz w:val="22"/>
          <w:szCs w:val="22"/>
        </w:rPr>
        <w:t xml:space="preserve"> </w:t>
      </w:r>
      <w:r w:rsidR="00387328" w:rsidRPr="00DB7FF8">
        <w:rPr>
          <w:rFonts w:ascii="Arial" w:hAnsi="Arial" w:cs="Arial"/>
          <w:b/>
          <w:color w:val="000000" w:themeColor="text1"/>
          <w:sz w:val="22"/>
          <w:szCs w:val="22"/>
        </w:rPr>
        <w:t xml:space="preserve">FORMALIZAÇÃO DE ATA DE REGISTRO DE PREÇOS PARA FUTURAS E EVENTUAIS AQUISIÇÃO DE </w:t>
      </w:r>
      <w:r w:rsidR="00387328" w:rsidRPr="00DB7FF8">
        <w:rPr>
          <w:rFonts w:ascii="Arial" w:hAnsi="Arial" w:cs="Arial"/>
          <w:b/>
          <w:bCs/>
          <w:color w:val="000000" w:themeColor="text1"/>
          <w:sz w:val="22"/>
          <w:szCs w:val="22"/>
        </w:rPr>
        <w:t xml:space="preserve">MATERIAL PARA RECUPERAÇÃO PONTES EM MADEIRA DA ZONA URBANA E RURAL DE </w:t>
      </w:r>
      <w:r w:rsidR="0046198A" w:rsidRPr="00DB7FF8">
        <w:rPr>
          <w:rFonts w:ascii="Arial" w:hAnsi="Arial" w:cs="Arial"/>
          <w:b/>
          <w:bCs/>
          <w:color w:val="000000" w:themeColor="text1"/>
          <w:sz w:val="22"/>
          <w:szCs w:val="22"/>
        </w:rPr>
        <w:t>ROLIM DE MOURA - RO</w:t>
      </w:r>
      <w:r w:rsidR="00387328" w:rsidRPr="00DB7FF8">
        <w:rPr>
          <w:rFonts w:ascii="Arial" w:hAnsi="Arial" w:cs="Arial"/>
          <w:b/>
          <w:color w:val="000000" w:themeColor="text1"/>
          <w:sz w:val="22"/>
          <w:szCs w:val="22"/>
        </w:rPr>
        <w:t>,</w:t>
      </w:r>
      <w:r w:rsidR="00387328" w:rsidRPr="00DB7FF8">
        <w:rPr>
          <w:rFonts w:ascii="Arial" w:hAnsi="Arial" w:cs="Arial"/>
          <w:b/>
          <w:bCs/>
          <w:color w:val="000000" w:themeColor="text1"/>
          <w:sz w:val="22"/>
          <w:szCs w:val="22"/>
        </w:rPr>
        <w:t xml:space="preserve"> ATENDENDO AS NECESSIDADES DA SECRETARIA MUNICIPAL DE OBRAS E SERVIÇOS PÚBLICOS</w:t>
      </w:r>
      <w:r w:rsidRPr="00DB7FF8">
        <w:rPr>
          <w:rFonts w:ascii="Arial" w:hAnsi="Arial" w:cs="Arial"/>
          <w:b/>
          <w:color w:val="000000" w:themeColor="text1"/>
          <w:sz w:val="22"/>
          <w:szCs w:val="22"/>
        </w:rPr>
        <w:t>,</w:t>
      </w:r>
      <w:r w:rsidRPr="00DB7FF8">
        <w:rPr>
          <w:rFonts w:ascii="Arial" w:eastAsia="MS Mincho" w:hAnsi="Arial" w:cs="Arial"/>
          <w:b/>
          <w:color w:val="000000" w:themeColor="text1"/>
          <w:sz w:val="22"/>
          <w:szCs w:val="22"/>
        </w:rPr>
        <w:t xml:space="preserve"> </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2.1.3</w:t>
      </w:r>
      <w:r w:rsidRPr="00CF2916">
        <w:rPr>
          <w:rFonts w:ascii="Arial" w:hAnsi="Arial" w:cs="Arial"/>
          <w:sz w:val="22"/>
          <w:szCs w:val="22"/>
        </w:rPr>
        <w:t xml:space="preserve"> </w:t>
      </w:r>
      <w:r w:rsidRPr="00CF2916">
        <w:rPr>
          <w:rFonts w:ascii="Arial" w:hAnsi="Arial" w:cs="Arial"/>
          <w:b/>
          <w:sz w:val="22"/>
          <w:szCs w:val="22"/>
        </w:rPr>
        <w:t xml:space="preserve">Em caso de discordância existente entre as especificações deste objeto descritas no endereço eletrônico </w:t>
      </w:r>
      <w:r w:rsidRPr="00CF2916">
        <w:rPr>
          <w:rFonts w:ascii="Arial" w:hAnsi="Arial" w:cs="Arial"/>
          <w:b/>
          <w:color w:val="000000" w:themeColor="text1"/>
          <w:sz w:val="22"/>
          <w:szCs w:val="22"/>
        </w:rPr>
        <w:t>– COMPRASGOVERNAMENTAIS, e as 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pStyle w:val="NormalWeb"/>
        <w:spacing w:before="0" w:after="0"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r w:rsidRPr="00CF2916">
        <w:rPr>
          <w:rFonts w:ascii="Arial" w:hAnsi="Arial" w:cs="Arial"/>
          <w:b/>
          <w:bCs/>
          <w:sz w:val="22"/>
          <w:szCs w:val="22"/>
        </w:rPr>
        <w:t xml:space="preserve"> </w:t>
      </w: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color w:val="0000FF"/>
          <w:sz w:val="22"/>
          <w:szCs w:val="22"/>
        </w:rPr>
        <w:t xml:space="preserve"> </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2.2.2. DO LOCAL DE ENTREGA:</w:t>
      </w:r>
      <w:r w:rsidRPr="00CF2916">
        <w:rPr>
          <w:rFonts w:ascii="Arial" w:hAnsi="Arial" w:cs="Arial"/>
          <w:b/>
          <w:color w:val="0000FF"/>
          <w:sz w:val="22"/>
          <w:szCs w:val="22"/>
        </w:rPr>
        <w:t xml:space="preserve"> </w:t>
      </w:r>
      <w:r w:rsidRPr="00CF2916">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A CONTRATADA deverá garantir a substituição dos materiais que apresentarem defeitos, sem ônus para o CONTRATANTE. A garantia deverá ser do fabricante dos materiais..</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bCs/>
          <w:iCs/>
          <w:sz w:val="22"/>
          <w:szCs w:val="22"/>
        </w:rPr>
        <w:t xml:space="preserve"> </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Pr="00CF2916">
        <w:rPr>
          <w:rFonts w:ascii="Arial" w:hAnsi="Arial" w:cs="Arial"/>
          <w:bCs/>
          <w:sz w:val="22"/>
          <w:szCs w:val="22"/>
        </w:rPr>
        <w:t>Os materiais deverão ser entregue no prazo máximo de 15 (quinze) dias a contar do recebimento da nota de empenho</w:t>
      </w:r>
      <w:r w:rsidRPr="00CF2916">
        <w:rPr>
          <w:rFonts w:ascii="Arial" w:hAnsi="Arial" w:cs="Arial"/>
          <w:sz w:val="22"/>
          <w:szCs w:val="22"/>
        </w:rPr>
        <w:t>. E a prestação dos serviços deverá ser de boa qualidade,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sz w:val="22"/>
          <w:szCs w:val="22"/>
        </w:rPr>
        <w:t xml:space="preserve"> </w:t>
      </w:r>
      <w:r w:rsidRPr="00CF2916">
        <w:rPr>
          <w:rFonts w:ascii="Arial" w:hAnsi="Arial" w:cs="Arial"/>
          <w:bCs/>
          <w:sz w:val="22"/>
          <w:szCs w:val="22"/>
        </w:rPr>
        <w:t xml:space="preserve">O recebimento ficará sob a responsabilidade da Comissão de Recebimento de Materiais e Serviços da Prefeitura Municipal Rolim de Moura. A entrega do(s) produto(s)/bens em cumprimento das formalidades legais assinando a nota fiscal/fatura tudo em conformidade do Artigo 73, inciso I letra “b” e Artigo 74 inciso III e seu § único da lei 8.666/93. </w:t>
      </w:r>
    </w:p>
    <w:p w:rsidR="000F3E91" w:rsidRPr="00CF2916" w:rsidRDefault="000F3E91" w:rsidP="000F3E91">
      <w:pPr>
        <w:pStyle w:val="Recuodecorpodetexto3"/>
        <w:spacing w:line="320" w:lineRule="atLeast"/>
        <w:ind w:left="567" w:firstLine="0"/>
        <w:jc w:val="both"/>
        <w:rPr>
          <w:rFonts w:ascii="Arial" w:hAnsi="Arial" w:cs="Arial"/>
          <w:bCs/>
          <w:sz w:val="22"/>
          <w:szCs w:val="22"/>
        </w:rPr>
      </w:pP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o instrumento convocatório deste</w:t>
      </w:r>
      <w:r w:rsidRPr="00CF2916">
        <w:rPr>
          <w:rFonts w:ascii="Arial" w:hAnsi="Arial" w:cs="Arial"/>
          <w:b/>
          <w:color w:val="000000"/>
          <w:sz w:val="22"/>
          <w:szCs w:val="22"/>
        </w:rPr>
        <w:t xml:space="preserve"> </w:t>
      </w:r>
      <w:r w:rsidRPr="00CF2916">
        <w:rPr>
          <w:rFonts w:ascii="Arial" w:hAnsi="Arial" w:cs="Arial"/>
          <w:color w:val="000000"/>
          <w:sz w:val="22"/>
          <w:szCs w:val="22"/>
        </w:rPr>
        <w:t>PREGÃO ELETRÔNICO</w:t>
      </w:r>
      <w:r w:rsidRPr="00CF2916">
        <w:rPr>
          <w:rFonts w:ascii="Arial" w:hAnsi="Arial" w:cs="Arial"/>
          <w:b/>
          <w:bCs/>
          <w:color w:val="000000"/>
          <w:sz w:val="22"/>
          <w:szCs w:val="22"/>
        </w:rPr>
        <w:t>,</w:t>
      </w:r>
      <w:r w:rsidRPr="00CF2916">
        <w:rPr>
          <w:rFonts w:ascii="Arial" w:hAnsi="Arial" w:cs="Arial"/>
          <w:b/>
          <w:color w:val="000000"/>
          <w:sz w:val="22"/>
          <w:szCs w:val="22"/>
        </w:rPr>
        <w:t xml:space="preserve"> </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b/>
          <w:sz w:val="22"/>
          <w:szCs w:val="22"/>
        </w:rPr>
        <w:t xml:space="preserve"> </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hyperlink r:id="rId10" w:history="1">
        <w:r w:rsidR="005C41D4" w:rsidRPr="00F85C62">
          <w:rPr>
            <w:rStyle w:val="Hyperlink"/>
            <w:rFonts w:ascii="Arial" w:hAnsi="Arial" w:cs="Arial"/>
            <w:sz w:val="22"/>
            <w:szCs w:val="22"/>
          </w:rPr>
          <w:t>tiagopmrm@gmail.com</w:t>
        </w:r>
      </w:hyperlink>
      <w:r w:rsidRPr="00CF2916">
        <w:rPr>
          <w:rFonts w:ascii="Arial" w:hAnsi="Arial" w:cs="Arial"/>
          <w:sz w:val="22"/>
          <w:szCs w:val="22"/>
        </w:rPr>
        <w:t xml:space="preserve"> (ao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w:t>
      </w:r>
      <w:r w:rsidRPr="00CF2916">
        <w:rPr>
          <w:rFonts w:ascii="Arial" w:hAnsi="Arial" w:cs="Arial"/>
          <w:b/>
          <w:sz w:val="22"/>
          <w:szCs w:val="22"/>
        </w:rPr>
        <w:t xml:space="preserve"> </w:t>
      </w:r>
      <w:r w:rsidRPr="00CF2916">
        <w:rPr>
          <w:rFonts w:ascii="Arial" w:hAnsi="Arial" w:cs="Arial"/>
          <w:sz w:val="22"/>
          <w:szCs w:val="22"/>
        </w:rPr>
        <w:t>Av. João Pessoa, n.º 4478 – Bairro Centro  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preferencialmente</w:t>
      </w:r>
      <w:r w:rsidRPr="00CF2916">
        <w:rPr>
          <w:rFonts w:ascii="Arial" w:hAnsi="Arial" w:cs="Arial"/>
          <w:b w:val="0"/>
          <w:sz w:val="22"/>
          <w:szCs w:val="22"/>
        </w:rPr>
        <w:t xml:space="preserve"> </w:t>
      </w:r>
      <w:r w:rsidRPr="00CF2916">
        <w:rPr>
          <w:rFonts w:ascii="Arial" w:hAnsi="Arial" w:cs="Arial"/>
          <w:sz w:val="22"/>
          <w:szCs w:val="22"/>
        </w:rPr>
        <w:t xml:space="preserv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r w:rsidRPr="00CF2916">
        <w:rPr>
          <w:rFonts w:ascii="Arial" w:hAnsi="Arial" w:cs="Arial"/>
          <w:b w:val="0"/>
          <w:sz w:val="22"/>
          <w:szCs w:val="22"/>
        </w:rPr>
        <w:t xml:space="preserve"> </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 w:val="0"/>
          <w:bCs/>
          <w:color w:val="0000FF"/>
          <w:sz w:val="22"/>
          <w:szCs w:val="22"/>
        </w:rPr>
        <w:t xml:space="preserve"> </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hyperlink r:id="rId11" w:history="1">
        <w:r w:rsidR="005C41D4" w:rsidRPr="00F85C62">
          <w:rPr>
            <w:rStyle w:val="Hyperlink"/>
            <w:rFonts w:ascii="Arial" w:hAnsi="Arial" w:cs="Arial"/>
            <w:sz w:val="22"/>
            <w:szCs w:val="22"/>
          </w:rPr>
          <w:t>tiagopmrm@gmail.com</w:t>
        </w:r>
      </w:hyperlink>
      <w:r w:rsidRPr="00CF2916">
        <w:rPr>
          <w:rFonts w:ascii="Arial" w:hAnsi="Arial" w:cs="Arial"/>
          <w:sz w:val="22"/>
          <w:szCs w:val="22"/>
        </w:rPr>
        <w:t xml:space="preserve"> </w:t>
      </w:r>
      <w:r w:rsidRPr="00CF2916">
        <w:rPr>
          <w:rFonts w:ascii="Arial" w:hAnsi="Arial" w:cs="Arial"/>
          <w:b w:val="0"/>
          <w:sz w:val="22"/>
          <w:szCs w:val="22"/>
        </w:rPr>
        <w:t xml:space="preserve">(ao transmitir o e-mail, o mesmo deverá ser confirmado pelo pregoeiro e/ou equipe de apoio responsável, para não tornar sem efeito, pelo </w:t>
      </w:r>
      <w:r w:rsidRPr="0088013B">
        <w:rPr>
          <w:rFonts w:ascii="Arial" w:hAnsi="Arial" w:cs="Arial"/>
          <w:b w:val="0"/>
          <w:color w:val="000000" w:themeColor="text1"/>
          <w:sz w:val="22"/>
          <w:szCs w:val="22"/>
        </w:rPr>
        <w:t>telefone</w:t>
      </w:r>
      <w:r w:rsidRPr="0088013B">
        <w:rPr>
          <w:rFonts w:ascii="Arial" w:hAnsi="Arial" w:cs="Arial"/>
          <w:color w:val="000000" w:themeColor="text1"/>
          <w:sz w:val="22"/>
          <w:szCs w:val="22"/>
        </w:rPr>
        <w:t xml:space="preserve"> </w:t>
      </w:r>
      <w:r w:rsidRPr="0088013B">
        <w:rPr>
          <w:rFonts w:ascii="Arial" w:hAnsi="Arial" w:cs="Arial"/>
          <w:b w:val="0"/>
          <w:color w:val="000000" w:themeColor="text1"/>
          <w:sz w:val="22"/>
          <w:szCs w:val="22"/>
        </w:rPr>
        <w:t xml:space="preserv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das 07h30min. às 13h30min. de segunda-feira a sexta-feira, situada na</w:t>
      </w:r>
      <w:r w:rsidRPr="00CF2916">
        <w:rPr>
          <w:rFonts w:ascii="Arial" w:hAnsi="Arial" w:cs="Arial"/>
          <w:b w:val="0"/>
          <w:sz w:val="22"/>
          <w:szCs w:val="22"/>
        </w:rPr>
        <w:t xml:space="preserve"> </w:t>
      </w:r>
      <w:r w:rsidRPr="00CF2916">
        <w:rPr>
          <w:rFonts w:ascii="Arial" w:hAnsi="Arial" w:cs="Arial"/>
          <w:sz w:val="22"/>
          <w:szCs w:val="22"/>
        </w:rPr>
        <w:t xml:space="preserve">Av. João Pessoa, n.º 4478 – Bairro Centro  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sz w:val="22"/>
          <w:szCs w:val="22"/>
        </w:rPr>
        <w:t xml:space="preserve"> </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bCs/>
          <w:iCs/>
          <w:sz w:val="22"/>
          <w:szCs w:val="22"/>
        </w:rPr>
        <w:t xml:space="preserve"> </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s</w:t>
      </w:r>
      <w:r w:rsidR="00B22C06" w:rsidRPr="00CF2916">
        <w:rPr>
          <w:rFonts w:ascii="Arial" w:hAnsi="Arial" w:cs="Arial"/>
          <w:sz w:val="22"/>
          <w:szCs w:val="22"/>
        </w:rPr>
        <w:t xml:space="preserve"> </w:t>
      </w:r>
      <w:r w:rsidR="005920B9" w:rsidRPr="00CF2916">
        <w:rPr>
          <w:rFonts w:ascii="Arial" w:hAnsi="Arial" w:cs="Arial"/>
          <w:sz w:val="22"/>
          <w:szCs w:val="22"/>
        </w:rPr>
        <w:t xml:space="preserve">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do Decreto Estadual nº. 15.643/2011.</w:t>
      </w:r>
      <w:r w:rsidRPr="00CF2916">
        <w:rPr>
          <w:rFonts w:ascii="Arial" w:hAnsi="Arial" w:cs="Arial"/>
          <w:sz w:val="22"/>
          <w:szCs w:val="22"/>
        </w:rPr>
        <w:t xml:space="preserve"> </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t>5.3.6.</w:t>
      </w:r>
      <w:r w:rsidRPr="00CF2916">
        <w:rPr>
          <w:rFonts w:ascii="Arial" w:hAnsi="Arial" w:cs="Arial"/>
          <w:bCs/>
          <w:sz w:val="22"/>
          <w:szCs w:val="22"/>
        </w:rPr>
        <w:t xml:space="preserve"> </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r w:rsidRPr="00CF2916">
        <w:rPr>
          <w:rFonts w:ascii="Arial" w:hAnsi="Arial" w:cs="Arial"/>
          <w:sz w:val="22"/>
          <w:szCs w:val="22"/>
        </w:rPr>
        <w:t xml:space="preserve"> </w:t>
      </w:r>
      <w:hyperlink r:id="rId13"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w:t>
      </w:r>
      <w:r w:rsidRPr="00CF2916">
        <w:rPr>
          <w:rFonts w:ascii="Arial" w:hAnsi="Arial" w:cs="Arial"/>
          <w:b/>
          <w:color w:val="FF0000"/>
          <w:sz w:val="22"/>
          <w:szCs w:val="22"/>
          <w:highlight w:val="lightGray"/>
        </w:rPr>
        <w:t xml:space="preserve"> </w:t>
      </w:r>
      <w:r w:rsidRPr="00CF2916">
        <w:rPr>
          <w:rFonts w:ascii="Arial" w:hAnsi="Arial" w:cs="Arial"/>
          <w:b/>
          <w:sz w:val="22"/>
          <w:szCs w:val="22"/>
          <w:highlight w:val="lightGray"/>
        </w:rPr>
        <w:t>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045793" w:rsidRPr="00CF2916">
        <w:rPr>
          <w:rFonts w:ascii="Arial" w:hAnsi="Arial" w:cs="Arial"/>
          <w:bCs/>
          <w:color w:val="0000FF"/>
          <w:sz w:val="22"/>
          <w:szCs w:val="22"/>
        </w:rPr>
        <w:t xml:space="preserve"> </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highlight w:val="yellow"/>
          <w:u w:val="single"/>
        </w:rPr>
        <w:t xml:space="preserve"> </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4"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r w:rsidRPr="00CF2916">
        <w:rPr>
          <w:rFonts w:ascii="Arial" w:hAnsi="Arial" w:cs="Arial"/>
          <w:color w:val="FF0000"/>
          <w:sz w:val="22"/>
          <w:szCs w:val="22"/>
        </w:rPr>
        <w:t xml:space="preserve"> </w:t>
      </w:r>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F2916">
        <w:rPr>
          <w:rFonts w:ascii="Arial" w:hAnsi="Arial" w:cs="Arial"/>
          <w:spacing w:val="2"/>
          <w:sz w:val="22"/>
          <w:szCs w:val="22"/>
        </w:rPr>
        <w:t>Art</w:t>
      </w:r>
      <w:proofErr w:type="spellEnd"/>
      <w:r w:rsidRPr="00CF2916">
        <w:rPr>
          <w:rFonts w:ascii="Arial" w:hAnsi="Arial" w:cs="Arial"/>
          <w:spacing w:val="2"/>
          <w:sz w:val="22"/>
          <w:szCs w:val="22"/>
        </w:rPr>
        <w:t xml:space="preserve">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spacing w:val="2"/>
          <w:sz w:val="22"/>
          <w:szCs w:val="22"/>
        </w:rPr>
        <w:t>8.2.</w:t>
      </w:r>
      <w:r w:rsidRPr="00CF2916">
        <w:rPr>
          <w:rFonts w:ascii="Arial" w:hAnsi="Arial" w:cs="Arial"/>
          <w:spacing w:val="2"/>
          <w:sz w:val="22"/>
          <w:szCs w:val="22"/>
        </w:rPr>
        <w:t xml:space="preserve">  </w:t>
      </w:r>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5"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b/>
          <w:bCs/>
          <w:color w:val="000000" w:themeColor="text1"/>
          <w:sz w:val="22"/>
          <w:szCs w:val="22"/>
        </w:rPr>
        <w:t xml:space="preserve"> </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a data e hora marcada para a abertura da sessão, exclusivamente por meio do sistema eletrônico, quando, então, encerrar-se-á, automaticamente, a fase de recebimento de proposta,</w:t>
      </w:r>
      <w:r w:rsidRPr="00CF2916">
        <w:rPr>
          <w:rFonts w:ascii="Arial" w:hAnsi="Arial" w:cs="Arial"/>
          <w:b/>
          <w:color w:val="000000"/>
          <w:sz w:val="22"/>
          <w:szCs w:val="22"/>
        </w:rPr>
        <w:t xml:space="preserve"> 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w:t>
      </w:r>
      <w:r w:rsidRPr="00CF2916">
        <w:rPr>
          <w:rFonts w:ascii="Arial" w:hAnsi="Arial" w:cs="Arial"/>
          <w:sz w:val="22"/>
          <w:szCs w:val="22"/>
        </w:rPr>
        <w:t xml:space="preserve"> </w:t>
      </w:r>
      <w:r w:rsidRPr="00CF2916">
        <w:rPr>
          <w:rFonts w:ascii="Arial" w:hAnsi="Arial" w:cs="Arial"/>
          <w:b/>
          <w:sz w:val="22"/>
          <w:szCs w:val="22"/>
        </w:rPr>
        <w: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Pr="0088013B">
        <w:rPr>
          <w:rFonts w:ascii="Arial" w:hAnsi="Arial" w:cs="Arial"/>
          <w:b w:val="0"/>
          <w:color w:val="000000" w:themeColor="text1"/>
          <w:sz w:val="22"/>
          <w:szCs w:val="22"/>
        </w:rPr>
        <w:t xml:space="preserve">das </w:t>
      </w:r>
      <w:r w:rsidR="00C50325" w:rsidRPr="0088013B">
        <w:rPr>
          <w:rFonts w:ascii="Arial" w:hAnsi="Arial" w:cs="Arial"/>
          <w:color w:val="000000" w:themeColor="text1"/>
          <w:sz w:val="22"/>
          <w:szCs w:val="22"/>
        </w:rPr>
        <w:t>1</w:t>
      </w:r>
      <w:r w:rsidRPr="0088013B">
        <w:rPr>
          <w:rFonts w:ascii="Arial" w:hAnsi="Arial" w:cs="Arial"/>
          <w:color w:val="000000" w:themeColor="text1"/>
          <w:sz w:val="22"/>
          <w:szCs w:val="22"/>
        </w:rPr>
        <w:t>0hs:00min</w:t>
      </w:r>
      <w:r w:rsidRPr="0088013B">
        <w:rPr>
          <w:rFonts w:ascii="Arial" w:hAnsi="Arial" w:cs="Arial"/>
          <w:b w:val="0"/>
          <w:color w:val="000000" w:themeColor="text1"/>
          <w:sz w:val="22"/>
          <w:szCs w:val="22"/>
        </w:rPr>
        <w:t xml:space="preserve"> </w:t>
      </w:r>
      <w:r w:rsidRPr="0088013B">
        <w:rPr>
          <w:rFonts w:ascii="Arial" w:hAnsi="Arial" w:cs="Arial"/>
          <w:color w:val="000000" w:themeColor="text1"/>
          <w:sz w:val="22"/>
          <w:szCs w:val="22"/>
        </w:rPr>
        <w:t xml:space="preserve">do dia </w:t>
      </w:r>
      <w:r w:rsidR="00595531">
        <w:rPr>
          <w:rFonts w:ascii="Arial" w:hAnsi="Arial" w:cs="Arial"/>
          <w:color w:val="000000" w:themeColor="text1"/>
          <w:sz w:val="22"/>
          <w:szCs w:val="22"/>
        </w:rPr>
        <w:t>10</w:t>
      </w:r>
      <w:r w:rsidRPr="0088013B">
        <w:rPr>
          <w:rFonts w:ascii="Arial" w:hAnsi="Arial" w:cs="Arial"/>
          <w:color w:val="000000" w:themeColor="text1"/>
          <w:sz w:val="22"/>
          <w:szCs w:val="22"/>
        </w:rPr>
        <w:t xml:space="preserve"> de </w:t>
      </w:r>
      <w:r w:rsidR="00C50325" w:rsidRPr="0088013B">
        <w:rPr>
          <w:rFonts w:ascii="Arial" w:hAnsi="Arial" w:cs="Arial"/>
          <w:color w:val="000000" w:themeColor="text1"/>
          <w:sz w:val="22"/>
          <w:szCs w:val="22"/>
        </w:rPr>
        <w:t>fevereiro</w:t>
      </w:r>
      <w:r w:rsidRPr="0088013B">
        <w:rPr>
          <w:rFonts w:ascii="Arial" w:hAnsi="Arial" w:cs="Arial"/>
          <w:color w:val="000000" w:themeColor="text1"/>
          <w:sz w:val="22"/>
          <w:szCs w:val="22"/>
        </w:rPr>
        <w:t xml:space="preserve"> de 201</w:t>
      </w:r>
      <w:r w:rsidR="00C50325" w:rsidRPr="0088013B">
        <w:rPr>
          <w:rFonts w:ascii="Arial" w:hAnsi="Arial" w:cs="Arial"/>
          <w:color w:val="000000" w:themeColor="text1"/>
          <w:sz w:val="22"/>
          <w:szCs w:val="22"/>
        </w:rPr>
        <w:t>7</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(podendo, ainda, ser analisado pelo órgão requerente),</w:t>
      </w:r>
      <w:r w:rsidRPr="00CF2916">
        <w:rPr>
          <w:rFonts w:ascii="Arial" w:hAnsi="Arial" w:cs="Arial"/>
          <w:sz w:val="22"/>
          <w:szCs w:val="22"/>
        </w:rPr>
        <w:t xml:space="preserve"> 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w:t>
      </w:r>
      <w:proofErr w:type="spellStart"/>
      <w:r w:rsidRPr="00CF2916">
        <w:rPr>
          <w:rFonts w:ascii="Arial" w:hAnsi="Arial" w:cs="Arial"/>
          <w:sz w:val="22"/>
          <w:szCs w:val="22"/>
        </w:rPr>
        <w:t>inexeqüível</w:t>
      </w:r>
      <w:proofErr w:type="spellEnd"/>
      <w:r w:rsidRPr="00CF2916">
        <w:rPr>
          <w:rFonts w:ascii="Arial" w:hAnsi="Arial" w:cs="Arial"/>
          <w:sz w:val="22"/>
          <w:szCs w:val="22"/>
        </w:rPr>
        <w:t>,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sz w:val="22"/>
          <w:szCs w:val="22"/>
        </w:rPr>
        <w:t xml:space="preserve"> </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r w:rsidRPr="00CF2916">
        <w:rPr>
          <w:rFonts w:ascii="Arial" w:hAnsi="Arial" w:cs="Arial"/>
          <w:b w:val="0"/>
          <w:bCs/>
          <w:sz w:val="22"/>
          <w:szCs w:val="22"/>
        </w:rPr>
        <w:t xml:space="preserve"> </w:t>
      </w:r>
      <w:hyperlink r:id="rId16"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sz w:val="22"/>
          <w:szCs w:val="22"/>
        </w:rPr>
        <w:t xml:space="preserve"> </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xml:space="preserve">, a qual é responsável somente pelo prazo iminente, sendo o Sistema </w:t>
      </w:r>
      <w:proofErr w:type="spellStart"/>
      <w:r w:rsidR="009035CC" w:rsidRPr="00CF2916">
        <w:rPr>
          <w:rFonts w:ascii="Arial" w:hAnsi="Arial" w:cs="Arial"/>
          <w:sz w:val="22"/>
          <w:szCs w:val="22"/>
        </w:rPr>
        <w:t>Comprasnet</w:t>
      </w:r>
      <w:proofErr w:type="spellEnd"/>
      <w:r w:rsidR="009035CC" w:rsidRPr="00CF2916">
        <w:rPr>
          <w:rFonts w:ascii="Arial" w:hAnsi="Arial" w:cs="Arial"/>
          <w:sz w:val="22"/>
          <w:szCs w:val="22"/>
        </w:rPr>
        <w: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w:t>
      </w:r>
      <w:r w:rsidR="00F55C47" w:rsidRPr="00CF2916">
        <w:rPr>
          <w:rFonts w:ascii="Arial" w:hAnsi="Arial" w:cs="Arial"/>
          <w:color w:val="000000"/>
          <w:sz w:val="22"/>
          <w:szCs w:val="22"/>
        </w:rPr>
        <w:t xml:space="preserve"> </w:t>
      </w:r>
      <w:r w:rsidR="002713B0" w:rsidRPr="00CF2916">
        <w:rPr>
          <w:rFonts w:ascii="Arial" w:hAnsi="Arial" w:cs="Arial"/>
          <w:color w:val="000000"/>
          <w:sz w:val="22"/>
          <w:szCs w:val="22"/>
        </w:rPr>
        <w:t>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F55C47" w:rsidRPr="00CF2916">
        <w:rPr>
          <w:rFonts w:ascii="Arial" w:hAnsi="Arial" w:cs="Arial"/>
          <w:color w:val="000000"/>
          <w:sz w:val="22"/>
          <w:szCs w:val="22"/>
        </w:rPr>
        <w:t xml:space="preserve"> </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01 (um) a 60 (sessenta) minutos</w:t>
      </w:r>
      <w:r w:rsidR="00F55C47" w:rsidRPr="00CF2916">
        <w:rPr>
          <w:rFonts w:ascii="Arial" w:hAnsi="Arial" w:cs="Arial"/>
          <w:bCs/>
          <w:color w:val="000000"/>
          <w:sz w:val="22"/>
          <w:szCs w:val="22"/>
        </w:rPr>
        <w:t>, determinado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o</w:t>
      </w:r>
      <w:r w:rsidR="006D0F86" w:rsidRPr="00CF2916">
        <w:rPr>
          <w:rFonts w:ascii="Arial" w:hAnsi="Arial" w:cs="Arial"/>
          <w:bCs/>
          <w:color w:val="000000"/>
          <w:sz w:val="22"/>
          <w:szCs w:val="22"/>
        </w:rPr>
        <w:t>s</w:t>
      </w:r>
      <w:r w:rsidR="00F55C47" w:rsidRPr="00CF2916">
        <w:rPr>
          <w:rFonts w:ascii="Arial" w:hAnsi="Arial" w:cs="Arial"/>
          <w:bCs/>
          <w:color w:val="000000"/>
          <w:sz w:val="22"/>
          <w:szCs w:val="22"/>
        </w:rPr>
        <w:t xml:space="preserve"> </w:t>
      </w:r>
      <w:r w:rsidR="006D0F86" w:rsidRPr="00CF2916">
        <w:rPr>
          <w:rFonts w:ascii="Arial" w:hAnsi="Arial" w:cs="Arial"/>
          <w:bCs/>
          <w:color w:val="000000"/>
          <w:sz w:val="22"/>
          <w:szCs w:val="22"/>
        </w:rPr>
        <w:t>ITENS</w:t>
      </w:r>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 xml:space="preserve"> 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Cs/>
          <w:color w:val="000000"/>
          <w:sz w:val="22"/>
          <w:szCs w:val="22"/>
        </w:rPr>
        <w:t xml:space="preserve"> </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5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t xml:space="preserve"> </w:t>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t xml:space="preserve"> </w:t>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deste edital com PARTICIPAÇÃO EXCLUSIVA PARA MICROEMPRESAS – ME, EMPRESAS DE PEQUENO PORTE – EPP E EQUIPARADAS A ME/EPP após o encerramento da etapa de lances, o Pregoeiro verificará se há empate entre as licitantes obedecendo o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s</w:t>
      </w:r>
      <w:r w:rsidRPr="00CF2916">
        <w:rPr>
          <w:rFonts w:ascii="Arial" w:hAnsi="Arial" w:cs="Arial"/>
          <w:sz w:val="22"/>
          <w:szCs w:val="22"/>
        </w:rPr>
        <w:t>istema</w:t>
      </w:r>
      <w:r w:rsidR="001114B6" w:rsidRPr="00CF2916">
        <w:rPr>
          <w:rFonts w:ascii="Arial" w:hAnsi="Arial" w:cs="Arial"/>
          <w:sz w:val="22"/>
          <w:szCs w:val="22"/>
        </w:rPr>
        <w:t xml:space="preserve"> </w:t>
      </w:r>
      <w:proofErr w:type="spellStart"/>
      <w:r w:rsidR="001114B6" w:rsidRPr="00CF2916">
        <w:rPr>
          <w:rFonts w:ascii="Arial" w:hAnsi="Arial" w:cs="Arial"/>
          <w:sz w:val="22"/>
          <w:szCs w:val="22"/>
        </w:rPr>
        <w:t>comprasnet</w:t>
      </w:r>
      <w:proofErr w:type="spellEnd"/>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o pregoeiro</w:t>
      </w:r>
      <w:r w:rsidR="00476A51" w:rsidRPr="00CF2916">
        <w:rPr>
          <w:rFonts w:ascii="Arial" w:hAnsi="Arial" w:cs="Arial"/>
          <w:sz w:val="22"/>
          <w:szCs w:val="22"/>
        </w:rPr>
        <w:t xml:space="preserve"> </w:t>
      </w:r>
      <w:r w:rsidR="001B2A39" w:rsidRPr="00CF2916">
        <w:rPr>
          <w:rFonts w:ascii="Arial" w:hAnsi="Arial" w:cs="Arial"/>
          <w:sz w:val="22"/>
          <w:szCs w:val="22"/>
        </w:rPr>
        <w:t>examinar</w:t>
      </w:r>
      <w:r w:rsidR="00476A51" w:rsidRPr="00CF2916">
        <w:rPr>
          <w:rFonts w:ascii="Arial" w:hAnsi="Arial" w:cs="Arial"/>
          <w:sz w:val="22"/>
          <w:szCs w:val="22"/>
        </w:rPr>
        <w:t xml:space="preserve"> a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Cotação 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w:t>
      </w:r>
      <w:proofErr w:type="spellStart"/>
      <w:r w:rsidRPr="00CF2916">
        <w:rPr>
          <w:rFonts w:ascii="Arial" w:hAnsi="Arial" w:cs="Arial"/>
          <w:sz w:val="22"/>
          <w:szCs w:val="22"/>
        </w:rPr>
        <w:t>subseqüente</w:t>
      </w:r>
      <w:proofErr w:type="spellEnd"/>
      <w:r w:rsidRPr="00CF2916">
        <w:rPr>
          <w:rFonts w:ascii="Arial" w:hAnsi="Arial" w:cs="Arial"/>
          <w:sz w:val="22"/>
          <w:szCs w:val="22"/>
        </w:rPr>
        <w:t xml:space="preserv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6A0DFD" w:rsidRPr="00842B64">
        <w:rPr>
          <w:rFonts w:ascii="Arial" w:hAnsi="Arial" w:cs="Arial"/>
          <w:b/>
          <w:color w:val="000000" w:themeColor="text1"/>
          <w:sz w:val="22"/>
          <w:szCs w:val="22"/>
        </w:rPr>
        <w:t xml:space="preserve"> </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 </w:t>
      </w:r>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
          <w:bCs/>
          <w:color w:val="000000" w:themeColor="text1"/>
          <w:sz w:val="22"/>
          <w:szCs w:val="22"/>
        </w:rPr>
        <w:t xml:space="preserve"> </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006D03AF" w:rsidRPr="00842B64">
        <w:rPr>
          <w:rFonts w:ascii="Arial" w:hAnsi="Arial" w:cs="Arial"/>
          <w:b/>
          <w:bCs/>
          <w:color w:val="000000" w:themeColor="text1"/>
          <w:sz w:val="22"/>
          <w:szCs w:val="22"/>
        </w:rPr>
        <w:t xml:space="preserve"> </w:t>
      </w:r>
      <w:r w:rsidRPr="00842B64">
        <w:rPr>
          <w:rFonts w:ascii="Arial" w:hAnsi="Arial" w:cs="Arial"/>
          <w:b/>
          <w:bCs/>
          <w:color w:val="000000" w:themeColor="text1"/>
          <w:sz w:val="22"/>
          <w:szCs w:val="22"/>
        </w:rPr>
        <w:t xml:space="preserve">no prazo máximo de </w:t>
      </w:r>
      <w:r w:rsidR="00B04AC2" w:rsidRPr="00842B64">
        <w:rPr>
          <w:rFonts w:ascii="Arial" w:hAnsi="Arial" w:cs="Arial"/>
          <w:b/>
          <w:color w:val="000000" w:themeColor="text1"/>
          <w:sz w:val="22"/>
          <w:szCs w:val="22"/>
          <w:u w:val="single"/>
        </w:rPr>
        <w:t>240</w:t>
      </w:r>
      <w:r w:rsidRPr="00842B64">
        <w:rPr>
          <w:rFonts w:ascii="Arial" w:hAnsi="Arial" w:cs="Arial"/>
          <w:b/>
          <w:color w:val="000000" w:themeColor="text1"/>
          <w:sz w:val="22"/>
          <w:szCs w:val="22"/>
          <w:u w:val="single"/>
        </w:rPr>
        <w:t xml:space="preserve"> (</w:t>
      </w:r>
      <w:r w:rsidR="00B04AC2" w:rsidRPr="00842B64">
        <w:rPr>
          <w:rFonts w:ascii="Arial" w:hAnsi="Arial" w:cs="Arial"/>
          <w:b/>
          <w:color w:val="000000" w:themeColor="text1"/>
          <w:sz w:val="22"/>
          <w:szCs w:val="22"/>
          <w:u w:val="single"/>
        </w:rPr>
        <w:t>Duzentos e Quarenta</w:t>
      </w:r>
      <w:r w:rsidRPr="00842B64">
        <w:rPr>
          <w:rFonts w:ascii="Arial" w:hAnsi="Arial" w:cs="Arial"/>
          <w:b/>
          <w:color w:val="000000" w:themeColor="text1"/>
          <w:sz w:val="22"/>
          <w:szCs w:val="22"/>
          <w:u w:val="single"/>
        </w:rPr>
        <w:t>)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00BE1E40" w:rsidRPr="00842B64">
        <w:rPr>
          <w:rFonts w:ascii="Arial" w:hAnsi="Arial" w:cs="Arial"/>
          <w:b/>
          <w:color w:val="000000" w:themeColor="text1"/>
          <w:sz w:val="22"/>
          <w:szCs w:val="22"/>
        </w:rPr>
        <w:t xml:space="preserve"> </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COMPRASNET,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u w:val="single"/>
        </w:rPr>
        <w:t>(</w:t>
      </w:r>
      <w:proofErr w:type="spellStart"/>
      <w:r w:rsidR="00E214F9" w:rsidRPr="00842B64">
        <w:rPr>
          <w:rFonts w:ascii="Arial" w:hAnsi="Arial" w:cs="Arial"/>
          <w:b/>
          <w:color w:val="000000" w:themeColor="text1"/>
          <w:sz w:val="22"/>
          <w:szCs w:val="22"/>
          <w:u w:val="single"/>
        </w:rPr>
        <w:t>excel</w:t>
      </w:r>
      <w:proofErr w:type="spellEnd"/>
      <w:r w:rsidR="00E214F9" w:rsidRPr="00842B64">
        <w:rPr>
          <w:rFonts w:ascii="Arial" w:hAnsi="Arial" w:cs="Arial"/>
          <w:b/>
          <w:color w:val="000000" w:themeColor="text1"/>
          <w:sz w:val="22"/>
          <w:szCs w:val="22"/>
          <w:u w:val="single"/>
        </w:rPr>
        <w:t xml:space="preserve">, </w:t>
      </w:r>
      <w:proofErr w:type="spellStart"/>
      <w:r w:rsidR="00E214F9" w:rsidRPr="00842B64">
        <w:rPr>
          <w:rFonts w:ascii="Arial" w:hAnsi="Arial" w:cs="Arial"/>
          <w:b/>
          <w:color w:val="000000" w:themeColor="text1"/>
          <w:sz w:val="22"/>
          <w:szCs w:val="22"/>
          <w:u w:val="single"/>
        </w:rPr>
        <w:t>word</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Zip</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docx</w:t>
      </w:r>
      <w:proofErr w:type="spellEnd"/>
      <w:r w:rsidR="00E214F9" w:rsidRPr="00842B64">
        <w:rPr>
          <w:rFonts w:ascii="Arial" w:hAnsi="Arial" w:cs="Arial"/>
          <w:b/>
          <w:color w:val="000000" w:themeColor="text1"/>
          <w:sz w:val="22"/>
          <w:szCs w:val="22"/>
          <w:u w:val="single"/>
        </w:rPr>
        <w:t>,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00E214F9" w:rsidRPr="00CF2916">
        <w:rPr>
          <w:rFonts w:ascii="Arial" w:hAnsi="Arial" w:cs="Arial"/>
          <w:b/>
          <w:sz w:val="22"/>
          <w:szCs w:val="22"/>
        </w:rPr>
        <w:t xml:space="preserve"> </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PREÇOS FORA DO PRAZO PREVISTO NO SUB-ITEM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hyperlink r:id="rId18" w:history="1">
        <w:r w:rsidR="005C41D4" w:rsidRPr="00F85C62">
          <w:rPr>
            <w:rStyle w:val="Hyperlink"/>
            <w:rFonts w:ascii="Arial" w:hAnsi="Arial" w:cs="Arial"/>
            <w:b/>
            <w:bCs/>
            <w:sz w:val="22"/>
            <w:szCs w:val="22"/>
          </w:rPr>
          <w:t>tiagopmrm@gmail.com</w:t>
        </w:r>
      </w:hyperlink>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r w:rsidR="003E35AC" w:rsidRPr="00CF2916">
        <w:rPr>
          <w:rFonts w:ascii="Arial" w:hAnsi="Arial" w:cs="Arial"/>
          <w:sz w:val="22"/>
          <w:szCs w:val="22"/>
          <w:u w:val="single"/>
        </w:rPr>
        <w:t xml:space="preserve"> </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poderão ter autorização para o envio de toda documentação e proposta solicitada pelo e-mail: </w:t>
      </w:r>
      <w:hyperlink r:id="rId19" w:history="1">
        <w:r w:rsidR="005C41D4" w:rsidRPr="00F85C62">
          <w:rPr>
            <w:rStyle w:val="Hyperlink"/>
            <w:rFonts w:ascii="Arial" w:hAnsi="Arial" w:cs="Arial"/>
            <w:sz w:val="22"/>
            <w:szCs w:val="22"/>
          </w:rPr>
          <w:t>tiagopmrm@gmail.com</w:t>
        </w:r>
      </w:hyperlink>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240 (Duzentos e Quarenta)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w:t>
      </w:r>
      <w:proofErr w:type="spellStart"/>
      <w:r w:rsidRPr="00CF2916">
        <w:rPr>
          <w:rFonts w:ascii="Arial" w:hAnsi="Arial" w:cs="Arial"/>
          <w:sz w:val="22"/>
          <w:szCs w:val="22"/>
        </w:rPr>
        <w:t>ão</w:t>
      </w:r>
      <w:proofErr w:type="spellEnd"/>
      <w:r w:rsidRPr="00CF2916">
        <w:rPr>
          <w:rFonts w:ascii="Arial" w:hAnsi="Arial" w:cs="Arial"/>
          <w:sz w:val="22"/>
          <w:szCs w:val="22"/>
        </w:rPr>
        <w:t>)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11.6.11. O(s) licitantes(s)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hyperlink r:id="rId20" w:history="1">
        <w:r w:rsidR="00F02F6E" w:rsidRPr="00F85C62">
          <w:rPr>
            <w:rStyle w:val="Hyperlink"/>
            <w:rFonts w:ascii="Arial" w:hAnsi="Arial" w:cs="Arial"/>
            <w:sz w:val="22"/>
            <w:szCs w:val="22"/>
          </w:rPr>
          <w:t>tiagopmrm@gmail.com</w:t>
        </w:r>
      </w:hyperlink>
      <w:r w:rsidRPr="00CF2916">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certidão(</w:t>
      </w:r>
      <w:proofErr w:type="spellStart"/>
      <w:r w:rsidRPr="00CF2916">
        <w:rPr>
          <w:rFonts w:ascii="Arial" w:hAnsi="Arial" w:cs="Arial"/>
          <w:sz w:val="22"/>
          <w:szCs w:val="22"/>
        </w:rPr>
        <w:t>ões</w:t>
      </w:r>
      <w:proofErr w:type="spellEnd"/>
      <w:r w:rsidRPr="00CF2916">
        <w:rPr>
          <w:rFonts w:ascii="Arial" w:hAnsi="Arial" w:cs="Arial"/>
          <w:sz w:val="22"/>
          <w:szCs w:val="22"/>
        </w:rPr>
        <w:t>) devera(</w:t>
      </w:r>
      <w:proofErr w:type="spellStart"/>
      <w:r w:rsidRPr="00CF2916">
        <w:rPr>
          <w:rFonts w:ascii="Arial" w:hAnsi="Arial" w:cs="Arial"/>
          <w:sz w:val="22"/>
          <w:szCs w:val="22"/>
        </w:rPr>
        <w:t>ão</w:t>
      </w:r>
      <w:proofErr w:type="spellEnd"/>
      <w:r w:rsidRPr="00CF291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xml:space="preserve">. Se a proposta ou lance de menor valor não for aceitável, o pregoeiro examinará a proposta ou o lance </w:t>
      </w:r>
      <w:proofErr w:type="spellStart"/>
      <w:r w:rsidRPr="00CF2916">
        <w:rPr>
          <w:rFonts w:ascii="Arial" w:hAnsi="Arial" w:cs="Arial"/>
          <w:sz w:val="22"/>
          <w:szCs w:val="22"/>
        </w:rPr>
        <w:t>subseqüente</w:t>
      </w:r>
      <w:proofErr w:type="spellEnd"/>
      <w:r w:rsidRPr="00CF2916">
        <w:rPr>
          <w:rFonts w:ascii="Arial" w:hAnsi="Arial" w:cs="Arial"/>
          <w:sz w:val="22"/>
          <w:szCs w:val="22"/>
        </w:rPr>
        <w:t>,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5F6782" w:rsidRPr="00CF2916" w:rsidRDefault="005F6782" w:rsidP="005F6782">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sz w:val="22"/>
          <w:szCs w:val="22"/>
        </w:rPr>
        <w:t>13</w:t>
      </w:r>
      <w:r w:rsidRPr="00CF2916">
        <w:rPr>
          <w:rFonts w:ascii="Arial" w:hAnsi="Arial" w:cs="Arial"/>
          <w:b/>
          <w:bCs/>
          <w:color w:val="000000"/>
          <w:sz w:val="22"/>
          <w:szCs w:val="22"/>
        </w:rPr>
        <w:t>.5.</w:t>
      </w:r>
      <w:r w:rsidRPr="00CF2916">
        <w:rPr>
          <w:rFonts w:ascii="Arial" w:hAnsi="Arial" w:cs="Arial"/>
          <w:b/>
          <w:bCs/>
          <w:color w:val="000000"/>
          <w:sz w:val="22"/>
          <w:szCs w:val="22"/>
        </w:rPr>
        <w:tab/>
        <w:t xml:space="preserve">DOCUMENTOS DE HABILITAÇÃO QUE PODEM SER VERIFICADOS </w:t>
      </w:r>
      <w:r w:rsidRPr="00CF2916">
        <w:rPr>
          <w:rFonts w:ascii="Arial" w:hAnsi="Arial" w:cs="Arial"/>
          <w:b/>
          <w:bCs/>
          <w:color w:val="000000"/>
          <w:sz w:val="22"/>
          <w:szCs w:val="22"/>
          <w:u w:val="single"/>
        </w:rPr>
        <w:t xml:space="preserve">PELO SICAF </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rPr>
        <w:t xml:space="preserve"> </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CF2916" w:rsidRDefault="005F6782" w:rsidP="005F6782">
      <w:pPr>
        <w:pStyle w:val="PargrafodaLista"/>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5F6782" w:rsidRPr="00CF2916" w:rsidRDefault="005F6782" w:rsidP="005F6782">
      <w:pPr>
        <w:autoSpaceDE w:val="0"/>
        <w:autoSpaceDN w:val="0"/>
        <w:adjustRightInd w:val="0"/>
        <w:spacing w:line="320" w:lineRule="atLeast"/>
        <w:ind w:left="567"/>
        <w:jc w:val="both"/>
        <w:rPr>
          <w:rFonts w:ascii="Arial" w:hAnsi="Arial" w:cs="Arial"/>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CF2916" w:rsidRDefault="005F6782" w:rsidP="005F6782">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r w:rsidRPr="00CF2916">
        <w:rPr>
          <w:rFonts w:ascii="Arial" w:hAnsi="Arial" w:cs="Arial"/>
          <w:b/>
          <w:bCs/>
          <w:color w:val="000000" w:themeColor="text1"/>
          <w:sz w:val="22"/>
          <w:szCs w:val="22"/>
        </w:rPr>
        <w:t xml:space="preserve"> </w:t>
      </w:r>
    </w:p>
    <w:p w:rsidR="005F6782" w:rsidRPr="00CF2916" w:rsidRDefault="005F6782" w:rsidP="005F6782">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5F6782" w:rsidRPr="00CF2916" w:rsidRDefault="005F6782" w:rsidP="005F6782">
      <w:pPr>
        <w:spacing w:line="320" w:lineRule="atLeast"/>
        <w:ind w:left="567"/>
        <w:jc w:val="both"/>
        <w:rPr>
          <w:rFonts w:ascii="Arial" w:hAnsi="Arial" w:cs="Arial"/>
          <w:b/>
          <w:bCs/>
          <w:sz w:val="22"/>
          <w:szCs w:val="22"/>
        </w:rPr>
      </w:pPr>
    </w:p>
    <w:p w:rsidR="005F6782" w:rsidRPr="00842B64" w:rsidRDefault="005F6782" w:rsidP="005F6782">
      <w:pPr>
        <w:tabs>
          <w:tab w:val="left" w:pos="720"/>
        </w:tabs>
        <w:spacing w:line="320" w:lineRule="atLeast"/>
        <w:ind w:left="567"/>
        <w:jc w:val="both"/>
        <w:rPr>
          <w:rFonts w:ascii="Arial" w:hAnsi="Arial" w:cs="Arial"/>
          <w:color w:val="000000" w:themeColor="text1"/>
          <w:sz w:val="22"/>
          <w:szCs w:val="22"/>
        </w:rPr>
      </w:pPr>
      <w:r w:rsidRPr="00CF2916">
        <w:rPr>
          <w:rFonts w:ascii="Arial" w:hAnsi="Arial" w:cs="Arial"/>
          <w:b/>
          <w:sz w:val="22"/>
          <w:szCs w:val="22"/>
        </w:rPr>
        <w:t xml:space="preserve">a) </w:t>
      </w:r>
      <w:r w:rsidRPr="00CF2916">
        <w:rPr>
          <w:rFonts w:ascii="Arial" w:hAnsi="Arial" w:cs="Arial"/>
          <w:sz w:val="22"/>
          <w:szCs w:val="22"/>
        </w:rPr>
        <w:t xml:space="preserve">Certidão Negativa de Recuperação Judicial – Lei n° 11.101/05 </w:t>
      </w:r>
      <w:r w:rsidRPr="00CF2916">
        <w:rPr>
          <w:rFonts w:ascii="Arial" w:hAnsi="Arial" w:cs="Arial"/>
          <w:b/>
          <w:sz w:val="22"/>
          <w:szCs w:val="22"/>
        </w:rPr>
        <w:t>(falência e concordata)</w:t>
      </w:r>
      <w:r w:rsidRPr="00CF2916">
        <w:rPr>
          <w:rFonts w:ascii="Arial" w:hAnsi="Arial" w:cs="Arial"/>
          <w:sz w:val="22"/>
          <w:szCs w:val="22"/>
        </w:rPr>
        <w:t xml:space="preserve"> emitida pelo órgão </w:t>
      </w:r>
      <w:r w:rsidRPr="00842B64">
        <w:rPr>
          <w:rFonts w:ascii="Arial" w:hAnsi="Arial" w:cs="Arial"/>
          <w:color w:val="000000" w:themeColor="text1"/>
          <w:sz w:val="22"/>
          <w:szCs w:val="22"/>
        </w:rPr>
        <w:t xml:space="preserve">competente, </w:t>
      </w:r>
      <w:r w:rsidRPr="00842B64">
        <w:rPr>
          <w:rFonts w:ascii="Arial" w:hAnsi="Arial" w:cs="Arial"/>
          <w:b/>
          <w:color w:val="000000" w:themeColor="text1"/>
          <w:sz w:val="22"/>
          <w:szCs w:val="22"/>
          <w:u w:val="single"/>
        </w:rPr>
        <w:t>EXPEDIDA NOS ÚLTIMOS 90 (Noventa)</w:t>
      </w:r>
      <w:r w:rsidRPr="00842B64">
        <w:rPr>
          <w:rFonts w:ascii="Arial" w:hAnsi="Arial" w:cs="Arial"/>
          <w:color w:val="000000" w:themeColor="text1"/>
          <w:sz w:val="22"/>
          <w:szCs w:val="22"/>
        </w:rPr>
        <w:t xml:space="preserve"> dias caso não conste o prazo de validade.</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r w:rsidRPr="00CF2916">
        <w:rPr>
          <w:rFonts w:ascii="Arial" w:hAnsi="Arial" w:cs="Arial"/>
          <w:b/>
          <w:bCs/>
          <w:color w:val="000000" w:themeColor="text1"/>
          <w:sz w:val="22"/>
          <w:szCs w:val="22"/>
        </w:rPr>
        <w:t>a)</w:t>
      </w:r>
      <w:r w:rsidRPr="00CF2916">
        <w:rPr>
          <w:rFonts w:ascii="Arial" w:hAnsi="Arial" w:cs="Arial"/>
          <w:bCs/>
          <w:color w:val="000000" w:themeColor="text1"/>
          <w:sz w:val="22"/>
          <w:szCs w:val="22"/>
        </w:rPr>
        <w:t xml:space="preserve"> </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13.6.3.1. </w:t>
      </w:r>
      <w:r w:rsidRPr="00CF2916">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PROPOSTA DE PREÇOS E DOCUMENTAÇÃO DE HABILITAÇÃO,</w:t>
      </w:r>
      <w:r w:rsidRPr="005C7705">
        <w:rPr>
          <w:rFonts w:ascii="Arial" w:hAnsi="Arial" w:cs="Arial"/>
          <w:b/>
          <w:bCs/>
          <w:color w:val="000000" w:themeColor="text1"/>
          <w:sz w:val="22"/>
          <w:szCs w:val="22"/>
        </w:rPr>
        <w:t xml:space="preserve"> </w:t>
      </w:r>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Pr="005C7705">
        <w:rPr>
          <w:rFonts w:ascii="Arial" w:hAnsi="Arial" w:cs="Arial"/>
          <w:b/>
          <w:color w:val="000000" w:themeColor="text1"/>
          <w:sz w:val="22"/>
          <w:szCs w:val="22"/>
          <w:u w:val="single"/>
        </w:rPr>
        <w:t>240 (Duzentos e Quarenta) minutos</w:t>
      </w:r>
      <w:r w:rsidRPr="005C7705">
        <w:rPr>
          <w:rFonts w:ascii="Arial" w:hAnsi="Arial" w:cs="Arial"/>
          <w:color w:val="000000" w:themeColor="text1"/>
          <w:sz w:val="22"/>
          <w:szCs w:val="22"/>
        </w:rPr>
        <w:t xml:space="preserve">, </w:t>
      </w:r>
      <w:r w:rsidRPr="00CF2916">
        <w:rPr>
          <w:rFonts w:ascii="Arial" w:hAnsi="Arial" w:cs="Arial"/>
          <w:bCs/>
          <w:sz w:val="22"/>
          <w:szCs w:val="22"/>
        </w:rPr>
        <w:t>SOB PENA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r w:rsidRPr="00CF2916">
        <w:rPr>
          <w:rFonts w:ascii="Arial" w:hAnsi="Arial" w:cs="Arial"/>
          <w:bCs/>
          <w:sz w:val="22"/>
          <w:szCs w:val="22"/>
        </w:rPr>
        <w:t>13.7.</w:t>
      </w:r>
      <w:r w:rsidR="00E60BDB" w:rsidRPr="00CF2916">
        <w:rPr>
          <w:rFonts w:ascii="Arial" w:hAnsi="Arial" w:cs="Arial"/>
          <w:bCs/>
          <w:sz w:val="22"/>
          <w:szCs w:val="22"/>
        </w:rPr>
        <w:t>3</w:t>
      </w:r>
      <w:r w:rsidRPr="00CF2916">
        <w:rPr>
          <w:rFonts w:ascii="Arial" w:hAnsi="Arial" w:cs="Arial"/>
          <w:bCs/>
          <w:sz w:val="22"/>
          <w:szCs w:val="22"/>
        </w:rPr>
        <w:t>.</w:t>
      </w:r>
      <w:r w:rsidRPr="00CF2916">
        <w:rPr>
          <w:rFonts w:ascii="Arial" w:hAnsi="Arial" w:cs="Arial"/>
          <w:b w:val="0"/>
          <w:bCs/>
          <w:sz w:val="22"/>
          <w:szCs w:val="22"/>
        </w:rPr>
        <w:t xml:space="preserve"> </w:t>
      </w:r>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sz w:val="22"/>
          <w:szCs w:val="22"/>
        </w:rPr>
        <w:t xml:space="preserve"> </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r w:rsidRPr="00CF2916">
        <w:rPr>
          <w:rFonts w:ascii="Arial" w:hAnsi="Arial" w:cs="Arial"/>
          <w:b/>
          <w:sz w:val="22"/>
          <w:szCs w:val="22"/>
        </w:rPr>
        <w:t xml:space="preserve"> </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r w:rsidRPr="00CF2916">
        <w:rPr>
          <w:rFonts w:ascii="Arial" w:hAnsi="Arial" w:cs="Arial"/>
          <w:color w:val="000000"/>
          <w:sz w:val="22"/>
          <w:szCs w:val="22"/>
        </w:rPr>
        <w:t xml:space="preserve"> </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13.14.1.</w:t>
      </w:r>
      <w:r w:rsidRPr="00CF2916">
        <w:rPr>
          <w:rFonts w:ascii="Arial" w:hAnsi="Arial" w:cs="Arial"/>
          <w:color w:val="000000"/>
          <w:sz w:val="22"/>
          <w:szCs w:val="22"/>
        </w:rPr>
        <w:t xml:space="preserve"> </w:t>
      </w:r>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13.14.2.</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sendo facultado à PREFEITURA MUNICIPAL ROLIM DE MOURA/RO</w:t>
      </w:r>
      <w:r w:rsidRPr="00CF2916">
        <w:rPr>
          <w:rFonts w:ascii="Arial" w:hAnsi="Arial" w:cs="Arial"/>
          <w:bCs/>
          <w:sz w:val="22"/>
          <w:szCs w:val="22"/>
        </w:rPr>
        <w:t xml:space="preserve"> </w:t>
      </w:r>
      <w:r w:rsidRPr="00CF2916">
        <w:rPr>
          <w:rFonts w:ascii="Arial" w:hAnsi="Arial" w:cs="Arial"/>
          <w:sz w:val="22"/>
          <w:szCs w:val="22"/>
        </w:rPr>
        <w:t xml:space="preserve">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Pr="00CF2916">
        <w:rPr>
          <w:rFonts w:ascii="Arial" w:hAnsi="Arial" w:cs="Arial"/>
          <w:bCs/>
          <w:sz w:val="22"/>
          <w:szCs w:val="22"/>
        </w:rPr>
        <w:t xml:space="preserve"> </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xml:space="preserve">, querendo, apresentarem </w:t>
      </w:r>
      <w:proofErr w:type="spellStart"/>
      <w:r w:rsidR="002112CC" w:rsidRPr="00CF2916">
        <w:rPr>
          <w:rFonts w:ascii="Arial" w:hAnsi="Arial" w:cs="Arial"/>
          <w:sz w:val="22"/>
          <w:szCs w:val="22"/>
        </w:rPr>
        <w:t>contra</w:t>
      </w:r>
      <w:r w:rsidRPr="00CF2916">
        <w:rPr>
          <w:rFonts w:ascii="Arial" w:hAnsi="Arial" w:cs="Arial"/>
          <w:sz w:val="22"/>
          <w:szCs w:val="22"/>
        </w:rPr>
        <w:t>razões</w:t>
      </w:r>
      <w:proofErr w:type="spellEnd"/>
      <w:r w:rsidRPr="00CF2916">
        <w:rPr>
          <w:rFonts w:ascii="Arial" w:hAnsi="Arial" w:cs="Arial"/>
          <w:sz w:val="22"/>
          <w:szCs w:val="22"/>
        </w:rPr>
        <w:t xml:space="preserve"> em igual prazo, que começará a contar do término do prazo do recorrente, sendo-lhes asse</w:t>
      </w:r>
      <w:r w:rsidR="00414A44" w:rsidRPr="00CF2916">
        <w:rPr>
          <w:rFonts w:ascii="Arial" w:hAnsi="Arial" w:cs="Arial"/>
          <w:sz w:val="22"/>
          <w:szCs w:val="22"/>
        </w:rPr>
        <w:t>gurada vista imediata dos autos (redação conforme o inc. XVIII, art.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 xml:space="preserve">nterposição do recurso e </w:t>
      </w:r>
      <w:proofErr w:type="spellStart"/>
      <w:r w:rsidR="002112CC" w:rsidRPr="00CF2916">
        <w:rPr>
          <w:rFonts w:ascii="Arial" w:hAnsi="Arial" w:cs="Arial"/>
          <w:sz w:val="22"/>
          <w:szCs w:val="22"/>
        </w:rPr>
        <w:t>contrar</w:t>
      </w:r>
      <w:r w:rsidRPr="00CF2916">
        <w:rPr>
          <w:rFonts w:ascii="Arial" w:hAnsi="Arial" w:cs="Arial"/>
          <w:sz w:val="22"/>
          <w:szCs w:val="22"/>
        </w:rPr>
        <w:t>azão</w:t>
      </w:r>
      <w:proofErr w:type="spellEnd"/>
      <w:r w:rsidRPr="00CF2916">
        <w:rPr>
          <w:rFonts w:ascii="Arial" w:hAnsi="Arial" w:cs="Arial"/>
          <w:sz w:val="22"/>
          <w:szCs w:val="22"/>
        </w:rPr>
        <w:t xml:space="preserve">, somente será possível por meio eletrônico </w:t>
      </w:r>
      <w:r w:rsidRPr="00CF2916">
        <w:rPr>
          <w:rFonts w:ascii="Arial" w:hAnsi="Arial" w:cs="Arial"/>
          <w:b/>
          <w:sz w:val="22"/>
          <w:szCs w:val="22"/>
        </w:rPr>
        <w:t xml:space="preserve">(campo próprio do sistema </w:t>
      </w:r>
      <w:proofErr w:type="spellStart"/>
      <w:r w:rsidRPr="00CF2916">
        <w:rPr>
          <w:rFonts w:ascii="Arial" w:hAnsi="Arial" w:cs="Arial"/>
          <w:b/>
          <w:sz w:val="22"/>
          <w:szCs w:val="22"/>
        </w:rPr>
        <w:t>Comprasnet</w:t>
      </w:r>
      <w:proofErr w:type="spellEnd"/>
      <w:r w:rsidRPr="00CF2916">
        <w:rPr>
          <w:rFonts w:ascii="Arial" w:hAnsi="Arial" w:cs="Arial"/>
          <w:b/>
          <w:sz w:val="22"/>
          <w:szCs w:val="22"/>
        </w:rPr>
        <w:t xml:space="preserve">),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de segunda a sexta-feira, das 07h:30min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respectivo(s) ITENS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w:t>
      </w:r>
      <w:r w:rsidRPr="00CF2916">
        <w:rPr>
          <w:rFonts w:ascii="Arial" w:hAnsi="Arial" w:cs="Arial"/>
          <w:color w:val="FF0000"/>
          <w:sz w:val="22"/>
          <w:szCs w:val="22"/>
        </w:rPr>
        <w:t xml:space="preserve"> </w:t>
      </w:r>
      <w:r w:rsidRPr="00CF2916">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I=</w:t>
      </w:r>
      <w:r w:rsidRPr="00CF2916">
        <w:rPr>
          <w:rFonts w:ascii="Arial" w:hAnsi="Arial" w:cs="Arial"/>
          <w:sz w:val="22"/>
          <w:szCs w:val="22"/>
          <w:u w:val="single"/>
        </w:rPr>
        <w:t>(6%/100)</w:t>
      </w:r>
      <w:r w:rsidRPr="00CF2916">
        <w:rPr>
          <w:rFonts w:ascii="Arial" w:hAnsi="Arial" w:cs="Arial"/>
          <w:sz w:val="22"/>
          <w:szCs w:val="22"/>
        </w:rPr>
        <w:t xml:space="preserv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0" w:name="9"/>
      <w:bookmarkEnd w:id="0"/>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No caso de incorreção nos documentos apresentados, inclusive na nota fiscal, serão os mesmos devolvidos a contratada para as correções necessárias, não respondendo a Prefeitura Municipal de Rolim de Moura por quaisquer encargos resultantes de atrasos na liquidação do pagamento.</w:t>
      </w:r>
      <w:r w:rsidRPr="00CF2916">
        <w:rPr>
          <w:rFonts w:ascii="Arial" w:hAnsi="Arial" w:cs="Arial"/>
          <w:b/>
          <w:color w:val="000000"/>
          <w:sz w:val="22"/>
          <w:szCs w:val="22"/>
        </w:rPr>
        <w:t xml:space="preserve"> </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sz w:val="22"/>
          <w:szCs w:val="22"/>
        </w:rPr>
        <w:t xml:space="preserve"> </w:t>
      </w:r>
      <w:r w:rsidRPr="00CF2916">
        <w:rPr>
          <w:rFonts w:ascii="Arial" w:hAnsi="Arial" w:cs="Arial"/>
          <w:bCs/>
          <w:sz w:val="22"/>
          <w:szCs w:val="22"/>
        </w:rPr>
        <w:t>Servirão de cobertura às contratações oriundas da Ata de Registro de Preços para o exercício de 201</w:t>
      </w:r>
      <w:r w:rsidR="001E776F" w:rsidRPr="00CF2916">
        <w:rPr>
          <w:rFonts w:ascii="Arial" w:hAnsi="Arial" w:cs="Arial"/>
          <w:bCs/>
          <w:sz w:val="22"/>
          <w:szCs w:val="22"/>
        </w:rPr>
        <w:t>6</w:t>
      </w:r>
      <w:r w:rsidRPr="00CF2916">
        <w:rPr>
          <w:rFonts w:ascii="Arial" w:hAnsi="Arial" w:cs="Arial"/>
          <w:bCs/>
          <w:sz w:val="22"/>
          <w:szCs w:val="22"/>
        </w:rPr>
        <w:t xml:space="preserve"> e 201</w:t>
      </w:r>
      <w:r w:rsidR="001E776F" w:rsidRPr="00CF2916">
        <w:rPr>
          <w:rFonts w:ascii="Arial" w:hAnsi="Arial" w:cs="Arial"/>
          <w:bCs/>
          <w:sz w:val="22"/>
          <w:szCs w:val="22"/>
        </w:rPr>
        <w:t>7</w:t>
      </w:r>
      <w:r w:rsidRPr="00CF2916">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sz w:val="22"/>
          <w:szCs w:val="22"/>
        </w:rPr>
        <w:t xml:space="preserve"> </w:t>
      </w:r>
      <w:r w:rsidRPr="00CF2916">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que tem como Projeto Atividade e Elemento de Despesa da Secretaria 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CF2916" w:rsidTr="001B7277">
        <w:tc>
          <w:tcPr>
            <w:tcW w:w="9352" w:type="dxa"/>
          </w:tcPr>
          <w:p w:rsidR="00630644" w:rsidRPr="00CF2916" w:rsidRDefault="00630644" w:rsidP="00630644">
            <w:pPr>
              <w:suppressAutoHyphens/>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atividades: </w:t>
            </w:r>
          </w:p>
          <w:p w:rsidR="00B236B7" w:rsidRPr="00CF2916" w:rsidRDefault="00630644" w:rsidP="00485DCC">
            <w:pPr>
              <w:suppressAutoHyphens/>
              <w:contextualSpacing/>
              <w:jc w:val="both"/>
              <w:rPr>
                <w:rFonts w:ascii="Arial" w:hAnsi="Arial" w:cs="Arial"/>
                <w:color w:val="FF0000"/>
                <w:sz w:val="22"/>
                <w:szCs w:val="22"/>
              </w:rPr>
            </w:pPr>
            <w:r w:rsidRPr="00CF2916">
              <w:rPr>
                <w:rFonts w:ascii="Arial" w:hAnsi="Arial" w:cs="Arial"/>
                <w:sz w:val="22"/>
                <w:szCs w:val="22"/>
              </w:rPr>
              <w:t xml:space="preserve">Secretaria Municipal de </w:t>
            </w:r>
            <w:r w:rsidR="00485DCC" w:rsidRPr="00CF2916">
              <w:rPr>
                <w:rFonts w:ascii="Arial" w:hAnsi="Arial" w:cs="Arial"/>
                <w:sz w:val="22"/>
                <w:szCs w:val="22"/>
              </w:rPr>
              <w:t>Obras</w:t>
            </w:r>
            <w:r w:rsidRPr="00CF2916">
              <w:rPr>
                <w:rFonts w:ascii="Arial" w:hAnsi="Arial" w:cs="Arial"/>
                <w:sz w:val="22"/>
                <w:szCs w:val="22"/>
              </w:rPr>
              <w:t xml:space="preserve">: </w:t>
            </w:r>
            <w:r w:rsidRPr="00CF2916">
              <w:rPr>
                <w:rFonts w:ascii="Arial" w:hAnsi="Arial" w:cs="Arial"/>
                <w:color w:val="000000"/>
                <w:sz w:val="24"/>
                <w:szCs w:val="24"/>
              </w:rPr>
              <w:t>2.</w:t>
            </w:r>
            <w:r w:rsidR="00485DCC" w:rsidRPr="00CF2916">
              <w:rPr>
                <w:rFonts w:ascii="Arial" w:hAnsi="Arial" w:cs="Arial"/>
                <w:color w:val="000000"/>
                <w:sz w:val="24"/>
                <w:szCs w:val="24"/>
              </w:rPr>
              <w:t>096 e 2098</w:t>
            </w:r>
            <w:r w:rsidRPr="00CF2916">
              <w:rPr>
                <w:rFonts w:ascii="Arial" w:hAnsi="Arial" w:cs="Arial"/>
                <w:sz w:val="24"/>
                <w:szCs w:val="24"/>
              </w:rPr>
              <w:t>.</w:t>
            </w: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r w:rsidR="002C3FBE" w:rsidRPr="00CF2916">
        <w:rPr>
          <w:rFonts w:ascii="Arial" w:hAnsi="Arial" w:cs="Arial"/>
          <w:color w:val="000000"/>
          <w:sz w:val="22"/>
          <w:szCs w:val="22"/>
        </w:rPr>
        <w:t>–</w:t>
      </w:r>
      <w:r w:rsidR="002C3FBE" w:rsidRPr="00CF2916">
        <w:rPr>
          <w:rFonts w:ascii="Arial" w:hAnsi="Arial" w:cs="Arial"/>
          <w:color w:val="FF0000"/>
          <w:sz w:val="22"/>
          <w:szCs w:val="22"/>
        </w:rPr>
        <w:t xml:space="preserve"> </w:t>
      </w:r>
      <w:r w:rsidR="002C3FBE" w:rsidRPr="00CF2916">
        <w:rPr>
          <w:rFonts w:ascii="Arial" w:hAnsi="Arial" w:cs="Arial"/>
          <w:b/>
          <w:sz w:val="22"/>
          <w:szCs w:val="22"/>
        </w:rPr>
        <w:t xml:space="preserve">A PRESENTE </w:t>
      </w:r>
      <w:r w:rsidR="002C3FBE" w:rsidRPr="00CF2916">
        <w:rPr>
          <w:rFonts w:ascii="Arial" w:hAnsi="Arial" w:cs="Arial"/>
          <w:b/>
          <w:bCs/>
          <w:color w:val="000000"/>
          <w:sz w:val="22"/>
          <w:szCs w:val="22"/>
          <w:shd w:val="clear" w:color="auto" w:fill="FFFF66"/>
        </w:rPr>
        <w:t xml:space="preserve">ATA DE REGISTRO DE PREÇOS </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.1.5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Decorrido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xml:space="preserve">, mediante comprovação, devidamente dirigida e protocolada diretamente na Gerência do Sistema de Registro de Preço </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w:t>
      </w:r>
      <w:r w:rsidR="001B5403" w:rsidRPr="00CF2916">
        <w:rPr>
          <w:rFonts w:ascii="Arial" w:hAnsi="Arial" w:cs="Arial"/>
          <w:sz w:val="22"/>
          <w:szCs w:val="22"/>
        </w:rPr>
        <w:t xml:space="preserve"> </w:t>
      </w:r>
      <w:r w:rsidRPr="00CF2916">
        <w:rPr>
          <w:rFonts w:ascii="Arial" w:hAnsi="Arial" w:cs="Arial"/>
          <w:sz w:val="22"/>
          <w:szCs w:val="22"/>
        </w:rPr>
        <w:t>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w:t>
      </w:r>
      <w:r w:rsidR="001B5403" w:rsidRPr="00CF2916">
        <w:rPr>
          <w:rFonts w:ascii="Arial" w:hAnsi="Arial" w:cs="Arial"/>
          <w:sz w:val="22"/>
          <w:szCs w:val="22"/>
        </w:rPr>
        <w:t xml:space="preserve"> </w:t>
      </w:r>
      <w:r w:rsidRPr="00CF2916">
        <w:rPr>
          <w:rFonts w:ascii="Arial" w:hAnsi="Arial" w:cs="Arial"/>
          <w:sz w:val="22"/>
          <w:szCs w:val="22"/>
        </w:rPr>
        <w:t>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c)</w:t>
      </w:r>
      <w:r w:rsidR="001B5403" w:rsidRPr="00CF2916">
        <w:rPr>
          <w:rFonts w:ascii="Arial" w:hAnsi="Arial" w:cs="Arial"/>
          <w:sz w:val="22"/>
          <w:szCs w:val="22"/>
        </w:rPr>
        <w:t xml:space="preserve"> </w:t>
      </w:r>
      <w:r w:rsidRPr="00CF2916">
        <w:rPr>
          <w:rFonts w:ascii="Arial" w:hAnsi="Arial" w:cs="Arial"/>
          <w:sz w:val="22"/>
          <w:szCs w:val="22"/>
        </w:rPr>
        <w:t>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Os preços resultantes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No caso de indeferimento do Requerimento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 descumprir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5F6A0D" w:rsidRPr="00CF2916" w:rsidRDefault="005F6A0D" w:rsidP="005F6A0D">
      <w:pPr>
        <w:pStyle w:val="PargrafodaLista"/>
        <w:ind w:left="0"/>
        <w:jc w:val="both"/>
        <w:rPr>
          <w:rFonts w:ascii="Arial" w:hAnsi="Arial" w:cs="Arial"/>
        </w:rPr>
      </w:pPr>
      <w:r w:rsidRPr="00CF2916">
        <w:rPr>
          <w:rFonts w:ascii="Arial" w:hAnsi="Arial" w:cs="Arial"/>
        </w:rPr>
        <w:t>Entregar no Almoxarifado Central os produtos solicitados após liberação e emissão da nota de empenho;</w:t>
      </w:r>
    </w:p>
    <w:p w:rsidR="00485DCC" w:rsidRPr="00CF2916" w:rsidRDefault="00485DCC" w:rsidP="00485DCC">
      <w:pPr>
        <w:pStyle w:val="Corpodetexto21"/>
        <w:rPr>
          <w:rFonts w:ascii="Arial" w:hAnsi="Arial" w:cs="Arial"/>
          <w:szCs w:val="24"/>
        </w:rPr>
      </w:pPr>
    </w:p>
    <w:p w:rsidR="00485DCC" w:rsidRPr="00CF2916" w:rsidRDefault="00485DCC" w:rsidP="00485DCC">
      <w:pPr>
        <w:pStyle w:val="Corpodetexto21"/>
        <w:rPr>
          <w:rFonts w:ascii="Arial" w:hAnsi="Arial" w:cs="Arial"/>
          <w:szCs w:val="24"/>
        </w:rPr>
      </w:pPr>
      <w:r w:rsidRPr="00CF2916">
        <w:rPr>
          <w:rFonts w:ascii="Arial" w:hAnsi="Arial" w:cs="Arial"/>
          <w:szCs w:val="24"/>
        </w:rPr>
        <w:t>Fornecer o material qualificado e de boa qualidade para o trabalho proposto, dentro da boa técnica em trabalhos deste gênero, nos termos da proposta;</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5F6A0D">
      <w:pPr>
        <w:spacing w:line="264" w:lineRule="auto"/>
        <w:ind w:left="426" w:hanging="426"/>
        <w:jc w:val="both"/>
        <w:rPr>
          <w:rFonts w:ascii="Arial" w:hAnsi="Arial" w:cs="Arial"/>
          <w:sz w:val="24"/>
          <w:szCs w:val="24"/>
        </w:rPr>
      </w:pPr>
      <w:r w:rsidRPr="00CF2916">
        <w:rPr>
          <w:rFonts w:ascii="Arial" w:hAnsi="Arial" w:cs="Arial"/>
          <w:sz w:val="24"/>
          <w:szCs w:val="24"/>
        </w:rPr>
        <w:t>Responder por todas as obrigações trabalhistas e previdenciárias referentes à contratação, objeto deste Edital;</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5F6A0D">
      <w:pPr>
        <w:autoSpaceDE w:val="0"/>
        <w:autoSpaceDN w:val="0"/>
        <w:adjustRightInd w:val="0"/>
        <w:spacing w:line="320" w:lineRule="atLeast"/>
        <w:jc w:val="both"/>
        <w:rPr>
          <w:rFonts w:ascii="Arial" w:hAnsi="Arial" w:cs="Arial"/>
          <w:sz w:val="24"/>
          <w:szCs w:val="24"/>
        </w:rPr>
      </w:pPr>
      <w:r w:rsidRPr="00CF2916">
        <w:rPr>
          <w:rFonts w:ascii="Arial" w:hAnsi="Arial" w:cs="Arial"/>
          <w:sz w:val="24"/>
          <w:szCs w:val="24"/>
        </w:rPr>
        <w:t>Quando os serviços prestados estiverem em desacordo com as especificações exigidas no termo de referência ou apresentarem vício de qualidade ou impropriedade para o uso, serão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p>
    <w:p w:rsidR="005F6A0D" w:rsidRPr="00CF2916" w:rsidRDefault="005F6A0D" w:rsidP="005F6A0D">
      <w:pPr>
        <w:autoSpaceDE w:val="0"/>
        <w:autoSpaceDN w:val="0"/>
        <w:adjustRightInd w:val="0"/>
        <w:spacing w:line="320" w:lineRule="atLeast"/>
        <w:jc w:val="both"/>
        <w:rPr>
          <w:rFonts w:ascii="Arial" w:hAnsi="Arial" w:cs="Arial"/>
          <w:sz w:val="24"/>
          <w:szCs w:val="24"/>
        </w:rPr>
      </w:pPr>
    </w:p>
    <w:p w:rsidR="002C3FBE" w:rsidRPr="00CF2916" w:rsidRDefault="002C3FBE" w:rsidP="005F6A0D">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todos e quaisquer ônus referentes a salário, horas extras, adicionais e demais encargos sociais relativamente aos seus empregados;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pelos encargos fiscais e comerciais resultantes da adjudicação desta Licitação;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 xml:space="preserve">Assumir a responsabilidade pelas despesas com transporte, frete, carretos e </w:t>
      </w:r>
      <w:proofErr w:type="spellStart"/>
      <w:r w:rsidRPr="00CF2916">
        <w:rPr>
          <w:rFonts w:ascii="Arial" w:hAnsi="Arial" w:cs="Arial"/>
          <w:bCs/>
          <w:sz w:val="22"/>
          <w:szCs w:val="22"/>
        </w:rPr>
        <w:t>etc</w:t>
      </w:r>
      <w:proofErr w:type="spellEnd"/>
      <w:r w:rsidRPr="00CF2916">
        <w:rPr>
          <w:rFonts w:ascii="Arial" w:hAnsi="Arial" w:cs="Arial"/>
          <w:bCs/>
          <w:sz w:val="22"/>
          <w:szCs w:val="22"/>
        </w:rPr>
        <w:t>;</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no caso de roubo ou extravio de carga;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 contratada deverá manter, durante a execução do contrato, as mesmas condições de habilitação;</w:t>
      </w:r>
    </w:p>
    <w:p w:rsidR="002C3FBE" w:rsidRPr="00CF2916"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CF2916"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Responsabilizar-se por quaisquer danos ou prejuízos que por ventura sejam causados ao meio ambiente;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Cumprir fielmente com todas as cláusulas deste Termo de Referencia;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26</w:t>
      </w:r>
      <w:r w:rsidR="002C3FBE" w:rsidRPr="00CF2916">
        <w:rPr>
          <w:rFonts w:ascii="Arial" w:hAnsi="Arial" w:cs="Arial"/>
          <w:color w:val="000000" w:themeColor="text1"/>
          <w:sz w:val="22"/>
          <w:szCs w:val="22"/>
        </w:rPr>
        <w:t xml:space="preserve">.2 – O QUADRO COMPARATIVO / DEMONSTRATIVO DE PREÇOS, estão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w:t>
      </w:r>
      <w:r w:rsidR="00814DEF" w:rsidRPr="00CF2916">
        <w:rPr>
          <w:rFonts w:ascii="Arial" w:hAnsi="Arial" w:cs="Arial"/>
          <w:color w:val="000000" w:themeColor="text1"/>
          <w:sz w:val="22"/>
          <w:szCs w:val="22"/>
        </w:rPr>
        <w:t xml:space="preserve"> </w:t>
      </w:r>
      <w:r w:rsidR="002C3FBE" w:rsidRPr="00CF2916">
        <w:rPr>
          <w:rFonts w:ascii="Arial" w:hAnsi="Arial" w:cs="Arial"/>
          <w:color w:val="000000" w:themeColor="text1"/>
          <w:sz w:val="22"/>
          <w:szCs w:val="22"/>
        </w:rPr>
        <w:t>– Gerente de Compras/ CPL.</w:t>
      </w:r>
    </w:p>
    <w:p w:rsidR="002C3FBE" w:rsidRPr="00CF2916" w:rsidRDefault="002C3FBE" w:rsidP="00362CFB">
      <w:pPr>
        <w:pStyle w:val="Recuodecorpodetexto2"/>
        <w:tabs>
          <w:tab w:val="left" w:pos="1985"/>
        </w:tabs>
        <w:spacing w:line="320" w:lineRule="atLeast"/>
        <w:ind w:firstLine="0"/>
        <w:rPr>
          <w:rFonts w:ascii="Arial" w:hAnsi="Arial" w:cs="Arial"/>
          <w:sz w:val="22"/>
          <w:szCs w:val="22"/>
        </w:rPr>
      </w:pPr>
    </w:p>
    <w:p w:rsidR="00CF097F" w:rsidRPr="00CF2916" w:rsidRDefault="00CF097F" w:rsidP="00362CFB">
      <w:pPr>
        <w:pStyle w:val="Corpodetexto"/>
        <w:spacing w:line="320" w:lineRule="atLeast"/>
        <w:rPr>
          <w:rFonts w:ascii="Arial" w:hAnsi="Arial" w:cs="Arial"/>
          <w:sz w:val="22"/>
          <w:szCs w:val="22"/>
        </w:rPr>
      </w:pP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EF5B8D" w:rsidRPr="00CF2916">
        <w:rPr>
          <w:rFonts w:ascii="Arial" w:hAnsi="Arial" w:cs="Arial"/>
          <w:b w:val="0"/>
          <w:color w:val="000000"/>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.2 -</w:t>
      </w:r>
      <w:r w:rsidR="007D0E97" w:rsidRPr="00CF2916">
        <w:rPr>
          <w:rFonts w:ascii="Arial" w:hAnsi="Arial" w:cs="Arial"/>
          <w:b w:val="0"/>
          <w:bCs/>
          <w:sz w:val="22"/>
          <w:szCs w:val="22"/>
        </w:rPr>
        <w:t xml:space="preserve"> </w:t>
      </w:r>
      <w:r w:rsidR="007D0E97" w:rsidRPr="00CF2916">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CF2916">
        <w:rPr>
          <w:rFonts w:ascii="Arial" w:hAnsi="Arial" w:cs="Arial"/>
          <w:b w:val="0"/>
          <w:sz w:val="22"/>
          <w:szCs w:val="22"/>
        </w:rPr>
        <w:t>Sicaf</w:t>
      </w:r>
      <w:proofErr w:type="spellEnd"/>
      <w:r w:rsidR="007D0E97" w:rsidRPr="00CF2916">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Além das penalidades citadas, a CONTRATADA ficará sujeita no que couber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CF2916" w:rsidRDefault="00513910" w:rsidP="00362CFB">
      <w:pPr>
        <w:pStyle w:val="SemEspaamento"/>
        <w:tabs>
          <w:tab w:val="left" w:pos="426"/>
        </w:tabs>
        <w:spacing w:line="320" w:lineRule="atLeast"/>
        <w:jc w:val="both"/>
        <w:rPr>
          <w:rFonts w:ascii="Arial" w:hAnsi="Arial" w:cs="Arial"/>
          <w:b/>
          <w:color w:val="0000FF"/>
          <w:sz w:val="22"/>
          <w:szCs w:val="22"/>
        </w:rPr>
      </w:pPr>
      <w:r w:rsidRPr="00CF2916">
        <w:rPr>
          <w:rFonts w:ascii="Arial" w:hAnsi="Arial" w:cs="Arial"/>
          <w:b/>
          <w:color w:val="0000FF"/>
          <w:sz w:val="22"/>
          <w:szCs w:val="22"/>
          <w:highlight w:val="lightGray"/>
        </w:rPr>
        <w:t>29</w:t>
      </w:r>
      <w:r w:rsidR="001639F8" w:rsidRPr="00CF2916">
        <w:rPr>
          <w:rFonts w:ascii="Arial" w:hAnsi="Arial" w:cs="Arial"/>
          <w:b/>
          <w:color w:val="0000FF"/>
          <w:sz w:val="22"/>
          <w:szCs w:val="22"/>
          <w:highlight w:val="lightGray"/>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o Diário Oficial dos Município</w:t>
      </w:r>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504248" w:rsidRPr="00CF2916">
        <w:rPr>
          <w:rFonts w:ascii="Arial" w:hAnsi="Arial" w:cs="Arial"/>
          <w:sz w:val="22"/>
          <w:szCs w:val="22"/>
        </w:rPr>
        <w:t xml:space="preserve"> </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.4</w:t>
      </w:r>
      <w:r w:rsidR="00F31006" w:rsidRPr="00CF2916">
        <w:rPr>
          <w:rFonts w:ascii="Arial" w:hAnsi="Arial" w:cs="Arial"/>
          <w:sz w:val="22"/>
          <w:szCs w:val="22"/>
        </w:rPr>
        <w:t xml:space="preserve"> </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a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a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CF2916">
        <w:rPr>
          <w:rFonts w:ascii="Arial" w:hAnsi="Arial" w:cs="Arial"/>
          <w:b/>
          <w:color w:val="0000FF"/>
          <w:sz w:val="22"/>
          <w:szCs w:val="22"/>
        </w:rPr>
        <w:t>33</w:t>
      </w:r>
      <w:r w:rsidR="00121C55" w:rsidRPr="00CF2916">
        <w:rPr>
          <w:rFonts w:ascii="Arial" w:hAnsi="Arial" w:cs="Arial"/>
          <w:b/>
          <w:color w:val="0000FF"/>
          <w:sz w:val="22"/>
          <w:szCs w:val="22"/>
        </w:rPr>
        <w:t xml:space="preserve"> </w:t>
      </w:r>
      <w:r w:rsidR="00033C05" w:rsidRPr="00CF2916">
        <w:rPr>
          <w:rFonts w:ascii="Arial" w:hAnsi="Arial" w:cs="Arial"/>
          <w:b/>
          <w:color w:val="0000FF"/>
          <w:sz w:val="22"/>
          <w:szCs w:val="22"/>
        </w:rPr>
        <w:t xml:space="preserve">- UTILIZAÇÃO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t>33</w:t>
      </w:r>
      <w:r w:rsidR="00033C05" w:rsidRPr="00CF2916">
        <w:rPr>
          <w:rFonts w:ascii="Arial" w:hAnsi="Arial" w:cs="Arial"/>
          <w:b/>
          <w:sz w:val="22"/>
          <w:szCs w:val="22"/>
        </w:rPr>
        <w:t>.1</w:t>
      </w:r>
      <w:r w:rsidR="00033C05" w:rsidRPr="00CF2916">
        <w:rPr>
          <w:rFonts w:ascii="Arial" w:hAnsi="Arial" w:cs="Arial"/>
          <w:sz w:val="22"/>
          <w:szCs w:val="22"/>
        </w:rPr>
        <w:t xml:space="preserve"> </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r w:rsidR="00033C05" w:rsidRPr="00CF2916">
        <w:rPr>
          <w:rFonts w:ascii="Arial" w:hAnsi="Arial" w:cs="Arial"/>
          <w:sz w:val="22"/>
          <w:szCs w:val="22"/>
        </w:rPr>
        <w:t xml:space="preserve">É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r w:rsidR="00033C05" w:rsidRPr="00CF2916">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r w:rsidRPr="00CF2916">
        <w:rPr>
          <w:rFonts w:ascii="Arial" w:hAnsi="Arial" w:cs="Arial"/>
          <w:b/>
          <w:sz w:val="22"/>
          <w:szCs w:val="22"/>
        </w:rPr>
        <w:t xml:space="preserve"> </w:t>
      </w: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r w:rsidR="00033C05" w:rsidRPr="00CF2916">
        <w:rPr>
          <w:rFonts w:ascii="Arial" w:hAnsi="Arial" w:cs="Arial"/>
          <w:sz w:val="22"/>
          <w:szCs w:val="22"/>
        </w:rPr>
        <w:t>Caberá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1639F8" w:rsidRPr="00CF2916">
        <w:rPr>
          <w:rFonts w:ascii="Arial" w:hAnsi="Arial" w:cs="Arial"/>
          <w:sz w:val="22"/>
          <w:szCs w:val="22"/>
        </w:rPr>
        <w:t xml:space="preserve"> </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9300AD" w:rsidRPr="00CF2916">
        <w:rPr>
          <w:rFonts w:ascii="Arial" w:hAnsi="Arial" w:cs="Arial"/>
          <w:sz w:val="22"/>
          <w:szCs w:val="22"/>
        </w:rPr>
        <w:t xml:space="preserve"> </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1639F8" w:rsidRPr="00CF2916">
        <w:rPr>
          <w:rFonts w:ascii="Arial" w:hAnsi="Arial" w:cs="Arial"/>
          <w:sz w:val="22"/>
          <w:szCs w:val="22"/>
        </w:rPr>
        <w:t xml:space="preserve"> </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D57FDF" w:rsidRPr="00CF2916">
        <w:rPr>
          <w:rFonts w:ascii="Arial" w:hAnsi="Arial" w:cs="Arial"/>
          <w:sz w:val="22"/>
          <w:szCs w:val="22"/>
        </w:rPr>
        <w:t xml:space="preserve"> </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F10DBA" w:rsidRPr="00CF2916">
        <w:rPr>
          <w:rFonts w:ascii="Arial" w:hAnsi="Arial" w:cs="Arial"/>
          <w:color w:val="000000" w:themeColor="text1"/>
          <w:sz w:val="22"/>
          <w:szCs w:val="22"/>
        </w:rPr>
        <w:t xml:space="preserve"> </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21"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BC2CE2" w:rsidRPr="005C7705">
        <w:rPr>
          <w:rFonts w:ascii="Arial" w:hAnsi="Arial" w:cs="Arial"/>
          <w:color w:val="000000" w:themeColor="text1"/>
          <w:sz w:val="22"/>
          <w:szCs w:val="22"/>
        </w:rPr>
        <w:t xml:space="preserve"> </w:t>
      </w:r>
      <w:r w:rsidR="009B3B1E" w:rsidRPr="005C7705">
        <w:rPr>
          <w:rFonts w:ascii="Arial" w:hAnsi="Arial" w:cs="Arial"/>
          <w:color w:val="000000" w:themeColor="text1"/>
          <w:sz w:val="22"/>
          <w:szCs w:val="22"/>
        </w:rPr>
        <w:t>a</w:t>
      </w:r>
      <w:r w:rsidR="00F10DBA" w:rsidRPr="005C7705">
        <w:rPr>
          <w:rFonts w:ascii="Arial" w:hAnsi="Arial" w:cs="Arial"/>
          <w:color w:val="000000" w:themeColor="text1"/>
          <w:sz w:val="22"/>
          <w:szCs w:val="22"/>
        </w:rPr>
        <w:t xml:space="preserve"> </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22" w:history="1">
        <w:r w:rsidR="00C10B99" w:rsidRPr="00CF2916">
          <w:rPr>
            <w:rStyle w:val="Hyperlink"/>
            <w:rFonts w:ascii="Arial" w:hAnsi="Arial" w:cs="Arial"/>
            <w:b/>
            <w:sz w:val="22"/>
            <w:szCs w:val="22"/>
          </w:rPr>
          <w:t>www.comprasgovernamentais.gov.br</w:t>
        </w:r>
      </w:hyperlink>
      <w:r w:rsidR="001639F8" w:rsidRPr="00CF2916">
        <w:rPr>
          <w:rFonts w:ascii="Arial" w:hAnsi="Arial" w:cs="Arial"/>
          <w:b/>
          <w:sz w:val="22"/>
          <w:szCs w:val="22"/>
        </w:rPr>
        <w:t>.</w:t>
      </w:r>
      <w:r w:rsidR="00C40E55" w:rsidRPr="00CF2916">
        <w:rPr>
          <w:rFonts w:ascii="Arial" w:hAnsi="Arial" w:cs="Arial"/>
          <w:sz w:val="22"/>
          <w:szCs w:val="22"/>
        </w:rPr>
        <w:t xml:space="preserve"> e alternativamente no site</w:t>
      </w:r>
      <w:r w:rsidR="00C40E55" w:rsidRPr="00CF2916">
        <w:rPr>
          <w:rFonts w:ascii="Arial" w:hAnsi="Arial" w:cs="Arial"/>
          <w:b/>
          <w:sz w:val="22"/>
          <w:szCs w:val="22"/>
        </w:rPr>
        <w:t xml:space="preserve"> </w:t>
      </w:r>
      <w:hyperlink r:id="rId23"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24" w:history="1">
        <w:r w:rsidR="00221CDF" w:rsidRPr="00CF2916">
          <w:rPr>
            <w:rStyle w:val="Hyperlink"/>
            <w:rFonts w:ascii="Arial" w:hAnsi="Arial" w:cs="Arial"/>
            <w:b/>
            <w:sz w:val="22"/>
            <w:szCs w:val="22"/>
          </w:rPr>
          <w:t>www.observatoriorm.org.br</w:t>
        </w:r>
      </w:hyperlink>
      <w:r w:rsidR="00221CDF" w:rsidRPr="00CF2916">
        <w:rPr>
          <w:rFonts w:ascii="Arial" w:hAnsi="Arial" w:cs="Arial"/>
          <w:b/>
          <w:sz w:val="22"/>
          <w:szCs w:val="22"/>
        </w:rPr>
        <w:t xml:space="preserve"> </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 de Moura</w:t>
      </w:r>
      <w:r w:rsidR="001639F8" w:rsidRPr="00CF2916">
        <w:rPr>
          <w:rFonts w:ascii="Arial" w:hAnsi="Arial" w:cs="Arial"/>
          <w:b/>
          <w:sz w:val="22"/>
          <w:szCs w:val="22"/>
        </w:rPr>
        <w:t>/RO.</w:t>
      </w:r>
    </w:p>
    <w:p w:rsidR="00513910" w:rsidRPr="00CF2916" w:rsidRDefault="00513910" w:rsidP="00362CFB">
      <w:pPr>
        <w:spacing w:line="320" w:lineRule="atLeast"/>
        <w:jc w:val="both"/>
        <w:rPr>
          <w:rFonts w:ascii="Arial" w:hAnsi="Arial" w:cs="Arial"/>
          <w:b/>
          <w:sz w:val="22"/>
          <w:szCs w:val="22"/>
        </w:rPr>
      </w:pPr>
    </w:p>
    <w:p w:rsidR="00C40E55"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221CDF" w:rsidRPr="00CF2916">
        <w:rPr>
          <w:rFonts w:ascii="Arial" w:hAnsi="Arial" w:cs="Arial"/>
          <w:sz w:val="22"/>
          <w:szCs w:val="22"/>
        </w:rPr>
        <w:t xml:space="preserve"> </w:t>
      </w:r>
      <w:r w:rsidR="00C40E55" w:rsidRPr="00CF2916">
        <w:rPr>
          <w:rFonts w:ascii="Arial" w:hAnsi="Arial" w:cs="Arial"/>
          <w:sz w:val="22"/>
          <w:szCs w:val="22"/>
        </w:rPr>
        <w:t>/RO.</w:t>
      </w:r>
    </w:p>
    <w:p w:rsidR="00C40E55" w:rsidRPr="00CF2916" w:rsidRDefault="00C40E55"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1639F8"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513910" w:rsidRPr="00CF2916" w:rsidRDefault="00513910" w:rsidP="00362CFB">
      <w:pPr>
        <w:spacing w:line="320" w:lineRule="atLeast"/>
        <w:jc w:val="both"/>
        <w:rPr>
          <w:rFonts w:ascii="Arial" w:hAnsi="Arial" w:cs="Arial"/>
          <w:sz w:val="22"/>
          <w:szCs w:val="22"/>
        </w:rPr>
      </w:pP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I : </w:t>
      </w:r>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II</w:t>
      </w:r>
      <w:r w:rsidRPr="00CF2916">
        <w:rPr>
          <w:rFonts w:ascii="Arial" w:hAnsi="Arial" w:cs="Arial"/>
          <w:sz w:val="22"/>
          <w:szCs w:val="22"/>
        </w:rPr>
        <w:t xml:space="preserve"> :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III</w:t>
      </w:r>
      <w:r w:rsidRPr="00CF2916">
        <w:rPr>
          <w:rFonts w:ascii="Arial" w:hAnsi="Arial" w:cs="Arial"/>
          <w:sz w:val="22"/>
          <w:szCs w:val="22"/>
        </w:rPr>
        <w:t xml:space="preserve"> :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IV</w:t>
      </w:r>
      <w:r w:rsidRPr="00CF2916">
        <w:rPr>
          <w:rFonts w:ascii="Arial" w:hAnsi="Arial" w:cs="Arial"/>
          <w:sz w:val="22"/>
          <w:szCs w:val="22"/>
        </w:rPr>
        <w:t xml:space="preserve"> :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w:t>
      </w:r>
      <w:r w:rsidRPr="00CF2916">
        <w:rPr>
          <w:rFonts w:ascii="Arial" w:hAnsi="Arial" w:cs="Arial"/>
          <w:sz w:val="22"/>
          <w:szCs w:val="22"/>
        </w:rPr>
        <w:t xml:space="preserve"> :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VI</w:t>
      </w:r>
      <w:r w:rsidRPr="00CF2916">
        <w:rPr>
          <w:rFonts w:ascii="Arial" w:hAnsi="Arial" w:cs="Arial"/>
          <w:sz w:val="22"/>
          <w:szCs w:val="22"/>
        </w:rPr>
        <w:t xml:space="preserve"> :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VII</w:t>
      </w:r>
      <w:r w:rsidRPr="00CF2916">
        <w:rPr>
          <w:rFonts w:ascii="Arial" w:hAnsi="Arial" w:cs="Arial"/>
          <w:sz w:val="22"/>
          <w:szCs w:val="22"/>
        </w:rPr>
        <w:t xml:space="preserve"> : </w:t>
      </w:r>
      <w:r w:rsidRPr="00CF2916">
        <w:rPr>
          <w:rFonts w:ascii="Arial" w:hAnsi="Arial" w:cs="Arial"/>
          <w:bCs/>
          <w:sz w:val="22"/>
          <w:szCs w:val="22"/>
        </w:rPr>
        <w:t>MODELO PROCURAÇÃO</w:t>
      </w:r>
      <w:r w:rsidRPr="00CF2916">
        <w:rPr>
          <w:rFonts w:ascii="Arial" w:hAnsi="Arial" w:cs="Arial"/>
          <w:sz w:val="22"/>
          <w:szCs w:val="22"/>
        </w:rPr>
        <w:t xml:space="preserve">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VIII </w:t>
      </w:r>
      <w:r w:rsidRPr="00CF2916">
        <w:rPr>
          <w:rFonts w:ascii="Arial" w:hAnsi="Arial" w:cs="Arial"/>
          <w:sz w:val="22"/>
          <w:szCs w:val="22"/>
        </w:rPr>
        <w:t xml:space="preserve">: </w:t>
      </w:r>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ANEXO IX</w:t>
      </w:r>
      <w:r w:rsidRPr="00CF2916">
        <w:rPr>
          <w:rFonts w:ascii="Arial" w:hAnsi="Arial" w:cs="Arial"/>
          <w:sz w:val="22"/>
          <w:szCs w:val="22"/>
        </w:rPr>
        <w:t xml:space="preserve"> :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r w:rsidRPr="00CF2916">
        <w:rPr>
          <w:rFonts w:ascii="Arial" w:hAnsi="Arial" w:cs="Arial"/>
          <w:sz w:val="22"/>
          <w:szCs w:val="22"/>
        </w:rPr>
        <w:t xml:space="preserve"> :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X  : </w:t>
      </w:r>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 II</w:t>
      </w:r>
      <w:r w:rsidRPr="00CF2916">
        <w:rPr>
          <w:rFonts w:ascii="Arial" w:hAnsi="Arial" w:cs="Arial"/>
          <w:sz w:val="22"/>
          <w:szCs w:val="22"/>
        </w:rPr>
        <w:t xml:space="preserve"> :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XIII : </w:t>
      </w:r>
      <w:r w:rsidRPr="00CF2916">
        <w:rPr>
          <w:rFonts w:ascii="Arial" w:hAnsi="Arial" w:cs="Arial"/>
          <w:bCs/>
          <w:color w:val="000000"/>
          <w:sz w:val="22"/>
          <w:szCs w:val="22"/>
        </w:rPr>
        <w:t>PREÇOS MÉDIOS</w:t>
      </w:r>
      <w:r w:rsidRPr="00CF2916">
        <w:rPr>
          <w:rFonts w:ascii="Arial" w:hAnsi="Arial" w:cs="Arial"/>
          <w:b w:val="0"/>
          <w:bCs/>
          <w:color w:val="000000"/>
          <w:sz w:val="22"/>
          <w:szCs w:val="22"/>
        </w:rPr>
        <w:t xml:space="preserve"> </w:t>
      </w:r>
    </w:p>
    <w:p w:rsidR="00CE7B46" w:rsidRPr="00CF2916"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CF2916">
        <w:rPr>
          <w:rFonts w:ascii="Arial" w:hAnsi="Arial" w:cs="Arial"/>
          <w:b/>
          <w:sz w:val="22"/>
          <w:szCs w:val="22"/>
        </w:rPr>
        <w:t xml:space="preserve">Rolim de Moura – RO, </w:t>
      </w:r>
      <w:r w:rsidR="000D7028">
        <w:rPr>
          <w:rFonts w:ascii="Arial" w:hAnsi="Arial" w:cs="Arial"/>
          <w:b/>
          <w:sz w:val="22"/>
          <w:szCs w:val="22"/>
        </w:rPr>
        <w:t>24</w:t>
      </w:r>
      <w:r w:rsidRPr="00CF2916">
        <w:rPr>
          <w:rFonts w:ascii="Arial" w:hAnsi="Arial" w:cs="Arial"/>
          <w:b/>
          <w:sz w:val="22"/>
          <w:szCs w:val="22"/>
        </w:rPr>
        <w:t xml:space="preserve"> de </w:t>
      </w:r>
      <w:r w:rsidR="000D7028">
        <w:rPr>
          <w:rFonts w:ascii="Arial" w:hAnsi="Arial" w:cs="Arial"/>
          <w:b/>
          <w:sz w:val="22"/>
          <w:szCs w:val="22"/>
        </w:rPr>
        <w:t>janeiro</w:t>
      </w:r>
      <w:r w:rsidRPr="00CF2916">
        <w:rPr>
          <w:rFonts w:ascii="Arial" w:hAnsi="Arial" w:cs="Arial"/>
          <w:b/>
          <w:sz w:val="22"/>
          <w:szCs w:val="22"/>
        </w:rPr>
        <w:t xml:space="preserve"> de 201</w:t>
      </w:r>
      <w:r w:rsidR="000D7028">
        <w:rPr>
          <w:rFonts w:ascii="Arial" w:hAnsi="Arial" w:cs="Arial"/>
          <w:b/>
          <w:sz w:val="22"/>
          <w:szCs w:val="22"/>
        </w:rPr>
        <w:t>7</w:t>
      </w:r>
    </w:p>
    <w:p w:rsidR="00CE7B46" w:rsidRPr="00CF2916" w:rsidRDefault="00CE7B46" w:rsidP="00CE7B46">
      <w:pPr>
        <w:autoSpaceDE w:val="0"/>
        <w:autoSpaceDN w:val="0"/>
        <w:adjustRightInd w:val="0"/>
        <w:spacing w:line="320" w:lineRule="atLeast"/>
        <w:jc w:val="both"/>
        <w:rPr>
          <w:rFonts w:ascii="Arial" w:hAnsi="Arial" w:cs="Arial"/>
          <w:bCs/>
          <w:i/>
          <w:color w:val="000000"/>
          <w:sz w:val="22"/>
          <w:szCs w:val="22"/>
        </w:rPr>
      </w:pPr>
    </w:p>
    <w:p w:rsidR="00221CDF" w:rsidRDefault="00221CDF" w:rsidP="00CE7B46">
      <w:pPr>
        <w:autoSpaceDE w:val="0"/>
        <w:autoSpaceDN w:val="0"/>
        <w:adjustRightInd w:val="0"/>
        <w:spacing w:line="320" w:lineRule="atLeast"/>
        <w:jc w:val="both"/>
        <w:rPr>
          <w:rFonts w:ascii="Arial" w:hAnsi="Arial" w:cs="Arial"/>
          <w:color w:val="000000"/>
          <w:sz w:val="22"/>
          <w:szCs w:val="22"/>
        </w:rPr>
      </w:pPr>
    </w:p>
    <w:p w:rsidR="000D7028" w:rsidRDefault="000D7028" w:rsidP="00CE7B46">
      <w:pPr>
        <w:autoSpaceDE w:val="0"/>
        <w:autoSpaceDN w:val="0"/>
        <w:adjustRightInd w:val="0"/>
        <w:spacing w:line="320" w:lineRule="atLeast"/>
        <w:jc w:val="both"/>
        <w:rPr>
          <w:rFonts w:ascii="Arial" w:hAnsi="Arial" w:cs="Arial"/>
          <w:color w:val="000000"/>
          <w:sz w:val="22"/>
          <w:szCs w:val="22"/>
        </w:rPr>
      </w:pPr>
    </w:p>
    <w:p w:rsidR="000D7028" w:rsidRPr="00CF2916" w:rsidRDefault="000D7028"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0D7028" w:rsidP="000D7028">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Tiago Anderson Sant’ Ana Silva</w:t>
      </w:r>
    </w:p>
    <w:p w:rsidR="00CE7B46" w:rsidRPr="000D7028" w:rsidRDefault="000D7028" w:rsidP="000D7028">
      <w:pPr>
        <w:autoSpaceDE w:val="0"/>
        <w:autoSpaceDN w:val="0"/>
        <w:adjustRightInd w:val="0"/>
        <w:contextualSpacing/>
        <w:jc w:val="center"/>
        <w:rPr>
          <w:rFonts w:ascii="Arial" w:hAnsi="Arial" w:cs="Arial"/>
          <w:color w:val="000000"/>
          <w:sz w:val="22"/>
          <w:szCs w:val="22"/>
        </w:rPr>
      </w:pPr>
      <w:r w:rsidRPr="000D7028">
        <w:rPr>
          <w:rFonts w:ascii="Arial" w:hAnsi="Arial" w:cs="Arial"/>
          <w:color w:val="000000"/>
          <w:sz w:val="22"/>
          <w:szCs w:val="22"/>
        </w:rPr>
        <w:t>Pregoeiro</w:t>
      </w:r>
      <w:r w:rsidRPr="000D7028">
        <w:rPr>
          <w:rFonts w:ascii="Arial" w:hAnsi="Arial" w:cs="Arial"/>
          <w:color w:val="000000"/>
          <w:sz w:val="22"/>
          <w:szCs w:val="22"/>
        </w:rPr>
        <w:br/>
        <w:t>Portaria nº 113/2016</w:t>
      </w:r>
    </w:p>
    <w:p w:rsidR="00F739F6" w:rsidRPr="00CF2916" w:rsidRDefault="00F739F6" w:rsidP="00362CFB">
      <w:pPr>
        <w:spacing w:line="320" w:lineRule="atLeast"/>
        <w:jc w:val="both"/>
        <w:rPr>
          <w:rFonts w:ascii="Arial" w:hAnsi="Arial" w:cs="Arial"/>
          <w:sz w:val="22"/>
          <w:szCs w:val="22"/>
        </w:rPr>
      </w:pPr>
    </w:p>
    <w:p w:rsidR="00037B49" w:rsidRPr="00CF2916" w:rsidRDefault="00037B49" w:rsidP="00362CFB">
      <w:pPr>
        <w:spacing w:line="320" w:lineRule="atLeast"/>
        <w:jc w:val="both"/>
        <w:rPr>
          <w:rFonts w:ascii="Arial" w:hAnsi="Arial" w:cs="Arial"/>
          <w:sz w:val="22"/>
          <w:szCs w:val="22"/>
        </w:rPr>
      </w:pPr>
    </w:p>
    <w:p w:rsidR="000C5E2D" w:rsidRPr="00CF2916" w:rsidRDefault="000C5E2D">
      <w:pPr>
        <w:rPr>
          <w:rFonts w:ascii="Arial" w:hAnsi="Arial" w:cs="Arial"/>
          <w:b/>
          <w:sz w:val="22"/>
          <w:szCs w:val="22"/>
        </w:rPr>
      </w:pPr>
      <w:r w:rsidRPr="00CF2916">
        <w:rPr>
          <w:rFonts w:ascii="Arial" w:hAnsi="Arial" w:cs="Arial"/>
          <w:b/>
          <w:sz w:val="22"/>
          <w:szCs w:val="22"/>
        </w:rPr>
        <w:br w:type="page"/>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221CDF" w:rsidRPr="00CF2916">
        <w:rPr>
          <w:rFonts w:ascii="Arial" w:hAnsi="Arial" w:cs="Arial"/>
          <w:b/>
          <w:bCs/>
          <w:sz w:val="22"/>
          <w:szCs w:val="22"/>
        </w:rPr>
        <w:t>00</w:t>
      </w:r>
      <w:r w:rsidRPr="00CF2916">
        <w:rPr>
          <w:rFonts w:ascii="Arial" w:hAnsi="Arial" w:cs="Arial"/>
          <w:b/>
          <w:bCs/>
          <w:sz w:val="22"/>
          <w:szCs w:val="22"/>
        </w:rPr>
        <w:t>/</w:t>
      </w:r>
      <w:bookmarkStart w:id="1" w:name="_GoBack"/>
      <w:r w:rsidRPr="00CF2916">
        <w:rPr>
          <w:rFonts w:ascii="Arial" w:hAnsi="Arial" w:cs="Arial"/>
          <w:b/>
          <w:bCs/>
          <w:sz w:val="22"/>
          <w:szCs w:val="22"/>
        </w:rPr>
        <w:t>201</w:t>
      </w:r>
      <w:r w:rsidR="000D7028">
        <w:rPr>
          <w:rFonts w:ascii="Arial" w:hAnsi="Arial" w:cs="Arial"/>
          <w:b/>
          <w:bCs/>
          <w:sz w:val="22"/>
          <w:szCs w:val="22"/>
        </w:rPr>
        <w:t>7</w:t>
      </w:r>
      <w:bookmarkEnd w:id="1"/>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0D7028" w:rsidRPr="00CF2916" w:rsidRDefault="000D7028" w:rsidP="000C5E2D">
      <w:pPr>
        <w:spacing w:line="320" w:lineRule="atLeast"/>
        <w:jc w:val="center"/>
        <w:rPr>
          <w:rFonts w:ascii="Arial" w:hAnsi="Arial" w:cs="Arial"/>
          <w:b/>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aquisição de </w:t>
      </w:r>
      <w:r w:rsidRPr="000D7028">
        <w:rPr>
          <w:rFonts w:ascii="Arial" w:hAnsi="Arial" w:cs="Arial"/>
          <w:bCs/>
          <w:sz w:val="22"/>
          <w:szCs w:val="22"/>
        </w:rPr>
        <w:t>Material para recuperação pontes em madeira da zona urbana e rural de nosso município</w:t>
      </w:r>
      <w:r w:rsidRPr="000D7028">
        <w:rPr>
          <w:rFonts w:ascii="Arial" w:hAnsi="Arial" w:cs="Arial"/>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Pr="000D7028">
        <w:rPr>
          <w:rFonts w:ascii="Arial" w:hAnsi="Arial" w:cs="Arial"/>
          <w:sz w:val="22"/>
          <w:szCs w:val="22"/>
        </w:rPr>
        <w:t xml:space="preserve">Aquisição de </w:t>
      </w:r>
      <w:r w:rsidRPr="000D7028">
        <w:rPr>
          <w:rFonts w:ascii="Arial" w:hAnsi="Arial" w:cs="Arial"/>
          <w:bCs/>
          <w:sz w:val="22"/>
          <w:szCs w:val="22"/>
        </w:rPr>
        <w:t>Material para recuperação pontes em madeira da zona urbana e rural de nosso município</w:t>
      </w:r>
      <w:r w:rsidRPr="000D7028">
        <w:rPr>
          <w:rFonts w:ascii="Arial" w:hAnsi="Arial" w:cs="Arial"/>
          <w:sz w:val="22"/>
          <w:szCs w:val="22"/>
        </w:rPr>
        <w:t>,</w:t>
      </w:r>
      <w:r w:rsidRPr="000D7028">
        <w:rPr>
          <w:rFonts w:ascii="Arial" w:hAnsi="Arial" w:cs="Arial"/>
          <w:bCs/>
          <w:sz w:val="22"/>
          <w:szCs w:val="22"/>
        </w:rPr>
        <w:t xml:space="preserve"> atendendo assim as necessidades da Secretaria Municipal de Obras e Serviços Públicos.</w:t>
      </w:r>
      <w:r w:rsidRPr="000D7028">
        <w:rPr>
          <w:rFonts w:ascii="Arial" w:hAnsi="Arial" w:cs="Arial"/>
          <w:sz w:val="22"/>
          <w:szCs w:val="22"/>
        </w:rPr>
        <w:t xml:space="preserve"> </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03 – JUSTIFICATIVA: </w:t>
      </w:r>
      <w:r w:rsidRPr="000D7028">
        <w:rPr>
          <w:rFonts w:ascii="Arial" w:hAnsi="Arial" w:cs="Arial"/>
          <w:sz w:val="22"/>
          <w:szCs w:val="22"/>
        </w:rPr>
        <w:t>É de fundamental importância o referido contrato, tendo em vista que no período chuvoso as ruas, avenidas e bueiros do município ficam danificados pelo excesso de água prejudicando o acesso da população, contribuindo para acidentes e causando transtornos e prejuízos ao erário público. A quantidade solicitada leva em conta os reparos imediatos e ações corretivas e preventivas no período de 12 (doze) meses, considerando desta forma a prevenção para economicidade, eficiência e eficácia da administração.</w:t>
      </w: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sz w:val="22"/>
          <w:szCs w:val="22"/>
        </w:rPr>
        <w:t>Rolim de Moura possui em média 98 pontes em madeira, sendo na zona rural e urbana do município que necessita de reparos constantemente, para que possamos garantir o direito de trafegabilidade ao cidadão e também garantir aos produtores rurais o mínimo que determina a Lei Federal 8.171/91 e suas respectivas alterações, que é Prestar apoio institucional ao produtor rural, com prioridade de atendimento ao pequeno produtor e sua família, possibilitando a participação efetiva de todos os segmentos atuantes no setor rural, na definição dos rumos da agricultura brasileira.</w:t>
      </w:r>
    </w:p>
    <w:p w:rsidR="00A8495D" w:rsidRPr="000D7028" w:rsidRDefault="00A8495D" w:rsidP="000D7028">
      <w:pPr>
        <w:pStyle w:val="Corpodetexto"/>
        <w:ind w:right="96"/>
        <w:contextualSpacing/>
        <w:rPr>
          <w:rFonts w:ascii="Arial" w:hAnsi="Arial" w:cs="Arial"/>
          <w:sz w:val="22"/>
          <w:szCs w:val="22"/>
        </w:rPr>
      </w:pPr>
      <w:r w:rsidRPr="000D7028">
        <w:rPr>
          <w:rFonts w:ascii="Arial" w:hAnsi="Arial" w:cs="Arial"/>
          <w:sz w:val="22"/>
          <w:szCs w:val="22"/>
        </w:rPr>
        <w:t>E assim para que possamos atender os anseios dos produtores rurais, que depende do auxilio deste executivo e também dos comércios locais que dependem destas estradas para comercializarem seus produtos.</w:t>
      </w:r>
    </w:p>
    <w:p w:rsidR="00A8495D" w:rsidRPr="000D7028" w:rsidRDefault="00A8495D" w:rsidP="000D7028">
      <w:pPr>
        <w:pStyle w:val="Corpodetexto"/>
        <w:ind w:right="96"/>
        <w:contextualSpacing/>
        <w:rPr>
          <w:rFonts w:ascii="Arial" w:hAnsi="Arial" w:cs="Arial"/>
          <w:sz w:val="22"/>
          <w:szCs w:val="22"/>
        </w:rPr>
      </w:pPr>
      <w:r w:rsidRPr="000D7028">
        <w:rPr>
          <w:rFonts w:ascii="Arial" w:hAnsi="Arial" w:cs="Arial"/>
          <w:sz w:val="22"/>
          <w:szCs w:val="22"/>
        </w:rPr>
        <w:t>Quanto aos itens quadrado, ripa e viga em madeira, se faz necessário a aquisição, pois precisamos executar os reparos nas pontes com corrimão, visando oferecer segurança para os munícipes.</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04 – EXECUÇÃO/CONTRATO: </w:t>
      </w:r>
      <w:r w:rsidRPr="000D7028">
        <w:rPr>
          <w:rFonts w:ascii="Arial" w:hAnsi="Arial" w:cs="Arial"/>
          <w:sz w:val="22"/>
          <w:szCs w:val="22"/>
        </w:rPr>
        <w:t xml:space="preserve">O contrato será de 12(doze) meses a contar da assinatura do contrato, em conformidade com a Lei 8.666/93 e suas alterações. O regime de execução é o indireto por preço unitário de menor preço. </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A entrega do material será efetuada por meio de Requisição emitida pela Secretaria Municipal de Obras, devendo tal solicitação estar devidamente acompanhada da Nota de Empenho.</w:t>
      </w: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sz w:val="22"/>
          <w:szCs w:val="22"/>
        </w:rPr>
        <w:t>Sendo que a empresa vencedora do certame terá o prazo de 15 (quinze) dias para entregar o material após a solicitação da Secretaria.</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Fornecer o material qualificado e de boa qualidade para o trabalho proposto, dentro da boa técnica em trabalhos deste gênero, nos termos da proposta;</w:t>
      </w: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sz w:val="22"/>
          <w:szCs w:val="22"/>
        </w:rPr>
        <w:t>Manter enquanto estiverem em vigor o contrato, as exigências do Edital no que diz respeito à habilitação.</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p>
    <w:p w:rsidR="00A8495D" w:rsidRPr="000D7028" w:rsidRDefault="00A8495D" w:rsidP="000D7028">
      <w:pPr>
        <w:pStyle w:val="Corpodetexto21"/>
        <w:ind w:left="57" w:firstLine="2622"/>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10- DOTAÇÃO ORÇAMENTÁRIA: </w:t>
      </w:r>
      <w:r w:rsidRPr="000D7028">
        <w:rPr>
          <w:rFonts w:ascii="Arial" w:hAnsi="Arial" w:cs="Arial"/>
          <w:sz w:val="22"/>
          <w:szCs w:val="22"/>
        </w:rPr>
        <w:t>As despesas ocorrerão com recursos de acordo com a Secretaria Municipal de Obras e Serviços Públicos - Projeto Atividade 2.096 ou 2098, da Categoria Econômica 33.90.30.00;</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ind w:left="57" w:firstLine="2622"/>
        <w:rPr>
          <w:rFonts w:ascii="Arial" w:hAnsi="Arial" w:cs="Arial"/>
          <w:sz w:val="22"/>
          <w:szCs w:val="22"/>
        </w:rPr>
      </w:pPr>
    </w:p>
    <w:p w:rsidR="00A8495D" w:rsidRPr="000D7028" w:rsidRDefault="00A8495D" w:rsidP="00A8495D">
      <w:pPr>
        <w:pStyle w:val="Corpodetexto21"/>
        <w:ind w:left="57" w:firstLine="2622"/>
        <w:rPr>
          <w:rFonts w:ascii="Arial" w:hAnsi="Arial" w:cs="Arial"/>
          <w:sz w:val="22"/>
          <w:szCs w:val="22"/>
        </w:rPr>
      </w:pPr>
    </w:p>
    <w:p w:rsidR="00A8495D" w:rsidRPr="000D7028" w:rsidRDefault="00A8495D" w:rsidP="000D7028">
      <w:pPr>
        <w:pStyle w:val="Corpodetexto21"/>
        <w:jc w:val="right"/>
        <w:rPr>
          <w:rFonts w:ascii="Arial" w:hAnsi="Arial" w:cs="Arial"/>
          <w:sz w:val="22"/>
          <w:szCs w:val="22"/>
        </w:rPr>
      </w:pPr>
      <w:r w:rsidRPr="000D7028">
        <w:rPr>
          <w:rFonts w:ascii="Arial" w:hAnsi="Arial" w:cs="Arial"/>
          <w:sz w:val="22"/>
          <w:szCs w:val="22"/>
        </w:rPr>
        <w:t>Rolim de Moura, , 28 de setembro de 2016.</w:t>
      </w: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A8495D" w:rsidRPr="000D7028" w:rsidRDefault="00A8495D" w:rsidP="00A8495D">
      <w:pPr>
        <w:pStyle w:val="Corpodetexto21"/>
        <w:jc w:val="center"/>
        <w:rPr>
          <w:rFonts w:ascii="Arial" w:hAnsi="Arial" w:cs="Arial"/>
          <w:b/>
          <w:bCs/>
          <w:sz w:val="22"/>
          <w:szCs w:val="22"/>
        </w:rPr>
      </w:pPr>
      <w:r w:rsidRPr="000D7028">
        <w:rPr>
          <w:rFonts w:ascii="Arial" w:hAnsi="Arial" w:cs="Arial"/>
          <w:b/>
          <w:bCs/>
          <w:sz w:val="22"/>
          <w:szCs w:val="22"/>
        </w:rPr>
        <w:t>Marcelino Alves Lima</w:t>
      </w: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Secretário Municipal de Obras e Serviços Públicos</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r w:rsidRPr="000D7028">
        <w:rPr>
          <w:rFonts w:ascii="Arial" w:hAnsi="Arial" w:cs="Arial"/>
          <w:sz w:val="22"/>
          <w:szCs w:val="22"/>
        </w:rPr>
        <w:t>APROVO O PRESENTE PROJETO em ________/___________/2016.</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jc w:val="both"/>
        <w:rPr>
          <w:rFonts w:ascii="Arial" w:hAnsi="Arial" w:cs="Arial"/>
          <w:sz w:val="22"/>
          <w:szCs w:val="22"/>
        </w:rPr>
      </w:pPr>
    </w:p>
    <w:p w:rsidR="00A8495D" w:rsidRPr="000D7028" w:rsidRDefault="00A8495D" w:rsidP="00A8495D">
      <w:pPr>
        <w:jc w:val="both"/>
        <w:rPr>
          <w:rFonts w:ascii="Arial" w:hAnsi="Arial" w:cs="Arial"/>
          <w:sz w:val="22"/>
          <w:szCs w:val="22"/>
        </w:rPr>
      </w:pPr>
      <w:r w:rsidRPr="000D7028">
        <w:rPr>
          <w:rFonts w:ascii="Arial" w:hAnsi="Arial" w:cs="Arial"/>
          <w:sz w:val="22"/>
          <w:szCs w:val="22"/>
        </w:rPr>
        <w:tab/>
      </w:r>
      <w:r w:rsidRPr="000D7028">
        <w:rPr>
          <w:rFonts w:ascii="Arial" w:hAnsi="Arial" w:cs="Arial"/>
          <w:sz w:val="22"/>
          <w:szCs w:val="22"/>
        </w:rPr>
        <w:tab/>
      </w:r>
      <w:r w:rsidRPr="000D7028">
        <w:rPr>
          <w:rFonts w:ascii="Arial" w:hAnsi="Arial" w:cs="Arial"/>
          <w:sz w:val="22"/>
          <w:szCs w:val="22"/>
        </w:rPr>
        <w:tab/>
      </w:r>
    </w:p>
    <w:p w:rsidR="00A8495D" w:rsidRPr="000D7028" w:rsidRDefault="00A8495D" w:rsidP="00A8495D">
      <w:pPr>
        <w:pStyle w:val="SemEspaamento"/>
        <w:spacing w:line="276" w:lineRule="auto"/>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A8495D" w:rsidRPr="000D7028" w:rsidRDefault="00A8495D" w:rsidP="00A8495D">
      <w:pPr>
        <w:pStyle w:val="Corpodetexto21"/>
        <w:jc w:val="center"/>
        <w:rPr>
          <w:rFonts w:ascii="Arial" w:hAnsi="Arial" w:cs="Arial"/>
          <w:sz w:val="22"/>
          <w:szCs w:val="22"/>
        </w:rPr>
      </w:pPr>
      <w:r w:rsidRPr="000D7028">
        <w:rPr>
          <w:rFonts w:ascii="Arial" w:hAnsi="Arial" w:cs="Arial"/>
          <w:sz w:val="22"/>
          <w:szCs w:val="22"/>
        </w:rPr>
        <w:t>Prefeito Municipal</w:t>
      </w:r>
    </w:p>
    <w:p w:rsidR="00A8495D" w:rsidRPr="00CF2916" w:rsidRDefault="00A8495D" w:rsidP="00A8495D">
      <w:pPr>
        <w:pStyle w:val="Corpodetexto21"/>
        <w:ind w:left="57" w:firstLine="2622"/>
        <w:rPr>
          <w:rFonts w:ascii="Arial" w:hAnsi="Arial" w:cs="Arial"/>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A8495D" w:rsidRPr="00CF2916" w:rsidRDefault="00A8495D" w:rsidP="000C5E2D">
      <w:pPr>
        <w:spacing w:line="320" w:lineRule="atLeast"/>
        <w:jc w:val="center"/>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377541" w:rsidRPr="00CF2916">
        <w:rPr>
          <w:rFonts w:ascii="Arial" w:hAnsi="Arial" w:cs="Arial"/>
          <w:b/>
          <w:bCs/>
          <w:sz w:val="22"/>
          <w:szCs w:val="22"/>
        </w:rPr>
        <w:t>00</w:t>
      </w:r>
      <w:r w:rsidR="00386A39">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 xml:space="preserve">PREGÃO ELETRÔNICO N.° </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AG.:______________ BANCO: _______________</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p w:rsidR="00731481" w:rsidRPr="00CF2916" w:rsidRDefault="00731481" w:rsidP="00A6191F">
      <w:pPr>
        <w:spacing w:line="320" w:lineRule="atLeast"/>
        <w:jc w:val="center"/>
        <w:rPr>
          <w:rFonts w:ascii="Arial" w:hAnsi="Arial" w:cs="Arial"/>
          <w:b/>
          <w:sz w:val="22"/>
          <w:szCs w:val="22"/>
          <w:u w:val="single"/>
        </w:rPr>
      </w:pPr>
    </w:p>
    <w:tbl>
      <w:tblPr>
        <w:tblW w:w="9709" w:type="dxa"/>
        <w:tblCellMar>
          <w:left w:w="70" w:type="dxa"/>
          <w:right w:w="70" w:type="dxa"/>
        </w:tblCellMar>
        <w:tblLook w:val="04A0"/>
      </w:tblPr>
      <w:tblGrid>
        <w:gridCol w:w="666"/>
        <w:gridCol w:w="4027"/>
        <w:gridCol w:w="940"/>
        <w:gridCol w:w="1160"/>
        <w:gridCol w:w="1620"/>
        <w:gridCol w:w="1296"/>
      </w:tblGrid>
      <w:tr w:rsidR="00731481" w:rsidRPr="00CF2916" w:rsidTr="00731481">
        <w:trPr>
          <w:trHeight w:val="31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1481" w:rsidRPr="00CF2916" w:rsidRDefault="00731481" w:rsidP="00731481">
            <w:pPr>
              <w:jc w:val="center"/>
              <w:rPr>
                <w:rFonts w:ascii="Arial" w:hAnsi="Arial" w:cs="Arial"/>
                <w:b/>
                <w:bCs/>
                <w:color w:val="000000"/>
                <w:sz w:val="22"/>
                <w:szCs w:val="22"/>
              </w:rPr>
            </w:pPr>
            <w:r w:rsidRPr="00CF2916">
              <w:rPr>
                <w:rFonts w:ascii="Arial" w:hAnsi="Arial" w:cs="Arial"/>
                <w:b/>
                <w:bCs/>
                <w:color w:val="000000"/>
                <w:sz w:val="22"/>
                <w:szCs w:val="22"/>
              </w:rPr>
              <w:t>ITEM</w:t>
            </w:r>
          </w:p>
        </w:tc>
        <w:tc>
          <w:tcPr>
            <w:tcW w:w="4027" w:type="dxa"/>
            <w:tcBorders>
              <w:top w:val="single" w:sz="4" w:space="0" w:color="auto"/>
              <w:left w:val="nil"/>
              <w:bottom w:val="single" w:sz="4" w:space="0" w:color="auto"/>
              <w:right w:val="single" w:sz="4" w:space="0" w:color="auto"/>
            </w:tcBorders>
            <w:shd w:val="clear" w:color="000000" w:fill="FFFFFF"/>
            <w:noWrap/>
            <w:vAlign w:val="center"/>
            <w:hideMark/>
          </w:tcPr>
          <w:p w:rsidR="00731481" w:rsidRPr="00CF2916" w:rsidRDefault="00731481" w:rsidP="00731481">
            <w:pPr>
              <w:jc w:val="center"/>
              <w:rPr>
                <w:rFonts w:ascii="Arial" w:hAnsi="Arial" w:cs="Arial"/>
                <w:b/>
                <w:bCs/>
                <w:color w:val="000000"/>
                <w:sz w:val="22"/>
                <w:szCs w:val="22"/>
              </w:rPr>
            </w:pPr>
            <w:r w:rsidRPr="00CF2916">
              <w:rPr>
                <w:rFonts w:ascii="Arial" w:hAnsi="Arial" w:cs="Arial"/>
                <w:b/>
                <w:bCs/>
                <w:color w:val="000000"/>
                <w:sz w:val="22"/>
                <w:szCs w:val="22"/>
              </w:rPr>
              <w:t>ESPECIFICAÇÃO</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731481" w:rsidRPr="00CF2916" w:rsidRDefault="00731481" w:rsidP="00731481">
            <w:pPr>
              <w:jc w:val="center"/>
              <w:rPr>
                <w:rFonts w:ascii="Arial" w:hAnsi="Arial" w:cs="Arial"/>
                <w:b/>
                <w:bCs/>
                <w:color w:val="000000"/>
                <w:sz w:val="22"/>
                <w:szCs w:val="22"/>
              </w:rPr>
            </w:pPr>
            <w:r w:rsidRPr="00CF2916">
              <w:rPr>
                <w:rFonts w:ascii="Arial" w:hAnsi="Arial" w:cs="Arial"/>
                <w:b/>
                <w:bCs/>
                <w:color w:val="000000"/>
                <w:sz w:val="22"/>
                <w:szCs w:val="22"/>
              </w:rPr>
              <w:t>UNID.</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731481" w:rsidRPr="00CF2916" w:rsidRDefault="00731481" w:rsidP="00731481">
            <w:pPr>
              <w:jc w:val="center"/>
              <w:rPr>
                <w:rFonts w:ascii="Arial" w:hAnsi="Arial" w:cs="Arial"/>
                <w:b/>
                <w:bCs/>
                <w:color w:val="000000"/>
                <w:sz w:val="22"/>
                <w:szCs w:val="22"/>
              </w:rPr>
            </w:pPr>
            <w:r w:rsidRPr="00CF2916">
              <w:rPr>
                <w:rFonts w:ascii="Arial" w:hAnsi="Arial" w:cs="Arial"/>
                <w:b/>
                <w:bCs/>
                <w:color w:val="000000"/>
                <w:sz w:val="22"/>
                <w:szCs w:val="22"/>
              </w:rPr>
              <w:t>QUANT.</w:t>
            </w:r>
          </w:p>
        </w:tc>
        <w:tc>
          <w:tcPr>
            <w:tcW w:w="1620" w:type="dxa"/>
            <w:tcBorders>
              <w:top w:val="single" w:sz="4" w:space="0" w:color="auto"/>
              <w:bottom w:val="single" w:sz="4" w:space="0" w:color="auto"/>
              <w:right w:val="single" w:sz="4" w:space="0" w:color="auto"/>
            </w:tcBorders>
            <w:vAlign w:val="center"/>
          </w:tcPr>
          <w:p w:rsidR="00731481" w:rsidRPr="00CF2916" w:rsidRDefault="00731481">
            <w:pPr>
              <w:jc w:val="center"/>
              <w:rPr>
                <w:rFonts w:ascii="Arial" w:hAnsi="Arial" w:cs="Arial"/>
                <w:b/>
                <w:bCs/>
                <w:color w:val="000000"/>
                <w:sz w:val="22"/>
                <w:szCs w:val="22"/>
              </w:rPr>
            </w:pPr>
            <w:r w:rsidRPr="00CF2916">
              <w:rPr>
                <w:rFonts w:ascii="Arial" w:hAnsi="Arial" w:cs="Arial"/>
                <w:b/>
                <w:bCs/>
                <w:color w:val="000000"/>
                <w:sz w:val="22"/>
                <w:szCs w:val="22"/>
              </w:rPr>
              <w:t>V. UNIT.</w:t>
            </w:r>
          </w:p>
        </w:tc>
        <w:tc>
          <w:tcPr>
            <w:tcW w:w="1296" w:type="dxa"/>
            <w:tcBorders>
              <w:top w:val="single" w:sz="4" w:space="0" w:color="auto"/>
              <w:left w:val="single" w:sz="4" w:space="0" w:color="auto"/>
              <w:bottom w:val="single" w:sz="4" w:space="0" w:color="auto"/>
              <w:right w:val="single" w:sz="4" w:space="0" w:color="auto"/>
            </w:tcBorders>
            <w:vAlign w:val="center"/>
          </w:tcPr>
          <w:p w:rsidR="00731481" w:rsidRPr="00CF2916" w:rsidRDefault="00731481">
            <w:pPr>
              <w:jc w:val="center"/>
              <w:rPr>
                <w:rFonts w:ascii="Arial" w:hAnsi="Arial" w:cs="Arial"/>
                <w:b/>
                <w:bCs/>
                <w:color w:val="000000"/>
                <w:sz w:val="22"/>
                <w:szCs w:val="22"/>
              </w:rPr>
            </w:pPr>
            <w:r w:rsidRPr="00CF2916">
              <w:rPr>
                <w:rFonts w:ascii="Arial" w:hAnsi="Arial" w:cs="Arial"/>
                <w:b/>
                <w:bCs/>
                <w:color w:val="000000"/>
                <w:sz w:val="22"/>
                <w:szCs w:val="22"/>
              </w:rPr>
              <w:t>V. TOTAL</w:t>
            </w:r>
          </w:p>
        </w:tc>
      </w:tr>
      <w:tr w:rsidR="00731481" w:rsidRPr="00CF2916" w:rsidTr="00731481">
        <w:trPr>
          <w:trHeight w:val="60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731481" w:rsidRPr="00CF2916" w:rsidRDefault="00731481" w:rsidP="00731481">
            <w:pPr>
              <w:jc w:val="center"/>
              <w:rPr>
                <w:rFonts w:ascii="Arial" w:hAnsi="Arial" w:cs="Arial"/>
                <w:color w:val="000000"/>
                <w:sz w:val="22"/>
                <w:szCs w:val="22"/>
              </w:rPr>
            </w:pPr>
            <w:r w:rsidRPr="00CF2916">
              <w:rPr>
                <w:rFonts w:ascii="Arial" w:hAnsi="Arial" w:cs="Arial"/>
                <w:color w:val="000000"/>
                <w:sz w:val="22"/>
                <w:szCs w:val="22"/>
              </w:rPr>
              <w:t>1</w:t>
            </w:r>
          </w:p>
        </w:tc>
        <w:tc>
          <w:tcPr>
            <w:tcW w:w="4027" w:type="dxa"/>
            <w:tcBorders>
              <w:top w:val="nil"/>
              <w:left w:val="nil"/>
              <w:bottom w:val="single" w:sz="4" w:space="0" w:color="auto"/>
              <w:right w:val="single" w:sz="4" w:space="0" w:color="auto"/>
            </w:tcBorders>
            <w:shd w:val="clear" w:color="000000" w:fill="FFFFFF"/>
            <w:vAlign w:val="center"/>
            <w:hideMark/>
          </w:tcPr>
          <w:p w:rsidR="00731481" w:rsidRPr="00CF2916" w:rsidRDefault="00731481" w:rsidP="00386A39">
            <w:pPr>
              <w:jc w:val="both"/>
              <w:rPr>
                <w:rFonts w:ascii="Arial" w:hAnsi="Arial" w:cs="Arial"/>
                <w:color w:val="000000"/>
                <w:sz w:val="22"/>
                <w:szCs w:val="22"/>
              </w:rPr>
            </w:pPr>
            <w:r w:rsidRPr="00CF2916">
              <w:rPr>
                <w:rFonts w:ascii="Arial" w:hAnsi="Arial" w:cs="Arial"/>
                <w:color w:val="000000"/>
                <w:sz w:val="22"/>
                <w:szCs w:val="22"/>
              </w:rPr>
              <w:t xml:space="preserve">PRANCHA EM MADEIRA DA ESPECIE PEQUI COM MEDIDA DE 30x5CM(CERRADA COM 4 1/2 </w:t>
            </w:r>
            <w:proofErr w:type="spellStart"/>
            <w:r w:rsidRPr="00CF2916">
              <w:rPr>
                <w:rFonts w:ascii="Arial" w:hAnsi="Arial" w:cs="Arial"/>
                <w:color w:val="000000"/>
                <w:sz w:val="22"/>
                <w:szCs w:val="22"/>
              </w:rPr>
              <w:t>mtS</w:t>
            </w:r>
            <w:proofErr w:type="spellEnd"/>
            <w:r w:rsidRPr="00CF2916">
              <w:rPr>
                <w:rFonts w:ascii="Arial" w:hAnsi="Arial" w:cs="Arial"/>
                <w:color w:val="000000"/>
                <w:sz w:val="22"/>
                <w:szCs w:val="22"/>
              </w:rPr>
              <w:t xml:space="preserve"> DE COMPRIMENTO.</w:t>
            </w:r>
          </w:p>
        </w:tc>
        <w:tc>
          <w:tcPr>
            <w:tcW w:w="940" w:type="dxa"/>
            <w:tcBorders>
              <w:top w:val="nil"/>
              <w:left w:val="nil"/>
              <w:bottom w:val="single" w:sz="4" w:space="0" w:color="auto"/>
              <w:right w:val="single" w:sz="4" w:space="0" w:color="auto"/>
            </w:tcBorders>
            <w:shd w:val="clear" w:color="auto" w:fill="auto"/>
            <w:noWrap/>
            <w:vAlign w:val="bottom"/>
            <w:hideMark/>
          </w:tcPr>
          <w:p w:rsidR="00731481" w:rsidRPr="00CF2916" w:rsidRDefault="00731481" w:rsidP="00731481">
            <w:pPr>
              <w:jc w:val="center"/>
              <w:rPr>
                <w:rFonts w:ascii="Arial" w:hAnsi="Arial" w:cs="Arial"/>
                <w:color w:val="000000"/>
                <w:sz w:val="22"/>
                <w:szCs w:val="22"/>
              </w:rPr>
            </w:pPr>
            <w:r w:rsidRPr="00CF2916">
              <w:rPr>
                <w:rFonts w:ascii="Arial" w:hAnsi="Arial" w:cs="Arial"/>
                <w:color w:val="000000"/>
                <w:sz w:val="22"/>
                <w:szCs w:val="22"/>
              </w:rPr>
              <w:t>M³</w:t>
            </w:r>
          </w:p>
        </w:tc>
        <w:tc>
          <w:tcPr>
            <w:tcW w:w="1160" w:type="dxa"/>
            <w:tcBorders>
              <w:top w:val="nil"/>
              <w:left w:val="nil"/>
              <w:bottom w:val="single" w:sz="4" w:space="0" w:color="auto"/>
              <w:right w:val="single" w:sz="4" w:space="0" w:color="auto"/>
            </w:tcBorders>
            <w:shd w:val="clear" w:color="auto" w:fill="auto"/>
            <w:noWrap/>
            <w:vAlign w:val="bottom"/>
            <w:hideMark/>
          </w:tcPr>
          <w:p w:rsidR="00731481" w:rsidRPr="00CF2916" w:rsidRDefault="00731481" w:rsidP="00731481">
            <w:pPr>
              <w:jc w:val="center"/>
              <w:rPr>
                <w:rFonts w:ascii="Arial" w:hAnsi="Arial" w:cs="Arial"/>
                <w:color w:val="000000"/>
                <w:sz w:val="22"/>
                <w:szCs w:val="22"/>
              </w:rPr>
            </w:pPr>
            <w:r w:rsidRPr="00CF2916">
              <w:rPr>
                <w:rFonts w:ascii="Arial" w:hAnsi="Arial" w:cs="Arial"/>
                <w:color w:val="000000"/>
                <w:sz w:val="22"/>
                <w:szCs w:val="22"/>
              </w:rPr>
              <w:t>350</w:t>
            </w:r>
          </w:p>
        </w:tc>
        <w:tc>
          <w:tcPr>
            <w:tcW w:w="0" w:type="auto"/>
            <w:tcBorders>
              <w:top w:val="single" w:sz="4" w:space="0" w:color="auto"/>
              <w:bottom w:val="single" w:sz="4" w:space="0" w:color="auto"/>
              <w:right w:val="single" w:sz="4" w:space="0" w:color="auto"/>
            </w:tcBorders>
            <w:vAlign w:val="bottom"/>
          </w:tcPr>
          <w:p w:rsidR="00731481" w:rsidRPr="00CF2916" w:rsidRDefault="00731481">
            <w:pPr>
              <w:rPr>
                <w:rFonts w:ascii="Arial" w:hAnsi="Arial" w:cs="Arial"/>
                <w:color w:val="000000"/>
                <w:sz w:val="22"/>
                <w:szCs w:val="22"/>
              </w:rPr>
            </w:pPr>
          </w:p>
        </w:tc>
        <w:tc>
          <w:tcPr>
            <w:tcW w:w="1296" w:type="dxa"/>
            <w:tcBorders>
              <w:top w:val="single" w:sz="4" w:space="0" w:color="auto"/>
              <w:left w:val="single" w:sz="4" w:space="0" w:color="auto"/>
              <w:bottom w:val="single" w:sz="4" w:space="0" w:color="auto"/>
              <w:right w:val="single" w:sz="4" w:space="0" w:color="auto"/>
            </w:tcBorders>
            <w:vAlign w:val="bottom"/>
          </w:tcPr>
          <w:p w:rsidR="00731481" w:rsidRPr="00CF2916" w:rsidRDefault="00731481" w:rsidP="00731481">
            <w:pPr>
              <w:rPr>
                <w:rFonts w:ascii="Arial" w:hAnsi="Arial" w:cs="Arial"/>
                <w:color w:val="000000"/>
                <w:sz w:val="22"/>
                <w:szCs w:val="22"/>
              </w:rPr>
            </w:pPr>
          </w:p>
        </w:tc>
      </w:tr>
      <w:tr w:rsidR="00731481" w:rsidRPr="00CF2916" w:rsidTr="00731481">
        <w:trPr>
          <w:trHeight w:val="6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731481" w:rsidRPr="00CF2916" w:rsidRDefault="00731481" w:rsidP="00731481">
            <w:pPr>
              <w:jc w:val="center"/>
              <w:rPr>
                <w:rFonts w:ascii="Arial" w:hAnsi="Arial" w:cs="Arial"/>
                <w:color w:val="000000"/>
                <w:sz w:val="22"/>
                <w:szCs w:val="22"/>
              </w:rPr>
            </w:pPr>
            <w:r w:rsidRPr="00CF2916">
              <w:rPr>
                <w:rFonts w:ascii="Arial" w:hAnsi="Arial" w:cs="Arial"/>
                <w:color w:val="000000"/>
                <w:sz w:val="22"/>
                <w:szCs w:val="22"/>
              </w:rPr>
              <w:t>2</w:t>
            </w:r>
          </w:p>
        </w:tc>
        <w:tc>
          <w:tcPr>
            <w:tcW w:w="4027" w:type="dxa"/>
            <w:tcBorders>
              <w:top w:val="nil"/>
              <w:left w:val="nil"/>
              <w:bottom w:val="single" w:sz="4" w:space="0" w:color="auto"/>
              <w:right w:val="single" w:sz="4" w:space="0" w:color="auto"/>
            </w:tcBorders>
            <w:shd w:val="clear" w:color="000000" w:fill="FFFFFF"/>
            <w:vAlign w:val="center"/>
            <w:hideMark/>
          </w:tcPr>
          <w:p w:rsidR="00731481" w:rsidRPr="00CF2916" w:rsidRDefault="00731481" w:rsidP="00386A39">
            <w:pPr>
              <w:jc w:val="both"/>
              <w:rPr>
                <w:rFonts w:ascii="Arial" w:hAnsi="Arial" w:cs="Arial"/>
                <w:color w:val="000000"/>
                <w:sz w:val="22"/>
                <w:szCs w:val="22"/>
              </w:rPr>
            </w:pPr>
            <w:r w:rsidRPr="00CF2916">
              <w:rPr>
                <w:rFonts w:ascii="Arial" w:hAnsi="Arial" w:cs="Arial"/>
                <w:color w:val="000000"/>
                <w:sz w:val="22"/>
                <w:szCs w:val="22"/>
              </w:rPr>
              <w:t>QUADRADO EM MADEIRA DA ESPECIE PEQUI COM MEDIDA DE 30x5 CM (CERRADA COM 5x30x30)</w:t>
            </w:r>
          </w:p>
        </w:tc>
        <w:tc>
          <w:tcPr>
            <w:tcW w:w="940" w:type="dxa"/>
            <w:tcBorders>
              <w:top w:val="nil"/>
              <w:left w:val="nil"/>
              <w:bottom w:val="single" w:sz="4" w:space="0" w:color="auto"/>
              <w:right w:val="single" w:sz="4" w:space="0" w:color="auto"/>
            </w:tcBorders>
            <w:shd w:val="clear" w:color="auto" w:fill="auto"/>
            <w:noWrap/>
            <w:vAlign w:val="bottom"/>
            <w:hideMark/>
          </w:tcPr>
          <w:p w:rsidR="00731481" w:rsidRPr="00CF2916" w:rsidRDefault="00731481" w:rsidP="00731481">
            <w:pPr>
              <w:jc w:val="center"/>
              <w:rPr>
                <w:rFonts w:ascii="Arial" w:hAnsi="Arial" w:cs="Arial"/>
                <w:color w:val="000000"/>
                <w:sz w:val="22"/>
                <w:szCs w:val="22"/>
              </w:rPr>
            </w:pPr>
            <w:r w:rsidRPr="00CF2916">
              <w:rPr>
                <w:rFonts w:ascii="Arial" w:hAnsi="Arial" w:cs="Arial"/>
                <w:color w:val="000000"/>
                <w:sz w:val="22"/>
                <w:szCs w:val="22"/>
              </w:rPr>
              <w:t>M³</w:t>
            </w:r>
          </w:p>
        </w:tc>
        <w:tc>
          <w:tcPr>
            <w:tcW w:w="1160" w:type="dxa"/>
            <w:tcBorders>
              <w:top w:val="nil"/>
              <w:left w:val="nil"/>
              <w:bottom w:val="single" w:sz="4" w:space="0" w:color="auto"/>
              <w:right w:val="single" w:sz="4" w:space="0" w:color="auto"/>
            </w:tcBorders>
            <w:shd w:val="clear" w:color="auto" w:fill="auto"/>
            <w:noWrap/>
            <w:vAlign w:val="bottom"/>
            <w:hideMark/>
          </w:tcPr>
          <w:p w:rsidR="00731481" w:rsidRPr="00CF2916" w:rsidRDefault="00731481" w:rsidP="00731481">
            <w:pPr>
              <w:jc w:val="center"/>
              <w:rPr>
                <w:rFonts w:ascii="Arial" w:hAnsi="Arial" w:cs="Arial"/>
                <w:color w:val="000000"/>
                <w:sz w:val="22"/>
                <w:szCs w:val="22"/>
              </w:rPr>
            </w:pPr>
            <w:r w:rsidRPr="00CF2916">
              <w:rPr>
                <w:rFonts w:ascii="Arial" w:hAnsi="Arial" w:cs="Arial"/>
                <w:color w:val="000000"/>
                <w:sz w:val="22"/>
                <w:szCs w:val="22"/>
              </w:rPr>
              <w:t>100</w:t>
            </w:r>
          </w:p>
        </w:tc>
        <w:tc>
          <w:tcPr>
            <w:tcW w:w="0" w:type="auto"/>
            <w:tcBorders>
              <w:top w:val="single" w:sz="4" w:space="0" w:color="auto"/>
              <w:bottom w:val="single" w:sz="4" w:space="0" w:color="auto"/>
              <w:right w:val="single" w:sz="4" w:space="0" w:color="auto"/>
            </w:tcBorders>
            <w:vAlign w:val="bottom"/>
          </w:tcPr>
          <w:p w:rsidR="00731481" w:rsidRPr="00CF2916" w:rsidRDefault="00731481">
            <w:pPr>
              <w:rPr>
                <w:rFonts w:ascii="Arial" w:hAnsi="Arial" w:cs="Arial"/>
                <w:color w:val="000000"/>
                <w:sz w:val="22"/>
                <w:szCs w:val="22"/>
              </w:rPr>
            </w:pPr>
          </w:p>
        </w:tc>
        <w:tc>
          <w:tcPr>
            <w:tcW w:w="1296" w:type="dxa"/>
            <w:tcBorders>
              <w:top w:val="single" w:sz="4" w:space="0" w:color="auto"/>
              <w:left w:val="single" w:sz="4" w:space="0" w:color="auto"/>
              <w:bottom w:val="single" w:sz="4" w:space="0" w:color="auto"/>
              <w:right w:val="single" w:sz="4" w:space="0" w:color="auto"/>
            </w:tcBorders>
            <w:vAlign w:val="bottom"/>
          </w:tcPr>
          <w:p w:rsidR="00731481" w:rsidRPr="00CF2916" w:rsidRDefault="00731481" w:rsidP="00731481">
            <w:pPr>
              <w:rPr>
                <w:rFonts w:ascii="Arial" w:hAnsi="Arial" w:cs="Arial"/>
                <w:color w:val="000000"/>
                <w:sz w:val="22"/>
                <w:szCs w:val="22"/>
              </w:rPr>
            </w:pPr>
          </w:p>
        </w:tc>
      </w:tr>
      <w:tr w:rsidR="00731481" w:rsidRPr="00CF2916" w:rsidTr="00731481">
        <w:trPr>
          <w:trHeight w:val="6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731481" w:rsidRPr="00CF2916" w:rsidRDefault="00731481" w:rsidP="00731481">
            <w:pPr>
              <w:jc w:val="center"/>
              <w:rPr>
                <w:rFonts w:ascii="Arial" w:hAnsi="Arial" w:cs="Arial"/>
                <w:color w:val="000000"/>
                <w:sz w:val="22"/>
                <w:szCs w:val="22"/>
              </w:rPr>
            </w:pPr>
            <w:r w:rsidRPr="00CF2916">
              <w:rPr>
                <w:rFonts w:ascii="Arial" w:hAnsi="Arial" w:cs="Arial"/>
                <w:color w:val="000000"/>
                <w:sz w:val="22"/>
                <w:szCs w:val="22"/>
              </w:rPr>
              <w:t>3</w:t>
            </w:r>
          </w:p>
        </w:tc>
        <w:tc>
          <w:tcPr>
            <w:tcW w:w="4027" w:type="dxa"/>
            <w:tcBorders>
              <w:top w:val="nil"/>
              <w:left w:val="nil"/>
              <w:bottom w:val="single" w:sz="4" w:space="0" w:color="auto"/>
              <w:right w:val="single" w:sz="4" w:space="0" w:color="auto"/>
            </w:tcBorders>
            <w:shd w:val="clear" w:color="000000" w:fill="FFFFFF"/>
            <w:vAlign w:val="center"/>
            <w:hideMark/>
          </w:tcPr>
          <w:p w:rsidR="00731481" w:rsidRPr="00CF2916" w:rsidRDefault="00731481" w:rsidP="00386A39">
            <w:pPr>
              <w:jc w:val="both"/>
              <w:rPr>
                <w:rFonts w:ascii="Arial" w:hAnsi="Arial" w:cs="Arial"/>
                <w:color w:val="000000"/>
                <w:sz w:val="22"/>
                <w:szCs w:val="22"/>
              </w:rPr>
            </w:pPr>
            <w:r w:rsidRPr="00CF2916">
              <w:rPr>
                <w:rFonts w:ascii="Arial" w:hAnsi="Arial" w:cs="Arial"/>
                <w:color w:val="000000"/>
                <w:sz w:val="22"/>
                <w:szCs w:val="22"/>
              </w:rPr>
              <w:t>RIPA EM MADEIRA DA ESPECIE MACANAIBA COM MEDIDA DE 02CMX12CM</w:t>
            </w:r>
          </w:p>
        </w:tc>
        <w:tc>
          <w:tcPr>
            <w:tcW w:w="940" w:type="dxa"/>
            <w:tcBorders>
              <w:top w:val="nil"/>
              <w:left w:val="nil"/>
              <w:bottom w:val="single" w:sz="4" w:space="0" w:color="auto"/>
              <w:right w:val="single" w:sz="4" w:space="0" w:color="auto"/>
            </w:tcBorders>
            <w:shd w:val="clear" w:color="auto" w:fill="auto"/>
            <w:noWrap/>
            <w:vAlign w:val="bottom"/>
            <w:hideMark/>
          </w:tcPr>
          <w:p w:rsidR="00731481" w:rsidRPr="00CF2916" w:rsidRDefault="00731481" w:rsidP="00731481">
            <w:pPr>
              <w:jc w:val="center"/>
              <w:rPr>
                <w:rFonts w:ascii="Arial" w:hAnsi="Arial" w:cs="Arial"/>
                <w:color w:val="000000"/>
                <w:sz w:val="22"/>
                <w:szCs w:val="22"/>
              </w:rPr>
            </w:pPr>
            <w:r w:rsidRPr="00CF2916">
              <w:rPr>
                <w:rFonts w:ascii="Arial" w:hAnsi="Arial" w:cs="Arial"/>
                <w:color w:val="000000"/>
                <w:sz w:val="22"/>
                <w:szCs w:val="22"/>
              </w:rPr>
              <w:t>M³</w:t>
            </w:r>
          </w:p>
        </w:tc>
        <w:tc>
          <w:tcPr>
            <w:tcW w:w="1160" w:type="dxa"/>
            <w:tcBorders>
              <w:top w:val="nil"/>
              <w:left w:val="nil"/>
              <w:bottom w:val="single" w:sz="4" w:space="0" w:color="auto"/>
              <w:right w:val="single" w:sz="4" w:space="0" w:color="auto"/>
            </w:tcBorders>
            <w:shd w:val="clear" w:color="auto" w:fill="auto"/>
            <w:noWrap/>
            <w:vAlign w:val="bottom"/>
            <w:hideMark/>
          </w:tcPr>
          <w:p w:rsidR="00731481" w:rsidRPr="00CF2916" w:rsidRDefault="00731481" w:rsidP="00731481">
            <w:pPr>
              <w:jc w:val="center"/>
              <w:rPr>
                <w:rFonts w:ascii="Arial" w:hAnsi="Arial" w:cs="Arial"/>
                <w:color w:val="000000"/>
                <w:sz w:val="22"/>
                <w:szCs w:val="22"/>
              </w:rPr>
            </w:pPr>
            <w:r w:rsidRPr="00CF2916">
              <w:rPr>
                <w:rFonts w:ascii="Arial" w:hAnsi="Arial" w:cs="Arial"/>
                <w:color w:val="000000"/>
                <w:sz w:val="22"/>
                <w:szCs w:val="22"/>
              </w:rPr>
              <w:t>100</w:t>
            </w:r>
          </w:p>
        </w:tc>
        <w:tc>
          <w:tcPr>
            <w:tcW w:w="0" w:type="auto"/>
            <w:tcBorders>
              <w:top w:val="single" w:sz="4" w:space="0" w:color="auto"/>
              <w:bottom w:val="single" w:sz="4" w:space="0" w:color="auto"/>
              <w:right w:val="single" w:sz="4" w:space="0" w:color="auto"/>
            </w:tcBorders>
            <w:vAlign w:val="bottom"/>
          </w:tcPr>
          <w:p w:rsidR="00731481" w:rsidRPr="00CF2916" w:rsidRDefault="00731481">
            <w:pPr>
              <w:rPr>
                <w:rFonts w:ascii="Arial" w:hAnsi="Arial" w:cs="Arial"/>
                <w:color w:val="000000"/>
                <w:sz w:val="22"/>
                <w:szCs w:val="22"/>
              </w:rPr>
            </w:pPr>
          </w:p>
        </w:tc>
        <w:tc>
          <w:tcPr>
            <w:tcW w:w="1296" w:type="dxa"/>
            <w:tcBorders>
              <w:top w:val="single" w:sz="4" w:space="0" w:color="auto"/>
              <w:left w:val="single" w:sz="4" w:space="0" w:color="auto"/>
              <w:bottom w:val="single" w:sz="4" w:space="0" w:color="auto"/>
              <w:right w:val="single" w:sz="4" w:space="0" w:color="auto"/>
            </w:tcBorders>
            <w:vAlign w:val="bottom"/>
          </w:tcPr>
          <w:p w:rsidR="00731481" w:rsidRPr="00CF2916" w:rsidRDefault="00731481" w:rsidP="00731481">
            <w:pPr>
              <w:rPr>
                <w:rFonts w:ascii="Arial" w:hAnsi="Arial" w:cs="Arial"/>
                <w:color w:val="000000"/>
                <w:sz w:val="22"/>
                <w:szCs w:val="22"/>
              </w:rPr>
            </w:pPr>
          </w:p>
        </w:tc>
      </w:tr>
      <w:tr w:rsidR="00731481" w:rsidRPr="00CF2916" w:rsidTr="00731481">
        <w:trPr>
          <w:trHeight w:val="5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731481" w:rsidRPr="00CF2916" w:rsidRDefault="00731481" w:rsidP="00731481">
            <w:pPr>
              <w:jc w:val="center"/>
              <w:rPr>
                <w:rFonts w:ascii="Arial" w:hAnsi="Arial" w:cs="Arial"/>
                <w:color w:val="000000"/>
                <w:sz w:val="22"/>
                <w:szCs w:val="22"/>
              </w:rPr>
            </w:pPr>
            <w:r w:rsidRPr="00CF2916">
              <w:rPr>
                <w:rFonts w:ascii="Arial" w:hAnsi="Arial" w:cs="Arial"/>
                <w:color w:val="000000"/>
                <w:sz w:val="22"/>
                <w:szCs w:val="22"/>
              </w:rPr>
              <w:t>4</w:t>
            </w:r>
          </w:p>
        </w:tc>
        <w:tc>
          <w:tcPr>
            <w:tcW w:w="4027" w:type="dxa"/>
            <w:tcBorders>
              <w:top w:val="nil"/>
              <w:left w:val="nil"/>
              <w:bottom w:val="single" w:sz="4" w:space="0" w:color="auto"/>
              <w:right w:val="single" w:sz="4" w:space="0" w:color="auto"/>
            </w:tcBorders>
            <w:shd w:val="clear" w:color="000000" w:fill="FFFFFF"/>
            <w:vAlign w:val="center"/>
            <w:hideMark/>
          </w:tcPr>
          <w:p w:rsidR="00731481" w:rsidRPr="00CF2916" w:rsidRDefault="00731481" w:rsidP="00386A39">
            <w:pPr>
              <w:jc w:val="both"/>
              <w:rPr>
                <w:rFonts w:ascii="Arial" w:hAnsi="Arial" w:cs="Arial"/>
                <w:color w:val="000000"/>
                <w:sz w:val="22"/>
                <w:szCs w:val="22"/>
              </w:rPr>
            </w:pPr>
            <w:r w:rsidRPr="00CF2916">
              <w:rPr>
                <w:rFonts w:ascii="Arial" w:hAnsi="Arial" w:cs="Arial"/>
                <w:color w:val="000000"/>
                <w:sz w:val="22"/>
                <w:szCs w:val="22"/>
              </w:rPr>
              <w:t>VIGA EM MADEIRA DA ESPECIE MACANAIBA COM MEDIDA DE 06CMX12CM</w:t>
            </w:r>
          </w:p>
        </w:tc>
        <w:tc>
          <w:tcPr>
            <w:tcW w:w="940" w:type="dxa"/>
            <w:tcBorders>
              <w:top w:val="nil"/>
              <w:left w:val="nil"/>
              <w:bottom w:val="single" w:sz="4" w:space="0" w:color="auto"/>
              <w:right w:val="single" w:sz="4" w:space="0" w:color="auto"/>
            </w:tcBorders>
            <w:shd w:val="clear" w:color="auto" w:fill="auto"/>
            <w:noWrap/>
            <w:vAlign w:val="bottom"/>
            <w:hideMark/>
          </w:tcPr>
          <w:p w:rsidR="00731481" w:rsidRPr="00CF2916" w:rsidRDefault="00731481" w:rsidP="00731481">
            <w:pPr>
              <w:jc w:val="center"/>
              <w:rPr>
                <w:rFonts w:ascii="Arial" w:hAnsi="Arial" w:cs="Arial"/>
                <w:color w:val="000000"/>
                <w:sz w:val="22"/>
                <w:szCs w:val="22"/>
              </w:rPr>
            </w:pPr>
            <w:r w:rsidRPr="00CF2916">
              <w:rPr>
                <w:rFonts w:ascii="Arial" w:hAnsi="Arial" w:cs="Arial"/>
                <w:color w:val="000000"/>
                <w:sz w:val="22"/>
                <w:szCs w:val="22"/>
              </w:rPr>
              <w:t>M³</w:t>
            </w:r>
          </w:p>
        </w:tc>
        <w:tc>
          <w:tcPr>
            <w:tcW w:w="1160" w:type="dxa"/>
            <w:tcBorders>
              <w:top w:val="nil"/>
              <w:left w:val="nil"/>
              <w:bottom w:val="single" w:sz="4" w:space="0" w:color="auto"/>
              <w:right w:val="single" w:sz="4" w:space="0" w:color="auto"/>
            </w:tcBorders>
            <w:shd w:val="clear" w:color="auto" w:fill="auto"/>
            <w:noWrap/>
            <w:vAlign w:val="bottom"/>
            <w:hideMark/>
          </w:tcPr>
          <w:p w:rsidR="00731481" w:rsidRPr="00CF2916" w:rsidRDefault="00731481" w:rsidP="00731481">
            <w:pPr>
              <w:jc w:val="center"/>
              <w:rPr>
                <w:rFonts w:ascii="Arial" w:hAnsi="Arial" w:cs="Arial"/>
                <w:color w:val="000000"/>
                <w:sz w:val="22"/>
                <w:szCs w:val="22"/>
              </w:rPr>
            </w:pPr>
            <w:r w:rsidRPr="00CF2916">
              <w:rPr>
                <w:rFonts w:ascii="Arial" w:hAnsi="Arial" w:cs="Arial"/>
                <w:color w:val="000000"/>
                <w:sz w:val="22"/>
                <w:szCs w:val="22"/>
              </w:rPr>
              <w:t>100</w:t>
            </w:r>
          </w:p>
        </w:tc>
        <w:tc>
          <w:tcPr>
            <w:tcW w:w="0" w:type="auto"/>
            <w:tcBorders>
              <w:top w:val="single" w:sz="4" w:space="0" w:color="auto"/>
              <w:bottom w:val="single" w:sz="4" w:space="0" w:color="auto"/>
              <w:right w:val="single" w:sz="4" w:space="0" w:color="auto"/>
            </w:tcBorders>
            <w:vAlign w:val="bottom"/>
          </w:tcPr>
          <w:p w:rsidR="00731481" w:rsidRPr="00CF2916" w:rsidRDefault="00731481">
            <w:pPr>
              <w:rPr>
                <w:rFonts w:ascii="Arial" w:hAnsi="Arial" w:cs="Arial"/>
                <w:color w:val="000000"/>
                <w:sz w:val="22"/>
                <w:szCs w:val="22"/>
              </w:rPr>
            </w:pPr>
          </w:p>
        </w:tc>
        <w:tc>
          <w:tcPr>
            <w:tcW w:w="1296" w:type="dxa"/>
            <w:tcBorders>
              <w:top w:val="single" w:sz="4" w:space="0" w:color="auto"/>
              <w:left w:val="single" w:sz="4" w:space="0" w:color="auto"/>
              <w:bottom w:val="single" w:sz="4" w:space="0" w:color="auto"/>
              <w:right w:val="single" w:sz="4" w:space="0" w:color="auto"/>
            </w:tcBorders>
            <w:vAlign w:val="bottom"/>
          </w:tcPr>
          <w:p w:rsidR="00731481" w:rsidRPr="00CF2916" w:rsidRDefault="00731481" w:rsidP="00731481">
            <w:pPr>
              <w:rPr>
                <w:rFonts w:ascii="Arial" w:hAnsi="Arial" w:cs="Arial"/>
                <w:color w:val="000000"/>
                <w:sz w:val="22"/>
                <w:szCs w:val="22"/>
              </w:rPr>
            </w:pPr>
          </w:p>
        </w:tc>
      </w:tr>
    </w:tbl>
    <w:p w:rsidR="00386A39" w:rsidRDefault="00386A39" w:rsidP="000C5E2D">
      <w:pPr>
        <w:spacing w:line="320" w:lineRule="atLeast"/>
        <w:jc w:val="both"/>
        <w:rPr>
          <w:rFonts w:ascii="Arial" w:hAnsi="Arial" w:cs="Arial"/>
          <w:i/>
          <w:iCs/>
          <w:sz w:val="22"/>
          <w:szCs w:val="22"/>
        </w:rPr>
      </w:pP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  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 xml:space="preserve">Prazo de garantia do objeto:  </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CF2916" w:rsidRDefault="000C5E2D" w:rsidP="00A6191F">
      <w:pPr>
        <w:spacing w:line="320" w:lineRule="atLeast"/>
        <w:jc w:val="right"/>
        <w:rPr>
          <w:rFonts w:ascii="Arial" w:hAnsi="Arial" w:cs="Arial"/>
          <w:sz w:val="22"/>
          <w:szCs w:val="22"/>
        </w:rPr>
      </w:pPr>
      <w:r w:rsidRPr="00CF2916">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 xml:space="preserve">Fato Superveniente Impeditivo da Habilitação) </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r w:rsidRPr="00CF2916">
        <w:rPr>
          <w:rFonts w:ascii="Arial" w:hAnsi="Arial" w:cs="Arial"/>
          <w:sz w:val="22"/>
          <w:szCs w:val="22"/>
        </w:rPr>
        <w:t xml:space="preserve">ANEXO VI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b/>
          <w:bCs/>
          <w:sz w:val="22"/>
          <w:szCs w:val="22"/>
        </w:rPr>
      </w:pPr>
      <w:r w:rsidRPr="00CF2916">
        <w:rPr>
          <w:sz w:val="22"/>
          <w:szCs w:val="22"/>
        </w:rPr>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  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 . . . . . . . .. e do CPF nº. . . . . . . . . . . . . . . . . . . . . . ., </w:t>
      </w:r>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xml:space="preserve">(       ) EMPRESA DE PEQUENO PORTE, </w:t>
      </w:r>
      <w:r w:rsidRPr="00CF2916">
        <w:rPr>
          <w:rFonts w:ascii="Arial" w:hAnsi="Arial" w:cs="Arial"/>
          <w:sz w:val="22"/>
          <w:szCs w:val="22"/>
        </w:rPr>
        <w:t>conforme Inciso II do artigo 3º da Lei Complementar nº. 123, de 14/12/2006.</w:t>
      </w:r>
      <w:r w:rsidR="00D5703B" w:rsidRPr="00CF2916">
        <w:rPr>
          <w:rFonts w:ascii="Arial" w:hAnsi="Arial" w:cs="Arial"/>
          <w:sz w:val="22"/>
          <w:szCs w:val="22"/>
        </w:rPr>
        <w:t xml:space="preserve"> </w:t>
      </w:r>
      <w:r w:rsidRPr="00CF2916">
        <w:rPr>
          <w:rFonts w:ascii="Arial" w:hAnsi="Arial" w:cs="Arial"/>
          <w:sz w:val="22"/>
          <w:szCs w:val="22"/>
        </w:rPr>
        <w:t>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w:t>
      </w:r>
      <w:r w:rsidRPr="00CF2916">
        <w:rPr>
          <w:rFonts w:ascii="Arial" w:hAnsi="Arial" w:cs="Arial"/>
          <w:color w:val="545454"/>
          <w:shd w:val="clear" w:color="auto" w:fill="FFFFFF"/>
        </w:rPr>
        <w:t xml:space="preserve"> </w:t>
      </w:r>
      <w:r w:rsidRPr="00CF2916">
        <w:rPr>
          <w:rFonts w:ascii="Arial" w:hAnsi="Arial" w:cs="Arial"/>
          <w:b/>
          <w:bCs/>
          <w:sz w:val="22"/>
          <w:szCs w:val="22"/>
        </w:rPr>
        <w:t>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OBS. 1)  Assinalar com um “X” a condição da empresa.</w:t>
      </w: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Não emprego de Servidor Público)</w:t>
      </w:r>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Declaramos, em atendimento ao previsto no Edital pregão de Eletrônico nº  </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EMPRESA: ........</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Moura </w:t>
      </w:r>
      <w:r w:rsidR="000C5E2D" w:rsidRPr="00CF2916">
        <w:rPr>
          <w:rFonts w:ascii="Arial" w:hAnsi="Arial" w:cs="Arial"/>
          <w:sz w:val="22"/>
          <w:szCs w:val="22"/>
        </w:rPr>
        <w:t>-RO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612FD8" w:rsidRPr="00CF2916">
        <w:rPr>
          <w:rFonts w:ascii="Arial" w:hAnsi="Arial" w:cs="Arial"/>
          <w:b/>
          <w:bCs/>
          <w:color w:val="000000"/>
          <w:sz w:val="22"/>
          <w:szCs w:val="22"/>
        </w:rPr>
        <w:t>5792/2016</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sz w:val="22"/>
          <w:szCs w:val="22"/>
        </w:rPr>
        <w:t>Objeto:</w:t>
      </w:r>
      <w:r w:rsidRPr="00CF2916">
        <w:rPr>
          <w:rFonts w:ascii="Arial" w:hAnsi="Arial" w:cs="Arial"/>
          <w:b/>
          <w:sz w:val="22"/>
          <w:szCs w:val="22"/>
        </w:rPr>
        <w:t xml:space="preserve"> </w:t>
      </w:r>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Sr. </w:t>
      </w:r>
      <w:r w:rsidRPr="00CF2916">
        <w:rPr>
          <w:rFonts w:ascii="Arial" w:eastAsia="Batang" w:hAnsi="Arial" w:cs="Arial"/>
          <w:b/>
          <w:sz w:val="22"/>
          <w:szCs w:val="22"/>
        </w:rPr>
        <w:t>.................................</w:t>
      </w:r>
      <w:r w:rsidRPr="00CF2916">
        <w:rPr>
          <w:rFonts w:ascii="Arial" w:eastAsia="Batang" w:hAnsi="Arial" w:cs="Arial"/>
          <w:sz w:val="22"/>
          <w:szCs w:val="22"/>
        </w:rPr>
        <w:t>, brasileiro, solteiro, agente político, portador da Cédula de Identidade RG sob nº. ..................-SSP/......... 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  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spellStart"/>
      <w:r w:rsidRPr="00CF2916">
        <w:rPr>
          <w:rFonts w:ascii="Arial" w:hAnsi="Arial" w:cs="Arial"/>
          <w:b/>
          <w:bCs/>
          <w:color w:val="000000"/>
          <w:sz w:val="22"/>
          <w:szCs w:val="22"/>
        </w:rPr>
        <w:t>Sub-cláusula</w:t>
      </w:r>
      <w:proofErr w:type="spellEnd"/>
      <w:r w:rsidRPr="00CF2916">
        <w:rPr>
          <w:rFonts w:ascii="Arial" w:hAnsi="Arial" w:cs="Arial"/>
          <w:b/>
          <w:bCs/>
          <w:color w:val="000000"/>
          <w:sz w:val="22"/>
          <w:szCs w:val="22"/>
        </w:rPr>
        <w:t xml:space="preserve">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spellStart"/>
      <w:r w:rsidRPr="00CF2916">
        <w:rPr>
          <w:rFonts w:ascii="Arial" w:hAnsi="Arial" w:cs="Arial"/>
          <w:b/>
          <w:bCs/>
          <w:color w:val="000000"/>
          <w:sz w:val="22"/>
          <w:szCs w:val="22"/>
        </w:rPr>
        <w:t>Sub-cláusula</w:t>
      </w:r>
      <w:proofErr w:type="spellEnd"/>
      <w:r w:rsidRPr="00CF2916">
        <w:rPr>
          <w:rFonts w:ascii="Arial" w:hAnsi="Arial" w:cs="Arial"/>
          <w:b/>
          <w:bCs/>
          <w:color w:val="000000"/>
          <w:sz w:val="22"/>
          <w:szCs w:val="22"/>
        </w:rPr>
        <w:t xml:space="preserve">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 </w:t>
      </w: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proofErr w:type="spellStart"/>
      <w:r w:rsidRPr="00CF2916">
        <w:rPr>
          <w:rFonts w:ascii="Arial" w:hAnsi="Arial" w:cs="Arial"/>
          <w:b w:val="0"/>
          <w:bCs/>
          <w:szCs w:val="22"/>
        </w:rPr>
        <w:t>Sub-cláusula</w:t>
      </w:r>
      <w:proofErr w:type="spellEnd"/>
      <w:r w:rsidRPr="00CF2916">
        <w:rPr>
          <w:rFonts w:ascii="Arial" w:hAnsi="Arial" w:cs="Arial"/>
          <w:b w:val="0"/>
          <w:bCs/>
          <w:szCs w:val="22"/>
        </w:rPr>
        <w:t xml:space="preserve">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proofErr w:type="spellStart"/>
      <w:r w:rsidRPr="00CF2916">
        <w:rPr>
          <w:rFonts w:ascii="Arial" w:hAnsi="Arial" w:cs="Arial"/>
          <w:b/>
          <w:color w:val="000000"/>
          <w:sz w:val="22"/>
          <w:szCs w:val="22"/>
        </w:rPr>
        <w:t>Sub-cláusula</w:t>
      </w:r>
      <w:proofErr w:type="spellEnd"/>
      <w:r w:rsidRPr="00CF2916">
        <w:rPr>
          <w:rFonts w:ascii="Arial" w:hAnsi="Arial" w:cs="Arial"/>
          <w:b/>
          <w:color w:val="000000"/>
          <w:sz w:val="22"/>
          <w:szCs w:val="22"/>
        </w:rPr>
        <w:t xml:space="preserve">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  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proofErr w:type="spellStart"/>
      <w:r w:rsidRPr="00CF2916">
        <w:rPr>
          <w:rFonts w:ascii="Arial" w:hAnsi="Arial" w:cs="Arial"/>
          <w:b/>
          <w:bCs/>
          <w:color w:val="000000"/>
          <w:sz w:val="22"/>
          <w:szCs w:val="22"/>
        </w:rPr>
        <w:t>Sub-cláusula</w:t>
      </w:r>
      <w:proofErr w:type="spellEnd"/>
      <w:r w:rsidRPr="00CF2916">
        <w:rPr>
          <w:rFonts w:ascii="Arial" w:hAnsi="Arial" w:cs="Arial"/>
          <w:b/>
          <w:bCs/>
          <w:color w:val="000000"/>
          <w:sz w:val="22"/>
          <w:szCs w:val="22"/>
        </w:rPr>
        <w:t xml:space="preserve">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spellStart"/>
      <w:r w:rsidRPr="00CF2916">
        <w:rPr>
          <w:rFonts w:ascii="Arial" w:hAnsi="Arial" w:cs="Arial"/>
          <w:b/>
          <w:bCs/>
          <w:color w:val="000000"/>
          <w:sz w:val="22"/>
          <w:szCs w:val="22"/>
        </w:rPr>
        <w:t>Sub-cláusula</w:t>
      </w:r>
      <w:proofErr w:type="spellEnd"/>
      <w:r w:rsidRPr="00CF2916">
        <w:rPr>
          <w:rFonts w:ascii="Arial" w:hAnsi="Arial" w:cs="Arial"/>
          <w:b/>
          <w:bCs/>
          <w:color w:val="000000"/>
          <w:sz w:val="22"/>
          <w:szCs w:val="22"/>
        </w:rPr>
        <w:t xml:space="preserve">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2.123; 2.140 e 2141</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r w:rsidRPr="00CF2916">
        <w:rPr>
          <w:rFonts w:ascii="Arial" w:hAnsi="Arial" w:cs="Arial"/>
          <w:b/>
          <w:color w:val="000000"/>
          <w:sz w:val="22"/>
          <w:szCs w:val="22"/>
        </w:rPr>
        <w:t>CONTRATANTE</w:t>
      </w:r>
      <w:r w:rsidRPr="00CF2916">
        <w:rPr>
          <w:rFonts w:ascii="Arial" w:hAnsi="Arial" w:cs="Arial"/>
          <w:color w:val="000000"/>
          <w:sz w:val="22"/>
          <w:szCs w:val="22"/>
        </w:rPr>
        <w:t xml:space="preserve"> poderá,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proofErr w:type="spellStart"/>
      <w:r w:rsidRPr="00CF2916">
        <w:rPr>
          <w:rFonts w:ascii="Arial" w:hAnsi="Arial" w:cs="Arial"/>
          <w:b/>
          <w:bCs/>
          <w:color w:val="000000"/>
          <w:sz w:val="22"/>
          <w:szCs w:val="22"/>
        </w:rPr>
        <w:t>Sub-cláusula</w:t>
      </w:r>
      <w:proofErr w:type="spellEnd"/>
      <w:r w:rsidRPr="00CF2916">
        <w:rPr>
          <w:rFonts w:ascii="Arial" w:hAnsi="Arial" w:cs="Arial"/>
          <w:b/>
          <w:bCs/>
          <w:color w:val="000000"/>
          <w:sz w:val="22"/>
          <w:szCs w:val="22"/>
        </w:rPr>
        <w:t xml:space="preserve">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proofErr w:type="spellStart"/>
      <w:r w:rsidRPr="00CF2916">
        <w:rPr>
          <w:rFonts w:ascii="Arial" w:hAnsi="Arial" w:cs="Arial"/>
          <w:b/>
          <w:bCs/>
          <w:color w:val="000000"/>
          <w:sz w:val="22"/>
          <w:szCs w:val="22"/>
        </w:rPr>
        <w:t>Sub-cláusula</w:t>
      </w:r>
      <w:proofErr w:type="spellEnd"/>
      <w:r w:rsidRPr="00CF2916">
        <w:rPr>
          <w:rFonts w:ascii="Arial" w:hAnsi="Arial" w:cs="Arial"/>
          <w:b/>
          <w:bCs/>
          <w:color w:val="000000"/>
          <w:sz w:val="22"/>
          <w:szCs w:val="22"/>
        </w:rPr>
        <w:t xml:space="preserve">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proofErr w:type="spellStart"/>
      <w:r w:rsidRPr="00CF2916">
        <w:rPr>
          <w:rFonts w:ascii="Arial" w:hAnsi="Arial" w:cs="Arial"/>
          <w:b/>
          <w:bCs/>
          <w:color w:val="000000"/>
          <w:sz w:val="22"/>
          <w:szCs w:val="22"/>
        </w:rPr>
        <w:t>Sub-cláusula</w:t>
      </w:r>
      <w:proofErr w:type="spellEnd"/>
      <w:r w:rsidRPr="00CF2916">
        <w:rPr>
          <w:rFonts w:ascii="Arial" w:hAnsi="Arial" w:cs="Arial"/>
          <w:b/>
          <w:bCs/>
          <w:color w:val="000000"/>
          <w:sz w:val="22"/>
          <w:szCs w:val="22"/>
        </w:rPr>
        <w:t xml:space="preserve">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proofErr w:type="spellStart"/>
      <w:r w:rsidRPr="00CF2916">
        <w:rPr>
          <w:rFonts w:ascii="Arial" w:hAnsi="Arial" w:cs="Arial"/>
          <w:b w:val="0"/>
          <w:bCs/>
          <w:color w:val="000000"/>
          <w:sz w:val="22"/>
          <w:szCs w:val="22"/>
        </w:rPr>
        <w:t>Sub-cláusula</w:t>
      </w:r>
      <w:proofErr w:type="spellEnd"/>
      <w:r w:rsidRPr="00CF2916">
        <w:rPr>
          <w:rFonts w:ascii="Arial" w:hAnsi="Arial" w:cs="Arial"/>
          <w:b w:val="0"/>
          <w:bCs/>
          <w:color w:val="000000"/>
          <w:sz w:val="22"/>
          <w:szCs w:val="22"/>
        </w:rPr>
        <w:t xml:space="preserve">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partes elegem o Foro da Comarca de Rolim de Moura - RO, com renúncia a qualquer outro, por mais privilegiado que seja,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 xml:space="preserve">  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612FD8" w:rsidP="00F80D12">
      <w:pPr>
        <w:contextualSpacing/>
        <w:jc w:val="center"/>
        <w:rPr>
          <w:rFonts w:ascii="Arial" w:hAnsi="Arial" w:cs="Arial"/>
          <w:bCs/>
          <w:color w:val="000000"/>
          <w:sz w:val="22"/>
          <w:szCs w:val="22"/>
        </w:rPr>
      </w:pPr>
      <w:r w:rsidRPr="00CF2916">
        <w:rPr>
          <w:rFonts w:ascii="Arial" w:hAnsi="Arial" w:cs="Arial"/>
          <w:bCs/>
          <w:color w:val="000000"/>
          <w:sz w:val="22"/>
          <w:szCs w:val="22"/>
        </w:rPr>
        <w:t>Sandra Rosa Soares</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Tiago Anderson Sant´Ana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0C5E2D" w:rsidRPr="00CF2916" w:rsidRDefault="000C5E2D" w:rsidP="000C5E2D">
      <w:pPr>
        <w:spacing w:line="320" w:lineRule="atLeast"/>
        <w:jc w:val="both"/>
        <w:rPr>
          <w:rFonts w:ascii="Arial" w:hAnsi="Arial" w:cs="Arial"/>
          <w:sz w:val="22"/>
          <w:szCs w:val="22"/>
        </w:rPr>
      </w:pPr>
    </w:p>
    <w:p w:rsidR="006F1A07" w:rsidRPr="006F1A07" w:rsidRDefault="006F1A07" w:rsidP="006F1A07">
      <w:pPr>
        <w:jc w:val="both"/>
        <w:rPr>
          <w:rFonts w:ascii="Arial" w:hAnsi="Arial" w:cs="Arial"/>
          <w:sz w:val="22"/>
          <w:szCs w:val="22"/>
        </w:rPr>
      </w:pPr>
      <w:r w:rsidRPr="006F1A07">
        <w:rPr>
          <w:rFonts w:ascii="Arial" w:hAnsi="Arial" w:cs="Arial"/>
          <w:b/>
          <w:sz w:val="22"/>
          <w:szCs w:val="22"/>
        </w:rPr>
        <w:t xml:space="preserve">PROCESSO Nº </w:t>
      </w:r>
      <w:r w:rsidRPr="006F1A07">
        <w:rPr>
          <w:rFonts w:ascii="Arial" w:hAnsi="Arial" w:cs="Arial"/>
          <w:sz w:val="22"/>
          <w:szCs w:val="22"/>
        </w:rPr>
        <w:t>5792/2016.</w:t>
      </w:r>
    </w:p>
    <w:p w:rsidR="006F1A07" w:rsidRPr="006F1A07" w:rsidRDefault="006F1A07" w:rsidP="006F1A07">
      <w:pPr>
        <w:jc w:val="both"/>
        <w:rPr>
          <w:rFonts w:ascii="Arial" w:hAnsi="Arial" w:cs="Arial"/>
          <w:sz w:val="22"/>
          <w:szCs w:val="22"/>
        </w:rPr>
      </w:pPr>
      <w:r w:rsidRPr="006F1A07">
        <w:rPr>
          <w:rFonts w:ascii="Arial" w:hAnsi="Arial" w:cs="Arial"/>
          <w:b/>
          <w:sz w:val="22"/>
          <w:szCs w:val="22"/>
        </w:rPr>
        <w:t>PREGÃO ELETRÔNICO Nº</w:t>
      </w:r>
      <w:r w:rsidRPr="006F1A07">
        <w:rPr>
          <w:rFonts w:ascii="Arial" w:hAnsi="Arial" w:cs="Arial"/>
          <w:sz w:val="22"/>
          <w:szCs w:val="22"/>
        </w:rPr>
        <w:t xml:space="preserve"> ____/2017.</w:t>
      </w:r>
    </w:p>
    <w:p w:rsidR="006F1A07" w:rsidRPr="006F1A07" w:rsidRDefault="006F1A07" w:rsidP="006F1A07">
      <w:pPr>
        <w:jc w:val="both"/>
        <w:rPr>
          <w:rFonts w:ascii="Arial" w:hAnsi="Arial" w:cs="Arial"/>
          <w:b/>
          <w:iCs/>
          <w:sz w:val="22"/>
          <w:szCs w:val="22"/>
        </w:rPr>
      </w:pPr>
      <w:r w:rsidRPr="006F1A07">
        <w:rPr>
          <w:rFonts w:ascii="Arial" w:hAnsi="Arial" w:cs="Arial"/>
          <w:b/>
          <w:iCs/>
          <w:sz w:val="22"/>
          <w:szCs w:val="22"/>
        </w:rPr>
        <w:t xml:space="preserve">REGISTRO DE PREÇO </w:t>
      </w:r>
      <w:proofErr w:type="spellStart"/>
      <w:r w:rsidRPr="006F1A07">
        <w:rPr>
          <w:rFonts w:ascii="Arial" w:hAnsi="Arial" w:cs="Arial"/>
          <w:b/>
          <w:iCs/>
          <w:sz w:val="22"/>
          <w:szCs w:val="22"/>
        </w:rPr>
        <w:t>N°</w:t>
      </w:r>
      <w:r w:rsidRPr="006F1A07">
        <w:rPr>
          <w:rFonts w:ascii="Arial" w:hAnsi="Arial" w:cs="Arial"/>
          <w:sz w:val="22"/>
          <w:szCs w:val="22"/>
        </w:rPr>
        <w:t>____</w:t>
      </w:r>
      <w:proofErr w:type="spellEnd"/>
      <w:r w:rsidRPr="006F1A07">
        <w:rPr>
          <w:rFonts w:ascii="Arial" w:hAnsi="Arial" w:cs="Arial"/>
          <w:sz w:val="22"/>
          <w:szCs w:val="22"/>
        </w:rPr>
        <w:t>/2017.</w:t>
      </w:r>
    </w:p>
    <w:p w:rsidR="006F1A07" w:rsidRPr="006F1A07" w:rsidRDefault="006F1A07" w:rsidP="006F1A07">
      <w:pPr>
        <w:jc w:val="both"/>
        <w:rPr>
          <w:rFonts w:ascii="Arial" w:hAnsi="Arial" w:cs="Arial"/>
          <w:iCs/>
          <w:sz w:val="22"/>
          <w:szCs w:val="22"/>
        </w:rPr>
      </w:pPr>
    </w:p>
    <w:p w:rsidR="006F1A07" w:rsidRPr="006F1A07" w:rsidRDefault="006F1A07" w:rsidP="006F1A07">
      <w:pPr>
        <w:jc w:val="both"/>
        <w:rPr>
          <w:rFonts w:ascii="Arial" w:hAnsi="Arial" w:cs="Arial"/>
          <w:sz w:val="22"/>
          <w:szCs w:val="22"/>
        </w:rPr>
      </w:pPr>
      <w:r w:rsidRPr="006F1A07">
        <w:rPr>
          <w:rFonts w:ascii="Arial" w:hAnsi="Arial" w:cs="Arial"/>
          <w:sz w:val="22"/>
          <w:szCs w:val="22"/>
        </w:rPr>
        <w:t xml:space="preserve">Pelo presente instrumento de termo que entre si celebram de um lado o </w:t>
      </w:r>
      <w:r w:rsidRPr="006F1A07">
        <w:rPr>
          <w:rFonts w:ascii="Arial" w:hAnsi="Arial" w:cs="Arial"/>
          <w:b/>
          <w:iCs/>
          <w:sz w:val="22"/>
          <w:szCs w:val="22"/>
        </w:rPr>
        <w:t>MUNICÍPIO DE ROLIM DE MOURA –RO</w:t>
      </w:r>
      <w:r w:rsidRPr="006F1A07">
        <w:rPr>
          <w:rFonts w:ascii="Arial" w:hAnsi="Arial" w:cs="Arial"/>
          <w:i/>
          <w:sz w:val="22"/>
          <w:szCs w:val="22"/>
        </w:rPr>
        <w:t>.</w:t>
      </w:r>
      <w:r w:rsidRPr="006F1A07">
        <w:rPr>
          <w:rFonts w:ascii="Arial" w:hAnsi="Arial" w:cs="Arial"/>
          <w:sz w:val="22"/>
          <w:szCs w:val="22"/>
        </w:rPr>
        <w:t xml:space="preserve">, pessoa jurídica de direito público, inscrito no CNPJ/MF sob n.º 04.394.805/0001-18, com sede no prédio da Prefeitura Municipal, sito à Av. João Pessoa nº 4478, por seu representante, </w:t>
      </w:r>
      <w:r w:rsidRPr="006F1A07">
        <w:rPr>
          <w:rFonts w:ascii="Arial" w:hAnsi="Arial" w:cs="Arial"/>
          <w:b/>
          <w:sz w:val="22"/>
          <w:szCs w:val="22"/>
        </w:rPr>
        <w:t>LUIZ ADEMIR</w:t>
      </w:r>
      <w:r w:rsidRPr="006F1A07">
        <w:rPr>
          <w:rFonts w:ascii="Arial" w:hAnsi="Arial" w:cs="Arial"/>
          <w:sz w:val="22"/>
          <w:szCs w:val="22"/>
        </w:rPr>
        <w:t xml:space="preserve"> </w:t>
      </w:r>
      <w:r w:rsidRPr="006F1A07">
        <w:rPr>
          <w:rFonts w:ascii="Arial" w:hAnsi="Arial" w:cs="Arial"/>
          <w:b/>
          <w:sz w:val="22"/>
          <w:szCs w:val="22"/>
        </w:rPr>
        <w:t>SCHOCK</w:t>
      </w:r>
      <w:r w:rsidRPr="006F1A07">
        <w:rPr>
          <w:rFonts w:ascii="Arial" w:hAnsi="Arial" w:cs="Arial"/>
          <w:b/>
          <w:bCs/>
          <w:sz w:val="22"/>
          <w:szCs w:val="22"/>
        </w:rPr>
        <w:t xml:space="preserve">, </w:t>
      </w:r>
      <w:r w:rsidRPr="006F1A07">
        <w:rPr>
          <w:rFonts w:ascii="Arial" w:hAnsi="Arial" w:cs="Arial"/>
          <w:sz w:val="22"/>
          <w:szCs w:val="22"/>
        </w:rPr>
        <w:t xml:space="preserve"> brasileiro, casado, portador da Cédula de Identidade RG nº 1.800.704-5 SSP/PR, inscrito no CPF sob o nº 391.260.729-04</w:t>
      </w:r>
      <w:r w:rsidRPr="006F1A07">
        <w:rPr>
          <w:rFonts w:ascii="Arial" w:hAnsi="Arial" w:cs="Arial"/>
          <w:b/>
          <w:bCs/>
          <w:sz w:val="22"/>
          <w:szCs w:val="22"/>
        </w:rPr>
        <w:t xml:space="preserve">, </w:t>
      </w:r>
      <w:r w:rsidRPr="006F1A07">
        <w:rPr>
          <w:rFonts w:ascii="Arial" w:hAnsi="Arial" w:cs="Arial"/>
          <w:bCs/>
          <w:sz w:val="22"/>
          <w:szCs w:val="22"/>
        </w:rPr>
        <w:t>do</w:t>
      </w:r>
      <w:r w:rsidRPr="006F1A07">
        <w:rPr>
          <w:rFonts w:ascii="Arial" w:hAnsi="Arial" w:cs="Arial"/>
          <w:sz w:val="22"/>
          <w:szCs w:val="22"/>
        </w:rPr>
        <w:t xml:space="preserve">ravante denominado simplesmente </w:t>
      </w:r>
      <w:r w:rsidRPr="006F1A07">
        <w:rPr>
          <w:rFonts w:ascii="Arial" w:hAnsi="Arial" w:cs="Arial"/>
          <w:b/>
          <w:sz w:val="22"/>
          <w:szCs w:val="22"/>
        </w:rPr>
        <w:t xml:space="preserve">CONTRATANTE, </w:t>
      </w:r>
      <w:r w:rsidRPr="006F1A07">
        <w:rPr>
          <w:rFonts w:ascii="Arial" w:hAnsi="Arial" w:cs="Arial"/>
          <w:sz w:val="22"/>
          <w:szCs w:val="22"/>
        </w:rPr>
        <w:t xml:space="preserve">e do outro lado a empresa </w:t>
      </w:r>
      <w:r w:rsidRPr="006F1A07">
        <w:rPr>
          <w:rFonts w:ascii="Arial" w:hAnsi="Arial" w:cs="Arial"/>
          <w:b/>
          <w:i/>
          <w:sz w:val="22"/>
          <w:szCs w:val="22"/>
        </w:rPr>
        <w:softHyphen/>
      </w:r>
      <w:r w:rsidRPr="006F1A07">
        <w:rPr>
          <w:rFonts w:ascii="Arial" w:hAnsi="Arial" w:cs="Arial"/>
          <w:b/>
          <w:i/>
          <w:sz w:val="22"/>
          <w:szCs w:val="22"/>
        </w:rPr>
        <w:softHyphen/>
        <w:t xml:space="preserve">____________, </w:t>
      </w:r>
      <w:r w:rsidRPr="006F1A07">
        <w:rPr>
          <w:rFonts w:ascii="Arial" w:hAnsi="Arial" w:cs="Arial"/>
          <w:sz w:val="22"/>
          <w:szCs w:val="22"/>
        </w:rPr>
        <w:t xml:space="preserve">pessoa jurídica de direito privado, inscrita no CNPJ Nº _________, com sede e foro ___________, na cidade de __________, por seu representante legal, doravante denominada simplesmente </w:t>
      </w:r>
      <w:r w:rsidRPr="006F1A07">
        <w:rPr>
          <w:rFonts w:ascii="Arial" w:hAnsi="Arial" w:cs="Arial"/>
          <w:b/>
          <w:sz w:val="22"/>
          <w:szCs w:val="22"/>
        </w:rPr>
        <w:t>CONTRATADA,</w:t>
      </w:r>
      <w:r w:rsidRPr="006F1A07">
        <w:rPr>
          <w:rFonts w:ascii="Arial" w:hAnsi="Arial" w:cs="Arial"/>
          <w:bCs/>
          <w:sz w:val="22"/>
          <w:szCs w:val="22"/>
        </w:rPr>
        <w:t xml:space="preserve"> resolvem celebrar o presente </w:t>
      </w:r>
      <w:r w:rsidRPr="006F1A07">
        <w:rPr>
          <w:rFonts w:ascii="Arial" w:hAnsi="Arial" w:cs="Arial"/>
          <w:b/>
          <w:sz w:val="22"/>
          <w:szCs w:val="22"/>
        </w:rPr>
        <w:t xml:space="preserve">TERMO DE COMPROMISSO DE FORNECIMENTO </w:t>
      </w:r>
      <w:r w:rsidRPr="006F1A07">
        <w:rPr>
          <w:rFonts w:ascii="Arial" w:hAnsi="Arial" w:cs="Arial"/>
          <w:sz w:val="22"/>
          <w:szCs w:val="22"/>
        </w:rPr>
        <w:t>mediante cláusulas e condições a seguir pactuadas, de conformidade com as normas da Lei nº 8.666/93 e suas alterações e Decreto Municipal nº 601/2003 e 602/2003:</w:t>
      </w:r>
    </w:p>
    <w:p w:rsidR="006F1A07" w:rsidRPr="006F1A07" w:rsidRDefault="006F1A07" w:rsidP="006F1A07">
      <w:pPr>
        <w:jc w:val="both"/>
        <w:rPr>
          <w:rFonts w:ascii="Arial" w:hAnsi="Arial" w:cs="Arial"/>
          <w:sz w:val="22"/>
          <w:szCs w:val="22"/>
        </w:rPr>
      </w:pPr>
    </w:p>
    <w:p w:rsidR="006F1A07" w:rsidRPr="006F1A07" w:rsidRDefault="006F1A07" w:rsidP="006F1A07">
      <w:pPr>
        <w:jc w:val="both"/>
        <w:rPr>
          <w:rFonts w:ascii="Arial" w:hAnsi="Arial" w:cs="Arial"/>
          <w:sz w:val="22"/>
          <w:szCs w:val="22"/>
        </w:rPr>
      </w:pPr>
      <w:r w:rsidRPr="006F1A07">
        <w:rPr>
          <w:rFonts w:ascii="Arial" w:hAnsi="Arial" w:cs="Arial"/>
          <w:b/>
          <w:sz w:val="22"/>
          <w:szCs w:val="22"/>
        </w:rPr>
        <w:t>1.</w:t>
      </w:r>
      <w:r w:rsidRPr="006F1A07">
        <w:rPr>
          <w:rFonts w:ascii="Arial" w:hAnsi="Arial" w:cs="Arial"/>
          <w:b/>
          <w:sz w:val="22"/>
          <w:szCs w:val="22"/>
        </w:rPr>
        <w:tab/>
        <w:t xml:space="preserve">DO OBJETO: Fornecimento </w:t>
      </w:r>
      <w:r w:rsidRPr="006F1A07">
        <w:rPr>
          <w:rFonts w:ascii="Arial" w:hAnsi="Arial" w:cs="Arial"/>
          <w:b/>
          <w:bCs/>
          <w:sz w:val="22"/>
          <w:szCs w:val="22"/>
        </w:rPr>
        <w:t xml:space="preserve">de material </w:t>
      </w:r>
      <w:r w:rsidRPr="006F1A07">
        <w:rPr>
          <w:rFonts w:ascii="Arial" w:hAnsi="Arial" w:cs="Arial"/>
          <w:bCs/>
          <w:sz w:val="22"/>
          <w:szCs w:val="22"/>
        </w:rPr>
        <w:t>para recuperação de pontes em madeira da Zona Urbana e Rural deste Município de Rolim de Moura/RO,</w:t>
      </w:r>
      <w:r w:rsidRPr="006F1A07">
        <w:rPr>
          <w:rFonts w:ascii="Arial" w:hAnsi="Arial" w:cs="Arial"/>
          <w:sz w:val="22"/>
          <w:szCs w:val="22"/>
        </w:rPr>
        <w:t xml:space="preserve"> atendendo as necessidades da Secretaria Municipal de Obras e Serviços Públicos (SEMOSP), conforme especificações no Edital, conforme especificações no Edital de Pregão Eletrônico e seus anexos em todos os seus termos e condições.</w:t>
      </w:r>
    </w:p>
    <w:p w:rsidR="006F1A07" w:rsidRPr="006F1A07" w:rsidRDefault="006F1A07" w:rsidP="006F1A07">
      <w:pPr>
        <w:jc w:val="both"/>
        <w:rPr>
          <w:rFonts w:ascii="Arial" w:hAnsi="Arial" w:cs="Arial"/>
          <w:sz w:val="22"/>
          <w:szCs w:val="22"/>
        </w:rPr>
      </w:pPr>
    </w:p>
    <w:p w:rsidR="006F1A07" w:rsidRPr="006F1A07" w:rsidRDefault="006F1A07" w:rsidP="006F1A07">
      <w:pPr>
        <w:jc w:val="both"/>
        <w:rPr>
          <w:rFonts w:ascii="Arial" w:hAnsi="Arial" w:cs="Arial"/>
          <w:sz w:val="22"/>
          <w:szCs w:val="22"/>
        </w:rPr>
      </w:pPr>
      <w:r w:rsidRPr="006F1A07">
        <w:rPr>
          <w:rFonts w:ascii="Arial" w:hAnsi="Arial" w:cs="Arial"/>
          <w:b/>
          <w:sz w:val="22"/>
          <w:szCs w:val="22"/>
        </w:rPr>
        <w:t>2.</w:t>
      </w:r>
      <w:r w:rsidRPr="006F1A07">
        <w:rPr>
          <w:rFonts w:ascii="Arial" w:hAnsi="Arial" w:cs="Arial"/>
          <w:b/>
          <w:sz w:val="22"/>
          <w:szCs w:val="22"/>
        </w:rPr>
        <w:tab/>
        <w:t xml:space="preserve">DOS PRAZOS: </w:t>
      </w:r>
      <w:r w:rsidRPr="006F1A07">
        <w:rPr>
          <w:rFonts w:ascii="Arial" w:hAnsi="Arial" w:cs="Arial"/>
          <w:sz w:val="22"/>
          <w:szCs w:val="22"/>
        </w:rPr>
        <w:t xml:space="preserve">O prazo de vigência da será de </w:t>
      </w:r>
      <w:r w:rsidRPr="006F1A07">
        <w:rPr>
          <w:rFonts w:ascii="Arial" w:hAnsi="Arial" w:cs="Arial"/>
          <w:b/>
          <w:bCs/>
          <w:sz w:val="22"/>
          <w:szCs w:val="22"/>
        </w:rPr>
        <w:t>12 (doze) meses</w:t>
      </w:r>
      <w:r w:rsidRPr="006F1A07">
        <w:rPr>
          <w:rFonts w:ascii="Arial" w:hAnsi="Arial" w:cs="Arial"/>
          <w:sz w:val="22"/>
          <w:szCs w:val="22"/>
        </w:rPr>
        <w:t xml:space="preserve">, sendo até </w:t>
      </w:r>
      <w:r w:rsidRPr="006F1A07">
        <w:rPr>
          <w:rFonts w:ascii="Arial" w:hAnsi="Arial" w:cs="Arial"/>
          <w:b/>
          <w:sz w:val="22"/>
          <w:szCs w:val="22"/>
        </w:rPr>
        <w:t>____/___/_____</w:t>
      </w:r>
      <w:r w:rsidRPr="006F1A07">
        <w:rPr>
          <w:rFonts w:ascii="Arial" w:hAnsi="Arial" w:cs="Arial"/>
          <w:sz w:val="22"/>
          <w:szCs w:val="22"/>
        </w:rPr>
        <w:t>,</w:t>
      </w:r>
      <w:r w:rsidRPr="006F1A07">
        <w:rPr>
          <w:rFonts w:ascii="Arial" w:hAnsi="Arial" w:cs="Arial"/>
          <w:b/>
          <w:sz w:val="22"/>
          <w:szCs w:val="22"/>
        </w:rPr>
        <w:t xml:space="preserve"> </w:t>
      </w:r>
      <w:r w:rsidRPr="006F1A07">
        <w:rPr>
          <w:rFonts w:ascii="Arial" w:hAnsi="Arial" w:cs="Arial"/>
          <w:sz w:val="22"/>
          <w:szCs w:val="22"/>
        </w:rPr>
        <w:t xml:space="preserve">conforme </w:t>
      </w:r>
      <w:r w:rsidRPr="006F1A07">
        <w:rPr>
          <w:rFonts w:ascii="Arial" w:hAnsi="Arial" w:cs="Arial"/>
          <w:b/>
          <w:sz w:val="22"/>
          <w:szCs w:val="22"/>
        </w:rPr>
        <w:t>Ata de Registro de Preço nº_____/2017</w:t>
      </w:r>
      <w:r w:rsidRPr="006F1A07">
        <w:rPr>
          <w:rFonts w:ascii="Arial" w:hAnsi="Arial" w:cs="Arial"/>
          <w:sz w:val="22"/>
          <w:szCs w:val="22"/>
        </w:rPr>
        <w:t>.</w:t>
      </w:r>
    </w:p>
    <w:p w:rsidR="006F1A07" w:rsidRPr="006F1A07" w:rsidRDefault="006F1A07" w:rsidP="006F1A07">
      <w:pPr>
        <w:jc w:val="both"/>
        <w:rPr>
          <w:rFonts w:ascii="Arial" w:hAnsi="Arial" w:cs="Arial"/>
          <w:sz w:val="22"/>
          <w:szCs w:val="22"/>
        </w:rPr>
      </w:pPr>
      <w:r w:rsidRPr="006F1A07">
        <w:rPr>
          <w:rFonts w:ascii="Arial" w:hAnsi="Arial" w:cs="Arial"/>
          <w:sz w:val="22"/>
          <w:szCs w:val="22"/>
        </w:rPr>
        <w:t>2.1</w:t>
      </w:r>
      <w:r w:rsidRPr="006F1A07">
        <w:rPr>
          <w:rFonts w:ascii="Arial" w:hAnsi="Arial" w:cs="Arial"/>
          <w:sz w:val="22"/>
          <w:szCs w:val="22"/>
        </w:rPr>
        <w:tab/>
        <w:t>A contratada terá o prazo máximo de 3 (três) dias úteis para retirar a Nota de Empenho/Liberação Contratual.</w:t>
      </w:r>
    </w:p>
    <w:p w:rsidR="006F1A07" w:rsidRPr="006F1A07" w:rsidRDefault="006F1A07" w:rsidP="006F1A07">
      <w:pPr>
        <w:jc w:val="both"/>
        <w:rPr>
          <w:rFonts w:ascii="Arial" w:hAnsi="Arial" w:cs="Arial"/>
          <w:sz w:val="22"/>
          <w:szCs w:val="22"/>
        </w:rPr>
      </w:pPr>
      <w:r w:rsidRPr="006F1A07">
        <w:rPr>
          <w:rFonts w:ascii="Arial" w:hAnsi="Arial" w:cs="Arial"/>
          <w:sz w:val="22"/>
          <w:szCs w:val="22"/>
        </w:rPr>
        <w:t>2.2</w:t>
      </w:r>
      <w:r w:rsidRPr="006F1A07">
        <w:rPr>
          <w:rFonts w:ascii="Arial" w:hAnsi="Arial" w:cs="Arial"/>
          <w:sz w:val="22"/>
          <w:szCs w:val="22"/>
        </w:rPr>
        <w:tab/>
        <w:t>O prazo para entrega do objeto solicitado pela Liberação Contratual será de até 15 (quinze) dias corridos, contados da Nota de Empenho.</w:t>
      </w:r>
    </w:p>
    <w:p w:rsidR="006F1A07" w:rsidRPr="006F1A07" w:rsidRDefault="006F1A07" w:rsidP="006F1A07">
      <w:pPr>
        <w:jc w:val="both"/>
        <w:rPr>
          <w:rFonts w:ascii="Arial" w:hAnsi="Arial" w:cs="Arial"/>
          <w:sz w:val="22"/>
          <w:szCs w:val="22"/>
        </w:rPr>
      </w:pPr>
    </w:p>
    <w:p w:rsidR="006F1A07" w:rsidRPr="006F1A07" w:rsidRDefault="006F1A07" w:rsidP="006F1A07">
      <w:pPr>
        <w:pStyle w:val="Ttulo1"/>
        <w:tabs>
          <w:tab w:val="left" w:pos="0"/>
        </w:tabs>
        <w:suppressAutoHyphens/>
        <w:jc w:val="both"/>
        <w:rPr>
          <w:rFonts w:ascii="Arial" w:hAnsi="Arial" w:cs="Arial"/>
          <w:b w:val="0"/>
          <w:sz w:val="22"/>
          <w:szCs w:val="22"/>
        </w:rPr>
      </w:pPr>
      <w:r w:rsidRPr="006F1A07">
        <w:rPr>
          <w:rFonts w:ascii="Arial" w:hAnsi="Arial" w:cs="Arial"/>
          <w:bCs/>
          <w:sz w:val="22"/>
          <w:szCs w:val="22"/>
        </w:rPr>
        <w:t>3.</w:t>
      </w:r>
      <w:r w:rsidRPr="006F1A07">
        <w:rPr>
          <w:rFonts w:ascii="Arial" w:hAnsi="Arial" w:cs="Arial"/>
          <w:bCs/>
          <w:sz w:val="22"/>
          <w:szCs w:val="22"/>
        </w:rPr>
        <w:tab/>
        <w:t xml:space="preserve">DOS PROCEDIMENTOS PARA O FORNECIMENTO: </w:t>
      </w:r>
      <w:r w:rsidRPr="006F1A07">
        <w:rPr>
          <w:rFonts w:ascii="Arial" w:hAnsi="Arial" w:cs="Arial"/>
          <w:b w:val="0"/>
          <w:sz w:val="22"/>
          <w:szCs w:val="22"/>
        </w:rPr>
        <w:t>O compromisso de fornecimento será efetivado mediante Nota de Empenho/Liberação Contratual.</w:t>
      </w:r>
    </w:p>
    <w:p w:rsidR="006F1A07" w:rsidRPr="006F1A07" w:rsidRDefault="006F1A07" w:rsidP="006F1A07">
      <w:pPr>
        <w:jc w:val="both"/>
        <w:rPr>
          <w:rFonts w:ascii="Arial" w:hAnsi="Arial" w:cs="Arial"/>
          <w:sz w:val="22"/>
          <w:szCs w:val="22"/>
        </w:rPr>
      </w:pPr>
      <w:r w:rsidRPr="006F1A07">
        <w:rPr>
          <w:rFonts w:ascii="Arial" w:hAnsi="Arial" w:cs="Arial"/>
          <w:sz w:val="22"/>
          <w:szCs w:val="22"/>
        </w:rPr>
        <w:t>3.1</w:t>
      </w:r>
      <w:r w:rsidRPr="006F1A07">
        <w:rPr>
          <w:rFonts w:ascii="Arial" w:hAnsi="Arial" w:cs="Arial"/>
          <w:b/>
          <w:bCs/>
          <w:sz w:val="22"/>
          <w:szCs w:val="22"/>
        </w:rPr>
        <w:tab/>
      </w:r>
      <w:r w:rsidRPr="006F1A07">
        <w:rPr>
          <w:rFonts w:ascii="Arial" w:hAnsi="Arial" w:cs="Arial"/>
          <w:sz w:val="22"/>
          <w:szCs w:val="22"/>
        </w:rPr>
        <w:t>As aquisições decorrentes do presente Termo serão autorizadas caso a caso pelo contratante através de processo para Liberação Contratual.</w:t>
      </w:r>
    </w:p>
    <w:p w:rsidR="006F1A07" w:rsidRPr="006F1A07" w:rsidRDefault="006F1A07" w:rsidP="006F1A07">
      <w:pPr>
        <w:jc w:val="both"/>
        <w:rPr>
          <w:rFonts w:ascii="Arial" w:hAnsi="Arial" w:cs="Arial"/>
          <w:bCs/>
          <w:sz w:val="22"/>
          <w:szCs w:val="22"/>
        </w:rPr>
      </w:pPr>
    </w:p>
    <w:p w:rsidR="006F1A07" w:rsidRPr="006F1A07" w:rsidRDefault="006F1A07" w:rsidP="006F1A07">
      <w:pPr>
        <w:jc w:val="both"/>
        <w:rPr>
          <w:rFonts w:ascii="Arial" w:hAnsi="Arial" w:cs="Arial"/>
          <w:bCs/>
          <w:color w:val="000000"/>
          <w:sz w:val="22"/>
          <w:szCs w:val="22"/>
        </w:rPr>
      </w:pPr>
      <w:r w:rsidRPr="006F1A07">
        <w:rPr>
          <w:rFonts w:ascii="Arial" w:hAnsi="Arial" w:cs="Arial"/>
          <w:b/>
          <w:bCs/>
          <w:sz w:val="22"/>
          <w:szCs w:val="22"/>
        </w:rPr>
        <w:t>4.</w:t>
      </w:r>
      <w:r w:rsidRPr="006F1A07">
        <w:rPr>
          <w:rFonts w:ascii="Arial" w:hAnsi="Arial" w:cs="Arial"/>
          <w:b/>
          <w:bCs/>
          <w:sz w:val="22"/>
          <w:szCs w:val="22"/>
        </w:rPr>
        <w:tab/>
        <w:t>DOS LOCAIS DE ENTREGA E FISCALIZAÇÃO:</w:t>
      </w:r>
      <w:r w:rsidRPr="006F1A07">
        <w:rPr>
          <w:rFonts w:ascii="Arial" w:hAnsi="Arial" w:cs="Arial"/>
          <w:bCs/>
          <w:sz w:val="22"/>
          <w:szCs w:val="22"/>
        </w:rPr>
        <w:t xml:space="preserve"> </w:t>
      </w:r>
      <w:r w:rsidRPr="006F1A07">
        <w:rPr>
          <w:rFonts w:ascii="Arial" w:hAnsi="Arial" w:cs="Arial"/>
          <w:color w:val="000000"/>
          <w:sz w:val="22"/>
          <w:szCs w:val="22"/>
        </w:rPr>
        <w:t xml:space="preserve">A fiscalização do referido objeto será exercida pela </w:t>
      </w:r>
      <w:r w:rsidRPr="006F1A07">
        <w:rPr>
          <w:rFonts w:ascii="Arial" w:hAnsi="Arial" w:cs="Arial"/>
          <w:bCs/>
          <w:color w:val="000000"/>
          <w:sz w:val="22"/>
          <w:szCs w:val="22"/>
        </w:rPr>
        <w:t>Comissão de Recebimento, sendo entregue na Secretaria Municipal de Obras e Serviços Públicos/SEMOSP ou em local indicado pela Secretaria.</w:t>
      </w:r>
    </w:p>
    <w:p w:rsidR="006F1A07" w:rsidRPr="006F1A07" w:rsidRDefault="006F1A07" w:rsidP="006F1A07">
      <w:pPr>
        <w:jc w:val="both"/>
        <w:rPr>
          <w:rFonts w:ascii="Arial" w:hAnsi="Arial" w:cs="Arial"/>
          <w:sz w:val="22"/>
          <w:szCs w:val="22"/>
        </w:rPr>
      </w:pPr>
    </w:p>
    <w:p w:rsidR="006F1A07" w:rsidRPr="006F1A07" w:rsidRDefault="006F1A07" w:rsidP="006F1A07">
      <w:pPr>
        <w:jc w:val="both"/>
        <w:rPr>
          <w:rFonts w:ascii="Arial" w:hAnsi="Arial" w:cs="Arial"/>
          <w:sz w:val="22"/>
          <w:szCs w:val="22"/>
        </w:rPr>
      </w:pPr>
      <w:r w:rsidRPr="006F1A07">
        <w:rPr>
          <w:rFonts w:ascii="Arial" w:hAnsi="Arial" w:cs="Arial"/>
          <w:b/>
          <w:bCs/>
          <w:sz w:val="22"/>
          <w:szCs w:val="22"/>
        </w:rPr>
        <w:t>5.</w:t>
      </w:r>
      <w:r w:rsidRPr="006F1A07">
        <w:rPr>
          <w:rFonts w:ascii="Arial" w:hAnsi="Arial" w:cs="Arial"/>
          <w:b/>
          <w:bCs/>
          <w:sz w:val="22"/>
          <w:szCs w:val="22"/>
        </w:rPr>
        <w:tab/>
        <w:t xml:space="preserve">DA ADESÃO AO REGISTRO DE PREÇOS E AO TERMO DE COMPROMISSO DE FORNECIMENTO: </w:t>
      </w:r>
      <w:r w:rsidRPr="006F1A07">
        <w:rPr>
          <w:rFonts w:ascii="Arial" w:hAnsi="Arial" w:cs="Arial"/>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6F1A07" w:rsidRPr="006F1A07" w:rsidRDefault="006F1A07" w:rsidP="006F1A07">
      <w:pPr>
        <w:jc w:val="both"/>
        <w:rPr>
          <w:rFonts w:ascii="Arial" w:hAnsi="Arial" w:cs="Arial"/>
          <w:sz w:val="22"/>
          <w:szCs w:val="22"/>
        </w:rPr>
      </w:pPr>
    </w:p>
    <w:p w:rsidR="006F1A07" w:rsidRPr="006F1A07" w:rsidRDefault="006F1A07" w:rsidP="006F1A07">
      <w:pPr>
        <w:jc w:val="both"/>
        <w:rPr>
          <w:rFonts w:ascii="Arial" w:hAnsi="Arial" w:cs="Arial"/>
          <w:sz w:val="22"/>
          <w:szCs w:val="22"/>
        </w:rPr>
      </w:pPr>
      <w:r w:rsidRPr="006F1A07">
        <w:rPr>
          <w:rFonts w:ascii="Arial" w:hAnsi="Arial" w:cs="Arial"/>
          <w:b/>
          <w:bCs/>
          <w:sz w:val="22"/>
          <w:szCs w:val="22"/>
        </w:rPr>
        <w:t>6.</w:t>
      </w:r>
      <w:r w:rsidRPr="006F1A07">
        <w:rPr>
          <w:rFonts w:ascii="Arial" w:hAnsi="Arial" w:cs="Arial"/>
          <w:b/>
          <w:bCs/>
          <w:sz w:val="22"/>
          <w:szCs w:val="22"/>
        </w:rPr>
        <w:tab/>
        <w:t xml:space="preserve">DAS OBRIGAÇÕES DA CONTRATADA: </w:t>
      </w:r>
      <w:r w:rsidRPr="006F1A07">
        <w:rPr>
          <w:rFonts w:ascii="Arial" w:hAnsi="Arial" w:cs="Arial"/>
          <w:sz w:val="22"/>
          <w:szCs w:val="22"/>
        </w:rPr>
        <w:t>Constituem obrigações da contratada/detentora do Registro de Preços:</w:t>
      </w:r>
    </w:p>
    <w:p w:rsidR="006F1A07" w:rsidRPr="006F1A07" w:rsidRDefault="006F1A07" w:rsidP="006F1A07">
      <w:pPr>
        <w:numPr>
          <w:ilvl w:val="1"/>
          <w:numId w:val="38"/>
        </w:numPr>
        <w:tabs>
          <w:tab w:val="left" w:pos="0"/>
          <w:tab w:val="left" w:pos="720"/>
        </w:tabs>
        <w:suppressAutoHyphens/>
        <w:ind w:left="0" w:firstLine="0"/>
        <w:jc w:val="both"/>
        <w:rPr>
          <w:rFonts w:ascii="Arial" w:hAnsi="Arial" w:cs="Arial"/>
          <w:sz w:val="22"/>
          <w:szCs w:val="22"/>
        </w:rPr>
      </w:pPr>
      <w:r w:rsidRPr="006F1A07">
        <w:rPr>
          <w:rFonts w:ascii="Arial" w:hAnsi="Arial" w:cs="Arial"/>
          <w:sz w:val="22"/>
          <w:szCs w:val="22"/>
        </w:rPr>
        <w:t>Atender aos prazos fixados por este Termo;</w:t>
      </w:r>
    </w:p>
    <w:p w:rsidR="006F1A07" w:rsidRPr="006F1A07" w:rsidRDefault="006F1A07" w:rsidP="006F1A07">
      <w:pPr>
        <w:numPr>
          <w:ilvl w:val="1"/>
          <w:numId w:val="38"/>
        </w:numPr>
        <w:tabs>
          <w:tab w:val="left" w:pos="0"/>
          <w:tab w:val="left" w:pos="720"/>
        </w:tabs>
        <w:suppressAutoHyphens/>
        <w:ind w:left="0" w:firstLine="0"/>
        <w:jc w:val="both"/>
        <w:rPr>
          <w:rFonts w:ascii="Arial" w:hAnsi="Arial" w:cs="Arial"/>
          <w:sz w:val="22"/>
          <w:szCs w:val="22"/>
        </w:rPr>
      </w:pPr>
      <w:r w:rsidRPr="006F1A07">
        <w:rPr>
          <w:rFonts w:ascii="Arial" w:hAnsi="Arial" w:cs="Arial"/>
          <w:sz w:val="22"/>
          <w:szCs w:val="22"/>
        </w:rPr>
        <w:t>Manter, durante toda a vigência do presente Registro de Preços, os valores propostos no mesmo percentual diferencial entre os preços constantes da proposta e o preço de mercado;</w:t>
      </w:r>
    </w:p>
    <w:p w:rsidR="006F1A07" w:rsidRPr="006F1A07" w:rsidRDefault="006F1A07" w:rsidP="006F1A07">
      <w:pPr>
        <w:numPr>
          <w:ilvl w:val="1"/>
          <w:numId w:val="38"/>
        </w:numPr>
        <w:tabs>
          <w:tab w:val="left" w:pos="0"/>
          <w:tab w:val="left" w:pos="720"/>
        </w:tabs>
        <w:suppressAutoHyphens/>
        <w:ind w:left="0" w:firstLine="0"/>
        <w:jc w:val="both"/>
        <w:rPr>
          <w:rFonts w:ascii="Arial" w:hAnsi="Arial" w:cs="Arial"/>
          <w:sz w:val="22"/>
          <w:szCs w:val="22"/>
        </w:rPr>
      </w:pPr>
      <w:r w:rsidRPr="006F1A07">
        <w:rPr>
          <w:rFonts w:ascii="Arial" w:hAnsi="Arial" w:cs="Arial"/>
          <w:sz w:val="22"/>
          <w:szCs w:val="22"/>
        </w:rPr>
        <w:t>Apresentar, quando de eventuais pedidos de revisão de preços, os documentos exigidos pela contratante, comprobatórios da alteração pleiteada e respeitada a legislação vigente;</w:t>
      </w:r>
    </w:p>
    <w:p w:rsidR="006F1A07" w:rsidRPr="006F1A07" w:rsidRDefault="006F1A07" w:rsidP="006F1A07">
      <w:pPr>
        <w:numPr>
          <w:ilvl w:val="1"/>
          <w:numId w:val="38"/>
        </w:numPr>
        <w:tabs>
          <w:tab w:val="left" w:pos="0"/>
          <w:tab w:val="left" w:pos="720"/>
        </w:tabs>
        <w:suppressAutoHyphens/>
        <w:ind w:left="0" w:firstLine="0"/>
        <w:jc w:val="both"/>
        <w:rPr>
          <w:rFonts w:ascii="Arial" w:hAnsi="Arial" w:cs="Arial"/>
          <w:sz w:val="22"/>
          <w:szCs w:val="22"/>
        </w:rPr>
      </w:pPr>
      <w:r w:rsidRPr="006F1A07">
        <w:rPr>
          <w:rFonts w:ascii="Arial" w:hAnsi="Arial" w:cs="Arial"/>
          <w:sz w:val="22"/>
          <w:szCs w:val="22"/>
        </w:rPr>
        <w:t>Atender, durante a vigência do Registro de Preços, a todos os pedidos de fornecimento efetuados pelo contratante;</w:t>
      </w:r>
    </w:p>
    <w:p w:rsidR="006F1A07" w:rsidRPr="006F1A07" w:rsidRDefault="006F1A07" w:rsidP="006F1A07">
      <w:pPr>
        <w:numPr>
          <w:ilvl w:val="1"/>
          <w:numId w:val="38"/>
        </w:numPr>
        <w:tabs>
          <w:tab w:val="left" w:pos="0"/>
          <w:tab w:val="left" w:pos="720"/>
        </w:tabs>
        <w:suppressAutoHyphens/>
        <w:ind w:left="0" w:firstLine="0"/>
        <w:jc w:val="both"/>
        <w:rPr>
          <w:rFonts w:ascii="Arial" w:hAnsi="Arial" w:cs="Arial"/>
          <w:sz w:val="22"/>
          <w:szCs w:val="22"/>
        </w:rPr>
      </w:pPr>
      <w:r w:rsidRPr="006F1A07">
        <w:rPr>
          <w:rFonts w:ascii="Arial" w:hAnsi="Arial" w:cs="Arial"/>
          <w:sz w:val="22"/>
          <w:szCs w:val="22"/>
        </w:rPr>
        <w:t xml:space="preserve">Atender prioritariamente os pedidos emergenciais do contratante, em prazo não superior a 48 (quarenta e oito) horas; e especificações descritas no </w:t>
      </w:r>
      <w:r w:rsidRPr="006F1A07">
        <w:rPr>
          <w:rFonts w:ascii="Arial" w:hAnsi="Arial" w:cs="Arial"/>
          <w:b/>
          <w:sz w:val="22"/>
          <w:szCs w:val="22"/>
        </w:rPr>
        <w:t>item 25 do Edital.</w:t>
      </w:r>
    </w:p>
    <w:p w:rsidR="006F1A07" w:rsidRPr="006F1A07" w:rsidRDefault="006F1A07" w:rsidP="006F1A07">
      <w:pPr>
        <w:jc w:val="both"/>
        <w:rPr>
          <w:rFonts w:ascii="Arial" w:hAnsi="Arial" w:cs="Arial"/>
          <w:sz w:val="22"/>
          <w:szCs w:val="22"/>
        </w:rPr>
      </w:pPr>
    </w:p>
    <w:p w:rsidR="006F1A07" w:rsidRPr="006F1A07" w:rsidRDefault="006F1A07" w:rsidP="006F1A07">
      <w:pPr>
        <w:jc w:val="both"/>
        <w:rPr>
          <w:rFonts w:ascii="Arial" w:hAnsi="Arial" w:cs="Arial"/>
          <w:sz w:val="22"/>
          <w:szCs w:val="22"/>
        </w:rPr>
      </w:pPr>
      <w:r w:rsidRPr="006F1A07">
        <w:rPr>
          <w:rFonts w:ascii="Arial" w:hAnsi="Arial" w:cs="Arial"/>
          <w:b/>
          <w:bCs/>
          <w:sz w:val="22"/>
          <w:szCs w:val="22"/>
        </w:rPr>
        <w:t>7.</w:t>
      </w:r>
      <w:r w:rsidRPr="006F1A07">
        <w:rPr>
          <w:rFonts w:ascii="Arial" w:hAnsi="Arial" w:cs="Arial"/>
          <w:b/>
          <w:bCs/>
          <w:sz w:val="22"/>
          <w:szCs w:val="22"/>
        </w:rPr>
        <w:tab/>
        <w:t xml:space="preserve">DAS OBRIGAÇÕES DA CONTRATANTE: </w:t>
      </w:r>
      <w:r w:rsidRPr="006F1A07">
        <w:rPr>
          <w:rFonts w:ascii="Arial" w:hAnsi="Arial" w:cs="Arial"/>
          <w:sz w:val="22"/>
          <w:szCs w:val="22"/>
        </w:rPr>
        <w:t>Constituem obrigações do contratante:</w:t>
      </w:r>
    </w:p>
    <w:p w:rsidR="006F1A07" w:rsidRPr="006F1A07" w:rsidRDefault="006F1A07" w:rsidP="006F1A07">
      <w:pPr>
        <w:numPr>
          <w:ilvl w:val="1"/>
          <w:numId w:val="34"/>
        </w:numPr>
        <w:tabs>
          <w:tab w:val="left" w:pos="0"/>
          <w:tab w:val="left" w:pos="720"/>
        </w:tabs>
        <w:suppressAutoHyphens/>
        <w:ind w:left="0" w:firstLine="0"/>
        <w:jc w:val="both"/>
        <w:rPr>
          <w:rFonts w:ascii="Arial" w:hAnsi="Arial" w:cs="Arial"/>
          <w:sz w:val="22"/>
          <w:szCs w:val="22"/>
        </w:rPr>
      </w:pPr>
      <w:r w:rsidRPr="006F1A07">
        <w:rPr>
          <w:rFonts w:ascii="Arial" w:hAnsi="Arial" w:cs="Arial"/>
          <w:sz w:val="22"/>
          <w:szCs w:val="22"/>
        </w:rPr>
        <w:t xml:space="preserve"> Acompanhar e fiscalizar o fornecimento;</w:t>
      </w:r>
    </w:p>
    <w:p w:rsidR="006F1A07" w:rsidRPr="006F1A07" w:rsidRDefault="006F1A07" w:rsidP="006F1A07">
      <w:pPr>
        <w:numPr>
          <w:ilvl w:val="1"/>
          <w:numId w:val="34"/>
        </w:numPr>
        <w:tabs>
          <w:tab w:val="left" w:pos="0"/>
          <w:tab w:val="left" w:pos="720"/>
        </w:tabs>
        <w:suppressAutoHyphens/>
        <w:ind w:left="0" w:firstLine="0"/>
        <w:jc w:val="both"/>
        <w:rPr>
          <w:rFonts w:ascii="Arial" w:hAnsi="Arial" w:cs="Arial"/>
          <w:sz w:val="22"/>
          <w:szCs w:val="22"/>
        </w:rPr>
      </w:pPr>
      <w:r w:rsidRPr="006F1A07">
        <w:rPr>
          <w:rFonts w:ascii="Arial" w:hAnsi="Arial" w:cs="Arial"/>
          <w:sz w:val="22"/>
          <w:szCs w:val="22"/>
        </w:rPr>
        <w:t xml:space="preserve"> Pagar no vencimento as faturas apresentadas pela contratada;</w:t>
      </w:r>
    </w:p>
    <w:p w:rsidR="006F1A07" w:rsidRPr="006F1A07" w:rsidRDefault="006F1A07" w:rsidP="006F1A07">
      <w:pPr>
        <w:numPr>
          <w:ilvl w:val="1"/>
          <w:numId w:val="34"/>
        </w:numPr>
        <w:tabs>
          <w:tab w:val="num" w:pos="0"/>
          <w:tab w:val="left" w:pos="720"/>
        </w:tabs>
        <w:suppressAutoHyphens/>
        <w:ind w:left="0" w:firstLine="0"/>
        <w:jc w:val="both"/>
        <w:rPr>
          <w:rFonts w:ascii="Arial" w:hAnsi="Arial" w:cs="Arial"/>
          <w:sz w:val="22"/>
          <w:szCs w:val="22"/>
        </w:rPr>
      </w:pPr>
      <w:r w:rsidRPr="006F1A07">
        <w:rPr>
          <w:rFonts w:ascii="Arial" w:hAnsi="Arial" w:cs="Arial"/>
          <w:sz w:val="22"/>
          <w:szCs w:val="22"/>
        </w:rPr>
        <w:t xml:space="preserve">Notificar a contratada, fixando-lhe prazo para corrigir defeitos ou irregularidades encontradas no fornecimento e especificações descritas no </w:t>
      </w:r>
      <w:r w:rsidRPr="006F1A07">
        <w:rPr>
          <w:rFonts w:ascii="Arial" w:hAnsi="Arial" w:cs="Arial"/>
          <w:b/>
          <w:sz w:val="22"/>
          <w:szCs w:val="22"/>
        </w:rPr>
        <w:t>item 24 do Edital.</w:t>
      </w:r>
    </w:p>
    <w:p w:rsidR="006F1A07" w:rsidRPr="006F1A07" w:rsidRDefault="006F1A07" w:rsidP="006F1A07">
      <w:pPr>
        <w:ind w:left="360"/>
        <w:jc w:val="both"/>
        <w:rPr>
          <w:rFonts w:ascii="Arial" w:hAnsi="Arial" w:cs="Arial"/>
          <w:sz w:val="22"/>
          <w:szCs w:val="22"/>
        </w:rPr>
      </w:pPr>
    </w:p>
    <w:p w:rsidR="006F1A07" w:rsidRPr="006F1A07" w:rsidRDefault="006F1A07" w:rsidP="006F1A07">
      <w:pPr>
        <w:jc w:val="both"/>
        <w:rPr>
          <w:rFonts w:ascii="Arial" w:hAnsi="Arial" w:cs="Arial"/>
          <w:sz w:val="22"/>
          <w:szCs w:val="22"/>
        </w:rPr>
      </w:pPr>
      <w:r w:rsidRPr="006F1A07">
        <w:rPr>
          <w:rFonts w:ascii="Arial" w:hAnsi="Arial" w:cs="Arial"/>
          <w:b/>
          <w:bCs/>
          <w:sz w:val="22"/>
          <w:szCs w:val="22"/>
        </w:rPr>
        <w:t>8.</w:t>
      </w:r>
      <w:r w:rsidRPr="006F1A07">
        <w:rPr>
          <w:rFonts w:ascii="Arial" w:hAnsi="Arial" w:cs="Arial"/>
          <w:b/>
          <w:bCs/>
          <w:sz w:val="22"/>
          <w:szCs w:val="22"/>
        </w:rPr>
        <w:tab/>
        <w:t xml:space="preserve">DA REVISÃO DOS PREÇOS REGISTRADOS: </w:t>
      </w:r>
      <w:r w:rsidRPr="006F1A07">
        <w:rPr>
          <w:rFonts w:ascii="Arial" w:hAnsi="Arial" w:cs="Arial"/>
          <w:sz w:val="22"/>
          <w:szCs w:val="22"/>
        </w:rPr>
        <w:t>Decorrido o prazo de validade da proposta, os preços poderão ser revistos, por solicitação expressa da Contratada, dirigida e protocolada diretamente na Secretaria Municipal de Compras e Licitação.</w:t>
      </w:r>
    </w:p>
    <w:p w:rsidR="006F1A07" w:rsidRPr="006F1A07" w:rsidRDefault="006F1A07" w:rsidP="006F1A07">
      <w:pPr>
        <w:numPr>
          <w:ilvl w:val="1"/>
          <w:numId w:val="36"/>
        </w:numPr>
        <w:tabs>
          <w:tab w:val="left" w:pos="0"/>
          <w:tab w:val="left" w:pos="720"/>
        </w:tabs>
        <w:suppressAutoHyphens/>
        <w:jc w:val="both"/>
        <w:rPr>
          <w:rFonts w:ascii="Arial" w:hAnsi="Arial" w:cs="Arial"/>
          <w:sz w:val="22"/>
          <w:szCs w:val="22"/>
        </w:rPr>
      </w:pPr>
      <w:r w:rsidRPr="006F1A07">
        <w:rPr>
          <w:rFonts w:ascii="Arial" w:hAnsi="Arial" w:cs="Arial"/>
          <w:sz w:val="22"/>
          <w:szCs w:val="22"/>
        </w:rPr>
        <w:t xml:space="preserve"> A solicitação de revisão de preços deverá ser devidamente justificada e acompanhada de documentos comprobatórios.</w:t>
      </w:r>
    </w:p>
    <w:p w:rsidR="006F1A07" w:rsidRPr="006F1A07" w:rsidRDefault="006F1A07" w:rsidP="006F1A07">
      <w:pPr>
        <w:numPr>
          <w:ilvl w:val="1"/>
          <w:numId w:val="36"/>
        </w:numPr>
        <w:tabs>
          <w:tab w:val="left" w:pos="0"/>
          <w:tab w:val="left" w:pos="720"/>
        </w:tabs>
        <w:suppressAutoHyphens/>
        <w:jc w:val="both"/>
        <w:rPr>
          <w:rFonts w:ascii="Arial" w:hAnsi="Arial" w:cs="Arial"/>
          <w:sz w:val="22"/>
          <w:szCs w:val="22"/>
        </w:rPr>
      </w:pPr>
      <w:r w:rsidRPr="006F1A07">
        <w:rPr>
          <w:rFonts w:ascii="Arial" w:hAnsi="Arial" w:cs="Arial"/>
          <w:sz w:val="22"/>
          <w:szCs w:val="22"/>
        </w:rPr>
        <w:t xml:space="preserve"> A variação dos preços dos produtos não poderá ser superior à publicada na Ata de Registro de Preços.</w:t>
      </w:r>
    </w:p>
    <w:p w:rsidR="006F1A07" w:rsidRPr="006F1A07" w:rsidRDefault="006F1A07" w:rsidP="006F1A07">
      <w:pPr>
        <w:numPr>
          <w:ilvl w:val="1"/>
          <w:numId w:val="36"/>
        </w:numPr>
        <w:tabs>
          <w:tab w:val="left" w:pos="0"/>
          <w:tab w:val="left" w:pos="720"/>
        </w:tabs>
        <w:suppressAutoHyphens/>
        <w:jc w:val="both"/>
        <w:rPr>
          <w:rFonts w:ascii="Arial" w:hAnsi="Arial" w:cs="Arial"/>
          <w:sz w:val="22"/>
          <w:szCs w:val="22"/>
        </w:rPr>
      </w:pPr>
      <w:r w:rsidRPr="006F1A07">
        <w:rPr>
          <w:rFonts w:ascii="Arial" w:hAnsi="Arial" w:cs="Arial"/>
          <w:sz w:val="22"/>
          <w:szCs w:val="22"/>
        </w:rPr>
        <w:t xml:space="preserve"> É vedado à contratada, enquanto aguarda o tramite do processo de revisão de preços, interromper o fornecimento dos produtos, estando, caso assim venha a agir, sujeita às penalidades.</w:t>
      </w:r>
    </w:p>
    <w:p w:rsidR="006F1A07" w:rsidRPr="006F1A07" w:rsidRDefault="006F1A07" w:rsidP="006F1A07">
      <w:pPr>
        <w:tabs>
          <w:tab w:val="left" w:pos="0"/>
        </w:tabs>
        <w:jc w:val="both"/>
        <w:rPr>
          <w:rFonts w:ascii="Arial" w:hAnsi="Arial" w:cs="Arial"/>
          <w:sz w:val="22"/>
          <w:szCs w:val="22"/>
        </w:rPr>
      </w:pPr>
    </w:p>
    <w:p w:rsidR="006F1A07" w:rsidRPr="006F1A07" w:rsidRDefault="006F1A07" w:rsidP="006F1A07">
      <w:pPr>
        <w:jc w:val="both"/>
        <w:rPr>
          <w:rFonts w:ascii="Arial" w:hAnsi="Arial" w:cs="Arial"/>
          <w:bCs/>
          <w:sz w:val="22"/>
          <w:szCs w:val="22"/>
        </w:rPr>
      </w:pPr>
      <w:r w:rsidRPr="006F1A07">
        <w:rPr>
          <w:rFonts w:ascii="Arial" w:hAnsi="Arial" w:cs="Arial"/>
          <w:b/>
          <w:bCs/>
          <w:sz w:val="22"/>
          <w:szCs w:val="22"/>
        </w:rPr>
        <w:t>9.</w:t>
      </w:r>
      <w:r w:rsidRPr="006F1A07">
        <w:rPr>
          <w:rFonts w:ascii="Arial" w:hAnsi="Arial" w:cs="Arial"/>
          <w:b/>
          <w:bCs/>
          <w:sz w:val="22"/>
          <w:szCs w:val="22"/>
        </w:rPr>
        <w:tab/>
        <w:t xml:space="preserve">DAS CONDIÇÕES DE PAGAMENTO: </w:t>
      </w:r>
      <w:r w:rsidRPr="006F1A07">
        <w:rPr>
          <w:rFonts w:ascii="Arial" w:hAnsi="Arial" w:cs="Arial"/>
          <w:sz w:val="22"/>
          <w:szCs w:val="22"/>
        </w:rPr>
        <w:t xml:space="preserve">O pagamento será efetuado até 30 (trinta) dias após a liquidação da despesa e Nota Fiscal, estando condicionado à comprovação de regularidade com INSS, conforme previsão do Artigo 195, § 3° da Constituição Federal, </w:t>
      </w:r>
      <w:r w:rsidRPr="006F1A07">
        <w:rPr>
          <w:rFonts w:ascii="Arial" w:hAnsi="Arial" w:cs="Arial"/>
          <w:b/>
          <w:sz w:val="22"/>
          <w:szCs w:val="22"/>
        </w:rPr>
        <w:t>conforme descrito no item 16 do Edital.</w:t>
      </w:r>
    </w:p>
    <w:p w:rsidR="006F1A07" w:rsidRPr="006F1A07" w:rsidRDefault="006F1A07" w:rsidP="006F1A07">
      <w:pPr>
        <w:jc w:val="both"/>
        <w:rPr>
          <w:rFonts w:ascii="Arial" w:hAnsi="Arial" w:cs="Arial"/>
          <w:sz w:val="22"/>
          <w:szCs w:val="22"/>
        </w:rPr>
      </w:pPr>
    </w:p>
    <w:p w:rsidR="006F1A07" w:rsidRPr="006F1A07" w:rsidRDefault="006F1A07" w:rsidP="006F1A07">
      <w:pPr>
        <w:jc w:val="both"/>
        <w:rPr>
          <w:rFonts w:ascii="Arial" w:hAnsi="Arial" w:cs="Arial"/>
          <w:sz w:val="22"/>
          <w:szCs w:val="22"/>
        </w:rPr>
      </w:pPr>
      <w:r w:rsidRPr="006F1A07">
        <w:rPr>
          <w:rFonts w:ascii="Arial" w:hAnsi="Arial" w:cs="Arial"/>
          <w:b/>
          <w:bCs/>
          <w:sz w:val="22"/>
          <w:szCs w:val="22"/>
        </w:rPr>
        <w:t>10.</w:t>
      </w:r>
      <w:r w:rsidRPr="006F1A07">
        <w:rPr>
          <w:rFonts w:ascii="Arial" w:hAnsi="Arial" w:cs="Arial"/>
          <w:b/>
          <w:bCs/>
          <w:sz w:val="22"/>
          <w:szCs w:val="22"/>
        </w:rPr>
        <w:tab/>
        <w:t xml:space="preserve">DO CANCELAMENTO DO REGISTRO DE PREÇOS E RESCISÃO DO TERMO DE COMPROMISSO DE FORNECIMENTO: </w:t>
      </w:r>
      <w:r w:rsidRPr="006F1A07">
        <w:rPr>
          <w:rFonts w:ascii="Arial" w:hAnsi="Arial" w:cs="Arial"/>
          <w:sz w:val="22"/>
          <w:szCs w:val="22"/>
        </w:rPr>
        <w:t>O preço registrado poderá ser cancelado nos seguintes casos:</w:t>
      </w:r>
    </w:p>
    <w:p w:rsidR="006F1A07" w:rsidRPr="006F1A07" w:rsidRDefault="006F1A07" w:rsidP="006F1A07">
      <w:pPr>
        <w:jc w:val="both"/>
        <w:rPr>
          <w:rFonts w:ascii="Arial" w:hAnsi="Arial" w:cs="Arial"/>
          <w:b/>
          <w:bCs/>
          <w:sz w:val="22"/>
          <w:szCs w:val="22"/>
        </w:rPr>
      </w:pPr>
      <w:r w:rsidRPr="006F1A07">
        <w:rPr>
          <w:rFonts w:ascii="Arial" w:hAnsi="Arial" w:cs="Arial"/>
          <w:b/>
          <w:bCs/>
          <w:sz w:val="22"/>
          <w:szCs w:val="22"/>
        </w:rPr>
        <w:t>10.1</w:t>
      </w:r>
      <w:r w:rsidRPr="006F1A07">
        <w:rPr>
          <w:rFonts w:ascii="Arial" w:hAnsi="Arial" w:cs="Arial"/>
          <w:b/>
          <w:bCs/>
          <w:sz w:val="22"/>
          <w:szCs w:val="22"/>
        </w:rPr>
        <w:tab/>
        <w:t xml:space="preserve"> Pelo contratante, quando:</w:t>
      </w:r>
    </w:p>
    <w:p w:rsidR="006F1A07" w:rsidRPr="006F1A07" w:rsidRDefault="006F1A07" w:rsidP="006F1A07">
      <w:pPr>
        <w:jc w:val="both"/>
        <w:rPr>
          <w:rFonts w:ascii="Arial" w:hAnsi="Arial" w:cs="Arial"/>
          <w:sz w:val="22"/>
          <w:szCs w:val="22"/>
        </w:rPr>
      </w:pPr>
      <w:r w:rsidRPr="006F1A07">
        <w:rPr>
          <w:rFonts w:ascii="Arial" w:hAnsi="Arial" w:cs="Arial"/>
          <w:sz w:val="22"/>
          <w:szCs w:val="22"/>
        </w:rPr>
        <w:t>10.1.1 A contratada deixar de cumprir as exigências do termo;</w:t>
      </w:r>
    </w:p>
    <w:p w:rsidR="006F1A07" w:rsidRPr="006F1A07" w:rsidRDefault="006F1A07" w:rsidP="006F1A07">
      <w:pPr>
        <w:pStyle w:val="Corpodetexto21"/>
        <w:ind w:left="30"/>
        <w:rPr>
          <w:rFonts w:ascii="Arial" w:hAnsi="Arial" w:cs="Arial"/>
          <w:sz w:val="22"/>
          <w:szCs w:val="22"/>
        </w:rPr>
      </w:pPr>
      <w:r w:rsidRPr="006F1A07">
        <w:rPr>
          <w:rFonts w:ascii="Arial" w:hAnsi="Arial" w:cs="Arial"/>
          <w:sz w:val="22"/>
          <w:szCs w:val="22"/>
        </w:rPr>
        <w:t>10.1.2 A contratada não atender à convocação para firmar termo, ou não retirar o instrumento de liberação contratual no prazo fixado, sem justificativa aceita pelo contratante;</w:t>
      </w:r>
    </w:p>
    <w:p w:rsidR="006F1A07" w:rsidRPr="006F1A07" w:rsidRDefault="006F1A07" w:rsidP="006F1A07">
      <w:pPr>
        <w:numPr>
          <w:ilvl w:val="2"/>
          <w:numId w:val="37"/>
        </w:numPr>
        <w:tabs>
          <w:tab w:val="left" w:pos="0"/>
          <w:tab w:val="left" w:pos="735"/>
        </w:tabs>
        <w:suppressAutoHyphens/>
        <w:jc w:val="both"/>
        <w:rPr>
          <w:rFonts w:ascii="Arial" w:hAnsi="Arial" w:cs="Arial"/>
          <w:sz w:val="22"/>
          <w:szCs w:val="22"/>
        </w:rPr>
      </w:pPr>
      <w:r w:rsidRPr="006F1A07">
        <w:rPr>
          <w:rFonts w:ascii="Arial" w:hAnsi="Arial" w:cs="Arial"/>
          <w:sz w:val="22"/>
          <w:szCs w:val="22"/>
        </w:rPr>
        <w:t xml:space="preserve"> A contratada incorrer reiteradamente em infrações às cláusulas deste termo;</w:t>
      </w:r>
    </w:p>
    <w:p w:rsidR="006F1A07" w:rsidRPr="006F1A07" w:rsidRDefault="006F1A07" w:rsidP="006F1A07">
      <w:pPr>
        <w:numPr>
          <w:ilvl w:val="2"/>
          <w:numId w:val="37"/>
        </w:numPr>
        <w:tabs>
          <w:tab w:val="left" w:pos="0"/>
          <w:tab w:val="left" w:pos="735"/>
          <w:tab w:val="left" w:pos="960"/>
        </w:tabs>
        <w:suppressAutoHyphens/>
        <w:jc w:val="both"/>
        <w:rPr>
          <w:rFonts w:ascii="Arial" w:hAnsi="Arial" w:cs="Arial"/>
          <w:sz w:val="22"/>
          <w:szCs w:val="22"/>
        </w:rPr>
      </w:pPr>
      <w:r w:rsidRPr="006F1A07">
        <w:rPr>
          <w:rFonts w:ascii="Arial" w:hAnsi="Arial" w:cs="Arial"/>
          <w:sz w:val="22"/>
          <w:szCs w:val="22"/>
        </w:rPr>
        <w:t xml:space="preserve"> Os preços registrados se apresentarem superiores aos praticados no mercado e a contratada se recusar a baixá-los; e</w:t>
      </w:r>
    </w:p>
    <w:p w:rsidR="006F1A07" w:rsidRPr="006F1A07" w:rsidRDefault="006F1A07" w:rsidP="006F1A07">
      <w:pPr>
        <w:numPr>
          <w:ilvl w:val="2"/>
          <w:numId w:val="37"/>
        </w:numPr>
        <w:tabs>
          <w:tab w:val="left" w:pos="0"/>
          <w:tab w:val="left" w:pos="735"/>
          <w:tab w:val="left" w:pos="840"/>
        </w:tabs>
        <w:suppressAutoHyphens/>
        <w:jc w:val="both"/>
        <w:rPr>
          <w:rFonts w:ascii="Arial" w:hAnsi="Arial" w:cs="Arial"/>
          <w:sz w:val="22"/>
          <w:szCs w:val="22"/>
        </w:rPr>
      </w:pPr>
      <w:r w:rsidRPr="006F1A07">
        <w:rPr>
          <w:rFonts w:ascii="Arial" w:hAnsi="Arial" w:cs="Arial"/>
          <w:sz w:val="22"/>
          <w:szCs w:val="22"/>
        </w:rPr>
        <w:t xml:space="preserve"> por razões de interesse público, mediante despacho motivado, devidamente justificado.</w:t>
      </w:r>
    </w:p>
    <w:p w:rsidR="006F1A07" w:rsidRPr="006F1A07" w:rsidRDefault="006F1A07" w:rsidP="006F1A07">
      <w:pPr>
        <w:tabs>
          <w:tab w:val="left" w:pos="960"/>
        </w:tabs>
        <w:jc w:val="both"/>
        <w:rPr>
          <w:rFonts w:ascii="Arial" w:hAnsi="Arial" w:cs="Arial"/>
          <w:b/>
          <w:bCs/>
          <w:sz w:val="22"/>
          <w:szCs w:val="22"/>
        </w:rPr>
      </w:pPr>
      <w:r w:rsidRPr="006F1A07">
        <w:rPr>
          <w:rFonts w:ascii="Arial" w:hAnsi="Arial" w:cs="Arial"/>
          <w:b/>
          <w:bCs/>
          <w:sz w:val="22"/>
          <w:szCs w:val="22"/>
        </w:rPr>
        <w:t>10.2  Pela contratada, quando:</w:t>
      </w:r>
    </w:p>
    <w:p w:rsidR="006F1A07" w:rsidRPr="006F1A07" w:rsidRDefault="006F1A07" w:rsidP="006F1A07">
      <w:pPr>
        <w:tabs>
          <w:tab w:val="left" w:pos="930"/>
        </w:tabs>
        <w:ind w:left="-15" w:firstLine="30"/>
        <w:jc w:val="both"/>
        <w:rPr>
          <w:rFonts w:ascii="Arial" w:hAnsi="Arial" w:cs="Arial"/>
          <w:sz w:val="22"/>
          <w:szCs w:val="22"/>
        </w:rPr>
      </w:pPr>
      <w:r w:rsidRPr="006F1A07">
        <w:rPr>
          <w:rFonts w:ascii="Arial" w:hAnsi="Arial" w:cs="Arial"/>
          <w:sz w:val="22"/>
          <w:szCs w:val="22"/>
        </w:rPr>
        <w:t>10.2.1 Mediante solicitação por escrito, comprovando estar impossibilitada de cumprir as exigências do presente termo;</w:t>
      </w:r>
    </w:p>
    <w:p w:rsidR="006F1A07" w:rsidRPr="006F1A07" w:rsidRDefault="006F1A07" w:rsidP="006F1A07">
      <w:pPr>
        <w:numPr>
          <w:ilvl w:val="2"/>
          <w:numId w:val="35"/>
        </w:numPr>
        <w:tabs>
          <w:tab w:val="left" w:pos="0"/>
          <w:tab w:val="left" w:pos="735"/>
        </w:tabs>
        <w:suppressAutoHyphens/>
        <w:ind w:left="0" w:firstLine="0"/>
        <w:jc w:val="both"/>
        <w:rPr>
          <w:rFonts w:ascii="Arial" w:hAnsi="Arial" w:cs="Arial"/>
          <w:sz w:val="22"/>
          <w:szCs w:val="22"/>
        </w:rPr>
      </w:pPr>
      <w:r w:rsidRPr="006F1A07">
        <w:rPr>
          <w:rFonts w:ascii="Arial" w:hAnsi="Arial" w:cs="Arial"/>
          <w:sz w:val="22"/>
          <w:szCs w:val="22"/>
        </w:rPr>
        <w:t xml:space="preserve"> A comunicação do cancelamento do preço registrado, deverá ser formalizada por escrita, juntado-se comprovante nos autos que deram origem ao Registro de Preços; </w:t>
      </w:r>
    </w:p>
    <w:p w:rsidR="006F1A07" w:rsidRPr="006F1A07" w:rsidRDefault="006F1A07" w:rsidP="006F1A07">
      <w:pPr>
        <w:numPr>
          <w:ilvl w:val="2"/>
          <w:numId w:val="35"/>
        </w:numPr>
        <w:tabs>
          <w:tab w:val="left" w:pos="0"/>
          <w:tab w:val="left" w:pos="735"/>
          <w:tab w:val="left" w:pos="960"/>
        </w:tabs>
        <w:suppressAutoHyphens/>
        <w:ind w:left="0" w:firstLine="0"/>
        <w:jc w:val="both"/>
        <w:rPr>
          <w:rFonts w:ascii="Arial" w:hAnsi="Arial" w:cs="Arial"/>
          <w:sz w:val="22"/>
          <w:szCs w:val="22"/>
        </w:rPr>
      </w:pPr>
      <w:r w:rsidRPr="006F1A07">
        <w:rPr>
          <w:rFonts w:ascii="Arial" w:hAnsi="Arial" w:cs="Arial"/>
          <w:sz w:val="22"/>
          <w:szCs w:val="22"/>
        </w:rPr>
        <w:t xml:space="preserve"> A solicitação da contratada para cancelamento do preço registrado deverá ser formulada com antecedência mínima de 30 (trinta) dias.</w:t>
      </w:r>
    </w:p>
    <w:p w:rsidR="006F1A07" w:rsidRPr="006F1A07" w:rsidRDefault="006F1A07" w:rsidP="006F1A07">
      <w:pPr>
        <w:tabs>
          <w:tab w:val="left" w:pos="709"/>
        </w:tabs>
        <w:jc w:val="both"/>
        <w:rPr>
          <w:rFonts w:ascii="Arial" w:hAnsi="Arial" w:cs="Arial"/>
          <w:sz w:val="22"/>
          <w:szCs w:val="22"/>
        </w:rPr>
      </w:pPr>
    </w:p>
    <w:p w:rsidR="006F1A07" w:rsidRPr="006F1A07" w:rsidRDefault="006F1A07" w:rsidP="006F1A07">
      <w:pPr>
        <w:pStyle w:val="Ttulo2"/>
        <w:numPr>
          <w:ilvl w:val="1"/>
          <w:numId w:val="0"/>
        </w:numPr>
        <w:tabs>
          <w:tab w:val="left" w:pos="0"/>
        </w:tabs>
        <w:jc w:val="both"/>
        <w:rPr>
          <w:rFonts w:ascii="Arial" w:hAnsi="Arial" w:cs="Arial"/>
          <w:sz w:val="22"/>
          <w:szCs w:val="22"/>
        </w:rPr>
      </w:pPr>
      <w:r w:rsidRPr="006F1A07">
        <w:rPr>
          <w:rFonts w:ascii="Arial" w:hAnsi="Arial" w:cs="Arial"/>
          <w:sz w:val="22"/>
          <w:szCs w:val="22"/>
        </w:rPr>
        <w:t>11.</w:t>
      </w:r>
      <w:r w:rsidRPr="006F1A07">
        <w:rPr>
          <w:rFonts w:ascii="Arial" w:hAnsi="Arial" w:cs="Arial"/>
          <w:sz w:val="22"/>
          <w:szCs w:val="22"/>
        </w:rPr>
        <w:tab/>
        <w:t xml:space="preserve">DOS CRITÉRIOS DE ATUALIZAÇÃO MONETÁRIA E REAJUSTAMENTO: </w:t>
      </w:r>
      <w:r w:rsidRPr="006F1A07">
        <w:rPr>
          <w:rFonts w:ascii="Arial" w:hAnsi="Arial" w:cs="Arial"/>
          <w:b w:val="0"/>
          <w:bCs/>
          <w:sz w:val="22"/>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6F1A07">
        <w:rPr>
          <w:rFonts w:ascii="Arial" w:hAnsi="Arial" w:cs="Arial"/>
          <w:sz w:val="22"/>
          <w:szCs w:val="22"/>
        </w:rPr>
        <w:t xml:space="preserve">. </w:t>
      </w:r>
    </w:p>
    <w:p w:rsidR="006F1A07" w:rsidRPr="006F1A07" w:rsidRDefault="006F1A07" w:rsidP="006F1A07">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sz w:val="22"/>
          <w:szCs w:val="22"/>
        </w:rPr>
      </w:pPr>
      <w:r w:rsidRPr="006F1A07">
        <w:rPr>
          <w:rFonts w:ascii="Arial" w:hAnsi="Arial" w:cs="Arial"/>
          <w:spacing w:val="-3"/>
          <w:sz w:val="22"/>
          <w:szCs w:val="22"/>
        </w:rPr>
        <w:t>11.1</w:t>
      </w:r>
      <w:r w:rsidRPr="006F1A07">
        <w:rPr>
          <w:rFonts w:ascii="Arial" w:hAnsi="Arial" w:cs="Arial"/>
          <w:spacing w:val="-3"/>
          <w:sz w:val="22"/>
          <w:szCs w:val="22"/>
        </w:rPr>
        <w:tab/>
        <w:t>Não será efetuado qualquer tipo de adiantamento ou antecipações de pagamentos na realização dos serviços, objeto desta licitação;</w:t>
      </w:r>
    </w:p>
    <w:p w:rsidR="006F1A07" w:rsidRPr="006F1A07" w:rsidRDefault="006F1A07" w:rsidP="006F1A07">
      <w:pPr>
        <w:pStyle w:val="Corpodetexto21"/>
        <w:rPr>
          <w:rFonts w:ascii="Arial" w:hAnsi="Arial" w:cs="Arial"/>
          <w:sz w:val="22"/>
          <w:szCs w:val="22"/>
        </w:rPr>
      </w:pPr>
      <w:r w:rsidRPr="006F1A07">
        <w:rPr>
          <w:rFonts w:ascii="Arial" w:hAnsi="Arial" w:cs="Arial"/>
          <w:sz w:val="22"/>
          <w:szCs w:val="22"/>
        </w:rPr>
        <w:t>11.2</w:t>
      </w:r>
      <w:r w:rsidRPr="006F1A07">
        <w:rPr>
          <w:rFonts w:ascii="Arial" w:hAnsi="Arial" w:cs="Arial"/>
          <w:sz w:val="22"/>
          <w:szCs w:val="22"/>
        </w:rPr>
        <w:tab/>
        <w:t>As penalizações por atraso no pagamento consistirão apenas na atualização financeira prevista no item 11.</w:t>
      </w:r>
    </w:p>
    <w:p w:rsidR="006F1A07" w:rsidRPr="006F1A07" w:rsidRDefault="006F1A07" w:rsidP="006F1A07">
      <w:pPr>
        <w:jc w:val="both"/>
        <w:rPr>
          <w:rFonts w:ascii="Arial" w:hAnsi="Arial" w:cs="Arial"/>
          <w:sz w:val="22"/>
          <w:szCs w:val="22"/>
        </w:rPr>
      </w:pPr>
    </w:p>
    <w:p w:rsidR="006F1A07" w:rsidRPr="006F1A07" w:rsidRDefault="006F1A07" w:rsidP="006F1A07">
      <w:pPr>
        <w:jc w:val="both"/>
        <w:rPr>
          <w:rFonts w:ascii="Arial" w:hAnsi="Arial" w:cs="Arial"/>
          <w:sz w:val="22"/>
          <w:szCs w:val="22"/>
        </w:rPr>
      </w:pPr>
      <w:r w:rsidRPr="006F1A07">
        <w:rPr>
          <w:rFonts w:ascii="Arial" w:hAnsi="Arial" w:cs="Arial"/>
          <w:b/>
          <w:bCs/>
          <w:sz w:val="22"/>
          <w:szCs w:val="22"/>
        </w:rPr>
        <w:t>12.</w:t>
      </w:r>
      <w:r w:rsidRPr="006F1A07">
        <w:rPr>
          <w:rFonts w:ascii="Arial" w:hAnsi="Arial" w:cs="Arial"/>
          <w:b/>
          <w:bCs/>
          <w:sz w:val="22"/>
          <w:szCs w:val="22"/>
        </w:rPr>
        <w:tab/>
        <w:t xml:space="preserve">DAS PENALIDADES: </w:t>
      </w:r>
      <w:r w:rsidRPr="006F1A07">
        <w:rPr>
          <w:rFonts w:ascii="Arial" w:hAnsi="Arial" w:cs="Arial"/>
          <w:sz w:val="22"/>
          <w:szCs w:val="22"/>
        </w:rPr>
        <w:t xml:space="preserve"> Serão aplicadas as penalidades de conformidade com a Lei nº 8.666/93 e suas alterações, art. 7º da Lei nº 10.520/02, Decretos Municipais nº 1.530/2009 e </w:t>
      </w:r>
      <w:r w:rsidRPr="006F1A07">
        <w:rPr>
          <w:rFonts w:ascii="Arial" w:hAnsi="Arial" w:cs="Arial"/>
          <w:b/>
          <w:sz w:val="22"/>
          <w:szCs w:val="22"/>
        </w:rPr>
        <w:t>item 29 do Edital.</w:t>
      </w:r>
    </w:p>
    <w:p w:rsidR="006F1A07" w:rsidRPr="006F1A07" w:rsidRDefault="006F1A07" w:rsidP="006F1A07">
      <w:pPr>
        <w:tabs>
          <w:tab w:val="left" w:pos="7360"/>
        </w:tabs>
        <w:jc w:val="both"/>
        <w:rPr>
          <w:rFonts w:ascii="Arial" w:hAnsi="Arial" w:cs="Arial"/>
          <w:sz w:val="22"/>
          <w:szCs w:val="22"/>
        </w:rPr>
      </w:pPr>
      <w:r w:rsidRPr="006F1A07">
        <w:rPr>
          <w:rFonts w:ascii="Arial" w:hAnsi="Arial" w:cs="Arial"/>
          <w:sz w:val="22"/>
          <w:szCs w:val="22"/>
        </w:rPr>
        <w:tab/>
      </w:r>
    </w:p>
    <w:p w:rsidR="006F1A07" w:rsidRPr="006F1A07" w:rsidRDefault="006F1A07" w:rsidP="006F1A07">
      <w:pPr>
        <w:jc w:val="both"/>
        <w:rPr>
          <w:rFonts w:ascii="Arial" w:hAnsi="Arial" w:cs="Arial"/>
          <w:sz w:val="22"/>
          <w:szCs w:val="22"/>
        </w:rPr>
      </w:pPr>
      <w:r w:rsidRPr="006F1A07">
        <w:rPr>
          <w:rFonts w:ascii="Arial" w:hAnsi="Arial" w:cs="Arial"/>
          <w:b/>
          <w:bCs/>
          <w:sz w:val="22"/>
          <w:szCs w:val="22"/>
        </w:rPr>
        <w:t>13.</w:t>
      </w:r>
      <w:r w:rsidRPr="006F1A07">
        <w:rPr>
          <w:rFonts w:ascii="Arial" w:hAnsi="Arial" w:cs="Arial"/>
          <w:b/>
          <w:bCs/>
          <w:sz w:val="22"/>
          <w:szCs w:val="22"/>
        </w:rPr>
        <w:tab/>
        <w:t xml:space="preserve">DO FORO: </w:t>
      </w:r>
      <w:r w:rsidRPr="006F1A07">
        <w:rPr>
          <w:rFonts w:ascii="Arial" w:hAnsi="Arial" w:cs="Arial"/>
          <w:sz w:val="22"/>
          <w:szCs w:val="22"/>
        </w:rPr>
        <w:t>Fica eleito o foro da Comarca de Rolim de Moura, para dirimir os eventuais litígio e dúvidas que possa surgir.</w:t>
      </w:r>
    </w:p>
    <w:p w:rsidR="006F1A07" w:rsidRPr="006F1A07" w:rsidRDefault="006F1A07" w:rsidP="006F1A07">
      <w:pPr>
        <w:jc w:val="both"/>
        <w:rPr>
          <w:rFonts w:ascii="Arial" w:hAnsi="Arial" w:cs="Arial"/>
          <w:sz w:val="22"/>
          <w:szCs w:val="22"/>
        </w:rPr>
      </w:pPr>
    </w:p>
    <w:p w:rsidR="006F1A07" w:rsidRPr="006F1A07" w:rsidRDefault="006F1A07" w:rsidP="006F1A07">
      <w:pPr>
        <w:jc w:val="both"/>
        <w:rPr>
          <w:rFonts w:ascii="Arial" w:hAnsi="Arial" w:cs="Arial"/>
          <w:b/>
          <w:bCs/>
          <w:sz w:val="22"/>
          <w:szCs w:val="22"/>
        </w:rPr>
      </w:pPr>
      <w:r w:rsidRPr="006F1A07">
        <w:rPr>
          <w:rFonts w:ascii="Arial" w:hAnsi="Arial" w:cs="Arial"/>
          <w:sz w:val="22"/>
          <w:szCs w:val="22"/>
        </w:rPr>
        <w:t>E por assim estarem certos e contratados assinam o presente instrumento particular de termo em 04 (quatro) vias, de igual teor e forma, o qual vai devidamente registrado sob nº</w:t>
      </w:r>
      <w:r w:rsidRPr="006F1A07">
        <w:rPr>
          <w:rFonts w:ascii="Arial" w:hAnsi="Arial" w:cs="Arial"/>
          <w:b/>
          <w:bCs/>
          <w:sz w:val="22"/>
          <w:szCs w:val="22"/>
        </w:rPr>
        <w:t xml:space="preserve"> ____/2017.</w:t>
      </w:r>
    </w:p>
    <w:p w:rsidR="006F1A07" w:rsidRPr="006F1A07" w:rsidRDefault="006F1A07" w:rsidP="006F1A07">
      <w:pPr>
        <w:jc w:val="both"/>
        <w:rPr>
          <w:rFonts w:ascii="Arial" w:hAnsi="Arial" w:cs="Arial"/>
          <w:sz w:val="22"/>
          <w:szCs w:val="22"/>
        </w:rPr>
      </w:pPr>
    </w:p>
    <w:p w:rsidR="006F1A07" w:rsidRPr="006F1A07" w:rsidRDefault="006F1A07" w:rsidP="006F1A07">
      <w:pPr>
        <w:jc w:val="both"/>
        <w:rPr>
          <w:rFonts w:ascii="Arial" w:hAnsi="Arial" w:cs="Arial"/>
          <w:sz w:val="22"/>
          <w:szCs w:val="22"/>
        </w:rPr>
      </w:pPr>
      <w:r w:rsidRPr="006F1A07">
        <w:rPr>
          <w:rFonts w:ascii="Arial" w:hAnsi="Arial" w:cs="Arial"/>
          <w:sz w:val="22"/>
          <w:szCs w:val="22"/>
        </w:rPr>
        <w:tab/>
      </w:r>
      <w:r w:rsidRPr="006F1A07">
        <w:rPr>
          <w:rFonts w:ascii="Arial" w:hAnsi="Arial" w:cs="Arial"/>
          <w:sz w:val="22"/>
          <w:szCs w:val="22"/>
        </w:rPr>
        <w:tab/>
      </w:r>
      <w:r w:rsidRPr="006F1A07">
        <w:rPr>
          <w:rFonts w:ascii="Arial" w:hAnsi="Arial" w:cs="Arial"/>
          <w:sz w:val="22"/>
          <w:szCs w:val="22"/>
        </w:rPr>
        <w:tab/>
      </w:r>
      <w:r w:rsidRPr="006F1A07">
        <w:rPr>
          <w:rFonts w:ascii="Arial" w:hAnsi="Arial" w:cs="Arial"/>
          <w:sz w:val="22"/>
          <w:szCs w:val="22"/>
        </w:rPr>
        <w:tab/>
      </w:r>
      <w:r w:rsidRPr="006F1A07">
        <w:rPr>
          <w:rFonts w:ascii="Arial" w:hAnsi="Arial" w:cs="Arial"/>
          <w:sz w:val="22"/>
          <w:szCs w:val="22"/>
        </w:rPr>
        <w:tab/>
      </w:r>
    </w:p>
    <w:p w:rsidR="006F1A07" w:rsidRPr="006F1A07" w:rsidRDefault="006F1A07" w:rsidP="006F1A07">
      <w:pPr>
        <w:pStyle w:val="Corpodetexto21"/>
        <w:jc w:val="right"/>
        <w:rPr>
          <w:rFonts w:ascii="Arial" w:hAnsi="Arial" w:cs="Arial"/>
          <w:sz w:val="22"/>
          <w:szCs w:val="22"/>
        </w:rPr>
      </w:pPr>
      <w:r w:rsidRPr="006F1A07">
        <w:rPr>
          <w:rFonts w:ascii="Arial" w:hAnsi="Arial" w:cs="Arial"/>
          <w:sz w:val="22"/>
          <w:szCs w:val="22"/>
        </w:rPr>
        <w:tab/>
      </w:r>
      <w:r w:rsidRPr="006F1A07">
        <w:rPr>
          <w:rFonts w:ascii="Arial" w:hAnsi="Arial" w:cs="Arial"/>
          <w:sz w:val="22"/>
          <w:szCs w:val="22"/>
        </w:rPr>
        <w:tab/>
      </w:r>
      <w:r w:rsidRPr="006F1A07">
        <w:rPr>
          <w:rFonts w:ascii="Arial" w:hAnsi="Arial" w:cs="Arial"/>
          <w:sz w:val="22"/>
          <w:szCs w:val="22"/>
        </w:rPr>
        <w:tab/>
      </w:r>
      <w:r w:rsidRPr="006F1A07">
        <w:rPr>
          <w:rFonts w:ascii="Arial" w:hAnsi="Arial" w:cs="Arial"/>
          <w:sz w:val="22"/>
          <w:szCs w:val="22"/>
        </w:rPr>
        <w:tab/>
      </w:r>
      <w:r w:rsidRPr="006F1A07">
        <w:rPr>
          <w:rFonts w:ascii="Arial" w:hAnsi="Arial" w:cs="Arial"/>
          <w:sz w:val="22"/>
          <w:szCs w:val="22"/>
        </w:rPr>
        <w:tab/>
      </w:r>
      <w:r w:rsidRPr="006F1A07">
        <w:rPr>
          <w:rFonts w:ascii="Arial" w:hAnsi="Arial" w:cs="Arial"/>
          <w:sz w:val="22"/>
          <w:szCs w:val="22"/>
        </w:rPr>
        <w:tab/>
      </w:r>
    </w:p>
    <w:p w:rsidR="006F1A07" w:rsidRPr="006F1A07" w:rsidRDefault="006F1A07" w:rsidP="006F1A07">
      <w:pPr>
        <w:pStyle w:val="Corpodetexto21"/>
        <w:jc w:val="right"/>
        <w:rPr>
          <w:rFonts w:ascii="Arial" w:hAnsi="Arial" w:cs="Arial"/>
          <w:bCs/>
          <w:sz w:val="22"/>
          <w:szCs w:val="22"/>
        </w:rPr>
      </w:pPr>
      <w:r w:rsidRPr="006F1A07">
        <w:rPr>
          <w:rFonts w:ascii="Arial" w:hAnsi="Arial" w:cs="Arial"/>
          <w:sz w:val="22"/>
          <w:szCs w:val="22"/>
        </w:rPr>
        <w:t>Rolim de Moura/RO,..................................</w:t>
      </w:r>
      <w:r w:rsidRPr="006F1A07">
        <w:rPr>
          <w:rFonts w:ascii="Arial" w:hAnsi="Arial" w:cs="Arial"/>
          <w:bCs/>
          <w:sz w:val="22"/>
          <w:szCs w:val="22"/>
        </w:rPr>
        <w:t>.</w:t>
      </w:r>
    </w:p>
    <w:p w:rsidR="006F1A07" w:rsidRPr="006F1A07" w:rsidRDefault="006F1A07" w:rsidP="006F1A07">
      <w:pPr>
        <w:tabs>
          <w:tab w:val="left" w:pos="4320"/>
        </w:tabs>
        <w:ind w:firstLine="4320"/>
        <w:jc w:val="both"/>
        <w:rPr>
          <w:rFonts w:ascii="Arial" w:hAnsi="Arial" w:cs="Arial"/>
          <w:sz w:val="22"/>
          <w:szCs w:val="22"/>
        </w:rPr>
      </w:pPr>
    </w:p>
    <w:p w:rsidR="006F1A07" w:rsidRPr="006F1A07" w:rsidRDefault="006F1A07" w:rsidP="006F1A07">
      <w:pPr>
        <w:jc w:val="both"/>
        <w:rPr>
          <w:rFonts w:ascii="Arial" w:hAnsi="Arial" w:cs="Arial"/>
          <w:sz w:val="22"/>
          <w:szCs w:val="22"/>
        </w:rPr>
      </w:pPr>
    </w:p>
    <w:p w:rsidR="006F1A07" w:rsidRPr="006F1A07" w:rsidRDefault="006F1A07" w:rsidP="006F1A07">
      <w:pPr>
        <w:jc w:val="both"/>
        <w:rPr>
          <w:rFonts w:ascii="Arial" w:hAnsi="Arial" w:cs="Arial"/>
          <w:sz w:val="22"/>
          <w:szCs w:val="22"/>
        </w:rPr>
      </w:pPr>
    </w:p>
    <w:p w:rsidR="006F1A07" w:rsidRPr="006F1A07" w:rsidRDefault="006F1A07" w:rsidP="006F1A07">
      <w:pPr>
        <w:jc w:val="both"/>
        <w:rPr>
          <w:rFonts w:ascii="Arial" w:hAnsi="Arial" w:cs="Arial"/>
          <w:sz w:val="22"/>
          <w:szCs w:val="22"/>
        </w:rPr>
      </w:pPr>
    </w:p>
    <w:p w:rsidR="006F1A07" w:rsidRPr="006F1A07" w:rsidRDefault="006F1A07" w:rsidP="006F1A07">
      <w:pPr>
        <w:pStyle w:val="Ttulo1"/>
        <w:tabs>
          <w:tab w:val="left" w:pos="0"/>
          <w:tab w:val="left" w:pos="4111"/>
          <w:tab w:val="left" w:pos="8931"/>
        </w:tabs>
        <w:suppressAutoHyphens/>
        <w:rPr>
          <w:rFonts w:ascii="Arial" w:hAnsi="Arial" w:cs="Arial"/>
          <w:b w:val="0"/>
          <w:sz w:val="22"/>
          <w:szCs w:val="22"/>
        </w:rPr>
      </w:pPr>
      <w:r w:rsidRPr="006F1A07">
        <w:rPr>
          <w:rFonts w:ascii="Arial" w:hAnsi="Arial" w:cs="Arial"/>
          <w:b w:val="0"/>
          <w:sz w:val="22"/>
          <w:szCs w:val="22"/>
        </w:rPr>
        <w:t>CONTRATANTE                                   __________________________________</w:t>
      </w:r>
    </w:p>
    <w:p w:rsidR="006F1A07" w:rsidRPr="006F1A07" w:rsidRDefault="006F1A07" w:rsidP="006F1A07">
      <w:pPr>
        <w:tabs>
          <w:tab w:val="left" w:pos="167"/>
        </w:tabs>
        <w:ind w:left="4420" w:right="-1"/>
        <w:jc w:val="both"/>
        <w:rPr>
          <w:rFonts w:ascii="Arial" w:hAnsi="Arial" w:cs="Arial"/>
          <w:sz w:val="22"/>
          <w:szCs w:val="22"/>
        </w:rPr>
      </w:pPr>
      <w:r w:rsidRPr="006F1A07">
        <w:rPr>
          <w:rFonts w:ascii="Arial" w:hAnsi="Arial" w:cs="Arial"/>
          <w:sz w:val="22"/>
          <w:szCs w:val="22"/>
        </w:rPr>
        <w:t>MUNICÍPIO DE ROLIM DE MOURA-RO</w:t>
      </w:r>
    </w:p>
    <w:p w:rsidR="006F1A07" w:rsidRPr="006F1A07" w:rsidRDefault="006F1A07" w:rsidP="006F1A07">
      <w:pPr>
        <w:jc w:val="both"/>
        <w:rPr>
          <w:rFonts w:ascii="Arial" w:hAnsi="Arial" w:cs="Arial"/>
          <w:sz w:val="22"/>
          <w:szCs w:val="22"/>
        </w:rPr>
      </w:pPr>
    </w:p>
    <w:p w:rsidR="006F1A07" w:rsidRPr="006F1A07" w:rsidRDefault="006F1A07" w:rsidP="006F1A07">
      <w:pPr>
        <w:jc w:val="both"/>
        <w:rPr>
          <w:rFonts w:ascii="Arial" w:hAnsi="Arial" w:cs="Arial"/>
          <w:sz w:val="22"/>
          <w:szCs w:val="22"/>
        </w:rPr>
      </w:pPr>
    </w:p>
    <w:p w:rsidR="006F1A07" w:rsidRPr="006F1A07" w:rsidRDefault="006F1A07" w:rsidP="006F1A07">
      <w:pPr>
        <w:jc w:val="both"/>
        <w:rPr>
          <w:rFonts w:ascii="Arial" w:hAnsi="Arial" w:cs="Arial"/>
          <w:sz w:val="22"/>
          <w:szCs w:val="22"/>
        </w:rPr>
      </w:pPr>
    </w:p>
    <w:p w:rsidR="006F1A07" w:rsidRPr="006F1A07" w:rsidRDefault="006F1A07" w:rsidP="006F1A07">
      <w:pPr>
        <w:jc w:val="both"/>
        <w:rPr>
          <w:rFonts w:ascii="Arial" w:hAnsi="Arial" w:cs="Arial"/>
          <w:sz w:val="22"/>
          <w:szCs w:val="22"/>
        </w:rPr>
      </w:pPr>
      <w:r w:rsidRPr="006F1A07">
        <w:rPr>
          <w:rFonts w:ascii="Arial" w:hAnsi="Arial" w:cs="Arial"/>
          <w:sz w:val="22"/>
          <w:szCs w:val="22"/>
        </w:rPr>
        <w:t xml:space="preserve">                             </w:t>
      </w:r>
    </w:p>
    <w:p w:rsidR="006F1A07" w:rsidRPr="006F1A07" w:rsidRDefault="006F1A07" w:rsidP="006F1A07">
      <w:pPr>
        <w:spacing w:line="200" w:lineRule="atLeast"/>
        <w:ind w:left="4395" w:right="-1" w:hanging="4395"/>
        <w:rPr>
          <w:rFonts w:ascii="Arial" w:hAnsi="Arial" w:cs="Arial"/>
          <w:iCs/>
          <w:sz w:val="22"/>
          <w:szCs w:val="22"/>
        </w:rPr>
      </w:pPr>
      <w:r w:rsidRPr="006F1A07">
        <w:rPr>
          <w:rFonts w:ascii="Arial" w:hAnsi="Arial" w:cs="Arial"/>
          <w:iCs/>
          <w:sz w:val="22"/>
          <w:szCs w:val="22"/>
        </w:rPr>
        <w:t>CONTRATADA                                     _________________________________</w:t>
      </w:r>
    </w:p>
    <w:p w:rsidR="006F1A07" w:rsidRPr="006F1A07" w:rsidRDefault="006F1A07" w:rsidP="006F1A07">
      <w:pPr>
        <w:rPr>
          <w:rFonts w:ascii="Arial" w:hAnsi="Arial" w:cs="Arial"/>
          <w:bCs/>
          <w:sz w:val="22"/>
          <w:szCs w:val="22"/>
        </w:rPr>
      </w:pPr>
    </w:p>
    <w:p w:rsidR="006F1A07" w:rsidRPr="006F1A07" w:rsidRDefault="006F1A07" w:rsidP="006F1A07">
      <w:pPr>
        <w:rPr>
          <w:rFonts w:ascii="Arial" w:hAnsi="Arial" w:cs="Arial"/>
          <w:bCs/>
          <w:sz w:val="22"/>
          <w:szCs w:val="22"/>
        </w:rPr>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Pr="005E7564" w:rsidRDefault="006F1A07" w:rsidP="006F1A07">
      <w:pPr>
        <w:pStyle w:val="Corpodetexto21"/>
        <w:jc w:val="right"/>
      </w:pPr>
    </w:p>
    <w:p w:rsidR="000C5E2D" w:rsidRPr="00CF2916"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p w:rsidR="000C5E2D" w:rsidRPr="00CF2916"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709" w:type="dxa"/>
        <w:tblCellMar>
          <w:left w:w="70" w:type="dxa"/>
          <w:right w:w="70" w:type="dxa"/>
        </w:tblCellMar>
        <w:tblLook w:val="04A0"/>
      </w:tblPr>
      <w:tblGrid>
        <w:gridCol w:w="666"/>
        <w:gridCol w:w="3657"/>
        <w:gridCol w:w="850"/>
        <w:gridCol w:w="1134"/>
        <w:gridCol w:w="1701"/>
        <w:gridCol w:w="1701"/>
      </w:tblGrid>
      <w:tr w:rsidR="00612FD8" w:rsidRPr="00CF2916" w:rsidTr="006F1A07">
        <w:trPr>
          <w:trHeight w:val="31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2FD8" w:rsidRPr="00CF2916" w:rsidRDefault="00612FD8" w:rsidP="00CF2916">
            <w:pPr>
              <w:jc w:val="center"/>
              <w:rPr>
                <w:rFonts w:ascii="Arial" w:hAnsi="Arial" w:cs="Arial"/>
                <w:b/>
                <w:bCs/>
                <w:color w:val="000000"/>
                <w:sz w:val="22"/>
                <w:szCs w:val="22"/>
              </w:rPr>
            </w:pPr>
            <w:r w:rsidRPr="00CF2916">
              <w:rPr>
                <w:rFonts w:ascii="Arial" w:hAnsi="Arial" w:cs="Arial"/>
                <w:b/>
                <w:bCs/>
                <w:color w:val="000000"/>
                <w:sz w:val="22"/>
                <w:szCs w:val="22"/>
              </w:rPr>
              <w:t>ITEM</w:t>
            </w:r>
          </w:p>
        </w:tc>
        <w:tc>
          <w:tcPr>
            <w:tcW w:w="3657" w:type="dxa"/>
            <w:tcBorders>
              <w:top w:val="single" w:sz="4" w:space="0" w:color="auto"/>
              <w:left w:val="nil"/>
              <w:bottom w:val="single" w:sz="4" w:space="0" w:color="auto"/>
              <w:right w:val="single" w:sz="4" w:space="0" w:color="auto"/>
            </w:tcBorders>
            <w:shd w:val="clear" w:color="000000" w:fill="FFFFFF"/>
            <w:noWrap/>
            <w:vAlign w:val="center"/>
            <w:hideMark/>
          </w:tcPr>
          <w:p w:rsidR="00612FD8" w:rsidRPr="00CF2916" w:rsidRDefault="00612FD8" w:rsidP="00CF2916">
            <w:pPr>
              <w:jc w:val="center"/>
              <w:rPr>
                <w:rFonts w:ascii="Arial" w:hAnsi="Arial" w:cs="Arial"/>
                <w:b/>
                <w:bCs/>
                <w:color w:val="000000"/>
                <w:sz w:val="22"/>
                <w:szCs w:val="22"/>
              </w:rPr>
            </w:pPr>
            <w:r w:rsidRPr="00CF2916">
              <w:rPr>
                <w:rFonts w:ascii="Arial" w:hAnsi="Arial" w:cs="Arial"/>
                <w:b/>
                <w:bCs/>
                <w:color w:val="000000"/>
                <w:sz w:val="22"/>
                <w:szCs w:val="22"/>
              </w:rPr>
              <w:t>ESPECIFICAÇÃO</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612FD8" w:rsidRPr="00CF2916" w:rsidRDefault="00612FD8" w:rsidP="00CF2916">
            <w:pPr>
              <w:jc w:val="center"/>
              <w:rPr>
                <w:rFonts w:ascii="Arial" w:hAnsi="Arial" w:cs="Arial"/>
                <w:b/>
                <w:bCs/>
                <w:color w:val="000000"/>
                <w:sz w:val="22"/>
                <w:szCs w:val="22"/>
              </w:rPr>
            </w:pPr>
            <w:r w:rsidRPr="00CF2916">
              <w:rPr>
                <w:rFonts w:ascii="Arial" w:hAnsi="Arial" w:cs="Arial"/>
                <w:b/>
                <w:bCs/>
                <w:color w:val="000000"/>
                <w:sz w:val="22"/>
                <w:szCs w:val="22"/>
              </w:rPr>
              <w:t>UNID.</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2FD8" w:rsidRPr="00CF2916" w:rsidRDefault="00612FD8" w:rsidP="00CF2916">
            <w:pPr>
              <w:jc w:val="center"/>
              <w:rPr>
                <w:rFonts w:ascii="Arial" w:hAnsi="Arial" w:cs="Arial"/>
                <w:b/>
                <w:bCs/>
                <w:color w:val="000000"/>
                <w:sz w:val="22"/>
                <w:szCs w:val="22"/>
              </w:rPr>
            </w:pPr>
            <w:r w:rsidRPr="00CF2916">
              <w:rPr>
                <w:rFonts w:ascii="Arial" w:hAnsi="Arial" w:cs="Arial"/>
                <w:b/>
                <w:bCs/>
                <w:color w:val="000000"/>
                <w:sz w:val="22"/>
                <w:szCs w:val="22"/>
              </w:rPr>
              <w:t>QUANT.</w:t>
            </w:r>
          </w:p>
        </w:tc>
        <w:tc>
          <w:tcPr>
            <w:tcW w:w="1701" w:type="dxa"/>
            <w:tcBorders>
              <w:top w:val="single" w:sz="4" w:space="0" w:color="auto"/>
              <w:bottom w:val="single" w:sz="4" w:space="0" w:color="auto"/>
              <w:right w:val="single" w:sz="4" w:space="0" w:color="auto"/>
            </w:tcBorders>
            <w:vAlign w:val="center"/>
          </w:tcPr>
          <w:p w:rsidR="00612FD8" w:rsidRPr="00CF2916" w:rsidRDefault="00612FD8" w:rsidP="00CF2916">
            <w:pPr>
              <w:jc w:val="center"/>
              <w:rPr>
                <w:rFonts w:ascii="Arial" w:hAnsi="Arial" w:cs="Arial"/>
                <w:b/>
                <w:bCs/>
                <w:color w:val="000000"/>
                <w:sz w:val="22"/>
                <w:szCs w:val="22"/>
              </w:rPr>
            </w:pPr>
            <w:r w:rsidRPr="00CF2916">
              <w:rPr>
                <w:rFonts w:ascii="Arial" w:hAnsi="Arial" w:cs="Arial"/>
                <w:b/>
                <w:bCs/>
                <w:color w:val="000000"/>
                <w:sz w:val="22"/>
                <w:szCs w:val="22"/>
              </w:rPr>
              <w:t>V. UNIT.</w:t>
            </w:r>
          </w:p>
        </w:tc>
        <w:tc>
          <w:tcPr>
            <w:tcW w:w="1701" w:type="dxa"/>
            <w:tcBorders>
              <w:top w:val="single" w:sz="4" w:space="0" w:color="auto"/>
              <w:left w:val="single" w:sz="4" w:space="0" w:color="auto"/>
              <w:bottom w:val="single" w:sz="4" w:space="0" w:color="auto"/>
              <w:right w:val="single" w:sz="4" w:space="0" w:color="auto"/>
            </w:tcBorders>
            <w:vAlign w:val="center"/>
          </w:tcPr>
          <w:p w:rsidR="00612FD8" w:rsidRPr="00CF2916" w:rsidRDefault="00612FD8" w:rsidP="00CF2916">
            <w:pPr>
              <w:jc w:val="center"/>
              <w:rPr>
                <w:rFonts w:ascii="Arial" w:hAnsi="Arial" w:cs="Arial"/>
                <w:b/>
                <w:bCs/>
                <w:color w:val="000000"/>
                <w:sz w:val="22"/>
                <w:szCs w:val="22"/>
              </w:rPr>
            </w:pPr>
            <w:r w:rsidRPr="00CF2916">
              <w:rPr>
                <w:rFonts w:ascii="Arial" w:hAnsi="Arial" w:cs="Arial"/>
                <w:b/>
                <w:bCs/>
                <w:color w:val="000000"/>
                <w:sz w:val="22"/>
                <w:szCs w:val="22"/>
              </w:rPr>
              <w:t>V. TOTAL</w:t>
            </w:r>
          </w:p>
        </w:tc>
      </w:tr>
      <w:tr w:rsidR="00612FD8" w:rsidRPr="00CF2916" w:rsidTr="00946B35">
        <w:trPr>
          <w:trHeight w:val="60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612FD8" w:rsidRPr="00CF2916" w:rsidRDefault="00612FD8" w:rsidP="00CF2916">
            <w:pPr>
              <w:jc w:val="center"/>
              <w:rPr>
                <w:rFonts w:ascii="Arial" w:hAnsi="Arial" w:cs="Arial"/>
                <w:color w:val="000000"/>
                <w:sz w:val="22"/>
                <w:szCs w:val="22"/>
              </w:rPr>
            </w:pPr>
            <w:r w:rsidRPr="00CF2916">
              <w:rPr>
                <w:rFonts w:ascii="Arial" w:hAnsi="Arial" w:cs="Arial"/>
                <w:color w:val="000000"/>
                <w:sz w:val="22"/>
                <w:szCs w:val="22"/>
              </w:rPr>
              <w:t>1</w:t>
            </w:r>
          </w:p>
        </w:tc>
        <w:tc>
          <w:tcPr>
            <w:tcW w:w="3657" w:type="dxa"/>
            <w:tcBorders>
              <w:top w:val="nil"/>
              <w:left w:val="nil"/>
              <w:bottom w:val="single" w:sz="4" w:space="0" w:color="auto"/>
              <w:right w:val="single" w:sz="4" w:space="0" w:color="auto"/>
            </w:tcBorders>
            <w:shd w:val="clear" w:color="000000" w:fill="FFFFFF"/>
            <w:vAlign w:val="center"/>
            <w:hideMark/>
          </w:tcPr>
          <w:p w:rsidR="00612FD8" w:rsidRPr="00CF2916" w:rsidRDefault="00612FD8" w:rsidP="006F1A07">
            <w:pPr>
              <w:jc w:val="both"/>
              <w:rPr>
                <w:rFonts w:ascii="Arial" w:hAnsi="Arial" w:cs="Arial"/>
                <w:color w:val="000000"/>
                <w:sz w:val="22"/>
                <w:szCs w:val="22"/>
              </w:rPr>
            </w:pPr>
            <w:r w:rsidRPr="00CF2916">
              <w:rPr>
                <w:rFonts w:ascii="Arial" w:hAnsi="Arial" w:cs="Arial"/>
                <w:color w:val="000000"/>
                <w:sz w:val="22"/>
                <w:szCs w:val="22"/>
              </w:rPr>
              <w:t xml:space="preserve">PRANCHA EM MADEIRA DA ESPECIE PEQUI COM MEDIDA DE 30x5CM(CERRADA COM 4 1/2 </w:t>
            </w:r>
            <w:proofErr w:type="spellStart"/>
            <w:r w:rsidRPr="00CF2916">
              <w:rPr>
                <w:rFonts w:ascii="Arial" w:hAnsi="Arial" w:cs="Arial"/>
                <w:color w:val="000000"/>
                <w:sz w:val="22"/>
                <w:szCs w:val="22"/>
              </w:rPr>
              <w:t>mtS</w:t>
            </w:r>
            <w:proofErr w:type="spellEnd"/>
            <w:r w:rsidRPr="00CF2916">
              <w:rPr>
                <w:rFonts w:ascii="Arial" w:hAnsi="Arial" w:cs="Arial"/>
                <w:color w:val="000000"/>
                <w:sz w:val="22"/>
                <w:szCs w:val="22"/>
              </w:rPr>
              <w:t xml:space="preserve"> DE COMPRIMENTO.</w:t>
            </w:r>
          </w:p>
        </w:tc>
        <w:tc>
          <w:tcPr>
            <w:tcW w:w="850" w:type="dxa"/>
            <w:tcBorders>
              <w:top w:val="nil"/>
              <w:left w:val="nil"/>
              <w:bottom w:val="single" w:sz="4" w:space="0" w:color="auto"/>
              <w:right w:val="single" w:sz="4" w:space="0" w:color="auto"/>
            </w:tcBorders>
            <w:shd w:val="clear" w:color="auto" w:fill="auto"/>
            <w:noWrap/>
            <w:vAlign w:val="center"/>
            <w:hideMark/>
          </w:tcPr>
          <w:p w:rsidR="00612FD8" w:rsidRPr="00CF2916" w:rsidRDefault="00612FD8" w:rsidP="00946B35">
            <w:pPr>
              <w:jc w:val="center"/>
              <w:rPr>
                <w:rFonts w:ascii="Arial" w:hAnsi="Arial" w:cs="Arial"/>
                <w:color w:val="000000"/>
                <w:sz w:val="22"/>
                <w:szCs w:val="22"/>
              </w:rPr>
            </w:pPr>
            <w:r w:rsidRPr="00CF2916">
              <w:rPr>
                <w:rFonts w:ascii="Arial" w:hAnsi="Arial" w:cs="Arial"/>
                <w:color w:val="000000"/>
                <w:sz w:val="22"/>
                <w:szCs w:val="22"/>
              </w:rPr>
              <w:t>M³</w:t>
            </w:r>
          </w:p>
        </w:tc>
        <w:tc>
          <w:tcPr>
            <w:tcW w:w="1134" w:type="dxa"/>
            <w:tcBorders>
              <w:top w:val="nil"/>
              <w:left w:val="nil"/>
              <w:bottom w:val="single" w:sz="4" w:space="0" w:color="auto"/>
              <w:right w:val="single" w:sz="4" w:space="0" w:color="auto"/>
            </w:tcBorders>
            <w:shd w:val="clear" w:color="auto" w:fill="auto"/>
            <w:noWrap/>
            <w:vAlign w:val="center"/>
            <w:hideMark/>
          </w:tcPr>
          <w:p w:rsidR="00612FD8" w:rsidRPr="00CF2916" w:rsidRDefault="00612FD8" w:rsidP="00946B35">
            <w:pPr>
              <w:jc w:val="center"/>
              <w:rPr>
                <w:rFonts w:ascii="Arial" w:hAnsi="Arial" w:cs="Arial"/>
                <w:color w:val="000000"/>
                <w:sz w:val="22"/>
                <w:szCs w:val="22"/>
              </w:rPr>
            </w:pPr>
            <w:r w:rsidRPr="00CF2916">
              <w:rPr>
                <w:rFonts w:ascii="Arial" w:hAnsi="Arial" w:cs="Arial"/>
                <w:color w:val="000000"/>
                <w:sz w:val="22"/>
                <w:szCs w:val="22"/>
              </w:rPr>
              <w:t>350</w:t>
            </w:r>
          </w:p>
        </w:tc>
        <w:tc>
          <w:tcPr>
            <w:tcW w:w="1701" w:type="dxa"/>
            <w:tcBorders>
              <w:top w:val="single" w:sz="4" w:space="0" w:color="auto"/>
              <w:bottom w:val="single" w:sz="4" w:space="0" w:color="auto"/>
              <w:right w:val="single" w:sz="4" w:space="0" w:color="auto"/>
            </w:tcBorders>
            <w:vAlign w:val="center"/>
          </w:tcPr>
          <w:p w:rsidR="00612FD8" w:rsidRPr="00CF2916" w:rsidRDefault="00612FD8" w:rsidP="00946B35">
            <w:pPr>
              <w:jc w:val="center"/>
              <w:rPr>
                <w:rFonts w:ascii="Arial" w:hAnsi="Arial" w:cs="Arial"/>
                <w:color w:val="000000"/>
                <w:sz w:val="22"/>
                <w:szCs w:val="22"/>
              </w:rPr>
            </w:pPr>
            <w:r w:rsidRPr="00CF2916">
              <w:rPr>
                <w:rFonts w:ascii="Arial" w:hAnsi="Arial" w:cs="Arial"/>
                <w:color w:val="000000"/>
                <w:sz w:val="22"/>
                <w:szCs w:val="22"/>
              </w:rPr>
              <w:t>R$     106,75</w:t>
            </w:r>
          </w:p>
        </w:tc>
        <w:tc>
          <w:tcPr>
            <w:tcW w:w="1701" w:type="dxa"/>
            <w:tcBorders>
              <w:top w:val="single" w:sz="4" w:space="0" w:color="auto"/>
              <w:left w:val="single" w:sz="4" w:space="0" w:color="auto"/>
              <w:bottom w:val="single" w:sz="4" w:space="0" w:color="auto"/>
              <w:right w:val="single" w:sz="4" w:space="0" w:color="auto"/>
            </w:tcBorders>
            <w:vAlign w:val="center"/>
          </w:tcPr>
          <w:p w:rsidR="00612FD8" w:rsidRPr="00CF2916" w:rsidRDefault="00612FD8" w:rsidP="00946B35">
            <w:pPr>
              <w:jc w:val="center"/>
              <w:rPr>
                <w:rFonts w:ascii="Arial" w:hAnsi="Arial" w:cs="Arial"/>
                <w:color w:val="000000"/>
                <w:sz w:val="22"/>
                <w:szCs w:val="22"/>
              </w:rPr>
            </w:pPr>
            <w:r w:rsidRPr="00CF2916">
              <w:rPr>
                <w:rFonts w:ascii="Arial" w:hAnsi="Arial" w:cs="Arial"/>
                <w:color w:val="000000"/>
                <w:sz w:val="22"/>
                <w:szCs w:val="22"/>
              </w:rPr>
              <w:t>R$  37.362,50</w:t>
            </w:r>
          </w:p>
        </w:tc>
      </w:tr>
      <w:tr w:rsidR="00612FD8" w:rsidRPr="00CF2916" w:rsidTr="00946B35">
        <w:trPr>
          <w:trHeight w:val="6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612FD8" w:rsidRPr="00CF2916" w:rsidRDefault="00612FD8" w:rsidP="00CF2916">
            <w:pPr>
              <w:jc w:val="center"/>
              <w:rPr>
                <w:rFonts w:ascii="Arial" w:hAnsi="Arial" w:cs="Arial"/>
                <w:color w:val="000000"/>
                <w:sz w:val="22"/>
                <w:szCs w:val="22"/>
              </w:rPr>
            </w:pPr>
            <w:r w:rsidRPr="00CF2916">
              <w:rPr>
                <w:rFonts w:ascii="Arial" w:hAnsi="Arial" w:cs="Arial"/>
                <w:color w:val="000000"/>
                <w:sz w:val="22"/>
                <w:szCs w:val="22"/>
              </w:rPr>
              <w:t>2</w:t>
            </w:r>
          </w:p>
        </w:tc>
        <w:tc>
          <w:tcPr>
            <w:tcW w:w="3657" w:type="dxa"/>
            <w:tcBorders>
              <w:top w:val="nil"/>
              <w:left w:val="nil"/>
              <w:bottom w:val="single" w:sz="4" w:space="0" w:color="auto"/>
              <w:right w:val="single" w:sz="4" w:space="0" w:color="auto"/>
            </w:tcBorders>
            <w:shd w:val="clear" w:color="000000" w:fill="FFFFFF"/>
            <w:vAlign w:val="center"/>
            <w:hideMark/>
          </w:tcPr>
          <w:p w:rsidR="00612FD8" w:rsidRPr="00CF2916" w:rsidRDefault="00612FD8" w:rsidP="006F1A07">
            <w:pPr>
              <w:jc w:val="both"/>
              <w:rPr>
                <w:rFonts w:ascii="Arial" w:hAnsi="Arial" w:cs="Arial"/>
                <w:color w:val="000000"/>
                <w:sz w:val="22"/>
                <w:szCs w:val="22"/>
              </w:rPr>
            </w:pPr>
            <w:r w:rsidRPr="00CF2916">
              <w:rPr>
                <w:rFonts w:ascii="Arial" w:hAnsi="Arial" w:cs="Arial"/>
                <w:color w:val="000000"/>
                <w:sz w:val="22"/>
                <w:szCs w:val="22"/>
              </w:rPr>
              <w:t>QUADRADO EM MADEIRA DA ESPECIE PEQUI COM MEDIDA DE 30x5 CM (CERRADA COM 5x30x30)</w:t>
            </w:r>
          </w:p>
        </w:tc>
        <w:tc>
          <w:tcPr>
            <w:tcW w:w="850" w:type="dxa"/>
            <w:tcBorders>
              <w:top w:val="nil"/>
              <w:left w:val="nil"/>
              <w:bottom w:val="single" w:sz="4" w:space="0" w:color="auto"/>
              <w:right w:val="single" w:sz="4" w:space="0" w:color="auto"/>
            </w:tcBorders>
            <w:shd w:val="clear" w:color="auto" w:fill="auto"/>
            <w:noWrap/>
            <w:vAlign w:val="center"/>
            <w:hideMark/>
          </w:tcPr>
          <w:p w:rsidR="00612FD8" w:rsidRPr="00CF2916" w:rsidRDefault="00612FD8" w:rsidP="00946B35">
            <w:pPr>
              <w:jc w:val="center"/>
              <w:rPr>
                <w:rFonts w:ascii="Arial" w:hAnsi="Arial" w:cs="Arial"/>
                <w:color w:val="000000"/>
                <w:sz w:val="22"/>
                <w:szCs w:val="22"/>
              </w:rPr>
            </w:pPr>
            <w:r w:rsidRPr="00CF2916">
              <w:rPr>
                <w:rFonts w:ascii="Arial" w:hAnsi="Arial" w:cs="Arial"/>
                <w:color w:val="000000"/>
                <w:sz w:val="22"/>
                <w:szCs w:val="22"/>
              </w:rPr>
              <w:t>M³</w:t>
            </w:r>
          </w:p>
        </w:tc>
        <w:tc>
          <w:tcPr>
            <w:tcW w:w="1134" w:type="dxa"/>
            <w:tcBorders>
              <w:top w:val="nil"/>
              <w:left w:val="nil"/>
              <w:bottom w:val="single" w:sz="4" w:space="0" w:color="auto"/>
              <w:right w:val="single" w:sz="4" w:space="0" w:color="auto"/>
            </w:tcBorders>
            <w:shd w:val="clear" w:color="auto" w:fill="auto"/>
            <w:noWrap/>
            <w:vAlign w:val="center"/>
            <w:hideMark/>
          </w:tcPr>
          <w:p w:rsidR="00612FD8" w:rsidRPr="00CF2916" w:rsidRDefault="00612FD8" w:rsidP="00946B35">
            <w:pPr>
              <w:jc w:val="center"/>
              <w:rPr>
                <w:rFonts w:ascii="Arial" w:hAnsi="Arial" w:cs="Arial"/>
                <w:color w:val="000000"/>
                <w:sz w:val="22"/>
                <w:szCs w:val="22"/>
              </w:rPr>
            </w:pPr>
            <w:r w:rsidRPr="00CF2916">
              <w:rPr>
                <w:rFonts w:ascii="Arial" w:hAnsi="Arial" w:cs="Arial"/>
                <w:color w:val="000000"/>
                <w:sz w:val="22"/>
                <w:szCs w:val="22"/>
              </w:rPr>
              <w:t>100</w:t>
            </w:r>
          </w:p>
        </w:tc>
        <w:tc>
          <w:tcPr>
            <w:tcW w:w="1701" w:type="dxa"/>
            <w:tcBorders>
              <w:top w:val="single" w:sz="4" w:space="0" w:color="auto"/>
              <w:bottom w:val="single" w:sz="4" w:space="0" w:color="auto"/>
              <w:right w:val="single" w:sz="4" w:space="0" w:color="auto"/>
            </w:tcBorders>
            <w:vAlign w:val="center"/>
          </w:tcPr>
          <w:p w:rsidR="00612FD8" w:rsidRPr="00CF2916" w:rsidRDefault="00612FD8" w:rsidP="00946B35">
            <w:pPr>
              <w:jc w:val="center"/>
              <w:rPr>
                <w:rFonts w:ascii="Arial" w:hAnsi="Arial" w:cs="Arial"/>
                <w:color w:val="000000"/>
                <w:sz w:val="22"/>
                <w:szCs w:val="22"/>
              </w:rPr>
            </w:pPr>
            <w:r w:rsidRPr="00CF2916">
              <w:rPr>
                <w:rFonts w:ascii="Arial" w:hAnsi="Arial" w:cs="Arial"/>
                <w:color w:val="000000"/>
                <w:sz w:val="22"/>
                <w:szCs w:val="22"/>
              </w:rPr>
              <w:t>R$     670,00</w:t>
            </w:r>
          </w:p>
        </w:tc>
        <w:tc>
          <w:tcPr>
            <w:tcW w:w="1701" w:type="dxa"/>
            <w:tcBorders>
              <w:top w:val="single" w:sz="4" w:space="0" w:color="auto"/>
              <w:left w:val="single" w:sz="4" w:space="0" w:color="auto"/>
              <w:bottom w:val="single" w:sz="4" w:space="0" w:color="auto"/>
              <w:right w:val="single" w:sz="4" w:space="0" w:color="auto"/>
            </w:tcBorders>
            <w:vAlign w:val="center"/>
          </w:tcPr>
          <w:p w:rsidR="00612FD8" w:rsidRPr="00CF2916" w:rsidRDefault="00612FD8" w:rsidP="00946B35">
            <w:pPr>
              <w:jc w:val="center"/>
              <w:rPr>
                <w:rFonts w:ascii="Arial" w:hAnsi="Arial" w:cs="Arial"/>
                <w:color w:val="000000"/>
                <w:sz w:val="22"/>
                <w:szCs w:val="22"/>
              </w:rPr>
            </w:pPr>
            <w:r w:rsidRPr="00CF2916">
              <w:rPr>
                <w:rFonts w:ascii="Arial" w:hAnsi="Arial" w:cs="Arial"/>
                <w:color w:val="000000"/>
                <w:sz w:val="22"/>
                <w:szCs w:val="22"/>
              </w:rPr>
              <w:t>R$  67.000,00</w:t>
            </w:r>
          </w:p>
        </w:tc>
      </w:tr>
      <w:tr w:rsidR="00612FD8" w:rsidRPr="00CF2916" w:rsidTr="00946B35">
        <w:trPr>
          <w:trHeight w:val="6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612FD8" w:rsidRPr="00CF2916" w:rsidRDefault="00612FD8" w:rsidP="00CF2916">
            <w:pPr>
              <w:jc w:val="center"/>
              <w:rPr>
                <w:rFonts w:ascii="Arial" w:hAnsi="Arial" w:cs="Arial"/>
                <w:color w:val="000000"/>
                <w:sz w:val="22"/>
                <w:szCs w:val="22"/>
              </w:rPr>
            </w:pPr>
            <w:r w:rsidRPr="00CF2916">
              <w:rPr>
                <w:rFonts w:ascii="Arial" w:hAnsi="Arial" w:cs="Arial"/>
                <w:color w:val="000000"/>
                <w:sz w:val="22"/>
                <w:szCs w:val="22"/>
              </w:rPr>
              <w:t>3</w:t>
            </w:r>
          </w:p>
        </w:tc>
        <w:tc>
          <w:tcPr>
            <w:tcW w:w="3657" w:type="dxa"/>
            <w:tcBorders>
              <w:top w:val="nil"/>
              <w:left w:val="nil"/>
              <w:bottom w:val="single" w:sz="4" w:space="0" w:color="auto"/>
              <w:right w:val="single" w:sz="4" w:space="0" w:color="auto"/>
            </w:tcBorders>
            <w:shd w:val="clear" w:color="000000" w:fill="FFFFFF"/>
            <w:vAlign w:val="center"/>
            <w:hideMark/>
          </w:tcPr>
          <w:p w:rsidR="00612FD8" w:rsidRPr="00CF2916" w:rsidRDefault="00612FD8" w:rsidP="006F1A07">
            <w:pPr>
              <w:jc w:val="both"/>
              <w:rPr>
                <w:rFonts w:ascii="Arial" w:hAnsi="Arial" w:cs="Arial"/>
                <w:color w:val="000000"/>
                <w:sz w:val="22"/>
                <w:szCs w:val="22"/>
              </w:rPr>
            </w:pPr>
            <w:r w:rsidRPr="00CF2916">
              <w:rPr>
                <w:rFonts w:ascii="Arial" w:hAnsi="Arial" w:cs="Arial"/>
                <w:color w:val="000000"/>
                <w:sz w:val="22"/>
                <w:szCs w:val="22"/>
              </w:rPr>
              <w:t>RIPA EM MADEIRA DA ESPECIE MACANAIBA COM MEDIDA DE 02CMX12CM</w:t>
            </w:r>
          </w:p>
        </w:tc>
        <w:tc>
          <w:tcPr>
            <w:tcW w:w="850" w:type="dxa"/>
            <w:tcBorders>
              <w:top w:val="nil"/>
              <w:left w:val="nil"/>
              <w:bottom w:val="single" w:sz="4" w:space="0" w:color="auto"/>
              <w:right w:val="single" w:sz="4" w:space="0" w:color="auto"/>
            </w:tcBorders>
            <w:shd w:val="clear" w:color="auto" w:fill="auto"/>
            <w:noWrap/>
            <w:vAlign w:val="center"/>
            <w:hideMark/>
          </w:tcPr>
          <w:p w:rsidR="00612FD8" w:rsidRPr="00CF2916" w:rsidRDefault="00612FD8" w:rsidP="00946B35">
            <w:pPr>
              <w:jc w:val="center"/>
              <w:rPr>
                <w:rFonts w:ascii="Arial" w:hAnsi="Arial" w:cs="Arial"/>
                <w:color w:val="000000"/>
                <w:sz w:val="22"/>
                <w:szCs w:val="22"/>
              </w:rPr>
            </w:pPr>
            <w:r w:rsidRPr="00CF2916">
              <w:rPr>
                <w:rFonts w:ascii="Arial" w:hAnsi="Arial" w:cs="Arial"/>
                <w:color w:val="000000"/>
                <w:sz w:val="22"/>
                <w:szCs w:val="22"/>
              </w:rPr>
              <w:t>M³</w:t>
            </w:r>
          </w:p>
        </w:tc>
        <w:tc>
          <w:tcPr>
            <w:tcW w:w="1134" w:type="dxa"/>
            <w:tcBorders>
              <w:top w:val="nil"/>
              <w:left w:val="nil"/>
              <w:bottom w:val="single" w:sz="4" w:space="0" w:color="auto"/>
              <w:right w:val="single" w:sz="4" w:space="0" w:color="auto"/>
            </w:tcBorders>
            <w:shd w:val="clear" w:color="auto" w:fill="auto"/>
            <w:noWrap/>
            <w:vAlign w:val="center"/>
            <w:hideMark/>
          </w:tcPr>
          <w:p w:rsidR="00612FD8" w:rsidRPr="00CF2916" w:rsidRDefault="00612FD8" w:rsidP="00946B35">
            <w:pPr>
              <w:jc w:val="center"/>
              <w:rPr>
                <w:rFonts w:ascii="Arial" w:hAnsi="Arial" w:cs="Arial"/>
                <w:color w:val="000000"/>
                <w:sz w:val="22"/>
                <w:szCs w:val="22"/>
              </w:rPr>
            </w:pPr>
            <w:r w:rsidRPr="00CF2916">
              <w:rPr>
                <w:rFonts w:ascii="Arial" w:hAnsi="Arial" w:cs="Arial"/>
                <w:color w:val="000000"/>
                <w:sz w:val="22"/>
                <w:szCs w:val="22"/>
              </w:rPr>
              <w:t>100</w:t>
            </w:r>
          </w:p>
        </w:tc>
        <w:tc>
          <w:tcPr>
            <w:tcW w:w="1701" w:type="dxa"/>
            <w:tcBorders>
              <w:top w:val="single" w:sz="4" w:space="0" w:color="auto"/>
              <w:bottom w:val="single" w:sz="4" w:space="0" w:color="auto"/>
              <w:right w:val="single" w:sz="4" w:space="0" w:color="auto"/>
            </w:tcBorders>
            <w:vAlign w:val="center"/>
          </w:tcPr>
          <w:p w:rsidR="00612FD8" w:rsidRPr="00CF2916" w:rsidRDefault="00612FD8" w:rsidP="00946B35">
            <w:pPr>
              <w:jc w:val="center"/>
              <w:rPr>
                <w:rFonts w:ascii="Arial" w:hAnsi="Arial" w:cs="Arial"/>
                <w:color w:val="000000"/>
                <w:sz w:val="22"/>
                <w:szCs w:val="22"/>
              </w:rPr>
            </w:pPr>
            <w:r w:rsidRPr="00CF2916">
              <w:rPr>
                <w:rFonts w:ascii="Arial" w:hAnsi="Arial" w:cs="Arial"/>
                <w:color w:val="000000"/>
                <w:sz w:val="22"/>
                <w:szCs w:val="22"/>
              </w:rPr>
              <w:t>R$         3,58</w:t>
            </w:r>
          </w:p>
        </w:tc>
        <w:tc>
          <w:tcPr>
            <w:tcW w:w="1701" w:type="dxa"/>
            <w:tcBorders>
              <w:top w:val="single" w:sz="4" w:space="0" w:color="auto"/>
              <w:left w:val="single" w:sz="4" w:space="0" w:color="auto"/>
              <w:bottom w:val="single" w:sz="4" w:space="0" w:color="auto"/>
              <w:right w:val="single" w:sz="4" w:space="0" w:color="auto"/>
            </w:tcBorders>
            <w:vAlign w:val="center"/>
          </w:tcPr>
          <w:p w:rsidR="00612FD8" w:rsidRPr="00CF2916" w:rsidRDefault="00612FD8" w:rsidP="00946B35">
            <w:pPr>
              <w:jc w:val="center"/>
              <w:rPr>
                <w:rFonts w:ascii="Arial" w:hAnsi="Arial" w:cs="Arial"/>
                <w:color w:val="000000"/>
                <w:sz w:val="22"/>
                <w:szCs w:val="22"/>
              </w:rPr>
            </w:pPr>
            <w:r w:rsidRPr="00CF2916">
              <w:rPr>
                <w:rFonts w:ascii="Arial" w:hAnsi="Arial" w:cs="Arial"/>
                <w:color w:val="000000"/>
                <w:sz w:val="22"/>
                <w:szCs w:val="22"/>
              </w:rPr>
              <w:t>R$       358,33</w:t>
            </w:r>
          </w:p>
        </w:tc>
      </w:tr>
      <w:tr w:rsidR="00612FD8" w:rsidRPr="00CF2916" w:rsidTr="00946B35">
        <w:trPr>
          <w:trHeight w:val="5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612FD8" w:rsidRPr="00CF2916" w:rsidRDefault="00612FD8" w:rsidP="00CF2916">
            <w:pPr>
              <w:jc w:val="center"/>
              <w:rPr>
                <w:rFonts w:ascii="Arial" w:hAnsi="Arial" w:cs="Arial"/>
                <w:color w:val="000000"/>
                <w:sz w:val="22"/>
                <w:szCs w:val="22"/>
              </w:rPr>
            </w:pPr>
            <w:r w:rsidRPr="00CF2916">
              <w:rPr>
                <w:rFonts w:ascii="Arial" w:hAnsi="Arial" w:cs="Arial"/>
                <w:color w:val="000000"/>
                <w:sz w:val="22"/>
                <w:szCs w:val="22"/>
              </w:rPr>
              <w:t>4</w:t>
            </w:r>
          </w:p>
        </w:tc>
        <w:tc>
          <w:tcPr>
            <w:tcW w:w="3657" w:type="dxa"/>
            <w:tcBorders>
              <w:top w:val="nil"/>
              <w:left w:val="nil"/>
              <w:bottom w:val="single" w:sz="4" w:space="0" w:color="auto"/>
              <w:right w:val="single" w:sz="4" w:space="0" w:color="auto"/>
            </w:tcBorders>
            <w:shd w:val="clear" w:color="000000" w:fill="FFFFFF"/>
            <w:vAlign w:val="center"/>
            <w:hideMark/>
          </w:tcPr>
          <w:p w:rsidR="00612FD8" w:rsidRPr="00CF2916" w:rsidRDefault="00612FD8" w:rsidP="006F1A07">
            <w:pPr>
              <w:jc w:val="both"/>
              <w:rPr>
                <w:rFonts w:ascii="Arial" w:hAnsi="Arial" w:cs="Arial"/>
                <w:color w:val="000000"/>
                <w:sz w:val="22"/>
                <w:szCs w:val="22"/>
              </w:rPr>
            </w:pPr>
            <w:r w:rsidRPr="00CF2916">
              <w:rPr>
                <w:rFonts w:ascii="Arial" w:hAnsi="Arial" w:cs="Arial"/>
                <w:color w:val="000000"/>
                <w:sz w:val="22"/>
                <w:szCs w:val="22"/>
              </w:rPr>
              <w:t>VIGA EM MADEIRA DA ESPECIE MACANAIBA COM MEDIDA DE 06CMX12CM</w:t>
            </w:r>
          </w:p>
        </w:tc>
        <w:tc>
          <w:tcPr>
            <w:tcW w:w="850" w:type="dxa"/>
            <w:tcBorders>
              <w:top w:val="nil"/>
              <w:left w:val="nil"/>
              <w:bottom w:val="single" w:sz="4" w:space="0" w:color="auto"/>
              <w:right w:val="single" w:sz="4" w:space="0" w:color="auto"/>
            </w:tcBorders>
            <w:shd w:val="clear" w:color="auto" w:fill="auto"/>
            <w:noWrap/>
            <w:vAlign w:val="center"/>
            <w:hideMark/>
          </w:tcPr>
          <w:p w:rsidR="00612FD8" w:rsidRPr="00CF2916" w:rsidRDefault="00612FD8" w:rsidP="00946B35">
            <w:pPr>
              <w:jc w:val="center"/>
              <w:rPr>
                <w:rFonts w:ascii="Arial" w:hAnsi="Arial" w:cs="Arial"/>
                <w:color w:val="000000"/>
                <w:sz w:val="22"/>
                <w:szCs w:val="22"/>
              </w:rPr>
            </w:pPr>
            <w:r w:rsidRPr="00CF2916">
              <w:rPr>
                <w:rFonts w:ascii="Arial" w:hAnsi="Arial" w:cs="Arial"/>
                <w:color w:val="000000"/>
                <w:sz w:val="22"/>
                <w:szCs w:val="22"/>
              </w:rPr>
              <w:t>M³</w:t>
            </w:r>
          </w:p>
        </w:tc>
        <w:tc>
          <w:tcPr>
            <w:tcW w:w="1134" w:type="dxa"/>
            <w:tcBorders>
              <w:top w:val="nil"/>
              <w:left w:val="nil"/>
              <w:bottom w:val="single" w:sz="4" w:space="0" w:color="auto"/>
              <w:right w:val="single" w:sz="4" w:space="0" w:color="auto"/>
            </w:tcBorders>
            <w:shd w:val="clear" w:color="auto" w:fill="auto"/>
            <w:noWrap/>
            <w:vAlign w:val="center"/>
            <w:hideMark/>
          </w:tcPr>
          <w:p w:rsidR="00612FD8" w:rsidRPr="00CF2916" w:rsidRDefault="00612FD8" w:rsidP="00946B35">
            <w:pPr>
              <w:jc w:val="center"/>
              <w:rPr>
                <w:rFonts w:ascii="Arial" w:hAnsi="Arial" w:cs="Arial"/>
                <w:color w:val="000000"/>
                <w:sz w:val="22"/>
                <w:szCs w:val="22"/>
              </w:rPr>
            </w:pPr>
            <w:r w:rsidRPr="00CF2916">
              <w:rPr>
                <w:rFonts w:ascii="Arial" w:hAnsi="Arial" w:cs="Arial"/>
                <w:color w:val="000000"/>
                <w:sz w:val="22"/>
                <w:szCs w:val="22"/>
              </w:rPr>
              <w:t>100</w:t>
            </w:r>
          </w:p>
        </w:tc>
        <w:tc>
          <w:tcPr>
            <w:tcW w:w="1701" w:type="dxa"/>
            <w:tcBorders>
              <w:top w:val="single" w:sz="4" w:space="0" w:color="auto"/>
              <w:bottom w:val="single" w:sz="4" w:space="0" w:color="auto"/>
              <w:right w:val="single" w:sz="4" w:space="0" w:color="auto"/>
            </w:tcBorders>
            <w:vAlign w:val="center"/>
          </w:tcPr>
          <w:p w:rsidR="00612FD8" w:rsidRPr="00CF2916" w:rsidRDefault="00612FD8" w:rsidP="00946B35">
            <w:pPr>
              <w:jc w:val="center"/>
              <w:rPr>
                <w:rFonts w:ascii="Arial" w:hAnsi="Arial" w:cs="Arial"/>
                <w:color w:val="000000"/>
                <w:sz w:val="22"/>
                <w:szCs w:val="22"/>
              </w:rPr>
            </w:pPr>
            <w:r w:rsidRPr="00CF2916">
              <w:rPr>
                <w:rFonts w:ascii="Arial" w:hAnsi="Arial" w:cs="Arial"/>
                <w:color w:val="000000"/>
                <w:sz w:val="22"/>
                <w:szCs w:val="22"/>
              </w:rPr>
              <w:t>R$       10,97</w:t>
            </w:r>
          </w:p>
        </w:tc>
        <w:tc>
          <w:tcPr>
            <w:tcW w:w="1701" w:type="dxa"/>
            <w:tcBorders>
              <w:top w:val="single" w:sz="4" w:space="0" w:color="auto"/>
              <w:left w:val="single" w:sz="4" w:space="0" w:color="auto"/>
              <w:bottom w:val="single" w:sz="4" w:space="0" w:color="auto"/>
              <w:right w:val="single" w:sz="4" w:space="0" w:color="auto"/>
            </w:tcBorders>
            <w:vAlign w:val="center"/>
          </w:tcPr>
          <w:p w:rsidR="00612FD8" w:rsidRPr="00CF2916" w:rsidRDefault="00612FD8" w:rsidP="00946B35">
            <w:pPr>
              <w:jc w:val="center"/>
              <w:rPr>
                <w:rFonts w:ascii="Arial" w:hAnsi="Arial" w:cs="Arial"/>
                <w:color w:val="000000"/>
                <w:sz w:val="22"/>
                <w:szCs w:val="22"/>
              </w:rPr>
            </w:pPr>
            <w:r w:rsidRPr="00CF2916">
              <w:rPr>
                <w:rFonts w:ascii="Arial" w:hAnsi="Arial" w:cs="Arial"/>
                <w:color w:val="000000"/>
                <w:sz w:val="22"/>
                <w:szCs w:val="22"/>
              </w:rPr>
              <w:t>R$    1.096,67</w:t>
            </w:r>
          </w:p>
        </w:tc>
      </w:tr>
      <w:tr w:rsidR="00612FD8" w:rsidRPr="00CF2916" w:rsidTr="006F1A07">
        <w:trPr>
          <w:trHeight w:val="5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612FD8" w:rsidRPr="00CF2916" w:rsidRDefault="00612FD8" w:rsidP="00CF2916">
            <w:pPr>
              <w:jc w:val="center"/>
              <w:rPr>
                <w:rFonts w:ascii="Arial" w:hAnsi="Arial" w:cs="Arial"/>
                <w:color w:val="000000"/>
                <w:sz w:val="22"/>
                <w:szCs w:val="22"/>
              </w:rPr>
            </w:pPr>
          </w:p>
        </w:tc>
        <w:tc>
          <w:tcPr>
            <w:tcW w:w="3657" w:type="dxa"/>
            <w:tcBorders>
              <w:top w:val="nil"/>
              <w:left w:val="nil"/>
              <w:bottom w:val="single" w:sz="4" w:space="0" w:color="auto"/>
              <w:right w:val="single" w:sz="4" w:space="0" w:color="auto"/>
            </w:tcBorders>
            <w:shd w:val="clear" w:color="000000" w:fill="FFFFFF"/>
            <w:vAlign w:val="center"/>
          </w:tcPr>
          <w:p w:rsidR="00612FD8" w:rsidRPr="00CF2916" w:rsidRDefault="00612FD8" w:rsidP="00CF2916">
            <w:pP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612FD8" w:rsidRPr="00CF2916" w:rsidRDefault="00612FD8" w:rsidP="00CF2916">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12FD8" w:rsidRPr="00CF2916" w:rsidRDefault="00612FD8" w:rsidP="00CF2916">
            <w:pPr>
              <w:jc w:val="center"/>
              <w:rPr>
                <w:rFonts w:ascii="Arial" w:hAnsi="Arial" w:cs="Arial"/>
                <w:color w:val="000000"/>
                <w:sz w:val="22"/>
                <w:szCs w:val="22"/>
              </w:rPr>
            </w:pPr>
          </w:p>
        </w:tc>
        <w:tc>
          <w:tcPr>
            <w:tcW w:w="1701" w:type="dxa"/>
            <w:tcBorders>
              <w:top w:val="single" w:sz="4" w:space="0" w:color="auto"/>
              <w:bottom w:val="single" w:sz="4" w:space="0" w:color="auto"/>
              <w:right w:val="single" w:sz="4" w:space="0" w:color="auto"/>
            </w:tcBorders>
            <w:vAlign w:val="center"/>
          </w:tcPr>
          <w:p w:rsidR="00612FD8" w:rsidRPr="00CF2916" w:rsidRDefault="00612FD8" w:rsidP="00CF2916">
            <w:pPr>
              <w:jc w:val="center"/>
              <w:rPr>
                <w:rFonts w:ascii="Arial" w:hAnsi="Arial" w:cs="Arial"/>
                <w:b/>
                <w:bCs/>
                <w:color w:val="000000"/>
                <w:sz w:val="22"/>
                <w:szCs w:val="22"/>
              </w:rPr>
            </w:pPr>
            <w:r w:rsidRPr="00CF2916">
              <w:rPr>
                <w:rFonts w:ascii="Arial" w:hAnsi="Arial" w:cs="Arial"/>
                <w:b/>
                <w:bCs/>
                <w:color w:val="000000"/>
                <w:sz w:val="22"/>
                <w:szCs w:val="22"/>
              </w:rPr>
              <w:t>TOTAL</w:t>
            </w:r>
          </w:p>
        </w:tc>
        <w:tc>
          <w:tcPr>
            <w:tcW w:w="1701" w:type="dxa"/>
            <w:tcBorders>
              <w:top w:val="single" w:sz="4" w:space="0" w:color="auto"/>
              <w:left w:val="single" w:sz="4" w:space="0" w:color="auto"/>
              <w:bottom w:val="single" w:sz="4" w:space="0" w:color="auto"/>
              <w:right w:val="single" w:sz="4" w:space="0" w:color="auto"/>
            </w:tcBorders>
            <w:vAlign w:val="center"/>
          </w:tcPr>
          <w:p w:rsidR="00612FD8" w:rsidRPr="00CF2916" w:rsidRDefault="00612FD8" w:rsidP="00CF2916">
            <w:pPr>
              <w:rPr>
                <w:rFonts w:ascii="Arial" w:hAnsi="Arial" w:cs="Arial"/>
                <w:b/>
                <w:bCs/>
                <w:color w:val="000000"/>
                <w:sz w:val="22"/>
                <w:szCs w:val="22"/>
              </w:rPr>
            </w:pPr>
            <w:r w:rsidRPr="00CF2916">
              <w:rPr>
                <w:rFonts w:ascii="Arial" w:hAnsi="Arial" w:cs="Arial"/>
                <w:b/>
                <w:bCs/>
                <w:color w:val="000000"/>
                <w:sz w:val="22"/>
                <w:szCs w:val="22"/>
              </w:rPr>
              <w:t xml:space="preserve"> R$ 105.817,50 </w:t>
            </w:r>
          </w:p>
        </w:tc>
      </w:tr>
    </w:tbl>
    <w:p w:rsidR="00491E4D" w:rsidRPr="00CF2916" w:rsidRDefault="00491E4D" w:rsidP="00362CFB">
      <w:pPr>
        <w:spacing w:line="320" w:lineRule="atLeast"/>
        <w:jc w:val="both"/>
        <w:rPr>
          <w:rFonts w:ascii="Arial" w:hAnsi="Arial" w:cs="Arial"/>
          <w:b/>
          <w:sz w:val="22"/>
          <w:szCs w:val="22"/>
        </w:rPr>
      </w:pPr>
    </w:p>
    <w:sectPr w:rsidR="00491E4D" w:rsidRPr="00CF2916" w:rsidSect="0035393F">
      <w:headerReference w:type="default" r:id="rId25"/>
      <w:footerReference w:type="default" r:id="rId26"/>
      <w:headerReference w:type="first" r:id="rId27"/>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916" w:rsidRDefault="00CF2916">
      <w:r>
        <w:separator/>
      </w:r>
    </w:p>
  </w:endnote>
  <w:endnote w:type="continuationSeparator" w:id="0">
    <w:p w:rsidR="00CF2916" w:rsidRDefault="00CF2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16" w:rsidRPr="00CE7B46" w:rsidRDefault="00CF2916" w:rsidP="000C7A79">
    <w:pPr>
      <w:pStyle w:val="Rodap"/>
      <w:tabs>
        <w:tab w:val="left" w:pos="9638"/>
      </w:tabs>
      <w:ind w:left="-567" w:firstLine="567"/>
      <w:jc w:val="both"/>
      <w:rPr>
        <w:rFonts w:ascii="Book Antiqua" w:hAnsi="Book Antiqua"/>
        <w:sz w:val="13"/>
        <w:szCs w:val="13"/>
      </w:rPr>
    </w:pPr>
  </w:p>
  <w:p w:rsidR="00CF2916" w:rsidRPr="00D10239" w:rsidRDefault="00CF2916" w:rsidP="000C7A79">
    <w:pPr>
      <w:jc w:val="right"/>
      <w:rPr>
        <w:rFonts w:ascii="Arial" w:hAnsi="Arial" w:cs="Arial"/>
        <w:b/>
        <w:sz w:val="16"/>
        <w:szCs w:val="14"/>
      </w:rPr>
    </w:pPr>
    <w:r w:rsidRPr="00CE7B46">
      <w:rPr>
        <w:rFonts w:ascii="Book Antiqua" w:hAnsi="Book Antiqua"/>
        <w:sz w:val="14"/>
        <w:szCs w:val="14"/>
      </w:rPr>
      <w:tab/>
    </w:r>
    <w:r w:rsidR="00D10239" w:rsidRPr="00D10239">
      <w:rPr>
        <w:rFonts w:ascii="Arial" w:hAnsi="Arial" w:cs="Arial"/>
        <w:b/>
        <w:sz w:val="16"/>
        <w:szCs w:val="14"/>
      </w:rPr>
      <w:t>Tiago Anderson Sant’ Ana Silva</w:t>
    </w:r>
  </w:p>
  <w:p w:rsidR="00CF2916" w:rsidRPr="00D10239" w:rsidRDefault="00D10239" w:rsidP="00F80D12">
    <w:pPr>
      <w:jc w:val="right"/>
      <w:rPr>
        <w:rFonts w:ascii="Arial" w:hAnsi="Arial" w:cs="Arial"/>
        <w:b/>
        <w:sz w:val="16"/>
        <w:szCs w:val="14"/>
      </w:rPr>
    </w:pPr>
    <w:r>
      <w:rPr>
        <w:rFonts w:ascii="Arial" w:hAnsi="Arial" w:cs="Arial"/>
        <w:b/>
        <w:sz w:val="16"/>
        <w:szCs w:val="14"/>
      </w:rPr>
      <w:t>Pregoeiro</w:t>
    </w:r>
  </w:p>
  <w:p w:rsidR="00D10239" w:rsidRPr="00D10239" w:rsidRDefault="00D10239" w:rsidP="00F80D12">
    <w:pPr>
      <w:jc w:val="right"/>
      <w:rPr>
        <w:rFonts w:ascii="Arial" w:hAnsi="Arial" w:cs="Arial"/>
        <w:b/>
        <w:sz w:val="16"/>
        <w:szCs w:val="14"/>
      </w:rPr>
    </w:pPr>
    <w:r w:rsidRPr="00D10239">
      <w:rPr>
        <w:rFonts w:ascii="Arial" w:hAnsi="Arial" w:cs="Arial"/>
        <w:b/>
        <w:sz w:val="16"/>
        <w:szCs w:val="14"/>
      </w:rPr>
      <w:t>Portaria nº 113/2016</w:t>
    </w:r>
  </w:p>
  <w:p w:rsidR="00CF2916" w:rsidRPr="009336BA" w:rsidRDefault="00CF2916"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916" w:rsidRDefault="00CF2916">
      <w:r>
        <w:separator/>
      </w:r>
    </w:p>
  </w:footnote>
  <w:footnote w:type="continuationSeparator" w:id="0">
    <w:p w:rsidR="00CF2916" w:rsidRDefault="00CF2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16" w:rsidRPr="00CF2916" w:rsidRDefault="005637D7"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CF2916" w:rsidRPr="000C7A79" w:rsidRDefault="00CF2916" w:rsidP="000C7A79"/>
            </w:txbxContent>
          </v:textbox>
        </v:shape>
      </w:pict>
    </w:r>
  </w:p>
  <w:p w:rsidR="00CF2916" w:rsidRPr="00CF2916" w:rsidRDefault="005637D7" w:rsidP="00A6191F">
    <w:pPr>
      <w:pStyle w:val="Cabealho"/>
      <w:contextualSpacing/>
      <w:jc w:val="right"/>
      <w:rPr>
        <w:rFonts w:ascii="Arial" w:hAnsi="Arial" w:cs="Arial"/>
        <w:b/>
        <w:bCs/>
        <w:sz w:val="24"/>
        <w:szCs w:val="24"/>
      </w:rPr>
    </w:pPr>
    <w:r w:rsidRPr="005637D7">
      <w:rPr>
        <w:rFonts w:ascii="Arial" w:hAnsi="Arial" w:cs="Arial"/>
        <w:b/>
        <w:noProof/>
        <w:sz w:val="24"/>
        <w:szCs w:val="24"/>
      </w:rPr>
      <w:pict>
        <v:shape id="Caixa de texto 9" o:spid="_x0000_s1027" type="#_x0000_t202" style="position:absolute;left:0;text-align:left;margin-left:370.9pt;margin-top:42.25pt;width:114.35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bK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" filled="f" stroked="f">
          <v:textbox style="mso-fit-shape-to-text:t">
            <w:txbxContent>
              <w:p w:rsidR="00122396" w:rsidRPr="00345703" w:rsidRDefault="00122396" w:rsidP="00122396">
                <w:pPr>
                  <w:rPr>
                    <w:rFonts w:ascii="Arial" w:hAnsi="Arial" w:cs="Arial"/>
                    <w:sz w:val="22"/>
                    <w:szCs w:val="18"/>
                  </w:rPr>
                </w:pPr>
                <w:r w:rsidRPr="00345703">
                  <w:rPr>
                    <w:rFonts w:ascii="Arial" w:hAnsi="Arial" w:cs="Arial"/>
                    <w:sz w:val="22"/>
                    <w:szCs w:val="18"/>
                  </w:rPr>
                  <w:t xml:space="preserve">  Tiago Sant’ Ana</w:t>
                </w:r>
              </w:p>
            </w:txbxContent>
          </v:textbox>
        </v:shape>
      </w:pict>
    </w:r>
    <w:r w:rsidRPr="005637D7">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uF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ahUYJ20KIV5SNFFUOGjUaih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RlO4iiexPRb&#10;boH7XnKjaccNDJCWd6DgkxNNrQTXonKtNZS30/qsFDb9p1JAu4+NdoK1Gp3UasbN6N4HsdGtmDey&#10;egQFKwkCA5nC8INFI9V3jAYYJBnW33ZUMYzadwJeQRISYieP25B4HsFGnVs25xYqSoDKsMFoWq7M&#10;NK12veLbBiId390tvJyCO1E/ZXV4bzAsHLfDYLPT6HzvvJ7G7/IX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DPC4W6&#10;AgAAxgUAAA4AAAAAAAAAAAAAAAAALgIAAGRycy9lMm9Eb2MueG1sUEsBAi0AFAAGAAgAAAAhAMqU&#10;EFjeAAAACQEAAA8AAAAAAAAAAAAAAAAAFAUAAGRycy9kb3ducmV2LnhtbFBLBQYAAAAABAAEAPMA&#10;AAAfBgAAAAA=&#10;" filled="f" stroked="f">
          <v:textbox style="mso-fit-shape-to-text:t">
            <w:txbxContent>
              <w:p w:rsidR="00122396" w:rsidRPr="00345703" w:rsidRDefault="00122396" w:rsidP="00122396">
                <w:pPr>
                  <w:rPr>
                    <w:rFonts w:ascii="Arial" w:hAnsi="Arial" w:cs="Arial"/>
                    <w:sz w:val="22"/>
                    <w:szCs w:val="24"/>
                  </w:rPr>
                </w:pPr>
                <w:r>
                  <w:rPr>
                    <w:rFonts w:ascii="Arial" w:hAnsi="Arial" w:cs="Arial"/>
                    <w:sz w:val="22"/>
                    <w:szCs w:val="24"/>
                  </w:rPr>
                  <w:t>5792</w:t>
                </w:r>
                <w:r w:rsidRPr="00345703">
                  <w:rPr>
                    <w:rFonts w:ascii="Arial" w:hAnsi="Arial" w:cs="Arial"/>
                    <w:sz w:val="22"/>
                    <w:szCs w:val="24"/>
                  </w:rPr>
                  <w:t>/2016</w:t>
                </w:r>
              </w:p>
            </w:txbxContent>
          </v:textbox>
        </v:shape>
      </w:pict>
    </w:r>
    <w:r w:rsidR="00CF2916" w:rsidRPr="00CF2916">
      <w:rPr>
        <w:rFonts w:ascii="Arial" w:hAnsi="Arial" w:cs="Arial"/>
        <w:b/>
        <w:noProof/>
        <w:sz w:val="24"/>
        <w:szCs w:val="24"/>
      </w:rPr>
      <w:drawing>
        <wp:inline distT="0" distB="0" distL="0" distR="0">
          <wp:extent cx="952500" cy="914400"/>
          <wp:effectExtent l="0" t="0" r="0" b="0"/>
          <wp:docPr id="10" name="Imagem 10"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F2916" w:rsidRPr="00CF2916">
      <w:rPr>
        <w:rFonts w:ascii="Arial" w:hAnsi="Arial" w:cs="Arial"/>
        <w:b/>
        <w:noProof/>
        <w:sz w:val="24"/>
        <w:szCs w:val="24"/>
      </w:rPr>
      <w:t xml:space="preserve">                          </w:t>
    </w:r>
    <w:r w:rsidR="00CF2916" w:rsidRPr="00CF2916">
      <w:rPr>
        <w:rFonts w:ascii="Arial" w:hAnsi="Arial" w:cs="Arial"/>
        <w:b/>
        <w:noProof/>
        <w:sz w:val="24"/>
        <w:szCs w:val="24"/>
      </w:rPr>
      <w:drawing>
        <wp:inline distT="0" distB="0" distL="0" distR="0">
          <wp:extent cx="1543050" cy="8858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F2916" w:rsidRPr="00CF2916" w:rsidRDefault="00CF2916"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CF2916" w:rsidRPr="00CF2916" w:rsidRDefault="00CF2916"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CF2916" w:rsidRPr="00CF2916" w:rsidRDefault="00CF2916"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CF2916" w:rsidRPr="00CF2916" w:rsidRDefault="00CF2916" w:rsidP="00A6191F">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CF2916" w:rsidRPr="00CF2916" w:rsidRDefault="00CF2916"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16" w:rsidRPr="00CF2916" w:rsidRDefault="005637D7"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5etw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" filled="f" stroked="f">
          <v:textbox>
            <w:txbxContent>
              <w:p w:rsidR="00CF2916" w:rsidRPr="000C7A79" w:rsidRDefault="00CF2916" w:rsidP="00CF2916"/>
            </w:txbxContent>
          </v:textbox>
        </v:shape>
      </w:pict>
    </w:r>
  </w:p>
  <w:p w:rsidR="00CF2916" w:rsidRPr="00CF2916" w:rsidRDefault="005637D7" w:rsidP="00CF2916">
    <w:pPr>
      <w:pStyle w:val="Cabealho"/>
      <w:contextualSpacing/>
      <w:jc w:val="right"/>
      <w:rPr>
        <w:rFonts w:ascii="Arial" w:hAnsi="Arial" w:cs="Arial"/>
        <w:b/>
        <w:bCs/>
        <w:sz w:val="24"/>
        <w:szCs w:val="24"/>
      </w:rPr>
    </w:pPr>
    <w:r w:rsidRPr="005637D7">
      <w:rPr>
        <w:rFonts w:ascii="Arial" w:hAnsi="Arial" w:cs="Arial"/>
        <w:b/>
        <w:noProof/>
        <w:sz w:val="24"/>
        <w:szCs w:val="24"/>
      </w:rPr>
      <w:pict>
        <v:shape id="Caixa de texto 7" o:spid="_x0000_s1030"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" filled="f" stroked="f">
          <v:textbox style="mso-fit-shape-to-text:t">
            <w:txbxContent>
              <w:p w:rsidR="006E4BB7" w:rsidRPr="00345703" w:rsidRDefault="006E4BB7" w:rsidP="00FF7E2E">
                <w:pPr>
                  <w:rPr>
                    <w:rFonts w:ascii="Arial" w:hAnsi="Arial" w:cs="Arial"/>
                    <w:sz w:val="22"/>
                    <w:szCs w:val="24"/>
                  </w:rPr>
                </w:pPr>
                <w:r>
                  <w:rPr>
                    <w:rFonts w:ascii="Arial" w:hAnsi="Arial" w:cs="Arial"/>
                    <w:sz w:val="22"/>
                    <w:szCs w:val="24"/>
                  </w:rPr>
                  <w:t>5792</w:t>
                </w:r>
                <w:r w:rsidRPr="00345703">
                  <w:rPr>
                    <w:rFonts w:ascii="Arial" w:hAnsi="Arial" w:cs="Arial"/>
                    <w:sz w:val="22"/>
                    <w:szCs w:val="24"/>
                  </w:rPr>
                  <w:t>/2016</w:t>
                </w:r>
              </w:p>
            </w:txbxContent>
          </v:textbox>
        </v:shape>
      </w:pict>
    </w:r>
    <w:r w:rsidRPr="005637D7">
      <w:rPr>
        <w:rFonts w:ascii="Arial" w:hAnsi="Arial" w:cs="Arial"/>
        <w:b/>
        <w:noProof/>
        <w:sz w:val="24"/>
        <w:szCs w:val="24"/>
      </w:rPr>
      <w:pict>
        <v:shape id="Caixa de texto 6" o:spid="_x0000_s1031" type="#_x0000_t202" style="position:absolute;left:0;text-align:left;margin-left:370.15pt;margin-top:41.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M4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nGAnaQYtWlI8UVQwZNhqJZ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" filled="f" stroked="f">
          <v:textbox style="mso-fit-shape-to-text:t">
            <w:txbxContent>
              <w:p w:rsidR="006E4BB7" w:rsidRPr="00345703" w:rsidRDefault="006E4BB7" w:rsidP="00FF7E2E">
                <w:pPr>
                  <w:rPr>
                    <w:rFonts w:ascii="Arial" w:hAnsi="Arial" w:cs="Arial"/>
                    <w:sz w:val="22"/>
                    <w:szCs w:val="18"/>
                  </w:rPr>
                </w:pPr>
                <w:r w:rsidRPr="00345703">
                  <w:rPr>
                    <w:rFonts w:ascii="Arial" w:hAnsi="Arial" w:cs="Arial"/>
                    <w:sz w:val="22"/>
                    <w:szCs w:val="18"/>
                  </w:rPr>
                  <w:t xml:space="preserve">  Tiago Sant’ Ana</w:t>
                </w:r>
              </w:p>
            </w:txbxContent>
          </v:textbox>
        </v:shape>
      </w:pict>
    </w:r>
    <w:r w:rsidR="00CF2916" w:rsidRPr="00CF2916">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F2916" w:rsidRPr="00CF2916">
      <w:rPr>
        <w:rFonts w:ascii="Arial" w:hAnsi="Arial" w:cs="Arial"/>
        <w:b/>
        <w:noProof/>
        <w:sz w:val="24"/>
        <w:szCs w:val="24"/>
      </w:rPr>
      <w:t xml:space="preserve">                          </w:t>
    </w:r>
    <w:r w:rsidR="00CF2916" w:rsidRPr="00CF2916">
      <w:rPr>
        <w:rFonts w:ascii="Arial" w:hAnsi="Arial" w:cs="Arial"/>
        <w:b/>
        <w:noProof/>
        <w:sz w:val="24"/>
        <w:szCs w:val="24"/>
      </w:rPr>
      <w:drawing>
        <wp:inline distT="0" distB="0" distL="0" distR="0">
          <wp:extent cx="1543050" cy="8858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F2916" w:rsidRPr="00CF2916" w:rsidRDefault="00CF2916"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CF2916" w:rsidRPr="00CF2916" w:rsidRDefault="00CF2916"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CF2916" w:rsidRPr="00CF2916" w:rsidRDefault="00CF2916"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CF2916" w:rsidRPr="00CF2916" w:rsidRDefault="00CF2916" w:rsidP="00CF2916">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CF2916" w:rsidRPr="00CF2916" w:rsidRDefault="00CF2916" w:rsidP="00CF2916">
    <w:pPr>
      <w:pStyle w:val="Cabealho"/>
      <w:contextualSpacing/>
      <w:rPr>
        <w:rFonts w:ascii="Arial" w:hAnsi="Arial" w:cs="Arial"/>
        <w:b/>
        <w:sz w:val="24"/>
        <w:szCs w:val="24"/>
      </w:rPr>
    </w:pPr>
  </w:p>
  <w:p w:rsidR="00CF2916" w:rsidRDefault="00CF291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3">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5">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6">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42"/>
  </w:num>
  <w:num w:numId="2">
    <w:abstractNumId w:val="19"/>
  </w:num>
  <w:num w:numId="3">
    <w:abstractNumId w:val="20"/>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2"/>
  </w:num>
  <w:num w:numId="7">
    <w:abstractNumId w:val="35"/>
  </w:num>
  <w:num w:numId="8">
    <w:abstractNumId w:val="30"/>
  </w:num>
  <w:num w:numId="9">
    <w:abstractNumId w:val="31"/>
  </w:num>
  <w:num w:numId="10">
    <w:abstractNumId w:val="15"/>
  </w:num>
  <w:num w:numId="11">
    <w:abstractNumId w:val="23"/>
  </w:num>
  <w:num w:numId="12">
    <w:abstractNumId w:val="22"/>
  </w:num>
  <w:num w:numId="13">
    <w:abstractNumId w:val="41"/>
  </w:num>
  <w:num w:numId="14">
    <w:abstractNumId w:val="37"/>
  </w:num>
  <w:num w:numId="15">
    <w:abstractNumId w:val="47"/>
  </w:num>
  <w:num w:numId="16">
    <w:abstractNumId w:val="29"/>
  </w:num>
  <w:num w:numId="17">
    <w:abstractNumId w:val="38"/>
  </w:num>
  <w:num w:numId="18">
    <w:abstractNumId w:val="46"/>
  </w:num>
  <w:num w:numId="19">
    <w:abstractNumId w:val="14"/>
  </w:num>
  <w:num w:numId="20">
    <w:abstractNumId w:val="40"/>
  </w:num>
  <w:num w:numId="21">
    <w:abstractNumId w:val="24"/>
  </w:num>
  <w:num w:numId="22">
    <w:abstractNumId w:val="17"/>
  </w:num>
  <w:num w:numId="23">
    <w:abstractNumId w:val="28"/>
  </w:num>
  <w:num w:numId="24">
    <w:abstractNumId w:val="45"/>
  </w:num>
  <w:num w:numId="25">
    <w:abstractNumId w:val="34"/>
  </w:num>
  <w:num w:numId="26">
    <w:abstractNumId w:val="44"/>
  </w:num>
  <w:num w:numId="27">
    <w:abstractNumId w:val="25"/>
  </w:num>
  <w:num w:numId="28">
    <w:abstractNumId w:val="16"/>
  </w:num>
  <w:num w:numId="29">
    <w:abstractNumId w:val="26"/>
  </w:num>
  <w:num w:numId="30">
    <w:abstractNumId w:val="1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193"/>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2396"/>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61E7"/>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7D7"/>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2AC1"/>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2FD8"/>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BB7"/>
    <w:rsid w:val="006E4E47"/>
    <w:rsid w:val="006E5DDB"/>
    <w:rsid w:val="006E6CBB"/>
    <w:rsid w:val="006E733A"/>
    <w:rsid w:val="006F0E8F"/>
    <w:rsid w:val="006F1994"/>
    <w:rsid w:val="006F1A07"/>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B0B"/>
    <w:rsid w:val="007823E6"/>
    <w:rsid w:val="00782557"/>
    <w:rsid w:val="00783632"/>
    <w:rsid w:val="00783680"/>
    <w:rsid w:val="00786069"/>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01E"/>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21E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266A"/>
    <w:rsid w:val="009427A7"/>
    <w:rsid w:val="0094324F"/>
    <w:rsid w:val="0094374C"/>
    <w:rsid w:val="00944065"/>
    <w:rsid w:val="009447BE"/>
    <w:rsid w:val="00944B49"/>
    <w:rsid w:val="00944F22"/>
    <w:rsid w:val="009458B7"/>
    <w:rsid w:val="00946B35"/>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9A1"/>
    <w:rsid w:val="00A6191F"/>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95D"/>
    <w:rsid w:val="00A84E13"/>
    <w:rsid w:val="00A855B8"/>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331"/>
    <w:rsid w:val="00C4683B"/>
    <w:rsid w:val="00C4745A"/>
    <w:rsid w:val="00C50325"/>
    <w:rsid w:val="00C50D1D"/>
    <w:rsid w:val="00C51949"/>
    <w:rsid w:val="00C51FDF"/>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F5"/>
    <w:rsid w:val="00CF4C75"/>
    <w:rsid w:val="00CF4ED8"/>
    <w:rsid w:val="00CF6072"/>
    <w:rsid w:val="00CF6CB5"/>
    <w:rsid w:val="00D013E9"/>
    <w:rsid w:val="00D01DE0"/>
    <w:rsid w:val="00D025E2"/>
    <w:rsid w:val="00D03061"/>
    <w:rsid w:val="00D04CBA"/>
    <w:rsid w:val="00D051C8"/>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2290"/>
    <w:rsid w:val="00D82552"/>
    <w:rsid w:val="00D8316A"/>
    <w:rsid w:val="00D8454B"/>
    <w:rsid w:val="00D84D7B"/>
    <w:rsid w:val="00D84F6E"/>
    <w:rsid w:val="00D86489"/>
    <w:rsid w:val="00D8668D"/>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C4757"/>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tiagopmrm@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tiagopmrm@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gopmrm@gmail.com" TargetMode="External"/><Relationship Id="rId24" Type="http://schemas.openxmlformats.org/officeDocument/2006/relationships/hyperlink" Target="http://www.observatoriorm.org.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fontTable" Target="fontTable.xml"/><Relationship Id="rId10" Type="http://schemas.openxmlformats.org/officeDocument/2006/relationships/hyperlink" Target="mailto:tiagopmrm@gmail.com" TargetMode="External"/><Relationship Id="rId19" Type="http://schemas.openxmlformats.org/officeDocument/2006/relationships/hyperlink" Target="mailto:tiagopmrm@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eader" Target="header2.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F6CE-D561-4680-BDA1-E577C537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18562</Words>
  <Characters>100240</Characters>
  <Application>Microsoft Office Word</Application>
  <DocSecurity>0</DocSecurity>
  <Lines>835</Lines>
  <Paragraphs>237</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118565</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2016-02-16T13:15:00Z</cp:lastPrinted>
  <dcterms:created xsi:type="dcterms:W3CDTF">2017-01-30T17:09:00Z</dcterms:created>
  <dcterms:modified xsi:type="dcterms:W3CDTF">2017-01-30T17:09:00Z</dcterms:modified>
</cp:coreProperties>
</file>