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F859E4" w:rsidRDefault="00D3404B" w:rsidP="00855452">
      <w:pPr>
        <w:pStyle w:val="Ttulo3"/>
        <w:jc w:val="right"/>
        <w:rPr>
          <w:rFonts w:ascii="Arial" w:hAnsi="Arial" w:cs="Arial"/>
          <w:color w:val="000000" w:themeColor="text1"/>
          <w:sz w:val="32"/>
          <w:szCs w:val="32"/>
        </w:rPr>
      </w:pPr>
    </w:p>
    <w:p w:rsidR="007275E0" w:rsidRPr="00F859E4" w:rsidRDefault="00362CFB" w:rsidP="007275E0">
      <w:pPr>
        <w:pStyle w:val="Ttulo2"/>
        <w:jc w:val="right"/>
        <w:rPr>
          <w:rFonts w:ascii="Arial" w:hAnsi="Arial" w:cs="Arial"/>
          <w:color w:val="000000" w:themeColor="text1"/>
          <w:sz w:val="32"/>
          <w:szCs w:val="32"/>
        </w:rPr>
      </w:pPr>
      <w:r w:rsidRPr="00F859E4">
        <w:rPr>
          <w:rFonts w:ascii="Arial" w:hAnsi="Arial" w:cs="Arial"/>
          <w:color w:val="000000" w:themeColor="text1"/>
          <w:sz w:val="32"/>
          <w:szCs w:val="32"/>
        </w:rPr>
        <w:t>P</w:t>
      </w:r>
      <w:r w:rsidR="005E0D98" w:rsidRPr="00F859E4">
        <w:rPr>
          <w:rFonts w:ascii="Arial" w:hAnsi="Arial" w:cs="Arial"/>
          <w:color w:val="000000" w:themeColor="text1"/>
          <w:sz w:val="32"/>
          <w:szCs w:val="32"/>
        </w:rPr>
        <w:t>REGÃO ELETRÔNICO</w:t>
      </w:r>
      <w:r w:rsidR="007275E0" w:rsidRPr="00F859E4">
        <w:rPr>
          <w:rFonts w:ascii="Arial" w:hAnsi="Arial" w:cs="Arial"/>
          <w:color w:val="000000" w:themeColor="text1"/>
          <w:sz w:val="32"/>
          <w:szCs w:val="32"/>
        </w:rPr>
        <w:t xml:space="preserve"> N°</w:t>
      </w:r>
      <w:r w:rsidR="007275E0" w:rsidRPr="00F859E4">
        <w:rPr>
          <w:rFonts w:ascii="Arial" w:hAnsi="Arial" w:cs="Arial"/>
          <w:b w:val="0"/>
          <w:color w:val="000000" w:themeColor="text1"/>
          <w:sz w:val="32"/>
          <w:szCs w:val="32"/>
        </w:rPr>
        <w:t xml:space="preserve"> </w:t>
      </w:r>
      <w:r w:rsidR="007275E0" w:rsidRPr="00F859E4">
        <w:rPr>
          <w:rFonts w:ascii="Arial" w:hAnsi="Arial" w:cs="Arial"/>
          <w:noProof/>
          <w:color w:val="000000" w:themeColor="text1"/>
          <w:sz w:val="32"/>
          <w:szCs w:val="32"/>
        </w:rPr>
        <w:t>0</w:t>
      </w:r>
      <w:r w:rsidR="007641D6" w:rsidRPr="00F859E4">
        <w:rPr>
          <w:rFonts w:ascii="Arial" w:hAnsi="Arial" w:cs="Arial"/>
          <w:noProof/>
          <w:color w:val="000000" w:themeColor="text1"/>
          <w:sz w:val="32"/>
          <w:szCs w:val="32"/>
        </w:rPr>
        <w:t>6</w:t>
      </w:r>
      <w:r w:rsidR="007275E0" w:rsidRPr="00F859E4">
        <w:rPr>
          <w:rFonts w:ascii="Arial" w:hAnsi="Arial" w:cs="Arial"/>
          <w:noProof/>
          <w:color w:val="000000" w:themeColor="text1"/>
          <w:sz w:val="32"/>
          <w:szCs w:val="32"/>
        </w:rPr>
        <w:t>/201</w:t>
      </w:r>
      <w:r w:rsidR="007874D6" w:rsidRPr="00F859E4">
        <w:rPr>
          <w:rFonts w:ascii="Arial" w:hAnsi="Arial" w:cs="Arial"/>
          <w:noProof/>
          <w:color w:val="000000" w:themeColor="text1"/>
          <w:sz w:val="32"/>
          <w:szCs w:val="32"/>
        </w:rPr>
        <w:t>7</w:t>
      </w:r>
      <w:r w:rsidR="007275E0" w:rsidRPr="00F859E4">
        <w:rPr>
          <w:rFonts w:ascii="Arial" w:hAnsi="Arial" w:cs="Arial"/>
          <w:noProof/>
          <w:color w:val="000000" w:themeColor="text1"/>
          <w:sz w:val="32"/>
          <w:szCs w:val="32"/>
        </w:rPr>
        <w:t xml:space="preserve"> </w:t>
      </w:r>
    </w:p>
    <w:p w:rsidR="005E0D98" w:rsidRPr="00F859E4" w:rsidRDefault="007275E0" w:rsidP="007275E0">
      <w:pPr>
        <w:pStyle w:val="Ttulo3"/>
        <w:jc w:val="right"/>
        <w:rPr>
          <w:rFonts w:ascii="Arial" w:hAnsi="Arial" w:cs="Arial"/>
          <w:color w:val="000000" w:themeColor="text1"/>
          <w:sz w:val="32"/>
          <w:szCs w:val="32"/>
        </w:rPr>
      </w:pPr>
      <w:r w:rsidRPr="00F859E4">
        <w:rPr>
          <w:rFonts w:ascii="Arial" w:hAnsi="Arial" w:cs="Arial"/>
          <w:color w:val="000000" w:themeColor="text1"/>
          <w:sz w:val="32"/>
          <w:szCs w:val="32"/>
        </w:rPr>
        <w:t>REGISTRO DE PREÇOS Nº 0</w:t>
      </w:r>
      <w:r w:rsidR="007641D6" w:rsidRPr="00F859E4">
        <w:rPr>
          <w:rFonts w:ascii="Arial" w:hAnsi="Arial" w:cs="Arial"/>
          <w:color w:val="000000" w:themeColor="text1"/>
          <w:sz w:val="32"/>
          <w:szCs w:val="32"/>
        </w:rPr>
        <w:t>5</w:t>
      </w:r>
      <w:r w:rsidRPr="00F859E4">
        <w:rPr>
          <w:rFonts w:ascii="Arial" w:hAnsi="Arial" w:cs="Arial"/>
          <w:color w:val="000000" w:themeColor="text1"/>
          <w:sz w:val="32"/>
          <w:szCs w:val="32"/>
        </w:rPr>
        <w:t>/201</w:t>
      </w:r>
      <w:r w:rsidR="007874D6" w:rsidRPr="00F859E4">
        <w:rPr>
          <w:rFonts w:ascii="Arial" w:hAnsi="Arial" w:cs="Arial"/>
          <w:color w:val="000000" w:themeColor="text1"/>
          <w:sz w:val="32"/>
          <w:szCs w:val="32"/>
        </w:rPr>
        <w:t>7</w:t>
      </w:r>
    </w:p>
    <w:p w:rsidR="005E0D98" w:rsidRPr="00F859E4"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 xml:space="preserve"> </w:t>
      </w:r>
      <w:r w:rsidR="00FF7E2E"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p w:rsidR="002A2C87"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FF7E2E" w:rsidRDefault="00387876" w:rsidP="009B6330">
      <w:pPr>
        <w:pStyle w:val="Ttulo8"/>
        <w:tabs>
          <w:tab w:val="left" w:pos="5835"/>
        </w:tabs>
        <w:spacing w:line="320" w:lineRule="atLeast"/>
        <w:ind w:firstLine="0"/>
        <w:jc w:val="center"/>
        <w:rPr>
          <w:rFonts w:ascii="Arial" w:hAnsi="Arial" w:cs="Arial"/>
          <w:sz w:val="22"/>
          <w:szCs w:val="22"/>
        </w:rPr>
      </w:pPr>
      <w:r w:rsidRPr="00FF7E2E">
        <w:rPr>
          <w:rFonts w:ascii="Arial" w:hAnsi="Arial" w:cs="Arial"/>
          <w:sz w:val="22"/>
          <w:szCs w:val="22"/>
        </w:rPr>
        <w:lastRenderedPageBreak/>
        <w:t>EDITAL DE LICITAÇÃ</w:t>
      </w:r>
      <w:r w:rsidR="005E0D98" w:rsidRPr="00FF7E2E">
        <w:rPr>
          <w:rFonts w:ascii="Arial" w:hAnsi="Arial" w:cs="Arial"/>
          <w:sz w:val="22"/>
          <w:szCs w:val="22"/>
        </w:rPr>
        <w:t>O</w:t>
      </w:r>
    </w:p>
    <w:p w:rsidR="00944F22" w:rsidRPr="00F859E4"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FF7E2E">
        <w:rPr>
          <w:rFonts w:ascii="Arial" w:hAnsi="Arial" w:cs="Arial"/>
          <w:sz w:val="22"/>
          <w:szCs w:val="22"/>
        </w:rPr>
        <w:t xml:space="preserve">PROCESSO </w:t>
      </w:r>
      <w:r w:rsidR="00362CFB" w:rsidRPr="00F859E4">
        <w:rPr>
          <w:rFonts w:ascii="Arial" w:hAnsi="Arial" w:cs="Arial"/>
          <w:color w:val="000000" w:themeColor="text1"/>
          <w:sz w:val="22"/>
          <w:szCs w:val="22"/>
        </w:rPr>
        <w:t xml:space="preserve">ADMINISTRATIVO </w:t>
      </w:r>
      <w:r w:rsidR="00DA3867" w:rsidRPr="00F859E4">
        <w:rPr>
          <w:rFonts w:ascii="Arial" w:hAnsi="Arial" w:cs="Arial"/>
          <w:color w:val="000000" w:themeColor="text1"/>
          <w:sz w:val="22"/>
          <w:szCs w:val="22"/>
        </w:rPr>
        <w:t>N</w:t>
      </w:r>
      <w:r w:rsidRPr="00F859E4">
        <w:rPr>
          <w:rFonts w:ascii="Arial" w:hAnsi="Arial" w:cs="Arial"/>
          <w:color w:val="000000" w:themeColor="text1"/>
          <w:sz w:val="22"/>
          <w:szCs w:val="22"/>
        </w:rPr>
        <w:t xml:space="preserve">º </w:t>
      </w:r>
      <w:r w:rsidR="00AC7A02" w:rsidRPr="00F859E4">
        <w:rPr>
          <w:rFonts w:ascii="Arial" w:hAnsi="Arial" w:cs="Arial"/>
          <w:color w:val="000000" w:themeColor="text1"/>
          <w:sz w:val="22"/>
          <w:szCs w:val="22"/>
        </w:rPr>
        <w:t>3904</w:t>
      </w:r>
      <w:r w:rsidR="00945D89" w:rsidRPr="00F859E4">
        <w:rPr>
          <w:rFonts w:ascii="Arial" w:hAnsi="Arial" w:cs="Arial"/>
          <w:color w:val="000000" w:themeColor="text1"/>
          <w:sz w:val="22"/>
          <w:szCs w:val="22"/>
        </w:rPr>
        <w:t>/201</w:t>
      </w:r>
      <w:r w:rsidR="007874D6" w:rsidRPr="00F859E4">
        <w:rPr>
          <w:rFonts w:ascii="Arial" w:hAnsi="Arial" w:cs="Arial"/>
          <w:color w:val="000000" w:themeColor="text1"/>
          <w:sz w:val="22"/>
          <w:szCs w:val="22"/>
        </w:rPr>
        <w:t>6</w:t>
      </w:r>
    </w:p>
    <w:p w:rsidR="005E0D98" w:rsidRPr="00F859E4"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F859E4">
        <w:rPr>
          <w:rFonts w:ascii="Arial" w:hAnsi="Arial" w:cs="Arial"/>
          <w:color w:val="000000" w:themeColor="text1"/>
          <w:sz w:val="22"/>
          <w:szCs w:val="22"/>
        </w:rPr>
        <w:t xml:space="preserve">PREGÃO ELETRÔNICO N° </w:t>
      </w:r>
      <w:r w:rsidR="00DA3867" w:rsidRPr="00F859E4">
        <w:rPr>
          <w:rFonts w:ascii="Arial" w:hAnsi="Arial" w:cs="Arial"/>
          <w:color w:val="000000" w:themeColor="text1"/>
          <w:sz w:val="22"/>
          <w:szCs w:val="22"/>
        </w:rPr>
        <w:t>0</w:t>
      </w:r>
      <w:r w:rsidR="007641D6" w:rsidRPr="00F859E4">
        <w:rPr>
          <w:rFonts w:ascii="Arial" w:hAnsi="Arial" w:cs="Arial"/>
          <w:color w:val="000000" w:themeColor="text1"/>
          <w:sz w:val="22"/>
          <w:szCs w:val="22"/>
        </w:rPr>
        <w:t>6</w:t>
      </w:r>
      <w:r w:rsidR="00224F28" w:rsidRPr="00F859E4">
        <w:rPr>
          <w:rFonts w:ascii="Arial" w:hAnsi="Arial" w:cs="Arial"/>
          <w:color w:val="000000" w:themeColor="text1"/>
          <w:sz w:val="22"/>
          <w:szCs w:val="22"/>
        </w:rPr>
        <w:t>/201</w:t>
      </w:r>
      <w:r w:rsidR="007874D6" w:rsidRPr="00F859E4">
        <w:rPr>
          <w:rFonts w:ascii="Arial" w:hAnsi="Arial" w:cs="Arial"/>
          <w:color w:val="000000" w:themeColor="text1"/>
          <w:sz w:val="22"/>
          <w:szCs w:val="22"/>
        </w:rPr>
        <w:t>7</w:t>
      </w:r>
    </w:p>
    <w:p w:rsidR="00DA3867" w:rsidRPr="00F859E4"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F859E4">
        <w:rPr>
          <w:rFonts w:ascii="Arial" w:hAnsi="Arial" w:cs="Arial"/>
          <w:color w:val="000000" w:themeColor="text1"/>
          <w:sz w:val="22"/>
          <w:szCs w:val="22"/>
        </w:rPr>
        <w:t>REGISTRO DE PREÇOS N° 0</w:t>
      </w:r>
      <w:r w:rsidR="007641D6" w:rsidRPr="00F859E4">
        <w:rPr>
          <w:rFonts w:ascii="Arial" w:hAnsi="Arial" w:cs="Arial"/>
          <w:color w:val="000000" w:themeColor="text1"/>
          <w:sz w:val="22"/>
          <w:szCs w:val="22"/>
        </w:rPr>
        <w:t>5</w:t>
      </w:r>
      <w:r w:rsidRPr="00F859E4">
        <w:rPr>
          <w:rFonts w:ascii="Arial" w:hAnsi="Arial" w:cs="Arial"/>
          <w:color w:val="000000" w:themeColor="text1"/>
          <w:sz w:val="22"/>
          <w:szCs w:val="22"/>
        </w:rPr>
        <w:t>/201</w:t>
      </w:r>
      <w:r w:rsidR="007874D6" w:rsidRPr="00F859E4">
        <w:rPr>
          <w:rFonts w:ascii="Arial" w:hAnsi="Arial" w:cs="Arial"/>
          <w:color w:val="000000" w:themeColor="text1"/>
          <w:sz w:val="22"/>
          <w:szCs w:val="22"/>
        </w:rPr>
        <w:t>7</w:t>
      </w:r>
    </w:p>
    <w:p w:rsidR="008E453B" w:rsidRPr="00F859E4" w:rsidRDefault="008E453B" w:rsidP="009B6330">
      <w:pPr>
        <w:spacing w:line="320" w:lineRule="atLeast"/>
        <w:jc w:val="center"/>
        <w:rPr>
          <w:rFonts w:ascii="Arial" w:hAnsi="Arial" w:cs="Arial"/>
          <w:b/>
          <w:color w:val="000000" w:themeColor="text1"/>
          <w:sz w:val="22"/>
          <w:szCs w:val="22"/>
        </w:rPr>
      </w:pPr>
    </w:p>
    <w:p w:rsidR="00A60733" w:rsidRPr="00FF7E2E" w:rsidRDefault="00944F22" w:rsidP="009B6330">
      <w:pPr>
        <w:spacing w:line="320" w:lineRule="atLeast"/>
        <w:jc w:val="center"/>
        <w:rPr>
          <w:rFonts w:ascii="Arial" w:hAnsi="Arial" w:cs="Arial"/>
          <w:color w:val="FF0000"/>
          <w:sz w:val="22"/>
          <w:szCs w:val="22"/>
        </w:rPr>
      </w:pPr>
      <w:r w:rsidRPr="00F859E4">
        <w:rPr>
          <w:rFonts w:ascii="Arial" w:hAnsi="Arial" w:cs="Arial"/>
          <w:b/>
          <w:bCs/>
          <w:color w:val="000000" w:themeColor="text1"/>
          <w:sz w:val="22"/>
          <w:szCs w:val="22"/>
        </w:rPr>
        <w:t>LICITAÇÃO COM ITENS EXCLUSIVOS E COM RESERVA DE COTA DE ATÉ 25% PARA MICROEMPRESAS - ME E EMPRESAS DE PEQUENO PORTE – EPP, INCLUSIVE MICROEMPREENDOR INDIVIDUAL</w:t>
      </w:r>
      <w:r w:rsidRPr="00FF7E2E">
        <w:rPr>
          <w:rFonts w:ascii="Arial" w:hAnsi="Arial" w:cs="Arial"/>
          <w:b/>
          <w:bCs/>
          <w:sz w:val="22"/>
          <w:szCs w:val="22"/>
        </w:rPr>
        <w:t xml:space="preserve">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sz w:val="22"/>
          <w:szCs w:val="22"/>
        </w:rPr>
        <w:t xml:space="preserve"> </w:t>
      </w:r>
      <w:r w:rsidRPr="00FF7E2E">
        <w:rPr>
          <w:rFonts w:ascii="Arial" w:hAnsi="Arial" w:cs="Arial"/>
          <w:b/>
          <w:sz w:val="22"/>
          <w:szCs w:val="22"/>
          <w:u w:val="single"/>
        </w:rPr>
        <w:t>PREÂMBULO:</w:t>
      </w:r>
      <w:r w:rsidRPr="00FF7E2E">
        <w:rPr>
          <w:rFonts w:ascii="Arial" w:hAnsi="Arial" w:cs="Arial"/>
          <w:b/>
          <w:sz w:val="22"/>
          <w:szCs w:val="22"/>
        </w:rPr>
        <w:tab/>
      </w:r>
      <w:r w:rsidRPr="00FF7E2E">
        <w:rPr>
          <w:rFonts w:ascii="Arial" w:hAnsi="Arial" w:cs="Arial"/>
          <w:sz w:val="22"/>
          <w:szCs w:val="22"/>
        </w:rPr>
        <w:t xml:space="preserve"> </w:t>
      </w:r>
    </w:p>
    <w:p w:rsidR="005E0D98" w:rsidRPr="00FF7E2E" w:rsidRDefault="005E0D98" w:rsidP="00362CFB">
      <w:pPr>
        <w:spacing w:line="320" w:lineRule="atLeast"/>
        <w:jc w:val="both"/>
        <w:rPr>
          <w:rFonts w:ascii="Arial" w:hAnsi="Arial" w:cs="Arial"/>
          <w:color w:val="000000"/>
          <w:sz w:val="22"/>
          <w:szCs w:val="22"/>
        </w:rPr>
      </w:pPr>
    </w:p>
    <w:p w:rsidR="00FC3E35" w:rsidRPr="00F859E4"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Rolim de Moura</w:t>
      </w:r>
      <w:r w:rsidRPr="00FF7E2E">
        <w:rPr>
          <w:rFonts w:ascii="Arial" w:hAnsi="Arial" w:cs="Arial"/>
          <w:sz w:val="22"/>
          <w:szCs w:val="22"/>
        </w:rPr>
        <w:t xml:space="preserve">, pessoa jurídica de direito público, inscrita no CNPJ nº </w:t>
      </w:r>
      <w:r w:rsidR="009E651C">
        <w:rPr>
          <w:rFonts w:ascii="Arial" w:hAnsi="Arial" w:cs="Arial"/>
          <w:sz w:val="22"/>
          <w:szCs w:val="22"/>
        </w:rPr>
        <w:t>04.394.805/0001-18</w:t>
      </w:r>
      <w:r w:rsidRPr="00FF7E2E">
        <w:rPr>
          <w:rFonts w:ascii="Arial" w:hAnsi="Arial" w:cs="Arial"/>
          <w:sz w:val="22"/>
          <w:szCs w:val="22"/>
        </w:rPr>
        <w:t xml:space="preserve">, com sede à </w:t>
      </w:r>
      <w:r w:rsidRPr="00F859E4">
        <w:rPr>
          <w:rFonts w:ascii="Arial" w:hAnsi="Arial" w:cs="Arial"/>
          <w:color w:val="000000" w:themeColor="text1"/>
          <w:sz w:val="22"/>
          <w:szCs w:val="22"/>
        </w:rPr>
        <w:t xml:space="preserve">Avenida </w:t>
      </w:r>
      <w:r w:rsidR="009E651C" w:rsidRPr="00F859E4">
        <w:rPr>
          <w:rFonts w:ascii="Arial" w:hAnsi="Arial" w:cs="Arial"/>
          <w:color w:val="000000" w:themeColor="text1"/>
          <w:sz w:val="22"/>
          <w:szCs w:val="22"/>
        </w:rPr>
        <w:t>João Pessoa</w:t>
      </w:r>
      <w:r w:rsidRPr="00F859E4">
        <w:rPr>
          <w:rFonts w:ascii="Arial" w:hAnsi="Arial" w:cs="Arial"/>
          <w:color w:val="000000" w:themeColor="text1"/>
          <w:sz w:val="22"/>
          <w:szCs w:val="22"/>
        </w:rPr>
        <w:t xml:space="preserve">, nº. </w:t>
      </w:r>
      <w:proofErr w:type="gramStart"/>
      <w:r w:rsidR="009E651C" w:rsidRPr="00F859E4">
        <w:rPr>
          <w:rFonts w:ascii="Arial" w:hAnsi="Arial" w:cs="Arial"/>
          <w:color w:val="000000" w:themeColor="text1"/>
          <w:sz w:val="22"/>
          <w:szCs w:val="22"/>
        </w:rPr>
        <w:t>4478</w:t>
      </w:r>
      <w:r w:rsidRPr="00F859E4">
        <w:rPr>
          <w:rFonts w:ascii="Arial" w:hAnsi="Arial" w:cs="Arial"/>
          <w:color w:val="000000" w:themeColor="text1"/>
          <w:sz w:val="22"/>
          <w:szCs w:val="22"/>
        </w:rPr>
        <w:t xml:space="preserve">, </w:t>
      </w:r>
      <w:r w:rsidR="009E651C" w:rsidRPr="00F859E4">
        <w:rPr>
          <w:rFonts w:ascii="Arial" w:hAnsi="Arial" w:cs="Arial"/>
          <w:color w:val="000000" w:themeColor="text1"/>
          <w:sz w:val="22"/>
          <w:szCs w:val="22"/>
        </w:rPr>
        <w:t>bairro</w:t>
      </w:r>
      <w:proofErr w:type="gramEnd"/>
      <w:r w:rsidR="009E651C" w:rsidRPr="00F859E4">
        <w:rPr>
          <w:rFonts w:ascii="Arial" w:hAnsi="Arial" w:cs="Arial"/>
          <w:color w:val="000000" w:themeColor="text1"/>
          <w:sz w:val="22"/>
          <w:szCs w:val="22"/>
        </w:rPr>
        <w:t xml:space="preserve"> Centro</w:t>
      </w:r>
      <w:r w:rsidRPr="00F859E4">
        <w:rPr>
          <w:rFonts w:ascii="Arial" w:hAnsi="Arial" w:cs="Arial"/>
          <w:color w:val="000000" w:themeColor="text1"/>
          <w:sz w:val="22"/>
          <w:szCs w:val="22"/>
        </w:rPr>
        <w:t xml:space="preserve">, </w:t>
      </w:r>
      <w:r w:rsidR="0099238D" w:rsidRPr="00F859E4">
        <w:rPr>
          <w:rFonts w:ascii="Arial" w:hAnsi="Arial" w:cs="Arial"/>
          <w:color w:val="000000" w:themeColor="text1"/>
          <w:sz w:val="22"/>
          <w:szCs w:val="22"/>
        </w:rPr>
        <w:t>Rolim de Moura</w:t>
      </w:r>
      <w:r w:rsidR="009E651C" w:rsidRPr="00F859E4">
        <w:rPr>
          <w:rFonts w:ascii="Arial" w:hAnsi="Arial" w:cs="Arial"/>
          <w:color w:val="000000" w:themeColor="text1"/>
          <w:sz w:val="22"/>
          <w:szCs w:val="22"/>
        </w:rPr>
        <w:t xml:space="preserve"> </w:t>
      </w:r>
      <w:r w:rsidRPr="00F859E4">
        <w:rPr>
          <w:rFonts w:ascii="Arial" w:hAnsi="Arial" w:cs="Arial"/>
          <w:color w:val="000000" w:themeColor="text1"/>
          <w:sz w:val="22"/>
          <w:szCs w:val="22"/>
        </w:rPr>
        <w:t>-</w:t>
      </w:r>
      <w:r w:rsidR="009E651C" w:rsidRPr="00F859E4">
        <w:rPr>
          <w:rFonts w:ascii="Arial" w:hAnsi="Arial" w:cs="Arial"/>
          <w:color w:val="000000" w:themeColor="text1"/>
          <w:sz w:val="22"/>
          <w:szCs w:val="22"/>
        </w:rPr>
        <w:t xml:space="preserve"> </w:t>
      </w:r>
      <w:r w:rsidRPr="00F859E4">
        <w:rPr>
          <w:rFonts w:ascii="Arial" w:hAnsi="Arial" w:cs="Arial"/>
          <w:color w:val="000000" w:themeColor="text1"/>
          <w:sz w:val="22"/>
          <w:szCs w:val="22"/>
        </w:rPr>
        <w:t xml:space="preserve">RO, através do </w:t>
      </w:r>
      <w:r w:rsidR="00A71F87" w:rsidRPr="00F859E4">
        <w:rPr>
          <w:rFonts w:ascii="Arial" w:hAnsi="Arial" w:cs="Arial"/>
          <w:color w:val="000000" w:themeColor="text1"/>
          <w:sz w:val="22"/>
          <w:szCs w:val="22"/>
        </w:rPr>
        <w:t>P</w:t>
      </w:r>
      <w:r w:rsidRPr="00F859E4">
        <w:rPr>
          <w:rFonts w:ascii="Arial" w:hAnsi="Arial" w:cs="Arial"/>
          <w:color w:val="000000" w:themeColor="text1"/>
          <w:sz w:val="22"/>
          <w:szCs w:val="22"/>
        </w:rPr>
        <w:t xml:space="preserve">regoeiro designado pelo </w:t>
      </w:r>
      <w:r w:rsidR="00FF6A05" w:rsidRPr="00F859E4">
        <w:rPr>
          <w:rFonts w:ascii="Arial" w:hAnsi="Arial" w:cs="Arial"/>
          <w:b/>
          <w:color w:val="000000" w:themeColor="text1"/>
          <w:sz w:val="22"/>
          <w:szCs w:val="22"/>
        </w:rPr>
        <w:t>Portaria</w:t>
      </w:r>
      <w:r w:rsidR="00362CFB" w:rsidRPr="00F859E4">
        <w:rPr>
          <w:rFonts w:ascii="Arial" w:hAnsi="Arial" w:cs="Arial"/>
          <w:b/>
          <w:color w:val="000000" w:themeColor="text1"/>
          <w:sz w:val="22"/>
          <w:szCs w:val="22"/>
        </w:rPr>
        <w:t xml:space="preserve"> nº </w:t>
      </w:r>
      <w:r w:rsidR="00FF6A05" w:rsidRPr="00F859E4">
        <w:rPr>
          <w:rFonts w:ascii="Arial" w:hAnsi="Arial" w:cs="Arial"/>
          <w:b/>
          <w:color w:val="000000" w:themeColor="text1"/>
          <w:sz w:val="22"/>
          <w:szCs w:val="22"/>
        </w:rPr>
        <w:t>113</w:t>
      </w:r>
      <w:r w:rsidR="00362CFB" w:rsidRPr="00F859E4">
        <w:rPr>
          <w:rFonts w:ascii="Arial" w:hAnsi="Arial" w:cs="Arial"/>
          <w:b/>
          <w:color w:val="000000" w:themeColor="text1"/>
          <w:sz w:val="22"/>
          <w:szCs w:val="22"/>
        </w:rPr>
        <w:t xml:space="preserve"> datado de </w:t>
      </w:r>
      <w:r w:rsidR="00FF6A05" w:rsidRPr="00F859E4">
        <w:rPr>
          <w:rFonts w:ascii="Arial" w:hAnsi="Arial" w:cs="Arial"/>
          <w:b/>
          <w:color w:val="000000" w:themeColor="text1"/>
          <w:sz w:val="22"/>
          <w:szCs w:val="22"/>
        </w:rPr>
        <w:t>01</w:t>
      </w:r>
      <w:r w:rsidR="00362CFB" w:rsidRPr="00F859E4">
        <w:rPr>
          <w:rFonts w:ascii="Arial" w:hAnsi="Arial" w:cs="Arial"/>
          <w:b/>
          <w:color w:val="000000" w:themeColor="text1"/>
          <w:sz w:val="22"/>
          <w:szCs w:val="22"/>
        </w:rPr>
        <w:t xml:space="preserve"> de </w:t>
      </w:r>
      <w:r w:rsidR="00FF6A05" w:rsidRPr="00F859E4">
        <w:rPr>
          <w:rFonts w:ascii="Arial" w:hAnsi="Arial" w:cs="Arial"/>
          <w:b/>
          <w:color w:val="000000" w:themeColor="text1"/>
          <w:sz w:val="22"/>
          <w:szCs w:val="22"/>
        </w:rPr>
        <w:t>Abril</w:t>
      </w:r>
      <w:r w:rsidR="00362CFB" w:rsidRPr="00F859E4">
        <w:rPr>
          <w:rFonts w:ascii="Arial" w:hAnsi="Arial" w:cs="Arial"/>
          <w:b/>
          <w:color w:val="000000" w:themeColor="text1"/>
          <w:sz w:val="22"/>
          <w:szCs w:val="22"/>
        </w:rPr>
        <w:t xml:space="preserve"> de 201</w:t>
      </w:r>
      <w:r w:rsidR="00FF6A05" w:rsidRPr="00F859E4">
        <w:rPr>
          <w:rFonts w:ascii="Arial" w:hAnsi="Arial" w:cs="Arial"/>
          <w:b/>
          <w:color w:val="000000" w:themeColor="text1"/>
          <w:sz w:val="22"/>
          <w:szCs w:val="22"/>
        </w:rPr>
        <w:t>6</w:t>
      </w:r>
      <w:r w:rsidR="00362CFB" w:rsidRPr="00F859E4">
        <w:rPr>
          <w:rFonts w:ascii="Arial" w:hAnsi="Arial" w:cs="Arial"/>
          <w:color w:val="000000" w:themeColor="text1"/>
          <w:sz w:val="22"/>
          <w:szCs w:val="22"/>
        </w:rPr>
        <w:t xml:space="preserve">, torna pública a abertura da licitação na modalidade </w:t>
      </w:r>
      <w:r w:rsidR="00362CFB" w:rsidRPr="00F859E4">
        <w:rPr>
          <w:rFonts w:ascii="Arial" w:hAnsi="Arial" w:cs="Arial"/>
          <w:b/>
          <w:color w:val="000000" w:themeColor="text1"/>
          <w:sz w:val="22"/>
          <w:szCs w:val="22"/>
        </w:rPr>
        <w:t xml:space="preserve">PREGÃO, </w:t>
      </w:r>
      <w:r w:rsidR="00362CFB" w:rsidRPr="00F859E4">
        <w:rPr>
          <w:rFonts w:ascii="Arial" w:hAnsi="Arial" w:cs="Arial"/>
          <w:color w:val="000000" w:themeColor="text1"/>
          <w:sz w:val="22"/>
          <w:szCs w:val="22"/>
        </w:rPr>
        <w:t>na forma</w:t>
      </w:r>
      <w:r w:rsidR="00362CFB" w:rsidRPr="00F859E4">
        <w:rPr>
          <w:rFonts w:ascii="Arial" w:hAnsi="Arial" w:cs="Arial"/>
          <w:b/>
          <w:color w:val="000000" w:themeColor="text1"/>
          <w:sz w:val="22"/>
          <w:szCs w:val="22"/>
        </w:rPr>
        <w:t xml:space="preserve"> ELETRÔNICA, </w:t>
      </w:r>
      <w:r w:rsidR="00362CFB" w:rsidRPr="00F859E4">
        <w:rPr>
          <w:rFonts w:ascii="Arial" w:hAnsi="Arial" w:cs="Arial"/>
          <w:color w:val="000000" w:themeColor="text1"/>
          <w:sz w:val="22"/>
          <w:szCs w:val="22"/>
        </w:rPr>
        <w:t>sob o nº</w:t>
      </w:r>
      <w:r w:rsidR="00362CFB" w:rsidRPr="00F859E4">
        <w:rPr>
          <w:rFonts w:ascii="Arial" w:hAnsi="Arial" w:cs="Arial"/>
          <w:b/>
          <w:color w:val="000000" w:themeColor="text1"/>
          <w:sz w:val="22"/>
          <w:szCs w:val="22"/>
        </w:rPr>
        <w:t xml:space="preserve"> </w:t>
      </w:r>
      <w:r w:rsidR="00F75A42" w:rsidRPr="00F859E4">
        <w:rPr>
          <w:rFonts w:ascii="Arial" w:hAnsi="Arial" w:cs="Arial"/>
          <w:b/>
          <w:noProof/>
          <w:color w:val="000000" w:themeColor="text1"/>
          <w:sz w:val="22"/>
          <w:szCs w:val="22"/>
        </w:rPr>
        <w:t>0</w:t>
      </w:r>
      <w:r w:rsidR="007641D6" w:rsidRPr="00F859E4">
        <w:rPr>
          <w:rFonts w:ascii="Arial" w:hAnsi="Arial" w:cs="Arial"/>
          <w:b/>
          <w:noProof/>
          <w:color w:val="000000" w:themeColor="text1"/>
          <w:sz w:val="22"/>
          <w:szCs w:val="22"/>
        </w:rPr>
        <w:t>6</w:t>
      </w:r>
      <w:r w:rsidR="009B6330" w:rsidRPr="00F859E4">
        <w:rPr>
          <w:rFonts w:ascii="Arial" w:hAnsi="Arial" w:cs="Arial"/>
          <w:b/>
          <w:noProof/>
          <w:color w:val="000000" w:themeColor="text1"/>
          <w:sz w:val="22"/>
          <w:szCs w:val="22"/>
        </w:rPr>
        <w:t>/201</w:t>
      </w:r>
      <w:r w:rsidR="00257422" w:rsidRPr="00F859E4">
        <w:rPr>
          <w:rFonts w:ascii="Arial" w:hAnsi="Arial" w:cs="Arial"/>
          <w:b/>
          <w:noProof/>
          <w:color w:val="000000" w:themeColor="text1"/>
          <w:sz w:val="22"/>
          <w:szCs w:val="22"/>
        </w:rPr>
        <w:t>7</w:t>
      </w:r>
      <w:r w:rsidR="009B6330" w:rsidRPr="00F859E4">
        <w:rPr>
          <w:rFonts w:ascii="Arial" w:hAnsi="Arial" w:cs="Arial"/>
          <w:color w:val="000000" w:themeColor="text1"/>
          <w:sz w:val="22"/>
          <w:szCs w:val="22"/>
        </w:rPr>
        <w:t xml:space="preserve"> </w:t>
      </w:r>
      <w:r w:rsidR="00362CFB" w:rsidRPr="00F859E4">
        <w:rPr>
          <w:rFonts w:ascii="Arial" w:hAnsi="Arial" w:cs="Arial"/>
          <w:color w:val="000000" w:themeColor="text1"/>
          <w:sz w:val="22"/>
          <w:szCs w:val="22"/>
        </w:rPr>
        <w:t xml:space="preserve">do tipo </w:t>
      </w:r>
      <w:r w:rsidR="00362CFB" w:rsidRPr="00F859E4">
        <w:rPr>
          <w:rFonts w:ascii="Arial" w:hAnsi="Arial" w:cs="Arial"/>
          <w:b/>
          <w:noProof/>
          <w:color w:val="000000" w:themeColor="text1"/>
          <w:sz w:val="22"/>
          <w:szCs w:val="22"/>
        </w:rPr>
        <w:t>MENOR PREÇO POR ITEM</w:t>
      </w:r>
      <w:r w:rsidR="00362CFB" w:rsidRPr="00F859E4">
        <w:rPr>
          <w:rFonts w:ascii="Arial" w:hAnsi="Arial" w:cs="Arial"/>
          <w:color w:val="000000" w:themeColor="text1"/>
          <w:sz w:val="22"/>
          <w:szCs w:val="22"/>
        </w:rPr>
        <w:t>, tendo por finalidade</w:t>
      </w:r>
      <w:r w:rsidRPr="00F859E4">
        <w:rPr>
          <w:rFonts w:ascii="Arial" w:hAnsi="Arial" w:cs="Arial"/>
          <w:color w:val="000000" w:themeColor="text1"/>
          <w:sz w:val="22"/>
          <w:szCs w:val="22"/>
        </w:rPr>
        <w:t xml:space="preserve"> </w:t>
      </w:r>
      <w:r w:rsidR="00E330B8" w:rsidRPr="00F859E4">
        <w:rPr>
          <w:rFonts w:ascii="Arial" w:hAnsi="Arial" w:cs="Arial"/>
          <w:b/>
          <w:bCs/>
          <w:color w:val="000000" w:themeColor="text1"/>
          <w:sz w:val="22"/>
          <w:szCs w:val="22"/>
        </w:rPr>
        <w:t>REGISTRO DE PREÇO</w:t>
      </w:r>
      <w:r w:rsidR="00E330B8" w:rsidRPr="00F859E4">
        <w:rPr>
          <w:rFonts w:ascii="Arial" w:hAnsi="Arial" w:cs="Arial"/>
          <w:b/>
          <w:color w:val="000000" w:themeColor="text1"/>
          <w:sz w:val="22"/>
          <w:szCs w:val="22"/>
        </w:rPr>
        <w:t xml:space="preserve"> PARA EVENTUAL AQUISIÇÃO</w:t>
      </w:r>
      <w:r w:rsidRPr="00F859E4">
        <w:rPr>
          <w:rFonts w:ascii="Arial" w:hAnsi="Arial" w:cs="Arial"/>
          <w:b/>
          <w:color w:val="000000" w:themeColor="text1"/>
          <w:sz w:val="22"/>
          <w:szCs w:val="22"/>
        </w:rPr>
        <w:t xml:space="preserve"> </w:t>
      </w:r>
      <w:r w:rsidR="006428CC" w:rsidRPr="00F859E4">
        <w:rPr>
          <w:rFonts w:ascii="Arial" w:hAnsi="Arial" w:cs="Arial"/>
          <w:b/>
          <w:color w:val="000000" w:themeColor="text1"/>
          <w:sz w:val="22"/>
          <w:szCs w:val="22"/>
        </w:rPr>
        <w:t xml:space="preserve">DE </w:t>
      </w:r>
      <w:r w:rsidR="00317003" w:rsidRPr="00F859E4">
        <w:rPr>
          <w:rFonts w:ascii="Arial" w:hAnsi="Arial" w:cs="Arial"/>
          <w:b/>
          <w:color w:val="000000" w:themeColor="text1"/>
          <w:sz w:val="22"/>
          <w:szCs w:val="22"/>
        </w:rPr>
        <w:t xml:space="preserve">MEDICAMENTOS PARA </w:t>
      </w:r>
      <w:r w:rsidR="008E133D" w:rsidRPr="00F859E4">
        <w:rPr>
          <w:rFonts w:ascii="Arial" w:hAnsi="Arial" w:cs="Arial"/>
          <w:b/>
          <w:color w:val="000000" w:themeColor="text1"/>
          <w:sz w:val="22"/>
          <w:szCs w:val="22"/>
        </w:rPr>
        <w:t>TODAS AS UNIDADES QUE COMPOEM A SECRETARIA MUNICIPAL DE SAÚDE</w:t>
      </w:r>
      <w:r w:rsidRPr="00F859E4">
        <w:rPr>
          <w:rFonts w:ascii="Arial" w:eastAsia="MS Mincho" w:hAnsi="Arial" w:cs="Arial"/>
          <w:b/>
          <w:color w:val="000000" w:themeColor="text1"/>
          <w:sz w:val="22"/>
          <w:szCs w:val="22"/>
        </w:rPr>
        <w:t>, por um período de 12 (doze) meses</w:t>
      </w:r>
      <w:r w:rsidRPr="00F859E4">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F859E4">
        <w:rPr>
          <w:rFonts w:ascii="Arial" w:hAnsi="Arial" w:cs="Arial"/>
          <w:b/>
          <w:color w:val="000000" w:themeColor="text1"/>
          <w:sz w:val="22"/>
          <w:szCs w:val="22"/>
        </w:rPr>
        <w:t>.</w:t>
      </w:r>
    </w:p>
    <w:p w:rsidR="005E0D98" w:rsidRPr="00F859E4"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r w:rsidRPr="00FF7E2E">
        <w:rPr>
          <w:rFonts w:ascii="Arial" w:hAnsi="Arial" w:cs="Arial"/>
          <w:color w:val="000000"/>
          <w:sz w:val="22"/>
          <w:szCs w:val="22"/>
        </w:rPr>
        <w:t xml:space="preserve"> </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944F22" w:rsidRPr="00FF7E2E">
        <w:rPr>
          <w:rFonts w:ascii="Arial" w:hAnsi="Arial" w:cs="Arial"/>
          <w:b/>
          <w:color w:val="0000FF"/>
          <w:sz w:val="22"/>
          <w:szCs w:val="22"/>
        </w:rPr>
        <w:t xml:space="preserve"> </w:t>
      </w:r>
      <w:proofErr w:type="gramStart"/>
      <w:r w:rsidR="007B286B">
        <w:rPr>
          <w:rStyle w:val="Hyperlink"/>
          <w:rFonts w:ascii="Arial" w:hAnsi="Arial" w:cs="Arial"/>
          <w:b/>
          <w:sz w:val="22"/>
          <w:szCs w:val="22"/>
        </w:rPr>
        <w:t>www.rolimdemoura.ro.gov.br</w:t>
      </w:r>
      <w:proofErr w:type="gramEnd"/>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F859E4"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lastRenderedPageBreak/>
        <w:t>1.1.4.</w:t>
      </w:r>
      <w:r w:rsidRPr="00FF7E2E">
        <w:rPr>
          <w:rFonts w:ascii="Arial" w:hAnsi="Arial" w:cs="Arial"/>
          <w:sz w:val="22"/>
          <w:szCs w:val="22"/>
        </w:rPr>
        <w:t xml:space="preserve"> A </w:t>
      </w:r>
      <w:r w:rsidRPr="00F859E4">
        <w:rPr>
          <w:rFonts w:ascii="Arial" w:hAnsi="Arial" w:cs="Arial"/>
          <w:sz w:val="22"/>
          <w:szCs w:val="22"/>
        </w:rPr>
        <w:t xml:space="preserve">sessão </w:t>
      </w:r>
      <w:r w:rsidRPr="00F859E4">
        <w:rPr>
          <w:rFonts w:ascii="Arial" w:hAnsi="Arial" w:cs="Arial"/>
          <w:color w:val="000000" w:themeColor="text1"/>
          <w:sz w:val="22"/>
          <w:szCs w:val="22"/>
        </w:rPr>
        <w:t>inaugural deste PREGÃO ELETRÔNICO dar-se-á por meio do sistema eletrônico, na data e horário, conforme abaixo:</w:t>
      </w:r>
    </w:p>
    <w:p w:rsidR="005E0D98" w:rsidRPr="00F859E4" w:rsidRDefault="005E0D98" w:rsidP="00376B45">
      <w:pPr>
        <w:pStyle w:val="Corpodetexto21"/>
        <w:spacing w:line="320" w:lineRule="atLeast"/>
        <w:ind w:left="567"/>
        <w:jc w:val="both"/>
        <w:rPr>
          <w:rFonts w:ascii="Arial" w:hAnsi="Arial" w:cs="Arial"/>
          <w:b/>
          <w:color w:val="000000" w:themeColor="text1"/>
          <w:sz w:val="22"/>
          <w:szCs w:val="22"/>
        </w:rPr>
      </w:pPr>
      <w:r w:rsidRPr="00F859E4">
        <w:rPr>
          <w:rFonts w:ascii="Arial" w:hAnsi="Arial" w:cs="Arial"/>
          <w:b/>
          <w:color w:val="000000" w:themeColor="text1"/>
          <w:sz w:val="22"/>
          <w:szCs w:val="22"/>
        </w:rPr>
        <w:t xml:space="preserve">DATA DE ABERTURA: </w:t>
      </w:r>
      <w:r w:rsidR="007641D6" w:rsidRPr="00F859E4">
        <w:rPr>
          <w:rFonts w:ascii="Arial" w:hAnsi="Arial" w:cs="Arial"/>
          <w:b/>
          <w:color w:val="000000" w:themeColor="text1"/>
          <w:sz w:val="22"/>
          <w:szCs w:val="22"/>
        </w:rPr>
        <w:t>17</w:t>
      </w:r>
      <w:r w:rsidR="005C7576" w:rsidRPr="00F859E4">
        <w:rPr>
          <w:rFonts w:ascii="Arial" w:hAnsi="Arial" w:cs="Arial"/>
          <w:b/>
          <w:color w:val="000000" w:themeColor="text1"/>
          <w:sz w:val="22"/>
          <w:szCs w:val="22"/>
        </w:rPr>
        <w:t xml:space="preserve"> de </w:t>
      </w:r>
      <w:r w:rsidR="007641D6" w:rsidRPr="00F859E4">
        <w:rPr>
          <w:rFonts w:ascii="Arial" w:hAnsi="Arial" w:cs="Arial"/>
          <w:b/>
          <w:color w:val="000000" w:themeColor="text1"/>
          <w:sz w:val="22"/>
          <w:szCs w:val="22"/>
        </w:rPr>
        <w:t>fevereiro</w:t>
      </w:r>
      <w:r w:rsidR="005C7576" w:rsidRPr="00F859E4">
        <w:rPr>
          <w:rFonts w:ascii="Arial" w:hAnsi="Arial" w:cs="Arial"/>
          <w:b/>
          <w:color w:val="000000" w:themeColor="text1"/>
          <w:sz w:val="22"/>
          <w:szCs w:val="22"/>
        </w:rPr>
        <w:t xml:space="preserve"> de 201</w:t>
      </w:r>
      <w:r w:rsidR="00C2284D" w:rsidRPr="00F859E4">
        <w:rPr>
          <w:rFonts w:ascii="Arial" w:hAnsi="Arial" w:cs="Arial"/>
          <w:b/>
          <w:color w:val="000000" w:themeColor="text1"/>
          <w:sz w:val="22"/>
          <w:szCs w:val="22"/>
        </w:rPr>
        <w:t>7</w:t>
      </w:r>
      <w:r w:rsidR="00BD3D6A" w:rsidRPr="00F859E4">
        <w:rPr>
          <w:rFonts w:ascii="Arial" w:hAnsi="Arial" w:cs="Arial"/>
          <w:b/>
          <w:color w:val="000000" w:themeColor="text1"/>
          <w:sz w:val="22"/>
          <w:szCs w:val="22"/>
        </w:rPr>
        <w:t>.</w:t>
      </w:r>
    </w:p>
    <w:p w:rsidR="005E0D98" w:rsidRPr="00F859E4" w:rsidRDefault="005E0D98" w:rsidP="00376B45">
      <w:pPr>
        <w:pStyle w:val="Corpodetexto21"/>
        <w:spacing w:line="320" w:lineRule="atLeast"/>
        <w:ind w:left="567"/>
        <w:jc w:val="both"/>
        <w:rPr>
          <w:rFonts w:ascii="Arial" w:hAnsi="Arial" w:cs="Arial"/>
          <w:b/>
          <w:color w:val="000000" w:themeColor="text1"/>
          <w:sz w:val="22"/>
          <w:szCs w:val="22"/>
        </w:rPr>
      </w:pPr>
      <w:r w:rsidRPr="00F859E4">
        <w:rPr>
          <w:rFonts w:ascii="Arial" w:hAnsi="Arial" w:cs="Arial"/>
          <w:b/>
          <w:color w:val="000000" w:themeColor="text1"/>
          <w:sz w:val="22"/>
          <w:szCs w:val="22"/>
        </w:rPr>
        <w:t>HORÁRIO</w:t>
      </w:r>
      <w:r w:rsidRPr="00F859E4">
        <w:rPr>
          <w:rFonts w:ascii="Arial" w:hAnsi="Arial" w:cs="Arial"/>
          <w:color w:val="000000" w:themeColor="text1"/>
          <w:sz w:val="22"/>
          <w:szCs w:val="22"/>
        </w:rPr>
        <w:t xml:space="preserve">: </w:t>
      </w:r>
      <w:r w:rsidR="0018430E" w:rsidRPr="00F859E4">
        <w:rPr>
          <w:rFonts w:ascii="Arial" w:hAnsi="Arial" w:cs="Arial"/>
          <w:b/>
          <w:color w:val="000000" w:themeColor="text1"/>
          <w:sz w:val="22"/>
          <w:szCs w:val="22"/>
        </w:rPr>
        <w:t xml:space="preserve">às </w:t>
      </w:r>
      <w:r w:rsidR="007641D6" w:rsidRPr="00F859E4">
        <w:rPr>
          <w:rFonts w:ascii="Arial" w:hAnsi="Arial" w:cs="Arial"/>
          <w:b/>
          <w:color w:val="000000" w:themeColor="text1"/>
          <w:sz w:val="22"/>
          <w:szCs w:val="22"/>
        </w:rPr>
        <w:t>1</w:t>
      </w:r>
      <w:r w:rsidR="00F75C64" w:rsidRPr="00F859E4">
        <w:rPr>
          <w:rFonts w:ascii="Arial" w:hAnsi="Arial" w:cs="Arial"/>
          <w:b/>
          <w:color w:val="000000" w:themeColor="text1"/>
          <w:sz w:val="22"/>
          <w:szCs w:val="22"/>
        </w:rPr>
        <w:t>0</w:t>
      </w:r>
      <w:r w:rsidR="00F739F6" w:rsidRPr="00F859E4">
        <w:rPr>
          <w:rFonts w:ascii="Arial" w:hAnsi="Arial" w:cs="Arial"/>
          <w:b/>
          <w:color w:val="000000" w:themeColor="text1"/>
          <w:sz w:val="22"/>
          <w:szCs w:val="22"/>
        </w:rPr>
        <w:t>h00</w:t>
      </w:r>
      <w:r w:rsidR="00037B49" w:rsidRPr="00F859E4">
        <w:rPr>
          <w:rFonts w:ascii="Arial" w:hAnsi="Arial" w:cs="Arial"/>
          <w:b/>
          <w:color w:val="000000" w:themeColor="text1"/>
          <w:sz w:val="22"/>
          <w:szCs w:val="22"/>
        </w:rPr>
        <w:t>min</w:t>
      </w:r>
      <w:r w:rsidR="00AA2DBA" w:rsidRPr="00F859E4">
        <w:rPr>
          <w:rFonts w:ascii="Arial" w:hAnsi="Arial" w:cs="Arial"/>
          <w:b/>
          <w:color w:val="000000" w:themeColor="text1"/>
          <w:sz w:val="22"/>
          <w:szCs w:val="22"/>
        </w:rPr>
        <w:t>. (HORÁRIO DE BRASÍLIA – DF)</w:t>
      </w:r>
    </w:p>
    <w:p w:rsidR="00C10B99" w:rsidRPr="00F859E4" w:rsidRDefault="00C10B99" w:rsidP="00376B45">
      <w:pPr>
        <w:spacing w:line="320" w:lineRule="atLeast"/>
        <w:ind w:left="567"/>
        <w:jc w:val="both"/>
        <w:rPr>
          <w:rFonts w:ascii="Arial" w:hAnsi="Arial" w:cs="Arial"/>
          <w:b/>
          <w:color w:val="000000" w:themeColor="text1"/>
          <w:sz w:val="22"/>
          <w:szCs w:val="22"/>
        </w:rPr>
      </w:pPr>
      <w:r w:rsidRPr="00F859E4">
        <w:rPr>
          <w:rFonts w:ascii="Arial" w:hAnsi="Arial" w:cs="Arial"/>
          <w:b/>
          <w:color w:val="000000" w:themeColor="text1"/>
          <w:sz w:val="22"/>
          <w:szCs w:val="22"/>
        </w:rPr>
        <w:t xml:space="preserve">CÓD. UASG: </w:t>
      </w:r>
      <w:r w:rsidR="00F75C64" w:rsidRPr="00F859E4">
        <w:rPr>
          <w:rFonts w:ascii="Arial" w:hAnsi="Arial" w:cs="Arial"/>
          <w:b/>
          <w:color w:val="000000" w:themeColor="text1"/>
          <w:sz w:val="22"/>
          <w:szCs w:val="22"/>
        </w:rPr>
        <w:t>453178</w:t>
      </w:r>
      <w:r w:rsidRPr="00F859E4">
        <w:rPr>
          <w:rFonts w:ascii="Arial" w:hAnsi="Arial" w:cs="Arial"/>
          <w:b/>
          <w:color w:val="000000" w:themeColor="text1"/>
          <w:sz w:val="22"/>
          <w:szCs w:val="22"/>
        </w:rPr>
        <w:t xml:space="preserve">; LOCAL: </w:t>
      </w:r>
      <w:hyperlink r:id="rId9" w:history="1">
        <w:r w:rsidRPr="00F859E4">
          <w:rPr>
            <w:rStyle w:val="Hyperlink"/>
            <w:rFonts w:ascii="Arial" w:hAnsi="Arial" w:cs="Arial"/>
            <w:b/>
            <w:color w:val="000000" w:themeColor="text1"/>
            <w:sz w:val="22"/>
            <w:szCs w:val="22"/>
          </w:rPr>
          <w:t>www.comprasgovernamentais.gov.br</w:t>
        </w:r>
      </w:hyperlink>
    </w:p>
    <w:p w:rsidR="009A22C2" w:rsidRPr="00F859E4" w:rsidRDefault="009A22C2" w:rsidP="009A22C2">
      <w:pPr>
        <w:spacing w:line="320" w:lineRule="atLeast"/>
        <w:ind w:left="567"/>
        <w:jc w:val="both"/>
        <w:rPr>
          <w:rFonts w:ascii="Arial" w:hAnsi="Arial" w:cs="Arial"/>
          <w:b/>
          <w:color w:val="000000" w:themeColor="text1"/>
          <w:sz w:val="22"/>
          <w:szCs w:val="22"/>
        </w:rPr>
      </w:pPr>
      <w:r w:rsidRPr="00F859E4">
        <w:rPr>
          <w:rFonts w:ascii="Arial" w:hAnsi="Arial" w:cs="Arial"/>
          <w:b/>
          <w:color w:val="000000" w:themeColor="text1"/>
          <w:sz w:val="22"/>
          <w:szCs w:val="22"/>
        </w:rPr>
        <w:t xml:space="preserve">Valor total Estimado: R$ </w:t>
      </w:r>
      <w:r w:rsidR="008E133D" w:rsidRPr="00F859E4">
        <w:rPr>
          <w:rFonts w:ascii="Arial" w:hAnsi="Arial" w:cs="Arial"/>
          <w:b/>
          <w:color w:val="000000" w:themeColor="text1"/>
          <w:sz w:val="22"/>
          <w:szCs w:val="22"/>
        </w:rPr>
        <w:t>6.170.331,69</w:t>
      </w:r>
      <w:r w:rsidRPr="00F859E4">
        <w:rPr>
          <w:rFonts w:ascii="Arial" w:hAnsi="Arial" w:cs="Arial"/>
          <w:b/>
          <w:color w:val="000000" w:themeColor="text1"/>
          <w:sz w:val="22"/>
          <w:szCs w:val="22"/>
        </w:rPr>
        <w:t xml:space="preserve"> (</w:t>
      </w:r>
      <w:r w:rsidR="008E133D" w:rsidRPr="00F859E4">
        <w:rPr>
          <w:rFonts w:ascii="Arial" w:hAnsi="Arial" w:cs="Arial"/>
          <w:b/>
          <w:i/>
          <w:color w:val="000000" w:themeColor="text1"/>
          <w:sz w:val="22"/>
          <w:szCs w:val="22"/>
        </w:rPr>
        <w:t xml:space="preserve">seis milhões, cento e setenta mil, trezentos e trinta e </w:t>
      </w:r>
      <w:proofErr w:type="gramStart"/>
      <w:r w:rsidR="008E133D" w:rsidRPr="00F859E4">
        <w:rPr>
          <w:rFonts w:ascii="Arial" w:hAnsi="Arial" w:cs="Arial"/>
          <w:b/>
          <w:i/>
          <w:color w:val="000000" w:themeColor="text1"/>
          <w:sz w:val="22"/>
          <w:szCs w:val="22"/>
        </w:rPr>
        <w:t>um reais</w:t>
      </w:r>
      <w:proofErr w:type="gramEnd"/>
      <w:r w:rsidR="008E133D" w:rsidRPr="00F859E4">
        <w:rPr>
          <w:rFonts w:ascii="Arial" w:hAnsi="Arial" w:cs="Arial"/>
          <w:b/>
          <w:i/>
          <w:color w:val="000000" w:themeColor="text1"/>
          <w:sz w:val="22"/>
          <w:szCs w:val="22"/>
        </w:rPr>
        <w:t xml:space="preserve"> e sessenta e nove centavos</w:t>
      </w:r>
      <w:r w:rsidRPr="00F859E4">
        <w:rPr>
          <w:rFonts w:ascii="Arial" w:hAnsi="Arial" w:cs="Arial"/>
          <w:b/>
          <w:color w:val="000000" w:themeColor="text1"/>
          <w:sz w:val="22"/>
          <w:szCs w:val="22"/>
        </w:rPr>
        <w:t>).</w:t>
      </w:r>
    </w:p>
    <w:p w:rsidR="005E0D98" w:rsidRPr="00F859E4"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1.1.4.1.</w:t>
      </w:r>
      <w:r w:rsidRPr="00FF7E2E">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A22A07" w:rsidP="00362CFB">
      <w:p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              </w:t>
      </w: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r w:rsidRPr="00FF7E2E">
        <w:rPr>
          <w:rFonts w:ascii="Arial" w:hAnsi="Arial" w:cs="Arial"/>
          <w:b/>
          <w:sz w:val="22"/>
          <w:szCs w:val="22"/>
        </w:rPr>
        <w:t xml:space="preserve"> </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F859E4">
        <w:rPr>
          <w:rFonts w:ascii="Arial" w:hAnsi="Arial" w:cs="Arial"/>
          <w:color w:val="000000" w:themeColor="text1"/>
          <w:sz w:val="22"/>
          <w:szCs w:val="22"/>
        </w:rPr>
        <w:t xml:space="preserve">° </w:t>
      </w:r>
      <w:r w:rsidR="008E133D" w:rsidRPr="00F859E4">
        <w:rPr>
          <w:rFonts w:ascii="Arial" w:hAnsi="Arial" w:cs="Arial"/>
          <w:color w:val="000000" w:themeColor="text1"/>
          <w:sz w:val="22"/>
          <w:szCs w:val="22"/>
        </w:rPr>
        <w:t>3904</w:t>
      </w:r>
      <w:r w:rsidR="00CF53A2" w:rsidRPr="00F859E4">
        <w:rPr>
          <w:rFonts w:ascii="Arial" w:hAnsi="Arial" w:cs="Arial"/>
          <w:color w:val="000000" w:themeColor="text1"/>
          <w:sz w:val="22"/>
          <w:szCs w:val="22"/>
        </w:rPr>
        <w:t>/2016</w:t>
      </w:r>
      <w:r w:rsidRPr="00F859E4">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 xml:space="preserve">E </w:t>
      </w:r>
      <w:proofErr w:type="gramStart"/>
      <w:r w:rsidRPr="00FF7E2E">
        <w:rPr>
          <w:rFonts w:ascii="Arial" w:hAnsi="Arial" w:cs="Arial"/>
          <w:b/>
          <w:bCs/>
          <w:color w:val="0000FF"/>
          <w:sz w:val="22"/>
          <w:szCs w:val="22"/>
        </w:rPr>
        <w:t>RECEBIMENTO</w:t>
      </w:r>
      <w:proofErr w:type="gramEnd"/>
    </w:p>
    <w:p w:rsidR="009F278F" w:rsidRPr="00FF7E2E" w:rsidRDefault="009F278F" w:rsidP="00362CFB">
      <w:pPr>
        <w:pStyle w:val="NormalWeb"/>
        <w:spacing w:before="0" w:after="0" w:line="320" w:lineRule="atLeast"/>
        <w:jc w:val="both"/>
        <w:rPr>
          <w:rFonts w:ascii="Arial" w:hAnsi="Arial" w:cs="Arial"/>
          <w:b/>
          <w:bCs/>
          <w:sz w:val="22"/>
          <w:szCs w:val="22"/>
        </w:rPr>
      </w:pPr>
      <w:r w:rsidRPr="00FF7E2E">
        <w:rPr>
          <w:rFonts w:ascii="Arial" w:hAnsi="Arial" w:cs="Arial"/>
          <w:b/>
          <w:bCs/>
          <w:sz w:val="22"/>
          <w:szCs w:val="22"/>
        </w:rPr>
        <w:t xml:space="preserve"> </w:t>
      </w:r>
    </w:p>
    <w:p w:rsidR="00B46263" w:rsidRPr="00F859E4"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w:t>
      </w:r>
      <w:r w:rsidRPr="00F859E4">
        <w:rPr>
          <w:rFonts w:ascii="Arial" w:hAnsi="Arial" w:cs="Arial"/>
          <w:b/>
          <w:color w:val="000000" w:themeColor="text1"/>
          <w:sz w:val="22"/>
          <w:szCs w:val="22"/>
        </w:rPr>
        <w:t>1. DO OBJETO:</w:t>
      </w:r>
      <w:r w:rsidRPr="00F859E4">
        <w:rPr>
          <w:rFonts w:ascii="Arial" w:hAnsi="Arial" w:cs="Arial"/>
          <w:color w:val="000000" w:themeColor="text1"/>
          <w:sz w:val="22"/>
          <w:szCs w:val="22"/>
        </w:rPr>
        <w:t xml:space="preserve"> </w:t>
      </w:r>
      <w:r w:rsidR="008D2F12" w:rsidRPr="00F859E4">
        <w:rPr>
          <w:rFonts w:ascii="Arial" w:hAnsi="Arial" w:cs="Arial"/>
          <w:b/>
          <w:bCs/>
          <w:color w:val="000000" w:themeColor="text1"/>
          <w:sz w:val="22"/>
          <w:szCs w:val="22"/>
        </w:rPr>
        <w:t>REGISTRO DE PREÇO</w:t>
      </w:r>
      <w:r w:rsidR="008D2F12" w:rsidRPr="00F859E4">
        <w:rPr>
          <w:rFonts w:ascii="Arial" w:hAnsi="Arial" w:cs="Arial"/>
          <w:b/>
          <w:color w:val="000000" w:themeColor="text1"/>
          <w:sz w:val="22"/>
          <w:szCs w:val="22"/>
        </w:rPr>
        <w:t xml:space="preserve"> PARA EVENTUAL AQUISIÇÃO DE MEDICAMENTOS PARA </w:t>
      </w:r>
      <w:proofErr w:type="gramStart"/>
      <w:r w:rsidR="008743C9" w:rsidRPr="00F859E4">
        <w:rPr>
          <w:rFonts w:ascii="Arial" w:hAnsi="Arial" w:cs="Arial"/>
          <w:b/>
          <w:color w:val="000000" w:themeColor="text1"/>
          <w:sz w:val="22"/>
          <w:szCs w:val="22"/>
        </w:rPr>
        <w:t>TODAS AS UNIDADE</w:t>
      </w:r>
      <w:proofErr w:type="gramEnd"/>
      <w:r w:rsidR="008743C9" w:rsidRPr="00F859E4">
        <w:rPr>
          <w:rFonts w:ascii="Arial" w:hAnsi="Arial" w:cs="Arial"/>
          <w:b/>
          <w:color w:val="000000" w:themeColor="text1"/>
          <w:sz w:val="22"/>
          <w:szCs w:val="22"/>
        </w:rPr>
        <w:t xml:space="preserve"> QUE COMPOEM A SECRETARIA MUNICIPAL DE SAÚDE</w:t>
      </w:r>
      <w:r w:rsidR="008C2425" w:rsidRPr="00F859E4">
        <w:rPr>
          <w:rFonts w:ascii="Arial" w:eastAsia="MS Mincho" w:hAnsi="Arial" w:cs="Arial"/>
          <w:b/>
          <w:color w:val="000000" w:themeColor="text1"/>
          <w:sz w:val="22"/>
          <w:szCs w:val="22"/>
        </w:rPr>
        <w:t>, por um período de 12 (doze) meses</w:t>
      </w:r>
      <w:r w:rsidR="00BE73A1" w:rsidRPr="00F859E4">
        <w:rPr>
          <w:rFonts w:ascii="Arial" w:hAnsi="Arial" w:cs="Arial"/>
          <w:color w:val="000000" w:themeColor="text1"/>
          <w:sz w:val="22"/>
          <w:szCs w:val="22"/>
        </w:rPr>
        <w:t xml:space="preserve">, </w:t>
      </w:r>
      <w:r w:rsidR="00B46263" w:rsidRPr="00F859E4">
        <w:rPr>
          <w:rFonts w:ascii="Arial" w:hAnsi="Arial" w:cs="Arial"/>
          <w:color w:val="000000" w:themeColor="text1"/>
          <w:sz w:val="22"/>
          <w:szCs w:val="22"/>
        </w:rPr>
        <w:t>conforme especificações completas constantes no Termo de Referência - Anexo I deste Edital.</w:t>
      </w:r>
    </w:p>
    <w:p w:rsidR="00322CEB" w:rsidRPr="00F859E4"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FF7E2E">
        <w:rPr>
          <w:rFonts w:ascii="Arial" w:hAnsi="Arial" w:cs="Arial"/>
          <w:b/>
          <w:color w:val="auto"/>
          <w:sz w:val="22"/>
          <w:szCs w:val="22"/>
        </w:rPr>
        <w:t>2.1.1.</w:t>
      </w:r>
      <w:r w:rsidRPr="00FF7E2E">
        <w:rPr>
          <w:rFonts w:ascii="Arial" w:hAnsi="Arial" w:cs="Arial"/>
          <w:sz w:val="22"/>
          <w:szCs w:val="22"/>
        </w:rPr>
        <w:t xml:space="preserve"> Os quantitativos do objeto desta licita</w:t>
      </w:r>
      <w:r w:rsidR="002D2FB1" w:rsidRPr="00FF7E2E">
        <w:rPr>
          <w:rFonts w:ascii="Arial" w:hAnsi="Arial" w:cs="Arial"/>
          <w:sz w:val="22"/>
          <w:szCs w:val="22"/>
        </w:rPr>
        <w:t>ção estão divididos, atendendo a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761C2A" w:rsidRPr="00FF7E2E" w:rsidRDefault="00533C98" w:rsidP="00FC1606">
      <w:pPr>
        <w:spacing w:line="320" w:lineRule="atLeast"/>
        <w:ind w:left="567"/>
        <w:jc w:val="both"/>
        <w:rPr>
          <w:rFonts w:ascii="Arial" w:hAnsi="Arial" w:cs="Arial"/>
          <w:sz w:val="22"/>
          <w:szCs w:val="22"/>
        </w:rPr>
      </w:pPr>
      <w:r w:rsidRPr="00FF7E2E">
        <w:rPr>
          <w:rFonts w:ascii="Arial" w:hAnsi="Arial" w:cs="Arial"/>
          <w:b/>
          <w:bCs/>
          <w:sz w:val="22"/>
          <w:szCs w:val="22"/>
        </w:rPr>
        <w:lastRenderedPageBreak/>
        <w:t xml:space="preserve">2.1.2. </w:t>
      </w:r>
      <w:r w:rsidR="00322CEB" w:rsidRPr="00FF7E2E">
        <w:rPr>
          <w:rFonts w:ascii="Arial" w:hAnsi="Arial" w:cs="Arial"/>
          <w:b/>
          <w:bCs/>
          <w:sz w:val="22"/>
          <w:szCs w:val="22"/>
        </w:rPr>
        <w:t xml:space="preserve">Cota exclusiva para ME, EPP e MEI </w:t>
      </w:r>
      <w:r w:rsidR="00322CEB" w:rsidRPr="00FF7E2E">
        <w:rPr>
          <w:rFonts w:ascii="Arial" w:hAnsi="Arial" w:cs="Arial"/>
          <w:sz w:val="22"/>
          <w:szCs w:val="22"/>
        </w:rPr>
        <w:t xml:space="preserve">– Itens com valores de até R$ 80.000,00. </w:t>
      </w:r>
      <w:r w:rsidR="00761C2A" w:rsidRPr="00FF7E2E">
        <w:rPr>
          <w:rFonts w:ascii="Arial" w:hAnsi="Arial" w:cs="Arial"/>
          <w:sz w:val="22"/>
          <w:szCs w:val="22"/>
        </w:rPr>
        <w:t>Art. 48. [...]</w:t>
      </w:r>
      <w:r w:rsidR="00F54E3C" w:rsidRPr="00FF7E2E">
        <w:rPr>
          <w:rFonts w:ascii="Arial" w:hAnsi="Arial" w:cs="Arial"/>
          <w:sz w:val="22"/>
          <w:szCs w:val="22"/>
        </w:rPr>
        <w:t xml:space="preserve"> </w:t>
      </w:r>
      <w:r w:rsidR="00761C2A" w:rsidRPr="00FF7E2E">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FF7E2E">
        <w:rPr>
          <w:rFonts w:ascii="Arial" w:hAnsi="Arial" w:cs="Arial"/>
          <w:sz w:val="22"/>
          <w:szCs w:val="22"/>
        </w:rPr>
        <w:t xml:space="preserve">.000,00 (oitenta mil reais); </w:t>
      </w:r>
      <w:r w:rsidR="00761C2A" w:rsidRPr="00FF7E2E">
        <w:rPr>
          <w:rFonts w:ascii="Arial" w:hAnsi="Arial" w:cs="Arial"/>
          <w:sz w:val="22"/>
          <w:szCs w:val="22"/>
        </w:rPr>
        <w:t>(Redação dada pela Lei Complementar nº 147, de 2014)</w:t>
      </w:r>
      <w:r w:rsidR="00056904" w:rsidRPr="00FF7E2E">
        <w:rPr>
          <w:rFonts w:ascii="Arial" w:hAnsi="Arial" w:cs="Arial"/>
          <w:sz w:val="22"/>
          <w:szCs w:val="22"/>
        </w:rPr>
        <w:t>;</w:t>
      </w:r>
    </w:p>
    <w:p w:rsidR="00322CEB" w:rsidRPr="00FF7E2E" w:rsidRDefault="00322CEB"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 xml:space="preserve">2.1.3.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roofErr w:type="gramStart"/>
      <w:r w:rsidR="00761C2A" w:rsidRPr="00FF7E2E">
        <w:rPr>
          <w:rFonts w:ascii="Arial" w:hAnsi="Arial" w:cs="Arial"/>
          <w:sz w:val="22"/>
          <w:szCs w:val="22"/>
        </w:rPr>
        <w:t>)</w:t>
      </w:r>
      <w:proofErr w:type="gramEnd"/>
      <w:r w:rsidR="00322CEB" w:rsidRPr="00FF7E2E">
        <w:rPr>
          <w:rFonts w:ascii="Arial" w:hAnsi="Arial" w:cs="Arial"/>
          <w:sz w:val="22"/>
          <w:szCs w:val="22"/>
        </w:rPr>
        <w:t xml:space="preserve"> </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 xml:space="preserve">2.1.4.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533C98" w:rsidRPr="00FF7E2E">
        <w:rPr>
          <w:rFonts w:ascii="Arial" w:hAnsi="Arial" w:cs="Arial"/>
          <w:b/>
          <w:sz w:val="22"/>
          <w:szCs w:val="22"/>
        </w:rPr>
        <w:t>5</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80136E" w:rsidRPr="00FF7E2E">
        <w:rPr>
          <w:rFonts w:ascii="Arial" w:hAnsi="Arial" w:cs="Arial"/>
          <w:sz w:val="22"/>
          <w:szCs w:val="22"/>
        </w:rPr>
        <w:t xml:space="preserve"> </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 xml:space="preserve">2.1.6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2.1.7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F859E4"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Edital </w:t>
      </w:r>
      <w:r w:rsidR="00F6290C" w:rsidRPr="00FF7E2E">
        <w:rPr>
          <w:rFonts w:ascii="Arial" w:hAnsi="Arial" w:cs="Arial"/>
          <w:b w:val="0"/>
          <w:sz w:val="22"/>
          <w:szCs w:val="22"/>
        </w:rPr>
        <w:t xml:space="preserve">– Termo de Referência, o qual foi devidamente aprovado pelo ordenador de despesa do </w:t>
      </w:r>
      <w:r w:rsidR="00F6290C" w:rsidRPr="00F859E4">
        <w:rPr>
          <w:rFonts w:ascii="Arial" w:hAnsi="Arial" w:cs="Arial"/>
          <w:b w:val="0"/>
          <w:color w:val="000000" w:themeColor="text1"/>
          <w:sz w:val="22"/>
          <w:szCs w:val="22"/>
        </w:rPr>
        <w:t>órgão requerente</w:t>
      </w:r>
      <w:r w:rsidR="005920B9" w:rsidRPr="00F859E4">
        <w:rPr>
          <w:rFonts w:ascii="Arial" w:hAnsi="Arial" w:cs="Arial"/>
          <w:b w:val="0"/>
          <w:color w:val="000000" w:themeColor="text1"/>
          <w:sz w:val="22"/>
          <w:szCs w:val="22"/>
        </w:rPr>
        <w:t>.</w:t>
      </w:r>
    </w:p>
    <w:p w:rsidR="00862278" w:rsidRPr="00F859E4" w:rsidRDefault="00862278" w:rsidP="00362CFB">
      <w:pPr>
        <w:tabs>
          <w:tab w:val="left" w:pos="426"/>
        </w:tabs>
        <w:spacing w:line="320" w:lineRule="atLeast"/>
        <w:jc w:val="both"/>
        <w:rPr>
          <w:rFonts w:ascii="Arial" w:hAnsi="Arial" w:cs="Arial"/>
          <w:b/>
          <w:color w:val="000000" w:themeColor="text1"/>
          <w:sz w:val="22"/>
          <w:szCs w:val="22"/>
        </w:rPr>
      </w:pPr>
    </w:p>
    <w:p w:rsidR="00955568" w:rsidRPr="00F859E4" w:rsidRDefault="005A7FE2" w:rsidP="00F54E3C">
      <w:pPr>
        <w:tabs>
          <w:tab w:val="left" w:pos="284"/>
        </w:tabs>
        <w:spacing w:line="320" w:lineRule="atLeast"/>
        <w:ind w:left="567"/>
        <w:jc w:val="both"/>
        <w:rPr>
          <w:rFonts w:ascii="Arial" w:hAnsi="Arial" w:cs="Arial"/>
          <w:bCs/>
          <w:color w:val="000000" w:themeColor="text1"/>
          <w:sz w:val="22"/>
          <w:szCs w:val="22"/>
        </w:rPr>
      </w:pPr>
      <w:r w:rsidRPr="00F859E4">
        <w:rPr>
          <w:rFonts w:ascii="Arial" w:hAnsi="Arial" w:cs="Arial"/>
          <w:b/>
          <w:color w:val="000000" w:themeColor="text1"/>
          <w:sz w:val="22"/>
          <w:szCs w:val="22"/>
        </w:rPr>
        <w:t>2.2.</w:t>
      </w:r>
      <w:r w:rsidR="0018011F" w:rsidRPr="00F859E4">
        <w:rPr>
          <w:rFonts w:ascii="Arial" w:hAnsi="Arial" w:cs="Arial"/>
          <w:b/>
          <w:color w:val="000000" w:themeColor="text1"/>
          <w:sz w:val="22"/>
          <w:szCs w:val="22"/>
        </w:rPr>
        <w:t>1</w:t>
      </w:r>
      <w:r w:rsidR="009F278F" w:rsidRPr="00F859E4">
        <w:rPr>
          <w:rFonts w:ascii="Arial" w:hAnsi="Arial" w:cs="Arial"/>
          <w:b/>
          <w:color w:val="000000" w:themeColor="text1"/>
          <w:sz w:val="22"/>
          <w:szCs w:val="22"/>
        </w:rPr>
        <w:t>. DO PRAZO</w:t>
      </w:r>
      <w:r w:rsidR="00F6290C" w:rsidRPr="00F859E4">
        <w:rPr>
          <w:rFonts w:ascii="Arial" w:hAnsi="Arial" w:cs="Arial"/>
          <w:b/>
          <w:color w:val="000000" w:themeColor="text1"/>
          <w:sz w:val="22"/>
          <w:szCs w:val="22"/>
        </w:rPr>
        <w:t xml:space="preserve"> </w:t>
      </w:r>
      <w:r w:rsidR="00C04D62" w:rsidRPr="00F859E4">
        <w:rPr>
          <w:rFonts w:ascii="Arial" w:hAnsi="Arial" w:cs="Arial"/>
          <w:b/>
          <w:color w:val="000000" w:themeColor="text1"/>
          <w:sz w:val="22"/>
          <w:szCs w:val="22"/>
        </w:rPr>
        <w:t>D</w:t>
      </w:r>
      <w:r w:rsidR="00F6290C" w:rsidRPr="00F859E4">
        <w:rPr>
          <w:rFonts w:ascii="Arial" w:hAnsi="Arial" w:cs="Arial"/>
          <w:b/>
          <w:color w:val="000000" w:themeColor="text1"/>
          <w:sz w:val="22"/>
          <w:szCs w:val="22"/>
        </w:rPr>
        <w:t xml:space="preserve">E </w:t>
      </w:r>
      <w:r w:rsidR="00C04D62" w:rsidRPr="00F859E4">
        <w:rPr>
          <w:rFonts w:ascii="Arial" w:hAnsi="Arial" w:cs="Arial"/>
          <w:b/>
          <w:color w:val="000000" w:themeColor="text1"/>
          <w:sz w:val="22"/>
          <w:szCs w:val="22"/>
        </w:rPr>
        <w:t>ENTREGA</w:t>
      </w:r>
      <w:r w:rsidR="009F278F" w:rsidRPr="00F859E4">
        <w:rPr>
          <w:rFonts w:ascii="Arial" w:hAnsi="Arial" w:cs="Arial"/>
          <w:color w:val="000000" w:themeColor="text1"/>
          <w:sz w:val="22"/>
          <w:szCs w:val="22"/>
        </w:rPr>
        <w:t xml:space="preserve">: </w:t>
      </w:r>
      <w:r w:rsidR="00955568" w:rsidRPr="00F859E4">
        <w:rPr>
          <w:rFonts w:ascii="Arial" w:hAnsi="Arial" w:cs="Arial"/>
          <w:bCs/>
          <w:color w:val="000000" w:themeColor="text1"/>
          <w:sz w:val="22"/>
          <w:szCs w:val="22"/>
        </w:rPr>
        <w:t xml:space="preserve">Os </w:t>
      </w:r>
      <w:r w:rsidR="008B705A" w:rsidRPr="00F859E4">
        <w:rPr>
          <w:rFonts w:ascii="Arial" w:hAnsi="Arial" w:cs="Arial"/>
          <w:bCs/>
          <w:color w:val="000000" w:themeColor="text1"/>
          <w:sz w:val="22"/>
          <w:szCs w:val="22"/>
        </w:rPr>
        <w:t>medicamentos</w:t>
      </w:r>
      <w:r w:rsidR="00955568" w:rsidRPr="00F859E4">
        <w:rPr>
          <w:rFonts w:ascii="Arial" w:hAnsi="Arial" w:cs="Arial"/>
          <w:bCs/>
          <w:color w:val="000000" w:themeColor="text1"/>
          <w:sz w:val="22"/>
          <w:szCs w:val="22"/>
        </w:rPr>
        <w:t xml:space="preserve"> deverão ser entregues de acordo com </w:t>
      </w:r>
      <w:r w:rsidR="005920B9" w:rsidRPr="00F859E4">
        <w:rPr>
          <w:rFonts w:ascii="Arial" w:hAnsi="Arial" w:cs="Arial"/>
          <w:bCs/>
          <w:color w:val="000000" w:themeColor="text1"/>
          <w:sz w:val="22"/>
          <w:szCs w:val="22"/>
        </w:rPr>
        <w:t>o Anexo I deste Edital – Termo de Referência</w:t>
      </w:r>
      <w:r w:rsidR="00955568" w:rsidRPr="00F859E4">
        <w:rPr>
          <w:rFonts w:ascii="Arial" w:hAnsi="Arial" w:cs="Arial"/>
          <w:bCs/>
          <w:color w:val="000000" w:themeColor="text1"/>
          <w:sz w:val="22"/>
          <w:szCs w:val="22"/>
        </w:rPr>
        <w:t>.</w:t>
      </w:r>
    </w:p>
    <w:p w:rsidR="000B12B4" w:rsidRPr="00F859E4"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F859E4" w:rsidRDefault="005A7FE2" w:rsidP="00F54E3C">
      <w:pPr>
        <w:tabs>
          <w:tab w:val="left" w:pos="28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lastRenderedPageBreak/>
        <w:t>2.2.</w:t>
      </w:r>
      <w:r w:rsidR="0018011F" w:rsidRPr="00FF7E2E">
        <w:rPr>
          <w:rFonts w:ascii="Arial" w:hAnsi="Arial" w:cs="Arial"/>
          <w:b/>
          <w:sz w:val="22"/>
          <w:szCs w:val="22"/>
        </w:rPr>
        <w:t>2</w:t>
      </w:r>
      <w:r w:rsidR="009F278F" w:rsidRPr="00FF7E2E">
        <w:rPr>
          <w:rFonts w:ascii="Arial" w:hAnsi="Arial" w:cs="Arial"/>
          <w:b/>
          <w:sz w:val="22"/>
          <w:szCs w:val="22"/>
        </w:rPr>
        <w:t xml:space="preserve">. DO LOCAL </w:t>
      </w:r>
      <w:r w:rsidR="009F278F" w:rsidRPr="00F859E4">
        <w:rPr>
          <w:rFonts w:ascii="Arial" w:hAnsi="Arial" w:cs="Arial"/>
          <w:b/>
          <w:color w:val="000000" w:themeColor="text1"/>
          <w:sz w:val="22"/>
          <w:szCs w:val="22"/>
        </w:rPr>
        <w:t>DE</w:t>
      </w:r>
      <w:r w:rsidR="006874A4" w:rsidRPr="00F859E4">
        <w:rPr>
          <w:rFonts w:ascii="Arial" w:hAnsi="Arial" w:cs="Arial"/>
          <w:b/>
          <w:color w:val="000000" w:themeColor="text1"/>
          <w:sz w:val="22"/>
          <w:szCs w:val="22"/>
        </w:rPr>
        <w:t xml:space="preserve"> </w:t>
      </w:r>
      <w:r w:rsidR="00C04D62" w:rsidRPr="00F859E4">
        <w:rPr>
          <w:rFonts w:ascii="Arial" w:hAnsi="Arial" w:cs="Arial"/>
          <w:b/>
          <w:color w:val="000000" w:themeColor="text1"/>
          <w:sz w:val="22"/>
          <w:szCs w:val="22"/>
        </w:rPr>
        <w:t>ENTREGA</w:t>
      </w:r>
      <w:r w:rsidR="009F278F" w:rsidRPr="00F859E4">
        <w:rPr>
          <w:rFonts w:ascii="Arial" w:hAnsi="Arial" w:cs="Arial"/>
          <w:b/>
          <w:color w:val="000000" w:themeColor="text1"/>
          <w:sz w:val="22"/>
          <w:szCs w:val="22"/>
        </w:rPr>
        <w:t>:</w:t>
      </w:r>
      <w:r w:rsidR="006874A4" w:rsidRPr="00F859E4">
        <w:rPr>
          <w:rFonts w:ascii="Arial" w:hAnsi="Arial" w:cs="Arial"/>
          <w:b/>
          <w:color w:val="000000" w:themeColor="text1"/>
          <w:sz w:val="22"/>
          <w:szCs w:val="22"/>
        </w:rPr>
        <w:t xml:space="preserve"> </w:t>
      </w:r>
      <w:r w:rsidR="008B705A" w:rsidRPr="00F859E4">
        <w:rPr>
          <w:rFonts w:ascii="Arial" w:hAnsi="Arial" w:cs="Arial"/>
          <w:color w:val="000000" w:themeColor="text1"/>
          <w:sz w:val="22"/>
          <w:szCs w:val="22"/>
        </w:rPr>
        <w:t>A empresa vencedora do certame deverá efetuar a entrega dos medicamentos no Almoxarifado Central da Prefeitura Municipal de Rolim de Moura</w:t>
      </w:r>
      <w:r w:rsidR="009E50E9" w:rsidRPr="00F859E4">
        <w:rPr>
          <w:rFonts w:ascii="Arial" w:hAnsi="Arial" w:cs="Arial"/>
          <w:color w:val="000000" w:themeColor="text1"/>
          <w:sz w:val="22"/>
          <w:szCs w:val="22"/>
        </w:rPr>
        <w:t>.</w:t>
      </w:r>
    </w:p>
    <w:p w:rsidR="00A270F6" w:rsidRPr="00F859E4"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F859E4" w:rsidRDefault="00B22C06" w:rsidP="00362CFB">
      <w:pPr>
        <w:spacing w:line="320" w:lineRule="atLeast"/>
        <w:jc w:val="both"/>
        <w:rPr>
          <w:rFonts w:ascii="Arial" w:hAnsi="Arial" w:cs="Arial"/>
          <w:color w:val="000000" w:themeColor="text1"/>
          <w:sz w:val="22"/>
          <w:szCs w:val="22"/>
        </w:rPr>
      </w:pPr>
      <w:r w:rsidRPr="00F859E4">
        <w:rPr>
          <w:rFonts w:ascii="Arial" w:hAnsi="Arial" w:cs="Arial"/>
          <w:b/>
          <w:bCs/>
          <w:iCs/>
          <w:color w:val="000000" w:themeColor="text1"/>
          <w:sz w:val="22"/>
          <w:szCs w:val="22"/>
        </w:rPr>
        <w:t>2.3. DA VIGÊNCIA</w:t>
      </w:r>
      <w:r w:rsidR="002D14E9" w:rsidRPr="00F859E4">
        <w:rPr>
          <w:rFonts w:ascii="Arial" w:hAnsi="Arial" w:cs="Arial"/>
          <w:b/>
          <w:bCs/>
          <w:iCs/>
          <w:color w:val="000000" w:themeColor="text1"/>
          <w:sz w:val="22"/>
          <w:szCs w:val="22"/>
        </w:rPr>
        <w:t xml:space="preserve"> DA ATA</w:t>
      </w:r>
      <w:r w:rsidRPr="00F859E4">
        <w:rPr>
          <w:rFonts w:ascii="Arial" w:hAnsi="Arial" w:cs="Arial"/>
          <w:b/>
          <w:bCs/>
          <w:iCs/>
          <w:color w:val="000000" w:themeColor="text1"/>
          <w:sz w:val="22"/>
          <w:szCs w:val="22"/>
        </w:rPr>
        <w:t>:</w:t>
      </w:r>
      <w:r w:rsidRPr="00F859E4">
        <w:rPr>
          <w:rFonts w:ascii="Arial" w:hAnsi="Arial" w:cs="Arial"/>
          <w:bCs/>
          <w:iCs/>
          <w:color w:val="000000" w:themeColor="text1"/>
          <w:sz w:val="22"/>
          <w:szCs w:val="22"/>
        </w:rPr>
        <w:t xml:space="preserve"> </w:t>
      </w:r>
      <w:r w:rsidRPr="00F859E4">
        <w:rPr>
          <w:rFonts w:ascii="Arial" w:hAnsi="Arial" w:cs="Arial"/>
          <w:color w:val="000000" w:themeColor="text1"/>
          <w:sz w:val="22"/>
          <w:szCs w:val="22"/>
        </w:rPr>
        <w:t xml:space="preserve">O prazo de vigência </w:t>
      </w:r>
      <w:r w:rsidR="004F390F" w:rsidRPr="00F859E4">
        <w:rPr>
          <w:rFonts w:ascii="Arial" w:hAnsi="Arial" w:cs="Arial"/>
          <w:color w:val="000000" w:themeColor="text1"/>
          <w:sz w:val="22"/>
          <w:szCs w:val="22"/>
        </w:rPr>
        <w:t xml:space="preserve">da Ata </w:t>
      </w:r>
      <w:r w:rsidRPr="00F859E4">
        <w:rPr>
          <w:rFonts w:ascii="Arial" w:hAnsi="Arial" w:cs="Arial"/>
          <w:color w:val="000000" w:themeColor="text1"/>
          <w:sz w:val="22"/>
          <w:szCs w:val="22"/>
        </w:rPr>
        <w:t xml:space="preserve">do Registro de Preços será de </w:t>
      </w:r>
      <w:r w:rsidRPr="00F859E4">
        <w:rPr>
          <w:rFonts w:ascii="Arial" w:hAnsi="Arial" w:cs="Arial"/>
          <w:b/>
          <w:color w:val="000000" w:themeColor="text1"/>
          <w:sz w:val="22"/>
          <w:szCs w:val="22"/>
        </w:rPr>
        <w:t>12 (doze) meses</w:t>
      </w:r>
      <w:r w:rsidRPr="00F859E4">
        <w:rPr>
          <w:rFonts w:ascii="Arial" w:hAnsi="Arial" w:cs="Arial"/>
          <w:color w:val="000000" w:themeColor="text1"/>
          <w:sz w:val="22"/>
          <w:szCs w:val="22"/>
        </w:rPr>
        <w:t xml:space="preserve"> contados a partir da publicação da Ata no Diário Oficial do</w:t>
      </w:r>
      <w:r w:rsidR="005920B9" w:rsidRPr="00F859E4">
        <w:rPr>
          <w:rFonts w:ascii="Arial" w:hAnsi="Arial" w:cs="Arial"/>
          <w:color w:val="000000" w:themeColor="text1"/>
          <w:sz w:val="22"/>
          <w:szCs w:val="22"/>
        </w:rPr>
        <w:t>s</w:t>
      </w:r>
      <w:r w:rsidRPr="00F859E4">
        <w:rPr>
          <w:rFonts w:ascii="Arial" w:hAnsi="Arial" w:cs="Arial"/>
          <w:color w:val="000000" w:themeColor="text1"/>
          <w:sz w:val="22"/>
          <w:szCs w:val="22"/>
        </w:rPr>
        <w:t xml:space="preserve"> </w:t>
      </w:r>
      <w:r w:rsidR="005920B9" w:rsidRPr="00F859E4">
        <w:rPr>
          <w:rFonts w:ascii="Arial" w:hAnsi="Arial" w:cs="Arial"/>
          <w:color w:val="000000" w:themeColor="text1"/>
          <w:sz w:val="22"/>
          <w:szCs w:val="22"/>
        </w:rPr>
        <w:t xml:space="preserve">Municípios do </w:t>
      </w:r>
      <w:r w:rsidRPr="00F859E4">
        <w:rPr>
          <w:rFonts w:ascii="Arial" w:hAnsi="Arial" w:cs="Arial"/>
          <w:color w:val="000000" w:themeColor="text1"/>
          <w:sz w:val="22"/>
          <w:szCs w:val="22"/>
        </w:rPr>
        <w:t>Estado</w:t>
      </w:r>
      <w:r w:rsidR="005920B9" w:rsidRPr="00F859E4">
        <w:rPr>
          <w:rFonts w:ascii="Arial" w:hAnsi="Arial" w:cs="Arial"/>
          <w:color w:val="000000" w:themeColor="text1"/>
          <w:sz w:val="22"/>
          <w:szCs w:val="22"/>
        </w:rPr>
        <w:t xml:space="preserve"> de Rondônia</w:t>
      </w:r>
      <w:r w:rsidRPr="00F859E4">
        <w:rPr>
          <w:rFonts w:ascii="Arial" w:hAnsi="Arial" w:cs="Arial"/>
          <w:color w:val="000000" w:themeColor="text1"/>
          <w:sz w:val="22"/>
          <w:szCs w:val="22"/>
        </w:rPr>
        <w:t xml:space="preserve">. </w:t>
      </w:r>
    </w:p>
    <w:p w:rsidR="004E3EC2" w:rsidRPr="00F859E4" w:rsidRDefault="004E3EC2" w:rsidP="00362CFB">
      <w:pPr>
        <w:spacing w:line="320" w:lineRule="atLeast"/>
        <w:jc w:val="both"/>
        <w:rPr>
          <w:rFonts w:ascii="Arial" w:hAnsi="Arial" w:cs="Arial"/>
          <w:color w:val="000000" w:themeColor="text1"/>
          <w:sz w:val="22"/>
          <w:szCs w:val="22"/>
        </w:rPr>
      </w:pPr>
    </w:p>
    <w:p w:rsidR="00B22C06" w:rsidRPr="00F859E4" w:rsidRDefault="00B22C06" w:rsidP="00F54E3C">
      <w:pPr>
        <w:spacing w:line="320" w:lineRule="atLeast"/>
        <w:ind w:left="567"/>
        <w:jc w:val="both"/>
        <w:rPr>
          <w:rFonts w:ascii="Arial" w:hAnsi="Arial" w:cs="Arial"/>
          <w:color w:val="000000" w:themeColor="text1"/>
          <w:sz w:val="22"/>
          <w:szCs w:val="22"/>
        </w:rPr>
      </w:pPr>
      <w:r w:rsidRPr="00F859E4">
        <w:rPr>
          <w:rFonts w:ascii="Arial" w:hAnsi="Arial" w:cs="Arial"/>
          <w:b/>
          <w:color w:val="000000" w:themeColor="text1"/>
          <w:sz w:val="22"/>
          <w:szCs w:val="22"/>
        </w:rPr>
        <w:t>2.3.1</w:t>
      </w:r>
      <w:r w:rsidRPr="00F859E4">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F859E4" w:rsidRDefault="00001B20" w:rsidP="00362CFB">
      <w:pPr>
        <w:spacing w:line="320" w:lineRule="atLeast"/>
        <w:jc w:val="both"/>
        <w:rPr>
          <w:rFonts w:ascii="Arial" w:hAnsi="Arial" w:cs="Arial"/>
          <w:color w:val="000000" w:themeColor="text1"/>
          <w:sz w:val="22"/>
          <w:szCs w:val="22"/>
        </w:rPr>
      </w:pPr>
    </w:p>
    <w:p w:rsidR="00ED18E6" w:rsidRPr="00F859E4" w:rsidRDefault="00001B20" w:rsidP="00362CFB">
      <w:pPr>
        <w:pStyle w:val="Recuodecorpodetexto3"/>
        <w:spacing w:line="320" w:lineRule="atLeast"/>
        <w:ind w:firstLine="0"/>
        <w:jc w:val="both"/>
        <w:rPr>
          <w:rFonts w:ascii="Arial" w:hAnsi="Arial" w:cs="Arial"/>
          <w:color w:val="000000" w:themeColor="text1"/>
          <w:sz w:val="22"/>
          <w:szCs w:val="22"/>
        </w:rPr>
      </w:pPr>
      <w:r w:rsidRPr="00F859E4">
        <w:rPr>
          <w:rFonts w:ascii="Arial" w:hAnsi="Arial" w:cs="Arial"/>
          <w:b/>
          <w:color w:val="000000" w:themeColor="text1"/>
          <w:sz w:val="22"/>
          <w:szCs w:val="22"/>
        </w:rPr>
        <w:t>2.4</w:t>
      </w:r>
      <w:r w:rsidR="00ED18E6" w:rsidRPr="00F859E4">
        <w:rPr>
          <w:rFonts w:ascii="Arial" w:hAnsi="Arial" w:cs="Arial"/>
          <w:b/>
          <w:color w:val="000000" w:themeColor="text1"/>
          <w:sz w:val="22"/>
          <w:szCs w:val="22"/>
        </w:rPr>
        <w:t xml:space="preserve"> </w:t>
      </w:r>
      <w:r w:rsidRPr="00F859E4">
        <w:rPr>
          <w:rFonts w:ascii="Arial" w:hAnsi="Arial" w:cs="Arial"/>
          <w:b/>
          <w:color w:val="000000" w:themeColor="text1"/>
          <w:sz w:val="22"/>
          <w:szCs w:val="22"/>
        </w:rPr>
        <w:t>DO RECEBIMENTO</w:t>
      </w:r>
      <w:r w:rsidRPr="00F859E4">
        <w:rPr>
          <w:rFonts w:ascii="Arial" w:hAnsi="Arial" w:cs="Arial"/>
          <w:color w:val="000000" w:themeColor="text1"/>
          <w:sz w:val="22"/>
          <w:szCs w:val="22"/>
        </w:rPr>
        <w:t xml:space="preserve">: </w:t>
      </w:r>
      <w:r w:rsidR="005920B9" w:rsidRPr="00F859E4">
        <w:rPr>
          <w:rFonts w:ascii="Arial" w:hAnsi="Arial" w:cs="Arial"/>
          <w:bCs/>
          <w:color w:val="000000" w:themeColor="text1"/>
          <w:sz w:val="22"/>
          <w:szCs w:val="22"/>
        </w:rPr>
        <w:t xml:space="preserve">Não serão aceitos </w:t>
      </w:r>
      <w:r w:rsidR="00085DF3" w:rsidRPr="00F859E4">
        <w:rPr>
          <w:rFonts w:ascii="Arial" w:hAnsi="Arial" w:cs="Arial"/>
          <w:bCs/>
          <w:color w:val="000000" w:themeColor="text1"/>
          <w:sz w:val="22"/>
          <w:szCs w:val="22"/>
        </w:rPr>
        <w:t>medicamentos</w:t>
      </w:r>
      <w:r w:rsidR="008C2425" w:rsidRPr="00F859E4">
        <w:rPr>
          <w:rFonts w:ascii="Arial" w:hAnsi="Arial" w:cs="Arial"/>
          <w:bCs/>
          <w:color w:val="000000" w:themeColor="text1"/>
          <w:sz w:val="22"/>
          <w:szCs w:val="22"/>
        </w:rPr>
        <w:t xml:space="preserve"> que apresentem sinais de violação</w:t>
      </w:r>
      <w:r w:rsidR="00085DF3" w:rsidRPr="00F859E4">
        <w:rPr>
          <w:rFonts w:ascii="Arial" w:hAnsi="Arial" w:cs="Arial"/>
          <w:bCs/>
          <w:color w:val="000000" w:themeColor="text1"/>
          <w:sz w:val="22"/>
          <w:szCs w:val="22"/>
        </w:rPr>
        <w:t xml:space="preserve"> em sua embalagem, apresentem embalagens danificadas por descuido durante o transporte</w:t>
      </w:r>
      <w:r w:rsidR="008C2425" w:rsidRPr="00F859E4">
        <w:rPr>
          <w:rFonts w:ascii="Arial" w:hAnsi="Arial" w:cs="Arial"/>
          <w:bCs/>
          <w:color w:val="000000" w:themeColor="text1"/>
          <w:sz w:val="22"/>
          <w:szCs w:val="22"/>
        </w:rPr>
        <w:t>, ou que estejam em desacordo com o solicitado pela Secretaria Municipal de Saúde</w:t>
      </w:r>
      <w:r w:rsidR="00ED18E6" w:rsidRPr="00F859E4">
        <w:rPr>
          <w:rFonts w:ascii="Arial" w:hAnsi="Arial" w:cs="Arial"/>
          <w:color w:val="000000" w:themeColor="text1"/>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FC219A">
      <w:pPr>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w:t>
      </w:r>
      <w:r w:rsidR="00E77F98" w:rsidRPr="00FF7E2E">
        <w:rPr>
          <w:rFonts w:ascii="Arial" w:hAnsi="Arial" w:cs="Arial"/>
          <w:b/>
          <w:color w:val="000000"/>
          <w:sz w:val="22"/>
          <w:szCs w:val="22"/>
        </w:rPr>
        <w:t xml:space="preserve"> </w:t>
      </w:r>
      <w:r w:rsidR="00E77F98" w:rsidRPr="00FF7E2E">
        <w:rPr>
          <w:rFonts w:ascii="Arial" w:hAnsi="Arial" w:cs="Arial"/>
          <w:color w:val="000000"/>
          <w:sz w:val="22"/>
          <w:szCs w:val="22"/>
        </w:rPr>
        <w:t>PREGÃO ELETRÔNICO</w:t>
      </w:r>
      <w:r w:rsidR="00E77F98" w:rsidRPr="00FF7E2E">
        <w:rPr>
          <w:rFonts w:ascii="Arial" w:hAnsi="Arial" w:cs="Arial"/>
          <w:b/>
          <w:bCs/>
          <w:color w:val="000000"/>
          <w:sz w:val="22"/>
          <w:szCs w:val="22"/>
        </w:rPr>
        <w:t>,</w:t>
      </w:r>
      <w:r w:rsidR="00E77F98" w:rsidRPr="00FF7E2E">
        <w:rPr>
          <w:rFonts w:ascii="Arial" w:hAnsi="Arial" w:cs="Arial"/>
          <w:b/>
          <w:color w:val="000000"/>
          <w:sz w:val="22"/>
          <w:szCs w:val="22"/>
        </w:rPr>
        <w:t xml:space="preserve"> </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b/>
          <w:sz w:val="22"/>
          <w:szCs w:val="22"/>
        </w:rPr>
        <w:t xml:space="preserve"> </w:t>
      </w:r>
      <w:r w:rsidR="00E77F98" w:rsidRPr="00FF7E2E">
        <w:rPr>
          <w:rFonts w:ascii="Arial" w:hAnsi="Arial" w:cs="Arial"/>
          <w:sz w:val="22"/>
          <w:szCs w:val="22"/>
        </w:rPr>
        <w:t>manifestando-se</w:t>
      </w:r>
      <w:r w:rsidR="00E77F98" w:rsidRPr="00FF7E2E">
        <w:rPr>
          <w:rFonts w:ascii="Arial" w:hAnsi="Arial" w:cs="Arial"/>
          <w:b/>
          <w:sz w:val="22"/>
          <w:szCs w:val="22"/>
        </w:rPr>
        <w:t xml:space="preserve"> PREFERENCIALMENTE </w:t>
      </w:r>
      <w:r w:rsidR="00E77F98" w:rsidRPr="00FF7E2E">
        <w:rPr>
          <w:rFonts w:ascii="Arial" w:hAnsi="Arial" w:cs="Arial"/>
          <w:sz w:val="22"/>
          <w:szCs w:val="22"/>
        </w:rPr>
        <w:t>via e-mail</w:t>
      </w:r>
      <w:r w:rsidR="00E77F98" w:rsidRPr="00FF7E2E">
        <w:rPr>
          <w:rFonts w:ascii="Arial" w:hAnsi="Arial" w:cs="Arial"/>
          <w:b/>
          <w:sz w:val="22"/>
          <w:szCs w:val="22"/>
        </w:rPr>
        <w:t xml:space="preserve">: </w:t>
      </w:r>
      <w:hyperlink r:id="rId10" w:history="1">
        <w:r w:rsidR="008D577D" w:rsidRPr="006B14A6">
          <w:rPr>
            <w:rStyle w:val="Hyperlink"/>
            <w:rFonts w:ascii="Arial" w:hAnsi="Arial" w:cs="Arial"/>
            <w:sz w:val="22"/>
            <w:szCs w:val="22"/>
          </w:rPr>
          <w:t>tiagopmrm@gmail.com</w:t>
        </w:r>
      </w:hyperlink>
      <w:r w:rsidR="00E77F98" w:rsidRPr="00FF7E2E">
        <w:rPr>
          <w:rFonts w:ascii="Arial" w:hAnsi="Arial" w:cs="Arial"/>
          <w:sz w:val="22"/>
          <w:szCs w:val="22"/>
        </w:rPr>
        <w:t xml:space="preserve"> (ao transmitir o e-mail, o mesmo deverá ser </w:t>
      </w:r>
      <w:r w:rsidR="00E77F98" w:rsidRPr="00F859E4">
        <w:rPr>
          <w:rFonts w:ascii="Arial" w:hAnsi="Arial" w:cs="Arial"/>
          <w:color w:val="000000" w:themeColor="text1"/>
          <w:sz w:val="22"/>
          <w:szCs w:val="22"/>
        </w:rPr>
        <w:t>confirmado pel</w:t>
      </w:r>
      <w:r w:rsidR="00541654" w:rsidRPr="00F859E4">
        <w:rPr>
          <w:rFonts w:ascii="Arial" w:hAnsi="Arial" w:cs="Arial"/>
          <w:color w:val="000000" w:themeColor="text1"/>
          <w:sz w:val="22"/>
          <w:szCs w:val="22"/>
        </w:rPr>
        <w:t>o pregoeiro</w:t>
      </w:r>
      <w:r w:rsidR="00E77F98" w:rsidRPr="00F859E4">
        <w:rPr>
          <w:rFonts w:ascii="Arial" w:hAnsi="Arial" w:cs="Arial"/>
          <w:color w:val="000000" w:themeColor="text1"/>
          <w:sz w:val="22"/>
          <w:szCs w:val="22"/>
        </w:rPr>
        <w:t xml:space="preserve"> e</w:t>
      </w:r>
      <w:r w:rsidR="00697962" w:rsidRPr="00F859E4">
        <w:rPr>
          <w:rFonts w:ascii="Arial" w:hAnsi="Arial" w:cs="Arial"/>
          <w:color w:val="000000" w:themeColor="text1"/>
          <w:sz w:val="22"/>
          <w:szCs w:val="22"/>
        </w:rPr>
        <w:t>/ou</w:t>
      </w:r>
      <w:r w:rsidR="00E77F98" w:rsidRPr="00F859E4">
        <w:rPr>
          <w:rFonts w:ascii="Arial" w:hAnsi="Arial" w:cs="Arial"/>
          <w:color w:val="000000" w:themeColor="text1"/>
          <w:sz w:val="22"/>
          <w:szCs w:val="22"/>
        </w:rPr>
        <w:t xml:space="preserve"> equipe de apoio responsável, para não tornar sem efeito, pelo telefone (</w:t>
      </w:r>
      <w:r w:rsidR="00A53CB3" w:rsidRPr="00F859E4">
        <w:rPr>
          <w:rFonts w:ascii="Arial" w:hAnsi="Arial" w:cs="Arial"/>
          <w:color w:val="000000" w:themeColor="text1"/>
          <w:sz w:val="22"/>
          <w:szCs w:val="22"/>
        </w:rPr>
        <w:t>69</w:t>
      </w:r>
      <w:r w:rsidR="00E77F98" w:rsidRPr="00F859E4">
        <w:rPr>
          <w:rFonts w:ascii="Arial" w:hAnsi="Arial" w:cs="Arial"/>
          <w:color w:val="000000" w:themeColor="text1"/>
          <w:sz w:val="22"/>
          <w:szCs w:val="22"/>
        </w:rPr>
        <w:t>) 3</w:t>
      </w:r>
      <w:r w:rsidR="003E6AC6" w:rsidRPr="00F859E4">
        <w:rPr>
          <w:rFonts w:ascii="Arial" w:hAnsi="Arial" w:cs="Arial"/>
          <w:color w:val="000000" w:themeColor="text1"/>
          <w:sz w:val="22"/>
          <w:szCs w:val="22"/>
        </w:rPr>
        <w:t>442</w:t>
      </w:r>
      <w:r w:rsidR="00E77F98" w:rsidRPr="00F859E4">
        <w:rPr>
          <w:rFonts w:ascii="Arial" w:hAnsi="Arial" w:cs="Arial"/>
          <w:color w:val="000000" w:themeColor="text1"/>
          <w:sz w:val="22"/>
          <w:szCs w:val="22"/>
        </w:rPr>
        <w:t>-</w:t>
      </w:r>
      <w:r w:rsidR="003E6AC6" w:rsidRPr="00F859E4">
        <w:rPr>
          <w:rFonts w:ascii="Arial" w:hAnsi="Arial" w:cs="Arial"/>
          <w:color w:val="000000" w:themeColor="text1"/>
          <w:sz w:val="22"/>
          <w:szCs w:val="22"/>
        </w:rPr>
        <w:t>3100</w:t>
      </w:r>
      <w:r w:rsidR="00E77F98" w:rsidRPr="00F859E4">
        <w:rPr>
          <w:rFonts w:ascii="Arial" w:hAnsi="Arial" w:cs="Arial"/>
          <w:b/>
          <w:color w:val="000000" w:themeColor="text1"/>
          <w:sz w:val="22"/>
          <w:szCs w:val="22"/>
        </w:rPr>
        <w:t xml:space="preserve">, ou ainda, </w:t>
      </w:r>
      <w:r w:rsidR="00E77F98" w:rsidRPr="00F859E4">
        <w:rPr>
          <w:rFonts w:ascii="Arial" w:hAnsi="Arial" w:cs="Arial"/>
          <w:color w:val="000000" w:themeColor="text1"/>
          <w:sz w:val="22"/>
          <w:szCs w:val="22"/>
        </w:rPr>
        <w:t xml:space="preserve">protocolar o original junto a </w:t>
      </w:r>
      <w:r w:rsidR="00AA0DCA" w:rsidRPr="00F859E4">
        <w:rPr>
          <w:rFonts w:ascii="Arial" w:hAnsi="Arial" w:cs="Arial"/>
          <w:color w:val="000000" w:themeColor="text1"/>
          <w:sz w:val="22"/>
          <w:szCs w:val="22"/>
        </w:rPr>
        <w:t xml:space="preserve">Prefeitura Municipal de </w:t>
      </w:r>
      <w:r w:rsidR="0099238D" w:rsidRPr="00F859E4">
        <w:rPr>
          <w:rFonts w:ascii="Arial" w:hAnsi="Arial" w:cs="Arial"/>
          <w:color w:val="000000" w:themeColor="text1"/>
          <w:sz w:val="22"/>
          <w:szCs w:val="22"/>
        </w:rPr>
        <w:t>Rolim de Moura</w:t>
      </w:r>
      <w:r w:rsidR="00E77F98" w:rsidRPr="00F859E4">
        <w:rPr>
          <w:rFonts w:ascii="Arial" w:hAnsi="Arial" w:cs="Arial"/>
          <w:color w:val="000000" w:themeColor="text1"/>
          <w:sz w:val="22"/>
          <w:szCs w:val="22"/>
        </w:rPr>
        <w:t>, no horário das</w:t>
      </w:r>
      <w:r w:rsidR="00E77F98" w:rsidRPr="00FF7E2E">
        <w:rPr>
          <w:rFonts w:ascii="Arial" w:hAnsi="Arial" w:cs="Arial"/>
          <w:sz w:val="22"/>
          <w:szCs w:val="22"/>
        </w:rPr>
        <w:t xml:space="preserve"> 07h30min.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w:t>
      </w:r>
      <w:r w:rsidR="00E77F98" w:rsidRPr="00FF7E2E">
        <w:rPr>
          <w:rFonts w:ascii="Arial" w:hAnsi="Arial" w:cs="Arial"/>
          <w:b/>
          <w:sz w:val="22"/>
          <w:szCs w:val="22"/>
        </w:rPr>
        <w:t xml:space="preserve"> </w:t>
      </w:r>
      <w:r w:rsidR="00E77F98" w:rsidRPr="00FF7E2E">
        <w:rPr>
          <w:rFonts w:ascii="Arial" w:hAnsi="Arial" w:cs="Arial"/>
          <w:sz w:val="22"/>
          <w:szCs w:val="22"/>
        </w:rPr>
        <w:t xml:space="preserve">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 xml:space="preserve">/RO - CEP: </w:t>
      </w:r>
      <w:proofErr w:type="gramStart"/>
      <w:r w:rsidR="00E77F98" w:rsidRPr="00FF7E2E">
        <w:rPr>
          <w:rFonts w:ascii="Arial" w:hAnsi="Arial" w:cs="Arial"/>
          <w:sz w:val="22"/>
          <w:szCs w:val="22"/>
        </w:rPr>
        <w:t>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w:t>
      </w:r>
      <w:proofErr w:type="gramEnd"/>
      <w:r w:rsidR="00E77F98" w:rsidRPr="00FF7E2E">
        <w:rPr>
          <w:rFonts w:ascii="Arial" w:hAnsi="Arial" w:cs="Arial"/>
          <w:sz w:val="22"/>
          <w:szCs w:val="22"/>
        </w:rPr>
        <w:t>: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b w:val="0"/>
          <w:sz w:val="22"/>
          <w:szCs w:val="22"/>
        </w:rPr>
        <w:t xml:space="preserve"> </w:t>
      </w:r>
      <w:r w:rsidRPr="00FF7E2E">
        <w:rPr>
          <w:rFonts w:ascii="Arial" w:hAnsi="Arial" w:cs="Arial"/>
          <w:sz w:val="22"/>
          <w:szCs w:val="22"/>
        </w:rPr>
        <w:t>preferencialmente</w:t>
      </w:r>
      <w:r w:rsidRPr="00FF7E2E">
        <w:rPr>
          <w:rFonts w:ascii="Arial" w:hAnsi="Arial" w:cs="Arial"/>
          <w:b w:val="0"/>
          <w:sz w:val="22"/>
          <w:szCs w:val="22"/>
        </w:rPr>
        <w:t xml:space="preserve"> </w:t>
      </w:r>
      <w:r w:rsidRPr="00FF7E2E">
        <w:rPr>
          <w:rFonts w:ascii="Arial" w:hAnsi="Arial" w:cs="Arial"/>
          <w:sz w:val="22"/>
          <w:szCs w:val="22"/>
        </w:rPr>
        <w:t xml:space="preserv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r w:rsidRPr="00FF7E2E">
        <w:rPr>
          <w:rFonts w:ascii="Arial" w:hAnsi="Arial" w:cs="Arial"/>
          <w:b w:val="0"/>
          <w:sz w:val="22"/>
          <w:szCs w:val="22"/>
        </w:rPr>
        <w:t xml:space="preserve"> </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lastRenderedPageBreak/>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 w:val="0"/>
          <w:bCs/>
          <w:color w:val="0000FF"/>
          <w:sz w:val="22"/>
          <w:szCs w:val="22"/>
        </w:rPr>
        <w:t xml:space="preserve"> </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6C2339" w:rsidRPr="006B14A6">
          <w:rPr>
            <w:rStyle w:val="Hyperlink"/>
            <w:rFonts w:ascii="Arial" w:hAnsi="Arial" w:cs="Arial"/>
            <w:sz w:val="22"/>
            <w:szCs w:val="22"/>
          </w:rPr>
          <w:t>tiagopmrm@gmail.com</w:t>
        </w:r>
      </w:hyperlink>
      <w:r w:rsidRPr="00FF7E2E">
        <w:rPr>
          <w:rFonts w:ascii="Arial" w:hAnsi="Arial" w:cs="Arial"/>
          <w:sz w:val="22"/>
          <w:szCs w:val="22"/>
        </w:rPr>
        <w:t xml:space="preserve"> </w:t>
      </w:r>
      <w:r w:rsidRPr="00FF7E2E">
        <w:rPr>
          <w:rFonts w:ascii="Arial" w:hAnsi="Arial" w:cs="Arial"/>
          <w:b w:val="0"/>
          <w:sz w:val="22"/>
          <w:szCs w:val="22"/>
        </w:rPr>
        <w:t>(ao transmitir o e-mail, o mesmo deverá ser confirmado pel</w:t>
      </w:r>
      <w:r w:rsidR="00541654" w:rsidRPr="00FF7E2E">
        <w:rPr>
          <w:rFonts w:ascii="Arial" w:hAnsi="Arial" w:cs="Arial"/>
          <w:b w:val="0"/>
          <w:sz w:val="22"/>
          <w:szCs w:val="22"/>
        </w:rPr>
        <w:t>o pregoeiro</w:t>
      </w:r>
      <w:r w:rsidRPr="00FF7E2E">
        <w:rPr>
          <w:rFonts w:ascii="Arial" w:hAnsi="Arial" w:cs="Arial"/>
          <w:b w:val="0"/>
          <w:sz w:val="22"/>
          <w:szCs w:val="22"/>
        </w:rPr>
        <w:t xml:space="preserve"> e/ou equipe de apoio responsável, para não tornar sem efeito, pelo </w:t>
      </w:r>
      <w:r w:rsidRPr="00F859E4">
        <w:rPr>
          <w:rFonts w:ascii="Arial" w:hAnsi="Arial" w:cs="Arial"/>
          <w:b w:val="0"/>
          <w:color w:val="000000" w:themeColor="text1"/>
          <w:sz w:val="22"/>
          <w:szCs w:val="22"/>
        </w:rPr>
        <w:t>telefone</w:t>
      </w:r>
      <w:r w:rsidRPr="00F859E4">
        <w:rPr>
          <w:rFonts w:ascii="Arial" w:hAnsi="Arial" w:cs="Arial"/>
          <w:color w:val="000000" w:themeColor="text1"/>
          <w:sz w:val="22"/>
          <w:szCs w:val="22"/>
        </w:rPr>
        <w:t xml:space="preserve"> </w:t>
      </w:r>
      <w:r w:rsidR="008D577D" w:rsidRPr="00F859E4">
        <w:rPr>
          <w:rFonts w:ascii="Arial" w:hAnsi="Arial" w:cs="Arial"/>
          <w:b w:val="0"/>
          <w:color w:val="000000" w:themeColor="text1"/>
          <w:sz w:val="22"/>
          <w:szCs w:val="22"/>
        </w:rPr>
        <w:t>(</w:t>
      </w:r>
      <w:r w:rsidR="003F19A7" w:rsidRPr="00F859E4">
        <w:rPr>
          <w:rFonts w:ascii="Arial" w:hAnsi="Arial" w:cs="Arial"/>
          <w:b w:val="0"/>
          <w:color w:val="000000" w:themeColor="text1"/>
          <w:sz w:val="22"/>
          <w:szCs w:val="22"/>
        </w:rPr>
        <w:t>69) 3</w:t>
      </w:r>
      <w:r w:rsidR="008D577D" w:rsidRPr="00F859E4">
        <w:rPr>
          <w:rFonts w:ascii="Arial" w:hAnsi="Arial" w:cs="Arial"/>
          <w:b w:val="0"/>
          <w:color w:val="000000" w:themeColor="text1"/>
          <w:sz w:val="22"/>
          <w:szCs w:val="22"/>
        </w:rPr>
        <w:t>442</w:t>
      </w:r>
      <w:r w:rsidR="003F19A7" w:rsidRPr="00F859E4">
        <w:rPr>
          <w:rFonts w:ascii="Arial" w:hAnsi="Arial" w:cs="Arial"/>
          <w:b w:val="0"/>
          <w:color w:val="000000" w:themeColor="text1"/>
          <w:sz w:val="22"/>
          <w:szCs w:val="22"/>
        </w:rPr>
        <w:t>-</w:t>
      </w:r>
      <w:r w:rsidR="008D577D" w:rsidRPr="00F859E4">
        <w:rPr>
          <w:rFonts w:ascii="Arial" w:hAnsi="Arial" w:cs="Arial"/>
          <w:b w:val="0"/>
          <w:color w:val="000000" w:themeColor="text1"/>
          <w:sz w:val="22"/>
          <w:szCs w:val="22"/>
        </w:rPr>
        <w:t>3100</w:t>
      </w:r>
      <w:r w:rsidR="003F19A7" w:rsidRPr="00F859E4">
        <w:rPr>
          <w:rFonts w:ascii="Arial" w:hAnsi="Arial" w:cs="Arial"/>
          <w:b w:val="0"/>
          <w:color w:val="000000" w:themeColor="text1"/>
          <w:sz w:val="22"/>
          <w:szCs w:val="22"/>
        </w:rPr>
        <w:t xml:space="preserve"> </w:t>
      </w:r>
      <w:r w:rsidRPr="00F859E4">
        <w:rPr>
          <w:rFonts w:ascii="Arial" w:hAnsi="Arial" w:cs="Arial"/>
          <w:b w:val="0"/>
          <w:color w:val="000000" w:themeColor="text1"/>
          <w:sz w:val="22"/>
          <w:szCs w:val="22"/>
        </w:rPr>
        <w:t xml:space="preserve">ou ainda, protocolar </w:t>
      </w:r>
      <w:r w:rsidR="00E4167C" w:rsidRPr="00F859E4">
        <w:rPr>
          <w:rFonts w:ascii="Arial" w:hAnsi="Arial" w:cs="Arial"/>
          <w:color w:val="000000" w:themeColor="text1"/>
          <w:sz w:val="22"/>
          <w:szCs w:val="22"/>
        </w:rPr>
        <w:t xml:space="preserve">original junto a Prefeitura Municipal de </w:t>
      </w:r>
      <w:r w:rsidR="0099238D" w:rsidRPr="00F859E4">
        <w:rPr>
          <w:rFonts w:ascii="Arial" w:hAnsi="Arial" w:cs="Arial"/>
          <w:color w:val="000000" w:themeColor="text1"/>
          <w:sz w:val="22"/>
          <w:szCs w:val="22"/>
        </w:rPr>
        <w:t>Rolim de Moura</w:t>
      </w:r>
      <w:r w:rsidR="00E4167C" w:rsidRPr="00F859E4">
        <w:rPr>
          <w:rFonts w:ascii="Arial" w:hAnsi="Arial" w:cs="Arial"/>
          <w:color w:val="000000" w:themeColor="text1"/>
          <w:sz w:val="22"/>
          <w:szCs w:val="22"/>
        </w:rPr>
        <w:t>, no horário</w:t>
      </w:r>
      <w:r w:rsidR="00E4167C" w:rsidRPr="00FF7E2E">
        <w:rPr>
          <w:rFonts w:ascii="Arial" w:hAnsi="Arial" w:cs="Arial"/>
          <w:sz w:val="22"/>
          <w:szCs w:val="22"/>
        </w:rPr>
        <w:t xml:space="preserve"> das 07h30min. às 1</w:t>
      </w:r>
      <w:r w:rsidR="008D577D">
        <w:rPr>
          <w:rFonts w:ascii="Arial" w:hAnsi="Arial" w:cs="Arial"/>
          <w:sz w:val="22"/>
          <w:szCs w:val="22"/>
        </w:rPr>
        <w:t>3</w:t>
      </w:r>
      <w:r w:rsidR="00E4167C" w:rsidRPr="00FF7E2E">
        <w:rPr>
          <w:rFonts w:ascii="Arial" w:hAnsi="Arial" w:cs="Arial"/>
          <w:sz w:val="22"/>
          <w:szCs w:val="22"/>
        </w:rPr>
        <w:t>h</w:t>
      </w:r>
      <w:r w:rsidR="008D577D">
        <w:rPr>
          <w:rFonts w:ascii="Arial" w:hAnsi="Arial" w:cs="Arial"/>
          <w:sz w:val="22"/>
          <w:szCs w:val="22"/>
        </w:rPr>
        <w:t>3</w:t>
      </w:r>
      <w:r w:rsidR="00E4167C" w:rsidRPr="00FF7E2E">
        <w:rPr>
          <w:rFonts w:ascii="Arial" w:hAnsi="Arial" w:cs="Arial"/>
          <w:sz w:val="22"/>
          <w:szCs w:val="22"/>
        </w:rPr>
        <w:t>0m</w:t>
      </w:r>
      <w:r w:rsidR="008D577D">
        <w:rPr>
          <w:rFonts w:ascii="Arial" w:hAnsi="Arial" w:cs="Arial"/>
          <w:sz w:val="22"/>
          <w:szCs w:val="22"/>
        </w:rPr>
        <w:t>in</w:t>
      </w:r>
      <w:r w:rsidR="00E4167C" w:rsidRPr="00FF7E2E">
        <w:rPr>
          <w:rFonts w:ascii="Arial" w:hAnsi="Arial" w:cs="Arial"/>
          <w:sz w:val="22"/>
          <w:szCs w:val="22"/>
        </w:rPr>
        <w:t>, situada na</w:t>
      </w:r>
      <w:r w:rsidR="00E4167C" w:rsidRPr="00FF7E2E">
        <w:rPr>
          <w:rFonts w:ascii="Arial" w:hAnsi="Arial" w:cs="Arial"/>
          <w:b w:val="0"/>
          <w:sz w:val="22"/>
          <w:szCs w:val="22"/>
        </w:rPr>
        <w:t xml:space="preserve"> </w:t>
      </w:r>
      <w:r w:rsidR="00E4167C" w:rsidRPr="00FF7E2E">
        <w:rPr>
          <w:rFonts w:ascii="Arial" w:hAnsi="Arial" w:cs="Arial"/>
          <w:sz w:val="22"/>
          <w:szCs w:val="22"/>
        </w:rPr>
        <w:t xml:space="preserve">Av. </w:t>
      </w:r>
      <w:r w:rsidR="008D577D">
        <w:rPr>
          <w:rFonts w:ascii="Arial" w:hAnsi="Arial" w:cs="Arial"/>
          <w:sz w:val="22"/>
          <w:szCs w:val="22"/>
        </w:rPr>
        <w:t>João Pessoa, n</w:t>
      </w:r>
      <w:r w:rsidR="00E4167C" w:rsidRPr="00FF7E2E">
        <w:rPr>
          <w:rFonts w:ascii="Arial" w:hAnsi="Arial" w:cs="Arial"/>
          <w:sz w:val="22"/>
          <w:szCs w:val="22"/>
        </w:rPr>
        <w:t xml:space="preserve">º </w:t>
      </w:r>
      <w:r w:rsidR="008D577D">
        <w:rPr>
          <w:rFonts w:ascii="Arial" w:hAnsi="Arial" w:cs="Arial"/>
          <w:sz w:val="22"/>
          <w:szCs w:val="22"/>
        </w:rPr>
        <w:t>4478</w:t>
      </w:r>
      <w:r w:rsidR="00E4167C" w:rsidRPr="00FF7E2E">
        <w:rPr>
          <w:rFonts w:ascii="Arial" w:hAnsi="Arial" w:cs="Arial"/>
          <w:sz w:val="22"/>
          <w:szCs w:val="22"/>
        </w:rPr>
        <w:t xml:space="preserve"> – </w:t>
      </w:r>
      <w:r w:rsidR="008D577D">
        <w:rPr>
          <w:rFonts w:ascii="Arial" w:hAnsi="Arial" w:cs="Arial"/>
          <w:sz w:val="22"/>
          <w:szCs w:val="22"/>
        </w:rPr>
        <w:t>Bairro Centro</w:t>
      </w:r>
      <w:r w:rsidR="00E4167C" w:rsidRPr="00FF7E2E">
        <w:rPr>
          <w:rFonts w:ascii="Arial" w:hAnsi="Arial" w:cs="Arial"/>
          <w:sz w:val="22"/>
          <w:szCs w:val="22"/>
        </w:rPr>
        <w:t xml:space="preserve"> em </w:t>
      </w:r>
      <w:r w:rsidR="0099238D">
        <w:rPr>
          <w:rFonts w:ascii="Arial" w:hAnsi="Arial" w:cs="Arial"/>
          <w:sz w:val="22"/>
          <w:szCs w:val="22"/>
        </w:rPr>
        <w:t>Rolim de Moura</w:t>
      </w:r>
      <w:r w:rsidR="00E4167C" w:rsidRPr="00FF7E2E">
        <w:rPr>
          <w:rFonts w:ascii="Arial" w:hAnsi="Arial" w:cs="Arial"/>
          <w:sz w:val="22"/>
          <w:szCs w:val="22"/>
        </w:rPr>
        <w:t xml:space="preserve">/RO - CEP: </w:t>
      </w:r>
      <w:proofErr w:type="gramStart"/>
      <w:r w:rsidR="00E4167C" w:rsidRPr="00FF7E2E">
        <w:rPr>
          <w:rFonts w:ascii="Arial" w:hAnsi="Arial" w:cs="Arial"/>
          <w:sz w:val="22"/>
          <w:szCs w:val="22"/>
        </w:rPr>
        <w:t>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w:t>
      </w:r>
      <w:proofErr w:type="gramEnd"/>
      <w:r w:rsidR="00E4167C" w:rsidRPr="00FF7E2E">
        <w:rPr>
          <w:rFonts w:ascii="Arial" w:hAnsi="Arial" w:cs="Arial"/>
          <w:sz w:val="22"/>
          <w:szCs w:val="22"/>
        </w:rPr>
        <w:t>: (</w:t>
      </w:r>
      <w:r w:rsidR="008D577D">
        <w:rPr>
          <w:rFonts w:ascii="Arial" w:hAnsi="Arial" w:cs="Arial"/>
          <w:sz w:val="22"/>
          <w:szCs w:val="22"/>
        </w:rPr>
        <w:t>69</w:t>
      </w:r>
      <w:r w:rsidR="00E4167C" w:rsidRPr="00FF7E2E">
        <w:rPr>
          <w:rFonts w:ascii="Arial" w:hAnsi="Arial" w:cs="Arial"/>
          <w:sz w:val="22"/>
          <w:szCs w:val="22"/>
        </w:rPr>
        <w:t>)</w:t>
      </w:r>
      <w:r w:rsidR="008D577D" w:rsidRPr="00FF7E2E">
        <w:rPr>
          <w:rFonts w:ascii="Arial" w:hAnsi="Arial" w:cs="Arial"/>
          <w:sz w:val="22"/>
          <w:szCs w:val="22"/>
        </w:rPr>
        <w:t xml:space="preserve"> </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sz w:val="22"/>
          <w:szCs w:val="22"/>
        </w:rPr>
        <w:t xml:space="preserve"> </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lastRenderedPageBreak/>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w:t>
      </w:r>
      <w:r w:rsidRPr="00FF7E2E">
        <w:rPr>
          <w:rFonts w:ascii="Arial" w:hAnsi="Arial" w:cs="Arial"/>
          <w:sz w:val="22"/>
          <w:szCs w:val="22"/>
        </w:rPr>
        <w:t xml:space="preserve"> </w:t>
      </w:r>
      <w:r w:rsidR="00C7266B" w:rsidRPr="00FF7E2E">
        <w:rPr>
          <w:rFonts w:ascii="Arial" w:hAnsi="Arial" w:cs="Arial"/>
          <w:sz w:val="22"/>
          <w:szCs w:val="22"/>
        </w:rPr>
        <w:t>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FF7E2E" w:rsidRDefault="00B403EA"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FF7E2E">
        <w:rPr>
          <w:rFonts w:ascii="Arial" w:hAnsi="Arial" w:cs="Arial"/>
          <w:sz w:val="22"/>
          <w:szCs w:val="22"/>
        </w:rPr>
        <w:t>compatível com o objeto desta Licitação</w:t>
      </w:r>
      <w:proofErr w:type="gramEnd"/>
      <w:r w:rsidRPr="00FF7E2E">
        <w:rPr>
          <w:rFonts w:ascii="Arial" w:hAnsi="Arial" w:cs="Arial"/>
          <w:sz w:val="22"/>
          <w:szCs w:val="22"/>
        </w:rPr>
        <w:t>;</w:t>
      </w:r>
    </w:p>
    <w:p w:rsidR="00C255FB" w:rsidRPr="00FF7E2E" w:rsidRDefault="00C255FB" w:rsidP="00E36192">
      <w:pPr>
        <w:tabs>
          <w:tab w:val="left" w:pos="567"/>
          <w:tab w:val="left" w:pos="1134"/>
        </w:tabs>
        <w:spacing w:line="320" w:lineRule="atLeast"/>
        <w:ind w:left="567"/>
        <w:jc w:val="both"/>
        <w:rPr>
          <w:rFonts w:ascii="Arial" w:hAnsi="Arial" w:cs="Arial"/>
          <w:sz w:val="22"/>
          <w:szCs w:val="22"/>
        </w:rPr>
      </w:pPr>
    </w:p>
    <w:p w:rsidR="0055054C" w:rsidRPr="00F859E4"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5.3.3</w:t>
      </w:r>
      <w:r w:rsidRPr="00F859E4">
        <w:rPr>
          <w:rFonts w:ascii="Arial" w:hAnsi="Arial" w:cs="Arial"/>
          <w:b/>
          <w:color w:val="000000" w:themeColor="text1"/>
          <w:sz w:val="22"/>
          <w:szCs w:val="22"/>
        </w:rPr>
        <w:t>.</w:t>
      </w:r>
      <w:r w:rsidRPr="00F859E4">
        <w:rPr>
          <w:rFonts w:ascii="Arial" w:hAnsi="Arial" w:cs="Arial"/>
          <w:color w:val="000000" w:themeColor="text1"/>
          <w:sz w:val="22"/>
          <w:szCs w:val="22"/>
        </w:rPr>
        <w:t xml:space="preserve"> Poderão participar cooperativas e outras formas de associativismo, desde que, dependendo da natureza do serviço</w:t>
      </w:r>
      <w:r w:rsidR="00CC3DAC" w:rsidRPr="00F859E4">
        <w:rPr>
          <w:rFonts w:ascii="Arial" w:hAnsi="Arial" w:cs="Arial"/>
          <w:color w:val="000000" w:themeColor="text1"/>
          <w:sz w:val="22"/>
          <w:szCs w:val="22"/>
        </w:rPr>
        <w:t>/produto</w:t>
      </w:r>
      <w:r w:rsidRPr="00F859E4">
        <w:rPr>
          <w:rFonts w:ascii="Arial" w:hAnsi="Arial" w:cs="Arial"/>
          <w:color w:val="000000" w:themeColor="text1"/>
          <w:sz w:val="22"/>
          <w:szCs w:val="22"/>
        </w:rPr>
        <w:t>, não haja, quando da execução contratual, a caracterização do vínculo empregatício entre os executores diretos dos serviços</w:t>
      </w:r>
      <w:r w:rsidR="00CC3DAC" w:rsidRPr="00F859E4">
        <w:rPr>
          <w:rFonts w:ascii="Arial" w:hAnsi="Arial" w:cs="Arial"/>
          <w:color w:val="000000" w:themeColor="text1"/>
          <w:sz w:val="22"/>
          <w:szCs w:val="22"/>
        </w:rPr>
        <w:t>/produtos</w:t>
      </w:r>
      <w:r w:rsidRPr="00F859E4">
        <w:rPr>
          <w:rFonts w:ascii="Arial" w:hAnsi="Arial" w:cs="Arial"/>
          <w:color w:val="000000" w:themeColor="text1"/>
          <w:sz w:val="22"/>
          <w:szCs w:val="22"/>
        </w:rPr>
        <w:t xml:space="preserve"> (cooperados) e a pessoa jurídica da cooperativa ou a própria Administração Pública. </w:t>
      </w:r>
    </w:p>
    <w:p w:rsidR="00280FC8" w:rsidRPr="00FF7E2E" w:rsidRDefault="00280FC8" w:rsidP="00362CFB">
      <w:pPr>
        <w:tabs>
          <w:tab w:val="left" w:pos="567"/>
          <w:tab w:val="left" w:pos="1134"/>
        </w:tabs>
        <w:spacing w:line="320" w:lineRule="atLeast"/>
        <w:jc w:val="both"/>
        <w:rPr>
          <w:rFonts w:ascii="Arial" w:hAnsi="Arial" w:cs="Arial"/>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xml:space="preserve">, face ao art. 48, I da Lei Complementar nº. 147/2014 e o art. 6º. </w:t>
      </w:r>
      <w:proofErr w:type="gramStart"/>
      <w:r w:rsidRPr="00FF7E2E">
        <w:rPr>
          <w:rFonts w:ascii="Arial" w:hAnsi="Arial" w:cs="Arial"/>
          <w:sz w:val="22"/>
          <w:szCs w:val="22"/>
          <w:highlight w:val="lightGray"/>
        </w:rPr>
        <w:t>do</w:t>
      </w:r>
      <w:proofErr w:type="gramEnd"/>
      <w:r w:rsidRPr="00FF7E2E">
        <w:rPr>
          <w:rFonts w:ascii="Arial" w:hAnsi="Arial" w:cs="Arial"/>
          <w:sz w:val="22"/>
          <w:szCs w:val="22"/>
          <w:highlight w:val="lightGray"/>
        </w:rPr>
        <w:t xml:space="preserve"> Decreto Estadual nº. 15.643/2011.</w:t>
      </w:r>
      <w:r w:rsidRPr="00FF7E2E">
        <w:rPr>
          <w:rFonts w:ascii="Arial" w:hAnsi="Arial" w:cs="Arial"/>
          <w:sz w:val="22"/>
          <w:szCs w:val="22"/>
        </w:rPr>
        <w:t xml:space="preserve"> </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bCs/>
          <w:sz w:val="22"/>
          <w:szCs w:val="22"/>
        </w:rPr>
        <w:t xml:space="preserve"> </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r w:rsidRPr="00FF7E2E">
        <w:rPr>
          <w:rFonts w:ascii="Arial" w:hAnsi="Arial" w:cs="Arial"/>
          <w:sz w:val="22"/>
          <w:szCs w:val="22"/>
        </w:rPr>
        <w:t xml:space="preserve"> </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w:t>
      </w:r>
      <w:proofErr w:type="gramStart"/>
      <w:r w:rsidRPr="00FF7E2E">
        <w:rPr>
          <w:rFonts w:ascii="Arial" w:hAnsi="Arial" w:cs="Arial"/>
          <w:sz w:val="22"/>
          <w:szCs w:val="22"/>
        </w:rPr>
        <w:t>sob falência</w:t>
      </w:r>
      <w:proofErr w:type="gramEnd"/>
      <w:r w:rsidRPr="00FF7E2E">
        <w:rPr>
          <w:rFonts w:ascii="Arial" w:hAnsi="Arial" w:cs="Arial"/>
          <w:sz w:val="22"/>
          <w:szCs w:val="22"/>
        </w:rPr>
        <w:t>,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859E4" w:rsidRDefault="000D5A36"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B528CD" w:rsidRPr="00FF7E2E">
        <w:rPr>
          <w:rFonts w:ascii="Arial" w:hAnsi="Arial" w:cs="Arial"/>
          <w:sz w:val="22"/>
          <w:szCs w:val="22"/>
        </w:rPr>
        <w:t xml:space="preserve"> </w:t>
      </w:r>
      <w:r w:rsidR="00D915A0" w:rsidRPr="00FF7E2E">
        <w:rPr>
          <w:rFonts w:ascii="Arial" w:hAnsi="Arial" w:cs="Arial"/>
          <w:sz w:val="22"/>
          <w:szCs w:val="22"/>
        </w:rPr>
        <w:t xml:space="preserve">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w:t>
      </w:r>
      <w:r w:rsidR="00D915A0" w:rsidRPr="00F859E4">
        <w:rPr>
          <w:rFonts w:ascii="Arial" w:hAnsi="Arial" w:cs="Arial"/>
          <w:color w:val="000000" w:themeColor="text1"/>
          <w:sz w:val="22"/>
          <w:szCs w:val="22"/>
        </w:rPr>
        <w:t>licitação poderá ensejar na redução do caráter competitivo do certame, visto que, trata-se de fornecimento de bem comum;</w:t>
      </w:r>
    </w:p>
    <w:p w:rsidR="00F81D7B" w:rsidRPr="00F859E4" w:rsidRDefault="00F81D7B" w:rsidP="00E36192">
      <w:pPr>
        <w:tabs>
          <w:tab w:val="left" w:pos="567"/>
          <w:tab w:val="left" w:pos="1134"/>
        </w:tabs>
        <w:spacing w:line="320" w:lineRule="atLeast"/>
        <w:ind w:left="567"/>
        <w:jc w:val="both"/>
        <w:rPr>
          <w:rFonts w:ascii="Arial" w:hAnsi="Arial" w:cs="Arial"/>
          <w:color w:val="000000" w:themeColor="text1"/>
          <w:sz w:val="22"/>
          <w:szCs w:val="22"/>
        </w:rPr>
      </w:pPr>
    </w:p>
    <w:p w:rsidR="00926884" w:rsidRPr="00F859E4" w:rsidRDefault="00926884" w:rsidP="00E36192">
      <w:pPr>
        <w:spacing w:line="320" w:lineRule="atLeast"/>
        <w:ind w:left="567"/>
        <w:jc w:val="both"/>
        <w:rPr>
          <w:rFonts w:ascii="Arial" w:hAnsi="Arial" w:cs="Arial"/>
          <w:color w:val="000000" w:themeColor="text1"/>
          <w:sz w:val="22"/>
          <w:szCs w:val="22"/>
        </w:rPr>
      </w:pPr>
      <w:r w:rsidRPr="00F859E4">
        <w:rPr>
          <w:rFonts w:ascii="Arial" w:hAnsi="Arial" w:cs="Arial"/>
          <w:b/>
          <w:color w:val="000000" w:themeColor="text1"/>
          <w:sz w:val="22"/>
          <w:szCs w:val="22"/>
        </w:rPr>
        <w:t>5.4.2.1.</w:t>
      </w:r>
      <w:r w:rsidRPr="00F859E4">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F859E4" w:rsidRDefault="00926884" w:rsidP="00E36192">
      <w:pPr>
        <w:spacing w:line="320" w:lineRule="atLeast"/>
        <w:ind w:left="567"/>
        <w:jc w:val="both"/>
        <w:rPr>
          <w:rFonts w:ascii="Arial" w:hAnsi="Arial" w:cs="Arial"/>
          <w:color w:val="000000" w:themeColor="text1"/>
          <w:sz w:val="22"/>
          <w:szCs w:val="22"/>
        </w:rPr>
      </w:pPr>
    </w:p>
    <w:p w:rsidR="000D5A36" w:rsidRPr="00F859E4" w:rsidRDefault="00926884" w:rsidP="00E36192">
      <w:pPr>
        <w:tabs>
          <w:tab w:val="left" w:pos="1134"/>
        </w:tabs>
        <w:spacing w:line="320" w:lineRule="atLeast"/>
        <w:ind w:left="567"/>
        <w:jc w:val="both"/>
        <w:rPr>
          <w:rFonts w:ascii="Arial" w:hAnsi="Arial" w:cs="Arial"/>
          <w:color w:val="000000" w:themeColor="text1"/>
          <w:sz w:val="22"/>
          <w:szCs w:val="22"/>
        </w:rPr>
      </w:pPr>
      <w:r w:rsidRPr="00F859E4">
        <w:rPr>
          <w:rFonts w:ascii="Arial" w:hAnsi="Arial" w:cs="Arial"/>
          <w:b/>
          <w:color w:val="000000" w:themeColor="text1"/>
          <w:sz w:val="22"/>
          <w:szCs w:val="22"/>
        </w:rPr>
        <w:t>5.4.2.2.</w:t>
      </w:r>
      <w:r w:rsidRPr="00F859E4">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F859E4">
        <w:rPr>
          <w:rFonts w:ascii="Arial" w:hAnsi="Arial" w:cs="Arial"/>
          <w:color w:val="000000" w:themeColor="text1"/>
          <w:sz w:val="22"/>
          <w:szCs w:val="22"/>
        </w:rPr>
        <w:t>moralidade</w:t>
      </w:r>
      <w:proofErr w:type="gramEnd"/>
    </w:p>
    <w:p w:rsidR="00926884" w:rsidRPr="00F859E4"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859E4">
        <w:rPr>
          <w:rFonts w:ascii="Arial" w:hAnsi="Arial" w:cs="Arial"/>
          <w:b/>
          <w:color w:val="000000" w:themeColor="text1"/>
          <w:sz w:val="22"/>
          <w:szCs w:val="22"/>
        </w:rPr>
        <w:t>5.4.</w:t>
      </w:r>
      <w:r w:rsidR="00194696" w:rsidRPr="00F859E4">
        <w:rPr>
          <w:rFonts w:ascii="Arial" w:hAnsi="Arial" w:cs="Arial"/>
          <w:b/>
          <w:color w:val="000000" w:themeColor="text1"/>
          <w:sz w:val="22"/>
          <w:szCs w:val="22"/>
        </w:rPr>
        <w:t>3</w:t>
      </w:r>
      <w:r w:rsidRPr="00F859E4">
        <w:rPr>
          <w:rFonts w:ascii="Arial" w:hAnsi="Arial" w:cs="Arial"/>
          <w:b/>
          <w:color w:val="000000" w:themeColor="text1"/>
          <w:sz w:val="22"/>
          <w:szCs w:val="22"/>
        </w:rPr>
        <w:t>.</w:t>
      </w:r>
      <w:r w:rsidRPr="00F859E4">
        <w:rPr>
          <w:rFonts w:ascii="Arial" w:hAnsi="Arial" w:cs="Arial"/>
          <w:color w:val="000000" w:themeColor="text1"/>
          <w:sz w:val="22"/>
          <w:szCs w:val="22"/>
        </w:rPr>
        <w:t xml:space="preserve"> Que, por quaisquer motivos, tenham sido declaradas inidôneas ou punidas com suspensão por órgão da Administração Publica Direta ou Indireta, na esfera Federal, Estadual ou Municipal, desde que o Ato tenha sido publicado</w:t>
      </w:r>
      <w:r w:rsidRPr="00FF7E2E">
        <w:rPr>
          <w:rFonts w:ascii="Arial" w:hAnsi="Arial" w:cs="Arial"/>
          <w:sz w:val="22"/>
          <w:szCs w:val="22"/>
        </w:rPr>
        <w:t xml:space="preserve">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r w:rsidR="00350EF9" w:rsidRPr="00FF7E2E">
        <w:rPr>
          <w:rFonts w:ascii="Arial" w:hAnsi="Arial" w:cs="Arial"/>
          <w:sz w:val="22"/>
          <w:szCs w:val="22"/>
        </w:rPr>
        <w:t xml:space="preserve"> </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Pr="00FF7E2E">
        <w:rPr>
          <w:rFonts w:ascii="Arial" w:hAnsi="Arial" w:cs="Arial"/>
          <w:sz w:val="22"/>
          <w:szCs w:val="22"/>
        </w:rPr>
        <w:t xml:space="preserve"> </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proofErr w:type="gramStart"/>
      <w:r w:rsidR="00B97867" w:rsidRPr="00FF7E2E">
        <w:rPr>
          <w:rFonts w:ascii="Arial" w:hAnsi="Arial" w:cs="Arial"/>
          <w:sz w:val="22"/>
          <w:szCs w:val="22"/>
        </w:rPr>
        <w:t>entende-se</w:t>
      </w:r>
      <w:proofErr w:type="gramEnd"/>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FF7E2E">
        <w:rPr>
          <w:rFonts w:ascii="Arial" w:hAnsi="Arial" w:cs="Arial"/>
          <w:b/>
          <w:bCs/>
          <w:color w:val="0000FF"/>
          <w:sz w:val="22"/>
          <w:szCs w:val="22"/>
          <w:highlight w:val="lightGray"/>
        </w:rPr>
        <w:t>5</w:t>
      </w:r>
      <w:proofErr w:type="gramEnd"/>
      <w:r w:rsidR="00134D7C" w:rsidRPr="00FF7E2E">
        <w:rPr>
          <w:rFonts w:ascii="Arial" w:hAnsi="Arial" w:cs="Arial"/>
          <w:b/>
          <w:bCs/>
          <w:color w:val="0000FF"/>
          <w:sz w:val="22"/>
          <w:szCs w:val="22"/>
          <w:highlight w:val="lightGray"/>
        </w:rPr>
        <w:t xml:space="preserve">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007A5B05" w:rsidRPr="00FF7E2E">
        <w:rPr>
          <w:rFonts w:ascii="Arial" w:hAnsi="Arial" w:cs="Arial"/>
          <w:b/>
          <w:color w:val="auto"/>
          <w:sz w:val="22"/>
          <w:szCs w:val="22"/>
        </w:rPr>
        <w:t xml:space="preserve"> </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w:t>
      </w:r>
      <w:proofErr w:type="gramStart"/>
      <w:r w:rsidRPr="00FF7E2E">
        <w:rPr>
          <w:rFonts w:ascii="Arial" w:hAnsi="Arial" w:cs="Arial"/>
          <w:color w:val="auto"/>
          <w:sz w:val="22"/>
          <w:szCs w:val="22"/>
        </w:rPr>
        <w:t>favorecido previsto no art. 42 e seguintes da Lei Complementar</w:t>
      </w:r>
      <w:proofErr w:type="gramEnd"/>
      <w:r w:rsidRPr="00FF7E2E">
        <w:rPr>
          <w:rFonts w:ascii="Arial" w:hAnsi="Arial" w:cs="Arial"/>
          <w:color w:val="auto"/>
          <w:sz w:val="22"/>
          <w:szCs w:val="22"/>
        </w:rPr>
        <w:t xml:space="preserve">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FF7E2E">
        <w:rPr>
          <w:rFonts w:ascii="Arial" w:hAnsi="Arial" w:cs="Arial"/>
          <w:color w:val="auto"/>
          <w:sz w:val="22"/>
          <w:szCs w:val="22"/>
        </w:rPr>
        <w:t>05 (cinco) anos-calendário</w:t>
      </w:r>
      <w:proofErr w:type="gramEnd"/>
      <w:r w:rsidRPr="00FF7E2E">
        <w:rPr>
          <w:rFonts w:ascii="Arial" w:hAnsi="Arial" w:cs="Arial"/>
          <w:color w:val="auto"/>
          <w:sz w:val="22"/>
          <w:szCs w:val="22"/>
        </w:rPr>
        <w:t>,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Pr="00FF7E2E">
        <w:rPr>
          <w:rFonts w:ascii="Arial" w:hAnsi="Arial" w:cs="Arial"/>
          <w:sz w:val="22"/>
          <w:szCs w:val="22"/>
        </w:rPr>
        <w:t xml:space="preserve"> </w:t>
      </w:r>
      <w:r w:rsidR="009A2354" w:rsidRPr="00FF7E2E">
        <w:rPr>
          <w:rFonts w:ascii="Arial" w:hAnsi="Arial" w:cs="Arial"/>
          <w:sz w:val="22"/>
          <w:szCs w:val="22"/>
        </w:rPr>
        <w:t xml:space="preserve">O julgamento da Proposta </w:t>
      </w:r>
      <w:r w:rsidR="009A2354" w:rsidRPr="00F859E4">
        <w:rPr>
          <w:rFonts w:ascii="Arial" w:hAnsi="Arial" w:cs="Arial"/>
          <w:color w:val="000000" w:themeColor="text1"/>
          <w:sz w:val="22"/>
          <w:szCs w:val="22"/>
        </w:rPr>
        <w:t xml:space="preserve">de Preços dar-se-á pelo critério de </w:t>
      </w:r>
      <w:r w:rsidR="00512C70" w:rsidRPr="00F859E4">
        <w:rPr>
          <w:rFonts w:ascii="Arial" w:hAnsi="Arial" w:cs="Arial"/>
          <w:b/>
          <w:noProof/>
          <w:color w:val="000000" w:themeColor="text1"/>
          <w:sz w:val="22"/>
          <w:szCs w:val="22"/>
        </w:rPr>
        <w:t>MENOR PREÇO POR ITEM</w:t>
      </w:r>
      <w:r w:rsidR="009A2354" w:rsidRPr="00F859E4">
        <w:rPr>
          <w:rFonts w:ascii="Arial" w:hAnsi="Arial" w:cs="Arial"/>
          <w:b/>
          <w:color w:val="000000" w:themeColor="text1"/>
          <w:sz w:val="22"/>
          <w:szCs w:val="22"/>
        </w:rPr>
        <w:t xml:space="preserve">, </w:t>
      </w:r>
      <w:r w:rsidR="009A2354" w:rsidRPr="00F859E4">
        <w:rPr>
          <w:rFonts w:ascii="Arial" w:hAnsi="Arial" w:cs="Arial"/>
          <w:color w:val="000000" w:themeColor="text1"/>
          <w:sz w:val="22"/>
          <w:szCs w:val="22"/>
        </w:rPr>
        <w:t>observadas as especificações técnicas e</w:t>
      </w:r>
      <w:r w:rsidR="009A2354" w:rsidRPr="00FF7E2E">
        <w:rPr>
          <w:rFonts w:ascii="Arial" w:hAnsi="Arial" w:cs="Arial"/>
          <w:sz w:val="22"/>
          <w:szCs w:val="22"/>
        </w:rPr>
        <w:t xml:space="preserv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045793" w:rsidRPr="00FF7E2E">
        <w:rPr>
          <w:rFonts w:ascii="Arial" w:hAnsi="Arial" w:cs="Arial"/>
          <w:bCs/>
          <w:color w:val="0000FF"/>
          <w:sz w:val="22"/>
          <w:szCs w:val="22"/>
        </w:rPr>
        <w:t xml:space="preserve"> </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045793" w:rsidRPr="00FF7E2E">
        <w:rPr>
          <w:rFonts w:ascii="Arial" w:hAnsi="Arial" w:cs="Arial"/>
          <w:sz w:val="22"/>
          <w:szCs w:val="22"/>
        </w:rPr>
        <w:t xml:space="preserve"> </w:t>
      </w:r>
      <w:r w:rsidR="009A2354" w:rsidRPr="00FF7E2E">
        <w:rPr>
          <w:rFonts w:ascii="Arial" w:hAnsi="Arial" w:cs="Arial"/>
          <w:sz w:val="22"/>
          <w:szCs w:val="22"/>
        </w:rPr>
        <w:t xml:space="preserve">A participação </w:t>
      </w:r>
      <w:r w:rsidR="009A2354" w:rsidRPr="00F859E4">
        <w:rPr>
          <w:rFonts w:ascii="Arial" w:hAnsi="Arial" w:cs="Arial"/>
          <w:color w:val="000000" w:themeColor="text1"/>
          <w:sz w:val="22"/>
          <w:szCs w:val="22"/>
        </w:rPr>
        <w:t xml:space="preserve">no Pregão Eletrônico dar-se-á por meio da digitação da senha privativa da Licitante e </w:t>
      </w:r>
      <w:r w:rsidR="001C381D" w:rsidRPr="00F859E4">
        <w:rPr>
          <w:rFonts w:ascii="Arial" w:hAnsi="Arial" w:cs="Arial"/>
          <w:color w:val="000000" w:themeColor="text1"/>
          <w:sz w:val="22"/>
          <w:szCs w:val="22"/>
        </w:rPr>
        <w:t>subsequente</w:t>
      </w:r>
      <w:r w:rsidR="009A2354" w:rsidRPr="00F859E4">
        <w:rPr>
          <w:rFonts w:ascii="Arial" w:hAnsi="Arial" w:cs="Arial"/>
          <w:color w:val="000000" w:themeColor="text1"/>
          <w:sz w:val="22"/>
          <w:szCs w:val="22"/>
        </w:rPr>
        <w:t xml:space="preserve"> encaminhamento da proposta de preços </w:t>
      </w:r>
      <w:r w:rsidR="007D65FC" w:rsidRPr="00F859E4">
        <w:rPr>
          <w:rFonts w:ascii="Arial" w:hAnsi="Arial" w:cs="Arial"/>
          <w:b/>
          <w:noProof/>
          <w:color w:val="000000" w:themeColor="text1"/>
          <w:sz w:val="22"/>
          <w:szCs w:val="22"/>
        </w:rPr>
        <w:t>MENOR PREÇO POR ITEM</w:t>
      </w:r>
      <w:r w:rsidR="009A2354" w:rsidRPr="00F859E4">
        <w:rPr>
          <w:rFonts w:ascii="Arial" w:hAnsi="Arial" w:cs="Arial"/>
          <w:b/>
          <w:color w:val="000000" w:themeColor="text1"/>
          <w:sz w:val="22"/>
          <w:szCs w:val="22"/>
          <w:highlight w:val="yellow"/>
          <w:u w:val="single"/>
        </w:rPr>
        <w:t xml:space="preserve"> </w:t>
      </w:r>
      <w:r w:rsidR="006D03AF" w:rsidRPr="00F859E4">
        <w:rPr>
          <w:rFonts w:ascii="Arial" w:hAnsi="Arial" w:cs="Arial"/>
          <w:b/>
          <w:color w:val="000000" w:themeColor="text1"/>
          <w:sz w:val="22"/>
          <w:szCs w:val="22"/>
          <w:u w:val="single"/>
        </w:rPr>
        <w:t>(</w:t>
      </w:r>
      <w:r w:rsidR="009A2354" w:rsidRPr="00F859E4">
        <w:rPr>
          <w:rFonts w:ascii="Arial" w:hAnsi="Arial" w:cs="Arial"/>
          <w:b/>
          <w:color w:val="000000" w:themeColor="text1"/>
          <w:sz w:val="22"/>
          <w:szCs w:val="22"/>
          <w:u w:val="single"/>
        </w:rPr>
        <w:t>CONFORME EXIGÊNCIA DO SISTEMA ELETRÔNICO</w:t>
      </w:r>
      <w:r w:rsidR="006D03AF" w:rsidRPr="00F859E4">
        <w:rPr>
          <w:rFonts w:ascii="Arial" w:hAnsi="Arial" w:cs="Arial"/>
          <w:b/>
          <w:color w:val="000000" w:themeColor="text1"/>
          <w:sz w:val="22"/>
          <w:szCs w:val="22"/>
          <w:u w:val="single"/>
        </w:rPr>
        <w:t>)</w:t>
      </w:r>
      <w:r w:rsidR="009A2354" w:rsidRPr="00F859E4">
        <w:rPr>
          <w:rFonts w:ascii="Arial" w:hAnsi="Arial" w:cs="Arial"/>
          <w:b/>
          <w:color w:val="000000" w:themeColor="text1"/>
          <w:sz w:val="22"/>
          <w:szCs w:val="22"/>
        </w:rPr>
        <w:t>,</w:t>
      </w:r>
      <w:r w:rsidR="009A2354" w:rsidRPr="00FF7E2E">
        <w:rPr>
          <w:rFonts w:ascii="Arial" w:hAnsi="Arial" w:cs="Arial"/>
          <w:b/>
          <w:sz w:val="22"/>
          <w:szCs w:val="22"/>
        </w:rPr>
        <w:t xml:space="preserve"> </w:t>
      </w:r>
      <w:r w:rsidR="009A2354" w:rsidRPr="00FF7E2E">
        <w:rPr>
          <w:rFonts w:ascii="Arial" w:hAnsi="Arial" w:cs="Arial"/>
          <w:sz w:val="22"/>
          <w:szCs w:val="22"/>
        </w:rPr>
        <w:t xml:space="preserve">a partir da data da liberação do Edital no site </w:t>
      </w:r>
      <w:hyperlink r:id="rId14" w:history="1">
        <w:r w:rsidR="00C10B99" w:rsidRPr="00FF7E2E">
          <w:rPr>
            <w:rStyle w:val="Hyperlink"/>
            <w:rFonts w:ascii="Arial" w:hAnsi="Arial" w:cs="Arial"/>
            <w:b/>
            <w:sz w:val="22"/>
            <w:szCs w:val="22"/>
          </w:rPr>
          <w:t>www.comprasgovernamentais.gov.br</w:t>
        </w:r>
      </w:hyperlink>
      <w:r w:rsidR="009A2354" w:rsidRPr="00FF7E2E">
        <w:rPr>
          <w:rFonts w:ascii="Arial" w:hAnsi="Arial" w:cs="Arial"/>
          <w:sz w:val="22"/>
          <w:szCs w:val="22"/>
        </w:rPr>
        <w:t>,</w:t>
      </w:r>
      <w:r w:rsidR="009A2354" w:rsidRPr="00FF7E2E">
        <w:rPr>
          <w:rFonts w:ascii="Arial" w:hAnsi="Arial" w:cs="Arial"/>
          <w:color w:val="FF0000"/>
          <w:sz w:val="22"/>
          <w:szCs w:val="22"/>
        </w:rPr>
        <w:t xml:space="preserve"> </w:t>
      </w:r>
      <w:r w:rsidR="009A2354" w:rsidRPr="00FF7E2E">
        <w:rPr>
          <w:rFonts w:ascii="Arial" w:hAnsi="Arial" w:cs="Arial"/>
          <w:sz w:val="22"/>
          <w:szCs w:val="22"/>
        </w:rPr>
        <w:t xml:space="preserve">até o horário limite de início da Sessão Pública, ou seja, </w:t>
      </w:r>
      <w:r w:rsidR="009A2354" w:rsidRPr="00F859E4">
        <w:rPr>
          <w:rFonts w:ascii="Arial" w:hAnsi="Arial" w:cs="Arial"/>
          <w:b/>
          <w:color w:val="000000" w:themeColor="text1"/>
          <w:sz w:val="22"/>
          <w:szCs w:val="22"/>
        </w:rPr>
        <w:lastRenderedPageBreak/>
        <w:t xml:space="preserve">até às </w:t>
      </w:r>
      <w:r w:rsidR="00B922D9" w:rsidRPr="00F859E4">
        <w:rPr>
          <w:rFonts w:ascii="Arial" w:hAnsi="Arial" w:cs="Arial"/>
          <w:b/>
          <w:color w:val="000000" w:themeColor="text1"/>
          <w:sz w:val="22"/>
          <w:szCs w:val="22"/>
        </w:rPr>
        <w:t>1</w:t>
      </w:r>
      <w:r w:rsidR="00480AC1" w:rsidRPr="00F859E4">
        <w:rPr>
          <w:rFonts w:ascii="Arial" w:hAnsi="Arial" w:cs="Arial"/>
          <w:b/>
          <w:color w:val="000000" w:themeColor="text1"/>
          <w:sz w:val="22"/>
          <w:szCs w:val="22"/>
        </w:rPr>
        <w:t>0</w:t>
      </w:r>
      <w:r w:rsidR="009A2354" w:rsidRPr="00F859E4">
        <w:rPr>
          <w:rFonts w:ascii="Arial" w:hAnsi="Arial" w:cs="Arial"/>
          <w:b/>
          <w:color w:val="000000" w:themeColor="text1"/>
          <w:sz w:val="22"/>
          <w:szCs w:val="22"/>
        </w:rPr>
        <w:t>h</w:t>
      </w:r>
      <w:r w:rsidR="00480AC1" w:rsidRPr="00F859E4">
        <w:rPr>
          <w:rFonts w:ascii="Arial" w:hAnsi="Arial" w:cs="Arial"/>
          <w:b/>
          <w:color w:val="000000" w:themeColor="text1"/>
          <w:sz w:val="22"/>
          <w:szCs w:val="22"/>
        </w:rPr>
        <w:t>00</w:t>
      </w:r>
      <w:r w:rsidR="009A2354" w:rsidRPr="00F859E4">
        <w:rPr>
          <w:rFonts w:ascii="Arial" w:hAnsi="Arial" w:cs="Arial"/>
          <w:b/>
          <w:color w:val="000000" w:themeColor="text1"/>
          <w:sz w:val="22"/>
          <w:szCs w:val="22"/>
        </w:rPr>
        <w:t xml:space="preserve">min. </w:t>
      </w:r>
      <w:proofErr w:type="gramStart"/>
      <w:r w:rsidR="009A2354" w:rsidRPr="00F859E4">
        <w:rPr>
          <w:rFonts w:ascii="Arial" w:hAnsi="Arial" w:cs="Arial"/>
          <w:b/>
          <w:color w:val="000000" w:themeColor="text1"/>
          <w:sz w:val="22"/>
          <w:szCs w:val="22"/>
        </w:rPr>
        <w:t>do</w:t>
      </w:r>
      <w:proofErr w:type="gramEnd"/>
      <w:r w:rsidR="009A2354" w:rsidRPr="00F859E4">
        <w:rPr>
          <w:rFonts w:ascii="Arial" w:hAnsi="Arial" w:cs="Arial"/>
          <w:b/>
          <w:color w:val="000000" w:themeColor="text1"/>
          <w:sz w:val="22"/>
          <w:szCs w:val="22"/>
        </w:rPr>
        <w:t xml:space="preserve"> dia </w:t>
      </w:r>
      <w:r w:rsidR="00B922D9" w:rsidRPr="00F859E4">
        <w:rPr>
          <w:rFonts w:ascii="Arial" w:hAnsi="Arial" w:cs="Arial"/>
          <w:b/>
          <w:color w:val="000000" w:themeColor="text1"/>
          <w:sz w:val="22"/>
          <w:szCs w:val="22"/>
        </w:rPr>
        <w:t>17</w:t>
      </w:r>
      <w:r w:rsidR="005C7576" w:rsidRPr="00F859E4">
        <w:rPr>
          <w:rFonts w:ascii="Arial" w:hAnsi="Arial" w:cs="Arial"/>
          <w:b/>
          <w:color w:val="000000" w:themeColor="text1"/>
          <w:sz w:val="22"/>
          <w:szCs w:val="22"/>
        </w:rPr>
        <w:t xml:space="preserve"> de </w:t>
      </w:r>
      <w:r w:rsidR="00B922D9" w:rsidRPr="00F859E4">
        <w:rPr>
          <w:rFonts w:ascii="Arial" w:hAnsi="Arial" w:cs="Arial"/>
          <w:b/>
          <w:color w:val="000000" w:themeColor="text1"/>
          <w:sz w:val="22"/>
          <w:szCs w:val="22"/>
        </w:rPr>
        <w:t>fevereiro</w:t>
      </w:r>
      <w:r w:rsidR="005C7576" w:rsidRPr="00F859E4">
        <w:rPr>
          <w:rFonts w:ascii="Arial" w:hAnsi="Arial" w:cs="Arial"/>
          <w:b/>
          <w:color w:val="000000" w:themeColor="text1"/>
          <w:sz w:val="22"/>
          <w:szCs w:val="22"/>
        </w:rPr>
        <w:t xml:space="preserve"> de 201</w:t>
      </w:r>
      <w:r w:rsidR="00D70A3F" w:rsidRPr="00F859E4">
        <w:rPr>
          <w:rFonts w:ascii="Arial" w:hAnsi="Arial" w:cs="Arial"/>
          <w:b/>
          <w:color w:val="000000" w:themeColor="text1"/>
          <w:sz w:val="22"/>
          <w:szCs w:val="22"/>
        </w:rPr>
        <w:t>7</w:t>
      </w:r>
      <w:r w:rsidR="009A2354" w:rsidRPr="00F859E4">
        <w:rPr>
          <w:rFonts w:ascii="Arial" w:hAnsi="Arial" w:cs="Arial"/>
          <w:color w:val="000000" w:themeColor="text1"/>
          <w:sz w:val="22"/>
          <w:szCs w:val="22"/>
        </w:rPr>
        <w:t>,</w:t>
      </w:r>
      <w:r w:rsidR="009A2354" w:rsidRPr="00FF7E2E">
        <w:rPr>
          <w:rFonts w:ascii="Arial" w:hAnsi="Arial" w:cs="Arial"/>
          <w:sz w:val="22"/>
          <w:szCs w:val="22"/>
        </w:rPr>
        <w:t xml:space="preserve"> horário de Brasília, exclusivamente por meio do Sistema Eletrônico, quando, então, encerrar-se-á, automaticamente, a fase de recebimento da proposta de preços. Durante este período a Licitante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w:t>
      </w:r>
      <w:proofErr w:type="gramStart"/>
      <w:r w:rsidR="00944065" w:rsidRPr="00FF7E2E">
        <w:rPr>
          <w:rFonts w:ascii="Arial" w:hAnsi="Arial" w:cs="Arial"/>
          <w:spacing w:val="2"/>
          <w:sz w:val="22"/>
          <w:szCs w:val="22"/>
        </w:rPr>
        <w:t>III, Art.</w:t>
      </w:r>
      <w:proofErr w:type="gram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pacing w:val="2"/>
          <w:sz w:val="22"/>
          <w:szCs w:val="22"/>
        </w:rPr>
        <w:t xml:space="preserve"> </w:t>
      </w:r>
      <w:r w:rsidR="005F070F" w:rsidRPr="00FF7E2E">
        <w:rPr>
          <w:rFonts w:ascii="Arial" w:hAnsi="Arial" w:cs="Arial"/>
          <w:spacing w:val="2"/>
          <w:sz w:val="22"/>
          <w:szCs w:val="22"/>
        </w:rPr>
        <w:t xml:space="preserve"> </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F859E4">
        <w:rPr>
          <w:rFonts w:ascii="Arial" w:hAnsi="Arial" w:cs="Arial"/>
          <w:b/>
          <w:bCs/>
          <w:color w:val="000000" w:themeColor="text1"/>
          <w:sz w:val="22"/>
          <w:szCs w:val="22"/>
        </w:rPr>
        <w:t>REGISTRAR</w:t>
      </w:r>
      <w:r w:rsidR="001C381D" w:rsidRPr="00F859E4">
        <w:rPr>
          <w:rFonts w:ascii="Arial" w:hAnsi="Arial" w:cs="Arial"/>
          <w:color w:val="000000" w:themeColor="text1"/>
          <w:sz w:val="22"/>
          <w:szCs w:val="22"/>
        </w:rPr>
        <w:t xml:space="preserve"> suas propostas de preços, no campo </w:t>
      </w:r>
      <w:r w:rsidR="001C381D" w:rsidRPr="00F859E4">
        <w:rPr>
          <w:rFonts w:ascii="Arial" w:hAnsi="Arial" w:cs="Arial"/>
          <w:b/>
          <w:bCs/>
          <w:color w:val="000000" w:themeColor="text1"/>
          <w:sz w:val="22"/>
          <w:szCs w:val="22"/>
          <w:u w:val="single"/>
        </w:rPr>
        <w:t>“DESCRIÇÃO DETALHADA DO OBJETO”</w:t>
      </w:r>
      <w:r w:rsidR="001C381D" w:rsidRPr="00F859E4">
        <w:rPr>
          <w:rFonts w:ascii="Arial" w:hAnsi="Arial" w:cs="Arial"/>
          <w:b/>
          <w:bCs/>
          <w:color w:val="000000" w:themeColor="text1"/>
          <w:sz w:val="22"/>
          <w:szCs w:val="22"/>
        </w:rPr>
        <w:t xml:space="preserve">, </w:t>
      </w:r>
      <w:r w:rsidR="001C381D" w:rsidRPr="00F859E4">
        <w:rPr>
          <w:rFonts w:ascii="Arial" w:hAnsi="Arial" w:cs="Arial"/>
          <w:bCs/>
          <w:color w:val="000000" w:themeColor="text1"/>
          <w:sz w:val="22"/>
          <w:szCs w:val="22"/>
        </w:rPr>
        <w:t xml:space="preserve">contendo a </w:t>
      </w:r>
      <w:r w:rsidR="001C381D" w:rsidRPr="00F859E4">
        <w:rPr>
          <w:rFonts w:ascii="Arial" w:hAnsi="Arial" w:cs="Arial"/>
          <w:b/>
          <w:color w:val="000000" w:themeColor="text1"/>
          <w:sz w:val="22"/>
          <w:szCs w:val="22"/>
          <w:u w:val="single"/>
        </w:rPr>
        <w:t>DESCRIÇÃO DO OBJETO OFERTADO</w:t>
      </w:r>
      <w:r w:rsidR="001C381D" w:rsidRPr="00F859E4">
        <w:rPr>
          <w:rFonts w:ascii="Arial" w:hAnsi="Arial" w:cs="Arial"/>
          <w:b/>
          <w:color w:val="000000" w:themeColor="text1"/>
          <w:sz w:val="22"/>
          <w:szCs w:val="22"/>
        </w:rPr>
        <w:t>,</w:t>
      </w:r>
      <w:r w:rsidR="001C381D" w:rsidRPr="00F859E4">
        <w:rPr>
          <w:rFonts w:ascii="Arial" w:hAnsi="Arial" w:cs="Arial"/>
          <w:b/>
          <w:bCs/>
          <w:color w:val="000000" w:themeColor="text1"/>
          <w:sz w:val="22"/>
          <w:szCs w:val="22"/>
        </w:rPr>
        <w:t xml:space="preserve"> </w:t>
      </w:r>
      <w:r w:rsidR="001C381D" w:rsidRPr="00F859E4">
        <w:rPr>
          <w:rFonts w:ascii="Arial" w:hAnsi="Arial" w:cs="Arial"/>
          <w:color w:val="000000" w:themeColor="text1"/>
          <w:sz w:val="22"/>
          <w:szCs w:val="22"/>
        </w:rPr>
        <w:t xml:space="preserve">incluindo </w:t>
      </w:r>
      <w:r w:rsidR="001C381D" w:rsidRPr="00F859E4">
        <w:rPr>
          <w:rFonts w:ascii="Arial" w:hAnsi="Arial" w:cs="Arial"/>
          <w:b/>
          <w:color w:val="000000" w:themeColor="text1"/>
          <w:sz w:val="22"/>
          <w:szCs w:val="22"/>
        </w:rPr>
        <w:t xml:space="preserve">QUANTIDADE, PREÇO </w:t>
      </w:r>
      <w:r w:rsidR="001C381D" w:rsidRPr="00F859E4">
        <w:rPr>
          <w:rFonts w:ascii="Arial" w:hAnsi="Arial" w:cs="Arial"/>
          <w:color w:val="000000" w:themeColor="text1"/>
          <w:sz w:val="22"/>
          <w:szCs w:val="22"/>
        </w:rPr>
        <w:t>e a</w:t>
      </w:r>
      <w:r w:rsidR="001C381D" w:rsidRPr="00F859E4">
        <w:rPr>
          <w:rFonts w:ascii="Arial" w:hAnsi="Arial" w:cs="Arial"/>
          <w:b/>
          <w:color w:val="000000" w:themeColor="text1"/>
          <w:sz w:val="22"/>
          <w:szCs w:val="22"/>
        </w:rPr>
        <w:t xml:space="preserve"> MARCA (CONFORME SOLICITA O SISTEMA COMPRASNET), </w:t>
      </w:r>
      <w:r w:rsidR="001C381D" w:rsidRPr="00F859E4">
        <w:rPr>
          <w:rFonts w:ascii="Arial" w:hAnsi="Arial" w:cs="Arial"/>
          <w:color w:val="000000" w:themeColor="text1"/>
          <w:sz w:val="22"/>
          <w:szCs w:val="22"/>
        </w:rPr>
        <w:t>até a data e hora marcada para a abertura da sessão, exclusivamente por meio do sistema eletrônico, quando, então, encerrar-se-á, automaticamente</w:t>
      </w:r>
      <w:r w:rsidR="001C381D" w:rsidRPr="00FF7E2E">
        <w:rPr>
          <w:rFonts w:ascii="Arial" w:hAnsi="Arial" w:cs="Arial"/>
          <w:color w:val="000000"/>
          <w:sz w:val="22"/>
          <w:szCs w:val="22"/>
        </w:rPr>
        <w:t>, a fase de recebimento de proposta,</w:t>
      </w:r>
      <w:r w:rsidR="001C381D" w:rsidRPr="00FF7E2E">
        <w:rPr>
          <w:rFonts w:ascii="Arial" w:hAnsi="Arial" w:cs="Arial"/>
          <w:b/>
          <w:color w:val="000000"/>
          <w:sz w:val="22"/>
          <w:szCs w:val="22"/>
        </w:rPr>
        <w:t xml:space="preserve"> </w:t>
      </w:r>
      <w:proofErr w:type="gramStart"/>
      <w:r w:rsidR="001C381D" w:rsidRPr="00FF7E2E">
        <w:rPr>
          <w:rFonts w:ascii="Arial" w:hAnsi="Arial" w:cs="Arial"/>
          <w:b/>
          <w:color w:val="000000"/>
          <w:sz w:val="22"/>
          <w:szCs w:val="22"/>
        </w:rPr>
        <w:t>SOB PENA</w:t>
      </w:r>
      <w:proofErr w:type="gramEnd"/>
      <w:r w:rsidR="001C381D" w:rsidRPr="00FF7E2E">
        <w:rPr>
          <w:rFonts w:ascii="Arial" w:hAnsi="Arial" w:cs="Arial"/>
          <w:b/>
          <w:color w:val="000000"/>
          <w:sz w:val="22"/>
          <w:szCs w:val="22"/>
        </w:rPr>
        <w:t xml:space="preserve">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185929" w:rsidRPr="00FF7E2E">
        <w:rPr>
          <w:rFonts w:ascii="Arial" w:hAnsi="Arial" w:cs="Arial"/>
          <w:sz w:val="22"/>
          <w:szCs w:val="22"/>
        </w:rPr>
        <w:t xml:space="preserve"> </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D051C8" w:rsidRPr="00FF7E2E">
        <w:rPr>
          <w:rFonts w:ascii="Arial" w:hAnsi="Arial" w:cs="Arial"/>
          <w:sz w:val="22"/>
          <w:szCs w:val="22"/>
        </w:rPr>
        <w:t xml:space="preserve"> </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Pr="00FF7E2E">
        <w:rPr>
          <w:rFonts w:ascii="Arial" w:hAnsi="Arial" w:cs="Arial"/>
          <w:bCs/>
          <w:sz w:val="22"/>
          <w:szCs w:val="22"/>
        </w:rPr>
        <w:t>sua</w:t>
      </w:r>
      <w:proofErr w:type="gramEnd"/>
      <w:r w:rsidRPr="00FF7E2E">
        <w:rPr>
          <w:rFonts w:ascii="Arial" w:hAnsi="Arial" w:cs="Arial"/>
          <w:bCs/>
          <w:sz w:val="22"/>
          <w:szCs w:val="22"/>
        </w:rPr>
        <w:t xml:space="preserve">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859E4" w:rsidRDefault="00C41D0C" w:rsidP="00362CFB">
      <w:pPr>
        <w:pStyle w:val="P30"/>
        <w:snapToGrid/>
        <w:spacing w:line="320" w:lineRule="atLeast"/>
        <w:rPr>
          <w:rFonts w:ascii="Arial" w:hAnsi="Arial" w:cs="Arial"/>
          <w:b w:val="0"/>
          <w:color w:val="000000" w:themeColor="text1"/>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FF7E2E">
        <w:rPr>
          <w:rFonts w:ascii="Arial" w:hAnsi="Arial" w:cs="Arial"/>
          <w:b w:val="0"/>
          <w:bCs/>
          <w:sz w:val="22"/>
          <w:szCs w:val="22"/>
        </w:rPr>
        <w:t xml:space="preserve">. </w:t>
      </w:r>
      <w:r w:rsidR="00A862C3" w:rsidRPr="00FF7E2E">
        <w:rPr>
          <w:rFonts w:ascii="Arial" w:hAnsi="Arial" w:cs="Arial"/>
          <w:b w:val="0"/>
          <w:sz w:val="22"/>
          <w:szCs w:val="22"/>
        </w:rPr>
        <w:t xml:space="preserve">A partir </w:t>
      </w:r>
      <w:r w:rsidR="00A862C3" w:rsidRPr="00F859E4">
        <w:rPr>
          <w:rFonts w:ascii="Arial" w:hAnsi="Arial" w:cs="Arial"/>
          <w:b w:val="0"/>
          <w:color w:val="000000" w:themeColor="text1"/>
          <w:sz w:val="22"/>
          <w:szCs w:val="22"/>
        </w:rPr>
        <w:t xml:space="preserve">das </w:t>
      </w:r>
      <w:proofErr w:type="gramStart"/>
      <w:r w:rsidR="00514993" w:rsidRPr="00F859E4">
        <w:rPr>
          <w:rFonts w:ascii="Arial" w:hAnsi="Arial" w:cs="Arial"/>
          <w:color w:val="000000" w:themeColor="text1"/>
          <w:sz w:val="22"/>
          <w:szCs w:val="22"/>
        </w:rPr>
        <w:t>1</w:t>
      </w:r>
      <w:r w:rsidR="007A5B05" w:rsidRPr="00F859E4">
        <w:rPr>
          <w:rFonts w:ascii="Arial" w:hAnsi="Arial" w:cs="Arial"/>
          <w:color w:val="000000" w:themeColor="text1"/>
          <w:sz w:val="22"/>
          <w:szCs w:val="22"/>
        </w:rPr>
        <w:t>0</w:t>
      </w:r>
      <w:r w:rsidR="00A862C3" w:rsidRPr="00F859E4">
        <w:rPr>
          <w:rFonts w:ascii="Arial" w:hAnsi="Arial" w:cs="Arial"/>
          <w:color w:val="000000" w:themeColor="text1"/>
          <w:sz w:val="22"/>
          <w:szCs w:val="22"/>
        </w:rPr>
        <w:t>hs:</w:t>
      </w:r>
      <w:proofErr w:type="gramEnd"/>
      <w:r w:rsidR="006E3236" w:rsidRPr="00F859E4">
        <w:rPr>
          <w:rFonts w:ascii="Arial" w:hAnsi="Arial" w:cs="Arial"/>
          <w:color w:val="000000" w:themeColor="text1"/>
          <w:sz w:val="22"/>
          <w:szCs w:val="22"/>
        </w:rPr>
        <w:t>00</w:t>
      </w:r>
      <w:r w:rsidR="00A862C3" w:rsidRPr="00F859E4">
        <w:rPr>
          <w:rFonts w:ascii="Arial" w:hAnsi="Arial" w:cs="Arial"/>
          <w:color w:val="000000" w:themeColor="text1"/>
          <w:sz w:val="22"/>
          <w:szCs w:val="22"/>
        </w:rPr>
        <w:t>min</w:t>
      </w:r>
      <w:r w:rsidR="00A862C3" w:rsidRPr="00F859E4">
        <w:rPr>
          <w:rFonts w:ascii="Arial" w:hAnsi="Arial" w:cs="Arial"/>
          <w:b w:val="0"/>
          <w:color w:val="000000" w:themeColor="text1"/>
          <w:sz w:val="22"/>
          <w:szCs w:val="22"/>
        </w:rPr>
        <w:t xml:space="preserve"> </w:t>
      </w:r>
      <w:r w:rsidR="00A862C3" w:rsidRPr="00F859E4">
        <w:rPr>
          <w:rFonts w:ascii="Arial" w:hAnsi="Arial" w:cs="Arial"/>
          <w:color w:val="000000" w:themeColor="text1"/>
          <w:sz w:val="22"/>
          <w:szCs w:val="22"/>
        </w:rPr>
        <w:t xml:space="preserve">do dia </w:t>
      </w:r>
      <w:r w:rsidR="00514993" w:rsidRPr="00F859E4">
        <w:rPr>
          <w:rFonts w:ascii="Arial" w:hAnsi="Arial" w:cs="Arial"/>
          <w:color w:val="000000" w:themeColor="text1"/>
          <w:sz w:val="22"/>
          <w:szCs w:val="22"/>
        </w:rPr>
        <w:t>17</w:t>
      </w:r>
      <w:r w:rsidR="005C7576" w:rsidRPr="00F859E4">
        <w:rPr>
          <w:rFonts w:ascii="Arial" w:hAnsi="Arial" w:cs="Arial"/>
          <w:color w:val="000000" w:themeColor="text1"/>
          <w:sz w:val="22"/>
          <w:szCs w:val="22"/>
        </w:rPr>
        <w:t xml:space="preserve"> de </w:t>
      </w:r>
      <w:r w:rsidR="00514993" w:rsidRPr="00F859E4">
        <w:rPr>
          <w:rFonts w:ascii="Arial" w:hAnsi="Arial" w:cs="Arial"/>
          <w:color w:val="000000" w:themeColor="text1"/>
          <w:sz w:val="22"/>
          <w:szCs w:val="22"/>
        </w:rPr>
        <w:t>fevereiro</w:t>
      </w:r>
      <w:r w:rsidR="005C7576" w:rsidRPr="00F859E4">
        <w:rPr>
          <w:rFonts w:ascii="Arial" w:hAnsi="Arial" w:cs="Arial"/>
          <w:color w:val="000000" w:themeColor="text1"/>
          <w:sz w:val="22"/>
          <w:szCs w:val="22"/>
        </w:rPr>
        <w:t xml:space="preserve"> de 201</w:t>
      </w:r>
      <w:r w:rsidR="00D70A3F" w:rsidRPr="00F859E4">
        <w:rPr>
          <w:rFonts w:ascii="Arial" w:hAnsi="Arial" w:cs="Arial"/>
          <w:color w:val="000000" w:themeColor="text1"/>
          <w:sz w:val="22"/>
          <w:szCs w:val="22"/>
        </w:rPr>
        <w:t>7</w:t>
      </w:r>
      <w:r w:rsidR="00A862C3" w:rsidRPr="00F859E4">
        <w:rPr>
          <w:rFonts w:ascii="Arial" w:hAnsi="Arial" w:cs="Arial"/>
          <w:color w:val="000000" w:themeColor="text1"/>
          <w:sz w:val="22"/>
          <w:szCs w:val="22"/>
        </w:rPr>
        <w:t>,</w:t>
      </w:r>
      <w:r w:rsidR="00A862C3" w:rsidRPr="00F859E4">
        <w:rPr>
          <w:rFonts w:ascii="Arial" w:hAnsi="Arial" w:cs="Arial"/>
          <w:b w:val="0"/>
          <w:bCs/>
          <w:color w:val="000000" w:themeColor="text1"/>
          <w:sz w:val="22"/>
          <w:szCs w:val="22"/>
        </w:rPr>
        <w:t xml:space="preserve"> e de conformidade com o estabelecido neste Edital, </w:t>
      </w:r>
      <w:r w:rsidR="00541654" w:rsidRPr="00F859E4">
        <w:rPr>
          <w:rFonts w:ascii="Arial" w:hAnsi="Arial" w:cs="Arial"/>
          <w:b w:val="0"/>
          <w:color w:val="000000" w:themeColor="text1"/>
          <w:sz w:val="22"/>
          <w:szCs w:val="22"/>
        </w:rPr>
        <w:t>o pregoeiro</w:t>
      </w:r>
      <w:r w:rsidR="00A862C3" w:rsidRPr="00F859E4">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F859E4">
        <w:rPr>
          <w:rFonts w:ascii="Arial" w:hAnsi="Arial" w:cs="Arial"/>
          <w:color w:val="000000" w:themeColor="text1"/>
          <w:sz w:val="22"/>
          <w:szCs w:val="22"/>
        </w:rPr>
        <w:t xml:space="preserve">NO ITEM </w:t>
      </w:r>
      <w:r w:rsidRPr="00F859E4">
        <w:rPr>
          <w:rFonts w:ascii="Arial" w:hAnsi="Arial" w:cs="Arial"/>
          <w:color w:val="000000" w:themeColor="text1"/>
          <w:sz w:val="22"/>
          <w:szCs w:val="22"/>
        </w:rPr>
        <w:t>8</w:t>
      </w:r>
      <w:r w:rsidR="00A862C3" w:rsidRPr="00F859E4">
        <w:rPr>
          <w:rFonts w:ascii="Arial" w:hAnsi="Arial" w:cs="Arial"/>
          <w:color w:val="000000" w:themeColor="text1"/>
          <w:sz w:val="22"/>
          <w:szCs w:val="22"/>
        </w:rPr>
        <w:t>.2 DO EDITAL</w:t>
      </w:r>
      <w:r w:rsidR="00A862C3" w:rsidRPr="00F859E4">
        <w:rPr>
          <w:rFonts w:ascii="Arial" w:hAnsi="Arial" w:cs="Arial"/>
          <w:b w:val="0"/>
          <w:color w:val="000000" w:themeColor="text1"/>
          <w:sz w:val="22"/>
          <w:szCs w:val="22"/>
        </w:rPr>
        <w:t>.</w:t>
      </w:r>
    </w:p>
    <w:p w:rsidR="00A862C3" w:rsidRPr="00F859E4" w:rsidRDefault="00A862C3" w:rsidP="00362CFB">
      <w:pPr>
        <w:pStyle w:val="P30"/>
        <w:snapToGrid/>
        <w:spacing w:line="320" w:lineRule="atLeast"/>
        <w:rPr>
          <w:rFonts w:ascii="Arial" w:hAnsi="Arial" w:cs="Arial"/>
          <w:b w:val="0"/>
          <w:bCs/>
          <w:color w:val="000000" w:themeColor="text1"/>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A862C3" w:rsidRPr="00FF7E2E">
        <w:rPr>
          <w:rFonts w:ascii="Arial" w:hAnsi="Arial" w:cs="Arial"/>
          <w:sz w:val="22"/>
          <w:szCs w:val="22"/>
        </w:rPr>
        <w:t xml:space="preserve"> </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sz w:val="22"/>
          <w:szCs w:val="22"/>
        </w:rPr>
        <w:t xml:space="preserve"> </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F859E4"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w:t>
      </w:r>
      <w:r w:rsidR="00CE4B8F" w:rsidRPr="00F859E4">
        <w:rPr>
          <w:rFonts w:ascii="Arial" w:hAnsi="Arial" w:cs="Arial"/>
          <w:color w:val="000000" w:themeColor="text1"/>
          <w:sz w:val="22"/>
          <w:szCs w:val="22"/>
        </w:rPr>
        <w:t>fase de aceitabilidade.</w:t>
      </w:r>
    </w:p>
    <w:p w:rsidR="00CE4B8F" w:rsidRPr="00F859E4" w:rsidRDefault="00CE4B8F" w:rsidP="005B5503">
      <w:pPr>
        <w:spacing w:line="320" w:lineRule="atLeast"/>
        <w:ind w:left="567"/>
        <w:jc w:val="both"/>
        <w:rPr>
          <w:rFonts w:ascii="Arial" w:hAnsi="Arial" w:cs="Arial"/>
          <w:color w:val="000000" w:themeColor="text1"/>
          <w:sz w:val="22"/>
          <w:szCs w:val="22"/>
        </w:rPr>
      </w:pPr>
    </w:p>
    <w:p w:rsidR="00EF355E" w:rsidRPr="00F859E4" w:rsidRDefault="00EF355E" w:rsidP="005B5503">
      <w:pPr>
        <w:spacing w:line="320" w:lineRule="atLeast"/>
        <w:ind w:left="567"/>
        <w:jc w:val="both"/>
        <w:rPr>
          <w:rFonts w:ascii="Arial" w:hAnsi="Arial" w:cs="Arial"/>
          <w:bCs/>
          <w:iCs/>
          <w:color w:val="000000" w:themeColor="text1"/>
          <w:sz w:val="22"/>
          <w:szCs w:val="22"/>
        </w:rPr>
      </w:pPr>
      <w:r w:rsidRPr="00F859E4">
        <w:rPr>
          <w:rFonts w:ascii="Arial" w:hAnsi="Arial" w:cs="Arial"/>
          <w:b/>
          <w:color w:val="000000" w:themeColor="text1"/>
          <w:sz w:val="22"/>
          <w:szCs w:val="22"/>
        </w:rPr>
        <w:t>9.2.2.</w:t>
      </w:r>
      <w:r w:rsidRPr="00F859E4">
        <w:rPr>
          <w:rFonts w:ascii="Arial" w:hAnsi="Arial" w:cs="Arial"/>
          <w:color w:val="000000" w:themeColor="text1"/>
          <w:sz w:val="22"/>
          <w:szCs w:val="22"/>
        </w:rPr>
        <w:t xml:space="preserve"> </w:t>
      </w:r>
      <w:r w:rsidRPr="00F859E4">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lastRenderedPageBreak/>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w:t>
      </w:r>
      <w:proofErr w:type="gramStart"/>
      <w:r w:rsidRPr="00FF7E2E">
        <w:rPr>
          <w:rFonts w:ascii="Arial" w:hAnsi="Arial" w:cs="Arial"/>
          <w:sz w:val="22"/>
          <w:szCs w:val="22"/>
        </w:rPr>
        <w:t>SOB PENA</w:t>
      </w:r>
      <w:proofErr w:type="gramEnd"/>
      <w:r w:rsidRPr="00FF7E2E">
        <w:rPr>
          <w:rFonts w:ascii="Arial" w:hAnsi="Arial" w:cs="Arial"/>
          <w:sz w:val="22"/>
          <w:szCs w:val="22"/>
        </w:rPr>
        <w:t xml:space="preserve">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r w:rsidR="00E42A64" w:rsidRPr="00FF7E2E">
        <w:rPr>
          <w:rFonts w:ascii="Arial" w:hAnsi="Arial" w:cs="Arial"/>
          <w:b w:val="0"/>
          <w:bCs/>
          <w:sz w:val="22"/>
          <w:szCs w:val="22"/>
        </w:rPr>
        <w:t xml:space="preserve"> </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w:t>
      </w:r>
      <w:r w:rsidR="00B50472" w:rsidRPr="00FF7E2E">
        <w:rPr>
          <w:rFonts w:ascii="Arial" w:hAnsi="Arial" w:cs="Arial"/>
          <w:sz w:val="22"/>
          <w:szCs w:val="22"/>
        </w:rPr>
        <w:t xml:space="preserve"> Todas as licitantes poderão </w:t>
      </w:r>
      <w:r w:rsidR="00B50472" w:rsidRPr="00F859E4">
        <w:rPr>
          <w:rFonts w:ascii="Arial" w:hAnsi="Arial" w:cs="Arial"/>
          <w:color w:val="000000" w:themeColor="text1"/>
          <w:sz w:val="22"/>
          <w:szCs w:val="22"/>
        </w:rPr>
        <w:t>apresentar lances para o</w:t>
      </w:r>
      <w:r w:rsidR="00107745" w:rsidRPr="00F859E4">
        <w:rPr>
          <w:rFonts w:ascii="Arial" w:hAnsi="Arial" w:cs="Arial"/>
          <w:color w:val="000000" w:themeColor="text1"/>
          <w:sz w:val="22"/>
          <w:szCs w:val="22"/>
        </w:rPr>
        <w:t>s</w:t>
      </w:r>
      <w:r w:rsidR="00B50472" w:rsidRPr="00F859E4">
        <w:rPr>
          <w:rFonts w:ascii="Arial" w:hAnsi="Arial" w:cs="Arial"/>
          <w:color w:val="000000" w:themeColor="text1"/>
          <w:sz w:val="22"/>
          <w:szCs w:val="22"/>
        </w:rPr>
        <w:t xml:space="preserve"> </w:t>
      </w:r>
      <w:r w:rsidR="00D07C14" w:rsidRPr="00F859E4">
        <w:rPr>
          <w:rFonts w:ascii="Arial" w:hAnsi="Arial" w:cs="Arial"/>
          <w:b/>
          <w:color w:val="000000" w:themeColor="text1"/>
          <w:sz w:val="22"/>
          <w:szCs w:val="22"/>
        </w:rPr>
        <w:t xml:space="preserve">ITENS </w:t>
      </w:r>
      <w:r w:rsidR="00B50472" w:rsidRPr="00F859E4">
        <w:rPr>
          <w:rFonts w:ascii="Arial" w:hAnsi="Arial" w:cs="Arial"/>
          <w:color w:val="000000" w:themeColor="text1"/>
          <w:sz w:val="22"/>
          <w:szCs w:val="22"/>
        </w:rPr>
        <w:t>cotado</w:t>
      </w:r>
      <w:r w:rsidR="00D07C14" w:rsidRPr="00F859E4">
        <w:rPr>
          <w:rFonts w:ascii="Arial" w:hAnsi="Arial" w:cs="Arial"/>
          <w:color w:val="000000" w:themeColor="text1"/>
          <w:sz w:val="22"/>
          <w:szCs w:val="22"/>
        </w:rPr>
        <w:t>s</w:t>
      </w:r>
      <w:r w:rsidR="00AC2F75" w:rsidRPr="00F859E4">
        <w:rPr>
          <w:rFonts w:ascii="Arial" w:hAnsi="Arial" w:cs="Arial"/>
          <w:color w:val="000000" w:themeColor="text1"/>
          <w:sz w:val="22"/>
          <w:szCs w:val="22"/>
        </w:rPr>
        <w:t xml:space="preserve">, </w:t>
      </w:r>
      <w:r w:rsidR="00B50472" w:rsidRPr="00F859E4">
        <w:rPr>
          <w:rFonts w:ascii="Arial" w:hAnsi="Arial" w:cs="Arial"/>
          <w:color w:val="000000" w:themeColor="text1"/>
          <w:sz w:val="22"/>
          <w:szCs w:val="22"/>
        </w:rPr>
        <w:t>exclusivamente por meio do Sistema Eletrônico, sendo o licitante imediatamente</w:t>
      </w:r>
      <w:r w:rsidR="00B50472" w:rsidRPr="00FF7E2E">
        <w:rPr>
          <w:rFonts w:ascii="Arial" w:hAnsi="Arial" w:cs="Arial"/>
          <w:sz w:val="22"/>
          <w:szCs w:val="22"/>
        </w:rPr>
        <w:t xml:space="preserve"> informado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B50472" w:rsidRPr="00FF7E2E">
        <w:rPr>
          <w:rFonts w:ascii="Arial" w:hAnsi="Arial" w:cs="Arial"/>
          <w:sz w:val="22"/>
          <w:szCs w:val="22"/>
        </w:rPr>
        <w:t xml:space="preserve"> </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 considerando as quantidades constantes no ANEXO I – TERMO DE REFERÊNCIA. </w:t>
      </w:r>
      <w:r w:rsidRPr="00FF7E2E">
        <w:rPr>
          <w:rFonts w:ascii="Arial" w:hAnsi="Arial" w:cs="Arial"/>
          <w:b/>
          <w:color w:val="000000"/>
          <w:spacing w:val="2"/>
          <w:sz w:val="22"/>
          <w:szCs w:val="22"/>
          <w:u w:val="single"/>
        </w:rPr>
        <w:t xml:space="preserve">Caso seja encerrada a fase de lances, e a licitante divergir com o exigido, </w:t>
      </w:r>
      <w:r w:rsidR="00541654" w:rsidRPr="00FF7E2E">
        <w:rPr>
          <w:rFonts w:ascii="Arial" w:hAnsi="Arial" w:cs="Arial"/>
          <w:b/>
          <w:color w:val="000000"/>
          <w:spacing w:val="2"/>
          <w:sz w:val="22"/>
          <w:szCs w:val="22"/>
          <w:u w:val="single"/>
        </w:rPr>
        <w:t>o pregoeiro</w:t>
      </w:r>
      <w:r w:rsidRPr="00FF7E2E">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FF7E2E">
        <w:rPr>
          <w:rFonts w:ascii="Arial" w:hAnsi="Arial" w:cs="Arial"/>
          <w:b/>
          <w:color w:val="000000"/>
          <w:spacing w:val="2"/>
          <w:sz w:val="22"/>
          <w:szCs w:val="22"/>
          <w:u w:val="single"/>
        </w:rPr>
        <w:t xml:space="preserve">  </w:t>
      </w:r>
      <w:proofErr w:type="gramEnd"/>
      <w:r w:rsidRPr="00FF7E2E">
        <w:rPr>
          <w:rFonts w:ascii="Arial" w:hAnsi="Arial" w:cs="Arial"/>
          <w:b/>
          <w:color w:val="000000"/>
          <w:spacing w:val="2"/>
          <w:sz w:val="22"/>
          <w:szCs w:val="22"/>
          <w:u w:val="single"/>
        </w:rPr>
        <w:t>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2713B0" w:rsidRPr="00FF7E2E">
        <w:rPr>
          <w:rFonts w:ascii="Arial" w:hAnsi="Arial" w:cs="Arial"/>
          <w:color w:val="000000"/>
          <w:sz w:val="22"/>
          <w:szCs w:val="22"/>
        </w:rPr>
        <w:t>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 xml:space="preserve">01 (um) a </w:t>
      </w:r>
      <w:proofErr w:type="gramStart"/>
      <w:r w:rsidR="00F55C47" w:rsidRPr="00FF7E2E">
        <w:rPr>
          <w:rFonts w:ascii="Arial" w:hAnsi="Arial" w:cs="Arial"/>
          <w:b/>
          <w:bCs/>
          <w:color w:val="000000"/>
          <w:sz w:val="22"/>
          <w:szCs w:val="22"/>
        </w:rPr>
        <w:t>60 (sessenta) minutos</w:t>
      </w:r>
      <w:r w:rsidR="00F55C47" w:rsidRPr="00FF7E2E">
        <w:rPr>
          <w:rFonts w:ascii="Arial" w:hAnsi="Arial" w:cs="Arial"/>
          <w:bCs/>
          <w:color w:val="000000"/>
          <w:sz w:val="22"/>
          <w:szCs w:val="22"/>
        </w:rPr>
        <w:t>, determinado</w:t>
      </w:r>
      <w:proofErr w:type="gramEnd"/>
      <w:r w:rsidR="00F55C47" w:rsidRPr="00FF7E2E">
        <w:rPr>
          <w:rFonts w:ascii="Arial" w:hAnsi="Arial" w:cs="Arial"/>
          <w:bCs/>
          <w:color w:val="000000"/>
          <w:sz w:val="22"/>
          <w:szCs w:val="22"/>
        </w:rPr>
        <w:t xml:space="preserve">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w:t>
      </w:r>
      <w:r w:rsidR="00F55C47" w:rsidRPr="00FF7E2E">
        <w:rPr>
          <w:rFonts w:ascii="Arial" w:hAnsi="Arial" w:cs="Arial"/>
          <w:bCs/>
          <w:color w:val="000000"/>
          <w:sz w:val="22"/>
          <w:szCs w:val="22"/>
        </w:rPr>
        <w:t xml:space="preserve"> </w:t>
      </w:r>
      <w:r w:rsidR="006D0F86" w:rsidRPr="00FF7E2E">
        <w:rPr>
          <w:rFonts w:ascii="Arial" w:hAnsi="Arial" w:cs="Arial"/>
          <w:bCs/>
          <w:color w:val="000000"/>
          <w:sz w:val="22"/>
          <w:szCs w:val="22"/>
        </w:rPr>
        <w:t>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 </w:t>
      </w:r>
      <w:proofErr w:type="gramStart"/>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w:t>
      </w:r>
      <w:proofErr w:type="gramEnd"/>
      <w:r w:rsidR="00F55C47" w:rsidRPr="00FF7E2E">
        <w:rPr>
          <w:rFonts w:ascii="Arial" w:hAnsi="Arial" w:cs="Arial"/>
          <w:color w:val="000000"/>
          <w:sz w:val="22"/>
          <w:szCs w:val="22"/>
        </w:rPr>
        <w:t xml:space="preserve">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Cs/>
          <w:color w:val="000000"/>
          <w:sz w:val="22"/>
          <w:szCs w:val="22"/>
        </w:rPr>
        <w:t xml:space="preserve"> </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FF7E2E" w:rsidRDefault="006318CF" w:rsidP="00362CFB">
      <w:pPr>
        <w:spacing w:line="320" w:lineRule="atLeast"/>
        <w:jc w:val="both"/>
        <w:rPr>
          <w:rFonts w:ascii="Arial" w:hAnsi="Arial" w:cs="Arial"/>
          <w:b/>
          <w:sz w:val="22"/>
          <w:szCs w:val="22"/>
        </w:rPr>
      </w:pPr>
    </w:p>
    <w:p w:rsidR="006318CF" w:rsidRPr="00F859E4"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FF7E2E">
        <w:rPr>
          <w:rFonts w:cs="Arial"/>
          <w:b/>
          <w:sz w:val="22"/>
          <w:szCs w:val="22"/>
        </w:rPr>
        <w:t>9.16</w:t>
      </w:r>
      <w:r w:rsidRPr="00FF7E2E">
        <w:rPr>
          <w:rFonts w:cs="Arial"/>
          <w:sz w:val="22"/>
          <w:szCs w:val="22"/>
        </w:rPr>
        <w:t xml:space="preserve">. Após o encerramento da etapa de lances, </w:t>
      </w:r>
      <w:r w:rsidR="00F60034" w:rsidRPr="00FF7E2E">
        <w:rPr>
          <w:rFonts w:cs="Arial"/>
          <w:sz w:val="22"/>
          <w:szCs w:val="22"/>
        </w:rPr>
        <w:t>será verificado</w:t>
      </w:r>
      <w:r w:rsidRPr="00FF7E2E">
        <w:rPr>
          <w:rFonts w:cs="Arial"/>
          <w:sz w:val="22"/>
          <w:szCs w:val="22"/>
        </w:rPr>
        <w:t xml:space="preserve"> se há empate entre as licitantes que declararam em campo </w:t>
      </w:r>
      <w:r w:rsidRPr="00F859E4">
        <w:rPr>
          <w:rFonts w:cs="Arial"/>
          <w:color w:val="000000" w:themeColor="text1"/>
          <w:sz w:val="22"/>
          <w:szCs w:val="22"/>
        </w:rPr>
        <w:t>próprio do sistema, que se enquadram como Microempresa – ME ou Empresa de Pequeno Porte – EPP, e as demais licitantes,</w:t>
      </w:r>
      <w:r w:rsidR="007E2E73" w:rsidRPr="00F859E4">
        <w:rPr>
          <w:rFonts w:cs="Arial"/>
          <w:color w:val="000000" w:themeColor="text1"/>
          <w:sz w:val="22"/>
          <w:szCs w:val="22"/>
        </w:rPr>
        <w:t xml:space="preserve"> </w:t>
      </w:r>
      <w:r w:rsidRPr="00F859E4">
        <w:rPr>
          <w:rFonts w:cs="Arial"/>
          <w:color w:val="000000" w:themeColor="text1"/>
          <w:sz w:val="22"/>
          <w:szCs w:val="22"/>
          <w:u w:val="single"/>
        </w:rPr>
        <w:t>CONTROLADO SOMENTE PELO SISTEMA COMPRASNET;</w:t>
      </w:r>
    </w:p>
    <w:p w:rsidR="009B6ED2" w:rsidRPr="00F859E4"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F859E4" w:rsidRDefault="006318CF" w:rsidP="00362CFB">
      <w:pPr>
        <w:spacing w:line="320" w:lineRule="atLeast"/>
        <w:jc w:val="both"/>
        <w:rPr>
          <w:rFonts w:ascii="Arial" w:hAnsi="Arial" w:cs="Arial"/>
          <w:b/>
          <w:color w:val="000000" w:themeColor="text1"/>
          <w:sz w:val="22"/>
          <w:szCs w:val="22"/>
        </w:rPr>
      </w:pPr>
      <w:r w:rsidRPr="00F859E4">
        <w:rPr>
          <w:rFonts w:ascii="Arial" w:hAnsi="Arial" w:cs="Arial"/>
          <w:b/>
          <w:color w:val="000000" w:themeColor="text1"/>
          <w:sz w:val="22"/>
          <w:szCs w:val="22"/>
        </w:rPr>
        <w:t xml:space="preserve">9.17. Fica </w:t>
      </w:r>
      <w:proofErr w:type="gramStart"/>
      <w:r w:rsidRPr="00F859E4">
        <w:rPr>
          <w:rFonts w:ascii="Arial" w:hAnsi="Arial" w:cs="Arial"/>
          <w:b/>
          <w:color w:val="000000" w:themeColor="text1"/>
          <w:sz w:val="22"/>
          <w:szCs w:val="22"/>
        </w:rPr>
        <w:t>assegurado</w:t>
      </w:r>
      <w:proofErr w:type="gramEnd"/>
      <w:r w:rsidRPr="00F859E4">
        <w:rPr>
          <w:rFonts w:ascii="Arial" w:hAnsi="Arial" w:cs="Arial"/>
          <w:b/>
          <w:color w:val="000000" w:themeColor="text1"/>
          <w:sz w:val="22"/>
          <w:szCs w:val="22"/>
        </w:rPr>
        <w:t>, como critério de desempate, preferência de contratação para as microempresas e empresas de pequeno porte, nos termos da Lei Complementar 123/2006</w:t>
      </w:r>
      <w:r w:rsidR="007E2E73" w:rsidRPr="00F859E4">
        <w:rPr>
          <w:rFonts w:ascii="Arial" w:hAnsi="Arial" w:cs="Arial"/>
          <w:b/>
          <w:color w:val="000000" w:themeColor="text1"/>
          <w:sz w:val="22"/>
          <w:szCs w:val="22"/>
        </w:rPr>
        <w:t>, alterado pela Lei Complementar 147/201</w:t>
      </w:r>
      <w:r w:rsidRPr="00F859E4">
        <w:rPr>
          <w:rFonts w:ascii="Arial" w:hAnsi="Arial" w:cs="Arial"/>
          <w:b/>
          <w:color w:val="000000" w:themeColor="text1"/>
          <w:sz w:val="22"/>
          <w:szCs w:val="22"/>
        </w:rPr>
        <w:t>, O QUAL OCORRERÁ DE FORMA AUTOMÁTICA PELO SISTEMA;</w:t>
      </w:r>
    </w:p>
    <w:p w:rsidR="006318CF" w:rsidRPr="00FF7E2E" w:rsidRDefault="006318CF" w:rsidP="00362CFB">
      <w:pPr>
        <w:spacing w:line="320" w:lineRule="atLeast"/>
        <w:jc w:val="both"/>
        <w:rPr>
          <w:rFonts w:ascii="Arial" w:hAnsi="Arial" w:cs="Arial"/>
          <w:b/>
          <w:sz w:val="22"/>
          <w:szCs w:val="22"/>
        </w:rPr>
      </w:pPr>
    </w:p>
    <w:p w:rsidR="006318CF" w:rsidRPr="00FF7E2E" w:rsidRDefault="006318CF" w:rsidP="00362CFB">
      <w:pPr>
        <w:pStyle w:val="Estilo7"/>
        <w:spacing w:line="320" w:lineRule="atLeast"/>
        <w:ind w:left="0"/>
        <w:rPr>
          <w:rFonts w:ascii="Arial" w:hAnsi="Arial" w:cs="Arial"/>
          <w:sz w:val="22"/>
          <w:szCs w:val="22"/>
        </w:rPr>
      </w:pPr>
      <w:r w:rsidRPr="00FF7E2E">
        <w:rPr>
          <w:rFonts w:ascii="Arial" w:hAnsi="Arial" w:cs="Arial"/>
          <w:b/>
          <w:sz w:val="22"/>
          <w:szCs w:val="22"/>
        </w:rPr>
        <w:t>9.18</w:t>
      </w:r>
      <w:r w:rsidRPr="00FF7E2E">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FF7E2E" w:rsidRDefault="006318CF" w:rsidP="00362CFB">
      <w:pPr>
        <w:pStyle w:val="Estilo7"/>
        <w:spacing w:line="320" w:lineRule="atLeast"/>
        <w:ind w:left="0"/>
        <w:rPr>
          <w:rFonts w:ascii="Arial" w:hAnsi="Arial" w:cs="Arial"/>
          <w:sz w:val="22"/>
          <w:szCs w:val="22"/>
        </w:rPr>
      </w:pPr>
    </w:p>
    <w:p w:rsidR="006318CF" w:rsidRPr="00F859E4" w:rsidRDefault="006318CF" w:rsidP="00362CFB">
      <w:pPr>
        <w:pStyle w:val="Estilo7"/>
        <w:spacing w:line="320" w:lineRule="atLeast"/>
        <w:ind w:left="0"/>
        <w:rPr>
          <w:rFonts w:ascii="Arial" w:hAnsi="Arial" w:cs="Arial"/>
          <w:color w:val="000000" w:themeColor="text1"/>
          <w:sz w:val="22"/>
          <w:szCs w:val="22"/>
        </w:rPr>
      </w:pPr>
      <w:r w:rsidRPr="00FF7E2E">
        <w:rPr>
          <w:rFonts w:ascii="Arial" w:hAnsi="Arial" w:cs="Arial"/>
          <w:b/>
          <w:sz w:val="22"/>
          <w:szCs w:val="22"/>
        </w:rPr>
        <w:t>9.19</w:t>
      </w:r>
      <w:r w:rsidRPr="00FF7E2E">
        <w:rPr>
          <w:rFonts w:ascii="Arial" w:hAnsi="Arial" w:cs="Arial"/>
          <w:sz w:val="22"/>
          <w:szCs w:val="22"/>
        </w:rPr>
        <w:t xml:space="preserve">. Para efeito do </w:t>
      </w:r>
      <w:r w:rsidRPr="00F859E4">
        <w:rPr>
          <w:rFonts w:ascii="Arial" w:hAnsi="Arial" w:cs="Arial"/>
          <w:color w:val="000000" w:themeColor="text1"/>
          <w:sz w:val="22"/>
          <w:szCs w:val="22"/>
        </w:rPr>
        <w:t>disposto no item 9.17, ocorrendo o empate, proceder-se-á da seguinte forma:</w:t>
      </w:r>
    </w:p>
    <w:p w:rsidR="006318CF" w:rsidRPr="00F859E4" w:rsidRDefault="006318CF" w:rsidP="00362CFB">
      <w:pPr>
        <w:pStyle w:val="Estilo7"/>
        <w:spacing w:line="320" w:lineRule="atLeast"/>
        <w:ind w:left="0"/>
        <w:rPr>
          <w:rFonts w:ascii="Arial" w:hAnsi="Arial" w:cs="Arial"/>
          <w:color w:val="000000" w:themeColor="text1"/>
          <w:sz w:val="22"/>
          <w:szCs w:val="22"/>
        </w:rPr>
      </w:pPr>
    </w:p>
    <w:p w:rsidR="006318CF" w:rsidRPr="00F859E4" w:rsidRDefault="006318CF" w:rsidP="0089774C">
      <w:pPr>
        <w:pStyle w:val="Estilo7"/>
        <w:spacing w:line="320" w:lineRule="atLeast"/>
        <w:ind w:left="567"/>
        <w:rPr>
          <w:rFonts w:ascii="Arial" w:hAnsi="Arial" w:cs="Arial"/>
          <w:color w:val="000000" w:themeColor="text1"/>
          <w:sz w:val="22"/>
          <w:szCs w:val="22"/>
        </w:rPr>
      </w:pPr>
      <w:r w:rsidRPr="00F859E4">
        <w:rPr>
          <w:rFonts w:ascii="Arial" w:hAnsi="Arial" w:cs="Arial"/>
          <w:b/>
          <w:color w:val="000000" w:themeColor="text1"/>
          <w:sz w:val="22"/>
          <w:szCs w:val="22"/>
        </w:rPr>
        <w:t>9.19.1</w:t>
      </w:r>
      <w:r w:rsidRPr="00F859E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859E4" w:rsidRDefault="006318CF" w:rsidP="0089774C">
      <w:pPr>
        <w:pStyle w:val="Estilo7"/>
        <w:spacing w:line="320" w:lineRule="atLeast"/>
        <w:ind w:left="567"/>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859E4">
        <w:rPr>
          <w:rFonts w:ascii="Arial" w:hAnsi="Arial" w:cs="Arial"/>
          <w:b/>
          <w:color w:val="000000" w:themeColor="text1"/>
          <w:sz w:val="22"/>
          <w:szCs w:val="22"/>
        </w:rPr>
        <w:t>9.19.2</w:t>
      </w:r>
      <w:r w:rsidRPr="00F859E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w:t>
      </w:r>
      <w:r w:rsidRPr="00FF7E2E">
        <w:rPr>
          <w:rFonts w:ascii="Arial" w:hAnsi="Arial" w:cs="Arial"/>
          <w:sz w:val="22"/>
          <w:szCs w:val="22"/>
        </w:rPr>
        <w:t xml:space="preserve">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lastRenderedPageBreak/>
        <w:t>9.19.3</w:t>
      </w:r>
      <w:r w:rsidRPr="00FF7E2E">
        <w:rPr>
          <w:rFonts w:ascii="Arial" w:hAnsi="Arial" w:cs="Arial"/>
          <w:sz w:val="22"/>
          <w:szCs w:val="22"/>
        </w:rPr>
        <w:t xml:space="preserve">. Na hipótese de </w:t>
      </w:r>
      <w:proofErr w:type="gramStart"/>
      <w:r w:rsidRPr="00FF7E2E">
        <w:rPr>
          <w:rFonts w:ascii="Arial" w:hAnsi="Arial" w:cs="Arial"/>
          <w:sz w:val="22"/>
          <w:szCs w:val="22"/>
        </w:rPr>
        <w:t>não-contratação</w:t>
      </w:r>
      <w:proofErr w:type="gramEnd"/>
      <w:r w:rsidRPr="00FF7E2E">
        <w:rPr>
          <w:rFonts w:ascii="Arial" w:hAnsi="Arial" w:cs="Arial"/>
          <w:sz w:val="22"/>
          <w:szCs w:val="22"/>
        </w:rPr>
        <w:t xml:space="preserve">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F859E4"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F859E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F859E4" w:rsidRDefault="006D6002" w:rsidP="0089774C">
      <w:pPr>
        <w:pStyle w:val="Estilo7"/>
        <w:spacing w:line="320" w:lineRule="atLeast"/>
        <w:ind w:left="567"/>
        <w:rPr>
          <w:rFonts w:ascii="Arial" w:hAnsi="Arial" w:cs="Arial"/>
          <w:color w:val="000000" w:themeColor="text1"/>
          <w:sz w:val="22"/>
          <w:szCs w:val="22"/>
        </w:rPr>
      </w:pPr>
    </w:p>
    <w:p w:rsidR="006318CF" w:rsidRPr="00F859E4" w:rsidRDefault="006318CF" w:rsidP="0089774C">
      <w:pPr>
        <w:pStyle w:val="Estilo7"/>
        <w:spacing w:line="320" w:lineRule="atLeast"/>
        <w:ind w:left="567"/>
        <w:rPr>
          <w:rFonts w:ascii="Arial" w:hAnsi="Arial" w:cs="Arial"/>
          <w:color w:val="000000" w:themeColor="text1"/>
          <w:sz w:val="22"/>
          <w:szCs w:val="22"/>
        </w:rPr>
      </w:pPr>
      <w:r w:rsidRPr="00F859E4">
        <w:rPr>
          <w:rFonts w:ascii="Arial" w:hAnsi="Arial" w:cs="Arial"/>
          <w:b/>
          <w:color w:val="000000" w:themeColor="text1"/>
          <w:sz w:val="22"/>
          <w:szCs w:val="22"/>
        </w:rPr>
        <w:t>9.19.5</w:t>
      </w:r>
      <w:r w:rsidRPr="00F859E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F859E4">
        <w:rPr>
          <w:rFonts w:ascii="Arial" w:hAnsi="Arial" w:cs="Arial"/>
          <w:color w:val="000000" w:themeColor="text1"/>
          <w:sz w:val="22"/>
          <w:szCs w:val="22"/>
        </w:rPr>
        <w:t>5</w:t>
      </w:r>
      <w:proofErr w:type="gramEnd"/>
      <w:r w:rsidRPr="00F859E4">
        <w:rPr>
          <w:rFonts w:ascii="Arial" w:hAnsi="Arial" w:cs="Arial"/>
          <w:color w:val="000000" w:themeColor="text1"/>
          <w:sz w:val="22"/>
          <w:szCs w:val="22"/>
        </w:rPr>
        <w:t xml:space="preserve"> (cinco) minutos após o encerramento dos lances, sob pena de preclusão.</w:t>
      </w:r>
    </w:p>
    <w:p w:rsidR="000E02CF" w:rsidRPr="00F859E4" w:rsidRDefault="000E02CF" w:rsidP="00362CFB">
      <w:pPr>
        <w:pStyle w:val="Estilo7"/>
        <w:spacing w:line="320" w:lineRule="atLeast"/>
        <w:ind w:left="0"/>
        <w:rPr>
          <w:rFonts w:ascii="Arial" w:hAnsi="Arial" w:cs="Arial"/>
          <w:color w:val="000000" w:themeColor="text1"/>
          <w:sz w:val="22"/>
          <w:szCs w:val="22"/>
        </w:rPr>
      </w:pPr>
    </w:p>
    <w:p w:rsidR="000E02CF" w:rsidRPr="00F859E4" w:rsidRDefault="000E02CF" w:rsidP="00362CFB">
      <w:pPr>
        <w:pStyle w:val="BodyText21"/>
        <w:snapToGrid/>
        <w:spacing w:line="320" w:lineRule="atLeast"/>
        <w:rPr>
          <w:rFonts w:ascii="Arial" w:hAnsi="Arial" w:cs="Arial"/>
          <w:color w:val="000000" w:themeColor="text1"/>
          <w:sz w:val="22"/>
          <w:szCs w:val="22"/>
        </w:rPr>
      </w:pPr>
      <w:r w:rsidRPr="00F859E4">
        <w:rPr>
          <w:rFonts w:ascii="Arial" w:hAnsi="Arial" w:cs="Arial"/>
          <w:b/>
          <w:color w:val="000000" w:themeColor="text1"/>
          <w:sz w:val="22"/>
          <w:szCs w:val="22"/>
        </w:rPr>
        <w:t>9.20.</w:t>
      </w:r>
      <w:r w:rsidRPr="00F859E4">
        <w:rPr>
          <w:rFonts w:ascii="Arial" w:hAnsi="Arial" w:cs="Arial"/>
          <w:color w:val="000000" w:themeColor="text1"/>
          <w:sz w:val="22"/>
          <w:szCs w:val="22"/>
        </w:rPr>
        <w:t xml:space="preserve">  Em igualdade de condições, como critério de desempate, </w:t>
      </w:r>
      <w:r w:rsidR="00D52FF7" w:rsidRPr="00F859E4">
        <w:rPr>
          <w:rFonts w:ascii="Arial" w:hAnsi="Arial" w:cs="Arial"/>
          <w:color w:val="000000" w:themeColor="text1"/>
          <w:sz w:val="22"/>
          <w:szCs w:val="22"/>
        </w:rPr>
        <w:t xml:space="preserve">será assegurada preferência, </w:t>
      </w:r>
      <w:r w:rsidR="00D52FF7" w:rsidRPr="00F859E4">
        <w:rPr>
          <w:rFonts w:ascii="Arial" w:hAnsi="Arial" w:cs="Arial"/>
          <w:color w:val="000000" w:themeColor="text1"/>
          <w:sz w:val="22"/>
          <w:szCs w:val="22"/>
        </w:rPr>
        <w:tab/>
        <w:t xml:space="preserve"> </w:t>
      </w:r>
      <w:r w:rsidRPr="00F859E4">
        <w:rPr>
          <w:rFonts w:ascii="Arial" w:hAnsi="Arial" w:cs="Arial"/>
          <w:color w:val="000000" w:themeColor="text1"/>
          <w:sz w:val="22"/>
          <w:szCs w:val="22"/>
        </w:rPr>
        <w:t>sucessivamente, aos bens e serviços:</w:t>
      </w:r>
    </w:p>
    <w:p w:rsidR="000E02CF" w:rsidRPr="00F859E4" w:rsidRDefault="000E02CF" w:rsidP="00B04AC2">
      <w:pPr>
        <w:pStyle w:val="BodyText21"/>
        <w:snapToGrid/>
        <w:spacing w:line="320" w:lineRule="atLeast"/>
        <w:ind w:left="567"/>
        <w:rPr>
          <w:rFonts w:ascii="Arial" w:hAnsi="Arial" w:cs="Arial"/>
          <w:color w:val="000000" w:themeColor="text1"/>
          <w:sz w:val="22"/>
          <w:szCs w:val="22"/>
        </w:rPr>
      </w:pPr>
      <w:r w:rsidRPr="00F859E4">
        <w:rPr>
          <w:rFonts w:ascii="Arial" w:hAnsi="Arial" w:cs="Arial"/>
          <w:color w:val="000000" w:themeColor="text1"/>
          <w:sz w:val="22"/>
          <w:szCs w:val="22"/>
        </w:rPr>
        <w:t xml:space="preserve">a) produzidos no País; </w:t>
      </w:r>
    </w:p>
    <w:p w:rsidR="000E02CF" w:rsidRPr="00F859E4" w:rsidRDefault="000E02CF" w:rsidP="00B04AC2">
      <w:pPr>
        <w:pStyle w:val="BodyText21"/>
        <w:snapToGrid/>
        <w:spacing w:line="320" w:lineRule="atLeast"/>
        <w:ind w:left="567"/>
        <w:rPr>
          <w:rFonts w:ascii="Arial" w:hAnsi="Arial" w:cs="Arial"/>
          <w:color w:val="000000" w:themeColor="text1"/>
          <w:sz w:val="22"/>
          <w:szCs w:val="22"/>
        </w:rPr>
      </w:pPr>
      <w:r w:rsidRPr="00F859E4">
        <w:rPr>
          <w:rFonts w:ascii="Arial" w:hAnsi="Arial" w:cs="Arial"/>
          <w:color w:val="000000" w:themeColor="text1"/>
          <w:sz w:val="22"/>
          <w:szCs w:val="22"/>
        </w:rPr>
        <w:t xml:space="preserve">b) produzidos ou prestados por empresas brasileiras; </w:t>
      </w:r>
    </w:p>
    <w:p w:rsidR="000E02CF" w:rsidRPr="00F859E4" w:rsidRDefault="000E02CF" w:rsidP="00B04AC2">
      <w:pPr>
        <w:pStyle w:val="BodyText21"/>
        <w:snapToGrid/>
        <w:spacing w:line="320" w:lineRule="atLeast"/>
        <w:ind w:left="567"/>
        <w:rPr>
          <w:rFonts w:ascii="Arial" w:hAnsi="Arial" w:cs="Arial"/>
          <w:color w:val="000000" w:themeColor="text1"/>
          <w:sz w:val="22"/>
          <w:szCs w:val="22"/>
        </w:rPr>
      </w:pPr>
      <w:r w:rsidRPr="00F859E4">
        <w:rPr>
          <w:rFonts w:ascii="Arial" w:hAnsi="Arial" w:cs="Arial"/>
          <w:color w:val="000000" w:themeColor="text1"/>
          <w:sz w:val="22"/>
          <w:szCs w:val="22"/>
        </w:rPr>
        <w:t xml:space="preserve">c) produzidos ou prestados por empresas que invistam em pesquisa e no desenvolvimento de </w:t>
      </w:r>
      <w:r w:rsidR="00D52FF7" w:rsidRPr="00F859E4">
        <w:rPr>
          <w:rFonts w:ascii="Arial" w:hAnsi="Arial" w:cs="Arial"/>
          <w:color w:val="000000" w:themeColor="text1"/>
          <w:sz w:val="22"/>
          <w:szCs w:val="22"/>
        </w:rPr>
        <w:tab/>
        <w:t xml:space="preserve"> </w:t>
      </w:r>
      <w:r w:rsidRPr="00F859E4">
        <w:rPr>
          <w:rFonts w:ascii="Arial" w:hAnsi="Arial" w:cs="Arial"/>
          <w:color w:val="000000" w:themeColor="text1"/>
          <w:sz w:val="22"/>
          <w:szCs w:val="22"/>
        </w:rPr>
        <w:t>tecnologia no País (art. 3º, § 2º, incisos II, III e IV da Lei nº 8666/93).</w:t>
      </w:r>
    </w:p>
    <w:p w:rsidR="006318CF" w:rsidRPr="00F859E4" w:rsidRDefault="006318CF" w:rsidP="00362CFB">
      <w:pPr>
        <w:pStyle w:val="Estilo7"/>
        <w:spacing w:line="320" w:lineRule="atLeast"/>
        <w:ind w:left="0"/>
        <w:rPr>
          <w:rFonts w:ascii="Arial" w:hAnsi="Arial" w:cs="Arial"/>
          <w:color w:val="000000" w:themeColor="text1"/>
          <w:sz w:val="22"/>
          <w:szCs w:val="22"/>
        </w:rPr>
      </w:pPr>
    </w:p>
    <w:p w:rsidR="006318CF" w:rsidRPr="00F859E4" w:rsidRDefault="006318CF" w:rsidP="00362CFB">
      <w:pPr>
        <w:pStyle w:val="Estilo7"/>
        <w:spacing w:line="320" w:lineRule="atLeast"/>
        <w:ind w:left="0"/>
        <w:rPr>
          <w:rFonts w:ascii="Arial" w:hAnsi="Arial" w:cs="Arial"/>
          <w:b/>
          <w:color w:val="000000" w:themeColor="text1"/>
          <w:sz w:val="22"/>
          <w:szCs w:val="22"/>
        </w:rPr>
      </w:pPr>
      <w:r w:rsidRPr="00F859E4">
        <w:rPr>
          <w:rFonts w:ascii="Arial" w:hAnsi="Arial" w:cs="Arial"/>
          <w:b/>
          <w:color w:val="000000" w:themeColor="text1"/>
          <w:sz w:val="22"/>
          <w:szCs w:val="22"/>
        </w:rPr>
        <w:t>9.</w:t>
      </w:r>
      <w:r w:rsidR="002B366D" w:rsidRPr="00F859E4">
        <w:rPr>
          <w:rFonts w:ascii="Arial" w:hAnsi="Arial" w:cs="Arial"/>
          <w:b/>
          <w:color w:val="000000" w:themeColor="text1"/>
          <w:sz w:val="22"/>
          <w:szCs w:val="22"/>
        </w:rPr>
        <w:t>21</w:t>
      </w:r>
      <w:r w:rsidRPr="00F859E4">
        <w:rPr>
          <w:rFonts w:ascii="Arial" w:hAnsi="Arial" w:cs="Arial"/>
          <w:b/>
          <w:color w:val="000000" w:themeColor="text1"/>
          <w:sz w:val="22"/>
          <w:szCs w:val="22"/>
        </w:rPr>
        <w:t>.</w:t>
      </w:r>
      <w:r w:rsidRPr="00F859E4">
        <w:rPr>
          <w:rFonts w:ascii="Arial" w:hAnsi="Arial" w:cs="Arial"/>
          <w:color w:val="000000" w:themeColor="text1"/>
          <w:sz w:val="22"/>
          <w:szCs w:val="22"/>
        </w:rPr>
        <w:t xml:space="preserve"> Nos casos em que se refere o disposto no art. 45, §2° da Lei Federal n° 8.666/93, </w:t>
      </w:r>
      <w:proofErr w:type="gramStart"/>
      <w:r w:rsidR="002B366D" w:rsidRPr="00F859E4">
        <w:rPr>
          <w:rFonts w:ascii="Arial" w:hAnsi="Arial" w:cs="Arial"/>
          <w:color w:val="000000" w:themeColor="text1"/>
          <w:sz w:val="22"/>
          <w:szCs w:val="22"/>
        </w:rPr>
        <w:t>após</w:t>
      </w:r>
      <w:proofErr w:type="gramEnd"/>
      <w:r w:rsidR="002B366D" w:rsidRPr="00F859E4">
        <w:rPr>
          <w:rFonts w:ascii="Arial" w:hAnsi="Arial" w:cs="Arial"/>
          <w:color w:val="000000" w:themeColor="text1"/>
          <w:sz w:val="22"/>
          <w:szCs w:val="22"/>
        </w:rPr>
        <w:t xml:space="preserve"> obedecido o disposto nos subitens antecedentes, </w:t>
      </w:r>
      <w:r w:rsidRPr="00F859E4">
        <w:rPr>
          <w:rFonts w:ascii="Arial" w:hAnsi="Arial" w:cs="Arial"/>
          <w:color w:val="000000" w:themeColor="text1"/>
          <w:sz w:val="22"/>
          <w:szCs w:val="22"/>
        </w:rPr>
        <w:t xml:space="preserve">o sistema Comprasnet </w:t>
      </w:r>
      <w:r w:rsidRPr="00F859E4">
        <w:rPr>
          <w:rFonts w:ascii="Arial" w:hAnsi="Arial" w:cs="Arial"/>
          <w:b/>
          <w:color w:val="000000" w:themeColor="text1"/>
          <w:sz w:val="22"/>
          <w:szCs w:val="22"/>
        </w:rPr>
        <w:t xml:space="preserve">classificará automaticamente o licitante que primeiro ofertou o ultimo lance. </w:t>
      </w:r>
    </w:p>
    <w:p w:rsidR="00FF58D5" w:rsidRPr="00F859E4" w:rsidRDefault="00FF58D5" w:rsidP="00362CFB">
      <w:pPr>
        <w:pStyle w:val="Estilo7"/>
        <w:spacing w:line="320" w:lineRule="atLeast"/>
        <w:ind w:left="0"/>
        <w:rPr>
          <w:rFonts w:ascii="Arial" w:hAnsi="Arial" w:cs="Arial"/>
          <w:b/>
          <w:color w:val="000000" w:themeColor="text1"/>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476A51" w:rsidRPr="00FF7E2E">
        <w:rPr>
          <w:rFonts w:ascii="Arial" w:hAnsi="Arial" w:cs="Arial"/>
          <w:sz w:val="22"/>
          <w:szCs w:val="22"/>
        </w:rPr>
        <w:t xml:space="preserve"> </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xml:space="preserve">, bem como, se </w:t>
      </w:r>
      <w:proofErr w:type="gramStart"/>
      <w:r w:rsidR="004152D5" w:rsidRPr="00FF7E2E">
        <w:rPr>
          <w:rFonts w:ascii="Arial" w:hAnsi="Arial" w:cs="Arial"/>
          <w:b/>
          <w:sz w:val="22"/>
          <w:szCs w:val="22"/>
          <w:u w:val="single"/>
        </w:rPr>
        <w:t>o valor unitário e total encontram-se</w:t>
      </w:r>
      <w:proofErr w:type="gramEnd"/>
      <w:r w:rsidR="004152D5" w:rsidRPr="00FF7E2E">
        <w:rPr>
          <w:rFonts w:ascii="Arial" w:hAnsi="Arial" w:cs="Arial"/>
          <w:b/>
          <w:sz w:val="22"/>
          <w:szCs w:val="22"/>
          <w:u w:val="single"/>
        </w:rPr>
        <w:t xml:space="preserve"> com no máximo 02 (duas) casas decimais;</w:t>
      </w:r>
    </w:p>
    <w:p w:rsidR="00476A51" w:rsidRPr="00FF7E2E" w:rsidRDefault="00476A51" w:rsidP="00362CFB">
      <w:pPr>
        <w:pStyle w:val="NormalWeb"/>
        <w:spacing w:before="0" w:after="0" w:line="320" w:lineRule="atLeast"/>
        <w:jc w:val="both"/>
        <w:rPr>
          <w:rFonts w:ascii="Arial" w:hAnsi="Arial" w:cs="Arial"/>
          <w:sz w:val="22"/>
          <w:szCs w:val="22"/>
        </w:rPr>
      </w:pPr>
    </w:p>
    <w:p w:rsidR="00EC0370" w:rsidRPr="00F859E4"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F859E4">
        <w:rPr>
          <w:rFonts w:ascii="Arial" w:hAnsi="Arial" w:cs="Arial"/>
          <w:color w:val="000000" w:themeColor="text1"/>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F859E4">
        <w:rPr>
          <w:rFonts w:ascii="Arial" w:hAnsi="Arial" w:cs="Arial"/>
          <w:color w:val="000000" w:themeColor="text1"/>
          <w:sz w:val="22"/>
          <w:szCs w:val="22"/>
          <w:u w:val="single"/>
        </w:rPr>
        <w:t xml:space="preserve">Prefeitura Municipal de </w:t>
      </w:r>
      <w:r w:rsidR="0099238D" w:rsidRPr="00F859E4">
        <w:rPr>
          <w:rFonts w:ascii="Arial" w:hAnsi="Arial" w:cs="Arial"/>
          <w:color w:val="000000" w:themeColor="text1"/>
          <w:sz w:val="22"/>
          <w:szCs w:val="22"/>
          <w:u w:val="single"/>
        </w:rPr>
        <w:t>Rolim de Moura</w:t>
      </w:r>
      <w:r w:rsidR="000E27B8" w:rsidRPr="00F859E4">
        <w:rPr>
          <w:rFonts w:ascii="Arial" w:hAnsi="Arial" w:cs="Arial"/>
          <w:color w:val="000000" w:themeColor="text1"/>
          <w:sz w:val="22"/>
          <w:szCs w:val="22"/>
          <w:u w:val="single"/>
        </w:rPr>
        <w:t>/R</w:t>
      </w:r>
      <w:r w:rsidRPr="00F859E4">
        <w:rPr>
          <w:rFonts w:ascii="Arial" w:hAnsi="Arial" w:cs="Arial"/>
          <w:color w:val="000000" w:themeColor="text1"/>
          <w:sz w:val="22"/>
          <w:szCs w:val="22"/>
          <w:u w:val="single"/>
        </w:rPr>
        <w:t>O. Vide Decisão nº. 263/2014- PLENO/TCE-RO.</w:t>
      </w:r>
    </w:p>
    <w:p w:rsidR="00EC0370" w:rsidRPr="00F859E4" w:rsidRDefault="00EC0370" w:rsidP="00362CFB">
      <w:pPr>
        <w:pStyle w:val="P30"/>
        <w:snapToGrid/>
        <w:spacing w:line="320" w:lineRule="atLeast"/>
        <w:rPr>
          <w:rFonts w:ascii="Arial" w:hAnsi="Arial" w:cs="Arial"/>
          <w:bCs/>
          <w:color w:val="000000" w:themeColor="text1"/>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FF7E2E"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FF7E2E">
        <w:rPr>
          <w:rFonts w:ascii="Arial" w:hAnsi="Arial" w:cs="Arial"/>
          <w:b/>
          <w:bCs/>
          <w:color w:val="FF0000"/>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FF7E2E" w:rsidRDefault="0072270C" w:rsidP="00362CFB">
      <w:pPr>
        <w:pStyle w:val="Corpodetexto"/>
        <w:tabs>
          <w:tab w:val="left" w:pos="1985"/>
        </w:tabs>
        <w:spacing w:line="320" w:lineRule="atLeast"/>
        <w:rPr>
          <w:rFonts w:ascii="Arial" w:hAnsi="Arial" w:cs="Arial"/>
          <w:sz w:val="22"/>
          <w:szCs w:val="22"/>
        </w:rPr>
      </w:pPr>
    </w:p>
    <w:p w:rsidR="0072270C" w:rsidRPr="00FF7E2E" w:rsidRDefault="0072270C" w:rsidP="00177507">
      <w:pPr>
        <w:pStyle w:val="Corpodetexto"/>
        <w:tabs>
          <w:tab w:val="left" w:pos="567"/>
        </w:tabs>
        <w:spacing w:line="320" w:lineRule="atLeast"/>
        <w:ind w:left="567"/>
        <w:rPr>
          <w:rFonts w:ascii="Arial" w:hAnsi="Arial" w:cs="Arial"/>
          <w:sz w:val="22"/>
          <w:szCs w:val="22"/>
        </w:rPr>
      </w:pPr>
      <w:r w:rsidRPr="00FF7E2E">
        <w:rPr>
          <w:rFonts w:ascii="Arial" w:hAnsi="Arial" w:cs="Arial"/>
          <w:b/>
          <w:sz w:val="22"/>
          <w:szCs w:val="22"/>
        </w:rPr>
        <w:t>11.3.1.</w:t>
      </w:r>
      <w:r w:rsidRPr="00FF7E2E">
        <w:rPr>
          <w:rFonts w:ascii="Arial" w:hAnsi="Arial" w:cs="Arial"/>
          <w:sz w:val="22"/>
          <w:szCs w:val="22"/>
        </w:rPr>
        <w:t xml:space="preserve"> A desistência em apresentar lance implicará a Licitante da etapa de lances e na manutenção do último preço por ela apresentado</w:t>
      </w:r>
      <w:r w:rsidR="00DC6A1E" w:rsidRPr="00FF7E2E">
        <w:rPr>
          <w:rFonts w:ascii="Arial" w:hAnsi="Arial" w:cs="Arial"/>
          <w:sz w:val="22"/>
          <w:szCs w:val="22"/>
        </w:rPr>
        <w:t>.</w:t>
      </w:r>
    </w:p>
    <w:p w:rsidR="001B2A39" w:rsidRPr="00FF7E2E" w:rsidRDefault="001B2A39" w:rsidP="00362CFB">
      <w:pPr>
        <w:pStyle w:val="NormalWeb"/>
        <w:spacing w:before="0" w:after="0" w:line="320" w:lineRule="atLeast"/>
        <w:jc w:val="both"/>
        <w:rPr>
          <w:rFonts w:ascii="Arial" w:hAnsi="Arial" w:cs="Arial"/>
          <w:sz w:val="22"/>
          <w:szCs w:val="22"/>
        </w:rPr>
      </w:pPr>
    </w:p>
    <w:p w:rsidR="001B2A39" w:rsidRPr="00F859E4" w:rsidRDefault="001B2A39" w:rsidP="00362CFB">
      <w:pPr>
        <w:pStyle w:val="NormalWeb"/>
        <w:spacing w:before="0" w:after="0" w:line="320" w:lineRule="atLeast"/>
        <w:jc w:val="both"/>
        <w:rPr>
          <w:rFonts w:ascii="Arial" w:hAnsi="Arial" w:cs="Arial"/>
          <w:color w:val="000000" w:themeColor="text1"/>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w:t>
      </w:r>
      <w:r w:rsidR="00917497" w:rsidRPr="00FF7E2E">
        <w:rPr>
          <w:rFonts w:ascii="Arial" w:hAnsi="Arial" w:cs="Arial"/>
          <w:b/>
          <w:sz w:val="22"/>
          <w:szCs w:val="22"/>
        </w:rPr>
        <w:t>4</w:t>
      </w:r>
      <w:r w:rsidRPr="00FF7E2E">
        <w:rPr>
          <w:rFonts w:ascii="Arial" w:hAnsi="Arial" w:cs="Arial"/>
          <w:b/>
          <w:sz w:val="22"/>
          <w:szCs w:val="22"/>
        </w:rPr>
        <w:t>.</w:t>
      </w:r>
      <w:r w:rsidRPr="00FF7E2E">
        <w:rPr>
          <w:rFonts w:ascii="Arial" w:hAnsi="Arial" w:cs="Arial"/>
          <w:sz w:val="22"/>
          <w:szCs w:val="22"/>
        </w:rPr>
        <w:t xml:space="preserve"> O julgamento </w:t>
      </w:r>
      <w:r w:rsidRPr="00F859E4">
        <w:rPr>
          <w:rFonts w:ascii="Arial" w:hAnsi="Arial" w:cs="Arial"/>
          <w:color w:val="000000" w:themeColor="text1"/>
          <w:sz w:val="22"/>
          <w:szCs w:val="22"/>
        </w:rPr>
        <w:t xml:space="preserve">da Proposta de Preços dar-se-á pelo critério </w:t>
      </w:r>
      <w:r w:rsidR="00917497" w:rsidRPr="00F859E4">
        <w:rPr>
          <w:rFonts w:ascii="Arial" w:hAnsi="Arial" w:cs="Arial"/>
          <w:color w:val="000000" w:themeColor="text1"/>
          <w:sz w:val="22"/>
          <w:szCs w:val="22"/>
        </w:rPr>
        <w:t xml:space="preserve">estabelecido no </w:t>
      </w:r>
      <w:r w:rsidR="00322E81" w:rsidRPr="00F859E4">
        <w:rPr>
          <w:rFonts w:ascii="Arial" w:hAnsi="Arial" w:cs="Arial"/>
          <w:b/>
          <w:color w:val="000000" w:themeColor="text1"/>
          <w:sz w:val="22"/>
          <w:szCs w:val="22"/>
        </w:rPr>
        <w:t>ITEM 7</w:t>
      </w:r>
      <w:r w:rsidR="00917497" w:rsidRPr="00F859E4">
        <w:rPr>
          <w:rFonts w:ascii="Arial" w:hAnsi="Arial" w:cs="Arial"/>
          <w:b/>
          <w:color w:val="000000" w:themeColor="text1"/>
          <w:sz w:val="22"/>
          <w:szCs w:val="22"/>
        </w:rPr>
        <w:t>.1</w:t>
      </w:r>
      <w:r w:rsidR="00917497" w:rsidRPr="00F859E4">
        <w:rPr>
          <w:rFonts w:ascii="Arial" w:hAnsi="Arial" w:cs="Arial"/>
          <w:color w:val="000000" w:themeColor="text1"/>
          <w:sz w:val="22"/>
          <w:szCs w:val="22"/>
        </w:rPr>
        <w:t xml:space="preserve"> d</w:t>
      </w:r>
      <w:r w:rsidR="00075ADB" w:rsidRPr="00F859E4">
        <w:rPr>
          <w:rFonts w:ascii="Arial" w:hAnsi="Arial" w:cs="Arial"/>
          <w:color w:val="000000" w:themeColor="text1"/>
          <w:sz w:val="22"/>
          <w:szCs w:val="22"/>
        </w:rPr>
        <w:t xml:space="preserve">este </w:t>
      </w:r>
      <w:r w:rsidR="00917497" w:rsidRPr="00F859E4">
        <w:rPr>
          <w:rFonts w:ascii="Arial" w:hAnsi="Arial" w:cs="Arial"/>
          <w:color w:val="000000" w:themeColor="text1"/>
          <w:sz w:val="22"/>
          <w:szCs w:val="22"/>
        </w:rPr>
        <w:t>edital de licitação;</w:t>
      </w:r>
    </w:p>
    <w:p w:rsidR="001B2A39" w:rsidRPr="00FF7E2E" w:rsidRDefault="001B2A39" w:rsidP="00362CFB">
      <w:pPr>
        <w:pStyle w:val="NormalWeb"/>
        <w:spacing w:before="0" w:after="0" w:line="320" w:lineRule="atLeast"/>
        <w:jc w:val="both"/>
        <w:rPr>
          <w:rFonts w:ascii="Arial" w:hAnsi="Arial" w:cs="Arial"/>
          <w:sz w:val="22"/>
          <w:szCs w:val="22"/>
        </w:rPr>
      </w:pPr>
    </w:p>
    <w:p w:rsidR="00832A4D" w:rsidRPr="00F859E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F859E4">
        <w:rPr>
          <w:rFonts w:ascii="Arial" w:hAnsi="Arial" w:cs="Arial"/>
          <w:b/>
          <w:color w:val="000000" w:themeColor="text1"/>
          <w:sz w:val="22"/>
          <w:szCs w:val="22"/>
        </w:rPr>
        <w:lastRenderedPageBreak/>
        <w:t>1</w:t>
      </w:r>
      <w:r w:rsidR="00322E81" w:rsidRPr="00F859E4">
        <w:rPr>
          <w:rFonts w:ascii="Arial" w:hAnsi="Arial" w:cs="Arial"/>
          <w:b/>
          <w:color w:val="000000" w:themeColor="text1"/>
          <w:sz w:val="22"/>
          <w:szCs w:val="22"/>
        </w:rPr>
        <w:t>1</w:t>
      </w:r>
      <w:r w:rsidRPr="00F859E4">
        <w:rPr>
          <w:rFonts w:ascii="Arial" w:hAnsi="Arial" w:cs="Arial"/>
          <w:b/>
          <w:color w:val="000000" w:themeColor="text1"/>
          <w:sz w:val="22"/>
          <w:szCs w:val="22"/>
        </w:rPr>
        <w:t>.</w:t>
      </w:r>
      <w:r w:rsidR="00917497" w:rsidRPr="00F859E4">
        <w:rPr>
          <w:rFonts w:ascii="Arial" w:hAnsi="Arial" w:cs="Arial"/>
          <w:b/>
          <w:color w:val="000000" w:themeColor="text1"/>
          <w:sz w:val="22"/>
          <w:szCs w:val="22"/>
        </w:rPr>
        <w:t>5</w:t>
      </w:r>
      <w:r w:rsidRPr="00F859E4">
        <w:rPr>
          <w:rFonts w:ascii="Arial" w:hAnsi="Arial" w:cs="Arial"/>
          <w:b/>
          <w:color w:val="000000" w:themeColor="text1"/>
          <w:sz w:val="22"/>
          <w:szCs w:val="22"/>
        </w:rPr>
        <w:t>.</w:t>
      </w:r>
      <w:r w:rsidRPr="00F859E4">
        <w:rPr>
          <w:rFonts w:ascii="Arial" w:hAnsi="Arial" w:cs="Arial"/>
          <w:color w:val="000000" w:themeColor="text1"/>
          <w:sz w:val="22"/>
          <w:szCs w:val="22"/>
        </w:rPr>
        <w:t xml:space="preserve"> Após a fase de lances </w:t>
      </w:r>
      <w:r w:rsidR="006A0DFD" w:rsidRPr="00F859E4">
        <w:rPr>
          <w:rFonts w:ascii="Arial" w:hAnsi="Arial" w:cs="Arial"/>
          <w:color w:val="000000" w:themeColor="text1"/>
          <w:sz w:val="22"/>
          <w:szCs w:val="22"/>
        </w:rPr>
        <w:t xml:space="preserve">e antes de negociar, atualizar e realizar a </w:t>
      </w:r>
      <w:r w:rsidR="005738F0" w:rsidRPr="00F859E4">
        <w:rPr>
          <w:rFonts w:ascii="Arial" w:hAnsi="Arial" w:cs="Arial"/>
          <w:b/>
          <w:color w:val="000000" w:themeColor="text1"/>
          <w:sz w:val="22"/>
          <w:szCs w:val="22"/>
        </w:rPr>
        <w:t>ACEITAÇÃO dos itens</w:t>
      </w:r>
      <w:r w:rsidR="00364CED" w:rsidRPr="00F859E4">
        <w:rPr>
          <w:rFonts w:ascii="Arial" w:hAnsi="Arial" w:cs="Arial"/>
          <w:color w:val="000000" w:themeColor="text1"/>
          <w:sz w:val="22"/>
          <w:szCs w:val="22"/>
        </w:rPr>
        <w:t xml:space="preserve">, </w:t>
      </w:r>
      <w:r w:rsidR="00364CED" w:rsidRPr="00F859E4">
        <w:rPr>
          <w:rFonts w:ascii="Arial" w:hAnsi="Arial" w:cs="Arial"/>
          <w:b/>
          <w:color w:val="000000" w:themeColor="text1"/>
          <w:sz w:val="22"/>
          <w:szCs w:val="22"/>
        </w:rPr>
        <w:t>de acordo com os lances ofertados</w:t>
      </w:r>
      <w:r w:rsidR="005F09CB" w:rsidRPr="00F859E4">
        <w:rPr>
          <w:rFonts w:ascii="Arial" w:hAnsi="Arial" w:cs="Arial"/>
          <w:b/>
          <w:color w:val="000000" w:themeColor="text1"/>
          <w:sz w:val="22"/>
          <w:szCs w:val="22"/>
        </w:rPr>
        <w:t>,</w:t>
      </w:r>
      <w:r w:rsidR="006A0DFD" w:rsidRPr="00F859E4">
        <w:rPr>
          <w:rFonts w:ascii="Arial" w:hAnsi="Arial" w:cs="Arial"/>
          <w:b/>
          <w:color w:val="000000" w:themeColor="text1"/>
          <w:sz w:val="22"/>
          <w:szCs w:val="22"/>
        </w:rPr>
        <w:t xml:space="preserve"> </w:t>
      </w:r>
      <w:r w:rsidR="00541654" w:rsidRPr="00F859E4">
        <w:rPr>
          <w:rFonts w:ascii="Arial" w:hAnsi="Arial" w:cs="Arial"/>
          <w:b/>
          <w:color w:val="000000" w:themeColor="text1"/>
          <w:sz w:val="22"/>
          <w:szCs w:val="22"/>
        </w:rPr>
        <w:t>o pregoeiro</w:t>
      </w:r>
      <w:r w:rsidR="006A0DFD" w:rsidRPr="00F859E4">
        <w:rPr>
          <w:rFonts w:ascii="Arial" w:hAnsi="Arial" w:cs="Arial"/>
          <w:b/>
          <w:color w:val="000000" w:themeColor="text1"/>
          <w:sz w:val="22"/>
          <w:szCs w:val="22"/>
        </w:rPr>
        <w:t xml:space="preserve">: </w:t>
      </w:r>
    </w:p>
    <w:p w:rsidR="00653FC0" w:rsidRPr="00F859E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F859E4" w:rsidRDefault="00653FC0" w:rsidP="00B04AC2">
      <w:pPr>
        <w:spacing w:line="320" w:lineRule="atLeast"/>
        <w:ind w:left="567"/>
        <w:jc w:val="both"/>
        <w:rPr>
          <w:rFonts w:ascii="Arial" w:hAnsi="Arial" w:cs="Arial"/>
          <w:color w:val="000000" w:themeColor="text1"/>
          <w:spacing w:val="2"/>
          <w:sz w:val="22"/>
          <w:szCs w:val="22"/>
        </w:rPr>
      </w:pPr>
      <w:r w:rsidRPr="00F859E4">
        <w:rPr>
          <w:rFonts w:ascii="Arial" w:hAnsi="Arial" w:cs="Arial"/>
          <w:b/>
          <w:color w:val="000000" w:themeColor="text1"/>
          <w:spacing w:val="2"/>
          <w:sz w:val="22"/>
          <w:szCs w:val="22"/>
        </w:rPr>
        <w:t>11.5.1.</w:t>
      </w:r>
      <w:r w:rsidR="003E35AC" w:rsidRPr="00F859E4">
        <w:rPr>
          <w:rFonts w:ascii="Arial" w:hAnsi="Arial" w:cs="Arial"/>
          <w:b/>
          <w:color w:val="000000" w:themeColor="text1"/>
          <w:spacing w:val="2"/>
          <w:sz w:val="22"/>
          <w:szCs w:val="22"/>
        </w:rPr>
        <w:t>1.</w:t>
      </w:r>
      <w:r w:rsidRPr="00F859E4">
        <w:rPr>
          <w:rFonts w:ascii="Arial" w:hAnsi="Arial" w:cs="Arial"/>
          <w:b/>
          <w:color w:val="000000" w:themeColor="text1"/>
          <w:spacing w:val="2"/>
          <w:sz w:val="22"/>
          <w:szCs w:val="22"/>
        </w:rPr>
        <w:t xml:space="preserve"> </w:t>
      </w:r>
      <w:r w:rsidR="006A0DFD" w:rsidRPr="00F859E4">
        <w:rPr>
          <w:rFonts w:ascii="Arial" w:hAnsi="Arial" w:cs="Arial"/>
          <w:b/>
          <w:color w:val="000000" w:themeColor="text1"/>
          <w:spacing w:val="2"/>
          <w:sz w:val="22"/>
          <w:szCs w:val="22"/>
        </w:rPr>
        <w:t>C</w:t>
      </w:r>
      <w:r w:rsidRPr="00F859E4">
        <w:rPr>
          <w:rFonts w:ascii="Arial" w:hAnsi="Arial" w:cs="Arial"/>
          <w:bCs/>
          <w:color w:val="000000" w:themeColor="text1"/>
          <w:sz w:val="22"/>
          <w:szCs w:val="22"/>
        </w:rPr>
        <w:t xml:space="preserve">onvocará as licitantes </w:t>
      </w:r>
      <w:r w:rsidRPr="00F859E4">
        <w:rPr>
          <w:rFonts w:ascii="Arial" w:hAnsi="Arial" w:cs="Arial"/>
          <w:b/>
          <w:bCs/>
          <w:color w:val="000000" w:themeColor="text1"/>
          <w:sz w:val="22"/>
          <w:szCs w:val="22"/>
        </w:rPr>
        <w:t xml:space="preserve">que estejam </w:t>
      </w:r>
      <w:r w:rsidR="006A0DFD" w:rsidRPr="00F859E4">
        <w:rPr>
          <w:rFonts w:ascii="Arial" w:hAnsi="Arial" w:cs="Arial"/>
          <w:b/>
          <w:bCs/>
          <w:color w:val="000000" w:themeColor="text1"/>
          <w:sz w:val="22"/>
          <w:szCs w:val="22"/>
        </w:rPr>
        <w:t xml:space="preserve">com as propostas </w:t>
      </w:r>
      <w:r w:rsidRPr="00F859E4">
        <w:rPr>
          <w:rFonts w:ascii="Arial" w:hAnsi="Arial" w:cs="Arial"/>
          <w:b/>
          <w:bCs/>
          <w:color w:val="000000" w:themeColor="text1"/>
          <w:sz w:val="22"/>
          <w:szCs w:val="22"/>
        </w:rPr>
        <w:t>dentro do valor estimado</w:t>
      </w:r>
      <w:r w:rsidRPr="00F859E4">
        <w:rPr>
          <w:rFonts w:ascii="Arial" w:hAnsi="Arial" w:cs="Arial"/>
          <w:bCs/>
          <w:color w:val="000000" w:themeColor="text1"/>
          <w:sz w:val="22"/>
          <w:szCs w:val="22"/>
        </w:rPr>
        <w:t xml:space="preserve"> para contratação, para enviar a </w:t>
      </w:r>
      <w:r w:rsidRPr="00F859E4">
        <w:rPr>
          <w:rFonts w:ascii="Arial" w:hAnsi="Arial" w:cs="Arial"/>
          <w:b/>
          <w:bCs/>
          <w:color w:val="000000" w:themeColor="text1"/>
          <w:sz w:val="22"/>
          <w:szCs w:val="22"/>
          <w:u w:val="single"/>
        </w:rPr>
        <w:t>PROPOSTA DE PREÇOS</w:t>
      </w:r>
      <w:r w:rsidR="008C119F" w:rsidRPr="00F859E4">
        <w:rPr>
          <w:rFonts w:ascii="Arial" w:hAnsi="Arial" w:cs="Arial"/>
          <w:b/>
          <w:bCs/>
          <w:color w:val="000000" w:themeColor="text1"/>
          <w:sz w:val="22"/>
          <w:szCs w:val="22"/>
          <w:u w:val="single"/>
        </w:rPr>
        <w:t xml:space="preserve"> E DOCUMENTAÇÃO DE HABILITAÇÃO</w:t>
      </w:r>
      <w:r w:rsidRPr="00F859E4">
        <w:rPr>
          <w:rFonts w:ascii="Arial" w:hAnsi="Arial" w:cs="Arial"/>
          <w:b/>
          <w:bCs/>
          <w:color w:val="000000" w:themeColor="text1"/>
          <w:sz w:val="22"/>
          <w:szCs w:val="22"/>
          <w:u w:val="single"/>
        </w:rPr>
        <w:t>,</w:t>
      </w:r>
      <w:r w:rsidRPr="00F859E4">
        <w:rPr>
          <w:rFonts w:ascii="Arial" w:hAnsi="Arial" w:cs="Arial"/>
          <w:b/>
          <w:bCs/>
          <w:color w:val="000000" w:themeColor="text1"/>
          <w:sz w:val="22"/>
          <w:szCs w:val="22"/>
        </w:rPr>
        <w:t xml:space="preserve"> </w:t>
      </w:r>
      <w:r w:rsidRPr="00F859E4">
        <w:rPr>
          <w:rFonts w:ascii="Arial" w:hAnsi="Arial" w:cs="Arial"/>
          <w:bCs/>
          <w:color w:val="000000" w:themeColor="text1"/>
          <w:sz w:val="22"/>
          <w:szCs w:val="22"/>
        </w:rPr>
        <w:t>com o item devidame</w:t>
      </w:r>
      <w:r w:rsidR="00D16761" w:rsidRPr="00F859E4">
        <w:rPr>
          <w:rFonts w:ascii="Arial" w:hAnsi="Arial" w:cs="Arial"/>
          <w:bCs/>
          <w:color w:val="000000" w:themeColor="text1"/>
          <w:sz w:val="22"/>
          <w:szCs w:val="22"/>
        </w:rPr>
        <w:t xml:space="preserve">nte atualizado </w:t>
      </w:r>
      <w:r w:rsidRPr="00F859E4">
        <w:rPr>
          <w:rFonts w:ascii="Arial" w:hAnsi="Arial" w:cs="Arial"/>
          <w:bCs/>
          <w:color w:val="000000" w:themeColor="text1"/>
          <w:sz w:val="22"/>
          <w:szCs w:val="22"/>
        </w:rPr>
        <w:t>do lance ofertado,</w:t>
      </w:r>
      <w:r w:rsidR="006D03AF" w:rsidRPr="00F859E4">
        <w:rPr>
          <w:rFonts w:ascii="Arial" w:hAnsi="Arial" w:cs="Arial"/>
          <w:b/>
          <w:bCs/>
          <w:color w:val="000000" w:themeColor="text1"/>
          <w:sz w:val="22"/>
          <w:szCs w:val="22"/>
        </w:rPr>
        <w:t xml:space="preserve"> </w:t>
      </w:r>
      <w:r w:rsidRPr="00F859E4">
        <w:rPr>
          <w:rFonts w:ascii="Arial" w:hAnsi="Arial" w:cs="Arial"/>
          <w:b/>
          <w:bCs/>
          <w:color w:val="000000" w:themeColor="text1"/>
          <w:sz w:val="22"/>
          <w:szCs w:val="22"/>
        </w:rPr>
        <w:t xml:space="preserve">no prazo máximo de </w:t>
      </w:r>
      <w:r w:rsidR="00B04AC2" w:rsidRPr="00F859E4">
        <w:rPr>
          <w:rFonts w:ascii="Arial" w:hAnsi="Arial" w:cs="Arial"/>
          <w:b/>
          <w:color w:val="000000" w:themeColor="text1"/>
          <w:sz w:val="22"/>
          <w:szCs w:val="22"/>
          <w:u w:val="single"/>
        </w:rPr>
        <w:t>240</w:t>
      </w:r>
      <w:r w:rsidRPr="00F859E4">
        <w:rPr>
          <w:rFonts w:ascii="Arial" w:hAnsi="Arial" w:cs="Arial"/>
          <w:b/>
          <w:color w:val="000000" w:themeColor="text1"/>
          <w:sz w:val="22"/>
          <w:szCs w:val="22"/>
          <w:u w:val="single"/>
        </w:rPr>
        <w:t xml:space="preserve"> (</w:t>
      </w:r>
      <w:r w:rsidR="00B04AC2" w:rsidRPr="00F859E4">
        <w:rPr>
          <w:rFonts w:ascii="Arial" w:hAnsi="Arial" w:cs="Arial"/>
          <w:b/>
          <w:color w:val="000000" w:themeColor="text1"/>
          <w:sz w:val="22"/>
          <w:szCs w:val="22"/>
          <w:u w:val="single"/>
        </w:rPr>
        <w:t>Duzentos e Quarenta</w:t>
      </w:r>
      <w:r w:rsidRPr="00F859E4">
        <w:rPr>
          <w:rFonts w:ascii="Arial" w:hAnsi="Arial" w:cs="Arial"/>
          <w:b/>
          <w:color w:val="000000" w:themeColor="text1"/>
          <w:sz w:val="22"/>
          <w:szCs w:val="22"/>
          <w:u w:val="single"/>
        </w:rPr>
        <w:t>) minutos</w:t>
      </w:r>
      <w:r w:rsidRPr="00F859E4">
        <w:rPr>
          <w:rFonts w:ascii="Arial" w:hAnsi="Arial" w:cs="Arial"/>
          <w:color w:val="000000" w:themeColor="text1"/>
          <w:sz w:val="22"/>
          <w:szCs w:val="22"/>
        </w:rPr>
        <w:t xml:space="preserve">, </w:t>
      </w:r>
      <w:proofErr w:type="gramStart"/>
      <w:r w:rsidRPr="00F859E4">
        <w:rPr>
          <w:rFonts w:ascii="Arial" w:hAnsi="Arial" w:cs="Arial"/>
          <w:bCs/>
          <w:color w:val="000000" w:themeColor="text1"/>
          <w:sz w:val="22"/>
          <w:szCs w:val="22"/>
        </w:rPr>
        <w:t>SOB PENA</w:t>
      </w:r>
      <w:proofErr w:type="gramEnd"/>
      <w:r w:rsidRPr="00F859E4">
        <w:rPr>
          <w:rFonts w:ascii="Arial" w:hAnsi="Arial" w:cs="Arial"/>
          <w:bCs/>
          <w:color w:val="000000" w:themeColor="text1"/>
          <w:sz w:val="22"/>
          <w:szCs w:val="22"/>
        </w:rPr>
        <w:t xml:space="preserve"> DE DESCLASSIFICAÇÃO, EM CASO DE DESCUMPRIMENTO DAS EXIGÊNCIAS E DO PRAZO ESTIPULADO</w:t>
      </w:r>
      <w:r w:rsidRPr="00F859E4">
        <w:rPr>
          <w:rFonts w:ascii="Arial" w:hAnsi="Arial" w:cs="Arial"/>
          <w:color w:val="000000" w:themeColor="text1"/>
          <w:spacing w:val="2"/>
          <w:sz w:val="22"/>
          <w:szCs w:val="22"/>
        </w:rPr>
        <w:t>;</w:t>
      </w:r>
    </w:p>
    <w:p w:rsidR="006A0DFD" w:rsidRPr="00F859E4" w:rsidRDefault="006A0DFD" w:rsidP="00362CFB">
      <w:pPr>
        <w:spacing w:line="320" w:lineRule="atLeast"/>
        <w:jc w:val="both"/>
        <w:rPr>
          <w:rFonts w:ascii="Arial" w:hAnsi="Arial" w:cs="Arial"/>
          <w:color w:val="000000" w:themeColor="text1"/>
          <w:spacing w:val="2"/>
          <w:sz w:val="22"/>
          <w:szCs w:val="22"/>
        </w:rPr>
      </w:pPr>
    </w:p>
    <w:p w:rsidR="00D705BC" w:rsidRPr="00FF7E2E" w:rsidRDefault="00D705BC" w:rsidP="00753465">
      <w:pPr>
        <w:autoSpaceDE w:val="0"/>
        <w:autoSpaceDN w:val="0"/>
        <w:adjustRightInd w:val="0"/>
        <w:snapToGrid w:val="0"/>
        <w:spacing w:line="320" w:lineRule="atLeast"/>
        <w:jc w:val="both"/>
        <w:rPr>
          <w:rFonts w:ascii="Arial" w:hAnsi="Arial" w:cs="Arial"/>
          <w:b/>
          <w:sz w:val="22"/>
          <w:szCs w:val="22"/>
        </w:rPr>
      </w:pPr>
      <w:r w:rsidRPr="00F859E4">
        <w:rPr>
          <w:rFonts w:ascii="Arial" w:hAnsi="Arial" w:cs="Arial"/>
          <w:b/>
          <w:color w:val="000000" w:themeColor="text1"/>
          <w:spacing w:val="2"/>
          <w:sz w:val="22"/>
          <w:szCs w:val="22"/>
        </w:rPr>
        <w:t>1</w:t>
      </w:r>
      <w:r w:rsidR="00322E81" w:rsidRPr="00F859E4">
        <w:rPr>
          <w:rFonts w:ascii="Arial" w:hAnsi="Arial" w:cs="Arial"/>
          <w:b/>
          <w:color w:val="000000" w:themeColor="text1"/>
          <w:spacing w:val="2"/>
          <w:sz w:val="22"/>
          <w:szCs w:val="22"/>
        </w:rPr>
        <w:t>1</w:t>
      </w:r>
      <w:r w:rsidRPr="00F859E4">
        <w:rPr>
          <w:rFonts w:ascii="Arial" w:hAnsi="Arial" w:cs="Arial"/>
          <w:b/>
          <w:color w:val="000000" w:themeColor="text1"/>
          <w:spacing w:val="2"/>
          <w:sz w:val="22"/>
          <w:szCs w:val="22"/>
        </w:rPr>
        <w:t xml:space="preserve">.6. </w:t>
      </w:r>
      <w:r w:rsidRPr="00F859E4">
        <w:rPr>
          <w:rFonts w:ascii="Arial" w:hAnsi="Arial" w:cs="Arial"/>
          <w:b/>
          <w:color w:val="000000" w:themeColor="text1"/>
          <w:sz w:val="22"/>
          <w:szCs w:val="22"/>
        </w:rPr>
        <w:t xml:space="preserve">O ENVIO DA </w:t>
      </w:r>
      <w:r w:rsidR="00FD217C" w:rsidRPr="00F859E4">
        <w:rPr>
          <w:rFonts w:ascii="Arial" w:hAnsi="Arial" w:cs="Arial"/>
          <w:b/>
          <w:bCs/>
          <w:color w:val="000000" w:themeColor="text1"/>
          <w:sz w:val="22"/>
          <w:szCs w:val="22"/>
          <w:u w:val="single"/>
        </w:rPr>
        <w:t>PROPOSTA DE PREÇOS E DOCUMENTAÇÃO DE HABILITAÇÃO</w:t>
      </w:r>
      <w:r w:rsidRPr="00F859E4">
        <w:rPr>
          <w:rFonts w:ascii="Arial" w:hAnsi="Arial" w:cs="Arial"/>
          <w:b/>
          <w:color w:val="000000" w:themeColor="text1"/>
          <w:sz w:val="22"/>
          <w:szCs w:val="22"/>
        </w:rPr>
        <w:t xml:space="preserve">, </w:t>
      </w:r>
      <w:r w:rsidR="00B04AC2" w:rsidRPr="00F859E4">
        <w:rPr>
          <w:rFonts w:ascii="Arial" w:hAnsi="Arial" w:cs="Arial"/>
          <w:b/>
          <w:color w:val="000000" w:themeColor="text1"/>
          <w:sz w:val="22"/>
          <w:szCs w:val="22"/>
        </w:rPr>
        <w:t xml:space="preserve">SOLICITADA NO SUBITEM </w:t>
      </w:r>
      <w:r w:rsidR="00BE1E40" w:rsidRPr="00F859E4">
        <w:rPr>
          <w:rFonts w:ascii="Arial" w:hAnsi="Arial" w:cs="Arial"/>
          <w:b/>
          <w:color w:val="000000" w:themeColor="text1"/>
          <w:sz w:val="22"/>
          <w:szCs w:val="22"/>
        </w:rPr>
        <w:t>11.5.</w:t>
      </w:r>
      <w:r w:rsidR="003E35AC" w:rsidRPr="00F859E4">
        <w:rPr>
          <w:rFonts w:ascii="Arial" w:hAnsi="Arial" w:cs="Arial"/>
          <w:b/>
          <w:color w:val="000000" w:themeColor="text1"/>
          <w:sz w:val="22"/>
          <w:szCs w:val="22"/>
        </w:rPr>
        <w:t>1.</w:t>
      </w:r>
      <w:r w:rsidR="00BE1E40" w:rsidRPr="00F859E4">
        <w:rPr>
          <w:rFonts w:ascii="Arial" w:hAnsi="Arial" w:cs="Arial"/>
          <w:b/>
          <w:color w:val="000000" w:themeColor="text1"/>
          <w:sz w:val="22"/>
          <w:szCs w:val="22"/>
        </w:rPr>
        <w:t>1</w:t>
      </w:r>
      <w:r w:rsidR="00B04AC2" w:rsidRPr="00F859E4">
        <w:rPr>
          <w:rFonts w:ascii="Arial" w:hAnsi="Arial" w:cs="Arial"/>
          <w:b/>
          <w:color w:val="000000" w:themeColor="text1"/>
          <w:sz w:val="22"/>
          <w:szCs w:val="22"/>
        </w:rPr>
        <w:t>.</w:t>
      </w:r>
      <w:r w:rsidR="00BE1E40" w:rsidRPr="00F859E4">
        <w:rPr>
          <w:rFonts w:ascii="Arial" w:hAnsi="Arial" w:cs="Arial"/>
          <w:b/>
          <w:color w:val="000000" w:themeColor="text1"/>
          <w:sz w:val="22"/>
          <w:szCs w:val="22"/>
        </w:rPr>
        <w:t xml:space="preserve"> </w:t>
      </w:r>
      <w:r w:rsidRPr="00F859E4">
        <w:rPr>
          <w:rFonts w:ascii="Arial" w:hAnsi="Arial" w:cs="Arial"/>
          <w:b/>
          <w:color w:val="000000" w:themeColor="text1"/>
          <w:sz w:val="22"/>
          <w:szCs w:val="22"/>
        </w:rPr>
        <w:t xml:space="preserve">, </w:t>
      </w:r>
      <w:r w:rsidR="00E214F9" w:rsidRPr="00F859E4">
        <w:rPr>
          <w:rFonts w:ascii="Arial" w:hAnsi="Arial" w:cs="Arial"/>
          <w:b/>
          <w:color w:val="000000" w:themeColor="text1"/>
          <w:sz w:val="22"/>
          <w:szCs w:val="22"/>
        </w:rPr>
        <w:t xml:space="preserve">DEVERÁ SER </w:t>
      </w:r>
      <w:r w:rsidRPr="00F859E4">
        <w:rPr>
          <w:rFonts w:ascii="Arial" w:hAnsi="Arial" w:cs="Arial"/>
          <w:b/>
          <w:color w:val="000000" w:themeColor="text1"/>
          <w:sz w:val="22"/>
          <w:szCs w:val="22"/>
        </w:rPr>
        <w:t>ANEXADA CORRETAMENTE</w:t>
      </w:r>
      <w:r w:rsidR="00E214F9" w:rsidRPr="00F859E4">
        <w:rPr>
          <w:rFonts w:ascii="Arial" w:hAnsi="Arial" w:cs="Arial"/>
          <w:b/>
          <w:color w:val="000000" w:themeColor="text1"/>
          <w:sz w:val="22"/>
          <w:szCs w:val="22"/>
        </w:rPr>
        <w:t xml:space="preserve"> NO SISTEMA COMPRASNET,</w:t>
      </w:r>
      <w:r w:rsidRPr="00F859E4">
        <w:rPr>
          <w:rFonts w:ascii="Arial" w:hAnsi="Arial" w:cs="Arial"/>
          <w:b/>
          <w:color w:val="000000" w:themeColor="text1"/>
          <w:sz w:val="22"/>
          <w:szCs w:val="22"/>
        </w:rPr>
        <w:t xml:space="preserve"> </w:t>
      </w:r>
      <w:r w:rsidR="00E214F9" w:rsidRPr="00F859E4">
        <w:rPr>
          <w:rFonts w:ascii="Arial" w:hAnsi="Arial" w:cs="Arial"/>
          <w:b/>
          <w:color w:val="000000" w:themeColor="text1"/>
          <w:sz w:val="22"/>
          <w:szCs w:val="22"/>
        </w:rPr>
        <w:t xml:space="preserve">SENDO A MESMA </w:t>
      </w:r>
      <w:r w:rsidRPr="00F859E4">
        <w:rPr>
          <w:rFonts w:ascii="Arial" w:hAnsi="Arial" w:cs="Arial"/>
          <w:b/>
          <w:color w:val="000000" w:themeColor="text1"/>
          <w:sz w:val="22"/>
          <w:szCs w:val="22"/>
        </w:rPr>
        <w:t>COMPACTAD</w:t>
      </w:r>
      <w:r w:rsidR="00E214F9" w:rsidRPr="00F859E4">
        <w:rPr>
          <w:rFonts w:ascii="Arial" w:hAnsi="Arial" w:cs="Arial"/>
          <w:b/>
          <w:color w:val="000000" w:themeColor="text1"/>
          <w:sz w:val="22"/>
          <w:szCs w:val="22"/>
        </w:rPr>
        <w:t>A</w:t>
      </w:r>
      <w:r w:rsidRPr="00F859E4">
        <w:rPr>
          <w:rFonts w:ascii="Arial" w:hAnsi="Arial" w:cs="Arial"/>
          <w:b/>
          <w:color w:val="000000" w:themeColor="text1"/>
          <w:sz w:val="22"/>
          <w:szCs w:val="22"/>
        </w:rPr>
        <w:t xml:space="preserve"> EM 01 (UM) ÚNICO ARQUIVO</w:t>
      </w:r>
      <w:r w:rsidR="00E214F9" w:rsidRPr="00F859E4">
        <w:rPr>
          <w:rFonts w:ascii="Arial" w:hAnsi="Arial" w:cs="Arial"/>
          <w:b/>
          <w:color w:val="000000" w:themeColor="text1"/>
          <w:sz w:val="22"/>
          <w:szCs w:val="22"/>
        </w:rPr>
        <w:t xml:space="preserve"> </w:t>
      </w:r>
      <w:r w:rsidR="00E214F9" w:rsidRPr="00F859E4">
        <w:rPr>
          <w:rFonts w:ascii="Arial" w:hAnsi="Arial" w:cs="Arial"/>
          <w:b/>
          <w:color w:val="000000" w:themeColor="text1"/>
          <w:sz w:val="22"/>
          <w:szCs w:val="22"/>
          <w:u w:val="single"/>
        </w:rPr>
        <w:t>(</w:t>
      </w:r>
      <w:proofErr w:type="gramStart"/>
      <w:r w:rsidR="00E214F9" w:rsidRPr="00F859E4">
        <w:rPr>
          <w:rFonts w:ascii="Arial" w:hAnsi="Arial" w:cs="Arial"/>
          <w:b/>
          <w:color w:val="000000" w:themeColor="text1"/>
          <w:sz w:val="22"/>
          <w:szCs w:val="22"/>
          <w:u w:val="single"/>
        </w:rPr>
        <w:t>excel</w:t>
      </w:r>
      <w:proofErr w:type="gramEnd"/>
      <w:r w:rsidR="00E214F9" w:rsidRPr="00F859E4">
        <w:rPr>
          <w:rFonts w:ascii="Arial" w:hAnsi="Arial" w:cs="Arial"/>
          <w:b/>
          <w:color w:val="000000" w:themeColor="text1"/>
          <w:sz w:val="22"/>
          <w:szCs w:val="22"/>
          <w:u w:val="single"/>
        </w:rPr>
        <w:t>, word, .Zip,  .doc, .docx, .JPG ou PDF</w:t>
      </w:r>
      <w:r w:rsidR="00E214F9" w:rsidRPr="00F859E4">
        <w:rPr>
          <w:rFonts w:ascii="Arial" w:hAnsi="Arial" w:cs="Arial"/>
          <w:color w:val="000000" w:themeColor="text1"/>
          <w:sz w:val="22"/>
          <w:szCs w:val="22"/>
        </w:rPr>
        <w:t>)</w:t>
      </w:r>
      <w:r w:rsidRPr="00F859E4">
        <w:rPr>
          <w:rFonts w:ascii="Arial" w:hAnsi="Arial" w:cs="Arial"/>
          <w:b/>
          <w:color w:val="000000" w:themeColor="text1"/>
          <w:sz w:val="22"/>
          <w:szCs w:val="22"/>
        </w:rPr>
        <w:t xml:space="preserve">, </w:t>
      </w:r>
      <w:r w:rsidR="00372B74" w:rsidRPr="00F859E4">
        <w:rPr>
          <w:rFonts w:ascii="Arial" w:hAnsi="Arial" w:cs="Arial"/>
          <w:b/>
          <w:color w:val="000000" w:themeColor="text1"/>
          <w:sz w:val="22"/>
          <w:szCs w:val="22"/>
        </w:rPr>
        <w:t>TENDO EM</w:t>
      </w:r>
      <w:r w:rsidR="00372B74" w:rsidRPr="00FF7E2E">
        <w:rPr>
          <w:rFonts w:ascii="Arial" w:hAnsi="Arial" w:cs="Arial"/>
          <w:b/>
          <w:sz w:val="22"/>
          <w:szCs w:val="22"/>
        </w:rPr>
        <w:t xml:space="preserve"> VISTA QUE O C</w:t>
      </w:r>
      <w:r w:rsidR="00E214F9" w:rsidRPr="00FF7E2E">
        <w:rPr>
          <w:rFonts w:ascii="Arial" w:hAnsi="Arial" w:cs="Arial"/>
          <w:b/>
          <w:sz w:val="22"/>
          <w:szCs w:val="22"/>
        </w:rPr>
        <w:t xml:space="preserve">AMPO DE INSERÇÃO É ÚNICO; A </w:t>
      </w:r>
      <w:r w:rsidR="000E27B8" w:rsidRPr="00FF7E2E">
        <w:rPr>
          <w:rFonts w:ascii="Arial" w:hAnsi="Arial" w:cs="Arial"/>
          <w:b/>
          <w:sz w:val="22"/>
          <w:szCs w:val="22"/>
        </w:rPr>
        <w:t xml:space="preserve">PREFEITURA MUNICIPAL DE </w:t>
      </w:r>
      <w:r w:rsidR="0099238D">
        <w:rPr>
          <w:rFonts w:ascii="Arial" w:hAnsi="Arial" w:cs="Arial"/>
          <w:b/>
          <w:sz w:val="22"/>
          <w:szCs w:val="22"/>
        </w:rPr>
        <w:t>ROLIM DE MOURA</w:t>
      </w:r>
      <w:r w:rsidR="00E214F9" w:rsidRPr="00FF7E2E">
        <w:rPr>
          <w:rFonts w:ascii="Arial" w:hAnsi="Arial" w:cs="Arial"/>
          <w:b/>
          <w:sz w:val="22"/>
          <w:szCs w:val="22"/>
        </w:rPr>
        <w:t xml:space="preserve"> </w:t>
      </w:r>
      <w:r w:rsidRPr="00FF7E2E">
        <w:rPr>
          <w:rFonts w:ascii="Arial" w:hAnsi="Arial" w:cs="Arial"/>
          <w:b/>
          <w:sz w:val="22"/>
          <w:szCs w:val="22"/>
        </w:rPr>
        <w:t>CUMPRI</w:t>
      </w:r>
      <w:r w:rsidR="00E214F9" w:rsidRPr="00FF7E2E">
        <w:rPr>
          <w:rFonts w:ascii="Arial" w:hAnsi="Arial" w:cs="Arial"/>
          <w:b/>
          <w:sz w:val="22"/>
          <w:szCs w:val="22"/>
        </w:rPr>
        <w:t>RÁ</w:t>
      </w:r>
      <w:r w:rsidRPr="00FF7E2E">
        <w:rPr>
          <w:rFonts w:ascii="Arial" w:hAnsi="Arial" w:cs="Arial"/>
          <w:b/>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Pr="00F859E4">
        <w:rPr>
          <w:rFonts w:ascii="Arial" w:hAnsi="Arial" w:cs="Arial"/>
          <w:b w:val="0"/>
          <w:bCs/>
          <w:color w:val="000000" w:themeColor="text1"/>
          <w:sz w:val="22"/>
          <w:szCs w:val="22"/>
        </w:rPr>
        <w:t xml:space="preserve">EM HIPÓTESE ALGUMA, CONVOCARÁ O LICITANTE PARA REENVIO DA PROPOSTA DE PREÇOS FORA DO PRAZO PREVISTO NO </w:t>
      </w:r>
      <w:proofErr w:type="gramStart"/>
      <w:r w:rsidRPr="00F859E4">
        <w:rPr>
          <w:rFonts w:ascii="Arial" w:hAnsi="Arial" w:cs="Arial"/>
          <w:b w:val="0"/>
          <w:bCs/>
          <w:color w:val="000000" w:themeColor="text1"/>
          <w:sz w:val="22"/>
          <w:szCs w:val="22"/>
        </w:rPr>
        <w:t>SUB-ITEM</w:t>
      </w:r>
      <w:proofErr w:type="gramEnd"/>
      <w:r w:rsidRPr="00F859E4">
        <w:rPr>
          <w:rFonts w:ascii="Arial" w:hAnsi="Arial" w:cs="Arial"/>
          <w:b w:val="0"/>
          <w:bCs/>
          <w:color w:val="000000" w:themeColor="text1"/>
          <w:sz w:val="22"/>
          <w:szCs w:val="22"/>
        </w:rPr>
        <w:t xml:space="preserve"> NUMERO 11.5.1.1, CASO A MESMA</w:t>
      </w:r>
      <w:r w:rsidRPr="00FF7E2E">
        <w:rPr>
          <w:rFonts w:ascii="Arial" w:hAnsi="Arial" w:cs="Arial"/>
          <w:b w:val="0"/>
          <w:bCs/>
          <w:sz w:val="22"/>
          <w:szCs w:val="22"/>
        </w:rPr>
        <w:t xml:space="preserve"> SEJA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w:t>
      </w:r>
      <w:proofErr w:type="gramStart"/>
      <w:r w:rsidR="003E35AC" w:rsidRPr="00FF7E2E">
        <w:rPr>
          <w:rFonts w:ascii="Arial" w:hAnsi="Arial" w:cs="Arial"/>
          <w:sz w:val="22"/>
          <w:szCs w:val="22"/>
          <w:u w:val="single"/>
        </w:rPr>
        <w:t>, deverá</w:t>
      </w:r>
      <w:proofErr w:type="gramEnd"/>
      <w:r w:rsidR="003E35AC" w:rsidRPr="00FF7E2E">
        <w:rPr>
          <w:rFonts w:ascii="Arial" w:hAnsi="Arial" w:cs="Arial"/>
          <w:sz w:val="22"/>
          <w:szCs w:val="22"/>
          <w:u w:val="single"/>
        </w:rPr>
        <w:t xml:space="preserve"> ser apresentado datilografado ou digitado, contendo a razão ou denominação social, o número do </w:t>
      </w:r>
      <w:r w:rsidR="003E35AC" w:rsidRPr="00FF7E2E">
        <w:rPr>
          <w:rFonts w:ascii="Arial" w:hAnsi="Arial" w:cs="Arial"/>
          <w:sz w:val="22"/>
          <w:szCs w:val="22"/>
          <w:u w:val="single"/>
        </w:rPr>
        <w:lastRenderedPageBreak/>
        <w:t xml:space="preserve">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r w:rsidR="003E35AC" w:rsidRPr="00FF7E2E">
        <w:rPr>
          <w:rFonts w:ascii="Arial" w:hAnsi="Arial" w:cs="Arial"/>
          <w:sz w:val="22"/>
          <w:szCs w:val="22"/>
          <w:u w:val="single"/>
        </w:rPr>
        <w:t xml:space="preserve"> </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3E35AC" w:rsidRPr="00FF7E2E">
        <w:rPr>
          <w:rFonts w:ascii="Arial" w:hAnsi="Arial" w:cs="Arial"/>
          <w:sz w:val="22"/>
          <w:szCs w:val="22"/>
        </w:rPr>
        <w:t xml:space="preserve"> </w:t>
      </w:r>
      <w:r w:rsidR="00AA7717" w:rsidRPr="00FF7E2E">
        <w:rPr>
          <w:rFonts w:ascii="Arial" w:hAnsi="Arial" w:cs="Arial"/>
          <w:sz w:val="22"/>
          <w:szCs w:val="22"/>
        </w:rPr>
        <w:t xml:space="preserve">O(s) licitante(s) </w:t>
      </w:r>
      <w:proofErr w:type="gramStart"/>
      <w:r w:rsidR="00AA7717" w:rsidRPr="00FF7E2E">
        <w:rPr>
          <w:rFonts w:ascii="Arial" w:hAnsi="Arial" w:cs="Arial"/>
          <w:sz w:val="22"/>
          <w:szCs w:val="22"/>
        </w:rPr>
        <w:t>poderão ter</w:t>
      </w:r>
      <w:proofErr w:type="gramEnd"/>
      <w:r w:rsidR="00AA7717" w:rsidRPr="00FF7E2E">
        <w:rPr>
          <w:rFonts w:ascii="Arial" w:hAnsi="Arial" w:cs="Arial"/>
          <w:sz w:val="22"/>
          <w:szCs w:val="22"/>
        </w:rPr>
        <w:t xml:space="preserve">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292BC3">
        <w:rPr>
          <w:rFonts w:ascii="Arial" w:hAnsi="Arial" w:cs="Arial"/>
          <w:sz w:val="22"/>
          <w:szCs w:val="22"/>
        </w:rPr>
        <w:t>tiagopmrm@gmail.com</w:t>
      </w:r>
      <w:hyperlink r:id="rId18" w:history="1"/>
      <w:r w:rsidR="003E35AC" w:rsidRPr="00FF7E2E">
        <w:rPr>
          <w:rFonts w:ascii="Arial" w:hAnsi="Arial" w:cs="Arial"/>
          <w:sz w:val="22"/>
          <w:szCs w:val="22"/>
        </w:rPr>
        <w:t>,</w:t>
      </w:r>
      <w:r w:rsidR="00AA7717" w:rsidRPr="00FF7E2E">
        <w:rPr>
          <w:rFonts w:ascii="Arial" w:hAnsi="Arial" w:cs="Arial"/>
          <w:sz w:val="22"/>
          <w:szCs w:val="22"/>
        </w:rPr>
        <w:t xml:space="preserve"> </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240 (Duzentos e Quarenta) minutos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6661FB">
        <w:rPr>
          <w:rFonts w:ascii="Arial" w:hAnsi="Arial" w:cs="Arial"/>
          <w:sz w:val="22"/>
          <w:szCs w:val="22"/>
        </w:rPr>
        <w:t>tiagopmrm@gmail.com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lastRenderedPageBreak/>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gramEnd"/>
      <w:r w:rsidR="003E35AC" w:rsidRPr="00FF7E2E">
        <w:rPr>
          <w:rFonts w:ascii="Arial" w:hAnsi="Arial" w:cs="Arial"/>
          <w:sz w:val="22"/>
          <w:szCs w:val="22"/>
        </w:rPr>
        <w:t>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w:t>
      </w:r>
      <w:proofErr w:type="gramStart"/>
      <w:r w:rsidRPr="00FF7E2E">
        <w:rPr>
          <w:rFonts w:ascii="Arial" w:hAnsi="Arial" w:cs="Arial"/>
          <w:color w:val="000000"/>
          <w:spacing w:val="2"/>
          <w:sz w:val="22"/>
          <w:szCs w:val="22"/>
        </w:rPr>
        <w:t>a</w:t>
      </w:r>
      <w:proofErr w:type="gramEnd"/>
      <w:r w:rsidRPr="00FF7E2E">
        <w:rPr>
          <w:rFonts w:ascii="Arial" w:hAnsi="Arial" w:cs="Arial"/>
          <w:color w:val="000000"/>
          <w:spacing w:val="2"/>
          <w:sz w:val="22"/>
          <w:szCs w:val="22"/>
        </w:rPr>
        <w:t xml:space="preserve">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1B2A39" w:rsidRPr="00FF7E2E">
        <w:rPr>
          <w:rFonts w:ascii="Arial" w:hAnsi="Arial" w:cs="Arial"/>
          <w:sz w:val="22"/>
          <w:szCs w:val="22"/>
        </w:rPr>
        <w:t xml:space="preserve"> </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lastRenderedPageBreak/>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F859E4"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Pr="00FF7E2E">
        <w:rPr>
          <w:rFonts w:ascii="Arial" w:hAnsi="Arial" w:cs="Arial"/>
          <w:bCs/>
          <w:color w:val="000000"/>
          <w:sz w:val="22"/>
          <w:szCs w:val="22"/>
        </w:rPr>
        <w:t xml:space="preserve">  </w:t>
      </w:r>
      <w:r w:rsidR="00E25671" w:rsidRPr="00FF7E2E">
        <w:rPr>
          <w:rFonts w:ascii="Arial" w:hAnsi="Arial" w:cs="Arial"/>
          <w:bCs/>
          <w:color w:val="000000"/>
          <w:sz w:val="22"/>
          <w:szCs w:val="22"/>
        </w:rPr>
        <w:t xml:space="preserve">O envio de toda a documentação de habilitação juntamente com a proposta atualizada é obrigatório, </w:t>
      </w:r>
      <w:r w:rsidR="00E25671" w:rsidRPr="00F859E4">
        <w:rPr>
          <w:rFonts w:ascii="Arial" w:hAnsi="Arial" w:cs="Arial"/>
          <w:bCs/>
          <w:color w:val="000000" w:themeColor="text1"/>
          <w:sz w:val="22"/>
          <w:szCs w:val="22"/>
        </w:rPr>
        <w:t xml:space="preserve">sendo que a autenticidade dos documentos enviados poderá ser verificada </w:t>
      </w:r>
      <w:r w:rsidRPr="00F859E4">
        <w:rPr>
          <w:rFonts w:ascii="Arial" w:hAnsi="Arial" w:cs="Arial"/>
          <w:bCs/>
          <w:color w:val="000000" w:themeColor="text1"/>
          <w:sz w:val="22"/>
          <w:szCs w:val="22"/>
        </w:rPr>
        <w:t>pelo Sistema de Cadastramento de Fornecedores - SICAF</w:t>
      </w:r>
      <w:r w:rsidRPr="00F859E4">
        <w:rPr>
          <w:rFonts w:ascii="Arial" w:hAnsi="Arial" w:cs="Arial"/>
          <w:b/>
          <w:bCs/>
          <w:color w:val="000000" w:themeColor="text1"/>
          <w:sz w:val="22"/>
          <w:szCs w:val="22"/>
        </w:rPr>
        <w:t>;</w:t>
      </w:r>
    </w:p>
    <w:p w:rsidR="009E3B09" w:rsidRPr="00F859E4"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F859E4" w:rsidRDefault="009E3B09" w:rsidP="00362CFB">
      <w:pPr>
        <w:autoSpaceDE w:val="0"/>
        <w:autoSpaceDN w:val="0"/>
        <w:adjustRightInd w:val="0"/>
        <w:spacing w:line="320" w:lineRule="atLeast"/>
        <w:jc w:val="both"/>
        <w:rPr>
          <w:rFonts w:ascii="Arial" w:hAnsi="Arial" w:cs="Arial"/>
          <w:color w:val="000000" w:themeColor="text1"/>
          <w:sz w:val="22"/>
          <w:szCs w:val="22"/>
        </w:rPr>
      </w:pPr>
      <w:r w:rsidRPr="00F859E4">
        <w:rPr>
          <w:rFonts w:ascii="Arial" w:hAnsi="Arial" w:cs="Arial"/>
          <w:b/>
          <w:color w:val="000000" w:themeColor="text1"/>
          <w:sz w:val="22"/>
          <w:szCs w:val="22"/>
        </w:rPr>
        <w:t>13.3</w:t>
      </w:r>
      <w:r w:rsidR="003317FE" w:rsidRPr="00F859E4">
        <w:rPr>
          <w:rFonts w:ascii="Arial" w:hAnsi="Arial" w:cs="Arial"/>
          <w:b/>
          <w:color w:val="000000" w:themeColor="text1"/>
          <w:sz w:val="22"/>
          <w:szCs w:val="22"/>
        </w:rPr>
        <w:t>.</w:t>
      </w:r>
      <w:r w:rsidRPr="00F859E4">
        <w:rPr>
          <w:rFonts w:ascii="Arial" w:hAnsi="Arial" w:cs="Arial"/>
          <w:color w:val="000000" w:themeColor="text1"/>
          <w:sz w:val="22"/>
          <w:szCs w:val="22"/>
        </w:rPr>
        <w:t xml:space="preserve"> O licitante deverá declarar, em campo próprio do Sistema, </w:t>
      </w:r>
      <w:proofErr w:type="gramStart"/>
      <w:r w:rsidRPr="00F859E4">
        <w:rPr>
          <w:rFonts w:ascii="Arial" w:hAnsi="Arial" w:cs="Arial"/>
          <w:color w:val="000000" w:themeColor="text1"/>
          <w:sz w:val="22"/>
          <w:szCs w:val="22"/>
        </w:rPr>
        <w:t>sob pena</w:t>
      </w:r>
      <w:proofErr w:type="gramEnd"/>
      <w:r w:rsidRPr="00F859E4">
        <w:rPr>
          <w:rFonts w:ascii="Arial" w:hAnsi="Arial" w:cs="Arial"/>
          <w:color w:val="000000" w:themeColor="text1"/>
          <w:sz w:val="22"/>
          <w:szCs w:val="22"/>
        </w:rPr>
        <w:t xml:space="preserve">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F859E4"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F859E4" w:rsidRDefault="009E3B09" w:rsidP="00362CFB">
      <w:pPr>
        <w:pStyle w:val="Corpodetexto"/>
        <w:tabs>
          <w:tab w:val="left" w:pos="142"/>
        </w:tabs>
        <w:spacing w:line="320" w:lineRule="atLeast"/>
        <w:rPr>
          <w:rFonts w:ascii="Arial" w:hAnsi="Arial" w:cs="Arial"/>
          <w:bCs/>
          <w:color w:val="000000" w:themeColor="text1"/>
          <w:sz w:val="22"/>
          <w:szCs w:val="22"/>
        </w:rPr>
      </w:pPr>
      <w:r w:rsidRPr="00F859E4">
        <w:rPr>
          <w:rFonts w:ascii="Arial" w:hAnsi="Arial" w:cs="Arial"/>
          <w:b/>
          <w:color w:val="000000" w:themeColor="text1"/>
          <w:sz w:val="22"/>
          <w:szCs w:val="22"/>
        </w:rPr>
        <w:t>13.4</w:t>
      </w:r>
      <w:r w:rsidR="003317FE" w:rsidRPr="00F859E4">
        <w:rPr>
          <w:rFonts w:ascii="Arial" w:hAnsi="Arial" w:cs="Arial"/>
          <w:b/>
          <w:color w:val="000000" w:themeColor="text1"/>
          <w:sz w:val="22"/>
          <w:szCs w:val="22"/>
        </w:rPr>
        <w:t>.</w:t>
      </w:r>
      <w:r w:rsidRPr="00F859E4">
        <w:rPr>
          <w:rFonts w:ascii="Arial" w:hAnsi="Arial" w:cs="Arial"/>
          <w:color w:val="000000" w:themeColor="text1"/>
          <w:sz w:val="22"/>
          <w:szCs w:val="22"/>
        </w:rPr>
        <w:t xml:space="preserve"> O licitante deverá declarar, em campo próprio do sistema, </w:t>
      </w:r>
      <w:r w:rsidRPr="00F859E4">
        <w:rPr>
          <w:rFonts w:ascii="Arial" w:hAnsi="Arial" w:cs="Arial"/>
          <w:bCs/>
          <w:color w:val="000000" w:themeColor="text1"/>
          <w:sz w:val="22"/>
          <w:szCs w:val="22"/>
        </w:rPr>
        <w:t>que se compromete a informar a</w:t>
      </w:r>
      <w:proofErr w:type="gramStart"/>
      <w:r w:rsidRPr="00F859E4">
        <w:rPr>
          <w:rFonts w:ascii="Arial" w:hAnsi="Arial" w:cs="Arial"/>
          <w:bCs/>
          <w:color w:val="000000" w:themeColor="text1"/>
          <w:sz w:val="22"/>
          <w:szCs w:val="22"/>
        </w:rPr>
        <w:t xml:space="preserve">  </w:t>
      </w:r>
      <w:proofErr w:type="gramEnd"/>
      <w:r w:rsidRPr="00F859E4">
        <w:rPr>
          <w:rFonts w:ascii="Arial" w:hAnsi="Arial" w:cs="Arial"/>
          <w:bCs/>
          <w:color w:val="000000" w:themeColor="text1"/>
          <w:sz w:val="22"/>
          <w:szCs w:val="22"/>
        </w:rPr>
        <w:t xml:space="preserve">SUPERVENIÊNCIA DE FATO IMPEDITIVO de sua habilitação, nos termos do § 2º do art. 32 da lei  8666/93, observadas as penalidades cabíveis. </w:t>
      </w:r>
    </w:p>
    <w:p w:rsidR="009E3B09" w:rsidRPr="00F859E4"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rPr>
        <w:t xml:space="preserve"> </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Pr="00FF7E2E"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Certidão de Regularidade de Débitos com a</w:t>
      </w:r>
      <w:r w:rsidRPr="00FF7E2E">
        <w:rPr>
          <w:rFonts w:ascii="Arial" w:hAnsi="Arial" w:cs="Arial"/>
          <w:b/>
          <w:sz w:val="22"/>
          <w:szCs w:val="22"/>
        </w:rPr>
        <w:t xml:space="preserve"> </w:t>
      </w:r>
      <w:r w:rsidRPr="00FF7E2E">
        <w:rPr>
          <w:rFonts w:ascii="Arial" w:hAnsi="Arial" w:cs="Arial"/>
          <w:b/>
          <w:sz w:val="22"/>
          <w:szCs w:val="22"/>
          <w:u w:val="single"/>
        </w:rPr>
        <w:t>Fazenda Federal</w:t>
      </w:r>
      <w:r w:rsidRPr="00FF7E2E">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FF7E2E">
        <w:rPr>
          <w:rFonts w:ascii="Arial" w:hAnsi="Arial" w:cs="Arial"/>
          <w:sz w:val="22"/>
          <w:szCs w:val="22"/>
        </w:rPr>
        <w:t xml:space="preserve">; (Certidão de Débitos Relativos a Créditos Tributários Federais, Previdenciários e </w:t>
      </w:r>
      <w:proofErr w:type="gramStart"/>
      <w:r w:rsidR="002C2AE7" w:rsidRPr="00FF7E2E">
        <w:rPr>
          <w:rFonts w:ascii="Arial" w:hAnsi="Arial" w:cs="Arial"/>
          <w:sz w:val="22"/>
          <w:szCs w:val="22"/>
        </w:rPr>
        <w:t>à</w:t>
      </w:r>
      <w:proofErr w:type="gramEnd"/>
      <w:r w:rsidR="002C2AE7" w:rsidRPr="00FF7E2E">
        <w:rPr>
          <w:rFonts w:ascii="Arial" w:hAnsi="Arial" w:cs="Arial"/>
          <w:sz w:val="22"/>
          <w:szCs w:val="22"/>
        </w:rPr>
        <w:t xml:space="preserve"> Divida Ativa da União, conforme portaria RFB/PGFN nº1751 de 02/10/2014)</w:t>
      </w:r>
      <w:r w:rsidRPr="00FF7E2E">
        <w:rPr>
          <w:rFonts w:ascii="Arial" w:hAnsi="Arial" w:cs="Arial"/>
          <w:sz w:val="22"/>
          <w:szCs w:val="22"/>
        </w:rPr>
        <w:t>;</w:t>
      </w:r>
    </w:p>
    <w:p w:rsidR="00E8680A" w:rsidRPr="00FF7E2E" w:rsidRDefault="00E8680A"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Estadual</w:t>
      </w:r>
      <w:r w:rsidRPr="00FF7E2E">
        <w:rPr>
          <w:rFonts w:ascii="Arial" w:hAnsi="Arial" w:cs="Arial"/>
          <w:b/>
          <w:sz w:val="22"/>
          <w:szCs w:val="22"/>
        </w:rPr>
        <w:t xml:space="preserve">, </w:t>
      </w:r>
      <w:r w:rsidRPr="00FF7E2E">
        <w:rPr>
          <w:rFonts w:ascii="Arial" w:hAnsi="Arial" w:cs="Arial"/>
          <w:sz w:val="22"/>
          <w:szCs w:val="22"/>
        </w:rPr>
        <w:t>admitida comprovação também, por meio de “certidão positiva com efeito de negativo”, diante da existência de débito confesso, parcelado e em fase de adimplemento;</w:t>
      </w:r>
    </w:p>
    <w:p w:rsidR="002F79E5" w:rsidRPr="00FF7E2E" w:rsidRDefault="002F79E5"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de Débitos com a </w:t>
      </w:r>
      <w:r w:rsidRPr="00FF7E2E">
        <w:rPr>
          <w:rFonts w:ascii="Arial" w:hAnsi="Arial" w:cs="Arial"/>
          <w:b/>
          <w:sz w:val="22"/>
          <w:szCs w:val="22"/>
          <w:u w:val="single"/>
        </w:rPr>
        <w:t>Fazenda Municipal</w:t>
      </w:r>
      <w:r w:rsidRPr="00FF7E2E">
        <w:rPr>
          <w:rFonts w:ascii="Arial" w:hAnsi="Arial" w:cs="Arial"/>
          <w:b/>
          <w:sz w:val="22"/>
          <w:szCs w:val="22"/>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FF7E2E" w:rsidRDefault="001F5A4F" w:rsidP="003317FE">
      <w:pPr>
        <w:tabs>
          <w:tab w:val="left" w:pos="851"/>
        </w:tabs>
        <w:spacing w:line="320" w:lineRule="atLeast"/>
        <w:ind w:left="567"/>
        <w:jc w:val="both"/>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sz w:val="22"/>
          <w:szCs w:val="22"/>
        </w:rPr>
        <w:t xml:space="preserve">Certidão de Regularidade do </w:t>
      </w:r>
      <w:r w:rsidRPr="00FF7E2E">
        <w:rPr>
          <w:rFonts w:ascii="Arial" w:hAnsi="Arial" w:cs="Arial"/>
          <w:b/>
          <w:sz w:val="22"/>
          <w:szCs w:val="22"/>
          <w:u w:val="single"/>
        </w:rPr>
        <w:t>FGTS</w:t>
      </w:r>
      <w:r w:rsidRPr="00FF7E2E">
        <w:rPr>
          <w:rFonts w:ascii="Arial" w:hAnsi="Arial" w:cs="Arial"/>
          <w:sz w:val="22"/>
          <w:szCs w:val="22"/>
          <w:u w:val="single"/>
        </w:rPr>
        <w:t>,</w:t>
      </w:r>
      <w:r w:rsidRPr="00FF7E2E">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FF7E2E" w:rsidRDefault="003317FE" w:rsidP="003317FE">
      <w:pPr>
        <w:pStyle w:val="PargrafodaLista"/>
        <w:rPr>
          <w:rFonts w:ascii="Arial" w:hAnsi="Arial" w:cs="Arial"/>
          <w:sz w:val="22"/>
          <w:szCs w:val="22"/>
        </w:rPr>
      </w:pPr>
    </w:p>
    <w:p w:rsidR="001F5A4F" w:rsidRPr="00FF7E2E"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FF7E2E">
        <w:rPr>
          <w:rFonts w:ascii="Arial" w:hAnsi="Arial" w:cs="Arial"/>
          <w:bCs/>
          <w:sz w:val="22"/>
          <w:szCs w:val="22"/>
        </w:rPr>
        <w:t xml:space="preserve">Prova de Inscrição no </w:t>
      </w:r>
      <w:r w:rsidRPr="00FF7E2E">
        <w:rPr>
          <w:rFonts w:ascii="Arial" w:hAnsi="Arial" w:cs="Arial"/>
          <w:b/>
          <w:bCs/>
          <w:sz w:val="22"/>
          <w:szCs w:val="22"/>
          <w:u w:val="single"/>
        </w:rPr>
        <w:t>Cadastro de Contribuintes Estadual ou Municipal</w:t>
      </w:r>
      <w:r w:rsidRPr="00FF7E2E">
        <w:rPr>
          <w:rFonts w:ascii="Arial" w:hAnsi="Arial" w:cs="Arial"/>
          <w:bCs/>
          <w:sz w:val="22"/>
          <w:szCs w:val="22"/>
        </w:rPr>
        <w:t xml:space="preserve">, se </w:t>
      </w:r>
      <w:proofErr w:type="gramStart"/>
      <w:r w:rsidRPr="00FF7E2E">
        <w:rPr>
          <w:rFonts w:ascii="Arial" w:hAnsi="Arial" w:cs="Arial"/>
          <w:bCs/>
          <w:sz w:val="22"/>
          <w:szCs w:val="22"/>
        </w:rPr>
        <w:t>houver,</w:t>
      </w:r>
      <w:proofErr w:type="gramEnd"/>
      <w:r w:rsidRPr="00FF7E2E">
        <w:rPr>
          <w:rFonts w:ascii="Arial" w:hAnsi="Arial" w:cs="Arial"/>
          <w:bCs/>
          <w:sz w:val="22"/>
          <w:szCs w:val="22"/>
        </w:rPr>
        <w:t xml:space="preserve"> relativo ao domicílio ou sede da Licitante, pertinente ao seu ramo de atividade</w:t>
      </w:r>
      <w:r w:rsidRPr="00FF7E2E">
        <w:rPr>
          <w:rFonts w:ascii="Arial" w:hAnsi="Arial" w:cs="Arial"/>
          <w:bCs/>
          <w:color w:val="000000"/>
          <w:sz w:val="22"/>
          <w:szCs w:val="22"/>
        </w:rPr>
        <w:t xml:space="preserve"> e compatível com o objeto contratual</w:t>
      </w:r>
      <w:r w:rsidR="00CA41FA" w:rsidRPr="00FF7E2E">
        <w:rPr>
          <w:rFonts w:ascii="Arial" w:hAnsi="Arial" w:cs="Arial"/>
          <w:color w:val="000000"/>
          <w:sz w:val="22"/>
          <w:szCs w:val="22"/>
          <w:shd w:val="clear" w:color="auto" w:fill="FFFFFF"/>
        </w:rPr>
        <w:t xml:space="preserve"> ou Alvará de funcionamento para o exercício vigente</w:t>
      </w:r>
      <w:r w:rsidR="00CA41FA" w:rsidRPr="00FF7E2E">
        <w:rPr>
          <w:rFonts w:ascii="Arial" w:hAnsi="Arial" w:cs="Arial"/>
          <w:sz w:val="22"/>
          <w:szCs w:val="22"/>
        </w:rPr>
        <w:t>.</w:t>
      </w:r>
    </w:p>
    <w:p w:rsidR="001F5A4F" w:rsidRPr="00FF7E2E" w:rsidRDefault="001F5A4F" w:rsidP="00B45224">
      <w:pPr>
        <w:tabs>
          <w:tab w:val="left" w:pos="851"/>
        </w:tabs>
        <w:spacing w:line="320" w:lineRule="atLeast"/>
        <w:jc w:val="both"/>
        <w:rPr>
          <w:rFonts w:ascii="Arial" w:hAnsi="Arial" w:cs="Arial"/>
          <w:sz w:val="22"/>
          <w:szCs w:val="22"/>
        </w:rPr>
      </w:pPr>
    </w:p>
    <w:p w:rsidR="00095C7D" w:rsidRPr="00FF7E2E" w:rsidRDefault="00095C7D" w:rsidP="00362CFB">
      <w:pPr>
        <w:tabs>
          <w:tab w:val="left" w:pos="851"/>
        </w:tabs>
        <w:spacing w:line="320" w:lineRule="atLeast"/>
        <w:jc w:val="both"/>
        <w:rPr>
          <w:rFonts w:ascii="Arial" w:hAnsi="Arial" w:cs="Arial"/>
          <w:sz w:val="22"/>
          <w:szCs w:val="22"/>
        </w:rPr>
      </w:pPr>
    </w:p>
    <w:p w:rsidR="00B67D7C" w:rsidRPr="00F859E4" w:rsidRDefault="00A83579" w:rsidP="00362CFB">
      <w:pPr>
        <w:tabs>
          <w:tab w:val="left" w:pos="0"/>
          <w:tab w:val="left" w:pos="567"/>
        </w:tabs>
        <w:spacing w:line="320" w:lineRule="atLeast"/>
        <w:jc w:val="both"/>
        <w:rPr>
          <w:rFonts w:ascii="Arial" w:hAnsi="Arial" w:cs="Arial"/>
          <w:bCs/>
          <w:color w:val="000000" w:themeColor="text1"/>
          <w:sz w:val="22"/>
          <w:szCs w:val="22"/>
        </w:rPr>
      </w:pPr>
      <w:r>
        <w:rPr>
          <w:rFonts w:ascii="Arial" w:hAnsi="Arial" w:cs="Arial"/>
          <w:b/>
          <w:bCs/>
          <w:color w:val="000000"/>
          <w:sz w:val="22"/>
          <w:szCs w:val="22"/>
        </w:rPr>
        <w:t>13.6</w:t>
      </w:r>
      <w:r w:rsidR="00B67D7C" w:rsidRPr="00FF7E2E">
        <w:rPr>
          <w:rFonts w:ascii="Arial" w:hAnsi="Arial" w:cs="Arial"/>
          <w:b/>
          <w:bCs/>
          <w:color w:val="000000"/>
          <w:sz w:val="22"/>
          <w:szCs w:val="22"/>
        </w:rPr>
        <w:t>.</w:t>
      </w:r>
      <w:r w:rsidR="00D410F2" w:rsidRPr="00FF7E2E">
        <w:rPr>
          <w:rFonts w:ascii="Arial" w:hAnsi="Arial" w:cs="Arial"/>
          <w:b/>
          <w:bCs/>
          <w:color w:val="000000"/>
          <w:sz w:val="22"/>
          <w:szCs w:val="22"/>
        </w:rPr>
        <w:t xml:space="preserve"> O envio da Proposta Atualizada e </w:t>
      </w:r>
      <w:r w:rsidR="00E25671" w:rsidRPr="00FF7E2E">
        <w:rPr>
          <w:rFonts w:ascii="Arial" w:hAnsi="Arial" w:cs="Arial"/>
          <w:b/>
          <w:bCs/>
          <w:color w:val="000000"/>
          <w:sz w:val="22"/>
          <w:szCs w:val="22"/>
        </w:rPr>
        <w:t xml:space="preserve">de toda a </w:t>
      </w:r>
      <w:r w:rsidR="00D410F2" w:rsidRPr="00FF7E2E">
        <w:rPr>
          <w:rFonts w:ascii="Arial" w:hAnsi="Arial" w:cs="Arial"/>
          <w:b/>
          <w:bCs/>
          <w:color w:val="000000"/>
          <w:sz w:val="22"/>
          <w:szCs w:val="22"/>
        </w:rPr>
        <w:t xml:space="preserve">Documentação de Habilitação será em conformidade </w:t>
      </w:r>
      <w:r w:rsidR="00D410F2" w:rsidRPr="00F859E4">
        <w:rPr>
          <w:rFonts w:ascii="Arial" w:hAnsi="Arial" w:cs="Arial"/>
          <w:b/>
          <w:bCs/>
          <w:color w:val="000000" w:themeColor="text1"/>
          <w:sz w:val="22"/>
          <w:szCs w:val="22"/>
        </w:rPr>
        <w:t>com o item</w:t>
      </w:r>
      <w:r w:rsidR="00B67D7C" w:rsidRPr="00F859E4">
        <w:rPr>
          <w:rFonts w:ascii="Arial" w:hAnsi="Arial" w:cs="Arial"/>
          <w:b/>
          <w:bCs/>
          <w:color w:val="000000" w:themeColor="text1"/>
          <w:sz w:val="22"/>
          <w:szCs w:val="22"/>
        </w:rPr>
        <w:t xml:space="preserve"> </w:t>
      </w:r>
      <w:r w:rsidR="00D410F2" w:rsidRPr="00F859E4">
        <w:rPr>
          <w:rFonts w:ascii="Arial" w:hAnsi="Arial" w:cs="Arial"/>
          <w:b/>
          <w:color w:val="000000" w:themeColor="text1"/>
          <w:spacing w:val="2"/>
          <w:sz w:val="22"/>
          <w:szCs w:val="22"/>
        </w:rPr>
        <w:t>11.5.1.1. C</w:t>
      </w:r>
      <w:r w:rsidR="00D410F2" w:rsidRPr="00F859E4">
        <w:rPr>
          <w:rFonts w:ascii="Arial" w:hAnsi="Arial" w:cs="Arial"/>
          <w:bCs/>
          <w:color w:val="000000" w:themeColor="text1"/>
          <w:sz w:val="22"/>
          <w:szCs w:val="22"/>
        </w:rPr>
        <w:t xml:space="preserve">onvocará as licitantes </w:t>
      </w:r>
      <w:r w:rsidR="00D410F2" w:rsidRPr="00F859E4">
        <w:rPr>
          <w:rFonts w:ascii="Arial" w:hAnsi="Arial" w:cs="Arial"/>
          <w:b/>
          <w:bCs/>
          <w:color w:val="000000" w:themeColor="text1"/>
          <w:sz w:val="22"/>
          <w:szCs w:val="22"/>
        </w:rPr>
        <w:t>que estejam com as propostas dentro do valor estimado</w:t>
      </w:r>
      <w:r w:rsidR="00D410F2" w:rsidRPr="00F859E4">
        <w:rPr>
          <w:rFonts w:ascii="Arial" w:hAnsi="Arial" w:cs="Arial"/>
          <w:bCs/>
          <w:color w:val="000000" w:themeColor="text1"/>
          <w:sz w:val="22"/>
          <w:szCs w:val="22"/>
        </w:rPr>
        <w:t xml:space="preserve"> para contratação, para enviar a </w:t>
      </w:r>
      <w:r w:rsidR="00D410F2" w:rsidRPr="00F859E4">
        <w:rPr>
          <w:rFonts w:ascii="Arial" w:hAnsi="Arial" w:cs="Arial"/>
          <w:b/>
          <w:bCs/>
          <w:color w:val="000000" w:themeColor="text1"/>
          <w:sz w:val="22"/>
          <w:szCs w:val="22"/>
          <w:u w:val="single"/>
        </w:rPr>
        <w:t>PROPOSTA DE PREÇOS E DOCUMENTAÇÃO DE HABILITAÇÃO,</w:t>
      </w:r>
      <w:r w:rsidR="00D410F2" w:rsidRPr="00F859E4">
        <w:rPr>
          <w:rFonts w:ascii="Arial" w:hAnsi="Arial" w:cs="Arial"/>
          <w:b/>
          <w:bCs/>
          <w:color w:val="000000" w:themeColor="text1"/>
          <w:sz w:val="22"/>
          <w:szCs w:val="22"/>
        </w:rPr>
        <w:t xml:space="preserve"> </w:t>
      </w:r>
      <w:r w:rsidR="00D410F2" w:rsidRPr="00F859E4">
        <w:rPr>
          <w:rFonts w:ascii="Arial" w:hAnsi="Arial" w:cs="Arial"/>
          <w:bCs/>
          <w:color w:val="000000" w:themeColor="text1"/>
          <w:sz w:val="22"/>
          <w:szCs w:val="22"/>
        </w:rPr>
        <w:t>com o item devidamente atualizado do lance ofertado,</w:t>
      </w:r>
      <w:r w:rsidR="00D410F2" w:rsidRPr="00F859E4">
        <w:rPr>
          <w:rFonts w:ascii="Arial" w:hAnsi="Arial" w:cs="Arial"/>
          <w:b/>
          <w:bCs/>
          <w:color w:val="000000" w:themeColor="text1"/>
          <w:sz w:val="22"/>
          <w:szCs w:val="22"/>
        </w:rPr>
        <w:t xml:space="preserve"> no prazo máximo de </w:t>
      </w:r>
      <w:r w:rsidR="00D410F2" w:rsidRPr="00F859E4">
        <w:rPr>
          <w:rFonts w:ascii="Arial" w:hAnsi="Arial" w:cs="Arial"/>
          <w:b/>
          <w:color w:val="000000" w:themeColor="text1"/>
          <w:sz w:val="22"/>
          <w:szCs w:val="22"/>
          <w:u w:val="single"/>
        </w:rPr>
        <w:t>240 (Duzentos e Quarenta) minutos</w:t>
      </w:r>
      <w:r w:rsidR="00D410F2" w:rsidRPr="00F859E4">
        <w:rPr>
          <w:rFonts w:ascii="Arial" w:hAnsi="Arial" w:cs="Arial"/>
          <w:color w:val="000000" w:themeColor="text1"/>
          <w:sz w:val="22"/>
          <w:szCs w:val="22"/>
        </w:rPr>
        <w:t xml:space="preserve">, </w:t>
      </w:r>
      <w:proofErr w:type="gramStart"/>
      <w:r w:rsidR="00D410F2" w:rsidRPr="00F859E4">
        <w:rPr>
          <w:rFonts w:ascii="Arial" w:hAnsi="Arial" w:cs="Arial"/>
          <w:bCs/>
          <w:color w:val="000000" w:themeColor="text1"/>
          <w:sz w:val="22"/>
          <w:szCs w:val="22"/>
        </w:rPr>
        <w:t>SOB PENA</w:t>
      </w:r>
      <w:proofErr w:type="gramEnd"/>
      <w:r w:rsidR="00D410F2" w:rsidRPr="00F859E4">
        <w:rPr>
          <w:rFonts w:ascii="Arial" w:hAnsi="Arial" w:cs="Arial"/>
          <w:bCs/>
          <w:color w:val="000000" w:themeColor="text1"/>
          <w:sz w:val="22"/>
          <w:szCs w:val="22"/>
        </w:rPr>
        <w:t xml:space="preserve"> DE DESCLASSIFICAÇÃO/INABILITAÇÃO, EM CASO DE DESCUMPRIMENTO DAS EXIGÊNCIAS E DO PRAZO ESTIPULADO.</w:t>
      </w:r>
    </w:p>
    <w:p w:rsidR="00B67D7C" w:rsidRPr="00FF7E2E" w:rsidRDefault="00B67D7C" w:rsidP="00362CFB">
      <w:pPr>
        <w:tabs>
          <w:tab w:val="left" w:pos="0"/>
        </w:tabs>
        <w:spacing w:line="320" w:lineRule="atLeast"/>
        <w:jc w:val="both"/>
        <w:rPr>
          <w:rFonts w:ascii="Arial" w:hAnsi="Arial" w:cs="Arial"/>
          <w:b/>
          <w:bCs/>
          <w:sz w:val="22"/>
          <w:szCs w:val="22"/>
        </w:rPr>
      </w:pPr>
    </w:p>
    <w:p w:rsidR="00B67D7C" w:rsidRPr="00FF7E2E" w:rsidRDefault="00A83579" w:rsidP="00D410F2">
      <w:pPr>
        <w:pStyle w:val="P30"/>
        <w:snapToGrid/>
        <w:spacing w:line="320" w:lineRule="atLeast"/>
        <w:ind w:left="567"/>
        <w:rPr>
          <w:rFonts w:ascii="Arial" w:hAnsi="Arial" w:cs="Arial"/>
          <w:b w:val="0"/>
          <w:bCs/>
          <w:sz w:val="22"/>
          <w:szCs w:val="22"/>
        </w:rPr>
      </w:pPr>
      <w:r>
        <w:rPr>
          <w:rFonts w:ascii="Arial" w:hAnsi="Arial" w:cs="Arial"/>
          <w:bCs/>
          <w:sz w:val="22"/>
          <w:szCs w:val="22"/>
        </w:rPr>
        <w:t>13.6</w:t>
      </w:r>
      <w:r w:rsidR="00B67D7C" w:rsidRPr="00FF7E2E">
        <w:rPr>
          <w:rFonts w:ascii="Arial" w:hAnsi="Arial" w:cs="Arial"/>
          <w:bCs/>
          <w:sz w:val="22"/>
          <w:szCs w:val="22"/>
        </w:rPr>
        <w:t>.1.</w:t>
      </w:r>
      <w:r w:rsidR="00B67D7C" w:rsidRPr="00FF7E2E">
        <w:rPr>
          <w:rFonts w:ascii="Arial" w:hAnsi="Arial" w:cs="Arial"/>
          <w:b w:val="0"/>
          <w:bCs/>
          <w:sz w:val="22"/>
          <w:szCs w:val="22"/>
        </w:rPr>
        <w:t xml:space="preserve"> Toda e qualquer informação, referente à convocação do anexo será transmitida pel</w:t>
      </w:r>
      <w:r w:rsidR="00541654" w:rsidRPr="00FF7E2E">
        <w:rPr>
          <w:rFonts w:ascii="Arial" w:hAnsi="Arial" w:cs="Arial"/>
          <w:b w:val="0"/>
          <w:bCs/>
          <w:sz w:val="22"/>
          <w:szCs w:val="22"/>
        </w:rPr>
        <w:t>o pregoeiro</w:t>
      </w:r>
      <w:r w:rsidR="00B67D7C" w:rsidRPr="00FF7E2E">
        <w:rPr>
          <w:rFonts w:ascii="Arial" w:hAnsi="Arial" w:cs="Arial"/>
          <w:b w:val="0"/>
          <w:bCs/>
          <w:sz w:val="22"/>
          <w:szCs w:val="22"/>
        </w:rPr>
        <w:t>, através do sistema eletrônico.</w:t>
      </w:r>
    </w:p>
    <w:p w:rsidR="00BB59D3" w:rsidRPr="00FF7E2E" w:rsidRDefault="00BB59D3" w:rsidP="00362CFB">
      <w:pPr>
        <w:spacing w:line="320" w:lineRule="atLeast"/>
        <w:jc w:val="both"/>
        <w:rPr>
          <w:rFonts w:ascii="Arial" w:hAnsi="Arial" w:cs="Arial"/>
          <w:b/>
          <w:bCs/>
          <w:sz w:val="22"/>
          <w:szCs w:val="22"/>
        </w:rPr>
      </w:pPr>
    </w:p>
    <w:p w:rsidR="00B67D7C" w:rsidRPr="00FF7E2E" w:rsidRDefault="005E5408" w:rsidP="00D410F2">
      <w:pPr>
        <w:spacing w:line="320" w:lineRule="atLeast"/>
        <w:ind w:left="567"/>
        <w:jc w:val="both"/>
        <w:rPr>
          <w:rFonts w:ascii="Arial" w:hAnsi="Arial" w:cs="Arial"/>
          <w:bCs/>
          <w:sz w:val="22"/>
          <w:szCs w:val="22"/>
        </w:rPr>
      </w:pPr>
      <w:r>
        <w:rPr>
          <w:rFonts w:ascii="Arial" w:hAnsi="Arial" w:cs="Arial"/>
          <w:b/>
          <w:bCs/>
          <w:sz w:val="22"/>
          <w:szCs w:val="22"/>
        </w:rPr>
        <w:t>13.6</w:t>
      </w:r>
      <w:r w:rsidR="00B67D7C" w:rsidRPr="00FF7E2E">
        <w:rPr>
          <w:rFonts w:ascii="Arial" w:hAnsi="Arial" w:cs="Arial"/>
          <w:b/>
          <w:bCs/>
          <w:sz w:val="22"/>
          <w:szCs w:val="22"/>
        </w:rPr>
        <w:t>.2.</w:t>
      </w:r>
      <w:r w:rsidR="00B67D7C" w:rsidRPr="00FF7E2E">
        <w:rPr>
          <w:rFonts w:ascii="Arial" w:hAnsi="Arial" w:cs="Arial"/>
          <w:bCs/>
          <w:sz w:val="22"/>
          <w:szCs w:val="22"/>
        </w:rPr>
        <w:t xml:space="preserve"> A DOCUMENTAÇÃO DE HABILITAÇÃO ANEXADA NO SISTEMA COMPRASNET TERÁ EFEITO PARA </w:t>
      </w:r>
      <w:r w:rsidR="00B67D7C" w:rsidRPr="00FF7E2E">
        <w:rPr>
          <w:rFonts w:ascii="Arial" w:hAnsi="Arial" w:cs="Arial"/>
          <w:bCs/>
          <w:sz w:val="22"/>
          <w:szCs w:val="22"/>
          <w:u w:val="single"/>
        </w:rPr>
        <w:t>TODOS OS ITENS</w:t>
      </w:r>
      <w:r w:rsidR="00B67D7C" w:rsidRPr="00FF7E2E">
        <w:rPr>
          <w:rFonts w:ascii="Arial" w:hAnsi="Arial" w:cs="Arial"/>
          <w:bCs/>
          <w:sz w:val="22"/>
          <w:szCs w:val="22"/>
        </w:rPr>
        <w:t>, OS QUAIS A EMPRESA ENCONTRA-SE PARTICIPANDO.</w:t>
      </w:r>
    </w:p>
    <w:p w:rsidR="00BB59D3" w:rsidRPr="00FF7E2E" w:rsidRDefault="00BB59D3" w:rsidP="00D410F2">
      <w:pPr>
        <w:spacing w:line="320" w:lineRule="atLeast"/>
        <w:ind w:left="567"/>
        <w:jc w:val="both"/>
        <w:rPr>
          <w:rFonts w:ascii="Arial" w:hAnsi="Arial" w:cs="Arial"/>
          <w:b/>
          <w:spacing w:val="2"/>
          <w:sz w:val="22"/>
          <w:szCs w:val="22"/>
        </w:rPr>
      </w:pPr>
    </w:p>
    <w:p w:rsidR="00B67D7C" w:rsidRPr="00FF7E2E" w:rsidRDefault="00A83579" w:rsidP="00D410F2">
      <w:pPr>
        <w:spacing w:line="320" w:lineRule="atLeast"/>
        <w:ind w:left="567"/>
        <w:jc w:val="both"/>
        <w:rPr>
          <w:rFonts w:ascii="Arial" w:hAnsi="Arial" w:cs="Arial"/>
          <w:b/>
          <w:sz w:val="22"/>
          <w:szCs w:val="22"/>
        </w:rPr>
      </w:pPr>
      <w:r>
        <w:rPr>
          <w:rFonts w:ascii="Arial" w:hAnsi="Arial" w:cs="Arial"/>
          <w:b/>
          <w:spacing w:val="2"/>
          <w:sz w:val="22"/>
          <w:szCs w:val="22"/>
        </w:rPr>
        <w:t>13.6</w:t>
      </w:r>
      <w:r w:rsidR="00B67D7C" w:rsidRPr="00FF7E2E">
        <w:rPr>
          <w:rFonts w:ascii="Arial" w:hAnsi="Arial" w:cs="Arial"/>
          <w:b/>
          <w:spacing w:val="2"/>
          <w:sz w:val="22"/>
          <w:szCs w:val="22"/>
        </w:rPr>
        <w:t>.3.</w:t>
      </w:r>
      <w:r w:rsidR="00B67D7C" w:rsidRPr="00FF7E2E">
        <w:rPr>
          <w:rFonts w:ascii="Arial" w:hAnsi="Arial" w:cs="Arial"/>
          <w:spacing w:val="2"/>
          <w:sz w:val="22"/>
          <w:szCs w:val="22"/>
        </w:rPr>
        <w:t xml:space="preserve"> </w:t>
      </w:r>
      <w:r w:rsidR="00B67D7C" w:rsidRPr="00FF7E2E">
        <w:rPr>
          <w:rFonts w:ascii="Arial" w:hAnsi="Arial" w:cs="Arial"/>
          <w:b/>
          <w:sz w:val="22"/>
          <w:szCs w:val="22"/>
        </w:rPr>
        <w:t xml:space="preserve">O ENVIO DE TODA DOCUMENTAÇÃO SOLICITADA, DEVERÁ SER ANEXADA CORRETAMENTE NO SISTEMA COMPRASNET, SENDO A MESMA COMPACTADA EM 01 (UM) ÚNICO ARQUIVO </w:t>
      </w:r>
      <w:r w:rsidR="00B67D7C" w:rsidRPr="00FF7E2E">
        <w:rPr>
          <w:rFonts w:ascii="Arial" w:hAnsi="Arial" w:cs="Arial"/>
          <w:b/>
          <w:sz w:val="22"/>
          <w:szCs w:val="22"/>
          <w:u w:val="single"/>
        </w:rPr>
        <w:t>(</w:t>
      </w:r>
      <w:proofErr w:type="gramStart"/>
      <w:r w:rsidR="00B67D7C" w:rsidRPr="00FF7E2E">
        <w:rPr>
          <w:rFonts w:ascii="Arial" w:hAnsi="Arial" w:cs="Arial"/>
          <w:b/>
          <w:sz w:val="22"/>
          <w:szCs w:val="22"/>
          <w:u w:val="single"/>
        </w:rPr>
        <w:t>excel</w:t>
      </w:r>
      <w:proofErr w:type="gramEnd"/>
      <w:r w:rsidR="00B67D7C" w:rsidRPr="00FF7E2E">
        <w:rPr>
          <w:rFonts w:ascii="Arial" w:hAnsi="Arial" w:cs="Arial"/>
          <w:b/>
          <w:sz w:val="22"/>
          <w:szCs w:val="22"/>
          <w:u w:val="single"/>
        </w:rPr>
        <w:t>, word, .Zip, .Rar, .doc, .docx, .JPG ou PDF</w:t>
      </w:r>
      <w:r w:rsidR="00B67D7C" w:rsidRPr="00FF7E2E">
        <w:rPr>
          <w:rFonts w:ascii="Arial" w:hAnsi="Arial" w:cs="Arial"/>
          <w:sz w:val="22"/>
          <w:szCs w:val="22"/>
        </w:rPr>
        <w:t>)</w:t>
      </w:r>
      <w:r w:rsidR="00B67D7C" w:rsidRPr="00FF7E2E">
        <w:rPr>
          <w:rFonts w:ascii="Arial" w:hAnsi="Arial" w:cs="Arial"/>
          <w:b/>
          <w:sz w:val="22"/>
          <w:szCs w:val="22"/>
        </w:rPr>
        <w:t xml:space="preserve">, TENDO EM VISTA QUE O CAMPO DE INSERÇÃO É ÚNICO; A </w:t>
      </w:r>
      <w:r w:rsidR="008B1DAF" w:rsidRPr="00FF7E2E">
        <w:rPr>
          <w:rFonts w:ascii="Arial" w:hAnsi="Arial" w:cs="Arial"/>
          <w:b/>
          <w:sz w:val="22"/>
          <w:szCs w:val="22"/>
        </w:rPr>
        <w:t xml:space="preserve">PREFEITURA MUNICIPAL DE </w:t>
      </w:r>
      <w:r w:rsidR="0099238D">
        <w:rPr>
          <w:rFonts w:ascii="Arial" w:hAnsi="Arial" w:cs="Arial"/>
          <w:b/>
          <w:sz w:val="22"/>
          <w:szCs w:val="22"/>
        </w:rPr>
        <w:t>ROLIM DE MOURA</w:t>
      </w:r>
      <w:r w:rsidR="008B1DAF" w:rsidRPr="00FF7E2E">
        <w:rPr>
          <w:rFonts w:ascii="Arial" w:hAnsi="Arial" w:cs="Arial"/>
          <w:b/>
          <w:sz w:val="22"/>
          <w:szCs w:val="22"/>
        </w:rPr>
        <w:t>/RO</w:t>
      </w:r>
      <w:r w:rsidR="00B67D7C" w:rsidRPr="00FF7E2E">
        <w:rPr>
          <w:rFonts w:ascii="Arial" w:hAnsi="Arial" w:cs="Arial"/>
          <w:b/>
          <w:sz w:val="22"/>
          <w:szCs w:val="22"/>
        </w:rPr>
        <w:t xml:space="preserve"> CUMPRIRÁ RIGOROSAMENTE O ART. 7º DA LEI Nº. 10.520/02.</w:t>
      </w:r>
    </w:p>
    <w:p w:rsidR="00C30AE9" w:rsidRPr="00FF7E2E" w:rsidRDefault="00C30AE9" w:rsidP="00D410F2">
      <w:pPr>
        <w:spacing w:line="320" w:lineRule="atLeast"/>
        <w:ind w:left="567"/>
        <w:jc w:val="both"/>
        <w:rPr>
          <w:rFonts w:ascii="Arial" w:hAnsi="Arial" w:cs="Arial"/>
          <w:bCs/>
          <w:sz w:val="22"/>
          <w:szCs w:val="22"/>
        </w:rPr>
      </w:pPr>
    </w:p>
    <w:p w:rsidR="00B67D7C" w:rsidRPr="00F859E4" w:rsidRDefault="00A83579" w:rsidP="00D410F2">
      <w:pPr>
        <w:pStyle w:val="P30"/>
        <w:snapToGrid/>
        <w:spacing w:line="320" w:lineRule="atLeast"/>
        <w:ind w:left="567"/>
        <w:rPr>
          <w:rFonts w:ascii="Arial" w:hAnsi="Arial" w:cs="Arial"/>
          <w:bCs/>
          <w:color w:val="000000" w:themeColor="text1"/>
          <w:sz w:val="22"/>
          <w:szCs w:val="22"/>
        </w:rPr>
      </w:pPr>
      <w:r>
        <w:rPr>
          <w:rFonts w:ascii="Arial" w:hAnsi="Arial" w:cs="Arial"/>
          <w:bCs/>
          <w:sz w:val="22"/>
          <w:szCs w:val="22"/>
        </w:rPr>
        <w:lastRenderedPageBreak/>
        <w:t>13.6</w:t>
      </w:r>
      <w:r w:rsidR="00B67D7C" w:rsidRPr="00FF7E2E">
        <w:rPr>
          <w:rFonts w:ascii="Arial" w:hAnsi="Arial" w:cs="Arial"/>
          <w:bCs/>
          <w:sz w:val="22"/>
          <w:szCs w:val="22"/>
        </w:rPr>
        <w:t>.4.</w:t>
      </w:r>
      <w:r w:rsidR="00B67D7C" w:rsidRPr="00FF7E2E">
        <w:rPr>
          <w:rFonts w:ascii="Arial" w:hAnsi="Arial" w:cs="Arial"/>
          <w:b w:val="0"/>
          <w:bCs/>
          <w:sz w:val="22"/>
          <w:szCs w:val="22"/>
        </w:rPr>
        <w:t xml:space="preserve"> </w:t>
      </w:r>
      <w:r w:rsidR="00541654" w:rsidRPr="00FF7E2E">
        <w:rPr>
          <w:rFonts w:ascii="Arial" w:hAnsi="Arial" w:cs="Arial"/>
          <w:bCs/>
          <w:sz w:val="22"/>
          <w:szCs w:val="22"/>
        </w:rPr>
        <w:t>O PREGOEIRO</w:t>
      </w:r>
      <w:r w:rsidR="0089209F" w:rsidRPr="00FF7E2E">
        <w:rPr>
          <w:rFonts w:ascii="Arial" w:hAnsi="Arial" w:cs="Arial"/>
          <w:bCs/>
          <w:sz w:val="22"/>
          <w:szCs w:val="22"/>
        </w:rPr>
        <w:t xml:space="preserve">, EM HIPÓTESE ALGUMA, CONVOCARÁ O LICITANTE PARA REENVIO DA </w:t>
      </w:r>
      <w:r w:rsidR="0089209F" w:rsidRPr="00F859E4">
        <w:rPr>
          <w:rFonts w:ascii="Arial" w:hAnsi="Arial" w:cs="Arial"/>
          <w:bCs/>
          <w:color w:val="000000" w:themeColor="text1"/>
          <w:sz w:val="22"/>
          <w:szCs w:val="22"/>
        </w:rPr>
        <w:t xml:space="preserve">DOCUMENTAÇÃO DE HABILITAÇÃO, CASO ELE ANEXE ERRADO FORA DO PRAZO PREVISTO NO </w:t>
      </w:r>
      <w:proofErr w:type="gramStart"/>
      <w:r w:rsidR="0089209F" w:rsidRPr="00F859E4">
        <w:rPr>
          <w:rFonts w:ascii="Arial" w:hAnsi="Arial" w:cs="Arial"/>
          <w:bCs/>
          <w:color w:val="000000" w:themeColor="text1"/>
          <w:sz w:val="22"/>
          <w:szCs w:val="22"/>
        </w:rPr>
        <w:t>SUB-ITEM</w:t>
      </w:r>
      <w:proofErr w:type="gramEnd"/>
      <w:r w:rsidR="0089209F" w:rsidRPr="00F859E4">
        <w:rPr>
          <w:rFonts w:ascii="Arial" w:hAnsi="Arial" w:cs="Arial"/>
          <w:bCs/>
          <w:color w:val="000000" w:themeColor="text1"/>
          <w:sz w:val="22"/>
          <w:szCs w:val="22"/>
        </w:rPr>
        <w:t xml:space="preserve"> </w:t>
      </w:r>
      <w:r w:rsidR="008725B0" w:rsidRPr="00F859E4">
        <w:rPr>
          <w:rFonts w:ascii="Arial" w:hAnsi="Arial" w:cs="Arial"/>
          <w:bCs/>
          <w:color w:val="000000" w:themeColor="text1"/>
          <w:sz w:val="22"/>
          <w:szCs w:val="22"/>
        </w:rPr>
        <w:t>13.6</w:t>
      </w:r>
      <w:r w:rsidR="002C2AE7" w:rsidRPr="00F859E4">
        <w:rPr>
          <w:rFonts w:ascii="Arial" w:hAnsi="Arial" w:cs="Arial"/>
          <w:bCs/>
          <w:color w:val="000000" w:themeColor="text1"/>
          <w:sz w:val="22"/>
          <w:szCs w:val="22"/>
        </w:rPr>
        <w:t>. E 11.5.1.1.</w:t>
      </w:r>
    </w:p>
    <w:p w:rsidR="00ED2E7F" w:rsidRPr="00F859E4" w:rsidRDefault="00ED2E7F" w:rsidP="00362CFB">
      <w:pPr>
        <w:pStyle w:val="P30"/>
        <w:snapToGrid/>
        <w:spacing w:line="320" w:lineRule="atLeast"/>
        <w:rPr>
          <w:rFonts w:ascii="Arial" w:hAnsi="Arial" w:cs="Arial"/>
          <w:b w:val="0"/>
          <w:bCs/>
          <w:color w:val="000000" w:themeColor="text1"/>
          <w:sz w:val="22"/>
          <w:szCs w:val="22"/>
        </w:rPr>
      </w:pPr>
    </w:p>
    <w:p w:rsidR="00B67D7C" w:rsidRPr="00FF7E2E"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F859E4">
        <w:rPr>
          <w:rFonts w:ascii="Arial" w:hAnsi="Arial" w:cs="Arial"/>
          <w:color w:val="000000" w:themeColor="text1"/>
          <w:sz w:val="22"/>
          <w:szCs w:val="22"/>
        </w:rPr>
        <w:t>13.7</w:t>
      </w:r>
      <w:r w:rsidR="00B67D7C" w:rsidRPr="00F859E4">
        <w:rPr>
          <w:rFonts w:ascii="Arial" w:hAnsi="Arial" w:cs="Arial"/>
          <w:color w:val="000000" w:themeColor="text1"/>
          <w:sz w:val="22"/>
          <w:szCs w:val="22"/>
        </w:rPr>
        <w:t>.</w:t>
      </w:r>
      <w:r w:rsidR="00B67D7C" w:rsidRPr="00F859E4">
        <w:rPr>
          <w:rFonts w:ascii="Arial" w:hAnsi="Arial" w:cs="Arial"/>
          <w:b w:val="0"/>
          <w:color w:val="000000" w:themeColor="text1"/>
          <w:sz w:val="22"/>
          <w:szCs w:val="22"/>
        </w:rPr>
        <w:t xml:space="preserve"> A documentação de habilitação enviada implicará em plena aceitação, por parte da licitante, das condições estabelecidas neste</w:t>
      </w:r>
      <w:r w:rsidR="00B67D7C" w:rsidRPr="00FF7E2E">
        <w:rPr>
          <w:rFonts w:ascii="Arial" w:hAnsi="Arial" w:cs="Arial"/>
          <w:b w:val="0"/>
          <w:sz w:val="22"/>
          <w:szCs w:val="22"/>
        </w:rPr>
        <w:t xml:space="preserve"> Edital e seus Anexos, vinculando o seu autor ao cumprimento de todas as condições e obrigações inerentes ao certame;</w:t>
      </w:r>
    </w:p>
    <w:p w:rsidR="00B07CB0" w:rsidRPr="00FF7E2E"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sz w:val="22"/>
          <w:szCs w:val="22"/>
        </w:rPr>
        <w:t>13.</w:t>
      </w:r>
      <w:r w:rsidR="008725B0">
        <w:rPr>
          <w:rFonts w:ascii="Arial" w:hAnsi="Arial" w:cs="Arial"/>
          <w:sz w:val="22"/>
          <w:szCs w:val="22"/>
        </w:rPr>
        <w:t>8</w:t>
      </w:r>
      <w:r w:rsidRPr="00FF7E2E">
        <w:rPr>
          <w:rFonts w:ascii="Arial" w:hAnsi="Arial" w:cs="Arial"/>
          <w:sz w:val="22"/>
          <w:szCs w:val="22"/>
        </w:rPr>
        <w:t>.</w:t>
      </w:r>
      <w:r w:rsidRPr="00FF7E2E">
        <w:rPr>
          <w:rFonts w:ascii="Arial" w:hAnsi="Arial" w:cs="Arial"/>
          <w:b w:val="0"/>
          <w:sz w:val="22"/>
          <w:szCs w:val="22"/>
        </w:rPr>
        <w:t xml:space="preserv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poderá suspender a sessão para análise da documentação de habilitação.</w:t>
      </w:r>
    </w:p>
    <w:p w:rsidR="00AD3ADD" w:rsidRPr="00FF7E2E" w:rsidRDefault="00AD3ADD" w:rsidP="00362CFB">
      <w:pPr>
        <w:pStyle w:val="P30"/>
        <w:snapToGrid/>
        <w:spacing w:line="320" w:lineRule="atLeast"/>
        <w:rPr>
          <w:rFonts w:ascii="Arial" w:hAnsi="Arial" w:cs="Arial"/>
          <w:b w:val="0"/>
          <w:bCs/>
          <w:sz w:val="22"/>
          <w:szCs w:val="22"/>
        </w:rPr>
      </w:pPr>
    </w:p>
    <w:p w:rsidR="00B67D7C" w:rsidRPr="00FF7E2E" w:rsidRDefault="00B67D7C" w:rsidP="00362CFB">
      <w:pPr>
        <w:autoSpaceDE w:val="0"/>
        <w:autoSpaceDN w:val="0"/>
        <w:adjustRightInd w:val="0"/>
        <w:snapToGrid w:val="0"/>
        <w:spacing w:line="320" w:lineRule="atLeast"/>
        <w:jc w:val="both"/>
        <w:rPr>
          <w:rFonts w:ascii="Arial" w:hAnsi="Arial" w:cs="Arial"/>
          <w:b/>
          <w:sz w:val="22"/>
          <w:szCs w:val="22"/>
        </w:rPr>
      </w:pPr>
      <w:r w:rsidRPr="00FF7E2E">
        <w:rPr>
          <w:rFonts w:ascii="Arial" w:hAnsi="Arial" w:cs="Arial"/>
          <w:b/>
          <w:sz w:val="22"/>
          <w:szCs w:val="22"/>
        </w:rPr>
        <w:t>13.</w:t>
      </w:r>
      <w:r w:rsidR="008725B0">
        <w:rPr>
          <w:rFonts w:ascii="Arial" w:hAnsi="Arial" w:cs="Arial"/>
          <w:b/>
          <w:sz w:val="22"/>
          <w:szCs w:val="22"/>
        </w:rPr>
        <w:t>9</w:t>
      </w:r>
      <w:r w:rsidRPr="00FF7E2E">
        <w:rPr>
          <w:rFonts w:ascii="Arial" w:hAnsi="Arial" w:cs="Arial"/>
          <w:b/>
          <w:sz w:val="22"/>
          <w:szCs w:val="22"/>
        </w:rPr>
        <w:t xml:space="preserve">. </w:t>
      </w:r>
      <w:r w:rsidRPr="00FF7E2E">
        <w:rPr>
          <w:rFonts w:ascii="Arial" w:hAnsi="Arial" w:cs="Arial"/>
          <w:sz w:val="22"/>
          <w:szCs w:val="22"/>
        </w:rPr>
        <w:t>O não envio dos anexos ensejará à licitante, as sanções previstas neste Edital e nas normas que regem este Pregão.</w:t>
      </w:r>
      <w:r w:rsidRPr="00FF7E2E">
        <w:rPr>
          <w:rFonts w:ascii="Arial" w:hAnsi="Arial" w:cs="Arial"/>
          <w:b/>
          <w:sz w:val="22"/>
          <w:szCs w:val="22"/>
        </w:rPr>
        <w:t xml:space="preserve"> </w:t>
      </w:r>
    </w:p>
    <w:p w:rsidR="00F93023" w:rsidRPr="00FF7E2E"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w:t>
      </w:r>
      <w:r w:rsidR="007F2D7B" w:rsidRPr="00FF7E2E">
        <w:rPr>
          <w:rFonts w:ascii="Arial" w:hAnsi="Arial" w:cs="Arial"/>
          <w:b/>
          <w:bCs/>
          <w:color w:val="000000"/>
          <w:sz w:val="22"/>
          <w:szCs w:val="22"/>
        </w:rPr>
        <w:t>1</w:t>
      </w:r>
      <w:r w:rsidR="008725B0">
        <w:rPr>
          <w:rFonts w:ascii="Arial" w:hAnsi="Arial" w:cs="Arial"/>
          <w:b/>
          <w:bCs/>
          <w:color w:val="000000"/>
          <w:sz w:val="22"/>
          <w:szCs w:val="22"/>
        </w:rPr>
        <w:t>0</w:t>
      </w:r>
      <w:r w:rsidRPr="00FF7E2E">
        <w:rPr>
          <w:rFonts w:ascii="Arial" w:hAnsi="Arial" w:cs="Arial"/>
          <w:bCs/>
          <w:color w:val="000000"/>
          <w:sz w:val="22"/>
          <w:szCs w:val="22"/>
        </w:rPr>
        <w:t xml:space="preserve">. </w:t>
      </w:r>
      <w:r w:rsidRPr="00FF7E2E">
        <w:rPr>
          <w:rFonts w:ascii="Arial" w:hAnsi="Arial" w:cs="Arial"/>
          <w:color w:val="000000"/>
          <w:sz w:val="22"/>
          <w:szCs w:val="22"/>
        </w:rPr>
        <w:t>Para fins de habilitação, a verificação pel</w:t>
      </w:r>
      <w:r w:rsidR="00541654" w:rsidRPr="00FF7E2E">
        <w:rPr>
          <w:rFonts w:ascii="Arial" w:hAnsi="Arial" w:cs="Arial"/>
          <w:color w:val="000000"/>
          <w:sz w:val="22"/>
          <w:szCs w:val="22"/>
        </w:rPr>
        <w:t>o pregoeiro</w:t>
      </w:r>
      <w:r w:rsidRPr="00FF7E2E">
        <w:rPr>
          <w:rFonts w:ascii="Arial" w:hAnsi="Arial" w:cs="Arial"/>
          <w:color w:val="000000"/>
          <w:sz w:val="22"/>
          <w:szCs w:val="22"/>
        </w:rPr>
        <w:t xml:space="preserve"> nos sítios oficiais de órgão e entidades emissores de certidões constitui meio legal de prova; </w:t>
      </w:r>
    </w:p>
    <w:p w:rsidR="00F93023" w:rsidRPr="00FF7E2E" w:rsidRDefault="00F93023" w:rsidP="00362CFB">
      <w:pPr>
        <w:pStyle w:val="BodyText21"/>
        <w:spacing w:line="320" w:lineRule="atLeast"/>
        <w:rPr>
          <w:rFonts w:ascii="Arial" w:hAnsi="Arial" w:cs="Arial"/>
          <w:color w:val="000000"/>
          <w:sz w:val="22"/>
          <w:szCs w:val="22"/>
        </w:rPr>
      </w:pPr>
    </w:p>
    <w:p w:rsidR="00B67D7C" w:rsidRPr="00FF7E2E" w:rsidRDefault="008725B0" w:rsidP="00362CFB">
      <w:pPr>
        <w:spacing w:line="320" w:lineRule="atLeast"/>
        <w:jc w:val="both"/>
        <w:rPr>
          <w:rFonts w:ascii="Arial" w:hAnsi="Arial" w:cs="Arial"/>
          <w:b/>
          <w:sz w:val="22"/>
          <w:szCs w:val="22"/>
        </w:rPr>
      </w:pPr>
      <w:r>
        <w:rPr>
          <w:rFonts w:ascii="Arial" w:hAnsi="Arial" w:cs="Arial"/>
          <w:b/>
          <w:bCs/>
          <w:color w:val="000000"/>
          <w:sz w:val="22"/>
          <w:szCs w:val="22"/>
        </w:rPr>
        <w:t>13.11</w:t>
      </w:r>
      <w:r w:rsidR="007F2D7B" w:rsidRPr="00FF7E2E">
        <w:rPr>
          <w:rFonts w:ascii="Arial" w:hAnsi="Arial" w:cs="Arial"/>
          <w:b/>
          <w:bCs/>
          <w:color w:val="000000"/>
          <w:sz w:val="22"/>
          <w:szCs w:val="22"/>
        </w:rPr>
        <w:t xml:space="preserve">. </w:t>
      </w:r>
      <w:r w:rsidR="007F2D7B" w:rsidRPr="00FF7E2E">
        <w:rPr>
          <w:rFonts w:ascii="Arial" w:hAnsi="Arial" w:cs="Arial"/>
          <w:b/>
          <w:color w:val="000000"/>
          <w:sz w:val="22"/>
          <w:szCs w:val="22"/>
        </w:rPr>
        <w:t xml:space="preserve">AS </w:t>
      </w:r>
      <w:r w:rsidR="007F2D7B" w:rsidRPr="00FF7E2E">
        <w:rPr>
          <w:rFonts w:ascii="Arial" w:hAnsi="Arial" w:cs="Arial"/>
          <w:b/>
          <w:bCs/>
          <w:color w:val="000000"/>
          <w:sz w:val="22"/>
          <w:szCs w:val="22"/>
        </w:rPr>
        <w:t xml:space="preserve">LICITANTES </w:t>
      </w:r>
      <w:r w:rsidR="007F2D7B" w:rsidRPr="00FF7E2E">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FF7E2E" w:rsidRDefault="00B67D7C" w:rsidP="00362CFB">
      <w:pPr>
        <w:pStyle w:val="Corpodetexto"/>
        <w:tabs>
          <w:tab w:val="left" w:pos="1985"/>
        </w:tabs>
        <w:spacing w:line="320" w:lineRule="atLeast"/>
        <w:rPr>
          <w:rFonts w:ascii="Arial" w:hAnsi="Arial" w:cs="Arial"/>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2</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comprovação de regularidade fiscal das </w:t>
      </w:r>
      <w:r w:rsidRPr="00FF7E2E">
        <w:rPr>
          <w:rFonts w:ascii="Arial" w:hAnsi="Arial" w:cs="Arial"/>
          <w:bCs/>
          <w:color w:val="000000"/>
          <w:sz w:val="22"/>
          <w:szCs w:val="22"/>
        </w:rPr>
        <w:t xml:space="preserve">microempresas e empresas de pequeno porte </w:t>
      </w:r>
      <w:r w:rsidRPr="00FF7E2E">
        <w:rPr>
          <w:rFonts w:ascii="Arial" w:hAnsi="Arial" w:cs="Arial"/>
          <w:color w:val="000000"/>
          <w:sz w:val="22"/>
          <w:szCs w:val="22"/>
        </w:rPr>
        <w:t xml:space="preserve">somente será exigida para efeito de assinatura do Contrato, em conformidade com o disposto no art. 42 da Lei Complementar n° 123/06 e </w:t>
      </w:r>
      <w:r w:rsidR="00C72720" w:rsidRPr="00FF7E2E">
        <w:rPr>
          <w:rFonts w:ascii="Arial" w:hAnsi="Arial" w:cs="Arial"/>
          <w:color w:val="000000"/>
          <w:sz w:val="22"/>
          <w:szCs w:val="22"/>
        </w:rPr>
        <w:t>alterações</w:t>
      </w:r>
      <w:r w:rsidRPr="00FF7E2E">
        <w:rPr>
          <w:rFonts w:ascii="Arial" w:hAnsi="Arial" w:cs="Arial"/>
          <w:color w:val="000000"/>
          <w:sz w:val="22"/>
          <w:szCs w:val="22"/>
        </w:rPr>
        <w:t xml:space="preserve">; </w:t>
      </w:r>
    </w:p>
    <w:p w:rsidR="00B67D7C" w:rsidRPr="00FF7E2E" w:rsidRDefault="00B67D7C" w:rsidP="00362CFB">
      <w:pPr>
        <w:pStyle w:val="BodyText21"/>
        <w:spacing w:line="320" w:lineRule="atLeast"/>
        <w:rPr>
          <w:rFonts w:ascii="Arial" w:hAnsi="Arial" w:cs="Arial"/>
          <w:color w:val="000000"/>
          <w:sz w:val="22"/>
          <w:szCs w:val="22"/>
        </w:rPr>
      </w:pPr>
    </w:p>
    <w:p w:rsidR="00B67D7C" w:rsidRPr="00FF7E2E" w:rsidRDefault="00B67D7C" w:rsidP="00362CFB">
      <w:pPr>
        <w:pStyle w:val="BodyText21"/>
        <w:spacing w:line="320" w:lineRule="atLeast"/>
        <w:rPr>
          <w:rFonts w:ascii="Arial" w:hAnsi="Arial" w:cs="Arial"/>
          <w:color w:val="000000"/>
          <w:sz w:val="22"/>
          <w:szCs w:val="22"/>
        </w:rPr>
      </w:pPr>
      <w:r w:rsidRPr="00FF7E2E">
        <w:rPr>
          <w:rFonts w:ascii="Arial" w:hAnsi="Arial" w:cs="Arial"/>
          <w:b/>
          <w:bCs/>
          <w:color w:val="000000"/>
          <w:sz w:val="22"/>
          <w:szCs w:val="22"/>
        </w:rPr>
        <w:t>13.1</w:t>
      </w:r>
      <w:r w:rsidR="008725B0">
        <w:rPr>
          <w:rFonts w:ascii="Arial" w:hAnsi="Arial" w:cs="Arial"/>
          <w:b/>
          <w:bCs/>
          <w:color w:val="000000"/>
          <w:sz w:val="22"/>
          <w:szCs w:val="22"/>
        </w:rPr>
        <w:t>3</w:t>
      </w:r>
      <w:r w:rsidRPr="00FF7E2E">
        <w:rPr>
          <w:rFonts w:ascii="Arial" w:hAnsi="Arial" w:cs="Arial"/>
          <w:b/>
          <w:bCs/>
          <w:color w:val="000000"/>
          <w:sz w:val="22"/>
          <w:szCs w:val="22"/>
        </w:rPr>
        <w:t>.</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As </w:t>
      </w:r>
      <w:r w:rsidRPr="00FF7E2E">
        <w:rPr>
          <w:rFonts w:ascii="Arial" w:hAnsi="Arial" w:cs="Arial"/>
          <w:bCs/>
          <w:color w:val="000000"/>
          <w:sz w:val="22"/>
          <w:szCs w:val="22"/>
        </w:rPr>
        <w:t xml:space="preserve">microempresas e empresas de pequeno porte </w:t>
      </w:r>
      <w:r w:rsidRPr="00FF7E2E">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FF7E2E">
        <w:rPr>
          <w:rFonts w:ascii="Arial" w:hAnsi="Arial" w:cs="Arial"/>
          <w:b/>
          <w:color w:val="000000"/>
          <w:sz w:val="22"/>
          <w:szCs w:val="22"/>
          <w:u w:val="single"/>
        </w:rPr>
        <w:t>o.</w:t>
      </w:r>
      <w:r w:rsidRPr="00FF7E2E">
        <w:rPr>
          <w:rFonts w:ascii="Arial" w:hAnsi="Arial" w:cs="Arial"/>
          <w:color w:val="000000"/>
          <w:sz w:val="22"/>
          <w:szCs w:val="22"/>
        </w:rPr>
        <w:t xml:space="preserve"> </w:t>
      </w:r>
    </w:p>
    <w:p w:rsidR="00B67D7C" w:rsidRPr="00FF7E2E" w:rsidRDefault="00B67D7C" w:rsidP="00095C7D">
      <w:pPr>
        <w:pStyle w:val="BodyText21"/>
        <w:spacing w:line="320" w:lineRule="atLeast"/>
        <w:ind w:left="567"/>
        <w:rPr>
          <w:rFonts w:ascii="Arial" w:hAnsi="Arial" w:cs="Arial"/>
          <w:color w:val="000000"/>
          <w:sz w:val="22"/>
          <w:szCs w:val="22"/>
        </w:rPr>
      </w:pPr>
    </w:p>
    <w:p w:rsidR="001D2FB7" w:rsidRPr="00F859E4" w:rsidRDefault="008725B0" w:rsidP="00095C7D">
      <w:pPr>
        <w:pStyle w:val="BodyText21"/>
        <w:spacing w:line="320" w:lineRule="atLeast"/>
        <w:ind w:left="567"/>
        <w:rPr>
          <w:rFonts w:ascii="Arial" w:hAnsi="Arial" w:cs="Arial"/>
          <w:color w:val="000000" w:themeColor="text1"/>
          <w:sz w:val="22"/>
          <w:szCs w:val="22"/>
        </w:rPr>
      </w:pPr>
      <w:r>
        <w:rPr>
          <w:rFonts w:ascii="Arial" w:hAnsi="Arial" w:cs="Arial"/>
          <w:b/>
          <w:bCs/>
          <w:color w:val="000000"/>
          <w:sz w:val="22"/>
          <w:szCs w:val="22"/>
        </w:rPr>
        <w:t>13.</w:t>
      </w:r>
      <w:r w:rsidRPr="00F859E4">
        <w:rPr>
          <w:rFonts w:ascii="Arial" w:hAnsi="Arial" w:cs="Arial"/>
          <w:b/>
          <w:bCs/>
          <w:color w:val="000000" w:themeColor="text1"/>
          <w:sz w:val="22"/>
          <w:szCs w:val="22"/>
        </w:rPr>
        <w:t>13</w:t>
      </w:r>
      <w:r w:rsidR="00095C7D" w:rsidRPr="00F859E4">
        <w:rPr>
          <w:rFonts w:ascii="Arial" w:hAnsi="Arial" w:cs="Arial"/>
          <w:b/>
          <w:bCs/>
          <w:color w:val="000000" w:themeColor="text1"/>
          <w:sz w:val="22"/>
          <w:szCs w:val="22"/>
        </w:rPr>
        <w:t>.1</w:t>
      </w:r>
      <w:r w:rsidR="00B67D7C" w:rsidRPr="00F859E4">
        <w:rPr>
          <w:rFonts w:ascii="Arial" w:hAnsi="Arial" w:cs="Arial"/>
          <w:b/>
          <w:bCs/>
          <w:color w:val="000000" w:themeColor="text1"/>
          <w:sz w:val="22"/>
          <w:szCs w:val="22"/>
        </w:rPr>
        <w:t>.</w:t>
      </w:r>
      <w:r w:rsidR="001D2FB7" w:rsidRPr="00F859E4">
        <w:rPr>
          <w:rFonts w:ascii="Arial" w:hAnsi="Arial" w:cs="Arial"/>
          <w:color w:val="000000" w:themeColor="text1"/>
          <w:sz w:val="22"/>
          <w:szCs w:val="22"/>
        </w:rPr>
        <w:t xml:space="preserve"> Havendo alguma restrição na comprovação da regularidade fiscal, será assegurado o prazo </w:t>
      </w:r>
      <w:r w:rsidR="001D2FB7" w:rsidRPr="00F859E4">
        <w:rPr>
          <w:rFonts w:ascii="Arial" w:hAnsi="Arial" w:cs="Arial"/>
          <w:b/>
          <w:color w:val="000000" w:themeColor="text1"/>
          <w:sz w:val="22"/>
          <w:szCs w:val="22"/>
          <w:u w:val="single"/>
        </w:rPr>
        <w:t xml:space="preserve">de </w:t>
      </w:r>
      <w:proofErr w:type="gramStart"/>
      <w:r w:rsidR="001D2FB7" w:rsidRPr="00F859E4">
        <w:rPr>
          <w:rFonts w:ascii="Arial" w:hAnsi="Arial" w:cs="Arial"/>
          <w:b/>
          <w:color w:val="000000" w:themeColor="text1"/>
          <w:sz w:val="22"/>
          <w:szCs w:val="22"/>
          <w:u w:val="single"/>
        </w:rPr>
        <w:t>5</w:t>
      </w:r>
      <w:proofErr w:type="gramEnd"/>
      <w:r w:rsidR="001D2FB7" w:rsidRPr="00F859E4">
        <w:rPr>
          <w:rFonts w:ascii="Arial" w:hAnsi="Arial" w:cs="Arial"/>
          <w:b/>
          <w:color w:val="000000" w:themeColor="text1"/>
          <w:sz w:val="22"/>
          <w:szCs w:val="22"/>
          <w:u w:val="single"/>
        </w:rPr>
        <w:t xml:space="preserve"> (cinco) dias úteis,</w:t>
      </w:r>
      <w:r w:rsidR="001D2FB7" w:rsidRPr="00F859E4">
        <w:rPr>
          <w:rFonts w:ascii="Arial" w:hAnsi="Arial" w:cs="Arial"/>
          <w:color w:val="000000" w:themeColor="text1"/>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F859E4" w:rsidRDefault="00822726" w:rsidP="00362CFB">
      <w:pPr>
        <w:pStyle w:val="BodyText21"/>
        <w:spacing w:line="320" w:lineRule="atLeast"/>
        <w:rPr>
          <w:rFonts w:ascii="Arial" w:hAnsi="Arial" w:cs="Arial"/>
          <w:b/>
          <w:bCs/>
          <w:color w:val="000000" w:themeColor="text1"/>
          <w:sz w:val="22"/>
          <w:szCs w:val="22"/>
        </w:rPr>
      </w:pPr>
    </w:p>
    <w:p w:rsidR="00B67D7C" w:rsidRPr="00FF7E2E" w:rsidRDefault="00B67D7C" w:rsidP="009A3D89">
      <w:pPr>
        <w:pStyle w:val="BodyText21"/>
        <w:spacing w:line="320" w:lineRule="atLeast"/>
        <w:ind w:left="567"/>
        <w:rPr>
          <w:rFonts w:ascii="Arial" w:hAnsi="Arial" w:cs="Arial"/>
          <w:color w:val="000000"/>
          <w:sz w:val="22"/>
          <w:szCs w:val="22"/>
        </w:rPr>
      </w:pPr>
      <w:r w:rsidRPr="00FF7E2E">
        <w:rPr>
          <w:rFonts w:ascii="Arial" w:hAnsi="Arial" w:cs="Arial"/>
          <w:b/>
          <w:bCs/>
          <w:color w:val="000000"/>
          <w:sz w:val="22"/>
          <w:szCs w:val="22"/>
        </w:rPr>
        <w:lastRenderedPageBreak/>
        <w:t>13.1</w:t>
      </w:r>
      <w:r w:rsidR="00A25CBF">
        <w:rPr>
          <w:rFonts w:ascii="Arial" w:hAnsi="Arial" w:cs="Arial"/>
          <w:b/>
          <w:bCs/>
          <w:color w:val="000000"/>
          <w:sz w:val="22"/>
          <w:szCs w:val="22"/>
        </w:rPr>
        <w:t>3</w:t>
      </w:r>
      <w:r w:rsidRPr="00FF7E2E">
        <w:rPr>
          <w:rFonts w:ascii="Arial" w:hAnsi="Arial" w:cs="Arial"/>
          <w:b/>
          <w:bCs/>
          <w:color w:val="000000"/>
          <w:sz w:val="22"/>
          <w:szCs w:val="22"/>
        </w:rPr>
        <w:t>.2.</w:t>
      </w:r>
      <w:r w:rsidRPr="00FF7E2E">
        <w:rPr>
          <w:rFonts w:ascii="Arial" w:hAnsi="Arial" w:cs="Arial"/>
          <w:bCs/>
          <w:color w:val="000000"/>
          <w:sz w:val="22"/>
          <w:szCs w:val="22"/>
        </w:rPr>
        <w:t xml:space="preserve"> </w:t>
      </w:r>
      <w:r w:rsidRPr="00FF7E2E">
        <w:rPr>
          <w:rFonts w:ascii="Arial" w:hAnsi="Arial" w:cs="Arial"/>
          <w:color w:val="000000"/>
          <w:sz w:val="22"/>
          <w:szCs w:val="22"/>
        </w:rPr>
        <w:t xml:space="preserve">A </w:t>
      </w:r>
      <w:proofErr w:type="gramStart"/>
      <w:r w:rsidRPr="00FF7E2E">
        <w:rPr>
          <w:rFonts w:ascii="Arial" w:hAnsi="Arial" w:cs="Arial"/>
          <w:color w:val="000000"/>
          <w:sz w:val="22"/>
          <w:szCs w:val="22"/>
        </w:rPr>
        <w:t>não-</w:t>
      </w:r>
      <w:r w:rsidRPr="00F859E4">
        <w:rPr>
          <w:rFonts w:ascii="Arial" w:hAnsi="Arial" w:cs="Arial"/>
          <w:color w:val="000000" w:themeColor="text1"/>
          <w:sz w:val="22"/>
          <w:szCs w:val="22"/>
        </w:rPr>
        <w:t>regularização</w:t>
      </w:r>
      <w:proofErr w:type="gramEnd"/>
      <w:r w:rsidRPr="00F859E4">
        <w:rPr>
          <w:rFonts w:ascii="Arial" w:hAnsi="Arial" w:cs="Arial"/>
          <w:color w:val="000000" w:themeColor="text1"/>
          <w:sz w:val="22"/>
          <w:szCs w:val="22"/>
        </w:rPr>
        <w:t xml:space="preserve"> da documentação, no prazo previsto no </w:t>
      </w:r>
      <w:r w:rsidRPr="00F859E4">
        <w:rPr>
          <w:rFonts w:ascii="Arial" w:hAnsi="Arial" w:cs="Arial"/>
          <w:bCs/>
          <w:color w:val="000000" w:themeColor="text1"/>
          <w:sz w:val="22"/>
          <w:szCs w:val="22"/>
        </w:rPr>
        <w:t xml:space="preserve">subitem </w:t>
      </w:r>
      <w:r w:rsidRPr="00F859E4">
        <w:rPr>
          <w:rFonts w:ascii="Arial" w:hAnsi="Arial" w:cs="Arial"/>
          <w:b/>
          <w:bCs/>
          <w:color w:val="000000" w:themeColor="text1"/>
          <w:sz w:val="22"/>
          <w:szCs w:val="22"/>
        </w:rPr>
        <w:t>13.1</w:t>
      </w:r>
      <w:r w:rsidR="002B6F39" w:rsidRPr="00F859E4">
        <w:rPr>
          <w:rFonts w:ascii="Arial" w:hAnsi="Arial" w:cs="Arial"/>
          <w:b/>
          <w:bCs/>
          <w:color w:val="000000" w:themeColor="text1"/>
          <w:sz w:val="22"/>
          <w:szCs w:val="22"/>
        </w:rPr>
        <w:t>3</w:t>
      </w:r>
      <w:r w:rsidRPr="00F859E4">
        <w:rPr>
          <w:rFonts w:ascii="Arial" w:hAnsi="Arial" w:cs="Arial"/>
          <w:b/>
          <w:bCs/>
          <w:color w:val="000000" w:themeColor="text1"/>
          <w:sz w:val="22"/>
          <w:szCs w:val="22"/>
        </w:rPr>
        <w:t>.1</w:t>
      </w:r>
      <w:r w:rsidRPr="00F859E4">
        <w:rPr>
          <w:rFonts w:ascii="Arial" w:hAnsi="Arial" w:cs="Arial"/>
          <w:color w:val="000000" w:themeColor="text1"/>
          <w:sz w:val="22"/>
          <w:szCs w:val="22"/>
        </w:rPr>
        <w:t>, implicará decadência do direito</w:t>
      </w:r>
      <w:r w:rsidRPr="00FF7E2E">
        <w:rPr>
          <w:rFonts w:ascii="Arial" w:hAnsi="Arial" w:cs="Arial"/>
          <w:color w:val="000000"/>
          <w:sz w:val="22"/>
          <w:szCs w:val="22"/>
        </w:rPr>
        <w:t xml:space="preserve"> à contratação, sem prejuízo das sanções previstas </w:t>
      </w:r>
      <w:r w:rsidRPr="00FF7E2E">
        <w:rPr>
          <w:rFonts w:ascii="Arial" w:hAnsi="Arial" w:cs="Arial"/>
          <w:sz w:val="22"/>
          <w:szCs w:val="22"/>
        </w:rPr>
        <w:t xml:space="preserve">no </w:t>
      </w:r>
      <w:r w:rsidRPr="00FF7E2E">
        <w:rPr>
          <w:rStyle w:val="Hyperlink"/>
          <w:rFonts w:ascii="Arial" w:hAnsi="Arial" w:cs="Arial"/>
          <w:color w:val="auto"/>
          <w:sz w:val="22"/>
          <w:szCs w:val="22"/>
        </w:rPr>
        <w:t>art. 81 da Lei no 8.666, de 21 de junho de 1993</w:t>
      </w:r>
      <w:r w:rsidRPr="00FF7E2E">
        <w:rPr>
          <w:rFonts w:ascii="Arial" w:hAnsi="Arial" w:cs="Arial"/>
          <w:sz w:val="22"/>
          <w:szCs w:val="22"/>
        </w:rPr>
        <w:t xml:space="preserve">, sendo facultado à </w:t>
      </w:r>
      <w:r w:rsidR="00D223AF" w:rsidRPr="00FF7E2E">
        <w:rPr>
          <w:rFonts w:ascii="Arial" w:hAnsi="Arial" w:cs="Arial"/>
          <w:sz w:val="22"/>
          <w:szCs w:val="22"/>
        </w:rPr>
        <w:t xml:space="preserve">PREFEITURA MUNICIPAL </w:t>
      </w:r>
      <w:r w:rsidR="0099238D">
        <w:rPr>
          <w:rFonts w:ascii="Arial" w:hAnsi="Arial" w:cs="Arial"/>
          <w:sz w:val="22"/>
          <w:szCs w:val="22"/>
        </w:rPr>
        <w:t>ROLIM DE MOURA</w:t>
      </w:r>
      <w:r w:rsidR="00D223AF" w:rsidRPr="00FF7E2E">
        <w:rPr>
          <w:rFonts w:ascii="Arial" w:hAnsi="Arial" w:cs="Arial"/>
          <w:sz w:val="22"/>
          <w:szCs w:val="22"/>
        </w:rPr>
        <w:t>/RO</w:t>
      </w:r>
      <w:r w:rsidRPr="00FF7E2E">
        <w:rPr>
          <w:rFonts w:ascii="Arial" w:hAnsi="Arial" w:cs="Arial"/>
          <w:bCs/>
          <w:sz w:val="22"/>
          <w:szCs w:val="22"/>
        </w:rPr>
        <w:t xml:space="preserve"> </w:t>
      </w:r>
      <w:r w:rsidRPr="00FF7E2E">
        <w:rPr>
          <w:rFonts w:ascii="Arial" w:hAnsi="Arial" w:cs="Arial"/>
          <w:sz w:val="22"/>
          <w:szCs w:val="22"/>
        </w:rPr>
        <w:t>convocar os licitantes remanescentes, na ordem de classificação, para a assinatura/retirada do Instrumento Contratual</w:t>
      </w:r>
      <w:r w:rsidRPr="00FF7E2E">
        <w:rPr>
          <w:rFonts w:ascii="Arial" w:hAnsi="Arial" w:cs="Arial"/>
          <w:color w:val="000000"/>
          <w:sz w:val="22"/>
          <w:szCs w:val="22"/>
        </w:rPr>
        <w:t xml:space="preserve">, ou revogar a licitação; </w:t>
      </w:r>
    </w:p>
    <w:p w:rsidR="00B67D7C" w:rsidRPr="00FF7E2E" w:rsidRDefault="00B67D7C" w:rsidP="00362CFB">
      <w:pPr>
        <w:tabs>
          <w:tab w:val="left" w:pos="0"/>
          <w:tab w:val="left" w:pos="1418"/>
        </w:tabs>
        <w:spacing w:line="320" w:lineRule="atLeast"/>
        <w:jc w:val="both"/>
        <w:rPr>
          <w:rFonts w:ascii="Arial" w:hAnsi="Arial" w:cs="Arial"/>
          <w:sz w:val="22"/>
          <w:szCs w:val="22"/>
        </w:rPr>
      </w:pPr>
    </w:p>
    <w:p w:rsidR="00EE5326" w:rsidRPr="00FF7E2E" w:rsidRDefault="00AB1E26" w:rsidP="00006331">
      <w:pPr>
        <w:pStyle w:val="Corpodetexto"/>
        <w:tabs>
          <w:tab w:val="left" w:pos="142"/>
        </w:tabs>
        <w:spacing w:line="320" w:lineRule="atLeast"/>
        <w:rPr>
          <w:rFonts w:ascii="Arial" w:hAnsi="Arial" w:cs="Arial"/>
          <w:sz w:val="22"/>
          <w:szCs w:val="22"/>
        </w:rPr>
      </w:pPr>
      <w:r w:rsidRPr="00FF7E2E">
        <w:rPr>
          <w:rFonts w:ascii="Arial" w:hAnsi="Arial" w:cs="Arial"/>
          <w:b/>
          <w:color w:val="000000" w:themeColor="text1"/>
          <w:sz w:val="22"/>
          <w:szCs w:val="22"/>
        </w:rPr>
        <w:t>13.1</w:t>
      </w:r>
      <w:r w:rsidR="002B6F39">
        <w:rPr>
          <w:rFonts w:ascii="Arial" w:hAnsi="Arial" w:cs="Arial"/>
          <w:b/>
          <w:color w:val="000000" w:themeColor="text1"/>
          <w:sz w:val="22"/>
          <w:szCs w:val="22"/>
        </w:rPr>
        <w:t>4</w:t>
      </w:r>
      <w:r w:rsidRPr="00FF7E2E">
        <w:rPr>
          <w:rFonts w:ascii="Arial" w:hAnsi="Arial" w:cs="Arial"/>
          <w:b/>
          <w:color w:val="000000" w:themeColor="text1"/>
          <w:sz w:val="22"/>
          <w:szCs w:val="22"/>
        </w:rPr>
        <w:t xml:space="preserve">. </w:t>
      </w:r>
      <w:r w:rsidRPr="00FF7E2E">
        <w:rPr>
          <w:rFonts w:ascii="Arial" w:hAnsi="Arial" w:cs="Arial"/>
          <w:color w:val="000000" w:themeColor="text1"/>
          <w:sz w:val="22"/>
          <w:szCs w:val="22"/>
        </w:rPr>
        <w:t xml:space="preserve">Serão </w:t>
      </w:r>
      <w:r w:rsidR="00EE5326" w:rsidRPr="00FF7E2E">
        <w:rPr>
          <w:rFonts w:ascii="Arial" w:hAnsi="Arial" w:cs="Arial"/>
          <w:color w:val="000000" w:themeColor="text1"/>
          <w:sz w:val="22"/>
          <w:szCs w:val="22"/>
        </w:rPr>
        <w:t>consultados</w:t>
      </w:r>
      <w:r w:rsidR="00EE5326" w:rsidRPr="00FF7E2E">
        <w:rPr>
          <w:rFonts w:ascii="Arial" w:hAnsi="Arial" w:cs="Arial"/>
          <w:sz w:val="22"/>
          <w:szCs w:val="22"/>
        </w:rPr>
        <w:t>, ainda, para fins de habilitação:</w:t>
      </w:r>
    </w:p>
    <w:p w:rsidR="00EE5326" w:rsidRPr="00FF7E2E" w:rsidRDefault="00EE5326" w:rsidP="005E5408">
      <w:pPr>
        <w:spacing w:line="320" w:lineRule="atLeast"/>
        <w:jc w:val="both"/>
        <w:rPr>
          <w:rFonts w:ascii="Arial" w:hAnsi="Arial" w:cs="Arial"/>
          <w:sz w:val="22"/>
          <w:szCs w:val="22"/>
        </w:rPr>
      </w:pPr>
    </w:p>
    <w:p w:rsidR="00EE5326" w:rsidRPr="00FF7E2E" w:rsidRDefault="00EE5326" w:rsidP="006C46AC">
      <w:pPr>
        <w:numPr>
          <w:ilvl w:val="0"/>
          <w:numId w:val="26"/>
        </w:numPr>
        <w:spacing w:line="320" w:lineRule="atLeast"/>
        <w:jc w:val="both"/>
        <w:rPr>
          <w:rFonts w:ascii="Arial" w:hAnsi="Arial" w:cs="Arial"/>
          <w:sz w:val="22"/>
          <w:szCs w:val="22"/>
        </w:rPr>
      </w:pPr>
      <w:r w:rsidRPr="00FF7E2E">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FF7E2E">
        <w:rPr>
          <w:rFonts w:ascii="Arial" w:hAnsi="Arial" w:cs="Arial"/>
          <w:sz w:val="22"/>
          <w:szCs w:val="22"/>
        </w:rPr>
        <w:t xml:space="preserve"> (</w:t>
      </w:r>
      <w:r w:rsidR="007C087D" w:rsidRPr="007C087D">
        <w:rPr>
          <w:rFonts w:ascii="Arial" w:hAnsi="Arial" w:cs="Arial"/>
          <w:sz w:val="22"/>
          <w:szCs w:val="22"/>
        </w:rPr>
        <w:t>http://www.transparencia.ro.gov.br/Fornecedor/DetalhesFornecedoresImpedidos</w:t>
      </w:r>
      <w:r w:rsidR="004A04CE" w:rsidRPr="00FF7E2E">
        <w:rPr>
          <w:rFonts w:ascii="Arial" w:hAnsi="Arial" w:cs="Arial"/>
          <w:sz w:val="22"/>
          <w:szCs w:val="22"/>
        </w:rPr>
        <w:t>)</w:t>
      </w:r>
      <w:r w:rsidR="00006331" w:rsidRPr="00FF7E2E">
        <w:rPr>
          <w:rFonts w:ascii="Arial" w:hAnsi="Arial" w:cs="Arial"/>
          <w:sz w:val="22"/>
          <w:szCs w:val="22"/>
        </w:rPr>
        <w:t>;</w:t>
      </w:r>
    </w:p>
    <w:p w:rsidR="004A04CE" w:rsidRPr="00FF7E2E" w:rsidRDefault="004A04CE" w:rsidP="007C087D">
      <w:pPr>
        <w:spacing w:line="320" w:lineRule="atLeast"/>
        <w:jc w:val="both"/>
        <w:rPr>
          <w:rFonts w:ascii="Arial" w:hAnsi="Arial" w:cs="Arial"/>
          <w:sz w:val="22"/>
          <w:szCs w:val="22"/>
        </w:rPr>
      </w:pPr>
    </w:p>
    <w:p w:rsidR="00EE5326" w:rsidRPr="00FF7E2E" w:rsidRDefault="00EE5326" w:rsidP="006C46AC">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FF7E2E">
        <w:rPr>
          <w:rFonts w:ascii="Arial" w:hAnsi="Arial" w:cs="Arial"/>
          <w:sz w:val="22"/>
          <w:szCs w:val="22"/>
        </w:rPr>
        <w:t xml:space="preserve"> (http://www.portaltransparencia.gov.br/ceis)</w:t>
      </w:r>
      <w:r w:rsidR="00006331" w:rsidRPr="00FF7E2E">
        <w:rPr>
          <w:rFonts w:ascii="Arial" w:hAnsi="Arial" w:cs="Arial"/>
          <w:sz w:val="22"/>
          <w:szCs w:val="22"/>
        </w:rPr>
        <w:t>;</w:t>
      </w:r>
    </w:p>
    <w:p w:rsidR="00EE5326" w:rsidRPr="00FF7E2E" w:rsidRDefault="00EE5326" w:rsidP="00006331">
      <w:pPr>
        <w:spacing w:line="320" w:lineRule="atLeast"/>
        <w:ind w:left="1418" w:hanging="567"/>
        <w:jc w:val="both"/>
        <w:rPr>
          <w:rFonts w:ascii="Arial" w:hAnsi="Arial" w:cs="Arial"/>
          <w:sz w:val="22"/>
          <w:szCs w:val="22"/>
        </w:rPr>
      </w:pPr>
    </w:p>
    <w:p w:rsidR="00EE5326" w:rsidRPr="007C087D" w:rsidRDefault="00EE5326" w:rsidP="006C46AC">
      <w:pPr>
        <w:numPr>
          <w:ilvl w:val="0"/>
          <w:numId w:val="26"/>
        </w:numPr>
        <w:spacing w:line="320" w:lineRule="atLeast"/>
        <w:ind w:left="1418" w:hanging="567"/>
        <w:jc w:val="both"/>
        <w:rPr>
          <w:rFonts w:ascii="Arial" w:hAnsi="Arial" w:cs="Arial"/>
          <w:sz w:val="22"/>
          <w:szCs w:val="22"/>
        </w:rPr>
      </w:pPr>
      <w:r w:rsidRPr="00FF7E2E">
        <w:rPr>
          <w:rFonts w:ascii="Arial" w:hAnsi="Arial" w:cs="Arial"/>
          <w:sz w:val="22"/>
          <w:szCs w:val="22"/>
        </w:rPr>
        <w:t>Cadastro Nacio</w:t>
      </w:r>
      <w:r w:rsidRPr="007C087D">
        <w:rPr>
          <w:rFonts w:ascii="Arial" w:hAnsi="Arial" w:cs="Arial"/>
          <w:sz w:val="22"/>
          <w:szCs w:val="22"/>
        </w:rPr>
        <w:t>nal de Condenações Cíveis por Ato de Improbidade Administrativa (CNIA), do Conselho Nacional de Justiça – CNJ, que resultará em efeitos de inabilitação a depender da natureza da sanção aplicada;</w:t>
      </w:r>
      <w:r w:rsidR="004A04CE" w:rsidRPr="007C087D">
        <w:rPr>
          <w:rFonts w:ascii="Arial" w:hAnsi="Arial" w:cs="Arial"/>
          <w:sz w:val="22"/>
          <w:szCs w:val="22"/>
        </w:rPr>
        <w:t xml:space="preserve"> (</w:t>
      </w:r>
      <w:proofErr w:type="gramStart"/>
      <w:r w:rsidR="004A04CE" w:rsidRPr="007C087D">
        <w:rPr>
          <w:rFonts w:ascii="Arial" w:hAnsi="Arial" w:cs="Arial"/>
          <w:sz w:val="22"/>
          <w:szCs w:val="22"/>
        </w:rPr>
        <w:t>http://www.cnj.jus.br/improbidade_adm/consultar_requerido.</w:t>
      </w:r>
      <w:proofErr w:type="gramEnd"/>
      <w:r w:rsidR="004A04CE" w:rsidRPr="007C087D">
        <w:rPr>
          <w:rFonts w:ascii="Arial" w:hAnsi="Arial" w:cs="Arial"/>
          <w:sz w:val="22"/>
          <w:szCs w:val="22"/>
        </w:rPr>
        <w:t>php)</w:t>
      </w:r>
      <w:r w:rsidR="00006331" w:rsidRPr="007C087D">
        <w:rPr>
          <w:rFonts w:ascii="Arial" w:hAnsi="Arial" w:cs="Arial"/>
          <w:sz w:val="22"/>
          <w:szCs w:val="22"/>
        </w:rPr>
        <w:t>;</w:t>
      </w:r>
    </w:p>
    <w:p w:rsidR="00EE5326" w:rsidRPr="00FF7E2E" w:rsidRDefault="00EE5326" w:rsidP="00EE5326">
      <w:pPr>
        <w:spacing w:line="320" w:lineRule="atLeast"/>
        <w:jc w:val="both"/>
        <w:rPr>
          <w:rFonts w:ascii="Arial" w:hAnsi="Arial" w:cs="Arial"/>
          <w:sz w:val="22"/>
          <w:szCs w:val="22"/>
        </w:rPr>
      </w:pPr>
    </w:p>
    <w:p w:rsidR="00EE5326" w:rsidRPr="00F859E4" w:rsidRDefault="007C087D" w:rsidP="008B0387">
      <w:pPr>
        <w:spacing w:line="320" w:lineRule="atLeast"/>
        <w:ind w:left="567"/>
        <w:jc w:val="both"/>
        <w:rPr>
          <w:rFonts w:ascii="Arial" w:hAnsi="Arial" w:cs="Arial"/>
          <w:color w:val="000000" w:themeColor="text1"/>
          <w:sz w:val="22"/>
          <w:szCs w:val="22"/>
        </w:rPr>
      </w:pPr>
      <w:r>
        <w:rPr>
          <w:rFonts w:ascii="Arial" w:hAnsi="Arial" w:cs="Arial"/>
          <w:sz w:val="22"/>
          <w:szCs w:val="22"/>
        </w:rPr>
        <w:t>13.14</w:t>
      </w:r>
      <w:r w:rsidR="008B0387" w:rsidRPr="00FF7E2E">
        <w:rPr>
          <w:rFonts w:ascii="Arial" w:hAnsi="Arial" w:cs="Arial"/>
          <w:sz w:val="22"/>
          <w:szCs w:val="22"/>
        </w:rPr>
        <w:t xml:space="preserve">.1. </w:t>
      </w:r>
      <w:r w:rsidR="00EE5326" w:rsidRPr="00FF7E2E">
        <w:rPr>
          <w:rFonts w:ascii="Arial" w:hAnsi="Arial" w:cs="Arial"/>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w:t>
      </w:r>
      <w:r w:rsidR="00EE5326" w:rsidRPr="00F859E4">
        <w:rPr>
          <w:rFonts w:ascii="Arial" w:hAnsi="Arial" w:cs="Arial"/>
          <w:color w:val="000000" w:themeColor="text1"/>
          <w:sz w:val="22"/>
          <w:szCs w:val="22"/>
        </w:rPr>
        <w:t>contratar com o Poder Público, inclusive por intermédio de pessoa jurídica da qual seja sócio majoritário.</w:t>
      </w:r>
    </w:p>
    <w:p w:rsidR="00AB1E26" w:rsidRPr="00F859E4" w:rsidRDefault="00AB1E26" w:rsidP="00362CFB">
      <w:pPr>
        <w:pStyle w:val="Corpodetexto"/>
        <w:tabs>
          <w:tab w:val="left" w:pos="142"/>
        </w:tabs>
        <w:spacing w:line="320" w:lineRule="atLeast"/>
        <w:rPr>
          <w:rFonts w:ascii="Arial" w:hAnsi="Arial" w:cs="Arial"/>
          <w:color w:val="000000" w:themeColor="text1"/>
          <w:sz w:val="22"/>
          <w:szCs w:val="22"/>
        </w:rPr>
      </w:pPr>
    </w:p>
    <w:p w:rsidR="00AB1E26" w:rsidRPr="00F859E4" w:rsidRDefault="00AB1E26" w:rsidP="00F911E4">
      <w:pPr>
        <w:pStyle w:val="Corpodetexto"/>
        <w:tabs>
          <w:tab w:val="left" w:pos="142"/>
        </w:tabs>
        <w:spacing w:line="320" w:lineRule="atLeast"/>
        <w:ind w:left="567"/>
        <w:rPr>
          <w:rFonts w:ascii="Arial" w:hAnsi="Arial" w:cs="Arial"/>
          <w:color w:val="000000" w:themeColor="text1"/>
          <w:sz w:val="22"/>
          <w:szCs w:val="22"/>
        </w:rPr>
      </w:pPr>
      <w:r w:rsidRPr="00F859E4">
        <w:rPr>
          <w:rFonts w:ascii="Arial" w:hAnsi="Arial" w:cs="Arial"/>
          <w:b/>
          <w:color w:val="000000" w:themeColor="text1"/>
          <w:sz w:val="22"/>
          <w:szCs w:val="22"/>
        </w:rPr>
        <w:t>13.</w:t>
      </w:r>
      <w:r w:rsidR="007C087D" w:rsidRPr="00F859E4">
        <w:rPr>
          <w:rFonts w:ascii="Arial" w:hAnsi="Arial" w:cs="Arial"/>
          <w:b/>
          <w:color w:val="000000" w:themeColor="text1"/>
          <w:sz w:val="22"/>
          <w:szCs w:val="22"/>
        </w:rPr>
        <w:t>14</w:t>
      </w:r>
      <w:r w:rsidR="00F911E4" w:rsidRPr="00F859E4">
        <w:rPr>
          <w:rFonts w:ascii="Arial" w:hAnsi="Arial" w:cs="Arial"/>
          <w:b/>
          <w:color w:val="000000" w:themeColor="text1"/>
          <w:sz w:val="22"/>
          <w:szCs w:val="22"/>
        </w:rPr>
        <w:t>.2.</w:t>
      </w:r>
      <w:r w:rsidRPr="00F859E4">
        <w:rPr>
          <w:rFonts w:ascii="Arial" w:hAnsi="Arial" w:cs="Arial"/>
          <w:color w:val="000000" w:themeColor="text1"/>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F859E4">
        <w:rPr>
          <w:rFonts w:ascii="Arial" w:hAnsi="Arial" w:cs="Arial"/>
          <w:color w:val="000000" w:themeColor="text1"/>
          <w:sz w:val="22"/>
          <w:szCs w:val="22"/>
        </w:rPr>
        <w:t>à</w:t>
      </w:r>
      <w:proofErr w:type="gramEnd"/>
      <w:r w:rsidRPr="00F859E4">
        <w:rPr>
          <w:rFonts w:ascii="Arial" w:hAnsi="Arial" w:cs="Arial"/>
          <w:color w:val="000000" w:themeColor="text1"/>
          <w:sz w:val="22"/>
          <w:szCs w:val="22"/>
        </w:rPr>
        <w:t xml:space="preserve"> empresas inidôneas sob pena de incidirem nas disposições e penalidades previstas no art. 55, Inciso IV da Lei Complementar 154/96.</w:t>
      </w:r>
    </w:p>
    <w:p w:rsidR="00AB1E26" w:rsidRPr="00F859E4" w:rsidRDefault="00AB1E26" w:rsidP="00362CFB">
      <w:pPr>
        <w:tabs>
          <w:tab w:val="left" w:pos="0"/>
          <w:tab w:val="left" w:pos="1418"/>
        </w:tabs>
        <w:spacing w:line="320" w:lineRule="atLeast"/>
        <w:jc w:val="both"/>
        <w:rPr>
          <w:rFonts w:ascii="Arial" w:hAnsi="Arial" w:cs="Arial"/>
          <w:color w:val="000000" w:themeColor="text1"/>
          <w:sz w:val="22"/>
          <w:szCs w:val="22"/>
        </w:rPr>
      </w:pPr>
    </w:p>
    <w:p w:rsidR="00AB1E26" w:rsidRPr="00FF7E2E" w:rsidRDefault="00F911E4" w:rsidP="00362CFB">
      <w:pPr>
        <w:spacing w:line="320" w:lineRule="atLeast"/>
        <w:jc w:val="both"/>
        <w:rPr>
          <w:rFonts w:ascii="Arial" w:hAnsi="Arial" w:cs="Arial"/>
          <w:sz w:val="22"/>
          <w:szCs w:val="22"/>
        </w:rPr>
      </w:pPr>
      <w:r w:rsidRPr="00FF7E2E">
        <w:rPr>
          <w:rFonts w:ascii="Arial" w:hAnsi="Arial" w:cs="Arial"/>
          <w:b/>
          <w:sz w:val="22"/>
          <w:szCs w:val="22"/>
        </w:rPr>
        <w:t>13.16</w:t>
      </w:r>
      <w:r w:rsidR="00AB1E26" w:rsidRPr="00FF7E2E">
        <w:rPr>
          <w:rFonts w:ascii="Arial" w:hAnsi="Arial" w:cs="Arial"/>
          <w:sz w:val="22"/>
          <w:szCs w:val="22"/>
        </w:rPr>
        <w:t xml:space="preserve">. </w:t>
      </w:r>
      <w:proofErr w:type="gramStart"/>
      <w:r w:rsidR="00AB1E26" w:rsidRPr="00FF7E2E">
        <w:rPr>
          <w:rFonts w:ascii="Arial" w:hAnsi="Arial" w:cs="Arial"/>
          <w:sz w:val="22"/>
          <w:szCs w:val="22"/>
        </w:rPr>
        <w:t>Sob pena</w:t>
      </w:r>
      <w:proofErr w:type="gramEnd"/>
      <w:r w:rsidR="00AB1E26" w:rsidRPr="00FF7E2E">
        <w:rPr>
          <w:rFonts w:ascii="Arial" w:hAnsi="Arial" w:cs="Arial"/>
          <w:sz w:val="22"/>
          <w:szCs w:val="22"/>
        </w:rPr>
        <w:t xml:space="preserve"> de inabilitação, os documentos apresentados deverão estar:</w:t>
      </w:r>
    </w:p>
    <w:p w:rsidR="00AB1E26" w:rsidRPr="00FF7E2E" w:rsidRDefault="00AB1E26" w:rsidP="00362CFB">
      <w:pPr>
        <w:spacing w:line="320" w:lineRule="atLeast"/>
        <w:jc w:val="both"/>
        <w:rPr>
          <w:rFonts w:ascii="Arial" w:hAnsi="Arial" w:cs="Arial"/>
          <w:sz w:val="22"/>
          <w:szCs w:val="22"/>
        </w:rPr>
      </w:pPr>
    </w:p>
    <w:p w:rsidR="00AB1E26" w:rsidRPr="00FF7E2E" w:rsidRDefault="00F911E4" w:rsidP="00F911E4">
      <w:pPr>
        <w:spacing w:line="320" w:lineRule="atLeast"/>
        <w:ind w:left="567"/>
        <w:jc w:val="both"/>
        <w:rPr>
          <w:rFonts w:ascii="Arial" w:hAnsi="Arial" w:cs="Arial"/>
          <w:sz w:val="22"/>
          <w:szCs w:val="22"/>
        </w:rPr>
      </w:pPr>
      <w:r w:rsidRPr="00FF7E2E">
        <w:rPr>
          <w:rFonts w:ascii="Arial" w:hAnsi="Arial" w:cs="Arial"/>
          <w:b/>
          <w:sz w:val="22"/>
          <w:szCs w:val="22"/>
        </w:rPr>
        <w:lastRenderedPageBreak/>
        <w:t>13.16.1.</w:t>
      </w:r>
      <w:r w:rsidR="00AB1E26" w:rsidRPr="00FF7E2E">
        <w:rPr>
          <w:rFonts w:ascii="Arial" w:hAnsi="Arial" w:cs="Arial"/>
          <w:sz w:val="22"/>
          <w:szCs w:val="22"/>
        </w:rPr>
        <w:t xml:space="preserve"> Em nome da licitante com o n° do CNPJ e o endereço respectivo, conforme segue:</w:t>
      </w:r>
    </w:p>
    <w:p w:rsidR="00AB1E26" w:rsidRPr="00FF7E2E" w:rsidRDefault="00AB1E26" w:rsidP="00F911E4">
      <w:pPr>
        <w:spacing w:line="320" w:lineRule="atLeast"/>
        <w:ind w:left="567"/>
        <w:jc w:val="both"/>
        <w:rPr>
          <w:rFonts w:ascii="Arial" w:hAnsi="Arial" w:cs="Arial"/>
          <w:i/>
          <w:sz w:val="22"/>
          <w:szCs w:val="22"/>
        </w:rPr>
      </w:pPr>
    </w:p>
    <w:p w:rsidR="00AB1E26" w:rsidRPr="00FF7E2E" w:rsidRDefault="00AB1E26" w:rsidP="006C46AC">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matriz, todos os documentos deverão estar em nome da matriz e;</w:t>
      </w:r>
    </w:p>
    <w:p w:rsidR="00AB1E26" w:rsidRPr="00FF7E2E" w:rsidRDefault="00AB1E26" w:rsidP="006C46AC">
      <w:pPr>
        <w:numPr>
          <w:ilvl w:val="0"/>
          <w:numId w:val="23"/>
        </w:numPr>
        <w:spacing w:line="320" w:lineRule="atLeast"/>
        <w:ind w:left="567" w:firstLine="0"/>
        <w:jc w:val="both"/>
        <w:rPr>
          <w:rFonts w:ascii="Arial" w:hAnsi="Arial" w:cs="Arial"/>
          <w:i/>
          <w:sz w:val="22"/>
          <w:szCs w:val="22"/>
        </w:rPr>
      </w:pPr>
      <w:r w:rsidRPr="00FF7E2E">
        <w:rPr>
          <w:rFonts w:ascii="Arial" w:hAnsi="Arial" w:cs="Arial"/>
          <w:i/>
          <w:sz w:val="22"/>
          <w:szCs w:val="22"/>
        </w:rPr>
        <w:t>Se a licitante for à filial, todos os documentos deverão estar em nome da filial;</w:t>
      </w:r>
    </w:p>
    <w:p w:rsidR="00AB1E26" w:rsidRPr="00FF7E2E" w:rsidRDefault="00AB1E26" w:rsidP="00362CFB">
      <w:pPr>
        <w:spacing w:line="320" w:lineRule="atLeast"/>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.2</w:t>
      </w:r>
      <w:r w:rsidRPr="00FF7E2E">
        <w:rPr>
          <w:rFonts w:ascii="Arial" w:hAnsi="Arial" w:cs="Arial"/>
          <w:sz w:val="22"/>
          <w:szCs w:val="22"/>
        </w:rPr>
        <w:t>. No caso das alíneas anteriores, serão dispensados da filial aqueles documentos que, comprovadamente, forem emitidos somente em nome da matriz e vice-versa.</w:t>
      </w:r>
    </w:p>
    <w:p w:rsidR="00AB1E26" w:rsidRPr="00FF7E2E" w:rsidRDefault="00AB1E26" w:rsidP="00F911E4">
      <w:pPr>
        <w:spacing w:line="320" w:lineRule="atLeast"/>
        <w:ind w:left="567"/>
        <w:jc w:val="both"/>
        <w:rPr>
          <w:rFonts w:ascii="Arial" w:hAnsi="Arial" w:cs="Arial"/>
          <w:sz w:val="22"/>
          <w:szCs w:val="22"/>
        </w:rPr>
      </w:pPr>
    </w:p>
    <w:p w:rsidR="00AB1E26" w:rsidRPr="00FF7E2E" w:rsidRDefault="00AB1E26" w:rsidP="00F911E4">
      <w:pPr>
        <w:spacing w:line="320" w:lineRule="atLeast"/>
        <w:ind w:left="567"/>
        <w:jc w:val="both"/>
        <w:rPr>
          <w:rFonts w:ascii="Arial" w:hAnsi="Arial" w:cs="Arial"/>
          <w:sz w:val="22"/>
          <w:szCs w:val="22"/>
        </w:rPr>
      </w:pPr>
      <w:r w:rsidRPr="00FF7E2E">
        <w:rPr>
          <w:rFonts w:ascii="Arial" w:hAnsi="Arial" w:cs="Arial"/>
          <w:b/>
          <w:sz w:val="22"/>
          <w:szCs w:val="22"/>
        </w:rPr>
        <w:t>13.</w:t>
      </w:r>
      <w:r w:rsidR="00F911E4" w:rsidRPr="00FF7E2E">
        <w:rPr>
          <w:rFonts w:ascii="Arial" w:hAnsi="Arial" w:cs="Arial"/>
          <w:b/>
          <w:sz w:val="22"/>
          <w:szCs w:val="22"/>
        </w:rPr>
        <w:t>16</w:t>
      </w:r>
      <w:r w:rsidRPr="00FF7E2E">
        <w:rPr>
          <w:rFonts w:ascii="Arial" w:hAnsi="Arial" w:cs="Arial"/>
          <w:b/>
          <w:sz w:val="22"/>
          <w:szCs w:val="22"/>
        </w:rPr>
        <w:t xml:space="preserve">.3. </w:t>
      </w:r>
      <w:r w:rsidRPr="00FF7E2E">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FF7E2E" w:rsidRDefault="00AB1E26" w:rsidP="00362CFB">
      <w:pPr>
        <w:spacing w:line="320" w:lineRule="atLeast"/>
        <w:jc w:val="both"/>
        <w:rPr>
          <w:rFonts w:ascii="Arial" w:hAnsi="Arial" w:cs="Arial"/>
          <w:color w:val="000000"/>
          <w:sz w:val="22"/>
          <w:szCs w:val="22"/>
        </w:rPr>
      </w:pPr>
    </w:p>
    <w:p w:rsidR="00B67D7C" w:rsidRPr="00FF7E2E" w:rsidRDefault="00AB1E26" w:rsidP="00362CFB">
      <w:pPr>
        <w:pStyle w:val="Corpodetexto3"/>
        <w:tabs>
          <w:tab w:val="left" w:pos="0"/>
          <w:tab w:val="left" w:pos="180"/>
        </w:tabs>
        <w:spacing w:after="0" w:line="320" w:lineRule="atLeast"/>
        <w:jc w:val="both"/>
        <w:rPr>
          <w:rFonts w:ascii="Arial" w:hAnsi="Arial" w:cs="Arial"/>
          <w:sz w:val="22"/>
          <w:szCs w:val="22"/>
        </w:rPr>
      </w:pPr>
      <w:r w:rsidRPr="00FF7E2E">
        <w:rPr>
          <w:rFonts w:ascii="Arial" w:hAnsi="Arial" w:cs="Arial"/>
          <w:sz w:val="22"/>
          <w:szCs w:val="22"/>
        </w:rPr>
        <w:t>13.</w:t>
      </w:r>
      <w:r w:rsidR="00F911E4" w:rsidRPr="00FF7E2E">
        <w:rPr>
          <w:rFonts w:ascii="Arial" w:hAnsi="Arial" w:cs="Arial"/>
          <w:sz w:val="22"/>
          <w:szCs w:val="22"/>
        </w:rPr>
        <w:t>17</w:t>
      </w:r>
      <w:r w:rsidRPr="00FF7E2E">
        <w:rPr>
          <w:rFonts w:ascii="Arial" w:hAnsi="Arial" w:cs="Arial"/>
          <w:sz w:val="22"/>
          <w:szCs w:val="22"/>
        </w:rPr>
        <w:t>.</w:t>
      </w:r>
      <w:r w:rsidRPr="00FF7E2E">
        <w:rPr>
          <w:rFonts w:ascii="Arial" w:hAnsi="Arial" w:cs="Arial"/>
          <w:b w:val="0"/>
          <w:sz w:val="22"/>
          <w:szCs w:val="22"/>
        </w:rPr>
        <w:t xml:space="preserve"> Na fase de Habilitação, após ACEITA e comprovada a Documentação de Habilitação, </w:t>
      </w:r>
      <w:r w:rsidR="00541654" w:rsidRPr="00FF7E2E">
        <w:rPr>
          <w:rFonts w:ascii="Arial" w:hAnsi="Arial" w:cs="Arial"/>
          <w:b w:val="0"/>
          <w:sz w:val="22"/>
          <w:szCs w:val="22"/>
        </w:rPr>
        <w:t>o pregoeiro</w:t>
      </w:r>
      <w:r w:rsidRPr="00FF7E2E">
        <w:rPr>
          <w:rFonts w:ascii="Arial" w:hAnsi="Arial" w:cs="Arial"/>
          <w:b w:val="0"/>
          <w:sz w:val="22"/>
          <w:szCs w:val="22"/>
        </w:rPr>
        <w:t xml:space="preserve"> HABILITARÁ a licitante, em campo próprio do sistema eletrônico</w:t>
      </w:r>
      <w:r w:rsidRPr="00FF7E2E">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Pr="00FF7E2E">
        <w:rPr>
          <w:rFonts w:ascii="Arial" w:hAnsi="Arial" w:cs="Arial"/>
          <w:bCs/>
          <w:sz w:val="22"/>
          <w:szCs w:val="22"/>
        </w:rPr>
        <w:t xml:space="preserve"> </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 xml:space="preserve">gurada vista imediata dos autos (redação conforme o inc. </w:t>
      </w:r>
      <w:proofErr w:type="gramStart"/>
      <w:r w:rsidR="00414A44" w:rsidRPr="00FF7E2E">
        <w:rPr>
          <w:rFonts w:ascii="Arial" w:hAnsi="Arial" w:cs="Arial"/>
          <w:sz w:val="22"/>
          <w:szCs w:val="22"/>
        </w:rPr>
        <w:t>XVIII, art.</w:t>
      </w:r>
      <w:proofErr w:type="gramEnd"/>
      <w:r w:rsidR="00414A44" w:rsidRPr="00FF7E2E">
        <w:rPr>
          <w:rFonts w:ascii="Arial" w:hAnsi="Arial" w:cs="Arial"/>
          <w:sz w:val="22"/>
          <w:szCs w:val="22"/>
        </w:rPr>
        <w:t xml:space="preserve">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w:t>
      </w:r>
      <w:proofErr w:type="gramStart"/>
      <w:r w:rsidRPr="00FF7E2E">
        <w:rPr>
          <w:rFonts w:ascii="Arial" w:hAnsi="Arial" w:cs="Arial"/>
          <w:sz w:val="22"/>
          <w:szCs w:val="22"/>
        </w:rPr>
        <w:t>será possível</w:t>
      </w:r>
      <w:proofErr w:type="gramEnd"/>
      <w:r w:rsidRPr="00FF7E2E">
        <w:rPr>
          <w:rFonts w:ascii="Arial" w:hAnsi="Arial" w:cs="Arial"/>
          <w:sz w:val="22"/>
          <w:szCs w:val="22"/>
        </w:rPr>
        <w:t xml:space="preserve">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6C46AC">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6C46AC">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lastRenderedPageBreak/>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FF7E2E">
        <w:rPr>
          <w:rFonts w:ascii="Arial" w:hAnsi="Arial" w:cs="Arial"/>
          <w:sz w:val="22"/>
          <w:szCs w:val="22"/>
        </w:rPr>
        <w:t xml:space="preserve"> </w:t>
      </w:r>
      <w:r w:rsidR="00C10B99" w:rsidRPr="00FF7E2E">
        <w:rPr>
          <w:rFonts w:ascii="Arial" w:hAnsi="Arial" w:cs="Arial"/>
          <w:b/>
          <w:color w:val="0000FF"/>
          <w:sz w:val="22"/>
          <w:szCs w:val="22"/>
          <w:u w:val="single"/>
        </w:rPr>
        <w:t>www.comprasgovernamentais.gov.br</w:t>
      </w:r>
      <w:proofErr w:type="gramStart"/>
      <w:r w:rsidR="00107FED" w:rsidRPr="00FF7E2E">
        <w:rPr>
          <w:rFonts w:ascii="Arial" w:hAnsi="Arial" w:cs="Arial"/>
          <w:b/>
          <w:color w:val="0000FF"/>
          <w:sz w:val="22"/>
          <w:szCs w:val="22"/>
          <w:u w:val="single"/>
        </w:rPr>
        <w:t>.</w:t>
      </w:r>
      <w:r w:rsidR="00917497" w:rsidRPr="00FF7E2E">
        <w:rPr>
          <w:rFonts w:ascii="Arial" w:hAnsi="Arial" w:cs="Arial"/>
          <w:sz w:val="22"/>
          <w:szCs w:val="22"/>
        </w:rPr>
        <w:t>,</w:t>
      </w:r>
      <w:proofErr w:type="gramEnd"/>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6C46A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Pr="00FF7E2E">
        <w:rPr>
          <w:rFonts w:ascii="Arial" w:hAnsi="Arial" w:cs="Arial"/>
          <w:color w:val="FF0000"/>
          <w:sz w:val="22"/>
          <w:szCs w:val="22"/>
        </w:rPr>
        <w:t xml:space="preserve"> </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w:t>
      </w:r>
      <w:r w:rsidRPr="00FF7E2E">
        <w:rPr>
          <w:rFonts w:ascii="Arial" w:hAnsi="Arial" w:cs="Arial"/>
          <w:sz w:val="22"/>
          <w:szCs w:val="22"/>
        </w:rPr>
        <w:lastRenderedPageBreak/>
        <w:t xml:space="preserve">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r w:rsidRPr="00FF7E2E">
        <w:rPr>
          <w:rFonts w:ascii="Arial" w:hAnsi="Arial" w:cs="Arial"/>
          <w:sz w:val="22"/>
          <w:szCs w:val="22"/>
        </w:rPr>
        <w:t xml:space="preserv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w:t>
      </w:r>
      <w:proofErr w:type="gramStart"/>
      <w:r w:rsidRPr="00FF7E2E">
        <w:rPr>
          <w:rFonts w:ascii="Arial" w:hAnsi="Arial" w:cs="Arial"/>
          <w:color w:val="000000"/>
          <w:sz w:val="22"/>
          <w:szCs w:val="22"/>
        </w:rPr>
        <w:t>serão</w:t>
      </w:r>
      <w:proofErr w:type="gramEnd"/>
      <w:r w:rsidRPr="00FF7E2E">
        <w:rPr>
          <w:rFonts w:ascii="Arial" w:hAnsi="Arial" w:cs="Arial"/>
          <w:color w:val="000000"/>
          <w:sz w:val="22"/>
          <w:szCs w:val="22"/>
        </w:rPr>
        <w:t xml:space="preserve">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r w:rsidRPr="00FF7E2E">
        <w:rPr>
          <w:rFonts w:ascii="Arial" w:hAnsi="Arial" w:cs="Arial"/>
          <w:b/>
          <w:color w:val="000000"/>
          <w:sz w:val="22"/>
          <w:szCs w:val="22"/>
        </w:rPr>
        <w:t xml:space="preserve"> </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Servirão de cobertura às contratações oriundas da Ata de Registro de Preços para o exercício </w:t>
      </w:r>
      <w:r w:rsidRPr="00FF7E2E">
        <w:rPr>
          <w:rFonts w:ascii="Arial" w:hAnsi="Arial" w:cs="Arial"/>
          <w:bCs/>
          <w:sz w:val="22"/>
          <w:szCs w:val="22"/>
        </w:rPr>
        <w:lastRenderedPageBreak/>
        <w:t>de 201</w:t>
      </w:r>
      <w:r w:rsidR="001E776F" w:rsidRPr="00FF7E2E">
        <w:rPr>
          <w:rFonts w:ascii="Arial" w:hAnsi="Arial" w:cs="Arial"/>
          <w:bCs/>
          <w:sz w:val="22"/>
          <w:szCs w:val="22"/>
        </w:rPr>
        <w:t>6</w:t>
      </w:r>
      <w:r w:rsidRPr="00FF7E2E">
        <w:rPr>
          <w:rFonts w:ascii="Arial" w:hAnsi="Arial" w:cs="Arial"/>
          <w:bCs/>
          <w:sz w:val="22"/>
          <w:szCs w:val="22"/>
        </w:rPr>
        <w:t xml:space="preserve"> e 201</w:t>
      </w:r>
      <w:r w:rsidR="001E776F" w:rsidRPr="00FF7E2E">
        <w:rPr>
          <w:rFonts w:ascii="Arial" w:hAnsi="Arial" w:cs="Arial"/>
          <w:bCs/>
          <w:sz w:val="22"/>
          <w:szCs w:val="22"/>
        </w:rPr>
        <w:t>7</w:t>
      </w:r>
      <w:r w:rsidRPr="00FF7E2E">
        <w:rPr>
          <w:rFonts w:ascii="Arial" w:hAnsi="Arial" w:cs="Arial"/>
          <w:bCs/>
          <w:sz w:val="22"/>
          <w:szCs w:val="22"/>
        </w:rPr>
        <w:t xml:space="preserve">, os recursos orçamentários da unidade orçamentária requisitante. Havendo necessidade, por determinação do </w:t>
      </w:r>
      <w:proofErr w:type="gramStart"/>
      <w:r w:rsidRPr="00FF7E2E">
        <w:rPr>
          <w:rFonts w:ascii="Arial" w:hAnsi="Arial" w:cs="Arial"/>
          <w:bCs/>
          <w:sz w:val="22"/>
          <w:szCs w:val="22"/>
        </w:rPr>
        <w:t>Sr.</w:t>
      </w:r>
      <w:proofErr w:type="gramEnd"/>
      <w:r w:rsidRPr="00FF7E2E">
        <w:rPr>
          <w:rFonts w:ascii="Arial" w:hAnsi="Arial" w:cs="Arial"/>
          <w:bCs/>
          <w:sz w:val="22"/>
          <w:szCs w:val="22"/>
        </w:rPr>
        <w:t xml:space="preserve">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FF7E2E" w:rsidRDefault="00B236B7" w:rsidP="00362CFB">
      <w:pPr>
        <w:autoSpaceDE w:val="0"/>
        <w:autoSpaceDN w:val="0"/>
        <w:adjustRightInd w:val="0"/>
        <w:spacing w:line="320" w:lineRule="atLeast"/>
        <w:jc w:val="both"/>
        <w:rPr>
          <w:rFonts w:ascii="Arial" w:hAnsi="Arial" w:cs="Arial"/>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que tem como Projeto Atividade e Elemento de Despesa da Secretaria envolvida, abaixo especificados.</w:t>
      </w:r>
    </w:p>
    <w:p w:rsidR="00B236B7" w:rsidRPr="00F859E4"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F859E4"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F859E4" w:rsidRPr="00F859E4" w:rsidTr="001B7277">
        <w:tc>
          <w:tcPr>
            <w:tcW w:w="9352" w:type="dxa"/>
          </w:tcPr>
          <w:p w:rsidR="00B236B7" w:rsidRPr="00F859E4" w:rsidRDefault="00B236B7" w:rsidP="006D5119">
            <w:pPr>
              <w:pStyle w:val="Padro"/>
              <w:spacing w:line="320" w:lineRule="atLeast"/>
              <w:jc w:val="both"/>
              <w:rPr>
                <w:rFonts w:ascii="Arial" w:hAnsi="Arial" w:cs="Arial"/>
                <w:b/>
                <w:color w:val="000000" w:themeColor="text1"/>
                <w:sz w:val="22"/>
                <w:szCs w:val="22"/>
              </w:rPr>
            </w:pPr>
            <w:r w:rsidRPr="00F859E4">
              <w:rPr>
                <w:rFonts w:ascii="Arial" w:hAnsi="Arial" w:cs="Arial"/>
                <w:b/>
                <w:color w:val="000000" w:themeColor="text1"/>
                <w:sz w:val="22"/>
                <w:szCs w:val="22"/>
              </w:rPr>
              <w:t xml:space="preserve">Unidade Orçamentária: Secretaria Municipal de </w:t>
            </w:r>
            <w:r w:rsidR="006D5119" w:rsidRPr="00F859E4">
              <w:rPr>
                <w:rFonts w:ascii="Arial" w:hAnsi="Arial" w:cs="Arial"/>
                <w:b/>
                <w:color w:val="000000" w:themeColor="text1"/>
                <w:sz w:val="22"/>
                <w:szCs w:val="22"/>
              </w:rPr>
              <w:t>Saúde</w:t>
            </w:r>
          </w:p>
          <w:p w:rsidR="00B236B7" w:rsidRPr="00F859E4"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F859E4">
              <w:rPr>
                <w:rFonts w:ascii="Arial" w:hAnsi="Arial" w:cs="Arial"/>
                <w:color w:val="000000" w:themeColor="text1"/>
                <w:sz w:val="22"/>
                <w:szCs w:val="22"/>
              </w:rPr>
              <w:t>Elemento Despesa: 3.3.90.30.00 – Material de Consumo</w:t>
            </w:r>
          </w:p>
          <w:p w:rsidR="00B236B7" w:rsidRPr="00F859E4"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F859E4">
              <w:rPr>
                <w:rFonts w:ascii="Arial" w:hAnsi="Arial" w:cs="Arial"/>
                <w:color w:val="000000" w:themeColor="text1"/>
                <w:sz w:val="22"/>
                <w:szCs w:val="22"/>
              </w:rPr>
              <w:t xml:space="preserve">Projeto Atividade: </w:t>
            </w:r>
            <w:r w:rsidR="00183F88" w:rsidRPr="00F859E4">
              <w:rPr>
                <w:rFonts w:ascii="Arial" w:hAnsi="Arial" w:cs="Arial"/>
                <w:color w:val="000000" w:themeColor="text1"/>
                <w:sz w:val="22"/>
                <w:szCs w:val="22"/>
              </w:rPr>
              <w:t>2.123, 2.126, 2.127, 2.129, 2.131, 2.134, 2.135, 2.140, 2.141, 2.145, 2.245, 2.253</w:t>
            </w:r>
            <w:r w:rsidRPr="00F859E4">
              <w:rPr>
                <w:rFonts w:ascii="Arial" w:hAnsi="Arial" w:cs="Arial"/>
                <w:color w:val="000000" w:themeColor="text1"/>
                <w:sz w:val="22"/>
                <w:szCs w:val="22"/>
              </w:rPr>
              <w:t>.</w:t>
            </w:r>
          </w:p>
          <w:p w:rsidR="00B236B7" w:rsidRPr="00F859E4"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w:t>
      </w:r>
      <w:proofErr w:type="gramStart"/>
      <w:r w:rsidRPr="00FF7E2E">
        <w:rPr>
          <w:rFonts w:ascii="Arial" w:hAnsi="Arial" w:cs="Arial"/>
          <w:bCs/>
          <w:sz w:val="22"/>
          <w:szCs w:val="22"/>
        </w:rPr>
        <w:t xml:space="preserve">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w:t>
      </w:r>
      <w:proofErr w:type="gramEnd"/>
      <w:r w:rsidRPr="00FF7E2E">
        <w:rPr>
          <w:rFonts w:ascii="Arial" w:hAnsi="Arial" w:cs="Arial"/>
          <w:bCs/>
          <w:sz w:val="22"/>
          <w:szCs w:val="22"/>
        </w:rPr>
        <w:t xml:space="preserve">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color w:val="FF0000"/>
          <w:sz w:val="22"/>
          <w:szCs w:val="22"/>
        </w:rPr>
        <w:t xml:space="preserve"> </w:t>
      </w:r>
      <w:proofErr w:type="gramStart"/>
      <w:r w:rsidR="002C3FBE" w:rsidRPr="00FF7E2E">
        <w:rPr>
          <w:rFonts w:ascii="Arial" w:hAnsi="Arial" w:cs="Arial"/>
          <w:b/>
          <w:sz w:val="22"/>
          <w:szCs w:val="22"/>
        </w:rPr>
        <w:t>A PRESENTE</w:t>
      </w:r>
      <w:proofErr w:type="gramEnd"/>
      <w:r w:rsidR="002C3FBE" w:rsidRPr="00FF7E2E">
        <w:rPr>
          <w:rFonts w:ascii="Arial" w:hAnsi="Arial" w:cs="Arial"/>
          <w:b/>
          <w:sz w:val="22"/>
          <w:szCs w:val="22"/>
        </w:rPr>
        <w:t xml:space="preserve"> </w:t>
      </w:r>
      <w:r w:rsidR="002C3FBE" w:rsidRPr="00FF7E2E">
        <w:rPr>
          <w:rFonts w:ascii="Arial" w:hAnsi="Arial" w:cs="Arial"/>
          <w:b/>
          <w:bCs/>
          <w:color w:val="000000"/>
          <w:sz w:val="22"/>
          <w:szCs w:val="22"/>
          <w:shd w:val="clear" w:color="auto" w:fill="FFFF66"/>
        </w:rPr>
        <w:t xml:space="preserve">ATA DE REGISTRO DE PREÇOS </w:t>
      </w:r>
      <w:r w:rsidR="002C3FBE" w:rsidRPr="00FF7E2E">
        <w:rPr>
          <w:rFonts w:ascii="Arial" w:hAnsi="Arial" w:cs="Arial"/>
          <w:b/>
          <w:sz w:val="22"/>
          <w:szCs w:val="22"/>
        </w:rPr>
        <w:t xml:space="preserve">TERÁ VALIDADE POR 12 (DOZE) MESES, A PARTIR DA DATA DE SUA </w:t>
      </w:r>
      <w:r w:rsidR="002C3FBE" w:rsidRPr="00FF7E2E">
        <w:rPr>
          <w:rFonts w:ascii="Arial" w:hAnsi="Arial" w:cs="Arial"/>
          <w:b/>
          <w:bCs/>
          <w:sz w:val="22"/>
          <w:szCs w:val="22"/>
        </w:rPr>
        <w:t>PUBLICAÇÃO EM DIÁRIO OFICIAL</w:t>
      </w:r>
      <w:r w:rsidR="002C3FBE" w:rsidRPr="00FF7E2E">
        <w:rPr>
          <w:rFonts w:ascii="Arial" w:hAnsi="Arial" w:cs="Arial"/>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.1.2 </w:t>
      </w:r>
      <w:r w:rsidR="002C3FBE" w:rsidRPr="00FF7E2E">
        <w:rPr>
          <w:rFonts w:ascii="Arial" w:hAnsi="Arial" w:cs="Arial"/>
          <w:color w:val="000000"/>
          <w:sz w:val="22"/>
          <w:szCs w:val="22"/>
        </w:rPr>
        <w:t>–</w:t>
      </w:r>
      <w:r w:rsidR="002C3FBE" w:rsidRPr="00FF7E2E">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A Ata de Registro de Preços poderá ser utilizada, durante sua vigência, por órgão ou entidade da Administração que não tenha participado do certame licitatório, mediante prévia consulta ao órgão Gerenciador desde que devidamente comprovada </w:t>
      </w:r>
      <w:proofErr w:type="gramStart"/>
      <w:r w:rsidR="002C3FBE" w:rsidRPr="00FF7E2E">
        <w:rPr>
          <w:rFonts w:ascii="Arial" w:hAnsi="Arial" w:cs="Arial"/>
          <w:sz w:val="22"/>
          <w:szCs w:val="22"/>
        </w:rPr>
        <w:t>a</w:t>
      </w:r>
      <w:proofErr w:type="gramEnd"/>
      <w:r w:rsidR="002C3FBE" w:rsidRPr="00FF7E2E">
        <w:rPr>
          <w:rFonts w:ascii="Arial" w:hAnsi="Arial" w:cs="Arial"/>
          <w:sz w:val="22"/>
          <w:szCs w:val="22"/>
        </w:rPr>
        <w:t xml:space="preserve">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w:t>
      </w:r>
      <w:r w:rsidR="001B5403" w:rsidRPr="00FF7E2E">
        <w:rPr>
          <w:rFonts w:ascii="Arial" w:hAnsi="Arial" w:cs="Arial"/>
          <w:sz w:val="22"/>
          <w:szCs w:val="22"/>
        </w:rPr>
        <w:t xml:space="preserve"> </w:t>
      </w:r>
      <w:r w:rsidRPr="00FF7E2E">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w:t>
      </w:r>
      <w:r w:rsidR="001B5403" w:rsidRPr="00FF7E2E">
        <w:rPr>
          <w:rFonts w:ascii="Arial" w:hAnsi="Arial" w:cs="Arial"/>
          <w:sz w:val="22"/>
          <w:szCs w:val="22"/>
        </w:rPr>
        <w:t xml:space="preserve"> </w:t>
      </w:r>
      <w:r w:rsidRPr="00FF7E2E">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w:t>
      </w:r>
      <w:r w:rsidR="001B5403" w:rsidRPr="00FF7E2E">
        <w:rPr>
          <w:rFonts w:ascii="Arial" w:hAnsi="Arial" w:cs="Arial"/>
          <w:sz w:val="22"/>
          <w:szCs w:val="22"/>
        </w:rPr>
        <w:t xml:space="preserve"> </w:t>
      </w:r>
      <w:r w:rsidRPr="00FF7E2E">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requerimento de Reequilíbrio de Preços será apreciado pelo gerente do SRP- Secretaria</w:t>
      </w:r>
      <w:proofErr w:type="gramEnd"/>
      <w:r w:rsidR="002C3FBE" w:rsidRPr="00FF7E2E">
        <w:rPr>
          <w:rFonts w:ascii="Arial" w:hAnsi="Arial" w:cs="Arial"/>
          <w:sz w:val="22"/>
          <w:szCs w:val="22"/>
        </w:rPr>
        <w:t xml:space="preserve">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É vedado ao Detentor do Registro interromper o fornecimento ou a prestação dos serviços enquanto aguarda o trâmite dos Requerimentos de Reequilíbrio de Preços, </w:t>
      </w:r>
      <w:proofErr w:type="gramStart"/>
      <w:r w:rsidR="002C3FBE" w:rsidRPr="00FF7E2E">
        <w:rPr>
          <w:rFonts w:ascii="Arial" w:hAnsi="Arial" w:cs="Arial"/>
          <w:sz w:val="22"/>
          <w:szCs w:val="22"/>
        </w:rPr>
        <w:t>sob pena</w:t>
      </w:r>
      <w:proofErr w:type="gramEnd"/>
      <w:r w:rsidR="002C3FBE" w:rsidRPr="00FF7E2E">
        <w:rPr>
          <w:rFonts w:ascii="Arial" w:hAnsi="Arial" w:cs="Arial"/>
          <w:sz w:val="22"/>
          <w:szCs w:val="22"/>
        </w:rPr>
        <w:t xml:space="preserve">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FF7E2E">
        <w:rPr>
          <w:rFonts w:ascii="Arial" w:hAnsi="Arial" w:cs="Arial"/>
          <w:sz w:val="22"/>
          <w:szCs w:val="22"/>
        </w:rPr>
        <w:t>caso negativa</w:t>
      </w:r>
      <w:proofErr w:type="gramEnd"/>
      <w:r w:rsidR="002C3FBE" w:rsidRPr="00FF7E2E">
        <w:rPr>
          <w:rFonts w:ascii="Arial" w:hAnsi="Arial" w:cs="Arial"/>
          <w:sz w:val="22"/>
          <w:szCs w:val="22"/>
        </w:rPr>
        <w:t xml:space="preserve">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proofErr w:type="gramStart"/>
      <w:r w:rsidR="002C3FBE" w:rsidRPr="00FF7E2E">
        <w:rPr>
          <w:rFonts w:ascii="Arial" w:hAnsi="Arial" w:cs="Arial"/>
          <w:b/>
          <w:bCs/>
          <w:sz w:val="22"/>
          <w:szCs w:val="22"/>
        </w:rPr>
        <w:t>SOB PENA</w:t>
      </w:r>
      <w:proofErr w:type="gramEnd"/>
      <w:r w:rsidR="002C3FBE" w:rsidRPr="00FF7E2E">
        <w:rPr>
          <w:rFonts w:ascii="Arial" w:hAnsi="Arial" w:cs="Arial"/>
          <w:b/>
          <w:bCs/>
          <w:sz w:val="22"/>
          <w:szCs w:val="22"/>
        </w:rPr>
        <w:t xml:space="preserve">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w:t>
      </w:r>
      <w:proofErr w:type="gramStart"/>
      <w:r w:rsidR="002C3FBE" w:rsidRPr="00FF7E2E">
        <w:rPr>
          <w:rFonts w:ascii="Arial" w:hAnsi="Arial" w:cs="Arial"/>
          <w:bCs/>
          <w:sz w:val="22"/>
          <w:szCs w:val="22"/>
        </w:rPr>
        <w:t>pública, devidamente comprovado</w:t>
      </w:r>
      <w:proofErr w:type="gramEnd"/>
      <w:r w:rsidR="002C3FBE" w:rsidRPr="00FF7E2E">
        <w:rPr>
          <w:rFonts w:ascii="Arial" w:hAnsi="Arial" w:cs="Arial"/>
          <w:bCs/>
          <w:sz w:val="22"/>
          <w:szCs w:val="22"/>
        </w:rPr>
        <w:t xml:space="preserve">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 xml:space="preserve">Rolim </w:t>
      </w:r>
      <w:proofErr w:type="gramStart"/>
      <w:r w:rsidR="0099238D">
        <w:rPr>
          <w:rFonts w:ascii="Arial" w:hAnsi="Arial" w:cs="Arial"/>
          <w:b/>
          <w:bCs/>
          <w:sz w:val="22"/>
          <w:szCs w:val="22"/>
        </w:rPr>
        <w:t>de Moura</w:t>
      </w:r>
      <w:r w:rsidR="002C3FBE" w:rsidRPr="00FF7E2E">
        <w:rPr>
          <w:rFonts w:ascii="Arial" w:hAnsi="Arial" w:cs="Arial"/>
          <w:b/>
          <w:bCs/>
          <w:sz w:val="22"/>
          <w:szCs w:val="22"/>
        </w:rPr>
        <w:t xml:space="preserve"> e Diário</w:t>
      </w:r>
      <w:proofErr w:type="gramEnd"/>
      <w:r w:rsidR="002C3FBE" w:rsidRPr="00FF7E2E">
        <w:rPr>
          <w:rFonts w:ascii="Arial" w:hAnsi="Arial" w:cs="Arial"/>
          <w:b/>
          <w:bCs/>
          <w:sz w:val="22"/>
          <w:szCs w:val="22"/>
        </w:rPr>
        <w:t xml:space="preserve">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 </w:t>
      </w:r>
      <w:proofErr w:type="gramStart"/>
      <w:r w:rsidRPr="00FF7E2E">
        <w:rPr>
          <w:rFonts w:ascii="Arial" w:hAnsi="Arial" w:cs="Arial"/>
          <w:sz w:val="22"/>
          <w:szCs w:val="22"/>
        </w:rPr>
        <w:t>descumprir</w:t>
      </w:r>
      <w:proofErr w:type="gramEnd"/>
      <w:r w:rsidRPr="00FF7E2E">
        <w:rPr>
          <w:rFonts w:ascii="Arial" w:hAnsi="Arial" w:cs="Arial"/>
          <w:sz w:val="22"/>
          <w:szCs w:val="22"/>
        </w:rPr>
        <w:t xml:space="preserve">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lastRenderedPageBreak/>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F859E4"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24</w:t>
      </w:r>
      <w:r w:rsidR="002C3FBE" w:rsidRPr="00F859E4">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24</w:t>
      </w:r>
      <w:r w:rsidR="002C3FBE" w:rsidRPr="00F859E4">
        <w:rPr>
          <w:rFonts w:ascii="Arial" w:hAnsi="Arial" w:cs="Arial"/>
          <w:bCs/>
          <w:color w:val="000000" w:themeColor="text1"/>
          <w:sz w:val="22"/>
          <w:szCs w:val="22"/>
        </w:rPr>
        <w:t>.2 - Garantir o cumprimento de todas as clausulas contratuais;</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24</w:t>
      </w:r>
      <w:r w:rsidR="002C3FBE" w:rsidRPr="00F859E4">
        <w:rPr>
          <w:rFonts w:ascii="Arial" w:hAnsi="Arial" w:cs="Arial"/>
          <w:bCs/>
          <w:color w:val="000000" w:themeColor="text1"/>
          <w:sz w:val="22"/>
          <w:szCs w:val="22"/>
        </w:rPr>
        <w:t>.3 - Exercer a fiscalização dos serviços por servidores especialmente designados, na forma prevista na Lei n.° 8.666/93.</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24</w:t>
      </w:r>
      <w:r w:rsidR="002C3FBE" w:rsidRPr="00F859E4">
        <w:rPr>
          <w:rFonts w:ascii="Arial" w:hAnsi="Arial" w:cs="Arial"/>
          <w:bCs/>
          <w:color w:val="000000" w:themeColor="text1"/>
          <w:sz w:val="22"/>
          <w:szCs w:val="22"/>
        </w:rPr>
        <w:t xml:space="preserve">.4 - Proporcionar todas as condições necessárias </w:t>
      </w:r>
      <w:proofErr w:type="gramStart"/>
      <w:r w:rsidR="002C3FBE" w:rsidRPr="00F859E4">
        <w:rPr>
          <w:rFonts w:ascii="Arial" w:hAnsi="Arial" w:cs="Arial"/>
          <w:bCs/>
          <w:color w:val="000000" w:themeColor="text1"/>
          <w:sz w:val="22"/>
          <w:szCs w:val="22"/>
        </w:rPr>
        <w:t>a</w:t>
      </w:r>
      <w:proofErr w:type="gramEnd"/>
      <w:r w:rsidR="002C3FBE" w:rsidRPr="00F859E4">
        <w:rPr>
          <w:rFonts w:ascii="Arial" w:hAnsi="Arial" w:cs="Arial"/>
          <w:bCs/>
          <w:color w:val="000000" w:themeColor="text1"/>
          <w:sz w:val="22"/>
          <w:szCs w:val="22"/>
        </w:rPr>
        <w:t xml:space="preserve"> execução dos serviços, fornecendo todas as informações e especificações necessárias;</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24</w:t>
      </w:r>
      <w:r w:rsidR="002C3FBE" w:rsidRPr="00F859E4">
        <w:rPr>
          <w:rFonts w:ascii="Arial" w:hAnsi="Arial" w:cs="Arial"/>
          <w:bCs/>
          <w:color w:val="000000" w:themeColor="text1"/>
          <w:sz w:val="22"/>
          <w:szCs w:val="22"/>
        </w:rPr>
        <w:t>.5 - Comunicar a empresa contratada, quando da apresentação de qualquer defeito aparente, para a sua devida substituição.</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24</w:t>
      </w:r>
      <w:r w:rsidR="002C3FBE" w:rsidRPr="00F859E4">
        <w:rPr>
          <w:rFonts w:ascii="Arial" w:hAnsi="Arial" w:cs="Arial"/>
          <w:bCs/>
          <w:color w:val="000000" w:themeColor="text1"/>
          <w:sz w:val="22"/>
          <w:szCs w:val="22"/>
        </w:rPr>
        <w:t xml:space="preserve">.6 - Cabe </w:t>
      </w:r>
      <w:proofErr w:type="gramStart"/>
      <w:r w:rsidR="002C3FBE" w:rsidRPr="00F859E4">
        <w:rPr>
          <w:rFonts w:ascii="Arial" w:hAnsi="Arial" w:cs="Arial"/>
          <w:bCs/>
          <w:color w:val="000000" w:themeColor="text1"/>
          <w:sz w:val="22"/>
          <w:szCs w:val="22"/>
        </w:rPr>
        <w:t>a</w:t>
      </w:r>
      <w:proofErr w:type="gramEnd"/>
      <w:r w:rsidR="002C3FBE" w:rsidRPr="00F859E4">
        <w:rPr>
          <w:rFonts w:ascii="Arial" w:hAnsi="Arial" w:cs="Arial"/>
          <w:bCs/>
          <w:color w:val="000000" w:themeColor="text1"/>
          <w:sz w:val="22"/>
          <w:szCs w:val="22"/>
        </w:rPr>
        <w:t xml:space="preserve"> administração a qual quer tempo anular ou revogar o certame, nos termos do Artigo m o art. 49 da lei 8.666/93;</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00" w:themeColor="text1"/>
          <w:sz w:val="22"/>
          <w:szCs w:val="22"/>
        </w:rPr>
      </w:pPr>
      <w:r w:rsidRPr="00F859E4">
        <w:rPr>
          <w:rFonts w:ascii="Arial" w:hAnsi="Arial" w:cs="Arial"/>
          <w:b/>
          <w:snapToGrid w:val="0"/>
          <w:color w:val="000000" w:themeColor="text1"/>
          <w:sz w:val="22"/>
          <w:szCs w:val="22"/>
        </w:rPr>
        <w:t>25</w:t>
      </w:r>
      <w:r w:rsidR="002C3FBE" w:rsidRPr="00F859E4">
        <w:rPr>
          <w:rFonts w:ascii="Arial" w:hAnsi="Arial" w:cs="Arial"/>
          <w:b/>
          <w:snapToGrid w:val="0"/>
          <w:color w:val="000000" w:themeColor="text1"/>
          <w:sz w:val="22"/>
          <w:szCs w:val="22"/>
        </w:rPr>
        <w:t xml:space="preserve"> – DAS OBRIGAÇÕES DA CONTRATADA</w:t>
      </w:r>
    </w:p>
    <w:p w:rsidR="0005003B" w:rsidRPr="00F859E4" w:rsidRDefault="0005003B"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2C3FBE" w:rsidRPr="00F859E4">
        <w:rPr>
          <w:rFonts w:ascii="Arial" w:hAnsi="Arial" w:cs="Arial"/>
          <w:bCs/>
          <w:color w:val="000000" w:themeColor="text1"/>
          <w:sz w:val="22"/>
          <w:szCs w:val="22"/>
        </w:rPr>
        <w:t>.1 - Efetuar os serviços de acordo com a especificação e demais condições estipuladas no Edital, após recebimento da Nota Empenho, obedecendo ao prazo legal estipulado;</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lastRenderedPageBreak/>
        <w:t>25</w:t>
      </w:r>
      <w:r w:rsidR="002C3FBE" w:rsidRPr="00F859E4">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F859E4">
        <w:rPr>
          <w:rFonts w:ascii="Arial" w:hAnsi="Arial" w:cs="Arial"/>
          <w:bCs/>
          <w:color w:val="000000" w:themeColor="text1"/>
          <w:sz w:val="22"/>
          <w:szCs w:val="22"/>
        </w:rPr>
        <w:t>Rolim de Moura</w:t>
      </w:r>
      <w:r w:rsidR="002C3FBE" w:rsidRPr="00F859E4">
        <w:rPr>
          <w:rFonts w:ascii="Arial" w:hAnsi="Arial" w:cs="Arial"/>
          <w:bCs/>
          <w:color w:val="000000" w:themeColor="text1"/>
          <w:sz w:val="22"/>
          <w:szCs w:val="22"/>
        </w:rPr>
        <w:t>, os motivos que impossibilite o seu cumprimento;</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2C3FBE" w:rsidRPr="00F859E4">
        <w:rPr>
          <w:rFonts w:ascii="Arial" w:hAnsi="Arial" w:cs="Arial"/>
          <w:bCs/>
          <w:color w:val="000000" w:themeColor="text1"/>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2C3FBE" w:rsidRPr="00F859E4">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2C3FBE" w:rsidRPr="00F859E4">
        <w:rPr>
          <w:rFonts w:ascii="Arial" w:hAnsi="Arial" w:cs="Arial"/>
          <w:bCs/>
          <w:color w:val="000000" w:themeColor="text1"/>
          <w:sz w:val="22"/>
          <w:szCs w:val="22"/>
        </w:rPr>
        <w:t>.5 - Assumir a responsabilidade pelos encargos fiscais e comerciais resultantes da adjudicação desta Licitação;</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2C3FBE" w:rsidRPr="00F859E4">
        <w:rPr>
          <w:rFonts w:ascii="Arial" w:hAnsi="Arial" w:cs="Arial"/>
          <w:bCs/>
          <w:color w:val="000000" w:themeColor="text1"/>
          <w:sz w:val="22"/>
          <w:szCs w:val="22"/>
        </w:rPr>
        <w:t>.6 - Assumir a responsabilidade pelas despesas com transporte, frete, carretos e etc;</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2C3FBE" w:rsidRPr="00F859E4">
        <w:rPr>
          <w:rFonts w:ascii="Arial" w:hAnsi="Arial" w:cs="Arial"/>
          <w:bCs/>
          <w:color w:val="000000" w:themeColor="text1"/>
          <w:sz w:val="22"/>
          <w:szCs w:val="22"/>
        </w:rPr>
        <w:t>.7 - Assumir a responsabilidade no caso de roubo ou extravio de carga;</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2C3FBE" w:rsidRPr="00F859E4">
        <w:rPr>
          <w:rFonts w:ascii="Arial" w:hAnsi="Arial" w:cs="Arial"/>
          <w:bCs/>
          <w:color w:val="000000" w:themeColor="text1"/>
          <w:sz w:val="22"/>
          <w:szCs w:val="22"/>
        </w:rPr>
        <w:t>.8 - A contratada deverá manter, durante a execução do contrato, as mesmas condições de habilitação;</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C712A0" w:rsidRPr="00F859E4">
        <w:rPr>
          <w:rFonts w:ascii="Arial" w:hAnsi="Arial" w:cs="Arial"/>
          <w:bCs/>
          <w:color w:val="000000" w:themeColor="text1"/>
          <w:sz w:val="22"/>
          <w:szCs w:val="22"/>
        </w:rPr>
        <w:t>.9</w:t>
      </w:r>
      <w:r w:rsidR="002C3FBE" w:rsidRPr="00F859E4">
        <w:rPr>
          <w:rFonts w:ascii="Arial" w:hAnsi="Arial" w:cs="Arial"/>
          <w:bCs/>
          <w:color w:val="000000" w:themeColor="text1"/>
          <w:sz w:val="22"/>
          <w:szCs w:val="22"/>
        </w:rPr>
        <w:t xml:space="preserve"> - Responsabilizar-se por quaisquer danos ou prejuízos que por ventura sejam causados ao meio ambiente;</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FA34D3" w:rsidRPr="00F859E4">
        <w:rPr>
          <w:rFonts w:ascii="Arial" w:hAnsi="Arial" w:cs="Arial"/>
          <w:bCs/>
          <w:color w:val="000000" w:themeColor="text1"/>
          <w:sz w:val="22"/>
          <w:szCs w:val="22"/>
        </w:rPr>
        <w:t>.10</w:t>
      </w:r>
      <w:r w:rsidR="002C3FBE" w:rsidRPr="00F859E4">
        <w:rPr>
          <w:rFonts w:ascii="Arial" w:hAnsi="Arial" w:cs="Arial"/>
          <w:bCs/>
          <w:color w:val="000000" w:themeColor="text1"/>
          <w:sz w:val="22"/>
          <w:szCs w:val="22"/>
        </w:rPr>
        <w:t xml:space="preserve"> - Cumprir fielmente com todas as cláusulas deste Termo de Referencia;</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FA34D3" w:rsidRPr="00F859E4">
        <w:rPr>
          <w:rFonts w:ascii="Arial" w:hAnsi="Arial" w:cs="Arial"/>
          <w:bCs/>
          <w:color w:val="000000" w:themeColor="text1"/>
          <w:sz w:val="22"/>
          <w:szCs w:val="22"/>
        </w:rPr>
        <w:t>.11</w:t>
      </w:r>
      <w:r w:rsidR="002C3FBE" w:rsidRPr="00F859E4">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859E4"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F859E4">
        <w:rPr>
          <w:rFonts w:ascii="Arial" w:hAnsi="Arial" w:cs="Arial"/>
          <w:bCs/>
          <w:color w:val="000000" w:themeColor="text1"/>
          <w:sz w:val="22"/>
          <w:szCs w:val="22"/>
        </w:rPr>
        <w:t>25</w:t>
      </w:r>
      <w:r w:rsidR="00FA34D3" w:rsidRPr="00F859E4">
        <w:rPr>
          <w:rFonts w:ascii="Arial" w:hAnsi="Arial" w:cs="Arial"/>
          <w:bCs/>
          <w:color w:val="000000" w:themeColor="text1"/>
          <w:sz w:val="22"/>
          <w:szCs w:val="22"/>
        </w:rPr>
        <w:t>.12</w:t>
      </w:r>
      <w:r w:rsidR="002C3FBE" w:rsidRPr="00F859E4">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F859E4"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lastRenderedPageBreak/>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5D6EF1" w:rsidRPr="00FF7E2E">
        <w:rPr>
          <w:rFonts w:ascii="Arial" w:hAnsi="Arial" w:cs="Arial"/>
          <w:color w:val="0000FF"/>
          <w:sz w:val="22"/>
          <w:szCs w:val="22"/>
        </w:rPr>
        <w:t xml:space="preserve"> </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Responsabilizar-se, integralmente, pela entrega dos materiais à Contratante conforme as especificações do objeto, condições, prazos estipulados neste instrumento, com as devidas garantias inclusas, se houver, não podendo repassar nenhum dos itens adjudicados </w:t>
      </w:r>
      <w:proofErr w:type="gramStart"/>
      <w:r w:rsidR="005127E1" w:rsidRPr="00FF7E2E">
        <w:rPr>
          <w:rFonts w:ascii="Arial" w:hAnsi="Arial" w:cs="Arial"/>
          <w:snapToGrid w:val="0"/>
          <w:sz w:val="22"/>
          <w:szCs w:val="22"/>
        </w:rPr>
        <w:t>a</w:t>
      </w:r>
      <w:proofErr w:type="gramEnd"/>
      <w:r w:rsidR="005127E1" w:rsidRPr="00FF7E2E">
        <w:rPr>
          <w:rFonts w:ascii="Arial" w:hAnsi="Arial" w:cs="Arial"/>
          <w:snapToGrid w:val="0"/>
          <w:sz w:val="22"/>
          <w:szCs w:val="22"/>
        </w:rPr>
        <w:t xml:space="preserve">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Comunicar a Contratante, através de justificativa circunstanciada formal, no prazo de </w:t>
      </w:r>
      <w:proofErr w:type="gramStart"/>
      <w:r w:rsidR="005127E1" w:rsidRPr="00FF7E2E">
        <w:rPr>
          <w:rFonts w:ascii="Arial" w:hAnsi="Arial" w:cs="Arial"/>
          <w:snapToGrid w:val="0"/>
          <w:sz w:val="22"/>
          <w:szCs w:val="22"/>
        </w:rPr>
        <w:t>2</w:t>
      </w:r>
      <w:proofErr w:type="gramEnd"/>
      <w:r w:rsidR="005127E1" w:rsidRPr="00FF7E2E">
        <w:rPr>
          <w:rFonts w:ascii="Arial" w:hAnsi="Arial" w:cs="Arial"/>
          <w:snapToGrid w:val="0"/>
          <w:sz w:val="22"/>
          <w:szCs w:val="22"/>
        </w:rPr>
        <w:t xml:space="preserve">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w:t>
      </w:r>
      <w:proofErr w:type="gramStart"/>
      <w:r w:rsidR="005127E1" w:rsidRPr="00FF7E2E">
        <w:rPr>
          <w:rFonts w:ascii="Arial" w:hAnsi="Arial" w:cs="Arial"/>
          <w:snapToGrid w:val="0"/>
          <w:sz w:val="22"/>
          <w:szCs w:val="22"/>
        </w:rPr>
        <w:t>Responsabilizar-se</w:t>
      </w:r>
      <w:proofErr w:type="gramEnd"/>
      <w:r w:rsidR="005127E1" w:rsidRPr="00FF7E2E">
        <w:rPr>
          <w:rFonts w:ascii="Arial" w:hAnsi="Arial" w:cs="Arial"/>
          <w:snapToGrid w:val="0"/>
          <w:sz w:val="22"/>
          <w:szCs w:val="22"/>
        </w:rPr>
        <w:t>,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lastRenderedPageBreak/>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A02F5B">
        <w:rPr>
          <w:rFonts w:ascii="Arial" w:hAnsi="Arial" w:cs="Arial"/>
          <w:b/>
          <w:snapToGrid w:val="0"/>
          <w:sz w:val="22"/>
          <w:szCs w:val="22"/>
        </w:rPr>
        <w:t>.9</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Pr="00FF7E2E">
        <w:rPr>
          <w:rFonts w:ascii="Arial" w:hAnsi="Arial" w:cs="Arial"/>
          <w:sz w:val="22"/>
          <w:szCs w:val="22"/>
        </w:rPr>
        <w:t xml:space="preserve">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Pr="00FF7E2E">
        <w:rPr>
          <w:rFonts w:ascii="Arial" w:hAnsi="Arial" w:cs="Arial"/>
          <w:sz w:val="22"/>
          <w:szCs w:val="22"/>
        </w:rPr>
        <w:t xml:space="preserve">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Pr="00FF7E2E">
        <w:rPr>
          <w:rFonts w:ascii="Arial" w:hAnsi="Arial" w:cs="Arial"/>
          <w:sz w:val="22"/>
          <w:szCs w:val="22"/>
        </w:rPr>
        <w:t xml:space="preserve">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Pr="00FF7E2E">
        <w:rPr>
          <w:rFonts w:ascii="Arial" w:hAnsi="Arial" w:cs="Arial"/>
          <w:sz w:val="22"/>
          <w:szCs w:val="22"/>
        </w:rPr>
        <w:t xml:space="preserve">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Pr="00FF7E2E">
        <w:rPr>
          <w:rFonts w:ascii="Arial" w:hAnsi="Arial" w:cs="Arial"/>
          <w:sz w:val="22"/>
          <w:szCs w:val="22"/>
        </w:rPr>
        <w:t xml:space="preserve">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EF5B8D" w:rsidRPr="00FF7E2E">
        <w:rPr>
          <w:rFonts w:ascii="Arial" w:hAnsi="Arial" w:cs="Arial"/>
          <w:b w:val="0"/>
          <w:color w:val="000000"/>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FF7E2E">
        <w:rPr>
          <w:rFonts w:ascii="Arial" w:hAnsi="Arial" w:cs="Arial"/>
          <w:b w:val="0"/>
          <w:bCs/>
          <w:sz w:val="22"/>
          <w:szCs w:val="22"/>
        </w:rPr>
        <w:t>Sr.</w:t>
      </w:r>
      <w:proofErr w:type="gramEnd"/>
      <w:r w:rsidRPr="00FF7E2E">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bCs/>
          <w:sz w:val="22"/>
          <w:szCs w:val="22"/>
        </w:rPr>
        <w:t xml:space="preserve">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w:t>
      </w:r>
      <w:proofErr w:type="gramStart"/>
      <w:r w:rsidR="007D0E97" w:rsidRPr="00FF7E2E">
        <w:rPr>
          <w:rFonts w:ascii="Arial" w:hAnsi="Arial" w:cs="Arial"/>
          <w:b w:val="0"/>
          <w:sz w:val="22"/>
          <w:szCs w:val="22"/>
        </w:rPr>
        <w:t>5</w:t>
      </w:r>
      <w:proofErr w:type="gramEnd"/>
      <w:r w:rsidR="007D0E97" w:rsidRPr="00FF7E2E">
        <w:rPr>
          <w:rFonts w:ascii="Arial" w:hAnsi="Arial" w:cs="Arial"/>
          <w:b w:val="0"/>
          <w:sz w:val="22"/>
          <w:szCs w:val="22"/>
        </w:rPr>
        <w:t xml:space="preserve">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 xml:space="preserve">Além das penalidades citadas, a CONTRATADA ficará </w:t>
      </w:r>
      <w:proofErr w:type="gramStart"/>
      <w:r w:rsidR="007D0E97" w:rsidRPr="00FF7E2E">
        <w:rPr>
          <w:rFonts w:ascii="Arial" w:hAnsi="Arial" w:cs="Arial"/>
          <w:b w:val="0"/>
          <w:bCs/>
          <w:sz w:val="22"/>
          <w:szCs w:val="22"/>
        </w:rPr>
        <w:t>sujeita</w:t>
      </w:r>
      <w:proofErr w:type="gramEnd"/>
      <w:r w:rsidR="007D0E97" w:rsidRPr="00FF7E2E">
        <w:rPr>
          <w:rFonts w:ascii="Arial" w:hAnsi="Arial" w:cs="Arial"/>
          <w:b w:val="0"/>
          <w:bCs/>
          <w:sz w:val="22"/>
          <w:szCs w:val="22"/>
        </w:rPr>
        <w:t xml:space="preserve">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 xml:space="preserve">Comprovado o impedimento ou reconhecida </w:t>
      </w:r>
      <w:proofErr w:type="gramStart"/>
      <w:r w:rsidR="007D0E97" w:rsidRPr="00FF7E2E">
        <w:rPr>
          <w:rFonts w:ascii="Arial" w:hAnsi="Arial" w:cs="Arial"/>
          <w:b w:val="0"/>
          <w:bCs/>
          <w:sz w:val="22"/>
          <w:szCs w:val="22"/>
        </w:rPr>
        <w:t>a</w:t>
      </w:r>
      <w:proofErr w:type="gramEnd"/>
      <w:r w:rsidR="007D0E97" w:rsidRPr="00FF7E2E">
        <w:rPr>
          <w:rFonts w:ascii="Arial" w:hAnsi="Arial" w:cs="Arial"/>
          <w:b w:val="0"/>
          <w:bCs/>
          <w:sz w:val="22"/>
          <w:szCs w:val="22"/>
        </w:rPr>
        <w:t xml:space="preserve">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 xml:space="preserve">o Diário Oficial </w:t>
      </w:r>
      <w:proofErr w:type="gramStart"/>
      <w:r w:rsidR="0074236A" w:rsidRPr="00FF7E2E">
        <w:rPr>
          <w:rFonts w:ascii="Arial" w:hAnsi="Arial" w:cs="Arial"/>
          <w:sz w:val="22"/>
          <w:szCs w:val="22"/>
        </w:rPr>
        <w:t>dos Município</w:t>
      </w:r>
      <w:proofErr w:type="gramEnd"/>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w:t>
      </w:r>
      <w:proofErr w:type="gramStart"/>
      <w:r w:rsidR="00D5219A" w:rsidRPr="00FF7E2E">
        <w:rPr>
          <w:rFonts w:ascii="Arial" w:hAnsi="Arial" w:cs="Arial"/>
          <w:sz w:val="22"/>
          <w:szCs w:val="22"/>
        </w:rPr>
        <w:t xml:space="preserve">  </w:t>
      </w:r>
      <w:proofErr w:type="gramEnd"/>
      <w:r w:rsidR="00D5219A" w:rsidRPr="00FF7E2E">
        <w:rPr>
          <w:rFonts w:ascii="Arial" w:hAnsi="Arial" w:cs="Arial"/>
          <w:sz w:val="22"/>
          <w:szCs w:val="22"/>
        </w:rPr>
        <w:t>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504248" w:rsidRPr="00FF7E2E">
        <w:rPr>
          <w:rFonts w:ascii="Arial" w:hAnsi="Arial" w:cs="Arial"/>
          <w:sz w:val="22"/>
          <w:szCs w:val="22"/>
        </w:rPr>
        <w:t xml:space="preserve"> </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F31006" w:rsidRPr="00FF7E2E">
        <w:rPr>
          <w:rFonts w:ascii="Arial" w:hAnsi="Arial" w:cs="Arial"/>
          <w:sz w:val="22"/>
          <w:szCs w:val="22"/>
        </w:rPr>
        <w:t xml:space="preserve"> </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FF7E2E">
        <w:rPr>
          <w:rFonts w:ascii="Arial" w:hAnsi="Arial" w:cs="Arial"/>
          <w:b/>
          <w:color w:val="0000FF"/>
          <w:sz w:val="22"/>
          <w:szCs w:val="22"/>
        </w:rPr>
        <w:t>33</w:t>
      </w:r>
      <w:r w:rsidR="00121C55" w:rsidRPr="00FF7E2E">
        <w:rPr>
          <w:rFonts w:ascii="Arial" w:hAnsi="Arial" w:cs="Arial"/>
          <w:b/>
          <w:color w:val="0000FF"/>
          <w:sz w:val="22"/>
          <w:szCs w:val="22"/>
        </w:rPr>
        <w:t xml:space="preserve"> </w:t>
      </w:r>
      <w:r w:rsidR="00033C05" w:rsidRPr="00FF7E2E">
        <w:rPr>
          <w:rFonts w:ascii="Arial" w:hAnsi="Arial" w:cs="Arial"/>
          <w:b/>
          <w:color w:val="0000FF"/>
          <w:sz w:val="22"/>
          <w:szCs w:val="22"/>
        </w:rPr>
        <w:t>- UTILIZAÇÃO</w:t>
      </w:r>
      <w:proofErr w:type="gramEnd"/>
      <w:r w:rsidR="00033C05" w:rsidRPr="00FF7E2E">
        <w:rPr>
          <w:rFonts w:ascii="Arial" w:hAnsi="Arial" w:cs="Arial"/>
          <w:b/>
          <w:color w:val="0000FF"/>
          <w:sz w:val="22"/>
          <w:szCs w:val="22"/>
        </w:rPr>
        <w:t xml:space="preserve"> DA ATA </w:t>
      </w:r>
    </w:p>
    <w:p w:rsidR="00033C05" w:rsidRPr="00FF7E2E" w:rsidRDefault="00033C05" w:rsidP="00362CFB">
      <w:pPr>
        <w:spacing w:line="320" w:lineRule="atLeast"/>
        <w:jc w:val="both"/>
        <w:rPr>
          <w:rFonts w:ascii="Arial" w:hAnsi="Arial" w:cs="Arial"/>
          <w:sz w:val="22"/>
          <w:szCs w:val="22"/>
        </w:rPr>
      </w:pPr>
    </w:p>
    <w:p w:rsidR="00033C05" w:rsidRPr="00F859E4" w:rsidRDefault="00513910" w:rsidP="00362CFB">
      <w:pPr>
        <w:tabs>
          <w:tab w:val="left" w:pos="0"/>
          <w:tab w:val="left" w:pos="567"/>
          <w:tab w:val="left" w:pos="709"/>
        </w:tabs>
        <w:spacing w:line="320" w:lineRule="atLeast"/>
        <w:jc w:val="both"/>
        <w:rPr>
          <w:rFonts w:ascii="Arial" w:hAnsi="Arial" w:cs="Arial"/>
          <w:color w:val="000000" w:themeColor="text1"/>
          <w:sz w:val="22"/>
          <w:szCs w:val="22"/>
        </w:rPr>
      </w:pPr>
      <w:r w:rsidRPr="00FF7E2E">
        <w:rPr>
          <w:rFonts w:ascii="Arial" w:hAnsi="Arial" w:cs="Arial"/>
          <w:b/>
          <w:sz w:val="22"/>
          <w:szCs w:val="22"/>
        </w:rPr>
        <w:t>33</w:t>
      </w:r>
      <w:r w:rsidR="00033C05" w:rsidRPr="00FF7E2E">
        <w:rPr>
          <w:rFonts w:ascii="Arial" w:hAnsi="Arial" w:cs="Arial"/>
          <w:b/>
          <w:sz w:val="22"/>
          <w:szCs w:val="22"/>
        </w:rPr>
        <w:t>.1</w:t>
      </w:r>
      <w:r w:rsidR="00033C05" w:rsidRPr="00FF7E2E">
        <w:rPr>
          <w:rFonts w:ascii="Arial" w:hAnsi="Arial" w:cs="Arial"/>
          <w:sz w:val="22"/>
          <w:szCs w:val="22"/>
        </w:rPr>
        <w:t xml:space="preserve"> </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F859E4">
        <w:rPr>
          <w:rFonts w:ascii="Arial" w:hAnsi="Arial" w:cs="Arial"/>
          <w:color w:val="000000" w:themeColor="text1"/>
          <w:sz w:val="22"/>
          <w:szCs w:val="22"/>
        </w:rPr>
        <w:t xml:space="preserve">gerenciador, desde que devidamente justificada a vantagem. </w:t>
      </w:r>
    </w:p>
    <w:p w:rsidR="00033C05" w:rsidRPr="00F859E4" w:rsidRDefault="00033C05" w:rsidP="00362CFB">
      <w:pPr>
        <w:tabs>
          <w:tab w:val="left" w:pos="0"/>
          <w:tab w:val="left" w:pos="567"/>
          <w:tab w:val="left" w:pos="709"/>
        </w:tabs>
        <w:spacing w:line="320" w:lineRule="atLeast"/>
        <w:jc w:val="both"/>
        <w:rPr>
          <w:rFonts w:ascii="Arial" w:hAnsi="Arial" w:cs="Arial"/>
          <w:b/>
          <w:color w:val="000000" w:themeColor="text1"/>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859E4">
        <w:rPr>
          <w:rFonts w:ascii="Arial" w:hAnsi="Arial" w:cs="Arial"/>
          <w:b/>
          <w:color w:val="000000" w:themeColor="text1"/>
          <w:sz w:val="22"/>
          <w:szCs w:val="22"/>
        </w:rPr>
        <w:t>33</w:t>
      </w:r>
      <w:r w:rsidR="00033C05" w:rsidRPr="00F859E4">
        <w:rPr>
          <w:rFonts w:ascii="Arial" w:hAnsi="Arial" w:cs="Arial"/>
          <w:b/>
          <w:color w:val="000000" w:themeColor="text1"/>
          <w:sz w:val="22"/>
          <w:szCs w:val="22"/>
        </w:rPr>
        <w:t xml:space="preserve">.2 </w:t>
      </w:r>
      <w:proofErr w:type="gramStart"/>
      <w:r w:rsidR="00033C05" w:rsidRPr="00F859E4">
        <w:rPr>
          <w:rFonts w:ascii="Arial" w:hAnsi="Arial" w:cs="Arial"/>
          <w:color w:val="000000" w:themeColor="text1"/>
          <w:sz w:val="22"/>
          <w:szCs w:val="22"/>
        </w:rPr>
        <w:t>É</w:t>
      </w:r>
      <w:proofErr w:type="gramEnd"/>
      <w:r w:rsidR="00033C05" w:rsidRPr="00F859E4">
        <w:rPr>
          <w:rFonts w:ascii="Arial" w:hAnsi="Arial" w:cs="Arial"/>
          <w:color w:val="000000" w:themeColor="text1"/>
          <w:sz w:val="22"/>
          <w:szCs w:val="22"/>
        </w:rPr>
        <w:t xml:space="preserve"> facultada aos</w:t>
      </w:r>
      <w:r w:rsidR="00033C05" w:rsidRPr="00FF7E2E">
        <w:rPr>
          <w:rFonts w:ascii="Arial" w:hAnsi="Arial" w:cs="Arial"/>
          <w:sz w:val="22"/>
          <w:szCs w:val="22"/>
        </w:rPr>
        <w:t xml:space="preserve">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r w:rsidRPr="00FF7E2E">
        <w:rPr>
          <w:rFonts w:ascii="Arial" w:hAnsi="Arial" w:cs="Arial"/>
          <w:b/>
          <w:sz w:val="22"/>
          <w:szCs w:val="22"/>
        </w:rPr>
        <w:t xml:space="preserve"> </w:t>
      </w: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1639F8" w:rsidRPr="00FF7E2E">
        <w:rPr>
          <w:rFonts w:ascii="Arial" w:hAnsi="Arial" w:cs="Arial"/>
          <w:sz w:val="22"/>
          <w:szCs w:val="22"/>
        </w:rPr>
        <w:t xml:space="preserve"> </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9300AD" w:rsidRPr="00FF7E2E">
        <w:rPr>
          <w:rFonts w:ascii="Arial" w:hAnsi="Arial" w:cs="Arial"/>
          <w:sz w:val="22"/>
          <w:szCs w:val="22"/>
        </w:rPr>
        <w:t xml:space="preserve"> </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B65F48" w:rsidP="00513910">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rPr>
        <w:t xml:space="preserve"> </w:t>
      </w: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1639F8" w:rsidRPr="00FF7E2E">
        <w:rPr>
          <w:rFonts w:ascii="Arial" w:hAnsi="Arial" w:cs="Arial"/>
          <w:sz w:val="22"/>
          <w:szCs w:val="22"/>
        </w:rPr>
        <w:t xml:space="preserve"> </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xml:space="preserve">. Após apresentação da proposta de preços, não caberá desistência desta, </w:t>
      </w:r>
      <w:proofErr w:type="gramStart"/>
      <w:r w:rsidR="001639F8" w:rsidRPr="00FF7E2E">
        <w:rPr>
          <w:sz w:val="22"/>
          <w:szCs w:val="22"/>
        </w:rPr>
        <w:t>sob pena</w:t>
      </w:r>
      <w:proofErr w:type="gramEnd"/>
      <w:r w:rsidR="001639F8" w:rsidRPr="00FF7E2E">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F859E4" w:rsidRDefault="00513910" w:rsidP="00362CFB">
      <w:pPr>
        <w:spacing w:line="320" w:lineRule="atLeast"/>
        <w:jc w:val="both"/>
        <w:rPr>
          <w:rFonts w:ascii="Arial" w:hAnsi="Arial" w:cs="Arial"/>
          <w:b/>
          <w:color w:val="000000" w:themeColor="text1"/>
          <w:sz w:val="22"/>
          <w:szCs w:val="22"/>
        </w:rPr>
      </w:pPr>
      <w:r w:rsidRPr="00FF7E2E">
        <w:rPr>
          <w:rFonts w:ascii="Arial" w:hAnsi="Arial" w:cs="Arial"/>
          <w:b/>
          <w:sz w:val="22"/>
          <w:szCs w:val="22"/>
        </w:rPr>
        <w:br/>
        <w:t>34</w:t>
      </w:r>
      <w:r w:rsidR="001639F8" w:rsidRPr="00FF7E2E">
        <w:rPr>
          <w:rFonts w:ascii="Arial" w:hAnsi="Arial" w:cs="Arial"/>
          <w:b/>
          <w:sz w:val="22"/>
          <w:szCs w:val="22"/>
        </w:rPr>
        <w:t>.6</w:t>
      </w:r>
      <w:r w:rsidR="001639F8" w:rsidRPr="00F859E4">
        <w:rPr>
          <w:rFonts w:ascii="Arial" w:hAnsi="Arial" w:cs="Arial"/>
          <w:b/>
          <w:color w:val="000000" w:themeColor="text1"/>
          <w:sz w:val="22"/>
          <w:szCs w:val="22"/>
        </w:rPr>
        <w:t>.</w:t>
      </w:r>
      <w:r w:rsidR="001639F8" w:rsidRPr="00F859E4">
        <w:rPr>
          <w:rFonts w:ascii="Arial" w:hAnsi="Arial" w:cs="Arial"/>
          <w:color w:val="000000" w:themeColor="text1"/>
          <w:sz w:val="22"/>
          <w:szCs w:val="22"/>
        </w:rPr>
        <w:t xml:space="preserve"> A homologação do resultado desta licitação não implicará direito à contratação do objeto pel</w:t>
      </w:r>
      <w:r w:rsidR="002F1385" w:rsidRPr="00F859E4">
        <w:rPr>
          <w:rFonts w:ascii="Arial" w:hAnsi="Arial" w:cs="Arial"/>
          <w:color w:val="000000" w:themeColor="text1"/>
          <w:sz w:val="22"/>
          <w:szCs w:val="22"/>
        </w:rPr>
        <w:t>a</w:t>
      </w:r>
      <w:r w:rsidR="00D57FDF" w:rsidRPr="00F859E4">
        <w:rPr>
          <w:rFonts w:ascii="Arial" w:hAnsi="Arial" w:cs="Arial"/>
          <w:color w:val="000000" w:themeColor="text1"/>
          <w:sz w:val="22"/>
          <w:szCs w:val="22"/>
        </w:rPr>
        <w:t xml:space="preserve"> </w:t>
      </w:r>
      <w:r w:rsidR="00B67AF9" w:rsidRPr="00F859E4">
        <w:rPr>
          <w:rFonts w:ascii="Arial" w:hAnsi="Arial" w:cs="Arial"/>
          <w:b/>
          <w:color w:val="000000" w:themeColor="text1"/>
          <w:sz w:val="22"/>
          <w:szCs w:val="22"/>
        </w:rPr>
        <w:t>P</w:t>
      </w:r>
      <w:r w:rsidR="00DA1465" w:rsidRPr="00F859E4">
        <w:rPr>
          <w:rFonts w:ascii="Arial" w:hAnsi="Arial" w:cs="Arial"/>
          <w:b/>
          <w:color w:val="000000" w:themeColor="text1"/>
          <w:sz w:val="22"/>
          <w:szCs w:val="22"/>
        </w:rPr>
        <w:t xml:space="preserve">refeitura Municipal de </w:t>
      </w:r>
      <w:r w:rsidR="0099238D" w:rsidRPr="00F859E4">
        <w:rPr>
          <w:rFonts w:ascii="Arial" w:hAnsi="Arial" w:cs="Arial"/>
          <w:b/>
          <w:color w:val="000000" w:themeColor="text1"/>
          <w:sz w:val="22"/>
          <w:szCs w:val="22"/>
        </w:rPr>
        <w:t>Rolim de Moura</w:t>
      </w:r>
      <w:r w:rsidR="00DA1465" w:rsidRPr="00F859E4">
        <w:rPr>
          <w:rFonts w:ascii="Arial" w:hAnsi="Arial" w:cs="Arial"/>
          <w:b/>
          <w:color w:val="000000" w:themeColor="text1"/>
          <w:sz w:val="22"/>
          <w:szCs w:val="22"/>
        </w:rPr>
        <w:t>/</w:t>
      </w:r>
      <w:r w:rsidR="00B67AF9" w:rsidRPr="00F859E4">
        <w:rPr>
          <w:rFonts w:ascii="Arial" w:hAnsi="Arial" w:cs="Arial"/>
          <w:b/>
          <w:color w:val="000000" w:themeColor="text1"/>
          <w:sz w:val="22"/>
          <w:szCs w:val="22"/>
        </w:rPr>
        <w:t>R</w:t>
      </w:r>
      <w:r w:rsidR="00DA1465" w:rsidRPr="00F859E4">
        <w:rPr>
          <w:rFonts w:ascii="Arial" w:hAnsi="Arial" w:cs="Arial"/>
          <w:b/>
          <w:color w:val="000000" w:themeColor="text1"/>
          <w:sz w:val="22"/>
          <w:szCs w:val="22"/>
        </w:rPr>
        <w:t>O</w:t>
      </w:r>
      <w:r w:rsidR="002F1385" w:rsidRPr="00F859E4">
        <w:rPr>
          <w:rFonts w:ascii="Arial" w:hAnsi="Arial" w:cs="Arial"/>
          <w:b/>
          <w:color w:val="000000" w:themeColor="text1"/>
          <w:sz w:val="22"/>
          <w:szCs w:val="22"/>
        </w:rPr>
        <w:t>.</w:t>
      </w:r>
    </w:p>
    <w:p w:rsidR="00513910" w:rsidRPr="00F859E4" w:rsidRDefault="00513910" w:rsidP="00362CFB">
      <w:pPr>
        <w:spacing w:line="320" w:lineRule="atLeast"/>
        <w:jc w:val="both"/>
        <w:rPr>
          <w:rFonts w:ascii="Arial" w:hAnsi="Arial" w:cs="Arial"/>
          <w:b/>
          <w:color w:val="000000" w:themeColor="text1"/>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lastRenderedPageBreak/>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F10DBA" w:rsidRPr="00FF7E2E">
        <w:rPr>
          <w:rFonts w:ascii="Arial" w:hAnsi="Arial" w:cs="Arial"/>
          <w:color w:val="000000" w:themeColor="text1"/>
          <w:sz w:val="22"/>
          <w:szCs w:val="22"/>
        </w:rPr>
        <w:t xml:space="preserve"> </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xml:space="preserve">. Fica </w:t>
      </w:r>
      <w:r w:rsidR="00BC2CE2" w:rsidRPr="00F859E4">
        <w:rPr>
          <w:rFonts w:ascii="Arial" w:hAnsi="Arial" w:cs="Arial"/>
          <w:color w:val="000000" w:themeColor="text1"/>
          <w:sz w:val="22"/>
          <w:szCs w:val="22"/>
        </w:rPr>
        <w:t>assegurad</w:t>
      </w:r>
      <w:r w:rsidR="009B5A79" w:rsidRPr="00F859E4">
        <w:rPr>
          <w:rFonts w:ascii="Arial" w:hAnsi="Arial" w:cs="Arial"/>
          <w:color w:val="000000" w:themeColor="text1"/>
          <w:sz w:val="22"/>
          <w:szCs w:val="22"/>
        </w:rPr>
        <w:t>a</w:t>
      </w:r>
      <w:r w:rsidR="00BC2CE2" w:rsidRPr="00F859E4">
        <w:rPr>
          <w:rFonts w:ascii="Arial" w:hAnsi="Arial" w:cs="Arial"/>
          <w:color w:val="000000" w:themeColor="text1"/>
          <w:sz w:val="22"/>
          <w:szCs w:val="22"/>
        </w:rPr>
        <w:t xml:space="preserve"> </w:t>
      </w:r>
      <w:r w:rsidR="009B3B1E" w:rsidRPr="00F859E4">
        <w:rPr>
          <w:rFonts w:ascii="Arial" w:hAnsi="Arial" w:cs="Arial"/>
          <w:color w:val="000000" w:themeColor="text1"/>
          <w:sz w:val="22"/>
          <w:szCs w:val="22"/>
        </w:rPr>
        <w:t>a</w:t>
      </w:r>
      <w:r w:rsidR="00F10DBA" w:rsidRPr="00F859E4">
        <w:rPr>
          <w:rFonts w:ascii="Arial" w:hAnsi="Arial" w:cs="Arial"/>
          <w:color w:val="000000" w:themeColor="text1"/>
          <w:sz w:val="22"/>
          <w:szCs w:val="22"/>
        </w:rPr>
        <w:t xml:space="preserve"> </w:t>
      </w:r>
      <w:r w:rsidR="00B67AF9" w:rsidRPr="00F859E4">
        <w:rPr>
          <w:rFonts w:ascii="Arial" w:hAnsi="Arial" w:cs="Arial"/>
          <w:b/>
          <w:color w:val="000000" w:themeColor="text1"/>
          <w:sz w:val="22"/>
          <w:szCs w:val="22"/>
        </w:rPr>
        <w:t>P</w:t>
      </w:r>
      <w:r w:rsidR="00DA1465" w:rsidRPr="00F859E4">
        <w:rPr>
          <w:rFonts w:ascii="Arial" w:hAnsi="Arial" w:cs="Arial"/>
          <w:b/>
          <w:color w:val="000000" w:themeColor="text1"/>
          <w:sz w:val="22"/>
          <w:szCs w:val="22"/>
        </w:rPr>
        <w:t xml:space="preserve">refeitura Municipal de </w:t>
      </w:r>
      <w:r w:rsidR="0099238D" w:rsidRPr="00F859E4">
        <w:rPr>
          <w:rFonts w:ascii="Arial" w:hAnsi="Arial" w:cs="Arial"/>
          <w:b/>
          <w:color w:val="000000" w:themeColor="text1"/>
          <w:sz w:val="22"/>
          <w:szCs w:val="22"/>
        </w:rPr>
        <w:t>Rolim de Moura</w:t>
      </w:r>
      <w:r w:rsidR="00BC2CE2" w:rsidRPr="00F859E4">
        <w:rPr>
          <w:rFonts w:ascii="Arial" w:hAnsi="Arial" w:cs="Arial"/>
          <w:color w:val="000000" w:themeColor="text1"/>
          <w:sz w:val="22"/>
          <w:szCs w:val="22"/>
        </w:rPr>
        <w:t>, o direito de, no interesse da Administração, anular ou revogar a qualquer tempo, no todo ou em parte, a presente licitação, dando ciência aos participantes na</w:t>
      </w:r>
      <w:r w:rsidR="00BC2CE2" w:rsidRPr="00FF7E2E">
        <w:rPr>
          <w:rFonts w:ascii="Arial" w:hAnsi="Arial" w:cs="Arial"/>
          <w:sz w:val="22"/>
          <w:szCs w:val="22"/>
        </w:rPr>
        <w:t xml:space="preserve">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FF7E2E">
        <w:rPr>
          <w:rFonts w:ascii="Arial" w:hAnsi="Arial" w:cs="Arial"/>
          <w:sz w:val="22"/>
          <w:szCs w:val="22"/>
        </w:rPr>
        <w:t>nº.</w:t>
      </w:r>
      <w:proofErr w:type="gramEnd"/>
      <w:r w:rsidR="001639F8" w:rsidRPr="00FF7E2E">
        <w:rPr>
          <w:rFonts w:ascii="Arial" w:hAnsi="Arial" w:cs="Arial"/>
          <w:sz w:val="22"/>
          <w:szCs w:val="22"/>
        </w:rPr>
        <w:t>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.19.</w:t>
      </w:r>
      <w:r w:rsidR="001639F8" w:rsidRPr="00FF7E2E">
        <w:rPr>
          <w:rFonts w:ascii="Arial" w:hAnsi="Arial" w:cs="Arial"/>
          <w:sz w:val="22"/>
          <w:szCs w:val="22"/>
        </w:rPr>
        <w:t xml:space="preserve"> Fica</w:t>
      </w:r>
      <w:r w:rsidR="002B273B" w:rsidRPr="00FF7E2E">
        <w:rPr>
          <w:rFonts w:ascii="Arial" w:hAnsi="Arial" w:cs="Arial"/>
          <w:sz w:val="22"/>
          <w:szCs w:val="22"/>
        </w:rPr>
        <w:t xml:space="preserve"> vedada</w:t>
      </w:r>
      <w:r w:rsidR="001639F8" w:rsidRPr="00FF7E2E">
        <w:rPr>
          <w:rFonts w:ascii="Arial" w:hAnsi="Arial" w:cs="Arial"/>
          <w:sz w:val="22"/>
          <w:szCs w:val="22"/>
        </w:rPr>
        <w:t xml:space="preserve"> a subcontratação total ou parcial do objeto, pela contratada à outra empresa, a cessão ou transferência total ou parcial do objeto licitado.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.20</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 xml:space="preserve"> </w:t>
      </w:r>
      <w:proofErr w:type="gramStart"/>
      <w:r w:rsidR="00C40E55" w:rsidRPr="00FF7E2E">
        <w:rPr>
          <w:rFonts w:ascii="Arial" w:hAnsi="Arial" w:cs="Arial"/>
          <w:sz w:val="22"/>
          <w:szCs w:val="22"/>
        </w:rPr>
        <w:t>e</w:t>
      </w:r>
      <w:proofErr w:type="gramEnd"/>
      <w:r w:rsidR="00C40E55" w:rsidRPr="00FF7E2E">
        <w:rPr>
          <w:rFonts w:ascii="Arial" w:hAnsi="Arial" w:cs="Arial"/>
          <w:sz w:val="22"/>
          <w:szCs w:val="22"/>
        </w:rPr>
        <w:t xml:space="preserve"> alternativamente no site</w:t>
      </w:r>
      <w:r w:rsidR="00C40E55" w:rsidRPr="00FF7E2E">
        <w:rPr>
          <w:rFonts w:ascii="Arial" w:hAnsi="Arial" w:cs="Arial"/>
          <w:b/>
          <w:sz w:val="22"/>
          <w:szCs w:val="22"/>
        </w:rPr>
        <w:t xml:space="preserve"> </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.21</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.22</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.23.</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lastRenderedPageBreak/>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513910" w:rsidRPr="00FF7E2E" w:rsidRDefault="00513910" w:rsidP="00362CFB">
      <w:pPr>
        <w:spacing w:line="320" w:lineRule="atLeast"/>
        <w:jc w:val="both"/>
        <w:rPr>
          <w:rFonts w:ascii="Arial" w:hAnsi="Arial" w:cs="Arial"/>
          <w:sz w:val="22"/>
          <w:szCs w:val="22"/>
        </w:rPr>
      </w:pP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b/>
          <w:bCs/>
          <w:sz w:val="22"/>
          <w:szCs w:val="22"/>
        </w:rPr>
        <w:t xml:space="preserve"> </w:t>
      </w:r>
      <w:r w:rsidRPr="00FF7E2E">
        <w:rPr>
          <w:rFonts w:ascii="Arial" w:hAnsi="Arial" w:cs="Arial"/>
          <w:sz w:val="22"/>
          <w:szCs w:val="22"/>
        </w:rPr>
        <w:t>TER</w:t>
      </w:r>
      <w:r w:rsidR="00C2104D">
        <w:rPr>
          <w:rFonts w:ascii="Arial" w:hAnsi="Arial" w:cs="Arial"/>
          <w:sz w:val="22"/>
          <w:szCs w:val="22"/>
        </w:rPr>
        <w:t>MO DE REFERÊNCIA</w:t>
      </w:r>
      <w:r w:rsidR="00600DF1">
        <w:rPr>
          <w:rFonts w:ascii="Arial" w:hAnsi="Arial" w:cs="Arial"/>
          <w:sz w:val="22"/>
          <w:szCs w:val="22"/>
        </w:rPr>
        <w:t xml:space="preserve"> </w:t>
      </w:r>
      <w:r w:rsidR="00C2104D">
        <w:rPr>
          <w:rFonts w:ascii="Arial" w:hAnsi="Arial" w:cs="Arial"/>
          <w:sz w:val="22"/>
          <w:szCs w:val="22"/>
        </w:rPr>
        <w:t>/</w:t>
      </w:r>
      <w:r w:rsidR="00600DF1">
        <w:rPr>
          <w:rFonts w:ascii="Arial" w:hAnsi="Arial" w:cs="Arial"/>
          <w:sz w:val="22"/>
          <w:szCs w:val="22"/>
        </w:rPr>
        <w:t xml:space="preserve"> </w:t>
      </w:r>
      <w:r w:rsidR="00C2104D">
        <w:rPr>
          <w:rFonts w:ascii="Arial" w:hAnsi="Arial" w:cs="Arial"/>
          <w:sz w:val="22"/>
          <w:szCs w:val="22"/>
        </w:rPr>
        <w:t>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sz w:val="22"/>
          <w:szCs w:val="22"/>
        </w:rPr>
        <w:t xml:space="preserve"> </w:t>
      </w:r>
      <w:r w:rsidRPr="00FF7E2E">
        <w:rPr>
          <w:rFonts w:ascii="Arial" w:hAnsi="Arial" w:cs="Arial"/>
          <w:bCs/>
          <w:sz w:val="22"/>
          <w:szCs w:val="22"/>
        </w:rPr>
        <w:t>MODELO PROCURAÇÃO</w:t>
      </w:r>
      <w:r w:rsidRPr="00FF7E2E">
        <w:rPr>
          <w:rFonts w:ascii="Arial" w:hAnsi="Arial" w:cs="Arial"/>
          <w:sz w:val="22"/>
          <w:szCs w:val="22"/>
        </w:rPr>
        <w:t xml:space="preserve">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sz w:val="22"/>
          <w:szCs w:val="22"/>
        </w:rPr>
        <w:t xml:space="preserve"> </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FF7E2E">
        <w:rPr>
          <w:rFonts w:ascii="Arial" w:hAnsi="Arial" w:cs="Arial"/>
          <w:sz w:val="22"/>
          <w:szCs w:val="22"/>
        </w:rPr>
        <w:t xml:space="preserve">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FF7E2E">
        <w:rPr>
          <w:rFonts w:ascii="Arial" w:hAnsi="Arial" w:cs="Arial"/>
          <w:b w:val="0"/>
          <w:sz w:val="22"/>
          <w:szCs w:val="22"/>
        </w:rPr>
        <w:t xml:space="preserve">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FF7E2E">
        <w:rPr>
          <w:rFonts w:ascii="Arial" w:hAnsi="Arial" w:cs="Arial"/>
          <w:sz w:val="22"/>
          <w:szCs w:val="22"/>
        </w:rPr>
        <w:t xml:space="preserve"> </w:t>
      </w:r>
      <w:r w:rsidRPr="00C2104D">
        <w:rPr>
          <w:rFonts w:ascii="Arial" w:hAnsi="Arial" w:cs="Arial"/>
          <w:b w:val="0"/>
          <w:sz w:val="22"/>
          <w:szCs w:val="22"/>
        </w:rPr>
        <w:t>MINUTA DE CONTRATO</w:t>
      </w:r>
    </w:p>
    <w:p w:rsidR="00CE7B46" w:rsidRPr="00FF7E2E" w:rsidRDefault="00CE7B46" w:rsidP="00C2104D">
      <w:pPr>
        <w:pStyle w:val="Corpodetexto3"/>
        <w:spacing w:after="0" w:line="320" w:lineRule="atLeast"/>
        <w:jc w:val="both"/>
        <w:rPr>
          <w:rFonts w:ascii="Arial" w:hAnsi="Arial" w:cs="Arial"/>
          <w:color w:val="000000"/>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FF7E2E">
        <w:rPr>
          <w:rFonts w:ascii="Arial" w:hAnsi="Arial" w:cs="Arial"/>
          <w:b w:val="0"/>
          <w:bCs/>
          <w:color w:val="000000"/>
          <w:sz w:val="22"/>
          <w:szCs w:val="22"/>
        </w:rPr>
        <w:t xml:space="preserve"> </w:t>
      </w:r>
      <w:r w:rsidRPr="00C2104D">
        <w:rPr>
          <w:rFonts w:ascii="Arial" w:hAnsi="Arial" w:cs="Arial"/>
          <w:b w:val="0"/>
          <w:bCs/>
          <w:color w:val="000000"/>
          <w:sz w:val="22"/>
          <w:szCs w:val="22"/>
        </w:rPr>
        <w:t>PREÇOS MÉDIOS</w:t>
      </w:r>
      <w:r w:rsidRPr="00FF7E2E">
        <w:rPr>
          <w:rFonts w:ascii="Arial" w:hAnsi="Arial" w:cs="Arial"/>
          <w:b w:val="0"/>
          <w:bCs/>
          <w:color w:val="000000"/>
          <w:sz w:val="22"/>
          <w:szCs w:val="22"/>
        </w:rPr>
        <w:t xml:space="preserve"> </w:t>
      </w:r>
    </w:p>
    <w:p w:rsidR="00CE7B46" w:rsidRPr="00FF7E2E"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F859E4"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F859E4">
        <w:rPr>
          <w:rFonts w:ascii="Arial" w:hAnsi="Arial" w:cs="Arial"/>
          <w:color w:val="000000" w:themeColor="text1"/>
          <w:sz w:val="22"/>
          <w:szCs w:val="22"/>
        </w:rPr>
        <w:t>Rolim de Moura</w:t>
      </w:r>
      <w:r w:rsidR="00CE7B46" w:rsidRPr="00F859E4">
        <w:rPr>
          <w:rFonts w:ascii="Arial" w:hAnsi="Arial" w:cs="Arial"/>
          <w:color w:val="000000" w:themeColor="text1"/>
          <w:sz w:val="22"/>
          <w:szCs w:val="22"/>
        </w:rPr>
        <w:t xml:space="preserve"> - RO, </w:t>
      </w:r>
      <w:r w:rsidR="00B5105F" w:rsidRPr="00F859E4">
        <w:rPr>
          <w:rFonts w:ascii="Arial" w:hAnsi="Arial" w:cs="Arial"/>
          <w:color w:val="000000" w:themeColor="text1"/>
          <w:sz w:val="22"/>
          <w:szCs w:val="22"/>
        </w:rPr>
        <w:t>06</w:t>
      </w:r>
      <w:r w:rsidR="00CE7B46" w:rsidRPr="00F859E4">
        <w:rPr>
          <w:rFonts w:ascii="Arial" w:hAnsi="Arial" w:cs="Arial"/>
          <w:color w:val="000000" w:themeColor="text1"/>
          <w:sz w:val="22"/>
          <w:szCs w:val="22"/>
        </w:rPr>
        <w:t xml:space="preserve"> de </w:t>
      </w:r>
      <w:r w:rsidR="00B5105F" w:rsidRPr="00F859E4">
        <w:rPr>
          <w:rFonts w:ascii="Arial" w:hAnsi="Arial" w:cs="Arial"/>
          <w:color w:val="000000" w:themeColor="text1"/>
          <w:sz w:val="22"/>
          <w:szCs w:val="22"/>
        </w:rPr>
        <w:t>fevereiro</w:t>
      </w:r>
      <w:r w:rsidR="00CE7B46" w:rsidRPr="00F859E4">
        <w:rPr>
          <w:rFonts w:ascii="Arial" w:hAnsi="Arial" w:cs="Arial"/>
          <w:color w:val="000000" w:themeColor="text1"/>
          <w:sz w:val="22"/>
          <w:szCs w:val="22"/>
        </w:rPr>
        <w:t xml:space="preserve"> de 201</w:t>
      </w:r>
      <w:r w:rsidR="00C2104D" w:rsidRPr="00F859E4">
        <w:rPr>
          <w:rFonts w:ascii="Arial" w:hAnsi="Arial" w:cs="Arial"/>
          <w:color w:val="000000" w:themeColor="text1"/>
          <w:sz w:val="22"/>
          <w:szCs w:val="22"/>
        </w:rPr>
        <w:t>7</w:t>
      </w:r>
      <w:r w:rsidR="00CE7B46" w:rsidRPr="00F859E4">
        <w:rPr>
          <w:rFonts w:ascii="Arial" w:hAnsi="Arial" w:cs="Arial"/>
          <w:color w:val="000000" w:themeColor="text1"/>
          <w:sz w:val="22"/>
          <w:szCs w:val="22"/>
        </w:rPr>
        <w:t>.</w:t>
      </w:r>
    </w:p>
    <w:p w:rsidR="00CE7B46" w:rsidRPr="00F859E4" w:rsidRDefault="00CE7B46" w:rsidP="00CE7B46">
      <w:pPr>
        <w:autoSpaceDE w:val="0"/>
        <w:autoSpaceDN w:val="0"/>
        <w:adjustRightInd w:val="0"/>
        <w:spacing w:line="320" w:lineRule="atLeast"/>
        <w:jc w:val="both"/>
        <w:rPr>
          <w:rFonts w:ascii="Arial" w:hAnsi="Arial" w:cs="Arial"/>
          <w:bCs/>
          <w:i/>
          <w:color w:val="000000" w:themeColor="text1"/>
          <w:sz w:val="22"/>
          <w:szCs w:val="22"/>
        </w:rPr>
      </w:pPr>
    </w:p>
    <w:p w:rsidR="00CE7B46" w:rsidRDefault="00CE7B46" w:rsidP="00CE7B46">
      <w:pPr>
        <w:autoSpaceDE w:val="0"/>
        <w:autoSpaceDN w:val="0"/>
        <w:adjustRightInd w:val="0"/>
        <w:spacing w:line="320" w:lineRule="atLeast"/>
        <w:jc w:val="both"/>
        <w:rPr>
          <w:rFonts w:ascii="Arial" w:hAnsi="Arial" w:cs="Arial"/>
          <w:color w:val="000000"/>
          <w:sz w:val="22"/>
          <w:szCs w:val="22"/>
        </w:rPr>
      </w:pPr>
    </w:p>
    <w:p w:rsidR="00B5105F" w:rsidRPr="00FF7E2E" w:rsidRDefault="00B5105F" w:rsidP="00CE7B46">
      <w:pPr>
        <w:autoSpaceDE w:val="0"/>
        <w:autoSpaceDN w:val="0"/>
        <w:adjustRightInd w:val="0"/>
        <w:spacing w:line="320" w:lineRule="atLeast"/>
        <w:jc w:val="both"/>
        <w:rPr>
          <w:rFonts w:ascii="Arial" w:hAnsi="Arial" w:cs="Arial"/>
          <w:color w:val="000000"/>
          <w:sz w:val="22"/>
          <w:szCs w:val="22"/>
        </w:rPr>
      </w:pPr>
    </w:p>
    <w:p w:rsidR="00CE7B46" w:rsidRPr="00FF7E2E" w:rsidRDefault="00A21AB2"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C2104D" w:rsidRDefault="00CE7B46"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Pregoeiro</w:t>
      </w:r>
    </w:p>
    <w:p w:rsidR="00A21AB2"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Prefeitura Municipal de Rolim de Moura</w:t>
      </w:r>
    </w:p>
    <w:p w:rsidR="00CE7B46" w:rsidRPr="00C2104D" w:rsidRDefault="00A21AB2" w:rsidP="00CE7B46">
      <w:pPr>
        <w:autoSpaceDE w:val="0"/>
        <w:autoSpaceDN w:val="0"/>
        <w:adjustRightInd w:val="0"/>
        <w:spacing w:line="320" w:lineRule="atLeast"/>
        <w:jc w:val="center"/>
        <w:rPr>
          <w:rFonts w:ascii="Arial" w:hAnsi="Arial" w:cs="Arial"/>
          <w:color w:val="000000"/>
          <w:sz w:val="22"/>
          <w:szCs w:val="22"/>
        </w:rPr>
      </w:pPr>
      <w:r w:rsidRPr="00C2104D">
        <w:rPr>
          <w:rFonts w:ascii="Arial" w:hAnsi="Arial" w:cs="Arial"/>
          <w:color w:val="000000"/>
          <w:sz w:val="22"/>
          <w:szCs w:val="22"/>
        </w:rPr>
        <w:t>Portaria nº 113</w:t>
      </w:r>
      <w:r w:rsidR="00CE7B46" w:rsidRPr="00C2104D">
        <w:rPr>
          <w:rFonts w:ascii="Arial" w:hAnsi="Arial" w:cs="Arial"/>
          <w:color w:val="000000"/>
          <w:sz w:val="22"/>
          <w:szCs w:val="22"/>
        </w:rPr>
        <w:t xml:space="preserve"> de </w:t>
      </w:r>
      <w:r w:rsidRPr="00C2104D">
        <w:rPr>
          <w:rFonts w:ascii="Arial" w:hAnsi="Arial" w:cs="Arial"/>
          <w:color w:val="000000"/>
          <w:sz w:val="22"/>
          <w:szCs w:val="22"/>
        </w:rPr>
        <w:t>01</w:t>
      </w:r>
      <w:r w:rsidR="00CE7B46" w:rsidRPr="00C2104D">
        <w:rPr>
          <w:rFonts w:ascii="Arial" w:hAnsi="Arial" w:cs="Arial"/>
          <w:color w:val="000000"/>
          <w:sz w:val="22"/>
          <w:szCs w:val="22"/>
        </w:rPr>
        <w:t>/0</w:t>
      </w:r>
      <w:r w:rsidRPr="00C2104D">
        <w:rPr>
          <w:rFonts w:ascii="Arial" w:hAnsi="Arial" w:cs="Arial"/>
          <w:color w:val="000000"/>
          <w:sz w:val="22"/>
          <w:szCs w:val="22"/>
        </w:rPr>
        <w:t>4</w:t>
      </w:r>
      <w:r w:rsidR="00CE7B46" w:rsidRPr="00C2104D">
        <w:rPr>
          <w:rFonts w:ascii="Arial" w:hAnsi="Arial" w:cs="Arial"/>
          <w:color w:val="000000"/>
          <w:sz w:val="22"/>
          <w:szCs w:val="22"/>
        </w:rPr>
        <w:t>/201</w:t>
      </w:r>
      <w:r w:rsidRPr="00C2104D">
        <w:rPr>
          <w:rFonts w:ascii="Arial" w:hAnsi="Arial" w:cs="Arial"/>
          <w:color w:val="000000"/>
          <w:sz w:val="22"/>
          <w:szCs w:val="22"/>
        </w:rPr>
        <w:t>6</w:t>
      </w:r>
    </w:p>
    <w:p w:rsidR="00F739F6" w:rsidRPr="00FF7E2E" w:rsidRDefault="00F739F6" w:rsidP="00362CFB">
      <w:pPr>
        <w:spacing w:line="320" w:lineRule="atLeast"/>
        <w:jc w:val="both"/>
        <w:rPr>
          <w:rFonts w:ascii="Arial" w:hAnsi="Arial" w:cs="Arial"/>
          <w:sz w:val="22"/>
          <w:szCs w:val="22"/>
        </w:rPr>
      </w:pPr>
    </w:p>
    <w:p w:rsidR="00037B49" w:rsidRPr="00FF7E2E" w:rsidRDefault="00037B49" w:rsidP="00362CFB">
      <w:pPr>
        <w:spacing w:line="320" w:lineRule="atLeast"/>
        <w:jc w:val="both"/>
        <w:rPr>
          <w:rFonts w:ascii="Arial" w:hAnsi="Arial" w:cs="Arial"/>
          <w:sz w:val="22"/>
          <w:szCs w:val="22"/>
        </w:rPr>
      </w:pPr>
    </w:p>
    <w:p w:rsidR="000C5E2D" w:rsidRPr="00FF7E2E" w:rsidRDefault="000C5E2D">
      <w:pPr>
        <w:rPr>
          <w:rFonts w:ascii="Arial" w:hAnsi="Arial" w:cs="Arial"/>
          <w:b/>
          <w:sz w:val="22"/>
          <w:szCs w:val="22"/>
        </w:rPr>
      </w:pPr>
      <w:r w:rsidRPr="00FF7E2E">
        <w:rPr>
          <w:rFonts w:ascii="Arial" w:hAnsi="Arial" w:cs="Arial"/>
          <w:b/>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w:t>
      </w:r>
      <w:r w:rsidR="00B5105F">
        <w:rPr>
          <w:rFonts w:ascii="Arial" w:hAnsi="Arial" w:cs="Arial"/>
          <w:b/>
          <w:bCs/>
          <w:sz w:val="22"/>
          <w:szCs w:val="22"/>
        </w:rPr>
        <w:t>6</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A54712">
        <w:rPr>
          <w:rFonts w:ascii="Arial" w:hAnsi="Arial" w:cs="Arial"/>
          <w:sz w:val="24"/>
          <w:szCs w:val="24"/>
        </w:rPr>
        <w:t xml:space="preserve"> sejam adquiridos medicamentos para suprir a demanda</w:t>
      </w:r>
      <w:r w:rsidR="00FF0F5B">
        <w:rPr>
          <w:rFonts w:ascii="Arial" w:hAnsi="Arial" w:cs="Arial"/>
          <w:sz w:val="24"/>
          <w:szCs w:val="24"/>
        </w:rPr>
        <w:t xml:space="preserve"> de todas as unidades que compõem </w:t>
      </w:r>
      <w:r w:rsidR="00A54712">
        <w:rPr>
          <w:rFonts w:ascii="Arial" w:hAnsi="Arial" w:cs="Arial"/>
          <w:sz w:val="24"/>
          <w:szCs w:val="24"/>
        </w:rPr>
        <w:t>esta Secretaria Municipal de Saúde.</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E76AA4" w:rsidRDefault="00AA6C24" w:rsidP="00E76AA4">
      <w:pPr>
        <w:ind w:firstLine="708"/>
        <w:contextualSpacing/>
        <w:jc w:val="both"/>
        <w:rPr>
          <w:rFonts w:ascii="Arial" w:hAnsi="Arial" w:cs="Arial"/>
          <w:color w:val="000000"/>
          <w:sz w:val="24"/>
          <w:szCs w:val="24"/>
        </w:rPr>
      </w:pPr>
      <w:r>
        <w:rPr>
          <w:rFonts w:ascii="Arial" w:hAnsi="Arial" w:cs="Arial"/>
          <w:sz w:val="24"/>
          <w:szCs w:val="24"/>
        </w:rPr>
        <w:t>Aquisição de medicamentos para atender a demanda da Secretaria Municipal de Saúde</w:t>
      </w:r>
      <w:r w:rsidR="00E76AA4" w:rsidRPr="00E76AA4">
        <w:rPr>
          <w:rFonts w:ascii="Arial" w:hAnsi="Arial" w:cs="Arial"/>
          <w:color w:val="000000"/>
          <w:sz w:val="24"/>
          <w:szCs w:val="24"/>
        </w:rPr>
        <w:t>.</w:t>
      </w:r>
    </w:p>
    <w:p w:rsidR="00E76AA4" w:rsidRPr="00E76AA4" w:rsidRDefault="00E76AA4"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32090A" w:rsidRDefault="00CA64AE" w:rsidP="00E76AA4">
      <w:pPr>
        <w:pStyle w:val="Corpodetexto"/>
        <w:ind w:firstLine="708"/>
        <w:contextualSpacing/>
        <w:rPr>
          <w:rFonts w:ascii="Arial" w:hAnsi="Arial" w:cs="Arial"/>
          <w:szCs w:val="24"/>
        </w:rPr>
      </w:pPr>
      <w:r>
        <w:rPr>
          <w:rFonts w:ascii="Arial" w:hAnsi="Arial" w:cs="Arial"/>
          <w:szCs w:val="24"/>
        </w:rPr>
        <w:t>Tem este projeto o objetivo de adquirir medicamentos para suprir a demanda da Secretaria Municipal de Saúde</w:t>
      </w:r>
    </w:p>
    <w:p w:rsidR="00F047C1" w:rsidRDefault="0032090A" w:rsidP="00E76AA4">
      <w:pPr>
        <w:pStyle w:val="Corpodetexto"/>
        <w:ind w:firstLine="708"/>
        <w:contextualSpacing/>
        <w:rPr>
          <w:rFonts w:ascii="Arial" w:hAnsi="Arial" w:cs="Arial"/>
          <w:szCs w:val="24"/>
        </w:rPr>
      </w:pPr>
      <w:r>
        <w:rPr>
          <w:rFonts w:ascii="Arial" w:hAnsi="Arial" w:cs="Arial"/>
          <w:szCs w:val="24"/>
        </w:rPr>
        <w:t>O município de Rolim de Moura é um polo regional de saúde</w:t>
      </w:r>
      <w:r w:rsidR="00412D7B">
        <w:rPr>
          <w:rFonts w:ascii="Arial" w:hAnsi="Arial" w:cs="Arial"/>
          <w:szCs w:val="24"/>
        </w:rPr>
        <w:t xml:space="preserve">, atendendo os pacientes dos municípios que integram a Região da Zona da Mata que são encaminhados para este município, além da população local. Entretanto, </w:t>
      </w:r>
      <w:r w:rsidR="00C36A9E">
        <w:rPr>
          <w:rFonts w:ascii="Arial" w:hAnsi="Arial" w:cs="Arial"/>
          <w:szCs w:val="24"/>
        </w:rPr>
        <w:t xml:space="preserve">a cada ano verifica-se um aumento considerável no número de atendimentos pela Secretaria Municipal de Saúde, que se justifica devido o </w:t>
      </w:r>
      <w:r w:rsidR="0087300B">
        <w:rPr>
          <w:rFonts w:ascii="Arial" w:hAnsi="Arial" w:cs="Arial"/>
          <w:szCs w:val="24"/>
        </w:rPr>
        <w:t>crescimento populacional e o aumento da expectativa de vida.</w:t>
      </w:r>
    </w:p>
    <w:p w:rsidR="0087300B" w:rsidRDefault="0087300B" w:rsidP="00E76AA4">
      <w:pPr>
        <w:pStyle w:val="Corpodetexto"/>
        <w:ind w:firstLine="708"/>
        <w:contextualSpacing/>
        <w:rPr>
          <w:rFonts w:ascii="Arial" w:hAnsi="Arial" w:cs="Arial"/>
          <w:szCs w:val="24"/>
        </w:rPr>
      </w:pPr>
      <w:r>
        <w:rPr>
          <w:rFonts w:ascii="Arial" w:hAnsi="Arial" w:cs="Arial"/>
          <w:szCs w:val="24"/>
        </w:rPr>
        <w:t>Através</w:t>
      </w:r>
      <w:r w:rsidR="00A44282">
        <w:rPr>
          <w:rFonts w:ascii="Arial" w:hAnsi="Arial" w:cs="Arial"/>
          <w:szCs w:val="24"/>
        </w:rPr>
        <w:t xml:space="preserve"> dos medicamentos, é possível tratar as mais diversas patologias, primordialmente ás políticas básicas para recuperação e manutenção da saúde, além dos programas de prevenção e diminuição de danos e complicações da mesma.</w:t>
      </w:r>
    </w:p>
    <w:p w:rsidR="00A44282" w:rsidRDefault="000867A0" w:rsidP="00E76AA4">
      <w:pPr>
        <w:pStyle w:val="Corpodetexto"/>
        <w:ind w:firstLine="708"/>
        <w:contextualSpacing/>
        <w:rPr>
          <w:rFonts w:ascii="Arial" w:hAnsi="Arial" w:cs="Arial"/>
          <w:szCs w:val="24"/>
        </w:rPr>
      </w:pPr>
      <w:r>
        <w:rPr>
          <w:rFonts w:ascii="Arial" w:hAnsi="Arial" w:cs="Arial"/>
          <w:szCs w:val="24"/>
        </w:rPr>
        <w:t xml:space="preserve">Dessa forma torna-se imperativo a aquisição de medicamentos para abastecer o Hospital Municipal, CAPS e Farmácia Básica, para proporcionar </w:t>
      </w:r>
      <w:proofErr w:type="gramStart"/>
      <w:r>
        <w:rPr>
          <w:rFonts w:ascii="Arial" w:hAnsi="Arial" w:cs="Arial"/>
          <w:szCs w:val="24"/>
        </w:rPr>
        <w:t>a regularidade e o adequado atendimento a população</w:t>
      </w:r>
      <w:proofErr w:type="gramEnd"/>
      <w:r>
        <w:rPr>
          <w:rFonts w:ascii="Arial" w:hAnsi="Arial" w:cs="Arial"/>
          <w:szCs w:val="24"/>
        </w:rPr>
        <w:t xml:space="preserve"> rolimourense e da regional </w:t>
      </w:r>
      <w:r w:rsidR="006C5B2A">
        <w:rPr>
          <w:rFonts w:ascii="Arial" w:hAnsi="Arial" w:cs="Arial"/>
          <w:szCs w:val="24"/>
        </w:rPr>
        <w:t>da zona da mata, que tem este Município como Polo Regional.</w:t>
      </w:r>
    </w:p>
    <w:p w:rsidR="004C42C0" w:rsidRDefault="004C42C0" w:rsidP="004C42C0">
      <w:pPr>
        <w:pStyle w:val="Corpodetexto"/>
        <w:contextualSpacing/>
        <w:jc w:val="center"/>
        <w:rPr>
          <w:rFonts w:ascii="Arial" w:hAnsi="Arial" w:cs="Arial"/>
          <w:szCs w:val="24"/>
        </w:rPr>
      </w:pPr>
    </w:p>
    <w:p w:rsidR="003D25AC" w:rsidRDefault="006C5B2A" w:rsidP="00E76AA4">
      <w:pPr>
        <w:contextualSpacing/>
        <w:jc w:val="both"/>
        <w:rPr>
          <w:rFonts w:ascii="Arial" w:hAnsi="Arial" w:cs="Arial"/>
          <w:b/>
          <w:sz w:val="24"/>
          <w:szCs w:val="24"/>
        </w:rPr>
      </w:pPr>
      <w:r>
        <w:rPr>
          <w:rFonts w:ascii="Arial" w:hAnsi="Arial" w:cs="Arial"/>
          <w:b/>
          <w:sz w:val="24"/>
          <w:szCs w:val="24"/>
        </w:rPr>
        <w:t>04 DOS RECURSOS ORÇAMENTÁRIOS</w:t>
      </w:r>
    </w:p>
    <w:p w:rsidR="006C5B2A" w:rsidRDefault="006C5B2A" w:rsidP="00E76AA4">
      <w:pPr>
        <w:contextualSpacing/>
        <w:jc w:val="both"/>
        <w:rPr>
          <w:rFonts w:ascii="Arial" w:hAnsi="Arial" w:cs="Arial"/>
          <w:sz w:val="24"/>
          <w:szCs w:val="24"/>
        </w:rPr>
      </w:pPr>
      <w:r>
        <w:rPr>
          <w:rFonts w:ascii="Arial" w:hAnsi="Arial" w:cs="Arial"/>
          <w:sz w:val="24"/>
          <w:szCs w:val="24"/>
        </w:rPr>
        <w:tab/>
        <w:t>As despesas correrão por conta do elemento de despesa 33.90.30.00, Projeto Atividade 2.123, 2.126, 2.127, 2.129, 2.131, 2.134, 2.135, 2.140, 2.141, 2.145</w:t>
      </w:r>
      <w:r w:rsidR="007760A5">
        <w:rPr>
          <w:rFonts w:ascii="Arial" w:hAnsi="Arial" w:cs="Arial"/>
          <w:sz w:val="24"/>
          <w:szCs w:val="24"/>
        </w:rPr>
        <w:t>, 2.245, e 2.253.</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05 EXECUÇÃO</w:t>
      </w:r>
    </w:p>
    <w:p w:rsidR="007760A5" w:rsidRDefault="007760A5" w:rsidP="00E76AA4">
      <w:pPr>
        <w:contextualSpacing/>
        <w:jc w:val="both"/>
        <w:rPr>
          <w:rFonts w:ascii="Arial" w:hAnsi="Arial" w:cs="Arial"/>
          <w:sz w:val="24"/>
          <w:szCs w:val="24"/>
        </w:rPr>
      </w:pPr>
      <w:r>
        <w:rPr>
          <w:rFonts w:ascii="Arial" w:hAnsi="Arial" w:cs="Arial"/>
          <w:sz w:val="24"/>
          <w:szCs w:val="24"/>
        </w:rPr>
        <w:tab/>
        <w:t>Forma indireta.</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06 DO PAGAMENTO</w:t>
      </w:r>
    </w:p>
    <w:p w:rsidR="007760A5" w:rsidRDefault="007760A5" w:rsidP="00E76AA4">
      <w:pPr>
        <w:contextualSpacing/>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 xml:space="preserve">O pagamento será realizado mediante liquidação de despesa em até 30 (trinta) dias, conforme dispõe Art. </w:t>
      </w:r>
      <w:r w:rsidR="008462B0">
        <w:rPr>
          <w:rFonts w:ascii="Arial" w:hAnsi="Arial" w:cs="Arial"/>
          <w:sz w:val="24"/>
          <w:szCs w:val="24"/>
        </w:rPr>
        <w:t>62 e 63 da Lei 4.320/64 e demais documentos pertinentes ao objeto licitado.</w:t>
      </w:r>
    </w:p>
    <w:p w:rsidR="008462B0" w:rsidRDefault="008462B0" w:rsidP="00E76AA4">
      <w:pPr>
        <w:contextualSpacing/>
        <w:jc w:val="both"/>
        <w:rPr>
          <w:rFonts w:ascii="Arial" w:hAnsi="Arial" w:cs="Arial"/>
          <w:sz w:val="24"/>
          <w:szCs w:val="24"/>
        </w:rPr>
      </w:pPr>
    </w:p>
    <w:p w:rsidR="008462B0" w:rsidRDefault="008462B0" w:rsidP="00E76AA4">
      <w:pPr>
        <w:contextualSpacing/>
        <w:jc w:val="both"/>
        <w:rPr>
          <w:rFonts w:ascii="Arial" w:hAnsi="Arial" w:cs="Arial"/>
          <w:b/>
          <w:sz w:val="24"/>
          <w:szCs w:val="24"/>
        </w:rPr>
      </w:pPr>
      <w:r>
        <w:rPr>
          <w:rFonts w:ascii="Arial" w:hAnsi="Arial" w:cs="Arial"/>
          <w:b/>
          <w:sz w:val="24"/>
          <w:szCs w:val="24"/>
        </w:rPr>
        <w:t>07 FISCALIZAÇÃO</w:t>
      </w:r>
    </w:p>
    <w:p w:rsidR="008462B0" w:rsidRDefault="008462B0" w:rsidP="00E76AA4">
      <w:pPr>
        <w:contextualSpacing/>
        <w:jc w:val="both"/>
        <w:rPr>
          <w:rFonts w:ascii="Arial" w:hAnsi="Arial" w:cs="Arial"/>
          <w:sz w:val="24"/>
          <w:szCs w:val="24"/>
        </w:rPr>
      </w:pPr>
      <w:r>
        <w:rPr>
          <w:rFonts w:ascii="Arial" w:hAnsi="Arial" w:cs="Arial"/>
          <w:sz w:val="24"/>
          <w:szCs w:val="24"/>
        </w:rPr>
        <w:tab/>
        <w:t>A entrega dos medicamentos será efetuada no Almoxarifado Central, conforme pedido da Secretaria, ficando a Comissão de Recebimento de Material, responsável pelo recebimento e a fiscalização.</w:t>
      </w:r>
    </w:p>
    <w:p w:rsidR="00976FD6" w:rsidRDefault="00976FD6" w:rsidP="00E76AA4">
      <w:pPr>
        <w:contextualSpacing/>
        <w:jc w:val="both"/>
        <w:rPr>
          <w:rFonts w:ascii="Arial" w:hAnsi="Arial" w:cs="Arial"/>
          <w:sz w:val="24"/>
          <w:szCs w:val="24"/>
        </w:rPr>
      </w:pPr>
    </w:p>
    <w:p w:rsidR="00976FD6" w:rsidRDefault="00976FD6" w:rsidP="00E76AA4">
      <w:pPr>
        <w:contextualSpacing/>
        <w:jc w:val="both"/>
        <w:rPr>
          <w:rFonts w:ascii="Arial" w:hAnsi="Arial" w:cs="Arial"/>
          <w:b/>
          <w:sz w:val="24"/>
          <w:szCs w:val="24"/>
        </w:rPr>
      </w:pPr>
      <w:r>
        <w:rPr>
          <w:rFonts w:ascii="Arial" w:hAnsi="Arial" w:cs="Arial"/>
          <w:b/>
          <w:sz w:val="24"/>
          <w:szCs w:val="24"/>
        </w:rPr>
        <w:t>08 DAS OBRIGAÇÕES DA CONTRATADA</w:t>
      </w:r>
    </w:p>
    <w:p w:rsidR="00976FD6" w:rsidRDefault="00976FD6" w:rsidP="00E76AA4">
      <w:pPr>
        <w:contextualSpacing/>
        <w:jc w:val="both"/>
        <w:rPr>
          <w:rFonts w:ascii="Arial" w:hAnsi="Arial" w:cs="Arial"/>
          <w:sz w:val="24"/>
          <w:szCs w:val="24"/>
        </w:rPr>
      </w:pPr>
      <w:r>
        <w:rPr>
          <w:rFonts w:ascii="Arial" w:hAnsi="Arial" w:cs="Arial"/>
          <w:sz w:val="24"/>
          <w:szCs w:val="24"/>
        </w:rPr>
        <w:tab/>
        <w:t>São obrigações da empresa contratada:</w:t>
      </w:r>
    </w:p>
    <w:p w:rsidR="00976FD6" w:rsidRDefault="00976FD6" w:rsidP="00E76AA4">
      <w:pPr>
        <w:contextualSpacing/>
        <w:jc w:val="both"/>
        <w:rPr>
          <w:rFonts w:ascii="Arial" w:hAnsi="Arial" w:cs="Arial"/>
          <w:sz w:val="24"/>
          <w:szCs w:val="24"/>
        </w:rPr>
      </w:pPr>
      <w:r>
        <w:rPr>
          <w:rFonts w:ascii="Arial" w:hAnsi="Arial" w:cs="Arial"/>
          <w:sz w:val="24"/>
          <w:szCs w:val="24"/>
        </w:rPr>
        <w:tab/>
        <w:t>Entregar no Almoxarifado Central os medicamentos solicitados após liberação e emissão da Nota de Empenho.</w:t>
      </w:r>
    </w:p>
    <w:p w:rsidR="00976FD6" w:rsidRDefault="00976FD6" w:rsidP="00E76AA4">
      <w:pPr>
        <w:contextualSpacing/>
        <w:jc w:val="both"/>
        <w:rPr>
          <w:rFonts w:ascii="Arial" w:hAnsi="Arial" w:cs="Arial"/>
          <w:sz w:val="24"/>
          <w:szCs w:val="24"/>
        </w:rPr>
      </w:pPr>
      <w:r>
        <w:rPr>
          <w:rFonts w:ascii="Arial" w:hAnsi="Arial" w:cs="Arial"/>
          <w:sz w:val="24"/>
          <w:szCs w:val="24"/>
        </w:rPr>
        <w:tab/>
        <w:t>Fornecer os produtos de primeira qualidade, dentro das especificações contidas no Edital a ser elaborado pela Comissão Permanente de Licitação (CPL).</w:t>
      </w:r>
    </w:p>
    <w:p w:rsidR="00976FD6" w:rsidRDefault="00521BA5" w:rsidP="00E76AA4">
      <w:pPr>
        <w:contextualSpacing/>
        <w:jc w:val="both"/>
        <w:rPr>
          <w:rFonts w:ascii="Arial" w:hAnsi="Arial" w:cs="Arial"/>
          <w:sz w:val="24"/>
          <w:szCs w:val="24"/>
        </w:rPr>
      </w:pPr>
      <w:r>
        <w:rPr>
          <w:rFonts w:ascii="Arial" w:hAnsi="Arial" w:cs="Arial"/>
          <w:sz w:val="24"/>
          <w:szCs w:val="24"/>
        </w:rPr>
        <w:tab/>
        <w:t>Os medicamentos sairão da indústria em embalagens apropriadas e lacradas que garantam a sua validade na temperatura especificada pelo fabricante no rótulo de cada embalagem.</w:t>
      </w:r>
    </w:p>
    <w:p w:rsidR="00521BA5" w:rsidRDefault="00521BA5" w:rsidP="00E76AA4">
      <w:pPr>
        <w:contextualSpacing/>
        <w:jc w:val="both"/>
        <w:rPr>
          <w:rFonts w:ascii="Arial" w:hAnsi="Arial" w:cs="Arial"/>
          <w:sz w:val="24"/>
          <w:szCs w:val="24"/>
        </w:rPr>
      </w:pPr>
      <w:r>
        <w:rPr>
          <w:rFonts w:ascii="Arial" w:hAnsi="Arial" w:cs="Arial"/>
          <w:sz w:val="24"/>
          <w:szCs w:val="24"/>
        </w:rPr>
        <w:tab/>
        <w:t>Não serão aceitos medicamentos suspeitos de alteração, adulteração, fraude ou falsificação com risco comprovado à saúde, respondendo, os responsáveis, por infração prevista na Lei Federal nº 6.437/77 e crime, previsto no Código Penal, a ser apurado na forma da Lei.</w:t>
      </w:r>
    </w:p>
    <w:p w:rsidR="00521BA5" w:rsidRDefault="0013189C" w:rsidP="00E76AA4">
      <w:pPr>
        <w:contextualSpacing/>
        <w:jc w:val="both"/>
        <w:rPr>
          <w:rFonts w:ascii="Arial" w:hAnsi="Arial" w:cs="Arial"/>
          <w:sz w:val="24"/>
          <w:szCs w:val="24"/>
        </w:rPr>
      </w:pPr>
      <w:r>
        <w:rPr>
          <w:rFonts w:ascii="Arial" w:hAnsi="Arial" w:cs="Arial"/>
          <w:sz w:val="24"/>
          <w:szCs w:val="24"/>
        </w:rPr>
        <w:tab/>
        <w:t>Os medicamentos deverão estar acondicionados em embalagem original da fabricante, com o nome do responsável técnico, lote, data de fabricação e validade estampada em cada embalagem</w:t>
      </w:r>
      <w:r w:rsidR="00247620">
        <w:rPr>
          <w:rFonts w:ascii="Arial" w:hAnsi="Arial" w:cs="Arial"/>
          <w:sz w:val="24"/>
          <w:szCs w:val="24"/>
        </w:rPr>
        <w:t>.</w:t>
      </w:r>
    </w:p>
    <w:p w:rsidR="00247620" w:rsidRDefault="00247620" w:rsidP="00E76AA4">
      <w:pPr>
        <w:contextualSpacing/>
        <w:jc w:val="both"/>
        <w:rPr>
          <w:rFonts w:ascii="Arial" w:hAnsi="Arial" w:cs="Arial"/>
          <w:sz w:val="24"/>
          <w:szCs w:val="24"/>
        </w:rPr>
      </w:pPr>
      <w:r>
        <w:rPr>
          <w:rFonts w:ascii="Arial" w:hAnsi="Arial" w:cs="Arial"/>
          <w:sz w:val="24"/>
          <w:szCs w:val="24"/>
        </w:rPr>
        <w:tab/>
        <w:t>Serão recusados os medicamentos que não atenderem as especificações e/ou que não esteja adequado para o consumo, devendo a licitante contratada substituir imediatamente o recusado.</w:t>
      </w:r>
    </w:p>
    <w:p w:rsidR="00247620" w:rsidRDefault="00247620" w:rsidP="00E76AA4">
      <w:pPr>
        <w:contextualSpacing/>
        <w:jc w:val="both"/>
        <w:rPr>
          <w:rFonts w:ascii="Arial" w:hAnsi="Arial" w:cs="Arial"/>
          <w:sz w:val="24"/>
          <w:szCs w:val="24"/>
        </w:rPr>
      </w:pPr>
      <w:r>
        <w:rPr>
          <w:rFonts w:ascii="Arial" w:hAnsi="Arial" w:cs="Arial"/>
          <w:sz w:val="24"/>
          <w:szCs w:val="24"/>
        </w:rPr>
        <w:tab/>
      </w:r>
      <w:r w:rsidR="004E433B">
        <w:rPr>
          <w:rFonts w:ascii="Arial" w:hAnsi="Arial" w:cs="Arial"/>
          <w:sz w:val="24"/>
          <w:szCs w:val="24"/>
        </w:rPr>
        <w:t>Os medicamentos deverão ser entregues no prazo máximo de 10 (dez) dias corridos, embalados, de forma a não ser danificado durante as operações de transporte e descarga no local da entrega, e deverá observar o empilhamento máximo indicado nas caixas pela fabricante.</w:t>
      </w:r>
    </w:p>
    <w:p w:rsidR="00741C82" w:rsidRDefault="00741C82" w:rsidP="00E76AA4">
      <w:pPr>
        <w:contextualSpacing/>
        <w:jc w:val="both"/>
        <w:rPr>
          <w:rFonts w:ascii="Arial" w:hAnsi="Arial" w:cs="Arial"/>
          <w:sz w:val="24"/>
          <w:szCs w:val="24"/>
        </w:rPr>
      </w:pPr>
      <w:r>
        <w:rPr>
          <w:rFonts w:ascii="Arial" w:hAnsi="Arial" w:cs="Arial"/>
          <w:sz w:val="24"/>
          <w:szCs w:val="24"/>
        </w:rPr>
        <w:tab/>
        <w:t>A mão de obra para descarregar ou medicamentos no almoxarifado central é de responsabilidade da empresa vencedora da licitação.</w:t>
      </w:r>
    </w:p>
    <w:p w:rsidR="00741C82" w:rsidRDefault="00741C82" w:rsidP="00E76AA4">
      <w:pPr>
        <w:contextualSpacing/>
        <w:jc w:val="both"/>
        <w:rPr>
          <w:rFonts w:ascii="Arial" w:hAnsi="Arial" w:cs="Arial"/>
          <w:sz w:val="24"/>
          <w:szCs w:val="24"/>
        </w:rPr>
      </w:pPr>
      <w:r>
        <w:rPr>
          <w:rFonts w:ascii="Arial" w:hAnsi="Arial" w:cs="Arial"/>
          <w:sz w:val="24"/>
          <w:szCs w:val="24"/>
        </w:rPr>
        <w:tab/>
        <w:t xml:space="preserve">Manter enquanto estiver em vigor o Contrato, as exigências do Edital no que diz respeito </w:t>
      </w:r>
      <w:proofErr w:type="gramStart"/>
      <w:r>
        <w:rPr>
          <w:rFonts w:ascii="Arial" w:hAnsi="Arial" w:cs="Arial"/>
          <w:sz w:val="24"/>
          <w:szCs w:val="24"/>
        </w:rPr>
        <w:t>a</w:t>
      </w:r>
      <w:proofErr w:type="gramEnd"/>
      <w:r>
        <w:rPr>
          <w:rFonts w:ascii="Arial" w:hAnsi="Arial" w:cs="Arial"/>
          <w:sz w:val="24"/>
          <w:szCs w:val="24"/>
        </w:rPr>
        <w:t xml:space="preserve"> habilitação.</w:t>
      </w:r>
    </w:p>
    <w:p w:rsidR="00741C82" w:rsidRDefault="00741C82" w:rsidP="00E76AA4">
      <w:pPr>
        <w:contextualSpacing/>
        <w:jc w:val="both"/>
        <w:rPr>
          <w:rFonts w:ascii="Arial" w:hAnsi="Arial" w:cs="Arial"/>
          <w:sz w:val="24"/>
          <w:szCs w:val="24"/>
        </w:rPr>
      </w:pPr>
      <w:r>
        <w:rPr>
          <w:rFonts w:ascii="Arial" w:hAnsi="Arial" w:cs="Arial"/>
          <w:sz w:val="24"/>
          <w:szCs w:val="24"/>
        </w:rPr>
        <w:tab/>
      </w:r>
      <w:r w:rsidR="00ED50CE">
        <w:rPr>
          <w:rFonts w:ascii="Arial" w:hAnsi="Arial" w:cs="Arial"/>
          <w:sz w:val="24"/>
          <w:szCs w:val="24"/>
        </w:rPr>
        <w:t xml:space="preserve">Deverá aplicar o desconto CAP obrigatório, quando couber, consoante, respectivamente, Resolução nº 3, de </w:t>
      </w:r>
      <w:proofErr w:type="gramStart"/>
      <w:r w:rsidR="00ED50CE">
        <w:rPr>
          <w:rFonts w:ascii="Arial" w:hAnsi="Arial" w:cs="Arial"/>
          <w:sz w:val="24"/>
          <w:szCs w:val="24"/>
        </w:rPr>
        <w:t>4</w:t>
      </w:r>
      <w:proofErr w:type="gramEnd"/>
      <w:r w:rsidR="00ED50CE">
        <w:rPr>
          <w:rFonts w:ascii="Arial" w:hAnsi="Arial" w:cs="Arial"/>
          <w:sz w:val="24"/>
          <w:szCs w:val="24"/>
        </w:rPr>
        <w:t xml:space="preserve"> de maio de 2009, Resolução nº 3 de 2 de março de 2011, e Comunicado</w:t>
      </w:r>
      <w:r w:rsidR="00430898">
        <w:rPr>
          <w:rFonts w:ascii="Arial" w:hAnsi="Arial" w:cs="Arial"/>
          <w:sz w:val="24"/>
          <w:szCs w:val="24"/>
        </w:rPr>
        <w:t xml:space="preserve"> nº 5, de 1º de junho de 2011, todos da Câmara de Regulação do Mercado de Medicamentos.</w:t>
      </w:r>
    </w:p>
    <w:p w:rsidR="00430898" w:rsidRDefault="00430898" w:rsidP="00E76AA4">
      <w:pPr>
        <w:contextualSpacing/>
        <w:jc w:val="both"/>
        <w:rPr>
          <w:rFonts w:ascii="Arial" w:hAnsi="Arial" w:cs="Arial"/>
          <w:sz w:val="24"/>
          <w:szCs w:val="24"/>
        </w:rPr>
      </w:pPr>
      <w:r>
        <w:rPr>
          <w:rFonts w:ascii="Arial" w:hAnsi="Arial" w:cs="Arial"/>
          <w:sz w:val="24"/>
          <w:szCs w:val="24"/>
        </w:rPr>
        <w:lastRenderedPageBreak/>
        <w:tab/>
        <w:t>Responder por todas as obrigações</w:t>
      </w:r>
      <w:r w:rsidR="002A4366">
        <w:rPr>
          <w:rFonts w:ascii="Arial" w:hAnsi="Arial" w:cs="Arial"/>
          <w:sz w:val="24"/>
          <w:szCs w:val="24"/>
        </w:rPr>
        <w:t xml:space="preserve"> trabalhistas e </w:t>
      </w:r>
      <w:proofErr w:type="gramStart"/>
      <w:r w:rsidR="002A4366">
        <w:rPr>
          <w:rFonts w:ascii="Arial" w:hAnsi="Arial" w:cs="Arial"/>
          <w:sz w:val="24"/>
          <w:szCs w:val="24"/>
        </w:rPr>
        <w:t>previdenciárias referente</w:t>
      </w:r>
      <w:proofErr w:type="gramEnd"/>
      <w:r w:rsidR="002A4366">
        <w:rPr>
          <w:rFonts w:ascii="Arial" w:hAnsi="Arial" w:cs="Arial"/>
          <w:sz w:val="24"/>
          <w:szCs w:val="24"/>
        </w:rPr>
        <w:t xml:space="preserve"> à contratação dos produtos, objeto deste Edital.</w:t>
      </w:r>
    </w:p>
    <w:p w:rsidR="002A4366" w:rsidRDefault="002A4366" w:rsidP="00E76AA4">
      <w:pPr>
        <w:contextualSpacing/>
        <w:jc w:val="both"/>
        <w:rPr>
          <w:rFonts w:ascii="Arial" w:hAnsi="Arial" w:cs="Arial"/>
          <w:sz w:val="24"/>
          <w:szCs w:val="24"/>
        </w:rPr>
      </w:pPr>
      <w:r>
        <w:rPr>
          <w:rFonts w:ascii="Arial" w:hAnsi="Arial" w:cs="Arial"/>
          <w:sz w:val="24"/>
          <w:szCs w:val="24"/>
        </w:rPr>
        <w:tab/>
        <w:t xml:space="preserve">Fica a cargo da Contratante, exercer ampla, irrestrita, e permanente fiscalização durante toda a entrega dos produtos, bem como estabelecer parâmetro e diretrizes na execução, aplicando à Contratada, nos termos da regulamentação </w:t>
      </w:r>
      <w:r w:rsidR="006C08C8">
        <w:rPr>
          <w:rFonts w:ascii="Arial" w:hAnsi="Arial" w:cs="Arial"/>
          <w:sz w:val="24"/>
          <w:szCs w:val="24"/>
        </w:rPr>
        <w:t>própria, sanções cabíveis pelas infrações acaso verificadas, após devidamente apuradas.</w:t>
      </w:r>
    </w:p>
    <w:p w:rsidR="006C08C8" w:rsidRDefault="006C08C8" w:rsidP="00E76AA4">
      <w:pPr>
        <w:contextualSpacing/>
        <w:jc w:val="both"/>
        <w:rPr>
          <w:rFonts w:ascii="Arial" w:hAnsi="Arial" w:cs="Arial"/>
          <w:sz w:val="24"/>
          <w:szCs w:val="24"/>
        </w:rPr>
      </w:pPr>
      <w:r>
        <w:rPr>
          <w:rFonts w:ascii="Arial" w:hAnsi="Arial" w:cs="Arial"/>
          <w:sz w:val="24"/>
          <w:szCs w:val="24"/>
        </w:rPr>
        <w:tab/>
        <w:t xml:space="preserve">A fiscalização será realizada visando garantir as condições de regularidade, continuidade, eficiência, segurança, atualidade, generalidade e pontualidade da entrega dos produtos, podendo a contratante, tomar toda e qualquer decisão, para assegurar a entrega dos materiais, </w:t>
      </w:r>
      <w:proofErr w:type="gramStart"/>
      <w:r>
        <w:rPr>
          <w:rFonts w:ascii="Arial" w:hAnsi="Arial" w:cs="Arial"/>
          <w:sz w:val="24"/>
          <w:szCs w:val="24"/>
        </w:rPr>
        <w:t>sob pena</w:t>
      </w:r>
      <w:proofErr w:type="gramEnd"/>
      <w:r>
        <w:rPr>
          <w:rFonts w:ascii="Arial" w:hAnsi="Arial" w:cs="Arial"/>
          <w:sz w:val="24"/>
          <w:szCs w:val="24"/>
        </w:rPr>
        <w:t xml:space="preserve"> de rescisão do Contrato em razão de interesse público.</w:t>
      </w:r>
    </w:p>
    <w:p w:rsidR="006C08C8" w:rsidRDefault="006C08C8" w:rsidP="00E76AA4">
      <w:pPr>
        <w:contextualSpacing/>
        <w:jc w:val="both"/>
        <w:rPr>
          <w:rFonts w:ascii="Arial" w:hAnsi="Arial" w:cs="Arial"/>
          <w:sz w:val="24"/>
          <w:szCs w:val="24"/>
        </w:rPr>
      </w:pPr>
      <w:r>
        <w:rPr>
          <w:rFonts w:ascii="Arial" w:hAnsi="Arial" w:cs="Arial"/>
          <w:sz w:val="24"/>
          <w:szCs w:val="24"/>
        </w:rPr>
        <w:tab/>
      </w:r>
      <w:r w:rsidR="00B2180C">
        <w:rPr>
          <w:rFonts w:ascii="Arial" w:hAnsi="Arial" w:cs="Arial"/>
          <w:sz w:val="24"/>
          <w:szCs w:val="24"/>
        </w:rPr>
        <w:t>O prazo de validade dos medicamentos deverá ser de no mínimo 12 (doze) meses, a contar da data da entrega.</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09 DOS EQUIPAMENTOS</w:t>
      </w:r>
    </w:p>
    <w:p w:rsidR="00B2180C" w:rsidRDefault="00B2180C" w:rsidP="00E76AA4">
      <w:pPr>
        <w:contextualSpacing/>
        <w:jc w:val="both"/>
        <w:rPr>
          <w:rFonts w:ascii="Arial" w:hAnsi="Arial" w:cs="Arial"/>
          <w:sz w:val="24"/>
          <w:szCs w:val="24"/>
        </w:rPr>
      </w:pPr>
      <w:r>
        <w:rPr>
          <w:rFonts w:ascii="Arial" w:hAnsi="Arial" w:cs="Arial"/>
          <w:sz w:val="24"/>
          <w:szCs w:val="24"/>
        </w:rPr>
        <w:tab/>
        <w:t>Os equipamentos necessários para o fornecimento dos medicamentos referente ao objeto descrito no item 02 serão de propriedade e responsabilidade exclusivamente do contratado.</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10 DA VIGÊNCIA DO CONTRATO A SER FIRMADO</w:t>
      </w:r>
    </w:p>
    <w:p w:rsidR="007906F7" w:rsidRDefault="007906F7" w:rsidP="00E76AA4">
      <w:pPr>
        <w:contextualSpacing/>
        <w:jc w:val="both"/>
        <w:rPr>
          <w:rFonts w:ascii="Arial" w:hAnsi="Arial" w:cs="Arial"/>
          <w:sz w:val="24"/>
          <w:szCs w:val="24"/>
        </w:rPr>
      </w:pPr>
      <w:r>
        <w:rPr>
          <w:rFonts w:ascii="Arial" w:hAnsi="Arial" w:cs="Arial"/>
          <w:sz w:val="24"/>
          <w:szCs w:val="24"/>
        </w:rPr>
        <w:tab/>
        <w:t>Prevê-se a vigência do Contrato pelo período de 12 (doze) meses.</w:t>
      </w:r>
    </w:p>
    <w:p w:rsidR="007906F7" w:rsidRDefault="007906F7" w:rsidP="00E76AA4">
      <w:pPr>
        <w:contextualSpacing/>
        <w:jc w:val="both"/>
        <w:rPr>
          <w:rFonts w:ascii="Arial" w:hAnsi="Arial" w:cs="Arial"/>
          <w:sz w:val="24"/>
          <w:szCs w:val="24"/>
        </w:rPr>
      </w:pPr>
    </w:p>
    <w:p w:rsidR="007906F7" w:rsidRDefault="007906F7" w:rsidP="00E76AA4">
      <w:pPr>
        <w:contextualSpacing/>
        <w:jc w:val="both"/>
        <w:rPr>
          <w:rFonts w:ascii="Arial" w:hAnsi="Arial" w:cs="Arial"/>
          <w:b/>
          <w:sz w:val="24"/>
          <w:szCs w:val="24"/>
        </w:rPr>
      </w:pPr>
      <w:r>
        <w:rPr>
          <w:rFonts w:ascii="Arial" w:hAnsi="Arial" w:cs="Arial"/>
          <w:b/>
          <w:sz w:val="24"/>
          <w:szCs w:val="24"/>
        </w:rPr>
        <w:t>11 DISPOSIÇÕES GERAIS</w:t>
      </w:r>
    </w:p>
    <w:p w:rsidR="00B5774F" w:rsidRPr="007906F7" w:rsidRDefault="007906F7" w:rsidP="00E76AA4">
      <w:pPr>
        <w:contextualSpacing/>
        <w:jc w:val="both"/>
        <w:rPr>
          <w:rFonts w:ascii="Arial" w:hAnsi="Arial" w:cs="Arial"/>
          <w:sz w:val="24"/>
          <w:szCs w:val="24"/>
        </w:rPr>
      </w:pPr>
      <w:r>
        <w:rPr>
          <w:rFonts w:ascii="Arial" w:hAnsi="Arial" w:cs="Arial"/>
          <w:sz w:val="24"/>
          <w:szCs w:val="24"/>
        </w:rPr>
        <w:tab/>
        <w:t xml:space="preserve">A contratada deverá indicar pessoa responsável pelo acompanhamento dos serviços com poderes para dirimir eventuais dúvidas, solucionar questões não previstas no Contrato e </w:t>
      </w:r>
      <w:r w:rsidR="00B5774F">
        <w:rPr>
          <w:rFonts w:ascii="Arial" w:hAnsi="Arial" w:cs="Arial"/>
          <w:sz w:val="24"/>
          <w:szCs w:val="24"/>
        </w:rPr>
        <w:t xml:space="preserve">apresentar soluções </w:t>
      </w:r>
      <w:proofErr w:type="gramStart"/>
      <w:r w:rsidR="00B5774F">
        <w:rPr>
          <w:rFonts w:ascii="Arial" w:hAnsi="Arial" w:cs="Arial"/>
          <w:sz w:val="24"/>
          <w:szCs w:val="24"/>
        </w:rPr>
        <w:t>práticas para qualquer problema, envolvendo o objeto do presente projeto básico</w:t>
      </w:r>
      <w:proofErr w:type="gramEnd"/>
      <w:r w:rsidR="00B5774F">
        <w:rPr>
          <w:rFonts w:ascii="Arial" w:hAnsi="Arial" w:cs="Arial"/>
          <w:sz w:val="24"/>
          <w:szCs w:val="24"/>
        </w:rPr>
        <w:t>.</w:t>
      </w:r>
    </w:p>
    <w:p w:rsidR="008462B0" w:rsidRPr="007760A5" w:rsidRDefault="008462B0"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CA78D8">
        <w:rPr>
          <w:rFonts w:ascii="Arial" w:hAnsi="Arial" w:cs="Arial"/>
          <w:sz w:val="24"/>
          <w:szCs w:val="24"/>
        </w:rPr>
        <w:t>16</w:t>
      </w:r>
      <w:r w:rsidRPr="00E76AA4">
        <w:rPr>
          <w:rFonts w:ascii="Arial" w:hAnsi="Arial" w:cs="Arial"/>
          <w:sz w:val="24"/>
          <w:szCs w:val="24"/>
        </w:rPr>
        <w:t xml:space="preserve"> de </w:t>
      </w:r>
      <w:r w:rsidR="00CA78D8">
        <w:rPr>
          <w:rFonts w:ascii="Arial" w:hAnsi="Arial" w:cs="Arial"/>
          <w:sz w:val="24"/>
          <w:szCs w:val="24"/>
        </w:rPr>
        <w:t>setembro</w:t>
      </w:r>
      <w:r w:rsidRPr="00E76AA4">
        <w:rPr>
          <w:rFonts w:ascii="Arial" w:hAnsi="Arial" w:cs="Arial"/>
          <w:sz w:val="24"/>
          <w:szCs w:val="24"/>
        </w:rPr>
        <w:t xml:space="preserve"> de 2016.</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E76AA4" w:rsidP="00E76AA4">
      <w:pPr>
        <w:contextualSpacing/>
        <w:jc w:val="center"/>
        <w:rPr>
          <w:rFonts w:ascii="Arial" w:hAnsi="Arial" w:cs="Arial"/>
          <w:b/>
          <w:bCs/>
          <w:sz w:val="24"/>
          <w:szCs w:val="24"/>
        </w:rPr>
      </w:pPr>
      <w:r w:rsidRPr="00E76AA4">
        <w:rPr>
          <w:rFonts w:ascii="Arial" w:hAnsi="Arial" w:cs="Arial"/>
          <w:b/>
          <w:bCs/>
          <w:sz w:val="24"/>
          <w:szCs w:val="24"/>
        </w:rPr>
        <w:t>Jair Jose da Rocha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Secretário Municipal de Saúde</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Schock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w:t>
      </w:r>
      <w:r w:rsidR="00B5105F">
        <w:rPr>
          <w:rFonts w:ascii="Arial" w:hAnsi="Arial" w:cs="Arial"/>
          <w:b/>
          <w:bCs/>
          <w:sz w:val="22"/>
          <w:szCs w:val="22"/>
        </w:rPr>
        <w:t>6</w:t>
      </w:r>
      <w:r w:rsidR="00703D9A">
        <w:rPr>
          <w:rFonts w:ascii="Arial" w:hAnsi="Arial" w:cs="Arial"/>
          <w:b/>
          <w:bCs/>
          <w:sz w:val="22"/>
          <w:szCs w:val="22"/>
        </w:rPr>
        <w:t>/2017</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II - EDITAL</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CNPJ: _______________________ TEL. FAX:____________ E-MAIL: </w:t>
      </w:r>
      <w:proofErr w:type="gramStart"/>
      <w:r w:rsidRPr="00FF7E2E">
        <w:rPr>
          <w:rFonts w:ascii="Arial" w:hAnsi="Arial" w:cs="Arial"/>
          <w:b/>
          <w:sz w:val="22"/>
          <w:szCs w:val="22"/>
        </w:rPr>
        <w:t>________________</w:t>
      </w:r>
      <w:proofErr w:type="gramEnd"/>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5000" w:type="pct"/>
        <w:tblLayout w:type="fixed"/>
        <w:tblCellMar>
          <w:left w:w="70" w:type="dxa"/>
          <w:right w:w="70" w:type="dxa"/>
        </w:tblCellMar>
        <w:tblLook w:val="04A0"/>
      </w:tblPr>
      <w:tblGrid>
        <w:gridCol w:w="636"/>
        <w:gridCol w:w="4111"/>
        <w:gridCol w:w="1276"/>
        <w:gridCol w:w="852"/>
        <w:gridCol w:w="1278"/>
        <w:gridCol w:w="1484"/>
      </w:tblGrid>
      <w:tr w:rsidR="00BB542A" w:rsidRPr="00A92957" w:rsidTr="00BB542A">
        <w:trPr>
          <w:trHeight w:val="285"/>
        </w:trPr>
        <w:tc>
          <w:tcPr>
            <w:tcW w:w="330" w:type="pct"/>
            <w:tcBorders>
              <w:top w:val="single" w:sz="4" w:space="0" w:color="auto"/>
              <w:left w:val="single" w:sz="4" w:space="0" w:color="auto"/>
              <w:bottom w:val="nil"/>
              <w:right w:val="single" w:sz="4" w:space="0" w:color="auto"/>
            </w:tcBorders>
            <w:shd w:val="clear" w:color="000000" w:fill="FFFFFF"/>
            <w:noWrap/>
            <w:vAlign w:val="center"/>
            <w:hideMark/>
          </w:tcPr>
          <w:p w:rsidR="00BB542A" w:rsidRPr="00A92957" w:rsidRDefault="00BB542A" w:rsidP="00BB542A">
            <w:pPr>
              <w:jc w:val="center"/>
              <w:rPr>
                <w:rFonts w:ascii="Arial" w:hAnsi="Arial" w:cs="Arial"/>
                <w:b/>
                <w:bCs/>
                <w:color w:val="000000"/>
              </w:rPr>
            </w:pPr>
            <w:r w:rsidRPr="00A92957">
              <w:rPr>
                <w:rFonts w:ascii="Arial" w:hAnsi="Arial" w:cs="Arial"/>
                <w:b/>
                <w:bCs/>
                <w:color w:val="000000"/>
              </w:rPr>
              <w:t>ITEM</w:t>
            </w:r>
          </w:p>
        </w:tc>
        <w:tc>
          <w:tcPr>
            <w:tcW w:w="2133" w:type="pct"/>
            <w:tcBorders>
              <w:top w:val="single" w:sz="4" w:space="0" w:color="auto"/>
              <w:left w:val="nil"/>
              <w:bottom w:val="nil"/>
              <w:right w:val="single" w:sz="4" w:space="0" w:color="auto"/>
            </w:tcBorders>
            <w:shd w:val="clear" w:color="000000" w:fill="FFFFFF"/>
            <w:noWrap/>
            <w:vAlign w:val="center"/>
            <w:hideMark/>
          </w:tcPr>
          <w:p w:rsidR="00BB542A" w:rsidRPr="00A92957" w:rsidRDefault="00BB542A" w:rsidP="00BB542A">
            <w:pPr>
              <w:jc w:val="center"/>
              <w:rPr>
                <w:rFonts w:ascii="Arial" w:hAnsi="Arial" w:cs="Arial"/>
                <w:b/>
                <w:bCs/>
                <w:color w:val="000000"/>
              </w:rPr>
            </w:pPr>
            <w:r w:rsidRPr="00A92957">
              <w:rPr>
                <w:rFonts w:ascii="Arial" w:hAnsi="Arial" w:cs="Arial"/>
                <w:b/>
                <w:bCs/>
                <w:color w:val="000000"/>
              </w:rPr>
              <w:t>ESPECIFICAÇÃO</w:t>
            </w:r>
          </w:p>
        </w:tc>
        <w:tc>
          <w:tcPr>
            <w:tcW w:w="662" w:type="pct"/>
            <w:tcBorders>
              <w:top w:val="single" w:sz="4" w:space="0" w:color="auto"/>
              <w:left w:val="nil"/>
              <w:bottom w:val="nil"/>
              <w:right w:val="single" w:sz="4" w:space="0" w:color="auto"/>
            </w:tcBorders>
            <w:shd w:val="clear" w:color="000000" w:fill="FFFFFF"/>
            <w:noWrap/>
            <w:vAlign w:val="center"/>
            <w:hideMark/>
          </w:tcPr>
          <w:p w:rsidR="00BB542A" w:rsidRPr="00A92957" w:rsidRDefault="00BB542A" w:rsidP="00BB542A">
            <w:pPr>
              <w:jc w:val="center"/>
              <w:rPr>
                <w:rFonts w:ascii="Arial" w:hAnsi="Arial" w:cs="Arial"/>
                <w:b/>
                <w:bCs/>
                <w:color w:val="000000"/>
              </w:rPr>
            </w:pPr>
            <w:r w:rsidRPr="00A92957">
              <w:rPr>
                <w:rFonts w:ascii="Arial" w:hAnsi="Arial" w:cs="Arial"/>
                <w:b/>
                <w:bCs/>
                <w:color w:val="000000"/>
              </w:rPr>
              <w:t>UNID.</w:t>
            </w:r>
          </w:p>
        </w:tc>
        <w:tc>
          <w:tcPr>
            <w:tcW w:w="442" w:type="pct"/>
            <w:tcBorders>
              <w:top w:val="single" w:sz="4" w:space="0" w:color="auto"/>
              <w:left w:val="nil"/>
              <w:bottom w:val="nil"/>
              <w:right w:val="single" w:sz="4" w:space="0" w:color="auto"/>
            </w:tcBorders>
            <w:shd w:val="clear" w:color="000000" w:fill="FFFFFF"/>
            <w:noWrap/>
            <w:vAlign w:val="center"/>
            <w:hideMark/>
          </w:tcPr>
          <w:p w:rsidR="00BB542A" w:rsidRPr="00A92957" w:rsidRDefault="00BB542A" w:rsidP="00BB542A">
            <w:pPr>
              <w:jc w:val="center"/>
              <w:rPr>
                <w:rFonts w:ascii="Arial" w:hAnsi="Arial" w:cs="Arial"/>
                <w:b/>
                <w:bCs/>
                <w:color w:val="000000"/>
              </w:rPr>
            </w:pPr>
            <w:r w:rsidRPr="00A92957">
              <w:rPr>
                <w:rFonts w:ascii="Arial" w:hAnsi="Arial" w:cs="Arial"/>
                <w:b/>
                <w:bCs/>
                <w:color w:val="000000"/>
              </w:rPr>
              <w:t>QUANT</w:t>
            </w:r>
          </w:p>
        </w:tc>
        <w:tc>
          <w:tcPr>
            <w:tcW w:w="663" w:type="pct"/>
            <w:tcBorders>
              <w:top w:val="single" w:sz="4" w:space="0" w:color="auto"/>
              <w:left w:val="nil"/>
              <w:bottom w:val="nil"/>
              <w:right w:val="single" w:sz="4" w:space="0" w:color="auto"/>
            </w:tcBorders>
            <w:shd w:val="clear" w:color="000000" w:fill="FFFFFF"/>
            <w:noWrap/>
            <w:vAlign w:val="center"/>
            <w:hideMark/>
          </w:tcPr>
          <w:p w:rsidR="00BB542A" w:rsidRPr="00A92957" w:rsidRDefault="00BB542A" w:rsidP="00BB542A">
            <w:pPr>
              <w:jc w:val="center"/>
              <w:rPr>
                <w:rFonts w:ascii="Arial" w:hAnsi="Arial" w:cs="Arial"/>
                <w:b/>
                <w:bCs/>
                <w:color w:val="000000"/>
              </w:rPr>
            </w:pPr>
            <w:r w:rsidRPr="00A92957">
              <w:rPr>
                <w:rFonts w:ascii="Arial" w:hAnsi="Arial" w:cs="Arial"/>
                <w:b/>
                <w:bCs/>
                <w:color w:val="000000"/>
              </w:rPr>
              <w:t>V. UNIT.</w:t>
            </w:r>
          </w:p>
        </w:tc>
        <w:tc>
          <w:tcPr>
            <w:tcW w:w="770" w:type="pct"/>
            <w:tcBorders>
              <w:top w:val="single" w:sz="4" w:space="0" w:color="auto"/>
              <w:left w:val="nil"/>
              <w:bottom w:val="nil"/>
              <w:right w:val="single" w:sz="4" w:space="0" w:color="auto"/>
            </w:tcBorders>
            <w:shd w:val="clear" w:color="000000" w:fill="FFFFFF"/>
            <w:noWrap/>
            <w:vAlign w:val="center"/>
            <w:hideMark/>
          </w:tcPr>
          <w:p w:rsidR="00BB542A" w:rsidRPr="00A92957" w:rsidRDefault="00BB542A" w:rsidP="00BB542A">
            <w:pPr>
              <w:jc w:val="center"/>
              <w:rPr>
                <w:rFonts w:ascii="Arial" w:hAnsi="Arial" w:cs="Arial"/>
                <w:b/>
                <w:bCs/>
                <w:color w:val="000000"/>
              </w:rPr>
            </w:pPr>
            <w:r w:rsidRPr="00A92957">
              <w:rPr>
                <w:rFonts w:ascii="Arial" w:hAnsi="Arial" w:cs="Arial"/>
                <w:b/>
                <w:bCs/>
                <w:color w:val="000000"/>
              </w:rPr>
              <w:t>V. TOTAL</w:t>
            </w:r>
          </w:p>
        </w:tc>
      </w:tr>
      <w:tr w:rsidR="00BB542A" w:rsidRPr="00A92957" w:rsidTr="00BB542A">
        <w:trPr>
          <w:trHeight w:val="285"/>
        </w:trPr>
        <w:tc>
          <w:tcPr>
            <w:tcW w:w="3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1</w:t>
            </w:r>
            <w:proofErr w:type="gramEnd"/>
          </w:p>
        </w:tc>
        <w:tc>
          <w:tcPr>
            <w:tcW w:w="2133" w:type="pct"/>
            <w:tcBorders>
              <w:top w:val="single" w:sz="4" w:space="0" w:color="auto"/>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Acebrofilina 25mg xarope Frasco</w:t>
            </w:r>
            <w:proofErr w:type="gramStart"/>
            <w:r w:rsidRPr="00A92957">
              <w:rPr>
                <w:rFonts w:ascii="Arial" w:hAnsi="Arial" w:cs="Arial"/>
                <w:color w:val="000000"/>
              </w:rPr>
              <w:t xml:space="preserve">  </w:t>
            </w:r>
            <w:proofErr w:type="gramEnd"/>
            <w:r w:rsidRPr="00A92957">
              <w:rPr>
                <w:rFonts w:ascii="Arial" w:hAnsi="Arial" w:cs="Arial"/>
                <w:color w:val="000000"/>
              </w:rPr>
              <w:t>120 ml</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2</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Acebrofilina 50mg/</w:t>
            </w:r>
            <w:proofErr w:type="gramStart"/>
            <w:r w:rsidRPr="00A92957">
              <w:rPr>
                <w:rFonts w:ascii="Arial" w:hAnsi="Arial" w:cs="Arial"/>
                <w:color w:val="000000"/>
              </w:rPr>
              <w:t>5ml</w:t>
            </w:r>
            <w:proofErr w:type="gramEnd"/>
            <w:r w:rsidRPr="00A92957">
              <w:rPr>
                <w:rFonts w:ascii="Arial" w:hAnsi="Arial" w:cs="Arial"/>
                <w:color w:val="000000"/>
              </w:rPr>
              <w:t xml:space="preserve"> xarope Frasco 120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3</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Acetato de Betametasona 3mg + Fosfato Dissodico de Betametasona 3mg/</w:t>
            </w:r>
            <w:proofErr w:type="gramStart"/>
            <w:r w:rsidRPr="00A92957">
              <w:rPr>
                <w:rFonts w:ascii="Arial" w:hAnsi="Arial" w:cs="Arial"/>
                <w:color w:val="000000"/>
              </w:rPr>
              <w:t>1ml</w:t>
            </w:r>
            <w:proofErr w:type="gramEnd"/>
            <w:r w:rsidRPr="00A92957">
              <w:rPr>
                <w:rFonts w:ascii="Arial" w:hAnsi="Arial" w:cs="Arial"/>
                <w:color w:val="000000"/>
              </w:rPr>
              <w:t xml:space="preserve"> injetável Frasco -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4</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Acetato de Desmopressina 4mcg/ml solução injetável c/</w:t>
            </w:r>
            <w:proofErr w:type="gramStart"/>
            <w:r w:rsidRPr="00A92957">
              <w:rPr>
                <w:rFonts w:ascii="Arial" w:hAnsi="Arial" w:cs="Arial"/>
                <w:color w:val="000000"/>
              </w:rPr>
              <w:t>1ml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5</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Acetato de Sódio </w:t>
            </w:r>
            <w:proofErr w:type="gramStart"/>
            <w:r w:rsidRPr="00A92957">
              <w:rPr>
                <w:rFonts w:ascii="Arial" w:hAnsi="Arial" w:cs="Arial"/>
                <w:color w:val="000000"/>
              </w:rPr>
              <w:t>2mEq</w:t>
            </w:r>
            <w:proofErr w:type="gramEnd"/>
            <w:r w:rsidRPr="00A92957">
              <w:rPr>
                <w:rFonts w:ascii="Arial" w:hAnsi="Arial" w:cs="Arial"/>
                <w:color w:val="000000"/>
              </w:rPr>
              <w:t>/mL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Solução Injetável</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6</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Acetilcisteína 20mg/ml xarope c/ </w:t>
            </w:r>
            <w:proofErr w:type="gramStart"/>
            <w:r w:rsidRPr="00A92957">
              <w:rPr>
                <w:rFonts w:ascii="Arial" w:hAnsi="Arial" w:cs="Arial"/>
                <w:color w:val="000000"/>
              </w:rPr>
              <w:t>120ml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7</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Acetilcisteína 300mg/</w:t>
            </w:r>
            <w:proofErr w:type="gramStart"/>
            <w:r w:rsidRPr="00A92957">
              <w:rPr>
                <w:rFonts w:ascii="Arial" w:hAnsi="Arial" w:cs="Arial"/>
                <w:color w:val="000000"/>
              </w:rPr>
              <w:t>3ml</w:t>
            </w:r>
            <w:proofErr w:type="gramEnd"/>
            <w:r w:rsidRPr="00A92957">
              <w:rPr>
                <w:rFonts w:ascii="Arial" w:hAnsi="Arial" w:cs="Arial"/>
                <w:color w:val="000000"/>
              </w:rPr>
              <w:t xml:space="preserve"> solução p/ nebulização c/ 3ml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Flaconete</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8</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Acetonido de Triancinolona sulfato de neomicina gramicidina, nistatina 30 </w:t>
            </w:r>
            <w:proofErr w:type="gramStart"/>
            <w:r w:rsidRPr="00A92957">
              <w:rPr>
                <w:rFonts w:ascii="Arial" w:hAnsi="Arial" w:cs="Arial"/>
                <w:color w:val="000000"/>
              </w:rPr>
              <w:t>gr</w:t>
            </w:r>
            <w:proofErr w:type="gramEnd"/>
            <w:r w:rsidRPr="00A92957">
              <w:rPr>
                <w:rFonts w:ascii="Arial" w:hAnsi="Arial" w:cs="Arial"/>
                <w:color w:val="000000"/>
              </w:rPr>
              <w:t xml:space="preserve"> pomada bisnaga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9</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Aciclovir 250mg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Aciclovir 5% creme</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Aciclovir 50mg/g creme</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Aciclovir sódico 250mg, pó para solução </w:t>
            </w:r>
            <w:proofErr w:type="gramStart"/>
            <w:r w:rsidRPr="00A92957">
              <w:rPr>
                <w:rFonts w:ascii="Arial" w:hAnsi="Arial" w:cs="Arial"/>
                <w:color w:val="000000"/>
              </w:rPr>
              <w:t>injetável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Amploa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Adenosina 6mg/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Adrenalina 1gr/</w:t>
            </w:r>
            <w:proofErr w:type="gramStart"/>
            <w:r w:rsidRPr="00A92957">
              <w:rPr>
                <w:rFonts w:ascii="Arial" w:hAnsi="Arial" w:cs="Arial"/>
                <w:color w:val="000000"/>
              </w:rPr>
              <w:t>100ml</w:t>
            </w:r>
            <w:proofErr w:type="gramEnd"/>
            <w:r w:rsidRPr="00A92957">
              <w:rPr>
                <w:rFonts w:ascii="Arial" w:hAnsi="Arial" w:cs="Arial"/>
                <w:color w:val="000000"/>
              </w:rPr>
              <w:t xml:space="preserve"> sol. </w:t>
            </w:r>
            <w:proofErr w:type="gramStart"/>
            <w:r w:rsidRPr="00A92957">
              <w:rPr>
                <w:rFonts w:ascii="Arial" w:hAnsi="Arial" w:cs="Arial"/>
                <w:color w:val="000000"/>
              </w:rPr>
              <w:t>injetável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Água destilada </w:t>
            </w:r>
            <w:proofErr w:type="gramStart"/>
            <w:r w:rsidRPr="00A92957">
              <w:rPr>
                <w:rFonts w:ascii="Arial" w:hAnsi="Arial" w:cs="Arial"/>
                <w:color w:val="000000"/>
              </w:rPr>
              <w:t>10ml</w:t>
            </w:r>
            <w:proofErr w:type="gramEnd"/>
            <w:r w:rsidRPr="00A92957">
              <w:rPr>
                <w:rFonts w:ascii="Arial" w:hAnsi="Arial" w:cs="Arial"/>
                <w:color w:val="000000"/>
              </w:rPr>
              <w:t xml:space="preserve"> sol.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Albendazol 40mg/mL suspensão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Alcachofra (</w:t>
            </w:r>
            <w:r w:rsidRPr="00A92957">
              <w:rPr>
                <w:rFonts w:ascii="Arial" w:hAnsi="Arial" w:cs="Arial"/>
                <w:i/>
                <w:iCs/>
                <w:color w:val="000000"/>
              </w:rPr>
              <w:t>Cynara solymus L.</w:t>
            </w:r>
            <w:r w:rsidRPr="00A92957">
              <w:rPr>
                <w:rFonts w:ascii="Arial" w:hAnsi="Arial" w:cs="Arial"/>
                <w:color w:val="000000"/>
              </w:rPr>
              <w:t xml:space="preserve">), Solução Oral ou </w:t>
            </w:r>
            <w:proofErr w:type="gramStart"/>
            <w:r w:rsidRPr="00A92957">
              <w:rPr>
                <w:rFonts w:ascii="Arial" w:hAnsi="Arial" w:cs="Arial"/>
                <w:color w:val="000000"/>
              </w:rPr>
              <w:t>Tintura</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Amoxicilina + clavulanato de potássio 50mg + 12,5</w:t>
            </w:r>
            <w:proofErr w:type="gramStart"/>
            <w:r w:rsidRPr="00A92957">
              <w:rPr>
                <w:rFonts w:ascii="Arial" w:hAnsi="Arial" w:cs="Arial"/>
                <w:color w:val="000000"/>
              </w:rPr>
              <w:t>mg</w:t>
            </w:r>
            <w:proofErr w:type="gramEnd"/>
            <w:r w:rsidRPr="00A92957">
              <w:rPr>
                <w:rFonts w:ascii="Arial" w:hAnsi="Arial" w:cs="Arial"/>
                <w:color w:val="000000"/>
              </w:rPr>
              <w:t>/mL suspensão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Amoxicilina 250 </w:t>
            </w:r>
            <w:proofErr w:type="gramStart"/>
            <w:r w:rsidRPr="00A92957">
              <w:rPr>
                <w:rFonts w:ascii="Arial" w:hAnsi="Arial" w:cs="Arial"/>
                <w:color w:val="000000"/>
              </w:rPr>
              <w:t>mg</w:t>
            </w:r>
            <w:proofErr w:type="gramEnd"/>
            <w:r w:rsidRPr="00A92957">
              <w:rPr>
                <w:rFonts w:ascii="Arial" w:hAnsi="Arial" w:cs="Arial"/>
                <w:color w:val="000000"/>
              </w:rPr>
              <w:t xml:space="preserve"> 5ml/ pó p / susp. </w:t>
            </w:r>
            <w:proofErr w:type="gramStart"/>
            <w:r w:rsidRPr="00A92957">
              <w:rPr>
                <w:rFonts w:ascii="Arial" w:hAnsi="Arial" w:cs="Arial"/>
                <w:color w:val="000000"/>
              </w:rPr>
              <w:t>oral</w:t>
            </w:r>
            <w:proofErr w:type="gramEnd"/>
            <w:r w:rsidRPr="00A92957">
              <w:rPr>
                <w:rFonts w:ascii="Arial" w:hAnsi="Arial" w:cs="Arial"/>
                <w:color w:val="000000"/>
              </w:rPr>
              <w:t xml:space="preserve"> </w:t>
            </w:r>
            <w:r w:rsidRPr="00A92957">
              <w:rPr>
                <w:rFonts w:ascii="Arial" w:hAnsi="Arial" w:cs="Arial"/>
                <w:color w:val="000000"/>
              </w:rPr>
              <w:lastRenderedPageBreak/>
              <w:t>Frasco 150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20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Amoxicilina 50 </w:t>
            </w:r>
            <w:proofErr w:type="gramStart"/>
            <w:r w:rsidRPr="00A92957">
              <w:rPr>
                <w:rFonts w:ascii="Arial" w:hAnsi="Arial" w:cs="Arial"/>
                <w:color w:val="000000"/>
              </w:rPr>
              <w:t>mg</w:t>
            </w:r>
            <w:proofErr w:type="gramEnd"/>
            <w:r w:rsidRPr="00A92957">
              <w:rPr>
                <w:rFonts w:ascii="Arial" w:hAnsi="Arial" w:cs="Arial"/>
                <w:color w:val="000000"/>
              </w:rPr>
              <w:t xml:space="preserve">/ml/ pó p / suspensão oral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Ampicilina 1000mg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Ampicilina 250mg/</w:t>
            </w:r>
            <w:proofErr w:type="gramStart"/>
            <w:r w:rsidRPr="00A92957">
              <w:rPr>
                <w:rFonts w:ascii="Arial" w:hAnsi="Arial" w:cs="Arial"/>
                <w:color w:val="000000"/>
              </w:rPr>
              <w:t>5ml</w:t>
            </w:r>
            <w:proofErr w:type="gramEnd"/>
            <w:r w:rsidRPr="00A92957">
              <w:rPr>
                <w:rFonts w:ascii="Arial" w:hAnsi="Arial" w:cs="Arial"/>
                <w:color w:val="000000"/>
              </w:rPr>
              <w:t xml:space="preserve"> susp. </w:t>
            </w:r>
            <w:proofErr w:type="gramStart"/>
            <w:r w:rsidRPr="00A92957">
              <w:rPr>
                <w:rFonts w:ascii="Arial" w:hAnsi="Arial" w:cs="Arial"/>
                <w:color w:val="000000"/>
              </w:rPr>
              <w:t>oral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Ampicilina 500mg injetável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Azitromicina 40mg/ml Susp. </w:t>
            </w:r>
            <w:proofErr w:type="gramStart"/>
            <w:r w:rsidRPr="00A92957">
              <w:rPr>
                <w:rFonts w:ascii="Arial" w:hAnsi="Arial" w:cs="Arial"/>
                <w:color w:val="000000"/>
              </w:rPr>
              <w:t>oral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Benzilpenicilian Potássica 5.000.000 UI pós para solução injetável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Benzilpenicilian procaína + Benzilpenicilian potássica 300.000 UI + 100.000 UI pó para suspensão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Benzilpenicilina Benzatina 1.200.000 UI injetavel pó p / susp. Inj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Benzilpenicilina Benzatina 600.000 UI injetável 600.000 UI injetável pó p / susp. Inj.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Benzilpenicilina potássica 5.000.000U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Benzilpenicilina Procaina 400.000 UI injetável 400.000 UI injetável pó p / susp. Inj</w:t>
            </w:r>
            <w:proofErr w:type="gramStart"/>
            <w:r w:rsidRPr="00A92957">
              <w:rPr>
                <w:rFonts w:ascii="Arial" w:hAnsi="Arial" w:cs="Arial"/>
                <w:color w:val="000000"/>
              </w:rPr>
              <w:t xml:space="preserve">  </w:t>
            </w:r>
            <w:proofErr w:type="gramEnd"/>
            <w:r w:rsidRPr="00A92957">
              <w:rPr>
                <w:rFonts w:ascii="Arial" w:hAnsi="Arial" w:cs="Arial"/>
                <w:color w:val="000000"/>
              </w:rPr>
              <w:t>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Benzoato de Benzila 25% emulsão c/</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Benzoilmetronidazol 40mg/mL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Suspensão Oral</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Besilato de Atracúrio 25mg/2,5ml solução injetável c/ 2,5ml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Betametasona + gentamicina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ampolas</w:t>
            </w:r>
            <w:proofErr w:type="gramEnd"/>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Bicarbonato de sódio 8,4% solução injetável c/ </w:t>
            </w:r>
            <w:proofErr w:type="gramStart"/>
            <w:r w:rsidRPr="00A92957">
              <w:rPr>
                <w:rFonts w:ascii="Arial" w:hAnsi="Arial" w:cs="Arial"/>
                <w:color w:val="000000"/>
              </w:rPr>
              <w:t>250ml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Bicarbonato de Sódio 8,4% </w:t>
            </w:r>
            <w:proofErr w:type="gramStart"/>
            <w:r w:rsidRPr="00A92957">
              <w:rPr>
                <w:rFonts w:ascii="Arial" w:hAnsi="Arial" w:cs="Arial"/>
                <w:color w:val="000000"/>
              </w:rPr>
              <w:t>10ml</w:t>
            </w:r>
            <w:proofErr w:type="gramEnd"/>
            <w:r w:rsidRPr="00A92957">
              <w:rPr>
                <w:rFonts w:ascii="Arial" w:hAnsi="Arial" w:cs="Arial"/>
                <w:color w:val="000000"/>
              </w:rPr>
              <w:t xml:space="preserve">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Bimatoprosta 0,03% solução oftálmica estéril com </w:t>
            </w:r>
            <w:proofErr w:type="gramStart"/>
            <w:r w:rsidRPr="00A92957">
              <w:rPr>
                <w:rFonts w:ascii="Arial" w:hAnsi="Arial" w:cs="Arial"/>
                <w:color w:val="000000"/>
              </w:rPr>
              <w:t>3ml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Brinzolamida 1% + Maleato de Timolol 0,5%</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Bromazepam 2,5</w:t>
            </w:r>
            <w:proofErr w:type="gramStart"/>
            <w:r w:rsidRPr="00A92957">
              <w:rPr>
                <w:rFonts w:ascii="Arial" w:hAnsi="Arial" w:cs="Arial"/>
                <w:color w:val="000000"/>
              </w:rPr>
              <w:t>mg</w:t>
            </w:r>
            <w:proofErr w:type="gramEnd"/>
            <w:r w:rsidRPr="00A92957">
              <w:rPr>
                <w:rFonts w:ascii="Arial" w:hAnsi="Arial" w:cs="Arial"/>
                <w:color w:val="000000"/>
              </w:rPr>
              <w:t>/ml solução oral c/20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Brometo de Ipratrópio 0,25</w:t>
            </w:r>
            <w:proofErr w:type="gramStart"/>
            <w:r w:rsidRPr="00A92957">
              <w:rPr>
                <w:rFonts w:ascii="Arial" w:hAnsi="Arial" w:cs="Arial"/>
                <w:color w:val="000000"/>
              </w:rPr>
              <w:t>mg</w:t>
            </w:r>
            <w:proofErr w:type="gramEnd"/>
            <w:r w:rsidRPr="00A92957">
              <w:rPr>
                <w:rFonts w:ascii="Arial" w:hAnsi="Arial" w:cs="Arial"/>
                <w:color w:val="000000"/>
              </w:rPr>
              <w:t>/mL (equivalente a 0,202 mg/mL de ipratrópio), Solução Inalatória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Brometo de Ipratropio </w:t>
            </w:r>
            <w:proofErr w:type="gramStart"/>
            <w:r w:rsidRPr="00A92957">
              <w:rPr>
                <w:rFonts w:ascii="Arial" w:hAnsi="Arial" w:cs="Arial"/>
                <w:color w:val="000000"/>
              </w:rPr>
              <w:t>20ml</w:t>
            </w:r>
            <w:proofErr w:type="gramEnd"/>
            <w:r w:rsidRPr="00A92957">
              <w:rPr>
                <w:rFonts w:ascii="Arial" w:hAnsi="Arial" w:cs="Arial"/>
                <w:color w:val="000000"/>
              </w:rPr>
              <w:t xml:space="preserve"> Solução Inalação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Brometo de Pancurônio injetável 2mg/ml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Bromitrato de Fenoterol Frasco 5mg/</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Bromoprida 10mg/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Budesonida 32mcg, Aerossol </w:t>
            </w:r>
            <w:proofErr w:type="gramStart"/>
            <w:r w:rsidRPr="00A92957">
              <w:rPr>
                <w:rFonts w:ascii="Arial" w:hAnsi="Arial" w:cs="Arial"/>
                <w:color w:val="000000"/>
              </w:rPr>
              <w:t>oral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spray</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Budesonida 50mcg, Aerossol </w:t>
            </w:r>
            <w:proofErr w:type="gramStart"/>
            <w:r w:rsidRPr="00A92957">
              <w:rPr>
                <w:rFonts w:ascii="Arial" w:hAnsi="Arial" w:cs="Arial"/>
                <w:color w:val="000000"/>
              </w:rPr>
              <w:t>oral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spray</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Budesonida 64mcg, Aerossol </w:t>
            </w:r>
            <w:proofErr w:type="gramStart"/>
            <w:r w:rsidRPr="00A92957">
              <w:rPr>
                <w:rFonts w:ascii="Arial" w:hAnsi="Arial" w:cs="Arial"/>
                <w:color w:val="000000"/>
              </w:rPr>
              <w:t>oral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 xml:space="preserve">Frasco </w:t>
            </w:r>
            <w:r w:rsidRPr="00A92957">
              <w:rPr>
                <w:rFonts w:ascii="Arial" w:hAnsi="Arial" w:cs="Arial"/>
                <w:color w:val="000000"/>
              </w:rPr>
              <w:lastRenderedPageBreak/>
              <w:t>spray</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48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Bultilbrometo de Escopolamina + Dipirona sódica Sol. </w:t>
            </w:r>
            <w:proofErr w:type="gramStart"/>
            <w:r w:rsidRPr="00A92957">
              <w:rPr>
                <w:rFonts w:ascii="Arial" w:hAnsi="Arial" w:cs="Arial"/>
                <w:color w:val="000000"/>
              </w:rPr>
              <w:t>oral</w:t>
            </w:r>
            <w:proofErr w:type="gramEnd"/>
            <w:r w:rsidRPr="00A92957">
              <w:rPr>
                <w:rFonts w:ascii="Arial" w:hAnsi="Arial" w:cs="Arial"/>
                <w:color w:val="000000"/>
              </w:rPr>
              <w:t xml:space="preserve"> Frasco 20ml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Bultilbrometo de Escopolamina 20mg + Dipirona Sódica 2,5g, </w:t>
            </w:r>
            <w:proofErr w:type="gramStart"/>
            <w:r w:rsidRPr="00A92957">
              <w:rPr>
                <w:rFonts w:ascii="Arial" w:hAnsi="Arial" w:cs="Arial"/>
                <w:color w:val="000000"/>
              </w:rPr>
              <w:t>5ml</w:t>
            </w:r>
            <w:proofErr w:type="gramEnd"/>
            <w:r w:rsidRPr="00A92957">
              <w:rPr>
                <w:rFonts w:ascii="Arial" w:hAnsi="Arial" w:cs="Arial"/>
                <w:color w:val="000000"/>
              </w:rPr>
              <w:t xml:space="preserve"> injetável 20mg+ 2,5g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Bultilbrometo de Escopolamina 20mg + Dipirona Sódica 2,5g, </w:t>
            </w:r>
            <w:proofErr w:type="gramStart"/>
            <w:r w:rsidRPr="00A92957">
              <w:rPr>
                <w:rFonts w:ascii="Arial" w:hAnsi="Arial" w:cs="Arial"/>
                <w:color w:val="000000"/>
              </w:rPr>
              <w:t>5ml</w:t>
            </w:r>
            <w:proofErr w:type="gramEnd"/>
            <w:r w:rsidRPr="00A92957">
              <w:rPr>
                <w:rFonts w:ascii="Arial" w:hAnsi="Arial" w:cs="Arial"/>
                <w:color w:val="000000"/>
              </w:rPr>
              <w:t xml:space="preserve"> injetável 20mg+ 2,5g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rPr>
                <w:rFonts w:ascii="Arial" w:hAnsi="Arial" w:cs="Arial"/>
                <w:color w:val="000000"/>
              </w:rPr>
            </w:pPr>
            <w:r w:rsidRPr="00A92957">
              <w:rPr>
                <w:rFonts w:ascii="Arial" w:hAnsi="Arial" w:cs="Arial"/>
                <w:color w:val="000000"/>
              </w:rPr>
              <w:t xml:space="preserve">Butilbrometo de escopolamina 10mg/ml gotas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rPr>
                <w:rFonts w:ascii="Arial" w:hAnsi="Arial" w:cs="Arial"/>
                <w:color w:val="000000"/>
              </w:rPr>
            </w:pPr>
            <w:r w:rsidRPr="00A92957">
              <w:rPr>
                <w:rFonts w:ascii="Arial" w:hAnsi="Arial" w:cs="Arial"/>
                <w:color w:val="000000"/>
              </w:rPr>
              <w:t xml:space="preserve">Butilbrometo de escopolamina 20mg/ml c/ </w:t>
            </w:r>
            <w:proofErr w:type="gramStart"/>
            <w:r w:rsidRPr="00A92957">
              <w:rPr>
                <w:rFonts w:ascii="Arial" w:hAnsi="Arial" w:cs="Arial"/>
                <w:color w:val="000000"/>
              </w:rPr>
              <w:t>1ml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Butilbrometo de hioscino 10mg/</w:t>
            </w:r>
            <w:proofErr w:type="gramStart"/>
            <w:r w:rsidRPr="00A92957">
              <w:rPr>
                <w:rFonts w:ascii="Arial" w:hAnsi="Arial" w:cs="Arial"/>
                <w:color w:val="000000"/>
              </w:rPr>
              <w:t>1ml</w:t>
            </w:r>
            <w:proofErr w:type="gramEnd"/>
            <w:r w:rsidRPr="00A92957">
              <w:rPr>
                <w:rFonts w:ascii="Arial" w:hAnsi="Arial" w:cs="Arial"/>
                <w:color w:val="000000"/>
              </w:rPr>
              <w:t xml:space="preserve"> Gotas Frasco 20ml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Carbamazepina 100mg/</w:t>
            </w:r>
            <w:proofErr w:type="gramStart"/>
            <w:r w:rsidRPr="00A92957">
              <w:rPr>
                <w:rFonts w:ascii="Arial" w:hAnsi="Arial" w:cs="Arial"/>
                <w:color w:val="000000"/>
              </w:rPr>
              <w:t>5ml</w:t>
            </w:r>
            <w:proofErr w:type="gramEnd"/>
            <w:r w:rsidRPr="00A92957">
              <w:rPr>
                <w:rFonts w:ascii="Arial" w:hAnsi="Arial" w:cs="Arial"/>
                <w:color w:val="000000"/>
              </w:rPr>
              <w:t xml:space="preserve"> suspensão oral c/100ml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Carbamazepina suspensão 2% c/</w:t>
            </w:r>
            <w:proofErr w:type="gramStart"/>
            <w:r w:rsidRPr="00A92957">
              <w:rPr>
                <w:rFonts w:ascii="Arial" w:hAnsi="Arial" w:cs="Arial"/>
                <w:color w:val="000000"/>
              </w:rPr>
              <w:t>100mL</w:t>
            </w:r>
            <w:proofErr w:type="gramEnd"/>
            <w:r w:rsidRPr="00A92957">
              <w:rPr>
                <w:rFonts w:ascii="Arial" w:hAnsi="Arial" w:cs="Arial"/>
                <w:color w:val="000000"/>
              </w:rPr>
              <w:t xml:space="preserve"> c/ dosador</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Carmelose sódica 0,5%</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Cefalexina 250mg/</w:t>
            </w:r>
            <w:proofErr w:type="gramStart"/>
            <w:r w:rsidRPr="00A92957">
              <w:rPr>
                <w:rFonts w:ascii="Arial" w:hAnsi="Arial" w:cs="Arial"/>
                <w:color w:val="000000"/>
              </w:rPr>
              <w:t>5ml</w:t>
            </w:r>
            <w:proofErr w:type="gramEnd"/>
            <w:r w:rsidRPr="00A92957">
              <w:rPr>
                <w:rFonts w:ascii="Arial" w:hAnsi="Arial" w:cs="Arial"/>
                <w:color w:val="000000"/>
              </w:rPr>
              <w:t xml:space="preserve"> pó p/ suspensão oral 100ml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Cefalexina 50mg/ml pó p/ suspensão oral</w:t>
            </w:r>
          </w:p>
        </w:tc>
        <w:tc>
          <w:tcPr>
            <w:tcW w:w="662" w:type="pct"/>
            <w:tcBorders>
              <w:top w:val="nil"/>
              <w:left w:val="nil"/>
              <w:bottom w:val="single" w:sz="4" w:space="0" w:color="auto"/>
              <w:right w:val="single" w:sz="4" w:space="0" w:color="auto"/>
            </w:tcBorders>
            <w:shd w:val="clear" w:color="000000" w:fill="FFFFFF"/>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Cefalotina 1gr injetável Frasco/ampola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Cefalotina 1gr injetável Frasco/ampola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61</w:t>
            </w:r>
          </w:p>
        </w:tc>
        <w:tc>
          <w:tcPr>
            <w:tcW w:w="2133" w:type="pct"/>
            <w:tcBorders>
              <w:top w:val="nil"/>
              <w:left w:val="nil"/>
              <w:bottom w:val="single" w:sz="4" w:space="0" w:color="auto"/>
              <w:right w:val="single" w:sz="4" w:space="0" w:color="auto"/>
            </w:tcBorders>
            <w:shd w:val="clear" w:color="000000" w:fill="FFFFFF"/>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Cefotaxima sódica 500 </w:t>
            </w:r>
            <w:proofErr w:type="gramStart"/>
            <w:r w:rsidRPr="00A92957">
              <w:rPr>
                <w:rFonts w:ascii="Arial" w:hAnsi="Arial" w:cs="Arial"/>
                <w:color w:val="000000"/>
              </w:rPr>
              <w:t>mg</w:t>
            </w:r>
            <w:proofErr w:type="gramEnd"/>
            <w:r w:rsidRPr="00A92957">
              <w:rPr>
                <w:rFonts w:ascii="Arial" w:hAnsi="Arial" w:cs="Arial"/>
                <w:color w:val="000000"/>
              </w:rPr>
              <w:t xml:space="preserve"> pó p/ solução injetável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62</w:t>
            </w:r>
          </w:p>
        </w:tc>
        <w:tc>
          <w:tcPr>
            <w:tcW w:w="2133" w:type="pct"/>
            <w:tcBorders>
              <w:top w:val="nil"/>
              <w:left w:val="nil"/>
              <w:bottom w:val="single" w:sz="4" w:space="0" w:color="auto"/>
              <w:right w:val="single" w:sz="4" w:space="0" w:color="auto"/>
            </w:tcBorders>
            <w:shd w:val="clear" w:color="000000" w:fill="FFFFFF"/>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Cefotaxima sódica 500 </w:t>
            </w:r>
            <w:proofErr w:type="gramStart"/>
            <w:r w:rsidRPr="00A92957">
              <w:rPr>
                <w:rFonts w:ascii="Arial" w:hAnsi="Arial" w:cs="Arial"/>
                <w:color w:val="000000"/>
              </w:rPr>
              <w:t>mg</w:t>
            </w:r>
            <w:proofErr w:type="gramEnd"/>
            <w:r w:rsidRPr="00A92957">
              <w:rPr>
                <w:rFonts w:ascii="Arial" w:hAnsi="Arial" w:cs="Arial"/>
                <w:color w:val="000000"/>
              </w:rPr>
              <w:t xml:space="preserve"> pó p/ solução injetável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Ceftriaxona sódica 1.000g EV Frasco/Ampola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Ceftriaxona sódica 1.000g EV Frasco/Ampola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Ceftriaxona sódica 250mg EV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Ceftriaxona sódica 500mg injetável Frasco/Ampola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Ceftriaxona sódica 500mg injetável Frasco/Ampola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Cetoconazol + Betametasona + Neomicina Creme 30g Bisnaga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Cetoconazol + Betametasona Creme 30g Bisnaga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Cetoconazol 2% xampu</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Cetoconazol 200 </w:t>
            </w:r>
            <w:proofErr w:type="gramStart"/>
            <w:r w:rsidRPr="00A92957">
              <w:rPr>
                <w:rFonts w:ascii="Arial" w:hAnsi="Arial" w:cs="Arial"/>
                <w:color w:val="000000"/>
              </w:rPr>
              <w:t>mg</w:t>
            </w:r>
            <w:proofErr w:type="gramEnd"/>
            <w:r w:rsidRPr="00A92957">
              <w:rPr>
                <w:rFonts w:ascii="Arial" w:hAnsi="Arial" w:cs="Arial"/>
                <w:color w:val="000000"/>
              </w:rPr>
              <w:t xml:space="preserve"> cápsulas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Cápsula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Cetoprofeno 100mg/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c/2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73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Cianocobalamina 1000mcg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Cimetidina 300mg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Ciprofloxacino 400mg solução injetável c/ </w:t>
            </w:r>
            <w:proofErr w:type="gramStart"/>
            <w:r w:rsidRPr="00A92957">
              <w:rPr>
                <w:rFonts w:ascii="Arial" w:hAnsi="Arial" w:cs="Arial"/>
                <w:color w:val="000000"/>
              </w:rPr>
              <w:t>100ml</w:t>
            </w:r>
            <w:proofErr w:type="gramEnd"/>
            <w:r w:rsidRPr="00A92957">
              <w:rPr>
                <w:rFonts w:ascii="Arial" w:hAnsi="Arial" w:cs="Arial"/>
                <w:color w:val="FF0000"/>
              </w:rPr>
              <w:t xml:space="preserve"> (cota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Ciprofloxacino 400mg solução injetável c/ </w:t>
            </w:r>
            <w:proofErr w:type="gramStart"/>
            <w:r w:rsidRPr="00A92957">
              <w:rPr>
                <w:rFonts w:ascii="Arial" w:hAnsi="Arial" w:cs="Arial"/>
                <w:color w:val="000000"/>
              </w:rPr>
              <w:t>100ml</w:t>
            </w:r>
            <w:proofErr w:type="gramEnd"/>
            <w:r w:rsidRPr="00A92957">
              <w:rPr>
                <w:rFonts w:ascii="Arial" w:hAnsi="Arial" w:cs="Arial"/>
                <w:color w:val="000000"/>
              </w:rPr>
              <w:t xml:space="preserve">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Citrato de Fentanila 78,5mcg/ml Frasco </w:t>
            </w:r>
            <w:proofErr w:type="gramStart"/>
            <w:r w:rsidRPr="00A92957">
              <w:rPr>
                <w:rFonts w:ascii="Arial" w:hAnsi="Arial" w:cs="Arial"/>
                <w:color w:val="000000"/>
              </w:rPr>
              <w:t>10ml</w:t>
            </w:r>
            <w:proofErr w:type="gramEnd"/>
            <w:r w:rsidRPr="00A92957">
              <w:rPr>
                <w:rFonts w:ascii="Arial" w:hAnsi="Arial" w:cs="Arial"/>
                <w:color w:val="000000"/>
              </w:rPr>
              <w:t xml:space="preserve">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Citrato de Fentanila injetável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Claritromicina 250mg/</w:t>
            </w:r>
            <w:proofErr w:type="gramStart"/>
            <w:r w:rsidRPr="00A92957">
              <w:rPr>
                <w:rFonts w:ascii="Arial" w:hAnsi="Arial" w:cs="Arial"/>
                <w:color w:val="000000"/>
              </w:rPr>
              <w:t>5ml</w:t>
            </w:r>
            <w:proofErr w:type="gramEnd"/>
            <w:r w:rsidRPr="00A92957">
              <w:rPr>
                <w:rFonts w:ascii="Arial" w:hAnsi="Arial" w:cs="Arial"/>
                <w:color w:val="000000"/>
              </w:rPr>
              <w:t xml:space="preserve"> grânulos p/ suspensão de 60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Claritromicina 50mg/ml grânulos p/ suspensão de 60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Clemastina 0,25</w:t>
            </w:r>
            <w:proofErr w:type="gramStart"/>
            <w:r w:rsidRPr="00A92957">
              <w:rPr>
                <w:rFonts w:ascii="Arial" w:hAnsi="Arial" w:cs="Arial"/>
                <w:color w:val="000000"/>
              </w:rPr>
              <w:t>mg</w:t>
            </w:r>
            <w:proofErr w:type="gramEnd"/>
            <w:r w:rsidRPr="00A92957">
              <w:rPr>
                <w:rFonts w:ascii="Arial" w:hAnsi="Arial" w:cs="Arial"/>
                <w:color w:val="000000"/>
              </w:rPr>
              <w:t>/5ml xarope c/ 120ml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Clonazepam 2,5 </w:t>
            </w:r>
            <w:proofErr w:type="gramStart"/>
            <w:r w:rsidRPr="00A92957">
              <w:rPr>
                <w:rFonts w:ascii="Arial" w:hAnsi="Arial" w:cs="Arial"/>
                <w:color w:val="000000"/>
              </w:rPr>
              <w:t>mg</w:t>
            </w:r>
            <w:proofErr w:type="gramEnd"/>
            <w:r w:rsidRPr="00A92957">
              <w:rPr>
                <w:rFonts w:ascii="Arial" w:hAnsi="Arial" w:cs="Arial"/>
                <w:color w:val="000000"/>
              </w:rPr>
              <w:t>/ml solução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Cloranfenicol 1g injetavel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Cloreto de Potássio 10% injetável Ampola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Cloreto de potássio 19,1% (2,56</w:t>
            </w:r>
            <w:proofErr w:type="gramStart"/>
            <w:r w:rsidRPr="00A92957">
              <w:rPr>
                <w:rFonts w:ascii="Arial" w:hAnsi="Arial" w:cs="Arial"/>
                <w:color w:val="000000"/>
              </w:rPr>
              <w:t>mEq</w:t>
            </w:r>
            <w:proofErr w:type="gramEnd"/>
            <w:r w:rsidRPr="00A92957">
              <w:rPr>
                <w:rFonts w:ascii="Arial" w:hAnsi="Arial" w:cs="Arial"/>
                <w:color w:val="000000"/>
              </w:rPr>
              <w:t>/mL)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Cloreto de Potássio xarope 900mg/</w:t>
            </w:r>
            <w:proofErr w:type="gramStart"/>
            <w:r w:rsidRPr="00A92957">
              <w:rPr>
                <w:rFonts w:ascii="Arial" w:hAnsi="Arial" w:cs="Arial"/>
                <w:color w:val="000000"/>
              </w:rPr>
              <w:t>15ml</w:t>
            </w:r>
            <w:proofErr w:type="gramEnd"/>
            <w:r w:rsidRPr="00A92957">
              <w:rPr>
                <w:rFonts w:ascii="Arial" w:hAnsi="Arial" w:cs="Arial"/>
                <w:color w:val="000000"/>
              </w:rPr>
              <w:t xml:space="preserve"> Frasco  180ml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Cloreto de sódio 0,9% (0,154</w:t>
            </w:r>
            <w:proofErr w:type="gramStart"/>
            <w:r w:rsidRPr="00A92957">
              <w:rPr>
                <w:rFonts w:ascii="Arial" w:hAnsi="Arial" w:cs="Arial"/>
                <w:color w:val="000000"/>
              </w:rPr>
              <w:t>mEq</w:t>
            </w:r>
            <w:proofErr w:type="gramEnd"/>
            <w:r w:rsidRPr="00A92957">
              <w:rPr>
                <w:rFonts w:ascii="Arial" w:hAnsi="Arial" w:cs="Arial"/>
                <w:color w:val="000000"/>
              </w:rPr>
              <w:t>/mL)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Cloreto de sódio 0,9% (9mg/ml), solução </w:t>
            </w:r>
            <w:proofErr w:type="gramStart"/>
            <w:r w:rsidRPr="00A92957">
              <w:rPr>
                <w:rFonts w:ascii="Arial" w:hAnsi="Arial" w:cs="Arial"/>
                <w:color w:val="000000"/>
              </w:rPr>
              <w:t>nasal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45</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Cloreto de Sódio 20%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Cloreto de Suxametônio 100mg pó p/ solução injetável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Clorexedine Degermante 2% </w:t>
            </w:r>
            <w:proofErr w:type="gramStart"/>
            <w:r w:rsidRPr="00A92957">
              <w:rPr>
                <w:rFonts w:ascii="Arial" w:hAnsi="Arial" w:cs="Arial"/>
                <w:color w:val="000000"/>
              </w:rPr>
              <w:t>1000ml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Ambroxol xarope adulto </w:t>
            </w:r>
            <w:proofErr w:type="gramStart"/>
            <w:r w:rsidRPr="00A92957">
              <w:rPr>
                <w:rFonts w:ascii="Arial" w:hAnsi="Arial" w:cs="Arial"/>
                <w:color w:val="000000"/>
              </w:rPr>
              <w:t>120ml</w:t>
            </w:r>
            <w:proofErr w:type="gramEnd"/>
            <w:r w:rsidRPr="00A92957">
              <w:rPr>
                <w:rFonts w:ascii="Arial" w:hAnsi="Arial" w:cs="Arial"/>
                <w:color w:val="000000"/>
              </w:rPr>
              <w:t>/30mg/5ml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Ambroxol xarope infantil </w:t>
            </w:r>
            <w:proofErr w:type="gramStart"/>
            <w:r w:rsidRPr="00A92957">
              <w:rPr>
                <w:rFonts w:ascii="Arial" w:hAnsi="Arial" w:cs="Arial"/>
                <w:color w:val="000000"/>
              </w:rPr>
              <w:t>120ml</w:t>
            </w:r>
            <w:proofErr w:type="gramEnd"/>
            <w:r w:rsidRPr="00A92957">
              <w:rPr>
                <w:rFonts w:ascii="Arial" w:hAnsi="Arial" w:cs="Arial"/>
                <w:color w:val="000000"/>
              </w:rPr>
              <w:t xml:space="preserve"> 15mg/5ml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Amiodarona 150mg/</w:t>
            </w:r>
            <w:proofErr w:type="gramStart"/>
            <w:r w:rsidRPr="00A92957">
              <w:rPr>
                <w:rFonts w:ascii="Arial" w:hAnsi="Arial" w:cs="Arial"/>
                <w:color w:val="000000"/>
              </w:rPr>
              <w:t>3ml</w:t>
            </w:r>
            <w:proofErr w:type="gramEnd"/>
            <w:r w:rsidRPr="00A92957">
              <w:rPr>
                <w:rFonts w:ascii="Arial" w:hAnsi="Arial" w:cs="Arial"/>
                <w:color w:val="000000"/>
              </w:rPr>
              <w:t xml:space="preserve"> solução injetável c/3ml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Biperideno 5mg/ml injetável </w:t>
            </w:r>
            <w:proofErr w:type="gramStart"/>
            <w:r w:rsidRPr="00A92957">
              <w:rPr>
                <w:rFonts w:ascii="Arial" w:hAnsi="Arial" w:cs="Arial"/>
                <w:color w:val="000000"/>
              </w:rPr>
              <w:t>1</w:t>
            </w:r>
            <w:proofErr w:type="gramEnd"/>
            <w:r w:rsidRPr="00A92957">
              <w:rPr>
                <w:rFonts w:ascii="Arial" w:hAnsi="Arial" w:cs="Arial"/>
                <w:color w:val="000000"/>
              </w:rPr>
              <w:t xml:space="preserve"> ml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Bupivacaína 0,5% + Glicose Anidra </w:t>
            </w:r>
            <w:proofErr w:type="gramStart"/>
            <w:r w:rsidRPr="00A92957">
              <w:rPr>
                <w:rFonts w:ascii="Arial" w:hAnsi="Arial" w:cs="Arial"/>
                <w:color w:val="000000"/>
              </w:rPr>
              <w:t>4ml</w:t>
            </w:r>
            <w:proofErr w:type="gramEnd"/>
            <w:r w:rsidRPr="00A92957">
              <w:rPr>
                <w:rFonts w:ascii="Arial" w:hAnsi="Arial" w:cs="Arial"/>
                <w:color w:val="000000"/>
              </w:rPr>
              <w:t xml:space="preserve"> pesada 0,5% / 4ml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Bupivacaína 2% c/ epinefrina solução injetável c/ </w:t>
            </w:r>
            <w:proofErr w:type="gramStart"/>
            <w:r w:rsidRPr="00A92957">
              <w:rPr>
                <w:rFonts w:ascii="Arial" w:hAnsi="Arial" w:cs="Arial"/>
                <w:color w:val="000000"/>
              </w:rPr>
              <w:t>20ml</w:t>
            </w:r>
            <w:proofErr w:type="gramEnd"/>
            <w:r w:rsidRPr="00A92957">
              <w:rPr>
                <w:rFonts w:ascii="Arial" w:hAnsi="Arial" w:cs="Arial"/>
                <w:color w:val="000000"/>
              </w:rPr>
              <w:t xml:space="preserve">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Bupivacaína 2% c/ epinefrina solução injetável c/ </w:t>
            </w:r>
            <w:proofErr w:type="gramStart"/>
            <w:r w:rsidRPr="00A92957">
              <w:rPr>
                <w:rFonts w:ascii="Arial" w:hAnsi="Arial" w:cs="Arial"/>
                <w:color w:val="000000"/>
              </w:rPr>
              <w:t>20ml</w:t>
            </w:r>
            <w:proofErr w:type="gramEnd"/>
            <w:r w:rsidRPr="00A92957">
              <w:rPr>
                <w:rFonts w:ascii="Arial" w:hAnsi="Arial" w:cs="Arial"/>
                <w:color w:val="000000"/>
              </w:rPr>
              <w:t xml:space="preserve">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99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Bupivacaína 2% solução injetável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Bupivacaína 2,5</w:t>
            </w:r>
            <w:proofErr w:type="gramStart"/>
            <w:r w:rsidRPr="00A92957">
              <w:rPr>
                <w:rFonts w:ascii="Arial" w:hAnsi="Arial" w:cs="Arial"/>
                <w:color w:val="000000"/>
              </w:rPr>
              <w:t>mg</w:t>
            </w:r>
            <w:proofErr w:type="gramEnd"/>
            <w:r w:rsidRPr="00A92957">
              <w:rPr>
                <w:rFonts w:ascii="Arial" w:hAnsi="Arial" w:cs="Arial"/>
                <w:color w:val="000000"/>
              </w:rPr>
              <w:t>/mL (0,25%)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Bupivacaína 5mg/mL (0,5%)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102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Cetamina injetável 50 </w:t>
            </w:r>
            <w:proofErr w:type="gramStart"/>
            <w:r w:rsidRPr="00A92957">
              <w:rPr>
                <w:rFonts w:ascii="Arial" w:hAnsi="Arial" w:cs="Arial"/>
                <w:color w:val="000000"/>
              </w:rPr>
              <w:t>mg</w:t>
            </w:r>
            <w:proofErr w:type="gramEnd"/>
            <w:r w:rsidRPr="00A92957">
              <w:rPr>
                <w:rFonts w:ascii="Arial" w:hAnsi="Arial" w:cs="Arial"/>
                <w:color w:val="000000"/>
              </w:rPr>
              <w:t>/ml amp. 10 ml Ampola 10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Clindamicina 300mg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Cápsula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Clorpromazina 25mg/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Clorpromazina 40mg/ml solução oral c/</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Clorpromazina 40mg/mL Gotas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1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Diltiazem 25mg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1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Dobutamina 250/</w:t>
            </w:r>
            <w:proofErr w:type="gramStart"/>
            <w:r w:rsidRPr="00A92957">
              <w:rPr>
                <w:rFonts w:ascii="Arial" w:hAnsi="Arial" w:cs="Arial"/>
                <w:color w:val="000000"/>
              </w:rPr>
              <w:t>20ml</w:t>
            </w:r>
            <w:proofErr w:type="gramEnd"/>
            <w:r w:rsidRPr="00A92957">
              <w:rPr>
                <w:rFonts w:ascii="Arial" w:hAnsi="Arial" w:cs="Arial"/>
                <w:color w:val="000000"/>
              </w:rPr>
              <w:t xml:space="preserve"> solução injetável c/ 20ml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Dopamina 25mg/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Dopamina 50mg solução injetável c/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dorsolamida/ maleato de timolol Sol. Oftálmica </w:t>
            </w:r>
            <w:proofErr w:type="gramStart"/>
            <w:r w:rsidRPr="00A92957">
              <w:rPr>
                <w:rFonts w:ascii="Arial" w:hAnsi="Arial" w:cs="Arial"/>
                <w:color w:val="000000"/>
              </w:rPr>
              <w:t>5ml</w:t>
            </w:r>
            <w:proofErr w:type="gramEnd"/>
            <w:r w:rsidRPr="00A92957">
              <w:rPr>
                <w:rFonts w:ascii="Arial" w:hAnsi="Arial" w:cs="Arial"/>
                <w:color w:val="000000"/>
              </w:rPr>
              <w:t xml:space="preserve"> a 2% Frasco 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Esmolol 10mg/ml solução injetável c/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Etilefrina 10mg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Hidralazina 20mg/</w:t>
            </w:r>
            <w:proofErr w:type="gramStart"/>
            <w:r w:rsidRPr="00A92957">
              <w:rPr>
                <w:rFonts w:ascii="Arial" w:hAnsi="Arial" w:cs="Arial"/>
                <w:color w:val="000000"/>
              </w:rPr>
              <w:t>1ml</w:t>
            </w:r>
            <w:proofErr w:type="gramEnd"/>
            <w:r w:rsidRPr="00A92957">
              <w:rPr>
                <w:rFonts w:ascii="Arial" w:hAnsi="Arial" w:cs="Arial"/>
                <w:color w:val="000000"/>
              </w:rPr>
              <w:t xml:space="preserve">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Hidroxizina 10mg/</w:t>
            </w:r>
            <w:proofErr w:type="gramStart"/>
            <w:r w:rsidRPr="00A92957">
              <w:rPr>
                <w:rFonts w:ascii="Arial" w:hAnsi="Arial" w:cs="Arial"/>
                <w:color w:val="000000"/>
              </w:rPr>
              <w:t>5ml</w:t>
            </w:r>
            <w:proofErr w:type="gramEnd"/>
            <w:r w:rsidRPr="00A92957">
              <w:rPr>
                <w:rFonts w:ascii="Arial" w:hAnsi="Arial" w:cs="Arial"/>
                <w:color w:val="000000"/>
              </w:rPr>
              <w:t xml:space="preserve"> xarope c/ 100ml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Isoxsuprina 10mg/</w:t>
            </w:r>
            <w:proofErr w:type="gramStart"/>
            <w:r w:rsidRPr="00A92957">
              <w:rPr>
                <w:rFonts w:ascii="Arial" w:hAnsi="Arial" w:cs="Arial"/>
                <w:color w:val="000000"/>
              </w:rPr>
              <w:t>2ml</w:t>
            </w:r>
            <w:proofErr w:type="gramEnd"/>
            <w:r w:rsidRPr="00A92957">
              <w:rPr>
                <w:rFonts w:ascii="Arial" w:hAnsi="Arial" w:cs="Arial"/>
                <w:color w:val="000000"/>
              </w:rPr>
              <w:t xml:space="preserve"> injetavel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L-Arginina 0,75g + Aspartato de L-Ornitina 0,2g + L-Citrulina 0,05g + Levulose 2,0g solução injetável c/</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Lidocaína + Glicose 5% + 7,5%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Lidocaína 1% c/ epinefrina </w:t>
            </w:r>
            <w:proofErr w:type="gramStart"/>
            <w:r w:rsidRPr="00A92957">
              <w:rPr>
                <w:rFonts w:ascii="Arial" w:hAnsi="Arial" w:cs="Arial"/>
                <w:color w:val="000000"/>
              </w:rPr>
              <w:t>1:200</w:t>
            </w:r>
            <w:proofErr w:type="gramEnd"/>
            <w:r w:rsidRPr="00A92957">
              <w:rPr>
                <w:rFonts w:ascii="Arial" w:hAnsi="Arial" w:cs="Arial"/>
                <w:color w:val="000000"/>
              </w:rPr>
              <w:t>.000 20ml 1% 1:200.000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Lidocaína 1% sem vaso constritor solução injetável c/ </w:t>
            </w:r>
            <w:proofErr w:type="gramStart"/>
            <w:r w:rsidRPr="00A92957">
              <w:rPr>
                <w:rFonts w:ascii="Arial" w:hAnsi="Arial" w:cs="Arial"/>
                <w:color w:val="000000"/>
              </w:rPr>
              <w:t>20ml</w:t>
            </w:r>
            <w:proofErr w:type="gramEnd"/>
            <w:r w:rsidRPr="00A92957">
              <w:rPr>
                <w:rFonts w:ascii="Arial" w:hAnsi="Arial" w:cs="Arial"/>
                <w:color w:val="000000"/>
              </w:rPr>
              <w:t xml:space="preserve">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Lidocaína 100mg/mL aerossol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Lidocaína 2% c/ epinefrina </w:t>
            </w:r>
            <w:proofErr w:type="gramStart"/>
            <w:r w:rsidRPr="00A92957">
              <w:rPr>
                <w:rFonts w:ascii="Arial" w:hAnsi="Arial" w:cs="Arial"/>
                <w:color w:val="000000"/>
              </w:rPr>
              <w:t>1:200</w:t>
            </w:r>
            <w:proofErr w:type="gramEnd"/>
            <w:r w:rsidRPr="00A92957">
              <w:rPr>
                <w:rFonts w:ascii="Arial" w:hAnsi="Arial" w:cs="Arial"/>
                <w:color w:val="000000"/>
              </w:rPr>
              <w:t>.000 20ml 2% 1:200.000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Lidocaína 2% c/ epinefrina </w:t>
            </w:r>
            <w:proofErr w:type="gramStart"/>
            <w:r w:rsidRPr="00A92957">
              <w:rPr>
                <w:rFonts w:ascii="Arial" w:hAnsi="Arial" w:cs="Arial"/>
                <w:color w:val="000000"/>
              </w:rPr>
              <w:t>1:80.</w:t>
            </w:r>
            <w:proofErr w:type="gramEnd"/>
            <w:r w:rsidRPr="00A92957">
              <w:rPr>
                <w:rFonts w:ascii="Arial" w:hAnsi="Arial" w:cs="Arial"/>
                <w:color w:val="000000"/>
              </w:rPr>
              <w:t>000 20ml 2% 1:80.000 Frasco/ampola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Lidocaina 2% Geléia Bisnaga 30g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Lidocaína 2% sem vaso constritor solução injetável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Metoclopramida </w:t>
            </w:r>
            <w:proofErr w:type="gramStart"/>
            <w:r w:rsidRPr="00A92957">
              <w:rPr>
                <w:rFonts w:ascii="Arial" w:hAnsi="Arial" w:cs="Arial"/>
                <w:color w:val="000000"/>
              </w:rPr>
              <w:t>10ml</w:t>
            </w:r>
            <w:proofErr w:type="gramEnd"/>
            <w:r w:rsidRPr="00A92957">
              <w:rPr>
                <w:rFonts w:ascii="Arial" w:hAnsi="Arial" w:cs="Arial"/>
                <w:color w:val="000000"/>
              </w:rPr>
              <w:t xml:space="preserve"> susp.oral gotas Frasco 10ml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Metoclopramida </w:t>
            </w:r>
            <w:proofErr w:type="gramStart"/>
            <w:r w:rsidRPr="00A92957">
              <w:rPr>
                <w:rFonts w:ascii="Arial" w:hAnsi="Arial" w:cs="Arial"/>
                <w:color w:val="000000"/>
              </w:rPr>
              <w:t>2ml</w:t>
            </w:r>
            <w:proofErr w:type="gramEnd"/>
            <w:r w:rsidRPr="00A92957">
              <w:rPr>
                <w:rFonts w:ascii="Arial" w:hAnsi="Arial" w:cs="Arial"/>
                <w:color w:val="000000"/>
              </w:rPr>
              <w:t xml:space="preserve"> inje Ampola10mg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128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Metoclopramida 5mg/mL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Naloxona 0,4</w:t>
            </w:r>
            <w:proofErr w:type="gramStart"/>
            <w:r w:rsidRPr="00A92957">
              <w:rPr>
                <w:rFonts w:ascii="Arial" w:hAnsi="Arial" w:cs="Arial"/>
                <w:color w:val="000000"/>
              </w:rPr>
              <w:t>mg</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Ondansetrona 4mg/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Pilocarpina 20mg/mL (2%)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prilocaína + felipressina 3% +0,03UI/</w:t>
            </w:r>
            <w:proofErr w:type="gramStart"/>
            <w:r w:rsidRPr="00A92957">
              <w:rPr>
                <w:rFonts w:ascii="Arial" w:hAnsi="Arial" w:cs="Arial"/>
                <w:color w:val="000000"/>
              </w:rPr>
              <w:t>mK</w:t>
            </w:r>
            <w:proofErr w:type="gramEnd"/>
            <w:r w:rsidRPr="00A92957">
              <w:rPr>
                <w:rFonts w:ascii="Arial" w:hAnsi="Arial" w:cs="Arial"/>
                <w:color w:val="000000"/>
              </w:rPr>
              <w:t xml:space="preserve">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Cloridrato de Prometazina 25mg/ml injetável Ampola com </w:t>
            </w:r>
            <w:proofErr w:type="gramStart"/>
            <w:r w:rsidRPr="00A92957">
              <w:rPr>
                <w:rFonts w:ascii="Arial" w:hAnsi="Arial" w:cs="Arial"/>
                <w:color w:val="000000"/>
              </w:rPr>
              <w:t>2ml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Prometazina 50mg/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protamina 10mg/mL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Ranitidina 50mg/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c/2ml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Ranitidina de 150mg/mL solução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Tetracaína</w:t>
            </w:r>
            <w:proofErr w:type="gramStart"/>
            <w:r w:rsidRPr="00A92957">
              <w:rPr>
                <w:rFonts w:ascii="Arial" w:hAnsi="Arial" w:cs="Arial"/>
                <w:color w:val="000000"/>
              </w:rPr>
              <w:t xml:space="preserve">  </w:t>
            </w:r>
            <w:proofErr w:type="gramEnd"/>
            <w:r w:rsidRPr="00A92957">
              <w:rPr>
                <w:rFonts w:ascii="Arial" w:hAnsi="Arial" w:cs="Arial"/>
                <w:color w:val="000000"/>
              </w:rPr>
              <w:t>1% + Cloridrato de fenilefrina 0,1% solução oftálmica c/ 10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Tetraciclina 10mg/g (1%) pomada oftálmica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de Verapamil 5mg/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Cloridrato ou hemitartarato de epinefrina 1mg/mL</w:t>
            </w:r>
            <w:proofErr w:type="gramStart"/>
            <w:r w:rsidRPr="00A92957">
              <w:rPr>
                <w:rFonts w:ascii="Arial" w:hAnsi="Arial" w:cs="Arial"/>
                <w:color w:val="000000"/>
              </w:rPr>
              <w:t xml:space="preserve">  </w:t>
            </w:r>
            <w:proofErr w:type="gramEnd"/>
            <w:r w:rsidRPr="00A92957">
              <w:rPr>
                <w:rFonts w:ascii="Arial" w:hAnsi="Arial" w:cs="Arial"/>
                <w:color w:val="000000"/>
              </w:rPr>
              <w:t>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Complexo B Vitaminico Sol. </w:t>
            </w:r>
            <w:proofErr w:type="gramStart"/>
            <w:r w:rsidRPr="00A92957">
              <w:rPr>
                <w:rFonts w:ascii="Arial" w:hAnsi="Arial" w:cs="Arial"/>
                <w:color w:val="000000"/>
              </w:rPr>
              <w:t>injetável</w:t>
            </w:r>
            <w:proofErr w:type="gramEnd"/>
            <w:r w:rsidRPr="00A92957">
              <w:rPr>
                <w:rFonts w:ascii="Arial" w:hAnsi="Arial" w:cs="Arial"/>
                <w:color w:val="000000"/>
              </w:rPr>
              <w:t xml:space="preserve"> 2ml Ampola EV</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Deltametrina shampoo frasco </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Deslanósido 0,2</w:t>
            </w:r>
            <w:proofErr w:type="gramStart"/>
            <w:r w:rsidRPr="00A92957">
              <w:rPr>
                <w:rFonts w:ascii="Arial" w:hAnsi="Arial" w:cs="Arial"/>
                <w:color w:val="000000"/>
              </w:rPr>
              <w:t>mg</w:t>
            </w:r>
            <w:proofErr w:type="gramEnd"/>
            <w:r w:rsidRPr="00A92957">
              <w:rPr>
                <w:rFonts w:ascii="Arial" w:hAnsi="Arial" w:cs="Arial"/>
                <w:color w:val="000000"/>
              </w:rPr>
              <w:t>/ml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Dexametasona 0,1% creme 10g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Dexametasona 0,1</w:t>
            </w:r>
            <w:proofErr w:type="gramStart"/>
            <w:r w:rsidRPr="00A92957">
              <w:rPr>
                <w:rFonts w:ascii="Arial" w:hAnsi="Arial" w:cs="Arial"/>
                <w:color w:val="000000"/>
              </w:rPr>
              <w:t>mg</w:t>
            </w:r>
            <w:proofErr w:type="gramEnd"/>
            <w:r w:rsidRPr="00A92957">
              <w:rPr>
                <w:rFonts w:ascii="Arial" w:hAnsi="Arial" w:cs="Arial"/>
                <w:color w:val="000000"/>
              </w:rPr>
              <w:t>/mL elixir</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Dexametasona 0,5</w:t>
            </w:r>
            <w:proofErr w:type="gramStart"/>
            <w:r w:rsidRPr="00A92957">
              <w:rPr>
                <w:rFonts w:ascii="Arial" w:hAnsi="Arial" w:cs="Arial"/>
                <w:color w:val="000000"/>
              </w:rPr>
              <w:t>mg</w:t>
            </w:r>
            <w:proofErr w:type="gramEnd"/>
            <w:r w:rsidRPr="00A92957">
              <w:rPr>
                <w:rFonts w:ascii="Arial" w:hAnsi="Arial" w:cs="Arial"/>
                <w:color w:val="000000"/>
              </w:rPr>
              <w:t xml:space="preserve"> c/120ml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Dexametasona 1mg/g creme bisn. </w:t>
            </w:r>
            <w:proofErr w:type="gramStart"/>
            <w:r w:rsidRPr="00A92957">
              <w:rPr>
                <w:rFonts w:ascii="Arial" w:hAnsi="Arial" w:cs="Arial"/>
                <w:color w:val="000000"/>
              </w:rPr>
              <w:t>alum</w:t>
            </w:r>
            <w:proofErr w:type="gramEnd"/>
            <w:r w:rsidRPr="00A92957">
              <w:rPr>
                <w:rFonts w:ascii="Arial" w:hAnsi="Arial" w:cs="Arial"/>
                <w:color w:val="000000"/>
              </w:rPr>
              <w:t xml:space="preserve"> 10g)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149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Diazepan 10mg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Diclofenaco (potássico) 15mg/ml gotas </w:t>
            </w:r>
            <w:proofErr w:type="gramStart"/>
            <w:r w:rsidRPr="00A92957">
              <w:rPr>
                <w:rFonts w:ascii="Arial" w:hAnsi="Arial" w:cs="Arial"/>
                <w:color w:val="000000"/>
              </w:rPr>
              <w:t>10ml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Diclofenaco Sódico 75mg/</w:t>
            </w:r>
            <w:proofErr w:type="gramStart"/>
            <w:r w:rsidRPr="00A92957">
              <w:rPr>
                <w:rFonts w:ascii="Arial" w:hAnsi="Arial" w:cs="Arial"/>
                <w:color w:val="000000"/>
              </w:rPr>
              <w:t>3ml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Digoxina 0,05</w:t>
            </w:r>
            <w:proofErr w:type="gramStart"/>
            <w:r w:rsidRPr="00A92957">
              <w:rPr>
                <w:rFonts w:ascii="Arial" w:hAnsi="Arial" w:cs="Arial"/>
                <w:color w:val="000000"/>
              </w:rPr>
              <w:t>mg</w:t>
            </w:r>
            <w:proofErr w:type="gramEnd"/>
            <w:r w:rsidRPr="00A92957">
              <w:rPr>
                <w:rFonts w:ascii="Arial" w:hAnsi="Arial" w:cs="Arial"/>
                <w:color w:val="000000"/>
              </w:rPr>
              <w:t>/ml elixir pediátrico c/ 60ml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 xml:space="preserve"> 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Dimenidrinato 25mg/ml + Cloridrato de Piridoxina 5mg/ml solução oral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Dimenidrinato 30mg + Cloridrato de Piridoxina 50mg + Glicose 1000mg + Frutose 1000mg solução injetável c/ 10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Dimenidrinato 50mg + Cloridrato de Piridoxina 50mg</w:t>
            </w:r>
            <w:proofErr w:type="gramStart"/>
            <w:r w:rsidRPr="00A92957">
              <w:rPr>
                <w:rFonts w:ascii="Arial" w:hAnsi="Arial" w:cs="Arial"/>
                <w:color w:val="000000"/>
              </w:rPr>
              <w:t xml:space="preserve">  </w:t>
            </w:r>
            <w:proofErr w:type="gramEnd"/>
            <w:r w:rsidRPr="00A92957">
              <w:rPr>
                <w:rFonts w:ascii="Arial" w:hAnsi="Arial" w:cs="Arial"/>
                <w:color w:val="000000"/>
              </w:rPr>
              <w:t>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Dimeticona 75 </w:t>
            </w:r>
            <w:proofErr w:type="gramStart"/>
            <w:r w:rsidRPr="00A92957">
              <w:rPr>
                <w:rFonts w:ascii="Arial" w:hAnsi="Arial" w:cs="Arial"/>
                <w:color w:val="000000"/>
              </w:rPr>
              <w:t>mg</w:t>
            </w:r>
            <w:proofErr w:type="gramEnd"/>
            <w:r w:rsidRPr="00A92957">
              <w:rPr>
                <w:rFonts w:ascii="Arial" w:hAnsi="Arial" w:cs="Arial"/>
                <w:color w:val="000000"/>
              </w:rPr>
              <w:t>/ml gotas frasco 15ml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Dipirona sódica 500mg/ml gotas Frasco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158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Dipirona Sódica 500mg/ml injetável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Dipropionato de Beclometasona 200mcg/dose aerossol, spray, pó e/ou cápsula </w:t>
            </w:r>
            <w:proofErr w:type="gramStart"/>
            <w:r w:rsidRPr="00A92957">
              <w:rPr>
                <w:rFonts w:ascii="Arial" w:hAnsi="Arial" w:cs="Arial"/>
                <w:color w:val="000000"/>
              </w:rPr>
              <w:t>inalatória</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Dipropionato de Beclometasona 250mcg/dose aerossol ou spray</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Dipropionato de Beclometasona 400mcg/ml suspensão p/ nebulização c/</w:t>
            </w:r>
            <w:proofErr w:type="gramStart"/>
            <w:r w:rsidRPr="00A92957">
              <w:rPr>
                <w:rFonts w:ascii="Arial" w:hAnsi="Arial" w:cs="Arial"/>
                <w:color w:val="000000"/>
              </w:rPr>
              <w:t>2ml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Flaconete</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Dipropionato de Beclometasona 50mcg/DOSE aerossol ou spray</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Dipropionato de Betametasona + Fosfato Dissídico de Betametasona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Domperidona 1mg/mL Susp.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Dorzolamida + Timolol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Frascos</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Dropropizina 7,5</w:t>
            </w:r>
            <w:proofErr w:type="gramStart"/>
            <w:r w:rsidRPr="00A92957">
              <w:rPr>
                <w:rFonts w:ascii="Arial" w:hAnsi="Arial" w:cs="Arial"/>
                <w:color w:val="000000"/>
              </w:rPr>
              <w:t>mg</w:t>
            </w:r>
            <w:proofErr w:type="gramEnd"/>
            <w:r w:rsidRPr="00A92957">
              <w:rPr>
                <w:rFonts w:ascii="Arial" w:hAnsi="Arial" w:cs="Arial"/>
                <w:color w:val="000000"/>
              </w:rPr>
              <w:t>/5ml xarope c/ 120ml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Ebastina Xarope </w:t>
            </w:r>
            <w:proofErr w:type="gramStart"/>
            <w:r w:rsidRPr="00A92957">
              <w:rPr>
                <w:rFonts w:ascii="Arial" w:hAnsi="Arial" w:cs="Arial"/>
                <w:color w:val="000000"/>
              </w:rPr>
              <w:t>60ml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Enflurano 100% (</w:t>
            </w:r>
            <w:proofErr w:type="gramStart"/>
            <w:r w:rsidRPr="00A92957">
              <w:rPr>
                <w:rFonts w:ascii="Arial" w:hAnsi="Arial" w:cs="Arial"/>
                <w:color w:val="000000"/>
              </w:rPr>
              <w:t>1ml</w:t>
            </w:r>
            <w:proofErr w:type="gramEnd"/>
            <w:r w:rsidRPr="00A92957">
              <w:rPr>
                <w:rFonts w:ascii="Arial" w:hAnsi="Arial" w:cs="Arial"/>
                <w:color w:val="000000"/>
              </w:rPr>
              <w:t>/ml) solução inalatória c/ 100ml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Enoxaparina Sódica 40mg - inj</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Enoxaparina Sódica 80mg - inj</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Estolato de eritromicina 250mg/</w:t>
            </w:r>
            <w:proofErr w:type="gramStart"/>
            <w:r w:rsidRPr="00A92957">
              <w:rPr>
                <w:rFonts w:ascii="Arial" w:hAnsi="Arial" w:cs="Arial"/>
                <w:color w:val="000000"/>
              </w:rPr>
              <w:t>5ml</w:t>
            </w:r>
            <w:proofErr w:type="gramEnd"/>
            <w:r w:rsidRPr="00A92957">
              <w:rPr>
                <w:rFonts w:ascii="Arial" w:hAnsi="Arial" w:cs="Arial"/>
                <w:color w:val="000000"/>
              </w:rPr>
              <w:t xml:space="preserve"> suspensão c/60ml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Estolato de eritromicina 25mg/ml suspensão c/</w:t>
            </w:r>
            <w:proofErr w:type="gramStart"/>
            <w:r w:rsidRPr="00A92957">
              <w:rPr>
                <w:rFonts w:ascii="Arial" w:hAnsi="Arial" w:cs="Arial"/>
                <w:color w:val="000000"/>
              </w:rPr>
              <w:t>60ml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Estreptoquinase 1.500.000 UI pó p/ injetável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Estreptoquinase 1.500.000 UI pó p/ injetável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Estriol 1mg/g creme vaginal c/aplicador</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Estrogênios Conjugados Naturais 0,625</w:t>
            </w:r>
            <w:proofErr w:type="gramStart"/>
            <w:r w:rsidRPr="00A92957">
              <w:rPr>
                <w:rFonts w:ascii="Arial" w:hAnsi="Arial" w:cs="Arial"/>
                <w:color w:val="000000"/>
              </w:rPr>
              <w:t>mg</w:t>
            </w:r>
            <w:proofErr w:type="gramEnd"/>
            <w:r w:rsidRPr="00A92957">
              <w:rPr>
                <w:rFonts w:ascii="Arial" w:hAnsi="Arial" w:cs="Arial"/>
                <w:color w:val="000000"/>
              </w:rPr>
              <w:t>/g creme vaginal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Etomidato 20mg/</w:t>
            </w:r>
            <w:proofErr w:type="gramStart"/>
            <w:r w:rsidRPr="00A92957">
              <w:rPr>
                <w:rFonts w:ascii="Arial" w:hAnsi="Arial" w:cs="Arial"/>
                <w:color w:val="000000"/>
              </w:rPr>
              <w:t>10ml</w:t>
            </w:r>
            <w:proofErr w:type="gramEnd"/>
            <w:r w:rsidRPr="00A92957">
              <w:rPr>
                <w:rFonts w:ascii="Arial" w:hAnsi="Arial" w:cs="Arial"/>
                <w:color w:val="000000"/>
              </w:rPr>
              <w:t xml:space="preserve"> solução injetável c/ 10ml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Fenitoína 250mg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179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Fenitoína 50mg/ml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Fenobarbital 1mg/mL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Fenobarbital 200mg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Fenobarbital gotas 4%</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rPr>
                <w:rFonts w:ascii="Arial" w:hAnsi="Arial" w:cs="Arial"/>
                <w:color w:val="000000"/>
              </w:rPr>
            </w:pPr>
            <w:r w:rsidRPr="00A92957">
              <w:rPr>
                <w:rFonts w:ascii="Arial" w:hAnsi="Arial" w:cs="Arial"/>
                <w:color w:val="000000"/>
              </w:rPr>
              <w:t>Fenticonazol 20mg/g creme vaginal com aplicadores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Fibrinolisina + Cloranfenicol + Desoxirribonucleas Pomada 30gr Bisnaga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Fitomenadiona 10mg/</w:t>
            </w:r>
            <w:proofErr w:type="gramStart"/>
            <w:r w:rsidRPr="00A92957">
              <w:rPr>
                <w:rFonts w:ascii="Arial" w:hAnsi="Arial" w:cs="Arial"/>
                <w:color w:val="000000"/>
              </w:rPr>
              <w:t>1ml</w:t>
            </w:r>
            <w:proofErr w:type="gramEnd"/>
            <w:r w:rsidRPr="00A92957">
              <w:rPr>
                <w:rFonts w:ascii="Arial" w:hAnsi="Arial" w:cs="Arial"/>
                <w:color w:val="000000"/>
              </w:rPr>
              <w:t xml:space="preserve"> (Vitamina K</w:t>
            </w:r>
            <w:r w:rsidRPr="00A92957">
              <w:rPr>
                <w:rFonts w:ascii="Arial" w:hAnsi="Arial" w:cs="Arial"/>
                <w:color w:val="000000"/>
                <w:vertAlign w:val="subscript"/>
              </w:rPr>
              <w:t>1</w:t>
            </w:r>
            <w:r w:rsidRPr="00A92957">
              <w:rPr>
                <w:rFonts w:ascii="Arial" w:hAnsi="Arial" w:cs="Arial"/>
                <w:color w:val="000000"/>
              </w:rPr>
              <w:t xml:space="preserve"> + Micelas Mistas)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Fitomenadiona 2mg/0,2ml (Vitamina K</w:t>
            </w:r>
            <w:r w:rsidRPr="00A92957">
              <w:rPr>
                <w:rFonts w:ascii="Arial" w:hAnsi="Arial" w:cs="Arial"/>
                <w:color w:val="000000"/>
                <w:vertAlign w:val="subscript"/>
              </w:rPr>
              <w:t>1</w:t>
            </w:r>
            <w:r w:rsidRPr="00A92957">
              <w:rPr>
                <w:rFonts w:ascii="Arial" w:hAnsi="Arial" w:cs="Arial"/>
                <w:color w:val="000000"/>
              </w:rPr>
              <w:t xml:space="preserve"> + Micelas Mistas) solução injetável c/0,2ml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Fluconazol 10mg/mL pó para suspensão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188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Flumazenil 01mg/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w:t>
            </w:r>
            <w:r w:rsidRPr="00A92957">
              <w:rPr>
                <w:rFonts w:ascii="Arial" w:hAnsi="Arial" w:cs="Arial"/>
                <w:color w:val="000000"/>
              </w:rPr>
              <w:lastRenderedPageBreak/>
              <w:t>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189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Fluocinolona acetonida 0,275</w:t>
            </w:r>
            <w:proofErr w:type="gramStart"/>
            <w:r w:rsidRPr="00A92957">
              <w:rPr>
                <w:rFonts w:ascii="Arial" w:hAnsi="Arial" w:cs="Arial"/>
                <w:color w:val="000000"/>
              </w:rPr>
              <w:t>mg</w:t>
            </w:r>
            <w:proofErr w:type="gramEnd"/>
            <w:r w:rsidRPr="00A92957">
              <w:rPr>
                <w:rFonts w:ascii="Arial" w:hAnsi="Arial" w:cs="Arial"/>
                <w:color w:val="000000"/>
              </w:rPr>
              <w:t>+ sulfato de neomicina 3,85mg+ sulfato de polimixina B 11.000UI+ cloridrato de lidocaína 20mg solução otológica c/ 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Fluticasona 250mcg com 60 doses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Fosfato de Clindamicina 300mg/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Fosfato de Codeína 30mg/ml solução injetável c/</w:t>
            </w:r>
            <w:proofErr w:type="gramStart"/>
            <w:r w:rsidRPr="00A92957">
              <w:rPr>
                <w:rFonts w:ascii="Arial" w:hAnsi="Arial" w:cs="Arial"/>
                <w:color w:val="000000"/>
              </w:rPr>
              <w:t>2ml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Fosfato de Sódio Monobásico + Fasfato de Sódio Dibásico Solução Frasco </w:t>
            </w:r>
            <w:proofErr w:type="gramStart"/>
            <w:r w:rsidRPr="00A92957">
              <w:rPr>
                <w:rFonts w:ascii="Arial" w:hAnsi="Arial" w:cs="Arial"/>
                <w:color w:val="000000"/>
              </w:rPr>
              <w:t>130ml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Fosfato dissódico de Betametasona 4mg/</w:t>
            </w:r>
            <w:proofErr w:type="gramStart"/>
            <w:r w:rsidRPr="00A92957">
              <w:rPr>
                <w:rFonts w:ascii="Arial" w:hAnsi="Arial" w:cs="Arial"/>
                <w:color w:val="000000"/>
              </w:rPr>
              <w:t>1ml</w:t>
            </w:r>
            <w:proofErr w:type="gramEnd"/>
            <w:r w:rsidRPr="00A92957">
              <w:rPr>
                <w:rFonts w:ascii="Arial" w:hAnsi="Arial" w:cs="Arial"/>
                <w:color w:val="000000"/>
              </w:rPr>
              <w:t xml:space="preserve"> solução injetável c/1ml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Fosfato dissódico de Dexametasona 4mg/ml solução injetável 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Fosfato dissódico de Dexametasona 4mg/ml solução injetável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16500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Fosfato sódico de prednisolona 1,34</w:t>
            </w:r>
            <w:proofErr w:type="gramStart"/>
            <w:r w:rsidRPr="00A92957">
              <w:rPr>
                <w:rFonts w:ascii="Arial" w:hAnsi="Arial" w:cs="Arial"/>
                <w:color w:val="000000"/>
              </w:rPr>
              <w:t>mg</w:t>
            </w:r>
            <w:proofErr w:type="gramEnd"/>
            <w:r w:rsidRPr="00A92957">
              <w:rPr>
                <w:rFonts w:ascii="Arial" w:hAnsi="Arial" w:cs="Arial"/>
                <w:color w:val="000000"/>
              </w:rPr>
              <w:t>/mL (equivalente a 1mg/mL de prednisolona) solução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Fosfato sódico de prednisolona 4,02</w:t>
            </w:r>
            <w:proofErr w:type="gramStart"/>
            <w:r w:rsidRPr="00A92957">
              <w:rPr>
                <w:rFonts w:ascii="Arial" w:hAnsi="Arial" w:cs="Arial"/>
                <w:color w:val="000000"/>
              </w:rPr>
              <w:t>mg</w:t>
            </w:r>
            <w:proofErr w:type="gramEnd"/>
            <w:r w:rsidRPr="00A92957">
              <w:rPr>
                <w:rFonts w:ascii="Arial" w:hAnsi="Arial" w:cs="Arial"/>
                <w:color w:val="000000"/>
              </w:rPr>
              <w:t>/mL (equivalente a 3mg/mL de prednisolona) solução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199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Fumarato de Formoterol + Budesonida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Furoato de mometasona (120 atomizações)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Furosemida 20mg injetavel de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Glicerina 12% </w:t>
            </w:r>
            <w:proofErr w:type="gramStart"/>
            <w:r w:rsidRPr="00A92957">
              <w:rPr>
                <w:rFonts w:ascii="Arial" w:hAnsi="Arial" w:cs="Arial"/>
                <w:color w:val="000000"/>
              </w:rPr>
              <w:t>500ml</w:t>
            </w:r>
            <w:proofErr w:type="gramEnd"/>
            <w:r w:rsidRPr="00A92957">
              <w:rPr>
                <w:rFonts w:ascii="Arial" w:hAnsi="Arial" w:cs="Arial"/>
                <w:color w:val="000000"/>
              </w:rPr>
              <w:t xml:space="preserve"> c/sonda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Glicerol 120mg/mL solução retal (Enema)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Glicose 100mg/mL (10%)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Glicose 25%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Glicose 500mg/ml 50%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Glucagon 1mg (1UI)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Gliconato de Calcio 10%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Haloperidol 0,2% gotas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Haloperidol 5mg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Hemitartarato de norepinefrina 2mg/mL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Heparina Sódica 5000UI/ML 0,25ml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Heparina Sódica 5000UI/ML </w:t>
            </w:r>
            <w:proofErr w:type="gramStart"/>
            <w:r w:rsidRPr="00A92957">
              <w:rPr>
                <w:rFonts w:ascii="Arial" w:hAnsi="Arial" w:cs="Arial"/>
                <w:color w:val="000000"/>
              </w:rPr>
              <w:t>5ml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Hialuronato de Sódio 10mg/mL INJ</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Hidroxido de aluminio 61,5</w:t>
            </w:r>
            <w:proofErr w:type="gramStart"/>
            <w:r w:rsidRPr="00A92957">
              <w:rPr>
                <w:rFonts w:ascii="Arial" w:hAnsi="Arial" w:cs="Arial"/>
                <w:color w:val="000000"/>
              </w:rPr>
              <w:t>mg</w:t>
            </w:r>
            <w:proofErr w:type="gramEnd"/>
            <w:r w:rsidRPr="00A92957">
              <w:rPr>
                <w:rFonts w:ascii="Arial" w:hAnsi="Arial" w:cs="Arial"/>
                <w:color w:val="000000"/>
              </w:rPr>
              <w:t xml:space="preserve">/ml susp. </w:t>
            </w:r>
            <w:proofErr w:type="gramStart"/>
            <w:r w:rsidRPr="00A92957">
              <w:rPr>
                <w:rFonts w:ascii="Arial" w:hAnsi="Arial" w:cs="Arial"/>
                <w:color w:val="000000"/>
              </w:rPr>
              <w:t>oral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Hidróxido de Magnésio 400mg/</w:t>
            </w:r>
            <w:proofErr w:type="gramStart"/>
            <w:r w:rsidRPr="00A92957">
              <w:rPr>
                <w:rFonts w:ascii="Arial" w:hAnsi="Arial" w:cs="Arial"/>
                <w:color w:val="000000"/>
              </w:rPr>
              <w:t>5ml</w:t>
            </w:r>
            <w:proofErr w:type="gramEnd"/>
            <w:r w:rsidRPr="00A92957">
              <w:rPr>
                <w:rFonts w:ascii="Arial" w:hAnsi="Arial" w:cs="Arial"/>
                <w:color w:val="000000"/>
              </w:rPr>
              <w:t xml:space="preserve"> suspensão c/ 120ml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Hipromelose + dextrano 70 solução </w:t>
            </w:r>
            <w:r w:rsidRPr="00A92957">
              <w:rPr>
                <w:rFonts w:ascii="Arial" w:hAnsi="Arial" w:cs="Arial"/>
                <w:color w:val="000000"/>
              </w:rPr>
              <w:lastRenderedPageBreak/>
              <w:t xml:space="preserve">oftálmica 3 + 1 </w:t>
            </w:r>
            <w:proofErr w:type="gramStart"/>
            <w:r w:rsidRPr="00A92957">
              <w:rPr>
                <w:rFonts w:ascii="Arial" w:hAnsi="Arial" w:cs="Arial"/>
                <w:color w:val="000000"/>
              </w:rPr>
              <w:t>mg</w:t>
            </w:r>
            <w:proofErr w:type="gramEnd"/>
            <w:r w:rsidRPr="00A92957">
              <w:rPr>
                <w:rFonts w:ascii="Arial" w:hAnsi="Arial" w:cs="Arial"/>
                <w:color w:val="000000"/>
              </w:rPr>
              <w:t>/ml – 15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48</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218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Hipromelose 3mg/mL (0,3%)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219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Hipromelose 5mg/mL (0,5%)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Ibuprofeno 20mg/ml suspensão oral c/</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Ibuprofeno 50mg/mL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Imunoglobulina </w:t>
            </w:r>
            <w:proofErr w:type="gramStart"/>
            <w:r w:rsidRPr="00A92957">
              <w:rPr>
                <w:rFonts w:ascii="Arial" w:hAnsi="Arial" w:cs="Arial"/>
                <w:color w:val="000000"/>
              </w:rPr>
              <w:t>Anti-RH</w:t>
            </w:r>
            <w:proofErr w:type="gramEnd"/>
            <w:r w:rsidRPr="00A92957">
              <w:rPr>
                <w:rFonts w:ascii="Arial" w:hAnsi="Arial" w:cs="Arial"/>
                <w:color w:val="000000"/>
              </w:rPr>
              <w:t xml:space="preserve"> (D) 300mg/1,5ml injetavel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Isoconazol creme vaginal (nitrato de isoconazol 10mg/g)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Lactato de Biperideno 5mg/mL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Lactulose 667mg/ml xarope c/</w:t>
            </w:r>
            <w:proofErr w:type="gramStart"/>
            <w:r w:rsidRPr="00A92957">
              <w:rPr>
                <w:rFonts w:ascii="Arial" w:hAnsi="Arial" w:cs="Arial"/>
                <w:color w:val="000000"/>
              </w:rPr>
              <w:t>120ml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Latanoprosta 50mg/mL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proofErr w:type="gramStart"/>
            <w:r w:rsidRPr="00A92957">
              <w:rPr>
                <w:rFonts w:ascii="Arial" w:hAnsi="Arial" w:cs="Arial"/>
                <w:color w:val="000000"/>
              </w:rPr>
              <w:t>frasco</w:t>
            </w:r>
            <w:proofErr w:type="gramEnd"/>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Loratadina </w:t>
            </w:r>
            <w:proofErr w:type="gramStart"/>
            <w:r w:rsidRPr="00A92957">
              <w:rPr>
                <w:rFonts w:ascii="Arial" w:hAnsi="Arial" w:cs="Arial"/>
                <w:color w:val="000000"/>
              </w:rPr>
              <w:t>5</w:t>
            </w:r>
            <w:proofErr w:type="gramEnd"/>
            <w:r w:rsidRPr="00A92957">
              <w:rPr>
                <w:rFonts w:ascii="Arial" w:hAnsi="Arial" w:cs="Arial"/>
                <w:color w:val="000000"/>
              </w:rPr>
              <w:t xml:space="preserve"> mg c/100 ml Frasco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Maleato de Dexclorfeniramina xarope </w:t>
            </w:r>
            <w:proofErr w:type="gramStart"/>
            <w:r w:rsidRPr="00A92957">
              <w:rPr>
                <w:rFonts w:ascii="Arial" w:hAnsi="Arial" w:cs="Arial"/>
                <w:color w:val="000000"/>
              </w:rPr>
              <w:t>120ml</w:t>
            </w:r>
            <w:proofErr w:type="gramEnd"/>
            <w:r w:rsidRPr="00A92957">
              <w:rPr>
                <w:rFonts w:ascii="Arial" w:hAnsi="Arial" w:cs="Arial"/>
                <w:color w:val="000000"/>
              </w:rPr>
              <w:t xml:space="preserve"> 2mg/5ml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229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Maleato de Levomepromazina 40mg/ml solução oral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Maleato de Metilergometrina Sol.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Maleato de midazolan 2mg/mL solução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Maleato de Timolol 2,5</w:t>
            </w:r>
            <w:proofErr w:type="gramStart"/>
            <w:r w:rsidRPr="00A92957">
              <w:rPr>
                <w:rFonts w:ascii="Arial" w:hAnsi="Arial" w:cs="Arial"/>
                <w:color w:val="000000"/>
              </w:rPr>
              <w:t>mg</w:t>
            </w:r>
            <w:proofErr w:type="gramEnd"/>
            <w:r w:rsidRPr="00A92957">
              <w:rPr>
                <w:rFonts w:ascii="Arial" w:hAnsi="Arial" w:cs="Arial"/>
                <w:color w:val="000000"/>
              </w:rPr>
              <w:t>/ml (0,25%)</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Maleato de Timolol 5mg/ml (0,5%)</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 xml:space="preserve">Frasco </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Manitol 20% 200mg/ml solução injetável c/ </w:t>
            </w:r>
            <w:proofErr w:type="gramStart"/>
            <w:r w:rsidRPr="00A92957">
              <w:rPr>
                <w:rFonts w:ascii="Arial" w:hAnsi="Arial" w:cs="Arial"/>
                <w:color w:val="000000"/>
              </w:rPr>
              <w:t>250ml</w:t>
            </w:r>
            <w:proofErr w:type="gramEnd"/>
            <w:r w:rsidRPr="00A92957">
              <w:rPr>
                <w:rFonts w:ascii="Arial" w:hAnsi="Arial" w:cs="Arial"/>
                <w:color w:val="000000"/>
              </w:rPr>
              <w:t xml:space="preserve"> Bolsa sistema fechado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Bolsa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Mebendazol 2% Suspensão Oral Frasco </w:t>
            </w:r>
            <w:proofErr w:type="gramStart"/>
            <w:r w:rsidRPr="00A92957">
              <w:rPr>
                <w:rFonts w:ascii="Arial" w:hAnsi="Arial" w:cs="Arial"/>
                <w:color w:val="000000"/>
              </w:rPr>
              <w:t>30ml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Metilsulfato de neostigmnina 0,5</w:t>
            </w:r>
            <w:proofErr w:type="gramStart"/>
            <w:r w:rsidRPr="00A92957">
              <w:rPr>
                <w:rFonts w:ascii="Arial" w:hAnsi="Arial" w:cs="Arial"/>
                <w:color w:val="000000"/>
              </w:rPr>
              <w:t>mg</w:t>
            </w:r>
            <w:proofErr w:type="gramEnd"/>
            <w:r w:rsidRPr="00A92957">
              <w:rPr>
                <w:rFonts w:ascii="Arial" w:hAnsi="Arial" w:cs="Arial"/>
                <w:color w:val="000000"/>
              </w:rPr>
              <w:t xml:space="preserve"> 1ml inj.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Metoclopramida, cloridrato de 4mg/mL </w:t>
            </w:r>
            <w:proofErr w:type="gramStart"/>
            <w:r w:rsidRPr="00A92957">
              <w:rPr>
                <w:rFonts w:ascii="Arial" w:hAnsi="Arial" w:cs="Arial"/>
                <w:color w:val="000000"/>
              </w:rPr>
              <w:t>solução</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Metronidazol 0,5%</w:t>
            </w:r>
            <w:proofErr w:type="gramStart"/>
            <w:r w:rsidRPr="00A92957">
              <w:rPr>
                <w:rFonts w:ascii="Arial" w:hAnsi="Arial" w:cs="Arial"/>
                <w:color w:val="000000"/>
              </w:rPr>
              <w:t xml:space="preserve">  </w:t>
            </w:r>
            <w:proofErr w:type="gramEnd"/>
            <w:r w:rsidRPr="00A92957">
              <w:rPr>
                <w:rFonts w:ascii="Arial" w:hAnsi="Arial" w:cs="Arial"/>
                <w:color w:val="000000"/>
              </w:rPr>
              <w:t>injetável frasco 100ml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239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Metronidazol 40mg/ml suspensão oral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Metronidazol creme vaginal 100mg/g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Metronidazol gel vaginal 100mg/g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Miconazol, nitrato de 2% creme </w:t>
            </w:r>
            <w:proofErr w:type="gramStart"/>
            <w:r w:rsidRPr="00A92957">
              <w:rPr>
                <w:rFonts w:ascii="Arial" w:hAnsi="Arial" w:cs="Arial"/>
                <w:color w:val="000000"/>
              </w:rPr>
              <w:t>vaginal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Midazolan 15mg/</w:t>
            </w:r>
            <w:proofErr w:type="gramStart"/>
            <w:r w:rsidRPr="00A92957">
              <w:rPr>
                <w:rFonts w:ascii="Arial" w:hAnsi="Arial" w:cs="Arial"/>
                <w:color w:val="000000"/>
              </w:rPr>
              <w:t>3ml</w:t>
            </w:r>
            <w:proofErr w:type="gramEnd"/>
            <w:r w:rsidRPr="00A92957">
              <w:rPr>
                <w:rFonts w:ascii="Arial" w:hAnsi="Arial" w:cs="Arial"/>
                <w:color w:val="000000"/>
              </w:rPr>
              <w:t xml:space="preserve"> solução injetável c/ 3ml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Midazolan 50mg/</w:t>
            </w:r>
            <w:proofErr w:type="gramStart"/>
            <w:r w:rsidRPr="00A92957">
              <w:rPr>
                <w:rFonts w:ascii="Arial" w:hAnsi="Arial" w:cs="Arial"/>
                <w:color w:val="000000"/>
              </w:rPr>
              <w:t>10ml</w:t>
            </w:r>
            <w:proofErr w:type="gramEnd"/>
            <w:r w:rsidRPr="00A92957">
              <w:rPr>
                <w:rFonts w:ascii="Arial" w:hAnsi="Arial" w:cs="Arial"/>
                <w:color w:val="000000"/>
              </w:rPr>
              <w:t xml:space="preserve"> solução injetável c/ 10ml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Neomicina + Bacitracina 10mg pomada Bisnaga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Nimesulida 50mg/mL frasco com </w:t>
            </w:r>
            <w:proofErr w:type="gramStart"/>
            <w:r w:rsidRPr="00A92957">
              <w:rPr>
                <w:rFonts w:ascii="Arial" w:hAnsi="Arial" w:cs="Arial"/>
                <w:color w:val="000000"/>
              </w:rPr>
              <w:t>15mL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Nistatina 100.000 UI/4g creme vaginal </w:t>
            </w:r>
            <w:proofErr w:type="gramStart"/>
            <w:r w:rsidRPr="00A92957">
              <w:rPr>
                <w:rFonts w:ascii="Arial" w:hAnsi="Arial" w:cs="Arial"/>
                <w:color w:val="000000"/>
              </w:rPr>
              <w:t>50ml</w:t>
            </w:r>
            <w:proofErr w:type="gramEnd"/>
            <w:r w:rsidRPr="00A92957">
              <w:rPr>
                <w:rFonts w:ascii="Arial" w:hAnsi="Arial" w:cs="Arial"/>
                <w:color w:val="000000"/>
              </w:rPr>
              <w:t xml:space="preserve"> Bisnaga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Nistatina 100000UI Suspensão oral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Nitrato de Miconazol 2% (20mg/g) loção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Nitrato de Miconazol 2% (20mg/g) pó</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Nitroglicerina 25mg/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252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Norepinefrina 1mg/ml solução injetável c/</w:t>
            </w:r>
            <w:proofErr w:type="gramStart"/>
            <w:r w:rsidRPr="00A92957">
              <w:rPr>
                <w:rFonts w:ascii="Arial" w:hAnsi="Arial" w:cs="Arial"/>
                <w:color w:val="000000"/>
              </w:rPr>
              <w:t>4ml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Omeprazol 40mg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Oxacilina sódica 500mg pó p/ solução injetável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Oxamnique 50mg/mL suspensão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rPr>
                <w:rFonts w:ascii="Arial" w:hAnsi="Arial" w:cs="Arial"/>
                <w:color w:val="000000"/>
              </w:rPr>
            </w:pPr>
            <w:r w:rsidRPr="00A92957">
              <w:rPr>
                <w:rFonts w:ascii="Arial" w:hAnsi="Arial" w:cs="Arial"/>
                <w:color w:val="000000"/>
              </w:rPr>
              <w:t xml:space="preserve">Oxcarbazepina 6% - frasco com </w:t>
            </w:r>
            <w:proofErr w:type="gramStart"/>
            <w:r w:rsidRPr="00A92957">
              <w:rPr>
                <w:rFonts w:ascii="Arial" w:hAnsi="Arial" w:cs="Arial"/>
                <w:color w:val="000000"/>
              </w:rPr>
              <w:t>100ml</w:t>
            </w:r>
            <w:proofErr w:type="gramEnd"/>
            <w:r w:rsidRPr="00A92957">
              <w:rPr>
                <w:rFonts w:ascii="Arial" w:hAnsi="Arial" w:cs="Arial"/>
                <w:color w:val="000000"/>
              </w:rPr>
              <w:t xml:space="preserve"> + medidor</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 xml:space="preserve">Frasco </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Oxcarbazepina 6% suspensão c/ dosador frasco </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Oxitocina 5UI/ml solução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Palmitato de Pipotiazida 100mg/</w:t>
            </w:r>
            <w:proofErr w:type="gramStart"/>
            <w:r w:rsidRPr="00A92957">
              <w:rPr>
                <w:rFonts w:ascii="Arial" w:hAnsi="Arial" w:cs="Arial"/>
                <w:color w:val="000000"/>
              </w:rPr>
              <w:t>4mL</w:t>
            </w:r>
            <w:proofErr w:type="gramEnd"/>
            <w:r w:rsidRPr="00A92957">
              <w:rPr>
                <w:rFonts w:ascii="Arial" w:hAnsi="Arial" w:cs="Arial"/>
                <w:color w:val="000000"/>
              </w:rPr>
              <w:t xml:space="preserve"> inj.</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Palmitato de Pipotiazida 25mg inj.</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Palmitato de retinol 150.000UI/mL solução oleosa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Paracetamol</w:t>
            </w:r>
            <w:proofErr w:type="gramStart"/>
            <w:r w:rsidRPr="00A92957">
              <w:rPr>
                <w:rFonts w:ascii="Arial" w:hAnsi="Arial" w:cs="Arial"/>
                <w:color w:val="000000"/>
              </w:rPr>
              <w:t xml:space="preserve">  </w:t>
            </w:r>
            <w:proofErr w:type="gramEnd"/>
            <w:r w:rsidRPr="00A92957">
              <w:rPr>
                <w:rFonts w:ascii="Arial" w:hAnsi="Arial" w:cs="Arial"/>
                <w:color w:val="000000"/>
              </w:rPr>
              <w:t>200mg /ml Gotas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Permetrina 10mg/g (1%) loção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Permetrina 50mg/g (5%) loção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Peróxido de Benzoíla 25mg/g (2,5%) gel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Peróxido de Benzoíla 50mg/g (5%) gel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Piracetam 200mg/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Podofilina 100mg/mL (10%) a 250mg/mL (25%) solução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269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Propofol</w:t>
            </w:r>
            <w:proofErr w:type="gramStart"/>
            <w:r w:rsidRPr="00A92957">
              <w:rPr>
                <w:rFonts w:ascii="Arial" w:hAnsi="Arial" w:cs="Arial"/>
                <w:color w:val="000000"/>
              </w:rPr>
              <w:t xml:space="preserve">  </w:t>
            </w:r>
            <w:proofErr w:type="gramEnd"/>
            <w:r w:rsidRPr="00A92957">
              <w:rPr>
                <w:rFonts w:ascii="Arial" w:hAnsi="Arial" w:cs="Arial"/>
                <w:color w:val="000000"/>
              </w:rPr>
              <w:t>1% solução injetável c/ 20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Sacarato de Hidroxido de Ferro III EV. Solução Injetável </w:t>
            </w:r>
            <w:proofErr w:type="gramStart"/>
            <w:r w:rsidRPr="00A92957">
              <w:rPr>
                <w:rFonts w:ascii="Arial" w:hAnsi="Arial" w:cs="Arial"/>
                <w:color w:val="000000"/>
              </w:rPr>
              <w:t>5ml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Salicilato de metila 0,0333ml/ml+ cânfora 0,0333g/ml+ mentol 0,0083g/ml+ terebintina 0,0833ml/ml aerossol tópico c/ 60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Sevoflurano 250 ml solução inalatória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Sevoflurano 250 ml solução inalatória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75</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Simeticona 75mg/ml </w:t>
            </w:r>
            <w:proofErr w:type="gramStart"/>
            <w:r w:rsidRPr="00A92957">
              <w:rPr>
                <w:rFonts w:ascii="Arial" w:hAnsi="Arial" w:cs="Arial"/>
                <w:color w:val="000000"/>
              </w:rPr>
              <w:t>15ml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Solução de Gelatina 3,5%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76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Solução Ringer + lactato (lactato de sódio 3mg/ml + cloreto de sódio 6mgml + cloreto de potássio 0,3</w:t>
            </w:r>
            <w:proofErr w:type="gramStart"/>
            <w:r w:rsidRPr="00A92957">
              <w:rPr>
                <w:rFonts w:ascii="Arial" w:hAnsi="Arial" w:cs="Arial"/>
                <w:color w:val="000000"/>
              </w:rPr>
              <w:t>mg</w:t>
            </w:r>
            <w:proofErr w:type="gramEnd"/>
            <w:r w:rsidRPr="00A92957">
              <w:rPr>
                <w:rFonts w:ascii="Arial" w:hAnsi="Arial" w:cs="Arial"/>
                <w:color w:val="000000"/>
              </w:rPr>
              <w:t>/ml _ cloreto de cálcio 0,2 mg/ml) 500ml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Sorbitol + Laurilsulfato de sódio 714mmg/g + 7,70</w:t>
            </w:r>
            <w:proofErr w:type="gramStart"/>
            <w:r w:rsidRPr="00A92957">
              <w:rPr>
                <w:rFonts w:ascii="Arial" w:hAnsi="Arial" w:cs="Arial"/>
                <w:color w:val="000000"/>
              </w:rPr>
              <w:t>mg</w:t>
            </w:r>
            <w:proofErr w:type="gramEnd"/>
            <w:r w:rsidRPr="00A92957">
              <w:rPr>
                <w:rFonts w:ascii="Arial" w:hAnsi="Arial" w:cs="Arial"/>
                <w:color w:val="000000"/>
              </w:rPr>
              <w:t>/g solução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Succinato de Metoprolol 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279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Succinato sódico de Hidrocortizona 100mg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Succinato sódico de Hidrocortizona 500mg injetável 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Succinato sódico de Hidrocortizona 500mg injetável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282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Sulfametoxazol + Trimetropim 400+80mg /</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Sulfametoxazol trimetropim susp. </w:t>
            </w:r>
            <w:proofErr w:type="gramStart"/>
            <w:r w:rsidRPr="00A92957">
              <w:rPr>
                <w:rFonts w:ascii="Arial" w:hAnsi="Arial" w:cs="Arial"/>
                <w:color w:val="000000"/>
              </w:rPr>
              <w:t>oral</w:t>
            </w:r>
            <w:proofErr w:type="gramEnd"/>
            <w:r w:rsidRPr="00A92957">
              <w:rPr>
                <w:rFonts w:ascii="Arial" w:hAnsi="Arial" w:cs="Arial"/>
                <w:color w:val="000000"/>
              </w:rPr>
              <w:t xml:space="preserve"> 100ml </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Amicacina 100mg/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c/2 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Amicacina 500mg injetável</w:t>
            </w:r>
            <w:proofErr w:type="gramStart"/>
            <w:r w:rsidRPr="00A92957">
              <w:rPr>
                <w:rFonts w:ascii="Arial" w:hAnsi="Arial" w:cs="Arial"/>
                <w:color w:val="000000"/>
              </w:rPr>
              <w:t xml:space="preserve">  </w:t>
            </w:r>
            <w:proofErr w:type="gramEnd"/>
            <w:r w:rsidRPr="00A92957">
              <w:rPr>
                <w:rFonts w:ascii="Arial" w:hAnsi="Arial" w:cs="Arial"/>
                <w:color w:val="000000"/>
              </w:rPr>
              <w:t>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Atropina 0,25</w:t>
            </w:r>
            <w:proofErr w:type="gramStart"/>
            <w:r w:rsidRPr="00A92957">
              <w:rPr>
                <w:rFonts w:ascii="Arial" w:hAnsi="Arial" w:cs="Arial"/>
                <w:color w:val="000000"/>
              </w:rPr>
              <w:t>mg</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Gentamicina 10mg/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Gentamicina 20mg/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289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Gentamicina 40mg/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Gentamicina 5mg/g pomada oftálmica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Gentamicina 5mg/mL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Gentamicina 80mg/</w:t>
            </w:r>
            <w:proofErr w:type="gramStart"/>
            <w:r w:rsidRPr="00A92957">
              <w:rPr>
                <w:rFonts w:ascii="Arial" w:hAnsi="Arial" w:cs="Arial"/>
                <w:color w:val="000000"/>
              </w:rPr>
              <w:t>2ml</w:t>
            </w:r>
            <w:proofErr w:type="gramEnd"/>
            <w:r w:rsidRPr="00A92957">
              <w:rPr>
                <w:rFonts w:ascii="Arial" w:hAnsi="Arial" w:cs="Arial"/>
                <w:color w:val="000000"/>
              </w:rPr>
              <w:t xml:space="preserve">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glicosamina+ sulfato de condroitina (500+400mg)</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Sachê</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Magnésio 10% (0,81</w:t>
            </w:r>
            <w:proofErr w:type="gramStart"/>
            <w:r w:rsidRPr="00A92957">
              <w:rPr>
                <w:rFonts w:ascii="Arial" w:hAnsi="Arial" w:cs="Arial"/>
                <w:color w:val="000000"/>
              </w:rPr>
              <w:t>mEq</w:t>
            </w:r>
            <w:proofErr w:type="gramEnd"/>
            <w:r w:rsidRPr="00A92957">
              <w:rPr>
                <w:rFonts w:ascii="Arial" w:hAnsi="Arial" w:cs="Arial"/>
                <w:color w:val="000000"/>
              </w:rPr>
              <w:t>/mL Mg++)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Sulfato de Magnésio heptaidratado 50% solução injetável c/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Sulfato de morfina 0,2 </w:t>
            </w:r>
            <w:proofErr w:type="gramStart"/>
            <w:r w:rsidRPr="00A92957">
              <w:rPr>
                <w:rFonts w:ascii="Arial" w:hAnsi="Arial" w:cs="Arial"/>
                <w:color w:val="000000"/>
              </w:rPr>
              <w:t>mg</w:t>
            </w:r>
            <w:proofErr w:type="gramEnd"/>
            <w:r w:rsidRPr="00A92957">
              <w:rPr>
                <w:rFonts w:ascii="Arial" w:hAnsi="Arial" w:cs="Arial"/>
                <w:color w:val="000000"/>
              </w:rPr>
              <w:t>/1ml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Sulfato de morfina 10 </w:t>
            </w:r>
            <w:proofErr w:type="gramStart"/>
            <w:r w:rsidRPr="00A92957">
              <w:rPr>
                <w:rFonts w:ascii="Arial" w:hAnsi="Arial" w:cs="Arial"/>
                <w:color w:val="000000"/>
              </w:rPr>
              <w:t>mg</w:t>
            </w:r>
            <w:proofErr w:type="gramEnd"/>
            <w:r w:rsidRPr="00A92957">
              <w:rPr>
                <w:rFonts w:ascii="Arial" w:hAnsi="Arial" w:cs="Arial"/>
                <w:color w:val="000000"/>
              </w:rPr>
              <w:t>/1ml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Sulfato de morfina </w:t>
            </w:r>
            <w:proofErr w:type="gramStart"/>
            <w:r w:rsidRPr="00A92957">
              <w:rPr>
                <w:rFonts w:ascii="Arial" w:hAnsi="Arial" w:cs="Arial"/>
                <w:color w:val="000000"/>
              </w:rPr>
              <w:t>2</w:t>
            </w:r>
            <w:proofErr w:type="gramEnd"/>
            <w:r w:rsidRPr="00A92957">
              <w:rPr>
                <w:rFonts w:ascii="Arial" w:hAnsi="Arial" w:cs="Arial"/>
                <w:color w:val="000000"/>
              </w:rPr>
              <w:t xml:space="preserve"> mg/1ml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299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Salbutamol 0,5</w:t>
            </w:r>
            <w:proofErr w:type="gramStart"/>
            <w:r w:rsidRPr="00A92957">
              <w:rPr>
                <w:rFonts w:ascii="Arial" w:hAnsi="Arial" w:cs="Arial"/>
                <w:color w:val="000000"/>
              </w:rPr>
              <w:t>mg</w:t>
            </w:r>
            <w:proofErr w:type="gramEnd"/>
            <w:r w:rsidRPr="00A92957">
              <w:rPr>
                <w:rFonts w:ascii="Arial" w:hAnsi="Arial" w:cs="Arial"/>
                <w:color w:val="000000"/>
              </w:rPr>
              <w:t>/mL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Salbutamol 120,5mcg/dose (equivalente a 5mg/mL de salbutamol) aerossol nasal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Salbutamol 6mg/mL (equivalente a 5mg/mL de salbutamol) solução inalatória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zinco 200mcg/mL</w:t>
            </w:r>
            <w:proofErr w:type="gramStart"/>
            <w:r w:rsidRPr="00A92957">
              <w:rPr>
                <w:rFonts w:ascii="Arial" w:hAnsi="Arial" w:cs="Arial"/>
                <w:color w:val="000000"/>
              </w:rPr>
              <w:t xml:space="preserve">  </w:t>
            </w:r>
            <w:proofErr w:type="gramEnd"/>
            <w:r w:rsidRPr="00A92957">
              <w:rPr>
                <w:rFonts w:ascii="Arial" w:hAnsi="Arial" w:cs="Arial"/>
                <w:color w:val="000000"/>
              </w:rPr>
              <w:t>solução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de zinco 4mg/mL xarope</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ferroso 25mg/mL solução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Sulfato Ferroso 40 </w:t>
            </w:r>
            <w:proofErr w:type="gramStart"/>
            <w:r w:rsidRPr="00A92957">
              <w:rPr>
                <w:rFonts w:ascii="Arial" w:hAnsi="Arial" w:cs="Arial"/>
                <w:color w:val="000000"/>
              </w:rPr>
              <w:t>mg</w:t>
            </w:r>
            <w:proofErr w:type="gramEnd"/>
            <w:r w:rsidRPr="00A92957">
              <w:rPr>
                <w:rFonts w:ascii="Arial" w:hAnsi="Arial" w:cs="Arial"/>
                <w:color w:val="000000"/>
              </w:rPr>
              <w:t xml:space="preserve"> solução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Sulfato ferroso 5mg/mL xarope</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Tartarato de brimonidina, maleato de timolol Sol. Oftálmica </w:t>
            </w:r>
            <w:proofErr w:type="gramStart"/>
            <w:r w:rsidRPr="00A92957">
              <w:rPr>
                <w:rFonts w:ascii="Arial" w:hAnsi="Arial" w:cs="Arial"/>
                <w:color w:val="000000"/>
              </w:rPr>
              <w:t>5</w:t>
            </w:r>
            <w:proofErr w:type="gramEnd"/>
            <w:r w:rsidRPr="00A92957">
              <w:rPr>
                <w:rFonts w:ascii="Arial" w:hAnsi="Arial" w:cs="Arial"/>
                <w:color w:val="000000"/>
              </w:rPr>
              <w:t xml:space="preserve"> ml Frasco 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48</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Teclozana 10mg/mL suspensão oral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309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Tenoxicam 20mg/</w:t>
            </w:r>
            <w:proofErr w:type="gramStart"/>
            <w:r w:rsidRPr="00A92957">
              <w:rPr>
                <w:rFonts w:ascii="Arial" w:hAnsi="Arial" w:cs="Arial"/>
                <w:color w:val="000000"/>
              </w:rPr>
              <w:t>2ml</w:t>
            </w:r>
            <w:proofErr w:type="gramEnd"/>
            <w:r w:rsidRPr="00A92957">
              <w:rPr>
                <w:rFonts w:ascii="Arial" w:hAnsi="Arial" w:cs="Arial"/>
                <w:color w:val="000000"/>
              </w:rPr>
              <w:t xml:space="preserve"> Frasco/ ampola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4500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Tenoxicam 20mg/</w:t>
            </w:r>
            <w:proofErr w:type="gramStart"/>
            <w:r w:rsidRPr="00A92957">
              <w:rPr>
                <w:rFonts w:ascii="Arial" w:hAnsi="Arial" w:cs="Arial"/>
                <w:color w:val="000000"/>
              </w:rPr>
              <w:t>2ml</w:t>
            </w:r>
            <w:proofErr w:type="gramEnd"/>
            <w:r w:rsidRPr="00A92957">
              <w:rPr>
                <w:rFonts w:ascii="Arial" w:hAnsi="Arial" w:cs="Arial"/>
                <w:color w:val="000000"/>
              </w:rPr>
              <w:t xml:space="preserve"> Frasco/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Tenoxicam 40mg/2m Frasco/ ampola </w:t>
            </w:r>
            <w:r w:rsidRPr="00A92957">
              <w:rPr>
                <w:rFonts w:ascii="Arial" w:hAnsi="Arial" w:cs="Arial"/>
                <w:color w:val="FF0000"/>
              </w:rPr>
              <w:t xml:space="preserve">(cota </w:t>
            </w:r>
            <w:r w:rsidRPr="00A92957">
              <w:rPr>
                <w:rFonts w:ascii="Arial" w:hAnsi="Arial" w:cs="Arial"/>
                <w:color w:val="FF0000"/>
              </w:rPr>
              <w:lastRenderedPageBreak/>
              <w:t xml:space="preserve">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Frasco/Amp</w:t>
            </w:r>
            <w:r w:rsidRPr="00A92957">
              <w:rPr>
                <w:rFonts w:ascii="Arial" w:hAnsi="Arial" w:cs="Arial"/>
                <w:color w:val="000000"/>
              </w:rPr>
              <w:lastRenderedPageBreak/>
              <w:t>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4500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lastRenderedPageBreak/>
              <w:t>312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Tenoxicam 40mg/2m Frasco/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13500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313</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Thiopental 1gr injetável frasco10ml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314</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Tramadol 100mg injetável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315</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Tramadol 50mg injetável frasco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316</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Travoprosta + Maleato de Timolol sol. Oftálmica (0,04</w:t>
            </w:r>
            <w:proofErr w:type="gramStart"/>
            <w:r w:rsidRPr="00A92957">
              <w:rPr>
                <w:rFonts w:ascii="Arial" w:hAnsi="Arial" w:cs="Arial"/>
                <w:color w:val="000000"/>
              </w:rPr>
              <w:t>mg</w:t>
            </w:r>
            <w:proofErr w:type="gramEnd"/>
            <w:r w:rsidRPr="00A92957">
              <w:rPr>
                <w:rFonts w:ascii="Arial" w:hAnsi="Arial" w:cs="Arial"/>
                <w:color w:val="000000"/>
              </w:rPr>
              <w:t>/6,8mg/mL)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317</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Vacomicina 500mg pó p/ solução injetável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318</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Vacomicina 500mg pó p/ solução injetável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319</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 xml:space="preserve">Vaselina Líquida solução tópica c/ </w:t>
            </w:r>
            <w:proofErr w:type="gramStart"/>
            <w:r w:rsidRPr="00A92957">
              <w:rPr>
                <w:rFonts w:ascii="Arial" w:hAnsi="Arial" w:cs="Arial"/>
                <w:color w:val="000000"/>
              </w:rPr>
              <w:t>1000ml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320</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Vitamina B1 + B6 + B12 + Diclofenaco sódico</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321</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Vitamina C 0,5</w:t>
            </w:r>
            <w:proofErr w:type="gramStart"/>
            <w:r w:rsidRPr="00A92957">
              <w:rPr>
                <w:rFonts w:ascii="Arial" w:hAnsi="Arial" w:cs="Arial"/>
                <w:color w:val="000000"/>
              </w:rPr>
              <w:t>gr</w:t>
            </w:r>
            <w:proofErr w:type="gramEnd"/>
            <w:r w:rsidRPr="00A92957">
              <w:rPr>
                <w:rFonts w:ascii="Arial" w:hAnsi="Arial" w:cs="Arial"/>
                <w:color w:val="000000"/>
              </w:rPr>
              <w:t xml:space="preserve"> 5ml injetável Ampola  5ml</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20000</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322</w:t>
            </w:r>
          </w:p>
        </w:tc>
        <w:tc>
          <w:tcPr>
            <w:tcW w:w="2133" w:type="pct"/>
            <w:tcBorders>
              <w:top w:val="nil"/>
              <w:left w:val="nil"/>
              <w:bottom w:val="single" w:sz="4" w:space="0" w:color="auto"/>
              <w:right w:val="single" w:sz="4" w:space="0" w:color="auto"/>
            </w:tcBorders>
            <w:shd w:val="clear" w:color="auto" w:fill="auto"/>
            <w:noWrap/>
            <w:vAlign w:val="center"/>
            <w:hideMark/>
          </w:tcPr>
          <w:p w:rsidR="00BB542A" w:rsidRPr="00A92957" w:rsidRDefault="00BB542A" w:rsidP="00BB542A">
            <w:pPr>
              <w:jc w:val="both"/>
              <w:rPr>
                <w:rFonts w:ascii="Arial" w:hAnsi="Arial" w:cs="Arial"/>
                <w:color w:val="000000"/>
              </w:rPr>
            </w:pPr>
            <w:r w:rsidRPr="00A92957">
              <w:rPr>
                <w:rFonts w:ascii="Arial" w:hAnsi="Arial" w:cs="Arial"/>
                <w:color w:val="000000"/>
              </w:rPr>
              <w:t>Xinafoato de Salmeterol + Propionato de Fluticasona (25+250mcg) solução spray c/ 120 doses</w:t>
            </w:r>
          </w:p>
        </w:tc>
        <w:tc>
          <w:tcPr>
            <w:tcW w:w="66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BB542A" w:rsidRPr="00A92957" w:rsidRDefault="00BB542A" w:rsidP="00BB542A">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c>
          <w:tcPr>
            <w:tcW w:w="770" w:type="pct"/>
            <w:tcBorders>
              <w:top w:val="nil"/>
              <w:left w:val="nil"/>
              <w:bottom w:val="single" w:sz="4" w:space="0" w:color="auto"/>
              <w:right w:val="single" w:sz="4" w:space="0" w:color="auto"/>
            </w:tcBorders>
            <w:shd w:val="clear" w:color="auto" w:fill="auto"/>
            <w:noWrap/>
            <w:vAlign w:val="center"/>
          </w:tcPr>
          <w:p w:rsidR="00BB542A" w:rsidRPr="00A92957" w:rsidRDefault="00BB542A" w:rsidP="00BB542A">
            <w:pPr>
              <w:jc w:val="center"/>
              <w:rPr>
                <w:rFonts w:ascii="Arial" w:hAnsi="Arial" w:cs="Arial"/>
                <w:color w:val="000000"/>
              </w:rPr>
            </w:pPr>
          </w:p>
        </w:tc>
      </w:tr>
      <w:tr w:rsidR="00BB542A" w:rsidRPr="00A92957" w:rsidTr="00BB542A">
        <w:trPr>
          <w:trHeight w:val="255"/>
        </w:trPr>
        <w:tc>
          <w:tcPr>
            <w:tcW w:w="330" w:type="pct"/>
            <w:tcBorders>
              <w:top w:val="nil"/>
              <w:left w:val="nil"/>
              <w:bottom w:val="nil"/>
              <w:right w:val="nil"/>
            </w:tcBorders>
            <w:shd w:val="clear" w:color="auto" w:fill="auto"/>
            <w:noWrap/>
            <w:vAlign w:val="bottom"/>
            <w:hideMark/>
          </w:tcPr>
          <w:p w:rsidR="00BB542A" w:rsidRPr="00A92957" w:rsidRDefault="00BB542A" w:rsidP="00BB542A">
            <w:pPr>
              <w:rPr>
                <w:rFonts w:ascii="Arial" w:hAnsi="Arial" w:cs="Arial"/>
                <w:color w:val="000000"/>
              </w:rPr>
            </w:pPr>
          </w:p>
        </w:tc>
        <w:tc>
          <w:tcPr>
            <w:tcW w:w="2133" w:type="pct"/>
            <w:tcBorders>
              <w:top w:val="nil"/>
              <w:left w:val="nil"/>
              <w:bottom w:val="nil"/>
              <w:right w:val="nil"/>
            </w:tcBorders>
            <w:shd w:val="clear" w:color="auto" w:fill="auto"/>
            <w:noWrap/>
            <w:vAlign w:val="bottom"/>
            <w:hideMark/>
          </w:tcPr>
          <w:p w:rsidR="00BB542A" w:rsidRPr="00A92957" w:rsidRDefault="00BB542A" w:rsidP="00BB542A">
            <w:pPr>
              <w:rPr>
                <w:rFonts w:ascii="Arial" w:hAnsi="Arial" w:cs="Arial"/>
                <w:color w:val="000000"/>
              </w:rPr>
            </w:pPr>
          </w:p>
        </w:tc>
        <w:tc>
          <w:tcPr>
            <w:tcW w:w="662" w:type="pct"/>
            <w:tcBorders>
              <w:top w:val="nil"/>
              <w:left w:val="nil"/>
              <w:bottom w:val="nil"/>
              <w:right w:val="nil"/>
            </w:tcBorders>
            <w:shd w:val="clear" w:color="auto" w:fill="auto"/>
            <w:noWrap/>
            <w:vAlign w:val="bottom"/>
            <w:hideMark/>
          </w:tcPr>
          <w:p w:rsidR="00BB542A" w:rsidRPr="00A92957" w:rsidRDefault="00BB542A" w:rsidP="00BB542A">
            <w:pPr>
              <w:rPr>
                <w:rFonts w:ascii="Arial" w:hAnsi="Arial" w:cs="Arial"/>
                <w:color w:val="000000"/>
              </w:rPr>
            </w:pPr>
          </w:p>
        </w:tc>
        <w:tc>
          <w:tcPr>
            <w:tcW w:w="442" w:type="pct"/>
            <w:tcBorders>
              <w:top w:val="nil"/>
              <w:left w:val="nil"/>
              <w:bottom w:val="nil"/>
              <w:right w:val="nil"/>
            </w:tcBorders>
            <w:shd w:val="clear" w:color="auto" w:fill="auto"/>
            <w:noWrap/>
            <w:vAlign w:val="bottom"/>
            <w:hideMark/>
          </w:tcPr>
          <w:p w:rsidR="00BB542A" w:rsidRPr="00A92957" w:rsidRDefault="00BB542A" w:rsidP="00BB542A">
            <w:pPr>
              <w:rPr>
                <w:rFonts w:ascii="Arial" w:hAnsi="Arial" w:cs="Arial"/>
                <w:color w:val="000000"/>
              </w:rPr>
            </w:pPr>
          </w:p>
        </w:tc>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BB542A" w:rsidRPr="00A92957" w:rsidRDefault="00BB542A" w:rsidP="00BB542A">
            <w:pPr>
              <w:jc w:val="center"/>
              <w:rPr>
                <w:rFonts w:ascii="Arial" w:hAnsi="Arial" w:cs="Arial"/>
                <w:b/>
                <w:bCs/>
                <w:color w:val="000000"/>
              </w:rPr>
            </w:pPr>
            <w:r w:rsidRPr="00A92957">
              <w:rPr>
                <w:rFonts w:ascii="Arial" w:hAnsi="Arial" w:cs="Arial"/>
                <w:b/>
                <w:bCs/>
                <w:color w:val="000000"/>
              </w:rPr>
              <w:t>TOTAL</w:t>
            </w:r>
          </w:p>
        </w:tc>
        <w:tc>
          <w:tcPr>
            <w:tcW w:w="770" w:type="pct"/>
            <w:tcBorders>
              <w:top w:val="nil"/>
              <w:left w:val="nil"/>
              <w:bottom w:val="single" w:sz="4" w:space="0" w:color="auto"/>
              <w:right w:val="single" w:sz="4" w:space="0" w:color="auto"/>
            </w:tcBorders>
            <w:shd w:val="clear" w:color="000000" w:fill="FFFFFF"/>
            <w:noWrap/>
            <w:vAlign w:val="bottom"/>
            <w:hideMark/>
          </w:tcPr>
          <w:p w:rsidR="00BB542A" w:rsidRPr="00A92957" w:rsidRDefault="00BB542A" w:rsidP="00BB542A">
            <w:pPr>
              <w:jc w:val="right"/>
              <w:rPr>
                <w:rFonts w:ascii="Arial" w:hAnsi="Arial" w:cs="Arial"/>
                <w:b/>
                <w:bCs/>
                <w:color w:val="000000"/>
              </w:rPr>
            </w:pPr>
          </w:p>
        </w:tc>
      </w:tr>
    </w:tbl>
    <w:p w:rsidR="00BB542A" w:rsidRDefault="00BB542A" w:rsidP="000C5E2D">
      <w:pPr>
        <w:spacing w:line="320" w:lineRule="atLeast"/>
        <w:jc w:val="both"/>
        <w:rPr>
          <w:rFonts w:ascii="Arial" w:hAnsi="Arial" w:cs="Arial"/>
          <w:b/>
          <w:color w:val="000000"/>
          <w:sz w:val="22"/>
          <w:szCs w:val="22"/>
          <w:lang w:val="pt-PT"/>
        </w:rPr>
      </w:pPr>
    </w:p>
    <w:p w:rsidR="00BB542A" w:rsidRDefault="00BB542A" w:rsidP="000C5E2D">
      <w:pPr>
        <w:spacing w:line="320" w:lineRule="atLeast"/>
        <w:jc w:val="both"/>
        <w:rPr>
          <w:rFonts w:ascii="Arial" w:hAnsi="Arial" w:cs="Arial"/>
          <w:b/>
          <w:color w:val="000000"/>
          <w:sz w:val="22"/>
          <w:szCs w:val="22"/>
          <w:lang w:val="pt-PT"/>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w:t>
      </w:r>
      <w:proofErr w:type="gramStart"/>
      <w:r w:rsidRPr="00FF7E2E">
        <w:rPr>
          <w:rFonts w:ascii="Arial" w:hAnsi="Arial" w:cs="Arial"/>
          <w:i/>
          <w:iCs/>
          <w:color w:val="000000"/>
          <w:sz w:val="22"/>
          <w:szCs w:val="22"/>
        </w:rPr>
        <w:t xml:space="preserve">  </w:t>
      </w:r>
      <w:proofErr w:type="gramEnd"/>
      <w:r w:rsidRPr="00FF7E2E">
        <w:rPr>
          <w:rFonts w:ascii="Arial" w:hAnsi="Arial" w:cs="Arial"/>
          <w:i/>
          <w:iCs/>
          <w:color w:val="000000"/>
          <w:sz w:val="22"/>
          <w:szCs w:val="22"/>
        </w:rPr>
        <w:t>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roofErr w:type="gramStart"/>
      <w:r w:rsidRPr="00FF7E2E">
        <w:rPr>
          <w:rFonts w:ascii="Arial" w:hAnsi="Arial" w:cs="Arial"/>
          <w:i/>
          <w:iCs/>
          <w:color w:val="000000"/>
          <w:sz w:val="22"/>
          <w:szCs w:val="22"/>
        </w:rPr>
        <w:t xml:space="preserve">  </w:t>
      </w:r>
    </w:p>
    <w:p w:rsidR="000C5E2D" w:rsidRPr="00FF7E2E" w:rsidRDefault="000C5E2D" w:rsidP="000C5E2D">
      <w:pPr>
        <w:spacing w:line="320" w:lineRule="atLeast"/>
        <w:jc w:val="both"/>
        <w:rPr>
          <w:rFonts w:ascii="Arial" w:hAnsi="Arial" w:cs="Arial"/>
          <w:i/>
          <w:iCs/>
          <w:color w:val="000000"/>
          <w:sz w:val="22"/>
          <w:szCs w:val="22"/>
        </w:rPr>
      </w:pPr>
      <w:proofErr w:type="gramEnd"/>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 xml:space="preserve">/2016, e seus anexos, </w:t>
      </w:r>
      <w:proofErr w:type="gramStart"/>
      <w:r w:rsidRPr="00FF7E2E">
        <w:rPr>
          <w:rFonts w:ascii="Arial" w:hAnsi="Arial" w:cs="Arial"/>
          <w:b/>
          <w:iCs/>
          <w:color w:val="000000"/>
          <w:w w:val="120"/>
          <w:sz w:val="22"/>
          <w:szCs w:val="22"/>
          <w:highlight w:val="lightGray"/>
        </w:rPr>
        <w:t>apresentamos</w:t>
      </w:r>
      <w:proofErr w:type="gramEnd"/>
      <w:r w:rsidRPr="00FF7E2E">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Default="000C5E2D"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Default="00B5105F" w:rsidP="000C5E2D">
      <w:pPr>
        <w:spacing w:line="320" w:lineRule="atLeast"/>
        <w:jc w:val="both"/>
        <w:rPr>
          <w:rFonts w:ascii="Arial" w:hAnsi="Arial" w:cs="Arial"/>
          <w:b/>
          <w:sz w:val="22"/>
          <w:szCs w:val="22"/>
        </w:rPr>
      </w:pPr>
    </w:p>
    <w:p w:rsidR="00B5105F" w:rsidRPr="00FF7E2E" w:rsidRDefault="00B5105F" w:rsidP="000C5E2D">
      <w:pPr>
        <w:spacing w:line="320" w:lineRule="atLeast"/>
        <w:jc w:val="both"/>
        <w:rPr>
          <w:rFonts w:ascii="Arial" w:hAnsi="Arial" w:cs="Arial"/>
          <w:b/>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N.º 0</w:t>
      </w:r>
      <w:r w:rsidR="00B5105F">
        <w:rPr>
          <w:rFonts w:ascii="Arial" w:hAnsi="Arial" w:cs="Arial"/>
          <w:b/>
          <w:bCs/>
          <w:sz w:val="22"/>
          <w:szCs w:val="22"/>
        </w:rPr>
        <w:t>6</w:t>
      </w:r>
      <w:r w:rsidR="00B43C86">
        <w:rPr>
          <w:rFonts w:ascii="Arial" w:hAnsi="Arial" w:cs="Arial"/>
          <w:b/>
          <w:bCs/>
          <w:sz w:val="22"/>
          <w:szCs w:val="22"/>
        </w:rPr>
        <w:t>/2017</w:t>
      </w:r>
      <w:r w:rsidR="000C5E2D" w:rsidRPr="00FF7E2E">
        <w:rPr>
          <w:rFonts w:ascii="Arial" w:hAnsi="Arial" w:cs="Arial"/>
          <w:b/>
          <w:bCs/>
          <w:sz w:val="22"/>
          <w:szCs w:val="22"/>
        </w:rPr>
        <w:t xml:space="preserve"> </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roofErr w:type="gramStart"/>
      <w:r w:rsidRPr="00FF7E2E">
        <w:rPr>
          <w:rFonts w:ascii="Arial" w:hAnsi="Arial" w:cs="Arial"/>
          <w:bCs/>
          <w:sz w:val="22"/>
          <w:szCs w:val="22"/>
        </w:rPr>
        <w:t>TIMBRE DA EMPRESA)</w:t>
      </w:r>
      <w:proofErr w:type="gramEnd"/>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proofErr w:type="gramStart"/>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Fato Superveniente Impeditivo da Habilitação)</w:t>
      </w:r>
      <w:proofErr w:type="gramEnd"/>
      <w:r w:rsidRPr="00FF7E2E">
        <w:rPr>
          <w:rFonts w:ascii="Arial" w:hAnsi="Arial" w:cs="Arial"/>
          <w:b/>
          <w:sz w:val="22"/>
          <w:szCs w:val="22"/>
        </w:rPr>
        <w:t xml:space="preserve">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w:t>
      </w:r>
      <w:proofErr w:type="gramStart"/>
      <w:r w:rsidRPr="00FF7E2E">
        <w:rPr>
          <w:rFonts w:ascii="Arial" w:hAnsi="Arial" w:cs="Arial"/>
          <w:sz w:val="22"/>
          <w:szCs w:val="22"/>
        </w:rPr>
        <w:t>(</w:t>
      </w:r>
      <w:proofErr w:type="gramEnd"/>
      <w:r w:rsidRPr="00FF7E2E">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B5105F">
        <w:rPr>
          <w:rFonts w:ascii="Arial" w:hAnsi="Arial" w:cs="Arial"/>
          <w:b/>
          <w:bCs/>
          <w:sz w:val="22"/>
          <w:szCs w:val="22"/>
        </w:rPr>
        <w:t>6</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Pelo presente, a empresa _______________________, situada a </w:t>
      </w:r>
      <w:proofErr w:type="gramStart"/>
      <w:r w:rsidRPr="00FF7E2E">
        <w:rPr>
          <w:rFonts w:ascii="Arial" w:hAnsi="Arial" w:cs="Arial"/>
          <w:sz w:val="22"/>
          <w:szCs w:val="22"/>
        </w:rPr>
        <w:t>Rua_____________ ,</w:t>
      </w:r>
      <w:proofErr w:type="gramEnd"/>
      <w:r w:rsidRPr="00FF7E2E">
        <w:rPr>
          <w:rFonts w:ascii="Arial" w:hAnsi="Arial" w:cs="Arial"/>
          <w:sz w:val="22"/>
          <w:szCs w:val="22"/>
        </w:rPr>
        <w:t xml:space="preserve"> n.º _______ , </w:t>
      </w:r>
      <w:r w:rsidRPr="00F859E4">
        <w:rPr>
          <w:rFonts w:ascii="Arial" w:hAnsi="Arial" w:cs="Arial"/>
          <w:color w:val="000000" w:themeColor="text1"/>
          <w:sz w:val="22"/>
          <w:szCs w:val="22"/>
        </w:rPr>
        <w:t xml:space="preserve">devidamente inscrita no CNPJ n.º __________________, declara para fins de participação na Licitação denominada Pregão Eletrônico nº. </w:t>
      </w:r>
      <w:r w:rsidR="00BA2C95" w:rsidRPr="00F859E4">
        <w:rPr>
          <w:rFonts w:ascii="Arial" w:hAnsi="Arial" w:cs="Arial"/>
          <w:color w:val="000000" w:themeColor="text1"/>
          <w:sz w:val="22"/>
          <w:szCs w:val="22"/>
        </w:rPr>
        <w:t>00</w:t>
      </w:r>
      <w:r w:rsidRPr="00F859E4">
        <w:rPr>
          <w:rFonts w:ascii="Arial" w:hAnsi="Arial" w:cs="Arial"/>
          <w:color w:val="000000" w:themeColor="text1"/>
          <w:sz w:val="22"/>
        </w:rPr>
        <w:t>/201</w:t>
      </w:r>
      <w:r w:rsidR="002C1C31" w:rsidRPr="00F859E4">
        <w:rPr>
          <w:rFonts w:ascii="Arial" w:hAnsi="Arial" w:cs="Arial"/>
          <w:color w:val="000000" w:themeColor="text1"/>
          <w:sz w:val="22"/>
        </w:rPr>
        <w:t>7</w:t>
      </w:r>
      <w:r w:rsidRPr="00F859E4">
        <w:rPr>
          <w:rFonts w:ascii="Arial" w:hAnsi="Arial" w:cs="Arial"/>
          <w:color w:val="000000" w:themeColor="text1"/>
          <w:sz w:val="22"/>
          <w:szCs w:val="22"/>
        </w:rPr>
        <w:t xml:space="preserve">, instaurada pelo Município de </w:t>
      </w:r>
      <w:r w:rsidR="0099238D" w:rsidRPr="00F859E4">
        <w:rPr>
          <w:rFonts w:ascii="Arial" w:hAnsi="Arial" w:cs="Arial"/>
          <w:color w:val="000000" w:themeColor="text1"/>
          <w:sz w:val="22"/>
          <w:szCs w:val="22"/>
        </w:rPr>
        <w:t>Rolim de Moura</w:t>
      </w:r>
      <w:r w:rsidRPr="00FF7E2E">
        <w:rPr>
          <w:rFonts w:ascii="Arial" w:hAnsi="Arial" w:cs="Arial"/>
          <w:sz w:val="22"/>
          <w:szCs w:val="22"/>
        </w:rPr>
        <w:t xml:space="preserve"> conforme edital </w:t>
      </w:r>
      <w:proofErr w:type="gramStart"/>
      <w:r w:rsidRPr="00FF7E2E">
        <w:rPr>
          <w:rFonts w:ascii="Arial" w:hAnsi="Arial" w:cs="Arial"/>
          <w:sz w:val="22"/>
          <w:szCs w:val="22"/>
        </w:rPr>
        <w:t>supra referenciado</w:t>
      </w:r>
      <w:proofErr w:type="gramEnd"/>
      <w:r w:rsidRPr="00FF7E2E">
        <w:rPr>
          <w:rFonts w:ascii="Arial" w:hAnsi="Arial" w:cs="Arial"/>
          <w:sz w:val="22"/>
          <w:szCs w:val="22"/>
        </w:rPr>
        <w:t>, que assume inteira responsabilidade pela autenticidade de todos os documentos que forem apresentadas na presente licitação.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 </w:t>
      </w: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B5105F">
        <w:rPr>
          <w:rFonts w:ascii="Arial" w:hAnsi="Arial" w:cs="Arial"/>
          <w:b/>
          <w:bCs/>
          <w:sz w:val="22"/>
          <w:szCs w:val="22"/>
        </w:rPr>
        <w:t>6</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0"/>
          <w:tab w:val="left" w:pos="709"/>
          <w:tab w:val="left" w:pos="1134"/>
        </w:tabs>
        <w:spacing w:line="320" w:lineRule="atLeast"/>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859E4">
        <w:rPr>
          <w:rFonts w:ascii="Arial" w:hAnsi="Arial" w:cs="Arial"/>
          <w:color w:val="000000" w:themeColor="text1"/>
          <w:sz w:val="22"/>
          <w:szCs w:val="22"/>
        </w:rPr>
        <w:t>Declaramos, em atendimento ao previsto no edital de Pregão n</w:t>
      </w:r>
      <w:r w:rsidRPr="00F859E4">
        <w:rPr>
          <w:rFonts w:ascii="Arial" w:hAnsi="Arial" w:cs="Arial"/>
          <w:color w:val="000000" w:themeColor="text1"/>
          <w:sz w:val="22"/>
          <w:szCs w:val="22"/>
          <w:u w:val="single"/>
          <w:vertAlign w:val="superscript"/>
        </w:rPr>
        <w:t>o</w:t>
      </w:r>
      <w:r w:rsidRPr="00F859E4">
        <w:rPr>
          <w:rFonts w:ascii="Arial" w:hAnsi="Arial" w:cs="Arial"/>
          <w:color w:val="000000" w:themeColor="text1"/>
          <w:sz w:val="22"/>
          <w:szCs w:val="22"/>
        </w:rPr>
        <w:t xml:space="preserve">. </w:t>
      </w:r>
      <w:r w:rsidR="009E61B6" w:rsidRPr="00F859E4">
        <w:rPr>
          <w:rFonts w:ascii="Arial" w:hAnsi="Arial" w:cs="Arial"/>
          <w:color w:val="000000" w:themeColor="text1"/>
        </w:rPr>
        <w:t>00</w:t>
      </w:r>
      <w:r w:rsidRPr="00F859E4">
        <w:rPr>
          <w:rFonts w:ascii="Arial" w:hAnsi="Arial" w:cs="Arial"/>
          <w:color w:val="000000" w:themeColor="text1"/>
        </w:rPr>
        <w:t>/201</w:t>
      </w:r>
      <w:r w:rsidR="00B16450" w:rsidRPr="00F859E4">
        <w:rPr>
          <w:rFonts w:ascii="Arial" w:hAnsi="Arial" w:cs="Arial"/>
          <w:color w:val="000000" w:themeColor="text1"/>
        </w:rPr>
        <w:t>7</w:t>
      </w:r>
      <w:r w:rsidRPr="00F859E4">
        <w:rPr>
          <w:rFonts w:ascii="Arial" w:hAnsi="Arial" w:cs="Arial"/>
          <w:color w:val="000000" w:themeColor="text1"/>
          <w:sz w:val="22"/>
          <w:szCs w:val="22"/>
        </w:rPr>
        <w:t xml:space="preserve">, que não possuímos em nosso quadro de pessoal empregado(s) </w:t>
      </w:r>
      <w:proofErr w:type="gramStart"/>
      <w:r w:rsidRPr="00F859E4">
        <w:rPr>
          <w:rFonts w:ascii="Arial" w:hAnsi="Arial" w:cs="Arial"/>
          <w:color w:val="000000" w:themeColor="text1"/>
          <w:sz w:val="22"/>
          <w:szCs w:val="22"/>
        </w:rPr>
        <w:t>menor(</w:t>
      </w:r>
      <w:proofErr w:type="gramEnd"/>
      <w:r w:rsidRPr="00F859E4">
        <w:rPr>
          <w:rFonts w:ascii="Arial" w:hAnsi="Arial" w:cs="Arial"/>
          <w:color w:val="000000" w:themeColor="text1"/>
          <w:sz w:val="22"/>
          <w:szCs w:val="22"/>
        </w:rPr>
        <w:t>es) de 18 (dezoito) anos em trabalho noturno, perigoso</w:t>
      </w:r>
      <w:r w:rsidRPr="00FF7E2E">
        <w:rPr>
          <w:rFonts w:ascii="Arial" w:hAnsi="Arial" w:cs="Arial"/>
          <w:sz w:val="22"/>
          <w:szCs w:val="22"/>
        </w:rPr>
        <w:t xml:space="preserve"> ou insalubre e em qualquer trabalho menor(es) de 16 (dezesseis) anos, salvo na condição de aprendiz (es), a partir de 14 (quatorze) anos.</w:t>
      </w:r>
    </w:p>
    <w:p w:rsidR="000C5E2D" w:rsidRPr="00FF7E2E" w:rsidRDefault="000C5E2D" w:rsidP="000C5E2D">
      <w:pPr>
        <w:tabs>
          <w:tab w:val="left" w:pos="1134"/>
        </w:tabs>
        <w:spacing w:line="320" w:lineRule="atLeast"/>
        <w:ind w:right="2" w:firstLine="708"/>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B5105F">
        <w:rPr>
          <w:rFonts w:ascii="Arial" w:hAnsi="Arial" w:cs="Arial"/>
          <w:b/>
          <w:bCs/>
          <w:sz w:val="22"/>
          <w:szCs w:val="22"/>
        </w:rPr>
        <w:t>6</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proofErr w:type="gramStart"/>
      <w:r w:rsidRPr="00FF7E2E">
        <w:rPr>
          <w:rFonts w:ascii="Arial" w:hAnsi="Arial" w:cs="Arial"/>
          <w:sz w:val="22"/>
          <w:szCs w:val="22"/>
        </w:rPr>
        <w:t>ANEXO VI</w:t>
      </w:r>
      <w:proofErr w:type="gramEnd"/>
      <w:r w:rsidRPr="00FF7E2E">
        <w:rPr>
          <w:rFonts w:ascii="Arial" w:hAnsi="Arial" w:cs="Arial"/>
          <w:sz w:val="22"/>
          <w:szCs w:val="22"/>
        </w:rPr>
        <w:t xml:space="preserve">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w:t>
      </w:r>
      <w:proofErr w:type="gramStart"/>
      <w:r w:rsidRPr="00FF7E2E">
        <w:rPr>
          <w:rFonts w:ascii="Arial" w:hAnsi="Arial" w:cs="Arial"/>
          <w:sz w:val="22"/>
          <w:szCs w:val="22"/>
        </w:rPr>
        <w:t xml:space="preserve">  </w:t>
      </w:r>
      <w:proofErr w:type="gramEnd"/>
      <w:r w:rsidRPr="00FF7E2E">
        <w:rPr>
          <w:rFonts w:ascii="Arial" w:hAnsi="Arial" w:cs="Arial"/>
          <w:sz w:val="22"/>
          <w:szCs w:val="22"/>
        </w:rPr>
        <w:t>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B5105F">
        <w:rPr>
          <w:rFonts w:ascii="Arial" w:hAnsi="Arial" w:cs="Arial"/>
          <w:b/>
          <w:bCs/>
          <w:sz w:val="22"/>
          <w:szCs w:val="22"/>
        </w:rPr>
        <w:t>6</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____________________________, e inscrito no CPF sob o nº ________________________ com o fim específico </w:t>
      </w:r>
      <w:r w:rsidRPr="00F859E4">
        <w:rPr>
          <w:color w:val="000000" w:themeColor="text1"/>
          <w:sz w:val="22"/>
          <w:szCs w:val="22"/>
        </w:rPr>
        <w:t xml:space="preserve">de representar a outorgante perante a Prefeitura Municipal de </w:t>
      </w:r>
      <w:r w:rsidR="0099238D" w:rsidRPr="00F859E4">
        <w:rPr>
          <w:color w:val="000000" w:themeColor="text1"/>
          <w:sz w:val="22"/>
          <w:szCs w:val="22"/>
        </w:rPr>
        <w:t>Rolim de Moura</w:t>
      </w:r>
      <w:r w:rsidRPr="00F859E4">
        <w:rPr>
          <w:color w:val="000000" w:themeColor="text1"/>
          <w:sz w:val="22"/>
          <w:szCs w:val="22"/>
        </w:rPr>
        <w:t xml:space="preserve"> Setor Pregão, Licitação nº. </w:t>
      </w:r>
      <w:r w:rsidR="00C23631" w:rsidRPr="00F859E4">
        <w:rPr>
          <w:color w:val="000000" w:themeColor="text1"/>
        </w:rPr>
        <w:t>00</w:t>
      </w:r>
      <w:r w:rsidRPr="00F859E4">
        <w:rPr>
          <w:color w:val="000000" w:themeColor="text1"/>
        </w:rPr>
        <w:t>/201</w:t>
      </w:r>
      <w:r w:rsidR="00B16450" w:rsidRPr="00F859E4">
        <w:rPr>
          <w:color w:val="000000" w:themeColor="text1"/>
        </w:rPr>
        <w:t>7</w:t>
      </w:r>
      <w:r w:rsidRPr="00F859E4">
        <w:rPr>
          <w:color w:val="000000" w:themeColor="text1"/>
          <w:sz w:val="22"/>
          <w:szCs w:val="22"/>
        </w:rPr>
        <w:t>, podendo assim retirar editais, propor seu credenciamento e oferta em lances verbais em nome da representada, e ainda assinar atas, contratos de fornecimento de</w:t>
      </w:r>
      <w:r w:rsidRPr="00FF7E2E">
        <w:rPr>
          <w:sz w:val="22"/>
          <w:szCs w:val="22"/>
        </w:rPr>
        <w:t xml:space="preserve"> materiais ou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lastRenderedPageBreak/>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B5105F">
        <w:rPr>
          <w:rFonts w:ascii="Arial" w:hAnsi="Arial" w:cs="Arial"/>
          <w:b/>
          <w:bCs/>
          <w:sz w:val="22"/>
          <w:szCs w:val="22"/>
        </w:rPr>
        <w:t>6</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w:t>
      </w: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w:t>
      </w:r>
      <w:proofErr w:type="gramStart"/>
      <w:r w:rsidRPr="00FF7E2E">
        <w:rPr>
          <w:rFonts w:ascii="Arial" w:hAnsi="Arial" w:cs="Arial"/>
          <w:sz w:val="22"/>
          <w:szCs w:val="22"/>
        </w:rPr>
        <w:t>o(</w:t>
      </w:r>
      <w:proofErr w:type="gramEnd"/>
      <w:r w:rsidRPr="00FF7E2E">
        <w:rPr>
          <w:rFonts w:ascii="Arial" w:hAnsi="Arial" w:cs="Arial"/>
          <w:sz w:val="22"/>
          <w:szCs w:val="22"/>
        </w:rPr>
        <w:t xml:space="preserve">a) Sr.(a.) . . </w:t>
      </w:r>
      <w:proofErr w:type="gramStart"/>
      <w:r w:rsidRPr="00FF7E2E">
        <w:rPr>
          <w:rFonts w:ascii="Arial" w:hAnsi="Arial" w:cs="Arial"/>
          <w:sz w:val="22"/>
          <w:szCs w:val="22"/>
        </w:rPr>
        <w:t>..</w:t>
      </w:r>
      <w:proofErr w:type="gramEnd"/>
      <w:r w:rsidRPr="00FF7E2E">
        <w:rPr>
          <w:rFonts w:ascii="Arial" w:hAnsi="Arial" w:cs="Arial"/>
          <w:sz w:val="22"/>
          <w:szCs w:val="22"/>
        </w:rPr>
        <w:t xml:space="preserve"> . . . . . . . . . . . . . . . . . . . . . . . . . . . . . . . . . . . , </w:t>
      </w:r>
      <w:proofErr w:type="gramStart"/>
      <w:r w:rsidRPr="00FF7E2E">
        <w:rPr>
          <w:rFonts w:ascii="Arial" w:hAnsi="Arial" w:cs="Arial"/>
          <w:sz w:val="22"/>
          <w:szCs w:val="22"/>
        </w:rPr>
        <w:t>portador(</w:t>
      </w:r>
      <w:proofErr w:type="gramEnd"/>
      <w:r w:rsidRPr="00FF7E2E">
        <w:rPr>
          <w:rFonts w:ascii="Arial" w:hAnsi="Arial" w:cs="Arial"/>
          <w:sz w:val="22"/>
          <w:szCs w:val="22"/>
        </w:rPr>
        <w:t xml:space="preserve">a) da Carteira de Identidade nº. . . . . . . . . . . . . . </w:t>
      </w:r>
      <w:proofErr w:type="gramStart"/>
      <w:r w:rsidRPr="00FF7E2E">
        <w:rPr>
          <w:rFonts w:ascii="Arial" w:hAnsi="Arial" w:cs="Arial"/>
          <w:sz w:val="22"/>
          <w:szCs w:val="22"/>
        </w:rPr>
        <w:t>..</w:t>
      </w:r>
      <w:proofErr w:type="gramEnd"/>
      <w:r w:rsidRPr="00FF7E2E">
        <w:rPr>
          <w:rFonts w:ascii="Arial" w:hAnsi="Arial" w:cs="Arial"/>
          <w:sz w:val="22"/>
          <w:szCs w:val="22"/>
        </w:rPr>
        <w:t xml:space="preserve"> </w:t>
      </w:r>
      <w:proofErr w:type="gramStart"/>
      <w:r w:rsidRPr="00FF7E2E">
        <w:rPr>
          <w:rFonts w:ascii="Arial" w:hAnsi="Arial" w:cs="Arial"/>
          <w:sz w:val="22"/>
          <w:szCs w:val="22"/>
        </w:rPr>
        <w:t>e</w:t>
      </w:r>
      <w:proofErr w:type="gramEnd"/>
      <w:r w:rsidRPr="00FF7E2E">
        <w:rPr>
          <w:rFonts w:ascii="Arial" w:hAnsi="Arial" w:cs="Arial"/>
          <w:sz w:val="22"/>
          <w:szCs w:val="22"/>
        </w:rPr>
        <w:t xml:space="preserve"> do CPF nº. . . . . . . . . . . . . . . . . . . . . . </w:t>
      </w:r>
      <w:proofErr w:type="gramStart"/>
      <w:r w:rsidRPr="00FF7E2E">
        <w:rPr>
          <w:rFonts w:ascii="Arial" w:hAnsi="Arial" w:cs="Arial"/>
          <w:sz w:val="22"/>
          <w:szCs w:val="22"/>
        </w:rPr>
        <w:t>.,</w:t>
      </w:r>
      <w:proofErr w:type="gramEnd"/>
      <w:r w:rsidRPr="00FF7E2E">
        <w:rPr>
          <w:rFonts w:ascii="Arial" w:hAnsi="Arial" w:cs="Arial"/>
          <w:sz w:val="22"/>
          <w:szCs w:val="22"/>
        </w:rPr>
        <w:t xml:space="preserve"> </w:t>
      </w:r>
      <w:r w:rsidRPr="00FF7E2E">
        <w:rPr>
          <w:rFonts w:ascii="Arial" w:hAnsi="Arial" w:cs="Arial"/>
          <w:b/>
          <w:bCs/>
          <w:sz w:val="22"/>
          <w:szCs w:val="22"/>
        </w:rPr>
        <w:t>DECLARA</w:t>
      </w:r>
      <w:r w:rsidRPr="00FF7E2E">
        <w:rPr>
          <w:rFonts w:ascii="Arial" w:hAnsi="Arial" w:cs="Arial"/>
          <w:sz w:val="22"/>
          <w:szCs w:val="22"/>
        </w:rPr>
        <w:t xml:space="preserve">, para </w:t>
      </w:r>
      <w:r w:rsidRPr="00F859E4">
        <w:rPr>
          <w:rFonts w:ascii="Arial" w:hAnsi="Arial" w:cs="Arial"/>
          <w:color w:val="000000" w:themeColor="text1"/>
          <w:sz w:val="22"/>
          <w:szCs w:val="22"/>
        </w:rPr>
        <w:t xml:space="preserve">fins do disposto no subitem 6.9 deste Edital, do </w:t>
      </w:r>
      <w:r w:rsidRPr="00F859E4">
        <w:rPr>
          <w:rFonts w:ascii="Arial" w:hAnsi="Arial" w:cs="Arial"/>
          <w:b/>
          <w:bCs/>
          <w:color w:val="000000" w:themeColor="text1"/>
          <w:sz w:val="22"/>
          <w:szCs w:val="22"/>
        </w:rPr>
        <w:t xml:space="preserve">Pregão Eletrônico nº. </w:t>
      </w:r>
      <w:r w:rsidR="00D50C10" w:rsidRPr="00F859E4">
        <w:rPr>
          <w:rFonts w:ascii="Arial" w:hAnsi="Arial" w:cs="Arial"/>
          <w:color w:val="000000" w:themeColor="text1"/>
        </w:rPr>
        <w:t>00</w:t>
      </w:r>
      <w:r w:rsidRPr="00F859E4">
        <w:rPr>
          <w:rFonts w:ascii="Arial" w:hAnsi="Arial" w:cs="Arial"/>
          <w:color w:val="000000" w:themeColor="text1"/>
        </w:rPr>
        <w:t>/201</w:t>
      </w:r>
      <w:r w:rsidR="00B16450" w:rsidRPr="00F859E4">
        <w:rPr>
          <w:rFonts w:ascii="Arial" w:hAnsi="Arial" w:cs="Arial"/>
          <w:color w:val="000000" w:themeColor="text1"/>
        </w:rPr>
        <w:t>7</w:t>
      </w:r>
      <w:r w:rsidRPr="00F859E4">
        <w:rPr>
          <w:rFonts w:ascii="Arial" w:hAnsi="Arial" w:cs="Arial"/>
          <w:color w:val="000000" w:themeColor="text1"/>
        </w:rPr>
        <w:t xml:space="preserve">, </w:t>
      </w:r>
      <w:r w:rsidRPr="00F859E4">
        <w:rPr>
          <w:rFonts w:ascii="Arial" w:hAnsi="Arial" w:cs="Arial"/>
          <w:color w:val="000000" w:themeColor="text1"/>
          <w:sz w:val="22"/>
          <w:szCs w:val="22"/>
        </w:rPr>
        <w:t>sob as sanções administrativas</w:t>
      </w:r>
      <w:r w:rsidRPr="00FF7E2E">
        <w:rPr>
          <w:rFonts w:ascii="Arial" w:hAnsi="Arial" w:cs="Arial"/>
          <w:sz w:val="22"/>
          <w:szCs w:val="22"/>
        </w:rPr>
        <w:t xml:space="preserve">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w:t>
      </w:r>
      <w:r w:rsidR="00D5703B" w:rsidRPr="00FF7E2E">
        <w:rPr>
          <w:rFonts w:ascii="Arial" w:hAnsi="Arial" w:cs="Arial"/>
          <w:sz w:val="22"/>
          <w:szCs w:val="22"/>
        </w:rPr>
        <w:t xml:space="preserve"> </w:t>
      </w:r>
      <w:r w:rsidRPr="00FF7E2E">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w:t>
      </w:r>
      <w:r w:rsidRPr="00FF7E2E">
        <w:rPr>
          <w:rFonts w:ascii="Arial" w:hAnsi="Arial" w:cs="Arial"/>
          <w:color w:val="545454"/>
          <w:shd w:val="clear" w:color="auto" w:fill="FFFFFF"/>
        </w:rPr>
        <w:t xml:space="preserve"> </w:t>
      </w:r>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B5105F">
        <w:rPr>
          <w:rFonts w:ascii="Arial" w:hAnsi="Arial" w:cs="Arial"/>
          <w:b/>
          <w:bCs/>
          <w:sz w:val="22"/>
          <w:szCs w:val="22"/>
        </w:rPr>
        <w:t>6</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proofErr w:type="gramStart"/>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roofErr w:type="gramEnd"/>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napToGrid w:val="0"/>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r w:rsidRPr="00F859E4">
        <w:rPr>
          <w:rFonts w:ascii="Arial" w:hAnsi="Arial" w:cs="Arial"/>
          <w:color w:val="000000" w:themeColor="text1"/>
          <w:sz w:val="22"/>
          <w:szCs w:val="22"/>
        </w:rPr>
        <w:t>Declaramos, em atendimento ao previsto no Edital pregão de Eletrônico nº</w:t>
      </w:r>
      <w:proofErr w:type="gramStart"/>
      <w:r w:rsidRPr="00F859E4">
        <w:rPr>
          <w:rFonts w:ascii="Arial" w:hAnsi="Arial" w:cs="Arial"/>
          <w:color w:val="000000" w:themeColor="text1"/>
          <w:sz w:val="22"/>
          <w:szCs w:val="22"/>
        </w:rPr>
        <w:t xml:space="preserve">  </w:t>
      </w:r>
      <w:proofErr w:type="gramEnd"/>
      <w:r w:rsidR="00D50C10" w:rsidRPr="00F859E4">
        <w:rPr>
          <w:rFonts w:ascii="Arial" w:hAnsi="Arial" w:cs="Arial"/>
          <w:color w:val="000000" w:themeColor="text1"/>
        </w:rPr>
        <w:t>00</w:t>
      </w:r>
      <w:r w:rsidRPr="00F859E4">
        <w:rPr>
          <w:rFonts w:ascii="Arial" w:hAnsi="Arial" w:cs="Arial"/>
          <w:color w:val="000000" w:themeColor="text1"/>
        </w:rPr>
        <w:t>/201</w:t>
      </w:r>
      <w:r w:rsidR="004D6EFF" w:rsidRPr="00F859E4">
        <w:rPr>
          <w:rFonts w:ascii="Arial" w:hAnsi="Arial" w:cs="Arial"/>
          <w:color w:val="000000" w:themeColor="text1"/>
        </w:rPr>
        <w:t>7</w:t>
      </w:r>
      <w:r w:rsidRPr="00F859E4">
        <w:rPr>
          <w:rFonts w:ascii="Arial" w:hAnsi="Arial" w:cs="Arial"/>
          <w:color w:val="000000" w:themeColor="text1"/>
          <w:sz w:val="22"/>
          <w:szCs w:val="22"/>
        </w:rPr>
        <w:t>, que não</w:t>
      </w:r>
      <w:r w:rsidRPr="00FF7E2E">
        <w:rPr>
          <w:rFonts w:ascii="Arial" w:hAnsi="Arial" w:cs="Arial"/>
          <w:sz w:val="22"/>
          <w:szCs w:val="22"/>
        </w:rPr>
        <w:t xml:space="preserve"> emprega servidor público em seu quadro funcional, </w:t>
      </w:r>
    </w:p>
    <w:p w:rsidR="000C5E2D" w:rsidRPr="00FF7E2E"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w:t>
      </w:r>
      <w:r w:rsidR="00B5105F">
        <w:rPr>
          <w:rFonts w:ascii="Arial" w:hAnsi="Arial" w:cs="Arial"/>
          <w:b/>
          <w:bCs/>
          <w:sz w:val="22"/>
          <w:szCs w:val="22"/>
        </w:rPr>
        <w:t>6</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EMPRESA: </w:t>
      </w:r>
      <w:proofErr w:type="gramStart"/>
      <w:r w:rsidRPr="00FF7E2E">
        <w:rPr>
          <w:rFonts w:ascii="Arial" w:hAnsi="Arial" w:cs="Arial"/>
          <w:sz w:val="22"/>
          <w:szCs w:val="22"/>
        </w:rPr>
        <w:t>........</w:t>
      </w:r>
      <w:proofErr w:type="gramEnd"/>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212217">
        <w:rPr>
          <w:rFonts w:ascii="Arial" w:hAnsi="Arial" w:cs="Arial"/>
          <w:sz w:val="22"/>
          <w:szCs w:val="22"/>
        </w:rPr>
        <w:t xml:space="preserve"> </w:t>
      </w:r>
      <w:r w:rsidR="000C5E2D" w:rsidRPr="00FF7E2E">
        <w:rPr>
          <w:rFonts w:ascii="Arial" w:hAnsi="Arial" w:cs="Arial"/>
          <w:sz w:val="22"/>
          <w:szCs w:val="22"/>
        </w:rPr>
        <w:t>-</w:t>
      </w:r>
      <w:r w:rsidR="00212217">
        <w:rPr>
          <w:rFonts w:ascii="Arial" w:hAnsi="Arial" w:cs="Arial"/>
          <w:sz w:val="22"/>
          <w:szCs w:val="22"/>
        </w:rPr>
        <w:t xml:space="preserve"> </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w:t>
      </w:r>
      <w:bookmarkStart w:id="1" w:name="_GoBack"/>
      <w:r w:rsidRPr="00F859E4">
        <w:rPr>
          <w:rFonts w:ascii="Arial" w:hAnsi="Arial" w:cs="Arial"/>
          <w:color w:val="000000" w:themeColor="text1"/>
          <w:sz w:val="22"/>
          <w:szCs w:val="22"/>
        </w:rPr>
        <w:t>denominada Pregão Eletrônico nº</w:t>
      </w:r>
      <w:r w:rsidR="00212217" w:rsidRPr="00F859E4">
        <w:rPr>
          <w:rFonts w:ascii="Arial" w:hAnsi="Arial" w:cs="Arial"/>
          <w:color w:val="000000" w:themeColor="text1"/>
          <w:sz w:val="22"/>
          <w:szCs w:val="22"/>
        </w:rPr>
        <w:t xml:space="preserve"> </w:t>
      </w:r>
      <w:r w:rsidR="00212217" w:rsidRPr="00F859E4">
        <w:rPr>
          <w:rFonts w:ascii="Arial" w:hAnsi="Arial" w:cs="Arial"/>
          <w:color w:val="000000" w:themeColor="text1"/>
        </w:rPr>
        <w:t>00</w:t>
      </w:r>
      <w:r w:rsidRPr="00F859E4">
        <w:rPr>
          <w:rFonts w:ascii="Arial" w:hAnsi="Arial" w:cs="Arial"/>
          <w:color w:val="000000" w:themeColor="text1"/>
        </w:rPr>
        <w:t>/201</w:t>
      </w:r>
      <w:r w:rsidR="004D6EFF" w:rsidRPr="00F859E4">
        <w:rPr>
          <w:rFonts w:ascii="Arial" w:hAnsi="Arial" w:cs="Arial"/>
          <w:color w:val="000000" w:themeColor="text1"/>
        </w:rPr>
        <w:t>7</w:t>
      </w:r>
      <w:r w:rsidRPr="00F859E4">
        <w:rPr>
          <w:rFonts w:ascii="Arial" w:hAnsi="Arial" w:cs="Arial"/>
          <w:color w:val="000000" w:themeColor="text1"/>
          <w:sz w:val="22"/>
          <w:szCs w:val="22"/>
        </w:rPr>
        <w:t>, tendo tomado conhecimento do Edital correspondente, D E</w:t>
      </w:r>
      <w:r w:rsidRPr="00FF7E2E">
        <w:rPr>
          <w:rFonts w:ascii="Arial" w:hAnsi="Arial" w:cs="Arial"/>
          <w:sz w:val="22"/>
          <w:szCs w:val="22"/>
        </w:rPr>
        <w:t xml:space="preserve"> </w:t>
      </w:r>
      <w:bookmarkEnd w:id="1"/>
      <w:r w:rsidRPr="00FF7E2E">
        <w:rPr>
          <w:rFonts w:ascii="Arial" w:hAnsi="Arial" w:cs="Arial"/>
          <w:sz w:val="22"/>
          <w:szCs w:val="22"/>
        </w:rPr>
        <w:t>C L A R A M O S que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proofErr w:type="gramStart"/>
      <w:r w:rsidR="000C5E2D" w:rsidRPr="00FF7E2E">
        <w:rPr>
          <w:rFonts w:ascii="Arial" w:hAnsi="Arial" w:cs="Arial"/>
          <w:b w:val="0"/>
          <w:color w:val="000000"/>
          <w:sz w:val="22"/>
          <w:szCs w:val="22"/>
        </w:rPr>
        <w:t xml:space="preserve">  </w:t>
      </w:r>
      <w:proofErr w:type="gramEnd"/>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495D9A">
        <w:rPr>
          <w:rFonts w:ascii="Arial" w:hAnsi="Arial" w:cs="Arial"/>
          <w:b/>
          <w:bCs/>
          <w:color w:val="000000"/>
          <w:sz w:val="24"/>
          <w:szCs w:val="24"/>
        </w:rPr>
        <w:t>3904</w:t>
      </w:r>
      <w:r w:rsidRPr="004E262B">
        <w:rPr>
          <w:rFonts w:ascii="Arial" w:hAnsi="Arial" w:cs="Arial"/>
          <w:b/>
          <w:bCs/>
          <w:color w:val="000000"/>
          <w:sz w:val="24"/>
          <w:szCs w:val="24"/>
        </w:rPr>
        <w:t>/2016</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EVENTUAL AQUISIÇÃO DE MEDICAMENTOS PARA </w:t>
      </w:r>
      <w:r w:rsidR="00495D9A">
        <w:rPr>
          <w:rFonts w:ascii="Arial" w:hAnsi="Arial" w:cs="Arial"/>
          <w:b/>
          <w:color w:val="000000" w:themeColor="text1"/>
          <w:sz w:val="24"/>
          <w:szCs w:val="22"/>
        </w:rPr>
        <w:t>TODAS AS UNIDADES QUE COMPOEM A SECRETARIA MUNICIPAL DE SAÚDE</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hAnsi="Arial" w:cs="Arial"/>
          <w:sz w:val="24"/>
          <w:szCs w:val="24"/>
        </w:rPr>
        <w:t xml:space="preserve"> </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1A2BC9" w:rsidRPr="001A2BC9">
        <w:rPr>
          <w:rFonts w:ascii="Arial" w:hAnsi="Arial" w:cs="Arial"/>
          <w:bCs/>
          <w:color w:val="000000" w:themeColor="text1"/>
          <w:sz w:val="24"/>
          <w:szCs w:val="22"/>
        </w:rPr>
        <w:t>REGISTRO DE PREÇO</w:t>
      </w:r>
      <w:r w:rsidR="001A2BC9" w:rsidRPr="001A2BC9">
        <w:rPr>
          <w:rFonts w:ascii="Arial" w:hAnsi="Arial" w:cs="Arial"/>
          <w:color w:val="000000" w:themeColor="text1"/>
          <w:sz w:val="24"/>
          <w:szCs w:val="22"/>
        </w:rPr>
        <w:t xml:space="preserve"> PARA EVENTUAL AQUISIÇÃO DE MEDICAMENTOS PARA </w:t>
      </w:r>
      <w:r w:rsidR="00495D9A">
        <w:rPr>
          <w:rFonts w:ascii="Arial" w:hAnsi="Arial" w:cs="Arial"/>
          <w:color w:val="000000" w:themeColor="text1"/>
          <w:sz w:val="24"/>
          <w:szCs w:val="22"/>
        </w:rPr>
        <w:t>TODAS AS UNIDADES QUE COMPOEM A SECRETARIA MUNICIPAL DE SAÚDE</w:t>
      </w:r>
      <w:r w:rsidR="00605038" w:rsidRPr="00605038">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lastRenderedPageBreak/>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 </w:t>
      </w: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 xml:space="preserve">QUANT. ESTIMADA A SER ADQUIRIDA PARA 12 </w:t>
            </w:r>
            <w:proofErr w:type="gramStart"/>
            <w:r w:rsidRPr="004E262B">
              <w:rPr>
                <w:rFonts w:ascii="Arial" w:hAnsi="Arial" w:cs="Arial"/>
                <w:b/>
                <w:color w:val="000000"/>
                <w:sz w:val="24"/>
                <w:szCs w:val="24"/>
              </w:rPr>
              <w:t>MESES</w:t>
            </w:r>
            <w:proofErr w:type="gramEnd"/>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proofErr w:type="gramStart"/>
      <w:r w:rsidRPr="005B557C">
        <w:rPr>
          <w:rFonts w:ascii="Arial" w:hAnsi="Arial" w:cs="Arial"/>
          <w:bCs/>
          <w:szCs w:val="24"/>
        </w:rPr>
        <w:t>Sub-cláusula</w:t>
      </w:r>
      <w:proofErr w:type="gramEnd"/>
      <w:r w:rsidRPr="005B557C">
        <w:rPr>
          <w:rFonts w:ascii="Arial" w:hAnsi="Arial" w:cs="Arial"/>
          <w:bCs/>
          <w:szCs w:val="24"/>
        </w:rPr>
        <w:t xml:space="preserve"> Primeira:</w:t>
      </w:r>
      <w:r w:rsidRPr="004E262B">
        <w:rPr>
          <w:rFonts w:ascii="Arial" w:hAnsi="Arial" w:cs="Arial"/>
          <w:b w:val="0"/>
          <w:bCs/>
          <w:szCs w:val="24"/>
        </w:rPr>
        <w:t xml:space="preserve"> </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gramStart"/>
      <w:r w:rsidRPr="004E262B">
        <w:rPr>
          <w:rFonts w:ascii="Arial" w:hAnsi="Arial" w:cs="Arial"/>
          <w:b/>
          <w:color w:val="000000"/>
          <w:sz w:val="24"/>
          <w:szCs w:val="24"/>
        </w:rPr>
        <w:t>Sub-cláusula</w:t>
      </w:r>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6C46A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6C46A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6C46A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w:t>
      </w:r>
      <w:proofErr w:type="gramStart"/>
      <w:r w:rsidRPr="004E262B">
        <w:rPr>
          <w:rFonts w:ascii="Arial" w:hAnsi="Arial" w:cs="Arial"/>
          <w:color w:val="000000"/>
        </w:rPr>
        <w:t xml:space="preserve">  </w:t>
      </w:r>
      <w:proofErr w:type="gramEnd"/>
      <w:r w:rsidRPr="004E262B">
        <w:rPr>
          <w:rFonts w:ascii="Arial" w:hAnsi="Arial" w:cs="Arial"/>
          <w:color w:val="000000"/>
        </w:rPr>
        <w:t xml:space="preserve">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6C46AC">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6C46A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6C46A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6C46AC">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r w:rsidRPr="004E262B">
        <w:rPr>
          <w:rFonts w:ascii="Arial" w:hAnsi="Arial" w:cs="Arial"/>
          <w:sz w:val="24"/>
          <w:szCs w:val="24"/>
        </w:rPr>
        <w:t xml:space="preserve"> </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w:t>
      </w:r>
      <w:r w:rsidRPr="004E262B">
        <w:rPr>
          <w:rFonts w:ascii="Arial" w:hAnsi="Arial" w:cs="Arial"/>
          <w:color w:val="000000"/>
          <w:sz w:val="24"/>
          <w:szCs w:val="24"/>
        </w:rPr>
        <w:lastRenderedPageBreak/>
        <w:t xml:space="preserve">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 </w:t>
      </w:r>
      <w:proofErr w:type="gramStart"/>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proofErr w:type="gramStart"/>
      <w:r w:rsidRPr="00F93004">
        <w:rPr>
          <w:rFonts w:ascii="Arial" w:hAnsi="Arial" w:cs="Arial"/>
          <w:bCs/>
          <w:color w:val="000000"/>
          <w:sz w:val="24"/>
          <w:szCs w:val="24"/>
        </w:rPr>
        <w:t>Sub-cláusula</w:t>
      </w:r>
      <w:proofErr w:type="gramEnd"/>
      <w:r w:rsidRPr="00F93004">
        <w:rPr>
          <w:rFonts w:ascii="Arial" w:hAnsi="Arial" w:cs="Arial"/>
          <w:bCs/>
          <w:color w:val="000000"/>
          <w:sz w:val="24"/>
          <w:szCs w:val="24"/>
        </w:rPr>
        <w:t xml:space="preserve"> quarta:</w:t>
      </w:r>
      <w:r w:rsidRPr="004E262B">
        <w:rPr>
          <w:rFonts w:ascii="Arial" w:hAnsi="Arial" w:cs="Arial"/>
          <w:sz w:val="24"/>
          <w:szCs w:val="24"/>
        </w:rPr>
        <w:t xml:space="preserve"> </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Cs/>
          <w:color w:val="000000"/>
          <w:sz w:val="24"/>
          <w:szCs w:val="24"/>
        </w:rPr>
        <w:t>A</w:t>
      </w:r>
      <w:r w:rsidRPr="004E262B">
        <w:rPr>
          <w:rFonts w:ascii="Arial" w:hAnsi="Arial" w:cs="Arial"/>
          <w:color w:val="000000"/>
          <w:sz w:val="24"/>
          <w:szCs w:val="24"/>
        </w:rPr>
        <w:t>s regras da presente Ata</w:t>
      </w:r>
      <w:proofErr w:type="gramEnd"/>
      <w:r w:rsidRPr="004E262B">
        <w:rPr>
          <w:rFonts w:ascii="Arial" w:hAnsi="Arial" w:cs="Arial"/>
          <w:color w:val="000000"/>
          <w:sz w:val="24"/>
          <w:szCs w:val="24"/>
        </w:rPr>
        <w:t xml:space="preserve">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0032468E">
        <w:rPr>
          <w:rFonts w:ascii="Arial" w:hAnsi="Arial" w:cs="Arial"/>
          <w:color w:val="000000"/>
          <w:sz w:val="24"/>
          <w:szCs w:val="24"/>
        </w:rPr>
        <w:t xml:space="preserve"> </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6C46AC">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6C46AC">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6C46AC" w:rsidRPr="006C46AC" w:rsidRDefault="006C46AC" w:rsidP="006C46AC">
      <w:pPr>
        <w:jc w:val="both"/>
        <w:rPr>
          <w:rFonts w:ascii="Arial" w:hAnsi="Arial" w:cs="Arial"/>
          <w:sz w:val="24"/>
          <w:szCs w:val="24"/>
        </w:rPr>
      </w:pPr>
      <w:r w:rsidRPr="006C46AC">
        <w:rPr>
          <w:rFonts w:ascii="Arial" w:hAnsi="Arial" w:cs="Arial"/>
          <w:b/>
          <w:sz w:val="24"/>
          <w:szCs w:val="24"/>
        </w:rPr>
        <w:t xml:space="preserve">PROCESSO Nº </w:t>
      </w:r>
      <w:r w:rsidRPr="006C46AC">
        <w:rPr>
          <w:rFonts w:ascii="Arial" w:hAnsi="Arial" w:cs="Arial"/>
          <w:sz w:val="24"/>
          <w:szCs w:val="24"/>
        </w:rPr>
        <w:t>3904/2016.</w:t>
      </w:r>
    </w:p>
    <w:p w:rsidR="006C46AC" w:rsidRPr="006C46AC" w:rsidRDefault="006C46AC" w:rsidP="006C46AC">
      <w:pPr>
        <w:jc w:val="both"/>
        <w:rPr>
          <w:rFonts w:ascii="Arial" w:hAnsi="Arial" w:cs="Arial"/>
          <w:sz w:val="24"/>
          <w:szCs w:val="24"/>
        </w:rPr>
      </w:pPr>
      <w:r w:rsidRPr="006C46AC">
        <w:rPr>
          <w:rFonts w:ascii="Arial" w:hAnsi="Arial" w:cs="Arial"/>
          <w:b/>
          <w:sz w:val="24"/>
          <w:szCs w:val="24"/>
        </w:rPr>
        <w:t>PREGÃO ELETRÔNICO Nº</w:t>
      </w:r>
      <w:r w:rsidRPr="006C46AC">
        <w:rPr>
          <w:rFonts w:ascii="Arial" w:hAnsi="Arial" w:cs="Arial"/>
          <w:sz w:val="24"/>
          <w:szCs w:val="24"/>
        </w:rPr>
        <w:t xml:space="preserve"> ____/2017.</w:t>
      </w:r>
    </w:p>
    <w:p w:rsidR="006C46AC" w:rsidRPr="006C46AC" w:rsidRDefault="006C46AC" w:rsidP="006C46AC">
      <w:pPr>
        <w:jc w:val="both"/>
        <w:rPr>
          <w:rFonts w:ascii="Arial" w:hAnsi="Arial" w:cs="Arial"/>
          <w:b/>
          <w:iCs/>
          <w:sz w:val="24"/>
          <w:szCs w:val="24"/>
        </w:rPr>
      </w:pPr>
      <w:r w:rsidRPr="006C46AC">
        <w:rPr>
          <w:rFonts w:ascii="Arial" w:hAnsi="Arial" w:cs="Arial"/>
          <w:b/>
          <w:iCs/>
          <w:sz w:val="24"/>
          <w:szCs w:val="24"/>
        </w:rPr>
        <w:t>REGISTRO DE PREÇO N°</w:t>
      </w:r>
      <w:r w:rsidRPr="006C46AC">
        <w:rPr>
          <w:rFonts w:ascii="Arial" w:hAnsi="Arial" w:cs="Arial"/>
          <w:sz w:val="24"/>
          <w:szCs w:val="24"/>
        </w:rPr>
        <w:t>____/2017.</w:t>
      </w:r>
    </w:p>
    <w:p w:rsidR="006C46AC" w:rsidRPr="006C46AC" w:rsidRDefault="006C46AC" w:rsidP="006C46AC">
      <w:pPr>
        <w:jc w:val="both"/>
        <w:rPr>
          <w:rFonts w:ascii="Arial" w:hAnsi="Arial" w:cs="Arial"/>
          <w:iCs/>
          <w:sz w:val="24"/>
          <w:szCs w:val="24"/>
        </w:rPr>
      </w:pPr>
    </w:p>
    <w:p w:rsidR="006C46AC" w:rsidRPr="006C46AC" w:rsidRDefault="006C46AC" w:rsidP="006C46AC">
      <w:pPr>
        <w:jc w:val="both"/>
        <w:rPr>
          <w:rFonts w:ascii="Arial" w:hAnsi="Arial" w:cs="Arial"/>
          <w:sz w:val="24"/>
          <w:szCs w:val="24"/>
        </w:rPr>
      </w:pPr>
      <w:r w:rsidRPr="006C46AC">
        <w:rPr>
          <w:rFonts w:ascii="Arial" w:hAnsi="Arial" w:cs="Arial"/>
          <w:sz w:val="24"/>
          <w:szCs w:val="24"/>
        </w:rPr>
        <w:t xml:space="preserve">Pelo presente instrumento de termo que entre si celebram de um lado o </w:t>
      </w:r>
      <w:r w:rsidRPr="006C46AC">
        <w:rPr>
          <w:rFonts w:ascii="Arial" w:hAnsi="Arial" w:cs="Arial"/>
          <w:b/>
          <w:iCs/>
          <w:sz w:val="24"/>
          <w:szCs w:val="24"/>
        </w:rPr>
        <w:t xml:space="preserve">MUNICÍPIO DE ROLIM DE </w:t>
      </w:r>
      <w:proofErr w:type="gramStart"/>
      <w:r w:rsidRPr="006C46AC">
        <w:rPr>
          <w:rFonts w:ascii="Arial" w:hAnsi="Arial" w:cs="Arial"/>
          <w:b/>
          <w:iCs/>
          <w:sz w:val="24"/>
          <w:szCs w:val="24"/>
        </w:rPr>
        <w:t>MOURA –RO</w:t>
      </w:r>
      <w:proofErr w:type="gramEnd"/>
      <w:r w:rsidRPr="006C46AC">
        <w:rPr>
          <w:rFonts w:ascii="Arial" w:hAnsi="Arial" w:cs="Arial"/>
          <w:i/>
          <w:sz w:val="24"/>
          <w:szCs w:val="24"/>
        </w:rPr>
        <w:t>.</w:t>
      </w:r>
      <w:r w:rsidRPr="006C46AC">
        <w:rPr>
          <w:rFonts w:ascii="Arial" w:hAnsi="Arial" w:cs="Arial"/>
          <w:sz w:val="24"/>
          <w:szCs w:val="24"/>
        </w:rPr>
        <w:t xml:space="preserve">, pessoa jurídica de direito público, inscrito no CNPJ/MF sob n.º 04.394.805/0001-18, com sede no prédio da Prefeitura Municipal, sito à Av. João Pessoa nº 4478, por seu representante, </w:t>
      </w:r>
      <w:r w:rsidRPr="006C46AC">
        <w:rPr>
          <w:rFonts w:ascii="Arial" w:hAnsi="Arial" w:cs="Arial"/>
          <w:b/>
          <w:sz w:val="24"/>
          <w:szCs w:val="24"/>
        </w:rPr>
        <w:t>LUIZ ADEMIR</w:t>
      </w:r>
      <w:r w:rsidRPr="006C46AC">
        <w:rPr>
          <w:rFonts w:ascii="Arial" w:hAnsi="Arial" w:cs="Arial"/>
          <w:sz w:val="24"/>
          <w:szCs w:val="24"/>
        </w:rPr>
        <w:t xml:space="preserve"> </w:t>
      </w:r>
      <w:r w:rsidRPr="006C46AC">
        <w:rPr>
          <w:rFonts w:ascii="Arial" w:hAnsi="Arial" w:cs="Arial"/>
          <w:b/>
          <w:sz w:val="24"/>
          <w:szCs w:val="24"/>
        </w:rPr>
        <w:t>SCHOCK</w:t>
      </w:r>
      <w:r w:rsidRPr="006C46AC">
        <w:rPr>
          <w:rFonts w:ascii="Arial" w:hAnsi="Arial" w:cs="Arial"/>
          <w:b/>
          <w:bCs/>
          <w:sz w:val="24"/>
          <w:szCs w:val="24"/>
        </w:rPr>
        <w:t xml:space="preserve">, </w:t>
      </w:r>
      <w:r w:rsidRPr="006C46AC">
        <w:rPr>
          <w:rFonts w:ascii="Arial" w:hAnsi="Arial" w:cs="Arial"/>
          <w:sz w:val="24"/>
          <w:szCs w:val="24"/>
        </w:rPr>
        <w:t xml:space="preserve"> brasileiro, casado, portador da Cédula de Identidade RG nº 1.800.704-5 SSP/PR, inscrito no CPF sob o nº 391.260.729-04</w:t>
      </w:r>
      <w:r w:rsidRPr="006C46AC">
        <w:rPr>
          <w:rFonts w:ascii="Arial" w:hAnsi="Arial" w:cs="Arial"/>
          <w:b/>
          <w:bCs/>
          <w:sz w:val="24"/>
          <w:szCs w:val="24"/>
        </w:rPr>
        <w:t xml:space="preserve">, </w:t>
      </w:r>
      <w:r w:rsidRPr="006C46AC">
        <w:rPr>
          <w:rFonts w:ascii="Arial" w:hAnsi="Arial" w:cs="Arial"/>
          <w:bCs/>
          <w:sz w:val="24"/>
          <w:szCs w:val="24"/>
        </w:rPr>
        <w:t>do</w:t>
      </w:r>
      <w:r w:rsidRPr="006C46AC">
        <w:rPr>
          <w:rFonts w:ascii="Arial" w:hAnsi="Arial" w:cs="Arial"/>
          <w:sz w:val="24"/>
          <w:szCs w:val="24"/>
        </w:rPr>
        <w:t xml:space="preserve">ravante denominado simplesmente </w:t>
      </w:r>
      <w:r w:rsidRPr="006C46AC">
        <w:rPr>
          <w:rFonts w:ascii="Arial" w:hAnsi="Arial" w:cs="Arial"/>
          <w:b/>
          <w:sz w:val="24"/>
          <w:szCs w:val="24"/>
        </w:rPr>
        <w:t xml:space="preserve">CONTRATANTE, </w:t>
      </w:r>
      <w:r w:rsidRPr="006C46AC">
        <w:rPr>
          <w:rFonts w:ascii="Arial" w:hAnsi="Arial" w:cs="Arial"/>
          <w:sz w:val="24"/>
          <w:szCs w:val="24"/>
        </w:rPr>
        <w:t xml:space="preserve">e do outro lado a empresa </w:t>
      </w:r>
      <w:r w:rsidRPr="006C46AC">
        <w:rPr>
          <w:rFonts w:ascii="Arial" w:hAnsi="Arial" w:cs="Arial"/>
          <w:b/>
          <w:i/>
          <w:sz w:val="24"/>
          <w:szCs w:val="24"/>
        </w:rPr>
        <w:softHyphen/>
      </w:r>
      <w:r w:rsidRPr="006C46AC">
        <w:rPr>
          <w:rFonts w:ascii="Arial" w:hAnsi="Arial" w:cs="Arial"/>
          <w:b/>
          <w:i/>
          <w:sz w:val="24"/>
          <w:szCs w:val="24"/>
        </w:rPr>
        <w:softHyphen/>
        <w:t xml:space="preserve">____________, </w:t>
      </w:r>
      <w:r w:rsidRPr="006C46AC">
        <w:rPr>
          <w:rFonts w:ascii="Arial" w:hAnsi="Arial" w:cs="Arial"/>
          <w:sz w:val="24"/>
          <w:szCs w:val="24"/>
        </w:rPr>
        <w:t xml:space="preserve">pessoa jurídica de direito privado, inscrita no CNPJ Nº _________, com sede e foro ___________, na cidade de __________, por seu representante legal, doravante denominada simplesmente </w:t>
      </w:r>
      <w:r w:rsidRPr="006C46AC">
        <w:rPr>
          <w:rFonts w:ascii="Arial" w:hAnsi="Arial" w:cs="Arial"/>
          <w:b/>
          <w:sz w:val="24"/>
          <w:szCs w:val="24"/>
        </w:rPr>
        <w:t>CONTRATADA,</w:t>
      </w:r>
      <w:r w:rsidRPr="006C46AC">
        <w:rPr>
          <w:rFonts w:ascii="Arial" w:hAnsi="Arial" w:cs="Arial"/>
          <w:bCs/>
          <w:sz w:val="24"/>
          <w:szCs w:val="24"/>
        </w:rPr>
        <w:t xml:space="preserve"> resolvem celebrar o presente </w:t>
      </w:r>
      <w:r w:rsidRPr="006C46AC">
        <w:rPr>
          <w:rFonts w:ascii="Arial" w:hAnsi="Arial" w:cs="Arial"/>
          <w:b/>
          <w:sz w:val="24"/>
          <w:szCs w:val="24"/>
        </w:rPr>
        <w:t xml:space="preserve">TERMO DE COMPROMISSO DE FORNECIMENTO </w:t>
      </w:r>
      <w:r w:rsidRPr="006C46AC">
        <w:rPr>
          <w:rFonts w:ascii="Arial" w:hAnsi="Arial" w:cs="Arial"/>
          <w:sz w:val="24"/>
          <w:szCs w:val="24"/>
        </w:rPr>
        <w:t>mediante cláusulas e condições a seguir pactuadas, de conformidade com as normas da Lei nº 8.666/93 e suas alterações e Decreto Municipal nº 601/2003 e 602/2003:</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sz w:val="24"/>
          <w:szCs w:val="24"/>
        </w:rPr>
        <w:t>1.</w:t>
      </w:r>
      <w:r w:rsidRPr="006C46AC">
        <w:rPr>
          <w:rFonts w:ascii="Arial" w:hAnsi="Arial" w:cs="Arial"/>
          <w:b/>
          <w:sz w:val="24"/>
          <w:szCs w:val="24"/>
        </w:rPr>
        <w:tab/>
        <w:t xml:space="preserve">DO OBJETO: </w:t>
      </w:r>
      <w:r w:rsidRPr="006C46AC">
        <w:rPr>
          <w:rFonts w:ascii="Arial" w:hAnsi="Arial" w:cs="Arial"/>
          <w:sz w:val="24"/>
          <w:szCs w:val="24"/>
        </w:rPr>
        <w:t>Fornecimento</w:t>
      </w:r>
      <w:r w:rsidRPr="006C46AC">
        <w:rPr>
          <w:rFonts w:ascii="Arial" w:hAnsi="Arial" w:cs="Arial"/>
          <w:bCs/>
          <w:sz w:val="24"/>
          <w:szCs w:val="24"/>
        </w:rPr>
        <w:t xml:space="preserve"> de </w:t>
      </w:r>
      <w:r w:rsidRPr="006C46AC">
        <w:rPr>
          <w:rFonts w:ascii="Arial" w:hAnsi="Arial" w:cs="Arial"/>
          <w:b/>
          <w:bCs/>
          <w:sz w:val="24"/>
          <w:szCs w:val="24"/>
        </w:rPr>
        <w:t>medicamentos para atender todas as unidades da Secretaria Municipal de Saúde</w:t>
      </w:r>
      <w:r w:rsidRPr="006C46AC">
        <w:rPr>
          <w:rFonts w:ascii="Arial" w:hAnsi="Arial" w:cs="Arial"/>
          <w:sz w:val="24"/>
          <w:szCs w:val="24"/>
        </w:rPr>
        <w:t>, conforme especificações no Edital de Pregão Eletrônico e seus anexos em todos os seus termos e condições.</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sz w:val="24"/>
          <w:szCs w:val="24"/>
        </w:rPr>
        <w:t>2.</w:t>
      </w:r>
      <w:r w:rsidRPr="006C46AC">
        <w:rPr>
          <w:rFonts w:ascii="Arial" w:hAnsi="Arial" w:cs="Arial"/>
          <w:b/>
          <w:sz w:val="24"/>
          <w:szCs w:val="24"/>
        </w:rPr>
        <w:tab/>
        <w:t xml:space="preserve">DOS PRAZOS: </w:t>
      </w:r>
      <w:r w:rsidRPr="006C46AC">
        <w:rPr>
          <w:rFonts w:ascii="Arial" w:hAnsi="Arial" w:cs="Arial"/>
          <w:sz w:val="24"/>
          <w:szCs w:val="24"/>
        </w:rPr>
        <w:t xml:space="preserve">O prazo de vigência da será de </w:t>
      </w:r>
      <w:r w:rsidRPr="006C46AC">
        <w:rPr>
          <w:rFonts w:ascii="Arial" w:hAnsi="Arial" w:cs="Arial"/>
          <w:b/>
          <w:bCs/>
          <w:sz w:val="24"/>
          <w:szCs w:val="24"/>
        </w:rPr>
        <w:t>12 (doze) meses</w:t>
      </w:r>
      <w:r w:rsidRPr="006C46AC">
        <w:rPr>
          <w:rFonts w:ascii="Arial" w:hAnsi="Arial" w:cs="Arial"/>
          <w:sz w:val="24"/>
          <w:szCs w:val="24"/>
        </w:rPr>
        <w:t xml:space="preserve">, sendo até </w:t>
      </w:r>
      <w:r w:rsidRPr="006C46AC">
        <w:rPr>
          <w:rFonts w:ascii="Arial" w:hAnsi="Arial" w:cs="Arial"/>
          <w:b/>
          <w:sz w:val="24"/>
          <w:szCs w:val="24"/>
        </w:rPr>
        <w:t>____/___/_____</w:t>
      </w:r>
      <w:r w:rsidRPr="006C46AC">
        <w:rPr>
          <w:rFonts w:ascii="Arial" w:hAnsi="Arial" w:cs="Arial"/>
          <w:sz w:val="24"/>
          <w:szCs w:val="24"/>
        </w:rPr>
        <w:t>,</w:t>
      </w:r>
      <w:r w:rsidRPr="006C46AC">
        <w:rPr>
          <w:rFonts w:ascii="Arial" w:hAnsi="Arial" w:cs="Arial"/>
          <w:b/>
          <w:sz w:val="24"/>
          <w:szCs w:val="24"/>
        </w:rPr>
        <w:t xml:space="preserve"> </w:t>
      </w:r>
      <w:r w:rsidRPr="006C46AC">
        <w:rPr>
          <w:rFonts w:ascii="Arial" w:hAnsi="Arial" w:cs="Arial"/>
          <w:sz w:val="24"/>
          <w:szCs w:val="24"/>
        </w:rPr>
        <w:t xml:space="preserve">conforme </w:t>
      </w:r>
      <w:r w:rsidRPr="006C46AC">
        <w:rPr>
          <w:rFonts w:ascii="Arial" w:hAnsi="Arial" w:cs="Arial"/>
          <w:b/>
          <w:sz w:val="24"/>
          <w:szCs w:val="24"/>
        </w:rPr>
        <w:t>Ata de Registro de Preço nº_____/2017</w:t>
      </w:r>
      <w:r w:rsidRPr="006C46AC">
        <w:rPr>
          <w:rFonts w:ascii="Arial" w:hAnsi="Arial" w:cs="Arial"/>
          <w:sz w:val="24"/>
          <w:szCs w:val="24"/>
        </w:rPr>
        <w:t>.</w:t>
      </w:r>
    </w:p>
    <w:p w:rsidR="006C46AC" w:rsidRPr="006C46AC" w:rsidRDefault="006C46AC" w:rsidP="006C46AC">
      <w:pPr>
        <w:jc w:val="both"/>
        <w:rPr>
          <w:rFonts w:ascii="Arial" w:hAnsi="Arial" w:cs="Arial"/>
          <w:sz w:val="24"/>
          <w:szCs w:val="24"/>
        </w:rPr>
      </w:pPr>
      <w:r w:rsidRPr="006C46AC">
        <w:rPr>
          <w:rFonts w:ascii="Arial" w:hAnsi="Arial" w:cs="Arial"/>
          <w:sz w:val="24"/>
          <w:szCs w:val="24"/>
        </w:rPr>
        <w:t>2.1</w:t>
      </w:r>
      <w:r w:rsidRPr="006C46AC">
        <w:rPr>
          <w:rFonts w:ascii="Arial" w:hAnsi="Arial" w:cs="Arial"/>
          <w:sz w:val="24"/>
          <w:szCs w:val="24"/>
        </w:rPr>
        <w:tab/>
        <w:t xml:space="preserve">A contratada terá o prazo máximo de </w:t>
      </w:r>
      <w:proofErr w:type="gramStart"/>
      <w:r w:rsidRPr="006C46AC">
        <w:rPr>
          <w:rFonts w:ascii="Arial" w:hAnsi="Arial" w:cs="Arial"/>
          <w:sz w:val="24"/>
          <w:szCs w:val="24"/>
        </w:rPr>
        <w:t>3</w:t>
      </w:r>
      <w:proofErr w:type="gramEnd"/>
      <w:r w:rsidRPr="006C46AC">
        <w:rPr>
          <w:rFonts w:ascii="Arial" w:hAnsi="Arial" w:cs="Arial"/>
          <w:sz w:val="24"/>
          <w:szCs w:val="24"/>
        </w:rPr>
        <w:t xml:space="preserve"> (três) dias úteis para retirar a Nota de Empenho/Liberação Contratual.</w:t>
      </w:r>
    </w:p>
    <w:p w:rsidR="006C46AC" w:rsidRPr="006C46AC" w:rsidRDefault="006C46AC" w:rsidP="006C46AC">
      <w:pPr>
        <w:jc w:val="both"/>
        <w:rPr>
          <w:rFonts w:ascii="Arial" w:hAnsi="Arial" w:cs="Arial"/>
          <w:sz w:val="24"/>
          <w:szCs w:val="24"/>
        </w:rPr>
      </w:pPr>
      <w:r w:rsidRPr="006C46AC">
        <w:rPr>
          <w:rFonts w:ascii="Arial" w:hAnsi="Arial" w:cs="Arial"/>
          <w:sz w:val="24"/>
          <w:szCs w:val="24"/>
        </w:rPr>
        <w:t>2.2</w:t>
      </w:r>
      <w:r w:rsidRPr="006C46AC">
        <w:rPr>
          <w:rFonts w:ascii="Arial" w:hAnsi="Arial" w:cs="Arial"/>
          <w:sz w:val="24"/>
          <w:szCs w:val="24"/>
        </w:rPr>
        <w:tab/>
        <w:t>Após a Nota de Empenho a entrega do objeto solicitado pela Liberação Contratual será de imediato.</w:t>
      </w:r>
    </w:p>
    <w:p w:rsidR="006C46AC" w:rsidRPr="006C46AC" w:rsidRDefault="006C46AC" w:rsidP="006C46AC">
      <w:pPr>
        <w:jc w:val="both"/>
        <w:rPr>
          <w:rFonts w:ascii="Arial" w:hAnsi="Arial" w:cs="Arial"/>
          <w:sz w:val="24"/>
          <w:szCs w:val="24"/>
        </w:rPr>
      </w:pPr>
    </w:p>
    <w:p w:rsidR="006C46AC" w:rsidRPr="006C46AC" w:rsidRDefault="006C46AC" w:rsidP="006C46AC">
      <w:pPr>
        <w:pStyle w:val="Ttulo1"/>
        <w:tabs>
          <w:tab w:val="left" w:pos="0"/>
        </w:tabs>
        <w:suppressAutoHyphens/>
        <w:jc w:val="both"/>
        <w:rPr>
          <w:rFonts w:ascii="Arial" w:hAnsi="Arial" w:cs="Arial"/>
          <w:b w:val="0"/>
          <w:sz w:val="24"/>
          <w:szCs w:val="24"/>
        </w:rPr>
      </w:pPr>
      <w:r w:rsidRPr="006C46AC">
        <w:rPr>
          <w:rFonts w:ascii="Arial" w:hAnsi="Arial" w:cs="Arial"/>
          <w:bCs/>
          <w:sz w:val="24"/>
          <w:szCs w:val="24"/>
        </w:rPr>
        <w:t>3.</w:t>
      </w:r>
      <w:r w:rsidRPr="006C46AC">
        <w:rPr>
          <w:rFonts w:ascii="Arial" w:hAnsi="Arial" w:cs="Arial"/>
          <w:bCs/>
          <w:sz w:val="24"/>
          <w:szCs w:val="24"/>
        </w:rPr>
        <w:tab/>
        <w:t xml:space="preserve">DOS PROCEDIMENTOS PARA O FORNECIMENTO: </w:t>
      </w:r>
      <w:r w:rsidRPr="006C46AC">
        <w:rPr>
          <w:rFonts w:ascii="Arial" w:hAnsi="Arial" w:cs="Arial"/>
          <w:b w:val="0"/>
          <w:sz w:val="24"/>
          <w:szCs w:val="24"/>
        </w:rPr>
        <w:t>O compromisso de fornecimento será efetivado mediante Nota de Empenho/Liberação Contratual.</w:t>
      </w:r>
    </w:p>
    <w:p w:rsidR="006C46AC" w:rsidRPr="006C46AC" w:rsidRDefault="006C46AC" w:rsidP="006C46AC">
      <w:pPr>
        <w:jc w:val="both"/>
        <w:rPr>
          <w:rFonts w:ascii="Arial" w:hAnsi="Arial" w:cs="Arial"/>
          <w:sz w:val="24"/>
          <w:szCs w:val="24"/>
        </w:rPr>
      </w:pPr>
      <w:r w:rsidRPr="006C46AC">
        <w:rPr>
          <w:rFonts w:ascii="Arial" w:hAnsi="Arial" w:cs="Arial"/>
          <w:sz w:val="24"/>
          <w:szCs w:val="24"/>
        </w:rPr>
        <w:t>3.1</w:t>
      </w:r>
      <w:r w:rsidRPr="006C46AC">
        <w:rPr>
          <w:rFonts w:ascii="Arial" w:hAnsi="Arial" w:cs="Arial"/>
          <w:b/>
          <w:bCs/>
          <w:sz w:val="24"/>
          <w:szCs w:val="24"/>
        </w:rPr>
        <w:tab/>
      </w:r>
      <w:r w:rsidRPr="006C46AC">
        <w:rPr>
          <w:rFonts w:ascii="Arial" w:hAnsi="Arial" w:cs="Arial"/>
          <w:sz w:val="24"/>
          <w:szCs w:val="24"/>
        </w:rPr>
        <w:t>As aquisições decorrentes do presente Termo serão autorizadas caso a caso pelo contratante através de processo para Liberação Contratual.</w:t>
      </w:r>
    </w:p>
    <w:p w:rsidR="006C46AC" w:rsidRPr="006C46AC" w:rsidRDefault="006C46AC" w:rsidP="006C46AC">
      <w:pPr>
        <w:jc w:val="both"/>
        <w:rPr>
          <w:rFonts w:ascii="Arial" w:hAnsi="Arial" w:cs="Arial"/>
          <w:bCs/>
          <w:sz w:val="24"/>
          <w:szCs w:val="24"/>
        </w:rPr>
      </w:pPr>
    </w:p>
    <w:p w:rsidR="006C46AC" w:rsidRPr="006C46AC" w:rsidRDefault="006C46AC" w:rsidP="006C46AC">
      <w:pPr>
        <w:jc w:val="both"/>
        <w:rPr>
          <w:rFonts w:ascii="Arial" w:hAnsi="Arial" w:cs="Arial"/>
          <w:bCs/>
          <w:sz w:val="24"/>
          <w:szCs w:val="24"/>
        </w:rPr>
      </w:pPr>
      <w:r w:rsidRPr="006C46AC">
        <w:rPr>
          <w:rFonts w:ascii="Arial" w:hAnsi="Arial" w:cs="Arial"/>
          <w:b/>
          <w:bCs/>
          <w:sz w:val="24"/>
          <w:szCs w:val="24"/>
        </w:rPr>
        <w:t>4.</w:t>
      </w:r>
      <w:r w:rsidRPr="006C46AC">
        <w:rPr>
          <w:rFonts w:ascii="Arial" w:hAnsi="Arial" w:cs="Arial"/>
          <w:b/>
          <w:bCs/>
          <w:sz w:val="24"/>
          <w:szCs w:val="24"/>
        </w:rPr>
        <w:tab/>
        <w:t>DOS LOCAIS DE ENTREGA E FISCALIZAÇÃO:</w:t>
      </w:r>
      <w:r w:rsidRPr="006C46AC">
        <w:rPr>
          <w:rFonts w:ascii="Arial" w:hAnsi="Arial" w:cs="Arial"/>
          <w:bCs/>
          <w:sz w:val="24"/>
          <w:szCs w:val="24"/>
        </w:rPr>
        <w:t xml:space="preserve"> A entrega será efetuada mediante requisição emitida pela SEMUSA, devidamente assinada pelo Secretário Municipal ou pessoa designada formalmente.</w:t>
      </w:r>
    </w:p>
    <w:p w:rsidR="006C46AC" w:rsidRPr="006C46AC" w:rsidRDefault="006C46AC" w:rsidP="006C46AC">
      <w:pPr>
        <w:jc w:val="both"/>
        <w:rPr>
          <w:rFonts w:ascii="Arial" w:hAnsi="Arial" w:cs="Arial"/>
          <w:bCs/>
          <w:sz w:val="24"/>
          <w:szCs w:val="24"/>
        </w:rPr>
      </w:pPr>
      <w:r w:rsidRPr="006C46AC">
        <w:rPr>
          <w:rFonts w:ascii="Arial" w:hAnsi="Arial" w:cs="Arial"/>
          <w:bCs/>
          <w:sz w:val="24"/>
          <w:szCs w:val="24"/>
        </w:rPr>
        <w:t>4.1</w:t>
      </w:r>
      <w:r w:rsidRPr="006C46AC">
        <w:rPr>
          <w:rFonts w:ascii="Arial" w:hAnsi="Arial" w:cs="Arial"/>
          <w:bCs/>
          <w:sz w:val="24"/>
          <w:szCs w:val="24"/>
        </w:rPr>
        <w:tab/>
        <w:t xml:space="preserve">A </w:t>
      </w:r>
      <w:r w:rsidRPr="006C46AC">
        <w:rPr>
          <w:rFonts w:ascii="Arial" w:hAnsi="Arial" w:cs="Arial"/>
          <w:sz w:val="24"/>
          <w:szCs w:val="24"/>
        </w:rPr>
        <w:t xml:space="preserve">fiscalização será exercida pela </w:t>
      </w:r>
      <w:r w:rsidRPr="006C46AC">
        <w:rPr>
          <w:rFonts w:ascii="Arial" w:hAnsi="Arial" w:cs="Arial"/>
          <w:bCs/>
          <w:sz w:val="24"/>
          <w:szCs w:val="24"/>
        </w:rPr>
        <w:t>Secretaria Municipal de Saúde/SEMUSA, sendo que a empresa vencedora deverá disponibilizar um posto de abastecimento na zona urbana do Município de Porto Velho/RO.</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bCs/>
          <w:sz w:val="24"/>
          <w:szCs w:val="24"/>
        </w:rPr>
        <w:lastRenderedPageBreak/>
        <w:t>5.</w:t>
      </w:r>
      <w:r w:rsidRPr="006C46AC">
        <w:rPr>
          <w:rFonts w:ascii="Arial" w:hAnsi="Arial" w:cs="Arial"/>
          <w:b/>
          <w:bCs/>
          <w:sz w:val="24"/>
          <w:szCs w:val="24"/>
        </w:rPr>
        <w:tab/>
        <w:t xml:space="preserve">DA ADESÃO AO REGISTRO DE PREÇOS E AO TERMO DE COMPROMISSO DE FORNECIMENTO: </w:t>
      </w:r>
      <w:r w:rsidRPr="006C46AC">
        <w:rPr>
          <w:rFonts w:ascii="Arial" w:hAnsi="Arial" w:cs="Arial"/>
          <w:sz w:val="24"/>
          <w:szCs w:val="24"/>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bCs/>
          <w:sz w:val="24"/>
          <w:szCs w:val="24"/>
        </w:rPr>
        <w:t>6.</w:t>
      </w:r>
      <w:r w:rsidRPr="006C46AC">
        <w:rPr>
          <w:rFonts w:ascii="Arial" w:hAnsi="Arial" w:cs="Arial"/>
          <w:b/>
          <w:bCs/>
          <w:sz w:val="24"/>
          <w:szCs w:val="24"/>
        </w:rPr>
        <w:tab/>
        <w:t xml:space="preserve">DAS OBRIGAÇÕES DA CONTRATADA: </w:t>
      </w:r>
      <w:r w:rsidRPr="006C46AC">
        <w:rPr>
          <w:rFonts w:ascii="Arial" w:hAnsi="Arial" w:cs="Arial"/>
          <w:sz w:val="24"/>
          <w:szCs w:val="24"/>
        </w:rPr>
        <w:t>Constituem obrigações da contratada/detentora do Registro de Preços:</w:t>
      </w:r>
    </w:p>
    <w:p w:rsidR="006C46AC" w:rsidRPr="006C46AC" w:rsidRDefault="006C46AC" w:rsidP="006C46AC">
      <w:pPr>
        <w:numPr>
          <w:ilvl w:val="1"/>
          <w:numId w:val="34"/>
        </w:numPr>
        <w:tabs>
          <w:tab w:val="left" w:pos="0"/>
          <w:tab w:val="left" w:pos="720"/>
        </w:tabs>
        <w:suppressAutoHyphens/>
        <w:ind w:left="0" w:firstLine="0"/>
        <w:jc w:val="both"/>
        <w:rPr>
          <w:rFonts w:ascii="Arial" w:hAnsi="Arial" w:cs="Arial"/>
          <w:sz w:val="24"/>
          <w:szCs w:val="24"/>
        </w:rPr>
      </w:pPr>
      <w:r w:rsidRPr="006C46AC">
        <w:rPr>
          <w:rFonts w:ascii="Arial" w:hAnsi="Arial" w:cs="Arial"/>
          <w:sz w:val="24"/>
          <w:szCs w:val="24"/>
        </w:rPr>
        <w:t>Atender aos prazos fixados por este Termo;</w:t>
      </w:r>
    </w:p>
    <w:p w:rsidR="006C46AC" w:rsidRPr="006C46AC" w:rsidRDefault="006C46AC" w:rsidP="006C46AC">
      <w:pPr>
        <w:numPr>
          <w:ilvl w:val="1"/>
          <w:numId w:val="34"/>
        </w:numPr>
        <w:tabs>
          <w:tab w:val="left" w:pos="0"/>
          <w:tab w:val="left" w:pos="720"/>
        </w:tabs>
        <w:suppressAutoHyphens/>
        <w:ind w:left="0" w:firstLine="0"/>
        <w:jc w:val="both"/>
        <w:rPr>
          <w:rFonts w:ascii="Arial" w:hAnsi="Arial" w:cs="Arial"/>
          <w:sz w:val="24"/>
          <w:szCs w:val="24"/>
        </w:rPr>
      </w:pPr>
      <w:r w:rsidRPr="006C46AC">
        <w:rPr>
          <w:rFonts w:ascii="Arial" w:hAnsi="Arial" w:cs="Arial"/>
          <w:sz w:val="24"/>
          <w:szCs w:val="24"/>
        </w:rPr>
        <w:t>Manter, durante toda a vigência do presente Registro de Preços, os valores propostos no mesmo percentual diferencial entre os preços constantes da proposta e o preço de mercado;</w:t>
      </w:r>
    </w:p>
    <w:p w:rsidR="006C46AC" w:rsidRPr="006C46AC" w:rsidRDefault="006C46AC" w:rsidP="006C46AC">
      <w:pPr>
        <w:numPr>
          <w:ilvl w:val="1"/>
          <w:numId w:val="34"/>
        </w:numPr>
        <w:tabs>
          <w:tab w:val="left" w:pos="0"/>
          <w:tab w:val="left" w:pos="720"/>
        </w:tabs>
        <w:suppressAutoHyphens/>
        <w:ind w:left="0" w:firstLine="0"/>
        <w:jc w:val="both"/>
        <w:rPr>
          <w:rFonts w:ascii="Arial" w:hAnsi="Arial" w:cs="Arial"/>
          <w:sz w:val="24"/>
          <w:szCs w:val="24"/>
        </w:rPr>
      </w:pPr>
      <w:r w:rsidRPr="006C46AC">
        <w:rPr>
          <w:rFonts w:ascii="Arial" w:hAnsi="Arial" w:cs="Arial"/>
          <w:sz w:val="24"/>
          <w:szCs w:val="24"/>
        </w:rPr>
        <w:t>Apresentar, quando de eventuais pedidos de revisão de preços, os documentos exigidos pela contratante, comprobatórios da alteração pleiteada e respeitada a legislação vigente;</w:t>
      </w:r>
    </w:p>
    <w:p w:rsidR="006C46AC" w:rsidRPr="006C46AC" w:rsidRDefault="006C46AC" w:rsidP="006C46AC">
      <w:pPr>
        <w:numPr>
          <w:ilvl w:val="1"/>
          <w:numId w:val="34"/>
        </w:numPr>
        <w:tabs>
          <w:tab w:val="left" w:pos="0"/>
          <w:tab w:val="left" w:pos="720"/>
        </w:tabs>
        <w:suppressAutoHyphens/>
        <w:ind w:left="0" w:firstLine="0"/>
        <w:jc w:val="both"/>
        <w:rPr>
          <w:rFonts w:ascii="Arial" w:hAnsi="Arial" w:cs="Arial"/>
          <w:sz w:val="24"/>
          <w:szCs w:val="24"/>
        </w:rPr>
      </w:pPr>
      <w:r w:rsidRPr="006C46AC">
        <w:rPr>
          <w:rFonts w:ascii="Arial" w:hAnsi="Arial" w:cs="Arial"/>
          <w:sz w:val="24"/>
          <w:szCs w:val="24"/>
        </w:rPr>
        <w:t>Atender, durante a vigência do Registro de Preços, a todos os pedidos de fornecimento efetuados pelo contratante;</w:t>
      </w:r>
    </w:p>
    <w:p w:rsidR="006C46AC" w:rsidRPr="006C46AC" w:rsidRDefault="006C46AC" w:rsidP="006C46AC">
      <w:pPr>
        <w:numPr>
          <w:ilvl w:val="1"/>
          <w:numId w:val="34"/>
        </w:numPr>
        <w:tabs>
          <w:tab w:val="left" w:pos="0"/>
          <w:tab w:val="left" w:pos="720"/>
        </w:tabs>
        <w:suppressAutoHyphens/>
        <w:ind w:left="0" w:firstLine="0"/>
        <w:jc w:val="both"/>
        <w:rPr>
          <w:rFonts w:ascii="Arial" w:hAnsi="Arial" w:cs="Arial"/>
          <w:sz w:val="24"/>
          <w:szCs w:val="24"/>
        </w:rPr>
      </w:pPr>
      <w:r w:rsidRPr="006C46AC">
        <w:rPr>
          <w:rFonts w:ascii="Arial" w:hAnsi="Arial" w:cs="Arial"/>
          <w:sz w:val="24"/>
          <w:szCs w:val="24"/>
        </w:rPr>
        <w:t xml:space="preserve">Atender prioritariamente os pedidos emergenciais do contratante, em prazo não superior a 48 (quarenta e oito) horas; e especificações descritas no </w:t>
      </w:r>
      <w:r w:rsidRPr="006C46AC">
        <w:rPr>
          <w:rFonts w:ascii="Arial" w:hAnsi="Arial" w:cs="Arial"/>
          <w:b/>
          <w:sz w:val="24"/>
          <w:szCs w:val="24"/>
        </w:rPr>
        <w:t>item 25 do Edital.</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bCs/>
          <w:sz w:val="24"/>
          <w:szCs w:val="24"/>
        </w:rPr>
        <w:t>7.</w:t>
      </w:r>
      <w:r w:rsidRPr="006C46AC">
        <w:rPr>
          <w:rFonts w:ascii="Arial" w:hAnsi="Arial" w:cs="Arial"/>
          <w:b/>
          <w:bCs/>
          <w:sz w:val="24"/>
          <w:szCs w:val="24"/>
        </w:rPr>
        <w:tab/>
        <w:t xml:space="preserve">DAS OBRIGAÇÕES DA CONTRATANTE: </w:t>
      </w:r>
      <w:r w:rsidRPr="006C46AC">
        <w:rPr>
          <w:rFonts w:ascii="Arial" w:hAnsi="Arial" w:cs="Arial"/>
          <w:sz w:val="24"/>
          <w:szCs w:val="24"/>
        </w:rPr>
        <w:t>Constituem obrigações do contratante:</w:t>
      </w:r>
    </w:p>
    <w:p w:rsidR="006C46AC" w:rsidRPr="006C46AC" w:rsidRDefault="006C46AC" w:rsidP="006C46AC">
      <w:pPr>
        <w:numPr>
          <w:ilvl w:val="1"/>
          <w:numId w:val="30"/>
        </w:numPr>
        <w:tabs>
          <w:tab w:val="left" w:pos="0"/>
          <w:tab w:val="left" w:pos="720"/>
        </w:tabs>
        <w:suppressAutoHyphens/>
        <w:ind w:left="0" w:firstLine="0"/>
        <w:jc w:val="both"/>
        <w:rPr>
          <w:rFonts w:ascii="Arial" w:hAnsi="Arial" w:cs="Arial"/>
          <w:sz w:val="24"/>
          <w:szCs w:val="24"/>
        </w:rPr>
      </w:pPr>
      <w:r w:rsidRPr="006C46AC">
        <w:rPr>
          <w:rFonts w:ascii="Arial" w:hAnsi="Arial" w:cs="Arial"/>
          <w:sz w:val="24"/>
          <w:szCs w:val="24"/>
        </w:rPr>
        <w:t xml:space="preserve"> Acompanhar e fiscalizar o fornecimento;</w:t>
      </w:r>
    </w:p>
    <w:p w:rsidR="006C46AC" w:rsidRPr="006C46AC" w:rsidRDefault="006C46AC" w:rsidP="006C46AC">
      <w:pPr>
        <w:numPr>
          <w:ilvl w:val="1"/>
          <w:numId w:val="30"/>
        </w:numPr>
        <w:tabs>
          <w:tab w:val="left" w:pos="0"/>
          <w:tab w:val="left" w:pos="720"/>
        </w:tabs>
        <w:suppressAutoHyphens/>
        <w:ind w:left="0" w:firstLine="0"/>
        <w:jc w:val="both"/>
        <w:rPr>
          <w:rFonts w:ascii="Arial" w:hAnsi="Arial" w:cs="Arial"/>
          <w:sz w:val="24"/>
          <w:szCs w:val="24"/>
        </w:rPr>
      </w:pPr>
      <w:r w:rsidRPr="006C46AC">
        <w:rPr>
          <w:rFonts w:ascii="Arial" w:hAnsi="Arial" w:cs="Arial"/>
          <w:sz w:val="24"/>
          <w:szCs w:val="24"/>
        </w:rPr>
        <w:t xml:space="preserve"> Pagar no vencimento as faturas apresentadas pela contratada;</w:t>
      </w:r>
    </w:p>
    <w:p w:rsidR="006C46AC" w:rsidRPr="006C46AC" w:rsidRDefault="006C46AC" w:rsidP="006C46AC">
      <w:pPr>
        <w:numPr>
          <w:ilvl w:val="1"/>
          <w:numId w:val="30"/>
        </w:numPr>
        <w:tabs>
          <w:tab w:val="num" w:pos="0"/>
          <w:tab w:val="left" w:pos="720"/>
        </w:tabs>
        <w:suppressAutoHyphens/>
        <w:ind w:left="0" w:firstLine="0"/>
        <w:jc w:val="both"/>
        <w:rPr>
          <w:rFonts w:ascii="Arial" w:hAnsi="Arial" w:cs="Arial"/>
          <w:sz w:val="24"/>
          <w:szCs w:val="24"/>
        </w:rPr>
      </w:pPr>
      <w:r w:rsidRPr="006C46AC">
        <w:rPr>
          <w:rFonts w:ascii="Arial" w:hAnsi="Arial" w:cs="Arial"/>
          <w:sz w:val="24"/>
          <w:szCs w:val="24"/>
        </w:rPr>
        <w:t xml:space="preserve">Notificar a contratada, fixando-lhe prazo para corrigir defeitos ou irregularidades encontradas no fornecimento e especificações descritas no </w:t>
      </w:r>
      <w:r w:rsidRPr="006C46AC">
        <w:rPr>
          <w:rFonts w:ascii="Arial" w:hAnsi="Arial" w:cs="Arial"/>
          <w:b/>
          <w:sz w:val="24"/>
          <w:szCs w:val="24"/>
        </w:rPr>
        <w:t>item 24 do Edital.</w:t>
      </w:r>
    </w:p>
    <w:p w:rsidR="006C46AC" w:rsidRPr="006C46AC" w:rsidRDefault="006C46AC" w:rsidP="006C46AC">
      <w:pPr>
        <w:ind w:left="360"/>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bCs/>
          <w:sz w:val="24"/>
          <w:szCs w:val="24"/>
        </w:rPr>
        <w:t>8.</w:t>
      </w:r>
      <w:r w:rsidRPr="006C46AC">
        <w:rPr>
          <w:rFonts w:ascii="Arial" w:hAnsi="Arial" w:cs="Arial"/>
          <w:b/>
          <w:bCs/>
          <w:sz w:val="24"/>
          <w:szCs w:val="24"/>
        </w:rPr>
        <w:tab/>
        <w:t xml:space="preserve">DA REVISÃO DOS PREÇOS REGISTRADOS: </w:t>
      </w:r>
      <w:r w:rsidRPr="006C46AC">
        <w:rPr>
          <w:rFonts w:ascii="Arial" w:hAnsi="Arial" w:cs="Arial"/>
          <w:sz w:val="24"/>
          <w:szCs w:val="24"/>
        </w:rPr>
        <w:t>Decorrido o prazo de validade da proposta, os preços poderão ser revistos, por solicitação expressa da Contratada, dirigida e protocolada diretamente na Secretaria Municipal de Compras e Licitação.</w:t>
      </w:r>
    </w:p>
    <w:p w:rsidR="006C46AC" w:rsidRPr="006C46AC" w:rsidRDefault="006C46AC" w:rsidP="006C46AC">
      <w:pPr>
        <w:numPr>
          <w:ilvl w:val="1"/>
          <w:numId w:val="32"/>
        </w:numPr>
        <w:tabs>
          <w:tab w:val="left" w:pos="0"/>
          <w:tab w:val="left" w:pos="720"/>
        </w:tabs>
        <w:suppressAutoHyphens/>
        <w:jc w:val="both"/>
        <w:rPr>
          <w:rFonts w:ascii="Arial" w:hAnsi="Arial" w:cs="Arial"/>
          <w:sz w:val="24"/>
          <w:szCs w:val="24"/>
        </w:rPr>
      </w:pPr>
      <w:r w:rsidRPr="006C46AC">
        <w:rPr>
          <w:rFonts w:ascii="Arial" w:hAnsi="Arial" w:cs="Arial"/>
          <w:sz w:val="24"/>
          <w:szCs w:val="24"/>
        </w:rPr>
        <w:t xml:space="preserve"> A solicitação de revisão de preços deverá ser devidamente justificada e acompanhada de documentos comprobatórios.</w:t>
      </w:r>
    </w:p>
    <w:p w:rsidR="006C46AC" w:rsidRPr="006C46AC" w:rsidRDefault="006C46AC" w:rsidP="006C46AC">
      <w:pPr>
        <w:numPr>
          <w:ilvl w:val="1"/>
          <w:numId w:val="32"/>
        </w:numPr>
        <w:tabs>
          <w:tab w:val="left" w:pos="0"/>
          <w:tab w:val="left" w:pos="720"/>
        </w:tabs>
        <w:suppressAutoHyphens/>
        <w:jc w:val="both"/>
        <w:rPr>
          <w:rFonts w:ascii="Arial" w:hAnsi="Arial" w:cs="Arial"/>
          <w:sz w:val="24"/>
          <w:szCs w:val="24"/>
        </w:rPr>
      </w:pPr>
      <w:r w:rsidRPr="006C46AC">
        <w:rPr>
          <w:rFonts w:ascii="Arial" w:hAnsi="Arial" w:cs="Arial"/>
          <w:sz w:val="24"/>
          <w:szCs w:val="24"/>
        </w:rPr>
        <w:t xml:space="preserve"> A variação dos preços dos produtos não poderá ser superior à publicada na Ata de Registro de Preços.</w:t>
      </w:r>
    </w:p>
    <w:p w:rsidR="006C46AC" w:rsidRPr="006C46AC" w:rsidRDefault="006C46AC" w:rsidP="006C46AC">
      <w:pPr>
        <w:numPr>
          <w:ilvl w:val="1"/>
          <w:numId w:val="32"/>
        </w:numPr>
        <w:tabs>
          <w:tab w:val="left" w:pos="0"/>
          <w:tab w:val="left" w:pos="720"/>
        </w:tabs>
        <w:suppressAutoHyphens/>
        <w:jc w:val="both"/>
        <w:rPr>
          <w:rFonts w:ascii="Arial" w:hAnsi="Arial" w:cs="Arial"/>
          <w:sz w:val="24"/>
          <w:szCs w:val="24"/>
        </w:rPr>
      </w:pPr>
      <w:r w:rsidRPr="006C46AC">
        <w:rPr>
          <w:rFonts w:ascii="Arial" w:hAnsi="Arial" w:cs="Arial"/>
          <w:sz w:val="24"/>
          <w:szCs w:val="24"/>
        </w:rPr>
        <w:t xml:space="preserve"> É vedado à contratada, enquanto aguarda o tramite do processo de revisão de preços, interromper o fornecimento dos produtos, estando, caso assim venha a agir, sujeita às penalidades.</w:t>
      </w:r>
    </w:p>
    <w:p w:rsidR="006C46AC" w:rsidRPr="006C46AC" w:rsidRDefault="006C46AC" w:rsidP="006C46AC">
      <w:pPr>
        <w:tabs>
          <w:tab w:val="left" w:pos="0"/>
        </w:tabs>
        <w:jc w:val="both"/>
        <w:rPr>
          <w:rFonts w:ascii="Arial" w:hAnsi="Arial" w:cs="Arial"/>
          <w:sz w:val="24"/>
          <w:szCs w:val="24"/>
        </w:rPr>
      </w:pPr>
    </w:p>
    <w:p w:rsidR="006C46AC" w:rsidRPr="006C46AC" w:rsidRDefault="006C46AC" w:rsidP="006C46AC">
      <w:pPr>
        <w:jc w:val="both"/>
        <w:rPr>
          <w:rFonts w:ascii="Arial" w:hAnsi="Arial" w:cs="Arial"/>
          <w:bCs/>
          <w:sz w:val="24"/>
          <w:szCs w:val="24"/>
        </w:rPr>
      </w:pPr>
      <w:r w:rsidRPr="006C46AC">
        <w:rPr>
          <w:rFonts w:ascii="Arial" w:hAnsi="Arial" w:cs="Arial"/>
          <w:b/>
          <w:bCs/>
          <w:sz w:val="24"/>
          <w:szCs w:val="24"/>
        </w:rPr>
        <w:t>9.</w:t>
      </w:r>
      <w:r w:rsidRPr="006C46AC">
        <w:rPr>
          <w:rFonts w:ascii="Arial" w:hAnsi="Arial" w:cs="Arial"/>
          <w:b/>
          <w:bCs/>
          <w:sz w:val="24"/>
          <w:szCs w:val="24"/>
        </w:rPr>
        <w:tab/>
        <w:t xml:space="preserve">DAS CONDIÇÕES DE PAGAMENTO: </w:t>
      </w:r>
      <w:r w:rsidRPr="006C46AC">
        <w:rPr>
          <w:rFonts w:ascii="Arial" w:hAnsi="Arial" w:cs="Arial"/>
          <w:sz w:val="24"/>
          <w:szCs w:val="24"/>
        </w:rPr>
        <w:t xml:space="preserve">O pagamento será efetuado até 30 (trinta) dias após a liquidação da despesa e Nota Fiscal, estando condicionado à comprovação de regularidade com INSS, conforme previsão do Artigo 195, § 3° da Constituição Federal, </w:t>
      </w:r>
      <w:r w:rsidRPr="006C46AC">
        <w:rPr>
          <w:rFonts w:ascii="Arial" w:hAnsi="Arial" w:cs="Arial"/>
          <w:b/>
          <w:sz w:val="24"/>
          <w:szCs w:val="24"/>
        </w:rPr>
        <w:t>conforme descrito no item 16 do Edital.</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bCs/>
          <w:sz w:val="24"/>
          <w:szCs w:val="24"/>
        </w:rPr>
        <w:t>10.</w:t>
      </w:r>
      <w:r w:rsidRPr="006C46AC">
        <w:rPr>
          <w:rFonts w:ascii="Arial" w:hAnsi="Arial" w:cs="Arial"/>
          <w:b/>
          <w:bCs/>
          <w:sz w:val="24"/>
          <w:szCs w:val="24"/>
        </w:rPr>
        <w:tab/>
        <w:t xml:space="preserve">DO CANCELAMENTO DO REGISTRO DE PREÇOS E RESCISÃO DO TERMO DE COMPROMISSO DE FORNECIMENTO: </w:t>
      </w:r>
      <w:r w:rsidRPr="006C46AC">
        <w:rPr>
          <w:rFonts w:ascii="Arial" w:hAnsi="Arial" w:cs="Arial"/>
          <w:sz w:val="24"/>
          <w:szCs w:val="24"/>
        </w:rPr>
        <w:t>O preço registrado poderá ser cancelado nos seguintes casos:</w:t>
      </w:r>
    </w:p>
    <w:p w:rsidR="006C46AC" w:rsidRPr="006C46AC" w:rsidRDefault="006C46AC" w:rsidP="006C46AC">
      <w:pPr>
        <w:jc w:val="both"/>
        <w:rPr>
          <w:rFonts w:ascii="Arial" w:hAnsi="Arial" w:cs="Arial"/>
          <w:b/>
          <w:bCs/>
          <w:sz w:val="24"/>
          <w:szCs w:val="24"/>
        </w:rPr>
      </w:pPr>
      <w:r w:rsidRPr="006C46AC">
        <w:rPr>
          <w:rFonts w:ascii="Arial" w:hAnsi="Arial" w:cs="Arial"/>
          <w:b/>
          <w:bCs/>
          <w:sz w:val="24"/>
          <w:szCs w:val="24"/>
        </w:rPr>
        <w:lastRenderedPageBreak/>
        <w:t>10.1</w:t>
      </w:r>
      <w:r w:rsidRPr="006C46AC">
        <w:rPr>
          <w:rFonts w:ascii="Arial" w:hAnsi="Arial" w:cs="Arial"/>
          <w:b/>
          <w:bCs/>
          <w:sz w:val="24"/>
          <w:szCs w:val="24"/>
        </w:rPr>
        <w:tab/>
        <w:t xml:space="preserve"> Pelo contratante, quando:</w:t>
      </w:r>
    </w:p>
    <w:p w:rsidR="006C46AC" w:rsidRPr="006C46AC" w:rsidRDefault="006C46AC" w:rsidP="006C46AC">
      <w:pPr>
        <w:jc w:val="both"/>
        <w:rPr>
          <w:rFonts w:ascii="Arial" w:hAnsi="Arial" w:cs="Arial"/>
          <w:sz w:val="24"/>
          <w:szCs w:val="24"/>
        </w:rPr>
      </w:pPr>
      <w:r w:rsidRPr="006C46AC">
        <w:rPr>
          <w:rFonts w:ascii="Arial" w:hAnsi="Arial" w:cs="Arial"/>
          <w:sz w:val="24"/>
          <w:szCs w:val="24"/>
        </w:rPr>
        <w:t>10.1.1 A contratada deixar de cumprir as exigências do termo;</w:t>
      </w:r>
    </w:p>
    <w:p w:rsidR="006C46AC" w:rsidRPr="006C46AC" w:rsidRDefault="006C46AC" w:rsidP="006C46AC">
      <w:pPr>
        <w:pStyle w:val="Corpodetexto21"/>
        <w:ind w:left="30"/>
        <w:rPr>
          <w:rFonts w:ascii="Arial" w:hAnsi="Arial" w:cs="Arial"/>
          <w:szCs w:val="24"/>
        </w:rPr>
      </w:pPr>
      <w:r w:rsidRPr="006C46AC">
        <w:rPr>
          <w:rFonts w:ascii="Arial" w:hAnsi="Arial" w:cs="Arial"/>
          <w:szCs w:val="24"/>
        </w:rPr>
        <w:t>10.1.2 A contratada não atender à convocação para firmar termo, ou não retirar o instrumento de liberação contratual no prazo fixado, sem justificativa aceita pelo contratante;</w:t>
      </w:r>
    </w:p>
    <w:p w:rsidR="006C46AC" w:rsidRPr="006C46AC" w:rsidRDefault="006C46AC" w:rsidP="006C46AC">
      <w:pPr>
        <w:numPr>
          <w:ilvl w:val="2"/>
          <w:numId w:val="33"/>
        </w:numPr>
        <w:tabs>
          <w:tab w:val="left" w:pos="0"/>
          <w:tab w:val="left" w:pos="735"/>
        </w:tabs>
        <w:suppressAutoHyphens/>
        <w:jc w:val="both"/>
        <w:rPr>
          <w:rFonts w:ascii="Arial" w:hAnsi="Arial" w:cs="Arial"/>
          <w:sz w:val="24"/>
          <w:szCs w:val="24"/>
        </w:rPr>
      </w:pPr>
      <w:r w:rsidRPr="006C46AC">
        <w:rPr>
          <w:rFonts w:ascii="Arial" w:hAnsi="Arial" w:cs="Arial"/>
          <w:sz w:val="24"/>
          <w:szCs w:val="24"/>
        </w:rPr>
        <w:t xml:space="preserve"> A contratada incorrer reiteradamente em infrações às cláusulas deste termo;</w:t>
      </w:r>
    </w:p>
    <w:p w:rsidR="006C46AC" w:rsidRPr="006C46AC" w:rsidRDefault="006C46AC" w:rsidP="006C46AC">
      <w:pPr>
        <w:numPr>
          <w:ilvl w:val="2"/>
          <w:numId w:val="33"/>
        </w:numPr>
        <w:tabs>
          <w:tab w:val="left" w:pos="0"/>
          <w:tab w:val="left" w:pos="735"/>
          <w:tab w:val="left" w:pos="960"/>
        </w:tabs>
        <w:suppressAutoHyphens/>
        <w:jc w:val="both"/>
        <w:rPr>
          <w:rFonts w:ascii="Arial" w:hAnsi="Arial" w:cs="Arial"/>
          <w:sz w:val="24"/>
          <w:szCs w:val="24"/>
        </w:rPr>
      </w:pPr>
      <w:r w:rsidRPr="006C46AC">
        <w:rPr>
          <w:rFonts w:ascii="Arial" w:hAnsi="Arial" w:cs="Arial"/>
          <w:sz w:val="24"/>
          <w:szCs w:val="24"/>
        </w:rPr>
        <w:t xml:space="preserve"> Os preços registrados se apresentarem superiores aos praticados no mercado e a contratada se recusar a baixá-los; </w:t>
      </w:r>
      <w:proofErr w:type="gramStart"/>
      <w:r w:rsidRPr="006C46AC">
        <w:rPr>
          <w:rFonts w:ascii="Arial" w:hAnsi="Arial" w:cs="Arial"/>
          <w:sz w:val="24"/>
          <w:szCs w:val="24"/>
        </w:rPr>
        <w:t>e</w:t>
      </w:r>
      <w:proofErr w:type="gramEnd"/>
    </w:p>
    <w:p w:rsidR="006C46AC" w:rsidRPr="006C46AC" w:rsidRDefault="006C46AC" w:rsidP="006C46AC">
      <w:pPr>
        <w:numPr>
          <w:ilvl w:val="2"/>
          <w:numId w:val="33"/>
        </w:numPr>
        <w:tabs>
          <w:tab w:val="left" w:pos="0"/>
          <w:tab w:val="left" w:pos="735"/>
          <w:tab w:val="left" w:pos="840"/>
        </w:tabs>
        <w:suppressAutoHyphens/>
        <w:jc w:val="both"/>
        <w:rPr>
          <w:rFonts w:ascii="Arial" w:hAnsi="Arial" w:cs="Arial"/>
          <w:sz w:val="24"/>
          <w:szCs w:val="24"/>
        </w:rPr>
      </w:pPr>
      <w:r w:rsidRPr="006C46AC">
        <w:rPr>
          <w:rFonts w:ascii="Arial" w:hAnsi="Arial" w:cs="Arial"/>
          <w:sz w:val="24"/>
          <w:szCs w:val="24"/>
        </w:rPr>
        <w:t xml:space="preserve"> </w:t>
      </w:r>
      <w:proofErr w:type="gramStart"/>
      <w:r w:rsidRPr="006C46AC">
        <w:rPr>
          <w:rFonts w:ascii="Arial" w:hAnsi="Arial" w:cs="Arial"/>
          <w:sz w:val="24"/>
          <w:szCs w:val="24"/>
        </w:rPr>
        <w:t>por</w:t>
      </w:r>
      <w:proofErr w:type="gramEnd"/>
      <w:r w:rsidRPr="006C46AC">
        <w:rPr>
          <w:rFonts w:ascii="Arial" w:hAnsi="Arial" w:cs="Arial"/>
          <w:sz w:val="24"/>
          <w:szCs w:val="24"/>
        </w:rPr>
        <w:t xml:space="preserve"> razões de interesse público, mediante despacho motivado, devidamente justificado.</w:t>
      </w:r>
    </w:p>
    <w:p w:rsidR="006C46AC" w:rsidRPr="006C46AC" w:rsidRDefault="006C46AC" w:rsidP="006C46AC">
      <w:pPr>
        <w:tabs>
          <w:tab w:val="left" w:pos="960"/>
        </w:tabs>
        <w:jc w:val="both"/>
        <w:rPr>
          <w:rFonts w:ascii="Arial" w:hAnsi="Arial" w:cs="Arial"/>
          <w:b/>
          <w:bCs/>
          <w:sz w:val="24"/>
          <w:szCs w:val="24"/>
        </w:rPr>
      </w:pPr>
      <w:r w:rsidRPr="006C46AC">
        <w:rPr>
          <w:rFonts w:ascii="Arial" w:hAnsi="Arial" w:cs="Arial"/>
          <w:b/>
          <w:bCs/>
          <w:sz w:val="24"/>
          <w:szCs w:val="24"/>
        </w:rPr>
        <w:t>10.2</w:t>
      </w:r>
      <w:proofErr w:type="gramStart"/>
      <w:r w:rsidRPr="006C46AC">
        <w:rPr>
          <w:rFonts w:ascii="Arial" w:hAnsi="Arial" w:cs="Arial"/>
          <w:b/>
          <w:bCs/>
          <w:sz w:val="24"/>
          <w:szCs w:val="24"/>
        </w:rPr>
        <w:t xml:space="preserve">  </w:t>
      </w:r>
      <w:proofErr w:type="gramEnd"/>
      <w:r w:rsidRPr="006C46AC">
        <w:rPr>
          <w:rFonts w:ascii="Arial" w:hAnsi="Arial" w:cs="Arial"/>
          <w:b/>
          <w:bCs/>
          <w:sz w:val="24"/>
          <w:szCs w:val="24"/>
        </w:rPr>
        <w:t>Pela contratada, quando:</w:t>
      </w:r>
    </w:p>
    <w:p w:rsidR="006C46AC" w:rsidRPr="006C46AC" w:rsidRDefault="006C46AC" w:rsidP="006C46AC">
      <w:pPr>
        <w:tabs>
          <w:tab w:val="left" w:pos="930"/>
        </w:tabs>
        <w:ind w:left="-15" w:firstLine="30"/>
        <w:jc w:val="both"/>
        <w:rPr>
          <w:rFonts w:ascii="Arial" w:hAnsi="Arial" w:cs="Arial"/>
          <w:sz w:val="24"/>
          <w:szCs w:val="24"/>
        </w:rPr>
      </w:pPr>
      <w:r w:rsidRPr="006C46AC">
        <w:rPr>
          <w:rFonts w:ascii="Arial" w:hAnsi="Arial" w:cs="Arial"/>
          <w:sz w:val="24"/>
          <w:szCs w:val="24"/>
        </w:rPr>
        <w:t>10.2.1 Mediante solicitação por escrito, comprovando estar impossibilitada de cumprir as exigências do presente termo;</w:t>
      </w:r>
    </w:p>
    <w:p w:rsidR="006C46AC" w:rsidRPr="006C46AC" w:rsidRDefault="006C46AC" w:rsidP="006C46AC">
      <w:pPr>
        <w:numPr>
          <w:ilvl w:val="2"/>
          <w:numId w:val="31"/>
        </w:numPr>
        <w:tabs>
          <w:tab w:val="left" w:pos="0"/>
          <w:tab w:val="left" w:pos="735"/>
        </w:tabs>
        <w:suppressAutoHyphens/>
        <w:ind w:left="0" w:firstLine="0"/>
        <w:jc w:val="both"/>
        <w:rPr>
          <w:rFonts w:ascii="Arial" w:hAnsi="Arial" w:cs="Arial"/>
          <w:sz w:val="24"/>
          <w:szCs w:val="24"/>
        </w:rPr>
      </w:pPr>
      <w:r w:rsidRPr="006C46AC">
        <w:rPr>
          <w:rFonts w:ascii="Arial" w:hAnsi="Arial" w:cs="Arial"/>
          <w:sz w:val="24"/>
          <w:szCs w:val="24"/>
        </w:rPr>
        <w:t xml:space="preserve"> A comunicação do cancelamento do preço registrado, deverá ser formalizada por escrita, </w:t>
      </w:r>
      <w:proofErr w:type="gramStart"/>
      <w:r w:rsidRPr="006C46AC">
        <w:rPr>
          <w:rFonts w:ascii="Arial" w:hAnsi="Arial" w:cs="Arial"/>
          <w:sz w:val="24"/>
          <w:szCs w:val="24"/>
        </w:rPr>
        <w:t>juntado-se</w:t>
      </w:r>
      <w:proofErr w:type="gramEnd"/>
      <w:r w:rsidRPr="006C46AC">
        <w:rPr>
          <w:rFonts w:ascii="Arial" w:hAnsi="Arial" w:cs="Arial"/>
          <w:sz w:val="24"/>
          <w:szCs w:val="24"/>
        </w:rPr>
        <w:t xml:space="preserve"> comprovante nos autos que deram origem ao Registro de Preços; </w:t>
      </w:r>
    </w:p>
    <w:p w:rsidR="006C46AC" w:rsidRPr="006C46AC" w:rsidRDefault="006C46AC" w:rsidP="006C46AC">
      <w:pPr>
        <w:numPr>
          <w:ilvl w:val="2"/>
          <w:numId w:val="31"/>
        </w:numPr>
        <w:tabs>
          <w:tab w:val="left" w:pos="0"/>
          <w:tab w:val="left" w:pos="735"/>
          <w:tab w:val="left" w:pos="960"/>
        </w:tabs>
        <w:suppressAutoHyphens/>
        <w:ind w:left="0" w:firstLine="0"/>
        <w:jc w:val="both"/>
        <w:rPr>
          <w:rFonts w:ascii="Arial" w:hAnsi="Arial" w:cs="Arial"/>
          <w:sz w:val="24"/>
          <w:szCs w:val="24"/>
        </w:rPr>
      </w:pPr>
      <w:r w:rsidRPr="006C46AC">
        <w:rPr>
          <w:rFonts w:ascii="Arial" w:hAnsi="Arial" w:cs="Arial"/>
          <w:sz w:val="24"/>
          <w:szCs w:val="24"/>
        </w:rPr>
        <w:t xml:space="preserve"> A solicitação da contratada para cancelamento do preço registrado deverá ser formulada com antecedência mínima de 30 (trinta) dias.</w:t>
      </w:r>
    </w:p>
    <w:p w:rsidR="006C46AC" w:rsidRPr="006C46AC" w:rsidRDefault="006C46AC" w:rsidP="006C46AC">
      <w:pPr>
        <w:tabs>
          <w:tab w:val="left" w:pos="709"/>
        </w:tabs>
        <w:jc w:val="both"/>
        <w:rPr>
          <w:rFonts w:ascii="Arial" w:hAnsi="Arial" w:cs="Arial"/>
          <w:sz w:val="24"/>
          <w:szCs w:val="24"/>
        </w:rPr>
      </w:pPr>
    </w:p>
    <w:p w:rsidR="006C46AC" w:rsidRPr="006C46AC" w:rsidRDefault="006C46AC" w:rsidP="006C46AC">
      <w:pPr>
        <w:pStyle w:val="Ttulo2"/>
        <w:numPr>
          <w:ilvl w:val="1"/>
          <w:numId w:val="0"/>
        </w:numPr>
        <w:tabs>
          <w:tab w:val="left" w:pos="0"/>
        </w:tabs>
        <w:jc w:val="both"/>
        <w:rPr>
          <w:rFonts w:ascii="Arial" w:hAnsi="Arial" w:cs="Arial"/>
          <w:sz w:val="24"/>
          <w:szCs w:val="24"/>
        </w:rPr>
      </w:pPr>
      <w:r w:rsidRPr="006C46AC">
        <w:rPr>
          <w:rFonts w:ascii="Arial" w:hAnsi="Arial" w:cs="Arial"/>
          <w:sz w:val="24"/>
          <w:szCs w:val="24"/>
        </w:rPr>
        <w:t>11.</w:t>
      </w:r>
      <w:r w:rsidRPr="006C46AC">
        <w:rPr>
          <w:rFonts w:ascii="Arial" w:hAnsi="Arial" w:cs="Arial"/>
          <w:sz w:val="24"/>
          <w:szCs w:val="24"/>
        </w:rPr>
        <w:tab/>
        <w:t xml:space="preserve">DOS CRITÉRIOS DE ATUALIZAÇÃO MONETÁRIA E REAJUSTAMENTO: </w:t>
      </w:r>
      <w:r w:rsidRPr="006C46AC">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6C46AC">
        <w:rPr>
          <w:rFonts w:ascii="Arial" w:hAnsi="Arial" w:cs="Arial"/>
          <w:sz w:val="24"/>
          <w:szCs w:val="24"/>
        </w:rPr>
        <w:t xml:space="preserve">. </w:t>
      </w:r>
    </w:p>
    <w:p w:rsidR="006C46AC" w:rsidRPr="006C46AC" w:rsidRDefault="006C46AC" w:rsidP="006C46A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4"/>
          <w:szCs w:val="24"/>
        </w:rPr>
      </w:pPr>
      <w:r w:rsidRPr="006C46AC">
        <w:rPr>
          <w:rFonts w:ascii="Arial" w:hAnsi="Arial" w:cs="Arial"/>
          <w:spacing w:val="-3"/>
          <w:sz w:val="24"/>
          <w:szCs w:val="24"/>
        </w:rPr>
        <w:t>11.1</w:t>
      </w:r>
      <w:r w:rsidRPr="006C46AC">
        <w:rPr>
          <w:rFonts w:ascii="Arial" w:hAnsi="Arial" w:cs="Arial"/>
          <w:spacing w:val="-3"/>
          <w:sz w:val="24"/>
          <w:szCs w:val="24"/>
        </w:rPr>
        <w:tab/>
        <w:t>Não será efetuado qualquer tipo de adiantamento ou antecipações de pagamentos na realização dos serviços, objeto desta licitação;</w:t>
      </w:r>
    </w:p>
    <w:p w:rsidR="006C46AC" w:rsidRPr="006C46AC" w:rsidRDefault="006C46AC" w:rsidP="006C46AC">
      <w:pPr>
        <w:pStyle w:val="Corpodetexto21"/>
        <w:rPr>
          <w:rFonts w:ascii="Arial" w:hAnsi="Arial" w:cs="Arial"/>
          <w:szCs w:val="24"/>
        </w:rPr>
      </w:pPr>
      <w:r w:rsidRPr="006C46AC">
        <w:rPr>
          <w:rFonts w:ascii="Arial" w:hAnsi="Arial" w:cs="Arial"/>
          <w:szCs w:val="24"/>
        </w:rPr>
        <w:t>11.2</w:t>
      </w:r>
      <w:r w:rsidRPr="006C46AC">
        <w:rPr>
          <w:rFonts w:ascii="Arial" w:hAnsi="Arial" w:cs="Arial"/>
          <w:szCs w:val="24"/>
        </w:rPr>
        <w:tab/>
        <w:t>As penalizações por atraso no pagamento consistirão apenas na atualização financeira prevista no item 11.</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b/>
          <w:bCs/>
          <w:sz w:val="24"/>
          <w:szCs w:val="24"/>
        </w:rPr>
        <w:t>12.</w:t>
      </w:r>
      <w:r w:rsidRPr="006C46AC">
        <w:rPr>
          <w:rFonts w:ascii="Arial" w:hAnsi="Arial" w:cs="Arial"/>
          <w:b/>
          <w:bCs/>
          <w:sz w:val="24"/>
          <w:szCs w:val="24"/>
        </w:rPr>
        <w:tab/>
        <w:t>DAS PENALIDADES:</w:t>
      </w:r>
      <w:proofErr w:type="gramStart"/>
      <w:r w:rsidRPr="006C46AC">
        <w:rPr>
          <w:rFonts w:ascii="Arial" w:hAnsi="Arial" w:cs="Arial"/>
          <w:b/>
          <w:bCs/>
          <w:sz w:val="24"/>
          <w:szCs w:val="24"/>
        </w:rPr>
        <w:t xml:space="preserve"> </w:t>
      </w:r>
      <w:r w:rsidRPr="006C46AC">
        <w:rPr>
          <w:rFonts w:ascii="Arial" w:hAnsi="Arial" w:cs="Arial"/>
          <w:sz w:val="24"/>
          <w:szCs w:val="24"/>
        </w:rPr>
        <w:t xml:space="preserve"> </w:t>
      </w:r>
      <w:proofErr w:type="gramEnd"/>
      <w:r w:rsidRPr="006C46AC">
        <w:rPr>
          <w:rFonts w:ascii="Arial" w:hAnsi="Arial" w:cs="Arial"/>
          <w:sz w:val="24"/>
          <w:szCs w:val="24"/>
        </w:rPr>
        <w:t xml:space="preserve">Serão aplicadas as penalidades de conformidade com a Lei nº 8.666/93 e suas alterações, art. 7º da Lei nº 10.520/02, Decretos Municipais nº 1.530/2009 e </w:t>
      </w:r>
      <w:r w:rsidRPr="006C46AC">
        <w:rPr>
          <w:rFonts w:ascii="Arial" w:hAnsi="Arial" w:cs="Arial"/>
          <w:b/>
          <w:sz w:val="24"/>
          <w:szCs w:val="24"/>
        </w:rPr>
        <w:t>item 29 do Edital.</w:t>
      </w:r>
    </w:p>
    <w:p w:rsidR="006C46AC" w:rsidRPr="006C46AC" w:rsidRDefault="006C46AC" w:rsidP="006C46AC">
      <w:pPr>
        <w:tabs>
          <w:tab w:val="left" w:pos="7360"/>
        </w:tabs>
        <w:jc w:val="both"/>
        <w:rPr>
          <w:rFonts w:ascii="Arial" w:hAnsi="Arial" w:cs="Arial"/>
          <w:sz w:val="24"/>
          <w:szCs w:val="24"/>
        </w:rPr>
      </w:pPr>
      <w:r w:rsidRPr="006C46AC">
        <w:rPr>
          <w:rFonts w:ascii="Arial" w:hAnsi="Arial" w:cs="Arial"/>
          <w:sz w:val="24"/>
          <w:szCs w:val="24"/>
        </w:rPr>
        <w:tab/>
      </w:r>
    </w:p>
    <w:p w:rsidR="006C46AC" w:rsidRPr="006C46AC" w:rsidRDefault="006C46AC" w:rsidP="006C46AC">
      <w:pPr>
        <w:jc w:val="both"/>
        <w:rPr>
          <w:rFonts w:ascii="Arial" w:hAnsi="Arial" w:cs="Arial"/>
          <w:sz w:val="24"/>
          <w:szCs w:val="24"/>
        </w:rPr>
      </w:pPr>
      <w:r w:rsidRPr="006C46AC">
        <w:rPr>
          <w:rFonts w:ascii="Arial" w:hAnsi="Arial" w:cs="Arial"/>
          <w:b/>
          <w:bCs/>
          <w:sz w:val="24"/>
          <w:szCs w:val="24"/>
        </w:rPr>
        <w:t>13.</w:t>
      </w:r>
      <w:r w:rsidRPr="006C46AC">
        <w:rPr>
          <w:rFonts w:ascii="Arial" w:hAnsi="Arial" w:cs="Arial"/>
          <w:b/>
          <w:bCs/>
          <w:sz w:val="24"/>
          <w:szCs w:val="24"/>
        </w:rPr>
        <w:tab/>
        <w:t xml:space="preserve">DO FORO: </w:t>
      </w:r>
      <w:r w:rsidRPr="006C46AC">
        <w:rPr>
          <w:rFonts w:ascii="Arial" w:hAnsi="Arial" w:cs="Arial"/>
          <w:sz w:val="24"/>
          <w:szCs w:val="24"/>
        </w:rPr>
        <w:t>Fica eleito o foro da Comarca de Rolim de Moura, para dirimir os eventuais litígio e dúvidas que possa surgir.</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b/>
          <w:bCs/>
          <w:sz w:val="24"/>
          <w:szCs w:val="24"/>
        </w:rPr>
      </w:pPr>
      <w:r w:rsidRPr="006C46AC">
        <w:rPr>
          <w:rFonts w:ascii="Arial" w:hAnsi="Arial" w:cs="Arial"/>
          <w:sz w:val="24"/>
          <w:szCs w:val="24"/>
        </w:rPr>
        <w:t>E por assim estarem certos e contratados assinam o presente instrumento particular de termo em 04 (quatro) vias, de igual teor e forma, o qual vai devidamente registrado sob nº</w:t>
      </w:r>
      <w:r w:rsidRPr="006C46AC">
        <w:rPr>
          <w:rFonts w:ascii="Arial" w:hAnsi="Arial" w:cs="Arial"/>
          <w:b/>
          <w:bCs/>
          <w:sz w:val="24"/>
          <w:szCs w:val="24"/>
        </w:rPr>
        <w:t xml:space="preserve"> ____/2017.</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sz w:val="24"/>
          <w:szCs w:val="24"/>
        </w:rPr>
        <w:tab/>
      </w:r>
      <w:r w:rsidRPr="006C46AC">
        <w:rPr>
          <w:rFonts w:ascii="Arial" w:hAnsi="Arial" w:cs="Arial"/>
          <w:sz w:val="24"/>
          <w:szCs w:val="24"/>
        </w:rPr>
        <w:tab/>
      </w:r>
      <w:r w:rsidRPr="006C46AC">
        <w:rPr>
          <w:rFonts w:ascii="Arial" w:hAnsi="Arial" w:cs="Arial"/>
          <w:sz w:val="24"/>
          <w:szCs w:val="24"/>
        </w:rPr>
        <w:tab/>
      </w:r>
      <w:r w:rsidRPr="006C46AC">
        <w:rPr>
          <w:rFonts w:ascii="Arial" w:hAnsi="Arial" w:cs="Arial"/>
          <w:sz w:val="24"/>
          <w:szCs w:val="24"/>
        </w:rPr>
        <w:tab/>
      </w:r>
      <w:r w:rsidRPr="006C46AC">
        <w:rPr>
          <w:rFonts w:ascii="Arial" w:hAnsi="Arial" w:cs="Arial"/>
          <w:sz w:val="24"/>
          <w:szCs w:val="24"/>
        </w:rPr>
        <w:tab/>
      </w:r>
    </w:p>
    <w:p w:rsidR="006C46AC" w:rsidRPr="006C46AC" w:rsidRDefault="006C46AC" w:rsidP="006C46AC">
      <w:pPr>
        <w:pStyle w:val="Corpodetexto21"/>
        <w:jc w:val="right"/>
        <w:rPr>
          <w:rFonts w:ascii="Arial" w:hAnsi="Arial" w:cs="Arial"/>
          <w:szCs w:val="24"/>
        </w:rPr>
      </w:pPr>
      <w:r w:rsidRPr="006C46AC">
        <w:rPr>
          <w:rFonts w:ascii="Arial" w:hAnsi="Arial" w:cs="Arial"/>
          <w:szCs w:val="24"/>
        </w:rPr>
        <w:tab/>
      </w:r>
      <w:r w:rsidRPr="006C46AC">
        <w:rPr>
          <w:rFonts w:ascii="Arial" w:hAnsi="Arial" w:cs="Arial"/>
          <w:szCs w:val="24"/>
        </w:rPr>
        <w:tab/>
      </w:r>
      <w:r w:rsidRPr="006C46AC">
        <w:rPr>
          <w:rFonts w:ascii="Arial" w:hAnsi="Arial" w:cs="Arial"/>
          <w:szCs w:val="24"/>
        </w:rPr>
        <w:tab/>
      </w:r>
      <w:r w:rsidRPr="006C46AC">
        <w:rPr>
          <w:rFonts w:ascii="Arial" w:hAnsi="Arial" w:cs="Arial"/>
          <w:szCs w:val="24"/>
        </w:rPr>
        <w:tab/>
      </w:r>
      <w:r w:rsidRPr="006C46AC">
        <w:rPr>
          <w:rFonts w:ascii="Arial" w:hAnsi="Arial" w:cs="Arial"/>
          <w:szCs w:val="24"/>
        </w:rPr>
        <w:tab/>
      </w:r>
      <w:r w:rsidRPr="006C46AC">
        <w:rPr>
          <w:rFonts w:ascii="Arial" w:hAnsi="Arial" w:cs="Arial"/>
          <w:szCs w:val="24"/>
        </w:rPr>
        <w:tab/>
      </w:r>
    </w:p>
    <w:p w:rsidR="006C46AC" w:rsidRPr="006C46AC" w:rsidRDefault="006C46AC" w:rsidP="006C46AC">
      <w:pPr>
        <w:pStyle w:val="Corpodetexto21"/>
        <w:jc w:val="right"/>
        <w:rPr>
          <w:rFonts w:ascii="Arial" w:hAnsi="Arial" w:cs="Arial"/>
          <w:bCs/>
          <w:szCs w:val="24"/>
        </w:rPr>
      </w:pPr>
      <w:r w:rsidRPr="006C46AC">
        <w:rPr>
          <w:rFonts w:ascii="Arial" w:hAnsi="Arial" w:cs="Arial"/>
          <w:szCs w:val="24"/>
        </w:rPr>
        <w:t>Rolim de Moura/RO,</w:t>
      </w:r>
      <w:proofErr w:type="gramStart"/>
      <w:r w:rsidRPr="006C46AC">
        <w:rPr>
          <w:rFonts w:ascii="Arial" w:hAnsi="Arial" w:cs="Arial"/>
          <w:szCs w:val="24"/>
        </w:rPr>
        <w:t>..................................</w:t>
      </w:r>
      <w:r w:rsidRPr="006C46AC">
        <w:rPr>
          <w:rFonts w:ascii="Arial" w:hAnsi="Arial" w:cs="Arial"/>
          <w:bCs/>
          <w:szCs w:val="24"/>
        </w:rPr>
        <w:t>.</w:t>
      </w:r>
      <w:proofErr w:type="gramEnd"/>
    </w:p>
    <w:p w:rsidR="006C46AC" w:rsidRPr="006C46AC" w:rsidRDefault="006C46AC" w:rsidP="006C46AC">
      <w:pPr>
        <w:tabs>
          <w:tab w:val="left" w:pos="4320"/>
        </w:tabs>
        <w:ind w:firstLine="4320"/>
        <w:jc w:val="both"/>
        <w:rPr>
          <w:rFonts w:ascii="Arial" w:hAnsi="Arial" w:cs="Arial"/>
          <w:sz w:val="24"/>
          <w:szCs w:val="24"/>
        </w:rPr>
      </w:pP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p>
    <w:p w:rsidR="006C46AC" w:rsidRPr="006C46AC" w:rsidRDefault="006C46AC" w:rsidP="006C46AC">
      <w:pPr>
        <w:pStyle w:val="Ttulo1"/>
        <w:tabs>
          <w:tab w:val="left" w:pos="0"/>
          <w:tab w:val="left" w:pos="4111"/>
          <w:tab w:val="left" w:pos="8931"/>
        </w:tabs>
        <w:suppressAutoHyphens/>
        <w:rPr>
          <w:rFonts w:ascii="Arial" w:hAnsi="Arial" w:cs="Arial"/>
          <w:b w:val="0"/>
          <w:sz w:val="24"/>
          <w:szCs w:val="24"/>
        </w:rPr>
      </w:pPr>
      <w:r w:rsidRPr="006C46AC">
        <w:rPr>
          <w:rFonts w:ascii="Arial" w:hAnsi="Arial" w:cs="Arial"/>
          <w:b w:val="0"/>
          <w:sz w:val="24"/>
          <w:szCs w:val="24"/>
        </w:rPr>
        <w:t>CONTRATANTE                                   __________________________________</w:t>
      </w:r>
    </w:p>
    <w:p w:rsidR="006C46AC" w:rsidRPr="006C46AC" w:rsidRDefault="006C46AC" w:rsidP="006C46AC">
      <w:pPr>
        <w:tabs>
          <w:tab w:val="left" w:pos="167"/>
        </w:tabs>
        <w:ind w:left="4420" w:right="-1"/>
        <w:jc w:val="both"/>
        <w:rPr>
          <w:rFonts w:ascii="Arial" w:hAnsi="Arial" w:cs="Arial"/>
          <w:sz w:val="24"/>
          <w:szCs w:val="24"/>
        </w:rPr>
      </w:pPr>
      <w:r w:rsidRPr="006C46AC">
        <w:rPr>
          <w:rFonts w:ascii="Arial" w:hAnsi="Arial" w:cs="Arial"/>
          <w:sz w:val="24"/>
          <w:szCs w:val="24"/>
        </w:rPr>
        <w:t>MUNICÍPIO DE ROLIM DE MOURA-RO</w:t>
      </w: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p>
    <w:p w:rsidR="006C46AC" w:rsidRPr="006C46AC" w:rsidRDefault="006C46AC" w:rsidP="006C46AC">
      <w:pPr>
        <w:jc w:val="both"/>
        <w:rPr>
          <w:rFonts w:ascii="Arial" w:hAnsi="Arial" w:cs="Arial"/>
          <w:sz w:val="24"/>
          <w:szCs w:val="24"/>
        </w:rPr>
      </w:pPr>
      <w:r w:rsidRPr="006C46AC">
        <w:rPr>
          <w:rFonts w:ascii="Arial" w:hAnsi="Arial" w:cs="Arial"/>
          <w:sz w:val="24"/>
          <w:szCs w:val="24"/>
        </w:rPr>
        <w:t xml:space="preserve">                             </w:t>
      </w:r>
    </w:p>
    <w:p w:rsidR="006C46AC" w:rsidRPr="006C46AC" w:rsidRDefault="006C46AC" w:rsidP="006C46AC">
      <w:pPr>
        <w:spacing w:line="200" w:lineRule="atLeast"/>
        <w:ind w:left="4395" w:right="-1" w:hanging="4395"/>
        <w:rPr>
          <w:rFonts w:ascii="Arial" w:hAnsi="Arial" w:cs="Arial"/>
          <w:iCs/>
          <w:sz w:val="24"/>
          <w:szCs w:val="24"/>
        </w:rPr>
      </w:pPr>
      <w:r w:rsidRPr="006C46AC">
        <w:rPr>
          <w:rFonts w:ascii="Arial" w:hAnsi="Arial" w:cs="Arial"/>
          <w:iCs/>
          <w:sz w:val="24"/>
          <w:szCs w:val="24"/>
        </w:rPr>
        <w:t>CONTRATADA                                     _________________________________</w:t>
      </w: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Default="006C46AC" w:rsidP="006C46AC">
      <w:pPr>
        <w:rPr>
          <w:rFonts w:ascii="Arial" w:hAnsi="Arial" w:cs="Arial"/>
          <w:bCs/>
          <w:sz w:val="24"/>
          <w:szCs w:val="24"/>
        </w:rPr>
      </w:pPr>
    </w:p>
    <w:p w:rsidR="006C46AC" w:rsidRPr="006C46AC" w:rsidRDefault="006C46AC" w:rsidP="006C46AC">
      <w:pPr>
        <w:rPr>
          <w:rFonts w:ascii="Arial" w:hAnsi="Arial" w:cs="Arial"/>
          <w:bCs/>
          <w:sz w:val="24"/>
          <w:szCs w:val="24"/>
        </w:rPr>
      </w:pP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31458E">
        <w:rPr>
          <w:rFonts w:ascii="Arial" w:hAnsi="Arial" w:cs="Arial"/>
          <w:b/>
          <w:bCs/>
          <w:sz w:val="22"/>
          <w:szCs w:val="22"/>
        </w:rPr>
        <w:t>0</w:t>
      </w:r>
      <w:r w:rsidR="006C46AC">
        <w:rPr>
          <w:rFonts w:ascii="Arial" w:hAnsi="Arial" w:cs="Arial"/>
          <w:b/>
          <w:bCs/>
          <w:sz w:val="22"/>
          <w:szCs w:val="22"/>
        </w:rPr>
        <w:t>6</w:t>
      </w:r>
      <w:r w:rsidRPr="00FF7E2E">
        <w:rPr>
          <w:rFonts w:ascii="Arial" w:hAnsi="Arial" w:cs="Arial"/>
          <w:b/>
          <w:bCs/>
          <w:sz w:val="22"/>
          <w:szCs w:val="22"/>
        </w:rPr>
        <w:t xml:space="preserve">/2016 </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Layout w:type="fixed"/>
        <w:tblCellMar>
          <w:left w:w="70" w:type="dxa"/>
          <w:right w:w="70" w:type="dxa"/>
        </w:tblCellMar>
        <w:tblLook w:val="04A0"/>
      </w:tblPr>
      <w:tblGrid>
        <w:gridCol w:w="636"/>
        <w:gridCol w:w="4111"/>
        <w:gridCol w:w="1276"/>
        <w:gridCol w:w="852"/>
        <w:gridCol w:w="1278"/>
        <w:gridCol w:w="1484"/>
      </w:tblGrid>
      <w:tr w:rsidR="00A92957" w:rsidRPr="00A92957" w:rsidTr="00BB542A">
        <w:trPr>
          <w:trHeight w:val="285"/>
        </w:trPr>
        <w:tc>
          <w:tcPr>
            <w:tcW w:w="330" w:type="pct"/>
            <w:tcBorders>
              <w:top w:val="single" w:sz="4" w:space="0" w:color="auto"/>
              <w:left w:val="single" w:sz="4" w:space="0" w:color="auto"/>
              <w:bottom w:val="nil"/>
              <w:right w:val="single" w:sz="4" w:space="0" w:color="auto"/>
            </w:tcBorders>
            <w:shd w:val="clear" w:color="000000" w:fill="FFFFFF"/>
            <w:noWrap/>
            <w:vAlign w:val="center"/>
            <w:hideMark/>
          </w:tcPr>
          <w:p w:rsidR="00A92957" w:rsidRPr="00A92957" w:rsidRDefault="00A92957" w:rsidP="00A92957">
            <w:pPr>
              <w:jc w:val="center"/>
              <w:rPr>
                <w:rFonts w:ascii="Arial" w:hAnsi="Arial" w:cs="Arial"/>
                <w:b/>
                <w:bCs/>
                <w:color w:val="000000"/>
              </w:rPr>
            </w:pPr>
            <w:r w:rsidRPr="00A92957">
              <w:rPr>
                <w:rFonts w:ascii="Arial" w:hAnsi="Arial" w:cs="Arial"/>
                <w:b/>
                <w:bCs/>
                <w:color w:val="000000"/>
              </w:rPr>
              <w:t>ITEM</w:t>
            </w:r>
          </w:p>
        </w:tc>
        <w:tc>
          <w:tcPr>
            <w:tcW w:w="2133" w:type="pct"/>
            <w:tcBorders>
              <w:top w:val="single" w:sz="4" w:space="0" w:color="auto"/>
              <w:left w:val="nil"/>
              <w:bottom w:val="nil"/>
              <w:right w:val="single" w:sz="4" w:space="0" w:color="auto"/>
            </w:tcBorders>
            <w:shd w:val="clear" w:color="000000" w:fill="FFFFFF"/>
            <w:noWrap/>
            <w:vAlign w:val="center"/>
            <w:hideMark/>
          </w:tcPr>
          <w:p w:rsidR="00A92957" w:rsidRPr="00A92957" w:rsidRDefault="00A92957" w:rsidP="00A92957">
            <w:pPr>
              <w:jc w:val="center"/>
              <w:rPr>
                <w:rFonts w:ascii="Arial" w:hAnsi="Arial" w:cs="Arial"/>
                <w:b/>
                <w:bCs/>
                <w:color w:val="000000"/>
              </w:rPr>
            </w:pPr>
            <w:r w:rsidRPr="00A92957">
              <w:rPr>
                <w:rFonts w:ascii="Arial" w:hAnsi="Arial" w:cs="Arial"/>
                <w:b/>
                <w:bCs/>
                <w:color w:val="000000"/>
              </w:rPr>
              <w:t>ESPECIFICAÇÃO</w:t>
            </w:r>
          </w:p>
        </w:tc>
        <w:tc>
          <w:tcPr>
            <w:tcW w:w="662" w:type="pct"/>
            <w:tcBorders>
              <w:top w:val="single" w:sz="4" w:space="0" w:color="auto"/>
              <w:left w:val="nil"/>
              <w:bottom w:val="nil"/>
              <w:right w:val="single" w:sz="4" w:space="0" w:color="auto"/>
            </w:tcBorders>
            <w:shd w:val="clear" w:color="000000" w:fill="FFFFFF"/>
            <w:noWrap/>
            <w:vAlign w:val="center"/>
            <w:hideMark/>
          </w:tcPr>
          <w:p w:rsidR="00A92957" w:rsidRPr="00A92957" w:rsidRDefault="00A92957" w:rsidP="00A92957">
            <w:pPr>
              <w:jc w:val="center"/>
              <w:rPr>
                <w:rFonts w:ascii="Arial" w:hAnsi="Arial" w:cs="Arial"/>
                <w:b/>
                <w:bCs/>
                <w:color w:val="000000"/>
              </w:rPr>
            </w:pPr>
            <w:r w:rsidRPr="00A92957">
              <w:rPr>
                <w:rFonts w:ascii="Arial" w:hAnsi="Arial" w:cs="Arial"/>
                <w:b/>
                <w:bCs/>
                <w:color w:val="000000"/>
              </w:rPr>
              <w:t>UNID.</w:t>
            </w:r>
          </w:p>
        </w:tc>
        <w:tc>
          <w:tcPr>
            <w:tcW w:w="442" w:type="pct"/>
            <w:tcBorders>
              <w:top w:val="single" w:sz="4" w:space="0" w:color="auto"/>
              <w:left w:val="nil"/>
              <w:bottom w:val="nil"/>
              <w:right w:val="single" w:sz="4" w:space="0" w:color="auto"/>
            </w:tcBorders>
            <w:shd w:val="clear" w:color="000000" w:fill="FFFFFF"/>
            <w:noWrap/>
            <w:vAlign w:val="center"/>
            <w:hideMark/>
          </w:tcPr>
          <w:p w:rsidR="00A92957" w:rsidRPr="00A92957" w:rsidRDefault="00A92957" w:rsidP="00A92957">
            <w:pPr>
              <w:jc w:val="center"/>
              <w:rPr>
                <w:rFonts w:ascii="Arial" w:hAnsi="Arial" w:cs="Arial"/>
                <w:b/>
                <w:bCs/>
                <w:color w:val="000000"/>
              </w:rPr>
            </w:pPr>
            <w:r w:rsidRPr="00A92957">
              <w:rPr>
                <w:rFonts w:ascii="Arial" w:hAnsi="Arial" w:cs="Arial"/>
                <w:b/>
                <w:bCs/>
                <w:color w:val="000000"/>
              </w:rPr>
              <w:t>QUANT</w:t>
            </w:r>
          </w:p>
        </w:tc>
        <w:tc>
          <w:tcPr>
            <w:tcW w:w="663" w:type="pct"/>
            <w:tcBorders>
              <w:top w:val="single" w:sz="4" w:space="0" w:color="auto"/>
              <w:left w:val="nil"/>
              <w:bottom w:val="nil"/>
              <w:right w:val="single" w:sz="4" w:space="0" w:color="auto"/>
            </w:tcBorders>
            <w:shd w:val="clear" w:color="000000" w:fill="FFFFFF"/>
            <w:noWrap/>
            <w:vAlign w:val="center"/>
            <w:hideMark/>
          </w:tcPr>
          <w:p w:rsidR="00A92957" w:rsidRPr="00A92957" w:rsidRDefault="00A92957" w:rsidP="00A92957">
            <w:pPr>
              <w:jc w:val="center"/>
              <w:rPr>
                <w:rFonts w:ascii="Arial" w:hAnsi="Arial" w:cs="Arial"/>
                <w:b/>
                <w:bCs/>
                <w:color w:val="000000"/>
              </w:rPr>
            </w:pPr>
            <w:r w:rsidRPr="00A92957">
              <w:rPr>
                <w:rFonts w:ascii="Arial" w:hAnsi="Arial" w:cs="Arial"/>
                <w:b/>
                <w:bCs/>
                <w:color w:val="000000"/>
              </w:rPr>
              <w:t>V. UNIT.</w:t>
            </w:r>
          </w:p>
        </w:tc>
        <w:tc>
          <w:tcPr>
            <w:tcW w:w="770" w:type="pct"/>
            <w:tcBorders>
              <w:top w:val="single" w:sz="4" w:space="0" w:color="auto"/>
              <w:left w:val="nil"/>
              <w:bottom w:val="nil"/>
              <w:right w:val="single" w:sz="4" w:space="0" w:color="auto"/>
            </w:tcBorders>
            <w:shd w:val="clear" w:color="000000" w:fill="FFFFFF"/>
            <w:noWrap/>
            <w:vAlign w:val="center"/>
            <w:hideMark/>
          </w:tcPr>
          <w:p w:rsidR="00A92957" w:rsidRPr="00A92957" w:rsidRDefault="00A92957" w:rsidP="00A92957">
            <w:pPr>
              <w:jc w:val="center"/>
              <w:rPr>
                <w:rFonts w:ascii="Arial" w:hAnsi="Arial" w:cs="Arial"/>
                <w:b/>
                <w:bCs/>
                <w:color w:val="000000"/>
              </w:rPr>
            </w:pPr>
            <w:r w:rsidRPr="00A92957">
              <w:rPr>
                <w:rFonts w:ascii="Arial" w:hAnsi="Arial" w:cs="Arial"/>
                <w:b/>
                <w:bCs/>
                <w:color w:val="000000"/>
              </w:rPr>
              <w:t>V. TOTAL</w:t>
            </w:r>
          </w:p>
        </w:tc>
      </w:tr>
      <w:tr w:rsidR="00A92957" w:rsidRPr="00A92957" w:rsidTr="00BB542A">
        <w:trPr>
          <w:trHeight w:val="285"/>
        </w:trPr>
        <w:tc>
          <w:tcPr>
            <w:tcW w:w="3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1</w:t>
            </w:r>
            <w:proofErr w:type="gramEnd"/>
          </w:p>
        </w:tc>
        <w:tc>
          <w:tcPr>
            <w:tcW w:w="2133" w:type="pct"/>
            <w:tcBorders>
              <w:top w:val="single" w:sz="4" w:space="0" w:color="auto"/>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Acebrofilina 25mg xarope Frasco</w:t>
            </w:r>
            <w:proofErr w:type="gramStart"/>
            <w:r w:rsidRPr="00A92957">
              <w:rPr>
                <w:rFonts w:ascii="Arial" w:hAnsi="Arial" w:cs="Arial"/>
                <w:color w:val="000000"/>
              </w:rPr>
              <w:t xml:space="preserve">  </w:t>
            </w:r>
            <w:proofErr w:type="gramEnd"/>
            <w:r w:rsidRPr="00A92957">
              <w:rPr>
                <w:rFonts w:ascii="Arial" w:hAnsi="Arial" w:cs="Arial"/>
                <w:color w:val="000000"/>
              </w:rPr>
              <w:t>120 ml</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700</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R$ 20,71</w:t>
            </w:r>
          </w:p>
        </w:tc>
        <w:tc>
          <w:tcPr>
            <w:tcW w:w="770" w:type="pct"/>
            <w:tcBorders>
              <w:top w:val="single" w:sz="4" w:space="0" w:color="auto"/>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R$ 14.497,00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2</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Acebrofilina 50mg/</w:t>
            </w:r>
            <w:proofErr w:type="gramStart"/>
            <w:r w:rsidRPr="00A92957">
              <w:rPr>
                <w:rFonts w:ascii="Arial" w:hAnsi="Arial" w:cs="Arial"/>
                <w:color w:val="000000"/>
              </w:rPr>
              <w:t>5ml</w:t>
            </w:r>
            <w:proofErr w:type="gramEnd"/>
            <w:r w:rsidRPr="00A92957">
              <w:rPr>
                <w:rFonts w:ascii="Arial" w:hAnsi="Arial" w:cs="Arial"/>
                <w:color w:val="000000"/>
              </w:rPr>
              <w:t xml:space="preserve"> xarope Frasco 120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R$ 19,03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R$ 13.321,00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3</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Acetato de Betametasona 3mg + Fosfato Dissodico de Betametasona 3mg/</w:t>
            </w:r>
            <w:proofErr w:type="gramStart"/>
            <w:r w:rsidRPr="00A92957">
              <w:rPr>
                <w:rFonts w:ascii="Arial" w:hAnsi="Arial" w:cs="Arial"/>
                <w:color w:val="000000"/>
              </w:rPr>
              <w:t>1ml</w:t>
            </w:r>
            <w:proofErr w:type="gramEnd"/>
            <w:r w:rsidRPr="00A92957">
              <w:rPr>
                <w:rFonts w:ascii="Arial" w:hAnsi="Arial" w:cs="Arial"/>
                <w:color w:val="000000"/>
              </w:rPr>
              <w:t xml:space="preserve"> injetável Frasco -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R$ 12,08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R$ 3.624,00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4</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Acetato de Desmopressina 4mcg/ml solução injetável c/</w:t>
            </w:r>
            <w:proofErr w:type="gramStart"/>
            <w:r w:rsidRPr="00A92957">
              <w:rPr>
                <w:rFonts w:ascii="Arial" w:hAnsi="Arial" w:cs="Arial"/>
                <w:color w:val="000000"/>
              </w:rPr>
              <w:t>1ml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R$ 20,83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R$ 2.083,00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5</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Acetato de Sódio </w:t>
            </w:r>
            <w:proofErr w:type="gramStart"/>
            <w:r w:rsidRPr="00A92957">
              <w:rPr>
                <w:rFonts w:ascii="Arial" w:hAnsi="Arial" w:cs="Arial"/>
                <w:color w:val="000000"/>
              </w:rPr>
              <w:t>2mEq</w:t>
            </w:r>
            <w:proofErr w:type="gramEnd"/>
            <w:r w:rsidRPr="00A92957">
              <w:rPr>
                <w:rFonts w:ascii="Arial" w:hAnsi="Arial" w:cs="Arial"/>
                <w:color w:val="000000"/>
              </w:rPr>
              <w:t>/mL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Solução Injetável</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R$ 2.060,00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6</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Acetilcisteína 20mg/ml xarope c/ </w:t>
            </w:r>
            <w:proofErr w:type="gramStart"/>
            <w:r w:rsidRPr="00A92957">
              <w:rPr>
                <w:rFonts w:ascii="Arial" w:hAnsi="Arial" w:cs="Arial"/>
                <w:color w:val="000000"/>
              </w:rPr>
              <w:t>120ml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R$ 18,69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R$ 9.345,00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7</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Acetilcisteína 300mg/</w:t>
            </w:r>
            <w:proofErr w:type="gramStart"/>
            <w:r w:rsidRPr="00A92957">
              <w:rPr>
                <w:rFonts w:ascii="Arial" w:hAnsi="Arial" w:cs="Arial"/>
                <w:color w:val="000000"/>
              </w:rPr>
              <w:t>3ml</w:t>
            </w:r>
            <w:proofErr w:type="gramEnd"/>
            <w:r w:rsidRPr="00A92957">
              <w:rPr>
                <w:rFonts w:ascii="Arial" w:hAnsi="Arial" w:cs="Arial"/>
                <w:color w:val="000000"/>
              </w:rPr>
              <w:t xml:space="preserve"> solução p/ nebulização c/ 3ml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Flaconete</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R$ 552,00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8</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Acetonido de Triancinolona sulfato de neomicina gramicidina, nistatina 30 </w:t>
            </w:r>
            <w:proofErr w:type="gramStart"/>
            <w:r w:rsidRPr="00A92957">
              <w:rPr>
                <w:rFonts w:ascii="Arial" w:hAnsi="Arial" w:cs="Arial"/>
                <w:color w:val="000000"/>
              </w:rPr>
              <w:t>gr</w:t>
            </w:r>
            <w:proofErr w:type="gramEnd"/>
            <w:r w:rsidRPr="00A92957">
              <w:rPr>
                <w:rFonts w:ascii="Arial" w:hAnsi="Arial" w:cs="Arial"/>
                <w:color w:val="000000"/>
              </w:rPr>
              <w:t xml:space="preserve"> pomada bisnaga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R$ 22,96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R$ 1.148,00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9</w:t>
            </w:r>
            <w:proofErr w:type="gramEnd"/>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Aciclovir 250mg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R$ 62,65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R$ 12.530,00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Aciclovir 5% creme</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R$ 2.865,00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Aciclovir 50mg/g creme</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R$ 16,51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R$ 8.255,00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Aciclovir sódico 250mg, pó para solução </w:t>
            </w:r>
            <w:proofErr w:type="gramStart"/>
            <w:r w:rsidRPr="00A92957">
              <w:rPr>
                <w:rFonts w:ascii="Arial" w:hAnsi="Arial" w:cs="Arial"/>
                <w:color w:val="000000"/>
              </w:rPr>
              <w:t>injetável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Amploa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R$ 62,65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R$ 31.325,00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Adenosina 6mg/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R$ 17,53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R$ 5.259,00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Adrenalina 1gr/</w:t>
            </w:r>
            <w:proofErr w:type="gramStart"/>
            <w:r w:rsidRPr="00A92957">
              <w:rPr>
                <w:rFonts w:ascii="Arial" w:hAnsi="Arial" w:cs="Arial"/>
                <w:color w:val="000000"/>
              </w:rPr>
              <w:t>100ml</w:t>
            </w:r>
            <w:proofErr w:type="gramEnd"/>
            <w:r w:rsidRPr="00A92957">
              <w:rPr>
                <w:rFonts w:ascii="Arial" w:hAnsi="Arial" w:cs="Arial"/>
                <w:color w:val="000000"/>
              </w:rPr>
              <w:t xml:space="preserve"> sol. </w:t>
            </w:r>
            <w:proofErr w:type="gramStart"/>
            <w:r w:rsidRPr="00A92957">
              <w:rPr>
                <w:rFonts w:ascii="Arial" w:hAnsi="Arial" w:cs="Arial"/>
                <w:color w:val="000000"/>
              </w:rPr>
              <w:t>injetável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R$ 0,60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R$ 4.800,00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Água destilada </w:t>
            </w:r>
            <w:proofErr w:type="gramStart"/>
            <w:r w:rsidRPr="00A92957">
              <w:rPr>
                <w:rFonts w:ascii="Arial" w:hAnsi="Arial" w:cs="Arial"/>
                <w:color w:val="000000"/>
              </w:rPr>
              <w:t>10ml</w:t>
            </w:r>
            <w:proofErr w:type="gramEnd"/>
            <w:r w:rsidRPr="00A92957">
              <w:rPr>
                <w:rFonts w:ascii="Arial" w:hAnsi="Arial" w:cs="Arial"/>
                <w:color w:val="000000"/>
              </w:rPr>
              <w:t xml:space="preserve"> sol.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R$ 0,43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R$ 23.650,00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Albendazol 40mg/mL suspensão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R$ 5,43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R$ 5.430,00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Alcachofra (</w:t>
            </w:r>
            <w:r w:rsidRPr="00A92957">
              <w:rPr>
                <w:rFonts w:ascii="Arial" w:hAnsi="Arial" w:cs="Arial"/>
                <w:i/>
                <w:iCs/>
                <w:color w:val="000000"/>
              </w:rPr>
              <w:t>Cynara solymus L.</w:t>
            </w:r>
            <w:r w:rsidRPr="00A92957">
              <w:rPr>
                <w:rFonts w:ascii="Arial" w:hAnsi="Arial" w:cs="Arial"/>
                <w:color w:val="000000"/>
              </w:rPr>
              <w:t xml:space="preserve">), Solução Oral ou </w:t>
            </w:r>
            <w:proofErr w:type="gramStart"/>
            <w:r w:rsidRPr="00A92957">
              <w:rPr>
                <w:rFonts w:ascii="Arial" w:hAnsi="Arial" w:cs="Arial"/>
                <w:color w:val="000000"/>
              </w:rPr>
              <w:t>Tintura</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R$ 540,00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Amoxicilina + clavulanato de potássio 50mg + 12,5</w:t>
            </w:r>
            <w:proofErr w:type="gramStart"/>
            <w:r w:rsidRPr="00A92957">
              <w:rPr>
                <w:rFonts w:ascii="Arial" w:hAnsi="Arial" w:cs="Arial"/>
                <w:color w:val="000000"/>
              </w:rPr>
              <w:t>mg</w:t>
            </w:r>
            <w:proofErr w:type="gramEnd"/>
            <w:r w:rsidRPr="00A92957">
              <w:rPr>
                <w:rFonts w:ascii="Arial" w:hAnsi="Arial" w:cs="Arial"/>
                <w:color w:val="000000"/>
              </w:rPr>
              <w:t>/mL suspensão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R$ 38,76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R$ 11.628,00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Amoxicilina 250 </w:t>
            </w:r>
            <w:proofErr w:type="gramStart"/>
            <w:r w:rsidRPr="00A92957">
              <w:rPr>
                <w:rFonts w:ascii="Arial" w:hAnsi="Arial" w:cs="Arial"/>
                <w:color w:val="000000"/>
              </w:rPr>
              <w:t>mg</w:t>
            </w:r>
            <w:proofErr w:type="gramEnd"/>
            <w:r w:rsidRPr="00A92957">
              <w:rPr>
                <w:rFonts w:ascii="Arial" w:hAnsi="Arial" w:cs="Arial"/>
                <w:color w:val="000000"/>
              </w:rPr>
              <w:t xml:space="preserve"> 5ml/ pó p / susp. </w:t>
            </w:r>
            <w:proofErr w:type="gramStart"/>
            <w:r w:rsidRPr="00A92957">
              <w:rPr>
                <w:rFonts w:ascii="Arial" w:hAnsi="Arial" w:cs="Arial"/>
                <w:color w:val="000000"/>
              </w:rPr>
              <w:t>oral</w:t>
            </w:r>
            <w:proofErr w:type="gramEnd"/>
            <w:r w:rsidRPr="00A92957">
              <w:rPr>
                <w:rFonts w:ascii="Arial" w:hAnsi="Arial" w:cs="Arial"/>
                <w:color w:val="000000"/>
              </w:rPr>
              <w:t xml:space="preserve"> Frasco 150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R$ 19,62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R$ 15.696,00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Amoxicilina 50 </w:t>
            </w:r>
            <w:proofErr w:type="gramStart"/>
            <w:r w:rsidRPr="00A92957">
              <w:rPr>
                <w:rFonts w:ascii="Arial" w:hAnsi="Arial" w:cs="Arial"/>
                <w:color w:val="000000"/>
              </w:rPr>
              <w:t>mg</w:t>
            </w:r>
            <w:proofErr w:type="gramEnd"/>
            <w:r w:rsidRPr="00A92957">
              <w:rPr>
                <w:rFonts w:ascii="Arial" w:hAnsi="Arial" w:cs="Arial"/>
                <w:color w:val="000000"/>
              </w:rPr>
              <w:t xml:space="preserve">/ml/ pó p / suspensão oral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R$ 19,95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R$ 49.875,00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Ampicilina 1000mg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R$ 3,58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R$ 53.700,00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Ampicilina 250mg/</w:t>
            </w:r>
            <w:proofErr w:type="gramStart"/>
            <w:r w:rsidRPr="00A92957">
              <w:rPr>
                <w:rFonts w:ascii="Arial" w:hAnsi="Arial" w:cs="Arial"/>
                <w:color w:val="000000"/>
              </w:rPr>
              <w:t>5ml</w:t>
            </w:r>
            <w:proofErr w:type="gramEnd"/>
            <w:r w:rsidRPr="00A92957">
              <w:rPr>
                <w:rFonts w:ascii="Arial" w:hAnsi="Arial" w:cs="Arial"/>
                <w:color w:val="000000"/>
              </w:rPr>
              <w:t xml:space="preserve"> susp. </w:t>
            </w:r>
            <w:proofErr w:type="gramStart"/>
            <w:r w:rsidRPr="00A92957">
              <w:rPr>
                <w:rFonts w:ascii="Arial" w:hAnsi="Arial" w:cs="Arial"/>
                <w:color w:val="000000"/>
              </w:rPr>
              <w:t>oral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R$ 21,61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R$ 8.644,00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Ampicilina 500mg injetável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R$ 14.750,00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Azitromicina 40mg/ml Susp. </w:t>
            </w:r>
            <w:proofErr w:type="gramStart"/>
            <w:r w:rsidRPr="00A92957">
              <w:rPr>
                <w:rFonts w:ascii="Arial" w:hAnsi="Arial" w:cs="Arial"/>
                <w:color w:val="000000"/>
              </w:rPr>
              <w:t>oral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R$ 34,79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R$ 4.174,80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Benzilpenicilian Potássica 5.000.000 UI pós para solução injetável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R$ 5,67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R$ 56.700,00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Benzilpenicilian procaína + Benzilpenicilian potássica 300.000 UI + 100.000 UI pó para suspensão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R$ 3,11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R$ 15.550,00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Benzilpenicilina Benzatina 1.200.000 UI </w:t>
            </w:r>
            <w:r w:rsidRPr="00A92957">
              <w:rPr>
                <w:rFonts w:ascii="Arial" w:hAnsi="Arial" w:cs="Arial"/>
                <w:color w:val="000000"/>
              </w:rPr>
              <w:lastRenderedPageBreak/>
              <w:t>injetavel pó p / susp. Inj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 xml:space="preserve">Frasco/ </w:t>
            </w:r>
            <w:r w:rsidRPr="00A92957">
              <w:rPr>
                <w:rFonts w:ascii="Arial" w:hAnsi="Arial" w:cs="Arial"/>
                <w:color w:val="000000"/>
              </w:rPr>
              <w:lastRenderedPageBreak/>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10000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R$ 29.500,00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28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Benzilpenicilina Benzatina 600.000 UI injetável 600.000 UI injetável pó p / susp. Inj.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R$ 34.000,00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Benzilpenicilina potássica 5.000.000U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R$ 8,47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R$ 4.235,00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Benzilpenicilina Procaina 400.000 UI injetável 400.000 UI injetável pó p / susp. Inj</w:t>
            </w:r>
            <w:proofErr w:type="gramStart"/>
            <w:r w:rsidRPr="00A92957">
              <w:rPr>
                <w:rFonts w:ascii="Arial" w:hAnsi="Arial" w:cs="Arial"/>
                <w:color w:val="000000"/>
              </w:rPr>
              <w:t xml:space="preserve">  </w:t>
            </w:r>
            <w:proofErr w:type="gramEnd"/>
            <w:r w:rsidRPr="00A92957">
              <w:rPr>
                <w:rFonts w:ascii="Arial" w:hAnsi="Arial" w:cs="Arial"/>
                <w:color w:val="000000"/>
              </w:rPr>
              <w:t>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R$ 2.490,00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Benzoato de Benzila 25% emulsão c/</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R$ 10,97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R$ 219,40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Benzoilmetronidazol 40mg/mL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Suspensão Oral</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R$ 1.312,00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Besilato de Atracúrio 25mg/2,5ml solução injetável c/ 2,5ml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R$ 17,08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R$ 8.540,00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Betametasona + gentamicina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ampolas</w:t>
            </w:r>
            <w:proofErr w:type="gramEnd"/>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R$ 18,75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R$ 225,00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Bicarbonato de sódio 8,4% solução injetável c/ </w:t>
            </w:r>
            <w:proofErr w:type="gramStart"/>
            <w:r w:rsidRPr="00A92957">
              <w:rPr>
                <w:rFonts w:ascii="Arial" w:hAnsi="Arial" w:cs="Arial"/>
                <w:color w:val="000000"/>
              </w:rPr>
              <w:t>250ml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R$ 32,77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R$ 3.277,00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Bicarbonato de Sódio 8,4% </w:t>
            </w:r>
            <w:proofErr w:type="gramStart"/>
            <w:r w:rsidRPr="00A92957">
              <w:rPr>
                <w:rFonts w:ascii="Arial" w:hAnsi="Arial" w:cs="Arial"/>
                <w:color w:val="000000"/>
              </w:rPr>
              <w:t>10ml</w:t>
            </w:r>
            <w:proofErr w:type="gramEnd"/>
            <w:r w:rsidRPr="00A92957">
              <w:rPr>
                <w:rFonts w:ascii="Arial" w:hAnsi="Arial" w:cs="Arial"/>
                <w:color w:val="000000"/>
              </w:rPr>
              <w:t xml:space="preserve">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R$ 0,88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R$ 440,00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Bimatoprosta 0,03% solução oftálmica estéril com </w:t>
            </w:r>
            <w:proofErr w:type="gramStart"/>
            <w:r w:rsidRPr="00A92957">
              <w:rPr>
                <w:rFonts w:ascii="Arial" w:hAnsi="Arial" w:cs="Arial"/>
                <w:color w:val="000000"/>
              </w:rPr>
              <w:t>3ml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R$ 60,46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R$ 1.209,20</w:t>
            </w:r>
          </w:p>
        </w:tc>
      </w:tr>
      <w:tr w:rsidR="00A92957"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Brinzolamida 1% + Maleato de Timolol 0,5%</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R$ 24,15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R$ 724,50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Bromazepam 2,5</w:t>
            </w:r>
            <w:proofErr w:type="gramStart"/>
            <w:r w:rsidRPr="00A92957">
              <w:rPr>
                <w:rFonts w:ascii="Arial" w:hAnsi="Arial" w:cs="Arial"/>
                <w:color w:val="000000"/>
              </w:rPr>
              <w:t>mg</w:t>
            </w:r>
            <w:proofErr w:type="gramEnd"/>
            <w:r w:rsidRPr="00A92957">
              <w:rPr>
                <w:rFonts w:ascii="Arial" w:hAnsi="Arial" w:cs="Arial"/>
                <w:color w:val="000000"/>
              </w:rPr>
              <w:t>/ml solução oral c/20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R$ 7,97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R$ 159,40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Brometo de Ipratrópio 0,25</w:t>
            </w:r>
            <w:proofErr w:type="gramStart"/>
            <w:r w:rsidRPr="00A92957">
              <w:rPr>
                <w:rFonts w:ascii="Arial" w:hAnsi="Arial" w:cs="Arial"/>
                <w:color w:val="000000"/>
              </w:rPr>
              <w:t>mg</w:t>
            </w:r>
            <w:proofErr w:type="gramEnd"/>
            <w:r w:rsidRPr="00A92957">
              <w:rPr>
                <w:rFonts w:ascii="Arial" w:hAnsi="Arial" w:cs="Arial"/>
                <w:color w:val="000000"/>
              </w:rPr>
              <w:t>/mL (equivalente a 0,202 mg/mL de ipratrópio), Solução Inalatória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R$ 8,47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R$ 1.016,40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Brometo de Ipratropio </w:t>
            </w:r>
            <w:proofErr w:type="gramStart"/>
            <w:r w:rsidRPr="00A92957">
              <w:rPr>
                <w:rFonts w:ascii="Arial" w:hAnsi="Arial" w:cs="Arial"/>
                <w:color w:val="000000"/>
              </w:rPr>
              <w:t>20ml</w:t>
            </w:r>
            <w:proofErr w:type="gramEnd"/>
            <w:r w:rsidRPr="00A92957">
              <w:rPr>
                <w:rFonts w:ascii="Arial" w:hAnsi="Arial" w:cs="Arial"/>
                <w:color w:val="000000"/>
              </w:rPr>
              <w:t xml:space="preserve"> Solução Inalação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R$ 1.624,00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Brometo de Pancurônio injetável 2mg/ml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R$ 4,53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R$ 181,20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Bromitrato de Fenoterol Frasco 5mg/</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R$ 4,60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R$ 1.840,00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Bromoprida 10mg/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R$ 3,15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R$ 6.300,00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Budesonida 32mcg, Aerossol </w:t>
            </w:r>
            <w:proofErr w:type="gramStart"/>
            <w:r w:rsidRPr="00A92957">
              <w:rPr>
                <w:rFonts w:ascii="Arial" w:hAnsi="Arial" w:cs="Arial"/>
                <w:color w:val="000000"/>
              </w:rPr>
              <w:t>oral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spray</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R$ 21,32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R$ 2.132,00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Budesonida 50mcg, Aerossol </w:t>
            </w:r>
            <w:proofErr w:type="gramStart"/>
            <w:r w:rsidRPr="00A92957">
              <w:rPr>
                <w:rFonts w:ascii="Arial" w:hAnsi="Arial" w:cs="Arial"/>
                <w:color w:val="000000"/>
              </w:rPr>
              <w:t>oral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spray</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R$ 29,39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R$ 2.939,00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Budesonida 64mcg, Aerossol </w:t>
            </w:r>
            <w:proofErr w:type="gramStart"/>
            <w:r w:rsidRPr="00A92957">
              <w:rPr>
                <w:rFonts w:ascii="Arial" w:hAnsi="Arial" w:cs="Arial"/>
                <w:color w:val="000000"/>
              </w:rPr>
              <w:t>oral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spray</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R$ 37,71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R$ 3.771,00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Bultilbrometo de Escopolamina + Dipirona sódica Sol. </w:t>
            </w:r>
            <w:proofErr w:type="gramStart"/>
            <w:r w:rsidRPr="00A92957">
              <w:rPr>
                <w:rFonts w:ascii="Arial" w:hAnsi="Arial" w:cs="Arial"/>
                <w:color w:val="000000"/>
              </w:rPr>
              <w:t>oral</w:t>
            </w:r>
            <w:proofErr w:type="gramEnd"/>
            <w:r w:rsidRPr="00A92957">
              <w:rPr>
                <w:rFonts w:ascii="Arial" w:hAnsi="Arial" w:cs="Arial"/>
                <w:color w:val="000000"/>
              </w:rPr>
              <w:t xml:space="preserve"> Frasco 20ml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R$ 6,31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R$ 1.262,00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Bultilbrometo de Escopolamina 20mg + Dipirona Sódica 2,5g, </w:t>
            </w:r>
            <w:proofErr w:type="gramStart"/>
            <w:r w:rsidRPr="00A92957">
              <w:rPr>
                <w:rFonts w:ascii="Arial" w:hAnsi="Arial" w:cs="Arial"/>
                <w:color w:val="000000"/>
              </w:rPr>
              <w:t>5ml</w:t>
            </w:r>
            <w:proofErr w:type="gramEnd"/>
            <w:r w:rsidRPr="00A92957">
              <w:rPr>
                <w:rFonts w:ascii="Arial" w:hAnsi="Arial" w:cs="Arial"/>
                <w:color w:val="000000"/>
              </w:rPr>
              <w:t xml:space="preserve"> injetável 20mg+ 2,5g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R$ 10,93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R$ 40.987,50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Bultilbrometo de Escopolamina 20mg + Dipirona Sódica 2,5g, </w:t>
            </w:r>
            <w:proofErr w:type="gramStart"/>
            <w:r w:rsidRPr="00A92957">
              <w:rPr>
                <w:rFonts w:ascii="Arial" w:hAnsi="Arial" w:cs="Arial"/>
                <w:color w:val="000000"/>
              </w:rPr>
              <w:t>5ml</w:t>
            </w:r>
            <w:proofErr w:type="gramEnd"/>
            <w:r w:rsidRPr="00A92957">
              <w:rPr>
                <w:rFonts w:ascii="Arial" w:hAnsi="Arial" w:cs="Arial"/>
                <w:color w:val="000000"/>
              </w:rPr>
              <w:t xml:space="preserve"> injetável 20mg+ 2,5g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R$ 10,93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R$ 122.962,50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rPr>
                <w:rFonts w:ascii="Arial" w:hAnsi="Arial" w:cs="Arial"/>
                <w:color w:val="000000"/>
              </w:rPr>
            </w:pPr>
            <w:r w:rsidRPr="00A92957">
              <w:rPr>
                <w:rFonts w:ascii="Arial" w:hAnsi="Arial" w:cs="Arial"/>
                <w:color w:val="000000"/>
              </w:rPr>
              <w:t xml:space="preserve">Butilbrometo de escopolamina 10mg/ml gotas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R$ 3.375,00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rPr>
                <w:rFonts w:ascii="Arial" w:hAnsi="Arial" w:cs="Arial"/>
                <w:color w:val="000000"/>
              </w:rPr>
            </w:pPr>
            <w:r w:rsidRPr="00A92957">
              <w:rPr>
                <w:rFonts w:ascii="Arial" w:hAnsi="Arial" w:cs="Arial"/>
                <w:color w:val="000000"/>
              </w:rPr>
              <w:t xml:space="preserve">Butilbrometo de escopolamina 20mg/ml c/ </w:t>
            </w:r>
            <w:proofErr w:type="gramStart"/>
            <w:r w:rsidRPr="00A92957">
              <w:rPr>
                <w:rFonts w:ascii="Arial" w:hAnsi="Arial" w:cs="Arial"/>
                <w:color w:val="000000"/>
              </w:rPr>
              <w:t>1ml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R$ 0,99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R$ 13.860,00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Butilbrometo de hioscino 10mg/</w:t>
            </w:r>
            <w:proofErr w:type="gramStart"/>
            <w:r w:rsidRPr="00A92957">
              <w:rPr>
                <w:rFonts w:ascii="Arial" w:hAnsi="Arial" w:cs="Arial"/>
                <w:color w:val="000000"/>
              </w:rPr>
              <w:t>1ml</w:t>
            </w:r>
            <w:proofErr w:type="gramEnd"/>
            <w:r w:rsidRPr="00A92957">
              <w:rPr>
                <w:rFonts w:ascii="Arial" w:hAnsi="Arial" w:cs="Arial"/>
                <w:color w:val="000000"/>
              </w:rPr>
              <w:t xml:space="preserve"> Gotas Frasco 20ml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R$ 6,80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R$ 3.400,00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54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Carbamazepina 100mg/</w:t>
            </w:r>
            <w:proofErr w:type="gramStart"/>
            <w:r w:rsidRPr="00A92957">
              <w:rPr>
                <w:rFonts w:ascii="Arial" w:hAnsi="Arial" w:cs="Arial"/>
                <w:color w:val="000000"/>
              </w:rPr>
              <w:t>5ml</w:t>
            </w:r>
            <w:proofErr w:type="gramEnd"/>
            <w:r w:rsidRPr="00A92957">
              <w:rPr>
                <w:rFonts w:ascii="Arial" w:hAnsi="Arial" w:cs="Arial"/>
                <w:color w:val="000000"/>
              </w:rPr>
              <w:t xml:space="preserve"> suspensão oral c/100ml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R$ 10,36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R$ 207,20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Carbamazepina suspensão 2% c/</w:t>
            </w:r>
            <w:proofErr w:type="gramStart"/>
            <w:r w:rsidRPr="00A92957">
              <w:rPr>
                <w:rFonts w:ascii="Arial" w:hAnsi="Arial" w:cs="Arial"/>
                <w:color w:val="000000"/>
              </w:rPr>
              <w:t>100mL</w:t>
            </w:r>
            <w:proofErr w:type="gramEnd"/>
            <w:r w:rsidRPr="00A92957">
              <w:rPr>
                <w:rFonts w:ascii="Arial" w:hAnsi="Arial" w:cs="Arial"/>
                <w:color w:val="000000"/>
              </w:rPr>
              <w:t xml:space="preserve"> c/ dosador</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R$ 10,35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R$ 8.280,00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Carmelose sódica 0,5%</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R$ 27,61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R$ 690,25</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Cefalexina 250mg/</w:t>
            </w:r>
            <w:proofErr w:type="gramStart"/>
            <w:r w:rsidRPr="00A92957">
              <w:rPr>
                <w:rFonts w:ascii="Arial" w:hAnsi="Arial" w:cs="Arial"/>
                <w:color w:val="000000"/>
              </w:rPr>
              <w:t>5ml</w:t>
            </w:r>
            <w:proofErr w:type="gramEnd"/>
            <w:r w:rsidRPr="00A92957">
              <w:rPr>
                <w:rFonts w:ascii="Arial" w:hAnsi="Arial" w:cs="Arial"/>
                <w:color w:val="000000"/>
              </w:rPr>
              <w:t xml:space="preserve"> pó p/ suspensão oral 100ml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R$ 23,28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R$ 23.280,00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Cefalexina 50mg/ml pó p/ suspensão oral</w:t>
            </w:r>
          </w:p>
        </w:tc>
        <w:tc>
          <w:tcPr>
            <w:tcW w:w="662" w:type="pct"/>
            <w:tcBorders>
              <w:top w:val="nil"/>
              <w:left w:val="nil"/>
              <w:bottom w:val="single" w:sz="4" w:space="0" w:color="auto"/>
              <w:right w:val="single" w:sz="4" w:space="0" w:color="auto"/>
            </w:tcBorders>
            <w:shd w:val="clear" w:color="000000" w:fill="FFFFFF"/>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R$ 28,93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R$ 34.716,00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Cefalotina 1gr injetável Frasco/ampola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R$ 32.550,00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Cefalotina 1gr injetável Frasco/ampola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R$ 97.650,00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61</w:t>
            </w:r>
          </w:p>
        </w:tc>
        <w:tc>
          <w:tcPr>
            <w:tcW w:w="2133" w:type="pct"/>
            <w:tcBorders>
              <w:top w:val="nil"/>
              <w:left w:val="nil"/>
              <w:bottom w:val="single" w:sz="4" w:space="0" w:color="auto"/>
              <w:right w:val="single" w:sz="4" w:space="0" w:color="auto"/>
            </w:tcBorders>
            <w:shd w:val="clear" w:color="000000" w:fill="FFFFFF"/>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Cefotaxima sódica 500 </w:t>
            </w:r>
            <w:proofErr w:type="gramStart"/>
            <w:r w:rsidRPr="00A92957">
              <w:rPr>
                <w:rFonts w:ascii="Arial" w:hAnsi="Arial" w:cs="Arial"/>
                <w:color w:val="000000"/>
              </w:rPr>
              <w:t>mg</w:t>
            </w:r>
            <w:proofErr w:type="gramEnd"/>
            <w:r w:rsidRPr="00A92957">
              <w:rPr>
                <w:rFonts w:ascii="Arial" w:hAnsi="Arial" w:cs="Arial"/>
                <w:color w:val="000000"/>
              </w:rPr>
              <w:t xml:space="preserve"> pó p/ solução injetável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R$ 14,52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R$ 36.300,00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62</w:t>
            </w:r>
          </w:p>
        </w:tc>
        <w:tc>
          <w:tcPr>
            <w:tcW w:w="2133" w:type="pct"/>
            <w:tcBorders>
              <w:top w:val="nil"/>
              <w:left w:val="nil"/>
              <w:bottom w:val="single" w:sz="4" w:space="0" w:color="auto"/>
              <w:right w:val="single" w:sz="4" w:space="0" w:color="auto"/>
            </w:tcBorders>
            <w:shd w:val="clear" w:color="000000" w:fill="FFFFFF"/>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Cefotaxima sódica 500 </w:t>
            </w:r>
            <w:proofErr w:type="gramStart"/>
            <w:r w:rsidRPr="00A92957">
              <w:rPr>
                <w:rFonts w:ascii="Arial" w:hAnsi="Arial" w:cs="Arial"/>
                <w:color w:val="000000"/>
              </w:rPr>
              <w:t>mg</w:t>
            </w:r>
            <w:proofErr w:type="gramEnd"/>
            <w:r w:rsidRPr="00A92957">
              <w:rPr>
                <w:rFonts w:ascii="Arial" w:hAnsi="Arial" w:cs="Arial"/>
                <w:color w:val="000000"/>
              </w:rPr>
              <w:t xml:space="preserve"> pó p/ solução injetável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R$ 14,52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R$ 108.900,00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Ceftriaxona sódica 1.000g EV Frasco/Ampola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R$ 26,79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R$ 133.950,00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Ceftriaxona sódica 1.000g EV Frasco/Ampola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R$ 26,79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R$ 401.850,00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Ceftriaxona sódica 250mg EV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R$ 5,80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R$ 58.000,00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Ceftriaxona sódica 500mg injetável Frasco/Ampola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R$ 14,75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R$ 36.875,00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Ceftriaxona sódica 500mg injetável Frasco/Ampola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R$ 14,75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R$ 110.625,00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Cetoconazol + Betametasona + Neomicina Creme 30g Bisnaga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R$ 20,03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R$ 22.033,00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Cetoconazol + Betametasona Creme 30g Bisnaga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R$ 16,32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R$ 8.160,00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Cetoconazol 2% xampu</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R$ 42,44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R$ 1.018,56</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Cetoconazol 200 </w:t>
            </w:r>
            <w:proofErr w:type="gramStart"/>
            <w:r w:rsidRPr="00A92957">
              <w:rPr>
                <w:rFonts w:ascii="Arial" w:hAnsi="Arial" w:cs="Arial"/>
                <w:color w:val="000000"/>
              </w:rPr>
              <w:t>mg</w:t>
            </w:r>
            <w:proofErr w:type="gramEnd"/>
            <w:r w:rsidRPr="00A92957">
              <w:rPr>
                <w:rFonts w:ascii="Arial" w:hAnsi="Arial" w:cs="Arial"/>
                <w:color w:val="000000"/>
              </w:rPr>
              <w:t xml:space="preserve"> cápsulas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Cápsula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R$ 23,44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R$ 11.720,00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Cetoprofeno 100mg/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c/2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R$ 6,99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R$ 6.990,00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Cianocobalamina 1000mcg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R$ 28.300,00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Cimetidina 300mg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R$ 26.600,00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Ciprofloxacino 400mg solução injetável c/ </w:t>
            </w:r>
            <w:proofErr w:type="gramStart"/>
            <w:r w:rsidRPr="00A92957">
              <w:rPr>
                <w:rFonts w:ascii="Arial" w:hAnsi="Arial" w:cs="Arial"/>
                <w:color w:val="000000"/>
              </w:rPr>
              <w:t>100ml</w:t>
            </w:r>
            <w:proofErr w:type="gramEnd"/>
            <w:r w:rsidRPr="00A92957">
              <w:rPr>
                <w:rFonts w:ascii="Arial" w:hAnsi="Arial" w:cs="Arial"/>
                <w:color w:val="FF0000"/>
              </w:rPr>
              <w:t xml:space="preserve"> (cota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R$ 138,06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R$ 172.575,00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Ciprofloxacino 400mg solução injetável c/ </w:t>
            </w:r>
            <w:proofErr w:type="gramStart"/>
            <w:r w:rsidRPr="00A92957">
              <w:rPr>
                <w:rFonts w:ascii="Arial" w:hAnsi="Arial" w:cs="Arial"/>
                <w:color w:val="000000"/>
              </w:rPr>
              <w:t>100ml</w:t>
            </w:r>
            <w:proofErr w:type="gramEnd"/>
            <w:r w:rsidRPr="00A92957">
              <w:rPr>
                <w:rFonts w:ascii="Arial" w:hAnsi="Arial" w:cs="Arial"/>
                <w:color w:val="000000"/>
              </w:rPr>
              <w:t xml:space="preserve">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R$ 138,06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R$ 517.725,00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Citrato de Fentanila 78,5mcg/ml Frasco </w:t>
            </w:r>
            <w:proofErr w:type="gramStart"/>
            <w:r w:rsidRPr="00A92957">
              <w:rPr>
                <w:rFonts w:ascii="Arial" w:hAnsi="Arial" w:cs="Arial"/>
                <w:color w:val="000000"/>
              </w:rPr>
              <w:t>10ml</w:t>
            </w:r>
            <w:proofErr w:type="gramEnd"/>
            <w:r w:rsidRPr="00A92957">
              <w:rPr>
                <w:rFonts w:ascii="Arial" w:hAnsi="Arial" w:cs="Arial"/>
                <w:color w:val="000000"/>
              </w:rPr>
              <w:t xml:space="preserve">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R$ 304,00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Citrato de Fentanila injetável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Claritromicina 250mg/</w:t>
            </w:r>
            <w:proofErr w:type="gramStart"/>
            <w:r w:rsidRPr="00A92957">
              <w:rPr>
                <w:rFonts w:ascii="Arial" w:hAnsi="Arial" w:cs="Arial"/>
                <w:color w:val="000000"/>
              </w:rPr>
              <w:t>5ml</w:t>
            </w:r>
            <w:proofErr w:type="gramEnd"/>
            <w:r w:rsidRPr="00A92957">
              <w:rPr>
                <w:rFonts w:ascii="Arial" w:hAnsi="Arial" w:cs="Arial"/>
                <w:color w:val="000000"/>
              </w:rPr>
              <w:t xml:space="preserve"> grânulos p/ suspensão de 60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R$ 57,96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R$ 11.592,00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Claritromicina 50mg/ml grânulos p/ suspensão de 60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R$ 70,60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R$ 2.118,00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Clemastina 0,25</w:t>
            </w:r>
            <w:proofErr w:type="gramStart"/>
            <w:r w:rsidRPr="00A92957">
              <w:rPr>
                <w:rFonts w:ascii="Arial" w:hAnsi="Arial" w:cs="Arial"/>
                <w:color w:val="000000"/>
              </w:rPr>
              <w:t>mg</w:t>
            </w:r>
            <w:proofErr w:type="gramEnd"/>
            <w:r w:rsidRPr="00A92957">
              <w:rPr>
                <w:rFonts w:ascii="Arial" w:hAnsi="Arial" w:cs="Arial"/>
                <w:color w:val="000000"/>
              </w:rPr>
              <w:t>/5ml xarope c/ 120ml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R$ 10,73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R$ 1.073,00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82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Clonazepam 2,5 </w:t>
            </w:r>
            <w:proofErr w:type="gramStart"/>
            <w:r w:rsidRPr="00A92957">
              <w:rPr>
                <w:rFonts w:ascii="Arial" w:hAnsi="Arial" w:cs="Arial"/>
                <w:color w:val="000000"/>
              </w:rPr>
              <w:t>mg</w:t>
            </w:r>
            <w:proofErr w:type="gramEnd"/>
            <w:r w:rsidRPr="00A92957">
              <w:rPr>
                <w:rFonts w:ascii="Arial" w:hAnsi="Arial" w:cs="Arial"/>
                <w:color w:val="000000"/>
              </w:rPr>
              <w:t>/ml solução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R$ 407,00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Cloranfenicol 1g injetavel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R$ 4,61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R$ 2.305,00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Cloreto de Potássio 10% injetável Ampola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R$ 0,22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R$ 440,00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Cloreto de potássio 19,1% (2,56</w:t>
            </w:r>
            <w:proofErr w:type="gramStart"/>
            <w:r w:rsidRPr="00A92957">
              <w:rPr>
                <w:rFonts w:ascii="Arial" w:hAnsi="Arial" w:cs="Arial"/>
                <w:color w:val="000000"/>
              </w:rPr>
              <w:t>mEq</w:t>
            </w:r>
            <w:proofErr w:type="gramEnd"/>
            <w:r w:rsidRPr="00A92957">
              <w:rPr>
                <w:rFonts w:ascii="Arial" w:hAnsi="Arial" w:cs="Arial"/>
                <w:color w:val="000000"/>
              </w:rPr>
              <w:t>/mL)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R$ 0,43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Cloreto de Potássio xarope 900mg/</w:t>
            </w:r>
            <w:proofErr w:type="gramStart"/>
            <w:r w:rsidRPr="00A92957">
              <w:rPr>
                <w:rFonts w:ascii="Arial" w:hAnsi="Arial" w:cs="Arial"/>
                <w:color w:val="000000"/>
              </w:rPr>
              <w:t>15ml</w:t>
            </w:r>
            <w:proofErr w:type="gramEnd"/>
            <w:r w:rsidRPr="00A92957">
              <w:rPr>
                <w:rFonts w:ascii="Arial" w:hAnsi="Arial" w:cs="Arial"/>
                <w:color w:val="000000"/>
              </w:rPr>
              <w:t xml:space="preserve"> Frasco  180ml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R$ 10,43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R$ 521,50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Cloreto de sódio 0,9% (0,154</w:t>
            </w:r>
            <w:proofErr w:type="gramStart"/>
            <w:r w:rsidRPr="00A92957">
              <w:rPr>
                <w:rFonts w:ascii="Arial" w:hAnsi="Arial" w:cs="Arial"/>
                <w:color w:val="000000"/>
              </w:rPr>
              <w:t>mEq</w:t>
            </w:r>
            <w:proofErr w:type="gramEnd"/>
            <w:r w:rsidRPr="00A92957">
              <w:rPr>
                <w:rFonts w:ascii="Arial" w:hAnsi="Arial" w:cs="Arial"/>
                <w:color w:val="000000"/>
              </w:rPr>
              <w:t>/mL)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R$ 0,48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R$ 960,00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Cloreto de sódio 0,9% (9mg/ml), solução </w:t>
            </w:r>
            <w:proofErr w:type="gramStart"/>
            <w:r w:rsidRPr="00A92957">
              <w:rPr>
                <w:rFonts w:ascii="Arial" w:hAnsi="Arial" w:cs="Arial"/>
                <w:color w:val="000000"/>
              </w:rPr>
              <w:t>nasal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45</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R$ 0,48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R$ 21,60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Cloreto de Sódio 20%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R$ 0,52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R$ 2.600,00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Cloreto de Suxametônio 100mg pó p/ solução injetável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R$ 16,88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R$ 844,00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Clorexedine Degermante 2% </w:t>
            </w:r>
            <w:proofErr w:type="gramStart"/>
            <w:r w:rsidRPr="00A92957">
              <w:rPr>
                <w:rFonts w:ascii="Arial" w:hAnsi="Arial" w:cs="Arial"/>
                <w:color w:val="000000"/>
              </w:rPr>
              <w:t>1000ml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R$ 29,92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R$ 14.960,00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Ambroxol xarope adulto </w:t>
            </w:r>
            <w:proofErr w:type="gramStart"/>
            <w:r w:rsidRPr="00A92957">
              <w:rPr>
                <w:rFonts w:ascii="Arial" w:hAnsi="Arial" w:cs="Arial"/>
                <w:color w:val="000000"/>
              </w:rPr>
              <w:t>120ml</w:t>
            </w:r>
            <w:proofErr w:type="gramEnd"/>
            <w:r w:rsidRPr="00A92957">
              <w:rPr>
                <w:rFonts w:ascii="Arial" w:hAnsi="Arial" w:cs="Arial"/>
                <w:color w:val="000000"/>
              </w:rPr>
              <w:t>/30mg/5ml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R$ 6.550,00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Ambroxol xarope infantil </w:t>
            </w:r>
            <w:proofErr w:type="gramStart"/>
            <w:r w:rsidRPr="00A92957">
              <w:rPr>
                <w:rFonts w:ascii="Arial" w:hAnsi="Arial" w:cs="Arial"/>
                <w:color w:val="000000"/>
              </w:rPr>
              <w:t>120ml</w:t>
            </w:r>
            <w:proofErr w:type="gramEnd"/>
            <w:r w:rsidRPr="00A92957">
              <w:rPr>
                <w:rFonts w:ascii="Arial" w:hAnsi="Arial" w:cs="Arial"/>
                <w:color w:val="000000"/>
              </w:rPr>
              <w:t xml:space="preserve"> 15mg/5ml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R$ 11,64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R$ 4.656,00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Amiodarona 150mg/</w:t>
            </w:r>
            <w:proofErr w:type="gramStart"/>
            <w:r w:rsidRPr="00A92957">
              <w:rPr>
                <w:rFonts w:ascii="Arial" w:hAnsi="Arial" w:cs="Arial"/>
                <w:color w:val="000000"/>
              </w:rPr>
              <w:t>3ml</w:t>
            </w:r>
            <w:proofErr w:type="gramEnd"/>
            <w:r w:rsidRPr="00A92957">
              <w:rPr>
                <w:rFonts w:ascii="Arial" w:hAnsi="Arial" w:cs="Arial"/>
                <w:color w:val="000000"/>
              </w:rPr>
              <w:t xml:space="preserve"> solução injetável c/3ml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R$ 4.700,00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Biperideno 5mg/ml injetável </w:t>
            </w:r>
            <w:proofErr w:type="gramStart"/>
            <w:r w:rsidRPr="00A92957">
              <w:rPr>
                <w:rFonts w:ascii="Arial" w:hAnsi="Arial" w:cs="Arial"/>
                <w:color w:val="000000"/>
              </w:rPr>
              <w:t>1</w:t>
            </w:r>
            <w:proofErr w:type="gramEnd"/>
            <w:r w:rsidRPr="00A92957">
              <w:rPr>
                <w:rFonts w:ascii="Arial" w:hAnsi="Arial" w:cs="Arial"/>
                <w:color w:val="000000"/>
              </w:rPr>
              <w:t xml:space="preserve"> ml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Bupivacaína 0,5% + Glicose Anidra </w:t>
            </w:r>
            <w:proofErr w:type="gramStart"/>
            <w:r w:rsidRPr="00A92957">
              <w:rPr>
                <w:rFonts w:ascii="Arial" w:hAnsi="Arial" w:cs="Arial"/>
                <w:color w:val="000000"/>
              </w:rPr>
              <w:t>4ml</w:t>
            </w:r>
            <w:proofErr w:type="gramEnd"/>
            <w:r w:rsidRPr="00A92957">
              <w:rPr>
                <w:rFonts w:ascii="Arial" w:hAnsi="Arial" w:cs="Arial"/>
                <w:color w:val="000000"/>
              </w:rPr>
              <w:t xml:space="preserve"> pesada 0,5% / 4ml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R$ 6,69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R$ 13.380,00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Bupivacaína 2% c/ epinefrina solução injetável c/ </w:t>
            </w:r>
            <w:proofErr w:type="gramStart"/>
            <w:r w:rsidRPr="00A92957">
              <w:rPr>
                <w:rFonts w:ascii="Arial" w:hAnsi="Arial" w:cs="Arial"/>
                <w:color w:val="000000"/>
              </w:rPr>
              <w:t>20ml</w:t>
            </w:r>
            <w:proofErr w:type="gramEnd"/>
            <w:r w:rsidRPr="00A92957">
              <w:rPr>
                <w:rFonts w:ascii="Arial" w:hAnsi="Arial" w:cs="Arial"/>
                <w:color w:val="000000"/>
              </w:rPr>
              <w:t xml:space="preserve">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R$ 19,53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R$ 24.412,50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Bupivacaína 2% c/ epinefrina solução injetável c/ </w:t>
            </w:r>
            <w:proofErr w:type="gramStart"/>
            <w:r w:rsidRPr="00A92957">
              <w:rPr>
                <w:rFonts w:ascii="Arial" w:hAnsi="Arial" w:cs="Arial"/>
                <w:color w:val="000000"/>
              </w:rPr>
              <w:t>20ml</w:t>
            </w:r>
            <w:proofErr w:type="gramEnd"/>
            <w:r w:rsidRPr="00A92957">
              <w:rPr>
                <w:rFonts w:ascii="Arial" w:hAnsi="Arial" w:cs="Arial"/>
                <w:color w:val="000000"/>
              </w:rPr>
              <w:t xml:space="preserve">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R$ 19,53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R$ 73.237,50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99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Bupivacaína 2% solução injetável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R$ 19,53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R$ 5.859,00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Bupivacaína 2,5</w:t>
            </w:r>
            <w:proofErr w:type="gramStart"/>
            <w:r w:rsidRPr="00A92957">
              <w:rPr>
                <w:rFonts w:ascii="Arial" w:hAnsi="Arial" w:cs="Arial"/>
                <w:color w:val="000000"/>
              </w:rPr>
              <w:t>mg</w:t>
            </w:r>
            <w:proofErr w:type="gramEnd"/>
            <w:r w:rsidRPr="00A92957">
              <w:rPr>
                <w:rFonts w:ascii="Arial" w:hAnsi="Arial" w:cs="Arial"/>
                <w:color w:val="000000"/>
              </w:rPr>
              <w:t>/mL (0,25%)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R$ 21,27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R$ 42.540,00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Bupivacaína 5mg/mL (0,5%)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R$ 7,19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R$ 28.760,00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Cetamina injetável 50 </w:t>
            </w:r>
            <w:proofErr w:type="gramStart"/>
            <w:r w:rsidRPr="00A92957">
              <w:rPr>
                <w:rFonts w:ascii="Arial" w:hAnsi="Arial" w:cs="Arial"/>
                <w:color w:val="000000"/>
              </w:rPr>
              <w:t>mg</w:t>
            </w:r>
            <w:proofErr w:type="gramEnd"/>
            <w:r w:rsidRPr="00A92957">
              <w:rPr>
                <w:rFonts w:ascii="Arial" w:hAnsi="Arial" w:cs="Arial"/>
                <w:color w:val="000000"/>
              </w:rPr>
              <w:t>/ml amp. 10 ml Ampola 10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R$ 54,05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R$ 5.405,00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Clindamicina 300mg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Cápsula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R$ 42,87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R$ 12.861,00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Clorpromazina 25mg/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R$ 248,00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Clorpromazina 40mg/ml solução oral c/</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R$ 102,00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Clorpromazina 40mg/mL Gotas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R$ 1.275,00</w:t>
            </w:r>
          </w:p>
        </w:tc>
      </w:tr>
      <w:tr w:rsidR="00A92957" w:rsidRPr="00A92957" w:rsidTr="00BB542A">
        <w:trPr>
          <w:trHeight w:val="31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Diltiazem 25mg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R$ 19,75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R$ 4.937,50</w:t>
            </w:r>
          </w:p>
        </w:tc>
      </w:tr>
      <w:tr w:rsidR="00A92957" w:rsidRPr="00A92957" w:rsidTr="00BB542A">
        <w:trPr>
          <w:trHeight w:val="31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Dobutamina 250/</w:t>
            </w:r>
            <w:proofErr w:type="gramStart"/>
            <w:r w:rsidRPr="00A92957">
              <w:rPr>
                <w:rFonts w:ascii="Arial" w:hAnsi="Arial" w:cs="Arial"/>
                <w:color w:val="000000"/>
              </w:rPr>
              <w:t>20ml</w:t>
            </w:r>
            <w:proofErr w:type="gramEnd"/>
            <w:r w:rsidRPr="00A92957">
              <w:rPr>
                <w:rFonts w:ascii="Arial" w:hAnsi="Arial" w:cs="Arial"/>
                <w:color w:val="000000"/>
              </w:rPr>
              <w:t xml:space="preserve"> solução injetável c/ 20ml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R$ 20,83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R$ 5.207,50</w:t>
            </w:r>
          </w:p>
        </w:tc>
      </w:tr>
      <w:tr w:rsidR="00A92957"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Dopamina 25mg/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R$ 0,60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110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Dopamina 50mg solução injetável c/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R$ 10.500,00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dorsolamida/ maleato de timolol Sol. Oftálmica </w:t>
            </w:r>
            <w:proofErr w:type="gramStart"/>
            <w:r w:rsidRPr="00A92957">
              <w:rPr>
                <w:rFonts w:ascii="Arial" w:hAnsi="Arial" w:cs="Arial"/>
                <w:color w:val="000000"/>
              </w:rPr>
              <w:t>5ml</w:t>
            </w:r>
            <w:proofErr w:type="gramEnd"/>
            <w:r w:rsidRPr="00A92957">
              <w:rPr>
                <w:rFonts w:ascii="Arial" w:hAnsi="Arial" w:cs="Arial"/>
                <w:color w:val="000000"/>
              </w:rPr>
              <w:t xml:space="preserve"> a 2% Frasco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R$ 56,40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R$ 1.128,00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Esmolol 10mg/ml solução injetável c/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R$ 47,13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R$ 23.565,00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Etilefrina 10mg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R$ 5,31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R$ 1.911,60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Hidralazina 20mg/</w:t>
            </w:r>
            <w:proofErr w:type="gramStart"/>
            <w:r w:rsidRPr="00A92957">
              <w:rPr>
                <w:rFonts w:ascii="Arial" w:hAnsi="Arial" w:cs="Arial"/>
                <w:color w:val="000000"/>
              </w:rPr>
              <w:t>1ml</w:t>
            </w:r>
            <w:proofErr w:type="gramEnd"/>
            <w:r w:rsidRPr="00A92957">
              <w:rPr>
                <w:rFonts w:ascii="Arial" w:hAnsi="Arial" w:cs="Arial"/>
                <w:color w:val="000000"/>
              </w:rPr>
              <w:t xml:space="preserve">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R$ 4.130,00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Hidroxizina 10mg/</w:t>
            </w:r>
            <w:proofErr w:type="gramStart"/>
            <w:r w:rsidRPr="00A92957">
              <w:rPr>
                <w:rFonts w:ascii="Arial" w:hAnsi="Arial" w:cs="Arial"/>
                <w:color w:val="000000"/>
              </w:rPr>
              <w:t>5ml</w:t>
            </w:r>
            <w:proofErr w:type="gramEnd"/>
            <w:r w:rsidRPr="00A92957">
              <w:rPr>
                <w:rFonts w:ascii="Arial" w:hAnsi="Arial" w:cs="Arial"/>
                <w:color w:val="000000"/>
              </w:rPr>
              <w:t xml:space="preserve"> xarope c/ 100ml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R$ 17,24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R$ 5.172,00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Isoxsuprina 10mg/</w:t>
            </w:r>
            <w:proofErr w:type="gramStart"/>
            <w:r w:rsidRPr="00A92957">
              <w:rPr>
                <w:rFonts w:ascii="Arial" w:hAnsi="Arial" w:cs="Arial"/>
                <w:color w:val="000000"/>
              </w:rPr>
              <w:t>2ml</w:t>
            </w:r>
            <w:proofErr w:type="gramEnd"/>
            <w:r w:rsidRPr="00A92957">
              <w:rPr>
                <w:rFonts w:ascii="Arial" w:hAnsi="Arial" w:cs="Arial"/>
                <w:color w:val="000000"/>
              </w:rPr>
              <w:t xml:space="preserve"> injetavel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R$ 11,49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R$ 5.745,00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L-Arginina 0,75g + Aspartato de L-Ornitina 0,2g + L-Citrulina 0,05g + Levulose 2,0g solução injetável c/</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R$ 786,00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Lidocaína + Glicose 5% + 7,5%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R$ 21.450,00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Lidocaína 1% c/ epinefrina </w:t>
            </w:r>
            <w:proofErr w:type="gramStart"/>
            <w:r w:rsidRPr="00A92957">
              <w:rPr>
                <w:rFonts w:ascii="Arial" w:hAnsi="Arial" w:cs="Arial"/>
                <w:color w:val="000000"/>
              </w:rPr>
              <w:t>1:200</w:t>
            </w:r>
            <w:proofErr w:type="gramEnd"/>
            <w:r w:rsidRPr="00A92957">
              <w:rPr>
                <w:rFonts w:ascii="Arial" w:hAnsi="Arial" w:cs="Arial"/>
                <w:color w:val="000000"/>
              </w:rPr>
              <w:t>.000 20ml 1% 1:200.000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R$ 12,43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R$ 12.430,00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Lidocaína 1% sem vaso constritor solução injetável c/ </w:t>
            </w:r>
            <w:proofErr w:type="gramStart"/>
            <w:r w:rsidRPr="00A92957">
              <w:rPr>
                <w:rFonts w:ascii="Arial" w:hAnsi="Arial" w:cs="Arial"/>
                <w:color w:val="000000"/>
              </w:rPr>
              <w:t>20ml</w:t>
            </w:r>
            <w:proofErr w:type="gramEnd"/>
            <w:r w:rsidRPr="00A92957">
              <w:rPr>
                <w:rFonts w:ascii="Arial" w:hAnsi="Arial" w:cs="Arial"/>
                <w:color w:val="000000"/>
              </w:rPr>
              <w:t xml:space="preserve">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R$ 12,02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R$ 24.040,00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Lidocaína 100mg/mL aerossol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R$ 68,22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R$ 2.455,92</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Lidocaína 2% c/ epinefrina </w:t>
            </w:r>
            <w:proofErr w:type="gramStart"/>
            <w:r w:rsidRPr="00A92957">
              <w:rPr>
                <w:rFonts w:ascii="Arial" w:hAnsi="Arial" w:cs="Arial"/>
                <w:color w:val="000000"/>
              </w:rPr>
              <w:t>1:200</w:t>
            </w:r>
            <w:proofErr w:type="gramEnd"/>
            <w:r w:rsidRPr="00A92957">
              <w:rPr>
                <w:rFonts w:ascii="Arial" w:hAnsi="Arial" w:cs="Arial"/>
                <w:color w:val="000000"/>
              </w:rPr>
              <w:t>.000 20ml 2% 1:200.000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R$ 11.100,00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Lidocaína 2% c/ epinefrina </w:t>
            </w:r>
            <w:proofErr w:type="gramStart"/>
            <w:r w:rsidRPr="00A92957">
              <w:rPr>
                <w:rFonts w:ascii="Arial" w:hAnsi="Arial" w:cs="Arial"/>
                <w:color w:val="000000"/>
              </w:rPr>
              <w:t>1:80.</w:t>
            </w:r>
            <w:proofErr w:type="gramEnd"/>
            <w:r w:rsidRPr="00A92957">
              <w:rPr>
                <w:rFonts w:ascii="Arial" w:hAnsi="Arial" w:cs="Arial"/>
                <w:color w:val="000000"/>
              </w:rPr>
              <w:t>000 20ml 2% 1:80.000 Frasco/ampola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R$ 4,32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R$ 4.320,00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Lidocaina 2% Geléia Bisnaga 30g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R$ 3.255,00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Lidocaína 2% sem vaso constritor solução injetável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R$ 4,83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R$ 4.830,00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Metoclopramida </w:t>
            </w:r>
            <w:proofErr w:type="gramStart"/>
            <w:r w:rsidRPr="00A92957">
              <w:rPr>
                <w:rFonts w:ascii="Arial" w:hAnsi="Arial" w:cs="Arial"/>
                <w:color w:val="000000"/>
              </w:rPr>
              <w:t>10ml</w:t>
            </w:r>
            <w:proofErr w:type="gramEnd"/>
            <w:r w:rsidRPr="00A92957">
              <w:rPr>
                <w:rFonts w:ascii="Arial" w:hAnsi="Arial" w:cs="Arial"/>
                <w:color w:val="000000"/>
              </w:rPr>
              <w:t xml:space="preserve"> susp.oral gotas Frasco 10ml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R$ 1.239,00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Metoclopramida </w:t>
            </w:r>
            <w:proofErr w:type="gramStart"/>
            <w:r w:rsidRPr="00A92957">
              <w:rPr>
                <w:rFonts w:ascii="Arial" w:hAnsi="Arial" w:cs="Arial"/>
                <w:color w:val="000000"/>
              </w:rPr>
              <w:t>2ml</w:t>
            </w:r>
            <w:proofErr w:type="gramEnd"/>
            <w:r w:rsidRPr="00A92957">
              <w:rPr>
                <w:rFonts w:ascii="Arial" w:hAnsi="Arial" w:cs="Arial"/>
                <w:color w:val="000000"/>
              </w:rPr>
              <w:t xml:space="preserve"> inje Ampola10mg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R$ 0,56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R$ 8.400,00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Metoclopramida 5mg/mL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R$ 0,74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R$ 13.320,00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Naloxona 0,4</w:t>
            </w:r>
            <w:proofErr w:type="gramStart"/>
            <w:r w:rsidRPr="00A92957">
              <w:rPr>
                <w:rFonts w:ascii="Arial" w:hAnsi="Arial" w:cs="Arial"/>
                <w:color w:val="000000"/>
              </w:rPr>
              <w:t>mg</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R$ 9,55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R$ 573,00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Ondansetrona 4mg/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R$ 60,73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R$ 60.730,00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Pilocarpina 20mg/mL (2%)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R$ 20,35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R$ 732,60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prilocaína + felipressina 3% +0,03UI/</w:t>
            </w:r>
            <w:proofErr w:type="gramStart"/>
            <w:r w:rsidRPr="00A92957">
              <w:rPr>
                <w:rFonts w:ascii="Arial" w:hAnsi="Arial" w:cs="Arial"/>
                <w:color w:val="000000"/>
              </w:rPr>
              <w:t>mK</w:t>
            </w:r>
            <w:proofErr w:type="gramEnd"/>
            <w:r w:rsidRPr="00A92957">
              <w:rPr>
                <w:rFonts w:ascii="Arial" w:hAnsi="Arial" w:cs="Arial"/>
                <w:color w:val="000000"/>
              </w:rPr>
              <w:t xml:space="preserve">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Prometazina 25mg/ml injetável Ampola com </w:t>
            </w:r>
            <w:proofErr w:type="gramStart"/>
            <w:r w:rsidRPr="00A92957">
              <w:rPr>
                <w:rFonts w:ascii="Arial" w:hAnsi="Arial" w:cs="Arial"/>
                <w:color w:val="000000"/>
              </w:rPr>
              <w:t>2ml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R$ 24.750,00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Prometazina 50mg/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R$ 2.270,00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Cloridrato de protamina 10mg/mL solução </w:t>
            </w:r>
            <w:r w:rsidRPr="00A92957">
              <w:rPr>
                <w:rFonts w:ascii="Arial" w:hAnsi="Arial" w:cs="Arial"/>
                <w:color w:val="000000"/>
              </w:rPr>
              <w:lastRenderedPageBreak/>
              <w:t>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 xml:space="preserve">Frasco/ </w:t>
            </w:r>
            <w:r w:rsidRPr="00A92957">
              <w:rPr>
                <w:rFonts w:ascii="Arial" w:hAnsi="Arial" w:cs="Arial"/>
                <w:color w:val="000000"/>
              </w:rPr>
              <w:lastRenderedPageBreak/>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R$ 536,00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136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Ranitidina 50mg/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c/2ml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R$ 27.900,00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Ranitidina de 150mg/mL solução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R$ 21,67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R$ 1.733,60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Tetracaína</w:t>
            </w:r>
            <w:proofErr w:type="gramStart"/>
            <w:r w:rsidRPr="00A92957">
              <w:rPr>
                <w:rFonts w:ascii="Arial" w:hAnsi="Arial" w:cs="Arial"/>
                <w:color w:val="000000"/>
              </w:rPr>
              <w:t xml:space="preserve">  </w:t>
            </w:r>
            <w:proofErr w:type="gramEnd"/>
            <w:r w:rsidRPr="00A92957">
              <w:rPr>
                <w:rFonts w:ascii="Arial" w:hAnsi="Arial" w:cs="Arial"/>
                <w:color w:val="000000"/>
              </w:rPr>
              <w:t>1% + Cloridrato de fenilefrina 0,1% solução oftálmica c/ 10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Tetraciclina 10mg/g (1%) pomada oftálmica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R$ 8,58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R$ 205,92</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de Verapamil 5mg/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Cloridrato ou hemitartarato de epinefrina 1mg/mL</w:t>
            </w:r>
            <w:proofErr w:type="gramStart"/>
            <w:r w:rsidRPr="00A92957">
              <w:rPr>
                <w:rFonts w:ascii="Arial" w:hAnsi="Arial" w:cs="Arial"/>
                <w:color w:val="000000"/>
              </w:rPr>
              <w:t xml:space="preserve">  </w:t>
            </w:r>
            <w:proofErr w:type="gramEnd"/>
            <w:r w:rsidRPr="00A92957">
              <w:rPr>
                <w:rFonts w:ascii="Arial" w:hAnsi="Arial" w:cs="Arial"/>
                <w:color w:val="000000"/>
              </w:rPr>
              <w:t>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R$ 0,60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Complexo B Vitaminico Sol. </w:t>
            </w:r>
            <w:proofErr w:type="gramStart"/>
            <w:r w:rsidRPr="00A92957">
              <w:rPr>
                <w:rFonts w:ascii="Arial" w:hAnsi="Arial" w:cs="Arial"/>
                <w:color w:val="000000"/>
              </w:rPr>
              <w:t>injetável</w:t>
            </w:r>
            <w:proofErr w:type="gramEnd"/>
            <w:r w:rsidRPr="00A92957">
              <w:rPr>
                <w:rFonts w:ascii="Arial" w:hAnsi="Arial" w:cs="Arial"/>
                <w:color w:val="000000"/>
              </w:rPr>
              <w:t xml:space="preserve"> 2ml Ampola EV</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R$ 0,71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R$ 17.750,00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Deltametrina shampoo frasco </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R$ 9,88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R$ 494,00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Deslanósido 0,2</w:t>
            </w:r>
            <w:proofErr w:type="gramStart"/>
            <w:r w:rsidRPr="00A92957">
              <w:rPr>
                <w:rFonts w:ascii="Arial" w:hAnsi="Arial" w:cs="Arial"/>
                <w:color w:val="000000"/>
              </w:rPr>
              <w:t>mg</w:t>
            </w:r>
            <w:proofErr w:type="gramEnd"/>
            <w:r w:rsidRPr="00A92957">
              <w:rPr>
                <w:rFonts w:ascii="Arial" w:hAnsi="Arial" w:cs="Arial"/>
                <w:color w:val="000000"/>
              </w:rPr>
              <w:t>/ml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Dexametasona 0,1% creme 10g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R$ 280,80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Dexametasona 0,1</w:t>
            </w:r>
            <w:proofErr w:type="gramStart"/>
            <w:r w:rsidRPr="00A92957">
              <w:rPr>
                <w:rFonts w:ascii="Arial" w:hAnsi="Arial" w:cs="Arial"/>
                <w:color w:val="000000"/>
              </w:rPr>
              <w:t>mg</w:t>
            </w:r>
            <w:proofErr w:type="gramEnd"/>
            <w:r w:rsidRPr="00A92957">
              <w:rPr>
                <w:rFonts w:ascii="Arial" w:hAnsi="Arial" w:cs="Arial"/>
                <w:color w:val="000000"/>
              </w:rPr>
              <w:t>/mL elixir</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R$ 7,74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R$ 464,40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Dexametasona 0,5</w:t>
            </w:r>
            <w:proofErr w:type="gramStart"/>
            <w:r w:rsidRPr="00A92957">
              <w:rPr>
                <w:rFonts w:ascii="Arial" w:hAnsi="Arial" w:cs="Arial"/>
                <w:color w:val="000000"/>
              </w:rPr>
              <w:t>mg</w:t>
            </w:r>
            <w:proofErr w:type="gramEnd"/>
            <w:r w:rsidRPr="00A92957">
              <w:rPr>
                <w:rFonts w:ascii="Arial" w:hAnsi="Arial" w:cs="Arial"/>
                <w:color w:val="000000"/>
              </w:rPr>
              <w:t xml:space="preserve"> c/120ml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R$ 1.140,00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Dexametasona 1mg/g creme bisn. </w:t>
            </w:r>
            <w:proofErr w:type="gramStart"/>
            <w:r w:rsidRPr="00A92957">
              <w:rPr>
                <w:rFonts w:ascii="Arial" w:hAnsi="Arial" w:cs="Arial"/>
                <w:color w:val="000000"/>
              </w:rPr>
              <w:t>alum</w:t>
            </w:r>
            <w:proofErr w:type="gramEnd"/>
            <w:r w:rsidRPr="00A92957">
              <w:rPr>
                <w:rFonts w:ascii="Arial" w:hAnsi="Arial" w:cs="Arial"/>
                <w:color w:val="000000"/>
              </w:rPr>
              <w:t xml:space="preserve"> 10g)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R$ 9,96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R$ 7.968,00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149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Diazepan 10mg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R$ 0,43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R$ 2.580,00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Diclofenaco (potássico) 15mg/ml gotas </w:t>
            </w:r>
            <w:proofErr w:type="gramStart"/>
            <w:r w:rsidRPr="00A92957">
              <w:rPr>
                <w:rFonts w:ascii="Arial" w:hAnsi="Arial" w:cs="Arial"/>
                <w:color w:val="000000"/>
              </w:rPr>
              <w:t>10ml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R$ 4,58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R$ 4.580,00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Diclofenaco Sódico 75mg/</w:t>
            </w:r>
            <w:proofErr w:type="gramStart"/>
            <w:r w:rsidRPr="00A92957">
              <w:rPr>
                <w:rFonts w:ascii="Arial" w:hAnsi="Arial" w:cs="Arial"/>
                <w:color w:val="000000"/>
              </w:rPr>
              <w:t>3ml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R$ 28.000,00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Digoxina 0,05</w:t>
            </w:r>
            <w:proofErr w:type="gramStart"/>
            <w:r w:rsidRPr="00A92957">
              <w:rPr>
                <w:rFonts w:ascii="Arial" w:hAnsi="Arial" w:cs="Arial"/>
                <w:color w:val="000000"/>
              </w:rPr>
              <w:t>mg</w:t>
            </w:r>
            <w:proofErr w:type="gramEnd"/>
            <w:r w:rsidRPr="00A92957">
              <w:rPr>
                <w:rFonts w:ascii="Arial" w:hAnsi="Arial" w:cs="Arial"/>
                <w:color w:val="000000"/>
              </w:rPr>
              <w:t>/ml elixir pediátrico c/ 60ml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 xml:space="preserve"> 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R$ 24,02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R$ 576,48</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Dimenidrinato 25mg/ml + Cloridrato de Piridoxina 5mg/ml solução oral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R$ 392,50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Dimenidrinato 30mg + Cloridrato de Piridoxina 50mg + Glicose 1000mg + Frutose 1000mg solução injetável c/ 10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R$ 1.090,00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Dimenidrinato 50mg + Cloridrato de Piridoxina 50mg</w:t>
            </w:r>
            <w:proofErr w:type="gramStart"/>
            <w:r w:rsidRPr="00A92957">
              <w:rPr>
                <w:rFonts w:ascii="Arial" w:hAnsi="Arial" w:cs="Arial"/>
                <w:color w:val="000000"/>
              </w:rPr>
              <w:t xml:space="preserve">  </w:t>
            </w:r>
            <w:proofErr w:type="gramEnd"/>
            <w:r w:rsidRPr="00A92957">
              <w:rPr>
                <w:rFonts w:ascii="Arial" w:hAnsi="Arial" w:cs="Arial"/>
                <w:color w:val="000000"/>
              </w:rPr>
              <w:t>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R$ 1.790,00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Dimeticona 75 </w:t>
            </w:r>
            <w:proofErr w:type="gramStart"/>
            <w:r w:rsidRPr="00A92957">
              <w:rPr>
                <w:rFonts w:ascii="Arial" w:hAnsi="Arial" w:cs="Arial"/>
                <w:color w:val="000000"/>
              </w:rPr>
              <w:t>mg</w:t>
            </w:r>
            <w:proofErr w:type="gramEnd"/>
            <w:r w:rsidRPr="00A92957">
              <w:rPr>
                <w:rFonts w:ascii="Arial" w:hAnsi="Arial" w:cs="Arial"/>
                <w:color w:val="000000"/>
              </w:rPr>
              <w:t>/ml gotas frasco 15ml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R$ 13,99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R$ 2.798,00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Dipirona sódica 500mg/ml gotas Frasco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R$ 3,58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R$ 17.900,00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Dipirona Sódica 500mg/ml injetável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R$ 0,94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R$ 65.800,00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Dipropionato de Beclometasona 200mcg/dose aerossol, spray, pó e/ou cápsula </w:t>
            </w:r>
            <w:proofErr w:type="gramStart"/>
            <w:r w:rsidRPr="00A92957">
              <w:rPr>
                <w:rFonts w:ascii="Arial" w:hAnsi="Arial" w:cs="Arial"/>
                <w:color w:val="000000"/>
              </w:rPr>
              <w:t>inalatória</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R$ 0,28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R$ 10,08</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Dipropionato de Beclometasona 250mcg/dose aerossol ou spray</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R$ 0,19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R$ 6,84</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Dipropionato de Beclometasona 400mcg/ml suspensão p/ nebulização c/</w:t>
            </w:r>
            <w:proofErr w:type="gramStart"/>
            <w:r w:rsidRPr="00A92957">
              <w:rPr>
                <w:rFonts w:ascii="Arial" w:hAnsi="Arial" w:cs="Arial"/>
                <w:color w:val="000000"/>
              </w:rPr>
              <w:t>2ml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Flaconete</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R$ 0,56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R$ 112,00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Dipropionato de Beclometasona 50mcg/DOSE aerossol ou spray</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R$ 0,20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R$ 7,20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Dipropionato de Betametasona + Fosfato Dissídico de Betametasona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R$ 12,87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R$ 3.861,00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Domperidona 1mg/mL Susp.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R$ 26,61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R$ 1.330,50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165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Dorzolamida + Timolol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Frascos</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R$ 56,40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R$ 1.353,60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Dropropizina 7,5</w:t>
            </w:r>
            <w:proofErr w:type="gramStart"/>
            <w:r w:rsidRPr="00A92957">
              <w:rPr>
                <w:rFonts w:ascii="Arial" w:hAnsi="Arial" w:cs="Arial"/>
                <w:color w:val="000000"/>
              </w:rPr>
              <w:t>mg</w:t>
            </w:r>
            <w:proofErr w:type="gramEnd"/>
            <w:r w:rsidRPr="00A92957">
              <w:rPr>
                <w:rFonts w:ascii="Arial" w:hAnsi="Arial" w:cs="Arial"/>
                <w:color w:val="000000"/>
              </w:rPr>
              <w:t>/5ml xarope c/ 120ml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R$ 8,48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R$ 4.240,00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Ebastina Xarope </w:t>
            </w:r>
            <w:proofErr w:type="gramStart"/>
            <w:r w:rsidRPr="00A92957">
              <w:rPr>
                <w:rFonts w:ascii="Arial" w:hAnsi="Arial" w:cs="Arial"/>
                <w:color w:val="000000"/>
              </w:rPr>
              <w:t>60ml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R$ 35,06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R$ 1.753,00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Enflurano 100% (</w:t>
            </w:r>
            <w:proofErr w:type="gramStart"/>
            <w:r w:rsidRPr="00A92957">
              <w:rPr>
                <w:rFonts w:ascii="Arial" w:hAnsi="Arial" w:cs="Arial"/>
                <w:color w:val="000000"/>
              </w:rPr>
              <w:t>1ml</w:t>
            </w:r>
            <w:proofErr w:type="gramEnd"/>
            <w:r w:rsidRPr="00A92957">
              <w:rPr>
                <w:rFonts w:ascii="Arial" w:hAnsi="Arial" w:cs="Arial"/>
                <w:color w:val="000000"/>
              </w:rPr>
              <w:t>/ml) solução inalatória c/ 100ml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R$ 246,13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R$ 24.613,00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Enoxaparina Sódica 40mg - inj</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R$ 40,15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R$ 20.075,00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Enoxaparina Sódica 80mg - inj</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R$ 70,93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R$ 14.186,00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Estolato de eritromicina 250mg/</w:t>
            </w:r>
            <w:proofErr w:type="gramStart"/>
            <w:r w:rsidRPr="00A92957">
              <w:rPr>
                <w:rFonts w:ascii="Arial" w:hAnsi="Arial" w:cs="Arial"/>
                <w:color w:val="000000"/>
              </w:rPr>
              <w:t>5ml</w:t>
            </w:r>
            <w:proofErr w:type="gramEnd"/>
            <w:r w:rsidRPr="00A92957">
              <w:rPr>
                <w:rFonts w:ascii="Arial" w:hAnsi="Arial" w:cs="Arial"/>
                <w:color w:val="000000"/>
              </w:rPr>
              <w:t xml:space="preserve"> suspensão c/60ml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R$ 4,84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R$ 1.452,00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Estolato de eritromicina 25mg/ml suspensão c/</w:t>
            </w:r>
            <w:proofErr w:type="gramStart"/>
            <w:r w:rsidRPr="00A92957">
              <w:rPr>
                <w:rFonts w:ascii="Arial" w:hAnsi="Arial" w:cs="Arial"/>
                <w:color w:val="000000"/>
              </w:rPr>
              <w:t>60ml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R$ 4,85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R$ 174,60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Estreptoquinase 1.500.000 UI pó p/ injetável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R$ 910,95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R$ 227.737,50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Estreptoquinase 1.500.000 UI pó p/ injetável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R$ 910,95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R$ 683.212,50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Estriol 1mg/g creme vaginal c/aplicador</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R$ 29,45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R$ 2.945,00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Estrogênios Conjugados Naturais 0,625</w:t>
            </w:r>
            <w:proofErr w:type="gramStart"/>
            <w:r w:rsidRPr="00A92957">
              <w:rPr>
                <w:rFonts w:ascii="Arial" w:hAnsi="Arial" w:cs="Arial"/>
                <w:color w:val="000000"/>
              </w:rPr>
              <w:t>mg</w:t>
            </w:r>
            <w:proofErr w:type="gramEnd"/>
            <w:r w:rsidRPr="00A92957">
              <w:rPr>
                <w:rFonts w:ascii="Arial" w:hAnsi="Arial" w:cs="Arial"/>
                <w:color w:val="000000"/>
              </w:rPr>
              <w:t>/g creme vaginal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R$ 0,88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R$ 52,80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Etomidato 20mg/</w:t>
            </w:r>
            <w:proofErr w:type="gramStart"/>
            <w:r w:rsidRPr="00A92957">
              <w:rPr>
                <w:rFonts w:ascii="Arial" w:hAnsi="Arial" w:cs="Arial"/>
                <w:color w:val="000000"/>
              </w:rPr>
              <w:t>10ml</w:t>
            </w:r>
            <w:proofErr w:type="gramEnd"/>
            <w:r w:rsidRPr="00A92957">
              <w:rPr>
                <w:rFonts w:ascii="Arial" w:hAnsi="Arial" w:cs="Arial"/>
                <w:color w:val="000000"/>
              </w:rPr>
              <w:t xml:space="preserve"> solução injetável c/ 10ml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R$ 67,13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R$ 67.130,00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Fenitoína 250mg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R$ 454,00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179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Fenitoína 50mg/ml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R$ 3,04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R$ 1.216,00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Fenobarbital 1mg/mL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R$ 765,00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Fenobarbital 200mg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Fenobarbital gotas 4%</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R$ 3,90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R$ 585,00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rPr>
                <w:rFonts w:ascii="Arial" w:hAnsi="Arial" w:cs="Arial"/>
                <w:color w:val="000000"/>
              </w:rPr>
            </w:pPr>
            <w:r w:rsidRPr="00A92957">
              <w:rPr>
                <w:rFonts w:ascii="Arial" w:hAnsi="Arial" w:cs="Arial"/>
                <w:color w:val="000000"/>
              </w:rPr>
              <w:t>Fenticonazol 20mg/g creme vaginal com aplicadores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R$ 31,64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R$ 3.796,80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Fibrinolisina + Cloranfenicol + Desoxirribonucleas Pomada 30gr Bisnaga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R$ 47,84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R$ 47.840,00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Fitomenadiona 10mg/</w:t>
            </w:r>
            <w:proofErr w:type="gramStart"/>
            <w:r w:rsidRPr="00A92957">
              <w:rPr>
                <w:rFonts w:ascii="Arial" w:hAnsi="Arial" w:cs="Arial"/>
                <w:color w:val="000000"/>
              </w:rPr>
              <w:t>1ml</w:t>
            </w:r>
            <w:proofErr w:type="gramEnd"/>
            <w:r w:rsidRPr="00A92957">
              <w:rPr>
                <w:rFonts w:ascii="Arial" w:hAnsi="Arial" w:cs="Arial"/>
                <w:color w:val="000000"/>
              </w:rPr>
              <w:t xml:space="preserve"> (Vitamina K</w:t>
            </w:r>
            <w:r w:rsidRPr="00A92957">
              <w:rPr>
                <w:rFonts w:ascii="Arial" w:hAnsi="Arial" w:cs="Arial"/>
                <w:color w:val="000000"/>
                <w:vertAlign w:val="subscript"/>
              </w:rPr>
              <w:t>1</w:t>
            </w:r>
            <w:r w:rsidRPr="00A92957">
              <w:rPr>
                <w:rFonts w:ascii="Arial" w:hAnsi="Arial" w:cs="Arial"/>
                <w:color w:val="000000"/>
              </w:rPr>
              <w:t xml:space="preserve"> + Micelas Mistas)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R$ 1.460,00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Fitomenadiona 2mg/0,2ml (Vitamina K</w:t>
            </w:r>
            <w:r w:rsidRPr="00A92957">
              <w:rPr>
                <w:rFonts w:ascii="Arial" w:hAnsi="Arial" w:cs="Arial"/>
                <w:color w:val="000000"/>
                <w:vertAlign w:val="subscript"/>
              </w:rPr>
              <w:t>1</w:t>
            </w:r>
            <w:r w:rsidRPr="00A92957">
              <w:rPr>
                <w:rFonts w:ascii="Arial" w:hAnsi="Arial" w:cs="Arial"/>
                <w:color w:val="000000"/>
              </w:rPr>
              <w:t xml:space="preserve"> + Micelas Mistas) solução injetável c/0,2ml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R$ 3,25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R$ 812,50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Fluconazol 10mg/mL pó para suspensão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R$ 187,04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R$ 6.733,44</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Flumazenil 01mg/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R$ 113,34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R$ 56.670,00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189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Fluocinolona acetonida 0,275</w:t>
            </w:r>
            <w:proofErr w:type="gramStart"/>
            <w:r w:rsidRPr="00A92957">
              <w:rPr>
                <w:rFonts w:ascii="Arial" w:hAnsi="Arial" w:cs="Arial"/>
                <w:color w:val="000000"/>
              </w:rPr>
              <w:t>mg</w:t>
            </w:r>
            <w:proofErr w:type="gramEnd"/>
            <w:r w:rsidRPr="00A92957">
              <w:rPr>
                <w:rFonts w:ascii="Arial" w:hAnsi="Arial" w:cs="Arial"/>
                <w:color w:val="000000"/>
              </w:rPr>
              <w:t>+ sulfato de neomicina 3,85mg+ sulfato de polimixina B 11.000UI+ cloridrato de lidocaína 20mg solução otológica c/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R$ 6,47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R$ 647,00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Fluticasona 250mcg com 60 doses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R$ 65,33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R$ 783,96</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Fosfato de Clindamicina 300mg/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 2ml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R$ 14.000,00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Fosfato de Codeína 30mg/ml solução injetável c/</w:t>
            </w:r>
            <w:proofErr w:type="gramStart"/>
            <w:r w:rsidRPr="00A92957">
              <w:rPr>
                <w:rFonts w:ascii="Arial" w:hAnsi="Arial" w:cs="Arial"/>
                <w:color w:val="000000"/>
              </w:rPr>
              <w:t>2ml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R$ 6.710,00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Fosfato de Sódio Monobásico + Fasfato de Sódio Dibásico Solução Frasco </w:t>
            </w:r>
            <w:proofErr w:type="gramStart"/>
            <w:r w:rsidRPr="00A92957">
              <w:rPr>
                <w:rFonts w:ascii="Arial" w:hAnsi="Arial" w:cs="Arial"/>
                <w:color w:val="000000"/>
              </w:rPr>
              <w:t>130ml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R$ 10,30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R$ 1.030,00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Fosfato dissódico de Betametasona 4mg/</w:t>
            </w:r>
            <w:proofErr w:type="gramStart"/>
            <w:r w:rsidRPr="00A92957">
              <w:rPr>
                <w:rFonts w:ascii="Arial" w:hAnsi="Arial" w:cs="Arial"/>
                <w:color w:val="000000"/>
              </w:rPr>
              <w:t>1ml</w:t>
            </w:r>
            <w:proofErr w:type="gramEnd"/>
            <w:r w:rsidRPr="00A92957">
              <w:rPr>
                <w:rFonts w:ascii="Arial" w:hAnsi="Arial" w:cs="Arial"/>
                <w:color w:val="000000"/>
              </w:rPr>
              <w:t xml:space="preserve"> solução injetável c/1ml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R$ 8,70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R$ 26.100,00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Fosfato dissódico de Dexametasona 4mg/ml </w:t>
            </w:r>
            <w:r w:rsidRPr="00A92957">
              <w:rPr>
                <w:rFonts w:ascii="Arial" w:hAnsi="Arial" w:cs="Arial"/>
                <w:color w:val="000000"/>
              </w:rPr>
              <w:lastRenderedPageBreak/>
              <w:t xml:space="preserve">solução injetável 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R$ 6,23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R$ 34.265,00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196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Fosfato dissódico de Dexametasona 4mg/ml solução injetável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16500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R$ 6,23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R$ 102.795,00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Fosfato sódico de prednisolona 1,34</w:t>
            </w:r>
            <w:proofErr w:type="gramStart"/>
            <w:r w:rsidRPr="00A92957">
              <w:rPr>
                <w:rFonts w:ascii="Arial" w:hAnsi="Arial" w:cs="Arial"/>
                <w:color w:val="000000"/>
              </w:rPr>
              <w:t>mg</w:t>
            </w:r>
            <w:proofErr w:type="gramEnd"/>
            <w:r w:rsidRPr="00A92957">
              <w:rPr>
                <w:rFonts w:ascii="Arial" w:hAnsi="Arial" w:cs="Arial"/>
                <w:color w:val="000000"/>
              </w:rPr>
              <w:t>/mL (equivalente a 1mg/mL de prednisolona) solução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R$ 20,50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R$ 738,00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Fosfato sódico de prednisolona 4,02</w:t>
            </w:r>
            <w:proofErr w:type="gramStart"/>
            <w:r w:rsidRPr="00A92957">
              <w:rPr>
                <w:rFonts w:ascii="Arial" w:hAnsi="Arial" w:cs="Arial"/>
                <w:color w:val="000000"/>
              </w:rPr>
              <w:t>mg</w:t>
            </w:r>
            <w:proofErr w:type="gramEnd"/>
            <w:r w:rsidRPr="00A92957">
              <w:rPr>
                <w:rFonts w:ascii="Arial" w:hAnsi="Arial" w:cs="Arial"/>
                <w:color w:val="000000"/>
              </w:rPr>
              <w:t>/mL (equivalente a 3mg/mL de prednisolona) solução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R$ 24,18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R$ 870,48</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199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Fumarato de Formoterol + Budesonida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R$ 86,77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R$ 1.735,40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Furoato de mometasona (120 atomizações)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R$ 78,92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R$ 3.156,80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Furosemida 20mg injetavel de </w:t>
            </w:r>
            <w:proofErr w:type="gramStart"/>
            <w:r w:rsidRPr="00A92957">
              <w:rPr>
                <w:rFonts w:ascii="Arial" w:hAnsi="Arial" w:cs="Arial"/>
                <w:color w:val="000000"/>
              </w:rPr>
              <w:t>2ml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R$ 0,87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R$ 4.785,00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Glicerina 12% </w:t>
            </w:r>
            <w:proofErr w:type="gramStart"/>
            <w:r w:rsidRPr="00A92957">
              <w:rPr>
                <w:rFonts w:ascii="Arial" w:hAnsi="Arial" w:cs="Arial"/>
                <w:color w:val="000000"/>
              </w:rPr>
              <w:t>500ml</w:t>
            </w:r>
            <w:proofErr w:type="gramEnd"/>
            <w:r w:rsidRPr="00A92957">
              <w:rPr>
                <w:rFonts w:ascii="Arial" w:hAnsi="Arial" w:cs="Arial"/>
                <w:color w:val="000000"/>
              </w:rPr>
              <w:t xml:space="preserve"> c/sonda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R$ 10,91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R$ 1.091,00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Glicerol 120mg/mL solução retal (Enema)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R$ 50.850,00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Glicose 100mg/mL (10%)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R$ 5.500,00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Glicose 25%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R$ 0,54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R$ 1.080,00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Glicose 500mg/ml 50%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R$ 0,66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R$ 6.600,00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Glucagon 1mg (1UI) pó p/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R$ 120,71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R$ 36.213,00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Gliconato de Calcio 10% </w:t>
            </w:r>
            <w:proofErr w:type="gramStart"/>
            <w:r w:rsidRPr="00A92957">
              <w:rPr>
                <w:rFonts w:ascii="Arial" w:hAnsi="Arial" w:cs="Arial"/>
                <w:color w:val="000000"/>
              </w:rPr>
              <w:t>10ml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R$ 150,00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Haloperidol 0,2% gotas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R$ 3,91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R$ 312,80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Haloperidol 5mg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R$ 0,21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Hemitartarato de norepinefrina 2mg/mL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R$ 9,54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R$ 47.700,00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Heparina Sódica 5000UI/ML 0,25ml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R$ 3,97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R$ 1.985,00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Heparina Sódica 5000UI/ML </w:t>
            </w:r>
            <w:proofErr w:type="gramStart"/>
            <w:r w:rsidRPr="00A92957">
              <w:rPr>
                <w:rFonts w:ascii="Arial" w:hAnsi="Arial" w:cs="Arial"/>
                <w:color w:val="000000"/>
              </w:rPr>
              <w:t>5ml</w:t>
            </w:r>
            <w:proofErr w:type="gramEnd"/>
            <w:r w:rsidRPr="00A92957">
              <w:rPr>
                <w:rFonts w:ascii="Arial" w:hAnsi="Arial" w:cs="Arial"/>
                <w:color w:val="000000"/>
              </w:rPr>
              <w:t xml:space="preserve">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R$ 19,85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R$ 992,50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Hialuronato de Sódio 10mg/mL INJ</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R$ 229,68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R$ 2.296,80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Hidroxido de aluminio 61,5</w:t>
            </w:r>
            <w:proofErr w:type="gramStart"/>
            <w:r w:rsidRPr="00A92957">
              <w:rPr>
                <w:rFonts w:ascii="Arial" w:hAnsi="Arial" w:cs="Arial"/>
                <w:color w:val="000000"/>
              </w:rPr>
              <w:t>mg</w:t>
            </w:r>
            <w:proofErr w:type="gramEnd"/>
            <w:r w:rsidRPr="00A92957">
              <w:rPr>
                <w:rFonts w:ascii="Arial" w:hAnsi="Arial" w:cs="Arial"/>
                <w:color w:val="000000"/>
              </w:rPr>
              <w:t xml:space="preserve">/ml susp. </w:t>
            </w:r>
            <w:proofErr w:type="gramStart"/>
            <w:r w:rsidRPr="00A92957">
              <w:rPr>
                <w:rFonts w:ascii="Arial" w:hAnsi="Arial" w:cs="Arial"/>
                <w:color w:val="000000"/>
              </w:rPr>
              <w:t>oral</w:t>
            </w:r>
            <w:proofErr w:type="gramEnd"/>
            <w:r w:rsidRPr="00A92957">
              <w:rPr>
                <w:rFonts w:ascii="Arial" w:hAnsi="Arial" w:cs="Arial"/>
                <w:color w:val="000000"/>
              </w:rPr>
              <w:t xml:space="preserve">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R$ 14,88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R$ 4.464,00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Hidróxido de Magnésio 400mg/</w:t>
            </w:r>
            <w:proofErr w:type="gramStart"/>
            <w:r w:rsidRPr="00A92957">
              <w:rPr>
                <w:rFonts w:ascii="Arial" w:hAnsi="Arial" w:cs="Arial"/>
                <w:color w:val="000000"/>
              </w:rPr>
              <w:t>5ml</w:t>
            </w:r>
            <w:proofErr w:type="gramEnd"/>
            <w:r w:rsidRPr="00A92957">
              <w:rPr>
                <w:rFonts w:ascii="Arial" w:hAnsi="Arial" w:cs="Arial"/>
                <w:color w:val="000000"/>
              </w:rPr>
              <w:t xml:space="preserve"> suspensão c/ 120ml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R$ 3,91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R$ 782,00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Hipromelose + dextrano 70 solução oftálmica 3 + 1 </w:t>
            </w:r>
            <w:proofErr w:type="gramStart"/>
            <w:r w:rsidRPr="00A92957">
              <w:rPr>
                <w:rFonts w:ascii="Arial" w:hAnsi="Arial" w:cs="Arial"/>
                <w:color w:val="000000"/>
              </w:rPr>
              <w:t>mg</w:t>
            </w:r>
            <w:proofErr w:type="gramEnd"/>
            <w:r w:rsidRPr="00A92957">
              <w:rPr>
                <w:rFonts w:ascii="Arial" w:hAnsi="Arial" w:cs="Arial"/>
                <w:color w:val="000000"/>
              </w:rPr>
              <w:t>/ml – 15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48</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R$ 12,33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R$ 591,84</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Hipromelose 3mg/mL (0,3%)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R$ 27,62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R$ 994,32</w:t>
            </w:r>
          </w:p>
        </w:tc>
      </w:tr>
      <w:tr w:rsidR="00A92957"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219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Hipromelose 5mg/mL (0,5%)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R$ 8,07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R$ 290,52</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Ibuprofeno 20mg/ml suspensão oral c/</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R$ 14,68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R$ 29.360,00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Ibuprofeno 50mg/mL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R$ 10,16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R$ 6.096,00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Imunoglobulina </w:t>
            </w:r>
            <w:proofErr w:type="gramStart"/>
            <w:r w:rsidRPr="00A92957">
              <w:rPr>
                <w:rFonts w:ascii="Arial" w:hAnsi="Arial" w:cs="Arial"/>
                <w:color w:val="000000"/>
              </w:rPr>
              <w:t>Anti-RH</w:t>
            </w:r>
            <w:proofErr w:type="gramEnd"/>
            <w:r w:rsidRPr="00A92957">
              <w:rPr>
                <w:rFonts w:ascii="Arial" w:hAnsi="Arial" w:cs="Arial"/>
                <w:color w:val="000000"/>
              </w:rPr>
              <w:t xml:space="preserve"> (D) 300mg/1,5ml injetavel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R$ 285,00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R$ 42.750,00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Isoconazol creme vaginal (nitrato de isoconazol 10mg/g)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R$ 23,63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R$ 283,56</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Lactato de Biperideno 5mg/mL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R$ 1.710,00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Lactulose 667mg/ml xarope c/</w:t>
            </w:r>
            <w:proofErr w:type="gramStart"/>
            <w:r w:rsidRPr="00A92957">
              <w:rPr>
                <w:rFonts w:ascii="Arial" w:hAnsi="Arial" w:cs="Arial"/>
                <w:color w:val="000000"/>
              </w:rPr>
              <w:t>120ml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R$ 26,88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R$ 2.688,00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Latanoprosta 50mg/mL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proofErr w:type="gramStart"/>
            <w:r w:rsidRPr="00A92957">
              <w:rPr>
                <w:rFonts w:ascii="Arial" w:hAnsi="Arial" w:cs="Arial"/>
                <w:color w:val="000000"/>
              </w:rPr>
              <w:t>frasco</w:t>
            </w:r>
            <w:proofErr w:type="gramEnd"/>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R$ 108,13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R$ 2.595,12</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227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Loratadina </w:t>
            </w:r>
            <w:proofErr w:type="gramStart"/>
            <w:r w:rsidRPr="00A92957">
              <w:rPr>
                <w:rFonts w:ascii="Arial" w:hAnsi="Arial" w:cs="Arial"/>
                <w:color w:val="000000"/>
              </w:rPr>
              <w:t>5</w:t>
            </w:r>
            <w:proofErr w:type="gramEnd"/>
            <w:r w:rsidRPr="00A92957">
              <w:rPr>
                <w:rFonts w:ascii="Arial" w:hAnsi="Arial" w:cs="Arial"/>
                <w:color w:val="000000"/>
              </w:rPr>
              <w:t xml:space="preserve"> mg c/100 ml Frasco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R$ 23,85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R$ 7.155,00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Maleato de Dexclorfeniramina xarope </w:t>
            </w:r>
            <w:proofErr w:type="gramStart"/>
            <w:r w:rsidRPr="00A92957">
              <w:rPr>
                <w:rFonts w:ascii="Arial" w:hAnsi="Arial" w:cs="Arial"/>
                <w:color w:val="000000"/>
              </w:rPr>
              <w:t>120ml</w:t>
            </w:r>
            <w:proofErr w:type="gramEnd"/>
            <w:r w:rsidRPr="00A92957">
              <w:rPr>
                <w:rFonts w:ascii="Arial" w:hAnsi="Arial" w:cs="Arial"/>
                <w:color w:val="000000"/>
              </w:rPr>
              <w:t xml:space="preserve"> 2mg/5ml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R$ 1.624,00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229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Maleato de Levomepromazina 40mg/ml solução oral c/ </w:t>
            </w:r>
            <w:proofErr w:type="gramStart"/>
            <w:r w:rsidRPr="00A92957">
              <w:rPr>
                <w:rFonts w:ascii="Arial" w:hAnsi="Arial" w:cs="Arial"/>
                <w:color w:val="000000"/>
              </w:rPr>
              <w:t>20ml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R$ 195,84</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Maleato de Metilergometrina Sol.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R$ 16.000,00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Maleato de midazolan 2mg/mL solução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R$ 209,00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Maleato de Timolol 2,5</w:t>
            </w:r>
            <w:proofErr w:type="gramStart"/>
            <w:r w:rsidRPr="00A92957">
              <w:rPr>
                <w:rFonts w:ascii="Arial" w:hAnsi="Arial" w:cs="Arial"/>
                <w:color w:val="000000"/>
              </w:rPr>
              <w:t>mg</w:t>
            </w:r>
            <w:proofErr w:type="gramEnd"/>
            <w:r w:rsidRPr="00A92957">
              <w:rPr>
                <w:rFonts w:ascii="Arial" w:hAnsi="Arial" w:cs="Arial"/>
                <w:color w:val="000000"/>
              </w:rPr>
              <w:t>/ml (0,25%)</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R$ 7,92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R$ 285,12</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Maleato de Timolol 5mg/ml (0,5%)</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 xml:space="preserve">Frasco </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R$ 10,82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R$ 259,68</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Manitol 20% 200mg/ml solução injetável c/ </w:t>
            </w:r>
            <w:proofErr w:type="gramStart"/>
            <w:r w:rsidRPr="00A92957">
              <w:rPr>
                <w:rFonts w:ascii="Arial" w:hAnsi="Arial" w:cs="Arial"/>
                <w:color w:val="000000"/>
              </w:rPr>
              <w:t>250ml</w:t>
            </w:r>
            <w:proofErr w:type="gramEnd"/>
            <w:r w:rsidRPr="00A92957">
              <w:rPr>
                <w:rFonts w:ascii="Arial" w:hAnsi="Arial" w:cs="Arial"/>
                <w:color w:val="000000"/>
              </w:rPr>
              <w:t xml:space="preserve"> Bolsa sistema fechado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Bolsa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R$ 11,20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R$ 560,00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Mebendazol 2% Suspensão Oral Frasco </w:t>
            </w:r>
            <w:proofErr w:type="gramStart"/>
            <w:r w:rsidRPr="00A92957">
              <w:rPr>
                <w:rFonts w:ascii="Arial" w:hAnsi="Arial" w:cs="Arial"/>
                <w:color w:val="000000"/>
              </w:rPr>
              <w:t>30ml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R$ 6,86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R$ 3.430,00</w:t>
            </w:r>
          </w:p>
        </w:tc>
      </w:tr>
      <w:tr w:rsidR="00A92957"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Metilsulfato de neostigmnina 0,5</w:t>
            </w:r>
            <w:proofErr w:type="gramStart"/>
            <w:r w:rsidRPr="00A92957">
              <w:rPr>
                <w:rFonts w:ascii="Arial" w:hAnsi="Arial" w:cs="Arial"/>
                <w:color w:val="000000"/>
              </w:rPr>
              <w:t>mg</w:t>
            </w:r>
            <w:proofErr w:type="gramEnd"/>
            <w:r w:rsidRPr="00A92957">
              <w:rPr>
                <w:rFonts w:ascii="Arial" w:hAnsi="Arial" w:cs="Arial"/>
                <w:color w:val="000000"/>
              </w:rPr>
              <w:t xml:space="preserve"> 1ml inj.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R$ 0,57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Metoclopramida, cloridrato de 4mg/mL </w:t>
            </w:r>
            <w:proofErr w:type="gramStart"/>
            <w:r w:rsidRPr="00A92957">
              <w:rPr>
                <w:rFonts w:ascii="Arial" w:hAnsi="Arial" w:cs="Arial"/>
                <w:color w:val="000000"/>
              </w:rPr>
              <w:t>solução</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R$ 6,55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R$ 1.637,50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Metronidazol 0,5%</w:t>
            </w:r>
            <w:proofErr w:type="gramStart"/>
            <w:r w:rsidRPr="00A92957">
              <w:rPr>
                <w:rFonts w:ascii="Arial" w:hAnsi="Arial" w:cs="Arial"/>
                <w:color w:val="000000"/>
              </w:rPr>
              <w:t xml:space="preserve">  </w:t>
            </w:r>
            <w:proofErr w:type="gramEnd"/>
            <w:r w:rsidRPr="00A92957">
              <w:rPr>
                <w:rFonts w:ascii="Arial" w:hAnsi="Arial" w:cs="Arial"/>
                <w:color w:val="000000"/>
              </w:rPr>
              <w:t>injetável frasco 100ml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R$ 11,24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R$ 22.480,00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239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Metronidazol 40mg/ml suspensão oral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R$ 11,93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R$ 7.158,00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Metronidazol creme vaginal 100mg/g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R$ 11,99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R$ 599,50</w:t>
            </w:r>
          </w:p>
        </w:tc>
      </w:tr>
      <w:tr w:rsidR="00A92957" w:rsidRPr="00A92957" w:rsidTr="00BB542A">
        <w:trPr>
          <w:trHeight w:val="22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Metronidazol gel vaginal 100mg/g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R$ 16,21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R$ 9.726,00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Miconazol, nitrato de 2% creme </w:t>
            </w:r>
            <w:proofErr w:type="gramStart"/>
            <w:r w:rsidRPr="00A92957">
              <w:rPr>
                <w:rFonts w:ascii="Arial" w:hAnsi="Arial" w:cs="Arial"/>
                <w:color w:val="000000"/>
              </w:rPr>
              <w:t>vaginal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R$ 23,29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R$ 6.987,00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Midazolan 15mg/</w:t>
            </w:r>
            <w:proofErr w:type="gramStart"/>
            <w:r w:rsidRPr="00A92957">
              <w:rPr>
                <w:rFonts w:ascii="Arial" w:hAnsi="Arial" w:cs="Arial"/>
                <w:color w:val="000000"/>
              </w:rPr>
              <w:t>3ml</w:t>
            </w:r>
            <w:proofErr w:type="gramEnd"/>
            <w:r w:rsidRPr="00A92957">
              <w:rPr>
                <w:rFonts w:ascii="Arial" w:hAnsi="Arial" w:cs="Arial"/>
                <w:color w:val="000000"/>
              </w:rPr>
              <w:t xml:space="preserve"> solução injetável c/ 3ml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R$ 12,57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R$ 12.570,00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Midazolan 50mg/</w:t>
            </w:r>
            <w:proofErr w:type="gramStart"/>
            <w:r w:rsidRPr="00A92957">
              <w:rPr>
                <w:rFonts w:ascii="Arial" w:hAnsi="Arial" w:cs="Arial"/>
                <w:color w:val="000000"/>
              </w:rPr>
              <w:t>10ml</w:t>
            </w:r>
            <w:proofErr w:type="gramEnd"/>
            <w:r w:rsidRPr="00A92957">
              <w:rPr>
                <w:rFonts w:ascii="Arial" w:hAnsi="Arial" w:cs="Arial"/>
                <w:color w:val="000000"/>
              </w:rPr>
              <w:t xml:space="preserve"> solução injetável c/ 10ml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R$ 28,50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R$ 57.000,00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Neomicina + Bacitracina 10mg pomada Bisnaga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R$ 10,37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R$ 5.185,00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Nimesulida 50mg/mL frasco com </w:t>
            </w:r>
            <w:proofErr w:type="gramStart"/>
            <w:r w:rsidRPr="00A92957">
              <w:rPr>
                <w:rFonts w:ascii="Arial" w:hAnsi="Arial" w:cs="Arial"/>
                <w:color w:val="000000"/>
              </w:rPr>
              <w:t>15mL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R$ 13.320,00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Nistatina 100.000 UI/4g creme vaginal </w:t>
            </w:r>
            <w:proofErr w:type="gramStart"/>
            <w:r w:rsidRPr="00A92957">
              <w:rPr>
                <w:rFonts w:ascii="Arial" w:hAnsi="Arial" w:cs="Arial"/>
                <w:color w:val="000000"/>
              </w:rPr>
              <w:t>50ml</w:t>
            </w:r>
            <w:proofErr w:type="gramEnd"/>
            <w:r w:rsidRPr="00A92957">
              <w:rPr>
                <w:rFonts w:ascii="Arial" w:hAnsi="Arial" w:cs="Arial"/>
                <w:color w:val="000000"/>
              </w:rPr>
              <w:t xml:space="preserve"> Bisnaga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R$ 15,86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R$ 7.930,00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Nistatina 100000UI Suspensão oral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R$ 17,07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R$ 1.024,20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Nitrato de Miconazol 2% (20mg/g) loção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R$ 9,77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R$ 351,72</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Nitrato de Miconazol 2% (20mg/g) pó</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R$ 22,37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R$ 805,32</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Nitroglicerina 25mg/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R$ 5,98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R$ 2.990,00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Norepinefrina 1mg/ml solução injetável c/</w:t>
            </w:r>
            <w:proofErr w:type="gramStart"/>
            <w:r w:rsidRPr="00A92957">
              <w:rPr>
                <w:rFonts w:ascii="Arial" w:hAnsi="Arial" w:cs="Arial"/>
                <w:color w:val="000000"/>
              </w:rPr>
              <w:t>4ml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R$ 14,67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R$ 7.335,00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Omeprazol 40mg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R$ 4,32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R$ 8.640,00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Oxacilina sódica 500mg pó p/ solução injetável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 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Oxamnique 50mg/mL suspensão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R$ 813,00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rPr>
                <w:rFonts w:ascii="Arial" w:hAnsi="Arial" w:cs="Arial"/>
                <w:color w:val="000000"/>
              </w:rPr>
            </w:pPr>
            <w:r w:rsidRPr="00A92957">
              <w:rPr>
                <w:rFonts w:ascii="Arial" w:hAnsi="Arial" w:cs="Arial"/>
                <w:color w:val="000000"/>
              </w:rPr>
              <w:t xml:space="preserve">Oxcarbazepina 6% - frasco com </w:t>
            </w:r>
            <w:proofErr w:type="gramStart"/>
            <w:r w:rsidRPr="00A92957">
              <w:rPr>
                <w:rFonts w:ascii="Arial" w:hAnsi="Arial" w:cs="Arial"/>
                <w:color w:val="000000"/>
              </w:rPr>
              <w:t>100ml</w:t>
            </w:r>
            <w:proofErr w:type="gramEnd"/>
            <w:r w:rsidRPr="00A92957">
              <w:rPr>
                <w:rFonts w:ascii="Arial" w:hAnsi="Arial" w:cs="Arial"/>
                <w:color w:val="000000"/>
              </w:rPr>
              <w:t xml:space="preserve"> + medidor</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 xml:space="preserve">Frasco </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R$ 34,77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R$ 41.724,00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Oxcarbazepina 6% suspensão c/ dosador frasco </w:t>
            </w:r>
            <w:proofErr w:type="gramStart"/>
            <w:r w:rsidRPr="00A92957">
              <w:rPr>
                <w:rFonts w:ascii="Arial" w:hAnsi="Arial" w:cs="Arial"/>
                <w:color w:val="000000"/>
              </w:rPr>
              <w:t>100ml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R$ 26,60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R$ 26.600,00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Oxitocina 5UI/ml solução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Palmitato de Pipotiazida 100mg/</w:t>
            </w:r>
            <w:proofErr w:type="gramStart"/>
            <w:r w:rsidRPr="00A92957">
              <w:rPr>
                <w:rFonts w:ascii="Arial" w:hAnsi="Arial" w:cs="Arial"/>
                <w:color w:val="000000"/>
              </w:rPr>
              <w:t>4mL</w:t>
            </w:r>
            <w:proofErr w:type="gramEnd"/>
            <w:r w:rsidRPr="00A92957">
              <w:rPr>
                <w:rFonts w:ascii="Arial" w:hAnsi="Arial" w:cs="Arial"/>
                <w:color w:val="000000"/>
              </w:rPr>
              <w:t xml:space="preserve"> inj.</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R$ 64,02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R$ 38.412,00</w:t>
            </w:r>
          </w:p>
        </w:tc>
      </w:tr>
      <w:tr w:rsidR="00A92957"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Palmitato de Pipotiazida 25mg inj.</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R$ 18,45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R$ 3.690,00</w:t>
            </w:r>
          </w:p>
        </w:tc>
      </w:tr>
      <w:tr w:rsidR="00A92957"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Palmitato de retinol 150.000UI/mL solução </w:t>
            </w:r>
            <w:r w:rsidRPr="00A92957">
              <w:rPr>
                <w:rFonts w:ascii="Arial" w:hAnsi="Arial" w:cs="Arial"/>
                <w:color w:val="000000"/>
              </w:rPr>
              <w:lastRenderedPageBreak/>
              <w:t>oleosa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R$ 182,40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262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Paracetamol</w:t>
            </w:r>
            <w:proofErr w:type="gramStart"/>
            <w:r w:rsidRPr="00A92957">
              <w:rPr>
                <w:rFonts w:ascii="Arial" w:hAnsi="Arial" w:cs="Arial"/>
                <w:color w:val="000000"/>
              </w:rPr>
              <w:t xml:space="preserve">  </w:t>
            </w:r>
            <w:proofErr w:type="gramEnd"/>
            <w:r w:rsidRPr="00A92957">
              <w:rPr>
                <w:rFonts w:ascii="Arial" w:hAnsi="Arial" w:cs="Arial"/>
                <w:color w:val="000000"/>
              </w:rPr>
              <w:t>200mg /ml Gotas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R$ 3,82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R$ 3.820,00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Permetrina 10mg/g (1%) loção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R$ 10,40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R$ 374,40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Permetrina 50mg/g (5%) loção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R$ 29,28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R$ 1.054,08</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Peróxido de Benzoíla 25mg/g (2,5%) gel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R$ 14,00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R$ 840,00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Peróxido de Benzoíla 50mg/g (5%) gel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R$ 19,07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R$ 1.144,20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Piracetam 200mg/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600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R$ 1.134,00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Podofilina 100mg/mL (10%) a 250mg/mL (25%) solução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R$ 35,00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R$ 1.260,00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269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Propofol</w:t>
            </w:r>
            <w:proofErr w:type="gramStart"/>
            <w:r w:rsidRPr="00A92957">
              <w:rPr>
                <w:rFonts w:ascii="Arial" w:hAnsi="Arial" w:cs="Arial"/>
                <w:color w:val="000000"/>
              </w:rPr>
              <w:t xml:space="preserve">  </w:t>
            </w:r>
            <w:proofErr w:type="gramEnd"/>
            <w:r w:rsidRPr="00A92957">
              <w:rPr>
                <w:rFonts w:ascii="Arial" w:hAnsi="Arial" w:cs="Arial"/>
                <w:color w:val="000000"/>
              </w:rPr>
              <w:t>1% solução injetável c/ 20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R$ 44,40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R$ 10.656,00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Sacarato de Hidroxido de Ferro III EV. Solução Injetável </w:t>
            </w:r>
            <w:proofErr w:type="gramStart"/>
            <w:r w:rsidRPr="00A92957">
              <w:rPr>
                <w:rFonts w:ascii="Arial" w:hAnsi="Arial" w:cs="Arial"/>
                <w:color w:val="000000"/>
              </w:rPr>
              <w:t>5ml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R$ 9,28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R$ 2.320,00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Salicilato de metila 0,0333ml/ml+ cânfora 0,0333g/ml+ mentol 0,0083g/ml+ terebintina 0,0833ml/ml aerossol tópico c/ 60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R$ 26,64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R$ 532,80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Sevoflurano 250 ml solução inalatória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R$ 1.545,65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R$ 38.641,25</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Sevoflurano 250 ml solução inalatória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75</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R$ 1.545,65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R$ 115.923,75</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Simeticona 75mg/ml </w:t>
            </w:r>
            <w:proofErr w:type="gramStart"/>
            <w:r w:rsidRPr="00A92957">
              <w:rPr>
                <w:rFonts w:ascii="Arial" w:hAnsi="Arial" w:cs="Arial"/>
                <w:color w:val="000000"/>
              </w:rPr>
              <w:t>15ml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R$ 7,19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R$ 7.190,00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Solução de Gelatina 3,5%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R$ 61,00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R$ 6.100,00</w:t>
            </w:r>
          </w:p>
        </w:tc>
      </w:tr>
      <w:tr w:rsidR="00A92957" w:rsidRPr="00A92957" w:rsidTr="00BB542A">
        <w:trPr>
          <w:trHeight w:val="76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Solução Ringer + lactato (lactato de sódio 3mg/ml + cloreto de sódio 6mgml + cloreto de potássio 0,3</w:t>
            </w:r>
            <w:proofErr w:type="gramStart"/>
            <w:r w:rsidRPr="00A92957">
              <w:rPr>
                <w:rFonts w:ascii="Arial" w:hAnsi="Arial" w:cs="Arial"/>
                <w:color w:val="000000"/>
              </w:rPr>
              <w:t>mg</w:t>
            </w:r>
            <w:proofErr w:type="gramEnd"/>
            <w:r w:rsidRPr="00A92957">
              <w:rPr>
                <w:rFonts w:ascii="Arial" w:hAnsi="Arial" w:cs="Arial"/>
                <w:color w:val="000000"/>
              </w:rPr>
              <w:t>/ml _ cloreto de cálcio 0,2 mg/ml) 500ml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R$ 60.700,00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Sorbitol + Laurilsulfato de sódio 714mmg/g + 7,70</w:t>
            </w:r>
            <w:proofErr w:type="gramStart"/>
            <w:r w:rsidRPr="00A92957">
              <w:rPr>
                <w:rFonts w:ascii="Arial" w:hAnsi="Arial" w:cs="Arial"/>
                <w:color w:val="000000"/>
              </w:rPr>
              <w:t>mg</w:t>
            </w:r>
            <w:proofErr w:type="gramEnd"/>
            <w:r w:rsidRPr="00A92957">
              <w:rPr>
                <w:rFonts w:ascii="Arial" w:hAnsi="Arial" w:cs="Arial"/>
                <w:color w:val="000000"/>
              </w:rPr>
              <w:t>/g solução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R$ 3,59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R$ 718,00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Succinato de Metoprolol 5mg/</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R$ 23,94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R$ 23.940,00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279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Succinato sódico de Hidrocortizona 100mg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R$ 4,53</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R$ 67.950,00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Succinato sódico de Hidrocortizona 500mg injetável 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R$ 8,79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R$ 39.555,00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Succinato sódico de Hidrocortizona 500mg injetável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R$ 8,79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R$ 118.665,00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Sulfametoxazol + Trimetropim 400+80mg /</w:t>
            </w:r>
            <w:proofErr w:type="gramStart"/>
            <w:r w:rsidRPr="00A92957">
              <w:rPr>
                <w:rFonts w:ascii="Arial" w:hAnsi="Arial" w:cs="Arial"/>
                <w:color w:val="000000"/>
              </w:rPr>
              <w:t>5ml</w:t>
            </w:r>
            <w:proofErr w:type="gramEnd"/>
            <w:r w:rsidRPr="00A92957">
              <w:rPr>
                <w:rFonts w:ascii="Arial" w:hAnsi="Arial" w:cs="Arial"/>
                <w:color w:val="000000"/>
              </w:rPr>
              <w:t xml:space="preserve"> solução injetável c/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R$ 0,36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R$ 720,00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Sulfametoxazol trimetropim susp. </w:t>
            </w:r>
            <w:proofErr w:type="gramStart"/>
            <w:r w:rsidRPr="00A92957">
              <w:rPr>
                <w:rFonts w:ascii="Arial" w:hAnsi="Arial" w:cs="Arial"/>
                <w:color w:val="000000"/>
              </w:rPr>
              <w:t>oral</w:t>
            </w:r>
            <w:proofErr w:type="gramEnd"/>
            <w:r w:rsidRPr="00A92957">
              <w:rPr>
                <w:rFonts w:ascii="Arial" w:hAnsi="Arial" w:cs="Arial"/>
                <w:color w:val="000000"/>
              </w:rPr>
              <w:t xml:space="preserve"> 100ml </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800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R$ 11,78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R$ 9.424,00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Amicacina 100mg/</w:t>
            </w:r>
            <w:proofErr w:type="gramStart"/>
            <w:r w:rsidRPr="00A92957">
              <w:rPr>
                <w:rFonts w:ascii="Arial" w:hAnsi="Arial" w:cs="Arial"/>
                <w:color w:val="000000"/>
              </w:rPr>
              <w:t>2ml</w:t>
            </w:r>
            <w:proofErr w:type="gramEnd"/>
            <w:r w:rsidRPr="00A92957">
              <w:rPr>
                <w:rFonts w:ascii="Arial" w:hAnsi="Arial" w:cs="Arial"/>
                <w:color w:val="000000"/>
              </w:rPr>
              <w:t xml:space="preserve"> solução injetável c/2 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R$ 5.400,00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Amicacina 500mg injetável</w:t>
            </w:r>
            <w:proofErr w:type="gramStart"/>
            <w:r w:rsidRPr="00A92957">
              <w:rPr>
                <w:rFonts w:ascii="Arial" w:hAnsi="Arial" w:cs="Arial"/>
                <w:color w:val="000000"/>
              </w:rPr>
              <w:t xml:space="preserve">  </w:t>
            </w:r>
            <w:proofErr w:type="gramEnd"/>
            <w:r w:rsidRPr="00A92957">
              <w:rPr>
                <w:rFonts w:ascii="Arial" w:hAnsi="Arial" w:cs="Arial"/>
                <w:color w:val="000000"/>
              </w:rPr>
              <w:t>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R$ 4.280,00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Atropina 0,25</w:t>
            </w:r>
            <w:proofErr w:type="gramStart"/>
            <w:r w:rsidRPr="00A92957">
              <w:rPr>
                <w:rFonts w:ascii="Arial" w:hAnsi="Arial" w:cs="Arial"/>
                <w:color w:val="000000"/>
              </w:rPr>
              <w:t>mg</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R$ 0,62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R$ 620,00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Gentamicina 10mg/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R$ 0,40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Gentamicina 20mg/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R$ 1.690,00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289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Gentamicina 40mg/</w:t>
            </w:r>
            <w:proofErr w:type="gramStart"/>
            <w:r w:rsidRPr="00A92957">
              <w:rPr>
                <w:rFonts w:ascii="Arial" w:hAnsi="Arial" w:cs="Arial"/>
                <w:color w:val="000000"/>
              </w:rPr>
              <w:t>2ml</w:t>
            </w:r>
            <w:proofErr w:type="gramEnd"/>
            <w:r w:rsidRPr="00A92957">
              <w:rPr>
                <w:rFonts w:ascii="Arial" w:hAnsi="Arial" w:cs="Arial"/>
                <w:color w:val="000000"/>
              </w:rPr>
              <w:t xml:space="preserve"> injetável Ampola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R$ 0,94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R$ 1.880,00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290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Gentamicina 5mg/g pomada oftálmica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Bisnaga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R$ 8,08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R$ 290,88</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Gentamicina 5mg/mL solução oftálmica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R$ 7,30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R$ 262,80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Gentamicina 80mg/</w:t>
            </w:r>
            <w:proofErr w:type="gramStart"/>
            <w:r w:rsidRPr="00A92957">
              <w:rPr>
                <w:rFonts w:ascii="Arial" w:hAnsi="Arial" w:cs="Arial"/>
                <w:color w:val="000000"/>
              </w:rPr>
              <w:t>2ml</w:t>
            </w:r>
            <w:proofErr w:type="gramEnd"/>
            <w:r w:rsidRPr="00A92957">
              <w:rPr>
                <w:rFonts w:ascii="Arial" w:hAnsi="Arial" w:cs="Arial"/>
                <w:color w:val="000000"/>
              </w:rPr>
              <w:t xml:space="preserve">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R$ 4,05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R$ 20.250,00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glicosamina+ sulfato de condroitina (500+400mg)</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Sachê</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R$ 2,04</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R$ 2.448,00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Magnésio 10% (0,81</w:t>
            </w:r>
            <w:proofErr w:type="gramStart"/>
            <w:r w:rsidRPr="00A92957">
              <w:rPr>
                <w:rFonts w:ascii="Arial" w:hAnsi="Arial" w:cs="Arial"/>
                <w:color w:val="000000"/>
              </w:rPr>
              <w:t>mEq</w:t>
            </w:r>
            <w:proofErr w:type="gramEnd"/>
            <w:r w:rsidRPr="00A92957">
              <w:rPr>
                <w:rFonts w:ascii="Arial" w:hAnsi="Arial" w:cs="Arial"/>
                <w:color w:val="000000"/>
              </w:rPr>
              <w:t>/mL Mg++)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R$ 0,80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R$ 2.000,00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Sulfato de Magnésio heptaidratado 50% solução injetável c/ </w:t>
            </w:r>
            <w:proofErr w:type="gramStart"/>
            <w:r w:rsidRPr="00A92957">
              <w:rPr>
                <w:rFonts w:ascii="Arial" w:hAnsi="Arial" w:cs="Arial"/>
                <w:color w:val="000000"/>
              </w:rPr>
              <w:t>10ml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R$ 7.850,00</w:t>
            </w:r>
          </w:p>
        </w:tc>
      </w:tr>
      <w:tr w:rsidR="00A92957" w:rsidRPr="00A92957" w:rsidTr="00BB542A">
        <w:trPr>
          <w:trHeight w:val="30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Sulfato de morfina 0,2 </w:t>
            </w:r>
            <w:proofErr w:type="gramStart"/>
            <w:r w:rsidRPr="00A92957">
              <w:rPr>
                <w:rFonts w:ascii="Arial" w:hAnsi="Arial" w:cs="Arial"/>
                <w:color w:val="000000"/>
              </w:rPr>
              <w:t>mg</w:t>
            </w:r>
            <w:proofErr w:type="gramEnd"/>
            <w:r w:rsidRPr="00A92957">
              <w:rPr>
                <w:rFonts w:ascii="Arial" w:hAnsi="Arial" w:cs="Arial"/>
                <w:color w:val="000000"/>
              </w:rPr>
              <w:t>/1ml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R$ 4.160,00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Sulfato de morfina 10 </w:t>
            </w:r>
            <w:proofErr w:type="gramStart"/>
            <w:r w:rsidRPr="00A92957">
              <w:rPr>
                <w:rFonts w:ascii="Arial" w:hAnsi="Arial" w:cs="Arial"/>
                <w:color w:val="000000"/>
              </w:rPr>
              <w:t>mg</w:t>
            </w:r>
            <w:proofErr w:type="gramEnd"/>
            <w:r w:rsidRPr="00A92957">
              <w:rPr>
                <w:rFonts w:ascii="Arial" w:hAnsi="Arial" w:cs="Arial"/>
                <w:color w:val="000000"/>
              </w:rPr>
              <w:t>/1ml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R$ 3,06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R$ 6.120,00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Sulfato de morfina </w:t>
            </w:r>
            <w:proofErr w:type="gramStart"/>
            <w:r w:rsidRPr="00A92957">
              <w:rPr>
                <w:rFonts w:ascii="Arial" w:hAnsi="Arial" w:cs="Arial"/>
                <w:color w:val="000000"/>
              </w:rPr>
              <w:t>2</w:t>
            </w:r>
            <w:proofErr w:type="gramEnd"/>
            <w:r w:rsidRPr="00A92957">
              <w:rPr>
                <w:rFonts w:ascii="Arial" w:hAnsi="Arial" w:cs="Arial"/>
                <w:color w:val="000000"/>
              </w:rPr>
              <w:t xml:space="preserve"> mg/1ml solução injetável c/ 1ml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R$ 4.160,00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299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Salbutamol 0,5</w:t>
            </w:r>
            <w:proofErr w:type="gramStart"/>
            <w:r w:rsidRPr="00A92957">
              <w:rPr>
                <w:rFonts w:ascii="Arial" w:hAnsi="Arial" w:cs="Arial"/>
                <w:color w:val="000000"/>
              </w:rPr>
              <w:t>mg</w:t>
            </w:r>
            <w:proofErr w:type="gramEnd"/>
            <w:r w:rsidRPr="00A92957">
              <w:rPr>
                <w:rFonts w:ascii="Arial" w:hAnsi="Arial" w:cs="Arial"/>
                <w:color w:val="000000"/>
              </w:rPr>
              <w:t>/mL 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R$ 1,32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R$ 264,00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Salbutamol 120,5mcg/dose (equivalente a 5mg/mL de salbutamol) aerossol nasal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R$ 23,80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R$ 856,80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Salbutamol 6mg/mL (equivalente a 5mg/mL de salbutamol) solução inalatória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R$ 11,66</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R$ 419,76</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zinco 200mcg/mL</w:t>
            </w:r>
            <w:proofErr w:type="gramStart"/>
            <w:r w:rsidRPr="00A92957">
              <w:rPr>
                <w:rFonts w:ascii="Arial" w:hAnsi="Arial" w:cs="Arial"/>
                <w:color w:val="000000"/>
              </w:rPr>
              <w:t xml:space="preserve">  </w:t>
            </w:r>
            <w:proofErr w:type="gramEnd"/>
            <w:r w:rsidRPr="00A92957">
              <w:rPr>
                <w:rFonts w:ascii="Arial" w:hAnsi="Arial" w:cs="Arial"/>
                <w:color w:val="000000"/>
              </w:rPr>
              <w:t>solução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R$ 0,90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de zinco 4mg/mL xarope</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24</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R$ 17,95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R$ 430,80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ferroso 25mg/mL solução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R$ 7,70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R$ 277,20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Sulfato Ferroso 40 </w:t>
            </w:r>
            <w:proofErr w:type="gramStart"/>
            <w:r w:rsidRPr="00A92957">
              <w:rPr>
                <w:rFonts w:ascii="Arial" w:hAnsi="Arial" w:cs="Arial"/>
                <w:color w:val="000000"/>
              </w:rPr>
              <w:t>mg</w:t>
            </w:r>
            <w:proofErr w:type="gramEnd"/>
            <w:r w:rsidRPr="00A92957">
              <w:rPr>
                <w:rFonts w:ascii="Arial" w:hAnsi="Arial" w:cs="Arial"/>
                <w:color w:val="000000"/>
              </w:rPr>
              <w:t xml:space="preserve"> solução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R$ 0,21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R$ 21,00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Sulfato ferroso 5mg/mL xarope</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36</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R$ 8,10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R$ 291,60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Tartarato de brimonidina, maleato de timolol Sol. Oftálmica </w:t>
            </w:r>
            <w:proofErr w:type="gramStart"/>
            <w:r w:rsidRPr="00A92957">
              <w:rPr>
                <w:rFonts w:ascii="Arial" w:hAnsi="Arial" w:cs="Arial"/>
                <w:color w:val="000000"/>
              </w:rPr>
              <w:t>5</w:t>
            </w:r>
            <w:proofErr w:type="gramEnd"/>
            <w:r w:rsidRPr="00A92957">
              <w:rPr>
                <w:rFonts w:ascii="Arial" w:hAnsi="Arial" w:cs="Arial"/>
                <w:color w:val="000000"/>
              </w:rPr>
              <w:t xml:space="preserve"> ml Frasco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48</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R$ 57,30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R$ 2.750,40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Teclozana 10mg/mL suspensão oral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R$ 9,95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R$ 119,40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309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Tenoxicam 20mg/</w:t>
            </w:r>
            <w:proofErr w:type="gramStart"/>
            <w:r w:rsidRPr="00A92957">
              <w:rPr>
                <w:rFonts w:ascii="Arial" w:hAnsi="Arial" w:cs="Arial"/>
                <w:color w:val="000000"/>
              </w:rPr>
              <w:t>2ml</w:t>
            </w:r>
            <w:proofErr w:type="gramEnd"/>
            <w:r w:rsidRPr="00A92957">
              <w:rPr>
                <w:rFonts w:ascii="Arial" w:hAnsi="Arial" w:cs="Arial"/>
                <w:color w:val="000000"/>
              </w:rPr>
              <w:t xml:space="preserve"> Frasco/ ampola </w:t>
            </w:r>
            <w:r w:rsidRPr="00A92957">
              <w:rPr>
                <w:rFonts w:ascii="Arial" w:hAnsi="Arial" w:cs="Arial"/>
                <w:color w:val="FF0000"/>
              </w:rPr>
              <w:t>(cota 25% reserva ME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R$ 4,52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R$ 20.340,00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Tenoxicam 20mg/</w:t>
            </w:r>
            <w:proofErr w:type="gramStart"/>
            <w:r w:rsidRPr="00A92957">
              <w:rPr>
                <w:rFonts w:ascii="Arial" w:hAnsi="Arial" w:cs="Arial"/>
                <w:color w:val="000000"/>
              </w:rPr>
              <w:t>2ml</w:t>
            </w:r>
            <w:proofErr w:type="gramEnd"/>
            <w:r w:rsidRPr="00A92957">
              <w:rPr>
                <w:rFonts w:ascii="Arial" w:hAnsi="Arial" w:cs="Arial"/>
                <w:color w:val="000000"/>
              </w:rPr>
              <w:t xml:space="preserve"> Frasco/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R$ 4,52</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R$ 61.020,00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Tenoxicam 40mg/2m Frasco/ ampola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4500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R$ 9,08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R$ 40.860,00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Tenoxicam 40mg/2m Frasco/ ampola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13500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R$ 9,08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R$ 122.580,00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313</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Thiopental 1gr injetável frasco10ml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R$ 26,50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R$ 530,00</w:t>
            </w:r>
          </w:p>
        </w:tc>
      </w:tr>
      <w:tr w:rsidR="00A92957" w:rsidRPr="00A92957" w:rsidTr="00BB542A">
        <w:trPr>
          <w:trHeight w:val="24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314</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Tramadol 100mg injetável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R$ 3,35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R$ 16.750,00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315</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Tramadol 50mg injetável frasco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R$ 6,49</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R$ 6.490,00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316</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Travoprosta + Maleato de Timolol sol. Oftálmica (0,04</w:t>
            </w:r>
            <w:proofErr w:type="gramStart"/>
            <w:r w:rsidRPr="00A92957">
              <w:rPr>
                <w:rFonts w:ascii="Arial" w:hAnsi="Arial" w:cs="Arial"/>
                <w:color w:val="000000"/>
              </w:rPr>
              <w:t>mg</w:t>
            </w:r>
            <w:proofErr w:type="gramEnd"/>
            <w:r w:rsidRPr="00A92957">
              <w:rPr>
                <w:rFonts w:ascii="Arial" w:hAnsi="Arial" w:cs="Arial"/>
                <w:color w:val="000000"/>
              </w:rPr>
              <w:t>/6,8mg/mL)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R$ 89,48</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R$ 4.474,00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317</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Vacomicina 500mg pó p/ solução injetável </w:t>
            </w:r>
            <w:r w:rsidRPr="00A92957">
              <w:rPr>
                <w:rFonts w:ascii="Arial" w:hAnsi="Arial" w:cs="Arial"/>
                <w:color w:val="FF0000"/>
              </w:rPr>
              <w:t xml:space="preserve">(cota 25% </w:t>
            </w:r>
            <w:proofErr w:type="gramStart"/>
            <w:r w:rsidRPr="00A92957">
              <w:rPr>
                <w:rFonts w:ascii="Arial" w:hAnsi="Arial" w:cs="Arial"/>
                <w:color w:val="FF0000"/>
              </w:rPr>
              <w:t>reserva ME</w:t>
            </w:r>
            <w:proofErr w:type="gramEnd"/>
            <w:r w:rsidRPr="00A92957">
              <w:rPr>
                <w:rFonts w:ascii="Arial" w:hAnsi="Arial" w:cs="Arial"/>
                <w:color w:val="FF0000"/>
              </w:rPr>
              <w:t xml:space="preserve"> e EPP)</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R$ 20,71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R$ 25.887,50</w:t>
            </w:r>
          </w:p>
        </w:tc>
      </w:tr>
      <w:tr w:rsidR="00A92957" w:rsidRPr="00A92957" w:rsidTr="00BB542A">
        <w:trPr>
          <w:trHeight w:val="27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318</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Vacomicina 500mg pó p/ solução injetável </w:t>
            </w:r>
            <w:r w:rsidRPr="00A92957">
              <w:rPr>
                <w:rFonts w:ascii="Arial" w:hAnsi="Arial" w:cs="Arial"/>
                <w:color w:val="FF0000"/>
              </w:rPr>
              <w:t>(cota 75% ampla concorrência)</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3750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R$ 20,71</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R$ 77.662,50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319</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Vaselina Líquida solução tópica c/ </w:t>
            </w:r>
            <w:proofErr w:type="gramStart"/>
            <w:r w:rsidRPr="00A92957">
              <w:rPr>
                <w:rFonts w:ascii="Arial" w:hAnsi="Arial" w:cs="Arial"/>
                <w:color w:val="000000"/>
              </w:rPr>
              <w:t>1000ml</w:t>
            </w:r>
            <w:proofErr w:type="gramEnd"/>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500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R$ 16,75</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R$ 8.375,00</w:t>
            </w:r>
          </w:p>
        </w:tc>
      </w:tr>
      <w:tr w:rsidR="00A92957" w:rsidRPr="00A92957" w:rsidTr="00BB542A">
        <w:trPr>
          <w:trHeight w:val="25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320</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 xml:space="preserve">Vitamina B1 + B6 + B12 + Diclofenaco </w:t>
            </w:r>
            <w:r w:rsidRPr="00A92957">
              <w:rPr>
                <w:rFonts w:ascii="Arial" w:hAnsi="Arial" w:cs="Arial"/>
                <w:color w:val="000000"/>
              </w:rPr>
              <w:lastRenderedPageBreak/>
              <w:t>sódico</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R$ 5,97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R$ 119,40</w:t>
            </w:r>
          </w:p>
        </w:tc>
      </w:tr>
      <w:tr w:rsidR="00A92957" w:rsidRPr="00A92957" w:rsidTr="00BB542A">
        <w:trPr>
          <w:trHeight w:val="285"/>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lastRenderedPageBreak/>
              <w:t>321</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Vitamina C 0,5</w:t>
            </w:r>
            <w:proofErr w:type="gramStart"/>
            <w:r w:rsidRPr="00A92957">
              <w:rPr>
                <w:rFonts w:ascii="Arial" w:hAnsi="Arial" w:cs="Arial"/>
                <w:color w:val="000000"/>
              </w:rPr>
              <w:t>gr</w:t>
            </w:r>
            <w:proofErr w:type="gramEnd"/>
            <w:r w:rsidRPr="00A92957">
              <w:rPr>
                <w:rFonts w:ascii="Arial" w:hAnsi="Arial" w:cs="Arial"/>
                <w:color w:val="000000"/>
              </w:rPr>
              <w:t xml:space="preserve"> 5ml injetável Ampola  5ml</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Ampola</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20000</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R$ 0,57</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R$ 11.400,00</w:t>
            </w:r>
          </w:p>
        </w:tc>
      </w:tr>
      <w:tr w:rsidR="00A92957" w:rsidRPr="00A92957" w:rsidTr="00BB542A">
        <w:trPr>
          <w:trHeight w:val="510"/>
        </w:trPr>
        <w:tc>
          <w:tcPr>
            <w:tcW w:w="330" w:type="pct"/>
            <w:tcBorders>
              <w:top w:val="nil"/>
              <w:left w:val="single" w:sz="4" w:space="0" w:color="auto"/>
              <w:bottom w:val="single" w:sz="4" w:space="0" w:color="auto"/>
              <w:right w:val="single" w:sz="4" w:space="0" w:color="auto"/>
            </w:tcBorders>
            <w:shd w:val="clear" w:color="000000" w:fill="FFFFFF"/>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322</w:t>
            </w:r>
          </w:p>
        </w:tc>
        <w:tc>
          <w:tcPr>
            <w:tcW w:w="213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both"/>
              <w:rPr>
                <w:rFonts w:ascii="Arial" w:hAnsi="Arial" w:cs="Arial"/>
                <w:color w:val="000000"/>
              </w:rPr>
            </w:pPr>
            <w:r w:rsidRPr="00A92957">
              <w:rPr>
                <w:rFonts w:ascii="Arial" w:hAnsi="Arial" w:cs="Arial"/>
                <w:color w:val="000000"/>
              </w:rPr>
              <w:t>Xinafoato de Salmeterol + Propionato de Fluticasona (25+250mcg) solução spray c/ 120 doses</w:t>
            </w:r>
          </w:p>
        </w:tc>
        <w:tc>
          <w:tcPr>
            <w:tcW w:w="66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Frasco</w:t>
            </w:r>
          </w:p>
        </w:tc>
        <w:tc>
          <w:tcPr>
            <w:tcW w:w="442" w:type="pct"/>
            <w:tcBorders>
              <w:top w:val="nil"/>
              <w:left w:val="nil"/>
              <w:bottom w:val="single" w:sz="4" w:space="0" w:color="auto"/>
              <w:right w:val="single" w:sz="4" w:space="0" w:color="auto"/>
            </w:tcBorders>
            <w:shd w:val="clear" w:color="auto" w:fill="auto"/>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12</w:t>
            </w:r>
          </w:p>
        </w:tc>
        <w:tc>
          <w:tcPr>
            <w:tcW w:w="663"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R$ 150,80</w:t>
            </w:r>
          </w:p>
        </w:tc>
        <w:tc>
          <w:tcPr>
            <w:tcW w:w="770" w:type="pct"/>
            <w:tcBorders>
              <w:top w:val="nil"/>
              <w:left w:val="nil"/>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color w:val="000000"/>
              </w:rPr>
            </w:pPr>
            <w:r w:rsidRPr="00A92957">
              <w:rPr>
                <w:rFonts w:ascii="Arial" w:hAnsi="Arial" w:cs="Arial"/>
                <w:color w:val="000000"/>
              </w:rPr>
              <w:t>R$ 1.809,60</w:t>
            </w:r>
          </w:p>
        </w:tc>
      </w:tr>
      <w:tr w:rsidR="00A92957" w:rsidRPr="00A92957" w:rsidTr="00BB542A">
        <w:trPr>
          <w:trHeight w:val="255"/>
        </w:trPr>
        <w:tc>
          <w:tcPr>
            <w:tcW w:w="330" w:type="pct"/>
            <w:tcBorders>
              <w:top w:val="nil"/>
              <w:left w:val="nil"/>
              <w:bottom w:val="nil"/>
              <w:right w:val="nil"/>
            </w:tcBorders>
            <w:shd w:val="clear" w:color="auto" w:fill="auto"/>
            <w:noWrap/>
            <w:vAlign w:val="bottom"/>
            <w:hideMark/>
          </w:tcPr>
          <w:p w:rsidR="00A92957" w:rsidRPr="00A92957" w:rsidRDefault="00A92957" w:rsidP="00A92957">
            <w:pPr>
              <w:rPr>
                <w:rFonts w:ascii="Arial" w:hAnsi="Arial" w:cs="Arial"/>
                <w:color w:val="000000"/>
              </w:rPr>
            </w:pPr>
          </w:p>
        </w:tc>
        <w:tc>
          <w:tcPr>
            <w:tcW w:w="2133" w:type="pct"/>
            <w:tcBorders>
              <w:top w:val="nil"/>
              <w:left w:val="nil"/>
              <w:bottom w:val="nil"/>
              <w:right w:val="nil"/>
            </w:tcBorders>
            <w:shd w:val="clear" w:color="auto" w:fill="auto"/>
            <w:noWrap/>
            <w:vAlign w:val="bottom"/>
            <w:hideMark/>
          </w:tcPr>
          <w:p w:rsidR="00A92957" w:rsidRPr="00A92957" w:rsidRDefault="00A92957" w:rsidP="00A92957">
            <w:pPr>
              <w:rPr>
                <w:rFonts w:ascii="Arial" w:hAnsi="Arial" w:cs="Arial"/>
                <w:color w:val="000000"/>
              </w:rPr>
            </w:pPr>
          </w:p>
        </w:tc>
        <w:tc>
          <w:tcPr>
            <w:tcW w:w="662" w:type="pct"/>
            <w:tcBorders>
              <w:top w:val="nil"/>
              <w:left w:val="nil"/>
              <w:bottom w:val="nil"/>
              <w:right w:val="nil"/>
            </w:tcBorders>
            <w:shd w:val="clear" w:color="auto" w:fill="auto"/>
            <w:noWrap/>
            <w:vAlign w:val="bottom"/>
            <w:hideMark/>
          </w:tcPr>
          <w:p w:rsidR="00A92957" w:rsidRPr="00A92957" w:rsidRDefault="00A92957" w:rsidP="00A92957">
            <w:pPr>
              <w:rPr>
                <w:rFonts w:ascii="Arial" w:hAnsi="Arial" w:cs="Arial"/>
                <w:color w:val="000000"/>
              </w:rPr>
            </w:pPr>
          </w:p>
        </w:tc>
        <w:tc>
          <w:tcPr>
            <w:tcW w:w="442" w:type="pct"/>
            <w:tcBorders>
              <w:top w:val="nil"/>
              <w:left w:val="nil"/>
              <w:bottom w:val="nil"/>
              <w:right w:val="nil"/>
            </w:tcBorders>
            <w:shd w:val="clear" w:color="auto" w:fill="auto"/>
            <w:noWrap/>
            <w:vAlign w:val="bottom"/>
            <w:hideMark/>
          </w:tcPr>
          <w:p w:rsidR="00A92957" w:rsidRPr="00A92957" w:rsidRDefault="00A92957" w:rsidP="00A92957">
            <w:pPr>
              <w:rPr>
                <w:rFonts w:ascii="Arial" w:hAnsi="Arial" w:cs="Arial"/>
                <w:color w:val="000000"/>
              </w:rPr>
            </w:pPr>
          </w:p>
        </w:tc>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A92957" w:rsidRPr="00A92957" w:rsidRDefault="00A92957" w:rsidP="00A92957">
            <w:pPr>
              <w:jc w:val="center"/>
              <w:rPr>
                <w:rFonts w:ascii="Arial" w:hAnsi="Arial" w:cs="Arial"/>
                <w:b/>
                <w:bCs/>
                <w:color w:val="000000"/>
              </w:rPr>
            </w:pPr>
            <w:r w:rsidRPr="00A92957">
              <w:rPr>
                <w:rFonts w:ascii="Arial" w:hAnsi="Arial" w:cs="Arial"/>
                <w:b/>
                <w:bCs/>
                <w:color w:val="000000"/>
              </w:rPr>
              <w:t>TOTAL</w:t>
            </w:r>
          </w:p>
        </w:tc>
        <w:tc>
          <w:tcPr>
            <w:tcW w:w="770" w:type="pct"/>
            <w:tcBorders>
              <w:top w:val="nil"/>
              <w:left w:val="nil"/>
              <w:bottom w:val="single" w:sz="4" w:space="0" w:color="auto"/>
              <w:right w:val="single" w:sz="4" w:space="0" w:color="auto"/>
            </w:tcBorders>
            <w:shd w:val="clear" w:color="000000" w:fill="FFFFFF"/>
            <w:noWrap/>
            <w:vAlign w:val="bottom"/>
            <w:hideMark/>
          </w:tcPr>
          <w:p w:rsidR="00A92957" w:rsidRPr="00A92957" w:rsidRDefault="00A92957" w:rsidP="00A92957">
            <w:pPr>
              <w:jc w:val="right"/>
              <w:rPr>
                <w:rFonts w:ascii="Arial" w:hAnsi="Arial" w:cs="Arial"/>
                <w:b/>
                <w:bCs/>
                <w:color w:val="000000"/>
              </w:rPr>
            </w:pPr>
            <w:r w:rsidRPr="00A92957">
              <w:rPr>
                <w:rFonts w:ascii="Arial" w:hAnsi="Arial" w:cs="Arial"/>
                <w:b/>
                <w:bCs/>
                <w:color w:val="000000"/>
              </w:rPr>
              <w:t>R$ 6.170.331,69</w:t>
            </w:r>
          </w:p>
        </w:tc>
      </w:tr>
    </w:tbl>
    <w:p w:rsidR="00C227D5" w:rsidRDefault="00C227D5" w:rsidP="00362CFB">
      <w:pPr>
        <w:spacing w:line="320" w:lineRule="atLeast"/>
        <w:jc w:val="both"/>
        <w:rPr>
          <w:rFonts w:ascii="Arial" w:hAnsi="Arial" w:cs="Arial"/>
          <w:b/>
          <w:color w:val="FF0000"/>
          <w:sz w:val="22"/>
          <w:szCs w:val="22"/>
        </w:rPr>
      </w:pPr>
    </w:p>
    <w:p w:rsidR="00A92957" w:rsidRDefault="00A92957" w:rsidP="00362CFB">
      <w:pPr>
        <w:spacing w:line="320" w:lineRule="atLeast"/>
        <w:jc w:val="both"/>
        <w:rPr>
          <w:rFonts w:ascii="Arial" w:hAnsi="Arial" w:cs="Arial"/>
          <w:b/>
          <w:color w:val="FF0000"/>
          <w:sz w:val="22"/>
          <w:szCs w:val="22"/>
        </w:rPr>
      </w:pPr>
    </w:p>
    <w:p w:rsidR="00491E4D" w:rsidRPr="00C227D5" w:rsidRDefault="00C227D5" w:rsidP="00362CFB">
      <w:pPr>
        <w:spacing w:line="320" w:lineRule="atLeast"/>
        <w:jc w:val="both"/>
        <w:rPr>
          <w:rFonts w:ascii="Arial" w:hAnsi="Arial" w:cs="Arial"/>
          <w:b/>
          <w:color w:val="FF0000"/>
          <w:sz w:val="22"/>
          <w:szCs w:val="22"/>
        </w:rPr>
      </w:pPr>
      <w:r>
        <w:rPr>
          <w:rFonts w:ascii="Arial" w:hAnsi="Arial" w:cs="Arial"/>
          <w:b/>
          <w:color w:val="FF0000"/>
          <w:sz w:val="22"/>
          <w:szCs w:val="22"/>
        </w:rPr>
        <w:t>TODOS OS ITENS COM VALOR TOTAL ESTIMADO EM MENOS DE R</w:t>
      </w:r>
      <w:r w:rsidR="00DD054A">
        <w:rPr>
          <w:rFonts w:ascii="Arial" w:hAnsi="Arial" w:cs="Arial"/>
          <w:b/>
          <w:color w:val="FF0000"/>
          <w:sz w:val="22"/>
          <w:szCs w:val="22"/>
        </w:rPr>
        <w:t>$ 80.000,00 (OITENTA MIL REAIS)</w:t>
      </w:r>
      <w:r>
        <w:rPr>
          <w:rFonts w:ascii="Arial" w:hAnsi="Arial" w:cs="Arial"/>
          <w:b/>
          <w:color w:val="FF0000"/>
          <w:sz w:val="22"/>
          <w:szCs w:val="22"/>
        </w:rPr>
        <w:t xml:space="preserve"> SÃO PARA PARTICIPAÇÃO EXCLUSIVA</w:t>
      </w:r>
      <w:r w:rsidR="00DD054A">
        <w:rPr>
          <w:rFonts w:ascii="Arial" w:hAnsi="Arial" w:cs="Arial"/>
          <w:b/>
          <w:color w:val="FF0000"/>
          <w:sz w:val="22"/>
          <w:szCs w:val="22"/>
        </w:rPr>
        <w:t xml:space="preserve"> DE MICRO EMPRESAS – ME, EMPRESAS DE PEQUENO PORTE – EPP, E MICROEMPREENDEDOR INDIVIDUAL – MEI. OS DEMAIS ITENS COM TRATAMENTO DIFERENCIADO EM OBEDIÊNCIA A LEI COMPLEMENTAR Nº 147/2014, ENCONTRAM-SE ESPECIFICADOS NA PLANILHA ACIMA.</w:t>
      </w:r>
    </w:p>
    <w:sectPr w:rsidR="00491E4D" w:rsidRPr="00C227D5"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D6" w:rsidRDefault="007641D6">
      <w:r>
        <w:separator/>
      </w:r>
    </w:p>
  </w:endnote>
  <w:endnote w:type="continuationSeparator" w:id="0">
    <w:p w:rsidR="007641D6" w:rsidRDefault="00764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D6" w:rsidRDefault="00946870" w:rsidP="00FF7E2E">
    <w:pPr>
      <w:pStyle w:val="Rodap"/>
      <w:framePr w:wrap="around" w:vAnchor="text" w:hAnchor="margin" w:xAlign="right" w:y="1"/>
      <w:rPr>
        <w:rStyle w:val="Nmerodepgina"/>
      </w:rPr>
    </w:pPr>
    <w:r>
      <w:rPr>
        <w:rStyle w:val="Nmerodepgina"/>
      </w:rPr>
      <w:fldChar w:fldCharType="begin"/>
    </w:r>
    <w:r w:rsidR="007641D6">
      <w:rPr>
        <w:rStyle w:val="Nmerodepgina"/>
      </w:rPr>
      <w:instrText xml:space="preserve">PAGE  </w:instrText>
    </w:r>
    <w:r>
      <w:rPr>
        <w:rStyle w:val="Nmerodepgina"/>
      </w:rPr>
      <w:fldChar w:fldCharType="end"/>
    </w:r>
  </w:p>
  <w:p w:rsidR="007641D6" w:rsidRDefault="007641D6"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D6" w:rsidRDefault="007641D6" w:rsidP="00FF7E2E">
    <w:pPr>
      <w:pStyle w:val="Rodap"/>
      <w:tabs>
        <w:tab w:val="right" w:pos="8080"/>
      </w:tabs>
      <w:ind w:right="1133"/>
      <w:jc w:val="right"/>
      <w:rPr>
        <w:rFonts w:ascii="Arial" w:hAnsi="Arial" w:cs="Arial"/>
        <w:b/>
        <w:sz w:val="16"/>
        <w:szCs w:val="16"/>
      </w:rPr>
    </w:pPr>
  </w:p>
  <w:p w:rsidR="007641D6" w:rsidRPr="008D53BB" w:rsidRDefault="00946870"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7641D6"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DE6EEB">
      <w:rPr>
        <w:rStyle w:val="Nmerodepgina"/>
        <w:rFonts w:ascii="Arial" w:hAnsi="Arial" w:cs="Arial"/>
        <w:noProof/>
        <w:sz w:val="16"/>
        <w:szCs w:val="16"/>
      </w:rPr>
      <w:t>41</w:t>
    </w:r>
    <w:r w:rsidRPr="008D53BB">
      <w:rPr>
        <w:rStyle w:val="Nmerodepgina"/>
        <w:rFonts w:ascii="Arial" w:hAnsi="Arial" w:cs="Arial"/>
        <w:sz w:val="16"/>
        <w:szCs w:val="16"/>
      </w:rPr>
      <w:fldChar w:fldCharType="end"/>
    </w:r>
  </w:p>
  <w:p w:rsidR="007641D6" w:rsidRPr="008D53BB" w:rsidRDefault="007641D6"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7641D6" w:rsidRPr="008D53BB" w:rsidRDefault="007641D6"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7641D6" w:rsidRPr="008D53BB" w:rsidRDefault="007641D6"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7641D6" w:rsidRPr="00272463" w:rsidRDefault="007641D6"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D6" w:rsidRPr="008D53BB" w:rsidRDefault="007641D6"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7641D6" w:rsidRPr="008D53BB" w:rsidRDefault="007641D6"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7641D6" w:rsidRPr="008D53BB" w:rsidRDefault="007641D6"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7641D6" w:rsidRDefault="007641D6">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D6" w:rsidRPr="008D53BB" w:rsidRDefault="007641D6"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7641D6" w:rsidRPr="008D53BB" w:rsidRDefault="007641D6" w:rsidP="00B1691C">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7641D6" w:rsidRPr="008D53BB" w:rsidRDefault="007641D6"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7641D6" w:rsidRPr="009336BA" w:rsidRDefault="007641D6"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D6" w:rsidRDefault="007641D6">
      <w:r>
        <w:separator/>
      </w:r>
    </w:p>
  </w:footnote>
  <w:footnote w:type="continuationSeparator" w:id="0">
    <w:p w:rsidR="007641D6" w:rsidRDefault="00764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D6" w:rsidRDefault="00946870" w:rsidP="00FF7E2E">
    <w:pPr>
      <w:pStyle w:val="Cabealho"/>
      <w:jc w:val="right"/>
      <w:rPr>
        <w:rFonts w:ascii="Verdana" w:hAnsi="Verdana" w:cs="Courier New"/>
        <w:b/>
        <w:bCs/>
      </w:rPr>
    </w:pPr>
    <w:r w:rsidRPr="00946870">
      <w:rPr>
        <w:b/>
        <w:noProof/>
      </w:rPr>
      <w:pict>
        <v:shapetype id="_x0000_t202" coordsize="21600,21600" o:spt="202" path="m,l,21600r21600,l21600,xe">
          <v:stroke joinstyle="miter"/>
          <v:path gradientshapeok="t" o:connecttype="rect"/>
        </v:shapetype>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7641D6" w:rsidRPr="00345703" w:rsidRDefault="007641D6" w:rsidP="00FF7E2E">
                <w:pPr>
                  <w:rPr>
                    <w:rFonts w:ascii="Arial" w:hAnsi="Arial" w:cs="Arial"/>
                    <w:sz w:val="22"/>
                    <w:szCs w:val="24"/>
                  </w:rPr>
                </w:pPr>
                <w:r>
                  <w:rPr>
                    <w:rFonts w:ascii="Arial" w:hAnsi="Arial" w:cs="Arial"/>
                    <w:sz w:val="22"/>
                    <w:szCs w:val="24"/>
                  </w:rPr>
                  <w:t>3904</w:t>
                </w:r>
                <w:r w:rsidRPr="00345703">
                  <w:rPr>
                    <w:rFonts w:ascii="Arial" w:hAnsi="Arial" w:cs="Arial"/>
                    <w:sz w:val="22"/>
                    <w:szCs w:val="24"/>
                  </w:rPr>
                  <w:t>/2016</w:t>
                </w:r>
              </w:p>
            </w:txbxContent>
          </v:textbox>
        </v:shape>
      </w:pict>
    </w:r>
    <w:r w:rsidRPr="00946870">
      <w:rPr>
        <w:b/>
        <w:noProof/>
      </w:rPr>
      <w:pict>
        <v:shape id="_x0000_s2247" type="#_x0000_t202" style="position:absolute;left:0;text-align:left;margin-left:392.25pt;margin-top:42.85pt;width:114.35pt;height:19.85pt;z-index:251657728;mso-height-percent:200;mso-height-percent:200;mso-width-relative:margin;mso-height-relative:margin" filled="f" stroked="f">
          <v:textbox style="mso-next-textbox:#_x0000_s2247;mso-fit-shape-to-text:t">
            <w:txbxContent>
              <w:p w:rsidR="007641D6" w:rsidRPr="00345703" w:rsidRDefault="007641D6"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7641D6">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641D6">
      <w:rPr>
        <w:rFonts w:ascii="Verdana" w:hAnsi="Verdana"/>
        <w:b/>
        <w:noProof/>
        <w:sz w:val="22"/>
      </w:rPr>
      <w:t xml:space="preserve">                         </w:t>
    </w:r>
    <w:r w:rsidR="007641D6">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641D6" w:rsidRPr="00345703" w:rsidRDefault="007641D6" w:rsidP="00FF7E2E">
    <w:pPr>
      <w:jc w:val="center"/>
      <w:rPr>
        <w:rFonts w:ascii="Arial" w:hAnsi="Arial" w:cs="Arial"/>
        <w:b/>
        <w:bCs/>
        <w:sz w:val="24"/>
        <w:szCs w:val="24"/>
      </w:rPr>
    </w:pPr>
    <w:r w:rsidRPr="00345703">
      <w:rPr>
        <w:rFonts w:ascii="Arial" w:hAnsi="Arial" w:cs="Arial"/>
        <w:b/>
        <w:bCs/>
        <w:sz w:val="24"/>
        <w:szCs w:val="24"/>
      </w:rPr>
      <w:t>ESTADO DE RONDÔNIA</w:t>
    </w:r>
  </w:p>
  <w:p w:rsidR="007641D6" w:rsidRPr="00345703" w:rsidRDefault="007641D6" w:rsidP="00FF7E2E">
    <w:pPr>
      <w:pStyle w:val="Ttulo3"/>
      <w:tabs>
        <w:tab w:val="left" w:pos="0"/>
      </w:tabs>
      <w:jc w:val="center"/>
      <w:rPr>
        <w:rFonts w:ascii="Arial" w:hAnsi="Arial" w:cs="Arial"/>
        <w:szCs w:val="24"/>
      </w:rPr>
    </w:pPr>
    <w:r w:rsidRPr="00345703">
      <w:rPr>
        <w:rFonts w:ascii="Arial" w:hAnsi="Arial" w:cs="Arial"/>
        <w:szCs w:val="24"/>
      </w:rPr>
      <w:t>PODER EXECUTIVO</w:t>
    </w:r>
  </w:p>
  <w:p w:rsidR="007641D6" w:rsidRPr="00345703" w:rsidRDefault="007641D6"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7641D6" w:rsidRPr="00345703" w:rsidRDefault="007641D6" w:rsidP="00FF7E2E">
    <w:pPr>
      <w:jc w:val="center"/>
      <w:rPr>
        <w:rFonts w:ascii="Arial" w:hAnsi="Arial" w:cs="Arial"/>
        <w:b/>
        <w:sz w:val="24"/>
        <w:szCs w:val="24"/>
      </w:rPr>
    </w:pPr>
    <w:r w:rsidRPr="00345703">
      <w:rPr>
        <w:rFonts w:ascii="Arial" w:hAnsi="Arial" w:cs="Arial"/>
        <w:b/>
        <w:sz w:val="24"/>
        <w:szCs w:val="24"/>
      </w:rPr>
      <w:t>SECRETARIA MUNICIPAL DE COMPRAS E LICITAÇÕES</w:t>
    </w:r>
  </w:p>
  <w:p w:rsidR="007641D6" w:rsidRPr="00FF7E2E" w:rsidRDefault="007641D6"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D6" w:rsidRDefault="00946870" w:rsidP="00D92FEA">
    <w:pPr>
      <w:pStyle w:val="Cabealho"/>
      <w:jc w:val="right"/>
      <w:rPr>
        <w:rFonts w:ascii="Verdana" w:hAnsi="Verdana" w:cs="Courier New"/>
        <w:b/>
        <w:bCs/>
      </w:rPr>
    </w:pPr>
    <w:r w:rsidRPr="00946870">
      <w:rPr>
        <w:b/>
        <w:noProof/>
      </w:rPr>
      <w:pict>
        <v:shapetype id="_x0000_t202" coordsize="21600,21600" o:spt="202" path="m,l,21600r21600,l21600,xe">
          <v:stroke joinstyle="miter"/>
          <v:path gradientshapeok="t" o:connecttype="rect"/>
        </v:shapetype>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7641D6" w:rsidRPr="00345703" w:rsidRDefault="007641D6" w:rsidP="00D92FEA">
                <w:pPr>
                  <w:rPr>
                    <w:rFonts w:ascii="Arial" w:hAnsi="Arial" w:cs="Arial"/>
                    <w:sz w:val="22"/>
                    <w:szCs w:val="24"/>
                  </w:rPr>
                </w:pPr>
                <w:r>
                  <w:rPr>
                    <w:rFonts w:ascii="Arial" w:hAnsi="Arial" w:cs="Arial"/>
                    <w:sz w:val="22"/>
                    <w:szCs w:val="24"/>
                  </w:rPr>
                  <w:t>3904</w:t>
                </w:r>
                <w:r w:rsidRPr="00345703">
                  <w:rPr>
                    <w:rFonts w:ascii="Arial" w:hAnsi="Arial" w:cs="Arial"/>
                    <w:sz w:val="22"/>
                    <w:szCs w:val="24"/>
                  </w:rPr>
                  <w:t>/2016</w:t>
                </w:r>
              </w:p>
            </w:txbxContent>
          </v:textbox>
        </v:shape>
      </w:pict>
    </w:r>
    <w:r w:rsidRPr="00946870">
      <w:rPr>
        <w:b/>
        <w:noProof/>
      </w:rPr>
      <w:pict>
        <v:shape id="_x0000_s2251" type="#_x0000_t202" style="position:absolute;left:0;text-align:left;margin-left:371.25pt;margin-top:42.95pt;width:114.35pt;height:19.85pt;z-index:251661824;mso-height-percent:200;mso-height-percent:200;mso-width-relative:margin;mso-height-relative:margin" filled="f" stroked="f">
          <v:textbox style="mso-next-textbox:#_x0000_s2251;mso-fit-shape-to-text:t">
            <w:txbxContent>
              <w:p w:rsidR="007641D6" w:rsidRPr="00345703" w:rsidRDefault="007641D6"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7641D6">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641D6">
      <w:rPr>
        <w:rFonts w:ascii="Verdana" w:hAnsi="Verdana"/>
        <w:b/>
        <w:noProof/>
        <w:sz w:val="22"/>
      </w:rPr>
      <w:t xml:space="preserve">                         </w:t>
    </w:r>
    <w:r w:rsidR="007641D6">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641D6" w:rsidRPr="00345703" w:rsidRDefault="007641D6" w:rsidP="00D92FEA">
    <w:pPr>
      <w:jc w:val="center"/>
      <w:rPr>
        <w:rFonts w:ascii="Arial" w:hAnsi="Arial" w:cs="Arial"/>
        <w:b/>
        <w:bCs/>
        <w:sz w:val="24"/>
        <w:szCs w:val="24"/>
      </w:rPr>
    </w:pPr>
    <w:r w:rsidRPr="00345703">
      <w:rPr>
        <w:rFonts w:ascii="Arial" w:hAnsi="Arial" w:cs="Arial"/>
        <w:b/>
        <w:bCs/>
        <w:sz w:val="24"/>
        <w:szCs w:val="24"/>
      </w:rPr>
      <w:t>ESTADO DE RONDÔNIA</w:t>
    </w:r>
  </w:p>
  <w:p w:rsidR="007641D6" w:rsidRPr="00345703" w:rsidRDefault="007641D6" w:rsidP="00D92FEA">
    <w:pPr>
      <w:pStyle w:val="Ttulo3"/>
      <w:tabs>
        <w:tab w:val="left" w:pos="0"/>
      </w:tabs>
      <w:jc w:val="center"/>
      <w:rPr>
        <w:rFonts w:ascii="Arial" w:hAnsi="Arial" w:cs="Arial"/>
        <w:szCs w:val="24"/>
      </w:rPr>
    </w:pPr>
    <w:r w:rsidRPr="00345703">
      <w:rPr>
        <w:rFonts w:ascii="Arial" w:hAnsi="Arial" w:cs="Arial"/>
        <w:szCs w:val="24"/>
      </w:rPr>
      <w:t>PODER EXECUTIVO</w:t>
    </w:r>
  </w:p>
  <w:p w:rsidR="007641D6" w:rsidRPr="00345703" w:rsidRDefault="007641D6"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7641D6" w:rsidRPr="00345703" w:rsidRDefault="007641D6"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7641D6" w:rsidRDefault="007641D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D6" w:rsidRPr="00C25524" w:rsidRDefault="00946870"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7641D6" w:rsidRPr="000C7A79" w:rsidRDefault="007641D6" w:rsidP="000C7A79"/>
            </w:txbxContent>
          </v:textbox>
        </v:shape>
      </w:pict>
    </w:r>
  </w:p>
  <w:p w:rsidR="007641D6" w:rsidRDefault="00946870" w:rsidP="00D92FEA">
    <w:pPr>
      <w:pStyle w:val="Cabealho"/>
      <w:jc w:val="right"/>
      <w:rPr>
        <w:rFonts w:ascii="Verdana" w:hAnsi="Verdana" w:cs="Courier New"/>
        <w:b/>
        <w:bCs/>
      </w:rPr>
    </w:pPr>
    <w:r w:rsidRPr="00946870">
      <w:rPr>
        <w:b/>
        <w:noProof/>
      </w:rPr>
      <w:pict>
        <v:shape id="_x0000_s2252" type="#_x0000_t202" style="position:absolute;left:0;text-align:left;margin-left:401.85pt;margin-top:30.55pt;width:82.85pt;height:19.85pt;z-index:251663872;mso-height-percent:200;mso-height-percent:200;mso-width-relative:margin;mso-height-relative:margin" filled="f" stroked="f">
          <v:textbox style="mso-next-textbox:#_x0000_s2252;mso-fit-shape-to-text:t">
            <w:txbxContent>
              <w:p w:rsidR="007641D6" w:rsidRPr="00345703" w:rsidRDefault="007641D6" w:rsidP="00D92FEA">
                <w:pPr>
                  <w:rPr>
                    <w:rFonts w:ascii="Arial" w:hAnsi="Arial" w:cs="Arial"/>
                    <w:sz w:val="22"/>
                    <w:szCs w:val="24"/>
                  </w:rPr>
                </w:pPr>
                <w:r>
                  <w:rPr>
                    <w:rFonts w:ascii="Arial" w:hAnsi="Arial" w:cs="Arial"/>
                    <w:sz w:val="22"/>
                    <w:szCs w:val="24"/>
                  </w:rPr>
                  <w:t>3904</w:t>
                </w:r>
                <w:r w:rsidRPr="00345703">
                  <w:rPr>
                    <w:rFonts w:ascii="Arial" w:hAnsi="Arial" w:cs="Arial"/>
                    <w:sz w:val="22"/>
                    <w:szCs w:val="24"/>
                  </w:rPr>
                  <w:t>/2016</w:t>
                </w:r>
              </w:p>
            </w:txbxContent>
          </v:textbox>
        </v:shape>
      </w:pict>
    </w:r>
    <w:r w:rsidRPr="00946870">
      <w:rPr>
        <w:b/>
        <w:noProof/>
      </w:rPr>
      <w:pict>
        <v:shape id="_x0000_s2253" type="#_x0000_t202" style="position:absolute;left:0;text-align:left;margin-left:370.8pt;margin-top:43.5pt;width:114.35pt;height:19.85pt;z-index:251664896;mso-height-percent:200;mso-height-percent:200;mso-width-relative:margin;mso-height-relative:margin" filled="f" stroked="f">
          <v:textbox style="mso-next-textbox:#_x0000_s2253;mso-fit-shape-to-text:t">
            <w:txbxContent>
              <w:p w:rsidR="007641D6" w:rsidRPr="00345703" w:rsidRDefault="007641D6"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7641D6">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641D6">
      <w:rPr>
        <w:rFonts w:ascii="Verdana" w:hAnsi="Verdana"/>
        <w:b/>
        <w:noProof/>
        <w:sz w:val="22"/>
      </w:rPr>
      <w:t xml:space="preserve">                         </w:t>
    </w:r>
    <w:r w:rsidR="007641D6">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641D6" w:rsidRPr="00345703" w:rsidRDefault="007641D6" w:rsidP="00D92FEA">
    <w:pPr>
      <w:jc w:val="center"/>
      <w:rPr>
        <w:rFonts w:ascii="Arial" w:hAnsi="Arial" w:cs="Arial"/>
        <w:b/>
        <w:bCs/>
        <w:sz w:val="24"/>
        <w:szCs w:val="24"/>
      </w:rPr>
    </w:pPr>
    <w:r w:rsidRPr="00345703">
      <w:rPr>
        <w:rFonts w:ascii="Arial" w:hAnsi="Arial" w:cs="Arial"/>
        <w:b/>
        <w:bCs/>
        <w:sz w:val="24"/>
        <w:szCs w:val="24"/>
      </w:rPr>
      <w:t>ESTADO DE RONDÔNIA</w:t>
    </w:r>
  </w:p>
  <w:p w:rsidR="007641D6" w:rsidRPr="00345703" w:rsidRDefault="007641D6" w:rsidP="00D92FEA">
    <w:pPr>
      <w:pStyle w:val="Ttulo3"/>
      <w:tabs>
        <w:tab w:val="left" w:pos="0"/>
      </w:tabs>
      <w:jc w:val="center"/>
      <w:rPr>
        <w:rFonts w:ascii="Arial" w:hAnsi="Arial" w:cs="Arial"/>
        <w:szCs w:val="24"/>
      </w:rPr>
    </w:pPr>
    <w:r w:rsidRPr="00345703">
      <w:rPr>
        <w:rFonts w:ascii="Arial" w:hAnsi="Arial" w:cs="Arial"/>
        <w:szCs w:val="24"/>
      </w:rPr>
      <w:t>PODER EXECUTIVO</w:t>
    </w:r>
  </w:p>
  <w:p w:rsidR="007641D6" w:rsidRPr="00345703" w:rsidRDefault="007641D6"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7641D6" w:rsidRPr="00345703" w:rsidRDefault="007641D6"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7641D6" w:rsidRPr="00F57239" w:rsidRDefault="007641D6"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2C87"/>
    <w:rsid w:val="002A3089"/>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458E"/>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5D9A"/>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993"/>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10"/>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46AC"/>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1147E"/>
    <w:rsid w:val="00711EEC"/>
    <w:rsid w:val="00712021"/>
    <w:rsid w:val="00713B40"/>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1D6"/>
    <w:rsid w:val="00764A3E"/>
    <w:rsid w:val="0076594A"/>
    <w:rsid w:val="00766475"/>
    <w:rsid w:val="00767CD3"/>
    <w:rsid w:val="00767F29"/>
    <w:rsid w:val="007706FF"/>
    <w:rsid w:val="007710EA"/>
    <w:rsid w:val="00772035"/>
    <w:rsid w:val="007721B7"/>
    <w:rsid w:val="00772616"/>
    <w:rsid w:val="00772802"/>
    <w:rsid w:val="007760A5"/>
    <w:rsid w:val="007763E2"/>
    <w:rsid w:val="007768F2"/>
    <w:rsid w:val="0077695F"/>
    <w:rsid w:val="007808C6"/>
    <w:rsid w:val="00780B0B"/>
    <w:rsid w:val="007823E6"/>
    <w:rsid w:val="00782557"/>
    <w:rsid w:val="00783632"/>
    <w:rsid w:val="00783680"/>
    <w:rsid w:val="00786069"/>
    <w:rsid w:val="007874D6"/>
    <w:rsid w:val="00787541"/>
    <w:rsid w:val="007878B0"/>
    <w:rsid w:val="007906F7"/>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3C9"/>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33D"/>
    <w:rsid w:val="008E199D"/>
    <w:rsid w:val="008E3A4C"/>
    <w:rsid w:val="008E3AAA"/>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6870"/>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12"/>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957"/>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A02"/>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05F"/>
    <w:rsid w:val="00B51170"/>
    <w:rsid w:val="00B520A9"/>
    <w:rsid w:val="00B52258"/>
    <w:rsid w:val="00B5259E"/>
    <w:rsid w:val="00B528CD"/>
    <w:rsid w:val="00B52C89"/>
    <w:rsid w:val="00B53F83"/>
    <w:rsid w:val="00B551CC"/>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22D9"/>
    <w:rsid w:val="00B9313B"/>
    <w:rsid w:val="00B9396A"/>
    <w:rsid w:val="00B94187"/>
    <w:rsid w:val="00B95933"/>
    <w:rsid w:val="00B97867"/>
    <w:rsid w:val="00BA0A0C"/>
    <w:rsid w:val="00BA152D"/>
    <w:rsid w:val="00BA1ED8"/>
    <w:rsid w:val="00BA2C95"/>
    <w:rsid w:val="00BA38A0"/>
    <w:rsid w:val="00BA5827"/>
    <w:rsid w:val="00BB0E66"/>
    <w:rsid w:val="00BB32FA"/>
    <w:rsid w:val="00BB47BF"/>
    <w:rsid w:val="00BB542A"/>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6EEB"/>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06B3"/>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E87"/>
    <w:rsid w:val="00EE11B9"/>
    <w:rsid w:val="00EE1A73"/>
    <w:rsid w:val="00EE1F5E"/>
    <w:rsid w:val="00EE2430"/>
    <w:rsid w:val="00EE2856"/>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9E4"/>
    <w:rsid w:val="00F85AAA"/>
    <w:rsid w:val="00F85C51"/>
    <w:rsid w:val="00F8705C"/>
    <w:rsid w:val="00F8733B"/>
    <w:rsid w:val="00F90AFB"/>
    <w:rsid w:val="00F911E4"/>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0F5B"/>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font8">
    <w:name w:val="font8"/>
    <w:basedOn w:val="Normal"/>
    <w:rsid w:val="00594B10"/>
    <w:pPr>
      <w:spacing w:before="100" w:beforeAutospacing="1" w:after="100" w:afterAutospacing="1"/>
    </w:pPr>
    <w:rPr>
      <w:rFonts w:ascii="Arial" w:hAnsi="Arial" w:cs="Arial"/>
      <w:color w:val="FF0000"/>
    </w:rPr>
  </w:style>
  <w:style w:type="paragraph" w:customStyle="1" w:styleId="font9">
    <w:name w:val="font9"/>
    <w:basedOn w:val="Normal"/>
    <w:rsid w:val="00A92957"/>
    <w:pPr>
      <w:spacing w:before="100" w:beforeAutospacing="1" w:after="100" w:afterAutospacing="1"/>
    </w:pPr>
    <w:rPr>
      <w:rFonts w:ascii="Arial" w:hAnsi="Arial" w:cs="Arial"/>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26779162">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0464050">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3234566">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7073954">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D6A2-1673-4895-B17E-BF695341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26058</Words>
  <Characters>148582</Characters>
  <Application>Microsoft Office Word</Application>
  <DocSecurity>0</DocSecurity>
  <Lines>1238</Lines>
  <Paragraphs>348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174292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2017-02-06T17:05:00Z</cp:lastPrinted>
  <dcterms:created xsi:type="dcterms:W3CDTF">2017-02-06T18:19:00Z</dcterms:created>
  <dcterms:modified xsi:type="dcterms:W3CDTF">2017-02-06T18:19:00Z</dcterms:modified>
</cp:coreProperties>
</file>