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D36A12" w:rsidRPr="00B27453">
        <w:rPr>
          <w:rFonts w:ascii="Arial" w:hAnsi="Arial" w:cs="Arial"/>
          <w:noProof/>
          <w:color w:val="000000" w:themeColor="text1"/>
          <w:sz w:val="32"/>
          <w:szCs w:val="32"/>
        </w:rPr>
        <w:t>0</w:t>
      </w:r>
      <w:r w:rsidR="0051609C" w:rsidRPr="00B27453">
        <w:rPr>
          <w:rFonts w:ascii="Arial" w:hAnsi="Arial" w:cs="Arial"/>
          <w:noProof/>
          <w:color w:val="000000" w:themeColor="text1"/>
          <w:sz w:val="32"/>
          <w:szCs w:val="32"/>
        </w:rPr>
        <w:t>7</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970651" w:rsidRPr="00B27453">
        <w:rPr>
          <w:rFonts w:ascii="Arial" w:hAnsi="Arial" w:cs="Arial"/>
          <w:color w:val="000000" w:themeColor="text1"/>
          <w:sz w:val="22"/>
          <w:szCs w:val="22"/>
        </w:rPr>
        <w:t>4667/2016</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AD7A68" w:rsidRPr="00B27453">
        <w:rPr>
          <w:rFonts w:ascii="Arial" w:hAnsi="Arial" w:cs="Arial"/>
          <w:color w:val="000000" w:themeColor="text1"/>
          <w:sz w:val="22"/>
          <w:szCs w:val="22"/>
        </w:rPr>
        <w:t>0</w:t>
      </w:r>
      <w:r w:rsidR="0051609C" w:rsidRPr="00B27453">
        <w:rPr>
          <w:rFonts w:ascii="Arial" w:hAnsi="Arial" w:cs="Arial"/>
          <w:color w:val="000000" w:themeColor="text1"/>
          <w:sz w:val="22"/>
          <w:szCs w:val="22"/>
        </w:rPr>
        <w:t>7</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2B6596" w:rsidRPr="00B27453">
        <w:rPr>
          <w:rFonts w:ascii="Arial" w:hAnsi="Arial" w:cs="Arial"/>
          <w:b/>
          <w:color w:val="000000" w:themeColor="text1"/>
          <w:sz w:val="22"/>
          <w:szCs w:val="22"/>
        </w:rPr>
        <w:t xml:space="preserve">aquisição de liquidificador do tipo industrial, capacidade para 6 (seis) litros, copo em aço inoxidável com tampa, motor de alta rotação, base revestida em </w:t>
      </w:r>
      <w:r w:rsidR="002B6596">
        <w:rPr>
          <w:rFonts w:ascii="Arial" w:hAnsi="Arial" w:cs="Arial"/>
          <w:b/>
          <w:sz w:val="22"/>
          <w:szCs w:val="22"/>
        </w:rPr>
        <w:t xml:space="preserve">aço inoxidável com pés antideslizantes, </w:t>
      </w:r>
      <w:r w:rsidR="0014693A">
        <w:rPr>
          <w:rFonts w:ascii="Arial" w:hAnsi="Arial" w:cs="Arial"/>
          <w:b/>
          <w:sz w:val="22"/>
          <w:szCs w:val="22"/>
        </w:rPr>
        <w:t>funcionamento elétrico 110 volts.</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lastRenderedPageBreak/>
        <w:t xml:space="preserve">DATA DE </w:t>
      </w:r>
      <w:r w:rsidRPr="00B27453">
        <w:rPr>
          <w:rFonts w:ascii="Arial" w:hAnsi="Arial" w:cs="Arial"/>
          <w:b/>
          <w:color w:val="000000" w:themeColor="text1"/>
          <w:sz w:val="22"/>
          <w:szCs w:val="22"/>
        </w:rPr>
        <w:t xml:space="preserve">ABERTURA: </w:t>
      </w:r>
      <w:r w:rsidR="00614D36" w:rsidRPr="00B27453">
        <w:rPr>
          <w:rFonts w:ascii="Arial" w:hAnsi="Arial" w:cs="Arial"/>
          <w:b/>
          <w:color w:val="000000" w:themeColor="text1"/>
          <w:sz w:val="22"/>
          <w:szCs w:val="22"/>
        </w:rPr>
        <w:t>2</w:t>
      </w:r>
      <w:r w:rsidR="00D404EF" w:rsidRPr="00B27453">
        <w:rPr>
          <w:rFonts w:ascii="Arial" w:hAnsi="Arial" w:cs="Arial"/>
          <w:b/>
          <w:color w:val="000000" w:themeColor="text1"/>
          <w:sz w:val="22"/>
          <w:szCs w:val="22"/>
        </w:rPr>
        <w:t>0/0</w:t>
      </w:r>
      <w:r w:rsidR="00614D36" w:rsidRPr="00B27453">
        <w:rPr>
          <w:rFonts w:ascii="Arial" w:hAnsi="Arial" w:cs="Arial"/>
          <w:b/>
          <w:color w:val="000000" w:themeColor="text1"/>
          <w:sz w:val="22"/>
          <w:szCs w:val="22"/>
        </w:rPr>
        <w:t>2</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r w:rsidR="00614D36" w:rsidRPr="00B27453">
        <w:rPr>
          <w:rFonts w:ascii="Arial" w:hAnsi="Arial" w:cs="Arial"/>
          <w:b/>
          <w:color w:val="000000" w:themeColor="text1"/>
          <w:sz w:val="22"/>
          <w:szCs w:val="22"/>
        </w:rPr>
        <w:t>1</w:t>
      </w:r>
      <w:r w:rsidR="00D404EF" w:rsidRPr="00B27453">
        <w:rPr>
          <w:rFonts w:ascii="Arial" w:hAnsi="Arial" w:cs="Arial"/>
          <w:b/>
          <w:color w:val="000000" w:themeColor="text1"/>
          <w:sz w:val="22"/>
          <w:szCs w:val="22"/>
        </w:rPr>
        <w:t>0</w:t>
      </w:r>
      <w:r w:rsidR="00F739F6" w:rsidRPr="00B27453">
        <w:rPr>
          <w:rFonts w:ascii="Arial" w:hAnsi="Arial" w:cs="Arial"/>
          <w:b/>
          <w:color w:val="000000" w:themeColor="text1"/>
          <w:sz w:val="22"/>
          <w:szCs w:val="22"/>
        </w:rPr>
        <w:t>h00</w:t>
      </w:r>
      <w:r w:rsidR="00037B49" w:rsidRPr="00B27453">
        <w:rPr>
          <w:rFonts w:ascii="Arial" w:hAnsi="Arial" w:cs="Arial"/>
          <w:b/>
          <w:color w:val="000000" w:themeColor="text1"/>
          <w:sz w:val="22"/>
          <w:szCs w:val="22"/>
        </w:rPr>
        <w:t>min</w:t>
      </w:r>
      <w:r w:rsidR="00AA2DBA" w:rsidRPr="00B27453">
        <w:rPr>
          <w:rFonts w:ascii="Arial" w:hAnsi="Arial" w:cs="Arial"/>
          <w:b/>
          <w:color w:val="000000" w:themeColor="text1"/>
          <w:sz w:val="22"/>
          <w:szCs w:val="22"/>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9"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A17CA0" w:rsidRPr="00B27453">
        <w:rPr>
          <w:rFonts w:ascii="Arial" w:hAnsi="Arial" w:cs="Arial"/>
          <w:b/>
          <w:color w:val="000000" w:themeColor="text1"/>
          <w:sz w:val="22"/>
          <w:szCs w:val="22"/>
        </w:rPr>
        <w:t>2.197,10</w:t>
      </w:r>
      <w:r w:rsidRPr="00B27453">
        <w:rPr>
          <w:rFonts w:ascii="Arial" w:hAnsi="Arial" w:cs="Arial"/>
          <w:b/>
          <w:color w:val="000000" w:themeColor="text1"/>
          <w:sz w:val="22"/>
          <w:szCs w:val="22"/>
        </w:rPr>
        <w:t xml:space="preserve"> (</w:t>
      </w:r>
      <w:r w:rsidR="00A17CA0" w:rsidRPr="00B27453">
        <w:rPr>
          <w:rFonts w:ascii="Arial" w:hAnsi="Arial" w:cs="Arial"/>
          <w:b/>
          <w:color w:val="000000" w:themeColor="text1"/>
          <w:sz w:val="22"/>
          <w:szCs w:val="22"/>
        </w:rPr>
        <w:t>dois mil, cento e noventa e sete reais e dez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A17CA0" w:rsidRPr="00B27453">
        <w:rPr>
          <w:rFonts w:ascii="Arial" w:hAnsi="Arial" w:cs="Arial"/>
          <w:color w:val="000000" w:themeColor="text1"/>
          <w:sz w:val="22"/>
          <w:szCs w:val="22"/>
        </w:rPr>
        <w:t>4667/2016</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751D71" w:rsidRPr="00B27453">
        <w:rPr>
          <w:rFonts w:ascii="Arial" w:hAnsi="Arial" w:cs="Arial"/>
          <w:b/>
          <w:color w:val="000000" w:themeColor="text1"/>
          <w:sz w:val="22"/>
          <w:szCs w:val="22"/>
        </w:rPr>
        <w:t>aquisição de liquidificador do tipo industrial, capacidade para 6 (seis) litros, copo em aço inoxidável com tampa, motor de alta rotação, base revestida em aço inoxidável com pés antideslizantes, funcionamento elétrico 110 volts</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lastRenderedPageBreak/>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r w:rsidR="00BE73A1" w:rsidRPr="00A07EEB">
        <w:rPr>
          <w:rFonts w:ascii="Arial" w:hAnsi="Arial" w:cs="Arial"/>
          <w:b w:val="0"/>
          <w:sz w:val="22"/>
          <w:szCs w:val="22"/>
        </w:rPr>
        <w:t>.</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384D4B">
        <w:rPr>
          <w:rFonts w:ascii="Arial" w:hAnsi="Arial" w:cs="Arial"/>
          <w:b/>
          <w:sz w:val="22"/>
          <w:szCs w:val="22"/>
        </w:rPr>
        <w:t>9</w:t>
      </w:r>
      <w:r w:rsidR="000524F7" w:rsidRPr="00A07EEB">
        <w:rPr>
          <w:rFonts w:ascii="Arial" w:hAnsi="Arial" w:cs="Arial"/>
          <w:b/>
          <w:sz w:val="22"/>
          <w:szCs w:val="22"/>
        </w:rPr>
        <w:t>0</w:t>
      </w:r>
      <w:r w:rsidRPr="00A07EEB">
        <w:rPr>
          <w:rFonts w:ascii="Arial" w:hAnsi="Arial" w:cs="Arial"/>
          <w:b/>
          <w:sz w:val="22"/>
          <w:szCs w:val="22"/>
        </w:rPr>
        <w:t xml:space="preserve"> (</w:t>
      </w:r>
      <w:r w:rsidR="00384D4B">
        <w:rPr>
          <w:rFonts w:ascii="Arial" w:hAnsi="Arial" w:cs="Arial"/>
          <w:b/>
          <w:sz w:val="22"/>
          <w:szCs w:val="22"/>
        </w:rPr>
        <w:t>noventa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3F2D1E" w:rsidRPr="00133066">
          <w:rPr>
            <w:rStyle w:val="Hyperlink"/>
            <w:rFonts w:ascii="Arial" w:hAnsi="Arial" w:cs="Arial"/>
            <w:sz w:val="22"/>
            <w:szCs w:val="22"/>
          </w:rPr>
          <w:t>tiagopmrm@gmail.com</w:t>
        </w:r>
      </w:hyperlink>
      <w:r w:rsidR="00E77F98" w:rsidRPr="00A07EEB">
        <w:rPr>
          <w:rFonts w:ascii="Arial" w:hAnsi="Arial" w:cs="Arial"/>
          <w:sz w:val="22"/>
          <w:szCs w:val="22"/>
        </w:rPr>
        <w:t xml:space="preserve"> (ao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D94E58">
          <w:rPr>
            <w:rStyle w:val="Hyperlink"/>
            <w:rFonts w:ascii="Arial" w:hAnsi="Arial" w:cs="Arial"/>
            <w:sz w:val="22"/>
            <w:szCs w:val="22"/>
          </w:rPr>
          <w:t>tiagopmrm</w:t>
        </w:r>
        <w:r w:rsidR="00791FEC" w:rsidRPr="00A07EEB">
          <w:rPr>
            <w:rStyle w:val="Hyperlink"/>
            <w:rFonts w:ascii="Arial" w:hAnsi="Arial" w:cs="Arial"/>
            <w:sz w:val="22"/>
            <w:szCs w:val="22"/>
          </w:rPr>
          <w:t>@gmail.com</w:t>
        </w:r>
      </w:hyperlink>
      <w:r w:rsidRPr="00A07EEB">
        <w:rPr>
          <w:rFonts w:ascii="Arial" w:hAnsi="Arial" w:cs="Arial"/>
          <w:sz w:val="22"/>
          <w:szCs w:val="22"/>
        </w:rPr>
        <w:t xml:space="preserve"> </w:t>
      </w:r>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w:t>
      </w:r>
      <w:r w:rsidRPr="00A07EEB">
        <w:rPr>
          <w:rFonts w:ascii="Arial" w:hAnsi="Arial" w:cs="Arial"/>
          <w:sz w:val="22"/>
          <w:szCs w:val="22"/>
        </w:rPr>
        <w:lastRenderedPageBreak/>
        <w:t xml:space="preserve">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lastRenderedPageBreak/>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lastRenderedPageBreak/>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w:t>
      </w:r>
      <w:r w:rsidRPr="00A07EEB">
        <w:rPr>
          <w:rFonts w:ascii="Arial" w:hAnsi="Arial" w:cs="Arial"/>
          <w:color w:val="auto"/>
          <w:sz w:val="22"/>
          <w:szCs w:val="22"/>
        </w:rPr>
        <w:lastRenderedPageBreak/>
        <w:t>Lei nº 11.488, de 15 de junho de 2007, em seu Art. 34, que essa Empresa/Cooperativa está apta 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das </w:t>
      </w:r>
      <w:r w:rsidR="00BD3BB8" w:rsidRPr="00B27453">
        <w:rPr>
          <w:rFonts w:ascii="Arial" w:hAnsi="Arial" w:cs="Arial"/>
          <w:color w:val="000000" w:themeColor="text1"/>
          <w:sz w:val="22"/>
          <w:szCs w:val="22"/>
        </w:rPr>
        <w:t>1</w:t>
      </w:r>
      <w:r w:rsidR="007A5B05" w:rsidRPr="00B27453">
        <w:rPr>
          <w:rFonts w:ascii="Arial" w:hAnsi="Arial" w:cs="Arial"/>
          <w:color w:val="000000" w:themeColor="text1"/>
          <w:sz w:val="22"/>
          <w:szCs w:val="22"/>
        </w:rPr>
        <w:t>0</w:t>
      </w:r>
      <w:r w:rsidR="00A862C3" w:rsidRPr="00B27453">
        <w:rPr>
          <w:rFonts w:ascii="Arial" w:hAnsi="Arial" w:cs="Arial"/>
          <w:color w:val="000000" w:themeColor="text1"/>
          <w:sz w:val="22"/>
          <w:szCs w:val="22"/>
        </w:rPr>
        <w:t>hs:</w:t>
      </w:r>
      <w:r w:rsidR="006E3236" w:rsidRPr="00B27453">
        <w:rPr>
          <w:rFonts w:ascii="Arial" w:hAnsi="Arial" w:cs="Arial"/>
          <w:color w:val="000000" w:themeColor="text1"/>
          <w:sz w:val="22"/>
          <w:szCs w:val="22"/>
        </w:rPr>
        <w:t>00</w:t>
      </w:r>
      <w:r w:rsidR="00A862C3" w:rsidRPr="00B27453">
        <w:rPr>
          <w:rFonts w:ascii="Arial" w:hAnsi="Arial" w:cs="Arial"/>
          <w:color w:val="000000" w:themeColor="text1"/>
          <w:sz w:val="22"/>
          <w:szCs w:val="22"/>
        </w:rPr>
        <w:t>min</w:t>
      </w:r>
      <w:r w:rsidR="00A862C3" w:rsidRPr="00B27453">
        <w:rPr>
          <w:rFonts w:ascii="Arial" w:hAnsi="Arial" w:cs="Arial"/>
          <w:b w:val="0"/>
          <w:color w:val="000000" w:themeColor="text1"/>
          <w:sz w:val="22"/>
          <w:szCs w:val="22"/>
        </w:rPr>
        <w:t xml:space="preserve"> </w:t>
      </w:r>
      <w:r w:rsidR="00A862C3" w:rsidRPr="00B27453">
        <w:rPr>
          <w:rFonts w:ascii="Arial" w:hAnsi="Arial" w:cs="Arial"/>
          <w:color w:val="000000" w:themeColor="text1"/>
          <w:sz w:val="22"/>
          <w:szCs w:val="22"/>
        </w:rPr>
        <w:t xml:space="preserve">do dia </w:t>
      </w:r>
      <w:r w:rsidR="00BD3BB8" w:rsidRPr="00B27453">
        <w:rPr>
          <w:rFonts w:ascii="Arial" w:hAnsi="Arial" w:cs="Arial"/>
          <w:color w:val="000000" w:themeColor="text1"/>
          <w:sz w:val="22"/>
          <w:szCs w:val="22"/>
        </w:rPr>
        <w:t>20</w:t>
      </w:r>
      <w:r w:rsidR="005C7576" w:rsidRPr="00B27453">
        <w:rPr>
          <w:rFonts w:ascii="Arial" w:hAnsi="Arial" w:cs="Arial"/>
          <w:color w:val="000000" w:themeColor="text1"/>
          <w:sz w:val="22"/>
          <w:szCs w:val="22"/>
        </w:rPr>
        <w:t xml:space="preserve"> de </w:t>
      </w:r>
      <w:r w:rsidR="00BD3BB8" w:rsidRPr="00B27453">
        <w:rPr>
          <w:rFonts w:ascii="Arial" w:hAnsi="Arial" w:cs="Arial"/>
          <w:color w:val="000000" w:themeColor="text1"/>
          <w:sz w:val="22"/>
          <w:szCs w:val="22"/>
        </w:rPr>
        <w:t>fevereiro</w:t>
      </w:r>
      <w:r w:rsidR="005C7576" w:rsidRPr="00B27453">
        <w:rPr>
          <w:rFonts w:ascii="Arial" w:hAnsi="Arial" w:cs="Arial"/>
          <w:color w:val="000000" w:themeColor="text1"/>
          <w:sz w:val="22"/>
          <w:szCs w:val="22"/>
        </w:rPr>
        <w:t xml:space="preserve"> de 201</w:t>
      </w:r>
      <w:r w:rsidR="00BD3BB8" w:rsidRPr="00B27453">
        <w:rPr>
          <w:rFonts w:ascii="Arial" w:hAnsi="Arial" w:cs="Arial"/>
          <w:color w:val="000000" w:themeColor="text1"/>
          <w:sz w:val="22"/>
          <w:szCs w:val="22"/>
        </w:rPr>
        <w:t>7</w:t>
      </w:r>
      <w:r w:rsidR="00F81D7B" w:rsidRPr="00B27453">
        <w:rPr>
          <w:rFonts w:ascii="Arial" w:hAnsi="Arial" w:cs="Arial"/>
          <w:color w:val="000000" w:themeColor="text1"/>
          <w:sz w:val="22"/>
          <w:szCs w:val="22"/>
        </w:rPr>
        <w:t xml:space="preserve"> </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a qual é responsável somente pelo prazo iminente, sendo o Sistema Comprasnet,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lastRenderedPageBreak/>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Comprasnet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B04AC2" w:rsidRPr="00B27453">
        <w:rPr>
          <w:rFonts w:ascii="Arial" w:hAnsi="Arial" w:cs="Arial"/>
          <w:b/>
          <w:color w:val="000000" w:themeColor="text1"/>
          <w:sz w:val="22"/>
          <w:szCs w:val="22"/>
          <w:u w:val="single"/>
        </w:rPr>
        <w:t>240</w:t>
      </w:r>
      <w:r w:rsidRPr="00B27453">
        <w:rPr>
          <w:rFonts w:ascii="Arial" w:hAnsi="Arial" w:cs="Arial"/>
          <w:b/>
          <w:color w:val="000000" w:themeColor="text1"/>
          <w:sz w:val="22"/>
          <w:szCs w:val="22"/>
          <w:u w:val="single"/>
        </w:rPr>
        <w:t xml:space="preserve"> (</w:t>
      </w:r>
      <w:r w:rsidR="00B04AC2" w:rsidRPr="00B27453">
        <w:rPr>
          <w:rFonts w:ascii="Arial" w:hAnsi="Arial" w:cs="Arial"/>
          <w:b/>
          <w:color w:val="000000" w:themeColor="text1"/>
          <w:sz w:val="22"/>
          <w:szCs w:val="22"/>
          <w:u w:val="single"/>
        </w:rPr>
        <w:t>Duzentos e Quarenta</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(excel, word, .Zip,  .doc, .docx,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240 (Duzentos e Quarenta)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(ão)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lastRenderedPageBreak/>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A07EEB"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t xml:space="preserve">DOCUMENTOS DE HABILITAÇÃO QUE PODEM SER </w:t>
      </w:r>
      <w:r w:rsidR="0096132A" w:rsidRPr="00A07EEB">
        <w:rPr>
          <w:rFonts w:ascii="Arial" w:hAnsi="Arial" w:cs="Arial"/>
          <w:b/>
          <w:bCs/>
          <w:color w:val="000000"/>
          <w:sz w:val="22"/>
          <w:szCs w:val="22"/>
        </w:rPr>
        <w:t>VERIFICADOS</w:t>
      </w:r>
      <w:r w:rsidRPr="00A07EEB">
        <w:rPr>
          <w:rFonts w:ascii="Arial" w:hAnsi="Arial" w:cs="Arial"/>
          <w:b/>
          <w:bCs/>
          <w:color w:val="000000"/>
          <w:sz w:val="22"/>
          <w:szCs w:val="22"/>
        </w:rPr>
        <w:t xml:space="preserve"> </w:t>
      </w:r>
      <w:r w:rsidRPr="00A07EEB">
        <w:rPr>
          <w:rFonts w:ascii="Arial" w:hAnsi="Arial" w:cs="Arial"/>
          <w:b/>
          <w:bCs/>
          <w:color w:val="000000"/>
          <w:sz w:val="22"/>
          <w:szCs w:val="22"/>
          <w:u w:val="single"/>
        </w:rPr>
        <w:t xml:space="preserve">PELO SICAF </w:t>
      </w:r>
    </w:p>
    <w:p w:rsidR="007B6E6C" w:rsidRPr="00A07EEB" w:rsidRDefault="007B6E6C" w:rsidP="00362CFB">
      <w:pPr>
        <w:autoSpaceDE w:val="0"/>
        <w:autoSpaceDN w:val="0"/>
        <w:adjustRightInd w:val="0"/>
        <w:spacing w:line="320" w:lineRule="atLeast"/>
        <w:jc w:val="both"/>
        <w:rPr>
          <w:rFonts w:ascii="Arial" w:hAnsi="Arial" w:cs="Arial"/>
          <w:bCs/>
          <w:sz w:val="22"/>
          <w:szCs w:val="22"/>
        </w:rPr>
      </w:pPr>
    </w:p>
    <w:p w:rsidR="001F5A4F" w:rsidRPr="00A07EEB" w:rsidRDefault="003317FE" w:rsidP="003317FE">
      <w:pPr>
        <w:spacing w:line="320" w:lineRule="atLeast"/>
        <w:ind w:left="567"/>
        <w:jc w:val="both"/>
        <w:rPr>
          <w:rFonts w:ascii="Arial" w:hAnsi="Arial" w:cs="Arial"/>
          <w:b/>
          <w:bCs/>
          <w:sz w:val="22"/>
          <w:szCs w:val="22"/>
        </w:rPr>
      </w:pPr>
      <w:r w:rsidRPr="00A07EEB">
        <w:rPr>
          <w:rFonts w:ascii="Arial" w:hAnsi="Arial" w:cs="Arial"/>
          <w:b/>
          <w:sz w:val="22"/>
          <w:szCs w:val="22"/>
        </w:rPr>
        <w:t>13.5</w:t>
      </w:r>
      <w:r w:rsidR="001F5A4F" w:rsidRPr="00A07EEB">
        <w:rPr>
          <w:rFonts w:ascii="Arial" w:hAnsi="Arial" w:cs="Arial"/>
          <w:b/>
          <w:sz w:val="22"/>
          <w:szCs w:val="22"/>
        </w:rPr>
        <w:t xml:space="preserve">.1. </w:t>
      </w:r>
      <w:r w:rsidR="001F5A4F" w:rsidRPr="00A07EEB">
        <w:rPr>
          <w:rFonts w:ascii="Arial" w:hAnsi="Arial" w:cs="Arial"/>
          <w:b/>
          <w:bCs/>
          <w:sz w:val="22"/>
          <w:szCs w:val="22"/>
        </w:rPr>
        <w:t>RELATIVOS À REGULARIDADE FISCAL:</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lastRenderedPageBreak/>
        <w:t>Certidão de Regularidade de Débitos com a</w:t>
      </w:r>
      <w:r w:rsidRPr="00A07EEB">
        <w:rPr>
          <w:rFonts w:ascii="Arial" w:hAnsi="Arial" w:cs="Arial"/>
          <w:b/>
          <w:sz w:val="22"/>
          <w:szCs w:val="22"/>
        </w:rPr>
        <w:t xml:space="preserve"> </w:t>
      </w:r>
      <w:r w:rsidRPr="00A07EEB">
        <w:rPr>
          <w:rFonts w:ascii="Arial" w:hAnsi="Arial" w:cs="Arial"/>
          <w:b/>
          <w:sz w:val="22"/>
          <w:szCs w:val="22"/>
          <w:u w:val="single"/>
        </w:rPr>
        <w:t>Fazenda Federal</w:t>
      </w:r>
      <w:r w:rsidRPr="00A07EEB">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A07EEB">
        <w:rPr>
          <w:rFonts w:ascii="Arial" w:hAnsi="Arial" w:cs="Arial"/>
          <w:sz w:val="22"/>
          <w:szCs w:val="22"/>
        </w:rPr>
        <w:t>; (Certidão de Débitos Relativos a Créditos Tributários Federais, Previdenciários e à Divida Ativa da União, conforme portaria RFB/PGFN nº1751 de 02/10/2014)</w:t>
      </w:r>
      <w:r w:rsidRPr="00A07EEB">
        <w:rPr>
          <w:rFonts w:ascii="Arial" w:hAnsi="Arial" w:cs="Arial"/>
          <w:sz w:val="22"/>
          <w:szCs w:val="22"/>
        </w:rPr>
        <w:t>;</w:t>
      </w:r>
    </w:p>
    <w:p w:rsidR="00E8680A" w:rsidRPr="00A07EEB" w:rsidRDefault="00E8680A"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Estadual</w:t>
      </w:r>
      <w:r w:rsidRPr="00A07EEB">
        <w:rPr>
          <w:rFonts w:ascii="Arial" w:hAnsi="Arial" w:cs="Arial"/>
          <w:b/>
          <w:sz w:val="22"/>
          <w:szCs w:val="22"/>
        </w:rPr>
        <w:t xml:space="preserve">, </w:t>
      </w:r>
      <w:r w:rsidRPr="00A07EEB">
        <w:rPr>
          <w:rFonts w:ascii="Arial" w:hAnsi="Arial" w:cs="Arial"/>
          <w:sz w:val="22"/>
          <w:szCs w:val="22"/>
        </w:rPr>
        <w:t>admitida comprovação também, por meio de “certidão positiva com efeito de negativo”, diante da existência de débito confesso, parcelado e em fase de adimplemento;</w:t>
      </w:r>
    </w:p>
    <w:p w:rsidR="002F79E5" w:rsidRPr="00A07EEB" w:rsidRDefault="002F79E5"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Municipal</w:t>
      </w:r>
      <w:r w:rsidRPr="00A07EEB">
        <w:rPr>
          <w:rFonts w:ascii="Arial" w:hAnsi="Arial" w:cs="Arial"/>
          <w:b/>
          <w:sz w:val="22"/>
          <w:szCs w:val="22"/>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do </w:t>
      </w:r>
      <w:r w:rsidRPr="00A07EEB">
        <w:rPr>
          <w:rFonts w:ascii="Arial" w:hAnsi="Arial" w:cs="Arial"/>
          <w:b/>
          <w:sz w:val="22"/>
          <w:szCs w:val="22"/>
          <w:u w:val="single"/>
        </w:rPr>
        <w:t>FGTS</w:t>
      </w:r>
      <w:r w:rsidRPr="00A07EEB">
        <w:rPr>
          <w:rFonts w:ascii="Arial" w:hAnsi="Arial" w:cs="Arial"/>
          <w:sz w:val="22"/>
          <w:szCs w:val="22"/>
          <w:u w:val="single"/>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A07EEB" w:rsidRDefault="003317FE" w:rsidP="003317FE">
      <w:pPr>
        <w:pStyle w:val="PargrafodaLista"/>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bCs/>
          <w:sz w:val="22"/>
          <w:szCs w:val="22"/>
        </w:rPr>
        <w:t xml:space="preserve">Prova de Inscrição no </w:t>
      </w:r>
      <w:r w:rsidRPr="00A07EEB">
        <w:rPr>
          <w:rFonts w:ascii="Arial" w:hAnsi="Arial" w:cs="Arial"/>
          <w:b/>
          <w:bCs/>
          <w:sz w:val="22"/>
          <w:szCs w:val="22"/>
          <w:u w:val="single"/>
        </w:rPr>
        <w:t>Cadastro de Contribuintes Estadual ou Municipal</w:t>
      </w:r>
      <w:r w:rsidRPr="00A07EEB">
        <w:rPr>
          <w:rFonts w:ascii="Arial" w:hAnsi="Arial" w:cs="Arial"/>
          <w:bCs/>
          <w:sz w:val="22"/>
          <w:szCs w:val="22"/>
        </w:rPr>
        <w:t>, se houver, relativo ao domicílio ou sede da Licitante, pertinente ao seu ramo de atividade</w:t>
      </w:r>
      <w:r w:rsidRPr="00A07EEB">
        <w:rPr>
          <w:rFonts w:ascii="Arial" w:hAnsi="Arial" w:cs="Arial"/>
          <w:bCs/>
          <w:color w:val="000000"/>
          <w:sz w:val="22"/>
          <w:szCs w:val="22"/>
        </w:rPr>
        <w:t xml:space="preserve"> e compatível com o objeto contratual</w:t>
      </w:r>
      <w:r w:rsidR="00CA41FA" w:rsidRPr="00A07EEB">
        <w:rPr>
          <w:rFonts w:ascii="Arial" w:hAnsi="Arial" w:cs="Arial"/>
          <w:color w:val="000000"/>
          <w:sz w:val="22"/>
          <w:szCs w:val="22"/>
          <w:shd w:val="clear" w:color="auto" w:fill="FFFFFF"/>
        </w:rPr>
        <w:t xml:space="preserve"> ou Alvará de funcionamento para o exercício vigente</w:t>
      </w:r>
      <w:r w:rsidR="00CA41FA" w:rsidRPr="00A07EEB">
        <w:rPr>
          <w:rFonts w:ascii="Arial" w:hAnsi="Arial" w:cs="Arial"/>
          <w:sz w:val="22"/>
          <w:szCs w:val="22"/>
        </w:rPr>
        <w:t>.</w:t>
      </w:r>
    </w:p>
    <w:p w:rsidR="001F5A4F" w:rsidRPr="00A07EEB" w:rsidRDefault="001F5A4F" w:rsidP="00362CFB">
      <w:pPr>
        <w:spacing w:line="320" w:lineRule="atLeast"/>
        <w:jc w:val="both"/>
        <w:rPr>
          <w:rFonts w:ascii="Arial" w:hAnsi="Arial" w:cs="Arial"/>
          <w:b/>
          <w:sz w:val="22"/>
          <w:szCs w:val="22"/>
        </w:rPr>
      </w:pPr>
    </w:p>
    <w:p w:rsidR="00C72720" w:rsidRPr="00A07EEB" w:rsidRDefault="00C72720" w:rsidP="00362CFB">
      <w:pPr>
        <w:spacing w:line="320" w:lineRule="atLeast"/>
        <w:jc w:val="both"/>
        <w:rPr>
          <w:rFonts w:ascii="Arial" w:hAnsi="Arial" w:cs="Arial"/>
          <w:b/>
          <w:sz w:val="22"/>
          <w:szCs w:val="22"/>
        </w:rPr>
      </w:pPr>
    </w:p>
    <w:p w:rsidR="001F5A4F" w:rsidRPr="00A07EEB" w:rsidRDefault="001F5A4F" w:rsidP="003317FE">
      <w:pPr>
        <w:spacing w:line="320" w:lineRule="atLeast"/>
        <w:ind w:left="567"/>
        <w:jc w:val="both"/>
        <w:rPr>
          <w:rFonts w:ascii="Arial" w:hAnsi="Arial" w:cs="Arial"/>
          <w:b/>
          <w:bCs/>
          <w:color w:val="000000" w:themeColor="text1"/>
          <w:sz w:val="22"/>
          <w:szCs w:val="22"/>
        </w:rPr>
      </w:pPr>
      <w:r w:rsidRPr="00A07EEB">
        <w:rPr>
          <w:rFonts w:ascii="Arial" w:hAnsi="Arial" w:cs="Arial"/>
          <w:b/>
          <w:color w:val="000000" w:themeColor="text1"/>
          <w:sz w:val="22"/>
          <w:szCs w:val="22"/>
        </w:rPr>
        <w:t>13.</w:t>
      </w:r>
      <w:r w:rsidR="003317FE" w:rsidRPr="00A07EEB">
        <w:rPr>
          <w:rFonts w:ascii="Arial" w:hAnsi="Arial" w:cs="Arial"/>
          <w:b/>
          <w:color w:val="000000" w:themeColor="text1"/>
          <w:sz w:val="22"/>
          <w:szCs w:val="22"/>
        </w:rPr>
        <w:t>6.1</w:t>
      </w:r>
      <w:r w:rsidRPr="00A07EEB">
        <w:rPr>
          <w:rFonts w:ascii="Arial" w:hAnsi="Arial" w:cs="Arial"/>
          <w:b/>
          <w:color w:val="000000" w:themeColor="text1"/>
          <w:sz w:val="22"/>
          <w:szCs w:val="22"/>
        </w:rPr>
        <w:t xml:space="preserve">. </w:t>
      </w:r>
      <w:r w:rsidRPr="00A07EEB">
        <w:rPr>
          <w:rFonts w:ascii="Arial" w:hAnsi="Arial" w:cs="Arial"/>
          <w:b/>
          <w:bCs/>
          <w:color w:val="000000" w:themeColor="text1"/>
          <w:sz w:val="22"/>
          <w:szCs w:val="22"/>
        </w:rPr>
        <w:t>RELATIVOS À HABILITAÇÃO JURÍDICA:</w:t>
      </w:r>
    </w:p>
    <w:p w:rsidR="00C72720" w:rsidRPr="00A07EEB" w:rsidRDefault="00C72720" w:rsidP="003317FE">
      <w:pPr>
        <w:spacing w:line="320" w:lineRule="atLeast"/>
        <w:ind w:left="567"/>
        <w:jc w:val="both"/>
        <w:rPr>
          <w:rFonts w:ascii="Arial" w:hAnsi="Arial" w:cs="Arial"/>
          <w:b/>
          <w:bCs/>
          <w:color w:val="000000" w:themeColor="text1"/>
          <w:sz w:val="22"/>
          <w:szCs w:val="22"/>
        </w:rPr>
      </w:pPr>
    </w:p>
    <w:p w:rsidR="005B6B5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A07EEB">
        <w:rPr>
          <w:rFonts w:ascii="Arial" w:hAnsi="Arial" w:cs="Arial"/>
          <w:b/>
          <w:bCs/>
          <w:color w:val="000000" w:themeColor="text1"/>
          <w:sz w:val="22"/>
          <w:szCs w:val="22"/>
        </w:rPr>
        <w:t>Ato Constitutivo, Estatuto ou Contrato Social,</w:t>
      </w:r>
      <w:r w:rsidRPr="00A07EEB">
        <w:rPr>
          <w:rFonts w:ascii="Arial" w:hAnsi="Arial" w:cs="Arial"/>
          <w:bCs/>
          <w:color w:val="000000" w:themeColor="text1"/>
          <w:sz w:val="22"/>
          <w:szCs w:val="22"/>
        </w:rPr>
        <w:t xml:space="preserve"> em vigor</w:t>
      </w:r>
      <w:r w:rsidRPr="00A07EEB">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r w:rsidR="003317FE" w:rsidRPr="00A07EEB">
        <w:rPr>
          <w:rFonts w:ascii="Arial" w:hAnsi="Arial" w:cs="Arial"/>
          <w:color w:val="000000" w:themeColor="text1"/>
          <w:sz w:val="22"/>
          <w:szCs w:val="22"/>
        </w:rPr>
        <w:t xml:space="preserve"> </w:t>
      </w:r>
      <w:r w:rsidR="000D1E97" w:rsidRPr="00A07EEB">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A07EEB">
        <w:rPr>
          <w:rFonts w:ascii="Arial" w:hAnsi="Arial" w:cs="Arial"/>
          <w:color w:val="000000" w:themeColor="text1"/>
          <w:sz w:val="22"/>
          <w:szCs w:val="22"/>
        </w:rPr>
        <w:t>o caso de sociedade civil,.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Registro Comercial, no caso de empresa individual.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Decreto de Autorização, devidamente arquivado em se tratando de empresa ou sociedade estrangeira em funcionamento no País.</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Cédula de identidade</w:t>
      </w:r>
      <w:r w:rsidR="000D1E97" w:rsidRPr="00A07EEB">
        <w:rPr>
          <w:rFonts w:ascii="Arial" w:hAnsi="Arial" w:cs="Arial"/>
          <w:color w:val="000000" w:themeColor="text1"/>
          <w:sz w:val="22"/>
          <w:szCs w:val="22"/>
        </w:rPr>
        <w:t>, no caso de pessoa física (quando viável a participação).</w:t>
      </w:r>
    </w:p>
    <w:p w:rsidR="00C72720" w:rsidRPr="00A07EEB"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A07EEB">
        <w:rPr>
          <w:rFonts w:ascii="Arial" w:hAnsi="Arial" w:cs="Arial"/>
          <w:b/>
          <w:bCs/>
          <w:color w:val="000000" w:themeColor="text1"/>
          <w:sz w:val="22"/>
          <w:szCs w:val="22"/>
        </w:rPr>
        <w:t xml:space="preserve">Obs: </w:t>
      </w:r>
      <w:r w:rsidRPr="00A07EEB">
        <w:rPr>
          <w:rFonts w:ascii="Arial" w:hAnsi="Arial" w:cs="Arial"/>
          <w:bCs/>
          <w:color w:val="000000" w:themeColor="text1"/>
          <w:sz w:val="22"/>
          <w:szCs w:val="22"/>
        </w:rPr>
        <w:t>As DEC</w:t>
      </w:r>
      <w:r w:rsidR="003317FE" w:rsidRPr="00A07EEB">
        <w:rPr>
          <w:rFonts w:ascii="Arial" w:hAnsi="Arial" w:cs="Arial"/>
          <w:bCs/>
          <w:color w:val="000000" w:themeColor="text1"/>
          <w:sz w:val="22"/>
          <w:szCs w:val="22"/>
        </w:rPr>
        <w:t>LARAÇÕES exigidas nas alíneas "e" e "f</w:t>
      </w:r>
      <w:r w:rsidRPr="00A07EEB">
        <w:rPr>
          <w:rFonts w:ascii="Arial" w:hAnsi="Arial" w:cs="Arial"/>
          <w:bCs/>
          <w:color w:val="000000" w:themeColor="text1"/>
          <w:sz w:val="22"/>
          <w:szCs w:val="22"/>
        </w:rPr>
        <w:t xml:space="preserve">", deverão ser preenchidas junto ao sistema </w:t>
      </w:r>
      <w:r w:rsidR="00105BEB" w:rsidRPr="00A07EEB">
        <w:rPr>
          <w:rFonts w:ascii="Arial" w:hAnsi="Arial" w:cs="Arial"/>
          <w:bCs/>
          <w:color w:val="000000" w:themeColor="text1"/>
          <w:sz w:val="22"/>
          <w:szCs w:val="22"/>
        </w:rPr>
        <w:t xml:space="preserve">COMPRASNET </w:t>
      </w:r>
      <w:r w:rsidRPr="00A07EEB">
        <w:rPr>
          <w:rFonts w:ascii="Arial" w:hAnsi="Arial" w:cs="Arial"/>
          <w:bCs/>
          <w:color w:val="000000" w:themeColor="text1"/>
          <w:sz w:val="22"/>
          <w:szCs w:val="22"/>
        </w:rPr>
        <w:t>no momento do cadastramento da Proposta de Preços, onde serão consultadas e anexadas aos autos.</w:t>
      </w:r>
      <w:r w:rsidRPr="00A07EEB">
        <w:rPr>
          <w:rFonts w:ascii="Arial" w:hAnsi="Arial" w:cs="Arial"/>
          <w:b/>
          <w:bCs/>
          <w:color w:val="000000" w:themeColor="text1"/>
          <w:sz w:val="22"/>
          <w:szCs w:val="22"/>
        </w:rPr>
        <w:t xml:space="preserve"> </w:t>
      </w:r>
    </w:p>
    <w:p w:rsidR="00B07CB0" w:rsidRPr="00A07EEB"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13.6.2</w:t>
      </w:r>
      <w:r w:rsidR="001F5A4F" w:rsidRPr="00A07EEB">
        <w:rPr>
          <w:rFonts w:ascii="Arial" w:hAnsi="Arial" w:cs="Arial"/>
          <w:b/>
          <w:sz w:val="22"/>
          <w:szCs w:val="22"/>
        </w:rPr>
        <w:t xml:space="preserve">. </w:t>
      </w:r>
      <w:r w:rsidR="001F5A4F" w:rsidRPr="00A07EEB">
        <w:rPr>
          <w:rFonts w:ascii="Arial" w:hAnsi="Arial" w:cs="Arial"/>
          <w:b/>
          <w:bCs/>
          <w:sz w:val="22"/>
          <w:szCs w:val="22"/>
        </w:rPr>
        <w:t>RELATIVOS À QUALIFICAÇÃO ECONÔMICO-FINANCEIRA:</w:t>
      </w:r>
    </w:p>
    <w:p w:rsidR="00CA41FA" w:rsidRPr="00A07EEB" w:rsidRDefault="00CA41FA" w:rsidP="00CA41FA">
      <w:pPr>
        <w:spacing w:line="320" w:lineRule="atLeast"/>
        <w:ind w:left="567"/>
        <w:jc w:val="both"/>
        <w:rPr>
          <w:rFonts w:ascii="Arial" w:hAnsi="Arial" w:cs="Arial"/>
          <w:b/>
          <w:bCs/>
          <w:sz w:val="22"/>
          <w:szCs w:val="22"/>
        </w:rPr>
      </w:pPr>
    </w:p>
    <w:p w:rsidR="001F5A4F" w:rsidRPr="00A07EEB" w:rsidRDefault="001F5A4F" w:rsidP="00CA41FA">
      <w:pPr>
        <w:tabs>
          <w:tab w:val="left" w:pos="720"/>
        </w:tabs>
        <w:spacing w:line="320" w:lineRule="atLeast"/>
        <w:ind w:left="567"/>
        <w:jc w:val="both"/>
        <w:rPr>
          <w:rFonts w:ascii="Arial" w:hAnsi="Arial" w:cs="Arial"/>
          <w:sz w:val="22"/>
          <w:szCs w:val="22"/>
        </w:rPr>
      </w:pPr>
      <w:r w:rsidRPr="00A07EEB">
        <w:rPr>
          <w:rFonts w:ascii="Arial" w:hAnsi="Arial" w:cs="Arial"/>
          <w:b/>
          <w:sz w:val="22"/>
          <w:szCs w:val="22"/>
        </w:rPr>
        <w:t xml:space="preserve">a) </w:t>
      </w:r>
      <w:r w:rsidRPr="00A07EEB">
        <w:rPr>
          <w:rFonts w:ascii="Arial" w:hAnsi="Arial" w:cs="Arial"/>
          <w:sz w:val="22"/>
          <w:szCs w:val="22"/>
        </w:rPr>
        <w:t xml:space="preserve">Certidão Negativa de Recuperação Judicial – Lei n° 11.101/05 </w:t>
      </w:r>
      <w:r w:rsidRPr="00A07EEB">
        <w:rPr>
          <w:rFonts w:ascii="Arial" w:hAnsi="Arial" w:cs="Arial"/>
          <w:b/>
          <w:sz w:val="22"/>
          <w:szCs w:val="22"/>
        </w:rPr>
        <w:t>(falência e concordata)</w:t>
      </w:r>
      <w:r w:rsidRPr="00A07EEB">
        <w:rPr>
          <w:rFonts w:ascii="Arial" w:hAnsi="Arial" w:cs="Arial"/>
          <w:sz w:val="22"/>
          <w:szCs w:val="22"/>
        </w:rPr>
        <w:t xml:space="preserve"> emitida pelo órgão </w:t>
      </w:r>
      <w:r w:rsidRPr="00B27453">
        <w:rPr>
          <w:rFonts w:ascii="Arial" w:hAnsi="Arial" w:cs="Arial"/>
          <w:color w:val="000000" w:themeColor="text1"/>
          <w:sz w:val="22"/>
          <w:szCs w:val="22"/>
        </w:rPr>
        <w:t>competente,</w:t>
      </w:r>
      <w:r w:rsidR="00754E93" w:rsidRPr="00B27453">
        <w:rPr>
          <w:rFonts w:ascii="Arial" w:hAnsi="Arial" w:cs="Arial"/>
          <w:color w:val="000000" w:themeColor="text1"/>
          <w:sz w:val="22"/>
          <w:szCs w:val="22"/>
        </w:rPr>
        <w:t xml:space="preserve"> </w:t>
      </w:r>
      <w:r w:rsidR="00754E93" w:rsidRPr="00B27453">
        <w:rPr>
          <w:rFonts w:ascii="Arial" w:hAnsi="Arial" w:cs="Arial"/>
          <w:b/>
          <w:color w:val="000000" w:themeColor="text1"/>
          <w:sz w:val="22"/>
          <w:szCs w:val="22"/>
          <w:u w:val="single"/>
        </w:rPr>
        <w:t xml:space="preserve">EXPEDIDA NOS ÚLTIMOS </w:t>
      </w:r>
      <w:r w:rsidR="00CA41FA" w:rsidRPr="00B27453">
        <w:rPr>
          <w:rFonts w:ascii="Arial" w:hAnsi="Arial" w:cs="Arial"/>
          <w:b/>
          <w:color w:val="000000" w:themeColor="text1"/>
          <w:sz w:val="22"/>
          <w:szCs w:val="22"/>
          <w:u w:val="single"/>
        </w:rPr>
        <w:t>90</w:t>
      </w:r>
      <w:r w:rsidR="00754E93" w:rsidRPr="00B27453">
        <w:rPr>
          <w:rFonts w:ascii="Arial" w:hAnsi="Arial" w:cs="Arial"/>
          <w:b/>
          <w:color w:val="000000" w:themeColor="text1"/>
          <w:sz w:val="22"/>
          <w:szCs w:val="22"/>
          <w:u w:val="single"/>
        </w:rPr>
        <w:t xml:space="preserve"> (</w:t>
      </w:r>
      <w:r w:rsidR="00CA41FA" w:rsidRPr="00B27453">
        <w:rPr>
          <w:rFonts w:ascii="Arial" w:hAnsi="Arial" w:cs="Arial"/>
          <w:b/>
          <w:color w:val="000000" w:themeColor="text1"/>
          <w:sz w:val="22"/>
          <w:szCs w:val="22"/>
          <w:u w:val="single"/>
        </w:rPr>
        <w:t>Noventa</w:t>
      </w:r>
      <w:r w:rsidR="00754E93" w:rsidRPr="00B27453">
        <w:rPr>
          <w:rFonts w:ascii="Arial" w:hAnsi="Arial" w:cs="Arial"/>
          <w:b/>
          <w:color w:val="000000" w:themeColor="text1"/>
          <w:sz w:val="22"/>
          <w:szCs w:val="22"/>
          <w:u w:val="single"/>
        </w:rPr>
        <w:t>)</w:t>
      </w:r>
      <w:r w:rsidR="00754E93"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dias caso não conste o prazo de validade</w:t>
      </w:r>
      <w:r w:rsidRPr="00A07EEB">
        <w:rPr>
          <w:rFonts w:ascii="Arial" w:hAnsi="Arial" w:cs="Arial"/>
          <w:sz w:val="22"/>
          <w:szCs w:val="22"/>
        </w:rPr>
        <w:t>.</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xml:space="preserve">, para comprovar a inexistência de débitos inadimplidos perante a Justiça do Trabalho, admitida comprovação também, por meio de </w:t>
      </w:r>
      <w:r w:rsidRPr="00A07EEB">
        <w:rPr>
          <w:rFonts w:ascii="Arial" w:hAnsi="Arial" w:cs="Arial"/>
          <w:sz w:val="22"/>
          <w:szCs w:val="22"/>
        </w:rPr>
        <w:lastRenderedPageBreak/>
        <w:t>“certidão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410F2" w:rsidRPr="00B27453">
        <w:rPr>
          <w:rFonts w:ascii="Arial" w:hAnsi="Arial" w:cs="Arial"/>
          <w:b/>
          <w:color w:val="000000" w:themeColor="text1"/>
          <w:sz w:val="22"/>
          <w:szCs w:val="22"/>
          <w:u w:val="single"/>
        </w:rPr>
        <w:t>240 (Duzentos e Quarenta)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(excel, word, .Zip, .Rar, .doc, .docx,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w:t>
      </w:r>
      <w:r w:rsidR="001D2FB7" w:rsidRPr="00A07EEB">
        <w:rPr>
          <w:rFonts w:ascii="Arial" w:hAnsi="Arial" w:cs="Arial"/>
          <w:sz w:val="22"/>
          <w:szCs w:val="22"/>
        </w:rPr>
        <w:lastRenderedPageBreak/>
        <w:t>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w:t>
      </w:r>
      <w:r w:rsidRPr="00A07EEB">
        <w:rPr>
          <w:rFonts w:ascii="Arial" w:hAnsi="Arial" w:cs="Arial"/>
          <w:sz w:val="22"/>
          <w:szCs w:val="22"/>
        </w:rPr>
        <w:lastRenderedPageBreak/>
        <w:t>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w:t>
      </w:r>
      <w:r w:rsidRPr="00A07EEB">
        <w:rPr>
          <w:rFonts w:ascii="Arial" w:hAnsi="Arial" w:cs="Arial"/>
          <w:color w:val="000000"/>
          <w:sz w:val="22"/>
          <w:szCs w:val="22"/>
        </w:rPr>
        <w:lastRenderedPageBreak/>
        <w:t>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3F19DD">
              <w:rPr>
                <w:rFonts w:ascii="Arial" w:hAnsi="Arial" w:cs="Arial"/>
                <w:b/>
                <w:sz w:val="22"/>
                <w:szCs w:val="22"/>
              </w:rPr>
              <w:t>Educação e Cultura</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F19DD">
              <w:rPr>
                <w:rFonts w:ascii="Arial" w:hAnsi="Arial" w:cs="Arial"/>
                <w:sz w:val="22"/>
                <w:szCs w:val="22"/>
              </w:rPr>
              <w:t>44.90.52</w:t>
            </w:r>
            <w:r w:rsidRPr="00A07EEB">
              <w:rPr>
                <w:rFonts w:ascii="Arial" w:hAnsi="Arial" w:cs="Arial"/>
                <w:sz w:val="22"/>
                <w:szCs w:val="22"/>
              </w:rPr>
              <w:t xml:space="preserve">.00 – </w:t>
            </w:r>
            <w:r w:rsidR="003F19DD">
              <w:rPr>
                <w:rFonts w:ascii="Arial" w:hAnsi="Arial" w:cs="Arial"/>
                <w:sz w:val="22"/>
                <w:szCs w:val="22"/>
              </w:rPr>
              <w:t>Material permanente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Fontes de Recurso: Próprio</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w:t>
      </w:r>
      <w:r w:rsidR="002C3FBE" w:rsidRPr="00A07EEB">
        <w:rPr>
          <w:rFonts w:ascii="Arial" w:hAnsi="Arial" w:cs="Arial"/>
          <w:sz w:val="22"/>
          <w:szCs w:val="22"/>
        </w:rPr>
        <w:lastRenderedPageBreak/>
        <w:t>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.6 - Assumir a responsabilidade pelas despesas com transporte, frete, carretos e etc;</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lastRenderedPageBreak/>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w:t>
      </w:r>
      <w:r w:rsidR="001639F8" w:rsidRPr="00A07EEB">
        <w:rPr>
          <w:rFonts w:ascii="Arial" w:hAnsi="Arial" w:cs="Arial"/>
          <w:sz w:val="22"/>
          <w:szCs w:val="22"/>
        </w:rPr>
        <w:lastRenderedPageBreak/>
        <w:t>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e alternativamente no site</w:t>
      </w:r>
      <w:r w:rsidR="00C40E55" w:rsidRPr="00A07EEB">
        <w:rPr>
          <w:rFonts w:ascii="Arial" w:hAnsi="Arial" w:cs="Arial"/>
          <w:b/>
          <w:sz w:val="22"/>
          <w:szCs w:val="22"/>
        </w:rPr>
        <w:t xml:space="preserve"> </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I :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X :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 xml:space="preserve">I :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lastRenderedPageBreak/>
        <w:t>ANEXO XII</w:t>
      </w:r>
      <w:r w:rsidRPr="00A07EEB">
        <w:rPr>
          <w:rFonts w:ascii="Arial" w:hAnsi="Arial" w:cs="Arial"/>
          <w:b w:val="0"/>
          <w:bCs/>
          <w:color w:val="000000"/>
          <w:sz w:val="22"/>
          <w:szCs w:val="22"/>
        </w:rPr>
        <w:t xml:space="preserve"> :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16280E">
        <w:rPr>
          <w:rFonts w:ascii="Arial" w:hAnsi="Arial" w:cs="Arial"/>
          <w:sz w:val="22"/>
          <w:szCs w:val="22"/>
        </w:rPr>
        <w:t>06</w:t>
      </w:r>
      <w:r w:rsidR="003A6F6C" w:rsidRPr="00A07EEB">
        <w:rPr>
          <w:rFonts w:ascii="Arial" w:hAnsi="Arial" w:cs="Arial"/>
          <w:sz w:val="22"/>
          <w:szCs w:val="22"/>
        </w:rPr>
        <w:t xml:space="preserve"> de </w:t>
      </w:r>
      <w:r w:rsidR="0016280E">
        <w:rPr>
          <w:rFonts w:ascii="Arial" w:hAnsi="Arial" w:cs="Arial"/>
          <w:sz w:val="22"/>
          <w:szCs w:val="22"/>
        </w:rPr>
        <w:t>fevereiro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844757"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 Silva</w:t>
      </w:r>
    </w:p>
    <w:p w:rsidR="003A6F6C" w:rsidRPr="00844757" w:rsidRDefault="00844757" w:rsidP="00844757">
      <w:pPr>
        <w:autoSpaceDE w:val="0"/>
        <w:autoSpaceDN w:val="0"/>
        <w:adjustRightInd w:val="0"/>
        <w:jc w:val="center"/>
        <w:rPr>
          <w:rFonts w:ascii="Arial" w:hAnsi="Arial" w:cs="Arial"/>
          <w:color w:val="000000"/>
          <w:sz w:val="22"/>
          <w:szCs w:val="22"/>
        </w:rPr>
      </w:pPr>
      <w:r w:rsidRPr="00844757">
        <w:rPr>
          <w:rFonts w:ascii="Arial" w:hAnsi="Arial" w:cs="Arial"/>
          <w:color w:val="000000"/>
          <w:sz w:val="22"/>
          <w:szCs w:val="22"/>
        </w:rPr>
        <w:t>Pregoeiro</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INTRODUÇÃO</w:t>
      </w:r>
      <w:r w:rsidRPr="005F300F">
        <w:rPr>
          <w:rFonts w:ascii="Arial" w:hAnsi="Arial" w:cs="Arial"/>
          <w:b/>
          <w:sz w:val="22"/>
          <w:szCs w:val="22"/>
          <w:u w:val="single"/>
        </w:rPr>
        <w:t>:</w:t>
      </w:r>
      <w:r w:rsidRPr="005F300F">
        <w:rPr>
          <w:rFonts w:ascii="Arial" w:hAnsi="Arial" w:cs="Arial"/>
          <w:b/>
          <w:sz w:val="22"/>
          <w:szCs w:val="22"/>
        </w:rPr>
        <w:t xml:space="preserve"> </w:t>
      </w:r>
      <w:r w:rsidRPr="005F300F">
        <w:rPr>
          <w:rFonts w:ascii="Arial" w:hAnsi="Arial" w:cs="Arial"/>
          <w:sz w:val="22"/>
          <w:szCs w:val="22"/>
        </w:rPr>
        <w:t>Em cumprimento ao artigo 7º c/c artigo 6º, IX da lei 8.666/93 e suas alterações, elaborou-se o presente Projeto para aquisição de liquidificadores industriais com capacidade de 6 litros, para atender as necessidades desta Secretaria Municipal de Educação e Cultura no preparo da alimentação escolar</w:t>
      </w:r>
      <w:r w:rsidRPr="005F300F">
        <w:rPr>
          <w:rFonts w:ascii="Arial" w:hAnsi="Arial" w:cs="Arial"/>
          <w:bCs/>
          <w:sz w:val="22"/>
          <w:szCs w:val="22"/>
        </w:rPr>
        <w:t>.</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Pr="005F300F">
        <w:rPr>
          <w:rFonts w:ascii="Arial" w:hAnsi="Arial" w:cs="Arial"/>
          <w:sz w:val="22"/>
          <w:szCs w:val="22"/>
        </w:rPr>
        <w:t xml:space="preserve"> Liquidificador do tipo Industrial, capacidade para 6 (seis) litros, copo em aço inoxidável com tampa, motor de alta rotação, base revestida em aço inoxidável com pés antideslizantes, funcionamento elétrico  110 Volts. </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Pr="005F300F">
        <w:rPr>
          <w:rFonts w:ascii="Arial" w:hAnsi="Arial" w:cs="Arial"/>
          <w:sz w:val="22"/>
          <w:szCs w:val="22"/>
        </w:rPr>
        <w:t>A rotina diária de uma escola envolve diversos fatores e aspectos, que se realizados de forma plena e satisfatória, contribuem para que ao final do dia os objetivos gerais do planejamento escolar sejam alcançados, tais fatores vão desde a limpeza inicial para receber os alunos, passando pelo ato da docência até o momento em que o último funcionário deixa a unidade escolar. Dessa forma, cada setor é responsável por uma parte das atividades, contribuindo para que o aluno tenha um dia proveitoso de estudo. Nesse sentido, a alimentação escolar torna-se parte fundamental deste processo, pois ela fica encarregada em oferecer ao aluno parte de suas necessidades diárias de nutrientes, permitindo que o mesmo encontre-se apto à realização das atividades propostas. Por tais razões, equipar as escolas, torna-se obrigação desta Secretaria Municipal de Educação, para tanto, propomos o presente projeto para adquirir os liquidificadores industriais para suprir a demanda existente deste equipamento.</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b/>
          <w:bCs/>
          <w:sz w:val="22"/>
          <w:szCs w:val="22"/>
        </w:rPr>
        <w:t xml:space="preserve"> </w:t>
      </w:r>
      <w:r w:rsidRPr="005F300F">
        <w:rPr>
          <w:rFonts w:ascii="Arial" w:hAnsi="Arial" w:cs="Arial"/>
          <w:sz w:val="22"/>
          <w:szCs w:val="22"/>
        </w:rPr>
        <w:t>As despesas ocorrerão com recursos de acordo com a Secretaria Municipal de Educação e Cultura - Projetos Atividades 2011 da Categoria Econômica e 44.90.52 Equipamentos e Material Permanente.</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b/>
          <w:bCs/>
          <w:sz w:val="22"/>
          <w:szCs w:val="22"/>
        </w:rPr>
        <w:t xml:space="preserve"> </w:t>
      </w:r>
      <w:r w:rsidRPr="005F300F">
        <w:rPr>
          <w:rFonts w:ascii="Arial" w:hAnsi="Arial" w:cs="Arial"/>
          <w:sz w:val="22"/>
          <w:szCs w:val="22"/>
        </w:rPr>
        <w:t>O prazo de vigência, bem como execução do contrato será de 90 (Noventa) dias a contar da assinatura do contrato. À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b/>
          <w:sz w:val="22"/>
          <w:szCs w:val="22"/>
        </w:rPr>
        <w:t xml:space="preserve"> </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b/>
          <w:bCs/>
          <w:color w:val="000000"/>
          <w:sz w:val="22"/>
          <w:szCs w:val="22"/>
        </w:rPr>
        <w:t xml:space="preserve"> </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FORNECEDOR:</w:t>
      </w: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r w:rsidRPr="005F300F">
        <w:rPr>
          <w:rFonts w:ascii="Arial" w:hAnsi="Arial" w:cs="Arial"/>
          <w:sz w:val="22"/>
          <w:szCs w:val="22"/>
        </w:rPr>
        <w:t xml:space="preserve"> </w:t>
      </w: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lastRenderedPageBreak/>
        <w:t>Fornecer o material qualificado para o trabalho proposto, dentro da boa técnica em trabalhos deste gênero, nos termos da proposta;</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 demandas decorrentes de danos,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r w:rsidRPr="005F300F">
        <w:rPr>
          <w:rFonts w:ascii="Arial" w:hAnsi="Arial" w:cs="Arial"/>
          <w:b/>
          <w:sz w:val="22"/>
          <w:szCs w:val="22"/>
        </w:rPr>
        <w:t xml:space="preserve"> </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 equipe será responsável pela anotação de todas as ocorrências e deficiências, entre outras anotações que julgar necessárias, em relatório, que deverá ser emitido em duas vias. Uma via deverá ser arquivada na Secretaria de Educação e Cultura, no setor de Transporte Escolar, para acompanhamento, e a outra via deverá ser entregue à contratada, objetivando a imediata correção das irregularidades apontadas, quando o caso exigir;</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bCs/>
          <w:sz w:val="22"/>
          <w:szCs w:val="22"/>
        </w:rPr>
        <w:t xml:space="preserve"> </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8677FA" w:rsidP="005F300F">
      <w:pPr>
        <w:autoSpaceDE w:val="0"/>
        <w:autoSpaceDN w:val="0"/>
        <w:adjustRightInd w:val="0"/>
        <w:spacing w:before="100" w:beforeAutospacing="1" w:after="100" w:afterAutospacing="1"/>
        <w:contextualSpacing/>
        <w:jc w:val="right"/>
        <w:rPr>
          <w:rFonts w:ascii="Arial" w:hAnsi="Arial" w:cs="Arial"/>
          <w:sz w:val="22"/>
          <w:szCs w:val="22"/>
        </w:rPr>
      </w:pPr>
      <w:r w:rsidRPr="005F300F">
        <w:rPr>
          <w:rFonts w:ascii="Arial" w:hAnsi="Arial" w:cs="Arial"/>
          <w:sz w:val="22"/>
          <w:szCs w:val="22"/>
        </w:rPr>
        <w:t>Rolim de Moura/RO, 04 de julho de 2016.</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contextualSpacing/>
        <w:jc w:val="center"/>
        <w:rPr>
          <w:rFonts w:ascii="Arial" w:hAnsi="Arial" w:cs="Arial"/>
          <w:b/>
          <w:iCs/>
          <w:sz w:val="22"/>
          <w:szCs w:val="22"/>
        </w:rPr>
      </w:pPr>
      <w:r w:rsidRPr="005F300F">
        <w:rPr>
          <w:rFonts w:ascii="Arial" w:hAnsi="Arial" w:cs="Arial"/>
          <w:b/>
          <w:iCs/>
          <w:sz w:val="22"/>
          <w:szCs w:val="22"/>
        </w:rPr>
        <w:t>VANIA REGINA DA SILVA</w:t>
      </w:r>
    </w:p>
    <w:p w:rsidR="008677FA" w:rsidRPr="005F300F" w:rsidRDefault="008677FA" w:rsidP="005F300F">
      <w:pPr>
        <w:contextualSpacing/>
        <w:jc w:val="center"/>
        <w:rPr>
          <w:rFonts w:ascii="Arial" w:hAnsi="Arial" w:cs="Arial"/>
          <w:i/>
          <w:iCs/>
          <w:sz w:val="22"/>
          <w:szCs w:val="22"/>
        </w:rPr>
      </w:pPr>
      <w:r w:rsidRPr="005F300F">
        <w:rPr>
          <w:rFonts w:ascii="Arial" w:hAnsi="Arial" w:cs="Arial"/>
          <w:iCs/>
          <w:sz w:val="22"/>
          <w:szCs w:val="22"/>
        </w:rPr>
        <w:t xml:space="preserve">Secretária Municipal de Educação e Cultura </w:t>
      </w:r>
    </w:p>
    <w:p w:rsidR="008677FA" w:rsidRPr="005F300F" w:rsidRDefault="008677FA" w:rsidP="005F300F">
      <w:pPr>
        <w:contextualSpacing/>
        <w:jc w:val="center"/>
        <w:rPr>
          <w:rFonts w:ascii="Arial" w:hAnsi="Arial" w:cs="Arial"/>
          <w:b/>
          <w:iCs/>
          <w:sz w:val="22"/>
          <w:szCs w:val="22"/>
        </w:rPr>
      </w:pPr>
      <w:r w:rsidRPr="005F300F">
        <w:rPr>
          <w:rFonts w:ascii="Arial" w:hAnsi="Arial" w:cs="Arial"/>
          <w:b/>
          <w:iCs/>
          <w:sz w:val="22"/>
          <w:szCs w:val="22"/>
        </w:rPr>
        <w:t>Decreto nº 3.386/2015</w:t>
      </w:r>
    </w:p>
    <w:p w:rsidR="008677FA" w:rsidRPr="005F300F" w:rsidRDefault="008677FA"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PROJETO em ________/_____________/2016.</w:t>
      </w:r>
    </w:p>
    <w:p w:rsidR="008677FA" w:rsidRPr="005F300F" w:rsidRDefault="008677FA"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Luiz Ademir Schock</w:t>
      </w:r>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0C5E2D" w:rsidRPr="00A07EEB" w:rsidRDefault="003A6F6C" w:rsidP="006510B4">
      <w:pPr>
        <w:pStyle w:val="Ttulo4"/>
        <w:ind w:firstLine="708"/>
        <w:rPr>
          <w:rFonts w:ascii="Arial" w:hAnsi="Arial" w:cs="Arial"/>
          <w:b w:val="0"/>
          <w:bCs/>
          <w:sz w:val="22"/>
          <w:szCs w:val="22"/>
        </w:rPr>
      </w:pPr>
      <w:r w:rsidRPr="00A07EEB">
        <w:rPr>
          <w:rFonts w:ascii="Arial" w:hAnsi="Arial" w:cs="Arial"/>
          <w:sz w:val="22"/>
          <w:szCs w:val="22"/>
        </w:rPr>
        <w:lastRenderedPageBreak/>
        <w:t xml:space="preserve"> </w:t>
      </w:r>
      <w:r w:rsidR="00786782">
        <w:rPr>
          <w:rFonts w:ascii="Arial" w:hAnsi="Arial" w:cs="Arial"/>
          <w:b w:val="0"/>
          <w:bCs/>
          <w:sz w:val="22"/>
          <w:szCs w:val="22"/>
        </w:rPr>
        <w:t>PREGÃO ELETRÔNICO N</w:t>
      </w:r>
      <w:r w:rsidR="000C5E2D" w:rsidRPr="00A07EEB">
        <w:rPr>
          <w:rFonts w:ascii="Arial" w:hAnsi="Arial" w:cs="Arial"/>
          <w:b w:val="0"/>
          <w:bCs/>
          <w:sz w:val="22"/>
          <w:szCs w:val="22"/>
        </w:rPr>
        <w:t xml:space="preserve">º </w:t>
      </w:r>
      <w:r w:rsidR="00786782">
        <w:rPr>
          <w:rFonts w:ascii="Arial" w:hAnsi="Arial" w:cs="Arial"/>
          <w:b w:val="0"/>
          <w:bCs/>
          <w:sz w:val="22"/>
          <w:szCs w:val="22"/>
        </w:rPr>
        <w:t>0</w:t>
      </w:r>
      <w:r w:rsidR="0016280E">
        <w:rPr>
          <w:rFonts w:ascii="Arial" w:hAnsi="Arial" w:cs="Arial"/>
          <w:b w:val="0"/>
          <w:bCs/>
          <w:sz w:val="22"/>
          <w:szCs w:val="22"/>
        </w:rPr>
        <w:t>7/2017</w:t>
      </w:r>
      <w:r w:rsidR="000C5E2D" w:rsidRPr="00A07EEB">
        <w:rPr>
          <w:rFonts w:ascii="Arial" w:hAnsi="Arial" w:cs="Arial"/>
          <w:b w:val="0"/>
          <w:bCs/>
          <w:sz w:val="22"/>
          <w:szCs w:val="22"/>
        </w:rPr>
        <w:t xml:space="preserve"> </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5000" w:type="pct"/>
        <w:tblCellMar>
          <w:left w:w="70" w:type="dxa"/>
          <w:right w:w="70" w:type="dxa"/>
        </w:tblCellMar>
        <w:tblLook w:val="04A0"/>
      </w:tblPr>
      <w:tblGrid>
        <w:gridCol w:w="666"/>
        <w:gridCol w:w="5109"/>
        <w:gridCol w:w="739"/>
        <w:gridCol w:w="984"/>
        <w:gridCol w:w="935"/>
        <w:gridCol w:w="1204"/>
      </w:tblGrid>
      <w:tr w:rsidR="00EB371B" w:rsidRPr="00EB371B" w:rsidTr="00EB371B">
        <w:trPr>
          <w:trHeight w:val="360"/>
        </w:trPr>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ITEM</w:t>
            </w:r>
          </w:p>
        </w:tc>
        <w:tc>
          <w:tcPr>
            <w:tcW w:w="2791"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ESPECIFICAÇÃO</w:t>
            </w:r>
          </w:p>
        </w:tc>
        <w:tc>
          <w:tcPr>
            <w:tcW w:w="353"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UNID.</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QUANT.</w:t>
            </w:r>
          </w:p>
        </w:tc>
        <w:tc>
          <w:tcPr>
            <w:tcW w:w="509"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 xml:space="preserve"> V.UNIT </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 xml:space="preserve"> V. TOTAL </w:t>
            </w:r>
          </w:p>
        </w:tc>
      </w:tr>
      <w:tr w:rsidR="00EB371B" w:rsidRPr="00EB371B" w:rsidTr="001F295B">
        <w:trPr>
          <w:trHeight w:val="215"/>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color w:val="000000"/>
                <w:sz w:val="22"/>
                <w:szCs w:val="22"/>
              </w:rPr>
            </w:pPr>
            <w:r w:rsidRPr="00EB371B">
              <w:rPr>
                <w:rFonts w:ascii="Arial" w:hAnsi="Arial" w:cs="Arial"/>
                <w:color w:val="000000"/>
                <w:sz w:val="22"/>
                <w:szCs w:val="22"/>
              </w:rPr>
              <w:t>1</w:t>
            </w:r>
          </w:p>
        </w:tc>
        <w:tc>
          <w:tcPr>
            <w:tcW w:w="2791" w:type="pct"/>
            <w:tcBorders>
              <w:top w:val="nil"/>
              <w:left w:val="nil"/>
              <w:bottom w:val="single" w:sz="4" w:space="0" w:color="auto"/>
              <w:right w:val="single" w:sz="4" w:space="0" w:color="auto"/>
            </w:tcBorders>
            <w:shd w:val="clear" w:color="000000" w:fill="FFFFFF"/>
            <w:vAlign w:val="center"/>
            <w:hideMark/>
          </w:tcPr>
          <w:p w:rsidR="00EB371B" w:rsidRPr="00EB371B" w:rsidRDefault="00EB371B" w:rsidP="00EB371B">
            <w:pPr>
              <w:jc w:val="both"/>
              <w:rPr>
                <w:rFonts w:ascii="Arial" w:hAnsi="Arial" w:cs="Arial"/>
                <w:color w:val="000000"/>
                <w:sz w:val="22"/>
                <w:szCs w:val="22"/>
              </w:rPr>
            </w:pPr>
            <w:r w:rsidRPr="00EB371B">
              <w:rPr>
                <w:rFonts w:ascii="Arial" w:hAnsi="Arial" w:cs="Arial"/>
                <w:color w:val="000000"/>
                <w:sz w:val="22"/>
                <w:szCs w:val="22"/>
              </w:rPr>
              <w:t>Liquidificador do tipo Industrial, capacidade para 6 (seis) litros, copo em aço inoxidável com tampa, motor de alta rotação, base revestida em aço inoxidável com pés antideslizantes, funcionamento elétrico em 110 Volts.</w:t>
            </w:r>
          </w:p>
        </w:tc>
        <w:tc>
          <w:tcPr>
            <w:tcW w:w="353" w:type="pct"/>
            <w:tcBorders>
              <w:top w:val="nil"/>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color w:val="000000"/>
                <w:sz w:val="22"/>
                <w:szCs w:val="22"/>
              </w:rPr>
            </w:pPr>
            <w:r w:rsidRPr="00EB371B">
              <w:rPr>
                <w:rFonts w:ascii="Arial" w:hAnsi="Arial" w:cs="Arial"/>
                <w:color w:val="000000"/>
                <w:sz w:val="22"/>
                <w:szCs w:val="22"/>
              </w:rPr>
              <w:t>UND</w:t>
            </w:r>
          </w:p>
        </w:tc>
        <w:tc>
          <w:tcPr>
            <w:tcW w:w="453" w:type="pct"/>
            <w:tcBorders>
              <w:top w:val="nil"/>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color w:val="000000"/>
                <w:sz w:val="22"/>
                <w:szCs w:val="22"/>
              </w:rPr>
            </w:pPr>
            <w:r w:rsidRPr="00EB371B">
              <w:rPr>
                <w:rFonts w:ascii="Arial" w:hAnsi="Arial" w:cs="Arial"/>
                <w:color w:val="000000"/>
                <w:sz w:val="22"/>
                <w:szCs w:val="22"/>
              </w:rPr>
              <w:t>3</w:t>
            </w:r>
          </w:p>
        </w:tc>
        <w:tc>
          <w:tcPr>
            <w:tcW w:w="509" w:type="pct"/>
            <w:tcBorders>
              <w:top w:val="nil"/>
              <w:left w:val="nil"/>
              <w:bottom w:val="single" w:sz="4" w:space="0" w:color="auto"/>
              <w:right w:val="single" w:sz="4" w:space="0" w:color="auto"/>
            </w:tcBorders>
            <w:shd w:val="clear" w:color="000000" w:fill="FFFFFF"/>
            <w:noWrap/>
            <w:vAlign w:val="center"/>
          </w:tcPr>
          <w:p w:rsidR="00EB371B" w:rsidRPr="00EB371B" w:rsidRDefault="00EB371B" w:rsidP="00EB371B">
            <w:pPr>
              <w:jc w:val="center"/>
              <w:rPr>
                <w:rFonts w:ascii="Arial" w:hAnsi="Arial" w:cs="Arial"/>
                <w:color w:val="000000"/>
                <w:sz w:val="22"/>
                <w:szCs w:val="22"/>
              </w:rPr>
            </w:pPr>
          </w:p>
        </w:tc>
        <w:tc>
          <w:tcPr>
            <w:tcW w:w="607" w:type="pct"/>
            <w:tcBorders>
              <w:top w:val="nil"/>
              <w:left w:val="nil"/>
              <w:bottom w:val="single" w:sz="4" w:space="0" w:color="auto"/>
              <w:right w:val="single" w:sz="4" w:space="0" w:color="auto"/>
            </w:tcBorders>
            <w:shd w:val="clear" w:color="000000" w:fill="FFFFFF"/>
            <w:noWrap/>
            <w:vAlign w:val="center"/>
          </w:tcPr>
          <w:p w:rsidR="00EB371B" w:rsidRPr="00EB371B" w:rsidRDefault="00EB371B" w:rsidP="00EB371B">
            <w:pPr>
              <w:jc w:val="center"/>
              <w:rPr>
                <w:rFonts w:ascii="Arial" w:hAnsi="Arial" w:cs="Arial"/>
                <w:color w:val="000000"/>
                <w:sz w:val="22"/>
                <w:szCs w:val="22"/>
              </w:rPr>
            </w:pPr>
          </w:p>
        </w:tc>
      </w:tr>
      <w:tr w:rsidR="00EB371B" w:rsidRPr="00EB371B" w:rsidTr="00EB371B">
        <w:trPr>
          <w:trHeight w:val="330"/>
        </w:trPr>
        <w:tc>
          <w:tcPr>
            <w:tcW w:w="287" w:type="pct"/>
            <w:tcBorders>
              <w:top w:val="nil"/>
              <w:left w:val="nil"/>
              <w:bottom w:val="nil"/>
              <w:right w:val="nil"/>
            </w:tcBorders>
            <w:shd w:val="clear" w:color="auto" w:fill="auto"/>
            <w:noWrap/>
            <w:vAlign w:val="bottom"/>
            <w:hideMark/>
          </w:tcPr>
          <w:p w:rsidR="00EB371B" w:rsidRPr="00EB371B" w:rsidRDefault="00EB371B" w:rsidP="00EB371B">
            <w:pPr>
              <w:rPr>
                <w:rFonts w:ascii="Arial" w:hAnsi="Arial" w:cs="Arial"/>
                <w:b/>
                <w:bCs/>
                <w:color w:val="000000"/>
                <w:sz w:val="22"/>
                <w:szCs w:val="22"/>
              </w:rPr>
            </w:pPr>
          </w:p>
        </w:tc>
        <w:tc>
          <w:tcPr>
            <w:tcW w:w="2791" w:type="pct"/>
            <w:tcBorders>
              <w:top w:val="nil"/>
              <w:left w:val="nil"/>
              <w:bottom w:val="nil"/>
              <w:right w:val="nil"/>
            </w:tcBorders>
            <w:shd w:val="clear" w:color="auto" w:fill="auto"/>
            <w:noWrap/>
            <w:vAlign w:val="bottom"/>
            <w:hideMark/>
          </w:tcPr>
          <w:p w:rsidR="00EB371B" w:rsidRPr="00EB371B" w:rsidRDefault="00EB371B" w:rsidP="00EB371B">
            <w:pPr>
              <w:rPr>
                <w:rFonts w:ascii="Arial" w:hAnsi="Arial" w:cs="Arial"/>
                <w:color w:val="000000"/>
                <w:sz w:val="22"/>
                <w:szCs w:val="22"/>
              </w:rPr>
            </w:pPr>
          </w:p>
        </w:tc>
        <w:tc>
          <w:tcPr>
            <w:tcW w:w="353" w:type="pct"/>
            <w:tcBorders>
              <w:top w:val="nil"/>
              <w:left w:val="nil"/>
              <w:bottom w:val="nil"/>
              <w:right w:val="nil"/>
            </w:tcBorders>
            <w:shd w:val="clear" w:color="auto" w:fill="auto"/>
            <w:noWrap/>
            <w:vAlign w:val="center"/>
            <w:hideMark/>
          </w:tcPr>
          <w:p w:rsidR="00EB371B" w:rsidRPr="00EB371B" w:rsidRDefault="00EB371B" w:rsidP="00EB371B">
            <w:pPr>
              <w:jc w:val="center"/>
              <w:rPr>
                <w:rFonts w:ascii="Arial" w:hAnsi="Arial" w:cs="Arial"/>
                <w:color w:val="000000"/>
                <w:sz w:val="22"/>
                <w:szCs w:val="22"/>
              </w:rPr>
            </w:pPr>
          </w:p>
        </w:tc>
        <w:tc>
          <w:tcPr>
            <w:tcW w:w="453" w:type="pct"/>
            <w:tcBorders>
              <w:top w:val="nil"/>
              <w:left w:val="nil"/>
              <w:bottom w:val="nil"/>
              <w:right w:val="nil"/>
            </w:tcBorders>
            <w:shd w:val="clear" w:color="auto" w:fill="auto"/>
            <w:noWrap/>
            <w:vAlign w:val="bottom"/>
            <w:hideMark/>
          </w:tcPr>
          <w:p w:rsidR="00EB371B" w:rsidRPr="00EB371B" w:rsidRDefault="00EB371B" w:rsidP="00EB371B">
            <w:pPr>
              <w:rPr>
                <w:rFonts w:ascii="Arial" w:hAnsi="Arial" w:cs="Arial"/>
                <w:color w:val="000000"/>
                <w:sz w:val="22"/>
                <w:szCs w:val="22"/>
              </w:rPr>
            </w:pPr>
          </w:p>
        </w:tc>
        <w:tc>
          <w:tcPr>
            <w:tcW w:w="509" w:type="pct"/>
            <w:tcBorders>
              <w:top w:val="nil"/>
              <w:left w:val="single" w:sz="4" w:space="0" w:color="auto"/>
              <w:bottom w:val="single" w:sz="4" w:space="0" w:color="auto"/>
              <w:right w:val="nil"/>
            </w:tcBorders>
            <w:shd w:val="clear" w:color="auto" w:fill="auto"/>
            <w:noWrap/>
            <w:vAlign w:val="bottom"/>
            <w:hideMark/>
          </w:tcPr>
          <w:p w:rsidR="00EB371B" w:rsidRPr="00EB371B" w:rsidRDefault="00EB371B" w:rsidP="00EB371B">
            <w:pPr>
              <w:rPr>
                <w:rFonts w:ascii="Arial" w:hAnsi="Arial" w:cs="Arial"/>
                <w:b/>
                <w:bCs/>
                <w:color w:val="000000"/>
                <w:sz w:val="22"/>
                <w:szCs w:val="22"/>
              </w:rPr>
            </w:pPr>
            <w:r w:rsidRPr="00EB371B">
              <w:rPr>
                <w:rFonts w:ascii="Arial" w:hAnsi="Arial" w:cs="Arial"/>
                <w:b/>
                <w:bCs/>
                <w:color w:val="000000"/>
                <w:sz w:val="22"/>
                <w:szCs w:val="22"/>
              </w:rPr>
              <w:t xml:space="preserve"> TOTAL </w:t>
            </w:r>
          </w:p>
        </w:tc>
        <w:tc>
          <w:tcPr>
            <w:tcW w:w="607" w:type="pct"/>
            <w:tcBorders>
              <w:top w:val="nil"/>
              <w:left w:val="single" w:sz="4" w:space="0" w:color="auto"/>
              <w:bottom w:val="single" w:sz="4" w:space="0" w:color="auto"/>
              <w:right w:val="single" w:sz="4" w:space="0" w:color="auto"/>
            </w:tcBorders>
            <w:shd w:val="clear" w:color="auto" w:fill="auto"/>
            <w:noWrap/>
            <w:vAlign w:val="bottom"/>
            <w:hideMark/>
          </w:tcPr>
          <w:p w:rsidR="00EB371B" w:rsidRPr="00EB371B" w:rsidRDefault="00EB371B" w:rsidP="001F295B">
            <w:pPr>
              <w:rPr>
                <w:rFonts w:ascii="Arial" w:hAnsi="Arial" w:cs="Arial"/>
                <w:b/>
                <w:bCs/>
                <w:color w:val="000000"/>
                <w:sz w:val="22"/>
                <w:szCs w:val="22"/>
              </w:rPr>
            </w:pPr>
            <w:r w:rsidRPr="00EB371B">
              <w:rPr>
                <w:rFonts w:ascii="Arial" w:hAnsi="Arial" w:cs="Arial"/>
                <w:b/>
                <w:bCs/>
                <w:color w:val="000000"/>
                <w:sz w:val="22"/>
                <w:szCs w:val="22"/>
              </w:rPr>
              <w:t xml:space="preserve"> </w:t>
            </w:r>
          </w:p>
        </w:tc>
      </w:tr>
    </w:tbl>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  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  do responsável pela Pessoa Jurídica emitente deste atestado e sua assinatura reconhecida em Cartório)</w:t>
      </w:r>
    </w:p>
    <w:p w:rsidR="000C5E2D" w:rsidRPr="00A07EEB" w:rsidRDefault="000C5E2D"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lastRenderedPageBreak/>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  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E1FA6" w:rsidRPr="00A07EEB">
        <w:rPr>
          <w:rFonts w:ascii="Arial" w:hAnsi="Arial" w:cs="Arial"/>
          <w:b/>
          <w:bCs/>
          <w:sz w:val="22"/>
          <w:szCs w:val="22"/>
        </w:rPr>
        <w:t>0</w:t>
      </w:r>
      <w:r w:rsidR="00466C86">
        <w:rPr>
          <w:rFonts w:ascii="Arial" w:hAnsi="Arial" w:cs="Arial"/>
          <w:b/>
          <w:bCs/>
          <w:sz w:val="22"/>
          <w:szCs w:val="22"/>
        </w:rPr>
        <w:t>7</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Eletrônico nº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466C86">
        <w:rPr>
          <w:rFonts w:ascii="Arial" w:hAnsi="Arial" w:cs="Arial"/>
          <w:b/>
          <w:bCs/>
          <w:sz w:val="22"/>
          <w:szCs w:val="22"/>
        </w:rPr>
        <w:t>7</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N.º..../Pregão/2016</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Rolim de Moura</w:t>
      </w:r>
      <w:r w:rsidR="000C5E2D" w:rsidRPr="00A07EEB">
        <w:rPr>
          <w:rFonts w:ascii="Arial" w:hAnsi="Arial" w:cs="Arial"/>
          <w:sz w:val="22"/>
          <w:szCs w:val="22"/>
        </w:rPr>
        <w:t>-RO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466C86">
        <w:rPr>
          <w:rFonts w:ascii="Arial" w:hAnsi="Arial" w:cs="Arial"/>
          <w:b/>
          <w:bCs/>
          <w:sz w:val="22"/>
          <w:szCs w:val="22"/>
        </w:rPr>
        <w:t>7</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7B10DE">
      <w:pPr>
        <w:autoSpaceDE w:val="0"/>
        <w:autoSpaceDN w:val="0"/>
        <w:adjustRightInd w:val="0"/>
        <w:spacing w:line="320" w:lineRule="atLeast"/>
        <w:jc w:val="center"/>
        <w:rPr>
          <w:rFonts w:ascii="Arial" w:hAnsi="Arial" w:cs="Arial"/>
          <w:b/>
          <w:bCs/>
          <w:color w:val="000000"/>
          <w:sz w:val="22"/>
          <w:szCs w:val="22"/>
        </w:rPr>
      </w:pPr>
      <w:r>
        <w:rPr>
          <w:rFonts w:ascii="Arial" w:hAnsi="Arial" w:cs="Arial"/>
          <w:b/>
          <w:bCs/>
          <w:color w:val="000000"/>
          <w:sz w:val="22"/>
          <w:szCs w:val="22"/>
        </w:rPr>
        <w:t>MINUTA CONTRATUAL DISPENSADA</w:t>
      </w:r>
      <w:r w:rsidR="007B10DE">
        <w:rPr>
          <w:rFonts w:ascii="Arial" w:hAnsi="Arial" w:cs="Arial"/>
          <w:b/>
          <w:bCs/>
          <w:color w:val="000000"/>
          <w:sz w:val="22"/>
          <w:szCs w:val="22"/>
        </w:rPr>
        <w:t xml:space="preserve"> COM BASE AO DISPOSTO NO ARTIGO 62, DA LEI 8.666/93.</w:t>
      </w: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666"/>
        <w:gridCol w:w="4570"/>
        <w:gridCol w:w="739"/>
        <w:gridCol w:w="984"/>
        <w:gridCol w:w="1217"/>
        <w:gridCol w:w="1461"/>
      </w:tblGrid>
      <w:tr w:rsidR="00E13823" w:rsidRPr="00EB371B" w:rsidTr="00A132DF">
        <w:trPr>
          <w:trHeight w:val="360"/>
        </w:trPr>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b/>
                <w:bCs/>
                <w:color w:val="000000"/>
                <w:sz w:val="22"/>
                <w:szCs w:val="22"/>
              </w:rPr>
            </w:pPr>
            <w:r w:rsidRPr="00EB371B">
              <w:rPr>
                <w:rFonts w:ascii="Arial" w:hAnsi="Arial" w:cs="Arial"/>
                <w:b/>
                <w:bCs/>
                <w:color w:val="000000"/>
                <w:sz w:val="22"/>
                <w:szCs w:val="22"/>
              </w:rPr>
              <w:t>ITEM</w:t>
            </w:r>
          </w:p>
        </w:tc>
        <w:tc>
          <w:tcPr>
            <w:tcW w:w="2791" w:type="pct"/>
            <w:tcBorders>
              <w:top w:val="single" w:sz="4" w:space="0" w:color="auto"/>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b/>
                <w:bCs/>
                <w:color w:val="000000"/>
                <w:sz w:val="22"/>
                <w:szCs w:val="22"/>
              </w:rPr>
            </w:pPr>
            <w:r w:rsidRPr="00EB371B">
              <w:rPr>
                <w:rFonts w:ascii="Arial" w:hAnsi="Arial" w:cs="Arial"/>
                <w:b/>
                <w:bCs/>
                <w:color w:val="000000"/>
                <w:sz w:val="22"/>
                <w:szCs w:val="22"/>
              </w:rPr>
              <w:t>ESPECIFICAÇÃO</w:t>
            </w:r>
          </w:p>
        </w:tc>
        <w:tc>
          <w:tcPr>
            <w:tcW w:w="353" w:type="pct"/>
            <w:tcBorders>
              <w:top w:val="single" w:sz="4" w:space="0" w:color="auto"/>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b/>
                <w:bCs/>
                <w:color w:val="000000"/>
                <w:sz w:val="22"/>
                <w:szCs w:val="22"/>
              </w:rPr>
            </w:pPr>
            <w:r w:rsidRPr="00EB371B">
              <w:rPr>
                <w:rFonts w:ascii="Arial" w:hAnsi="Arial" w:cs="Arial"/>
                <w:b/>
                <w:bCs/>
                <w:color w:val="000000"/>
                <w:sz w:val="22"/>
                <w:szCs w:val="22"/>
              </w:rPr>
              <w:t>UNID.</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b/>
                <w:bCs/>
                <w:color w:val="000000"/>
                <w:sz w:val="22"/>
                <w:szCs w:val="22"/>
              </w:rPr>
            </w:pPr>
            <w:r w:rsidRPr="00EB371B">
              <w:rPr>
                <w:rFonts w:ascii="Arial" w:hAnsi="Arial" w:cs="Arial"/>
                <w:b/>
                <w:bCs/>
                <w:color w:val="000000"/>
                <w:sz w:val="22"/>
                <w:szCs w:val="22"/>
              </w:rPr>
              <w:t>QUANT.</w:t>
            </w:r>
          </w:p>
        </w:tc>
        <w:tc>
          <w:tcPr>
            <w:tcW w:w="509" w:type="pct"/>
            <w:tcBorders>
              <w:top w:val="single" w:sz="4" w:space="0" w:color="auto"/>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b/>
                <w:bCs/>
                <w:color w:val="000000"/>
                <w:sz w:val="22"/>
                <w:szCs w:val="22"/>
              </w:rPr>
            </w:pPr>
            <w:r w:rsidRPr="00EB371B">
              <w:rPr>
                <w:rFonts w:ascii="Arial" w:hAnsi="Arial" w:cs="Arial"/>
                <w:b/>
                <w:bCs/>
                <w:color w:val="000000"/>
                <w:sz w:val="22"/>
                <w:szCs w:val="22"/>
              </w:rPr>
              <w:t xml:space="preserve"> V.UNIT </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b/>
                <w:bCs/>
                <w:color w:val="000000"/>
                <w:sz w:val="22"/>
                <w:szCs w:val="22"/>
              </w:rPr>
            </w:pPr>
            <w:r w:rsidRPr="00EB371B">
              <w:rPr>
                <w:rFonts w:ascii="Arial" w:hAnsi="Arial" w:cs="Arial"/>
                <w:b/>
                <w:bCs/>
                <w:color w:val="000000"/>
                <w:sz w:val="22"/>
                <w:szCs w:val="22"/>
              </w:rPr>
              <w:t xml:space="preserve"> V. TOTAL </w:t>
            </w:r>
          </w:p>
        </w:tc>
      </w:tr>
      <w:tr w:rsidR="00E13823" w:rsidRPr="00EB371B" w:rsidTr="00A132DF">
        <w:trPr>
          <w:trHeight w:val="215"/>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color w:val="000000"/>
                <w:sz w:val="22"/>
                <w:szCs w:val="22"/>
              </w:rPr>
            </w:pPr>
            <w:r w:rsidRPr="00EB371B">
              <w:rPr>
                <w:rFonts w:ascii="Arial" w:hAnsi="Arial" w:cs="Arial"/>
                <w:color w:val="000000"/>
                <w:sz w:val="22"/>
                <w:szCs w:val="22"/>
              </w:rPr>
              <w:t>1</w:t>
            </w:r>
          </w:p>
        </w:tc>
        <w:tc>
          <w:tcPr>
            <w:tcW w:w="2791" w:type="pct"/>
            <w:tcBorders>
              <w:top w:val="nil"/>
              <w:left w:val="nil"/>
              <w:bottom w:val="single" w:sz="4" w:space="0" w:color="auto"/>
              <w:right w:val="single" w:sz="4" w:space="0" w:color="auto"/>
            </w:tcBorders>
            <w:shd w:val="clear" w:color="000000" w:fill="FFFFFF"/>
            <w:vAlign w:val="center"/>
            <w:hideMark/>
          </w:tcPr>
          <w:p w:rsidR="00E13823" w:rsidRPr="00EB371B" w:rsidRDefault="00E13823" w:rsidP="00A132DF">
            <w:pPr>
              <w:jc w:val="both"/>
              <w:rPr>
                <w:rFonts w:ascii="Arial" w:hAnsi="Arial" w:cs="Arial"/>
                <w:color w:val="000000"/>
                <w:sz w:val="22"/>
                <w:szCs w:val="22"/>
              </w:rPr>
            </w:pPr>
            <w:r w:rsidRPr="00EB371B">
              <w:rPr>
                <w:rFonts w:ascii="Arial" w:hAnsi="Arial" w:cs="Arial"/>
                <w:color w:val="000000"/>
                <w:sz w:val="22"/>
                <w:szCs w:val="22"/>
              </w:rPr>
              <w:t>Liquidificador do tipo Industrial, capacidade para 6 (seis) litros, copo em aço inoxidável com tampa, motor de alta rotação, base revestida em aço inoxidável com pés antideslizantes, funcionamento elétrico em 110 Volts.</w:t>
            </w:r>
            <w:bookmarkStart w:id="1" w:name="_GoBack"/>
            <w:bookmarkEnd w:id="1"/>
          </w:p>
        </w:tc>
        <w:tc>
          <w:tcPr>
            <w:tcW w:w="353" w:type="pct"/>
            <w:tcBorders>
              <w:top w:val="nil"/>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color w:val="000000"/>
                <w:sz w:val="22"/>
                <w:szCs w:val="22"/>
              </w:rPr>
            </w:pPr>
            <w:r w:rsidRPr="00EB371B">
              <w:rPr>
                <w:rFonts w:ascii="Arial" w:hAnsi="Arial" w:cs="Arial"/>
                <w:color w:val="000000"/>
                <w:sz w:val="22"/>
                <w:szCs w:val="22"/>
              </w:rPr>
              <w:t>UND</w:t>
            </w:r>
          </w:p>
        </w:tc>
        <w:tc>
          <w:tcPr>
            <w:tcW w:w="453" w:type="pct"/>
            <w:tcBorders>
              <w:top w:val="nil"/>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color w:val="000000"/>
                <w:sz w:val="22"/>
                <w:szCs w:val="22"/>
              </w:rPr>
            </w:pPr>
            <w:r w:rsidRPr="00EB371B">
              <w:rPr>
                <w:rFonts w:ascii="Arial" w:hAnsi="Arial" w:cs="Arial"/>
                <w:color w:val="000000"/>
                <w:sz w:val="22"/>
                <w:szCs w:val="22"/>
              </w:rPr>
              <w:t>3</w:t>
            </w:r>
          </w:p>
        </w:tc>
        <w:tc>
          <w:tcPr>
            <w:tcW w:w="509" w:type="pct"/>
            <w:tcBorders>
              <w:top w:val="nil"/>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color w:val="000000"/>
                <w:sz w:val="22"/>
                <w:szCs w:val="22"/>
              </w:rPr>
            </w:pPr>
            <w:r w:rsidRPr="00EB371B">
              <w:rPr>
                <w:rFonts w:ascii="Arial" w:hAnsi="Arial" w:cs="Arial"/>
                <w:color w:val="000000"/>
                <w:sz w:val="22"/>
                <w:szCs w:val="22"/>
              </w:rPr>
              <w:t xml:space="preserve"> R$ 732,37 </w:t>
            </w:r>
          </w:p>
        </w:tc>
        <w:tc>
          <w:tcPr>
            <w:tcW w:w="607" w:type="pct"/>
            <w:tcBorders>
              <w:top w:val="nil"/>
              <w:left w:val="nil"/>
              <w:bottom w:val="single" w:sz="4" w:space="0" w:color="auto"/>
              <w:right w:val="single" w:sz="4" w:space="0" w:color="auto"/>
            </w:tcBorders>
            <w:shd w:val="clear" w:color="000000" w:fill="FFFFFF"/>
            <w:noWrap/>
            <w:vAlign w:val="center"/>
            <w:hideMark/>
          </w:tcPr>
          <w:p w:rsidR="00E13823" w:rsidRPr="00EB371B" w:rsidRDefault="00E13823" w:rsidP="00A132DF">
            <w:pPr>
              <w:jc w:val="center"/>
              <w:rPr>
                <w:rFonts w:ascii="Arial" w:hAnsi="Arial" w:cs="Arial"/>
                <w:color w:val="000000"/>
                <w:sz w:val="22"/>
                <w:szCs w:val="22"/>
              </w:rPr>
            </w:pPr>
            <w:r w:rsidRPr="00EB371B">
              <w:rPr>
                <w:rFonts w:ascii="Arial" w:hAnsi="Arial" w:cs="Arial"/>
                <w:color w:val="000000"/>
                <w:sz w:val="22"/>
                <w:szCs w:val="22"/>
              </w:rPr>
              <w:t xml:space="preserve"> R$  2.197,10 </w:t>
            </w:r>
          </w:p>
        </w:tc>
      </w:tr>
      <w:tr w:rsidR="00E13823" w:rsidRPr="00EB371B" w:rsidTr="00A132DF">
        <w:trPr>
          <w:trHeight w:val="330"/>
        </w:trPr>
        <w:tc>
          <w:tcPr>
            <w:tcW w:w="287" w:type="pct"/>
            <w:tcBorders>
              <w:top w:val="nil"/>
              <w:left w:val="nil"/>
              <w:bottom w:val="nil"/>
              <w:right w:val="nil"/>
            </w:tcBorders>
            <w:shd w:val="clear" w:color="auto" w:fill="auto"/>
            <w:noWrap/>
            <w:vAlign w:val="bottom"/>
            <w:hideMark/>
          </w:tcPr>
          <w:p w:rsidR="00E13823" w:rsidRPr="00EB371B" w:rsidRDefault="00E13823" w:rsidP="00A132DF">
            <w:pPr>
              <w:rPr>
                <w:rFonts w:ascii="Arial" w:hAnsi="Arial" w:cs="Arial"/>
                <w:b/>
                <w:bCs/>
                <w:color w:val="000000"/>
                <w:sz w:val="22"/>
                <w:szCs w:val="22"/>
              </w:rPr>
            </w:pPr>
          </w:p>
        </w:tc>
        <w:tc>
          <w:tcPr>
            <w:tcW w:w="2791" w:type="pct"/>
            <w:tcBorders>
              <w:top w:val="nil"/>
              <w:left w:val="nil"/>
              <w:bottom w:val="nil"/>
              <w:right w:val="nil"/>
            </w:tcBorders>
            <w:shd w:val="clear" w:color="auto" w:fill="auto"/>
            <w:noWrap/>
            <w:vAlign w:val="bottom"/>
            <w:hideMark/>
          </w:tcPr>
          <w:p w:rsidR="00E13823" w:rsidRPr="00EB371B" w:rsidRDefault="00E13823" w:rsidP="00A132DF">
            <w:pPr>
              <w:rPr>
                <w:rFonts w:ascii="Arial" w:hAnsi="Arial" w:cs="Arial"/>
                <w:color w:val="000000"/>
                <w:sz w:val="22"/>
                <w:szCs w:val="22"/>
              </w:rPr>
            </w:pPr>
          </w:p>
        </w:tc>
        <w:tc>
          <w:tcPr>
            <w:tcW w:w="353" w:type="pct"/>
            <w:tcBorders>
              <w:top w:val="nil"/>
              <w:left w:val="nil"/>
              <w:bottom w:val="nil"/>
              <w:right w:val="nil"/>
            </w:tcBorders>
            <w:shd w:val="clear" w:color="auto" w:fill="auto"/>
            <w:noWrap/>
            <w:vAlign w:val="center"/>
            <w:hideMark/>
          </w:tcPr>
          <w:p w:rsidR="00E13823" w:rsidRPr="00EB371B" w:rsidRDefault="00E13823" w:rsidP="00A132DF">
            <w:pPr>
              <w:jc w:val="center"/>
              <w:rPr>
                <w:rFonts w:ascii="Arial" w:hAnsi="Arial" w:cs="Arial"/>
                <w:color w:val="000000"/>
                <w:sz w:val="22"/>
                <w:szCs w:val="22"/>
              </w:rPr>
            </w:pPr>
          </w:p>
        </w:tc>
        <w:tc>
          <w:tcPr>
            <w:tcW w:w="453" w:type="pct"/>
            <w:tcBorders>
              <w:top w:val="nil"/>
              <w:left w:val="nil"/>
              <w:bottom w:val="nil"/>
              <w:right w:val="nil"/>
            </w:tcBorders>
            <w:shd w:val="clear" w:color="auto" w:fill="auto"/>
            <w:noWrap/>
            <w:vAlign w:val="bottom"/>
            <w:hideMark/>
          </w:tcPr>
          <w:p w:rsidR="00E13823" w:rsidRPr="00EB371B" w:rsidRDefault="00E13823" w:rsidP="00A132DF">
            <w:pPr>
              <w:rPr>
                <w:rFonts w:ascii="Arial" w:hAnsi="Arial" w:cs="Arial"/>
                <w:color w:val="000000"/>
                <w:sz w:val="22"/>
                <w:szCs w:val="22"/>
              </w:rPr>
            </w:pPr>
          </w:p>
        </w:tc>
        <w:tc>
          <w:tcPr>
            <w:tcW w:w="509" w:type="pct"/>
            <w:tcBorders>
              <w:top w:val="nil"/>
              <w:left w:val="single" w:sz="4" w:space="0" w:color="auto"/>
              <w:bottom w:val="single" w:sz="4" w:space="0" w:color="auto"/>
              <w:right w:val="nil"/>
            </w:tcBorders>
            <w:shd w:val="clear" w:color="auto" w:fill="auto"/>
            <w:noWrap/>
            <w:vAlign w:val="bottom"/>
            <w:hideMark/>
          </w:tcPr>
          <w:p w:rsidR="00E13823" w:rsidRPr="00EB371B" w:rsidRDefault="00E13823" w:rsidP="00A132DF">
            <w:pPr>
              <w:rPr>
                <w:rFonts w:ascii="Arial" w:hAnsi="Arial" w:cs="Arial"/>
                <w:b/>
                <w:bCs/>
                <w:color w:val="000000"/>
                <w:sz w:val="22"/>
                <w:szCs w:val="22"/>
              </w:rPr>
            </w:pPr>
            <w:r w:rsidRPr="00EB371B">
              <w:rPr>
                <w:rFonts w:ascii="Arial" w:hAnsi="Arial" w:cs="Arial"/>
                <w:b/>
                <w:bCs/>
                <w:color w:val="000000"/>
                <w:sz w:val="22"/>
                <w:szCs w:val="22"/>
              </w:rPr>
              <w:t xml:space="preserve"> TOTAL </w:t>
            </w:r>
          </w:p>
        </w:tc>
        <w:tc>
          <w:tcPr>
            <w:tcW w:w="607" w:type="pct"/>
            <w:tcBorders>
              <w:top w:val="nil"/>
              <w:left w:val="single" w:sz="4" w:space="0" w:color="auto"/>
              <w:bottom w:val="single" w:sz="4" w:space="0" w:color="auto"/>
              <w:right w:val="single" w:sz="4" w:space="0" w:color="auto"/>
            </w:tcBorders>
            <w:shd w:val="clear" w:color="auto" w:fill="auto"/>
            <w:noWrap/>
            <w:vAlign w:val="bottom"/>
            <w:hideMark/>
          </w:tcPr>
          <w:p w:rsidR="00E13823" w:rsidRPr="00EB371B" w:rsidRDefault="00E13823" w:rsidP="00A132DF">
            <w:pPr>
              <w:rPr>
                <w:rFonts w:ascii="Arial" w:hAnsi="Arial" w:cs="Arial"/>
                <w:b/>
                <w:bCs/>
                <w:color w:val="000000"/>
                <w:sz w:val="22"/>
                <w:szCs w:val="22"/>
              </w:rPr>
            </w:pPr>
            <w:r w:rsidRPr="00EB371B">
              <w:rPr>
                <w:rFonts w:ascii="Arial" w:hAnsi="Arial" w:cs="Arial"/>
                <w:b/>
                <w:bCs/>
                <w:color w:val="000000"/>
                <w:sz w:val="22"/>
                <w:szCs w:val="22"/>
              </w:rPr>
              <w:t xml:space="preserve"> R$  2.197,10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09C" w:rsidRDefault="0051609C">
      <w:r>
        <w:separator/>
      </w:r>
    </w:p>
  </w:endnote>
  <w:endnote w:type="continuationSeparator" w:id="0">
    <w:p w:rsidR="0051609C" w:rsidRDefault="0051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9C" w:rsidRPr="00A17CA0" w:rsidRDefault="0051609C" w:rsidP="000C7A79">
    <w:pPr>
      <w:pStyle w:val="Rodap"/>
      <w:tabs>
        <w:tab w:val="left" w:pos="9638"/>
      </w:tabs>
      <w:ind w:left="-567" w:firstLine="567"/>
      <w:jc w:val="both"/>
      <w:rPr>
        <w:rFonts w:ascii="Arial" w:hAnsi="Arial" w:cs="Arial"/>
        <w:sz w:val="16"/>
        <w:szCs w:val="16"/>
      </w:rPr>
    </w:pPr>
  </w:p>
  <w:p w:rsidR="0051609C" w:rsidRPr="00A17CA0" w:rsidRDefault="0051609C" w:rsidP="000C7A79">
    <w:pPr>
      <w:jc w:val="right"/>
      <w:rPr>
        <w:rFonts w:ascii="Arial" w:hAnsi="Arial" w:cs="Arial"/>
        <w:b/>
        <w:sz w:val="16"/>
        <w:szCs w:val="16"/>
      </w:rPr>
    </w:pPr>
    <w:r w:rsidRPr="00A17CA0">
      <w:rPr>
        <w:rFonts w:ascii="Arial" w:hAnsi="Arial" w:cs="Arial"/>
        <w:sz w:val="16"/>
        <w:szCs w:val="16"/>
      </w:rPr>
      <w:tab/>
    </w:r>
    <w:r w:rsidRPr="00A17CA0">
      <w:rPr>
        <w:rFonts w:ascii="Arial" w:hAnsi="Arial" w:cs="Arial"/>
        <w:b/>
        <w:sz w:val="16"/>
        <w:szCs w:val="16"/>
      </w:rPr>
      <w:t>Tiago Anderson Sant’ Ana Silva</w:t>
    </w:r>
  </w:p>
  <w:p w:rsidR="0051609C" w:rsidRPr="00A17CA0" w:rsidRDefault="0051609C" w:rsidP="000C7A79">
    <w:pPr>
      <w:jc w:val="right"/>
      <w:rPr>
        <w:rFonts w:ascii="Arial" w:hAnsi="Arial" w:cs="Arial"/>
        <w:sz w:val="16"/>
        <w:szCs w:val="16"/>
      </w:rPr>
    </w:pPr>
    <w:r w:rsidRPr="00A17CA0">
      <w:rPr>
        <w:rFonts w:ascii="Arial" w:hAnsi="Arial" w:cs="Arial"/>
        <w:sz w:val="16"/>
        <w:szCs w:val="16"/>
      </w:rPr>
      <w:t>Pregoeiro</w:t>
    </w:r>
  </w:p>
  <w:p w:rsidR="0051609C" w:rsidRPr="00A17CA0" w:rsidRDefault="0051609C"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09C" w:rsidRDefault="0051609C">
      <w:r>
        <w:separator/>
      </w:r>
    </w:p>
  </w:footnote>
  <w:footnote w:type="continuationSeparator" w:id="0">
    <w:p w:rsidR="0051609C" w:rsidRDefault="00516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9C" w:rsidRPr="00C25524" w:rsidRDefault="00CC7F9B"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4341"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6463DB" w:rsidRPr="000C7A79" w:rsidRDefault="006463DB" w:rsidP="000C7A79"/>
            </w:txbxContent>
          </v:textbox>
        </v:shape>
      </w:pict>
    </w:r>
  </w:p>
  <w:p w:rsidR="0051609C" w:rsidRPr="00B42D9D" w:rsidRDefault="00CC7F9B" w:rsidP="006510B4">
    <w:pPr>
      <w:pStyle w:val="Cabealho"/>
      <w:jc w:val="right"/>
      <w:rPr>
        <w:rFonts w:ascii="Arial" w:hAnsi="Arial" w:cs="Arial"/>
        <w:b/>
        <w:bCs/>
        <w:sz w:val="24"/>
        <w:szCs w:val="24"/>
      </w:rPr>
    </w:pPr>
    <w:r w:rsidRPr="00CC7F9B">
      <w:rPr>
        <w:rFonts w:ascii="Arial" w:hAnsi="Arial" w:cs="Arial"/>
        <w:b/>
        <w:noProof/>
        <w:sz w:val="24"/>
        <w:szCs w:val="24"/>
      </w:rPr>
      <w:pict>
        <v:shape id="Caixa de texto 8" o:spid="_x0000_s14340"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buQ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" filled="f" stroked="f">
          <v:textbox style="mso-fit-shape-to-text:t">
            <w:txbxContent>
              <w:p w:rsidR="006463DB" w:rsidRPr="00B42D9D" w:rsidRDefault="006463DB" w:rsidP="006510B4">
                <w:pPr>
                  <w:rPr>
                    <w:rFonts w:ascii="Arial" w:hAnsi="Arial" w:cs="Arial"/>
                    <w:sz w:val="22"/>
                  </w:rPr>
                </w:pPr>
                <w:r w:rsidRPr="00B42D9D">
                  <w:rPr>
                    <w:rFonts w:ascii="Arial" w:hAnsi="Arial" w:cs="Arial"/>
                    <w:sz w:val="22"/>
                  </w:rPr>
                  <w:t>4667/2016</w:t>
                </w:r>
              </w:p>
            </w:txbxContent>
          </v:textbox>
        </v:shape>
      </w:pict>
    </w:r>
    <w:r w:rsidRPr="00CC7F9B">
      <w:rPr>
        <w:rFonts w:ascii="Arial" w:hAnsi="Arial" w:cs="Arial"/>
        <w:b/>
        <w:noProof/>
        <w:sz w:val="24"/>
        <w:szCs w:val="24"/>
      </w:rPr>
      <w:pict>
        <v:shape id="Caixa de texto 4" o:spid="_x0000_s14339" type="#_x0000_t202" style="position:absolute;left:0;text-align:left;margin-left:377.8pt;margin-top:41.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c9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" filled="f" stroked="f">
          <v:textbox style="mso-fit-shape-to-text:t">
            <w:txbxContent>
              <w:p w:rsidR="006463DB" w:rsidRPr="00B42D9D" w:rsidRDefault="006463DB" w:rsidP="006510B4">
                <w:pPr>
                  <w:rPr>
                    <w:rFonts w:ascii="Arial" w:hAnsi="Arial" w:cs="Arial"/>
                    <w:sz w:val="22"/>
                    <w:szCs w:val="22"/>
                  </w:rPr>
                </w:pPr>
                <w:r>
                  <w:rPr>
                    <w:rFonts w:ascii="Arial" w:hAnsi="Arial" w:cs="Arial"/>
                    <w:sz w:val="22"/>
                    <w:szCs w:val="22"/>
                  </w:rPr>
                  <w:t xml:space="preserve">Tiago Sant’ Ana </w:t>
                </w:r>
              </w:p>
            </w:txbxContent>
          </v:textbox>
        </v:shape>
      </w:pict>
    </w:r>
    <w:r w:rsidR="0051609C"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609C" w:rsidRPr="00B42D9D">
      <w:rPr>
        <w:rFonts w:ascii="Arial" w:hAnsi="Arial" w:cs="Arial"/>
        <w:b/>
        <w:noProof/>
        <w:sz w:val="24"/>
        <w:szCs w:val="24"/>
      </w:rPr>
      <w:t xml:space="preserve">           </w:t>
    </w:r>
    <w:r w:rsidR="0051609C">
      <w:rPr>
        <w:rFonts w:ascii="Arial" w:hAnsi="Arial" w:cs="Arial"/>
        <w:b/>
        <w:noProof/>
        <w:sz w:val="24"/>
        <w:szCs w:val="24"/>
      </w:rPr>
      <w:t xml:space="preserve">          </w:t>
    </w:r>
    <w:r w:rsidR="0051609C" w:rsidRPr="00B42D9D">
      <w:rPr>
        <w:rFonts w:ascii="Arial" w:hAnsi="Arial" w:cs="Arial"/>
        <w:b/>
        <w:noProof/>
        <w:sz w:val="24"/>
        <w:szCs w:val="24"/>
      </w:rPr>
      <w:t xml:space="preserve">    </w:t>
    </w:r>
    <w:r w:rsidR="0051609C"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609C" w:rsidRPr="00B42D9D" w:rsidRDefault="0051609C" w:rsidP="006510B4">
    <w:pPr>
      <w:jc w:val="center"/>
      <w:rPr>
        <w:rFonts w:ascii="Arial" w:hAnsi="Arial" w:cs="Arial"/>
        <w:b/>
        <w:bCs/>
        <w:sz w:val="24"/>
        <w:szCs w:val="24"/>
      </w:rPr>
    </w:pPr>
    <w:r w:rsidRPr="00B42D9D">
      <w:rPr>
        <w:rFonts w:ascii="Arial" w:hAnsi="Arial" w:cs="Arial"/>
        <w:b/>
        <w:bCs/>
        <w:sz w:val="24"/>
        <w:szCs w:val="24"/>
      </w:rPr>
      <w:t>ESTADO DE RONDÔNIA</w:t>
    </w:r>
  </w:p>
  <w:p w:rsidR="0051609C" w:rsidRPr="00B42D9D" w:rsidRDefault="0051609C" w:rsidP="006510B4">
    <w:pPr>
      <w:pStyle w:val="Ttulo3"/>
      <w:tabs>
        <w:tab w:val="left" w:pos="0"/>
      </w:tabs>
      <w:jc w:val="center"/>
      <w:rPr>
        <w:rFonts w:ascii="Arial" w:hAnsi="Arial" w:cs="Arial"/>
        <w:szCs w:val="24"/>
      </w:rPr>
    </w:pPr>
    <w:r w:rsidRPr="00B42D9D">
      <w:rPr>
        <w:rFonts w:ascii="Arial" w:hAnsi="Arial" w:cs="Arial"/>
        <w:szCs w:val="24"/>
      </w:rPr>
      <w:t>PODER EXECUTIVO</w:t>
    </w:r>
  </w:p>
  <w:p w:rsidR="0051609C" w:rsidRPr="00B42D9D" w:rsidRDefault="0051609C"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51609C" w:rsidRPr="00B42D9D" w:rsidRDefault="0051609C"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51609C" w:rsidRPr="00F57239" w:rsidRDefault="0051609C"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9C" w:rsidRDefault="00CC7F9B" w:rsidP="00C25411">
    <w:pPr>
      <w:pStyle w:val="Cabealho"/>
      <w:jc w:val="right"/>
      <w:rPr>
        <w:rFonts w:ascii="Verdana" w:hAnsi="Verdana" w:cs="Courier New"/>
        <w:b/>
        <w:bCs/>
      </w:rPr>
    </w:pPr>
    <w:r w:rsidRPr="00CC7F9B">
      <w:rPr>
        <w:b/>
        <w:noProof/>
      </w:rPr>
      <w:pict>
        <v:shapetype id="_x0000_t202" coordsize="21600,21600" o:spt="202" path="m,l,21600r21600,l21600,xe">
          <v:stroke joinstyle="miter"/>
          <v:path gradientshapeok="t" o:connecttype="rect"/>
        </v:shapetype>
        <v:shape id="Caixa de texto 7" o:spid="_x0000_s14338" type="#_x0000_t202" style="position:absolute;left:0;text-align:left;margin-left:372pt;margin-top:42.9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" filled="f" stroked="f">
          <v:textbox style="mso-fit-shape-to-text:t">
            <w:txbxContent>
              <w:p w:rsidR="006463DB" w:rsidRPr="00345703" w:rsidRDefault="006463DB" w:rsidP="00C25411">
                <w:pPr>
                  <w:rPr>
                    <w:rFonts w:ascii="Arial" w:hAnsi="Arial" w:cs="Arial"/>
                    <w:sz w:val="22"/>
                    <w:szCs w:val="18"/>
                  </w:rPr>
                </w:pPr>
                <w:r w:rsidRPr="00345703">
                  <w:rPr>
                    <w:rFonts w:ascii="Arial" w:hAnsi="Arial" w:cs="Arial"/>
                    <w:sz w:val="22"/>
                    <w:szCs w:val="18"/>
                  </w:rPr>
                  <w:t xml:space="preserve">  Tiago Sant’ Ana</w:t>
                </w:r>
              </w:p>
            </w:txbxContent>
          </v:textbox>
        </v:shape>
      </w:pict>
    </w:r>
    <w:r w:rsidRPr="00CC7F9B">
      <w:rPr>
        <w:b/>
        <w:noProof/>
      </w:rPr>
      <w:pict>
        <v:shape id="Caixa de texto 9" o:spid="_x0000_s14337"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6463DB" w:rsidRPr="00345703" w:rsidRDefault="006463DB" w:rsidP="00C25411">
                <w:pPr>
                  <w:rPr>
                    <w:rFonts w:ascii="Arial" w:hAnsi="Arial" w:cs="Arial"/>
                    <w:sz w:val="22"/>
                    <w:szCs w:val="24"/>
                  </w:rPr>
                </w:pPr>
                <w:r>
                  <w:rPr>
                    <w:rFonts w:ascii="Arial" w:hAnsi="Arial" w:cs="Arial"/>
                    <w:sz w:val="22"/>
                    <w:szCs w:val="24"/>
                  </w:rPr>
                  <w:t>4667</w:t>
                </w:r>
                <w:r w:rsidRPr="00345703">
                  <w:rPr>
                    <w:rFonts w:ascii="Arial" w:hAnsi="Arial" w:cs="Arial"/>
                    <w:sz w:val="22"/>
                    <w:szCs w:val="24"/>
                  </w:rPr>
                  <w:t>/2016</w:t>
                </w:r>
              </w:p>
            </w:txbxContent>
          </v:textbox>
        </v:shape>
      </w:pict>
    </w:r>
    <w:r w:rsidR="0051609C">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609C">
      <w:rPr>
        <w:rFonts w:ascii="Verdana" w:hAnsi="Verdana"/>
        <w:b/>
        <w:noProof/>
        <w:sz w:val="22"/>
      </w:rPr>
      <w:t xml:space="preserve">                         </w:t>
    </w:r>
    <w:r w:rsidR="0051609C">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609C" w:rsidRPr="00345703" w:rsidRDefault="0051609C" w:rsidP="00C25411">
    <w:pPr>
      <w:jc w:val="center"/>
      <w:rPr>
        <w:rFonts w:ascii="Arial" w:hAnsi="Arial" w:cs="Arial"/>
        <w:b/>
        <w:bCs/>
        <w:sz w:val="24"/>
        <w:szCs w:val="24"/>
      </w:rPr>
    </w:pPr>
    <w:r w:rsidRPr="00345703">
      <w:rPr>
        <w:rFonts w:ascii="Arial" w:hAnsi="Arial" w:cs="Arial"/>
        <w:b/>
        <w:bCs/>
        <w:sz w:val="24"/>
        <w:szCs w:val="24"/>
      </w:rPr>
      <w:t>ESTADO DE RONDÔNIA</w:t>
    </w:r>
  </w:p>
  <w:p w:rsidR="0051609C" w:rsidRPr="00345703" w:rsidRDefault="0051609C" w:rsidP="00C25411">
    <w:pPr>
      <w:pStyle w:val="Ttulo3"/>
      <w:tabs>
        <w:tab w:val="left" w:pos="0"/>
      </w:tabs>
      <w:jc w:val="center"/>
      <w:rPr>
        <w:rFonts w:ascii="Arial" w:hAnsi="Arial" w:cs="Arial"/>
        <w:szCs w:val="24"/>
      </w:rPr>
    </w:pPr>
    <w:r w:rsidRPr="00345703">
      <w:rPr>
        <w:rFonts w:ascii="Arial" w:hAnsi="Arial" w:cs="Arial"/>
        <w:szCs w:val="24"/>
      </w:rPr>
      <w:t>PODER EXECUTIVO</w:t>
    </w:r>
  </w:p>
  <w:p w:rsidR="0051609C" w:rsidRPr="00345703" w:rsidRDefault="0051609C"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1609C" w:rsidRPr="00345703" w:rsidRDefault="0051609C"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51609C" w:rsidRDefault="005160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0"/>
  </w:num>
  <w:num w:numId="2">
    <w:abstractNumId w:val="33"/>
  </w:num>
  <w:num w:numId="3">
    <w:abstractNumId w:val="17"/>
  </w:num>
  <w:num w:numId="4">
    <w:abstractNumId w:val="1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9"/>
  </w:num>
  <w:num w:numId="8">
    <w:abstractNumId w:val="32"/>
  </w:num>
  <w:num w:numId="9">
    <w:abstractNumId w:val="27"/>
  </w:num>
  <w:num w:numId="10">
    <w:abstractNumId w:val="28"/>
  </w:num>
  <w:num w:numId="11">
    <w:abstractNumId w:val="13"/>
  </w:num>
  <w:num w:numId="12">
    <w:abstractNumId w:val="21"/>
  </w:num>
  <w:num w:numId="13">
    <w:abstractNumId w:val="20"/>
  </w:num>
  <w:num w:numId="14">
    <w:abstractNumId w:val="39"/>
  </w:num>
  <w:num w:numId="15">
    <w:abstractNumId w:val="35"/>
  </w:num>
  <w:num w:numId="16">
    <w:abstractNumId w:val="45"/>
  </w:num>
  <w:num w:numId="17">
    <w:abstractNumId w:val="26"/>
  </w:num>
  <w:num w:numId="18">
    <w:abstractNumId w:val="36"/>
  </w:num>
  <w:num w:numId="19">
    <w:abstractNumId w:val="43"/>
  </w:num>
  <w:num w:numId="20">
    <w:abstractNumId w:val="12"/>
  </w:num>
  <w:num w:numId="21">
    <w:abstractNumId w:val="38"/>
  </w:num>
  <w:num w:numId="22">
    <w:abstractNumId w:val="22"/>
  </w:num>
  <w:num w:numId="23">
    <w:abstractNumId w:val="15"/>
  </w:num>
  <w:num w:numId="24">
    <w:abstractNumId w:val="24"/>
  </w:num>
  <w:num w:numId="25">
    <w:abstractNumId w:val="42"/>
  </w:num>
  <w:num w:numId="26">
    <w:abstractNumId w:val="31"/>
  </w:num>
  <w:num w:numId="27">
    <w:abstractNumId w:val="41"/>
  </w:num>
  <w:num w:numId="28">
    <w:abstractNumId w:val="23"/>
  </w:num>
  <w:num w:numId="29">
    <w:abstractNumId w:val="14"/>
  </w:num>
  <w:num w:numId="30">
    <w:abstractNumId w:val="44"/>
  </w:num>
  <w:num w:numId="31">
    <w:abstractNumId w:val="30"/>
  </w:num>
  <w:num w:numId="32">
    <w:abstractNumId w:val="16"/>
  </w:num>
  <w:num w:numId="33">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14344"/>
    <o:shapelayout v:ext="edit">
      <o:idmap v:ext="edit" data="14"/>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A1"/>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7F9B"/>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tiagopmrm@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9433-7616-4748-BD7E-17800B19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14265</Words>
  <Characters>77033</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91116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2016-02-16T13:15:00Z</cp:lastPrinted>
  <dcterms:created xsi:type="dcterms:W3CDTF">2017-02-06T20:45:00Z</dcterms:created>
  <dcterms:modified xsi:type="dcterms:W3CDTF">2017-02-06T20:45:00Z</dcterms:modified>
</cp:coreProperties>
</file>