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8304AF" w:rsidRDefault="00D3404B" w:rsidP="00855452">
      <w:pPr>
        <w:pStyle w:val="Ttulo3"/>
        <w:jc w:val="right"/>
        <w:rPr>
          <w:rFonts w:ascii="Arial" w:hAnsi="Arial" w:cs="Arial"/>
          <w:sz w:val="32"/>
          <w:szCs w:val="32"/>
        </w:rPr>
      </w:pPr>
    </w:p>
    <w:p w:rsidR="007275E0" w:rsidRPr="008304AF" w:rsidRDefault="00362CFB" w:rsidP="007275E0">
      <w:pPr>
        <w:pStyle w:val="Ttulo2"/>
        <w:jc w:val="right"/>
        <w:rPr>
          <w:rFonts w:ascii="Arial" w:hAnsi="Arial" w:cs="Arial"/>
          <w:sz w:val="32"/>
          <w:szCs w:val="32"/>
        </w:rPr>
      </w:pPr>
      <w:bookmarkStart w:id="0" w:name="_GoBack"/>
      <w:bookmarkEnd w:id="0"/>
      <w:r w:rsidRPr="008304AF">
        <w:rPr>
          <w:rFonts w:ascii="Arial" w:hAnsi="Arial" w:cs="Arial"/>
          <w:sz w:val="32"/>
          <w:szCs w:val="32"/>
        </w:rPr>
        <w:t>P</w:t>
      </w:r>
      <w:r w:rsidR="005E0D98" w:rsidRPr="008304AF">
        <w:rPr>
          <w:rFonts w:ascii="Arial" w:hAnsi="Arial" w:cs="Arial"/>
          <w:sz w:val="32"/>
          <w:szCs w:val="32"/>
        </w:rPr>
        <w:t>REGÃO ELETRÔNICO</w:t>
      </w:r>
      <w:r w:rsidR="007275E0" w:rsidRPr="008304AF">
        <w:rPr>
          <w:rFonts w:ascii="Arial" w:hAnsi="Arial" w:cs="Arial"/>
          <w:sz w:val="32"/>
          <w:szCs w:val="32"/>
        </w:rPr>
        <w:t xml:space="preserve"> N°</w:t>
      </w:r>
      <w:r w:rsidR="00CD02AA" w:rsidRPr="008304AF">
        <w:rPr>
          <w:rFonts w:ascii="Arial" w:hAnsi="Arial" w:cs="Arial"/>
          <w:noProof/>
          <w:sz w:val="32"/>
          <w:szCs w:val="32"/>
        </w:rPr>
        <w:t>13</w:t>
      </w:r>
      <w:r w:rsidR="007275E0" w:rsidRPr="008304AF">
        <w:rPr>
          <w:rFonts w:ascii="Arial" w:hAnsi="Arial" w:cs="Arial"/>
          <w:noProof/>
          <w:sz w:val="32"/>
          <w:szCs w:val="32"/>
        </w:rPr>
        <w:t>/201</w:t>
      </w:r>
      <w:r w:rsidR="007874D6" w:rsidRPr="008304AF">
        <w:rPr>
          <w:rFonts w:ascii="Arial" w:hAnsi="Arial" w:cs="Arial"/>
          <w:noProof/>
          <w:sz w:val="32"/>
          <w:szCs w:val="32"/>
        </w:rPr>
        <w:t>7</w:t>
      </w:r>
    </w:p>
    <w:p w:rsidR="005E0D98" w:rsidRPr="008304AF" w:rsidRDefault="007275E0" w:rsidP="007275E0">
      <w:pPr>
        <w:pStyle w:val="Ttulo3"/>
        <w:jc w:val="right"/>
        <w:rPr>
          <w:rFonts w:ascii="Arial" w:hAnsi="Arial" w:cs="Arial"/>
          <w:sz w:val="32"/>
          <w:szCs w:val="32"/>
        </w:rPr>
      </w:pPr>
      <w:r w:rsidRPr="008304AF">
        <w:rPr>
          <w:rFonts w:ascii="Arial" w:hAnsi="Arial" w:cs="Arial"/>
          <w:sz w:val="32"/>
          <w:szCs w:val="32"/>
        </w:rPr>
        <w:t xml:space="preserve">REGISTRO DE PREÇOS Nº </w:t>
      </w:r>
      <w:r w:rsidR="00CD02AA" w:rsidRPr="008304AF">
        <w:rPr>
          <w:rFonts w:ascii="Arial" w:hAnsi="Arial" w:cs="Arial"/>
          <w:sz w:val="32"/>
          <w:szCs w:val="32"/>
        </w:rPr>
        <w:t>11</w:t>
      </w:r>
      <w:r w:rsidRPr="008304AF">
        <w:rPr>
          <w:rFonts w:ascii="Arial" w:hAnsi="Arial" w:cs="Arial"/>
          <w:sz w:val="32"/>
          <w:szCs w:val="32"/>
        </w:rPr>
        <w:t>/201</w:t>
      </w:r>
      <w:r w:rsidR="007874D6" w:rsidRPr="008304AF">
        <w:rPr>
          <w:rFonts w:ascii="Arial" w:hAnsi="Arial" w:cs="Arial"/>
          <w:sz w:val="32"/>
          <w:szCs w:val="32"/>
        </w:rPr>
        <w:t>7</w:t>
      </w:r>
    </w:p>
    <w:p w:rsidR="005E0D98" w:rsidRPr="008304AF" w:rsidRDefault="005E0D98" w:rsidP="00855452">
      <w:pPr>
        <w:pStyle w:val="Ttulo1"/>
        <w:jc w:val="both"/>
        <w:rPr>
          <w:rFonts w:ascii="Arial" w:hAnsi="Arial" w:cs="Arial"/>
          <w:sz w:val="32"/>
          <w:szCs w:val="32"/>
        </w:rPr>
      </w:pPr>
    </w:p>
    <w:p w:rsidR="00855452" w:rsidRPr="008304AF" w:rsidRDefault="00855452" w:rsidP="00855452">
      <w:pPr>
        <w:rPr>
          <w:rFonts w:ascii="Arial" w:hAnsi="Arial" w:cs="Arial"/>
        </w:rPr>
      </w:pPr>
    </w:p>
    <w:p w:rsidR="00855452" w:rsidRPr="008304AF" w:rsidRDefault="00855452" w:rsidP="00855452">
      <w:pPr>
        <w:rPr>
          <w:rFonts w:ascii="Arial" w:hAnsi="Arial" w:cs="Arial"/>
        </w:rPr>
      </w:pPr>
    </w:p>
    <w:p w:rsidR="00855452" w:rsidRPr="008304AF" w:rsidRDefault="00855452" w:rsidP="00855452">
      <w:pPr>
        <w:rPr>
          <w:rFonts w:ascii="Arial" w:hAnsi="Arial" w:cs="Arial"/>
        </w:rPr>
      </w:pPr>
    </w:p>
    <w:p w:rsidR="00DB20C4" w:rsidRPr="008304AF" w:rsidRDefault="002124E9" w:rsidP="00DB20C4">
      <w:pPr>
        <w:pStyle w:val="Ttulo1"/>
        <w:jc w:val="center"/>
        <w:rPr>
          <w:rFonts w:ascii="Arial" w:hAnsi="Arial" w:cs="Arial"/>
          <w:bCs/>
          <w:sz w:val="96"/>
          <w:szCs w:val="120"/>
        </w:rPr>
      </w:pPr>
      <w:r w:rsidRPr="008304AF">
        <w:rPr>
          <w:rFonts w:ascii="Arial" w:hAnsi="Arial" w:cs="Arial"/>
          <w:bCs/>
          <w:sz w:val="96"/>
          <w:szCs w:val="120"/>
        </w:rPr>
        <w:t>PREFEITURA</w:t>
      </w:r>
      <w:r w:rsidR="00DB20C4" w:rsidRPr="008304AF">
        <w:rPr>
          <w:rFonts w:ascii="Arial" w:hAnsi="Arial" w:cs="Arial"/>
          <w:bCs/>
          <w:sz w:val="96"/>
          <w:szCs w:val="120"/>
        </w:rPr>
        <w:t xml:space="preserve"> MUNICIPAL</w:t>
      </w:r>
    </w:p>
    <w:p w:rsidR="002124E9" w:rsidRPr="008304AF" w:rsidRDefault="002124E9" w:rsidP="002124E9">
      <w:pPr>
        <w:pStyle w:val="Ttulo1"/>
        <w:jc w:val="center"/>
        <w:rPr>
          <w:rFonts w:ascii="Arial" w:hAnsi="Arial" w:cs="Arial"/>
          <w:bCs/>
          <w:sz w:val="96"/>
          <w:szCs w:val="120"/>
        </w:rPr>
      </w:pPr>
      <w:r w:rsidRPr="008304AF">
        <w:rPr>
          <w:rFonts w:ascii="Arial" w:hAnsi="Arial" w:cs="Arial"/>
          <w:bCs/>
          <w:sz w:val="96"/>
          <w:szCs w:val="120"/>
        </w:rPr>
        <w:t>DE</w:t>
      </w:r>
    </w:p>
    <w:p w:rsidR="005E0D98" w:rsidRPr="008304AF" w:rsidRDefault="00FF7E2E" w:rsidP="002124E9">
      <w:pPr>
        <w:pStyle w:val="Ttulo1"/>
        <w:jc w:val="center"/>
        <w:rPr>
          <w:rFonts w:ascii="Arial" w:hAnsi="Arial" w:cs="Arial"/>
          <w:bCs/>
          <w:sz w:val="96"/>
          <w:szCs w:val="120"/>
        </w:rPr>
      </w:pPr>
      <w:r w:rsidRPr="008304AF">
        <w:rPr>
          <w:rFonts w:ascii="Arial" w:hAnsi="Arial" w:cs="Arial"/>
          <w:bCs/>
          <w:sz w:val="96"/>
          <w:szCs w:val="120"/>
        </w:rPr>
        <w:t>ROLIM DE MOURA</w:t>
      </w:r>
    </w:p>
    <w:p w:rsidR="005E0D98" w:rsidRPr="008304AF" w:rsidRDefault="005E0D98" w:rsidP="00855452">
      <w:pPr>
        <w:pStyle w:val="Ttulo1"/>
        <w:jc w:val="both"/>
        <w:rPr>
          <w:rFonts w:ascii="Arial" w:hAnsi="Arial" w:cs="Arial"/>
          <w:b w:val="0"/>
          <w:sz w:val="120"/>
          <w:szCs w:val="120"/>
        </w:rPr>
      </w:pPr>
    </w:p>
    <w:p w:rsidR="002A2C87" w:rsidRPr="008304AF"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8304AF"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Pr="008304AF" w:rsidRDefault="008D53BB" w:rsidP="00855452">
            <w:pPr>
              <w:jc w:val="center"/>
              <w:rPr>
                <w:rFonts w:ascii="Arial" w:hAnsi="Arial" w:cs="Arial"/>
                <w:b/>
                <w:bCs/>
                <w:sz w:val="22"/>
                <w:szCs w:val="22"/>
                <w:u w:val="single"/>
              </w:rPr>
            </w:pPr>
          </w:p>
          <w:p w:rsidR="002A2C87" w:rsidRPr="008304AF" w:rsidRDefault="002A2C87" w:rsidP="00855452">
            <w:pPr>
              <w:jc w:val="center"/>
              <w:rPr>
                <w:rFonts w:ascii="Arial" w:hAnsi="Arial" w:cs="Arial"/>
                <w:b/>
                <w:bCs/>
                <w:sz w:val="22"/>
                <w:szCs w:val="22"/>
              </w:rPr>
            </w:pPr>
            <w:r w:rsidRPr="008304AF">
              <w:rPr>
                <w:rFonts w:ascii="Arial" w:hAnsi="Arial" w:cs="Arial"/>
                <w:b/>
                <w:bCs/>
                <w:sz w:val="22"/>
                <w:szCs w:val="22"/>
              </w:rPr>
              <w:t>AVISO</w:t>
            </w:r>
          </w:p>
          <w:p w:rsidR="002A2C87" w:rsidRPr="008304AF" w:rsidRDefault="002A2C87" w:rsidP="00855452">
            <w:pPr>
              <w:jc w:val="center"/>
              <w:rPr>
                <w:rFonts w:ascii="Arial" w:hAnsi="Arial" w:cs="Arial"/>
                <w:b/>
                <w:bCs/>
                <w:sz w:val="22"/>
                <w:szCs w:val="22"/>
                <w:u w:val="single"/>
              </w:rPr>
            </w:pPr>
          </w:p>
          <w:p w:rsidR="002A2C87" w:rsidRPr="008304AF" w:rsidRDefault="002A2C87" w:rsidP="00855452">
            <w:pPr>
              <w:pStyle w:val="Corpodetexto3"/>
              <w:spacing w:after="0"/>
              <w:jc w:val="both"/>
              <w:rPr>
                <w:rFonts w:ascii="Arial" w:hAnsi="Arial" w:cs="Arial"/>
                <w:b w:val="0"/>
                <w:bCs/>
                <w:sz w:val="22"/>
                <w:szCs w:val="22"/>
              </w:rPr>
            </w:pPr>
            <w:r w:rsidRPr="008304AF">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Pr="008304AF" w:rsidRDefault="00885539" w:rsidP="00855452">
            <w:pPr>
              <w:jc w:val="center"/>
              <w:rPr>
                <w:rFonts w:ascii="Arial" w:hAnsi="Arial" w:cs="Arial"/>
                <w:b/>
                <w:bCs/>
                <w:sz w:val="22"/>
                <w:szCs w:val="22"/>
              </w:rPr>
            </w:pPr>
          </w:p>
          <w:p w:rsidR="002A2C87" w:rsidRPr="008304AF" w:rsidRDefault="002A2C87" w:rsidP="00855452">
            <w:pPr>
              <w:jc w:val="center"/>
              <w:rPr>
                <w:rFonts w:ascii="Arial" w:hAnsi="Arial" w:cs="Arial"/>
                <w:b/>
                <w:bCs/>
                <w:sz w:val="22"/>
                <w:szCs w:val="22"/>
              </w:rPr>
            </w:pPr>
            <w:r w:rsidRPr="008304AF">
              <w:rPr>
                <w:rFonts w:ascii="Arial" w:hAnsi="Arial" w:cs="Arial"/>
                <w:b/>
                <w:bCs/>
                <w:sz w:val="22"/>
                <w:szCs w:val="22"/>
              </w:rPr>
              <w:t>Dúvidas: (69) 3</w:t>
            </w:r>
            <w:r w:rsidR="00885539" w:rsidRPr="008304AF">
              <w:rPr>
                <w:rFonts w:ascii="Arial" w:hAnsi="Arial" w:cs="Arial"/>
                <w:b/>
                <w:bCs/>
                <w:sz w:val="22"/>
                <w:szCs w:val="22"/>
              </w:rPr>
              <w:t>442</w:t>
            </w:r>
            <w:r w:rsidRPr="008304AF">
              <w:rPr>
                <w:rFonts w:ascii="Arial" w:hAnsi="Arial" w:cs="Arial"/>
                <w:b/>
                <w:bCs/>
                <w:sz w:val="22"/>
                <w:szCs w:val="22"/>
              </w:rPr>
              <w:t>-</w:t>
            </w:r>
            <w:r w:rsidR="00885539" w:rsidRPr="008304AF">
              <w:rPr>
                <w:rFonts w:ascii="Arial" w:hAnsi="Arial" w:cs="Arial"/>
                <w:b/>
                <w:bCs/>
                <w:sz w:val="22"/>
                <w:szCs w:val="22"/>
              </w:rPr>
              <w:t>3100</w:t>
            </w:r>
          </w:p>
          <w:p w:rsidR="002A2C87" w:rsidRPr="008304AF" w:rsidRDefault="002A2C87" w:rsidP="00855452">
            <w:pPr>
              <w:rPr>
                <w:rFonts w:ascii="Arial" w:hAnsi="Arial" w:cs="Arial"/>
                <w:b/>
                <w:bCs/>
                <w:sz w:val="22"/>
                <w:szCs w:val="22"/>
              </w:rPr>
            </w:pPr>
          </w:p>
        </w:tc>
      </w:tr>
    </w:tbl>
    <w:p w:rsidR="00387876" w:rsidRPr="008304AF" w:rsidRDefault="00387876"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855452" w:rsidRPr="008304AF" w:rsidRDefault="00855452" w:rsidP="00855452">
      <w:pPr>
        <w:rPr>
          <w:rFonts w:ascii="Arial" w:hAnsi="Arial" w:cs="Arial"/>
          <w:sz w:val="22"/>
          <w:szCs w:val="22"/>
        </w:rPr>
      </w:pPr>
      <w:r w:rsidRPr="008304AF">
        <w:rPr>
          <w:rFonts w:ascii="Arial" w:hAnsi="Arial" w:cs="Arial"/>
          <w:sz w:val="22"/>
          <w:szCs w:val="22"/>
        </w:rPr>
        <w:br w:type="page"/>
      </w:r>
    </w:p>
    <w:p w:rsidR="005E0D98" w:rsidRPr="008304AF" w:rsidRDefault="00387876"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lastRenderedPageBreak/>
        <w:t>EDITAL DE LICITAÇÃ</w:t>
      </w:r>
      <w:r w:rsidR="005E0D98" w:rsidRPr="008304AF">
        <w:rPr>
          <w:rFonts w:ascii="Arial" w:hAnsi="Arial" w:cs="Arial"/>
          <w:sz w:val="22"/>
          <w:szCs w:val="22"/>
        </w:rPr>
        <w:t>O</w:t>
      </w:r>
    </w:p>
    <w:p w:rsidR="00944F22" w:rsidRPr="008304AF" w:rsidRDefault="00944F22"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PROCESSO </w:t>
      </w:r>
      <w:r w:rsidR="00362CFB" w:rsidRPr="008304AF">
        <w:rPr>
          <w:rFonts w:ascii="Arial" w:hAnsi="Arial" w:cs="Arial"/>
          <w:sz w:val="22"/>
          <w:szCs w:val="22"/>
        </w:rPr>
        <w:t xml:space="preserve">ADMINISTRATIVO </w:t>
      </w:r>
      <w:r w:rsidR="00DA3867" w:rsidRPr="008304AF">
        <w:rPr>
          <w:rFonts w:ascii="Arial" w:hAnsi="Arial" w:cs="Arial"/>
          <w:sz w:val="22"/>
          <w:szCs w:val="22"/>
        </w:rPr>
        <w:t>N</w:t>
      </w:r>
      <w:r w:rsidRPr="008304AF">
        <w:rPr>
          <w:rFonts w:ascii="Arial" w:hAnsi="Arial" w:cs="Arial"/>
          <w:sz w:val="22"/>
          <w:szCs w:val="22"/>
        </w:rPr>
        <w:t xml:space="preserve">º </w:t>
      </w:r>
      <w:r w:rsidR="00AB715A" w:rsidRPr="008304AF">
        <w:rPr>
          <w:rFonts w:ascii="Arial" w:hAnsi="Arial" w:cs="Arial"/>
          <w:sz w:val="22"/>
          <w:szCs w:val="22"/>
        </w:rPr>
        <w:t>4534</w:t>
      </w:r>
      <w:r w:rsidR="00945D89" w:rsidRPr="008304AF">
        <w:rPr>
          <w:rFonts w:ascii="Arial" w:hAnsi="Arial" w:cs="Arial"/>
          <w:sz w:val="22"/>
          <w:szCs w:val="22"/>
        </w:rPr>
        <w:t>/201</w:t>
      </w:r>
      <w:r w:rsidR="007874D6" w:rsidRPr="008304AF">
        <w:rPr>
          <w:rFonts w:ascii="Arial" w:hAnsi="Arial" w:cs="Arial"/>
          <w:sz w:val="22"/>
          <w:szCs w:val="22"/>
        </w:rPr>
        <w:t>6</w:t>
      </w:r>
    </w:p>
    <w:p w:rsidR="005E0D98" w:rsidRPr="008304AF" w:rsidRDefault="005E0D98"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PREGÃO ELETRÔNICO N° </w:t>
      </w:r>
      <w:r w:rsidR="00CD02AA" w:rsidRPr="008304AF">
        <w:rPr>
          <w:rFonts w:ascii="Arial" w:hAnsi="Arial" w:cs="Arial"/>
          <w:sz w:val="22"/>
          <w:szCs w:val="22"/>
        </w:rPr>
        <w:t>13</w:t>
      </w:r>
      <w:r w:rsidR="00224F28" w:rsidRPr="008304AF">
        <w:rPr>
          <w:rFonts w:ascii="Arial" w:hAnsi="Arial" w:cs="Arial"/>
          <w:sz w:val="22"/>
          <w:szCs w:val="22"/>
        </w:rPr>
        <w:t>/201</w:t>
      </w:r>
      <w:r w:rsidR="007874D6" w:rsidRPr="008304AF">
        <w:rPr>
          <w:rFonts w:ascii="Arial" w:hAnsi="Arial" w:cs="Arial"/>
          <w:sz w:val="22"/>
          <w:szCs w:val="22"/>
        </w:rPr>
        <w:t>7</w:t>
      </w:r>
    </w:p>
    <w:p w:rsidR="00DA3867" w:rsidRPr="008304AF" w:rsidRDefault="00DA3867" w:rsidP="00DA3867">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REGISTRO DE PREÇOS N° </w:t>
      </w:r>
      <w:r w:rsidR="00CD02AA" w:rsidRPr="008304AF">
        <w:rPr>
          <w:rFonts w:ascii="Arial" w:hAnsi="Arial" w:cs="Arial"/>
          <w:sz w:val="22"/>
          <w:szCs w:val="22"/>
        </w:rPr>
        <w:t>11</w:t>
      </w:r>
      <w:r w:rsidRPr="008304AF">
        <w:rPr>
          <w:rFonts w:ascii="Arial" w:hAnsi="Arial" w:cs="Arial"/>
          <w:sz w:val="22"/>
          <w:szCs w:val="22"/>
        </w:rPr>
        <w:t>/201</w:t>
      </w:r>
      <w:r w:rsidR="007874D6" w:rsidRPr="008304AF">
        <w:rPr>
          <w:rFonts w:ascii="Arial" w:hAnsi="Arial" w:cs="Arial"/>
          <w:sz w:val="22"/>
          <w:szCs w:val="22"/>
        </w:rPr>
        <w:t>7</w:t>
      </w:r>
    </w:p>
    <w:p w:rsidR="008E453B" w:rsidRPr="008304AF" w:rsidRDefault="008E453B" w:rsidP="009B6330">
      <w:pPr>
        <w:spacing w:line="320" w:lineRule="atLeast"/>
        <w:jc w:val="center"/>
        <w:rPr>
          <w:rFonts w:ascii="Arial" w:hAnsi="Arial" w:cs="Arial"/>
          <w:b/>
          <w:sz w:val="22"/>
          <w:szCs w:val="22"/>
        </w:rPr>
      </w:pPr>
    </w:p>
    <w:p w:rsidR="00A60733" w:rsidRPr="008304AF" w:rsidRDefault="00944F22" w:rsidP="009B6330">
      <w:pPr>
        <w:spacing w:line="320" w:lineRule="atLeast"/>
        <w:jc w:val="center"/>
        <w:rPr>
          <w:rFonts w:ascii="Arial" w:hAnsi="Arial" w:cs="Arial"/>
          <w:sz w:val="22"/>
          <w:szCs w:val="22"/>
        </w:rPr>
      </w:pPr>
      <w:r w:rsidRPr="008304AF">
        <w:rPr>
          <w:rFonts w:ascii="Arial" w:hAnsi="Arial" w:cs="Arial"/>
          <w:b/>
          <w:bCs/>
          <w:sz w:val="22"/>
          <w:szCs w:val="22"/>
        </w:rPr>
        <w:t>LICITAÇÃO COM ITENS EXCLUSIVOS E COM RESERVA DE COTA DE ATÉ 25% PARA MICROEMPRESAS - ME E EMPRESAS DE PEQUENO PORTE – EPP, INCLUSIVE MICROEMPREENDOR INDIVIDUAL - MEI.</w:t>
      </w:r>
    </w:p>
    <w:p w:rsidR="008E453B" w:rsidRPr="008304AF" w:rsidRDefault="008E453B" w:rsidP="00362CFB">
      <w:pPr>
        <w:spacing w:line="320" w:lineRule="atLeast"/>
        <w:jc w:val="both"/>
        <w:rPr>
          <w:rFonts w:ascii="Arial" w:hAnsi="Arial" w:cs="Arial"/>
          <w:b/>
          <w:sz w:val="22"/>
          <w:szCs w:val="22"/>
        </w:rPr>
      </w:pPr>
    </w:p>
    <w:p w:rsidR="005E0D98" w:rsidRPr="008304AF"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 – DAS DISPOSIÇÕES GERAIS</w:t>
      </w:r>
    </w:p>
    <w:p w:rsidR="005E0D98" w:rsidRPr="008304AF" w:rsidRDefault="005E0D98" w:rsidP="00362CFB">
      <w:pPr>
        <w:spacing w:line="320" w:lineRule="atLeast"/>
        <w:jc w:val="both"/>
        <w:rPr>
          <w:rFonts w:ascii="Arial" w:hAnsi="Arial" w:cs="Arial"/>
          <w:sz w:val="22"/>
          <w:szCs w:val="22"/>
        </w:rPr>
      </w:pPr>
    </w:p>
    <w:p w:rsidR="005E0D98" w:rsidRPr="008304AF" w:rsidRDefault="005E0D98" w:rsidP="00362CFB">
      <w:pPr>
        <w:spacing w:line="320" w:lineRule="atLeast"/>
        <w:jc w:val="both"/>
        <w:rPr>
          <w:rFonts w:ascii="Arial" w:hAnsi="Arial" w:cs="Arial"/>
          <w:sz w:val="22"/>
          <w:szCs w:val="22"/>
        </w:rPr>
      </w:pPr>
      <w:r w:rsidRPr="008304AF">
        <w:rPr>
          <w:rFonts w:ascii="Arial" w:hAnsi="Arial" w:cs="Arial"/>
          <w:b/>
          <w:sz w:val="22"/>
          <w:szCs w:val="22"/>
        </w:rPr>
        <w:t>1.1.</w:t>
      </w:r>
      <w:r w:rsidRPr="008304AF">
        <w:rPr>
          <w:rFonts w:ascii="Arial" w:hAnsi="Arial" w:cs="Arial"/>
          <w:b/>
          <w:sz w:val="22"/>
          <w:szCs w:val="22"/>
          <w:u w:val="single"/>
        </w:rPr>
        <w:t>PREÂMBULO:</w:t>
      </w:r>
      <w:r w:rsidRPr="008304AF">
        <w:rPr>
          <w:rFonts w:ascii="Arial" w:hAnsi="Arial" w:cs="Arial"/>
          <w:b/>
          <w:sz w:val="22"/>
          <w:szCs w:val="22"/>
        </w:rPr>
        <w:tab/>
      </w:r>
    </w:p>
    <w:p w:rsidR="005E0D98" w:rsidRPr="008304AF" w:rsidRDefault="005E0D98" w:rsidP="00362CFB">
      <w:pPr>
        <w:spacing w:line="320" w:lineRule="atLeast"/>
        <w:jc w:val="both"/>
        <w:rPr>
          <w:rFonts w:ascii="Arial" w:hAnsi="Arial" w:cs="Arial"/>
          <w:sz w:val="22"/>
          <w:szCs w:val="22"/>
        </w:rPr>
      </w:pPr>
    </w:p>
    <w:p w:rsidR="00FC3E35" w:rsidRPr="008304AF" w:rsidRDefault="002124E9" w:rsidP="00290D52">
      <w:pPr>
        <w:jc w:val="both"/>
        <w:rPr>
          <w:rFonts w:ascii="Arial" w:hAnsi="Arial" w:cs="Arial"/>
          <w:sz w:val="22"/>
          <w:szCs w:val="22"/>
        </w:rPr>
      </w:pPr>
      <w:r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Pr="008304AF">
        <w:rPr>
          <w:rFonts w:ascii="Arial" w:hAnsi="Arial" w:cs="Arial"/>
          <w:sz w:val="22"/>
          <w:szCs w:val="22"/>
        </w:rPr>
        <w:t xml:space="preserve">, pessoa jurídica de direito público, inscrita no CNPJ nº </w:t>
      </w:r>
      <w:r w:rsidR="009E651C" w:rsidRPr="008304AF">
        <w:rPr>
          <w:rFonts w:ascii="Arial" w:hAnsi="Arial" w:cs="Arial"/>
          <w:sz w:val="22"/>
          <w:szCs w:val="22"/>
        </w:rPr>
        <w:t>04.394.805/0001-18</w:t>
      </w:r>
      <w:r w:rsidRPr="008304AF">
        <w:rPr>
          <w:rFonts w:ascii="Arial" w:hAnsi="Arial" w:cs="Arial"/>
          <w:sz w:val="22"/>
          <w:szCs w:val="22"/>
        </w:rPr>
        <w:t xml:space="preserve">, com sede à Avenida </w:t>
      </w:r>
      <w:r w:rsidR="009E651C" w:rsidRPr="008304AF">
        <w:rPr>
          <w:rFonts w:ascii="Arial" w:hAnsi="Arial" w:cs="Arial"/>
          <w:sz w:val="22"/>
          <w:szCs w:val="22"/>
        </w:rPr>
        <w:t>João Pessoa</w:t>
      </w:r>
      <w:r w:rsidRPr="008304AF">
        <w:rPr>
          <w:rFonts w:ascii="Arial" w:hAnsi="Arial" w:cs="Arial"/>
          <w:sz w:val="22"/>
          <w:szCs w:val="22"/>
        </w:rPr>
        <w:t xml:space="preserve">, nº. </w:t>
      </w:r>
      <w:r w:rsidR="009E651C" w:rsidRPr="008304AF">
        <w:rPr>
          <w:rFonts w:ascii="Arial" w:hAnsi="Arial" w:cs="Arial"/>
          <w:sz w:val="22"/>
          <w:szCs w:val="22"/>
        </w:rPr>
        <w:t>4478</w:t>
      </w:r>
      <w:r w:rsidRPr="008304AF">
        <w:rPr>
          <w:rFonts w:ascii="Arial" w:hAnsi="Arial" w:cs="Arial"/>
          <w:sz w:val="22"/>
          <w:szCs w:val="22"/>
        </w:rPr>
        <w:t xml:space="preserve">, </w:t>
      </w:r>
      <w:r w:rsidR="009E651C" w:rsidRPr="008304AF">
        <w:rPr>
          <w:rFonts w:ascii="Arial" w:hAnsi="Arial" w:cs="Arial"/>
          <w:sz w:val="22"/>
          <w:szCs w:val="22"/>
        </w:rPr>
        <w:t>bairro Centro</w:t>
      </w:r>
      <w:r w:rsidRPr="008304AF">
        <w:rPr>
          <w:rFonts w:ascii="Arial" w:hAnsi="Arial" w:cs="Arial"/>
          <w:sz w:val="22"/>
          <w:szCs w:val="22"/>
        </w:rPr>
        <w:t xml:space="preserve">, </w:t>
      </w:r>
      <w:r w:rsidR="0099238D" w:rsidRPr="008304AF">
        <w:rPr>
          <w:rFonts w:ascii="Arial" w:hAnsi="Arial" w:cs="Arial"/>
          <w:sz w:val="22"/>
          <w:szCs w:val="22"/>
        </w:rPr>
        <w:t>Rolim de Moura</w:t>
      </w:r>
      <w:r w:rsidRPr="008304AF">
        <w:rPr>
          <w:rFonts w:ascii="Arial" w:hAnsi="Arial" w:cs="Arial"/>
          <w:sz w:val="22"/>
          <w:szCs w:val="22"/>
        </w:rPr>
        <w:t xml:space="preserve">-RO, através do </w:t>
      </w:r>
      <w:r w:rsidR="00A71F87" w:rsidRPr="008304AF">
        <w:rPr>
          <w:rFonts w:ascii="Arial" w:hAnsi="Arial" w:cs="Arial"/>
          <w:sz w:val="22"/>
          <w:szCs w:val="22"/>
        </w:rPr>
        <w:t>P</w:t>
      </w:r>
      <w:r w:rsidRPr="008304AF">
        <w:rPr>
          <w:rFonts w:ascii="Arial" w:hAnsi="Arial" w:cs="Arial"/>
          <w:sz w:val="22"/>
          <w:szCs w:val="22"/>
        </w:rPr>
        <w:t xml:space="preserve">regoeiro designado pelo </w:t>
      </w:r>
      <w:r w:rsidR="00FF6A05" w:rsidRPr="008304AF">
        <w:rPr>
          <w:rFonts w:ascii="Arial" w:hAnsi="Arial" w:cs="Arial"/>
          <w:b/>
          <w:sz w:val="22"/>
          <w:szCs w:val="22"/>
        </w:rPr>
        <w:t>Portaria</w:t>
      </w:r>
      <w:r w:rsidR="00362CFB" w:rsidRPr="008304AF">
        <w:rPr>
          <w:rFonts w:ascii="Arial" w:hAnsi="Arial" w:cs="Arial"/>
          <w:b/>
          <w:sz w:val="22"/>
          <w:szCs w:val="22"/>
        </w:rPr>
        <w:t xml:space="preserve"> nº </w:t>
      </w:r>
      <w:r w:rsidR="00FF6A05" w:rsidRPr="008304AF">
        <w:rPr>
          <w:rFonts w:ascii="Arial" w:hAnsi="Arial" w:cs="Arial"/>
          <w:b/>
          <w:sz w:val="22"/>
          <w:szCs w:val="22"/>
        </w:rPr>
        <w:t>113</w:t>
      </w:r>
      <w:r w:rsidR="00362CFB" w:rsidRPr="008304AF">
        <w:rPr>
          <w:rFonts w:ascii="Arial" w:hAnsi="Arial" w:cs="Arial"/>
          <w:b/>
          <w:sz w:val="22"/>
          <w:szCs w:val="22"/>
        </w:rPr>
        <w:t xml:space="preserve"> datado de </w:t>
      </w:r>
      <w:r w:rsidR="00FF6A05" w:rsidRPr="008304AF">
        <w:rPr>
          <w:rFonts w:ascii="Arial" w:hAnsi="Arial" w:cs="Arial"/>
          <w:b/>
          <w:sz w:val="22"/>
          <w:szCs w:val="22"/>
        </w:rPr>
        <w:t>01</w:t>
      </w:r>
      <w:r w:rsidR="00362CFB" w:rsidRPr="008304AF">
        <w:rPr>
          <w:rFonts w:ascii="Arial" w:hAnsi="Arial" w:cs="Arial"/>
          <w:b/>
          <w:sz w:val="22"/>
          <w:szCs w:val="22"/>
        </w:rPr>
        <w:t xml:space="preserve"> de </w:t>
      </w:r>
      <w:r w:rsidR="00FF6A05" w:rsidRPr="008304AF">
        <w:rPr>
          <w:rFonts w:ascii="Arial" w:hAnsi="Arial" w:cs="Arial"/>
          <w:b/>
          <w:sz w:val="22"/>
          <w:szCs w:val="22"/>
        </w:rPr>
        <w:t>Abril</w:t>
      </w:r>
      <w:r w:rsidR="00362CFB" w:rsidRPr="008304AF">
        <w:rPr>
          <w:rFonts w:ascii="Arial" w:hAnsi="Arial" w:cs="Arial"/>
          <w:b/>
          <w:sz w:val="22"/>
          <w:szCs w:val="22"/>
        </w:rPr>
        <w:t xml:space="preserve"> de 201</w:t>
      </w:r>
      <w:r w:rsidR="00FF6A05" w:rsidRPr="008304AF">
        <w:rPr>
          <w:rFonts w:ascii="Arial" w:hAnsi="Arial" w:cs="Arial"/>
          <w:b/>
          <w:sz w:val="22"/>
          <w:szCs w:val="22"/>
        </w:rPr>
        <w:t>6</w:t>
      </w:r>
      <w:r w:rsidR="00362CFB" w:rsidRPr="008304AF">
        <w:rPr>
          <w:rFonts w:ascii="Arial" w:hAnsi="Arial" w:cs="Arial"/>
          <w:sz w:val="22"/>
          <w:szCs w:val="22"/>
        </w:rPr>
        <w:t xml:space="preserve">, torna pública a abertura da licitação na modalidade </w:t>
      </w:r>
      <w:r w:rsidR="00362CFB" w:rsidRPr="008304AF">
        <w:rPr>
          <w:rFonts w:ascii="Arial" w:hAnsi="Arial" w:cs="Arial"/>
          <w:b/>
          <w:sz w:val="22"/>
          <w:szCs w:val="22"/>
        </w:rPr>
        <w:t xml:space="preserve">PREGÃO, </w:t>
      </w:r>
      <w:r w:rsidR="00362CFB" w:rsidRPr="008304AF">
        <w:rPr>
          <w:rFonts w:ascii="Arial" w:hAnsi="Arial" w:cs="Arial"/>
          <w:sz w:val="22"/>
          <w:szCs w:val="22"/>
        </w:rPr>
        <w:t>na forma</w:t>
      </w:r>
      <w:r w:rsidR="00362CFB" w:rsidRPr="008304AF">
        <w:rPr>
          <w:rFonts w:ascii="Arial" w:hAnsi="Arial" w:cs="Arial"/>
          <w:b/>
          <w:sz w:val="22"/>
          <w:szCs w:val="22"/>
        </w:rPr>
        <w:t xml:space="preserve"> ELETRÔNICA, </w:t>
      </w:r>
      <w:r w:rsidR="00362CFB" w:rsidRPr="008304AF">
        <w:rPr>
          <w:rFonts w:ascii="Arial" w:hAnsi="Arial" w:cs="Arial"/>
          <w:sz w:val="22"/>
          <w:szCs w:val="22"/>
        </w:rPr>
        <w:t>sob o nº</w:t>
      </w:r>
      <w:r w:rsidR="00F75A42" w:rsidRPr="008304AF">
        <w:rPr>
          <w:rFonts w:ascii="Arial" w:hAnsi="Arial" w:cs="Arial"/>
          <w:b/>
          <w:noProof/>
          <w:sz w:val="22"/>
          <w:szCs w:val="22"/>
        </w:rPr>
        <w:t>00</w:t>
      </w:r>
      <w:r w:rsidR="009B6330" w:rsidRPr="008304AF">
        <w:rPr>
          <w:rFonts w:ascii="Arial" w:hAnsi="Arial" w:cs="Arial"/>
          <w:b/>
          <w:noProof/>
          <w:sz w:val="22"/>
          <w:szCs w:val="22"/>
        </w:rPr>
        <w:t>/201</w:t>
      </w:r>
      <w:r w:rsidR="00257422" w:rsidRPr="008304AF">
        <w:rPr>
          <w:rFonts w:ascii="Arial" w:hAnsi="Arial" w:cs="Arial"/>
          <w:b/>
          <w:noProof/>
          <w:sz w:val="22"/>
          <w:szCs w:val="22"/>
        </w:rPr>
        <w:t>7</w:t>
      </w:r>
      <w:r w:rsidR="00362CFB" w:rsidRPr="008304AF">
        <w:rPr>
          <w:rFonts w:ascii="Arial" w:hAnsi="Arial" w:cs="Arial"/>
          <w:sz w:val="22"/>
          <w:szCs w:val="22"/>
        </w:rPr>
        <w:t xml:space="preserve">do tipo </w:t>
      </w:r>
      <w:r w:rsidR="00362CFB" w:rsidRPr="008304AF">
        <w:rPr>
          <w:rFonts w:ascii="Arial" w:hAnsi="Arial" w:cs="Arial"/>
          <w:b/>
          <w:noProof/>
          <w:sz w:val="22"/>
          <w:szCs w:val="22"/>
        </w:rPr>
        <w:t>MENOR PREÇO POR ITEM</w:t>
      </w:r>
      <w:r w:rsidR="00362CFB" w:rsidRPr="008304AF">
        <w:rPr>
          <w:rFonts w:ascii="Arial" w:hAnsi="Arial" w:cs="Arial"/>
          <w:sz w:val="22"/>
          <w:szCs w:val="22"/>
        </w:rPr>
        <w:t>, tendo por finalidade</w:t>
      </w:r>
      <w:r w:rsidR="00E330B8" w:rsidRPr="008304AF">
        <w:rPr>
          <w:rFonts w:ascii="Arial" w:hAnsi="Arial" w:cs="Arial"/>
          <w:b/>
          <w:bCs/>
          <w:sz w:val="22"/>
          <w:szCs w:val="22"/>
        </w:rPr>
        <w:t>REGISTRO DE PREÇO</w:t>
      </w:r>
      <w:r w:rsidR="00E330B8" w:rsidRPr="008304AF">
        <w:rPr>
          <w:rFonts w:ascii="Arial" w:hAnsi="Arial" w:cs="Arial"/>
          <w:b/>
          <w:sz w:val="22"/>
          <w:szCs w:val="22"/>
        </w:rPr>
        <w:t xml:space="preserve"> PARA EVENTUAL AQUISIÇÃO</w:t>
      </w:r>
      <w:r w:rsidR="006428CC" w:rsidRPr="008304AF">
        <w:rPr>
          <w:rFonts w:ascii="Arial" w:hAnsi="Arial" w:cs="Arial"/>
          <w:b/>
          <w:sz w:val="22"/>
          <w:szCs w:val="22"/>
        </w:rPr>
        <w:t xml:space="preserve">DE </w:t>
      </w:r>
      <w:r w:rsidR="00ED0D5E" w:rsidRPr="008304AF">
        <w:rPr>
          <w:rFonts w:ascii="Arial" w:hAnsi="Arial" w:cs="Arial"/>
          <w:b/>
          <w:sz w:val="22"/>
          <w:szCs w:val="22"/>
        </w:rPr>
        <w:t>MATERIAL DE LIMPEZA E HIGIENIZAÇÃO, EM ATENDIMENTO AS NECESSIDADES DA ADMINISTRAÇÃO MUNICIPAL</w:t>
      </w:r>
      <w:r w:rsidRPr="008304AF">
        <w:rPr>
          <w:rFonts w:ascii="Arial" w:eastAsia="MS Mincho" w:hAnsi="Arial" w:cs="Arial"/>
          <w:b/>
          <w:sz w:val="22"/>
          <w:szCs w:val="22"/>
        </w:rPr>
        <w:t>, por um período de 12 (doze) meses</w:t>
      </w:r>
      <w:r w:rsidRPr="008304AF">
        <w:rPr>
          <w:rFonts w:ascii="Arial" w:hAnsi="Arial" w:cs="Arial"/>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8304AF">
        <w:rPr>
          <w:rFonts w:ascii="Arial" w:hAnsi="Arial" w:cs="Arial"/>
          <w:b/>
          <w:sz w:val="22"/>
          <w:szCs w:val="22"/>
        </w:rPr>
        <w:t>.</w:t>
      </w:r>
    </w:p>
    <w:p w:rsidR="005E0D98" w:rsidRPr="008304AF" w:rsidRDefault="005E0D98" w:rsidP="00362CFB">
      <w:pPr>
        <w:pStyle w:val="Corpodetexto21"/>
        <w:spacing w:line="320" w:lineRule="atLeast"/>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1.1.1</w:t>
      </w:r>
      <w:r w:rsidRPr="008304AF">
        <w:rPr>
          <w:rFonts w:ascii="Arial" w:hAnsi="Arial" w:cs="Arial"/>
          <w:sz w:val="22"/>
          <w:szCs w:val="22"/>
        </w:rPr>
        <w:t>. A Secretaria de Logística e Tecnologia da Informação – SLTI, do Ministério do Planejamento, Orçamento e Gestão, atua como Órgão provedor do Sistema Eletrônico;</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1.1.2</w:t>
      </w:r>
      <w:r w:rsidRPr="008304AF">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spacing w:line="320" w:lineRule="atLeast"/>
        <w:ind w:left="567"/>
        <w:jc w:val="both"/>
        <w:rPr>
          <w:rFonts w:ascii="Arial" w:hAnsi="Arial" w:cs="Arial"/>
          <w:sz w:val="22"/>
          <w:szCs w:val="22"/>
        </w:rPr>
      </w:pPr>
      <w:r w:rsidRPr="008304AF">
        <w:rPr>
          <w:rFonts w:ascii="Arial" w:hAnsi="Arial" w:cs="Arial"/>
          <w:b/>
          <w:sz w:val="22"/>
          <w:szCs w:val="22"/>
        </w:rPr>
        <w:t>1.1.3.</w:t>
      </w:r>
      <w:r w:rsidRPr="008304AF">
        <w:rPr>
          <w:rFonts w:ascii="Arial" w:hAnsi="Arial" w:cs="Arial"/>
          <w:sz w:val="22"/>
          <w:szCs w:val="22"/>
        </w:rPr>
        <w:t xml:space="preserve"> O instrumento convocatório e todos os elementos integrantes encontram-se disponíveis, para conhecimento e retirada, </w:t>
      </w:r>
      <w:r w:rsidR="001A139A" w:rsidRPr="008304AF">
        <w:rPr>
          <w:rFonts w:ascii="Arial" w:hAnsi="Arial" w:cs="Arial"/>
          <w:sz w:val="22"/>
          <w:szCs w:val="22"/>
        </w:rPr>
        <w:t>no endereço eletrônico:</w:t>
      </w:r>
      <w:hyperlink r:id="rId8" w:history="1">
        <w:r w:rsidR="00C10B99" w:rsidRPr="008304AF">
          <w:rPr>
            <w:rStyle w:val="Hyperlink"/>
            <w:rFonts w:ascii="Arial" w:hAnsi="Arial" w:cs="Arial"/>
            <w:b/>
            <w:color w:val="auto"/>
            <w:sz w:val="22"/>
            <w:szCs w:val="22"/>
          </w:rPr>
          <w:t>www.comprasgovernamentais.gov.br</w:t>
        </w:r>
      </w:hyperlink>
      <w:r w:rsidRPr="008304AF">
        <w:rPr>
          <w:rFonts w:ascii="Arial" w:hAnsi="Arial" w:cs="Arial"/>
          <w:b/>
          <w:sz w:val="22"/>
          <w:szCs w:val="22"/>
        </w:rPr>
        <w:t>;</w:t>
      </w:r>
      <w:r w:rsidR="007B286B" w:rsidRPr="008304AF">
        <w:rPr>
          <w:rStyle w:val="Hyperlink"/>
          <w:rFonts w:ascii="Arial" w:hAnsi="Arial" w:cs="Arial"/>
          <w:b/>
          <w:color w:val="auto"/>
          <w:sz w:val="22"/>
          <w:szCs w:val="22"/>
        </w:rPr>
        <w:t>www.rolimdemoura.ro.gov.br</w:t>
      </w:r>
    </w:p>
    <w:p w:rsidR="005E0D98" w:rsidRPr="008304AF" w:rsidRDefault="005E0D98" w:rsidP="00376B45">
      <w:pPr>
        <w:pStyle w:val="Corpodetexto21"/>
        <w:spacing w:line="320" w:lineRule="atLeast"/>
        <w:ind w:left="567"/>
        <w:jc w:val="both"/>
        <w:rPr>
          <w:rFonts w:ascii="Arial" w:hAnsi="Arial" w:cs="Arial"/>
          <w:sz w:val="22"/>
          <w:szCs w:val="22"/>
        </w:rPr>
      </w:pPr>
    </w:p>
    <w:p w:rsidR="00376B45"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lastRenderedPageBreak/>
        <w:t>1.1.4.</w:t>
      </w:r>
      <w:r w:rsidRPr="008304AF">
        <w:rPr>
          <w:rFonts w:ascii="Arial" w:hAnsi="Arial" w:cs="Arial"/>
          <w:sz w:val="22"/>
          <w:szCs w:val="22"/>
        </w:rPr>
        <w:t xml:space="preserve"> A sessão inaugural deste PREGÃO ELETRÔNICO dar-se-á por meio do sistema eletrônico, na data e horário, conforme abaixo:</w:t>
      </w:r>
    </w:p>
    <w:p w:rsidR="005E0D98" w:rsidRPr="008304AF" w:rsidRDefault="005E0D98" w:rsidP="00376B45">
      <w:pPr>
        <w:pStyle w:val="Corpodetexto21"/>
        <w:spacing w:line="320" w:lineRule="atLeast"/>
        <w:ind w:left="567"/>
        <w:jc w:val="both"/>
        <w:rPr>
          <w:rFonts w:ascii="Arial" w:hAnsi="Arial" w:cs="Arial"/>
          <w:b/>
          <w:sz w:val="22"/>
          <w:szCs w:val="22"/>
        </w:rPr>
      </w:pPr>
      <w:r w:rsidRPr="008304AF">
        <w:rPr>
          <w:rFonts w:ascii="Arial" w:hAnsi="Arial" w:cs="Arial"/>
          <w:b/>
          <w:sz w:val="22"/>
          <w:szCs w:val="22"/>
        </w:rPr>
        <w:t xml:space="preserve">DATA DE ABERTURA: </w:t>
      </w:r>
      <w:r w:rsidR="00CD02AA" w:rsidRPr="008304AF">
        <w:rPr>
          <w:rFonts w:ascii="Arial" w:hAnsi="Arial" w:cs="Arial"/>
          <w:b/>
          <w:sz w:val="22"/>
          <w:szCs w:val="22"/>
        </w:rPr>
        <w:t>22</w:t>
      </w:r>
      <w:r w:rsidR="005C7576" w:rsidRPr="008304AF">
        <w:rPr>
          <w:rFonts w:ascii="Arial" w:hAnsi="Arial" w:cs="Arial"/>
          <w:b/>
          <w:sz w:val="22"/>
          <w:szCs w:val="22"/>
        </w:rPr>
        <w:t xml:space="preserve"> de </w:t>
      </w:r>
      <w:r w:rsidR="00CD02AA" w:rsidRPr="008304AF">
        <w:rPr>
          <w:rFonts w:ascii="Arial" w:hAnsi="Arial" w:cs="Arial"/>
          <w:b/>
          <w:sz w:val="22"/>
          <w:szCs w:val="22"/>
        </w:rPr>
        <w:t>março</w:t>
      </w:r>
      <w:r w:rsidR="005C7576" w:rsidRPr="008304AF">
        <w:rPr>
          <w:rFonts w:ascii="Arial" w:hAnsi="Arial" w:cs="Arial"/>
          <w:b/>
          <w:sz w:val="22"/>
          <w:szCs w:val="22"/>
        </w:rPr>
        <w:t xml:space="preserve"> de 201</w:t>
      </w:r>
      <w:r w:rsidR="00C2284D" w:rsidRPr="008304AF">
        <w:rPr>
          <w:rFonts w:ascii="Arial" w:hAnsi="Arial" w:cs="Arial"/>
          <w:b/>
          <w:sz w:val="22"/>
          <w:szCs w:val="22"/>
        </w:rPr>
        <w:t>7</w:t>
      </w:r>
      <w:r w:rsidR="00BD3D6A" w:rsidRPr="008304AF">
        <w:rPr>
          <w:rFonts w:ascii="Arial" w:hAnsi="Arial" w:cs="Arial"/>
          <w:b/>
          <w:sz w:val="22"/>
          <w:szCs w:val="22"/>
        </w:rPr>
        <w:t>.</w:t>
      </w:r>
    </w:p>
    <w:p w:rsidR="005E0D98" w:rsidRPr="008304AF" w:rsidRDefault="005E0D98" w:rsidP="00376B45">
      <w:pPr>
        <w:pStyle w:val="Corpodetexto21"/>
        <w:spacing w:line="320" w:lineRule="atLeast"/>
        <w:ind w:left="567"/>
        <w:jc w:val="both"/>
        <w:rPr>
          <w:rFonts w:ascii="Arial" w:hAnsi="Arial" w:cs="Arial"/>
          <w:b/>
          <w:sz w:val="22"/>
          <w:szCs w:val="22"/>
        </w:rPr>
      </w:pPr>
      <w:r w:rsidRPr="008304AF">
        <w:rPr>
          <w:rFonts w:ascii="Arial" w:hAnsi="Arial" w:cs="Arial"/>
          <w:b/>
          <w:sz w:val="22"/>
          <w:szCs w:val="22"/>
        </w:rPr>
        <w:t>HORÁRIO</w:t>
      </w:r>
      <w:r w:rsidRPr="008304AF">
        <w:rPr>
          <w:rFonts w:ascii="Arial" w:hAnsi="Arial" w:cs="Arial"/>
          <w:sz w:val="22"/>
          <w:szCs w:val="22"/>
        </w:rPr>
        <w:t xml:space="preserve">: </w:t>
      </w:r>
      <w:r w:rsidR="0018430E" w:rsidRPr="008304AF">
        <w:rPr>
          <w:rFonts w:ascii="Arial" w:hAnsi="Arial" w:cs="Arial"/>
          <w:b/>
          <w:sz w:val="22"/>
          <w:szCs w:val="22"/>
        </w:rPr>
        <w:t xml:space="preserve">às </w:t>
      </w:r>
      <w:r w:rsidR="00F739F6" w:rsidRPr="008304AF">
        <w:rPr>
          <w:rFonts w:ascii="Arial" w:hAnsi="Arial" w:cs="Arial"/>
          <w:b/>
          <w:sz w:val="22"/>
          <w:szCs w:val="22"/>
        </w:rPr>
        <w:t>0</w:t>
      </w:r>
      <w:r w:rsidR="00CD02AA" w:rsidRPr="008304AF">
        <w:rPr>
          <w:rFonts w:ascii="Arial" w:hAnsi="Arial" w:cs="Arial"/>
          <w:b/>
          <w:sz w:val="22"/>
          <w:szCs w:val="22"/>
        </w:rPr>
        <w:t>9</w:t>
      </w:r>
      <w:r w:rsidR="00F739F6" w:rsidRPr="008304AF">
        <w:rPr>
          <w:rFonts w:ascii="Arial" w:hAnsi="Arial" w:cs="Arial"/>
          <w:b/>
          <w:sz w:val="22"/>
          <w:szCs w:val="22"/>
        </w:rPr>
        <w:t>h00</w:t>
      </w:r>
      <w:r w:rsidR="00037B49" w:rsidRPr="008304AF">
        <w:rPr>
          <w:rFonts w:ascii="Arial" w:hAnsi="Arial" w:cs="Arial"/>
          <w:b/>
          <w:sz w:val="22"/>
          <w:szCs w:val="22"/>
        </w:rPr>
        <w:t>min</w:t>
      </w:r>
      <w:r w:rsidR="00AA2DBA" w:rsidRPr="008304AF">
        <w:rPr>
          <w:rFonts w:ascii="Arial" w:hAnsi="Arial" w:cs="Arial"/>
          <w:b/>
          <w:sz w:val="22"/>
          <w:szCs w:val="22"/>
        </w:rPr>
        <w:t>. (HORÁRIO DE BRASÍLIA – DF)</w:t>
      </w:r>
    </w:p>
    <w:p w:rsidR="00C10B99" w:rsidRPr="008304AF" w:rsidRDefault="00C10B99" w:rsidP="00376B45">
      <w:pPr>
        <w:spacing w:line="320" w:lineRule="atLeast"/>
        <w:ind w:left="567"/>
        <w:jc w:val="both"/>
        <w:rPr>
          <w:rFonts w:ascii="Arial" w:hAnsi="Arial" w:cs="Arial"/>
          <w:b/>
          <w:sz w:val="22"/>
          <w:szCs w:val="22"/>
        </w:rPr>
      </w:pPr>
      <w:r w:rsidRPr="008304AF">
        <w:rPr>
          <w:rFonts w:ascii="Arial" w:hAnsi="Arial" w:cs="Arial"/>
          <w:b/>
          <w:sz w:val="22"/>
          <w:szCs w:val="22"/>
        </w:rPr>
        <w:t xml:space="preserve">CÓD. UASG: </w:t>
      </w:r>
      <w:r w:rsidR="00F75C64" w:rsidRPr="008304AF">
        <w:rPr>
          <w:rFonts w:ascii="Arial" w:hAnsi="Arial" w:cs="Arial"/>
          <w:b/>
          <w:sz w:val="22"/>
          <w:szCs w:val="22"/>
        </w:rPr>
        <w:t>453178</w:t>
      </w:r>
      <w:r w:rsidRPr="008304AF">
        <w:rPr>
          <w:rFonts w:ascii="Arial" w:hAnsi="Arial" w:cs="Arial"/>
          <w:b/>
          <w:sz w:val="22"/>
          <w:szCs w:val="22"/>
        </w:rPr>
        <w:t xml:space="preserve">; LOCAL: </w:t>
      </w:r>
      <w:hyperlink r:id="rId9" w:history="1">
        <w:r w:rsidRPr="008304AF">
          <w:rPr>
            <w:rStyle w:val="Hyperlink"/>
            <w:rFonts w:ascii="Arial" w:hAnsi="Arial" w:cs="Arial"/>
            <w:b/>
            <w:color w:val="auto"/>
            <w:sz w:val="22"/>
            <w:szCs w:val="22"/>
          </w:rPr>
          <w:t>www.comprasgovernamentais.gov.br</w:t>
        </w:r>
      </w:hyperlink>
    </w:p>
    <w:p w:rsidR="009A22C2" w:rsidRPr="008304AF" w:rsidRDefault="009A22C2" w:rsidP="009A22C2">
      <w:pPr>
        <w:spacing w:line="320" w:lineRule="atLeast"/>
        <w:ind w:left="567"/>
        <w:jc w:val="both"/>
        <w:rPr>
          <w:rFonts w:ascii="Arial" w:hAnsi="Arial" w:cs="Arial"/>
          <w:b/>
          <w:sz w:val="22"/>
          <w:szCs w:val="22"/>
        </w:rPr>
      </w:pPr>
      <w:r w:rsidRPr="008304AF">
        <w:rPr>
          <w:rFonts w:ascii="Arial" w:hAnsi="Arial" w:cs="Arial"/>
          <w:b/>
          <w:sz w:val="22"/>
          <w:szCs w:val="22"/>
          <w:highlight w:val="yellow"/>
        </w:rPr>
        <w:t xml:space="preserve">Valor total Estimado: R$ </w:t>
      </w:r>
      <w:r w:rsidR="00652D79" w:rsidRPr="008304AF">
        <w:rPr>
          <w:rFonts w:ascii="Arial" w:hAnsi="Arial" w:cs="Arial"/>
          <w:b/>
          <w:sz w:val="22"/>
          <w:szCs w:val="22"/>
          <w:highlight w:val="yellow"/>
        </w:rPr>
        <w:t>727.953,63</w:t>
      </w:r>
      <w:r w:rsidRPr="008304AF">
        <w:rPr>
          <w:rFonts w:ascii="Arial" w:hAnsi="Arial" w:cs="Arial"/>
          <w:b/>
          <w:sz w:val="22"/>
          <w:szCs w:val="22"/>
          <w:highlight w:val="yellow"/>
        </w:rPr>
        <w:t xml:space="preserve"> (</w:t>
      </w:r>
      <w:r w:rsidR="00652D79" w:rsidRPr="008304AF">
        <w:rPr>
          <w:rFonts w:ascii="Arial" w:hAnsi="Arial" w:cs="Arial"/>
          <w:b/>
          <w:i/>
          <w:sz w:val="22"/>
          <w:szCs w:val="22"/>
          <w:highlight w:val="yellow"/>
        </w:rPr>
        <w:t xml:space="preserve">setecentos e vinte e </w:t>
      </w:r>
      <w:r w:rsidR="008F57B9" w:rsidRPr="008304AF">
        <w:rPr>
          <w:rFonts w:ascii="Arial" w:hAnsi="Arial" w:cs="Arial"/>
          <w:b/>
          <w:i/>
          <w:sz w:val="22"/>
          <w:szCs w:val="22"/>
          <w:highlight w:val="yellow"/>
        </w:rPr>
        <w:t>sete mil, novecentos e cinquenta e três reais e sessenta e três centavos</w:t>
      </w:r>
      <w:r w:rsidRPr="008304AF">
        <w:rPr>
          <w:rFonts w:ascii="Arial" w:hAnsi="Arial" w:cs="Arial"/>
          <w:b/>
          <w:sz w:val="22"/>
          <w:szCs w:val="22"/>
          <w:highlight w:val="yellow"/>
        </w:rPr>
        <w:t>).</w:t>
      </w:r>
    </w:p>
    <w:p w:rsidR="005E0D98" w:rsidRPr="008304AF" w:rsidRDefault="005E0D98" w:rsidP="00376B45">
      <w:pPr>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1.1.4.1.</w:t>
      </w:r>
      <w:r w:rsidRPr="008304AF">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8304AF">
        <w:rPr>
          <w:rFonts w:ascii="Arial" w:hAnsi="Arial" w:cs="Arial"/>
          <w:sz w:val="22"/>
          <w:szCs w:val="22"/>
        </w:rPr>
        <w:t>o pregoeiro</w:t>
      </w:r>
      <w:r w:rsidRPr="008304AF">
        <w:rPr>
          <w:rFonts w:ascii="Arial" w:hAnsi="Arial" w:cs="Arial"/>
          <w:sz w:val="22"/>
          <w:szCs w:val="22"/>
        </w:rPr>
        <w:t xml:space="preserve"> aos licitantes;</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1.1.4.2.</w:t>
      </w:r>
      <w:r w:rsidRPr="008304AF">
        <w:rPr>
          <w:rFonts w:ascii="Arial" w:hAnsi="Arial" w:cs="Arial"/>
          <w:sz w:val="22"/>
          <w:szCs w:val="22"/>
        </w:rPr>
        <w:t xml:space="preserve"> Os horários mencionados neste Edital de Licitação referem-se ao horário oficial de Brasília - DF.</w:t>
      </w:r>
    </w:p>
    <w:p w:rsidR="002D14E9" w:rsidRPr="008304AF" w:rsidRDefault="002D14E9" w:rsidP="00362CFB">
      <w:pPr>
        <w:spacing w:line="320" w:lineRule="atLeast"/>
        <w:jc w:val="both"/>
        <w:rPr>
          <w:rFonts w:ascii="Arial" w:hAnsi="Arial" w:cs="Arial"/>
          <w:sz w:val="22"/>
          <w:szCs w:val="22"/>
        </w:rPr>
      </w:pPr>
    </w:p>
    <w:p w:rsidR="005E0D98" w:rsidRPr="008304AF" w:rsidRDefault="005E0D98" w:rsidP="00362CFB">
      <w:pPr>
        <w:spacing w:line="320" w:lineRule="atLeast"/>
        <w:jc w:val="both"/>
        <w:rPr>
          <w:rFonts w:ascii="Arial" w:hAnsi="Arial" w:cs="Arial"/>
          <w:b/>
          <w:sz w:val="22"/>
          <w:szCs w:val="22"/>
        </w:rPr>
      </w:pPr>
      <w:r w:rsidRPr="008304AF">
        <w:rPr>
          <w:rFonts w:ascii="Arial" w:hAnsi="Arial" w:cs="Arial"/>
          <w:b/>
          <w:sz w:val="22"/>
          <w:szCs w:val="22"/>
        </w:rPr>
        <w:t xml:space="preserve">1.2. </w:t>
      </w:r>
      <w:r w:rsidRPr="008304AF">
        <w:rPr>
          <w:rFonts w:ascii="Arial" w:hAnsi="Arial" w:cs="Arial"/>
          <w:b/>
          <w:sz w:val="22"/>
          <w:szCs w:val="22"/>
          <w:u w:val="single"/>
        </w:rPr>
        <w:t>DA FORMALIZAÇÃO E AUTORIZAÇÃO:</w:t>
      </w:r>
    </w:p>
    <w:p w:rsidR="00843241" w:rsidRPr="008304AF" w:rsidRDefault="00843241" w:rsidP="00362CFB">
      <w:pPr>
        <w:spacing w:line="320" w:lineRule="atLeast"/>
        <w:jc w:val="both"/>
        <w:rPr>
          <w:rFonts w:ascii="Arial" w:hAnsi="Arial" w:cs="Arial"/>
          <w:sz w:val="22"/>
          <w:szCs w:val="22"/>
        </w:rPr>
      </w:pPr>
    </w:p>
    <w:p w:rsidR="005E0D98" w:rsidRPr="008304AF" w:rsidRDefault="005E0D98" w:rsidP="00376B45">
      <w:pPr>
        <w:spacing w:line="320" w:lineRule="atLeast"/>
        <w:ind w:left="567"/>
        <w:jc w:val="both"/>
        <w:rPr>
          <w:rFonts w:ascii="Arial" w:hAnsi="Arial" w:cs="Arial"/>
          <w:sz w:val="22"/>
          <w:szCs w:val="22"/>
        </w:rPr>
      </w:pPr>
      <w:r w:rsidRPr="008304AF">
        <w:rPr>
          <w:rFonts w:ascii="Arial" w:hAnsi="Arial" w:cs="Arial"/>
          <w:sz w:val="22"/>
          <w:szCs w:val="22"/>
        </w:rPr>
        <w:t xml:space="preserve">1.2.1. Esta Licitação encontra-se formalizada e autorizada </w:t>
      </w:r>
      <w:r w:rsidR="00826A61" w:rsidRPr="008304AF">
        <w:rPr>
          <w:rFonts w:ascii="Arial" w:hAnsi="Arial" w:cs="Arial"/>
          <w:sz w:val="22"/>
          <w:szCs w:val="22"/>
        </w:rPr>
        <w:t>por meio</w:t>
      </w:r>
      <w:r w:rsidRPr="008304AF">
        <w:rPr>
          <w:rFonts w:ascii="Arial" w:hAnsi="Arial" w:cs="Arial"/>
          <w:sz w:val="22"/>
          <w:szCs w:val="22"/>
        </w:rPr>
        <w:t xml:space="preserve"> do Processo Administrativo N° </w:t>
      </w:r>
      <w:r w:rsidR="008F57B9" w:rsidRPr="008304AF">
        <w:rPr>
          <w:rFonts w:ascii="Arial" w:hAnsi="Arial" w:cs="Arial"/>
          <w:sz w:val="22"/>
          <w:szCs w:val="22"/>
        </w:rPr>
        <w:t>4534</w:t>
      </w:r>
      <w:r w:rsidR="00CF53A2" w:rsidRPr="008304AF">
        <w:rPr>
          <w:rFonts w:ascii="Arial" w:hAnsi="Arial" w:cs="Arial"/>
          <w:sz w:val="22"/>
          <w:szCs w:val="22"/>
        </w:rPr>
        <w:t>/2016</w:t>
      </w:r>
      <w:r w:rsidRPr="008304AF">
        <w:rPr>
          <w:rFonts w:ascii="Arial" w:hAnsi="Arial" w:cs="Arial"/>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8304AF" w:rsidRDefault="008E453B" w:rsidP="00362CFB">
      <w:pPr>
        <w:spacing w:line="320" w:lineRule="atLeast"/>
        <w:jc w:val="both"/>
        <w:rPr>
          <w:rFonts w:ascii="Arial" w:hAnsi="Arial" w:cs="Arial"/>
          <w:sz w:val="22"/>
          <w:szCs w:val="22"/>
        </w:rPr>
      </w:pPr>
    </w:p>
    <w:p w:rsidR="00A270F6" w:rsidRPr="008304AF"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 xml:space="preserve">2 – DO OBJETO, PRAZO E LOCAL DE </w:t>
      </w:r>
      <w:r w:rsidR="00F04A59" w:rsidRPr="008304AF">
        <w:rPr>
          <w:rFonts w:ascii="Arial" w:hAnsi="Arial" w:cs="Arial"/>
          <w:b/>
          <w:bCs/>
          <w:sz w:val="22"/>
          <w:szCs w:val="22"/>
        </w:rPr>
        <w:t xml:space="preserve">ENTREGA, </w:t>
      </w:r>
      <w:r w:rsidRPr="008304AF">
        <w:rPr>
          <w:rFonts w:ascii="Arial" w:hAnsi="Arial" w:cs="Arial"/>
          <w:b/>
          <w:bCs/>
          <w:sz w:val="22"/>
          <w:szCs w:val="22"/>
        </w:rPr>
        <w:t>E RECEBIMENTO</w:t>
      </w:r>
    </w:p>
    <w:p w:rsidR="009F278F" w:rsidRPr="008304AF" w:rsidRDefault="009F278F" w:rsidP="00362CFB">
      <w:pPr>
        <w:pStyle w:val="NormalWeb"/>
        <w:spacing w:before="0" w:after="0" w:line="320" w:lineRule="atLeast"/>
        <w:jc w:val="both"/>
        <w:rPr>
          <w:rFonts w:ascii="Arial" w:hAnsi="Arial" w:cs="Arial"/>
          <w:b/>
          <w:bCs/>
          <w:sz w:val="22"/>
          <w:szCs w:val="22"/>
        </w:rPr>
      </w:pPr>
    </w:p>
    <w:p w:rsidR="00B46263" w:rsidRPr="008304AF" w:rsidRDefault="009F278F" w:rsidP="00362CFB">
      <w:pPr>
        <w:spacing w:line="320" w:lineRule="atLeast"/>
        <w:jc w:val="both"/>
        <w:rPr>
          <w:rFonts w:ascii="Arial" w:hAnsi="Arial" w:cs="Arial"/>
          <w:sz w:val="22"/>
          <w:szCs w:val="22"/>
        </w:rPr>
      </w:pPr>
      <w:r w:rsidRPr="008304AF">
        <w:rPr>
          <w:rFonts w:ascii="Arial" w:hAnsi="Arial" w:cs="Arial"/>
          <w:b/>
          <w:sz w:val="22"/>
          <w:szCs w:val="22"/>
        </w:rPr>
        <w:t>2.1. DO OBJETO:</w:t>
      </w:r>
      <w:r w:rsidR="008F57B9" w:rsidRPr="008304AF">
        <w:rPr>
          <w:rFonts w:ascii="Arial" w:hAnsi="Arial" w:cs="Arial"/>
          <w:b/>
          <w:bCs/>
          <w:sz w:val="22"/>
          <w:szCs w:val="22"/>
        </w:rPr>
        <w:t>REGISTRO DE PREÇO</w:t>
      </w:r>
      <w:r w:rsidR="008F57B9" w:rsidRPr="008304AF">
        <w:rPr>
          <w:rFonts w:ascii="Arial" w:hAnsi="Arial" w:cs="Arial"/>
          <w:b/>
          <w:sz w:val="22"/>
          <w:szCs w:val="22"/>
        </w:rPr>
        <w:t xml:space="preserve"> PARA EVENTUAL AQUISIÇÃO DE MATERIAL DE LIMPEZA E HIGIENIZAÇÃO, EM ATENDIMENTO AS NECESSIDADES DA ADMINISTRAÇÃO MUNICIPAL</w:t>
      </w:r>
      <w:r w:rsidR="008C2425" w:rsidRPr="008304AF">
        <w:rPr>
          <w:rFonts w:ascii="Arial" w:eastAsia="MS Mincho" w:hAnsi="Arial" w:cs="Arial"/>
          <w:b/>
          <w:sz w:val="22"/>
          <w:szCs w:val="22"/>
        </w:rPr>
        <w:t>, por um período de 12 (doze) meses</w:t>
      </w:r>
      <w:r w:rsidR="00BE73A1" w:rsidRPr="008304AF">
        <w:rPr>
          <w:rFonts w:ascii="Arial" w:hAnsi="Arial" w:cs="Arial"/>
          <w:sz w:val="22"/>
          <w:szCs w:val="22"/>
        </w:rPr>
        <w:t xml:space="preserve">, </w:t>
      </w:r>
      <w:r w:rsidR="00B46263" w:rsidRPr="008304AF">
        <w:rPr>
          <w:rFonts w:ascii="Arial" w:hAnsi="Arial" w:cs="Arial"/>
          <w:sz w:val="22"/>
          <w:szCs w:val="22"/>
        </w:rPr>
        <w:t>conforme especificações completas constantes no Termo de Referência - Anexo I deste Edital.</w:t>
      </w:r>
    </w:p>
    <w:p w:rsidR="00322CEB" w:rsidRPr="008304AF" w:rsidRDefault="00322CEB" w:rsidP="00362CFB">
      <w:pPr>
        <w:spacing w:line="320" w:lineRule="atLeast"/>
        <w:jc w:val="both"/>
        <w:rPr>
          <w:rFonts w:ascii="Arial" w:hAnsi="Arial" w:cs="Arial"/>
          <w:sz w:val="22"/>
          <w:szCs w:val="22"/>
        </w:rPr>
      </w:pPr>
    </w:p>
    <w:p w:rsidR="00322CEB" w:rsidRPr="008304AF" w:rsidRDefault="00322CEB" w:rsidP="00FC1606">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2.1.1.</w:t>
      </w:r>
      <w:r w:rsidRPr="008304AF">
        <w:rPr>
          <w:rFonts w:ascii="Arial" w:hAnsi="Arial" w:cs="Arial"/>
          <w:color w:val="auto"/>
          <w:sz w:val="22"/>
          <w:szCs w:val="22"/>
        </w:rPr>
        <w:t xml:space="preserve"> Os quantitativos do objeto desta licita</w:t>
      </w:r>
      <w:r w:rsidR="002D2FB1" w:rsidRPr="008304AF">
        <w:rPr>
          <w:rFonts w:ascii="Arial" w:hAnsi="Arial" w:cs="Arial"/>
          <w:color w:val="auto"/>
          <w:sz w:val="22"/>
          <w:szCs w:val="22"/>
        </w:rPr>
        <w:t>ção estão divididos, atendendo a Lei 123/2006 e a Lei Complementar 147/2014</w:t>
      </w:r>
      <w:r w:rsidRPr="008304AF">
        <w:rPr>
          <w:rFonts w:ascii="Arial" w:hAnsi="Arial" w:cs="Arial"/>
          <w:color w:val="auto"/>
          <w:sz w:val="22"/>
          <w:szCs w:val="22"/>
        </w:rPr>
        <w:t xml:space="preserve">: </w:t>
      </w:r>
    </w:p>
    <w:p w:rsidR="00376B45" w:rsidRPr="008304AF" w:rsidRDefault="00376B45" w:rsidP="00FC1606">
      <w:pPr>
        <w:pStyle w:val="Default"/>
        <w:spacing w:line="320" w:lineRule="atLeast"/>
        <w:ind w:left="567"/>
        <w:jc w:val="both"/>
        <w:rPr>
          <w:rFonts w:ascii="Arial" w:hAnsi="Arial" w:cs="Arial"/>
          <w:color w:val="auto"/>
          <w:sz w:val="22"/>
          <w:szCs w:val="22"/>
        </w:rPr>
      </w:pPr>
    </w:p>
    <w:p w:rsidR="00761C2A" w:rsidRPr="008304AF" w:rsidRDefault="00533C98" w:rsidP="00FC1606">
      <w:pPr>
        <w:spacing w:line="320" w:lineRule="atLeast"/>
        <w:ind w:left="567"/>
        <w:jc w:val="both"/>
        <w:rPr>
          <w:rFonts w:ascii="Arial" w:hAnsi="Arial" w:cs="Arial"/>
          <w:sz w:val="22"/>
          <w:szCs w:val="22"/>
        </w:rPr>
      </w:pPr>
      <w:r w:rsidRPr="008304AF">
        <w:rPr>
          <w:rFonts w:ascii="Arial" w:hAnsi="Arial" w:cs="Arial"/>
          <w:b/>
          <w:bCs/>
          <w:sz w:val="22"/>
          <w:szCs w:val="22"/>
        </w:rPr>
        <w:t xml:space="preserve">2.1.2. </w:t>
      </w:r>
      <w:r w:rsidR="00322CEB" w:rsidRPr="008304AF">
        <w:rPr>
          <w:rFonts w:ascii="Arial" w:hAnsi="Arial" w:cs="Arial"/>
          <w:b/>
          <w:bCs/>
          <w:sz w:val="22"/>
          <w:szCs w:val="22"/>
        </w:rPr>
        <w:t xml:space="preserve">Cota exclusiva para ME, EPP e MEI </w:t>
      </w:r>
      <w:r w:rsidR="00322CEB" w:rsidRPr="008304AF">
        <w:rPr>
          <w:rFonts w:ascii="Arial" w:hAnsi="Arial" w:cs="Arial"/>
          <w:sz w:val="22"/>
          <w:szCs w:val="22"/>
        </w:rPr>
        <w:t xml:space="preserve">– Itens com valores de até R$ 80.000,00. </w:t>
      </w:r>
      <w:r w:rsidR="00761C2A" w:rsidRPr="008304AF">
        <w:rPr>
          <w:rFonts w:ascii="Arial" w:hAnsi="Arial" w:cs="Arial"/>
          <w:sz w:val="22"/>
          <w:szCs w:val="22"/>
        </w:rPr>
        <w:t xml:space="preserve">Art. 48. [...]I - deverá realizar processo licitatório destinado exclusivamente à participação de microempresas e empresas de pequeno porte nos itens de contratação cujo valor seja de </w:t>
      </w:r>
      <w:r w:rsidR="00761C2A" w:rsidRPr="008304AF">
        <w:rPr>
          <w:rFonts w:ascii="Arial" w:hAnsi="Arial" w:cs="Arial"/>
          <w:sz w:val="22"/>
          <w:szCs w:val="22"/>
        </w:rPr>
        <w:lastRenderedPageBreak/>
        <w:t>até R$ 80</w:t>
      </w:r>
      <w:r w:rsidR="00056904" w:rsidRPr="008304AF">
        <w:rPr>
          <w:rFonts w:ascii="Arial" w:hAnsi="Arial" w:cs="Arial"/>
          <w:sz w:val="22"/>
          <w:szCs w:val="22"/>
        </w:rPr>
        <w:t xml:space="preserve">.000,00 (oitenta mil reais); </w:t>
      </w:r>
      <w:r w:rsidR="00761C2A" w:rsidRPr="008304AF">
        <w:rPr>
          <w:rFonts w:ascii="Arial" w:hAnsi="Arial" w:cs="Arial"/>
          <w:sz w:val="22"/>
          <w:szCs w:val="22"/>
        </w:rPr>
        <w:t>(Redação dada pela Lei Complementar nº 147, de 2014)</w:t>
      </w:r>
      <w:r w:rsidR="00056904" w:rsidRPr="008304AF">
        <w:rPr>
          <w:rFonts w:ascii="Arial" w:hAnsi="Arial" w:cs="Arial"/>
          <w:sz w:val="22"/>
          <w:szCs w:val="22"/>
        </w:rPr>
        <w:t>;</w:t>
      </w:r>
    </w:p>
    <w:p w:rsidR="00322CEB" w:rsidRPr="008304AF" w:rsidRDefault="00322CEB" w:rsidP="00FC1606">
      <w:pPr>
        <w:pStyle w:val="Default"/>
        <w:spacing w:line="320" w:lineRule="atLeast"/>
        <w:ind w:left="567"/>
        <w:jc w:val="both"/>
        <w:rPr>
          <w:rFonts w:ascii="Arial" w:hAnsi="Arial" w:cs="Arial"/>
          <w:color w:val="auto"/>
          <w:sz w:val="22"/>
          <w:szCs w:val="22"/>
        </w:rPr>
      </w:pPr>
    </w:p>
    <w:p w:rsidR="00322CEB" w:rsidRPr="008304AF" w:rsidRDefault="00533C98" w:rsidP="00FC1606">
      <w:pPr>
        <w:pStyle w:val="Default"/>
        <w:spacing w:line="320" w:lineRule="atLeast"/>
        <w:ind w:left="567"/>
        <w:jc w:val="both"/>
        <w:rPr>
          <w:rFonts w:ascii="Arial" w:hAnsi="Arial" w:cs="Arial"/>
          <w:color w:val="auto"/>
          <w:sz w:val="22"/>
          <w:szCs w:val="22"/>
        </w:rPr>
      </w:pPr>
      <w:r w:rsidRPr="008304AF">
        <w:rPr>
          <w:rFonts w:ascii="Arial" w:hAnsi="Arial" w:cs="Arial"/>
          <w:b/>
          <w:bCs/>
          <w:color w:val="auto"/>
          <w:sz w:val="22"/>
          <w:szCs w:val="22"/>
        </w:rPr>
        <w:t xml:space="preserve">2.1.3. </w:t>
      </w:r>
      <w:r w:rsidR="00322CEB" w:rsidRPr="008304AF">
        <w:rPr>
          <w:rFonts w:ascii="Arial" w:hAnsi="Arial" w:cs="Arial"/>
          <w:b/>
          <w:bCs/>
          <w:color w:val="auto"/>
          <w:sz w:val="22"/>
          <w:szCs w:val="22"/>
        </w:rPr>
        <w:t xml:space="preserve">Cota Reservada </w:t>
      </w:r>
      <w:r w:rsidR="00322CEB" w:rsidRPr="008304AF">
        <w:rPr>
          <w:rFonts w:ascii="Arial" w:hAnsi="Arial" w:cs="Arial"/>
          <w:color w:val="auto"/>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r w:rsidR="00761C2A" w:rsidRPr="008304AF">
        <w:rPr>
          <w:rFonts w:ascii="Arial" w:hAnsi="Arial" w:cs="Arial"/>
          <w:color w:val="auto"/>
          <w:sz w:val="22"/>
          <w:szCs w:val="22"/>
        </w:rPr>
        <w:t>. Art. 48. III - deverá estabelecer, em certames para aquisição de bens de natureza divisível, cota de até 25% (vinte e cinco por cento) do objeto para a contratação de microempresas e empresas de pequeno porte.        (Redação dada pela Lei Complementar nº 147, de 2014)</w:t>
      </w:r>
    </w:p>
    <w:p w:rsidR="00761C2A" w:rsidRPr="008304AF" w:rsidRDefault="00761C2A" w:rsidP="00FC1606">
      <w:pPr>
        <w:pStyle w:val="Default"/>
        <w:spacing w:line="320" w:lineRule="atLeast"/>
        <w:ind w:left="567"/>
        <w:jc w:val="both"/>
        <w:rPr>
          <w:rFonts w:ascii="Arial" w:hAnsi="Arial" w:cs="Arial"/>
          <w:color w:val="auto"/>
          <w:sz w:val="22"/>
          <w:szCs w:val="22"/>
        </w:rPr>
      </w:pPr>
    </w:p>
    <w:p w:rsidR="00322CEB" w:rsidRPr="008304AF" w:rsidRDefault="00533C98" w:rsidP="00FC1606">
      <w:pPr>
        <w:spacing w:line="320" w:lineRule="atLeast"/>
        <w:ind w:left="567"/>
        <w:jc w:val="both"/>
        <w:rPr>
          <w:rFonts w:ascii="Arial" w:hAnsi="Arial" w:cs="Arial"/>
          <w:bCs/>
          <w:sz w:val="22"/>
          <w:szCs w:val="22"/>
        </w:rPr>
      </w:pPr>
      <w:r w:rsidRPr="008304AF">
        <w:rPr>
          <w:rFonts w:ascii="Arial" w:hAnsi="Arial" w:cs="Arial"/>
          <w:b/>
          <w:bCs/>
          <w:sz w:val="22"/>
          <w:szCs w:val="22"/>
        </w:rPr>
        <w:t xml:space="preserve">2.1.4. </w:t>
      </w:r>
      <w:r w:rsidR="00322CEB" w:rsidRPr="008304AF">
        <w:rPr>
          <w:rFonts w:ascii="Arial" w:hAnsi="Arial" w:cs="Arial"/>
          <w:b/>
          <w:bCs/>
          <w:sz w:val="22"/>
          <w:szCs w:val="22"/>
        </w:rPr>
        <w:t xml:space="preserve">Cota Principal </w:t>
      </w:r>
      <w:r w:rsidR="00322CEB" w:rsidRPr="008304AF">
        <w:rPr>
          <w:rFonts w:ascii="Arial" w:hAnsi="Arial" w:cs="Arial"/>
          <w:sz w:val="22"/>
          <w:szCs w:val="22"/>
        </w:rPr>
        <w:t>– correspondente a 75% (setenta e cinco por cento) das quantidades totais do objeto, destinado à participação dos interessados que atendam aos requisitos deste edital;</w:t>
      </w:r>
    </w:p>
    <w:p w:rsidR="006D389E" w:rsidRPr="008304AF" w:rsidRDefault="006D389E" w:rsidP="00FC1606">
      <w:pPr>
        <w:spacing w:line="320" w:lineRule="atLeast"/>
        <w:ind w:left="567"/>
        <w:jc w:val="both"/>
        <w:rPr>
          <w:rFonts w:ascii="Arial" w:hAnsi="Arial" w:cs="Arial"/>
          <w:sz w:val="22"/>
          <w:szCs w:val="22"/>
        </w:rPr>
      </w:pPr>
    </w:p>
    <w:p w:rsidR="005E0D98" w:rsidRPr="008304AF" w:rsidRDefault="005E0D98" w:rsidP="00FC1606">
      <w:pPr>
        <w:pStyle w:val="NormalWeb"/>
        <w:spacing w:before="0" w:after="0" w:line="320" w:lineRule="atLeast"/>
        <w:ind w:left="567"/>
        <w:jc w:val="both"/>
        <w:rPr>
          <w:rFonts w:ascii="Arial" w:hAnsi="Arial" w:cs="Arial"/>
          <w:sz w:val="22"/>
          <w:szCs w:val="22"/>
        </w:rPr>
      </w:pPr>
      <w:r w:rsidRPr="008304AF">
        <w:rPr>
          <w:rFonts w:ascii="Arial" w:hAnsi="Arial" w:cs="Arial"/>
          <w:b/>
          <w:sz w:val="22"/>
          <w:szCs w:val="22"/>
        </w:rPr>
        <w:t>2.1.</w:t>
      </w:r>
      <w:r w:rsidR="00533C98" w:rsidRPr="008304AF">
        <w:rPr>
          <w:rFonts w:ascii="Arial" w:hAnsi="Arial" w:cs="Arial"/>
          <w:b/>
          <w:sz w:val="22"/>
          <w:szCs w:val="22"/>
        </w:rPr>
        <w:t>5</w:t>
      </w:r>
      <w:r w:rsidRPr="008304AF">
        <w:rPr>
          <w:rFonts w:ascii="Arial" w:hAnsi="Arial" w:cs="Arial"/>
          <w:sz w:val="22"/>
          <w:szCs w:val="22"/>
        </w:rPr>
        <w:t xml:space="preserve"> Em caso de discordância existente entre as especificações deste objeto descritas no endereço eletrônico – </w:t>
      </w:r>
      <w:r w:rsidR="00F54E3C" w:rsidRPr="008304AF">
        <w:rPr>
          <w:rFonts w:ascii="Arial" w:hAnsi="Arial" w:cs="Arial"/>
          <w:sz w:val="22"/>
          <w:szCs w:val="22"/>
        </w:rPr>
        <w:t>COMPRASGOVERNAMENTAIS</w:t>
      </w:r>
      <w:r w:rsidRPr="008304AF">
        <w:rPr>
          <w:rFonts w:ascii="Arial" w:hAnsi="Arial" w:cs="Arial"/>
          <w:sz w:val="22"/>
          <w:szCs w:val="22"/>
        </w:rPr>
        <w:t>, e as especificações constantes no ANEXO I</w:t>
      </w:r>
      <w:r w:rsidR="00C25E0F" w:rsidRPr="008304AF">
        <w:rPr>
          <w:rFonts w:ascii="Arial" w:hAnsi="Arial" w:cs="Arial"/>
          <w:sz w:val="22"/>
          <w:szCs w:val="22"/>
        </w:rPr>
        <w:t xml:space="preserve">deste Edital </w:t>
      </w:r>
      <w:r w:rsidR="0080136E" w:rsidRPr="008304AF">
        <w:rPr>
          <w:rFonts w:ascii="Arial" w:hAnsi="Arial" w:cs="Arial"/>
          <w:sz w:val="22"/>
          <w:szCs w:val="22"/>
        </w:rPr>
        <w:t>– Termo de Referência</w:t>
      </w:r>
      <w:r w:rsidRPr="008304AF">
        <w:rPr>
          <w:rFonts w:ascii="Arial" w:hAnsi="Arial" w:cs="Arial"/>
          <w:sz w:val="22"/>
          <w:szCs w:val="22"/>
        </w:rPr>
        <w:t xml:space="preserve"> deste Edital, prevalecerão às últimas;</w:t>
      </w:r>
    </w:p>
    <w:p w:rsidR="00533C98" w:rsidRPr="008304AF" w:rsidRDefault="00533C98" w:rsidP="00FC1606">
      <w:pPr>
        <w:pStyle w:val="NormalWeb"/>
        <w:spacing w:before="0" w:after="0" w:line="320" w:lineRule="atLeast"/>
        <w:ind w:left="567"/>
        <w:jc w:val="both"/>
        <w:rPr>
          <w:rFonts w:ascii="Arial" w:hAnsi="Arial" w:cs="Arial"/>
          <w:sz w:val="22"/>
          <w:szCs w:val="22"/>
        </w:rPr>
      </w:pPr>
    </w:p>
    <w:p w:rsidR="00533C98" w:rsidRPr="008304AF" w:rsidRDefault="00533C98" w:rsidP="00FC1606">
      <w:pPr>
        <w:spacing w:line="320" w:lineRule="atLeast"/>
        <w:ind w:left="567"/>
        <w:jc w:val="both"/>
        <w:rPr>
          <w:rFonts w:ascii="Arial" w:hAnsi="Arial" w:cs="Arial"/>
          <w:sz w:val="22"/>
          <w:szCs w:val="22"/>
        </w:rPr>
      </w:pPr>
      <w:r w:rsidRPr="008304AF">
        <w:rPr>
          <w:rFonts w:ascii="Arial" w:hAnsi="Arial" w:cs="Arial"/>
          <w:b/>
          <w:sz w:val="22"/>
          <w:szCs w:val="22"/>
        </w:rPr>
        <w:t xml:space="preserve">2.1.6 – </w:t>
      </w:r>
      <w:r w:rsidRPr="008304AF">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8304AF" w:rsidRDefault="00533C98" w:rsidP="00FC1606">
      <w:pPr>
        <w:spacing w:line="320" w:lineRule="atLeast"/>
        <w:ind w:left="567"/>
        <w:jc w:val="both"/>
        <w:rPr>
          <w:rFonts w:ascii="Arial" w:hAnsi="Arial" w:cs="Arial"/>
          <w:sz w:val="22"/>
          <w:szCs w:val="22"/>
        </w:rPr>
      </w:pPr>
    </w:p>
    <w:p w:rsidR="00533C98" w:rsidRPr="008304AF" w:rsidRDefault="00533C98" w:rsidP="00FC1606">
      <w:pPr>
        <w:pStyle w:val="NormalWeb"/>
        <w:spacing w:before="0" w:after="0" w:line="320" w:lineRule="atLeast"/>
        <w:ind w:left="567"/>
        <w:jc w:val="both"/>
        <w:rPr>
          <w:rFonts w:ascii="Arial" w:hAnsi="Arial" w:cs="Arial"/>
          <w:sz w:val="22"/>
          <w:szCs w:val="22"/>
        </w:rPr>
      </w:pPr>
      <w:r w:rsidRPr="008304AF">
        <w:rPr>
          <w:rFonts w:ascii="Arial" w:hAnsi="Arial" w:cs="Arial"/>
          <w:b/>
          <w:sz w:val="22"/>
          <w:szCs w:val="22"/>
        </w:rPr>
        <w:t>2.1.7 –</w:t>
      </w:r>
      <w:r w:rsidRPr="008304AF">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8304AF" w:rsidRDefault="001A139A" w:rsidP="00362CFB">
      <w:pPr>
        <w:pStyle w:val="NormalWeb"/>
        <w:spacing w:before="0" w:after="0" w:line="320" w:lineRule="atLeast"/>
        <w:jc w:val="both"/>
        <w:rPr>
          <w:rFonts w:ascii="Arial" w:hAnsi="Arial" w:cs="Arial"/>
          <w:sz w:val="22"/>
          <w:szCs w:val="22"/>
        </w:rPr>
      </w:pPr>
    </w:p>
    <w:p w:rsidR="009F278F" w:rsidRPr="008304AF" w:rsidRDefault="009F278F" w:rsidP="00362CFB">
      <w:pPr>
        <w:pStyle w:val="Recuodecorpodetexto"/>
        <w:spacing w:line="320" w:lineRule="atLeast"/>
        <w:jc w:val="both"/>
        <w:rPr>
          <w:rFonts w:ascii="Arial" w:hAnsi="Arial" w:cs="Arial"/>
          <w:b w:val="0"/>
          <w:sz w:val="22"/>
          <w:szCs w:val="22"/>
        </w:rPr>
      </w:pPr>
      <w:r w:rsidRPr="008304AF">
        <w:rPr>
          <w:rFonts w:ascii="Arial" w:hAnsi="Arial" w:cs="Arial"/>
          <w:sz w:val="22"/>
          <w:szCs w:val="22"/>
        </w:rPr>
        <w:t xml:space="preserve">2.2. </w:t>
      </w:r>
      <w:r w:rsidR="00C04D62" w:rsidRPr="008304AF">
        <w:rPr>
          <w:rFonts w:ascii="Arial" w:hAnsi="Arial" w:cs="Arial"/>
          <w:sz w:val="22"/>
          <w:szCs w:val="22"/>
        </w:rPr>
        <w:t>D</w:t>
      </w:r>
      <w:r w:rsidR="00F6290C" w:rsidRPr="008304AF">
        <w:rPr>
          <w:rFonts w:ascii="Arial" w:hAnsi="Arial" w:cs="Arial"/>
          <w:sz w:val="22"/>
          <w:szCs w:val="22"/>
        </w:rPr>
        <w:t xml:space="preserve">O </w:t>
      </w:r>
      <w:r w:rsidR="009E193A" w:rsidRPr="008304AF">
        <w:rPr>
          <w:rFonts w:ascii="Arial" w:hAnsi="Arial" w:cs="Arial"/>
          <w:bCs/>
          <w:sz w:val="22"/>
          <w:szCs w:val="22"/>
        </w:rPr>
        <w:t xml:space="preserve">PRAZO </w:t>
      </w:r>
      <w:r w:rsidR="00C04D62" w:rsidRPr="008304AF">
        <w:rPr>
          <w:rFonts w:ascii="Arial" w:hAnsi="Arial" w:cs="Arial"/>
          <w:sz w:val="22"/>
          <w:szCs w:val="22"/>
        </w:rPr>
        <w:t xml:space="preserve">e LOCAL DE ENTREGA </w:t>
      </w:r>
      <w:r w:rsidR="00F6290C" w:rsidRPr="008304AF">
        <w:rPr>
          <w:rFonts w:ascii="Arial" w:hAnsi="Arial" w:cs="Arial"/>
          <w:b w:val="0"/>
          <w:sz w:val="22"/>
          <w:szCs w:val="22"/>
          <w:u w:val="single"/>
        </w:rPr>
        <w:t>e demais obrigações</w:t>
      </w:r>
      <w:r w:rsidR="00F6290C" w:rsidRPr="008304AF">
        <w:rPr>
          <w:rFonts w:ascii="Arial" w:hAnsi="Arial" w:cs="Arial"/>
          <w:b w:val="0"/>
          <w:sz w:val="22"/>
          <w:szCs w:val="22"/>
        </w:rPr>
        <w:t xml:space="preserve"> ficam aqueles estabelecidos no Anexo I </w:t>
      </w:r>
      <w:r w:rsidR="00C25E0F" w:rsidRPr="008304AF">
        <w:rPr>
          <w:rFonts w:ascii="Arial" w:hAnsi="Arial" w:cs="Arial"/>
          <w:b w:val="0"/>
          <w:sz w:val="22"/>
          <w:szCs w:val="22"/>
        </w:rPr>
        <w:t xml:space="preserve">deste Edital </w:t>
      </w:r>
      <w:r w:rsidR="00F6290C" w:rsidRPr="008304AF">
        <w:rPr>
          <w:rFonts w:ascii="Arial" w:hAnsi="Arial" w:cs="Arial"/>
          <w:b w:val="0"/>
          <w:sz w:val="22"/>
          <w:szCs w:val="22"/>
        </w:rPr>
        <w:t>– Termo de Referência, o qual foi devidamente aprovado pelo ordenador de despesa do órgão requerente</w:t>
      </w:r>
      <w:r w:rsidR="005920B9" w:rsidRPr="008304AF">
        <w:rPr>
          <w:rFonts w:ascii="Arial" w:hAnsi="Arial" w:cs="Arial"/>
          <w:b w:val="0"/>
          <w:sz w:val="22"/>
          <w:szCs w:val="22"/>
        </w:rPr>
        <w:t>.</w:t>
      </w:r>
    </w:p>
    <w:p w:rsidR="00862278" w:rsidRPr="008304AF" w:rsidRDefault="00862278" w:rsidP="00362CFB">
      <w:pPr>
        <w:tabs>
          <w:tab w:val="left" w:pos="426"/>
        </w:tabs>
        <w:spacing w:line="320" w:lineRule="atLeast"/>
        <w:jc w:val="both"/>
        <w:rPr>
          <w:rFonts w:ascii="Arial" w:hAnsi="Arial" w:cs="Arial"/>
          <w:b/>
          <w:sz w:val="22"/>
          <w:szCs w:val="22"/>
        </w:rPr>
      </w:pPr>
    </w:p>
    <w:p w:rsidR="00955568" w:rsidRPr="008304AF" w:rsidRDefault="005A7FE2" w:rsidP="00F54E3C">
      <w:pPr>
        <w:tabs>
          <w:tab w:val="left" w:pos="284"/>
        </w:tabs>
        <w:spacing w:line="320" w:lineRule="atLeast"/>
        <w:ind w:left="567"/>
        <w:jc w:val="both"/>
        <w:rPr>
          <w:rFonts w:ascii="Arial" w:hAnsi="Arial" w:cs="Arial"/>
          <w:bCs/>
          <w:sz w:val="22"/>
          <w:szCs w:val="22"/>
        </w:rPr>
      </w:pPr>
      <w:r w:rsidRPr="008304AF">
        <w:rPr>
          <w:rFonts w:ascii="Arial" w:hAnsi="Arial" w:cs="Arial"/>
          <w:b/>
          <w:sz w:val="22"/>
          <w:szCs w:val="22"/>
        </w:rPr>
        <w:t>2.2.</w:t>
      </w:r>
      <w:r w:rsidR="0018011F" w:rsidRPr="008304AF">
        <w:rPr>
          <w:rFonts w:ascii="Arial" w:hAnsi="Arial" w:cs="Arial"/>
          <w:b/>
          <w:sz w:val="22"/>
          <w:szCs w:val="22"/>
        </w:rPr>
        <w:t>1</w:t>
      </w:r>
      <w:r w:rsidR="009F278F" w:rsidRPr="008304AF">
        <w:rPr>
          <w:rFonts w:ascii="Arial" w:hAnsi="Arial" w:cs="Arial"/>
          <w:b/>
          <w:sz w:val="22"/>
          <w:szCs w:val="22"/>
        </w:rPr>
        <w:t>. DO PRAZO</w:t>
      </w:r>
      <w:r w:rsidR="00C04D62" w:rsidRPr="008304AF">
        <w:rPr>
          <w:rFonts w:ascii="Arial" w:hAnsi="Arial" w:cs="Arial"/>
          <w:b/>
          <w:sz w:val="22"/>
          <w:szCs w:val="22"/>
        </w:rPr>
        <w:t>D</w:t>
      </w:r>
      <w:r w:rsidR="00F6290C" w:rsidRPr="008304AF">
        <w:rPr>
          <w:rFonts w:ascii="Arial" w:hAnsi="Arial" w:cs="Arial"/>
          <w:b/>
          <w:sz w:val="22"/>
          <w:szCs w:val="22"/>
        </w:rPr>
        <w:t xml:space="preserve">E </w:t>
      </w:r>
      <w:r w:rsidR="00C04D62" w:rsidRPr="008304AF">
        <w:rPr>
          <w:rFonts w:ascii="Arial" w:hAnsi="Arial" w:cs="Arial"/>
          <w:b/>
          <w:sz w:val="22"/>
          <w:szCs w:val="22"/>
        </w:rPr>
        <w:t>ENTREGA</w:t>
      </w:r>
      <w:r w:rsidR="009F278F" w:rsidRPr="008304AF">
        <w:rPr>
          <w:rFonts w:ascii="Arial" w:hAnsi="Arial" w:cs="Arial"/>
          <w:sz w:val="22"/>
          <w:szCs w:val="22"/>
        </w:rPr>
        <w:t xml:space="preserve">: </w:t>
      </w:r>
      <w:r w:rsidR="00955568" w:rsidRPr="008304AF">
        <w:rPr>
          <w:rFonts w:ascii="Arial" w:hAnsi="Arial" w:cs="Arial"/>
          <w:bCs/>
          <w:sz w:val="22"/>
          <w:szCs w:val="22"/>
        </w:rPr>
        <w:t xml:space="preserve">Os materiais/produtos deverão ser entregues de acordo com </w:t>
      </w:r>
      <w:r w:rsidR="005920B9" w:rsidRPr="008304AF">
        <w:rPr>
          <w:rFonts w:ascii="Arial" w:hAnsi="Arial" w:cs="Arial"/>
          <w:bCs/>
          <w:sz w:val="22"/>
          <w:szCs w:val="22"/>
        </w:rPr>
        <w:t>o Anexo I deste Edital – Termo de Referência</w:t>
      </w:r>
      <w:r w:rsidR="00955568" w:rsidRPr="008304AF">
        <w:rPr>
          <w:rFonts w:ascii="Arial" w:hAnsi="Arial" w:cs="Arial"/>
          <w:bCs/>
          <w:sz w:val="22"/>
          <w:szCs w:val="22"/>
        </w:rPr>
        <w:t>.</w:t>
      </w:r>
    </w:p>
    <w:p w:rsidR="000B12B4" w:rsidRPr="008304AF" w:rsidRDefault="000B12B4" w:rsidP="00F54E3C">
      <w:pPr>
        <w:tabs>
          <w:tab w:val="left" w:pos="284"/>
        </w:tabs>
        <w:spacing w:line="320" w:lineRule="atLeast"/>
        <w:ind w:left="567"/>
        <w:jc w:val="both"/>
        <w:rPr>
          <w:rFonts w:ascii="Arial" w:hAnsi="Arial" w:cs="Arial"/>
          <w:b/>
          <w:sz w:val="22"/>
          <w:szCs w:val="22"/>
        </w:rPr>
      </w:pPr>
    </w:p>
    <w:p w:rsidR="00955568" w:rsidRPr="008304AF" w:rsidRDefault="005A7FE2" w:rsidP="00F54E3C">
      <w:pPr>
        <w:tabs>
          <w:tab w:val="left" w:pos="284"/>
        </w:tabs>
        <w:spacing w:line="320" w:lineRule="atLeast"/>
        <w:ind w:left="567"/>
        <w:jc w:val="both"/>
        <w:rPr>
          <w:rFonts w:ascii="Arial" w:hAnsi="Arial" w:cs="Arial"/>
          <w:sz w:val="22"/>
          <w:szCs w:val="22"/>
        </w:rPr>
      </w:pPr>
      <w:r w:rsidRPr="008304AF">
        <w:rPr>
          <w:rFonts w:ascii="Arial" w:hAnsi="Arial" w:cs="Arial"/>
          <w:b/>
          <w:sz w:val="22"/>
          <w:szCs w:val="22"/>
        </w:rPr>
        <w:t>2.2.</w:t>
      </w:r>
      <w:r w:rsidR="0018011F" w:rsidRPr="008304AF">
        <w:rPr>
          <w:rFonts w:ascii="Arial" w:hAnsi="Arial" w:cs="Arial"/>
          <w:b/>
          <w:sz w:val="22"/>
          <w:szCs w:val="22"/>
        </w:rPr>
        <w:t>2</w:t>
      </w:r>
      <w:r w:rsidR="009F278F" w:rsidRPr="008304AF">
        <w:rPr>
          <w:rFonts w:ascii="Arial" w:hAnsi="Arial" w:cs="Arial"/>
          <w:b/>
          <w:sz w:val="22"/>
          <w:szCs w:val="22"/>
        </w:rPr>
        <w:t>. DO LOCAL DE</w:t>
      </w:r>
      <w:r w:rsidR="00C04D62" w:rsidRPr="008304AF">
        <w:rPr>
          <w:rFonts w:ascii="Arial" w:hAnsi="Arial" w:cs="Arial"/>
          <w:b/>
          <w:sz w:val="22"/>
          <w:szCs w:val="22"/>
        </w:rPr>
        <w:t>ENTREGA</w:t>
      </w:r>
      <w:r w:rsidR="009F278F" w:rsidRPr="008304AF">
        <w:rPr>
          <w:rFonts w:ascii="Arial" w:hAnsi="Arial" w:cs="Arial"/>
          <w:b/>
          <w:sz w:val="22"/>
          <w:szCs w:val="22"/>
        </w:rPr>
        <w:t>:</w:t>
      </w:r>
      <w:r w:rsidR="00F342AC" w:rsidRPr="008304AF">
        <w:rPr>
          <w:rFonts w:ascii="Arial" w:hAnsi="Arial" w:cs="Arial"/>
          <w:sz w:val="22"/>
          <w:szCs w:val="22"/>
        </w:rPr>
        <w:t>A empresa vencedora do certame deverá efetuar a entrega no Almoxarifado Central da Prefeitura Municipal de Rolim de Moura</w:t>
      </w:r>
      <w:r w:rsidR="00781770" w:rsidRPr="008304AF">
        <w:rPr>
          <w:rFonts w:ascii="Arial" w:hAnsi="Arial" w:cs="Arial"/>
          <w:sz w:val="22"/>
          <w:szCs w:val="22"/>
        </w:rPr>
        <w:t>, no prazo máximo de 15 (quinze) dias corridos</w:t>
      </w:r>
      <w:r w:rsidR="00811259" w:rsidRPr="008304AF">
        <w:rPr>
          <w:rFonts w:ascii="Arial" w:hAnsi="Arial" w:cs="Arial"/>
          <w:sz w:val="22"/>
          <w:szCs w:val="22"/>
        </w:rPr>
        <w:t>, a contar do recebimento da Nota de Empenho</w:t>
      </w:r>
      <w:r w:rsidR="009E50E9" w:rsidRPr="008304AF">
        <w:rPr>
          <w:rFonts w:ascii="Arial" w:hAnsi="Arial" w:cs="Arial"/>
          <w:sz w:val="22"/>
          <w:szCs w:val="22"/>
        </w:rPr>
        <w:t>.</w:t>
      </w:r>
    </w:p>
    <w:p w:rsidR="00A270F6" w:rsidRPr="008304AF" w:rsidRDefault="00A270F6" w:rsidP="00F54E3C">
      <w:pPr>
        <w:tabs>
          <w:tab w:val="left" w:pos="284"/>
        </w:tabs>
        <w:spacing w:line="320" w:lineRule="atLeast"/>
        <w:ind w:left="567"/>
        <w:jc w:val="both"/>
        <w:rPr>
          <w:rFonts w:ascii="Arial" w:hAnsi="Arial" w:cs="Arial"/>
          <w:b/>
          <w:sz w:val="22"/>
          <w:szCs w:val="22"/>
        </w:rPr>
      </w:pPr>
    </w:p>
    <w:p w:rsidR="00B22C06" w:rsidRPr="008304AF" w:rsidRDefault="00B22C06" w:rsidP="00362CFB">
      <w:pPr>
        <w:spacing w:line="320" w:lineRule="atLeast"/>
        <w:jc w:val="both"/>
        <w:rPr>
          <w:rFonts w:ascii="Arial" w:hAnsi="Arial" w:cs="Arial"/>
          <w:sz w:val="22"/>
          <w:szCs w:val="22"/>
        </w:rPr>
      </w:pPr>
      <w:r w:rsidRPr="008304AF">
        <w:rPr>
          <w:rFonts w:ascii="Arial" w:hAnsi="Arial" w:cs="Arial"/>
          <w:b/>
          <w:bCs/>
          <w:iCs/>
          <w:sz w:val="22"/>
          <w:szCs w:val="22"/>
        </w:rPr>
        <w:lastRenderedPageBreak/>
        <w:t>2.3. DA VIGÊNCIA</w:t>
      </w:r>
      <w:r w:rsidR="002D14E9" w:rsidRPr="008304AF">
        <w:rPr>
          <w:rFonts w:ascii="Arial" w:hAnsi="Arial" w:cs="Arial"/>
          <w:b/>
          <w:bCs/>
          <w:iCs/>
          <w:sz w:val="22"/>
          <w:szCs w:val="22"/>
        </w:rPr>
        <w:t xml:space="preserve"> DA ATA</w:t>
      </w:r>
      <w:r w:rsidRPr="008304AF">
        <w:rPr>
          <w:rFonts w:ascii="Arial" w:hAnsi="Arial" w:cs="Arial"/>
          <w:b/>
          <w:bCs/>
          <w:iCs/>
          <w:sz w:val="22"/>
          <w:szCs w:val="22"/>
        </w:rPr>
        <w:t>:</w:t>
      </w:r>
      <w:r w:rsidRPr="008304AF">
        <w:rPr>
          <w:rFonts w:ascii="Arial" w:hAnsi="Arial" w:cs="Arial"/>
          <w:sz w:val="22"/>
          <w:szCs w:val="22"/>
        </w:rPr>
        <w:t xml:space="preserve">O prazo de vigência </w:t>
      </w:r>
      <w:r w:rsidR="004F390F" w:rsidRPr="008304AF">
        <w:rPr>
          <w:rFonts w:ascii="Arial" w:hAnsi="Arial" w:cs="Arial"/>
          <w:sz w:val="22"/>
          <w:szCs w:val="22"/>
        </w:rPr>
        <w:t xml:space="preserve">da Ata </w:t>
      </w:r>
      <w:r w:rsidRPr="008304AF">
        <w:rPr>
          <w:rFonts w:ascii="Arial" w:hAnsi="Arial" w:cs="Arial"/>
          <w:sz w:val="22"/>
          <w:szCs w:val="22"/>
        </w:rPr>
        <w:t xml:space="preserve">do Registro de Preços será de </w:t>
      </w:r>
      <w:r w:rsidRPr="008304AF">
        <w:rPr>
          <w:rFonts w:ascii="Arial" w:hAnsi="Arial" w:cs="Arial"/>
          <w:b/>
          <w:sz w:val="22"/>
          <w:szCs w:val="22"/>
        </w:rPr>
        <w:t>12 (doze) meses</w:t>
      </w:r>
      <w:r w:rsidRPr="008304AF">
        <w:rPr>
          <w:rFonts w:ascii="Arial" w:hAnsi="Arial" w:cs="Arial"/>
          <w:sz w:val="22"/>
          <w:szCs w:val="22"/>
        </w:rPr>
        <w:t xml:space="preserve"> contados a partir da publicação da Ata no Diário Oficial do</w:t>
      </w:r>
      <w:r w:rsidR="005920B9" w:rsidRPr="008304AF">
        <w:rPr>
          <w:rFonts w:ascii="Arial" w:hAnsi="Arial" w:cs="Arial"/>
          <w:sz w:val="22"/>
          <w:szCs w:val="22"/>
        </w:rPr>
        <w:t xml:space="preserve">sMunicípios do </w:t>
      </w:r>
      <w:r w:rsidRPr="008304AF">
        <w:rPr>
          <w:rFonts w:ascii="Arial" w:hAnsi="Arial" w:cs="Arial"/>
          <w:sz w:val="22"/>
          <w:szCs w:val="22"/>
        </w:rPr>
        <w:t>Estado</w:t>
      </w:r>
      <w:r w:rsidR="005920B9" w:rsidRPr="008304AF">
        <w:rPr>
          <w:rFonts w:ascii="Arial" w:hAnsi="Arial" w:cs="Arial"/>
          <w:sz w:val="22"/>
          <w:szCs w:val="22"/>
        </w:rPr>
        <w:t xml:space="preserve"> de Rondônia</w:t>
      </w:r>
      <w:r w:rsidRPr="008304AF">
        <w:rPr>
          <w:rFonts w:ascii="Arial" w:hAnsi="Arial" w:cs="Arial"/>
          <w:sz w:val="22"/>
          <w:szCs w:val="22"/>
        </w:rPr>
        <w:t xml:space="preserve">. </w:t>
      </w:r>
    </w:p>
    <w:p w:rsidR="004E3EC2" w:rsidRPr="008304AF" w:rsidRDefault="004E3EC2" w:rsidP="00362CFB">
      <w:pPr>
        <w:spacing w:line="320" w:lineRule="atLeast"/>
        <w:jc w:val="both"/>
        <w:rPr>
          <w:rFonts w:ascii="Arial" w:hAnsi="Arial" w:cs="Arial"/>
          <w:sz w:val="22"/>
          <w:szCs w:val="22"/>
        </w:rPr>
      </w:pPr>
    </w:p>
    <w:p w:rsidR="00B22C06" w:rsidRPr="008304AF" w:rsidRDefault="00B22C06" w:rsidP="00F54E3C">
      <w:pPr>
        <w:spacing w:line="320" w:lineRule="atLeast"/>
        <w:ind w:left="567"/>
        <w:jc w:val="both"/>
        <w:rPr>
          <w:rFonts w:ascii="Arial" w:hAnsi="Arial" w:cs="Arial"/>
          <w:sz w:val="22"/>
          <w:szCs w:val="22"/>
        </w:rPr>
      </w:pPr>
      <w:r w:rsidRPr="008304AF">
        <w:rPr>
          <w:rFonts w:ascii="Arial" w:hAnsi="Arial" w:cs="Arial"/>
          <w:b/>
          <w:sz w:val="22"/>
          <w:szCs w:val="22"/>
        </w:rPr>
        <w:t>2.3.1</w:t>
      </w:r>
      <w:r w:rsidRPr="008304AF">
        <w:rPr>
          <w:rFonts w:ascii="Arial" w:hAnsi="Arial" w:cs="Arial"/>
          <w:sz w:val="22"/>
          <w:szCs w:val="22"/>
        </w:rPr>
        <w:t xml:space="preserve">. Os contratos decorrentes desta Ata de Registro de Preços terão sua vigência conforme as disposições contidas no art. 57 da Lei Federal 8.666/93. </w:t>
      </w:r>
    </w:p>
    <w:p w:rsidR="00001B20" w:rsidRPr="008304AF" w:rsidRDefault="00001B20" w:rsidP="00362CFB">
      <w:pPr>
        <w:spacing w:line="320" w:lineRule="atLeast"/>
        <w:jc w:val="both"/>
        <w:rPr>
          <w:rFonts w:ascii="Arial" w:hAnsi="Arial" w:cs="Arial"/>
          <w:sz w:val="22"/>
          <w:szCs w:val="22"/>
        </w:rPr>
      </w:pPr>
    </w:p>
    <w:p w:rsidR="00ED18E6" w:rsidRPr="008304AF" w:rsidRDefault="00001B20" w:rsidP="00362CFB">
      <w:pPr>
        <w:pStyle w:val="Recuodecorpodetexto3"/>
        <w:spacing w:line="320" w:lineRule="atLeast"/>
        <w:ind w:firstLine="0"/>
        <w:jc w:val="both"/>
        <w:rPr>
          <w:rFonts w:ascii="Arial" w:hAnsi="Arial" w:cs="Arial"/>
          <w:sz w:val="22"/>
          <w:szCs w:val="22"/>
        </w:rPr>
      </w:pPr>
      <w:r w:rsidRPr="008304AF">
        <w:rPr>
          <w:rFonts w:ascii="Arial" w:hAnsi="Arial" w:cs="Arial"/>
          <w:b/>
          <w:sz w:val="22"/>
          <w:szCs w:val="22"/>
        </w:rPr>
        <w:t>2.4DO RECEBIMENTO</w:t>
      </w:r>
      <w:r w:rsidRPr="008304AF">
        <w:rPr>
          <w:rFonts w:ascii="Arial" w:hAnsi="Arial" w:cs="Arial"/>
          <w:sz w:val="22"/>
          <w:szCs w:val="22"/>
        </w:rPr>
        <w:t xml:space="preserve">: </w:t>
      </w:r>
      <w:r w:rsidR="005920B9" w:rsidRPr="008304AF">
        <w:rPr>
          <w:rFonts w:ascii="Arial" w:hAnsi="Arial" w:cs="Arial"/>
          <w:bCs/>
          <w:sz w:val="22"/>
          <w:szCs w:val="22"/>
        </w:rPr>
        <w:t xml:space="preserve">Não serão aceitos </w:t>
      </w:r>
      <w:r w:rsidR="008C2425" w:rsidRPr="008304AF">
        <w:rPr>
          <w:rFonts w:ascii="Arial" w:hAnsi="Arial" w:cs="Arial"/>
          <w:bCs/>
          <w:sz w:val="22"/>
          <w:szCs w:val="22"/>
        </w:rPr>
        <w:t>produtos que apresentem sinais de violação, ou que estejam em desacordo com o solicitado pela</w:t>
      </w:r>
      <w:r w:rsidR="00811259" w:rsidRPr="008304AF">
        <w:rPr>
          <w:rFonts w:ascii="Arial" w:hAnsi="Arial" w:cs="Arial"/>
          <w:bCs/>
          <w:sz w:val="22"/>
          <w:szCs w:val="22"/>
        </w:rPr>
        <w:t>s</w:t>
      </w:r>
      <w:r w:rsidR="008C2425" w:rsidRPr="008304AF">
        <w:rPr>
          <w:rFonts w:ascii="Arial" w:hAnsi="Arial" w:cs="Arial"/>
          <w:bCs/>
          <w:sz w:val="22"/>
          <w:szCs w:val="22"/>
        </w:rPr>
        <w:t xml:space="preserve"> Secretaria</w:t>
      </w:r>
      <w:r w:rsidR="00811259" w:rsidRPr="008304AF">
        <w:rPr>
          <w:rFonts w:ascii="Arial" w:hAnsi="Arial" w:cs="Arial"/>
          <w:bCs/>
          <w:sz w:val="22"/>
          <w:szCs w:val="22"/>
        </w:rPr>
        <w:t>s</w:t>
      </w:r>
      <w:r w:rsidR="008C2425" w:rsidRPr="008304AF">
        <w:rPr>
          <w:rFonts w:ascii="Arial" w:hAnsi="Arial" w:cs="Arial"/>
          <w:bCs/>
          <w:sz w:val="22"/>
          <w:szCs w:val="22"/>
        </w:rPr>
        <w:t xml:space="preserve"> Municipa</w:t>
      </w:r>
      <w:r w:rsidR="00811259" w:rsidRPr="008304AF">
        <w:rPr>
          <w:rFonts w:ascii="Arial" w:hAnsi="Arial" w:cs="Arial"/>
          <w:bCs/>
          <w:sz w:val="22"/>
          <w:szCs w:val="22"/>
        </w:rPr>
        <w:t>is</w:t>
      </w:r>
      <w:r w:rsidR="00ED18E6" w:rsidRPr="008304AF">
        <w:rPr>
          <w:rFonts w:ascii="Arial" w:hAnsi="Arial" w:cs="Arial"/>
          <w:sz w:val="22"/>
          <w:szCs w:val="22"/>
        </w:rPr>
        <w:t xml:space="preserve">. </w:t>
      </w:r>
    </w:p>
    <w:p w:rsidR="00ED18E6" w:rsidRPr="008304AF" w:rsidRDefault="00ED18E6" w:rsidP="00362CFB">
      <w:pPr>
        <w:pStyle w:val="Recuodecorpodetexto3"/>
        <w:spacing w:line="320" w:lineRule="atLeast"/>
        <w:ind w:firstLine="0"/>
        <w:jc w:val="both"/>
        <w:rPr>
          <w:rFonts w:ascii="Arial" w:hAnsi="Arial" w:cs="Arial"/>
          <w:sz w:val="22"/>
          <w:szCs w:val="22"/>
        </w:rPr>
      </w:pPr>
    </w:p>
    <w:p w:rsidR="00185929" w:rsidRPr="008304AF"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sz w:val="22"/>
          <w:szCs w:val="22"/>
        </w:rPr>
      </w:pPr>
      <w:r w:rsidRPr="008304AF">
        <w:rPr>
          <w:rFonts w:ascii="Arial" w:hAnsi="Arial" w:cs="Arial"/>
          <w:sz w:val="22"/>
          <w:szCs w:val="22"/>
        </w:rPr>
        <w:t xml:space="preserve">3 – </w:t>
      </w:r>
      <w:r w:rsidR="00185929" w:rsidRPr="008304AF">
        <w:rPr>
          <w:rFonts w:ascii="Arial" w:hAnsi="Arial" w:cs="Arial"/>
          <w:sz w:val="22"/>
          <w:szCs w:val="22"/>
        </w:rPr>
        <w:t>DA IMPUGNAÇÃO AO EDITAL</w:t>
      </w:r>
    </w:p>
    <w:p w:rsidR="00185929" w:rsidRPr="008304AF" w:rsidRDefault="00185929" w:rsidP="00362CFB">
      <w:pPr>
        <w:pStyle w:val="P30"/>
        <w:spacing w:line="320" w:lineRule="atLeast"/>
        <w:rPr>
          <w:rFonts w:ascii="Arial" w:hAnsi="Arial" w:cs="Arial"/>
          <w:sz w:val="22"/>
          <w:szCs w:val="22"/>
        </w:rPr>
      </w:pPr>
    </w:p>
    <w:p w:rsidR="00185929" w:rsidRPr="008304AF" w:rsidRDefault="00F96384" w:rsidP="00362CFB">
      <w:pPr>
        <w:spacing w:line="320" w:lineRule="atLeast"/>
        <w:jc w:val="both"/>
        <w:rPr>
          <w:rFonts w:ascii="Arial" w:hAnsi="Arial" w:cs="Arial"/>
          <w:sz w:val="22"/>
          <w:szCs w:val="22"/>
        </w:rPr>
      </w:pPr>
      <w:r w:rsidRPr="008304AF">
        <w:rPr>
          <w:rFonts w:ascii="Arial" w:hAnsi="Arial" w:cs="Arial"/>
          <w:b/>
          <w:bCs/>
          <w:sz w:val="22"/>
          <w:szCs w:val="22"/>
        </w:rPr>
        <w:t xml:space="preserve">3.1. </w:t>
      </w:r>
      <w:r w:rsidR="00E77F98" w:rsidRPr="008304AF">
        <w:rPr>
          <w:rFonts w:ascii="Arial" w:hAnsi="Arial" w:cs="Arial"/>
          <w:bCs/>
          <w:sz w:val="22"/>
          <w:szCs w:val="22"/>
        </w:rPr>
        <w:t>Até 02 (dois) dias úteis que anteceder a abertura da sessão pública</w:t>
      </w:r>
      <w:r w:rsidR="00E77F98" w:rsidRPr="008304AF">
        <w:rPr>
          <w:rFonts w:ascii="Arial" w:hAnsi="Arial" w:cs="Arial"/>
          <w:b/>
          <w:bCs/>
          <w:sz w:val="22"/>
          <w:szCs w:val="22"/>
        </w:rPr>
        <w:t xml:space="preserve">, </w:t>
      </w:r>
      <w:r w:rsidR="00E77F98" w:rsidRPr="008304AF">
        <w:rPr>
          <w:rFonts w:ascii="Arial" w:hAnsi="Arial" w:cs="Arial"/>
          <w:b/>
          <w:sz w:val="22"/>
          <w:szCs w:val="22"/>
        </w:rPr>
        <w:t xml:space="preserve">qualquer </w:t>
      </w:r>
      <w:r w:rsidR="009D326E" w:rsidRPr="008304AF">
        <w:rPr>
          <w:rFonts w:ascii="Arial" w:hAnsi="Arial" w:cs="Arial"/>
          <w:b/>
          <w:sz w:val="22"/>
          <w:szCs w:val="22"/>
        </w:rPr>
        <w:t>pessoa física ou jurídica</w:t>
      </w:r>
      <w:r w:rsidR="00E77F98" w:rsidRPr="008304AF">
        <w:rPr>
          <w:rFonts w:ascii="Arial" w:hAnsi="Arial" w:cs="Arial"/>
          <w:b/>
          <w:sz w:val="22"/>
          <w:szCs w:val="22"/>
        </w:rPr>
        <w:t xml:space="preserve"> poderá </w:t>
      </w:r>
      <w:r w:rsidR="00E77F98" w:rsidRPr="008304AF">
        <w:rPr>
          <w:rFonts w:ascii="Arial" w:hAnsi="Arial" w:cs="Arial"/>
          <w:sz w:val="22"/>
          <w:szCs w:val="22"/>
        </w:rPr>
        <w:t>I</w:t>
      </w:r>
      <w:r w:rsidR="00E77F98" w:rsidRPr="008304AF">
        <w:rPr>
          <w:rFonts w:ascii="Arial" w:hAnsi="Arial" w:cs="Arial"/>
          <w:b/>
          <w:sz w:val="22"/>
          <w:szCs w:val="22"/>
        </w:rPr>
        <w:t xml:space="preserve">MPUGNAR </w:t>
      </w:r>
      <w:r w:rsidR="00E77F98" w:rsidRPr="008304AF">
        <w:rPr>
          <w:rFonts w:ascii="Arial" w:hAnsi="Arial" w:cs="Arial"/>
          <w:sz w:val="22"/>
          <w:szCs w:val="22"/>
        </w:rPr>
        <w:t>o instrumento convocatório destePREGÃO ELETRÔNICO</w:t>
      </w:r>
      <w:r w:rsidR="00E77F98" w:rsidRPr="008304AF">
        <w:rPr>
          <w:rFonts w:ascii="Arial" w:hAnsi="Arial" w:cs="Arial"/>
          <w:b/>
          <w:bCs/>
          <w:sz w:val="22"/>
          <w:szCs w:val="22"/>
        </w:rPr>
        <w:t>,</w:t>
      </w:r>
      <w:r w:rsidR="00E77F98" w:rsidRPr="008304AF">
        <w:rPr>
          <w:rFonts w:ascii="Arial" w:hAnsi="Arial" w:cs="Arial"/>
          <w:bCs/>
          <w:sz w:val="22"/>
          <w:szCs w:val="22"/>
        </w:rPr>
        <w:t xml:space="preserve">devendo o </w:t>
      </w:r>
      <w:r w:rsidR="00AA0DCA" w:rsidRPr="008304AF">
        <w:rPr>
          <w:rFonts w:ascii="Arial" w:hAnsi="Arial" w:cs="Arial"/>
          <w:bCs/>
          <w:sz w:val="22"/>
          <w:szCs w:val="22"/>
        </w:rPr>
        <w:t>mesmo</w:t>
      </w:r>
      <w:r w:rsidR="00E77F98" w:rsidRPr="008304AF">
        <w:rPr>
          <w:rFonts w:ascii="Arial" w:hAnsi="Arial" w:cs="Arial"/>
          <w:bCs/>
          <w:sz w:val="22"/>
          <w:szCs w:val="22"/>
        </w:rPr>
        <w:t xml:space="preserve"> mencionar o número do pregão, o ano e o número do processo licitatório</w:t>
      </w:r>
      <w:r w:rsidR="00E77F98" w:rsidRPr="008304AF">
        <w:rPr>
          <w:rFonts w:ascii="Arial" w:hAnsi="Arial" w:cs="Arial"/>
          <w:b/>
          <w:bCs/>
          <w:sz w:val="22"/>
          <w:szCs w:val="22"/>
        </w:rPr>
        <w:t>,</w:t>
      </w:r>
      <w:r w:rsidR="00E77F98" w:rsidRPr="008304AF">
        <w:rPr>
          <w:rFonts w:ascii="Arial" w:hAnsi="Arial" w:cs="Arial"/>
          <w:sz w:val="22"/>
          <w:szCs w:val="22"/>
        </w:rPr>
        <w:t>manifestando-se</w:t>
      </w:r>
      <w:r w:rsidR="00E77F98" w:rsidRPr="008304AF">
        <w:rPr>
          <w:rFonts w:ascii="Arial" w:hAnsi="Arial" w:cs="Arial"/>
          <w:b/>
          <w:sz w:val="22"/>
          <w:szCs w:val="22"/>
        </w:rPr>
        <w:t xml:space="preserve"> PREFERENCIALMENTE </w:t>
      </w:r>
      <w:r w:rsidR="00E77F98" w:rsidRPr="008304AF">
        <w:rPr>
          <w:rFonts w:ascii="Arial" w:hAnsi="Arial" w:cs="Arial"/>
          <w:sz w:val="22"/>
          <w:szCs w:val="22"/>
        </w:rPr>
        <w:t>via e-mail</w:t>
      </w:r>
      <w:r w:rsidR="00E77F98" w:rsidRPr="008304AF">
        <w:rPr>
          <w:rFonts w:ascii="Arial" w:hAnsi="Arial" w:cs="Arial"/>
          <w:b/>
          <w:sz w:val="22"/>
          <w:szCs w:val="22"/>
        </w:rPr>
        <w:t xml:space="preserve">: </w:t>
      </w:r>
      <w:hyperlink r:id="rId10" w:history="1">
        <w:r w:rsidR="00CD02AA" w:rsidRPr="008304AF">
          <w:rPr>
            <w:rStyle w:val="Hyperlink"/>
            <w:rFonts w:ascii="Arial" w:hAnsi="Arial" w:cs="Arial"/>
            <w:color w:val="auto"/>
            <w:sz w:val="22"/>
            <w:szCs w:val="22"/>
          </w:rPr>
          <w:t>semcol.rolimdemoura@gmail.com</w:t>
        </w:r>
      </w:hyperlink>
      <w:r w:rsidR="00E77F98" w:rsidRPr="008304AF">
        <w:rPr>
          <w:rFonts w:ascii="Arial" w:hAnsi="Arial" w:cs="Arial"/>
          <w:sz w:val="22"/>
          <w:szCs w:val="22"/>
        </w:rPr>
        <w:t xml:space="preserve"> (ao transmitir o e-mail, o mesmo deverá ser confirmado pel</w:t>
      </w:r>
      <w:r w:rsidR="00541654" w:rsidRPr="008304AF">
        <w:rPr>
          <w:rFonts w:ascii="Arial" w:hAnsi="Arial" w:cs="Arial"/>
          <w:sz w:val="22"/>
          <w:szCs w:val="22"/>
        </w:rPr>
        <w:t>o pregoeiro</w:t>
      </w:r>
      <w:r w:rsidR="00E77F98" w:rsidRPr="008304AF">
        <w:rPr>
          <w:rFonts w:ascii="Arial" w:hAnsi="Arial" w:cs="Arial"/>
          <w:sz w:val="22"/>
          <w:szCs w:val="22"/>
        </w:rPr>
        <w:t xml:space="preserve"> e</w:t>
      </w:r>
      <w:r w:rsidR="00697962" w:rsidRPr="008304AF">
        <w:rPr>
          <w:rFonts w:ascii="Arial" w:hAnsi="Arial" w:cs="Arial"/>
          <w:sz w:val="22"/>
          <w:szCs w:val="22"/>
        </w:rPr>
        <w:t>/ou</w:t>
      </w:r>
      <w:r w:rsidR="00E77F98" w:rsidRPr="008304AF">
        <w:rPr>
          <w:rFonts w:ascii="Arial" w:hAnsi="Arial" w:cs="Arial"/>
          <w:sz w:val="22"/>
          <w:szCs w:val="22"/>
        </w:rPr>
        <w:t xml:space="preserve"> equipe de apoio responsável, para não tornar sem efeito, pelo telefone (</w:t>
      </w:r>
      <w:r w:rsidR="00A53CB3" w:rsidRPr="008304AF">
        <w:rPr>
          <w:rFonts w:ascii="Arial" w:hAnsi="Arial" w:cs="Arial"/>
          <w:sz w:val="22"/>
          <w:szCs w:val="22"/>
        </w:rPr>
        <w:t>69</w:t>
      </w:r>
      <w:r w:rsidR="00E77F98" w:rsidRPr="008304AF">
        <w:rPr>
          <w:rFonts w:ascii="Arial" w:hAnsi="Arial" w:cs="Arial"/>
          <w:sz w:val="22"/>
          <w:szCs w:val="22"/>
        </w:rPr>
        <w:t>) 3</w:t>
      </w:r>
      <w:r w:rsidR="003E6AC6" w:rsidRPr="008304AF">
        <w:rPr>
          <w:rFonts w:ascii="Arial" w:hAnsi="Arial" w:cs="Arial"/>
          <w:sz w:val="22"/>
          <w:szCs w:val="22"/>
        </w:rPr>
        <w:t>442</w:t>
      </w:r>
      <w:r w:rsidR="00E77F98" w:rsidRPr="008304AF">
        <w:rPr>
          <w:rFonts w:ascii="Arial" w:hAnsi="Arial" w:cs="Arial"/>
          <w:sz w:val="22"/>
          <w:szCs w:val="22"/>
        </w:rPr>
        <w:t>-</w:t>
      </w:r>
      <w:r w:rsidR="003E6AC6" w:rsidRPr="008304AF">
        <w:rPr>
          <w:rFonts w:ascii="Arial" w:hAnsi="Arial" w:cs="Arial"/>
          <w:sz w:val="22"/>
          <w:szCs w:val="22"/>
        </w:rPr>
        <w:t>3100</w:t>
      </w:r>
      <w:r w:rsidR="00E77F98" w:rsidRPr="008304AF">
        <w:rPr>
          <w:rFonts w:ascii="Arial" w:hAnsi="Arial" w:cs="Arial"/>
          <w:b/>
          <w:sz w:val="22"/>
          <w:szCs w:val="22"/>
        </w:rPr>
        <w:t xml:space="preserve">, ou ainda, </w:t>
      </w:r>
      <w:r w:rsidR="00E77F98" w:rsidRPr="008304AF">
        <w:rPr>
          <w:rFonts w:ascii="Arial" w:hAnsi="Arial" w:cs="Arial"/>
          <w:sz w:val="22"/>
          <w:szCs w:val="22"/>
        </w:rPr>
        <w:t xml:space="preserve">protocolar o original junto a </w:t>
      </w:r>
      <w:r w:rsidR="00AA0DCA" w:rsidRPr="008304AF">
        <w:rPr>
          <w:rFonts w:ascii="Arial" w:hAnsi="Arial" w:cs="Arial"/>
          <w:sz w:val="22"/>
          <w:szCs w:val="22"/>
        </w:rPr>
        <w:t xml:space="preserve">Prefeitura Municipal de </w:t>
      </w:r>
      <w:r w:rsidR="0099238D" w:rsidRPr="008304AF">
        <w:rPr>
          <w:rFonts w:ascii="Arial" w:hAnsi="Arial" w:cs="Arial"/>
          <w:sz w:val="22"/>
          <w:szCs w:val="22"/>
        </w:rPr>
        <w:t>Rolim de Moura</w:t>
      </w:r>
      <w:r w:rsidR="00E77F98" w:rsidRPr="008304AF">
        <w:rPr>
          <w:rFonts w:ascii="Arial" w:hAnsi="Arial" w:cs="Arial"/>
          <w:sz w:val="22"/>
          <w:szCs w:val="22"/>
        </w:rPr>
        <w:t xml:space="preserve">, no horário das 07h30min. às </w:t>
      </w:r>
      <w:r w:rsidR="00AA0DCA" w:rsidRPr="008304AF">
        <w:rPr>
          <w:rFonts w:ascii="Arial" w:hAnsi="Arial" w:cs="Arial"/>
          <w:sz w:val="22"/>
          <w:szCs w:val="22"/>
        </w:rPr>
        <w:t>1</w:t>
      </w:r>
      <w:r w:rsidR="003E6AC6" w:rsidRPr="008304AF">
        <w:rPr>
          <w:rFonts w:ascii="Arial" w:hAnsi="Arial" w:cs="Arial"/>
          <w:sz w:val="22"/>
          <w:szCs w:val="22"/>
        </w:rPr>
        <w:t>3</w:t>
      </w:r>
      <w:r w:rsidR="00AA0DCA" w:rsidRPr="008304AF">
        <w:rPr>
          <w:rFonts w:ascii="Arial" w:hAnsi="Arial" w:cs="Arial"/>
          <w:sz w:val="22"/>
          <w:szCs w:val="22"/>
        </w:rPr>
        <w:t>h</w:t>
      </w:r>
      <w:r w:rsidR="003E6AC6" w:rsidRPr="008304AF">
        <w:rPr>
          <w:rFonts w:ascii="Arial" w:hAnsi="Arial" w:cs="Arial"/>
          <w:sz w:val="22"/>
          <w:szCs w:val="22"/>
        </w:rPr>
        <w:t>30min</w:t>
      </w:r>
      <w:r w:rsidR="00AA0DCA" w:rsidRPr="008304AF">
        <w:rPr>
          <w:rFonts w:ascii="Arial" w:hAnsi="Arial" w:cs="Arial"/>
          <w:sz w:val="22"/>
          <w:szCs w:val="22"/>
        </w:rPr>
        <w:t>,</w:t>
      </w:r>
      <w:r w:rsidR="00E77F98" w:rsidRPr="008304AF">
        <w:rPr>
          <w:rFonts w:ascii="Arial" w:hAnsi="Arial" w:cs="Arial"/>
          <w:sz w:val="22"/>
          <w:szCs w:val="22"/>
        </w:rPr>
        <w:t xml:space="preserve"> situada naAv. </w:t>
      </w:r>
      <w:r w:rsidR="003E6AC6" w:rsidRPr="008304AF">
        <w:rPr>
          <w:rFonts w:ascii="Arial" w:hAnsi="Arial" w:cs="Arial"/>
          <w:sz w:val="22"/>
          <w:szCs w:val="22"/>
        </w:rPr>
        <w:t>João Pessoa</w:t>
      </w:r>
      <w:r w:rsidR="004638BC" w:rsidRPr="008304AF">
        <w:rPr>
          <w:rFonts w:ascii="Arial" w:hAnsi="Arial" w:cs="Arial"/>
          <w:sz w:val="22"/>
          <w:szCs w:val="22"/>
        </w:rPr>
        <w:t xml:space="preserve">, 4478, Centro, </w:t>
      </w:r>
      <w:r w:rsidR="00E77F98" w:rsidRPr="008304AF">
        <w:rPr>
          <w:rFonts w:ascii="Arial" w:hAnsi="Arial" w:cs="Arial"/>
          <w:sz w:val="22"/>
          <w:szCs w:val="22"/>
        </w:rPr>
        <w:t xml:space="preserve">em </w:t>
      </w:r>
      <w:r w:rsidR="0099238D" w:rsidRPr="008304AF">
        <w:rPr>
          <w:rFonts w:ascii="Arial" w:hAnsi="Arial" w:cs="Arial"/>
          <w:sz w:val="22"/>
          <w:szCs w:val="22"/>
        </w:rPr>
        <w:t>Rolim de Moura</w:t>
      </w:r>
      <w:r w:rsidR="00E77F98" w:rsidRPr="008304AF">
        <w:rPr>
          <w:rFonts w:ascii="Arial" w:hAnsi="Arial" w:cs="Arial"/>
          <w:sz w:val="22"/>
          <w:szCs w:val="22"/>
        </w:rPr>
        <w:t>/RO - CEP: 76.</w:t>
      </w:r>
      <w:r w:rsidR="004638BC" w:rsidRPr="008304AF">
        <w:rPr>
          <w:rFonts w:ascii="Arial" w:hAnsi="Arial" w:cs="Arial"/>
          <w:sz w:val="22"/>
          <w:szCs w:val="22"/>
        </w:rPr>
        <w:t>940</w:t>
      </w:r>
      <w:r w:rsidR="00E77F98" w:rsidRPr="008304AF">
        <w:rPr>
          <w:rFonts w:ascii="Arial" w:hAnsi="Arial" w:cs="Arial"/>
          <w:sz w:val="22"/>
          <w:szCs w:val="22"/>
        </w:rPr>
        <w:t>-</w:t>
      </w:r>
      <w:r w:rsidR="004638BC" w:rsidRPr="008304AF">
        <w:rPr>
          <w:rFonts w:ascii="Arial" w:hAnsi="Arial" w:cs="Arial"/>
          <w:sz w:val="22"/>
          <w:szCs w:val="22"/>
        </w:rPr>
        <w:t>000</w:t>
      </w:r>
      <w:r w:rsidR="00E77F98" w:rsidRPr="008304AF">
        <w:rPr>
          <w:rFonts w:ascii="Arial" w:hAnsi="Arial" w:cs="Arial"/>
          <w:sz w:val="22"/>
          <w:szCs w:val="22"/>
        </w:rPr>
        <w:t>, Telefone: (</w:t>
      </w:r>
      <w:r w:rsidR="004638BC" w:rsidRPr="008304AF">
        <w:rPr>
          <w:rFonts w:ascii="Arial" w:hAnsi="Arial" w:cs="Arial"/>
          <w:sz w:val="22"/>
          <w:szCs w:val="22"/>
        </w:rPr>
        <w:t>69</w:t>
      </w:r>
      <w:r w:rsidR="00E77F98" w:rsidRPr="008304AF">
        <w:rPr>
          <w:rFonts w:ascii="Arial" w:hAnsi="Arial" w:cs="Arial"/>
          <w:sz w:val="22"/>
          <w:szCs w:val="22"/>
        </w:rPr>
        <w:t>) 3</w:t>
      </w:r>
      <w:r w:rsidR="004638BC" w:rsidRPr="008304AF">
        <w:rPr>
          <w:rFonts w:ascii="Arial" w:hAnsi="Arial" w:cs="Arial"/>
          <w:sz w:val="22"/>
          <w:szCs w:val="22"/>
        </w:rPr>
        <w:t>442</w:t>
      </w:r>
      <w:r w:rsidR="00E77F98" w:rsidRPr="008304AF">
        <w:rPr>
          <w:rFonts w:ascii="Arial" w:hAnsi="Arial" w:cs="Arial"/>
          <w:sz w:val="22"/>
          <w:szCs w:val="22"/>
        </w:rPr>
        <w:t>-</w:t>
      </w:r>
      <w:r w:rsidR="004638BC" w:rsidRPr="008304AF">
        <w:rPr>
          <w:rFonts w:ascii="Arial" w:hAnsi="Arial" w:cs="Arial"/>
          <w:sz w:val="22"/>
          <w:szCs w:val="22"/>
        </w:rPr>
        <w:t>3100</w:t>
      </w:r>
      <w:r w:rsidR="00E77F98" w:rsidRPr="008304AF">
        <w:rPr>
          <w:rFonts w:ascii="Arial" w:hAnsi="Arial" w:cs="Arial"/>
          <w:sz w:val="22"/>
          <w:szCs w:val="22"/>
        </w:rPr>
        <w:t>.</w:t>
      </w:r>
    </w:p>
    <w:p w:rsidR="00E77F98" w:rsidRPr="008304AF" w:rsidRDefault="00E77F98" w:rsidP="00362CFB">
      <w:pPr>
        <w:spacing w:line="320" w:lineRule="atLeast"/>
        <w:jc w:val="both"/>
        <w:rPr>
          <w:rFonts w:ascii="Arial" w:hAnsi="Arial" w:cs="Arial"/>
          <w:b/>
          <w:bCs/>
          <w:sz w:val="22"/>
          <w:szCs w:val="22"/>
        </w:rPr>
      </w:pPr>
    </w:p>
    <w:p w:rsidR="00697962" w:rsidRPr="008304AF" w:rsidRDefault="00697962" w:rsidP="00F54E3C">
      <w:pPr>
        <w:spacing w:line="320" w:lineRule="atLeast"/>
        <w:ind w:left="567"/>
        <w:jc w:val="both"/>
        <w:rPr>
          <w:rFonts w:ascii="Arial" w:hAnsi="Arial" w:cs="Arial"/>
          <w:b/>
          <w:sz w:val="22"/>
          <w:szCs w:val="22"/>
        </w:rPr>
      </w:pPr>
      <w:r w:rsidRPr="008304AF">
        <w:rPr>
          <w:rFonts w:ascii="Arial" w:hAnsi="Arial" w:cs="Arial"/>
          <w:b/>
          <w:sz w:val="22"/>
          <w:szCs w:val="22"/>
        </w:rPr>
        <w:t>3.1.1.</w:t>
      </w:r>
      <w:r w:rsidRPr="008304AF">
        <w:rPr>
          <w:rFonts w:ascii="Arial" w:hAnsi="Arial" w:cs="Arial"/>
          <w:sz w:val="22"/>
          <w:szCs w:val="22"/>
        </w:rPr>
        <w:t xml:space="preserve"> Caberá </w:t>
      </w:r>
      <w:r w:rsidR="00BE45B6" w:rsidRPr="008304AF">
        <w:rPr>
          <w:rFonts w:ascii="Arial" w:hAnsi="Arial" w:cs="Arial"/>
          <w:sz w:val="22"/>
          <w:szCs w:val="22"/>
        </w:rPr>
        <w:t>ao Pregoeiro</w:t>
      </w:r>
      <w:r w:rsidRPr="008304AF">
        <w:rPr>
          <w:rFonts w:ascii="Arial" w:hAnsi="Arial" w:cs="Arial"/>
          <w:sz w:val="22"/>
          <w:szCs w:val="22"/>
        </w:rPr>
        <w:t>, auxiliad</w:t>
      </w:r>
      <w:r w:rsidR="00AA0DCA" w:rsidRPr="008304AF">
        <w:rPr>
          <w:rFonts w:ascii="Arial" w:hAnsi="Arial" w:cs="Arial"/>
          <w:sz w:val="22"/>
          <w:szCs w:val="22"/>
        </w:rPr>
        <w:t>o</w:t>
      </w:r>
      <w:r w:rsidRPr="008304AF">
        <w:rPr>
          <w:rFonts w:ascii="Arial" w:hAnsi="Arial" w:cs="Arial"/>
          <w:sz w:val="22"/>
          <w:szCs w:val="22"/>
        </w:rPr>
        <w:t xml:space="preserve"> pela equipe de apoio, </w:t>
      </w:r>
      <w:r w:rsidRPr="008304AF">
        <w:rPr>
          <w:rFonts w:ascii="Arial" w:hAnsi="Arial" w:cs="Arial"/>
          <w:b/>
          <w:sz w:val="22"/>
          <w:szCs w:val="22"/>
        </w:rPr>
        <w:t>decidir sobre a impugnação no prazo de até 24 (vinte e quatro) horas.</w:t>
      </w:r>
    </w:p>
    <w:p w:rsidR="00697962" w:rsidRPr="008304AF" w:rsidRDefault="00697962" w:rsidP="00F54E3C">
      <w:pPr>
        <w:spacing w:line="320" w:lineRule="atLeast"/>
        <w:ind w:left="567"/>
        <w:jc w:val="both"/>
        <w:rPr>
          <w:rFonts w:ascii="Arial" w:hAnsi="Arial" w:cs="Arial"/>
          <w:b/>
          <w:sz w:val="22"/>
          <w:szCs w:val="22"/>
        </w:rPr>
      </w:pPr>
    </w:p>
    <w:p w:rsidR="00697962" w:rsidRPr="008304AF" w:rsidRDefault="00697962" w:rsidP="00F54E3C">
      <w:pPr>
        <w:pStyle w:val="P30"/>
        <w:spacing w:line="320" w:lineRule="atLeast"/>
        <w:ind w:left="567"/>
        <w:rPr>
          <w:rFonts w:ascii="Arial" w:hAnsi="Arial" w:cs="Arial"/>
          <w:b w:val="0"/>
          <w:sz w:val="22"/>
          <w:szCs w:val="22"/>
        </w:rPr>
      </w:pPr>
      <w:r w:rsidRPr="008304AF">
        <w:rPr>
          <w:rFonts w:ascii="Arial" w:hAnsi="Arial" w:cs="Arial"/>
          <w:sz w:val="22"/>
          <w:szCs w:val="22"/>
        </w:rPr>
        <w:t>3.1.2.</w:t>
      </w:r>
      <w:r w:rsidRPr="008304AF">
        <w:rPr>
          <w:rFonts w:ascii="Arial" w:hAnsi="Arial" w:cs="Arial"/>
          <w:b w:val="0"/>
          <w:sz w:val="22"/>
          <w:szCs w:val="22"/>
        </w:rPr>
        <w:t xml:space="preserve"> A decisão d</w:t>
      </w:r>
      <w:r w:rsidR="00541654" w:rsidRPr="008304AF">
        <w:rPr>
          <w:rFonts w:ascii="Arial" w:hAnsi="Arial" w:cs="Arial"/>
          <w:b w:val="0"/>
          <w:sz w:val="22"/>
          <w:szCs w:val="22"/>
        </w:rPr>
        <w:t>o pregoeiro</w:t>
      </w:r>
      <w:r w:rsidRPr="008304AF">
        <w:rPr>
          <w:rFonts w:ascii="Arial" w:hAnsi="Arial" w:cs="Arial"/>
          <w:b w:val="0"/>
          <w:sz w:val="22"/>
          <w:szCs w:val="22"/>
        </w:rPr>
        <w:t xml:space="preserve"> quanto à </w:t>
      </w:r>
      <w:r w:rsidRPr="008304AF">
        <w:rPr>
          <w:rFonts w:ascii="Arial" w:hAnsi="Arial" w:cs="Arial"/>
          <w:sz w:val="22"/>
          <w:szCs w:val="22"/>
        </w:rPr>
        <w:t>impugnação</w:t>
      </w:r>
      <w:r w:rsidRPr="008304AF">
        <w:rPr>
          <w:rFonts w:ascii="Arial" w:hAnsi="Arial" w:cs="Arial"/>
          <w:b w:val="0"/>
          <w:sz w:val="22"/>
          <w:szCs w:val="22"/>
        </w:rPr>
        <w:t xml:space="preserve"> será informad</w:t>
      </w:r>
      <w:r w:rsidR="00105075" w:rsidRPr="008304AF">
        <w:rPr>
          <w:rFonts w:ascii="Arial" w:hAnsi="Arial" w:cs="Arial"/>
          <w:b w:val="0"/>
          <w:sz w:val="22"/>
          <w:szCs w:val="22"/>
        </w:rPr>
        <w:t>a</w:t>
      </w:r>
      <w:r w:rsidRPr="008304AF">
        <w:rPr>
          <w:rFonts w:ascii="Arial" w:hAnsi="Arial" w:cs="Arial"/>
          <w:sz w:val="22"/>
          <w:szCs w:val="22"/>
        </w:rPr>
        <w:t xml:space="preserve">preferencialmentevia e-mail (aquele informado na impugnação), </w:t>
      </w:r>
      <w:r w:rsidR="00105075" w:rsidRPr="008304AF">
        <w:rPr>
          <w:rFonts w:ascii="Arial" w:hAnsi="Arial" w:cs="Arial"/>
          <w:sz w:val="22"/>
          <w:szCs w:val="22"/>
        </w:rPr>
        <w:t xml:space="preserve">e ainda </w:t>
      </w:r>
      <w:r w:rsidR="00105075" w:rsidRPr="008304AF">
        <w:rPr>
          <w:rFonts w:ascii="Arial" w:hAnsi="Arial" w:cs="Arial"/>
          <w:bCs/>
          <w:sz w:val="22"/>
          <w:szCs w:val="22"/>
        </w:rPr>
        <w:t xml:space="preserve">através do campo próprio do </w:t>
      </w:r>
      <w:r w:rsidR="00105075" w:rsidRPr="008304AF">
        <w:rPr>
          <w:rFonts w:ascii="Arial" w:hAnsi="Arial" w:cs="Arial"/>
          <w:sz w:val="22"/>
          <w:szCs w:val="22"/>
        </w:rPr>
        <w:t xml:space="preserve">Sistema Eletrônico do site </w:t>
      </w:r>
      <w:r w:rsidR="00F54E3C" w:rsidRPr="008304AF">
        <w:rPr>
          <w:rFonts w:ascii="Arial" w:hAnsi="Arial" w:cs="Arial"/>
          <w:sz w:val="22"/>
          <w:szCs w:val="22"/>
        </w:rPr>
        <w:t>COMPRASGOVERNAMENTAIS</w:t>
      </w:r>
      <w:r w:rsidR="00105075" w:rsidRPr="008304AF">
        <w:rPr>
          <w:rFonts w:ascii="Arial" w:hAnsi="Arial" w:cs="Arial"/>
          <w:bCs/>
          <w:sz w:val="22"/>
          <w:szCs w:val="22"/>
        </w:rPr>
        <w:t>,</w:t>
      </w:r>
      <w:r w:rsidR="00105075" w:rsidRPr="008304AF">
        <w:rPr>
          <w:rFonts w:ascii="Arial" w:hAnsi="Arial" w:cs="Arial"/>
          <w:b w:val="0"/>
          <w:bCs/>
          <w:sz w:val="22"/>
          <w:szCs w:val="22"/>
        </w:rPr>
        <w:t xml:space="preserve"> f</w:t>
      </w:r>
      <w:r w:rsidRPr="008304AF">
        <w:rPr>
          <w:rFonts w:ascii="Arial" w:hAnsi="Arial" w:cs="Arial"/>
          <w:b w:val="0"/>
          <w:bCs/>
          <w:sz w:val="22"/>
          <w:szCs w:val="22"/>
        </w:rPr>
        <w:t>icando o licitante obrigado a acessá-lo para obtenção das informações prestadas pel</w:t>
      </w:r>
      <w:r w:rsidR="00541654" w:rsidRPr="008304AF">
        <w:rPr>
          <w:rFonts w:ascii="Arial" w:hAnsi="Arial" w:cs="Arial"/>
          <w:b w:val="0"/>
          <w:bCs/>
          <w:sz w:val="22"/>
          <w:szCs w:val="22"/>
        </w:rPr>
        <w:t>o pregoeiro</w:t>
      </w:r>
      <w:r w:rsidRPr="008304AF">
        <w:rPr>
          <w:rFonts w:ascii="Arial" w:hAnsi="Arial" w:cs="Arial"/>
          <w:b w:val="0"/>
          <w:bCs/>
          <w:sz w:val="22"/>
          <w:szCs w:val="22"/>
        </w:rPr>
        <w:t>.</w:t>
      </w:r>
    </w:p>
    <w:p w:rsidR="00697962" w:rsidRPr="008304AF" w:rsidRDefault="00697962" w:rsidP="00F54E3C">
      <w:pPr>
        <w:pStyle w:val="P30"/>
        <w:spacing w:line="320" w:lineRule="atLeast"/>
        <w:ind w:left="567"/>
        <w:rPr>
          <w:rFonts w:ascii="Arial" w:hAnsi="Arial" w:cs="Arial"/>
          <w:b w:val="0"/>
          <w:sz w:val="22"/>
          <w:szCs w:val="22"/>
        </w:rPr>
      </w:pPr>
    </w:p>
    <w:p w:rsidR="00697962" w:rsidRPr="008304AF" w:rsidRDefault="00697962" w:rsidP="00F54E3C">
      <w:pPr>
        <w:spacing w:line="320" w:lineRule="atLeast"/>
        <w:ind w:left="567"/>
        <w:jc w:val="both"/>
        <w:rPr>
          <w:rFonts w:ascii="Arial" w:hAnsi="Arial" w:cs="Arial"/>
          <w:sz w:val="22"/>
          <w:szCs w:val="22"/>
        </w:rPr>
      </w:pPr>
      <w:r w:rsidRPr="008304AF">
        <w:rPr>
          <w:rFonts w:ascii="Arial" w:hAnsi="Arial" w:cs="Arial"/>
          <w:b/>
          <w:sz w:val="22"/>
          <w:szCs w:val="22"/>
        </w:rPr>
        <w:t>3.1.3</w:t>
      </w:r>
      <w:r w:rsidRPr="008304AF">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8304AF" w:rsidRDefault="00301F07" w:rsidP="00F54E3C">
      <w:pPr>
        <w:spacing w:line="320" w:lineRule="atLeast"/>
        <w:ind w:left="567"/>
        <w:jc w:val="both"/>
        <w:rPr>
          <w:rFonts w:ascii="Arial" w:hAnsi="Arial" w:cs="Arial"/>
          <w:sz w:val="22"/>
          <w:szCs w:val="22"/>
        </w:rPr>
      </w:pPr>
    </w:p>
    <w:p w:rsidR="00697962" w:rsidRPr="008304AF" w:rsidRDefault="00697962" w:rsidP="00F54E3C">
      <w:pPr>
        <w:spacing w:line="320" w:lineRule="atLeast"/>
        <w:ind w:left="567"/>
        <w:jc w:val="both"/>
        <w:rPr>
          <w:rFonts w:ascii="Arial" w:hAnsi="Arial" w:cs="Arial"/>
          <w:sz w:val="22"/>
          <w:szCs w:val="22"/>
        </w:rPr>
      </w:pPr>
      <w:r w:rsidRPr="008304AF">
        <w:rPr>
          <w:rFonts w:ascii="Arial" w:hAnsi="Arial" w:cs="Arial"/>
          <w:b/>
          <w:sz w:val="22"/>
          <w:szCs w:val="22"/>
        </w:rPr>
        <w:t>3.1.3.1</w:t>
      </w:r>
      <w:r w:rsidRPr="008304AF">
        <w:rPr>
          <w:rFonts w:ascii="Arial" w:hAnsi="Arial" w:cs="Arial"/>
          <w:sz w:val="22"/>
          <w:szCs w:val="22"/>
        </w:rPr>
        <w:t xml:space="preserve">. Até a data definida para a sessão inaugural, o licitante que não obtiver resposta da impugnação protocolada, </w:t>
      </w:r>
      <w:r w:rsidR="00541654" w:rsidRPr="008304AF">
        <w:rPr>
          <w:rFonts w:ascii="Arial" w:hAnsi="Arial" w:cs="Arial"/>
          <w:sz w:val="22"/>
          <w:szCs w:val="22"/>
        </w:rPr>
        <w:t>o pregoeiro</w:t>
      </w:r>
      <w:r w:rsidRPr="008304AF">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8304AF" w:rsidRDefault="008E453B" w:rsidP="00362CFB">
      <w:pPr>
        <w:pStyle w:val="P30"/>
        <w:spacing w:line="320" w:lineRule="atLeast"/>
        <w:rPr>
          <w:rFonts w:ascii="Arial" w:hAnsi="Arial" w:cs="Arial"/>
          <w:sz w:val="22"/>
          <w:szCs w:val="22"/>
        </w:rPr>
      </w:pPr>
    </w:p>
    <w:p w:rsidR="007706FF" w:rsidRPr="008304AF"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sz w:val="22"/>
          <w:szCs w:val="22"/>
        </w:rPr>
      </w:pPr>
      <w:r w:rsidRPr="008304AF">
        <w:rPr>
          <w:rFonts w:ascii="Arial" w:hAnsi="Arial" w:cs="Arial"/>
          <w:sz w:val="22"/>
          <w:szCs w:val="22"/>
        </w:rPr>
        <w:lastRenderedPageBreak/>
        <w:t xml:space="preserve">4 – </w:t>
      </w:r>
      <w:r w:rsidR="007706FF" w:rsidRPr="008304AF">
        <w:rPr>
          <w:rFonts w:ascii="Arial" w:hAnsi="Arial" w:cs="Arial"/>
          <w:sz w:val="22"/>
          <w:szCs w:val="22"/>
        </w:rPr>
        <w:t>DO PEDIDO DE ESCLARECIMENTO</w:t>
      </w:r>
      <w:r w:rsidR="007706FF" w:rsidRPr="008304AF">
        <w:rPr>
          <w:rFonts w:ascii="Arial" w:hAnsi="Arial" w:cs="Arial"/>
          <w:bCs/>
          <w:sz w:val="22"/>
          <w:szCs w:val="22"/>
        </w:rPr>
        <w:t>E INFORMAÇÕES ADICIONAIS QUE DEVERÃO SER INCONDICIONALMENTE OBSERVADOS</w:t>
      </w:r>
      <w:r w:rsidR="00322CEB" w:rsidRPr="008304AF">
        <w:rPr>
          <w:rFonts w:ascii="Arial" w:hAnsi="Arial" w:cs="Arial"/>
          <w:bCs/>
          <w:sz w:val="22"/>
          <w:szCs w:val="22"/>
        </w:rPr>
        <w:t>.</w:t>
      </w:r>
    </w:p>
    <w:p w:rsidR="00556EBF" w:rsidRPr="008304AF" w:rsidRDefault="00556EBF" w:rsidP="00362CFB">
      <w:pPr>
        <w:pStyle w:val="P30"/>
        <w:spacing w:line="320" w:lineRule="atLeast"/>
        <w:rPr>
          <w:rFonts w:ascii="Arial" w:hAnsi="Arial" w:cs="Arial"/>
          <w:b w:val="0"/>
          <w:bCs/>
          <w:sz w:val="22"/>
          <w:szCs w:val="22"/>
        </w:rPr>
      </w:pPr>
    </w:p>
    <w:p w:rsidR="00697962" w:rsidRPr="008304AF" w:rsidRDefault="00697962" w:rsidP="00362CFB">
      <w:pPr>
        <w:pStyle w:val="P30"/>
        <w:spacing w:line="320" w:lineRule="atLeast"/>
        <w:rPr>
          <w:rFonts w:ascii="Arial" w:hAnsi="Arial" w:cs="Arial"/>
          <w:b w:val="0"/>
          <w:bCs/>
          <w:sz w:val="22"/>
          <w:szCs w:val="22"/>
        </w:rPr>
      </w:pPr>
      <w:r w:rsidRPr="008304AF">
        <w:rPr>
          <w:rFonts w:ascii="Arial" w:hAnsi="Arial" w:cs="Arial"/>
          <w:b w:val="0"/>
          <w:bCs/>
          <w:sz w:val="22"/>
          <w:szCs w:val="22"/>
        </w:rPr>
        <w:t xml:space="preserve">4.1. Os pedidos de esclarecimentos, </w:t>
      </w:r>
      <w:r w:rsidRPr="008304AF">
        <w:rPr>
          <w:rFonts w:ascii="Arial" w:hAnsi="Arial" w:cs="Arial"/>
          <w:b w:val="0"/>
          <w:sz w:val="22"/>
          <w:szCs w:val="22"/>
        </w:rPr>
        <w:t>decorrentes de dúvidas na interpretação deste Edital e seus anexos, e as informações adicionais que se fizerem necessárias à elaboração das propostas</w:t>
      </w:r>
      <w:r w:rsidRPr="008304AF">
        <w:rPr>
          <w:rFonts w:ascii="Arial" w:hAnsi="Arial" w:cs="Arial"/>
          <w:sz w:val="22"/>
          <w:szCs w:val="22"/>
        </w:rPr>
        <w:t>,</w:t>
      </w:r>
      <w:r w:rsidRPr="008304AF">
        <w:rPr>
          <w:rFonts w:ascii="Arial" w:hAnsi="Arial" w:cs="Arial"/>
          <w:b w:val="0"/>
          <w:bCs/>
          <w:sz w:val="22"/>
          <w:szCs w:val="22"/>
        </w:rPr>
        <w:t xml:space="preserve"> referentes ao processo licitatório deverão ser enviados </w:t>
      </w:r>
      <w:r w:rsidR="00BE45B6" w:rsidRPr="008304AF">
        <w:rPr>
          <w:rFonts w:ascii="Arial" w:hAnsi="Arial" w:cs="Arial"/>
          <w:b w:val="0"/>
          <w:bCs/>
          <w:sz w:val="22"/>
          <w:szCs w:val="22"/>
        </w:rPr>
        <w:t>ao Pregoeiro</w:t>
      </w:r>
      <w:r w:rsidRPr="008304AF">
        <w:rPr>
          <w:rFonts w:ascii="Arial" w:hAnsi="Arial" w:cs="Arial"/>
          <w:b w:val="0"/>
          <w:bCs/>
          <w:sz w:val="22"/>
          <w:szCs w:val="22"/>
        </w:rPr>
        <w:t xml:space="preserve">, </w:t>
      </w:r>
      <w:r w:rsidRPr="008304AF">
        <w:rPr>
          <w:rFonts w:ascii="Arial" w:hAnsi="Arial" w:cs="Arial"/>
          <w:bCs/>
          <w:sz w:val="22"/>
          <w:szCs w:val="22"/>
        </w:rPr>
        <w:t xml:space="preserve">até 03 (três) dias úteis </w:t>
      </w:r>
      <w:r w:rsidRPr="008304AF">
        <w:rPr>
          <w:rFonts w:ascii="Arial" w:hAnsi="Arial" w:cs="Arial"/>
          <w:b w:val="0"/>
          <w:bCs/>
          <w:sz w:val="22"/>
          <w:szCs w:val="22"/>
        </w:rPr>
        <w:t xml:space="preserve">anteriores à data fixada para abertura da sessão pública do </w:t>
      </w:r>
      <w:r w:rsidRPr="008304AF">
        <w:rPr>
          <w:rFonts w:ascii="Arial" w:hAnsi="Arial" w:cs="Arial"/>
          <w:bCs/>
          <w:sz w:val="22"/>
          <w:szCs w:val="22"/>
        </w:rPr>
        <w:t>PREGÃO ELETRÔNICO</w:t>
      </w:r>
      <w:r w:rsidRPr="008304AF">
        <w:rPr>
          <w:rFonts w:ascii="Arial" w:hAnsi="Arial" w:cs="Arial"/>
          <w:sz w:val="22"/>
          <w:szCs w:val="22"/>
        </w:rPr>
        <w:t xml:space="preserve">, </w:t>
      </w:r>
      <w:r w:rsidRPr="008304AF">
        <w:rPr>
          <w:rFonts w:ascii="Arial" w:hAnsi="Arial" w:cs="Arial"/>
          <w:b w:val="0"/>
          <w:sz w:val="22"/>
          <w:szCs w:val="22"/>
        </w:rPr>
        <w:t xml:space="preserve">manifestando-se </w:t>
      </w:r>
      <w:r w:rsidR="00926076" w:rsidRPr="008304AF">
        <w:rPr>
          <w:rFonts w:ascii="Arial" w:hAnsi="Arial" w:cs="Arial"/>
          <w:sz w:val="22"/>
          <w:szCs w:val="22"/>
        </w:rPr>
        <w:t>PREFERENCIALMENTE</w:t>
      </w:r>
      <w:r w:rsidRPr="008304AF">
        <w:rPr>
          <w:rFonts w:ascii="Arial" w:hAnsi="Arial" w:cs="Arial"/>
          <w:b w:val="0"/>
          <w:sz w:val="22"/>
          <w:szCs w:val="22"/>
        </w:rPr>
        <w:t xml:space="preserve"> via e-mail: </w:t>
      </w:r>
      <w:hyperlink r:id="rId11" w:history="1">
        <w:r w:rsidR="00CD02AA" w:rsidRPr="008304AF">
          <w:rPr>
            <w:rStyle w:val="Hyperlink"/>
            <w:rFonts w:ascii="Arial" w:hAnsi="Arial" w:cs="Arial"/>
            <w:color w:val="auto"/>
            <w:sz w:val="22"/>
            <w:szCs w:val="22"/>
          </w:rPr>
          <w:t>semcol.rolimdemoura@gmail.com</w:t>
        </w:r>
      </w:hyperlink>
      <w:r w:rsidRPr="008304AF">
        <w:rPr>
          <w:rFonts w:ascii="Arial" w:hAnsi="Arial" w:cs="Arial"/>
          <w:b w:val="0"/>
          <w:sz w:val="22"/>
          <w:szCs w:val="22"/>
        </w:rPr>
        <w:t>(ao transmitir o e-mail, o mesmo deverá ser confirmado pel</w:t>
      </w:r>
      <w:r w:rsidR="00541654" w:rsidRPr="008304AF">
        <w:rPr>
          <w:rFonts w:ascii="Arial" w:hAnsi="Arial" w:cs="Arial"/>
          <w:b w:val="0"/>
          <w:sz w:val="22"/>
          <w:szCs w:val="22"/>
        </w:rPr>
        <w:t>o pregoeiro</w:t>
      </w:r>
      <w:r w:rsidRPr="008304AF">
        <w:rPr>
          <w:rFonts w:ascii="Arial" w:hAnsi="Arial" w:cs="Arial"/>
          <w:b w:val="0"/>
          <w:sz w:val="22"/>
          <w:szCs w:val="22"/>
        </w:rPr>
        <w:t xml:space="preserve"> e/ou equipe de apoio responsável, para não tornar sem efeito, pelo telefone</w:t>
      </w:r>
      <w:r w:rsidR="008D577D" w:rsidRPr="008304AF">
        <w:rPr>
          <w:rFonts w:ascii="Arial" w:hAnsi="Arial" w:cs="Arial"/>
          <w:b w:val="0"/>
          <w:sz w:val="22"/>
          <w:szCs w:val="22"/>
        </w:rPr>
        <w:t>(</w:t>
      </w:r>
      <w:r w:rsidR="003F19A7" w:rsidRPr="008304AF">
        <w:rPr>
          <w:rFonts w:ascii="Arial" w:hAnsi="Arial" w:cs="Arial"/>
          <w:b w:val="0"/>
          <w:sz w:val="22"/>
          <w:szCs w:val="22"/>
        </w:rPr>
        <w:t>69) 3</w:t>
      </w:r>
      <w:r w:rsidR="008D577D" w:rsidRPr="008304AF">
        <w:rPr>
          <w:rFonts w:ascii="Arial" w:hAnsi="Arial" w:cs="Arial"/>
          <w:b w:val="0"/>
          <w:sz w:val="22"/>
          <w:szCs w:val="22"/>
        </w:rPr>
        <w:t>442</w:t>
      </w:r>
      <w:r w:rsidR="003F19A7" w:rsidRPr="008304AF">
        <w:rPr>
          <w:rFonts w:ascii="Arial" w:hAnsi="Arial" w:cs="Arial"/>
          <w:b w:val="0"/>
          <w:sz w:val="22"/>
          <w:szCs w:val="22"/>
        </w:rPr>
        <w:t>-</w:t>
      </w:r>
      <w:r w:rsidR="008D577D" w:rsidRPr="008304AF">
        <w:rPr>
          <w:rFonts w:ascii="Arial" w:hAnsi="Arial" w:cs="Arial"/>
          <w:b w:val="0"/>
          <w:sz w:val="22"/>
          <w:szCs w:val="22"/>
        </w:rPr>
        <w:t>3100</w:t>
      </w:r>
      <w:r w:rsidRPr="008304AF">
        <w:rPr>
          <w:rFonts w:ascii="Arial" w:hAnsi="Arial" w:cs="Arial"/>
          <w:b w:val="0"/>
          <w:sz w:val="22"/>
          <w:szCs w:val="22"/>
        </w:rPr>
        <w:t xml:space="preserve">ou ainda, protocolar </w:t>
      </w:r>
      <w:r w:rsidR="00E4167C" w:rsidRPr="008304AF">
        <w:rPr>
          <w:rFonts w:ascii="Arial" w:hAnsi="Arial" w:cs="Arial"/>
          <w:sz w:val="22"/>
          <w:szCs w:val="22"/>
        </w:rPr>
        <w:t xml:space="preserve">original junto a Prefeitura Municipal de </w:t>
      </w:r>
      <w:r w:rsidR="0099238D" w:rsidRPr="008304AF">
        <w:rPr>
          <w:rFonts w:ascii="Arial" w:hAnsi="Arial" w:cs="Arial"/>
          <w:sz w:val="22"/>
          <w:szCs w:val="22"/>
        </w:rPr>
        <w:t>Rolim de Moura</w:t>
      </w:r>
      <w:r w:rsidR="00E4167C" w:rsidRPr="008304AF">
        <w:rPr>
          <w:rFonts w:ascii="Arial" w:hAnsi="Arial" w:cs="Arial"/>
          <w:sz w:val="22"/>
          <w:szCs w:val="22"/>
        </w:rPr>
        <w:t>, no horário das 07h30min. às 1</w:t>
      </w:r>
      <w:r w:rsidR="008D577D" w:rsidRPr="008304AF">
        <w:rPr>
          <w:rFonts w:ascii="Arial" w:hAnsi="Arial" w:cs="Arial"/>
          <w:sz w:val="22"/>
          <w:szCs w:val="22"/>
        </w:rPr>
        <w:t>3</w:t>
      </w:r>
      <w:r w:rsidR="00E4167C" w:rsidRPr="008304AF">
        <w:rPr>
          <w:rFonts w:ascii="Arial" w:hAnsi="Arial" w:cs="Arial"/>
          <w:sz w:val="22"/>
          <w:szCs w:val="22"/>
        </w:rPr>
        <w:t>h</w:t>
      </w:r>
      <w:r w:rsidR="008D577D" w:rsidRPr="008304AF">
        <w:rPr>
          <w:rFonts w:ascii="Arial" w:hAnsi="Arial" w:cs="Arial"/>
          <w:sz w:val="22"/>
          <w:szCs w:val="22"/>
        </w:rPr>
        <w:t>3</w:t>
      </w:r>
      <w:r w:rsidR="00E4167C" w:rsidRPr="008304AF">
        <w:rPr>
          <w:rFonts w:ascii="Arial" w:hAnsi="Arial" w:cs="Arial"/>
          <w:sz w:val="22"/>
          <w:szCs w:val="22"/>
        </w:rPr>
        <w:t>0m</w:t>
      </w:r>
      <w:r w:rsidR="008D577D" w:rsidRPr="008304AF">
        <w:rPr>
          <w:rFonts w:ascii="Arial" w:hAnsi="Arial" w:cs="Arial"/>
          <w:sz w:val="22"/>
          <w:szCs w:val="22"/>
        </w:rPr>
        <w:t>in</w:t>
      </w:r>
      <w:r w:rsidR="00E4167C" w:rsidRPr="008304AF">
        <w:rPr>
          <w:rFonts w:ascii="Arial" w:hAnsi="Arial" w:cs="Arial"/>
          <w:sz w:val="22"/>
          <w:szCs w:val="22"/>
        </w:rPr>
        <w:t xml:space="preserve">, situada naAv. </w:t>
      </w:r>
      <w:r w:rsidR="008D577D" w:rsidRPr="008304AF">
        <w:rPr>
          <w:rFonts w:ascii="Arial" w:hAnsi="Arial" w:cs="Arial"/>
          <w:sz w:val="22"/>
          <w:szCs w:val="22"/>
        </w:rPr>
        <w:t>João Pessoa, n</w:t>
      </w:r>
      <w:r w:rsidR="00E4167C" w:rsidRPr="008304AF">
        <w:rPr>
          <w:rFonts w:ascii="Arial" w:hAnsi="Arial" w:cs="Arial"/>
          <w:sz w:val="22"/>
          <w:szCs w:val="22"/>
        </w:rPr>
        <w:t xml:space="preserve">º </w:t>
      </w:r>
      <w:r w:rsidR="008D577D" w:rsidRPr="008304AF">
        <w:rPr>
          <w:rFonts w:ascii="Arial" w:hAnsi="Arial" w:cs="Arial"/>
          <w:sz w:val="22"/>
          <w:szCs w:val="22"/>
        </w:rPr>
        <w:t>4478</w:t>
      </w:r>
      <w:r w:rsidR="00E4167C" w:rsidRPr="008304AF">
        <w:rPr>
          <w:rFonts w:ascii="Arial" w:hAnsi="Arial" w:cs="Arial"/>
          <w:sz w:val="22"/>
          <w:szCs w:val="22"/>
        </w:rPr>
        <w:t xml:space="preserve"> – </w:t>
      </w:r>
      <w:r w:rsidR="008D577D" w:rsidRPr="008304AF">
        <w:rPr>
          <w:rFonts w:ascii="Arial" w:hAnsi="Arial" w:cs="Arial"/>
          <w:sz w:val="22"/>
          <w:szCs w:val="22"/>
        </w:rPr>
        <w:t>Bairro Centro</w:t>
      </w:r>
      <w:r w:rsidR="00E4167C" w:rsidRPr="008304AF">
        <w:rPr>
          <w:rFonts w:ascii="Arial" w:hAnsi="Arial" w:cs="Arial"/>
          <w:sz w:val="22"/>
          <w:szCs w:val="22"/>
        </w:rPr>
        <w:t xml:space="preserve"> em </w:t>
      </w:r>
      <w:r w:rsidR="0099238D" w:rsidRPr="008304AF">
        <w:rPr>
          <w:rFonts w:ascii="Arial" w:hAnsi="Arial" w:cs="Arial"/>
          <w:sz w:val="22"/>
          <w:szCs w:val="22"/>
        </w:rPr>
        <w:t>Rolim de Moura</w:t>
      </w:r>
      <w:r w:rsidR="00E4167C" w:rsidRPr="008304AF">
        <w:rPr>
          <w:rFonts w:ascii="Arial" w:hAnsi="Arial" w:cs="Arial"/>
          <w:sz w:val="22"/>
          <w:szCs w:val="22"/>
        </w:rPr>
        <w:t>/RO - CEP: 76.</w:t>
      </w:r>
      <w:r w:rsidR="008D577D" w:rsidRPr="008304AF">
        <w:rPr>
          <w:rFonts w:ascii="Arial" w:hAnsi="Arial" w:cs="Arial"/>
          <w:sz w:val="22"/>
          <w:szCs w:val="22"/>
        </w:rPr>
        <w:t>940</w:t>
      </w:r>
      <w:r w:rsidR="00E4167C" w:rsidRPr="008304AF">
        <w:rPr>
          <w:rFonts w:ascii="Arial" w:hAnsi="Arial" w:cs="Arial"/>
          <w:sz w:val="22"/>
          <w:szCs w:val="22"/>
        </w:rPr>
        <w:t>-</w:t>
      </w:r>
      <w:r w:rsidR="008D577D" w:rsidRPr="008304AF">
        <w:rPr>
          <w:rFonts w:ascii="Arial" w:hAnsi="Arial" w:cs="Arial"/>
          <w:sz w:val="22"/>
          <w:szCs w:val="22"/>
        </w:rPr>
        <w:t>000</w:t>
      </w:r>
      <w:r w:rsidR="00E4167C" w:rsidRPr="008304AF">
        <w:rPr>
          <w:rFonts w:ascii="Arial" w:hAnsi="Arial" w:cs="Arial"/>
          <w:sz w:val="22"/>
          <w:szCs w:val="22"/>
        </w:rPr>
        <w:t>, Telefone: (</w:t>
      </w:r>
      <w:r w:rsidR="008D577D" w:rsidRPr="008304AF">
        <w:rPr>
          <w:rFonts w:ascii="Arial" w:hAnsi="Arial" w:cs="Arial"/>
          <w:sz w:val="22"/>
          <w:szCs w:val="22"/>
        </w:rPr>
        <w:t>69</w:t>
      </w:r>
      <w:r w:rsidR="00E4167C" w:rsidRPr="008304AF">
        <w:rPr>
          <w:rFonts w:ascii="Arial" w:hAnsi="Arial" w:cs="Arial"/>
          <w:sz w:val="22"/>
          <w:szCs w:val="22"/>
        </w:rPr>
        <w:t>)3</w:t>
      </w:r>
      <w:r w:rsidR="008D577D" w:rsidRPr="008304AF">
        <w:rPr>
          <w:rFonts w:ascii="Arial" w:hAnsi="Arial" w:cs="Arial"/>
          <w:sz w:val="22"/>
          <w:szCs w:val="22"/>
        </w:rPr>
        <w:t>442</w:t>
      </w:r>
      <w:r w:rsidR="00E4167C" w:rsidRPr="008304AF">
        <w:rPr>
          <w:rFonts w:ascii="Arial" w:hAnsi="Arial" w:cs="Arial"/>
          <w:sz w:val="22"/>
          <w:szCs w:val="22"/>
        </w:rPr>
        <w:t>-</w:t>
      </w:r>
      <w:r w:rsidR="008D577D" w:rsidRPr="008304AF">
        <w:rPr>
          <w:rFonts w:ascii="Arial" w:hAnsi="Arial" w:cs="Arial"/>
          <w:sz w:val="22"/>
          <w:szCs w:val="22"/>
        </w:rPr>
        <w:t>3100</w:t>
      </w:r>
      <w:r w:rsidRPr="008304AF">
        <w:rPr>
          <w:rFonts w:ascii="Arial" w:hAnsi="Arial" w:cs="Arial"/>
          <w:sz w:val="22"/>
          <w:szCs w:val="22"/>
        </w:rPr>
        <w:t xml:space="preserve">, </w:t>
      </w:r>
      <w:r w:rsidRPr="008304AF">
        <w:rPr>
          <w:rFonts w:ascii="Arial" w:hAnsi="Arial" w:cs="Arial"/>
          <w:b w:val="0"/>
          <w:bCs/>
          <w:sz w:val="22"/>
          <w:szCs w:val="22"/>
        </w:rPr>
        <w:t xml:space="preserve">devendo o licitante mencionar o número do Pregão, o ano e o número do processo licitatório. </w:t>
      </w:r>
    </w:p>
    <w:p w:rsidR="00AF218E" w:rsidRPr="008304AF" w:rsidRDefault="00AF218E" w:rsidP="00362CFB">
      <w:pPr>
        <w:pStyle w:val="P30"/>
        <w:spacing w:line="320" w:lineRule="atLeast"/>
        <w:rPr>
          <w:rFonts w:ascii="Arial" w:hAnsi="Arial" w:cs="Arial"/>
          <w:b w:val="0"/>
          <w:bCs/>
          <w:sz w:val="22"/>
          <w:szCs w:val="22"/>
        </w:rPr>
      </w:pPr>
    </w:p>
    <w:p w:rsidR="00697962" w:rsidRPr="008304AF" w:rsidRDefault="00697962" w:rsidP="00E36192">
      <w:pPr>
        <w:spacing w:line="320" w:lineRule="atLeast"/>
        <w:ind w:left="567"/>
        <w:jc w:val="both"/>
        <w:rPr>
          <w:rFonts w:ascii="Arial" w:hAnsi="Arial" w:cs="Arial"/>
          <w:sz w:val="22"/>
          <w:szCs w:val="22"/>
        </w:rPr>
      </w:pPr>
      <w:r w:rsidRPr="008304AF">
        <w:rPr>
          <w:rFonts w:ascii="Arial" w:hAnsi="Arial" w:cs="Arial"/>
          <w:b/>
          <w:sz w:val="22"/>
          <w:szCs w:val="22"/>
        </w:rPr>
        <w:t>4.1.1.</w:t>
      </w:r>
      <w:r w:rsidRPr="008304AF">
        <w:rPr>
          <w:rFonts w:ascii="Arial" w:hAnsi="Arial" w:cs="Arial"/>
          <w:sz w:val="22"/>
          <w:szCs w:val="22"/>
        </w:rPr>
        <w:t xml:space="preserve"> Até a data definida para a sessão inaugural, </w:t>
      </w:r>
      <w:r w:rsidR="00C93D65" w:rsidRPr="008304AF">
        <w:rPr>
          <w:rFonts w:ascii="Arial" w:hAnsi="Arial" w:cs="Arial"/>
          <w:sz w:val="22"/>
          <w:szCs w:val="22"/>
        </w:rPr>
        <w:t xml:space="preserve">caso </w:t>
      </w:r>
      <w:r w:rsidRPr="008304AF">
        <w:rPr>
          <w:rFonts w:ascii="Arial" w:hAnsi="Arial" w:cs="Arial"/>
          <w:sz w:val="22"/>
          <w:szCs w:val="22"/>
        </w:rPr>
        <w:t xml:space="preserve">o licitante não obtiver resposta do esclarecimento protocolado, </w:t>
      </w:r>
      <w:r w:rsidR="00541654" w:rsidRPr="008304AF">
        <w:rPr>
          <w:rFonts w:ascii="Arial" w:hAnsi="Arial" w:cs="Arial"/>
          <w:sz w:val="22"/>
          <w:szCs w:val="22"/>
        </w:rPr>
        <w:t>o pregoeiro</w:t>
      </w:r>
      <w:r w:rsidRPr="008304AF">
        <w:rPr>
          <w:rFonts w:ascii="Arial" w:hAnsi="Arial" w:cs="Arial"/>
          <w:sz w:val="22"/>
          <w:szCs w:val="22"/>
        </w:rPr>
        <w:t xml:space="preserve"> suspenderá o certame licitatório, para confecção da resposta pretendida, e assim, definir uma nova data para a realização do referido certame. </w:t>
      </w:r>
    </w:p>
    <w:p w:rsidR="00697962" w:rsidRPr="008304AF" w:rsidRDefault="00697962" w:rsidP="00362CFB">
      <w:pPr>
        <w:spacing w:line="320" w:lineRule="atLeast"/>
        <w:jc w:val="both"/>
        <w:rPr>
          <w:rFonts w:ascii="Arial" w:hAnsi="Arial" w:cs="Arial"/>
          <w:sz w:val="22"/>
          <w:szCs w:val="22"/>
        </w:rPr>
      </w:pPr>
    </w:p>
    <w:p w:rsidR="00697962" w:rsidRPr="008304AF" w:rsidRDefault="00697962" w:rsidP="00362CFB">
      <w:pPr>
        <w:pStyle w:val="Corpodetexto3"/>
        <w:spacing w:after="0" w:line="320" w:lineRule="atLeast"/>
        <w:jc w:val="both"/>
        <w:rPr>
          <w:rFonts w:ascii="Arial" w:hAnsi="Arial" w:cs="Arial"/>
          <w:b w:val="0"/>
          <w:bCs/>
          <w:sz w:val="22"/>
          <w:szCs w:val="22"/>
        </w:rPr>
      </w:pPr>
      <w:r w:rsidRPr="008304AF">
        <w:rPr>
          <w:rFonts w:ascii="Arial" w:hAnsi="Arial" w:cs="Arial"/>
          <w:bCs/>
          <w:sz w:val="22"/>
          <w:szCs w:val="22"/>
        </w:rPr>
        <w:t>4.2.</w:t>
      </w:r>
      <w:r w:rsidRPr="008304AF">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8304AF">
        <w:rPr>
          <w:rFonts w:ascii="Arial" w:hAnsi="Arial" w:cs="Arial"/>
          <w:b w:val="0"/>
          <w:sz w:val="22"/>
          <w:szCs w:val="22"/>
        </w:rPr>
        <w:t>adendos modificadores ou notas de esclarecimentos,</w:t>
      </w:r>
      <w:r w:rsidRPr="008304AF">
        <w:rPr>
          <w:rFonts w:ascii="Arial" w:hAnsi="Arial" w:cs="Arial"/>
          <w:b w:val="0"/>
          <w:bCs/>
          <w:sz w:val="22"/>
          <w:szCs w:val="22"/>
        </w:rPr>
        <w:t>às licitantes que tenham adquirido o Edital.</w:t>
      </w:r>
    </w:p>
    <w:p w:rsidR="00697962" w:rsidRPr="008304AF" w:rsidRDefault="00697962" w:rsidP="00362CFB">
      <w:pPr>
        <w:pStyle w:val="Corpodetexto3"/>
        <w:spacing w:after="0" w:line="320" w:lineRule="atLeast"/>
        <w:jc w:val="both"/>
        <w:rPr>
          <w:rFonts w:ascii="Arial" w:hAnsi="Arial" w:cs="Arial"/>
          <w:b w:val="0"/>
          <w:bCs/>
          <w:sz w:val="22"/>
          <w:szCs w:val="22"/>
        </w:rPr>
      </w:pPr>
    </w:p>
    <w:p w:rsidR="00697962" w:rsidRPr="008304AF"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sz w:val="22"/>
          <w:szCs w:val="22"/>
        </w:rPr>
      </w:pPr>
      <w:r w:rsidRPr="008304AF">
        <w:rPr>
          <w:rFonts w:ascii="Arial" w:hAnsi="Arial" w:cs="Arial"/>
          <w:b/>
          <w:bCs/>
          <w:sz w:val="22"/>
          <w:szCs w:val="22"/>
        </w:rPr>
        <w:t xml:space="preserve">ADENDO MODIFICADOR </w:t>
      </w:r>
      <w:r w:rsidRPr="008304AF">
        <w:rPr>
          <w:rFonts w:ascii="Arial" w:hAnsi="Arial" w:cs="Arial"/>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8304AF" w:rsidRDefault="00697962" w:rsidP="00E36192">
      <w:pPr>
        <w:tabs>
          <w:tab w:val="left" w:pos="567"/>
          <w:tab w:val="left" w:pos="993"/>
          <w:tab w:val="left" w:pos="1134"/>
        </w:tabs>
        <w:spacing w:line="320" w:lineRule="atLeast"/>
        <w:ind w:left="567"/>
        <w:jc w:val="both"/>
        <w:rPr>
          <w:rFonts w:ascii="Arial" w:hAnsi="Arial" w:cs="Arial"/>
          <w:sz w:val="22"/>
          <w:szCs w:val="22"/>
        </w:rPr>
      </w:pPr>
    </w:p>
    <w:p w:rsidR="00697962" w:rsidRPr="008304AF"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sz w:val="22"/>
          <w:szCs w:val="22"/>
        </w:rPr>
      </w:pPr>
      <w:r w:rsidRPr="008304AF">
        <w:rPr>
          <w:rFonts w:ascii="Arial" w:hAnsi="Arial" w:cs="Arial"/>
          <w:b/>
          <w:bCs/>
          <w:sz w:val="22"/>
          <w:szCs w:val="22"/>
        </w:rPr>
        <w:t xml:space="preserve">NOTA DE ESCLARECIMENTO </w:t>
      </w:r>
      <w:r w:rsidRPr="008304AF">
        <w:rPr>
          <w:rFonts w:ascii="Arial" w:hAnsi="Arial" w:cs="Arial"/>
          <w:sz w:val="22"/>
          <w:szCs w:val="22"/>
        </w:rPr>
        <w:t>é o documento emitido pela Administração, contendo informações que não causem altera</w:t>
      </w:r>
      <w:r w:rsidR="00477949" w:rsidRPr="008304AF">
        <w:rPr>
          <w:rFonts w:ascii="Arial" w:hAnsi="Arial" w:cs="Arial"/>
          <w:sz w:val="22"/>
          <w:szCs w:val="22"/>
        </w:rPr>
        <w:t>ção na formulação das propostas.</w:t>
      </w:r>
    </w:p>
    <w:p w:rsidR="00AF218E" w:rsidRPr="008304AF" w:rsidRDefault="00AF218E" w:rsidP="00362CFB">
      <w:pPr>
        <w:tabs>
          <w:tab w:val="left" w:pos="993"/>
          <w:tab w:val="left" w:pos="1134"/>
          <w:tab w:val="left" w:pos="1276"/>
        </w:tabs>
        <w:spacing w:line="320" w:lineRule="atLeast"/>
        <w:jc w:val="both"/>
        <w:rPr>
          <w:rFonts w:ascii="Arial" w:hAnsi="Arial" w:cs="Arial"/>
          <w:sz w:val="22"/>
          <w:szCs w:val="22"/>
        </w:rPr>
      </w:pPr>
    </w:p>
    <w:p w:rsidR="00185929" w:rsidRPr="008304AF"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sz w:val="22"/>
          <w:szCs w:val="22"/>
        </w:rPr>
      </w:pPr>
      <w:r w:rsidRPr="008304AF">
        <w:rPr>
          <w:rFonts w:ascii="Arial" w:hAnsi="Arial" w:cs="Arial"/>
          <w:b/>
          <w:sz w:val="22"/>
          <w:szCs w:val="22"/>
        </w:rPr>
        <w:t xml:space="preserve">5 – </w:t>
      </w:r>
      <w:r w:rsidR="00185929" w:rsidRPr="008304AF">
        <w:rPr>
          <w:rFonts w:ascii="Arial" w:hAnsi="Arial" w:cs="Arial"/>
          <w:b/>
          <w:sz w:val="22"/>
          <w:szCs w:val="22"/>
        </w:rPr>
        <w:t>DAS CONDIÇÕES PARA PARTICIPAÇÃO</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362CFB">
      <w:pPr>
        <w:pStyle w:val="Rodap"/>
        <w:spacing w:line="320" w:lineRule="atLeast"/>
        <w:jc w:val="both"/>
        <w:rPr>
          <w:rFonts w:ascii="Arial" w:hAnsi="Arial" w:cs="Arial"/>
          <w:sz w:val="22"/>
          <w:szCs w:val="22"/>
        </w:rPr>
      </w:pPr>
      <w:r w:rsidRPr="008304AF">
        <w:rPr>
          <w:rFonts w:ascii="Arial" w:hAnsi="Arial" w:cs="Arial"/>
          <w:b/>
          <w:sz w:val="22"/>
          <w:szCs w:val="22"/>
        </w:rPr>
        <w:t>5.1.</w:t>
      </w:r>
      <w:r w:rsidRPr="008304AF">
        <w:rPr>
          <w:rFonts w:ascii="Arial" w:hAnsi="Arial" w:cs="Arial"/>
          <w:sz w:val="22"/>
          <w:szCs w:val="22"/>
        </w:rPr>
        <w:t xml:space="preserve"> A participação nesta licitação importa à proponente na irrestrita aceitação das condições estabelecidas no presente Edital, bem como</w:t>
      </w:r>
      <w:r w:rsidR="00DB7028" w:rsidRPr="008304AF">
        <w:rPr>
          <w:rFonts w:ascii="Arial" w:hAnsi="Arial" w:cs="Arial"/>
          <w:sz w:val="22"/>
          <w:szCs w:val="22"/>
        </w:rPr>
        <w:t>,</w:t>
      </w:r>
      <w:r w:rsidRPr="008304AF">
        <w:rPr>
          <w:rFonts w:ascii="Arial" w:hAnsi="Arial" w:cs="Arial"/>
          <w:sz w:val="22"/>
          <w:szCs w:val="22"/>
        </w:rPr>
        <w:t xml:space="preserve"> a observância dos regulamentos, normas administrativas e técnicas aplicáveis, inclusive quanto a recursos. A não observân</w:t>
      </w:r>
      <w:r w:rsidR="00C7266B" w:rsidRPr="008304AF">
        <w:rPr>
          <w:rFonts w:ascii="Arial" w:hAnsi="Arial" w:cs="Arial"/>
          <w:sz w:val="22"/>
          <w:szCs w:val="22"/>
        </w:rPr>
        <w:t>cia destas condições ensejará no</w:t>
      </w:r>
      <w:r w:rsidRPr="008304AF">
        <w:rPr>
          <w:rFonts w:ascii="Arial" w:hAnsi="Arial" w:cs="Arial"/>
          <w:sz w:val="22"/>
          <w:szCs w:val="22"/>
        </w:rPr>
        <w:t xml:space="preserve"> sumári</w:t>
      </w:r>
      <w:r w:rsidR="00C7266B" w:rsidRPr="008304AF">
        <w:rPr>
          <w:rFonts w:ascii="Arial" w:hAnsi="Arial" w:cs="Arial"/>
          <w:sz w:val="22"/>
          <w:szCs w:val="22"/>
        </w:rPr>
        <w:t>oIMPEDIMENTO</w:t>
      </w:r>
      <w:r w:rsidRPr="008304AF">
        <w:rPr>
          <w:rFonts w:ascii="Arial" w:hAnsi="Arial" w:cs="Arial"/>
          <w:sz w:val="22"/>
          <w:szCs w:val="22"/>
        </w:rPr>
        <w:t xml:space="preserve"> da proponente</w:t>
      </w:r>
      <w:r w:rsidR="00C7266B" w:rsidRPr="008304AF">
        <w:rPr>
          <w:rFonts w:ascii="Arial" w:hAnsi="Arial" w:cs="Arial"/>
          <w:sz w:val="22"/>
          <w:szCs w:val="22"/>
        </w:rPr>
        <w:t>, no referido certame</w:t>
      </w:r>
      <w:r w:rsidRPr="008304AF">
        <w:rPr>
          <w:rFonts w:ascii="Arial" w:hAnsi="Arial" w:cs="Arial"/>
          <w:sz w:val="22"/>
          <w:szCs w:val="22"/>
        </w:rPr>
        <w:t xml:space="preserve">. </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E36192">
      <w:pPr>
        <w:pStyle w:val="Rodap"/>
        <w:spacing w:line="320" w:lineRule="atLeast"/>
        <w:ind w:left="567"/>
        <w:jc w:val="both"/>
        <w:rPr>
          <w:rFonts w:ascii="Arial" w:hAnsi="Arial" w:cs="Arial"/>
          <w:sz w:val="22"/>
          <w:szCs w:val="22"/>
        </w:rPr>
      </w:pPr>
      <w:r w:rsidRPr="008304AF">
        <w:rPr>
          <w:rFonts w:ascii="Arial" w:hAnsi="Arial" w:cs="Arial"/>
          <w:b/>
          <w:sz w:val="22"/>
          <w:szCs w:val="22"/>
        </w:rPr>
        <w:t>5.1.1.</w:t>
      </w:r>
      <w:r w:rsidRPr="008304AF">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8304AF">
        <w:rPr>
          <w:rFonts w:ascii="Arial" w:hAnsi="Arial" w:cs="Arial"/>
          <w:sz w:val="22"/>
          <w:szCs w:val="22"/>
        </w:rPr>
        <w:t xml:space="preserve">, </w:t>
      </w:r>
      <w:r w:rsidR="00F66A8F" w:rsidRPr="008304AF">
        <w:rPr>
          <w:rFonts w:ascii="Arial" w:hAnsi="Arial" w:cs="Arial"/>
          <w:sz w:val="22"/>
          <w:szCs w:val="22"/>
        </w:rPr>
        <w:t>devendo estar em</w:t>
      </w:r>
      <w:r w:rsidRPr="008304AF">
        <w:rPr>
          <w:rFonts w:ascii="Arial" w:hAnsi="Arial" w:cs="Arial"/>
          <w:sz w:val="22"/>
          <w:szCs w:val="22"/>
        </w:rPr>
        <w:t xml:space="preserve"> conformidade com as especificações do </w:t>
      </w:r>
      <w:r w:rsidR="009B1C43" w:rsidRPr="008304AF">
        <w:rPr>
          <w:rFonts w:ascii="Arial" w:hAnsi="Arial" w:cs="Arial"/>
          <w:b/>
          <w:sz w:val="22"/>
          <w:szCs w:val="22"/>
          <w:u w:val="single"/>
        </w:rPr>
        <w:t>ANEXO I (</w:t>
      </w:r>
      <w:r w:rsidR="004F39B0" w:rsidRPr="008304AF">
        <w:rPr>
          <w:rFonts w:ascii="Arial" w:hAnsi="Arial" w:cs="Arial"/>
          <w:b/>
          <w:sz w:val="22"/>
          <w:szCs w:val="22"/>
          <w:u w:val="single"/>
        </w:rPr>
        <w:t>TERMO DE REFERÊNCIA</w:t>
      </w:r>
      <w:r w:rsidR="009B1C43" w:rsidRPr="008304AF">
        <w:rPr>
          <w:rFonts w:ascii="Arial" w:hAnsi="Arial" w:cs="Arial"/>
          <w:b/>
          <w:sz w:val="22"/>
          <w:szCs w:val="22"/>
          <w:u w:val="single"/>
        </w:rPr>
        <w:t>)</w:t>
      </w:r>
      <w:r w:rsidRPr="008304AF">
        <w:rPr>
          <w:rFonts w:ascii="Arial" w:hAnsi="Arial" w:cs="Arial"/>
          <w:b/>
          <w:sz w:val="22"/>
          <w:szCs w:val="22"/>
          <w:u w:val="single"/>
        </w:rPr>
        <w:t>.</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362CFB">
      <w:pPr>
        <w:autoSpaceDE w:val="0"/>
        <w:autoSpaceDN w:val="0"/>
        <w:adjustRightInd w:val="0"/>
        <w:spacing w:line="320" w:lineRule="atLeast"/>
        <w:jc w:val="both"/>
        <w:rPr>
          <w:rFonts w:ascii="Arial" w:hAnsi="Arial" w:cs="Arial"/>
          <w:b/>
          <w:sz w:val="22"/>
          <w:szCs w:val="22"/>
          <w:u w:val="single"/>
        </w:rPr>
      </w:pPr>
      <w:r w:rsidRPr="008304AF">
        <w:rPr>
          <w:rFonts w:ascii="Arial" w:hAnsi="Arial" w:cs="Arial"/>
          <w:b/>
          <w:sz w:val="22"/>
          <w:szCs w:val="22"/>
          <w:u w:val="single"/>
        </w:rPr>
        <w:t xml:space="preserve">5.2. </w:t>
      </w:r>
      <w:r w:rsidRPr="008304AF">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8304AF">
        <w:rPr>
          <w:rFonts w:ascii="Arial" w:hAnsi="Arial" w:cs="Arial"/>
          <w:sz w:val="22"/>
          <w:szCs w:val="22"/>
          <w:u w:val="single"/>
        </w:rPr>
        <w:t>ANEXO I (</w:t>
      </w:r>
      <w:r w:rsidR="004F39B0" w:rsidRPr="008304AF">
        <w:rPr>
          <w:rFonts w:ascii="Arial" w:hAnsi="Arial" w:cs="Arial"/>
          <w:sz w:val="22"/>
          <w:szCs w:val="22"/>
          <w:u w:val="single"/>
        </w:rPr>
        <w:t>TERMO DE REFERÊNCIA</w:t>
      </w:r>
      <w:r w:rsidR="00041D19" w:rsidRPr="008304AF">
        <w:rPr>
          <w:rFonts w:ascii="Arial" w:hAnsi="Arial" w:cs="Arial"/>
          <w:sz w:val="22"/>
          <w:szCs w:val="22"/>
          <w:u w:val="single"/>
        </w:rPr>
        <w:t>)</w:t>
      </w:r>
      <w:r w:rsidRPr="008304AF">
        <w:rPr>
          <w:rFonts w:ascii="Arial" w:hAnsi="Arial" w:cs="Arial"/>
          <w:sz w:val="22"/>
          <w:szCs w:val="22"/>
          <w:u w:val="single"/>
        </w:rPr>
        <w:t>.</w:t>
      </w:r>
    </w:p>
    <w:p w:rsidR="00185929" w:rsidRPr="008304AF" w:rsidRDefault="00185929" w:rsidP="00362CFB">
      <w:pPr>
        <w:autoSpaceDE w:val="0"/>
        <w:autoSpaceDN w:val="0"/>
        <w:adjustRightInd w:val="0"/>
        <w:spacing w:line="320" w:lineRule="atLeast"/>
        <w:jc w:val="both"/>
        <w:rPr>
          <w:rFonts w:ascii="Arial" w:hAnsi="Arial" w:cs="Arial"/>
          <w:b/>
          <w:sz w:val="22"/>
          <w:szCs w:val="22"/>
          <w:u w:val="single"/>
        </w:rPr>
      </w:pPr>
    </w:p>
    <w:p w:rsidR="00185929" w:rsidRPr="008304AF" w:rsidRDefault="00185929" w:rsidP="00E36192">
      <w:pPr>
        <w:autoSpaceDE w:val="0"/>
        <w:autoSpaceDN w:val="0"/>
        <w:adjustRightInd w:val="0"/>
        <w:spacing w:line="320" w:lineRule="atLeast"/>
        <w:ind w:left="567"/>
        <w:jc w:val="both"/>
        <w:rPr>
          <w:rFonts w:ascii="Arial" w:hAnsi="Arial" w:cs="Arial"/>
          <w:bCs/>
          <w:sz w:val="22"/>
          <w:szCs w:val="22"/>
          <w:u w:val="single"/>
        </w:rPr>
      </w:pPr>
      <w:r w:rsidRPr="008304AF">
        <w:rPr>
          <w:rFonts w:ascii="Arial" w:hAnsi="Arial" w:cs="Arial"/>
          <w:b/>
          <w:sz w:val="22"/>
          <w:szCs w:val="22"/>
          <w:u w:val="single"/>
        </w:rPr>
        <w:t xml:space="preserve">5.2.1. </w:t>
      </w:r>
      <w:r w:rsidRPr="008304AF">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8304AF"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8304AF" w:rsidRDefault="00185929" w:rsidP="00362CFB">
      <w:pPr>
        <w:pStyle w:val="Recuodecorpodetexto2"/>
        <w:widowControl w:val="0"/>
        <w:spacing w:line="320" w:lineRule="atLeast"/>
        <w:ind w:firstLine="0"/>
        <w:rPr>
          <w:rFonts w:ascii="Arial" w:hAnsi="Arial" w:cs="Arial"/>
          <w:b/>
          <w:sz w:val="22"/>
          <w:szCs w:val="22"/>
        </w:rPr>
      </w:pPr>
      <w:r w:rsidRPr="008304AF">
        <w:rPr>
          <w:rFonts w:ascii="Arial" w:hAnsi="Arial" w:cs="Arial"/>
          <w:b/>
          <w:sz w:val="22"/>
          <w:szCs w:val="22"/>
        </w:rPr>
        <w:t>5.3. Poderão participar deste PREGÃO ELETRÔNICO às empresas que:</w:t>
      </w:r>
    </w:p>
    <w:p w:rsidR="009F26A9" w:rsidRPr="008304AF" w:rsidRDefault="009F26A9" w:rsidP="00362CFB">
      <w:pPr>
        <w:spacing w:line="320" w:lineRule="atLeast"/>
        <w:jc w:val="both"/>
        <w:rPr>
          <w:rFonts w:ascii="Arial" w:hAnsi="Arial" w:cs="Arial"/>
          <w:sz w:val="22"/>
          <w:szCs w:val="22"/>
        </w:rPr>
      </w:pPr>
    </w:p>
    <w:p w:rsidR="00185929" w:rsidRPr="008304AF" w:rsidRDefault="00185929" w:rsidP="00E36192">
      <w:pPr>
        <w:spacing w:line="320" w:lineRule="atLeast"/>
        <w:ind w:left="567"/>
        <w:jc w:val="both"/>
        <w:rPr>
          <w:rFonts w:ascii="Arial" w:hAnsi="Arial" w:cs="Arial"/>
          <w:sz w:val="22"/>
          <w:szCs w:val="22"/>
        </w:rPr>
      </w:pPr>
      <w:r w:rsidRPr="008304AF">
        <w:rPr>
          <w:rFonts w:ascii="Arial" w:hAnsi="Arial" w:cs="Arial"/>
          <w:b/>
          <w:sz w:val="22"/>
          <w:szCs w:val="22"/>
        </w:rPr>
        <w:t>5.3.1.</w:t>
      </w:r>
      <w:r w:rsidRPr="008304AF">
        <w:rPr>
          <w:rFonts w:ascii="Arial" w:hAnsi="Arial" w:cs="Arial"/>
          <w:sz w:val="22"/>
          <w:szCs w:val="22"/>
        </w:rPr>
        <w:t xml:space="preserve"> Atendam às condições deste EDITAL e seus Anexos, inclusive quanto à </w:t>
      </w:r>
      <w:r w:rsidRPr="008304AF">
        <w:rPr>
          <w:rFonts w:ascii="Arial" w:hAnsi="Arial" w:cs="Arial"/>
          <w:b/>
          <w:sz w:val="22"/>
          <w:szCs w:val="22"/>
        </w:rPr>
        <w:t>documentação exigida para habilitação</w:t>
      </w:r>
      <w:r w:rsidRPr="008304AF">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8304AF">
        <w:rPr>
          <w:rFonts w:ascii="Arial" w:hAnsi="Arial" w:cs="Arial"/>
          <w:sz w:val="22"/>
          <w:szCs w:val="22"/>
        </w:rPr>
        <w:t>por meio</w:t>
      </w:r>
      <w:r w:rsidRPr="008304AF">
        <w:rPr>
          <w:rFonts w:ascii="Arial" w:hAnsi="Arial" w:cs="Arial"/>
          <w:sz w:val="22"/>
          <w:szCs w:val="22"/>
        </w:rPr>
        <w:t xml:space="preserve"> do site </w:t>
      </w:r>
      <w:hyperlink r:id="rId12" w:history="1">
        <w:r w:rsidR="00C10B99" w:rsidRPr="008304AF">
          <w:rPr>
            <w:rStyle w:val="Hyperlink"/>
            <w:rFonts w:ascii="Arial" w:hAnsi="Arial" w:cs="Arial"/>
            <w:b/>
            <w:color w:val="auto"/>
            <w:sz w:val="22"/>
            <w:szCs w:val="22"/>
          </w:rPr>
          <w:t>www.comprasgovernamentais.gov.br</w:t>
        </w:r>
      </w:hyperlink>
      <w:r w:rsidRPr="008304AF">
        <w:rPr>
          <w:rFonts w:ascii="Arial" w:hAnsi="Arial" w:cs="Arial"/>
          <w:sz w:val="22"/>
          <w:szCs w:val="22"/>
        </w:rPr>
        <w:t>;</w:t>
      </w:r>
    </w:p>
    <w:p w:rsidR="00F50F8D" w:rsidRPr="008304AF" w:rsidRDefault="00F50F8D" w:rsidP="00E36192">
      <w:pPr>
        <w:spacing w:line="320" w:lineRule="atLeast"/>
        <w:ind w:left="567"/>
        <w:jc w:val="both"/>
        <w:rPr>
          <w:rFonts w:ascii="Arial" w:hAnsi="Arial" w:cs="Arial"/>
          <w:sz w:val="22"/>
          <w:szCs w:val="22"/>
        </w:rPr>
      </w:pPr>
    </w:p>
    <w:p w:rsidR="00B403EA" w:rsidRPr="008304AF" w:rsidRDefault="00B403EA"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5.3</w:t>
      </w:r>
      <w:r w:rsidR="00A86F10" w:rsidRPr="008304AF">
        <w:rPr>
          <w:rFonts w:ascii="Arial" w:hAnsi="Arial" w:cs="Arial"/>
          <w:b/>
          <w:sz w:val="22"/>
          <w:szCs w:val="22"/>
        </w:rPr>
        <w:t>.</w:t>
      </w:r>
      <w:r w:rsidR="009814E5" w:rsidRPr="008304AF">
        <w:rPr>
          <w:rFonts w:ascii="Arial" w:hAnsi="Arial" w:cs="Arial"/>
          <w:b/>
          <w:sz w:val="22"/>
          <w:szCs w:val="22"/>
        </w:rPr>
        <w:t>2</w:t>
      </w:r>
      <w:r w:rsidRPr="008304AF">
        <w:rPr>
          <w:rFonts w:ascii="Arial" w:hAnsi="Arial" w:cs="Arial"/>
          <w:b/>
          <w:sz w:val="22"/>
          <w:szCs w:val="22"/>
        </w:rPr>
        <w:t>.</w:t>
      </w:r>
      <w:r w:rsidRPr="008304AF">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8304AF" w:rsidRDefault="00C255FB" w:rsidP="00E36192">
      <w:pPr>
        <w:tabs>
          <w:tab w:val="left" w:pos="567"/>
          <w:tab w:val="left" w:pos="1134"/>
        </w:tabs>
        <w:spacing w:line="320" w:lineRule="atLeast"/>
        <w:ind w:left="567"/>
        <w:jc w:val="both"/>
        <w:rPr>
          <w:rFonts w:ascii="Arial" w:hAnsi="Arial" w:cs="Arial"/>
          <w:sz w:val="22"/>
          <w:szCs w:val="22"/>
        </w:rPr>
      </w:pPr>
    </w:p>
    <w:p w:rsidR="0055054C" w:rsidRPr="008304AF" w:rsidRDefault="0055054C"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5.3.3.</w:t>
      </w:r>
      <w:r w:rsidRPr="008304AF">
        <w:rPr>
          <w:rFonts w:ascii="Arial" w:hAnsi="Arial" w:cs="Arial"/>
          <w:sz w:val="22"/>
          <w:szCs w:val="22"/>
        </w:rPr>
        <w:t xml:space="preserve"> Poderão participar cooperativas e outras formas de associativismo, desde que, dependendo da natureza do serviço</w:t>
      </w:r>
      <w:r w:rsidR="00CC3DAC" w:rsidRPr="008304AF">
        <w:rPr>
          <w:rFonts w:ascii="Arial" w:hAnsi="Arial" w:cs="Arial"/>
          <w:sz w:val="22"/>
          <w:szCs w:val="22"/>
        </w:rPr>
        <w:t>/produto</w:t>
      </w:r>
      <w:r w:rsidRPr="008304AF">
        <w:rPr>
          <w:rFonts w:ascii="Arial" w:hAnsi="Arial" w:cs="Arial"/>
          <w:sz w:val="22"/>
          <w:szCs w:val="22"/>
        </w:rPr>
        <w:t>, não haja, quando da execução contratual, a caracterização do vínculo empregatício entre os executores diretos dos serviços</w:t>
      </w:r>
      <w:r w:rsidR="00CC3DAC" w:rsidRPr="008304AF">
        <w:rPr>
          <w:rFonts w:ascii="Arial" w:hAnsi="Arial" w:cs="Arial"/>
          <w:sz w:val="22"/>
          <w:szCs w:val="22"/>
        </w:rPr>
        <w:t>/produtos</w:t>
      </w:r>
      <w:r w:rsidRPr="008304AF">
        <w:rPr>
          <w:rFonts w:ascii="Arial" w:hAnsi="Arial" w:cs="Arial"/>
          <w:sz w:val="22"/>
          <w:szCs w:val="22"/>
        </w:rPr>
        <w:t xml:space="preserve"> (cooperados) e a pessoa jurídica da cooperativa ou a própria Administração Pública. </w:t>
      </w:r>
    </w:p>
    <w:p w:rsidR="00280FC8" w:rsidRPr="008304AF" w:rsidRDefault="00280FC8" w:rsidP="00362CFB">
      <w:pPr>
        <w:tabs>
          <w:tab w:val="left" w:pos="567"/>
          <w:tab w:val="left" w:pos="1134"/>
        </w:tabs>
        <w:spacing w:line="320" w:lineRule="atLeast"/>
        <w:jc w:val="both"/>
        <w:rPr>
          <w:rFonts w:ascii="Arial" w:hAnsi="Arial" w:cs="Arial"/>
          <w:sz w:val="22"/>
          <w:szCs w:val="22"/>
        </w:rPr>
      </w:pPr>
    </w:p>
    <w:p w:rsidR="00C6685D" w:rsidRPr="008304AF" w:rsidRDefault="00C6685D"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highlight w:val="lightGray"/>
        </w:rPr>
        <w:t xml:space="preserve">5.3.4. Para os Lotes/Itens previamente definidos neste edital, </w:t>
      </w:r>
      <w:r w:rsidRPr="008304AF">
        <w:rPr>
          <w:rFonts w:ascii="Arial" w:hAnsi="Arial" w:cs="Arial"/>
          <w:sz w:val="22"/>
          <w:szCs w:val="22"/>
          <w:highlight w:val="lightGray"/>
        </w:rPr>
        <w:t xml:space="preserve">poderão participar desta Licitação </w:t>
      </w:r>
      <w:r w:rsidRPr="008304AF">
        <w:rPr>
          <w:rFonts w:ascii="Arial" w:hAnsi="Arial" w:cs="Arial"/>
          <w:b/>
          <w:sz w:val="22"/>
          <w:szCs w:val="22"/>
          <w:highlight w:val="lightGray"/>
        </w:rPr>
        <w:t>apenas</w:t>
      </w:r>
      <w:r w:rsidRPr="008304AF">
        <w:rPr>
          <w:rFonts w:ascii="Arial" w:hAnsi="Arial" w:cs="Arial"/>
          <w:sz w:val="22"/>
          <w:szCs w:val="22"/>
          <w:highlight w:val="lightGray"/>
        </w:rPr>
        <w:t xml:space="preserve"> Microempresas - ME e Empresas de Pequeno Porte – EPP e </w:t>
      </w:r>
      <w:r w:rsidR="00322CEB" w:rsidRPr="008304AF">
        <w:rPr>
          <w:rFonts w:ascii="Arial" w:hAnsi="Arial" w:cs="Arial"/>
          <w:sz w:val="22"/>
          <w:szCs w:val="22"/>
          <w:highlight w:val="lightGray"/>
        </w:rPr>
        <w:t>MEI-Micro empreendedor Individual</w:t>
      </w:r>
      <w:r w:rsidRPr="008304AF">
        <w:rPr>
          <w:rFonts w:ascii="Arial" w:hAnsi="Arial" w:cs="Arial"/>
          <w:sz w:val="22"/>
          <w:szCs w:val="22"/>
          <w:highlight w:val="lightGray"/>
        </w:rPr>
        <w:t>, face ao art. 48, I da Lei Complementar nº. 147/2014 e o art. 6º. do Decreto Estadual nº. 15.643/2011.</w:t>
      </w:r>
    </w:p>
    <w:p w:rsidR="00C6685D" w:rsidRPr="008304AF" w:rsidRDefault="00C6685D" w:rsidP="00E36192">
      <w:pPr>
        <w:tabs>
          <w:tab w:val="left" w:pos="567"/>
          <w:tab w:val="left" w:pos="1134"/>
        </w:tabs>
        <w:spacing w:line="320" w:lineRule="atLeast"/>
        <w:ind w:left="567"/>
        <w:jc w:val="both"/>
        <w:rPr>
          <w:rFonts w:ascii="Arial" w:hAnsi="Arial" w:cs="Arial"/>
          <w:sz w:val="22"/>
          <w:szCs w:val="22"/>
        </w:rPr>
      </w:pPr>
    </w:p>
    <w:p w:rsidR="00134D7C" w:rsidRPr="008304AF" w:rsidRDefault="00134D7C" w:rsidP="00E36192">
      <w:pPr>
        <w:spacing w:line="320" w:lineRule="atLeast"/>
        <w:ind w:left="567"/>
        <w:jc w:val="both"/>
        <w:rPr>
          <w:rFonts w:ascii="Arial" w:hAnsi="Arial" w:cs="Arial"/>
          <w:bCs/>
          <w:sz w:val="22"/>
          <w:szCs w:val="22"/>
        </w:rPr>
      </w:pPr>
      <w:r w:rsidRPr="008304AF">
        <w:rPr>
          <w:rFonts w:ascii="Arial" w:hAnsi="Arial" w:cs="Arial"/>
          <w:b/>
          <w:bCs/>
          <w:sz w:val="22"/>
          <w:szCs w:val="22"/>
        </w:rPr>
        <w:t>5.3.5</w:t>
      </w:r>
      <w:r w:rsidRPr="008304AF">
        <w:rPr>
          <w:rFonts w:ascii="Arial" w:hAnsi="Arial" w:cs="Arial"/>
          <w:bCs/>
          <w:sz w:val="22"/>
          <w:szCs w:val="22"/>
        </w:rPr>
        <w:t>. As Licitantes interessadas deverão proceder ao credenciamento antes da data marcada para início da sessão pública via internet.</w:t>
      </w:r>
    </w:p>
    <w:p w:rsidR="00E36192" w:rsidRPr="008304AF" w:rsidRDefault="00E36192" w:rsidP="00E36192">
      <w:pPr>
        <w:spacing w:line="320" w:lineRule="atLeast"/>
        <w:ind w:left="567"/>
        <w:jc w:val="both"/>
        <w:rPr>
          <w:rFonts w:ascii="Arial" w:hAnsi="Arial" w:cs="Arial"/>
          <w:bCs/>
          <w:sz w:val="22"/>
          <w:szCs w:val="22"/>
        </w:rPr>
      </w:pPr>
    </w:p>
    <w:p w:rsidR="00134D7C" w:rsidRPr="008304AF" w:rsidRDefault="00134D7C" w:rsidP="00E36192">
      <w:pPr>
        <w:spacing w:line="320" w:lineRule="atLeast"/>
        <w:ind w:left="567"/>
        <w:jc w:val="both"/>
        <w:rPr>
          <w:rFonts w:ascii="Arial" w:hAnsi="Arial" w:cs="Arial"/>
          <w:b/>
          <w:sz w:val="22"/>
          <w:szCs w:val="22"/>
        </w:rPr>
      </w:pPr>
      <w:r w:rsidRPr="008304AF">
        <w:rPr>
          <w:rFonts w:ascii="Arial" w:hAnsi="Arial" w:cs="Arial"/>
          <w:b/>
          <w:bCs/>
          <w:sz w:val="22"/>
          <w:szCs w:val="22"/>
        </w:rPr>
        <w:lastRenderedPageBreak/>
        <w:t>5.3.6.</w:t>
      </w:r>
      <w:r w:rsidRPr="008304AF">
        <w:rPr>
          <w:rFonts w:ascii="Arial" w:hAnsi="Arial" w:cs="Arial"/>
          <w:sz w:val="22"/>
          <w:szCs w:val="22"/>
        </w:rPr>
        <w:t xml:space="preserve">O credenciamento dar-se-á pela atribuição de chave de identificação e de senha, pessoal e intransferível, para acesso ao Sistema Eletrônico, no </w:t>
      </w:r>
      <w:r w:rsidRPr="008304AF">
        <w:rPr>
          <w:rFonts w:ascii="Arial" w:hAnsi="Arial" w:cs="Arial"/>
          <w:iCs/>
          <w:sz w:val="22"/>
          <w:szCs w:val="22"/>
        </w:rPr>
        <w:t>site</w:t>
      </w:r>
      <w:hyperlink r:id="rId13" w:history="1">
        <w:r w:rsidR="00C10B99" w:rsidRPr="008304AF">
          <w:rPr>
            <w:rStyle w:val="Hyperlink"/>
            <w:rFonts w:ascii="Arial" w:hAnsi="Arial" w:cs="Arial"/>
            <w:b/>
            <w:color w:val="auto"/>
            <w:sz w:val="22"/>
            <w:szCs w:val="22"/>
          </w:rPr>
          <w:t>www.comprasgovernamentais.gov.br</w:t>
        </w:r>
      </w:hyperlink>
      <w:r w:rsidRPr="008304AF">
        <w:rPr>
          <w:rFonts w:ascii="Arial" w:hAnsi="Arial" w:cs="Arial"/>
          <w:b/>
          <w:sz w:val="22"/>
          <w:szCs w:val="22"/>
        </w:rPr>
        <w:t>.</w:t>
      </w:r>
    </w:p>
    <w:p w:rsidR="00E36192" w:rsidRPr="008304AF" w:rsidRDefault="00E36192" w:rsidP="00E36192">
      <w:pPr>
        <w:spacing w:line="320" w:lineRule="atLeast"/>
        <w:ind w:left="567"/>
        <w:jc w:val="both"/>
        <w:rPr>
          <w:rFonts w:ascii="Arial" w:hAnsi="Arial" w:cs="Arial"/>
          <w:b/>
          <w:sz w:val="22"/>
          <w:szCs w:val="22"/>
        </w:rPr>
      </w:pPr>
    </w:p>
    <w:p w:rsidR="00134D7C" w:rsidRPr="008304AF" w:rsidRDefault="00134D7C" w:rsidP="00E36192">
      <w:pPr>
        <w:spacing w:line="320" w:lineRule="atLeast"/>
        <w:ind w:left="567"/>
        <w:jc w:val="both"/>
        <w:rPr>
          <w:rFonts w:ascii="Arial" w:hAnsi="Arial" w:cs="Arial"/>
          <w:sz w:val="22"/>
          <w:szCs w:val="22"/>
        </w:rPr>
      </w:pPr>
      <w:r w:rsidRPr="008304AF">
        <w:rPr>
          <w:rFonts w:ascii="Arial" w:hAnsi="Arial" w:cs="Arial"/>
          <w:b/>
          <w:sz w:val="22"/>
          <w:szCs w:val="22"/>
        </w:rPr>
        <w:t>5.3.7.</w:t>
      </w:r>
      <w:r w:rsidRPr="008304AF">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8304AF" w:rsidRDefault="00134D7C" w:rsidP="00E36192">
      <w:pPr>
        <w:spacing w:line="320" w:lineRule="atLeast"/>
        <w:ind w:left="567"/>
        <w:jc w:val="both"/>
        <w:rPr>
          <w:rFonts w:ascii="Arial" w:hAnsi="Arial" w:cs="Arial"/>
          <w:sz w:val="22"/>
          <w:szCs w:val="22"/>
        </w:rPr>
      </w:pPr>
    </w:p>
    <w:p w:rsidR="00134D7C" w:rsidRPr="008304AF" w:rsidRDefault="00134D7C" w:rsidP="00E36192">
      <w:pPr>
        <w:pStyle w:val="Ttulo6"/>
        <w:spacing w:line="320" w:lineRule="atLeast"/>
        <w:ind w:left="567"/>
        <w:jc w:val="both"/>
        <w:rPr>
          <w:rFonts w:ascii="Arial" w:hAnsi="Arial" w:cs="Arial"/>
          <w:b/>
          <w:sz w:val="22"/>
          <w:szCs w:val="22"/>
        </w:rPr>
      </w:pPr>
      <w:r w:rsidRPr="008304AF">
        <w:rPr>
          <w:rFonts w:ascii="Arial" w:hAnsi="Arial" w:cs="Arial"/>
          <w:b/>
          <w:sz w:val="22"/>
          <w:szCs w:val="22"/>
        </w:rPr>
        <w:t>5.3.8.</w:t>
      </w:r>
      <w:r w:rsidRPr="008304AF">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Pr="008304AF">
        <w:rPr>
          <w:rFonts w:ascii="Arial" w:hAnsi="Arial" w:cs="Arial"/>
          <w:b/>
          <w:sz w:val="22"/>
          <w:szCs w:val="22"/>
        </w:rPr>
        <w:t>,</w:t>
      </w:r>
      <w:r w:rsidRPr="008304AF">
        <w:rPr>
          <w:rFonts w:ascii="Arial" w:hAnsi="Arial" w:cs="Arial"/>
          <w:sz w:val="22"/>
          <w:szCs w:val="22"/>
        </w:rPr>
        <w:t xml:space="preserve"> promotora da licitação, responsabilidade por eventuais danos decorrentes do uso indevido da senha, ainda que, por terceiros.</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sz w:val="22"/>
          <w:szCs w:val="22"/>
        </w:rPr>
      </w:pPr>
      <w:r w:rsidRPr="008304AF">
        <w:rPr>
          <w:rFonts w:ascii="Arial" w:hAnsi="Arial" w:cs="Arial"/>
          <w:b/>
          <w:sz w:val="22"/>
          <w:szCs w:val="22"/>
        </w:rPr>
        <w:t>5.3.9.</w:t>
      </w:r>
      <w:r w:rsidRPr="008304AF">
        <w:rPr>
          <w:rFonts w:ascii="Arial" w:hAnsi="Arial" w:cs="Arial"/>
          <w:sz w:val="22"/>
          <w:szCs w:val="22"/>
        </w:rPr>
        <w:t xml:space="preserve"> A perda da senha ou a quebra de sigilo deverão ser comunicadas ao provedor do Sistema para imediato bloqueio de acesso.</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sz w:val="22"/>
          <w:szCs w:val="22"/>
        </w:rPr>
      </w:pPr>
      <w:r w:rsidRPr="008304AF">
        <w:rPr>
          <w:rFonts w:ascii="Arial" w:hAnsi="Arial" w:cs="Arial"/>
          <w:b/>
          <w:sz w:val="22"/>
          <w:szCs w:val="22"/>
        </w:rPr>
        <w:t>5.3.10.</w:t>
      </w:r>
      <w:r w:rsidRPr="008304AF">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8304AF">
        <w:rPr>
          <w:rFonts w:ascii="Arial" w:hAnsi="Arial" w:cs="Arial"/>
          <w:sz w:val="22"/>
          <w:szCs w:val="22"/>
        </w:rPr>
        <w:t xml:space="preserve"> e empresas equiparadas a ME/EPP</w:t>
      </w:r>
      <w:r w:rsidRPr="008304AF">
        <w:rPr>
          <w:rFonts w:ascii="Arial" w:hAnsi="Arial" w:cs="Arial"/>
          <w:sz w:val="22"/>
          <w:szCs w:val="22"/>
        </w:rPr>
        <w:t>, no que concerne a regularidade fiscal.</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b/>
          <w:sz w:val="22"/>
          <w:szCs w:val="22"/>
        </w:rPr>
      </w:pPr>
      <w:r w:rsidRPr="008304AF">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8304AF" w:rsidRDefault="00134D7C" w:rsidP="00362CFB">
      <w:pPr>
        <w:tabs>
          <w:tab w:val="left" w:pos="567"/>
          <w:tab w:val="left" w:pos="1134"/>
        </w:tabs>
        <w:spacing w:line="320" w:lineRule="atLeast"/>
        <w:jc w:val="both"/>
        <w:rPr>
          <w:rFonts w:ascii="Arial" w:hAnsi="Arial" w:cs="Arial"/>
          <w:sz w:val="22"/>
          <w:szCs w:val="22"/>
        </w:rPr>
      </w:pPr>
    </w:p>
    <w:p w:rsidR="00185929" w:rsidRPr="008304AF" w:rsidRDefault="00185929" w:rsidP="00362CFB">
      <w:pPr>
        <w:pStyle w:val="Rodap"/>
        <w:spacing w:line="320" w:lineRule="atLeast"/>
        <w:jc w:val="both"/>
        <w:rPr>
          <w:rFonts w:ascii="Arial" w:hAnsi="Arial" w:cs="Arial"/>
          <w:b/>
          <w:sz w:val="22"/>
          <w:szCs w:val="22"/>
        </w:rPr>
      </w:pPr>
      <w:r w:rsidRPr="008304AF">
        <w:rPr>
          <w:rFonts w:ascii="Arial" w:hAnsi="Arial" w:cs="Arial"/>
          <w:b/>
          <w:sz w:val="22"/>
          <w:szCs w:val="22"/>
        </w:rPr>
        <w:t>5.4. Não poderão participar deste PREGÃO ELETRÔNICO, empresas que estejam enquadradas nos seguintes casos:</w:t>
      </w:r>
    </w:p>
    <w:p w:rsidR="00185929" w:rsidRPr="008304AF" w:rsidRDefault="00185929" w:rsidP="00362CFB">
      <w:pPr>
        <w:spacing w:line="320" w:lineRule="atLeast"/>
        <w:jc w:val="both"/>
        <w:rPr>
          <w:rFonts w:ascii="Arial" w:hAnsi="Arial" w:cs="Arial"/>
          <w:sz w:val="22"/>
          <w:szCs w:val="22"/>
          <w:u w:val="single"/>
        </w:rPr>
      </w:pPr>
    </w:p>
    <w:p w:rsidR="000D5A36"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5.4.1.</w:t>
      </w:r>
      <w:r w:rsidRPr="008304AF">
        <w:rPr>
          <w:rFonts w:ascii="Arial" w:hAnsi="Arial" w:cs="Arial"/>
          <w:sz w:val="22"/>
          <w:szCs w:val="22"/>
        </w:rPr>
        <w:t xml:space="preserve"> Que se encontrem sob falência, concordata, concurso de credores, dissolução ou liquidação;</w:t>
      </w:r>
    </w:p>
    <w:p w:rsidR="00350EF9" w:rsidRPr="008304AF" w:rsidRDefault="00350EF9" w:rsidP="00E36192">
      <w:pPr>
        <w:tabs>
          <w:tab w:val="left" w:pos="567"/>
          <w:tab w:val="left" w:pos="1134"/>
        </w:tabs>
        <w:spacing w:line="320" w:lineRule="atLeast"/>
        <w:ind w:left="567"/>
        <w:jc w:val="both"/>
        <w:rPr>
          <w:rFonts w:ascii="Arial" w:hAnsi="Arial" w:cs="Arial"/>
          <w:sz w:val="22"/>
          <w:szCs w:val="22"/>
        </w:rPr>
      </w:pPr>
    </w:p>
    <w:p w:rsidR="00301F07"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2</w:t>
      </w:r>
      <w:r w:rsidR="00B528CD" w:rsidRPr="008304AF">
        <w:rPr>
          <w:rFonts w:ascii="Arial" w:hAnsi="Arial" w:cs="Arial"/>
          <w:b/>
          <w:sz w:val="22"/>
          <w:szCs w:val="22"/>
        </w:rPr>
        <w:t>.</w:t>
      </w:r>
      <w:r w:rsidR="00D915A0" w:rsidRPr="008304AF">
        <w:rPr>
          <w:rFonts w:ascii="Arial" w:hAnsi="Arial" w:cs="Arial"/>
          <w:sz w:val="22"/>
          <w:szCs w:val="22"/>
        </w:rPr>
        <w:t xml:space="preserve">Sob a forma de consórcio, sendo que, neste caso, a união de esforços se faz necessária, apenas na questão de alta </w:t>
      </w:r>
      <w:proofErr w:type="spellStart"/>
      <w:r w:rsidR="00D915A0" w:rsidRPr="008304AF">
        <w:rPr>
          <w:rFonts w:ascii="Arial" w:hAnsi="Arial" w:cs="Arial"/>
          <w:sz w:val="22"/>
          <w:szCs w:val="22"/>
        </w:rPr>
        <w:t>complexibilidade</w:t>
      </w:r>
      <w:proofErr w:type="spellEnd"/>
      <w:r w:rsidR="00D915A0" w:rsidRPr="008304AF">
        <w:rPr>
          <w:rFonts w:ascii="Arial" w:hAnsi="Arial" w:cs="Arial"/>
          <w:sz w:val="22"/>
          <w:szCs w:val="22"/>
        </w:rPr>
        <w:t xml:space="preserve"> e de relevante vulto, que impeçam a participação isolada de empresas, o que não é o caso do objeto em questão. A formação </w:t>
      </w:r>
      <w:r w:rsidR="00D915A0" w:rsidRPr="008304AF">
        <w:rPr>
          <w:rFonts w:ascii="Arial" w:hAnsi="Arial" w:cs="Arial"/>
          <w:sz w:val="22"/>
          <w:szCs w:val="22"/>
        </w:rPr>
        <w:lastRenderedPageBreak/>
        <w:t>de Consórcios nesta licitação poderá ensejar na redução do caráter competitivo do certame, visto que, trata-se de fornecimento de bem comum;</w:t>
      </w:r>
    </w:p>
    <w:p w:rsidR="00F81D7B" w:rsidRPr="008304AF" w:rsidRDefault="00F81D7B" w:rsidP="00E36192">
      <w:pPr>
        <w:tabs>
          <w:tab w:val="left" w:pos="567"/>
          <w:tab w:val="left" w:pos="1134"/>
        </w:tabs>
        <w:spacing w:line="320" w:lineRule="atLeast"/>
        <w:ind w:left="567"/>
        <w:jc w:val="both"/>
        <w:rPr>
          <w:rFonts w:ascii="Arial" w:hAnsi="Arial" w:cs="Arial"/>
          <w:sz w:val="22"/>
          <w:szCs w:val="22"/>
        </w:rPr>
      </w:pPr>
    </w:p>
    <w:p w:rsidR="00926884" w:rsidRPr="008304AF" w:rsidRDefault="00926884" w:rsidP="00E36192">
      <w:pPr>
        <w:spacing w:line="320" w:lineRule="atLeast"/>
        <w:ind w:left="567"/>
        <w:jc w:val="both"/>
        <w:rPr>
          <w:rFonts w:ascii="Arial" w:hAnsi="Arial" w:cs="Arial"/>
          <w:sz w:val="22"/>
          <w:szCs w:val="22"/>
        </w:rPr>
      </w:pPr>
      <w:r w:rsidRPr="008304AF">
        <w:rPr>
          <w:rFonts w:ascii="Arial" w:hAnsi="Arial" w:cs="Arial"/>
          <w:b/>
          <w:sz w:val="22"/>
          <w:szCs w:val="22"/>
        </w:rPr>
        <w:t>5.4.2.1.</w:t>
      </w:r>
      <w:r w:rsidRPr="008304AF">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8304AF" w:rsidRDefault="00926884" w:rsidP="00E36192">
      <w:pPr>
        <w:spacing w:line="320" w:lineRule="atLeast"/>
        <w:ind w:left="567"/>
        <w:jc w:val="both"/>
        <w:rPr>
          <w:rFonts w:ascii="Arial" w:hAnsi="Arial" w:cs="Arial"/>
          <w:sz w:val="22"/>
          <w:szCs w:val="22"/>
        </w:rPr>
      </w:pPr>
    </w:p>
    <w:p w:rsidR="000D5A36" w:rsidRPr="008304AF" w:rsidRDefault="00926884" w:rsidP="00E36192">
      <w:pPr>
        <w:tabs>
          <w:tab w:val="left" w:pos="1134"/>
        </w:tabs>
        <w:spacing w:line="320" w:lineRule="atLeast"/>
        <w:ind w:left="567"/>
        <w:jc w:val="both"/>
        <w:rPr>
          <w:rFonts w:ascii="Arial" w:hAnsi="Arial" w:cs="Arial"/>
          <w:sz w:val="22"/>
          <w:szCs w:val="22"/>
        </w:rPr>
      </w:pPr>
      <w:r w:rsidRPr="008304AF">
        <w:rPr>
          <w:rFonts w:ascii="Arial" w:hAnsi="Arial" w:cs="Arial"/>
          <w:b/>
          <w:sz w:val="22"/>
          <w:szCs w:val="22"/>
        </w:rPr>
        <w:t>5.4.2.2.</w:t>
      </w:r>
      <w:r w:rsidRPr="008304AF">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8304AF" w:rsidRDefault="00926884" w:rsidP="00E36192">
      <w:pPr>
        <w:tabs>
          <w:tab w:val="left" w:pos="567"/>
          <w:tab w:val="left" w:pos="1134"/>
        </w:tabs>
        <w:spacing w:line="320" w:lineRule="atLeast"/>
        <w:ind w:left="567"/>
        <w:jc w:val="both"/>
        <w:rPr>
          <w:rFonts w:ascii="Arial" w:hAnsi="Arial" w:cs="Arial"/>
          <w:sz w:val="22"/>
          <w:szCs w:val="22"/>
        </w:rPr>
      </w:pPr>
    </w:p>
    <w:p w:rsidR="000D5A36"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3</w:t>
      </w:r>
      <w:r w:rsidRPr="008304AF">
        <w:rPr>
          <w:rFonts w:ascii="Arial" w:hAnsi="Arial" w:cs="Arial"/>
          <w:b/>
          <w:sz w:val="22"/>
          <w:szCs w:val="22"/>
        </w:rPr>
        <w:t>.</w:t>
      </w:r>
      <w:r w:rsidRPr="008304AF">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8304AF" w:rsidRDefault="00BD3537" w:rsidP="00E36192">
      <w:pPr>
        <w:tabs>
          <w:tab w:val="left" w:pos="567"/>
          <w:tab w:val="left" w:pos="1134"/>
        </w:tabs>
        <w:spacing w:line="320" w:lineRule="atLeast"/>
        <w:ind w:left="567"/>
        <w:jc w:val="both"/>
        <w:rPr>
          <w:rFonts w:ascii="Arial" w:hAnsi="Arial" w:cs="Arial"/>
          <w:sz w:val="22"/>
          <w:szCs w:val="22"/>
        </w:rPr>
      </w:pPr>
    </w:p>
    <w:p w:rsidR="00350EF9"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4</w:t>
      </w:r>
      <w:r w:rsidRPr="008304AF">
        <w:rPr>
          <w:rFonts w:ascii="Arial" w:hAnsi="Arial" w:cs="Arial"/>
          <w:sz w:val="22"/>
          <w:szCs w:val="22"/>
        </w:rPr>
        <w:t>. Estrangeiras que não funcionem no País;</w:t>
      </w:r>
    </w:p>
    <w:p w:rsidR="000D5A36" w:rsidRPr="008304AF" w:rsidRDefault="000D5A36" w:rsidP="00362CFB">
      <w:pPr>
        <w:tabs>
          <w:tab w:val="left" w:pos="567"/>
          <w:tab w:val="left" w:pos="1134"/>
        </w:tabs>
        <w:spacing w:line="320" w:lineRule="atLeast"/>
        <w:jc w:val="both"/>
        <w:rPr>
          <w:rFonts w:ascii="Arial" w:hAnsi="Arial" w:cs="Arial"/>
          <w:sz w:val="22"/>
          <w:szCs w:val="22"/>
        </w:rPr>
      </w:pPr>
    </w:p>
    <w:p w:rsidR="00185929" w:rsidRPr="008304AF" w:rsidRDefault="00D56D55" w:rsidP="00362CFB">
      <w:pPr>
        <w:spacing w:line="320" w:lineRule="atLeast"/>
        <w:jc w:val="both"/>
        <w:rPr>
          <w:rFonts w:ascii="Arial" w:hAnsi="Arial" w:cs="Arial"/>
          <w:b/>
          <w:sz w:val="22"/>
          <w:szCs w:val="22"/>
        </w:rPr>
      </w:pPr>
      <w:r w:rsidRPr="008304AF">
        <w:rPr>
          <w:rFonts w:ascii="Arial" w:hAnsi="Arial" w:cs="Arial"/>
          <w:b/>
          <w:bCs/>
          <w:sz w:val="22"/>
          <w:szCs w:val="22"/>
        </w:rPr>
        <w:t>5.5. N</w:t>
      </w:r>
      <w:r w:rsidR="00185929" w:rsidRPr="008304AF">
        <w:rPr>
          <w:rFonts w:ascii="Arial" w:hAnsi="Arial" w:cs="Arial"/>
          <w:b/>
          <w:bCs/>
          <w:sz w:val="22"/>
          <w:szCs w:val="22"/>
        </w:rPr>
        <w:t>ão</w:t>
      </w:r>
      <w:r w:rsidR="00185929" w:rsidRPr="008304AF">
        <w:rPr>
          <w:rFonts w:ascii="Arial" w:hAnsi="Arial" w:cs="Arial"/>
          <w:b/>
          <w:sz w:val="22"/>
          <w:szCs w:val="22"/>
        </w:rPr>
        <w:t xml:space="preserve"> poderão concorrer direta ou indiretamente nesta licitação:</w:t>
      </w:r>
    </w:p>
    <w:p w:rsidR="00185929" w:rsidRPr="008304AF" w:rsidRDefault="00185929" w:rsidP="00362CFB">
      <w:pPr>
        <w:tabs>
          <w:tab w:val="left" w:pos="1985"/>
        </w:tabs>
        <w:spacing w:line="320" w:lineRule="atLeast"/>
        <w:jc w:val="both"/>
        <w:rPr>
          <w:rFonts w:ascii="Arial" w:hAnsi="Arial" w:cs="Arial"/>
          <w:sz w:val="22"/>
          <w:szCs w:val="22"/>
        </w:rPr>
      </w:pPr>
    </w:p>
    <w:p w:rsidR="00185929" w:rsidRPr="008304AF" w:rsidRDefault="00185929" w:rsidP="00E36192">
      <w:pPr>
        <w:pStyle w:val="Recuodecorpodetexto2"/>
        <w:spacing w:line="320" w:lineRule="atLeast"/>
        <w:ind w:left="567" w:firstLine="0"/>
        <w:rPr>
          <w:rFonts w:ascii="Arial" w:hAnsi="Arial" w:cs="Arial"/>
          <w:sz w:val="22"/>
          <w:szCs w:val="22"/>
        </w:rPr>
      </w:pPr>
      <w:r w:rsidRPr="008304AF">
        <w:rPr>
          <w:rFonts w:ascii="Arial" w:hAnsi="Arial" w:cs="Arial"/>
          <w:b/>
          <w:sz w:val="22"/>
          <w:szCs w:val="22"/>
        </w:rPr>
        <w:t>5.5.1</w:t>
      </w:r>
      <w:r w:rsidRPr="008304AF">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8304AF" w:rsidRDefault="005E65FB" w:rsidP="00E36192">
      <w:pPr>
        <w:spacing w:line="320" w:lineRule="atLeast"/>
        <w:ind w:left="567"/>
        <w:jc w:val="both"/>
        <w:rPr>
          <w:rFonts w:ascii="Arial" w:hAnsi="Arial" w:cs="Arial"/>
          <w:sz w:val="22"/>
          <w:szCs w:val="22"/>
        </w:rPr>
      </w:pPr>
    </w:p>
    <w:p w:rsidR="000D115F" w:rsidRPr="008304AF" w:rsidRDefault="000D115F" w:rsidP="00E36192">
      <w:pPr>
        <w:spacing w:line="320" w:lineRule="atLeast"/>
        <w:ind w:left="567"/>
        <w:jc w:val="both"/>
        <w:rPr>
          <w:rFonts w:ascii="Arial" w:hAnsi="Arial" w:cs="Arial"/>
          <w:sz w:val="22"/>
          <w:szCs w:val="22"/>
        </w:rPr>
      </w:pPr>
      <w:r w:rsidRPr="008304AF">
        <w:rPr>
          <w:rFonts w:ascii="Arial" w:hAnsi="Arial" w:cs="Arial"/>
          <w:b/>
          <w:sz w:val="22"/>
          <w:szCs w:val="22"/>
        </w:rPr>
        <w:t>5.5.2.</w:t>
      </w:r>
      <w:r w:rsidR="00905C94" w:rsidRPr="008304AF">
        <w:rPr>
          <w:rFonts w:ascii="Arial" w:hAnsi="Arial" w:cs="Arial"/>
          <w:sz w:val="22"/>
          <w:szCs w:val="22"/>
        </w:rPr>
        <w:t>É vedada a participação de servidor público na qualidade de diretor ou integrante de conselho da empresa licitante, bem como</w:t>
      </w:r>
      <w:r w:rsidR="00A43415" w:rsidRPr="008304AF">
        <w:rPr>
          <w:rFonts w:ascii="Arial" w:hAnsi="Arial" w:cs="Arial"/>
          <w:sz w:val="22"/>
          <w:szCs w:val="22"/>
        </w:rPr>
        <w:t>,</w:t>
      </w:r>
      <w:r w:rsidR="00905C94" w:rsidRPr="008304AF">
        <w:rPr>
          <w:rFonts w:ascii="Arial" w:hAnsi="Arial" w:cs="Arial"/>
          <w:sz w:val="22"/>
          <w:szCs w:val="22"/>
        </w:rPr>
        <w:t xml:space="preserve"> procurador/representante da empresa, em conformidade com o artigo 12 da Constituição Estadual c/c artigo 155 da Lei Complementar 68/92</w:t>
      </w:r>
      <w:r w:rsidRPr="008304AF">
        <w:rPr>
          <w:rFonts w:ascii="Arial" w:hAnsi="Arial" w:cs="Arial"/>
          <w:sz w:val="22"/>
          <w:szCs w:val="22"/>
        </w:rPr>
        <w:t>.</w:t>
      </w:r>
    </w:p>
    <w:p w:rsidR="0057497E" w:rsidRPr="008304AF" w:rsidRDefault="0057497E" w:rsidP="00E36192">
      <w:pPr>
        <w:spacing w:line="320" w:lineRule="atLeast"/>
        <w:ind w:left="567"/>
        <w:jc w:val="both"/>
        <w:rPr>
          <w:rFonts w:ascii="Arial" w:hAnsi="Arial" w:cs="Arial"/>
          <w:sz w:val="22"/>
          <w:szCs w:val="22"/>
        </w:rPr>
      </w:pPr>
    </w:p>
    <w:p w:rsidR="00185929" w:rsidRPr="008304AF" w:rsidRDefault="0057497E" w:rsidP="00E36192">
      <w:pPr>
        <w:spacing w:line="320" w:lineRule="atLeast"/>
        <w:ind w:left="567"/>
        <w:jc w:val="both"/>
        <w:rPr>
          <w:rFonts w:ascii="Arial" w:hAnsi="Arial" w:cs="Arial"/>
          <w:sz w:val="22"/>
          <w:szCs w:val="22"/>
        </w:rPr>
      </w:pPr>
      <w:r w:rsidRPr="008304AF">
        <w:rPr>
          <w:rFonts w:ascii="Arial" w:hAnsi="Arial" w:cs="Arial"/>
          <w:b/>
          <w:sz w:val="22"/>
          <w:szCs w:val="22"/>
        </w:rPr>
        <w:t xml:space="preserve">5.5.3. </w:t>
      </w:r>
      <w:r w:rsidR="00185929" w:rsidRPr="008304AF">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8304AF" w:rsidRDefault="00185929" w:rsidP="00E36192">
      <w:pPr>
        <w:pStyle w:val="Recuodecorpodetexto2"/>
        <w:spacing w:line="320" w:lineRule="atLeast"/>
        <w:ind w:left="567" w:firstLine="0"/>
        <w:rPr>
          <w:rFonts w:ascii="Arial" w:hAnsi="Arial" w:cs="Arial"/>
          <w:sz w:val="22"/>
          <w:szCs w:val="22"/>
        </w:rPr>
      </w:pPr>
    </w:p>
    <w:p w:rsidR="00185929" w:rsidRPr="008304AF" w:rsidRDefault="00592958" w:rsidP="00E36192">
      <w:pPr>
        <w:pStyle w:val="Recuodecorpodetexto2"/>
        <w:spacing w:line="320" w:lineRule="atLeast"/>
        <w:ind w:left="567" w:firstLine="0"/>
        <w:rPr>
          <w:rFonts w:ascii="Arial" w:hAnsi="Arial" w:cs="Arial"/>
          <w:sz w:val="22"/>
          <w:szCs w:val="22"/>
        </w:rPr>
      </w:pPr>
      <w:r w:rsidRPr="008304AF">
        <w:rPr>
          <w:rFonts w:ascii="Arial" w:hAnsi="Arial" w:cs="Arial"/>
          <w:b/>
          <w:sz w:val="22"/>
          <w:szCs w:val="22"/>
        </w:rPr>
        <w:t>5.5</w:t>
      </w:r>
      <w:r w:rsidR="00185929" w:rsidRPr="008304AF">
        <w:rPr>
          <w:rFonts w:ascii="Arial" w:hAnsi="Arial" w:cs="Arial"/>
          <w:b/>
          <w:sz w:val="22"/>
          <w:szCs w:val="22"/>
        </w:rPr>
        <w:t>.</w:t>
      </w:r>
      <w:r w:rsidRPr="008304AF">
        <w:rPr>
          <w:rFonts w:ascii="Arial" w:hAnsi="Arial" w:cs="Arial"/>
          <w:b/>
          <w:sz w:val="22"/>
          <w:szCs w:val="22"/>
        </w:rPr>
        <w:t>4.</w:t>
      </w:r>
      <w:r w:rsidR="00185929" w:rsidRPr="008304AF">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8304AF"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8304AF" w:rsidRDefault="00592958" w:rsidP="00E36192">
      <w:pPr>
        <w:pStyle w:val="Recuodecorpodetexto2"/>
        <w:tabs>
          <w:tab w:val="left" w:pos="1985"/>
        </w:tabs>
        <w:spacing w:line="320" w:lineRule="atLeast"/>
        <w:ind w:left="567" w:firstLine="0"/>
        <w:rPr>
          <w:rFonts w:ascii="Arial" w:hAnsi="Arial" w:cs="Arial"/>
          <w:sz w:val="22"/>
          <w:szCs w:val="22"/>
        </w:rPr>
      </w:pPr>
      <w:r w:rsidRPr="008304AF">
        <w:rPr>
          <w:rFonts w:ascii="Arial" w:hAnsi="Arial" w:cs="Arial"/>
          <w:b/>
          <w:sz w:val="22"/>
          <w:szCs w:val="22"/>
        </w:rPr>
        <w:t>5.5.4.1</w:t>
      </w:r>
      <w:r w:rsidR="00185929" w:rsidRPr="008304AF">
        <w:rPr>
          <w:rFonts w:ascii="Arial" w:hAnsi="Arial" w:cs="Arial"/>
          <w:b/>
          <w:sz w:val="22"/>
          <w:szCs w:val="22"/>
        </w:rPr>
        <w:t>.</w:t>
      </w:r>
      <w:r w:rsidR="00185929" w:rsidRPr="008304AF">
        <w:rPr>
          <w:rFonts w:ascii="Arial" w:hAnsi="Arial" w:cs="Arial"/>
          <w:sz w:val="22"/>
          <w:szCs w:val="22"/>
        </w:rPr>
        <w:t xml:space="preserve"> Para tais efeitos </w:t>
      </w:r>
      <w:r w:rsidR="00B97867" w:rsidRPr="008304AF">
        <w:rPr>
          <w:rFonts w:ascii="Arial" w:hAnsi="Arial" w:cs="Arial"/>
          <w:sz w:val="22"/>
          <w:szCs w:val="22"/>
        </w:rPr>
        <w:t>entende-se</w:t>
      </w:r>
      <w:r w:rsidR="00185929" w:rsidRPr="008304AF">
        <w:rPr>
          <w:rFonts w:ascii="Arial" w:hAnsi="Arial" w:cs="Arial"/>
          <w:sz w:val="22"/>
          <w:szCs w:val="22"/>
        </w:rPr>
        <w:t xml:space="preserve"> que</w:t>
      </w:r>
      <w:r w:rsidR="00B97867" w:rsidRPr="008304AF">
        <w:rPr>
          <w:rFonts w:ascii="Arial" w:hAnsi="Arial" w:cs="Arial"/>
          <w:sz w:val="22"/>
          <w:szCs w:val="22"/>
        </w:rPr>
        <w:t>,</w:t>
      </w:r>
      <w:r w:rsidR="00185929" w:rsidRPr="008304AF">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8304AF" w:rsidRDefault="00F81D7B" w:rsidP="00362CFB">
      <w:pPr>
        <w:pStyle w:val="Recuodecorpodetexto2"/>
        <w:tabs>
          <w:tab w:val="left" w:pos="1985"/>
        </w:tabs>
        <w:spacing w:line="320" w:lineRule="atLeast"/>
        <w:ind w:firstLine="0"/>
        <w:rPr>
          <w:rFonts w:ascii="Arial" w:hAnsi="Arial" w:cs="Arial"/>
          <w:sz w:val="22"/>
          <w:szCs w:val="22"/>
        </w:rPr>
      </w:pPr>
    </w:p>
    <w:p w:rsidR="00185929" w:rsidRPr="008304AF"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sz w:val="22"/>
          <w:szCs w:val="22"/>
        </w:rPr>
      </w:pPr>
      <w:r w:rsidRPr="008304AF">
        <w:rPr>
          <w:rFonts w:ascii="Arial" w:hAnsi="Arial" w:cs="Arial"/>
          <w:b/>
          <w:bCs/>
          <w:sz w:val="22"/>
          <w:szCs w:val="22"/>
          <w:highlight w:val="lightGray"/>
        </w:rPr>
        <w:t>6</w:t>
      </w:r>
      <w:r w:rsidR="008E3AAA" w:rsidRPr="008304AF">
        <w:rPr>
          <w:rFonts w:ascii="Arial" w:hAnsi="Arial" w:cs="Arial"/>
          <w:b/>
          <w:bCs/>
          <w:sz w:val="22"/>
          <w:szCs w:val="22"/>
          <w:highlight w:val="lightGray"/>
        </w:rPr>
        <w:t xml:space="preserve"> – </w:t>
      </w:r>
      <w:r w:rsidR="00134D7C" w:rsidRPr="008304AF">
        <w:rPr>
          <w:rFonts w:ascii="Arial" w:hAnsi="Arial" w:cs="Arial"/>
          <w:b/>
          <w:bCs/>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8304AF" w:rsidRDefault="004E05E3" w:rsidP="00362CFB">
      <w:pPr>
        <w:spacing w:line="320" w:lineRule="atLeast"/>
        <w:jc w:val="both"/>
        <w:rPr>
          <w:rFonts w:ascii="Arial" w:hAnsi="Arial" w:cs="Arial"/>
          <w:b/>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6.1</w:t>
      </w:r>
      <w:r w:rsidRPr="008304AF">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6.2</w:t>
      </w:r>
      <w:r w:rsidRPr="008304AF">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tabs>
          <w:tab w:val="left" w:pos="567"/>
        </w:tabs>
        <w:spacing w:line="320" w:lineRule="atLeast"/>
        <w:ind w:left="567"/>
        <w:jc w:val="both"/>
        <w:rPr>
          <w:rFonts w:ascii="Arial" w:hAnsi="Arial" w:cs="Arial"/>
          <w:color w:val="auto"/>
          <w:sz w:val="22"/>
          <w:szCs w:val="22"/>
        </w:rPr>
      </w:pPr>
      <w:r w:rsidRPr="008304AF">
        <w:rPr>
          <w:rFonts w:ascii="Arial" w:hAnsi="Arial" w:cs="Arial"/>
          <w:b/>
          <w:color w:val="auto"/>
          <w:sz w:val="22"/>
          <w:szCs w:val="22"/>
        </w:rPr>
        <w:t>6.2.1</w:t>
      </w:r>
      <w:r w:rsidRPr="008304AF">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6.2.2</w:t>
      </w:r>
      <w:r w:rsidRPr="008304AF">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8304AF" w:rsidRDefault="00134D7C" w:rsidP="00362CFB">
      <w:pPr>
        <w:pStyle w:val="Default"/>
        <w:spacing w:line="320" w:lineRule="atLeast"/>
        <w:jc w:val="both"/>
        <w:rPr>
          <w:rFonts w:ascii="Arial" w:hAnsi="Arial" w:cs="Arial"/>
          <w:b/>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lastRenderedPageBreak/>
        <w:t>6.3</w:t>
      </w:r>
      <w:r w:rsidRPr="008304AF">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8304AF" w:rsidRDefault="00E36192"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6.3.1.</w:t>
      </w:r>
      <w:r w:rsidRPr="008304AF">
        <w:rPr>
          <w:rFonts w:ascii="Arial" w:hAnsi="Arial" w:cs="Arial"/>
          <w:color w:val="auto"/>
          <w:sz w:val="22"/>
          <w:szCs w:val="22"/>
        </w:rPr>
        <w:t xml:space="preserve"> De cujo capital participe outra pessoa jurídica;</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6.3.2</w:t>
      </w:r>
      <w:r w:rsidRPr="008304AF">
        <w:rPr>
          <w:rFonts w:ascii="Arial" w:hAnsi="Arial" w:cs="Arial"/>
          <w:color w:val="auto"/>
          <w:sz w:val="22"/>
          <w:szCs w:val="22"/>
        </w:rPr>
        <w:t xml:space="preserve">. Que seja filial, sucursal, agência ou representação, no País, de pessoa jurídica com sede no exterior; </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6.3.3</w:t>
      </w:r>
      <w:r w:rsidRPr="008304AF">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8304AF" w:rsidRDefault="00134D7C" w:rsidP="00E36192">
      <w:pPr>
        <w:pStyle w:val="Default"/>
        <w:spacing w:line="320" w:lineRule="atLeast"/>
        <w:ind w:left="567"/>
        <w:jc w:val="both"/>
        <w:rPr>
          <w:rFonts w:ascii="Arial" w:hAnsi="Arial" w:cs="Arial"/>
          <w:b/>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6.3.4.</w:t>
      </w:r>
      <w:r w:rsidRPr="008304AF">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6.3.5</w:t>
      </w:r>
      <w:r w:rsidRPr="008304AF">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6.3.6</w:t>
      </w:r>
      <w:r w:rsidRPr="008304AF">
        <w:rPr>
          <w:rFonts w:ascii="Arial" w:hAnsi="Arial" w:cs="Arial"/>
          <w:color w:val="auto"/>
          <w:sz w:val="22"/>
          <w:szCs w:val="22"/>
        </w:rPr>
        <w:t>. Constituída sob a forma de cooperativas, salvo as de consumo;</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6.3.7.</w:t>
      </w:r>
      <w:r w:rsidRPr="008304AF">
        <w:rPr>
          <w:rFonts w:ascii="Arial" w:hAnsi="Arial" w:cs="Arial"/>
          <w:color w:val="auto"/>
          <w:sz w:val="22"/>
          <w:szCs w:val="22"/>
        </w:rPr>
        <w:t xml:space="preserve"> Que participe do capital de outra pessoa jurídica;</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6.3.8</w:t>
      </w:r>
      <w:r w:rsidRPr="008304AF">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6.3.9.</w:t>
      </w:r>
      <w:r w:rsidRPr="008304AF">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6.3.10.</w:t>
      </w:r>
      <w:r w:rsidRPr="008304AF">
        <w:rPr>
          <w:rFonts w:ascii="Arial" w:hAnsi="Arial" w:cs="Arial"/>
          <w:color w:val="auto"/>
          <w:sz w:val="22"/>
          <w:szCs w:val="22"/>
        </w:rPr>
        <w:t xml:space="preserve"> Constituída sob a forma de sociedade por ações.</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lastRenderedPageBreak/>
        <w:t>6.4</w:t>
      </w:r>
      <w:r w:rsidRPr="008304AF">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6.5</w:t>
      </w:r>
      <w:r w:rsidRPr="008304AF">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8304AF" w:rsidRDefault="00185929" w:rsidP="00362CFB">
      <w:pPr>
        <w:pStyle w:val="Recuodecorpodetexto3"/>
        <w:spacing w:line="320" w:lineRule="atLeast"/>
        <w:ind w:firstLine="0"/>
        <w:jc w:val="both"/>
        <w:rPr>
          <w:rFonts w:ascii="Arial" w:hAnsi="Arial" w:cs="Arial"/>
          <w:b/>
          <w:sz w:val="22"/>
          <w:szCs w:val="22"/>
        </w:rPr>
      </w:pPr>
    </w:p>
    <w:p w:rsidR="00320346" w:rsidRPr="008304AF"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sz w:val="22"/>
          <w:szCs w:val="22"/>
        </w:rPr>
      </w:pPr>
      <w:r w:rsidRPr="008304AF">
        <w:rPr>
          <w:rFonts w:ascii="Arial" w:hAnsi="Arial" w:cs="Arial"/>
          <w:b/>
          <w:bCs/>
          <w:sz w:val="22"/>
          <w:szCs w:val="22"/>
        </w:rPr>
        <w:t>7</w:t>
      </w:r>
      <w:r w:rsidR="00320346" w:rsidRPr="008304AF">
        <w:rPr>
          <w:rFonts w:ascii="Arial" w:hAnsi="Arial" w:cs="Arial"/>
          <w:b/>
          <w:bCs/>
          <w:sz w:val="22"/>
          <w:szCs w:val="22"/>
        </w:rPr>
        <w:t xml:space="preserve"> – DO CRITÉRIO DE JULGAMENTO DA PROPOSTA DE PREÇOS</w:t>
      </w:r>
    </w:p>
    <w:p w:rsidR="00320346" w:rsidRPr="008304AF" w:rsidRDefault="00320346" w:rsidP="00362CFB">
      <w:pPr>
        <w:pStyle w:val="NormalWeb"/>
        <w:spacing w:before="0" w:after="0" w:line="320" w:lineRule="atLeast"/>
        <w:jc w:val="both"/>
        <w:rPr>
          <w:rFonts w:ascii="Arial" w:hAnsi="Arial" w:cs="Arial"/>
          <w:sz w:val="22"/>
          <w:szCs w:val="22"/>
        </w:rPr>
      </w:pPr>
    </w:p>
    <w:p w:rsidR="00DD37B0" w:rsidRPr="008304AF" w:rsidRDefault="00D66161"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7.1.</w:t>
      </w:r>
      <w:r w:rsidR="009A2354" w:rsidRPr="008304AF">
        <w:rPr>
          <w:rFonts w:ascii="Arial" w:hAnsi="Arial" w:cs="Arial"/>
          <w:sz w:val="22"/>
          <w:szCs w:val="22"/>
        </w:rPr>
        <w:t xml:space="preserve">O julgamento da Proposta de Preços dar-se-á pelo critério de </w:t>
      </w:r>
      <w:r w:rsidR="00512C70" w:rsidRPr="008304AF">
        <w:rPr>
          <w:rFonts w:ascii="Arial" w:hAnsi="Arial" w:cs="Arial"/>
          <w:b/>
          <w:noProof/>
          <w:sz w:val="22"/>
          <w:szCs w:val="22"/>
        </w:rPr>
        <w:t>MENOR PREÇO POR ITEM</w:t>
      </w:r>
      <w:r w:rsidR="009A2354" w:rsidRPr="008304AF">
        <w:rPr>
          <w:rFonts w:ascii="Arial" w:hAnsi="Arial" w:cs="Arial"/>
          <w:b/>
          <w:sz w:val="22"/>
          <w:szCs w:val="22"/>
        </w:rPr>
        <w:t xml:space="preserve">, </w:t>
      </w:r>
      <w:r w:rsidR="009A2354" w:rsidRPr="008304AF">
        <w:rPr>
          <w:rFonts w:ascii="Arial" w:hAnsi="Arial" w:cs="Arial"/>
          <w:sz w:val="22"/>
          <w:szCs w:val="22"/>
        </w:rPr>
        <w:t>observadas as especificações técnicas e os parâmetros mínimos de desempenho definidos no Edital</w:t>
      </w:r>
      <w:r w:rsidR="00171FDB" w:rsidRPr="008304AF">
        <w:rPr>
          <w:rFonts w:ascii="Arial" w:hAnsi="Arial" w:cs="Arial"/>
          <w:sz w:val="22"/>
          <w:szCs w:val="22"/>
        </w:rPr>
        <w:t>.</w:t>
      </w:r>
    </w:p>
    <w:p w:rsidR="00831A76" w:rsidRPr="008304AF" w:rsidRDefault="00831A76" w:rsidP="00362CFB">
      <w:pPr>
        <w:pStyle w:val="NormalWeb"/>
        <w:spacing w:before="0" w:after="0" w:line="320" w:lineRule="atLeast"/>
        <w:jc w:val="both"/>
        <w:rPr>
          <w:rFonts w:ascii="Arial" w:hAnsi="Arial" w:cs="Arial"/>
          <w:sz w:val="22"/>
          <w:szCs w:val="22"/>
        </w:rPr>
      </w:pPr>
    </w:p>
    <w:p w:rsidR="00185929" w:rsidRPr="008304AF"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bCs/>
          <w:sz w:val="22"/>
          <w:szCs w:val="22"/>
        </w:rPr>
        <w:t>8</w:t>
      </w:r>
      <w:r w:rsidR="002C74D5" w:rsidRPr="008304AF">
        <w:rPr>
          <w:rFonts w:ascii="Arial" w:hAnsi="Arial" w:cs="Arial"/>
          <w:sz w:val="22"/>
          <w:szCs w:val="22"/>
        </w:rPr>
        <w:t>– D</w:t>
      </w:r>
      <w:r w:rsidR="00185929" w:rsidRPr="008304AF">
        <w:rPr>
          <w:rFonts w:ascii="Arial" w:hAnsi="Arial" w:cs="Arial"/>
          <w:sz w:val="22"/>
          <w:szCs w:val="22"/>
        </w:rPr>
        <w:t xml:space="preserve">O REGISTRO (INSERÇÃO) DA PROPOSTA DE PREÇOS NO SISTEMA ELETRÔNICO </w:t>
      </w:r>
    </w:p>
    <w:p w:rsidR="00512C70" w:rsidRPr="008304AF" w:rsidRDefault="00512C70" w:rsidP="00362CFB">
      <w:pPr>
        <w:pStyle w:val="Corpodetexto"/>
        <w:spacing w:line="320" w:lineRule="atLeast"/>
        <w:rPr>
          <w:rFonts w:ascii="Arial" w:hAnsi="Arial" w:cs="Arial"/>
          <w:b/>
          <w:sz w:val="22"/>
          <w:szCs w:val="22"/>
        </w:rPr>
      </w:pPr>
    </w:p>
    <w:p w:rsidR="009A2354" w:rsidRPr="008304AF" w:rsidRDefault="000F544B" w:rsidP="00362CFB">
      <w:pPr>
        <w:pStyle w:val="Corpodetexto"/>
        <w:spacing w:line="320" w:lineRule="atLeast"/>
        <w:rPr>
          <w:rFonts w:ascii="Arial" w:hAnsi="Arial" w:cs="Arial"/>
          <w:sz w:val="22"/>
          <w:szCs w:val="22"/>
        </w:rPr>
      </w:pPr>
      <w:r w:rsidRPr="008304AF">
        <w:rPr>
          <w:rFonts w:ascii="Arial" w:hAnsi="Arial" w:cs="Arial"/>
          <w:b/>
          <w:sz w:val="22"/>
          <w:szCs w:val="22"/>
        </w:rPr>
        <w:t>8</w:t>
      </w:r>
      <w:r w:rsidR="00045793" w:rsidRPr="008304AF">
        <w:rPr>
          <w:rFonts w:ascii="Arial" w:hAnsi="Arial" w:cs="Arial"/>
          <w:b/>
          <w:sz w:val="22"/>
          <w:szCs w:val="22"/>
        </w:rPr>
        <w:t>.1.</w:t>
      </w:r>
      <w:r w:rsidR="009A2354" w:rsidRPr="008304AF">
        <w:rPr>
          <w:rFonts w:ascii="Arial" w:hAnsi="Arial" w:cs="Arial"/>
          <w:sz w:val="22"/>
          <w:szCs w:val="22"/>
        </w:rPr>
        <w:t xml:space="preserve">A participação no Pregão Eletrônico dar-se-á por meio da digitação da senha privativa da Licitante e </w:t>
      </w:r>
      <w:r w:rsidR="001C381D" w:rsidRPr="008304AF">
        <w:rPr>
          <w:rFonts w:ascii="Arial" w:hAnsi="Arial" w:cs="Arial"/>
          <w:sz w:val="22"/>
          <w:szCs w:val="22"/>
        </w:rPr>
        <w:t>subsequente</w:t>
      </w:r>
      <w:r w:rsidR="009A2354" w:rsidRPr="008304AF">
        <w:rPr>
          <w:rFonts w:ascii="Arial" w:hAnsi="Arial" w:cs="Arial"/>
          <w:sz w:val="22"/>
          <w:szCs w:val="22"/>
        </w:rPr>
        <w:t xml:space="preserve"> encaminhamento da proposta de preços </w:t>
      </w:r>
      <w:r w:rsidR="007D65FC" w:rsidRPr="008304AF">
        <w:rPr>
          <w:rFonts w:ascii="Arial" w:hAnsi="Arial" w:cs="Arial"/>
          <w:b/>
          <w:noProof/>
          <w:sz w:val="22"/>
          <w:szCs w:val="22"/>
        </w:rPr>
        <w:t>MENOR PREÇO POR ITEM</w:t>
      </w:r>
      <w:r w:rsidR="006D03AF" w:rsidRPr="008304AF">
        <w:rPr>
          <w:rFonts w:ascii="Arial" w:hAnsi="Arial" w:cs="Arial"/>
          <w:b/>
          <w:sz w:val="22"/>
          <w:szCs w:val="22"/>
          <w:u w:val="single"/>
        </w:rPr>
        <w:t>(</w:t>
      </w:r>
      <w:r w:rsidR="009A2354" w:rsidRPr="008304AF">
        <w:rPr>
          <w:rFonts w:ascii="Arial" w:hAnsi="Arial" w:cs="Arial"/>
          <w:b/>
          <w:sz w:val="22"/>
          <w:szCs w:val="22"/>
          <w:u w:val="single"/>
        </w:rPr>
        <w:t>CONFORME EXIGÊNCIA DO SISTEMA ELETRÔNICO</w:t>
      </w:r>
      <w:r w:rsidR="006D03AF" w:rsidRPr="008304AF">
        <w:rPr>
          <w:rFonts w:ascii="Arial" w:hAnsi="Arial" w:cs="Arial"/>
          <w:b/>
          <w:sz w:val="22"/>
          <w:szCs w:val="22"/>
          <w:u w:val="single"/>
        </w:rPr>
        <w:t>)</w:t>
      </w:r>
      <w:r w:rsidR="009A2354" w:rsidRPr="008304AF">
        <w:rPr>
          <w:rFonts w:ascii="Arial" w:hAnsi="Arial" w:cs="Arial"/>
          <w:b/>
          <w:sz w:val="22"/>
          <w:szCs w:val="22"/>
        </w:rPr>
        <w:t xml:space="preserve">, </w:t>
      </w:r>
      <w:r w:rsidR="009A2354" w:rsidRPr="008304AF">
        <w:rPr>
          <w:rFonts w:ascii="Arial" w:hAnsi="Arial" w:cs="Arial"/>
          <w:sz w:val="22"/>
          <w:szCs w:val="22"/>
        </w:rPr>
        <w:t xml:space="preserve">a partir da data da liberação do Edital no site </w:t>
      </w:r>
      <w:hyperlink r:id="rId14" w:history="1">
        <w:r w:rsidR="00C10B99" w:rsidRPr="008304AF">
          <w:rPr>
            <w:rStyle w:val="Hyperlink"/>
            <w:rFonts w:ascii="Arial" w:hAnsi="Arial" w:cs="Arial"/>
            <w:b/>
            <w:color w:val="auto"/>
            <w:sz w:val="22"/>
            <w:szCs w:val="22"/>
          </w:rPr>
          <w:t>www.comprasgovernamentais.gov.br</w:t>
        </w:r>
      </w:hyperlink>
      <w:r w:rsidR="009A2354" w:rsidRPr="008304AF">
        <w:rPr>
          <w:rFonts w:ascii="Arial" w:hAnsi="Arial" w:cs="Arial"/>
          <w:sz w:val="22"/>
          <w:szCs w:val="22"/>
        </w:rPr>
        <w:t>, até o horário limite de início da Sessão Pública,  horário de Brasília, exclusivamente por meio do Sistema Eletrônico, quando, então, encerrar-se-á, automaticamente, a fase de recebimento da proposta de preços. Durante este período a Licitante poderá incluir ou excluir proposta de preços.</w:t>
      </w:r>
    </w:p>
    <w:p w:rsidR="001C381D" w:rsidRPr="008304AF" w:rsidRDefault="001C381D" w:rsidP="00362CFB">
      <w:pPr>
        <w:pStyle w:val="Corpodetexto"/>
        <w:spacing w:line="320" w:lineRule="atLeast"/>
        <w:rPr>
          <w:rFonts w:ascii="Arial" w:hAnsi="Arial" w:cs="Arial"/>
          <w:spacing w:val="2"/>
          <w:sz w:val="22"/>
          <w:szCs w:val="22"/>
        </w:rPr>
      </w:pPr>
    </w:p>
    <w:p w:rsidR="00944065" w:rsidRPr="008304AF"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8304AF">
        <w:rPr>
          <w:rFonts w:ascii="Arial" w:hAnsi="Arial" w:cs="Arial"/>
          <w:b/>
          <w:spacing w:val="2"/>
          <w:sz w:val="22"/>
          <w:szCs w:val="22"/>
        </w:rPr>
        <w:t>8</w:t>
      </w:r>
      <w:r w:rsidR="00944065" w:rsidRPr="008304AF">
        <w:rPr>
          <w:rFonts w:ascii="Arial" w:hAnsi="Arial" w:cs="Arial"/>
          <w:b/>
          <w:spacing w:val="2"/>
          <w:sz w:val="22"/>
          <w:szCs w:val="22"/>
        </w:rPr>
        <w:t>.1.1.</w:t>
      </w:r>
      <w:r w:rsidR="00944065" w:rsidRPr="008304AF">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8304AF">
        <w:rPr>
          <w:rFonts w:ascii="Arial" w:hAnsi="Arial" w:cs="Arial"/>
          <w:spacing w:val="2"/>
          <w:sz w:val="22"/>
          <w:szCs w:val="22"/>
        </w:rPr>
        <w:t>subsequentes</w:t>
      </w:r>
      <w:r w:rsidR="00944065" w:rsidRPr="008304AF">
        <w:rPr>
          <w:rFonts w:ascii="Arial" w:hAnsi="Arial" w:cs="Arial"/>
          <w:spacing w:val="2"/>
          <w:sz w:val="22"/>
          <w:szCs w:val="22"/>
        </w:rPr>
        <w:t xml:space="preserve"> lances, se for o caso (inc. III, Art. 13, </w:t>
      </w:r>
      <w:r w:rsidR="00337FCE" w:rsidRPr="008304AF">
        <w:rPr>
          <w:rFonts w:ascii="Arial" w:hAnsi="Arial" w:cs="Arial"/>
          <w:spacing w:val="2"/>
          <w:sz w:val="22"/>
          <w:szCs w:val="22"/>
        </w:rPr>
        <w:t>Decreto nº. 12.205/2006</w:t>
      </w:r>
      <w:r w:rsidR="00944065" w:rsidRPr="008304AF">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8304AF">
        <w:rPr>
          <w:rFonts w:ascii="Arial" w:hAnsi="Arial" w:cs="Arial"/>
          <w:spacing w:val="2"/>
          <w:sz w:val="22"/>
          <w:szCs w:val="22"/>
        </w:rPr>
        <w:t>Art</w:t>
      </w:r>
      <w:proofErr w:type="spellEnd"/>
      <w:r w:rsidR="00944065" w:rsidRPr="008304AF">
        <w:rPr>
          <w:rFonts w:ascii="Arial" w:hAnsi="Arial" w:cs="Arial"/>
          <w:spacing w:val="2"/>
          <w:sz w:val="22"/>
          <w:szCs w:val="22"/>
        </w:rPr>
        <w:t xml:space="preserve"> 13, </w:t>
      </w:r>
      <w:r w:rsidR="00337FCE" w:rsidRPr="008304AF">
        <w:rPr>
          <w:rFonts w:ascii="Arial" w:hAnsi="Arial" w:cs="Arial"/>
          <w:spacing w:val="2"/>
          <w:sz w:val="22"/>
          <w:szCs w:val="22"/>
        </w:rPr>
        <w:t>Decreto nº. 12.205/2006</w:t>
      </w:r>
      <w:r w:rsidR="00944065" w:rsidRPr="008304AF">
        <w:rPr>
          <w:rFonts w:ascii="Arial" w:hAnsi="Arial" w:cs="Arial"/>
          <w:spacing w:val="2"/>
          <w:sz w:val="22"/>
          <w:szCs w:val="22"/>
        </w:rPr>
        <w:t>).</w:t>
      </w:r>
    </w:p>
    <w:p w:rsidR="006A4417" w:rsidRPr="008304AF"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8304AF" w:rsidRDefault="00674B25"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pacing w:val="2"/>
          <w:sz w:val="22"/>
          <w:szCs w:val="22"/>
        </w:rPr>
        <w:t>8</w:t>
      </w:r>
      <w:r w:rsidR="00D33E93" w:rsidRPr="008304AF">
        <w:rPr>
          <w:rFonts w:ascii="Arial" w:hAnsi="Arial" w:cs="Arial"/>
          <w:b/>
          <w:spacing w:val="2"/>
          <w:sz w:val="22"/>
          <w:szCs w:val="22"/>
        </w:rPr>
        <w:t>.</w:t>
      </w:r>
      <w:r w:rsidR="00944065" w:rsidRPr="008304AF">
        <w:rPr>
          <w:rFonts w:ascii="Arial" w:hAnsi="Arial" w:cs="Arial"/>
          <w:b/>
          <w:spacing w:val="2"/>
          <w:sz w:val="22"/>
          <w:szCs w:val="22"/>
        </w:rPr>
        <w:t>2</w:t>
      </w:r>
      <w:r w:rsidR="00D33E93" w:rsidRPr="008304AF">
        <w:rPr>
          <w:rFonts w:ascii="Arial" w:hAnsi="Arial" w:cs="Arial"/>
          <w:b/>
          <w:spacing w:val="2"/>
          <w:sz w:val="22"/>
          <w:szCs w:val="22"/>
        </w:rPr>
        <w:t>.</w:t>
      </w:r>
      <w:r w:rsidR="00D33E93" w:rsidRPr="008304AF">
        <w:rPr>
          <w:rFonts w:ascii="Arial" w:hAnsi="Arial" w:cs="Arial"/>
          <w:sz w:val="22"/>
          <w:szCs w:val="22"/>
        </w:rPr>
        <w:t>Após</w:t>
      </w:r>
      <w:r w:rsidR="001C381D" w:rsidRPr="008304AF">
        <w:rPr>
          <w:rFonts w:ascii="Arial" w:hAnsi="Arial" w:cs="Arial"/>
          <w:sz w:val="22"/>
          <w:szCs w:val="22"/>
        </w:rPr>
        <w:t xml:space="preserve"> a divulgação do Edital no endereço eletrônico </w:t>
      </w:r>
      <w:hyperlink r:id="rId15" w:history="1">
        <w:r w:rsidR="00C10B99" w:rsidRPr="008304AF">
          <w:rPr>
            <w:rStyle w:val="Hyperlink"/>
            <w:rFonts w:ascii="Arial" w:hAnsi="Arial" w:cs="Arial"/>
            <w:b/>
            <w:color w:val="auto"/>
            <w:sz w:val="22"/>
            <w:szCs w:val="22"/>
          </w:rPr>
          <w:t>www.comprasgovernamentais.gov.br</w:t>
        </w:r>
      </w:hyperlink>
      <w:r w:rsidR="001C381D" w:rsidRPr="008304AF">
        <w:rPr>
          <w:rFonts w:ascii="Arial" w:hAnsi="Arial" w:cs="Arial"/>
          <w:b/>
          <w:bCs/>
          <w:sz w:val="22"/>
          <w:szCs w:val="22"/>
        </w:rPr>
        <w:t xml:space="preserve">, </w:t>
      </w:r>
      <w:r w:rsidR="001C381D" w:rsidRPr="008304AF">
        <w:rPr>
          <w:rFonts w:ascii="Arial" w:hAnsi="Arial" w:cs="Arial"/>
          <w:sz w:val="22"/>
          <w:szCs w:val="22"/>
        </w:rPr>
        <w:t xml:space="preserve">as Licitantes deverão </w:t>
      </w:r>
      <w:r w:rsidR="001C381D" w:rsidRPr="008304AF">
        <w:rPr>
          <w:rFonts w:ascii="Arial" w:hAnsi="Arial" w:cs="Arial"/>
          <w:b/>
          <w:bCs/>
          <w:sz w:val="22"/>
          <w:szCs w:val="22"/>
        </w:rPr>
        <w:t>REGISTRAR</w:t>
      </w:r>
      <w:r w:rsidR="001C381D" w:rsidRPr="008304AF">
        <w:rPr>
          <w:rFonts w:ascii="Arial" w:hAnsi="Arial" w:cs="Arial"/>
          <w:sz w:val="22"/>
          <w:szCs w:val="22"/>
        </w:rPr>
        <w:t xml:space="preserve"> suas propostas de preços, no campo </w:t>
      </w:r>
      <w:r w:rsidR="001C381D" w:rsidRPr="008304AF">
        <w:rPr>
          <w:rFonts w:ascii="Arial" w:hAnsi="Arial" w:cs="Arial"/>
          <w:b/>
          <w:bCs/>
          <w:sz w:val="22"/>
          <w:szCs w:val="22"/>
          <w:u w:val="single"/>
        </w:rPr>
        <w:t>“DESCRIÇÃO DETALHADA DO OBJETO”</w:t>
      </w:r>
      <w:r w:rsidR="001C381D" w:rsidRPr="008304AF">
        <w:rPr>
          <w:rFonts w:ascii="Arial" w:hAnsi="Arial" w:cs="Arial"/>
          <w:b/>
          <w:bCs/>
          <w:sz w:val="22"/>
          <w:szCs w:val="22"/>
        </w:rPr>
        <w:t xml:space="preserve">, </w:t>
      </w:r>
      <w:r w:rsidR="001C381D" w:rsidRPr="008304AF">
        <w:rPr>
          <w:rFonts w:ascii="Arial" w:hAnsi="Arial" w:cs="Arial"/>
          <w:bCs/>
          <w:sz w:val="22"/>
          <w:szCs w:val="22"/>
        </w:rPr>
        <w:t xml:space="preserve">contendo a </w:t>
      </w:r>
      <w:r w:rsidR="001C381D" w:rsidRPr="008304AF">
        <w:rPr>
          <w:rFonts w:ascii="Arial" w:hAnsi="Arial" w:cs="Arial"/>
          <w:b/>
          <w:sz w:val="22"/>
          <w:szCs w:val="22"/>
          <w:highlight w:val="yellow"/>
          <w:u w:val="single"/>
        </w:rPr>
        <w:t>DESCRIÇÃO DO OBJETO OFERTADO</w:t>
      </w:r>
      <w:r w:rsidR="001C381D" w:rsidRPr="008304AF">
        <w:rPr>
          <w:rFonts w:ascii="Arial" w:hAnsi="Arial" w:cs="Arial"/>
          <w:b/>
          <w:sz w:val="22"/>
          <w:szCs w:val="22"/>
          <w:highlight w:val="yellow"/>
        </w:rPr>
        <w:t>,</w:t>
      </w:r>
      <w:r w:rsidR="001C381D" w:rsidRPr="008304AF">
        <w:rPr>
          <w:rFonts w:ascii="Arial" w:hAnsi="Arial" w:cs="Arial"/>
          <w:sz w:val="22"/>
          <w:szCs w:val="22"/>
        </w:rPr>
        <w:t xml:space="preserve">incluindo </w:t>
      </w:r>
      <w:r w:rsidR="001C381D" w:rsidRPr="008304AF">
        <w:rPr>
          <w:rFonts w:ascii="Arial" w:hAnsi="Arial" w:cs="Arial"/>
          <w:b/>
          <w:sz w:val="22"/>
          <w:szCs w:val="22"/>
          <w:highlight w:val="yellow"/>
        </w:rPr>
        <w:t xml:space="preserve">QUANTIDADE, PREÇO </w:t>
      </w:r>
      <w:r w:rsidR="001C381D" w:rsidRPr="008304AF">
        <w:rPr>
          <w:rFonts w:ascii="Arial" w:hAnsi="Arial" w:cs="Arial"/>
          <w:sz w:val="22"/>
          <w:szCs w:val="22"/>
          <w:highlight w:val="yellow"/>
        </w:rPr>
        <w:t>e a</w:t>
      </w:r>
      <w:r w:rsidR="001C381D" w:rsidRPr="008304AF">
        <w:rPr>
          <w:rFonts w:ascii="Arial" w:hAnsi="Arial" w:cs="Arial"/>
          <w:b/>
          <w:sz w:val="22"/>
          <w:szCs w:val="22"/>
          <w:highlight w:val="yellow"/>
        </w:rPr>
        <w:t xml:space="preserve"> MARCA</w:t>
      </w:r>
      <w:r w:rsidR="001C381D" w:rsidRPr="008304AF">
        <w:rPr>
          <w:rFonts w:ascii="Arial" w:hAnsi="Arial" w:cs="Arial"/>
          <w:b/>
          <w:sz w:val="22"/>
          <w:szCs w:val="22"/>
        </w:rPr>
        <w:t xml:space="preserve"> (CONFORME SOLICITA O SISTEMA COMPRASNET), </w:t>
      </w:r>
      <w:r w:rsidR="001C381D" w:rsidRPr="008304AF">
        <w:rPr>
          <w:rFonts w:ascii="Arial" w:hAnsi="Arial" w:cs="Arial"/>
          <w:sz w:val="22"/>
          <w:szCs w:val="22"/>
        </w:rPr>
        <w:t>até a data e hora marcada para a abertura da sessão, exclusivamente por meio do sistema eletrônico, quando, então, encerrar-se-á, automaticamente, a fase de recebimento de proposta,</w:t>
      </w:r>
      <w:r w:rsidR="001C381D" w:rsidRPr="008304AF">
        <w:rPr>
          <w:rFonts w:ascii="Arial" w:hAnsi="Arial" w:cs="Arial"/>
          <w:b/>
          <w:sz w:val="22"/>
          <w:szCs w:val="22"/>
        </w:rPr>
        <w:t xml:space="preserve"> SOB PENA DE DESCLASSIFICAÇÃO DE SUA PROPOSTA.</w:t>
      </w:r>
    </w:p>
    <w:p w:rsidR="00120FD1" w:rsidRPr="008304AF"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8304AF" w:rsidRDefault="00674B25" w:rsidP="00CE43BF">
      <w:pPr>
        <w:tabs>
          <w:tab w:val="left" w:pos="567"/>
        </w:tabs>
        <w:spacing w:line="320" w:lineRule="atLeast"/>
        <w:ind w:left="567"/>
        <w:jc w:val="both"/>
        <w:rPr>
          <w:rFonts w:ascii="Arial" w:hAnsi="Arial" w:cs="Arial"/>
          <w:sz w:val="22"/>
          <w:szCs w:val="22"/>
        </w:rPr>
      </w:pPr>
      <w:r w:rsidRPr="008304AF">
        <w:rPr>
          <w:rFonts w:ascii="Arial" w:hAnsi="Arial" w:cs="Arial"/>
          <w:b/>
          <w:sz w:val="22"/>
          <w:szCs w:val="22"/>
        </w:rPr>
        <w:lastRenderedPageBreak/>
        <w:t>8</w:t>
      </w:r>
      <w:r w:rsidR="00185929" w:rsidRPr="008304AF">
        <w:rPr>
          <w:rFonts w:ascii="Arial" w:hAnsi="Arial" w:cs="Arial"/>
          <w:b/>
          <w:sz w:val="22"/>
          <w:szCs w:val="22"/>
        </w:rPr>
        <w:t>.</w:t>
      </w:r>
      <w:r w:rsidR="00944065" w:rsidRPr="008304AF">
        <w:rPr>
          <w:rFonts w:ascii="Arial" w:hAnsi="Arial" w:cs="Arial"/>
          <w:b/>
          <w:sz w:val="22"/>
          <w:szCs w:val="22"/>
        </w:rPr>
        <w:t>2</w:t>
      </w:r>
      <w:r w:rsidR="00185929" w:rsidRPr="008304AF">
        <w:rPr>
          <w:rFonts w:ascii="Arial" w:hAnsi="Arial" w:cs="Arial"/>
          <w:b/>
          <w:sz w:val="22"/>
          <w:szCs w:val="22"/>
        </w:rPr>
        <w:t>.</w:t>
      </w:r>
      <w:r w:rsidR="00944065" w:rsidRPr="008304AF">
        <w:rPr>
          <w:rFonts w:ascii="Arial" w:hAnsi="Arial" w:cs="Arial"/>
          <w:b/>
          <w:sz w:val="22"/>
          <w:szCs w:val="22"/>
        </w:rPr>
        <w:t>1</w:t>
      </w:r>
      <w:r w:rsidR="00185929" w:rsidRPr="008304AF">
        <w:rPr>
          <w:rFonts w:ascii="Arial" w:hAnsi="Arial" w:cs="Arial"/>
          <w:sz w:val="22"/>
          <w:szCs w:val="22"/>
        </w:rPr>
        <w:t xml:space="preserve">. As propostas registradas no Sistema </w:t>
      </w:r>
      <w:r w:rsidR="00185929" w:rsidRPr="008304AF">
        <w:rPr>
          <w:rFonts w:ascii="Arial" w:hAnsi="Arial" w:cs="Arial"/>
          <w:b/>
          <w:sz w:val="22"/>
          <w:szCs w:val="22"/>
        </w:rPr>
        <w:t>COMPRASNET</w:t>
      </w:r>
      <w:r w:rsidR="00230733" w:rsidRPr="008304AF">
        <w:rPr>
          <w:rFonts w:ascii="Arial" w:hAnsi="Arial" w:cs="Arial"/>
          <w:b/>
          <w:sz w:val="22"/>
          <w:szCs w:val="22"/>
        </w:rPr>
        <w:t>NÃO DEVEM CONTER NENHUMA IDENTIFICAÇÃO DA EMPRESA PROPONENTE</w:t>
      </w:r>
      <w:r w:rsidR="00185929" w:rsidRPr="008304AF">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8304AF">
        <w:rPr>
          <w:rFonts w:ascii="Arial" w:hAnsi="Arial" w:cs="Arial"/>
          <w:b/>
          <w:sz w:val="22"/>
          <w:szCs w:val="22"/>
        </w:rPr>
        <w:t>DESCLASSIFICADA</w:t>
      </w:r>
      <w:r w:rsidR="00185929" w:rsidRPr="008304AF">
        <w:rPr>
          <w:rFonts w:ascii="Arial" w:hAnsi="Arial" w:cs="Arial"/>
          <w:sz w:val="22"/>
          <w:szCs w:val="22"/>
        </w:rPr>
        <w:t>pel</w:t>
      </w:r>
      <w:r w:rsidR="00541654" w:rsidRPr="008304AF">
        <w:rPr>
          <w:rFonts w:ascii="Arial" w:hAnsi="Arial" w:cs="Arial"/>
          <w:sz w:val="22"/>
          <w:szCs w:val="22"/>
        </w:rPr>
        <w:t>o pregoeiro</w:t>
      </w:r>
      <w:r w:rsidR="00185929" w:rsidRPr="008304AF">
        <w:rPr>
          <w:rFonts w:ascii="Arial" w:hAnsi="Arial" w:cs="Arial"/>
          <w:sz w:val="22"/>
          <w:szCs w:val="22"/>
        </w:rPr>
        <w:t>.</w:t>
      </w:r>
    </w:p>
    <w:p w:rsidR="006318CF" w:rsidRPr="008304AF" w:rsidRDefault="006318CF" w:rsidP="00362CFB">
      <w:pPr>
        <w:pStyle w:val="Corpodetexto"/>
        <w:spacing w:line="320" w:lineRule="atLeast"/>
        <w:rPr>
          <w:rFonts w:ascii="Arial" w:hAnsi="Arial" w:cs="Arial"/>
          <w:b/>
          <w:sz w:val="22"/>
          <w:szCs w:val="22"/>
        </w:rPr>
      </w:pPr>
    </w:p>
    <w:p w:rsidR="00185929" w:rsidRPr="008304AF" w:rsidRDefault="00674B25" w:rsidP="00362CFB">
      <w:pPr>
        <w:pStyle w:val="Corpodetexto"/>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FD2FDB" w:rsidRPr="008304AF">
        <w:rPr>
          <w:rFonts w:ascii="Arial" w:hAnsi="Arial" w:cs="Arial"/>
          <w:b/>
          <w:sz w:val="22"/>
          <w:szCs w:val="22"/>
        </w:rPr>
        <w:t>3</w:t>
      </w:r>
      <w:r w:rsidR="00185929" w:rsidRPr="008304AF">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8304AF" w:rsidRDefault="00185929" w:rsidP="00362CFB">
      <w:pPr>
        <w:pStyle w:val="Corpodetexto"/>
        <w:spacing w:line="320" w:lineRule="atLeast"/>
        <w:rPr>
          <w:rFonts w:ascii="Arial" w:hAnsi="Arial" w:cs="Arial"/>
          <w:sz w:val="22"/>
          <w:szCs w:val="22"/>
        </w:rPr>
      </w:pPr>
    </w:p>
    <w:p w:rsidR="00185929" w:rsidRPr="008304AF" w:rsidRDefault="00674B25" w:rsidP="00362CFB">
      <w:pPr>
        <w:pStyle w:val="BodyText21"/>
        <w:snapToGrid/>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FD2FDB" w:rsidRPr="008304AF">
        <w:rPr>
          <w:rFonts w:ascii="Arial" w:hAnsi="Arial" w:cs="Arial"/>
          <w:b/>
          <w:sz w:val="22"/>
          <w:szCs w:val="22"/>
        </w:rPr>
        <w:t>4</w:t>
      </w:r>
      <w:r w:rsidR="00185929" w:rsidRPr="008304AF">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8304AF" w:rsidRDefault="005C0FE0" w:rsidP="00362CFB">
      <w:pPr>
        <w:pStyle w:val="BodyText21"/>
        <w:snapToGrid/>
        <w:spacing w:line="320" w:lineRule="atLeast"/>
        <w:rPr>
          <w:rFonts w:ascii="Arial" w:hAnsi="Arial" w:cs="Arial"/>
          <w:sz w:val="22"/>
          <w:szCs w:val="22"/>
        </w:rPr>
      </w:pPr>
    </w:p>
    <w:p w:rsidR="00185929" w:rsidRPr="008304AF" w:rsidRDefault="00674B25" w:rsidP="00362CFB">
      <w:pPr>
        <w:pStyle w:val="BodyText21"/>
        <w:snapToGrid/>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A862C3" w:rsidRPr="008304AF">
        <w:rPr>
          <w:rFonts w:ascii="Arial" w:hAnsi="Arial" w:cs="Arial"/>
          <w:b/>
          <w:sz w:val="22"/>
          <w:szCs w:val="22"/>
        </w:rPr>
        <w:t>5</w:t>
      </w:r>
      <w:r w:rsidR="00185929" w:rsidRPr="008304AF">
        <w:rPr>
          <w:rFonts w:ascii="Arial" w:hAnsi="Arial" w:cs="Arial"/>
          <w:sz w:val="22"/>
          <w:szCs w:val="22"/>
        </w:rPr>
        <w:t xml:space="preserve">. O licitante deverá obedecer rigorosamente aos termos deste Edital e seus anexos. </w:t>
      </w:r>
      <w:r w:rsidR="00410638" w:rsidRPr="008304AF">
        <w:rPr>
          <w:rFonts w:ascii="Arial" w:hAnsi="Arial" w:cs="Arial"/>
          <w:sz w:val="22"/>
          <w:szCs w:val="22"/>
        </w:rPr>
        <w:t xml:space="preserve">Em caso de discordância existente entre as especificações deste objeto descritas </w:t>
      </w:r>
      <w:r w:rsidR="00410638" w:rsidRPr="008304AF">
        <w:rPr>
          <w:rFonts w:ascii="Arial" w:hAnsi="Arial" w:cs="Arial"/>
          <w:b/>
          <w:sz w:val="22"/>
          <w:szCs w:val="22"/>
        </w:rPr>
        <w:t>no COMPRASNET e as especificações constantes do ANEXO I (TERMO DE REFERÊNCIA)</w:t>
      </w:r>
      <w:r w:rsidR="00410638" w:rsidRPr="008304AF">
        <w:rPr>
          <w:rFonts w:ascii="Arial" w:hAnsi="Arial" w:cs="Arial"/>
          <w:sz w:val="22"/>
          <w:szCs w:val="22"/>
        </w:rPr>
        <w:t>, prevalecerão às últimas.</w:t>
      </w:r>
    </w:p>
    <w:p w:rsidR="00831A76" w:rsidRPr="008304AF" w:rsidRDefault="00831A76" w:rsidP="00362CFB">
      <w:pPr>
        <w:pStyle w:val="BodyText21"/>
        <w:snapToGrid/>
        <w:spacing w:line="320" w:lineRule="atLeast"/>
        <w:rPr>
          <w:rFonts w:ascii="Arial" w:hAnsi="Arial" w:cs="Arial"/>
          <w:sz w:val="22"/>
          <w:szCs w:val="22"/>
        </w:rPr>
      </w:pPr>
    </w:p>
    <w:p w:rsidR="00831A76" w:rsidRPr="008304AF" w:rsidRDefault="00831A76" w:rsidP="00362CFB">
      <w:pPr>
        <w:pStyle w:val="BodyText21"/>
        <w:snapToGrid/>
        <w:spacing w:line="320" w:lineRule="atLeast"/>
        <w:rPr>
          <w:rFonts w:ascii="Arial" w:hAnsi="Arial" w:cs="Arial"/>
          <w:sz w:val="22"/>
          <w:szCs w:val="22"/>
        </w:rPr>
      </w:pPr>
      <w:r w:rsidRPr="008304AF">
        <w:rPr>
          <w:rFonts w:ascii="Arial" w:hAnsi="Arial" w:cs="Arial"/>
          <w:b/>
          <w:sz w:val="22"/>
          <w:szCs w:val="22"/>
        </w:rPr>
        <w:t>8.6.</w:t>
      </w:r>
      <w:r w:rsidRPr="008304AF">
        <w:rPr>
          <w:rFonts w:ascii="Arial" w:hAnsi="Arial" w:cs="Arial"/>
          <w:sz w:val="22"/>
          <w:szCs w:val="22"/>
        </w:rPr>
        <w:t xml:space="preserve"> Na </w:t>
      </w:r>
      <w:r w:rsidRPr="008304AF">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8304AF" w:rsidRDefault="00185929" w:rsidP="00362CFB">
      <w:pPr>
        <w:pStyle w:val="BodyText21"/>
        <w:snapToGrid/>
        <w:spacing w:line="320" w:lineRule="atLeast"/>
        <w:rPr>
          <w:rFonts w:ascii="Arial" w:hAnsi="Arial" w:cs="Arial"/>
          <w:sz w:val="22"/>
          <w:szCs w:val="22"/>
        </w:rPr>
      </w:pPr>
    </w:p>
    <w:p w:rsidR="00797610" w:rsidRPr="008304AF"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sz w:val="22"/>
          <w:szCs w:val="22"/>
          <w:highlight w:val="lightGray"/>
        </w:rPr>
      </w:pPr>
      <w:r w:rsidRPr="008304AF">
        <w:rPr>
          <w:rFonts w:ascii="Arial" w:hAnsi="Arial" w:cs="Arial"/>
          <w:b/>
          <w:bCs/>
          <w:sz w:val="22"/>
          <w:szCs w:val="22"/>
          <w:highlight w:val="lightGray"/>
        </w:rPr>
        <w:t>09 – DA FORMULAÇÃO DE LANCES, CONVOCAÇÃO DAS ME/EPP (PARA OS LOTES/ITENS SEM PARTICIPAÇÃO EXCLUSIVA) E CRITÉRIOS DE DESEMPATE</w:t>
      </w:r>
      <w:r w:rsidR="004D1510" w:rsidRPr="008304AF">
        <w:rPr>
          <w:rFonts w:ascii="Arial" w:hAnsi="Arial" w:cs="Arial"/>
          <w:b/>
          <w:bCs/>
          <w:sz w:val="22"/>
          <w:szCs w:val="22"/>
          <w:highlight w:val="lightGray"/>
        </w:rPr>
        <w:t>.</w:t>
      </w:r>
    </w:p>
    <w:p w:rsidR="002032E0" w:rsidRPr="008304AF" w:rsidRDefault="002032E0" w:rsidP="00362CFB">
      <w:pPr>
        <w:pStyle w:val="P30"/>
        <w:snapToGrid/>
        <w:spacing w:line="320" w:lineRule="atLeast"/>
        <w:rPr>
          <w:rFonts w:ascii="Arial" w:hAnsi="Arial" w:cs="Arial"/>
          <w:bCs/>
          <w:sz w:val="22"/>
          <w:szCs w:val="22"/>
        </w:rPr>
      </w:pPr>
    </w:p>
    <w:p w:rsidR="00A862C3" w:rsidRPr="008304AF" w:rsidRDefault="00C41D0C" w:rsidP="00362CFB">
      <w:pPr>
        <w:pStyle w:val="P30"/>
        <w:snapToGrid/>
        <w:spacing w:line="320" w:lineRule="atLeast"/>
        <w:rPr>
          <w:rFonts w:ascii="Arial" w:hAnsi="Arial" w:cs="Arial"/>
          <w:b w:val="0"/>
          <w:sz w:val="22"/>
          <w:szCs w:val="22"/>
        </w:rPr>
      </w:pPr>
      <w:r w:rsidRPr="008304AF">
        <w:rPr>
          <w:rFonts w:ascii="Arial" w:hAnsi="Arial" w:cs="Arial"/>
          <w:bCs/>
          <w:sz w:val="22"/>
          <w:szCs w:val="22"/>
        </w:rPr>
        <w:t>9</w:t>
      </w:r>
      <w:r w:rsidR="00A862C3" w:rsidRPr="008304AF">
        <w:rPr>
          <w:rFonts w:ascii="Arial" w:hAnsi="Arial" w:cs="Arial"/>
          <w:bCs/>
          <w:sz w:val="22"/>
          <w:szCs w:val="22"/>
        </w:rPr>
        <w:t>.1</w:t>
      </w:r>
      <w:r w:rsidR="00A862C3" w:rsidRPr="008304AF">
        <w:rPr>
          <w:rFonts w:ascii="Arial" w:hAnsi="Arial" w:cs="Arial"/>
          <w:b w:val="0"/>
          <w:bCs/>
          <w:sz w:val="22"/>
          <w:szCs w:val="22"/>
        </w:rPr>
        <w:t xml:space="preserve">. </w:t>
      </w:r>
      <w:r w:rsidR="00A862C3" w:rsidRPr="008304AF">
        <w:rPr>
          <w:rFonts w:ascii="Arial" w:hAnsi="Arial" w:cs="Arial"/>
          <w:b w:val="0"/>
          <w:sz w:val="22"/>
          <w:szCs w:val="22"/>
        </w:rPr>
        <w:t xml:space="preserve">A partir das </w:t>
      </w:r>
      <w:r w:rsidR="00CD02AA" w:rsidRPr="008304AF">
        <w:rPr>
          <w:rFonts w:ascii="Arial" w:hAnsi="Arial" w:cs="Arial"/>
          <w:sz w:val="22"/>
          <w:szCs w:val="22"/>
        </w:rPr>
        <w:t>da data e horário marcados anteriormente</w:t>
      </w:r>
      <w:r w:rsidR="00A862C3" w:rsidRPr="008304AF">
        <w:rPr>
          <w:rFonts w:ascii="Arial" w:hAnsi="Arial" w:cs="Arial"/>
          <w:sz w:val="22"/>
          <w:szCs w:val="22"/>
        </w:rPr>
        <w:t>,</w:t>
      </w:r>
      <w:r w:rsidR="00A862C3" w:rsidRPr="008304AF">
        <w:rPr>
          <w:rFonts w:ascii="Arial" w:hAnsi="Arial" w:cs="Arial"/>
          <w:b w:val="0"/>
          <w:bCs/>
          <w:sz w:val="22"/>
          <w:szCs w:val="22"/>
        </w:rPr>
        <w:t xml:space="preserve"> e de conformidade com o estabelecido neste Edital, </w:t>
      </w:r>
      <w:r w:rsidR="00541654" w:rsidRPr="008304AF">
        <w:rPr>
          <w:rFonts w:ascii="Arial" w:hAnsi="Arial" w:cs="Arial"/>
          <w:b w:val="0"/>
          <w:sz w:val="22"/>
          <w:szCs w:val="22"/>
        </w:rPr>
        <w:t>o pregoeiro</w:t>
      </w:r>
      <w:r w:rsidR="00A862C3" w:rsidRPr="008304AF">
        <w:rPr>
          <w:rFonts w:ascii="Arial" w:hAnsi="Arial" w:cs="Arial"/>
          <w:b w:val="0"/>
          <w:sz w:val="22"/>
          <w:szCs w:val="22"/>
        </w:rPr>
        <w:t xml:space="preserve"> abrirá a sessão pública, verificando as propostas de preços lançadas no sistema, as quais deverão estar em perfeita consonância com as especificações e condições detalhadas </w:t>
      </w:r>
      <w:r w:rsidR="00A862C3" w:rsidRPr="008304AF">
        <w:rPr>
          <w:rFonts w:ascii="Arial" w:hAnsi="Arial" w:cs="Arial"/>
          <w:sz w:val="22"/>
          <w:szCs w:val="22"/>
        </w:rPr>
        <w:t xml:space="preserve">NO ITEM </w:t>
      </w:r>
      <w:r w:rsidRPr="008304AF">
        <w:rPr>
          <w:rFonts w:ascii="Arial" w:hAnsi="Arial" w:cs="Arial"/>
          <w:sz w:val="22"/>
          <w:szCs w:val="22"/>
          <w:highlight w:val="yellow"/>
        </w:rPr>
        <w:t>8</w:t>
      </w:r>
      <w:r w:rsidR="00A862C3" w:rsidRPr="008304AF">
        <w:rPr>
          <w:rFonts w:ascii="Arial" w:hAnsi="Arial" w:cs="Arial"/>
          <w:sz w:val="22"/>
          <w:szCs w:val="22"/>
          <w:highlight w:val="yellow"/>
        </w:rPr>
        <w:t>.2</w:t>
      </w:r>
      <w:r w:rsidR="00A862C3" w:rsidRPr="008304AF">
        <w:rPr>
          <w:rFonts w:ascii="Arial" w:hAnsi="Arial" w:cs="Arial"/>
          <w:sz w:val="22"/>
          <w:szCs w:val="22"/>
        </w:rPr>
        <w:t xml:space="preserve"> DO EDITAL</w:t>
      </w:r>
      <w:r w:rsidR="00A862C3" w:rsidRPr="008304AF">
        <w:rPr>
          <w:rFonts w:ascii="Arial" w:hAnsi="Arial" w:cs="Arial"/>
          <w:b w:val="0"/>
          <w:sz w:val="22"/>
          <w:szCs w:val="22"/>
        </w:rPr>
        <w:t>.</w:t>
      </w:r>
    </w:p>
    <w:p w:rsidR="00A862C3" w:rsidRPr="008304AF" w:rsidRDefault="00A862C3" w:rsidP="00362CFB">
      <w:pPr>
        <w:pStyle w:val="P30"/>
        <w:snapToGrid/>
        <w:spacing w:line="320" w:lineRule="atLeast"/>
        <w:rPr>
          <w:rFonts w:ascii="Arial" w:hAnsi="Arial" w:cs="Arial"/>
          <w:b w:val="0"/>
          <w:bCs/>
          <w:sz w:val="22"/>
          <w:szCs w:val="22"/>
        </w:rPr>
      </w:pPr>
    </w:p>
    <w:p w:rsidR="00A862C3" w:rsidRPr="008304AF" w:rsidRDefault="00C41D0C" w:rsidP="005B5503">
      <w:pPr>
        <w:spacing w:line="320" w:lineRule="atLeast"/>
        <w:ind w:left="567"/>
        <w:jc w:val="both"/>
        <w:rPr>
          <w:rFonts w:ascii="Arial" w:hAnsi="Arial" w:cs="Arial"/>
          <w:b/>
          <w:sz w:val="22"/>
          <w:szCs w:val="22"/>
        </w:rPr>
      </w:pPr>
      <w:r w:rsidRPr="008304AF">
        <w:rPr>
          <w:rFonts w:ascii="Arial" w:hAnsi="Arial" w:cs="Arial"/>
          <w:b/>
          <w:sz w:val="22"/>
          <w:szCs w:val="22"/>
        </w:rPr>
        <w:t>9</w:t>
      </w:r>
      <w:r w:rsidR="00A862C3" w:rsidRPr="008304AF">
        <w:rPr>
          <w:rFonts w:ascii="Arial" w:hAnsi="Arial" w:cs="Arial"/>
          <w:b/>
          <w:sz w:val="22"/>
          <w:szCs w:val="22"/>
        </w:rPr>
        <w:t>.1</w:t>
      </w:r>
      <w:r w:rsidR="002610C9" w:rsidRPr="008304AF">
        <w:rPr>
          <w:rFonts w:ascii="Arial" w:hAnsi="Arial" w:cs="Arial"/>
          <w:b/>
          <w:sz w:val="22"/>
          <w:szCs w:val="22"/>
        </w:rPr>
        <w:t>.1</w:t>
      </w:r>
      <w:r w:rsidR="00A862C3" w:rsidRPr="008304AF">
        <w:rPr>
          <w:rFonts w:ascii="Arial" w:hAnsi="Arial" w:cs="Arial"/>
          <w:b/>
          <w:sz w:val="22"/>
          <w:szCs w:val="22"/>
        </w:rPr>
        <w:t>.</w:t>
      </w:r>
      <w:r w:rsidR="00541654" w:rsidRPr="008304AF">
        <w:rPr>
          <w:rFonts w:ascii="Arial" w:hAnsi="Arial" w:cs="Arial"/>
          <w:sz w:val="22"/>
          <w:szCs w:val="22"/>
        </w:rPr>
        <w:t>O pregoeiro</w:t>
      </w:r>
      <w:r w:rsidR="00A862C3" w:rsidRPr="008304AF">
        <w:rPr>
          <w:rFonts w:ascii="Arial" w:hAnsi="Arial" w:cs="Arial"/>
          <w:sz w:val="22"/>
          <w:szCs w:val="22"/>
        </w:rPr>
        <w:t xml:space="preserve"> poderá suspender a sessão para visualizar e analisar, preliminarmente, </w:t>
      </w:r>
      <w:r w:rsidR="00AD60AE" w:rsidRPr="008304AF">
        <w:rPr>
          <w:rFonts w:ascii="Arial" w:hAnsi="Arial" w:cs="Arial"/>
          <w:sz w:val="22"/>
          <w:szCs w:val="22"/>
        </w:rPr>
        <w:t>a proposta ofertada</w:t>
      </w:r>
      <w:r w:rsidR="00A862C3" w:rsidRPr="008304AF">
        <w:rPr>
          <w:rFonts w:ascii="Arial" w:hAnsi="Arial" w:cs="Arial"/>
          <w:sz w:val="22"/>
          <w:szCs w:val="22"/>
        </w:rPr>
        <w:t xml:space="preserve"> que se encontra inserid</w:t>
      </w:r>
      <w:r w:rsidR="00AC2F75" w:rsidRPr="008304AF">
        <w:rPr>
          <w:rFonts w:ascii="Arial" w:hAnsi="Arial" w:cs="Arial"/>
          <w:sz w:val="22"/>
          <w:szCs w:val="22"/>
        </w:rPr>
        <w:t>a</w:t>
      </w:r>
      <w:r w:rsidR="00A862C3" w:rsidRPr="008304AF">
        <w:rPr>
          <w:rFonts w:ascii="Arial" w:hAnsi="Arial" w:cs="Arial"/>
          <w:sz w:val="22"/>
          <w:szCs w:val="22"/>
        </w:rPr>
        <w:t xml:space="preserve"> no campo “DESCRIÇÃO DETALHADA DO OBJETO” do sistema, confrontando suas características com as exigências do Edital e seus anexos</w:t>
      </w:r>
      <w:r w:rsidR="004C0710" w:rsidRPr="008304AF">
        <w:rPr>
          <w:rFonts w:ascii="Arial" w:hAnsi="Arial" w:cs="Arial"/>
          <w:b/>
          <w:sz w:val="22"/>
          <w:szCs w:val="22"/>
        </w:rPr>
        <w:t>(</w:t>
      </w:r>
      <w:r w:rsidR="00C361F8" w:rsidRPr="008304AF">
        <w:rPr>
          <w:rFonts w:ascii="Arial" w:hAnsi="Arial" w:cs="Arial"/>
          <w:b/>
          <w:sz w:val="22"/>
          <w:szCs w:val="22"/>
        </w:rPr>
        <w:t>podendo</w:t>
      </w:r>
      <w:r w:rsidR="0086791B" w:rsidRPr="008304AF">
        <w:rPr>
          <w:rFonts w:ascii="Arial" w:hAnsi="Arial" w:cs="Arial"/>
          <w:b/>
          <w:sz w:val="22"/>
          <w:szCs w:val="22"/>
        </w:rPr>
        <w:t>, ainda,</w:t>
      </w:r>
      <w:r w:rsidR="00C361F8" w:rsidRPr="008304AF">
        <w:rPr>
          <w:rFonts w:ascii="Arial" w:hAnsi="Arial" w:cs="Arial"/>
          <w:b/>
          <w:sz w:val="22"/>
          <w:szCs w:val="22"/>
        </w:rPr>
        <w:t xml:space="preserve"> ser analisado pelo órgão requerente</w:t>
      </w:r>
      <w:r w:rsidR="004C0710" w:rsidRPr="008304AF">
        <w:rPr>
          <w:rFonts w:ascii="Arial" w:hAnsi="Arial" w:cs="Arial"/>
          <w:b/>
          <w:sz w:val="22"/>
          <w:szCs w:val="22"/>
        </w:rPr>
        <w:t>)</w:t>
      </w:r>
      <w:r w:rsidR="00C361F8" w:rsidRPr="008304AF">
        <w:rPr>
          <w:rFonts w:ascii="Arial" w:hAnsi="Arial" w:cs="Arial"/>
          <w:b/>
          <w:sz w:val="22"/>
          <w:szCs w:val="22"/>
        </w:rPr>
        <w:t>,</w:t>
      </w:r>
      <w:r w:rsidR="00A862C3" w:rsidRPr="008304AF">
        <w:rPr>
          <w:rFonts w:ascii="Arial" w:hAnsi="Arial" w:cs="Arial"/>
          <w:sz w:val="22"/>
          <w:szCs w:val="22"/>
        </w:rPr>
        <w:t xml:space="preserve"> DESCLASSIFICANDO, motivadamente, aquelas que não estejam em conformidade, que forem </w:t>
      </w:r>
      <w:r w:rsidR="00A862C3" w:rsidRPr="008304AF">
        <w:rPr>
          <w:rFonts w:ascii="Arial" w:hAnsi="Arial" w:cs="Arial"/>
          <w:snapToGrid w:val="0"/>
          <w:sz w:val="22"/>
          <w:szCs w:val="22"/>
        </w:rPr>
        <w:t>omissas ou apresentarem irregularidades insanáveis</w:t>
      </w:r>
      <w:r w:rsidR="00A862C3" w:rsidRPr="008304AF">
        <w:rPr>
          <w:rFonts w:ascii="Arial" w:hAnsi="Arial" w:cs="Arial"/>
          <w:b/>
          <w:sz w:val="22"/>
          <w:szCs w:val="22"/>
        </w:rPr>
        <w:t>.</w:t>
      </w:r>
    </w:p>
    <w:p w:rsidR="00A862C3" w:rsidRPr="008304AF" w:rsidRDefault="00A862C3" w:rsidP="00362CFB">
      <w:pPr>
        <w:pStyle w:val="P30"/>
        <w:snapToGrid/>
        <w:spacing w:line="320" w:lineRule="atLeast"/>
        <w:rPr>
          <w:rFonts w:ascii="Arial" w:hAnsi="Arial" w:cs="Arial"/>
          <w:b w:val="0"/>
          <w:bCs/>
          <w:sz w:val="22"/>
          <w:szCs w:val="22"/>
        </w:rPr>
      </w:pPr>
    </w:p>
    <w:p w:rsidR="00DE20E9"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lastRenderedPageBreak/>
        <w:t>9</w:t>
      </w:r>
      <w:r w:rsidR="00DE20E9" w:rsidRPr="008304AF">
        <w:rPr>
          <w:rFonts w:ascii="Arial" w:hAnsi="Arial" w:cs="Arial"/>
          <w:b/>
          <w:sz w:val="22"/>
          <w:szCs w:val="22"/>
        </w:rPr>
        <w:t>.2.</w:t>
      </w:r>
      <w:r w:rsidR="00DE20E9" w:rsidRPr="008304AF">
        <w:rPr>
          <w:rFonts w:ascii="Arial" w:hAnsi="Arial" w:cs="Arial"/>
          <w:sz w:val="22"/>
          <w:szCs w:val="22"/>
        </w:rPr>
        <w:t xml:space="preserve"> Constatada a existência de proposta incompatível com o objeto licitado ou manifestadamente </w:t>
      </w:r>
      <w:r w:rsidR="00EF355E" w:rsidRPr="008304AF">
        <w:rPr>
          <w:rFonts w:ascii="Arial" w:hAnsi="Arial" w:cs="Arial"/>
          <w:sz w:val="22"/>
          <w:szCs w:val="22"/>
        </w:rPr>
        <w:t>inexequível</w:t>
      </w:r>
      <w:r w:rsidR="00DE20E9" w:rsidRPr="008304AF">
        <w:rPr>
          <w:rFonts w:ascii="Arial" w:hAnsi="Arial" w:cs="Arial"/>
          <w:sz w:val="22"/>
          <w:szCs w:val="22"/>
        </w:rPr>
        <w:t xml:space="preserve">, </w:t>
      </w:r>
      <w:r w:rsidR="00541654" w:rsidRPr="008304AF">
        <w:rPr>
          <w:rFonts w:ascii="Arial" w:hAnsi="Arial" w:cs="Arial"/>
          <w:sz w:val="22"/>
          <w:szCs w:val="22"/>
        </w:rPr>
        <w:t>o pregoeiro</w:t>
      </w:r>
      <w:r w:rsidR="00DE20E9" w:rsidRPr="008304AF">
        <w:rPr>
          <w:rFonts w:ascii="Arial" w:hAnsi="Arial" w:cs="Arial"/>
          <w:sz w:val="22"/>
          <w:szCs w:val="22"/>
        </w:rPr>
        <w:t xml:space="preserve"> obrigatoriamente justificará, </w:t>
      </w:r>
      <w:r w:rsidR="00826A61" w:rsidRPr="008304AF">
        <w:rPr>
          <w:rFonts w:ascii="Arial" w:hAnsi="Arial" w:cs="Arial"/>
          <w:sz w:val="22"/>
          <w:szCs w:val="22"/>
        </w:rPr>
        <w:t>por meio</w:t>
      </w:r>
      <w:r w:rsidR="00DE20E9" w:rsidRPr="008304AF">
        <w:rPr>
          <w:rFonts w:ascii="Arial" w:hAnsi="Arial" w:cs="Arial"/>
          <w:sz w:val="22"/>
          <w:szCs w:val="22"/>
        </w:rPr>
        <w:t xml:space="preserve"> do sistema, e então </w:t>
      </w:r>
      <w:r w:rsidR="00DE20E9" w:rsidRPr="008304AF">
        <w:rPr>
          <w:rFonts w:ascii="Arial" w:hAnsi="Arial" w:cs="Arial"/>
          <w:b/>
          <w:sz w:val="22"/>
          <w:szCs w:val="22"/>
        </w:rPr>
        <w:t>DESCLASSIFICARÁ</w:t>
      </w:r>
      <w:r w:rsidR="00DE20E9" w:rsidRPr="008304AF">
        <w:rPr>
          <w:rFonts w:ascii="Arial" w:hAnsi="Arial" w:cs="Arial"/>
          <w:sz w:val="22"/>
          <w:szCs w:val="22"/>
        </w:rPr>
        <w:t>.</w:t>
      </w:r>
    </w:p>
    <w:p w:rsidR="00EF355E" w:rsidRPr="008304AF" w:rsidRDefault="00EF355E" w:rsidP="00362CFB">
      <w:pPr>
        <w:spacing w:line="320" w:lineRule="atLeast"/>
        <w:jc w:val="both"/>
        <w:rPr>
          <w:rFonts w:ascii="Arial" w:hAnsi="Arial" w:cs="Arial"/>
          <w:sz w:val="22"/>
          <w:szCs w:val="22"/>
        </w:rPr>
      </w:pPr>
    </w:p>
    <w:p w:rsidR="00CE4B8F" w:rsidRPr="008304AF" w:rsidRDefault="00C41D0C" w:rsidP="005B5503">
      <w:pPr>
        <w:spacing w:line="320" w:lineRule="atLeast"/>
        <w:ind w:left="567"/>
        <w:jc w:val="both"/>
        <w:rPr>
          <w:rFonts w:ascii="Arial" w:hAnsi="Arial" w:cs="Arial"/>
          <w:sz w:val="22"/>
          <w:szCs w:val="22"/>
        </w:rPr>
      </w:pPr>
      <w:r w:rsidRPr="008304AF">
        <w:rPr>
          <w:rFonts w:ascii="Arial" w:hAnsi="Arial" w:cs="Arial"/>
          <w:b/>
          <w:sz w:val="22"/>
          <w:szCs w:val="22"/>
        </w:rPr>
        <w:t>9</w:t>
      </w:r>
      <w:r w:rsidR="00CE4B8F" w:rsidRPr="008304AF">
        <w:rPr>
          <w:rFonts w:ascii="Arial" w:hAnsi="Arial" w:cs="Arial"/>
          <w:b/>
          <w:sz w:val="22"/>
          <w:szCs w:val="22"/>
        </w:rPr>
        <w:t>.2.1.</w:t>
      </w:r>
      <w:r w:rsidR="00CE4B8F" w:rsidRPr="008304AF">
        <w:rPr>
          <w:rFonts w:ascii="Arial" w:hAnsi="Arial" w:cs="Arial"/>
          <w:sz w:val="22"/>
          <w:szCs w:val="22"/>
        </w:rPr>
        <w:t xml:space="preserve"> O proponente que encaminhar o valor inicial de sua proposta </w:t>
      </w:r>
      <w:r w:rsidR="00323503" w:rsidRPr="008304AF">
        <w:rPr>
          <w:rFonts w:ascii="Arial" w:hAnsi="Arial" w:cs="Arial"/>
          <w:sz w:val="22"/>
          <w:szCs w:val="22"/>
        </w:rPr>
        <w:t>manifestadamente inexeqüível</w:t>
      </w:r>
      <w:r w:rsidR="00CE4B8F" w:rsidRPr="008304AF">
        <w:rPr>
          <w:rFonts w:ascii="Arial" w:hAnsi="Arial" w:cs="Arial"/>
          <w:sz w:val="22"/>
          <w:szCs w:val="22"/>
        </w:rPr>
        <w:t>, caso o mesmo não honre a oferta encaminhada, terá sua proposta rejeitada na fase de aceitabilidade.</w:t>
      </w:r>
    </w:p>
    <w:p w:rsidR="00CE4B8F" w:rsidRPr="008304AF" w:rsidRDefault="00CE4B8F" w:rsidP="005B5503">
      <w:pPr>
        <w:spacing w:line="320" w:lineRule="atLeast"/>
        <w:ind w:left="567"/>
        <w:jc w:val="both"/>
        <w:rPr>
          <w:rFonts w:ascii="Arial" w:hAnsi="Arial" w:cs="Arial"/>
          <w:sz w:val="22"/>
          <w:szCs w:val="22"/>
        </w:rPr>
      </w:pPr>
    </w:p>
    <w:p w:rsidR="00EF355E" w:rsidRPr="008304AF" w:rsidRDefault="00EF355E" w:rsidP="005B5503">
      <w:pPr>
        <w:spacing w:line="320" w:lineRule="atLeast"/>
        <w:ind w:left="567"/>
        <w:jc w:val="both"/>
        <w:rPr>
          <w:rFonts w:ascii="Arial" w:hAnsi="Arial" w:cs="Arial"/>
          <w:bCs/>
          <w:iCs/>
          <w:sz w:val="22"/>
          <w:szCs w:val="22"/>
        </w:rPr>
      </w:pPr>
      <w:r w:rsidRPr="008304AF">
        <w:rPr>
          <w:rFonts w:ascii="Arial" w:hAnsi="Arial" w:cs="Arial"/>
          <w:b/>
          <w:sz w:val="22"/>
          <w:szCs w:val="22"/>
        </w:rPr>
        <w:t>9.2.2.</w:t>
      </w:r>
      <w:r w:rsidRPr="008304AF">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8304AF" w:rsidRDefault="009F4A7D" w:rsidP="00362CFB">
      <w:pPr>
        <w:spacing w:line="320" w:lineRule="atLeast"/>
        <w:jc w:val="both"/>
        <w:rPr>
          <w:rFonts w:ascii="Arial" w:hAnsi="Arial" w:cs="Arial"/>
          <w:bCs/>
          <w:iCs/>
          <w:sz w:val="22"/>
          <w:szCs w:val="22"/>
        </w:rPr>
      </w:pPr>
    </w:p>
    <w:p w:rsidR="00B50472"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.3</w:t>
      </w:r>
      <w:r w:rsidR="00B50472" w:rsidRPr="008304AF">
        <w:rPr>
          <w:rFonts w:ascii="Arial" w:hAnsi="Arial" w:cs="Arial"/>
          <w:sz w:val="22"/>
          <w:szCs w:val="22"/>
        </w:rPr>
        <w:t xml:space="preserve">. </w:t>
      </w:r>
      <w:r w:rsidRPr="008304AF">
        <w:rPr>
          <w:rFonts w:ascii="Arial" w:hAnsi="Arial" w:cs="Arial"/>
          <w:sz w:val="22"/>
          <w:szCs w:val="22"/>
        </w:rPr>
        <w:t xml:space="preserve">AS LICITANTES DEVERÃO MANTER A IMPESSOALIDADE, NÃO SE IDENTIFICANDO, SOB PENA DE SEREM </w:t>
      </w:r>
      <w:r w:rsidRPr="008304AF">
        <w:rPr>
          <w:rFonts w:ascii="Arial" w:hAnsi="Arial" w:cs="Arial"/>
          <w:b/>
          <w:sz w:val="22"/>
          <w:szCs w:val="22"/>
        </w:rPr>
        <w:t>DESCLASSIFICADAS</w:t>
      </w:r>
      <w:r w:rsidRPr="008304AF">
        <w:rPr>
          <w:rFonts w:ascii="Arial" w:hAnsi="Arial" w:cs="Arial"/>
          <w:sz w:val="22"/>
          <w:szCs w:val="22"/>
        </w:rPr>
        <w:t xml:space="preserve"> DO CERTAME PEL</w:t>
      </w:r>
      <w:r w:rsidR="00541654" w:rsidRPr="008304AF">
        <w:rPr>
          <w:rFonts w:ascii="Arial" w:hAnsi="Arial" w:cs="Arial"/>
          <w:sz w:val="22"/>
          <w:szCs w:val="22"/>
        </w:rPr>
        <w:t>O PREGOEIRO</w:t>
      </w:r>
      <w:r w:rsidRPr="008304AF">
        <w:rPr>
          <w:rFonts w:ascii="Arial" w:hAnsi="Arial" w:cs="Arial"/>
          <w:sz w:val="22"/>
          <w:szCs w:val="22"/>
        </w:rPr>
        <w:t>.</w:t>
      </w:r>
    </w:p>
    <w:p w:rsidR="00A74AD1" w:rsidRPr="008304AF" w:rsidRDefault="00A74AD1" w:rsidP="00362CFB">
      <w:pPr>
        <w:spacing w:line="320" w:lineRule="atLeast"/>
        <w:jc w:val="both"/>
        <w:rPr>
          <w:rFonts w:ascii="Arial" w:hAnsi="Arial" w:cs="Arial"/>
          <w:sz w:val="22"/>
          <w:szCs w:val="22"/>
        </w:rPr>
      </w:pPr>
    </w:p>
    <w:p w:rsidR="00E42A64" w:rsidRPr="008304AF" w:rsidRDefault="00C41D0C"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9</w:t>
      </w:r>
      <w:r w:rsidR="00E42A64" w:rsidRPr="008304AF">
        <w:rPr>
          <w:rFonts w:ascii="Arial" w:hAnsi="Arial" w:cs="Arial"/>
          <w:bCs/>
          <w:sz w:val="22"/>
          <w:szCs w:val="22"/>
        </w:rPr>
        <w:t>.4.</w:t>
      </w:r>
      <w:r w:rsidR="00E42A64" w:rsidRPr="008304AF">
        <w:rPr>
          <w:rFonts w:ascii="Arial" w:hAnsi="Arial" w:cs="Arial"/>
          <w:b w:val="0"/>
          <w:bCs/>
          <w:sz w:val="22"/>
          <w:szCs w:val="22"/>
        </w:rPr>
        <w:t xml:space="preserve"> Em seguida ocorrerá o início da etapa de lances, via Internet, única e exclusivamente, no </w:t>
      </w:r>
      <w:r w:rsidR="00E42A64" w:rsidRPr="008304AF">
        <w:rPr>
          <w:rFonts w:ascii="Arial" w:hAnsi="Arial" w:cs="Arial"/>
          <w:b w:val="0"/>
          <w:bCs/>
          <w:iCs/>
          <w:sz w:val="22"/>
          <w:szCs w:val="22"/>
        </w:rPr>
        <w:t>site</w:t>
      </w:r>
      <w:hyperlink r:id="rId16" w:history="1">
        <w:r w:rsidR="00C10B99" w:rsidRPr="008304AF">
          <w:rPr>
            <w:rStyle w:val="Hyperlink"/>
            <w:rFonts w:ascii="Arial" w:hAnsi="Arial" w:cs="Arial"/>
            <w:bCs/>
            <w:color w:val="auto"/>
            <w:sz w:val="22"/>
            <w:szCs w:val="22"/>
          </w:rPr>
          <w:t>www.comprasgovernamentais.gov.br</w:t>
        </w:r>
      </w:hyperlink>
      <w:r w:rsidR="00E42A64" w:rsidRPr="008304AF">
        <w:rPr>
          <w:rFonts w:ascii="Arial" w:hAnsi="Arial" w:cs="Arial"/>
          <w:b w:val="0"/>
          <w:bCs/>
          <w:sz w:val="22"/>
          <w:szCs w:val="22"/>
        </w:rPr>
        <w:t>, conforme Edital.</w:t>
      </w:r>
    </w:p>
    <w:p w:rsidR="00B50472" w:rsidRPr="008304AF" w:rsidRDefault="00B50472" w:rsidP="00362CFB">
      <w:pPr>
        <w:spacing w:line="320" w:lineRule="atLeast"/>
        <w:jc w:val="both"/>
        <w:rPr>
          <w:rFonts w:ascii="Arial" w:hAnsi="Arial" w:cs="Arial"/>
          <w:sz w:val="22"/>
          <w:szCs w:val="22"/>
        </w:rPr>
      </w:pPr>
    </w:p>
    <w:p w:rsidR="00B50472"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w:t>
      </w:r>
      <w:r w:rsidR="00E42A64" w:rsidRPr="008304AF">
        <w:rPr>
          <w:rFonts w:ascii="Arial" w:hAnsi="Arial" w:cs="Arial"/>
          <w:b/>
          <w:sz w:val="22"/>
          <w:szCs w:val="22"/>
        </w:rPr>
        <w:t>5</w:t>
      </w:r>
      <w:r w:rsidR="00B50472" w:rsidRPr="008304AF">
        <w:rPr>
          <w:rFonts w:ascii="Arial" w:hAnsi="Arial" w:cs="Arial"/>
          <w:b/>
          <w:sz w:val="22"/>
          <w:szCs w:val="22"/>
        </w:rPr>
        <w:t>.</w:t>
      </w:r>
      <w:r w:rsidR="00B50472" w:rsidRPr="008304AF">
        <w:rPr>
          <w:rFonts w:ascii="Arial" w:hAnsi="Arial" w:cs="Arial"/>
          <w:sz w:val="22"/>
          <w:szCs w:val="22"/>
        </w:rPr>
        <w:t xml:space="preserve"> Todas as licitantes poderão apresentar lances para o</w:t>
      </w:r>
      <w:r w:rsidR="00107745" w:rsidRPr="008304AF">
        <w:rPr>
          <w:rFonts w:ascii="Arial" w:hAnsi="Arial" w:cs="Arial"/>
          <w:sz w:val="22"/>
          <w:szCs w:val="22"/>
        </w:rPr>
        <w:t>s</w:t>
      </w:r>
      <w:r w:rsidR="00D07C14" w:rsidRPr="008304AF">
        <w:rPr>
          <w:rFonts w:ascii="Arial" w:hAnsi="Arial" w:cs="Arial"/>
          <w:b/>
          <w:sz w:val="22"/>
          <w:szCs w:val="22"/>
          <w:highlight w:val="yellow"/>
        </w:rPr>
        <w:t xml:space="preserve">ITENS </w:t>
      </w:r>
      <w:r w:rsidR="00B50472" w:rsidRPr="008304AF">
        <w:rPr>
          <w:rFonts w:ascii="Arial" w:hAnsi="Arial" w:cs="Arial"/>
          <w:sz w:val="22"/>
          <w:szCs w:val="22"/>
        </w:rPr>
        <w:t>cotado</w:t>
      </w:r>
      <w:r w:rsidR="00D07C14" w:rsidRPr="008304AF">
        <w:rPr>
          <w:rFonts w:ascii="Arial" w:hAnsi="Arial" w:cs="Arial"/>
          <w:sz w:val="22"/>
          <w:szCs w:val="22"/>
        </w:rPr>
        <w:t>s</w:t>
      </w:r>
      <w:r w:rsidR="00AC2F75" w:rsidRPr="008304AF">
        <w:rPr>
          <w:rFonts w:ascii="Arial" w:hAnsi="Arial" w:cs="Arial"/>
          <w:sz w:val="22"/>
          <w:szCs w:val="22"/>
        </w:rPr>
        <w:t xml:space="preserve">, </w:t>
      </w:r>
      <w:r w:rsidR="00B50472" w:rsidRPr="008304AF">
        <w:rPr>
          <w:rFonts w:ascii="Arial" w:hAnsi="Arial" w:cs="Arial"/>
          <w:sz w:val="22"/>
          <w:szCs w:val="22"/>
        </w:rPr>
        <w:t>exclusivamente por meio do Sistema Eletrônico, sendo o licitante imediatamente informado do seu recebimento e respectivo horário de registro e valor.</w:t>
      </w:r>
    </w:p>
    <w:p w:rsidR="00B50472" w:rsidRPr="008304AF" w:rsidRDefault="00B50472" w:rsidP="00362CFB">
      <w:pPr>
        <w:spacing w:line="320" w:lineRule="atLeast"/>
        <w:jc w:val="both"/>
        <w:rPr>
          <w:rFonts w:ascii="Arial" w:hAnsi="Arial" w:cs="Arial"/>
          <w:sz w:val="22"/>
          <w:szCs w:val="22"/>
        </w:rPr>
      </w:pPr>
    </w:p>
    <w:p w:rsidR="00120FD1" w:rsidRPr="008304AF" w:rsidRDefault="00C41D0C"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w:t>
      </w:r>
      <w:r w:rsidR="00E42A64" w:rsidRPr="008304AF">
        <w:rPr>
          <w:rFonts w:ascii="Arial" w:hAnsi="Arial" w:cs="Arial"/>
          <w:b/>
          <w:sz w:val="22"/>
          <w:szCs w:val="22"/>
        </w:rPr>
        <w:t>5</w:t>
      </w:r>
      <w:r w:rsidR="00B50472" w:rsidRPr="008304AF">
        <w:rPr>
          <w:rFonts w:ascii="Arial" w:hAnsi="Arial" w:cs="Arial"/>
          <w:b/>
          <w:sz w:val="22"/>
          <w:szCs w:val="22"/>
        </w:rPr>
        <w:t>.1.</w:t>
      </w:r>
      <w:r w:rsidR="00120FD1" w:rsidRPr="008304AF">
        <w:rPr>
          <w:rFonts w:ascii="Arial" w:hAnsi="Arial" w:cs="Arial"/>
          <w:sz w:val="22"/>
          <w:szCs w:val="22"/>
        </w:rPr>
        <w:t>Assim como será lançado na proposta de preços, que deverá conter o menor percentual ofertado, os lances serão ofertados observando-se as seguintes condições</w:t>
      </w:r>
      <w:r w:rsidR="00F55C47" w:rsidRPr="008304AF">
        <w:rPr>
          <w:rFonts w:ascii="Arial" w:hAnsi="Arial" w:cs="Arial"/>
          <w:sz w:val="22"/>
          <w:szCs w:val="22"/>
        </w:rPr>
        <w:t>:</w:t>
      </w:r>
    </w:p>
    <w:p w:rsidR="009035CC" w:rsidRPr="008304AF" w:rsidRDefault="009035CC" w:rsidP="008133F3">
      <w:pPr>
        <w:spacing w:line="320" w:lineRule="atLeast"/>
        <w:ind w:left="567"/>
        <w:jc w:val="both"/>
        <w:rPr>
          <w:rFonts w:ascii="Arial" w:hAnsi="Arial" w:cs="Arial"/>
          <w:b/>
          <w:sz w:val="22"/>
          <w:szCs w:val="22"/>
          <w:u w:val="single"/>
        </w:rPr>
      </w:pPr>
    </w:p>
    <w:p w:rsidR="00F55C47" w:rsidRPr="008304AF" w:rsidRDefault="00A9194B" w:rsidP="008133F3">
      <w:pPr>
        <w:pStyle w:val="BodyText21"/>
        <w:tabs>
          <w:tab w:val="left" w:pos="567"/>
        </w:tabs>
        <w:snapToGrid/>
        <w:spacing w:line="320" w:lineRule="atLeast"/>
        <w:ind w:left="567"/>
        <w:rPr>
          <w:rFonts w:ascii="Arial" w:hAnsi="Arial" w:cs="Arial"/>
          <w:b/>
          <w:spacing w:val="2"/>
          <w:sz w:val="22"/>
          <w:szCs w:val="22"/>
          <w:u w:val="single"/>
        </w:rPr>
      </w:pPr>
      <w:r w:rsidRPr="008304AF">
        <w:rPr>
          <w:rFonts w:ascii="Arial" w:hAnsi="Arial" w:cs="Arial"/>
          <w:b/>
          <w:sz w:val="22"/>
          <w:szCs w:val="22"/>
          <w:u w:val="single"/>
        </w:rPr>
        <w:t>9.5.2. Serão aceitos somente lances em moeda corrente nacional (R$), com VALORES</w:t>
      </w:r>
      <w:r w:rsidR="00D52926" w:rsidRPr="008304AF">
        <w:rPr>
          <w:rFonts w:ascii="Arial" w:hAnsi="Arial" w:cs="Arial"/>
          <w:b/>
          <w:sz w:val="22"/>
          <w:szCs w:val="22"/>
          <w:u w:val="single"/>
        </w:rPr>
        <w:t>TOTAIS</w:t>
      </w:r>
      <w:r w:rsidRPr="008304AF">
        <w:rPr>
          <w:rFonts w:ascii="Arial" w:hAnsi="Arial" w:cs="Arial"/>
          <w:b/>
          <w:sz w:val="22"/>
          <w:szCs w:val="22"/>
          <w:u w:val="single"/>
        </w:rPr>
        <w:t xml:space="preserve"> com no máximo 02 (duas) casas decimais, considerando as quantidades constantes no ANEXO I – TERMO DE REFERÊNCIA. </w:t>
      </w:r>
      <w:r w:rsidRPr="008304AF">
        <w:rPr>
          <w:rFonts w:ascii="Arial" w:hAnsi="Arial" w:cs="Arial"/>
          <w:b/>
          <w:spacing w:val="2"/>
          <w:sz w:val="22"/>
          <w:szCs w:val="22"/>
          <w:u w:val="single"/>
        </w:rPr>
        <w:t xml:space="preserve">Caso seja encerrada a fase de lances, e a licitante divergir com o exigido, </w:t>
      </w:r>
      <w:r w:rsidR="00541654" w:rsidRPr="008304AF">
        <w:rPr>
          <w:rFonts w:ascii="Arial" w:hAnsi="Arial" w:cs="Arial"/>
          <w:b/>
          <w:spacing w:val="2"/>
          <w:sz w:val="22"/>
          <w:szCs w:val="22"/>
          <w:u w:val="single"/>
        </w:rPr>
        <w:t>o pregoeiro</w:t>
      </w:r>
      <w:r w:rsidRPr="008304AF">
        <w:rPr>
          <w:rFonts w:ascii="Arial" w:hAnsi="Arial" w:cs="Arial"/>
          <w:b/>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8304AF" w:rsidRDefault="008A5377" w:rsidP="00362CFB">
      <w:pPr>
        <w:pStyle w:val="BodyText21"/>
        <w:tabs>
          <w:tab w:val="left" w:pos="567"/>
        </w:tabs>
        <w:snapToGrid/>
        <w:spacing w:line="320" w:lineRule="atLeast"/>
        <w:rPr>
          <w:rFonts w:ascii="Arial" w:hAnsi="Arial" w:cs="Arial"/>
          <w:b/>
          <w:spacing w:val="2"/>
          <w:sz w:val="22"/>
          <w:szCs w:val="22"/>
          <w:u w:val="single"/>
        </w:rPr>
      </w:pPr>
    </w:p>
    <w:p w:rsidR="009035CC"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 xml:space="preserve">.6. </w:t>
      </w:r>
      <w:r w:rsidR="009035CC" w:rsidRPr="008304AF">
        <w:rPr>
          <w:rFonts w:ascii="Arial" w:hAnsi="Arial" w:cs="Arial"/>
          <w:sz w:val="22"/>
          <w:szCs w:val="22"/>
        </w:rPr>
        <w:t>A abertura e o fechamento da fase de lances “via Internet” será feita pel</w:t>
      </w:r>
      <w:r w:rsidR="00541654" w:rsidRPr="008304AF">
        <w:rPr>
          <w:rFonts w:ascii="Arial" w:hAnsi="Arial" w:cs="Arial"/>
          <w:sz w:val="22"/>
          <w:szCs w:val="22"/>
        </w:rPr>
        <w:t>o pregoeiro</w:t>
      </w:r>
      <w:r w:rsidR="009035CC" w:rsidRPr="008304AF">
        <w:rPr>
          <w:rFonts w:ascii="Arial" w:hAnsi="Arial" w:cs="Arial"/>
          <w:sz w:val="22"/>
          <w:szCs w:val="22"/>
        </w:rPr>
        <w:t xml:space="preserve">, a qual é responsável somente pelo prazo iminente, sendo o Sistema </w:t>
      </w:r>
      <w:proofErr w:type="spellStart"/>
      <w:r w:rsidR="009035CC" w:rsidRPr="008304AF">
        <w:rPr>
          <w:rFonts w:ascii="Arial" w:hAnsi="Arial" w:cs="Arial"/>
          <w:sz w:val="22"/>
          <w:szCs w:val="22"/>
        </w:rPr>
        <w:t>Comprasnet</w:t>
      </w:r>
      <w:proofErr w:type="spellEnd"/>
      <w:r w:rsidR="009035CC" w:rsidRPr="008304AF">
        <w:rPr>
          <w:rFonts w:ascii="Arial" w:hAnsi="Arial" w:cs="Arial"/>
          <w:sz w:val="22"/>
          <w:szCs w:val="22"/>
        </w:rPr>
        <w:t>, responsável pelo fechamento do prazo aleatório.</w:t>
      </w:r>
    </w:p>
    <w:p w:rsidR="006A4417" w:rsidRPr="008304AF" w:rsidRDefault="006A4417" w:rsidP="00362CFB">
      <w:pPr>
        <w:spacing w:line="320" w:lineRule="atLeast"/>
        <w:jc w:val="both"/>
        <w:rPr>
          <w:rFonts w:ascii="Arial" w:hAnsi="Arial" w:cs="Arial"/>
          <w:sz w:val="22"/>
          <w:szCs w:val="22"/>
        </w:rPr>
      </w:pPr>
    </w:p>
    <w:p w:rsidR="009035CC" w:rsidRPr="008304AF" w:rsidRDefault="009035CC" w:rsidP="00362CFB">
      <w:pPr>
        <w:pStyle w:val="BodyText21"/>
        <w:snapToGrid/>
        <w:spacing w:line="320" w:lineRule="atLeast"/>
        <w:rPr>
          <w:rFonts w:ascii="Arial" w:hAnsi="Arial" w:cs="Arial"/>
          <w:sz w:val="22"/>
          <w:szCs w:val="22"/>
        </w:rPr>
      </w:pPr>
      <w:r w:rsidRPr="008304AF">
        <w:rPr>
          <w:rFonts w:ascii="Arial" w:hAnsi="Arial" w:cs="Arial"/>
          <w:b/>
          <w:sz w:val="22"/>
          <w:szCs w:val="22"/>
        </w:rPr>
        <w:t>9.7</w:t>
      </w:r>
      <w:r w:rsidRPr="008304AF">
        <w:rPr>
          <w:rFonts w:ascii="Arial" w:hAnsi="Arial" w:cs="Arial"/>
          <w:sz w:val="22"/>
          <w:szCs w:val="22"/>
        </w:rPr>
        <w:t>. As licitantes poderão oferecer lances menores e sucessivos, observado o horário fixado e as regras de sua aceitação;</w:t>
      </w:r>
    </w:p>
    <w:p w:rsidR="006A4417" w:rsidRPr="008304AF" w:rsidRDefault="006A4417" w:rsidP="00362CFB">
      <w:pPr>
        <w:pStyle w:val="BodyText21"/>
        <w:snapToGrid/>
        <w:spacing w:line="320" w:lineRule="atLeast"/>
        <w:rPr>
          <w:rFonts w:ascii="Arial" w:hAnsi="Arial" w:cs="Arial"/>
          <w:sz w:val="22"/>
          <w:szCs w:val="22"/>
        </w:rPr>
      </w:pPr>
    </w:p>
    <w:p w:rsidR="00F55C47" w:rsidRPr="008304AF" w:rsidRDefault="00432597"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.8.</w:t>
      </w:r>
      <w:r w:rsidR="00F55C47" w:rsidRPr="008304AF">
        <w:rPr>
          <w:rFonts w:ascii="Arial" w:hAnsi="Arial" w:cs="Arial"/>
          <w:sz w:val="22"/>
          <w:szCs w:val="22"/>
        </w:rPr>
        <w:t xml:space="preserve"> A licitante somente poderá oferecer lances inferiores ao último por ele ofertado e registrado no sistema;</w:t>
      </w:r>
    </w:p>
    <w:p w:rsidR="00F55C47" w:rsidRPr="008304AF" w:rsidRDefault="00F55C47" w:rsidP="00362CFB">
      <w:pPr>
        <w:pStyle w:val="Recuodecorpodetexto2"/>
        <w:spacing w:line="320" w:lineRule="atLeast"/>
        <w:ind w:firstLine="0"/>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.9.</w:t>
      </w:r>
      <w:r w:rsidR="00F55C47" w:rsidRPr="008304AF">
        <w:rPr>
          <w:rFonts w:ascii="Arial" w:hAnsi="Arial" w:cs="Arial"/>
          <w:sz w:val="22"/>
          <w:szCs w:val="22"/>
        </w:rPr>
        <w:t xml:space="preserve"> Não serão aceitos dois ou mais lances de mesmo valor, prevalecendo aquele que for recebido e registrado em primeiro lugar;</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.10.</w:t>
      </w:r>
      <w:r w:rsidR="00F55C47" w:rsidRPr="008304AF">
        <w:rPr>
          <w:rFonts w:ascii="Arial" w:hAnsi="Arial" w:cs="Arial"/>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8304AF" w:rsidRDefault="001D33E4"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w:t>
      </w:r>
      <w:r w:rsidR="00F55C47" w:rsidRPr="008304AF">
        <w:rPr>
          <w:rFonts w:ascii="Arial" w:hAnsi="Arial" w:cs="Arial"/>
          <w:sz w:val="22"/>
          <w:szCs w:val="22"/>
        </w:rPr>
        <w:t xml:space="preserve">. Sendo efetuado lance </w:t>
      </w:r>
      <w:r w:rsidR="002713B0" w:rsidRPr="008304AF">
        <w:rPr>
          <w:rFonts w:ascii="Arial" w:hAnsi="Arial" w:cs="Arial"/>
          <w:sz w:val="22"/>
          <w:szCs w:val="22"/>
        </w:rPr>
        <w:t>manifestamenteinexequível</w:t>
      </w:r>
      <w:r w:rsidR="00F55C47" w:rsidRPr="008304AF">
        <w:rPr>
          <w:rFonts w:ascii="Arial" w:hAnsi="Arial" w:cs="Arial"/>
          <w:sz w:val="22"/>
          <w:szCs w:val="22"/>
        </w:rPr>
        <w:t xml:space="preserve">, </w:t>
      </w:r>
      <w:r w:rsidR="00541654" w:rsidRPr="008304AF">
        <w:rPr>
          <w:rFonts w:ascii="Arial" w:hAnsi="Arial" w:cs="Arial"/>
          <w:sz w:val="22"/>
          <w:szCs w:val="22"/>
        </w:rPr>
        <w:t>o pregoeiro</w:t>
      </w:r>
      <w:r w:rsidR="00F55C47" w:rsidRPr="008304AF">
        <w:rPr>
          <w:rFonts w:ascii="Arial" w:hAnsi="Arial" w:cs="Arial"/>
          <w:sz w:val="22"/>
          <w:szCs w:val="22"/>
        </w:rPr>
        <w:t xml:space="preserve"> poderá alertar o proponente sobre o valor cotado para o respectivo item, através do sistema, o excluirá, podendo o mesmo ser confirmado ou reformulado pelo proponente;</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.11.1.</w:t>
      </w:r>
      <w:r w:rsidR="00F55C47" w:rsidRPr="008304AF">
        <w:rPr>
          <w:rFonts w:ascii="Arial" w:hAnsi="Arial" w:cs="Arial"/>
          <w:sz w:val="22"/>
          <w:szCs w:val="22"/>
        </w:rPr>
        <w:t xml:space="preserve"> A exclusão de lance é possível somente durante a fase de lances, conforme possibilita o sistema eletrônico, ou seja, antes do encerramento do </w:t>
      </w:r>
      <w:r w:rsidR="00F55C47" w:rsidRPr="008304AF">
        <w:rPr>
          <w:rFonts w:ascii="Arial" w:hAnsi="Arial" w:cs="Arial"/>
          <w:b/>
          <w:sz w:val="22"/>
          <w:szCs w:val="22"/>
        </w:rPr>
        <w:t>item</w:t>
      </w:r>
      <w:r w:rsidR="00F55C47" w:rsidRPr="008304AF">
        <w:rPr>
          <w:rFonts w:ascii="Arial" w:hAnsi="Arial" w:cs="Arial"/>
          <w:sz w:val="22"/>
          <w:szCs w:val="22"/>
        </w:rPr>
        <w:t>;</w:t>
      </w:r>
    </w:p>
    <w:p w:rsidR="00F55C47" w:rsidRPr="008304AF" w:rsidRDefault="00F55C47" w:rsidP="008133F3">
      <w:pPr>
        <w:spacing w:line="320" w:lineRule="atLeast"/>
        <w:ind w:left="567"/>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.11.2.</w:t>
      </w:r>
      <w:r w:rsidR="00F55C47" w:rsidRPr="008304AF">
        <w:rPr>
          <w:rFonts w:ascii="Arial" w:hAnsi="Arial" w:cs="Arial"/>
          <w:sz w:val="22"/>
          <w:szCs w:val="22"/>
        </w:rPr>
        <w:t xml:space="preserve"> O proponente que encaminhar o lance com valor </w:t>
      </w:r>
      <w:r w:rsidR="00BC7D55" w:rsidRPr="008304AF">
        <w:rPr>
          <w:rFonts w:ascii="Arial" w:hAnsi="Arial" w:cs="Arial"/>
          <w:sz w:val="22"/>
          <w:szCs w:val="22"/>
        </w:rPr>
        <w:t>manifestamente</w:t>
      </w:r>
      <w:r w:rsidR="001156F8" w:rsidRPr="008304AF">
        <w:rPr>
          <w:rFonts w:ascii="Arial" w:hAnsi="Arial" w:cs="Arial"/>
          <w:sz w:val="22"/>
          <w:szCs w:val="22"/>
        </w:rPr>
        <w:t>inexequível</w:t>
      </w:r>
      <w:r w:rsidR="00F55C47" w:rsidRPr="008304AF">
        <w:rPr>
          <w:rFonts w:ascii="Arial" w:hAnsi="Arial" w:cs="Arial"/>
          <w:sz w:val="22"/>
          <w:szCs w:val="22"/>
        </w:rPr>
        <w:t xml:space="preserve"> durante o período de encerramento aleatório, e, não havendo tempo hábil, para exclusão e/ ou reformulação do lance, caso o mesmo não honre a oferta encaminhada, terá sua proposta </w:t>
      </w:r>
      <w:r w:rsidR="00F55C47" w:rsidRPr="008304AF">
        <w:rPr>
          <w:rFonts w:ascii="Arial" w:hAnsi="Arial" w:cs="Arial"/>
          <w:b/>
          <w:sz w:val="22"/>
          <w:szCs w:val="22"/>
        </w:rPr>
        <w:t>DESCLASSIFICADA</w:t>
      </w:r>
      <w:r w:rsidR="00F55C47" w:rsidRPr="008304AF">
        <w:rPr>
          <w:rFonts w:ascii="Arial" w:hAnsi="Arial" w:cs="Arial"/>
          <w:sz w:val="22"/>
          <w:szCs w:val="22"/>
        </w:rPr>
        <w:t xml:space="preserve"> na fase de aceitabilidade;</w:t>
      </w:r>
    </w:p>
    <w:p w:rsidR="008133F3" w:rsidRPr="008304AF" w:rsidRDefault="008133F3" w:rsidP="008133F3">
      <w:pPr>
        <w:spacing w:line="320" w:lineRule="atLeast"/>
        <w:ind w:left="567"/>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.12.</w:t>
      </w:r>
      <w:r w:rsidR="00F55C47" w:rsidRPr="008304AF">
        <w:rPr>
          <w:rFonts w:ascii="Arial" w:hAnsi="Arial" w:cs="Arial"/>
          <w:sz w:val="22"/>
          <w:szCs w:val="22"/>
        </w:rPr>
        <w:t xml:space="preserve"> No caso de desconexão com </w:t>
      </w:r>
      <w:r w:rsidR="00541654" w:rsidRPr="008304AF">
        <w:rPr>
          <w:rFonts w:ascii="Arial" w:hAnsi="Arial" w:cs="Arial"/>
          <w:sz w:val="22"/>
          <w:szCs w:val="22"/>
        </w:rPr>
        <w:t>o pregoeiro</w:t>
      </w:r>
      <w:r w:rsidR="00F55C47" w:rsidRPr="008304AF">
        <w:rPr>
          <w:rFonts w:ascii="Arial" w:hAnsi="Arial" w:cs="Arial"/>
          <w:sz w:val="22"/>
          <w:szCs w:val="22"/>
        </w:rPr>
        <w:t>, no decorrer da etapa competitiva do Pregão Eletrônico, o Sistema Eletrônico poderá permanecer acessível às licitantes para a recepção dos lances;</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.12.1.</w:t>
      </w:r>
      <w:r w:rsidR="00541654" w:rsidRPr="008304AF">
        <w:rPr>
          <w:rFonts w:ascii="Arial" w:hAnsi="Arial" w:cs="Arial"/>
          <w:sz w:val="22"/>
          <w:szCs w:val="22"/>
        </w:rPr>
        <w:t>O pregoeiro</w:t>
      </w:r>
      <w:r w:rsidR="00F55C47" w:rsidRPr="008304AF">
        <w:rPr>
          <w:rFonts w:ascii="Arial" w:hAnsi="Arial" w:cs="Arial"/>
          <w:sz w:val="22"/>
          <w:szCs w:val="22"/>
        </w:rPr>
        <w:t>, quando possível, dará continuidade a sua atuação no certame, sem prejuízo dos atos realizados;</w:t>
      </w:r>
    </w:p>
    <w:p w:rsidR="006D6002" w:rsidRPr="008304AF" w:rsidRDefault="006D6002" w:rsidP="008133F3">
      <w:pPr>
        <w:spacing w:line="320" w:lineRule="atLeast"/>
        <w:ind w:left="567"/>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b/>
          <w:sz w:val="22"/>
          <w:szCs w:val="22"/>
          <w:u w:val="single"/>
        </w:rPr>
      </w:pPr>
      <w:r w:rsidRPr="008304AF">
        <w:rPr>
          <w:rFonts w:ascii="Arial" w:hAnsi="Arial" w:cs="Arial"/>
          <w:b/>
          <w:sz w:val="22"/>
          <w:szCs w:val="22"/>
        </w:rPr>
        <w:t>9.</w:t>
      </w:r>
      <w:r w:rsidR="00F55C47" w:rsidRPr="008304AF">
        <w:rPr>
          <w:rFonts w:ascii="Arial" w:hAnsi="Arial" w:cs="Arial"/>
          <w:b/>
          <w:sz w:val="22"/>
          <w:szCs w:val="22"/>
        </w:rPr>
        <w:t>12.2</w:t>
      </w:r>
      <w:r w:rsidR="00F55C47" w:rsidRPr="008304AF">
        <w:rPr>
          <w:rFonts w:ascii="Arial" w:hAnsi="Arial" w:cs="Arial"/>
          <w:sz w:val="22"/>
          <w:szCs w:val="22"/>
        </w:rPr>
        <w:t xml:space="preserve">. Quando a desconexão persistir por tempo superior a </w:t>
      </w:r>
      <w:r w:rsidR="00F55C47" w:rsidRPr="008304AF">
        <w:rPr>
          <w:rFonts w:ascii="Arial" w:hAnsi="Arial" w:cs="Arial"/>
          <w:b/>
          <w:sz w:val="22"/>
          <w:szCs w:val="22"/>
        </w:rPr>
        <w:t>10 (dez) minutos</w:t>
      </w:r>
      <w:r w:rsidR="00F55C47" w:rsidRPr="008304AF">
        <w:rPr>
          <w:rFonts w:ascii="Arial" w:hAnsi="Arial" w:cs="Arial"/>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8304AF">
          <w:rPr>
            <w:rStyle w:val="Hyperlink"/>
            <w:rFonts w:ascii="Arial" w:hAnsi="Arial" w:cs="Arial"/>
            <w:b/>
            <w:color w:val="auto"/>
            <w:sz w:val="22"/>
            <w:szCs w:val="22"/>
          </w:rPr>
          <w:t>www.comprasgovernamentais.gov.br</w:t>
        </w:r>
      </w:hyperlink>
      <w:r w:rsidR="00F55C47" w:rsidRPr="008304AF">
        <w:rPr>
          <w:rFonts w:ascii="Arial" w:hAnsi="Arial" w:cs="Arial"/>
          <w:b/>
          <w:sz w:val="22"/>
          <w:szCs w:val="22"/>
          <w:u w:val="single"/>
        </w:rPr>
        <w:t>.</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lastRenderedPageBreak/>
        <w:t>9</w:t>
      </w:r>
      <w:r w:rsidR="00F55C47" w:rsidRPr="008304AF">
        <w:rPr>
          <w:rFonts w:ascii="Arial" w:hAnsi="Arial" w:cs="Arial"/>
          <w:b/>
          <w:sz w:val="22"/>
          <w:szCs w:val="22"/>
        </w:rPr>
        <w:t>.13.</w:t>
      </w:r>
      <w:r w:rsidR="00F55C47" w:rsidRPr="008304AF">
        <w:rPr>
          <w:rFonts w:ascii="Arial" w:hAnsi="Arial" w:cs="Arial"/>
          <w:sz w:val="22"/>
          <w:szCs w:val="22"/>
        </w:rPr>
        <w:t xml:space="preserve"> A etapa de lances da sessão pública será encerrada mediante aviso de fechamento iminente dos lances</w:t>
      </w:r>
      <w:r w:rsidR="00F55C47" w:rsidRPr="008304AF">
        <w:rPr>
          <w:rFonts w:ascii="Arial" w:hAnsi="Arial" w:cs="Arial"/>
          <w:bCs/>
          <w:sz w:val="22"/>
          <w:szCs w:val="22"/>
        </w:rPr>
        <w:t xml:space="preserve"> de </w:t>
      </w:r>
      <w:r w:rsidR="00F55C47" w:rsidRPr="008304AF">
        <w:rPr>
          <w:rFonts w:ascii="Arial" w:hAnsi="Arial" w:cs="Arial"/>
          <w:b/>
          <w:bCs/>
          <w:sz w:val="22"/>
          <w:szCs w:val="22"/>
        </w:rPr>
        <w:t>01 (um) a 60 (sessenta) minutos</w:t>
      </w:r>
      <w:r w:rsidR="00F55C47" w:rsidRPr="008304AF">
        <w:rPr>
          <w:rFonts w:ascii="Arial" w:hAnsi="Arial" w:cs="Arial"/>
          <w:bCs/>
          <w:sz w:val="22"/>
          <w:szCs w:val="22"/>
        </w:rPr>
        <w:t>, determinado pel</w:t>
      </w:r>
      <w:r w:rsidR="00541654" w:rsidRPr="008304AF">
        <w:rPr>
          <w:rFonts w:ascii="Arial" w:hAnsi="Arial" w:cs="Arial"/>
          <w:bCs/>
          <w:sz w:val="22"/>
          <w:szCs w:val="22"/>
        </w:rPr>
        <w:t>o pregoeiro</w:t>
      </w:r>
      <w:r w:rsidR="00F55C47" w:rsidRPr="008304AF">
        <w:rPr>
          <w:rFonts w:ascii="Arial" w:hAnsi="Arial" w:cs="Arial"/>
          <w:sz w:val="22"/>
          <w:szCs w:val="22"/>
        </w:rPr>
        <w:t>, de acordo com a comunicação às licitantes, emitido pelo próprio Sistema Eletrônico.</w:t>
      </w:r>
      <w:r w:rsidR="00F55C47" w:rsidRPr="008304AF">
        <w:rPr>
          <w:rFonts w:ascii="Arial" w:hAnsi="Arial" w:cs="Arial"/>
          <w:bCs/>
          <w:sz w:val="22"/>
          <w:szCs w:val="22"/>
        </w:rPr>
        <w:t xml:space="preserve"> Decorrido o tempo de iminência, o</w:t>
      </w:r>
      <w:r w:rsidR="006D0F86" w:rsidRPr="008304AF">
        <w:rPr>
          <w:rFonts w:ascii="Arial" w:hAnsi="Arial" w:cs="Arial"/>
          <w:bCs/>
          <w:sz w:val="22"/>
          <w:szCs w:val="22"/>
        </w:rPr>
        <w:t>sITENS</w:t>
      </w:r>
      <w:r w:rsidR="00F55C47" w:rsidRPr="008304AF">
        <w:rPr>
          <w:rFonts w:ascii="Arial" w:hAnsi="Arial" w:cs="Arial"/>
          <w:bCs/>
          <w:sz w:val="22"/>
          <w:szCs w:val="22"/>
        </w:rPr>
        <w:t xml:space="preserve"> entrará no horário de encerramento aleatório do sistema, </w:t>
      </w:r>
      <w:r w:rsidR="00F55C47" w:rsidRPr="008304AF">
        <w:rPr>
          <w:rFonts w:ascii="Arial" w:hAnsi="Arial" w:cs="Arial"/>
          <w:b/>
          <w:bCs/>
          <w:sz w:val="22"/>
          <w:szCs w:val="22"/>
        </w:rPr>
        <w:t xml:space="preserve">no prazo máximo de </w:t>
      </w:r>
      <w:r w:rsidR="00F55C47" w:rsidRPr="008304AF">
        <w:rPr>
          <w:rFonts w:ascii="Arial" w:hAnsi="Arial" w:cs="Arial"/>
          <w:bCs/>
          <w:sz w:val="22"/>
          <w:szCs w:val="22"/>
        </w:rPr>
        <w:t>até</w:t>
      </w:r>
      <w:r w:rsidR="00F55C47" w:rsidRPr="008304AF">
        <w:rPr>
          <w:rFonts w:ascii="Arial" w:hAnsi="Arial" w:cs="Arial"/>
          <w:b/>
          <w:sz w:val="22"/>
          <w:szCs w:val="22"/>
        </w:rPr>
        <w:t xml:space="preserve"> 30 (trinta) minutos</w:t>
      </w:r>
      <w:r w:rsidR="00F55C47" w:rsidRPr="008304AF">
        <w:rPr>
          <w:rFonts w:ascii="Arial" w:hAnsi="Arial" w:cs="Arial"/>
          <w:sz w:val="22"/>
          <w:szCs w:val="22"/>
        </w:rPr>
        <w:t>, determinado pelo Sistema Eletrônico</w:t>
      </w:r>
      <w:r w:rsidR="00F55C47" w:rsidRPr="008304AF">
        <w:rPr>
          <w:rFonts w:ascii="Arial" w:hAnsi="Arial" w:cs="Arial"/>
          <w:bCs/>
          <w:sz w:val="22"/>
          <w:szCs w:val="22"/>
        </w:rPr>
        <w:t xml:space="preserve">, findo o qual o </w:t>
      </w:r>
      <w:r w:rsidR="006D0F86" w:rsidRPr="008304AF">
        <w:rPr>
          <w:rFonts w:ascii="Arial" w:hAnsi="Arial" w:cs="Arial"/>
          <w:bCs/>
          <w:sz w:val="22"/>
          <w:szCs w:val="22"/>
        </w:rPr>
        <w:t>ITE</w:t>
      </w:r>
      <w:r w:rsidR="007710EA" w:rsidRPr="008304AF">
        <w:rPr>
          <w:rFonts w:ascii="Arial" w:hAnsi="Arial" w:cs="Arial"/>
          <w:bCs/>
          <w:sz w:val="22"/>
          <w:szCs w:val="22"/>
        </w:rPr>
        <w:t>M</w:t>
      </w:r>
      <w:r w:rsidR="00F55C47" w:rsidRPr="008304AF">
        <w:rPr>
          <w:rFonts w:ascii="Arial" w:hAnsi="Arial" w:cs="Arial"/>
          <w:bCs/>
          <w:sz w:val="22"/>
          <w:szCs w:val="22"/>
        </w:rPr>
        <w:t xml:space="preserve"> estará automaticamente encerrado, não sendo mais possível reabri-lo;</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D52FF7">
      <w:pPr>
        <w:spacing w:line="320" w:lineRule="atLeast"/>
        <w:ind w:left="567"/>
        <w:jc w:val="both"/>
        <w:rPr>
          <w:rFonts w:ascii="Arial" w:hAnsi="Arial" w:cs="Arial"/>
          <w:b/>
          <w:sz w:val="22"/>
          <w:szCs w:val="22"/>
        </w:rPr>
      </w:pPr>
      <w:r w:rsidRPr="008304AF">
        <w:rPr>
          <w:rFonts w:ascii="Arial" w:hAnsi="Arial" w:cs="Arial"/>
          <w:b/>
          <w:sz w:val="22"/>
          <w:szCs w:val="22"/>
        </w:rPr>
        <w:t>9</w:t>
      </w:r>
      <w:r w:rsidR="00F55C47" w:rsidRPr="008304AF">
        <w:rPr>
          <w:rFonts w:ascii="Arial" w:hAnsi="Arial" w:cs="Arial"/>
          <w:b/>
          <w:sz w:val="22"/>
          <w:szCs w:val="22"/>
        </w:rPr>
        <w:t>.13.1</w:t>
      </w:r>
      <w:r w:rsidR="00F55C47" w:rsidRPr="008304AF">
        <w:rPr>
          <w:rFonts w:ascii="Arial" w:hAnsi="Arial" w:cs="Arial"/>
          <w:sz w:val="22"/>
          <w:szCs w:val="22"/>
        </w:rPr>
        <w:t xml:space="preserve">. Caso o Sistema não emita o aviso de fechamento iminente, o </w:t>
      </w:r>
      <w:r w:rsidR="00BE45B6" w:rsidRPr="008304AF">
        <w:rPr>
          <w:rFonts w:ascii="Arial" w:hAnsi="Arial" w:cs="Arial"/>
          <w:sz w:val="22"/>
          <w:szCs w:val="22"/>
        </w:rPr>
        <w:t>Pregoeiro</w:t>
      </w:r>
      <w:r w:rsidR="00F55C47" w:rsidRPr="008304AF">
        <w:rPr>
          <w:rFonts w:ascii="Arial" w:hAnsi="Arial" w:cs="Arial"/>
          <w:sz w:val="22"/>
          <w:szCs w:val="22"/>
        </w:rPr>
        <w:t xml:space="preserve"> se responsabilizará pelo aviso de encerramento às Licitantes observados o mesmo tempo de </w:t>
      </w:r>
      <w:r w:rsidR="00F55C47" w:rsidRPr="008304AF">
        <w:rPr>
          <w:rFonts w:ascii="Arial" w:hAnsi="Arial" w:cs="Arial"/>
          <w:b/>
          <w:bCs/>
          <w:sz w:val="22"/>
          <w:szCs w:val="22"/>
        </w:rPr>
        <w:t>01 (um) a 60 (sessenta)</w:t>
      </w:r>
      <w:r w:rsidR="00F55C47" w:rsidRPr="008304AF">
        <w:rPr>
          <w:rFonts w:ascii="Arial" w:hAnsi="Arial" w:cs="Arial"/>
          <w:b/>
          <w:sz w:val="22"/>
          <w:szCs w:val="22"/>
        </w:rPr>
        <w:t>minutos.</w:t>
      </w:r>
    </w:p>
    <w:p w:rsidR="00F55C47" w:rsidRPr="008304AF" w:rsidRDefault="00F55C47" w:rsidP="00362CFB">
      <w:pPr>
        <w:spacing w:line="320" w:lineRule="atLeast"/>
        <w:jc w:val="both"/>
        <w:rPr>
          <w:rFonts w:ascii="Arial" w:hAnsi="Arial" w:cs="Arial"/>
          <w:b/>
          <w:sz w:val="22"/>
          <w:szCs w:val="22"/>
        </w:rPr>
      </w:pPr>
    </w:p>
    <w:p w:rsidR="006318CF" w:rsidRPr="008304AF" w:rsidRDefault="006318CF" w:rsidP="00362CFB">
      <w:pPr>
        <w:spacing w:line="320" w:lineRule="atLeast"/>
        <w:jc w:val="both"/>
        <w:rPr>
          <w:rFonts w:ascii="Arial" w:hAnsi="Arial" w:cs="Arial"/>
          <w:sz w:val="22"/>
          <w:szCs w:val="22"/>
        </w:rPr>
      </w:pPr>
      <w:r w:rsidRPr="008304AF">
        <w:rPr>
          <w:rFonts w:ascii="Arial" w:hAnsi="Arial" w:cs="Arial"/>
          <w:b/>
          <w:sz w:val="22"/>
          <w:szCs w:val="22"/>
        </w:rPr>
        <w:t>9.14</w:t>
      </w:r>
      <w:r w:rsidRPr="008304AF">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8304AF" w:rsidRDefault="006318CF" w:rsidP="00362CFB">
      <w:pPr>
        <w:spacing w:line="320" w:lineRule="atLeast"/>
        <w:jc w:val="both"/>
        <w:rPr>
          <w:rFonts w:ascii="Arial" w:hAnsi="Arial" w:cs="Arial"/>
          <w:sz w:val="22"/>
          <w:szCs w:val="22"/>
        </w:rPr>
      </w:pPr>
    </w:p>
    <w:p w:rsidR="006318CF" w:rsidRPr="008304AF" w:rsidRDefault="006318CF" w:rsidP="00362CFB">
      <w:pPr>
        <w:spacing w:line="320" w:lineRule="atLeast"/>
        <w:jc w:val="both"/>
        <w:rPr>
          <w:rFonts w:ascii="Arial" w:hAnsi="Arial" w:cs="Arial"/>
          <w:sz w:val="22"/>
          <w:szCs w:val="22"/>
        </w:rPr>
      </w:pPr>
      <w:r w:rsidRPr="008304AF">
        <w:rPr>
          <w:rFonts w:ascii="Arial" w:hAnsi="Arial" w:cs="Arial"/>
          <w:b/>
          <w:sz w:val="22"/>
          <w:szCs w:val="22"/>
        </w:rPr>
        <w:t>9.15</w:t>
      </w:r>
      <w:r w:rsidRPr="008304AF">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8304AF" w:rsidRDefault="006318CF" w:rsidP="00362CFB">
      <w:pPr>
        <w:spacing w:line="320" w:lineRule="atLeast"/>
        <w:jc w:val="both"/>
        <w:rPr>
          <w:rFonts w:ascii="Arial" w:hAnsi="Arial" w:cs="Arial"/>
          <w:b/>
          <w:sz w:val="22"/>
          <w:szCs w:val="22"/>
        </w:rPr>
      </w:pPr>
    </w:p>
    <w:p w:rsidR="006318CF" w:rsidRPr="008304AF" w:rsidRDefault="006318CF" w:rsidP="00362CFB">
      <w:pPr>
        <w:pStyle w:val="A300573"/>
        <w:tabs>
          <w:tab w:val="left" w:pos="0"/>
        </w:tabs>
        <w:spacing w:line="320" w:lineRule="atLeast"/>
        <w:ind w:left="0" w:right="0" w:firstLine="0"/>
        <w:rPr>
          <w:rFonts w:cs="Arial"/>
          <w:color w:val="auto"/>
          <w:sz w:val="22"/>
          <w:szCs w:val="22"/>
          <w:u w:val="single"/>
        </w:rPr>
      </w:pPr>
      <w:r w:rsidRPr="008304AF">
        <w:rPr>
          <w:rFonts w:cs="Arial"/>
          <w:b/>
          <w:color w:val="auto"/>
          <w:sz w:val="22"/>
          <w:szCs w:val="22"/>
        </w:rPr>
        <w:t>9.16</w:t>
      </w:r>
      <w:r w:rsidRPr="008304AF">
        <w:rPr>
          <w:rFonts w:cs="Arial"/>
          <w:color w:val="auto"/>
          <w:sz w:val="22"/>
          <w:szCs w:val="22"/>
        </w:rPr>
        <w:t xml:space="preserve">. Após o encerramento da etapa de lances, </w:t>
      </w:r>
      <w:r w:rsidR="00F60034" w:rsidRPr="008304AF">
        <w:rPr>
          <w:rFonts w:cs="Arial"/>
          <w:color w:val="auto"/>
          <w:sz w:val="22"/>
          <w:szCs w:val="22"/>
        </w:rPr>
        <w:t>será verificado</w:t>
      </w:r>
      <w:r w:rsidRPr="008304AF">
        <w:rPr>
          <w:rFonts w:cs="Arial"/>
          <w:color w:val="auto"/>
          <w:sz w:val="22"/>
          <w:szCs w:val="22"/>
        </w:rPr>
        <w:t xml:space="preserve"> se há empate entre as licitantes que declararam em campo próprio do sistema, que se enquadram como Microempresa – ME ou Empresa de Pequeno Porte – EPP, e as demais licitantes,</w:t>
      </w:r>
      <w:r w:rsidRPr="008304AF">
        <w:rPr>
          <w:rFonts w:cs="Arial"/>
          <w:color w:val="auto"/>
          <w:sz w:val="22"/>
          <w:szCs w:val="22"/>
          <w:highlight w:val="red"/>
          <w:u w:val="single"/>
        </w:rPr>
        <w:t>CONTROLADO SOMENTE PELO SISTEMA COMPRASNET;</w:t>
      </w:r>
    </w:p>
    <w:p w:rsidR="009B6ED2" w:rsidRPr="008304AF" w:rsidRDefault="009B6ED2" w:rsidP="00362CFB">
      <w:pPr>
        <w:pStyle w:val="A300573"/>
        <w:tabs>
          <w:tab w:val="left" w:pos="0"/>
        </w:tabs>
        <w:spacing w:line="320" w:lineRule="atLeast"/>
        <w:ind w:left="0" w:right="0" w:firstLine="0"/>
        <w:rPr>
          <w:rFonts w:cs="Arial"/>
          <w:color w:val="auto"/>
          <w:sz w:val="22"/>
          <w:szCs w:val="22"/>
        </w:rPr>
      </w:pPr>
    </w:p>
    <w:p w:rsidR="006318CF" w:rsidRPr="008304AF" w:rsidRDefault="006318CF" w:rsidP="00362CFB">
      <w:pPr>
        <w:spacing w:line="320" w:lineRule="atLeast"/>
        <w:jc w:val="both"/>
        <w:rPr>
          <w:rFonts w:ascii="Arial" w:hAnsi="Arial" w:cs="Arial"/>
          <w:b/>
          <w:sz w:val="22"/>
          <w:szCs w:val="22"/>
        </w:rPr>
      </w:pPr>
      <w:r w:rsidRPr="008304AF">
        <w:rPr>
          <w:rFonts w:ascii="Arial" w:hAnsi="Arial" w:cs="Arial"/>
          <w:b/>
          <w:sz w:val="22"/>
          <w:szCs w:val="22"/>
        </w:rPr>
        <w:t>9.17. Fica assegurado, como critério de desempate, preferência de contratação para as microempresas e empresas de pequeno porte, nos termos da Lei Complementar 123/2006</w:t>
      </w:r>
      <w:r w:rsidR="007E2E73" w:rsidRPr="008304AF">
        <w:rPr>
          <w:rFonts w:ascii="Arial" w:hAnsi="Arial" w:cs="Arial"/>
          <w:b/>
          <w:sz w:val="22"/>
          <w:szCs w:val="22"/>
        </w:rPr>
        <w:t>, alterado pela Lei Complementar 147/201</w:t>
      </w:r>
      <w:r w:rsidRPr="008304AF">
        <w:rPr>
          <w:rFonts w:ascii="Arial" w:hAnsi="Arial" w:cs="Arial"/>
          <w:b/>
          <w:sz w:val="22"/>
          <w:szCs w:val="22"/>
        </w:rPr>
        <w:t xml:space="preserve">, </w:t>
      </w:r>
      <w:r w:rsidRPr="008304AF">
        <w:rPr>
          <w:rFonts w:ascii="Arial" w:hAnsi="Arial" w:cs="Arial"/>
          <w:b/>
          <w:sz w:val="22"/>
          <w:szCs w:val="22"/>
          <w:highlight w:val="yellow"/>
        </w:rPr>
        <w:t>O QUAL OCORRERÁ DE FORMA AUTOMÁTICA PELO SISTEMA;</w:t>
      </w:r>
    </w:p>
    <w:p w:rsidR="006318CF" w:rsidRPr="008304AF" w:rsidRDefault="006318CF" w:rsidP="00362CFB">
      <w:pPr>
        <w:spacing w:line="320" w:lineRule="atLeast"/>
        <w:jc w:val="both"/>
        <w:rPr>
          <w:rFonts w:ascii="Arial" w:hAnsi="Arial" w:cs="Arial"/>
          <w:b/>
          <w:sz w:val="22"/>
          <w:szCs w:val="22"/>
        </w:rPr>
      </w:pPr>
    </w:p>
    <w:p w:rsidR="006318CF" w:rsidRPr="008304AF" w:rsidRDefault="006318CF" w:rsidP="00362CFB">
      <w:pPr>
        <w:pStyle w:val="Estilo7"/>
        <w:spacing w:line="320" w:lineRule="atLeast"/>
        <w:ind w:left="0"/>
        <w:rPr>
          <w:rFonts w:ascii="Arial" w:hAnsi="Arial" w:cs="Arial"/>
          <w:sz w:val="22"/>
          <w:szCs w:val="22"/>
        </w:rPr>
      </w:pPr>
      <w:r w:rsidRPr="008304AF">
        <w:rPr>
          <w:rFonts w:ascii="Arial" w:hAnsi="Arial" w:cs="Arial"/>
          <w:b/>
          <w:sz w:val="22"/>
          <w:szCs w:val="22"/>
        </w:rPr>
        <w:t>9.18</w:t>
      </w:r>
      <w:r w:rsidRPr="008304AF">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362CFB">
      <w:pPr>
        <w:pStyle w:val="Estilo7"/>
        <w:spacing w:line="320" w:lineRule="atLeast"/>
        <w:ind w:left="0"/>
        <w:rPr>
          <w:rFonts w:ascii="Arial" w:hAnsi="Arial" w:cs="Arial"/>
          <w:sz w:val="22"/>
          <w:szCs w:val="22"/>
        </w:rPr>
      </w:pPr>
      <w:r w:rsidRPr="008304AF">
        <w:rPr>
          <w:rFonts w:ascii="Arial" w:hAnsi="Arial" w:cs="Arial"/>
          <w:b/>
          <w:sz w:val="22"/>
          <w:szCs w:val="22"/>
        </w:rPr>
        <w:t>9.19</w:t>
      </w:r>
      <w:r w:rsidRPr="008304AF">
        <w:rPr>
          <w:rFonts w:ascii="Arial" w:hAnsi="Arial" w:cs="Arial"/>
          <w:sz w:val="22"/>
          <w:szCs w:val="22"/>
        </w:rPr>
        <w:t>. Para efeito do disposto no item 9.17, ocorrendo o empate, proceder-se-á da seguinte forma:</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9.19.1</w:t>
      </w:r>
      <w:r w:rsidRPr="008304AF">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304AF" w:rsidRDefault="006318CF"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9.19.2</w:t>
      </w:r>
      <w:r w:rsidRPr="008304AF">
        <w:rPr>
          <w:rFonts w:ascii="Arial" w:hAnsi="Arial" w:cs="Arial"/>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8304AF" w:rsidRDefault="006318CF"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9.19.3</w:t>
      </w:r>
      <w:r w:rsidRPr="008304AF">
        <w:rPr>
          <w:rFonts w:ascii="Arial" w:hAnsi="Arial" w:cs="Arial"/>
          <w:sz w:val="22"/>
          <w:szCs w:val="22"/>
        </w:rPr>
        <w:t>. Na hipótese de não-contratação nos termos previstos neste item, convocação será em favor da proposta originalmente vencedora do certame;</w:t>
      </w:r>
    </w:p>
    <w:p w:rsidR="00C637AE" w:rsidRPr="008304AF" w:rsidRDefault="00C637AE"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9.19.4</w:t>
      </w:r>
      <w:r w:rsidRPr="008304AF">
        <w:rPr>
          <w:rFonts w:ascii="Arial" w:hAnsi="Arial" w:cs="Arial"/>
          <w:sz w:val="22"/>
          <w:szCs w:val="22"/>
        </w:rPr>
        <w:t>. O disposto no item 9.17 somente se aplicará quando a melhor oferta inicial não tiver sido apresentada por microempresa ou empresa de pequeno porte;</w:t>
      </w:r>
    </w:p>
    <w:p w:rsidR="006D6002" w:rsidRPr="008304AF" w:rsidRDefault="006D6002"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9.19.5</w:t>
      </w:r>
      <w:r w:rsidRPr="008304AF">
        <w:rPr>
          <w:rFonts w:ascii="Arial" w:hAnsi="Arial" w:cs="Arial"/>
          <w:sz w:val="22"/>
          <w:szCs w:val="22"/>
        </w:rPr>
        <w:t>. Ocorrendo a situação prevista no item 9.19.1, a microempresa ou empresa de pequeno porte melhor classificada será convocada para apresentar nova proposta no prazo máximo de 5 (cinco) minutos após o encerramento dos lances, sob pena de preclusão.</w:t>
      </w:r>
    </w:p>
    <w:p w:rsidR="000E02CF" w:rsidRPr="008304AF" w:rsidRDefault="000E02CF" w:rsidP="00362CFB">
      <w:pPr>
        <w:pStyle w:val="Estilo7"/>
        <w:spacing w:line="320" w:lineRule="atLeast"/>
        <w:ind w:left="0"/>
        <w:rPr>
          <w:rFonts w:ascii="Arial" w:hAnsi="Arial" w:cs="Arial"/>
          <w:sz w:val="22"/>
          <w:szCs w:val="22"/>
        </w:rPr>
      </w:pPr>
    </w:p>
    <w:p w:rsidR="000E02CF" w:rsidRPr="008304AF" w:rsidRDefault="000E02CF" w:rsidP="00362CFB">
      <w:pPr>
        <w:pStyle w:val="BodyText21"/>
        <w:snapToGrid/>
        <w:spacing w:line="320" w:lineRule="atLeast"/>
        <w:rPr>
          <w:rFonts w:ascii="Arial" w:hAnsi="Arial" w:cs="Arial"/>
          <w:sz w:val="22"/>
          <w:szCs w:val="22"/>
        </w:rPr>
      </w:pPr>
      <w:r w:rsidRPr="008304AF">
        <w:rPr>
          <w:rFonts w:ascii="Arial" w:hAnsi="Arial" w:cs="Arial"/>
          <w:b/>
          <w:sz w:val="22"/>
          <w:szCs w:val="22"/>
        </w:rPr>
        <w:t>9.20.</w:t>
      </w:r>
      <w:r w:rsidRPr="008304AF">
        <w:rPr>
          <w:rFonts w:ascii="Arial" w:hAnsi="Arial" w:cs="Arial"/>
          <w:sz w:val="22"/>
          <w:szCs w:val="22"/>
        </w:rPr>
        <w:t xml:space="preserve">  Em igualdade de condições, como critério de desempate, </w:t>
      </w:r>
      <w:r w:rsidR="00D52FF7" w:rsidRPr="008304AF">
        <w:rPr>
          <w:rFonts w:ascii="Arial" w:hAnsi="Arial" w:cs="Arial"/>
          <w:sz w:val="22"/>
          <w:szCs w:val="22"/>
        </w:rPr>
        <w:t xml:space="preserve">será assegurada preferência, </w:t>
      </w:r>
      <w:r w:rsidR="00D52FF7" w:rsidRPr="008304AF">
        <w:rPr>
          <w:rFonts w:ascii="Arial" w:hAnsi="Arial" w:cs="Arial"/>
          <w:sz w:val="22"/>
          <w:szCs w:val="22"/>
        </w:rPr>
        <w:tab/>
      </w:r>
      <w:r w:rsidRPr="008304AF">
        <w:rPr>
          <w:rFonts w:ascii="Arial" w:hAnsi="Arial" w:cs="Arial"/>
          <w:sz w:val="22"/>
          <w:szCs w:val="22"/>
        </w:rPr>
        <w:t>sucessivamente, aos bens e serviços:</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a) produzidos no País; </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b) produzidos ou prestados por empresas brasileiras; </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c) produzidos ou prestados por empresas que invistam em pesquisa e no desenvolvimento de </w:t>
      </w:r>
      <w:r w:rsidR="00D52FF7" w:rsidRPr="008304AF">
        <w:rPr>
          <w:rFonts w:ascii="Arial" w:hAnsi="Arial" w:cs="Arial"/>
          <w:sz w:val="22"/>
          <w:szCs w:val="22"/>
        </w:rPr>
        <w:tab/>
      </w:r>
      <w:r w:rsidRPr="008304AF">
        <w:rPr>
          <w:rFonts w:ascii="Arial" w:hAnsi="Arial" w:cs="Arial"/>
          <w:sz w:val="22"/>
          <w:szCs w:val="22"/>
        </w:rPr>
        <w:t>tecnologia no País (art. 3º, § 2º, incisos II, III e IV da Lei nº 8666/93).</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362CFB">
      <w:pPr>
        <w:pStyle w:val="Estilo7"/>
        <w:spacing w:line="320" w:lineRule="atLeast"/>
        <w:ind w:left="0"/>
        <w:rPr>
          <w:rFonts w:ascii="Arial" w:hAnsi="Arial" w:cs="Arial"/>
          <w:b/>
          <w:sz w:val="22"/>
          <w:szCs w:val="22"/>
        </w:rPr>
      </w:pPr>
      <w:r w:rsidRPr="008304AF">
        <w:rPr>
          <w:rFonts w:ascii="Arial" w:hAnsi="Arial" w:cs="Arial"/>
          <w:b/>
          <w:sz w:val="22"/>
          <w:szCs w:val="22"/>
        </w:rPr>
        <w:t>9.</w:t>
      </w:r>
      <w:r w:rsidR="002B366D" w:rsidRPr="008304AF">
        <w:rPr>
          <w:rFonts w:ascii="Arial" w:hAnsi="Arial" w:cs="Arial"/>
          <w:b/>
          <w:sz w:val="22"/>
          <w:szCs w:val="22"/>
        </w:rPr>
        <w:t>21</w:t>
      </w:r>
      <w:r w:rsidRPr="008304AF">
        <w:rPr>
          <w:rFonts w:ascii="Arial" w:hAnsi="Arial" w:cs="Arial"/>
          <w:b/>
          <w:sz w:val="22"/>
          <w:szCs w:val="22"/>
        </w:rPr>
        <w:t>.</w:t>
      </w:r>
      <w:r w:rsidRPr="008304AF">
        <w:rPr>
          <w:rFonts w:ascii="Arial" w:hAnsi="Arial" w:cs="Arial"/>
          <w:sz w:val="22"/>
          <w:szCs w:val="22"/>
        </w:rPr>
        <w:t xml:space="preserve"> Nos casos em que se refere o disposto no art. 45, §2° da Lei Federal n° 8.666/93, </w:t>
      </w:r>
      <w:r w:rsidR="002B366D" w:rsidRPr="008304AF">
        <w:rPr>
          <w:rFonts w:ascii="Arial" w:hAnsi="Arial" w:cs="Arial"/>
          <w:sz w:val="22"/>
          <w:szCs w:val="22"/>
        </w:rPr>
        <w:t xml:space="preserve">após obedecido o disposto nos subitens antecedentes, </w:t>
      </w:r>
      <w:r w:rsidRPr="008304AF">
        <w:rPr>
          <w:rFonts w:ascii="Arial" w:hAnsi="Arial" w:cs="Arial"/>
          <w:sz w:val="22"/>
          <w:szCs w:val="22"/>
        </w:rPr>
        <w:t xml:space="preserve">o sistema </w:t>
      </w:r>
      <w:proofErr w:type="spellStart"/>
      <w:r w:rsidRPr="008304AF">
        <w:rPr>
          <w:rFonts w:ascii="Arial" w:hAnsi="Arial" w:cs="Arial"/>
          <w:sz w:val="22"/>
          <w:szCs w:val="22"/>
        </w:rPr>
        <w:t>Comprasnet</w:t>
      </w:r>
      <w:r w:rsidRPr="008304AF">
        <w:rPr>
          <w:rFonts w:ascii="Arial" w:hAnsi="Arial" w:cs="Arial"/>
          <w:b/>
          <w:sz w:val="22"/>
          <w:szCs w:val="22"/>
        </w:rPr>
        <w:t>classificará</w:t>
      </w:r>
      <w:proofErr w:type="spellEnd"/>
      <w:r w:rsidRPr="008304AF">
        <w:rPr>
          <w:rFonts w:ascii="Arial" w:hAnsi="Arial" w:cs="Arial"/>
          <w:b/>
          <w:sz w:val="22"/>
          <w:szCs w:val="22"/>
        </w:rPr>
        <w:t xml:space="preserve"> automaticamente o licitante que primeiro ofertou o ultimo lance. </w:t>
      </w:r>
    </w:p>
    <w:p w:rsidR="00FF58D5" w:rsidRPr="008304AF" w:rsidRDefault="00FF58D5" w:rsidP="00362CFB">
      <w:pPr>
        <w:pStyle w:val="Estilo7"/>
        <w:spacing w:line="320" w:lineRule="atLeast"/>
        <w:ind w:left="0"/>
        <w:rPr>
          <w:rFonts w:ascii="Arial" w:hAnsi="Arial" w:cs="Arial"/>
          <w:b/>
          <w:sz w:val="22"/>
          <w:szCs w:val="22"/>
        </w:rPr>
      </w:pPr>
    </w:p>
    <w:p w:rsidR="00FF58D5" w:rsidRPr="008304AF" w:rsidRDefault="00FF58D5" w:rsidP="00362CFB">
      <w:pPr>
        <w:pStyle w:val="Estilo7"/>
        <w:spacing w:line="320" w:lineRule="atLeast"/>
        <w:ind w:left="0"/>
        <w:rPr>
          <w:rFonts w:ascii="Arial" w:hAnsi="Arial" w:cs="Arial"/>
          <w:b/>
          <w:sz w:val="22"/>
          <w:szCs w:val="22"/>
        </w:rPr>
      </w:pPr>
      <w:r w:rsidRPr="008304AF">
        <w:rPr>
          <w:rFonts w:ascii="Arial" w:hAnsi="Arial" w:cs="Arial"/>
          <w:b/>
          <w:sz w:val="22"/>
          <w:szCs w:val="22"/>
          <w:highlight w:val="lightGray"/>
        </w:rPr>
        <w:t xml:space="preserve">9.22. Para os Itens definidos </w:t>
      </w:r>
      <w:r w:rsidR="0050734D" w:rsidRPr="008304AF">
        <w:rPr>
          <w:rFonts w:ascii="Arial" w:hAnsi="Arial" w:cs="Arial"/>
          <w:b/>
          <w:sz w:val="22"/>
          <w:szCs w:val="22"/>
          <w:highlight w:val="lightGray"/>
        </w:rPr>
        <w:t>no Anexo II</w:t>
      </w:r>
      <w:r w:rsidRPr="008304AF">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8304AF" w:rsidRDefault="00FF58D5" w:rsidP="00362CFB">
      <w:pPr>
        <w:pStyle w:val="Recuodecorpodetexto2"/>
        <w:spacing w:line="320" w:lineRule="atLeast"/>
        <w:ind w:firstLine="0"/>
        <w:rPr>
          <w:rFonts w:ascii="Arial" w:hAnsi="Arial" w:cs="Arial"/>
          <w:sz w:val="22"/>
          <w:szCs w:val="22"/>
        </w:rPr>
      </w:pPr>
    </w:p>
    <w:p w:rsidR="007B3B42" w:rsidRPr="008304AF"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sz w:val="22"/>
          <w:szCs w:val="22"/>
        </w:rPr>
      </w:pPr>
      <w:r w:rsidRPr="008304AF">
        <w:rPr>
          <w:rFonts w:ascii="Arial" w:hAnsi="Arial" w:cs="Arial"/>
          <w:b/>
          <w:sz w:val="22"/>
          <w:szCs w:val="22"/>
        </w:rPr>
        <w:t>1</w:t>
      </w:r>
      <w:r w:rsidR="00150F24" w:rsidRPr="008304AF">
        <w:rPr>
          <w:rFonts w:ascii="Arial" w:hAnsi="Arial" w:cs="Arial"/>
          <w:b/>
          <w:sz w:val="22"/>
          <w:szCs w:val="22"/>
        </w:rPr>
        <w:t>0</w:t>
      </w:r>
      <w:r w:rsidRPr="008304AF">
        <w:rPr>
          <w:rFonts w:ascii="Arial" w:hAnsi="Arial" w:cs="Arial"/>
          <w:b/>
          <w:sz w:val="22"/>
          <w:szCs w:val="22"/>
        </w:rPr>
        <w:t xml:space="preserve"> – DA NEGOCIAÇÃO </w:t>
      </w:r>
      <w:r w:rsidR="00353D0D" w:rsidRPr="008304AF">
        <w:rPr>
          <w:rFonts w:ascii="Arial" w:hAnsi="Arial" w:cs="Arial"/>
          <w:b/>
          <w:sz w:val="22"/>
          <w:szCs w:val="22"/>
        </w:rPr>
        <w:t xml:space="preserve">E ATUALIZAÇÃO </w:t>
      </w:r>
      <w:r w:rsidRPr="008304AF">
        <w:rPr>
          <w:rFonts w:ascii="Arial" w:hAnsi="Arial" w:cs="Arial"/>
          <w:b/>
          <w:sz w:val="22"/>
          <w:szCs w:val="22"/>
        </w:rPr>
        <w:t xml:space="preserve">DOS PREÇOS </w:t>
      </w:r>
    </w:p>
    <w:p w:rsidR="005D6576" w:rsidRPr="008304AF" w:rsidRDefault="005D6576" w:rsidP="00362CFB">
      <w:pPr>
        <w:pStyle w:val="BodyText21"/>
        <w:snapToGrid/>
        <w:spacing w:line="320" w:lineRule="atLeast"/>
        <w:rPr>
          <w:rFonts w:ascii="Arial" w:hAnsi="Arial" w:cs="Arial"/>
          <w:b/>
          <w:sz w:val="22"/>
          <w:szCs w:val="22"/>
        </w:rPr>
      </w:pPr>
    </w:p>
    <w:p w:rsidR="00476A51" w:rsidRPr="008304AF" w:rsidRDefault="007B3B42" w:rsidP="00362CFB">
      <w:pPr>
        <w:spacing w:line="320" w:lineRule="atLeast"/>
        <w:jc w:val="both"/>
        <w:rPr>
          <w:rFonts w:ascii="Arial" w:hAnsi="Arial" w:cs="Arial"/>
          <w:b/>
          <w:sz w:val="22"/>
          <w:szCs w:val="22"/>
        </w:rPr>
      </w:pPr>
      <w:r w:rsidRPr="008304AF">
        <w:rPr>
          <w:rFonts w:ascii="Arial" w:hAnsi="Arial" w:cs="Arial"/>
          <w:b/>
          <w:sz w:val="22"/>
          <w:szCs w:val="22"/>
        </w:rPr>
        <w:t>1</w:t>
      </w:r>
      <w:r w:rsidR="008226AB" w:rsidRPr="008304AF">
        <w:rPr>
          <w:rFonts w:ascii="Arial" w:hAnsi="Arial" w:cs="Arial"/>
          <w:b/>
          <w:sz w:val="22"/>
          <w:szCs w:val="22"/>
        </w:rPr>
        <w:t>0</w:t>
      </w:r>
      <w:r w:rsidRPr="008304AF">
        <w:rPr>
          <w:rFonts w:ascii="Arial" w:hAnsi="Arial" w:cs="Arial"/>
          <w:b/>
          <w:sz w:val="22"/>
          <w:szCs w:val="22"/>
        </w:rPr>
        <w:t>.1.</w:t>
      </w:r>
      <w:r w:rsidRPr="008304AF">
        <w:rPr>
          <w:rFonts w:ascii="Arial" w:hAnsi="Arial" w:cs="Arial"/>
          <w:sz w:val="22"/>
          <w:szCs w:val="22"/>
        </w:rPr>
        <w:t xml:space="preserve"> Após finalização dos lances </w:t>
      </w:r>
      <w:r w:rsidR="001A7698" w:rsidRPr="008304AF">
        <w:rPr>
          <w:rFonts w:ascii="Arial" w:hAnsi="Arial" w:cs="Arial"/>
          <w:sz w:val="22"/>
          <w:szCs w:val="22"/>
        </w:rPr>
        <w:t>haverá</w:t>
      </w:r>
      <w:r w:rsidRPr="008304AF">
        <w:rPr>
          <w:rFonts w:ascii="Arial" w:hAnsi="Arial" w:cs="Arial"/>
          <w:sz w:val="22"/>
          <w:szCs w:val="22"/>
        </w:rPr>
        <w:t xml:space="preserve"> negociações </w:t>
      </w:r>
      <w:r w:rsidR="004152D5" w:rsidRPr="008304AF">
        <w:rPr>
          <w:rFonts w:ascii="Arial" w:hAnsi="Arial" w:cs="Arial"/>
          <w:sz w:val="22"/>
          <w:szCs w:val="22"/>
        </w:rPr>
        <w:t xml:space="preserve">e atualizações </w:t>
      </w:r>
      <w:r w:rsidR="001B2A39" w:rsidRPr="008304AF">
        <w:rPr>
          <w:rFonts w:ascii="Arial" w:hAnsi="Arial" w:cs="Arial"/>
          <w:sz w:val="22"/>
          <w:szCs w:val="22"/>
        </w:rPr>
        <w:t>d</w:t>
      </w:r>
      <w:r w:rsidR="004152D5" w:rsidRPr="008304AF">
        <w:rPr>
          <w:rFonts w:ascii="Arial" w:hAnsi="Arial" w:cs="Arial"/>
          <w:sz w:val="22"/>
          <w:szCs w:val="22"/>
        </w:rPr>
        <w:t>os</w:t>
      </w:r>
      <w:r w:rsidR="001B2A39" w:rsidRPr="008304AF">
        <w:rPr>
          <w:rFonts w:ascii="Arial" w:hAnsi="Arial" w:cs="Arial"/>
          <w:sz w:val="22"/>
          <w:szCs w:val="22"/>
        </w:rPr>
        <w:t xml:space="preserve"> preços </w:t>
      </w:r>
      <w:r w:rsidR="00826A61" w:rsidRPr="008304AF">
        <w:rPr>
          <w:rFonts w:ascii="Arial" w:hAnsi="Arial" w:cs="Arial"/>
          <w:sz w:val="22"/>
          <w:szCs w:val="22"/>
        </w:rPr>
        <w:t>por meio</w:t>
      </w:r>
      <w:r w:rsidR="001B2A39" w:rsidRPr="008304AF">
        <w:rPr>
          <w:rFonts w:ascii="Arial" w:hAnsi="Arial" w:cs="Arial"/>
          <w:sz w:val="22"/>
          <w:szCs w:val="22"/>
        </w:rPr>
        <w:t xml:space="preserve"> do CHAT MENSAGEM</w:t>
      </w:r>
      <w:r w:rsidR="001114B6" w:rsidRPr="008304AF">
        <w:rPr>
          <w:rFonts w:ascii="Arial" w:hAnsi="Arial" w:cs="Arial"/>
          <w:sz w:val="22"/>
          <w:szCs w:val="22"/>
        </w:rPr>
        <w:t xml:space="preserve"> do </w:t>
      </w:r>
      <w:proofErr w:type="spellStart"/>
      <w:r w:rsidR="001114B6" w:rsidRPr="008304AF">
        <w:rPr>
          <w:rFonts w:ascii="Arial" w:hAnsi="Arial" w:cs="Arial"/>
          <w:sz w:val="22"/>
          <w:szCs w:val="22"/>
        </w:rPr>
        <w:t>s</w:t>
      </w:r>
      <w:r w:rsidRPr="008304AF">
        <w:rPr>
          <w:rFonts w:ascii="Arial" w:hAnsi="Arial" w:cs="Arial"/>
          <w:sz w:val="22"/>
          <w:szCs w:val="22"/>
        </w:rPr>
        <w:t>istema</w:t>
      </w:r>
      <w:r w:rsidR="001114B6" w:rsidRPr="008304AF">
        <w:rPr>
          <w:rFonts w:ascii="Arial" w:hAnsi="Arial" w:cs="Arial"/>
          <w:sz w:val="22"/>
          <w:szCs w:val="22"/>
        </w:rPr>
        <w:t>comprasnet</w:t>
      </w:r>
      <w:proofErr w:type="spellEnd"/>
      <w:r w:rsidR="001B2A39" w:rsidRPr="008304AF">
        <w:rPr>
          <w:rFonts w:ascii="Arial" w:hAnsi="Arial" w:cs="Arial"/>
          <w:sz w:val="22"/>
          <w:szCs w:val="22"/>
        </w:rPr>
        <w:t xml:space="preserve">, </w:t>
      </w:r>
      <w:r w:rsidR="00476A51" w:rsidRPr="008304AF">
        <w:rPr>
          <w:rFonts w:ascii="Arial" w:hAnsi="Arial" w:cs="Arial"/>
          <w:sz w:val="22"/>
          <w:szCs w:val="22"/>
        </w:rPr>
        <w:t xml:space="preserve">devendo </w:t>
      </w:r>
      <w:r w:rsidR="00541654" w:rsidRPr="008304AF">
        <w:rPr>
          <w:rFonts w:ascii="Arial" w:hAnsi="Arial" w:cs="Arial"/>
          <w:sz w:val="22"/>
          <w:szCs w:val="22"/>
        </w:rPr>
        <w:t xml:space="preserve">o </w:t>
      </w:r>
      <w:proofErr w:type="spellStart"/>
      <w:r w:rsidR="00541654" w:rsidRPr="008304AF">
        <w:rPr>
          <w:rFonts w:ascii="Arial" w:hAnsi="Arial" w:cs="Arial"/>
          <w:sz w:val="22"/>
          <w:szCs w:val="22"/>
        </w:rPr>
        <w:t>pregoeiro</w:t>
      </w:r>
      <w:r w:rsidR="001B2A39" w:rsidRPr="008304AF">
        <w:rPr>
          <w:rFonts w:ascii="Arial" w:hAnsi="Arial" w:cs="Arial"/>
          <w:sz w:val="22"/>
          <w:szCs w:val="22"/>
        </w:rPr>
        <w:t>examinar</w:t>
      </w:r>
      <w:proofErr w:type="spellEnd"/>
      <w:r w:rsidR="00476A51" w:rsidRPr="008304AF">
        <w:rPr>
          <w:rFonts w:ascii="Arial" w:hAnsi="Arial" w:cs="Arial"/>
          <w:sz w:val="22"/>
          <w:szCs w:val="22"/>
        </w:rPr>
        <w:t xml:space="preserve"> a compatibilidade do</w:t>
      </w:r>
      <w:r w:rsidR="001B2A39" w:rsidRPr="008304AF">
        <w:rPr>
          <w:rFonts w:ascii="Arial" w:hAnsi="Arial" w:cs="Arial"/>
          <w:sz w:val="22"/>
          <w:szCs w:val="22"/>
        </w:rPr>
        <w:t>s</w:t>
      </w:r>
      <w:r w:rsidR="00476A51" w:rsidRPr="008304AF">
        <w:rPr>
          <w:rFonts w:ascii="Arial" w:hAnsi="Arial" w:cs="Arial"/>
          <w:sz w:val="22"/>
          <w:szCs w:val="22"/>
        </w:rPr>
        <w:t xml:space="preserve"> preço</w:t>
      </w:r>
      <w:r w:rsidR="001B2A39" w:rsidRPr="008304AF">
        <w:rPr>
          <w:rFonts w:ascii="Arial" w:hAnsi="Arial" w:cs="Arial"/>
          <w:sz w:val="22"/>
          <w:szCs w:val="22"/>
        </w:rPr>
        <w:t>s</w:t>
      </w:r>
      <w:r w:rsidR="00476A51" w:rsidRPr="008304AF">
        <w:rPr>
          <w:rFonts w:ascii="Arial" w:hAnsi="Arial" w:cs="Arial"/>
          <w:sz w:val="22"/>
          <w:szCs w:val="22"/>
        </w:rPr>
        <w:t xml:space="preserve"> em relação ao estimado para contratação, </w:t>
      </w:r>
      <w:r w:rsidR="00476A51" w:rsidRPr="008304AF">
        <w:rPr>
          <w:rFonts w:ascii="Arial" w:hAnsi="Arial" w:cs="Arial"/>
          <w:b/>
          <w:sz w:val="22"/>
          <w:szCs w:val="22"/>
          <w:u w:val="single"/>
        </w:rPr>
        <w:t xml:space="preserve">apurado pelo Setor de Pesquisa e Cotação </w:t>
      </w:r>
      <w:r w:rsidR="00476A51" w:rsidRPr="008304AF">
        <w:rPr>
          <w:rFonts w:ascii="Arial" w:hAnsi="Arial" w:cs="Arial"/>
          <w:b/>
          <w:sz w:val="22"/>
          <w:szCs w:val="22"/>
          <w:u w:val="single"/>
        </w:rPr>
        <w:lastRenderedPageBreak/>
        <w:t xml:space="preserve">de Preços da </w:t>
      </w:r>
      <w:r w:rsidR="000E27B8" w:rsidRPr="008304AF">
        <w:rPr>
          <w:rFonts w:ascii="Arial" w:hAnsi="Arial" w:cs="Arial"/>
          <w:b/>
          <w:sz w:val="22"/>
          <w:szCs w:val="22"/>
          <w:u w:val="single"/>
        </w:rPr>
        <w:t xml:space="preserve">Prefeitura Municipal de </w:t>
      </w:r>
      <w:r w:rsidR="0099238D" w:rsidRPr="008304AF">
        <w:rPr>
          <w:rFonts w:ascii="Arial" w:hAnsi="Arial" w:cs="Arial"/>
          <w:b/>
          <w:sz w:val="22"/>
          <w:szCs w:val="22"/>
          <w:u w:val="single"/>
        </w:rPr>
        <w:t>Rolim de Moura</w:t>
      </w:r>
      <w:r w:rsidR="00476A51" w:rsidRPr="008304AF">
        <w:rPr>
          <w:rFonts w:ascii="Arial" w:hAnsi="Arial" w:cs="Arial"/>
          <w:b/>
          <w:sz w:val="22"/>
          <w:szCs w:val="22"/>
          <w:u w:val="single"/>
        </w:rPr>
        <w:t>/RO</w:t>
      </w:r>
      <w:r w:rsidR="004152D5" w:rsidRPr="008304AF">
        <w:rPr>
          <w:rFonts w:ascii="Arial" w:hAnsi="Arial" w:cs="Arial"/>
          <w:b/>
          <w:sz w:val="22"/>
          <w:szCs w:val="22"/>
          <w:u w:val="single"/>
        </w:rPr>
        <w:t>, bem como, se o valor unitário e total encontram-se com no máximo 02 (duas) casas decimais;</w:t>
      </w:r>
    </w:p>
    <w:p w:rsidR="00476A51" w:rsidRPr="008304AF" w:rsidRDefault="00476A51" w:rsidP="00362CFB">
      <w:pPr>
        <w:pStyle w:val="NormalWeb"/>
        <w:spacing w:before="0" w:after="0" w:line="320" w:lineRule="atLeast"/>
        <w:jc w:val="both"/>
        <w:rPr>
          <w:rFonts w:ascii="Arial" w:hAnsi="Arial" w:cs="Arial"/>
          <w:sz w:val="22"/>
          <w:szCs w:val="22"/>
        </w:rPr>
      </w:pPr>
    </w:p>
    <w:p w:rsidR="00EC0370" w:rsidRPr="008304AF" w:rsidRDefault="00EC0370" w:rsidP="00B04AC2">
      <w:pPr>
        <w:pStyle w:val="NormalWeb"/>
        <w:spacing w:before="0" w:after="0" w:line="320" w:lineRule="atLeast"/>
        <w:ind w:left="567"/>
        <w:jc w:val="both"/>
        <w:rPr>
          <w:rFonts w:ascii="Arial" w:hAnsi="Arial" w:cs="Arial"/>
          <w:sz w:val="22"/>
          <w:szCs w:val="22"/>
          <w:u w:val="single"/>
        </w:rPr>
      </w:pPr>
      <w:r w:rsidRPr="008304AF">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8304AF">
        <w:rPr>
          <w:rFonts w:ascii="Arial" w:hAnsi="Arial" w:cs="Arial"/>
          <w:sz w:val="22"/>
          <w:szCs w:val="22"/>
          <w:u w:val="single"/>
        </w:rPr>
        <w:t xml:space="preserve">Prefeitura Municipal de </w:t>
      </w:r>
      <w:r w:rsidR="0099238D" w:rsidRPr="008304AF">
        <w:rPr>
          <w:rFonts w:ascii="Arial" w:hAnsi="Arial" w:cs="Arial"/>
          <w:sz w:val="22"/>
          <w:szCs w:val="22"/>
          <w:u w:val="single"/>
        </w:rPr>
        <w:t>Rolim de Moura</w:t>
      </w:r>
      <w:r w:rsidR="000E27B8" w:rsidRPr="008304AF">
        <w:rPr>
          <w:rFonts w:ascii="Arial" w:hAnsi="Arial" w:cs="Arial"/>
          <w:sz w:val="22"/>
          <w:szCs w:val="22"/>
          <w:u w:val="single"/>
        </w:rPr>
        <w:t>/R</w:t>
      </w:r>
      <w:r w:rsidRPr="008304AF">
        <w:rPr>
          <w:rFonts w:ascii="Arial" w:hAnsi="Arial" w:cs="Arial"/>
          <w:sz w:val="22"/>
          <w:szCs w:val="22"/>
          <w:u w:val="single"/>
        </w:rPr>
        <w:t>O. Vide Decisão nº. 263/2014- PLENO/TCE-RO.</w:t>
      </w:r>
    </w:p>
    <w:p w:rsidR="00EC0370" w:rsidRPr="008304AF" w:rsidRDefault="00EC0370" w:rsidP="00362CFB">
      <w:pPr>
        <w:pStyle w:val="P30"/>
        <w:snapToGrid/>
        <w:spacing w:line="320" w:lineRule="atLeast"/>
        <w:rPr>
          <w:rFonts w:ascii="Arial" w:hAnsi="Arial" w:cs="Arial"/>
          <w:bCs/>
          <w:sz w:val="22"/>
          <w:szCs w:val="22"/>
        </w:rPr>
      </w:pPr>
    </w:p>
    <w:p w:rsidR="00F812EB" w:rsidRPr="008304AF" w:rsidRDefault="00F812EB" w:rsidP="00362CFB">
      <w:pPr>
        <w:pStyle w:val="BodyText21"/>
        <w:tabs>
          <w:tab w:val="left" w:pos="567"/>
        </w:tabs>
        <w:snapToGrid/>
        <w:spacing w:line="320" w:lineRule="atLeast"/>
        <w:rPr>
          <w:rFonts w:ascii="Arial" w:hAnsi="Arial" w:cs="Arial"/>
          <w:spacing w:val="2"/>
          <w:sz w:val="22"/>
          <w:szCs w:val="22"/>
        </w:rPr>
      </w:pPr>
      <w:r w:rsidRPr="008304AF">
        <w:rPr>
          <w:rFonts w:ascii="Arial" w:hAnsi="Arial" w:cs="Arial"/>
          <w:b/>
          <w:sz w:val="22"/>
          <w:szCs w:val="22"/>
        </w:rPr>
        <w:t>10.1.2.</w:t>
      </w:r>
      <w:r w:rsidRPr="008304AF">
        <w:rPr>
          <w:rFonts w:ascii="Arial" w:hAnsi="Arial" w:cs="Arial"/>
          <w:sz w:val="22"/>
          <w:szCs w:val="22"/>
        </w:rPr>
        <w:t xml:space="preserve"> Serão aceitos somente lances em moeda corrente nacional (R$), com VALORES </w:t>
      </w:r>
      <w:r w:rsidR="000073F1" w:rsidRPr="008304AF">
        <w:rPr>
          <w:rFonts w:ascii="Arial" w:hAnsi="Arial" w:cs="Arial"/>
          <w:sz w:val="22"/>
          <w:szCs w:val="22"/>
        </w:rPr>
        <w:t>TOTAIS</w:t>
      </w:r>
      <w:r w:rsidRPr="008304AF">
        <w:rPr>
          <w:rFonts w:ascii="Arial" w:hAnsi="Arial" w:cs="Arial"/>
          <w:sz w:val="22"/>
          <w:szCs w:val="22"/>
        </w:rPr>
        <w:t xml:space="preserve"> com no máximo 02 (duas) casas decimais, considerando as quantidades constantes no ANEXO I – TERMO DE REFERÊNCIA. </w:t>
      </w:r>
      <w:r w:rsidRPr="008304AF">
        <w:rPr>
          <w:rFonts w:ascii="Arial" w:hAnsi="Arial" w:cs="Arial"/>
          <w:spacing w:val="2"/>
          <w:sz w:val="22"/>
          <w:szCs w:val="22"/>
        </w:rPr>
        <w:t xml:space="preserve">Caso seja encerrada a fase de lances, e a licitante divergir com o exigido, </w:t>
      </w:r>
      <w:r w:rsidR="00541654" w:rsidRPr="008304AF">
        <w:rPr>
          <w:rFonts w:ascii="Arial" w:hAnsi="Arial" w:cs="Arial"/>
          <w:spacing w:val="2"/>
          <w:sz w:val="22"/>
          <w:szCs w:val="22"/>
        </w:rPr>
        <w:t>o pregoeiro</w:t>
      </w:r>
      <w:r w:rsidRPr="008304AF">
        <w:rPr>
          <w:rFonts w:ascii="Arial" w:hAnsi="Arial" w:cs="Arial"/>
          <w:spacing w:val="2"/>
          <w:sz w:val="22"/>
          <w:szCs w:val="22"/>
        </w:rPr>
        <w:t>, poderá convocar no CHAT MENSAGEM para atualização do referido lance, e/ou realizar a atualização dos valores arredondando-os PARA MENOS automaticamente caso a licitante permaneça inerte.</w:t>
      </w:r>
    </w:p>
    <w:p w:rsidR="00282CD2" w:rsidRPr="008304AF" w:rsidRDefault="00282CD2" w:rsidP="00362CFB">
      <w:pPr>
        <w:pStyle w:val="BodyText21"/>
        <w:snapToGrid/>
        <w:spacing w:line="320" w:lineRule="atLeast"/>
        <w:rPr>
          <w:rFonts w:ascii="Arial" w:hAnsi="Arial" w:cs="Arial"/>
          <w:sz w:val="22"/>
          <w:szCs w:val="22"/>
        </w:rPr>
      </w:pPr>
    </w:p>
    <w:p w:rsidR="001B2A39" w:rsidRPr="008304AF"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1</w:t>
      </w:r>
      <w:r w:rsidR="00322E81" w:rsidRPr="008304AF">
        <w:rPr>
          <w:rFonts w:ascii="Arial" w:hAnsi="Arial" w:cs="Arial"/>
          <w:b/>
          <w:bCs/>
          <w:sz w:val="22"/>
          <w:szCs w:val="22"/>
        </w:rPr>
        <w:t>1</w:t>
      </w:r>
      <w:r w:rsidRPr="008304AF">
        <w:rPr>
          <w:rFonts w:ascii="Arial" w:hAnsi="Arial" w:cs="Arial"/>
          <w:b/>
          <w:bCs/>
          <w:sz w:val="22"/>
          <w:szCs w:val="22"/>
        </w:rPr>
        <w:t xml:space="preserve"> – D</w:t>
      </w:r>
      <w:r w:rsidR="00792AF0" w:rsidRPr="008304AF">
        <w:rPr>
          <w:rFonts w:ascii="Arial" w:hAnsi="Arial" w:cs="Arial"/>
          <w:b/>
          <w:bCs/>
          <w:sz w:val="22"/>
          <w:szCs w:val="22"/>
        </w:rPr>
        <w:t>A</w:t>
      </w:r>
      <w:r w:rsidRPr="008304AF">
        <w:rPr>
          <w:rFonts w:ascii="Arial" w:hAnsi="Arial" w:cs="Arial"/>
          <w:b/>
          <w:bCs/>
          <w:sz w:val="22"/>
          <w:szCs w:val="22"/>
        </w:rPr>
        <w:t xml:space="preserve"> ACEITAÇÃO DA PROPOSTA DE PREÇOS</w:t>
      </w:r>
      <w:r w:rsidR="00FD217C" w:rsidRPr="008304AF">
        <w:rPr>
          <w:rFonts w:ascii="Arial" w:hAnsi="Arial" w:cs="Arial"/>
          <w:b/>
          <w:bCs/>
          <w:sz w:val="22"/>
          <w:szCs w:val="22"/>
        </w:rPr>
        <w:t xml:space="preserve"> E ENVIO DA </w:t>
      </w:r>
      <w:r w:rsidR="00FD217C" w:rsidRPr="008304AF">
        <w:rPr>
          <w:rFonts w:ascii="Arial" w:hAnsi="Arial" w:cs="Arial"/>
          <w:b/>
          <w:bCs/>
          <w:sz w:val="22"/>
          <w:szCs w:val="22"/>
          <w:u w:val="single"/>
        </w:rPr>
        <w:t>PROPOSTA DE PREÇOS E DOCUMENTAÇÃO DE HABILITAÇÃO.</w:t>
      </w:r>
    </w:p>
    <w:p w:rsidR="001B2A39" w:rsidRPr="008304AF" w:rsidRDefault="001B2A39" w:rsidP="00362CFB">
      <w:pPr>
        <w:pStyle w:val="NormalWeb"/>
        <w:spacing w:before="0" w:after="0" w:line="320" w:lineRule="atLeast"/>
        <w:jc w:val="both"/>
        <w:rPr>
          <w:rFonts w:ascii="Arial" w:hAnsi="Arial" w:cs="Arial"/>
          <w:sz w:val="22"/>
          <w:szCs w:val="22"/>
        </w:rPr>
      </w:pPr>
    </w:p>
    <w:p w:rsidR="00322E81" w:rsidRPr="008304AF" w:rsidRDefault="001B2A39" w:rsidP="00362CFB">
      <w:pPr>
        <w:spacing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.1.</w:t>
      </w:r>
      <w:r w:rsidRPr="008304AF">
        <w:rPr>
          <w:rFonts w:ascii="Arial" w:hAnsi="Arial" w:cs="Arial"/>
          <w:sz w:val="22"/>
          <w:szCs w:val="22"/>
        </w:rPr>
        <w:t xml:space="preserve"> Cumpridas as etapas anteriores, </w:t>
      </w:r>
      <w:r w:rsidR="00541654" w:rsidRPr="008304AF">
        <w:rPr>
          <w:rFonts w:ascii="Arial" w:hAnsi="Arial" w:cs="Arial"/>
          <w:sz w:val="22"/>
          <w:szCs w:val="22"/>
        </w:rPr>
        <w:t>o pregoeiro</w:t>
      </w:r>
      <w:r w:rsidRPr="008304AF">
        <w:rPr>
          <w:rFonts w:ascii="Arial" w:hAnsi="Arial" w:cs="Arial"/>
          <w:sz w:val="22"/>
          <w:szCs w:val="22"/>
        </w:rPr>
        <w:t xml:space="preserve"> verificará a aceitação da licitante conforme disposições contidas no presente Edital.</w:t>
      </w:r>
    </w:p>
    <w:p w:rsidR="008A5377" w:rsidRPr="008304AF" w:rsidRDefault="008A5377" w:rsidP="00362CFB">
      <w:pPr>
        <w:spacing w:line="320" w:lineRule="atLeast"/>
        <w:jc w:val="both"/>
        <w:rPr>
          <w:rFonts w:ascii="Arial" w:hAnsi="Arial" w:cs="Arial"/>
          <w:sz w:val="22"/>
          <w:szCs w:val="22"/>
        </w:rPr>
      </w:pPr>
    </w:p>
    <w:p w:rsidR="00B65105" w:rsidRPr="008304AF" w:rsidRDefault="00322E81" w:rsidP="00B04AC2">
      <w:pPr>
        <w:pStyle w:val="P30"/>
        <w:snapToGrid/>
        <w:spacing w:line="320" w:lineRule="atLeast"/>
        <w:ind w:left="567"/>
        <w:rPr>
          <w:rFonts w:ascii="Arial" w:hAnsi="Arial" w:cs="Arial"/>
          <w:b w:val="0"/>
          <w:bCs/>
          <w:sz w:val="22"/>
          <w:szCs w:val="22"/>
        </w:rPr>
      </w:pPr>
      <w:r w:rsidRPr="008304AF">
        <w:rPr>
          <w:rFonts w:ascii="Arial" w:hAnsi="Arial" w:cs="Arial"/>
          <w:bCs/>
          <w:sz w:val="22"/>
          <w:szCs w:val="22"/>
        </w:rPr>
        <w:t>11</w:t>
      </w:r>
      <w:r w:rsidR="00B65105" w:rsidRPr="008304AF">
        <w:rPr>
          <w:rFonts w:ascii="Arial" w:hAnsi="Arial" w:cs="Arial"/>
          <w:bCs/>
          <w:sz w:val="22"/>
          <w:szCs w:val="22"/>
        </w:rPr>
        <w:t>.1.1</w:t>
      </w:r>
      <w:r w:rsidR="00B65105" w:rsidRPr="008304AF">
        <w:rPr>
          <w:rFonts w:ascii="Arial" w:hAnsi="Arial" w:cs="Arial"/>
          <w:b w:val="0"/>
          <w:bCs/>
          <w:sz w:val="22"/>
          <w:szCs w:val="22"/>
        </w:rPr>
        <w:t>. Toda e qualquer informação, referente ao certame licitatório, será transmitida pel</w:t>
      </w:r>
      <w:r w:rsidR="00541654" w:rsidRPr="008304AF">
        <w:rPr>
          <w:rFonts w:ascii="Arial" w:hAnsi="Arial" w:cs="Arial"/>
          <w:b w:val="0"/>
          <w:bCs/>
          <w:sz w:val="22"/>
          <w:szCs w:val="22"/>
        </w:rPr>
        <w:t>o pregoeiro</w:t>
      </w:r>
      <w:r w:rsidR="00B65105" w:rsidRPr="008304AF">
        <w:rPr>
          <w:rFonts w:ascii="Arial" w:hAnsi="Arial" w:cs="Arial"/>
          <w:b w:val="0"/>
          <w:bCs/>
          <w:sz w:val="22"/>
          <w:szCs w:val="22"/>
        </w:rPr>
        <w:t xml:space="preserve">, </w:t>
      </w:r>
      <w:r w:rsidR="00826A61" w:rsidRPr="008304AF">
        <w:rPr>
          <w:rFonts w:ascii="Arial" w:hAnsi="Arial" w:cs="Arial"/>
          <w:b w:val="0"/>
          <w:bCs/>
          <w:sz w:val="22"/>
          <w:szCs w:val="22"/>
        </w:rPr>
        <w:t>por meio</w:t>
      </w:r>
      <w:r w:rsidR="00B65105" w:rsidRPr="008304AF">
        <w:rPr>
          <w:rFonts w:ascii="Arial" w:hAnsi="Arial" w:cs="Arial"/>
          <w:b w:val="0"/>
          <w:bCs/>
          <w:sz w:val="22"/>
          <w:szCs w:val="22"/>
        </w:rPr>
        <w:t xml:space="preserve"> do CHAT MENSAGEM;</w:t>
      </w:r>
    </w:p>
    <w:p w:rsidR="00B65105" w:rsidRPr="008304AF" w:rsidRDefault="00B65105" w:rsidP="00362CFB">
      <w:pPr>
        <w:spacing w:line="320" w:lineRule="atLeast"/>
        <w:jc w:val="both"/>
        <w:rPr>
          <w:rFonts w:ascii="Arial" w:hAnsi="Arial" w:cs="Arial"/>
          <w:sz w:val="22"/>
          <w:szCs w:val="22"/>
        </w:rPr>
      </w:pPr>
    </w:p>
    <w:p w:rsidR="001B2A39" w:rsidRPr="008304AF" w:rsidRDefault="001B2A3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.2.</w:t>
      </w:r>
      <w:r w:rsidRPr="008304AF">
        <w:rPr>
          <w:rFonts w:ascii="Arial" w:hAnsi="Arial" w:cs="Arial"/>
          <w:sz w:val="22"/>
          <w:szCs w:val="22"/>
        </w:rPr>
        <w:t xml:space="preserve"> Se a proposta de preços não for aceitável, </w:t>
      </w:r>
      <w:r w:rsidR="00541654" w:rsidRPr="008304AF">
        <w:rPr>
          <w:rFonts w:ascii="Arial" w:hAnsi="Arial" w:cs="Arial"/>
          <w:sz w:val="22"/>
          <w:szCs w:val="22"/>
        </w:rPr>
        <w:t>o pregoeiro</w:t>
      </w:r>
      <w:r w:rsidRPr="008304AF">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8304AF">
        <w:rPr>
          <w:rFonts w:ascii="Arial" w:hAnsi="Arial" w:cs="Arial"/>
          <w:sz w:val="22"/>
          <w:szCs w:val="22"/>
        </w:rPr>
        <w:t>;</w:t>
      </w:r>
    </w:p>
    <w:p w:rsidR="00D12FC3" w:rsidRPr="008304AF" w:rsidRDefault="00D12FC3" w:rsidP="00362CFB">
      <w:pPr>
        <w:pStyle w:val="Corpodetexto"/>
        <w:tabs>
          <w:tab w:val="left" w:pos="1985"/>
        </w:tabs>
        <w:spacing w:line="320" w:lineRule="atLeast"/>
        <w:rPr>
          <w:rFonts w:ascii="Arial" w:hAnsi="Arial" w:cs="Arial"/>
          <w:sz w:val="22"/>
          <w:szCs w:val="22"/>
        </w:rPr>
      </w:pPr>
    </w:p>
    <w:p w:rsidR="001B2A39" w:rsidRPr="008304AF" w:rsidRDefault="001B2A39" w:rsidP="00362CFB">
      <w:pPr>
        <w:pStyle w:val="Corpodetexto"/>
        <w:tabs>
          <w:tab w:val="left" w:pos="1985"/>
        </w:tabs>
        <w:spacing w:line="320" w:lineRule="atLeast"/>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.3.</w:t>
      </w:r>
      <w:r w:rsidRPr="008304AF">
        <w:rPr>
          <w:rFonts w:ascii="Arial" w:hAnsi="Arial" w:cs="Arial"/>
          <w:sz w:val="22"/>
          <w:szCs w:val="22"/>
        </w:rPr>
        <w:t xml:space="preserve"> Não poderá haver desistência dos lances ofertados, sujeitando-se o proponente desistente às penalid</w:t>
      </w:r>
      <w:r w:rsidR="00917497" w:rsidRPr="008304AF">
        <w:rPr>
          <w:rFonts w:ascii="Arial" w:hAnsi="Arial" w:cs="Arial"/>
          <w:sz w:val="22"/>
          <w:szCs w:val="22"/>
        </w:rPr>
        <w:t>ades estabelecidas neste Edital;</w:t>
      </w:r>
    </w:p>
    <w:p w:rsidR="0072270C" w:rsidRPr="008304AF" w:rsidRDefault="0072270C" w:rsidP="00362CFB">
      <w:pPr>
        <w:pStyle w:val="Corpodetexto"/>
        <w:tabs>
          <w:tab w:val="left" w:pos="1985"/>
        </w:tabs>
        <w:spacing w:line="320" w:lineRule="atLeast"/>
        <w:rPr>
          <w:rFonts w:ascii="Arial" w:hAnsi="Arial" w:cs="Arial"/>
          <w:sz w:val="22"/>
          <w:szCs w:val="22"/>
        </w:rPr>
      </w:pPr>
    </w:p>
    <w:p w:rsidR="0072270C" w:rsidRPr="008304AF" w:rsidRDefault="0072270C" w:rsidP="00177507">
      <w:pPr>
        <w:pStyle w:val="Corpodetexto"/>
        <w:tabs>
          <w:tab w:val="left" w:pos="567"/>
        </w:tabs>
        <w:spacing w:line="320" w:lineRule="atLeast"/>
        <w:ind w:left="567"/>
        <w:rPr>
          <w:rFonts w:ascii="Arial" w:hAnsi="Arial" w:cs="Arial"/>
          <w:sz w:val="22"/>
          <w:szCs w:val="22"/>
        </w:rPr>
      </w:pPr>
      <w:r w:rsidRPr="008304AF">
        <w:rPr>
          <w:rFonts w:ascii="Arial" w:hAnsi="Arial" w:cs="Arial"/>
          <w:b/>
          <w:sz w:val="22"/>
          <w:szCs w:val="22"/>
        </w:rPr>
        <w:t>11.3.1.</w:t>
      </w:r>
      <w:r w:rsidRPr="008304AF">
        <w:rPr>
          <w:rFonts w:ascii="Arial" w:hAnsi="Arial" w:cs="Arial"/>
          <w:sz w:val="22"/>
          <w:szCs w:val="22"/>
        </w:rPr>
        <w:t xml:space="preserve"> A desistência em apresentar lance implicará a Licitante da etapa de lances e na manutenção do último preço por ela apresentado</w:t>
      </w:r>
      <w:r w:rsidR="00DC6A1E" w:rsidRPr="008304AF">
        <w:rPr>
          <w:rFonts w:ascii="Arial" w:hAnsi="Arial" w:cs="Arial"/>
          <w:sz w:val="22"/>
          <w:szCs w:val="22"/>
        </w:rPr>
        <w:t>.</w:t>
      </w:r>
    </w:p>
    <w:p w:rsidR="001B2A39" w:rsidRPr="008304AF" w:rsidRDefault="001B2A39" w:rsidP="00362CFB">
      <w:pPr>
        <w:pStyle w:val="NormalWeb"/>
        <w:spacing w:before="0" w:after="0" w:line="320" w:lineRule="atLeast"/>
        <w:jc w:val="both"/>
        <w:rPr>
          <w:rFonts w:ascii="Arial" w:hAnsi="Arial" w:cs="Arial"/>
          <w:sz w:val="22"/>
          <w:szCs w:val="22"/>
        </w:rPr>
      </w:pPr>
    </w:p>
    <w:p w:rsidR="001B2A39" w:rsidRPr="008304AF" w:rsidRDefault="001B2A3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w:t>
      </w:r>
      <w:r w:rsidR="00917497" w:rsidRPr="008304AF">
        <w:rPr>
          <w:rFonts w:ascii="Arial" w:hAnsi="Arial" w:cs="Arial"/>
          <w:b/>
          <w:sz w:val="22"/>
          <w:szCs w:val="22"/>
        </w:rPr>
        <w:t>4</w:t>
      </w:r>
      <w:r w:rsidRPr="008304AF">
        <w:rPr>
          <w:rFonts w:ascii="Arial" w:hAnsi="Arial" w:cs="Arial"/>
          <w:b/>
          <w:sz w:val="22"/>
          <w:szCs w:val="22"/>
        </w:rPr>
        <w:t>.</w:t>
      </w:r>
      <w:r w:rsidRPr="008304AF">
        <w:rPr>
          <w:rFonts w:ascii="Arial" w:hAnsi="Arial" w:cs="Arial"/>
          <w:sz w:val="22"/>
          <w:szCs w:val="22"/>
        </w:rPr>
        <w:t xml:space="preserve"> O julgamento da Proposta de Preços dar-se-á pelo critério </w:t>
      </w:r>
      <w:r w:rsidR="00917497" w:rsidRPr="008304AF">
        <w:rPr>
          <w:rFonts w:ascii="Arial" w:hAnsi="Arial" w:cs="Arial"/>
          <w:sz w:val="22"/>
          <w:szCs w:val="22"/>
        </w:rPr>
        <w:t xml:space="preserve">estabelecido no </w:t>
      </w:r>
      <w:r w:rsidR="00322E81" w:rsidRPr="008304AF">
        <w:rPr>
          <w:rFonts w:ascii="Arial" w:hAnsi="Arial" w:cs="Arial"/>
          <w:b/>
          <w:sz w:val="22"/>
          <w:szCs w:val="22"/>
        </w:rPr>
        <w:t>ITEM 7</w:t>
      </w:r>
      <w:r w:rsidR="00917497" w:rsidRPr="008304AF">
        <w:rPr>
          <w:rFonts w:ascii="Arial" w:hAnsi="Arial" w:cs="Arial"/>
          <w:b/>
          <w:sz w:val="22"/>
          <w:szCs w:val="22"/>
        </w:rPr>
        <w:t>.1</w:t>
      </w:r>
      <w:r w:rsidR="00917497" w:rsidRPr="008304AF">
        <w:rPr>
          <w:rFonts w:ascii="Arial" w:hAnsi="Arial" w:cs="Arial"/>
          <w:sz w:val="22"/>
          <w:szCs w:val="22"/>
        </w:rPr>
        <w:t xml:space="preserve"> d</w:t>
      </w:r>
      <w:r w:rsidR="00075ADB" w:rsidRPr="008304AF">
        <w:rPr>
          <w:rFonts w:ascii="Arial" w:hAnsi="Arial" w:cs="Arial"/>
          <w:sz w:val="22"/>
          <w:szCs w:val="22"/>
        </w:rPr>
        <w:t xml:space="preserve">este </w:t>
      </w:r>
      <w:r w:rsidR="00917497" w:rsidRPr="008304AF">
        <w:rPr>
          <w:rFonts w:ascii="Arial" w:hAnsi="Arial" w:cs="Arial"/>
          <w:sz w:val="22"/>
          <w:szCs w:val="22"/>
        </w:rPr>
        <w:t>edital de licitação;</w:t>
      </w:r>
    </w:p>
    <w:p w:rsidR="001B2A39" w:rsidRPr="008304AF" w:rsidRDefault="001B2A39" w:rsidP="00362CFB">
      <w:pPr>
        <w:pStyle w:val="NormalWeb"/>
        <w:spacing w:before="0" w:after="0" w:line="320" w:lineRule="atLeast"/>
        <w:jc w:val="both"/>
        <w:rPr>
          <w:rFonts w:ascii="Arial" w:hAnsi="Arial" w:cs="Arial"/>
          <w:sz w:val="22"/>
          <w:szCs w:val="22"/>
        </w:rPr>
      </w:pPr>
    </w:p>
    <w:p w:rsidR="00832A4D" w:rsidRPr="008304AF" w:rsidRDefault="001B2A39" w:rsidP="00362CFB">
      <w:pPr>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z w:val="22"/>
          <w:szCs w:val="22"/>
        </w:rPr>
        <w:lastRenderedPageBreak/>
        <w:t>1</w:t>
      </w:r>
      <w:r w:rsidR="00322E81" w:rsidRPr="008304AF">
        <w:rPr>
          <w:rFonts w:ascii="Arial" w:hAnsi="Arial" w:cs="Arial"/>
          <w:b/>
          <w:sz w:val="22"/>
          <w:szCs w:val="22"/>
        </w:rPr>
        <w:t>1</w:t>
      </w:r>
      <w:r w:rsidRPr="008304AF">
        <w:rPr>
          <w:rFonts w:ascii="Arial" w:hAnsi="Arial" w:cs="Arial"/>
          <w:b/>
          <w:sz w:val="22"/>
          <w:szCs w:val="22"/>
        </w:rPr>
        <w:t>.</w:t>
      </w:r>
      <w:r w:rsidR="00917497" w:rsidRPr="008304AF">
        <w:rPr>
          <w:rFonts w:ascii="Arial" w:hAnsi="Arial" w:cs="Arial"/>
          <w:b/>
          <w:sz w:val="22"/>
          <w:szCs w:val="22"/>
        </w:rPr>
        <w:t>5</w:t>
      </w:r>
      <w:r w:rsidRPr="008304AF">
        <w:rPr>
          <w:rFonts w:ascii="Arial" w:hAnsi="Arial" w:cs="Arial"/>
          <w:b/>
          <w:sz w:val="22"/>
          <w:szCs w:val="22"/>
        </w:rPr>
        <w:t>.</w:t>
      </w:r>
      <w:r w:rsidRPr="008304AF">
        <w:rPr>
          <w:rFonts w:ascii="Arial" w:hAnsi="Arial" w:cs="Arial"/>
          <w:sz w:val="22"/>
          <w:szCs w:val="22"/>
        </w:rPr>
        <w:t xml:space="preserve"> Após a fase de lances </w:t>
      </w:r>
      <w:r w:rsidR="006A0DFD" w:rsidRPr="008304AF">
        <w:rPr>
          <w:rFonts w:ascii="Arial" w:hAnsi="Arial" w:cs="Arial"/>
          <w:sz w:val="22"/>
          <w:szCs w:val="22"/>
        </w:rPr>
        <w:t xml:space="preserve">e antes de negociar, atualizar e realizar a </w:t>
      </w:r>
      <w:r w:rsidR="005738F0" w:rsidRPr="008304AF">
        <w:rPr>
          <w:rFonts w:ascii="Arial" w:hAnsi="Arial" w:cs="Arial"/>
          <w:b/>
          <w:sz w:val="22"/>
          <w:szCs w:val="22"/>
        </w:rPr>
        <w:t>ACEITAÇÃO dos itens</w:t>
      </w:r>
      <w:r w:rsidR="00364CED" w:rsidRPr="008304AF">
        <w:rPr>
          <w:rFonts w:ascii="Arial" w:hAnsi="Arial" w:cs="Arial"/>
          <w:sz w:val="22"/>
          <w:szCs w:val="22"/>
        </w:rPr>
        <w:t xml:space="preserve">, </w:t>
      </w:r>
      <w:r w:rsidR="00364CED" w:rsidRPr="008304AF">
        <w:rPr>
          <w:rFonts w:ascii="Arial" w:hAnsi="Arial" w:cs="Arial"/>
          <w:b/>
          <w:sz w:val="22"/>
          <w:szCs w:val="22"/>
        </w:rPr>
        <w:t>de acordo com os lances ofertados</w:t>
      </w:r>
      <w:r w:rsidR="005F09CB" w:rsidRPr="008304AF">
        <w:rPr>
          <w:rFonts w:ascii="Arial" w:hAnsi="Arial" w:cs="Arial"/>
          <w:b/>
          <w:sz w:val="22"/>
          <w:szCs w:val="22"/>
        </w:rPr>
        <w:t>,</w:t>
      </w:r>
      <w:r w:rsidR="00541654" w:rsidRPr="008304AF">
        <w:rPr>
          <w:rFonts w:ascii="Arial" w:hAnsi="Arial" w:cs="Arial"/>
          <w:b/>
          <w:sz w:val="22"/>
          <w:szCs w:val="22"/>
        </w:rPr>
        <w:t>o pregoeiro</w:t>
      </w:r>
      <w:r w:rsidR="006A0DFD" w:rsidRPr="008304AF">
        <w:rPr>
          <w:rFonts w:ascii="Arial" w:hAnsi="Arial" w:cs="Arial"/>
          <w:b/>
          <w:sz w:val="22"/>
          <w:szCs w:val="22"/>
        </w:rPr>
        <w:t xml:space="preserve">: </w:t>
      </w:r>
    </w:p>
    <w:p w:rsidR="00653FC0" w:rsidRPr="008304AF" w:rsidRDefault="00653FC0" w:rsidP="00362CFB">
      <w:pPr>
        <w:autoSpaceDE w:val="0"/>
        <w:autoSpaceDN w:val="0"/>
        <w:adjustRightInd w:val="0"/>
        <w:snapToGrid w:val="0"/>
        <w:spacing w:line="320" w:lineRule="atLeast"/>
        <w:jc w:val="both"/>
        <w:rPr>
          <w:rFonts w:ascii="Arial" w:hAnsi="Arial" w:cs="Arial"/>
          <w:b/>
          <w:spacing w:val="2"/>
          <w:sz w:val="22"/>
          <w:szCs w:val="22"/>
        </w:rPr>
      </w:pPr>
    </w:p>
    <w:p w:rsidR="00653FC0" w:rsidRPr="008304AF" w:rsidRDefault="00653FC0" w:rsidP="00B04AC2">
      <w:pPr>
        <w:spacing w:line="320" w:lineRule="atLeast"/>
        <w:ind w:left="567"/>
        <w:jc w:val="both"/>
        <w:rPr>
          <w:rFonts w:ascii="Arial" w:hAnsi="Arial" w:cs="Arial"/>
          <w:spacing w:val="2"/>
          <w:sz w:val="22"/>
          <w:szCs w:val="22"/>
        </w:rPr>
      </w:pPr>
      <w:r w:rsidRPr="008304AF">
        <w:rPr>
          <w:rFonts w:ascii="Arial" w:hAnsi="Arial" w:cs="Arial"/>
          <w:b/>
          <w:spacing w:val="2"/>
          <w:sz w:val="22"/>
          <w:szCs w:val="22"/>
        </w:rPr>
        <w:t>11.5.1.</w:t>
      </w:r>
      <w:r w:rsidR="003E35AC" w:rsidRPr="008304AF">
        <w:rPr>
          <w:rFonts w:ascii="Arial" w:hAnsi="Arial" w:cs="Arial"/>
          <w:b/>
          <w:spacing w:val="2"/>
          <w:sz w:val="22"/>
          <w:szCs w:val="22"/>
        </w:rPr>
        <w:t>1.</w:t>
      </w:r>
      <w:r w:rsidR="006A0DFD" w:rsidRPr="008304AF">
        <w:rPr>
          <w:rFonts w:ascii="Arial" w:hAnsi="Arial" w:cs="Arial"/>
          <w:b/>
          <w:spacing w:val="2"/>
          <w:sz w:val="22"/>
          <w:szCs w:val="22"/>
        </w:rPr>
        <w:t>C</w:t>
      </w:r>
      <w:r w:rsidRPr="008304AF">
        <w:rPr>
          <w:rFonts w:ascii="Arial" w:hAnsi="Arial" w:cs="Arial"/>
          <w:bCs/>
          <w:sz w:val="22"/>
          <w:szCs w:val="22"/>
        </w:rPr>
        <w:t xml:space="preserve">onvocará as licitantes </w:t>
      </w:r>
      <w:r w:rsidRPr="008304AF">
        <w:rPr>
          <w:rFonts w:ascii="Arial" w:hAnsi="Arial" w:cs="Arial"/>
          <w:b/>
          <w:bCs/>
          <w:sz w:val="22"/>
          <w:szCs w:val="22"/>
        </w:rPr>
        <w:t xml:space="preserve">que estejam </w:t>
      </w:r>
      <w:r w:rsidR="006A0DFD" w:rsidRPr="008304AF">
        <w:rPr>
          <w:rFonts w:ascii="Arial" w:hAnsi="Arial" w:cs="Arial"/>
          <w:b/>
          <w:bCs/>
          <w:sz w:val="22"/>
          <w:szCs w:val="22"/>
        </w:rPr>
        <w:t xml:space="preserve">com as propostas </w:t>
      </w:r>
      <w:r w:rsidRPr="008304AF">
        <w:rPr>
          <w:rFonts w:ascii="Arial" w:hAnsi="Arial" w:cs="Arial"/>
          <w:b/>
          <w:bCs/>
          <w:sz w:val="22"/>
          <w:szCs w:val="22"/>
        </w:rPr>
        <w:t>dentro do valor estimado</w:t>
      </w:r>
      <w:r w:rsidRPr="008304AF">
        <w:rPr>
          <w:rFonts w:ascii="Arial" w:hAnsi="Arial" w:cs="Arial"/>
          <w:bCs/>
          <w:sz w:val="22"/>
          <w:szCs w:val="22"/>
        </w:rPr>
        <w:t xml:space="preserve"> para contratação, para enviar a </w:t>
      </w:r>
      <w:r w:rsidRPr="008304AF">
        <w:rPr>
          <w:rFonts w:ascii="Arial" w:hAnsi="Arial" w:cs="Arial"/>
          <w:b/>
          <w:bCs/>
          <w:sz w:val="22"/>
          <w:szCs w:val="22"/>
          <w:u w:val="single"/>
        </w:rPr>
        <w:t>PROPOSTA DE PREÇOS</w:t>
      </w:r>
      <w:r w:rsidR="008C119F" w:rsidRPr="008304AF">
        <w:rPr>
          <w:rFonts w:ascii="Arial" w:hAnsi="Arial" w:cs="Arial"/>
          <w:b/>
          <w:bCs/>
          <w:sz w:val="22"/>
          <w:szCs w:val="22"/>
          <w:u w:val="single"/>
        </w:rPr>
        <w:t xml:space="preserve"> E DOCUMENTAÇÃO DE HABILITAÇÃO</w:t>
      </w:r>
      <w:r w:rsidRPr="008304AF">
        <w:rPr>
          <w:rFonts w:ascii="Arial" w:hAnsi="Arial" w:cs="Arial"/>
          <w:b/>
          <w:bCs/>
          <w:sz w:val="22"/>
          <w:szCs w:val="22"/>
          <w:u w:val="single"/>
        </w:rPr>
        <w:t>,</w:t>
      </w:r>
      <w:r w:rsidRPr="008304AF">
        <w:rPr>
          <w:rFonts w:ascii="Arial" w:hAnsi="Arial" w:cs="Arial"/>
          <w:bCs/>
          <w:sz w:val="22"/>
          <w:szCs w:val="22"/>
        </w:rPr>
        <w:t>com o item devidame</w:t>
      </w:r>
      <w:r w:rsidR="00D16761" w:rsidRPr="008304AF">
        <w:rPr>
          <w:rFonts w:ascii="Arial" w:hAnsi="Arial" w:cs="Arial"/>
          <w:bCs/>
          <w:sz w:val="22"/>
          <w:szCs w:val="22"/>
        </w:rPr>
        <w:t xml:space="preserve">nte atualizado </w:t>
      </w:r>
      <w:r w:rsidRPr="008304AF">
        <w:rPr>
          <w:rFonts w:ascii="Arial" w:hAnsi="Arial" w:cs="Arial"/>
          <w:bCs/>
          <w:sz w:val="22"/>
          <w:szCs w:val="22"/>
        </w:rPr>
        <w:t>do lance ofertado,</w:t>
      </w:r>
      <w:r w:rsidRPr="008304AF">
        <w:rPr>
          <w:rFonts w:ascii="Arial" w:hAnsi="Arial" w:cs="Arial"/>
          <w:b/>
          <w:bCs/>
          <w:sz w:val="22"/>
          <w:szCs w:val="22"/>
          <w:highlight w:val="yellow"/>
        </w:rPr>
        <w:t xml:space="preserve">no prazo máximo de </w:t>
      </w:r>
      <w:r w:rsidR="00B04AC2" w:rsidRPr="008304AF">
        <w:rPr>
          <w:rFonts w:ascii="Arial" w:hAnsi="Arial" w:cs="Arial"/>
          <w:b/>
          <w:sz w:val="22"/>
          <w:szCs w:val="22"/>
          <w:highlight w:val="yellow"/>
          <w:u w:val="single"/>
        </w:rPr>
        <w:t>240</w:t>
      </w:r>
      <w:r w:rsidRPr="008304AF">
        <w:rPr>
          <w:rFonts w:ascii="Arial" w:hAnsi="Arial" w:cs="Arial"/>
          <w:b/>
          <w:sz w:val="22"/>
          <w:szCs w:val="22"/>
          <w:highlight w:val="yellow"/>
          <w:u w:val="single"/>
        </w:rPr>
        <w:t xml:space="preserve"> (</w:t>
      </w:r>
      <w:r w:rsidR="00B04AC2" w:rsidRPr="008304AF">
        <w:rPr>
          <w:rFonts w:ascii="Arial" w:hAnsi="Arial" w:cs="Arial"/>
          <w:b/>
          <w:sz w:val="22"/>
          <w:szCs w:val="22"/>
          <w:highlight w:val="yellow"/>
          <w:u w:val="single"/>
        </w:rPr>
        <w:t>Duzentos e Quarenta</w:t>
      </w:r>
      <w:r w:rsidRPr="008304AF">
        <w:rPr>
          <w:rFonts w:ascii="Arial" w:hAnsi="Arial" w:cs="Arial"/>
          <w:b/>
          <w:sz w:val="22"/>
          <w:szCs w:val="22"/>
          <w:highlight w:val="yellow"/>
          <w:u w:val="single"/>
        </w:rPr>
        <w:t>) minutos</w:t>
      </w:r>
      <w:r w:rsidRPr="008304AF">
        <w:rPr>
          <w:rFonts w:ascii="Arial" w:hAnsi="Arial" w:cs="Arial"/>
          <w:sz w:val="22"/>
          <w:szCs w:val="22"/>
        </w:rPr>
        <w:t xml:space="preserve">, </w:t>
      </w:r>
      <w:r w:rsidRPr="008304AF">
        <w:rPr>
          <w:rFonts w:ascii="Arial" w:hAnsi="Arial" w:cs="Arial"/>
          <w:bCs/>
          <w:sz w:val="22"/>
          <w:szCs w:val="22"/>
        </w:rPr>
        <w:t>SOB PENA DE DESCLASSIFICAÇÃO, EM CASO DE DESCUMPRIMENTO DAS EXIGÊNCIAS E DO PRAZO ESTIPULADO</w:t>
      </w:r>
      <w:r w:rsidRPr="008304AF">
        <w:rPr>
          <w:rFonts w:ascii="Arial" w:hAnsi="Arial" w:cs="Arial"/>
          <w:spacing w:val="2"/>
          <w:sz w:val="22"/>
          <w:szCs w:val="22"/>
        </w:rPr>
        <w:t>;</w:t>
      </w:r>
    </w:p>
    <w:p w:rsidR="006A0DFD" w:rsidRPr="008304AF" w:rsidRDefault="006A0DFD" w:rsidP="00362CFB">
      <w:pPr>
        <w:spacing w:line="320" w:lineRule="atLeast"/>
        <w:jc w:val="both"/>
        <w:rPr>
          <w:rFonts w:ascii="Arial" w:hAnsi="Arial" w:cs="Arial"/>
          <w:spacing w:val="2"/>
          <w:sz w:val="22"/>
          <w:szCs w:val="22"/>
        </w:rPr>
      </w:pPr>
    </w:p>
    <w:p w:rsidR="00D705BC" w:rsidRPr="008304AF" w:rsidRDefault="00D705BC" w:rsidP="00753465">
      <w:pPr>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pacing w:val="2"/>
          <w:sz w:val="22"/>
          <w:szCs w:val="22"/>
        </w:rPr>
        <w:t>1</w:t>
      </w:r>
      <w:r w:rsidR="00322E81" w:rsidRPr="008304AF">
        <w:rPr>
          <w:rFonts w:ascii="Arial" w:hAnsi="Arial" w:cs="Arial"/>
          <w:b/>
          <w:spacing w:val="2"/>
          <w:sz w:val="22"/>
          <w:szCs w:val="22"/>
        </w:rPr>
        <w:t>1</w:t>
      </w:r>
      <w:r w:rsidRPr="008304AF">
        <w:rPr>
          <w:rFonts w:ascii="Arial" w:hAnsi="Arial" w:cs="Arial"/>
          <w:b/>
          <w:spacing w:val="2"/>
          <w:sz w:val="22"/>
          <w:szCs w:val="22"/>
        </w:rPr>
        <w:t xml:space="preserve">.6. </w:t>
      </w:r>
      <w:r w:rsidRPr="008304AF">
        <w:rPr>
          <w:rFonts w:ascii="Arial" w:hAnsi="Arial" w:cs="Arial"/>
          <w:b/>
          <w:sz w:val="22"/>
          <w:szCs w:val="22"/>
        </w:rPr>
        <w:t xml:space="preserve">O ENVIO DA </w:t>
      </w:r>
      <w:r w:rsidR="00FD217C" w:rsidRPr="008304AF">
        <w:rPr>
          <w:rFonts w:ascii="Arial" w:hAnsi="Arial" w:cs="Arial"/>
          <w:b/>
          <w:bCs/>
          <w:sz w:val="22"/>
          <w:szCs w:val="22"/>
          <w:u w:val="single"/>
        </w:rPr>
        <w:t>PROPOSTA DE PREÇOS E DOCUMENTAÇÃO DE HABILITAÇÃO</w:t>
      </w:r>
      <w:r w:rsidRPr="008304AF">
        <w:rPr>
          <w:rFonts w:ascii="Arial" w:hAnsi="Arial" w:cs="Arial"/>
          <w:b/>
          <w:sz w:val="22"/>
          <w:szCs w:val="22"/>
        </w:rPr>
        <w:t xml:space="preserve">, </w:t>
      </w:r>
      <w:r w:rsidR="00B04AC2" w:rsidRPr="008304AF">
        <w:rPr>
          <w:rFonts w:ascii="Arial" w:hAnsi="Arial" w:cs="Arial"/>
          <w:b/>
          <w:sz w:val="22"/>
          <w:szCs w:val="22"/>
        </w:rPr>
        <w:t xml:space="preserve">SOLICITADA NO SUBITEM </w:t>
      </w:r>
      <w:r w:rsidR="00BE1E40" w:rsidRPr="008304AF">
        <w:rPr>
          <w:rFonts w:ascii="Arial" w:hAnsi="Arial" w:cs="Arial"/>
          <w:b/>
          <w:sz w:val="22"/>
          <w:szCs w:val="22"/>
          <w:highlight w:val="yellow"/>
        </w:rPr>
        <w:t>11.5.</w:t>
      </w:r>
      <w:r w:rsidR="003E35AC" w:rsidRPr="008304AF">
        <w:rPr>
          <w:rFonts w:ascii="Arial" w:hAnsi="Arial" w:cs="Arial"/>
          <w:b/>
          <w:sz w:val="22"/>
          <w:szCs w:val="22"/>
          <w:highlight w:val="yellow"/>
        </w:rPr>
        <w:t>1.</w:t>
      </w:r>
      <w:r w:rsidR="00BE1E40" w:rsidRPr="008304AF">
        <w:rPr>
          <w:rFonts w:ascii="Arial" w:hAnsi="Arial" w:cs="Arial"/>
          <w:b/>
          <w:sz w:val="22"/>
          <w:szCs w:val="22"/>
          <w:highlight w:val="yellow"/>
        </w:rPr>
        <w:t>1</w:t>
      </w:r>
      <w:r w:rsidR="00B04AC2" w:rsidRPr="008304AF">
        <w:rPr>
          <w:rFonts w:ascii="Arial" w:hAnsi="Arial" w:cs="Arial"/>
          <w:b/>
          <w:sz w:val="22"/>
          <w:szCs w:val="22"/>
        </w:rPr>
        <w:t>.</w:t>
      </w:r>
      <w:r w:rsidRPr="008304AF">
        <w:rPr>
          <w:rFonts w:ascii="Arial" w:hAnsi="Arial" w:cs="Arial"/>
          <w:b/>
          <w:sz w:val="22"/>
          <w:szCs w:val="22"/>
        </w:rPr>
        <w:t xml:space="preserve">, </w:t>
      </w:r>
      <w:r w:rsidR="00E214F9" w:rsidRPr="008304AF">
        <w:rPr>
          <w:rFonts w:ascii="Arial" w:hAnsi="Arial" w:cs="Arial"/>
          <w:b/>
          <w:sz w:val="22"/>
          <w:szCs w:val="22"/>
        </w:rPr>
        <w:t xml:space="preserve">DEVERÁ SER </w:t>
      </w:r>
      <w:r w:rsidRPr="008304AF">
        <w:rPr>
          <w:rFonts w:ascii="Arial" w:hAnsi="Arial" w:cs="Arial"/>
          <w:b/>
          <w:sz w:val="22"/>
          <w:szCs w:val="22"/>
        </w:rPr>
        <w:t>ANEXADA CORRETAMENTE</w:t>
      </w:r>
      <w:r w:rsidR="00E214F9" w:rsidRPr="008304AF">
        <w:rPr>
          <w:rFonts w:ascii="Arial" w:hAnsi="Arial" w:cs="Arial"/>
          <w:b/>
          <w:sz w:val="22"/>
          <w:szCs w:val="22"/>
        </w:rPr>
        <w:t xml:space="preserve"> NO SISTEMA COMPRASNET,SENDO A MESMA </w:t>
      </w:r>
      <w:r w:rsidRPr="008304AF">
        <w:rPr>
          <w:rFonts w:ascii="Arial" w:hAnsi="Arial" w:cs="Arial"/>
          <w:b/>
          <w:sz w:val="22"/>
          <w:szCs w:val="22"/>
        </w:rPr>
        <w:t>COMPACTAD</w:t>
      </w:r>
      <w:r w:rsidR="00E214F9" w:rsidRPr="008304AF">
        <w:rPr>
          <w:rFonts w:ascii="Arial" w:hAnsi="Arial" w:cs="Arial"/>
          <w:b/>
          <w:sz w:val="22"/>
          <w:szCs w:val="22"/>
        </w:rPr>
        <w:t>A</w:t>
      </w:r>
      <w:r w:rsidRPr="008304AF">
        <w:rPr>
          <w:rFonts w:ascii="Arial" w:hAnsi="Arial" w:cs="Arial"/>
          <w:b/>
          <w:sz w:val="22"/>
          <w:szCs w:val="22"/>
        </w:rPr>
        <w:t xml:space="preserve"> EM 01 (UM) ÚNICO ARQUIVO</w:t>
      </w:r>
      <w:r w:rsidR="00E214F9" w:rsidRPr="008304AF">
        <w:rPr>
          <w:rFonts w:ascii="Arial" w:hAnsi="Arial" w:cs="Arial"/>
          <w:b/>
          <w:sz w:val="22"/>
          <w:szCs w:val="22"/>
          <w:u w:val="single"/>
        </w:rPr>
        <w:t>(</w:t>
      </w:r>
      <w:proofErr w:type="spellStart"/>
      <w:r w:rsidR="00E214F9" w:rsidRPr="008304AF">
        <w:rPr>
          <w:rFonts w:ascii="Arial" w:hAnsi="Arial" w:cs="Arial"/>
          <w:b/>
          <w:sz w:val="22"/>
          <w:szCs w:val="22"/>
          <w:u w:val="single"/>
        </w:rPr>
        <w:t>excel</w:t>
      </w:r>
      <w:proofErr w:type="spellEnd"/>
      <w:r w:rsidR="00E214F9" w:rsidRPr="008304AF">
        <w:rPr>
          <w:rFonts w:ascii="Arial" w:hAnsi="Arial" w:cs="Arial"/>
          <w:b/>
          <w:sz w:val="22"/>
          <w:szCs w:val="22"/>
          <w:u w:val="single"/>
        </w:rPr>
        <w:t xml:space="preserve">, </w:t>
      </w:r>
      <w:proofErr w:type="spellStart"/>
      <w:r w:rsidR="00E214F9" w:rsidRPr="008304AF">
        <w:rPr>
          <w:rFonts w:ascii="Arial" w:hAnsi="Arial" w:cs="Arial"/>
          <w:b/>
          <w:sz w:val="22"/>
          <w:szCs w:val="22"/>
          <w:u w:val="single"/>
        </w:rPr>
        <w:t>word</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Zip</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doc</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docx</w:t>
      </w:r>
      <w:proofErr w:type="spellEnd"/>
      <w:r w:rsidR="00E214F9" w:rsidRPr="008304AF">
        <w:rPr>
          <w:rFonts w:ascii="Arial" w:hAnsi="Arial" w:cs="Arial"/>
          <w:b/>
          <w:sz w:val="22"/>
          <w:szCs w:val="22"/>
          <w:u w:val="single"/>
        </w:rPr>
        <w:t>, .JPG ou PDF</w:t>
      </w:r>
      <w:r w:rsidR="00E214F9" w:rsidRPr="008304AF">
        <w:rPr>
          <w:rFonts w:ascii="Arial" w:hAnsi="Arial" w:cs="Arial"/>
          <w:sz w:val="22"/>
          <w:szCs w:val="22"/>
        </w:rPr>
        <w:t>)</w:t>
      </w:r>
      <w:r w:rsidRPr="008304AF">
        <w:rPr>
          <w:rFonts w:ascii="Arial" w:hAnsi="Arial" w:cs="Arial"/>
          <w:b/>
          <w:sz w:val="22"/>
          <w:szCs w:val="22"/>
        </w:rPr>
        <w:t xml:space="preserve">, </w:t>
      </w:r>
      <w:r w:rsidR="00372B74" w:rsidRPr="008304AF">
        <w:rPr>
          <w:rFonts w:ascii="Arial" w:hAnsi="Arial" w:cs="Arial"/>
          <w:b/>
          <w:sz w:val="22"/>
          <w:szCs w:val="22"/>
        </w:rPr>
        <w:t>TENDO EM VISTA QUE O C</w:t>
      </w:r>
      <w:r w:rsidR="00E214F9" w:rsidRPr="008304AF">
        <w:rPr>
          <w:rFonts w:ascii="Arial" w:hAnsi="Arial" w:cs="Arial"/>
          <w:b/>
          <w:sz w:val="22"/>
          <w:szCs w:val="22"/>
        </w:rPr>
        <w:t xml:space="preserve">AMPO DE INSERÇÃO É ÚNICO; A </w:t>
      </w:r>
      <w:r w:rsidR="000E27B8"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Pr="008304AF">
        <w:rPr>
          <w:rFonts w:ascii="Arial" w:hAnsi="Arial" w:cs="Arial"/>
          <w:b/>
          <w:sz w:val="22"/>
          <w:szCs w:val="22"/>
        </w:rPr>
        <w:t>CUMPRI</w:t>
      </w:r>
      <w:r w:rsidR="00E214F9" w:rsidRPr="008304AF">
        <w:rPr>
          <w:rFonts w:ascii="Arial" w:hAnsi="Arial" w:cs="Arial"/>
          <w:b/>
          <w:sz w:val="22"/>
          <w:szCs w:val="22"/>
        </w:rPr>
        <w:t>RÁ</w:t>
      </w:r>
      <w:r w:rsidRPr="008304AF">
        <w:rPr>
          <w:rFonts w:ascii="Arial" w:hAnsi="Arial" w:cs="Arial"/>
          <w:b/>
          <w:sz w:val="22"/>
          <w:szCs w:val="22"/>
        </w:rPr>
        <w:t xml:space="preserve"> RIGOROSAMENTE O ART. 7º DA LEI Nº. 10.520/02.</w:t>
      </w:r>
    </w:p>
    <w:p w:rsidR="00E214F9" w:rsidRPr="008304AF"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8304AF" w:rsidRDefault="00322E81" w:rsidP="003E35AC">
      <w:pPr>
        <w:spacing w:line="320" w:lineRule="atLeast"/>
        <w:ind w:left="567"/>
        <w:jc w:val="both"/>
        <w:rPr>
          <w:rFonts w:ascii="Arial" w:hAnsi="Arial" w:cs="Arial"/>
          <w:b/>
          <w:bCs/>
          <w:sz w:val="22"/>
          <w:szCs w:val="22"/>
          <w:u w:val="single"/>
        </w:rPr>
      </w:pPr>
      <w:r w:rsidRPr="008304AF">
        <w:rPr>
          <w:rFonts w:ascii="Arial" w:hAnsi="Arial" w:cs="Arial"/>
          <w:b/>
          <w:sz w:val="22"/>
          <w:szCs w:val="22"/>
          <w:u w:val="single"/>
        </w:rPr>
        <w:t>11</w:t>
      </w:r>
      <w:r w:rsidR="00D705BC" w:rsidRPr="008304AF">
        <w:rPr>
          <w:rFonts w:ascii="Arial" w:hAnsi="Arial" w:cs="Arial"/>
          <w:b/>
          <w:sz w:val="22"/>
          <w:szCs w:val="22"/>
          <w:u w:val="single"/>
        </w:rPr>
        <w:t xml:space="preserve">.6.1. </w:t>
      </w:r>
      <w:r w:rsidR="00541654" w:rsidRPr="008304AF">
        <w:rPr>
          <w:rFonts w:ascii="Arial" w:hAnsi="Arial" w:cs="Arial"/>
          <w:b/>
          <w:bCs/>
          <w:sz w:val="22"/>
          <w:szCs w:val="22"/>
          <w:u w:val="single"/>
        </w:rPr>
        <w:t>O PREGOEIRO</w:t>
      </w:r>
      <w:r w:rsidR="00D705BC" w:rsidRPr="008304AF">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8304AF">
        <w:rPr>
          <w:rFonts w:ascii="Arial" w:hAnsi="Arial" w:cs="Arial"/>
          <w:b/>
          <w:bCs/>
          <w:sz w:val="22"/>
          <w:szCs w:val="22"/>
          <w:u w:val="single"/>
        </w:rPr>
        <w:t>.</w:t>
      </w:r>
    </w:p>
    <w:p w:rsidR="00074B78" w:rsidRPr="008304AF" w:rsidRDefault="00074B78" w:rsidP="003E35AC">
      <w:pPr>
        <w:spacing w:line="320" w:lineRule="atLeast"/>
        <w:ind w:left="567"/>
        <w:jc w:val="both"/>
        <w:rPr>
          <w:rFonts w:ascii="Arial" w:hAnsi="Arial" w:cs="Arial"/>
          <w:b/>
          <w:bCs/>
          <w:sz w:val="22"/>
          <w:szCs w:val="22"/>
          <w:u w:val="single"/>
        </w:rPr>
      </w:pPr>
    </w:p>
    <w:p w:rsidR="00D705BC" w:rsidRPr="008304AF" w:rsidRDefault="00D705BC" w:rsidP="003E35AC">
      <w:pPr>
        <w:pStyle w:val="P30"/>
        <w:snapToGrid/>
        <w:spacing w:line="320" w:lineRule="atLeast"/>
        <w:ind w:left="567"/>
        <w:rPr>
          <w:rFonts w:ascii="Arial" w:hAnsi="Arial" w:cs="Arial"/>
          <w:b w:val="0"/>
          <w:bCs/>
          <w:sz w:val="22"/>
          <w:szCs w:val="22"/>
        </w:rPr>
      </w:pPr>
      <w:r w:rsidRPr="008304AF">
        <w:rPr>
          <w:rFonts w:ascii="Arial" w:hAnsi="Arial" w:cs="Arial"/>
          <w:b w:val="0"/>
          <w:bCs/>
          <w:sz w:val="22"/>
          <w:szCs w:val="22"/>
        </w:rPr>
        <w:t>1</w:t>
      </w:r>
      <w:r w:rsidR="00834E28" w:rsidRPr="008304AF">
        <w:rPr>
          <w:rFonts w:ascii="Arial" w:hAnsi="Arial" w:cs="Arial"/>
          <w:b w:val="0"/>
          <w:bCs/>
          <w:sz w:val="22"/>
          <w:szCs w:val="22"/>
        </w:rPr>
        <w:t>1</w:t>
      </w:r>
      <w:r w:rsidRPr="008304AF">
        <w:rPr>
          <w:rFonts w:ascii="Arial" w:hAnsi="Arial" w:cs="Arial"/>
          <w:b w:val="0"/>
          <w:bCs/>
          <w:sz w:val="22"/>
          <w:szCs w:val="22"/>
        </w:rPr>
        <w:t xml:space="preserve">.6.2. Toda e qualquer informação, referente </w:t>
      </w:r>
      <w:r w:rsidR="00C33F8F" w:rsidRPr="008304AF">
        <w:rPr>
          <w:rFonts w:ascii="Arial" w:hAnsi="Arial" w:cs="Arial"/>
          <w:b w:val="0"/>
          <w:bCs/>
          <w:sz w:val="22"/>
          <w:szCs w:val="22"/>
        </w:rPr>
        <w:t>à</w:t>
      </w:r>
      <w:r w:rsidRPr="008304AF">
        <w:rPr>
          <w:rFonts w:ascii="Arial" w:hAnsi="Arial" w:cs="Arial"/>
          <w:b w:val="0"/>
          <w:bCs/>
          <w:sz w:val="22"/>
          <w:szCs w:val="22"/>
        </w:rPr>
        <w:t xml:space="preserve"> convocação do anexo será transmitida pel</w:t>
      </w:r>
      <w:r w:rsidR="00541654" w:rsidRPr="008304AF">
        <w:rPr>
          <w:rFonts w:ascii="Arial" w:hAnsi="Arial" w:cs="Arial"/>
          <w:b w:val="0"/>
          <w:bCs/>
          <w:sz w:val="22"/>
          <w:szCs w:val="22"/>
        </w:rPr>
        <w:t>o pregoeiro</w:t>
      </w:r>
      <w:r w:rsidRPr="008304AF">
        <w:rPr>
          <w:rFonts w:ascii="Arial" w:hAnsi="Arial" w:cs="Arial"/>
          <w:b w:val="0"/>
          <w:bCs/>
          <w:sz w:val="22"/>
          <w:szCs w:val="22"/>
        </w:rPr>
        <w:t xml:space="preserve">, </w:t>
      </w:r>
      <w:r w:rsidR="00882244" w:rsidRPr="008304AF">
        <w:rPr>
          <w:rFonts w:ascii="Arial" w:hAnsi="Arial" w:cs="Arial"/>
          <w:b w:val="0"/>
          <w:bCs/>
          <w:sz w:val="22"/>
          <w:szCs w:val="22"/>
        </w:rPr>
        <w:t xml:space="preserve">via sistema ou </w:t>
      </w:r>
      <w:r w:rsidR="00826A61" w:rsidRPr="008304AF">
        <w:rPr>
          <w:rFonts w:ascii="Arial" w:hAnsi="Arial" w:cs="Arial"/>
          <w:b w:val="0"/>
          <w:bCs/>
          <w:sz w:val="22"/>
          <w:szCs w:val="22"/>
        </w:rPr>
        <w:t>por meio</w:t>
      </w:r>
      <w:r w:rsidRPr="008304AF">
        <w:rPr>
          <w:rFonts w:ascii="Arial" w:hAnsi="Arial" w:cs="Arial"/>
          <w:b w:val="0"/>
          <w:bCs/>
          <w:sz w:val="22"/>
          <w:szCs w:val="22"/>
        </w:rPr>
        <w:t xml:space="preserve"> do CHAT MENSAGEM, ficando os licitantes obrigados a </w:t>
      </w:r>
      <w:r w:rsidR="00C33F8F" w:rsidRPr="008304AF">
        <w:rPr>
          <w:rFonts w:ascii="Arial" w:hAnsi="Arial" w:cs="Arial"/>
          <w:b w:val="0"/>
          <w:bCs/>
          <w:sz w:val="22"/>
          <w:szCs w:val="22"/>
        </w:rPr>
        <w:t>acessá-lo</w:t>
      </w:r>
      <w:r w:rsidRPr="008304AF">
        <w:rPr>
          <w:rFonts w:ascii="Arial" w:hAnsi="Arial" w:cs="Arial"/>
          <w:b w:val="0"/>
          <w:bCs/>
          <w:sz w:val="22"/>
          <w:szCs w:val="22"/>
        </w:rPr>
        <w:t>;</w:t>
      </w:r>
    </w:p>
    <w:p w:rsidR="00D705BC" w:rsidRPr="008304AF" w:rsidRDefault="00D705BC" w:rsidP="003E35AC">
      <w:pPr>
        <w:pStyle w:val="P30"/>
        <w:snapToGrid/>
        <w:spacing w:line="320" w:lineRule="atLeast"/>
        <w:ind w:left="567"/>
        <w:rPr>
          <w:rFonts w:ascii="Arial" w:hAnsi="Arial" w:cs="Arial"/>
          <w:bCs/>
          <w:sz w:val="22"/>
          <w:szCs w:val="22"/>
        </w:rPr>
      </w:pPr>
    </w:p>
    <w:p w:rsidR="00D16761" w:rsidRPr="008304AF" w:rsidRDefault="00D16761" w:rsidP="003E35AC">
      <w:pPr>
        <w:pStyle w:val="P30"/>
        <w:snapToGrid/>
        <w:spacing w:line="320" w:lineRule="atLeast"/>
        <w:ind w:left="567"/>
        <w:rPr>
          <w:rFonts w:ascii="Arial" w:hAnsi="Arial" w:cs="Arial"/>
          <w:b w:val="0"/>
          <w:bCs/>
          <w:sz w:val="22"/>
          <w:szCs w:val="22"/>
        </w:rPr>
      </w:pPr>
      <w:r w:rsidRPr="008304AF">
        <w:rPr>
          <w:rFonts w:ascii="Arial" w:hAnsi="Arial" w:cs="Arial"/>
          <w:b w:val="0"/>
          <w:bCs/>
          <w:sz w:val="22"/>
          <w:szCs w:val="22"/>
        </w:rPr>
        <w:t xml:space="preserve">11.6.3. </w:t>
      </w:r>
      <w:r w:rsidR="00541654" w:rsidRPr="008304AF">
        <w:rPr>
          <w:rFonts w:ascii="Arial" w:hAnsi="Arial" w:cs="Arial"/>
          <w:b w:val="0"/>
          <w:bCs/>
          <w:sz w:val="22"/>
          <w:szCs w:val="22"/>
        </w:rPr>
        <w:t>O PREGOEIRO</w:t>
      </w:r>
      <w:r w:rsidRPr="008304AF">
        <w:rPr>
          <w:rFonts w:ascii="Arial" w:hAnsi="Arial" w:cs="Arial"/>
          <w:b w:val="0"/>
          <w:bCs/>
          <w:sz w:val="22"/>
          <w:szCs w:val="22"/>
        </w:rPr>
        <w:t>, EM HIPÓTESE ALGUMA, CONVOCARÁ O LICITANTE PARA REENVIO DA PROPOSTA DE PREÇOS FORA DO PRAZO PREVISTO NO SUB-ITEM NUMERO 11.5.1.1, CASO A MESMA SEJA ANEXADA ERRADA</w:t>
      </w:r>
      <w:r w:rsidR="005733CD" w:rsidRPr="008304AF">
        <w:rPr>
          <w:rFonts w:ascii="Arial" w:hAnsi="Arial" w:cs="Arial"/>
          <w:b w:val="0"/>
          <w:bCs/>
          <w:sz w:val="22"/>
          <w:szCs w:val="22"/>
        </w:rPr>
        <w:t xml:space="preserve"> NO SISTEMA</w:t>
      </w:r>
      <w:r w:rsidRPr="008304AF">
        <w:rPr>
          <w:rFonts w:ascii="Arial" w:hAnsi="Arial" w:cs="Arial"/>
          <w:b w:val="0"/>
          <w:bCs/>
          <w:sz w:val="22"/>
          <w:szCs w:val="22"/>
        </w:rPr>
        <w:t xml:space="preserve">. </w:t>
      </w:r>
    </w:p>
    <w:p w:rsidR="00AC7271" w:rsidRPr="008304AF" w:rsidRDefault="00AC7271" w:rsidP="003E35AC">
      <w:pPr>
        <w:pStyle w:val="P30"/>
        <w:snapToGrid/>
        <w:spacing w:line="320" w:lineRule="atLeast"/>
        <w:ind w:left="567"/>
        <w:rPr>
          <w:rFonts w:ascii="Arial" w:hAnsi="Arial" w:cs="Arial"/>
          <w:bCs/>
          <w:sz w:val="22"/>
          <w:szCs w:val="22"/>
        </w:rPr>
      </w:pPr>
    </w:p>
    <w:p w:rsidR="003E35AC" w:rsidRPr="008304AF" w:rsidRDefault="00753465" w:rsidP="003E35AC">
      <w:pPr>
        <w:spacing w:line="320" w:lineRule="atLeast"/>
        <w:ind w:left="567"/>
        <w:jc w:val="both"/>
        <w:rPr>
          <w:rFonts w:ascii="Arial" w:hAnsi="Arial" w:cs="Arial"/>
          <w:b/>
          <w:bCs/>
          <w:sz w:val="22"/>
          <w:szCs w:val="22"/>
          <w:u w:val="single"/>
        </w:rPr>
      </w:pPr>
      <w:r w:rsidRPr="008304AF">
        <w:rPr>
          <w:rFonts w:ascii="Arial" w:hAnsi="Arial" w:cs="Arial"/>
          <w:b/>
          <w:bCs/>
          <w:sz w:val="22"/>
          <w:szCs w:val="22"/>
          <w:u w:val="single"/>
        </w:rPr>
        <w:t xml:space="preserve">11.6.4. </w:t>
      </w:r>
      <w:r w:rsidR="003E35AC" w:rsidRPr="008304AF">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8304AF">
        <w:rPr>
          <w:rFonts w:ascii="Arial" w:hAnsi="Arial" w:cs="Arial"/>
          <w:b/>
          <w:bCs/>
          <w:sz w:val="22"/>
          <w:szCs w:val="22"/>
          <w:u w:val="single"/>
        </w:rPr>
        <w:t>COMISSÃO PERMANENTE DE LICITAÇÃO – CPL/PREGÃO/PM</w:t>
      </w:r>
      <w:r w:rsidR="00292BC3" w:rsidRPr="008304AF">
        <w:rPr>
          <w:rFonts w:ascii="Arial" w:hAnsi="Arial" w:cs="Arial"/>
          <w:b/>
          <w:bCs/>
          <w:sz w:val="22"/>
          <w:szCs w:val="22"/>
          <w:u w:val="single"/>
        </w:rPr>
        <w:t>RM</w:t>
      </w:r>
      <w:r w:rsidR="003E35AC" w:rsidRPr="008304AF">
        <w:rPr>
          <w:rFonts w:ascii="Arial" w:hAnsi="Arial" w:cs="Arial"/>
          <w:b/>
          <w:bCs/>
          <w:sz w:val="22"/>
          <w:szCs w:val="22"/>
          <w:u w:val="single"/>
        </w:rPr>
        <w:t>.</w:t>
      </w:r>
    </w:p>
    <w:p w:rsidR="003E35AC" w:rsidRPr="008304AF" w:rsidRDefault="003E35AC" w:rsidP="003E35AC">
      <w:pPr>
        <w:spacing w:line="320" w:lineRule="atLeast"/>
        <w:ind w:left="567"/>
        <w:jc w:val="both"/>
        <w:rPr>
          <w:rFonts w:ascii="Arial" w:hAnsi="Arial" w:cs="Arial"/>
          <w:b/>
          <w:bCs/>
          <w:sz w:val="22"/>
          <w:szCs w:val="22"/>
          <w:u w:val="single"/>
        </w:rPr>
      </w:pPr>
    </w:p>
    <w:p w:rsidR="003E35AC" w:rsidRPr="008304AF"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8304AF">
        <w:rPr>
          <w:rFonts w:ascii="Arial" w:hAnsi="Arial" w:cs="Arial"/>
          <w:sz w:val="22"/>
          <w:szCs w:val="22"/>
          <w:u w:val="single"/>
        </w:rPr>
        <w:t>11.6.</w:t>
      </w:r>
      <w:r w:rsidR="00292BC3" w:rsidRPr="008304AF">
        <w:rPr>
          <w:rFonts w:ascii="Arial" w:hAnsi="Arial" w:cs="Arial"/>
          <w:sz w:val="22"/>
          <w:szCs w:val="22"/>
          <w:u w:val="single"/>
        </w:rPr>
        <w:t>5</w:t>
      </w:r>
      <w:r w:rsidRPr="008304AF">
        <w:rPr>
          <w:rFonts w:ascii="Arial" w:hAnsi="Arial" w:cs="Arial"/>
          <w:sz w:val="22"/>
          <w:szCs w:val="22"/>
          <w:u w:val="single"/>
        </w:rPr>
        <w:t>.</w:t>
      </w:r>
      <w:r w:rsidR="003E35AC" w:rsidRPr="008304AF">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8304AF">
        <w:rPr>
          <w:rFonts w:ascii="Arial" w:hAnsi="Arial" w:cs="Arial"/>
          <w:b/>
          <w:bCs/>
          <w:sz w:val="22"/>
          <w:szCs w:val="22"/>
          <w:u w:val="single"/>
        </w:rPr>
        <w:t xml:space="preserve">todas as folhas rubricadas e numeradas, </w:t>
      </w:r>
      <w:r w:rsidR="003E35AC" w:rsidRPr="008304AF">
        <w:rPr>
          <w:rFonts w:ascii="Arial" w:hAnsi="Arial" w:cs="Arial"/>
          <w:sz w:val="22"/>
          <w:szCs w:val="22"/>
          <w:u w:val="single"/>
        </w:rPr>
        <w:t xml:space="preserve">o endereço com CEP e os números de veículos de comunicação à distância (telefone, fax, </w:t>
      </w:r>
      <w:r w:rsidR="003E35AC" w:rsidRPr="008304AF">
        <w:rPr>
          <w:rFonts w:ascii="Arial" w:hAnsi="Arial" w:cs="Arial"/>
          <w:i/>
          <w:iCs/>
          <w:sz w:val="22"/>
          <w:szCs w:val="22"/>
          <w:u w:val="single"/>
        </w:rPr>
        <w:t>e-mail</w:t>
      </w:r>
      <w:r w:rsidR="003E35AC" w:rsidRPr="008304AF">
        <w:rPr>
          <w:rFonts w:ascii="Arial" w:hAnsi="Arial" w:cs="Arial"/>
          <w:sz w:val="22"/>
          <w:szCs w:val="22"/>
          <w:u w:val="single"/>
        </w:rPr>
        <w:t xml:space="preserve">) da empresa, </w:t>
      </w:r>
      <w:r w:rsidR="003E35AC" w:rsidRPr="008304AF">
        <w:rPr>
          <w:rFonts w:ascii="Arial" w:hAnsi="Arial" w:cs="Arial"/>
          <w:b/>
          <w:bCs/>
          <w:sz w:val="22"/>
          <w:szCs w:val="22"/>
          <w:u w:val="single"/>
        </w:rPr>
        <w:t xml:space="preserve">redigida com clareza, sem emendas, rasuras, borrões não ressalvados, acréscimos </w:t>
      </w:r>
      <w:r w:rsidR="003E35AC" w:rsidRPr="008304AF">
        <w:rPr>
          <w:rFonts w:ascii="Arial" w:hAnsi="Arial" w:cs="Arial"/>
          <w:b/>
          <w:bCs/>
          <w:sz w:val="22"/>
          <w:szCs w:val="22"/>
          <w:u w:val="single"/>
        </w:rPr>
        <w:lastRenderedPageBreak/>
        <w:t>ou entrelinhas, devidamente datada e assinada pelo representante legal da empresa (se Procurador acompanhado da respectiva Procuração),</w:t>
      </w:r>
      <w:r w:rsidR="003E35AC" w:rsidRPr="008304AF">
        <w:rPr>
          <w:rFonts w:ascii="Arial" w:hAnsi="Arial" w:cs="Arial"/>
          <w:b/>
          <w:sz w:val="22"/>
          <w:szCs w:val="22"/>
          <w:u w:val="single"/>
        </w:rPr>
        <w:t xml:space="preserve"> folhas rubricadas e numeradas</w:t>
      </w:r>
      <w:r w:rsidR="003E35AC" w:rsidRPr="008304AF">
        <w:rPr>
          <w:rFonts w:ascii="Arial" w:hAnsi="Arial" w:cs="Arial"/>
          <w:b/>
          <w:bCs/>
          <w:sz w:val="22"/>
          <w:szCs w:val="22"/>
          <w:u w:val="single"/>
        </w:rPr>
        <w:t xml:space="preserve"> e conter expressamente as informações exigidas no respectivo anexo II.</w:t>
      </w:r>
    </w:p>
    <w:p w:rsidR="003E35AC" w:rsidRPr="008304AF"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8304AF" w:rsidRDefault="00292BC3" w:rsidP="003E35AC">
      <w:pPr>
        <w:autoSpaceDE w:val="0"/>
        <w:autoSpaceDN w:val="0"/>
        <w:adjustRightInd w:val="0"/>
        <w:spacing w:line="320" w:lineRule="atLeast"/>
        <w:ind w:left="567"/>
        <w:jc w:val="both"/>
        <w:rPr>
          <w:rFonts w:ascii="Arial" w:hAnsi="Arial" w:cs="Arial"/>
          <w:sz w:val="22"/>
          <w:szCs w:val="22"/>
          <w:u w:val="single"/>
        </w:rPr>
      </w:pPr>
      <w:r w:rsidRPr="008304AF">
        <w:rPr>
          <w:rFonts w:ascii="Arial" w:hAnsi="Arial" w:cs="Arial"/>
          <w:b/>
          <w:bCs/>
          <w:sz w:val="22"/>
          <w:szCs w:val="22"/>
        </w:rPr>
        <w:t>11.6.6</w:t>
      </w:r>
      <w:r w:rsidR="00177507" w:rsidRPr="008304AF">
        <w:rPr>
          <w:rFonts w:ascii="Arial" w:hAnsi="Arial" w:cs="Arial"/>
          <w:b/>
          <w:bCs/>
          <w:sz w:val="22"/>
          <w:szCs w:val="22"/>
        </w:rPr>
        <w:t>.</w:t>
      </w:r>
      <w:r w:rsidR="003E35AC" w:rsidRPr="008304AF">
        <w:rPr>
          <w:rFonts w:ascii="Arial" w:hAnsi="Arial" w:cs="Arial"/>
          <w:b/>
          <w:bCs/>
          <w:sz w:val="22"/>
          <w:szCs w:val="22"/>
        </w:rPr>
        <w:t xml:space="preserve"> Será inabilitada a licitante </w:t>
      </w:r>
      <w:r w:rsidR="003E35AC" w:rsidRPr="008304AF">
        <w:rPr>
          <w:rFonts w:ascii="Arial" w:hAnsi="Arial" w:cs="Arial"/>
          <w:sz w:val="22"/>
          <w:szCs w:val="22"/>
        </w:rPr>
        <w:t xml:space="preserve">que enviar documentação com data de emissão </w:t>
      </w:r>
      <w:r w:rsidR="003E35AC" w:rsidRPr="008304AF">
        <w:rPr>
          <w:rFonts w:ascii="Arial" w:hAnsi="Arial" w:cs="Arial"/>
          <w:b/>
          <w:bCs/>
          <w:sz w:val="22"/>
          <w:szCs w:val="22"/>
          <w:u w:val="single"/>
        </w:rPr>
        <w:t>posterior ao período de CONVOCAÇÃO.</w:t>
      </w:r>
    </w:p>
    <w:p w:rsidR="003E35AC" w:rsidRPr="008304AF"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8304AF" w:rsidRDefault="00292BC3" w:rsidP="003E35AC">
      <w:pPr>
        <w:spacing w:line="320" w:lineRule="atLeast"/>
        <w:ind w:left="567"/>
        <w:jc w:val="both"/>
        <w:rPr>
          <w:rFonts w:ascii="Arial" w:hAnsi="Arial" w:cs="Arial"/>
          <w:sz w:val="22"/>
          <w:szCs w:val="22"/>
        </w:rPr>
      </w:pPr>
      <w:r w:rsidRPr="008304AF">
        <w:rPr>
          <w:rFonts w:ascii="Arial" w:hAnsi="Arial" w:cs="Arial"/>
          <w:b/>
          <w:sz w:val="22"/>
          <w:szCs w:val="22"/>
        </w:rPr>
        <w:t>11.6.7</w:t>
      </w:r>
      <w:r w:rsidR="00177507" w:rsidRPr="008304AF">
        <w:rPr>
          <w:rFonts w:ascii="Arial" w:hAnsi="Arial" w:cs="Arial"/>
          <w:b/>
          <w:sz w:val="22"/>
          <w:szCs w:val="22"/>
        </w:rPr>
        <w:t xml:space="preserve">. </w:t>
      </w:r>
      <w:r w:rsidR="003E35AC" w:rsidRPr="008304AF">
        <w:rPr>
          <w:rFonts w:ascii="Arial" w:hAnsi="Arial" w:cs="Arial"/>
          <w:sz w:val="22"/>
          <w:szCs w:val="22"/>
        </w:rPr>
        <w:t>A DOCUMENTAÇÃO DE HABILITAÇÃO ENVIADA TERÁ EFEITO PARA TODOS OS ITENS, OS QUAIS A EMPRESA ENCONTRA-SE PARTICIPANDO, E FOI DEVIDAMENTE CONVOCADA.</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11.6.8</w:t>
      </w:r>
      <w:r w:rsidR="00FD217C" w:rsidRPr="008304AF">
        <w:rPr>
          <w:rFonts w:ascii="Arial" w:hAnsi="Arial" w:cs="Arial"/>
          <w:b/>
          <w:sz w:val="22"/>
          <w:szCs w:val="22"/>
        </w:rPr>
        <w:t>.</w:t>
      </w:r>
      <w:r w:rsidR="00AA7717" w:rsidRPr="008304AF">
        <w:rPr>
          <w:rFonts w:ascii="Arial" w:hAnsi="Arial" w:cs="Arial"/>
          <w:sz w:val="22"/>
          <w:szCs w:val="22"/>
        </w:rPr>
        <w:t xml:space="preserve">O(s) licitante(s) poderão ter autorização para o </w:t>
      </w:r>
      <w:r w:rsidR="003E35AC" w:rsidRPr="008304AF">
        <w:rPr>
          <w:rFonts w:ascii="Arial" w:hAnsi="Arial" w:cs="Arial"/>
          <w:sz w:val="22"/>
          <w:szCs w:val="22"/>
        </w:rPr>
        <w:t xml:space="preserve">envio de toda documentação </w:t>
      </w:r>
      <w:r w:rsidR="00AA7717" w:rsidRPr="008304AF">
        <w:rPr>
          <w:rFonts w:ascii="Arial" w:hAnsi="Arial" w:cs="Arial"/>
          <w:sz w:val="22"/>
          <w:szCs w:val="22"/>
        </w:rPr>
        <w:t xml:space="preserve">e proposta </w:t>
      </w:r>
      <w:r w:rsidR="003E35AC" w:rsidRPr="008304AF">
        <w:rPr>
          <w:rFonts w:ascii="Arial" w:hAnsi="Arial" w:cs="Arial"/>
          <w:sz w:val="22"/>
          <w:szCs w:val="22"/>
        </w:rPr>
        <w:t xml:space="preserve">solicitada pelo e-mail: </w:t>
      </w:r>
      <w:r w:rsidR="00292BC3" w:rsidRPr="008304AF">
        <w:rPr>
          <w:rFonts w:ascii="Arial" w:hAnsi="Arial" w:cs="Arial"/>
          <w:sz w:val="22"/>
          <w:szCs w:val="22"/>
        </w:rPr>
        <w:t>tiagopmrm@gmail.com</w:t>
      </w:r>
      <w:hyperlink r:id="rId18" w:history="1"/>
      <w:r w:rsidR="003E35AC" w:rsidRPr="008304AF">
        <w:rPr>
          <w:rFonts w:ascii="Arial" w:hAnsi="Arial" w:cs="Arial"/>
          <w:sz w:val="22"/>
          <w:szCs w:val="22"/>
        </w:rPr>
        <w:t>,</w:t>
      </w:r>
      <w:r w:rsidR="00AA7717" w:rsidRPr="008304AF">
        <w:rPr>
          <w:rFonts w:ascii="Arial" w:hAnsi="Arial" w:cs="Arial"/>
          <w:b/>
          <w:sz w:val="22"/>
          <w:szCs w:val="22"/>
        </w:rPr>
        <w:t xml:space="preserve">sendo que para a devida autorização o(s) licitante(s) deverão dentro do seu período de convocação entrar em contato com a equipe do Pregão </w:t>
      </w:r>
      <w:r w:rsidR="00187F64" w:rsidRPr="008304AF">
        <w:rPr>
          <w:rFonts w:ascii="Arial" w:hAnsi="Arial" w:cs="Arial"/>
          <w:b/>
          <w:sz w:val="22"/>
          <w:szCs w:val="22"/>
        </w:rPr>
        <w:t>(69) 3442-3100; esta</w:t>
      </w:r>
      <w:r w:rsidR="00AA7717" w:rsidRPr="008304AF">
        <w:rPr>
          <w:rFonts w:ascii="Arial" w:hAnsi="Arial" w:cs="Arial"/>
          <w:b/>
          <w:sz w:val="22"/>
          <w:szCs w:val="22"/>
        </w:rPr>
        <w:t xml:space="preserve"> solicitação será autorização via chat de mensagem</w:t>
      </w:r>
      <w:r w:rsidR="00AA7717" w:rsidRPr="008304AF">
        <w:rPr>
          <w:rFonts w:ascii="Arial" w:hAnsi="Arial" w:cs="Arial"/>
          <w:sz w:val="22"/>
          <w:szCs w:val="22"/>
        </w:rPr>
        <w:t xml:space="preserve">, </w:t>
      </w:r>
      <w:r w:rsidR="003E35AC" w:rsidRPr="008304AF">
        <w:rPr>
          <w:rFonts w:ascii="Arial" w:hAnsi="Arial" w:cs="Arial"/>
          <w:sz w:val="22"/>
          <w:szCs w:val="22"/>
        </w:rPr>
        <w:t xml:space="preserve"> cumprindo a PM</w:t>
      </w:r>
      <w:r w:rsidR="00187F64" w:rsidRPr="008304AF">
        <w:rPr>
          <w:rFonts w:ascii="Arial" w:hAnsi="Arial" w:cs="Arial"/>
          <w:sz w:val="22"/>
          <w:szCs w:val="22"/>
        </w:rPr>
        <w:t>RM</w:t>
      </w:r>
      <w:r w:rsidR="003E35AC" w:rsidRPr="008304AF">
        <w:rPr>
          <w:rFonts w:ascii="Arial" w:hAnsi="Arial" w:cs="Arial"/>
          <w:sz w:val="22"/>
          <w:szCs w:val="22"/>
        </w:rPr>
        <w:t xml:space="preserve"> rigorosamente o art. 7º da Lei nº. 10.520/02.</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11.6.9</w:t>
      </w:r>
      <w:r w:rsidR="003D2A12" w:rsidRPr="008304AF">
        <w:rPr>
          <w:rFonts w:ascii="Arial" w:hAnsi="Arial" w:cs="Arial"/>
          <w:b/>
          <w:sz w:val="22"/>
          <w:szCs w:val="22"/>
        </w:rPr>
        <w:t>.</w:t>
      </w:r>
      <w:r w:rsidR="003E35AC" w:rsidRPr="008304AF">
        <w:rPr>
          <w:rFonts w:ascii="Arial" w:hAnsi="Arial" w:cs="Arial"/>
          <w:sz w:val="22"/>
          <w:szCs w:val="22"/>
        </w:rPr>
        <w:t xml:space="preserve"> O Pregoeiro, em hipótese alguma, prorrogará o prazo de 240 (Duzentos e Quarenta) minutos para o envio da documentação;</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11.6.10</w:t>
      </w:r>
      <w:r w:rsidR="003D2A12" w:rsidRPr="008304AF">
        <w:rPr>
          <w:rFonts w:ascii="Arial" w:hAnsi="Arial" w:cs="Arial"/>
          <w:b/>
          <w:sz w:val="22"/>
          <w:szCs w:val="22"/>
        </w:rPr>
        <w:t>.</w:t>
      </w:r>
      <w:r w:rsidR="003E35AC" w:rsidRPr="008304AF">
        <w:rPr>
          <w:rFonts w:ascii="Arial" w:hAnsi="Arial" w:cs="Arial"/>
          <w:sz w:val="22"/>
          <w:szCs w:val="22"/>
        </w:rPr>
        <w:t xml:space="preserve"> No descumprimento do item </w:t>
      </w:r>
      <w:r w:rsidRPr="008304AF">
        <w:rPr>
          <w:rFonts w:ascii="Arial" w:hAnsi="Arial" w:cs="Arial"/>
          <w:sz w:val="22"/>
          <w:szCs w:val="22"/>
        </w:rPr>
        <w:t>11.6.9</w:t>
      </w:r>
      <w:r w:rsidR="003E35AC" w:rsidRPr="008304AF">
        <w:rPr>
          <w:rFonts w:ascii="Arial" w:hAnsi="Arial" w:cs="Arial"/>
          <w:sz w:val="22"/>
          <w:szCs w:val="22"/>
        </w:rPr>
        <w:t>, se o licitante fizer o encaminhamento após o prazo, este (s) será (</w:t>
      </w:r>
      <w:proofErr w:type="spellStart"/>
      <w:r w:rsidR="003E35AC" w:rsidRPr="008304AF">
        <w:rPr>
          <w:rFonts w:ascii="Arial" w:hAnsi="Arial" w:cs="Arial"/>
          <w:sz w:val="22"/>
          <w:szCs w:val="22"/>
        </w:rPr>
        <w:t>ão</w:t>
      </w:r>
      <w:proofErr w:type="spellEnd"/>
      <w:r w:rsidR="003E35AC" w:rsidRPr="008304AF">
        <w:rPr>
          <w:rFonts w:ascii="Arial" w:hAnsi="Arial" w:cs="Arial"/>
          <w:sz w:val="22"/>
          <w:szCs w:val="22"/>
        </w:rPr>
        <w:t>) desconsiderado (s);</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11.6.11</w:t>
      </w:r>
      <w:r w:rsidR="003D2A12" w:rsidRPr="008304AF">
        <w:rPr>
          <w:rFonts w:ascii="Arial" w:hAnsi="Arial" w:cs="Arial"/>
          <w:b/>
          <w:sz w:val="22"/>
          <w:szCs w:val="22"/>
        </w:rPr>
        <w:t xml:space="preserve">. </w:t>
      </w:r>
      <w:r w:rsidR="003E35AC" w:rsidRPr="008304AF">
        <w:rPr>
          <w:rFonts w:ascii="Arial" w:hAnsi="Arial" w:cs="Arial"/>
          <w:sz w:val="22"/>
          <w:szCs w:val="22"/>
        </w:rPr>
        <w:t>O(s) licitantes(s) que deixar de encaminhar a documentação para um ou mais itens, SERÁ DESCLASSIFICADO NO PREGÃO, caso haja itens remanescentes;</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3D2A12" w:rsidP="003E35AC">
      <w:pPr>
        <w:spacing w:line="320" w:lineRule="atLeast"/>
        <w:ind w:left="567"/>
        <w:jc w:val="both"/>
        <w:rPr>
          <w:rFonts w:ascii="Arial" w:hAnsi="Arial" w:cs="Arial"/>
          <w:sz w:val="22"/>
          <w:szCs w:val="22"/>
        </w:rPr>
      </w:pPr>
      <w:r w:rsidRPr="008304AF">
        <w:rPr>
          <w:rFonts w:ascii="Arial" w:hAnsi="Arial" w:cs="Arial"/>
          <w:b/>
          <w:sz w:val="22"/>
          <w:szCs w:val="22"/>
        </w:rPr>
        <w:t>11.6.1</w:t>
      </w:r>
      <w:r w:rsidR="006661FB" w:rsidRPr="008304AF">
        <w:rPr>
          <w:rFonts w:ascii="Arial" w:hAnsi="Arial" w:cs="Arial"/>
          <w:b/>
          <w:sz w:val="22"/>
          <w:szCs w:val="22"/>
        </w:rPr>
        <w:t>2</w:t>
      </w:r>
      <w:r w:rsidRPr="008304AF">
        <w:rPr>
          <w:rFonts w:ascii="Arial" w:hAnsi="Arial" w:cs="Arial"/>
          <w:b/>
          <w:sz w:val="22"/>
          <w:szCs w:val="22"/>
        </w:rPr>
        <w:t xml:space="preserve">. </w:t>
      </w:r>
      <w:r w:rsidR="003E35AC" w:rsidRPr="008304AF">
        <w:rPr>
          <w:rFonts w:ascii="Arial" w:hAnsi="Arial" w:cs="Arial"/>
          <w:sz w:val="22"/>
          <w:szCs w:val="22"/>
        </w:rPr>
        <w:t xml:space="preserve">Toda documentação encaminhada para o endereço eletrônico </w:t>
      </w:r>
      <w:r w:rsidR="006661FB" w:rsidRPr="008304AF">
        <w:rPr>
          <w:rFonts w:ascii="Arial" w:hAnsi="Arial" w:cs="Arial"/>
          <w:sz w:val="22"/>
          <w:szCs w:val="22"/>
        </w:rPr>
        <w:t>tiagopmrm@gmail.com</w:t>
      </w:r>
      <w:r w:rsidR="006661FB" w:rsidRPr="008304AF">
        <w:t>,</w:t>
      </w:r>
      <w:r w:rsidR="003E35AC" w:rsidRPr="008304AF">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6A772E" w:rsidP="003E35AC">
      <w:pPr>
        <w:spacing w:line="320" w:lineRule="atLeast"/>
        <w:ind w:left="567"/>
        <w:jc w:val="both"/>
        <w:rPr>
          <w:rFonts w:ascii="Arial" w:hAnsi="Arial" w:cs="Arial"/>
          <w:sz w:val="22"/>
          <w:szCs w:val="22"/>
        </w:rPr>
      </w:pPr>
      <w:r w:rsidRPr="008304AF">
        <w:rPr>
          <w:rFonts w:ascii="Arial" w:hAnsi="Arial" w:cs="Arial"/>
          <w:b/>
          <w:sz w:val="22"/>
          <w:szCs w:val="22"/>
        </w:rPr>
        <w:t>11.6.13</w:t>
      </w:r>
      <w:r w:rsidR="003D2A12" w:rsidRPr="008304AF">
        <w:rPr>
          <w:rFonts w:ascii="Arial" w:hAnsi="Arial" w:cs="Arial"/>
          <w:b/>
          <w:sz w:val="22"/>
          <w:szCs w:val="22"/>
        </w:rPr>
        <w:t>.</w:t>
      </w:r>
      <w:r w:rsidR="003E35AC" w:rsidRPr="008304AF">
        <w:rPr>
          <w:rFonts w:ascii="Arial" w:hAnsi="Arial" w:cs="Arial"/>
          <w:sz w:val="22"/>
          <w:szCs w:val="22"/>
        </w:rPr>
        <w:t xml:space="preserve"> A(s) certidão(</w:t>
      </w:r>
      <w:proofErr w:type="spellStart"/>
      <w:r w:rsidR="003E35AC" w:rsidRPr="008304AF">
        <w:rPr>
          <w:rFonts w:ascii="Arial" w:hAnsi="Arial" w:cs="Arial"/>
          <w:sz w:val="22"/>
          <w:szCs w:val="22"/>
        </w:rPr>
        <w:t>ões</w:t>
      </w:r>
      <w:proofErr w:type="spellEnd"/>
      <w:r w:rsidR="003E35AC" w:rsidRPr="008304AF">
        <w:rPr>
          <w:rFonts w:ascii="Arial" w:hAnsi="Arial" w:cs="Arial"/>
          <w:sz w:val="22"/>
          <w:szCs w:val="22"/>
        </w:rPr>
        <w:t>) devera(</w:t>
      </w:r>
      <w:proofErr w:type="spellStart"/>
      <w:r w:rsidR="003E35AC" w:rsidRPr="008304AF">
        <w:rPr>
          <w:rFonts w:ascii="Arial" w:hAnsi="Arial" w:cs="Arial"/>
          <w:sz w:val="22"/>
          <w:szCs w:val="22"/>
        </w:rPr>
        <w:t>ão</w:t>
      </w:r>
      <w:proofErr w:type="spellEnd"/>
      <w:r w:rsidR="003E35AC" w:rsidRPr="008304AF">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8304AF" w:rsidRDefault="00177507" w:rsidP="003E35AC">
      <w:pPr>
        <w:spacing w:line="320" w:lineRule="atLeast"/>
        <w:ind w:left="567"/>
        <w:jc w:val="both"/>
        <w:rPr>
          <w:rFonts w:ascii="Arial" w:hAnsi="Arial" w:cs="Arial"/>
          <w:b/>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lastRenderedPageBreak/>
        <w:t>1</w:t>
      </w:r>
      <w:r w:rsidR="00662E3D" w:rsidRPr="008304AF">
        <w:rPr>
          <w:rFonts w:ascii="Arial" w:hAnsi="Arial" w:cs="Arial"/>
          <w:b/>
          <w:sz w:val="22"/>
          <w:szCs w:val="22"/>
        </w:rPr>
        <w:t>1</w:t>
      </w:r>
      <w:r w:rsidRPr="008304AF">
        <w:rPr>
          <w:rFonts w:ascii="Arial" w:hAnsi="Arial" w:cs="Arial"/>
          <w:b/>
          <w:sz w:val="22"/>
          <w:szCs w:val="22"/>
        </w:rPr>
        <w:t>.</w:t>
      </w:r>
      <w:r w:rsidR="00192BC9" w:rsidRPr="008304AF">
        <w:rPr>
          <w:rFonts w:ascii="Arial" w:hAnsi="Arial" w:cs="Arial"/>
          <w:b/>
          <w:sz w:val="22"/>
          <w:szCs w:val="22"/>
        </w:rPr>
        <w:t>7</w:t>
      </w:r>
      <w:r w:rsidRPr="008304AF">
        <w:rPr>
          <w:rFonts w:ascii="Arial" w:hAnsi="Arial" w:cs="Arial"/>
          <w:sz w:val="22"/>
          <w:szCs w:val="22"/>
        </w:rPr>
        <w:t>. Havendo apenas uma oferta, esta poderá ser aceita, desde que atenda a todos os termos do Edital e seu preço seja compatível com o valor estimado da contratação</w:t>
      </w:r>
      <w:r w:rsidR="00977759" w:rsidRPr="008304AF">
        <w:rPr>
          <w:rFonts w:ascii="Arial" w:hAnsi="Arial" w:cs="Arial"/>
          <w:sz w:val="22"/>
          <w:szCs w:val="22"/>
        </w:rPr>
        <w:t>, e atualizado</w:t>
      </w:r>
      <w:r w:rsidRPr="008304AF">
        <w:rPr>
          <w:rFonts w:ascii="Arial" w:hAnsi="Arial" w:cs="Arial"/>
          <w:sz w:val="22"/>
          <w:szCs w:val="22"/>
        </w:rPr>
        <w:t>;</w:t>
      </w:r>
    </w:p>
    <w:p w:rsidR="008A5377" w:rsidRPr="008304AF" w:rsidRDefault="008A5377" w:rsidP="00362CFB">
      <w:pPr>
        <w:pStyle w:val="Recuodecorpodetexto2"/>
        <w:spacing w:line="320" w:lineRule="atLeast"/>
        <w:ind w:firstLine="0"/>
        <w:rPr>
          <w:rFonts w:ascii="Arial" w:hAnsi="Arial" w:cs="Arial"/>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464FB8" w:rsidRPr="008304AF">
        <w:rPr>
          <w:rFonts w:ascii="Arial" w:hAnsi="Arial" w:cs="Arial"/>
          <w:b/>
          <w:sz w:val="22"/>
          <w:szCs w:val="22"/>
        </w:rPr>
        <w:t>8</w:t>
      </w:r>
      <w:r w:rsidRPr="008304AF">
        <w:rPr>
          <w:rFonts w:ascii="Arial" w:hAnsi="Arial" w:cs="Arial"/>
          <w:sz w:val="22"/>
          <w:szCs w:val="22"/>
        </w:rPr>
        <w:t xml:space="preserve">. Se a proposta ou lance de menor valor não for aceitável, </w:t>
      </w:r>
      <w:r w:rsidR="00541654" w:rsidRPr="008304AF">
        <w:rPr>
          <w:rFonts w:ascii="Arial" w:hAnsi="Arial" w:cs="Arial"/>
          <w:sz w:val="22"/>
          <w:szCs w:val="22"/>
        </w:rPr>
        <w:t>o pregoeiro</w:t>
      </w:r>
      <w:r w:rsidRPr="008304AF">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8304AF" w:rsidRDefault="00CF6072" w:rsidP="00362CFB">
      <w:pPr>
        <w:pStyle w:val="Recuodecorpodetexto2"/>
        <w:spacing w:line="320" w:lineRule="atLeast"/>
        <w:ind w:firstLine="0"/>
        <w:rPr>
          <w:rFonts w:ascii="Arial" w:hAnsi="Arial" w:cs="Arial"/>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E010E9" w:rsidRPr="008304AF">
        <w:rPr>
          <w:rFonts w:ascii="Arial" w:hAnsi="Arial" w:cs="Arial"/>
          <w:b/>
          <w:sz w:val="22"/>
          <w:szCs w:val="22"/>
        </w:rPr>
        <w:t>9</w:t>
      </w:r>
      <w:r w:rsidRPr="008304AF">
        <w:rPr>
          <w:rFonts w:ascii="Arial" w:hAnsi="Arial" w:cs="Arial"/>
          <w:b/>
          <w:sz w:val="22"/>
          <w:szCs w:val="22"/>
        </w:rPr>
        <w:t>.</w:t>
      </w:r>
      <w:r w:rsidRPr="008304AF">
        <w:rPr>
          <w:rFonts w:ascii="Arial" w:hAnsi="Arial" w:cs="Arial"/>
          <w:sz w:val="22"/>
          <w:szCs w:val="22"/>
        </w:rPr>
        <w:t xml:space="preserve"> Na situação em que houver oferta ou lance considerado qualificado para a classificação, </w:t>
      </w:r>
      <w:r w:rsidR="00541654" w:rsidRPr="008304AF">
        <w:rPr>
          <w:rFonts w:ascii="Arial" w:hAnsi="Arial" w:cs="Arial"/>
          <w:sz w:val="22"/>
          <w:szCs w:val="22"/>
        </w:rPr>
        <w:t>o pregoeiro</w:t>
      </w:r>
      <w:r w:rsidRPr="008304AF">
        <w:rPr>
          <w:rFonts w:ascii="Arial" w:hAnsi="Arial" w:cs="Arial"/>
          <w:sz w:val="22"/>
          <w:szCs w:val="22"/>
        </w:rPr>
        <w:t xml:space="preserve"> poderá negociar com a licitante para que seja obtido um preço melhor.</w:t>
      </w:r>
    </w:p>
    <w:p w:rsidR="001B2A39" w:rsidRPr="008304AF"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8304AF" w:rsidRDefault="001B2A39" w:rsidP="00362CFB">
      <w:pPr>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pacing w:val="2"/>
          <w:sz w:val="22"/>
          <w:szCs w:val="22"/>
        </w:rPr>
        <w:t>1</w:t>
      </w:r>
      <w:r w:rsidR="00662E3D" w:rsidRPr="008304AF">
        <w:rPr>
          <w:rFonts w:ascii="Arial" w:hAnsi="Arial" w:cs="Arial"/>
          <w:b/>
          <w:spacing w:val="2"/>
          <w:sz w:val="22"/>
          <w:szCs w:val="22"/>
        </w:rPr>
        <w:t>1</w:t>
      </w:r>
      <w:r w:rsidRPr="008304AF">
        <w:rPr>
          <w:rFonts w:ascii="Arial" w:hAnsi="Arial" w:cs="Arial"/>
          <w:b/>
          <w:spacing w:val="2"/>
          <w:sz w:val="22"/>
          <w:szCs w:val="22"/>
        </w:rPr>
        <w:t>.</w:t>
      </w:r>
      <w:r w:rsidR="00CF6072" w:rsidRPr="008304AF">
        <w:rPr>
          <w:rFonts w:ascii="Arial" w:hAnsi="Arial" w:cs="Arial"/>
          <w:b/>
          <w:spacing w:val="2"/>
          <w:sz w:val="22"/>
          <w:szCs w:val="22"/>
        </w:rPr>
        <w:t>1</w:t>
      </w:r>
      <w:r w:rsidR="00E010E9" w:rsidRPr="008304AF">
        <w:rPr>
          <w:rFonts w:ascii="Arial" w:hAnsi="Arial" w:cs="Arial"/>
          <w:b/>
          <w:spacing w:val="2"/>
          <w:sz w:val="22"/>
          <w:szCs w:val="22"/>
        </w:rPr>
        <w:t>0</w:t>
      </w:r>
      <w:r w:rsidRPr="008304AF">
        <w:rPr>
          <w:rFonts w:ascii="Arial" w:hAnsi="Arial" w:cs="Arial"/>
          <w:b/>
          <w:spacing w:val="2"/>
          <w:sz w:val="22"/>
          <w:szCs w:val="22"/>
        </w:rPr>
        <w:t>.</w:t>
      </w:r>
      <w:r w:rsidRPr="008304AF">
        <w:rPr>
          <w:rFonts w:ascii="Arial" w:hAnsi="Arial" w:cs="Arial"/>
          <w:spacing w:val="2"/>
          <w:sz w:val="22"/>
          <w:szCs w:val="22"/>
        </w:rPr>
        <w:t xml:space="preserve"> A aceitação da proposta poderá ocorrer em momento ou data posterior a sessão de lances, a critério d</w:t>
      </w:r>
      <w:r w:rsidR="00541654" w:rsidRPr="008304AF">
        <w:rPr>
          <w:rFonts w:ascii="Arial" w:hAnsi="Arial" w:cs="Arial"/>
          <w:spacing w:val="2"/>
          <w:sz w:val="22"/>
          <w:szCs w:val="22"/>
        </w:rPr>
        <w:t>o pregoeiro</w:t>
      </w:r>
      <w:r w:rsidRPr="008304AF">
        <w:rPr>
          <w:rFonts w:ascii="Arial" w:hAnsi="Arial" w:cs="Arial"/>
          <w:spacing w:val="2"/>
          <w:sz w:val="22"/>
          <w:szCs w:val="22"/>
        </w:rPr>
        <w:t xml:space="preserve"> que comunicará às licitante</w:t>
      </w:r>
      <w:r w:rsidR="00AA07A0" w:rsidRPr="008304AF">
        <w:rPr>
          <w:rFonts w:ascii="Arial" w:hAnsi="Arial" w:cs="Arial"/>
          <w:spacing w:val="2"/>
          <w:sz w:val="22"/>
          <w:szCs w:val="22"/>
        </w:rPr>
        <w:t xml:space="preserve">s </w:t>
      </w:r>
      <w:r w:rsidR="00826A61" w:rsidRPr="008304AF">
        <w:rPr>
          <w:rFonts w:ascii="Arial" w:hAnsi="Arial" w:cs="Arial"/>
          <w:spacing w:val="2"/>
          <w:sz w:val="22"/>
          <w:szCs w:val="22"/>
        </w:rPr>
        <w:t>por meio</w:t>
      </w:r>
      <w:r w:rsidR="00AA07A0" w:rsidRPr="008304AF">
        <w:rPr>
          <w:rFonts w:ascii="Arial" w:hAnsi="Arial" w:cs="Arial"/>
          <w:spacing w:val="2"/>
          <w:sz w:val="22"/>
          <w:szCs w:val="22"/>
        </w:rPr>
        <w:t xml:space="preserve"> do sistema eletrônico</w:t>
      </w:r>
      <w:r w:rsidR="001714AD" w:rsidRPr="008304AF">
        <w:rPr>
          <w:rFonts w:ascii="Arial" w:hAnsi="Arial" w:cs="Arial"/>
          <w:spacing w:val="2"/>
          <w:sz w:val="22"/>
          <w:szCs w:val="22"/>
        </w:rPr>
        <w:t>, via CHAT MENSAGE</w:t>
      </w:r>
      <w:r w:rsidR="005E65E4" w:rsidRPr="008304AF">
        <w:rPr>
          <w:rFonts w:ascii="Arial" w:hAnsi="Arial" w:cs="Arial"/>
          <w:spacing w:val="2"/>
          <w:sz w:val="22"/>
          <w:szCs w:val="22"/>
        </w:rPr>
        <w:t>M</w:t>
      </w:r>
      <w:r w:rsidR="00AA07A0" w:rsidRPr="008304AF">
        <w:rPr>
          <w:rFonts w:ascii="Arial" w:hAnsi="Arial" w:cs="Arial"/>
          <w:spacing w:val="2"/>
          <w:sz w:val="22"/>
          <w:szCs w:val="22"/>
        </w:rPr>
        <w:t>;</w:t>
      </w:r>
    </w:p>
    <w:p w:rsidR="00754E93" w:rsidRPr="008304AF" w:rsidRDefault="00754E93" w:rsidP="00362CFB">
      <w:pPr>
        <w:autoSpaceDE w:val="0"/>
        <w:autoSpaceDN w:val="0"/>
        <w:adjustRightInd w:val="0"/>
        <w:snapToGrid w:val="0"/>
        <w:spacing w:line="320" w:lineRule="atLeast"/>
        <w:jc w:val="both"/>
        <w:rPr>
          <w:rFonts w:ascii="Arial" w:hAnsi="Arial" w:cs="Arial"/>
          <w:spacing w:val="2"/>
          <w:sz w:val="22"/>
          <w:szCs w:val="22"/>
        </w:rPr>
      </w:pPr>
    </w:p>
    <w:p w:rsidR="001B2A39" w:rsidRPr="008304AF" w:rsidRDefault="00AA07A0"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001B2A39" w:rsidRPr="008304AF">
        <w:rPr>
          <w:rFonts w:ascii="Arial" w:hAnsi="Arial" w:cs="Arial"/>
          <w:b/>
          <w:sz w:val="22"/>
          <w:szCs w:val="22"/>
        </w:rPr>
        <w:t>.</w:t>
      </w:r>
      <w:r w:rsidR="00CF6072" w:rsidRPr="008304AF">
        <w:rPr>
          <w:rFonts w:ascii="Arial" w:hAnsi="Arial" w:cs="Arial"/>
          <w:b/>
          <w:sz w:val="22"/>
          <w:szCs w:val="22"/>
        </w:rPr>
        <w:t>1</w:t>
      </w:r>
      <w:r w:rsidR="00E010E9" w:rsidRPr="008304AF">
        <w:rPr>
          <w:rFonts w:ascii="Arial" w:hAnsi="Arial" w:cs="Arial"/>
          <w:b/>
          <w:sz w:val="22"/>
          <w:szCs w:val="22"/>
        </w:rPr>
        <w:t>1</w:t>
      </w:r>
      <w:r w:rsidR="001B2A39" w:rsidRPr="008304AF">
        <w:rPr>
          <w:rFonts w:ascii="Arial" w:hAnsi="Arial" w:cs="Arial"/>
          <w:b/>
          <w:sz w:val="22"/>
          <w:szCs w:val="22"/>
        </w:rPr>
        <w:t>.</w:t>
      </w:r>
      <w:r w:rsidR="00541654" w:rsidRPr="008304AF">
        <w:rPr>
          <w:rFonts w:ascii="Arial" w:hAnsi="Arial" w:cs="Arial"/>
          <w:sz w:val="22"/>
          <w:szCs w:val="22"/>
        </w:rPr>
        <w:t>O pregoeiro</w:t>
      </w:r>
      <w:r w:rsidR="001B2A39" w:rsidRPr="008304AF">
        <w:rPr>
          <w:rFonts w:ascii="Arial" w:hAnsi="Arial" w:cs="Arial"/>
          <w:sz w:val="22"/>
          <w:szCs w:val="22"/>
        </w:rPr>
        <w:t xml:space="preserve"> poderá encaminhar, pelo Sistema Eletrônico, contraproposta diretamente a licitante que tenha apresentado o lance de menor valor, para que seja obtido</w:t>
      </w:r>
      <w:r w:rsidR="00100318" w:rsidRPr="008304AF">
        <w:rPr>
          <w:rFonts w:ascii="Arial" w:hAnsi="Arial" w:cs="Arial"/>
          <w:sz w:val="22"/>
          <w:szCs w:val="22"/>
        </w:rPr>
        <w:t xml:space="preserve"> um </w:t>
      </w:r>
      <w:r w:rsidR="001B2A39" w:rsidRPr="008304AF">
        <w:rPr>
          <w:rFonts w:ascii="Arial" w:hAnsi="Arial" w:cs="Arial"/>
          <w:sz w:val="22"/>
          <w:szCs w:val="22"/>
        </w:rPr>
        <w:t xml:space="preserve">preço </w:t>
      </w:r>
      <w:r w:rsidR="00100318" w:rsidRPr="008304AF">
        <w:rPr>
          <w:rFonts w:ascii="Arial" w:hAnsi="Arial" w:cs="Arial"/>
          <w:sz w:val="22"/>
          <w:szCs w:val="22"/>
        </w:rPr>
        <w:t>justo</w:t>
      </w:r>
      <w:r w:rsidR="001B2A39" w:rsidRPr="008304AF">
        <w:rPr>
          <w:rFonts w:ascii="Arial" w:hAnsi="Arial" w:cs="Arial"/>
          <w:sz w:val="22"/>
          <w:szCs w:val="22"/>
        </w:rPr>
        <w:t>, bem assi</w:t>
      </w:r>
      <w:r w:rsidRPr="008304AF">
        <w:rPr>
          <w:rFonts w:ascii="Arial" w:hAnsi="Arial" w:cs="Arial"/>
          <w:sz w:val="22"/>
          <w:szCs w:val="22"/>
        </w:rPr>
        <w:t xml:space="preserve">m decidir sobre a sua aceitação, divulgando </w:t>
      </w:r>
      <w:r w:rsidRPr="008304AF">
        <w:rPr>
          <w:rFonts w:ascii="Arial" w:hAnsi="Arial" w:cs="Arial"/>
          <w:b/>
          <w:sz w:val="22"/>
          <w:szCs w:val="22"/>
        </w:rPr>
        <w:t>ACEITO</w:t>
      </w:r>
      <w:r w:rsidR="00CF6072" w:rsidRPr="008304AF">
        <w:rPr>
          <w:rFonts w:ascii="Arial" w:hAnsi="Arial" w:cs="Arial"/>
          <w:b/>
          <w:sz w:val="22"/>
          <w:szCs w:val="22"/>
        </w:rPr>
        <w:t xml:space="preserve">, </w:t>
      </w:r>
      <w:r w:rsidR="00CF6072" w:rsidRPr="008304AF">
        <w:rPr>
          <w:rFonts w:ascii="Arial" w:hAnsi="Arial" w:cs="Arial"/>
          <w:sz w:val="22"/>
          <w:szCs w:val="22"/>
        </w:rPr>
        <w:t>e passando para a fase de habilitação</w:t>
      </w:r>
      <w:r w:rsidRPr="008304AF">
        <w:rPr>
          <w:rFonts w:ascii="Arial" w:hAnsi="Arial" w:cs="Arial"/>
          <w:sz w:val="22"/>
          <w:szCs w:val="22"/>
        </w:rPr>
        <w:t>;</w:t>
      </w:r>
    </w:p>
    <w:p w:rsidR="001B2A39" w:rsidRPr="008304AF" w:rsidRDefault="001B2A39" w:rsidP="00362CFB">
      <w:pPr>
        <w:pStyle w:val="Recuodecorpodetexto2"/>
        <w:spacing w:line="320" w:lineRule="atLeast"/>
        <w:ind w:firstLine="0"/>
        <w:rPr>
          <w:rFonts w:ascii="Arial" w:hAnsi="Arial" w:cs="Arial"/>
          <w:sz w:val="22"/>
          <w:szCs w:val="22"/>
        </w:rPr>
      </w:pPr>
    </w:p>
    <w:p w:rsidR="00E85A36" w:rsidRPr="008304AF" w:rsidRDefault="00662E3D" w:rsidP="00B04AC2">
      <w:pPr>
        <w:pStyle w:val="Corpodetexto3"/>
        <w:tabs>
          <w:tab w:val="left" w:pos="180"/>
        </w:tabs>
        <w:spacing w:after="0" w:line="320" w:lineRule="atLeast"/>
        <w:ind w:left="709"/>
        <w:jc w:val="both"/>
        <w:rPr>
          <w:rFonts w:ascii="Arial" w:hAnsi="Arial" w:cs="Arial"/>
          <w:sz w:val="22"/>
          <w:szCs w:val="22"/>
        </w:rPr>
      </w:pPr>
      <w:r w:rsidRPr="008304AF">
        <w:rPr>
          <w:rFonts w:ascii="Arial" w:hAnsi="Arial" w:cs="Arial"/>
          <w:sz w:val="22"/>
          <w:szCs w:val="22"/>
        </w:rPr>
        <w:t>11</w:t>
      </w:r>
      <w:r w:rsidR="00E85A36" w:rsidRPr="008304AF">
        <w:rPr>
          <w:rFonts w:ascii="Arial" w:hAnsi="Arial" w:cs="Arial"/>
          <w:sz w:val="22"/>
          <w:szCs w:val="22"/>
        </w:rPr>
        <w:t xml:space="preserve">.11.1. </w:t>
      </w:r>
      <w:r w:rsidR="00E85A36" w:rsidRPr="008304AF">
        <w:rPr>
          <w:rFonts w:ascii="Arial" w:hAnsi="Arial" w:cs="Arial"/>
          <w:b w:val="0"/>
          <w:sz w:val="22"/>
          <w:szCs w:val="22"/>
        </w:rPr>
        <w:t>A aceitação da licitante ocorrerá após o término do prazo máximo, proposto no item 1</w:t>
      </w:r>
      <w:r w:rsidRPr="008304AF">
        <w:rPr>
          <w:rFonts w:ascii="Arial" w:hAnsi="Arial" w:cs="Arial"/>
          <w:b w:val="0"/>
          <w:sz w:val="22"/>
          <w:szCs w:val="22"/>
        </w:rPr>
        <w:t>1</w:t>
      </w:r>
      <w:r w:rsidR="00E85A36" w:rsidRPr="008304AF">
        <w:rPr>
          <w:rFonts w:ascii="Arial" w:hAnsi="Arial" w:cs="Arial"/>
          <w:b w:val="0"/>
          <w:sz w:val="22"/>
          <w:szCs w:val="22"/>
        </w:rPr>
        <w:t xml:space="preserve">.5.1.1 deste referido edital. </w:t>
      </w:r>
    </w:p>
    <w:p w:rsidR="00610C23" w:rsidRPr="008304AF" w:rsidRDefault="00610C23" w:rsidP="00362CFB">
      <w:pPr>
        <w:pStyle w:val="Corpodetexto3"/>
        <w:tabs>
          <w:tab w:val="left" w:pos="180"/>
        </w:tabs>
        <w:spacing w:after="0" w:line="320" w:lineRule="atLeast"/>
        <w:jc w:val="both"/>
        <w:rPr>
          <w:rFonts w:ascii="Arial" w:hAnsi="Arial" w:cs="Arial"/>
          <w:sz w:val="22"/>
          <w:szCs w:val="22"/>
        </w:rPr>
      </w:pPr>
    </w:p>
    <w:p w:rsidR="00C562CD" w:rsidRPr="008304AF"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12 – DAS CORREÇÕES ADMISSÍVEIS</w:t>
      </w:r>
    </w:p>
    <w:p w:rsidR="00C562CD" w:rsidRPr="008304AF" w:rsidRDefault="00C562CD" w:rsidP="00362CFB">
      <w:pPr>
        <w:spacing w:line="320" w:lineRule="atLeast"/>
        <w:jc w:val="both"/>
        <w:rPr>
          <w:rFonts w:ascii="Arial" w:hAnsi="Arial" w:cs="Arial"/>
          <w:b/>
          <w:sz w:val="22"/>
          <w:szCs w:val="22"/>
        </w:rPr>
      </w:pPr>
    </w:p>
    <w:p w:rsidR="00C562CD" w:rsidRPr="008304AF" w:rsidRDefault="00C562CD" w:rsidP="00362CFB">
      <w:pPr>
        <w:spacing w:line="320" w:lineRule="atLeast"/>
        <w:jc w:val="both"/>
        <w:rPr>
          <w:rFonts w:ascii="Arial" w:hAnsi="Arial" w:cs="Arial"/>
          <w:sz w:val="22"/>
          <w:szCs w:val="22"/>
        </w:rPr>
      </w:pPr>
      <w:r w:rsidRPr="008304AF">
        <w:rPr>
          <w:rFonts w:ascii="Arial" w:hAnsi="Arial" w:cs="Arial"/>
          <w:b/>
          <w:sz w:val="22"/>
          <w:szCs w:val="22"/>
        </w:rPr>
        <w:t>12.1</w:t>
      </w:r>
      <w:r w:rsidRPr="008304AF">
        <w:rPr>
          <w:rFonts w:ascii="Arial" w:hAnsi="Arial" w:cs="Arial"/>
          <w:sz w:val="22"/>
          <w:szCs w:val="22"/>
        </w:rPr>
        <w:t xml:space="preserve">. Nos casos em que </w:t>
      </w:r>
      <w:r w:rsidR="00541654" w:rsidRPr="008304AF">
        <w:rPr>
          <w:rFonts w:ascii="Arial" w:hAnsi="Arial" w:cs="Arial"/>
          <w:sz w:val="22"/>
          <w:szCs w:val="22"/>
        </w:rPr>
        <w:t>o pregoeiro</w:t>
      </w:r>
      <w:r w:rsidRPr="008304AF">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8304AF" w:rsidRDefault="00C562CD" w:rsidP="00362CFB">
      <w:pPr>
        <w:spacing w:line="320" w:lineRule="atLeast"/>
        <w:jc w:val="both"/>
        <w:rPr>
          <w:rFonts w:ascii="Arial" w:hAnsi="Arial" w:cs="Arial"/>
          <w:sz w:val="22"/>
          <w:szCs w:val="22"/>
        </w:rPr>
      </w:pPr>
    </w:p>
    <w:p w:rsidR="002D485D" w:rsidRPr="008304AF" w:rsidRDefault="00C562CD" w:rsidP="002D485D">
      <w:pPr>
        <w:spacing w:line="320" w:lineRule="atLeast"/>
        <w:ind w:left="567"/>
        <w:jc w:val="both"/>
        <w:rPr>
          <w:rFonts w:ascii="Arial" w:hAnsi="Arial" w:cs="Arial"/>
          <w:sz w:val="22"/>
          <w:szCs w:val="22"/>
        </w:rPr>
      </w:pPr>
      <w:r w:rsidRPr="008304AF">
        <w:rPr>
          <w:rFonts w:ascii="Arial" w:hAnsi="Arial" w:cs="Arial"/>
          <w:b/>
          <w:sz w:val="22"/>
          <w:szCs w:val="22"/>
        </w:rPr>
        <w:t>12.1.1.</w:t>
      </w:r>
      <w:r w:rsidRPr="008304AF">
        <w:rPr>
          <w:rFonts w:ascii="Arial" w:hAnsi="Arial" w:cs="Arial"/>
          <w:sz w:val="22"/>
          <w:szCs w:val="22"/>
        </w:rPr>
        <w:t xml:space="preserve"> Havendo divergências entre o preço final registrado sob a forma numérica e o valor apresentado por extenso, prevalecerá este último;</w:t>
      </w:r>
    </w:p>
    <w:p w:rsidR="00940F55" w:rsidRPr="008304AF" w:rsidRDefault="00940F55" w:rsidP="002D485D">
      <w:pPr>
        <w:spacing w:line="320" w:lineRule="atLeast"/>
        <w:ind w:left="567"/>
        <w:jc w:val="both"/>
        <w:rPr>
          <w:rFonts w:ascii="Arial" w:hAnsi="Arial" w:cs="Arial"/>
          <w:sz w:val="22"/>
          <w:szCs w:val="22"/>
        </w:rPr>
      </w:pPr>
    </w:p>
    <w:p w:rsidR="00C562CD" w:rsidRPr="008304AF" w:rsidRDefault="00C562CD" w:rsidP="002D485D">
      <w:pPr>
        <w:spacing w:line="320" w:lineRule="atLeast"/>
        <w:ind w:left="567"/>
        <w:jc w:val="both"/>
        <w:rPr>
          <w:rFonts w:ascii="Arial" w:hAnsi="Arial" w:cs="Arial"/>
          <w:sz w:val="22"/>
          <w:szCs w:val="22"/>
        </w:rPr>
      </w:pPr>
      <w:r w:rsidRPr="008304AF">
        <w:rPr>
          <w:rFonts w:ascii="Arial" w:hAnsi="Arial" w:cs="Arial"/>
          <w:b/>
          <w:sz w:val="22"/>
          <w:szCs w:val="22"/>
        </w:rPr>
        <w:t>12.1.2.</w:t>
      </w:r>
      <w:r w:rsidRPr="008304AF">
        <w:rPr>
          <w:rFonts w:ascii="Arial" w:hAnsi="Arial" w:cs="Arial"/>
          <w:sz w:val="22"/>
          <w:szCs w:val="22"/>
        </w:rPr>
        <w:t xml:space="preserve"> Havendo divergências nos subtotais, provenientes dos produtos de quantitativos por preços unitários, </w:t>
      </w:r>
      <w:r w:rsidR="00541654" w:rsidRPr="008304AF">
        <w:rPr>
          <w:rFonts w:ascii="Arial" w:hAnsi="Arial" w:cs="Arial"/>
          <w:sz w:val="22"/>
          <w:szCs w:val="22"/>
        </w:rPr>
        <w:t>o pregoeiro</w:t>
      </w:r>
      <w:r w:rsidRPr="008304AF">
        <w:rPr>
          <w:rFonts w:ascii="Arial" w:hAnsi="Arial" w:cs="Arial"/>
          <w:sz w:val="22"/>
          <w:szCs w:val="22"/>
        </w:rPr>
        <w:t xml:space="preserve"> procederá à correção dos subtotais, mantendo os preços unitários e alterando em </w:t>
      </w:r>
      <w:r w:rsidR="00AD3ADD" w:rsidRPr="008304AF">
        <w:rPr>
          <w:rFonts w:ascii="Arial" w:hAnsi="Arial" w:cs="Arial"/>
          <w:sz w:val="22"/>
          <w:szCs w:val="22"/>
        </w:rPr>
        <w:t>consequência</w:t>
      </w:r>
      <w:r w:rsidRPr="008304AF">
        <w:rPr>
          <w:rFonts w:ascii="Arial" w:hAnsi="Arial" w:cs="Arial"/>
          <w:sz w:val="22"/>
          <w:szCs w:val="22"/>
        </w:rPr>
        <w:t xml:space="preserve"> o valor da proposta.</w:t>
      </w:r>
    </w:p>
    <w:p w:rsidR="00AB1E26" w:rsidRPr="008304AF"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8304AF"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sz w:val="22"/>
          <w:szCs w:val="22"/>
        </w:rPr>
        <w:t>13 – DA HABILITAÇÃO DA(S) LICITANTE(S)</w:t>
      </w:r>
    </w:p>
    <w:p w:rsidR="00B67D7C" w:rsidRPr="008304AF" w:rsidRDefault="00B67D7C" w:rsidP="00362CFB">
      <w:pPr>
        <w:pStyle w:val="Corpodetexto2"/>
        <w:spacing w:line="320" w:lineRule="atLeast"/>
        <w:jc w:val="both"/>
        <w:rPr>
          <w:rFonts w:ascii="Arial" w:hAnsi="Arial" w:cs="Arial"/>
          <w:snapToGrid w:val="0"/>
          <w:sz w:val="22"/>
          <w:szCs w:val="22"/>
        </w:rPr>
      </w:pPr>
    </w:p>
    <w:p w:rsidR="00B67D7C" w:rsidRPr="008304AF" w:rsidRDefault="00B67D7C"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13.1.</w:t>
      </w:r>
      <w:r w:rsidRPr="008304AF">
        <w:rPr>
          <w:rFonts w:ascii="Arial" w:hAnsi="Arial" w:cs="Arial"/>
          <w:b w:val="0"/>
          <w:bCs/>
          <w:sz w:val="22"/>
          <w:szCs w:val="22"/>
        </w:rPr>
        <w:t xml:space="preserve"> Concluída a fase de ACEITAÇÃO, ocorrerá a fase de habilitação da(s) licitantes(s);</w:t>
      </w:r>
    </w:p>
    <w:p w:rsidR="002F79E5" w:rsidRPr="008304AF" w:rsidRDefault="002F79E5" w:rsidP="00362CFB">
      <w:pPr>
        <w:pStyle w:val="P30"/>
        <w:snapToGrid/>
        <w:spacing w:line="320" w:lineRule="atLeast"/>
        <w:rPr>
          <w:rFonts w:ascii="Arial" w:hAnsi="Arial" w:cs="Arial"/>
          <w:b w:val="0"/>
          <w:bCs/>
          <w:sz w:val="22"/>
          <w:szCs w:val="22"/>
        </w:rPr>
      </w:pPr>
    </w:p>
    <w:p w:rsidR="00B67D7C" w:rsidRPr="008304AF" w:rsidRDefault="00B67D7C" w:rsidP="00362CFB">
      <w:pPr>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lastRenderedPageBreak/>
        <w:t>13.2.</w:t>
      </w:r>
      <w:r w:rsidR="00E25671" w:rsidRPr="008304AF">
        <w:rPr>
          <w:rFonts w:ascii="Arial" w:hAnsi="Arial" w:cs="Arial"/>
          <w:bCs/>
          <w:sz w:val="22"/>
          <w:szCs w:val="22"/>
        </w:rPr>
        <w:t xml:space="preserve">O envio de toda a documentação de habilitação juntamente com a proposta atualizada é obrigatório, sendo que a autenticidade dos documentos enviados poderá ser verificada </w:t>
      </w:r>
      <w:r w:rsidRPr="008304AF">
        <w:rPr>
          <w:rFonts w:ascii="Arial" w:hAnsi="Arial" w:cs="Arial"/>
          <w:bCs/>
          <w:sz w:val="22"/>
          <w:szCs w:val="22"/>
        </w:rPr>
        <w:t>pelo Sistema de Cadastramento de Fornecedores - SICAF</w:t>
      </w:r>
      <w:r w:rsidRPr="008304AF">
        <w:rPr>
          <w:rFonts w:ascii="Arial" w:hAnsi="Arial" w:cs="Arial"/>
          <w:b/>
          <w:bCs/>
          <w:sz w:val="22"/>
          <w:szCs w:val="22"/>
        </w:rPr>
        <w:t>;</w:t>
      </w:r>
    </w:p>
    <w:p w:rsidR="009E3B09" w:rsidRPr="008304AF" w:rsidRDefault="009E3B09" w:rsidP="00362CFB">
      <w:pPr>
        <w:autoSpaceDE w:val="0"/>
        <w:autoSpaceDN w:val="0"/>
        <w:adjustRightInd w:val="0"/>
        <w:spacing w:line="320" w:lineRule="atLeast"/>
        <w:jc w:val="both"/>
        <w:rPr>
          <w:rFonts w:ascii="Arial" w:hAnsi="Arial" w:cs="Arial"/>
          <w:bCs/>
          <w:sz w:val="22"/>
          <w:szCs w:val="22"/>
        </w:rPr>
      </w:pPr>
    </w:p>
    <w:p w:rsidR="009E3B09" w:rsidRPr="008304AF" w:rsidRDefault="009E3B09"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13.3</w:t>
      </w:r>
      <w:r w:rsidR="003317FE" w:rsidRPr="008304AF">
        <w:rPr>
          <w:rFonts w:ascii="Arial" w:hAnsi="Arial" w:cs="Arial"/>
          <w:b/>
          <w:sz w:val="22"/>
          <w:szCs w:val="22"/>
        </w:rPr>
        <w:t>.</w:t>
      </w:r>
      <w:r w:rsidRPr="008304AF">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8304AF" w:rsidRDefault="009E3B09" w:rsidP="00362CFB">
      <w:pPr>
        <w:autoSpaceDE w:val="0"/>
        <w:autoSpaceDN w:val="0"/>
        <w:adjustRightInd w:val="0"/>
        <w:spacing w:line="320" w:lineRule="atLeast"/>
        <w:jc w:val="both"/>
        <w:rPr>
          <w:rFonts w:ascii="Arial" w:hAnsi="Arial" w:cs="Arial"/>
          <w:b/>
          <w:sz w:val="22"/>
          <w:szCs w:val="22"/>
        </w:rPr>
      </w:pPr>
    </w:p>
    <w:p w:rsidR="009E3B09" w:rsidRPr="008304AF" w:rsidRDefault="009E3B09" w:rsidP="00362CFB">
      <w:pPr>
        <w:pStyle w:val="Corpodetexto"/>
        <w:tabs>
          <w:tab w:val="left" w:pos="142"/>
        </w:tabs>
        <w:spacing w:line="320" w:lineRule="atLeast"/>
        <w:rPr>
          <w:rFonts w:ascii="Arial" w:hAnsi="Arial" w:cs="Arial"/>
          <w:bCs/>
          <w:sz w:val="22"/>
          <w:szCs w:val="22"/>
        </w:rPr>
      </w:pPr>
      <w:r w:rsidRPr="008304AF">
        <w:rPr>
          <w:rFonts w:ascii="Arial" w:hAnsi="Arial" w:cs="Arial"/>
          <w:b/>
          <w:sz w:val="22"/>
          <w:szCs w:val="22"/>
        </w:rPr>
        <w:t>13.4</w:t>
      </w:r>
      <w:r w:rsidR="003317FE" w:rsidRPr="008304AF">
        <w:rPr>
          <w:rFonts w:ascii="Arial" w:hAnsi="Arial" w:cs="Arial"/>
          <w:b/>
          <w:sz w:val="22"/>
          <w:szCs w:val="22"/>
        </w:rPr>
        <w:t>.</w:t>
      </w:r>
      <w:r w:rsidRPr="008304AF">
        <w:rPr>
          <w:rFonts w:ascii="Arial" w:hAnsi="Arial" w:cs="Arial"/>
          <w:sz w:val="22"/>
          <w:szCs w:val="22"/>
        </w:rPr>
        <w:t xml:space="preserve"> O licitante deverá declarar, em campo próprio do sistema, </w:t>
      </w:r>
      <w:r w:rsidRPr="008304AF">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9E3B09" w:rsidRPr="008304AF" w:rsidRDefault="009E3B09" w:rsidP="00362CFB">
      <w:pPr>
        <w:autoSpaceDE w:val="0"/>
        <w:autoSpaceDN w:val="0"/>
        <w:adjustRightInd w:val="0"/>
        <w:spacing w:line="320" w:lineRule="atLeast"/>
        <w:jc w:val="both"/>
        <w:rPr>
          <w:rFonts w:ascii="Arial" w:hAnsi="Arial" w:cs="Arial"/>
          <w:bCs/>
          <w:sz w:val="22"/>
          <w:szCs w:val="22"/>
        </w:rPr>
      </w:pPr>
    </w:p>
    <w:p w:rsidR="002F79E5" w:rsidRPr="008304AF" w:rsidRDefault="00B67D7C" w:rsidP="00362CFB">
      <w:pPr>
        <w:autoSpaceDE w:val="0"/>
        <w:autoSpaceDN w:val="0"/>
        <w:adjustRightInd w:val="0"/>
        <w:spacing w:line="320" w:lineRule="atLeast"/>
        <w:jc w:val="both"/>
        <w:rPr>
          <w:rFonts w:ascii="Arial" w:hAnsi="Arial" w:cs="Arial"/>
          <w:bCs/>
          <w:sz w:val="22"/>
          <w:szCs w:val="22"/>
        </w:rPr>
      </w:pPr>
      <w:r w:rsidRPr="008304AF">
        <w:rPr>
          <w:rFonts w:ascii="Arial" w:hAnsi="Arial" w:cs="Arial"/>
          <w:b/>
          <w:bCs/>
          <w:sz w:val="22"/>
          <w:szCs w:val="22"/>
        </w:rPr>
        <w:t>13.</w:t>
      </w:r>
      <w:r w:rsidR="003317FE" w:rsidRPr="008304AF">
        <w:rPr>
          <w:rFonts w:ascii="Arial" w:hAnsi="Arial" w:cs="Arial"/>
          <w:b/>
          <w:bCs/>
          <w:sz w:val="22"/>
          <w:szCs w:val="22"/>
        </w:rPr>
        <w:t>5.</w:t>
      </w:r>
      <w:r w:rsidRPr="008304AF">
        <w:rPr>
          <w:rFonts w:ascii="Arial" w:hAnsi="Arial" w:cs="Arial"/>
          <w:b/>
          <w:bCs/>
          <w:sz w:val="22"/>
          <w:szCs w:val="22"/>
        </w:rPr>
        <w:tab/>
        <w:t xml:space="preserve">DOCUMENTOS DE HABILITAÇÃO QUE PODEM SER </w:t>
      </w:r>
      <w:r w:rsidR="0096132A" w:rsidRPr="008304AF">
        <w:rPr>
          <w:rFonts w:ascii="Arial" w:hAnsi="Arial" w:cs="Arial"/>
          <w:b/>
          <w:bCs/>
          <w:sz w:val="22"/>
          <w:szCs w:val="22"/>
        </w:rPr>
        <w:t>VERIFICADOS</w:t>
      </w:r>
      <w:r w:rsidRPr="008304AF">
        <w:rPr>
          <w:rFonts w:ascii="Arial" w:hAnsi="Arial" w:cs="Arial"/>
          <w:b/>
          <w:bCs/>
          <w:sz w:val="22"/>
          <w:szCs w:val="22"/>
          <w:u w:val="single"/>
        </w:rPr>
        <w:t>PELO SICAF</w:t>
      </w:r>
      <w:r w:rsidR="0034180D" w:rsidRPr="008304AF">
        <w:rPr>
          <w:rFonts w:ascii="Arial" w:hAnsi="Arial" w:cs="Arial"/>
          <w:b/>
          <w:bCs/>
          <w:sz w:val="22"/>
          <w:szCs w:val="22"/>
          <w:u w:val="single"/>
        </w:rPr>
        <w:t>:</w:t>
      </w:r>
    </w:p>
    <w:p w:rsidR="001F5A4F" w:rsidRPr="008304AF" w:rsidRDefault="003317FE" w:rsidP="003317FE">
      <w:pPr>
        <w:spacing w:line="320" w:lineRule="atLeast"/>
        <w:ind w:left="567"/>
        <w:jc w:val="both"/>
        <w:rPr>
          <w:rFonts w:ascii="Arial" w:hAnsi="Arial" w:cs="Arial"/>
          <w:b/>
          <w:bCs/>
          <w:sz w:val="22"/>
          <w:szCs w:val="22"/>
        </w:rPr>
      </w:pPr>
      <w:r w:rsidRPr="008304AF">
        <w:rPr>
          <w:rFonts w:ascii="Arial" w:hAnsi="Arial" w:cs="Arial"/>
          <w:b/>
          <w:sz w:val="22"/>
          <w:szCs w:val="22"/>
        </w:rPr>
        <w:t>13.5</w:t>
      </w:r>
      <w:r w:rsidR="001F5A4F" w:rsidRPr="008304AF">
        <w:rPr>
          <w:rFonts w:ascii="Arial" w:hAnsi="Arial" w:cs="Arial"/>
          <w:b/>
          <w:sz w:val="22"/>
          <w:szCs w:val="22"/>
        </w:rPr>
        <w:t xml:space="preserve">.1. </w:t>
      </w:r>
      <w:r w:rsidR="001F5A4F" w:rsidRPr="008304AF">
        <w:rPr>
          <w:rFonts w:ascii="Arial" w:hAnsi="Arial" w:cs="Arial"/>
          <w:b/>
          <w:bCs/>
          <w:sz w:val="22"/>
          <w:szCs w:val="22"/>
        </w:rPr>
        <w:t>RELATIVOS À REGULARIDADE FISCAL:</w:t>
      </w:r>
    </w:p>
    <w:p w:rsidR="001F5A4F" w:rsidRPr="008304AF" w:rsidRDefault="001F5A4F"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Certidão de Regularidade de Débitos com a</w:t>
      </w:r>
      <w:r w:rsidRPr="008304AF">
        <w:rPr>
          <w:rFonts w:ascii="Arial" w:hAnsi="Arial" w:cs="Arial"/>
          <w:b/>
          <w:sz w:val="22"/>
          <w:szCs w:val="22"/>
          <w:u w:val="single"/>
        </w:rPr>
        <w:t>Fazenda Federal</w:t>
      </w:r>
      <w:r w:rsidRPr="008304AF">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8304AF">
        <w:rPr>
          <w:rFonts w:ascii="Arial" w:hAnsi="Arial" w:cs="Arial"/>
          <w:sz w:val="22"/>
          <w:szCs w:val="22"/>
        </w:rPr>
        <w:t>; (Certidão de Débitos Relativos a Créditos Tributários Federais, Previdenciários e à Divida Ativa da União, conforme portaria RFB/PGFN nº1751 de 02/10/2014)</w:t>
      </w:r>
      <w:r w:rsidRPr="008304AF">
        <w:rPr>
          <w:rFonts w:ascii="Arial" w:hAnsi="Arial" w:cs="Arial"/>
          <w:sz w:val="22"/>
          <w:szCs w:val="22"/>
        </w:rPr>
        <w:t>;</w:t>
      </w:r>
    </w:p>
    <w:p w:rsidR="00E8680A" w:rsidRPr="008304AF" w:rsidRDefault="00E8680A"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a </w:t>
      </w:r>
      <w:r w:rsidRPr="008304AF">
        <w:rPr>
          <w:rFonts w:ascii="Arial" w:hAnsi="Arial" w:cs="Arial"/>
          <w:b/>
          <w:sz w:val="22"/>
          <w:szCs w:val="22"/>
          <w:u w:val="single"/>
        </w:rPr>
        <w:t>Fazenda Estadual</w:t>
      </w:r>
      <w:r w:rsidRPr="008304AF">
        <w:rPr>
          <w:rFonts w:ascii="Arial" w:hAnsi="Arial" w:cs="Arial"/>
          <w:b/>
          <w:sz w:val="22"/>
          <w:szCs w:val="22"/>
        </w:rPr>
        <w:t xml:space="preserve">, </w:t>
      </w:r>
      <w:r w:rsidRPr="008304AF">
        <w:rPr>
          <w:rFonts w:ascii="Arial" w:hAnsi="Arial" w:cs="Arial"/>
          <w:sz w:val="22"/>
          <w:szCs w:val="22"/>
        </w:rPr>
        <w:t>admitida comprovação também, por meio de “certidão positiva com efeito de negativo”, diante da existência de débito confesso, parcelado e em fase de adimplemento;</w:t>
      </w:r>
    </w:p>
    <w:p w:rsidR="002F79E5" w:rsidRPr="008304AF" w:rsidRDefault="002F79E5"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a </w:t>
      </w:r>
      <w:r w:rsidRPr="008304AF">
        <w:rPr>
          <w:rFonts w:ascii="Arial" w:hAnsi="Arial" w:cs="Arial"/>
          <w:b/>
          <w:sz w:val="22"/>
          <w:szCs w:val="22"/>
          <w:u w:val="single"/>
        </w:rPr>
        <w:t>Fazenda Municipal</w:t>
      </w:r>
      <w:r w:rsidRPr="008304AF">
        <w:rPr>
          <w:rFonts w:ascii="Arial" w:hAnsi="Arial" w:cs="Arial"/>
          <w:b/>
          <w:sz w:val="22"/>
          <w:szCs w:val="22"/>
        </w:rPr>
        <w:t>,</w:t>
      </w:r>
      <w:r w:rsidRPr="008304AF">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8304AF" w:rsidRDefault="001F5A4F"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do </w:t>
      </w:r>
      <w:r w:rsidRPr="008304AF">
        <w:rPr>
          <w:rFonts w:ascii="Arial" w:hAnsi="Arial" w:cs="Arial"/>
          <w:b/>
          <w:sz w:val="22"/>
          <w:szCs w:val="22"/>
          <w:u w:val="single"/>
        </w:rPr>
        <w:t>FGTS</w:t>
      </w:r>
      <w:r w:rsidRPr="008304AF">
        <w:rPr>
          <w:rFonts w:ascii="Arial" w:hAnsi="Arial" w:cs="Arial"/>
          <w:sz w:val="22"/>
          <w:szCs w:val="22"/>
          <w:u w:val="single"/>
        </w:rPr>
        <w:t>,</w:t>
      </w:r>
      <w:r w:rsidRPr="008304AF">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8304AF" w:rsidRDefault="003317FE" w:rsidP="003317FE">
      <w:pPr>
        <w:pStyle w:val="PargrafodaLista"/>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bCs/>
          <w:sz w:val="22"/>
          <w:szCs w:val="22"/>
        </w:rPr>
        <w:lastRenderedPageBreak/>
        <w:t xml:space="preserve">Prova de Inscrição no </w:t>
      </w:r>
      <w:r w:rsidRPr="008304AF">
        <w:rPr>
          <w:rFonts w:ascii="Arial" w:hAnsi="Arial" w:cs="Arial"/>
          <w:b/>
          <w:bCs/>
          <w:sz w:val="22"/>
          <w:szCs w:val="22"/>
          <w:u w:val="single"/>
        </w:rPr>
        <w:t>Cadastro de Contribuintes Estadual ou Municipal</w:t>
      </w:r>
      <w:r w:rsidRPr="008304AF">
        <w:rPr>
          <w:rFonts w:ascii="Arial" w:hAnsi="Arial" w:cs="Arial"/>
          <w:bCs/>
          <w:sz w:val="22"/>
          <w:szCs w:val="22"/>
        </w:rPr>
        <w:t>, se houver, relativo ao domicílio ou sede da Licitante, pertinente ao seu ramo de atividade e compatível com o objeto contratual</w:t>
      </w:r>
      <w:r w:rsidR="00CA41FA" w:rsidRPr="008304AF">
        <w:rPr>
          <w:rFonts w:ascii="Arial" w:hAnsi="Arial" w:cs="Arial"/>
          <w:sz w:val="22"/>
          <w:szCs w:val="22"/>
          <w:shd w:val="clear" w:color="auto" w:fill="FFFFFF"/>
        </w:rPr>
        <w:t xml:space="preserve"> ou Alvará de funcionamento para o exercício vigente</w:t>
      </w:r>
      <w:r w:rsidR="00CA41FA" w:rsidRPr="008304AF">
        <w:rPr>
          <w:rFonts w:ascii="Arial" w:hAnsi="Arial" w:cs="Arial"/>
          <w:sz w:val="22"/>
          <w:szCs w:val="22"/>
        </w:rPr>
        <w:t>.</w:t>
      </w:r>
    </w:p>
    <w:p w:rsidR="001F5A4F" w:rsidRPr="008304AF" w:rsidRDefault="001F5A4F" w:rsidP="00B45224">
      <w:pPr>
        <w:tabs>
          <w:tab w:val="left" w:pos="851"/>
        </w:tabs>
        <w:spacing w:line="320" w:lineRule="atLeast"/>
        <w:jc w:val="both"/>
        <w:rPr>
          <w:rFonts w:ascii="Arial" w:hAnsi="Arial" w:cs="Arial"/>
          <w:sz w:val="22"/>
          <w:szCs w:val="22"/>
        </w:rPr>
      </w:pPr>
    </w:p>
    <w:p w:rsidR="00095C7D" w:rsidRPr="008304AF" w:rsidRDefault="00095C7D" w:rsidP="00362CFB">
      <w:pPr>
        <w:tabs>
          <w:tab w:val="left" w:pos="851"/>
        </w:tabs>
        <w:spacing w:line="320" w:lineRule="atLeast"/>
        <w:jc w:val="both"/>
        <w:rPr>
          <w:rFonts w:ascii="Arial" w:hAnsi="Arial" w:cs="Arial"/>
          <w:sz w:val="22"/>
          <w:szCs w:val="22"/>
        </w:rPr>
      </w:pPr>
    </w:p>
    <w:p w:rsidR="00B67D7C" w:rsidRPr="008304AF" w:rsidRDefault="00A83579" w:rsidP="00362CFB">
      <w:pPr>
        <w:tabs>
          <w:tab w:val="left" w:pos="0"/>
          <w:tab w:val="left" w:pos="567"/>
        </w:tabs>
        <w:spacing w:line="320" w:lineRule="atLeast"/>
        <w:jc w:val="both"/>
        <w:rPr>
          <w:rFonts w:ascii="Arial" w:hAnsi="Arial" w:cs="Arial"/>
          <w:bCs/>
          <w:sz w:val="22"/>
          <w:szCs w:val="22"/>
        </w:rPr>
      </w:pPr>
      <w:r w:rsidRPr="008304AF">
        <w:rPr>
          <w:rFonts w:ascii="Arial" w:hAnsi="Arial" w:cs="Arial"/>
          <w:b/>
          <w:bCs/>
          <w:sz w:val="22"/>
          <w:szCs w:val="22"/>
        </w:rPr>
        <w:t>13.6</w:t>
      </w:r>
      <w:r w:rsidR="00B67D7C" w:rsidRPr="008304AF">
        <w:rPr>
          <w:rFonts w:ascii="Arial" w:hAnsi="Arial" w:cs="Arial"/>
          <w:b/>
          <w:bCs/>
          <w:sz w:val="22"/>
          <w:szCs w:val="22"/>
        </w:rPr>
        <w:t>.</w:t>
      </w:r>
      <w:r w:rsidR="00D410F2" w:rsidRPr="008304AF">
        <w:rPr>
          <w:rFonts w:ascii="Arial" w:hAnsi="Arial" w:cs="Arial"/>
          <w:b/>
          <w:bCs/>
          <w:sz w:val="22"/>
          <w:szCs w:val="22"/>
        </w:rPr>
        <w:t xml:space="preserve"> O envio da Proposta Atualizada e </w:t>
      </w:r>
      <w:r w:rsidR="00E25671" w:rsidRPr="008304AF">
        <w:rPr>
          <w:rFonts w:ascii="Arial" w:hAnsi="Arial" w:cs="Arial"/>
          <w:b/>
          <w:bCs/>
          <w:sz w:val="22"/>
          <w:szCs w:val="22"/>
        </w:rPr>
        <w:t xml:space="preserve">de toda a </w:t>
      </w:r>
      <w:r w:rsidR="00D410F2" w:rsidRPr="008304AF">
        <w:rPr>
          <w:rFonts w:ascii="Arial" w:hAnsi="Arial" w:cs="Arial"/>
          <w:b/>
          <w:bCs/>
          <w:sz w:val="22"/>
          <w:szCs w:val="22"/>
        </w:rPr>
        <w:t>Documentação de Habilitação será em conformidade com o item</w:t>
      </w:r>
      <w:r w:rsidR="00D410F2" w:rsidRPr="008304AF">
        <w:rPr>
          <w:rFonts w:ascii="Arial" w:hAnsi="Arial" w:cs="Arial"/>
          <w:b/>
          <w:spacing w:val="2"/>
          <w:sz w:val="22"/>
          <w:szCs w:val="22"/>
        </w:rPr>
        <w:t>11.5.1.1. C</w:t>
      </w:r>
      <w:r w:rsidR="00D410F2" w:rsidRPr="008304AF">
        <w:rPr>
          <w:rFonts w:ascii="Arial" w:hAnsi="Arial" w:cs="Arial"/>
          <w:bCs/>
          <w:sz w:val="22"/>
          <w:szCs w:val="22"/>
        </w:rPr>
        <w:t xml:space="preserve">onvocará as licitantes </w:t>
      </w:r>
      <w:r w:rsidR="00D410F2" w:rsidRPr="008304AF">
        <w:rPr>
          <w:rFonts w:ascii="Arial" w:hAnsi="Arial" w:cs="Arial"/>
          <w:b/>
          <w:bCs/>
          <w:sz w:val="22"/>
          <w:szCs w:val="22"/>
        </w:rPr>
        <w:t>que estejam com as propostas dentro do valor estimado</w:t>
      </w:r>
      <w:r w:rsidR="00D410F2" w:rsidRPr="008304AF">
        <w:rPr>
          <w:rFonts w:ascii="Arial" w:hAnsi="Arial" w:cs="Arial"/>
          <w:bCs/>
          <w:sz w:val="22"/>
          <w:szCs w:val="22"/>
        </w:rPr>
        <w:t xml:space="preserve"> para contratação, para enviar a </w:t>
      </w:r>
      <w:r w:rsidR="00D410F2" w:rsidRPr="008304AF">
        <w:rPr>
          <w:rFonts w:ascii="Arial" w:hAnsi="Arial" w:cs="Arial"/>
          <w:b/>
          <w:bCs/>
          <w:sz w:val="22"/>
          <w:szCs w:val="22"/>
          <w:u w:val="single"/>
        </w:rPr>
        <w:t>PROPOSTA DE PREÇOS E DOCUMENTAÇÃO DE HABILITAÇÃO,</w:t>
      </w:r>
      <w:r w:rsidR="00D410F2" w:rsidRPr="008304AF">
        <w:rPr>
          <w:rFonts w:ascii="Arial" w:hAnsi="Arial" w:cs="Arial"/>
          <w:bCs/>
          <w:sz w:val="22"/>
          <w:szCs w:val="22"/>
        </w:rPr>
        <w:t>com o item devidamente atualizado do lance ofertado,</w:t>
      </w:r>
      <w:r w:rsidR="00D410F2" w:rsidRPr="008304AF">
        <w:rPr>
          <w:rFonts w:ascii="Arial" w:hAnsi="Arial" w:cs="Arial"/>
          <w:b/>
          <w:bCs/>
          <w:sz w:val="22"/>
          <w:szCs w:val="22"/>
          <w:highlight w:val="yellow"/>
        </w:rPr>
        <w:t xml:space="preserve">no prazo máximo de </w:t>
      </w:r>
      <w:r w:rsidR="00D410F2" w:rsidRPr="008304AF">
        <w:rPr>
          <w:rFonts w:ascii="Arial" w:hAnsi="Arial" w:cs="Arial"/>
          <w:b/>
          <w:sz w:val="22"/>
          <w:szCs w:val="22"/>
          <w:highlight w:val="yellow"/>
          <w:u w:val="single"/>
        </w:rPr>
        <w:t>240 (Duzentos e Quarenta) minutos</w:t>
      </w:r>
      <w:r w:rsidR="00D410F2" w:rsidRPr="008304AF">
        <w:rPr>
          <w:rFonts w:ascii="Arial" w:hAnsi="Arial" w:cs="Arial"/>
          <w:sz w:val="22"/>
          <w:szCs w:val="22"/>
        </w:rPr>
        <w:t xml:space="preserve">, </w:t>
      </w:r>
      <w:r w:rsidR="00D410F2" w:rsidRPr="008304AF">
        <w:rPr>
          <w:rFonts w:ascii="Arial" w:hAnsi="Arial" w:cs="Arial"/>
          <w:bCs/>
          <w:sz w:val="22"/>
          <w:szCs w:val="22"/>
        </w:rPr>
        <w:t>SOB PENA DE DESCLASSIFICAÇÃO/INABILITAÇÃO, EM CASO DE DESCUMPRIMENTO DAS EXIGÊNCIAS E DO PRAZO ESTIPULADO.</w:t>
      </w:r>
    </w:p>
    <w:p w:rsidR="00B67D7C" w:rsidRPr="008304AF" w:rsidRDefault="00B67D7C" w:rsidP="00362CFB">
      <w:pPr>
        <w:tabs>
          <w:tab w:val="left" w:pos="0"/>
        </w:tabs>
        <w:spacing w:line="320" w:lineRule="atLeast"/>
        <w:jc w:val="both"/>
        <w:rPr>
          <w:rFonts w:ascii="Arial" w:hAnsi="Arial" w:cs="Arial"/>
          <w:b/>
          <w:bCs/>
          <w:sz w:val="22"/>
          <w:szCs w:val="22"/>
        </w:rPr>
      </w:pPr>
    </w:p>
    <w:p w:rsidR="00B67D7C" w:rsidRPr="008304AF" w:rsidRDefault="00A83579" w:rsidP="00D410F2">
      <w:pPr>
        <w:pStyle w:val="P30"/>
        <w:snapToGrid/>
        <w:spacing w:line="320" w:lineRule="atLeast"/>
        <w:ind w:left="567"/>
        <w:rPr>
          <w:rFonts w:ascii="Arial" w:hAnsi="Arial" w:cs="Arial"/>
          <w:b w:val="0"/>
          <w:bCs/>
          <w:sz w:val="22"/>
          <w:szCs w:val="22"/>
        </w:rPr>
      </w:pPr>
      <w:r w:rsidRPr="008304AF">
        <w:rPr>
          <w:rFonts w:ascii="Arial" w:hAnsi="Arial" w:cs="Arial"/>
          <w:bCs/>
          <w:sz w:val="22"/>
          <w:szCs w:val="22"/>
        </w:rPr>
        <w:t>13.6</w:t>
      </w:r>
      <w:r w:rsidR="00B67D7C" w:rsidRPr="008304AF">
        <w:rPr>
          <w:rFonts w:ascii="Arial" w:hAnsi="Arial" w:cs="Arial"/>
          <w:bCs/>
          <w:sz w:val="22"/>
          <w:szCs w:val="22"/>
        </w:rPr>
        <w:t>.1.</w:t>
      </w:r>
      <w:r w:rsidR="00B67D7C" w:rsidRPr="008304AF">
        <w:rPr>
          <w:rFonts w:ascii="Arial" w:hAnsi="Arial" w:cs="Arial"/>
          <w:b w:val="0"/>
          <w:bCs/>
          <w:sz w:val="22"/>
          <w:szCs w:val="22"/>
        </w:rPr>
        <w:t xml:space="preserve"> Toda e qualquer informação, referente à convocação do anexo será transmitida pel</w:t>
      </w:r>
      <w:r w:rsidR="00541654" w:rsidRPr="008304AF">
        <w:rPr>
          <w:rFonts w:ascii="Arial" w:hAnsi="Arial" w:cs="Arial"/>
          <w:b w:val="0"/>
          <w:bCs/>
          <w:sz w:val="22"/>
          <w:szCs w:val="22"/>
        </w:rPr>
        <w:t>o pregoeiro</w:t>
      </w:r>
      <w:r w:rsidR="00B67D7C" w:rsidRPr="008304AF">
        <w:rPr>
          <w:rFonts w:ascii="Arial" w:hAnsi="Arial" w:cs="Arial"/>
          <w:b w:val="0"/>
          <w:bCs/>
          <w:sz w:val="22"/>
          <w:szCs w:val="22"/>
        </w:rPr>
        <w:t>, através do sistema eletrônico.</w:t>
      </w:r>
    </w:p>
    <w:p w:rsidR="00BB59D3" w:rsidRPr="008304AF" w:rsidRDefault="00BB59D3" w:rsidP="00362CFB">
      <w:pPr>
        <w:spacing w:line="320" w:lineRule="atLeast"/>
        <w:jc w:val="both"/>
        <w:rPr>
          <w:rFonts w:ascii="Arial" w:hAnsi="Arial" w:cs="Arial"/>
          <w:b/>
          <w:bCs/>
          <w:sz w:val="22"/>
          <w:szCs w:val="22"/>
        </w:rPr>
      </w:pPr>
    </w:p>
    <w:p w:rsidR="00B67D7C" w:rsidRPr="008304AF" w:rsidRDefault="005E5408" w:rsidP="00D410F2">
      <w:pPr>
        <w:spacing w:line="320" w:lineRule="atLeast"/>
        <w:ind w:left="567"/>
        <w:jc w:val="both"/>
        <w:rPr>
          <w:rFonts w:ascii="Arial" w:hAnsi="Arial" w:cs="Arial"/>
          <w:bCs/>
          <w:sz w:val="22"/>
          <w:szCs w:val="22"/>
        </w:rPr>
      </w:pPr>
      <w:r w:rsidRPr="008304AF">
        <w:rPr>
          <w:rFonts w:ascii="Arial" w:hAnsi="Arial" w:cs="Arial"/>
          <w:b/>
          <w:bCs/>
          <w:sz w:val="22"/>
          <w:szCs w:val="22"/>
        </w:rPr>
        <w:t>13.6</w:t>
      </w:r>
      <w:r w:rsidR="00B67D7C" w:rsidRPr="008304AF">
        <w:rPr>
          <w:rFonts w:ascii="Arial" w:hAnsi="Arial" w:cs="Arial"/>
          <w:b/>
          <w:bCs/>
          <w:sz w:val="22"/>
          <w:szCs w:val="22"/>
        </w:rPr>
        <w:t>.2.</w:t>
      </w:r>
      <w:r w:rsidR="00B67D7C" w:rsidRPr="008304AF">
        <w:rPr>
          <w:rFonts w:ascii="Arial" w:hAnsi="Arial" w:cs="Arial"/>
          <w:bCs/>
          <w:sz w:val="22"/>
          <w:szCs w:val="22"/>
        </w:rPr>
        <w:t xml:space="preserve"> A DOCUMENTAÇÃO DE HABILITAÇÃO ANEXADA NO SISTEMA COMPRASNET TERÁ EFEITO PARA </w:t>
      </w:r>
      <w:r w:rsidR="00B67D7C" w:rsidRPr="008304AF">
        <w:rPr>
          <w:rFonts w:ascii="Arial" w:hAnsi="Arial" w:cs="Arial"/>
          <w:bCs/>
          <w:sz w:val="22"/>
          <w:szCs w:val="22"/>
          <w:u w:val="single"/>
        </w:rPr>
        <w:t>TODOS OS ITENS</w:t>
      </w:r>
      <w:r w:rsidR="00B67D7C" w:rsidRPr="008304AF">
        <w:rPr>
          <w:rFonts w:ascii="Arial" w:hAnsi="Arial" w:cs="Arial"/>
          <w:bCs/>
          <w:sz w:val="22"/>
          <w:szCs w:val="22"/>
        </w:rPr>
        <w:t>, OS QUAIS A EMPRESA ENCONTRA-SE PARTICIPANDO.</w:t>
      </w:r>
    </w:p>
    <w:p w:rsidR="00BB59D3" w:rsidRPr="008304AF" w:rsidRDefault="00BB59D3" w:rsidP="00D410F2">
      <w:pPr>
        <w:spacing w:line="320" w:lineRule="atLeast"/>
        <w:ind w:left="567"/>
        <w:jc w:val="both"/>
        <w:rPr>
          <w:rFonts w:ascii="Arial" w:hAnsi="Arial" w:cs="Arial"/>
          <w:b/>
          <w:spacing w:val="2"/>
          <w:sz w:val="22"/>
          <w:szCs w:val="22"/>
        </w:rPr>
      </w:pPr>
    </w:p>
    <w:p w:rsidR="00B67D7C" w:rsidRPr="008304AF" w:rsidRDefault="00A83579" w:rsidP="00D410F2">
      <w:pPr>
        <w:spacing w:line="320" w:lineRule="atLeast"/>
        <w:ind w:left="567"/>
        <w:jc w:val="both"/>
        <w:rPr>
          <w:rFonts w:ascii="Arial" w:hAnsi="Arial" w:cs="Arial"/>
          <w:b/>
          <w:sz w:val="22"/>
          <w:szCs w:val="22"/>
        </w:rPr>
      </w:pPr>
      <w:r w:rsidRPr="008304AF">
        <w:rPr>
          <w:rFonts w:ascii="Arial" w:hAnsi="Arial" w:cs="Arial"/>
          <w:b/>
          <w:spacing w:val="2"/>
          <w:sz w:val="22"/>
          <w:szCs w:val="22"/>
        </w:rPr>
        <w:t>13.6</w:t>
      </w:r>
      <w:r w:rsidR="00B67D7C" w:rsidRPr="008304AF">
        <w:rPr>
          <w:rFonts w:ascii="Arial" w:hAnsi="Arial" w:cs="Arial"/>
          <w:b/>
          <w:spacing w:val="2"/>
          <w:sz w:val="22"/>
          <w:szCs w:val="22"/>
        </w:rPr>
        <w:t>.3.</w:t>
      </w:r>
      <w:r w:rsidR="00B67D7C" w:rsidRPr="008304AF">
        <w:rPr>
          <w:rFonts w:ascii="Arial" w:hAnsi="Arial" w:cs="Arial"/>
          <w:b/>
          <w:sz w:val="22"/>
          <w:szCs w:val="22"/>
        </w:rPr>
        <w:t xml:space="preserve">O ENVIO DE TODA DOCUMENTAÇÃO SOLICITADA, DEVERÁ SER ANEXADA CORRETAMENTE NO SISTEMA COMPRASNET, SENDO A MESMA COMPACTADA EM 01 (UM) ÚNICO ARQUIVO </w:t>
      </w:r>
      <w:r w:rsidR="00B67D7C" w:rsidRPr="008304AF">
        <w:rPr>
          <w:rFonts w:ascii="Arial" w:hAnsi="Arial" w:cs="Arial"/>
          <w:b/>
          <w:sz w:val="22"/>
          <w:szCs w:val="22"/>
          <w:u w:val="single"/>
        </w:rPr>
        <w:t>(</w:t>
      </w:r>
      <w:proofErr w:type="spellStart"/>
      <w:r w:rsidR="00B67D7C" w:rsidRPr="008304AF">
        <w:rPr>
          <w:rFonts w:ascii="Arial" w:hAnsi="Arial" w:cs="Arial"/>
          <w:b/>
          <w:sz w:val="22"/>
          <w:szCs w:val="22"/>
          <w:u w:val="single"/>
        </w:rPr>
        <w:t>excel</w:t>
      </w:r>
      <w:proofErr w:type="spellEnd"/>
      <w:r w:rsidR="00B67D7C" w:rsidRPr="008304AF">
        <w:rPr>
          <w:rFonts w:ascii="Arial" w:hAnsi="Arial" w:cs="Arial"/>
          <w:b/>
          <w:sz w:val="22"/>
          <w:szCs w:val="22"/>
          <w:u w:val="single"/>
        </w:rPr>
        <w:t xml:space="preserve">, </w:t>
      </w:r>
      <w:proofErr w:type="spellStart"/>
      <w:r w:rsidR="00B67D7C" w:rsidRPr="008304AF">
        <w:rPr>
          <w:rFonts w:ascii="Arial" w:hAnsi="Arial" w:cs="Arial"/>
          <w:b/>
          <w:sz w:val="22"/>
          <w:szCs w:val="22"/>
          <w:u w:val="single"/>
        </w:rPr>
        <w:t>word</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Zip</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Rar</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doc</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docx</w:t>
      </w:r>
      <w:proofErr w:type="spellEnd"/>
      <w:r w:rsidR="00B67D7C" w:rsidRPr="008304AF">
        <w:rPr>
          <w:rFonts w:ascii="Arial" w:hAnsi="Arial" w:cs="Arial"/>
          <w:b/>
          <w:sz w:val="22"/>
          <w:szCs w:val="22"/>
          <w:u w:val="single"/>
        </w:rPr>
        <w:t>, .JPG ou PDF</w:t>
      </w:r>
      <w:r w:rsidR="00B67D7C" w:rsidRPr="008304AF">
        <w:rPr>
          <w:rFonts w:ascii="Arial" w:hAnsi="Arial" w:cs="Arial"/>
          <w:sz w:val="22"/>
          <w:szCs w:val="22"/>
        </w:rPr>
        <w:t>)</w:t>
      </w:r>
      <w:r w:rsidR="00B67D7C" w:rsidRPr="008304AF">
        <w:rPr>
          <w:rFonts w:ascii="Arial" w:hAnsi="Arial" w:cs="Arial"/>
          <w:b/>
          <w:sz w:val="22"/>
          <w:szCs w:val="22"/>
        </w:rPr>
        <w:t xml:space="preserve">, TENDO EM VISTA QUE O CAMPO DE INSERÇÃO É ÚNICO; A </w:t>
      </w:r>
      <w:r w:rsidR="008B1DAF"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008B1DAF" w:rsidRPr="008304AF">
        <w:rPr>
          <w:rFonts w:ascii="Arial" w:hAnsi="Arial" w:cs="Arial"/>
          <w:b/>
          <w:sz w:val="22"/>
          <w:szCs w:val="22"/>
        </w:rPr>
        <w:t>/RO</w:t>
      </w:r>
      <w:r w:rsidR="00B67D7C" w:rsidRPr="008304AF">
        <w:rPr>
          <w:rFonts w:ascii="Arial" w:hAnsi="Arial" w:cs="Arial"/>
          <w:b/>
          <w:sz w:val="22"/>
          <w:szCs w:val="22"/>
        </w:rPr>
        <w:t xml:space="preserve"> CUMPRIRÁ RIGOROSAMENTE O ART. 7º DA LEI Nº. 10.520/02.</w:t>
      </w:r>
    </w:p>
    <w:p w:rsidR="00C30AE9" w:rsidRPr="008304AF" w:rsidRDefault="00C30AE9" w:rsidP="00D410F2">
      <w:pPr>
        <w:spacing w:line="320" w:lineRule="atLeast"/>
        <w:ind w:left="567"/>
        <w:jc w:val="both"/>
        <w:rPr>
          <w:rFonts w:ascii="Arial" w:hAnsi="Arial" w:cs="Arial"/>
          <w:bCs/>
          <w:sz w:val="22"/>
          <w:szCs w:val="22"/>
        </w:rPr>
      </w:pPr>
    </w:p>
    <w:p w:rsidR="00B67D7C" w:rsidRPr="008304AF" w:rsidRDefault="00A83579" w:rsidP="00D410F2">
      <w:pPr>
        <w:pStyle w:val="P30"/>
        <w:snapToGrid/>
        <w:spacing w:line="320" w:lineRule="atLeast"/>
        <w:ind w:left="567"/>
        <w:rPr>
          <w:rFonts w:ascii="Arial" w:hAnsi="Arial" w:cs="Arial"/>
          <w:bCs/>
          <w:sz w:val="22"/>
          <w:szCs w:val="22"/>
        </w:rPr>
      </w:pPr>
      <w:r w:rsidRPr="008304AF">
        <w:rPr>
          <w:rFonts w:ascii="Arial" w:hAnsi="Arial" w:cs="Arial"/>
          <w:bCs/>
          <w:sz w:val="22"/>
          <w:szCs w:val="22"/>
        </w:rPr>
        <w:t>13.6</w:t>
      </w:r>
      <w:r w:rsidR="00B67D7C" w:rsidRPr="008304AF">
        <w:rPr>
          <w:rFonts w:ascii="Arial" w:hAnsi="Arial" w:cs="Arial"/>
          <w:bCs/>
          <w:sz w:val="22"/>
          <w:szCs w:val="22"/>
        </w:rPr>
        <w:t>.4.</w:t>
      </w:r>
      <w:r w:rsidR="00541654" w:rsidRPr="008304AF">
        <w:rPr>
          <w:rFonts w:ascii="Arial" w:hAnsi="Arial" w:cs="Arial"/>
          <w:bCs/>
          <w:sz w:val="22"/>
          <w:szCs w:val="22"/>
        </w:rPr>
        <w:t>O PREGOEIRO</w:t>
      </w:r>
      <w:r w:rsidR="0089209F" w:rsidRPr="008304AF">
        <w:rPr>
          <w:rFonts w:ascii="Arial" w:hAnsi="Arial" w:cs="Arial"/>
          <w:bCs/>
          <w:sz w:val="22"/>
          <w:szCs w:val="22"/>
        </w:rPr>
        <w:t xml:space="preserve">, EM HIPÓTESE ALGUMA, CONVOCARÁ O LICITANTE PARA REENVIO DA DOCUMENTAÇÃO DE HABILITAÇÃO, CASO ELE ANEXE ERRADO FORA DO PRAZO PREVISTO NO SUB-ITEM </w:t>
      </w:r>
      <w:r w:rsidR="008725B0" w:rsidRPr="008304AF">
        <w:rPr>
          <w:rFonts w:ascii="Arial" w:hAnsi="Arial" w:cs="Arial"/>
          <w:bCs/>
          <w:sz w:val="22"/>
          <w:szCs w:val="22"/>
        </w:rPr>
        <w:t>13.6</w:t>
      </w:r>
      <w:r w:rsidR="002C2AE7" w:rsidRPr="008304AF">
        <w:rPr>
          <w:rFonts w:ascii="Arial" w:hAnsi="Arial" w:cs="Arial"/>
          <w:bCs/>
          <w:sz w:val="22"/>
          <w:szCs w:val="22"/>
        </w:rPr>
        <w:t>. E 11.5.1.1.</w:t>
      </w:r>
    </w:p>
    <w:p w:rsidR="00ED2E7F" w:rsidRPr="008304AF" w:rsidRDefault="00ED2E7F" w:rsidP="00362CFB">
      <w:pPr>
        <w:pStyle w:val="P30"/>
        <w:snapToGrid/>
        <w:spacing w:line="320" w:lineRule="atLeast"/>
        <w:rPr>
          <w:rFonts w:ascii="Arial" w:hAnsi="Arial" w:cs="Arial"/>
          <w:b w:val="0"/>
          <w:bCs/>
          <w:sz w:val="22"/>
          <w:szCs w:val="22"/>
        </w:rPr>
      </w:pPr>
    </w:p>
    <w:p w:rsidR="00B67D7C" w:rsidRPr="008304AF" w:rsidRDefault="008725B0" w:rsidP="00362CFB">
      <w:pPr>
        <w:pStyle w:val="Corpodetexto3"/>
        <w:tabs>
          <w:tab w:val="left" w:pos="0"/>
          <w:tab w:val="left" w:pos="180"/>
        </w:tabs>
        <w:spacing w:after="0" w:line="320" w:lineRule="atLeast"/>
        <w:jc w:val="both"/>
        <w:rPr>
          <w:rFonts w:ascii="Arial" w:hAnsi="Arial" w:cs="Arial"/>
          <w:b w:val="0"/>
          <w:sz w:val="22"/>
          <w:szCs w:val="22"/>
        </w:rPr>
      </w:pPr>
      <w:r w:rsidRPr="008304AF">
        <w:rPr>
          <w:rFonts w:ascii="Arial" w:hAnsi="Arial" w:cs="Arial"/>
          <w:sz w:val="22"/>
          <w:szCs w:val="22"/>
        </w:rPr>
        <w:t>13.7</w:t>
      </w:r>
      <w:r w:rsidR="00B67D7C" w:rsidRPr="008304AF">
        <w:rPr>
          <w:rFonts w:ascii="Arial" w:hAnsi="Arial" w:cs="Arial"/>
          <w:sz w:val="22"/>
          <w:szCs w:val="22"/>
        </w:rPr>
        <w:t>.</w:t>
      </w:r>
      <w:r w:rsidR="00B67D7C" w:rsidRPr="008304AF">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8304AF"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8304AF" w:rsidRDefault="00B67D7C" w:rsidP="00362CFB">
      <w:pPr>
        <w:pStyle w:val="P30"/>
        <w:snapToGrid/>
        <w:spacing w:line="320" w:lineRule="atLeast"/>
        <w:rPr>
          <w:rFonts w:ascii="Arial" w:hAnsi="Arial" w:cs="Arial"/>
          <w:b w:val="0"/>
          <w:bCs/>
          <w:sz w:val="22"/>
          <w:szCs w:val="22"/>
        </w:rPr>
      </w:pPr>
      <w:r w:rsidRPr="008304AF">
        <w:rPr>
          <w:rFonts w:ascii="Arial" w:hAnsi="Arial" w:cs="Arial"/>
          <w:sz w:val="22"/>
          <w:szCs w:val="22"/>
        </w:rPr>
        <w:t>13.</w:t>
      </w:r>
      <w:r w:rsidR="008725B0" w:rsidRPr="008304AF">
        <w:rPr>
          <w:rFonts w:ascii="Arial" w:hAnsi="Arial" w:cs="Arial"/>
          <w:sz w:val="22"/>
          <w:szCs w:val="22"/>
        </w:rPr>
        <w:t>8</w:t>
      </w:r>
      <w:r w:rsidRPr="008304AF">
        <w:rPr>
          <w:rFonts w:ascii="Arial" w:hAnsi="Arial" w:cs="Arial"/>
          <w:sz w:val="22"/>
          <w:szCs w:val="22"/>
        </w:rPr>
        <w:t>.</w:t>
      </w:r>
      <w:r w:rsidR="00541654" w:rsidRPr="008304AF">
        <w:rPr>
          <w:rFonts w:ascii="Arial" w:hAnsi="Arial" w:cs="Arial"/>
          <w:b w:val="0"/>
          <w:bCs/>
          <w:sz w:val="22"/>
          <w:szCs w:val="22"/>
        </w:rPr>
        <w:t>O pregoeiro</w:t>
      </w:r>
      <w:r w:rsidRPr="008304AF">
        <w:rPr>
          <w:rFonts w:ascii="Arial" w:hAnsi="Arial" w:cs="Arial"/>
          <w:b w:val="0"/>
          <w:bCs/>
          <w:sz w:val="22"/>
          <w:szCs w:val="22"/>
        </w:rPr>
        <w:t xml:space="preserve"> poderá suspender a sessão para análise da documentação de habilitação.</w:t>
      </w:r>
    </w:p>
    <w:p w:rsidR="00AD3ADD" w:rsidRPr="008304AF" w:rsidRDefault="00AD3ADD" w:rsidP="00362CFB">
      <w:pPr>
        <w:pStyle w:val="P30"/>
        <w:snapToGrid/>
        <w:spacing w:line="320" w:lineRule="atLeast"/>
        <w:rPr>
          <w:rFonts w:ascii="Arial" w:hAnsi="Arial" w:cs="Arial"/>
          <w:b w:val="0"/>
          <w:bCs/>
          <w:sz w:val="22"/>
          <w:szCs w:val="22"/>
        </w:rPr>
      </w:pPr>
    </w:p>
    <w:p w:rsidR="00B67D7C" w:rsidRPr="008304AF" w:rsidRDefault="00B67D7C" w:rsidP="00362CFB">
      <w:pPr>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z w:val="22"/>
          <w:szCs w:val="22"/>
        </w:rPr>
        <w:t>13.</w:t>
      </w:r>
      <w:r w:rsidR="008725B0" w:rsidRPr="008304AF">
        <w:rPr>
          <w:rFonts w:ascii="Arial" w:hAnsi="Arial" w:cs="Arial"/>
          <w:b/>
          <w:sz w:val="22"/>
          <w:szCs w:val="22"/>
        </w:rPr>
        <w:t>9</w:t>
      </w:r>
      <w:r w:rsidRPr="008304AF">
        <w:rPr>
          <w:rFonts w:ascii="Arial" w:hAnsi="Arial" w:cs="Arial"/>
          <w:b/>
          <w:sz w:val="22"/>
          <w:szCs w:val="22"/>
        </w:rPr>
        <w:t xml:space="preserve">. </w:t>
      </w:r>
      <w:r w:rsidRPr="008304AF">
        <w:rPr>
          <w:rFonts w:ascii="Arial" w:hAnsi="Arial" w:cs="Arial"/>
          <w:sz w:val="22"/>
          <w:szCs w:val="22"/>
        </w:rPr>
        <w:t>O não envio dos anexos ensejará à licitante, as sanções previstas neste Edital e nas normas que regem este Pregão.</w:t>
      </w:r>
    </w:p>
    <w:p w:rsidR="00F93023" w:rsidRPr="008304AF"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w:t>
      </w:r>
      <w:r w:rsidR="007F2D7B" w:rsidRPr="008304AF">
        <w:rPr>
          <w:rFonts w:ascii="Arial" w:hAnsi="Arial" w:cs="Arial"/>
          <w:b/>
          <w:bCs/>
          <w:sz w:val="22"/>
          <w:szCs w:val="22"/>
        </w:rPr>
        <w:t>1</w:t>
      </w:r>
      <w:r w:rsidR="008725B0" w:rsidRPr="008304AF">
        <w:rPr>
          <w:rFonts w:ascii="Arial" w:hAnsi="Arial" w:cs="Arial"/>
          <w:b/>
          <w:bCs/>
          <w:sz w:val="22"/>
          <w:szCs w:val="22"/>
        </w:rPr>
        <w:t>0</w:t>
      </w:r>
      <w:r w:rsidRPr="008304AF">
        <w:rPr>
          <w:rFonts w:ascii="Arial" w:hAnsi="Arial" w:cs="Arial"/>
          <w:bCs/>
          <w:sz w:val="22"/>
          <w:szCs w:val="22"/>
        </w:rPr>
        <w:t xml:space="preserve">. </w:t>
      </w:r>
      <w:r w:rsidRPr="008304AF">
        <w:rPr>
          <w:rFonts w:ascii="Arial" w:hAnsi="Arial" w:cs="Arial"/>
          <w:sz w:val="22"/>
          <w:szCs w:val="22"/>
        </w:rPr>
        <w:t>Para fins de habilitação, a verificação pel</w:t>
      </w:r>
      <w:r w:rsidR="00541654" w:rsidRPr="008304AF">
        <w:rPr>
          <w:rFonts w:ascii="Arial" w:hAnsi="Arial" w:cs="Arial"/>
          <w:sz w:val="22"/>
          <w:szCs w:val="22"/>
        </w:rPr>
        <w:t>o pregoeiro</w:t>
      </w:r>
      <w:r w:rsidRPr="008304AF">
        <w:rPr>
          <w:rFonts w:ascii="Arial" w:hAnsi="Arial" w:cs="Arial"/>
          <w:sz w:val="22"/>
          <w:szCs w:val="22"/>
        </w:rPr>
        <w:t xml:space="preserve"> nos sítios oficiais de órgão e entidades emissores de certidões constitui meio legal de prova; </w:t>
      </w:r>
    </w:p>
    <w:p w:rsidR="00F93023" w:rsidRPr="008304AF" w:rsidRDefault="00F93023" w:rsidP="00362CFB">
      <w:pPr>
        <w:pStyle w:val="BodyText21"/>
        <w:spacing w:line="320" w:lineRule="atLeast"/>
        <w:rPr>
          <w:rFonts w:ascii="Arial" w:hAnsi="Arial" w:cs="Arial"/>
          <w:sz w:val="22"/>
          <w:szCs w:val="22"/>
        </w:rPr>
      </w:pPr>
    </w:p>
    <w:p w:rsidR="00B67D7C" w:rsidRPr="008304AF" w:rsidRDefault="008725B0" w:rsidP="00362CFB">
      <w:pPr>
        <w:spacing w:line="320" w:lineRule="atLeast"/>
        <w:jc w:val="both"/>
        <w:rPr>
          <w:rFonts w:ascii="Arial" w:hAnsi="Arial" w:cs="Arial"/>
          <w:b/>
          <w:sz w:val="22"/>
          <w:szCs w:val="22"/>
        </w:rPr>
      </w:pPr>
      <w:r w:rsidRPr="008304AF">
        <w:rPr>
          <w:rFonts w:ascii="Arial" w:hAnsi="Arial" w:cs="Arial"/>
          <w:b/>
          <w:bCs/>
          <w:sz w:val="22"/>
          <w:szCs w:val="22"/>
        </w:rPr>
        <w:t>13.11</w:t>
      </w:r>
      <w:r w:rsidR="007F2D7B" w:rsidRPr="008304AF">
        <w:rPr>
          <w:rFonts w:ascii="Arial" w:hAnsi="Arial" w:cs="Arial"/>
          <w:b/>
          <w:bCs/>
          <w:sz w:val="22"/>
          <w:szCs w:val="22"/>
        </w:rPr>
        <w:t xml:space="preserve">. </w:t>
      </w:r>
      <w:r w:rsidR="007F2D7B" w:rsidRPr="008304AF">
        <w:rPr>
          <w:rFonts w:ascii="Arial" w:hAnsi="Arial" w:cs="Arial"/>
          <w:b/>
          <w:sz w:val="22"/>
          <w:szCs w:val="22"/>
        </w:rPr>
        <w:t xml:space="preserve">AS </w:t>
      </w:r>
      <w:r w:rsidR="007F2D7B" w:rsidRPr="008304AF">
        <w:rPr>
          <w:rFonts w:ascii="Arial" w:hAnsi="Arial" w:cs="Arial"/>
          <w:b/>
          <w:bCs/>
          <w:sz w:val="22"/>
          <w:szCs w:val="22"/>
        </w:rPr>
        <w:t xml:space="preserve">LICITANTES </w:t>
      </w:r>
      <w:r w:rsidR="007F2D7B" w:rsidRPr="008304AF">
        <w:rPr>
          <w:rFonts w:ascii="Arial" w:hAnsi="Arial" w:cs="Arial"/>
          <w:b/>
          <w:sz w:val="22"/>
          <w:szCs w:val="22"/>
        </w:rPr>
        <w:t>QUE DEIXAREM DE APRESENTAR QUAISQUER DOS DOCUMENTOS EXIGIDOS PARA A HABILITAÇÃO NA PRESENTE LICITAÇÃO OU OS APRESENTAR EM DESACORDO COM O ESTABELECIDO NESTE EDITAL, SERÃO INABILITADAS.</w:t>
      </w:r>
    </w:p>
    <w:p w:rsidR="00B67D7C" w:rsidRPr="008304AF" w:rsidRDefault="00B67D7C" w:rsidP="00362CFB">
      <w:pPr>
        <w:pStyle w:val="Corpodetexto"/>
        <w:tabs>
          <w:tab w:val="left" w:pos="1985"/>
        </w:tabs>
        <w:spacing w:line="320" w:lineRule="atLeast"/>
        <w:rPr>
          <w:rFonts w:ascii="Arial" w:hAnsi="Arial" w:cs="Arial"/>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13.1</w:t>
      </w:r>
      <w:r w:rsidR="008725B0" w:rsidRPr="008304AF">
        <w:rPr>
          <w:rFonts w:ascii="Arial" w:hAnsi="Arial" w:cs="Arial"/>
          <w:b/>
          <w:bCs/>
          <w:sz w:val="22"/>
          <w:szCs w:val="22"/>
        </w:rPr>
        <w:t>2</w:t>
      </w:r>
      <w:r w:rsidRPr="008304AF">
        <w:rPr>
          <w:rFonts w:ascii="Arial" w:hAnsi="Arial" w:cs="Arial"/>
          <w:b/>
          <w:bCs/>
          <w:sz w:val="22"/>
          <w:szCs w:val="22"/>
        </w:rPr>
        <w:t>.</w:t>
      </w:r>
      <w:r w:rsidRPr="008304AF">
        <w:rPr>
          <w:rFonts w:ascii="Arial" w:hAnsi="Arial" w:cs="Arial"/>
          <w:sz w:val="22"/>
          <w:szCs w:val="22"/>
        </w:rPr>
        <w:t xml:space="preserve">A comprovação de regularidade fiscal das </w:t>
      </w:r>
      <w:r w:rsidRPr="008304AF">
        <w:rPr>
          <w:rFonts w:ascii="Arial" w:hAnsi="Arial" w:cs="Arial"/>
          <w:bCs/>
          <w:sz w:val="22"/>
          <w:szCs w:val="22"/>
        </w:rPr>
        <w:t xml:space="preserve">microempresas e empresas de pequeno porte </w:t>
      </w:r>
      <w:r w:rsidRPr="008304AF">
        <w:rPr>
          <w:rFonts w:ascii="Arial" w:hAnsi="Arial" w:cs="Arial"/>
          <w:sz w:val="22"/>
          <w:szCs w:val="22"/>
        </w:rPr>
        <w:t xml:space="preserve">somente será exigida para efeito de assinatura do Contrato, em conformidade com o disposto no art. 42 da Lei Complementar n° 123/06 e </w:t>
      </w:r>
      <w:r w:rsidR="00C72720" w:rsidRPr="008304AF">
        <w:rPr>
          <w:rFonts w:ascii="Arial" w:hAnsi="Arial" w:cs="Arial"/>
          <w:sz w:val="22"/>
          <w:szCs w:val="22"/>
        </w:rPr>
        <w:t>alterações</w:t>
      </w:r>
      <w:r w:rsidRPr="008304AF">
        <w:rPr>
          <w:rFonts w:ascii="Arial" w:hAnsi="Arial" w:cs="Arial"/>
          <w:sz w:val="22"/>
          <w:szCs w:val="22"/>
        </w:rPr>
        <w:t xml:space="preserve">; </w:t>
      </w:r>
    </w:p>
    <w:p w:rsidR="00B67D7C" w:rsidRPr="008304AF" w:rsidRDefault="00B67D7C" w:rsidP="00362CFB">
      <w:pPr>
        <w:pStyle w:val="BodyText21"/>
        <w:spacing w:line="320" w:lineRule="atLeast"/>
        <w:rPr>
          <w:rFonts w:ascii="Arial" w:hAnsi="Arial" w:cs="Arial"/>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13.1</w:t>
      </w:r>
      <w:r w:rsidR="008725B0" w:rsidRPr="008304AF">
        <w:rPr>
          <w:rFonts w:ascii="Arial" w:hAnsi="Arial" w:cs="Arial"/>
          <w:b/>
          <w:bCs/>
          <w:sz w:val="22"/>
          <w:szCs w:val="22"/>
        </w:rPr>
        <w:t>3</w:t>
      </w:r>
      <w:r w:rsidRPr="008304AF">
        <w:rPr>
          <w:rFonts w:ascii="Arial" w:hAnsi="Arial" w:cs="Arial"/>
          <w:b/>
          <w:bCs/>
          <w:sz w:val="22"/>
          <w:szCs w:val="22"/>
        </w:rPr>
        <w:t>.</w:t>
      </w:r>
      <w:r w:rsidRPr="008304AF">
        <w:rPr>
          <w:rFonts w:ascii="Arial" w:hAnsi="Arial" w:cs="Arial"/>
          <w:sz w:val="22"/>
          <w:szCs w:val="22"/>
        </w:rPr>
        <w:t xml:space="preserve">As </w:t>
      </w:r>
      <w:r w:rsidRPr="008304AF">
        <w:rPr>
          <w:rFonts w:ascii="Arial" w:hAnsi="Arial" w:cs="Arial"/>
          <w:bCs/>
          <w:sz w:val="22"/>
          <w:szCs w:val="22"/>
        </w:rPr>
        <w:t xml:space="preserve">microempresas e empresas de pequeno porte </w:t>
      </w:r>
      <w:r w:rsidRPr="008304AF">
        <w:rPr>
          <w:rFonts w:ascii="Arial" w:hAnsi="Arial" w:cs="Arial"/>
          <w:b/>
          <w:sz w:val="22"/>
          <w:szCs w:val="22"/>
          <w:u w:val="single"/>
        </w:rPr>
        <w:t>deverão apresentar toda a documentação exigida para efeito de comprovação de regularidade fiscal, mesmo que esta apresente alguma restriçã</w:t>
      </w:r>
      <w:r w:rsidR="00C72720" w:rsidRPr="008304AF">
        <w:rPr>
          <w:rFonts w:ascii="Arial" w:hAnsi="Arial" w:cs="Arial"/>
          <w:b/>
          <w:sz w:val="22"/>
          <w:szCs w:val="22"/>
          <w:u w:val="single"/>
        </w:rPr>
        <w:t>o.</w:t>
      </w:r>
    </w:p>
    <w:p w:rsidR="00B67D7C" w:rsidRPr="008304AF" w:rsidRDefault="00B67D7C" w:rsidP="00095C7D">
      <w:pPr>
        <w:pStyle w:val="BodyText21"/>
        <w:spacing w:line="320" w:lineRule="atLeast"/>
        <w:ind w:left="567"/>
        <w:rPr>
          <w:rFonts w:ascii="Arial" w:hAnsi="Arial" w:cs="Arial"/>
          <w:sz w:val="22"/>
          <w:szCs w:val="22"/>
        </w:rPr>
      </w:pPr>
    </w:p>
    <w:p w:rsidR="001D2FB7" w:rsidRPr="008304AF" w:rsidRDefault="008725B0" w:rsidP="00095C7D">
      <w:pPr>
        <w:pStyle w:val="BodyText21"/>
        <w:spacing w:line="320" w:lineRule="atLeast"/>
        <w:ind w:left="567"/>
        <w:rPr>
          <w:rFonts w:ascii="Arial" w:hAnsi="Arial" w:cs="Arial"/>
          <w:sz w:val="22"/>
          <w:szCs w:val="22"/>
        </w:rPr>
      </w:pPr>
      <w:r w:rsidRPr="008304AF">
        <w:rPr>
          <w:rFonts w:ascii="Arial" w:hAnsi="Arial" w:cs="Arial"/>
          <w:b/>
          <w:bCs/>
          <w:sz w:val="22"/>
          <w:szCs w:val="22"/>
        </w:rPr>
        <w:t>13.13</w:t>
      </w:r>
      <w:r w:rsidR="00095C7D" w:rsidRPr="008304AF">
        <w:rPr>
          <w:rFonts w:ascii="Arial" w:hAnsi="Arial" w:cs="Arial"/>
          <w:b/>
          <w:bCs/>
          <w:sz w:val="22"/>
          <w:szCs w:val="22"/>
        </w:rPr>
        <w:t>.1</w:t>
      </w:r>
      <w:r w:rsidR="00B67D7C" w:rsidRPr="008304AF">
        <w:rPr>
          <w:rFonts w:ascii="Arial" w:hAnsi="Arial" w:cs="Arial"/>
          <w:b/>
          <w:bCs/>
          <w:sz w:val="22"/>
          <w:szCs w:val="22"/>
        </w:rPr>
        <w:t>.</w:t>
      </w:r>
      <w:r w:rsidR="001D2FB7" w:rsidRPr="008304AF">
        <w:rPr>
          <w:rFonts w:ascii="Arial" w:hAnsi="Arial" w:cs="Arial"/>
          <w:sz w:val="22"/>
          <w:szCs w:val="22"/>
        </w:rPr>
        <w:t xml:space="preserve"> Havendo alguma restrição na comprovação da regularidade fiscal, será assegurado o prazo </w:t>
      </w:r>
      <w:r w:rsidR="001D2FB7" w:rsidRPr="008304AF">
        <w:rPr>
          <w:rFonts w:ascii="Arial" w:hAnsi="Arial" w:cs="Arial"/>
          <w:b/>
          <w:sz w:val="22"/>
          <w:szCs w:val="22"/>
          <w:u w:val="single"/>
        </w:rPr>
        <w:t>de 5 (cinco) dias úteis,</w:t>
      </w:r>
      <w:r w:rsidR="001D2FB7" w:rsidRPr="008304AF">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822726" w:rsidRPr="008304AF" w:rsidRDefault="00822726" w:rsidP="00362CFB">
      <w:pPr>
        <w:pStyle w:val="BodyText21"/>
        <w:spacing w:line="320" w:lineRule="atLeast"/>
        <w:rPr>
          <w:rFonts w:ascii="Arial" w:hAnsi="Arial" w:cs="Arial"/>
          <w:b/>
          <w:bCs/>
          <w:sz w:val="22"/>
          <w:szCs w:val="22"/>
        </w:rPr>
      </w:pPr>
    </w:p>
    <w:p w:rsidR="00B67D7C" w:rsidRPr="008304AF" w:rsidRDefault="00B67D7C" w:rsidP="009A3D89">
      <w:pPr>
        <w:pStyle w:val="BodyText21"/>
        <w:spacing w:line="320" w:lineRule="atLeast"/>
        <w:ind w:left="567"/>
        <w:rPr>
          <w:rFonts w:ascii="Arial" w:hAnsi="Arial" w:cs="Arial"/>
          <w:sz w:val="22"/>
          <w:szCs w:val="22"/>
        </w:rPr>
      </w:pPr>
      <w:r w:rsidRPr="008304AF">
        <w:rPr>
          <w:rFonts w:ascii="Arial" w:hAnsi="Arial" w:cs="Arial"/>
          <w:b/>
          <w:bCs/>
          <w:sz w:val="22"/>
          <w:szCs w:val="22"/>
        </w:rPr>
        <w:t>13.1</w:t>
      </w:r>
      <w:r w:rsidR="00A25CBF" w:rsidRPr="008304AF">
        <w:rPr>
          <w:rFonts w:ascii="Arial" w:hAnsi="Arial" w:cs="Arial"/>
          <w:b/>
          <w:bCs/>
          <w:sz w:val="22"/>
          <w:szCs w:val="22"/>
        </w:rPr>
        <w:t>3</w:t>
      </w:r>
      <w:r w:rsidRPr="008304AF">
        <w:rPr>
          <w:rFonts w:ascii="Arial" w:hAnsi="Arial" w:cs="Arial"/>
          <w:b/>
          <w:bCs/>
          <w:sz w:val="22"/>
          <w:szCs w:val="22"/>
        </w:rPr>
        <w:t>.2.</w:t>
      </w:r>
      <w:r w:rsidRPr="008304AF">
        <w:rPr>
          <w:rFonts w:ascii="Arial" w:hAnsi="Arial" w:cs="Arial"/>
          <w:sz w:val="22"/>
          <w:szCs w:val="22"/>
        </w:rPr>
        <w:t xml:space="preserve">A não-regularização da documentação, no prazo previsto no </w:t>
      </w:r>
      <w:r w:rsidRPr="008304AF">
        <w:rPr>
          <w:rFonts w:ascii="Arial" w:hAnsi="Arial" w:cs="Arial"/>
          <w:bCs/>
          <w:sz w:val="22"/>
          <w:szCs w:val="22"/>
        </w:rPr>
        <w:t xml:space="preserve">subitem </w:t>
      </w:r>
      <w:r w:rsidRPr="008304AF">
        <w:rPr>
          <w:rFonts w:ascii="Arial" w:hAnsi="Arial" w:cs="Arial"/>
          <w:b/>
          <w:bCs/>
          <w:sz w:val="22"/>
          <w:szCs w:val="22"/>
        </w:rPr>
        <w:t>13.1</w:t>
      </w:r>
      <w:r w:rsidR="002B6F39" w:rsidRPr="008304AF">
        <w:rPr>
          <w:rFonts w:ascii="Arial" w:hAnsi="Arial" w:cs="Arial"/>
          <w:b/>
          <w:bCs/>
          <w:sz w:val="22"/>
          <w:szCs w:val="22"/>
        </w:rPr>
        <w:t>3</w:t>
      </w:r>
      <w:r w:rsidRPr="008304AF">
        <w:rPr>
          <w:rFonts w:ascii="Arial" w:hAnsi="Arial" w:cs="Arial"/>
          <w:b/>
          <w:bCs/>
          <w:sz w:val="22"/>
          <w:szCs w:val="22"/>
        </w:rPr>
        <w:t>.1</w:t>
      </w:r>
      <w:r w:rsidRPr="008304AF">
        <w:rPr>
          <w:rFonts w:ascii="Arial" w:hAnsi="Arial" w:cs="Arial"/>
          <w:sz w:val="22"/>
          <w:szCs w:val="22"/>
        </w:rPr>
        <w:t xml:space="preserve">, implicará decadência do direito à contratação, sem prejuízo das sanções previstas no </w:t>
      </w:r>
      <w:r w:rsidRPr="008304AF">
        <w:rPr>
          <w:rStyle w:val="Hyperlink"/>
          <w:rFonts w:ascii="Arial" w:hAnsi="Arial" w:cs="Arial"/>
          <w:color w:val="auto"/>
          <w:sz w:val="22"/>
          <w:szCs w:val="22"/>
        </w:rPr>
        <w:t>art. 81 da Lei no 8.666, de 21 de junho de 1993</w:t>
      </w:r>
      <w:r w:rsidRPr="008304AF">
        <w:rPr>
          <w:rFonts w:ascii="Arial" w:hAnsi="Arial" w:cs="Arial"/>
          <w:sz w:val="22"/>
          <w:szCs w:val="22"/>
        </w:rPr>
        <w:t xml:space="preserve">, sendo facultado à </w:t>
      </w:r>
      <w:r w:rsidR="00D223AF" w:rsidRPr="008304AF">
        <w:rPr>
          <w:rFonts w:ascii="Arial" w:hAnsi="Arial" w:cs="Arial"/>
          <w:sz w:val="22"/>
          <w:szCs w:val="22"/>
        </w:rPr>
        <w:t xml:space="preserve">PREFEITURA MUNICIPAL </w:t>
      </w:r>
      <w:r w:rsidR="0099238D" w:rsidRPr="008304AF">
        <w:rPr>
          <w:rFonts w:ascii="Arial" w:hAnsi="Arial" w:cs="Arial"/>
          <w:sz w:val="22"/>
          <w:szCs w:val="22"/>
        </w:rPr>
        <w:t>ROLIM DE MOURA</w:t>
      </w:r>
      <w:r w:rsidR="00D223AF" w:rsidRPr="008304AF">
        <w:rPr>
          <w:rFonts w:ascii="Arial" w:hAnsi="Arial" w:cs="Arial"/>
          <w:sz w:val="22"/>
          <w:szCs w:val="22"/>
        </w:rPr>
        <w:t>/RO</w:t>
      </w:r>
      <w:r w:rsidRPr="008304AF">
        <w:rPr>
          <w:rFonts w:ascii="Arial" w:hAnsi="Arial" w:cs="Arial"/>
          <w:sz w:val="22"/>
          <w:szCs w:val="22"/>
        </w:rPr>
        <w:t xml:space="preserve">convocar os licitantes remanescentes, na ordem de classificação, para a assinatura/retirada do Instrumento Contratual, ou revogar a licitação; </w:t>
      </w:r>
    </w:p>
    <w:p w:rsidR="00B67D7C" w:rsidRPr="008304AF" w:rsidRDefault="00B67D7C" w:rsidP="00362CFB">
      <w:pPr>
        <w:tabs>
          <w:tab w:val="left" w:pos="0"/>
          <w:tab w:val="left" w:pos="1418"/>
        </w:tabs>
        <w:spacing w:line="320" w:lineRule="atLeast"/>
        <w:jc w:val="both"/>
        <w:rPr>
          <w:rFonts w:ascii="Arial" w:hAnsi="Arial" w:cs="Arial"/>
          <w:sz w:val="22"/>
          <w:szCs w:val="22"/>
        </w:rPr>
      </w:pPr>
    </w:p>
    <w:p w:rsidR="00EE5326" w:rsidRPr="008304AF" w:rsidRDefault="00AB1E26" w:rsidP="00006331">
      <w:pPr>
        <w:pStyle w:val="Corpodetexto"/>
        <w:tabs>
          <w:tab w:val="left" w:pos="142"/>
        </w:tabs>
        <w:spacing w:line="320" w:lineRule="atLeast"/>
        <w:rPr>
          <w:rFonts w:ascii="Arial" w:hAnsi="Arial" w:cs="Arial"/>
          <w:sz w:val="22"/>
          <w:szCs w:val="22"/>
        </w:rPr>
      </w:pPr>
      <w:r w:rsidRPr="008304AF">
        <w:rPr>
          <w:rFonts w:ascii="Arial" w:hAnsi="Arial" w:cs="Arial"/>
          <w:b/>
          <w:sz w:val="22"/>
          <w:szCs w:val="22"/>
        </w:rPr>
        <w:t>13.1</w:t>
      </w:r>
      <w:r w:rsidR="002B6F39" w:rsidRPr="008304AF">
        <w:rPr>
          <w:rFonts w:ascii="Arial" w:hAnsi="Arial" w:cs="Arial"/>
          <w:b/>
          <w:sz w:val="22"/>
          <w:szCs w:val="22"/>
        </w:rPr>
        <w:t>4</w:t>
      </w:r>
      <w:r w:rsidRPr="008304AF">
        <w:rPr>
          <w:rFonts w:ascii="Arial" w:hAnsi="Arial" w:cs="Arial"/>
          <w:b/>
          <w:sz w:val="22"/>
          <w:szCs w:val="22"/>
        </w:rPr>
        <w:t xml:space="preserve">. </w:t>
      </w:r>
      <w:r w:rsidRPr="008304AF">
        <w:rPr>
          <w:rFonts w:ascii="Arial" w:hAnsi="Arial" w:cs="Arial"/>
          <w:sz w:val="22"/>
          <w:szCs w:val="22"/>
        </w:rPr>
        <w:t xml:space="preserve">Serão </w:t>
      </w:r>
      <w:r w:rsidR="00EE5326" w:rsidRPr="008304AF">
        <w:rPr>
          <w:rFonts w:ascii="Arial" w:hAnsi="Arial" w:cs="Arial"/>
          <w:sz w:val="22"/>
          <w:szCs w:val="22"/>
        </w:rPr>
        <w:t>consultados, ainda, para fins de habilitação:</w:t>
      </w:r>
    </w:p>
    <w:p w:rsidR="00EE5326" w:rsidRPr="008304AF" w:rsidRDefault="00EE5326" w:rsidP="005E5408">
      <w:pPr>
        <w:spacing w:line="320" w:lineRule="atLeast"/>
        <w:jc w:val="both"/>
        <w:rPr>
          <w:rFonts w:ascii="Arial" w:hAnsi="Arial" w:cs="Arial"/>
          <w:sz w:val="22"/>
          <w:szCs w:val="22"/>
        </w:rPr>
      </w:pPr>
    </w:p>
    <w:p w:rsidR="00EE5326" w:rsidRPr="008304AF" w:rsidRDefault="00EE5326" w:rsidP="00257FCC">
      <w:pPr>
        <w:numPr>
          <w:ilvl w:val="0"/>
          <w:numId w:val="26"/>
        </w:numPr>
        <w:spacing w:line="320" w:lineRule="atLeast"/>
        <w:jc w:val="both"/>
        <w:rPr>
          <w:rFonts w:ascii="Arial" w:hAnsi="Arial" w:cs="Arial"/>
          <w:sz w:val="22"/>
          <w:szCs w:val="22"/>
        </w:rPr>
      </w:pPr>
      <w:r w:rsidRPr="008304AF">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8304AF">
        <w:rPr>
          <w:rFonts w:ascii="Arial" w:hAnsi="Arial" w:cs="Arial"/>
          <w:sz w:val="22"/>
          <w:szCs w:val="22"/>
        </w:rPr>
        <w:t xml:space="preserve"> (</w:t>
      </w:r>
      <w:r w:rsidR="007C087D" w:rsidRPr="008304AF">
        <w:rPr>
          <w:rFonts w:ascii="Arial" w:hAnsi="Arial" w:cs="Arial"/>
          <w:sz w:val="22"/>
          <w:szCs w:val="22"/>
        </w:rPr>
        <w:t>http://www.transparencia.ro.gov.br/Fornecedor/DetalhesFornecedoresImpedidos</w:t>
      </w:r>
      <w:r w:rsidR="004A04CE" w:rsidRPr="008304AF">
        <w:rPr>
          <w:rFonts w:ascii="Arial" w:hAnsi="Arial" w:cs="Arial"/>
          <w:sz w:val="22"/>
          <w:szCs w:val="22"/>
        </w:rPr>
        <w:t>)</w:t>
      </w:r>
      <w:r w:rsidR="00006331" w:rsidRPr="008304AF">
        <w:rPr>
          <w:rFonts w:ascii="Arial" w:hAnsi="Arial" w:cs="Arial"/>
          <w:sz w:val="22"/>
          <w:szCs w:val="22"/>
        </w:rPr>
        <w:t>;</w:t>
      </w:r>
    </w:p>
    <w:p w:rsidR="004A04CE" w:rsidRPr="008304AF" w:rsidRDefault="004A04CE" w:rsidP="007C087D">
      <w:pPr>
        <w:spacing w:line="320" w:lineRule="atLeast"/>
        <w:jc w:val="both"/>
        <w:rPr>
          <w:rFonts w:ascii="Arial" w:hAnsi="Arial" w:cs="Arial"/>
          <w:sz w:val="22"/>
          <w:szCs w:val="22"/>
        </w:rPr>
      </w:pPr>
    </w:p>
    <w:p w:rsidR="00EE5326" w:rsidRPr="008304AF" w:rsidRDefault="00EE5326" w:rsidP="00257FCC">
      <w:pPr>
        <w:numPr>
          <w:ilvl w:val="0"/>
          <w:numId w:val="26"/>
        </w:numPr>
        <w:spacing w:line="320" w:lineRule="atLeast"/>
        <w:ind w:left="1418" w:hanging="567"/>
        <w:jc w:val="both"/>
        <w:rPr>
          <w:rFonts w:ascii="Arial" w:hAnsi="Arial" w:cs="Arial"/>
          <w:sz w:val="22"/>
          <w:szCs w:val="22"/>
        </w:rPr>
      </w:pPr>
      <w:r w:rsidRPr="008304AF">
        <w:rPr>
          <w:rFonts w:ascii="Arial" w:hAnsi="Arial" w:cs="Arial"/>
          <w:sz w:val="22"/>
          <w:szCs w:val="22"/>
        </w:rPr>
        <w:lastRenderedPageBreak/>
        <w:t>Cadastro Nacional de Empresas Inidôneas e Suspensas (CEIS), da Controladoria-Geral da União – CGU, que resultará em efeitos de inabilitação a depender da natureza da sanção aplicada;</w:t>
      </w:r>
      <w:r w:rsidR="004A04CE" w:rsidRPr="008304AF">
        <w:rPr>
          <w:rFonts w:ascii="Arial" w:hAnsi="Arial" w:cs="Arial"/>
          <w:sz w:val="22"/>
          <w:szCs w:val="22"/>
        </w:rPr>
        <w:t xml:space="preserve"> (http://www.portaltransparencia.gov.br/ceis)</w:t>
      </w:r>
      <w:r w:rsidR="00006331" w:rsidRPr="008304AF">
        <w:rPr>
          <w:rFonts w:ascii="Arial" w:hAnsi="Arial" w:cs="Arial"/>
          <w:sz w:val="22"/>
          <w:szCs w:val="22"/>
        </w:rPr>
        <w:t>;</w:t>
      </w:r>
    </w:p>
    <w:p w:rsidR="00EE5326" w:rsidRPr="008304AF" w:rsidRDefault="00EE5326" w:rsidP="00006331">
      <w:pPr>
        <w:spacing w:line="320" w:lineRule="atLeast"/>
        <w:ind w:left="1418" w:hanging="567"/>
        <w:jc w:val="both"/>
        <w:rPr>
          <w:rFonts w:ascii="Arial" w:hAnsi="Arial" w:cs="Arial"/>
          <w:sz w:val="22"/>
          <w:szCs w:val="22"/>
        </w:rPr>
      </w:pPr>
    </w:p>
    <w:p w:rsidR="00EE5326" w:rsidRPr="008304AF" w:rsidRDefault="00EE5326" w:rsidP="00257FCC">
      <w:pPr>
        <w:numPr>
          <w:ilvl w:val="0"/>
          <w:numId w:val="26"/>
        </w:numPr>
        <w:spacing w:line="320" w:lineRule="atLeast"/>
        <w:ind w:left="1418" w:hanging="567"/>
        <w:jc w:val="both"/>
        <w:rPr>
          <w:rFonts w:ascii="Arial" w:hAnsi="Arial" w:cs="Arial"/>
          <w:sz w:val="22"/>
          <w:szCs w:val="22"/>
        </w:rPr>
      </w:pPr>
      <w:r w:rsidRPr="008304AF">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8304AF">
        <w:rPr>
          <w:rFonts w:ascii="Arial" w:hAnsi="Arial" w:cs="Arial"/>
          <w:sz w:val="22"/>
          <w:szCs w:val="22"/>
        </w:rPr>
        <w:t xml:space="preserve"> (http://www.cnj.jus.br/improbidade_adm/consultar_requerido.php)</w:t>
      </w:r>
      <w:r w:rsidR="00006331" w:rsidRPr="008304AF">
        <w:rPr>
          <w:rFonts w:ascii="Arial" w:hAnsi="Arial" w:cs="Arial"/>
          <w:sz w:val="22"/>
          <w:szCs w:val="22"/>
        </w:rPr>
        <w:t>;</w:t>
      </w:r>
    </w:p>
    <w:p w:rsidR="00EE5326" w:rsidRPr="008304AF" w:rsidRDefault="00EE5326" w:rsidP="00EE5326">
      <w:pPr>
        <w:spacing w:line="320" w:lineRule="atLeast"/>
        <w:jc w:val="both"/>
        <w:rPr>
          <w:rFonts w:ascii="Arial" w:hAnsi="Arial" w:cs="Arial"/>
          <w:sz w:val="22"/>
          <w:szCs w:val="22"/>
        </w:rPr>
      </w:pPr>
    </w:p>
    <w:p w:rsidR="00EE5326" w:rsidRPr="008304AF" w:rsidRDefault="007C087D" w:rsidP="008B0387">
      <w:pPr>
        <w:spacing w:line="320" w:lineRule="atLeast"/>
        <w:ind w:left="567"/>
        <w:jc w:val="both"/>
        <w:rPr>
          <w:rFonts w:ascii="Arial" w:hAnsi="Arial" w:cs="Arial"/>
          <w:sz w:val="22"/>
          <w:szCs w:val="22"/>
        </w:rPr>
      </w:pPr>
      <w:r w:rsidRPr="008304AF">
        <w:rPr>
          <w:rFonts w:ascii="Arial" w:hAnsi="Arial" w:cs="Arial"/>
          <w:sz w:val="22"/>
          <w:szCs w:val="22"/>
        </w:rPr>
        <w:t>13.14</w:t>
      </w:r>
      <w:r w:rsidR="008B0387" w:rsidRPr="008304AF">
        <w:rPr>
          <w:rFonts w:ascii="Arial" w:hAnsi="Arial" w:cs="Arial"/>
          <w:sz w:val="22"/>
          <w:szCs w:val="22"/>
        </w:rPr>
        <w:t xml:space="preserve">.1. </w:t>
      </w:r>
      <w:r w:rsidR="00EE5326" w:rsidRPr="008304AF">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8304AF" w:rsidRDefault="00AB1E26" w:rsidP="00362CFB">
      <w:pPr>
        <w:pStyle w:val="Corpodetexto"/>
        <w:tabs>
          <w:tab w:val="left" w:pos="142"/>
        </w:tabs>
        <w:spacing w:line="320" w:lineRule="atLeast"/>
        <w:rPr>
          <w:rFonts w:ascii="Arial" w:hAnsi="Arial" w:cs="Arial"/>
          <w:sz w:val="22"/>
          <w:szCs w:val="22"/>
        </w:rPr>
      </w:pPr>
    </w:p>
    <w:p w:rsidR="00AB1E26" w:rsidRPr="008304AF" w:rsidRDefault="00AB1E26" w:rsidP="00F911E4">
      <w:pPr>
        <w:pStyle w:val="Corpodetexto"/>
        <w:tabs>
          <w:tab w:val="left" w:pos="142"/>
        </w:tabs>
        <w:spacing w:line="320" w:lineRule="atLeast"/>
        <w:ind w:left="567"/>
        <w:rPr>
          <w:rFonts w:ascii="Arial" w:hAnsi="Arial" w:cs="Arial"/>
          <w:sz w:val="22"/>
          <w:szCs w:val="22"/>
        </w:rPr>
      </w:pPr>
      <w:r w:rsidRPr="008304AF">
        <w:rPr>
          <w:rFonts w:ascii="Arial" w:hAnsi="Arial" w:cs="Arial"/>
          <w:b/>
          <w:sz w:val="22"/>
          <w:szCs w:val="22"/>
        </w:rPr>
        <w:t>13.</w:t>
      </w:r>
      <w:r w:rsidR="007C087D" w:rsidRPr="008304AF">
        <w:rPr>
          <w:rFonts w:ascii="Arial" w:hAnsi="Arial" w:cs="Arial"/>
          <w:b/>
          <w:sz w:val="22"/>
          <w:szCs w:val="22"/>
        </w:rPr>
        <w:t>14</w:t>
      </w:r>
      <w:r w:rsidR="00F911E4" w:rsidRPr="008304AF">
        <w:rPr>
          <w:rFonts w:ascii="Arial" w:hAnsi="Arial" w:cs="Arial"/>
          <w:b/>
          <w:sz w:val="22"/>
          <w:szCs w:val="22"/>
        </w:rPr>
        <w:t>.2.</w:t>
      </w:r>
      <w:r w:rsidRPr="008304AF">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AB1E26" w:rsidRPr="008304AF" w:rsidRDefault="00AB1E26" w:rsidP="00362CFB">
      <w:pPr>
        <w:tabs>
          <w:tab w:val="left" w:pos="0"/>
          <w:tab w:val="left" w:pos="1418"/>
        </w:tabs>
        <w:spacing w:line="320" w:lineRule="atLeast"/>
        <w:jc w:val="both"/>
        <w:rPr>
          <w:rFonts w:ascii="Arial" w:hAnsi="Arial" w:cs="Arial"/>
          <w:sz w:val="22"/>
          <w:szCs w:val="22"/>
        </w:rPr>
      </w:pPr>
    </w:p>
    <w:p w:rsidR="00AB1E26" w:rsidRPr="008304AF" w:rsidRDefault="00F911E4" w:rsidP="00362CFB">
      <w:pPr>
        <w:spacing w:line="320" w:lineRule="atLeast"/>
        <w:jc w:val="both"/>
        <w:rPr>
          <w:rFonts w:ascii="Arial" w:hAnsi="Arial" w:cs="Arial"/>
          <w:sz w:val="22"/>
          <w:szCs w:val="22"/>
        </w:rPr>
      </w:pPr>
      <w:r w:rsidRPr="008304AF">
        <w:rPr>
          <w:rFonts w:ascii="Arial" w:hAnsi="Arial" w:cs="Arial"/>
          <w:b/>
          <w:sz w:val="22"/>
          <w:szCs w:val="22"/>
        </w:rPr>
        <w:t>13.16</w:t>
      </w:r>
      <w:r w:rsidR="00AB1E26" w:rsidRPr="008304AF">
        <w:rPr>
          <w:rFonts w:ascii="Arial" w:hAnsi="Arial" w:cs="Arial"/>
          <w:sz w:val="22"/>
          <w:szCs w:val="22"/>
        </w:rPr>
        <w:t>. Sob pena de inabilitação, os documentos apresentados deverão estar:</w:t>
      </w:r>
    </w:p>
    <w:p w:rsidR="00AB1E26" w:rsidRPr="008304AF" w:rsidRDefault="00AB1E26" w:rsidP="00362CFB">
      <w:pPr>
        <w:spacing w:line="320" w:lineRule="atLeast"/>
        <w:jc w:val="both"/>
        <w:rPr>
          <w:rFonts w:ascii="Arial" w:hAnsi="Arial" w:cs="Arial"/>
          <w:sz w:val="22"/>
          <w:szCs w:val="22"/>
        </w:rPr>
      </w:pPr>
    </w:p>
    <w:p w:rsidR="00AB1E26" w:rsidRPr="008304AF" w:rsidRDefault="00F911E4" w:rsidP="00F911E4">
      <w:pPr>
        <w:spacing w:line="320" w:lineRule="atLeast"/>
        <w:ind w:left="567"/>
        <w:jc w:val="both"/>
        <w:rPr>
          <w:rFonts w:ascii="Arial" w:hAnsi="Arial" w:cs="Arial"/>
          <w:sz w:val="22"/>
          <w:szCs w:val="22"/>
        </w:rPr>
      </w:pPr>
      <w:r w:rsidRPr="008304AF">
        <w:rPr>
          <w:rFonts w:ascii="Arial" w:hAnsi="Arial" w:cs="Arial"/>
          <w:b/>
          <w:sz w:val="22"/>
          <w:szCs w:val="22"/>
        </w:rPr>
        <w:t>13.16.1.</w:t>
      </w:r>
      <w:r w:rsidR="00AB1E26" w:rsidRPr="008304AF">
        <w:rPr>
          <w:rFonts w:ascii="Arial" w:hAnsi="Arial" w:cs="Arial"/>
          <w:sz w:val="22"/>
          <w:szCs w:val="22"/>
        </w:rPr>
        <w:t xml:space="preserve"> Em nome da licitante com o n° do CNPJ e o endereço respectivo, conforme segue:</w:t>
      </w:r>
    </w:p>
    <w:p w:rsidR="00AB1E26" w:rsidRPr="008304AF" w:rsidRDefault="00AB1E26" w:rsidP="00F911E4">
      <w:pPr>
        <w:spacing w:line="320" w:lineRule="atLeast"/>
        <w:ind w:left="567"/>
        <w:jc w:val="both"/>
        <w:rPr>
          <w:rFonts w:ascii="Arial" w:hAnsi="Arial" w:cs="Arial"/>
          <w:i/>
          <w:sz w:val="22"/>
          <w:szCs w:val="22"/>
        </w:rPr>
      </w:pPr>
    </w:p>
    <w:p w:rsidR="00AB1E26" w:rsidRPr="008304AF" w:rsidRDefault="00AB1E26" w:rsidP="00257FCC">
      <w:pPr>
        <w:numPr>
          <w:ilvl w:val="0"/>
          <w:numId w:val="23"/>
        </w:numPr>
        <w:spacing w:line="320" w:lineRule="atLeast"/>
        <w:ind w:left="567" w:firstLine="0"/>
        <w:jc w:val="both"/>
        <w:rPr>
          <w:rFonts w:ascii="Arial" w:hAnsi="Arial" w:cs="Arial"/>
          <w:i/>
          <w:sz w:val="22"/>
          <w:szCs w:val="22"/>
        </w:rPr>
      </w:pPr>
      <w:r w:rsidRPr="008304AF">
        <w:rPr>
          <w:rFonts w:ascii="Arial" w:hAnsi="Arial" w:cs="Arial"/>
          <w:i/>
          <w:sz w:val="22"/>
          <w:szCs w:val="22"/>
        </w:rPr>
        <w:t>Se a licitante for à matriz, todos os documentos deverão estar em nome da matriz e;</w:t>
      </w:r>
    </w:p>
    <w:p w:rsidR="00AB1E26" w:rsidRPr="008304AF" w:rsidRDefault="00AB1E26" w:rsidP="00257FCC">
      <w:pPr>
        <w:numPr>
          <w:ilvl w:val="0"/>
          <w:numId w:val="23"/>
        </w:numPr>
        <w:spacing w:line="320" w:lineRule="atLeast"/>
        <w:ind w:left="567" w:firstLine="0"/>
        <w:jc w:val="both"/>
        <w:rPr>
          <w:rFonts w:ascii="Arial" w:hAnsi="Arial" w:cs="Arial"/>
          <w:i/>
          <w:sz w:val="22"/>
          <w:szCs w:val="22"/>
        </w:rPr>
      </w:pPr>
      <w:r w:rsidRPr="008304AF">
        <w:rPr>
          <w:rFonts w:ascii="Arial" w:hAnsi="Arial" w:cs="Arial"/>
          <w:i/>
          <w:sz w:val="22"/>
          <w:szCs w:val="22"/>
        </w:rPr>
        <w:t>Se a licitante for à filial, todos os documentos deverão estar em nome da filial;</w:t>
      </w:r>
    </w:p>
    <w:p w:rsidR="00AB1E26" w:rsidRPr="008304AF" w:rsidRDefault="00AB1E26" w:rsidP="00362CFB">
      <w:pPr>
        <w:spacing w:line="320" w:lineRule="atLeast"/>
        <w:jc w:val="both"/>
        <w:rPr>
          <w:rFonts w:ascii="Arial" w:hAnsi="Arial" w:cs="Arial"/>
          <w:sz w:val="22"/>
          <w:szCs w:val="22"/>
        </w:rPr>
      </w:pPr>
    </w:p>
    <w:p w:rsidR="00AB1E26" w:rsidRPr="008304AF" w:rsidRDefault="00AB1E26" w:rsidP="00F911E4">
      <w:pPr>
        <w:spacing w:line="320" w:lineRule="atLeast"/>
        <w:ind w:left="567"/>
        <w:jc w:val="both"/>
        <w:rPr>
          <w:rFonts w:ascii="Arial" w:hAnsi="Arial" w:cs="Arial"/>
          <w:sz w:val="22"/>
          <w:szCs w:val="22"/>
        </w:rPr>
      </w:pPr>
      <w:r w:rsidRPr="008304AF">
        <w:rPr>
          <w:rFonts w:ascii="Arial" w:hAnsi="Arial" w:cs="Arial"/>
          <w:b/>
          <w:sz w:val="22"/>
          <w:szCs w:val="22"/>
        </w:rPr>
        <w:t>13.</w:t>
      </w:r>
      <w:r w:rsidR="00F911E4" w:rsidRPr="008304AF">
        <w:rPr>
          <w:rFonts w:ascii="Arial" w:hAnsi="Arial" w:cs="Arial"/>
          <w:b/>
          <w:sz w:val="22"/>
          <w:szCs w:val="22"/>
        </w:rPr>
        <w:t>16</w:t>
      </w:r>
      <w:r w:rsidRPr="008304AF">
        <w:rPr>
          <w:rFonts w:ascii="Arial" w:hAnsi="Arial" w:cs="Arial"/>
          <w:b/>
          <w:sz w:val="22"/>
          <w:szCs w:val="22"/>
        </w:rPr>
        <w:t>.2</w:t>
      </w:r>
      <w:r w:rsidRPr="008304AF">
        <w:rPr>
          <w:rFonts w:ascii="Arial" w:hAnsi="Arial" w:cs="Arial"/>
          <w:sz w:val="22"/>
          <w:szCs w:val="22"/>
        </w:rPr>
        <w:t>. No caso das alíneas anteriores, serão dispensados da filial aqueles documentos que, comprovadamente, forem emitidos somente em nome da matriz e vice-versa.</w:t>
      </w:r>
    </w:p>
    <w:p w:rsidR="00AB1E26" w:rsidRPr="008304AF" w:rsidRDefault="00AB1E26" w:rsidP="00F911E4">
      <w:pPr>
        <w:spacing w:line="320" w:lineRule="atLeast"/>
        <w:ind w:left="567"/>
        <w:jc w:val="both"/>
        <w:rPr>
          <w:rFonts w:ascii="Arial" w:hAnsi="Arial" w:cs="Arial"/>
          <w:sz w:val="22"/>
          <w:szCs w:val="22"/>
        </w:rPr>
      </w:pPr>
    </w:p>
    <w:p w:rsidR="00AB1E26" w:rsidRPr="008304AF" w:rsidRDefault="00AB1E26" w:rsidP="00F911E4">
      <w:pPr>
        <w:spacing w:line="320" w:lineRule="atLeast"/>
        <w:ind w:left="567"/>
        <w:jc w:val="both"/>
        <w:rPr>
          <w:rFonts w:ascii="Arial" w:hAnsi="Arial" w:cs="Arial"/>
          <w:sz w:val="22"/>
          <w:szCs w:val="22"/>
        </w:rPr>
      </w:pPr>
      <w:r w:rsidRPr="008304AF">
        <w:rPr>
          <w:rFonts w:ascii="Arial" w:hAnsi="Arial" w:cs="Arial"/>
          <w:b/>
          <w:sz w:val="22"/>
          <w:szCs w:val="22"/>
        </w:rPr>
        <w:t>13.</w:t>
      </w:r>
      <w:r w:rsidR="00F911E4" w:rsidRPr="008304AF">
        <w:rPr>
          <w:rFonts w:ascii="Arial" w:hAnsi="Arial" w:cs="Arial"/>
          <w:b/>
          <w:sz w:val="22"/>
          <w:szCs w:val="22"/>
        </w:rPr>
        <w:t>16</w:t>
      </w:r>
      <w:r w:rsidRPr="008304AF">
        <w:rPr>
          <w:rFonts w:ascii="Arial" w:hAnsi="Arial" w:cs="Arial"/>
          <w:b/>
          <w:sz w:val="22"/>
          <w:szCs w:val="22"/>
        </w:rPr>
        <w:t xml:space="preserve">.3. </w:t>
      </w:r>
      <w:r w:rsidRPr="008304AF">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8304AF" w:rsidRDefault="00AB1E26" w:rsidP="00362CFB">
      <w:pPr>
        <w:spacing w:line="320" w:lineRule="atLeast"/>
        <w:jc w:val="both"/>
        <w:rPr>
          <w:rFonts w:ascii="Arial" w:hAnsi="Arial" w:cs="Arial"/>
          <w:sz w:val="22"/>
          <w:szCs w:val="22"/>
        </w:rPr>
      </w:pPr>
    </w:p>
    <w:p w:rsidR="00B67D7C" w:rsidRPr="008304AF" w:rsidRDefault="00AB1E26" w:rsidP="00362CFB">
      <w:pPr>
        <w:pStyle w:val="Corpodetexto3"/>
        <w:tabs>
          <w:tab w:val="left" w:pos="0"/>
          <w:tab w:val="left" w:pos="180"/>
        </w:tabs>
        <w:spacing w:after="0" w:line="320" w:lineRule="atLeast"/>
        <w:jc w:val="both"/>
        <w:rPr>
          <w:rFonts w:ascii="Arial" w:hAnsi="Arial" w:cs="Arial"/>
          <w:sz w:val="22"/>
          <w:szCs w:val="22"/>
        </w:rPr>
      </w:pPr>
      <w:r w:rsidRPr="008304AF">
        <w:rPr>
          <w:rFonts w:ascii="Arial" w:hAnsi="Arial" w:cs="Arial"/>
          <w:sz w:val="22"/>
          <w:szCs w:val="22"/>
        </w:rPr>
        <w:t>13.</w:t>
      </w:r>
      <w:r w:rsidR="00F911E4" w:rsidRPr="008304AF">
        <w:rPr>
          <w:rFonts w:ascii="Arial" w:hAnsi="Arial" w:cs="Arial"/>
          <w:sz w:val="22"/>
          <w:szCs w:val="22"/>
        </w:rPr>
        <w:t>17</w:t>
      </w:r>
      <w:r w:rsidRPr="008304AF">
        <w:rPr>
          <w:rFonts w:ascii="Arial" w:hAnsi="Arial" w:cs="Arial"/>
          <w:sz w:val="22"/>
          <w:szCs w:val="22"/>
        </w:rPr>
        <w:t>.</w:t>
      </w:r>
      <w:r w:rsidRPr="008304AF">
        <w:rPr>
          <w:rFonts w:ascii="Arial" w:hAnsi="Arial" w:cs="Arial"/>
          <w:b w:val="0"/>
          <w:sz w:val="22"/>
          <w:szCs w:val="22"/>
        </w:rPr>
        <w:t xml:space="preserve"> Na fase de Habilitação, após ACEITA e comprovada a Documentação de Habilitação, </w:t>
      </w:r>
      <w:r w:rsidR="00541654" w:rsidRPr="008304AF">
        <w:rPr>
          <w:rFonts w:ascii="Arial" w:hAnsi="Arial" w:cs="Arial"/>
          <w:b w:val="0"/>
          <w:sz w:val="22"/>
          <w:szCs w:val="22"/>
        </w:rPr>
        <w:t>o pregoeiro</w:t>
      </w:r>
      <w:r w:rsidRPr="008304AF">
        <w:rPr>
          <w:rFonts w:ascii="Arial" w:hAnsi="Arial" w:cs="Arial"/>
          <w:b w:val="0"/>
          <w:sz w:val="22"/>
          <w:szCs w:val="22"/>
        </w:rPr>
        <w:t xml:space="preserve"> HABILITARÁ a licitante, em campo próprio do sistema eletrônico</w:t>
      </w:r>
      <w:r w:rsidRPr="008304AF">
        <w:rPr>
          <w:rFonts w:ascii="Arial" w:hAnsi="Arial" w:cs="Arial"/>
          <w:sz w:val="22"/>
          <w:szCs w:val="22"/>
        </w:rPr>
        <w:t>.</w:t>
      </w:r>
    </w:p>
    <w:p w:rsidR="00C72720" w:rsidRPr="008304AF" w:rsidRDefault="00C72720" w:rsidP="00362CFB">
      <w:pPr>
        <w:spacing w:line="320" w:lineRule="atLeast"/>
        <w:jc w:val="both"/>
        <w:rPr>
          <w:rFonts w:ascii="Arial" w:hAnsi="Arial" w:cs="Arial"/>
          <w:b/>
          <w:sz w:val="22"/>
          <w:szCs w:val="22"/>
        </w:rPr>
      </w:pPr>
    </w:p>
    <w:p w:rsidR="00185929" w:rsidRPr="008304AF"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w:t>
      </w:r>
      <w:r w:rsidR="00C562CD" w:rsidRPr="008304AF">
        <w:rPr>
          <w:rFonts w:ascii="Arial" w:hAnsi="Arial" w:cs="Arial"/>
          <w:b/>
          <w:sz w:val="22"/>
          <w:szCs w:val="22"/>
        </w:rPr>
        <w:t>4</w:t>
      </w:r>
      <w:r w:rsidR="00681609" w:rsidRPr="008304AF">
        <w:rPr>
          <w:rFonts w:ascii="Arial" w:hAnsi="Arial" w:cs="Arial"/>
          <w:b/>
          <w:sz w:val="22"/>
          <w:szCs w:val="22"/>
        </w:rPr>
        <w:t xml:space="preserve"> –</w:t>
      </w:r>
      <w:r w:rsidRPr="008304AF">
        <w:rPr>
          <w:rFonts w:ascii="Arial" w:hAnsi="Arial" w:cs="Arial"/>
          <w:b/>
          <w:sz w:val="22"/>
          <w:szCs w:val="22"/>
        </w:rPr>
        <w:t xml:space="preserve"> DOS RECURSOS</w:t>
      </w:r>
    </w:p>
    <w:p w:rsidR="002F79E5" w:rsidRPr="008304AF" w:rsidRDefault="002F79E5" w:rsidP="00362CFB">
      <w:pPr>
        <w:spacing w:line="320" w:lineRule="atLeast"/>
        <w:jc w:val="both"/>
        <w:rPr>
          <w:rFonts w:ascii="Arial" w:hAnsi="Arial" w:cs="Arial"/>
          <w:b/>
          <w:sz w:val="22"/>
          <w:szCs w:val="22"/>
        </w:rPr>
      </w:pPr>
    </w:p>
    <w:p w:rsidR="00185929" w:rsidRPr="008304AF" w:rsidRDefault="00185929" w:rsidP="00362CFB">
      <w:pPr>
        <w:pStyle w:val="Corpodetexto"/>
        <w:spacing w:line="320" w:lineRule="atLeast"/>
        <w:rPr>
          <w:rFonts w:ascii="Arial" w:hAnsi="Arial" w:cs="Arial"/>
          <w:sz w:val="22"/>
          <w:szCs w:val="22"/>
        </w:rPr>
      </w:pPr>
      <w:r w:rsidRPr="008304AF">
        <w:rPr>
          <w:rFonts w:ascii="Arial" w:hAnsi="Arial" w:cs="Arial"/>
          <w:b/>
          <w:bCs/>
          <w:sz w:val="22"/>
          <w:szCs w:val="22"/>
        </w:rPr>
        <w:t>1</w:t>
      </w:r>
      <w:r w:rsidR="00B5259E" w:rsidRPr="008304AF">
        <w:rPr>
          <w:rFonts w:ascii="Arial" w:hAnsi="Arial" w:cs="Arial"/>
          <w:b/>
          <w:bCs/>
          <w:sz w:val="22"/>
          <w:szCs w:val="22"/>
        </w:rPr>
        <w:t>4</w:t>
      </w:r>
      <w:r w:rsidRPr="008304AF">
        <w:rPr>
          <w:rFonts w:ascii="Arial" w:hAnsi="Arial" w:cs="Arial"/>
          <w:b/>
          <w:bCs/>
          <w:sz w:val="22"/>
          <w:szCs w:val="22"/>
        </w:rPr>
        <w:t>.1.</w:t>
      </w:r>
      <w:r w:rsidR="00E92ACC" w:rsidRPr="008304AF">
        <w:rPr>
          <w:rFonts w:ascii="Arial" w:hAnsi="Arial" w:cs="Arial"/>
          <w:bCs/>
          <w:sz w:val="22"/>
          <w:szCs w:val="22"/>
        </w:rPr>
        <w:t>Após a fase de HABILITAÇÃO,</w:t>
      </w:r>
      <w:r w:rsidR="00906EAA" w:rsidRPr="008304AF">
        <w:rPr>
          <w:rFonts w:ascii="Arial" w:hAnsi="Arial" w:cs="Arial"/>
          <w:bCs/>
          <w:sz w:val="22"/>
          <w:szCs w:val="22"/>
        </w:rPr>
        <w:t xml:space="preserve"> declarada a empresa VENCEDORA do certame,</w:t>
      </w:r>
      <w:r w:rsidR="00E92ACC" w:rsidRPr="008304AF">
        <w:rPr>
          <w:rFonts w:ascii="Arial" w:hAnsi="Arial" w:cs="Arial"/>
          <w:bCs/>
          <w:sz w:val="22"/>
          <w:szCs w:val="22"/>
        </w:rPr>
        <w:t xml:space="preserve"> q</w:t>
      </w:r>
      <w:r w:rsidRPr="008304AF">
        <w:rPr>
          <w:rFonts w:ascii="Arial" w:hAnsi="Arial" w:cs="Arial"/>
          <w:sz w:val="22"/>
          <w:szCs w:val="22"/>
        </w:rPr>
        <w:t>ualquer Licitante poderá</w:t>
      </w:r>
      <w:r w:rsidR="00E92ACC" w:rsidRPr="008304AF">
        <w:rPr>
          <w:rFonts w:ascii="Arial" w:hAnsi="Arial" w:cs="Arial"/>
          <w:sz w:val="22"/>
          <w:szCs w:val="22"/>
        </w:rPr>
        <w:t xml:space="preserve"> manifestar em campo próprio do Sistema Eletrônico</w:t>
      </w:r>
      <w:r w:rsidRPr="008304AF">
        <w:rPr>
          <w:rFonts w:ascii="Arial" w:hAnsi="Arial" w:cs="Arial"/>
          <w:sz w:val="22"/>
          <w:szCs w:val="22"/>
        </w:rPr>
        <w:t>, de forma imediata e motivada, explicitando sucintamente suas razões, sua intenção de recorrer.</w:t>
      </w:r>
    </w:p>
    <w:p w:rsidR="000A5E0B" w:rsidRPr="008304AF" w:rsidRDefault="000A5E0B"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.2.</w:t>
      </w:r>
      <w:r w:rsidRPr="008304AF">
        <w:rPr>
          <w:rFonts w:ascii="Arial" w:hAnsi="Arial" w:cs="Arial"/>
          <w:sz w:val="22"/>
          <w:szCs w:val="22"/>
        </w:rPr>
        <w:t xml:space="preserve"> Será concedido à licitante que manifestar a intenção de interpor recurso o prazo de</w:t>
      </w:r>
      <w:r w:rsidRPr="008304AF">
        <w:rPr>
          <w:rFonts w:ascii="Arial" w:hAnsi="Arial" w:cs="Arial"/>
          <w:b/>
          <w:sz w:val="22"/>
          <w:szCs w:val="22"/>
        </w:rPr>
        <w:t xml:space="preserve"> 03 (três) dias para apresentar as razões recursais</w:t>
      </w:r>
      <w:r w:rsidRPr="008304AF">
        <w:rPr>
          <w:rFonts w:ascii="Arial" w:hAnsi="Arial" w:cs="Arial"/>
          <w:sz w:val="22"/>
          <w:szCs w:val="22"/>
        </w:rPr>
        <w:t>, ficando as demais licitantes, desde logo, intimados para</w:t>
      </w:r>
      <w:r w:rsidR="002112CC" w:rsidRPr="008304AF">
        <w:rPr>
          <w:rFonts w:ascii="Arial" w:hAnsi="Arial" w:cs="Arial"/>
          <w:sz w:val="22"/>
          <w:szCs w:val="22"/>
        </w:rPr>
        <w:t>, querendo, apresentarem contra</w:t>
      </w:r>
      <w:r w:rsidRPr="008304AF">
        <w:rPr>
          <w:rFonts w:ascii="Arial" w:hAnsi="Arial" w:cs="Arial"/>
          <w:sz w:val="22"/>
          <w:szCs w:val="22"/>
        </w:rPr>
        <w:t>r</w:t>
      </w:r>
      <w:r w:rsidR="00CA7F11" w:rsidRPr="008304AF">
        <w:rPr>
          <w:rFonts w:ascii="Arial" w:hAnsi="Arial" w:cs="Arial"/>
          <w:sz w:val="22"/>
          <w:szCs w:val="22"/>
        </w:rPr>
        <w:t>r</w:t>
      </w:r>
      <w:r w:rsidRPr="008304AF">
        <w:rPr>
          <w:rFonts w:ascii="Arial" w:hAnsi="Arial" w:cs="Arial"/>
          <w:sz w:val="22"/>
          <w:szCs w:val="22"/>
        </w:rPr>
        <w:t>azões em igual prazo, que começará a contar do término do prazo do recorrente, sendo-lhes asse</w:t>
      </w:r>
      <w:r w:rsidR="00414A44" w:rsidRPr="008304AF">
        <w:rPr>
          <w:rFonts w:ascii="Arial" w:hAnsi="Arial" w:cs="Arial"/>
          <w:sz w:val="22"/>
          <w:szCs w:val="22"/>
        </w:rPr>
        <w:t>gurada vista imediata dos autos (redação conforme o inc. XVIII, art. 4°, Lei Federal n.° 10.520/2002).</w:t>
      </w:r>
    </w:p>
    <w:p w:rsidR="000657B9" w:rsidRPr="008304AF" w:rsidRDefault="000657B9"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.2.1.</w:t>
      </w:r>
      <w:r w:rsidRPr="008304AF">
        <w:rPr>
          <w:rFonts w:ascii="Arial" w:hAnsi="Arial" w:cs="Arial"/>
          <w:sz w:val="22"/>
          <w:szCs w:val="22"/>
        </w:rPr>
        <w:t xml:space="preserve"> A manifestação de i</w:t>
      </w:r>
      <w:r w:rsidR="002112CC" w:rsidRPr="008304AF">
        <w:rPr>
          <w:rFonts w:ascii="Arial" w:hAnsi="Arial" w:cs="Arial"/>
          <w:sz w:val="22"/>
          <w:szCs w:val="22"/>
        </w:rPr>
        <w:t>nterposição do recurso e contra</w:t>
      </w:r>
      <w:r w:rsidR="00CA7F11" w:rsidRPr="008304AF">
        <w:rPr>
          <w:rFonts w:ascii="Arial" w:hAnsi="Arial" w:cs="Arial"/>
          <w:sz w:val="22"/>
          <w:szCs w:val="22"/>
        </w:rPr>
        <w:t>r</w:t>
      </w:r>
      <w:r w:rsidR="002112CC" w:rsidRPr="008304AF">
        <w:rPr>
          <w:rFonts w:ascii="Arial" w:hAnsi="Arial" w:cs="Arial"/>
          <w:sz w:val="22"/>
          <w:szCs w:val="22"/>
        </w:rPr>
        <w:t>r</w:t>
      </w:r>
      <w:r w:rsidRPr="008304AF">
        <w:rPr>
          <w:rFonts w:ascii="Arial" w:hAnsi="Arial" w:cs="Arial"/>
          <w:sz w:val="22"/>
          <w:szCs w:val="22"/>
        </w:rPr>
        <w:t xml:space="preserve">azão, somente será possível por meio eletrônico </w:t>
      </w:r>
      <w:r w:rsidRPr="008304AF">
        <w:rPr>
          <w:rFonts w:ascii="Arial" w:hAnsi="Arial" w:cs="Arial"/>
          <w:b/>
          <w:sz w:val="22"/>
          <w:szCs w:val="22"/>
        </w:rPr>
        <w:t xml:space="preserve">(campo próprio do sistema </w:t>
      </w:r>
      <w:proofErr w:type="spellStart"/>
      <w:r w:rsidRPr="008304AF">
        <w:rPr>
          <w:rFonts w:ascii="Arial" w:hAnsi="Arial" w:cs="Arial"/>
          <w:b/>
          <w:sz w:val="22"/>
          <w:szCs w:val="22"/>
        </w:rPr>
        <w:t>Comprasnet</w:t>
      </w:r>
      <w:proofErr w:type="spellEnd"/>
      <w:r w:rsidRPr="008304AF">
        <w:rPr>
          <w:rFonts w:ascii="Arial" w:hAnsi="Arial" w:cs="Arial"/>
          <w:b/>
          <w:sz w:val="22"/>
          <w:szCs w:val="22"/>
        </w:rPr>
        <w:t xml:space="preserve">), </w:t>
      </w:r>
      <w:r w:rsidRPr="008304AF">
        <w:rPr>
          <w:rFonts w:ascii="Arial" w:hAnsi="Arial" w:cs="Arial"/>
          <w:sz w:val="22"/>
          <w:szCs w:val="22"/>
        </w:rPr>
        <w:t>devendo o licitante observar as datas registradas.</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.3.</w:t>
      </w:r>
      <w:r w:rsidRPr="008304AF">
        <w:rPr>
          <w:rFonts w:ascii="Arial" w:hAnsi="Arial" w:cs="Arial"/>
          <w:sz w:val="22"/>
          <w:szCs w:val="22"/>
        </w:rPr>
        <w:t xml:space="preserve"> A falta de manifestação imediata e motivada da Licitante importará a decadência do direito de recurso e adjudicação do objeto pel</w:t>
      </w:r>
      <w:r w:rsidR="00541654" w:rsidRPr="008304AF">
        <w:rPr>
          <w:rFonts w:ascii="Arial" w:hAnsi="Arial" w:cs="Arial"/>
          <w:sz w:val="22"/>
          <w:szCs w:val="22"/>
        </w:rPr>
        <w:t>o pregoeiro</w:t>
      </w:r>
      <w:r w:rsidRPr="008304AF">
        <w:rPr>
          <w:rFonts w:ascii="Arial" w:hAnsi="Arial" w:cs="Arial"/>
          <w:sz w:val="22"/>
          <w:szCs w:val="22"/>
        </w:rPr>
        <w:t xml:space="preserve"> ao vencedor.</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.4.</w:t>
      </w:r>
      <w:r w:rsidRPr="008304AF">
        <w:rPr>
          <w:rFonts w:ascii="Arial" w:hAnsi="Arial" w:cs="Arial"/>
          <w:sz w:val="22"/>
          <w:szCs w:val="22"/>
        </w:rPr>
        <w:t xml:space="preserve"> O acolhimento do recurso importará na invalidação apenas dos atos insuscetíveis de aproveitamento.</w:t>
      </w:r>
    </w:p>
    <w:p w:rsidR="00F911E4" w:rsidRPr="008304AF" w:rsidRDefault="00F911E4"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.5.</w:t>
      </w:r>
      <w:r w:rsidRPr="008304AF">
        <w:rPr>
          <w:rFonts w:ascii="Arial" w:hAnsi="Arial" w:cs="Arial"/>
          <w:sz w:val="22"/>
          <w:szCs w:val="22"/>
        </w:rPr>
        <w:t xml:space="preserve"> A decisão d</w:t>
      </w:r>
      <w:r w:rsidR="00541654" w:rsidRPr="008304AF">
        <w:rPr>
          <w:rFonts w:ascii="Arial" w:hAnsi="Arial" w:cs="Arial"/>
          <w:sz w:val="22"/>
          <w:szCs w:val="22"/>
        </w:rPr>
        <w:t>o pregoeiro</w:t>
      </w:r>
      <w:r w:rsidRPr="008304AF">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8304AF" w:rsidRDefault="00460804"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b/>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 xml:space="preserve">.6 </w:t>
      </w:r>
      <w:r w:rsidRPr="008304AF">
        <w:rPr>
          <w:rFonts w:ascii="Arial" w:hAnsi="Arial" w:cs="Arial"/>
          <w:sz w:val="22"/>
          <w:szCs w:val="22"/>
        </w:rPr>
        <w:t>A decisão d</w:t>
      </w:r>
      <w:r w:rsidR="00541654" w:rsidRPr="008304AF">
        <w:rPr>
          <w:rFonts w:ascii="Arial" w:hAnsi="Arial" w:cs="Arial"/>
          <w:sz w:val="22"/>
          <w:szCs w:val="22"/>
        </w:rPr>
        <w:t>o pregoeiro</w:t>
      </w:r>
      <w:r w:rsidRPr="008304AF">
        <w:rPr>
          <w:rFonts w:ascii="Arial" w:hAnsi="Arial" w:cs="Arial"/>
          <w:sz w:val="22"/>
          <w:szCs w:val="22"/>
        </w:rPr>
        <w:t xml:space="preserve"> e da Autoridade Competente será informada em campo próprio do Sistema Eletrônico, </w:t>
      </w:r>
      <w:r w:rsidRPr="008304AF">
        <w:rPr>
          <w:rFonts w:ascii="Arial" w:hAnsi="Arial" w:cs="Arial"/>
          <w:bCs/>
          <w:sz w:val="22"/>
          <w:szCs w:val="22"/>
        </w:rPr>
        <w:t>ficando todos os licitantes obrigados a acessá-lo para obtenção das informações prestadas pel</w:t>
      </w:r>
      <w:r w:rsidR="00541654" w:rsidRPr="008304AF">
        <w:rPr>
          <w:rFonts w:ascii="Arial" w:hAnsi="Arial" w:cs="Arial"/>
          <w:bCs/>
          <w:sz w:val="22"/>
          <w:szCs w:val="22"/>
        </w:rPr>
        <w:t>o pregoeiro</w:t>
      </w:r>
      <w:r w:rsidRPr="008304AF">
        <w:rPr>
          <w:rFonts w:ascii="Arial" w:hAnsi="Arial" w:cs="Arial"/>
          <w:bCs/>
          <w:sz w:val="22"/>
          <w:szCs w:val="22"/>
        </w:rPr>
        <w:t>.</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.7.</w:t>
      </w:r>
      <w:r w:rsidRPr="008304AF">
        <w:rPr>
          <w:rFonts w:ascii="Arial" w:hAnsi="Arial" w:cs="Arial"/>
          <w:sz w:val="22"/>
          <w:szCs w:val="22"/>
        </w:rPr>
        <w:t xml:space="preserve"> Decididos os recursos e constatada a regularidade dos atos praticados, a </w:t>
      </w:r>
      <w:r w:rsidRPr="008304AF">
        <w:rPr>
          <w:rFonts w:ascii="Arial" w:hAnsi="Arial" w:cs="Arial"/>
          <w:b/>
          <w:sz w:val="22"/>
          <w:szCs w:val="22"/>
        </w:rPr>
        <w:t>Autoridade Competente adjudicará o objeto e homologará</w:t>
      </w:r>
      <w:r w:rsidRPr="008304AF">
        <w:rPr>
          <w:rFonts w:ascii="Arial" w:hAnsi="Arial" w:cs="Arial"/>
          <w:sz w:val="22"/>
          <w:szCs w:val="22"/>
        </w:rPr>
        <w:t xml:space="preserve"> o resultado da licitação para determinar a contratação.</w:t>
      </w:r>
    </w:p>
    <w:p w:rsidR="00224C2A" w:rsidRPr="008304AF" w:rsidRDefault="00224C2A" w:rsidP="00362CFB">
      <w:pPr>
        <w:pStyle w:val="Ttulo6"/>
        <w:spacing w:line="320" w:lineRule="atLeast"/>
        <w:jc w:val="both"/>
        <w:rPr>
          <w:rFonts w:ascii="Arial" w:hAnsi="Arial" w:cs="Arial"/>
          <w:sz w:val="22"/>
          <w:szCs w:val="22"/>
        </w:rPr>
      </w:pPr>
    </w:p>
    <w:p w:rsidR="00224C2A" w:rsidRPr="008304AF" w:rsidRDefault="00224C2A" w:rsidP="00362CFB">
      <w:pPr>
        <w:pStyle w:val="Ttulo6"/>
        <w:spacing w:line="320" w:lineRule="atLeast"/>
        <w:jc w:val="both"/>
        <w:rPr>
          <w:rFonts w:ascii="Arial" w:hAnsi="Arial" w:cs="Arial"/>
          <w:b/>
          <w:snapToGrid w:val="0"/>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.8.</w:t>
      </w:r>
      <w:r w:rsidRPr="008304AF">
        <w:rPr>
          <w:rFonts w:ascii="Arial" w:hAnsi="Arial" w:cs="Arial"/>
          <w:sz w:val="22"/>
          <w:szCs w:val="22"/>
        </w:rPr>
        <w:t xml:space="preserve"> Durante o prazo recursal, o</w:t>
      </w:r>
      <w:r w:rsidRPr="008304AF">
        <w:rPr>
          <w:rFonts w:ascii="Arial" w:hAnsi="Arial" w:cs="Arial"/>
          <w:snapToGrid w:val="0"/>
          <w:sz w:val="22"/>
          <w:szCs w:val="22"/>
        </w:rPr>
        <w:t xml:space="preserve">s autos do processo permanecerão com vista franqueada aos interessados, na </w:t>
      </w:r>
      <w:r w:rsidR="00D223AF" w:rsidRPr="008304AF">
        <w:rPr>
          <w:rFonts w:ascii="Arial" w:hAnsi="Arial" w:cs="Arial"/>
          <w:snapToGrid w:val="0"/>
          <w:sz w:val="22"/>
          <w:szCs w:val="22"/>
        </w:rPr>
        <w:t xml:space="preserve">sala de Licitações da Prefeitura Municipal de </w:t>
      </w:r>
      <w:r w:rsidR="0099238D" w:rsidRPr="008304AF">
        <w:rPr>
          <w:rFonts w:ascii="Arial" w:hAnsi="Arial" w:cs="Arial"/>
          <w:snapToGrid w:val="0"/>
          <w:sz w:val="22"/>
          <w:szCs w:val="22"/>
        </w:rPr>
        <w:t>Rolim de Moura</w:t>
      </w:r>
      <w:r w:rsidR="00D223AF" w:rsidRPr="008304AF">
        <w:rPr>
          <w:rFonts w:ascii="Arial" w:hAnsi="Arial" w:cs="Arial"/>
          <w:snapToGrid w:val="0"/>
          <w:sz w:val="22"/>
          <w:szCs w:val="22"/>
        </w:rPr>
        <w:t>/RO</w:t>
      </w:r>
      <w:r w:rsidRPr="008304AF">
        <w:rPr>
          <w:rFonts w:ascii="Arial" w:hAnsi="Arial" w:cs="Arial"/>
          <w:sz w:val="22"/>
          <w:szCs w:val="22"/>
        </w:rPr>
        <w:t xml:space="preserve">, </w:t>
      </w:r>
      <w:r w:rsidR="00274893" w:rsidRPr="008304AF">
        <w:rPr>
          <w:rFonts w:ascii="Arial" w:hAnsi="Arial" w:cs="Arial"/>
          <w:b/>
          <w:sz w:val="22"/>
          <w:szCs w:val="22"/>
        </w:rPr>
        <w:t xml:space="preserve">sito o endereço: </w:t>
      </w:r>
      <w:r w:rsidR="000D3E0F" w:rsidRPr="008304AF">
        <w:rPr>
          <w:rFonts w:ascii="Arial" w:hAnsi="Arial" w:cs="Arial"/>
          <w:b/>
          <w:sz w:val="22"/>
          <w:szCs w:val="22"/>
        </w:rPr>
        <w:t xml:space="preserve">Av. </w:t>
      </w:r>
      <w:r w:rsidR="00C42320" w:rsidRPr="008304AF">
        <w:rPr>
          <w:rFonts w:ascii="Arial" w:hAnsi="Arial" w:cs="Arial"/>
          <w:b/>
          <w:sz w:val="22"/>
          <w:szCs w:val="22"/>
        </w:rPr>
        <w:t>João Pessoa</w:t>
      </w:r>
      <w:r w:rsidR="00274893" w:rsidRPr="008304AF">
        <w:rPr>
          <w:rFonts w:ascii="Arial" w:hAnsi="Arial" w:cs="Arial"/>
          <w:b/>
          <w:sz w:val="22"/>
          <w:szCs w:val="22"/>
        </w:rPr>
        <w:t xml:space="preserve">, </w:t>
      </w:r>
      <w:r w:rsidR="00F605BE" w:rsidRPr="008304AF">
        <w:rPr>
          <w:rFonts w:ascii="Arial" w:hAnsi="Arial" w:cs="Arial"/>
          <w:b/>
          <w:sz w:val="22"/>
          <w:szCs w:val="22"/>
        </w:rPr>
        <w:t>n</w:t>
      </w:r>
      <w:r w:rsidR="00D223AF" w:rsidRPr="008304AF">
        <w:rPr>
          <w:rFonts w:ascii="Arial" w:hAnsi="Arial" w:cs="Arial"/>
          <w:b/>
          <w:sz w:val="22"/>
          <w:szCs w:val="22"/>
        </w:rPr>
        <w:t xml:space="preserve">º </w:t>
      </w:r>
      <w:r w:rsidR="00F605BE" w:rsidRPr="008304AF">
        <w:rPr>
          <w:rFonts w:ascii="Arial" w:hAnsi="Arial" w:cs="Arial"/>
          <w:b/>
          <w:sz w:val="22"/>
          <w:szCs w:val="22"/>
        </w:rPr>
        <w:t>4478</w:t>
      </w:r>
      <w:r w:rsidR="00274893" w:rsidRPr="008304AF">
        <w:rPr>
          <w:rFonts w:ascii="Arial" w:hAnsi="Arial" w:cs="Arial"/>
          <w:b/>
          <w:sz w:val="22"/>
          <w:szCs w:val="22"/>
        </w:rPr>
        <w:t xml:space="preserve">, </w:t>
      </w:r>
      <w:r w:rsidR="00F605BE" w:rsidRPr="008304AF">
        <w:rPr>
          <w:rFonts w:ascii="Arial" w:hAnsi="Arial" w:cs="Arial"/>
          <w:b/>
          <w:sz w:val="22"/>
          <w:szCs w:val="22"/>
        </w:rPr>
        <w:t>bairro Centro</w:t>
      </w:r>
      <w:r w:rsidR="00274893" w:rsidRPr="008304AF">
        <w:rPr>
          <w:rFonts w:ascii="Arial" w:hAnsi="Arial" w:cs="Arial"/>
          <w:b/>
          <w:sz w:val="22"/>
          <w:szCs w:val="22"/>
        </w:rPr>
        <w:t xml:space="preserve">, em </w:t>
      </w:r>
      <w:r w:rsidR="0099238D" w:rsidRPr="008304AF">
        <w:rPr>
          <w:rFonts w:ascii="Arial" w:hAnsi="Arial" w:cs="Arial"/>
          <w:b/>
          <w:sz w:val="22"/>
          <w:szCs w:val="22"/>
        </w:rPr>
        <w:t>Rolim de Moura</w:t>
      </w:r>
      <w:r w:rsidR="00274893" w:rsidRPr="008304AF">
        <w:rPr>
          <w:rFonts w:ascii="Arial" w:hAnsi="Arial" w:cs="Arial"/>
          <w:b/>
          <w:sz w:val="22"/>
          <w:szCs w:val="22"/>
        </w:rPr>
        <w:t>/RO - CEP: 76.</w:t>
      </w:r>
      <w:r w:rsidR="00F605BE" w:rsidRPr="008304AF">
        <w:rPr>
          <w:rFonts w:ascii="Arial" w:hAnsi="Arial" w:cs="Arial"/>
          <w:b/>
          <w:sz w:val="22"/>
          <w:szCs w:val="22"/>
        </w:rPr>
        <w:t>940</w:t>
      </w:r>
      <w:r w:rsidR="00274893" w:rsidRPr="008304AF">
        <w:rPr>
          <w:rFonts w:ascii="Arial" w:hAnsi="Arial" w:cs="Arial"/>
          <w:b/>
          <w:sz w:val="22"/>
          <w:szCs w:val="22"/>
        </w:rPr>
        <w:t>-</w:t>
      </w:r>
      <w:r w:rsidR="00F605BE" w:rsidRPr="008304AF">
        <w:rPr>
          <w:rFonts w:ascii="Arial" w:hAnsi="Arial" w:cs="Arial"/>
          <w:b/>
          <w:sz w:val="22"/>
          <w:szCs w:val="22"/>
        </w:rPr>
        <w:t>000</w:t>
      </w:r>
      <w:r w:rsidRPr="008304AF">
        <w:rPr>
          <w:rFonts w:ascii="Arial" w:hAnsi="Arial" w:cs="Arial"/>
          <w:b/>
          <w:bCs/>
          <w:sz w:val="22"/>
          <w:szCs w:val="22"/>
        </w:rPr>
        <w:t xml:space="preserve"> e Telefone: (</w:t>
      </w:r>
      <w:r w:rsidR="00C522A4" w:rsidRPr="008304AF">
        <w:rPr>
          <w:rFonts w:ascii="Arial" w:hAnsi="Arial" w:cs="Arial"/>
          <w:b/>
          <w:bCs/>
          <w:sz w:val="22"/>
          <w:szCs w:val="22"/>
        </w:rPr>
        <w:t>69</w:t>
      </w:r>
      <w:r w:rsidRPr="008304AF">
        <w:rPr>
          <w:rFonts w:ascii="Arial" w:hAnsi="Arial" w:cs="Arial"/>
          <w:b/>
          <w:bCs/>
          <w:sz w:val="22"/>
          <w:szCs w:val="22"/>
        </w:rPr>
        <w:t xml:space="preserve">) </w:t>
      </w:r>
      <w:r w:rsidR="000D3E0F" w:rsidRPr="008304AF">
        <w:rPr>
          <w:rFonts w:ascii="Arial" w:hAnsi="Arial" w:cs="Arial"/>
          <w:b/>
          <w:bCs/>
          <w:sz w:val="22"/>
          <w:szCs w:val="22"/>
        </w:rPr>
        <w:t>3</w:t>
      </w:r>
      <w:r w:rsidR="00C522A4" w:rsidRPr="008304AF">
        <w:rPr>
          <w:rFonts w:ascii="Arial" w:hAnsi="Arial" w:cs="Arial"/>
          <w:b/>
          <w:bCs/>
          <w:sz w:val="22"/>
          <w:szCs w:val="22"/>
        </w:rPr>
        <w:t>442</w:t>
      </w:r>
      <w:r w:rsidR="000D3E0F" w:rsidRPr="008304AF">
        <w:rPr>
          <w:rFonts w:ascii="Arial" w:hAnsi="Arial" w:cs="Arial"/>
          <w:b/>
          <w:bCs/>
          <w:sz w:val="22"/>
          <w:szCs w:val="22"/>
        </w:rPr>
        <w:t>-</w:t>
      </w:r>
      <w:r w:rsidR="00C522A4" w:rsidRPr="008304AF">
        <w:rPr>
          <w:rFonts w:ascii="Arial" w:hAnsi="Arial" w:cs="Arial"/>
          <w:b/>
          <w:bCs/>
          <w:sz w:val="22"/>
          <w:szCs w:val="22"/>
        </w:rPr>
        <w:t>3100</w:t>
      </w:r>
      <w:r w:rsidRPr="008304AF">
        <w:rPr>
          <w:rFonts w:ascii="Arial" w:hAnsi="Arial" w:cs="Arial"/>
          <w:b/>
          <w:snapToGrid w:val="0"/>
          <w:sz w:val="22"/>
          <w:szCs w:val="22"/>
        </w:rPr>
        <w:t>.</w:t>
      </w:r>
    </w:p>
    <w:p w:rsidR="00224C2A" w:rsidRPr="008304AF" w:rsidRDefault="00224C2A" w:rsidP="00362CFB">
      <w:pPr>
        <w:spacing w:line="320" w:lineRule="atLeast"/>
        <w:jc w:val="both"/>
        <w:rPr>
          <w:rFonts w:ascii="Arial" w:hAnsi="Arial" w:cs="Arial"/>
          <w:b/>
          <w:bCs/>
          <w:sz w:val="22"/>
          <w:szCs w:val="22"/>
        </w:rPr>
      </w:pPr>
    </w:p>
    <w:p w:rsidR="00224C2A" w:rsidRPr="008304AF" w:rsidRDefault="00224C2A" w:rsidP="00362CFB">
      <w:pPr>
        <w:spacing w:line="320" w:lineRule="atLeast"/>
        <w:jc w:val="both"/>
        <w:rPr>
          <w:rFonts w:ascii="Arial" w:hAnsi="Arial" w:cs="Arial"/>
          <w:b/>
          <w:bCs/>
          <w:sz w:val="22"/>
          <w:szCs w:val="22"/>
        </w:rPr>
      </w:pPr>
      <w:r w:rsidRPr="008304AF">
        <w:rPr>
          <w:rFonts w:ascii="Arial" w:hAnsi="Arial" w:cs="Arial"/>
          <w:b/>
          <w:bCs/>
          <w:sz w:val="22"/>
          <w:szCs w:val="22"/>
        </w:rPr>
        <w:t>1</w:t>
      </w:r>
      <w:r w:rsidR="00C562CD" w:rsidRPr="008304AF">
        <w:rPr>
          <w:rFonts w:ascii="Arial" w:hAnsi="Arial" w:cs="Arial"/>
          <w:b/>
          <w:bCs/>
          <w:sz w:val="22"/>
          <w:szCs w:val="22"/>
        </w:rPr>
        <w:t>4</w:t>
      </w:r>
      <w:r w:rsidRPr="008304AF">
        <w:rPr>
          <w:rFonts w:ascii="Arial" w:hAnsi="Arial" w:cs="Arial"/>
          <w:b/>
          <w:bCs/>
          <w:sz w:val="22"/>
          <w:szCs w:val="22"/>
        </w:rPr>
        <w:t>.9. Cabe ainda, recurso contra a decisão de:</w:t>
      </w:r>
    </w:p>
    <w:p w:rsidR="004A7EFD" w:rsidRPr="008304AF" w:rsidRDefault="004A7EFD" w:rsidP="00362CFB">
      <w:pPr>
        <w:spacing w:line="320" w:lineRule="atLeast"/>
        <w:jc w:val="both"/>
        <w:rPr>
          <w:rFonts w:ascii="Arial" w:hAnsi="Arial" w:cs="Arial"/>
          <w:b/>
          <w:bCs/>
          <w:sz w:val="22"/>
          <w:szCs w:val="22"/>
        </w:rPr>
      </w:pPr>
    </w:p>
    <w:p w:rsidR="00224C2A" w:rsidRPr="008304AF" w:rsidRDefault="00224C2A" w:rsidP="00257FCC">
      <w:pPr>
        <w:pStyle w:val="PargrafodaLista"/>
        <w:numPr>
          <w:ilvl w:val="0"/>
          <w:numId w:val="4"/>
        </w:numPr>
        <w:spacing w:line="320" w:lineRule="atLeast"/>
        <w:jc w:val="both"/>
        <w:rPr>
          <w:rFonts w:ascii="Arial" w:hAnsi="Arial" w:cs="Arial"/>
          <w:sz w:val="22"/>
          <w:szCs w:val="22"/>
        </w:rPr>
      </w:pPr>
      <w:r w:rsidRPr="008304AF">
        <w:rPr>
          <w:rFonts w:ascii="Arial" w:hAnsi="Arial" w:cs="Arial"/>
          <w:sz w:val="22"/>
          <w:szCs w:val="22"/>
        </w:rPr>
        <w:t>Anular ou revogar o Pregão Eletrônico;</w:t>
      </w:r>
    </w:p>
    <w:p w:rsidR="004A7EFD" w:rsidRPr="008304AF" w:rsidRDefault="004A7EFD" w:rsidP="0049097F">
      <w:pPr>
        <w:pStyle w:val="PargrafodaLista"/>
        <w:spacing w:line="320" w:lineRule="atLeast"/>
        <w:ind w:left="567"/>
        <w:jc w:val="both"/>
        <w:rPr>
          <w:rFonts w:ascii="Arial" w:hAnsi="Arial" w:cs="Arial"/>
          <w:sz w:val="22"/>
          <w:szCs w:val="22"/>
        </w:rPr>
      </w:pPr>
    </w:p>
    <w:p w:rsidR="00224C2A" w:rsidRPr="008304AF" w:rsidRDefault="00224C2A" w:rsidP="00257FCC">
      <w:pPr>
        <w:pStyle w:val="PargrafodaLista"/>
        <w:numPr>
          <w:ilvl w:val="0"/>
          <w:numId w:val="4"/>
        </w:numPr>
        <w:spacing w:line="320" w:lineRule="atLeast"/>
        <w:jc w:val="both"/>
        <w:rPr>
          <w:rFonts w:ascii="Arial" w:hAnsi="Arial" w:cs="Arial"/>
          <w:sz w:val="22"/>
          <w:szCs w:val="22"/>
        </w:rPr>
      </w:pPr>
      <w:r w:rsidRPr="008304AF">
        <w:rPr>
          <w:rFonts w:ascii="Arial" w:hAnsi="Arial" w:cs="Arial"/>
          <w:sz w:val="22"/>
          <w:szCs w:val="22"/>
        </w:rPr>
        <w:t xml:space="preserve">Determinar a aplicação das penalidades de advertência, multa, suspensão temporária do direito de licitar e contratar com </w:t>
      </w:r>
      <w:r w:rsidR="004A392C"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004A392C" w:rsidRPr="008304AF">
        <w:rPr>
          <w:rFonts w:ascii="Arial" w:hAnsi="Arial" w:cs="Arial"/>
          <w:sz w:val="22"/>
          <w:szCs w:val="22"/>
        </w:rPr>
        <w:t>/RO</w:t>
      </w:r>
      <w:r w:rsidRPr="008304AF">
        <w:rPr>
          <w:rFonts w:ascii="Arial" w:hAnsi="Arial" w:cs="Arial"/>
          <w:sz w:val="22"/>
          <w:szCs w:val="22"/>
        </w:rPr>
        <w:t xml:space="preserve">. </w:t>
      </w:r>
    </w:p>
    <w:p w:rsidR="00224C2A" w:rsidRPr="008304AF" w:rsidRDefault="00224C2A" w:rsidP="00362CFB">
      <w:pPr>
        <w:spacing w:line="320" w:lineRule="atLeast"/>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14.9.1</w:t>
      </w:r>
      <w:r w:rsidRPr="008304AF">
        <w:rPr>
          <w:rFonts w:ascii="Arial" w:hAnsi="Arial" w:cs="Arial"/>
          <w:sz w:val="22"/>
          <w:szCs w:val="22"/>
        </w:rPr>
        <w:t>. Os recursos acima deverão ser interpostos no prazo de 05 (cinco) dias úteis a contar da intimação do ato, e terão efeito suspensivo;</w:t>
      </w:r>
    </w:p>
    <w:p w:rsidR="00224C2A" w:rsidRPr="008304AF" w:rsidRDefault="00224C2A"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.9.2</w:t>
      </w:r>
      <w:r w:rsidRPr="008304AF">
        <w:rPr>
          <w:rFonts w:ascii="Arial" w:hAnsi="Arial" w:cs="Arial"/>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8304AF" w:rsidRDefault="00BF7B32"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.9.3</w:t>
      </w:r>
      <w:r w:rsidRPr="008304AF">
        <w:rPr>
          <w:rFonts w:ascii="Arial" w:hAnsi="Arial" w:cs="Arial"/>
          <w:sz w:val="22"/>
          <w:szCs w:val="22"/>
        </w:rPr>
        <w:t>. Os recursos interpostos fora do prazo não serão acolhidos;</w:t>
      </w:r>
    </w:p>
    <w:p w:rsidR="00FE1BCC" w:rsidRPr="008304AF" w:rsidRDefault="00FE1BCC"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.9.4.</w:t>
      </w:r>
      <w:r w:rsidRPr="008304AF">
        <w:rPr>
          <w:rFonts w:ascii="Arial" w:hAnsi="Arial" w:cs="Arial"/>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8304AF" w:rsidRDefault="009C6BDA" w:rsidP="00362CFB">
      <w:pPr>
        <w:spacing w:line="320" w:lineRule="atLeast"/>
        <w:jc w:val="both"/>
        <w:rPr>
          <w:rFonts w:ascii="Arial" w:hAnsi="Arial" w:cs="Arial"/>
          <w:sz w:val="22"/>
          <w:szCs w:val="22"/>
        </w:rPr>
      </w:pPr>
    </w:p>
    <w:p w:rsidR="000A5E0B" w:rsidRPr="008304AF"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sz w:val="22"/>
          <w:szCs w:val="22"/>
        </w:rPr>
      </w:pPr>
      <w:r w:rsidRPr="008304AF">
        <w:rPr>
          <w:rFonts w:ascii="Arial" w:hAnsi="Arial" w:cs="Arial"/>
          <w:sz w:val="22"/>
          <w:szCs w:val="22"/>
        </w:rPr>
        <w:t>1</w:t>
      </w:r>
      <w:r w:rsidR="00C562CD" w:rsidRPr="008304AF">
        <w:rPr>
          <w:rFonts w:ascii="Arial" w:hAnsi="Arial" w:cs="Arial"/>
          <w:sz w:val="22"/>
          <w:szCs w:val="22"/>
        </w:rPr>
        <w:t>5</w:t>
      </w:r>
      <w:r w:rsidR="00EA51E8" w:rsidRPr="008304AF">
        <w:rPr>
          <w:rFonts w:ascii="Arial" w:hAnsi="Arial" w:cs="Arial"/>
          <w:sz w:val="22"/>
          <w:szCs w:val="22"/>
        </w:rPr>
        <w:t xml:space="preserve"> –</w:t>
      </w:r>
      <w:r w:rsidRPr="008304AF">
        <w:rPr>
          <w:rFonts w:ascii="Arial" w:hAnsi="Arial" w:cs="Arial"/>
          <w:sz w:val="22"/>
          <w:szCs w:val="22"/>
        </w:rPr>
        <w:t xml:space="preserve"> DA ADJUDICAÇÃO E DA HOMOLOGAÇÃO</w:t>
      </w:r>
    </w:p>
    <w:p w:rsidR="00F81D7B" w:rsidRPr="008304AF" w:rsidRDefault="00F81D7B" w:rsidP="00362CFB">
      <w:pPr>
        <w:spacing w:line="320" w:lineRule="atLeast"/>
        <w:jc w:val="both"/>
        <w:rPr>
          <w:rFonts w:ascii="Arial" w:hAnsi="Arial" w:cs="Arial"/>
          <w:b/>
          <w:sz w:val="22"/>
          <w:szCs w:val="22"/>
        </w:rPr>
      </w:pPr>
    </w:p>
    <w:p w:rsidR="00917497" w:rsidRPr="008304AF" w:rsidRDefault="00917497" w:rsidP="00362CFB">
      <w:pPr>
        <w:spacing w:line="320" w:lineRule="atLeast"/>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5</w:t>
      </w:r>
      <w:r w:rsidRPr="008304AF">
        <w:rPr>
          <w:rFonts w:ascii="Arial" w:hAnsi="Arial" w:cs="Arial"/>
          <w:b/>
          <w:sz w:val="22"/>
          <w:szCs w:val="22"/>
        </w:rPr>
        <w:t>.</w:t>
      </w:r>
      <w:r w:rsidR="00FD7BA4" w:rsidRPr="008304AF">
        <w:rPr>
          <w:rFonts w:ascii="Arial" w:hAnsi="Arial" w:cs="Arial"/>
          <w:b/>
          <w:sz w:val="22"/>
          <w:szCs w:val="22"/>
        </w:rPr>
        <w:t>1</w:t>
      </w:r>
      <w:r w:rsidRPr="008304AF">
        <w:rPr>
          <w:rFonts w:ascii="Arial" w:hAnsi="Arial" w:cs="Arial"/>
          <w:b/>
          <w:sz w:val="22"/>
          <w:szCs w:val="22"/>
        </w:rPr>
        <w:t>.</w:t>
      </w:r>
      <w:r w:rsidRPr="008304AF">
        <w:rPr>
          <w:rFonts w:ascii="Arial" w:hAnsi="Arial" w:cs="Arial"/>
          <w:sz w:val="22"/>
          <w:szCs w:val="22"/>
        </w:rPr>
        <w:t xml:space="preserve"> Atendidas as especificações do Edital, estando habilitada a Licitante e tendo sido aceito o menor preço apurado, </w:t>
      </w:r>
      <w:r w:rsidR="00541654" w:rsidRPr="008304AF">
        <w:rPr>
          <w:rFonts w:ascii="Arial" w:hAnsi="Arial" w:cs="Arial"/>
          <w:sz w:val="22"/>
          <w:szCs w:val="22"/>
        </w:rPr>
        <w:t>o pregoeiro</w:t>
      </w:r>
      <w:r w:rsidRPr="008304AF">
        <w:rPr>
          <w:rFonts w:ascii="Arial" w:hAnsi="Arial" w:cs="Arial"/>
          <w:sz w:val="22"/>
          <w:szCs w:val="22"/>
        </w:rPr>
        <w:t xml:space="preserve"> declarará a(s) empresa(s) vencedora(s) do(s) respectivo</w:t>
      </w:r>
      <w:r w:rsidR="00FD7BA4" w:rsidRPr="008304AF">
        <w:rPr>
          <w:rFonts w:ascii="Arial" w:hAnsi="Arial" w:cs="Arial"/>
          <w:sz w:val="22"/>
          <w:szCs w:val="22"/>
        </w:rPr>
        <w:t xml:space="preserve">(s) </w:t>
      </w:r>
      <w:r w:rsidR="006F620D" w:rsidRPr="008304AF">
        <w:rPr>
          <w:rFonts w:ascii="Arial" w:hAnsi="Arial" w:cs="Arial"/>
          <w:sz w:val="22"/>
          <w:szCs w:val="22"/>
        </w:rPr>
        <w:t>ITENS</w:t>
      </w:r>
      <w:r w:rsidR="00FD7BA4" w:rsidRPr="008304AF">
        <w:rPr>
          <w:rFonts w:ascii="Arial" w:hAnsi="Arial" w:cs="Arial"/>
          <w:sz w:val="22"/>
          <w:szCs w:val="22"/>
        </w:rPr>
        <w:t xml:space="preserve"> ADJUDICANDO-O</w:t>
      </w:r>
      <w:r w:rsidRPr="008304AF">
        <w:rPr>
          <w:rFonts w:ascii="Arial" w:hAnsi="Arial" w:cs="Arial"/>
          <w:sz w:val="22"/>
          <w:szCs w:val="22"/>
        </w:rPr>
        <w:t>.</w:t>
      </w:r>
    </w:p>
    <w:p w:rsidR="00917497" w:rsidRPr="008304AF" w:rsidRDefault="00917497" w:rsidP="00362CFB">
      <w:pPr>
        <w:spacing w:line="320" w:lineRule="atLeast"/>
        <w:jc w:val="both"/>
        <w:rPr>
          <w:rFonts w:ascii="Arial" w:hAnsi="Arial" w:cs="Arial"/>
          <w:sz w:val="22"/>
          <w:szCs w:val="22"/>
        </w:rPr>
      </w:pPr>
    </w:p>
    <w:p w:rsidR="00917497" w:rsidRPr="008304AF" w:rsidRDefault="00FD7BA4" w:rsidP="00362CFB">
      <w:pPr>
        <w:spacing w:line="320" w:lineRule="atLeast"/>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5</w:t>
      </w:r>
      <w:r w:rsidRPr="008304AF">
        <w:rPr>
          <w:rFonts w:ascii="Arial" w:hAnsi="Arial" w:cs="Arial"/>
          <w:b/>
          <w:sz w:val="22"/>
          <w:szCs w:val="22"/>
        </w:rPr>
        <w:t>.2</w:t>
      </w:r>
      <w:r w:rsidR="00917497" w:rsidRPr="008304AF">
        <w:rPr>
          <w:rFonts w:ascii="Arial" w:hAnsi="Arial" w:cs="Arial"/>
          <w:b/>
          <w:sz w:val="22"/>
          <w:szCs w:val="22"/>
        </w:rPr>
        <w:t>.</w:t>
      </w:r>
      <w:r w:rsidR="00917497" w:rsidRPr="008304AF">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C10B99" w:rsidRPr="008304AF">
        <w:rPr>
          <w:rFonts w:ascii="Arial" w:hAnsi="Arial" w:cs="Arial"/>
          <w:b/>
          <w:sz w:val="22"/>
          <w:szCs w:val="22"/>
          <w:u w:val="single"/>
        </w:rPr>
        <w:t>www.comprasgovernamentais.gov.br</w:t>
      </w:r>
      <w:r w:rsidR="00107FED" w:rsidRPr="008304AF">
        <w:rPr>
          <w:rFonts w:ascii="Arial" w:hAnsi="Arial" w:cs="Arial"/>
          <w:b/>
          <w:sz w:val="22"/>
          <w:szCs w:val="22"/>
          <w:u w:val="single"/>
        </w:rPr>
        <w:t>.</w:t>
      </w:r>
      <w:r w:rsidR="00917497" w:rsidRPr="008304AF">
        <w:rPr>
          <w:rFonts w:ascii="Arial" w:hAnsi="Arial" w:cs="Arial"/>
          <w:sz w:val="22"/>
          <w:szCs w:val="22"/>
        </w:rPr>
        <w:t xml:space="preserve">, sem prejuízo das demais formas de publicidade prevista na legislação pertinente. </w:t>
      </w:r>
    </w:p>
    <w:p w:rsidR="00917497" w:rsidRPr="008304AF" w:rsidRDefault="00917497" w:rsidP="00362CFB">
      <w:pPr>
        <w:pStyle w:val="P30"/>
        <w:snapToGrid/>
        <w:spacing w:line="320" w:lineRule="atLeast"/>
        <w:rPr>
          <w:rFonts w:ascii="Arial" w:hAnsi="Arial" w:cs="Arial"/>
          <w:b w:val="0"/>
          <w:sz w:val="22"/>
          <w:szCs w:val="22"/>
        </w:rPr>
      </w:pPr>
    </w:p>
    <w:p w:rsidR="00185929" w:rsidRPr="008304AF" w:rsidRDefault="00185929"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w:t>
      </w:r>
      <w:r w:rsidR="00C562CD" w:rsidRPr="008304AF">
        <w:rPr>
          <w:rFonts w:ascii="Arial" w:hAnsi="Arial" w:cs="Arial"/>
          <w:bCs/>
          <w:sz w:val="22"/>
          <w:szCs w:val="22"/>
        </w:rPr>
        <w:t>5</w:t>
      </w:r>
      <w:r w:rsidRPr="008304AF">
        <w:rPr>
          <w:rFonts w:ascii="Arial" w:hAnsi="Arial" w:cs="Arial"/>
          <w:bCs/>
          <w:sz w:val="22"/>
          <w:szCs w:val="22"/>
        </w:rPr>
        <w:t>.</w:t>
      </w:r>
      <w:r w:rsidR="00FD7BA4" w:rsidRPr="008304AF">
        <w:rPr>
          <w:rFonts w:ascii="Arial" w:hAnsi="Arial" w:cs="Arial"/>
          <w:bCs/>
          <w:sz w:val="22"/>
          <w:szCs w:val="22"/>
        </w:rPr>
        <w:t>3</w:t>
      </w:r>
      <w:r w:rsidRPr="008304AF">
        <w:rPr>
          <w:rFonts w:ascii="Arial" w:hAnsi="Arial" w:cs="Arial"/>
          <w:b w:val="0"/>
          <w:bCs/>
          <w:sz w:val="22"/>
          <w:szCs w:val="22"/>
        </w:rPr>
        <w:t>. A adjudicação do objeto do presente certame será viabilizada pel</w:t>
      </w:r>
      <w:r w:rsidR="00541654" w:rsidRPr="008304AF">
        <w:rPr>
          <w:rFonts w:ascii="Arial" w:hAnsi="Arial" w:cs="Arial"/>
          <w:b w:val="0"/>
          <w:bCs/>
          <w:sz w:val="22"/>
          <w:szCs w:val="22"/>
        </w:rPr>
        <w:t>o pregoeiro</w:t>
      </w:r>
      <w:r w:rsidRPr="008304AF">
        <w:rPr>
          <w:rFonts w:ascii="Arial" w:hAnsi="Arial" w:cs="Arial"/>
          <w:b w:val="0"/>
          <w:bCs/>
          <w:sz w:val="22"/>
          <w:szCs w:val="22"/>
        </w:rPr>
        <w:t xml:space="preserve"> sempre que não houver recurso. Havendo recurso, a adjudicação será efetuada pela Autoridade Competente que decidiu o recurso.</w:t>
      </w:r>
    </w:p>
    <w:p w:rsidR="00185929" w:rsidRPr="008304AF" w:rsidRDefault="00185929" w:rsidP="00362CFB">
      <w:pPr>
        <w:pStyle w:val="P30"/>
        <w:snapToGrid/>
        <w:spacing w:line="320" w:lineRule="atLeast"/>
        <w:rPr>
          <w:rFonts w:ascii="Arial" w:hAnsi="Arial" w:cs="Arial"/>
          <w:b w:val="0"/>
          <w:bCs/>
          <w:sz w:val="22"/>
          <w:szCs w:val="22"/>
        </w:rPr>
      </w:pPr>
    </w:p>
    <w:p w:rsidR="00185929" w:rsidRPr="008304AF" w:rsidRDefault="00C562CD"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15.</w:t>
      </w:r>
      <w:r w:rsidR="00FD7BA4" w:rsidRPr="008304AF">
        <w:rPr>
          <w:rFonts w:ascii="Arial" w:hAnsi="Arial" w:cs="Arial"/>
          <w:bCs/>
          <w:sz w:val="22"/>
          <w:szCs w:val="22"/>
        </w:rPr>
        <w:t>4</w:t>
      </w:r>
      <w:r w:rsidR="00185929" w:rsidRPr="008304AF">
        <w:rPr>
          <w:rFonts w:ascii="Arial" w:hAnsi="Arial" w:cs="Arial"/>
          <w:bCs/>
          <w:sz w:val="22"/>
          <w:szCs w:val="22"/>
        </w:rPr>
        <w:t>.</w:t>
      </w:r>
      <w:r w:rsidR="00185929" w:rsidRPr="008304AF">
        <w:rPr>
          <w:rFonts w:ascii="Arial" w:hAnsi="Arial" w:cs="Arial"/>
          <w:b w:val="0"/>
          <w:bCs/>
          <w:sz w:val="22"/>
          <w:szCs w:val="22"/>
        </w:rPr>
        <w:t xml:space="preserve"> A homologação da licitação é de responsabilidade da Autoridade Competente e só poderá ser realizada depois da adjudicação.</w:t>
      </w:r>
    </w:p>
    <w:p w:rsidR="0049097F" w:rsidRPr="008304AF" w:rsidRDefault="0049097F" w:rsidP="00362CFB">
      <w:pPr>
        <w:pStyle w:val="P30"/>
        <w:snapToGrid/>
        <w:spacing w:line="320" w:lineRule="atLeast"/>
        <w:rPr>
          <w:rFonts w:ascii="Arial" w:hAnsi="Arial" w:cs="Arial"/>
          <w:b w:val="0"/>
          <w:bCs/>
          <w:sz w:val="22"/>
          <w:szCs w:val="22"/>
        </w:rPr>
      </w:pPr>
    </w:p>
    <w:p w:rsidR="001B71E8" w:rsidRPr="008304AF" w:rsidRDefault="00185929"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w:t>
      </w:r>
      <w:r w:rsidR="00C562CD" w:rsidRPr="008304AF">
        <w:rPr>
          <w:rFonts w:ascii="Arial" w:hAnsi="Arial" w:cs="Arial"/>
          <w:bCs/>
          <w:sz w:val="22"/>
          <w:szCs w:val="22"/>
        </w:rPr>
        <w:t>5</w:t>
      </w:r>
      <w:r w:rsidRPr="008304AF">
        <w:rPr>
          <w:rFonts w:ascii="Arial" w:hAnsi="Arial" w:cs="Arial"/>
          <w:bCs/>
          <w:sz w:val="22"/>
          <w:szCs w:val="22"/>
        </w:rPr>
        <w:t>.</w:t>
      </w:r>
      <w:r w:rsidR="00107FED" w:rsidRPr="008304AF">
        <w:rPr>
          <w:rFonts w:ascii="Arial" w:hAnsi="Arial" w:cs="Arial"/>
          <w:bCs/>
          <w:sz w:val="22"/>
          <w:szCs w:val="22"/>
        </w:rPr>
        <w:t>5</w:t>
      </w:r>
      <w:r w:rsidRPr="008304AF">
        <w:rPr>
          <w:rFonts w:ascii="Arial" w:hAnsi="Arial" w:cs="Arial"/>
          <w:bCs/>
          <w:sz w:val="22"/>
          <w:szCs w:val="22"/>
        </w:rPr>
        <w:t>.</w:t>
      </w:r>
      <w:r w:rsidRPr="008304AF">
        <w:rPr>
          <w:rFonts w:ascii="Arial" w:hAnsi="Arial" w:cs="Arial"/>
          <w:b w:val="0"/>
          <w:bCs/>
          <w:sz w:val="22"/>
          <w:szCs w:val="22"/>
        </w:rPr>
        <w:t xml:space="preserve"> Quando houver recurso e </w:t>
      </w:r>
      <w:r w:rsidR="00541654" w:rsidRPr="008304AF">
        <w:rPr>
          <w:rFonts w:ascii="Arial" w:hAnsi="Arial" w:cs="Arial"/>
          <w:b w:val="0"/>
          <w:bCs/>
          <w:sz w:val="22"/>
          <w:szCs w:val="22"/>
        </w:rPr>
        <w:t>o pregoeiro</w:t>
      </w:r>
      <w:r w:rsidRPr="008304AF">
        <w:rPr>
          <w:rFonts w:ascii="Arial" w:hAnsi="Arial" w:cs="Arial"/>
          <w:b w:val="0"/>
          <w:bCs/>
          <w:sz w:val="22"/>
          <w:szCs w:val="22"/>
        </w:rPr>
        <w:t xml:space="preserve"> mantiver sua decisão, ess</w:t>
      </w:r>
      <w:r w:rsidR="00686957" w:rsidRPr="008304AF">
        <w:rPr>
          <w:rFonts w:ascii="Arial" w:hAnsi="Arial" w:cs="Arial"/>
          <w:b w:val="0"/>
          <w:bCs/>
          <w:sz w:val="22"/>
          <w:szCs w:val="22"/>
        </w:rPr>
        <w:t>a</w:t>
      </w:r>
      <w:r w:rsidRPr="008304AF">
        <w:rPr>
          <w:rFonts w:ascii="Arial" w:hAnsi="Arial" w:cs="Arial"/>
          <w:b w:val="0"/>
          <w:bCs/>
          <w:sz w:val="22"/>
          <w:szCs w:val="22"/>
        </w:rPr>
        <w:t xml:space="preserve"> deverá ser submetid</w:t>
      </w:r>
      <w:r w:rsidR="00686957" w:rsidRPr="008304AF">
        <w:rPr>
          <w:rFonts w:ascii="Arial" w:hAnsi="Arial" w:cs="Arial"/>
          <w:b w:val="0"/>
          <w:bCs/>
          <w:sz w:val="22"/>
          <w:szCs w:val="22"/>
        </w:rPr>
        <w:t>a</w:t>
      </w:r>
      <w:r w:rsidRPr="008304AF">
        <w:rPr>
          <w:rFonts w:ascii="Arial" w:hAnsi="Arial" w:cs="Arial"/>
          <w:b w:val="0"/>
          <w:bCs/>
          <w:sz w:val="22"/>
          <w:szCs w:val="22"/>
        </w:rPr>
        <w:t xml:space="preserve"> à Autoridade Competente para decidir acerca dos atos d</w:t>
      </w:r>
      <w:r w:rsidR="00541654" w:rsidRPr="008304AF">
        <w:rPr>
          <w:rFonts w:ascii="Arial" w:hAnsi="Arial" w:cs="Arial"/>
          <w:b w:val="0"/>
          <w:bCs/>
          <w:sz w:val="22"/>
          <w:szCs w:val="22"/>
        </w:rPr>
        <w:t>o pregoeiro</w:t>
      </w:r>
      <w:r w:rsidRPr="008304AF">
        <w:rPr>
          <w:rFonts w:ascii="Arial" w:hAnsi="Arial" w:cs="Arial"/>
          <w:b w:val="0"/>
          <w:bCs/>
          <w:sz w:val="22"/>
          <w:szCs w:val="22"/>
        </w:rPr>
        <w:t>.</w:t>
      </w:r>
    </w:p>
    <w:p w:rsidR="00906092" w:rsidRPr="008304AF" w:rsidRDefault="00906092" w:rsidP="00362CFB">
      <w:pPr>
        <w:pStyle w:val="P30"/>
        <w:snapToGrid/>
        <w:spacing w:line="320" w:lineRule="atLeast"/>
        <w:rPr>
          <w:rFonts w:ascii="Arial" w:hAnsi="Arial" w:cs="Arial"/>
          <w:b w:val="0"/>
          <w:bCs/>
          <w:sz w:val="22"/>
          <w:szCs w:val="22"/>
        </w:rPr>
      </w:pPr>
    </w:p>
    <w:p w:rsidR="00185929" w:rsidRPr="008304AF" w:rsidRDefault="00185929" w:rsidP="00257FCC">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sz w:val="22"/>
          <w:szCs w:val="22"/>
        </w:rPr>
      </w:pPr>
      <w:r w:rsidRPr="008304AF">
        <w:rPr>
          <w:rFonts w:ascii="Arial" w:hAnsi="Arial" w:cs="Arial"/>
          <w:b/>
          <w:bCs/>
          <w:sz w:val="22"/>
          <w:szCs w:val="22"/>
        </w:rPr>
        <w:t>DO PAGAMENTO</w:t>
      </w:r>
    </w:p>
    <w:p w:rsidR="00664B3B" w:rsidRPr="008304AF" w:rsidRDefault="00664B3B" w:rsidP="00362CFB">
      <w:pPr>
        <w:spacing w:line="320" w:lineRule="atLeast"/>
        <w:jc w:val="both"/>
        <w:rPr>
          <w:rFonts w:ascii="Arial" w:hAnsi="Arial" w:cs="Arial"/>
          <w:sz w:val="22"/>
          <w:szCs w:val="22"/>
        </w:rPr>
      </w:pPr>
    </w:p>
    <w:p w:rsidR="007D0E97" w:rsidRPr="008304AF" w:rsidRDefault="00FD2111" w:rsidP="00362CFB">
      <w:pPr>
        <w:pStyle w:val="Corpodetexto3"/>
        <w:tabs>
          <w:tab w:val="left" w:pos="1620"/>
        </w:tabs>
        <w:spacing w:after="0" w:line="320" w:lineRule="atLeast"/>
        <w:jc w:val="both"/>
        <w:rPr>
          <w:rFonts w:ascii="Arial" w:hAnsi="Arial" w:cs="Arial"/>
          <w:sz w:val="22"/>
          <w:szCs w:val="22"/>
        </w:rPr>
      </w:pPr>
      <w:r w:rsidRPr="008304AF">
        <w:rPr>
          <w:rFonts w:ascii="Arial" w:hAnsi="Arial" w:cs="Arial"/>
          <w:sz w:val="22"/>
          <w:szCs w:val="22"/>
        </w:rPr>
        <w:t xml:space="preserve">16.1 </w:t>
      </w:r>
      <w:r w:rsidR="007D0E97" w:rsidRPr="008304AF">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8304AF" w:rsidRDefault="0049097F" w:rsidP="00362CFB">
      <w:pPr>
        <w:pStyle w:val="Corpodetexto3"/>
        <w:tabs>
          <w:tab w:val="left" w:pos="1620"/>
        </w:tabs>
        <w:spacing w:after="0" w:line="320" w:lineRule="atLeast"/>
        <w:jc w:val="both"/>
        <w:rPr>
          <w:rFonts w:ascii="Arial" w:hAnsi="Arial" w:cs="Arial"/>
          <w:sz w:val="22"/>
          <w:szCs w:val="22"/>
        </w:rPr>
      </w:pPr>
    </w:p>
    <w:p w:rsidR="007D0E97" w:rsidRPr="008304AF" w:rsidRDefault="007D0E97" w:rsidP="00362CFB">
      <w:pPr>
        <w:spacing w:line="320" w:lineRule="atLeast"/>
        <w:jc w:val="both"/>
        <w:rPr>
          <w:rFonts w:ascii="Arial" w:hAnsi="Arial" w:cs="Arial"/>
          <w:sz w:val="22"/>
          <w:szCs w:val="22"/>
        </w:rPr>
      </w:pPr>
      <w:r w:rsidRPr="008304AF">
        <w:rPr>
          <w:rFonts w:ascii="Arial" w:hAnsi="Arial" w:cs="Arial"/>
          <w:b/>
          <w:sz w:val="22"/>
          <w:szCs w:val="22"/>
        </w:rPr>
        <w:t>16.2 –</w:t>
      </w:r>
      <w:r w:rsidRPr="008304AF">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I=</w:t>
      </w:r>
      <w:r w:rsidRPr="008304AF">
        <w:rPr>
          <w:rFonts w:ascii="Arial" w:hAnsi="Arial" w:cs="Arial"/>
          <w:sz w:val="22"/>
          <w:szCs w:val="22"/>
          <w:u w:val="single"/>
        </w:rPr>
        <w:t>(6%/100)</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       365</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EM = I x N x VP, onde: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I = Índice de atualização financeira;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TX = Percentual da taxa de juros de mora anual= 6% (seis por cento), com vigência a partir da data de adimplemento da etapa; </w:t>
      </w:r>
    </w:p>
    <w:p w:rsidR="007D0E97" w:rsidRPr="008304AF" w:rsidRDefault="007D0E97" w:rsidP="00362CFB">
      <w:pPr>
        <w:spacing w:line="320" w:lineRule="atLeast"/>
        <w:jc w:val="both"/>
        <w:rPr>
          <w:rFonts w:ascii="Arial" w:hAnsi="Arial" w:cs="Arial"/>
          <w:sz w:val="22"/>
          <w:szCs w:val="22"/>
        </w:rPr>
      </w:pPr>
      <w:bookmarkStart w:id="1" w:name="9"/>
      <w:bookmarkEnd w:id="1"/>
      <w:r w:rsidRPr="008304AF">
        <w:rPr>
          <w:rFonts w:ascii="Arial" w:hAnsi="Arial" w:cs="Arial"/>
          <w:sz w:val="22"/>
          <w:szCs w:val="22"/>
        </w:rPr>
        <w:t xml:space="preserve">EM = Encargos moratórios;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N = Número de dias entre a data prevista para o pagamento e a do efetivo pagamento;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VP = Valor da parcela em atraso. </w:t>
      </w:r>
    </w:p>
    <w:p w:rsidR="0049097F" w:rsidRPr="008304AF" w:rsidRDefault="0049097F" w:rsidP="00362CFB">
      <w:pPr>
        <w:spacing w:line="320" w:lineRule="atLeast"/>
        <w:jc w:val="both"/>
        <w:rPr>
          <w:rFonts w:ascii="Arial" w:hAnsi="Arial" w:cs="Arial"/>
          <w:b/>
          <w:sz w:val="22"/>
          <w:szCs w:val="22"/>
        </w:rPr>
      </w:pPr>
    </w:p>
    <w:p w:rsidR="007D0E97" w:rsidRPr="008304AF" w:rsidRDefault="007D0E97" w:rsidP="00362CFB">
      <w:pPr>
        <w:spacing w:line="320" w:lineRule="atLeast"/>
        <w:jc w:val="both"/>
        <w:rPr>
          <w:rFonts w:ascii="Arial" w:hAnsi="Arial" w:cs="Arial"/>
          <w:sz w:val="22"/>
          <w:szCs w:val="22"/>
        </w:rPr>
      </w:pPr>
      <w:r w:rsidRPr="008304AF">
        <w:rPr>
          <w:rFonts w:ascii="Arial" w:hAnsi="Arial" w:cs="Arial"/>
          <w:b/>
          <w:sz w:val="22"/>
          <w:szCs w:val="22"/>
        </w:rPr>
        <w:t xml:space="preserve">16.3 – </w:t>
      </w:r>
      <w:r w:rsidRPr="008304AF">
        <w:rPr>
          <w:rFonts w:ascii="Arial" w:hAnsi="Arial" w:cs="Arial"/>
          <w:sz w:val="22"/>
          <w:szCs w:val="22"/>
        </w:rPr>
        <w:t>O presente critério aplica-se aos casos de compensações financeiras por eventual atraso de pagamento e ao caso de desconto por eventual antecipação de pagamento.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7D0E97" w:rsidRPr="008304AF" w:rsidRDefault="007D0E97"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 xml:space="preserve">16.4 – </w:t>
      </w:r>
      <w:r w:rsidRPr="008304AF">
        <w:rPr>
          <w:rFonts w:ascii="Arial" w:hAnsi="Arial" w:cs="Arial"/>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7D0E97" w:rsidRPr="008304AF" w:rsidRDefault="007D0E97" w:rsidP="00362CFB">
      <w:pPr>
        <w:autoSpaceDE w:val="0"/>
        <w:autoSpaceDN w:val="0"/>
        <w:adjustRightInd w:val="0"/>
        <w:spacing w:line="320" w:lineRule="atLeast"/>
        <w:jc w:val="both"/>
        <w:rPr>
          <w:rFonts w:ascii="Arial" w:hAnsi="Arial" w:cs="Arial"/>
          <w:b/>
          <w:sz w:val="22"/>
          <w:szCs w:val="22"/>
        </w:rPr>
      </w:pPr>
      <w:r w:rsidRPr="008304AF">
        <w:rPr>
          <w:rFonts w:ascii="Arial" w:hAnsi="Arial" w:cs="Arial"/>
          <w:b/>
          <w:sz w:val="22"/>
          <w:szCs w:val="22"/>
        </w:rPr>
        <w:t xml:space="preserve">16.5 – </w:t>
      </w:r>
      <w:r w:rsidRPr="008304AF">
        <w:rPr>
          <w:rFonts w:ascii="Arial" w:hAnsi="Arial" w:cs="Arial"/>
          <w:sz w:val="22"/>
          <w:szCs w:val="22"/>
        </w:rPr>
        <w:t xml:space="preserve">No caso de incorreção nos documentos apresentados, inclusive na nota fiscal, serão os mesmos devolvidos a contratada para as correções necessárias, não respondendo a Prefeitura Municipal de </w:t>
      </w:r>
      <w:r w:rsidR="0099238D" w:rsidRPr="008304AF">
        <w:rPr>
          <w:rFonts w:ascii="Arial" w:hAnsi="Arial" w:cs="Arial"/>
          <w:sz w:val="22"/>
          <w:szCs w:val="22"/>
        </w:rPr>
        <w:t>Rolim de Moura</w:t>
      </w:r>
      <w:r w:rsidRPr="008304AF">
        <w:rPr>
          <w:rFonts w:ascii="Arial" w:hAnsi="Arial" w:cs="Arial"/>
          <w:sz w:val="22"/>
          <w:szCs w:val="22"/>
        </w:rPr>
        <w:t xml:space="preserve"> por quaisquer encargos resultantes de atrasos na liquidação do pagamento.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FD2111" w:rsidRPr="008304AF" w:rsidRDefault="007D0E97" w:rsidP="00362CFB">
      <w:pPr>
        <w:pStyle w:val="SemEspaamento"/>
        <w:tabs>
          <w:tab w:val="left" w:pos="426"/>
          <w:tab w:val="left" w:pos="993"/>
        </w:tabs>
        <w:suppressAutoHyphens/>
        <w:spacing w:line="320" w:lineRule="atLeast"/>
        <w:jc w:val="both"/>
        <w:rPr>
          <w:rFonts w:ascii="Arial" w:hAnsi="Arial" w:cs="Arial"/>
          <w:sz w:val="22"/>
          <w:szCs w:val="22"/>
        </w:rPr>
      </w:pPr>
      <w:r w:rsidRPr="008304AF">
        <w:rPr>
          <w:rFonts w:ascii="Arial" w:hAnsi="Arial" w:cs="Arial"/>
          <w:b/>
          <w:bCs/>
          <w:sz w:val="22"/>
          <w:szCs w:val="22"/>
        </w:rPr>
        <w:t xml:space="preserve">16.6 - </w:t>
      </w:r>
      <w:r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Pr="008304AF">
        <w:rPr>
          <w:rFonts w:ascii="Arial" w:hAnsi="Arial" w:cs="Arial"/>
          <w:sz w:val="22"/>
          <w:szCs w:val="22"/>
        </w:rPr>
        <w:t xml:space="preserve"> não efetua pagamento antecipado, não sendo considerados os itens das propostas que assim se apresentarem.</w:t>
      </w:r>
    </w:p>
    <w:p w:rsidR="00664B3B" w:rsidRPr="008304AF" w:rsidRDefault="00664B3B" w:rsidP="00362CFB">
      <w:pPr>
        <w:spacing w:line="320" w:lineRule="atLeast"/>
        <w:jc w:val="both"/>
        <w:rPr>
          <w:rFonts w:ascii="Arial" w:hAnsi="Arial" w:cs="Arial"/>
          <w:sz w:val="22"/>
          <w:szCs w:val="22"/>
        </w:rPr>
      </w:pPr>
    </w:p>
    <w:p w:rsidR="0075231E" w:rsidRPr="008304AF"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sz w:val="22"/>
          <w:szCs w:val="22"/>
        </w:rPr>
      </w:pPr>
      <w:r w:rsidRPr="008304AF">
        <w:rPr>
          <w:rFonts w:ascii="Arial" w:hAnsi="Arial" w:cs="Arial"/>
          <w:b/>
          <w:sz w:val="22"/>
          <w:szCs w:val="22"/>
        </w:rPr>
        <w:t>1</w:t>
      </w:r>
      <w:r w:rsidR="00D31DA6" w:rsidRPr="008304AF">
        <w:rPr>
          <w:rFonts w:ascii="Arial" w:hAnsi="Arial" w:cs="Arial"/>
          <w:b/>
          <w:sz w:val="22"/>
          <w:szCs w:val="22"/>
        </w:rPr>
        <w:t>7</w:t>
      </w:r>
      <w:r w:rsidR="00283145" w:rsidRPr="008304AF">
        <w:rPr>
          <w:rFonts w:ascii="Arial" w:hAnsi="Arial" w:cs="Arial"/>
          <w:b/>
          <w:sz w:val="22"/>
          <w:szCs w:val="22"/>
        </w:rPr>
        <w:t xml:space="preserve"> –</w:t>
      </w:r>
      <w:r w:rsidRPr="008304AF">
        <w:rPr>
          <w:rFonts w:ascii="Arial" w:hAnsi="Arial" w:cs="Arial"/>
          <w:b/>
          <w:sz w:val="22"/>
          <w:szCs w:val="22"/>
        </w:rPr>
        <w:t xml:space="preserve"> DA DOTAÇÃO ORÇAMENTÁRIA</w:t>
      </w:r>
    </w:p>
    <w:p w:rsidR="00F81D7B" w:rsidRPr="008304AF" w:rsidRDefault="00F81D7B" w:rsidP="00362CFB">
      <w:pPr>
        <w:pStyle w:val="NormalWeb"/>
        <w:tabs>
          <w:tab w:val="num" w:pos="0"/>
        </w:tabs>
        <w:spacing w:before="0" w:after="0" w:line="320" w:lineRule="atLeast"/>
        <w:jc w:val="both"/>
        <w:rPr>
          <w:rFonts w:ascii="Arial" w:hAnsi="Arial" w:cs="Arial"/>
          <w:b/>
          <w:sz w:val="22"/>
          <w:szCs w:val="22"/>
        </w:rPr>
      </w:pPr>
    </w:p>
    <w:p w:rsidR="00B236B7" w:rsidRPr="008304AF" w:rsidRDefault="0018592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D31DA6" w:rsidRPr="008304AF">
        <w:rPr>
          <w:rFonts w:ascii="Arial" w:hAnsi="Arial" w:cs="Arial"/>
          <w:b/>
          <w:sz w:val="22"/>
          <w:szCs w:val="22"/>
        </w:rPr>
        <w:t>7</w:t>
      </w:r>
      <w:r w:rsidRPr="008304AF">
        <w:rPr>
          <w:rFonts w:ascii="Arial" w:hAnsi="Arial" w:cs="Arial"/>
          <w:b/>
          <w:sz w:val="22"/>
          <w:szCs w:val="22"/>
        </w:rPr>
        <w:t>.1</w:t>
      </w:r>
      <w:r w:rsidR="00B236B7" w:rsidRPr="008304AF">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8304AF" w:rsidRDefault="0049097F" w:rsidP="00362CFB">
      <w:pPr>
        <w:pStyle w:val="Padro"/>
        <w:spacing w:line="320" w:lineRule="atLeast"/>
        <w:jc w:val="both"/>
        <w:rPr>
          <w:rFonts w:ascii="Arial" w:hAnsi="Arial" w:cs="Arial"/>
          <w:b/>
          <w:sz w:val="22"/>
          <w:szCs w:val="22"/>
        </w:rPr>
      </w:pPr>
    </w:p>
    <w:p w:rsidR="00B236B7" w:rsidRPr="008304AF" w:rsidRDefault="00B236B7" w:rsidP="00362CFB">
      <w:pPr>
        <w:pStyle w:val="Padro"/>
        <w:spacing w:line="320" w:lineRule="atLeast"/>
        <w:jc w:val="both"/>
        <w:rPr>
          <w:rFonts w:ascii="Arial" w:hAnsi="Arial" w:cs="Arial"/>
          <w:bCs/>
          <w:sz w:val="22"/>
          <w:szCs w:val="22"/>
        </w:rPr>
      </w:pPr>
      <w:r w:rsidRPr="008304AF">
        <w:rPr>
          <w:rFonts w:ascii="Arial" w:hAnsi="Arial" w:cs="Arial"/>
          <w:b/>
          <w:sz w:val="22"/>
          <w:szCs w:val="22"/>
        </w:rPr>
        <w:t>17.2 –</w:t>
      </w:r>
      <w:r w:rsidRPr="008304AF">
        <w:rPr>
          <w:rFonts w:ascii="Arial" w:hAnsi="Arial" w:cs="Arial"/>
          <w:bCs/>
          <w:sz w:val="22"/>
          <w:szCs w:val="22"/>
        </w:rPr>
        <w:t>Servirão de cobertura às contratações oriundas da Ata de Registro de Preços para o exercício de 201</w:t>
      </w:r>
      <w:r w:rsidR="001E776F" w:rsidRPr="008304AF">
        <w:rPr>
          <w:rFonts w:ascii="Arial" w:hAnsi="Arial" w:cs="Arial"/>
          <w:bCs/>
          <w:sz w:val="22"/>
          <w:szCs w:val="22"/>
        </w:rPr>
        <w:t>6</w:t>
      </w:r>
      <w:r w:rsidRPr="008304AF">
        <w:rPr>
          <w:rFonts w:ascii="Arial" w:hAnsi="Arial" w:cs="Arial"/>
          <w:bCs/>
          <w:sz w:val="22"/>
          <w:szCs w:val="22"/>
        </w:rPr>
        <w:t xml:space="preserve"> e 201</w:t>
      </w:r>
      <w:r w:rsidR="001E776F" w:rsidRPr="008304AF">
        <w:rPr>
          <w:rFonts w:ascii="Arial" w:hAnsi="Arial" w:cs="Arial"/>
          <w:bCs/>
          <w:sz w:val="22"/>
          <w:szCs w:val="22"/>
        </w:rPr>
        <w:t>7</w:t>
      </w:r>
      <w:r w:rsidRPr="008304AF">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sidRPr="008304AF">
        <w:rPr>
          <w:rFonts w:ascii="Arial" w:hAnsi="Arial" w:cs="Arial"/>
          <w:bCs/>
          <w:sz w:val="22"/>
          <w:szCs w:val="22"/>
        </w:rPr>
        <w:t>Rolim de Moura</w:t>
      </w:r>
      <w:r w:rsidRPr="008304AF">
        <w:rPr>
          <w:rFonts w:ascii="Arial" w:hAnsi="Arial" w:cs="Arial"/>
          <w:bCs/>
          <w:sz w:val="22"/>
          <w:szCs w:val="22"/>
        </w:rPr>
        <w:t>;</w:t>
      </w:r>
    </w:p>
    <w:p w:rsidR="0049097F" w:rsidRPr="008304AF" w:rsidRDefault="0049097F" w:rsidP="00362CFB">
      <w:pPr>
        <w:pStyle w:val="Padro"/>
        <w:spacing w:line="320" w:lineRule="atLeast"/>
        <w:jc w:val="both"/>
        <w:rPr>
          <w:rFonts w:ascii="Arial" w:hAnsi="Arial" w:cs="Arial"/>
          <w:b/>
          <w:sz w:val="22"/>
          <w:szCs w:val="22"/>
        </w:rPr>
      </w:pPr>
    </w:p>
    <w:p w:rsidR="00B236B7" w:rsidRPr="008304AF" w:rsidRDefault="00B236B7" w:rsidP="00362CFB">
      <w:pPr>
        <w:pStyle w:val="Padro"/>
        <w:spacing w:line="320" w:lineRule="atLeast"/>
        <w:jc w:val="both"/>
        <w:rPr>
          <w:rFonts w:ascii="Arial" w:hAnsi="Arial" w:cs="Arial"/>
          <w:bCs/>
          <w:sz w:val="22"/>
          <w:szCs w:val="22"/>
        </w:rPr>
      </w:pPr>
      <w:r w:rsidRPr="008304AF">
        <w:rPr>
          <w:rFonts w:ascii="Arial" w:hAnsi="Arial" w:cs="Arial"/>
          <w:b/>
          <w:sz w:val="22"/>
          <w:szCs w:val="22"/>
        </w:rPr>
        <w:t>17.3 –</w:t>
      </w:r>
      <w:r w:rsidRPr="008304AF">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sidRPr="008304AF">
        <w:rPr>
          <w:rFonts w:ascii="Arial" w:hAnsi="Arial" w:cs="Arial"/>
          <w:bCs/>
          <w:sz w:val="22"/>
          <w:szCs w:val="22"/>
        </w:rPr>
        <w:t>Rolim de Moura</w:t>
      </w:r>
      <w:r w:rsidRPr="008304AF">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B236B7" w:rsidRPr="008304AF" w:rsidRDefault="00B236B7"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17.4 -</w:t>
      </w:r>
      <w:r w:rsidRPr="008304AF">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sidRPr="008304AF">
        <w:rPr>
          <w:rFonts w:ascii="Arial" w:hAnsi="Arial" w:cs="Arial"/>
          <w:sz w:val="22"/>
          <w:szCs w:val="22"/>
        </w:rPr>
        <w:t>Rolim de Moura</w:t>
      </w:r>
      <w:r w:rsidRPr="008304AF">
        <w:rPr>
          <w:rFonts w:ascii="Arial" w:hAnsi="Arial" w:cs="Arial"/>
          <w:sz w:val="22"/>
          <w:szCs w:val="22"/>
        </w:rPr>
        <w:t>, que tem como Projeto Atividade e Elemento de Despesa da Secretaria envolvida, abaixo especificados.</w:t>
      </w:r>
    </w:p>
    <w:p w:rsidR="00B236B7" w:rsidRPr="008304AF" w:rsidRDefault="00B236B7" w:rsidP="00362CFB">
      <w:pPr>
        <w:spacing w:line="320" w:lineRule="atLeast"/>
        <w:jc w:val="both"/>
        <w:rPr>
          <w:rFonts w:ascii="Arial" w:hAnsi="Arial" w:cs="Arial"/>
          <w:b/>
          <w:bCs/>
          <w:sz w:val="22"/>
          <w:szCs w:val="22"/>
        </w:rPr>
      </w:pPr>
    </w:p>
    <w:tbl>
      <w:tblPr>
        <w:tblW w:w="0" w:type="auto"/>
        <w:tblInd w:w="142" w:type="dxa"/>
        <w:tblCellMar>
          <w:left w:w="70" w:type="dxa"/>
          <w:right w:w="70" w:type="dxa"/>
        </w:tblCellMar>
        <w:tblLook w:val="0000"/>
      </w:tblPr>
      <w:tblGrid>
        <w:gridCol w:w="9352"/>
      </w:tblGrid>
      <w:tr w:rsidR="00B236B7" w:rsidRPr="008304AF" w:rsidTr="001B7277">
        <w:tc>
          <w:tcPr>
            <w:tcW w:w="9352" w:type="dxa"/>
          </w:tcPr>
          <w:p w:rsidR="00B236B7" w:rsidRPr="008304AF" w:rsidRDefault="00B236B7" w:rsidP="006D5119">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6D5119" w:rsidRPr="008304AF">
              <w:rPr>
                <w:rFonts w:ascii="Arial" w:hAnsi="Arial" w:cs="Arial"/>
                <w:b/>
                <w:sz w:val="22"/>
                <w:szCs w:val="22"/>
              </w:rPr>
              <w:t>Saúde</w:t>
            </w:r>
          </w:p>
          <w:p w:rsidR="00B236B7" w:rsidRPr="008304AF" w:rsidRDefault="00B236B7" w:rsidP="00362CFB">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B236B7" w:rsidRPr="008304AF" w:rsidRDefault="006D5119" w:rsidP="00362CFB">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100D83" w:rsidRPr="008304AF">
              <w:rPr>
                <w:rFonts w:ascii="Arial" w:hAnsi="Arial" w:cs="Arial"/>
                <w:sz w:val="22"/>
                <w:szCs w:val="22"/>
              </w:rPr>
              <w:t>2.123, 2.127, 2.141, 2.145</w:t>
            </w:r>
            <w:r w:rsidRPr="008304AF">
              <w:rPr>
                <w:rFonts w:ascii="Arial" w:hAnsi="Arial" w:cs="Arial"/>
                <w:sz w:val="22"/>
                <w:szCs w:val="22"/>
              </w:rPr>
              <w:t>.</w:t>
            </w:r>
          </w:p>
          <w:p w:rsidR="00100D83" w:rsidRPr="008304AF" w:rsidRDefault="00100D83" w:rsidP="00362CFB">
            <w:pPr>
              <w:pStyle w:val="Corpodetexto2"/>
              <w:autoSpaceDE w:val="0"/>
              <w:autoSpaceDN w:val="0"/>
              <w:adjustRightInd w:val="0"/>
              <w:spacing w:line="320" w:lineRule="atLeast"/>
              <w:jc w:val="both"/>
              <w:rPr>
                <w:rFonts w:ascii="Arial" w:hAnsi="Arial" w:cs="Arial"/>
                <w:sz w:val="22"/>
                <w:szCs w:val="22"/>
              </w:rPr>
            </w:pPr>
          </w:p>
          <w:p w:rsidR="00100D83" w:rsidRPr="008304AF" w:rsidRDefault="00100D83" w:rsidP="00100D83">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E360EC" w:rsidRPr="008304AF">
              <w:rPr>
                <w:rFonts w:ascii="Arial" w:hAnsi="Arial" w:cs="Arial"/>
                <w:b/>
                <w:sz w:val="22"/>
                <w:szCs w:val="22"/>
              </w:rPr>
              <w:t>Administração</w:t>
            </w:r>
          </w:p>
          <w:p w:rsidR="00100D83" w:rsidRPr="008304AF" w:rsidRDefault="00100D83" w:rsidP="00100D83">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100D83" w:rsidRPr="008304AF" w:rsidRDefault="00100D83" w:rsidP="00100D83">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E360EC" w:rsidRPr="008304AF">
              <w:rPr>
                <w:rFonts w:ascii="Arial" w:hAnsi="Arial" w:cs="Arial"/>
                <w:sz w:val="22"/>
                <w:szCs w:val="22"/>
              </w:rPr>
              <w:t>2.008</w:t>
            </w:r>
            <w:r w:rsidRPr="008304AF">
              <w:rPr>
                <w:rFonts w:ascii="Arial" w:hAnsi="Arial" w:cs="Arial"/>
                <w:sz w:val="22"/>
                <w:szCs w:val="22"/>
              </w:rPr>
              <w:t>.</w:t>
            </w:r>
          </w:p>
          <w:p w:rsidR="00E360EC" w:rsidRPr="008304AF" w:rsidRDefault="00E360EC" w:rsidP="00100D83">
            <w:pPr>
              <w:pStyle w:val="Corpodetexto2"/>
              <w:autoSpaceDE w:val="0"/>
              <w:autoSpaceDN w:val="0"/>
              <w:adjustRightInd w:val="0"/>
              <w:spacing w:line="320" w:lineRule="atLeast"/>
              <w:jc w:val="both"/>
              <w:rPr>
                <w:rFonts w:ascii="Arial" w:hAnsi="Arial" w:cs="Arial"/>
                <w:sz w:val="22"/>
                <w:szCs w:val="22"/>
              </w:rPr>
            </w:pPr>
          </w:p>
          <w:p w:rsidR="00E360EC" w:rsidRPr="008304AF" w:rsidRDefault="00E360EC" w:rsidP="00E360EC">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161D51" w:rsidRPr="008304AF">
              <w:rPr>
                <w:rFonts w:ascii="Arial" w:hAnsi="Arial" w:cs="Arial"/>
                <w:b/>
                <w:sz w:val="22"/>
                <w:szCs w:val="22"/>
              </w:rPr>
              <w:t>Meio Ambiente e Desenvolvimento Urbano</w:t>
            </w:r>
          </w:p>
          <w:p w:rsidR="00E360EC" w:rsidRPr="008304AF" w:rsidRDefault="00E360EC" w:rsidP="00E360EC">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E360EC" w:rsidRPr="008304AF" w:rsidRDefault="00E360EC" w:rsidP="00E360EC">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161D51" w:rsidRPr="008304AF">
              <w:rPr>
                <w:rFonts w:ascii="Arial" w:hAnsi="Arial" w:cs="Arial"/>
                <w:sz w:val="22"/>
                <w:szCs w:val="22"/>
              </w:rPr>
              <w:t>2.109, 2.110</w:t>
            </w:r>
            <w:r w:rsidRPr="008304AF">
              <w:rPr>
                <w:rFonts w:ascii="Arial" w:hAnsi="Arial" w:cs="Arial"/>
                <w:sz w:val="22"/>
                <w:szCs w:val="22"/>
              </w:rPr>
              <w:t>.</w:t>
            </w:r>
          </w:p>
          <w:p w:rsidR="00161D51" w:rsidRPr="008304AF" w:rsidRDefault="00161D51" w:rsidP="00E360EC">
            <w:pPr>
              <w:pStyle w:val="Corpodetexto2"/>
              <w:autoSpaceDE w:val="0"/>
              <w:autoSpaceDN w:val="0"/>
              <w:adjustRightInd w:val="0"/>
              <w:spacing w:line="320" w:lineRule="atLeast"/>
              <w:jc w:val="both"/>
              <w:rPr>
                <w:rFonts w:ascii="Arial" w:hAnsi="Arial" w:cs="Arial"/>
                <w:sz w:val="22"/>
                <w:szCs w:val="22"/>
              </w:rPr>
            </w:pPr>
          </w:p>
          <w:p w:rsidR="00161D51" w:rsidRPr="008304AF" w:rsidRDefault="00161D51" w:rsidP="00161D51">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2D6FBD" w:rsidRPr="008304AF">
              <w:rPr>
                <w:rFonts w:ascii="Arial" w:hAnsi="Arial" w:cs="Arial"/>
                <w:b/>
                <w:sz w:val="22"/>
                <w:szCs w:val="22"/>
              </w:rPr>
              <w:t>Agricultura</w:t>
            </w:r>
          </w:p>
          <w:p w:rsidR="00161D51" w:rsidRPr="008304AF" w:rsidRDefault="00161D51" w:rsidP="00161D51">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161D51" w:rsidRPr="008304AF" w:rsidRDefault="00161D51" w:rsidP="00161D51">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2D6FBD" w:rsidRPr="008304AF">
              <w:rPr>
                <w:rFonts w:ascii="Arial" w:hAnsi="Arial" w:cs="Arial"/>
                <w:sz w:val="22"/>
                <w:szCs w:val="22"/>
              </w:rPr>
              <w:t>2.089</w:t>
            </w:r>
            <w:r w:rsidRPr="008304AF">
              <w:rPr>
                <w:rFonts w:ascii="Arial" w:hAnsi="Arial" w:cs="Arial"/>
                <w:sz w:val="22"/>
                <w:szCs w:val="22"/>
              </w:rPr>
              <w:t>.</w:t>
            </w:r>
          </w:p>
          <w:p w:rsidR="002D6FBD" w:rsidRPr="008304AF" w:rsidRDefault="002D6FBD" w:rsidP="00161D51">
            <w:pPr>
              <w:pStyle w:val="Corpodetexto2"/>
              <w:autoSpaceDE w:val="0"/>
              <w:autoSpaceDN w:val="0"/>
              <w:adjustRightInd w:val="0"/>
              <w:spacing w:line="320" w:lineRule="atLeast"/>
              <w:jc w:val="both"/>
              <w:rPr>
                <w:rFonts w:ascii="Arial" w:hAnsi="Arial" w:cs="Arial"/>
                <w:sz w:val="22"/>
                <w:szCs w:val="22"/>
              </w:rPr>
            </w:pPr>
          </w:p>
          <w:p w:rsidR="002D6FBD" w:rsidRPr="008304AF" w:rsidRDefault="002D6FBD" w:rsidP="002D6FBD">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055C5B" w:rsidRPr="008304AF">
              <w:rPr>
                <w:rFonts w:ascii="Arial" w:hAnsi="Arial" w:cs="Arial"/>
                <w:b/>
                <w:sz w:val="22"/>
                <w:szCs w:val="22"/>
              </w:rPr>
              <w:t>Assistência Social</w:t>
            </w:r>
          </w:p>
          <w:p w:rsidR="002D6FBD" w:rsidRPr="008304AF" w:rsidRDefault="002D6FBD" w:rsidP="002D6FBD">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2D6FBD" w:rsidRPr="008304AF" w:rsidRDefault="002D6FBD" w:rsidP="002D6FBD">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055C5B" w:rsidRPr="008304AF">
              <w:rPr>
                <w:rFonts w:ascii="Arial" w:hAnsi="Arial" w:cs="Arial"/>
                <w:sz w:val="22"/>
                <w:szCs w:val="22"/>
              </w:rPr>
              <w:t xml:space="preserve">2.155, 2.156, 2.157, 2.160, 2.162, </w:t>
            </w:r>
            <w:r w:rsidR="0060528E" w:rsidRPr="008304AF">
              <w:rPr>
                <w:rFonts w:ascii="Arial" w:hAnsi="Arial" w:cs="Arial"/>
                <w:sz w:val="22"/>
                <w:szCs w:val="22"/>
              </w:rPr>
              <w:t>2.163, 2.164, 2.165, 2.166, 2.169, 2.170, 2.181</w:t>
            </w:r>
            <w:r w:rsidRPr="008304AF">
              <w:rPr>
                <w:rFonts w:ascii="Arial" w:hAnsi="Arial" w:cs="Arial"/>
                <w:sz w:val="22"/>
                <w:szCs w:val="22"/>
              </w:rPr>
              <w:t>.</w:t>
            </w:r>
          </w:p>
          <w:p w:rsidR="0060528E" w:rsidRPr="008304AF" w:rsidRDefault="0060528E" w:rsidP="002D6FBD">
            <w:pPr>
              <w:pStyle w:val="Corpodetexto2"/>
              <w:autoSpaceDE w:val="0"/>
              <w:autoSpaceDN w:val="0"/>
              <w:adjustRightInd w:val="0"/>
              <w:spacing w:line="320" w:lineRule="atLeast"/>
              <w:jc w:val="both"/>
              <w:rPr>
                <w:rFonts w:ascii="Arial" w:hAnsi="Arial" w:cs="Arial"/>
                <w:sz w:val="22"/>
                <w:szCs w:val="22"/>
              </w:rPr>
            </w:pPr>
          </w:p>
          <w:p w:rsidR="0060528E" w:rsidRPr="008304AF" w:rsidRDefault="0060528E" w:rsidP="0060528E">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F936D8" w:rsidRPr="008304AF">
              <w:rPr>
                <w:rFonts w:ascii="Arial" w:hAnsi="Arial" w:cs="Arial"/>
                <w:b/>
                <w:sz w:val="22"/>
                <w:szCs w:val="22"/>
              </w:rPr>
              <w:t>Obras e Serviços Públicos</w:t>
            </w:r>
          </w:p>
          <w:p w:rsidR="0060528E" w:rsidRPr="008304AF" w:rsidRDefault="0060528E" w:rsidP="0060528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60528E" w:rsidRPr="008304AF" w:rsidRDefault="0060528E" w:rsidP="0060528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F61371" w:rsidRPr="008304AF">
              <w:rPr>
                <w:rFonts w:ascii="Arial" w:hAnsi="Arial" w:cs="Arial"/>
                <w:sz w:val="22"/>
                <w:szCs w:val="22"/>
              </w:rPr>
              <w:t>2.096, 2.098, 2.100</w:t>
            </w:r>
            <w:r w:rsidRPr="008304AF">
              <w:rPr>
                <w:rFonts w:ascii="Arial" w:hAnsi="Arial" w:cs="Arial"/>
                <w:sz w:val="22"/>
                <w:szCs w:val="22"/>
              </w:rPr>
              <w:t>.</w:t>
            </w:r>
          </w:p>
          <w:p w:rsidR="00B236B7" w:rsidRPr="008304AF" w:rsidRDefault="00B236B7" w:rsidP="00362CFB">
            <w:pPr>
              <w:pStyle w:val="Corpodetexto2"/>
              <w:autoSpaceDE w:val="0"/>
              <w:autoSpaceDN w:val="0"/>
              <w:adjustRightInd w:val="0"/>
              <w:spacing w:line="320" w:lineRule="atLeast"/>
              <w:jc w:val="both"/>
              <w:rPr>
                <w:rFonts w:ascii="Arial" w:hAnsi="Arial" w:cs="Arial"/>
                <w:sz w:val="22"/>
                <w:szCs w:val="22"/>
              </w:rPr>
            </w:pPr>
          </w:p>
        </w:tc>
      </w:tr>
    </w:tbl>
    <w:p w:rsidR="00EF5B8D" w:rsidRPr="008304AF" w:rsidRDefault="00B236B7" w:rsidP="00A24EF1">
      <w:pPr>
        <w:pStyle w:val="NormalWeb"/>
        <w:tabs>
          <w:tab w:val="num" w:pos="0"/>
        </w:tabs>
        <w:spacing w:before="0" w:after="0" w:line="320" w:lineRule="atLeast"/>
        <w:jc w:val="both"/>
        <w:rPr>
          <w:rFonts w:ascii="Arial" w:hAnsi="Arial" w:cs="Arial"/>
          <w:bCs/>
          <w:sz w:val="22"/>
          <w:szCs w:val="22"/>
        </w:rPr>
      </w:pPr>
      <w:r w:rsidRPr="008304AF">
        <w:rPr>
          <w:rFonts w:ascii="Arial" w:hAnsi="Arial" w:cs="Arial"/>
          <w:b/>
          <w:sz w:val="22"/>
          <w:szCs w:val="22"/>
        </w:rPr>
        <w:t>17.2 –</w:t>
      </w:r>
      <w:r w:rsidRPr="008304AF">
        <w:rPr>
          <w:rFonts w:ascii="Arial" w:hAnsi="Arial" w:cs="Arial"/>
          <w:bCs/>
          <w:sz w:val="22"/>
          <w:szCs w:val="22"/>
        </w:rPr>
        <w:t xml:space="preserve">Os recursos orçamentários provenientes de outros Municípios; do Estado; Distrito Federal; União, repassados ao Município de </w:t>
      </w:r>
      <w:r w:rsidR="0099238D" w:rsidRPr="008304AF">
        <w:rPr>
          <w:rFonts w:ascii="Arial" w:hAnsi="Arial" w:cs="Arial"/>
          <w:bCs/>
          <w:sz w:val="22"/>
          <w:szCs w:val="22"/>
        </w:rPr>
        <w:t>Rolim de Moura</w:t>
      </w:r>
      <w:r w:rsidRPr="008304AF">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8304AF">
        <w:rPr>
          <w:rFonts w:ascii="Arial" w:hAnsi="Arial" w:cs="Arial"/>
          <w:bCs/>
          <w:sz w:val="22"/>
          <w:szCs w:val="22"/>
        </w:rPr>
        <w:t>.</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18</w:t>
      </w:r>
      <w:r w:rsidR="002C3FBE" w:rsidRPr="008304AF">
        <w:rPr>
          <w:rFonts w:ascii="Arial" w:hAnsi="Arial" w:cs="Arial"/>
          <w:b/>
          <w:snapToGrid w:val="0"/>
          <w:sz w:val="22"/>
          <w:szCs w:val="22"/>
        </w:rPr>
        <w:t xml:space="preserve"> – DA ATA DE REGISTRO DE PREÇO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C91DFF" w:rsidP="00A24EF1">
      <w:pPr>
        <w:autoSpaceDE w:val="0"/>
        <w:autoSpaceDN w:val="0"/>
        <w:adjustRightInd w:val="0"/>
        <w:spacing w:line="320" w:lineRule="atLeast"/>
        <w:jc w:val="both"/>
        <w:rPr>
          <w:rFonts w:ascii="Arial" w:hAnsi="Arial" w:cs="Arial"/>
          <w:b/>
          <w:bCs/>
          <w:sz w:val="22"/>
          <w:szCs w:val="22"/>
        </w:rPr>
      </w:pPr>
      <w:r w:rsidRPr="008304AF">
        <w:rPr>
          <w:rFonts w:ascii="Arial" w:hAnsi="Arial" w:cs="Arial"/>
          <w:bCs/>
          <w:sz w:val="22"/>
          <w:szCs w:val="22"/>
        </w:rPr>
        <w:t>18</w:t>
      </w:r>
      <w:r w:rsidR="002C3FBE" w:rsidRPr="008304AF">
        <w:rPr>
          <w:rFonts w:ascii="Arial" w:hAnsi="Arial" w:cs="Arial"/>
          <w:bCs/>
          <w:sz w:val="22"/>
          <w:szCs w:val="22"/>
        </w:rPr>
        <w:t>.1</w:t>
      </w:r>
      <w:r w:rsidR="002C3FBE" w:rsidRPr="008304AF">
        <w:rPr>
          <w:rFonts w:ascii="Arial" w:hAnsi="Arial" w:cs="Arial"/>
          <w:sz w:val="22"/>
          <w:szCs w:val="22"/>
        </w:rPr>
        <w:t xml:space="preserve">– </w:t>
      </w:r>
      <w:r w:rsidR="002C3FBE" w:rsidRPr="008304AF">
        <w:rPr>
          <w:rFonts w:ascii="Arial" w:hAnsi="Arial" w:cs="Arial"/>
          <w:b/>
          <w:bCs/>
          <w:sz w:val="22"/>
          <w:szCs w:val="22"/>
        </w:rPr>
        <w:t>Da adjudicação, homologação e assinatura da Ata de Registro de Preço.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 </w:t>
      </w:r>
      <w:r w:rsidR="002C3FBE" w:rsidRPr="008304AF">
        <w:rPr>
          <w:rFonts w:ascii="Arial" w:hAnsi="Arial" w:cs="Arial"/>
          <w:sz w:val="22"/>
          <w:szCs w:val="22"/>
        </w:rPr>
        <w:t xml:space="preserve">– </w:t>
      </w:r>
      <w:r w:rsidR="002C3FBE" w:rsidRPr="008304AF">
        <w:rPr>
          <w:rFonts w:ascii="Arial" w:hAnsi="Arial" w:cs="Arial"/>
          <w:b/>
          <w:sz w:val="22"/>
          <w:szCs w:val="22"/>
        </w:rPr>
        <w:t xml:space="preserve">A PRESENTE </w:t>
      </w:r>
      <w:r w:rsidR="002C3FBE" w:rsidRPr="008304AF">
        <w:rPr>
          <w:rFonts w:ascii="Arial" w:hAnsi="Arial" w:cs="Arial"/>
          <w:b/>
          <w:bCs/>
          <w:sz w:val="22"/>
          <w:szCs w:val="22"/>
          <w:shd w:val="clear" w:color="auto" w:fill="FFFF66"/>
        </w:rPr>
        <w:t xml:space="preserve">ATA DE REGISTRO DE PREÇOS </w:t>
      </w:r>
      <w:r w:rsidR="002C3FBE" w:rsidRPr="008304AF">
        <w:rPr>
          <w:rFonts w:ascii="Arial" w:hAnsi="Arial" w:cs="Arial"/>
          <w:b/>
          <w:sz w:val="22"/>
          <w:szCs w:val="22"/>
        </w:rPr>
        <w:t xml:space="preserve">TERÁ VALIDADE POR 12 (DOZE) MESES, A PARTIR DA DATA DE SUA </w:t>
      </w:r>
      <w:r w:rsidR="002C3FBE" w:rsidRPr="008304AF">
        <w:rPr>
          <w:rFonts w:ascii="Arial" w:hAnsi="Arial" w:cs="Arial"/>
          <w:b/>
          <w:bCs/>
          <w:sz w:val="22"/>
          <w:szCs w:val="22"/>
        </w:rPr>
        <w:t>PUBLICAÇÃO EM DIÁRIO OFICIAL</w:t>
      </w:r>
      <w:r w:rsidR="002C3FBE" w:rsidRPr="008304AF">
        <w:rPr>
          <w:rFonts w:ascii="Arial" w:hAnsi="Arial" w:cs="Arial"/>
          <w:bCs/>
          <w:sz w:val="22"/>
          <w:szCs w:val="22"/>
        </w:rPr>
        <w:t>.</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.1.2 </w:t>
      </w:r>
      <w:r w:rsidR="002C3FBE" w:rsidRPr="008304AF">
        <w:rPr>
          <w:rFonts w:ascii="Arial" w:hAnsi="Arial" w:cs="Arial"/>
          <w:sz w:val="22"/>
          <w:szCs w:val="22"/>
        </w:rPr>
        <w:t>– Inexistindo manifestação recursal, o Pregoeiro adjudicará o objeto da licitação ao licitante vencedor, com a posterior homologação do resultado pela Autoridade Competente;</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.1.3 </w:t>
      </w:r>
      <w:r w:rsidR="002C3FBE" w:rsidRPr="008304AF">
        <w:rPr>
          <w:rFonts w:ascii="Arial" w:hAnsi="Arial" w:cs="Arial"/>
          <w:sz w:val="22"/>
          <w:szCs w:val="22"/>
        </w:rPr>
        <w:t>–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.1.4 </w:t>
      </w:r>
      <w:r w:rsidR="002C3FBE" w:rsidRPr="008304AF">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.1.5 </w:t>
      </w:r>
      <w:r w:rsidR="002C3FBE" w:rsidRPr="008304AF">
        <w:rPr>
          <w:rFonts w:ascii="Arial" w:hAnsi="Arial" w:cs="Arial"/>
          <w:sz w:val="22"/>
          <w:szCs w:val="22"/>
        </w:rPr>
        <w:t xml:space="preserve">–O </w:t>
      </w:r>
      <w:r w:rsidR="002C3FBE" w:rsidRPr="008304AF">
        <w:rPr>
          <w:rFonts w:ascii="Arial" w:hAnsi="Arial" w:cs="Arial"/>
          <w:b/>
          <w:bCs/>
          <w:sz w:val="22"/>
          <w:szCs w:val="22"/>
        </w:rPr>
        <w:t xml:space="preserve">prazo para assinatura </w:t>
      </w:r>
      <w:r w:rsidR="002C3FBE" w:rsidRPr="008304AF">
        <w:rPr>
          <w:rFonts w:ascii="Arial" w:hAnsi="Arial" w:cs="Arial"/>
          <w:sz w:val="22"/>
          <w:szCs w:val="22"/>
        </w:rPr>
        <w:t xml:space="preserve">será de </w:t>
      </w:r>
      <w:r w:rsidR="002C3FBE" w:rsidRPr="008304AF">
        <w:rPr>
          <w:rFonts w:ascii="Arial" w:hAnsi="Arial" w:cs="Arial"/>
          <w:b/>
          <w:bCs/>
          <w:sz w:val="22"/>
          <w:szCs w:val="22"/>
        </w:rPr>
        <w:t>até 05 (cinco) dias úteis</w:t>
      </w:r>
      <w:r w:rsidR="002C3FBE" w:rsidRPr="008304AF">
        <w:rPr>
          <w:rFonts w:ascii="Arial" w:hAnsi="Arial" w:cs="Arial"/>
          <w:sz w:val="22"/>
          <w:szCs w:val="22"/>
        </w:rPr>
        <w:t xml:space="preserve">, </w:t>
      </w:r>
      <w:r w:rsidR="002C3FBE" w:rsidRPr="008304AF">
        <w:rPr>
          <w:rFonts w:ascii="Arial" w:hAnsi="Arial" w:cs="Arial"/>
          <w:b/>
          <w:sz w:val="22"/>
          <w:szCs w:val="22"/>
        </w:rPr>
        <w:t>podendo se prorrogado por igual período,</w:t>
      </w:r>
      <w:r w:rsidR="002C3FBE" w:rsidRPr="008304AF">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8304AF"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.1.6 </w:t>
      </w:r>
      <w:r w:rsidR="002C3FBE" w:rsidRPr="008304AF">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b/>
          <w:bCs/>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.1.7 </w:t>
      </w:r>
      <w:r w:rsidR="002C3FBE" w:rsidRPr="008304AF">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sidRPr="008304AF">
        <w:rPr>
          <w:rFonts w:ascii="Arial" w:hAnsi="Arial" w:cs="Arial"/>
          <w:sz w:val="22"/>
          <w:szCs w:val="22"/>
        </w:rPr>
        <w:t>COL</w:t>
      </w:r>
      <w:r w:rsidR="002C3FBE" w:rsidRPr="008304AF">
        <w:rPr>
          <w:rFonts w:ascii="Arial" w:hAnsi="Arial" w:cs="Arial"/>
          <w:sz w:val="22"/>
          <w:szCs w:val="22"/>
        </w:rPr>
        <w:t xml:space="preserve">, pelo telefone 69 </w:t>
      </w:r>
      <w:r w:rsidR="002C3FBE" w:rsidRPr="008304AF">
        <w:rPr>
          <w:rFonts w:ascii="Arial" w:hAnsi="Arial" w:cs="Arial"/>
          <w:b/>
          <w:bCs/>
          <w:sz w:val="22"/>
          <w:szCs w:val="22"/>
        </w:rPr>
        <w:t>3</w:t>
      </w:r>
      <w:r w:rsidR="00BD4E6A" w:rsidRPr="008304AF">
        <w:rPr>
          <w:rFonts w:ascii="Arial" w:hAnsi="Arial" w:cs="Arial"/>
          <w:b/>
          <w:bCs/>
          <w:sz w:val="22"/>
          <w:szCs w:val="22"/>
        </w:rPr>
        <w:t>442</w:t>
      </w:r>
      <w:r w:rsidR="002C3FBE" w:rsidRPr="008304AF">
        <w:rPr>
          <w:rFonts w:ascii="Arial" w:hAnsi="Arial" w:cs="Arial"/>
          <w:b/>
          <w:bCs/>
          <w:sz w:val="22"/>
          <w:szCs w:val="22"/>
        </w:rPr>
        <w:t>-</w:t>
      </w:r>
      <w:r w:rsidR="00BD4E6A" w:rsidRPr="008304AF">
        <w:rPr>
          <w:rFonts w:ascii="Arial" w:hAnsi="Arial" w:cs="Arial"/>
          <w:b/>
          <w:bCs/>
          <w:sz w:val="22"/>
          <w:szCs w:val="22"/>
        </w:rPr>
        <w:t>3100</w:t>
      </w:r>
      <w:r w:rsidR="002C3FBE" w:rsidRPr="008304AF">
        <w:rPr>
          <w:rFonts w:ascii="Arial" w:hAnsi="Arial" w:cs="Arial"/>
          <w:b/>
          <w:bCs/>
          <w:sz w:val="22"/>
          <w:szCs w:val="22"/>
        </w:rPr>
        <w:t>;</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.1.8 </w:t>
      </w:r>
      <w:r w:rsidR="002C3FBE" w:rsidRPr="008304AF">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.1.9 </w:t>
      </w:r>
      <w:r w:rsidR="002C3FBE" w:rsidRPr="008304AF">
        <w:rPr>
          <w:rFonts w:ascii="Arial" w:hAnsi="Arial" w:cs="Arial"/>
          <w:sz w:val="22"/>
          <w:szCs w:val="22"/>
        </w:rPr>
        <w:t xml:space="preserve">– As aquisições ou contratações adicionais a que se refere o deste Edital não poderão exceder, por órgão ou entidade, a </w:t>
      </w:r>
      <w:r w:rsidR="002C3FBE" w:rsidRPr="008304AF">
        <w:rPr>
          <w:rFonts w:ascii="Arial" w:hAnsi="Arial" w:cs="Arial"/>
          <w:b/>
          <w:bCs/>
          <w:sz w:val="22"/>
          <w:szCs w:val="22"/>
        </w:rPr>
        <w:t xml:space="preserve">100% (cem por cento) </w:t>
      </w:r>
      <w:r w:rsidR="002C3FBE" w:rsidRPr="008304AF">
        <w:rPr>
          <w:rFonts w:ascii="Arial" w:hAnsi="Arial" w:cs="Arial"/>
          <w:sz w:val="22"/>
          <w:szCs w:val="22"/>
        </w:rPr>
        <w:t xml:space="preserve">dos quantitativos registrados na Ata de Registro de Preços, sendo de inteira responsabilidade dos </w:t>
      </w:r>
      <w:r w:rsidR="002C3FBE" w:rsidRPr="008304AF">
        <w:rPr>
          <w:rFonts w:ascii="Arial" w:hAnsi="Arial" w:cs="Arial"/>
          <w:b/>
          <w:bCs/>
          <w:sz w:val="22"/>
          <w:szCs w:val="22"/>
        </w:rPr>
        <w:t xml:space="preserve">Órgãos Não Participantes </w:t>
      </w:r>
      <w:r w:rsidR="002C3FBE" w:rsidRPr="008304AF">
        <w:rPr>
          <w:rFonts w:ascii="Arial" w:hAnsi="Arial" w:cs="Arial"/>
          <w:sz w:val="22"/>
          <w:szCs w:val="22"/>
        </w:rPr>
        <w:t>o controle de tais quantitativos;</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.1.10 </w:t>
      </w:r>
      <w:r w:rsidR="002C3FBE" w:rsidRPr="008304AF">
        <w:rPr>
          <w:rFonts w:ascii="Arial" w:hAnsi="Arial" w:cs="Arial"/>
          <w:sz w:val="22"/>
          <w:szCs w:val="22"/>
        </w:rPr>
        <w:t xml:space="preserve">– Os preços registrados e a indicação dos respectivos fornecedores serão divulgados no Diário Oficial </w:t>
      </w:r>
      <w:r w:rsidR="00A7701E" w:rsidRPr="008304AF">
        <w:rPr>
          <w:rFonts w:ascii="Arial" w:hAnsi="Arial" w:cs="Arial"/>
          <w:sz w:val="22"/>
          <w:szCs w:val="22"/>
        </w:rPr>
        <w:t>dos Municípios do Estado de Rondônia</w:t>
      </w:r>
      <w:r w:rsidR="002C3FBE" w:rsidRPr="008304AF">
        <w:rPr>
          <w:rFonts w:ascii="Arial" w:hAnsi="Arial" w:cs="Arial"/>
          <w:sz w:val="22"/>
          <w:szCs w:val="22"/>
        </w:rPr>
        <w:t>, ficando disponibilizados durante toda a vigência da Ata de Registro de Preços;</w:t>
      </w:r>
    </w:p>
    <w:p w:rsidR="002C3FBE" w:rsidRPr="008304AF"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.1.11 </w:t>
      </w:r>
      <w:r w:rsidR="002C3FBE" w:rsidRPr="008304AF">
        <w:rPr>
          <w:rFonts w:ascii="Arial" w:hAnsi="Arial" w:cs="Arial"/>
          <w:sz w:val="22"/>
          <w:szCs w:val="22"/>
        </w:rPr>
        <w:t>– As contratações decorrentes do registro obedecerão à ordem de classificação dos fornecedores constantes na Ata;</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.1.12 </w:t>
      </w:r>
      <w:r w:rsidR="002C3FBE" w:rsidRPr="008304AF">
        <w:rPr>
          <w:rFonts w:ascii="Arial" w:hAnsi="Arial" w:cs="Arial"/>
          <w:sz w:val="22"/>
          <w:szCs w:val="22"/>
        </w:rPr>
        <w:t>– A Ata de Registro de Preços poderá sofrer alterações, obedecidas às disposições contidas no art. 65 da Lei n. 8.666/93.</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19</w:t>
      </w:r>
      <w:r w:rsidR="002C3FBE" w:rsidRPr="008304AF">
        <w:rPr>
          <w:rFonts w:ascii="Arial" w:hAnsi="Arial" w:cs="Arial"/>
          <w:b/>
          <w:snapToGrid w:val="0"/>
          <w:sz w:val="22"/>
          <w:szCs w:val="22"/>
        </w:rPr>
        <w:t xml:space="preserve"> – DO PREÇO REGISTRADO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C91DFF"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.1 </w:t>
      </w:r>
      <w:r w:rsidR="002C3FBE" w:rsidRPr="008304AF">
        <w:rPr>
          <w:rFonts w:ascii="Arial" w:hAnsi="Arial" w:cs="Arial"/>
          <w:sz w:val="22"/>
          <w:szCs w:val="22"/>
        </w:rPr>
        <w:t>–</w:t>
      </w:r>
      <w:r w:rsidR="002C3FBE" w:rsidRPr="008304AF">
        <w:rPr>
          <w:rFonts w:ascii="Arial" w:hAnsi="Arial" w:cs="Arial"/>
          <w:b/>
          <w:i/>
          <w:sz w:val="22"/>
          <w:szCs w:val="22"/>
          <w:u w:val="single"/>
        </w:rPr>
        <w:t>Os preços registrados na Ata de Registro de Preços serão os preços UNITÁRIOS</w:t>
      </w:r>
      <w:r w:rsidR="002C3FBE" w:rsidRPr="008304AF">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.2 </w:t>
      </w:r>
      <w:r w:rsidR="002C3FBE" w:rsidRPr="008304AF">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pStyle w:val="Lista3"/>
        <w:spacing w:line="320" w:lineRule="atLeast"/>
        <w:ind w:left="0" w:firstLine="0"/>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.3 </w:t>
      </w:r>
      <w:r w:rsidR="002C3FBE" w:rsidRPr="008304AF">
        <w:rPr>
          <w:rFonts w:ascii="Arial" w:hAnsi="Arial" w:cs="Arial"/>
          <w:sz w:val="22"/>
          <w:szCs w:val="22"/>
        </w:rPr>
        <w:t xml:space="preserve">–Decorrido o prazo de validade da proposta, os preços poderão ser revistos, por solicitação expressa da detentora do </w:t>
      </w:r>
      <w:r w:rsidR="002C3FBE" w:rsidRPr="008304AF">
        <w:rPr>
          <w:rFonts w:ascii="Arial" w:hAnsi="Arial" w:cs="Arial"/>
          <w:b/>
          <w:bCs/>
          <w:sz w:val="22"/>
          <w:szCs w:val="22"/>
        </w:rPr>
        <w:t>Sistema de Registro de Preços</w:t>
      </w:r>
      <w:r w:rsidR="002C3FBE" w:rsidRPr="008304AF">
        <w:rPr>
          <w:rFonts w:ascii="Arial" w:hAnsi="Arial" w:cs="Arial"/>
          <w:sz w:val="22"/>
          <w:szCs w:val="22"/>
        </w:rPr>
        <w:t>, mediante comprovação, devidamente dirigida e protocolada diretamente na Gerência do Sistema de Registro de Preço – SEM</w:t>
      </w:r>
      <w:r w:rsidR="0022148A" w:rsidRPr="008304AF">
        <w:rPr>
          <w:rFonts w:ascii="Arial" w:hAnsi="Arial" w:cs="Arial"/>
          <w:sz w:val="22"/>
          <w:szCs w:val="22"/>
        </w:rPr>
        <w:t>COL</w:t>
      </w:r>
      <w:r w:rsidR="002C3FBE" w:rsidRPr="008304AF">
        <w:rPr>
          <w:rFonts w:ascii="Arial" w:hAnsi="Arial" w:cs="Arial"/>
          <w:sz w:val="22"/>
          <w:szCs w:val="22"/>
        </w:rPr>
        <w:t>;</w:t>
      </w:r>
    </w:p>
    <w:p w:rsidR="002C3FBE" w:rsidRPr="008304AF" w:rsidRDefault="002C3FBE" w:rsidP="00A24EF1">
      <w:pPr>
        <w:pStyle w:val="Lista3"/>
        <w:spacing w:line="320" w:lineRule="atLeast"/>
        <w:ind w:left="0" w:firstLine="0"/>
        <w:jc w:val="both"/>
        <w:rPr>
          <w:rFonts w:ascii="Arial" w:hAnsi="Arial" w:cs="Arial"/>
          <w:sz w:val="22"/>
          <w:szCs w:val="22"/>
        </w:rPr>
      </w:pPr>
    </w:p>
    <w:p w:rsidR="002C3FBE" w:rsidRPr="008304AF"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20</w:t>
      </w:r>
      <w:r w:rsidR="002C3FBE" w:rsidRPr="008304AF">
        <w:rPr>
          <w:rFonts w:ascii="Arial" w:hAnsi="Arial" w:cs="Arial"/>
          <w:b/>
          <w:snapToGrid w:val="0"/>
          <w:sz w:val="22"/>
          <w:szCs w:val="22"/>
        </w:rPr>
        <w:t xml:space="preserve"> – DA REVISÃO DE REGISTRO DE PREÇO</w:t>
      </w:r>
    </w:p>
    <w:p w:rsidR="002C3FBE" w:rsidRPr="008304AF" w:rsidRDefault="002C3FBE" w:rsidP="00A24EF1">
      <w:pPr>
        <w:pStyle w:val="Lista3"/>
        <w:spacing w:line="320" w:lineRule="atLeast"/>
        <w:ind w:left="0" w:firstLine="0"/>
        <w:jc w:val="both"/>
        <w:rPr>
          <w:rFonts w:ascii="Arial" w:hAnsi="Arial" w:cs="Arial"/>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20</w:t>
      </w:r>
      <w:r w:rsidR="002C3FBE" w:rsidRPr="008304AF">
        <w:rPr>
          <w:rFonts w:ascii="Arial" w:hAnsi="Arial" w:cs="Arial"/>
          <w:bCs/>
          <w:sz w:val="22"/>
          <w:szCs w:val="22"/>
        </w:rPr>
        <w:t xml:space="preserve">.1 </w:t>
      </w:r>
      <w:r w:rsidR="002C3FBE" w:rsidRPr="008304AF">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snapToGrid w:val="0"/>
          <w:sz w:val="22"/>
          <w:szCs w:val="22"/>
        </w:rPr>
        <w:t>21</w:t>
      </w:r>
      <w:r w:rsidR="002C3FBE" w:rsidRPr="008304AF">
        <w:rPr>
          <w:rFonts w:ascii="Arial" w:hAnsi="Arial" w:cs="Arial"/>
          <w:b/>
          <w:snapToGrid w:val="0"/>
          <w:sz w:val="22"/>
          <w:szCs w:val="22"/>
        </w:rPr>
        <w:t xml:space="preserve"> – DO REEQUILIBRIO ECONOMICO-FINANCEIRO DE PREÇOS - MAJORAÇÃO</w:t>
      </w:r>
    </w:p>
    <w:p w:rsidR="002C3FBE" w:rsidRPr="008304AF" w:rsidRDefault="002C3FBE" w:rsidP="00A24EF1">
      <w:pPr>
        <w:pStyle w:val="Lista2"/>
        <w:spacing w:line="320" w:lineRule="atLeast"/>
        <w:ind w:left="0" w:firstLine="0"/>
        <w:jc w:val="both"/>
        <w:rPr>
          <w:rFonts w:ascii="Arial" w:hAnsi="Arial" w:cs="Arial"/>
          <w:b/>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.1 </w:t>
      </w:r>
      <w:r w:rsidR="002C3FBE" w:rsidRPr="008304AF">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.2 </w:t>
      </w:r>
      <w:r w:rsidR="002C3FBE" w:rsidRPr="008304AF">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4D224A"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.3 </w:t>
      </w:r>
      <w:r w:rsidR="002C3FBE" w:rsidRPr="008304AF">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sidRPr="008304AF">
        <w:rPr>
          <w:rFonts w:ascii="Arial" w:hAnsi="Arial" w:cs="Arial"/>
          <w:sz w:val="22"/>
          <w:szCs w:val="22"/>
        </w:rPr>
        <w:t>.</w:t>
      </w:r>
    </w:p>
    <w:p w:rsidR="004D224A" w:rsidRPr="008304AF" w:rsidRDefault="004D224A" w:rsidP="00A24EF1">
      <w:pPr>
        <w:autoSpaceDE w:val="0"/>
        <w:autoSpaceDN w:val="0"/>
        <w:adjustRightInd w:val="0"/>
        <w:spacing w:line="320" w:lineRule="atLeast"/>
        <w:jc w:val="both"/>
        <w:rPr>
          <w:rFonts w:ascii="Arial" w:hAnsi="Arial" w:cs="Arial"/>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.4</w:t>
      </w:r>
      <w:r w:rsidR="002C3FBE" w:rsidRPr="008304AF">
        <w:rPr>
          <w:rFonts w:ascii="Arial" w:hAnsi="Arial" w:cs="Arial"/>
          <w:sz w:val="22"/>
          <w:szCs w:val="22"/>
        </w:rPr>
        <w:t xml:space="preserve">–O requerimento de Reequilíbrio de Preços será apreciado pelo gerente do SRP- Secretaria Municipal de </w:t>
      </w:r>
      <w:r w:rsidR="004D224A" w:rsidRPr="008304AF">
        <w:rPr>
          <w:rFonts w:ascii="Arial" w:hAnsi="Arial" w:cs="Arial"/>
          <w:sz w:val="22"/>
          <w:szCs w:val="22"/>
        </w:rPr>
        <w:t>Compras e Licitação</w:t>
      </w:r>
      <w:r w:rsidR="002C3FBE" w:rsidRPr="008304AF">
        <w:rPr>
          <w:rFonts w:ascii="Arial" w:hAnsi="Arial" w:cs="Arial"/>
          <w:sz w:val="22"/>
          <w:szCs w:val="22"/>
        </w:rPr>
        <w:t>, ao qual caberá, também, a homologação da decisão final, após a submissão do procedimento à Procuradoria Geral do Município para fins de análise e parecer;</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.5 </w:t>
      </w:r>
      <w:r w:rsidR="002C3FBE" w:rsidRPr="008304AF">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.6 </w:t>
      </w:r>
      <w:r w:rsidR="002C3FBE" w:rsidRPr="008304AF">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8304AF">
        <w:rPr>
          <w:rFonts w:ascii="Arial" w:hAnsi="Arial" w:cs="Arial"/>
          <w:b/>
          <w:bCs/>
          <w:sz w:val="22"/>
          <w:szCs w:val="22"/>
        </w:rPr>
        <w:t xml:space="preserve">publicação da alteração </w:t>
      </w:r>
      <w:r w:rsidR="002C3FBE" w:rsidRPr="008304AF">
        <w:rPr>
          <w:rFonts w:ascii="Arial" w:hAnsi="Arial" w:cs="Arial"/>
          <w:sz w:val="22"/>
          <w:szCs w:val="22"/>
        </w:rPr>
        <w:t>da Ata de Registro de Preços, para fins de validade do novo preço registrado;</w:t>
      </w:r>
    </w:p>
    <w:p w:rsidR="002C3FBE" w:rsidRPr="008304AF" w:rsidRDefault="002C3FBE" w:rsidP="00A24EF1">
      <w:pPr>
        <w:spacing w:line="320" w:lineRule="atLeast"/>
        <w:jc w:val="both"/>
        <w:rPr>
          <w:rFonts w:ascii="Arial" w:hAnsi="Arial" w:cs="Arial"/>
          <w:bCs/>
          <w:sz w:val="22"/>
          <w:szCs w:val="22"/>
        </w:rPr>
      </w:pP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.6.1 –</w:t>
      </w:r>
      <w:r w:rsidR="002C3FBE" w:rsidRPr="008304AF">
        <w:rPr>
          <w:rFonts w:ascii="Arial" w:hAnsi="Arial" w:cs="Arial"/>
          <w:bCs/>
          <w:sz w:val="22"/>
          <w:szCs w:val="22"/>
        </w:rPr>
        <w:t xml:space="preserve"> O reajuste de preços a ser aplicado é aquele apurado pela confrontação de preços de custo anterior e atual do produto;</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sz w:val="22"/>
          <w:szCs w:val="22"/>
        </w:rPr>
        <w:t>21</w:t>
      </w:r>
      <w:r w:rsidR="002C3FBE" w:rsidRPr="008304AF">
        <w:rPr>
          <w:rFonts w:ascii="Arial" w:hAnsi="Arial" w:cs="Arial"/>
          <w:b/>
          <w:sz w:val="22"/>
          <w:szCs w:val="22"/>
        </w:rPr>
        <w:t>.6.2 -</w:t>
      </w:r>
      <w:r w:rsidR="002C3FBE" w:rsidRPr="008304AF">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.6.3 –</w:t>
      </w:r>
      <w:r w:rsidR="002C3FBE" w:rsidRPr="008304AF">
        <w:rPr>
          <w:rFonts w:ascii="Arial" w:hAnsi="Arial" w:cs="Arial"/>
          <w:bCs/>
          <w:sz w:val="22"/>
          <w:szCs w:val="22"/>
        </w:rPr>
        <w:t xml:space="preserve"> Os pedidos que não estiverem instruídos em conformidade com o item </w:t>
      </w:r>
      <w:r w:rsidR="00C56946" w:rsidRPr="008304AF">
        <w:rPr>
          <w:rFonts w:ascii="Arial" w:hAnsi="Arial" w:cs="Arial"/>
          <w:bCs/>
          <w:sz w:val="22"/>
          <w:szCs w:val="22"/>
        </w:rPr>
        <w:t>21</w:t>
      </w:r>
      <w:r w:rsidR="002C3FBE" w:rsidRPr="008304AF">
        <w:rPr>
          <w:rFonts w:ascii="Arial" w:hAnsi="Arial" w:cs="Arial"/>
          <w:bCs/>
          <w:sz w:val="22"/>
          <w:szCs w:val="22"/>
        </w:rPr>
        <w:t xml:space="preserve">.2, serão notificados pela GSRP para apresentarem em 05 (cinco) dias suas justificativas, juntamente com os documentos ausentes, </w:t>
      </w:r>
      <w:r w:rsidR="002C3FBE" w:rsidRPr="008304AF">
        <w:rPr>
          <w:rFonts w:ascii="Arial" w:hAnsi="Arial" w:cs="Arial"/>
          <w:b/>
          <w:bCs/>
          <w:sz w:val="22"/>
          <w:szCs w:val="22"/>
        </w:rPr>
        <w:t>SOB PENA DE INDEFERIMENTO</w:t>
      </w:r>
      <w:r w:rsidR="002C3FBE" w:rsidRPr="008304AF">
        <w:rPr>
          <w:rFonts w:ascii="Arial" w:hAnsi="Arial" w:cs="Arial"/>
          <w:bCs/>
          <w:sz w:val="22"/>
          <w:szCs w:val="22"/>
        </w:rPr>
        <w:t xml:space="preserve"> do pedido;</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.6.4 –</w:t>
      </w:r>
      <w:r w:rsidR="002C3FBE" w:rsidRPr="008304AF">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8304AF">
        <w:rPr>
          <w:rFonts w:ascii="Arial" w:hAnsi="Arial" w:cs="Arial"/>
          <w:bCs/>
          <w:sz w:val="22"/>
          <w:szCs w:val="22"/>
        </w:rPr>
        <w:t>21</w:t>
      </w:r>
      <w:r w:rsidR="002C3FBE" w:rsidRPr="008304AF">
        <w:rPr>
          <w:rFonts w:ascii="Arial" w:hAnsi="Arial" w:cs="Arial"/>
          <w:bCs/>
          <w:sz w:val="22"/>
          <w:szCs w:val="22"/>
        </w:rPr>
        <w:t xml:space="preserve">.2; </w:t>
      </w:r>
      <w:r w:rsidR="00C56946" w:rsidRPr="008304AF">
        <w:rPr>
          <w:rFonts w:ascii="Arial" w:hAnsi="Arial" w:cs="Arial"/>
          <w:bCs/>
          <w:sz w:val="22"/>
          <w:szCs w:val="22"/>
        </w:rPr>
        <w:t>21</w:t>
      </w:r>
      <w:r w:rsidR="002C3FBE" w:rsidRPr="008304AF">
        <w:rPr>
          <w:rFonts w:ascii="Arial" w:hAnsi="Arial" w:cs="Arial"/>
          <w:bCs/>
          <w:sz w:val="22"/>
          <w:szCs w:val="22"/>
        </w:rPr>
        <w:t xml:space="preserve">.3; </w:t>
      </w:r>
      <w:r w:rsidR="00C56946" w:rsidRPr="008304AF">
        <w:rPr>
          <w:rFonts w:ascii="Arial" w:hAnsi="Arial" w:cs="Arial"/>
          <w:bCs/>
          <w:sz w:val="22"/>
          <w:szCs w:val="22"/>
        </w:rPr>
        <w:t>21</w:t>
      </w:r>
      <w:r w:rsidR="002C3FBE" w:rsidRPr="008304AF">
        <w:rPr>
          <w:rFonts w:ascii="Arial" w:hAnsi="Arial" w:cs="Arial"/>
          <w:bCs/>
          <w:sz w:val="22"/>
          <w:szCs w:val="22"/>
        </w:rPr>
        <w:t xml:space="preserve">.6.1; </w:t>
      </w:r>
      <w:r w:rsidR="00C56946" w:rsidRPr="008304AF">
        <w:rPr>
          <w:rFonts w:ascii="Arial" w:hAnsi="Arial" w:cs="Arial"/>
          <w:bCs/>
          <w:sz w:val="22"/>
          <w:szCs w:val="22"/>
        </w:rPr>
        <w:t>21</w:t>
      </w:r>
      <w:r w:rsidR="002C3FBE" w:rsidRPr="008304AF">
        <w:rPr>
          <w:rFonts w:ascii="Arial" w:hAnsi="Arial" w:cs="Arial"/>
          <w:bCs/>
          <w:sz w:val="22"/>
          <w:szCs w:val="22"/>
        </w:rPr>
        <w:t xml:space="preserve">.6.2; e </w:t>
      </w:r>
      <w:r w:rsidR="00C56946" w:rsidRPr="008304AF">
        <w:rPr>
          <w:rFonts w:ascii="Arial" w:hAnsi="Arial" w:cs="Arial"/>
          <w:bCs/>
          <w:sz w:val="22"/>
          <w:szCs w:val="22"/>
        </w:rPr>
        <w:t>21</w:t>
      </w:r>
      <w:r w:rsidR="002C3FBE" w:rsidRPr="008304AF">
        <w:rPr>
          <w:rFonts w:ascii="Arial" w:hAnsi="Arial" w:cs="Arial"/>
          <w:bCs/>
          <w:sz w:val="22"/>
          <w:szCs w:val="22"/>
        </w:rPr>
        <w:t>.6.3;</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.6.5 -</w:t>
      </w:r>
      <w:r w:rsidR="002C3FBE" w:rsidRPr="008304AF">
        <w:rPr>
          <w:rFonts w:ascii="Arial" w:hAnsi="Arial" w:cs="Arial"/>
          <w:bCs/>
          <w:sz w:val="22"/>
          <w:szCs w:val="22"/>
        </w:rPr>
        <w:t xml:space="preserve"> A decisão sobre o pedido de </w:t>
      </w:r>
      <w:r w:rsidR="002C3FBE" w:rsidRPr="008304AF">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sidRPr="008304AF">
        <w:rPr>
          <w:rFonts w:ascii="Arial" w:hAnsi="Arial" w:cs="Arial"/>
          <w:b/>
          <w:bCs/>
          <w:sz w:val="22"/>
          <w:szCs w:val="22"/>
        </w:rPr>
        <w:t>Rolim de Moura</w:t>
      </w:r>
      <w:r w:rsidR="002C3FBE" w:rsidRPr="008304AF">
        <w:rPr>
          <w:rFonts w:ascii="Arial" w:hAnsi="Arial" w:cs="Arial"/>
          <w:b/>
          <w:bCs/>
          <w:sz w:val="22"/>
          <w:szCs w:val="22"/>
        </w:rPr>
        <w:t xml:space="preserve"> e Diário Oficial dos Municípios – AROM;</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.7 </w:t>
      </w:r>
      <w:r w:rsidR="002C3FBE" w:rsidRPr="008304AF">
        <w:rPr>
          <w:rFonts w:ascii="Arial" w:hAnsi="Arial" w:cs="Arial"/>
          <w:sz w:val="22"/>
          <w:szCs w:val="22"/>
        </w:rPr>
        <w:t xml:space="preserve">–Os preços resultantes de </w:t>
      </w:r>
      <w:r w:rsidR="006A1F41" w:rsidRPr="008304AF">
        <w:rPr>
          <w:rFonts w:ascii="Arial" w:hAnsi="Arial" w:cs="Arial"/>
          <w:sz w:val="22"/>
          <w:szCs w:val="22"/>
        </w:rPr>
        <w:t>reequilíbrio</w:t>
      </w:r>
      <w:r w:rsidR="002C3FBE" w:rsidRPr="008304AF">
        <w:rPr>
          <w:rFonts w:ascii="Arial" w:hAnsi="Arial" w:cs="Arial"/>
          <w:sz w:val="22"/>
          <w:szCs w:val="22"/>
        </w:rPr>
        <w:t xml:space="preserve"> econômico-financeiro terão a validade vinculada ao prazo regular de validade da Ata de Registro;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.8 </w:t>
      </w:r>
      <w:r w:rsidR="002C3FBE" w:rsidRPr="008304AF">
        <w:rPr>
          <w:rFonts w:ascii="Arial" w:hAnsi="Arial" w:cs="Arial"/>
          <w:sz w:val="22"/>
          <w:szCs w:val="22"/>
        </w:rPr>
        <w:t xml:space="preserve">–No caso de indeferimento do Requerimento de </w:t>
      </w:r>
      <w:r w:rsidR="006A1F41" w:rsidRPr="008304AF">
        <w:rPr>
          <w:rFonts w:ascii="Arial" w:hAnsi="Arial" w:cs="Arial"/>
          <w:sz w:val="22"/>
          <w:szCs w:val="22"/>
        </w:rPr>
        <w:t>Reequilíbrio</w:t>
      </w:r>
      <w:r w:rsidR="002C3FBE" w:rsidRPr="008304AF">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.9 </w:t>
      </w:r>
      <w:r w:rsidR="002C3FBE" w:rsidRPr="008304AF">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 xml:space="preserve">22 </w:t>
      </w:r>
      <w:r w:rsidR="002C3FBE" w:rsidRPr="008304AF">
        <w:rPr>
          <w:rFonts w:ascii="Arial" w:hAnsi="Arial" w:cs="Arial"/>
          <w:b/>
          <w:snapToGrid w:val="0"/>
          <w:sz w:val="22"/>
          <w:szCs w:val="22"/>
        </w:rPr>
        <w:t>- DA INALTERABILIDADE DO OBJETO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22</w:t>
      </w:r>
      <w:r w:rsidR="002C3FBE" w:rsidRPr="008304AF">
        <w:rPr>
          <w:rFonts w:ascii="Arial" w:hAnsi="Arial" w:cs="Arial"/>
          <w:bCs/>
          <w:sz w:val="22"/>
          <w:szCs w:val="22"/>
        </w:rPr>
        <w:t xml:space="preserve">.1 </w:t>
      </w:r>
      <w:r w:rsidR="002C3FBE" w:rsidRPr="008304AF">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23</w:t>
      </w:r>
      <w:r w:rsidR="002C3FBE" w:rsidRPr="008304AF">
        <w:rPr>
          <w:rFonts w:ascii="Arial" w:hAnsi="Arial" w:cs="Arial"/>
          <w:b/>
          <w:snapToGrid w:val="0"/>
          <w:sz w:val="22"/>
          <w:szCs w:val="22"/>
        </w:rPr>
        <w:t xml:space="preserve"> - DO CANCELAMENTO DA ATA DE REGISTRO DE PREÇOS</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.1 </w:t>
      </w:r>
      <w:r w:rsidR="002C3FBE" w:rsidRPr="008304AF">
        <w:rPr>
          <w:rFonts w:ascii="Arial" w:hAnsi="Arial" w:cs="Arial"/>
          <w:sz w:val="22"/>
          <w:szCs w:val="22"/>
        </w:rPr>
        <w:t>–O fornecedor terá seu registro cancelado quando:</w:t>
      </w:r>
    </w:p>
    <w:p w:rsidR="00561500" w:rsidRPr="008304AF" w:rsidRDefault="00561500" w:rsidP="00561500">
      <w:pPr>
        <w:autoSpaceDE w:val="0"/>
        <w:autoSpaceDN w:val="0"/>
        <w:adjustRightInd w:val="0"/>
        <w:spacing w:line="320" w:lineRule="atLeast"/>
        <w:ind w:left="567"/>
        <w:jc w:val="both"/>
        <w:rPr>
          <w:rFonts w:ascii="Arial" w:hAnsi="Arial" w:cs="Arial"/>
          <w:sz w:val="22"/>
          <w:szCs w:val="22"/>
        </w:rPr>
      </w:pP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 descumprir disposições da respectiva Ata de Registro de Preços, do edital ou das leis aplicáveis ao caso;</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II. Não assinar o contrato ou retirar a Nota de Empenho ou instrumento equivalente, no prazo estabelecido pela Administração, sem justificativa aceitável;</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III. Restar frustrada a renegociação de preços, seja por majoração ou redução;</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 xml:space="preserve">IV. Tiver deferida sua solicitação de cancelamento, nos termos do Decreto Municipal; </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V. Estiverem presentes razões de interesse público;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.2 </w:t>
      </w:r>
      <w:r w:rsidR="002C3FBE" w:rsidRPr="008304AF">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.3 </w:t>
      </w:r>
      <w:r w:rsidR="002C3FBE" w:rsidRPr="008304AF">
        <w:rPr>
          <w:rFonts w:ascii="Arial" w:hAnsi="Arial" w:cs="Arial"/>
          <w:sz w:val="22"/>
          <w:szCs w:val="22"/>
        </w:rPr>
        <w:t>– 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23</w:t>
      </w:r>
      <w:r w:rsidR="002C3FBE" w:rsidRPr="008304AF">
        <w:rPr>
          <w:rFonts w:ascii="Arial" w:hAnsi="Arial" w:cs="Arial"/>
          <w:bCs/>
          <w:sz w:val="22"/>
          <w:szCs w:val="22"/>
        </w:rPr>
        <w:t xml:space="preserve">.4 </w:t>
      </w:r>
      <w:r w:rsidR="002C3FBE" w:rsidRPr="008304AF">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561500">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23</w:t>
      </w:r>
      <w:r w:rsidR="002C3FBE" w:rsidRPr="008304AF">
        <w:rPr>
          <w:rFonts w:ascii="Arial" w:hAnsi="Arial" w:cs="Arial"/>
          <w:bCs/>
          <w:sz w:val="22"/>
          <w:szCs w:val="22"/>
        </w:rPr>
        <w:t>.5</w:t>
      </w:r>
      <w:r w:rsidR="002C3FBE" w:rsidRPr="008304AF">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8304AF" w:rsidRDefault="002C3FBE" w:rsidP="00A24EF1">
      <w:pPr>
        <w:spacing w:line="320" w:lineRule="atLeast"/>
        <w:jc w:val="both"/>
        <w:rPr>
          <w:rFonts w:ascii="Arial" w:hAnsi="Arial" w:cs="Arial"/>
          <w:sz w:val="22"/>
          <w:szCs w:val="22"/>
        </w:rPr>
      </w:pPr>
    </w:p>
    <w:p w:rsidR="002C3FBE" w:rsidRPr="008304AF"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w:t>
      </w:r>
      <w:r w:rsidR="0005003B" w:rsidRPr="008304AF">
        <w:rPr>
          <w:rFonts w:ascii="Arial" w:hAnsi="Arial" w:cs="Arial"/>
          <w:b/>
          <w:snapToGrid w:val="0"/>
          <w:sz w:val="22"/>
          <w:szCs w:val="22"/>
        </w:rPr>
        <w:t>4</w:t>
      </w:r>
      <w:r w:rsidRPr="008304AF">
        <w:rPr>
          <w:rFonts w:ascii="Arial" w:hAnsi="Arial" w:cs="Arial"/>
          <w:b/>
          <w:snapToGrid w:val="0"/>
          <w:sz w:val="22"/>
          <w:szCs w:val="22"/>
        </w:rPr>
        <w:t xml:space="preserve"> – DAS OBRIGAÇÕES E DIREITOS DO CONTRATANTE</w:t>
      </w:r>
    </w:p>
    <w:p w:rsidR="00561500" w:rsidRPr="008304AF" w:rsidRDefault="00561500"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.2 - Garantir o cumprimento de todas as clausulas contratuais;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.3 - Exercer a fiscalização dos serviços por servidores especialmente designados, na forma prevista na Lei n.° 8.666/93.</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.4 - Proporcionar todas as condições necessárias a execução dos serviços, fornecendo todas as informações e especificações necessárias;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.5 - Comunicar a empresa contratada, quando da apresentação de qualquer defeito aparente, para a sua devida substituição.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.6 - Cabe a administração a qual quer tempo anular ou revogar o certame, nos termos do Artigo m o art. 49 da lei 8.666/93;</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25</w:t>
      </w:r>
      <w:r w:rsidR="002C3FBE" w:rsidRPr="008304AF">
        <w:rPr>
          <w:rFonts w:ascii="Arial" w:hAnsi="Arial" w:cs="Arial"/>
          <w:b/>
          <w:snapToGrid w:val="0"/>
          <w:sz w:val="22"/>
          <w:szCs w:val="22"/>
        </w:rPr>
        <w:t xml:space="preserve"> – DAS OBRIGAÇÕES DA CONTRATADA</w:t>
      </w:r>
    </w:p>
    <w:p w:rsidR="0005003B" w:rsidRPr="008304AF" w:rsidRDefault="0005003B"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.1 - Efetuar os serviços de acordo com a especificação e demais condições estipuladas no Edital, após recebimento da Nota Empenho, obedecendo ao prazo legal estipulado;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.2 - Comunicar no prazo máximo de 02 (dois) dias que antecedam o prazo de vencimento da entrega nas Secretarias Municipais da Prefeitura Municipal de </w:t>
      </w:r>
      <w:r w:rsidR="0099238D" w:rsidRPr="008304AF">
        <w:rPr>
          <w:rFonts w:ascii="Arial" w:hAnsi="Arial" w:cs="Arial"/>
          <w:bCs/>
          <w:sz w:val="22"/>
          <w:szCs w:val="22"/>
        </w:rPr>
        <w:t>Rolim de Moura</w:t>
      </w:r>
      <w:r w:rsidR="002C3FBE" w:rsidRPr="008304AF">
        <w:rPr>
          <w:rFonts w:ascii="Arial" w:hAnsi="Arial" w:cs="Arial"/>
          <w:bCs/>
          <w:sz w:val="22"/>
          <w:szCs w:val="22"/>
        </w:rPr>
        <w:t>, os motivos que impossibilite o seu cumprimento;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.4 - Assumir todos e quaisquer ônus referentes a salário, horas extras, adicionais e demais encargos sociais relativamente aos seus empregados;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.5 - Assumir a responsabilidade pelos encargos fiscais e comerciais resultantes da adjudicação desta Licitação;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.6 - Assumir a responsabilidade pelas despesas com transporte, frete, carretos e </w:t>
      </w:r>
      <w:proofErr w:type="spellStart"/>
      <w:r w:rsidR="002C3FBE" w:rsidRPr="008304AF">
        <w:rPr>
          <w:rFonts w:ascii="Arial" w:hAnsi="Arial" w:cs="Arial"/>
          <w:bCs/>
          <w:sz w:val="22"/>
          <w:szCs w:val="22"/>
        </w:rPr>
        <w:t>etc</w:t>
      </w:r>
      <w:proofErr w:type="spellEnd"/>
      <w:r w:rsidR="002C3FBE" w:rsidRPr="008304AF">
        <w:rPr>
          <w:rFonts w:ascii="Arial" w:hAnsi="Arial" w:cs="Arial"/>
          <w:bCs/>
          <w:sz w:val="22"/>
          <w:szCs w:val="22"/>
        </w:rPr>
        <w:t>;</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.7 - Assumir a responsabilidade no caso de roubo ou extravio de carga;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.8 - A contratada deverá manter, durante a execução do contrato, as mesmas condições de habilitação;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C712A0" w:rsidRPr="008304AF">
        <w:rPr>
          <w:rFonts w:ascii="Arial" w:hAnsi="Arial" w:cs="Arial"/>
          <w:bCs/>
          <w:sz w:val="22"/>
          <w:szCs w:val="22"/>
        </w:rPr>
        <w:t>.9</w:t>
      </w:r>
      <w:r w:rsidR="002C3FBE" w:rsidRPr="008304AF">
        <w:rPr>
          <w:rFonts w:ascii="Arial" w:hAnsi="Arial" w:cs="Arial"/>
          <w:bCs/>
          <w:sz w:val="22"/>
          <w:szCs w:val="22"/>
        </w:rPr>
        <w:t xml:space="preserve"> - Responsabilizar-se por quaisquer danos ou prejuízos que por ventura sejam causados ao meio ambiente;</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.10</w:t>
      </w:r>
      <w:r w:rsidR="002C3FBE" w:rsidRPr="008304AF">
        <w:rPr>
          <w:rFonts w:ascii="Arial" w:hAnsi="Arial" w:cs="Arial"/>
          <w:bCs/>
          <w:sz w:val="22"/>
          <w:szCs w:val="22"/>
        </w:rPr>
        <w:t xml:space="preserve"> - Cumprir fielmente com todas as cláusulas deste Termo de Referencia;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.11</w:t>
      </w:r>
      <w:r w:rsidR="002C3FBE" w:rsidRPr="008304AF">
        <w:rPr>
          <w:rFonts w:ascii="Arial" w:hAnsi="Arial" w:cs="Arial"/>
          <w:bCs/>
          <w:sz w:val="22"/>
          <w:szCs w:val="22"/>
        </w:rPr>
        <w:t xml:space="preserve"> - O não atendimento do prazo fixado no item 4.1 poderá implicar na aplicação das sanções definidas no Art. 87 da LEI nº 8.666/93 e ainda;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.12</w:t>
      </w:r>
      <w:r w:rsidR="002C3FBE" w:rsidRPr="008304AF">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26</w:t>
      </w:r>
      <w:r w:rsidR="002C3FBE" w:rsidRPr="008304AF">
        <w:rPr>
          <w:rFonts w:ascii="Arial" w:hAnsi="Arial" w:cs="Arial"/>
          <w:b/>
          <w:bCs/>
          <w:sz w:val="22"/>
          <w:szCs w:val="22"/>
        </w:rPr>
        <w:t xml:space="preserve"> – DOS CUSTOS</w:t>
      </w:r>
    </w:p>
    <w:p w:rsidR="00FA34D3" w:rsidRPr="008304AF" w:rsidRDefault="00FA34D3" w:rsidP="00A24EF1">
      <w:pPr>
        <w:spacing w:line="320" w:lineRule="atLeast"/>
        <w:jc w:val="both"/>
        <w:rPr>
          <w:rFonts w:ascii="Arial" w:hAnsi="Arial" w:cs="Arial"/>
          <w:sz w:val="22"/>
          <w:szCs w:val="22"/>
        </w:rPr>
      </w:pPr>
    </w:p>
    <w:p w:rsidR="002C3FBE" w:rsidRPr="008304AF" w:rsidRDefault="009A4813" w:rsidP="00A24EF1">
      <w:pPr>
        <w:spacing w:line="320" w:lineRule="atLeast"/>
        <w:jc w:val="both"/>
        <w:rPr>
          <w:rFonts w:ascii="Arial" w:hAnsi="Arial" w:cs="Arial"/>
          <w:sz w:val="22"/>
          <w:szCs w:val="22"/>
        </w:rPr>
      </w:pPr>
      <w:r w:rsidRPr="008304AF">
        <w:rPr>
          <w:rFonts w:ascii="Arial" w:hAnsi="Arial" w:cs="Arial"/>
          <w:sz w:val="22"/>
          <w:szCs w:val="22"/>
        </w:rPr>
        <w:t>26</w:t>
      </w:r>
      <w:r w:rsidR="002C3FBE" w:rsidRPr="008304AF">
        <w:rPr>
          <w:rFonts w:ascii="Arial" w:hAnsi="Arial" w:cs="Arial"/>
          <w:sz w:val="22"/>
          <w:szCs w:val="22"/>
        </w:rPr>
        <w:t>.1 - Os custos a serem adotados para o registro obedecerão aos custos previstos no QUADRO COMPARATIVO / DEMONSTRATIVO DE PREÇOS, conforme planilha anexa ao PROJETO, onde se encontram indicados os custos dos itens/objetos.</w:t>
      </w:r>
    </w:p>
    <w:p w:rsidR="002C3FBE" w:rsidRPr="008304AF" w:rsidRDefault="002C3FBE" w:rsidP="00A24EF1">
      <w:pPr>
        <w:spacing w:line="320" w:lineRule="atLeast"/>
        <w:jc w:val="both"/>
        <w:rPr>
          <w:rFonts w:ascii="Arial" w:hAnsi="Arial" w:cs="Arial"/>
          <w:sz w:val="22"/>
          <w:szCs w:val="22"/>
        </w:rPr>
      </w:pPr>
    </w:p>
    <w:p w:rsidR="002C3FBE" w:rsidRPr="008304AF" w:rsidRDefault="002C3FBE" w:rsidP="00362CFB">
      <w:pPr>
        <w:pStyle w:val="Recuodecorpodetexto2"/>
        <w:tabs>
          <w:tab w:val="left" w:pos="1985"/>
        </w:tabs>
        <w:spacing w:line="320" w:lineRule="atLeast"/>
        <w:ind w:firstLine="0"/>
        <w:rPr>
          <w:rFonts w:ascii="Arial" w:hAnsi="Arial" w:cs="Arial"/>
          <w:sz w:val="22"/>
          <w:szCs w:val="22"/>
        </w:rPr>
      </w:pPr>
    </w:p>
    <w:p w:rsidR="001639F8" w:rsidRPr="008304AF"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sz w:val="22"/>
          <w:szCs w:val="22"/>
        </w:rPr>
        <w:t>27</w:t>
      </w:r>
      <w:r w:rsidR="001639F8" w:rsidRPr="008304AF">
        <w:rPr>
          <w:rFonts w:ascii="Arial" w:hAnsi="Arial" w:cs="Arial"/>
          <w:sz w:val="22"/>
          <w:szCs w:val="22"/>
        </w:rPr>
        <w:t xml:space="preserve">– </w:t>
      </w:r>
      <w:r w:rsidR="008D6E24" w:rsidRPr="008304AF">
        <w:rPr>
          <w:rFonts w:ascii="Arial" w:hAnsi="Arial" w:cs="Arial"/>
          <w:bCs/>
          <w:sz w:val="22"/>
          <w:szCs w:val="22"/>
        </w:rPr>
        <w:t>DAS OBRIGAÇÕES DA EMPRESA DETENTORA DO REGISTRO</w:t>
      </w:r>
    </w:p>
    <w:p w:rsidR="00C72720" w:rsidRPr="008304AF" w:rsidRDefault="00C72720" w:rsidP="00362CFB">
      <w:pPr>
        <w:tabs>
          <w:tab w:val="num" w:pos="0"/>
        </w:tabs>
        <w:spacing w:line="320" w:lineRule="atLeast"/>
        <w:jc w:val="both"/>
        <w:rPr>
          <w:rFonts w:ascii="Arial" w:hAnsi="Arial" w:cs="Arial"/>
          <w:b/>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.1.</w:t>
      </w:r>
      <w:r w:rsidR="005127E1" w:rsidRPr="008304AF">
        <w:rPr>
          <w:rFonts w:ascii="Arial" w:hAnsi="Arial" w:cs="Arial"/>
          <w:snapToGrid w:val="0"/>
          <w:sz w:val="22"/>
          <w:szCs w:val="22"/>
        </w:rPr>
        <w:t xml:space="preserve">Assinar/Retirar o Instrumento Contratual ou documento equivalente no prazo de até </w:t>
      </w:r>
      <w:r w:rsidR="005127E1" w:rsidRPr="008304AF">
        <w:rPr>
          <w:rFonts w:ascii="Arial" w:hAnsi="Arial" w:cs="Arial"/>
          <w:b/>
          <w:bCs/>
          <w:snapToGrid w:val="0"/>
          <w:sz w:val="22"/>
          <w:szCs w:val="22"/>
        </w:rPr>
        <w:t>05 (cinco) dias úteis</w:t>
      </w:r>
      <w:r w:rsidR="005127E1" w:rsidRPr="008304AF">
        <w:rPr>
          <w:rFonts w:ascii="Arial" w:hAnsi="Arial" w:cs="Arial"/>
          <w:snapToGrid w:val="0"/>
          <w:sz w:val="22"/>
          <w:szCs w:val="22"/>
        </w:rPr>
        <w:t>, contados do recebimento da convocação formal;</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.2.</w:t>
      </w:r>
      <w:r w:rsidR="005127E1" w:rsidRPr="008304AF">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8304AF" w:rsidRDefault="00AE07B4" w:rsidP="00362CFB">
      <w:pPr>
        <w:tabs>
          <w:tab w:val="num" w:pos="0"/>
        </w:tabs>
        <w:spacing w:line="320" w:lineRule="atLeast"/>
        <w:jc w:val="both"/>
        <w:rPr>
          <w:rFonts w:ascii="Arial" w:hAnsi="Arial" w:cs="Arial"/>
          <w:sz w:val="22"/>
          <w:szCs w:val="22"/>
        </w:rPr>
      </w:pPr>
    </w:p>
    <w:p w:rsidR="00AE07B4" w:rsidRPr="008304AF" w:rsidRDefault="00513910" w:rsidP="00362CFB">
      <w:pPr>
        <w:tabs>
          <w:tab w:val="num" w:pos="0"/>
        </w:tabs>
        <w:spacing w:line="320" w:lineRule="atLeast"/>
        <w:jc w:val="both"/>
        <w:rPr>
          <w:rFonts w:ascii="Arial" w:hAnsi="Arial" w:cs="Arial"/>
          <w:sz w:val="22"/>
          <w:szCs w:val="22"/>
        </w:rPr>
      </w:pPr>
      <w:r w:rsidRPr="008304AF">
        <w:rPr>
          <w:rFonts w:ascii="Arial" w:hAnsi="Arial" w:cs="Arial"/>
          <w:b/>
          <w:sz w:val="22"/>
          <w:szCs w:val="22"/>
        </w:rPr>
        <w:t>27</w:t>
      </w:r>
      <w:r w:rsidR="00AE07B4" w:rsidRPr="008304AF">
        <w:rPr>
          <w:rFonts w:ascii="Arial" w:hAnsi="Arial" w:cs="Arial"/>
          <w:b/>
          <w:sz w:val="22"/>
          <w:szCs w:val="22"/>
        </w:rPr>
        <w:t>.3.</w:t>
      </w:r>
      <w:r w:rsidR="005127E1" w:rsidRPr="008304AF">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.4.</w:t>
      </w:r>
      <w:r w:rsidR="005127E1" w:rsidRPr="008304AF">
        <w:rPr>
          <w:rFonts w:ascii="Arial" w:hAnsi="Arial" w:cs="Arial"/>
          <w:snapToGrid w:val="0"/>
          <w:sz w:val="22"/>
          <w:szCs w:val="22"/>
        </w:rPr>
        <w:t xml:space="preserve">Substituir a mercadoria, no prazo de até </w:t>
      </w:r>
      <w:r w:rsidR="005127E1" w:rsidRPr="008304AF">
        <w:rPr>
          <w:rFonts w:ascii="Arial" w:hAnsi="Arial" w:cs="Arial"/>
          <w:b/>
          <w:snapToGrid w:val="0"/>
          <w:sz w:val="22"/>
          <w:szCs w:val="22"/>
        </w:rPr>
        <w:t>05 (cinco) dias úteis</w:t>
      </w:r>
      <w:r w:rsidR="005127E1" w:rsidRPr="008304AF">
        <w:rPr>
          <w:rFonts w:ascii="Arial" w:hAnsi="Arial" w:cs="Arial"/>
          <w:snapToGrid w:val="0"/>
          <w:sz w:val="22"/>
          <w:szCs w:val="22"/>
        </w:rPr>
        <w:t>, após notificação formal, que estiverem em desacordo com as especificações deste instrumento ou que apresentarem vício de qualidade;</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.5.</w:t>
      </w:r>
      <w:r w:rsidR="005127E1" w:rsidRPr="008304AF">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8304AF"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.6</w:t>
      </w:r>
      <w:r w:rsidR="005127E1" w:rsidRPr="008304AF">
        <w:rPr>
          <w:rFonts w:ascii="Arial" w:hAnsi="Arial" w:cs="Arial"/>
          <w:b/>
          <w:snapToGrid w:val="0"/>
          <w:sz w:val="22"/>
          <w:szCs w:val="22"/>
        </w:rPr>
        <w:t>.</w:t>
      </w:r>
      <w:r w:rsidR="005127E1" w:rsidRPr="008304AF">
        <w:rPr>
          <w:rFonts w:ascii="Arial" w:hAnsi="Arial" w:cs="Arial"/>
          <w:snapToGrid w:val="0"/>
          <w:sz w:val="22"/>
          <w:szCs w:val="22"/>
        </w:rPr>
        <w:t xml:space="preserve"> Responsabilizar-se, integralmente, por todos os tributos, taxas e contribuições (inclusive </w:t>
      </w:r>
      <w:proofErr w:type="spellStart"/>
      <w:r w:rsidR="005127E1" w:rsidRPr="008304AF">
        <w:rPr>
          <w:rFonts w:ascii="Arial" w:hAnsi="Arial" w:cs="Arial"/>
          <w:snapToGrid w:val="0"/>
          <w:sz w:val="22"/>
          <w:szCs w:val="22"/>
        </w:rPr>
        <w:t>parafiscais</w:t>
      </w:r>
      <w:proofErr w:type="spellEnd"/>
      <w:r w:rsidR="005127E1" w:rsidRPr="008304AF">
        <w:rPr>
          <w:rFonts w:ascii="Arial" w:hAnsi="Arial" w:cs="Arial"/>
          <w:snapToGrid w:val="0"/>
          <w:sz w:val="22"/>
          <w:szCs w:val="22"/>
        </w:rPr>
        <w:t>), que direta ou indiretamente incidam ou vierem a incidir sobre a aquisição, inclusive com as despesas referentes a seguro e transporte, quando ocorrerem;</w:t>
      </w:r>
    </w:p>
    <w:p w:rsidR="00EA5C4D" w:rsidRPr="008304AF"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.7</w:t>
      </w:r>
      <w:r w:rsidR="005127E1" w:rsidRPr="008304AF">
        <w:rPr>
          <w:rFonts w:ascii="Arial" w:hAnsi="Arial" w:cs="Arial"/>
          <w:b/>
          <w:snapToGrid w:val="0"/>
          <w:sz w:val="22"/>
          <w:szCs w:val="22"/>
        </w:rPr>
        <w:t>.</w:t>
      </w:r>
      <w:r w:rsidR="005127E1" w:rsidRPr="008304AF">
        <w:rPr>
          <w:rFonts w:ascii="Arial" w:hAnsi="Arial" w:cs="Arial"/>
          <w:snapToGrid w:val="0"/>
          <w:sz w:val="22"/>
          <w:szCs w:val="22"/>
        </w:rPr>
        <w:t xml:space="preserve"> Arcar com as despesas de qualquer natureza, em todo caso de devolução ou extravio dos materiais;</w:t>
      </w:r>
    </w:p>
    <w:p w:rsidR="00BB77EE" w:rsidRPr="008304AF"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.8</w:t>
      </w:r>
      <w:r w:rsidR="00BB77EE" w:rsidRPr="008304AF">
        <w:rPr>
          <w:rFonts w:ascii="Arial" w:hAnsi="Arial" w:cs="Arial"/>
          <w:b/>
          <w:snapToGrid w:val="0"/>
          <w:sz w:val="22"/>
          <w:szCs w:val="22"/>
        </w:rPr>
        <w:t>.</w:t>
      </w:r>
      <w:r w:rsidR="00BB77EE" w:rsidRPr="008304AF">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8304AF"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.9</w:t>
      </w:r>
      <w:r w:rsidR="00BB77EE" w:rsidRPr="008304AF">
        <w:rPr>
          <w:rFonts w:ascii="Arial" w:hAnsi="Arial" w:cs="Arial"/>
          <w:b/>
          <w:snapToGrid w:val="0"/>
          <w:sz w:val="22"/>
          <w:szCs w:val="22"/>
        </w:rPr>
        <w:t>.</w:t>
      </w:r>
      <w:r w:rsidR="005127E1" w:rsidRPr="008304AF">
        <w:rPr>
          <w:rFonts w:ascii="Arial" w:hAnsi="Arial" w:cs="Arial"/>
          <w:snapToGrid w:val="0"/>
          <w:sz w:val="22"/>
          <w:szCs w:val="22"/>
        </w:rPr>
        <w:t>Manter as mesmas condições de habilitação exigidas na licitação durante a execução contratual.</w:t>
      </w:r>
    </w:p>
    <w:p w:rsidR="00CF097F" w:rsidRPr="008304AF" w:rsidRDefault="00CF097F" w:rsidP="00362CFB">
      <w:pPr>
        <w:pStyle w:val="Corpodetexto"/>
        <w:spacing w:line="320" w:lineRule="atLeast"/>
        <w:rPr>
          <w:rFonts w:ascii="Arial" w:hAnsi="Arial" w:cs="Arial"/>
          <w:sz w:val="22"/>
          <w:szCs w:val="22"/>
        </w:rPr>
      </w:pPr>
    </w:p>
    <w:p w:rsidR="00CF097F" w:rsidRPr="008304AF"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sz w:val="22"/>
          <w:szCs w:val="22"/>
        </w:rPr>
      </w:pPr>
      <w:r w:rsidRPr="008304AF">
        <w:rPr>
          <w:rFonts w:ascii="Arial" w:hAnsi="Arial" w:cs="Arial"/>
          <w:sz w:val="22"/>
          <w:szCs w:val="22"/>
        </w:rPr>
        <w:t xml:space="preserve">28 - </w:t>
      </w:r>
      <w:r w:rsidR="00F676D7" w:rsidRPr="008304AF">
        <w:rPr>
          <w:rFonts w:ascii="Arial" w:hAnsi="Arial" w:cs="Arial"/>
          <w:sz w:val="22"/>
          <w:szCs w:val="22"/>
        </w:rPr>
        <w:t>DAS OBRIGAÇÕES DOS ÓRGÃOS REQUISITANTES</w:t>
      </w:r>
    </w:p>
    <w:p w:rsidR="00513910" w:rsidRPr="008304AF"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8304AF" w:rsidRDefault="00513910" w:rsidP="00513910">
      <w:pPr>
        <w:pStyle w:val="SemEspaamento"/>
        <w:tabs>
          <w:tab w:val="left" w:pos="426"/>
        </w:tabs>
        <w:suppressAutoHyphens/>
        <w:spacing w:line="320" w:lineRule="atLeast"/>
        <w:jc w:val="both"/>
        <w:rPr>
          <w:rFonts w:ascii="Arial" w:hAnsi="Arial" w:cs="Arial"/>
          <w:sz w:val="22"/>
          <w:szCs w:val="22"/>
        </w:rPr>
      </w:pPr>
      <w:r w:rsidRPr="008304AF">
        <w:rPr>
          <w:rFonts w:ascii="Arial" w:hAnsi="Arial" w:cs="Arial"/>
          <w:sz w:val="22"/>
          <w:szCs w:val="22"/>
        </w:rPr>
        <w:t>28.1</w:t>
      </w:r>
      <w:r w:rsidRPr="008304AF">
        <w:rPr>
          <w:rFonts w:ascii="Arial" w:hAnsi="Arial" w:cs="Arial"/>
          <w:sz w:val="22"/>
          <w:szCs w:val="22"/>
        </w:rPr>
        <w:tab/>
        <w:t xml:space="preserve">. </w:t>
      </w:r>
      <w:r w:rsidR="00BB77EE" w:rsidRPr="008304AF">
        <w:rPr>
          <w:rFonts w:ascii="Arial" w:hAnsi="Arial" w:cs="Arial"/>
          <w:sz w:val="22"/>
          <w:szCs w:val="22"/>
        </w:rPr>
        <w:t>Efetuar a fiscalização quando da entrega do objeto, certificando sua compatibilidade com a finalidade pública e especificações;</w:t>
      </w:r>
    </w:p>
    <w:p w:rsidR="00513910" w:rsidRPr="008304AF"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28.2. </w:t>
      </w:r>
      <w:r w:rsidR="00BB77EE" w:rsidRPr="008304AF">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8304AF" w:rsidRDefault="00513910" w:rsidP="00513910">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28.3. </w:t>
      </w:r>
      <w:r w:rsidR="00BB77EE" w:rsidRPr="008304AF">
        <w:rPr>
          <w:rFonts w:ascii="Arial" w:hAnsi="Arial" w:cs="Arial"/>
          <w:sz w:val="22"/>
          <w:szCs w:val="22"/>
        </w:rPr>
        <w:t>Efetuar o pagamento à contratada de acordo com as condições de preços e prazos estabelecidos neste Termo de Referência, desde que em conformidade com o exigido;</w:t>
      </w:r>
    </w:p>
    <w:p w:rsidR="00BB77EE" w:rsidRPr="008304AF" w:rsidRDefault="00BB77EE" w:rsidP="00362CFB">
      <w:pPr>
        <w:pStyle w:val="PargrafodaLista"/>
        <w:spacing w:line="320" w:lineRule="atLeast"/>
        <w:ind w:left="0"/>
        <w:jc w:val="both"/>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28.4. </w:t>
      </w:r>
      <w:r w:rsidR="00BB77EE" w:rsidRPr="008304AF">
        <w:rPr>
          <w:rFonts w:ascii="Arial" w:hAnsi="Arial" w:cs="Arial"/>
          <w:sz w:val="22"/>
          <w:szCs w:val="22"/>
        </w:rPr>
        <w:t>Aplicar as sanções que couberem às inadimplências do Contratado, depois de garantir a ampla defesa e o contraditório;</w:t>
      </w:r>
    </w:p>
    <w:p w:rsidR="000C63BC" w:rsidRPr="008304AF" w:rsidRDefault="000C63BC" w:rsidP="00362CFB">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28.5. </w:t>
      </w:r>
      <w:r w:rsidR="00BB77EE" w:rsidRPr="008304AF">
        <w:rPr>
          <w:rFonts w:ascii="Arial" w:hAnsi="Arial" w:cs="Arial"/>
          <w:sz w:val="22"/>
          <w:szCs w:val="22"/>
        </w:rPr>
        <w:t>Proporcionar todas as facilidades para que a empresa possa cumprir suas obrigações dentro das normas e condições assumidas;</w:t>
      </w:r>
    </w:p>
    <w:p w:rsidR="00513910" w:rsidRPr="008304AF" w:rsidRDefault="00513910" w:rsidP="00513910">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b/>
          <w:sz w:val="22"/>
          <w:szCs w:val="22"/>
        </w:rPr>
      </w:pPr>
      <w:r w:rsidRPr="008304AF">
        <w:rPr>
          <w:rFonts w:ascii="Arial" w:hAnsi="Arial" w:cs="Arial"/>
          <w:sz w:val="22"/>
          <w:szCs w:val="22"/>
        </w:rPr>
        <w:t xml:space="preserve">28.6. </w:t>
      </w:r>
      <w:r w:rsidR="00BB77EE" w:rsidRPr="008304AF">
        <w:rPr>
          <w:rFonts w:ascii="Arial" w:hAnsi="Arial" w:cs="Arial"/>
          <w:sz w:val="22"/>
          <w:szCs w:val="22"/>
        </w:rPr>
        <w:t>Rejeitar, no todo ou em parte, os materiais que não atender as especificações.</w:t>
      </w:r>
    </w:p>
    <w:p w:rsidR="00F676D7" w:rsidRPr="008304AF" w:rsidRDefault="00F676D7" w:rsidP="00362CFB">
      <w:pPr>
        <w:pStyle w:val="Recuodecorpodetexto2"/>
        <w:spacing w:line="320" w:lineRule="atLeast"/>
        <w:ind w:firstLine="0"/>
        <w:rPr>
          <w:rFonts w:ascii="Arial" w:hAnsi="Arial" w:cs="Arial"/>
          <w:sz w:val="22"/>
          <w:szCs w:val="22"/>
        </w:rPr>
      </w:pPr>
    </w:p>
    <w:p w:rsidR="001639F8"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 xml:space="preserve">29 </w:t>
      </w:r>
      <w:r w:rsidR="001639F8" w:rsidRPr="008304AF">
        <w:rPr>
          <w:rFonts w:ascii="Arial" w:hAnsi="Arial" w:cs="Arial"/>
          <w:b/>
          <w:sz w:val="22"/>
          <w:szCs w:val="22"/>
        </w:rPr>
        <w:t>– DAS SANÇÕES ADMINISTRATIVAS</w:t>
      </w:r>
    </w:p>
    <w:p w:rsidR="00996EC6" w:rsidRPr="008304AF" w:rsidRDefault="00996EC6" w:rsidP="00362CFB">
      <w:pPr>
        <w:spacing w:line="320" w:lineRule="atLeast"/>
        <w:jc w:val="both"/>
        <w:rPr>
          <w:rFonts w:ascii="Arial" w:hAnsi="Arial" w:cs="Arial"/>
          <w:b/>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sz w:val="22"/>
          <w:szCs w:val="22"/>
        </w:rPr>
        <w:t>29</w:t>
      </w:r>
      <w:r w:rsidR="00EF5B8D" w:rsidRPr="008304AF">
        <w:rPr>
          <w:rFonts w:ascii="Arial" w:hAnsi="Arial" w:cs="Arial"/>
          <w:sz w:val="22"/>
          <w:szCs w:val="22"/>
        </w:rPr>
        <w:t>.1</w:t>
      </w:r>
      <w:r w:rsidR="007D0E97" w:rsidRPr="008304AF">
        <w:rPr>
          <w:rFonts w:ascii="Arial" w:hAnsi="Arial" w:cs="Arial"/>
          <w:sz w:val="22"/>
          <w:szCs w:val="22"/>
        </w:rPr>
        <w:t xml:space="preserve"> -</w:t>
      </w:r>
      <w:r w:rsidR="007D0E97" w:rsidRPr="008304AF">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a) advertência;</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 xml:space="preserve">d) suspensão temporária de participar de licitações e impedimento de contratar com o Município de </w:t>
      </w:r>
      <w:r w:rsidR="0099238D" w:rsidRPr="008304AF">
        <w:rPr>
          <w:rFonts w:ascii="Arial" w:hAnsi="Arial" w:cs="Arial"/>
          <w:b w:val="0"/>
          <w:bCs/>
          <w:sz w:val="22"/>
          <w:szCs w:val="22"/>
        </w:rPr>
        <w:t>Rolim de Moura</w:t>
      </w:r>
      <w:r w:rsidRPr="008304AF">
        <w:rPr>
          <w:rFonts w:ascii="Arial" w:hAnsi="Arial" w:cs="Arial"/>
          <w:b w:val="0"/>
          <w:bCs/>
          <w:sz w:val="22"/>
          <w:szCs w:val="22"/>
        </w:rPr>
        <w:t xml:space="preserve"> por um prazo não superior a 02 (dois) anos;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8304AF" w:rsidRDefault="007D0E97" w:rsidP="00362CFB">
      <w:pPr>
        <w:pStyle w:val="Recuodecorpodetexto"/>
        <w:spacing w:line="320" w:lineRule="atLeast"/>
        <w:jc w:val="both"/>
        <w:rPr>
          <w:rFonts w:ascii="Arial" w:hAnsi="Arial" w:cs="Arial"/>
          <w:b w:val="0"/>
          <w:bCs/>
          <w:sz w:val="22"/>
          <w:szCs w:val="22"/>
        </w:rPr>
      </w:pPr>
    </w:p>
    <w:p w:rsidR="007D0E97" w:rsidRPr="008304AF" w:rsidRDefault="00513910" w:rsidP="00362CFB">
      <w:pPr>
        <w:pStyle w:val="Recuodecorpodetexto"/>
        <w:spacing w:line="320" w:lineRule="atLeast"/>
        <w:jc w:val="both"/>
        <w:rPr>
          <w:rFonts w:ascii="Arial" w:hAnsi="Arial" w:cs="Arial"/>
          <w:b w:val="0"/>
          <w:sz w:val="22"/>
          <w:szCs w:val="22"/>
        </w:rPr>
      </w:pPr>
      <w:r w:rsidRPr="008304AF">
        <w:rPr>
          <w:rFonts w:ascii="Arial" w:hAnsi="Arial" w:cs="Arial"/>
          <w:bCs/>
          <w:sz w:val="22"/>
          <w:szCs w:val="22"/>
        </w:rPr>
        <w:t>29</w:t>
      </w:r>
      <w:r w:rsidR="007D0E97" w:rsidRPr="008304AF">
        <w:rPr>
          <w:rFonts w:ascii="Arial" w:hAnsi="Arial" w:cs="Arial"/>
          <w:bCs/>
          <w:sz w:val="22"/>
          <w:szCs w:val="22"/>
        </w:rPr>
        <w:t>.2 -</w:t>
      </w:r>
      <w:r w:rsidR="007D0E97" w:rsidRPr="008304AF">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8304AF">
        <w:rPr>
          <w:rFonts w:ascii="Arial" w:hAnsi="Arial" w:cs="Arial"/>
          <w:b w:val="0"/>
          <w:sz w:val="22"/>
          <w:szCs w:val="22"/>
        </w:rPr>
        <w:t>Sicaf</w:t>
      </w:r>
      <w:proofErr w:type="spellEnd"/>
      <w:r w:rsidR="007D0E97" w:rsidRPr="008304AF">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8304AF" w:rsidRDefault="007D0E97" w:rsidP="00362CFB">
      <w:pPr>
        <w:pStyle w:val="Recuodecorpodetexto"/>
        <w:spacing w:line="320" w:lineRule="atLeast"/>
        <w:jc w:val="both"/>
        <w:rPr>
          <w:rFonts w:ascii="Arial" w:hAnsi="Arial" w:cs="Arial"/>
          <w:b w:val="0"/>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.3 - </w:t>
      </w:r>
      <w:r w:rsidR="007D0E97" w:rsidRPr="008304AF">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.4 - </w:t>
      </w:r>
      <w:r w:rsidR="007D0E97" w:rsidRPr="008304AF">
        <w:rPr>
          <w:rFonts w:ascii="Arial" w:hAnsi="Arial" w:cs="Arial"/>
          <w:b w:val="0"/>
          <w:bCs/>
          <w:sz w:val="22"/>
          <w:szCs w:val="22"/>
        </w:rPr>
        <w:t>Além das penalidades citadas, a CONTRATADA ficará sujeita no que couber às demais penalidades referidas no Capítulo IV da Lei nº 8.666/1993;</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.5 - </w:t>
      </w:r>
      <w:r w:rsidR="007D0E97" w:rsidRPr="008304AF">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.6 - </w:t>
      </w:r>
      <w:r w:rsidR="007D0E97" w:rsidRPr="008304AF">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.7 -</w:t>
      </w:r>
      <w:r w:rsidR="007D0E97" w:rsidRPr="008304AF">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.8 -</w:t>
      </w:r>
      <w:r w:rsidR="007D0E97" w:rsidRPr="008304AF">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.9 -</w:t>
      </w:r>
      <w:r w:rsidR="007D0E97" w:rsidRPr="008304AF">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.10 -</w:t>
      </w:r>
      <w:r w:rsidR="007D0E97" w:rsidRPr="008304AF">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8304AF" w:rsidRDefault="00B9313B" w:rsidP="00362CFB">
      <w:pPr>
        <w:pStyle w:val="Recuodecorpodetexto"/>
        <w:spacing w:line="320" w:lineRule="atLeast"/>
        <w:jc w:val="both"/>
        <w:rPr>
          <w:rFonts w:ascii="Arial" w:hAnsi="Arial" w:cs="Arial"/>
          <w:b w:val="0"/>
          <w:bCs/>
          <w:sz w:val="22"/>
          <w:szCs w:val="22"/>
        </w:rPr>
      </w:pPr>
    </w:p>
    <w:p w:rsidR="007D0E97" w:rsidRPr="008304AF" w:rsidRDefault="00513910" w:rsidP="00362CFB">
      <w:pPr>
        <w:spacing w:line="320" w:lineRule="atLeast"/>
        <w:jc w:val="both"/>
        <w:rPr>
          <w:rFonts w:ascii="Arial" w:hAnsi="Arial" w:cs="Arial"/>
          <w:sz w:val="22"/>
          <w:szCs w:val="22"/>
        </w:rPr>
      </w:pPr>
      <w:r w:rsidRPr="008304AF">
        <w:rPr>
          <w:rFonts w:ascii="Arial" w:hAnsi="Arial" w:cs="Arial"/>
          <w:b/>
          <w:bCs/>
          <w:sz w:val="22"/>
          <w:szCs w:val="22"/>
        </w:rPr>
        <w:t>29</w:t>
      </w:r>
      <w:r w:rsidR="007D0E97" w:rsidRPr="008304AF">
        <w:rPr>
          <w:rFonts w:ascii="Arial" w:hAnsi="Arial" w:cs="Arial"/>
          <w:b/>
          <w:bCs/>
          <w:sz w:val="22"/>
          <w:szCs w:val="22"/>
        </w:rPr>
        <w:t>.11 -</w:t>
      </w:r>
      <w:r w:rsidR="007D0E97" w:rsidRPr="008304AF">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sidRPr="008304AF">
        <w:rPr>
          <w:rFonts w:ascii="Arial" w:hAnsi="Arial" w:cs="Arial"/>
          <w:bCs/>
          <w:sz w:val="22"/>
          <w:szCs w:val="22"/>
        </w:rPr>
        <w:t>Prefeitura Municipal de Rolim de Moura</w:t>
      </w:r>
      <w:r w:rsidR="007D0E97" w:rsidRPr="008304AF">
        <w:rPr>
          <w:rFonts w:ascii="Arial" w:hAnsi="Arial" w:cs="Arial"/>
          <w:bCs/>
          <w:sz w:val="22"/>
          <w:szCs w:val="22"/>
        </w:rPr>
        <w:t>, e, desde que formuladas no prazo máximo de 05 (cinco) dias úteis da data em que a CONTRATADA tomar ciência.</w:t>
      </w:r>
    </w:p>
    <w:p w:rsidR="00513910" w:rsidRPr="008304AF" w:rsidRDefault="00513910" w:rsidP="00362CFB">
      <w:pPr>
        <w:pStyle w:val="SemEspaamento"/>
        <w:tabs>
          <w:tab w:val="left" w:pos="426"/>
        </w:tabs>
        <w:spacing w:line="320" w:lineRule="atLeast"/>
        <w:jc w:val="both"/>
        <w:rPr>
          <w:rFonts w:ascii="Arial" w:hAnsi="Arial" w:cs="Arial"/>
          <w:b/>
          <w:sz w:val="22"/>
          <w:szCs w:val="22"/>
        </w:rPr>
      </w:pPr>
    </w:p>
    <w:p w:rsidR="001639F8" w:rsidRPr="008304AF" w:rsidRDefault="00513910" w:rsidP="00362CFB">
      <w:pPr>
        <w:pStyle w:val="SemEspaamento"/>
        <w:tabs>
          <w:tab w:val="left" w:pos="426"/>
        </w:tabs>
        <w:spacing w:line="320" w:lineRule="atLeast"/>
        <w:jc w:val="both"/>
        <w:rPr>
          <w:rFonts w:ascii="Arial" w:hAnsi="Arial" w:cs="Arial"/>
          <w:b/>
          <w:sz w:val="22"/>
          <w:szCs w:val="22"/>
        </w:rPr>
      </w:pPr>
      <w:r w:rsidRPr="008304AF">
        <w:rPr>
          <w:rFonts w:ascii="Arial" w:hAnsi="Arial" w:cs="Arial"/>
          <w:b/>
          <w:sz w:val="22"/>
          <w:szCs w:val="22"/>
        </w:rPr>
        <w:t>29</w:t>
      </w:r>
      <w:r w:rsidR="001639F8" w:rsidRPr="008304AF">
        <w:rPr>
          <w:rFonts w:ascii="Arial" w:hAnsi="Arial" w:cs="Arial"/>
          <w:b/>
          <w:sz w:val="22"/>
          <w:szCs w:val="22"/>
        </w:rPr>
        <w:t xml:space="preserve"> – DA FRAUDE E DA CORRUPÇÃO</w:t>
      </w:r>
    </w:p>
    <w:p w:rsidR="00B9313B" w:rsidRPr="008304AF" w:rsidRDefault="00B9313B" w:rsidP="00362CFB">
      <w:pPr>
        <w:pStyle w:val="SemEspaamento"/>
        <w:tabs>
          <w:tab w:val="left" w:pos="426"/>
        </w:tabs>
        <w:spacing w:line="320" w:lineRule="atLeast"/>
        <w:jc w:val="both"/>
        <w:rPr>
          <w:rFonts w:ascii="Arial" w:hAnsi="Arial" w:cs="Arial"/>
          <w:b/>
          <w:sz w:val="22"/>
          <w:szCs w:val="22"/>
        </w:rPr>
      </w:pPr>
    </w:p>
    <w:p w:rsidR="001639F8" w:rsidRPr="008304AF" w:rsidRDefault="00513910" w:rsidP="00513910">
      <w:pPr>
        <w:pStyle w:val="Recuodecorpodetexto2"/>
        <w:tabs>
          <w:tab w:val="left" w:pos="567"/>
        </w:tabs>
        <w:spacing w:line="320" w:lineRule="atLeast"/>
        <w:ind w:left="567" w:firstLine="0"/>
        <w:rPr>
          <w:rFonts w:ascii="Arial" w:hAnsi="Arial" w:cs="Arial"/>
          <w:sz w:val="22"/>
          <w:szCs w:val="22"/>
        </w:rPr>
      </w:pPr>
      <w:r w:rsidRPr="008304AF">
        <w:rPr>
          <w:rFonts w:ascii="Arial" w:hAnsi="Arial" w:cs="Arial"/>
          <w:b/>
          <w:sz w:val="22"/>
          <w:szCs w:val="22"/>
        </w:rPr>
        <w:t>29</w:t>
      </w:r>
      <w:r w:rsidR="001639F8" w:rsidRPr="008304AF">
        <w:rPr>
          <w:rFonts w:ascii="Arial" w:hAnsi="Arial" w:cs="Arial"/>
          <w:b/>
          <w:sz w:val="22"/>
          <w:szCs w:val="22"/>
        </w:rPr>
        <w:t>.1</w:t>
      </w:r>
      <w:r w:rsidR="001639F8" w:rsidRPr="008304AF">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8304AF" w:rsidRDefault="003E2E81" w:rsidP="00362CFB">
      <w:pPr>
        <w:pStyle w:val="Recuodecorpodetexto2"/>
        <w:spacing w:line="320" w:lineRule="atLeast"/>
        <w:ind w:firstLine="0"/>
        <w:rPr>
          <w:rFonts w:ascii="Arial" w:hAnsi="Arial" w:cs="Arial"/>
          <w:sz w:val="22"/>
          <w:szCs w:val="22"/>
        </w:rPr>
      </w:pPr>
    </w:p>
    <w:p w:rsidR="008A3B0B"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30</w:t>
      </w:r>
      <w:r w:rsidR="008A3B0B" w:rsidRPr="008304AF">
        <w:rPr>
          <w:rFonts w:ascii="Arial" w:hAnsi="Arial" w:cs="Arial"/>
          <w:b/>
          <w:bCs/>
          <w:sz w:val="22"/>
          <w:szCs w:val="22"/>
        </w:rPr>
        <w:t xml:space="preserve"> – DA ATUALIZAÇÃO MONETÁRIA</w:t>
      </w:r>
    </w:p>
    <w:p w:rsidR="008A3B0B" w:rsidRPr="008304AF" w:rsidRDefault="008A3B0B" w:rsidP="00362CFB">
      <w:pPr>
        <w:spacing w:line="320" w:lineRule="atLeast"/>
        <w:jc w:val="both"/>
        <w:rPr>
          <w:rFonts w:ascii="Arial" w:hAnsi="Arial" w:cs="Arial"/>
          <w:b/>
          <w:bCs/>
          <w:sz w:val="22"/>
          <w:szCs w:val="22"/>
        </w:rPr>
      </w:pPr>
    </w:p>
    <w:p w:rsidR="008A3B0B"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30</w:t>
      </w:r>
      <w:r w:rsidR="008A3B0B" w:rsidRPr="008304AF">
        <w:rPr>
          <w:rFonts w:ascii="Arial" w:hAnsi="Arial" w:cs="Arial"/>
          <w:b/>
          <w:sz w:val="22"/>
          <w:szCs w:val="22"/>
        </w:rPr>
        <w:t>.1</w:t>
      </w:r>
      <w:r w:rsidR="008A3B0B" w:rsidRPr="008304AF">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8304AF">
        <w:rPr>
          <w:rFonts w:ascii="Arial" w:hAnsi="Arial" w:cs="Arial"/>
          <w:i/>
          <w:sz w:val="22"/>
          <w:szCs w:val="22"/>
        </w:rPr>
        <w:t>“pro rata tempore”</w:t>
      </w:r>
      <w:r w:rsidR="008A3B0B" w:rsidRPr="008304AF">
        <w:rPr>
          <w:rFonts w:ascii="Arial" w:hAnsi="Arial" w:cs="Arial"/>
          <w:sz w:val="22"/>
          <w:szCs w:val="22"/>
        </w:rPr>
        <w:t xml:space="preserve"> do INPC/FGV ou outro índice que venha a substituí-lo oficialmente e, ainda, acrescido de multa de </w:t>
      </w:r>
      <w:r w:rsidR="00B9313B" w:rsidRPr="008304AF">
        <w:rPr>
          <w:rFonts w:ascii="Arial" w:hAnsi="Arial" w:cs="Arial"/>
          <w:sz w:val="22"/>
          <w:szCs w:val="22"/>
        </w:rPr>
        <w:t>1% (um por cento) e juros de 0,</w:t>
      </w:r>
      <w:r w:rsidR="008A3B0B" w:rsidRPr="008304AF">
        <w:rPr>
          <w:rFonts w:ascii="Arial" w:hAnsi="Arial" w:cs="Arial"/>
          <w:sz w:val="22"/>
          <w:szCs w:val="22"/>
        </w:rPr>
        <w:t xml:space="preserve">33% (zero virgula trinta e três por cento) ao dia, sobre o valor atualizado. </w:t>
      </w:r>
    </w:p>
    <w:p w:rsidR="008A3B0B" w:rsidRPr="008304AF" w:rsidRDefault="008A3B0B" w:rsidP="00362CFB">
      <w:pPr>
        <w:spacing w:line="320" w:lineRule="atLeast"/>
        <w:jc w:val="both"/>
        <w:rPr>
          <w:rFonts w:ascii="Arial" w:hAnsi="Arial" w:cs="Arial"/>
          <w:sz w:val="22"/>
          <w:szCs w:val="22"/>
        </w:rPr>
      </w:pPr>
    </w:p>
    <w:p w:rsidR="003E2E81"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31</w:t>
      </w:r>
      <w:r w:rsidR="003E2E81" w:rsidRPr="008304AF">
        <w:rPr>
          <w:rFonts w:ascii="Arial" w:hAnsi="Arial" w:cs="Arial"/>
          <w:b/>
          <w:sz w:val="22"/>
          <w:szCs w:val="22"/>
        </w:rPr>
        <w:t xml:space="preserve"> – DO REGISTRO DE PREÇOS E DO FORNECIMENTO</w:t>
      </w:r>
    </w:p>
    <w:p w:rsidR="003E2E81" w:rsidRPr="008304AF" w:rsidRDefault="003E2E81" w:rsidP="00362CFB">
      <w:pPr>
        <w:spacing w:line="320" w:lineRule="atLeast"/>
        <w:jc w:val="both"/>
        <w:rPr>
          <w:rFonts w:ascii="Arial" w:hAnsi="Arial" w:cs="Arial"/>
          <w:sz w:val="22"/>
          <w:szCs w:val="22"/>
        </w:rPr>
      </w:pPr>
    </w:p>
    <w:p w:rsidR="00D5219A"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.1.</w:t>
      </w:r>
      <w:r w:rsidR="00D5219A" w:rsidRPr="008304AF">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8304AF" w:rsidRDefault="00D5219A" w:rsidP="00362CFB">
      <w:pPr>
        <w:spacing w:line="320" w:lineRule="atLeast"/>
        <w:jc w:val="both"/>
        <w:rPr>
          <w:rFonts w:ascii="Arial" w:hAnsi="Arial" w:cs="Arial"/>
          <w:sz w:val="22"/>
          <w:szCs w:val="22"/>
        </w:rPr>
      </w:pPr>
    </w:p>
    <w:p w:rsidR="00D5219A" w:rsidRPr="008304AF" w:rsidRDefault="00513910" w:rsidP="00362CFB">
      <w:pPr>
        <w:pStyle w:val="PargrafodaLista"/>
        <w:tabs>
          <w:tab w:val="left" w:pos="0"/>
          <w:tab w:val="left" w:pos="426"/>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 xml:space="preserve">.2. </w:t>
      </w:r>
      <w:r w:rsidR="00D5219A" w:rsidRPr="008304AF">
        <w:rPr>
          <w:rFonts w:ascii="Arial" w:hAnsi="Arial" w:cs="Arial"/>
          <w:sz w:val="22"/>
          <w:szCs w:val="22"/>
        </w:rPr>
        <w:t xml:space="preserve"> Fica a Detentora ciente que a publicidade da ata de registro de preços n</w:t>
      </w:r>
      <w:r w:rsidR="0074236A" w:rsidRPr="008304AF">
        <w:rPr>
          <w:rFonts w:ascii="Arial" w:hAnsi="Arial" w:cs="Arial"/>
          <w:sz w:val="22"/>
          <w:szCs w:val="22"/>
        </w:rPr>
        <w:t>o Diário Oficial dos Município</w:t>
      </w:r>
      <w:r w:rsidR="00D5219A" w:rsidRPr="008304AF">
        <w:rPr>
          <w:rFonts w:ascii="Arial" w:hAnsi="Arial" w:cs="Arial"/>
          <w:sz w:val="22"/>
          <w:szCs w:val="22"/>
        </w:rPr>
        <w:t xml:space="preserve"> terá efeito de compromisso nas condições ofertadas e pactuadas na proposta apresentada à licitação. </w:t>
      </w:r>
    </w:p>
    <w:p w:rsidR="00D5219A" w:rsidRPr="008304AF"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8304AF" w:rsidRDefault="00513910" w:rsidP="00362CFB">
      <w:pPr>
        <w:pStyle w:val="PargrafodaLista"/>
        <w:tabs>
          <w:tab w:val="left" w:pos="0"/>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.3.</w:t>
      </w:r>
      <w:r w:rsidR="00D5219A" w:rsidRPr="008304AF">
        <w:rPr>
          <w:rFonts w:ascii="Arial" w:hAnsi="Arial" w:cs="Arial"/>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8304AF" w:rsidRDefault="002F79E5" w:rsidP="00362CFB">
      <w:pPr>
        <w:pStyle w:val="PargrafodaLista"/>
        <w:tabs>
          <w:tab w:val="left" w:pos="0"/>
        </w:tabs>
        <w:spacing w:line="320" w:lineRule="atLeast"/>
        <w:ind w:left="0"/>
        <w:jc w:val="both"/>
        <w:rPr>
          <w:rFonts w:ascii="Arial" w:hAnsi="Arial" w:cs="Arial"/>
          <w:sz w:val="22"/>
          <w:szCs w:val="22"/>
        </w:rPr>
      </w:pPr>
    </w:p>
    <w:p w:rsidR="00033C05" w:rsidRPr="008304AF" w:rsidRDefault="00513910" w:rsidP="00362CFB">
      <w:pPr>
        <w:pStyle w:val="PargrafodaLista"/>
        <w:tabs>
          <w:tab w:val="left" w:pos="0"/>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.4.</w:t>
      </w:r>
      <w:r w:rsidR="00D5219A" w:rsidRPr="008304AF">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8304AF" w:rsidRDefault="00B83B32" w:rsidP="00362CFB">
      <w:pPr>
        <w:pStyle w:val="PargrafodaLista"/>
        <w:tabs>
          <w:tab w:val="left" w:pos="0"/>
        </w:tabs>
        <w:spacing w:line="320" w:lineRule="atLeast"/>
        <w:ind w:left="0"/>
        <w:jc w:val="both"/>
        <w:rPr>
          <w:rFonts w:ascii="Arial" w:hAnsi="Arial" w:cs="Arial"/>
          <w:sz w:val="22"/>
          <w:szCs w:val="22"/>
        </w:rPr>
      </w:pPr>
    </w:p>
    <w:p w:rsidR="00033C05"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32</w:t>
      </w:r>
      <w:r w:rsidR="00033C05" w:rsidRPr="008304AF">
        <w:rPr>
          <w:rFonts w:ascii="Arial" w:hAnsi="Arial" w:cs="Arial"/>
          <w:b/>
          <w:sz w:val="22"/>
          <w:szCs w:val="22"/>
        </w:rPr>
        <w:t xml:space="preserve"> - DA ALTERAÇÃO DA ATA DE REGISTRO DE PREÇOS</w:t>
      </w:r>
    </w:p>
    <w:p w:rsidR="00C531C6" w:rsidRPr="008304AF" w:rsidRDefault="00C531C6" w:rsidP="00362CFB">
      <w:pPr>
        <w:spacing w:line="320" w:lineRule="atLeast"/>
        <w:jc w:val="both"/>
        <w:rPr>
          <w:rFonts w:ascii="Arial" w:hAnsi="Arial" w:cs="Arial"/>
          <w:b/>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.1</w:t>
      </w:r>
      <w:r w:rsidR="0074236A" w:rsidRPr="008304AF">
        <w:rPr>
          <w:rFonts w:ascii="Arial" w:hAnsi="Arial" w:cs="Arial"/>
          <w:sz w:val="22"/>
          <w:szCs w:val="22"/>
        </w:rPr>
        <w:t>O</w:t>
      </w:r>
      <w:r w:rsidR="00504248" w:rsidRPr="008304AF">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8304AF" w:rsidRDefault="00E8680A"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.2</w:t>
      </w:r>
      <w:r w:rsidR="00504248" w:rsidRPr="008304AF">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8304AF" w:rsidRDefault="00504248"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.3</w:t>
      </w:r>
      <w:r w:rsidR="00504248" w:rsidRPr="008304AF">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8304AF" w:rsidRDefault="00E8680A"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.4</w:t>
      </w:r>
      <w:r w:rsidR="00504248" w:rsidRPr="008304AF">
        <w:rPr>
          <w:rFonts w:ascii="Arial" w:hAnsi="Arial" w:cs="Arial"/>
          <w:sz w:val="22"/>
          <w:szCs w:val="22"/>
        </w:rPr>
        <w:t>A ordem de classificação dos fornecedores que aceitarem reduzir seus preços aos valores de mercado observará a classificação original.</w:t>
      </w:r>
    </w:p>
    <w:p w:rsidR="000869CD" w:rsidRPr="008304AF" w:rsidRDefault="000869CD"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w:t>
      </w:r>
      <w:r w:rsidR="00504248" w:rsidRPr="008304AF">
        <w:rPr>
          <w:rFonts w:ascii="Arial" w:hAnsi="Arial" w:cs="Arial"/>
          <w:sz w:val="22"/>
          <w:szCs w:val="22"/>
        </w:rPr>
        <w:t xml:space="preserve"> Quando o preço de mercado tornar-se superior aos preços registrados, e o fornecedor não puder cumprir o compromisso, o órgão gerenciador poderá:</w:t>
      </w:r>
    </w:p>
    <w:p w:rsidR="00BC00D1" w:rsidRPr="008304AF" w:rsidRDefault="00BC00D1" w:rsidP="00362CFB">
      <w:pPr>
        <w:spacing w:line="320" w:lineRule="atLeast"/>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.5.1</w:t>
      </w:r>
      <w:r w:rsidR="00504248" w:rsidRPr="008304AF">
        <w:rPr>
          <w:rFonts w:ascii="Arial" w:hAnsi="Arial" w:cs="Arial"/>
          <w:sz w:val="22"/>
          <w:szCs w:val="22"/>
        </w:rPr>
        <w:t xml:space="preserve"> Liberar o fornecedor do compromisso assumido, caso a comunicação ocorra antes do pedido </w:t>
      </w:r>
      <w:r w:rsidR="00504248" w:rsidRPr="008304AF">
        <w:rPr>
          <w:rFonts w:ascii="Arial" w:hAnsi="Arial" w:cs="Arial"/>
          <w:sz w:val="22"/>
          <w:szCs w:val="22"/>
        </w:rPr>
        <w:tab/>
        <w:t xml:space="preserve">de fornecimento, sem aplicação de penalidade se confirmada a veracidade dos motivos e </w:t>
      </w:r>
      <w:r w:rsidR="00504248" w:rsidRPr="008304AF">
        <w:rPr>
          <w:rFonts w:ascii="Arial" w:hAnsi="Arial" w:cs="Arial"/>
          <w:sz w:val="22"/>
          <w:szCs w:val="22"/>
        </w:rPr>
        <w:tab/>
        <w:t>comprovantes;</w:t>
      </w:r>
    </w:p>
    <w:p w:rsidR="00504248" w:rsidRPr="008304AF" w:rsidRDefault="00504248" w:rsidP="00513910">
      <w:pPr>
        <w:spacing w:line="320" w:lineRule="atLeast"/>
        <w:ind w:left="567"/>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.5.2</w:t>
      </w:r>
      <w:r w:rsidR="00504248" w:rsidRPr="008304AF">
        <w:rPr>
          <w:rFonts w:ascii="Arial" w:hAnsi="Arial" w:cs="Arial"/>
          <w:sz w:val="22"/>
          <w:szCs w:val="22"/>
        </w:rPr>
        <w:t xml:space="preserve"> Convocar os demais fornecedores para assegurar igual oportunidade de negociação;</w:t>
      </w:r>
    </w:p>
    <w:p w:rsidR="00504248" w:rsidRPr="008304AF" w:rsidRDefault="00504248" w:rsidP="00513910">
      <w:pPr>
        <w:spacing w:line="320" w:lineRule="atLeast"/>
        <w:ind w:left="567"/>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.5.3</w:t>
      </w:r>
      <w:r w:rsidR="00504248" w:rsidRPr="008304AF">
        <w:rPr>
          <w:rFonts w:ascii="Arial" w:hAnsi="Arial" w:cs="Arial"/>
          <w:sz w:val="22"/>
          <w:szCs w:val="22"/>
        </w:rPr>
        <w:t xml:space="preserve"> Não havendo êxito nas negociações, o órgão gerenciador deverá proceder a revogação do </w:t>
      </w:r>
      <w:r w:rsidR="00504248" w:rsidRPr="008304AF">
        <w:rPr>
          <w:rFonts w:ascii="Arial" w:hAnsi="Arial" w:cs="Arial"/>
          <w:sz w:val="22"/>
          <w:szCs w:val="22"/>
        </w:rPr>
        <w:tab/>
        <w:t xml:space="preserve">item da ata de registro de preços, adotando as medidas cabíveis para obtenção da contratação mais </w:t>
      </w:r>
      <w:r w:rsidR="00504248" w:rsidRPr="008304AF">
        <w:rPr>
          <w:rFonts w:ascii="Arial" w:hAnsi="Arial" w:cs="Arial"/>
          <w:sz w:val="22"/>
          <w:szCs w:val="22"/>
        </w:rPr>
        <w:tab/>
        <w:t>vantajosa.</w:t>
      </w:r>
    </w:p>
    <w:p w:rsidR="00256F04" w:rsidRPr="008304AF" w:rsidRDefault="00256F04" w:rsidP="00362CFB">
      <w:pPr>
        <w:spacing w:line="320" w:lineRule="atLeast"/>
        <w:jc w:val="both"/>
        <w:rPr>
          <w:rFonts w:ascii="Arial" w:hAnsi="Arial" w:cs="Arial"/>
          <w:sz w:val="22"/>
          <w:szCs w:val="22"/>
        </w:rPr>
      </w:pPr>
    </w:p>
    <w:p w:rsidR="00033C05"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z w:val="22"/>
          <w:szCs w:val="22"/>
        </w:rPr>
      </w:pPr>
      <w:r w:rsidRPr="008304AF">
        <w:rPr>
          <w:rFonts w:ascii="Arial" w:hAnsi="Arial" w:cs="Arial"/>
          <w:b/>
          <w:sz w:val="22"/>
          <w:szCs w:val="22"/>
        </w:rPr>
        <w:t>33</w:t>
      </w:r>
      <w:r w:rsidR="00033C05" w:rsidRPr="008304AF">
        <w:rPr>
          <w:rFonts w:ascii="Arial" w:hAnsi="Arial" w:cs="Arial"/>
          <w:b/>
          <w:sz w:val="22"/>
          <w:szCs w:val="22"/>
        </w:rPr>
        <w:t xml:space="preserve">- UTILIZAÇÃO DA ATA </w:t>
      </w:r>
    </w:p>
    <w:p w:rsidR="00033C05" w:rsidRPr="008304AF" w:rsidRDefault="00033C05" w:rsidP="00362CFB">
      <w:pPr>
        <w:spacing w:line="320" w:lineRule="atLeast"/>
        <w:jc w:val="both"/>
        <w:rPr>
          <w:rFonts w:ascii="Arial" w:hAnsi="Arial" w:cs="Arial"/>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.1</w:t>
      </w:r>
      <w:r w:rsidR="007C3A4E" w:rsidRPr="008304AF">
        <w:rPr>
          <w:rFonts w:ascii="Arial" w:hAnsi="Arial" w:cs="Arial"/>
          <w:sz w:val="22"/>
          <w:szCs w:val="22"/>
        </w:rPr>
        <w:t>D</w:t>
      </w:r>
      <w:r w:rsidR="00033C05" w:rsidRPr="008304AF">
        <w:rPr>
          <w:rFonts w:ascii="Arial" w:hAnsi="Arial" w:cs="Arial"/>
          <w:sz w:val="22"/>
          <w:szCs w:val="22"/>
        </w:rPr>
        <w:t xml:space="preserve">urante a sua vigência, </w:t>
      </w:r>
      <w:r w:rsidR="00EC659B" w:rsidRPr="008304AF">
        <w:rPr>
          <w:rFonts w:ascii="Arial" w:hAnsi="Arial" w:cs="Arial"/>
          <w:sz w:val="22"/>
          <w:szCs w:val="22"/>
        </w:rPr>
        <w:t xml:space="preserve">a ata </w:t>
      </w:r>
      <w:r w:rsidR="00033C05" w:rsidRPr="008304AF">
        <w:rPr>
          <w:rFonts w:ascii="Arial" w:hAnsi="Arial" w:cs="Arial"/>
          <w:sz w:val="22"/>
          <w:szCs w:val="22"/>
        </w:rPr>
        <w:t>poderá ser utilizada por qualquer órgão ou entidade da Administração Pública Estadual que não tenha participado do certame licitatório, mediant</w:t>
      </w:r>
      <w:r w:rsidR="00B840F6" w:rsidRPr="008304AF">
        <w:rPr>
          <w:rFonts w:ascii="Arial" w:hAnsi="Arial" w:cs="Arial"/>
          <w:sz w:val="22"/>
          <w:szCs w:val="22"/>
        </w:rPr>
        <w:t xml:space="preserve">e anuência do órgão gerenciador, desde que devidamente justificada a vantagem. </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.2 </w:t>
      </w:r>
      <w:r w:rsidR="00033C05" w:rsidRPr="008304AF">
        <w:rPr>
          <w:rFonts w:ascii="Arial" w:hAnsi="Arial" w:cs="Arial"/>
          <w:sz w:val="22"/>
          <w:szCs w:val="22"/>
        </w:rPr>
        <w:t xml:space="preserve">É facultada aos órgãos ou entidades municipais, distritais a adesão a ata de registro de preços da Administração Pública </w:t>
      </w:r>
      <w:r w:rsidR="00DA1465" w:rsidRPr="008304AF">
        <w:rPr>
          <w:rFonts w:ascii="Arial" w:hAnsi="Arial" w:cs="Arial"/>
          <w:sz w:val="22"/>
          <w:szCs w:val="22"/>
        </w:rPr>
        <w:t>Municipal</w:t>
      </w:r>
      <w:r w:rsidR="00033C05" w:rsidRPr="008304AF">
        <w:rPr>
          <w:rFonts w:ascii="Arial" w:hAnsi="Arial" w:cs="Arial"/>
          <w:sz w:val="22"/>
          <w:szCs w:val="22"/>
        </w:rPr>
        <w:t>.</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.3 </w:t>
      </w:r>
      <w:r w:rsidR="00033C05" w:rsidRPr="008304AF">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.4 </w:t>
      </w:r>
      <w:r w:rsidR="00033C05" w:rsidRPr="008304AF">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8304AF" w:rsidRDefault="00C531C6" w:rsidP="00362CFB">
      <w:pPr>
        <w:tabs>
          <w:tab w:val="left" w:pos="0"/>
          <w:tab w:val="left" w:pos="567"/>
          <w:tab w:val="left" w:pos="709"/>
        </w:tabs>
        <w:spacing w:line="320" w:lineRule="atLeast"/>
        <w:jc w:val="both"/>
        <w:rPr>
          <w:rFonts w:ascii="Arial" w:hAnsi="Arial" w:cs="Arial"/>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.5 </w:t>
      </w:r>
      <w:r w:rsidR="00033C05" w:rsidRPr="008304AF">
        <w:rPr>
          <w:rFonts w:ascii="Arial" w:hAnsi="Arial" w:cs="Arial"/>
          <w:sz w:val="22"/>
          <w:szCs w:val="22"/>
        </w:rPr>
        <w:t xml:space="preserve">As adesões à ata não poderá exceder, na totalidade, ao </w:t>
      </w:r>
      <w:r w:rsidR="00AC3050" w:rsidRPr="008304AF">
        <w:rPr>
          <w:rFonts w:ascii="Arial" w:hAnsi="Arial" w:cs="Arial"/>
          <w:sz w:val="22"/>
          <w:szCs w:val="22"/>
        </w:rPr>
        <w:t>100% (cem por cento)</w:t>
      </w:r>
      <w:r w:rsidR="00033C05" w:rsidRPr="008304AF">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.6 </w:t>
      </w:r>
      <w:r w:rsidR="00033C05" w:rsidRPr="008304AF">
        <w:rPr>
          <w:rFonts w:ascii="Arial" w:hAnsi="Arial" w:cs="Arial"/>
          <w:sz w:val="22"/>
          <w:szCs w:val="22"/>
        </w:rPr>
        <w:t>Caberá ao órgão que se utilizar da ata, verificar a vantagem econômica da adesão.</w:t>
      </w:r>
    </w:p>
    <w:p w:rsidR="00C72720" w:rsidRPr="008304AF"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34</w:t>
      </w:r>
      <w:r w:rsidR="001639F8" w:rsidRPr="008304AF">
        <w:rPr>
          <w:rFonts w:ascii="Arial" w:hAnsi="Arial" w:cs="Arial"/>
          <w:b/>
          <w:sz w:val="22"/>
          <w:szCs w:val="22"/>
        </w:rPr>
        <w:t>– DAS DISPOSIÇÕES GERAIS</w:t>
      </w:r>
    </w:p>
    <w:p w:rsidR="00B83B32" w:rsidRPr="008304AF" w:rsidRDefault="00B83B32" w:rsidP="00362CFB">
      <w:pPr>
        <w:spacing w:line="320" w:lineRule="atLeast"/>
        <w:jc w:val="both"/>
        <w:rPr>
          <w:rFonts w:ascii="Arial" w:hAnsi="Arial" w:cs="Arial"/>
          <w:b/>
          <w:sz w:val="22"/>
          <w:szCs w:val="22"/>
        </w:rPr>
      </w:pPr>
    </w:p>
    <w:p w:rsidR="00B90C6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w:t>
      </w:r>
      <w:r w:rsidR="00B90C6D" w:rsidRPr="008304AF">
        <w:rPr>
          <w:rFonts w:ascii="Arial" w:hAnsi="Arial" w:cs="Arial"/>
          <w:sz w:val="22"/>
          <w:szCs w:val="22"/>
        </w:rPr>
        <w:t xml:space="preserve">A Administração Pública se reserva no direito de: </w:t>
      </w:r>
    </w:p>
    <w:p w:rsidR="00B90C6D"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34</w:t>
      </w:r>
      <w:r w:rsidR="008837C5" w:rsidRPr="008304AF">
        <w:rPr>
          <w:rFonts w:ascii="Arial" w:hAnsi="Arial" w:cs="Arial"/>
          <w:b/>
          <w:sz w:val="22"/>
          <w:szCs w:val="22"/>
        </w:rPr>
        <w:t>.</w:t>
      </w:r>
      <w:r w:rsidR="00B90C6D" w:rsidRPr="008304AF">
        <w:rPr>
          <w:rFonts w:ascii="Arial" w:hAnsi="Arial" w:cs="Arial"/>
          <w:b/>
          <w:sz w:val="22"/>
          <w:szCs w:val="22"/>
        </w:rPr>
        <w:t>1.1.</w:t>
      </w:r>
      <w:r w:rsidR="00B90C6D" w:rsidRPr="008304AF">
        <w:rPr>
          <w:rFonts w:ascii="Arial" w:hAnsi="Arial" w:cs="Arial"/>
          <w:sz w:val="22"/>
          <w:szCs w:val="22"/>
        </w:rPr>
        <w:t xml:space="preserve"> Anular a licitação se houver vício ou ilegalidade, a modo próprio ou por provocação de terceiros;</w:t>
      </w:r>
    </w:p>
    <w:p w:rsidR="00B65F48" w:rsidRPr="008304AF" w:rsidRDefault="00B65F48" w:rsidP="00513910">
      <w:pPr>
        <w:spacing w:line="320" w:lineRule="atLeast"/>
        <w:ind w:left="567"/>
        <w:jc w:val="both"/>
        <w:rPr>
          <w:rFonts w:ascii="Arial" w:hAnsi="Arial" w:cs="Arial"/>
          <w:sz w:val="22"/>
          <w:szCs w:val="22"/>
        </w:rPr>
      </w:pPr>
    </w:p>
    <w:p w:rsidR="00B65F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34</w:t>
      </w:r>
      <w:r w:rsidR="00B90C6D" w:rsidRPr="008304AF">
        <w:rPr>
          <w:rFonts w:ascii="Arial" w:hAnsi="Arial" w:cs="Arial"/>
          <w:b/>
          <w:sz w:val="22"/>
          <w:szCs w:val="22"/>
        </w:rPr>
        <w:t>.1.2.</w:t>
      </w:r>
      <w:r w:rsidR="00B90C6D" w:rsidRPr="008304AF">
        <w:rPr>
          <w:rFonts w:ascii="Arial" w:hAnsi="Arial" w:cs="Arial"/>
          <w:sz w:val="22"/>
          <w:szCs w:val="22"/>
        </w:rPr>
        <w:t xml:space="preserve"> Revogar</w:t>
      </w:r>
      <w:r w:rsidR="001639F8" w:rsidRPr="008304AF">
        <w:rPr>
          <w:rFonts w:ascii="Arial" w:hAnsi="Arial" w:cs="Arial"/>
          <w:sz w:val="22"/>
          <w:szCs w:val="22"/>
        </w:rPr>
        <w:t xml:space="preserve"> por interesse da </w:t>
      </w:r>
      <w:r w:rsidR="00B65F48"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9300AD" w:rsidRPr="008304AF">
        <w:rPr>
          <w:rFonts w:ascii="Arial" w:hAnsi="Arial" w:cs="Arial"/>
          <w:b/>
          <w:sz w:val="22"/>
          <w:szCs w:val="22"/>
        </w:rPr>
        <w:t>/RO</w:t>
      </w:r>
      <w:r w:rsidR="00787541" w:rsidRPr="008304AF">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sidRPr="008304AF">
        <w:rPr>
          <w:rFonts w:ascii="Arial" w:hAnsi="Arial" w:cs="Arial"/>
          <w:sz w:val="22"/>
          <w:szCs w:val="22"/>
        </w:rPr>
        <w:t>.</w:t>
      </w:r>
    </w:p>
    <w:p w:rsidR="00513910" w:rsidRPr="008304AF" w:rsidRDefault="00513910" w:rsidP="00513910">
      <w:pPr>
        <w:spacing w:line="320" w:lineRule="atLeast"/>
        <w:ind w:left="567"/>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w:t>
      </w:r>
      <w:r w:rsidR="001639F8" w:rsidRPr="008304AF">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.3.</w:t>
      </w:r>
      <w:r w:rsidR="00BE45B6" w:rsidRPr="008304AF">
        <w:rPr>
          <w:rFonts w:ascii="Arial" w:hAnsi="Arial" w:cs="Arial"/>
          <w:sz w:val="22"/>
          <w:szCs w:val="22"/>
        </w:rPr>
        <w:t>Ao Pregoeiro</w:t>
      </w:r>
      <w:r w:rsidR="001639F8" w:rsidRPr="008304AF">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.4</w:t>
      </w:r>
      <w:r w:rsidR="001639F8" w:rsidRPr="008304AF">
        <w:rPr>
          <w:rFonts w:ascii="Arial" w:hAnsi="Arial" w:cs="Arial"/>
          <w:sz w:val="22"/>
          <w:szCs w:val="22"/>
        </w:rPr>
        <w:t>. As Licitantes são responsáveis pela fidelidade e legitimidade das informações e dos documentos apresentados em qualquer fase da licitação.</w:t>
      </w:r>
    </w:p>
    <w:p w:rsidR="00513910" w:rsidRPr="008304AF" w:rsidRDefault="00513910" w:rsidP="00362CFB">
      <w:pPr>
        <w:pStyle w:val="NormalArial"/>
        <w:spacing w:line="320" w:lineRule="atLeast"/>
        <w:ind w:firstLine="0"/>
        <w:rPr>
          <w:b/>
          <w:sz w:val="22"/>
          <w:szCs w:val="22"/>
        </w:rPr>
      </w:pPr>
    </w:p>
    <w:p w:rsidR="001639F8" w:rsidRPr="008304AF" w:rsidRDefault="00513910" w:rsidP="00362CFB">
      <w:pPr>
        <w:pStyle w:val="NormalArial"/>
        <w:spacing w:line="320" w:lineRule="atLeast"/>
        <w:ind w:firstLine="0"/>
        <w:rPr>
          <w:sz w:val="22"/>
          <w:szCs w:val="22"/>
        </w:rPr>
      </w:pPr>
      <w:r w:rsidRPr="008304AF">
        <w:rPr>
          <w:b/>
          <w:sz w:val="22"/>
          <w:szCs w:val="22"/>
        </w:rPr>
        <w:t>34</w:t>
      </w:r>
      <w:r w:rsidR="001639F8" w:rsidRPr="008304AF">
        <w:rPr>
          <w:b/>
          <w:sz w:val="22"/>
          <w:szCs w:val="22"/>
        </w:rPr>
        <w:t>.5</w:t>
      </w:r>
      <w:r w:rsidR="001639F8" w:rsidRPr="008304AF">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8304AF">
        <w:rPr>
          <w:sz w:val="22"/>
          <w:szCs w:val="22"/>
        </w:rPr>
        <w:t>o pregoeiro</w:t>
      </w:r>
      <w:r w:rsidR="001639F8" w:rsidRPr="008304AF">
        <w:rPr>
          <w:sz w:val="22"/>
          <w:szCs w:val="22"/>
        </w:rPr>
        <w:t>.</w:t>
      </w:r>
    </w:p>
    <w:p w:rsidR="006C41E8"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br/>
        <w:t>34</w:t>
      </w:r>
      <w:r w:rsidR="001639F8" w:rsidRPr="008304AF">
        <w:rPr>
          <w:rFonts w:ascii="Arial" w:hAnsi="Arial" w:cs="Arial"/>
          <w:b/>
          <w:sz w:val="22"/>
          <w:szCs w:val="22"/>
        </w:rPr>
        <w:t>.6.</w:t>
      </w:r>
      <w:r w:rsidR="001639F8" w:rsidRPr="008304AF">
        <w:rPr>
          <w:rFonts w:ascii="Arial" w:hAnsi="Arial" w:cs="Arial"/>
          <w:sz w:val="22"/>
          <w:szCs w:val="22"/>
        </w:rPr>
        <w:t xml:space="preserve"> A homologação do resultado desta licitação não implicará direito à contratação do objeto pel</w:t>
      </w:r>
      <w:r w:rsidR="002F1385"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DA1465" w:rsidRPr="008304AF">
        <w:rPr>
          <w:rFonts w:ascii="Arial" w:hAnsi="Arial" w:cs="Arial"/>
          <w:b/>
          <w:sz w:val="22"/>
          <w:szCs w:val="22"/>
        </w:rPr>
        <w:t>/</w:t>
      </w:r>
      <w:r w:rsidR="00B67AF9" w:rsidRPr="008304AF">
        <w:rPr>
          <w:rFonts w:ascii="Arial" w:hAnsi="Arial" w:cs="Arial"/>
          <w:b/>
          <w:sz w:val="22"/>
          <w:szCs w:val="22"/>
        </w:rPr>
        <w:t>R</w:t>
      </w:r>
      <w:r w:rsidR="00DA1465" w:rsidRPr="008304AF">
        <w:rPr>
          <w:rFonts w:ascii="Arial" w:hAnsi="Arial" w:cs="Arial"/>
          <w:b/>
          <w:sz w:val="22"/>
          <w:szCs w:val="22"/>
        </w:rPr>
        <w:t>O</w:t>
      </w:r>
      <w:r w:rsidR="002F1385" w:rsidRPr="008304AF">
        <w:rPr>
          <w:rFonts w:ascii="Arial" w:hAnsi="Arial" w:cs="Arial"/>
          <w:b/>
          <w:sz w:val="22"/>
          <w:szCs w:val="22"/>
        </w:rPr>
        <w:t>.</w:t>
      </w:r>
    </w:p>
    <w:p w:rsidR="00513910" w:rsidRPr="008304AF" w:rsidRDefault="00513910" w:rsidP="00362CFB">
      <w:pPr>
        <w:spacing w:line="320" w:lineRule="atLeast"/>
        <w:jc w:val="both"/>
        <w:rPr>
          <w:rFonts w:ascii="Arial" w:hAnsi="Arial" w:cs="Arial"/>
          <w:b/>
          <w:sz w:val="22"/>
          <w:szCs w:val="22"/>
        </w:rPr>
      </w:pPr>
    </w:p>
    <w:p w:rsidR="00194696"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t>34</w:t>
      </w:r>
      <w:r w:rsidR="00194696" w:rsidRPr="008304AF">
        <w:rPr>
          <w:rFonts w:ascii="Arial" w:hAnsi="Arial" w:cs="Arial"/>
          <w:b/>
          <w:sz w:val="22"/>
          <w:szCs w:val="22"/>
        </w:rPr>
        <w:t>.7.</w:t>
      </w:r>
      <w:r w:rsidR="00194696" w:rsidRPr="008304AF">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8304AF">
        <w:rPr>
          <w:rFonts w:ascii="Arial" w:hAnsi="Arial" w:cs="Arial"/>
          <w:b/>
          <w:sz w:val="22"/>
          <w:szCs w:val="22"/>
        </w:rPr>
        <w:t>pelo prazo de até 05 (cinco) anos,</w:t>
      </w:r>
      <w:r w:rsidR="00194696" w:rsidRPr="008304AF">
        <w:rPr>
          <w:rFonts w:ascii="Arial" w:hAnsi="Arial" w:cs="Arial"/>
          <w:sz w:val="22"/>
          <w:szCs w:val="22"/>
        </w:rPr>
        <w:t xml:space="preserve"> sem prejuízo das multas previstas em Edital e no contrato e das demais cominações legais. </w:t>
      </w:r>
    </w:p>
    <w:p w:rsidR="00513910" w:rsidRPr="008304AF" w:rsidRDefault="00513910" w:rsidP="00362CFB">
      <w:pPr>
        <w:spacing w:line="320" w:lineRule="atLeast"/>
        <w:jc w:val="both"/>
        <w:rPr>
          <w:rFonts w:ascii="Arial" w:hAnsi="Arial" w:cs="Arial"/>
          <w:b/>
          <w:sz w:val="22"/>
          <w:szCs w:val="22"/>
        </w:rPr>
      </w:pPr>
    </w:p>
    <w:p w:rsidR="0090464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.8.</w:t>
      </w:r>
      <w:r w:rsidR="001639F8" w:rsidRPr="008304AF">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8304AF" w:rsidRDefault="00513910" w:rsidP="00362CFB">
      <w:pPr>
        <w:spacing w:line="320" w:lineRule="atLeast"/>
        <w:jc w:val="both"/>
        <w:rPr>
          <w:rFonts w:ascii="Arial" w:hAnsi="Arial" w:cs="Arial"/>
          <w:b/>
          <w:sz w:val="22"/>
          <w:szCs w:val="22"/>
        </w:rPr>
      </w:pPr>
    </w:p>
    <w:p w:rsidR="002848C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.9</w:t>
      </w:r>
      <w:r w:rsidR="001639F8" w:rsidRPr="008304AF">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987C7C" w:rsidRPr="008304AF">
        <w:rPr>
          <w:rFonts w:ascii="Arial" w:hAnsi="Arial" w:cs="Arial"/>
          <w:b/>
          <w:sz w:val="22"/>
          <w:szCs w:val="22"/>
        </w:rPr>
        <w:t>.10</w:t>
      </w:r>
      <w:r w:rsidR="00987C7C" w:rsidRPr="008304AF">
        <w:rPr>
          <w:rFonts w:ascii="Arial" w:hAnsi="Arial" w:cs="Arial"/>
          <w:sz w:val="22"/>
          <w:szCs w:val="22"/>
        </w:rPr>
        <w:t xml:space="preserve">. </w:t>
      </w:r>
      <w:r w:rsidR="00540A00" w:rsidRPr="008304AF">
        <w:rPr>
          <w:rFonts w:ascii="Arial" w:hAnsi="Arial" w:cs="Arial"/>
          <w:sz w:val="22"/>
          <w:szCs w:val="22"/>
        </w:rPr>
        <w:t>Para fins de aplicação das Sanções Administrativas constantes no presente Edital, o lance é considerado o da proposta de preços.</w:t>
      </w:r>
    </w:p>
    <w:p w:rsidR="00513910" w:rsidRPr="008304AF" w:rsidRDefault="00513910" w:rsidP="00362CFB">
      <w:pPr>
        <w:spacing w:line="320" w:lineRule="atLeast"/>
        <w:jc w:val="both"/>
        <w:rPr>
          <w:rFonts w:ascii="Arial" w:hAnsi="Arial" w:cs="Arial"/>
          <w:b/>
          <w:sz w:val="22"/>
          <w:szCs w:val="22"/>
        </w:rPr>
      </w:pPr>
    </w:p>
    <w:p w:rsidR="006C41E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.11.</w:t>
      </w:r>
      <w:r w:rsidR="001639F8" w:rsidRPr="008304AF">
        <w:rPr>
          <w:rFonts w:ascii="Arial" w:hAnsi="Arial" w:cs="Arial"/>
          <w:sz w:val="22"/>
          <w:szCs w:val="22"/>
        </w:rPr>
        <w:t xml:space="preserve"> As normas que disciplinam este Pregão Eletrônico serão sempre interpretadas, em favor da ampliação da disputa entre os interessados, sem comprometimento do interesse </w:t>
      </w:r>
      <w:r w:rsidR="00F10DBA" w:rsidRPr="008304AF">
        <w:rPr>
          <w:rFonts w:ascii="Arial" w:hAnsi="Arial" w:cs="Arial"/>
          <w:sz w:val="22"/>
          <w:szCs w:val="22"/>
        </w:rPr>
        <w:t>d</w:t>
      </w:r>
      <w:r w:rsidR="009B3B1E"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8B5DE3" w:rsidRPr="008304AF">
        <w:rPr>
          <w:rFonts w:ascii="Arial" w:hAnsi="Arial" w:cs="Arial"/>
          <w:b/>
          <w:sz w:val="22"/>
          <w:szCs w:val="22"/>
        </w:rPr>
        <w:t>,</w:t>
      </w:r>
      <w:r w:rsidR="006C41E8" w:rsidRPr="008304AF">
        <w:rPr>
          <w:rFonts w:ascii="Arial" w:hAnsi="Arial" w:cs="Arial"/>
          <w:sz w:val="22"/>
          <w:szCs w:val="22"/>
        </w:rPr>
        <w:t xml:space="preserve"> a finalidade e a segurança da contratação.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.12.</w:t>
      </w:r>
      <w:r w:rsidR="001639F8" w:rsidRPr="008304AF">
        <w:rPr>
          <w:rFonts w:ascii="Arial" w:hAnsi="Arial" w:cs="Arial"/>
          <w:sz w:val="22"/>
          <w:szCs w:val="22"/>
        </w:rPr>
        <w:t xml:space="preserve"> O objeto da presente licitação poderá sofrer acréscimos ou supressões, conforme previsto no § 1°, do Art. 65, da Lei Federal nº. 8.666/93.</w:t>
      </w:r>
    </w:p>
    <w:p w:rsidR="00513910" w:rsidRPr="008304AF" w:rsidRDefault="00513910" w:rsidP="00362CFB">
      <w:pPr>
        <w:spacing w:line="320" w:lineRule="atLeast"/>
        <w:jc w:val="both"/>
        <w:rPr>
          <w:rFonts w:ascii="Arial" w:hAnsi="Arial" w:cs="Arial"/>
          <w:b/>
          <w:sz w:val="22"/>
          <w:szCs w:val="22"/>
        </w:rPr>
      </w:pPr>
    </w:p>
    <w:p w:rsidR="007F2F1B"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.13.</w:t>
      </w:r>
      <w:r w:rsidR="001639F8" w:rsidRPr="008304AF">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.14</w:t>
      </w:r>
      <w:r w:rsidR="001639F8" w:rsidRPr="008304AF">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8304AF" w:rsidRDefault="00513910" w:rsidP="00362CFB">
      <w:pPr>
        <w:spacing w:line="320" w:lineRule="atLeast"/>
        <w:jc w:val="both"/>
        <w:rPr>
          <w:rFonts w:ascii="Arial" w:hAnsi="Arial" w:cs="Arial"/>
          <w:b/>
          <w:sz w:val="22"/>
          <w:szCs w:val="22"/>
        </w:rPr>
      </w:pPr>
    </w:p>
    <w:p w:rsidR="00E8680A"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.15</w:t>
      </w:r>
      <w:r w:rsidR="001639F8" w:rsidRPr="008304AF">
        <w:rPr>
          <w:rFonts w:ascii="Arial" w:hAnsi="Arial" w:cs="Arial"/>
          <w:sz w:val="22"/>
          <w:szCs w:val="22"/>
        </w:rPr>
        <w:t>. Dos atos praticados, o sistema gerará Ata circunstanciada, na qual</w:t>
      </w:r>
      <w:r w:rsidR="00E878A1" w:rsidRPr="008304AF">
        <w:rPr>
          <w:rFonts w:ascii="Arial" w:hAnsi="Arial" w:cs="Arial"/>
          <w:sz w:val="22"/>
          <w:szCs w:val="22"/>
        </w:rPr>
        <w:t xml:space="preserve"> estarão registrados todos os a</w:t>
      </w:r>
      <w:r w:rsidR="001639F8" w:rsidRPr="008304AF">
        <w:rPr>
          <w:rFonts w:ascii="Arial" w:hAnsi="Arial" w:cs="Arial"/>
          <w:sz w:val="22"/>
          <w:szCs w:val="22"/>
        </w:rPr>
        <w:t xml:space="preserve">tos do procedimento e as ocorrências relevantes, que estará disponível para consulta no endereço eletrônico </w:t>
      </w:r>
      <w:hyperlink r:id="rId19" w:history="1">
        <w:r w:rsidR="00C10B99" w:rsidRPr="008304AF">
          <w:rPr>
            <w:rStyle w:val="Hyperlink"/>
            <w:rFonts w:ascii="Arial" w:hAnsi="Arial" w:cs="Arial"/>
            <w:b/>
            <w:color w:val="auto"/>
            <w:sz w:val="22"/>
            <w:szCs w:val="22"/>
          </w:rPr>
          <w:t>www.comprasgovernamentais.gov.br</w:t>
        </w:r>
      </w:hyperlink>
      <w:r w:rsidR="00C744F4" w:rsidRPr="008304AF">
        <w:rPr>
          <w:rFonts w:ascii="Arial" w:hAnsi="Arial" w:cs="Arial"/>
          <w:b/>
          <w:sz w:val="22"/>
          <w:szCs w:val="22"/>
        </w:rPr>
        <w:t xml:space="preserve">, </w:t>
      </w:r>
      <w:r w:rsidR="00C744F4" w:rsidRPr="008304AF">
        <w:rPr>
          <w:rFonts w:ascii="Arial" w:hAnsi="Arial" w:cs="Arial"/>
          <w:sz w:val="22"/>
          <w:szCs w:val="22"/>
        </w:rPr>
        <w:t xml:space="preserve">sem prejuízo das demais formas de publicidade prevista na legislação pertinente. </w:t>
      </w:r>
    </w:p>
    <w:p w:rsidR="00256F04" w:rsidRPr="008304AF" w:rsidRDefault="00256F04" w:rsidP="00362CFB">
      <w:pPr>
        <w:spacing w:line="320" w:lineRule="atLeast"/>
        <w:jc w:val="both"/>
        <w:rPr>
          <w:rFonts w:ascii="Arial" w:hAnsi="Arial" w:cs="Arial"/>
          <w:sz w:val="22"/>
          <w:szCs w:val="22"/>
        </w:rPr>
      </w:pPr>
    </w:p>
    <w:p w:rsidR="00513910" w:rsidRPr="008304AF" w:rsidRDefault="00513910" w:rsidP="00362CFB">
      <w:pPr>
        <w:spacing w:line="320" w:lineRule="atLeast"/>
        <w:jc w:val="both"/>
        <w:rPr>
          <w:rFonts w:ascii="Arial" w:hAnsi="Arial" w:cs="Arial"/>
          <w:b/>
          <w:sz w:val="22"/>
          <w:szCs w:val="22"/>
        </w:rPr>
      </w:pPr>
    </w:p>
    <w:p w:rsidR="00BC2CE2"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BC2CE2" w:rsidRPr="008304AF">
        <w:rPr>
          <w:rFonts w:ascii="Arial" w:hAnsi="Arial" w:cs="Arial"/>
          <w:b/>
          <w:sz w:val="22"/>
          <w:szCs w:val="22"/>
        </w:rPr>
        <w:t>.16</w:t>
      </w:r>
      <w:r w:rsidR="00BC2CE2" w:rsidRPr="008304AF">
        <w:rPr>
          <w:rFonts w:ascii="Arial" w:hAnsi="Arial" w:cs="Arial"/>
          <w:sz w:val="22"/>
          <w:szCs w:val="22"/>
        </w:rPr>
        <w:t>. Fica assegurad</w:t>
      </w:r>
      <w:r w:rsidR="009B5A79" w:rsidRPr="008304AF">
        <w:rPr>
          <w:rFonts w:ascii="Arial" w:hAnsi="Arial" w:cs="Arial"/>
          <w:sz w:val="22"/>
          <w:szCs w:val="22"/>
        </w:rPr>
        <w:t>a</w:t>
      </w:r>
      <w:r w:rsidR="009B3B1E"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BC2CE2" w:rsidRPr="008304AF">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8304AF" w:rsidRDefault="00513910" w:rsidP="00362CFB">
      <w:pPr>
        <w:spacing w:line="320" w:lineRule="atLeast"/>
        <w:jc w:val="both"/>
        <w:rPr>
          <w:rFonts w:ascii="Arial" w:hAnsi="Arial" w:cs="Arial"/>
          <w:b/>
          <w:sz w:val="22"/>
          <w:szCs w:val="22"/>
        </w:rPr>
      </w:pPr>
    </w:p>
    <w:p w:rsidR="006E250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.17</w:t>
      </w:r>
      <w:r w:rsidR="001639F8" w:rsidRPr="008304AF">
        <w:rPr>
          <w:rFonts w:ascii="Arial" w:hAnsi="Arial" w:cs="Arial"/>
          <w:sz w:val="22"/>
          <w:szCs w:val="22"/>
        </w:rPr>
        <w:t xml:space="preserve">. Havendo divergência entre as exigências contidas no Edital e em seus Anexos, prevalecerá pela ordem, o </w:t>
      </w:r>
      <w:r w:rsidR="000E4238" w:rsidRPr="008304AF">
        <w:rPr>
          <w:rFonts w:ascii="Arial" w:hAnsi="Arial" w:cs="Arial"/>
          <w:sz w:val="22"/>
          <w:szCs w:val="22"/>
        </w:rPr>
        <w:t>Edital</w:t>
      </w:r>
      <w:r w:rsidR="002F1FD5" w:rsidRPr="008304AF">
        <w:rPr>
          <w:rFonts w:ascii="Arial" w:hAnsi="Arial" w:cs="Arial"/>
          <w:sz w:val="22"/>
          <w:szCs w:val="22"/>
        </w:rPr>
        <w:t xml:space="preserve">, </w:t>
      </w:r>
      <w:r w:rsidR="001639F8" w:rsidRPr="008304AF">
        <w:rPr>
          <w:rFonts w:ascii="Arial" w:hAnsi="Arial" w:cs="Arial"/>
          <w:sz w:val="22"/>
          <w:szCs w:val="22"/>
        </w:rPr>
        <w:t>o Termo de Referência</w:t>
      </w:r>
      <w:r w:rsidR="002F1FD5" w:rsidRPr="008304AF">
        <w:rPr>
          <w:rFonts w:ascii="Arial" w:hAnsi="Arial" w:cs="Arial"/>
          <w:sz w:val="22"/>
          <w:szCs w:val="22"/>
        </w:rPr>
        <w:t xml:space="preserve">, </w:t>
      </w:r>
      <w:r w:rsidR="006E2508" w:rsidRPr="008304AF">
        <w:rPr>
          <w:rFonts w:ascii="Arial" w:hAnsi="Arial" w:cs="Arial"/>
          <w:sz w:val="22"/>
          <w:szCs w:val="22"/>
        </w:rPr>
        <w:t>e por último os demais anexos.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.18.</w:t>
      </w:r>
      <w:r w:rsidR="001639F8" w:rsidRPr="008304AF">
        <w:rPr>
          <w:rFonts w:ascii="Arial" w:hAnsi="Arial" w:cs="Arial"/>
          <w:sz w:val="22"/>
          <w:szCs w:val="22"/>
        </w:rPr>
        <w:t xml:space="preserve"> Aos </w:t>
      </w:r>
      <w:r w:rsidR="00C40E55" w:rsidRPr="008304AF">
        <w:rPr>
          <w:rFonts w:ascii="Arial" w:hAnsi="Arial" w:cs="Arial"/>
          <w:b/>
          <w:sz w:val="22"/>
          <w:szCs w:val="22"/>
        </w:rPr>
        <w:t>Casos Omissos</w:t>
      </w:r>
      <w:r w:rsidR="001639F8" w:rsidRPr="008304AF">
        <w:rPr>
          <w:rFonts w:ascii="Arial" w:hAnsi="Arial" w:cs="Arial"/>
          <w:sz w:val="22"/>
          <w:szCs w:val="22"/>
        </w:rPr>
        <w:t>, serão solucionados diretamente pel</w:t>
      </w:r>
      <w:r w:rsidR="00541654" w:rsidRPr="008304AF">
        <w:rPr>
          <w:rFonts w:ascii="Arial" w:hAnsi="Arial" w:cs="Arial"/>
          <w:sz w:val="22"/>
          <w:szCs w:val="22"/>
        </w:rPr>
        <w:t>o pregoeiro</w:t>
      </w:r>
      <w:r w:rsidR="001639F8" w:rsidRPr="008304AF">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8304AF">
        <w:rPr>
          <w:rFonts w:ascii="Arial" w:hAnsi="Arial" w:cs="Arial"/>
          <w:sz w:val="22"/>
          <w:szCs w:val="22"/>
        </w:rPr>
        <w:t xml:space="preserve"> e alterações</w:t>
      </w:r>
      <w:r w:rsidR="001639F8" w:rsidRPr="008304AF">
        <w:rPr>
          <w:rFonts w:ascii="Arial" w:hAnsi="Arial" w:cs="Arial"/>
          <w:sz w:val="22"/>
          <w:szCs w:val="22"/>
        </w:rPr>
        <w:t xml:space="preserve">. </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.19.</w:t>
      </w:r>
      <w:r w:rsidR="001639F8" w:rsidRPr="008304AF">
        <w:rPr>
          <w:rFonts w:ascii="Arial" w:hAnsi="Arial" w:cs="Arial"/>
          <w:sz w:val="22"/>
          <w:szCs w:val="22"/>
        </w:rPr>
        <w:t xml:space="preserve"> Fica</w:t>
      </w:r>
      <w:r w:rsidR="002B273B" w:rsidRPr="008304AF">
        <w:rPr>
          <w:rFonts w:ascii="Arial" w:hAnsi="Arial" w:cs="Arial"/>
          <w:sz w:val="22"/>
          <w:szCs w:val="22"/>
        </w:rPr>
        <w:t xml:space="preserve"> vedada</w:t>
      </w:r>
      <w:r w:rsidR="001639F8" w:rsidRPr="008304AF">
        <w:rPr>
          <w:rFonts w:ascii="Arial" w:hAnsi="Arial" w:cs="Arial"/>
          <w:sz w:val="22"/>
          <w:szCs w:val="22"/>
        </w:rPr>
        <w:t xml:space="preserve"> a subcontratação total ou parcial do objeto, pela contratada à outra empresa, a cessão ou transferência total ou parcial do objeto licitado.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t>34</w:t>
      </w:r>
      <w:r w:rsidR="001639F8" w:rsidRPr="008304AF">
        <w:rPr>
          <w:rFonts w:ascii="Arial" w:hAnsi="Arial" w:cs="Arial"/>
          <w:b/>
          <w:sz w:val="22"/>
          <w:szCs w:val="22"/>
        </w:rPr>
        <w:t>.20</w:t>
      </w:r>
      <w:r w:rsidR="001639F8" w:rsidRPr="008304AF">
        <w:rPr>
          <w:rFonts w:ascii="Arial" w:hAnsi="Arial" w:cs="Arial"/>
          <w:sz w:val="22"/>
          <w:szCs w:val="22"/>
        </w:rPr>
        <w:t xml:space="preserve">. O Edital e seus Anexos poderão ser lidos e retirados somente </w:t>
      </w:r>
      <w:r w:rsidR="00826A61" w:rsidRPr="008304AF">
        <w:rPr>
          <w:rFonts w:ascii="Arial" w:hAnsi="Arial" w:cs="Arial"/>
          <w:sz w:val="22"/>
          <w:szCs w:val="22"/>
        </w:rPr>
        <w:t>por meio</w:t>
      </w:r>
      <w:r w:rsidR="001639F8" w:rsidRPr="008304AF">
        <w:rPr>
          <w:rFonts w:ascii="Arial" w:hAnsi="Arial" w:cs="Arial"/>
          <w:sz w:val="22"/>
          <w:szCs w:val="22"/>
        </w:rPr>
        <w:t xml:space="preserve"> da Internet no site </w:t>
      </w:r>
      <w:hyperlink r:id="rId20" w:history="1">
        <w:r w:rsidR="00C10B99" w:rsidRPr="008304AF">
          <w:rPr>
            <w:rStyle w:val="Hyperlink"/>
            <w:rFonts w:ascii="Arial" w:hAnsi="Arial" w:cs="Arial"/>
            <w:b/>
            <w:color w:val="auto"/>
            <w:sz w:val="22"/>
            <w:szCs w:val="22"/>
          </w:rPr>
          <w:t>www.comprasgovernamentais.gov.br</w:t>
        </w:r>
      </w:hyperlink>
      <w:r w:rsidR="001639F8" w:rsidRPr="008304AF">
        <w:rPr>
          <w:rFonts w:ascii="Arial" w:hAnsi="Arial" w:cs="Arial"/>
          <w:b/>
          <w:sz w:val="22"/>
          <w:szCs w:val="22"/>
        </w:rPr>
        <w:t>.</w:t>
      </w:r>
      <w:r w:rsidR="00C40E55" w:rsidRPr="008304AF">
        <w:rPr>
          <w:rFonts w:ascii="Arial" w:hAnsi="Arial" w:cs="Arial"/>
          <w:sz w:val="22"/>
          <w:szCs w:val="22"/>
        </w:rPr>
        <w:t xml:space="preserve"> e alternativamente no site</w:t>
      </w:r>
      <w:hyperlink r:id="rId21" w:history="1">
        <w:r w:rsidR="007B286B" w:rsidRPr="008304AF">
          <w:rPr>
            <w:rStyle w:val="Hyperlink"/>
            <w:rFonts w:ascii="Arial" w:hAnsi="Arial" w:cs="Arial"/>
            <w:b/>
            <w:color w:val="auto"/>
            <w:sz w:val="22"/>
            <w:szCs w:val="22"/>
          </w:rPr>
          <w:t>www.rolimdemoura.ro.gov.br</w:t>
        </w:r>
      </w:hyperlink>
      <w:r w:rsidR="00C40E55" w:rsidRPr="008304AF">
        <w:rPr>
          <w:rFonts w:ascii="Arial" w:hAnsi="Arial" w:cs="Arial"/>
          <w:b/>
          <w:sz w:val="22"/>
          <w:szCs w:val="22"/>
        </w:rPr>
        <w:t>.</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.21</w:t>
      </w:r>
      <w:r w:rsidR="001639F8" w:rsidRPr="008304AF">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.22</w:t>
      </w:r>
      <w:r w:rsidR="001639F8" w:rsidRPr="008304AF">
        <w:rPr>
          <w:rFonts w:ascii="Arial" w:hAnsi="Arial" w:cs="Arial"/>
          <w:sz w:val="22"/>
          <w:szCs w:val="22"/>
        </w:rPr>
        <w:t>. Quaisquer informações complementares sobre o presente Edital e seus Anexos poderão ser obtidas pelo telefone/fax (</w:t>
      </w:r>
      <w:r w:rsidR="00A21AB2" w:rsidRPr="008304AF">
        <w:rPr>
          <w:rFonts w:ascii="Arial" w:hAnsi="Arial" w:cs="Arial"/>
          <w:sz w:val="22"/>
          <w:szCs w:val="22"/>
        </w:rPr>
        <w:t>69</w:t>
      </w:r>
      <w:r w:rsidR="001639F8" w:rsidRPr="008304AF">
        <w:rPr>
          <w:rFonts w:ascii="Arial" w:hAnsi="Arial" w:cs="Arial"/>
          <w:sz w:val="22"/>
          <w:szCs w:val="22"/>
        </w:rPr>
        <w:t xml:space="preserve">) </w:t>
      </w:r>
      <w:r w:rsidR="000D3E0F" w:rsidRPr="008304AF">
        <w:rPr>
          <w:rFonts w:ascii="Arial" w:hAnsi="Arial" w:cs="Arial"/>
          <w:sz w:val="22"/>
          <w:szCs w:val="22"/>
        </w:rPr>
        <w:t>3</w:t>
      </w:r>
      <w:r w:rsidR="00A21AB2" w:rsidRPr="008304AF">
        <w:rPr>
          <w:rFonts w:ascii="Arial" w:hAnsi="Arial" w:cs="Arial"/>
          <w:sz w:val="22"/>
          <w:szCs w:val="22"/>
        </w:rPr>
        <w:t>442</w:t>
      </w:r>
      <w:r w:rsidR="000D3E0F" w:rsidRPr="008304AF">
        <w:rPr>
          <w:rFonts w:ascii="Arial" w:hAnsi="Arial" w:cs="Arial"/>
          <w:sz w:val="22"/>
          <w:szCs w:val="22"/>
        </w:rPr>
        <w:t>-</w:t>
      </w:r>
      <w:r w:rsidR="00A21AB2" w:rsidRPr="008304AF">
        <w:rPr>
          <w:rFonts w:ascii="Arial" w:hAnsi="Arial" w:cs="Arial"/>
          <w:sz w:val="22"/>
          <w:szCs w:val="22"/>
        </w:rPr>
        <w:t>3100</w:t>
      </w:r>
      <w:r w:rsidR="00F90AFB" w:rsidRPr="008304AF">
        <w:rPr>
          <w:rFonts w:ascii="Arial" w:hAnsi="Arial" w:cs="Arial"/>
          <w:sz w:val="22"/>
          <w:szCs w:val="22"/>
        </w:rPr>
        <w:t>,</w:t>
      </w:r>
      <w:r w:rsidR="001639F8" w:rsidRPr="008304AF">
        <w:rPr>
          <w:rFonts w:ascii="Arial" w:hAnsi="Arial" w:cs="Arial"/>
          <w:sz w:val="22"/>
          <w:szCs w:val="22"/>
        </w:rPr>
        <w:t xml:space="preserve"> ou na sede </w:t>
      </w:r>
      <w:r w:rsidR="00F90AFB"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001639F8" w:rsidRPr="008304AF">
        <w:rPr>
          <w:rFonts w:ascii="Arial" w:hAnsi="Arial" w:cs="Arial"/>
          <w:b/>
          <w:sz w:val="22"/>
          <w:szCs w:val="22"/>
        </w:rPr>
        <w:t>/RO.</w:t>
      </w:r>
    </w:p>
    <w:p w:rsidR="00513910" w:rsidRPr="008304AF" w:rsidRDefault="00513910" w:rsidP="00362CFB">
      <w:pPr>
        <w:spacing w:line="320" w:lineRule="atLeast"/>
        <w:jc w:val="both"/>
        <w:rPr>
          <w:rFonts w:ascii="Arial" w:hAnsi="Arial" w:cs="Arial"/>
          <w:b/>
          <w:sz w:val="22"/>
          <w:szCs w:val="22"/>
        </w:rPr>
      </w:pPr>
    </w:p>
    <w:p w:rsidR="00C40E55"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C40E55" w:rsidRPr="008304AF">
        <w:rPr>
          <w:rFonts w:ascii="Arial" w:hAnsi="Arial" w:cs="Arial"/>
          <w:b/>
          <w:sz w:val="22"/>
          <w:szCs w:val="22"/>
        </w:rPr>
        <w:t>.23.</w:t>
      </w:r>
      <w:r w:rsidR="00C40E55" w:rsidRPr="008304AF">
        <w:rPr>
          <w:rFonts w:ascii="Arial" w:hAnsi="Arial" w:cs="Arial"/>
          <w:sz w:val="22"/>
          <w:szCs w:val="22"/>
        </w:rPr>
        <w:t xml:space="preserve"> O Foro para dirimir os possíveis litígios que decorrerem do presente procedimento licitatório será o da Comarca de </w:t>
      </w:r>
      <w:r w:rsidR="0099238D" w:rsidRPr="008304AF">
        <w:rPr>
          <w:rFonts w:ascii="Arial" w:hAnsi="Arial" w:cs="Arial"/>
          <w:sz w:val="22"/>
          <w:szCs w:val="22"/>
        </w:rPr>
        <w:t>Rolim de Moura</w:t>
      </w:r>
      <w:r w:rsidR="00C40E55" w:rsidRPr="008304AF">
        <w:rPr>
          <w:rFonts w:ascii="Arial" w:hAnsi="Arial" w:cs="Arial"/>
          <w:sz w:val="22"/>
          <w:szCs w:val="22"/>
        </w:rPr>
        <w:t>/RO.</w:t>
      </w:r>
    </w:p>
    <w:p w:rsidR="00C40E55" w:rsidRPr="008304AF" w:rsidRDefault="00C40E55" w:rsidP="00362CFB">
      <w:pPr>
        <w:spacing w:line="320" w:lineRule="atLeast"/>
        <w:jc w:val="both"/>
        <w:rPr>
          <w:rFonts w:ascii="Arial" w:hAnsi="Arial" w:cs="Arial"/>
          <w:sz w:val="22"/>
          <w:szCs w:val="22"/>
        </w:rPr>
      </w:pPr>
    </w:p>
    <w:p w:rsidR="001639F8" w:rsidRPr="008304AF"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sz w:val="22"/>
          <w:szCs w:val="22"/>
        </w:rPr>
      </w:pPr>
      <w:r w:rsidRPr="008304AF">
        <w:rPr>
          <w:rFonts w:ascii="Arial" w:hAnsi="Arial" w:cs="Arial"/>
          <w:i w:val="0"/>
          <w:sz w:val="22"/>
          <w:szCs w:val="22"/>
        </w:rPr>
        <w:t>2</w:t>
      </w:r>
      <w:r w:rsidR="007F2F1B" w:rsidRPr="008304AF">
        <w:rPr>
          <w:rFonts w:ascii="Arial" w:hAnsi="Arial" w:cs="Arial"/>
          <w:i w:val="0"/>
          <w:sz w:val="22"/>
          <w:szCs w:val="22"/>
        </w:rPr>
        <w:t>8</w:t>
      </w:r>
      <w:r w:rsidR="002122F8" w:rsidRPr="008304AF">
        <w:rPr>
          <w:rFonts w:ascii="Arial" w:hAnsi="Arial" w:cs="Arial"/>
          <w:i w:val="0"/>
          <w:sz w:val="22"/>
          <w:szCs w:val="22"/>
        </w:rPr>
        <w:t xml:space="preserve"> –</w:t>
      </w:r>
      <w:r w:rsidRPr="008304AF">
        <w:rPr>
          <w:rFonts w:ascii="Arial" w:hAnsi="Arial" w:cs="Arial"/>
          <w:i w:val="0"/>
          <w:sz w:val="22"/>
          <w:szCs w:val="22"/>
        </w:rPr>
        <w:t xml:space="preserve"> ANEXOS</w:t>
      </w:r>
    </w:p>
    <w:p w:rsidR="001639F8" w:rsidRPr="008304AF" w:rsidRDefault="001639F8" w:rsidP="00362CFB">
      <w:pPr>
        <w:spacing w:line="320" w:lineRule="atLeast"/>
        <w:jc w:val="both"/>
        <w:rPr>
          <w:rFonts w:ascii="Arial" w:hAnsi="Arial" w:cs="Arial"/>
          <w:sz w:val="22"/>
          <w:szCs w:val="22"/>
        </w:rPr>
      </w:pPr>
    </w:p>
    <w:p w:rsidR="001639F8" w:rsidRPr="008304AF" w:rsidRDefault="001639F8" w:rsidP="00362CFB">
      <w:pPr>
        <w:spacing w:line="320" w:lineRule="atLeast"/>
        <w:jc w:val="both"/>
        <w:rPr>
          <w:rFonts w:ascii="Arial" w:hAnsi="Arial" w:cs="Arial"/>
          <w:sz w:val="22"/>
          <w:szCs w:val="22"/>
        </w:rPr>
      </w:pPr>
      <w:r w:rsidRPr="008304AF">
        <w:rPr>
          <w:rFonts w:ascii="Arial" w:hAnsi="Arial" w:cs="Arial"/>
          <w:sz w:val="22"/>
          <w:szCs w:val="22"/>
        </w:rPr>
        <w:t>2</w:t>
      </w:r>
      <w:r w:rsidR="007F2F1B" w:rsidRPr="008304AF">
        <w:rPr>
          <w:rFonts w:ascii="Arial" w:hAnsi="Arial" w:cs="Arial"/>
          <w:sz w:val="22"/>
          <w:szCs w:val="22"/>
        </w:rPr>
        <w:t>8</w:t>
      </w:r>
      <w:r w:rsidR="002122F8" w:rsidRPr="008304AF">
        <w:rPr>
          <w:rFonts w:ascii="Arial" w:hAnsi="Arial" w:cs="Arial"/>
          <w:sz w:val="22"/>
          <w:szCs w:val="22"/>
        </w:rPr>
        <w:t>.1</w:t>
      </w:r>
      <w:r w:rsidRPr="008304AF">
        <w:rPr>
          <w:rFonts w:ascii="Arial" w:hAnsi="Arial" w:cs="Arial"/>
          <w:sz w:val="22"/>
          <w:szCs w:val="22"/>
        </w:rPr>
        <w:t>. Fazem parte deste instrumento convocatório, como se nele estivessem transcritos, os seguintes documentos:</w:t>
      </w:r>
    </w:p>
    <w:p w:rsidR="00513910" w:rsidRPr="008304AF" w:rsidRDefault="00513910" w:rsidP="00362CFB">
      <w:pPr>
        <w:spacing w:line="320" w:lineRule="atLeast"/>
        <w:jc w:val="both"/>
        <w:rPr>
          <w:rFonts w:ascii="Arial" w:hAnsi="Arial" w:cs="Arial"/>
          <w:sz w:val="22"/>
          <w:szCs w:val="22"/>
        </w:rPr>
      </w:pP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I : </w:t>
      </w:r>
      <w:r w:rsidRPr="008304AF">
        <w:rPr>
          <w:rFonts w:ascii="Arial" w:hAnsi="Arial" w:cs="Arial"/>
          <w:sz w:val="22"/>
          <w:szCs w:val="22"/>
        </w:rPr>
        <w:t>TER</w:t>
      </w:r>
      <w:r w:rsidR="00C2104D" w:rsidRPr="008304AF">
        <w:rPr>
          <w:rFonts w:ascii="Arial" w:hAnsi="Arial" w:cs="Arial"/>
          <w:sz w:val="22"/>
          <w:szCs w:val="22"/>
        </w:rPr>
        <w:t>MO DE REFERÊNCIA/PROJETO BÁSICO</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II</w:t>
      </w:r>
      <w:r w:rsidRPr="008304AF">
        <w:rPr>
          <w:rFonts w:ascii="Arial" w:hAnsi="Arial" w:cs="Arial"/>
          <w:sz w:val="22"/>
          <w:szCs w:val="22"/>
        </w:rPr>
        <w:t xml:space="preserve"> : FORMULÁ</w:t>
      </w:r>
      <w:r w:rsidR="00C2104D" w:rsidRPr="008304AF">
        <w:rPr>
          <w:rFonts w:ascii="Arial" w:hAnsi="Arial" w:cs="Arial"/>
          <w:sz w:val="22"/>
          <w:szCs w:val="22"/>
        </w:rPr>
        <w:t>RIO DE APRESENTAÇÃO DE PROPOSTA</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III</w:t>
      </w:r>
      <w:r w:rsidRPr="008304AF">
        <w:rPr>
          <w:rFonts w:ascii="Arial" w:hAnsi="Arial" w:cs="Arial"/>
          <w:sz w:val="22"/>
          <w:szCs w:val="22"/>
        </w:rPr>
        <w:t xml:space="preserve"> : MODELO DE D</w:t>
      </w:r>
      <w:r w:rsidR="00C2104D" w:rsidRPr="008304AF">
        <w:rPr>
          <w:rFonts w:ascii="Arial" w:hAnsi="Arial" w:cs="Arial"/>
          <w:sz w:val="22"/>
          <w:szCs w:val="22"/>
        </w:rPr>
        <w:t>ECLARAÇÃO DE FATO SUPERVENIENTE</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IV</w:t>
      </w:r>
      <w:r w:rsidRPr="008304AF">
        <w:rPr>
          <w:rFonts w:ascii="Arial" w:hAnsi="Arial" w:cs="Arial"/>
          <w:sz w:val="22"/>
          <w:szCs w:val="22"/>
        </w:rPr>
        <w:t xml:space="preserve"> : DECLARAÇÃ</w:t>
      </w:r>
      <w:r w:rsidR="00C2104D" w:rsidRPr="008304AF">
        <w:rPr>
          <w:rFonts w:ascii="Arial" w:hAnsi="Arial" w:cs="Arial"/>
          <w:sz w:val="22"/>
          <w:szCs w:val="22"/>
        </w:rPr>
        <w:t xml:space="preserve">O AUTENTICIDADE DOS DOCUMENTOS </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V</w:t>
      </w:r>
      <w:r w:rsidRPr="008304AF">
        <w:rPr>
          <w:rFonts w:ascii="Arial" w:hAnsi="Arial" w:cs="Arial"/>
          <w:sz w:val="22"/>
          <w:szCs w:val="22"/>
        </w:rPr>
        <w:t xml:space="preserve"> : MODELO DE DECLARAÇÃO DE NÃ</w:t>
      </w:r>
      <w:r w:rsidR="00C2104D" w:rsidRPr="008304AF">
        <w:rPr>
          <w:rFonts w:ascii="Arial" w:hAnsi="Arial" w:cs="Arial"/>
          <w:sz w:val="22"/>
          <w:szCs w:val="22"/>
        </w:rPr>
        <w:t>O EMPREGO DE MENORES DE 18 ANOS</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VI</w:t>
      </w:r>
      <w:r w:rsidRPr="008304AF">
        <w:rPr>
          <w:rFonts w:ascii="Arial" w:hAnsi="Arial" w:cs="Arial"/>
          <w:sz w:val="22"/>
          <w:szCs w:val="22"/>
        </w:rPr>
        <w:t xml:space="preserve"> : MODELO DE ATESTADO DE</w:t>
      </w:r>
      <w:r w:rsidR="00C2104D" w:rsidRPr="008304AF">
        <w:rPr>
          <w:rFonts w:ascii="Arial" w:hAnsi="Arial" w:cs="Arial"/>
          <w:sz w:val="22"/>
          <w:szCs w:val="22"/>
        </w:rPr>
        <w:t xml:space="preserve"> CAPACIDADE TÉCNICO-OPERACIONAL</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VII</w:t>
      </w:r>
      <w:r w:rsidRPr="008304AF">
        <w:rPr>
          <w:rFonts w:ascii="Arial" w:hAnsi="Arial" w:cs="Arial"/>
          <w:sz w:val="22"/>
          <w:szCs w:val="22"/>
        </w:rPr>
        <w:t xml:space="preserve"> : </w:t>
      </w:r>
      <w:r w:rsidRPr="008304AF">
        <w:rPr>
          <w:rFonts w:ascii="Arial" w:hAnsi="Arial" w:cs="Arial"/>
          <w:bCs/>
          <w:sz w:val="22"/>
          <w:szCs w:val="22"/>
        </w:rPr>
        <w:t>MODELO PROCURAÇÃO</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VIII </w:t>
      </w:r>
      <w:r w:rsidRPr="008304AF">
        <w:rPr>
          <w:rFonts w:ascii="Arial" w:hAnsi="Arial" w:cs="Arial"/>
          <w:sz w:val="22"/>
          <w:szCs w:val="22"/>
        </w:rPr>
        <w:t xml:space="preserve">: </w:t>
      </w:r>
      <w:r w:rsidRPr="008304AF">
        <w:rPr>
          <w:rFonts w:ascii="Arial" w:hAnsi="Arial" w:cs="Arial"/>
          <w:bCs/>
          <w:sz w:val="22"/>
          <w:szCs w:val="22"/>
        </w:rPr>
        <w:t>MODELO DECLAR</w:t>
      </w:r>
      <w:r w:rsidR="00C2104D" w:rsidRPr="008304AF">
        <w:rPr>
          <w:rFonts w:ascii="Arial" w:hAnsi="Arial" w:cs="Arial"/>
          <w:bCs/>
          <w:sz w:val="22"/>
          <w:szCs w:val="22"/>
        </w:rPr>
        <w:t>AÇÃO DE MICRO E PEQUENA EMPRESA</w:t>
      </w:r>
    </w:p>
    <w:p w:rsidR="00CE7B46" w:rsidRPr="008304AF" w:rsidRDefault="00CE7B46" w:rsidP="00C2104D">
      <w:pPr>
        <w:spacing w:line="320" w:lineRule="atLeast"/>
        <w:jc w:val="both"/>
        <w:rPr>
          <w:rFonts w:ascii="Arial" w:hAnsi="Arial" w:cs="Arial"/>
          <w:bCs/>
          <w:sz w:val="22"/>
          <w:szCs w:val="22"/>
        </w:rPr>
      </w:pPr>
      <w:r w:rsidRPr="008304AF">
        <w:rPr>
          <w:rFonts w:ascii="Arial" w:hAnsi="Arial" w:cs="Arial"/>
          <w:b/>
          <w:sz w:val="22"/>
          <w:szCs w:val="22"/>
        </w:rPr>
        <w:t>ANEXO IX</w:t>
      </w:r>
      <w:r w:rsidRPr="008304AF">
        <w:rPr>
          <w:rFonts w:ascii="Arial" w:hAnsi="Arial" w:cs="Arial"/>
          <w:sz w:val="22"/>
          <w:szCs w:val="22"/>
        </w:rPr>
        <w:t xml:space="preserve"> : DECLARAÇÃO Q</w:t>
      </w:r>
      <w:r w:rsidR="00C2104D" w:rsidRPr="008304AF">
        <w:rPr>
          <w:rFonts w:ascii="Arial" w:hAnsi="Arial" w:cs="Arial"/>
          <w:sz w:val="22"/>
          <w:szCs w:val="22"/>
        </w:rPr>
        <w:t>UE NÃO EMPREGA SERVIDOR PÚBLICO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sz w:val="22"/>
          <w:szCs w:val="22"/>
        </w:rPr>
        <w:t xml:space="preserve">ANEXO X : </w:t>
      </w:r>
      <w:r w:rsidRPr="008304AF">
        <w:rPr>
          <w:rFonts w:ascii="Arial" w:hAnsi="Arial" w:cs="Arial"/>
          <w:b w:val="0"/>
          <w:sz w:val="22"/>
          <w:szCs w:val="22"/>
        </w:rPr>
        <w:t>DECLARAÇÃO DE PLENA SUBMISSÃO ÀS CONDIÇÕES E EXIGÊNCIAS DO EDITAL</w:t>
      </w:r>
    </w:p>
    <w:p w:rsidR="00CE7B46" w:rsidRPr="008304AF" w:rsidRDefault="00CE7B46" w:rsidP="00C2104D">
      <w:pPr>
        <w:pStyle w:val="Corpodetexto3"/>
        <w:spacing w:after="0" w:line="320" w:lineRule="atLeast"/>
        <w:jc w:val="both"/>
        <w:rPr>
          <w:rFonts w:ascii="Arial" w:hAnsi="Arial" w:cs="Arial"/>
          <w:b w:val="0"/>
          <w:sz w:val="22"/>
          <w:szCs w:val="22"/>
        </w:rPr>
      </w:pPr>
      <w:r w:rsidRPr="008304AF">
        <w:rPr>
          <w:rFonts w:ascii="Arial" w:hAnsi="Arial" w:cs="Arial"/>
          <w:sz w:val="22"/>
          <w:szCs w:val="22"/>
        </w:rPr>
        <w:t>ANEXO X  :</w:t>
      </w:r>
      <w:r w:rsidRPr="008304AF">
        <w:rPr>
          <w:rFonts w:ascii="Arial" w:hAnsi="Arial" w:cs="Arial"/>
          <w:b w:val="0"/>
          <w:sz w:val="22"/>
          <w:szCs w:val="22"/>
        </w:rPr>
        <w:t xml:space="preserve"> MINUTA ATA DE REGISTRO DE PREÇO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sz w:val="22"/>
          <w:szCs w:val="22"/>
        </w:rPr>
        <w:t xml:space="preserve">ANEXO X II : </w:t>
      </w:r>
      <w:r w:rsidRPr="008304AF">
        <w:rPr>
          <w:rFonts w:ascii="Arial" w:hAnsi="Arial" w:cs="Arial"/>
          <w:b w:val="0"/>
          <w:sz w:val="22"/>
          <w:szCs w:val="22"/>
        </w:rPr>
        <w:t>MINUTA DE CONTRATO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bCs/>
          <w:sz w:val="22"/>
          <w:szCs w:val="22"/>
        </w:rPr>
        <w:t>ANEXO XIII :</w:t>
      </w:r>
      <w:r w:rsidRPr="008304AF">
        <w:rPr>
          <w:rFonts w:ascii="Arial" w:hAnsi="Arial" w:cs="Arial"/>
          <w:b w:val="0"/>
          <w:bCs/>
          <w:sz w:val="22"/>
          <w:szCs w:val="22"/>
        </w:rPr>
        <w:t xml:space="preserve"> PREÇOS MÉDIOS </w:t>
      </w:r>
    </w:p>
    <w:p w:rsidR="00CE7B46" w:rsidRPr="008304AF" w:rsidRDefault="00CE7B46" w:rsidP="00CE7B46">
      <w:pPr>
        <w:autoSpaceDE w:val="0"/>
        <w:autoSpaceDN w:val="0"/>
        <w:adjustRightInd w:val="0"/>
        <w:spacing w:line="320" w:lineRule="atLeast"/>
        <w:jc w:val="both"/>
        <w:rPr>
          <w:rFonts w:ascii="Arial" w:hAnsi="Arial" w:cs="Arial"/>
          <w:sz w:val="22"/>
          <w:szCs w:val="22"/>
        </w:rPr>
      </w:pPr>
    </w:p>
    <w:p w:rsidR="00CE7B46" w:rsidRPr="008304AF" w:rsidRDefault="0099238D" w:rsidP="00CE7B46">
      <w:pPr>
        <w:autoSpaceDE w:val="0"/>
        <w:autoSpaceDN w:val="0"/>
        <w:adjustRightInd w:val="0"/>
        <w:spacing w:line="320" w:lineRule="atLeast"/>
        <w:jc w:val="right"/>
        <w:rPr>
          <w:rFonts w:ascii="Arial" w:hAnsi="Arial" w:cs="Arial"/>
          <w:b/>
          <w:bCs/>
          <w:sz w:val="22"/>
          <w:szCs w:val="22"/>
        </w:rPr>
      </w:pPr>
      <w:r w:rsidRPr="008304AF">
        <w:rPr>
          <w:rFonts w:ascii="Arial" w:hAnsi="Arial" w:cs="Arial"/>
          <w:sz w:val="22"/>
          <w:szCs w:val="22"/>
        </w:rPr>
        <w:t>Rolim de Moura</w:t>
      </w:r>
      <w:r w:rsidR="00CE7B46" w:rsidRPr="008304AF">
        <w:rPr>
          <w:rFonts w:ascii="Arial" w:hAnsi="Arial" w:cs="Arial"/>
          <w:sz w:val="22"/>
          <w:szCs w:val="22"/>
        </w:rPr>
        <w:t xml:space="preserve"> - RO, </w:t>
      </w:r>
      <w:r w:rsidR="00CD02AA" w:rsidRPr="008304AF">
        <w:rPr>
          <w:rFonts w:ascii="Arial" w:hAnsi="Arial" w:cs="Arial"/>
          <w:sz w:val="22"/>
          <w:szCs w:val="22"/>
        </w:rPr>
        <w:t>08 de março</w:t>
      </w:r>
      <w:r w:rsidR="00CE7B46" w:rsidRPr="008304AF">
        <w:rPr>
          <w:rFonts w:ascii="Arial" w:hAnsi="Arial" w:cs="Arial"/>
          <w:sz w:val="22"/>
          <w:szCs w:val="22"/>
        </w:rPr>
        <w:t xml:space="preserve"> de 201</w:t>
      </w:r>
      <w:r w:rsidR="00C2104D" w:rsidRPr="008304AF">
        <w:rPr>
          <w:rFonts w:ascii="Arial" w:hAnsi="Arial" w:cs="Arial"/>
          <w:sz w:val="22"/>
          <w:szCs w:val="22"/>
        </w:rPr>
        <w:t>7</w:t>
      </w:r>
      <w:r w:rsidR="00CE7B46" w:rsidRPr="008304AF">
        <w:rPr>
          <w:rFonts w:ascii="Arial" w:hAnsi="Arial" w:cs="Arial"/>
          <w:sz w:val="22"/>
          <w:szCs w:val="22"/>
        </w:rPr>
        <w:t>.</w:t>
      </w:r>
    </w:p>
    <w:p w:rsidR="00CE7B46" w:rsidRPr="008304AF" w:rsidRDefault="00CE7B46" w:rsidP="00CE7B46">
      <w:pPr>
        <w:autoSpaceDE w:val="0"/>
        <w:autoSpaceDN w:val="0"/>
        <w:adjustRightInd w:val="0"/>
        <w:spacing w:line="320" w:lineRule="atLeast"/>
        <w:jc w:val="both"/>
        <w:rPr>
          <w:rFonts w:ascii="Arial" w:hAnsi="Arial" w:cs="Arial"/>
          <w:bCs/>
          <w:i/>
          <w:sz w:val="22"/>
          <w:szCs w:val="22"/>
        </w:rPr>
      </w:pPr>
    </w:p>
    <w:p w:rsidR="00CE7B46" w:rsidRPr="008304AF" w:rsidRDefault="00CE7B46" w:rsidP="00CE7B46">
      <w:pPr>
        <w:autoSpaceDE w:val="0"/>
        <w:autoSpaceDN w:val="0"/>
        <w:adjustRightInd w:val="0"/>
        <w:spacing w:line="320" w:lineRule="atLeast"/>
        <w:jc w:val="both"/>
        <w:rPr>
          <w:rFonts w:ascii="Arial" w:hAnsi="Arial" w:cs="Arial"/>
          <w:sz w:val="22"/>
          <w:szCs w:val="22"/>
        </w:rPr>
      </w:pPr>
    </w:p>
    <w:p w:rsidR="00CE7B46" w:rsidRPr="008304AF" w:rsidRDefault="00CD02AA" w:rsidP="00CE7B46">
      <w:pPr>
        <w:autoSpaceDE w:val="0"/>
        <w:autoSpaceDN w:val="0"/>
        <w:adjustRightInd w:val="0"/>
        <w:spacing w:line="320" w:lineRule="atLeast"/>
        <w:jc w:val="center"/>
        <w:rPr>
          <w:rFonts w:ascii="Arial" w:hAnsi="Arial" w:cs="Arial"/>
          <w:b/>
          <w:sz w:val="22"/>
          <w:szCs w:val="22"/>
        </w:rPr>
      </w:pPr>
      <w:r w:rsidRPr="008304AF">
        <w:rPr>
          <w:rFonts w:ascii="Arial" w:hAnsi="Arial" w:cs="Arial"/>
          <w:b/>
          <w:sz w:val="22"/>
          <w:szCs w:val="22"/>
        </w:rPr>
        <w:t>Sandra Rosa Soares</w:t>
      </w:r>
    </w:p>
    <w:p w:rsidR="00CE7B46" w:rsidRPr="008304AF" w:rsidRDefault="00CD02AA"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Pregoeira</w:t>
      </w:r>
    </w:p>
    <w:p w:rsidR="00A21AB2" w:rsidRPr="008304AF" w:rsidRDefault="00A21AB2"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Prefeitura Municipal de Rolim de Moura</w:t>
      </w:r>
    </w:p>
    <w:p w:rsidR="00CE7B46" w:rsidRPr="008304AF" w:rsidRDefault="00A21AB2"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Portaria nº 113</w:t>
      </w:r>
      <w:r w:rsidR="00CE7B46" w:rsidRPr="008304AF">
        <w:rPr>
          <w:rFonts w:ascii="Arial" w:hAnsi="Arial" w:cs="Arial"/>
          <w:sz w:val="22"/>
          <w:szCs w:val="22"/>
        </w:rPr>
        <w:t xml:space="preserve"> de </w:t>
      </w:r>
      <w:r w:rsidRPr="008304AF">
        <w:rPr>
          <w:rFonts w:ascii="Arial" w:hAnsi="Arial" w:cs="Arial"/>
          <w:sz w:val="22"/>
          <w:szCs w:val="22"/>
        </w:rPr>
        <w:t>01</w:t>
      </w:r>
      <w:r w:rsidR="00CE7B46" w:rsidRPr="008304AF">
        <w:rPr>
          <w:rFonts w:ascii="Arial" w:hAnsi="Arial" w:cs="Arial"/>
          <w:sz w:val="22"/>
          <w:szCs w:val="22"/>
        </w:rPr>
        <w:t>/0</w:t>
      </w:r>
      <w:r w:rsidRPr="008304AF">
        <w:rPr>
          <w:rFonts w:ascii="Arial" w:hAnsi="Arial" w:cs="Arial"/>
          <w:sz w:val="22"/>
          <w:szCs w:val="22"/>
        </w:rPr>
        <w:t>4</w:t>
      </w:r>
      <w:r w:rsidR="00CE7B46" w:rsidRPr="008304AF">
        <w:rPr>
          <w:rFonts w:ascii="Arial" w:hAnsi="Arial" w:cs="Arial"/>
          <w:sz w:val="22"/>
          <w:szCs w:val="22"/>
        </w:rPr>
        <w:t>/201</w:t>
      </w:r>
      <w:r w:rsidRPr="008304AF">
        <w:rPr>
          <w:rFonts w:ascii="Arial" w:hAnsi="Arial" w:cs="Arial"/>
          <w:sz w:val="22"/>
          <w:szCs w:val="22"/>
        </w:rPr>
        <w:t>6</w:t>
      </w:r>
    </w:p>
    <w:p w:rsidR="00F739F6" w:rsidRPr="008304AF" w:rsidRDefault="00F739F6" w:rsidP="00362CFB">
      <w:pPr>
        <w:spacing w:line="320" w:lineRule="atLeast"/>
        <w:jc w:val="both"/>
        <w:rPr>
          <w:rFonts w:ascii="Arial" w:hAnsi="Arial" w:cs="Arial"/>
          <w:sz w:val="22"/>
          <w:szCs w:val="22"/>
        </w:rPr>
      </w:pPr>
    </w:p>
    <w:p w:rsidR="00037B49" w:rsidRPr="008304AF" w:rsidRDefault="00037B49" w:rsidP="00362CFB">
      <w:pPr>
        <w:spacing w:line="320" w:lineRule="atLeast"/>
        <w:jc w:val="both"/>
        <w:rPr>
          <w:rFonts w:ascii="Arial" w:hAnsi="Arial" w:cs="Arial"/>
          <w:sz w:val="22"/>
          <w:szCs w:val="22"/>
        </w:rPr>
      </w:pPr>
    </w:p>
    <w:p w:rsidR="000C5E2D" w:rsidRPr="008304AF" w:rsidRDefault="000C5E2D">
      <w:pPr>
        <w:rPr>
          <w:rFonts w:ascii="Arial" w:hAnsi="Arial" w:cs="Arial"/>
          <w:b/>
          <w:sz w:val="22"/>
          <w:szCs w:val="22"/>
        </w:rPr>
      </w:pPr>
      <w:r w:rsidRPr="008304AF">
        <w:rPr>
          <w:rFonts w:ascii="Arial" w:hAnsi="Arial" w:cs="Arial"/>
          <w:b/>
          <w:sz w:val="22"/>
          <w:szCs w:val="22"/>
        </w:rPr>
        <w:br w:type="page"/>
      </w: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t xml:space="preserve">PREGÃO ELETRÔNICO N.º </w:t>
      </w:r>
      <w:r w:rsidR="00600DF1" w:rsidRPr="008304AF">
        <w:rPr>
          <w:rFonts w:ascii="Arial" w:hAnsi="Arial" w:cs="Arial"/>
          <w:b/>
          <w:bCs/>
          <w:sz w:val="22"/>
          <w:szCs w:val="22"/>
        </w:rPr>
        <w:t>00</w:t>
      </w:r>
      <w:r w:rsidRPr="008304AF">
        <w:rPr>
          <w:rFonts w:ascii="Arial" w:hAnsi="Arial" w:cs="Arial"/>
          <w:b/>
          <w:bCs/>
          <w:sz w:val="22"/>
          <w:szCs w:val="22"/>
        </w:rPr>
        <w:t>/201</w:t>
      </w:r>
      <w:r w:rsidR="00600DF1" w:rsidRPr="008304AF">
        <w:rPr>
          <w:rFonts w:ascii="Arial" w:hAnsi="Arial" w:cs="Arial"/>
          <w:b/>
          <w:bCs/>
          <w:sz w:val="22"/>
          <w:szCs w:val="22"/>
        </w:rPr>
        <w:t>7</w:t>
      </w:r>
    </w:p>
    <w:p w:rsidR="000C5E2D" w:rsidRPr="008304AF" w:rsidRDefault="000C5E2D" w:rsidP="000C5E2D">
      <w:pPr>
        <w:spacing w:line="320" w:lineRule="atLeast"/>
        <w:jc w:val="center"/>
        <w:rPr>
          <w:rFonts w:ascii="Arial" w:hAnsi="Arial" w:cs="Arial"/>
          <w:b/>
          <w:sz w:val="22"/>
          <w:szCs w:val="22"/>
        </w:rPr>
      </w:pPr>
    </w:p>
    <w:p w:rsidR="000C5E2D" w:rsidRPr="008304AF" w:rsidRDefault="000C5E2D" w:rsidP="000C5E2D">
      <w:pPr>
        <w:spacing w:line="320" w:lineRule="atLeast"/>
        <w:jc w:val="center"/>
        <w:rPr>
          <w:rFonts w:ascii="Arial" w:hAnsi="Arial" w:cs="Arial"/>
          <w:b/>
          <w:sz w:val="22"/>
          <w:szCs w:val="22"/>
        </w:rPr>
      </w:pPr>
      <w:r w:rsidRPr="008304AF">
        <w:rPr>
          <w:rFonts w:ascii="Arial" w:hAnsi="Arial" w:cs="Arial"/>
          <w:b/>
          <w:sz w:val="22"/>
          <w:szCs w:val="22"/>
        </w:rPr>
        <w:t>ANEXO I - TERMO DE REFERÊNCIA</w:t>
      </w:r>
    </w:p>
    <w:p w:rsidR="000C5E2D" w:rsidRPr="008304AF" w:rsidRDefault="000C5E2D" w:rsidP="000C5E2D">
      <w:pPr>
        <w:pStyle w:val="Ttulo2"/>
        <w:tabs>
          <w:tab w:val="left" w:pos="540"/>
          <w:tab w:val="left" w:pos="854"/>
          <w:tab w:val="left" w:pos="4186"/>
        </w:tabs>
        <w:spacing w:line="320" w:lineRule="atLeast"/>
        <w:rPr>
          <w:rFonts w:ascii="Arial" w:hAnsi="Arial" w:cs="Arial"/>
          <w:sz w:val="22"/>
          <w:szCs w:val="22"/>
        </w:rPr>
      </w:pPr>
    </w:p>
    <w:p w:rsidR="00E76AA4" w:rsidRPr="008304AF" w:rsidRDefault="00E76AA4" w:rsidP="00E76AA4">
      <w:pPr>
        <w:contextualSpacing/>
        <w:jc w:val="both"/>
        <w:rPr>
          <w:rFonts w:ascii="Arial" w:hAnsi="Arial" w:cs="Arial"/>
          <w:b/>
          <w:sz w:val="24"/>
          <w:szCs w:val="24"/>
        </w:rPr>
      </w:pPr>
      <w:r w:rsidRPr="008304AF">
        <w:rPr>
          <w:rFonts w:ascii="Arial" w:hAnsi="Arial" w:cs="Arial"/>
          <w:b/>
          <w:sz w:val="24"/>
          <w:szCs w:val="24"/>
        </w:rPr>
        <w:t>01 INTRODUÇÃO</w:t>
      </w:r>
    </w:p>
    <w:p w:rsidR="00E76AA4" w:rsidRPr="008304AF" w:rsidRDefault="00E76AA4" w:rsidP="00E76AA4">
      <w:pPr>
        <w:ind w:firstLine="708"/>
        <w:contextualSpacing/>
        <w:jc w:val="both"/>
        <w:rPr>
          <w:rFonts w:ascii="Arial" w:hAnsi="Arial" w:cs="Arial"/>
          <w:sz w:val="24"/>
          <w:szCs w:val="24"/>
        </w:rPr>
      </w:pPr>
      <w:r w:rsidRPr="008304AF">
        <w:rPr>
          <w:rFonts w:ascii="Arial" w:hAnsi="Arial" w:cs="Arial"/>
          <w:sz w:val="24"/>
          <w:szCs w:val="24"/>
        </w:rPr>
        <w:t>Em cumprimento ao artigo 7º c/c artigo 6º, IX da Lei 8.666/93 e suas alterações, elaborou-se o presente Projeto, para que através de licitação</w:t>
      </w:r>
      <w:r w:rsidR="00134DEA" w:rsidRPr="008304AF">
        <w:rPr>
          <w:rFonts w:ascii="Arial" w:hAnsi="Arial" w:cs="Arial"/>
          <w:sz w:val="24"/>
          <w:szCs w:val="24"/>
        </w:rPr>
        <w:t xml:space="preserve"> seja adquirido </w:t>
      </w:r>
      <w:r w:rsidR="00096B7D" w:rsidRPr="008304AF">
        <w:rPr>
          <w:rFonts w:ascii="Arial" w:hAnsi="Arial" w:cs="Arial"/>
          <w:sz w:val="24"/>
          <w:szCs w:val="24"/>
        </w:rPr>
        <w:t>material de limpeza e higienização</w:t>
      </w:r>
      <w:r w:rsidR="00134DEA" w:rsidRPr="008304AF">
        <w:rPr>
          <w:rFonts w:ascii="Arial" w:hAnsi="Arial" w:cs="Arial"/>
          <w:sz w:val="24"/>
          <w:szCs w:val="24"/>
        </w:rPr>
        <w:t xml:space="preserve">, para atender </w:t>
      </w:r>
      <w:r w:rsidR="00096B7D" w:rsidRPr="008304AF">
        <w:rPr>
          <w:rFonts w:ascii="Arial" w:hAnsi="Arial" w:cs="Arial"/>
          <w:sz w:val="24"/>
          <w:szCs w:val="24"/>
        </w:rPr>
        <w:t>as necessidades da administração municipal</w:t>
      </w:r>
      <w:r w:rsidRPr="008304AF">
        <w:rPr>
          <w:rFonts w:ascii="Arial" w:hAnsi="Arial" w:cs="Arial"/>
          <w:sz w:val="24"/>
          <w:szCs w:val="24"/>
        </w:rPr>
        <w:t>.</w:t>
      </w:r>
    </w:p>
    <w:p w:rsidR="00E76AA4" w:rsidRPr="008304AF" w:rsidRDefault="00E76AA4" w:rsidP="00E76AA4">
      <w:pPr>
        <w:contextualSpacing/>
        <w:jc w:val="both"/>
        <w:rPr>
          <w:rFonts w:ascii="Arial" w:hAnsi="Arial" w:cs="Arial"/>
          <w:sz w:val="24"/>
          <w:szCs w:val="24"/>
        </w:rPr>
      </w:pPr>
    </w:p>
    <w:p w:rsidR="00E76AA4" w:rsidRPr="008304AF" w:rsidRDefault="00E76AA4" w:rsidP="00E76AA4">
      <w:pPr>
        <w:contextualSpacing/>
        <w:jc w:val="both"/>
        <w:rPr>
          <w:rFonts w:ascii="Arial" w:hAnsi="Arial" w:cs="Arial"/>
          <w:b/>
          <w:sz w:val="24"/>
          <w:szCs w:val="24"/>
        </w:rPr>
      </w:pPr>
      <w:r w:rsidRPr="008304AF">
        <w:rPr>
          <w:rFonts w:ascii="Arial" w:hAnsi="Arial" w:cs="Arial"/>
          <w:b/>
          <w:sz w:val="24"/>
          <w:szCs w:val="24"/>
        </w:rPr>
        <w:t>02 OBJETO</w:t>
      </w:r>
    </w:p>
    <w:p w:rsidR="00E76AA4" w:rsidRPr="008304AF" w:rsidRDefault="002F2C56" w:rsidP="00E76AA4">
      <w:pPr>
        <w:ind w:firstLine="708"/>
        <w:contextualSpacing/>
        <w:jc w:val="both"/>
        <w:rPr>
          <w:rFonts w:ascii="Arial" w:hAnsi="Arial" w:cs="Arial"/>
          <w:sz w:val="24"/>
          <w:szCs w:val="24"/>
        </w:rPr>
      </w:pPr>
      <w:r w:rsidRPr="008304AF">
        <w:rPr>
          <w:rFonts w:ascii="Arial" w:hAnsi="Arial" w:cs="Arial"/>
          <w:sz w:val="24"/>
          <w:szCs w:val="24"/>
        </w:rPr>
        <w:t>Registro de preços para eventual aquisição de material de limpeza e higienização, para atender as necessidades da administração municipal</w:t>
      </w:r>
      <w:r w:rsidR="00E76AA4" w:rsidRPr="008304AF">
        <w:rPr>
          <w:rFonts w:ascii="Arial" w:hAnsi="Arial" w:cs="Arial"/>
          <w:sz w:val="24"/>
          <w:szCs w:val="24"/>
        </w:rPr>
        <w:t>.</w:t>
      </w:r>
    </w:p>
    <w:p w:rsidR="00E76AA4" w:rsidRPr="008304AF" w:rsidRDefault="00E76AA4" w:rsidP="00E76AA4">
      <w:pPr>
        <w:contextualSpacing/>
        <w:jc w:val="both"/>
        <w:rPr>
          <w:rFonts w:ascii="Arial" w:hAnsi="Arial" w:cs="Arial"/>
          <w:b/>
          <w:sz w:val="24"/>
          <w:szCs w:val="24"/>
        </w:rPr>
      </w:pPr>
    </w:p>
    <w:p w:rsidR="00E76AA4" w:rsidRPr="008304AF" w:rsidRDefault="00E76AA4" w:rsidP="00E76AA4">
      <w:pPr>
        <w:contextualSpacing/>
        <w:jc w:val="both"/>
        <w:rPr>
          <w:rFonts w:ascii="Arial" w:hAnsi="Arial" w:cs="Arial"/>
          <w:b/>
          <w:sz w:val="24"/>
          <w:szCs w:val="24"/>
        </w:rPr>
      </w:pPr>
      <w:r w:rsidRPr="008304AF">
        <w:rPr>
          <w:rFonts w:ascii="Arial" w:hAnsi="Arial" w:cs="Arial"/>
          <w:b/>
          <w:sz w:val="24"/>
          <w:szCs w:val="24"/>
        </w:rPr>
        <w:t>03 JUSTIFICATIVA</w:t>
      </w:r>
    </w:p>
    <w:p w:rsidR="00624053" w:rsidRPr="008304AF" w:rsidRDefault="00624053" w:rsidP="00624053">
      <w:pPr>
        <w:pStyle w:val="Corpodetexto"/>
        <w:contextualSpacing/>
        <w:rPr>
          <w:rFonts w:ascii="Arial" w:hAnsi="Arial" w:cs="Arial"/>
          <w:szCs w:val="24"/>
        </w:rPr>
      </w:pPr>
    </w:p>
    <w:p w:rsidR="00F047C1" w:rsidRPr="008304AF" w:rsidRDefault="00624053" w:rsidP="00624053">
      <w:pPr>
        <w:pStyle w:val="Corpodetexto"/>
        <w:contextualSpacing/>
        <w:rPr>
          <w:rFonts w:ascii="Arial" w:hAnsi="Arial" w:cs="Arial"/>
          <w:b/>
          <w:szCs w:val="24"/>
        </w:rPr>
      </w:pPr>
      <w:r w:rsidRPr="008304AF">
        <w:rPr>
          <w:rFonts w:ascii="Arial" w:hAnsi="Arial" w:cs="Arial"/>
          <w:b/>
          <w:szCs w:val="24"/>
        </w:rPr>
        <w:t>SEMUSA:</w:t>
      </w:r>
    </w:p>
    <w:p w:rsidR="00624053" w:rsidRPr="008304AF" w:rsidRDefault="00624053" w:rsidP="00624053">
      <w:pPr>
        <w:pStyle w:val="Corpodetexto"/>
        <w:contextualSpacing/>
        <w:rPr>
          <w:rFonts w:ascii="Arial" w:hAnsi="Arial" w:cs="Arial"/>
          <w:szCs w:val="24"/>
        </w:rPr>
      </w:pPr>
      <w:r w:rsidRPr="008304AF">
        <w:rPr>
          <w:rFonts w:ascii="Arial" w:hAnsi="Arial" w:cs="Arial"/>
          <w:szCs w:val="24"/>
        </w:rPr>
        <w:tab/>
        <w:t>Tem este</w:t>
      </w:r>
      <w:r w:rsidR="00276794" w:rsidRPr="008304AF">
        <w:rPr>
          <w:rFonts w:ascii="Arial" w:hAnsi="Arial" w:cs="Arial"/>
          <w:szCs w:val="24"/>
        </w:rPr>
        <w:t xml:space="preserve"> projeto o objetivo de adquirir material de limpeza e higiene pessoal para atender a demanda do Hospital Municipal Amélio João da Silva, Secretaria Municipal de Saúde e as Unidades de Saúde</w:t>
      </w:r>
      <w:r w:rsidR="00967D30" w:rsidRPr="008304AF">
        <w:rPr>
          <w:rFonts w:ascii="Arial" w:hAnsi="Arial" w:cs="Arial"/>
          <w:szCs w:val="24"/>
        </w:rPr>
        <w:t xml:space="preserve"> que a compõe.</w:t>
      </w:r>
    </w:p>
    <w:p w:rsidR="00967D30" w:rsidRPr="008304AF" w:rsidRDefault="00967D30" w:rsidP="00624053">
      <w:pPr>
        <w:pStyle w:val="Corpodetexto"/>
        <w:contextualSpacing/>
        <w:rPr>
          <w:rFonts w:ascii="Arial" w:hAnsi="Arial" w:cs="Arial"/>
          <w:szCs w:val="24"/>
        </w:rPr>
      </w:pPr>
      <w:r w:rsidRPr="008304AF">
        <w:rPr>
          <w:rFonts w:ascii="Arial" w:hAnsi="Arial" w:cs="Arial"/>
          <w:szCs w:val="24"/>
        </w:rPr>
        <w:tab/>
        <w:t>O processo de limpeza é realizado diariamente em todas as Unidades de Saúde, Secretaria de Saúde e Hospital Municipal para garantir a higiene, conservação e asseio dos ambientes.</w:t>
      </w:r>
    </w:p>
    <w:p w:rsidR="00967D30" w:rsidRPr="008304AF" w:rsidRDefault="00967D30" w:rsidP="00624053">
      <w:pPr>
        <w:pStyle w:val="Corpodetexto"/>
        <w:contextualSpacing/>
        <w:rPr>
          <w:rFonts w:ascii="Arial" w:hAnsi="Arial" w:cs="Arial"/>
          <w:szCs w:val="24"/>
        </w:rPr>
      </w:pPr>
      <w:r w:rsidRPr="008304AF">
        <w:rPr>
          <w:rFonts w:ascii="Arial" w:hAnsi="Arial" w:cs="Arial"/>
          <w:szCs w:val="24"/>
        </w:rPr>
        <w:tab/>
        <w:t xml:space="preserve">Diante do exposto e tendo em vista que o </w:t>
      </w:r>
      <w:r w:rsidR="00B60B3C" w:rsidRPr="008304AF">
        <w:rPr>
          <w:rFonts w:ascii="Arial" w:hAnsi="Arial" w:cs="Arial"/>
          <w:szCs w:val="24"/>
        </w:rPr>
        <w:t>estoque de material encontrar-se no limite mínimo, é que se torne im</w:t>
      </w:r>
      <w:r w:rsidR="00043576" w:rsidRPr="008304AF">
        <w:rPr>
          <w:rFonts w:ascii="Arial" w:hAnsi="Arial" w:cs="Arial"/>
          <w:szCs w:val="24"/>
        </w:rPr>
        <w:t>prescindível á abertura de processo licitatório para a aquisição de tais materiais conforme as especificações e quantitativos constantes no SAMS nº 75/2016.</w:t>
      </w:r>
    </w:p>
    <w:p w:rsidR="00043576" w:rsidRPr="008304AF" w:rsidRDefault="00043576" w:rsidP="00624053">
      <w:pPr>
        <w:pStyle w:val="Corpodetexto"/>
        <w:contextualSpacing/>
        <w:rPr>
          <w:rFonts w:ascii="Arial" w:hAnsi="Arial" w:cs="Arial"/>
          <w:szCs w:val="24"/>
        </w:rPr>
      </w:pPr>
      <w:r w:rsidRPr="008304AF">
        <w:rPr>
          <w:rFonts w:ascii="Arial" w:hAnsi="Arial" w:cs="Arial"/>
          <w:szCs w:val="24"/>
        </w:rPr>
        <w:tab/>
      </w:r>
      <w:r w:rsidR="00592C79" w:rsidRPr="008304AF">
        <w:rPr>
          <w:rFonts w:ascii="Arial" w:hAnsi="Arial" w:cs="Arial"/>
          <w:szCs w:val="24"/>
        </w:rPr>
        <w:t xml:space="preserve">A seguir estão relacionadas </w:t>
      </w:r>
      <w:r w:rsidR="00982504" w:rsidRPr="008304AF">
        <w:rPr>
          <w:rFonts w:ascii="Arial" w:hAnsi="Arial" w:cs="Arial"/>
          <w:szCs w:val="24"/>
        </w:rPr>
        <w:t>as unidades de saúde que compõe esta SEMUSA</w:t>
      </w:r>
      <w:r w:rsidR="00C66150" w:rsidRPr="008304AF">
        <w:rPr>
          <w:rFonts w:ascii="Arial" w:hAnsi="Arial" w:cs="Arial"/>
          <w:szCs w:val="24"/>
        </w:rPr>
        <w:t>: Secretaria Municipal de Saúde; Hospital Municipal Amélio João da Silva; Policlínica</w:t>
      </w:r>
      <w:r w:rsidR="00647CB0" w:rsidRPr="008304AF">
        <w:rPr>
          <w:rFonts w:ascii="Arial" w:hAnsi="Arial" w:cs="Arial"/>
          <w:szCs w:val="24"/>
        </w:rPr>
        <w:t xml:space="preserve"> Júlio Jacob; PSF Cidade Alta; PSF Centro Norte; PSF Jardim Tropical; PSF</w:t>
      </w:r>
      <w:r w:rsidR="001164E3" w:rsidRPr="008304AF">
        <w:rPr>
          <w:rFonts w:ascii="Arial" w:hAnsi="Arial" w:cs="Arial"/>
          <w:szCs w:val="24"/>
        </w:rPr>
        <w:t xml:space="preserve"> Albert Sabin; PSF Nova Estrela; PSF Planalto</w:t>
      </w:r>
      <w:r w:rsidR="00451980" w:rsidRPr="008304AF">
        <w:rPr>
          <w:rFonts w:ascii="Arial" w:hAnsi="Arial" w:cs="Arial"/>
          <w:szCs w:val="24"/>
        </w:rPr>
        <w:t>; Laboratório Central; Clínica da Mulher; CAPS – Centro de Atenção Psicossocial; Centro Especializado em Reabilitação</w:t>
      </w:r>
      <w:r w:rsidR="00EC5A3A" w:rsidRPr="008304AF">
        <w:rPr>
          <w:rFonts w:ascii="Arial" w:hAnsi="Arial" w:cs="Arial"/>
          <w:szCs w:val="24"/>
        </w:rPr>
        <w:t xml:space="preserve">; FUNASA – Fundação Nacional de Saúde; </w:t>
      </w:r>
      <w:r w:rsidR="00FB1870" w:rsidRPr="008304AF">
        <w:rPr>
          <w:rFonts w:ascii="Arial" w:hAnsi="Arial" w:cs="Arial"/>
          <w:szCs w:val="24"/>
        </w:rPr>
        <w:t>Centro de Controle de Zoonoses.</w:t>
      </w:r>
    </w:p>
    <w:p w:rsidR="004377D6" w:rsidRPr="008304AF" w:rsidRDefault="004377D6" w:rsidP="00624053">
      <w:pPr>
        <w:pStyle w:val="Corpodetexto"/>
        <w:contextualSpacing/>
        <w:rPr>
          <w:rFonts w:ascii="Arial" w:hAnsi="Arial" w:cs="Arial"/>
          <w:szCs w:val="24"/>
        </w:rPr>
      </w:pPr>
    </w:p>
    <w:p w:rsidR="004377D6" w:rsidRPr="008304AF" w:rsidRDefault="004377D6" w:rsidP="00624053">
      <w:pPr>
        <w:pStyle w:val="Corpodetexto"/>
        <w:contextualSpacing/>
        <w:rPr>
          <w:rFonts w:ascii="Arial" w:hAnsi="Arial" w:cs="Arial"/>
          <w:b/>
          <w:szCs w:val="24"/>
        </w:rPr>
      </w:pPr>
      <w:r w:rsidRPr="008304AF">
        <w:rPr>
          <w:rFonts w:ascii="Arial" w:hAnsi="Arial" w:cs="Arial"/>
          <w:b/>
          <w:szCs w:val="24"/>
        </w:rPr>
        <w:t>SEMAD:</w:t>
      </w:r>
    </w:p>
    <w:p w:rsidR="004377D6" w:rsidRPr="008304AF" w:rsidRDefault="004377D6" w:rsidP="00624053">
      <w:pPr>
        <w:pStyle w:val="Corpodetexto"/>
        <w:contextualSpacing/>
        <w:rPr>
          <w:rFonts w:ascii="Arial" w:hAnsi="Arial" w:cs="Arial"/>
          <w:szCs w:val="24"/>
        </w:rPr>
      </w:pPr>
      <w:r w:rsidRPr="008304AF">
        <w:rPr>
          <w:rFonts w:ascii="Arial" w:hAnsi="Arial" w:cs="Arial"/>
          <w:szCs w:val="24"/>
        </w:rPr>
        <w:tab/>
      </w:r>
      <w:r w:rsidR="00F9130D" w:rsidRPr="008304AF">
        <w:rPr>
          <w:rFonts w:ascii="Arial" w:hAnsi="Arial" w:cs="Arial"/>
          <w:szCs w:val="24"/>
        </w:rPr>
        <w:t>Em virtude da Secretaria Municipal de Administração atender o desenvolvimento</w:t>
      </w:r>
      <w:r w:rsidR="002379EF" w:rsidRPr="008304AF">
        <w:rPr>
          <w:rFonts w:ascii="Arial" w:hAnsi="Arial" w:cs="Arial"/>
          <w:szCs w:val="24"/>
        </w:rPr>
        <w:t xml:space="preserve"> dos serviços dos departamentos de Recursos Humanos, Auditoria, Controladoria, CPL, Assessoria Jurídica</w:t>
      </w:r>
      <w:r w:rsidR="00E75CC9" w:rsidRPr="008304AF">
        <w:rPr>
          <w:rFonts w:ascii="Arial" w:hAnsi="Arial" w:cs="Arial"/>
          <w:szCs w:val="24"/>
        </w:rPr>
        <w:t>, Protocolo, Gabinete do Secretário de Administração</w:t>
      </w:r>
      <w:r w:rsidR="00D0467F" w:rsidRPr="008304AF">
        <w:rPr>
          <w:rFonts w:ascii="Arial" w:hAnsi="Arial" w:cs="Arial"/>
          <w:szCs w:val="24"/>
        </w:rPr>
        <w:t>, faz-se necessário a aquisição dos materiais de limpeza conforme SAMS em anexo.</w:t>
      </w:r>
    </w:p>
    <w:p w:rsidR="0074654A" w:rsidRPr="008304AF" w:rsidRDefault="0074654A" w:rsidP="00624053">
      <w:pPr>
        <w:pStyle w:val="Corpodetexto"/>
        <w:contextualSpacing/>
        <w:rPr>
          <w:rFonts w:ascii="Arial" w:hAnsi="Arial" w:cs="Arial"/>
          <w:szCs w:val="24"/>
        </w:rPr>
      </w:pPr>
    </w:p>
    <w:p w:rsidR="0074654A" w:rsidRPr="008304AF" w:rsidRDefault="0074654A" w:rsidP="00624053">
      <w:pPr>
        <w:pStyle w:val="Corpodetexto"/>
        <w:contextualSpacing/>
        <w:rPr>
          <w:rFonts w:ascii="Arial" w:hAnsi="Arial" w:cs="Arial"/>
          <w:b/>
          <w:szCs w:val="24"/>
        </w:rPr>
      </w:pPr>
      <w:r w:rsidRPr="008304AF">
        <w:rPr>
          <w:rFonts w:ascii="Arial" w:hAnsi="Arial" w:cs="Arial"/>
          <w:b/>
          <w:szCs w:val="24"/>
        </w:rPr>
        <w:t>SEMMADU:</w:t>
      </w:r>
    </w:p>
    <w:p w:rsidR="0074654A" w:rsidRPr="008304AF" w:rsidRDefault="0074654A" w:rsidP="00624053">
      <w:pPr>
        <w:pStyle w:val="Corpodetexto"/>
        <w:contextualSpacing/>
        <w:rPr>
          <w:rFonts w:ascii="Arial" w:hAnsi="Arial" w:cs="Arial"/>
          <w:szCs w:val="24"/>
        </w:rPr>
      </w:pPr>
      <w:r w:rsidRPr="008304AF">
        <w:rPr>
          <w:rFonts w:ascii="Arial" w:hAnsi="Arial" w:cs="Arial"/>
          <w:b/>
          <w:szCs w:val="24"/>
        </w:rPr>
        <w:tab/>
      </w:r>
      <w:r w:rsidR="000D3263" w:rsidRPr="008304AF">
        <w:rPr>
          <w:rFonts w:ascii="Arial" w:hAnsi="Arial" w:cs="Arial"/>
          <w:szCs w:val="24"/>
        </w:rPr>
        <w:t>Tendo em vista</w:t>
      </w:r>
      <w:r w:rsidR="00000D06" w:rsidRPr="008304AF">
        <w:rPr>
          <w:rFonts w:ascii="Arial" w:hAnsi="Arial" w:cs="Arial"/>
          <w:szCs w:val="24"/>
        </w:rPr>
        <w:t xml:space="preserve"> a necessidade de limpeza diária no prédio desta Secretaria e uso constante de produtos de higiene pelos </w:t>
      </w:r>
      <w:r w:rsidR="0098656C" w:rsidRPr="008304AF">
        <w:rPr>
          <w:rFonts w:ascii="Arial" w:hAnsi="Arial" w:cs="Arial"/>
          <w:szCs w:val="24"/>
        </w:rPr>
        <w:t xml:space="preserve">funcionários </w:t>
      </w:r>
      <w:r w:rsidR="007C51DB" w:rsidRPr="008304AF">
        <w:rPr>
          <w:rFonts w:ascii="Arial" w:hAnsi="Arial" w:cs="Arial"/>
          <w:szCs w:val="24"/>
        </w:rPr>
        <w:t>e público, faz-se necessária a elaboração deste projeto.</w:t>
      </w:r>
    </w:p>
    <w:p w:rsidR="007E2184" w:rsidRPr="008304AF" w:rsidRDefault="007E2184" w:rsidP="00624053">
      <w:pPr>
        <w:pStyle w:val="Corpodetexto"/>
        <w:contextualSpacing/>
        <w:rPr>
          <w:rFonts w:ascii="Arial" w:hAnsi="Arial" w:cs="Arial"/>
          <w:szCs w:val="24"/>
        </w:rPr>
      </w:pPr>
    </w:p>
    <w:p w:rsidR="007E2184" w:rsidRPr="008304AF" w:rsidRDefault="007E2184" w:rsidP="00624053">
      <w:pPr>
        <w:pStyle w:val="Corpodetexto"/>
        <w:contextualSpacing/>
        <w:rPr>
          <w:rFonts w:ascii="Arial" w:hAnsi="Arial" w:cs="Arial"/>
          <w:b/>
          <w:szCs w:val="24"/>
        </w:rPr>
      </w:pPr>
      <w:r w:rsidRPr="008304AF">
        <w:rPr>
          <w:rFonts w:ascii="Arial" w:hAnsi="Arial" w:cs="Arial"/>
          <w:b/>
          <w:szCs w:val="24"/>
        </w:rPr>
        <w:t>SEMAGRI:</w:t>
      </w:r>
    </w:p>
    <w:p w:rsidR="007E2184" w:rsidRPr="008304AF" w:rsidRDefault="007E2184" w:rsidP="00624053">
      <w:pPr>
        <w:pStyle w:val="Corpodetexto"/>
        <w:contextualSpacing/>
        <w:rPr>
          <w:rFonts w:ascii="Arial" w:hAnsi="Arial" w:cs="Arial"/>
          <w:szCs w:val="24"/>
        </w:rPr>
      </w:pPr>
      <w:r w:rsidRPr="008304AF">
        <w:rPr>
          <w:rFonts w:ascii="Arial" w:hAnsi="Arial" w:cs="Arial"/>
          <w:szCs w:val="24"/>
        </w:rPr>
        <w:tab/>
        <w:t>Tendo em vista a necessidade de limpeza diária no prédio</w:t>
      </w:r>
      <w:r w:rsidR="006E3B54" w:rsidRPr="008304AF">
        <w:rPr>
          <w:rFonts w:ascii="Arial" w:hAnsi="Arial" w:cs="Arial"/>
          <w:szCs w:val="24"/>
        </w:rPr>
        <w:t xml:space="preserve"> desta Secretaria e do auditório, bem como o uso constante de produtos de higiene pelos funcionários e público, faz-se necessária </w:t>
      </w:r>
      <w:r w:rsidR="00F87AAF" w:rsidRPr="008304AF">
        <w:rPr>
          <w:rFonts w:ascii="Arial" w:hAnsi="Arial" w:cs="Arial"/>
          <w:szCs w:val="24"/>
        </w:rPr>
        <w:t>a elaboração deste Projeto.</w:t>
      </w:r>
    </w:p>
    <w:p w:rsidR="00F87AAF" w:rsidRPr="008304AF" w:rsidRDefault="00F87AAF" w:rsidP="00624053">
      <w:pPr>
        <w:pStyle w:val="Corpodetexto"/>
        <w:contextualSpacing/>
        <w:rPr>
          <w:rFonts w:ascii="Arial" w:hAnsi="Arial" w:cs="Arial"/>
          <w:szCs w:val="24"/>
        </w:rPr>
      </w:pPr>
    </w:p>
    <w:p w:rsidR="00F87AAF" w:rsidRPr="008304AF" w:rsidRDefault="00414C89" w:rsidP="00624053">
      <w:pPr>
        <w:pStyle w:val="Corpodetexto"/>
        <w:contextualSpacing/>
        <w:rPr>
          <w:rFonts w:ascii="Arial" w:hAnsi="Arial" w:cs="Arial"/>
          <w:b/>
          <w:szCs w:val="24"/>
        </w:rPr>
      </w:pPr>
      <w:r w:rsidRPr="008304AF">
        <w:rPr>
          <w:rFonts w:ascii="Arial" w:hAnsi="Arial" w:cs="Arial"/>
          <w:b/>
          <w:szCs w:val="24"/>
        </w:rPr>
        <w:t>SEMAS:</w:t>
      </w:r>
    </w:p>
    <w:p w:rsidR="00414C89" w:rsidRPr="008304AF" w:rsidRDefault="00414C89" w:rsidP="00624053">
      <w:pPr>
        <w:pStyle w:val="Corpodetexto"/>
        <w:contextualSpacing/>
        <w:rPr>
          <w:rFonts w:ascii="Arial" w:hAnsi="Arial" w:cs="Arial"/>
          <w:szCs w:val="24"/>
        </w:rPr>
      </w:pPr>
      <w:r w:rsidRPr="008304AF">
        <w:rPr>
          <w:rFonts w:ascii="Arial" w:hAnsi="Arial" w:cs="Arial"/>
          <w:szCs w:val="24"/>
        </w:rPr>
        <w:tab/>
      </w:r>
      <w:r w:rsidR="00F86FF4" w:rsidRPr="008304AF">
        <w:rPr>
          <w:rFonts w:ascii="Arial" w:hAnsi="Arial" w:cs="Arial"/>
          <w:szCs w:val="24"/>
        </w:rPr>
        <w:t>O presente projeto básico tem como objetivo aquisição de material de limpeza, visando manter limpo e higienizado para atendimento adequado aos usuários dos Programas e Serviços</w:t>
      </w:r>
      <w:r w:rsidR="00F512FC" w:rsidRPr="008304AF">
        <w:rPr>
          <w:rFonts w:ascii="Arial" w:hAnsi="Arial" w:cs="Arial"/>
          <w:szCs w:val="24"/>
        </w:rPr>
        <w:t xml:space="preserve"> ofertados nesta Secretaria e nos Órgãos Subordinados a mesma, visando</w:t>
      </w:r>
      <w:r w:rsidR="007B4667" w:rsidRPr="008304AF">
        <w:rPr>
          <w:rFonts w:ascii="Arial" w:hAnsi="Arial" w:cs="Arial"/>
          <w:szCs w:val="24"/>
        </w:rPr>
        <w:t xml:space="preserve"> assegurar os Direitos Sociais de pessoas carentes na participação ativa e efetiva</w:t>
      </w:r>
      <w:r w:rsidR="003551C2" w:rsidRPr="008304AF">
        <w:rPr>
          <w:rFonts w:ascii="Arial" w:hAnsi="Arial" w:cs="Arial"/>
          <w:szCs w:val="24"/>
        </w:rPr>
        <w:t xml:space="preserve"> de ações na sociedade, criando condições para promovê-los socialmente e melhora na qualidade </w:t>
      </w:r>
      <w:r w:rsidR="00CA5028" w:rsidRPr="008304AF">
        <w:rPr>
          <w:rFonts w:ascii="Arial" w:hAnsi="Arial" w:cs="Arial"/>
          <w:szCs w:val="24"/>
        </w:rPr>
        <w:t xml:space="preserve">de vida dos mesmos, sendo assim garantindo a implementação da Política </w:t>
      </w:r>
      <w:r w:rsidR="00215178" w:rsidRPr="008304AF">
        <w:rPr>
          <w:rFonts w:ascii="Arial" w:hAnsi="Arial" w:cs="Arial"/>
          <w:szCs w:val="24"/>
        </w:rPr>
        <w:t>de Assistência Social no Município de Rolim de Moura, apoiando ações de proteção a inclusão social da população destinatária da Assistência</w:t>
      </w:r>
      <w:r w:rsidR="001A1E17" w:rsidRPr="008304AF">
        <w:rPr>
          <w:rFonts w:ascii="Arial" w:hAnsi="Arial" w:cs="Arial"/>
          <w:szCs w:val="24"/>
        </w:rPr>
        <w:t xml:space="preserve"> Social, visando a garantia dos Direitos o acesso a renda, a bens</w:t>
      </w:r>
      <w:r w:rsidR="00803BB4" w:rsidRPr="008304AF">
        <w:rPr>
          <w:rFonts w:ascii="Arial" w:hAnsi="Arial" w:cs="Arial"/>
          <w:szCs w:val="24"/>
        </w:rPr>
        <w:t xml:space="preserve"> de serviços e as Políticas Públicas, para que possamos atender aos Programas Sociais: Apoio a Pessoa Idosa, atende </w:t>
      </w:r>
      <w:r w:rsidR="00EE3C05" w:rsidRPr="008304AF">
        <w:rPr>
          <w:rFonts w:ascii="Arial" w:hAnsi="Arial" w:cs="Arial"/>
          <w:szCs w:val="24"/>
        </w:rPr>
        <w:t xml:space="preserve">aproximadamente 400 (quatrocentos) idosos, Programa Pessoa Portadora de Deficiência, atende aproximadamente 208 (duzentos e oito) pessoas, Serviço de Convivência Fortalecimento de Vínculos, atende aproximadamente 470 (quatrocentos e setenta) crianças, jovens, adultos e idosos, Programa de Atenção </w:t>
      </w:r>
      <w:r w:rsidR="004809E0" w:rsidRPr="008304AF">
        <w:rPr>
          <w:rFonts w:ascii="Arial" w:hAnsi="Arial" w:cs="Arial"/>
          <w:szCs w:val="24"/>
        </w:rPr>
        <w:t xml:space="preserve">Integral a Família – PAIF, que atende 3.500 (três mil e quinhentos) famílias anualmente, Serviço e Atendimento Especializado a Famílias e Indivíduos – PAEFI, atende aproximadamente </w:t>
      </w:r>
      <w:r w:rsidR="00DC6836" w:rsidRPr="008304AF">
        <w:rPr>
          <w:rFonts w:ascii="Arial" w:hAnsi="Arial" w:cs="Arial"/>
          <w:szCs w:val="24"/>
        </w:rPr>
        <w:t>120 (cento e vinte) pessoas ou famílias, Casa da Criança e do Adolescente que atende 28 (vinte e oito) crianças em situação de abrigo.</w:t>
      </w:r>
    </w:p>
    <w:p w:rsidR="00B36800" w:rsidRPr="008304AF" w:rsidRDefault="00B36800" w:rsidP="00624053">
      <w:pPr>
        <w:pStyle w:val="Corpodetexto"/>
        <w:contextualSpacing/>
        <w:rPr>
          <w:rFonts w:ascii="Arial" w:hAnsi="Arial" w:cs="Arial"/>
          <w:szCs w:val="24"/>
        </w:rPr>
      </w:pPr>
    </w:p>
    <w:p w:rsidR="00B36800" w:rsidRPr="008304AF" w:rsidRDefault="00B36800" w:rsidP="00624053">
      <w:pPr>
        <w:pStyle w:val="Corpodetexto"/>
        <w:contextualSpacing/>
        <w:rPr>
          <w:rFonts w:ascii="Arial" w:hAnsi="Arial" w:cs="Arial"/>
          <w:b/>
          <w:szCs w:val="24"/>
        </w:rPr>
      </w:pPr>
      <w:r w:rsidRPr="008304AF">
        <w:rPr>
          <w:rFonts w:ascii="Arial" w:hAnsi="Arial" w:cs="Arial"/>
          <w:b/>
          <w:szCs w:val="24"/>
        </w:rPr>
        <w:t>SEMOSP:</w:t>
      </w:r>
    </w:p>
    <w:p w:rsidR="00B36800" w:rsidRPr="008304AF" w:rsidRDefault="00B36800" w:rsidP="00624053">
      <w:pPr>
        <w:pStyle w:val="Corpodetexto"/>
        <w:contextualSpacing/>
        <w:rPr>
          <w:rFonts w:ascii="Arial" w:hAnsi="Arial" w:cs="Arial"/>
          <w:szCs w:val="24"/>
        </w:rPr>
      </w:pPr>
      <w:r w:rsidRPr="008304AF">
        <w:rPr>
          <w:rFonts w:ascii="Arial" w:hAnsi="Arial" w:cs="Arial"/>
          <w:szCs w:val="24"/>
        </w:rPr>
        <w:tab/>
        <w:t>É de fundamental importância a referida aquisição tendo em vista a necessidade de suprir o Departamento Administrativo e cozinha desta Secretaria Municipal de Obras e Serviços Públicos com material de limpeza, desta forma mantendo o ambiente higienizado proporcionando melhor condição de trabalho aos servidores.</w:t>
      </w:r>
    </w:p>
    <w:p w:rsidR="004C42C0" w:rsidRPr="008304AF" w:rsidRDefault="004C42C0" w:rsidP="004C42C0">
      <w:pPr>
        <w:pStyle w:val="Corpodetexto"/>
        <w:contextualSpacing/>
        <w:jc w:val="center"/>
        <w:rPr>
          <w:rFonts w:ascii="Arial" w:hAnsi="Arial" w:cs="Arial"/>
          <w:szCs w:val="24"/>
        </w:rPr>
      </w:pPr>
    </w:p>
    <w:p w:rsidR="004C42C0" w:rsidRPr="008304AF" w:rsidRDefault="004C42C0" w:rsidP="004C42C0">
      <w:pPr>
        <w:pStyle w:val="Corpodetexto"/>
        <w:contextualSpacing/>
        <w:jc w:val="center"/>
        <w:rPr>
          <w:rFonts w:ascii="Arial" w:hAnsi="Arial" w:cs="Arial"/>
          <w:szCs w:val="24"/>
        </w:rPr>
      </w:pPr>
    </w:p>
    <w:p w:rsidR="00E76AA4" w:rsidRPr="008304AF" w:rsidRDefault="00E76AA4" w:rsidP="00E76AA4">
      <w:pPr>
        <w:contextualSpacing/>
        <w:jc w:val="both"/>
        <w:rPr>
          <w:rFonts w:ascii="Arial" w:hAnsi="Arial" w:cs="Arial"/>
          <w:b/>
          <w:sz w:val="24"/>
          <w:szCs w:val="24"/>
        </w:rPr>
      </w:pPr>
      <w:r w:rsidRPr="008304AF">
        <w:rPr>
          <w:rFonts w:ascii="Arial" w:hAnsi="Arial" w:cs="Arial"/>
          <w:b/>
          <w:sz w:val="24"/>
          <w:szCs w:val="24"/>
        </w:rPr>
        <w:t>04 DOS RECURSOS ORÇAMENTÁRIOS</w:t>
      </w:r>
    </w:p>
    <w:p w:rsidR="008F2A27" w:rsidRPr="008304AF" w:rsidRDefault="00E76AA4" w:rsidP="00E76AA4">
      <w:pPr>
        <w:ind w:firstLine="708"/>
        <w:contextualSpacing/>
        <w:jc w:val="both"/>
        <w:rPr>
          <w:rFonts w:ascii="Arial" w:hAnsi="Arial" w:cs="Arial"/>
          <w:bCs/>
          <w:sz w:val="24"/>
          <w:szCs w:val="24"/>
        </w:rPr>
      </w:pPr>
      <w:r w:rsidRPr="008304AF">
        <w:rPr>
          <w:rFonts w:ascii="Arial" w:hAnsi="Arial" w:cs="Arial"/>
          <w:sz w:val="24"/>
          <w:szCs w:val="24"/>
        </w:rPr>
        <w:t xml:space="preserve">As despesas correrão por conta do elemento de despesa </w:t>
      </w:r>
      <w:r w:rsidR="008F2A27" w:rsidRPr="008304AF">
        <w:rPr>
          <w:rFonts w:ascii="Arial" w:hAnsi="Arial" w:cs="Arial"/>
          <w:bCs/>
          <w:sz w:val="24"/>
          <w:szCs w:val="24"/>
        </w:rPr>
        <w:t>33.90.30.00:</w:t>
      </w:r>
    </w:p>
    <w:p w:rsidR="008F2A27" w:rsidRPr="008304AF" w:rsidRDefault="008F2A27" w:rsidP="00E76AA4">
      <w:pPr>
        <w:ind w:firstLine="708"/>
        <w:contextualSpacing/>
        <w:jc w:val="both"/>
        <w:rPr>
          <w:rFonts w:ascii="Arial" w:hAnsi="Arial" w:cs="Arial"/>
          <w:bCs/>
          <w:sz w:val="24"/>
          <w:szCs w:val="24"/>
        </w:rPr>
      </w:pPr>
    </w:p>
    <w:p w:rsidR="008F2A27" w:rsidRPr="008304AF" w:rsidRDefault="008F2A27" w:rsidP="00E76AA4">
      <w:pPr>
        <w:ind w:firstLine="708"/>
        <w:contextualSpacing/>
        <w:jc w:val="both"/>
        <w:rPr>
          <w:rFonts w:ascii="Arial" w:hAnsi="Arial" w:cs="Arial"/>
          <w:bCs/>
          <w:sz w:val="24"/>
          <w:szCs w:val="24"/>
        </w:rPr>
      </w:pPr>
      <w:r w:rsidRPr="008304AF">
        <w:rPr>
          <w:rFonts w:ascii="Arial" w:hAnsi="Arial" w:cs="Arial"/>
          <w:bCs/>
          <w:sz w:val="24"/>
          <w:szCs w:val="24"/>
        </w:rPr>
        <w:t>Secretaria Municipal de Saúde</w:t>
      </w:r>
    </w:p>
    <w:p w:rsidR="00E76AA4" w:rsidRPr="008304AF" w:rsidRDefault="00E76AA4" w:rsidP="00E76AA4">
      <w:pPr>
        <w:ind w:firstLine="708"/>
        <w:contextualSpacing/>
        <w:jc w:val="both"/>
        <w:rPr>
          <w:rFonts w:ascii="Arial" w:hAnsi="Arial" w:cs="Arial"/>
          <w:bCs/>
          <w:sz w:val="24"/>
          <w:szCs w:val="24"/>
          <w:lang w:eastAsia="ar-SA"/>
        </w:rPr>
      </w:pPr>
      <w:r w:rsidRPr="008304AF">
        <w:rPr>
          <w:rFonts w:ascii="Arial" w:hAnsi="Arial" w:cs="Arial"/>
          <w:bCs/>
          <w:sz w:val="24"/>
          <w:szCs w:val="24"/>
        </w:rPr>
        <w:t xml:space="preserve">Projeto </w:t>
      </w:r>
      <w:r w:rsidR="009F46C5" w:rsidRPr="008304AF">
        <w:rPr>
          <w:rFonts w:ascii="Arial" w:hAnsi="Arial" w:cs="Arial"/>
          <w:bCs/>
          <w:sz w:val="24"/>
          <w:szCs w:val="24"/>
        </w:rPr>
        <w:t>A</w:t>
      </w:r>
      <w:r w:rsidRPr="008304AF">
        <w:rPr>
          <w:rFonts w:ascii="Arial" w:hAnsi="Arial" w:cs="Arial"/>
          <w:bCs/>
          <w:sz w:val="24"/>
          <w:szCs w:val="24"/>
        </w:rPr>
        <w:t xml:space="preserve">tividade </w:t>
      </w:r>
      <w:r w:rsidRPr="008304AF">
        <w:rPr>
          <w:rFonts w:ascii="Arial" w:hAnsi="Arial" w:cs="Arial"/>
          <w:sz w:val="24"/>
          <w:szCs w:val="24"/>
          <w:lang w:eastAsia="ar-SA"/>
        </w:rPr>
        <w:t xml:space="preserve">2.123, </w:t>
      </w:r>
      <w:r w:rsidRPr="008304AF">
        <w:rPr>
          <w:rFonts w:ascii="Arial" w:hAnsi="Arial" w:cs="Arial"/>
          <w:bCs/>
          <w:sz w:val="24"/>
          <w:szCs w:val="24"/>
          <w:lang w:eastAsia="ar-SA"/>
        </w:rPr>
        <w:t>2.12</w:t>
      </w:r>
      <w:r w:rsidR="00EA13DC" w:rsidRPr="008304AF">
        <w:rPr>
          <w:rFonts w:ascii="Arial" w:hAnsi="Arial" w:cs="Arial"/>
          <w:bCs/>
          <w:sz w:val="24"/>
          <w:szCs w:val="24"/>
          <w:lang w:eastAsia="ar-SA"/>
        </w:rPr>
        <w:t>7</w:t>
      </w:r>
      <w:r w:rsidRPr="008304AF">
        <w:rPr>
          <w:rFonts w:ascii="Arial" w:hAnsi="Arial" w:cs="Arial"/>
          <w:bCs/>
          <w:sz w:val="24"/>
          <w:szCs w:val="24"/>
          <w:lang w:eastAsia="ar-SA"/>
        </w:rPr>
        <w:t>, 2.1</w:t>
      </w:r>
      <w:r w:rsidR="00EA13DC" w:rsidRPr="008304AF">
        <w:rPr>
          <w:rFonts w:ascii="Arial" w:hAnsi="Arial" w:cs="Arial"/>
          <w:bCs/>
          <w:sz w:val="24"/>
          <w:szCs w:val="24"/>
          <w:lang w:eastAsia="ar-SA"/>
        </w:rPr>
        <w:t>40</w:t>
      </w:r>
      <w:r w:rsidRPr="008304AF">
        <w:rPr>
          <w:rFonts w:ascii="Arial" w:hAnsi="Arial" w:cs="Arial"/>
          <w:bCs/>
          <w:sz w:val="24"/>
          <w:szCs w:val="24"/>
          <w:lang w:eastAsia="ar-SA"/>
        </w:rPr>
        <w:t>, 2.1</w:t>
      </w:r>
      <w:r w:rsidR="00EA13DC" w:rsidRPr="008304AF">
        <w:rPr>
          <w:rFonts w:ascii="Arial" w:hAnsi="Arial" w:cs="Arial"/>
          <w:bCs/>
          <w:sz w:val="24"/>
          <w:szCs w:val="24"/>
          <w:lang w:eastAsia="ar-SA"/>
        </w:rPr>
        <w:t>41</w:t>
      </w:r>
      <w:r w:rsidRPr="008304AF">
        <w:rPr>
          <w:rFonts w:ascii="Arial" w:hAnsi="Arial" w:cs="Arial"/>
          <w:bCs/>
          <w:sz w:val="24"/>
          <w:szCs w:val="24"/>
          <w:lang w:eastAsia="ar-SA"/>
        </w:rPr>
        <w:t xml:space="preserve">, </w:t>
      </w:r>
      <w:r w:rsidR="00EA13DC" w:rsidRPr="008304AF">
        <w:rPr>
          <w:rFonts w:ascii="Arial" w:hAnsi="Arial" w:cs="Arial"/>
          <w:bCs/>
          <w:sz w:val="24"/>
          <w:szCs w:val="24"/>
          <w:lang w:eastAsia="ar-SA"/>
        </w:rPr>
        <w:t xml:space="preserve">e </w:t>
      </w:r>
      <w:r w:rsidRPr="008304AF">
        <w:rPr>
          <w:rFonts w:ascii="Arial" w:hAnsi="Arial" w:cs="Arial"/>
          <w:bCs/>
          <w:sz w:val="24"/>
          <w:szCs w:val="24"/>
          <w:lang w:eastAsia="ar-SA"/>
        </w:rPr>
        <w:t>2.14</w:t>
      </w:r>
      <w:r w:rsidR="00EA13DC" w:rsidRPr="008304AF">
        <w:rPr>
          <w:rFonts w:ascii="Arial" w:hAnsi="Arial" w:cs="Arial"/>
          <w:bCs/>
          <w:sz w:val="24"/>
          <w:szCs w:val="24"/>
          <w:lang w:eastAsia="ar-SA"/>
        </w:rPr>
        <w:t>5</w:t>
      </w:r>
      <w:r w:rsidRPr="008304AF">
        <w:rPr>
          <w:rFonts w:ascii="Arial" w:hAnsi="Arial" w:cs="Arial"/>
          <w:bCs/>
          <w:sz w:val="24"/>
          <w:szCs w:val="24"/>
          <w:lang w:eastAsia="ar-SA"/>
        </w:rPr>
        <w:t>.</w:t>
      </w:r>
    </w:p>
    <w:p w:rsidR="00D0467F" w:rsidRPr="008304AF" w:rsidRDefault="00D0467F" w:rsidP="00E76AA4">
      <w:pPr>
        <w:ind w:firstLine="708"/>
        <w:contextualSpacing/>
        <w:jc w:val="both"/>
        <w:rPr>
          <w:rFonts w:ascii="Arial" w:hAnsi="Arial" w:cs="Arial"/>
          <w:bCs/>
          <w:sz w:val="24"/>
          <w:szCs w:val="24"/>
          <w:lang w:eastAsia="ar-SA"/>
        </w:rPr>
      </w:pPr>
    </w:p>
    <w:p w:rsidR="00D0467F" w:rsidRPr="008304AF" w:rsidRDefault="00D0467F" w:rsidP="00E76AA4">
      <w:pPr>
        <w:ind w:firstLine="708"/>
        <w:contextualSpacing/>
        <w:jc w:val="both"/>
        <w:rPr>
          <w:rFonts w:ascii="Arial" w:hAnsi="Arial" w:cs="Arial"/>
          <w:bCs/>
          <w:sz w:val="24"/>
          <w:szCs w:val="24"/>
          <w:lang w:eastAsia="ar-SA"/>
        </w:rPr>
      </w:pPr>
      <w:r w:rsidRPr="008304AF">
        <w:rPr>
          <w:rFonts w:ascii="Arial" w:hAnsi="Arial" w:cs="Arial"/>
          <w:bCs/>
          <w:sz w:val="24"/>
          <w:szCs w:val="24"/>
          <w:lang w:eastAsia="ar-SA"/>
        </w:rPr>
        <w:t>Secretaria Municipal de Administração</w:t>
      </w:r>
    </w:p>
    <w:p w:rsidR="00D0467F" w:rsidRPr="008304AF" w:rsidRDefault="00D0467F" w:rsidP="00E76AA4">
      <w:pPr>
        <w:ind w:firstLine="708"/>
        <w:contextualSpacing/>
        <w:jc w:val="both"/>
        <w:rPr>
          <w:rFonts w:ascii="Arial" w:hAnsi="Arial" w:cs="Arial"/>
          <w:bCs/>
          <w:sz w:val="24"/>
          <w:szCs w:val="24"/>
          <w:lang w:eastAsia="ar-SA"/>
        </w:rPr>
      </w:pPr>
      <w:r w:rsidRPr="008304AF">
        <w:rPr>
          <w:rFonts w:ascii="Arial" w:hAnsi="Arial" w:cs="Arial"/>
          <w:bCs/>
          <w:sz w:val="24"/>
          <w:szCs w:val="24"/>
          <w:lang w:eastAsia="ar-SA"/>
        </w:rPr>
        <w:t xml:space="preserve">Projeto Atividade: </w:t>
      </w:r>
      <w:r w:rsidR="0074654A" w:rsidRPr="008304AF">
        <w:rPr>
          <w:rFonts w:ascii="Arial" w:hAnsi="Arial" w:cs="Arial"/>
          <w:bCs/>
          <w:sz w:val="24"/>
          <w:szCs w:val="24"/>
          <w:lang w:eastAsia="ar-SA"/>
        </w:rPr>
        <w:t>2.007</w:t>
      </w:r>
    </w:p>
    <w:p w:rsidR="009F46C5" w:rsidRPr="008304AF" w:rsidRDefault="009F46C5" w:rsidP="00E76AA4">
      <w:pPr>
        <w:ind w:firstLine="708"/>
        <w:contextualSpacing/>
        <w:jc w:val="both"/>
        <w:rPr>
          <w:rFonts w:ascii="Arial" w:hAnsi="Arial" w:cs="Arial"/>
          <w:bCs/>
          <w:sz w:val="24"/>
          <w:szCs w:val="24"/>
          <w:lang w:eastAsia="ar-SA"/>
        </w:rPr>
      </w:pPr>
    </w:p>
    <w:p w:rsidR="009F46C5" w:rsidRPr="008304AF" w:rsidRDefault="009F46C5" w:rsidP="00E76AA4">
      <w:pPr>
        <w:ind w:firstLine="708"/>
        <w:contextualSpacing/>
        <w:jc w:val="both"/>
        <w:rPr>
          <w:rFonts w:ascii="Arial" w:hAnsi="Arial" w:cs="Arial"/>
          <w:bCs/>
          <w:sz w:val="24"/>
          <w:szCs w:val="24"/>
          <w:lang w:eastAsia="ar-SA"/>
        </w:rPr>
      </w:pPr>
      <w:r w:rsidRPr="008304AF">
        <w:rPr>
          <w:rFonts w:ascii="Arial" w:hAnsi="Arial" w:cs="Arial"/>
          <w:bCs/>
          <w:sz w:val="24"/>
          <w:szCs w:val="24"/>
          <w:lang w:eastAsia="ar-SA"/>
        </w:rPr>
        <w:t>Secretaria Municipal de Meio Ambiente e Desenvolvimento Urbano</w:t>
      </w:r>
    </w:p>
    <w:p w:rsidR="009F46C5" w:rsidRPr="008304AF" w:rsidRDefault="006B0640" w:rsidP="00E76AA4">
      <w:pPr>
        <w:ind w:firstLine="708"/>
        <w:contextualSpacing/>
        <w:jc w:val="both"/>
        <w:rPr>
          <w:rFonts w:ascii="Arial" w:hAnsi="Arial" w:cs="Arial"/>
          <w:sz w:val="24"/>
          <w:szCs w:val="24"/>
          <w:lang w:eastAsia="ar-SA"/>
        </w:rPr>
      </w:pPr>
      <w:r w:rsidRPr="008304AF">
        <w:rPr>
          <w:rFonts w:ascii="Arial" w:hAnsi="Arial" w:cs="Arial"/>
          <w:sz w:val="24"/>
          <w:szCs w:val="24"/>
          <w:lang w:eastAsia="ar-SA"/>
        </w:rPr>
        <w:t>Projeto Atividade: 2.109, 2.110.</w:t>
      </w:r>
    </w:p>
    <w:p w:rsidR="00F87AAF" w:rsidRPr="008304AF" w:rsidRDefault="00F87AAF" w:rsidP="00E76AA4">
      <w:pPr>
        <w:ind w:firstLine="708"/>
        <w:contextualSpacing/>
        <w:jc w:val="both"/>
        <w:rPr>
          <w:rFonts w:ascii="Arial" w:hAnsi="Arial" w:cs="Arial"/>
          <w:sz w:val="24"/>
          <w:szCs w:val="24"/>
          <w:lang w:eastAsia="ar-SA"/>
        </w:rPr>
      </w:pPr>
    </w:p>
    <w:p w:rsidR="00F87AAF" w:rsidRPr="008304AF" w:rsidRDefault="00F87AAF" w:rsidP="00E76AA4">
      <w:pPr>
        <w:ind w:firstLine="708"/>
        <w:contextualSpacing/>
        <w:jc w:val="both"/>
        <w:rPr>
          <w:rFonts w:ascii="Arial" w:hAnsi="Arial" w:cs="Arial"/>
          <w:sz w:val="24"/>
          <w:szCs w:val="24"/>
          <w:lang w:eastAsia="ar-SA"/>
        </w:rPr>
      </w:pPr>
      <w:r w:rsidRPr="008304AF">
        <w:rPr>
          <w:rFonts w:ascii="Arial" w:hAnsi="Arial" w:cs="Arial"/>
          <w:sz w:val="24"/>
          <w:szCs w:val="24"/>
          <w:lang w:eastAsia="ar-SA"/>
        </w:rPr>
        <w:t>Secretaria Municipal de Agricultura</w:t>
      </w:r>
    </w:p>
    <w:p w:rsidR="00F87AAF" w:rsidRPr="008304AF" w:rsidRDefault="00F87AAF" w:rsidP="00E76AA4">
      <w:pPr>
        <w:ind w:firstLine="708"/>
        <w:contextualSpacing/>
        <w:jc w:val="both"/>
        <w:rPr>
          <w:rFonts w:ascii="Arial" w:hAnsi="Arial" w:cs="Arial"/>
          <w:sz w:val="24"/>
          <w:szCs w:val="24"/>
          <w:lang w:eastAsia="ar-SA"/>
        </w:rPr>
      </w:pPr>
      <w:r w:rsidRPr="008304AF">
        <w:rPr>
          <w:rFonts w:ascii="Arial" w:hAnsi="Arial" w:cs="Arial"/>
          <w:sz w:val="24"/>
          <w:szCs w:val="24"/>
          <w:lang w:eastAsia="ar-SA"/>
        </w:rPr>
        <w:t>Projeto Atividade: 2.214, 2.089.</w:t>
      </w:r>
    </w:p>
    <w:p w:rsidR="00DC6836" w:rsidRPr="008304AF" w:rsidRDefault="00DC6836" w:rsidP="00E76AA4">
      <w:pPr>
        <w:ind w:firstLine="708"/>
        <w:contextualSpacing/>
        <w:jc w:val="both"/>
        <w:rPr>
          <w:rFonts w:ascii="Arial" w:hAnsi="Arial" w:cs="Arial"/>
          <w:sz w:val="24"/>
          <w:szCs w:val="24"/>
          <w:lang w:eastAsia="ar-SA"/>
        </w:rPr>
      </w:pPr>
    </w:p>
    <w:p w:rsidR="00DC6836" w:rsidRPr="008304AF" w:rsidRDefault="00DC6836" w:rsidP="00E76AA4">
      <w:pPr>
        <w:ind w:firstLine="708"/>
        <w:contextualSpacing/>
        <w:jc w:val="both"/>
        <w:rPr>
          <w:rFonts w:ascii="Arial" w:hAnsi="Arial" w:cs="Arial"/>
          <w:sz w:val="24"/>
          <w:szCs w:val="24"/>
          <w:lang w:eastAsia="ar-SA"/>
        </w:rPr>
      </w:pPr>
      <w:r w:rsidRPr="008304AF">
        <w:rPr>
          <w:rFonts w:ascii="Arial" w:hAnsi="Arial" w:cs="Arial"/>
          <w:sz w:val="24"/>
          <w:szCs w:val="24"/>
          <w:lang w:eastAsia="ar-SA"/>
        </w:rPr>
        <w:t>Secretaria Municipal de Assistência Social</w:t>
      </w:r>
    </w:p>
    <w:p w:rsidR="007A38BB" w:rsidRPr="008304AF" w:rsidRDefault="007A38BB" w:rsidP="00E76AA4">
      <w:pPr>
        <w:ind w:firstLine="708"/>
        <w:contextualSpacing/>
        <w:jc w:val="both"/>
        <w:rPr>
          <w:rFonts w:ascii="Arial" w:hAnsi="Arial" w:cs="Arial"/>
          <w:sz w:val="24"/>
          <w:szCs w:val="24"/>
          <w:lang w:eastAsia="ar-SA"/>
        </w:rPr>
      </w:pPr>
      <w:r w:rsidRPr="008304AF">
        <w:rPr>
          <w:rFonts w:ascii="Arial" w:hAnsi="Arial" w:cs="Arial"/>
          <w:sz w:val="24"/>
          <w:szCs w:val="24"/>
          <w:lang w:eastAsia="ar-SA"/>
        </w:rPr>
        <w:t xml:space="preserve">Projeto Atividade: </w:t>
      </w:r>
      <w:r w:rsidR="00F05A71" w:rsidRPr="008304AF">
        <w:rPr>
          <w:rFonts w:ascii="Arial" w:hAnsi="Arial" w:cs="Arial"/>
          <w:sz w:val="24"/>
          <w:szCs w:val="24"/>
          <w:lang w:eastAsia="ar-SA"/>
        </w:rPr>
        <w:t>2.155, 2.156, 2.157, 2.160, 2.163, 2.164, 2.165, 2.166, 2.170, 2.181.</w:t>
      </w:r>
    </w:p>
    <w:p w:rsidR="0020145D" w:rsidRPr="008304AF" w:rsidRDefault="0020145D" w:rsidP="00E76AA4">
      <w:pPr>
        <w:ind w:firstLine="708"/>
        <w:contextualSpacing/>
        <w:jc w:val="both"/>
        <w:rPr>
          <w:rFonts w:ascii="Arial" w:hAnsi="Arial" w:cs="Arial"/>
          <w:sz w:val="24"/>
          <w:szCs w:val="24"/>
          <w:lang w:eastAsia="ar-SA"/>
        </w:rPr>
      </w:pPr>
    </w:p>
    <w:p w:rsidR="0020145D" w:rsidRPr="008304AF" w:rsidRDefault="0020145D" w:rsidP="00E76AA4">
      <w:pPr>
        <w:ind w:firstLine="708"/>
        <w:contextualSpacing/>
        <w:jc w:val="both"/>
        <w:rPr>
          <w:rFonts w:ascii="Arial" w:hAnsi="Arial" w:cs="Arial"/>
          <w:sz w:val="24"/>
          <w:szCs w:val="24"/>
          <w:lang w:eastAsia="ar-SA"/>
        </w:rPr>
      </w:pPr>
      <w:r w:rsidRPr="008304AF">
        <w:rPr>
          <w:rFonts w:ascii="Arial" w:hAnsi="Arial" w:cs="Arial"/>
          <w:sz w:val="24"/>
          <w:szCs w:val="24"/>
          <w:lang w:eastAsia="ar-SA"/>
        </w:rPr>
        <w:t>Secretaria Municipal de Obras e Serviços Públicos</w:t>
      </w:r>
    </w:p>
    <w:p w:rsidR="0020145D" w:rsidRPr="008304AF" w:rsidRDefault="0020145D" w:rsidP="00E76AA4">
      <w:pPr>
        <w:ind w:firstLine="708"/>
        <w:contextualSpacing/>
        <w:jc w:val="both"/>
        <w:rPr>
          <w:rFonts w:ascii="Arial" w:hAnsi="Arial" w:cs="Arial"/>
          <w:sz w:val="24"/>
          <w:szCs w:val="24"/>
          <w:lang w:eastAsia="ar-SA"/>
        </w:rPr>
      </w:pPr>
      <w:r w:rsidRPr="008304AF">
        <w:rPr>
          <w:rFonts w:ascii="Arial" w:hAnsi="Arial" w:cs="Arial"/>
          <w:sz w:val="24"/>
          <w:szCs w:val="24"/>
          <w:lang w:eastAsia="ar-SA"/>
        </w:rPr>
        <w:t>Projeto Atividade: 2.096, 2.098, 2.100.</w:t>
      </w:r>
    </w:p>
    <w:p w:rsidR="00E76AA4" w:rsidRPr="008304AF" w:rsidRDefault="00E76AA4" w:rsidP="00E76AA4">
      <w:pPr>
        <w:contextualSpacing/>
        <w:jc w:val="both"/>
        <w:rPr>
          <w:rFonts w:ascii="Arial" w:hAnsi="Arial" w:cs="Arial"/>
          <w:sz w:val="24"/>
          <w:szCs w:val="24"/>
        </w:rPr>
      </w:pPr>
    </w:p>
    <w:p w:rsidR="00E76AA4" w:rsidRPr="008304AF" w:rsidRDefault="00E76AA4" w:rsidP="00E76AA4">
      <w:pPr>
        <w:contextualSpacing/>
        <w:jc w:val="both"/>
        <w:rPr>
          <w:rFonts w:ascii="Arial" w:hAnsi="Arial" w:cs="Arial"/>
          <w:b/>
          <w:sz w:val="24"/>
          <w:szCs w:val="24"/>
        </w:rPr>
      </w:pPr>
      <w:r w:rsidRPr="008304AF">
        <w:rPr>
          <w:rFonts w:ascii="Arial" w:hAnsi="Arial" w:cs="Arial"/>
          <w:b/>
          <w:sz w:val="24"/>
          <w:szCs w:val="24"/>
        </w:rPr>
        <w:t>05 EXECUÇÃO</w:t>
      </w:r>
      <w:r w:rsidR="00EA13DC" w:rsidRPr="008304AF">
        <w:rPr>
          <w:rFonts w:ascii="Arial" w:hAnsi="Arial" w:cs="Arial"/>
          <w:b/>
          <w:sz w:val="24"/>
          <w:szCs w:val="24"/>
        </w:rPr>
        <w:t>/CONTRATO</w:t>
      </w:r>
    </w:p>
    <w:p w:rsidR="00E76AA4" w:rsidRPr="008304AF" w:rsidRDefault="00EA13DC" w:rsidP="00E76AA4">
      <w:pPr>
        <w:ind w:firstLine="708"/>
        <w:contextualSpacing/>
        <w:jc w:val="both"/>
        <w:rPr>
          <w:rFonts w:ascii="Arial" w:hAnsi="Arial" w:cs="Arial"/>
          <w:sz w:val="24"/>
          <w:szCs w:val="24"/>
        </w:rPr>
      </w:pPr>
      <w:r w:rsidRPr="008304AF">
        <w:rPr>
          <w:rFonts w:ascii="Arial" w:hAnsi="Arial" w:cs="Arial"/>
          <w:sz w:val="24"/>
          <w:szCs w:val="24"/>
        </w:rPr>
        <w:t>Prevê-se a vigência da Ata de Registro de Preços pelo período de 12 (doze)</w:t>
      </w:r>
      <w:r w:rsidR="002E14FB" w:rsidRPr="008304AF">
        <w:rPr>
          <w:rFonts w:ascii="Arial" w:hAnsi="Arial" w:cs="Arial"/>
          <w:sz w:val="24"/>
          <w:szCs w:val="24"/>
        </w:rPr>
        <w:t xml:space="preserve"> meses. </w:t>
      </w:r>
      <w:r w:rsidR="00AF3BCE" w:rsidRPr="008304AF">
        <w:rPr>
          <w:rFonts w:ascii="Arial" w:hAnsi="Arial" w:cs="Arial"/>
          <w:sz w:val="24"/>
          <w:szCs w:val="24"/>
        </w:rPr>
        <w:t xml:space="preserve">O regime de execução </w:t>
      </w:r>
      <w:r w:rsidR="00851F3F" w:rsidRPr="008304AF">
        <w:rPr>
          <w:rFonts w:ascii="Arial" w:hAnsi="Arial" w:cs="Arial"/>
          <w:sz w:val="24"/>
          <w:szCs w:val="24"/>
        </w:rPr>
        <w:t>é o indireto.</w:t>
      </w:r>
    </w:p>
    <w:p w:rsidR="00E76AA4" w:rsidRPr="008304AF" w:rsidRDefault="00E76AA4" w:rsidP="00E76AA4">
      <w:pPr>
        <w:contextualSpacing/>
        <w:jc w:val="both"/>
        <w:rPr>
          <w:rFonts w:ascii="Arial" w:hAnsi="Arial" w:cs="Arial"/>
          <w:b/>
          <w:sz w:val="24"/>
          <w:szCs w:val="24"/>
        </w:rPr>
      </w:pPr>
    </w:p>
    <w:p w:rsidR="00E76AA4" w:rsidRPr="008304AF" w:rsidRDefault="00E76AA4" w:rsidP="00E76AA4">
      <w:pPr>
        <w:contextualSpacing/>
        <w:jc w:val="both"/>
        <w:rPr>
          <w:rFonts w:ascii="Arial" w:hAnsi="Arial" w:cs="Arial"/>
          <w:b/>
          <w:sz w:val="24"/>
          <w:szCs w:val="24"/>
        </w:rPr>
      </w:pPr>
      <w:r w:rsidRPr="008304AF">
        <w:rPr>
          <w:rFonts w:ascii="Arial" w:hAnsi="Arial" w:cs="Arial"/>
          <w:b/>
          <w:sz w:val="24"/>
          <w:szCs w:val="24"/>
        </w:rPr>
        <w:t xml:space="preserve">06 </w:t>
      </w:r>
      <w:r w:rsidR="00851F3F" w:rsidRPr="008304AF">
        <w:rPr>
          <w:rFonts w:ascii="Arial" w:hAnsi="Arial" w:cs="Arial"/>
          <w:b/>
          <w:sz w:val="24"/>
          <w:szCs w:val="24"/>
        </w:rPr>
        <w:t>FISCALIZAÇÃO / ENTREGA</w:t>
      </w:r>
    </w:p>
    <w:p w:rsidR="00436E9D" w:rsidRPr="008304AF" w:rsidRDefault="00436E9D" w:rsidP="00E76AA4">
      <w:pPr>
        <w:ind w:firstLine="708"/>
        <w:contextualSpacing/>
        <w:jc w:val="both"/>
        <w:rPr>
          <w:rFonts w:ascii="Arial" w:hAnsi="Arial" w:cs="Arial"/>
          <w:sz w:val="24"/>
          <w:szCs w:val="22"/>
        </w:rPr>
      </w:pPr>
      <w:r w:rsidRPr="008304AF">
        <w:rPr>
          <w:rFonts w:ascii="Arial" w:hAnsi="Arial" w:cs="Arial"/>
          <w:sz w:val="24"/>
          <w:szCs w:val="22"/>
        </w:rPr>
        <w:t>A empresa vencedora do certame deverá efetuar a entrega no Almoxarifado Central da Prefeitura Municipal de Rolim de Moura, no prazo máximo de 15 (quinze) dias corridos, a contar do recebimento da Nota de Empenho.</w:t>
      </w:r>
    </w:p>
    <w:p w:rsidR="00EA0535" w:rsidRPr="008304AF" w:rsidRDefault="00EA0535" w:rsidP="00E76AA4">
      <w:pPr>
        <w:ind w:firstLine="708"/>
        <w:contextualSpacing/>
        <w:jc w:val="both"/>
        <w:rPr>
          <w:rFonts w:ascii="Arial" w:hAnsi="Arial" w:cs="Arial"/>
          <w:sz w:val="24"/>
          <w:szCs w:val="24"/>
        </w:rPr>
      </w:pPr>
      <w:r w:rsidRPr="008304AF">
        <w:rPr>
          <w:rFonts w:ascii="Arial" w:hAnsi="Arial" w:cs="Arial"/>
          <w:sz w:val="24"/>
          <w:szCs w:val="24"/>
        </w:rPr>
        <w:t>A Administração reserva-se o direito de recusar todo e qualquer produto que não atenda às especificações deste Edital.</w:t>
      </w:r>
    </w:p>
    <w:p w:rsidR="001400F3" w:rsidRPr="008304AF" w:rsidRDefault="00262E73" w:rsidP="00E76AA4">
      <w:pPr>
        <w:ind w:firstLine="708"/>
        <w:contextualSpacing/>
        <w:jc w:val="both"/>
        <w:rPr>
          <w:rFonts w:ascii="Arial" w:hAnsi="Arial" w:cs="Arial"/>
          <w:sz w:val="24"/>
          <w:szCs w:val="24"/>
        </w:rPr>
      </w:pPr>
      <w:r w:rsidRPr="008304AF">
        <w:rPr>
          <w:rFonts w:ascii="Arial" w:hAnsi="Arial" w:cs="Arial"/>
          <w:sz w:val="24"/>
          <w:szCs w:val="24"/>
        </w:rPr>
        <w:t xml:space="preserve">Fica a Comissão de Recebimento de </w:t>
      </w:r>
      <w:r w:rsidR="00436E9D" w:rsidRPr="008304AF">
        <w:rPr>
          <w:rFonts w:ascii="Arial" w:hAnsi="Arial" w:cs="Arial"/>
          <w:sz w:val="24"/>
          <w:szCs w:val="24"/>
        </w:rPr>
        <w:t>Materiais</w:t>
      </w:r>
      <w:r w:rsidR="00E449A9" w:rsidRPr="008304AF">
        <w:rPr>
          <w:rFonts w:ascii="Arial" w:hAnsi="Arial" w:cs="Arial"/>
          <w:sz w:val="24"/>
          <w:szCs w:val="24"/>
        </w:rPr>
        <w:t>, responsável pelo recebimento e a fiscalização do mesmo.</w:t>
      </w:r>
    </w:p>
    <w:p w:rsidR="00E449A9" w:rsidRPr="008304AF" w:rsidRDefault="00E449A9" w:rsidP="00E76AA4">
      <w:pPr>
        <w:ind w:firstLine="708"/>
        <w:contextualSpacing/>
        <w:jc w:val="both"/>
        <w:rPr>
          <w:rFonts w:ascii="Arial" w:hAnsi="Arial" w:cs="Arial"/>
          <w:sz w:val="24"/>
          <w:szCs w:val="24"/>
        </w:rPr>
      </w:pPr>
      <w:r w:rsidRPr="008304AF">
        <w:rPr>
          <w:rFonts w:ascii="Arial" w:hAnsi="Arial" w:cs="Arial"/>
          <w:sz w:val="24"/>
          <w:szCs w:val="24"/>
        </w:rPr>
        <w:t xml:space="preserve">A equipe será responsável </w:t>
      </w:r>
      <w:r w:rsidR="00D6238A" w:rsidRPr="008304AF">
        <w:rPr>
          <w:rFonts w:ascii="Arial" w:hAnsi="Arial" w:cs="Arial"/>
          <w:sz w:val="24"/>
          <w:szCs w:val="24"/>
        </w:rPr>
        <w:t xml:space="preserve">pela anotação de todas as ocorrências e deficiências, entre outras anotações que julgar necessárias, em relatório, que deverá ser emitido em duas vias. Uma via deverá ser arquivada na Secretaria </w:t>
      </w:r>
      <w:r w:rsidR="00436E9D" w:rsidRPr="008304AF">
        <w:rPr>
          <w:rFonts w:ascii="Arial" w:hAnsi="Arial" w:cs="Arial"/>
          <w:sz w:val="24"/>
          <w:szCs w:val="24"/>
        </w:rPr>
        <w:t>requisitante</w:t>
      </w:r>
      <w:r w:rsidR="00D6238A" w:rsidRPr="008304AF">
        <w:rPr>
          <w:rFonts w:ascii="Arial" w:hAnsi="Arial" w:cs="Arial"/>
          <w:sz w:val="24"/>
          <w:szCs w:val="24"/>
        </w:rPr>
        <w:t xml:space="preserve"> para acompanhamento, e a outra via deverá ser entregue à contratada, objetivando a imediata correção das irregularidades apontadas, quando o caso exigir.</w:t>
      </w:r>
    </w:p>
    <w:p w:rsidR="009822C2" w:rsidRPr="008304AF" w:rsidRDefault="009822C2" w:rsidP="00E76AA4">
      <w:pPr>
        <w:ind w:firstLine="708"/>
        <w:contextualSpacing/>
        <w:jc w:val="both"/>
        <w:rPr>
          <w:rFonts w:ascii="Arial" w:hAnsi="Arial" w:cs="Arial"/>
          <w:sz w:val="24"/>
          <w:szCs w:val="24"/>
        </w:rPr>
      </w:pPr>
      <w:r w:rsidRPr="008304AF">
        <w:rPr>
          <w:rFonts w:ascii="Arial" w:hAnsi="Arial" w:cs="Arial"/>
          <w:sz w:val="24"/>
          <w:szCs w:val="24"/>
        </w:rPr>
        <w:t xml:space="preserve">As exigências da fiscalização e a atuação da Comissão de Recebimento de </w:t>
      </w:r>
      <w:r w:rsidR="00436E9D" w:rsidRPr="008304AF">
        <w:rPr>
          <w:rFonts w:ascii="Arial" w:hAnsi="Arial" w:cs="Arial"/>
          <w:sz w:val="24"/>
          <w:szCs w:val="24"/>
        </w:rPr>
        <w:t>Materiais</w:t>
      </w:r>
      <w:r w:rsidRPr="008304AF">
        <w:rPr>
          <w:rFonts w:ascii="Arial" w:hAnsi="Arial" w:cs="Arial"/>
          <w:sz w:val="24"/>
          <w:szCs w:val="24"/>
        </w:rPr>
        <w:t xml:space="preserve"> em qualquer etapa da execução do contrato e ou empenho, em nada restringem a responsabilidade única, integral e exclusiva da contratada, no que concerne o atendimento ao objeto licitado.</w:t>
      </w:r>
    </w:p>
    <w:p w:rsidR="00E76AA4" w:rsidRPr="008304AF" w:rsidRDefault="00E76AA4" w:rsidP="00E76AA4">
      <w:pPr>
        <w:contextualSpacing/>
        <w:jc w:val="both"/>
        <w:rPr>
          <w:rFonts w:ascii="Arial" w:hAnsi="Arial" w:cs="Arial"/>
          <w:sz w:val="24"/>
          <w:szCs w:val="24"/>
        </w:rPr>
      </w:pPr>
    </w:p>
    <w:p w:rsidR="00E76AA4" w:rsidRPr="008304AF" w:rsidRDefault="00BF200C" w:rsidP="00E76AA4">
      <w:pPr>
        <w:contextualSpacing/>
        <w:jc w:val="both"/>
        <w:rPr>
          <w:rFonts w:ascii="Arial" w:hAnsi="Arial" w:cs="Arial"/>
          <w:b/>
          <w:sz w:val="24"/>
          <w:szCs w:val="24"/>
        </w:rPr>
      </w:pPr>
      <w:r w:rsidRPr="008304AF">
        <w:rPr>
          <w:rFonts w:ascii="Arial" w:hAnsi="Arial" w:cs="Arial"/>
          <w:b/>
          <w:sz w:val="24"/>
          <w:szCs w:val="24"/>
        </w:rPr>
        <w:t>07 REQUISITOS PARA PARTICIPAR DO CERTAME LICITATÓRIO</w:t>
      </w:r>
    </w:p>
    <w:p w:rsidR="00E76AA4" w:rsidRPr="008304AF" w:rsidRDefault="008B66DF" w:rsidP="00E76AA4">
      <w:pPr>
        <w:ind w:firstLine="708"/>
        <w:contextualSpacing/>
        <w:jc w:val="both"/>
        <w:rPr>
          <w:rFonts w:ascii="Arial" w:hAnsi="Arial" w:cs="Arial"/>
          <w:sz w:val="24"/>
          <w:szCs w:val="24"/>
        </w:rPr>
      </w:pPr>
      <w:r w:rsidRPr="008304AF">
        <w:rPr>
          <w:rFonts w:ascii="Arial" w:hAnsi="Arial" w:cs="Arial"/>
          <w:sz w:val="24"/>
          <w:szCs w:val="24"/>
        </w:rPr>
        <w:t>Todas as empresas licitantes que acorrerem a este Projeto Básico deverão apresentar as informações descritas no Edital a ser elaborado pela Comissão Permanente de Licitação (CPL).</w:t>
      </w:r>
    </w:p>
    <w:p w:rsidR="00E76AA4" w:rsidRPr="008304AF" w:rsidRDefault="00E76AA4" w:rsidP="00E76AA4">
      <w:pPr>
        <w:contextualSpacing/>
        <w:jc w:val="both"/>
        <w:rPr>
          <w:rFonts w:ascii="Arial" w:hAnsi="Arial" w:cs="Arial"/>
          <w:sz w:val="24"/>
          <w:szCs w:val="24"/>
        </w:rPr>
      </w:pPr>
    </w:p>
    <w:p w:rsidR="00E76AA4" w:rsidRPr="008304AF" w:rsidRDefault="00E76AA4" w:rsidP="00E76AA4">
      <w:pPr>
        <w:contextualSpacing/>
        <w:jc w:val="both"/>
        <w:rPr>
          <w:rFonts w:ascii="Arial" w:hAnsi="Arial" w:cs="Arial"/>
          <w:b/>
          <w:sz w:val="24"/>
          <w:szCs w:val="24"/>
        </w:rPr>
      </w:pPr>
      <w:r w:rsidRPr="008304AF">
        <w:rPr>
          <w:rFonts w:ascii="Arial" w:hAnsi="Arial" w:cs="Arial"/>
          <w:b/>
          <w:sz w:val="24"/>
          <w:szCs w:val="24"/>
        </w:rPr>
        <w:t>08 DAS OBRIGAÇÕES DA CONTRATADA</w:t>
      </w:r>
    </w:p>
    <w:p w:rsidR="00E76AA4" w:rsidRPr="008304AF" w:rsidRDefault="00EC032B" w:rsidP="00E76AA4">
      <w:pPr>
        <w:contextualSpacing/>
        <w:jc w:val="both"/>
        <w:rPr>
          <w:rFonts w:ascii="Arial" w:hAnsi="Arial" w:cs="Arial"/>
          <w:sz w:val="24"/>
          <w:szCs w:val="24"/>
        </w:rPr>
      </w:pPr>
      <w:r w:rsidRPr="008304AF">
        <w:rPr>
          <w:rFonts w:ascii="Arial" w:hAnsi="Arial" w:cs="Arial"/>
          <w:sz w:val="24"/>
          <w:szCs w:val="24"/>
        </w:rPr>
        <w:tab/>
        <w:t>São obrigações do fornecedor:</w:t>
      </w:r>
    </w:p>
    <w:p w:rsidR="00EC032B" w:rsidRPr="008304AF" w:rsidRDefault="00EC032B" w:rsidP="00E76AA4">
      <w:pPr>
        <w:contextualSpacing/>
        <w:jc w:val="both"/>
        <w:rPr>
          <w:rFonts w:ascii="Arial" w:hAnsi="Arial" w:cs="Arial"/>
          <w:sz w:val="24"/>
          <w:szCs w:val="24"/>
        </w:rPr>
      </w:pPr>
      <w:r w:rsidRPr="008304AF">
        <w:rPr>
          <w:rFonts w:ascii="Arial" w:hAnsi="Arial" w:cs="Arial"/>
          <w:sz w:val="24"/>
          <w:szCs w:val="24"/>
        </w:rPr>
        <w:tab/>
        <w:t>Cumprir fielmente o que estabelece o Edital e seus anexos, bem como as condições de fornecimento, a Ata de Registro de Preços e o Termo de Compromisso.</w:t>
      </w:r>
    </w:p>
    <w:p w:rsidR="00EC032B" w:rsidRPr="008304AF" w:rsidRDefault="00EC032B" w:rsidP="00E76AA4">
      <w:pPr>
        <w:contextualSpacing/>
        <w:jc w:val="both"/>
        <w:rPr>
          <w:rFonts w:ascii="Arial" w:hAnsi="Arial" w:cs="Arial"/>
          <w:sz w:val="24"/>
          <w:szCs w:val="24"/>
        </w:rPr>
      </w:pPr>
      <w:r w:rsidRPr="008304AF">
        <w:rPr>
          <w:rFonts w:ascii="Arial" w:hAnsi="Arial" w:cs="Arial"/>
          <w:sz w:val="24"/>
          <w:szCs w:val="24"/>
        </w:rPr>
        <w:tab/>
      </w:r>
      <w:r w:rsidR="009819FB" w:rsidRPr="008304AF">
        <w:rPr>
          <w:rFonts w:ascii="Arial" w:hAnsi="Arial" w:cs="Arial"/>
          <w:sz w:val="24"/>
          <w:szCs w:val="24"/>
        </w:rPr>
        <w:t>Manter, durante a execução do contrato, todas as condições de habilitação e qualificação exigidas no Edital e seus anexos.</w:t>
      </w:r>
    </w:p>
    <w:p w:rsidR="009819FB" w:rsidRPr="008304AF" w:rsidRDefault="003E48D5" w:rsidP="003E48D5">
      <w:pPr>
        <w:ind w:firstLine="709"/>
        <w:contextualSpacing/>
        <w:jc w:val="both"/>
        <w:rPr>
          <w:rFonts w:ascii="Arial" w:hAnsi="Arial" w:cs="Arial"/>
          <w:sz w:val="24"/>
          <w:szCs w:val="24"/>
        </w:rPr>
      </w:pPr>
      <w:r w:rsidRPr="008304AF">
        <w:rPr>
          <w:rFonts w:ascii="Arial" w:hAnsi="Arial" w:cs="Arial"/>
          <w:sz w:val="24"/>
          <w:szCs w:val="24"/>
        </w:rPr>
        <w:t>Fornecer o material qualificado para o trabalho proposto, dentro da boa técnica em trabalhos deste gênero, nos termos da proposta.</w:t>
      </w:r>
    </w:p>
    <w:p w:rsidR="003E48D5" w:rsidRPr="008304AF" w:rsidRDefault="003E48D5" w:rsidP="00E76AA4">
      <w:pPr>
        <w:contextualSpacing/>
        <w:jc w:val="both"/>
        <w:rPr>
          <w:rFonts w:ascii="Arial" w:hAnsi="Arial" w:cs="Arial"/>
          <w:sz w:val="24"/>
          <w:szCs w:val="24"/>
        </w:rPr>
      </w:pPr>
      <w:r w:rsidRPr="008304AF">
        <w:rPr>
          <w:rFonts w:ascii="Arial" w:hAnsi="Arial" w:cs="Arial"/>
          <w:sz w:val="24"/>
          <w:szCs w:val="24"/>
        </w:rPr>
        <w:tab/>
      </w:r>
      <w:r w:rsidR="00AC7E90" w:rsidRPr="008304AF">
        <w:rPr>
          <w:rFonts w:ascii="Arial" w:hAnsi="Arial" w:cs="Arial"/>
          <w:sz w:val="24"/>
          <w:szCs w:val="24"/>
        </w:rPr>
        <w:t>Assumir toda a responsabilidade pelos encargos fiscais, sociais e comerciais resultantes da adjudicação da presente licitação</w:t>
      </w:r>
      <w:r w:rsidR="00740510" w:rsidRPr="008304AF">
        <w:rPr>
          <w:rFonts w:ascii="Arial" w:hAnsi="Arial" w:cs="Arial"/>
          <w:sz w:val="24"/>
          <w:szCs w:val="24"/>
        </w:rPr>
        <w:t>.</w:t>
      </w:r>
    </w:p>
    <w:p w:rsidR="00740510" w:rsidRPr="008304AF" w:rsidRDefault="00740510" w:rsidP="00E76AA4">
      <w:pPr>
        <w:contextualSpacing/>
        <w:jc w:val="both"/>
        <w:rPr>
          <w:rFonts w:ascii="Arial" w:hAnsi="Arial" w:cs="Arial"/>
          <w:sz w:val="24"/>
          <w:szCs w:val="24"/>
        </w:rPr>
      </w:pPr>
      <w:r w:rsidRPr="008304AF">
        <w:rPr>
          <w:rFonts w:ascii="Arial" w:hAnsi="Arial" w:cs="Arial"/>
          <w:sz w:val="24"/>
          <w:szCs w:val="24"/>
        </w:rPr>
        <w:tab/>
        <w:t xml:space="preserve">Responsabilizar-se pelos riscos e despesas de mão </w:t>
      </w:r>
      <w:r w:rsidR="0085417C" w:rsidRPr="008304AF">
        <w:rPr>
          <w:rFonts w:ascii="Arial" w:hAnsi="Arial" w:cs="Arial"/>
          <w:sz w:val="24"/>
          <w:szCs w:val="24"/>
        </w:rPr>
        <w:t>de obra necessária à boa e perfeita execução do fornecimento dos produtos contratados.</w:t>
      </w:r>
    </w:p>
    <w:p w:rsidR="00816D40" w:rsidRPr="008304AF" w:rsidRDefault="00816D40" w:rsidP="00E76AA4">
      <w:pPr>
        <w:contextualSpacing/>
        <w:jc w:val="both"/>
        <w:rPr>
          <w:rFonts w:ascii="Arial" w:hAnsi="Arial" w:cs="Arial"/>
          <w:sz w:val="24"/>
          <w:szCs w:val="24"/>
        </w:rPr>
      </w:pPr>
      <w:r w:rsidRPr="008304AF">
        <w:rPr>
          <w:rFonts w:ascii="Arial" w:hAnsi="Arial" w:cs="Arial"/>
          <w:sz w:val="24"/>
          <w:szCs w:val="24"/>
        </w:rPr>
        <w:tab/>
        <w:t>Entregar no almoxarifado central os materiais solicitados após liberação e emissão de Nota de Empenho, devendo apresentar no mínimo entre 4 (quatro) a 6 (seis) meses para o vencimento dos produtos, conforme o caso.</w:t>
      </w:r>
    </w:p>
    <w:p w:rsidR="00F66584" w:rsidRPr="008304AF" w:rsidRDefault="00F66584" w:rsidP="00E76AA4">
      <w:pPr>
        <w:contextualSpacing/>
        <w:jc w:val="both"/>
        <w:rPr>
          <w:rFonts w:ascii="Arial" w:hAnsi="Arial" w:cs="Arial"/>
          <w:sz w:val="24"/>
          <w:szCs w:val="24"/>
        </w:rPr>
      </w:pPr>
      <w:r w:rsidRPr="008304AF">
        <w:rPr>
          <w:rFonts w:ascii="Arial" w:hAnsi="Arial" w:cs="Arial"/>
          <w:sz w:val="24"/>
          <w:szCs w:val="24"/>
        </w:rPr>
        <w:tab/>
        <w:t>Os materiais deverão ser entregues embalados de forma a não ser danificado durante as operações de transporte e descarga no local de entrega e deverá observar o empilhamento máximo indicado nas caixas pela fabricante.</w:t>
      </w:r>
    </w:p>
    <w:p w:rsidR="00EC032B" w:rsidRPr="008304AF" w:rsidRDefault="00EC032B" w:rsidP="00E76AA4">
      <w:pPr>
        <w:contextualSpacing/>
        <w:jc w:val="both"/>
        <w:rPr>
          <w:rFonts w:ascii="Arial" w:hAnsi="Arial" w:cs="Arial"/>
          <w:sz w:val="24"/>
          <w:szCs w:val="24"/>
        </w:rPr>
      </w:pPr>
    </w:p>
    <w:p w:rsidR="00E76AA4" w:rsidRPr="008304AF" w:rsidRDefault="00E76AA4" w:rsidP="00E76AA4">
      <w:pPr>
        <w:contextualSpacing/>
        <w:jc w:val="both"/>
        <w:rPr>
          <w:rFonts w:ascii="Arial" w:hAnsi="Arial" w:cs="Arial"/>
          <w:b/>
          <w:sz w:val="24"/>
          <w:szCs w:val="24"/>
        </w:rPr>
      </w:pPr>
      <w:r w:rsidRPr="008304AF">
        <w:rPr>
          <w:rFonts w:ascii="Arial" w:hAnsi="Arial" w:cs="Arial"/>
          <w:b/>
          <w:sz w:val="24"/>
          <w:szCs w:val="24"/>
        </w:rPr>
        <w:t>09 DOS EQUIPAMENTOS</w:t>
      </w:r>
    </w:p>
    <w:p w:rsidR="00E76AA4" w:rsidRPr="008304AF" w:rsidRDefault="00E76AA4" w:rsidP="00E76AA4">
      <w:pPr>
        <w:ind w:firstLine="708"/>
        <w:contextualSpacing/>
        <w:jc w:val="both"/>
        <w:rPr>
          <w:rFonts w:ascii="Arial" w:hAnsi="Arial" w:cs="Arial"/>
          <w:sz w:val="24"/>
          <w:szCs w:val="24"/>
        </w:rPr>
      </w:pPr>
      <w:r w:rsidRPr="008304AF">
        <w:rPr>
          <w:rFonts w:ascii="Arial" w:hAnsi="Arial" w:cs="Arial"/>
          <w:sz w:val="24"/>
          <w:szCs w:val="24"/>
        </w:rPr>
        <w:t>Os equipamentos necessários para o fornecimento dos medicamentos referente ao objeto descrito no item 02 serão de prioridade e responsabilidade exclusivamente do contratado.</w:t>
      </w:r>
    </w:p>
    <w:p w:rsidR="00E76AA4" w:rsidRPr="008304AF" w:rsidRDefault="00E76AA4" w:rsidP="00E76AA4">
      <w:pPr>
        <w:contextualSpacing/>
        <w:jc w:val="both"/>
        <w:rPr>
          <w:rFonts w:ascii="Arial" w:hAnsi="Arial" w:cs="Arial"/>
          <w:sz w:val="24"/>
          <w:szCs w:val="24"/>
        </w:rPr>
      </w:pPr>
    </w:p>
    <w:p w:rsidR="00E76AA4" w:rsidRPr="008304AF" w:rsidRDefault="00E76AA4" w:rsidP="00E76AA4">
      <w:pPr>
        <w:contextualSpacing/>
        <w:jc w:val="both"/>
        <w:rPr>
          <w:rFonts w:ascii="Arial" w:hAnsi="Arial" w:cs="Arial"/>
          <w:b/>
          <w:sz w:val="24"/>
          <w:szCs w:val="24"/>
        </w:rPr>
      </w:pPr>
      <w:r w:rsidRPr="008304AF">
        <w:rPr>
          <w:rFonts w:ascii="Arial" w:hAnsi="Arial" w:cs="Arial"/>
          <w:b/>
          <w:sz w:val="24"/>
          <w:szCs w:val="24"/>
        </w:rPr>
        <w:t xml:space="preserve">10 </w:t>
      </w:r>
      <w:r w:rsidR="0016422D" w:rsidRPr="008304AF">
        <w:rPr>
          <w:rFonts w:ascii="Arial" w:hAnsi="Arial" w:cs="Arial"/>
          <w:b/>
          <w:sz w:val="24"/>
          <w:szCs w:val="24"/>
        </w:rPr>
        <w:t>DO PAGAMENTO</w:t>
      </w:r>
    </w:p>
    <w:p w:rsidR="00E76AA4" w:rsidRPr="008304AF" w:rsidRDefault="0016422D" w:rsidP="00E76AA4">
      <w:pPr>
        <w:ind w:firstLine="708"/>
        <w:contextualSpacing/>
        <w:jc w:val="both"/>
        <w:rPr>
          <w:rFonts w:ascii="Arial" w:hAnsi="Arial" w:cs="Arial"/>
          <w:sz w:val="24"/>
          <w:szCs w:val="24"/>
        </w:rPr>
      </w:pPr>
      <w:r w:rsidRPr="008304AF">
        <w:rPr>
          <w:rFonts w:ascii="Arial" w:hAnsi="Arial" w:cs="Arial"/>
          <w:sz w:val="24"/>
          <w:szCs w:val="24"/>
        </w:rPr>
        <w:t>O pagamento será efetuado conforme as quantidades solicitadas e entregues em até 30 dias após emissão da nota fiscal, sendo que a empresa vencedora do certame deverá encaminhar à Secretaria nota fiscal correspon</w:t>
      </w:r>
      <w:r w:rsidR="00F60CF6" w:rsidRPr="008304AF">
        <w:rPr>
          <w:rFonts w:ascii="Arial" w:hAnsi="Arial" w:cs="Arial"/>
          <w:sz w:val="24"/>
          <w:szCs w:val="24"/>
        </w:rPr>
        <w:t xml:space="preserve">dente às quantidades entregues, </w:t>
      </w:r>
      <w:r w:rsidR="00A40D7E" w:rsidRPr="008304AF">
        <w:rPr>
          <w:rFonts w:ascii="Arial" w:hAnsi="Arial" w:cs="Arial"/>
          <w:sz w:val="24"/>
          <w:szCs w:val="24"/>
        </w:rPr>
        <w:t>que serão atestados e encaminhados ao setor competente para pagamento da despesa</w:t>
      </w:r>
      <w:r w:rsidR="007F478A" w:rsidRPr="008304AF">
        <w:rPr>
          <w:rFonts w:ascii="Arial" w:hAnsi="Arial" w:cs="Arial"/>
          <w:sz w:val="24"/>
          <w:szCs w:val="24"/>
        </w:rPr>
        <w:t>.</w:t>
      </w:r>
    </w:p>
    <w:p w:rsidR="00E76AA4" w:rsidRPr="008304AF" w:rsidRDefault="00E76AA4" w:rsidP="00E76AA4">
      <w:pPr>
        <w:contextualSpacing/>
        <w:jc w:val="both"/>
        <w:rPr>
          <w:rFonts w:ascii="Arial" w:hAnsi="Arial" w:cs="Arial"/>
          <w:b/>
          <w:sz w:val="24"/>
          <w:szCs w:val="24"/>
        </w:rPr>
      </w:pPr>
    </w:p>
    <w:p w:rsidR="00E76AA4" w:rsidRPr="008304AF" w:rsidRDefault="00E76AA4" w:rsidP="00E76AA4">
      <w:pPr>
        <w:contextualSpacing/>
        <w:jc w:val="both"/>
        <w:rPr>
          <w:rFonts w:ascii="Arial" w:hAnsi="Arial" w:cs="Arial"/>
          <w:b/>
          <w:sz w:val="24"/>
          <w:szCs w:val="24"/>
        </w:rPr>
      </w:pPr>
      <w:r w:rsidRPr="008304AF">
        <w:rPr>
          <w:rFonts w:ascii="Arial" w:hAnsi="Arial" w:cs="Arial"/>
          <w:b/>
          <w:sz w:val="24"/>
          <w:szCs w:val="24"/>
        </w:rPr>
        <w:t>11 DISPOSIÇÕES GERAIS</w:t>
      </w:r>
    </w:p>
    <w:p w:rsidR="00434BDC" w:rsidRPr="008304AF" w:rsidRDefault="00434BDC" w:rsidP="00E76AA4">
      <w:pPr>
        <w:contextualSpacing/>
        <w:jc w:val="both"/>
        <w:rPr>
          <w:rFonts w:ascii="Arial" w:hAnsi="Arial" w:cs="Arial"/>
          <w:sz w:val="24"/>
          <w:szCs w:val="24"/>
        </w:rPr>
      </w:pPr>
      <w:r w:rsidRPr="008304AF">
        <w:rPr>
          <w:rFonts w:ascii="Arial" w:hAnsi="Arial" w:cs="Arial"/>
          <w:b/>
          <w:sz w:val="24"/>
          <w:szCs w:val="24"/>
        </w:rPr>
        <w:tab/>
      </w:r>
      <w:r w:rsidR="00A578FB" w:rsidRPr="008304AF">
        <w:rPr>
          <w:rFonts w:ascii="Arial" w:hAnsi="Arial" w:cs="Arial"/>
          <w:sz w:val="24"/>
          <w:szCs w:val="24"/>
        </w:rPr>
        <w:t>A contratada</w:t>
      </w:r>
      <w:r w:rsidR="00103A60" w:rsidRPr="008304AF">
        <w:rPr>
          <w:rFonts w:ascii="Arial" w:hAnsi="Arial" w:cs="Arial"/>
          <w:sz w:val="24"/>
          <w:szCs w:val="24"/>
        </w:rPr>
        <w:t xml:space="preserve"> deverá indicar pessoa responsável pelo acompanhamento</w:t>
      </w:r>
      <w:r w:rsidR="00F60CF6" w:rsidRPr="008304AF">
        <w:rPr>
          <w:rFonts w:ascii="Arial" w:hAnsi="Arial" w:cs="Arial"/>
          <w:sz w:val="24"/>
          <w:szCs w:val="24"/>
        </w:rPr>
        <w:t xml:space="preserve"> do fornecimento dos materiais</w:t>
      </w:r>
      <w:r w:rsidR="003D25AC" w:rsidRPr="008304AF">
        <w:rPr>
          <w:rFonts w:ascii="Arial" w:hAnsi="Arial" w:cs="Arial"/>
          <w:sz w:val="24"/>
          <w:szCs w:val="24"/>
        </w:rPr>
        <w:t xml:space="preserve"> com poderes para dirimir eventuais dúvidas, solucionar questões não previstas no contrato e apresentar soluções práticas para qualquer problema, envolvendo o objeto do presente projeto básico.</w:t>
      </w:r>
    </w:p>
    <w:p w:rsidR="008E02C6" w:rsidRPr="008304AF" w:rsidRDefault="008E02C6" w:rsidP="00E76AA4">
      <w:pPr>
        <w:contextualSpacing/>
        <w:jc w:val="both"/>
        <w:rPr>
          <w:rFonts w:ascii="Arial" w:hAnsi="Arial" w:cs="Arial"/>
          <w:sz w:val="24"/>
          <w:szCs w:val="24"/>
        </w:rPr>
      </w:pPr>
      <w:r w:rsidRPr="008304AF">
        <w:rPr>
          <w:rFonts w:ascii="Arial" w:hAnsi="Arial" w:cs="Arial"/>
          <w:sz w:val="24"/>
          <w:szCs w:val="24"/>
        </w:rPr>
        <w:tab/>
        <w:t>A Contratante deverá realizar fiscalização, visando garantir as condições de regularidade, continuidade, eficiência, segurança, atualidade, generalidade e pontualidade de entre</w:t>
      </w:r>
      <w:r w:rsidR="00B93D67" w:rsidRPr="008304AF">
        <w:rPr>
          <w:rFonts w:ascii="Arial" w:hAnsi="Arial" w:cs="Arial"/>
          <w:sz w:val="24"/>
          <w:szCs w:val="24"/>
        </w:rPr>
        <w:t>ga dos produtos, podendo o município de Rolim de Moura, tomar toda e qualquer decisão, inclusive cancelamento do contrato conforme previsto na Lei 8.666/93.</w:t>
      </w:r>
    </w:p>
    <w:p w:rsidR="00B93D67" w:rsidRPr="008304AF" w:rsidRDefault="00B93D67" w:rsidP="00E76AA4">
      <w:pPr>
        <w:contextualSpacing/>
        <w:jc w:val="both"/>
        <w:rPr>
          <w:rFonts w:ascii="Arial" w:hAnsi="Arial" w:cs="Arial"/>
          <w:sz w:val="24"/>
          <w:szCs w:val="24"/>
        </w:rPr>
      </w:pPr>
    </w:p>
    <w:p w:rsidR="003D25AC" w:rsidRPr="008304AF" w:rsidRDefault="003D25AC" w:rsidP="00E76AA4">
      <w:pPr>
        <w:contextualSpacing/>
        <w:jc w:val="both"/>
        <w:rPr>
          <w:rFonts w:ascii="Arial" w:hAnsi="Arial" w:cs="Arial"/>
          <w:sz w:val="24"/>
          <w:szCs w:val="24"/>
        </w:rPr>
      </w:pPr>
    </w:p>
    <w:p w:rsidR="00C321A0" w:rsidRPr="008304AF" w:rsidRDefault="00C321A0" w:rsidP="00E76AA4">
      <w:pPr>
        <w:ind w:firstLine="708"/>
        <w:contextualSpacing/>
        <w:jc w:val="right"/>
        <w:rPr>
          <w:rFonts w:ascii="Arial" w:hAnsi="Arial" w:cs="Arial"/>
          <w:sz w:val="24"/>
          <w:szCs w:val="24"/>
        </w:rPr>
      </w:pPr>
    </w:p>
    <w:p w:rsidR="00E76AA4" w:rsidRPr="008304AF" w:rsidRDefault="00E76AA4" w:rsidP="00E76AA4">
      <w:pPr>
        <w:ind w:firstLine="708"/>
        <w:contextualSpacing/>
        <w:jc w:val="right"/>
        <w:rPr>
          <w:rFonts w:ascii="Arial" w:hAnsi="Arial" w:cs="Arial"/>
          <w:sz w:val="24"/>
          <w:szCs w:val="24"/>
        </w:rPr>
      </w:pPr>
      <w:r w:rsidRPr="008304AF">
        <w:rPr>
          <w:rFonts w:ascii="Arial" w:hAnsi="Arial" w:cs="Arial"/>
          <w:sz w:val="24"/>
          <w:szCs w:val="24"/>
        </w:rPr>
        <w:t xml:space="preserve">Rolim de Moura, </w:t>
      </w:r>
      <w:r w:rsidR="00B3110A" w:rsidRPr="008304AF">
        <w:rPr>
          <w:rFonts w:ascii="Arial" w:hAnsi="Arial" w:cs="Arial"/>
          <w:sz w:val="24"/>
          <w:szCs w:val="24"/>
        </w:rPr>
        <w:t>19</w:t>
      </w:r>
      <w:r w:rsidRPr="008304AF">
        <w:rPr>
          <w:rFonts w:ascii="Arial" w:hAnsi="Arial" w:cs="Arial"/>
          <w:sz w:val="24"/>
          <w:szCs w:val="24"/>
        </w:rPr>
        <w:t xml:space="preserve"> de </w:t>
      </w:r>
      <w:r w:rsidR="00B3110A" w:rsidRPr="008304AF">
        <w:rPr>
          <w:rFonts w:ascii="Arial" w:hAnsi="Arial" w:cs="Arial"/>
          <w:sz w:val="24"/>
          <w:szCs w:val="24"/>
        </w:rPr>
        <w:t>janeiro</w:t>
      </w:r>
      <w:r w:rsidRPr="008304AF">
        <w:rPr>
          <w:rFonts w:ascii="Arial" w:hAnsi="Arial" w:cs="Arial"/>
          <w:sz w:val="24"/>
          <w:szCs w:val="24"/>
        </w:rPr>
        <w:t xml:space="preserve"> de 201</w:t>
      </w:r>
      <w:r w:rsidR="00B3110A" w:rsidRPr="008304AF">
        <w:rPr>
          <w:rFonts w:ascii="Arial" w:hAnsi="Arial" w:cs="Arial"/>
          <w:sz w:val="24"/>
          <w:szCs w:val="24"/>
        </w:rPr>
        <w:t>7</w:t>
      </w:r>
      <w:r w:rsidRPr="008304AF">
        <w:rPr>
          <w:rFonts w:ascii="Arial" w:hAnsi="Arial" w:cs="Arial"/>
          <w:sz w:val="24"/>
          <w:szCs w:val="24"/>
        </w:rPr>
        <w:t>.</w:t>
      </w:r>
    </w:p>
    <w:p w:rsidR="00E76AA4" w:rsidRPr="008304AF" w:rsidRDefault="00E76AA4" w:rsidP="00E76AA4">
      <w:pPr>
        <w:ind w:firstLine="708"/>
        <w:contextualSpacing/>
        <w:rPr>
          <w:rFonts w:ascii="Arial" w:hAnsi="Arial" w:cs="Arial"/>
          <w:sz w:val="24"/>
          <w:szCs w:val="24"/>
        </w:rPr>
      </w:pPr>
    </w:p>
    <w:p w:rsidR="00E76AA4" w:rsidRPr="008304AF" w:rsidRDefault="00E76AA4" w:rsidP="00E76AA4">
      <w:pPr>
        <w:contextualSpacing/>
        <w:jc w:val="center"/>
        <w:rPr>
          <w:rFonts w:ascii="Arial" w:hAnsi="Arial" w:cs="Arial"/>
          <w:b/>
          <w:bCs/>
          <w:sz w:val="24"/>
          <w:szCs w:val="24"/>
        </w:rPr>
      </w:pPr>
    </w:p>
    <w:p w:rsidR="00E76AA4" w:rsidRPr="008304AF" w:rsidRDefault="00B3110A" w:rsidP="00E76AA4">
      <w:pPr>
        <w:contextualSpacing/>
        <w:jc w:val="center"/>
        <w:rPr>
          <w:rFonts w:ascii="Arial" w:hAnsi="Arial" w:cs="Arial"/>
          <w:bCs/>
          <w:sz w:val="24"/>
          <w:szCs w:val="24"/>
        </w:rPr>
      </w:pPr>
      <w:r w:rsidRPr="008304AF">
        <w:rPr>
          <w:rFonts w:ascii="Arial" w:hAnsi="Arial" w:cs="Arial"/>
          <w:bCs/>
          <w:sz w:val="24"/>
          <w:szCs w:val="24"/>
        </w:rPr>
        <w:t>________________________________</w:t>
      </w:r>
    </w:p>
    <w:p w:rsidR="00E76AA4" w:rsidRPr="008304AF" w:rsidRDefault="00E76AA4" w:rsidP="00E76AA4">
      <w:pPr>
        <w:contextualSpacing/>
        <w:jc w:val="center"/>
        <w:rPr>
          <w:rFonts w:ascii="Arial" w:hAnsi="Arial" w:cs="Arial"/>
          <w:b/>
          <w:bCs/>
          <w:sz w:val="24"/>
          <w:szCs w:val="24"/>
        </w:rPr>
      </w:pPr>
      <w:r w:rsidRPr="008304AF">
        <w:rPr>
          <w:rFonts w:ascii="Arial" w:hAnsi="Arial" w:cs="Arial"/>
          <w:b/>
          <w:bCs/>
          <w:sz w:val="24"/>
          <w:szCs w:val="24"/>
        </w:rPr>
        <w:t>Jair Jose da Rocha</w:t>
      </w:r>
    </w:p>
    <w:p w:rsidR="00E76AA4" w:rsidRPr="008304AF" w:rsidRDefault="00E76AA4" w:rsidP="00E76AA4">
      <w:pPr>
        <w:contextualSpacing/>
        <w:jc w:val="center"/>
        <w:rPr>
          <w:rFonts w:ascii="Arial" w:hAnsi="Arial" w:cs="Arial"/>
          <w:bCs/>
          <w:sz w:val="24"/>
          <w:szCs w:val="24"/>
        </w:rPr>
      </w:pPr>
      <w:r w:rsidRPr="008304AF">
        <w:rPr>
          <w:rFonts w:ascii="Arial" w:hAnsi="Arial" w:cs="Arial"/>
          <w:bCs/>
          <w:sz w:val="24"/>
          <w:szCs w:val="24"/>
        </w:rPr>
        <w:t>Secretário Municipal de Saúde</w:t>
      </w:r>
    </w:p>
    <w:p w:rsidR="00B3110A" w:rsidRPr="008304AF" w:rsidRDefault="00B3110A" w:rsidP="00E76AA4">
      <w:pPr>
        <w:contextualSpacing/>
        <w:jc w:val="center"/>
        <w:rPr>
          <w:rFonts w:ascii="Arial" w:hAnsi="Arial" w:cs="Arial"/>
          <w:bCs/>
          <w:sz w:val="24"/>
          <w:szCs w:val="24"/>
        </w:rPr>
      </w:pPr>
    </w:p>
    <w:p w:rsidR="00C321A0" w:rsidRPr="008304AF" w:rsidRDefault="00C321A0" w:rsidP="00B3110A">
      <w:pPr>
        <w:contextualSpacing/>
        <w:jc w:val="center"/>
        <w:rPr>
          <w:rFonts w:ascii="Arial" w:hAnsi="Arial" w:cs="Arial"/>
          <w:bCs/>
          <w:sz w:val="24"/>
          <w:szCs w:val="24"/>
        </w:rPr>
      </w:pPr>
    </w:p>
    <w:p w:rsidR="00B3110A" w:rsidRPr="008304AF" w:rsidRDefault="00B3110A" w:rsidP="00B3110A">
      <w:pPr>
        <w:contextualSpacing/>
        <w:jc w:val="center"/>
        <w:rPr>
          <w:rFonts w:ascii="Arial" w:hAnsi="Arial" w:cs="Arial"/>
          <w:bCs/>
          <w:sz w:val="24"/>
          <w:szCs w:val="24"/>
        </w:rPr>
      </w:pPr>
      <w:r w:rsidRPr="008304AF">
        <w:rPr>
          <w:rFonts w:ascii="Arial" w:hAnsi="Arial" w:cs="Arial"/>
          <w:bCs/>
          <w:sz w:val="24"/>
          <w:szCs w:val="24"/>
        </w:rPr>
        <w:t>________________________________</w:t>
      </w:r>
    </w:p>
    <w:p w:rsidR="00B3110A" w:rsidRPr="008304AF" w:rsidRDefault="00C95D14" w:rsidP="00B3110A">
      <w:pPr>
        <w:contextualSpacing/>
        <w:jc w:val="center"/>
        <w:rPr>
          <w:rFonts w:ascii="Arial" w:hAnsi="Arial" w:cs="Arial"/>
          <w:b/>
          <w:bCs/>
          <w:sz w:val="24"/>
          <w:szCs w:val="24"/>
        </w:rPr>
      </w:pPr>
      <w:proofErr w:type="spellStart"/>
      <w:r w:rsidRPr="008304AF">
        <w:rPr>
          <w:rFonts w:ascii="Arial" w:hAnsi="Arial" w:cs="Arial"/>
          <w:b/>
          <w:bCs/>
          <w:sz w:val="24"/>
          <w:szCs w:val="24"/>
        </w:rPr>
        <w:t>Ademilson</w:t>
      </w:r>
      <w:proofErr w:type="spellEnd"/>
      <w:r w:rsidRPr="008304AF">
        <w:rPr>
          <w:rFonts w:ascii="Arial" w:hAnsi="Arial" w:cs="Arial"/>
          <w:b/>
          <w:bCs/>
          <w:sz w:val="24"/>
          <w:szCs w:val="24"/>
        </w:rPr>
        <w:t xml:space="preserve"> Cesar Borges</w:t>
      </w:r>
    </w:p>
    <w:p w:rsidR="00B3110A" w:rsidRPr="008304AF" w:rsidRDefault="00B3110A" w:rsidP="00B3110A">
      <w:pPr>
        <w:contextualSpacing/>
        <w:jc w:val="center"/>
        <w:rPr>
          <w:rFonts w:ascii="Arial" w:hAnsi="Arial" w:cs="Arial"/>
          <w:bCs/>
          <w:sz w:val="24"/>
          <w:szCs w:val="24"/>
        </w:rPr>
      </w:pPr>
      <w:r w:rsidRPr="008304AF">
        <w:rPr>
          <w:rFonts w:ascii="Arial" w:hAnsi="Arial" w:cs="Arial"/>
          <w:bCs/>
          <w:sz w:val="24"/>
          <w:szCs w:val="24"/>
        </w:rPr>
        <w:t xml:space="preserve">Secretário Municipal de </w:t>
      </w:r>
      <w:r w:rsidR="00C95D14" w:rsidRPr="008304AF">
        <w:rPr>
          <w:rFonts w:ascii="Arial" w:hAnsi="Arial" w:cs="Arial"/>
          <w:bCs/>
          <w:sz w:val="24"/>
          <w:szCs w:val="24"/>
        </w:rPr>
        <w:t>Administração</w:t>
      </w:r>
    </w:p>
    <w:p w:rsidR="00C95D14" w:rsidRPr="008304AF" w:rsidRDefault="00C95D14" w:rsidP="00B3110A">
      <w:pPr>
        <w:contextualSpacing/>
        <w:jc w:val="center"/>
        <w:rPr>
          <w:rFonts w:ascii="Arial" w:hAnsi="Arial" w:cs="Arial"/>
          <w:bCs/>
          <w:sz w:val="24"/>
          <w:szCs w:val="24"/>
        </w:rPr>
      </w:pPr>
    </w:p>
    <w:p w:rsidR="00C321A0" w:rsidRPr="008304AF" w:rsidRDefault="00C321A0" w:rsidP="00C95D14">
      <w:pPr>
        <w:contextualSpacing/>
        <w:jc w:val="center"/>
        <w:rPr>
          <w:rFonts w:ascii="Arial" w:hAnsi="Arial" w:cs="Arial"/>
          <w:bCs/>
          <w:sz w:val="24"/>
          <w:szCs w:val="24"/>
        </w:rPr>
      </w:pPr>
    </w:p>
    <w:p w:rsidR="00C95D14" w:rsidRPr="008304AF" w:rsidRDefault="00C95D14" w:rsidP="00C95D14">
      <w:pPr>
        <w:contextualSpacing/>
        <w:jc w:val="center"/>
        <w:rPr>
          <w:rFonts w:ascii="Arial" w:hAnsi="Arial" w:cs="Arial"/>
          <w:bCs/>
          <w:sz w:val="24"/>
          <w:szCs w:val="24"/>
        </w:rPr>
      </w:pPr>
      <w:r w:rsidRPr="008304AF">
        <w:rPr>
          <w:rFonts w:ascii="Arial" w:hAnsi="Arial" w:cs="Arial"/>
          <w:bCs/>
          <w:sz w:val="24"/>
          <w:szCs w:val="24"/>
        </w:rPr>
        <w:t>________________________________</w:t>
      </w:r>
    </w:p>
    <w:p w:rsidR="00C95D14" w:rsidRPr="008304AF" w:rsidRDefault="00C95D14" w:rsidP="00C95D14">
      <w:pPr>
        <w:contextualSpacing/>
        <w:jc w:val="center"/>
        <w:rPr>
          <w:rFonts w:ascii="Arial" w:hAnsi="Arial" w:cs="Arial"/>
          <w:b/>
          <w:bCs/>
          <w:sz w:val="24"/>
          <w:szCs w:val="24"/>
        </w:rPr>
      </w:pPr>
      <w:r w:rsidRPr="008304AF">
        <w:rPr>
          <w:rFonts w:ascii="Arial" w:hAnsi="Arial" w:cs="Arial"/>
          <w:b/>
          <w:bCs/>
          <w:sz w:val="24"/>
          <w:szCs w:val="24"/>
        </w:rPr>
        <w:t xml:space="preserve">Roger Júnior Inácio </w:t>
      </w:r>
      <w:proofErr w:type="spellStart"/>
      <w:r w:rsidRPr="008304AF">
        <w:rPr>
          <w:rFonts w:ascii="Arial" w:hAnsi="Arial" w:cs="Arial"/>
          <w:b/>
          <w:bCs/>
          <w:sz w:val="24"/>
          <w:szCs w:val="24"/>
        </w:rPr>
        <w:t>Ratier</w:t>
      </w:r>
      <w:proofErr w:type="spellEnd"/>
    </w:p>
    <w:p w:rsidR="00C95D14" w:rsidRPr="008304AF" w:rsidRDefault="00C95D14" w:rsidP="00C95D14">
      <w:pPr>
        <w:contextualSpacing/>
        <w:jc w:val="center"/>
        <w:rPr>
          <w:rFonts w:ascii="Arial" w:hAnsi="Arial" w:cs="Arial"/>
          <w:bCs/>
          <w:sz w:val="24"/>
          <w:szCs w:val="24"/>
        </w:rPr>
      </w:pPr>
      <w:r w:rsidRPr="008304AF">
        <w:rPr>
          <w:rFonts w:ascii="Arial" w:hAnsi="Arial" w:cs="Arial"/>
          <w:bCs/>
          <w:sz w:val="24"/>
          <w:szCs w:val="24"/>
        </w:rPr>
        <w:t>Secretário Municipal de Meio Ambiente</w:t>
      </w:r>
    </w:p>
    <w:p w:rsidR="00C95D14" w:rsidRPr="008304AF" w:rsidRDefault="00C95D14" w:rsidP="00B3110A">
      <w:pPr>
        <w:contextualSpacing/>
        <w:jc w:val="center"/>
        <w:rPr>
          <w:rFonts w:ascii="Arial" w:hAnsi="Arial" w:cs="Arial"/>
          <w:bCs/>
          <w:sz w:val="24"/>
          <w:szCs w:val="24"/>
        </w:rPr>
      </w:pPr>
      <w:r w:rsidRPr="008304AF">
        <w:rPr>
          <w:rFonts w:ascii="Arial" w:hAnsi="Arial" w:cs="Arial"/>
          <w:bCs/>
          <w:sz w:val="24"/>
          <w:szCs w:val="24"/>
        </w:rPr>
        <w:t>e Desenvolvimento Urbano</w:t>
      </w:r>
    </w:p>
    <w:p w:rsidR="00C95D14" w:rsidRPr="008304AF" w:rsidRDefault="00C95D14" w:rsidP="00B3110A">
      <w:pPr>
        <w:contextualSpacing/>
        <w:jc w:val="center"/>
        <w:rPr>
          <w:rFonts w:ascii="Arial" w:hAnsi="Arial" w:cs="Arial"/>
          <w:bCs/>
          <w:sz w:val="24"/>
          <w:szCs w:val="24"/>
        </w:rPr>
      </w:pPr>
    </w:p>
    <w:p w:rsidR="00C321A0" w:rsidRPr="008304AF" w:rsidRDefault="00C321A0" w:rsidP="00C95D14">
      <w:pPr>
        <w:contextualSpacing/>
        <w:jc w:val="center"/>
        <w:rPr>
          <w:rFonts w:ascii="Arial" w:hAnsi="Arial" w:cs="Arial"/>
          <w:bCs/>
          <w:sz w:val="24"/>
          <w:szCs w:val="24"/>
        </w:rPr>
      </w:pPr>
    </w:p>
    <w:p w:rsidR="00C95D14" w:rsidRPr="008304AF" w:rsidRDefault="00C95D14" w:rsidP="00C95D14">
      <w:pPr>
        <w:contextualSpacing/>
        <w:jc w:val="center"/>
        <w:rPr>
          <w:rFonts w:ascii="Arial" w:hAnsi="Arial" w:cs="Arial"/>
          <w:bCs/>
          <w:sz w:val="24"/>
          <w:szCs w:val="24"/>
        </w:rPr>
      </w:pPr>
      <w:r w:rsidRPr="008304AF">
        <w:rPr>
          <w:rFonts w:ascii="Arial" w:hAnsi="Arial" w:cs="Arial"/>
          <w:bCs/>
          <w:sz w:val="24"/>
          <w:szCs w:val="24"/>
        </w:rPr>
        <w:t>________________________________</w:t>
      </w:r>
    </w:p>
    <w:p w:rsidR="00C95D14" w:rsidRPr="008304AF" w:rsidRDefault="00DF2B83" w:rsidP="00C95D14">
      <w:pPr>
        <w:contextualSpacing/>
        <w:jc w:val="center"/>
        <w:rPr>
          <w:rFonts w:ascii="Arial" w:hAnsi="Arial" w:cs="Arial"/>
          <w:b/>
          <w:bCs/>
          <w:sz w:val="24"/>
          <w:szCs w:val="24"/>
        </w:rPr>
      </w:pPr>
      <w:r w:rsidRPr="008304AF">
        <w:rPr>
          <w:rFonts w:ascii="Arial" w:hAnsi="Arial" w:cs="Arial"/>
          <w:b/>
          <w:bCs/>
          <w:sz w:val="24"/>
          <w:szCs w:val="24"/>
        </w:rPr>
        <w:t xml:space="preserve">Roberto </w:t>
      </w:r>
      <w:proofErr w:type="spellStart"/>
      <w:r w:rsidRPr="008304AF">
        <w:rPr>
          <w:rFonts w:ascii="Arial" w:hAnsi="Arial" w:cs="Arial"/>
          <w:b/>
          <w:bCs/>
          <w:sz w:val="24"/>
          <w:szCs w:val="24"/>
        </w:rPr>
        <w:t>Fuzinatto</w:t>
      </w:r>
      <w:proofErr w:type="spellEnd"/>
    </w:p>
    <w:p w:rsidR="00C95D14" w:rsidRPr="008304AF" w:rsidRDefault="00C95D14" w:rsidP="00C95D14">
      <w:pPr>
        <w:contextualSpacing/>
        <w:jc w:val="center"/>
        <w:rPr>
          <w:rFonts w:ascii="Arial" w:hAnsi="Arial" w:cs="Arial"/>
          <w:bCs/>
          <w:sz w:val="24"/>
          <w:szCs w:val="24"/>
        </w:rPr>
      </w:pPr>
      <w:r w:rsidRPr="008304AF">
        <w:rPr>
          <w:rFonts w:ascii="Arial" w:hAnsi="Arial" w:cs="Arial"/>
          <w:bCs/>
          <w:sz w:val="24"/>
          <w:szCs w:val="24"/>
        </w:rPr>
        <w:t xml:space="preserve">Secretário Municipal de </w:t>
      </w:r>
      <w:r w:rsidR="00DF2B83" w:rsidRPr="008304AF">
        <w:rPr>
          <w:rFonts w:ascii="Arial" w:hAnsi="Arial" w:cs="Arial"/>
          <w:bCs/>
          <w:sz w:val="24"/>
          <w:szCs w:val="24"/>
        </w:rPr>
        <w:t>Agricultura</w:t>
      </w:r>
    </w:p>
    <w:p w:rsidR="00DF2B83" w:rsidRPr="008304AF" w:rsidRDefault="00DF2B83" w:rsidP="00C95D14">
      <w:pPr>
        <w:contextualSpacing/>
        <w:jc w:val="center"/>
        <w:rPr>
          <w:rFonts w:ascii="Arial" w:hAnsi="Arial" w:cs="Arial"/>
          <w:bCs/>
          <w:sz w:val="24"/>
          <w:szCs w:val="24"/>
        </w:rPr>
      </w:pPr>
    </w:p>
    <w:p w:rsidR="00C321A0" w:rsidRPr="008304AF" w:rsidRDefault="00C321A0" w:rsidP="00DF2B83">
      <w:pPr>
        <w:contextualSpacing/>
        <w:jc w:val="center"/>
        <w:rPr>
          <w:rFonts w:ascii="Arial" w:hAnsi="Arial" w:cs="Arial"/>
          <w:bCs/>
          <w:sz w:val="24"/>
          <w:szCs w:val="24"/>
        </w:rPr>
      </w:pPr>
    </w:p>
    <w:p w:rsidR="00DF2B83" w:rsidRPr="008304AF" w:rsidRDefault="00DF2B83" w:rsidP="00DF2B83">
      <w:pPr>
        <w:contextualSpacing/>
        <w:jc w:val="center"/>
        <w:rPr>
          <w:rFonts w:ascii="Arial" w:hAnsi="Arial" w:cs="Arial"/>
          <w:bCs/>
          <w:sz w:val="24"/>
          <w:szCs w:val="24"/>
        </w:rPr>
      </w:pPr>
      <w:r w:rsidRPr="008304AF">
        <w:rPr>
          <w:rFonts w:ascii="Arial" w:hAnsi="Arial" w:cs="Arial"/>
          <w:bCs/>
          <w:sz w:val="24"/>
          <w:szCs w:val="24"/>
        </w:rPr>
        <w:t>________________________________</w:t>
      </w:r>
    </w:p>
    <w:p w:rsidR="00DF2B83" w:rsidRPr="008304AF" w:rsidRDefault="00DF2B83" w:rsidP="00DF2B83">
      <w:pPr>
        <w:contextualSpacing/>
        <w:jc w:val="center"/>
        <w:rPr>
          <w:rFonts w:ascii="Arial" w:hAnsi="Arial" w:cs="Arial"/>
          <w:b/>
          <w:bCs/>
          <w:sz w:val="24"/>
          <w:szCs w:val="24"/>
        </w:rPr>
      </w:pPr>
      <w:r w:rsidRPr="008304AF">
        <w:rPr>
          <w:rFonts w:ascii="Arial" w:hAnsi="Arial" w:cs="Arial"/>
          <w:b/>
          <w:bCs/>
          <w:sz w:val="24"/>
          <w:szCs w:val="24"/>
        </w:rPr>
        <w:t>Izabel Fátima L. Ferreira</w:t>
      </w:r>
    </w:p>
    <w:p w:rsidR="00DF2B83" w:rsidRPr="008304AF" w:rsidRDefault="00DF2B83" w:rsidP="00DF2B83">
      <w:pPr>
        <w:contextualSpacing/>
        <w:jc w:val="center"/>
        <w:rPr>
          <w:rFonts w:ascii="Arial" w:hAnsi="Arial" w:cs="Arial"/>
          <w:bCs/>
          <w:sz w:val="24"/>
          <w:szCs w:val="24"/>
        </w:rPr>
      </w:pPr>
      <w:r w:rsidRPr="008304AF">
        <w:rPr>
          <w:rFonts w:ascii="Arial" w:hAnsi="Arial" w:cs="Arial"/>
          <w:bCs/>
          <w:sz w:val="24"/>
          <w:szCs w:val="24"/>
        </w:rPr>
        <w:t>Secretária Municipal de Assistência Social</w:t>
      </w:r>
    </w:p>
    <w:p w:rsidR="00DF2B83" w:rsidRPr="008304AF" w:rsidRDefault="00DF2B83" w:rsidP="00DF2B83">
      <w:pPr>
        <w:contextualSpacing/>
        <w:jc w:val="center"/>
        <w:rPr>
          <w:rFonts w:ascii="Arial" w:hAnsi="Arial" w:cs="Arial"/>
          <w:bCs/>
          <w:sz w:val="24"/>
          <w:szCs w:val="24"/>
        </w:rPr>
      </w:pPr>
    </w:p>
    <w:p w:rsidR="00C321A0" w:rsidRPr="008304AF" w:rsidRDefault="00C321A0" w:rsidP="00DF2B83">
      <w:pPr>
        <w:contextualSpacing/>
        <w:jc w:val="center"/>
        <w:rPr>
          <w:rFonts w:ascii="Arial" w:hAnsi="Arial" w:cs="Arial"/>
          <w:bCs/>
          <w:sz w:val="24"/>
          <w:szCs w:val="24"/>
        </w:rPr>
      </w:pPr>
    </w:p>
    <w:p w:rsidR="00DF2B83" w:rsidRPr="008304AF" w:rsidRDefault="00DF2B83" w:rsidP="00DF2B83">
      <w:pPr>
        <w:contextualSpacing/>
        <w:jc w:val="center"/>
        <w:rPr>
          <w:rFonts w:ascii="Arial" w:hAnsi="Arial" w:cs="Arial"/>
          <w:bCs/>
          <w:sz w:val="24"/>
          <w:szCs w:val="24"/>
        </w:rPr>
      </w:pPr>
      <w:r w:rsidRPr="008304AF">
        <w:rPr>
          <w:rFonts w:ascii="Arial" w:hAnsi="Arial" w:cs="Arial"/>
          <w:bCs/>
          <w:sz w:val="24"/>
          <w:szCs w:val="24"/>
        </w:rPr>
        <w:t>________________________________</w:t>
      </w:r>
    </w:p>
    <w:p w:rsidR="00DF2B83" w:rsidRPr="008304AF" w:rsidRDefault="00C321A0" w:rsidP="00DF2B83">
      <w:pPr>
        <w:contextualSpacing/>
        <w:jc w:val="center"/>
        <w:rPr>
          <w:rFonts w:ascii="Arial" w:hAnsi="Arial" w:cs="Arial"/>
          <w:b/>
          <w:bCs/>
          <w:sz w:val="24"/>
          <w:szCs w:val="24"/>
        </w:rPr>
      </w:pPr>
      <w:r w:rsidRPr="008304AF">
        <w:rPr>
          <w:rFonts w:ascii="Arial" w:hAnsi="Arial" w:cs="Arial"/>
          <w:b/>
          <w:bCs/>
          <w:sz w:val="24"/>
          <w:szCs w:val="24"/>
        </w:rPr>
        <w:t>Marcelino Alves Lima</w:t>
      </w:r>
    </w:p>
    <w:p w:rsidR="00DF2B83" w:rsidRPr="008304AF" w:rsidRDefault="00DF2B83" w:rsidP="00DF2B83">
      <w:pPr>
        <w:contextualSpacing/>
        <w:jc w:val="center"/>
        <w:rPr>
          <w:rFonts w:ascii="Arial" w:hAnsi="Arial" w:cs="Arial"/>
          <w:bCs/>
          <w:sz w:val="24"/>
          <w:szCs w:val="24"/>
        </w:rPr>
      </w:pPr>
      <w:r w:rsidRPr="008304AF">
        <w:rPr>
          <w:rFonts w:ascii="Arial" w:hAnsi="Arial" w:cs="Arial"/>
          <w:bCs/>
          <w:sz w:val="24"/>
          <w:szCs w:val="24"/>
        </w:rPr>
        <w:t xml:space="preserve">Secretário Municipal de </w:t>
      </w:r>
      <w:r w:rsidR="00C321A0" w:rsidRPr="008304AF">
        <w:rPr>
          <w:rFonts w:ascii="Arial" w:hAnsi="Arial" w:cs="Arial"/>
          <w:bCs/>
          <w:sz w:val="24"/>
          <w:szCs w:val="24"/>
        </w:rPr>
        <w:t>Obras e</w:t>
      </w:r>
    </w:p>
    <w:p w:rsidR="00C321A0" w:rsidRPr="008304AF" w:rsidRDefault="00C321A0" w:rsidP="00DF2B83">
      <w:pPr>
        <w:contextualSpacing/>
        <w:jc w:val="center"/>
        <w:rPr>
          <w:rFonts w:ascii="Arial" w:hAnsi="Arial" w:cs="Arial"/>
          <w:bCs/>
          <w:sz w:val="24"/>
          <w:szCs w:val="24"/>
        </w:rPr>
      </w:pPr>
      <w:r w:rsidRPr="008304AF">
        <w:rPr>
          <w:rFonts w:ascii="Arial" w:hAnsi="Arial" w:cs="Arial"/>
          <w:bCs/>
          <w:sz w:val="24"/>
          <w:szCs w:val="24"/>
        </w:rPr>
        <w:t>Serviços Públicos</w:t>
      </w:r>
    </w:p>
    <w:p w:rsidR="00DF2B83" w:rsidRPr="008304AF" w:rsidRDefault="00DF2B83" w:rsidP="00DF2B83">
      <w:pPr>
        <w:contextualSpacing/>
        <w:jc w:val="center"/>
        <w:rPr>
          <w:rFonts w:ascii="Arial" w:hAnsi="Arial" w:cs="Arial"/>
          <w:bCs/>
          <w:sz w:val="24"/>
          <w:szCs w:val="24"/>
        </w:rPr>
      </w:pPr>
    </w:p>
    <w:p w:rsidR="00DF2B83" w:rsidRPr="008304AF" w:rsidRDefault="00DF2B83" w:rsidP="00C95D14">
      <w:pPr>
        <w:contextualSpacing/>
        <w:jc w:val="center"/>
        <w:rPr>
          <w:rFonts w:ascii="Arial" w:hAnsi="Arial" w:cs="Arial"/>
          <w:bCs/>
          <w:sz w:val="24"/>
          <w:szCs w:val="24"/>
        </w:rPr>
      </w:pPr>
    </w:p>
    <w:p w:rsidR="00C95D14" w:rsidRPr="008304AF" w:rsidRDefault="00C95D14" w:rsidP="00B3110A">
      <w:pPr>
        <w:contextualSpacing/>
        <w:jc w:val="center"/>
        <w:rPr>
          <w:rFonts w:ascii="Arial" w:hAnsi="Arial" w:cs="Arial"/>
          <w:bCs/>
          <w:sz w:val="24"/>
          <w:szCs w:val="24"/>
        </w:rPr>
      </w:pPr>
    </w:p>
    <w:p w:rsidR="00B3110A" w:rsidRPr="008304AF" w:rsidRDefault="00B3110A" w:rsidP="00E76AA4">
      <w:pPr>
        <w:contextualSpacing/>
        <w:jc w:val="center"/>
        <w:rPr>
          <w:rFonts w:ascii="Arial" w:hAnsi="Arial" w:cs="Arial"/>
          <w:bCs/>
          <w:sz w:val="24"/>
          <w:szCs w:val="24"/>
        </w:rPr>
      </w:pPr>
    </w:p>
    <w:p w:rsidR="00E76AA4" w:rsidRPr="008304AF" w:rsidRDefault="00E76AA4" w:rsidP="00E76AA4">
      <w:pPr>
        <w:contextualSpacing/>
        <w:jc w:val="center"/>
        <w:rPr>
          <w:rFonts w:ascii="Arial" w:hAnsi="Arial" w:cs="Arial"/>
          <w:sz w:val="24"/>
          <w:szCs w:val="24"/>
        </w:rPr>
      </w:pPr>
    </w:p>
    <w:p w:rsidR="00E76AA4" w:rsidRPr="008304AF" w:rsidRDefault="00E76AA4" w:rsidP="00E76AA4">
      <w:pPr>
        <w:contextualSpacing/>
        <w:jc w:val="center"/>
        <w:rPr>
          <w:rFonts w:ascii="Arial" w:hAnsi="Arial" w:cs="Arial"/>
          <w:sz w:val="24"/>
          <w:szCs w:val="24"/>
        </w:rPr>
      </w:pPr>
    </w:p>
    <w:p w:rsidR="00E76AA4" w:rsidRPr="008304AF" w:rsidRDefault="00E76AA4" w:rsidP="00E76AA4">
      <w:pPr>
        <w:contextualSpacing/>
        <w:jc w:val="center"/>
        <w:rPr>
          <w:rFonts w:ascii="Arial" w:hAnsi="Arial" w:cs="Arial"/>
          <w:sz w:val="24"/>
          <w:szCs w:val="24"/>
        </w:rPr>
      </w:pPr>
      <w:r w:rsidRPr="008304AF">
        <w:rPr>
          <w:rFonts w:ascii="Arial" w:hAnsi="Arial" w:cs="Arial"/>
          <w:sz w:val="24"/>
          <w:szCs w:val="24"/>
        </w:rPr>
        <w:t>Aprovo o presente projeto em _________/___________/ 2016.</w:t>
      </w:r>
    </w:p>
    <w:p w:rsidR="00E76AA4" w:rsidRPr="008304AF" w:rsidRDefault="00E76AA4" w:rsidP="00E76AA4">
      <w:pPr>
        <w:tabs>
          <w:tab w:val="left" w:pos="540"/>
        </w:tabs>
        <w:contextualSpacing/>
        <w:jc w:val="center"/>
        <w:rPr>
          <w:rFonts w:ascii="Arial" w:hAnsi="Arial" w:cs="Arial"/>
          <w:sz w:val="24"/>
          <w:szCs w:val="24"/>
        </w:rPr>
      </w:pPr>
    </w:p>
    <w:p w:rsidR="00E76AA4" w:rsidRPr="008304AF" w:rsidRDefault="00E76AA4" w:rsidP="00E76AA4">
      <w:pPr>
        <w:tabs>
          <w:tab w:val="left" w:pos="540"/>
        </w:tabs>
        <w:contextualSpacing/>
        <w:jc w:val="center"/>
        <w:rPr>
          <w:rFonts w:ascii="Arial" w:hAnsi="Arial" w:cs="Arial"/>
          <w:sz w:val="24"/>
          <w:szCs w:val="24"/>
        </w:rPr>
      </w:pPr>
    </w:p>
    <w:p w:rsidR="00E76AA4" w:rsidRPr="008304AF" w:rsidRDefault="00E76AA4" w:rsidP="00E76AA4">
      <w:pPr>
        <w:contextualSpacing/>
        <w:jc w:val="center"/>
        <w:rPr>
          <w:rFonts w:ascii="Arial" w:hAnsi="Arial" w:cs="Arial"/>
          <w:b/>
          <w:sz w:val="24"/>
          <w:szCs w:val="24"/>
        </w:rPr>
      </w:pPr>
    </w:p>
    <w:p w:rsidR="00E76AA4" w:rsidRPr="008304AF" w:rsidRDefault="00E76AA4" w:rsidP="00E76AA4">
      <w:pPr>
        <w:contextualSpacing/>
        <w:jc w:val="center"/>
        <w:rPr>
          <w:rFonts w:ascii="Arial" w:hAnsi="Arial" w:cs="Arial"/>
          <w:b/>
          <w:sz w:val="24"/>
          <w:szCs w:val="24"/>
        </w:rPr>
      </w:pPr>
    </w:p>
    <w:p w:rsidR="00E76AA4" w:rsidRPr="008304AF" w:rsidRDefault="00E76AA4" w:rsidP="00E76AA4">
      <w:pPr>
        <w:contextualSpacing/>
        <w:jc w:val="center"/>
        <w:rPr>
          <w:rFonts w:ascii="Arial" w:hAnsi="Arial" w:cs="Arial"/>
          <w:b/>
          <w:sz w:val="24"/>
          <w:szCs w:val="24"/>
        </w:rPr>
      </w:pPr>
      <w:r w:rsidRPr="008304AF">
        <w:rPr>
          <w:rFonts w:ascii="Arial" w:hAnsi="Arial" w:cs="Arial"/>
          <w:b/>
          <w:sz w:val="24"/>
          <w:szCs w:val="24"/>
        </w:rPr>
        <w:t xml:space="preserve">Luiz Ademir </w:t>
      </w:r>
      <w:proofErr w:type="spellStart"/>
      <w:r w:rsidRPr="008304AF">
        <w:rPr>
          <w:rFonts w:ascii="Arial" w:hAnsi="Arial" w:cs="Arial"/>
          <w:b/>
          <w:sz w:val="24"/>
          <w:szCs w:val="24"/>
        </w:rPr>
        <w:t>Schock</w:t>
      </w:r>
      <w:proofErr w:type="spellEnd"/>
    </w:p>
    <w:p w:rsidR="00E76AA4" w:rsidRPr="008304AF" w:rsidRDefault="00E76AA4" w:rsidP="00E76AA4">
      <w:pPr>
        <w:contextualSpacing/>
        <w:jc w:val="center"/>
        <w:rPr>
          <w:rFonts w:ascii="Arial" w:hAnsi="Arial" w:cs="Arial"/>
          <w:sz w:val="24"/>
          <w:szCs w:val="24"/>
        </w:rPr>
      </w:pPr>
      <w:r w:rsidRPr="008304AF">
        <w:rPr>
          <w:rFonts w:ascii="Arial" w:hAnsi="Arial" w:cs="Arial"/>
          <w:bCs/>
          <w:iCs/>
          <w:sz w:val="24"/>
          <w:szCs w:val="24"/>
        </w:rPr>
        <w:t>Prefeito do Município de Rolim de Moura</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sectPr w:rsidR="000C5E2D" w:rsidRPr="008304AF" w:rsidSect="00595132">
          <w:headerReference w:type="default" r:id="rId22"/>
          <w:footerReference w:type="even" r:id="rId23"/>
          <w:footerReference w:type="default" r:id="rId24"/>
          <w:headerReference w:type="first" r:id="rId25"/>
          <w:footerReference w:type="first" r:id="rId26"/>
          <w:pgSz w:w="11907" w:h="16839" w:code="9"/>
          <w:pgMar w:top="1077" w:right="900" w:bottom="567" w:left="1418" w:header="567" w:footer="220" w:gutter="0"/>
          <w:cols w:space="720"/>
          <w:noEndnote/>
          <w:docGrid w:linePitch="326"/>
        </w:sectPr>
      </w:pP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 xml:space="preserve">PREGÃO ELETRÔNICO N.º </w:t>
      </w:r>
      <w:r w:rsidR="00B1691C" w:rsidRPr="008304AF">
        <w:rPr>
          <w:rFonts w:ascii="Arial" w:hAnsi="Arial" w:cs="Arial"/>
          <w:b/>
          <w:bCs/>
          <w:sz w:val="22"/>
          <w:szCs w:val="22"/>
        </w:rPr>
        <w:t>00</w:t>
      </w:r>
      <w:r w:rsidR="00703D9A" w:rsidRPr="008304AF">
        <w:rPr>
          <w:rFonts w:ascii="Arial" w:hAnsi="Arial" w:cs="Arial"/>
          <w:b/>
          <w:bCs/>
          <w:sz w:val="22"/>
          <w:szCs w:val="22"/>
        </w:rPr>
        <w:t>/2017</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735B5A">
      <w:pPr>
        <w:pStyle w:val="Ttulo5"/>
        <w:spacing w:line="320" w:lineRule="atLeast"/>
        <w:jc w:val="center"/>
        <w:rPr>
          <w:rFonts w:ascii="Arial" w:hAnsi="Arial" w:cs="Arial"/>
          <w:b/>
          <w:bCs/>
          <w:sz w:val="22"/>
          <w:szCs w:val="22"/>
        </w:rPr>
      </w:pPr>
      <w:r w:rsidRPr="008304AF">
        <w:rPr>
          <w:rFonts w:ascii="Arial" w:hAnsi="Arial" w:cs="Arial"/>
          <w:b/>
          <w:bCs/>
          <w:sz w:val="22"/>
          <w:szCs w:val="22"/>
        </w:rPr>
        <w:t>ANEXO II - EDITAL</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pStyle w:val="Ttulo6"/>
        <w:spacing w:line="320" w:lineRule="atLeast"/>
        <w:jc w:val="both"/>
        <w:rPr>
          <w:rFonts w:ascii="Arial" w:hAnsi="Arial" w:cs="Arial"/>
          <w:bCs/>
        </w:rPr>
      </w:pPr>
      <w:r w:rsidRPr="008304AF">
        <w:rPr>
          <w:rFonts w:ascii="Arial" w:hAnsi="Arial" w:cs="Arial"/>
          <w:bCs/>
        </w:rPr>
        <w:t xml:space="preserve">PREFEITURA MUNICIPAL DE </w:t>
      </w:r>
      <w:r w:rsidR="0099238D" w:rsidRPr="008304AF">
        <w:rPr>
          <w:rFonts w:ascii="Arial" w:hAnsi="Arial" w:cs="Arial"/>
          <w:bCs/>
        </w:rPr>
        <w:t>ROLIM DE MOURA</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PREGÃO ELETRÔNICO N.°</w:t>
      </w:r>
      <w:r w:rsidR="00B1691C" w:rsidRPr="008304AF">
        <w:rPr>
          <w:rFonts w:ascii="Arial" w:hAnsi="Arial" w:cs="Arial"/>
          <w:b/>
          <w:bCs/>
          <w:sz w:val="22"/>
          <w:szCs w:val="22"/>
        </w:rPr>
        <w:t>00</w:t>
      </w:r>
      <w:r w:rsidR="00703D9A" w:rsidRPr="008304AF">
        <w:rPr>
          <w:rFonts w:ascii="Arial" w:hAnsi="Arial" w:cs="Arial"/>
          <w:b/>
          <w:bCs/>
          <w:sz w:val="22"/>
          <w:szCs w:val="22"/>
        </w:rPr>
        <w:t>/2017</w:t>
      </w:r>
    </w:p>
    <w:p w:rsidR="000C5E2D" w:rsidRPr="008304AF" w:rsidRDefault="000C5E2D" w:rsidP="000C5E2D">
      <w:pPr>
        <w:tabs>
          <w:tab w:val="left" w:pos="7095"/>
        </w:tabs>
        <w:spacing w:line="320" w:lineRule="atLeast"/>
        <w:jc w:val="both"/>
        <w:rPr>
          <w:rFonts w:ascii="Arial" w:hAnsi="Arial" w:cs="Arial"/>
          <w:b/>
          <w:sz w:val="22"/>
          <w:szCs w:val="22"/>
        </w:rPr>
      </w:pPr>
      <w:r w:rsidRPr="008304AF">
        <w:rPr>
          <w:rFonts w:ascii="Arial" w:hAnsi="Arial" w:cs="Arial"/>
          <w:b/>
          <w:sz w:val="22"/>
          <w:szCs w:val="22"/>
        </w:rPr>
        <w:t>PROCESSO N°</w:t>
      </w:r>
      <w:r w:rsidRPr="008304AF">
        <w:rPr>
          <w:rFonts w:ascii="Arial" w:hAnsi="Arial" w:cs="Arial"/>
          <w:b/>
          <w:sz w:val="22"/>
          <w:szCs w:val="22"/>
        </w:rPr>
        <w:tab/>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LICITANTE___________________________________________________________________</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CNPJ: _______________________ TEL. FAX:____________ E-MAIL: ________________</w:t>
      </w:r>
    </w:p>
    <w:p w:rsidR="000C5E2D" w:rsidRPr="008304AF" w:rsidRDefault="000C5E2D" w:rsidP="000C5E2D">
      <w:pPr>
        <w:pStyle w:val="Ttulo6"/>
        <w:spacing w:line="320" w:lineRule="atLeast"/>
        <w:jc w:val="both"/>
        <w:rPr>
          <w:rFonts w:ascii="Arial" w:hAnsi="Arial" w:cs="Arial"/>
          <w:bCs/>
        </w:rPr>
      </w:pPr>
      <w:r w:rsidRPr="008304AF">
        <w:rPr>
          <w:rFonts w:ascii="Arial" w:hAnsi="Arial" w:cs="Arial"/>
          <w:bCs/>
        </w:rPr>
        <w:t>ENDEREÇO:__________________________________________________________________</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C. CORRENTE: ____________________ AG.:______________ BANCO: _______________</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1D2D90">
      <w:pPr>
        <w:spacing w:line="320" w:lineRule="atLeast"/>
        <w:jc w:val="center"/>
        <w:rPr>
          <w:rFonts w:ascii="Arial" w:hAnsi="Arial" w:cs="Arial"/>
          <w:b/>
          <w:sz w:val="22"/>
          <w:szCs w:val="22"/>
          <w:u w:val="single"/>
        </w:rPr>
      </w:pPr>
      <w:r w:rsidRPr="008304AF">
        <w:rPr>
          <w:rFonts w:ascii="Arial" w:hAnsi="Arial" w:cs="Arial"/>
          <w:b/>
          <w:sz w:val="22"/>
          <w:szCs w:val="22"/>
          <w:u w:val="single"/>
        </w:rPr>
        <w:t>MODELO DE PROPOSTA</w:t>
      </w:r>
    </w:p>
    <w:p w:rsidR="00637650" w:rsidRPr="008304AF" w:rsidRDefault="00637650" w:rsidP="001D2D90">
      <w:pPr>
        <w:spacing w:line="320" w:lineRule="atLeast"/>
        <w:jc w:val="center"/>
        <w:rPr>
          <w:rFonts w:ascii="Arial" w:hAnsi="Arial"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5"/>
        <w:gridCol w:w="3340"/>
        <w:gridCol w:w="831"/>
        <w:gridCol w:w="1077"/>
        <w:gridCol w:w="1261"/>
        <w:gridCol w:w="2373"/>
      </w:tblGrid>
      <w:tr w:rsidR="00637650" w:rsidRPr="008304AF" w:rsidTr="00233E72">
        <w:trPr>
          <w:trHeight w:val="285"/>
        </w:trPr>
        <w:tc>
          <w:tcPr>
            <w:tcW w:w="392" w:type="pct"/>
            <w:shd w:val="clear" w:color="000000" w:fill="FFFFFF"/>
            <w:noWrap/>
            <w:vAlign w:val="center"/>
            <w:hideMark/>
          </w:tcPr>
          <w:p w:rsidR="00637650" w:rsidRPr="008304AF" w:rsidRDefault="00637650" w:rsidP="002D338A">
            <w:pPr>
              <w:jc w:val="center"/>
              <w:rPr>
                <w:rFonts w:ascii="Arial" w:hAnsi="Arial" w:cs="Arial"/>
                <w:b/>
                <w:bCs/>
              </w:rPr>
            </w:pPr>
            <w:r w:rsidRPr="008304AF">
              <w:rPr>
                <w:rFonts w:ascii="Arial" w:hAnsi="Arial" w:cs="Arial"/>
                <w:b/>
                <w:bCs/>
              </w:rPr>
              <w:t>ITEM</w:t>
            </w:r>
          </w:p>
        </w:tc>
        <w:tc>
          <w:tcPr>
            <w:tcW w:w="1733" w:type="pct"/>
            <w:shd w:val="clear" w:color="000000" w:fill="FFFFFF"/>
            <w:noWrap/>
            <w:vAlign w:val="center"/>
            <w:hideMark/>
          </w:tcPr>
          <w:p w:rsidR="00637650" w:rsidRPr="008304AF" w:rsidRDefault="00637650" w:rsidP="00706D3A">
            <w:pPr>
              <w:jc w:val="center"/>
              <w:rPr>
                <w:rFonts w:ascii="Arial" w:hAnsi="Arial" w:cs="Arial"/>
                <w:b/>
                <w:bCs/>
              </w:rPr>
            </w:pPr>
            <w:r w:rsidRPr="008304AF">
              <w:rPr>
                <w:rFonts w:ascii="Arial" w:hAnsi="Arial" w:cs="Arial"/>
                <w:b/>
                <w:bCs/>
              </w:rPr>
              <w:t>ESPECIFICAÇÃO</w:t>
            </w:r>
          </w:p>
        </w:tc>
        <w:tc>
          <w:tcPr>
            <w:tcW w:w="431" w:type="pct"/>
            <w:shd w:val="clear" w:color="000000" w:fill="FFFFFF"/>
            <w:noWrap/>
            <w:vAlign w:val="center"/>
            <w:hideMark/>
          </w:tcPr>
          <w:p w:rsidR="00637650" w:rsidRPr="008304AF" w:rsidRDefault="00637650" w:rsidP="002D338A">
            <w:pPr>
              <w:jc w:val="center"/>
              <w:rPr>
                <w:rFonts w:ascii="Arial" w:hAnsi="Arial" w:cs="Arial"/>
                <w:b/>
                <w:bCs/>
              </w:rPr>
            </w:pPr>
            <w:r w:rsidRPr="008304AF">
              <w:rPr>
                <w:rFonts w:ascii="Arial" w:hAnsi="Arial" w:cs="Arial"/>
                <w:b/>
                <w:bCs/>
              </w:rPr>
              <w:t>UNID.</w:t>
            </w:r>
          </w:p>
        </w:tc>
        <w:tc>
          <w:tcPr>
            <w:tcW w:w="559" w:type="pct"/>
            <w:shd w:val="clear" w:color="000000" w:fill="FFFFFF"/>
            <w:noWrap/>
            <w:vAlign w:val="center"/>
            <w:hideMark/>
          </w:tcPr>
          <w:p w:rsidR="00637650" w:rsidRPr="008304AF" w:rsidRDefault="00637650" w:rsidP="002D338A">
            <w:pPr>
              <w:jc w:val="center"/>
              <w:rPr>
                <w:rFonts w:ascii="Arial" w:hAnsi="Arial" w:cs="Arial"/>
                <w:b/>
                <w:bCs/>
              </w:rPr>
            </w:pPr>
            <w:r w:rsidRPr="008304AF">
              <w:rPr>
                <w:rFonts w:ascii="Arial" w:hAnsi="Arial" w:cs="Arial"/>
                <w:b/>
                <w:bCs/>
              </w:rPr>
              <w:t>QUANT.</w:t>
            </w:r>
          </w:p>
        </w:tc>
        <w:tc>
          <w:tcPr>
            <w:tcW w:w="654" w:type="pct"/>
            <w:shd w:val="clear" w:color="000000" w:fill="FFFFFF"/>
            <w:noWrap/>
            <w:vAlign w:val="center"/>
            <w:hideMark/>
          </w:tcPr>
          <w:p w:rsidR="00637650" w:rsidRPr="008304AF" w:rsidRDefault="00637650" w:rsidP="002D338A">
            <w:pPr>
              <w:jc w:val="center"/>
              <w:rPr>
                <w:rFonts w:ascii="Arial" w:hAnsi="Arial" w:cs="Arial"/>
                <w:b/>
                <w:bCs/>
              </w:rPr>
            </w:pPr>
            <w:r w:rsidRPr="008304AF">
              <w:rPr>
                <w:rFonts w:ascii="Arial" w:hAnsi="Arial" w:cs="Arial"/>
                <w:b/>
                <w:bCs/>
              </w:rPr>
              <w:t>V. UNIT.</w:t>
            </w:r>
          </w:p>
        </w:tc>
        <w:tc>
          <w:tcPr>
            <w:tcW w:w="1232" w:type="pct"/>
            <w:shd w:val="clear" w:color="000000" w:fill="FFFFFF"/>
            <w:noWrap/>
            <w:vAlign w:val="center"/>
            <w:hideMark/>
          </w:tcPr>
          <w:p w:rsidR="00637650" w:rsidRPr="008304AF" w:rsidRDefault="00637650" w:rsidP="002D338A">
            <w:pPr>
              <w:jc w:val="center"/>
              <w:rPr>
                <w:rFonts w:ascii="Arial" w:hAnsi="Arial" w:cs="Arial"/>
                <w:b/>
                <w:bCs/>
              </w:rPr>
            </w:pPr>
            <w:r w:rsidRPr="008304AF">
              <w:rPr>
                <w:rFonts w:ascii="Arial" w:hAnsi="Arial" w:cs="Arial"/>
                <w:b/>
                <w:bCs/>
              </w:rPr>
              <w:t>V. TOTAL</w:t>
            </w:r>
          </w:p>
        </w:tc>
      </w:tr>
      <w:tr w:rsidR="00637650" w:rsidRPr="008304AF" w:rsidTr="00F26B33">
        <w:trPr>
          <w:trHeight w:val="821"/>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Água sanitária c/ concentração de no mínimo 2,5 % de cloro ativo, para uso como alvejante, desinfecção de ambientes e de frutas e verduras. Devendo constar o percentual de hipoclorito, Data de fabricação não superior a trinta dias, prazo de validade do produto e demais determinações exigidas na portaria nº 89 de 25/08/94, da Secretaria de Vigilância Sanitária do Ministério da Saúde. Acondicionada em frascos plásticos de um litro</w:t>
            </w:r>
          </w:p>
        </w:tc>
        <w:tc>
          <w:tcPr>
            <w:tcW w:w="431"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LT</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15.170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83"/>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Álcool gel. Gel à base de álcool para higienização, a 70%, com ação anti-séptica, sem </w:t>
            </w:r>
            <w:proofErr w:type="spellStart"/>
            <w:r w:rsidRPr="008304AF">
              <w:rPr>
                <w:rFonts w:ascii="Arial" w:hAnsi="Arial" w:cs="Arial"/>
              </w:rPr>
              <w:t>enxágue</w:t>
            </w:r>
            <w:proofErr w:type="spellEnd"/>
            <w:r w:rsidRPr="008304AF">
              <w:rPr>
                <w:rFonts w:ascii="Arial" w:hAnsi="Arial" w:cs="Arial"/>
              </w:rPr>
              <w:t xml:space="preserve">.  Composição: Álcool etílico, polímero carboxílico, neutralizante, umectante, conservante, </w:t>
            </w:r>
            <w:proofErr w:type="spellStart"/>
            <w:r w:rsidRPr="008304AF">
              <w:rPr>
                <w:rFonts w:ascii="Arial" w:hAnsi="Arial" w:cs="Arial"/>
              </w:rPr>
              <w:t>quelante</w:t>
            </w:r>
            <w:proofErr w:type="spellEnd"/>
            <w:r w:rsidRPr="008304AF">
              <w:rPr>
                <w:rFonts w:ascii="Arial" w:hAnsi="Arial" w:cs="Arial"/>
              </w:rPr>
              <w:t xml:space="preserve"> e água deionizada. Com hidratantes e </w:t>
            </w:r>
            <w:proofErr w:type="spellStart"/>
            <w:r w:rsidRPr="008304AF">
              <w:rPr>
                <w:rFonts w:ascii="Arial" w:hAnsi="Arial" w:cs="Arial"/>
              </w:rPr>
              <w:t>aloe</w:t>
            </w:r>
            <w:proofErr w:type="spellEnd"/>
            <w:r w:rsidRPr="008304AF">
              <w:rPr>
                <w:rFonts w:ascii="Arial" w:hAnsi="Arial" w:cs="Arial"/>
              </w:rPr>
              <w:t xml:space="preserve"> vera.  Prazo de Validade: 24 meses a partir da data de fabricação. Frasco com válvula spray. Embalagem com 1litro.</w:t>
            </w:r>
          </w:p>
        </w:tc>
        <w:tc>
          <w:tcPr>
            <w:tcW w:w="431"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FRAS</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355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3</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Balde de plástico duro  ultra reforçado com alça de metal capacidade para 12 litros</w:t>
            </w:r>
          </w:p>
        </w:tc>
        <w:tc>
          <w:tcPr>
            <w:tcW w:w="431"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244</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4</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Balde de plástico duro ultra reforçado com de metal alça capacidade para 20 litros</w:t>
            </w:r>
          </w:p>
        </w:tc>
        <w:tc>
          <w:tcPr>
            <w:tcW w:w="431"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227</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5</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Cera líquida incolor </w:t>
            </w:r>
            <w:proofErr w:type="spellStart"/>
            <w:r w:rsidRPr="008304AF">
              <w:rPr>
                <w:rFonts w:ascii="Arial" w:hAnsi="Arial" w:cs="Arial"/>
              </w:rPr>
              <w:t>polimentável</w:t>
            </w:r>
            <w:proofErr w:type="spellEnd"/>
            <w:r w:rsidRPr="008304AF">
              <w:rPr>
                <w:rFonts w:ascii="Arial" w:hAnsi="Arial" w:cs="Arial"/>
              </w:rPr>
              <w:t xml:space="preserve"> para todos os tipos de pisos e superfícies que requerem brilho e proteção. Frasco de plástico resistente, contendo 1 litro.  Prazo de validade de no mínimo 6 (seis) meses, e data de fabricação não superior a 60 (sessenta) dias, contados retroativamente da data da entrega do produto. Produto notificado na Anvisa/ Ministério da Saúde. Indústria Brasileira. </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LT</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1.632</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6</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Copos descartáveis para água 180ml Caixa com 25 pacote com 100 </w:t>
            </w:r>
            <w:proofErr w:type="spellStart"/>
            <w:r w:rsidRPr="008304AF">
              <w:rPr>
                <w:rFonts w:ascii="Arial" w:hAnsi="Arial" w:cs="Arial"/>
              </w:rPr>
              <w:t>und</w:t>
            </w:r>
            <w:proofErr w:type="spellEnd"/>
            <w:r w:rsidRPr="008304AF">
              <w:rPr>
                <w:rFonts w:ascii="Arial" w:hAnsi="Arial" w:cs="Arial"/>
              </w:rPr>
              <w:t>.</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CX</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921</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7</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Copos descartáveis para café 50ml Caixa c/ 50 pacote com 100 </w:t>
            </w:r>
            <w:proofErr w:type="spellStart"/>
            <w:r w:rsidRPr="008304AF">
              <w:rPr>
                <w:rFonts w:ascii="Arial" w:hAnsi="Arial" w:cs="Arial"/>
              </w:rPr>
              <w:t>und</w:t>
            </w:r>
            <w:proofErr w:type="spellEnd"/>
            <w:r w:rsidRPr="008304AF">
              <w:rPr>
                <w:rFonts w:ascii="Arial" w:hAnsi="Arial" w:cs="Arial"/>
              </w:rPr>
              <w:t>.</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CX</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271</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8</w:t>
            </w:r>
          </w:p>
        </w:tc>
        <w:tc>
          <w:tcPr>
            <w:tcW w:w="1733" w:type="pct"/>
            <w:shd w:val="clear" w:color="000000" w:fill="FFFFFF"/>
            <w:hideMark/>
          </w:tcPr>
          <w:p w:rsidR="00637650" w:rsidRPr="008304AF" w:rsidRDefault="00637650" w:rsidP="00706D3A">
            <w:pPr>
              <w:spacing w:after="240"/>
              <w:jc w:val="both"/>
              <w:rPr>
                <w:rFonts w:ascii="Arial" w:hAnsi="Arial" w:cs="Arial"/>
              </w:rPr>
            </w:pPr>
            <w:r w:rsidRPr="008304AF">
              <w:rPr>
                <w:rFonts w:ascii="Arial" w:hAnsi="Arial" w:cs="Arial"/>
              </w:rPr>
              <w:t xml:space="preserve">Desinfetante para uso doméstico líquido; fragrância pinho, eucalipto, floral e lavanda; pronto para uso com ação germicida/bactericida. Pode ser aplicado no vaso sanitário, ralo, pia, tanque, azulejos, pisos e outras superfícies. Ingrediente ativo: </w:t>
            </w:r>
            <w:proofErr w:type="spellStart"/>
            <w:r w:rsidRPr="008304AF">
              <w:rPr>
                <w:rFonts w:ascii="Arial" w:hAnsi="Arial" w:cs="Arial"/>
              </w:rPr>
              <w:t>o-benzil-pclorofenol</w:t>
            </w:r>
            <w:proofErr w:type="spellEnd"/>
            <w:r w:rsidRPr="008304AF">
              <w:rPr>
                <w:rFonts w:ascii="Arial" w:hAnsi="Arial" w:cs="Arial"/>
              </w:rPr>
              <w:t xml:space="preserve"> a 0,9%. Composição: ingrediente ativo, conservante, emulsificante, </w:t>
            </w:r>
            <w:proofErr w:type="spellStart"/>
            <w:r w:rsidRPr="008304AF">
              <w:rPr>
                <w:rFonts w:ascii="Arial" w:hAnsi="Arial" w:cs="Arial"/>
              </w:rPr>
              <w:t>seqüestrantes</w:t>
            </w:r>
            <w:proofErr w:type="spellEnd"/>
            <w:r w:rsidRPr="008304AF">
              <w:rPr>
                <w:rFonts w:ascii="Arial" w:hAnsi="Arial" w:cs="Arial"/>
              </w:rPr>
              <w:t xml:space="preserve">, corretor de pH, solvente, perfume, corante e água. Embalagem plástica resistente, </w:t>
            </w:r>
            <w:r w:rsidRPr="008304AF">
              <w:rPr>
                <w:rFonts w:ascii="Arial" w:hAnsi="Arial" w:cs="Arial"/>
              </w:rPr>
              <w:br/>
              <w:t>com tampa “tipo rosca”. Válido por 36 meses, a partir da data de fabricação. Produto notificado no Ministério da Saúde. Contendo 2 litros.</w:t>
            </w:r>
          </w:p>
        </w:tc>
        <w:tc>
          <w:tcPr>
            <w:tcW w:w="431"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FRAS</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3.715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9</w:t>
            </w:r>
          </w:p>
        </w:tc>
        <w:tc>
          <w:tcPr>
            <w:tcW w:w="1733" w:type="pct"/>
            <w:shd w:val="clear" w:color="auto" w:fill="auto"/>
            <w:hideMark/>
          </w:tcPr>
          <w:p w:rsidR="00637650" w:rsidRPr="008304AF" w:rsidRDefault="00637650" w:rsidP="00706D3A">
            <w:pPr>
              <w:jc w:val="both"/>
              <w:rPr>
                <w:rFonts w:ascii="Arial" w:hAnsi="Arial" w:cs="Arial"/>
              </w:rPr>
            </w:pPr>
            <w:proofErr w:type="spellStart"/>
            <w:r w:rsidRPr="008304AF">
              <w:rPr>
                <w:rFonts w:ascii="Arial" w:hAnsi="Arial" w:cs="Arial"/>
              </w:rPr>
              <w:t>Desodorizador</w:t>
            </w:r>
            <w:proofErr w:type="spellEnd"/>
            <w:r w:rsidRPr="008304AF">
              <w:rPr>
                <w:rFonts w:ascii="Arial" w:hAnsi="Arial" w:cs="Arial"/>
              </w:rPr>
              <w:t xml:space="preserve"> de Ambiente </w:t>
            </w:r>
            <w:proofErr w:type="spellStart"/>
            <w:r w:rsidRPr="008304AF">
              <w:rPr>
                <w:rFonts w:ascii="Arial" w:hAnsi="Arial" w:cs="Arial"/>
              </w:rPr>
              <w:t>Aerosol</w:t>
            </w:r>
            <w:proofErr w:type="spellEnd"/>
            <w:r w:rsidRPr="008304AF">
              <w:rPr>
                <w:rFonts w:ascii="Arial" w:hAnsi="Arial" w:cs="Arial"/>
              </w:rPr>
              <w:t>, Líquido, composição: álcool etílico 39,2%, perfume, água, nitrato de sódio, propelente (propano/butano), sem CFC, aroma: lavanda,  jasmim. Aplicação: Eliminação de odores, Frasco de alumínio, 400ml, 227 gramas.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327</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10</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Detergente  lava louças líquido para pronto uso, contém </w:t>
            </w:r>
            <w:proofErr w:type="spellStart"/>
            <w:r w:rsidRPr="008304AF">
              <w:rPr>
                <w:rFonts w:ascii="Arial" w:hAnsi="Arial" w:cs="Arial"/>
              </w:rPr>
              <w:t>tensoativo</w:t>
            </w:r>
            <w:proofErr w:type="spellEnd"/>
            <w:r w:rsidRPr="008304AF">
              <w:rPr>
                <w:rFonts w:ascii="Arial" w:hAnsi="Arial" w:cs="Arial"/>
              </w:rPr>
              <w:t xml:space="preserve"> biodegradável, neutro. Embalagem plástica resistente tampa bico dosador. Frasco contendo 500 ml. Composição: </w:t>
            </w:r>
            <w:proofErr w:type="spellStart"/>
            <w:r w:rsidRPr="008304AF">
              <w:rPr>
                <w:rFonts w:ascii="Arial" w:hAnsi="Arial" w:cs="Arial"/>
              </w:rPr>
              <w:t>tensoativos</w:t>
            </w:r>
            <w:proofErr w:type="spellEnd"/>
            <w:r w:rsidRPr="008304AF">
              <w:rPr>
                <w:rFonts w:ascii="Arial" w:hAnsi="Arial" w:cs="Arial"/>
              </w:rPr>
              <w:t xml:space="preserve"> aniônicos, coadjuvantes, </w:t>
            </w:r>
            <w:proofErr w:type="spellStart"/>
            <w:r w:rsidRPr="008304AF">
              <w:rPr>
                <w:rFonts w:ascii="Arial" w:hAnsi="Arial" w:cs="Arial"/>
              </w:rPr>
              <w:t>sequestrante</w:t>
            </w:r>
            <w:proofErr w:type="spellEnd"/>
            <w:r w:rsidRPr="008304AF">
              <w:rPr>
                <w:rFonts w:ascii="Arial" w:hAnsi="Arial" w:cs="Arial"/>
              </w:rPr>
              <w:t xml:space="preserve">, derivados de </w:t>
            </w:r>
            <w:proofErr w:type="spellStart"/>
            <w:r w:rsidRPr="008304AF">
              <w:rPr>
                <w:rFonts w:ascii="Arial" w:hAnsi="Arial" w:cs="Arial"/>
              </w:rPr>
              <w:t>isotiazolinonas</w:t>
            </w:r>
            <w:proofErr w:type="spellEnd"/>
            <w:r w:rsidRPr="008304AF">
              <w:rPr>
                <w:rFonts w:ascii="Arial" w:hAnsi="Arial" w:cs="Arial"/>
              </w:rPr>
              <w:t xml:space="preserve">, </w:t>
            </w:r>
            <w:proofErr w:type="spellStart"/>
            <w:r w:rsidRPr="008304AF">
              <w:rPr>
                <w:rFonts w:ascii="Arial" w:hAnsi="Arial" w:cs="Arial"/>
              </w:rPr>
              <w:t>espessante</w:t>
            </w:r>
            <w:proofErr w:type="spellEnd"/>
            <w:r w:rsidRPr="008304AF">
              <w:rPr>
                <w:rFonts w:ascii="Arial" w:hAnsi="Arial" w:cs="Arial"/>
              </w:rPr>
              <w:t xml:space="preserve">, corante, perfume e água. Prazo de validade de no mínimo 6 (seis) meses, e data de fabricação não superior a 60 (sessenta) dias, contados retroativamente da data da entrega do produto. Produto notificado na Anvisa/ Ministério da Saúde. Marca de referência: </w:t>
            </w:r>
            <w:proofErr w:type="spellStart"/>
            <w:r w:rsidRPr="008304AF">
              <w:rPr>
                <w:rFonts w:ascii="Arial" w:hAnsi="Arial" w:cs="Arial"/>
              </w:rPr>
              <w:t>Limpol</w:t>
            </w:r>
            <w:proofErr w:type="spellEnd"/>
            <w:r w:rsidRPr="008304AF">
              <w:rPr>
                <w:rFonts w:ascii="Arial" w:hAnsi="Arial" w:cs="Arial"/>
              </w:rPr>
              <w:t xml:space="preserve"> e </w:t>
            </w:r>
            <w:proofErr w:type="spellStart"/>
            <w:r w:rsidRPr="008304AF">
              <w:rPr>
                <w:rFonts w:ascii="Arial" w:hAnsi="Arial" w:cs="Arial"/>
              </w:rPr>
              <w:t>Ypê</w:t>
            </w:r>
            <w:proofErr w:type="spellEnd"/>
            <w:r w:rsidRPr="008304AF">
              <w:rPr>
                <w:rFonts w:ascii="Arial" w:hAnsi="Arial" w:cs="Arial"/>
              </w:rPr>
              <w:t>.</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11.189</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11</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Escova para lavar roupa confeccionada em plástico com cerdas de nylon formato oval.</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76</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12</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Escova para mamadeira, com cerdas e nylon. Cores diversas. Certificado pelo INMETRO</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72</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13</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Esponja de aço, pacote com 8 unidades. Composição aço carbono. </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4.590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14</w:t>
            </w:r>
          </w:p>
        </w:tc>
        <w:tc>
          <w:tcPr>
            <w:tcW w:w="1733" w:type="pct"/>
            <w:shd w:val="clear" w:color="auto" w:fill="auto"/>
            <w:hideMark/>
          </w:tcPr>
          <w:p w:rsidR="00637650" w:rsidRPr="008304AF" w:rsidRDefault="00637650" w:rsidP="00706D3A">
            <w:pPr>
              <w:jc w:val="both"/>
              <w:rPr>
                <w:rFonts w:ascii="Arial" w:hAnsi="Arial" w:cs="Arial"/>
              </w:rPr>
            </w:pPr>
            <w:r w:rsidRPr="008304AF">
              <w:rPr>
                <w:rFonts w:ascii="Arial" w:hAnsi="Arial" w:cs="Arial"/>
              </w:rPr>
              <w:t>Esponja para uso cozinha: esponja para lavagem (dupla face), nas cores verde e amarela, med. aprox. 110x75x20mm, sendo uma face macia e outra abrasiva, embalagem com 3 unidades. Validade mínima de 18 meses.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1.363</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15</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Flanela 100% de algodão, cor amarela de tom forte lisa medindo 30x50cm</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440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16</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Guardanapo de papel branco, fibra de celulose virgem (não reciclada tamanho mínimo de 33cmX30cm. Prazo de validade de no mínimo 12 (doze) meses, e data de fabricação não superior a 60 (sessenta) dias, contados retroativamente da data da entrega do produto. Produto notificado na Anvisa/ Ministério da Saúde. </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2.012</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17</w:t>
            </w:r>
          </w:p>
        </w:tc>
        <w:tc>
          <w:tcPr>
            <w:tcW w:w="1733" w:type="pct"/>
            <w:shd w:val="clear" w:color="auto" w:fill="auto"/>
            <w:hideMark/>
          </w:tcPr>
          <w:p w:rsidR="00637650" w:rsidRPr="008304AF" w:rsidRDefault="00637650" w:rsidP="00706D3A">
            <w:pPr>
              <w:jc w:val="both"/>
              <w:rPr>
                <w:rFonts w:ascii="Arial" w:hAnsi="Arial" w:cs="Arial"/>
              </w:rPr>
            </w:pPr>
            <w:r w:rsidRPr="008304AF">
              <w:rPr>
                <w:rFonts w:ascii="Arial" w:hAnsi="Arial" w:cs="Arial"/>
              </w:rPr>
              <w:t>Limpa alumínio frasco 500 ml</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4.465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18</w:t>
            </w:r>
          </w:p>
        </w:tc>
        <w:tc>
          <w:tcPr>
            <w:tcW w:w="1733" w:type="pct"/>
            <w:shd w:val="clear" w:color="auto" w:fill="auto"/>
            <w:hideMark/>
          </w:tcPr>
          <w:p w:rsidR="00637650" w:rsidRPr="008304AF" w:rsidRDefault="00637650" w:rsidP="00706D3A">
            <w:pPr>
              <w:jc w:val="both"/>
              <w:rPr>
                <w:rFonts w:ascii="Arial" w:hAnsi="Arial" w:cs="Arial"/>
              </w:rPr>
            </w:pPr>
            <w:r w:rsidRPr="008304AF">
              <w:rPr>
                <w:rFonts w:ascii="Arial" w:hAnsi="Arial" w:cs="Arial"/>
              </w:rPr>
              <w:t>Limpa vidro.  Embalagem plástica - frasco contendo 500 ml. Prazo de validade de no mínimo 6 (seis) meses, e data de fabricação não superior a 60 (sessenta) dias, contados retroativamente da data da entrega do produto. Produto notificado na Anvisa/ Ministério da Saúde.</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647</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435"/>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19</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Lixeira plástica com tampa capacidade de 30 litros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174</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405"/>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20</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Lixeira plástica com tampa capacidade para 100 litros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167</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42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21</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Lixeira plástica com tampa, capacidade para 15 litros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253</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22</w:t>
            </w:r>
          </w:p>
        </w:tc>
        <w:tc>
          <w:tcPr>
            <w:tcW w:w="1733" w:type="pct"/>
            <w:shd w:val="clear" w:color="000000" w:fill="FFFFFF"/>
            <w:hideMark/>
          </w:tcPr>
          <w:p w:rsidR="00637650" w:rsidRPr="008304AF" w:rsidRDefault="00637650" w:rsidP="00706D3A">
            <w:pPr>
              <w:jc w:val="both"/>
              <w:rPr>
                <w:rFonts w:ascii="Arial" w:hAnsi="Arial" w:cs="Arial"/>
              </w:rPr>
            </w:pPr>
            <w:r w:rsidRPr="008304AF">
              <w:rPr>
                <w:rFonts w:ascii="Arial" w:hAnsi="Arial" w:cs="Arial"/>
              </w:rPr>
              <w:t xml:space="preserve">Lustra Móvel brilho seco a base de cera natural, com silicone, fragrância de lavanda e jasmim, frasco com 500 ml. Prazo de validade de no mínimo 6 (seis) meses, e data de fabricação não </w:t>
            </w:r>
            <w:r w:rsidRPr="008304AF">
              <w:rPr>
                <w:rFonts w:ascii="Arial" w:hAnsi="Arial" w:cs="Arial"/>
              </w:rPr>
              <w:br/>
              <w:t xml:space="preserve">superior a 60 (sessenta) dias, contados retroativamente da data da entrega do produto. Produto notificado na Anvisa/ </w:t>
            </w:r>
            <w:r w:rsidRPr="008304AF">
              <w:rPr>
                <w:rFonts w:ascii="Arial" w:hAnsi="Arial" w:cs="Arial"/>
              </w:rPr>
              <w:br/>
              <w:t>Ministério da Saúde</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40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23</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Luva emborrachada para limpeza, tamanho grande</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PAR</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1.160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24</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Luva emborrachada para limpeza, tamanho média</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PAR</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5.176</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25</w:t>
            </w:r>
          </w:p>
        </w:tc>
        <w:tc>
          <w:tcPr>
            <w:tcW w:w="1733" w:type="pct"/>
            <w:shd w:val="clear" w:color="auto" w:fill="auto"/>
            <w:vAlign w:val="center"/>
            <w:hideMark/>
          </w:tcPr>
          <w:p w:rsidR="00637650" w:rsidRPr="008304AF" w:rsidRDefault="00637650" w:rsidP="00706D3A">
            <w:pPr>
              <w:jc w:val="both"/>
              <w:rPr>
                <w:rFonts w:ascii="Arial" w:hAnsi="Arial" w:cs="Arial"/>
              </w:rPr>
            </w:pPr>
            <w:proofErr w:type="spellStart"/>
            <w:r w:rsidRPr="008304AF">
              <w:rPr>
                <w:rFonts w:ascii="Arial" w:hAnsi="Arial" w:cs="Arial"/>
              </w:rPr>
              <w:t>Multinseticida</w:t>
            </w:r>
            <w:proofErr w:type="spellEnd"/>
            <w:r w:rsidRPr="008304AF">
              <w:rPr>
                <w:rFonts w:ascii="Arial" w:hAnsi="Arial" w:cs="Arial"/>
              </w:rPr>
              <w:t xml:space="preserve"> sem cheiro spray 300 ml/197 gramas. Prazo de validade de no mínimo 6 (seis) meses, e data de fabricação não superior a 60 (sessenta) dias, contados retroativamente da data da entrega do produto. Produto notificado na Anvisa/ Ministério da Saúde.</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1.495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26</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Pá para lixo em plástico reforçado com cabo </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103</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27</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Pano de chão tipo saco, duplo, lavado e alvejado, forte, grosso, com alta absorção, 100% algodão,Medidas: mínimo de 42 cm x 65 cm</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4.017</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136"/>
        </w:trPr>
        <w:tc>
          <w:tcPr>
            <w:tcW w:w="392"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28</w:t>
            </w:r>
          </w:p>
        </w:tc>
        <w:tc>
          <w:tcPr>
            <w:tcW w:w="1733" w:type="pct"/>
            <w:shd w:val="clear" w:color="auto" w:fill="auto"/>
            <w:vAlign w:val="center"/>
            <w:hideMark/>
          </w:tcPr>
          <w:p w:rsidR="00637650" w:rsidRPr="008304AF" w:rsidRDefault="00637650" w:rsidP="00897F0C">
            <w:pPr>
              <w:jc w:val="both"/>
              <w:rPr>
                <w:rFonts w:ascii="Arial" w:hAnsi="Arial" w:cs="Arial"/>
              </w:rPr>
            </w:pPr>
            <w:r w:rsidRPr="008304AF">
              <w:rPr>
                <w:rFonts w:ascii="Arial" w:hAnsi="Arial" w:cs="Arial"/>
                <w:b/>
                <w:bCs/>
              </w:rPr>
              <w:t>Papel higiênico, folha dupla</w:t>
            </w:r>
            <w:r w:rsidRPr="008304AF">
              <w:rPr>
                <w:rFonts w:ascii="Arial" w:hAnsi="Arial" w:cs="Arial"/>
              </w:rPr>
              <w:t xml:space="preserve"> de qualidade, medida: 10cmx30m (tolerância 2%), fragrância: neutra, cor: branca. Composição: 100% fibras de celulose virgem - não reciclado. Apresentação: gofrado, com picote, alta absorção, características adicionais: ausência de furos, rasgos, manchas, cheiro ou quaisquer substâncias nocivas a saúde, rolo 30 metros. Pacote com 4 unidades</w:t>
            </w:r>
            <w:r w:rsidR="008E3436" w:rsidRPr="008304AF">
              <w:rPr>
                <w:rFonts w:ascii="Arial" w:hAnsi="Arial" w:cs="Arial"/>
                <w:b/>
              </w:rPr>
              <w:t>(cota</w:t>
            </w:r>
            <w:r w:rsidR="00897F0C" w:rsidRPr="008304AF">
              <w:rPr>
                <w:rFonts w:ascii="Arial" w:hAnsi="Arial" w:cs="Arial"/>
                <w:b/>
              </w:rPr>
              <w:t xml:space="preserve"> ampla concorrência 75%</w:t>
            </w:r>
            <w:r w:rsidR="008E3436" w:rsidRPr="008304AF">
              <w:rPr>
                <w:rFonts w:ascii="Arial" w:hAnsi="Arial" w:cs="Arial"/>
                <w:b/>
              </w:rPr>
              <w:t>)</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637650" w:rsidRPr="008304AF" w:rsidRDefault="004C4594" w:rsidP="002D338A">
            <w:pPr>
              <w:jc w:val="center"/>
              <w:rPr>
                <w:rFonts w:ascii="Arial" w:hAnsi="Arial" w:cs="Arial"/>
              </w:rPr>
            </w:pPr>
            <w:r w:rsidRPr="008304AF">
              <w:rPr>
                <w:rFonts w:ascii="Arial" w:hAnsi="Arial" w:cs="Arial"/>
              </w:rPr>
              <w:t>9.480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4C4594">
            <w:pPr>
              <w:jc w:val="right"/>
              <w:rPr>
                <w:rFonts w:ascii="Arial" w:hAnsi="Arial" w:cs="Arial"/>
              </w:rPr>
            </w:pPr>
          </w:p>
        </w:tc>
      </w:tr>
      <w:tr w:rsidR="00E130C2" w:rsidRPr="008304AF" w:rsidTr="00233E72">
        <w:trPr>
          <w:trHeight w:val="70"/>
        </w:trPr>
        <w:tc>
          <w:tcPr>
            <w:tcW w:w="392" w:type="pct"/>
            <w:shd w:val="clear" w:color="000000" w:fill="FFFFFF"/>
            <w:noWrap/>
            <w:vAlign w:val="center"/>
          </w:tcPr>
          <w:p w:rsidR="00E130C2" w:rsidRPr="008304AF" w:rsidRDefault="00E130C2" w:rsidP="002D338A">
            <w:pPr>
              <w:jc w:val="center"/>
              <w:rPr>
                <w:rFonts w:ascii="Arial" w:hAnsi="Arial" w:cs="Arial"/>
              </w:rPr>
            </w:pPr>
            <w:r w:rsidRPr="008304AF">
              <w:rPr>
                <w:rFonts w:ascii="Arial" w:hAnsi="Arial" w:cs="Arial"/>
              </w:rPr>
              <w:t>29</w:t>
            </w:r>
          </w:p>
        </w:tc>
        <w:tc>
          <w:tcPr>
            <w:tcW w:w="1733" w:type="pct"/>
            <w:shd w:val="clear" w:color="auto" w:fill="auto"/>
            <w:vAlign w:val="center"/>
          </w:tcPr>
          <w:p w:rsidR="00E130C2" w:rsidRPr="008304AF" w:rsidRDefault="00E130C2" w:rsidP="00897F0C">
            <w:pPr>
              <w:jc w:val="both"/>
              <w:rPr>
                <w:rFonts w:ascii="Arial" w:hAnsi="Arial" w:cs="Arial"/>
              </w:rPr>
            </w:pPr>
            <w:r w:rsidRPr="008304AF">
              <w:rPr>
                <w:rFonts w:ascii="Arial" w:hAnsi="Arial" w:cs="Arial"/>
                <w:b/>
                <w:bCs/>
              </w:rPr>
              <w:t>Papel higiênico, folha dupla</w:t>
            </w:r>
            <w:r w:rsidRPr="008304AF">
              <w:rPr>
                <w:rFonts w:ascii="Arial" w:hAnsi="Arial" w:cs="Arial"/>
              </w:rPr>
              <w:t xml:space="preserve"> de qualidade, medida: 10cmx30m (tolerância 2%), fragrância: neutra, cor: branca. Composição: 100% fibras de celulose virgem - não reciclado. Apresentação: gofrado, com picote, alta absorção, características adicionais: ausência de furos, rasgos, manchas, cheiro ou quaisquer substâncias nocivas a saúde, rolo 30 metros. Pacote com 4 unidades</w:t>
            </w:r>
            <w:r w:rsidR="008E3436" w:rsidRPr="008304AF">
              <w:rPr>
                <w:rFonts w:ascii="Arial" w:hAnsi="Arial" w:cs="Arial"/>
                <w:b/>
              </w:rPr>
              <w:t xml:space="preserve">(cota </w:t>
            </w:r>
            <w:r w:rsidR="00897F0C" w:rsidRPr="008304AF">
              <w:rPr>
                <w:rFonts w:ascii="Arial" w:hAnsi="Arial" w:cs="Arial"/>
                <w:b/>
              </w:rPr>
              <w:t>reserva 25%</w:t>
            </w:r>
            <w:r w:rsidR="008E3436" w:rsidRPr="008304AF">
              <w:rPr>
                <w:rFonts w:ascii="Arial" w:hAnsi="Arial" w:cs="Arial"/>
                <w:b/>
              </w:rPr>
              <w:t>)</w:t>
            </w:r>
          </w:p>
        </w:tc>
        <w:tc>
          <w:tcPr>
            <w:tcW w:w="431" w:type="pct"/>
            <w:shd w:val="clear" w:color="auto" w:fill="auto"/>
            <w:noWrap/>
            <w:vAlign w:val="center"/>
          </w:tcPr>
          <w:p w:rsidR="00E130C2" w:rsidRPr="008304AF" w:rsidRDefault="00124244" w:rsidP="002D338A">
            <w:pPr>
              <w:jc w:val="center"/>
              <w:rPr>
                <w:rFonts w:ascii="Arial" w:hAnsi="Arial" w:cs="Arial"/>
              </w:rPr>
            </w:pPr>
            <w:r w:rsidRPr="008304AF">
              <w:rPr>
                <w:rFonts w:ascii="Arial" w:hAnsi="Arial" w:cs="Arial"/>
              </w:rPr>
              <w:t>PCT</w:t>
            </w:r>
          </w:p>
        </w:tc>
        <w:tc>
          <w:tcPr>
            <w:tcW w:w="559" w:type="pct"/>
            <w:shd w:val="clear" w:color="000000" w:fill="FFFFFF"/>
            <w:noWrap/>
            <w:vAlign w:val="center"/>
          </w:tcPr>
          <w:p w:rsidR="00E130C2" w:rsidRPr="008304AF" w:rsidRDefault="00124244" w:rsidP="002D338A">
            <w:pPr>
              <w:jc w:val="center"/>
              <w:rPr>
                <w:rFonts w:ascii="Arial" w:hAnsi="Arial" w:cs="Arial"/>
              </w:rPr>
            </w:pPr>
            <w:r w:rsidRPr="008304AF">
              <w:rPr>
                <w:rFonts w:ascii="Arial" w:hAnsi="Arial" w:cs="Arial"/>
              </w:rPr>
              <w:t>3.160</w:t>
            </w:r>
          </w:p>
        </w:tc>
        <w:tc>
          <w:tcPr>
            <w:tcW w:w="654" w:type="pct"/>
            <w:shd w:val="clear" w:color="000000" w:fill="FFFFFF"/>
            <w:noWrap/>
            <w:vAlign w:val="center"/>
          </w:tcPr>
          <w:p w:rsidR="00E130C2" w:rsidRPr="008304AF" w:rsidRDefault="00E130C2" w:rsidP="002D338A">
            <w:pPr>
              <w:jc w:val="right"/>
              <w:rPr>
                <w:rFonts w:ascii="Arial" w:hAnsi="Arial" w:cs="Arial"/>
              </w:rPr>
            </w:pPr>
          </w:p>
        </w:tc>
        <w:tc>
          <w:tcPr>
            <w:tcW w:w="1232" w:type="pct"/>
            <w:shd w:val="clear" w:color="000000" w:fill="FFFFFF"/>
            <w:noWrap/>
            <w:vAlign w:val="center"/>
          </w:tcPr>
          <w:p w:rsidR="00E130C2" w:rsidRPr="008304AF" w:rsidRDefault="00E130C2"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hideMark/>
          </w:tcPr>
          <w:p w:rsidR="00637650" w:rsidRPr="008304AF" w:rsidRDefault="00E130C2" w:rsidP="002D338A">
            <w:pPr>
              <w:jc w:val="center"/>
              <w:rPr>
                <w:rFonts w:ascii="Arial" w:hAnsi="Arial" w:cs="Arial"/>
              </w:rPr>
            </w:pPr>
            <w:r w:rsidRPr="008304AF">
              <w:rPr>
                <w:rFonts w:ascii="Arial" w:hAnsi="Arial" w:cs="Arial"/>
              </w:rPr>
              <w:t>30</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Papel Toalha picotada e gofrada, multiuso, pacote com 2 rolos de no mínimo 20x20cm cada, de primeira qualidade, alta absorção, sem odor, cor branca.</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10.008</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31</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Rodo de plástico duro com cabo, 2 borrachas EVA largura mínima de  40 cm</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205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32</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Rodo de plástico duro com cabo, 2 borrachas EVA largura mínima de  60 cm.</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435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33</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Sabão em barra de 200 gramas, pacote com 05 unidades. Tipo </w:t>
            </w:r>
            <w:proofErr w:type="spellStart"/>
            <w:r w:rsidRPr="008304AF">
              <w:rPr>
                <w:rFonts w:ascii="Arial" w:hAnsi="Arial" w:cs="Arial"/>
              </w:rPr>
              <w:t>glicerinado</w:t>
            </w:r>
            <w:proofErr w:type="spellEnd"/>
            <w:r w:rsidRPr="008304AF">
              <w:rPr>
                <w:rFonts w:ascii="Arial" w:hAnsi="Arial" w:cs="Arial"/>
              </w:rPr>
              <w:t>, aroma neutro.</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1.273</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101"/>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34</w:t>
            </w:r>
          </w:p>
        </w:tc>
        <w:tc>
          <w:tcPr>
            <w:tcW w:w="1733" w:type="pct"/>
            <w:shd w:val="clear" w:color="000000" w:fill="FFFFFF"/>
            <w:hideMark/>
          </w:tcPr>
          <w:p w:rsidR="00637650" w:rsidRPr="008304AF" w:rsidRDefault="00637650" w:rsidP="00706D3A">
            <w:pPr>
              <w:jc w:val="both"/>
              <w:rPr>
                <w:rFonts w:ascii="Arial" w:hAnsi="Arial" w:cs="Arial"/>
              </w:rPr>
            </w:pPr>
            <w:r w:rsidRPr="008304AF">
              <w:rPr>
                <w:rFonts w:ascii="Arial" w:hAnsi="Arial" w:cs="Arial"/>
              </w:rPr>
              <w:t xml:space="preserve">Sabão em pó caixa 1 kg, para limpezas diversas, com a seguinte composição mínima: </w:t>
            </w:r>
            <w:proofErr w:type="spellStart"/>
            <w:r w:rsidRPr="008304AF">
              <w:rPr>
                <w:rFonts w:ascii="Arial" w:hAnsi="Arial" w:cs="Arial"/>
              </w:rPr>
              <w:t>tensoativo</w:t>
            </w:r>
            <w:proofErr w:type="spellEnd"/>
            <w:r w:rsidRPr="008304AF">
              <w:rPr>
                <w:rFonts w:ascii="Arial" w:hAnsi="Arial" w:cs="Arial"/>
              </w:rPr>
              <w:t xml:space="preserve">, enzimas, água, perfume, </w:t>
            </w:r>
            <w:proofErr w:type="spellStart"/>
            <w:r w:rsidRPr="008304AF">
              <w:rPr>
                <w:rFonts w:ascii="Arial" w:hAnsi="Arial" w:cs="Arial"/>
              </w:rPr>
              <w:t>tamponantes</w:t>
            </w:r>
            <w:proofErr w:type="spellEnd"/>
            <w:r w:rsidRPr="008304AF">
              <w:rPr>
                <w:rFonts w:ascii="Arial" w:hAnsi="Arial" w:cs="Arial"/>
              </w:rPr>
              <w:t xml:space="preserve">, coadjuvantes, </w:t>
            </w:r>
            <w:proofErr w:type="spellStart"/>
            <w:r w:rsidRPr="008304AF">
              <w:rPr>
                <w:rFonts w:ascii="Arial" w:hAnsi="Arial" w:cs="Arial"/>
              </w:rPr>
              <w:t>sinergista</w:t>
            </w:r>
            <w:proofErr w:type="spellEnd"/>
            <w:r w:rsidRPr="008304AF">
              <w:rPr>
                <w:rFonts w:ascii="Arial" w:hAnsi="Arial" w:cs="Arial"/>
              </w:rPr>
              <w:t xml:space="preserve">, </w:t>
            </w:r>
            <w:r w:rsidRPr="008304AF">
              <w:rPr>
                <w:rFonts w:ascii="Arial" w:hAnsi="Arial" w:cs="Arial"/>
              </w:rPr>
              <w:br/>
              <w:t>branqueador ótico e corante, biodegradável aromatizado, na cor de coloração azulada, rótulo com informações sobre o sabão em pó, fabricante, responsável técnico, registro no Ministério da Saúde ou ANVISA.</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2.517</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35</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Sabonete adulto 90 gramas, fragrâncias diversas.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2.145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36</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Sabonete infantil 90 gramas com glicerina, fragrâncias diversas. </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2.260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37</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Saco para lixo capacidade para 100 litros c/ 5 unidades 75x105 cm</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8.640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38</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Saco para lixo capacidade para 15 litros c/ 10 unidades.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2.055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39</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Saco para lixo capacidade para 30 litros c/ 10 und.59x62 cm</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11.110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405"/>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40</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Saco para lixo capacidade para 50 litros c/ 10 und.63x80 cm</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11.281</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41</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Saco para lixo hospitalar branco, capacidade para 100 litros 75x105 Pacote/ c/100 unidades.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2.000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42</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Soda Cáustica (comum) concentração de 70% (</w:t>
            </w:r>
            <w:proofErr w:type="spellStart"/>
            <w:r w:rsidRPr="008304AF">
              <w:rPr>
                <w:rFonts w:ascii="Arial" w:hAnsi="Arial" w:cs="Arial"/>
              </w:rPr>
              <w:t>NaOH</w:t>
            </w:r>
            <w:proofErr w:type="spellEnd"/>
            <w:r w:rsidRPr="008304AF">
              <w:rPr>
                <w:rFonts w:ascii="Arial" w:hAnsi="Arial" w:cs="Arial"/>
              </w:rPr>
              <w:t>), embalagens de 1 kg, constando data de fabricação e data de validade. Data de fabricação não superior a trinta dias.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KG</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100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43</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Suporte para copo descartável de 180ml em </w:t>
            </w:r>
            <w:proofErr w:type="spellStart"/>
            <w:r w:rsidRPr="008304AF">
              <w:rPr>
                <w:rFonts w:ascii="Arial" w:hAnsi="Arial" w:cs="Arial"/>
              </w:rPr>
              <w:t>inóx</w:t>
            </w:r>
            <w:proofErr w:type="spellEnd"/>
            <w:r w:rsidRPr="008304AF">
              <w:rPr>
                <w:rFonts w:ascii="Arial" w:hAnsi="Arial" w:cs="Arial"/>
              </w:rPr>
              <w:t xml:space="preserve"> capacidade mínima 100 unidades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112</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44</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Suporte para copo descartável de 50ml em </w:t>
            </w:r>
            <w:proofErr w:type="spellStart"/>
            <w:r w:rsidRPr="008304AF">
              <w:rPr>
                <w:rFonts w:ascii="Arial" w:hAnsi="Arial" w:cs="Arial"/>
              </w:rPr>
              <w:t>inóx</w:t>
            </w:r>
            <w:proofErr w:type="spellEnd"/>
            <w:r w:rsidRPr="008304AF">
              <w:rPr>
                <w:rFonts w:ascii="Arial" w:hAnsi="Arial" w:cs="Arial"/>
              </w:rPr>
              <w:t xml:space="preserve"> capacidade mínima 100 unidades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111</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45</w:t>
            </w:r>
          </w:p>
        </w:tc>
        <w:tc>
          <w:tcPr>
            <w:tcW w:w="1733" w:type="pct"/>
            <w:shd w:val="clear" w:color="000000" w:fill="FFFFFF"/>
            <w:vAlign w:val="center"/>
            <w:hideMark/>
          </w:tcPr>
          <w:p w:rsidR="00637650" w:rsidRPr="008304AF" w:rsidRDefault="00637650" w:rsidP="00706D3A">
            <w:pPr>
              <w:jc w:val="both"/>
              <w:rPr>
                <w:rFonts w:ascii="Arial" w:hAnsi="Arial" w:cs="Arial"/>
              </w:rPr>
            </w:pPr>
            <w:r w:rsidRPr="008304AF">
              <w:rPr>
                <w:rFonts w:ascii="Arial" w:hAnsi="Arial" w:cs="Arial"/>
              </w:rPr>
              <w:t xml:space="preserve">Vassoura de pelo com cabo </w:t>
            </w:r>
            <w:r w:rsidR="00897F0C" w:rsidRPr="008304AF">
              <w:rPr>
                <w:rFonts w:ascii="Arial" w:hAnsi="Arial" w:cs="Arial"/>
              </w:rPr>
              <w:t>4</w:t>
            </w:r>
            <w:r w:rsidRPr="008304AF">
              <w:rPr>
                <w:rFonts w:ascii="Arial" w:hAnsi="Arial" w:cs="Arial"/>
              </w:rPr>
              <w:t>encapado</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211</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46</w:t>
            </w:r>
          </w:p>
        </w:tc>
        <w:tc>
          <w:tcPr>
            <w:tcW w:w="1733" w:type="pct"/>
            <w:shd w:val="clear" w:color="000000" w:fill="FFFFFF"/>
            <w:vAlign w:val="center"/>
            <w:hideMark/>
          </w:tcPr>
          <w:p w:rsidR="00637650" w:rsidRPr="008304AF" w:rsidRDefault="00637650" w:rsidP="00706D3A">
            <w:pPr>
              <w:jc w:val="both"/>
              <w:rPr>
                <w:rFonts w:ascii="Arial" w:hAnsi="Arial" w:cs="Arial"/>
              </w:rPr>
            </w:pPr>
            <w:r w:rsidRPr="008304AF">
              <w:rPr>
                <w:rFonts w:ascii="Arial" w:hAnsi="Arial" w:cs="Arial"/>
              </w:rPr>
              <w:t>Vassoura, com cerdas de nylon, com base de no mínimo 20 centímetros, cabo de madeira plastificado, medindo no mínimo 1,20 metros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1.090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47</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Álcool 96 Álcool Etílico 92,8° INPM </w:t>
            </w:r>
            <w:r w:rsidRPr="008304AF">
              <w:rPr>
                <w:rFonts w:ascii="Arial" w:hAnsi="Arial" w:cs="Arial"/>
                <w:b/>
                <w:bCs/>
              </w:rPr>
              <w:t>1 litro</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LT</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191</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48</w:t>
            </w:r>
          </w:p>
        </w:tc>
        <w:tc>
          <w:tcPr>
            <w:tcW w:w="1733" w:type="pct"/>
            <w:shd w:val="clear" w:color="auto" w:fill="auto"/>
            <w:noWrap/>
            <w:vAlign w:val="bottom"/>
            <w:hideMark/>
          </w:tcPr>
          <w:p w:rsidR="00637650" w:rsidRPr="008304AF" w:rsidRDefault="00637650" w:rsidP="00706D3A">
            <w:pPr>
              <w:jc w:val="both"/>
              <w:rPr>
                <w:rFonts w:ascii="Arial" w:hAnsi="Arial" w:cs="Arial"/>
              </w:rPr>
            </w:pPr>
            <w:r w:rsidRPr="008304AF">
              <w:rPr>
                <w:rFonts w:ascii="Arial" w:hAnsi="Arial" w:cs="Arial"/>
              </w:rPr>
              <w:t>Sabonete liquido 2 litros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20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334"/>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49</w:t>
            </w:r>
          </w:p>
        </w:tc>
        <w:tc>
          <w:tcPr>
            <w:tcW w:w="1733" w:type="pct"/>
            <w:shd w:val="clear" w:color="auto" w:fill="auto"/>
            <w:hideMark/>
          </w:tcPr>
          <w:p w:rsidR="00637650" w:rsidRPr="008304AF" w:rsidRDefault="00637650" w:rsidP="00706D3A">
            <w:pPr>
              <w:jc w:val="both"/>
              <w:rPr>
                <w:rFonts w:ascii="Arial" w:hAnsi="Arial" w:cs="Arial"/>
              </w:rPr>
            </w:pPr>
            <w:r w:rsidRPr="008304AF">
              <w:rPr>
                <w:rFonts w:ascii="Arial" w:hAnsi="Arial" w:cs="Arial"/>
              </w:rPr>
              <w:t xml:space="preserve">Sabão em pó caixa 500GR, para limpezas diversas, com a seguinte composição mínima: </w:t>
            </w:r>
            <w:proofErr w:type="spellStart"/>
            <w:r w:rsidRPr="008304AF">
              <w:rPr>
                <w:rFonts w:ascii="Arial" w:hAnsi="Arial" w:cs="Arial"/>
              </w:rPr>
              <w:t>tensoativo</w:t>
            </w:r>
            <w:proofErr w:type="spellEnd"/>
            <w:r w:rsidRPr="008304AF">
              <w:rPr>
                <w:rFonts w:ascii="Arial" w:hAnsi="Arial" w:cs="Arial"/>
              </w:rPr>
              <w:t xml:space="preserve">, enzimas, água, perfume, </w:t>
            </w:r>
            <w:proofErr w:type="spellStart"/>
            <w:r w:rsidRPr="008304AF">
              <w:rPr>
                <w:rFonts w:ascii="Arial" w:hAnsi="Arial" w:cs="Arial"/>
              </w:rPr>
              <w:t>tamponantes</w:t>
            </w:r>
            <w:proofErr w:type="spellEnd"/>
            <w:r w:rsidRPr="008304AF">
              <w:rPr>
                <w:rFonts w:ascii="Arial" w:hAnsi="Arial" w:cs="Arial"/>
              </w:rPr>
              <w:t xml:space="preserve">, coadjuvantes, </w:t>
            </w:r>
            <w:proofErr w:type="spellStart"/>
            <w:r w:rsidRPr="008304AF">
              <w:rPr>
                <w:rFonts w:ascii="Arial" w:hAnsi="Arial" w:cs="Arial"/>
              </w:rPr>
              <w:t>sinergista</w:t>
            </w:r>
            <w:proofErr w:type="spellEnd"/>
            <w:r w:rsidRPr="008304AF">
              <w:rPr>
                <w:rFonts w:ascii="Arial" w:hAnsi="Arial" w:cs="Arial"/>
              </w:rPr>
              <w:t xml:space="preserve">, </w:t>
            </w:r>
            <w:r w:rsidRPr="008304AF">
              <w:rPr>
                <w:rFonts w:ascii="Arial" w:hAnsi="Arial" w:cs="Arial"/>
              </w:rPr>
              <w:br/>
              <w:t>branqueador ótico e corante, biodegradável aromatizado, na cor de coloração azulada, rótulo com informações sobre o sabão em pó, fabricante, responsável técnico, registro no Ministério da Saúde ou ANVISA.</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991</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50</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Pano de chão tipo saco, duplo, lavado e alvejado, forte, grosso, com alta absorção, 100% algodão, Medidas: mínimo de 57 cm x 73 cm</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560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51</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Papel hig. Macio especial branco picotado rolo de 60x10 cm . Pacote c/ 04 rolos.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600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52</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RODO – BASE DE MADEIRA, COM DUAS BORRACHAS; COM A BASE MEDINDO 40 Cm</w:t>
            </w:r>
            <w:r w:rsidRPr="008304AF">
              <w:rPr>
                <w:rFonts w:ascii="Arial" w:hAnsi="Arial" w:cs="Arial"/>
              </w:rPr>
              <w:br/>
              <w:t>COM CABO DE MADEIRA PLASTIFICADO, DE 120 (CENTO E VINTE)</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104</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53</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AMACIANTE DE ROUPA 2.000 ML</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110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54</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BACIA DE PLÁSTICO 12 LITROS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20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55</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BACIA DE PLÁSTICO 20 LITROS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11</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56</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BACIA DE PLÁSTICO 80 LITROS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11</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57</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BANHEIRA URSO 24 LT CORES VARIADAS</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58</w:t>
            </w:r>
          </w:p>
        </w:tc>
        <w:tc>
          <w:tcPr>
            <w:tcW w:w="1733" w:type="pct"/>
            <w:shd w:val="clear" w:color="auto" w:fill="auto"/>
            <w:hideMark/>
          </w:tcPr>
          <w:p w:rsidR="00637650" w:rsidRPr="008304AF" w:rsidRDefault="00637650" w:rsidP="00706D3A">
            <w:pPr>
              <w:jc w:val="both"/>
              <w:rPr>
                <w:rFonts w:ascii="Arial" w:hAnsi="Arial" w:cs="Arial"/>
              </w:rPr>
            </w:pPr>
            <w:r w:rsidRPr="008304AF">
              <w:rPr>
                <w:rFonts w:ascii="Arial" w:hAnsi="Arial" w:cs="Arial"/>
              </w:rPr>
              <w:t xml:space="preserve">Cera líquida incolor </w:t>
            </w:r>
            <w:proofErr w:type="spellStart"/>
            <w:r w:rsidRPr="008304AF">
              <w:rPr>
                <w:rFonts w:ascii="Arial" w:hAnsi="Arial" w:cs="Arial"/>
              </w:rPr>
              <w:t>polimentável</w:t>
            </w:r>
            <w:proofErr w:type="spellEnd"/>
            <w:r w:rsidRPr="008304AF">
              <w:rPr>
                <w:rFonts w:ascii="Arial" w:hAnsi="Arial" w:cs="Arial"/>
              </w:rPr>
              <w:t xml:space="preserve"> para todos os tipos de pisos e superfícies que requerem brilho e proteção. Frasco de plástico resistente, contendo 750 ML.  Prazo de validade de no mínimo 6 (seis) meses, e data de fabricação não superior a 60 (sessenta) dias, contados retroativamente da data da entrega do produto. Produto notificado na Anvisa/ Ministério da Saúde. Indústria Brasileira. </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650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59</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CONDICIONADOR INFANTIL PARA TODOS O TIPOS DE CABELO,350 ML</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60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60</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CONDICIONADOR ADULTO PARA TODOS O TIPOS DE CABELO,350 ML</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61</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CREME DENTAL EM GEL, COM FLUOR ADULTO TUBO COM 90 GR</w:t>
            </w:r>
          </w:p>
        </w:tc>
        <w:tc>
          <w:tcPr>
            <w:tcW w:w="431" w:type="pct"/>
            <w:shd w:val="clear" w:color="auto" w:fill="auto"/>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vAlign w:val="center"/>
            <w:hideMark/>
          </w:tcPr>
          <w:p w:rsidR="00637650" w:rsidRPr="008304AF" w:rsidRDefault="00637650" w:rsidP="002D338A">
            <w:pPr>
              <w:jc w:val="center"/>
              <w:rPr>
                <w:rFonts w:ascii="Arial" w:hAnsi="Arial" w:cs="Arial"/>
              </w:rPr>
            </w:pPr>
            <w:r w:rsidRPr="008304AF">
              <w:rPr>
                <w:rFonts w:ascii="Arial" w:hAnsi="Arial" w:cs="Arial"/>
              </w:rPr>
              <w:t>390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62</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CREME DE PENTEAR INFANTIL, MINÍMO 500 ML</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35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63</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CREME DENTAL EM GEL, COM FLUOR INFANTIL TUBO COM 50 GR </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97</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64</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CORDA PARA VARAL EM NYLON</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MT</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485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65</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DESINFETANTE LÍQUIDO 500 ML</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1.590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66</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ENXAGUATÓRIO ANTISÉP. BUCAL ADUL. S/ ÁLCOOL E DE AÇÃO ANTICÁRIE 300 ML</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100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67</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ENXAGUATÓRIO ANTISÉP. BUCAL INFANTIL. S/ ÁLCOOL E DE AÇÃO ANTICÁRIE 300 ML</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98</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68</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ESCOVA DE CABELO INFANTIL</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20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69</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ESCOVA DE NYLON P/ VASO SANITÁRIO C/ CABO DE PLÁSTICO </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62</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center"/>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70</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ESCOVA DENTAL INDICADA PARA CRIANÇAS MAIORES DE 6 ANOS. CERDAS MACIAS COM PONTAS ARREDONDADS QUE NÃO MACHUCAM AS GENGIVAS. A CABEÇA MÉDIA COM CANTO ARREDONDADO AJUSTA-SE PERFEITAMENTE À BOCA. CABO ANATÔMICO E EMBALAGEM BLISTER, QUE ACOMPANHA ETIQUETA ADESIVA P/ PERSONALIZAÇÃO DO ESTOJO. PESO APROXIMADO: 27 G</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135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71</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ESCOVA DENTAL INDICADA PARA CRIANÇAS DE 01 A 05 ANOS. CERDAS MACIAS COM PONTAS ARREDONDADS QUE NÃO MACHUCAM AS GENGIVAS. A CABEÇA MÉDIA COM CANTO ARREDONDADO AJUSTA-SE PERFEITAMENTE À BOCA DA CRIANÇA. CABO ANATÔMICO E EMBALAGEM BLISTER, QUE ACOMPANHA ETIQUETA ADESIVA P/ PERSONALIZAÇÃO DO ESTOJO. DIMENSÕES APROXIMADAS: 1,7X7, 5X23CM ( AXLXP) PESO APROXIMADO: 26G</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55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72</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Escova para lavar roupa confeccionada em madeira com cerdas de nylon formato oval.</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22</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73</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ESPONJA P/ BANHO ANTI-FUNGOS ( INFANTIL)</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60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74</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FIO DENTAL ESSENCIAL SABOR MENTA 100 MTS. COM CERA ULTRAFINO</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50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75</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GUARDANAPO DE PAPEL 20X23 OU 21X22 OU 22X22, PACOTE COM 50 UM</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770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76</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Luva emborrachada para limpeza, tamanho pequena</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PAR</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150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77</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PAPEL ALUMÍNIO 7,5 MT COMPRIMENTO POR 45 CM LARGURA</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25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78</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PRENDEDOR DE ROUPA EM PLÁSTICO PCT C/ 12 UND</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100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79</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SHAMPOO INFANTIL P/ TODOS OS TIPOS DE CABELO 480ML </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637650" w:rsidRPr="008304AF" w:rsidRDefault="00637650" w:rsidP="002D338A">
            <w:pPr>
              <w:jc w:val="center"/>
              <w:rPr>
                <w:rFonts w:ascii="Arial" w:hAnsi="Arial" w:cs="Arial"/>
              </w:rPr>
            </w:pPr>
            <w:r w:rsidRPr="008304AF">
              <w:rPr>
                <w:rFonts w:ascii="Arial" w:hAnsi="Arial" w:cs="Arial"/>
              </w:rPr>
              <w:t>100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897F0C" w:rsidP="002D338A">
            <w:pPr>
              <w:jc w:val="center"/>
              <w:rPr>
                <w:rFonts w:ascii="Arial" w:hAnsi="Arial" w:cs="Arial"/>
              </w:rPr>
            </w:pPr>
            <w:r w:rsidRPr="008304AF">
              <w:rPr>
                <w:rFonts w:ascii="Arial" w:hAnsi="Arial" w:cs="Arial"/>
              </w:rPr>
              <w:t>80</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TOCA DESCARTÁVEL SANFONADA BRANCA CONFECCIONADA EM TNT 100% POLIPROPILENO ATOXICO, PCT 100 UND</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PCT</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45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F26B33" w:rsidP="002D338A">
            <w:pPr>
              <w:jc w:val="center"/>
              <w:rPr>
                <w:rFonts w:ascii="Arial" w:hAnsi="Arial" w:cs="Arial"/>
              </w:rPr>
            </w:pPr>
            <w:r w:rsidRPr="008304AF">
              <w:rPr>
                <w:rFonts w:ascii="Arial" w:hAnsi="Arial" w:cs="Arial"/>
              </w:rPr>
              <w:t>81</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TALCO INFANTIL 200GR</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45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F26B33" w:rsidP="002D338A">
            <w:pPr>
              <w:jc w:val="center"/>
              <w:rPr>
                <w:rFonts w:ascii="Arial" w:hAnsi="Arial" w:cs="Arial"/>
              </w:rPr>
            </w:pPr>
            <w:r w:rsidRPr="008304AF">
              <w:rPr>
                <w:rFonts w:ascii="Arial" w:hAnsi="Arial" w:cs="Arial"/>
              </w:rPr>
              <w:t>82</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VASSOURA DE PALHA C/ CABO</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98</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F26B33" w:rsidP="002D338A">
            <w:pPr>
              <w:jc w:val="center"/>
              <w:rPr>
                <w:rFonts w:ascii="Arial" w:hAnsi="Arial" w:cs="Arial"/>
              </w:rPr>
            </w:pPr>
            <w:r w:rsidRPr="008304AF">
              <w:rPr>
                <w:rFonts w:ascii="Arial" w:hAnsi="Arial" w:cs="Arial"/>
              </w:rPr>
              <w:t>83</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PEDRA SANITÁRIA PERFUMADA PARA VASO SANITÁRIO, COM SUPORTE, 35 GR</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125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F26B33" w:rsidP="002D338A">
            <w:pPr>
              <w:jc w:val="center"/>
              <w:rPr>
                <w:rFonts w:ascii="Arial" w:hAnsi="Arial" w:cs="Arial"/>
              </w:rPr>
            </w:pPr>
            <w:r w:rsidRPr="008304AF">
              <w:rPr>
                <w:rFonts w:ascii="Arial" w:hAnsi="Arial" w:cs="Arial"/>
              </w:rPr>
              <w:t>84</w:t>
            </w:r>
          </w:p>
        </w:tc>
        <w:tc>
          <w:tcPr>
            <w:tcW w:w="1733" w:type="pct"/>
            <w:shd w:val="clear" w:color="auto" w:fill="auto"/>
            <w:hideMark/>
          </w:tcPr>
          <w:p w:rsidR="00637650" w:rsidRPr="008304AF" w:rsidRDefault="00637650" w:rsidP="00706D3A">
            <w:pPr>
              <w:jc w:val="both"/>
              <w:rPr>
                <w:rFonts w:ascii="Arial" w:hAnsi="Arial" w:cs="Arial"/>
              </w:rPr>
            </w:pPr>
            <w:r w:rsidRPr="008304AF">
              <w:rPr>
                <w:rFonts w:ascii="Arial" w:hAnsi="Arial" w:cs="Arial"/>
              </w:rPr>
              <w:t>RODO DE MADEIRA C/ CABO ENCAPADO 02 BORRACHAS EVA 40 CM</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5</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70"/>
        </w:trPr>
        <w:tc>
          <w:tcPr>
            <w:tcW w:w="392" w:type="pct"/>
            <w:shd w:val="clear" w:color="000000" w:fill="FFFFFF"/>
            <w:noWrap/>
            <w:vAlign w:val="center"/>
          </w:tcPr>
          <w:p w:rsidR="00637650" w:rsidRPr="008304AF" w:rsidRDefault="00F26B33" w:rsidP="002D338A">
            <w:pPr>
              <w:jc w:val="center"/>
              <w:rPr>
                <w:rFonts w:ascii="Arial" w:hAnsi="Arial" w:cs="Arial"/>
              </w:rPr>
            </w:pPr>
            <w:r w:rsidRPr="008304AF">
              <w:rPr>
                <w:rFonts w:ascii="Arial" w:hAnsi="Arial" w:cs="Arial"/>
              </w:rPr>
              <w:t>85</w:t>
            </w:r>
          </w:p>
        </w:tc>
        <w:tc>
          <w:tcPr>
            <w:tcW w:w="1733" w:type="pct"/>
            <w:shd w:val="clear" w:color="auto" w:fill="auto"/>
            <w:vAlign w:val="center"/>
            <w:hideMark/>
          </w:tcPr>
          <w:p w:rsidR="00637650" w:rsidRPr="008304AF" w:rsidRDefault="00637650" w:rsidP="00706D3A">
            <w:pPr>
              <w:jc w:val="both"/>
              <w:rPr>
                <w:rFonts w:ascii="Arial" w:hAnsi="Arial" w:cs="Arial"/>
              </w:rPr>
            </w:pPr>
            <w:r w:rsidRPr="008304AF">
              <w:rPr>
                <w:rFonts w:ascii="Arial" w:hAnsi="Arial" w:cs="Arial"/>
              </w:rPr>
              <w:t xml:space="preserve">SAPÓLIO EM PÓ, MÍNIMO DE 300 GRAMAS </w:t>
            </w:r>
          </w:p>
        </w:tc>
        <w:tc>
          <w:tcPr>
            <w:tcW w:w="431"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637650" w:rsidRPr="008304AF" w:rsidRDefault="00637650" w:rsidP="002D338A">
            <w:pPr>
              <w:jc w:val="center"/>
              <w:rPr>
                <w:rFonts w:ascii="Arial" w:hAnsi="Arial" w:cs="Arial"/>
              </w:rPr>
            </w:pPr>
            <w:r w:rsidRPr="008304AF">
              <w:rPr>
                <w:rFonts w:ascii="Arial" w:hAnsi="Arial" w:cs="Arial"/>
              </w:rPr>
              <w:t>10</w:t>
            </w:r>
          </w:p>
        </w:tc>
        <w:tc>
          <w:tcPr>
            <w:tcW w:w="654" w:type="pct"/>
            <w:shd w:val="clear" w:color="000000" w:fill="FFFFFF"/>
            <w:noWrap/>
            <w:vAlign w:val="center"/>
          </w:tcPr>
          <w:p w:rsidR="00637650" w:rsidRPr="008304AF" w:rsidRDefault="00637650" w:rsidP="002D338A">
            <w:pPr>
              <w:jc w:val="right"/>
              <w:rPr>
                <w:rFonts w:ascii="Arial" w:hAnsi="Arial" w:cs="Arial"/>
              </w:rPr>
            </w:pPr>
          </w:p>
        </w:tc>
        <w:tc>
          <w:tcPr>
            <w:tcW w:w="1232" w:type="pct"/>
            <w:shd w:val="clear" w:color="000000" w:fill="FFFFFF"/>
            <w:noWrap/>
            <w:vAlign w:val="center"/>
          </w:tcPr>
          <w:p w:rsidR="00637650" w:rsidRPr="008304AF" w:rsidRDefault="00637650" w:rsidP="002D338A">
            <w:pPr>
              <w:jc w:val="right"/>
              <w:rPr>
                <w:rFonts w:ascii="Arial" w:hAnsi="Arial" w:cs="Arial"/>
              </w:rPr>
            </w:pPr>
          </w:p>
        </w:tc>
      </w:tr>
      <w:tr w:rsidR="00637650" w:rsidRPr="008304AF" w:rsidTr="00F26B33">
        <w:trPr>
          <w:trHeight w:val="285"/>
        </w:trPr>
        <w:tc>
          <w:tcPr>
            <w:tcW w:w="392" w:type="pct"/>
            <w:shd w:val="clear" w:color="auto" w:fill="auto"/>
            <w:noWrap/>
            <w:vAlign w:val="bottom"/>
            <w:hideMark/>
          </w:tcPr>
          <w:p w:rsidR="00637650" w:rsidRPr="008304AF" w:rsidRDefault="00637650" w:rsidP="002D338A">
            <w:pPr>
              <w:rPr>
                <w:rFonts w:ascii="Arial" w:hAnsi="Arial" w:cs="Arial"/>
              </w:rPr>
            </w:pPr>
          </w:p>
        </w:tc>
        <w:tc>
          <w:tcPr>
            <w:tcW w:w="1733" w:type="pct"/>
            <w:shd w:val="clear" w:color="auto" w:fill="auto"/>
            <w:noWrap/>
            <w:vAlign w:val="bottom"/>
            <w:hideMark/>
          </w:tcPr>
          <w:p w:rsidR="00637650" w:rsidRPr="008304AF" w:rsidRDefault="00637650" w:rsidP="00706D3A">
            <w:pPr>
              <w:jc w:val="both"/>
              <w:rPr>
                <w:rFonts w:ascii="Arial" w:hAnsi="Arial" w:cs="Arial"/>
              </w:rPr>
            </w:pPr>
          </w:p>
        </w:tc>
        <w:tc>
          <w:tcPr>
            <w:tcW w:w="431" w:type="pct"/>
            <w:shd w:val="clear" w:color="auto" w:fill="auto"/>
            <w:noWrap/>
            <w:vAlign w:val="bottom"/>
            <w:hideMark/>
          </w:tcPr>
          <w:p w:rsidR="00637650" w:rsidRPr="008304AF" w:rsidRDefault="00637650" w:rsidP="002D338A">
            <w:pPr>
              <w:rPr>
                <w:rFonts w:ascii="Arial" w:hAnsi="Arial" w:cs="Arial"/>
              </w:rPr>
            </w:pPr>
          </w:p>
        </w:tc>
        <w:tc>
          <w:tcPr>
            <w:tcW w:w="559" w:type="pct"/>
            <w:shd w:val="clear" w:color="auto" w:fill="auto"/>
            <w:noWrap/>
            <w:vAlign w:val="bottom"/>
            <w:hideMark/>
          </w:tcPr>
          <w:p w:rsidR="00637650" w:rsidRPr="008304AF" w:rsidRDefault="00637650" w:rsidP="002D338A">
            <w:pPr>
              <w:rPr>
                <w:rFonts w:ascii="Arial" w:hAnsi="Arial" w:cs="Arial"/>
              </w:rPr>
            </w:pPr>
          </w:p>
        </w:tc>
        <w:tc>
          <w:tcPr>
            <w:tcW w:w="654" w:type="pct"/>
            <w:shd w:val="clear" w:color="auto" w:fill="auto"/>
            <w:noWrap/>
            <w:vAlign w:val="center"/>
            <w:hideMark/>
          </w:tcPr>
          <w:p w:rsidR="00637650" w:rsidRPr="008304AF" w:rsidRDefault="00637650" w:rsidP="002D338A">
            <w:pPr>
              <w:jc w:val="center"/>
              <w:rPr>
                <w:rFonts w:ascii="Arial" w:hAnsi="Arial" w:cs="Arial"/>
                <w:b/>
                <w:bCs/>
              </w:rPr>
            </w:pPr>
            <w:r w:rsidRPr="008304AF">
              <w:rPr>
                <w:rFonts w:ascii="Arial" w:hAnsi="Arial" w:cs="Arial"/>
                <w:b/>
                <w:bCs/>
              </w:rPr>
              <w:t>TOTAL</w:t>
            </w:r>
          </w:p>
        </w:tc>
        <w:tc>
          <w:tcPr>
            <w:tcW w:w="1232" w:type="pct"/>
            <w:shd w:val="clear" w:color="auto" w:fill="auto"/>
            <w:noWrap/>
            <w:vAlign w:val="center"/>
          </w:tcPr>
          <w:p w:rsidR="00637650" w:rsidRPr="008304AF" w:rsidRDefault="00637650" w:rsidP="002D338A">
            <w:pPr>
              <w:rPr>
                <w:rFonts w:ascii="Arial" w:hAnsi="Arial" w:cs="Arial"/>
                <w:b/>
                <w:bCs/>
              </w:rPr>
            </w:pPr>
          </w:p>
        </w:tc>
      </w:tr>
    </w:tbl>
    <w:p w:rsidR="000C5E2D" w:rsidRPr="008304AF" w:rsidRDefault="000C5E2D" w:rsidP="000C5E2D">
      <w:pPr>
        <w:spacing w:line="320" w:lineRule="atLeast"/>
        <w:jc w:val="both"/>
        <w:rPr>
          <w:rFonts w:ascii="Arial" w:hAnsi="Arial" w:cs="Arial"/>
          <w:b/>
          <w:sz w:val="22"/>
          <w:szCs w:val="22"/>
          <w:lang w:val="pt-PT"/>
        </w:rPr>
      </w:pP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validade da Proposta:  ______ (____________________) dias (mínimo 60 dias)</w:t>
      </w: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 xml:space="preserve">Prazo de garantia do objeto:  </w:t>
      </w: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entrega:</w:t>
      </w:r>
    </w:p>
    <w:p w:rsidR="000C5E2D" w:rsidRPr="008304AF" w:rsidRDefault="000C5E2D" w:rsidP="000C5E2D">
      <w:pPr>
        <w:spacing w:line="320" w:lineRule="atLeast"/>
        <w:jc w:val="both"/>
        <w:rPr>
          <w:rFonts w:ascii="Arial" w:hAnsi="Arial" w:cs="Arial"/>
          <w:b/>
          <w:iCs/>
          <w:w w:val="120"/>
          <w:sz w:val="22"/>
          <w:szCs w:val="22"/>
        </w:rPr>
      </w:pPr>
      <w:r w:rsidRPr="008304AF">
        <w:rPr>
          <w:rFonts w:ascii="Arial" w:hAnsi="Arial" w:cs="Arial"/>
          <w:b/>
          <w:iCs/>
          <w:w w:val="120"/>
          <w:sz w:val="22"/>
          <w:szCs w:val="22"/>
          <w:highlight w:val="lightGray"/>
        </w:rPr>
        <w:t xml:space="preserve">Declarando conhecer e concordar plenamente com as cláusulas e condições do Edital de Pregão Eletrônico n° </w:t>
      </w:r>
      <w:r w:rsidR="00BA2C95" w:rsidRPr="008304AF">
        <w:rPr>
          <w:rFonts w:ascii="Arial" w:hAnsi="Arial" w:cs="Arial"/>
          <w:b/>
          <w:iCs/>
          <w:w w:val="120"/>
          <w:sz w:val="22"/>
          <w:szCs w:val="22"/>
          <w:highlight w:val="lightGray"/>
        </w:rPr>
        <w:t>00</w:t>
      </w:r>
      <w:r w:rsidR="00D22267" w:rsidRPr="008304AF">
        <w:rPr>
          <w:rFonts w:ascii="Arial" w:hAnsi="Arial" w:cs="Arial"/>
          <w:b/>
          <w:iCs/>
          <w:w w:val="120"/>
          <w:sz w:val="22"/>
          <w:szCs w:val="22"/>
          <w:highlight w:val="lightGray"/>
        </w:rPr>
        <w:t>/2017</w:t>
      </w:r>
      <w:r w:rsidRPr="008304AF">
        <w:rPr>
          <w:rFonts w:ascii="Arial" w:hAnsi="Arial" w:cs="Arial"/>
          <w:b/>
          <w:iCs/>
          <w:w w:val="120"/>
          <w:sz w:val="22"/>
          <w:szCs w:val="22"/>
          <w:highlight w:val="lightGray"/>
        </w:rPr>
        <w:t>, e seus anexos, apresentamos nossa proposta de preços para o objeto do certame conforme valores e especificações técnicas.</w:t>
      </w: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center"/>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t>PREGÃO ELETRÔNICO N.º 00</w:t>
      </w:r>
      <w:r w:rsidR="00B43C86" w:rsidRPr="008304AF">
        <w:rPr>
          <w:rFonts w:ascii="Arial" w:hAnsi="Arial" w:cs="Arial"/>
          <w:b/>
          <w:bCs/>
          <w:sz w:val="22"/>
          <w:szCs w:val="22"/>
        </w:rPr>
        <w:t>/2017</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F26B33">
      <w:pPr>
        <w:spacing w:line="320" w:lineRule="atLeast"/>
        <w:jc w:val="center"/>
        <w:rPr>
          <w:rFonts w:ascii="Arial" w:hAnsi="Arial" w:cs="Arial"/>
          <w:b/>
          <w:sz w:val="22"/>
          <w:szCs w:val="22"/>
        </w:rPr>
      </w:pPr>
      <w:r w:rsidRPr="008304AF">
        <w:rPr>
          <w:rFonts w:ascii="Arial" w:hAnsi="Arial" w:cs="Arial"/>
          <w:b/>
          <w:sz w:val="22"/>
          <w:szCs w:val="22"/>
        </w:rPr>
        <w:t xml:space="preserve">ANEXO III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B52F3" w:rsidP="000B52F3">
      <w:pPr>
        <w:pStyle w:val="Ttulo5"/>
        <w:spacing w:line="320" w:lineRule="atLeast"/>
        <w:jc w:val="center"/>
        <w:rPr>
          <w:rFonts w:ascii="Arial" w:hAnsi="Arial" w:cs="Arial"/>
          <w:bCs/>
          <w:sz w:val="22"/>
          <w:szCs w:val="22"/>
        </w:rPr>
      </w:pPr>
      <w:r w:rsidRPr="008304AF">
        <w:rPr>
          <w:rFonts w:ascii="Arial" w:hAnsi="Arial" w:cs="Arial"/>
          <w:bCs/>
          <w:sz w:val="22"/>
          <w:szCs w:val="22"/>
        </w:rPr>
        <w:t>(</w:t>
      </w:r>
      <w:r w:rsidR="000C5E2D" w:rsidRPr="008304AF">
        <w:rPr>
          <w:rFonts w:ascii="Arial" w:hAnsi="Arial" w:cs="Arial"/>
          <w:bCs/>
          <w:sz w:val="22"/>
          <w:szCs w:val="22"/>
        </w:rPr>
        <w:t>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b/>
          <w:sz w:val="22"/>
          <w:szCs w:val="22"/>
        </w:rPr>
      </w:pPr>
      <w:r w:rsidRPr="008304AF">
        <w:rPr>
          <w:rFonts w:ascii="Arial" w:hAnsi="Arial" w:cs="Arial"/>
          <w:b/>
          <w:sz w:val="22"/>
          <w:szCs w:val="22"/>
        </w:rPr>
        <w:t>(Modelo de Declaração de Inexistência de</w:t>
      </w:r>
    </w:p>
    <w:p w:rsidR="000C5E2D" w:rsidRPr="008304AF" w:rsidRDefault="000C5E2D" w:rsidP="000C5E2D">
      <w:pPr>
        <w:spacing w:line="320" w:lineRule="atLeast"/>
        <w:ind w:left="567"/>
        <w:jc w:val="both"/>
        <w:rPr>
          <w:rFonts w:ascii="Arial" w:hAnsi="Arial" w:cs="Arial"/>
          <w:b/>
          <w:sz w:val="22"/>
          <w:szCs w:val="22"/>
        </w:rPr>
      </w:pPr>
      <w:r w:rsidRPr="008304AF">
        <w:rPr>
          <w:rFonts w:ascii="Arial" w:hAnsi="Arial" w:cs="Arial"/>
          <w:b/>
          <w:sz w:val="22"/>
          <w:szCs w:val="22"/>
        </w:rPr>
        <w:t xml:space="preserve">Fato Superveniente Impeditivo da Habilitação) </w:t>
      </w: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t>(NOME DA EMPRESA) _________________________________________, CNPJ N</w:t>
      </w:r>
      <w:r w:rsidRPr="008304AF">
        <w:rPr>
          <w:rFonts w:ascii="Arial" w:hAnsi="Arial" w:cs="Arial"/>
          <w:sz w:val="22"/>
          <w:szCs w:val="22"/>
          <w:u w:val="single"/>
          <w:vertAlign w:val="superscript"/>
        </w:rPr>
        <w:t>o</w:t>
      </w:r>
      <w:r w:rsidRPr="008304AF">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Local , ______de _________ de _____</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2C1C31" w:rsidRPr="008304AF">
        <w:rPr>
          <w:rFonts w:ascii="Arial" w:hAnsi="Arial" w:cs="Arial"/>
          <w:b/>
          <w:bCs/>
          <w:sz w:val="22"/>
          <w:szCs w:val="22"/>
        </w:rPr>
        <w:t>7</w:t>
      </w:r>
    </w:p>
    <w:p w:rsidR="000C5E2D" w:rsidRPr="008304AF"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8304AF"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8304AF">
        <w:rPr>
          <w:lang w:val="pt-PT"/>
        </w:rPr>
        <w:t xml:space="preserve">ANEXO IV </w:t>
      </w:r>
      <w:r w:rsidRPr="008304AF">
        <w:rPr>
          <w:bCs/>
        </w:rPr>
        <w:t>- EDITAL</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8304AF">
        <w:rPr>
          <w:rFonts w:ascii="Arial" w:hAnsi="Arial" w:cs="Arial"/>
          <w:b w:val="0"/>
          <w:bCs/>
          <w:spacing w:val="2"/>
          <w:sz w:val="22"/>
          <w:szCs w:val="22"/>
        </w:rPr>
        <w:t>DECLARAÇÃO DE AUTENTICIDADE</w:t>
      </w: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BA2C95" w:rsidRPr="008304AF">
        <w:rPr>
          <w:rFonts w:ascii="Arial" w:hAnsi="Arial" w:cs="Arial"/>
          <w:sz w:val="22"/>
          <w:szCs w:val="22"/>
        </w:rPr>
        <w:t>00</w:t>
      </w:r>
      <w:r w:rsidRPr="008304AF">
        <w:rPr>
          <w:rFonts w:ascii="Arial" w:hAnsi="Arial" w:cs="Arial"/>
          <w:sz w:val="22"/>
        </w:rPr>
        <w:t>/201</w:t>
      </w:r>
      <w:r w:rsidR="002C1C31" w:rsidRPr="008304AF">
        <w:rPr>
          <w:rFonts w:ascii="Arial" w:hAnsi="Arial" w:cs="Arial"/>
          <w:sz w:val="22"/>
        </w:rPr>
        <w:t>7</w:t>
      </w:r>
      <w:r w:rsidRPr="008304AF">
        <w:rPr>
          <w:rFonts w:ascii="Arial" w:hAnsi="Arial" w:cs="Arial"/>
          <w:sz w:val="22"/>
          <w:szCs w:val="22"/>
        </w:rPr>
        <w:t xml:space="preserve">, instaurada pelo Município de </w:t>
      </w:r>
      <w:r w:rsidR="0099238D" w:rsidRPr="008304AF">
        <w:rPr>
          <w:rFonts w:ascii="Arial" w:hAnsi="Arial" w:cs="Arial"/>
          <w:sz w:val="22"/>
          <w:szCs w:val="22"/>
        </w:rPr>
        <w:t>Rolim de Moura</w:t>
      </w:r>
      <w:r w:rsidRPr="008304AF">
        <w:rPr>
          <w:rFonts w:ascii="Arial" w:hAnsi="Arial" w:cs="Arial"/>
          <w:sz w:val="22"/>
          <w:szCs w:val="22"/>
        </w:rPr>
        <w:t xml:space="preserve"> conforme edital supra referenciado, que assume inteira responsabilidade pela autenticidade de todos os documentos que forem apresentadas na presente licitação.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Local , ______de _________ de _____</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 xml:space="preserve"> CNPJ DA EMPRESA</w:t>
            </w:r>
          </w:p>
        </w:tc>
      </w:tr>
    </w:tbl>
    <w:p w:rsidR="000C5E2D" w:rsidRPr="008304AF" w:rsidRDefault="000C5E2D" w:rsidP="000C5E2D">
      <w:pPr>
        <w:spacing w:line="320" w:lineRule="atLeast"/>
        <w:jc w:val="both"/>
        <w:rPr>
          <w:rFonts w:ascii="Arial" w:hAnsi="Arial" w:cs="Arial"/>
          <w:sz w:val="22"/>
          <w:szCs w:val="22"/>
        </w:rPr>
      </w:pPr>
    </w:p>
    <w:p w:rsidR="009E61B6" w:rsidRPr="008304AF" w:rsidRDefault="009E61B6" w:rsidP="000C5E2D">
      <w:pPr>
        <w:spacing w:line="320" w:lineRule="atLeast"/>
        <w:jc w:val="both"/>
        <w:rPr>
          <w:rFonts w:ascii="Arial" w:hAnsi="Arial" w:cs="Arial"/>
          <w:sz w:val="22"/>
          <w:szCs w:val="22"/>
        </w:rPr>
      </w:pPr>
    </w:p>
    <w:p w:rsidR="009E61B6" w:rsidRPr="008304AF" w:rsidRDefault="009E61B6" w:rsidP="000C5E2D">
      <w:pPr>
        <w:spacing w:line="320" w:lineRule="atLeast"/>
        <w:jc w:val="both"/>
        <w:rPr>
          <w:rFonts w:ascii="Arial" w:hAnsi="Arial" w:cs="Arial"/>
          <w:sz w:val="22"/>
          <w:szCs w:val="22"/>
        </w:rPr>
      </w:pPr>
    </w:p>
    <w:p w:rsidR="009E61B6" w:rsidRPr="008304AF" w:rsidRDefault="009E61B6" w:rsidP="000C5E2D">
      <w:pPr>
        <w:spacing w:line="320" w:lineRule="atLeast"/>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2C1C31" w:rsidRPr="008304AF">
        <w:rPr>
          <w:rFonts w:ascii="Arial" w:hAnsi="Arial" w:cs="Arial"/>
          <w:b/>
          <w:bCs/>
          <w:sz w:val="22"/>
          <w:szCs w:val="22"/>
        </w:rPr>
        <w:t>7</w:t>
      </w: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ANEXO V -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b/>
          <w:sz w:val="22"/>
          <w:szCs w:val="22"/>
        </w:rPr>
      </w:pPr>
    </w:p>
    <w:p w:rsidR="000C5E2D" w:rsidRPr="008304AF" w:rsidRDefault="000C5E2D" w:rsidP="000C5E2D">
      <w:pPr>
        <w:spacing w:line="320" w:lineRule="atLeast"/>
        <w:ind w:left="284" w:hanging="284"/>
        <w:jc w:val="both"/>
        <w:rPr>
          <w:rFonts w:ascii="Arial" w:hAnsi="Arial" w:cs="Arial"/>
          <w:b/>
          <w:sz w:val="22"/>
          <w:szCs w:val="22"/>
        </w:rPr>
      </w:pPr>
      <w:r w:rsidRPr="008304AF">
        <w:rPr>
          <w:rFonts w:ascii="Arial" w:hAnsi="Arial" w:cs="Arial"/>
          <w:b/>
          <w:sz w:val="22"/>
          <w:szCs w:val="22"/>
        </w:rPr>
        <w:t>(Modelo de Declaração quanto ao cumprimento às normas relativas ao trabalho de menores)</w:t>
      </w:r>
    </w:p>
    <w:p w:rsidR="000C5E2D" w:rsidRPr="008304AF" w:rsidRDefault="000C5E2D" w:rsidP="000C5E2D">
      <w:pPr>
        <w:spacing w:line="320" w:lineRule="atLeast"/>
        <w:ind w:right="-284"/>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0"/>
          <w:tab w:val="left" w:pos="709"/>
          <w:tab w:val="left" w:pos="1134"/>
        </w:tabs>
        <w:spacing w:line="320" w:lineRule="atLeast"/>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Declaramos, em atendimento ao previsto no edital de Pregão n</w:t>
      </w:r>
      <w:r w:rsidRPr="008304AF">
        <w:rPr>
          <w:rFonts w:ascii="Arial" w:hAnsi="Arial" w:cs="Arial"/>
          <w:sz w:val="22"/>
          <w:szCs w:val="22"/>
          <w:u w:val="single"/>
          <w:vertAlign w:val="superscript"/>
        </w:rPr>
        <w:t>o</w:t>
      </w:r>
      <w:r w:rsidRPr="008304AF">
        <w:rPr>
          <w:rFonts w:ascii="Arial" w:hAnsi="Arial" w:cs="Arial"/>
          <w:sz w:val="22"/>
          <w:szCs w:val="22"/>
        </w:rPr>
        <w:t xml:space="preserve">. </w:t>
      </w:r>
      <w:r w:rsidR="009E61B6" w:rsidRPr="008304AF">
        <w:rPr>
          <w:rFonts w:ascii="Arial" w:hAnsi="Arial" w:cs="Arial"/>
        </w:rPr>
        <w:t>00</w:t>
      </w:r>
      <w:r w:rsidRPr="008304AF">
        <w:rPr>
          <w:rFonts w:ascii="Arial" w:hAnsi="Arial" w:cs="Arial"/>
        </w:rPr>
        <w:t>/201</w:t>
      </w:r>
      <w:r w:rsidR="00B16450" w:rsidRPr="008304AF">
        <w:rPr>
          <w:rFonts w:ascii="Arial" w:hAnsi="Arial" w:cs="Arial"/>
        </w:rPr>
        <w:t>7</w:t>
      </w:r>
      <w:r w:rsidRPr="008304AF">
        <w:rPr>
          <w:rFonts w:ascii="Arial" w:hAnsi="Arial" w:cs="Arial"/>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8304AF" w:rsidRDefault="000C5E2D" w:rsidP="000C5E2D">
      <w:pPr>
        <w:tabs>
          <w:tab w:val="left" w:pos="1134"/>
        </w:tabs>
        <w:spacing w:line="320" w:lineRule="atLeast"/>
        <w:ind w:right="2" w:firstLine="708"/>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pStyle w:val="Ttulo1"/>
        <w:spacing w:line="320" w:lineRule="atLeast"/>
        <w:jc w:val="both"/>
        <w:rPr>
          <w:rFonts w:ascii="Arial" w:hAnsi="Arial" w:cs="Arial"/>
          <w:sz w:val="22"/>
          <w:szCs w:val="22"/>
        </w:rPr>
      </w:pPr>
      <w:r w:rsidRPr="008304AF">
        <w:rPr>
          <w:rFonts w:ascii="Arial" w:hAnsi="Arial" w:cs="Arial"/>
          <w:sz w:val="22"/>
          <w:szCs w:val="22"/>
        </w:rPr>
        <w:t xml:space="preserve">ANEXO VI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MODELO ATESTADO TÉCNICO-OPERACIONAL</w:t>
      </w:r>
    </w:p>
    <w:p w:rsidR="000C5E2D" w:rsidRPr="008304AF"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8304AF" w:rsidTr="00FF7E2E">
        <w:trPr>
          <w:jc w:val="center"/>
        </w:trPr>
        <w:tc>
          <w:tcPr>
            <w:tcW w:w="8472" w:type="dxa"/>
          </w:tcPr>
          <w:p w:rsidR="000C5E2D" w:rsidRPr="008304AF" w:rsidRDefault="000C5E2D" w:rsidP="00FF7E2E">
            <w:pPr>
              <w:pStyle w:val="Ttulo9"/>
              <w:spacing w:line="320" w:lineRule="atLeast"/>
              <w:jc w:val="both"/>
            </w:pPr>
          </w:p>
          <w:p w:rsidR="000C5E2D" w:rsidRPr="008304AF" w:rsidRDefault="000C5E2D" w:rsidP="00FF7E2E">
            <w:pPr>
              <w:pStyle w:val="Ttulo9"/>
              <w:spacing w:line="320" w:lineRule="atLeast"/>
              <w:jc w:val="both"/>
            </w:pPr>
            <w:r w:rsidRPr="008304AF">
              <w:t>TIMBRE /LOGOMARCA DA PESSOA JURÍDICA EMITENTE</w:t>
            </w:r>
          </w:p>
          <w:p w:rsidR="000C5E2D" w:rsidRPr="008304AF" w:rsidRDefault="000C5E2D" w:rsidP="00FF7E2E">
            <w:pPr>
              <w:spacing w:line="320" w:lineRule="atLeast"/>
              <w:jc w:val="both"/>
              <w:rPr>
                <w:rFonts w:ascii="Arial" w:hAnsi="Arial" w:cs="Arial"/>
                <w:sz w:val="22"/>
                <w:szCs w:val="22"/>
              </w:rPr>
            </w:pP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Relação dos produtos/serviços fornecidos:</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Local e Data</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_________________________________________________________</w:t>
      </w:r>
    </w:p>
    <w:p w:rsidR="000C5E2D" w:rsidRPr="008304AF" w:rsidRDefault="000C5E2D" w:rsidP="000C5E2D">
      <w:pPr>
        <w:pStyle w:val="Corpodetexto2"/>
        <w:spacing w:line="320" w:lineRule="atLeast"/>
        <w:rPr>
          <w:rFonts w:ascii="Arial" w:hAnsi="Arial" w:cs="Arial"/>
          <w:sz w:val="22"/>
          <w:szCs w:val="22"/>
        </w:rPr>
      </w:pPr>
      <w:r w:rsidRPr="008304AF">
        <w:rPr>
          <w:rFonts w:ascii="Arial" w:hAnsi="Arial" w:cs="Arial"/>
          <w:sz w:val="22"/>
          <w:szCs w:val="22"/>
        </w:rPr>
        <w:t>(Nome completo por extenso  do responsável pela Pessoa Jurídica emitente deste atestado e sua assinatura reconhecida em Cartório)</w:t>
      </w: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B16450" w:rsidRPr="008304AF" w:rsidRDefault="00B16450" w:rsidP="000C5E2D">
      <w:pPr>
        <w:pStyle w:val="Corpodetexto2"/>
        <w:spacing w:line="320" w:lineRule="atLeast"/>
        <w:rPr>
          <w:rFonts w:ascii="Arial" w:hAnsi="Arial" w:cs="Arial"/>
          <w:sz w:val="22"/>
          <w:szCs w:val="22"/>
        </w:rPr>
      </w:pPr>
    </w:p>
    <w:p w:rsidR="00B16450" w:rsidRPr="008304AF" w:rsidRDefault="00B16450" w:rsidP="000C5E2D">
      <w:pPr>
        <w:pStyle w:val="Corpodetexto2"/>
        <w:spacing w:line="320" w:lineRule="atLeast"/>
        <w:rPr>
          <w:rFonts w:ascii="Arial" w:hAnsi="Arial" w:cs="Arial"/>
          <w:sz w:val="22"/>
          <w:szCs w:val="22"/>
        </w:rPr>
      </w:pPr>
    </w:p>
    <w:p w:rsidR="000C5E2D" w:rsidRPr="008304AF"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pStyle w:val="Corpodetexto2"/>
        <w:spacing w:line="320" w:lineRule="atLeast"/>
        <w:rPr>
          <w:rFonts w:ascii="Arial" w:hAnsi="Arial" w:cs="Arial"/>
          <w:b w:val="0"/>
          <w:sz w:val="22"/>
          <w:szCs w:val="22"/>
        </w:rPr>
      </w:pPr>
    </w:p>
    <w:p w:rsidR="000C5E2D" w:rsidRPr="008304AF" w:rsidRDefault="000C5E2D" w:rsidP="000C5E2D">
      <w:pPr>
        <w:pStyle w:val="Corpodetexto2"/>
        <w:spacing w:line="320" w:lineRule="atLeast"/>
        <w:rPr>
          <w:rFonts w:ascii="Arial" w:hAnsi="Arial" w:cs="Arial"/>
          <w:sz w:val="22"/>
          <w:szCs w:val="22"/>
        </w:rPr>
      </w:pPr>
      <w:r w:rsidRPr="008304AF">
        <w:rPr>
          <w:rFonts w:ascii="Arial" w:hAnsi="Arial" w:cs="Arial"/>
          <w:b w:val="0"/>
          <w:sz w:val="22"/>
          <w:szCs w:val="22"/>
        </w:rPr>
        <w:t xml:space="preserve">ANEXO VII </w:t>
      </w:r>
      <w:r w:rsidRPr="008304AF">
        <w:rPr>
          <w:rFonts w:ascii="Arial" w:hAnsi="Arial" w:cs="Arial"/>
          <w:bCs/>
          <w:sz w:val="22"/>
          <w:szCs w:val="22"/>
        </w:rPr>
        <w:t>- EDITAL</w:t>
      </w: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b w:val="0"/>
          <w:bCs/>
          <w:sz w:val="22"/>
          <w:szCs w:val="22"/>
        </w:rPr>
      </w:pPr>
      <w:r w:rsidRPr="008304AF">
        <w:rPr>
          <w:rFonts w:ascii="Arial" w:hAnsi="Arial" w:cs="Arial"/>
          <w:b w:val="0"/>
          <w:bCs/>
          <w:sz w:val="22"/>
          <w:szCs w:val="22"/>
        </w:rPr>
        <w:t>MODELO DE PROCURAÇÃO</w:t>
      </w:r>
    </w:p>
    <w:p w:rsidR="000C5E2D" w:rsidRPr="008304AF" w:rsidRDefault="000C5E2D" w:rsidP="000C5E2D">
      <w:pPr>
        <w:pStyle w:val="modelo"/>
        <w:spacing w:line="320" w:lineRule="atLeast"/>
        <w:rPr>
          <w:sz w:val="22"/>
          <w:szCs w:val="22"/>
        </w:rPr>
      </w:pPr>
      <w:r w:rsidRPr="008304AF">
        <w:rPr>
          <w:sz w:val="22"/>
          <w:szCs w:val="22"/>
        </w:rPr>
        <w:t> </w:t>
      </w: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r w:rsidRPr="008304AF">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99238D" w:rsidRPr="008304AF">
        <w:rPr>
          <w:sz w:val="22"/>
          <w:szCs w:val="22"/>
        </w:rPr>
        <w:t>Rolim de Moura</w:t>
      </w:r>
      <w:r w:rsidRPr="008304AF">
        <w:rPr>
          <w:sz w:val="22"/>
          <w:szCs w:val="22"/>
        </w:rPr>
        <w:t xml:space="preserve"> Setor Pregão, Licitação nº. </w:t>
      </w:r>
      <w:r w:rsidR="00C23631" w:rsidRPr="008304AF">
        <w:t>00</w:t>
      </w:r>
      <w:r w:rsidRPr="008304AF">
        <w:t>/201</w:t>
      </w:r>
      <w:r w:rsidR="00B16450" w:rsidRPr="008304AF">
        <w:t>7</w:t>
      </w:r>
      <w:r w:rsidRPr="008304AF">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8304AF" w:rsidRDefault="000C5E2D" w:rsidP="000C5E2D">
      <w:pPr>
        <w:pStyle w:val="modelo"/>
        <w:spacing w:line="320" w:lineRule="atLeast"/>
        <w:rPr>
          <w:sz w:val="22"/>
          <w:szCs w:val="22"/>
        </w:rPr>
      </w:pPr>
      <w:r w:rsidRPr="008304AF">
        <w:rPr>
          <w:sz w:val="22"/>
          <w:szCs w:val="22"/>
        </w:rPr>
        <w:t>________________, ___ de ____________ de _____.</w:t>
      </w: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r w:rsidRPr="008304AF">
        <w:rPr>
          <w:sz w:val="22"/>
          <w:szCs w:val="22"/>
        </w:rPr>
        <w:t>____________________</w:t>
      </w:r>
    </w:p>
    <w:p w:rsidR="000C5E2D" w:rsidRPr="008304AF" w:rsidRDefault="000C5E2D" w:rsidP="000C5E2D">
      <w:pPr>
        <w:pStyle w:val="modelo"/>
        <w:spacing w:line="320" w:lineRule="atLeast"/>
        <w:rPr>
          <w:sz w:val="22"/>
          <w:szCs w:val="22"/>
        </w:rPr>
      </w:pPr>
      <w:r w:rsidRPr="008304AF">
        <w:rPr>
          <w:sz w:val="22"/>
          <w:szCs w:val="22"/>
        </w:rPr>
        <w:t>Outorgante</w:t>
      </w:r>
    </w:p>
    <w:p w:rsidR="000C5E2D" w:rsidRPr="008304AF" w:rsidRDefault="000C5E2D" w:rsidP="000C5E2D">
      <w:pPr>
        <w:pStyle w:val="Cabealho"/>
        <w:rPr>
          <w:rFonts w:ascii="Arial" w:hAnsi="Arial" w:cs="Arial"/>
        </w:rPr>
      </w:pPr>
    </w:p>
    <w:p w:rsidR="000C5E2D" w:rsidRPr="008304AF" w:rsidRDefault="000C5E2D" w:rsidP="000C5E2D">
      <w:pPr>
        <w:pStyle w:val="modelo"/>
        <w:spacing w:line="320" w:lineRule="atLeast"/>
        <w:rPr>
          <w:sz w:val="22"/>
          <w:szCs w:val="22"/>
        </w:rPr>
      </w:pPr>
      <w:r w:rsidRPr="008304AF">
        <w:rPr>
          <w:sz w:val="22"/>
          <w:szCs w:val="22"/>
        </w:rPr>
        <w:t>____________________</w:t>
      </w:r>
    </w:p>
    <w:p w:rsidR="000C5E2D" w:rsidRPr="008304AF" w:rsidRDefault="000C5E2D" w:rsidP="000C5E2D">
      <w:pPr>
        <w:pStyle w:val="modelo"/>
        <w:spacing w:line="320" w:lineRule="atLeast"/>
        <w:rPr>
          <w:sz w:val="22"/>
          <w:szCs w:val="22"/>
        </w:rPr>
      </w:pPr>
      <w:r w:rsidRPr="008304AF">
        <w:rPr>
          <w:sz w:val="22"/>
          <w:szCs w:val="22"/>
        </w:rPr>
        <w:t>Outorgado</w:t>
      </w:r>
    </w:p>
    <w:p w:rsidR="000C5E2D" w:rsidRPr="008304AF" w:rsidRDefault="000C5E2D" w:rsidP="000C5E2D">
      <w:pPr>
        <w:pStyle w:val="modelo"/>
        <w:spacing w:line="320" w:lineRule="atLeast"/>
        <w:rPr>
          <w:sz w:val="22"/>
          <w:szCs w:val="22"/>
        </w:rPr>
      </w:pPr>
      <w:r w:rsidRPr="008304AF">
        <w:rPr>
          <w:sz w:val="22"/>
          <w:szCs w:val="22"/>
        </w:rPr>
        <w:t> </w:t>
      </w: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0C5E2D" w:rsidRPr="008304AF" w:rsidRDefault="000C5E2D" w:rsidP="000C5E2D">
      <w:pPr>
        <w:pStyle w:val="modelo"/>
        <w:spacing w:line="320" w:lineRule="atLeast"/>
        <w:rPr>
          <w:sz w:val="22"/>
          <w:szCs w:val="22"/>
        </w:rPr>
      </w:pPr>
      <w:r w:rsidRPr="008304AF">
        <w:rPr>
          <w:sz w:val="22"/>
          <w:szCs w:val="22"/>
        </w:rPr>
        <w:t> </w:t>
      </w:r>
    </w:p>
    <w:p w:rsidR="000C5E2D" w:rsidRPr="008304AF" w:rsidRDefault="000C5E2D" w:rsidP="000C5E2D">
      <w:pPr>
        <w:pStyle w:val="modelo"/>
        <w:spacing w:line="320" w:lineRule="atLeast"/>
        <w:rPr>
          <w:b/>
          <w:bCs/>
          <w:sz w:val="22"/>
          <w:szCs w:val="22"/>
        </w:rPr>
      </w:pPr>
      <w:r w:rsidRPr="008304AF">
        <w:rPr>
          <w:sz w:val="22"/>
          <w:szCs w:val="22"/>
        </w:rPr>
        <w:t>   </w:t>
      </w:r>
    </w:p>
    <w:p w:rsidR="000C5E2D" w:rsidRPr="008304AF"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 xml:space="preserve">ANEXO VIII </w:t>
      </w:r>
      <w:r w:rsidRPr="008304AF">
        <w:rPr>
          <w:rFonts w:ascii="Arial" w:hAnsi="Arial" w:cs="Arial"/>
          <w:bCs/>
          <w:sz w:val="22"/>
          <w:szCs w:val="22"/>
        </w:rPr>
        <w:t>- EDITAL</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8304AF"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DECLARAÇÃO DE ENQUADRAMENTO COMO MICROEMPRESA E EMPRESA DE  PEQUENO PORTE</w:t>
      </w:r>
    </w:p>
    <w:p w:rsidR="000C5E2D" w:rsidRPr="008304AF"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 e do CPF nº. . . . . . . . . . . . . . . . . . . . . . ., </w:t>
      </w:r>
      <w:r w:rsidRPr="008304AF">
        <w:rPr>
          <w:rFonts w:ascii="Arial" w:hAnsi="Arial" w:cs="Arial"/>
          <w:b/>
          <w:bCs/>
          <w:sz w:val="22"/>
          <w:szCs w:val="22"/>
        </w:rPr>
        <w:t>DECLARA</w:t>
      </w:r>
      <w:r w:rsidRPr="008304AF">
        <w:rPr>
          <w:rFonts w:ascii="Arial" w:hAnsi="Arial" w:cs="Arial"/>
          <w:sz w:val="22"/>
          <w:szCs w:val="22"/>
        </w:rPr>
        <w:t xml:space="preserve">, para fins do disposto no subitem 6.9 deste Edital, do </w:t>
      </w:r>
      <w:r w:rsidRPr="008304AF">
        <w:rPr>
          <w:rFonts w:ascii="Arial" w:hAnsi="Arial" w:cs="Arial"/>
          <w:b/>
          <w:bCs/>
          <w:sz w:val="22"/>
          <w:szCs w:val="22"/>
        </w:rPr>
        <w:t xml:space="preserve">Pregão Eletrônico nº. </w:t>
      </w:r>
      <w:r w:rsidR="00D50C10" w:rsidRPr="008304AF">
        <w:rPr>
          <w:rFonts w:ascii="Arial" w:hAnsi="Arial" w:cs="Arial"/>
        </w:rPr>
        <w:t>00</w:t>
      </w:r>
      <w:r w:rsidRPr="008304AF">
        <w:rPr>
          <w:rFonts w:ascii="Arial" w:hAnsi="Arial" w:cs="Arial"/>
        </w:rPr>
        <w:t>/201</w:t>
      </w:r>
      <w:r w:rsidR="00B16450" w:rsidRPr="008304AF">
        <w:rPr>
          <w:rFonts w:ascii="Arial" w:hAnsi="Arial" w:cs="Arial"/>
        </w:rPr>
        <w:t>7</w:t>
      </w:r>
      <w:r w:rsidRPr="008304AF">
        <w:rPr>
          <w:rFonts w:ascii="Arial" w:hAnsi="Arial" w:cs="Arial"/>
        </w:rPr>
        <w:t xml:space="preserve">, </w:t>
      </w:r>
      <w:r w:rsidRPr="008304AF">
        <w:rPr>
          <w:rFonts w:ascii="Arial" w:hAnsi="Arial" w:cs="Arial"/>
          <w:sz w:val="22"/>
          <w:szCs w:val="22"/>
        </w:rPr>
        <w:t>sob as sanções administrativas cabíveis e sob as penas da lei, que esta empresa, na presente data, é considerada:</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b/>
          <w:bCs/>
          <w:sz w:val="22"/>
          <w:szCs w:val="22"/>
        </w:rPr>
        <w:t>(   ) MICROEMPRESA</w:t>
      </w:r>
      <w:r w:rsidRPr="008304AF">
        <w:rPr>
          <w:rFonts w:ascii="Arial" w:hAnsi="Arial" w:cs="Arial"/>
          <w:sz w:val="22"/>
          <w:szCs w:val="22"/>
        </w:rPr>
        <w:t>, conforme Inciso I do artigo 3º da Lei Complementar nº. 123, de 14/12/2006;</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b/>
          <w:bCs/>
          <w:sz w:val="22"/>
          <w:szCs w:val="22"/>
        </w:rPr>
        <w:t xml:space="preserve">(       ) EMPRESA DE PEQUENO PORTE, </w:t>
      </w:r>
      <w:r w:rsidRPr="008304AF">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8304AF" w:rsidRDefault="00D5703B" w:rsidP="000C5E2D">
      <w:pPr>
        <w:autoSpaceDE w:val="0"/>
        <w:autoSpaceDN w:val="0"/>
        <w:adjustRightInd w:val="0"/>
        <w:spacing w:line="320" w:lineRule="atLeast"/>
        <w:jc w:val="both"/>
        <w:rPr>
          <w:rFonts w:ascii="Arial" w:hAnsi="Arial" w:cs="Arial"/>
          <w:sz w:val="22"/>
          <w:szCs w:val="22"/>
        </w:rPr>
      </w:pPr>
      <w:r w:rsidRPr="008304AF">
        <w:rPr>
          <w:rFonts w:ascii="Arial" w:hAnsi="Arial" w:cs="Arial"/>
          <w:b/>
          <w:bCs/>
          <w:sz w:val="22"/>
          <w:szCs w:val="22"/>
        </w:rPr>
        <w:t>(       )MICROEMPREENDEDOR INDIVIDUAL (</w:t>
      </w:r>
      <w:r w:rsidRPr="008304AF">
        <w:rPr>
          <w:rFonts w:ascii="Arial" w:hAnsi="Arial" w:cs="Arial"/>
          <w:sz w:val="22"/>
          <w:szCs w:val="22"/>
        </w:rPr>
        <w:t>MEI</w:t>
      </w:r>
      <w:r w:rsidRPr="008304AF">
        <w:rPr>
          <w:rFonts w:ascii="Arial" w:hAnsi="Arial" w:cs="Arial"/>
          <w:b/>
          <w:bCs/>
          <w:sz w:val="22"/>
          <w:szCs w:val="22"/>
        </w:rPr>
        <w:t>);</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 . . . . . . . . . . . . . . . . . . . . . . . . . . . . . . . . . . . .</w:t>
      </w: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 . . . . . . . . . . . . . . . . . . . . . . . . . . . . . . . . . . . . . . . . . . . . . . . . . . . . . . . .</w:t>
      </w: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(representante legal)</w:t>
      </w:r>
    </w:p>
    <w:p w:rsidR="000C5E2D" w:rsidRPr="008304AF" w:rsidRDefault="000C5E2D" w:rsidP="000C5E2D">
      <w:pPr>
        <w:pStyle w:val="NormalWeb"/>
        <w:spacing w:before="0" w:after="0"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r w:rsidRPr="008304AF">
        <w:rPr>
          <w:rFonts w:ascii="Arial" w:hAnsi="Arial" w:cs="Arial"/>
          <w:b/>
          <w:sz w:val="22"/>
          <w:szCs w:val="22"/>
        </w:rPr>
        <w:t>OBS. 1)  Assinalar com um “X” a condição da empresa.</w:t>
      </w: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0C5E2D" w:rsidRPr="008304AF"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4D6EFF" w:rsidRPr="008304AF">
        <w:rPr>
          <w:rFonts w:ascii="Arial" w:hAnsi="Arial" w:cs="Arial"/>
          <w:b/>
          <w:bCs/>
          <w:sz w:val="22"/>
          <w:szCs w:val="22"/>
        </w:rPr>
        <w:t>7</w:t>
      </w:r>
    </w:p>
    <w:p w:rsidR="000C5E2D" w:rsidRPr="008304AF" w:rsidRDefault="000C5E2D" w:rsidP="000C5E2D">
      <w:pPr>
        <w:spacing w:line="320" w:lineRule="atLeast"/>
        <w:ind w:left="567"/>
        <w:jc w:val="both"/>
        <w:rPr>
          <w:rFonts w:ascii="Arial" w:hAnsi="Arial" w:cs="Arial"/>
          <w:b/>
          <w:sz w:val="22"/>
          <w:szCs w:val="22"/>
        </w:rPr>
      </w:pPr>
    </w:p>
    <w:p w:rsidR="000C5E2D" w:rsidRPr="008304AF" w:rsidRDefault="000C5E2D" w:rsidP="00D5703B">
      <w:pPr>
        <w:spacing w:line="320" w:lineRule="atLeast"/>
        <w:jc w:val="both"/>
        <w:rPr>
          <w:rFonts w:ascii="Arial" w:hAnsi="Arial" w:cs="Arial"/>
          <w:sz w:val="22"/>
          <w:szCs w:val="22"/>
        </w:rPr>
      </w:pPr>
      <w:r w:rsidRPr="008304AF">
        <w:rPr>
          <w:rFonts w:ascii="Arial" w:hAnsi="Arial" w:cs="Arial"/>
          <w:b/>
          <w:sz w:val="22"/>
          <w:szCs w:val="22"/>
        </w:rPr>
        <w:t xml:space="preserve">ANEXO IX </w:t>
      </w:r>
      <w:r w:rsidRPr="008304AF">
        <w:rPr>
          <w:rFonts w:ascii="Arial" w:hAnsi="Arial" w:cs="Arial"/>
          <w:bCs/>
          <w:sz w:val="22"/>
          <w:szCs w:val="22"/>
        </w:rPr>
        <w:t>- EDITAL</w:t>
      </w: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spacing w:line="320" w:lineRule="atLeast"/>
        <w:ind w:left="567" w:hanging="284"/>
        <w:jc w:val="both"/>
        <w:rPr>
          <w:rFonts w:ascii="Arial" w:hAnsi="Arial" w:cs="Arial"/>
          <w:b/>
          <w:sz w:val="22"/>
          <w:szCs w:val="22"/>
        </w:rPr>
      </w:pPr>
      <w:r w:rsidRPr="008304AF">
        <w:rPr>
          <w:rFonts w:ascii="Arial" w:hAnsi="Arial" w:cs="Arial"/>
          <w:b/>
          <w:sz w:val="22"/>
          <w:szCs w:val="22"/>
        </w:rPr>
        <w:t xml:space="preserve">(Modelo de Declaração </w:t>
      </w:r>
    </w:p>
    <w:p w:rsidR="000C5E2D" w:rsidRPr="008304AF" w:rsidRDefault="000C5E2D" w:rsidP="000C5E2D">
      <w:pPr>
        <w:spacing w:line="320" w:lineRule="atLeast"/>
        <w:ind w:left="567" w:hanging="284"/>
        <w:jc w:val="both"/>
        <w:rPr>
          <w:rFonts w:ascii="Arial" w:hAnsi="Arial" w:cs="Arial"/>
          <w:b/>
          <w:sz w:val="22"/>
          <w:szCs w:val="22"/>
        </w:rPr>
      </w:pPr>
      <w:r w:rsidRPr="008304AF">
        <w:rPr>
          <w:rFonts w:ascii="Arial" w:hAnsi="Arial" w:cs="Arial"/>
          <w:b/>
          <w:sz w:val="22"/>
          <w:szCs w:val="22"/>
        </w:rPr>
        <w:t>Não emprego de Servidor Público)</w:t>
      </w:r>
    </w:p>
    <w:p w:rsidR="000C5E2D" w:rsidRPr="008304AF" w:rsidRDefault="000C5E2D" w:rsidP="000C5E2D">
      <w:pPr>
        <w:spacing w:line="320" w:lineRule="atLeast"/>
        <w:ind w:left="567" w:right="-284"/>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napToGrid w:val="0"/>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 xml:space="preserve">Declaramos, em atendimento ao previsto no Edital pregão de Eletrônico nº  </w:t>
      </w:r>
      <w:r w:rsidR="00D50C10" w:rsidRPr="008304AF">
        <w:rPr>
          <w:rFonts w:ascii="Arial" w:hAnsi="Arial" w:cs="Arial"/>
        </w:rPr>
        <w:t>00</w:t>
      </w:r>
      <w:r w:rsidRPr="008304AF">
        <w:rPr>
          <w:rFonts w:ascii="Arial" w:hAnsi="Arial" w:cs="Arial"/>
        </w:rPr>
        <w:t>/201</w:t>
      </w:r>
      <w:r w:rsidR="004D6EFF" w:rsidRPr="008304AF">
        <w:rPr>
          <w:rFonts w:ascii="Arial" w:hAnsi="Arial" w:cs="Arial"/>
        </w:rPr>
        <w:t>7</w:t>
      </w:r>
      <w:r w:rsidRPr="008304AF">
        <w:rPr>
          <w:rFonts w:ascii="Arial" w:hAnsi="Arial" w:cs="Arial"/>
          <w:sz w:val="22"/>
          <w:szCs w:val="22"/>
        </w:rPr>
        <w:t xml:space="preserve">, que não emprega servidor público em seu quadro funcional, </w:t>
      </w:r>
    </w:p>
    <w:p w:rsidR="000C5E2D" w:rsidRPr="008304AF"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4D6EFF" w:rsidRPr="008304AF">
        <w:rPr>
          <w:rFonts w:ascii="Arial" w:hAnsi="Arial" w:cs="Arial"/>
          <w:b/>
          <w:bCs/>
          <w:sz w:val="22"/>
          <w:szCs w:val="22"/>
        </w:rPr>
        <w:t>7</w:t>
      </w:r>
    </w:p>
    <w:p w:rsidR="000C5E2D" w:rsidRPr="008304AF" w:rsidRDefault="000C5E2D" w:rsidP="000C5E2D">
      <w:pPr>
        <w:spacing w:line="320" w:lineRule="atLeast"/>
        <w:ind w:left="567"/>
        <w:jc w:val="both"/>
        <w:rPr>
          <w:rFonts w:ascii="Arial" w:hAnsi="Arial" w:cs="Arial"/>
          <w:b/>
          <w:sz w:val="22"/>
          <w:szCs w:val="22"/>
        </w:rPr>
      </w:pPr>
    </w:p>
    <w:p w:rsidR="000C5E2D" w:rsidRPr="008304AF" w:rsidRDefault="000C5E2D" w:rsidP="00D5703B">
      <w:pPr>
        <w:spacing w:line="320" w:lineRule="atLeast"/>
        <w:jc w:val="both"/>
        <w:rPr>
          <w:rFonts w:ascii="Arial" w:hAnsi="Arial" w:cs="Arial"/>
          <w:b/>
          <w:sz w:val="22"/>
          <w:szCs w:val="22"/>
        </w:rPr>
      </w:pPr>
      <w:r w:rsidRPr="008304AF">
        <w:rPr>
          <w:rFonts w:ascii="Arial" w:hAnsi="Arial" w:cs="Arial"/>
          <w:b/>
          <w:sz w:val="22"/>
          <w:szCs w:val="22"/>
        </w:rPr>
        <w:t xml:space="preserve">ANEXO X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8304AF">
        <w:rPr>
          <w:rFonts w:ascii="Arial" w:hAnsi="Arial" w:cs="Arial"/>
          <w:b w:val="0"/>
          <w:bCs/>
          <w:spacing w:val="2"/>
          <w:sz w:val="22"/>
          <w:szCs w:val="22"/>
        </w:rPr>
        <w:t>DECLARAÇÃO DE ACEITAÇÃO DO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EMPRESA: ........</w:t>
      </w: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REFERÊNCIA: Pregã</w:t>
      </w:r>
      <w:r w:rsidR="00212217" w:rsidRPr="008304AF">
        <w:rPr>
          <w:rFonts w:ascii="Arial" w:hAnsi="Arial" w:cs="Arial"/>
          <w:sz w:val="22"/>
          <w:szCs w:val="22"/>
        </w:rPr>
        <w:t>o Eletrônico N.º..../Pregão/201</w:t>
      </w:r>
      <w:r w:rsidR="004D6EFF" w:rsidRPr="008304AF">
        <w:rPr>
          <w:rFonts w:ascii="Arial" w:hAnsi="Arial" w:cs="Arial"/>
          <w:sz w:val="22"/>
          <w:szCs w:val="22"/>
        </w:rPr>
        <w:t>7</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Ao</w:t>
      </w: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Pregoeiro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 xml:space="preserve">PREFEITURA MUNICIPAL DE </w:t>
      </w:r>
      <w:r w:rsidR="0099238D" w:rsidRPr="008304AF">
        <w:rPr>
          <w:rFonts w:ascii="Arial" w:hAnsi="Arial" w:cs="Arial"/>
          <w:sz w:val="22"/>
          <w:szCs w:val="22"/>
        </w:rPr>
        <w:t>ROLIM DE MOURA</w:t>
      </w:r>
    </w:p>
    <w:p w:rsidR="000C5E2D" w:rsidRPr="008304AF" w:rsidRDefault="0099238D" w:rsidP="000C5E2D">
      <w:pPr>
        <w:spacing w:line="320" w:lineRule="atLeast"/>
        <w:jc w:val="both"/>
        <w:rPr>
          <w:rFonts w:ascii="Arial" w:hAnsi="Arial" w:cs="Arial"/>
          <w:sz w:val="22"/>
          <w:szCs w:val="22"/>
        </w:rPr>
      </w:pPr>
      <w:r w:rsidRPr="008304AF">
        <w:rPr>
          <w:rFonts w:ascii="Arial" w:hAnsi="Arial" w:cs="Arial"/>
          <w:sz w:val="22"/>
          <w:szCs w:val="22"/>
        </w:rPr>
        <w:t>Rolim de Moura</w:t>
      </w:r>
      <w:r w:rsidR="000C5E2D" w:rsidRPr="008304AF">
        <w:rPr>
          <w:rFonts w:ascii="Arial" w:hAnsi="Arial" w:cs="Arial"/>
          <w:sz w:val="22"/>
          <w:szCs w:val="22"/>
        </w:rPr>
        <w:t>-RO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2340"/>
        </w:tabs>
        <w:spacing w:line="320" w:lineRule="atLeast"/>
        <w:jc w:val="both"/>
        <w:rPr>
          <w:rFonts w:ascii="Arial" w:hAnsi="Arial" w:cs="Arial"/>
          <w:sz w:val="22"/>
          <w:szCs w:val="22"/>
        </w:rPr>
      </w:pPr>
      <w:r w:rsidRPr="008304AF">
        <w:rPr>
          <w:rFonts w:ascii="Arial" w:hAnsi="Arial" w:cs="Arial"/>
          <w:sz w:val="22"/>
          <w:szCs w:val="22"/>
        </w:rPr>
        <w:tab/>
        <w:t>Senhor Pregoeiro,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2340"/>
        </w:tabs>
        <w:spacing w:line="320" w:lineRule="atLeast"/>
        <w:jc w:val="both"/>
        <w:rPr>
          <w:rFonts w:ascii="Arial" w:hAnsi="Arial" w:cs="Arial"/>
          <w:sz w:val="22"/>
          <w:szCs w:val="22"/>
        </w:rPr>
      </w:pPr>
      <w:r w:rsidRPr="008304AF">
        <w:rPr>
          <w:rFonts w:ascii="Arial" w:hAnsi="Arial" w:cs="Arial"/>
          <w:sz w:val="22"/>
          <w:szCs w:val="22"/>
        </w:rPr>
        <w:t>Para fins de participação da licitação denominada Pregão Eletrônico nº</w:t>
      </w:r>
      <w:r w:rsidR="00212217" w:rsidRPr="008304AF">
        <w:rPr>
          <w:rFonts w:ascii="Arial" w:hAnsi="Arial" w:cs="Arial"/>
        </w:rPr>
        <w:t>00</w:t>
      </w:r>
      <w:r w:rsidRPr="008304AF">
        <w:rPr>
          <w:rFonts w:ascii="Arial" w:hAnsi="Arial" w:cs="Arial"/>
        </w:rPr>
        <w:t>/201</w:t>
      </w:r>
      <w:r w:rsidR="004D6EFF" w:rsidRPr="008304AF">
        <w:rPr>
          <w:rFonts w:ascii="Arial" w:hAnsi="Arial" w:cs="Arial"/>
        </w:rPr>
        <w:t>7</w:t>
      </w:r>
      <w:r w:rsidRPr="008304AF">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Local , ______de _________ de _____</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xBrc2"/>
        <w:widowControl/>
        <w:autoSpaceDE/>
        <w:autoSpaceDN/>
        <w:spacing w:line="320" w:lineRule="atLeast"/>
        <w:jc w:val="both"/>
        <w:rPr>
          <w:rFonts w:ascii="Arial" w:hAnsi="Arial" w:cs="Arial"/>
          <w:sz w:val="22"/>
          <w:szCs w:val="22"/>
          <w:lang w:val="pt-BR"/>
        </w:rPr>
      </w:pPr>
      <w:r w:rsidRPr="008304AF">
        <w:rPr>
          <w:rFonts w:ascii="Arial" w:hAnsi="Arial" w:cs="Arial"/>
          <w:sz w:val="22"/>
          <w:szCs w:val="22"/>
          <w:lang w:val="pt-BR"/>
        </w:rPr>
        <w:t>Atenciosamente,</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jc w:val="both"/>
        <w:rPr>
          <w:rFonts w:ascii="Arial" w:hAnsi="Arial" w:cs="Arial"/>
          <w:sz w:val="22"/>
          <w:szCs w:val="22"/>
        </w:rPr>
      </w:pPr>
    </w:p>
    <w:p w:rsidR="00CD02AA" w:rsidRPr="008304AF" w:rsidRDefault="00CD02AA" w:rsidP="000C5E2D">
      <w:pPr>
        <w:spacing w:line="320" w:lineRule="atLeast"/>
        <w:jc w:val="both"/>
        <w:rPr>
          <w:rFonts w:ascii="Arial" w:hAnsi="Arial" w:cs="Arial"/>
          <w:sz w:val="22"/>
          <w:szCs w:val="22"/>
        </w:rPr>
      </w:pPr>
    </w:p>
    <w:p w:rsidR="00CD02AA" w:rsidRPr="008304AF" w:rsidRDefault="00CD02AA" w:rsidP="000C5E2D">
      <w:pPr>
        <w:spacing w:line="320" w:lineRule="atLeast"/>
        <w:jc w:val="both"/>
        <w:rPr>
          <w:rFonts w:ascii="Arial" w:hAnsi="Arial" w:cs="Arial"/>
          <w:sz w:val="22"/>
          <w:szCs w:val="22"/>
        </w:rPr>
      </w:pPr>
    </w:p>
    <w:p w:rsidR="00CD02AA" w:rsidRPr="008304AF" w:rsidRDefault="00CD02AA" w:rsidP="000C5E2D">
      <w:pPr>
        <w:spacing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873009" w:rsidRPr="008304AF">
        <w:rPr>
          <w:rFonts w:ascii="Arial" w:hAnsi="Arial" w:cs="Arial"/>
          <w:b/>
          <w:bCs/>
          <w:sz w:val="22"/>
          <w:szCs w:val="22"/>
        </w:rPr>
        <w:t>7</w:t>
      </w:r>
    </w:p>
    <w:p w:rsidR="000C5E2D" w:rsidRPr="008304AF" w:rsidRDefault="000C5E2D" w:rsidP="000C5E2D">
      <w:pPr>
        <w:pStyle w:val="Corpodetexto3"/>
        <w:spacing w:after="0" w:line="320" w:lineRule="atLeast"/>
        <w:jc w:val="both"/>
        <w:rPr>
          <w:rFonts w:ascii="Arial" w:hAnsi="Arial" w:cs="Arial"/>
          <w:b w:val="0"/>
          <w:sz w:val="22"/>
          <w:szCs w:val="22"/>
        </w:rPr>
      </w:pPr>
    </w:p>
    <w:p w:rsidR="000C5E2D" w:rsidRPr="008304AF" w:rsidRDefault="00D5703B" w:rsidP="000C5E2D">
      <w:pPr>
        <w:pStyle w:val="Corpodetexto3"/>
        <w:spacing w:after="0" w:line="320" w:lineRule="atLeast"/>
        <w:jc w:val="both"/>
        <w:rPr>
          <w:rFonts w:ascii="Arial" w:hAnsi="Arial" w:cs="Arial"/>
          <w:sz w:val="22"/>
          <w:szCs w:val="22"/>
        </w:rPr>
      </w:pPr>
      <w:r w:rsidRPr="008304AF">
        <w:rPr>
          <w:rFonts w:ascii="Arial" w:hAnsi="Arial" w:cs="Arial"/>
          <w:b w:val="0"/>
          <w:sz w:val="22"/>
          <w:szCs w:val="22"/>
        </w:rPr>
        <w:t>ANEXO X</w:t>
      </w:r>
      <w:r w:rsidR="000C5E2D" w:rsidRPr="008304AF">
        <w:rPr>
          <w:rFonts w:ascii="Arial" w:hAnsi="Arial" w:cs="Arial"/>
          <w:b w:val="0"/>
          <w:sz w:val="22"/>
          <w:szCs w:val="22"/>
        </w:rPr>
        <w:t xml:space="preserve">I  </w:t>
      </w:r>
      <w:r w:rsidR="000C5E2D" w:rsidRPr="008304AF">
        <w:rPr>
          <w:rFonts w:ascii="Arial" w:hAnsi="Arial" w:cs="Arial"/>
          <w:b w:val="0"/>
          <w:sz w:val="22"/>
          <w:szCs w:val="22"/>
        </w:rPr>
        <w:tab/>
      </w:r>
      <w:r w:rsidR="000C5E2D" w:rsidRPr="008304AF">
        <w:rPr>
          <w:rFonts w:ascii="Arial" w:hAnsi="Arial" w:cs="Arial"/>
          <w:b w:val="0"/>
          <w:sz w:val="22"/>
          <w:szCs w:val="22"/>
        </w:rPr>
        <w:tab/>
      </w:r>
      <w:r w:rsidR="000C5E2D" w:rsidRPr="008304AF">
        <w:rPr>
          <w:rFonts w:ascii="Arial" w:hAnsi="Arial" w:cs="Arial"/>
          <w:b w:val="0"/>
          <w:sz w:val="22"/>
          <w:szCs w:val="22"/>
        </w:rPr>
        <w:tab/>
      </w:r>
      <w:r w:rsidR="000C5E2D" w:rsidRPr="008304AF">
        <w:rPr>
          <w:rFonts w:ascii="Arial" w:hAnsi="Arial" w:cs="Arial"/>
          <w:sz w:val="22"/>
          <w:szCs w:val="22"/>
        </w:rPr>
        <w:t>:      MINUTA ATA DE REGISTRO DE PREÇO</w:t>
      </w:r>
    </w:p>
    <w:p w:rsidR="000C5E2D" w:rsidRPr="008304AF" w:rsidRDefault="000C5E2D" w:rsidP="000C5E2D">
      <w:pPr>
        <w:autoSpaceDE w:val="0"/>
        <w:autoSpaceDN w:val="0"/>
        <w:adjustRightInd w:val="0"/>
        <w:spacing w:line="320" w:lineRule="atLeast"/>
        <w:jc w:val="both"/>
        <w:rPr>
          <w:rFonts w:ascii="Arial" w:hAnsi="Arial" w:cs="Arial"/>
          <w:b/>
          <w:sz w:val="22"/>
          <w:szCs w:val="22"/>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Processo número: </w:t>
      </w:r>
      <w:r w:rsidR="00436B43" w:rsidRPr="008304AF">
        <w:rPr>
          <w:rFonts w:ascii="Arial" w:hAnsi="Arial" w:cs="Arial"/>
          <w:b/>
          <w:bCs/>
          <w:sz w:val="24"/>
          <w:szCs w:val="24"/>
        </w:rPr>
        <w:t>4747</w:t>
      </w:r>
      <w:r w:rsidRPr="008304AF">
        <w:rPr>
          <w:rFonts w:ascii="Arial" w:hAnsi="Arial" w:cs="Arial"/>
          <w:b/>
          <w:bCs/>
          <w:sz w:val="24"/>
          <w:szCs w:val="24"/>
        </w:rPr>
        <w:t>/2016</w:t>
      </w: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Licitação: Pregão Eletrônico nº 00/201</w:t>
      </w:r>
      <w:r w:rsidR="00436B43" w:rsidRPr="008304AF">
        <w:rPr>
          <w:rFonts w:ascii="Arial" w:hAnsi="Arial" w:cs="Arial"/>
          <w:b/>
          <w:bCs/>
          <w:sz w:val="24"/>
          <w:szCs w:val="24"/>
        </w:rPr>
        <w:t>7</w:t>
      </w:r>
    </w:p>
    <w:p w:rsidR="004E262B" w:rsidRPr="008304AF" w:rsidRDefault="004E262B" w:rsidP="004E262B">
      <w:pPr>
        <w:contextualSpacing/>
        <w:jc w:val="both"/>
        <w:rPr>
          <w:rFonts w:ascii="Arial" w:hAnsi="Arial" w:cs="Arial"/>
          <w:b/>
          <w:sz w:val="24"/>
          <w:szCs w:val="24"/>
        </w:rPr>
      </w:pPr>
      <w:r w:rsidRPr="008304AF">
        <w:rPr>
          <w:rFonts w:ascii="Arial" w:hAnsi="Arial" w:cs="Arial"/>
          <w:b/>
          <w:bCs/>
          <w:sz w:val="24"/>
          <w:szCs w:val="24"/>
        </w:rPr>
        <w:t xml:space="preserve">Objeto: </w:t>
      </w:r>
      <w:r w:rsidR="00515363" w:rsidRPr="008304AF">
        <w:rPr>
          <w:rFonts w:ascii="Arial" w:hAnsi="Arial" w:cs="Arial"/>
          <w:b/>
          <w:sz w:val="24"/>
          <w:szCs w:val="24"/>
        </w:rPr>
        <w:t xml:space="preserve">REGISTRO DE PREÇO PARA EVENTUAL AQUISIÇÃO DE </w:t>
      </w:r>
      <w:r w:rsidR="002E6B54" w:rsidRPr="008304AF">
        <w:rPr>
          <w:rFonts w:ascii="Arial" w:hAnsi="Arial" w:cs="Arial"/>
          <w:b/>
          <w:sz w:val="24"/>
          <w:szCs w:val="24"/>
        </w:rPr>
        <w:t>MATERIAL DE LIMPEZA E HIGIENIZAÇÃO, PARA ATENDER AS NECESSIDADES DA ADMINISTRAÇÃO MUNICIPAL</w:t>
      </w:r>
      <w:r w:rsidRPr="008304AF">
        <w:rPr>
          <w:rFonts w:ascii="Arial" w:hAnsi="Arial" w:cs="Arial"/>
          <w:b/>
          <w:bCs/>
          <w:sz w:val="24"/>
          <w:szCs w:val="24"/>
        </w:rPr>
        <w:t>.</w:t>
      </w:r>
    </w:p>
    <w:p w:rsidR="004E262B" w:rsidRPr="008304AF" w:rsidRDefault="004E262B" w:rsidP="004E262B">
      <w:pPr>
        <w:pStyle w:val="Corpodetexto26"/>
        <w:contextualSpacing/>
        <w:rPr>
          <w:rFonts w:cs="Arial"/>
          <w:b/>
          <w:bCs/>
          <w:color w:val="auto"/>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 xml:space="preserve">Pela presente ata de Registro de Preços, de um lado </w:t>
      </w:r>
      <w:r w:rsidRPr="008304AF">
        <w:rPr>
          <w:rFonts w:ascii="Arial" w:hAnsi="Arial" w:cs="Arial"/>
          <w:b/>
          <w:sz w:val="24"/>
          <w:szCs w:val="24"/>
        </w:rPr>
        <w:t>MUNICÍPIO DE ROLIM DE MOURA</w:t>
      </w:r>
      <w:r w:rsidRPr="008304AF">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8304AF">
        <w:rPr>
          <w:rFonts w:ascii="Arial" w:hAnsi="Arial" w:cs="Arial"/>
          <w:b/>
          <w:sz w:val="24"/>
          <w:szCs w:val="24"/>
        </w:rPr>
        <w:t>MUNICÍPIO</w:t>
      </w:r>
      <w:r w:rsidRPr="008304AF">
        <w:rPr>
          <w:rFonts w:ascii="Arial" w:hAnsi="Arial" w:cs="Arial"/>
          <w:sz w:val="24"/>
          <w:szCs w:val="24"/>
        </w:rPr>
        <w:t xml:space="preserve">, neste ato representado pelo Prefeito Municipal o Sr. </w:t>
      </w:r>
      <w:r w:rsidRPr="008304AF">
        <w:rPr>
          <w:rFonts w:ascii="Arial" w:eastAsia="Batang" w:hAnsi="Arial" w:cs="Arial"/>
          <w:b/>
          <w:sz w:val="24"/>
          <w:szCs w:val="24"/>
        </w:rPr>
        <w:t>.................................</w:t>
      </w:r>
      <w:r w:rsidRPr="008304AF">
        <w:rPr>
          <w:rFonts w:ascii="Arial" w:eastAsia="Batang" w:hAnsi="Arial" w:cs="Arial"/>
          <w:sz w:val="24"/>
          <w:szCs w:val="24"/>
        </w:rPr>
        <w:t xml:space="preserve">, brasileiro, </w:t>
      </w:r>
      <w:r w:rsidR="00075A75" w:rsidRPr="008304AF">
        <w:rPr>
          <w:rFonts w:ascii="Arial" w:eastAsia="Batang" w:hAnsi="Arial" w:cs="Arial"/>
          <w:sz w:val="24"/>
          <w:szCs w:val="24"/>
        </w:rPr>
        <w:t>casado</w:t>
      </w:r>
      <w:r w:rsidRPr="008304AF">
        <w:rPr>
          <w:rFonts w:ascii="Arial" w:eastAsia="Batang" w:hAnsi="Arial" w:cs="Arial"/>
          <w:sz w:val="24"/>
          <w:szCs w:val="24"/>
        </w:rPr>
        <w:t>, agente político, portador da Cédula de Identidade RG sob nº. ..................-SSP/......... e CPF sob nº ..........................., residente e domiciliado em Rolim de Moura, RO</w:t>
      </w:r>
      <w:r w:rsidRPr="008304AF">
        <w:rPr>
          <w:rFonts w:ascii="Arial" w:hAnsi="Arial" w:cs="Arial"/>
          <w:sz w:val="24"/>
          <w:szCs w:val="24"/>
        </w:rPr>
        <w:t>, e, de outro lado, _______________________________________</w:t>
      </w:r>
      <w:r w:rsidRPr="008304AF">
        <w:rPr>
          <w:rFonts w:ascii="Arial" w:hAnsi="Arial" w:cs="Arial"/>
          <w:b/>
          <w:sz w:val="24"/>
          <w:szCs w:val="24"/>
        </w:rPr>
        <w:t xml:space="preserve">, </w:t>
      </w:r>
      <w:r w:rsidRPr="008304AF">
        <w:rPr>
          <w:rFonts w:ascii="Arial" w:hAnsi="Arial" w:cs="Arial"/>
          <w:sz w:val="24"/>
          <w:szCs w:val="24"/>
        </w:rPr>
        <w:t>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8304AF" w:rsidRDefault="004E262B" w:rsidP="004E262B">
      <w:pPr>
        <w:contextualSpacing/>
        <w:jc w:val="both"/>
        <w:rPr>
          <w:rFonts w:ascii="Arial" w:hAnsi="Arial" w:cs="Arial"/>
          <w:sz w:val="24"/>
          <w:szCs w:val="24"/>
        </w:rPr>
      </w:pPr>
    </w:p>
    <w:p w:rsidR="00605038" w:rsidRPr="008304AF" w:rsidRDefault="004E262B" w:rsidP="00605038">
      <w:pPr>
        <w:contextualSpacing/>
        <w:jc w:val="both"/>
        <w:rPr>
          <w:rFonts w:ascii="Arial" w:hAnsi="Arial" w:cs="Arial"/>
          <w:b/>
          <w:sz w:val="24"/>
          <w:szCs w:val="24"/>
        </w:rPr>
      </w:pPr>
      <w:r w:rsidRPr="008304AF">
        <w:rPr>
          <w:rFonts w:ascii="Arial" w:hAnsi="Arial" w:cs="Arial"/>
          <w:b/>
          <w:bCs/>
          <w:sz w:val="24"/>
          <w:szCs w:val="24"/>
        </w:rPr>
        <w:t>CLÁUSULA PRIMEIRA - OBJETO</w:t>
      </w:r>
      <w:r w:rsidRPr="008304AF">
        <w:rPr>
          <w:rFonts w:ascii="Arial" w:hAnsi="Arial" w:cs="Arial"/>
          <w:sz w:val="24"/>
          <w:szCs w:val="24"/>
        </w:rPr>
        <w:t xml:space="preserve">: </w:t>
      </w:r>
      <w:r w:rsidR="002E6B54" w:rsidRPr="008304AF">
        <w:rPr>
          <w:rFonts w:ascii="Arial" w:hAnsi="Arial" w:cs="Arial"/>
          <w:sz w:val="24"/>
          <w:szCs w:val="24"/>
        </w:rPr>
        <w:t>REGISTRO DE PREÇO PARA EVENTUAL AQUISIÇÃO DE MATERIAL DE LIMPEZA E HIGIENIZAÇÃO, PARA ATENDER AS NECESSIDADES DA ADMINISTRAÇÃO MUNICIPAL</w:t>
      </w:r>
      <w:r w:rsidR="00605038" w:rsidRPr="008304AF">
        <w:rPr>
          <w:rFonts w:ascii="Arial" w:hAnsi="Arial" w:cs="Arial"/>
          <w:bCs/>
          <w:sz w:val="24"/>
          <w:szCs w:val="24"/>
        </w:rPr>
        <w:t>.</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CLÁUSULA SEGUNDA - VALIDADE DO REGISTRO DE PREÇOS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Cs/>
          <w:sz w:val="24"/>
          <w:szCs w:val="24"/>
        </w:rPr>
      </w:pPr>
      <w:r w:rsidRPr="008304AF">
        <w:rPr>
          <w:rFonts w:ascii="Arial" w:hAnsi="Arial" w:cs="Arial"/>
          <w:bCs/>
          <w:sz w:val="24"/>
          <w:szCs w:val="24"/>
        </w:rPr>
        <w:t xml:space="preserve">A ata de registro de preços terá vigência de 12 meses a partir da data de publicação da Imprensa Oficial do Município. </w:t>
      </w:r>
    </w:p>
    <w:p w:rsidR="004E262B" w:rsidRPr="008304AF" w:rsidRDefault="004E262B" w:rsidP="004E262B">
      <w:pPr>
        <w:contextualSpacing/>
        <w:jc w:val="both"/>
        <w:rPr>
          <w:rFonts w:ascii="Arial" w:hAnsi="Arial" w:cs="Arial"/>
          <w:bCs/>
          <w:sz w:val="24"/>
          <w:szCs w:val="24"/>
        </w:rPr>
      </w:pPr>
    </w:p>
    <w:p w:rsidR="004E262B" w:rsidRPr="008304AF" w:rsidRDefault="004E262B" w:rsidP="004E262B">
      <w:pPr>
        <w:tabs>
          <w:tab w:val="left" w:pos="0"/>
        </w:tabs>
        <w:contextualSpacing/>
        <w:jc w:val="both"/>
        <w:rPr>
          <w:rFonts w:ascii="Arial" w:hAnsi="Arial" w:cs="Arial"/>
          <w:sz w:val="24"/>
          <w:szCs w:val="24"/>
        </w:rPr>
      </w:pPr>
      <w:r w:rsidRPr="008304AF">
        <w:rPr>
          <w:rFonts w:ascii="Arial" w:hAnsi="Arial" w:cs="Arial"/>
          <w:bCs/>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8304AF" w:rsidRDefault="004E262B" w:rsidP="004E262B">
      <w:pPr>
        <w:tabs>
          <w:tab w:val="left" w:pos="540"/>
        </w:tabs>
        <w:ind w:left="360"/>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CLÁUSULA TERCEIRA - DA SOLICITAÇÃO </w:t>
      </w:r>
    </w:p>
    <w:p w:rsidR="004E262B" w:rsidRPr="008304AF" w:rsidRDefault="004E262B" w:rsidP="004E262B">
      <w:pPr>
        <w:ind w:firstLine="708"/>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Quando da neces</w:t>
      </w:r>
      <w:r w:rsidR="00605038" w:rsidRPr="008304AF">
        <w:rPr>
          <w:rFonts w:ascii="Arial" w:hAnsi="Arial" w:cs="Arial"/>
          <w:sz w:val="24"/>
          <w:szCs w:val="24"/>
        </w:rPr>
        <w:t xml:space="preserve">sidade a Secretaria Municipal de Saúde emitirá </w:t>
      </w:r>
      <w:r w:rsidRPr="008304AF">
        <w:rPr>
          <w:rFonts w:ascii="Arial" w:hAnsi="Arial" w:cs="Arial"/>
          <w:sz w:val="24"/>
          <w:szCs w:val="24"/>
        </w:rPr>
        <w:t>requisição (conforme no edital).</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Primeira </w:t>
      </w:r>
      <w:r w:rsidRPr="008304AF">
        <w:rPr>
          <w:rFonts w:ascii="Arial" w:hAnsi="Arial" w:cs="Arial"/>
          <w:sz w:val="24"/>
          <w:szCs w:val="24"/>
        </w:rPr>
        <w:t>Os itens deverão ser entregues num prazo máximo de 15 (quinze) dias, após a emissão da Ordem de Compra pelo setor responsável.</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Segunda: </w:t>
      </w:r>
      <w:r w:rsidRPr="008304AF">
        <w:rPr>
          <w:rFonts w:ascii="Arial" w:hAnsi="Arial" w:cs="Arial"/>
          <w:sz w:val="24"/>
          <w:szCs w:val="24"/>
        </w:rPr>
        <w:t>a não entrega dos materiais, será motivo de aplicação das penalidades previstas na Cláusula Décima, desta Ata de Registro de Preços.</w:t>
      </w:r>
    </w:p>
    <w:p w:rsidR="004E262B" w:rsidRPr="008304AF" w:rsidRDefault="004E262B" w:rsidP="004E262B">
      <w:pPr>
        <w:pStyle w:val="PargrafodaLista"/>
        <w:tabs>
          <w:tab w:val="left" w:pos="0"/>
          <w:tab w:val="left" w:pos="426"/>
          <w:tab w:val="left" w:pos="709"/>
        </w:tabs>
        <w:ind w:left="0"/>
        <w:jc w:val="both"/>
        <w:rPr>
          <w:rFonts w:ascii="Arial" w:hAnsi="Arial" w:cs="Arial"/>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QUARTA - DO PREÇO E FORMA DE PAGAMENTO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ab/>
      </w:r>
      <w:r w:rsidRPr="008304AF">
        <w:rPr>
          <w:rFonts w:ascii="Arial" w:hAnsi="Arial" w:cs="Arial"/>
          <w:bCs/>
          <w:sz w:val="24"/>
          <w:szCs w:val="24"/>
        </w:rPr>
        <w:t xml:space="preserve">Os </w:t>
      </w:r>
      <w:r w:rsidRPr="008304AF">
        <w:rPr>
          <w:rFonts w:ascii="Arial" w:hAnsi="Arial" w:cs="Arial"/>
          <w:sz w:val="24"/>
          <w:szCs w:val="24"/>
        </w:rPr>
        <w:t xml:space="preserve">preços registrados são os seguintes: </w:t>
      </w: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8304AF"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8304AF" w:rsidRDefault="004E262B" w:rsidP="0050734D">
            <w:pPr>
              <w:contextualSpacing/>
              <w:jc w:val="center"/>
              <w:rPr>
                <w:rFonts w:ascii="Arial" w:hAnsi="Arial" w:cs="Arial"/>
                <w:b/>
                <w:sz w:val="24"/>
                <w:szCs w:val="24"/>
              </w:rPr>
            </w:pPr>
          </w:p>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VALOR TOTAL</w:t>
            </w:r>
          </w:p>
        </w:tc>
      </w:tr>
    </w:tbl>
    <w:p w:rsidR="004E262B" w:rsidRPr="008304AF" w:rsidRDefault="004E262B" w:rsidP="004E262B">
      <w:pPr>
        <w:contextualSpacing/>
        <w:jc w:val="both"/>
        <w:rPr>
          <w:rFonts w:ascii="Arial" w:hAnsi="Arial" w:cs="Arial"/>
          <w:sz w:val="24"/>
          <w:szCs w:val="24"/>
        </w:rPr>
      </w:pPr>
    </w:p>
    <w:p w:rsidR="004E262B" w:rsidRPr="008304AF" w:rsidRDefault="004E262B" w:rsidP="005B557C">
      <w:pPr>
        <w:pStyle w:val="Recuodecorpodetexto"/>
        <w:contextualSpacing/>
        <w:jc w:val="both"/>
        <w:rPr>
          <w:rFonts w:ascii="Arial" w:hAnsi="Arial" w:cs="Arial"/>
          <w:bCs/>
          <w:szCs w:val="24"/>
        </w:rPr>
      </w:pPr>
      <w:r w:rsidRPr="008304AF">
        <w:rPr>
          <w:rFonts w:ascii="Arial" w:hAnsi="Arial" w:cs="Arial"/>
          <w:bCs/>
          <w:szCs w:val="24"/>
        </w:rPr>
        <w:t>Sub-cláusula Primeira:</w:t>
      </w:r>
      <w:r w:rsidRPr="008304AF">
        <w:rPr>
          <w:rFonts w:ascii="Arial" w:hAnsi="Arial" w:cs="Arial"/>
          <w:b w:val="0"/>
          <w:bCs/>
          <w:szCs w:val="24"/>
        </w:rPr>
        <w:t xml:space="preserve"> Efetuar o pagamento à empresa contratada a cada 30 dias, mediante a apresentação das requisições, notas fiscais dos produtos entregues no período e após análise e liberação do setor de controle interno.</w:t>
      </w:r>
    </w:p>
    <w:p w:rsidR="004E262B" w:rsidRPr="008304AF" w:rsidRDefault="004E262B" w:rsidP="004E262B">
      <w:pPr>
        <w:contextualSpacing/>
        <w:jc w:val="both"/>
        <w:rPr>
          <w:rFonts w:ascii="Arial" w:hAnsi="Arial" w:cs="Arial"/>
          <w:b/>
          <w:sz w:val="24"/>
          <w:szCs w:val="24"/>
        </w:rPr>
      </w:pPr>
    </w:p>
    <w:p w:rsidR="004E262B" w:rsidRPr="008304AF" w:rsidRDefault="004E262B" w:rsidP="005B557C">
      <w:pPr>
        <w:contextualSpacing/>
        <w:jc w:val="both"/>
        <w:rPr>
          <w:rFonts w:ascii="Arial" w:hAnsi="Arial" w:cs="Arial"/>
          <w:sz w:val="24"/>
          <w:szCs w:val="24"/>
        </w:rPr>
      </w:pPr>
      <w:r w:rsidRPr="008304AF">
        <w:rPr>
          <w:rFonts w:ascii="Arial" w:hAnsi="Arial" w:cs="Arial"/>
          <w:b/>
          <w:sz w:val="24"/>
          <w:szCs w:val="24"/>
        </w:rPr>
        <w:t>Sub-cláusula Segunda</w:t>
      </w:r>
      <w:r w:rsidR="00EE47FB" w:rsidRPr="008304AF">
        <w:rPr>
          <w:rFonts w:ascii="Arial" w:hAnsi="Arial" w:cs="Arial"/>
          <w:sz w:val="24"/>
          <w:szCs w:val="24"/>
        </w:rPr>
        <w:t xml:space="preserve">: a Nota </w:t>
      </w:r>
      <w:r w:rsidRPr="008304AF">
        <w:rPr>
          <w:rFonts w:ascii="Arial" w:hAnsi="Arial" w:cs="Arial"/>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CLÁUSULA QUINTA - CONDIÇÕES DE RECEBIMENTO DOS MATERIAIS</w:t>
      </w:r>
    </w:p>
    <w:p w:rsidR="004E262B" w:rsidRPr="008304AF" w:rsidRDefault="004E262B" w:rsidP="004E262B">
      <w:pPr>
        <w:contextualSpacing/>
        <w:jc w:val="both"/>
        <w:rPr>
          <w:rFonts w:ascii="Arial" w:hAnsi="Arial" w:cs="Arial"/>
          <w:sz w:val="24"/>
          <w:szCs w:val="24"/>
        </w:rPr>
      </w:pPr>
    </w:p>
    <w:p w:rsidR="004E262B" w:rsidRPr="008304AF" w:rsidRDefault="004E262B" w:rsidP="00EE47FB">
      <w:pPr>
        <w:pStyle w:val="Corpodetexto21"/>
        <w:contextualSpacing/>
        <w:jc w:val="both"/>
        <w:rPr>
          <w:rFonts w:ascii="Arial" w:hAnsi="Arial" w:cs="Arial"/>
          <w:szCs w:val="24"/>
        </w:rPr>
      </w:pPr>
      <w:r w:rsidRPr="008304AF">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SEXTA - DOS ENCARGOS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ind w:firstLine="708"/>
        <w:contextualSpacing/>
        <w:jc w:val="both"/>
        <w:rPr>
          <w:rFonts w:ascii="Arial" w:hAnsi="Arial" w:cs="Arial"/>
          <w:sz w:val="24"/>
          <w:szCs w:val="24"/>
        </w:rPr>
      </w:pPr>
      <w:r w:rsidRPr="008304AF">
        <w:rPr>
          <w:rFonts w:ascii="Arial" w:hAnsi="Arial" w:cs="Arial"/>
          <w:bCs/>
          <w:sz w:val="24"/>
          <w:szCs w:val="24"/>
        </w:rPr>
        <w:t>O</w:t>
      </w:r>
      <w:r w:rsidRPr="008304AF">
        <w:rPr>
          <w:rFonts w:ascii="Arial" w:hAnsi="Arial" w:cs="Arial"/>
          <w:sz w:val="24"/>
          <w:szCs w:val="24"/>
        </w:rPr>
        <w:t>s preços dos serviços incluem todos e quaisquer encargos fiscais, trabalhistas, previdenciários, fretes, seguros, mão de obra.</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SÉTIMA - DAS OBRIGAÇÕES DAS PARTES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DA CONTRATADA</w:t>
      </w:r>
    </w:p>
    <w:p w:rsidR="004E262B" w:rsidRPr="008304AF" w:rsidRDefault="004E262B" w:rsidP="004E262B">
      <w:pPr>
        <w:contextualSpacing/>
        <w:jc w:val="both"/>
        <w:rPr>
          <w:rFonts w:ascii="Arial" w:hAnsi="Arial" w:cs="Arial"/>
          <w:b/>
          <w:bCs/>
          <w:sz w:val="24"/>
          <w:szCs w:val="24"/>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Comunicar ao CONTRATANTE qualquer ocorrência que impeça o fornecimento dos materiais;</w:t>
      </w:r>
    </w:p>
    <w:p w:rsidR="004E262B" w:rsidRPr="008304AF" w:rsidRDefault="004E262B" w:rsidP="004E262B">
      <w:pPr>
        <w:pStyle w:val="PargrafodaLista"/>
        <w:autoSpaceDE w:val="0"/>
        <w:autoSpaceDN w:val="0"/>
        <w:adjustRightInd w:val="0"/>
        <w:ind w:left="0"/>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Manter durante o período contratual as mesmas condições de habilitação exigidas na licitação;</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Arcar com o pagamento de todos os tributos e encargos que incidam sobre o produtos e/ou  serviços  de entrega; </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Apresentar garantia dos itens licitados.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DA CONTRATANTE</w:t>
      </w:r>
    </w:p>
    <w:p w:rsidR="004E262B" w:rsidRPr="008304AF" w:rsidRDefault="004E262B" w:rsidP="004E262B">
      <w:pPr>
        <w:contextualSpacing/>
        <w:jc w:val="both"/>
        <w:rPr>
          <w:rFonts w:ascii="Arial" w:hAnsi="Arial" w:cs="Arial"/>
          <w:b/>
          <w:bCs/>
          <w:sz w:val="24"/>
          <w:szCs w:val="24"/>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Prestar à CONTRATADA todos os esclarecimentos necessários à execução da Ata de Registro de Preços;</w:t>
      </w:r>
    </w:p>
    <w:p w:rsidR="004E262B" w:rsidRPr="008304AF" w:rsidRDefault="004E262B" w:rsidP="004E262B">
      <w:pPr>
        <w:pStyle w:val="PargrafodaLista"/>
        <w:autoSpaceDE w:val="0"/>
        <w:autoSpaceDN w:val="0"/>
        <w:adjustRightInd w:val="0"/>
        <w:ind w:left="0"/>
        <w:jc w:val="both"/>
        <w:rPr>
          <w:rFonts w:ascii="Arial" w:hAnsi="Arial" w:cs="Arial"/>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Promover o acompanhamento na entrega dos materiais, bem como efetuar os pagamentos devidos, nos prazos determinados;</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Manter atualizada a listagem de preços que contemple a relação dos itens, para os fins previstos nesta Ata;</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OITAVA - DA RESCISÃO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ind w:firstLine="708"/>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Primeira: </w:t>
      </w:r>
      <w:r w:rsidRPr="008304AF">
        <w:rPr>
          <w:rFonts w:ascii="Arial" w:hAnsi="Arial" w:cs="Arial"/>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Segunda: </w:t>
      </w:r>
      <w:r w:rsidRPr="008304AF">
        <w:rPr>
          <w:rFonts w:ascii="Arial" w:hAnsi="Arial" w:cs="Arial"/>
          <w:sz w:val="24"/>
          <w:szCs w:val="24"/>
        </w:rPr>
        <w:t>da rescisão procedida com base nesta cláusula não incidirá multa ou indenização de qualquer natureza.</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NONA - DAS DOTAÇÕES ORÇAMENTÁRIAS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suppressAutoHyphens/>
        <w:contextualSpacing/>
        <w:jc w:val="both"/>
        <w:rPr>
          <w:rFonts w:ascii="Arial" w:hAnsi="Arial" w:cs="Arial"/>
          <w:sz w:val="24"/>
          <w:szCs w:val="24"/>
        </w:rPr>
      </w:pPr>
      <w:r w:rsidRPr="008304AF">
        <w:rPr>
          <w:rFonts w:ascii="Arial" w:hAnsi="Arial" w:cs="Arial"/>
          <w:sz w:val="24"/>
          <w:szCs w:val="24"/>
        </w:rPr>
        <w:t xml:space="preserve">As despesas decorrentes da aquisição dos bens ocorrerão com recursos de acordo com </w:t>
      </w:r>
      <w:r w:rsidRPr="008304AF">
        <w:rPr>
          <w:rFonts w:ascii="Arial" w:hAnsi="Arial" w:cs="Arial"/>
          <w:b/>
          <w:sz w:val="24"/>
          <w:szCs w:val="24"/>
        </w:rPr>
        <w:t>categoria econômica:</w:t>
      </w:r>
      <w:r w:rsidRPr="008304AF">
        <w:rPr>
          <w:rFonts w:ascii="Arial" w:hAnsi="Arial" w:cs="Arial"/>
          <w:sz w:val="24"/>
          <w:szCs w:val="24"/>
        </w:rPr>
        <w:t xml:space="preserve"> elemento de despesa 33.90.30, conforme projetos atividades:</w:t>
      </w:r>
      <w:r w:rsidR="00F93004" w:rsidRPr="008304AF">
        <w:rPr>
          <w:rFonts w:ascii="Arial" w:hAnsi="Arial" w:cs="Arial"/>
          <w:sz w:val="24"/>
          <w:szCs w:val="24"/>
        </w:rPr>
        <w:t xml:space="preserve"> 2.123, 2.129, 2.134, 2.135, 2.140, e 2.141.</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 DAS PENALIDADES</w:t>
      </w: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 xml:space="preserve">Com fundamento nos artigos 86 e 87 da Lei Federal nº. 8.666/93, da Lei nº 10.520/02, a </w:t>
      </w:r>
      <w:r w:rsidRPr="008304AF">
        <w:rPr>
          <w:rFonts w:ascii="Arial" w:hAnsi="Arial" w:cs="Arial"/>
          <w:b/>
          <w:sz w:val="24"/>
          <w:szCs w:val="24"/>
        </w:rPr>
        <w:t>CONTRATADA</w:t>
      </w:r>
      <w:r w:rsidRPr="008304AF">
        <w:rPr>
          <w:rFonts w:ascii="Arial" w:hAnsi="Arial" w:cs="Arial"/>
          <w:sz w:val="24"/>
          <w:szCs w:val="24"/>
        </w:rPr>
        <w:t xml:space="preserve"> Em caso de inexecução parcial ou total das condições fixadas no instrumento contratual, salvo se ensejada por motivo de força maior ou caso fortuito, a </w:t>
      </w:r>
      <w:r w:rsidRPr="008304AF">
        <w:rPr>
          <w:rFonts w:ascii="Arial" w:hAnsi="Arial" w:cs="Arial"/>
          <w:b/>
          <w:sz w:val="24"/>
          <w:szCs w:val="24"/>
        </w:rPr>
        <w:t>CONTRATANTE</w:t>
      </w:r>
      <w:r w:rsidRPr="008304AF">
        <w:rPr>
          <w:rFonts w:ascii="Arial" w:hAnsi="Arial" w:cs="Arial"/>
          <w:sz w:val="24"/>
          <w:szCs w:val="24"/>
        </w:rPr>
        <w:t xml:space="preserve"> poderá, garantir a prévia defesa, aplicar à futura </w:t>
      </w:r>
      <w:r w:rsidRPr="008304AF">
        <w:rPr>
          <w:rFonts w:ascii="Arial" w:hAnsi="Arial" w:cs="Arial"/>
          <w:b/>
          <w:sz w:val="24"/>
          <w:szCs w:val="24"/>
        </w:rPr>
        <w:t xml:space="preserve">CONTRATADA, </w:t>
      </w:r>
      <w:r w:rsidRPr="008304AF">
        <w:rPr>
          <w:rFonts w:ascii="Arial" w:hAnsi="Arial" w:cs="Arial"/>
          <w:sz w:val="24"/>
          <w:szCs w:val="24"/>
        </w:rPr>
        <w:t>as seguintes penalidades:</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Primeira: </w:t>
      </w:r>
      <w:r w:rsidRPr="008304AF">
        <w:rPr>
          <w:rFonts w:ascii="Arial" w:hAnsi="Arial" w:cs="Arial"/>
          <w:sz w:val="24"/>
          <w:szCs w:val="24"/>
        </w:rPr>
        <w:t xml:space="preserve">Suspensão temporária do direito de licitar e impedimento de contratar com a </w:t>
      </w:r>
      <w:r w:rsidRPr="008304AF">
        <w:rPr>
          <w:rFonts w:ascii="Arial" w:hAnsi="Arial" w:cs="Arial"/>
          <w:b/>
          <w:sz w:val="24"/>
          <w:szCs w:val="24"/>
        </w:rPr>
        <w:t xml:space="preserve">CONTRATANTE </w:t>
      </w:r>
      <w:r w:rsidRPr="008304AF">
        <w:rPr>
          <w:rFonts w:ascii="Arial" w:hAnsi="Arial" w:cs="Arial"/>
          <w:sz w:val="24"/>
          <w:szCs w:val="24"/>
        </w:rPr>
        <w:t>pelo prazo de até 05 (cinco) anos de acordo com a Lei nº 10.520/02;</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Sub-cláusula Segunda: </w:t>
      </w:r>
      <w:r w:rsidRPr="008304AF">
        <w:rPr>
          <w:rFonts w:ascii="Arial" w:hAnsi="Arial" w:cs="Arial"/>
          <w:sz w:val="24"/>
          <w:szCs w:val="24"/>
        </w:rPr>
        <w:t xml:space="preserve">Multa de 0,5% (cinco décimos por cento) ao dia, do valor do contrato, limitada a 10% (dez por cento), devendo essa importância ser deduzida do valor a ser pago pela </w:t>
      </w:r>
      <w:r w:rsidRPr="008304AF">
        <w:rPr>
          <w:rFonts w:ascii="Arial" w:hAnsi="Arial" w:cs="Arial"/>
          <w:b/>
          <w:sz w:val="24"/>
          <w:szCs w:val="24"/>
        </w:rPr>
        <w:t>CONTRATANTE;</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Terceira: </w:t>
      </w:r>
      <w:r w:rsidRPr="008304AF">
        <w:rPr>
          <w:rFonts w:ascii="Arial" w:hAnsi="Arial" w:cs="Arial"/>
          <w:sz w:val="24"/>
          <w:szCs w:val="24"/>
        </w:rPr>
        <w:t>Advertência;</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pStyle w:val="Corpodetexto2"/>
        <w:contextualSpacing/>
        <w:jc w:val="both"/>
        <w:rPr>
          <w:rFonts w:ascii="Arial" w:hAnsi="Arial" w:cs="Arial"/>
          <w:sz w:val="24"/>
          <w:szCs w:val="24"/>
        </w:rPr>
      </w:pPr>
      <w:r w:rsidRPr="008304AF">
        <w:rPr>
          <w:rFonts w:ascii="Arial" w:hAnsi="Arial" w:cs="Arial"/>
          <w:bCs/>
          <w:sz w:val="24"/>
          <w:szCs w:val="24"/>
        </w:rPr>
        <w:t>Sub-cláusula quarta:</w:t>
      </w:r>
      <w:r w:rsidRPr="008304AF">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8304AF" w:rsidRDefault="00F93004" w:rsidP="004E262B">
      <w:pPr>
        <w:pStyle w:val="Corpodetexto2"/>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PRIMEIRA - DO FORO</w:t>
      </w:r>
    </w:p>
    <w:p w:rsidR="004E262B" w:rsidRPr="008304AF" w:rsidRDefault="004E262B" w:rsidP="00F93004">
      <w:pPr>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s partes elegem o Foro da Comarca de Rolim de Moura - RO, com renúncia a qualquer outro, por mais privilegiado que seja, para dirimir as questões judiciais provenientes da presente.</w:t>
      </w:r>
    </w:p>
    <w:p w:rsidR="004E262B" w:rsidRPr="008304AF" w:rsidRDefault="004E262B" w:rsidP="004E262B">
      <w:pPr>
        <w:ind w:firstLine="708"/>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SEGUNDA - DA REGÊNCIA</w:t>
      </w:r>
    </w:p>
    <w:p w:rsidR="004E262B" w:rsidRPr="008304AF" w:rsidRDefault="004E262B" w:rsidP="004E262B">
      <w:pPr>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93004" w:rsidRPr="008304AF" w:rsidRDefault="00F93004" w:rsidP="004E262B">
      <w:pPr>
        <w:contextualSpacing/>
        <w:jc w:val="both"/>
        <w:rPr>
          <w:rFonts w:ascii="Arial" w:hAnsi="Arial" w:cs="Arial"/>
          <w:b/>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sz w:val="24"/>
          <w:szCs w:val="24"/>
        </w:rPr>
        <w:t>Contratante:</w:t>
      </w:r>
      <w:r w:rsidRPr="008304AF">
        <w:rPr>
          <w:rFonts w:ascii="Arial" w:hAnsi="Arial" w:cs="Arial"/>
          <w:sz w:val="24"/>
          <w:szCs w:val="24"/>
        </w:rPr>
        <w:t>Prefeitura Municipal de Rolim de Moura – RO.</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Contratada</w:t>
      </w:r>
      <w:r w:rsidRPr="008304AF">
        <w:rPr>
          <w:rFonts w:ascii="Arial" w:hAnsi="Arial" w:cs="Arial"/>
          <w:sz w:val="24"/>
          <w:szCs w:val="24"/>
        </w:rPr>
        <w:t>: ____________________________________________________</w:t>
      </w:r>
      <w:r w:rsidRPr="008304AF">
        <w:rPr>
          <w:rFonts w:ascii="Arial" w:hAnsi="Arial" w:cs="Arial"/>
          <w:b/>
          <w:sz w:val="24"/>
          <w:szCs w:val="24"/>
        </w:rPr>
        <w:t xml:space="preserve">, </w:t>
      </w:r>
      <w:r w:rsidRPr="008304AF">
        <w:rPr>
          <w:rFonts w:ascii="Arial" w:hAnsi="Arial" w:cs="Arial"/>
          <w:sz w:val="24"/>
          <w:szCs w:val="24"/>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sz w:val="24"/>
          <w:szCs w:val="24"/>
        </w:rPr>
      </w:pPr>
    </w:p>
    <w:p w:rsidR="004E262B" w:rsidRPr="008304AF" w:rsidRDefault="004E262B" w:rsidP="004E262B">
      <w:pPr>
        <w:contextualSpacing/>
        <w:jc w:val="both"/>
        <w:rPr>
          <w:rFonts w:ascii="Arial" w:hAnsi="Arial" w:cs="Arial"/>
          <w:b/>
          <w:sz w:val="24"/>
          <w:szCs w:val="24"/>
        </w:rPr>
      </w:pPr>
      <w:r w:rsidRPr="008304AF">
        <w:rPr>
          <w:rFonts w:ascii="Arial" w:hAnsi="Arial" w:cs="Arial"/>
          <w:b/>
          <w:sz w:val="24"/>
          <w:szCs w:val="24"/>
        </w:rPr>
        <w:t>TESTEMUNHAS:</w:t>
      </w:r>
    </w:p>
    <w:p w:rsidR="004E262B" w:rsidRPr="008304AF" w:rsidRDefault="004E262B" w:rsidP="004E262B">
      <w:pPr>
        <w:contextualSpacing/>
        <w:jc w:val="both"/>
        <w:rPr>
          <w:rFonts w:ascii="Arial" w:hAnsi="Arial" w:cs="Arial"/>
          <w:b/>
          <w:sz w:val="24"/>
          <w:szCs w:val="24"/>
        </w:rPr>
      </w:pPr>
    </w:p>
    <w:p w:rsidR="004E262B" w:rsidRPr="008304AF" w:rsidRDefault="004E262B" w:rsidP="00257FCC">
      <w:pPr>
        <w:pStyle w:val="PargrafodaLista"/>
        <w:numPr>
          <w:ilvl w:val="0"/>
          <w:numId w:val="29"/>
        </w:numPr>
        <w:autoSpaceDE w:val="0"/>
        <w:autoSpaceDN w:val="0"/>
        <w:adjustRightInd w:val="0"/>
        <w:jc w:val="both"/>
        <w:rPr>
          <w:rFonts w:ascii="Arial" w:hAnsi="Arial" w:cs="Arial"/>
        </w:rPr>
      </w:pPr>
      <w:r w:rsidRPr="008304AF">
        <w:rPr>
          <w:rFonts w:ascii="Arial" w:hAnsi="Arial" w:cs="Arial"/>
        </w:rPr>
        <w:t xml:space="preserve">______________________ </w:t>
      </w:r>
    </w:p>
    <w:p w:rsidR="004E262B" w:rsidRPr="008304AF" w:rsidRDefault="004E262B" w:rsidP="004E262B">
      <w:pPr>
        <w:pStyle w:val="PargrafodaLista"/>
        <w:autoSpaceDE w:val="0"/>
        <w:autoSpaceDN w:val="0"/>
        <w:adjustRightInd w:val="0"/>
        <w:jc w:val="both"/>
        <w:rPr>
          <w:rFonts w:ascii="Arial" w:hAnsi="Arial" w:cs="Arial"/>
        </w:rPr>
      </w:pPr>
    </w:p>
    <w:p w:rsidR="004E262B" w:rsidRPr="008304AF" w:rsidRDefault="004E262B" w:rsidP="00257FCC">
      <w:pPr>
        <w:pStyle w:val="PargrafodaLista"/>
        <w:numPr>
          <w:ilvl w:val="0"/>
          <w:numId w:val="29"/>
        </w:numPr>
        <w:autoSpaceDE w:val="0"/>
        <w:autoSpaceDN w:val="0"/>
        <w:adjustRightInd w:val="0"/>
        <w:jc w:val="both"/>
        <w:rPr>
          <w:rFonts w:ascii="Arial" w:hAnsi="Arial" w:cs="Arial"/>
        </w:rPr>
      </w:pPr>
      <w:r w:rsidRPr="008304AF">
        <w:rPr>
          <w:rFonts w:ascii="Arial" w:hAnsi="Arial" w:cs="Arial"/>
        </w:rPr>
        <w:t>______________________</w:t>
      </w:r>
    </w:p>
    <w:p w:rsidR="004E262B" w:rsidRPr="008304AF" w:rsidRDefault="004E262B" w:rsidP="004E262B">
      <w:pPr>
        <w:contextualSpacing/>
        <w:rPr>
          <w:rFonts w:ascii="Arial" w:hAnsi="Arial" w:cs="Arial"/>
          <w:sz w:val="24"/>
          <w:szCs w:val="24"/>
        </w:rPr>
      </w:pPr>
    </w:p>
    <w:p w:rsidR="00432ED9" w:rsidRPr="008304AF" w:rsidRDefault="00432ED9" w:rsidP="004E262B">
      <w:pPr>
        <w:contextualSpacing/>
        <w:rPr>
          <w:rFonts w:ascii="Arial" w:hAnsi="Arial" w:cs="Arial"/>
          <w:sz w:val="24"/>
          <w:szCs w:val="24"/>
        </w:rPr>
      </w:pPr>
    </w:p>
    <w:p w:rsidR="004E262B" w:rsidRPr="008304AF" w:rsidRDefault="004E262B" w:rsidP="004E262B">
      <w:pPr>
        <w:contextualSpacing/>
        <w:jc w:val="center"/>
        <w:rPr>
          <w:rFonts w:ascii="Arial" w:hAnsi="Arial" w:cs="Arial"/>
          <w:sz w:val="24"/>
          <w:szCs w:val="24"/>
        </w:rPr>
      </w:pPr>
      <w:r w:rsidRPr="008304AF">
        <w:rPr>
          <w:rFonts w:ascii="Arial" w:hAnsi="Arial" w:cs="Arial"/>
          <w:bCs/>
          <w:sz w:val="24"/>
          <w:szCs w:val="24"/>
        </w:rPr>
        <w:t>_______________________________</w:t>
      </w:r>
    </w:p>
    <w:p w:rsidR="004E262B" w:rsidRPr="008304AF" w:rsidRDefault="004E262B" w:rsidP="004E262B">
      <w:pPr>
        <w:contextualSpacing/>
        <w:jc w:val="center"/>
        <w:rPr>
          <w:rFonts w:ascii="Arial" w:hAnsi="Arial" w:cs="Arial"/>
          <w:bCs/>
          <w:sz w:val="24"/>
          <w:szCs w:val="24"/>
        </w:rPr>
      </w:pPr>
      <w:r w:rsidRPr="008304AF">
        <w:rPr>
          <w:rFonts w:ascii="Arial" w:hAnsi="Arial" w:cs="Arial"/>
          <w:bCs/>
          <w:sz w:val="24"/>
          <w:szCs w:val="24"/>
        </w:rPr>
        <w:t>Sandra Rosa Soares</w:t>
      </w:r>
    </w:p>
    <w:p w:rsidR="004E262B" w:rsidRPr="008304AF" w:rsidRDefault="004E262B" w:rsidP="004E262B">
      <w:pPr>
        <w:contextualSpacing/>
        <w:jc w:val="center"/>
        <w:rPr>
          <w:rFonts w:ascii="Arial" w:hAnsi="Arial" w:cs="Arial"/>
          <w:bCs/>
          <w:sz w:val="24"/>
          <w:szCs w:val="24"/>
        </w:rPr>
      </w:pPr>
      <w:r w:rsidRPr="008304AF">
        <w:rPr>
          <w:rFonts w:ascii="Arial" w:hAnsi="Arial" w:cs="Arial"/>
          <w:bCs/>
          <w:sz w:val="24"/>
          <w:szCs w:val="24"/>
        </w:rPr>
        <w:t>Diretora de Registro de Preços</w:t>
      </w:r>
    </w:p>
    <w:p w:rsidR="004E262B" w:rsidRPr="008304AF" w:rsidRDefault="004E262B" w:rsidP="004E262B">
      <w:pPr>
        <w:contextualSpacing/>
        <w:jc w:val="center"/>
        <w:rPr>
          <w:rFonts w:ascii="Arial" w:hAnsi="Arial" w:cs="Arial"/>
          <w:bCs/>
          <w:sz w:val="24"/>
          <w:szCs w:val="24"/>
        </w:rPr>
      </w:pPr>
    </w:p>
    <w:p w:rsidR="004E262B" w:rsidRPr="008304AF" w:rsidRDefault="004E262B" w:rsidP="004E262B">
      <w:pPr>
        <w:contextualSpacing/>
        <w:jc w:val="center"/>
        <w:rPr>
          <w:rFonts w:ascii="Arial" w:hAnsi="Arial" w:cs="Arial"/>
          <w:bCs/>
          <w:sz w:val="24"/>
          <w:szCs w:val="24"/>
        </w:rPr>
      </w:pPr>
    </w:p>
    <w:p w:rsidR="004E262B" w:rsidRPr="008304AF" w:rsidRDefault="004E262B" w:rsidP="004E262B">
      <w:pPr>
        <w:contextualSpacing/>
        <w:jc w:val="center"/>
        <w:rPr>
          <w:rFonts w:ascii="Arial" w:hAnsi="Arial" w:cs="Arial"/>
          <w:bCs/>
          <w:sz w:val="24"/>
          <w:szCs w:val="24"/>
        </w:rPr>
      </w:pPr>
      <w:r w:rsidRPr="008304AF">
        <w:rPr>
          <w:rFonts w:ascii="Arial" w:hAnsi="Arial" w:cs="Arial"/>
          <w:bCs/>
          <w:sz w:val="24"/>
          <w:szCs w:val="24"/>
        </w:rPr>
        <w:t>________________________________</w:t>
      </w:r>
    </w:p>
    <w:p w:rsidR="000C5E2D" w:rsidRPr="008304AF" w:rsidRDefault="004E262B" w:rsidP="00432ED9">
      <w:pPr>
        <w:autoSpaceDE w:val="0"/>
        <w:autoSpaceDN w:val="0"/>
        <w:adjustRightInd w:val="0"/>
        <w:spacing w:line="320" w:lineRule="atLeast"/>
        <w:jc w:val="center"/>
        <w:rPr>
          <w:rFonts w:ascii="Arial" w:hAnsi="Arial" w:cs="Arial"/>
          <w:bCs/>
          <w:sz w:val="24"/>
          <w:szCs w:val="24"/>
        </w:rPr>
      </w:pPr>
      <w:r w:rsidRPr="008304AF">
        <w:rPr>
          <w:rFonts w:ascii="Arial" w:hAnsi="Arial" w:cs="Arial"/>
          <w:bCs/>
          <w:sz w:val="24"/>
          <w:szCs w:val="24"/>
        </w:rPr>
        <w:t>Tiago Anderson Sant’ Ana Silva</w:t>
      </w:r>
      <w:r w:rsidRPr="008304AF">
        <w:rPr>
          <w:rFonts w:ascii="Arial" w:hAnsi="Arial" w:cs="Arial"/>
          <w:bCs/>
          <w:sz w:val="24"/>
          <w:szCs w:val="24"/>
        </w:rPr>
        <w:br/>
        <w:t>Secretário Municipal de Compras e Licitações</w:t>
      </w:r>
    </w:p>
    <w:p w:rsidR="000C5E2D" w:rsidRPr="008304AF" w:rsidRDefault="000C5E2D" w:rsidP="000C5E2D">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br w:type="page"/>
      </w:r>
    </w:p>
    <w:p w:rsidR="000C5E2D" w:rsidRPr="008304AF"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t>PREGÃO ELETRÔNICO N</w:t>
      </w:r>
      <w:r w:rsidR="00432ED9" w:rsidRPr="008304AF">
        <w:rPr>
          <w:rFonts w:ascii="Arial" w:hAnsi="Arial" w:cs="Arial"/>
          <w:b/>
          <w:bCs/>
          <w:sz w:val="22"/>
          <w:szCs w:val="22"/>
        </w:rPr>
        <w:t>º 00</w:t>
      </w:r>
      <w:r w:rsidR="000C5E2D" w:rsidRPr="008304AF">
        <w:rPr>
          <w:rFonts w:ascii="Arial" w:hAnsi="Arial" w:cs="Arial"/>
          <w:b/>
          <w:bCs/>
          <w:sz w:val="22"/>
          <w:szCs w:val="22"/>
        </w:rPr>
        <w:t>/201</w:t>
      </w:r>
      <w:r w:rsidRPr="008304AF">
        <w:rPr>
          <w:rFonts w:ascii="Arial" w:hAnsi="Arial" w:cs="Arial"/>
          <w:b/>
          <w:bCs/>
          <w:sz w:val="22"/>
          <w:szCs w:val="22"/>
        </w:rPr>
        <w:t>7</w:t>
      </w:r>
    </w:p>
    <w:p w:rsidR="000C5E2D" w:rsidRPr="008304AF" w:rsidRDefault="000C5E2D" w:rsidP="000C5E2D">
      <w:pPr>
        <w:autoSpaceDE w:val="0"/>
        <w:autoSpaceDN w:val="0"/>
        <w:adjustRightInd w:val="0"/>
        <w:spacing w:line="320" w:lineRule="atLeast"/>
        <w:jc w:val="both"/>
        <w:rPr>
          <w:rFonts w:ascii="Arial" w:hAnsi="Arial" w:cs="Arial"/>
          <w:bCs/>
          <w:sz w:val="22"/>
          <w:szCs w:val="22"/>
        </w:rPr>
      </w:pPr>
    </w:p>
    <w:p w:rsidR="000C5E2D" w:rsidRPr="008304AF"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8304AF">
        <w:rPr>
          <w:rFonts w:ascii="Arial" w:hAnsi="Arial" w:cs="Arial"/>
          <w:b/>
          <w:bCs/>
          <w:sz w:val="22"/>
          <w:szCs w:val="22"/>
        </w:rPr>
        <w:t xml:space="preserve">ANEXO XII - </w:t>
      </w:r>
      <w:r w:rsidR="0032468E" w:rsidRPr="008304AF">
        <w:rPr>
          <w:rFonts w:ascii="Arial" w:hAnsi="Arial" w:cs="Arial"/>
          <w:b/>
          <w:sz w:val="22"/>
          <w:szCs w:val="22"/>
        </w:rPr>
        <w:t>MINUTA DE CONTRATO Nº 00/2017</w:t>
      </w:r>
    </w:p>
    <w:p w:rsidR="000C5E2D" w:rsidRPr="008304AF" w:rsidRDefault="000C5E2D" w:rsidP="000C5E2D">
      <w:pPr>
        <w:spacing w:line="320" w:lineRule="atLeast"/>
        <w:jc w:val="both"/>
        <w:rPr>
          <w:rFonts w:ascii="Arial" w:hAnsi="Arial" w:cs="Arial"/>
          <w:sz w:val="22"/>
          <w:szCs w:val="22"/>
        </w:rPr>
      </w:pPr>
    </w:p>
    <w:p w:rsidR="00257FCC" w:rsidRPr="008304AF" w:rsidRDefault="000C5E2D" w:rsidP="00257FCC">
      <w:pPr>
        <w:jc w:val="both"/>
        <w:rPr>
          <w:rFonts w:ascii="Verdana" w:hAnsi="Verdana"/>
          <w:b/>
          <w:sz w:val="22"/>
          <w:szCs w:val="22"/>
        </w:rPr>
      </w:pPr>
      <w:r w:rsidRPr="008304AF">
        <w:rPr>
          <w:rFonts w:ascii="Arial" w:hAnsi="Arial" w:cs="Arial"/>
          <w:b/>
          <w:bCs/>
          <w:sz w:val="22"/>
          <w:szCs w:val="22"/>
        </w:rPr>
        <w:br w:type="page"/>
      </w:r>
    </w:p>
    <w:p w:rsidR="00257FCC" w:rsidRPr="008304AF" w:rsidRDefault="00257FCC" w:rsidP="00257FCC">
      <w:pPr>
        <w:pStyle w:val="Ttulo1"/>
        <w:tabs>
          <w:tab w:val="left" w:pos="0"/>
        </w:tabs>
        <w:suppressAutoHyphens/>
        <w:jc w:val="center"/>
        <w:rPr>
          <w:rFonts w:ascii="Verdana" w:hAnsi="Verdana"/>
          <w:sz w:val="22"/>
          <w:szCs w:val="22"/>
        </w:rPr>
      </w:pPr>
      <w:r w:rsidRPr="008304AF">
        <w:rPr>
          <w:rFonts w:ascii="Verdana" w:hAnsi="Verdana"/>
          <w:sz w:val="22"/>
          <w:szCs w:val="22"/>
        </w:rPr>
        <w:t xml:space="preserve">MINUTA </w:t>
      </w:r>
    </w:p>
    <w:p w:rsidR="00257FCC" w:rsidRPr="008304AF" w:rsidRDefault="00257FCC" w:rsidP="00257FCC">
      <w:pPr>
        <w:pStyle w:val="Ttulo1"/>
        <w:tabs>
          <w:tab w:val="left" w:pos="0"/>
        </w:tabs>
        <w:suppressAutoHyphens/>
        <w:jc w:val="center"/>
        <w:rPr>
          <w:rFonts w:ascii="Verdana" w:hAnsi="Verdana"/>
          <w:sz w:val="22"/>
          <w:szCs w:val="22"/>
        </w:rPr>
      </w:pPr>
      <w:r w:rsidRPr="008304AF">
        <w:rPr>
          <w:rFonts w:ascii="Verdana" w:hAnsi="Verdana"/>
          <w:sz w:val="22"/>
          <w:szCs w:val="22"/>
        </w:rPr>
        <w:t xml:space="preserve">TERMO DE COMPROMISSO DE FORNECIMENTO </w:t>
      </w:r>
    </w:p>
    <w:p w:rsidR="00257FCC" w:rsidRPr="008304AF" w:rsidRDefault="00257FCC" w:rsidP="00257FCC">
      <w:pPr>
        <w:rPr>
          <w:rFonts w:ascii="Verdana" w:hAnsi="Verdana"/>
          <w:b/>
          <w:sz w:val="22"/>
          <w:szCs w:val="22"/>
        </w:rPr>
      </w:pPr>
    </w:p>
    <w:p w:rsidR="00257FCC" w:rsidRPr="008304AF" w:rsidRDefault="00257FCC" w:rsidP="00257FCC">
      <w:pPr>
        <w:jc w:val="both"/>
        <w:rPr>
          <w:rFonts w:ascii="Verdana" w:hAnsi="Verdana"/>
          <w:sz w:val="22"/>
          <w:szCs w:val="22"/>
        </w:rPr>
      </w:pPr>
      <w:r w:rsidRPr="008304AF">
        <w:rPr>
          <w:rFonts w:ascii="Verdana" w:hAnsi="Verdana"/>
          <w:b/>
          <w:sz w:val="22"/>
          <w:szCs w:val="22"/>
        </w:rPr>
        <w:t xml:space="preserve">PROCESSO Nº </w:t>
      </w:r>
      <w:r w:rsidRPr="008304AF">
        <w:rPr>
          <w:rFonts w:ascii="Verdana" w:hAnsi="Verdana"/>
          <w:sz w:val="22"/>
          <w:szCs w:val="22"/>
        </w:rPr>
        <w:t>4534/2016.</w:t>
      </w:r>
    </w:p>
    <w:p w:rsidR="00257FCC" w:rsidRPr="008304AF" w:rsidRDefault="00257FCC" w:rsidP="00257FCC">
      <w:pPr>
        <w:jc w:val="both"/>
        <w:rPr>
          <w:rFonts w:ascii="Verdana" w:hAnsi="Verdana"/>
          <w:sz w:val="22"/>
          <w:szCs w:val="22"/>
        </w:rPr>
      </w:pPr>
      <w:r w:rsidRPr="008304AF">
        <w:rPr>
          <w:rFonts w:ascii="Verdana" w:hAnsi="Verdana"/>
          <w:b/>
          <w:sz w:val="22"/>
          <w:szCs w:val="22"/>
        </w:rPr>
        <w:t>PREGÃO ELETRÔNICO Nº</w:t>
      </w:r>
      <w:r w:rsidRPr="008304AF">
        <w:rPr>
          <w:rFonts w:ascii="Verdana" w:hAnsi="Verdana"/>
          <w:sz w:val="22"/>
          <w:szCs w:val="22"/>
        </w:rPr>
        <w:t xml:space="preserve"> ____/2017.</w:t>
      </w:r>
    </w:p>
    <w:p w:rsidR="00257FCC" w:rsidRPr="008304AF" w:rsidRDefault="00257FCC" w:rsidP="00257FCC">
      <w:pPr>
        <w:jc w:val="both"/>
        <w:rPr>
          <w:rFonts w:ascii="Verdana" w:hAnsi="Verdana"/>
          <w:b/>
          <w:iCs/>
          <w:sz w:val="22"/>
          <w:szCs w:val="22"/>
        </w:rPr>
      </w:pPr>
      <w:r w:rsidRPr="008304AF">
        <w:rPr>
          <w:rFonts w:ascii="Verdana" w:hAnsi="Verdana"/>
          <w:b/>
          <w:iCs/>
          <w:sz w:val="22"/>
          <w:szCs w:val="22"/>
        </w:rPr>
        <w:t xml:space="preserve">REGISTRO DE PREÇO </w:t>
      </w:r>
      <w:proofErr w:type="spellStart"/>
      <w:r w:rsidRPr="008304AF">
        <w:rPr>
          <w:rFonts w:ascii="Verdana" w:hAnsi="Verdana"/>
          <w:b/>
          <w:iCs/>
          <w:sz w:val="22"/>
          <w:szCs w:val="22"/>
        </w:rPr>
        <w:t>N°</w:t>
      </w:r>
      <w:r w:rsidRPr="008304AF">
        <w:rPr>
          <w:rFonts w:ascii="Verdana" w:hAnsi="Verdana"/>
          <w:sz w:val="22"/>
          <w:szCs w:val="22"/>
        </w:rPr>
        <w:t>____</w:t>
      </w:r>
      <w:proofErr w:type="spellEnd"/>
      <w:r w:rsidRPr="008304AF">
        <w:rPr>
          <w:rFonts w:ascii="Verdana" w:hAnsi="Verdana"/>
          <w:sz w:val="22"/>
          <w:szCs w:val="22"/>
        </w:rPr>
        <w:t>/2017.</w:t>
      </w:r>
    </w:p>
    <w:p w:rsidR="00257FCC" w:rsidRPr="008304AF" w:rsidRDefault="00257FCC" w:rsidP="00257FCC">
      <w:pPr>
        <w:jc w:val="both"/>
        <w:rPr>
          <w:rFonts w:ascii="Verdana" w:hAnsi="Verdana"/>
          <w:iCs/>
          <w:sz w:val="22"/>
          <w:szCs w:val="22"/>
        </w:rPr>
      </w:pPr>
    </w:p>
    <w:p w:rsidR="00257FCC" w:rsidRPr="008304AF" w:rsidRDefault="00257FCC" w:rsidP="00257FCC">
      <w:pPr>
        <w:jc w:val="both"/>
        <w:rPr>
          <w:rFonts w:ascii="Verdana" w:hAnsi="Verdana"/>
          <w:sz w:val="22"/>
          <w:szCs w:val="22"/>
        </w:rPr>
      </w:pPr>
      <w:r w:rsidRPr="008304AF">
        <w:rPr>
          <w:rFonts w:ascii="Verdana" w:hAnsi="Verdana"/>
          <w:sz w:val="22"/>
          <w:szCs w:val="22"/>
        </w:rPr>
        <w:t xml:space="preserve">Pelo presente instrumento de termo que entre si celebram de um lado o </w:t>
      </w:r>
      <w:r w:rsidRPr="008304AF">
        <w:rPr>
          <w:rFonts w:ascii="Verdana" w:hAnsi="Verdana"/>
          <w:b/>
          <w:iCs/>
          <w:sz w:val="22"/>
          <w:szCs w:val="22"/>
        </w:rPr>
        <w:t>MUNICÍPIO DE ROLIM DE MOURA –RO</w:t>
      </w:r>
      <w:r w:rsidRPr="008304AF">
        <w:rPr>
          <w:rFonts w:ascii="Verdana" w:hAnsi="Verdana"/>
          <w:i/>
          <w:sz w:val="22"/>
          <w:szCs w:val="22"/>
        </w:rPr>
        <w:t>.</w:t>
      </w:r>
      <w:r w:rsidRPr="008304AF">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sidRPr="008304AF">
        <w:rPr>
          <w:rFonts w:ascii="Verdana" w:hAnsi="Verdana"/>
          <w:b/>
          <w:sz w:val="22"/>
          <w:szCs w:val="22"/>
        </w:rPr>
        <w:t>LUIZ ADEMIRSCHOCK</w:t>
      </w:r>
      <w:r w:rsidRPr="008304AF">
        <w:rPr>
          <w:rFonts w:ascii="Verdana" w:hAnsi="Verdana"/>
          <w:b/>
          <w:bCs/>
          <w:sz w:val="22"/>
          <w:szCs w:val="22"/>
        </w:rPr>
        <w:t xml:space="preserve">, </w:t>
      </w:r>
      <w:r w:rsidRPr="008304AF">
        <w:rPr>
          <w:rFonts w:ascii="Verdana" w:hAnsi="Verdana"/>
          <w:sz w:val="22"/>
          <w:szCs w:val="22"/>
        </w:rPr>
        <w:t xml:space="preserve"> brasileiro, casado, portador da Cédula de Identidade RG nº 1.800.704-5 SSP/PR, inscrito no CPF sob o nº 391.260.729-04</w:t>
      </w:r>
      <w:r w:rsidRPr="008304AF">
        <w:rPr>
          <w:rFonts w:ascii="Verdana" w:hAnsi="Verdana"/>
          <w:b/>
          <w:bCs/>
          <w:sz w:val="22"/>
          <w:szCs w:val="22"/>
        </w:rPr>
        <w:t xml:space="preserve">, </w:t>
      </w:r>
      <w:r w:rsidRPr="008304AF">
        <w:rPr>
          <w:rFonts w:ascii="Verdana" w:hAnsi="Verdana"/>
          <w:bCs/>
          <w:sz w:val="22"/>
          <w:szCs w:val="22"/>
        </w:rPr>
        <w:t>do</w:t>
      </w:r>
      <w:r w:rsidRPr="008304AF">
        <w:rPr>
          <w:rFonts w:ascii="Verdana" w:hAnsi="Verdana"/>
          <w:sz w:val="22"/>
          <w:szCs w:val="22"/>
        </w:rPr>
        <w:t xml:space="preserve">ravante denominado simplesmente </w:t>
      </w:r>
      <w:r w:rsidRPr="008304AF">
        <w:rPr>
          <w:rFonts w:ascii="Verdana" w:hAnsi="Verdana"/>
          <w:b/>
          <w:sz w:val="22"/>
          <w:szCs w:val="22"/>
        </w:rPr>
        <w:t>CONTRATANTE</w:t>
      </w:r>
      <w:r w:rsidRPr="008304AF">
        <w:rPr>
          <w:rFonts w:ascii="Verdana" w:hAnsi="Verdana"/>
          <w:b/>
          <w:sz w:val="22"/>
        </w:rPr>
        <w:t xml:space="preserve">, </w:t>
      </w:r>
      <w:r w:rsidRPr="008304AF">
        <w:rPr>
          <w:rFonts w:ascii="Verdana" w:hAnsi="Verdana"/>
          <w:sz w:val="22"/>
        </w:rPr>
        <w:t xml:space="preserve">e do outro lado a empresa </w:t>
      </w:r>
      <w:r w:rsidRPr="008304AF">
        <w:rPr>
          <w:rFonts w:ascii="Verdana" w:hAnsi="Verdana"/>
          <w:b/>
          <w:i/>
          <w:sz w:val="22"/>
        </w:rPr>
        <w:softHyphen/>
      </w:r>
      <w:r w:rsidRPr="008304AF">
        <w:rPr>
          <w:rFonts w:ascii="Verdana" w:hAnsi="Verdana"/>
          <w:b/>
          <w:i/>
          <w:sz w:val="22"/>
        </w:rPr>
        <w:softHyphen/>
        <w:t xml:space="preserve">____________, </w:t>
      </w:r>
      <w:r w:rsidRPr="008304AF">
        <w:rPr>
          <w:rFonts w:ascii="Verdana" w:hAnsi="Verdana"/>
          <w:sz w:val="22"/>
        </w:rPr>
        <w:t xml:space="preserve">pessoa jurídica de direito privado, inscrita no CNPJ Nº _________, com sede e foro ___________, na cidade de __________, por seu representante legal, doravante denominada simplesmente </w:t>
      </w:r>
      <w:r w:rsidRPr="008304AF">
        <w:rPr>
          <w:rFonts w:ascii="Verdana" w:hAnsi="Verdana"/>
          <w:b/>
          <w:sz w:val="22"/>
        </w:rPr>
        <w:t>CONTRATADA,</w:t>
      </w:r>
      <w:r w:rsidRPr="008304AF">
        <w:rPr>
          <w:rFonts w:ascii="Verdana" w:hAnsi="Verdana"/>
          <w:bCs/>
          <w:sz w:val="22"/>
        </w:rPr>
        <w:t xml:space="preserve"> resolvem celebrar o presente </w:t>
      </w:r>
      <w:r w:rsidRPr="008304AF">
        <w:rPr>
          <w:rFonts w:ascii="Verdana" w:hAnsi="Verdana"/>
          <w:b/>
          <w:sz w:val="22"/>
        </w:rPr>
        <w:t xml:space="preserve">TERMO DE COMPROMISSO DE FORNECIMENTO </w:t>
      </w:r>
      <w:r w:rsidRPr="008304AF">
        <w:rPr>
          <w:rFonts w:ascii="Verdana" w:hAnsi="Verdana"/>
          <w:sz w:val="22"/>
        </w:rPr>
        <w:t xml:space="preserve">mediante cláusulas e condições a seguir pactuadas, de conformidade com as normas da Lei nº 8.666/93 e suas alterações e Decreto </w:t>
      </w:r>
      <w:r w:rsidRPr="008304AF">
        <w:rPr>
          <w:rFonts w:ascii="Verdana" w:hAnsi="Verdana"/>
          <w:sz w:val="22"/>
          <w:szCs w:val="22"/>
        </w:rPr>
        <w:t>Municipal nº 601/2003 e 602/2003:</w:t>
      </w:r>
    </w:p>
    <w:p w:rsidR="00257FCC" w:rsidRPr="008304AF" w:rsidRDefault="00257FCC" w:rsidP="00257FCC">
      <w:pPr>
        <w:jc w:val="both"/>
        <w:rPr>
          <w:sz w:val="22"/>
          <w:szCs w:val="22"/>
        </w:rPr>
      </w:pPr>
    </w:p>
    <w:p w:rsidR="00257FCC" w:rsidRPr="008304AF" w:rsidRDefault="00257FCC" w:rsidP="00257FCC">
      <w:pPr>
        <w:jc w:val="both"/>
        <w:rPr>
          <w:rFonts w:ascii="Verdana" w:hAnsi="Verdana"/>
          <w:sz w:val="22"/>
          <w:szCs w:val="22"/>
        </w:rPr>
      </w:pPr>
      <w:r w:rsidRPr="008304AF">
        <w:rPr>
          <w:rFonts w:ascii="Verdana" w:hAnsi="Verdana"/>
          <w:b/>
          <w:sz w:val="22"/>
          <w:szCs w:val="22"/>
        </w:rPr>
        <w:t>1.</w:t>
      </w:r>
      <w:r w:rsidRPr="008304AF">
        <w:rPr>
          <w:rFonts w:ascii="Verdana" w:hAnsi="Verdana"/>
          <w:b/>
          <w:sz w:val="22"/>
          <w:szCs w:val="22"/>
        </w:rPr>
        <w:tab/>
        <w:t xml:space="preserve">DO OBJETO: </w:t>
      </w:r>
      <w:r w:rsidRPr="008304AF">
        <w:rPr>
          <w:rFonts w:ascii="Verdana" w:hAnsi="Verdana"/>
          <w:sz w:val="22"/>
        </w:rPr>
        <w:t>Fornecimento</w:t>
      </w:r>
      <w:r w:rsidRPr="008304AF">
        <w:rPr>
          <w:rFonts w:ascii="Verdana" w:hAnsi="Verdana"/>
          <w:bCs/>
          <w:sz w:val="22"/>
        </w:rPr>
        <w:t xml:space="preserve"> de </w:t>
      </w:r>
      <w:r w:rsidRPr="008304AF">
        <w:rPr>
          <w:rFonts w:ascii="Verdana" w:hAnsi="Verdana"/>
          <w:b/>
          <w:bCs/>
          <w:sz w:val="22"/>
        </w:rPr>
        <w:t>material de limpeza,</w:t>
      </w:r>
      <w:r w:rsidRPr="008304AF">
        <w:rPr>
          <w:rFonts w:ascii="Verdana" w:hAnsi="Verdana"/>
          <w:bCs/>
          <w:sz w:val="22"/>
        </w:rPr>
        <w:t xml:space="preserve"> para atender as necessidades das Secretarias: SEMOSP, SEMMADU, SEMAGRI, SEMEC, SEMAS</w:t>
      </w:r>
      <w:r w:rsidRPr="008304AF">
        <w:rPr>
          <w:rFonts w:ascii="Verdana" w:hAnsi="Verdana"/>
          <w:sz w:val="22"/>
        </w:rPr>
        <w:t>, conforme especificações no Edital de Pregão Eletrônico e seus anexos em todos os seus termos e condições.</w:t>
      </w:r>
    </w:p>
    <w:p w:rsidR="00257FCC" w:rsidRPr="008304AF" w:rsidRDefault="00257FCC" w:rsidP="00257FCC">
      <w:pPr>
        <w:jc w:val="both"/>
        <w:rPr>
          <w:rFonts w:ascii="Verdana" w:hAnsi="Verdana"/>
          <w:sz w:val="22"/>
          <w:szCs w:val="22"/>
        </w:rPr>
      </w:pPr>
    </w:p>
    <w:p w:rsidR="00257FCC" w:rsidRPr="008304AF" w:rsidRDefault="00257FCC" w:rsidP="00257FCC">
      <w:pPr>
        <w:jc w:val="both"/>
        <w:rPr>
          <w:rFonts w:ascii="Verdana" w:hAnsi="Verdana"/>
          <w:sz w:val="22"/>
          <w:szCs w:val="22"/>
        </w:rPr>
      </w:pPr>
      <w:r w:rsidRPr="008304AF">
        <w:rPr>
          <w:rFonts w:ascii="Verdana" w:hAnsi="Verdana"/>
          <w:b/>
          <w:sz w:val="22"/>
          <w:szCs w:val="22"/>
        </w:rPr>
        <w:t>2.</w:t>
      </w:r>
      <w:r w:rsidRPr="008304AF">
        <w:rPr>
          <w:rFonts w:ascii="Verdana" w:hAnsi="Verdana"/>
          <w:b/>
          <w:sz w:val="22"/>
          <w:szCs w:val="22"/>
        </w:rPr>
        <w:tab/>
        <w:t xml:space="preserve">DOS PRAZOS: </w:t>
      </w:r>
      <w:r w:rsidRPr="008304AF">
        <w:rPr>
          <w:rFonts w:ascii="Verdana" w:hAnsi="Verdana"/>
          <w:sz w:val="22"/>
          <w:szCs w:val="22"/>
        </w:rPr>
        <w:t xml:space="preserve">O prazo de vigência da será de </w:t>
      </w:r>
      <w:r w:rsidRPr="008304AF">
        <w:rPr>
          <w:rFonts w:ascii="Verdana" w:hAnsi="Verdana"/>
          <w:b/>
          <w:bCs/>
          <w:sz w:val="22"/>
          <w:szCs w:val="22"/>
        </w:rPr>
        <w:t>12 (doze) meses</w:t>
      </w:r>
      <w:r w:rsidRPr="008304AF">
        <w:rPr>
          <w:rFonts w:ascii="Verdana" w:hAnsi="Verdana"/>
          <w:sz w:val="22"/>
          <w:szCs w:val="22"/>
        </w:rPr>
        <w:t xml:space="preserve">, sendo até </w:t>
      </w:r>
      <w:r w:rsidRPr="008304AF">
        <w:rPr>
          <w:rFonts w:ascii="Verdana" w:hAnsi="Verdana"/>
          <w:b/>
          <w:sz w:val="22"/>
          <w:szCs w:val="22"/>
        </w:rPr>
        <w:t>____/___/_____</w:t>
      </w:r>
      <w:r w:rsidRPr="008304AF">
        <w:rPr>
          <w:rFonts w:ascii="Verdana" w:hAnsi="Verdana"/>
          <w:sz w:val="22"/>
          <w:szCs w:val="22"/>
        </w:rPr>
        <w:t xml:space="preserve">,conforme </w:t>
      </w:r>
      <w:r w:rsidRPr="008304AF">
        <w:rPr>
          <w:rFonts w:ascii="Verdana" w:hAnsi="Verdana"/>
          <w:b/>
          <w:sz w:val="22"/>
          <w:szCs w:val="22"/>
        </w:rPr>
        <w:t>Ata de Registro de Preço nº_____/2017</w:t>
      </w:r>
      <w:r w:rsidRPr="008304AF">
        <w:rPr>
          <w:rFonts w:ascii="Verdana" w:hAnsi="Verdana"/>
          <w:sz w:val="22"/>
          <w:szCs w:val="22"/>
        </w:rPr>
        <w:t>.</w:t>
      </w:r>
    </w:p>
    <w:p w:rsidR="00257FCC" w:rsidRPr="008304AF" w:rsidRDefault="00257FCC" w:rsidP="00257FCC">
      <w:pPr>
        <w:jc w:val="both"/>
        <w:rPr>
          <w:rFonts w:ascii="Verdana" w:hAnsi="Verdana"/>
          <w:sz w:val="22"/>
          <w:szCs w:val="22"/>
        </w:rPr>
      </w:pPr>
      <w:r w:rsidRPr="008304AF">
        <w:rPr>
          <w:rFonts w:ascii="Verdana" w:hAnsi="Verdana"/>
          <w:sz w:val="22"/>
          <w:szCs w:val="22"/>
        </w:rPr>
        <w:t>2.1</w:t>
      </w:r>
      <w:r w:rsidRPr="008304AF">
        <w:rPr>
          <w:rFonts w:ascii="Verdana" w:hAnsi="Verdana"/>
          <w:sz w:val="22"/>
          <w:szCs w:val="22"/>
        </w:rPr>
        <w:tab/>
        <w:t>A contratada terá o prazo máximo de 3 (três) dias úteis para retirar a Nota de Empenho/Liberação Contratual.</w:t>
      </w:r>
    </w:p>
    <w:p w:rsidR="00257FCC" w:rsidRPr="008304AF" w:rsidRDefault="00257FCC" w:rsidP="00257FCC">
      <w:pPr>
        <w:jc w:val="both"/>
        <w:rPr>
          <w:rFonts w:ascii="Verdana" w:hAnsi="Verdana"/>
          <w:sz w:val="22"/>
          <w:szCs w:val="22"/>
        </w:rPr>
      </w:pPr>
      <w:r w:rsidRPr="008304AF">
        <w:rPr>
          <w:rFonts w:ascii="Verdana" w:hAnsi="Verdana"/>
          <w:sz w:val="22"/>
        </w:rPr>
        <w:t>2.2</w:t>
      </w:r>
      <w:r w:rsidRPr="008304AF">
        <w:rPr>
          <w:rFonts w:ascii="Verdana" w:hAnsi="Verdana"/>
          <w:sz w:val="22"/>
        </w:rPr>
        <w:tab/>
        <w:t>Após a Nota de Empenho a entrega do objeto solicitado pela Liberação Contratual será de imediato.</w:t>
      </w:r>
    </w:p>
    <w:p w:rsidR="00257FCC" w:rsidRPr="008304AF" w:rsidRDefault="00257FCC" w:rsidP="00257FCC">
      <w:pPr>
        <w:jc w:val="both"/>
        <w:rPr>
          <w:rFonts w:ascii="Verdana" w:hAnsi="Verdana"/>
          <w:sz w:val="22"/>
        </w:rPr>
      </w:pPr>
    </w:p>
    <w:p w:rsidR="00257FCC" w:rsidRPr="008304AF" w:rsidRDefault="00257FCC" w:rsidP="00257FCC">
      <w:pPr>
        <w:pStyle w:val="Ttulo1"/>
        <w:tabs>
          <w:tab w:val="left" w:pos="0"/>
        </w:tabs>
        <w:suppressAutoHyphens/>
        <w:jc w:val="both"/>
        <w:rPr>
          <w:rFonts w:ascii="Verdana" w:hAnsi="Verdana"/>
          <w:b w:val="0"/>
          <w:sz w:val="22"/>
        </w:rPr>
      </w:pPr>
      <w:r w:rsidRPr="008304AF">
        <w:rPr>
          <w:rFonts w:ascii="Verdana" w:hAnsi="Verdana"/>
          <w:bCs/>
          <w:sz w:val="22"/>
          <w:szCs w:val="24"/>
        </w:rPr>
        <w:t>3.</w:t>
      </w:r>
      <w:r w:rsidRPr="008304AF">
        <w:rPr>
          <w:rFonts w:ascii="Verdana" w:hAnsi="Verdana"/>
          <w:bCs/>
          <w:sz w:val="22"/>
          <w:szCs w:val="24"/>
        </w:rPr>
        <w:tab/>
        <w:t xml:space="preserve">DOS PROCEDIMENTOS PARA O FORNECIMENTO: </w:t>
      </w:r>
      <w:r w:rsidRPr="008304AF">
        <w:rPr>
          <w:rFonts w:ascii="Verdana" w:hAnsi="Verdana"/>
          <w:b w:val="0"/>
          <w:sz w:val="22"/>
        </w:rPr>
        <w:t>O compromisso de fornecimento será efetivado mediante Nota de Empenho/Liberação Contratual.</w:t>
      </w:r>
    </w:p>
    <w:p w:rsidR="00257FCC" w:rsidRPr="008304AF" w:rsidRDefault="00257FCC" w:rsidP="00257FCC">
      <w:pPr>
        <w:jc w:val="both"/>
        <w:rPr>
          <w:rFonts w:ascii="Verdana" w:hAnsi="Verdana"/>
          <w:sz w:val="22"/>
        </w:rPr>
      </w:pPr>
      <w:r w:rsidRPr="008304AF">
        <w:rPr>
          <w:rFonts w:ascii="Verdana" w:hAnsi="Verdana"/>
          <w:sz w:val="22"/>
        </w:rPr>
        <w:t>3.1</w:t>
      </w:r>
      <w:r w:rsidRPr="008304AF">
        <w:rPr>
          <w:rFonts w:ascii="Verdana" w:hAnsi="Verdana"/>
          <w:b/>
          <w:bCs/>
          <w:sz w:val="22"/>
        </w:rPr>
        <w:tab/>
      </w:r>
      <w:r w:rsidRPr="008304AF">
        <w:rPr>
          <w:rFonts w:ascii="Verdana" w:hAnsi="Verdana"/>
          <w:sz w:val="22"/>
        </w:rPr>
        <w:t>As aquisições decorrentes do presente Termo serão autorizadas caso a caso pelo contratante através de processo para Liberação Contratual.</w:t>
      </w:r>
    </w:p>
    <w:p w:rsidR="00257FCC" w:rsidRPr="008304AF" w:rsidRDefault="00257FCC" w:rsidP="00257FCC">
      <w:pPr>
        <w:jc w:val="both"/>
        <w:rPr>
          <w:rFonts w:ascii="Verdana" w:hAnsi="Verdana"/>
          <w:bCs/>
          <w:sz w:val="22"/>
        </w:rPr>
      </w:pPr>
    </w:p>
    <w:p w:rsidR="00257FCC" w:rsidRPr="008304AF" w:rsidRDefault="00257FCC" w:rsidP="00257FCC">
      <w:pPr>
        <w:jc w:val="both"/>
        <w:rPr>
          <w:rFonts w:ascii="Verdana" w:hAnsi="Verdana"/>
          <w:bCs/>
          <w:sz w:val="22"/>
        </w:rPr>
      </w:pPr>
      <w:r w:rsidRPr="008304AF">
        <w:rPr>
          <w:rFonts w:ascii="Verdana" w:hAnsi="Verdana"/>
          <w:b/>
          <w:bCs/>
          <w:sz w:val="22"/>
        </w:rPr>
        <w:t>4.</w:t>
      </w:r>
      <w:r w:rsidRPr="008304AF">
        <w:rPr>
          <w:rFonts w:ascii="Verdana" w:hAnsi="Verdana"/>
          <w:b/>
          <w:bCs/>
          <w:sz w:val="22"/>
        </w:rPr>
        <w:tab/>
        <w:t>DOS LOCAIS DE ENTREGA E FISCALIZAÇÃO:</w:t>
      </w:r>
      <w:r w:rsidRPr="008304AF">
        <w:rPr>
          <w:rFonts w:ascii="Verdana" w:hAnsi="Verdana"/>
          <w:bCs/>
          <w:sz w:val="22"/>
        </w:rPr>
        <w:t xml:space="preserve"> A entrega será efetuada mediante requisição emitida pela SEMUSA, devidamente assinada pelo Secretário Municipal ou pessoa designada formalmente.</w:t>
      </w:r>
    </w:p>
    <w:p w:rsidR="00257FCC" w:rsidRPr="008304AF" w:rsidRDefault="00257FCC" w:rsidP="00257FCC">
      <w:pPr>
        <w:jc w:val="both"/>
        <w:rPr>
          <w:rFonts w:ascii="Verdana" w:hAnsi="Verdana"/>
          <w:sz w:val="22"/>
        </w:rPr>
      </w:pPr>
    </w:p>
    <w:p w:rsidR="00257FCC" w:rsidRPr="008304AF" w:rsidRDefault="00257FCC" w:rsidP="00257FCC">
      <w:pPr>
        <w:jc w:val="both"/>
        <w:rPr>
          <w:rFonts w:ascii="Verdana" w:hAnsi="Verdana"/>
          <w:sz w:val="22"/>
        </w:rPr>
      </w:pPr>
      <w:r w:rsidRPr="008304AF">
        <w:rPr>
          <w:rFonts w:ascii="Verdana" w:hAnsi="Verdana"/>
          <w:b/>
          <w:bCs/>
          <w:sz w:val="22"/>
        </w:rPr>
        <w:t>5.</w:t>
      </w:r>
      <w:r w:rsidRPr="008304AF">
        <w:rPr>
          <w:rFonts w:ascii="Verdana" w:hAnsi="Verdana"/>
          <w:b/>
          <w:bCs/>
          <w:sz w:val="22"/>
        </w:rPr>
        <w:tab/>
      </w:r>
      <w:r w:rsidRPr="008304AF">
        <w:rPr>
          <w:rFonts w:ascii="Verdana" w:hAnsi="Verdana"/>
          <w:b/>
          <w:bCs/>
          <w:sz w:val="22"/>
          <w:szCs w:val="22"/>
        </w:rPr>
        <w:t xml:space="preserve">DA ADESÃO AO REGISTRO DE PREÇOS E AO TERMO DE COMPROMISSO DE FORNECIMENTO: </w:t>
      </w:r>
      <w:r w:rsidRPr="008304AF">
        <w:rPr>
          <w:rFonts w:ascii="Verdana" w:hAnsi="Verdana"/>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257FCC" w:rsidRPr="008304AF" w:rsidRDefault="00257FCC" w:rsidP="00257FCC">
      <w:pPr>
        <w:jc w:val="both"/>
        <w:rPr>
          <w:rFonts w:ascii="Verdana" w:hAnsi="Verdana"/>
          <w:sz w:val="22"/>
        </w:rPr>
      </w:pPr>
    </w:p>
    <w:p w:rsidR="00257FCC" w:rsidRPr="008304AF" w:rsidRDefault="00257FCC" w:rsidP="00257FCC">
      <w:pPr>
        <w:jc w:val="both"/>
        <w:rPr>
          <w:rFonts w:ascii="Verdana" w:hAnsi="Verdana"/>
          <w:sz w:val="22"/>
        </w:rPr>
      </w:pPr>
      <w:r w:rsidRPr="008304AF">
        <w:rPr>
          <w:rFonts w:ascii="Verdana" w:hAnsi="Verdana"/>
          <w:b/>
          <w:bCs/>
          <w:sz w:val="22"/>
        </w:rPr>
        <w:t>6.</w:t>
      </w:r>
      <w:r w:rsidRPr="008304AF">
        <w:rPr>
          <w:rFonts w:ascii="Verdana" w:hAnsi="Verdana"/>
          <w:b/>
          <w:bCs/>
          <w:sz w:val="22"/>
        </w:rPr>
        <w:tab/>
        <w:t xml:space="preserve">DAS OBRIGAÇÕES DA CONTRATADA: </w:t>
      </w:r>
      <w:r w:rsidRPr="008304AF">
        <w:rPr>
          <w:rFonts w:ascii="Verdana" w:hAnsi="Verdana"/>
          <w:sz w:val="22"/>
        </w:rPr>
        <w:t>Constituem obrigações da contratada/detentora do Registro de Preços:</w:t>
      </w:r>
    </w:p>
    <w:p w:rsidR="00257FCC" w:rsidRPr="008304AF" w:rsidRDefault="00257FCC" w:rsidP="00257FCC">
      <w:pPr>
        <w:numPr>
          <w:ilvl w:val="1"/>
          <w:numId w:val="34"/>
        </w:numPr>
        <w:tabs>
          <w:tab w:val="left" w:pos="0"/>
          <w:tab w:val="left" w:pos="720"/>
        </w:tabs>
        <w:suppressAutoHyphens/>
        <w:ind w:left="0" w:firstLine="0"/>
        <w:jc w:val="both"/>
        <w:rPr>
          <w:rFonts w:ascii="Verdana" w:hAnsi="Verdana"/>
          <w:sz w:val="22"/>
        </w:rPr>
      </w:pPr>
      <w:r w:rsidRPr="008304AF">
        <w:rPr>
          <w:rFonts w:ascii="Verdana" w:hAnsi="Verdana"/>
          <w:sz w:val="22"/>
        </w:rPr>
        <w:t>Atender aos prazos fixados por este Termo;</w:t>
      </w:r>
    </w:p>
    <w:p w:rsidR="00257FCC" w:rsidRPr="008304AF" w:rsidRDefault="00257FCC" w:rsidP="00257FCC">
      <w:pPr>
        <w:numPr>
          <w:ilvl w:val="1"/>
          <w:numId w:val="34"/>
        </w:numPr>
        <w:tabs>
          <w:tab w:val="left" w:pos="0"/>
          <w:tab w:val="left" w:pos="720"/>
        </w:tabs>
        <w:suppressAutoHyphens/>
        <w:ind w:left="0" w:firstLine="0"/>
        <w:jc w:val="both"/>
        <w:rPr>
          <w:rFonts w:ascii="Verdana" w:hAnsi="Verdana"/>
          <w:sz w:val="22"/>
        </w:rPr>
      </w:pPr>
      <w:r w:rsidRPr="008304AF">
        <w:rPr>
          <w:rFonts w:ascii="Verdana" w:hAnsi="Verdana"/>
          <w:sz w:val="22"/>
        </w:rPr>
        <w:t>Manter, durante toda a vigência do presente Registro de Preços, os valores propostos no mesmo percentual diferencial entre os preços constantes da proposta e o preço de mercado;</w:t>
      </w:r>
    </w:p>
    <w:p w:rsidR="00257FCC" w:rsidRPr="008304AF" w:rsidRDefault="00257FCC" w:rsidP="00257FCC">
      <w:pPr>
        <w:numPr>
          <w:ilvl w:val="1"/>
          <w:numId w:val="34"/>
        </w:numPr>
        <w:tabs>
          <w:tab w:val="left" w:pos="0"/>
          <w:tab w:val="left" w:pos="720"/>
        </w:tabs>
        <w:suppressAutoHyphens/>
        <w:ind w:left="0" w:firstLine="0"/>
        <w:jc w:val="both"/>
        <w:rPr>
          <w:rFonts w:ascii="Verdana" w:hAnsi="Verdana"/>
          <w:sz w:val="22"/>
        </w:rPr>
      </w:pPr>
      <w:r w:rsidRPr="008304AF">
        <w:rPr>
          <w:rFonts w:ascii="Verdana" w:hAnsi="Verdana"/>
          <w:sz w:val="22"/>
        </w:rPr>
        <w:t>Apresentar, quando de eventuais pedidos de revisão de preços, os documentos exigidos pela contratante, comprobatórios da alteração pleiteada e respeitada a legislação vigente;</w:t>
      </w:r>
    </w:p>
    <w:p w:rsidR="00257FCC" w:rsidRPr="008304AF" w:rsidRDefault="00257FCC" w:rsidP="00257FCC">
      <w:pPr>
        <w:numPr>
          <w:ilvl w:val="1"/>
          <w:numId w:val="34"/>
        </w:numPr>
        <w:tabs>
          <w:tab w:val="left" w:pos="0"/>
          <w:tab w:val="left" w:pos="720"/>
        </w:tabs>
        <w:suppressAutoHyphens/>
        <w:ind w:left="0" w:firstLine="0"/>
        <w:jc w:val="both"/>
        <w:rPr>
          <w:rFonts w:ascii="Verdana" w:hAnsi="Verdana"/>
          <w:sz w:val="22"/>
        </w:rPr>
      </w:pPr>
      <w:r w:rsidRPr="008304AF">
        <w:rPr>
          <w:rFonts w:ascii="Verdana" w:hAnsi="Verdana"/>
          <w:sz w:val="22"/>
        </w:rPr>
        <w:t>Atender, durante a vigência do Registro de Preços, a todos os pedidos de fornecimento efetuados pelo contratante;</w:t>
      </w:r>
    </w:p>
    <w:p w:rsidR="00257FCC" w:rsidRPr="008304AF" w:rsidRDefault="00257FCC" w:rsidP="00257FCC">
      <w:pPr>
        <w:numPr>
          <w:ilvl w:val="1"/>
          <w:numId w:val="34"/>
        </w:numPr>
        <w:tabs>
          <w:tab w:val="left" w:pos="0"/>
          <w:tab w:val="left" w:pos="720"/>
        </w:tabs>
        <w:suppressAutoHyphens/>
        <w:ind w:left="0" w:firstLine="0"/>
        <w:jc w:val="both"/>
        <w:rPr>
          <w:rFonts w:ascii="Verdana" w:hAnsi="Verdana"/>
          <w:sz w:val="22"/>
        </w:rPr>
      </w:pPr>
      <w:r w:rsidRPr="008304AF">
        <w:rPr>
          <w:rFonts w:ascii="Verdana" w:hAnsi="Verdana"/>
          <w:sz w:val="22"/>
        </w:rPr>
        <w:t xml:space="preserve">Atender prioritariamente os pedidos emergenciais do contratante, em prazo não superior a 48 (quarenta e oito) horas; e especificações descritas no </w:t>
      </w:r>
      <w:r w:rsidRPr="008304AF">
        <w:rPr>
          <w:rFonts w:ascii="Verdana" w:hAnsi="Verdana"/>
          <w:b/>
          <w:sz w:val="22"/>
        </w:rPr>
        <w:t>item 25 do Edital.</w:t>
      </w:r>
    </w:p>
    <w:p w:rsidR="00257FCC" w:rsidRPr="008304AF" w:rsidRDefault="00257FCC" w:rsidP="00257FCC">
      <w:pPr>
        <w:jc w:val="both"/>
        <w:rPr>
          <w:rFonts w:ascii="Verdana" w:hAnsi="Verdana"/>
          <w:sz w:val="22"/>
        </w:rPr>
      </w:pPr>
    </w:p>
    <w:p w:rsidR="00257FCC" w:rsidRPr="008304AF" w:rsidRDefault="00257FCC" w:rsidP="00257FCC">
      <w:pPr>
        <w:jc w:val="both"/>
        <w:rPr>
          <w:rFonts w:ascii="Verdana" w:hAnsi="Verdana"/>
          <w:sz w:val="22"/>
        </w:rPr>
      </w:pPr>
      <w:r w:rsidRPr="008304AF">
        <w:rPr>
          <w:rFonts w:ascii="Verdana" w:hAnsi="Verdana"/>
          <w:b/>
          <w:bCs/>
          <w:sz w:val="22"/>
        </w:rPr>
        <w:t>7.</w:t>
      </w:r>
      <w:r w:rsidRPr="008304AF">
        <w:rPr>
          <w:rFonts w:ascii="Verdana" w:hAnsi="Verdana"/>
          <w:b/>
          <w:bCs/>
          <w:sz w:val="22"/>
        </w:rPr>
        <w:tab/>
        <w:t xml:space="preserve">DAS OBRIGAÇÕES DA CONTRATANTE: </w:t>
      </w:r>
      <w:r w:rsidRPr="008304AF">
        <w:rPr>
          <w:rFonts w:ascii="Verdana" w:hAnsi="Verdana"/>
          <w:sz w:val="22"/>
        </w:rPr>
        <w:t>Constituem obrigações do contratante:</w:t>
      </w:r>
    </w:p>
    <w:p w:rsidR="00257FCC" w:rsidRPr="008304AF" w:rsidRDefault="00257FCC" w:rsidP="00257FCC">
      <w:pPr>
        <w:numPr>
          <w:ilvl w:val="1"/>
          <w:numId w:val="30"/>
        </w:numPr>
        <w:tabs>
          <w:tab w:val="left" w:pos="0"/>
          <w:tab w:val="left" w:pos="720"/>
        </w:tabs>
        <w:suppressAutoHyphens/>
        <w:ind w:left="0" w:firstLine="0"/>
        <w:jc w:val="both"/>
        <w:rPr>
          <w:rFonts w:ascii="Verdana" w:hAnsi="Verdana"/>
          <w:sz w:val="22"/>
        </w:rPr>
      </w:pPr>
      <w:r w:rsidRPr="008304AF">
        <w:rPr>
          <w:rFonts w:ascii="Verdana" w:hAnsi="Verdana"/>
          <w:sz w:val="22"/>
        </w:rPr>
        <w:t xml:space="preserve"> Acompanhar e fiscalizar o fornecimento;</w:t>
      </w:r>
    </w:p>
    <w:p w:rsidR="00257FCC" w:rsidRPr="008304AF" w:rsidRDefault="00257FCC" w:rsidP="00257FCC">
      <w:pPr>
        <w:numPr>
          <w:ilvl w:val="1"/>
          <w:numId w:val="30"/>
        </w:numPr>
        <w:tabs>
          <w:tab w:val="left" w:pos="0"/>
          <w:tab w:val="left" w:pos="720"/>
        </w:tabs>
        <w:suppressAutoHyphens/>
        <w:ind w:left="0" w:firstLine="0"/>
        <w:jc w:val="both"/>
        <w:rPr>
          <w:rFonts w:ascii="Verdana" w:hAnsi="Verdana"/>
          <w:sz w:val="22"/>
        </w:rPr>
      </w:pPr>
      <w:r w:rsidRPr="008304AF">
        <w:rPr>
          <w:rFonts w:ascii="Verdana" w:hAnsi="Verdana"/>
          <w:sz w:val="22"/>
        </w:rPr>
        <w:t xml:space="preserve"> Pagar no vencimento as faturas apresentadas pela contratada;</w:t>
      </w:r>
    </w:p>
    <w:p w:rsidR="00257FCC" w:rsidRPr="008304AF" w:rsidRDefault="00257FCC" w:rsidP="00257FCC">
      <w:pPr>
        <w:numPr>
          <w:ilvl w:val="1"/>
          <w:numId w:val="30"/>
        </w:numPr>
        <w:tabs>
          <w:tab w:val="num" w:pos="0"/>
          <w:tab w:val="left" w:pos="720"/>
        </w:tabs>
        <w:suppressAutoHyphens/>
        <w:ind w:left="0" w:firstLine="0"/>
        <w:jc w:val="both"/>
        <w:rPr>
          <w:rFonts w:ascii="Verdana" w:hAnsi="Verdana"/>
          <w:sz w:val="22"/>
        </w:rPr>
      </w:pPr>
      <w:r w:rsidRPr="008304AF">
        <w:rPr>
          <w:rFonts w:ascii="Verdana" w:hAnsi="Verdana"/>
          <w:sz w:val="22"/>
        </w:rPr>
        <w:t xml:space="preserve">Notificar a contratada, fixando-lhe prazo para corrigir defeitos ou irregularidades encontradas no fornecimento e especificações descritas no </w:t>
      </w:r>
      <w:r w:rsidRPr="008304AF">
        <w:rPr>
          <w:rFonts w:ascii="Verdana" w:hAnsi="Verdana"/>
          <w:b/>
          <w:sz w:val="22"/>
        </w:rPr>
        <w:t>item 24 do Edital.</w:t>
      </w:r>
    </w:p>
    <w:p w:rsidR="00257FCC" w:rsidRPr="008304AF" w:rsidRDefault="00257FCC" w:rsidP="00257FCC">
      <w:pPr>
        <w:ind w:left="360"/>
        <w:jc w:val="both"/>
        <w:rPr>
          <w:rFonts w:ascii="Verdana" w:hAnsi="Verdana"/>
          <w:sz w:val="22"/>
        </w:rPr>
      </w:pPr>
    </w:p>
    <w:p w:rsidR="00257FCC" w:rsidRPr="008304AF" w:rsidRDefault="00257FCC" w:rsidP="00257FCC">
      <w:pPr>
        <w:jc w:val="both"/>
        <w:rPr>
          <w:rFonts w:ascii="Verdana" w:hAnsi="Verdana"/>
          <w:sz w:val="22"/>
        </w:rPr>
      </w:pPr>
      <w:r w:rsidRPr="008304AF">
        <w:rPr>
          <w:rFonts w:ascii="Verdana" w:hAnsi="Verdana"/>
          <w:b/>
          <w:bCs/>
          <w:sz w:val="22"/>
        </w:rPr>
        <w:t>8.</w:t>
      </w:r>
      <w:r w:rsidRPr="008304AF">
        <w:rPr>
          <w:rFonts w:ascii="Verdana" w:hAnsi="Verdana"/>
          <w:b/>
          <w:bCs/>
          <w:sz w:val="22"/>
        </w:rPr>
        <w:tab/>
        <w:t xml:space="preserve">DA REVISÃO DOS PREÇOS REGISTRADOS: </w:t>
      </w:r>
      <w:r w:rsidRPr="008304AF">
        <w:rPr>
          <w:rFonts w:ascii="Verdana" w:hAnsi="Verdana"/>
          <w:sz w:val="22"/>
        </w:rPr>
        <w:t>Decorrido o prazo de validade da proposta, os preços poderão ser revistos, por solicitação expressa da Contratada, dirigida e protocolada diretamente na Secretaria Municipal de Compras e Licitação.</w:t>
      </w:r>
    </w:p>
    <w:p w:rsidR="00257FCC" w:rsidRPr="008304AF" w:rsidRDefault="00257FCC" w:rsidP="00257FCC">
      <w:pPr>
        <w:numPr>
          <w:ilvl w:val="1"/>
          <w:numId w:val="32"/>
        </w:numPr>
        <w:tabs>
          <w:tab w:val="left" w:pos="0"/>
          <w:tab w:val="left" w:pos="720"/>
        </w:tabs>
        <w:suppressAutoHyphens/>
        <w:jc w:val="both"/>
        <w:rPr>
          <w:rFonts w:ascii="Verdana" w:hAnsi="Verdana"/>
          <w:sz w:val="22"/>
        </w:rPr>
      </w:pPr>
      <w:r w:rsidRPr="008304AF">
        <w:rPr>
          <w:rFonts w:ascii="Verdana" w:hAnsi="Verdana"/>
          <w:sz w:val="22"/>
        </w:rPr>
        <w:t xml:space="preserve"> A solicitação de revisão de preços deverá ser devidamente justificada e acompanhada de documentos comprobatórios.</w:t>
      </w:r>
    </w:p>
    <w:p w:rsidR="00257FCC" w:rsidRPr="008304AF" w:rsidRDefault="00257FCC" w:rsidP="00257FCC">
      <w:pPr>
        <w:numPr>
          <w:ilvl w:val="1"/>
          <w:numId w:val="32"/>
        </w:numPr>
        <w:tabs>
          <w:tab w:val="left" w:pos="0"/>
          <w:tab w:val="left" w:pos="720"/>
        </w:tabs>
        <w:suppressAutoHyphens/>
        <w:jc w:val="both"/>
        <w:rPr>
          <w:rFonts w:ascii="Verdana" w:hAnsi="Verdana"/>
          <w:sz w:val="22"/>
        </w:rPr>
      </w:pPr>
      <w:r w:rsidRPr="008304AF">
        <w:rPr>
          <w:rFonts w:ascii="Verdana" w:hAnsi="Verdana"/>
          <w:sz w:val="22"/>
        </w:rPr>
        <w:t xml:space="preserve"> A variação dos preços dos produtos não poderá ser superior à publicada na Ata de Registro de Preços.</w:t>
      </w:r>
    </w:p>
    <w:p w:rsidR="00257FCC" w:rsidRPr="008304AF" w:rsidRDefault="00257FCC" w:rsidP="00257FCC">
      <w:pPr>
        <w:numPr>
          <w:ilvl w:val="1"/>
          <w:numId w:val="32"/>
        </w:numPr>
        <w:tabs>
          <w:tab w:val="left" w:pos="0"/>
          <w:tab w:val="left" w:pos="720"/>
        </w:tabs>
        <w:suppressAutoHyphens/>
        <w:jc w:val="both"/>
        <w:rPr>
          <w:rFonts w:ascii="Verdana" w:hAnsi="Verdana"/>
          <w:sz w:val="22"/>
        </w:rPr>
      </w:pPr>
      <w:r w:rsidRPr="008304AF">
        <w:rPr>
          <w:rFonts w:ascii="Verdana" w:hAnsi="Verdana"/>
          <w:sz w:val="22"/>
        </w:rPr>
        <w:t xml:space="preserve"> É vedado à contratada, enquanto aguarda o tramite do processo de revisão de preços, interromper o fornecimento dos produtos, estando, caso assim venha a agir, sujeita às penalidades.</w:t>
      </w:r>
    </w:p>
    <w:p w:rsidR="00257FCC" w:rsidRPr="008304AF" w:rsidRDefault="00257FCC" w:rsidP="00257FCC">
      <w:pPr>
        <w:tabs>
          <w:tab w:val="left" w:pos="0"/>
        </w:tabs>
        <w:jc w:val="both"/>
        <w:rPr>
          <w:rFonts w:ascii="Verdana" w:hAnsi="Verdana"/>
          <w:sz w:val="22"/>
        </w:rPr>
      </w:pPr>
    </w:p>
    <w:p w:rsidR="00257FCC" w:rsidRPr="008304AF" w:rsidRDefault="00257FCC" w:rsidP="00257FCC">
      <w:pPr>
        <w:jc w:val="both"/>
        <w:rPr>
          <w:rFonts w:ascii="Verdana" w:hAnsi="Verdana"/>
          <w:bCs/>
          <w:sz w:val="22"/>
        </w:rPr>
      </w:pPr>
      <w:r w:rsidRPr="008304AF">
        <w:rPr>
          <w:rFonts w:ascii="Verdana" w:hAnsi="Verdana"/>
          <w:b/>
          <w:bCs/>
          <w:sz w:val="22"/>
        </w:rPr>
        <w:t>9.</w:t>
      </w:r>
      <w:r w:rsidRPr="008304AF">
        <w:rPr>
          <w:rFonts w:ascii="Verdana" w:hAnsi="Verdana"/>
          <w:b/>
          <w:bCs/>
          <w:sz w:val="22"/>
        </w:rPr>
        <w:tab/>
        <w:t xml:space="preserve">DAS CONDIÇÕES DE PAGAMENTO: </w:t>
      </w:r>
      <w:r w:rsidRPr="008304AF">
        <w:rPr>
          <w:rFonts w:ascii="Verdana" w:hAnsi="Verdana"/>
          <w:sz w:val="22"/>
        </w:rPr>
        <w:t xml:space="preserve">O pagamento será efetuado até 30 (trinta) dias após a liquidação da despesa e Nota Fiscal, estando condicionado à comprovação de regularidade com INSS, conforme previsão do Artigo 195, § 3° da Constituição Federal, </w:t>
      </w:r>
      <w:r w:rsidRPr="008304AF">
        <w:rPr>
          <w:rFonts w:ascii="Verdana" w:hAnsi="Verdana"/>
          <w:b/>
          <w:sz w:val="22"/>
        </w:rPr>
        <w:t>conforme descrito no item 16 do Edital.</w:t>
      </w:r>
    </w:p>
    <w:p w:rsidR="00257FCC" w:rsidRPr="008304AF" w:rsidRDefault="00257FCC" w:rsidP="00257FCC">
      <w:pPr>
        <w:jc w:val="both"/>
      </w:pPr>
    </w:p>
    <w:p w:rsidR="00257FCC" w:rsidRPr="008304AF" w:rsidRDefault="00257FCC" w:rsidP="00257FCC">
      <w:pPr>
        <w:jc w:val="both"/>
        <w:rPr>
          <w:rFonts w:ascii="Verdana" w:hAnsi="Verdana"/>
          <w:sz w:val="22"/>
        </w:rPr>
      </w:pPr>
      <w:r w:rsidRPr="008304AF">
        <w:rPr>
          <w:rFonts w:ascii="Verdana" w:hAnsi="Verdana"/>
          <w:b/>
          <w:bCs/>
          <w:sz w:val="22"/>
        </w:rPr>
        <w:t>10.</w:t>
      </w:r>
      <w:r w:rsidRPr="008304AF">
        <w:rPr>
          <w:rFonts w:ascii="Verdana" w:hAnsi="Verdana"/>
          <w:b/>
          <w:bCs/>
          <w:sz w:val="22"/>
        </w:rPr>
        <w:tab/>
        <w:t xml:space="preserve">DO CANCELAMENTO DO REGISTRO DE PREÇOS E RESCISÃO DO TERMO DE COMPROMISSO DE FORNECIMENTO: </w:t>
      </w:r>
      <w:r w:rsidRPr="008304AF">
        <w:rPr>
          <w:rFonts w:ascii="Verdana" w:hAnsi="Verdana"/>
          <w:sz w:val="22"/>
        </w:rPr>
        <w:t>O preço registrado poderá ser cancelado nos seguintes casos:</w:t>
      </w:r>
    </w:p>
    <w:p w:rsidR="00257FCC" w:rsidRPr="008304AF" w:rsidRDefault="00257FCC" w:rsidP="00257FCC">
      <w:pPr>
        <w:jc w:val="both"/>
        <w:rPr>
          <w:rFonts w:ascii="Verdana" w:hAnsi="Verdana"/>
          <w:b/>
          <w:bCs/>
          <w:sz w:val="22"/>
        </w:rPr>
      </w:pPr>
      <w:r w:rsidRPr="008304AF">
        <w:rPr>
          <w:rFonts w:ascii="Verdana" w:hAnsi="Verdana"/>
          <w:b/>
          <w:bCs/>
          <w:sz w:val="22"/>
        </w:rPr>
        <w:t>10.1</w:t>
      </w:r>
      <w:r w:rsidRPr="008304AF">
        <w:rPr>
          <w:rFonts w:ascii="Verdana" w:hAnsi="Verdana"/>
          <w:b/>
          <w:bCs/>
          <w:sz w:val="22"/>
        </w:rPr>
        <w:tab/>
        <w:t xml:space="preserve"> Pelo contratante, quando:</w:t>
      </w:r>
    </w:p>
    <w:p w:rsidR="00257FCC" w:rsidRPr="008304AF" w:rsidRDefault="00257FCC" w:rsidP="00257FCC">
      <w:pPr>
        <w:jc w:val="both"/>
        <w:rPr>
          <w:rFonts w:ascii="Verdana" w:hAnsi="Verdana"/>
          <w:sz w:val="22"/>
        </w:rPr>
      </w:pPr>
      <w:r w:rsidRPr="008304AF">
        <w:rPr>
          <w:rFonts w:ascii="Verdana" w:hAnsi="Verdana"/>
          <w:sz w:val="22"/>
        </w:rPr>
        <w:t>10.1.1 A contratada deixar de cumprir as exigências do termo;</w:t>
      </w:r>
    </w:p>
    <w:p w:rsidR="00257FCC" w:rsidRPr="008304AF" w:rsidRDefault="00257FCC" w:rsidP="00257FCC">
      <w:pPr>
        <w:pStyle w:val="Corpodetexto21"/>
        <w:ind w:left="30"/>
      </w:pPr>
      <w:r w:rsidRPr="008304AF">
        <w:t>10.1.2 A contratada não atender à convocação para firmar termo, ou não retirar o instrumento de liberação contratual no prazo fixado, sem justificativa aceita pelo contratante;</w:t>
      </w:r>
    </w:p>
    <w:p w:rsidR="00257FCC" w:rsidRPr="008304AF" w:rsidRDefault="00257FCC" w:rsidP="00257FCC">
      <w:pPr>
        <w:numPr>
          <w:ilvl w:val="2"/>
          <w:numId w:val="33"/>
        </w:numPr>
        <w:tabs>
          <w:tab w:val="left" w:pos="0"/>
          <w:tab w:val="left" w:pos="735"/>
        </w:tabs>
        <w:suppressAutoHyphens/>
        <w:jc w:val="both"/>
        <w:rPr>
          <w:rFonts w:ascii="Verdana" w:hAnsi="Verdana"/>
          <w:sz w:val="22"/>
        </w:rPr>
      </w:pPr>
      <w:r w:rsidRPr="008304AF">
        <w:rPr>
          <w:rFonts w:ascii="Verdana" w:hAnsi="Verdana"/>
          <w:sz w:val="22"/>
        </w:rPr>
        <w:t xml:space="preserve"> A contratada incorrer reiteradamente em infrações às cláusulas deste termo;</w:t>
      </w:r>
    </w:p>
    <w:p w:rsidR="00257FCC" w:rsidRPr="008304AF" w:rsidRDefault="00257FCC" w:rsidP="00257FCC">
      <w:pPr>
        <w:numPr>
          <w:ilvl w:val="2"/>
          <w:numId w:val="33"/>
        </w:numPr>
        <w:tabs>
          <w:tab w:val="left" w:pos="0"/>
          <w:tab w:val="left" w:pos="735"/>
          <w:tab w:val="left" w:pos="960"/>
        </w:tabs>
        <w:suppressAutoHyphens/>
        <w:jc w:val="both"/>
        <w:rPr>
          <w:rFonts w:ascii="Verdana" w:hAnsi="Verdana"/>
          <w:sz w:val="22"/>
        </w:rPr>
      </w:pPr>
      <w:r w:rsidRPr="008304AF">
        <w:rPr>
          <w:rFonts w:ascii="Verdana" w:hAnsi="Verdana"/>
          <w:sz w:val="22"/>
        </w:rPr>
        <w:t xml:space="preserve"> Os preços registrados se apresentarem superiores aos praticados no mercado e a contratada se recusar a baixá-los; e</w:t>
      </w:r>
    </w:p>
    <w:p w:rsidR="00257FCC" w:rsidRPr="008304AF" w:rsidRDefault="00257FCC" w:rsidP="00257FCC">
      <w:pPr>
        <w:numPr>
          <w:ilvl w:val="2"/>
          <w:numId w:val="33"/>
        </w:numPr>
        <w:tabs>
          <w:tab w:val="left" w:pos="0"/>
          <w:tab w:val="left" w:pos="735"/>
          <w:tab w:val="left" w:pos="840"/>
        </w:tabs>
        <w:suppressAutoHyphens/>
        <w:jc w:val="both"/>
        <w:rPr>
          <w:rFonts w:ascii="Verdana" w:hAnsi="Verdana"/>
          <w:sz w:val="22"/>
        </w:rPr>
      </w:pPr>
      <w:r w:rsidRPr="008304AF">
        <w:rPr>
          <w:rFonts w:ascii="Verdana" w:hAnsi="Verdana"/>
          <w:sz w:val="22"/>
        </w:rPr>
        <w:t xml:space="preserve"> por razões de interesse público, mediante despacho motivado, devidamente justificado.</w:t>
      </w:r>
    </w:p>
    <w:p w:rsidR="00257FCC" w:rsidRPr="008304AF" w:rsidRDefault="00257FCC" w:rsidP="00257FCC">
      <w:pPr>
        <w:tabs>
          <w:tab w:val="left" w:pos="960"/>
        </w:tabs>
        <w:jc w:val="both"/>
        <w:rPr>
          <w:rFonts w:ascii="Verdana" w:hAnsi="Verdana"/>
          <w:b/>
          <w:bCs/>
          <w:sz w:val="22"/>
        </w:rPr>
      </w:pPr>
      <w:r w:rsidRPr="008304AF">
        <w:rPr>
          <w:rFonts w:ascii="Verdana" w:hAnsi="Verdana"/>
          <w:b/>
          <w:bCs/>
          <w:sz w:val="22"/>
        </w:rPr>
        <w:t>10.2  Pela contratada, quando:</w:t>
      </w:r>
    </w:p>
    <w:p w:rsidR="00257FCC" w:rsidRPr="008304AF" w:rsidRDefault="00257FCC" w:rsidP="00257FCC">
      <w:pPr>
        <w:tabs>
          <w:tab w:val="left" w:pos="930"/>
        </w:tabs>
        <w:ind w:left="-15" w:firstLine="30"/>
        <w:jc w:val="both"/>
        <w:rPr>
          <w:rFonts w:ascii="Verdana" w:hAnsi="Verdana"/>
          <w:sz w:val="22"/>
        </w:rPr>
      </w:pPr>
      <w:r w:rsidRPr="008304AF">
        <w:rPr>
          <w:rFonts w:ascii="Verdana" w:hAnsi="Verdana"/>
          <w:sz w:val="22"/>
        </w:rPr>
        <w:t>10.2.1 Mediante solicitação por escrito, comprovando estar impossibilitada de cumprir as exigências do presente termo;</w:t>
      </w:r>
    </w:p>
    <w:p w:rsidR="00257FCC" w:rsidRPr="008304AF" w:rsidRDefault="00257FCC" w:rsidP="00257FCC">
      <w:pPr>
        <w:numPr>
          <w:ilvl w:val="2"/>
          <w:numId w:val="31"/>
        </w:numPr>
        <w:tabs>
          <w:tab w:val="left" w:pos="0"/>
          <w:tab w:val="left" w:pos="735"/>
        </w:tabs>
        <w:suppressAutoHyphens/>
        <w:ind w:left="0" w:firstLine="0"/>
        <w:jc w:val="both"/>
        <w:rPr>
          <w:rFonts w:ascii="Verdana" w:hAnsi="Verdana"/>
          <w:sz w:val="22"/>
        </w:rPr>
      </w:pPr>
      <w:r w:rsidRPr="008304AF">
        <w:rPr>
          <w:rFonts w:ascii="Verdana" w:hAnsi="Verdana"/>
          <w:sz w:val="22"/>
        </w:rPr>
        <w:t xml:space="preserve"> A comunicação do cancelamento do preço registrado, deverá ser formalizada por escrita, juntado-se comprovante nos autos que deram origem ao Registro de Preços; </w:t>
      </w:r>
    </w:p>
    <w:p w:rsidR="00257FCC" w:rsidRPr="008304AF" w:rsidRDefault="00257FCC" w:rsidP="00257FCC">
      <w:pPr>
        <w:numPr>
          <w:ilvl w:val="2"/>
          <w:numId w:val="31"/>
        </w:numPr>
        <w:tabs>
          <w:tab w:val="left" w:pos="0"/>
          <w:tab w:val="left" w:pos="735"/>
          <w:tab w:val="left" w:pos="960"/>
        </w:tabs>
        <w:suppressAutoHyphens/>
        <w:ind w:left="0" w:firstLine="0"/>
        <w:jc w:val="both"/>
        <w:rPr>
          <w:rFonts w:ascii="Verdana" w:hAnsi="Verdana"/>
          <w:sz w:val="22"/>
        </w:rPr>
      </w:pPr>
      <w:r w:rsidRPr="008304AF">
        <w:rPr>
          <w:rFonts w:ascii="Verdana" w:hAnsi="Verdana"/>
          <w:sz w:val="22"/>
        </w:rPr>
        <w:t xml:space="preserve"> A solicitação da contratada para cancelamento do preço registrado deverá ser formulada com antecedência mínima de 30 (trinta) dias.</w:t>
      </w:r>
    </w:p>
    <w:p w:rsidR="00257FCC" w:rsidRPr="008304AF" w:rsidRDefault="00257FCC" w:rsidP="00257FCC">
      <w:pPr>
        <w:tabs>
          <w:tab w:val="left" w:pos="709"/>
        </w:tabs>
        <w:jc w:val="both"/>
        <w:rPr>
          <w:rFonts w:ascii="Verdana" w:hAnsi="Verdana"/>
          <w:sz w:val="22"/>
          <w:szCs w:val="22"/>
        </w:rPr>
      </w:pPr>
    </w:p>
    <w:p w:rsidR="00257FCC" w:rsidRPr="008304AF" w:rsidRDefault="00257FCC" w:rsidP="00257FCC">
      <w:pPr>
        <w:pStyle w:val="Ttulo2"/>
        <w:numPr>
          <w:ilvl w:val="1"/>
          <w:numId w:val="0"/>
        </w:numPr>
        <w:tabs>
          <w:tab w:val="left" w:pos="0"/>
        </w:tabs>
        <w:jc w:val="both"/>
        <w:rPr>
          <w:rFonts w:ascii="Verdana" w:hAnsi="Verdana"/>
          <w:szCs w:val="22"/>
        </w:rPr>
      </w:pPr>
      <w:r w:rsidRPr="008304AF">
        <w:rPr>
          <w:rFonts w:ascii="Verdana" w:hAnsi="Verdana"/>
          <w:szCs w:val="22"/>
        </w:rPr>
        <w:t>11.</w:t>
      </w:r>
      <w:r w:rsidRPr="008304AF">
        <w:rPr>
          <w:rFonts w:ascii="Verdana" w:hAnsi="Verdana"/>
          <w:szCs w:val="22"/>
        </w:rPr>
        <w:tab/>
        <w:t xml:space="preserve">DOS CRITÉRIOS DE ATUALIZAÇÃO MONETÁRIA E REAJUSTAMENTO: </w:t>
      </w:r>
      <w:r w:rsidRPr="008304AF">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8304AF">
        <w:rPr>
          <w:rFonts w:ascii="Verdana" w:hAnsi="Verdana"/>
          <w:szCs w:val="22"/>
        </w:rPr>
        <w:t xml:space="preserve">. </w:t>
      </w:r>
    </w:p>
    <w:p w:rsidR="00257FCC" w:rsidRPr="008304AF" w:rsidRDefault="00257FCC" w:rsidP="00257FCC">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sidRPr="008304AF">
        <w:rPr>
          <w:rFonts w:ascii="Verdana" w:hAnsi="Verdana"/>
          <w:spacing w:val="-3"/>
          <w:sz w:val="22"/>
          <w:szCs w:val="22"/>
        </w:rPr>
        <w:t>11.1</w:t>
      </w:r>
      <w:r w:rsidRPr="008304AF">
        <w:rPr>
          <w:rFonts w:ascii="Verdana" w:hAnsi="Verdana"/>
          <w:spacing w:val="-3"/>
          <w:sz w:val="22"/>
          <w:szCs w:val="22"/>
        </w:rPr>
        <w:tab/>
        <w:t>Não será efetuado qualquer tipo de adiantamento ou antecipações de pagamentos na realização dos serviços, objeto desta licitação;</w:t>
      </w:r>
    </w:p>
    <w:p w:rsidR="00257FCC" w:rsidRPr="008304AF" w:rsidRDefault="00257FCC" w:rsidP="00257FCC">
      <w:pPr>
        <w:pStyle w:val="Corpodetexto21"/>
        <w:rPr>
          <w:szCs w:val="22"/>
        </w:rPr>
      </w:pPr>
      <w:r w:rsidRPr="008304AF">
        <w:rPr>
          <w:szCs w:val="22"/>
        </w:rPr>
        <w:t>11.2</w:t>
      </w:r>
      <w:r w:rsidRPr="008304AF">
        <w:rPr>
          <w:szCs w:val="22"/>
        </w:rPr>
        <w:tab/>
        <w:t>As penalizações por atraso no pagamento consistirão apenas na atualização financeira prevista no item 11.</w:t>
      </w:r>
    </w:p>
    <w:p w:rsidR="00257FCC" w:rsidRPr="008304AF" w:rsidRDefault="00257FCC" w:rsidP="00257FCC">
      <w:pPr>
        <w:jc w:val="both"/>
        <w:rPr>
          <w:rFonts w:ascii="Verdana" w:hAnsi="Verdana"/>
          <w:sz w:val="22"/>
        </w:rPr>
      </w:pPr>
    </w:p>
    <w:p w:rsidR="00257FCC" w:rsidRPr="008304AF" w:rsidRDefault="00257FCC" w:rsidP="00257FCC">
      <w:pPr>
        <w:jc w:val="both"/>
        <w:rPr>
          <w:rFonts w:ascii="Verdana" w:hAnsi="Verdana"/>
          <w:sz w:val="22"/>
        </w:rPr>
      </w:pPr>
      <w:r w:rsidRPr="008304AF">
        <w:rPr>
          <w:rFonts w:ascii="Verdana" w:hAnsi="Verdana"/>
          <w:b/>
          <w:bCs/>
          <w:sz w:val="22"/>
        </w:rPr>
        <w:t>12.</w:t>
      </w:r>
      <w:r w:rsidRPr="008304AF">
        <w:rPr>
          <w:rFonts w:ascii="Verdana" w:hAnsi="Verdana"/>
          <w:b/>
          <w:bCs/>
          <w:sz w:val="22"/>
        </w:rPr>
        <w:tab/>
        <w:t xml:space="preserve">DAS PENALIDADES: </w:t>
      </w:r>
      <w:r w:rsidRPr="008304AF">
        <w:rPr>
          <w:rFonts w:ascii="Verdana" w:hAnsi="Verdana"/>
          <w:sz w:val="22"/>
        </w:rPr>
        <w:t xml:space="preserve"> Serão aplicadas as penalidades de conformidade com a Lei nº 8.666/93 e suas alterações, art. 7º da Lei nº 10.520/02, Decretos Municipais nº 1.530/2009 e </w:t>
      </w:r>
      <w:r w:rsidRPr="008304AF">
        <w:rPr>
          <w:rFonts w:ascii="Verdana" w:hAnsi="Verdana"/>
          <w:b/>
          <w:sz w:val="22"/>
        </w:rPr>
        <w:t>item 29 do Edital.</w:t>
      </w:r>
    </w:p>
    <w:p w:rsidR="00257FCC" w:rsidRPr="008304AF" w:rsidRDefault="00257FCC" w:rsidP="00257FCC">
      <w:pPr>
        <w:tabs>
          <w:tab w:val="left" w:pos="7360"/>
        </w:tabs>
        <w:jc w:val="both"/>
        <w:rPr>
          <w:rFonts w:ascii="Verdana" w:hAnsi="Verdana"/>
          <w:sz w:val="22"/>
        </w:rPr>
      </w:pPr>
      <w:r w:rsidRPr="008304AF">
        <w:rPr>
          <w:rFonts w:ascii="Verdana" w:hAnsi="Verdana"/>
          <w:sz w:val="22"/>
        </w:rPr>
        <w:tab/>
      </w:r>
    </w:p>
    <w:p w:rsidR="00257FCC" w:rsidRPr="008304AF" w:rsidRDefault="00257FCC" w:rsidP="00257FCC">
      <w:pPr>
        <w:jc w:val="both"/>
        <w:rPr>
          <w:rFonts w:ascii="Verdana" w:hAnsi="Verdana"/>
          <w:sz w:val="22"/>
        </w:rPr>
      </w:pPr>
      <w:r w:rsidRPr="008304AF">
        <w:rPr>
          <w:rFonts w:ascii="Verdana" w:hAnsi="Verdana"/>
          <w:b/>
          <w:bCs/>
          <w:sz w:val="22"/>
        </w:rPr>
        <w:t>13.</w:t>
      </w:r>
      <w:r w:rsidRPr="008304AF">
        <w:rPr>
          <w:rFonts w:ascii="Verdana" w:hAnsi="Verdana"/>
          <w:b/>
          <w:bCs/>
          <w:sz w:val="22"/>
        </w:rPr>
        <w:tab/>
        <w:t xml:space="preserve">DO FORO: </w:t>
      </w:r>
      <w:r w:rsidRPr="008304AF">
        <w:rPr>
          <w:rFonts w:ascii="Verdana" w:hAnsi="Verdana"/>
          <w:sz w:val="22"/>
        </w:rPr>
        <w:t>Fica eleito o foro da Comarca de Rolim de Moura, para dirimir os eventuais litígio e dúvidas que possa surgir.</w:t>
      </w:r>
    </w:p>
    <w:p w:rsidR="00257FCC" w:rsidRPr="008304AF" w:rsidRDefault="00257FCC" w:rsidP="00257FCC">
      <w:pPr>
        <w:jc w:val="both"/>
        <w:rPr>
          <w:rFonts w:ascii="Verdana" w:hAnsi="Verdana"/>
          <w:sz w:val="22"/>
        </w:rPr>
      </w:pPr>
    </w:p>
    <w:p w:rsidR="00257FCC" w:rsidRPr="008304AF" w:rsidRDefault="00257FCC" w:rsidP="00257FCC">
      <w:pPr>
        <w:jc w:val="both"/>
        <w:rPr>
          <w:rFonts w:ascii="Verdana" w:hAnsi="Verdana"/>
          <w:b/>
          <w:bCs/>
          <w:sz w:val="22"/>
        </w:rPr>
      </w:pPr>
      <w:r w:rsidRPr="008304AF">
        <w:rPr>
          <w:rFonts w:ascii="Verdana" w:hAnsi="Verdana"/>
          <w:sz w:val="22"/>
        </w:rPr>
        <w:t>E por assim estarem certos e contratados assinam o presente instrumento particular de termo em 04 (quatro) vias, de igual teor e forma, o qual vai devidamente registrado sob nº</w:t>
      </w:r>
      <w:r w:rsidRPr="008304AF">
        <w:rPr>
          <w:rFonts w:ascii="Verdana" w:hAnsi="Verdana"/>
          <w:b/>
          <w:bCs/>
          <w:sz w:val="22"/>
        </w:rPr>
        <w:t xml:space="preserve"> ____/2017.</w:t>
      </w:r>
    </w:p>
    <w:p w:rsidR="00257FCC" w:rsidRPr="008304AF" w:rsidRDefault="00257FCC" w:rsidP="00257FCC">
      <w:pPr>
        <w:jc w:val="both"/>
        <w:rPr>
          <w:rFonts w:ascii="Verdana" w:hAnsi="Verdana"/>
          <w:sz w:val="22"/>
        </w:rPr>
      </w:pPr>
    </w:p>
    <w:p w:rsidR="00257FCC" w:rsidRPr="008304AF" w:rsidRDefault="00257FCC" w:rsidP="00257FCC">
      <w:pPr>
        <w:jc w:val="both"/>
        <w:rPr>
          <w:rFonts w:ascii="Verdana" w:hAnsi="Verdana"/>
          <w:sz w:val="22"/>
        </w:rPr>
      </w:pPr>
      <w:r w:rsidRPr="008304AF">
        <w:tab/>
      </w:r>
      <w:r w:rsidRPr="008304AF">
        <w:tab/>
      </w:r>
      <w:r w:rsidRPr="008304AF">
        <w:tab/>
      </w:r>
      <w:r w:rsidRPr="008304AF">
        <w:tab/>
      </w:r>
      <w:r w:rsidRPr="008304AF">
        <w:tab/>
      </w:r>
    </w:p>
    <w:p w:rsidR="00257FCC" w:rsidRPr="008304AF" w:rsidRDefault="00257FCC" w:rsidP="00257FCC">
      <w:pPr>
        <w:pStyle w:val="Corpodetexto21"/>
        <w:jc w:val="right"/>
      </w:pPr>
      <w:r w:rsidRPr="008304AF">
        <w:tab/>
      </w:r>
      <w:r w:rsidRPr="008304AF">
        <w:tab/>
      </w:r>
      <w:r w:rsidRPr="008304AF">
        <w:tab/>
      </w:r>
      <w:r w:rsidRPr="008304AF">
        <w:tab/>
      </w:r>
      <w:r w:rsidRPr="008304AF">
        <w:tab/>
      </w:r>
      <w:r w:rsidRPr="008304AF">
        <w:tab/>
      </w:r>
    </w:p>
    <w:p w:rsidR="00257FCC" w:rsidRPr="008304AF" w:rsidRDefault="00257FCC" w:rsidP="00257FCC">
      <w:pPr>
        <w:pStyle w:val="Corpodetexto21"/>
        <w:jc w:val="right"/>
        <w:rPr>
          <w:bCs/>
        </w:rPr>
      </w:pPr>
      <w:r w:rsidRPr="008304AF">
        <w:t>Rolim de Moura/RO,..................................</w:t>
      </w:r>
      <w:r w:rsidRPr="008304AF">
        <w:rPr>
          <w:bCs/>
        </w:rPr>
        <w:t>.</w:t>
      </w:r>
    </w:p>
    <w:p w:rsidR="00257FCC" w:rsidRPr="008304AF" w:rsidRDefault="00257FCC" w:rsidP="00257FCC">
      <w:pPr>
        <w:tabs>
          <w:tab w:val="left" w:pos="4320"/>
        </w:tabs>
        <w:ind w:firstLine="4320"/>
        <w:jc w:val="both"/>
        <w:rPr>
          <w:rFonts w:ascii="Verdana" w:hAnsi="Verdana"/>
          <w:sz w:val="22"/>
        </w:rPr>
      </w:pPr>
    </w:p>
    <w:p w:rsidR="00257FCC" w:rsidRPr="008304AF" w:rsidRDefault="00257FCC" w:rsidP="00257FCC">
      <w:pPr>
        <w:jc w:val="both"/>
        <w:rPr>
          <w:rFonts w:ascii="Verdana" w:hAnsi="Verdana"/>
          <w:sz w:val="22"/>
        </w:rPr>
      </w:pPr>
    </w:p>
    <w:p w:rsidR="00257FCC" w:rsidRPr="008304AF" w:rsidRDefault="00257FCC" w:rsidP="00257FCC">
      <w:pPr>
        <w:jc w:val="both"/>
        <w:rPr>
          <w:rFonts w:ascii="Verdana" w:hAnsi="Verdana"/>
          <w:sz w:val="22"/>
        </w:rPr>
      </w:pPr>
    </w:p>
    <w:p w:rsidR="00257FCC" w:rsidRPr="008304AF" w:rsidRDefault="00257FCC" w:rsidP="00257FCC">
      <w:pPr>
        <w:jc w:val="both"/>
        <w:rPr>
          <w:rFonts w:ascii="Verdana" w:hAnsi="Verdana"/>
          <w:sz w:val="22"/>
        </w:rPr>
      </w:pPr>
    </w:p>
    <w:p w:rsidR="00257FCC" w:rsidRPr="008304AF" w:rsidRDefault="00257FCC" w:rsidP="00257FCC">
      <w:pPr>
        <w:pStyle w:val="Ttulo1"/>
        <w:tabs>
          <w:tab w:val="left" w:pos="0"/>
          <w:tab w:val="left" w:pos="4111"/>
          <w:tab w:val="left" w:pos="8931"/>
        </w:tabs>
        <w:suppressAutoHyphens/>
        <w:rPr>
          <w:rFonts w:ascii="Verdana" w:hAnsi="Verdana"/>
          <w:b w:val="0"/>
          <w:sz w:val="22"/>
        </w:rPr>
      </w:pPr>
      <w:r w:rsidRPr="008304AF">
        <w:rPr>
          <w:rFonts w:ascii="Verdana" w:hAnsi="Verdana"/>
          <w:b w:val="0"/>
          <w:sz w:val="22"/>
        </w:rPr>
        <w:t>CONTRATANTE                                   __________________________________</w:t>
      </w:r>
    </w:p>
    <w:p w:rsidR="00257FCC" w:rsidRPr="008304AF" w:rsidRDefault="00257FCC" w:rsidP="00257FCC">
      <w:pPr>
        <w:tabs>
          <w:tab w:val="left" w:pos="167"/>
        </w:tabs>
        <w:ind w:left="4420" w:right="-1"/>
        <w:jc w:val="both"/>
        <w:rPr>
          <w:rFonts w:ascii="Verdana" w:hAnsi="Verdana"/>
          <w:sz w:val="22"/>
        </w:rPr>
      </w:pPr>
      <w:r w:rsidRPr="008304AF">
        <w:rPr>
          <w:rFonts w:ascii="Verdana" w:hAnsi="Verdana"/>
          <w:sz w:val="22"/>
        </w:rPr>
        <w:t>MUNICÍPIO DE ROLIM DE MOURA-RO</w:t>
      </w:r>
    </w:p>
    <w:p w:rsidR="00257FCC" w:rsidRPr="008304AF" w:rsidRDefault="00257FCC" w:rsidP="00257FCC">
      <w:pPr>
        <w:jc w:val="both"/>
        <w:rPr>
          <w:rFonts w:ascii="Verdana" w:hAnsi="Verdana"/>
          <w:sz w:val="22"/>
        </w:rPr>
      </w:pPr>
    </w:p>
    <w:p w:rsidR="00257FCC" w:rsidRPr="008304AF" w:rsidRDefault="00257FCC" w:rsidP="00257FCC">
      <w:pPr>
        <w:jc w:val="both"/>
        <w:rPr>
          <w:rFonts w:ascii="Verdana" w:hAnsi="Verdana"/>
          <w:sz w:val="22"/>
        </w:rPr>
      </w:pPr>
    </w:p>
    <w:p w:rsidR="00257FCC" w:rsidRPr="008304AF" w:rsidRDefault="00257FCC" w:rsidP="00257FCC">
      <w:pPr>
        <w:jc w:val="both"/>
        <w:rPr>
          <w:rFonts w:ascii="Verdana" w:hAnsi="Verdana"/>
          <w:sz w:val="22"/>
        </w:rPr>
      </w:pPr>
    </w:p>
    <w:p w:rsidR="00257FCC" w:rsidRPr="008304AF" w:rsidRDefault="00257FCC" w:rsidP="00257FCC">
      <w:pPr>
        <w:jc w:val="both"/>
        <w:rPr>
          <w:rFonts w:ascii="Verdana" w:hAnsi="Verdana"/>
          <w:sz w:val="22"/>
        </w:rPr>
      </w:pPr>
    </w:p>
    <w:p w:rsidR="00257FCC" w:rsidRPr="008304AF" w:rsidRDefault="00257FCC" w:rsidP="00257FCC">
      <w:pPr>
        <w:spacing w:line="200" w:lineRule="atLeast"/>
        <w:ind w:left="4395" w:right="-1" w:hanging="4395"/>
        <w:rPr>
          <w:rFonts w:ascii="Verdana" w:hAnsi="Verdana"/>
          <w:iCs/>
          <w:sz w:val="22"/>
        </w:rPr>
      </w:pPr>
      <w:r w:rsidRPr="008304AF">
        <w:rPr>
          <w:rFonts w:ascii="Verdana" w:hAnsi="Verdana"/>
          <w:iCs/>
          <w:sz w:val="22"/>
        </w:rPr>
        <w:t>CONTRATADA                                     _________________________________</w:t>
      </w: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 xml:space="preserve">PREGÃO ELETRÔNICO N.º </w:t>
      </w:r>
      <w:r w:rsidR="00257FCC" w:rsidRPr="008304AF">
        <w:rPr>
          <w:rFonts w:ascii="Arial" w:hAnsi="Arial" w:cs="Arial"/>
          <w:b/>
          <w:bCs/>
          <w:sz w:val="22"/>
          <w:szCs w:val="22"/>
        </w:rPr>
        <w:t>00/2017</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32468E">
      <w:pPr>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ANEXO XIII - PREÇOS MÉDIOS</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5"/>
        <w:gridCol w:w="3340"/>
        <w:gridCol w:w="831"/>
        <w:gridCol w:w="1077"/>
        <w:gridCol w:w="1261"/>
        <w:gridCol w:w="2373"/>
      </w:tblGrid>
      <w:tr w:rsidR="00F26B33" w:rsidRPr="008304AF" w:rsidTr="00F26B33">
        <w:trPr>
          <w:trHeight w:val="285"/>
        </w:trPr>
        <w:tc>
          <w:tcPr>
            <w:tcW w:w="392" w:type="pct"/>
            <w:shd w:val="clear" w:color="000000" w:fill="FFFFFF"/>
            <w:noWrap/>
            <w:vAlign w:val="center"/>
            <w:hideMark/>
          </w:tcPr>
          <w:p w:rsidR="00F26B33" w:rsidRPr="008304AF" w:rsidRDefault="00F26B33" w:rsidP="00F26B33">
            <w:pPr>
              <w:jc w:val="center"/>
              <w:rPr>
                <w:rFonts w:ascii="Arial" w:hAnsi="Arial" w:cs="Arial"/>
                <w:b/>
                <w:bCs/>
              </w:rPr>
            </w:pPr>
            <w:r w:rsidRPr="008304AF">
              <w:rPr>
                <w:rFonts w:ascii="Arial" w:hAnsi="Arial" w:cs="Arial"/>
                <w:b/>
                <w:bCs/>
              </w:rPr>
              <w:t>ITEM</w:t>
            </w:r>
          </w:p>
        </w:tc>
        <w:tc>
          <w:tcPr>
            <w:tcW w:w="1733" w:type="pct"/>
            <w:shd w:val="clear" w:color="000000" w:fill="FFFFFF"/>
            <w:noWrap/>
            <w:vAlign w:val="center"/>
            <w:hideMark/>
          </w:tcPr>
          <w:p w:rsidR="00F26B33" w:rsidRPr="008304AF" w:rsidRDefault="00F26B33" w:rsidP="00F26B33">
            <w:pPr>
              <w:jc w:val="center"/>
              <w:rPr>
                <w:rFonts w:ascii="Arial" w:hAnsi="Arial" w:cs="Arial"/>
                <w:b/>
                <w:bCs/>
              </w:rPr>
            </w:pPr>
            <w:r w:rsidRPr="008304AF">
              <w:rPr>
                <w:rFonts w:ascii="Arial" w:hAnsi="Arial" w:cs="Arial"/>
                <w:b/>
                <w:bCs/>
              </w:rPr>
              <w:t>ESPECIFICAÇÃO</w:t>
            </w:r>
          </w:p>
        </w:tc>
        <w:tc>
          <w:tcPr>
            <w:tcW w:w="431" w:type="pct"/>
            <w:shd w:val="clear" w:color="000000" w:fill="FFFFFF"/>
            <w:noWrap/>
            <w:vAlign w:val="center"/>
            <w:hideMark/>
          </w:tcPr>
          <w:p w:rsidR="00F26B33" w:rsidRPr="008304AF" w:rsidRDefault="00F26B33" w:rsidP="00F26B33">
            <w:pPr>
              <w:jc w:val="center"/>
              <w:rPr>
                <w:rFonts w:ascii="Arial" w:hAnsi="Arial" w:cs="Arial"/>
                <w:b/>
                <w:bCs/>
              </w:rPr>
            </w:pPr>
            <w:r w:rsidRPr="008304AF">
              <w:rPr>
                <w:rFonts w:ascii="Arial" w:hAnsi="Arial" w:cs="Arial"/>
                <w:b/>
                <w:bCs/>
              </w:rPr>
              <w:t>UNID.</w:t>
            </w:r>
          </w:p>
        </w:tc>
        <w:tc>
          <w:tcPr>
            <w:tcW w:w="559" w:type="pct"/>
            <w:shd w:val="clear" w:color="000000" w:fill="FFFFFF"/>
            <w:noWrap/>
            <w:vAlign w:val="center"/>
            <w:hideMark/>
          </w:tcPr>
          <w:p w:rsidR="00F26B33" w:rsidRPr="008304AF" w:rsidRDefault="00F26B33" w:rsidP="00F26B33">
            <w:pPr>
              <w:jc w:val="center"/>
              <w:rPr>
                <w:rFonts w:ascii="Arial" w:hAnsi="Arial" w:cs="Arial"/>
                <w:b/>
                <w:bCs/>
              </w:rPr>
            </w:pPr>
            <w:r w:rsidRPr="008304AF">
              <w:rPr>
                <w:rFonts w:ascii="Arial" w:hAnsi="Arial" w:cs="Arial"/>
                <w:b/>
                <w:bCs/>
              </w:rPr>
              <w:t>QUANT.</w:t>
            </w:r>
          </w:p>
        </w:tc>
        <w:tc>
          <w:tcPr>
            <w:tcW w:w="654" w:type="pct"/>
            <w:shd w:val="clear" w:color="000000" w:fill="FFFFFF"/>
            <w:noWrap/>
            <w:vAlign w:val="center"/>
            <w:hideMark/>
          </w:tcPr>
          <w:p w:rsidR="00F26B33" w:rsidRPr="008304AF" w:rsidRDefault="00F26B33" w:rsidP="00F26B33">
            <w:pPr>
              <w:jc w:val="center"/>
              <w:rPr>
                <w:rFonts w:ascii="Arial" w:hAnsi="Arial" w:cs="Arial"/>
                <w:b/>
                <w:bCs/>
              </w:rPr>
            </w:pPr>
            <w:r w:rsidRPr="008304AF">
              <w:rPr>
                <w:rFonts w:ascii="Arial" w:hAnsi="Arial" w:cs="Arial"/>
                <w:b/>
                <w:bCs/>
              </w:rPr>
              <w:t>V. UNIT.</w:t>
            </w:r>
          </w:p>
        </w:tc>
        <w:tc>
          <w:tcPr>
            <w:tcW w:w="1232" w:type="pct"/>
            <w:shd w:val="clear" w:color="000000" w:fill="FFFFFF"/>
            <w:noWrap/>
            <w:vAlign w:val="center"/>
            <w:hideMark/>
          </w:tcPr>
          <w:p w:rsidR="00F26B33" w:rsidRPr="008304AF" w:rsidRDefault="00F26B33" w:rsidP="00F26B33">
            <w:pPr>
              <w:jc w:val="center"/>
              <w:rPr>
                <w:rFonts w:ascii="Arial" w:hAnsi="Arial" w:cs="Arial"/>
                <w:b/>
                <w:bCs/>
              </w:rPr>
            </w:pPr>
            <w:r w:rsidRPr="008304AF">
              <w:rPr>
                <w:rFonts w:ascii="Arial" w:hAnsi="Arial" w:cs="Arial"/>
                <w:b/>
                <w:bCs/>
              </w:rPr>
              <w:t>V. TOTAL</w:t>
            </w:r>
          </w:p>
        </w:tc>
      </w:tr>
      <w:tr w:rsidR="00F26B33" w:rsidRPr="008304AF" w:rsidTr="00F26B33">
        <w:trPr>
          <w:trHeight w:val="821"/>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Água sanitária c/ concentração de no mínimo 2,5 % de cloro ativo, para uso como alvejante, desinfecção de ambientes e de frutas e verduras. Devendo constar o percentual de hipoclorito, Data de fabricação não superior a trinta dias, prazo de validade do produto e demais determinações exigidas na portaria nº 89 de 25/08/94, da Secretaria de Vigilância Sanitária do Ministério da Saúde. Acondicionada em frascos plásticos de um litro</w:t>
            </w:r>
          </w:p>
        </w:tc>
        <w:tc>
          <w:tcPr>
            <w:tcW w:w="431"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LT</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15.170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3,91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59.365,27 </w:t>
            </w:r>
          </w:p>
        </w:tc>
      </w:tr>
      <w:tr w:rsidR="00F26B33" w:rsidRPr="008304AF" w:rsidTr="00F26B33">
        <w:trPr>
          <w:trHeight w:val="83"/>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Álcool gel. Gel à base de álcool para higienização, a 70%, com ação anti-séptica, sem </w:t>
            </w:r>
            <w:proofErr w:type="spellStart"/>
            <w:r w:rsidRPr="008304AF">
              <w:rPr>
                <w:rFonts w:ascii="Arial" w:hAnsi="Arial" w:cs="Arial"/>
              </w:rPr>
              <w:t>enxágue</w:t>
            </w:r>
            <w:proofErr w:type="spellEnd"/>
            <w:r w:rsidRPr="008304AF">
              <w:rPr>
                <w:rFonts w:ascii="Arial" w:hAnsi="Arial" w:cs="Arial"/>
              </w:rPr>
              <w:t xml:space="preserve">.  Composição: Álcool etílico, polímero carboxílico, neutralizante, umectante, conservante, </w:t>
            </w:r>
            <w:proofErr w:type="spellStart"/>
            <w:r w:rsidRPr="008304AF">
              <w:rPr>
                <w:rFonts w:ascii="Arial" w:hAnsi="Arial" w:cs="Arial"/>
              </w:rPr>
              <w:t>quelante</w:t>
            </w:r>
            <w:proofErr w:type="spellEnd"/>
            <w:r w:rsidRPr="008304AF">
              <w:rPr>
                <w:rFonts w:ascii="Arial" w:hAnsi="Arial" w:cs="Arial"/>
              </w:rPr>
              <w:t xml:space="preserve"> e água deionizada. Com hidratantes e </w:t>
            </w:r>
            <w:proofErr w:type="spellStart"/>
            <w:r w:rsidRPr="008304AF">
              <w:rPr>
                <w:rFonts w:ascii="Arial" w:hAnsi="Arial" w:cs="Arial"/>
              </w:rPr>
              <w:t>aloe</w:t>
            </w:r>
            <w:proofErr w:type="spellEnd"/>
            <w:r w:rsidRPr="008304AF">
              <w:rPr>
                <w:rFonts w:ascii="Arial" w:hAnsi="Arial" w:cs="Arial"/>
              </w:rPr>
              <w:t xml:space="preserve"> vera.  Prazo de Validade: 24 meses a partir da data de fabricação. Frasco com válvula spray. Embalagem com 1litro.</w:t>
            </w:r>
          </w:p>
        </w:tc>
        <w:tc>
          <w:tcPr>
            <w:tcW w:w="431"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FRAS</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355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11,32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4.019,78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3</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Balde de plástico duro  ultra reforçado com alça de metal capacidade para 12 litros</w:t>
            </w:r>
          </w:p>
        </w:tc>
        <w:tc>
          <w:tcPr>
            <w:tcW w:w="431"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244</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17,98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4.385,90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4</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Balde de plástico duro ultra reforçado com de metal alça capacidade para 20 litros</w:t>
            </w:r>
          </w:p>
        </w:tc>
        <w:tc>
          <w:tcPr>
            <w:tcW w:w="431"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227</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26,57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6.030,63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5</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Cera líquida incolor </w:t>
            </w:r>
            <w:proofErr w:type="spellStart"/>
            <w:r w:rsidRPr="008304AF">
              <w:rPr>
                <w:rFonts w:ascii="Arial" w:hAnsi="Arial" w:cs="Arial"/>
              </w:rPr>
              <w:t>polimentável</w:t>
            </w:r>
            <w:proofErr w:type="spellEnd"/>
            <w:r w:rsidRPr="008304AF">
              <w:rPr>
                <w:rFonts w:ascii="Arial" w:hAnsi="Arial" w:cs="Arial"/>
              </w:rPr>
              <w:t xml:space="preserve"> para todos os tipos de pisos e superfícies que requerem brilho e proteção. Frasco de plástico resistente, contendo 1 litro.  Prazo de validade de no mínimo 6 (seis) meses, e data de fabricação não superior a 60 (sessenta) dias, contados retroativamente da data da entrega do produto. Produto notificado na Anvisa/ Ministério da Saúde. Indústria Brasileira. </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LT</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1.632</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4,15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6.767,36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6</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Copos descartáveis para água 180ml Caixa com 25 pacote com 100 </w:t>
            </w:r>
            <w:proofErr w:type="spellStart"/>
            <w:r w:rsidRPr="008304AF">
              <w:rPr>
                <w:rFonts w:ascii="Arial" w:hAnsi="Arial" w:cs="Arial"/>
              </w:rPr>
              <w:t>und</w:t>
            </w:r>
            <w:proofErr w:type="spellEnd"/>
            <w:r w:rsidRPr="008304AF">
              <w:rPr>
                <w:rFonts w:ascii="Arial" w:hAnsi="Arial" w:cs="Arial"/>
              </w:rPr>
              <w:t>.</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CX</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921</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63,00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58.023,00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7</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Copos descartáveis para café 50ml Caixa c/ 50 pacote com 100 </w:t>
            </w:r>
            <w:proofErr w:type="spellStart"/>
            <w:r w:rsidRPr="008304AF">
              <w:rPr>
                <w:rFonts w:ascii="Arial" w:hAnsi="Arial" w:cs="Arial"/>
              </w:rPr>
              <w:t>und</w:t>
            </w:r>
            <w:proofErr w:type="spellEnd"/>
            <w:r w:rsidRPr="008304AF">
              <w:rPr>
                <w:rFonts w:ascii="Arial" w:hAnsi="Arial" w:cs="Arial"/>
              </w:rPr>
              <w:t>.</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CX</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271</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81,66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22.130,76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8</w:t>
            </w:r>
          </w:p>
        </w:tc>
        <w:tc>
          <w:tcPr>
            <w:tcW w:w="1733" w:type="pct"/>
            <w:shd w:val="clear" w:color="000000" w:fill="FFFFFF"/>
            <w:hideMark/>
          </w:tcPr>
          <w:p w:rsidR="00F26B33" w:rsidRPr="008304AF" w:rsidRDefault="00F26B33" w:rsidP="00F26B33">
            <w:pPr>
              <w:spacing w:after="240"/>
              <w:jc w:val="both"/>
              <w:rPr>
                <w:rFonts w:ascii="Arial" w:hAnsi="Arial" w:cs="Arial"/>
              </w:rPr>
            </w:pPr>
            <w:r w:rsidRPr="008304AF">
              <w:rPr>
                <w:rFonts w:ascii="Arial" w:hAnsi="Arial" w:cs="Arial"/>
              </w:rPr>
              <w:t xml:space="preserve">Desinfetante para uso doméstico líquido; fragrância pinho, eucalipto, floral e lavanda; pronto para uso com ação germicida/bactericida. Pode ser aplicado no vaso sanitário, ralo, pia, tanque, azulejos, pisos e outras superfícies. Ingrediente ativo: </w:t>
            </w:r>
            <w:proofErr w:type="spellStart"/>
            <w:r w:rsidRPr="008304AF">
              <w:rPr>
                <w:rFonts w:ascii="Arial" w:hAnsi="Arial" w:cs="Arial"/>
              </w:rPr>
              <w:t>o-benzil-pclorofenol</w:t>
            </w:r>
            <w:proofErr w:type="spellEnd"/>
            <w:r w:rsidRPr="008304AF">
              <w:rPr>
                <w:rFonts w:ascii="Arial" w:hAnsi="Arial" w:cs="Arial"/>
              </w:rPr>
              <w:t xml:space="preserve"> a 0,9%. Composição: ingrediente ativo, conservante, emulsificante, </w:t>
            </w:r>
            <w:proofErr w:type="spellStart"/>
            <w:r w:rsidRPr="008304AF">
              <w:rPr>
                <w:rFonts w:ascii="Arial" w:hAnsi="Arial" w:cs="Arial"/>
              </w:rPr>
              <w:t>seqüestrantes</w:t>
            </w:r>
            <w:proofErr w:type="spellEnd"/>
            <w:r w:rsidRPr="008304AF">
              <w:rPr>
                <w:rFonts w:ascii="Arial" w:hAnsi="Arial" w:cs="Arial"/>
              </w:rPr>
              <w:t xml:space="preserve">, corretor de pH, solvente, perfume, corante e água. Embalagem plástica resistente, </w:t>
            </w:r>
            <w:r w:rsidRPr="008304AF">
              <w:rPr>
                <w:rFonts w:ascii="Arial" w:hAnsi="Arial" w:cs="Arial"/>
              </w:rPr>
              <w:br/>
              <w:t>com tampa “tipo rosca”. Válido por 36 meses, a partir da data de fabricação. Produto notificado no Ministério da Saúde. Contendo 2 litros.</w:t>
            </w:r>
          </w:p>
        </w:tc>
        <w:tc>
          <w:tcPr>
            <w:tcW w:w="431"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FRAS</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3.715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5,71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21.212,65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9</w:t>
            </w:r>
          </w:p>
        </w:tc>
        <w:tc>
          <w:tcPr>
            <w:tcW w:w="1733" w:type="pct"/>
            <w:shd w:val="clear" w:color="auto" w:fill="auto"/>
            <w:hideMark/>
          </w:tcPr>
          <w:p w:rsidR="00F26B33" w:rsidRPr="008304AF" w:rsidRDefault="00F26B33" w:rsidP="00F26B33">
            <w:pPr>
              <w:jc w:val="both"/>
              <w:rPr>
                <w:rFonts w:ascii="Arial" w:hAnsi="Arial" w:cs="Arial"/>
              </w:rPr>
            </w:pPr>
            <w:proofErr w:type="spellStart"/>
            <w:r w:rsidRPr="008304AF">
              <w:rPr>
                <w:rFonts w:ascii="Arial" w:hAnsi="Arial" w:cs="Arial"/>
              </w:rPr>
              <w:t>Desodorizador</w:t>
            </w:r>
            <w:proofErr w:type="spellEnd"/>
            <w:r w:rsidRPr="008304AF">
              <w:rPr>
                <w:rFonts w:ascii="Arial" w:hAnsi="Arial" w:cs="Arial"/>
              </w:rPr>
              <w:t xml:space="preserve"> de Ambiente </w:t>
            </w:r>
            <w:proofErr w:type="spellStart"/>
            <w:r w:rsidRPr="008304AF">
              <w:rPr>
                <w:rFonts w:ascii="Arial" w:hAnsi="Arial" w:cs="Arial"/>
              </w:rPr>
              <w:t>Aerosol</w:t>
            </w:r>
            <w:proofErr w:type="spellEnd"/>
            <w:r w:rsidRPr="008304AF">
              <w:rPr>
                <w:rFonts w:ascii="Arial" w:hAnsi="Arial" w:cs="Arial"/>
              </w:rPr>
              <w:t>, Líquido, composição: álcool etílico 39,2%, perfume, água, nitrato de sódio, propelente (propano/butano), sem CFC, aroma: lavanda,  jasmim. Aplicação: Eliminação de odores, Frasco de alumínio, 400ml, 227 gramas.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327</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8,21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2.685,76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10</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Detergente  lava louças líquido para pronto uso, contém </w:t>
            </w:r>
            <w:proofErr w:type="spellStart"/>
            <w:r w:rsidRPr="008304AF">
              <w:rPr>
                <w:rFonts w:ascii="Arial" w:hAnsi="Arial" w:cs="Arial"/>
              </w:rPr>
              <w:t>tensoativo</w:t>
            </w:r>
            <w:proofErr w:type="spellEnd"/>
            <w:r w:rsidRPr="008304AF">
              <w:rPr>
                <w:rFonts w:ascii="Arial" w:hAnsi="Arial" w:cs="Arial"/>
              </w:rPr>
              <w:t xml:space="preserve"> biodegradável, neutro. Embalagem plástica resistente tampa bico dosador. Frasco contendo 500 ml. Composição: </w:t>
            </w:r>
            <w:proofErr w:type="spellStart"/>
            <w:r w:rsidRPr="008304AF">
              <w:rPr>
                <w:rFonts w:ascii="Arial" w:hAnsi="Arial" w:cs="Arial"/>
              </w:rPr>
              <w:t>tensoativos</w:t>
            </w:r>
            <w:proofErr w:type="spellEnd"/>
            <w:r w:rsidRPr="008304AF">
              <w:rPr>
                <w:rFonts w:ascii="Arial" w:hAnsi="Arial" w:cs="Arial"/>
              </w:rPr>
              <w:t xml:space="preserve"> aniônicos, coadjuvantes, </w:t>
            </w:r>
            <w:proofErr w:type="spellStart"/>
            <w:r w:rsidRPr="008304AF">
              <w:rPr>
                <w:rFonts w:ascii="Arial" w:hAnsi="Arial" w:cs="Arial"/>
              </w:rPr>
              <w:t>sequestrante</w:t>
            </w:r>
            <w:proofErr w:type="spellEnd"/>
            <w:r w:rsidRPr="008304AF">
              <w:rPr>
                <w:rFonts w:ascii="Arial" w:hAnsi="Arial" w:cs="Arial"/>
              </w:rPr>
              <w:t xml:space="preserve">, derivados de </w:t>
            </w:r>
            <w:proofErr w:type="spellStart"/>
            <w:r w:rsidRPr="008304AF">
              <w:rPr>
                <w:rFonts w:ascii="Arial" w:hAnsi="Arial" w:cs="Arial"/>
              </w:rPr>
              <w:t>isotiazolinonas</w:t>
            </w:r>
            <w:proofErr w:type="spellEnd"/>
            <w:r w:rsidRPr="008304AF">
              <w:rPr>
                <w:rFonts w:ascii="Arial" w:hAnsi="Arial" w:cs="Arial"/>
              </w:rPr>
              <w:t xml:space="preserve">, </w:t>
            </w:r>
            <w:proofErr w:type="spellStart"/>
            <w:r w:rsidRPr="008304AF">
              <w:rPr>
                <w:rFonts w:ascii="Arial" w:hAnsi="Arial" w:cs="Arial"/>
              </w:rPr>
              <w:t>espessante</w:t>
            </w:r>
            <w:proofErr w:type="spellEnd"/>
            <w:r w:rsidRPr="008304AF">
              <w:rPr>
                <w:rFonts w:ascii="Arial" w:hAnsi="Arial" w:cs="Arial"/>
              </w:rPr>
              <w:t xml:space="preserve">, corante, perfume e água. Prazo de validade de no mínimo 6 (seis) meses, e data de fabricação não superior a 60 (sessenta) dias, contados retroativamente da data da entrega do produto. Produto notificado na Anvisa/ Ministério da Saúde. Marca de referência: </w:t>
            </w:r>
            <w:proofErr w:type="spellStart"/>
            <w:r w:rsidRPr="008304AF">
              <w:rPr>
                <w:rFonts w:ascii="Arial" w:hAnsi="Arial" w:cs="Arial"/>
              </w:rPr>
              <w:t>Limpol</w:t>
            </w:r>
            <w:proofErr w:type="spellEnd"/>
            <w:r w:rsidRPr="008304AF">
              <w:rPr>
                <w:rFonts w:ascii="Arial" w:hAnsi="Arial" w:cs="Arial"/>
              </w:rPr>
              <w:t xml:space="preserve"> e </w:t>
            </w:r>
            <w:proofErr w:type="spellStart"/>
            <w:r w:rsidRPr="008304AF">
              <w:rPr>
                <w:rFonts w:ascii="Arial" w:hAnsi="Arial" w:cs="Arial"/>
              </w:rPr>
              <w:t>Ypê</w:t>
            </w:r>
            <w:proofErr w:type="spellEnd"/>
            <w:r w:rsidRPr="008304AF">
              <w:rPr>
                <w:rFonts w:ascii="Arial" w:hAnsi="Arial" w:cs="Arial"/>
              </w:rPr>
              <w:t>.</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11.189</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2,23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24.951,47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11</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Escova para lavar roupa confeccionada em plástico com cerdas de nylon formato oval.</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76</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4,39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333,89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12</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Escova para mamadeira, com cerdas e nylon. Cores diversas. Certificado pelo INMETRO</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72</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7,33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527,52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13</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Esponja de aço, pacote com 8 unidades. Composição aço carbono. </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4.590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1,96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8.996,40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14</w:t>
            </w:r>
          </w:p>
        </w:tc>
        <w:tc>
          <w:tcPr>
            <w:tcW w:w="1733" w:type="pct"/>
            <w:shd w:val="clear" w:color="auto" w:fill="auto"/>
            <w:hideMark/>
          </w:tcPr>
          <w:p w:rsidR="00F26B33" w:rsidRPr="008304AF" w:rsidRDefault="00F26B33" w:rsidP="00F26B33">
            <w:pPr>
              <w:jc w:val="both"/>
              <w:rPr>
                <w:rFonts w:ascii="Arial" w:hAnsi="Arial" w:cs="Arial"/>
              </w:rPr>
            </w:pPr>
            <w:r w:rsidRPr="008304AF">
              <w:rPr>
                <w:rFonts w:ascii="Arial" w:hAnsi="Arial" w:cs="Arial"/>
              </w:rPr>
              <w:t>Esponja para uso cozinha: esponja para lavagem (dupla face), nas cores verde e amarela, med. aprox. 110x75x20mm, sendo uma face macia e outra abrasiva, embalagem com 3 unidades. Validade mínima de 18 meses.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1.363</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2,96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4.039,02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15</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Flanela 100% de algodão, cor amarela de tom forte lisa medindo 30x50cm</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440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3,90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1.713,80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16</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Guardanapo de papel branco, fibra de celulose virgem (não reciclada tamanho mínimo de 33cmX30cm. Prazo de validade de no mínimo 12 (doze) meses, e data de fabricação não superior a 60 (sessenta) dias, contados retroativamente da data da entrega do produto. Produto notificado na Anvisa/ Ministério da Saúde. </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2.012</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3,83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7.699,25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17</w:t>
            </w:r>
          </w:p>
        </w:tc>
        <w:tc>
          <w:tcPr>
            <w:tcW w:w="1733" w:type="pct"/>
            <w:shd w:val="clear" w:color="auto" w:fill="auto"/>
            <w:hideMark/>
          </w:tcPr>
          <w:p w:rsidR="00F26B33" w:rsidRPr="008304AF" w:rsidRDefault="00F26B33" w:rsidP="00F26B33">
            <w:pPr>
              <w:jc w:val="both"/>
              <w:rPr>
                <w:rFonts w:ascii="Arial" w:hAnsi="Arial" w:cs="Arial"/>
              </w:rPr>
            </w:pPr>
            <w:r w:rsidRPr="008304AF">
              <w:rPr>
                <w:rFonts w:ascii="Arial" w:hAnsi="Arial" w:cs="Arial"/>
              </w:rPr>
              <w:t>Limpa alumínio frasco 500 ml</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4.465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2,84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12.695,48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18</w:t>
            </w:r>
          </w:p>
        </w:tc>
        <w:tc>
          <w:tcPr>
            <w:tcW w:w="1733" w:type="pct"/>
            <w:shd w:val="clear" w:color="auto" w:fill="auto"/>
            <w:hideMark/>
          </w:tcPr>
          <w:p w:rsidR="00F26B33" w:rsidRPr="008304AF" w:rsidRDefault="00F26B33" w:rsidP="00F26B33">
            <w:pPr>
              <w:jc w:val="both"/>
              <w:rPr>
                <w:rFonts w:ascii="Arial" w:hAnsi="Arial" w:cs="Arial"/>
              </w:rPr>
            </w:pPr>
            <w:r w:rsidRPr="008304AF">
              <w:rPr>
                <w:rFonts w:ascii="Arial" w:hAnsi="Arial" w:cs="Arial"/>
              </w:rPr>
              <w:t>Limpa vidro.  Embalagem plástica - frasco contendo 500 ml. Prazo de validade de no mínimo 6 (seis) meses, e data de fabricação não superior a 60 (sessenta) dias, contados retroativamente da data da entrega do produto. Produto notificado na Anvisa/ Ministério da Saúde.</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647</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7,80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5.046,60 </w:t>
            </w:r>
          </w:p>
        </w:tc>
      </w:tr>
      <w:tr w:rsidR="00F26B33" w:rsidRPr="008304AF" w:rsidTr="00F26B33">
        <w:trPr>
          <w:trHeight w:val="435"/>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19</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Lixeira plástica com tampa capacidade de 30 litros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174</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32,30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5.619,62 </w:t>
            </w:r>
          </w:p>
        </w:tc>
      </w:tr>
      <w:tr w:rsidR="00F26B33" w:rsidRPr="008304AF" w:rsidTr="00F26B33">
        <w:trPr>
          <w:trHeight w:val="405"/>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20</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Lixeira plástica com tampa capacidade para 100 litros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167</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61,50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10.269,94 </w:t>
            </w:r>
          </w:p>
        </w:tc>
      </w:tr>
      <w:tr w:rsidR="00F26B33" w:rsidRPr="008304AF" w:rsidTr="00F26B33">
        <w:trPr>
          <w:trHeight w:val="42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21</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Lixeira plástica com tampa, capacidade para 15 litros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253</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21,16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5.354,32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22</w:t>
            </w:r>
          </w:p>
        </w:tc>
        <w:tc>
          <w:tcPr>
            <w:tcW w:w="1733" w:type="pct"/>
            <w:shd w:val="clear" w:color="000000" w:fill="FFFFFF"/>
            <w:hideMark/>
          </w:tcPr>
          <w:p w:rsidR="00F26B33" w:rsidRPr="008304AF" w:rsidRDefault="00F26B33" w:rsidP="00F26B33">
            <w:pPr>
              <w:jc w:val="both"/>
              <w:rPr>
                <w:rFonts w:ascii="Arial" w:hAnsi="Arial" w:cs="Arial"/>
              </w:rPr>
            </w:pPr>
            <w:r w:rsidRPr="008304AF">
              <w:rPr>
                <w:rFonts w:ascii="Arial" w:hAnsi="Arial" w:cs="Arial"/>
              </w:rPr>
              <w:t xml:space="preserve">Lustra Móvel brilho seco a base de cera natural, com silicone, fragrância de lavanda e jasmim, frasco com 500 ml. Prazo de validade de no mínimo 6 (seis) meses, e data de fabricação não </w:t>
            </w:r>
            <w:r w:rsidRPr="008304AF">
              <w:rPr>
                <w:rFonts w:ascii="Arial" w:hAnsi="Arial" w:cs="Arial"/>
              </w:rPr>
              <w:br/>
              <w:t xml:space="preserve">superior a 60 (sessenta) dias, contados retroativamente da data da entrega do produto. Produto notificado na Anvisa/ </w:t>
            </w:r>
            <w:r w:rsidRPr="008304AF">
              <w:rPr>
                <w:rFonts w:ascii="Arial" w:hAnsi="Arial" w:cs="Arial"/>
              </w:rPr>
              <w:br/>
              <w:t>Ministério da Saúde</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40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9,27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370,67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23</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Luva emborrachada para limpeza, tamanho grande</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PAR</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1.160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6,83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7.918,93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24</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Luva emborrachada para limpeza, tamanho média</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PAR</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5.176</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6,46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33.454,21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25</w:t>
            </w:r>
          </w:p>
        </w:tc>
        <w:tc>
          <w:tcPr>
            <w:tcW w:w="1733" w:type="pct"/>
            <w:shd w:val="clear" w:color="auto" w:fill="auto"/>
            <w:vAlign w:val="center"/>
            <w:hideMark/>
          </w:tcPr>
          <w:p w:rsidR="00F26B33" w:rsidRPr="008304AF" w:rsidRDefault="00F26B33" w:rsidP="00F26B33">
            <w:pPr>
              <w:jc w:val="both"/>
              <w:rPr>
                <w:rFonts w:ascii="Arial" w:hAnsi="Arial" w:cs="Arial"/>
              </w:rPr>
            </w:pPr>
            <w:proofErr w:type="spellStart"/>
            <w:r w:rsidRPr="008304AF">
              <w:rPr>
                <w:rFonts w:ascii="Arial" w:hAnsi="Arial" w:cs="Arial"/>
              </w:rPr>
              <w:t>Multinseticida</w:t>
            </w:r>
            <w:proofErr w:type="spellEnd"/>
            <w:r w:rsidRPr="008304AF">
              <w:rPr>
                <w:rFonts w:ascii="Arial" w:hAnsi="Arial" w:cs="Arial"/>
              </w:rPr>
              <w:t xml:space="preserve"> sem cheiro spray 300 ml/197 gramas. Prazo de validade de no mínimo 6 (seis) meses, e data de fabricação não superior a 60 (sessenta) dias, contados retroativamente da data da entrega do produto. Produto notificado na Anvisa/ Ministério da Saúde.</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1.495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9,17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13.712,89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26</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Pá para lixo em plástico reforçado com cabo </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103</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6,17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635,51 </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27</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Pano de chão tipo saco, duplo, lavado e alvejado, forte, grosso, com alta absorção, 100% algodão,Medidas: mínimo de 42 cm x 65 cm</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4.017</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8,63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34.653,32 </w:t>
            </w:r>
          </w:p>
        </w:tc>
      </w:tr>
      <w:tr w:rsidR="00F26B33" w:rsidRPr="008304AF" w:rsidTr="00F26B33">
        <w:trPr>
          <w:trHeight w:val="136"/>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28</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b/>
                <w:bCs/>
              </w:rPr>
              <w:t>Papel higiênico, folha dupla</w:t>
            </w:r>
            <w:r w:rsidRPr="008304AF">
              <w:rPr>
                <w:rFonts w:ascii="Arial" w:hAnsi="Arial" w:cs="Arial"/>
              </w:rPr>
              <w:t xml:space="preserve"> de qualidade, medida: 10cmx30m (tolerância 2%), fragrância: neutra, cor: branca. Composição: 100% fibras de celulose virgem - não reciclado. Apresentação: gofrado, com picote, alta absorção, características adicionais: ausência de furos, rasgos, manchas, cheiro ou quaisquer substâncias nocivas a saúde, rolo 30 metros. Pacote com 4 unidades </w:t>
            </w:r>
            <w:r w:rsidRPr="008304AF">
              <w:rPr>
                <w:rFonts w:ascii="Arial" w:hAnsi="Arial" w:cs="Arial"/>
                <w:b/>
              </w:rPr>
              <w:t>(cota ampla concorrência 75%)</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9.480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6,78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R$ 64.274,40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29</w:t>
            </w:r>
          </w:p>
        </w:tc>
        <w:tc>
          <w:tcPr>
            <w:tcW w:w="1733" w:type="pct"/>
            <w:shd w:val="clear" w:color="auto" w:fill="auto"/>
            <w:vAlign w:val="center"/>
          </w:tcPr>
          <w:p w:rsidR="00F26B33" w:rsidRPr="008304AF" w:rsidRDefault="00F26B33" w:rsidP="00F26B33">
            <w:pPr>
              <w:jc w:val="both"/>
              <w:rPr>
                <w:rFonts w:ascii="Arial" w:hAnsi="Arial" w:cs="Arial"/>
              </w:rPr>
            </w:pPr>
            <w:r w:rsidRPr="008304AF">
              <w:rPr>
                <w:rFonts w:ascii="Arial" w:hAnsi="Arial" w:cs="Arial"/>
                <w:b/>
                <w:bCs/>
              </w:rPr>
              <w:t>Papel higiênico, folha dupla</w:t>
            </w:r>
            <w:r w:rsidRPr="008304AF">
              <w:rPr>
                <w:rFonts w:ascii="Arial" w:hAnsi="Arial" w:cs="Arial"/>
              </w:rPr>
              <w:t xml:space="preserve"> de qualidade, medida: 10cmx30m (tolerância 2%), fragrância: neutra, cor: branca. Composição: 100% fibras de celulose virgem - não reciclado. Apresentação: gofrado, com picote, alta absorção, características adicionais: ausência de furos, rasgos, manchas, cheiro ou quaisquer substâncias nocivas a saúde, rolo 30 metros. Pacote com 4 unidades </w:t>
            </w:r>
            <w:r w:rsidRPr="008304AF">
              <w:rPr>
                <w:rFonts w:ascii="Arial" w:hAnsi="Arial" w:cs="Arial"/>
                <w:b/>
              </w:rPr>
              <w:t>(cota reserva 25%)</w:t>
            </w:r>
          </w:p>
        </w:tc>
        <w:tc>
          <w:tcPr>
            <w:tcW w:w="431" w:type="pct"/>
            <w:shd w:val="clear" w:color="auto" w:fill="auto"/>
            <w:noWrap/>
            <w:vAlign w:val="center"/>
          </w:tcPr>
          <w:p w:rsidR="00F26B33" w:rsidRPr="008304AF" w:rsidRDefault="00F26B33" w:rsidP="00F26B33">
            <w:pPr>
              <w:jc w:val="center"/>
              <w:rPr>
                <w:rFonts w:ascii="Arial" w:hAnsi="Arial" w:cs="Arial"/>
              </w:rPr>
            </w:pPr>
            <w:r w:rsidRPr="008304AF">
              <w:rPr>
                <w:rFonts w:ascii="Arial" w:hAnsi="Arial" w:cs="Arial"/>
              </w:rPr>
              <w:t>PCT</w:t>
            </w:r>
          </w:p>
        </w:tc>
        <w:tc>
          <w:tcPr>
            <w:tcW w:w="559"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3.160</w:t>
            </w:r>
          </w:p>
        </w:tc>
        <w:tc>
          <w:tcPr>
            <w:tcW w:w="654" w:type="pct"/>
            <w:shd w:val="clear" w:color="000000" w:fill="FFFFFF"/>
            <w:noWrap/>
            <w:vAlign w:val="center"/>
          </w:tcPr>
          <w:p w:rsidR="00F26B33" w:rsidRPr="008304AF" w:rsidRDefault="00F26B33" w:rsidP="00F26B33">
            <w:pPr>
              <w:jc w:val="right"/>
              <w:rPr>
                <w:rFonts w:ascii="Arial" w:hAnsi="Arial" w:cs="Arial"/>
              </w:rPr>
            </w:pPr>
            <w:r w:rsidRPr="008304AF">
              <w:rPr>
                <w:rFonts w:ascii="Arial" w:hAnsi="Arial" w:cs="Arial"/>
              </w:rPr>
              <w:t>R$ 6,78</w:t>
            </w:r>
          </w:p>
        </w:tc>
        <w:tc>
          <w:tcPr>
            <w:tcW w:w="1232" w:type="pct"/>
            <w:shd w:val="clear" w:color="000000" w:fill="FFFFFF"/>
            <w:noWrap/>
            <w:vAlign w:val="center"/>
          </w:tcPr>
          <w:p w:rsidR="00F26B33" w:rsidRPr="008304AF" w:rsidRDefault="00F26B33" w:rsidP="00F26B33">
            <w:pPr>
              <w:jc w:val="right"/>
              <w:rPr>
                <w:rFonts w:ascii="Arial" w:hAnsi="Arial" w:cs="Arial"/>
              </w:rPr>
            </w:pPr>
            <w:r w:rsidRPr="008304AF">
              <w:rPr>
                <w:rFonts w:ascii="Arial" w:hAnsi="Arial" w:cs="Arial"/>
              </w:rPr>
              <w:t>R$ 21.424,80</w:t>
            </w:r>
          </w:p>
        </w:tc>
      </w:tr>
      <w:tr w:rsidR="00F26B33" w:rsidRPr="008304AF" w:rsidTr="00F26B33">
        <w:trPr>
          <w:trHeight w:val="70"/>
        </w:trPr>
        <w:tc>
          <w:tcPr>
            <w:tcW w:w="39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30</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Papel Toalha picotada e gofrada, multiuso, pacote com 2 rolos de no mínimo 20x20cm cada, de primeira qualidade, alta absorção, sem odor, cor branca.</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10.008</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4,42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44.260,38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31</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Rodo de plástico duro com cabo, 2 borrachas EVA largura mínima de  40 cm</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205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11,45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2.346,57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32</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Rodo de plástico duro com cabo, 2 borrachas EVA largura mínima de  60 cm.</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435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13,26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5.768,10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33</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Sabão em barra de 200 gramas, pacote com 05 unidades. Tipo </w:t>
            </w:r>
            <w:proofErr w:type="spellStart"/>
            <w:r w:rsidRPr="008304AF">
              <w:rPr>
                <w:rFonts w:ascii="Arial" w:hAnsi="Arial" w:cs="Arial"/>
              </w:rPr>
              <w:t>glicerinado</w:t>
            </w:r>
            <w:proofErr w:type="spellEnd"/>
            <w:r w:rsidRPr="008304AF">
              <w:rPr>
                <w:rFonts w:ascii="Arial" w:hAnsi="Arial" w:cs="Arial"/>
              </w:rPr>
              <w:t>, aroma neutro.</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1.273</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6,82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8.685,04 </w:t>
            </w:r>
          </w:p>
        </w:tc>
      </w:tr>
      <w:tr w:rsidR="00F26B33" w:rsidRPr="008304AF" w:rsidTr="00F26B33">
        <w:trPr>
          <w:trHeight w:val="101"/>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34</w:t>
            </w:r>
          </w:p>
        </w:tc>
        <w:tc>
          <w:tcPr>
            <w:tcW w:w="1733" w:type="pct"/>
            <w:shd w:val="clear" w:color="000000" w:fill="FFFFFF"/>
            <w:hideMark/>
          </w:tcPr>
          <w:p w:rsidR="00F26B33" w:rsidRPr="008304AF" w:rsidRDefault="00F26B33" w:rsidP="00F26B33">
            <w:pPr>
              <w:jc w:val="both"/>
              <w:rPr>
                <w:rFonts w:ascii="Arial" w:hAnsi="Arial" w:cs="Arial"/>
              </w:rPr>
            </w:pPr>
            <w:r w:rsidRPr="008304AF">
              <w:rPr>
                <w:rFonts w:ascii="Arial" w:hAnsi="Arial" w:cs="Arial"/>
              </w:rPr>
              <w:t xml:space="preserve">Sabão em pó caixa 1 kg, para limpezas diversas, com a seguinte composição mínima: </w:t>
            </w:r>
            <w:proofErr w:type="spellStart"/>
            <w:r w:rsidRPr="008304AF">
              <w:rPr>
                <w:rFonts w:ascii="Arial" w:hAnsi="Arial" w:cs="Arial"/>
              </w:rPr>
              <w:t>tensoativo</w:t>
            </w:r>
            <w:proofErr w:type="spellEnd"/>
            <w:r w:rsidRPr="008304AF">
              <w:rPr>
                <w:rFonts w:ascii="Arial" w:hAnsi="Arial" w:cs="Arial"/>
              </w:rPr>
              <w:t xml:space="preserve">, enzimas, água, perfume, </w:t>
            </w:r>
            <w:proofErr w:type="spellStart"/>
            <w:r w:rsidRPr="008304AF">
              <w:rPr>
                <w:rFonts w:ascii="Arial" w:hAnsi="Arial" w:cs="Arial"/>
              </w:rPr>
              <w:t>tamponantes</w:t>
            </w:r>
            <w:proofErr w:type="spellEnd"/>
            <w:r w:rsidRPr="008304AF">
              <w:rPr>
                <w:rFonts w:ascii="Arial" w:hAnsi="Arial" w:cs="Arial"/>
              </w:rPr>
              <w:t xml:space="preserve">, coadjuvantes, </w:t>
            </w:r>
            <w:proofErr w:type="spellStart"/>
            <w:r w:rsidRPr="008304AF">
              <w:rPr>
                <w:rFonts w:ascii="Arial" w:hAnsi="Arial" w:cs="Arial"/>
              </w:rPr>
              <w:t>sinergista</w:t>
            </w:r>
            <w:proofErr w:type="spellEnd"/>
            <w:r w:rsidRPr="008304AF">
              <w:rPr>
                <w:rFonts w:ascii="Arial" w:hAnsi="Arial" w:cs="Arial"/>
              </w:rPr>
              <w:t xml:space="preserve">, </w:t>
            </w:r>
            <w:r w:rsidRPr="008304AF">
              <w:rPr>
                <w:rFonts w:ascii="Arial" w:hAnsi="Arial" w:cs="Arial"/>
              </w:rPr>
              <w:br/>
              <w:t>branqueador ótico e corante, biodegradável aromatizado, na cor de coloração azulada, rótulo com informações sobre o sabão em pó, fabricante, responsável técnico, registro no Ministério da Saúde ou ANVISA.</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2.517</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11,61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29.230,76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35</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Sabonete adulto 90 gramas, fragrâncias diversas.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2.145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1,10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2.359,50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36</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Sabonete infantil 90 gramas com glicerina, fragrâncias diversas. </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2.260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2,40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5.412,70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37</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Saco para lixo capacidade para 100 litros c/ 5 unidades 75x105 cm</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8.640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3,08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26.611,20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38</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Saco para lixo capacidade para 15 litros c/ 10 unidades.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2.055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2,15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4.413,11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39</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Saco para lixo capacidade para 30 litros c/ 10 und.59x62 cm</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11.110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2,21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24.580,88 </w:t>
            </w:r>
          </w:p>
        </w:tc>
      </w:tr>
      <w:tr w:rsidR="00F26B33" w:rsidRPr="008304AF" w:rsidTr="00F26B33">
        <w:trPr>
          <w:trHeight w:val="405"/>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40</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Saco para lixo capacidade para 50 litros c/ 10 und.63x80 cm</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11.281</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2,42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27.300,02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41</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Saco para lixo hospitalar branco, capacidade para 100 litros 75x105 Pacote/ c/100 unidades.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PCT</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2.000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14,67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29.333,33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42</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Soda Cáustica (comum) concentração de 70% (</w:t>
            </w:r>
            <w:proofErr w:type="spellStart"/>
            <w:r w:rsidRPr="008304AF">
              <w:rPr>
                <w:rFonts w:ascii="Arial" w:hAnsi="Arial" w:cs="Arial"/>
              </w:rPr>
              <w:t>NaOH</w:t>
            </w:r>
            <w:proofErr w:type="spellEnd"/>
            <w:r w:rsidRPr="008304AF">
              <w:rPr>
                <w:rFonts w:ascii="Arial" w:hAnsi="Arial" w:cs="Arial"/>
              </w:rPr>
              <w:t>), embalagens de 1 kg, constando data de fabricação e data de validade. Data de fabricação não superior a trinta dias.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KG</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100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19,35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1.934,67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43</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Suporte para copo descartável de 180ml em </w:t>
            </w:r>
            <w:proofErr w:type="spellStart"/>
            <w:r w:rsidRPr="008304AF">
              <w:rPr>
                <w:rFonts w:ascii="Arial" w:hAnsi="Arial" w:cs="Arial"/>
              </w:rPr>
              <w:t>inóx</w:t>
            </w:r>
            <w:proofErr w:type="spellEnd"/>
            <w:r w:rsidRPr="008304AF">
              <w:rPr>
                <w:rFonts w:ascii="Arial" w:hAnsi="Arial" w:cs="Arial"/>
              </w:rPr>
              <w:t xml:space="preserve"> capacidade mínima 100 unidades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112</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34,30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3.841,23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44</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Suporte para copo descartável de 50ml em </w:t>
            </w:r>
            <w:proofErr w:type="spellStart"/>
            <w:r w:rsidRPr="008304AF">
              <w:rPr>
                <w:rFonts w:ascii="Arial" w:hAnsi="Arial" w:cs="Arial"/>
              </w:rPr>
              <w:t>inóx</w:t>
            </w:r>
            <w:proofErr w:type="spellEnd"/>
            <w:r w:rsidRPr="008304AF">
              <w:rPr>
                <w:rFonts w:ascii="Arial" w:hAnsi="Arial" w:cs="Arial"/>
              </w:rPr>
              <w:t xml:space="preserve"> capacidade mínima 100 unidades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111</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30,96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3.436,93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45</w:t>
            </w:r>
          </w:p>
        </w:tc>
        <w:tc>
          <w:tcPr>
            <w:tcW w:w="1733" w:type="pct"/>
            <w:shd w:val="clear" w:color="000000" w:fill="FFFFFF"/>
            <w:vAlign w:val="center"/>
            <w:hideMark/>
          </w:tcPr>
          <w:p w:rsidR="00F26B33" w:rsidRPr="008304AF" w:rsidRDefault="00F26B33" w:rsidP="00F26B33">
            <w:pPr>
              <w:jc w:val="both"/>
              <w:rPr>
                <w:rFonts w:ascii="Arial" w:hAnsi="Arial" w:cs="Arial"/>
              </w:rPr>
            </w:pPr>
            <w:r w:rsidRPr="008304AF">
              <w:rPr>
                <w:rFonts w:ascii="Arial" w:hAnsi="Arial" w:cs="Arial"/>
              </w:rPr>
              <w:t>Vassoura de pelo com cabo 4encapado</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211</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15,96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3.367,56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46</w:t>
            </w:r>
          </w:p>
        </w:tc>
        <w:tc>
          <w:tcPr>
            <w:tcW w:w="1733" w:type="pct"/>
            <w:shd w:val="clear" w:color="000000" w:fill="FFFFFF"/>
            <w:vAlign w:val="center"/>
            <w:hideMark/>
          </w:tcPr>
          <w:p w:rsidR="00F26B33" w:rsidRPr="008304AF" w:rsidRDefault="00F26B33" w:rsidP="00F26B33">
            <w:pPr>
              <w:jc w:val="both"/>
              <w:rPr>
                <w:rFonts w:ascii="Arial" w:hAnsi="Arial" w:cs="Arial"/>
              </w:rPr>
            </w:pPr>
            <w:r w:rsidRPr="008304AF">
              <w:rPr>
                <w:rFonts w:ascii="Arial" w:hAnsi="Arial" w:cs="Arial"/>
              </w:rPr>
              <w:t>Vassoura, com cerdas de nylon, com base de no mínimo 20 centímetros, cabo de madeira plastificado, medindo no mínimo 1,20 metros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1.090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14,08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15.350,83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47</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Álcool 96 Álcool Etílico 92,8° INPM </w:t>
            </w:r>
            <w:r w:rsidRPr="008304AF">
              <w:rPr>
                <w:rFonts w:ascii="Arial" w:hAnsi="Arial" w:cs="Arial"/>
                <w:b/>
                <w:bCs/>
              </w:rPr>
              <w:t>1 litro</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LT</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191</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6,06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1.157,46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48</w:t>
            </w:r>
          </w:p>
        </w:tc>
        <w:tc>
          <w:tcPr>
            <w:tcW w:w="1733" w:type="pct"/>
            <w:shd w:val="clear" w:color="auto" w:fill="auto"/>
            <w:noWrap/>
            <w:vAlign w:val="bottom"/>
            <w:hideMark/>
          </w:tcPr>
          <w:p w:rsidR="00F26B33" w:rsidRPr="008304AF" w:rsidRDefault="00F26B33" w:rsidP="00F26B33">
            <w:pPr>
              <w:jc w:val="both"/>
              <w:rPr>
                <w:rFonts w:ascii="Arial" w:hAnsi="Arial" w:cs="Arial"/>
              </w:rPr>
            </w:pPr>
            <w:r w:rsidRPr="008304AF">
              <w:rPr>
                <w:rFonts w:ascii="Arial" w:hAnsi="Arial" w:cs="Arial"/>
              </w:rPr>
              <w:t>Sabonete liquido 2 litros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20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24,00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479,93 </w:t>
            </w:r>
          </w:p>
        </w:tc>
      </w:tr>
      <w:tr w:rsidR="00F26B33" w:rsidRPr="008304AF" w:rsidTr="00F26B33">
        <w:trPr>
          <w:trHeight w:val="334"/>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49</w:t>
            </w:r>
          </w:p>
        </w:tc>
        <w:tc>
          <w:tcPr>
            <w:tcW w:w="1733" w:type="pct"/>
            <w:shd w:val="clear" w:color="auto" w:fill="auto"/>
            <w:hideMark/>
          </w:tcPr>
          <w:p w:rsidR="00F26B33" w:rsidRPr="008304AF" w:rsidRDefault="00F26B33" w:rsidP="00F26B33">
            <w:pPr>
              <w:jc w:val="both"/>
              <w:rPr>
                <w:rFonts w:ascii="Arial" w:hAnsi="Arial" w:cs="Arial"/>
              </w:rPr>
            </w:pPr>
            <w:r w:rsidRPr="008304AF">
              <w:rPr>
                <w:rFonts w:ascii="Arial" w:hAnsi="Arial" w:cs="Arial"/>
              </w:rPr>
              <w:t xml:space="preserve">Sabão em pó caixa 500GR, para limpezas diversas, com a seguinte composição mínima: </w:t>
            </w:r>
            <w:proofErr w:type="spellStart"/>
            <w:r w:rsidRPr="008304AF">
              <w:rPr>
                <w:rFonts w:ascii="Arial" w:hAnsi="Arial" w:cs="Arial"/>
              </w:rPr>
              <w:t>tensoativo</w:t>
            </w:r>
            <w:proofErr w:type="spellEnd"/>
            <w:r w:rsidRPr="008304AF">
              <w:rPr>
                <w:rFonts w:ascii="Arial" w:hAnsi="Arial" w:cs="Arial"/>
              </w:rPr>
              <w:t xml:space="preserve">, enzimas, água, perfume, </w:t>
            </w:r>
            <w:proofErr w:type="spellStart"/>
            <w:r w:rsidRPr="008304AF">
              <w:rPr>
                <w:rFonts w:ascii="Arial" w:hAnsi="Arial" w:cs="Arial"/>
              </w:rPr>
              <w:t>tamponantes</w:t>
            </w:r>
            <w:proofErr w:type="spellEnd"/>
            <w:r w:rsidRPr="008304AF">
              <w:rPr>
                <w:rFonts w:ascii="Arial" w:hAnsi="Arial" w:cs="Arial"/>
              </w:rPr>
              <w:t xml:space="preserve">, coadjuvantes, </w:t>
            </w:r>
            <w:proofErr w:type="spellStart"/>
            <w:r w:rsidRPr="008304AF">
              <w:rPr>
                <w:rFonts w:ascii="Arial" w:hAnsi="Arial" w:cs="Arial"/>
              </w:rPr>
              <w:t>sinergista</w:t>
            </w:r>
            <w:proofErr w:type="spellEnd"/>
            <w:r w:rsidRPr="008304AF">
              <w:rPr>
                <w:rFonts w:ascii="Arial" w:hAnsi="Arial" w:cs="Arial"/>
              </w:rPr>
              <w:t xml:space="preserve">, </w:t>
            </w:r>
            <w:r w:rsidRPr="008304AF">
              <w:rPr>
                <w:rFonts w:ascii="Arial" w:hAnsi="Arial" w:cs="Arial"/>
              </w:rPr>
              <w:br/>
              <w:t>branqueador ótico e corante, biodegradável aromatizado, na cor de coloração azulada, rótulo com informações sobre o sabão em pó, fabricante, responsável técnico, registro no Ministério da Saúde ou ANVISA.</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991</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4,67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4.627,97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50</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Pano de chão tipo saco, duplo, lavado e alvejado, forte, grosso, com alta absorção, 100% algodão, Medidas: mínimo de 57 cm x 73 cm</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560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8,66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4.851,47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51</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Papel hig. Macio especial branco picotado rolo de 60x10 cm . Pacote c/ 04 rolos.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600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6,63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3.980,00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52</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RODO – BASE DE MADEIRA, COM DUAS BORRACHAS; COM A BASE MEDINDO 40 Cm</w:t>
            </w:r>
            <w:r w:rsidRPr="008304AF">
              <w:rPr>
                <w:rFonts w:ascii="Arial" w:hAnsi="Arial" w:cs="Arial"/>
              </w:rPr>
              <w:br/>
              <w:t>COM CABO DE MADEIRA PLASTIFICADO, DE 120 (CENTO E VINTE)</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104</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14,73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1.531,92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53</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AMACIANTE DE ROUPA 2.000 ML</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110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6,80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747,63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54</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BACIA DE PLÁSTICO 12 LITROS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20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17,33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346,67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55</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BACIA DE PLÁSTICO 20 LITROS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11</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20,72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227,88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56</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BACIA DE PLÁSTICO 80 LITROS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11</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31,56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347,20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57</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BANHEIRA URSO 24 LT CORES VARIADAS</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40,30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201,48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58</w:t>
            </w:r>
          </w:p>
        </w:tc>
        <w:tc>
          <w:tcPr>
            <w:tcW w:w="1733" w:type="pct"/>
            <w:shd w:val="clear" w:color="auto" w:fill="auto"/>
            <w:hideMark/>
          </w:tcPr>
          <w:p w:rsidR="00F26B33" w:rsidRPr="008304AF" w:rsidRDefault="00F26B33" w:rsidP="00F26B33">
            <w:pPr>
              <w:jc w:val="both"/>
              <w:rPr>
                <w:rFonts w:ascii="Arial" w:hAnsi="Arial" w:cs="Arial"/>
              </w:rPr>
            </w:pPr>
            <w:r w:rsidRPr="008304AF">
              <w:rPr>
                <w:rFonts w:ascii="Arial" w:hAnsi="Arial" w:cs="Arial"/>
              </w:rPr>
              <w:t xml:space="preserve">Cera líquida incolor </w:t>
            </w:r>
            <w:proofErr w:type="spellStart"/>
            <w:r w:rsidRPr="008304AF">
              <w:rPr>
                <w:rFonts w:ascii="Arial" w:hAnsi="Arial" w:cs="Arial"/>
              </w:rPr>
              <w:t>polimentável</w:t>
            </w:r>
            <w:proofErr w:type="spellEnd"/>
            <w:r w:rsidRPr="008304AF">
              <w:rPr>
                <w:rFonts w:ascii="Arial" w:hAnsi="Arial" w:cs="Arial"/>
              </w:rPr>
              <w:t xml:space="preserve"> para todos os tipos de pisos e superfícies que requerem brilho e proteção. Frasco de plástico resistente, contendo 750 ML.  Prazo de validade de no mínimo 6 (seis) meses, e data de fabricação não superior a 60 (sessenta) dias, contados retroativamente da data da entrega do produto. Produto notificado na Anvisa/ Ministério da Saúde. Indústria Brasileira. </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650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3,62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2.350,83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59</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CONDICIONADOR INFANTIL PARA TODOS O TIPOS DE CABELO,350 ML</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60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13,06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783,60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60</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CONDICIONADOR ADULTO PARA TODOS O TIPOS DE CABELO,350 ML</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9,66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48,30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61</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CREME DENTAL EM GEL, COM FLUOR ADULTO TUBO COM 90 GR</w:t>
            </w:r>
          </w:p>
        </w:tc>
        <w:tc>
          <w:tcPr>
            <w:tcW w:w="431" w:type="pct"/>
            <w:shd w:val="clear" w:color="auto" w:fill="auto"/>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vAlign w:val="center"/>
            <w:hideMark/>
          </w:tcPr>
          <w:p w:rsidR="00F26B33" w:rsidRPr="008304AF" w:rsidRDefault="00F26B33" w:rsidP="00F26B33">
            <w:pPr>
              <w:jc w:val="center"/>
              <w:rPr>
                <w:rFonts w:ascii="Arial" w:hAnsi="Arial" w:cs="Arial"/>
              </w:rPr>
            </w:pPr>
            <w:r w:rsidRPr="008304AF">
              <w:rPr>
                <w:rFonts w:ascii="Arial" w:hAnsi="Arial" w:cs="Arial"/>
              </w:rPr>
              <w:t>390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3,77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1.470,30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62</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CREME DE PENTEAR INFANTIL, MINÍMO 500 ML</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35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11,99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419,65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63</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CREME DENTAL EM GEL, COM FLUOR INFANTIL TUBO COM 50 GR </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97</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3,22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312,66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64</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CORDA PARA VARAL EM NYLON</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MT</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485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1,83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887,55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65</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DESINFETANTE LÍQUIDO 500 ML</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1.590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2,30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3.657,00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66</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ENXAGUATÓRIO ANTISÉP. BUCAL ADUL. S/ ÁLCOOL E DE AÇÃO ANTICÁRIE 300 ML</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100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16,99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1.699,33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67</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ENXAGUATÓRIO ANTISÉP. BUCAL INFANTIL. S/ ÁLCOOL E DE AÇÃO ANTICÁRIE 300 ML</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98</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17,16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1.682,01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68</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ESCOVA DE CABELO INFANTIL</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20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5,39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107,87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69</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ESCOVA DE NYLON P/ VASO SANITÁRIO C/ CABO DE PLÁSTICO </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62</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8,63 </w:t>
            </w:r>
          </w:p>
        </w:tc>
        <w:tc>
          <w:tcPr>
            <w:tcW w:w="1232"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 xml:space="preserve"> R$                  534,85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70</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ESCOVA DENTAL INDICADA PARA CRIANÇAS MAIORES DE 6 ANOS. CERDAS MACIAS COM PONTAS ARREDONDADS QUE NÃO MACHUCAM AS GENGIVAS. A CABEÇA MÉDIA COM CANTO ARREDONDADO AJUSTA-SE PERFEITAMENTE À BOCA. CABO ANATÔMICO E EMBALAGEM BLISTER, QUE ACOMPANHA ETIQUETA ADESIVA P/ PERSONALIZAÇÃO DO ESTOJO. PESO APROXIMADO: 27 G</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135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4,44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599,85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71</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ESCOVA DENTAL INDICADA PARA CRIANÇAS DE 01 A 05 ANOS. CERDAS MACIAS COM PONTAS ARREDONDADS QUE NÃO MACHUCAM AS GENGIVAS. A CABEÇA MÉDIA COM CANTO ARREDONDADO AJUSTA-SE PERFEITAMENTE À BOCA DA CRIANÇA. CABO ANATÔMICO E EMBALAGEM BLISTER, QUE ACOMPANHA ETIQUETA ADESIVA P/ PERSONALIZAÇÃO DO ESTOJO. DIMENSÕES APROXIMADAS: 1,7X7, 5X23CM ( AXLXP) PESO APROXIMADO: 26G</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55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4,89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269,13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72</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Escova para lavar roupa confeccionada em madeira com cerdas de nylon formato oval.</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22</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4,58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100,69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73</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ESPONJA P/ BANHO ANTI-FUNGOS ( INFANTIL)</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60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4,99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299,40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74</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FIO DENTAL ESSENCIAL SABOR MENTA 100 MTS. COM CERA ULTRAFINO</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50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7,84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391,88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75</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GUARDANAPO DE PAPEL 20X23 OU 21X22 OU 22X22, PACOTE COM 50 UM</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770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1,47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1.129,33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76</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Luva emborrachada para limpeza, tamanho pequena</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PAR</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150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5,56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834,50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77</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PAPEL ALUMÍNIO 7,5 MT COMPRIMENTO POR 45 CM LARGURA</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25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5,16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129,00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78</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PRENDEDOR DE ROUPA EM PLÁSTICO PCT C/ 12 UND</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100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4,66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466,33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79</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SHAMPOO INFANTIL P/ TODOS OS TIPOS DE CABELO 480ML </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000000" w:fill="FFFFFF"/>
            <w:noWrap/>
            <w:vAlign w:val="center"/>
            <w:hideMark/>
          </w:tcPr>
          <w:p w:rsidR="00F26B33" w:rsidRPr="008304AF" w:rsidRDefault="00F26B33" w:rsidP="00F26B33">
            <w:pPr>
              <w:jc w:val="center"/>
              <w:rPr>
                <w:rFonts w:ascii="Arial" w:hAnsi="Arial" w:cs="Arial"/>
              </w:rPr>
            </w:pPr>
            <w:r w:rsidRPr="008304AF">
              <w:rPr>
                <w:rFonts w:ascii="Arial" w:hAnsi="Arial" w:cs="Arial"/>
              </w:rPr>
              <w:t>100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13,33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1.332,67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80</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TOCA DESCARTÁVEL SANFONADA BRANCA CONFECCIONADA EM TNT 100% POLIPROPILENO ATOXICO, PCT 100 UND</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PCT</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45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11,16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502,20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81</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TALCO INFANTIL 200GR</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45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16,68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750,60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82</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VASSOURA DE PALHA C/ CABO</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98</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12,90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1.263,71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83</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PEDRA SANITÁRIA PERFUMADA PARA VASO SANITÁRIO, COM SUPORTE, 35 GR</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125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6,03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753,75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84</w:t>
            </w:r>
          </w:p>
        </w:tc>
        <w:tc>
          <w:tcPr>
            <w:tcW w:w="1733" w:type="pct"/>
            <w:shd w:val="clear" w:color="auto" w:fill="auto"/>
            <w:hideMark/>
          </w:tcPr>
          <w:p w:rsidR="00F26B33" w:rsidRPr="008304AF" w:rsidRDefault="00F26B33" w:rsidP="00F26B33">
            <w:pPr>
              <w:jc w:val="both"/>
              <w:rPr>
                <w:rFonts w:ascii="Arial" w:hAnsi="Arial" w:cs="Arial"/>
              </w:rPr>
            </w:pPr>
            <w:r w:rsidRPr="008304AF">
              <w:rPr>
                <w:rFonts w:ascii="Arial" w:hAnsi="Arial" w:cs="Arial"/>
              </w:rPr>
              <w:t>RODO DE MADEIRA C/ CABO ENCAPADO 02 BORRACHAS EVA 40 CM</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5</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14,01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70,07 </w:t>
            </w:r>
          </w:p>
        </w:tc>
      </w:tr>
      <w:tr w:rsidR="00F26B33" w:rsidRPr="008304AF" w:rsidTr="00F26B33">
        <w:trPr>
          <w:trHeight w:val="70"/>
        </w:trPr>
        <w:tc>
          <w:tcPr>
            <w:tcW w:w="392" w:type="pct"/>
            <w:shd w:val="clear" w:color="000000" w:fill="FFFFFF"/>
            <w:noWrap/>
            <w:vAlign w:val="center"/>
          </w:tcPr>
          <w:p w:rsidR="00F26B33" w:rsidRPr="008304AF" w:rsidRDefault="00F26B33" w:rsidP="00F26B33">
            <w:pPr>
              <w:jc w:val="center"/>
              <w:rPr>
                <w:rFonts w:ascii="Arial" w:hAnsi="Arial" w:cs="Arial"/>
              </w:rPr>
            </w:pPr>
            <w:r w:rsidRPr="008304AF">
              <w:rPr>
                <w:rFonts w:ascii="Arial" w:hAnsi="Arial" w:cs="Arial"/>
              </w:rPr>
              <w:t>85</w:t>
            </w:r>
          </w:p>
        </w:tc>
        <w:tc>
          <w:tcPr>
            <w:tcW w:w="1733" w:type="pct"/>
            <w:shd w:val="clear" w:color="auto" w:fill="auto"/>
            <w:vAlign w:val="center"/>
            <w:hideMark/>
          </w:tcPr>
          <w:p w:rsidR="00F26B33" w:rsidRPr="008304AF" w:rsidRDefault="00F26B33" w:rsidP="00F26B33">
            <w:pPr>
              <w:jc w:val="both"/>
              <w:rPr>
                <w:rFonts w:ascii="Arial" w:hAnsi="Arial" w:cs="Arial"/>
              </w:rPr>
            </w:pPr>
            <w:r w:rsidRPr="008304AF">
              <w:rPr>
                <w:rFonts w:ascii="Arial" w:hAnsi="Arial" w:cs="Arial"/>
              </w:rPr>
              <w:t xml:space="preserve">SAPÓLIO EM PÓ, MÍNIMO DE 300 GRAMAS </w:t>
            </w:r>
          </w:p>
        </w:tc>
        <w:tc>
          <w:tcPr>
            <w:tcW w:w="431"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UND</w:t>
            </w:r>
          </w:p>
        </w:tc>
        <w:tc>
          <w:tcPr>
            <w:tcW w:w="559" w:type="pct"/>
            <w:shd w:val="clear" w:color="auto" w:fill="auto"/>
            <w:noWrap/>
            <w:vAlign w:val="center"/>
            <w:hideMark/>
          </w:tcPr>
          <w:p w:rsidR="00F26B33" w:rsidRPr="008304AF" w:rsidRDefault="00F26B33" w:rsidP="00F26B33">
            <w:pPr>
              <w:jc w:val="center"/>
              <w:rPr>
                <w:rFonts w:ascii="Arial" w:hAnsi="Arial" w:cs="Arial"/>
              </w:rPr>
            </w:pPr>
            <w:r w:rsidRPr="008304AF">
              <w:rPr>
                <w:rFonts w:ascii="Arial" w:hAnsi="Arial" w:cs="Arial"/>
              </w:rPr>
              <w:t>10</w:t>
            </w:r>
          </w:p>
        </w:tc>
        <w:tc>
          <w:tcPr>
            <w:tcW w:w="654"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6,10 </w:t>
            </w:r>
          </w:p>
        </w:tc>
        <w:tc>
          <w:tcPr>
            <w:tcW w:w="1232" w:type="pct"/>
            <w:shd w:val="clear" w:color="000000" w:fill="FFFFFF"/>
            <w:noWrap/>
            <w:vAlign w:val="center"/>
            <w:hideMark/>
          </w:tcPr>
          <w:p w:rsidR="00F26B33" w:rsidRPr="008304AF" w:rsidRDefault="00F26B33" w:rsidP="00F26B33">
            <w:pPr>
              <w:jc w:val="right"/>
              <w:rPr>
                <w:rFonts w:ascii="Arial" w:hAnsi="Arial" w:cs="Arial"/>
              </w:rPr>
            </w:pPr>
            <w:r w:rsidRPr="008304AF">
              <w:rPr>
                <w:rFonts w:ascii="Arial" w:hAnsi="Arial" w:cs="Arial"/>
              </w:rPr>
              <w:t xml:space="preserve"> R$                     60,97 </w:t>
            </w:r>
          </w:p>
        </w:tc>
      </w:tr>
      <w:tr w:rsidR="00F26B33" w:rsidRPr="008304AF" w:rsidTr="00F26B33">
        <w:trPr>
          <w:trHeight w:val="285"/>
        </w:trPr>
        <w:tc>
          <w:tcPr>
            <w:tcW w:w="392" w:type="pct"/>
            <w:shd w:val="clear" w:color="auto" w:fill="auto"/>
            <w:noWrap/>
            <w:vAlign w:val="bottom"/>
            <w:hideMark/>
          </w:tcPr>
          <w:p w:rsidR="00F26B33" w:rsidRPr="008304AF" w:rsidRDefault="00F26B33" w:rsidP="00F26B33">
            <w:pPr>
              <w:rPr>
                <w:rFonts w:ascii="Arial" w:hAnsi="Arial" w:cs="Arial"/>
              </w:rPr>
            </w:pPr>
          </w:p>
        </w:tc>
        <w:tc>
          <w:tcPr>
            <w:tcW w:w="1733" w:type="pct"/>
            <w:shd w:val="clear" w:color="auto" w:fill="auto"/>
            <w:noWrap/>
            <w:vAlign w:val="bottom"/>
            <w:hideMark/>
          </w:tcPr>
          <w:p w:rsidR="00F26B33" w:rsidRPr="008304AF" w:rsidRDefault="00F26B33" w:rsidP="00F26B33">
            <w:pPr>
              <w:jc w:val="both"/>
              <w:rPr>
                <w:rFonts w:ascii="Arial" w:hAnsi="Arial" w:cs="Arial"/>
              </w:rPr>
            </w:pPr>
          </w:p>
        </w:tc>
        <w:tc>
          <w:tcPr>
            <w:tcW w:w="431" w:type="pct"/>
            <w:shd w:val="clear" w:color="auto" w:fill="auto"/>
            <w:noWrap/>
            <w:vAlign w:val="bottom"/>
            <w:hideMark/>
          </w:tcPr>
          <w:p w:rsidR="00F26B33" w:rsidRPr="008304AF" w:rsidRDefault="00F26B33" w:rsidP="00F26B33">
            <w:pPr>
              <w:rPr>
                <w:rFonts w:ascii="Arial" w:hAnsi="Arial" w:cs="Arial"/>
              </w:rPr>
            </w:pPr>
          </w:p>
        </w:tc>
        <w:tc>
          <w:tcPr>
            <w:tcW w:w="559" w:type="pct"/>
            <w:shd w:val="clear" w:color="auto" w:fill="auto"/>
            <w:noWrap/>
            <w:vAlign w:val="bottom"/>
            <w:hideMark/>
          </w:tcPr>
          <w:p w:rsidR="00F26B33" w:rsidRPr="008304AF" w:rsidRDefault="00F26B33" w:rsidP="00F26B33">
            <w:pPr>
              <w:rPr>
                <w:rFonts w:ascii="Arial" w:hAnsi="Arial" w:cs="Arial"/>
              </w:rPr>
            </w:pPr>
          </w:p>
        </w:tc>
        <w:tc>
          <w:tcPr>
            <w:tcW w:w="654" w:type="pct"/>
            <w:shd w:val="clear" w:color="auto" w:fill="auto"/>
            <w:noWrap/>
            <w:vAlign w:val="center"/>
            <w:hideMark/>
          </w:tcPr>
          <w:p w:rsidR="00F26B33" w:rsidRPr="008304AF" w:rsidRDefault="00F26B33" w:rsidP="00F26B33">
            <w:pPr>
              <w:jc w:val="center"/>
              <w:rPr>
                <w:rFonts w:ascii="Arial" w:hAnsi="Arial" w:cs="Arial"/>
                <w:b/>
                <w:bCs/>
              </w:rPr>
            </w:pPr>
            <w:r w:rsidRPr="008304AF">
              <w:rPr>
                <w:rFonts w:ascii="Arial" w:hAnsi="Arial" w:cs="Arial"/>
                <w:b/>
                <w:bCs/>
              </w:rPr>
              <w:t>TOTAL</w:t>
            </w:r>
          </w:p>
        </w:tc>
        <w:tc>
          <w:tcPr>
            <w:tcW w:w="1232" w:type="pct"/>
            <w:shd w:val="clear" w:color="auto" w:fill="auto"/>
            <w:noWrap/>
            <w:vAlign w:val="center"/>
            <w:hideMark/>
          </w:tcPr>
          <w:p w:rsidR="00F26B33" w:rsidRPr="008304AF" w:rsidRDefault="00F26B33" w:rsidP="00F26B33">
            <w:pPr>
              <w:rPr>
                <w:rFonts w:ascii="Arial" w:hAnsi="Arial" w:cs="Arial"/>
                <w:b/>
                <w:bCs/>
              </w:rPr>
            </w:pPr>
            <w:r w:rsidRPr="008304AF">
              <w:rPr>
                <w:rFonts w:ascii="Arial" w:hAnsi="Arial" w:cs="Arial"/>
                <w:b/>
                <w:bCs/>
              </w:rPr>
              <w:t xml:space="preserve"> R$       727.953,63 </w:t>
            </w:r>
          </w:p>
        </w:tc>
      </w:tr>
    </w:tbl>
    <w:p w:rsidR="00491E4D" w:rsidRPr="008304AF" w:rsidRDefault="00491E4D" w:rsidP="00362CFB">
      <w:pPr>
        <w:spacing w:line="320" w:lineRule="atLeast"/>
        <w:jc w:val="both"/>
        <w:rPr>
          <w:rFonts w:ascii="Arial" w:hAnsi="Arial" w:cs="Arial"/>
          <w:b/>
          <w:sz w:val="22"/>
          <w:szCs w:val="22"/>
        </w:rPr>
      </w:pPr>
    </w:p>
    <w:p w:rsidR="00F26B33" w:rsidRPr="008304AF" w:rsidRDefault="00F26B33" w:rsidP="00F26B33">
      <w:pPr>
        <w:spacing w:line="320" w:lineRule="atLeast"/>
        <w:jc w:val="both"/>
        <w:rPr>
          <w:rFonts w:ascii="Arial" w:hAnsi="Arial" w:cs="Arial"/>
          <w:b/>
          <w:sz w:val="22"/>
          <w:szCs w:val="22"/>
          <w:lang w:val="pt-PT"/>
        </w:rPr>
      </w:pPr>
      <w:r w:rsidRPr="008304AF">
        <w:rPr>
          <w:rFonts w:ascii="Arial" w:hAnsi="Arial" w:cs="Arial"/>
          <w:b/>
          <w:sz w:val="22"/>
          <w:szCs w:val="22"/>
          <w:lang w:val="pt-PT"/>
        </w:rPr>
        <w:t>TODOS OS ITENS COM VALOR TOTAL ESTIMADO EM MENOS DE R$ 80.000,00 (OITENTA MIL REAIS), SÃO DE PARTICIPAÇÃO EXCLUSIVA PARA MICRO EMPRESAS - ME, EMPRESAS DE PEQUENO PORTE - EPP, E MICROEMPREENDEDOR INDIVIDUAL – MEI.</w:t>
      </w:r>
    </w:p>
    <w:p w:rsidR="00F26B33" w:rsidRPr="008304AF" w:rsidRDefault="00F26B33" w:rsidP="00362CFB">
      <w:pPr>
        <w:spacing w:line="320" w:lineRule="atLeast"/>
        <w:jc w:val="both"/>
        <w:rPr>
          <w:rFonts w:ascii="Arial" w:hAnsi="Arial" w:cs="Arial"/>
          <w:b/>
          <w:sz w:val="22"/>
          <w:szCs w:val="22"/>
          <w:lang w:val="pt-PT"/>
        </w:rPr>
      </w:pPr>
    </w:p>
    <w:sectPr w:rsidR="00F26B33" w:rsidRPr="008304AF" w:rsidSect="0035393F">
      <w:headerReference w:type="default" r:id="rId27"/>
      <w:footerReference w:type="default" r:id="rId28"/>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2AA" w:rsidRDefault="00CD02AA">
      <w:r>
        <w:separator/>
      </w:r>
    </w:p>
  </w:endnote>
  <w:endnote w:type="continuationSeparator" w:id="1">
    <w:p w:rsidR="00CD02AA" w:rsidRDefault="00CD0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AA" w:rsidRDefault="00CF55B8" w:rsidP="00FF7E2E">
    <w:pPr>
      <w:pStyle w:val="Rodap"/>
      <w:framePr w:wrap="around" w:vAnchor="text" w:hAnchor="margin" w:xAlign="right" w:y="1"/>
      <w:rPr>
        <w:rStyle w:val="Nmerodepgina"/>
      </w:rPr>
    </w:pPr>
    <w:r>
      <w:rPr>
        <w:rStyle w:val="Nmerodepgina"/>
      </w:rPr>
      <w:fldChar w:fldCharType="begin"/>
    </w:r>
    <w:r w:rsidR="00CD02AA">
      <w:rPr>
        <w:rStyle w:val="Nmerodepgina"/>
      </w:rPr>
      <w:instrText xml:space="preserve">PAGE  </w:instrText>
    </w:r>
    <w:r>
      <w:rPr>
        <w:rStyle w:val="Nmerodepgina"/>
      </w:rPr>
      <w:fldChar w:fldCharType="end"/>
    </w:r>
  </w:p>
  <w:p w:rsidR="00CD02AA" w:rsidRDefault="00CD02AA"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AA" w:rsidRDefault="00CD02AA" w:rsidP="00FF7E2E">
    <w:pPr>
      <w:pStyle w:val="Rodap"/>
      <w:tabs>
        <w:tab w:val="right" w:pos="8080"/>
      </w:tabs>
      <w:ind w:right="1133"/>
      <w:jc w:val="right"/>
      <w:rPr>
        <w:rFonts w:ascii="Arial" w:hAnsi="Arial" w:cs="Arial"/>
        <w:b/>
        <w:sz w:val="16"/>
        <w:szCs w:val="16"/>
      </w:rPr>
    </w:pPr>
  </w:p>
  <w:p w:rsidR="00CD02AA" w:rsidRPr="008D53BB" w:rsidRDefault="00CF55B8"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CD02AA"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950068">
      <w:rPr>
        <w:rStyle w:val="Nmerodepgina"/>
        <w:rFonts w:ascii="Arial" w:hAnsi="Arial" w:cs="Arial"/>
        <w:noProof/>
        <w:sz w:val="16"/>
        <w:szCs w:val="16"/>
      </w:rPr>
      <w:t>24</w:t>
    </w:r>
    <w:r w:rsidRPr="008D53BB">
      <w:rPr>
        <w:rStyle w:val="Nmerodepgina"/>
        <w:rFonts w:ascii="Arial" w:hAnsi="Arial" w:cs="Arial"/>
        <w:sz w:val="16"/>
        <w:szCs w:val="16"/>
      </w:rPr>
      <w:fldChar w:fldCharType="end"/>
    </w:r>
  </w:p>
  <w:p w:rsidR="00CD02AA" w:rsidRPr="008D53BB" w:rsidRDefault="00CD02AA"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Sandra Rosa Soares</w:t>
    </w:r>
  </w:p>
  <w:p w:rsidR="00CD02AA" w:rsidRPr="008D53BB" w:rsidRDefault="00CD02AA"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Pregoeira</w:t>
    </w:r>
  </w:p>
  <w:p w:rsidR="00CD02AA" w:rsidRPr="008D53BB" w:rsidRDefault="00CD02AA"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CD02AA" w:rsidRPr="00272463" w:rsidRDefault="00CD02AA"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AA" w:rsidRPr="008D53BB" w:rsidRDefault="00CD02AA"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CD02AA" w:rsidRPr="008D53BB" w:rsidRDefault="00CD02AA"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CD02AA" w:rsidRPr="008D53BB" w:rsidRDefault="00CD02AA"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CD02AA" w:rsidRDefault="00CD02AA">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AA" w:rsidRPr="008D53BB" w:rsidRDefault="00CD02AA"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CD02AA" w:rsidRPr="008D53BB" w:rsidRDefault="00CD02AA"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CD02AA" w:rsidRPr="008D53BB" w:rsidRDefault="00CD02AA"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CD02AA" w:rsidRPr="009336BA" w:rsidRDefault="00CD02AA"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2AA" w:rsidRDefault="00CD02AA">
      <w:r>
        <w:separator/>
      </w:r>
    </w:p>
  </w:footnote>
  <w:footnote w:type="continuationSeparator" w:id="1">
    <w:p w:rsidR="00CD02AA" w:rsidRDefault="00CD0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AA" w:rsidRDefault="00CF55B8" w:rsidP="00FF7E2E">
    <w:pPr>
      <w:pStyle w:val="Cabealho"/>
      <w:jc w:val="right"/>
      <w:rPr>
        <w:rFonts w:ascii="Verdana" w:hAnsi="Verdana" w:cs="Courier New"/>
        <w:b/>
        <w:bCs/>
      </w:rPr>
    </w:pPr>
    <w:r w:rsidRPr="00CF55B8">
      <w:rPr>
        <w:b/>
        <w:noProof/>
      </w:rPr>
      <w:pict>
        <v:shapetype id="_x0000_t202" coordsize="21600,21600" o:spt="202" path="m,l,21600r21600,l21600,xe">
          <v:stroke joinstyle="miter"/>
          <v:path gradientshapeok="t" o:connecttype="rect"/>
        </v:shapetype>
        <v:shape id="_x0000_s2247" type="#_x0000_t202" style="position:absolute;left:0;text-align:left;margin-left:377.25pt;margin-top:43.5pt;width:114.35pt;height:19.85pt;z-index:251657728;mso-height-percent:200;mso-height-percent:200;mso-width-relative:margin;mso-height-relative:margin" filled="f" stroked="f">
          <v:textbox style="mso-next-textbox:#_x0000_s2247;mso-fit-shape-to-text:t">
            <w:txbxContent>
              <w:p w:rsidR="00CD02AA" w:rsidRPr="00345703" w:rsidRDefault="00CD02AA" w:rsidP="00FF7E2E">
                <w:pPr>
                  <w:rPr>
                    <w:rFonts w:ascii="Arial" w:hAnsi="Arial" w:cs="Arial"/>
                    <w:sz w:val="22"/>
                    <w:szCs w:val="18"/>
                  </w:rPr>
                </w:pPr>
                <w:r>
                  <w:rPr>
                    <w:rFonts w:ascii="Arial" w:hAnsi="Arial" w:cs="Arial"/>
                    <w:sz w:val="22"/>
                    <w:szCs w:val="18"/>
                  </w:rPr>
                  <w:t xml:space="preserve">Sandra Rosa </w:t>
                </w:r>
              </w:p>
            </w:txbxContent>
          </v:textbox>
        </v:shape>
      </w:pict>
    </w:r>
    <w:r w:rsidRPr="00CF55B8">
      <w:rPr>
        <w:b/>
        <w:noProof/>
      </w:rPr>
      <w:pict>
        <v:shape id="_x0000_s2246" type="#_x0000_t202" style="position:absolute;left:0;text-align:left;margin-left:407.25pt;margin-top:30.55pt;width:82.85pt;height:19.85pt;z-index:251656704;mso-height-percent:200;mso-height-percent:200;mso-width-relative:margin;mso-height-relative:margin" filled="f" stroked="f">
          <v:textbox style="mso-next-textbox:#_x0000_s2246;mso-fit-shape-to-text:t">
            <w:txbxContent>
              <w:p w:rsidR="00CD02AA" w:rsidRPr="00345703" w:rsidRDefault="00CD02AA" w:rsidP="00FF7E2E">
                <w:pPr>
                  <w:rPr>
                    <w:rFonts w:ascii="Arial" w:hAnsi="Arial" w:cs="Arial"/>
                    <w:sz w:val="22"/>
                    <w:szCs w:val="24"/>
                  </w:rPr>
                </w:pPr>
                <w:r>
                  <w:rPr>
                    <w:rFonts w:ascii="Arial" w:hAnsi="Arial" w:cs="Arial"/>
                    <w:sz w:val="22"/>
                    <w:szCs w:val="24"/>
                  </w:rPr>
                  <w:t>4534</w:t>
                </w:r>
                <w:r w:rsidRPr="00345703">
                  <w:rPr>
                    <w:rFonts w:ascii="Arial" w:hAnsi="Arial" w:cs="Arial"/>
                    <w:sz w:val="22"/>
                    <w:szCs w:val="24"/>
                  </w:rPr>
                  <w:t>/2016</w:t>
                </w:r>
              </w:p>
            </w:txbxContent>
          </v:textbox>
        </v:shape>
      </w:pict>
    </w:r>
    <w:r w:rsidR="00CD02AA">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D02AA">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D02AA" w:rsidRPr="00345703" w:rsidRDefault="00CD02AA" w:rsidP="00FF7E2E">
    <w:pPr>
      <w:jc w:val="center"/>
      <w:rPr>
        <w:rFonts w:ascii="Arial" w:hAnsi="Arial" w:cs="Arial"/>
        <w:b/>
        <w:bCs/>
        <w:sz w:val="24"/>
        <w:szCs w:val="24"/>
      </w:rPr>
    </w:pPr>
    <w:r w:rsidRPr="00345703">
      <w:rPr>
        <w:rFonts w:ascii="Arial" w:hAnsi="Arial" w:cs="Arial"/>
        <w:b/>
        <w:bCs/>
        <w:sz w:val="24"/>
        <w:szCs w:val="24"/>
      </w:rPr>
      <w:t>ESTADO DE RONDÔNIA</w:t>
    </w:r>
  </w:p>
  <w:p w:rsidR="00CD02AA" w:rsidRPr="00345703" w:rsidRDefault="00CD02AA" w:rsidP="00FF7E2E">
    <w:pPr>
      <w:pStyle w:val="Ttulo3"/>
      <w:tabs>
        <w:tab w:val="left" w:pos="0"/>
      </w:tabs>
      <w:jc w:val="center"/>
      <w:rPr>
        <w:rFonts w:ascii="Arial" w:hAnsi="Arial" w:cs="Arial"/>
        <w:szCs w:val="24"/>
      </w:rPr>
    </w:pPr>
    <w:r w:rsidRPr="00345703">
      <w:rPr>
        <w:rFonts w:ascii="Arial" w:hAnsi="Arial" w:cs="Arial"/>
        <w:szCs w:val="24"/>
      </w:rPr>
      <w:t>PODER EXECUTIVO</w:t>
    </w:r>
  </w:p>
  <w:p w:rsidR="00CD02AA" w:rsidRPr="00345703" w:rsidRDefault="00CD02AA"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CD02AA" w:rsidRPr="00345703" w:rsidRDefault="00CD02AA" w:rsidP="00FF7E2E">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CD02AA" w:rsidRPr="00FF7E2E" w:rsidRDefault="00CD02AA"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AA" w:rsidRDefault="00CF55B8" w:rsidP="00D92FEA">
    <w:pPr>
      <w:pStyle w:val="Cabealho"/>
      <w:jc w:val="right"/>
      <w:rPr>
        <w:rFonts w:ascii="Verdana" w:hAnsi="Verdana" w:cs="Courier New"/>
        <w:b/>
        <w:bCs/>
      </w:rPr>
    </w:pPr>
    <w:r w:rsidRPr="00CF55B8">
      <w:rPr>
        <w:b/>
        <w:noProof/>
      </w:rPr>
      <w:pict>
        <v:shapetype id="_x0000_t202" coordsize="21600,21600" o:spt="202" path="m,l,21600r21600,l21600,xe">
          <v:stroke joinstyle="miter"/>
          <v:path gradientshapeok="t" o:connecttype="rect"/>
        </v:shapetype>
        <v:shape id="_x0000_s2250" type="#_x0000_t202" style="position:absolute;left:0;text-align:left;margin-left:402pt;margin-top:29.8pt;width:82.85pt;height:19.85pt;z-index:251660800;mso-height-percent:200;mso-height-percent:200;mso-width-relative:margin;mso-height-relative:margin" filled="f" stroked="f">
          <v:textbox style="mso-next-textbox:#_x0000_s2250;mso-fit-shape-to-text:t">
            <w:txbxContent>
              <w:p w:rsidR="00CD02AA" w:rsidRPr="00345703" w:rsidRDefault="00CD02AA" w:rsidP="00D92FEA">
                <w:pPr>
                  <w:rPr>
                    <w:rFonts w:ascii="Arial" w:hAnsi="Arial" w:cs="Arial"/>
                    <w:sz w:val="22"/>
                    <w:szCs w:val="24"/>
                  </w:rPr>
                </w:pPr>
                <w:r>
                  <w:rPr>
                    <w:rFonts w:ascii="Arial" w:hAnsi="Arial" w:cs="Arial"/>
                    <w:sz w:val="22"/>
                    <w:szCs w:val="24"/>
                  </w:rPr>
                  <w:t>4534</w:t>
                </w:r>
                <w:r w:rsidRPr="00345703">
                  <w:rPr>
                    <w:rFonts w:ascii="Arial" w:hAnsi="Arial" w:cs="Arial"/>
                    <w:sz w:val="22"/>
                    <w:szCs w:val="24"/>
                  </w:rPr>
                  <w:t>/2016</w:t>
                </w:r>
              </w:p>
            </w:txbxContent>
          </v:textbox>
        </v:shape>
      </w:pict>
    </w:r>
    <w:r w:rsidRPr="00CF55B8">
      <w:rPr>
        <w:b/>
        <w:noProof/>
      </w:rPr>
      <w:pict>
        <v:shape id="_x0000_s2251" type="#_x0000_t202" style="position:absolute;left:0;text-align:left;margin-left:371.25pt;margin-top:42.95pt;width:114.35pt;height:19.85pt;z-index:251661824;mso-height-percent:200;mso-height-percent:200;mso-width-relative:margin;mso-height-relative:margin" filled="f" stroked="f">
          <v:textbox style="mso-next-textbox:#_x0000_s2251;mso-fit-shape-to-text:t">
            <w:txbxContent>
              <w:p w:rsidR="00CD02AA" w:rsidRPr="00345703" w:rsidRDefault="00CD02AA"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00CD02AA">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D02AA">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D02AA" w:rsidRPr="00345703" w:rsidRDefault="00CD02AA" w:rsidP="00D92FEA">
    <w:pPr>
      <w:jc w:val="center"/>
      <w:rPr>
        <w:rFonts w:ascii="Arial" w:hAnsi="Arial" w:cs="Arial"/>
        <w:b/>
        <w:bCs/>
        <w:sz w:val="24"/>
        <w:szCs w:val="24"/>
      </w:rPr>
    </w:pPr>
    <w:r w:rsidRPr="00345703">
      <w:rPr>
        <w:rFonts w:ascii="Arial" w:hAnsi="Arial" w:cs="Arial"/>
        <w:b/>
        <w:bCs/>
        <w:sz w:val="24"/>
        <w:szCs w:val="24"/>
      </w:rPr>
      <w:t>ESTADO DE RONDÔNIA</w:t>
    </w:r>
  </w:p>
  <w:p w:rsidR="00CD02AA" w:rsidRPr="00345703" w:rsidRDefault="00CD02AA" w:rsidP="00D92FEA">
    <w:pPr>
      <w:pStyle w:val="Ttulo3"/>
      <w:tabs>
        <w:tab w:val="left" w:pos="0"/>
      </w:tabs>
      <w:jc w:val="center"/>
      <w:rPr>
        <w:rFonts w:ascii="Arial" w:hAnsi="Arial" w:cs="Arial"/>
        <w:szCs w:val="24"/>
      </w:rPr>
    </w:pPr>
    <w:r w:rsidRPr="00345703">
      <w:rPr>
        <w:rFonts w:ascii="Arial" w:hAnsi="Arial" w:cs="Arial"/>
        <w:szCs w:val="24"/>
      </w:rPr>
      <w:t>PODER EXECUTIVO</w:t>
    </w:r>
  </w:p>
  <w:p w:rsidR="00CD02AA" w:rsidRPr="00345703" w:rsidRDefault="00CD02AA"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CD02AA" w:rsidRPr="00345703" w:rsidRDefault="00CD02AA"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CD02AA" w:rsidRDefault="00CD02A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AA" w:rsidRPr="00C25524" w:rsidRDefault="00CF55B8" w:rsidP="00F57239">
    <w:pPr>
      <w:pStyle w:val="Cabealho"/>
      <w:ind w:left="-1143"/>
      <w:jc w:val="center"/>
    </w:pPr>
    <w:r>
      <w:rPr>
        <w:noProof/>
      </w:rPr>
      <w:pict>
        <v:shapetype id="_x0000_t202" coordsize="21600,21600" o:spt="202" path="m,l,21600r21600,l21600,xe">
          <v:stroke joinstyle="miter"/>
          <v:path gradientshapeok="t" o:connecttype="rect"/>
        </v:shapetype>
        <v:shape id="_x0000_s2243" type="#_x0000_t202" style="position:absolute;left:0;text-align:left;margin-left:597.65pt;margin-top:44.6pt;width:78.7pt;height:45.35pt;z-index:251658752" filled="f" stroked="f">
          <v:textbox style="mso-next-textbox:#_x0000_s2243">
            <w:txbxContent>
              <w:p w:rsidR="00CD02AA" w:rsidRPr="000C7A79" w:rsidRDefault="00CD02AA" w:rsidP="000C7A79"/>
            </w:txbxContent>
          </v:textbox>
        </v:shape>
      </w:pict>
    </w:r>
  </w:p>
  <w:p w:rsidR="00CD02AA" w:rsidRDefault="00CF55B8" w:rsidP="00D92FEA">
    <w:pPr>
      <w:pStyle w:val="Cabealho"/>
      <w:jc w:val="right"/>
      <w:rPr>
        <w:rFonts w:ascii="Verdana" w:hAnsi="Verdana" w:cs="Courier New"/>
        <w:b/>
        <w:bCs/>
      </w:rPr>
    </w:pPr>
    <w:r w:rsidRPr="00CF55B8">
      <w:rPr>
        <w:b/>
        <w:noProof/>
      </w:rPr>
      <w:pict>
        <v:shape id="_x0000_s2253" type="#_x0000_t202" style="position:absolute;left:0;text-align:left;margin-left:370.8pt;margin-top:43.5pt;width:114.35pt;height:19.85pt;z-index:251664896;mso-height-percent:200;mso-height-percent:200;mso-width-relative:margin;mso-height-relative:margin" filled="f" stroked="f">
          <v:textbox style="mso-next-textbox:#_x0000_s2253;mso-fit-shape-to-text:t">
            <w:txbxContent>
              <w:p w:rsidR="00CD02AA" w:rsidRPr="00345703" w:rsidRDefault="00CD02AA"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Pr="00CF55B8">
      <w:rPr>
        <w:b/>
        <w:noProof/>
      </w:rPr>
      <w:pict>
        <v:shape id="_x0000_s2252" type="#_x0000_t202" style="position:absolute;left:0;text-align:left;margin-left:404.55pt;margin-top:30.55pt;width:82.85pt;height:19.85pt;z-index:251663872;mso-height-percent:200;mso-height-percent:200;mso-width-relative:margin;mso-height-relative:margin" filled="f" stroked="f">
          <v:textbox style="mso-next-textbox:#_x0000_s2252;mso-fit-shape-to-text:t">
            <w:txbxContent>
              <w:p w:rsidR="00CD02AA" w:rsidRPr="00345703" w:rsidRDefault="00CD02AA" w:rsidP="00D92FEA">
                <w:pPr>
                  <w:rPr>
                    <w:rFonts w:ascii="Arial" w:hAnsi="Arial" w:cs="Arial"/>
                    <w:sz w:val="22"/>
                    <w:szCs w:val="24"/>
                  </w:rPr>
                </w:pPr>
                <w:r>
                  <w:rPr>
                    <w:rFonts w:ascii="Arial" w:hAnsi="Arial" w:cs="Arial"/>
                    <w:sz w:val="22"/>
                    <w:szCs w:val="24"/>
                  </w:rPr>
                  <w:t>4534</w:t>
                </w:r>
                <w:r w:rsidRPr="00345703">
                  <w:rPr>
                    <w:rFonts w:ascii="Arial" w:hAnsi="Arial" w:cs="Arial"/>
                    <w:sz w:val="22"/>
                    <w:szCs w:val="24"/>
                  </w:rPr>
                  <w:t>/2016</w:t>
                </w:r>
              </w:p>
            </w:txbxContent>
          </v:textbox>
        </v:shape>
      </w:pict>
    </w:r>
    <w:r w:rsidR="00CD02AA">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D02AA">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D02AA" w:rsidRPr="00345703" w:rsidRDefault="00CD02AA" w:rsidP="00D92FEA">
    <w:pPr>
      <w:jc w:val="center"/>
      <w:rPr>
        <w:rFonts w:ascii="Arial" w:hAnsi="Arial" w:cs="Arial"/>
        <w:b/>
        <w:bCs/>
        <w:sz w:val="24"/>
        <w:szCs w:val="24"/>
      </w:rPr>
    </w:pPr>
    <w:r w:rsidRPr="00345703">
      <w:rPr>
        <w:rFonts w:ascii="Arial" w:hAnsi="Arial" w:cs="Arial"/>
        <w:b/>
        <w:bCs/>
        <w:sz w:val="24"/>
        <w:szCs w:val="24"/>
      </w:rPr>
      <w:t>ESTADO DE RONDÔNIA</w:t>
    </w:r>
  </w:p>
  <w:p w:rsidR="00CD02AA" w:rsidRPr="00345703" w:rsidRDefault="00CD02AA" w:rsidP="00D92FEA">
    <w:pPr>
      <w:pStyle w:val="Ttulo3"/>
      <w:tabs>
        <w:tab w:val="left" w:pos="0"/>
      </w:tabs>
      <w:jc w:val="center"/>
      <w:rPr>
        <w:rFonts w:ascii="Arial" w:hAnsi="Arial" w:cs="Arial"/>
        <w:szCs w:val="24"/>
      </w:rPr>
    </w:pPr>
    <w:r w:rsidRPr="00345703">
      <w:rPr>
        <w:rFonts w:ascii="Arial" w:hAnsi="Arial" w:cs="Arial"/>
        <w:szCs w:val="24"/>
      </w:rPr>
      <w:t>PODER EXECUTIVO</w:t>
    </w:r>
  </w:p>
  <w:p w:rsidR="00CD02AA" w:rsidRPr="00345703" w:rsidRDefault="00CD02AA"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CD02AA" w:rsidRPr="00345703" w:rsidRDefault="00CD02AA"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CD02AA" w:rsidRPr="00F57239" w:rsidRDefault="00CD02AA"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1">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38"/>
  </w:num>
  <w:num w:numId="2">
    <w:abstractNumId w:val="32"/>
  </w:num>
  <w:num w:numId="3">
    <w:abstractNumId w:val="18"/>
  </w:num>
  <w:num w:numId="4">
    <w:abstractNumId w:val="19"/>
  </w:num>
  <w:num w:numId="5">
    <w:abstractNumId w:val="28"/>
  </w:num>
  <w:num w:numId="6">
    <w:abstractNumId w:val="31"/>
  </w:num>
  <w:num w:numId="7">
    <w:abstractNumId w:val="26"/>
  </w:num>
  <w:num w:numId="8">
    <w:abstractNumId w:val="27"/>
  </w:num>
  <w:num w:numId="9">
    <w:abstractNumId w:val="15"/>
  </w:num>
  <w:num w:numId="10">
    <w:abstractNumId w:val="21"/>
  </w:num>
  <w:num w:numId="11">
    <w:abstractNumId w:val="20"/>
  </w:num>
  <w:num w:numId="12">
    <w:abstractNumId w:val="37"/>
  </w:num>
  <w:num w:numId="13">
    <w:abstractNumId w:val="34"/>
  </w:num>
  <w:num w:numId="14">
    <w:abstractNumId w:val="43"/>
  </w:num>
  <w:num w:numId="15">
    <w:abstractNumId w:val="25"/>
  </w:num>
  <w:num w:numId="16">
    <w:abstractNumId w:val="35"/>
  </w:num>
  <w:num w:numId="17">
    <w:abstractNumId w:val="42"/>
  </w:num>
  <w:num w:numId="18">
    <w:abstractNumId w:val="14"/>
  </w:num>
  <w:num w:numId="19">
    <w:abstractNumId w:val="36"/>
  </w:num>
  <w:num w:numId="20">
    <w:abstractNumId w:val="22"/>
  </w:num>
  <w:num w:numId="21">
    <w:abstractNumId w:val="17"/>
  </w:num>
  <w:num w:numId="22">
    <w:abstractNumId w:val="24"/>
  </w:num>
  <w:num w:numId="23">
    <w:abstractNumId w:val="41"/>
  </w:num>
  <w:num w:numId="24">
    <w:abstractNumId w:val="30"/>
  </w:num>
  <w:num w:numId="25">
    <w:abstractNumId w:val="40"/>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
  </w:num>
  <w:num w:numId="33">
    <w:abstractNumId w:val="3"/>
  </w:num>
  <w:num w:numId="3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2257"/>
    <o:shapelayout v:ext="edit">
      <o:idmap v:ext="edit" data="2"/>
    </o:shapelayout>
  </w:hdrShapeDefaults>
  <w:footnotePr>
    <w:footnote w:id="0"/>
    <w:footnote w:id="1"/>
  </w:footnotePr>
  <w:endnotePr>
    <w:endnote w:id="0"/>
    <w:endnote w:id="1"/>
  </w:endnotePr>
  <w:compat/>
  <w:rsids>
    <w:rsidRoot w:val="006A110B"/>
    <w:rsid w:val="00000D06"/>
    <w:rsid w:val="0000112A"/>
    <w:rsid w:val="00001AD7"/>
    <w:rsid w:val="00001B20"/>
    <w:rsid w:val="0000284A"/>
    <w:rsid w:val="00002871"/>
    <w:rsid w:val="00003401"/>
    <w:rsid w:val="0000456C"/>
    <w:rsid w:val="00004B92"/>
    <w:rsid w:val="00005668"/>
    <w:rsid w:val="00006331"/>
    <w:rsid w:val="00006540"/>
    <w:rsid w:val="00006BD0"/>
    <w:rsid w:val="000073F1"/>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576"/>
    <w:rsid w:val="00043DBF"/>
    <w:rsid w:val="00043E01"/>
    <w:rsid w:val="00043ECA"/>
    <w:rsid w:val="00045793"/>
    <w:rsid w:val="00046224"/>
    <w:rsid w:val="000478A7"/>
    <w:rsid w:val="00047920"/>
    <w:rsid w:val="0005003B"/>
    <w:rsid w:val="000509CB"/>
    <w:rsid w:val="00052A22"/>
    <w:rsid w:val="0005365A"/>
    <w:rsid w:val="000537A7"/>
    <w:rsid w:val="0005456E"/>
    <w:rsid w:val="0005464E"/>
    <w:rsid w:val="00054AFE"/>
    <w:rsid w:val="00055C5B"/>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2C8"/>
    <w:rsid w:val="00091A01"/>
    <w:rsid w:val="0009217B"/>
    <w:rsid w:val="00094E79"/>
    <w:rsid w:val="00095C7D"/>
    <w:rsid w:val="00095D54"/>
    <w:rsid w:val="00095D7D"/>
    <w:rsid w:val="00096B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B52F3"/>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263"/>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0D83"/>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64E3"/>
    <w:rsid w:val="00117EC8"/>
    <w:rsid w:val="00120FD1"/>
    <w:rsid w:val="00121C55"/>
    <w:rsid w:val="00124244"/>
    <w:rsid w:val="001249C9"/>
    <w:rsid w:val="00124B93"/>
    <w:rsid w:val="001255EC"/>
    <w:rsid w:val="00126525"/>
    <w:rsid w:val="00126701"/>
    <w:rsid w:val="0012677C"/>
    <w:rsid w:val="00126FC8"/>
    <w:rsid w:val="00127321"/>
    <w:rsid w:val="00130876"/>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1D51"/>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1E17"/>
    <w:rsid w:val="001A29C5"/>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145D"/>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5178"/>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3009C"/>
    <w:rsid w:val="00230733"/>
    <w:rsid w:val="00231122"/>
    <w:rsid w:val="00231AB6"/>
    <w:rsid w:val="00232380"/>
    <w:rsid w:val="00233B0C"/>
    <w:rsid w:val="00233E72"/>
    <w:rsid w:val="0023495A"/>
    <w:rsid w:val="002370B2"/>
    <w:rsid w:val="002379EF"/>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422"/>
    <w:rsid w:val="00257AD4"/>
    <w:rsid w:val="00257FCC"/>
    <w:rsid w:val="002609D7"/>
    <w:rsid w:val="002610C9"/>
    <w:rsid w:val="00262E73"/>
    <w:rsid w:val="002636B4"/>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794"/>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338A"/>
    <w:rsid w:val="002D46E2"/>
    <w:rsid w:val="002D485D"/>
    <w:rsid w:val="002D5029"/>
    <w:rsid w:val="002D6FBD"/>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6B54"/>
    <w:rsid w:val="002E71CF"/>
    <w:rsid w:val="002E7704"/>
    <w:rsid w:val="002F009F"/>
    <w:rsid w:val="002F04F5"/>
    <w:rsid w:val="002F0B19"/>
    <w:rsid w:val="002F1385"/>
    <w:rsid w:val="002F1FBC"/>
    <w:rsid w:val="002F1FD5"/>
    <w:rsid w:val="002F2A91"/>
    <w:rsid w:val="002F2C56"/>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672"/>
    <w:rsid w:val="0035082C"/>
    <w:rsid w:val="00350EF9"/>
    <w:rsid w:val="003518F5"/>
    <w:rsid w:val="00352D37"/>
    <w:rsid w:val="0035393F"/>
    <w:rsid w:val="00353C4E"/>
    <w:rsid w:val="00353D0D"/>
    <w:rsid w:val="0035415D"/>
    <w:rsid w:val="0035426D"/>
    <w:rsid w:val="003546B5"/>
    <w:rsid w:val="00354854"/>
    <w:rsid w:val="00354862"/>
    <w:rsid w:val="003550AB"/>
    <w:rsid w:val="003551C2"/>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C0E"/>
    <w:rsid w:val="003B63EE"/>
    <w:rsid w:val="003B6C94"/>
    <w:rsid w:val="003B7118"/>
    <w:rsid w:val="003B7451"/>
    <w:rsid w:val="003C0786"/>
    <w:rsid w:val="003C1E11"/>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4C89"/>
    <w:rsid w:val="004152D5"/>
    <w:rsid w:val="004166C5"/>
    <w:rsid w:val="00416AAE"/>
    <w:rsid w:val="00416C42"/>
    <w:rsid w:val="004172E6"/>
    <w:rsid w:val="00420658"/>
    <w:rsid w:val="00422027"/>
    <w:rsid w:val="0042287A"/>
    <w:rsid w:val="00422E86"/>
    <w:rsid w:val="00424F3D"/>
    <w:rsid w:val="00425682"/>
    <w:rsid w:val="00427014"/>
    <w:rsid w:val="00427762"/>
    <w:rsid w:val="004312AF"/>
    <w:rsid w:val="00431A51"/>
    <w:rsid w:val="00432597"/>
    <w:rsid w:val="00432ED9"/>
    <w:rsid w:val="004334E7"/>
    <w:rsid w:val="004337B2"/>
    <w:rsid w:val="004342E1"/>
    <w:rsid w:val="00434BDC"/>
    <w:rsid w:val="0043524E"/>
    <w:rsid w:val="00435C3F"/>
    <w:rsid w:val="00435D87"/>
    <w:rsid w:val="00436B43"/>
    <w:rsid w:val="00436E9D"/>
    <w:rsid w:val="004377D6"/>
    <w:rsid w:val="00440096"/>
    <w:rsid w:val="00440CF8"/>
    <w:rsid w:val="004411AC"/>
    <w:rsid w:val="004416BC"/>
    <w:rsid w:val="0044172D"/>
    <w:rsid w:val="00441AC0"/>
    <w:rsid w:val="00441AE7"/>
    <w:rsid w:val="00442314"/>
    <w:rsid w:val="00443473"/>
    <w:rsid w:val="004439CA"/>
    <w:rsid w:val="00444CFE"/>
    <w:rsid w:val="00446BB1"/>
    <w:rsid w:val="004471AD"/>
    <w:rsid w:val="0044761A"/>
    <w:rsid w:val="00447CD7"/>
    <w:rsid w:val="00447D28"/>
    <w:rsid w:val="004511DF"/>
    <w:rsid w:val="00451223"/>
    <w:rsid w:val="00451980"/>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49"/>
    <w:rsid w:val="00477989"/>
    <w:rsid w:val="004809E0"/>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0"/>
    <w:rsid w:val="004C440B"/>
    <w:rsid w:val="004C4594"/>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E0"/>
    <w:rsid w:val="004E4BA4"/>
    <w:rsid w:val="004E4D1F"/>
    <w:rsid w:val="004E62B9"/>
    <w:rsid w:val="004E68CD"/>
    <w:rsid w:val="004E6AA3"/>
    <w:rsid w:val="004E6FB6"/>
    <w:rsid w:val="004E7D12"/>
    <w:rsid w:val="004F00DD"/>
    <w:rsid w:val="004F0CEF"/>
    <w:rsid w:val="004F0EDC"/>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FE3"/>
    <w:rsid w:val="00504248"/>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2C79"/>
    <w:rsid w:val="00594634"/>
    <w:rsid w:val="00594B79"/>
    <w:rsid w:val="00594CBC"/>
    <w:rsid w:val="00595132"/>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408"/>
    <w:rsid w:val="005E65E4"/>
    <w:rsid w:val="005E65FB"/>
    <w:rsid w:val="005E6B45"/>
    <w:rsid w:val="005F0481"/>
    <w:rsid w:val="005F05FF"/>
    <w:rsid w:val="005F070F"/>
    <w:rsid w:val="005F09CB"/>
    <w:rsid w:val="005F3078"/>
    <w:rsid w:val="005F3753"/>
    <w:rsid w:val="005F379B"/>
    <w:rsid w:val="005F6843"/>
    <w:rsid w:val="00600DF1"/>
    <w:rsid w:val="0060160A"/>
    <w:rsid w:val="00602355"/>
    <w:rsid w:val="00602662"/>
    <w:rsid w:val="00603280"/>
    <w:rsid w:val="0060356C"/>
    <w:rsid w:val="00604554"/>
    <w:rsid w:val="00605038"/>
    <w:rsid w:val="0060528E"/>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053"/>
    <w:rsid w:val="0062432A"/>
    <w:rsid w:val="00624D01"/>
    <w:rsid w:val="006259B7"/>
    <w:rsid w:val="00627715"/>
    <w:rsid w:val="006279A9"/>
    <w:rsid w:val="006318CF"/>
    <w:rsid w:val="006338E7"/>
    <w:rsid w:val="00634E0B"/>
    <w:rsid w:val="0063511C"/>
    <w:rsid w:val="0063548E"/>
    <w:rsid w:val="00637650"/>
    <w:rsid w:val="0064097D"/>
    <w:rsid w:val="006413C2"/>
    <w:rsid w:val="00641C60"/>
    <w:rsid w:val="00641CA6"/>
    <w:rsid w:val="006428CC"/>
    <w:rsid w:val="00643C73"/>
    <w:rsid w:val="006440B8"/>
    <w:rsid w:val="0064497D"/>
    <w:rsid w:val="00644D44"/>
    <w:rsid w:val="00646C3F"/>
    <w:rsid w:val="00647CB0"/>
    <w:rsid w:val="006502E1"/>
    <w:rsid w:val="00651E23"/>
    <w:rsid w:val="006520A7"/>
    <w:rsid w:val="00652396"/>
    <w:rsid w:val="00652464"/>
    <w:rsid w:val="006529CA"/>
    <w:rsid w:val="00652D79"/>
    <w:rsid w:val="00653FC0"/>
    <w:rsid w:val="00655767"/>
    <w:rsid w:val="00657D23"/>
    <w:rsid w:val="00660627"/>
    <w:rsid w:val="00661655"/>
    <w:rsid w:val="0066203D"/>
    <w:rsid w:val="006625AB"/>
    <w:rsid w:val="00662D71"/>
    <w:rsid w:val="00662E3D"/>
    <w:rsid w:val="00663248"/>
    <w:rsid w:val="0066380B"/>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640"/>
    <w:rsid w:val="006B0C6C"/>
    <w:rsid w:val="006B114F"/>
    <w:rsid w:val="006B1CD6"/>
    <w:rsid w:val="006B2B25"/>
    <w:rsid w:val="006B2BE5"/>
    <w:rsid w:val="006B2EB2"/>
    <w:rsid w:val="006B3036"/>
    <w:rsid w:val="006B38AA"/>
    <w:rsid w:val="006B4A25"/>
    <w:rsid w:val="006B56F6"/>
    <w:rsid w:val="006C0658"/>
    <w:rsid w:val="006C15EA"/>
    <w:rsid w:val="006C17BF"/>
    <w:rsid w:val="006C2339"/>
    <w:rsid w:val="006C41E8"/>
    <w:rsid w:val="006C5167"/>
    <w:rsid w:val="006C5465"/>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E56"/>
    <w:rsid w:val="006D6EAC"/>
    <w:rsid w:val="006D70F0"/>
    <w:rsid w:val="006E0CF0"/>
    <w:rsid w:val="006E0EC3"/>
    <w:rsid w:val="006E150F"/>
    <w:rsid w:val="006E2508"/>
    <w:rsid w:val="006E3236"/>
    <w:rsid w:val="006E3B54"/>
    <w:rsid w:val="006E3E45"/>
    <w:rsid w:val="006E4030"/>
    <w:rsid w:val="006E4E47"/>
    <w:rsid w:val="006E5DDB"/>
    <w:rsid w:val="006E6CBB"/>
    <w:rsid w:val="006E733A"/>
    <w:rsid w:val="006F04E7"/>
    <w:rsid w:val="006F0E8F"/>
    <w:rsid w:val="006F1994"/>
    <w:rsid w:val="006F1E67"/>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6D3A"/>
    <w:rsid w:val="0070740E"/>
    <w:rsid w:val="0071147E"/>
    <w:rsid w:val="00711EEC"/>
    <w:rsid w:val="00712021"/>
    <w:rsid w:val="00714B97"/>
    <w:rsid w:val="00715C1B"/>
    <w:rsid w:val="0071796C"/>
    <w:rsid w:val="00720FFA"/>
    <w:rsid w:val="0072179C"/>
    <w:rsid w:val="0072270C"/>
    <w:rsid w:val="007243A5"/>
    <w:rsid w:val="0072441A"/>
    <w:rsid w:val="00726708"/>
    <w:rsid w:val="0072710C"/>
    <w:rsid w:val="007275E0"/>
    <w:rsid w:val="00727632"/>
    <w:rsid w:val="00730ACE"/>
    <w:rsid w:val="00730F81"/>
    <w:rsid w:val="0073123F"/>
    <w:rsid w:val="00732610"/>
    <w:rsid w:val="007326E5"/>
    <w:rsid w:val="007327F0"/>
    <w:rsid w:val="00734213"/>
    <w:rsid w:val="00734410"/>
    <w:rsid w:val="0073479E"/>
    <w:rsid w:val="00735058"/>
    <w:rsid w:val="00735B5A"/>
    <w:rsid w:val="00737C86"/>
    <w:rsid w:val="00740510"/>
    <w:rsid w:val="00741711"/>
    <w:rsid w:val="0074236A"/>
    <w:rsid w:val="0074273E"/>
    <w:rsid w:val="007427AE"/>
    <w:rsid w:val="00742E77"/>
    <w:rsid w:val="00743A1C"/>
    <w:rsid w:val="00743B7F"/>
    <w:rsid w:val="00744CC4"/>
    <w:rsid w:val="00744D83"/>
    <w:rsid w:val="0074501F"/>
    <w:rsid w:val="0074654A"/>
    <w:rsid w:val="00746C94"/>
    <w:rsid w:val="007503E6"/>
    <w:rsid w:val="0075081C"/>
    <w:rsid w:val="00751E10"/>
    <w:rsid w:val="0075231E"/>
    <w:rsid w:val="00752BF4"/>
    <w:rsid w:val="00753465"/>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3E2"/>
    <w:rsid w:val="007768F2"/>
    <w:rsid w:val="0077695F"/>
    <w:rsid w:val="007808C6"/>
    <w:rsid w:val="00780B0B"/>
    <w:rsid w:val="00781770"/>
    <w:rsid w:val="007823E6"/>
    <w:rsid w:val="00782557"/>
    <w:rsid w:val="00783632"/>
    <w:rsid w:val="00783680"/>
    <w:rsid w:val="00786069"/>
    <w:rsid w:val="007874D6"/>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B2D"/>
    <w:rsid w:val="007A2CB8"/>
    <w:rsid w:val="007A2EFD"/>
    <w:rsid w:val="007A38BB"/>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4667"/>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1DB"/>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184"/>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78A"/>
    <w:rsid w:val="007F4F1D"/>
    <w:rsid w:val="007F5AA9"/>
    <w:rsid w:val="008010B6"/>
    <w:rsid w:val="0080136E"/>
    <w:rsid w:val="00801E84"/>
    <w:rsid w:val="00802B30"/>
    <w:rsid w:val="00803BB4"/>
    <w:rsid w:val="00803EC7"/>
    <w:rsid w:val="00806CEE"/>
    <w:rsid w:val="008109E3"/>
    <w:rsid w:val="00811259"/>
    <w:rsid w:val="008121EC"/>
    <w:rsid w:val="008133F3"/>
    <w:rsid w:val="0081433B"/>
    <w:rsid w:val="008158E7"/>
    <w:rsid w:val="00815A10"/>
    <w:rsid w:val="008169EC"/>
    <w:rsid w:val="00816D40"/>
    <w:rsid w:val="00820EA4"/>
    <w:rsid w:val="00821263"/>
    <w:rsid w:val="00821994"/>
    <w:rsid w:val="0082216F"/>
    <w:rsid w:val="008226AB"/>
    <w:rsid w:val="00822726"/>
    <w:rsid w:val="008230FA"/>
    <w:rsid w:val="0082446E"/>
    <w:rsid w:val="008248BA"/>
    <w:rsid w:val="00826231"/>
    <w:rsid w:val="00826A61"/>
    <w:rsid w:val="008273F1"/>
    <w:rsid w:val="008304AF"/>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1F3F"/>
    <w:rsid w:val="00852151"/>
    <w:rsid w:val="0085361C"/>
    <w:rsid w:val="00853FD9"/>
    <w:rsid w:val="0085417C"/>
    <w:rsid w:val="00855452"/>
    <w:rsid w:val="00855C55"/>
    <w:rsid w:val="0085629F"/>
    <w:rsid w:val="008575C6"/>
    <w:rsid w:val="00857F28"/>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97F0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3328"/>
    <w:rsid w:val="008D4E48"/>
    <w:rsid w:val="008D53BB"/>
    <w:rsid w:val="008D577D"/>
    <w:rsid w:val="008D6BCD"/>
    <w:rsid w:val="008D6E24"/>
    <w:rsid w:val="008D74DC"/>
    <w:rsid w:val="008D7D97"/>
    <w:rsid w:val="008E02C6"/>
    <w:rsid w:val="008E199D"/>
    <w:rsid w:val="008E3436"/>
    <w:rsid w:val="008E3A4C"/>
    <w:rsid w:val="008E3AAA"/>
    <w:rsid w:val="008E453B"/>
    <w:rsid w:val="008E464C"/>
    <w:rsid w:val="008E4664"/>
    <w:rsid w:val="008E5AE7"/>
    <w:rsid w:val="008E5B87"/>
    <w:rsid w:val="008E7871"/>
    <w:rsid w:val="008F03DD"/>
    <w:rsid w:val="008F2A27"/>
    <w:rsid w:val="008F383C"/>
    <w:rsid w:val="008F3CF3"/>
    <w:rsid w:val="008F4588"/>
    <w:rsid w:val="008F57B9"/>
    <w:rsid w:val="008F667D"/>
    <w:rsid w:val="008F6C1D"/>
    <w:rsid w:val="009007D1"/>
    <w:rsid w:val="00900891"/>
    <w:rsid w:val="00900C10"/>
    <w:rsid w:val="00900CC9"/>
    <w:rsid w:val="0090105F"/>
    <w:rsid w:val="00901599"/>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0068"/>
    <w:rsid w:val="00951269"/>
    <w:rsid w:val="009520A5"/>
    <w:rsid w:val="00952697"/>
    <w:rsid w:val="009536D1"/>
    <w:rsid w:val="009541B8"/>
    <w:rsid w:val="009547B7"/>
    <w:rsid w:val="009554DF"/>
    <w:rsid w:val="00955568"/>
    <w:rsid w:val="0095621B"/>
    <w:rsid w:val="00957B4E"/>
    <w:rsid w:val="009605E8"/>
    <w:rsid w:val="00960E03"/>
    <w:rsid w:val="0096132A"/>
    <w:rsid w:val="0096303B"/>
    <w:rsid w:val="00964635"/>
    <w:rsid w:val="009650F5"/>
    <w:rsid w:val="00967228"/>
    <w:rsid w:val="009673B9"/>
    <w:rsid w:val="00967869"/>
    <w:rsid w:val="00967B1A"/>
    <w:rsid w:val="00967D30"/>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19FB"/>
    <w:rsid w:val="009822C2"/>
    <w:rsid w:val="00982504"/>
    <w:rsid w:val="00983040"/>
    <w:rsid w:val="00985EA1"/>
    <w:rsid w:val="0098656C"/>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1C15"/>
    <w:rsid w:val="009E3B09"/>
    <w:rsid w:val="009E3BF1"/>
    <w:rsid w:val="009E3E7B"/>
    <w:rsid w:val="009E439A"/>
    <w:rsid w:val="009E50E9"/>
    <w:rsid w:val="009E604B"/>
    <w:rsid w:val="009E61B6"/>
    <w:rsid w:val="009E6412"/>
    <w:rsid w:val="009E651C"/>
    <w:rsid w:val="009E6E2F"/>
    <w:rsid w:val="009E6E7D"/>
    <w:rsid w:val="009E6EAA"/>
    <w:rsid w:val="009E7D2B"/>
    <w:rsid w:val="009F05A9"/>
    <w:rsid w:val="009F09E1"/>
    <w:rsid w:val="009F1230"/>
    <w:rsid w:val="009F1A92"/>
    <w:rsid w:val="009F26A9"/>
    <w:rsid w:val="009F278F"/>
    <w:rsid w:val="009F29AB"/>
    <w:rsid w:val="009F2EFC"/>
    <w:rsid w:val="009F46C5"/>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EF1"/>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15A"/>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201"/>
    <w:rsid w:val="00AE59DE"/>
    <w:rsid w:val="00AE6E64"/>
    <w:rsid w:val="00AF06CA"/>
    <w:rsid w:val="00AF218E"/>
    <w:rsid w:val="00AF27A2"/>
    <w:rsid w:val="00AF3BCE"/>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5B58"/>
    <w:rsid w:val="00B07CB0"/>
    <w:rsid w:val="00B11E19"/>
    <w:rsid w:val="00B1343A"/>
    <w:rsid w:val="00B1379C"/>
    <w:rsid w:val="00B13CD2"/>
    <w:rsid w:val="00B14FDA"/>
    <w:rsid w:val="00B16450"/>
    <w:rsid w:val="00B1691C"/>
    <w:rsid w:val="00B17713"/>
    <w:rsid w:val="00B17736"/>
    <w:rsid w:val="00B178F6"/>
    <w:rsid w:val="00B204A8"/>
    <w:rsid w:val="00B2082A"/>
    <w:rsid w:val="00B20BEA"/>
    <w:rsid w:val="00B20FBA"/>
    <w:rsid w:val="00B22272"/>
    <w:rsid w:val="00B22571"/>
    <w:rsid w:val="00B22906"/>
    <w:rsid w:val="00B22C06"/>
    <w:rsid w:val="00B236B7"/>
    <w:rsid w:val="00B24504"/>
    <w:rsid w:val="00B24CE0"/>
    <w:rsid w:val="00B253E5"/>
    <w:rsid w:val="00B270F8"/>
    <w:rsid w:val="00B27A82"/>
    <w:rsid w:val="00B27D22"/>
    <w:rsid w:val="00B308DB"/>
    <w:rsid w:val="00B309B3"/>
    <w:rsid w:val="00B30B37"/>
    <w:rsid w:val="00B30E5B"/>
    <w:rsid w:val="00B3110A"/>
    <w:rsid w:val="00B3122F"/>
    <w:rsid w:val="00B315A6"/>
    <w:rsid w:val="00B318AD"/>
    <w:rsid w:val="00B325DE"/>
    <w:rsid w:val="00B32C5A"/>
    <w:rsid w:val="00B33AB4"/>
    <w:rsid w:val="00B34AFA"/>
    <w:rsid w:val="00B3553B"/>
    <w:rsid w:val="00B35DA0"/>
    <w:rsid w:val="00B36119"/>
    <w:rsid w:val="00B36800"/>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0B3C"/>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13B"/>
    <w:rsid w:val="00B9396A"/>
    <w:rsid w:val="00B93D67"/>
    <w:rsid w:val="00B94187"/>
    <w:rsid w:val="00B95933"/>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45B6"/>
    <w:rsid w:val="00BE4F7A"/>
    <w:rsid w:val="00BE66CD"/>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1A0"/>
    <w:rsid w:val="00C32BCA"/>
    <w:rsid w:val="00C339D4"/>
    <w:rsid w:val="00C33F8F"/>
    <w:rsid w:val="00C34777"/>
    <w:rsid w:val="00C34837"/>
    <w:rsid w:val="00C356E8"/>
    <w:rsid w:val="00C361F8"/>
    <w:rsid w:val="00C36885"/>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50"/>
    <w:rsid w:val="00C661A9"/>
    <w:rsid w:val="00C6685D"/>
    <w:rsid w:val="00C669DB"/>
    <w:rsid w:val="00C670DF"/>
    <w:rsid w:val="00C70ED6"/>
    <w:rsid w:val="00C712A0"/>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26B6"/>
    <w:rsid w:val="00C93D65"/>
    <w:rsid w:val="00C94DB6"/>
    <w:rsid w:val="00C9516C"/>
    <w:rsid w:val="00C951A5"/>
    <w:rsid w:val="00C95571"/>
    <w:rsid w:val="00C95D14"/>
    <w:rsid w:val="00C96D80"/>
    <w:rsid w:val="00CA1DD0"/>
    <w:rsid w:val="00CA22CE"/>
    <w:rsid w:val="00CA3079"/>
    <w:rsid w:val="00CA31A7"/>
    <w:rsid w:val="00CA3310"/>
    <w:rsid w:val="00CA41FA"/>
    <w:rsid w:val="00CA4F5F"/>
    <w:rsid w:val="00CA5028"/>
    <w:rsid w:val="00CA6146"/>
    <w:rsid w:val="00CA7F11"/>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2AA"/>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53A2"/>
    <w:rsid w:val="00CF55B8"/>
    <w:rsid w:val="00CF6072"/>
    <w:rsid w:val="00CF6CB5"/>
    <w:rsid w:val="00D013E9"/>
    <w:rsid w:val="00D01BA8"/>
    <w:rsid w:val="00D01DE0"/>
    <w:rsid w:val="00D0243A"/>
    <w:rsid w:val="00D025E2"/>
    <w:rsid w:val="00D03061"/>
    <w:rsid w:val="00D0467F"/>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67"/>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15C0"/>
    <w:rsid w:val="00D5219A"/>
    <w:rsid w:val="00D5286D"/>
    <w:rsid w:val="00D52926"/>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7FA8"/>
    <w:rsid w:val="00DA1233"/>
    <w:rsid w:val="00DA1465"/>
    <w:rsid w:val="00DA18E3"/>
    <w:rsid w:val="00DA2E67"/>
    <w:rsid w:val="00DA3867"/>
    <w:rsid w:val="00DA38A8"/>
    <w:rsid w:val="00DA4CE8"/>
    <w:rsid w:val="00DA5331"/>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5709"/>
    <w:rsid w:val="00DC609A"/>
    <w:rsid w:val="00DC6739"/>
    <w:rsid w:val="00DC6836"/>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B83"/>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0C2"/>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0EC"/>
    <w:rsid w:val="00E36192"/>
    <w:rsid w:val="00E36199"/>
    <w:rsid w:val="00E36473"/>
    <w:rsid w:val="00E36B0D"/>
    <w:rsid w:val="00E37489"/>
    <w:rsid w:val="00E4042E"/>
    <w:rsid w:val="00E40520"/>
    <w:rsid w:val="00E4167C"/>
    <w:rsid w:val="00E4276C"/>
    <w:rsid w:val="00E42A64"/>
    <w:rsid w:val="00E430F0"/>
    <w:rsid w:val="00E43C73"/>
    <w:rsid w:val="00E449A9"/>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5CC9"/>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535"/>
    <w:rsid w:val="00EA0641"/>
    <w:rsid w:val="00EA06FC"/>
    <w:rsid w:val="00EA08DB"/>
    <w:rsid w:val="00EA08FE"/>
    <w:rsid w:val="00EA0E8E"/>
    <w:rsid w:val="00EA13DC"/>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A3A"/>
    <w:rsid w:val="00EC5EB2"/>
    <w:rsid w:val="00EC64E9"/>
    <w:rsid w:val="00EC659B"/>
    <w:rsid w:val="00EC6E5D"/>
    <w:rsid w:val="00ED066F"/>
    <w:rsid w:val="00ED0D5E"/>
    <w:rsid w:val="00ED1287"/>
    <w:rsid w:val="00ED18E6"/>
    <w:rsid w:val="00ED2277"/>
    <w:rsid w:val="00ED2B19"/>
    <w:rsid w:val="00ED2B4A"/>
    <w:rsid w:val="00ED2E7F"/>
    <w:rsid w:val="00ED3E77"/>
    <w:rsid w:val="00ED4306"/>
    <w:rsid w:val="00ED4958"/>
    <w:rsid w:val="00ED588F"/>
    <w:rsid w:val="00ED5EB5"/>
    <w:rsid w:val="00ED6589"/>
    <w:rsid w:val="00ED678D"/>
    <w:rsid w:val="00ED77F0"/>
    <w:rsid w:val="00EE0E87"/>
    <w:rsid w:val="00EE11B9"/>
    <w:rsid w:val="00EE1A73"/>
    <w:rsid w:val="00EE1F5E"/>
    <w:rsid w:val="00EE2430"/>
    <w:rsid w:val="00EE2856"/>
    <w:rsid w:val="00EE3C05"/>
    <w:rsid w:val="00EE47FB"/>
    <w:rsid w:val="00EE5326"/>
    <w:rsid w:val="00EE5397"/>
    <w:rsid w:val="00EE5770"/>
    <w:rsid w:val="00EE60EE"/>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A71"/>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6B33"/>
    <w:rsid w:val="00F27ABD"/>
    <w:rsid w:val="00F30871"/>
    <w:rsid w:val="00F30C43"/>
    <w:rsid w:val="00F31006"/>
    <w:rsid w:val="00F314C8"/>
    <w:rsid w:val="00F316B7"/>
    <w:rsid w:val="00F31C07"/>
    <w:rsid w:val="00F342AC"/>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2FC"/>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0CF6"/>
    <w:rsid w:val="00F61371"/>
    <w:rsid w:val="00F61520"/>
    <w:rsid w:val="00F61659"/>
    <w:rsid w:val="00F6290C"/>
    <w:rsid w:val="00F64D38"/>
    <w:rsid w:val="00F66584"/>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6FF4"/>
    <w:rsid w:val="00F8705C"/>
    <w:rsid w:val="00F8733B"/>
    <w:rsid w:val="00F87AAF"/>
    <w:rsid w:val="00F90AFB"/>
    <w:rsid w:val="00F911E4"/>
    <w:rsid w:val="00F9130D"/>
    <w:rsid w:val="00F929F8"/>
    <w:rsid w:val="00F92DCA"/>
    <w:rsid w:val="00F93004"/>
    <w:rsid w:val="00F93023"/>
    <w:rsid w:val="00F93145"/>
    <w:rsid w:val="00F936D8"/>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1870"/>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2D338A"/>
    <w:pPr>
      <w:spacing w:before="100" w:beforeAutospacing="1" w:after="100" w:afterAutospacing="1"/>
    </w:pPr>
    <w:rPr>
      <w:rFonts w:ascii="Verdana" w:hAnsi="Verdana"/>
      <w:color w:val="000000"/>
      <w:sz w:val="14"/>
      <w:szCs w:val="14"/>
    </w:rPr>
  </w:style>
  <w:style w:type="paragraph" w:customStyle="1" w:styleId="font6">
    <w:name w:val="font6"/>
    <w:basedOn w:val="Normal"/>
    <w:rsid w:val="002D338A"/>
    <w:pPr>
      <w:spacing w:before="100" w:beforeAutospacing="1" w:after="100" w:afterAutospacing="1"/>
    </w:pPr>
    <w:rPr>
      <w:rFonts w:ascii="Verdana" w:hAnsi="Verdana"/>
      <w:color w:val="333333"/>
      <w:sz w:val="14"/>
      <w:szCs w:val="14"/>
    </w:rPr>
  </w:style>
  <w:style w:type="paragraph" w:customStyle="1" w:styleId="font7">
    <w:name w:val="font7"/>
    <w:basedOn w:val="Normal"/>
    <w:rsid w:val="002D338A"/>
    <w:pPr>
      <w:spacing w:before="100" w:beforeAutospacing="1" w:after="100" w:afterAutospacing="1"/>
    </w:pPr>
    <w:rPr>
      <w:rFonts w:ascii="Verdana" w:hAnsi="Verdana"/>
      <w:b/>
      <w:bCs/>
      <w:color w:val="000000"/>
      <w:sz w:val="14"/>
      <w:szCs w:val="14"/>
    </w:rPr>
  </w:style>
  <w:style w:type="paragraph" w:customStyle="1" w:styleId="xl73">
    <w:name w:val="xl73"/>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74">
    <w:name w:val="xl74"/>
    <w:basedOn w:val="Normal"/>
    <w:rsid w:val="002D338A"/>
    <w:pPr>
      <w:spacing w:before="100" w:beforeAutospacing="1" w:after="100" w:afterAutospacing="1"/>
      <w:textAlignment w:val="center"/>
    </w:pPr>
    <w:rPr>
      <w:rFonts w:ascii="Verdana" w:hAnsi="Verdana"/>
      <w:sz w:val="14"/>
      <w:szCs w:val="14"/>
    </w:rPr>
  </w:style>
  <w:style w:type="paragraph" w:customStyle="1" w:styleId="xl75">
    <w:name w:val="xl7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4"/>
      <w:szCs w:val="14"/>
    </w:rPr>
  </w:style>
  <w:style w:type="paragraph" w:customStyle="1" w:styleId="xl76">
    <w:name w:val="xl7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7">
    <w:name w:val="xl77"/>
    <w:basedOn w:val="Normal"/>
    <w:rsid w:val="002D338A"/>
    <w:pPr>
      <w:spacing w:before="100" w:beforeAutospacing="1" w:after="100" w:afterAutospacing="1"/>
      <w:textAlignment w:val="center"/>
    </w:pPr>
    <w:rPr>
      <w:rFonts w:ascii="Verdana" w:hAnsi="Verdana"/>
      <w:color w:val="000000"/>
      <w:sz w:val="14"/>
      <w:szCs w:val="14"/>
    </w:rPr>
  </w:style>
  <w:style w:type="paragraph" w:customStyle="1" w:styleId="xl78">
    <w:name w:val="xl78"/>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9">
    <w:name w:val="xl79"/>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Verdana" w:hAnsi="Verdana"/>
      <w:sz w:val="14"/>
      <w:szCs w:val="14"/>
    </w:rPr>
  </w:style>
  <w:style w:type="paragraph" w:customStyle="1" w:styleId="xl80">
    <w:name w:val="xl8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1">
    <w:name w:val="xl81"/>
    <w:basedOn w:val="Normal"/>
    <w:rsid w:val="002D338A"/>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2">
    <w:name w:val="xl82"/>
    <w:basedOn w:val="Normal"/>
    <w:rsid w:val="002D338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4"/>
      <w:szCs w:val="14"/>
    </w:rPr>
  </w:style>
  <w:style w:type="paragraph" w:customStyle="1" w:styleId="xl83">
    <w:name w:val="xl83"/>
    <w:basedOn w:val="Normal"/>
    <w:rsid w:val="002D338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84">
    <w:name w:val="xl8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5">
    <w:name w:val="xl8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6">
    <w:name w:val="xl8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7">
    <w:name w:val="xl87"/>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88">
    <w:name w:val="xl88"/>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1">
    <w:name w:val="xl9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92">
    <w:name w:val="xl92"/>
    <w:basedOn w:val="Normal"/>
    <w:rsid w:val="002D338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3">
    <w:name w:val="xl93"/>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4">
    <w:name w:val="xl9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5">
    <w:name w:val="xl95"/>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6">
    <w:name w:val="xl9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97">
    <w:name w:val="xl97"/>
    <w:basedOn w:val="Normal"/>
    <w:rsid w:val="002D338A"/>
    <w:pPr>
      <w:spacing w:before="100" w:beforeAutospacing="1" w:after="100" w:afterAutospacing="1"/>
    </w:pPr>
    <w:rPr>
      <w:rFonts w:ascii="Arial" w:hAnsi="Arial" w:cs="Arial"/>
      <w:sz w:val="14"/>
      <w:szCs w:val="14"/>
    </w:rPr>
  </w:style>
  <w:style w:type="paragraph" w:customStyle="1" w:styleId="xl98">
    <w:name w:val="xl98"/>
    <w:basedOn w:val="Normal"/>
    <w:rsid w:val="002D338A"/>
    <w:pPr>
      <w:spacing w:before="100" w:beforeAutospacing="1" w:after="100" w:afterAutospacing="1"/>
      <w:textAlignment w:val="center"/>
    </w:pPr>
    <w:rPr>
      <w:rFonts w:ascii="Arial" w:hAnsi="Arial" w:cs="Arial"/>
      <w:sz w:val="14"/>
      <w:szCs w:val="14"/>
    </w:rPr>
  </w:style>
  <w:style w:type="paragraph" w:customStyle="1" w:styleId="xl99">
    <w:name w:val="xl9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rPr>
  </w:style>
  <w:style w:type="paragraph" w:customStyle="1" w:styleId="xl101">
    <w:name w:val="xl10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2">
    <w:name w:val="xl10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04">
    <w:name w:val="xl104"/>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4"/>
      <w:szCs w:val="14"/>
    </w:rPr>
  </w:style>
  <w:style w:type="paragraph" w:customStyle="1" w:styleId="xl105">
    <w:name w:val="xl10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808080"/>
      <w:sz w:val="14"/>
      <w:szCs w:val="14"/>
    </w:rPr>
  </w:style>
  <w:style w:type="paragraph" w:customStyle="1" w:styleId="xl106">
    <w:name w:val="xl106"/>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7">
    <w:name w:val="xl107"/>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108">
    <w:name w:val="xl108"/>
    <w:basedOn w:val="Normal"/>
    <w:rsid w:val="002D338A"/>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9">
    <w:name w:val="xl109"/>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110">
    <w:name w:val="xl110"/>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1">
    <w:name w:val="xl11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3">
    <w:name w:val="xl11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5">
    <w:name w:val="xl11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harCharCarCarCharCharCarCharCharCarCharCharCarCharCharChar">
    <w:name w:val="Estilo15"/>
    <w:pPr>
      <w:numPr>
        <w:numId w:val="20"/>
      </w:numPr>
    </w:pPr>
  </w:style>
  <w:style w:type="numbering" w:customStyle="1" w:styleId="Cabealho">
    <w:name w:val="Estilo4"/>
    <w:pPr>
      <w:numPr>
        <w:numId w:val="11"/>
      </w:numPr>
    </w:pPr>
  </w:style>
  <w:style w:type="numbering" w:customStyle="1" w:styleId="Rodap">
    <w:name w:val="Estilo18"/>
    <w:pPr>
      <w:numPr>
        <w:numId w:val="23"/>
      </w:numPr>
    </w:pPr>
  </w:style>
  <w:style w:type="numbering" w:customStyle="1" w:styleId="p1">
    <w:name w:val="Estilo6"/>
    <w:pPr>
      <w:numPr>
        <w:numId w:val="13"/>
      </w:numPr>
    </w:pPr>
  </w:style>
  <w:style w:type="numbering" w:customStyle="1" w:styleId="Refdenotaderodap">
    <w:name w:val="Estilo5"/>
    <w:pPr>
      <w:numPr>
        <w:numId w:val="12"/>
      </w:numPr>
    </w:pPr>
  </w:style>
  <w:style w:type="numbering" w:customStyle="1" w:styleId="P">
    <w:name w:val="Estilo17"/>
    <w:pPr>
      <w:numPr>
        <w:numId w:val="22"/>
      </w:numPr>
    </w:pPr>
  </w:style>
  <w:style w:type="numbering" w:customStyle="1" w:styleId="Recuodecorpodetexto2">
    <w:name w:val="Estilo19"/>
    <w:pPr>
      <w:numPr>
        <w:numId w:val="24"/>
      </w:numPr>
    </w:pPr>
  </w:style>
  <w:style w:type="numbering" w:customStyle="1" w:styleId="Recuodecorpodetexto">
    <w:name w:val="Estilo11"/>
    <w:pPr>
      <w:numPr>
        <w:numId w:val="17"/>
      </w:numPr>
    </w:pPr>
  </w:style>
  <w:style w:type="numbering" w:customStyle="1" w:styleId="Corpodetexto">
    <w:name w:val="Estilo2"/>
    <w:pPr>
      <w:numPr>
        <w:numId w:val="9"/>
      </w:numPr>
    </w:pPr>
  </w:style>
  <w:style w:type="numbering" w:customStyle="1" w:styleId="Corpodetexto3">
    <w:name w:val="Estilo3"/>
    <w:pPr>
      <w:numPr>
        <w:numId w:val="10"/>
      </w:numPr>
    </w:pPr>
  </w:style>
  <w:style w:type="numbering" w:customStyle="1" w:styleId="Recuodecorpodetexto3">
    <w:name w:val="Estilo12"/>
    <w:pPr>
      <w:numPr>
        <w:numId w:val="7"/>
      </w:numPr>
    </w:pPr>
  </w:style>
  <w:style w:type="numbering" w:customStyle="1" w:styleId="Ttulo">
    <w:name w:val="Estilo1"/>
    <w:pPr>
      <w:numPr>
        <w:numId w:val="8"/>
      </w:numPr>
    </w:pPr>
  </w:style>
  <w:style w:type="numbering" w:customStyle="1" w:styleId="Textodenotaderodap">
    <w:name w:val="Estilo9"/>
    <w:pPr>
      <w:numPr>
        <w:numId w:val="15"/>
      </w:numPr>
    </w:pPr>
  </w:style>
  <w:style w:type="numbering" w:customStyle="1" w:styleId="blockquote">
    <w:name w:val="Estilo13"/>
    <w:pPr>
      <w:numPr>
        <w:numId w:val="18"/>
      </w:numPr>
    </w:pPr>
  </w:style>
  <w:style w:type="numbering" w:customStyle="1" w:styleId="Nmerodepgina">
    <w:name w:val="Estilo16"/>
    <w:pPr>
      <w:numPr>
        <w:numId w:val="21"/>
      </w:numPr>
    </w:pPr>
  </w:style>
  <w:style w:type="numbering" w:customStyle="1" w:styleId="Corpodetexto2">
    <w:name w:val="Estilo8"/>
    <w:pPr>
      <w:numPr>
        <w:numId w:val="14"/>
      </w:numPr>
    </w:pPr>
  </w:style>
  <w:style w:type="numbering" w:customStyle="1" w:styleId="Estilo7">
    <w:name w:val="Estilo14"/>
    <w:pPr>
      <w:numPr>
        <w:numId w:val="19"/>
      </w:numPr>
    </w:pPr>
  </w:style>
  <w:style w:type="numbering" w:customStyle="1" w:styleId="PADRAO">
    <w:name w:val="Estilo10"/>
    <w:pPr>
      <w:numPr>
        <w:numId w:val="16"/>
      </w:numPr>
    </w:p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61478382">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semcol.rolimdemoura@gmail.com" TargetMode="External"/><Relationship Id="rId19" Type="http://schemas.openxmlformats.org/officeDocument/2006/relationships/hyperlink" Target="http://www.comprasnet.gov.b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0C65-534B-44B7-895E-89A17F70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23947</Words>
  <Characters>129319</Characters>
  <Application>Microsoft Office Word</Application>
  <DocSecurity>0</DocSecurity>
  <Lines>1077</Lines>
  <Paragraphs>305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152961</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2017-01-19T18:29:00Z</cp:lastPrinted>
  <dcterms:created xsi:type="dcterms:W3CDTF">2017-03-08T21:27:00Z</dcterms:created>
  <dcterms:modified xsi:type="dcterms:W3CDTF">2017-03-08T21:27:00Z</dcterms:modified>
</cp:coreProperties>
</file>