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FF7E2E" w:rsidRDefault="00362CFB" w:rsidP="007275E0">
      <w:pPr>
        <w:pStyle w:val="Ttulo2"/>
        <w:jc w:val="right"/>
        <w:rPr>
          <w:rFonts w:ascii="Arial" w:hAnsi="Arial" w:cs="Arial"/>
          <w:color w:val="0000FF"/>
          <w:sz w:val="32"/>
          <w:szCs w:val="32"/>
        </w:rPr>
      </w:pPr>
      <w:r w:rsidRPr="00FF7E2E">
        <w:rPr>
          <w:rFonts w:ascii="Arial" w:hAnsi="Arial" w:cs="Arial"/>
          <w:sz w:val="32"/>
          <w:szCs w:val="32"/>
        </w:rPr>
        <w:t>P</w:t>
      </w:r>
      <w:r w:rsidR="005E0D98" w:rsidRPr="00FF7E2E">
        <w:rPr>
          <w:rFonts w:ascii="Arial" w:hAnsi="Arial" w:cs="Arial"/>
          <w:sz w:val="32"/>
          <w:szCs w:val="32"/>
        </w:rPr>
        <w:t>REGÃO ELETRÔNICO</w:t>
      </w:r>
      <w:r w:rsidR="007275E0" w:rsidRPr="007275E0">
        <w:rPr>
          <w:rFonts w:ascii="Arial" w:hAnsi="Arial" w:cs="Arial"/>
          <w:sz w:val="32"/>
          <w:szCs w:val="32"/>
        </w:rPr>
        <w:t xml:space="preserve"> </w:t>
      </w:r>
      <w:r w:rsidR="007275E0" w:rsidRPr="00FF7E2E">
        <w:rPr>
          <w:rFonts w:ascii="Arial" w:hAnsi="Arial" w:cs="Arial"/>
          <w:sz w:val="32"/>
          <w:szCs w:val="32"/>
        </w:rPr>
        <w:t>N°</w:t>
      </w:r>
      <w:r w:rsidR="007275E0" w:rsidRPr="00FF7E2E">
        <w:rPr>
          <w:rFonts w:ascii="Arial" w:hAnsi="Arial" w:cs="Arial"/>
          <w:b w:val="0"/>
          <w:sz w:val="32"/>
          <w:szCs w:val="32"/>
        </w:rPr>
        <w:t xml:space="preserve"> </w:t>
      </w:r>
      <w:r w:rsidR="0027116B">
        <w:rPr>
          <w:rFonts w:ascii="Arial" w:hAnsi="Arial" w:cs="Arial"/>
          <w:noProof/>
          <w:color w:val="FF0000"/>
          <w:sz w:val="32"/>
          <w:szCs w:val="32"/>
        </w:rPr>
        <w:t>21</w:t>
      </w:r>
      <w:r w:rsidR="007275E0" w:rsidRPr="00FF7E2E">
        <w:rPr>
          <w:rFonts w:ascii="Arial" w:hAnsi="Arial" w:cs="Arial"/>
          <w:noProof/>
          <w:color w:val="FF0000"/>
          <w:sz w:val="32"/>
          <w:szCs w:val="32"/>
        </w:rPr>
        <w:t>/201</w:t>
      </w:r>
      <w:r w:rsidR="007874D6">
        <w:rPr>
          <w:rFonts w:ascii="Arial" w:hAnsi="Arial" w:cs="Arial"/>
          <w:noProof/>
          <w:color w:val="FF0000"/>
          <w:sz w:val="32"/>
          <w:szCs w:val="32"/>
        </w:rPr>
        <w:t>7</w:t>
      </w:r>
      <w:r w:rsidR="007275E0" w:rsidRPr="00FF7E2E">
        <w:rPr>
          <w:rFonts w:ascii="Arial" w:hAnsi="Arial" w:cs="Arial"/>
          <w:noProof/>
          <w:color w:val="FF0000"/>
          <w:sz w:val="32"/>
          <w:szCs w:val="32"/>
        </w:rPr>
        <w:t xml:space="preserve"> </w:t>
      </w:r>
    </w:p>
    <w:p w:rsidR="005E0D98" w:rsidRPr="00FF7E2E" w:rsidRDefault="007275E0" w:rsidP="007275E0">
      <w:pPr>
        <w:pStyle w:val="Ttulo3"/>
        <w:jc w:val="right"/>
        <w:rPr>
          <w:rFonts w:ascii="Arial" w:hAnsi="Arial" w:cs="Arial"/>
          <w:sz w:val="32"/>
          <w:szCs w:val="32"/>
        </w:rPr>
      </w:pPr>
      <w:r>
        <w:rPr>
          <w:rFonts w:ascii="Arial" w:hAnsi="Arial" w:cs="Arial"/>
          <w:sz w:val="32"/>
          <w:szCs w:val="32"/>
        </w:rPr>
        <w:t xml:space="preserve">REGISTRO DE PREÇOS Nº </w:t>
      </w:r>
      <w:r w:rsidR="0027116B">
        <w:rPr>
          <w:rFonts w:ascii="Arial" w:hAnsi="Arial" w:cs="Arial"/>
          <w:color w:val="FF0000"/>
          <w:sz w:val="32"/>
          <w:szCs w:val="32"/>
        </w:rPr>
        <w:t>14</w:t>
      </w:r>
      <w:r w:rsidRPr="007275E0">
        <w:rPr>
          <w:rFonts w:ascii="Arial" w:hAnsi="Arial" w:cs="Arial"/>
          <w:color w:val="FF0000"/>
          <w:sz w:val="32"/>
          <w:szCs w:val="32"/>
        </w:rPr>
        <w:t>/201</w:t>
      </w:r>
      <w:r w:rsidR="007874D6">
        <w:rPr>
          <w:rFonts w:ascii="Arial" w:hAnsi="Arial" w:cs="Arial"/>
          <w:color w:val="FF0000"/>
          <w:sz w:val="32"/>
          <w:szCs w:val="32"/>
        </w:rPr>
        <w:t>7</w:t>
      </w:r>
    </w:p>
    <w:p w:rsidR="005E0D98" w:rsidRPr="00FF7E2E" w:rsidRDefault="005E0D98" w:rsidP="00855452">
      <w:pPr>
        <w:pStyle w:val="Ttulo1"/>
        <w:jc w:val="both"/>
        <w:rPr>
          <w:rFonts w:ascii="Arial" w:hAnsi="Arial" w:cs="Arial"/>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FF7E2E" w:rsidRDefault="00944F22"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t xml:space="preserve">PROCESSO </w:t>
      </w:r>
      <w:r w:rsidR="00362CFB" w:rsidRPr="00FF7E2E">
        <w:rPr>
          <w:rFonts w:ascii="Arial" w:hAnsi="Arial" w:cs="Arial"/>
          <w:sz w:val="22"/>
          <w:szCs w:val="22"/>
        </w:rPr>
        <w:t xml:space="preserve">ADMINISTRATIVO </w:t>
      </w:r>
      <w:r w:rsidR="00DA3867">
        <w:rPr>
          <w:rFonts w:ascii="Arial" w:hAnsi="Arial" w:cs="Arial"/>
          <w:sz w:val="22"/>
          <w:szCs w:val="22"/>
        </w:rPr>
        <w:t>N</w:t>
      </w:r>
      <w:r w:rsidRPr="00FF7E2E">
        <w:rPr>
          <w:rFonts w:ascii="Arial" w:hAnsi="Arial" w:cs="Arial"/>
          <w:sz w:val="22"/>
          <w:szCs w:val="22"/>
        </w:rPr>
        <w:t xml:space="preserve">º </w:t>
      </w:r>
      <w:r w:rsidR="007874D6">
        <w:rPr>
          <w:rFonts w:ascii="Arial" w:hAnsi="Arial" w:cs="Arial"/>
          <w:color w:val="FF0000"/>
          <w:sz w:val="22"/>
          <w:szCs w:val="22"/>
        </w:rPr>
        <w:t>4747</w:t>
      </w:r>
      <w:r w:rsidR="00945D89">
        <w:rPr>
          <w:rFonts w:ascii="Arial" w:hAnsi="Arial" w:cs="Arial"/>
          <w:color w:val="FF0000"/>
          <w:sz w:val="22"/>
          <w:szCs w:val="22"/>
        </w:rPr>
        <w:t>/201</w:t>
      </w:r>
      <w:r w:rsidR="007874D6">
        <w:rPr>
          <w:rFonts w:ascii="Arial" w:hAnsi="Arial" w:cs="Arial"/>
          <w:color w:val="FF0000"/>
          <w:sz w:val="22"/>
          <w:szCs w:val="22"/>
        </w:rPr>
        <w:t>6</w:t>
      </w:r>
    </w:p>
    <w:p w:rsidR="005E0D98" w:rsidRDefault="005E0D98" w:rsidP="009B6330">
      <w:pPr>
        <w:pStyle w:val="Ttulo8"/>
        <w:tabs>
          <w:tab w:val="left" w:pos="5835"/>
        </w:tabs>
        <w:spacing w:line="320" w:lineRule="atLeast"/>
        <w:ind w:firstLine="0"/>
        <w:jc w:val="center"/>
        <w:rPr>
          <w:rFonts w:ascii="Arial" w:hAnsi="Arial" w:cs="Arial"/>
          <w:color w:val="FF0000"/>
          <w:sz w:val="22"/>
          <w:szCs w:val="22"/>
        </w:rPr>
      </w:pPr>
      <w:r w:rsidRPr="00FF7E2E">
        <w:rPr>
          <w:rFonts w:ascii="Arial" w:hAnsi="Arial" w:cs="Arial"/>
          <w:sz w:val="22"/>
          <w:szCs w:val="22"/>
        </w:rPr>
        <w:t xml:space="preserve">PREGÃO ELETRÔNICO N° </w:t>
      </w:r>
      <w:r w:rsidR="0027116B">
        <w:rPr>
          <w:rFonts w:ascii="Arial" w:hAnsi="Arial" w:cs="Arial"/>
          <w:color w:val="FF0000"/>
          <w:sz w:val="22"/>
          <w:szCs w:val="22"/>
        </w:rPr>
        <w:t>21</w:t>
      </w:r>
      <w:r w:rsidR="00224F28" w:rsidRPr="00FF7E2E">
        <w:rPr>
          <w:rFonts w:ascii="Arial" w:hAnsi="Arial" w:cs="Arial"/>
          <w:color w:val="FF0000"/>
          <w:sz w:val="22"/>
          <w:szCs w:val="22"/>
        </w:rPr>
        <w:t>/201</w:t>
      </w:r>
      <w:r w:rsidR="007874D6">
        <w:rPr>
          <w:rFonts w:ascii="Arial" w:hAnsi="Arial" w:cs="Arial"/>
          <w:color w:val="FF0000"/>
          <w:sz w:val="22"/>
          <w:szCs w:val="22"/>
        </w:rPr>
        <w:t>7</w:t>
      </w:r>
    </w:p>
    <w:p w:rsidR="00DA3867" w:rsidRPr="00FF7E2E" w:rsidRDefault="00DA3867" w:rsidP="00DA3867">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t>REGISTRO DE PREÇOS</w:t>
      </w:r>
      <w:r w:rsidRPr="00FF7E2E">
        <w:rPr>
          <w:rFonts w:ascii="Arial" w:hAnsi="Arial" w:cs="Arial"/>
          <w:sz w:val="22"/>
          <w:szCs w:val="22"/>
        </w:rPr>
        <w:t xml:space="preserve"> N° </w:t>
      </w:r>
      <w:r w:rsidR="0027116B">
        <w:rPr>
          <w:rFonts w:ascii="Arial" w:hAnsi="Arial" w:cs="Arial"/>
          <w:color w:val="FF0000"/>
          <w:sz w:val="22"/>
          <w:szCs w:val="22"/>
        </w:rPr>
        <w:t>14</w:t>
      </w:r>
      <w:r w:rsidRPr="00FF7E2E">
        <w:rPr>
          <w:rFonts w:ascii="Arial" w:hAnsi="Arial" w:cs="Arial"/>
          <w:color w:val="FF0000"/>
          <w:sz w:val="22"/>
          <w:szCs w:val="22"/>
        </w:rPr>
        <w:t>/201</w:t>
      </w:r>
      <w:r w:rsidR="007874D6">
        <w:rPr>
          <w:rFonts w:ascii="Arial" w:hAnsi="Arial" w:cs="Arial"/>
          <w:color w:val="FF0000"/>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Avenida </w:t>
      </w:r>
      <w:r w:rsidR="009E651C">
        <w:rPr>
          <w:rFonts w:ascii="Arial" w:hAnsi="Arial" w:cs="Arial"/>
          <w:sz w:val="22"/>
          <w:szCs w:val="22"/>
        </w:rPr>
        <w:t>João Pessoa</w:t>
      </w:r>
      <w:r w:rsidRPr="00FF7E2E">
        <w:rPr>
          <w:rFonts w:ascii="Arial" w:hAnsi="Arial" w:cs="Arial"/>
          <w:sz w:val="22"/>
          <w:szCs w:val="22"/>
        </w:rPr>
        <w:t xml:space="preserve">, nº. </w:t>
      </w:r>
      <w:r w:rsidR="009E651C">
        <w:rPr>
          <w:rFonts w:ascii="Arial" w:hAnsi="Arial" w:cs="Arial"/>
          <w:sz w:val="22"/>
          <w:szCs w:val="22"/>
        </w:rPr>
        <w:t>4478</w:t>
      </w:r>
      <w:r w:rsidRPr="00FF7E2E">
        <w:rPr>
          <w:rFonts w:ascii="Arial" w:hAnsi="Arial" w:cs="Arial"/>
          <w:sz w:val="22"/>
          <w:szCs w:val="22"/>
        </w:rPr>
        <w:t xml:space="preserve">, </w:t>
      </w:r>
      <w:r w:rsidR="009E651C">
        <w:rPr>
          <w:rFonts w:ascii="Arial" w:hAnsi="Arial" w:cs="Arial"/>
          <w:sz w:val="22"/>
          <w:szCs w:val="22"/>
        </w:rPr>
        <w:t>bairro Centro</w:t>
      </w:r>
      <w:r w:rsidRPr="00FF7E2E">
        <w:rPr>
          <w:rFonts w:ascii="Arial" w:hAnsi="Arial" w:cs="Arial"/>
          <w:sz w:val="22"/>
          <w:szCs w:val="22"/>
        </w:rPr>
        <w:t xml:space="preserve">, </w:t>
      </w:r>
      <w:r w:rsidR="0099238D">
        <w:rPr>
          <w:rFonts w:ascii="Arial" w:hAnsi="Arial" w:cs="Arial"/>
          <w:sz w:val="22"/>
          <w:szCs w:val="22"/>
        </w:rPr>
        <w:t>Rolim de Moura</w:t>
      </w:r>
      <w:r w:rsidR="009E651C">
        <w:rPr>
          <w:rFonts w:ascii="Arial" w:hAnsi="Arial" w:cs="Arial"/>
          <w:sz w:val="22"/>
          <w:szCs w:val="22"/>
        </w:rPr>
        <w:t xml:space="preserve"> </w:t>
      </w:r>
      <w:r w:rsidRPr="00FF7E2E">
        <w:rPr>
          <w:rFonts w:ascii="Arial" w:hAnsi="Arial" w:cs="Arial"/>
          <w:sz w:val="22"/>
          <w:szCs w:val="22"/>
        </w:rPr>
        <w:t>-</w:t>
      </w:r>
      <w:r w:rsidR="009E651C">
        <w:rPr>
          <w:rFonts w:ascii="Arial" w:hAnsi="Arial" w:cs="Arial"/>
          <w:sz w:val="22"/>
          <w:szCs w:val="22"/>
        </w:rPr>
        <w:t xml:space="preserve"> </w:t>
      </w:r>
      <w:r w:rsidRPr="00FF7E2E">
        <w:rPr>
          <w:rFonts w:ascii="Arial" w:hAnsi="Arial" w:cs="Arial"/>
          <w:sz w:val="22"/>
          <w:szCs w:val="22"/>
        </w:rPr>
        <w:t xml:space="preserve">RO, através do </w:t>
      </w:r>
      <w:r w:rsidR="00A71F87">
        <w:rPr>
          <w:rFonts w:ascii="Arial" w:hAnsi="Arial" w:cs="Arial"/>
          <w:sz w:val="22"/>
          <w:szCs w:val="22"/>
        </w:rPr>
        <w:t>P</w:t>
      </w:r>
      <w:r w:rsidRPr="00FF7E2E">
        <w:rPr>
          <w:rFonts w:ascii="Arial" w:hAnsi="Arial" w:cs="Arial"/>
          <w:sz w:val="22"/>
          <w:szCs w:val="22"/>
        </w:rPr>
        <w:t xml:space="preserve">regoeiro designado pelo </w:t>
      </w:r>
      <w:r w:rsidR="00FF6A05">
        <w:rPr>
          <w:rFonts w:ascii="Arial" w:hAnsi="Arial" w:cs="Arial"/>
          <w:b/>
          <w:color w:val="FF0000"/>
          <w:sz w:val="22"/>
          <w:szCs w:val="22"/>
        </w:rPr>
        <w:t>Portaria</w:t>
      </w:r>
      <w:r w:rsidR="00362CFB" w:rsidRPr="00FF7E2E">
        <w:rPr>
          <w:rFonts w:ascii="Arial" w:hAnsi="Arial" w:cs="Arial"/>
          <w:b/>
          <w:color w:val="FF0000"/>
          <w:sz w:val="22"/>
          <w:szCs w:val="22"/>
        </w:rPr>
        <w:t xml:space="preserve"> nº </w:t>
      </w:r>
      <w:r w:rsidR="00FF6A05">
        <w:rPr>
          <w:rFonts w:ascii="Arial" w:hAnsi="Arial" w:cs="Arial"/>
          <w:b/>
          <w:color w:val="FF0000"/>
          <w:sz w:val="22"/>
          <w:szCs w:val="22"/>
        </w:rPr>
        <w:t>113</w:t>
      </w:r>
      <w:r w:rsidR="00362CFB" w:rsidRPr="00FF7E2E">
        <w:rPr>
          <w:rFonts w:ascii="Arial" w:hAnsi="Arial" w:cs="Arial"/>
          <w:b/>
          <w:color w:val="FF0000"/>
          <w:sz w:val="22"/>
          <w:szCs w:val="22"/>
        </w:rPr>
        <w:t xml:space="preserve"> datado de </w:t>
      </w:r>
      <w:r w:rsidR="00FF6A05">
        <w:rPr>
          <w:rFonts w:ascii="Arial" w:hAnsi="Arial" w:cs="Arial"/>
          <w:b/>
          <w:color w:val="FF0000"/>
          <w:sz w:val="22"/>
          <w:szCs w:val="22"/>
        </w:rPr>
        <w:t>01</w:t>
      </w:r>
      <w:r w:rsidR="00362CFB" w:rsidRPr="00FF7E2E">
        <w:rPr>
          <w:rFonts w:ascii="Arial" w:hAnsi="Arial" w:cs="Arial"/>
          <w:b/>
          <w:color w:val="FF0000"/>
          <w:sz w:val="22"/>
          <w:szCs w:val="22"/>
        </w:rPr>
        <w:t xml:space="preserve"> de </w:t>
      </w:r>
      <w:r w:rsidR="00FF6A05">
        <w:rPr>
          <w:rFonts w:ascii="Arial" w:hAnsi="Arial" w:cs="Arial"/>
          <w:b/>
          <w:color w:val="FF0000"/>
          <w:sz w:val="22"/>
          <w:szCs w:val="22"/>
        </w:rPr>
        <w:t>Abril</w:t>
      </w:r>
      <w:r w:rsidR="00362CFB" w:rsidRPr="00FF7E2E">
        <w:rPr>
          <w:rFonts w:ascii="Arial" w:hAnsi="Arial" w:cs="Arial"/>
          <w:b/>
          <w:color w:val="FF0000"/>
          <w:sz w:val="22"/>
          <w:szCs w:val="22"/>
        </w:rPr>
        <w:t xml:space="preserve"> de 201</w:t>
      </w:r>
      <w:r w:rsidR="00FF6A05">
        <w:rPr>
          <w:rFonts w:ascii="Arial" w:hAnsi="Arial" w:cs="Arial"/>
          <w:b/>
          <w:color w:val="FF0000"/>
          <w:sz w:val="22"/>
          <w:szCs w:val="22"/>
        </w:rPr>
        <w:t>6</w:t>
      </w:r>
      <w:r w:rsidR="00362CFB" w:rsidRPr="00FF7E2E">
        <w:rPr>
          <w:rFonts w:ascii="Arial" w:hAnsi="Arial" w:cs="Arial"/>
          <w:color w:val="FF0000"/>
          <w:sz w:val="22"/>
          <w:szCs w:val="22"/>
        </w:rPr>
        <w:t>,</w:t>
      </w:r>
      <w:r w:rsidR="00362CFB" w:rsidRPr="00FF7E2E">
        <w:rPr>
          <w:rFonts w:ascii="Arial" w:hAnsi="Arial" w:cs="Arial"/>
          <w:color w:val="000000"/>
          <w:sz w:val="22"/>
          <w:szCs w:val="22"/>
        </w:rPr>
        <w:t xml:space="preserve"> torna pública a abertura da licitação </w:t>
      </w:r>
      <w:r w:rsidR="00362CFB" w:rsidRPr="00FF7E2E">
        <w:rPr>
          <w:rFonts w:ascii="Arial" w:hAnsi="Arial" w:cs="Arial"/>
          <w:sz w:val="22"/>
          <w:szCs w:val="22"/>
        </w:rPr>
        <w:t xml:space="preserve">na modalidade </w:t>
      </w:r>
      <w:r w:rsidR="00362CFB" w:rsidRPr="00FF7E2E">
        <w:rPr>
          <w:rFonts w:ascii="Arial" w:hAnsi="Arial" w:cs="Arial"/>
          <w:b/>
          <w:color w:val="FF0000"/>
          <w:sz w:val="22"/>
          <w:szCs w:val="22"/>
        </w:rPr>
        <w:t>PREGÃO,</w:t>
      </w:r>
      <w:r w:rsidR="00362CFB" w:rsidRPr="00FF7E2E">
        <w:rPr>
          <w:rFonts w:ascii="Arial" w:hAnsi="Arial" w:cs="Arial"/>
          <w:b/>
          <w:sz w:val="22"/>
          <w:szCs w:val="22"/>
        </w:rPr>
        <w:t xml:space="preserve"> </w:t>
      </w:r>
      <w:r w:rsidR="00362CFB" w:rsidRPr="00FF7E2E">
        <w:rPr>
          <w:rFonts w:ascii="Arial" w:hAnsi="Arial" w:cs="Arial"/>
          <w:sz w:val="22"/>
          <w:szCs w:val="22"/>
        </w:rPr>
        <w:t>na forma</w:t>
      </w:r>
      <w:r w:rsidR="00362CFB" w:rsidRPr="00FF7E2E">
        <w:rPr>
          <w:rFonts w:ascii="Arial" w:hAnsi="Arial" w:cs="Arial"/>
          <w:b/>
          <w:sz w:val="22"/>
          <w:szCs w:val="22"/>
        </w:rPr>
        <w:t xml:space="preserve"> </w:t>
      </w:r>
      <w:r w:rsidR="00362CFB" w:rsidRPr="00FF7E2E">
        <w:rPr>
          <w:rFonts w:ascii="Arial" w:hAnsi="Arial" w:cs="Arial"/>
          <w:b/>
          <w:color w:val="FF0000"/>
          <w:sz w:val="22"/>
          <w:szCs w:val="22"/>
        </w:rPr>
        <w:t>ELETRÔNICA,</w:t>
      </w:r>
      <w:r w:rsidR="00362CFB" w:rsidRPr="00FF7E2E">
        <w:rPr>
          <w:rFonts w:ascii="Arial" w:hAnsi="Arial" w:cs="Arial"/>
          <w:b/>
          <w:sz w:val="22"/>
          <w:szCs w:val="22"/>
        </w:rPr>
        <w:t xml:space="preserve"> </w:t>
      </w:r>
      <w:r w:rsidR="00362CFB" w:rsidRPr="00FF7E2E">
        <w:rPr>
          <w:rFonts w:ascii="Arial" w:hAnsi="Arial" w:cs="Arial"/>
          <w:sz w:val="22"/>
          <w:szCs w:val="22"/>
        </w:rPr>
        <w:t xml:space="preserve">sob o </w:t>
      </w:r>
      <w:r w:rsidR="00362CFB" w:rsidRPr="00FF7E2E">
        <w:rPr>
          <w:rFonts w:ascii="Arial" w:hAnsi="Arial" w:cs="Arial"/>
          <w:color w:val="000000"/>
          <w:sz w:val="22"/>
          <w:szCs w:val="22"/>
        </w:rPr>
        <w:t>nº</w:t>
      </w:r>
      <w:r w:rsidR="00362CFB" w:rsidRPr="00FF7E2E">
        <w:rPr>
          <w:rFonts w:ascii="Arial" w:hAnsi="Arial" w:cs="Arial"/>
          <w:b/>
          <w:color w:val="000000"/>
          <w:sz w:val="22"/>
          <w:szCs w:val="22"/>
        </w:rPr>
        <w:t xml:space="preserve"> </w:t>
      </w:r>
      <w:r w:rsidR="00F75A42">
        <w:rPr>
          <w:rFonts w:ascii="Arial" w:hAnsi="Arial" w:cs="Arial"/>
          <w:b/>
          <w:noProof/>
          <w:color w:val="FF0000"/>
          <w:sz w:val="22"/>
          <w:szCs w:val="22"/>
        </w:rPr>
        <w:t>00</w:t>
      </w:r>
      <w:r w:rsidR="009B6330" w:rsidRPr="00FF7E2E">
        <w:rPr>
          <w:rFonts w:ascii="Arial" w:hAnsi="Arial" w:cs="Arial"/>
          <w:b/>
          <w:noProof/>
          <w:color w:val="FF0000"/>
          <w:sz w:val="22"/>
          <w:szCs w:val="22"/>
        </w:rPr>
        <w:t>/201</w:t>
      </w:r>
      <w:r w:rsidR="00257422">
        <w:rPr>
          <w:rFonts w:ascii="Arial" w:hAnsi="Arial" w:cs="Arial"/>
          <w:b/>
          <w:noProof/>
          <w:color w:val="FF0000"/>
          <w:sz w:val="22"/>
          <w:szCs w:val="22"/>
        </w:rPr>
        <w:t>7</w:t>
      </w:r>
      <w:r w:rsidR="009B6330" w:rsidRPr="00FF7E2E">
        <w:rPr>
          <w:rFonts w:ascii="Arial" w:hAnsi="Arial" w:cs="Arial"/>
          <w:color w:val="FF0000"/>
          <w:sz w:val="22"/>
          <w:szCs w:val="22"/>
        </w:rPr>
        <w:t xml:space="preserve"> </w:t>
      </w:r>
      <w:r w:rsidR="00362CFB" w:rsidRPr="00FF7E2E">
        <w:rPr>
          <w:rFonts w:ascii="Arial" w:hAnsi="Arial" w:cs="Arial"/>
          <w:color w:val="000000"/>
          <w:sz w:val="22"/>
          <w:szCs w:val="22"/>
        </w:rPr>
        <w:t>do</w:t>
      </w:r>
      <w:r w:rsidR="00362CFB" w:rsidRPr="00FF7E2E">
        <w:rPr>
          <w:rFonts w:ascii="Arial" w:hAnsi="Arial" w:cs="Arial"/>
          <w:sz w:val="22"/>
          <w:szCs w:val="22"/>
        </w:rPr>
        <w:t xml:space="preserve"> tipo </w:t>
      </w:r>
      <w:r w:rsidR="00362CFB" w:rsidRPr="00FF7E2E">
        <w:rPr>
          <w:rFonts w:ascii="Arial" w:hAnsi="Arial" w:cs="Arial"/>
          <w:b/>
          <w:noProof/>
          <w:color w:val="FF0000"/>
          <w:sz w:val="22"/>
          <w:szCs w:val="22"/>
        </w:rPr>
        <w:t>MENOR PREÇO POR ITEM</w:t>
      </w:r>
      <w:r w:rsidR="00362CFB" w:rsidRPr="00FF7E2E">
        <w:rPr>
          <w:rFonts w:ascii="Arial" w:hAnsi="Arial" w:cs="Arial"/>
          <w:color w:val="FF0000"/>
          <w:sz w:val="22"/>
          <w:szCs w:val="22"/>
        </w:rPr>
        <w:t>,</w:t>
      </w:r>
      <w:r w:rsidR="00362CFB" w:rsidRPr="00FF7E2E">
        <w:rPr>
          <w:rFonts w:ascii="Arial" w:hAnsi="Arial" w:cs="Arial"/>
          <w:sz w:val="22"/>
          <w:szCs w:val="22"/>
        </w:rPr>
        <w:t xml:space="preserve"> tendo por finalidade</w:t>
      </w:r>
      <w:r w:rsidRPr="00FF7E2E">
        <w:rPr>
          <w:rFonts w:ascii="Arial" w:hAnsi="Arial" w:cs="Arial"/>
          <w:sz w:val="22"/>
          <w:szCs w:val="22"/>
        </w:rPr>
        <w:t xml:space="preserve"> </w:t>
      </w:r>
      <w:r w:rsidR="00E330B8" w:rsidRPr="00FF7E2E">
        <w:rPr>
          <w:rFonts w:ascii="Arial" w:hAnsi="Arial" w:cs="Arial"/>
          <w:b/>
          <w:bCs/>
          <w:color w:val="FF0000"/>
          <w:sz w:val="22"/>
          <w:szCs w:val="22"/>
        </w:rPr>
        <w:t>REGISTRO DE PREÇO</w:t>
      </w:r>
      <w:r w:rsidR="00E330B8" w:rsidRPr="00FF7E2E">
        <w:rPr>
          <w:rFonts w:ascii="Arial" w:hAnsi="Arial" w:cs="Arial"/>
          <w:b/>
          <w:color w:val="FF0000"/>
          <w:sz w:val="22"/>
          <w:szCs w:val="22"/>
        </w:rPr>
        <w:t xml:space="preserve"> PARA EVENTUAL AQUISIÇÃO</w:t>
      </w:r>
      <w:r w:rsidRPr="00FF7E2E">
        <w:rPr>
          <w:rFonts w:ascii="Arial" w:hAnsi="Arial" w:cs="Arial"/>
          <w:b/>
          <w:color w:val="FF0000"/>
          <w:sz w:val="22"/>
          <w:szCs w:val="22"/>
        </w:rPr>
        <w:t xml:space="preserve"> </w:t>
      </w:r>
      <w:r w:rsidR="006428CC">
        <w:rPr>
          <w:rFonts w:ascii="Arial" w:hAnsi="Arial" w:cs="Arial"/>
          <w:b/>
          <w:color w:val="FF0000"/>
          <w:sz w:val="22"/>
          <w:szCs w:val="22"/>
        </w:rPr>
        <w:t xml:space="preserve">DE </w:t>
      </w:r>
      <w:r w:rsidR="00257422">
        <w:rPr>
          <w:rFonts w:ascii="Arial" w:hAnsi="Arial" w:cs="Arial"/>
          <w:b/>
          <w:color w:val="FF0000"/>
          <w:sz w:val="22"/>
          <w:szCs w:val="22"/>
        </w:rPr>
        <w:t>COMBUSTÍVEL</w:t>
      </w:r>
      <w:r w:rsidR="00C2284D">
        <w:rPr>
          <w:rFonts w:ascii="Arial" w:hAnsi="Arial" w:cs="Arial"/>
          <w:b/>
          <w:color w:val="FF0000"/>
          <w:sz w:val="22"/>
          <w:szCs w:val="22"/>
        </w:rPr>
        <w:t xml:space="preserve"> NO MUNICÍPIO DE </w:t>
      </w:r>
      <w:r w:rsidR="0027116B">
        <w:rPr>
          <w:rFonts w:ascii="Arial" w:hAnsi="Arial" w:cs="Arial"/>
          <w:b/>
          <w:color w:val="FF0000"/>
          <w:sz w:val="22"/>
          <w:szCs w:val="22"/>
        </w:rPr>
        <w:t>ARIQUEMES – RO,</w:t>
      </w:r>
      <w:r w:rsidR="00257422">
        <w:rPr>
          <w:rFonts w:ascii="Arial" w:hAnsi="Arial" w:cs="Arial"/>
          <w:b/>
          <w:color w:val="FF0000"/>
          <w:sz w:val="22"/>
          <w:szCs w:val="22"/>
        </w:rPr>
        <w:t xml:space="preserve"> PARA ABASTECIMENTO DOS VEÍCULOS AUTOMOTORES</w:t>
      </w:r>
      <w:r w:rsidR="00C2284D">
        <w:rPr>
          <w:rFonts w:ascii="Arial" w:hAnsi="Arial" w:cs="Arial"/>
          <w:b/>
          <w:color w:val="FF0000"/>
          <w:sz w:val="22"/>
          <w:szCs w:val="22"/>
        </w:rPr>
        <w:t xml:space="preserve"> DA SECRETARIA MUNICIPAL DE SAÚDE QUE SE ENCONTRAM EM TRÂNSITO</w:t>
      </w:r>
      <w:r w:rsidRPr="00FF7E2E">
        <w:rPr>
          <w:rFonts w:ascii="Arial" w:eastAsia="MS Mincho" w:hAnsi="Arial" w:cs="Arial"/>
          <w:b/>
          <w:color w:val="FF0000"/>
          <w:sz w:val="22"/>
          <w:szCs w:val="22"/>
        </w:rPr>
        <w:t>, por um período de 12 (doze) meses</w:t>
      </w:r>
      <w:r w:rsidRPr="00FF7E2E">
        <w:rPr>
          <w:rFonts w:ascii="Arial" w:hAnsi="Arial" w:cs="Arial"/>
          <w:color w:val="FF0000"/>
          <w:sz w:val="22"/>
          <w:szCs w:val="22"/>
        </w:rPr>
        <w:t>.</w:t>
      </w:r>
      <w:r w:rsidRPr="00FF7E2E">
        <w:rPr>
          <w:rFonts w:ascii="Arial" w:hAnsi="Arial" w:cs="Arial"/>
          <w:sz w:val="22"/>
          <w:szCs w:val="22"/>
        </w:rPr>
        <w:t xml:space="preserve"> </w:t>
      </w:r>
      <w:r w:rsidRPr="00FF7E2E">
        <w:rPr>
          <w:rFonts w:ascii="Arial" w:hAnsi="Arial" w:cs="Arial"/>
          <w:color w:val="000000"/>
          <w:sz w:val="22"/>
          <w:szCs w:val="22"/>
        </w:rPr>
        <w:t>O procedimento licitatório obedecerá ao disposto na Lei nº. 10.520, de 17/07/02,</w:t>
      </w:r>
      <w:r w:rsidRPr="00FF7E2E">
        <w:rPr>
          <w:rFonts w:ascii="Arial" w:hAnsi="Arial" w:cs="Arial"/>
          <w:sz w:val="22"/>
          <w:szCs w:val="22"/>
        </w:rPr>
        <w:t xml:space="preserve"> e suas alterações, </w:t>
      </w:r>
      <w:r w:rsidRPr="00FF7E2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na data e horário, conforme abaixo:</w:t>
      </w:r>
    </w:p>
    <w:p w:rsidR="005E0D98" w:rsidRPr="00FF7E2E" w:rsidRDefault="005E0D98" w:rsidP="00376B45">
      <w:pPr>
        <w:pStyle w:val="Corpodetexto21"/>
        <w:spacing w:line="320" w:lineRule="atLeast"/>
        <w:ind w:left="567"/>
        <w:jc w:val="both"/>
        <w:rPr>
          <w:rFonts w:ascii="Arial" w:hAnsi="Arial" w:cs="Arial"/>
          <w:b/>
          <w:color w:val="FF0000"/>
          <w:sz w:val="22"/>
          <w:szCs w:val="22"/>
        </w:rPr>
      </w:pPr>
      <w:r w:rsidRPr="00FF7E2E">
        <w:rPr>
          <w:rFonts w:ascii="Arial" w:hAnsi="Arial" w:cs="Arial"/>
          <w:b/>
          <w:sz w:val="22"/>
          <w:szCs w:val="22"/>
        </w:rPr>
        <w:t xml:space="preserve">DATA DE ABERTURA: </w:t>
      </w:r>
      <w:r w:rsidR="0027116B">
        <w:rPr>
          <w:rFonts w:ascii="Arial" w:hAnsi="Arial" w:cs="Arial"/>
          <w:b/>
          <w:color w:val="FF0000"/>
          <w:sz w:val="22"/>
          <w:szCs w:val="22"/>
        </w:rPr>
        <w:t>0</w:t>
      </w:r>
      <w:r w:rsidR="0072648F">
        <w:rPr>
          <w:rFonts w:ascii="Arial" w:hAnsi="Arial" w:cs="Arial"/>
          <w:b/>
          <w:color w:val="FF0000"/>
          <w:sz w:val="22"/>
          <w:szCs w:val="22"/>
        </w:rPr>
        <w:t>7</w:t>
      </w:r>
      <w:r w:rsidR="005C7576" w:rsidRPr="00FF7E2E">
        <w:rPr>
          <w:rFonts w:ascii="Arial" w:hAnsi="Arial" w:cs="Arial"/>
          <w:b/>
          <w:color w:val="FF0000"/>
          <w:sz w:val="22"/>
          <w:szCs w:val="22"/>
        </w:rPr>
        <w:t xml:space="preserve"> de </w:t>
      </w:r>
      <w:r w:rsidR="0027116B">
        <w:rPr>
          <w:rFonts w:ascii="Arial" w:hAnsi="Arial" w:cs="Arial"/>
          <w:b/>
          <w:color w:val="FF0000"/>
          <w:sz w:val="22"/>
          <w:szCs w:val="22"/>
        </w:rPr>
        <w:t>abril</w:t>
      </w:r>
      <w:r w:rsidR="005C7576" w:rsidRPr="00FF7E2E">
        <w:rPr>
          <w:rFonts w:ascii="Arial" w:hAnsi="Arial" w:cs="Arial"/>
          <w:b/>
          <w:color w:val="FF0000"/>
          <w:sz w:val="22"/>
          <w:szCs w:val="22"/>
        </w:rPr>
        <w:t xml:space="preserve"> de 201</w:t>
      </w:r>
      <w:r w:rsidR="00C2284D">
        <w:rPr>
          <w:rFonts w:ascii="Arial" w:hAnsi="Arial" w:cs="Arial"/>
          <w:b/>
          <w:color w:val="FF0000"/>
          <w:sz w:val="22"/>
          <w:szCs w:val="22"/>
        </w:rPr>
        <w:t>7</w:t>
      </w:r>
      <w:r w:rsidR="00BD3D6A" w:rsidRPr="00FF7E2E">
        <w:rPr>
          <w:rFonts w:ascii="Arial" w:hAnsi="Arial" w:cs="Arial"/>
          <w:b/>
          <w:color w:val="FF0000"/>
          <w:sz w:val="22"/>
          <w:szCs w:val="22"/>
        </w:rPr>
        <w:t>.</w:t>
      </w:r>
    </w:p>
    <w:p w:rsidR="005E0D98" w:rsidRPr="00FF7E2E" w:rsidRDefault="005E0D98" w:rsidP="00376B45">
      <w:pPr>
        <w:pStyle w:val="Corpodetexto21"/>
        <w:spacing w:line="320" w:lineRule="atLeast"/>
        <w:ind w:left="567"/>
        <w:jc w:val="both"/>
        <w:rPr>
          <w:rFonts w:ascii="Arial" w:hAnsi="Arial" w:cs="Arial"/>
          <w:b/>
          <w:sz w:val="22"/>
          <w:szCs w:val="22"/>
        </w:rPr>
      </w:pPr>
      <w:r w:rsidRPr="00FF7E2E">
        <w:rPr>
          <w:rFonts w:ascii="Arial" w:hAnsi="Arial" w:cs="Arial"/>
          <w:b/>
          <w:sz w:val="22"/>
          <w:szCs w:val="22"/>
        </w:rPr>
        <w:t>HORÁRIO</w:t>
      </w:r>
      <w:r w:rsidRPr="00FF7E2E">
        <w:rPr>
          <w:rFonts w:ascii="Arial" w:hAnsi="Arial" w:cs="Arial"/>
          <w:sz w:val="22"/>
          <w:szCs w:val="22"/>
        </w:rPr>
        <w:t xml:space="preserve">: </w:t>
      </w:r>
      <w:r w:rsidR="0018430E" w:rsidRPr="00FF7E2E">
        <w:rPr>
          <w:rFonts w:ascii="Arial" w:hAnsi="Arial" w:cs="Arial"/>
          <w:b/>
          <w:color w:val="FF0000"/>
          <w:sz w:val="22"/>
          <w:szCs w:val="22"/>
        </w:rPr>
        <w:t xml:space="preserve">às </w:t>
      </w:r>
      <w:r w:rsidR="0027116B">
        <w:rPr>
          <w:rFonts w:ascii="Arial" w:hAnsi="Arial" w:cs="Arial"/>
          <w:b/>
          <w:color w:val="FF0000"/>
          <w:sz w:val="22"/>
          <w:szCs w:val="22"/>
        </w:rPr>
        <w:t>12</w:t>
      </w:r>
      <w:r w:rsidR="00F739F6" w:rsidRPr="00FF7E2E">
        <w:rPr>
          <w:rFonts w:ascii="Arial" w:hAnsi="Arial" w:cs="Arial"/>
          <w:b/>
          <w:color w:val="FF0000"/>
          <w:sz w:val="22"/>
          <w:szCs w:val="22"/>
        </w:rPr>
        <w:t>h00</w:t>
      </w:r>
      <w:r w:rsidR="00037B49" w:rsidRPr="00FF7E2E">
        <w:rPr>
          <w:rFonts w:ascii="Arial" w:hAnsi="Arial" w:cs="Arial"/>
          <w:b/>
          <w:color w:val="FF0000"/>
          <w:sz w:val="22"/>
          <w:szCs w:val="22"/>
        </w:rPr>
        <w:t>min</w:t>
      </w:r>
      <w:r w:rsidR="00AA2DBA" w:rsidRPr="00FF7E2E">
        <w:rPr>
          <w:rFonts w:ascii="Arial" w:hAnsi="Arial" w:cs="Arial"/>
          <w:b/>
          <w:color w:val="FF0000"/>
          <w:sz w:val="22"/>
          <w:szCs w:val="22"/>
        </w:rPr>
        <w:t>. (HORÁRIO DE BRASÍLIA – DF)</w:t>
      </w:r>
    </w:p>
    <w:p w:rsidR="00C10B99" w:rsidRPr="00FF7E2E" w:rsidRDefault="00C10B99" w:rsidP="00376B45">
      <w:pPr>
        <w:spacing w:line="320" w:lineRule="atLeast"/>
        <w:ind w:left="567"/>
        <w:jc w:val="both"/>
        <w:rPr>
          <w:rFonts w:ascii="Arial" w:hAnsi="Arial" w:cs="Arial"/>
          <w:b/>
          <w:color w:val="FF0000"/>
          <w:sz w:val="22"/>
          <w:szCs w:val="22"/>
        </w:rPr>
      </w:pPr>
      <w:r w:rsidRPr="00FF7E2E">
        <w:rPr>
          <w:rFonts w:ascii="Arial" w:hAnsi="Arial" w:cs="Arial"/>
          <w:b/>
          <w:sz w:val="22"/>
          <w:szCs w:val="22"/>
        </w:rPr>
        <w:t xml:space="preserve">CÓD. UASG: </w:t>
      </w:r>
      <w:r w:rsidR="00F75C64">
        <w:rPr>
          <w:rFonts w:ascii="Arial" w:hAnsi="Arial" w:cs="Arial"/>
          <w:b/>
          <w:sz w:val="22"/>
          <w:szCs w:val="22"/>
        </w:rPr>
        <w:t>453178</w:t>
      </w:r>
      <w:r w:rsidRPr="00FF7E2E">
        <w:rPr>
          <w:rFonts w:ascii="Arial" w:hAnsi="Arial" w:cs="Arial"/>
          <w:b/>
          <w:sz w:val="22"/>
          <w:szCs w:val="22"/>
        </w:rPr>
        <w:t>; LOCAL:</w:t>
      </w:r>
      <w:r w:rsidRPr="00FF7E2E">
        <w:rPr>
          <w:rFonts w:ascii="Arial" w:hAnsi="Arial" w:cs="Arial"/>
          <w:b/>
          <w:color w:val="FF0000"/>
          <w:sz w:val="22"/>
          <w:szCs w:val="22"/>
        </w:rPr>
        <w:t xml:space="preserve"> </w:t>
      </w:r>
      <w:hyperlink r:id="rId9" w:history="1">
        <w:r w:rsidRPr="00FF7E2E">
          <w:rPr>
            <w:rStyle w:val="Hyperlink"/>
            <w:rFonts w:ascii="Arial" w:hAnsi="Arial" w:cs="Arial"/>
            <w:b/>
            <w:color w:val="FF0000"/>
            <w:sz w:val="22"/>
            <w:szCs w:val="22"/>
          </w:rPr>
          <w:t>www.comprasgovernamentais.gov.br</w:t>
        </w:r>
      </w:hyperlink>
    </w:p>
    <w:p w:rsidR="009A22C2" w:rsidRPr="00FF7E2E" w:rsidRDefault="009A22C2" w:rsidP="009A22C2">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highlight w:val="yellow"/>
        </w:rPr>
        <w:t xml:space="preserve">Valor total Estimado: R$ </w:t>
      </w:r>
      <w:r w:rsidR="0027116B">
        <w:rPr>
          <w:rFonts w:ascii="Arial" w:hAnsi="Arial" w:cs="Arial"/>
          <w:b/>
          <w:color w:val="FF0000"/>
          <w:sz w:val="22"/>
          <w:szCs w:val="22"/>
          <w:highlight w:val="yellow"/>
        </w:rPr>
        <w:t>307.400,00</w:t>
      </w:r>
      <w:r w:rsidRPr="00FF7E2E">
        <w:rPr>
          <w:rFonts w:ascii="Arial" w:hAnsi="Arial" w:cs="Arial"/>
          <w:b/>
          <w:color w:val="FF0000"/>
          <w:sz w:val="22"/>
          <w:szCs w:val="22"/>
          <w:highlight w:val="yellow"/>
        </w:rPr>
        <w:t xml:space="preserve"> (</w:t>
      </w:r>
      <w:r w:rsidR="00264301">
        <w:rPr>
          <w:rFonts w:ascii="Arial" w:hAnsi="Arial" w:cs="Arial"/>
          <w:b/>
          <w:i/>
          <w:color w:val="FF0000"/>
          <w:sz w:val="22"/>
          <w:szCs w:val="22"/>
          <w:highlight w:val="yellow"/>
        </w:rPr>
        <w:t xml:space="preserve">trezentos e </w:t>
      </w:r>
      <w:r w:rsidR="0027116B">
        <w:rPr>
          <w:rFonts w:ascii="Arial" w:hAnsi="Arial" w:cs="Arial"/>
          <w:b/>
          <w:i/>
          <w:color w:val="FF0000"/>
          <w:sz w:val="22"/>
          <w:szCs w:val="22"/>
          <w:highlight w:val="yellow"/>
        </w:rPr>
        <w:t>sete mil e quatrocentos reais</w:t>
      </w:r>
      <w:r w:rsidRPr="00FF7E2E">
        <w:rPr>
          <w:rFonts w:ascii="Arial" w:hAnsi="Arial" w:cs="Arial"/>
          <w:b/>
          <w:color w:val="FF0000"/>
          <w:sz w:val="22"/>
          <w:szCs w:val="22"/>
          <w:highlight w:val="yellow"/>
        </w:rPr>
        <w:t>).</w:t>
      </w:r>
    </w:p>
    <w:p w:rsidR="005E0D98" w:rsidRPr="00FF7E2E" w:rsidRDefault="005E0D98" w:rsidP="00376B45">
      <w:pPr>
        <w:spacing w:line="320" w:lineRule="atLeast"/>
        <w:ind w:left="567"/>
        <w:jc w:val="both"/>
        <w:rPr>
          <w:rFonts w:ascii="Arial" w:hAnsi="Arial" w:cs="Arial"/>
          <w:color w:val="000000"/>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 </w:t>
      </w:r>
      <w:r w:rsidR="004F6C46">
        <w:rPr>
          <w:rFonts w:ascii="Arial" w:hAnsi="Arial" w:cs="Arial"/>
          <w:color w:val="FF0000"/>
          <w:sz w:val="22"/>
          <w:szCs w:val="22"/>
        </w:rPr>
        <w:t>4747</w:t>
      </w:r>
      <w:r w:rsidR="00CF53A2">
        <w:rPr>
          <w:rFonts w:ascii="Arial" w:hAnsi="Arial" w:cs="Arial"/>
          <w:color w:val="FF0000"/>
          <w:sz w:val="22"/>
          <w:szCs w:val="22"/>
        </w:rPr>
        <w:t>/2016</w:t>
      </w:r>
      <w:r w:rsidRPr="00FF7E2E">
        <w:rPr>
          <w:rFonts w:ascii="Arial" w:hAnsi="Arial" w:cs="Arial"/>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FF7E2E" w:rsidRDefault="009F278F" w:rsidP="00362CFB">
      <w:pPr>
        <w:spacing w:line="320" w:lineRule="atLeast"/>
        <w:jc w:val="both"/>
        <w:rPr>
          <w:rFonts w:ascii="Arial" w:hAnsi="Arial" w:cs="Arial"/>
          <w:color w:val="FF0000"/>
          <w:sz w:val="22"/>
          <w:szCs w:val="22"/>
        </w:rPr>
      </w:pPr>
      <w:r w:rsidRPr="00FF7E2E">
        <w:rPr>
          <w:rFonts w:ascii="Arial" w:hAnsi="Arial" w:cs="Arial"/>
          <w:b/>
          <w:sz w:val="22"/>
          <w:szCs w:val="22"/>
        </w:rPr>
        <w:t xml:space="preserve">2.1. </w:t>
      </w:r>
      <w:r w:rsidRPr="00FF7E2E">
        <w:rPr>
          <w:rFonts w:ascii="Arial" w:hAnsi="Arial" w:cs="Arial"/>
          <w:b/>
          <w:color w:val="FF0000"/>
          <w:sz w:val="22"/>
          <w:szCs w:val="22"/>
        </w:rPr>
        <w:t>DO OBJETO:</w:t>
      </w:r>
      <w:r w:rsidRPr="00FF7E2E">
        <w:rPr>
          <w:rFonts w:ascii="Arial" w:hAnsi="Arial" w:cs="Arial"/>
          <w:color w:val="FF0000"/>
          <w:sz w:val="22"/>
          <w:szCs w:val="22"/>
        </w:rPr>
        <w:t xml:space="preserve"> </w:t>
      </w:r>
      <w:r w:rsidR="004F6C46" w:rsidRPr="00FF7E2E">
        <w:rPr>
          <w:rFonts w:ascii="Arial" w:hAnsi="Arial" w:cs="Arial"/>
          <w:b/>
          <w:bCs/>
          <w:color w:val="FF0000"/>
          <w:sz w:val="22"/>
          <w:szCs w:val="22"/>
        </w:rPr>
        <w:t>REGISTRO DE PREÇO</w:t>
      </w:r>
      <w:r w:rsidR="004F6C46" w:rsidRPr="00FF7E2E">
        <w:rPr>
          <w:rFonts w:ascii="Arial" w:hAnsi="Arial" w:cs="Arial"/>
          <w:b/>
          <w:color w:val="FF0000"/>
          <w:sz w:val="22"/>
          <w:szCs w:val="22"/>
        </w:rPr>
        <w:t xml:space="preserve"> PARA EVENTUAL AQUISIÇÃO </w:t>
      </w:r>
      <w:r w:rsidR="004F6C46">
        <w:rPr>
          <w:rFonts w:ascii="Arial" w:hAnsi="Arial" w:cs="Arial"/>
          <w:b/>
          <w:color w:val="FF0000"/>
          <w:sz w:val="22"/>
          <w:szCs w:val="22"/>
        </w:rPr>
        <w:t xml:space="preserve">DE COMBUSTÍVEL NO MUNICÍPIO DE </w:t>
      </w:r>
      <w:r w:rsidR="0027116B">
        <w:rPr>
          <w:rFonts w:ascii="Arial" w:hAnsi="Arial" w:cs="Arial"/>
          <w:b/>
          <w:color w:val="FF0000"/>
          <w:sz w:val="22"/>
          <w:szCs w:val="22"/>
        </w:rPr>
        <w:t>ARIQUEMES – RO,</w:t>
      </w:r>
      <w:r w:rsidR="004F6C46">
        <w:rPr>
          <w:rFonts w:ascii="Arial" w:hAnsi="Arial" w:cs="Arial"/>
          <w:b/>
          <w:color w:val="FF0000"/>
          <w:sz w:val="22"/>
          <w:szCs w:val="22"/>
        </w:rPr>
        <w:t xml:space="preserve"> PARA ABASTECIMENTO DOS VEÍCULOS AUTOMOTORES DA SECRETARIA MUNICIPAL DE SAÚDE QUE SE ENCONTRAM EM TRÂNSITO</w:t>
      </w:r>
      <w:r w:rsidR="008C2425" w:rsidRPr="00FF7E2E">
        <w:rPr>
          <w:rFonts w:ascii="Arial" w:eastAsia="MS Mincho" w:hAnsi="Arial" w:cs="Arial"/>
          <w:b/>
          <w:color w:val="FF0000"/>
          <w:sz w:val="22"/>
          <w:szCs w:val="22"/>
        </w:rPr>
        <w:t>, por um período de 12 (doze) meses</w:t>
      </w:r>
      <w:r w:rsidR="00BE73A1" w:rsidRPr="00FF7E2E">
        <w:rPr>
          <w:rFonts w:ascii="Arial" w:hAnsi="Arial" w:cs="Arial"/>
          <w:color w:val="FF0000"/>
          <w:sz w:val="22"/>
          <w:szCs w:val="22"/>
        </w:rPr>
        <w:t xml:space="preserve">, </w:t>
      </w:r>
      <w:r w:rsidR="00B46263" w:rsidRPr="00FF7E2E">
        <w:rPr>
          <w:rFonts w:ascii="Arial" w:hAnsi="Arial" w:cs="Arial"/>
          <w:color w:val="FF0000"/>
          <w:sz w:val="22"/>
          <w:szCs w:val="22"/>
        </w:rPr>
        <w:t>conforme especificações completas constantes no Termo de Referência - Anexo I deste Edital.</w:t>
      </w:r>
    </w:p>
    <w:p w:rsidR="00322CEB" w:rsidRPr="00FF7E2E" w:rsidRDefault="00322CEB" w:rsidP="00362CFB">
      <w:pPr>
        <w:spacing w:line="320" w:lineRule="atLeast"/>
        <w:jc w:val="both"/>
        <w:rPr>
          <w:rFonts w:ascii="Arial" w:hAnsi="Arial" w:cs="Arial"/>
          <w:color w:val="FF0000"/>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w:t>
      </w:r>
      <w:r w:rsidR="00F54E3C" w:rsidRPr="00FF7E2E">
        <w:rPr>
          <w:rFonts w:ascii="Arial" w:hAnsi="Arial" w:cs="Arial"/>
          <w:sz w:val="22"/>
          <w:szCs w:val="22"/>
        </w:rPr>
        <w:t xml:space="preserve"> </w:t>
      </w:r>
      <w:r w:rsidR="00761C2A" w:rsidRPr="00FF7E2E">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FF7E2E" w:rsidRDefault="00862278" w:rsidP="00362CFB">
      <w:pPr>
        <w:tabs>
          <w:tab w:val="left" w:pos="426"/>
        </w:tabs>
        <w:spacing w:line="320" w:lineRule="atLeast"/>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bCs/>
          <w:color w:val="FF0000"/>
          <w:sz w:val="22"/>
          <w:szCs w:val="22"/>
        </w:rPr>
      </w:pPr>
      <w:r w:rsidRPr="00FF7E2E">
        <w:rPr>
          <w:rFonts w:ascii="Arial" w:hAnsi="Arial" w:cs="Arial"/>
          <w:b/>
          <w:sz w:val="22"/>
          <w:szCs w:val="22"/>
        </w:rPr>
        <w:t>2.2.</w:t>
      </w:r>
      <w:r w:rsidR="0018011F" w:rsidRPr="00FF7E2E">
        <w:rPr>
          <w:rFonts w:ascii="Arial" w:hAnsi="Arial" w:cs="Arial"/>
          <w:b/>
          <w:sz w:val="22"/>
          <w:szCs w:val="22"/>
        </w:rPr>
        <w:t>1</w:t>
      </w:r>
      <w:r w:rsidR="009F278F" w:rsidRPr="00FF7E2E">
        <w:rPr>
          <w:rFonts w:ascii="Arial" w:hAnsi="Arial" w:cs="Arial"/>
          <w:b/>
          <w:sz w:val="22"/>
          <w:szCs w:val="22"/>
        </w:rPr>
        <w:t>. DO PRAZO</w:t>
      </w:r>
      <w:r w:rsidR="00F6290C" w:rsidRPr="00FF7E2E">
        <w:rPr>
          <w:rFonts w:ascii="Arial" w:hAnsi="Arial" w:cs="Arial"/>
          <w:b/>
          <w:sz w:val="22"/>
          <w:szCs w:val="22"/>
        </w:rPr>
        <w:t xml:space="preserve"> </w:t>
      </w:r>
      <w:r w:rsidR="00C04D62" w:rsidRPr="00FF7E2E">
        <w:rPr>
          <w:rFonts w:ascii="Arial" w:hAnsi="Arial" w:cs="Arial"/>
          <w:b/>
          <w:sz w:val="22"/>
          <w:szCs w:val="22"/>
        </w:rPr>
        <w:t>D</w:t>
      </w:r>
      <w:r w:rsidR="00F6290C" w:rsidRPr="00FF7E2E">
        <w:rPr>
          <w:rFonts w:ascii="Arial" w:hAnsi="Arial" w:cs="Arial"/>
          <w:b/>
          <w:sz w:val="22"/>
          <w:szCs w:val="22"/>
        </w:rPr>
        <w:t xml:space="preserve">E </w:t>
      </w:r>
      <w:r w:rsidR="00C04D62" w:rsidRPr="00FF7E2E">
        <w:rPr>
          <w:rFonts w:ascii="Arial" w:hAnsi="Arial" w:cs="Arial"/>
          <w:b/>
          <w:sz w:val="22"/>
          <w:szCs w:val="22"/>
        </w:rPr>
        <w:t>ENTREGA</w:t>
      </w:r>
      <w:r w:rsidR="009F278F" w:rsidRPr="00FF7E2E">
        <w:rPr>
          <w:rFonts w:ascii="Arial" w:hAnsi="Arial" w:cs="Arial"/>
          <w:sz w:val="22"/>
          <w:szCs w:val="22"/>
        </w:rPr>
        <w:t>:</w:t>
      </w:r>
      <w:r w:rsidR="009F278F" w:rsidRPr="00FF7E2E">
        <w:rPr>
          <w:rFonts w:ascii="Arial" w:hAnsi="Arial" w:cs="Arial"/>
          <w:color w:val="0000FF"/>
          <w:sz w:val="22"/>
          <w:szCs w:val="22"/>
        </w:rPr>
        <w:t xml:space="preserve"> </w:t>
      </w:r>
      <w:r w:rsidR="00955568" w:rsidRPr="00FF7E2E">
        <w:rPr>
          <w:rFonts w:ascii="Arial" w:hAnsi="Arial" w:cs="Arial"/>
          <w:bCs/>
          <w:color w:val="FF0000"/>
          <w:sz w:val="22"/>
          <w:szCs w:val="22"/>
        </w:rPr>
        <w:t xml:space="preserve">Os materiais/produtos deverão ser entregues de acordo com </w:t>
      </w:r>
      <w:r w:rsidR="005920B9" w:rsidRPr="00FF7E2E">
        <w:rPr>
          <w:rFonts w:ascii="Arial" w:hAnsi="Arial" w:cs="Arial"/>
          <w:bCs/>
          <w:color w:val="FF0000"/>
          <w:sz w:val="22"/>
          <w:szCs w:val="22"/>
        </w:rPr>
        <w:t>o Anexo I deste Edital – Termo de Referência</w:t>
      </w:r>
      <w:r w:rsidR="00955568" w:rsidRPr="00FF7E2E">
        <w:rPr>
          <w:rFonts w:ascii="Arial" w:hAnsi="Arial" w:cs="Arial"/>
          <w:bCs/>
          <w:color w:val="FF0000"/>
          <w:sz w:val="22"/>
          <w:szCs w:val="22"/>
        </w:rPr>
        <w:t>.</w:t>
      </w:r>
    </w:p>
    <w:p w:rsidR="000B12B4" w:rsidRPr="00FF7E2E" w:rsidRDefault="000B12B4" w:rsidP="00F54E3C">
      <w:pPr>
        <w:tabs>
          <w:tab w:val="left" w:pos="284"/>
        </w:tabs>
        <w:spacing w:line="320" w:lineRule="atLeast"/>
        <w:ind w:left="567"/>
        <w:jc w:val="both"/>
        <w:rPr>
          <w:rFonts w:ascii="Arial" w:hAnsi="Arial" w:cs="Arial"/>
          <w:b/>
          <w:color w:val="0000FF"/>
          <w:sz w:val="22"/>
          <w:szCs w:val="22"/>
        </w:rPr>
      </w:pPr>
    </w:p>
    <w:p w:rsidR="00955568" w:rsidRPr="00FF7E2E" w:rsidRDefault="005A7FE2" w:rsidP="00F54E3C">
      <w:pPr>
        <w:tabs>
          <w:tab w:val="left" w:pos="284"/>
        </w:tabs>
        <w:spacing w:line="320" w:lineRule="atLeast"/>
        <w:ind w:left="567"/>
        <w:jc w:val="both"/>
        <w:rPr>
          <w:rFonts w:ascii="Arial" w:hAnsi="Arial" w:cs="Arial"/>
          <w:color w:val="FF0000"/>
          <w:sz w:val="22"/>
          <w:szCs w:val="22"/>
        </w:rPr>
      </w:pPr>
      <w:r w:rsidRPr="00FF7E2E">
        <w:rPr>
          <w:rFonts w:ascii="Arial" w:hAnsi="Arial" w:cs="Arial"/>
          <w:b/>
          <w:sz w:val="22"/>
          <w:szCs w:val="22"/>
        </w:rPr>
        <w:t>2.2.</w:t>
      </w:r>
      <w:r w:rsidR="0018011F" w:rsidRPr="00FF7E2E">
        <w:rPr>
          <w:rFonts w:ascii="Arial" w:hAnsi="Arial" w:cs="Arial"/>
          <w:b/>
          <w:sz w:val="22"/>
          <w:szCs w:val="22"/>
        </w:rPr>
        <w:t>2</w:t>
      </w:r>
      <w:r w:rsidR="009F278F" w:rsidRPr="00FF7E2E">
        <w:rPr>
          <w:rFonts w:ascii="Arial" w:hAnsi="Arial" w:cs="Arial"/>
          <w:b/>
          <w:sz w:val="22"/>
          <w:szCs w:val="22"/>
        </w:rPr>
        <w:t>. DO LOCAL DE</w:t>
      </w:r>
      <w:r w:rsidR="006874A4" w:rsidRPr="00FF7E2E">
        <w:rPr>
          <w:rFonts w:ascii="Arial" w:hAnsi="Arial" w:cs="Arial"/>
          <w:b/>
          <w:sz w:val="22"/>
          <w:szCs w:val="22"/>
        </w:rPr>
        <w:t xml:space="preserve"> </w:t>
      </w:r>
      <w:r w:rsidR="00C04D62" w:rsidRPr="00FF7E2E">
        <w:rPr>
          <w:rFonts w:ascii="Arial" w:hAnsi="Arial" w:cs="Arial"/>
          <w:b/>
          <w:sz w:val="22"/>
          <w:szCs w:val="22"/>
        </w:rPr>
        <w:t>ENTREGA</w:t>
      </w:r>
      <w:r w:rsidR="009F278F" w:rsidRPr="00FF7E2E">
        <w:rPr>
          <w:rFonts w:ascii="Arial" w:hAnsi="Arial" w:cs="Arial"/>
          <w:b/>
          <w:sz w:val="22"/>
          <w:szCs w:val="22"/>
        </w:rPr>
        <w:t>:</w:t>
      </w:r>
      <w:r w:rsidR="006874A4" w:rsidRPr="00FF7E2E">
        <w:rPr>
          <w:rFonts w:ascii="Arial" w:hAnsi="Arial" w:cs="Arial"/>
          <w:b/>
          <w:color w:val="0000FF"/>
          <w:sz w:val="22"/>
          <w:szCs w:val="22"/>
        </w:rPr>
        <w:t xml:space="preserve"> </w:t>
      </w:r>
      <w:r w:rsidR="009E50E9">
        <w:rPr>
          <w:rFonts w:ascii="Arial" w:hAnsi="Arial" w:cs="Arial"/>
          <w:color w:val="FF0000"/>
          <w:sz w:val="22"/>
          <w:szCs w:val="22"/>
        </w:rPr>
        <w:t>A empresa vencedora do certame deverá disponibilizar um posto de abastecimento na zona urbana do município de</w:t>
      </w:r>
      <w:r w:rsidR="00C94936">
        <w:rPr>
          <w:rFonts w:ascii="Arial" w:hAnsi="Arial" w:cs="Arial"/>
          <w:color w:val="FF0000"/>
          <w:sz w:val="22"/>
          <w:szCs w:val="22"/>
        </w:rPr>
        <w:t xml:space="preserve"> Ariquemes-RO</w:t>
      </w:r>
      <w:r w:rsidR="009E50E9">
        <w:rPr>
          <w:rFonts w:ascii="Arial" w:hAnsi="Arial" w:cs="Arial"/>
          <w:color w:val="FF0000"/>
          <w:sz w:val="22"/>
          <w:szCs w:val="22"/>
        </w:rPr>
        <w:t>.</w:t>
      </w:r>
    </w:p>
    <w:p w:rsidR="00A270F6" w:rsidRPr="00FF7E2E" w:rsidRDefault="00A270F6" w:rsidP="00F54E3C">
      <w:pPr>
        <w:tabs>
          <w:tab w:val="left" w:pos="284"/>
        </w:tabs>
        <w:spacing w:line="320" w:lineRule="atLeast"/>
        <w:ind w:left="567"/>
        <w:jc w:val="both"/>
        <w:rPr>
          <w:rFonts w:ascii="Arial" w:hAnsi="Arial" w:cs="Arial"/>
          <w:b/>
          <w:sz w:val="22"/>
          <w:szCs w:val="22"/>
        </w:rPr>
      </w:pPr>
    </w:p>
    <w:p w:rsidR="00B22C06" w:rsidRPr="00FF7E2E" w:rsidRDefault="00B22C06" w:rsidP="00362CFB">
      <w:pPr>
        <w:spacing w:line="320" w:lineRule="atLeast"/>
        <w:jc w:val="both"/>
        <w:rPr>
          <w:rFonts w:ascii="Arial" w:hAnsi="Arial" w:cs="Arial"/>
          <w:color w:val="FF0000"/>
          <w:sz w:val="22"/>
          <w:szCs w:val="22"/>
        </w:rPr>
      </w:pPr>
      <w:r w:rsidRPr="00FF7E2E">
        <w:rPr>
          <w:rFonts w:ascii="Arial" w:hAnsi="Arial" w:cs="Arial"/>
          <w:b/>
          <w:bCs/>
          <w:iCs/>
          <w:sz w:val="22"/>
          <w:szCs w:val="22"/>
        </w:rPr>
        <w:t>2.3. DA VIGÊNCIA</w:t>
      </w:r>
      <w:r w:rsidR="002D14E9" w:rsidRPr="00FF7E2E">
        <w:rPr>
          <w:rFonts w:ascii="Arial" w:hAnsi="Arial" w:cs="Arial"/>
          <w:b/>
          <w:bCs/>
          <w:iCs/>
          <w:sz w:val="22"/>
          <w:szCs w:val="22"/>
        </w:rPr>
        <w:t xml:space="preserve"> DA ATA</w:t>
      </w:r>
      <w:r w:rsidRPr="00FF7E2E">
        <w:rPr>
          <w:rFonts w:ascii="Arial" w:hAnsi="Arial" w:cs="Arial"/>
          <w:b/>
          <w:bCs/>
          <w:iCs/>
          <w:sz w:val="22"/>
          <w:szCs w:val="22"/>
        </w:rPr>
        <w:t>:</w:t>
      </w:r>
      <w:r w:rsidRPr="00FF7E2E">
        <w:rPr>
          <w:rFonts w:ascii="Arial" w:hAnsi="Arial" w:cs="Arial"/>
          <w:bCs/>
          <w:iCs/>
          <w:sz w:val="22"/>
          <w:szCs w:val="22"/>
        </w:rPr>
        <w:t xml:space="preserve"> </w:t>
      </w:r>
      <w:r w:rsidRPr="00FF7E2E">
        <w:rPr>
          <w:rFonts w:ascii="Arial" w:hAnsi="Arial" w:cs="Arial"/>
          <w:color w:val="FF0000"/>
          <w:sz w:val="22"/>
          <w:szCs w:val="22"/>
        </w:rPr>
        <w:t xml:space="preserve">O prazo de vigência </w:t>
      </w:r>
      <w:r w:rsidR="004F390F" w:rsidRPr="00FF7E2E">
        <w:rPr>
          <w:rFonts w:ascii="Arial" w:hAnsi="Arial" w:cs="Arial"/>
          <w:color w:val="FF0000"/>
          <w:sz w:val="22"/>
          <w:szCs w:val="22"/>
        </w:rPr>
        <w:t xml:space="preserve">da Ata </w:t>
      </w:r>
      <w:r w:rsidRPr="00FF7E2E">
        <w:rPr>
          <w:rFonts w:ascii="Arial" w:hAnsi="Arial" w:cs="Arial"/>
          <w:color w:val="FF0000"/>
          <w:sz w:val="22"/>
          <w:szCs w:val="22"/>
        </w:rPr>
        <w:t xml:space="preserve">do Registro de Preços será de </w:t>
      </w:r>
      <w:r w:rsidRPr="00FF7E2E">
        <w:rPr>
          <w:rFonts w:ascii="Arial" w:hAnsi="Arial" w:cs="Arial"/>
          <w:b/>
          <w:color w:val="FF0000"/>
          <w:sz w:val="22"/>
          <w:szCs w:val="22"/>
        </w:rPr>
        <w:t>12 (doze) meses</w:t>
      </w:r>
      <w:r w:rsidRPr="00FF7E2E">
        <w:rPr>
          <w:rFonts w:ascii="Arial" w:hAnsi="Arial" w:cs="Arial"/>
          <w:color w:val="FF0000"/>
          <w:sz w:val="22"/>
          <w:szCs w:val="22"/>
        </w:rPr>
        <w:t xml:space="preserve"> contados a partir da publicação da Ata no Diário Oficial do</w:t>
      </w:r>
      <w:r w:rsidR="005920B9" w:rsidRPr="00FF7E2E">
        <w:rPr>
          <w:rFonts w:ascii="Arial" w:hAnsi="Arial" w:cs="Arial"/>
          <w:color w:val="FF0000"/>
          <w:sz w:val="22"/>
          <w:szCs w:val="22"/>
        </w:rPr>
        <w:t>s</w:t>
      </w:r>
      <w:r w:rsidRPr="00FF7E2E">
        <w:rPr>
          <w:rFonts w:ascii="Arial" w:hAnsi="Arial" w:cs="Arial"/>
          <w:color w:val="FF0000"/>
          <w:sz w:val="22"/>
          <w:szCs w:val="22"/>
        </w:rPr>
        <w:t xml:space="preserve"> </w:t>
      </w:r>
      <w:r w:rsidR="005920B9" w:rsidRPr="00FF7E2E">
        <w:rPr>
          <w:rFonts w:ascii="Arial" w:hAnsi="Arial" w:cs="Arial"/>
          <w:color w:val="FF0000"/>
          <w:sz w:val="22"/>
          <w:szCs w:val="22"/>
        </w:rPr>
        <w:t xml:space="preserve">Municípios do </w:t>
      </w:r>
      <w:r w:rsidRPr="00FF7E2E">
        <w:rPr>
          <w:rFonts w:ascii="Arial" w:hAnsi="Arial" w:cs="Arial"/>
          <w:color w:val="FF0000"/>
          <w:sz w:val="22"/>
          <w:szCs w:val="22"/>
        </w:rPr>
        <w:t>Estado</w:t>
      </w:r>
      <w:r w:rsidR="005920B9" w:rsidRPr="00FF7E2E">
        <w:rPr>
          <w:rFonts w:ascii="Arial" w:hAnsi="Arial" w:cs="Arial"/>
          <w:color w:val="FF0000"/>
          <w:sz w:val="22"/>
          <w:szCs w:val="22"/>
        </w:rPr>
        <w:t xml:space="preserve"> de Rondônia</w:t>
      </w:r>
      <w:r w:rsidRPr="00FF7E2E">
        <w:rPr>
          <w:rFonts w:ascii="Arial" w:hAnsi="Arial" w:cs="Arial"/>
          <w:color w:val="FF0000"/>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FF7E2E" w:rsidRDefault="00B22C06" w:rsidP="00F54E3C">
      <w:pPr>
        <w:spacing w:line="320" w:lineRule="atLeast"/>
        <w:ind w:left="567"/>
        <w:jc w:val="both"/>
        <w:rPr>
          <w:rFonts w:ascii="Arial" w:hAnsi="Arial" w:cs="Arial"/>
          <w:color w:val="FF0000"/>
          <w:sz w:val="22"/>
          <w:szCs w:val="22"/>
        </w:rPr>
      </w:pPr>
      <w:r w:rsidRPr="00FF7E2E">
        <w:rPr>
          <w:rFonts w:ascii="Arial" w:hAnsi="Arial" w:cs="Arial"/>
          <w:b/>
          <w:color w:val="FF0000"/>
          <w:sz w:val="22"/>
          <w:szCs w:val="22"/>
        </w:rPr>
        <w:t>2.3.1</w:t>
      </w:r>
      <w:r w:rsidRPr="00FF7E2E">
        <w:rPr>
          <w:rFonts w:ascii="Arial" w:hAnsi="Arial" w:cs="Arial"/>
          <w:color w:val="FF0000"/>
          <w:sz w:val="22"/>
          <w:szCs w:val="22"/>
        </w:rPr>
        <w:t xml:space="preserve">. Os contratos decorrentes desta Ata de Registro de Preços terão sua vigência conforme as disposições contidas no art. 57 da Lei Federal 8.666/93. </w:t>
      </w:r>
    </w:p>
    <w:p w:rsidR="00001B20" w:rsidRPr="00FF7E2E" w:rsidRDefault="00001B20" w:rsidP="00362CFB">
      <w:pPr>
        <w:spacing w:line="320" w:lineRule="atLeast"/>
        <w:jc w:val="both"/>
        <w:rPr>
          <w:rFonts w:ascii="Arial" w:hAnsi="Arial" w:cs="Arial"/>
          <w:color w:val="FF0000"/>
          <w:sz w:val="22"/>
          <w:szCs w:val="22"/>
        </w:rPr>
      </w:pPr>
    </w:p>
    <w:p w:rsidR="00ED18E6" w:rsidRPr="00FF7E2E" w:rsidRDefault="00001B20" w:rsidP="00362CFB">
      <w:pPr>
        <w:pStyle w:val="Recuodecorpodetexto3"/>
        <w:spacing w:line="320" w:lineRule="atLeast"/>
        <w:ind w:firstLine="0"/>
        <w:jc w:val="both"/>
        <w:rPr>
          <w:rFonts w:ascii="Arial" w:hAnsi="Arial" w:cs="Arial"/>
          <w:color w:val="FF0000"/>
          <w:sz w:val="22"/>
          <w:szCs w:val="22"/>
        </w:rPr>
      </w:pPr>
      <w:r w:rsidRPr="00FF7E2E">
        <w:rPr>
          <w:rFonts w:ascii="Arial" w:hAnsi="Arial" w:cs="Arial"/>
          <w:b/>
          <w:sz w:val="22"/>
          <w:szCs w:val="22"/>
        </w:rPr>
        <w:t>2.4</w:t>
      </w:r>
      <w:r w:rsidR="00ED18E6" w:rsidRPr="00FF7E2E">
        <w:rPr>
          <w:rFonts w:ascii="Arial" w:hAnsi="Arial" w:cs="Arial"/>
          <w:b/>
          <w:sz w:val="22"/>
          <w:szCs w:val="22"/>
        </w:rPr>
        <w:t xml:space="preserve"> </w:t>
      </w:r>
      <w:r w:rsidRPr="00FF7E2E">
        <w:rPr>
          <w:rFonts w:ascii="Arial" w:hAnsi="Arial" w:cs="Arial"/>
          <w:b/>
          <w:sz w:val="22"/>
          <w:szCs w:val="22"/>
        </w:rPr>
        <w:t>DO RECEBIMENTO</w:t>
      </w:r>
      <w:r w:rsidRPr="00FF7E2E">
        <w:rPr>
          <w:rFonts w:ascii="Arial" w:hAnsi="Arial" w:cs="Arial"/>
          <w:sz w:val="22"/>
          <w:szCs w:val="22"/>
        </w:rPr>
        <w:t>:</w:t>
      </w:r>
      <w:r w:rsidRPr="00FF7E2E">
        <w:rPr>
          <w:rFonts w:ascii="Arial" w:hAnsi="Arial" w:cs="Arial"/>
          <w:color w:val="FF0000"/>
          <w:sz w:val="22"/>
          <w:szCs w:val="22"/>
        </w:rPr>
        <w:t xml:space="preserve"> </w:t>
      </w:r>
      <w:r w:rsidR="005920B9" w:rsidRPr="00FF7E2E">
        <w:rPr>
          <w:rFonts w:ascii="Arial" w:hAnsi="Arial" w:cs="Arial"/>
          <w:bCs/>
          <w:color w:val="FF0000"/>
          <w:sz w:val="22"/>
          <w:szCs w:val="22"/>
        </w:rPr>
        <w:t xml:space="preserve">Não serão aceitos </w:t>
      </w:r>
      <w:r w:rsidR="008C2425">
        <w:rPr>
          <w:rFonts w:ascii="Arial" w:hAnsi="Arial" w:cs="Arial"/>
          <w:bCs/>
          <w:color w:val="FF0000"/>
          <w:sz w:val="22"/>
          <w:szCs w:val="22"/>
        </w:rPr>
        <w:t>produtos que apresentem sinais de violação, ou que estejam em desacordo com o solicitado pela Secretaria Municipal de Saúde</w:t>
      </w:r>
      <w:r w:rsidR="00ED18E6" w:rsidRPr="00FF7E2E">
        <w:rPr>
          <w:rFonts w:ascii="Arial" w:hAnsi="Arial" w:cs="Arial"/>
          <w:color w:val="FF0000"/>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confirmado pel</w:t>
      </w:r>
      <w:r w:rsidR="00541654" w:rsidRPr="00FF7E2E">
        <w:rPr>
          <w:rFonts w:ascii="Arial" w:hAnsi="Arial" w:cs="Arial"/>
          <w:sz w:val="22"/>
          <w:szCs w:val="22"/>
        </w:rPr>
        <w:t>o pregoeiro</w:t>
      </w:r>
      <w:r w:rsidR="00E77F98" w:rsidRPr="00FF7E2E">
        <w:rPr>
          <w:rFonts w:ascii="Arial" w:hAnsi="Arial" w:cs="Arial"/>
          <w:sz w:val="22"/>
          <w:szCs w:val="22"/>
        </w:rPr>
        <w:t xml:space="preserve"> e</w:t>
      </w:r>
      <w:r w:rsidR="00697962" w:rsidRPr="00FF7E2E">
        <w:rPr>
          <w:rFonts w:ascii="Arial" w:hAnsi="Arial" w:cs="Arial"/>
          <w:sz w:val="22"/>
          <w:szCs w:val="22"/>
        </w:rPr>
        <w:t>/ou</w:t>
      </w:r>
      <w:r w:rsidR="00E77F98" w:rsidRPr="00FF7E2E">
        <w:rPr>
          <w:rFonts w:ascii="Arial" w:hAnsi="Arial" w:cs="Arial"/>
          <w:sz w:val="22"/>
          <w:szCs w:val="22"/>
        </w:rPr>
        <w:t xml:space="preserve"> equipe de apoio responsável, para não tornar sem efeito, pelo telefone </w:t>
      </w:r>
      <w:r w:rsidR="00E77F98" w:rsidRPr="00FF7E2E">
        <w:rPr>
          <w:rFonts w:ascii="Arial" w:hAnsi="Arial" w:cs="Arial"/>
          <w:color w:val="FF0000"/>
          <w:sz w:val="22"/>
          <w:szCs w:val="22"/>
        </w:rPr>
        <w:t>(</w:t>
      </w:r>
      <w:r w:rsidR="00A53CB3" w:rsidRPr="00FF7E2E">
        <w:rPr>
          <w:rFonts w:ascii="Arial" w:hAnsi="Arial" w:cs="Arial"/>
          <w:color w:val="FF0000"/>
          <w:sz w:val="22"/>
          <w:szCs w:val="22"/>
        </w:rPr>
        <w:t>69</w:t>
      </w:r>
      <w:r w:rsidR="00E77F98" w:rsidRPr="00FF7E2E">
        <w:rPr>
          <w:rFonts w:ascii="Arial" w:hAnsi="Arial" w:cs="Arial"/>
          <w:color w:val="FF0000"/>
          <w:sz w:val="22"/>
          <w:szCs w:val="22"/>
        </w:rPr>
        <w:t>) 3</w:t>
      </w:r>
      <w:r w:rsidR="003E6AC6">
        <w:rPr>
          <w:rFonts w:ascii="Arial" w:hAnsi="Arial" w:cs="Arial"/>
          <w:color w:val="FF0000"/>
          <w:sz w:val="22"/>
          <w:szCs w:val="22"/>
        </w:rPr>
        <w:t>442</w:t>
      </w:r>
      <w:r w:rsidR="00E77F98" w:rsidRPr="00FF7E2E">
        <w:rPr>
          <w:rFonts w:ascii="Arial" w:hAnsi="Arial" w:cs="Arial"/>
          <w:color w:val="FF0000"/>
          <w:sz w:val="22"/>
          <w:szCs w:val="22"/>
        </w:rPr>
        <w:t>-</w:t>
      </w:r>
      <w:r w:rsidR="003E6AC6">
        <w:rPr>
          <w:rFonts w:ascii="Arial" w:hAnsi="Arial" w:cs="Arial"/>
          <w:color w:val="FF0000"/>
          <w:sz w:val="22"/>
          <w:szCs w:val="22"/>
        </w:rPr>
        <w:t>3100</w:t>
      </w:r>
      <w:r w:rsidR="00E77F98" w:rsidRPr="00FF7E2E">
        <w:rPr>
          <w:rFonts w:ascii="Arial" w:hAnsi="Arial" w:cs="Arial"/>
          <w:b/>
          <w:color w:val="FF0000"/>
          <w:sz w:val="22"/>
          <w:szCs w:val="22"/>
        </w:rPr>
        <w:t>,</w:t>
      </w:r>
      <w:r w:rsidR="00E77F98" w:rsidRPr="00FF7E2E">
        <w:rPr>
          <w:rFonts w:ascii="Arial" w:hAnsi="Arial" w:cs="Arial"/>
          <w:b/>
          <w:sz w:val="22"/>
          <w:szCs w:val="22"/>
        </w:rPr>
        <w:t xml:space="preserve"> ou ainda, </w:t>
      </w:r>
      <w:r w:rsidR="00E77F98" w:rsidRPr="00FF7E2E">
        <w:rPr>
          <w:rFonts w:ascii="Arial" w:hAnsi="Arial" w:cs="Arial"/>
          <w:sz w:val="22"/>
          <w:szCs w:val="22"/>
        </w:rPr>
        <w:t xml:space="preserve">protocolar o original junto a </w:t>
      </w:r>
      <w:r w:rsidR="00AA0DCA" w:rsidRPr="00FF7E2E">
        <w:rPr>
          <w:rFonts w:ascii="Arial" w:hAnsi="Arial" w:cs="Arial"/>
          <w:sz w:val="22"/>
          <w:szCs w:val="22"/>
        </w:rPr>
        <w:t xml:space="preserve">Prefeitura Municipal de </w:t>
      </w:r>
      <w:r w:rsidR="0099238D">
        <w:rPr>
          <w:rFonts w:ascii="Arial" w:hAnsi="Arial" w:cs="Arial"/>
          <w:sz w:val="22"/>
          <w:szCs w:val="22"/>
        </w:rPr>
        <w:t>Rolim de Moura</w:t>
      </w:r>
      <w:r w:rsidR="00E77F98" w:rsidRPr="00FF7E2E">
        <w:rPr>
          <w:rFonts w:ascii="Arial" w:hAnsi="Arial" w:cs="Arial"/>
          <w:sz w:val="22"/>
          <w:szCs w:val="22"/>
        </w:rPr>
        <w:t xml:space="preserve">, no horário das 07h30min.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27116B" w:rsidRPr="00AA5527">
          <w:rPr>
            <w:rStyle w:val="Hyperlink"/>
            <w:rFonts w:ascii="Arial" w:hAnsi="Arial" w:cs="Arial"/>
            <w:sz w:val="22"/>
            <w:szCs w:val="22"/>
          </w:rPr>
          <w:t>semcol.rolimdemoura@gmail.com</w:t>
        </w:r>
      </w:hyperlink>
      <w:r w:rsidRPr="00FF7E2E">
        <w:rPr>
          <w:rFonts w:ascii="Arial" w:hAnsi="Arial" w:cs="Arial"/>
          <w:sz w:val="22"/>
          <w:szCs w:val="22"/>
        </w:rPr>
        <w:t xml:space="preserve"> </w:t>
      </w:r>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telefone</w:t>
      </w:r>
      <w:r w:rsidRPr="00FF7E2E">
        <w:rPr>
          <w:rFonts w:ascii="Arial" w:hAnsi="Arial" w:cs="Arial"/>
          <w:sz w:val="22"/>
          <w:szCs w:val="22"/>
        </w:rPr>
        <w:t xml:space="preserve"> </w:t>
      </w:r>
      <w:r w:rsidR="008D577D">
        <w:rPr>
          <w:rFonts w:ascii="Arial" w:hAnsi="Arial" w:cs="Arial"/>
          <w:b w:val="0"/>
          <w:color w:val="FF0000"/>
          <w:sz w:val="22"/>
          <w:szCs w:val="22"/>
        </w:rPr>
        <w:t>(</w:t>
      </w:r>
      <w:r w:rsidR="003F19A7" w:rsidRPr="00FF7E2E">
        <w:rPr>
          <w:rFonts w:ascii="Arial" w:hAnsi="Arial" w:cs="Arial"/>
          <w:b w:val="0"/>
          <w:color w:val="FF0000"/>
          <w:sz w:val="22"/>
          <w:szCs w:val="22"/>
        </w:rPr>
        <w:t>69) 3</w:t>
      </w:r>
      <w:r w:rsidR="008D577D">
        <w:rPr>
          <w:rFonts w:ascii="Arial" w:hAnsi="Arial" w:cs="Arial"/>
          <w:b w:val="0"/>
          <w:color w:val="FF0000"/>
          <w:sz w:val="22"/>
          <w:szCs w:val="22"/>
        </w:rPr>
        <w:t>442</w:t>
      </w:r>
      <w:r w:rsidR="003F19A7" w:rsidRPr="00FF7E2E">
        <w:rPr>
          <w:rFonts w:ascii="Arial" w:hAnsi="Arial" w:cs="Arial"/>
          <w:b w:val="0"/>
          <w:color w:val="FF0000"/>
          <w:sz w:val="22"/>
          <w:szCs w:val="22"/>
        </w:rPr>
        <w:t>-</w:t>
      </w:r>
      <w:r w:rsidR="008D577D">
        <w:rPr>
          <w:rFonts w:ascii="Arial" w:hAnsi="Arial" w:cs="Arial"/>
          <w:b w:val="0"/>
          <w:color w:val="FF0000"/>
          <w:sz w:val="22"/>
          <w:szCs w:val="22"/>
        </w:rPr>
        <w:t>3100</w:t>
      </w:r>
      <w:r w:rsidR="003F19A7" w:rsidRPr="00FF7E2E">
        <w:rPr>
          <w:rFonts w:ascii="Arial" w:hAnsi="Arial" w:cs="Arial"/>
          <w:b w:val="0"/>
          <w:color w:val="FF0000"/>
          <w:sz w:val="22"/>
          <w:szCs w:val="22"/>
        </w:rPr>
        <w:t xml:space="preserve"> </w:t>
      </w:r>
      <w:r w:rsidRPr="00FF7E2E">
        <w:rPr>
          <w:rFonts w:ascii="Arial" w:hAnsi="Arial" w:cs="Arial"/>
          <w:b w:val="0"/>
          <w:sz w:val="22"/>
          <w:szCs w:val="22"/>
        </w:rPr>
        <w:t xml:space="preserve">ou ainda, protocolar </w:t>
      </w:r>
      <w:r w:rsidR="00E4167C" w:rsidRPr="00FF7E2E">
        <w:rPr>
          <w:rFonts w:ascii="Arial" w:hAnsi="Arial" w:cs="Arial"/>
          <w:sz w:val="22"/>
          <w:szCs w:val="22"/>
        </w:rPr>
        <w:t xml:space="preserve">original junto a Prefeitura Municipal de </w:t>
      </w:r>
      <w:r w:rsidR="0099238D">
        <w:rPr>
          <w:rFonts w:ascii="Arial" w:hAnsi="Arial" w:cs="Arial"/>
          <w:sz w:val="22"/>
          <w:szCs w:val="22"/>
        </w:rPr>
        <w:t>Rolim de Moura</w:t>
      </w:r>
      <w:r w:rsidR="00E4167C" w:rsidRPr="00FF7E2E">
        <w:rPr>
          <w:rFonts w:ascii="Arial" w:hAnsi="Arial" w:cs="Arial"/>
          <w:sz w:val="22"/>
          <w:szCs w:val="22"/>
        </w:rPr>
        <w:t>, no horário das 07h30min.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situada na</w:t>
      </w:r>
      <w:r w:rsidR="00E4167C" w:rsidRPr="00FF7E2E">
        <w:rPr>
          <w:rFonts w:ascii="Arial" w:hAnsi="Arial" w:cs="Arial"/>
          <w:b w:val="0"/>
          <w:sz w:val="22"/>
          <w:szCs w:val="22"/>
        </w:rPr>
        <w:t xml:space="preserve"> </w:t>
      </w:r>
      <w:r w:rsidR="00E4167C" w:rsidRPr="00FF7E2E">
        <w:rPr>
          <w:rFonts w:ascii="Arial" w:hAnsi="Arial" w:cs="Arial"/>
          <w:sz w:val="22"/>
          <w:szCs w:val="22"/>
        </w:rPr>
        <w:t xml:space="preserve">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FF7E2E" w:rsidRDefault="0055054C" w:rsidP="00E36192">
      <w:pPr>
        <w:tabs>
          <w:tab w:val="left" w:pos="567"/>
          <w:tab w:val="left" w:pos="1134"/>
        </w:tabs>
        <w:spacing w:line="320" w:lineRule="atLeast"/>
        <w:ind w:left="567"/>
        <w:jc w:val="both"/>
        <w:rPr>
          <w:rFonts w:ascii="Arial" w:hAnsi="Arial" w:cs="Arial"/>
          <w:color w:val="FF0000"/>
          <w:sz w:val="22"/>
          <w:szCs w:val="22"/>
        </w:rPr>
      </w:pPr>
      <w:r w:rsidRPr="00FF7E2E">
        <w:rPr>
          <w:rFonts w:ascii="Arial" w:hAnsi="Arial" w:cs="Arial"/>
          <w:b/>
          <w:sz w:val="22"/>
          <w:szCs w:val="22"/>
        </w:rPr>
        <w:t>5.3.3.</w:t>
      </w:r>
      <w:r w:rsidRPr="00FF7E2E">
        <w:rPr>
          <w:rFonts w:ascii="Arial" w:hAnsi="Arial" w:cs="Arial"/>
          <w:sz w:val="22"/>
          <w:szCs w:val="22"/>
        </w:rPr>
        <w:t xml:space="preserve"> </w:t>
      </w:r>
      <w:r w:rsidRPr="00FF7E2E">
        <w:rPr>
          <w:rFonts w:ascii="Arial" w:hAnsi="Arial" w:cs="Arial"/>
          <w:color w:val="FF0000"/>
          <w:sz w:val="22"/>
          <w:szCs w:val="22"/>
        </w:rPr>
        <w:t>Poderão participar cooperativas e outras formas de associativismo, desde que, dependendo da natureza do serviço</w:t>
      </w:r>
      <w:r w:rsidR="00CC3DAC" w:rsidRPr="00FF7E2E">
        <w:rPr>
          <w:rFonts w:ascii="Arial" w:hAnsi="Arial" w:cs="Arial"/>
          <w:color w:val="FF0000"/>
          <w:sz w:val="22"/>
          <w:szCs w:val="22"/>
        </w:rPr>
        <w:t>/produto</w:t>
      </w:r>
      <w:r w:rsidRPr="00FF7E2E">
        <w:rPr>
          <w:rFonts w:ascii="Arial" w:hAnsi="Arial" w:cs="Arial"/>
          <w:color w:val="FF0000"/>
          <w:sz w:val="22"/>
          <w:szCs w:val="22"/>
        </w:rPr>
        <w:t>, não haja, quando da execução contratual, a caracterização do vínculo empregatício entre os executores diretos dos serviços</w:t>
      </w:r>
      <w:r w:rsidR="00CC3DAC" w:rsidRPr="00FF7E2E">
        <w:rPr>
          <w:rFonts w:ascii="Arial" w:hAnsi="Arial" w:cs="Arial"/>
          <w:color w:val="FF0000"/>
          <w:sz w:val="22"/>
          <w:szCs w:val="22"/>
        </w:rPr>
        <w:t>/produtos</w:t>
      </w:r>
      <w:r w:rsidRPr="00FF7E2E">
        <w:rPr>
          <w:rFonts w:ascii="Arial" w:hAnsi="Arial" w:cs="Arial"/>
          <w:color w:val="FF0000"/>
          <w:sz w:val="22"/>
          <w:szCs w:val="22"/>
        </w:rPr>
        <w:t xml:space="preserve"> (cooperados) e a pessoa jurídica da cooperativa ou a própria Administração Pública.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27116B" w:rsidRDefault="00926884" w:rsidP="00E36192">
      <w:pPr>
        <w:spacing w:line="320" w:lineRule="atLeast"/>
        <w:ind w:left="567"/>
        <w:jc w:val="both"/>
        <w:rPr>
          <w:rFonts w:ascii="Arial" w:hAnsi="Arial" w:cs="Arial"/>
          <w:sz w:val="22"/>
          <w:szCs w:val="22"/>
        </w:rPr>
      </w:pPr>
      <w:r w:rsidRPr="0027116B">
        <w:rPr>
          <w:rFonts w:ascii="Arial" w:hAnsi="Arial" w:cs="Arial"/>
          <w:b/>
          <w:sz w:val="22"/>
          <w:szCs w:val="22"/>
        </w:rPr>
        <w:t>5.4.2.1.</w:t>
      </w:r>
      <w:r w:rsidRPr="0027116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27116B" w:rsidRDefault="00926884" w:rsidP="00E36192">
      <w:pPr>
        <w:spacing w:line="320" w:lineRule="atLeast"/>
        <w:ind w:left="567"/>
        <w:jc w:val="both"/>
        <w:rPr>
          <w:rFonts w:ascii="Arial" w:hAnsi="Arial" w:cs="Arial"/>
          <w:sz w:val="22"/>
          <w:szCs w:val="22"/>
        </w:rPr>
      </w:pPr>
    </w:p>
    <w:p w:rsidR="000D5A36" w:rsidRPr="0027116B" w:rsidRDefault="00926884" w:rsidP="00E36192">
      <w:pPr>
        <w:tabs>
          <w:tab w:val="left" w:pos="1134"/>
        </w:tabs>
        <w:spacing w:line="320" w:lineRule="atLeast"/>
        <w:ind w:left="567"/>
        <w:jc w:val="both"/>
        <w:rPr>
          <w:rFonts w:ascii="Arial" w:hAnsi="Arial" w:cs="Arial"/>
          <w:sz w:val="22"/>
          <w:szCs w:val="22"/>
        </w:rPr>
      </w:pPr>
      <w:r w:rsidRPr="0027116B">
        <w:rPr>
          <w:rFonts w:ascii="Arial" w:hAnsi="Arial" w:cs="Arial"/>
          <w:b/>
          <w:sz w:val="22"/>
          <w:szCs w:val="22"/>
        </w:rPr>
        <w:t>5.4.2.2.</w:t>
      </w:r>
      <w:r w:rsidRPr="0027116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FF7E2E" w:rsidRDefault="00926884" w:rsidP="00E36192">
      <w:pPr>
        <w:tabs>
          <w:tab w:val="left" w:pos="567"/>
          <w:tab w:val="left" w:pos="1134"/>
        </w:tabs>
        <w:spacing w:line="320" w:lineRule="atLeast"/>
        <w:ind w:left="567"/>
        <w:jc w:val="both"/>
        <w:rPr>
          <w:rFonts w:ascii="Arial" w:hAnsi="Arial" w:cs="Arial"/>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pelo critério de </w:t>
      </w:r>
      <w:r w:rsidR="00512C70" w:rsidRPr="00FF7E2E">
        <w:rPr>
          <w:rFonts w:ascii="Arial" w:hAnsi="Arial" w:cs="Arial"/>
          <w:b/>
          <w:noProof/>
          <w:color w:val="FF0000"/>
          <w:sz w:val="22"/>
          <w:szCs w:val="22"/>
        </w:rPr>
        <w:t>MENOR PREÇO POR ITEM</w:t>
      </w:r>
      <w:r w:rsidR="009A2354" w:rsidRPr="00FF7E2E">
        <w:rPr>
          <w:rFonts w:ascii="Arial" w:hAnsi="Arial" w:cs="Arial"/>
          <w:b/>
          <w:color w:val="FF0000"/>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participação no Pregão Eletrônico dar-se-á por meio da digitação da senha privativa da Licitante e </w:t>
      </w:r>
      <w:r w:rsidR="001C381D" w:rsidRPr="00FF7E2E">
        <w:rPr>
          <w:rFonts w:ascii="Arial" w:hAnsi="Arial" w:cs="Arial"/>
          <w:sz w:val="22"/>
          <w:szCs w:val="22"/>
        </w:rPr>
        <w:t>subsequente</w:t>
      </w:r>
      <w:r w:rsidR="009A2354" w:rsidRPr="00FF7E2E">
        <w:rPr>
          <w:rFonts w:ascii="Arial" w:hAnsi="Arial" w:cs="Arial"/>
          <w:sz w:val="22"/>
          <w:szCs w:val="22"/>
        </w:rPr>
        <w:t xml:space="preserve"> encaminhamento da proposta de preços </w:t>
      </w:r>
      <w:r w:rsidR="007D65FC" w:rsidRPr="00FF7E2E">
        <w:rPr>
          <w:rFonts w:ascii="Arial" w:hAnsi="Arial" w:cs="Arial"/>
          <w:b/>
          <w:noProof/>
          <w:color w:val="FF0000"/>
          <w:sz w:val="22"/>
          <w:szCs w:val="22"/>
        </w:rPr>
        <w:t>MENOR PREÇO POR ITEM</w:t>
      </w:r>
      <w:r w:rsidR="009A2354" w:rsidRPr="00FF7E2E">
        <w:rPr>
          <w:rFonts w:ascii="Arial" w:hAnsi="Arial" w:cs="Arial"/>
          <w:b/>
          <w:color w:val="FF0000"/>
          <w:sz w:val="22"/>
          <w:szCs w:val="22"/>
          <w:highlight w:val="yellow"/>
          <w:u w:val="single"/>
        </w:rPr>
        <w:t xml:space="preserve"> </w:t>
      </w:r>
      <w:r w:rsidR="006D03AF" w:rsidRPr="00FF7E2E">
        <w:rPr>
          <w:rFonts w:ascii="Arial" w:hAnsi="Arial" w:cs="Arial"/>
          <w:b/>
          <w:color w:val="FF0000"/>
          <w:sz w:val="22"/>
          <w:szCs w:val="22"/>
          <w:u w:val="single"/>
        </w:rPr>
        <w:t>(</w:t>
      </w:r>
      <w:r w:rsidR="009A2354" w:rsidRPr="00FF7E2E">
        <w:rPr>
          <w:rFonts w:ascii="Arial" w:hAnsi="Arial" w:cs="Arial"/>
          <w:b/>
          <w:color w:val="FF0000"/>
          <w:sz w:val="22"/>
          <w:szCs w:val="22"/>
          <w:u w:val="single"/>
        </w:rPr>
        <w:t>CONFORME EXIGÊNCIA DO SISTEMA ELETRÔNICO</w:t>
      </w:r>
      <w:r w:rsidR="006D03AF" w:rsidRPr="00FF7E2E">
        <w:rPr>
          <w:rFonts w:ascii="Arial" w:hAnsi="Arial" w:cs="Arial"/>
          <w:b/>
          <w:color w:val="FF0000"/>
          <w:sz w:val="22"/>
          <w:szCs w:val="22"/>
          <w:u w:val="single"/>
        </w:rPr>
        <w:t>)</w:t>
      </w:r>
      <w:r w:rsidR="009A2354" w:rsidRPr="00FF7E2E">
        <w:rPr>
          <w:rFonts w:ascii="Arial" w:hAnsi="Arial" w:cs="Arial"/>
          <w:b/>
          <w:color w:val="FF0000"/>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 xml:space="preserve">a partir da data da liberação do Edital no site </w:t>
      </w:r>
      <w:hyperlink r:id="rId14" w:history="1">
        <w:r w:rsidR="00C10B99" w:rsidRPr="00FF7E2E">
          <w:rPr>
            <w:rStyle w:val="Hyperlink"/>
            <w:rFonts w:ascii="Arial" w:hAnsi="Arial" w:cs="Arial"/>
            <w:b/>
            <w:sz w:val="22"/>
            <w:szCs w:val="22"/>
          </w:rPr>
          <w:t>www.comprasgovernamentais.gov.br</w:t>
        </w:r>
      </w:hyperlink>
      <w:r w:rsidR="009A2354" w:rsidRPr="00FF7E2E">
        <w:rPr>
          <w:rFonts w:ascii="Arial" w:hAnsi="Arial" w:cs="Arial"/>
          <w:sz w:val="22"/>
          <w:szCs w:val="22"/>
        </w:rPr>
        <w:t>,</w:t>
      </w:r>
      <w:r w:rsidR="009A2354" w:rsidRPr="00FF7E2E">
        <w:rPr>
          <w:rFonts w:ascii="Arial" w:hAnsi="Arial" w:cs="Arial"/>
          <w:color w:val="FF0000"/>
          <w:sz w:val="22"/>
          <w:szCs w:val="22"/>
        </w:rPr>
        <w:t xml:space="preserve"> </w:t>
      </w:r>
      <w:r w:rsidR="009A2354" w:rsidRPr="00FF7E2E">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F7E2E">
        <w:rPr>
          <w:rFonts w:ascii="Arial" w:hAnsi="Arial" w:cs="Arial"/>
          <w:b/>
          <w:bCs/>
          <w:color w:val="000000"/>
          <w:sz w:val="22"/>
          <w:szCs w:val="22"/>
        </w:rPr>
        <w:t>REGISTRAR</w:t>
      </w:r>
      <w:r w:rsidR="001C381D" w:rsidRPr="00FF7E2E">
        <w:rPr>
          <w:rFonts w:ascii="Arial" w:hAnsi="Arial" w:cs="Arial"/>
          <w:color w:val="000000"/>
          <w:sz w:val="22"/>
          <w:szCs w:val="22"/>
        </w:rPr>
        <w:t xml:space="preserve"> suas propostas de preços, no campo </w:t>
      </w:r>
      <w:r w:rsidR="001C381D" w:rsidRPr="00FF7E2E">
        <w:rPr>
          <w:rFonts w:ascii="Arial" w:hAnsi="Arial" w:cs="Arial"/>
          <w:b/>
          <w:bCs/>
          <w:color w:val="000000"/>
          <w:sz w:val="22"/>
          <w:szCs w:val="22"/>
          <w:u w:val="single"/>
        </w:rPr>
        <w:t>“DESCRIÇÃO DETALHADA DO OBJETO”</w:t>
      </w:r>
      <w:r w:rsidR="001C381D" w:rsidRPr="00FF7E2E">
        <w:rPr>
          <w:rFonts w:ascii="Arial" w:hAnsi="Arial" w:cs="Arial"/>
          <w:b/>
          <w:bCs/>
          <w:color w:val="000000"/>
          <w:sz w:val="22"/>
          <w:szCs w:val="22"/>
        </w:rPr>
        <w:t xml:space="preserve">, </w:t>
      </w:r>
      <w:r w:rsidR="001C381D" w:rsidRPr="00FF7E2E">
        <w:rPr>
          <w:rFonts w:ascii="Arial" w:hAnsi="Arial" w:cs="Arial"/>
          <w:bCs/>
          <w:color w:val="000000"/>
          <w:sz w:val="22"/>
          <w:szCs w:val="22"/>
        </w:rPr>
        <w:t xml:space="preserve">contendo a </w:t>
      </w:r>
      <w:r w:rsidR="001C381D" w:rsidRPr="00FF7E2E">
        <w:rPr>
          <w:rFonts w:ascii="Arial" w:hAnsi="Arial" w:cs="Arial"/>
          <w:b/>
          <w:color w:val="FF0000"/>
          <w:sz w:val="22"/>
          <w:szCs w:val="22"/>
          <w:highlight w:val="yellow"/>
          <w:u w:val="single"/>
        </w:rPr>
        <w:t>DESCRIÇÃO DO OBJETO OFERTADO</w:t>
      </w:r>
      <w:r w:rsidR="001C381D" w:rsidRPr="00FF7E2E">
        <w:rPr>
          <w:rFonts w:ascii="Arial" w:hAnsi="Arial" w:cs="Arial"/>
          <w:b/>
          <w:color w:val="FF0000"/>
          <w:sz w:val="22"/>
          <w:szCs w:val="22"/>
          <w:highlight w:val="yellow"/>
        </w:rPr>
        <w:t>,</w:t>
      </w:r>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incluindo </w:t>
      </w:r>
      <w:r w:rsidR="001C381D" w:rsidRPr="00FF7E2E">
        <w:rPr>
          <w:rFonts w:ascii="Arial" w:hAnsi="Arial" w:cs="Arial"/>
          <w:b/>
          <w:color w:val="FF0000"/>
          <w:sz w:val="22"/>
          <w:szCs w:val="22"/>
          <w:highlight w:val="yellow"/>
        </w:rPr>
        <w:t xml:space="preserve">QUANTIDADE, PREÇO </w:t>
      </w:r>
      <w:r w:rsidR="001C381D" w:rsidRPr="00FF7E2E">
        <w:rPr>
          <w:rFonts w:ascii="Arial" w:hAnsi="Arial" w:cs="Arial"/>
          <w:color w:val="FF0000"/>
          <w:sz w:val="22"/>
          <w:szCs w:val="22"/>
          <w:highlight w:val="yellow"/>
        </w:rPr>
        <w:t>e a</w:t>
      </w:r>
      <w:r w:rsidR="001C381D" w:rsidRPr="00FF7E2E">
        <w:rPr>
          <w:rFonts w:ascii="Arial" w:hAnsi="Arial" w:cs="Arial"/>
          <w:b/>
          <w:color w:val="FF0000"/>
          <w:sz w:val="22"/>
          <w:szCs w:val="22"/>
          <w:highlight w:val="yellow"/>
        </w:rPr>
        <w:t xml:space="preserve"> MARCA</w:t>
      </w:r>
      <w:r w:rsidR="001C381D" w:rsidRPr="00FF7E2E">
        <w:rPr>
          <w:rFonts w:ascii="Arial" w:hAnsi="Arial" w:cs="Arial"/>
          <w:b/>
          <w:color w:val="FF0000"/>
          <w:sz w:val="22"/>
          <w:szCs w:val="22"/>
        </w:rPr>
        <w:t xml:space="preserve"> (CONFORME SOLICITA O SISTEMA COMPRASNET</w:t>
      </w:r>
      <w:r w:rsidR="001C381D" w:rsidRPr="00FF7E2E">
        <w:rPr>
          <w:rFonts w:ascii="Arial" w:hAnsi="Arial" w:cs="Arial"/>
          <w:b/>
          <w:color w:val="000000"/>
          <w:sz w:val="22"/>
          <w:szCs w:val="22"/>
        </w:rPr>
        <w:t xml:space="preserve">), </w:t>
      </w:r>
      <w:r w:rsidR="001C381D" w:rsidRPr="00FF7E2E">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1C381D" w:rsidRPr="00FF7E2E">
        <w:rPr>
          <w:rFonts w:ascii="Arial" w:hAnsi="Arial" w:cs="Arial"/>
          <w:b/>
          <w:color w:val="000000"/>
          <w:sz w:val="22"/>
          <w:szCs w:val="22"/>
        </w:rPr>
        <w:t xml:space="preserve"> 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27116B">
        <w:rPr>
          <w:rFonts w:ascii="Arial" w:hAnsi="Arial" w:cs="Arial"/>
          <w:b w:val="0"/>
          <w:sz w:val="22"/>
          <w:szCs w:val="22"/>
        </w:rPr>
        <w:t>da data e horário já expresso</w:t>
      </w:r>
      <w:r w:rsidR="00A862C3" w:rsidRPr="00FF7E2E">
        <w:rPr>
          <w:rFonts w:ascii="Arial" w:hAnsi="Arial" w:cs="Arial"/>
          <w:sz w:val="22"/>
          <w:szCs w:val="22"/>
        </w:rPr>
        <w:t>,</w:t>
      </w:r>
      <w:r w:rsidR="00A862C3" w:rsidRPr="00FF7E2E">
        <w:rPr>
          <w:rFonts w:ascii="Arial" w:hAnsi="Arial" w:cs="Arial"/>
          <w:b w:val="0"/>
          <w:bCs/>
          <w:sz w:val="22"/>
          <w:szCs w:val="22"/>
        </w:rPr>
        <w:t xml:space="preserve"> e de conformidade com o estabelecido neste Edital, </w:t>
      </w:r>
      <w:r w:rsidR="00541654" w:rsidRPr="00FF7E2E">
        <w:rPr>
          <w:rFonts w:ascii="Arial" w:hAnsi="Arial" w:cs="Arial"/>
          <w:b w:val="0"/>
          <w:sz w:val="22"/>
          <w:szCs w:val="22"/>
        </w:rPr>
        <w:t>o pregoeiro</w:t>
      </w:r>
      <w:r w:rsidR="00A862C3" w:rsidRPr="00FF7E2E">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FF7E2E">
        <w:rPr>
          <w:rFonts w:ascii="Arial" w:hAnsi="Arial" w:cs="Arial"/>
          <w:sz w:val="22"/>
          <w:szCs w:val="22"/>
        </w:rPr>
        <w:t xml:space="preserve">NO ITEM </w:t>
      </w:r>
      <w:r w:rsidRPr="00FF7E2E">
        <w:rPr>
          <w:rFonts w:ascii="Arial" w:hAnsi="Arial" w:cs="Arial"/>
          <w:sz w:val="22"/>
          <w:szCs w:val="22"/>
          <w:highlight w:val="yellow"/>
        </w:rPr>
        <w:t>8</w:t>
      </w:r>
      <w:r w:rsidR="00A862C3" w:rsidRPr="00FF7E2E">
        <w:rPr>
          <w:rFonts w:ascii="Arial" w:hAnsi="Arial" w:cs="Arial"/>
          <w:sz w:val="22"/>
          <w:szCs w:val="22"/>
          <w:highlight w:val="yellow"/>
        </w:rPr>
        <w:t>.2</w:t>
      </w:r>
      <w:r w:rsidR="00A862C3" w:rsidRPr="00FF7E2E">
        <w:rPr>
          <w:rFonts w:ascii="Arial" w:hAnsi="Arial" w:cs="Arial"/>
          <w:sz w:val="22"/>
          <w:szCs w:val="22"/>
        </w:rPr>
        <w:t xml:space="preserve"> DO EDITAL</w:t>
      </w:r>
      <w:r w:rsidR="00A862C3" w:rsidRPr="00FF7E2E">
        <w:rPr>
          <w:rFonts w:ascii="Arial" w:hAnsi="Arial" w:cs="Arial"/>
          <w:b w:val="0"/>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FF7E2E" w:rsidRDefault="00C41D0C" w:rsidP="005B5503">
      <w:pPr>
        <w:spacing w:line="320" w:lineRule="atLeast"/>
        <w:ind w:left="567"/>
        <w:jc w:val="both"/>
        <w:rPr>
          <w:rFonts w:ascii="Arial" w:hAnsi="Arial" w:cs="Arial"/>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caso o mesmo não honre a oferta encaminhada, terá sua proposta rejeitada na fase de aceitabilidade.</w:t>
      </w:r>
    </w:p>
    <w:p w:rsidR="00CE4B8F" w:rsidRPr="00FF7E2E" w:rsidRDefault="00CE4B8F" w:rsidP="005B5503">
      <w:pPr>
        <w:spacing w:line="320" w:lineRule="atLeast"/>
        <w:ind w:left="567"/>
        <w:jc w:val="both"/>
        <w:rPr>
          <w:rFonts w:ascii="Arial" w:hAnsi="Arial" w:cs="Arial"/>
          <w:sz w:val="22"/>
          <w:szCs w:val="22"/>
        </w:rPr>
      </w:pPr>
    </w:p>
    <w:p w:rsidR="00EF355E" w:rsidRPr="0027116B" w:rsidRDefault="00EF355E" w:rsidP="005B5503">
      <w:pPr>
        <w:spacing w:line="320" w:lineRule="atLeast"/>
        <w:ind w:left="567"/>
        <w:jc w:val="both"/>
        <w:rPr>
          <w:rFonts w:ascii="Arial" w:hAnsi="Arial" w:cs="Arial"/>
          <w:bCs/>
          <w:iCs/>
          <w:sz w:val="22"/>
          <w:szCs w:val="22"/>
        </w:rPr>
      </w:pPr>
      <w:r w:rsidRPr="0027116B">
        <w:rPr>
          <w:rFonts w:ascii="Arial" w:hAnsi="Arial" w:cs="Arial"/>
          <w:b/>
          <w:sz w:val="22"/>
          <w:szCs w:val="22"/>
        </w:rPr>
        <w:t>9.2.2.</w:t>
      </w:r>
      <w:r w:rsidRPr="0027116B">
        <w:rPr>
          <w:rFonts w:ascii="Arial" w:hAnsi="Arial" w:cs="Arial"/>
          <w:sz w:val="22"/>
          <w:szCs w:val="22"/>
        </w:rPr>
        <w:t xml:space="preserve"> </w:t>
      </w:r>
      <w:r w:rsidRPr="0027116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apresentar lances para o</w:t>
      </w:r>
      <w:r w:rsidR="00107745" w:rsidRPr="00FF7E2E">
        <w:rPr>
          <w:rFonts w:ascii="Arial" w:hAnsi="Arial" w:cs="Arial"/>
          <w:sz w:val="22"/>
          <w:szCs w:val="22"/>
        </w:rPr>
        <w:t>s</w:t>
      </w:r>
      <w:r w:rsidR="00B50472" w:rsidRPr="00FF7E2E">
        <w:rPr>
          <w:rFonts w:ascii="Arial" w:hAnsi="Arial" w:cs="Arial"/>
          <w:sz w:val="22"/>
          <w:szCs w:val="22"/>
        </w:rPr>
        <w:t xml:space="preserve"> </w:t>
      </w:r>
      <w:r w:rsidR="00D07C14" w:rsidRPr="00FF7E2E">
        <w:rPr>
          <w:rFonts w:ascii="Arial" w:hAnsi="Arial" w:cs="Arial"/>
          <w:b/>
          <w:sz w:val="22"/>
          <w:szCs w:val="22"/>
          <w:highlight w:val="yellow"/>
        </w:rPr>
        <w:t xml:space="preserve">ITENS </w:t>
      </w:r>
      <w:r w:rsidR="00B50472" w:rsidRPr="00FF7E2E">
        <w:rPr>
          <w:rFonts w:ascii="Arial" w:hAnsi="Arial" w:cs="Arial"/>
          <w:sz w:val="22"/>
          <w:szCs w:val="22"/>
        </w:rPr>
        <w:t>cotado</w:t>
      </w:r>
      <w:r w:rsidR="00D07C14" w:rsidRPr="00FF7E2E">
        <w:rPr>
          <w:rFonts w:ascii="Arial" w:hAnsi="Arial" w:cs="Arial"/>
          <w:sz w:val="22"/>
          <w:szCs w:val="22"/>
        </w:rPr>
        <w:t>s</w:t>
      </w:r>
      <w:r w:rsidR="00AC2F75" w:rsidRPr="00FF7E2E">
        <w:rPr>
          <w:rFonts w:ascii="Arial" w:hAnsi="Arial" w:cs="Arial"/>
          <w:sz w:val="22"/>
          <w:szCs w:val="22"/>
        </w:rPr>
        <w:t xml:space="preserve">, </w:t>
      </w:r>
      <w:r w:rsidR="00B50472" w:rsidRPr="00FF7E2E">
        <w:rPr>
          <w:rFonts w:ascii="Arial" w:hAnsi="Arial" w:cs="Arial"/>
          <w:sz w:val="22"/>
          <w:szCs w:val="22"/>
        </w:rPr>
        <w:t>exclusivamente por meio do Sistema Eletrônico, sendo o licitante imediatamente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UNITÁRIOS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A300573"/>
        <w:tabs>
          <w:tab w:val="left" w:pos="0"/>
        </w:tabs>
        <w:spacing w:line="320" w:lineRule="atLeast"/>
        <w:ind w:left="0" w:right="0" w:firstLine="0"/>
        <w:rPr>
          <w:rFonts w:cs="Arial"/>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próprio do sistema, que se enquadram como Microempresa – ME ou Empresa de Pequeno Porte – EPP, e as demais licitantes,</w:t>
      </w:r>
      <w:r w:rsidR="007E2E73" w:rsidRPr="00FF7E2E">
        <w:rPr>
          <w:rFonts w:cs="Arial"/>
          <w:sz w:val="22"/>
          <w:szCs w:val="22"/>
        </w:rPr>
        <w:t xml:space="preserve"> </w:t>
      </w:r>
      <w:r w:rsidRPr="00FF7E2E">
        <w:rPr>
          <w:rFonts w:cs="Arial"/>
          <w:sz w:val="22"/>
          <w:szCs w:val="22"/>
          <w:highlight w:val="red"/>
          <w:u w:val="single"/>
        </w:rPr>
        <w:t>CONTROLADO SOMENTE PELO SISTEMA COMPRASNET;</w:t>
      </w:r>
    </w:p>
    <w:p w:rsidR="009B6ED2" w:rsidRPr="00FF7E2E" w:rsidRDefault="009B6ED2" w:rsidP="00362CFB">
      <w:pPr>
        <w:pStyle w:val="A300573"/>
        <w:tabs>
          <w:tab w:val="left" w:pos="0"/>
        </w:tabs>
        <w:spacing w:line="320" w:lineRule="atLeast"/>
        <w:ind w:left="0" w:right="0" w:firstLine="0"/>
        <w:rPr>
          <w:rFonts w:cs="Arial"/>
          <w:sz w:val="22"/>
          <w:szCs w:val="22"/>
        </w:rPr>
      </w:pPr>
    </w:p>
    <w:p w:rsidR="006318CF" w:rsidRPr="00FF7E2E" w:rsidRDefault="006318CF" w:rsidP="00362CFB">
      <w:pPr>
        <w:spacing w:line="320" w:lineRule="atLeast"/>
        <w:jc w:val="both"/>
        <w:rPr>
          <w:rFonts w:ascii="Arial" w:hAnsi="Arial" w:cs="Arial"/>
          <w:b/>
          <w:sz w:val="22"/>
          <w:szCs w:val="22"/>
        </w:rPr>
      </w:pPr>
      <w:r w:rsidRPr="00FF7E2E">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FF7E2E">
        <w:rPr>
          <w:rFonts w:ascii="Arial" w:hAnsi="Arial" w:cs="Arial"/>
          <w:b/>
          <w:sz w:val="22"/>
          <w:szCs w:val="22"/>
        </w:rPr>
        <w:t>, alterado pela Lei Complementar 147/201</w:t>
      </w:r>
      <w:r w:rsidRPr="00FF7E2E">
        <w:rPr>
          <w:rFonts w:ascii="Arial" w:hAnsi="Arial" w:cs="Arial"/>
          <w:b/>
          <w:sz w:val="22"/>
          <w:szCs w:val="22"/>
        </w:rPr>
        <w:t xml:space="preserve">, </w:t>
      </w:r>
      <w:r w:rsidRPr="00FF7E2E">
        <w:rPr>
          <w:rFonts w:ascii="Arial" w:hAnsi="Arial" w:cs="Arial"/>
          <w:b/>
          <w:sz w:val="22"/>
          <w:szCs w:val="22"/>
          <w:highlight w:val="yellow"/>
        </w:rPr>
        <w:t>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9.18</w:t>
      </w:r>
      <w:r w:rsidRPr="00FF7E2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9.19</w:t>
      </w:r>
      <w:r w:rsidRPr="00FF7E2E">
        <w:rPr>
          <w:rFonts w:ascii="Arial" w:hAnsi="Arial" w:cs="Arial"/>
          <w:sz w:val="22"/>
          <w:szCs w:val="22"/>
        </w:rPr>
        <w:t xml:space="preserve">. Para efeito do disposto </w:t>
      </w:r>
      <w:r w:rsidRPr="00FF7E2E">
        <w:rPr>
          <w:rFonts w:ascii="Arial" w:hAnsi="Arial" w:cs="Arial"/>
          <w:color w:val="FF0000"/>
          <w:sz w:val="22"/>
          <w:szCs w:val="22"/>
        </w:rPr>
        <w:t>no item 9.17</w:t>
      </w:r>
      <w:r w:rsidRPr="00FF7E2E">
        <w:rPr>
          <w:rFonts w:ascii="Arial" w:hAnsi="Arial" w:cs="Arial"/>
          <w:sz w:val="22"/>
          <w:szCs w:val="22"/>
        </w:rPr>
        <w:t>, ocorrendo o empate, proceder-se-á da seguinte forma:</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item </w:t>
      </w:r>
      <w:r w:rsidRPr="00FF7E2E">
        <w:rPr>
          <w:rFonts w:ascii="Arial" w:hAnsi="Arial" w:cs="Arial"/>
          <w:color w:val="FF0000"/>
          <w:sz w:val="22"/>
          <w:szCs w:val="22"/>
        </w:rPr>
        <w:t>9.18</w:t>
      </w:r>
      <w:r w:rsidRPr="00FF7E2E">
        <w:rPr>
          <w:rFonts w:ascii="Arial" w:hAnsi="Arial" w:cs="Arial"/>
          <w:sz w:val="22"/>
          <w:szCs w:val="22"/>
        </w:rPr>
        <w:t>,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9.19.4</w:t>
      </w:r>
      <w:r w:rsidRPr="00FF7E2E">
        <w:rPr>
          <w:rFonts w:ascii="Arial" w:hAnsi="Arial" w:cs="Arial"/>
          <w:sz w:val="22"/>
          <w:szCs w:val="22"/>
        </w:rPr>
        <w:t>. O disposto no</w:t>
      </w:r>
      <w:r w:rsidRPr="00FF7E2E">
        <w:rPr>
          <w:rFonts w:ascii="Arial" w:hAnsi="Arial" w:cs="Arial"/>
          <w:color w:val="0000FF"/>
          <w:sz w:val="22"/>
          <w:szCs w:val="22"/>
        </w:rPr>
        <w:t xml:space="preserve"> </w:t>
      </w:r>
      <w:r w:rsidRPr="00FF7E2E">
        <w:rPr>
          <w:rFonts w:ascii="Arial" w:hAnsi="Arial" w:cs="Arial"/>
          <w:color w:val="FF0000"/>
          <w:sz w:val="22"/>
          <w:szCs w:val="22"/>
        </w:rPr>
        <w:t xml:space="preserve">item 9.17 </w:t>
      </w:r>
      <w:r w:rsidRPr="00FF7E2E">
        <w:rPr>
          <w:rFonts w:ascii="Arial" w:hAnsi="Arial" w:cs="Arial"/>
          <w:sz w:val="22"/>
          <w:szCs w:val="22"/>
        </w:rPr>
        <w:t>somente se aplicará quando a melhor oferta inicial não tiver sido apresentada por microempresa ou empresa de pequeno porte;</w:t>
      </w:r>
    </w:p>
    <w:p w:rsidR="006D6002" w:rsidRPr="00FF7E2E" w:rsidRDefault="006D6002"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9.19.5</w:t>
      </w:r>
      <w:r w:rsidRPr="00FF7E2E">
        <w:rPr>
          <w:rFonts w:ascii="Arial" w:hAnsi="Arial" w:cs="Arial"/>
          <w:sz w:val="22"/>
          <w:szCs w:val="22"/>
        </w:rPr>
        <w:t>. Ocorrendo a situação prevista no item</w:t>
      </w:r>
      <w:r w:rsidRPr="00FF7E2E">
        <w:rPr>
          <w:rFonts w:ascii="Arial" w:hAnsi="Arial" w:cs="Arial"/>
          <w:color w:val="0000FF"/>
          <w:sz w:val="22"/>
          <w:szCs w:val="22"/>
        </w:rPr>
        <w:t xml:space="preserve"> </w:t>
      </w:r>
      <w:r w:rsidRPr="00FF7E2E">
        <w:rPr>
          <w:rFonts w:ascii="Arial" w:hAnsi="Arial" w:cs="Arial"/>
          <w:color w:val="FF0000"/>
          <w:sz w:val="22"/>
          <w:szCs w:val="22"/>
        </w:rPr>
        <w:t>9.19.1</w:t>
      </w:r>
      <w:r w:rsidRPr="00FF7E2E">
        <w:rPr>
          <w:rFonts w:ascii="Arial" w:hAnsi="Arial" w:cs="Arial"/>
          <w:sz w:val="22"/>
          <w:szCs w:val="22"/>
        </w:rPr>
        <w:t>, a microempresa ou empresa de pequeno porte melhor classificada será convocada para apresentar nova proposta no prazo máximo de 5 (cinco) minutos após o encerramento dos lances, sob pena de preclusão.</w:t>
      </w:r>
    </w:p>
    <w:p w:rsidR="000E02CF" w:rsidRPr="00FF7E2E" w:rsidRDefault="000E02CF" w:rsidP="00362CFB">
      <w:pPr>
        <w:pStyle w:val="Estilo7"/>
        <w:spacing w:line="320" w:lineRule="atLeast"/>
        <w:ind w:left="0"/>
        <w:rPr>
          <w:rFonts w:ascii="Arial" w:hAnsi="Arial" w:cs="Arial"/>
          <w:color w:val="FF0000"/>
          <w:sz w:val="22"/>
          <w:szCs w:val="22"/>
        </w:rPr>
      </w:pPr>
    </w:p>
    <w:p w:rsidR="000E02CF" w:rsidRPr="0027116B" w:rsidRDefault="000E02CF" w:rsidP="00362CFB">
      <w:pPr>
        <w:pStyle w:val="BodyText21"/>
        <w:snapToGrid/>
        <w:spacing w:line="320" w:lineRule="atLeast"/>
        <w:rPr>
          <w:rFonts w:ascii="Arial" w:hAnsi="Arial" w:cs="Arial"/>
          <w:sz w:val="22"/>
          <w:szCs w:val="22"/>
        </w:rPr>
      </w:pPr>
      <w:r w:rsidRPr="0027116B">
        <w:rPr>
          <w:rFonts w:ascii="Arial" w:hAnsi="Arial" w:cs="Arial"/>
          <w:b/>
          <w:sz w:val="22"/>
          <w:szCs w:val="22"/>
        </w:rPr>
        <w:t>9.20.</w:t>
      </w:r>
      <w:r w:rsidRPr="0027116B">
        <w:rPr>
          <w:rFonts w:ascii="Arial" w:hAnsi="Arial" w:cs="Arial"/>
          <w:sz w:val="22"/>
          <w:szCs w:val="22"/>
        </w:rPr>
        <w:t xml:space="preserve">  Em igualdade de condições, como critério de desempate, </w:t>
      </w:r>
      <w:r w:rsidR="00D52FF7" w:rsidRPr="0027116B">
        <w:rPr>
          <w:rFonts w:ascii="Arial" w:hAnsi="Arial" w:cs="Arial"/>
          <w:sz w:val="22"/>
          <w:szCs w:val="22"/>
        </w:rPr>
        <w:t xml:space="preserve">será assegurada preferência, </w:t>
      </w:r>
      <w:r w:rsidR="00D52FF7" w:rsidRPr="0027116B">
        <w:rPr>
          <w:rFonts w:ascii="Arial" w:hAnsi="Arial" w:cs="Arial"/>
          <w:sz w:val="22"/>
          <w:szCs w:val="22"/>
        </w:rPr>
        <w:tab/>
        <w:t xml:space="preserve"> </w:t>
      </w:r>
      <w:r w:rsidRPr="0027116B">
        <w:rPr>
          <w:rFonts w:ascii="Arial" w:hAnsi="Arial" w:cs="Arial"/>
          <w:sz w:val="22"/>
          <w:szCs w:val="22"/>
        </w:rPr>
        <w:t>sucessivamente, aos bens e serviços:</w:t>
      </w:r>
    </w:p>
    <w:p w:rsidR="000E02CF" w:rsidRPr="0027116B" w:rsidRDefault="000E02CF" w:rsidP="00B04AC2">
      <w:pPr>
        <w:pStyle w:val="BodyText21"/>
        <w:snapToGrid/>
        <w:spacing w:line="320" w:lineRule="atLeast"/>
        <w:ind w:left="567"/>
        <w:rPr>
          <w:rFonts w:ascii="Arial" w:hAnsi="Arial" w:cs="Arial"/>
          <w:sz w:val="22"/>
          <w:szCs w:val="22"/>
        </w:rPr>
      </w:pPr>
      <w:r w:rsidRPr="0027116B">
        <w:rPr>
          <w:rFonts w:ascii="Arial" w:hAnsi="Arial" w:cs="Arial"/>
          <w:sz w:val="22"/>
          <w:szCs w:val="22"/>
        </w:rPr>
        <w:t xml:space="preserve">a) produzidos no País; </w:t>
      </w:r>
    </w:p>
    <w:p w:rsidR="000E02CF" w:rsidRPr="0027116B" w:rsidRDefault="000E02CF" w:rsidP="00B04AC2">
      <w:pPr>
        <w:pStyle w:val="BodyText21"/>
        <w:snapToGrid/>
        <w:spacing w:line="320" w:lineRule="atLeast"/>
        <w:ind w:left="567"/>
        <w:rPr>
          <w:rFonts w:ascii="Arial" w:hAnsi="Arial" w:cs="Arial"/>
          <w:sz w:val="22"/>
          <w:szCs w:val="22"/>
        </w:rPr>
      </w:pPr>
      <w:r w:rsidRPr="0027116B">
        <w:rPr>
          <w:rFonts w:ascii="Arial" w:hAnsi="Arial" w:cs="Arial"/>
          <w:sz w:val="22"/>
          <w:szCs w:val="22"/>
        </w:rPr>
        <w:t xml:space="preserve">b) produzidos ou prestados por empresas brasileiras; </w:t>
      </w:r>
    </w:p>
    <w:p w:rsidR="000E02CF" w:rsidRPr="0027116B" w:rsidRDefault="000E02CF" w:rsidP="00B04AC2">
      <w:pPr>
        <w:pStyle w:val="BodyText21"/>
        <w:snapToGrid/>
        <w:spacing w:line="320" w:lineRule="atLeast"/>
        <w:ind w:left="567"/>
        <w:rPr>
          <w:rFonts w:ascii="Arial" w:hAnsi="Arial" w:cs="Arial"/>
          <w:sz w:val="22"/>
          <w:szCs w:val="22"/>
        </w:rPr>
      </w:pPr>
      <w:r w:rsidRPr="0027116B">
        <w:rPr>
          <w:rFonts w:ascii="Arial" w:hAnsi="Arial" w:cs="Arial"/>
          <w:sz w:val="22"/>
          <w:szCs w:val="22"/>
        </w:rPr>
        <w:t xml:space="preserve">c) produzidos ou prestados por empresas que invistam em pesquisa e no desenvolvimento de </w:t>
      </w:r>
      <w:r w:rsidR="00D52FF7" w:rsidRPr="0027116B">
        <w:rPr>
          <w:rFonts w:ascii="Arial" w:hAnsi="Arial" w:cs="Arial"/>
          <w:sz w:val="22"/>
          <w:szCs w:val="22"/>
        </w:rPr>
        <w:tab/>
        <w:t xml:space="preserve"> </w:t>
      </w:r>
      <w:r w:rsidRPr="0027116B">
        <w:rPr>
          <w:rFonts w:ascii="Arial" w:hAnsi="Arial" w:cs="Arial"/>
          <w:sz w:val="22"/>
          <w:szCs w:val="22"/>
        </w:rPr>
        <w:t>tecnologia no País (art. 3º, § 2º, incisos II, III e IV da Lei nº 8666/93).</w:t>
      </w:r>
    </w:p>
    <w:p w:rsidR="006318CF" w:rsidRPr="0027116B" w:rsidRDefault="006318CF" w:rsidP="00362CFB">
      <w:pPr>
        <w:pStyle w:val="Estilo7"/>
        <w:spacing w:line="320" w:lineRule="atLeast"/>
        <w:ind w:left="0"/>
        <w:rPr>
          <w:rFonts w:ascii="Arial" w:hAnsi="Arial" w:cs="Arial"/>
          <w:sz w:val="22"/>
          <w:szCs w:val="22"/>
        </w:rPr>
      </w:pPr>
    </w:p>
    <w:p w:rsidR="006318CF" w:rsidRPr="00FF7E2E" w:rsidRDefault="006318CF" w:rsidP="00362CFB">
      <w:pPr>
        <w:pStyle w:val="Estilo7"/>
        <w:spacing w:line="320" w:lineRule="atLeast"/>
        <w:ind w:left="0"/>
        <w:rPr>
          <w:rFonts w:ascii="Arial" w:hAnsi="Arial" w:cs="Arial"/>
          <w:b/>
          <w:sz w:val="22"/>
          <w:szCs w:val="22"/>
        </w:rPr>
      </w:pPr>
      <w:r w:rsidRPr="0027116B">
        <w:rPr>
          <w:rFonts w:ascii="Arial" w:hAnsi="Arial" w:cs="Arial"/>
          <w:b/>
          <w:sz w:val="22"/>
          <w:szCs w:val="22"/>
        </w:rPr>
        <w:t>9.</w:t>
      </w:r>
      <w:r w:rsidR="002B366D" w:rsidRPr="0027116B">
        <w:rPr>
          <w:rFonts w:ascii="Arial" w:hAnsi="Arial" w:cs="Arial"/>
          <w:b/>
          <w:sz w:val="22"/>
          <w:szCs w:val="22"/>
        </w:rPr>
        <w:t>21</w:t>
      </w:r>
      <w:r w:rsidRPr="0027116B">
        <w:rPr>
          <w:rFonts w:ascii="Arial" w:hAnsi="Arial" w:cs="Arial"/>
          <w:b/>
          <w:sz w:val="22"/>
          <w:szCs w:val="22"/>
        </w:rPr>
        <w:t>.</w:t>
      </w:r>
      <w:r w:rsidRPr="0027116B">
        <w:rPr>
          <w:rFonts w:ascii="Arial" w:hAnsi="Arial" w:cs="Arial"/>
          <w:sz w:val="22"/>
          <w:szCs w:val="22"/>
        </w:rPr>
        <w:t xml:space="preserve"> Nos casos em que se refere o disposto no art. 45, §2° da Lei Federal n° 8.666/93, </w:t>
      </w:r>
      <w:r w:rsidR="002B366D" w:rsidRPr="0027116B">
        <w:rPr>
          <w:rFonts w:ascii="Arial" w:hAnsi="Arial" w:cs="Arial"/>
          <w:sz w:val="22"/>
          <w:szCs w:val="22"/>
        </w:rPr>
        <w:t xml:space="preserve">após obedecido o disposto nos subitens antecedentes, </w:t>
      </w:r>
      <w:r w:rsidRPr="0027116B">
        <w:rPr>
          <w:rFonts w:ascii="Arial" w:hAnsi="Arial" w:cs="Arial"/>
          <w:sz w:val="22"/>
          <w:szCs w:val="22"/>
        </w:rPr>
        <w:t xml:space="preserve">o sistema Comprasnet </w:t>
      </w:r>
      <w:r w:rsidRPr="0027116B">
        <w:rPr>
          <w:rFonts w:ascii="Arial" w:hAnsi="Arial" w:cs="Arial"/>
          <w:b/>
          <w:sz w:val="22"/>
          <w:szCs w:val="22"/>
        </w:rPr>
        <w:t>classificará automaticamente o licitante que primeiro ofertou o ultimo lance</w:t>
      </w:r>
      <w:r w:rsidRPr="00FF7E2E">
        <w:rPr>
          <w:rFonts w:ascii="Arial" w:hAnsi="Arial" w:cs="Arial"/>
          <w:b/>
          <w:color w:val="FF0000"/>
          <w:sz w:val="22"/>
          <w:szCs w:val="22"/>
        </w:rPr>
        <w:t>.</w:t>
      </w:r>
      <w:r w:rsidRPr="00FF7E2E">
        <w:rPr>
          <w:rFonts w:ascii="Arial" w:hAnsi="Arial" w:cs="Arial"/>
          <w:b/>
          <w:sz w:val="22"/>
          <w:szCs w:val="22"/>
        </w:rPr>
        <w:t xml:space="preserv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27116B" w:rsidRDefault="00EC0370" w:rsidP="00B04AC2">
      <w:pPr>
        <w:pStyle w:val="NormalWeb"/>
        <w:spacing w:before="0" w:after="0" w:line="320" w:lineRule="atLeast"/>
        <w:ind w:left="567"/>
        <w:jc w:val="both"/>
        <w:rPr>
          <w:rFonts w:ascii="Arial" w:hAnsi="Arial" w:cs="Arial"/>
          <w:sz w:val="22"/>
          <w:szCs w:val="22"/>
          <w:u w:val="single"/>
        </w:rPr>
      </w:pPr>
      <w:r w:rsidRPr="0027116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27116B">
        <w:rPr>
          <w:rFonts w:ascii="Arial" w:hAnsi="Arial" w:cs="Arial"/>
          <w:sz w:val="22"/>
          <w:szCs w:val="22"/>
          <w:u w:val="single"/>
        </w:rPr>
        <w:t xml:space="preserve">Prefeitura Municipal de </w:t>
      </w:r>
      <w:r w:rsidR="0099238D" w:rsidRPr="0027116B">
        <w:rPr>
          <w:rFonts w:ascii="Arial" w:hAnsi="Arial" w:cs="Arial"/>
          <w:sz w:val="22"/>
          <w:szCs w:val="22"/>
          <w:u w:val="single"/>
        </w:rPr>
        <w:t>Rolim de Moura</w:t>
      </w:r>
      <w:r w:rsidR="000E27B8" w:rsidRPr="0027116B">
        <w:rPr>
          <w:rFonts w:ascii="Arial" w:hAnsi="Arial" w:cs="Arial"/>
          <w:sz w:val="22"/>
          <w:szCs w:val="22"/>
          <w:u w:val="single"/>
        </w:rPr>
        <w:t>/R</w:t>
      </w:r>
      <w:r w:rsidRPr="0027116B">
        <w:rPr>
          <w:rFonts w:ascii="Arial" w:hAnsi="Arial" w:cs="Arial"/>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da Proposta de Preços dar-se-á pelo critério </w:t>
      </w:r>
      <w:r w:rsidR="00917497" w:rsidRPr="00FF7E2E">
        <w:rPr>
          <w:rFonts w:ascii="Arial" w:hAnsi="Arial" w:cs="Arial"/>
          <w:sz w:val="22"/>
          <w:szCs w:val="22"/>
        </w:rPr>
        <w:t xml:space="preserve">estabelecido no </w:t>
      </w:r>
      <w:r w:rsidR="00322E81" w:rsidRPr="00FF7E2E">
        <w:rPr>
          <w:rFonts w:ascii="Arial" w:hAnsi="Arial" w:cs="Arial"/>
          <w:b/>
          <w:color w:val="FF0000"/>
          <w:sz w:val="22"/>
          <w:szCs w:val="22"/>
        </w:rPr>
        <w:t>ITEM 7</w:t>
      </w:r>
      <w:r w:rsidR="00917497" w:rsidRPr="00FF7E2E">
        <w:rPr>
          <w:rFonts w:ascii="Arial" w:hAnsi="Arial" w:cs="Arial"/>
          <w:b/>
          <w:color w:val="FF0000"/>
          <w:sz w:val="22"/>
          <w:szCs w:val="22"/>
        </w:rPr>
        <w:t>.1</w:t>
      </w:r>
      <w:r w:rsidR="00917497" w:rsidRPr="00FF7E2E">
        <w:rPr>
          <w:rFonts w:ascii="Arial" w:hAnsi="Arial" w:cs="Arial"/>
          <w:sz w:val="22"/>
          <w:szCs w:val="22"/>
        </w:rPr>
        <w:t xml:space="preserve"> d</w:t>
      </w:r>
      <w:r w:rsidR="00075ADB" w:rsidRPr="00FF7E2E">
        <w:rPr>
          <w:rFonts w:ascii="Arial" w:hAnsi="Arial" w:cs="Arial"/>
          <w:sz w:val="22"/>
          <w:szCs w:val="22"/>
        </w:rPr>
        <w:t xml:space="preserve">este </w:t>
      </w:r>
      <w:r w:rsidR="00917497" w:rsidRPr="00FF7E2E">
        <w:rPr>
          <w:rFonts w:ascii="Arial" w:hAnsi="Arial" w:cs="Arial"/>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FF0000"/>
          <w:sz w:val="22"/>
          <w:szCs w:val="22"/>
        </w:rPr>
        <w:t>1</w:t>
      </w:r>
      <w:r w:rsidR="00322E81" w:rsidRPr="00FF7E2E">
        <w:rPr>
          <w:rFonts w:ascii="Arial" w:hAnsi="Arial" w:cs="Arial"/>
          <w:b/>
          <w:color w:val="FF0000"/>
          <w:sz w:val="22"/>
          <w:szCs w:val="22"/>
        </w:rPr>
        <w:t>1</w:t>
      </w:r>
      <w:r w:rsidRPr="00FF7E2E">
        <w:rPr>
          <w:rFonts w:ascii="Arial" w:hAnsi="Arial" w:cs="Arial"/>
          <w:b/>
          <w:color w:val="FF0000"/>
          <w:sz w:val="22"/>
          <w:szCs w:val="22"/>
        </w:rPr>
        <w:t>.</w:t>
      </w:r>
      <w:r w:rsidR="00917497" w:rsidRPr="00FF7E2E">
        <w:rPr>
          <w:rFonts w:ascii="Arial" w:hAnsi="Arial" w:cs="Arial"/>
          <w:b/>
          <w:color w:val="FF0000"/>
          <w:sz w:val="22"/>
          <w:szCs w:val="22"/>
        </w:rPr>
        <w:t>5</w:t>
      </w:r>
      <w:r w:rsidRPr="00FF7E2E">
        <w:rPr>
          <w:rFonts w:ascii="Arial" w:hAnsi="Arial" w:cs="Arial"/>
          <w:b/>
          <w:color w:val="FF0000"/>
          <w:sz w:val="22"/>
          <w:szCs w:val="22"/>
        </w:rPr>
        <w:t>.</w:t>
      </w:r>
      <w:r w:rsidRPr="00FF7E2E">
        <w:rPr>
          <w:rFonts w:ascii="Arial" w:hAnsi="Arial" w:cs="Arial"/>
          <w:color w:val="FF0000"/>
          <w:sz w:val="22"/>
          <w:szCs w:val="22"/>
        </w:rPr>
        <w:t xml:space="preserve"> Após a fase de lances </w:t>
      </w:r>
      <w:r w:rsidR="006A0DFD" w:rsidRPr="00FF7E2E">
        <w:rPr>
          <w:rFonts w:ascii="Arial" w:hAnsi="Arial" w:cs="Arial"/>
          <w:color w:val="FF0000"/>
          <w:sz w:val="22"/>
          <w:szCs w:val="22"/>
        </w:rPr>
        <w:t xml:space="preserve">e antes de negociar, atualizar e realizar a </w:t>
      </w:r>
      <w:r w:rsidR="005738F0" w:rsidRPr="00FF7E2E">
        <w:rPr>
          <w:rFonts w:ascii="Arial" w:hAnsi="Arial" w:cs="Arial"/>
          <w:b/>
          <w:color w:val="FF0000"/>
          <w:sz w:val="22"/>
          <w:szCs w:val="22"/>
        </w:rPr>
        <w:t>ACEITAÇÃO dos itens</w:t>
      </w:r>
      <w:r w:rsidR="00364CED" w:rsidRPr="00FF7E2E">
        <w:rPr>
          <w:rFonts w:ascii="Arial" w:hAnsi="Arial" w:cs="Arial"/>
          <w:color w:val="FF0000"/>
          <w:sz w:val="22"/>
          <w:szCs w:val="22"/>
        </w:rPr>
        <w:t xml:space="preserve">, </w:t>
      </w:r>
      <w:r w:rsidR="00364CED" w:rsidRPr="00FF7E2E">
        <w:rPr>
          <w:rFonts w:ascii="Arial" w:hAnsi="Arial" w:cs="Arial"/>
          <w:b/>
          <w:color w:val="FF0000"/>
          <w:sz w:val="22"/>
          <w:szCs w:val="22"/>
        </w:rPr>
        <w:t>de acordo com os lances ofertados</w:t>
      </w:r>
      <w:r w:rsidR="005F09CB" w:rsidRPr="00FF7E2E">
        <w:rPr>
          <w:rFonts w:ascii="Arial" w:hAnsi="Arial" w:cs="Arial"/>
          <w:b/>
          <w:color w:val="FF0000"/>
          <w:sz w:val="22"/>
          <w:szCs w:val="22"/>
        </w:rPr>
        <w:t>,</w:t>
      </w:r>
      <w:r w:rsidR="006A0DFD" w:rsidRPr="00FF7E2E">
        <w:rPr>
          <w:rFonts w:ascii="Arial" w:hAnsi="Arial" w:cs="Arial"/>
          <w:b/>
          <w:color w:val="FF0000"/>
          <w:sz w:val="22"/>
          <w:szCs w:val="22"/>
        </w:rPr>
        <w:t xml:space="preserve"> </w:t>
      </w:r>
      <w:r w:rsidR="00541654" w:rsidRPr="00FF7E2E">
        <w:rPr>
          <w:rFonts w:ascii="Arial" w:hAnsi="Arial" w:cs="Arial"/>
          <w:b/>
          <w:color w:val="FF0000"/>
          <w:sz w:val="22"/>
          <w:szCs w:val="22"/>
        </w:rPr>
        <w:t>o pregoeiro</w:t>
      </w:r>
      <w:r w:rsidR="006A0DFD" w:rsidRPr="00FF7E2E">
        <w:rPr>
          <w:rFonts w:ascii="Arial" w:hAnsi="Arial" w:cs="Arial"/>
          <w:b/>
          <w:color w:val="FF0000"/>
          <w:sz w:val="22"/>
          <w:szCs w:val="22"/>
        </w:rPr>
        <w:t xml:space="preserve">: </w:t>
      </w:r>
    </w:p>
    <w:p w:rsidR="00653FC0" w:rsidRPr="00FF7E2E"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FF7E2E" w:rsidRDefault="00653FC0" w:rsidP="00B04AC2">
      <w:pPr>
        <w:spacing w:line="320" w:lineRule="atLeast"/>
        <w:ind w:left="567"/>
        <w:jc w:val="both"/>
        <w:rPr>
          <w:rFonts w:ascii="Arial" w:hAnsi="Arial" w:cs="Arial"/>
          <w:spacing w:val="2"/>
          <w:sz w:val="22"/>
          <w:szCs w:val="22"/>
        </w:rPr>
      </w:pPr>
      <w:r w:rsidRPr="00FF7E2E">
        <w:rPr>
          <w:rFonts w:ascii="Arial" w:hAnsi="Arial" w:cs="Arial"/>
          <w:b/>
          <w:spacing w:val="2"/>
          <w:sz w:val="22"/>
          <w:szCs w:val="22"/>
        </w:rPr>
        <w:t>11.5.1.</w:t>
      </w:r>
      <w:r w:rsidR="003E35AC" w:rsidRPr="00FF7E2E">
        <w:rPr>
          <w:rFonts w:ascii="Arial" w:hAnsi="Arial" w:cs="Arial"/>
          <w:b/>
          <w:spacing w:val="2"/>
          <w:sz w:val="22"/>
          <w:szCs w:val="22"/>
        </w:rPr>
        <w:t>1.</w:t>
      </w:r>
      <w:r w:rsidRPr="00FF7E2E">
        <w:rPr>
          <w:rFonts w:ascii="Arial" w:hAnsi="Arial" w:cs="Arial"/>
          <w:b/>
          <w:spacing w:val="2"/>
          <w:sz w:val="22"/>
          <w:szCs w:val="22"/>
        </w:rPr>
        <w:t xml:space="preserve"> </w:t>
      </w:r>
      <w:r w:rsidR="006A0DFD" w:rsidRPr="00FF7E2E">
        <w:rPr>
          <w:rFonts w:ascii="Arial" w:hAnsi="Arial" w:cs="Arial"/>
          <w:b/>
          <w:spacing w:val="2"/>
          <w:sz w:val="22"/>
          <w:szCs w:val="22"/>
        </w:rPr>
        <w:t>C</w:t>
      </w:r>
      <w:r w:rsidRPr="00FF7E2E">
        <w:rPr>
          <w:rFonts w:ascii="Arial" w:hAnsi="Arial" w:cs="Arial"/>
          <w:bCs/>
          <w:sz w:val="22"/>
          <w:szCs w:val="22"/>
        </w:rPr>
        <w:t xml:space="preserve">onvocará as licitantes </w:t>
      </w:r>
      <w:r w:rsidRPr="00FF7E2E">
        <w:rPr>
          <w:rFonts w:ascii="Arial" w:hAnsi="Arial" w:cs="Arial"/>
          <w:b/>
          <w:bCs/>
          <w:sz w:val="22"/>
          <w:szCs w:val="22"/>
        </w:rPr>
        <w:t xml:space="preserve">que estejam </w:t>
      </w:r>
      <w:r w:rsidR="006A0DFD" w:rsidRPr="00FF7E2E">
        <w:rPr>
          <w:rFonts w:ascii="Arial" w:hAnsi="Arial" w:cs="Arial"/>
          <w:b/>
          <w:bCs/>
          <w:sz w:val="22"/>
          <w:szCs w:val="22"/>
        </w:rPr>
        <w:t xml:space="preserve">com as propostas </w:t>
      </w:r>
      <w:r w:rsidRPr="00FF7E2E">
        <w:rPr>
          <w:rFonts w:ascii="Arial" w:hAnsi="Arial" w:cs="Arial"/>
          <w:b/>
          <w:bCs/>
          <w:sz w:val="22"/>
          <w:szCs w:val="22"/>
        </w:rPr>
        <w:t>dentro do valor estimado</w:t>
      </w:r>
      <w:r w:rsidRPr="00FF7E2E">
        <w:rPr>
          <w:rFonts w:ascii="Arial" w:hAnsi="Arial" w:cs="Arial"/>
          <w:bCs/>
          <w:sz w:val="22"/>
          <w:szCs w:val="22"/>
        </w:rPr>
        <w:t xml:space="preserve"> para contratação, para enviar a </w:t>
      </w:r>
      <w:r w:rsidRPr="00FF7E2E">
        <w:rPr>
          <w:rFonts w:ascii="Arial" w:hAnsi="Arial" w:cs="Arial"/>
          <w:b/>
          <w:bCs/>
          <w:color w:val="FF0000"/>
          <w:sz w:val="22"/>
          <w:szCs w:val="22"/>
          <w:u w:val="single"/>
        </w:rPr>
        <w:t>PROPOSTA DE PREÇOS</w:t>
      </w:r>
      <w:r w:rsidR="008C119F" w:rsidRPr="00FF7E2E">
        <w:rPr>
          <w:rFonts w:ascii="Arial" w:hAnsi="Arial" w:cs="Arial"/>
          <w:b/>
          <w:bCs/>
          <w:color w:val="FF0000"/>
          <w:sz w:val="22"/>
          <w:szCs w:val="22"/>
          <w:u w:val="single"/>
        </w:rPr>
        <w:t xml:space="preserve"> E DOCUMENTAÇÃO DE HABILITAÇÃO</w:t>
      </w:r>
      <w:r w:rsidRPr="00FF7E2E">
        <w:rPr>
          <w:rFonts w:ascii="Arial" w:hAnsi="Arial" w:cs="Arial"/>
          <w:b/>
          <w:bCs/>
          <w:sz w:val="22"/>
          <w:szCs w:val="22"/>
          <w:u w:val="single"/>
        </w:rPr>
        <w:t>,</w:t>
      </w:r>
      <w:r w:rsidRPr="00FF7E2E">
        <w:rPr>
          <w:rFonts w:ascii="Arial" w:hAnsi="Arial" w:cs="Arial"/>
          <w:b/>
          <w:bCs/>
          <w:sz w:val="22"/>
          <w:szCs w:val="22"/>
        </w:rPr>
        <w:t xml:space="preserve"> </w:t>
      </w:r>
      <w:r w:rsidRPr="00FF7E2E">
        <w:rPr>
          <w:rFonts w:ascii="Arial" w:hAnsi="Arial" w:cs="Arial"/>
          <w:bCs/>
          <w:sz w:val="22"/>
          <w:szCs w:val="22"/>
        </w:rPr>
        <w:t>com o item devidame</w:t>
      </w:r>
      <w:r w:rsidR="00D16761" w:rsidRPr="00FF7E2E">
        <w:rPr>
          <w:rFonts w:ascii="Arial" w:hAnsi="Arial" w:cs="Arial"/>
          <w:bCs/>
          <w:sz w:val="22"/>
          <w:szCs w:val="22"/>
        </w:rPr>
        <w:t xml:space="preserve">nte atualizado </w:t>
      </w:r>
      <w:r w:rsidRPr="00FF7E2E">
        <w:rPr>
          <w:rFonts w:ascii="Arial" w:hAnsi="Arial" w:cs="Arial"/>
          <w:bCs/>
          <w:sz w:val="22"/>
          <w:szCs w:val="22"/>
        </w:rPr>
        <w:t>do lance ofertado,</w:t>
      </w:r>
      <w:r w:rsidR="006D03AF" w:rsidRPr="00FF7E2E">
        <w:rPr>
          <w:rFonts w:ascii="Arial" w:hAnsi="Arial" w:cs="Arial"/>
          <w:b/>
          <w:bCs/>
          <w:color w:val="FF0000"/>
          <w:sz w:val="22"/>
          <w:szCs w:val="22"/>
        </w:rPr>
        <w:t xml:space="preserve"> </w:t>
      </w:r>
      <w:r w:rsidRPr="00FF7E2E">
        <w:rPr>
          <w:rFonts w:ascii="Arial" w:hAnsi="Arial" w:cs="Arial"/>
          <w:b/>
          <w:bCs/>
          <w:color w:val="FF0000"/>
          <w:sz w:val="22"/>
          <w:szCs w:val="22"/>
          <w:highlight w:val="yellow"/>
        </w:rPr>
        <w:t xml:space="preserve">no prazo máximo de </w:t>
      </w:r>
      <w:r w:rsidR="0027116B">
        <w:rPr>
          <w:rFonts w:ascii="Arial" w:hAnsi="Arial" w:cs="Arial"/>
          <w:b/>
          <w:bCs/>
          <w:color w:val="FF0000"/>
          <w:sz w:val="22"/>
          <w:szCs w:val="22"/>
          <w:highlight w:val="yellow"/>
        </w:rPr>
        <w:t>120</w:t>
      </w:r>
      <w:r w:rsidRPr="00FF7E2E">
        <w:rPr>
          <w:rFonts w:ascii="Arial" w:hAnsi="Arial" w:cs="Arial"/>
          <w:b/>
          <w:color w:val="FF0000"/>
          <w:sz w:val="22"/>
          <w:szCs w:val="22"/>
          <w:highlight w:val="yellow"/>
          <w:u w:val="single"/>
        </w:rPr>
        <w:t xml:space="preserve"> (</w:t>
      </w:r>
      <w:r w:rsidR="0027116B">
        <w:rPr>
          <w:rFonts w:ascii="Arial" w:hAnsi="Arial" w:cs="Arial"/>
          <w:b/>
          <w:color w:val="FF0000"/>
          <w:sz w:val="22"/>
          <w:szCs w:val="22"/>
          <w:highlight w:val="yellow"/>
          <w:u w:val="single"/>
        </w:rPr>
        <w:t>cento e vinte</w:t>
      </w:r>
      <w:r w:rsidRPr="00FF7E2E">
        <w:rPr>
          <w:rFonts w:ascii="Arial" w:hAnsi="Arial" w:cs="Arial"/>
          <w:b/>
          <w:color w:val="FF0000"/>
          <w:sz w:val="22"/>
          <w:szCs w:val="22"/>
          <w:highlight w:val="yellow"/>
          <w:u w:val="single"/>
        </w:rPr>
        <w:t>) minutos</w:t>
      </w:r>
      <w:r w:rsidRPr="00FF7E2E">
        <w:rPr>
          <w:rFonts w:ascii="Arial" w:hAnsi="Arial" w:cs="Arial"/>
          <w:sz w:val="22"/>
          <w:szCs w:val="22"/>
        </w:rPr>
        <w:t xml:space="preserve">, </w:t>
      </w:r>
      <w:r w:rsidRPr="00FF7E2E">
        <w:rPr>
          <w:rFonts w:ascii="Arial" w:hAnsi="Arial" w:cs="Arial"/>
          <w:bCs/>
          <w:sz w:val="22"/>
          <w:szCs w:val="22"/>
        </w:rPr>
        <w:t>SOB PENA DE DESCLASSIFICAÇÃO, EM CASO DE DESCUMPRIMENTO DAS EXIGÊNCIAS E DO PRAZO ESTIPULADO</w:t>
      </w:r>
      <w:r w:rsidRPr="00FF7E2E">
        <w:rPr>
          <w:rFonts w:ascii="Arial" w:hAnsi="Arial" w:cs="Arial"/>
          <w:spacing w:val="2"/>
          <w:sz w:val="22"/>
          <w:szCs w:val="22"/>
        </w:rPr>
        <w:t>;</w:t>
      </w:r>
    </w:p>
    <w:p w:rsidR="006A0DFD" w:rsidRPr="00FF7E2E" w:rsidRDefault="006A0DFD" w:rsidP="00362CFB">
      <w:pPr>
        <w:spacing w:line="320" w:lineRule="atLeast"/>
        <w:jc w:val="both"/>
        <w:rPr>
          <w:rFonts w:ascii="Arial" w:hAnsi="Arial" w:cs="Arial"/>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color w:val="000000"/>
          <w:spacing w:val="2"/>
          <w:sz w:val="22"/>
          <w:szCs w:val="22"/>
        </w:rPr>
        <w:t>1</w:t>
      </w:r>
      <w:r w:rsidR="00322E81" w:rsidRPr="00FF7E2E">
        <w:rPr>
          <w:rFonts w:ascii="Arial" w:hAnsi="Arial" w:cs="Arial"/>
          <w:b/>
          <w:color w:val="000000"/>
          <w:spacing w:val="2"/>
          <w:sz w:val="22"/>
          <w:szCs w:val="22"/>
        </w:rPr>
        <w:t>1</w:t>
      </w:r>
      <w:r w:rsidRPr="00FF7E2E">
        <w:rPr>
          <w:rFonts w:ascii="Arial" w:hAnsi="Arial" w:cs="Arial"/>
          <w:b/>
          <w:color w:val="000000"/>
          <w:spacing w:val="2"/>
          <w:sz w:val="22"/>
          <w:szCs w:val="22"/>
        </w:rPr>
        <w:t xml:space="preserve">.6. </w:t>
      </w:r>
      <w:r w:rsidRPr="00FF7E2E">
        <w:rPr>
          <w:rFonts w:ascii="Arial" w:hAnsi="Arial" w:cs="Arial"/>
          <w:b/>
          <w:sz w:val="22"/>
          <w:szCs w:val="22"/>
        </w:rPr>
        <w:t xml:space="preserve">O ENVIO DA </w:t>
      </w:r>
      <w:r w:rsidR="00FD217C" w:rsidRPr="00FF7E2E">
        <w:rPr>
          <w:rFonts w:ascii="Arial" w:hAnsi="Arial" w:cs="Arial"/>
          <w:b/>
          <w:bCs/>
          <w:color w:val="FF0000"/>
          <w:sz w:val="22"/>
          <w:szCs w:val="22"/>
          <w:u w:val="single"/>
        </w:rPr>
        <w:t>PROPOSTA DE PREÇOS E DOCUMENTAÇÃO DE HABILITAÇÃO</w:t>
      </w:r>
      <w:r w:rsidRPr="00FF7E2E">
        <w:rPr>
          <w:rFonts w:ascii="Arial" w:hAnsi="Arial" w:cs="Arial"/>
          <w:b/>
          <w:sz w:val="22"/>
          <w:szCs w:val="22"/>
        </w:rPr>
        <w:t xml:space="preserve">, </w:t>
      </w:r>
      <w:r w:rsidR="00B04AC2" w:rsidRPr="00FF7E2E">
        <w:rPr>
          <w:rFonts w:ascii="Arial" w:hAnsi="Arial" w:cs="Arial"/>
          <w:b/>
          <w:sz w:val="22"/>
          <w:szCs w:val="22"/>
        </w:rPr>
        <w:t xml:space="preserve">SOLICITADA NO SUBITEM </w:t>
      </w:r>
      <w:r w:rsidR="00BE1E40" w:rsidRPr="00FF7E2E">
        <w:rPr>
          <w:rFonts w:ascii="Arial" w:hAnsi="Arial" w:cs="Arial"/>
          <w:b/>
          <w:color w:val="FF0000"/>
          <w:sz w:val="22"/>
          <w:szCs w:val="22"/>
          <w:highlight w:val="yellow"/>
        </w:rPr>
        <w:t>11.5.</w:t>
      </w:r>
      <w:r w:rsidR="003E35AC" w:rsidRPr="00FF7E2E">
        <w:rPr>
          <w:rFonts w:ascii="Arial" w:hAnsi="Arial" w:cs="Arial"/>
          <w:b/>
          <w:color w:val="FF0000"/>
          <w:sz w:val="22"/>
          <w:szCs w:val="22"/>
          <w:highlight w:val="yellow"/>
        </w:rPr>
        <w:t>1.</w:t>
      </w:r>
      <w:r w:rsidR="00BE1E40" w:rsidRPr="00FF7E2E">
        <w:rPr>
          <w:rFonts w:ascii="Arial" w:hAnsi="Arial" w:cs="Arial"/>
          <w:b/>
          <w:color w:val="FF0000"/>
          <w:sz w:val="22"/>
          <w:szCs w:val="22"/>
          <w:highlight w:val="yellow"/>
        </w:rPr>
        <w:t>1</w:t>
      </w:r>
      <w:r w:rsidR="00B04AC2" w:rsidRPr="00FF7E2E">
        <w:rPr>
          <w:rFonts w:ascii="Arial" w:hAnsi="Arial" w:cs="Arial"/>
          <w:b/>
          <w:color w:val="FF0000"/>
          <w:sz w:val="22"/>
          <w:szCs w:val="22"/>
        </w:rPr>
        <w:t>.</w:t>
      </w:r>
      <w:r w:rsidR="00BE1E40" w:rsidRPr="00FF7E2E">
        <w:rPr>
          <w:rFonts w:ascii="Arial" w:hAnsi="Arial" w:cs="Arial"/>
          <w:b/>
          <w:sz w:val="22"/>
          <w:szCs w:val="22"/>
        </w:rPr>
        <w:t xml:space="preserve"> </w:t>
      </w:r>
      <w:r w:rsidRPr="00FF7E2E">
        <w:rPr>
          <w:rFonts w:ascii="Arial" w:hAnsi="Arial" w:cs="Arial"/>
          <w:b/>
          <w:sz w:val="22"/>
          <w:szCs w:val="22"/>
        </w:rPr>
        <w:t xml:space="preserve">, </w:t>
      </w:r>
      <w:r w:rsidR="00E214F9" w:rsidRPr="00FF7E2E">
        <w:rPr>
          <w:rFonts w:ascii="Arial" w:hAnsi="Arial" w:cs="Arial"/>
          <w:b/>
          <w:sz w:val="22"/>
          <w:szCs w:val="22"/>
        </w:rPr>
        <w:t xml:space="preserve">DEVERÁ SER </w:t>
      </w:r>
      <w:r w:rsidRPr="00FF7E2E">
        <w:rPr>
          <w:rFonts w:ascii="Arial" w:hAnsi="Arial" w:cs="Arial"/>
          <w:b/>
          <w:sz w:val="22"/>
          <w:szCs w:val="22"/>
        </w:rPr>
        <w:t>ANEXADA CORRETAMENTE</w:t>
      </w:r>
      <w:r w:rsidR="00E214F9" w:rsidRPr="00FF7E2E">
        <w:rPr>
          <w:rFonts w:ascii="Arial" w:hAnsi="Arial" w:cs="Arial"/>
          <w:b/>
          <w:sz w:val="22"/>
          <w:szCs w:val="22"/>
        </w:rPr>
        <w:t xml:space="preserve"> NO SISTEMA COMPRASNET,</w:t>
      </w:r>
      <w:r w:rsidRPr="00FF7E2E">
        <w:rPr>
          <w:rFonts w:ascii="Arial" w:hAnsi="Arial" w:cs="Arial"/>
          <w:b/>
          <w:sz w:val="22"/>
          <w:szCs w:val="22"/>
        </w:rPr>
        <w:t xml:space="preserve"> </w:t>
      </w:r>
      <w:r w:rsidR="00E214F9" w:rsidRPr="00FF7E2E">
        <w:rPr>
          <w:rFonts w:ascii="Arial" w:hAnsi="Arial" w:cs="Arial"/>
          <w:b/>
          <w:sz w:val="22"/>
          <w:szCs w:val="22"/>
        </w:rPr>
        <w:t xml:space="preserve">SENDO A MESMA </w:t>
      </w:r>
      <w:r w:rsidRPr="00FF7E2E">
        <w:rPr>
          <w:rFonts w:ascii="Arial" w:hAnsi="Arial" w:cs="Arial"/>
          <w:b/>
          <w:sz w:val="22"/>
          <w:szCs w:val="22"/>
        </w:rPr>
        <w:t>COMPACTAD</w:t>
      </w:r>
      <w:r w:rsidR="00E214F9" w:rsidRPr="00FF7E2E">
        <w:rPr>
          <w:rFonts w:ascii="Arial" w:hAnsi="Arial" w:cs="Arial"/>
          <w:b/>
          <w:sz w:val="22"/>
          <w:szCs w:val="22"/>
        </w:rPr>
        <w:t>A</w:t>
      </w:r>
      <w:r w:rsidRPr="00FF7E2E">
        <w:rPr>
          <w:rFonts w:ascii="Arial" w:hAnsi="Arial" w:cs="Arial"/>
          <w:b/>
          <w:sz w:val="22"/>
          <w:szCs w:val="22"/>
        </w:rPr>
        <w:t xml:space="preserve"> EM 01 (UM) ÚNICO ARQUIVO</w:t>
      </w:r>
      <w:r w:rsidR="00E214F9" w:rsidRPr="00FF7E2E">
        <w:rPr>
          <w:rFonts w:ascii="Arial" w:hAnsi="Arial" w:cs="Arial"/>
          <w:b/>
          <w:sz w:val="22"/>
          <w:szCs w:val="22"/>
        </w:rPr>
        <w:t xml:space="preserve"> </w:t>
      </w:r>
      <w:r w:rsidR="00E214F9" w:rsidRPr="00FF7E2E">
        <w:rPr>
          <w:rFonts w:ascii="Arial" w:hAnsi="Arial" w:cs="Arial"/>
          <w:b/>
          <w:sz w:val="22"/>
          <w:szCs w:val="22"/>
          <w:u w:val="single"/>
        </w:rPr>
        <w:t>(</w:t>
      </w:r>
      <w:r w:rsidR="00E214F9" w:rsidRPr="00FF7E2E">
        <w:rPr>
          <w:rFonts w:ascii="Arial" w:hAnsi="Arial" w:cs="Arial"/>
          <w:b/>
          <w:color w:val="FF0000"/>
          <w:sz w:val="22"/>
          <w:szCs w:val="22"/>
          <w:u w:val="single"/>
        </w:rPr>
        <w:t>excel, word, .Zip,  .doc, .docx, .JPG ou PDF</w:t>
      </w:r>
      <w:r w:rsidR="00E214F9" w:rsidRPr="00FF7E2E">
        <w:rPr>
          <w:rFonts w:ascii="Arial" w:hAnsi="Arial" w:cs="Arial"/>
          <w:sz w:val="22"/>
          <w:szCs w:val="22"/>
        </w:rPr>
        <w:t>)</w:t>
      </w:r>
      <w:r w:rsidRPr="00FF7E2E">
        <w:rPr>
          <w:rFonts w:ascii="Arial" w:hAnsi="Arial" w:cs="Arial"/>
          <w:b/>
          <w:sz w:val="22"/>
          <w:szCs w:val="22"/>
        </w:rPr>
        <w:t xml:space="preserve">, </w:t>
      </w:r>
      <w:r w:rsidR="00372B74" w:rsidRPr="00FF7E2E">
        <w:rPr>
          <w:rFonts w:ascii="Arial" w:hAnsi="Arial" w:cs="Arial"/>
          <w:b/>
          <w:sz w:val="22"/>
          <w:szCs w:val="22"/>
        </w:rPr>
        <w:t>TENDO EM VISTA QUE O C</w:t>
      </w:r>
      <w:r w:rsidR="00E214F9" w:rsidRPr="00FF7E2E">
        <w:rPr>
          <w:rFonts w:ascii="Arial" w:hAnsi="Arial" w:cs="Arial"/>
          <w:b/>
          <w:sz w:val="22"/>
          <w:szCs w:val="22"/>
        </w:rPr>
        <w:t xml:space="preserve">AMPO DE INSERÇÃO É ÚNICO; A </w:t>
      </w:r>
      <w:r w:rsidR="000E27B8" w:rsidRPr="00FF7E2E">
        <w:rPr>
          <w:rFonts w:ascii="Arial" w:hAnsi="Arial" w:cs="Arial"/>
          <w:b/>
          <w:sz w:val="22"/>
          <w:szCs w:val="22"/>
        </w:rPr>
        <w:t xml:space="preserve">PREFEITURA MUNICIPAL DE </w:t>
      </w:r>
      <w:r w:rsidR="0099238D">
        <w:rPr>
          <w:rFonts w:ascii="Arial" w:hAnsi="Arial" w:cs="Arial"/>
          <w:b/>
          <w:sz w:val="22"/>
          <w:szCs w:val="22"/>
        </w:rPr>
        <w:t>ROLIM DE MOURA</w:t>
      </w:r>
      <w:r w:rsidR="00E214F9" w:rsidRPr="00FF7E2E">
        <w:rPr>
          <w:rFonts w:ascii="Arial" w:hAnsi="Arial" w:cs="Arial"/>
          <w:b/>
          <w:sz w:val="22"/>
          <w:szCs w:val="22"/>
        </w:rPr>
        <w:t xml:space="preserve"> </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EM HIPÓTESE ALGUMA, CONVOCARÁ O LICITANTE PARA REENVIO DA PROPOSTA DE PREÇOS</w:t>
      </w:r>
      <w:r w:rsidRPr="00FF7E2E">
        <w:rPr>
          <w:rFonts w:ascii="Arial" w:hAnsi="Arial" w:cs="Arial"/>
          <w:b w:val="0"/>
          <w:bCs/>
          <w:color w:val="FF0000"/>
          <w:sz w:val="22"/>
          <w:szCs w:val="22"/>
        </w:rPr>
        <w:t xml:space="preserve"> FORA DO PRAZO PREVISTO NO SUB-ITEM NUMERO 11.5.1.1</w:t>
      </w:r>
      <w:r w:rsidRPr="00FF7E2E">
        <w:rPr>
          <w:rFonts w:ascii="Arial" w:hAnsi="Arial" w:cs="Arial"/>
          <w:b w:val="0"/>
          <w:bCs/>
          <w:sz w:val="22"/>
          <w:szCs w:val="22"/>
        </w:rPr>
        <w:t>, CASO A MESMA SEJA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pacing w:line="320" w:lineRule="atLeast"/>
        <w:jc w:val="both"/>
        <w:rPr>
          <w:rFonts w:ascii="Arial" w:hAnsi="Arial" w:cs="Arial"/>
          <w:b/>
          <w:bCs/>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pelo Sistema de Cadastramento de Fornecedores - SICAF</w:t>
      </w:r>
      <w:r w:rsidRPr="00FF7E2E">
        <w:rPr>
          <w:rFonts w:ascii="Arial" w:hAnsi="Arial" w:cs="Arial"/>
          <w:b/>
          <w:bCs/>
          <w:sz w:val="22"/>
          <w:szCs w:val="22"/>
        </w:rPr>
        <w:t>;</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9E3B09" w:rsidRPr="0027116B" w:rsidRDefault="009E3B09" w:rsidP="00362CFB">
      <w:pPr>
        <w:autoSpaceDE w:val="0"/>
        <w:autoSpaceDN w:val="0"/>
        <w:adjustRightInd w:val="0"/>
        <w:spacing w:line="320" w:lineRule="atLeast"/>
        <w:jc w:val="both"/>
        <w:rPr>
          <w:rFonts w:ascii="Arial" w:hAnsi="Arial" w:cs="Arial"/>
          <w:sz w:val="22"/>
          <w:szCs w:val="22"/>
        </w:rPr>
      </w:pPr>
      <w:r w:rsidRPr="0027116B">
        <w:rPr>
          <w:rFonts w:ascii="Arial" w:hAnsi="Arial" w:cs="Arial"/>
          <w:b/>
          <w:sz w:val="22"/>
          <w:szCs w:val="22"/>
        </w:rPr>
        <w:t>13.3</w:t>
      </w:r>
      <w:r w:rsidR="003317FE" w:rsidRPr="0027116B">
        <w:rPr>
          <w:rFonts w:ascii="Arial" w:hAnsi="Arial" w:cs="Arial"/>
          <w:b/>
          <w:sz w:val="22"/>
          <w:szCs w:val="22"/>
        </w:rPr>
        <w:t>.</w:t>
      </w:r>
      <w:r w:rsidRPr="0027116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27116B" w:rsidRDefault="009E3B09" w:rsidP="00362CFB">
      <w:pPr>
        <w:autoSpaceDE w:val="0"/>
        <w:autoSpaceDN w:val="0"/>
        <w:adjustRightInd w:val="0"/>
        <w:spacing w:line="320" w:lineRule="atLeast"/>
        <w:jc w:val="both"/>
        <w:rPr>
          <w:rFonts w:ascii="Arial" w:hAnsi="Arial" w:cs="Arial"/>
          <w:b/>
          <w:sz w:val="22"/>
          <w:szCs w:val="22"/>
        </w:rPr>
      </w:pPr>
    </w:p>
    <w:p w:rsidR="009E3B09" w:rsidRPr="0027116B" w:rsidRDefault="009E3B09" w:rsidP="00362CFB">
      <w:pPr>
        <w:pStyle w:val="Corpodetexto"/>
        <w:tabs>
          <w:tab w:val="left" w:pos="142"/>
        </w:tabs>
        <w:spacing w:line="320" w:lineRule="atLeast"/>
        <w:rPr>
          <w:rFonts w:ascii="Arial" w:hAnsi="Arial" w:cs="Arial"/>
          <w:bCs/>
          <w:sz w:val="22"/>
          <w:szCs w:val="22"/>
        </w:rPr>
      </w:pPr>
      <w:r w:rsidRPr="0027116B">
        <w:rPr>
          <w:rFonts w:ascii="Arial" w:hAnsi="Arial" w:cs="Arial"/>
          <w:b/>
          <w:sz w:val="22"/>
          <w:szCs w:val="22"/>
        </w:rPr>
        <w:t>13.4</w:t>
      </w:r>
      <w:r w:rsidR="003317FE" w:rsidRPr="0027116B">
        <w:rPr>
          <w:rFonts w:ascii="Arial" w:hAnsi="Arial" w:cs="Arial"/>
          <w:b/>
          <w:sz w:val="22"/>
          <w:szCs w:val="22"/>
        </w:rPr>
        <w:t>.</w:t>
      </w:r>
      <w:r w:rsidRPr="0027116B">
        <w:rPr>
          <w:rFonts w:ascii="Arial" w:hAnsi="Arial" w:cs="Arial"/>
          <w:sz w:val="22"/>
          <w:szCs w:val="22"/>
        </w:rPr>
        <w:t xml:space="preserve"> O licitante deverá declarar, em campo próprio do sistema, </w:t>
      </w:r>
      <w:r w:rsidRPr="0027116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27116B" w:rsidRDefault="009E3B09" w:rsidP="00362CFB">
      <w:pPr>
        <w:autoSpaceDE w:val="0"/>
        <w:autoSpaceDN w:val="0"/>
        <w:adjustRightInd w:val="0"/>
        <w:spacing w:line="320" w:lineRule="atLeast"/>
        <w:jc w:val="both"/>
        <w:rPr>
          <w:rFonts w:ascii="Arial" w:hAnsi="Arial" w:cs="Arial"/>
          <w:bCs/>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se houver,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F7E2E" w:rsidRDefault="00A83579" w:rsidP="00362CFB">
      <w:pPr>
        <w:tabs>
          <w:tab w:val="left" w:pos="0"/>
          <w:tab w:val="left" w:pos="567"/>
        </w:tabs>
        <w:spacing w:line="320" w:lineRule="atLeast"/>
        <w:jc w:val="both"/>
        <w:rPr>
          <w:rFonts w:ascii="Arial" w:hAnsi="Arial" w:cs="Arial"/>
          <w:bCs/>
          <w:color w:val="000000"/>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B67D7C" w:rsidRPr="00FF7E2E">
        <w:rPr>
          <w:rFonts w:ascii="Arial" w:hAnsi="Arial" w:cs="Arial"/>
          <w:b/>
          <w:bCs/>
          <w:color w:val="000000"/>
          <w:sz w:val="22"/>
          <w:szCs w:val="22"/>
        </w:rPr>
        <w:t xml:space="preserve"> </w:t>
      </w:r>
      <w:r w:rsidR="00D410F2" w:rsidRPr="00FF7E2E">
        <w:rPr>
          <w:rFonts w:ascii="Arial" w:hAnsi="Arial" w:cs="Arial"/>
          <w:b/>
          <w:spacing w:val="2"/>
          <w:sz w:val="22"/>
          <w:szCs w:val="22"/>
        </w:rPr>
        <w:t>11.5.1.1. C</w:t>
      </w:r>
      <w:r w:rsidR="00D410F2" w:rsidRPr="00FF7E2E">
        <w:rPr>
          <w:rFonts w:ascii="Arial" w:hAnsi="Arial" w:cs="Arial"/>
          <w:bCs/>
          <w:sz w:val="22"/>
          <w:szCs w:val="22"/>
        </w:rPr>
        <w:t xml:space="preserve">onvocará as licitantes </w:t>
      </w:r>
      <w:r w:rsidR="00D410F2" w:rsidRPr="00FF7E2E">
        <w:rPr>
          <w:rFonts w:ascii="Arial" w:hAnsi="Arial" w:cs="Arial"/>
          <w:b/>
          <w:bCs/>
          <w:sz w:val="22"/>
          <w:szCs w:val="22"/>
        </w:rPr>
        <w:t>que estejam com as propostas dentro do valor estimado</w:t>
      </w:r>
      <w:r w:rsidR="00D410F2" w:rsidRPr="00FF7E2E">
        <w:rPr>
          <w:rFonts w:ascii="Arial" w:hAnsi="Arial" w:cs="Arial"/>
          <w:bCs/>
          <w:sz w:val="22"/>
          <w:szCs w:val="22"/>
        </w:rPr>
        <w:t xml:space="preserve"> para contratação, para enviar a </w:t>
      </w:r>
      <w:r w:rsidR="00D410F2" w:rsidRPr="00FF7E2E">
        <w:rPr>
          <w:rFonts w:ascii="Arial" w:hAnsi="Arial" w:cs="Arial"/>
          <w:b/>
          <w:bCs/>
          <w:color w:val="FF0000"/>
          <w:sz w:val="22"/>
          <w:szCs w:val="22"/>
          <w:u w:val="single"/>
        </w:rPr>
        <w:t>PROPOSTA DE PREÇOS E DOCUMENTAÇÃO DE HABILITAÇÃO</w:t>
      </w:r>
      <w:r w:rsidR="00D410F2" w:rsidRPr="00FF7E2E">
        <w:rPr>
          <w:rFonts w:ascii="Arial" w:hAnsi="Arial" w:cs="Arial"/>
          <w:b/>
          <w:bCs/>
          <w:sz w:val="22"/>
          <w:szCs w:val="22"/>
          <w:u w:val="single"/>
        </w:rPr>
        <w:t>,</w:t>
      </w:r>
      <w:r w:rsidR="00D410F2" w:rsidRPr="00FF7E2E">
        <w:rPr>
          <w:rFonts w:ascii="Arial" w:hAnsi="Arial" w:cs="Arial"/>
          <w:b/>
          <w:bCs/>
          <w:sz w:val="22"/>
          <w:szCs w:val="22"/>
        </w:rPr>
        <w:t xml:space="preserve"> </w:t>
      </w:r>
      <w:r w:rsidR="00D410F2" w:rsidRPr="00FF7E2E">
        <w:rPr>
          <w:rFonts w:ascii="Arial" w:hAnsi="Arial" w:cs="Arial"/>
          <w:bCs/>
          <w:sz w:val="22"/>
          <w:szCs w:val="22"/>
        </w:rPr>
        <w:t>com o item devidamente atualizado do lance ofertado,</w:t>
      </w:r>
      <w:r w:rsidR="00D410F2" w:rsidRPr="00FF7E2E">
        <w:rPr>
          <w:rFonts w:ascii="Arial" w:hAnsi="Arial" w:cs="Arial"/>
          <w:b/>
          <w:bCs/>
          <w:color w:val="FF0000"/>
          <w:sz w:val="22"/>
          <w:szCs w:val="22"/>
        </w:rPr>
        <w:t xml:space="preserve"> </w:t>
      </w:r>
      <w:r w:rsidR="00D410F2" w:rsidRPr="00FF7E2E">
        <w:rPr>
          <w:rFonts w:ascii="Arial" w:hAnsi="Arial" w:cs="Arial"/>
          <w:b/>
          <w:bCs/>
          <w:color w:val="FF0000"/>
          <w:sz w:val="22"/>
          <w:szCs w:val="22"/>
          <w:highlight w:val="yellow"/>
        </w:rPr>
        <w:t xml:space="preserve">no prazo máximo de </w:t>
      </w:r>
      <w:r w:rsidR="0027116B">
        <w:rPr>
          <w:rFonts w:ascii="Arial" w:hAnsi="Arial" w:cs="Arial"/>
          <w:b/>
          <w:bCs/>
          <w:color w:val="FF0000"/>
          <w:sz w:val="22"/>
          <w:szCs w:val="22"/>
          <w:highlight w:val="yellow"/>
        </w:rPr>
        <w:t>120</w:t>
      </w:r>
      <w:r w:rsidR="00D410F2" w:rsidRPr="00FF7E2E">
        <w:rPr>
          <w:rFonts w:ascii="Arial" w:hAnsi="Arial" w:cs="Arial"/>
          <w:b/>
          <w:color w:val="FF0000"/>
          <w:sz w:val="22"/>
          <w:szCs w:val="22"/>
          <w:highlight w:val="yellow"/>
          <w:u w:val="single"/>
        </w:rPr>
        <w:t xml:space="preserve"> (</w:t>
      </w:r>
      <w:r w:rsidR="0027116B">
        <w:rPr>
          <w:rFonts w:ascii="Arial" w:hAnsi="Arial" w:cs="Arial"/>
          <w:b/>
          <w:color w:val="FF0000"/>
          <w:sz w:val="22"/>
          <w:szCs w:val="22"/>
          <w:highlight w:val="yellow"/>
          <w:u w:val="single"/>
        </w:rPr>
        <w:t>cento e vinte)</w:t>
      </w:r>
      <w:r w:rsidR="00D410F2" w:rsidRPr="00FF7E2E">
        <w:rPr>
          <w:rFonts w:ascii="Arial" w:hAnsi="Arial" w:cs="Arial"/>
          <w:b/>
          <w:color w:val="FF0000"/>
          <w:sz w:val="22"/>
          <w:szCs w:val="22"/>
          <w:highlight w:val="yellow"/>
          <w:u w:val="single"/>
        </w:rPr>
        <w:t xml:space="preserve"> minutos</w:t>
      </w:r>
      <w:r w:rsidR="00D410F2" w:rsidRPr="00FF7E2E">
        <w:rPr>
          <w:rFonts w:ascii="Arial" w:hAnsi="Arial" w:cs="Arial"/>
          <w:sz w:val="22"/>
          <w:szCs w:val="22"/>
        </w:rPr>
        <w:t xml:space="preserve">, </w:t>
      </w:r>
      <w:r w:rsidR="00D410F2" w:rsidRPr="00FF7E2E">
        <w:rPr>
          <w:rFonts w:ascii="Arial" w:hAnsi="Arial" w:cs="Arial"/>
          <w:bCs/>
          <w:sz w:val="22"/>
          <w:szCs w:val="22"/>
        </w:rPr>
        <w:t>SOB PENA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t>13.6</w:t>
      </w:r>
      <w:r w:rsidR="00B67D7C" w:rsidRPr="00FF7E2E">
        <w:rPr>
          <w:rFonts w:ascii="Arial" w:hAnsi="Arial" w:cs="Arial"/>
          <w:b/>
          <w:spacing w:val="2"/>
          <w:sz w:val="22"/>
          <w:szCs w:val="22"/>
        </w:rPr>
        <w:t>.3.</w:t>
      </w:r>
      <w:r w:rsidR="00B67D7C" w:rsidRPr="00FF7E2E">
        <w:rPr>
          <w:rFonts w:ascii="Arial" w:hAnsi="Arial" w:cs="Arial"/>
          <w:spacing w:val="2"/>
          <w:sz w:val="22"/>
          <w:szCs w:val="22"/>
        </w:rPr>
        <w:t xml:space="preserve"> </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(excel, word, .Zip, .Rar, .doc, .docx,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F7E2E" w:rsidRDefault="00A83579" w:rsidP="00D410F2">
      <w:pPr>
        <w:pStyle w:val="P30"/>
        <w:snapToGrid/>
        <w:spacing w:line="320" w:lineRule="atLeast"/>
        <w:ind w:left="567"/>
        <w:rPr>
          <w:rFonts w:ascii="Arial" w:hAnsi="Arial" w:cs="Arial"/>
          <w:bCs/>
          <w:sz w:val="22"/>
          <w:szCs w:val="22"/>
        </w:rPr>
      </w:pPr>
      <w:r>
        <w:rPr>
          <w:rFonts w:ascii="Arial" w:hAnsi="Arial" w:cs="Arial"/>
          <w:bCs/>
          <w:sz w:val="22"/>
          <w:szCs w:val="22"/>
        </w:rPr>
        <w:t>13.6</w:t>
      </w:r>
      <w:r w:rsidR="00B67D7C" w:rsidRPr="00FF7E2E">
        <w:rPr>
          <w:rFonts w:ascii="Arial" w:hAnsi="Arial" w:cs="Arial"/>
          <w:bCs/>
          <w:sz w:val="22"/>
          <w:szCs w:val="22"/>
        </w:rPr>
        <w:t>.4.</w:t>
      </w:r>
      <w:r w:rsidR="00B67D7C" w:rsidRPr="00FF7E2E">
        <w:rPr>
          <w:rFonts w:ascii="Arial" w:hAnsi="Arial" w:cs="Arial"/>
          <w:b w:val="0"/>
          <w:bCs/>
          <w:sz w:val="22"/>
          <w:szCs w:val="22"/>
        </w:rPr>
        <w:t xml:space="preserve"> </w:t>
      </w:r>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DOCUMENTAÇÃO DE HABILITAÇÃO, CASO ELE ANEXE ERRADO </w:t>
      </w:r>
      <w:r w:rsidR="0089209F" w:rsidRPr="00FF7E2E">
        <w:rPr>
          <w:rFonts w:ascii="Arial" w:hAnsi="Arial" w:cs="Arial"/>
          <w:bCs/>
          <w:color w:val="FF0000"/>
          <w:sz w:val="22"/>
          <w:szCs w:val="22"/>
        </w:rPr>
        <w:t xml:space="preserve">FORA DO PRAZO PREVISTO NO SUB-ITEM </w:t>
      </w:r>
      <w:r w:rsidR="008725B0">
        <w:rPr>
          <w:rFonts w:ascii="Arial" w:hAnsi="Arial" w:cs="Arial"/>
          <w:bCs/>
          <w:color w:val="FF0000"/>
          <w:sz w:val="22"/>
          <w:szCs w:val="22"/>
        </w:rPr>
        <w:t>13.6</w:t>
      </w:r>
      <w:r w:rsidR="002C2AE7" w:rsidRPr="00FF7E2E">
        <w:rPr>
          <w:rFonts w:ascii="Arial" w:hAnsi="Arial" w:cs="Arial"/>
          <w:bCs/>
          <w:color w:val="FF0000"/>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r w:rsidRPr="00FF7E2E">
        <w:rPr>
          <w:rFonts w:ascii="Arial" w:hAnsi="Arial" w:cs="Arial"/>
          <w:color w:val="000000"/>
          <w:sz w:val="22"/>
          <w:szCs w:val="22"/>
        </w:rPr>
        <w:t xml:space="preserve"> </w:t>
      </w:r>
    </w:p>
    <w:p w:rsidR="00B67D7C" w:rsidRPr="00FF7E2E" w:rsidRDefault="00B67D7C" w:rsidP="00095C7D">
      <w:pPr>
        <w:pStyle w:val="BodyText21"/>
        <w:spacing w:line="320" w:lineRule="atLeast"/>
        <w:ind w:left="567"/>
        <w:rPr>
          <w:rFonts w:ascii="Arial" w:hAnsi="Arial" w:cs="Arial"/>
          <w:color w:val="000000"/>
          <w:sz w:val="22"/>
          <w:szCs w:val="22"/>
        </w:rPr>
      </w:pPr>
    </w:p>
    <w:p w:rsidR="001D2FB7" w:rsidRPr="00FF7E2E" w:rsidRDefault="008725B0" w:rsidP="00095C7D">
      <w:pPr>
        <w:pStyle w:val="BodyText21"/>
        <w:spacing w:line="320" w:lineRule="atLeast"/>
        <w:ind w:left="567"/>
        <w:rPr>
          <w:rFonts w:ascii="Arial" w:hAnsi="Arial" w:cs="Arial"/>
          <w:color w:val="000000"/>
          <w:sz w:val="22"/>
          <w:szCs w:val="22"/>
        </w:rPr>
      </w:pPr>
      <w:r w:rsidRPr="0027116B">
        <w:rPr>
          <w:rFonts w:ascii="Arial" w:hAnsi="Arial" w:cs="Arial"/>
          <w:b/>
          <w:bCs/>
          <w:sz w:val="22"/>
          <w:szCs w:val="22"/>
        </w:rPr>
        <w:t>13.13</w:t>
      </w:r>
      <w:r w:rsidR="00095C7D" w:rsidRPr="0027116B">
        <w:rPr>
          <w:rFonts w:ascii="Arial" w:hAnsi="Arial" w:cs="Arial"/>
          <w:b/>
          <w:bCs/>
          <w:sz w:val="22"/>
          <w:szCs w:val="22"/>
        </w:rPr>
        <w:t>.1</w:t>
      </w:r>
      <w:r w:rsidR="00B67D7C" w:rsidRPr="0027116B">
        <w:rPr>
          <w:rFonts w:ascii="Arial" w:hAnsi="Arial" w:cs="Arial"/>
          <w:b/>
          <w:bCs/>
          <w:sz w:val="22"/>
          <w:szCs w:val="22"/>
        </w:rPr>
        <w:t>.</w:t>
      </w:r>
      <w:r w:rsidR="001D2FB7" w:rsidRPr="0027116B">
        <w:rPr>
          <w:rFonts w:ascii="Arial" w:hAnsi="Arial" w:cs="Arial"/>
          <w:sz w:val="22"/>
          <w:szCs w:val="22"/>
        </w:rPr>
        <w:t xml:space="preserve"> Havendo alguma restrição na comprovação da regularidade fiscal, será assegurado o prazo </w:t>
      </w:r>
      <w:r w:rsidR="001D2FB7" w:rsidRPr="0027116B">
        <w:rPr>
          <w:rFonts w:ascii="Arial" w:hAnsi="Arial" w:cs="Arial"/>
          <w:b/>
          <w:sz w:val="22"/>
          <w:szCs w:val="22"/>
          <w:u w:val="single"/>
        </w:rPr>
        <w:t>de 5 (cinco) dias úteis,</w:t>
      </w:r>
      <w:r w:rsidR="001D2FB7" w:rsidRPr="0027116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FF7E2E">
        <w:rPr>
          <w:rFonts w:ascii="Arial" w:hAnsi="Arial" w:cs="Arial"/>
          <w:color w:val="FF0000"/>
          <w:sz w:val="22"/>
          <w:szCs w:val="22"/>
        </w:rPr>
        <w:t>.</w:t>
      </w:r>
    </w:p>
    <w:p w:rsidR="00822726" w:rsidRPr="00FF7E2E" w:rsidRDefault="00822726" w:rsidP="00362CFB">
      <w:pPr>
        <w:pStyle w:val="BodyText21"/>
        <w:spacing w:line="320" w:lineRule="atLeast"/>
        <w:rPr>
          <w:rFonts w:ascii="Arial" w:hAnsi="Arial" w:cs="Arial"/>
          <w:b/>
          <w:bCs/>
          <w:color w:val="000000"/>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FF7E2E">
        <w:rPr>
          <w:rFonts w:ascii="Arial" w:hAnsi="Arial" w:cs="Arial"/>
          <w:b/>
          <w:bCs/>
          <w:color w:val="000000"/>
          <w:sz w:val="22"/>
          <w:szCs w:val="22"/>
        </w:rPr>
        <w:t>13.1</w:t>
      </w:r>
      <w:r w:rsidR="00A25CBF">
        <w:rPr>
          <w:rFonts w:ascii="Arial" w:hAnsi="Arial" w:cs="Arial"/>
          <w:b/>
          <w:bCs/>
          <w:color w:val="000000"/>
          <w:sz w:val="22"/>
          <w:szCs w:val="22"/>
        </w:rPr>
        <w:t>3</w:t>
      </w:r>
      <w:r w:rsidRPr="00FF7E2E">
        <w:rPr>
          <w:rFonts w:ascii="Arial" w:hAnsi="Arial" w:cs="Arial"/>
          <w:b/>
          <w:bCs/>
          <w:color w:val="000000"/>
          <w:sz w:val="22"/>
          <w:szCs w:val="22"/>
        </w:rPr>
        <w:t>.2.</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não-regularização da documentação, no prazo previsto no </w:t>
      </w:r>
      <w:r w:rsidRPr="00FF7E2E">
        <w:rPr>
          <w:rFonts w:ascii="Arial" w:hAnsi="Arial" w:cs="Arial"/>
          <w:bCs/>
          <w:color w:val="000000"/>
          <w:sz w:val="22"/>
          <w:szCs w:val="22"/>
        </w:rPr>
        <w:t xml:space="preserve">subitem </w:t>
      </w:r>
      <w:r w:rsidRPr="00FF7E2E">
        <w:rPr>
          <w:rFonts w:ascii="Arial" w:hAnsi="Arial" w:cs="Arial"/>
          <w:b/>
          <w:bCs/>
          <w:color w:val="FF0000"/>
          <w:sz w:val="22"/>
          <w:szCs w:val="22"/>
        </w:rPr>
        <w:t>13.1</w:t>
      </w:r>
      <w:r w:rsidR="002B6F39">
        <w:rPr>
          <w:rFonts w:ascii="Arial" w:hAnsi="Arial" w:cs="Arial"/>
          <w:b/>
          <w:bCs/>
          <w:color w:val="FF0000"/>
          <w:sz w:val="22"/>
          <w:szCs w:val="22"/>
        </w:rPr>
        <w:t>3</w:t>
      </w:r>
      <w:r w:rsidRPr="00FF7E2E">
        <w:rPr>
          <w:rFonts w:ascii="Arial" w:hAnsi="Arial" w:cs="Arial"/>
          <w:b/>
          <w:bCs/>
          <w:color w:val="FF0000"/>
          <w:sz w:val="22"/>
          <w:szCs w:val="22"/>
        </w:rPr>
        <w:t>.1</w:t>
      </w:r>
      <w:r w:rsidRPr="00FF7E2E">
        <w:rPr>
          <w:rFonts w:ascii="Arial" w:hAnsi="Arial" w:cs="Arial"/>
          <w:color w:val="FF0000"/>
          <w:sz w:val="22"/>
          <w:szCs w:val="22"/>
        </w:rPr>
        <w:t>,</w:t>
      </w:r>
      <w:r w:rsidRPr="00FF7E2E">
        <w:rPr>
          <w:rFonts w:ascii="Arial" w:hAnsi="Arial" w:cs="Arial"/>
          <w:color w:val="000000"/>
          <w:sz w:val="22"/>
          <w:szCs w:val="22"/>
        </w:rPr>
        <w:t xml:space="preserve"> implicará decadência do direito à contratação, sem prejuízo das sanções previstas </w:t>
      </w:r>
      <w:r w:rsidRPr="00FF7E2E">
        <w:rPr>
          <w:rFonts w:ascii="Arial" w:hAnsi="Arial" w:cs="Arial"/>
          <w:sz w:val="22"/>
          <w:szCs w:val="22"/>
        </w:rPr>
        <w:t xml:space="preserve">no </w:t>
      </w:r>
      <w:r w:rsidRPr="00FF7E2E">
        <w:rPr>
          <w:rStyle w:val="Hyperlink"/>
          <w:rFonts w:ascii="Arial" w:hAnsi="Arial" w:cs="Arial"/>
          <w:color w:val="auto"/>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bCs/>
          <w:sz w:val="22"/>
          <w:szCs w:val="22"/>
        </w:rPr>
        <w:t xml:space="preserve"> </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D643BC">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D643B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D643B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(http://www.cnj.jus.br/improbidade_adm/consultar_requerido.php)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F7E2E" w:rsidRDefault="007C087D" w:rsidP="008B0387">
      <w:pPr>
        <w:spacing w:line="320" w:lineRule="atLeast"/>
        <w:ind w:left="567"/>
        <w:jc w:val="both"/>
        <w:rPr>
          <w:rFonts w:ascii="Arial" w:hAnsi="Arial" w:cs="Arial"/>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27116B" w:rsidRDefault="00AB1E26" w:rsidP="00362CFB">
      <w:pPr>
        <w:pStyle w:val="Corpodetexto"/>
        <w:tabs>
          <w:tab w:val="left" w:pos="142"/>
        </w:tabs>
        <w:spacing w:line="320" w:lineRule="atLeast"/>
        <w:rPr>
          <w:rFonts w:ascii="Arial" w:hAnsi="Arial" w:cs="Arial"/>
          <w:sz w:val="22"/>
          <w:szCs w:val="22"/>
        </w:rPr>
      </w:pPr>
    </w:p>
    <w:p w:rsidR="00AB1E26" w:rsidRPr="0027116B" w:rsidRDefault="00AB1E26" w:rsidP="00F911E4">
      <w:pPr>
        <w:pStyle w:val="Corpodetexto"/>
        <w:tabs>
          <w:tab w:val="left" w:pos="142"/>
        </w:tabs>
        <w:spacing w:line="320" w:lineRule="atLeast"/>
        <w:ind w:left="567"/>
        <w:rPr>
          <w:rFonts w:ascii="Arial" w:hAnsi="Arial" w:cs="Arial"/>
          <w:sz w:val="22"/>
          <w:szCs w:val="22"/>
        </w:rPr>
      </w:pPr>
      <w:r w:rsidRPr="0027116B">
        <w:rPr>
          <w:rFonts w:ascii="Arial" w:hAnsi="Arial" w:cs="Arial"/>
          <w:b/>
          <w:sz w:val="22"/>
          <w:szCs w:val="22"/>
        </w:rPr>
        <w:t>13.</w:t>
      </w:r>
      <w:r w:rsidR="007C087D" w:rsidRPr="0027116B">
        <w:rPr>
          <w:rFonts w:ascii="Arial" w:hAnsi="Arial" w:cs="Arial"/>
          <w:b/>
          <w:sz w:val="22"/>
          <w:szCs w:val="22"/>
        </w:rPr>
        <w:t>14</w:t>
      </w:r>
      <w:r w:rsidR="00F911E4" w:rsidRPr="0027116B">
        <w:rPr>
          <w:rFonts w:ascii="Arial" w:hAnsi="Arial" w:cs="Arial"/>
          <w:b/>
          <w:sz w:val="22"/>
          <w:szCs w:val="22"/>
        </w:rPr>
        <w:t>.2.</w:t>
      </w:r>
      <w:r w:rsidRPr="0027116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D643B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D643B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643B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643B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643B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Servirão de cobertura às contratações oriundas da Ata de Registro de Preços para o exercício de </w:t>
      </w:r>
      <w:r w:rsidR="00CC4070">
        <w:rPr>
          <w:rFonts w:ascii="Arial" w:hAnsi="Arial" w:cs="Arial"/>
          <w:bCs/>
          <w:sz w:val="22"/>
          <w:szCs w:val="22"/>
        </w:rPr>
        <w:t>2017</w:t>
      </w:r>
      <w:r w:rsidRPr="00FF7E2E">
        <w:rPr>
          <w:rFonts w:ascii="Arial" w:hAnsi="Arial" w:cs="Arial"/>
          <w:bCs/>
          <w:sz w:val="22"/>
          <w:szCs w:val="22"/>
        </w:rPr>
        <w:t xml:space="preserve"> e </w:t>
      </w:r>
      <w:r w:rsidR="00CC4070">
        <w:rPr>
          <w:rFonts w:ascii="Arial" w:hAnsi="Arial" w:cs="Arial"/>
          <w:bCs/>
          <w:sz w:val="22"/>
          <w:szCs w:val="22"/>
        </w:rPr>
        <w:t>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FF7E2E" w:rsidRDefault="00B236B7" w:rsidP="00362CFB">
      <w:pPr>
        <w:autoSpaceDE w:val="0"/>
        <w:autoSpaceDN w:val="0"/>
        <w:adjustRightInd w:val="0"/>
        <w:spacing w:line="320" w:lineRule="atLeast"/>
        <w:jc w:val="both"/>
        <w:rPr>
          <w:rFonts w:ascii="Arial" w:hAnsi="Arial" w:cs="Arial"/>
          <w:sz w:val="22"/>
          <w:szCs w:val="22"/>
        </w:rPr>
      </w:pPr>
    </w:p>
    <w:p w:rsidR="00B236B7" w:rsidRPr="00FF7E2E" w:rsidRDefault="00B236B7" w:rsidP="00362CFB">
      <w:pPr>
        <w:spacing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FF7E2E" w:rsidTr="001B7277">
        <w:tc>
          <w:tcPr>
            <w:tcW w:w="9352" w:type="dxa"/>
          </w:tcPr>
          <w:p w:rsidR="00B236B7" w:rsidRPr="0027116B" w:rsidRDefault="00B236B7" w:rsidP="006D5119">
            <w:pPr>
              <w:pStyle w:val="Padro"/>
              <w:spacing w:line="320" w:lineRule="atLeast"/>
              <w:jc w:val="both"/>
              <w:rPr>
                <w:rFonts w:ascii="Arial" w:hAnsi="Arial" w:cs="Arial"/>
                <w:b/>
                <w:sz w:val="22"/>
                <w:szCs w:val="22"/>
              </w:rPr>
            </w:pPr>
            <w:r w:rsidRPr="0027116B">
              <w:rPr>
                <w:rFonts w:ascii="Arial" w:hAnsi="Arial" w:cs="Arial"/>
                <w:b/>
                <w:sz w:val="22"/>
                <w:szCs w:val="22"/>
              </w:rPr>
              <w:t xml:space="preserve">Unidade Orçamentária: Secretaria Municipal de </w:t>
            </w:r>
            <w:r w:rsidR="006D5119" w:rsidRPr="0027116B">
              <w:rPr>
                <w:rFonts w:ascii="Arial" w:hAnsi="Arial" w:cs="Arial"/>
                <w:b/>
                <w:sz w:val="22"/>
                <w:szCs w:val="22"/>
              </w:rPr>
              <w:t>Saúde</w:t>
            </w:r>
          </w:p>
          <w:p w:rsidR="00B236B7" w:rsidRPr="0027116B" w:rsidRDefault="00B236B7" w:rsidP="00362CFB">
            <w:pPr>
              <w:pStyle w:val="Corpodetexto2"/>
              <w:autoSpaceDE w:val="0"/>
              <w:autoSpaceDN w:val="0"/>
              <w:adjustRightInd w:val="0"/>
              <w:spacing w:line="320" w:lineRule="atLeast"/>
              <w:jc w:val="both"/>
              <w:rPr>
                <w:rFonts w:ascii="Arial" w:hAnsi="Arial" w:cs="Arial"/>
                <w:sz w:val="22"/>
                <w:szCs w:val="22"/>
              </w:rPr>
            </w:pPr>
            <w:r w:rsidRPr="0027116B">
              <w:rPr>
                <w:rFonts w:ascii="Arial" w:hAnsi="Arial" w:cs="Arial"/>
                <w:sz w:val="22"/>
                <w:szCs w:val="22"/>
              </w:rPr>
              <w:t>Elemento Despesa: 3.3.90.30.00 – Material de Consumo</w:t>
            </w:r>
          </w:p>
          <w:p w:rsidR="00B236B7" w:rsidRPr="0027116B" w:rsidRDefault="006D5119" w:rsidP="00362CFB">
            <w:pPr>
              <w:pStyle w:val="Corpodetexto2"/>
              <w:autoSpaceDE w:val="0"/>
              <w:autoSpaceDN w:val="0"/>
              <w:adjustRightInd w:val="0"/>
              <w:spacing w:line="320" w:lineRule="atLeast"/>
              <w:jc w:val="both"/>
              <w:rPr>
                <w:rFonts w:ascii="Arial" w:hAnsi="Arial" w:cs="Arial"/>
                <w:sz w:val="22"/>
                <w:szCs w:val="22"/>
              </w:rPr>
            </w:pPr>
            <w:r w:rsidRPr="0027116B">
              <w:rPr>
                <w:rFonts w:ascii="Arial" w:hAnsi="Arial" w:cs="Arial"/>
                <w:sz w:val="22"/>
                <w:szCs w:val="22"/>
              </w:rPr>
              <w:t>Projeto Atividade: 2.123, 2.129, 2.134, 2.14</w:t>
            </w:r>
            <w:r w:rsidR="00D474F5" w:rsidRPr="0027116B">
              <w:rPr>
                <w:rFonts w:ascii="Arial" w:hAnsi="Arial" w:cs="Arial"/>
                <w:sz w:val="22"/>
                <w:szCs w:val="22"/>
              </w:rPr>
              <w:t>1</w:t>
            </w:r>
            <w:r w:rsidRPr="0027116B">
              <w:rPr>
                <w:rFonts w:ascii="Arial" w:hAnsi="Arial" w:cs="Arial"/>
                <w:sz w:val="22"/>
                <w:szCs w:val="22"/>
              </w:rPr>
              <w:t>, e 2.14</w:t>
            </w:r>
            <w:r w:rsidR="00D474F5" w:rsidRPr="0027116B">
              <w:rPr>
                <w:rFonts w:ascii="Arial" w:hAnsi="Arial" w:cs="Arial"/>
                <w:sz w:val="22"/>
                <w:szCs w:val="22"/>
              </w:rPr>
              <w:t>5</w:t>
            </w:r>
            <w:r w:rsidRPr="0027116B">
              <w:rPr>
                <w:rFonts w:ascii="Arial" w:hAnsi="Arial" w:cs="Arial"/>
                <w:sz w:val="22"/>
                <w:szCs w:val="22"/>
              </w:rPr>
              <w:t>.</w:t>
            </w:r>
          </w:p>
          <w:p w:rsidR="00B236B7" w:rsidRPr="00FF7E2E"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PRESENTE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.2 - Garantir o cumprimento de todas as clausulas contratuais;</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.3 - Exercer a fiscalização dos serviços por servidores especialmente designados, na forma prevista na Lei n.° 8.666/93.</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.4 - Proporcionar todas as condições necessárias a execução dos serviços, fornecendo todas as informações e especificações necessárias;</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.5 - Comunicar a empresa contratada, quando da apresentação de qualquer defeito aparente, para a sua devida substituição.</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05003B"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24</w:t>
      </w:r>
      <w:r w:rsidR="002C3FBE" w:rsidRPr="0027116B">
        <w:rPr>
          <w:rFonts w:ascii="Arial" w:hAnsi="Arial" w:cs="Arial"/>
          <w:bCs/>
          <w:sz w:val="22"/>
          <w:szCs w:val="22"/>
        </w:rPr>
        <w:t>.6 - Cabe a administração a qual quer tempo anular ou revogar o certame, nos termos do Artigo m o art. 49 da lei 8.666/93;</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27116B">
        <w:rPr>
          <w:rFonts w:ascii="Arial" w:hAnsi="Arial" w:cs="Arial"/>
          <w:bCs/>
          <w:sz w:val="22"/>
          <w:szCs w:val="22"/>
        </w:rPr>
        <w:t>Rolim de Moura</w:t>
      </w:r>
      <w:r w:rsidR="002C3FBE" w:rsidRPr="0027116B">
        <w:rPr>
          <w:rFonts w:ascii="Arial" w:hAnsi="Arial" w:cs="Arial"/>
          <w:bCs/>
          <w:sz w:val="22"/>
          <w:szCs w:val="22"/>
        </w:rPr>
        <w:t>, os motivos que impossibilite o seu cumprimento;</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.4 - Assumir todos e quaisquer ônus referentes a salário, horas extras, adicionais e demais encargos sociais relativamente aos seus empregados;</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.5 - Assumir a responsabilidade pelos encargos fiscais e comerciais resultantes da adjudicação desta Licitação;</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.6 - Assumir a responsabilidade pelas despesas com transporte, frete, carretos e etc;</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.7 - Assumir a responsabilidade no caso de roubo ou extravio de carga;</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2C3FBE" w:rsidRPr="0027116B">
        <w:rPr>
          <w:rFonts w:ascii="Arial" w:hAnsi="Arial" w:cs="Arial"/>
          <w:bCs/>
          <w:sz w:val="22"/>
          <w:szCs w:val="22"/>
        </w:rPr>
        <w:t>.8 - A contratada deverá manter, durante a execução do contrato, as mesmas condições de habilitação;</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C712A0" w:rsidRPr="0027116B">
        <w:rPr>
          <w:rFonts w:ascii="Arial" w:hAnsi="Arial" w:cs="Arial"/>
          <w:bCs/>
          <w:sz w:val="22"/>
          <w:szCs w:val="22"/>
        </w:rPr>
        <w:t>.9</w:t>
      </w:r>
      <w:r w:rsidR="002C3FBE" w:rsidRPr="0027116B">
        <w:rPr>
          <w:rFonts w:ascii="Arial" w:hAnsi="Arial" w:cs="Arial"/>
          <w:bCs/>
          <w:sz w:val="22"/>
          <w:szCs w:val="22"/>
        </w:rPr>
        <w:t xml:space="preserve"> - Responsabilizar-se por quaisquer danos ou prejuízos que por ventura sejam causados ao meio ambiente;</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FA34D3" w:rsidRPr="0027116B">
        <w:rPr>
          <w:rFonts w:ascii="Arial" w:hAnsi="Arial" w:cs="Arial"/>
          <w:bCs/>
          <w:sz w:val="22"/>
          <w:szCs w:val="22"/>
        </w:rPr>
        <w:t>.10</w:t>
      </w:r>
      <w:r w:rsidR="002C3FBE" w:rsidRPr="0027116B">
        <w:rPr>
          <w:rFonts w:ascii="Arial" w:hAnsi="Arial" w:cs="Arial"/>
          <w:bCs/>
          <w:sz w:val="22"/>
          <w:szCs w:val="22"/>
        </w:rPr>
        <w:t xml:space="preserve"> - Cumprir fielmente com todas as cláusulas deste Termo de Referencia;</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FA34D3" w:rsidRPr="0027116B">
        <w:rPr>
          <w:rFonts w:ascii="Arial" w:hAnsi="Arial" w:cs="Arial"/>
          <w:bCs/>
          <w:sz w:val="22"/>
          <w:szCs w:val="22"/>
        </w:rPr>
        <w:t>.11</w:t>
      </w:r>
      <w:r w:rsidR="002C3FBE" w:rsidRPr="0027116B">
        <w:rPr>
          <w:rFonts w:ascii="Arial" w:hAnsi="Arial" w:cs="Arial"/>
          <w:bCs/>
          <w:sz w:val="22"/>
          <w:szCs w:val="22"/>
        </w:rPr>
        <w:t xml:space="preserve"> - O não atendimento do prazo fixado no item 4.1 poderá implicar na aplicação das sanções definidas no Art. 87 da LEI nº 8.666/93 e ainda;</w:t>
      </w:r>
    </w:p>
    <w:p w:rsidR="002C3FBE" w:rsidRPr="0027116B" w:rsidRDefault="002C3FBE" w:rsidP="00A24EF1">
      <w:pPr>
        <w:autoSpaceDE w:val="0"/>
        <w:autoSpaceDN w:val="0"/>
        <w:adjustRightInd w:val="0"/>
        <w:spacing w:line="320" w:lineRule="atLeast"/>
        <w:jc w:val="both"/>
        <w:rPr>
          <w:rFonts w:ascii="Arial" w:hAnsi="Arial" w:cs="Arial"/>
          <w:bCs/>
          <w:sz w:val="22"/>
          <w:szCs w:val="22"/>
        </w:rPr>
      </w:pPr>
    </w:p>
    <w:p w:rsidR="002C3FBE" w:rsidRPr="0027116B" w:rsidRDefault="009A4813" w:rsidP="00A24EF1">
      <w:pPr>
        <w:autoSpaceDE w:val="0"/>
        <w:autoSpaceDN w:val="0"/>
        <w:adjustRightInd w:val="0"/>
        <w:spacing w:line="320" w:lineRule="atLeast"/>
        <w:jc w:val="both"/>
        <w:rPr>
          <w:rFonts w:ascii="Arial" w:hAnsi="Arial" w:cs="Arial"/>
          <w:bCs/>
          <w:sz w:val="22"/>
          <w:szCs w:val="22"/>
        </w:rPr>
      </w:pPr>
      <w:r w:rsidRPr="0027116B">
        <w:rPr>
          <w:rFonts w:ascii="Arial" w:hAnsi="Arial" w:cs="Arial"/>
          <w:bCs/>
          <w:sz w:val="22"/>
          <w:szCs w:val="22"/>
        </w:rPr>
        <w:t>25</w:t>
      </w:r>
      <w:r w:rsidR="00FA34D3" w:rsidRPr="0027116B">
        <w:rPr>
          <w:rFonts w:ascii="Arial" w:hAnsi="Arial" w:cs="Arial"/>
          <w:bCs/>
          <w:sz w:val="22"/>
          <w:szCs w:val="22"/>
        </w:rPr>
        <w:t>.12</w:t>
      </w:r>
      <w:r w:rsidR="002C3FBE" w:rsidRPr="0027116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e anuência do órgão gerenciador</w:t>
      </w:r>
      <w:r w:rsidR="00B840F6" w:rsidRPr="0027116B">
        <w:rPr>
          <w:rFonts w:ascii="Arial" w:hAnsi="Arial" w:cs="Arial"/>
          <w:sz w:val="22"/>
          <w:szCs w:val="22"/>
        </w:rPr>
        <w:t>, desde que devidamente justificada a vantagem.</w:t>
      </w:r>
      <w:r w:rsidR="00B840F6" w:rsidRPr="00FF7E2E">
        <w:rPr>
          <w:rFonts w:ascii="Arial" w:hAnsi="Arial" w:cs="Arial"/>
          <w:color w:val="FF0000"/>
          <w:sz w:val="22"/>
          <w:szCs w:val="22"/>
        </w:rPr>
        <w:t xml:space="preserve">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F7E2E" w:rsidRDefault="00513910" w:rsidP="00362CFB">
      <w:pPr>
        <w:spacing w:line="320" w:lineRule="atLeast"/>
        <w:jc w:val="both"/>
        <w:rPr>
          <w:rFonts w:ascii="Arial" w:hAnsi="Arial" w:cs="Arial"/>
          <w:b/>
          <w:color w:val="FF0000"/>
          <w:sz w:val="22"/>
          <w:szCs w:val="22"/>
        </w:rPr>
      </w:pPr>
      <w:r w:rsidRPr="00FF7E2E">
        <w:rPr>
          <w:rFonts w:ascii="Arial" w:hAnsi="Arial" w:cs="Arial"/>
          <w:b/>
          <w:sz w:val="22"/>
          <w:szCs w:val="22"/>
        </w:rPr>
        <w:br/>
        <w:t>34</w:t>
      </w:r>
      <w:r w:rsidR="001639F8" w:rsidRPr="00FF7E2E">
        <w:rPr>
          <w:rFonts w:ascii="Arial" w:hAnsi="Arial" w:cs="Arial"/>
          <w:b/>
          <w:sz w:val="22"/>
          <w:szCs w:val="22"/>
        </w:rPr>
        <w:t>.6.</w:t>
      </w:r>
      <w:r w:rsidR="001639F8" w:rsidRPr="00FF7E2E">
        <w:rPr>
          <w:rFonts w:ascii="Arial" w:hAnsi="Arial" w:cs="Arial"/>
          <w:sz w:val="22"/>
          <w:szCs w:val="22"/>
        </w:rPr>
        <w:t xml:space="preserve"> A homologação do resultado desta licitação não implicará direito à contratação do objeto pel</w:t>
      </w:r>
      <w:r w:rsidR="002F1385" w:rsidRPr="00FF7E2E">
        <w:rPr>
          <w:rFonts w:ascii="Arial" w:hAnsi="Arial" w:cs="Arial"/>
          <w:sz w:val="22"/>
          <w:szCs w:val="22"/>
        </w:rPr>
        <w:t>a</w:t>
      </w:r>
      <w:r w:rsidR="00D57FDF" w:rsidRPr="00FF7E2E">
        <w:rPr>
          <w:rFonts w:ascii="Arial" w:hAnsi="Arial" w:cs="Arial"/>
          <w:sz w:val="22"/>
          <w:szCs w:val="22"/>
        </w:rPr>
        <w:t xml:space="preserve"> </w:t>
      </w:r>
      <w:r w:rsidR="00B67AF9" w:rsidRPr="0027116B">
        <w:rPr>
          <w:rFonts w:ascii="Arial" w:hAnsi="Arial" w:cs="Arial"/>
          <w:b/>
          <w:sz w:val="22"/>
          <w:szCs w:val="22"/>
        </w:rPr>
        <w:t>P</w:t>
      </w:r>
      <w:r w:rsidR="00DA1465" w:rsidRPr="0027116B">
        <w:rPr>
          <w:rFonts w:ascii="Arial" w:hAnsi="Arial" w:cs="Arial"/>
          <w:b/>
          <w:sz w:val="22"/>
          <w:szCs w:val="22"/>
        </w:rPr>
        <w:t xml:space="preserve">refeitura Municipal de </w:t>
      </w:r>
      <w:r w:rsidR="0099238D" w:rsidRPr="0027116B">
        <w:rPr>
          <w:rFonts w:ascii="Arial" w:hAnsi="Arial" w:cs="Arial"/>
          <w:b/>
          <w:sz w:val="22"/>
          <w:szCs w:val="22"/>
        </w:rPr>
        <w:t>Rolim de Moura</w:t>
      </w:r>
      <w:r w:rsidR="00DA1465" w:rsidRPr="0027116B">
        <w:rPr>
          <w:rFonts w:ascii="Arial" w:hAnsi="Arial" w:cs="Arial"/>
          <w:b/>
          <w:sz w:val="22"/>
          <w:szCs w:val="22"/>
        </w:rPr>
        <w:t>/</w:t>
      </w:r>
      <w:r w:rsidR="00B67AF9" w:rsidRPr="0027116B">
        <w:rPr>
          <w:rFonts w:ascii="Arial" w:hAnsi="Arial" w:cs="Arial"/>
          <w:b/>
          <w:sz w:val="22"/>
          <w:szCs w:val="22"/>
        </w:rPr>
        <w:t>R</w:t>
      </w:r>
      <w:r w:rsidR="00DA1465" w:rsidRPr="0027116B">
        <w:rPr>
          <w:rFonts w:ascii="Arial" w:hAnsi="Arial" w:cs="Arial"/>
          <w:b/>
          <w:sz w:val="22"/>
          <w:szCs w:val="22"/>
        </w:rPr>
        <w:t>O</w:t>
      </w:r>
      <w:r w:rsidR="002F1385" w:rsidRPr="0027116B">
        <w:rPr>
          <w:rFonts w:ascii="Arial" w:hAnsi="Arial" w:cs="Arial"/>
          <w:b/>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BC2CE2" w:rsidRPr="00FF7E2E">
        <w:rPr>
          <w:rFonts w:ascii="Arial" w:hAnsi="Arial" w:cs="Arial"/>
          <w:sz w:val="22"/>
          <w:szCs w:val="22"/>
        </w:rPr>
        <w:t xml:space="preserve"> </w:t>
      </w:r>
      <w:r w:rsidR="009B3B1E" w:rsidRPr="00FF7E2E">
        <w:rPr>
          <w:rFonts w:ascii="Arial" w:hAnsi="Arial" w:cs="Arial"/>
          <w:sz w:val="22"/>
          <w:szCs w:val="22"/>
        </w:rPr>
        <w:t>a</w:t>
      </w:r>
      <w:r w:rsidR="00F10DBA" w:rsidRPr="00FF7E2E">
        <w:rPr>
          <w:rFonts w:ascii="Arial" w:hAnsi="Arial" w:cs="Arial"/>
          <w:sz w:val="22"/>
          <w:szCs w:val="22"/>
        </w:rPr>
        <w:t xml:space="preserve"> </w:t>
      </w:r>
      <w:r w:rsidR="00B67AF9" w:rsidRPr="0027116B">
        <w:rPr>
          <w:rFonts w:ascii="Arial" w:hAnsi="Arial" w:cs="Arial"/>
          <w:b/>
          <w:sz w:val="22"/>
          <w:szCs w:val="22"/>
        </w:rPr>
        <w:t>P</w:t>
      </w:r>
      <w:r w:rsidR="00DA1465" w:rsidRPr="0027116B">
        <w:rPr>
          <w:rFonts w:ascii="Arial" w:hAnsi="Arial" w:cs="Arial"/>
          <w:b/>
          <w:sz w:val="22"/>
          <w:szCs w:val="22"/>
        </w:rPr>
        <w:t xml:space="preserve">refeitura Municipal de </w:t>
      </w:r>
      <w:r w:rsidR="0099238D" w:rsidRPr="0027116B">
        <w:rPr>
          <w:rFonts w:ascii="Arial" w:hAnsi="Arial" w:cs="Arial"/>
          <w:b/>
          <w:sz w:val="22"/>
          <w:szCs w:val="22"/>
        </w:rPr>
        <w:t>Rolim de Moura</w:t>
      </w:r>
      <w:r w:rsidR="00BC2CE2" w:rsidRPr="00FF7E2E">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I :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ANEXO XIII :</w:t>
      </w:r>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99238D" w:rsidP="00CE7B46">
      <w:pPr>
        <w:autoSpaceDE w:val="0"/>
        <w:autoSpaceDN w:val="0"/>
        <w:adjustRightInd w:val="0"/>
        <w:spacing w:line="320" w:lineRule="atLeast"/>
        <w:jc w:val="right"/>
        <w:rPr>
          <w:rFonts w:ascii="Arial" w:hAnsi="Arial" w:cs="Arial"/>
          <w:b/>
          <w:bCs/>
          <w:color w:val="FF0000"/>
          <w:sz w:val="22"/>
          <w:szCs w:val="22"/>
        </w:rPr>
      </w:pPr>
      <w:r w:rsidRPr="0027116B">
        <w:rPr>
          <w:rFonts w:ascii="Arial" w:hAnsi="Arial" w:cs="Arial"/>
          <w:sz w:val="22"/>
          <w:szCs w:val="22"/>
        </w:rPr>
        <w:t>Rolim de Moura</w:t>
      </w:r>
      <w:r w:rsidR="00CE7B46" w:rsidRPr="0027116B">
        <w:rPr>
          <w:rFonts w:ascii="Arial" w:hAnsi="Arial" w:cs="Arial"/>
          <w:sz w:val="22"/>
          <w:szCs w:val="22"/>
        </w:rPr>
        <w:t xml:space="preserve"> - RO, </w:t>
      </w:r>
      <w:r w:rsidR="0027116B">
        <w:rPr>
          <w:rFonts w:ascii="Arial" w:hAnsi="Arial" w:cs="Arial"/>
          <w:sz w:val="22"/>
          <w:szCs w:val="22"/>
        </w:rPr>
        <w:t>23 de março</w:t>
      </w:r>
      <w:r w:rsidR="00CE7B46" w:rsidRPr="0027116B">
        <w:rPr>
          <w:rFonts w:ascii="Arial" w:hAnsi="Arial" w:cs="Arial"/>
          <w:sz w:val="22"/>
          <w:szCs w:val="22"/>
        </w:rPr>
        <w:t xml:space="preserve"> de 201</w:t>
      </w:r>
      <w:r w:rsidR="00C2104D" w:rsidRPr="0027116B">
        <w:rPr>
          <w:rFonts w:ascii="Arial" w:hAnsi="Arial" w:cs="Arial"/>
          <w:sz w:val="22"/>
          <w:szCs w:val="22"/>
        </w:rPr>
        <w:t>7</w:t>
      </w:r>
      <w:r w:rsidR="00CE7B46" w:rsidRPr="00FF7E2E">
        <w:rPr>
          <w:rFonts w:ascii="Arial" w:hAnsi="Arial" w:cs="Arial"/>
          <w:color w:val="FF0000"/>
          <w:sz w:val="22"/>
          <w:szCs w:val="22"/>
        </w:rPr>
        <w:t>.</w:t>
      </w:r>
    </w:p>
    <w:p w:rsidR="00CE7B46" w:rsidRPr="00FF7E2E"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27116B"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Sandra Rosa Soares</w:t>
      </w:r>
    </w:p>
    <w:p w:rsidR="00CE7B46" w:rsidRPr="00C2104D" w:rsidRDefault="0027116B" w:rsidP="00CE7B46">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Pregoeira</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134DEA">
        <w:rPr>
          <w:rFonts w:ascii="Arial" w:hAnsi="Arial" w:cs="Arial"/>
          <w:sz w:val="24"/>
          <w:szCs w:val="24"/>
        </w:rPr>
        <w:t xml:space="preserve"> seja adquirido combustível no município de </w:t>
      </w:r>
      <w:r w:rsidR="0027116B">
        <w:rPr>
          <w:rFonts w:ascii="Arial" w:hAnsi="Arial" w:cs="Arial"/>
          <w:sz w:val="24"/>
          <w:szCs w:val="24"/>
        </w:rPr>
        <w:t>Ariquemes-RO</w:t>
      </w:r>
      <w:r w:rsidR="00134DEA">
        <w:rPr>
          <w:rFonts w:ascii="Arial" w:hAnsi="Arial" w:cs="Arial"/>
          <w:sz w:val="24"/>
          <w:szCs w:val="24"/>
        </w:rPr>
        <w:t>, para atender os veículos desta Secretaria Municipal de Saúde que se encontram em trânsito</w:t>
      </w:r>
      <w:r w:rsidRPr="00E76AA4">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EF3C3E" w:rsidP="00E76AA4">
      <w:pPr>
        <w:ind w:firstLine="708"/>
        <w:contextualSpacing/>
        <w:jc w:val="both"/>
        <w:rPr>
          <w:rFonts w:ascii="Arial" w:hAnsi="Arial" w:cs="Arial"/>
          <w:color w:val="000000"/>
          <w:sz w:val="24"/>
          <w:szCs w:val="24"/>
        </w:rPr>
      </w:pPr>
      <w:r w:rsidRPr="00EF3C3E">
        <w:rPr>
          <w:rFonts w:ascii="Arial" w:hAnsi="Arial" w:cs="Arial"/>
          <w:sz w:val="24"/>
          <w:szCs w:val="24"/>
        </w:rPr>
        <w:t xml:space="preserve">Registro de </w:t>
      </w:r>
      <w:r>
        <w:rPr>
          <w:rFonts w:ascii="Arial" w:hAnsi="Arial" w:cs="Arial"/>
          <w:sz w:val="24"/>
          <w:szCs w:val="24"/>
        </w:rPr>
        <w:t>P</w:t>
      </w:r>
      <w:r w:rsidRPr="00EF3C3E">
        <w:rPr>
          <w:rFonts w:ascii="Arial" w:hAnsi="Arial" w:cs="Arial"/>
          <w:sz w:val="24"/>
          <w:szCs w:val="24"/>
        </w:rPr>
        <w:t xml:space="preserve">reço para eventual aquisição de combustível no município de </w:t>
      </w:r>
      <w:r w:rsidR="0027116B">
        <w:rPr>
          <w:rFonts w:ascii="Arial" w:hAnsi="Arial" w:cs="Arial"/>
          <w:sz w:val="24"/>
          <w:szCs w:val="24"/>
        </w:rPr>
        <w:t>Ariquemes</w:t>
      </w:r>
      <w:r>
        <w:rPr>
          <w:rFonts w:ascii="Arial" w:hAnsi="Arial" w:cs="Arial"/>
          <w:sz w:val="24"/>
          <w:szCs w:val="24"/>
        </w:rPr>
        <w:t>-RO,</w:t>
      </w:r>
      <w:r w:rsidRPr="00EF3C3E">
        <w:rPr>
          <w:rFonts w:ascii="Arial" w:hAnsi="Arial" w:cs="Arial"/>
          <w:sz w:val="24"/>
          <w:szCs w:val="24"/>
        </w:rPr>
        <w:t xml:space="preserve"> para abastecimento dos veículos automotores da </w:t>
      </w:r>
      <w:r>
        <w:rPr>
          <w:rFonts w:ascii="Arial" w:hAnsi="Arial" w:cs="Arial"/>
          <w:sz w:val="24"/>
          <w:szCs w:val="24"/>
        </w:rPr>
        <w:t>S</w:t>
      </w:r>
      <w:r w:rsidRPr="00EF3C3E">
        <w:rPr>
          <w:rFonts w:ascii="Arial" w:hAnsi="Arial" w:cs="Arial"/>
          <w:sz w:val="24"/>
          <w:szCs w:val="24"/>
        </w:rPr>
        <w:t xml:space="preserve">ecretaria </w:t>
      </w:r>
      <w:r>
        <w:rPr>
          <w:rFonts w:ascii="Arial" w:hAnsi="Arial" w:cs="Arial"/>
          <w:sz w:val="24"/>
          <w:szCs w:val="24"/>
        </w:rPr>
        <w:t>M</w:t>
      </w:r>
      <w:r w:rsidRPr="00EF3C3E">
        <w:rPr>
          <w:rFonts w:ascii="Arial" w:hAnsi="Arial" w:cs="Arial"/>
          <w:sz w:val="24"/>
          <w:szCs w:val="24"/>
        </w:rPr>
        <w:t xml:space="preserve">unicipal de </w:t>
      </w:r>
      <w:r>
        <w:rPr>
          <w:rFonts w:ascii="Arial" w:hAnsi="Arial" w:cs="Arial"/>
          <w:sz w:val="24"/>
          <w:szCs w:val="24"/>
        </w:rPr>
        <w:t>S</w:t>
      </w:r>
      <w:r w:rsidRPr="00EF3C3E">
        <w:rPr>
          <w:rFonts w:ascii="Arial" w:hAnsi="Arial" w:cs="Arial"/>
          <w:sz w:val="24"/>
          <w:szCs w:val="24"/>
        </w:rPr>
        <w:t>aúde que se encontram em trânsito</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E76AA4" w:rsidRDefault="00001AD7" w:rsidP="00E76AA4">
      <w:pPr>
        <w:pStyle w:val="Corpodetexto"/>
        <w:ind w:firstLine="708"/>
        <w:contextualSpacing/>
        <w:rPr>
          <w:rFonts w:ascii="Arial" w:hAnsi="Arial" w:cs="Arial"/>
          <w:szCs w:val="24"/>
        </w:rPr>
      </w:pPr>
      <w:r>
        <w:rPr>
          <w:rFonts w:ascii="Arial" w:hAnsi="Arial" w:cs="Arial"/>
          <w:szCs w:val="24"/>
        </w:rPr>
        <w:t xml:space="preserve">Tem este projeto o objetivo de adquirir combustível com fornecimento contínuo e fracionado, conforme </w:t>
      </w:r>
      <w:r w:rsidR="00494D9A">
        <w:rPr>
          <w:rFonts w:ascii="Arial" w:hAnsi="Arial" w:cs="Arial"/>
          <w:szCs w:val="24"/>
        </w:rPr>
        <w:t>demanda, para os veículos</w:t>
      </w:r>
      <w:r w:rsidR="00A656AC">
        <w:rPr>
          <w:rFonts w:ascii="Arial" w:hAnsi="Arial" w:cs="Arial"/>
          <w:szCs w:val="24"/>
        </w:rPr>
        <w:t xml:space="preserve"> da Secretaria Municipal de Saúde que se encontra em trânsito. Diariamente </w:t>
      </w:r>
      <w:r w:rsidR="006D6EAC">
        <w:rPr>
          <w:rFonts w:ascii="Arial" w:hAnsi="Arial" w:cs="Arial"/>
          <w:szCs w:val="24"/>
        </w:rPr>
        <w:t xml:space="preserve">são realizados viagens para transporte de pacientes com tratamento médico na cidade de </w:t>
      </w:r>
      <w:bookmarkStart w:id="1" w:name="_GoBack"/>
      <w:r w:rsidR="006D6EAC">
        <w:rPr>
          <w:rFonts w:ascii="Arial" w:hAnsi="Arial" w:cs="Arial"/>
          <w:szCs w:val="24"/>
        </w:rPr>
        <w:t>Porto Velho</w:t>
      </w:r>
      <w:bookmarkEnd w:id="1"/>
      <w:r w:rsidR="008C58E8">
        <w:rPr>
          <w:rFonts w:ascii="Arial" w:hAnsi="Arial" w:cs="Arial"/>
          <w:szCs w:val="24"/>
        </w:rPr>
        <w:t>, tais como:</w:t>
      </w:r>
    </w:p>
    <w:p w:rsidR="008C58E8" w:rsidRDefault="006F04E7" w:rsidP="00E76AA4">
      <w:pPr>
        <w:pStyle w:val="Corpodetexto"/>
        <w:ind w:firstLine="708"/>
        <w:contextualSpacing/>
        <w:rPr>
          <w:rFonts w:ascii="Arial" w:hAnsi="Arial" w:cs="Arial"/>
          <w:szCs w:val="24"/>
        </w:rPr>
      </w:pPr>
      <w:r>
        <w:rPr>
          <w:rFonts w:ascii="Arial" w:hAnsi="Arial" w:cs="Arial"/>
          <w:szCs w:val="24"/>
        </w:rPr>
        <w:t>- Paciente do SAE que realiza exames</w:t>
      </w:r>
      <w:r w:rsidR="004F40CA">
        <w:rPr>
          <w:rFonts w:ascii="Arial" w:hAnsi="Arial" w:cs="Arial"/>
          <w:szCs w:val="24"/>
        </w:rPr>
        <w:t xml:space="preserve"> periódicos no Laboratório Central de Saúde Pública (LACEN) em Porto Velho;</w:t>
      </w:r>
    </w:p>
    <w:p w:rsidR="004F40CA" w:rsidRDefault="004F40CA" w:rsidP="00E76AA4">
      <w:pPr>
        <w:pStyle w:val="Corpodetexto"/>
        <w:ind w:firstLine="708"/>
        <w:contextualSpacing/>
        <w:rPr>
          <w:rFonts w:ascii="Arial" w:hAnsi="Arial" w:cs="Arial"/>
          <w:szCs w:val="24"/>
        </w:rPr>
      </w:pPr>
      <w:r>
        <w:rPr>
          <w:rFonts w:ascii="Arial" w:hAnsi="Arial" w:cs="Arial"/>
          <w:szCs w:val="24"/>
        </w:rPr>
        <w:t xml:space="preserve">- </w:t>
      </w:r>
      <w:r w:rsidR="00393F27">
        <w:rPr>
          <w:rFonts w:ascii="Arial" w:hAnsi="Arial" w:cs="Arial"/>
          <w:szCs w:val="24"/>
        </w:rPr>
        <w:t>Paciente com agendamento para Tratamento Fora do Domicílio (TFD), que necessita de deslocamento para embarque e desembarque até o aeroporto</w:t>
      </w:r>
      <w:r w:rsidR="003B7118">
        <w:rPr>
          <w:rFonts w:ascii="Arial" w:hAnsi="Arial" w:cs="Arial"/>
          <w:szCs w:val="24"/>
        </w:rPr>
        <w:t>;</w:t>
      </w:r>
    </w:p>
    <w:p w:rsidR="003B7118" w:rsidRDefault="003B7118" w:rsidP="00E76AA4">
      <w:pPr>
        <w:pStyle w:val="Corpodetexto"/>
        <w:ind w:firstLine="708"/>
        <w:contextualSpacing/>
        <w:rPr>
          <w:rFonts w:ascii="Arial" w:hAnsi="Arial" w:cs="Arial"/>
          <w:szCs w:val="24"/>
        </w:rPr>
      </w:pPr>
      <w:r>
        <w:rPr>
          <w:rFonts w:ascii="Arial" w:hAnsi="Arial" w:cs="Arial"/>
          <w:szCs w:val="24"/>
        </w:rPr>
        <w:t xml:space="preserve">- Teste do pezinho </w:t>
      </w:r>
      <w:r w:rsidR="00987293">
        <w:rPr>
          <w:rFonts w:ascii="Arial" w:hAnsi="Arial" w:cs="Arial"/>
          <w:szCs w:val="24"/>
        </w:rPr>
        <w:t>no NATIVIDA;</w:t>
      </w:r>
    </w:p>
    <w:p w:rsidR="00987293" w:rsidRDefault="00987293" w:rsidP="00E76AA4">
      <w:pPr>
        <w:pStyle w:val="Corpodetexto"/>
        <w:ind w:firstLine="708"/>
        <w:contextualSpacing/>
        <w:rPr>
          <w:rFonts w:ascii="Arial" w:hAnsi="Arial" w:cs="Arial"/>
          <w:szCs w:val="24"/>
        </w:rPr>
      </w:pPr>
      <w:r>
        <w:rPr>
          <w:rFonts w:ascii="Arial" w:hAnsi="Arial" w:cs="Arial"/>
          <w:szCs w:val="24"/>
        </w:rPr>
        <w:t xml:space="preserve">- </w:t>
      </w:r>
      <w:r w:rsidR="00ED4306">
        <w:rPr>
          <w:rFonts w:ascii="Arial" w:hAnsi="Arial" w:cs="Arial"/>
          <w:szCs w:val="24"/>
        </w:rPr>
        <w:t xml:space="preserve">Pacientes com encaminhamento médico de urgência e emergência </w:t>
      </w:r>
      <w:r w:rsidR="009605E8">
        <w:rPr>
          <w:rFonts w:ascii="Arial" w:hAnsi="Arial" w:cs="Arial"/>
          <w:szCs w:val="24"/>
        </w:rPr>
        <w:t>para o Hospital de Base, Policlínica Osvaldo Cruz e Hospital João Paulo II;</w:t>
      </w:r>
    </w:p>
    <w:p w:rsidR="006A3ADB" w:rsidRDefault="006A3ADB" w:rsidP="00E76AA4">
      <w:pPr>
        <w:pStyle w:val="Corpodetexto"/>
        <w:ind w:firstLine="708"/>
        <w:contextualSpacing/>
        <w:rPr>
          <w:rFonts w:ascii="Arial" w:hAnsi="Arial" w:cs="Arial"/>
          <w:szCs w:val="24"/>
        </w:rPr>
      </w:pPr>
      <w:r>
        <w:rPr>
          <w:rFonts w:ascii="Arial" w:hAnsi="Arial" w:cs="Arial"/>
          <w:szCs w:val="24"/>
        </w:rPr>
        <w:t>- Transporte de pacientes agendados pelo setor de regulação</w:t>
      </w:r>
      <w:r w:rsidR="000912C8">
        <w:rPr>
          <w:rFonts w:ascii="Arial" w:hAnsi="Arial" w:cs="Arial"/>
          <w:szCs w:val="24"/>
        </w:rPr>
        <w:t>, para consulta e exame de média e alta complexidade;</w:t>
      </w:r>
    </w:p>
    <w:p w:rsidR="000912C8" w:rsidRDefault="000912C8" w:rsidP="00E76AA4">
      <w:pPr>
        <w:pStyle w:val="Corpodetexto"/>
        <w:ind w:firstLine="708"/>
        <w:contextualSpacing/>
        <w:rPr>
          <w:rFonts w:ascii="Arial" w:hAnsi="Arial" w:cs="Arial"/>
          <w:szCs w:val="24"/>
        </w:rPr>
      </w:pPr>
      <w:r>
        <w:rPr>
          <w:rFonts w:ascii="Arial" w:hAnsi="Arial" w:cs="Arial"/>
          <w:szCs w:val="24"/>
        </w:rPr>
        <w:t>- Transporte de pacientes oncológicos que realizam tratamento no Barretinhos – Porto Velho;</w:t>
      </w:r>
    </w:p>
    <w:p w:rsidR="000912C8" w:rsidRDefault="000912C8" w:rsidP="00E76AA4">
      <w:pPr>
        <w:pStyle w:val="Corpodetexto"/>
        <w:ind w:firstLine="708"/>
        <w:contextualSpacing/>
        <w:rPr>
          <w:rFonts w:ascii="Arial" w:hAnsi="Arial" w:cs="Arial"/>
          <w:szCs w:val="24"/>
        </w:rPr>
      </w:pPr>
      <w:r>
        <w:rPr>
          <w:rFonts w:ascii="Arial" w:hAnsi="Arial" w:cs="Arial"/>
          <w:szCs w:val="24"/>
        </w:rPr>
        <w:t>- Transporte de funcionários que constantemente se deslocam para participar de treinamento e para resolução de assuntos administrativos desta Secretaria</w:t>
      </w:r>
      <w:r w:rsidR="000C1A26">
        <w:rPr>
          <w:rFonts w:ascii="Arial" w:hAnsi="Arial" w:cs="Arial"/>
          <w:szCs w:val="24"/>
        </w:rPr>
        <w:t>.</w:t>
      </w:r>
    </w:p>
    <w:p w:rsidR="000C1A26" w:rsidRDefault="000C1A26" w:rsidP="00E76AA4">
      <w:pPr>
        <w:pStyle w:val="Corpodetexto"/>
        <w:ind w:firstLine="708"/>
        <w:contextualSpacing/>
        <w:rPr>
          <w:rFonts w:ascii="Arial" w:hAnsi="Arial" w:cs="Arial"/>
          <w:szCs w:val="24"/>
        </w:rPr>
      </w:pPr>
      <w:r>
        <w:rPr>
          <w:rFonts w:ascii="Arial" w:hAnsi="Arial" w:cs="Arial"/>
          <w:szCs w:val="24"/>
        </w:rPr>
        <w:t>Média mensal de viagens: ônibus média de 08 (oito) viagens, ambulâncias média de 20 (vinte) viagens e demais veículos em média de 26 (vinte e seis) viagens.</w:t>
      </w:r>
    </w:p>
    <w:p w:rsidR="000C1A26" w:rsidRDefault="000C1A26" w:rsidP="00E76AA4">
      <w:pPr>
        <w:pStyle w:val="Corpodetexto"/>
        <w:ind w:firstLine="708"/>
        <w:contextualSpacing/>
        <w:rPr>
          <w:rFonts w:ascii="Arial" w:hAnsi="Arial" w:cs="Arial"/>
          <w:szCs w:val="24"/>
        </w:rPr>
      </w:pPr>
      <w:r>
        <w:rPr>
          <w:rFonts w:ascii="Arial" w:hAnsi="Arial" w:cs="Arial"/>
          <w:szCs w:val="24"/>
        </w:rPr>
        <w:t xml:space="preserve">Para cumprir todo o itinerário de ida e volta até a cidade de Porto Velho, torna-se necessários o abastecimento dos veículos em transito justificando assim a necessidade em adquirir combustível em </w:t>
      </w:r>
      <w:r w:rsidR="00F56E56">
        <w:rPr>
          <w:rFonts w:ascii="Arial" w:hAnsi="Arial" w:cs="Arial"/>
          <w:szCs w:val="24"/>
        </w:rPr>
        <w:t>Ariquemes-RO</w:t>
      </w:r>
      <w:r>
        <w:rPr>
          <w:rFonts w:ascii="Arial" w:hAnsi="Arial" w:cs="Arial"/>
          <w:szCs w:val="24"/>
        </w:rPr>
        <w:t>.</w:t>
      </w:r>
    </w:p>
    <w:p w:rsidR="00F047C1" w:rsidRDefault="00F047C1" w:rsidP="00E76AA4">
      <w:pPr>
        <w:pStyle w:val="Corpodetexto"/>
        <w:ind w:firstLine="708"/>
        <w:contextualSpacing/>
        <w:rPr>
          <w:rFonts w:ascii="Arial" w:hAnsi="Arial" w:cs="Arial"/>
          <w:szCs w:val="24"/>
        </w:rPr>
      </w:pPr>
      <w:r>
        <w:rPr>
          <w:rFonts w:ascii="Arial" w:hAnsi="Arial" w:cs="Arial"/>
          <w:szCs w:val="24"/>
        </w:rPr>
        <w:t xml:space="preserve">Segue a relação de veículos </w:t>
      </w:r>
      <w:r w:rsidR="001A4FF0">
        <w:rPr>
          <w:rFonts w:ascii="Arial" w:hAnsi="Arial" w:cs="Arial"/>
          <w:szCs w:val="24"/>
        </w:rPr>
        <w:t xml:space="preserve">utilizados nas viagens para Porto Velho, ponderando que tal quantitativo e especificação poderão </w:t>
      </w:r>
      <w:r w:rsidR="004C42C0">
        <w:rPr>
          <w:rFonts w:ascii="Arial" w:hAnsi="Arial" w:cs="Arial"/>
          <w:szCs w:val="24"/>
        </w:rPr>
        <w:t>sofrer alterações em virtude de novas aquisições ou substituição de veículo.</w:t>
      </w:r>
    </w:p>
    <w:p w:rsidR="004C42C0" w:rsidRDefault="004C42C0" w:rsidP="004C42C0">
      <w:pPr>
        <w:pStyle w:val="Corpodetexto"/>
        <w:contextualSpacing/>
        <w:jc w:val="center"/>
        <w:rPr>
          <w:rFonts w:ascii="Arial" w:hAnsi="Arial" w:cs="Arial"/>
          <w:szCs w:val="24"/>
        </w:rPr>
      </w:pPr>
    </w:p>
    <w:p w:rsidR="004C42C0" w:rsidRPr="00D0243A" w:rsidRDefault="004C42C0" w:rsidP="004C42C0">
      <w:pPr>
        <w:pStyle w:val="Corpodetexto"/>
        <w:contextualSpacing/>
        <w:jc w:val="center"/>
        <w:rPr>
          <w:rFonts w:ascii="Arial" w:hAnsi="Arial" w:cs="Arial"/>
          <w:b/>
          <w:szCs w:val="24"/>
        </w:rPr>
      </w:pPr>
      <w:r w:rsidRPr="00D0243A">
        <w:rPr>
          <w:rFonts w:ascii="Arial" w:hAnsi="Arial" w:cs="Arial"/>
          <w:b/>
          <w:szCs w:val="24"/>
        </w:rPr>
        <w:t>RELAÇÃO DE VEÍCULOS DA SECRETARIA MUNICIPAL DE SAÚDE</w:t>
      </w:r>
    </w:p>
    <w:p w:rsidR="004C42C0" w:rsidRDefault="004C42C0" w:rsidP="004C42C0">
      <w:pPr>
        <w:pStyle w:val="Corpodetexto"/>
        <w:contextualSpacing/>
        <w:jc w:val="center"/>
        <w:rPr>
          <w:rFonts w:ascii="Arial" w:hAnsi="Arial" w:cs="Arial"/>
          <w:szCs w:val="24"/>
        </w:rPr>
      </w:pPr>
    </w:p>
    <w:tbl>
      <w:tblPr>
        <w:tblStyle w:val="Tabelacomgrade"/>
        <w:tblW w:w="0" w:type="auto"/>
        <w:tblLayout w:type="fixed"/>
        <w:tblLook w:val="04A0"/>
      </w:tblPr>
      <w:tblGrid>
        <w:gridCol w:w="817"/>
        <w:gridCol w:w="3969"/>
        <w:gridCol w:w="1418"/>
        <w:gridCol w:w="1984"/>
        <w:gridCol w:w="1874"/>
      </w:tblGrid>
      <w:tr w:rsidR="00231122" w:rsidTr="00744D83">
        <w:tc>
          <w:tcPr>
            <w:tcW w:w="817"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ITEM</w:t>
            </w:r>
          </w:p>
        </w:tc>
        <w:tc>
          <w:tcPr>
            <w:tcW w:w="3969"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MODELO</w:t>
            </w:r>
          </w:p>
        </w:tc>
        <w:tc>
          <w:tcPr>
            <w:tcW w:w="1418"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PLACA</w:t>
            </w:r>
          </w:p>
        </w:tc>
        <w:tc>
          <w:tcPr>
            <w:tcW w:w="1984" w:type="dxa"/>
          </w:tcPr>
          <w:p w:rsidR="00231122" w:rsidRPr="00D0243A" w:rsidRDefault="00231122" w:rsidP="004C42C0">
            <w:pPr>
              <w:pStyle w:val="Corpodetexto"/>
              <w:contextualSpacing/>
              <w:jc w:val="center"/>
              <w:rPr>
                <w:rFonts w:ascii="Arial" w:hAnsi="Arial" w:cs="Arial"/>
                <w:b/>
                <w:szCs w:val="24"/>
              </w:rPr>
            </w:pPr>
            <w:r w:rsidRPr="00D0243A">
              <w:rPr>
                <w:rFonts w:ascii="Arial" w:hAnsi="Arial" w:cs="Arial"/>
                <w:b/>
                <w:szCs w:val="24"/>
              </w:rPr>
              <w:t>COMBUSTÍVEL</w:t>
            </w:r>
          </w:p>
        </w:tc>
        <w:tc>
          <w:tcPr>
            <w:tcW w:w="1874" w:type="dxa"/>
          </w:tcPr>
          <w:p w:rsidR="00231122" w:rsidRPr="00D0243A" w:rsidRDefault="00D0243A" w:rsidP="004C42C0">
            <w:pPr>
              <w:pStyle w:val="Corpodetexto"/>
              <w:contextualSpacing/>
              <w:jc w:val="center"/>
              <w:rPr>
                <w:rFonts w:ascii="Arial" w:hAnsi="Arial" w:cs="Arial"/>
                <w:b/>
                <w:szCs w:val="24"/>
              </w:rPr>
            </w:pPr>
            <w:r w:rsidRPr="00D0243A">
              <w:rPr>
                <w:rFonts w:ascii="Arial" w:hAnsi="Arial" w:cs="Arial"/>
                <w:b/>
                <w:szCs w:val="24"/>
              </w:rPr>
              <w:t>ANO/MODELO</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w:t>
            </w:r>
          </w:p>
        </w:tc>
        <w:tc>
          <w:tcPr>
            <w:tcW w:w="3969" w:type="dxa"/>
          </w:tcPr>
          <w:p w:rsidR="00231122" w:rsidRDefault="00EB6F7A" w:rsidP="000576CA">
            <w:pPr>
              <w:pStyle w:val="Corpodetexto"/>
              <w:contextualSpacing/>
              <w:rPr>
                <w:rFonts w:ascii="Arial" w:hAnsi="Arial" w:cs="Arial"/>
                <w:szCs w:val="24"/>
              </w:rPr>
            </w:pPr>
            <w:r>
              <w:rPr>
                <w:rFonts w:ascii="Arial" w:hAnsi="Arial" w:cs="Arial"/>
                <w:szCs w:val="24"/>
              </w:rPr>
              <w:t>Fiat Ducato cargo ambulância</w:t>
            </w:r>
          </w:p>
        </w:tc>
        <w:tc>
          <w:tcPr>
            <w:tcW w:w="1418" w:type="dxa"/>
          </w:tcPr>
          <w:p w:rsidR="00231122" w:rsidRDefault="00D0243A" w:rsidP="004C42C0">
            <w:pPr>
              <w:pStyle w:val="Corpodetexto"/>
              <w:contextualSpacing/>
              <w:jc w:val="center"/>
              <w:rPr>
                <w:rFonts w:ascii="Arial" w:hAnsi="Arial" w:cs="Arial"/>
                <w:szCs w:val="24"/>
              </w:rPr>
            </w:pPr>
            <w:r>
              <w:rPr>
                <w:rFonts w:ascii="Arial" w:hAnsi="Arial" w:cs="Arial"/>
                <w:szCs w:val="24"/>
              </w:rPr>
              <w:t>NCC 4605</w:t>
            </w:r>
          </w:p>
        </w:tc>
        <w:tc>
          <w:tcPr>
            <w:tcW w:w="1984" w:type="dxa"/>
          </w:tcPr>
          <w:p w:rsidR="00231122" w:rsidRDefault="00EB6F7A" w:rsidP="000576CA">
            <w:pPr>
              <w:pStyle w:val="Corpodetexto"/>
              <w:contextualSpacing/>
              <w:jc w:val="center"/>
              <w:rPr>
                <w:rFonts w:ascii="Arial" w:hAnsi="Arial" w:cs="Arial"/>
                <w:szCs w:val="24"/>
              </w:rPr>
            </w:pPr>
            <w:r>
              <w:rPr>
                <w:rFonts w:ascii="Arial" w:hAnsi="Arial" w:cs="Arial"/>
                <w:szCs w:val="24"/>
              </w:rPr>
              <w:t>D</w:t>
            </w:r>
            <w:r w:rsidR="000576CA">
              <w:rPr>
                <w:rFonts w:ascii="Arial" w:hAnsi="Arial" w:cs="Arial"/>
                <w:szCs w:val="24"/>
              </w:rPr>
              <w:t>iesel</w:t>
            </w:r>
            <w:r>
              <w:rPr>
                <w:rFonts w:ascii="Arial" w:hAnsi="Arial" w:cs="Arial"/>
                <w:szCs w:val="24"/>
              </w:rPr>
              <w:t xml:space="preserve"> S10</w:t>
            </w:r>
          </w:p>
        </w:tc>
        <w:tc>
          <w:tcPr>
            <w:tcW w:w="1874" w:type="dxa"/>
          </w:tcPr>
          <w:p w:rsidR="00231122" w:rsidRDefault="00EB6F7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2</w:t>
            </w:r>
          </w:p>
        </w:tc>
        <w:tc>
          <w:tcPr>
            <w:tcW w:w="3969" w:type="dxa"/>
          </w:tcPr>
          <w:p w:rsidR="00231122" w:rsidRDefault="000576CA" w:rsidP="000576CA">
            <w:pPr>
              <w:pStyle w:val="Corpodetexto"/>
              <w:contextualSpacing/>
              <w:rPr>
                <w:rFonts w:ascii="Arial" w:hAnsi="Arial" w:cs="Arial"/>
                <w:szCs w:val="24"/>
              </w:rPr>
            </w:pPr>
            <w:r>
              <w:rPr>
                <w:rFonts w:ascii="Arial" w:hAnsi="Arial" w:cs="Arial"/>
                <w:szCs w:val="24"/>
              </w:rPr>
              <w:t>Fiat Uno</w:t>
            </w:r>
          </w:p>
        </w:tc>
        <w:tc>
          <w:tcPr>
            <w:tcW w:w="1418" w:type="dxa"/>
          </w:tcPr>
          <w:p w:rsidR="00231122" w:rsidRDefault="000576CA" w:rsidP="004C42C0">
            <w:pPr>
              <w:pStyle w:val="Corpodetexto"/>
              <w:contextualSpacing/>
              <w:jc w:val="center"/>
              <w:rPr>
                <w:rFonts w:ascii="Arial" w:hAnsi="Arial" w:cs="Arial"/>
                <w:szCs w:val="24"/>
              </w:rPr>
            </w:pPr>
            <w:r>
              <w:rPr>
                <w:rFonts w:ascii="Arial" w:hAnsi="Arial" w:cs="Arial"/>
                <w:szCs w:val="24"/>
              </w:rPr>
              <w:t>OHR 4439</w:t>
            </w:r>
          </w:p>
        </w:tc>
        <w:tc>
          <w:tcPr>
            <w:tcW w:w="1984" w:type="dxa"/>
          </w:tcPr>
          <w:p w:rsidR="00231122" w:rsidRDefault="000576CA" w:rsidP="004C42C0">
            <w:pPr>
              <w:pStyle w:val="Corpodetexto"/>
              <w:contextualSpacing/>
              <w:jc w:val="center"/>
              <w:rPr>
                <w:rFonts w:ascii="Arial" w:hAnsi="Arial" w:cs="Arial"/>
                <w:szCs w:val="24"/>
              </w:rPr>
            </w:pPr>
            <w:r>
              <w:rPr>
                <w:rFonts w:ascii="Arial" w:hAnsi="Arial" w:cs="Arial"/>
                <w:szCs w:val="24"/>
              </w:rPr>
              <w:t>G</w:t>
            </w:r>
            <w:r w:rsidR="00BF6C4D">
              <w:rPr>
                <w:rFonts w:ascii="Arial" w:hAnsi="Arial" w:cs="Arial"/>
                <w:szCs w:val="24"/>
              </w:rPr>
              <w:t>asolina</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3</w:t>
            </w:r>
          </w:p>
        </w:tc>
        <w:tc>
          <w:tcPr>
            <w:tcW w:w="3969" w:type="dxa"/>
          </w:tcPr>
          <w:p w:rsidR="00231122" w:rsidRDefault="00BF6C4D" w:rsidP="000576CA">
            <w:pPr>
              <w:pStyle w:val="Corpodetexto"/>
              <w:contextualSpacing/>
              <w:rPr>
                <w:rFonts w:ascii="Arial" w:hAnsi="Arial" w:cs="Arial"/>
                <w:szCs w:val="24"/>
              </w:rPr>
            </w:pPr>
            <w:r>
              <w:rPr>
                <w:rFonts w:ascii="Arial" w:hAnsi="Arial" w:cs="Arial"/>
                <w:szCs w:val="24"/>
              </w:rPr>
              <w:t>Iveco ambulância</w:t>
            </w:r>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NCP 1519</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BF6C4D" w:rsidP="004C42C0">
            <w:pPr>
              <w:pStyle w:val="Corpodetexto"/>
              <w:contextualSpacing/>
              <w:jc w:val="center"/>
              <w:rPr>
                <w:rFonts w:ascii="Arial" w:hAnsi="Arial" w:cs="Arial"/>
                <w:szCs w:val="24"/>
              </w:rPr>
            </w:pPr>
            <w:r>
              <w:rPr>
                <w:rFonts w:ascii="Arial" w:hAnsi="Arial" w:cs="Arial"/>
                <w:szCs w:val="24"/>
              </w:rPr>
              <w:t>10/10</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4</w:t>
            </w:r>
          </w:p>
        </w:tc>
        <w:tc>
          <w:tcPr>
            <w:tcW w:w="3969" w:type="dxa"/>
          </w:tcPr>
          <w:p w:rsidR="00231122" w:rsidRDefault="00BF6C4D" w:rsidP="000576CA">
            <w:pPr>
              <w:pStyle w:val="Corpodetexto"/>
              <w:contextualSpacing/>
              <w:rPr>
                <w:rFonts w:ascii="Arial" w:hAnsi="Arial" w:cs="Arial"/>
                <w:szCs w:val="24"/>
              </w:rPr>
            </w:pPr>
            <w:r>
              <w:rPr>
                <w:rFonts w:ascii="Arial" w:hAnsi="Arial" w:cs="Arial"/>
                <w:szCs w:val="24"/>
              </w:rPr>
              <w:t>L200 Triton</w:t>
            </w:r>
          </w:p>
        </w:tc>
        <w:tc>
          <w:tcPr>
            <w:tcW w:w="1418" w:type="dxa"/>
          </w:tcPr>
          <w:p w:rsidR="00231122" w:rsidRDefault="00BF6C4D" w:rsidP="004C42C0">
            <w:pPr>
              <w:pStyle w:val="Corpodetexto"/>
              <w:contextualSpacing/>
              <w:jc w:val="center"/>
              <w:rPr>
                <w:rFonts w:ascii="Arial" w:hAnsi="Arial" w:cs="Arial"/>
                <w:szCs w:val="24"/>
              </w:rPr>
            </w:pPr>
            <w:r>
              <w:rPr>
                <w:rFonts w:ascii="Arial" w:hAnsi="Arial" w:cs="Arial"/>
                <w:szCs w:val="24"/>
              </w:rPr>
              <w:t>NDO 1808</w:t>
            </w:r>
          </w:p>
        </w:tc>
        <w:tc>
          <w:tcPr>
            <w:tcW w:w="1984" w:type="dxa"/>
          </w:tcPr>
          <w:p w:rsidR="00231122" w:rsidRDefault="00BF6C4D"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945DA"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5</w:t>
            </w:r>
          </w:p>
        </w:tc>
        <w:tc>
          <w:tcPr>
            <w:tcW w:w="3969" w:type="dxa"/>
          </w:tcPr>
          <w:p w:rsidR="00231122" w:rsidRDefault="009945DA" w:rsidP="000576CA">
            <w:pPr>
              <w:pStyle w:val="Corpodetexto"/>
              <w:contextualSpacing/>
              <w:rPr>
                <w:rFonts w:ascii="Arial" w:hAnsi="Arial" w:cs="Arial"/>
                <w:szCs w:val="24"/>
              </w:rPr>
            </w:pPr>
            <w:r>
              <w:rPr>
                <w:rFonts w:ascii="Arial" w:hAnsi="Arial" w:cs="Arial"/>
                <w:szCs w:val="24"/>
              </w:rPr>
              <w:t>L200 Triton</w:t>
            </w:r>
          </w:p>
        </w:tc>
        <w:tc>
          <w:tcPr>
            <w:tcW w:w="1418" w:type="dxa"/>
          </w:tcPr>
          <w:p w:rsidR="00231122" w:rsidRDefault="009945DA" w:rsidP="004C42C0">
            <w:pPr>
              <w:pStyle w:val="Corpodetexto"/>
              <w:contextualSpacing/>
              <w:jc w:val="center"/>
              <w:rPr>
                <w:rFonts w:ascii="Arial" w:hAnsi="Arial" w:cs="Arial"/>
                <w:szCs w:val="24"/>
              </w:rPr>
            </w:pPr>
            <w:r>
              <w:rPr>
                <w:rFonts w:ascii="Arial" w:hAnsi="Arial" w:cs="Arial"/>
                <w:szCs w:val="24"/>
              </w:rPr>
              <w:t>NDS 0177</w:t>
            </w:r>
          </w:p>
        </w:tc>
        <w:tc>
          <w:tcPr>
            <w:tcW w:w="1984" w:type="dxa"/>
          </w:tcPr>
          <w:p w:rsidR="00231122" w:rsidRDefault="009945DA"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13/13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6</w:t>
            </w:r>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Micro Ônibus Agrale Volare A8</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NCL 1336</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03/03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7</w:t>
            </w:r>
          </w:p>
        </w:tc>
        <w:tc>
          <w:tcPr>
            <w:tcW w:w="3969" w:type="dxa"/>
          </w:tcPr>
          <w:p w:rsidR="00231122" w:rsidRDefault="00744D83" w:rsidP="000576CA">
            <w:pPr>
              <w:pStyle w:val="Corpodetexto"/>
              <w:contextualSpacing/>
              <w:rPr>
                <w:rFonts w:ascii="Arial" w:hAnsi="Arial" w:cs="Arial"/>
                <w:szCs w:val="24"/>
              </w:rPr>
            </w:pPr>
            <w:r>
              <w:rPr>
                <w:rFonts w:ascii="Arial" w:hAnsi="Arial" w:cs="Arial"/>
                <w:szCs w:val="24"/>
              </w:rPr>
              <w:t>Ônibus</w:t>
            </w:r>
          </w:p>
        </w:tc>
        <w:tc>
          <w:tcPr>
            <w:tcW w:w="1418" w:type="dxa"/>
          </w:tcPr>
          <w:p w:rsidR="00231122" w:rsidRDefault="00744D83" w:rsidP="004C42C0">
            <w:pPr>
              <w:pStyle w:val="Corpodetexto"/>
              <w:contextualSpacing/>
              <w:jc w:val="center"/>
              <w:rPr>
                <w:rFonts w:ascii="Arial" w:hAnsi="Arial" w:cs="Arial"/>
                <w:szCs w:val="24"/>
              </w:rPr>
            </w:pPr>
            <w:r>
              <w:rPr>
                <w:rFonts w:ascii="Arial" w:hAnsi="Arial" w:cs="Arial"/>
                <w:szCs w:val="24"/>
              </w:rPr>
              <w:t>NDM 1511</w:t>
            </w:r>
          </w:p>
        </w:tc>
        <w:tc>
          <w:tcPr>
            <w:tcW w:w="1984" w:type="dxa"/>
          </w:tcPr>
          <w:p w:rsidR="00231122" w:rsidRDefault="00744D83" w:rsidP="004C42C0">
            <w:pPr>
              <w:pStyle w:val="Corpodetexto"/>
              <w:contextualSpacing/>
              <w:jc w:val="center"/>
              <w:rPr>
                <w:rFonts w:ascii="Arial" w:hAnsi="Arial" w:cs="Arial"/>
                <w:szCs w:val="24"/>
              </w:rPr>
            </w:pPr>
            <w:r>
              <w:rPr>
                <w:rFonts w:ascii="Arial" w:hAnsi="Arial" w:cs="Arial"/>
                <w:szCs w:val="24"/>
              </w:rPr>
              <w:t>Diesel</w:t>
            </w:r>
          </w:p>
        </w:tc>
        <w:tc>
          <w:tcPr>
            <w:tcW w:w="1874" w:type="dxa"/>
          </w:tcPr>
          <w:p w:rsidR="00231122" w:rsidRDefault="00744D83"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8</w:t>
            </w:r>
          </w:p>
        </w:tc>
        <w:tc>
          <w:tcPr>
            <w:tcW w:w="3969" w:type="dxa"/>
          </w:tcPr>
          <w:p w:rsidR="00231122" w:rsidRDefault="009B5DD7" w:rsidP="000576CA">
            <w:pPr>
              <w:pStyle w:val="Corpodetexto"/>
              <w:contextualSpacing/>
              <w:rPr>
                <w:rFonts w:ascii="Arial" w:hAnsi="Arial" w:cs="Arial"/>
                <w:szCs w:val="24"/>
              </w:rPr>
            </w:pPr>
            <w:r>
              <w:rPr>
                <w:rFonts w:ascii="Arial" w:hAnsi="Arial" w:cs="Arial"/>
                <w:szCs w:val="24"/>
              </w:rPr>
              <w:t>Pick Up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6537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9</w:t>
            </w:r>
          </w:p>
        </w:tc>
        <w:tc>
          <w:tcPr>
            <w:tcW w:w="3969" w:type="dxa"/>
          </w:tcPr>
          <w:p w:rsidR="00231122" w:rsidRDefault="009B5DD7" w:rsidP="000576CA">
            <w:pPr>
              <w:pStyle w:val="Corpodetexto"/>
              <w:contextualSpacing/>
              <w:rPr>
                <w:rFonts w:ascii="Arial" w:hAnsi="Arial" w:cs="Arial"/>
                <w:szCs w:val="24"/>
              </w:rPr>
            </w:pPr>
            <w:r>
              <w:rPr>
                <w:rFonts w:ascii="Arial" w:hAnsi="Arial" w:cs="Arial"/>
                <w:szCs w:val="24"/>
              </w:rPr>
              <w:t>Pick Up / Ambulância</w:t>
            </w:r>
          </w:p>
        </w:tc>
        <w:tc>
          <w:tcPr>
            <w:tcW w:w="1418" w:type="dxa"/>
          </w:tcPr>
          <w:p w:rsidR="00231122" w:rsidRDefault="009B5DD7" w:rsidP="004C42C0">
            <w:pPr>
              <w:pStyle w:val="Corpodetexto"/>
              <w:contextualSpacing/>
              <w:jc w:val="center"/>
              <w:rPr>
                <w:rFonts w:ascii="Arial" w:hAnsi="Arial" w:cs="Arial"/>
                <w:szCs w:val="24"/>
              </w:rPr>
            </w:pPr>
            <w:r>
              <w:rPr>
                <w:rFonts w:ascii="Arial" w:hAnsi="Arial" w:cs="Arial"/>
                <w:szCs w:val="24"/>
              </w:rPr>
              <w:t>OHW 6597</w:t>
            </w:r>
          </w:p>
        </w:tc>
        <w:tc>
          <w:tcPr>
            <w:tcW w:w="1984" w:type="dxa"/>
          </w:tcPr>
          <w:p w:rsidR="00231122" w:rsidRDefault="009B5DD7"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B5DD7"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10</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Toyota Étios</w:t>
            </w:r>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NDP 7307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11</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Toyota Étios</w:t>
            </w:r>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NDS 0317</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Gasolina</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13/14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12</w:t>
            </w:r>
          </w:p>
        </w:tc>
        <w:tc>
          <w:tcPr>
            <w:tcW w:w="3969" w:type="dxa"/>
          </w:tcPr>
          <w:p w:rsidR="00231122" w:rsidRDefault="00664540" w:rsidP="000576CA">
            <w:pPr>
              <w:pStyle w:val="Corpodetexto"/>
              <w:contextualSpacing/>
              <w:rPr>
                <w:rFonts w:ascii="Arial" w:hAnsi="Arial" w:cs="Arial"/>
                <w:szCs w:val="24"/>
              </w:rPr>
            </w:pPr>
            <w:r>
              <w:rPr>
                <w:rFonts w:ascii="Arial" w:hAnsi="Arial" w:cs="Arial"/>
                <w:szCs w:val="24"/>
              </w:rPr>
              <w:t>Van ambulância Citroen / Jumper</w:t>
            </w:r>
          </w:p>
        </w:tc>
        <w:tc>
          <w:tcPr>
            <w:tcW w:w="1418" w:type="dxa"/>
          </w:tcPr>
          <w:p w:rsidR="00231122" w:rsidRDefault="00664540" w:rsidP="004C42C0">
            <w:pPr>
              <w:pStyle w:val="Corpodetexto"/>
              <w:contextualSpacing/>
              <w:jc w:val="center"/>
              <w:rPr>
                <w:rFonts w:ascii="Arial" w:hAnsi="Arial" w:cs="Arial"/>
                <w:szCs w:val="24"/>
              </w:rPr>
            </w:pPr>
            <w:r>
              <w:rPr>
                <w:rFonts w:ascii="Arial" w:hAnsi="Arial" w:cs="Arial"/>
                <w:szCs w:val="24"/>
              </w:rPr>
              <w:t>NCQ 4085</w:t>
            </w:r>
          </w:p>
        </w:tc>
        <w:tc>
          <w:tcPr>
            <w:tcW w:w="1984" w:type="dxa"/>
          </w:tcPr>
          <w:p w:rsidR="00231122" w:rsidRDefault="006645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664540" w:rsidP="004C42C0">
            <w:pPr>
              <w:pStyle w:val="Corpodetexto"/>
              <w:contextualSpacing/>
              <w:jc w:val="center"/>
              <w:rPr>
                <w:rFonts w:ascii="Arial" w:hAnsi="Arial" w:cs="Arial"/>
                <w:szCs w:val="24"/>
              </w:rPr>
            </w:pPr>
            <w:r>
              <w:rPr>
                <w:rFonts w:ascii="Arial" w:hAnsi="Arial" w:cs="Arial"/>
                <w:szCs w:val="24"/>
              </w:rPr>
              <w:t>12/13</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13</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VW Amarok</w:t>
            </w:r>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3286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14</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VW Amarok</w:t>
            </w:r>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3436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r w:rsidR="00231122" w:rsidTr="00744D83">
        <w:tc>
          <w:tcPr>
            <w:tcW w:w="817" w:type="dxa"/>
          </w:tcPr>
          <w:p w:rsidR="00231122" w:rsidRDefault="00231122" w:rsidP="004C42C0">
            <w:pPr>
              <w:pStyle w:val="Corpodetexto"/>
              <w:contextualSpacing/>
              <w:jc w:val="center"/>
              <w:rPr>
                <w:rFonts w:ascii="Arial" w:hAnsi="Arial" w:cs="Arial"/>
                <w:szCs w:val="24"/>
              </w:rPr>
            </w:pPr>
            <w:r>
              <w:rPr>
                <w:rFonts w:ascii="Arial" w:hAnsi="Arial" w:cs="Arial"/>
                <w:szCs w:val="24"/>
              </w:rPr>
              <w:t>15</w:t>
            </w:r>
          </w:p>
        </w:tc>
        <w:tc>
          <w:tcPr>
            <w:tcW w:w="3969" w:type="dxa"/>
          </w:tcPr>
          <w:p w:rsidR="00231122" w:rsidRDefault="00983040" w:rsidP="000576CA">
            <w:pPr>
              <w:pStyle w:val="Corpodetexto"/>
              <w:contextualSpacing/>
              <w:rPr>
                <w:rFonts w:ascii="Arial" w:hAnsi="Arial" w:cs="Arial"/>
                <w:szCs w:val="24"/>
              </w:rPr>
            </w:pPr>
            <w:r>
              <w:rPr>
                <w:rFonts w:ascii="Arial" w:hAnsi="Arial" w:cs="Arial"/>
                <w:szCs w:val="24"/>
              </w:rPr>
              <w:t>VW Amarok</w:t>
            </w:r>
          </w:p>
        </w:tc>
        <w:tc>
          <w:tcPr>
            <w:tcW w:w="1418" w:type="dxa"/>
          </w:tcPr>
          <w:p w:rsidR="00231122" w:rsidRDefault="00983040" w:rsidP="004C42C0">
            <w:pPr>
              <w:pStyle w:val="Corpodetexto"/>
              <w:contextualSpacing/>
              <w:jc w:val="center"/>
              <w:rPr>
                <w:rFonts w:ascii="Arial" w:hAnsi="Arial" w:cs="Arial"/>
                <w:szCs w:val="24"/>
              </w:rPr>
            </w:pPr>
            <w:r>
              <w:rPr>
                <w:rFonts w:ascii="Arial" w:hAnsi="Arial" w:cs="Arial"/>
                <w:szCs w:val="24"/>
              </w:rPr>
              <w:t>NDS 3406</w:t>
            </w:r>
          </w:p>
        </w:tc>
        <w:tc>
          <w:tcPr>
            <w:tcW w:w="1984" w:type="dxa"/>
          </w:tcPr>
          <w:p w:rsidR="00231122" w:rsidRDefault="00983040" w:rsidP="004C42C0">
            <w:pPr>
              <w:pStyle w:val="Corpodetexto"/>
              <w:contextualSpacing/>
              <w:jc w:val="center"/>
              <w:rPr>
                <w:rFonts w:ascii="Arial" w:hAnsi="Arial" w:cs="Arial"/>
                <w:szCs w:val="24"/>
              </w:rPr>
            </w:pPr>
            <w:r>
              <w:rPr>
                <w:rFonts w:ascii="Arial" w:hAnsi="Arial" w:cs="Arial"/>
                <w:szCs w:val="24"/>
              </w:rPr>
              <w:t>Diesel S10</w:t>
            </w:r>
          </w:p>
        </w:tc>
        <w:tc>
          <w:tcPr>
            <w:tcW w:w="1874" w:type="dxa"/>
          </w:tcPr>
          <w:p w:rsidR="00231122" w:rsidRDefault="00983040" w:rsidP="004C42C0">
            <w:pPr>
              <w:pStyle w:val="Corpodetexto"/>
              <w:contextualSpacing/>
              <w:jc w:val="center"/>
              <w:rPr>
                <w:rFonts w:ascii="Arial" w:hAnsi="Arial" w:cs="Arial"/>
                <w:szCs w:val="24"/>
              </w:rPr>
            </w:pPr>
            <w:r>
              <w:rPr>
                <w:rFonts w:ascii="Arial" w:hAnsi="Arial" w:cs="Arial"/>
                <w:szCs w:val="24"/>
              </w:rPr>
              <w:t>14/14</w:t>
            </w:r>
          </w:p>
        </w:tc>
      </w:tr>
    </w:tbl>
    <w:p w:rsidR="00231122" w:rsidRPr="00E76AA4" w:rsidRDefault="00231122" w:rsidP="004C42C0">
      <w:pPr>
        <w:pStyle w:val="Corpodetexto"/>
        <w:contextualSpacing/>
        <w:jc w:val="center"/>
        <w:rPr>
          <w:rFonts w:ascii="Arial" w:hAnsi="Arial" w:cs="Arial"/>
          <w:szCs w:val="24"/>
        </w:rPr>
      </w:pPr>
    </w:p>
    <w:p w:rsidR="00E76AA4" w:rsidRPr="00E76AA4" w:rsidRDefault="00E76AA4" w:rsidP="00E76AA4">
      <w:pPr>
        <w:contextualSpacing/>
        <w:jc w:val="both"/>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Pr="00E76AA4" w:rsidRDefault="00E76AA4" w:rsidP="00E76AA4">
      <w:pPr>
        <w:ind w:firstLine="708"/>
        <w:contextualSpacing/>
        <w:jc w:val="both"/>
        <w:rPr>
          <w:rFonts w:ascii="Arial" w:hAnsi="Arial" w:cs="Arial"/>
          <w:sz w:val="24"/>
          <w:szCs w:val="24"/>
          <w:lang w:eastAsia="ar-SA"/>
        </w:rPr>
      </w:pPr>
      <w:r w:rsidRPr="00E76AA4">
        <w:rPr>
          <w:rFonts w:ascii="Arial" w:hAnsi="Arial" w:cs="Arial"/>
          <w:sz w:val="24"/>
          <w:szCs w:val="24"/>
        </w:rPr>
        <w:t xml:space="preserve">As despesas correrão por conta do elemento de despesa </w:t>
      </w:r>
      <w:r w:rsidRPr="00E76AA4">
        <w:rPr>
          <w:rFonts w:ascii="Arial" w:hAnsi="Arial" w:cs="Arial"/>
          <w:bCs/>
          <w:sz w:val="24"/>
          <w:szCs w:val="24"/>
        </w:rPr>
        <w:t xml:space="preserve">33.90.30.00, Projeto atividade </w:t>
      </w:r>
      <w:r w:rsidRPr="00E76AA4">
        <w:rPr>
          <w:rFonts w:ascii="Arial" w:hAnsi="Arial" w:cs="Arial"/>
          <w:sz w:val="24"/>
          <w:szCs w:val="24"/>
          <w:lang w:eastAsia="ar-SA"/>
        </w:rPr>
        <w:t xml:space="preserve">2.123, </w:t>
      </w:r>
      <w:r w:rsidRPr="00E76AA4">
        <w:rPr>
          <w:rFonts w:ascii="Arial" w:hAnsi="Arial" w:cs="Arial"/>
          <w:bCs/>
          <w:color w:val="000000"/>
          <w:sz w:val="24"/>
          <w:szCs w:val="24"/>
          <w:lang w:eastAsia="ar-SA"/>
        </w:rPr>
        <w:t>2.12</w:t>
      </w:r>
      <w:r w:rsidR="00EA13DC">
        <w:rPr>
          <w:rFonts w:ascii="Arial" w:hAnsi="Arial" w:cs="Arial"/>
          <w:bCs/>
          <w:color w:val="000000"/>
          <w:sz w:val="24"/>
          <w:szCs w:val="24"/>
          <w:lang w:eastAsia="ar-SA"/>
        </w:rPr>
        <w:t>7</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40</w:t>
      </w:r>
      <w:r w:rsidRPr="00E76AA4">
        <w:rPr>
          <w:rFonts w:ascii="Arial" w:hAnsi="Arial" w:cs="Arial"/>
          <w:bCs/>
          <w:color w:val="000000"/>
          <w:sz w:val="24"/>
          <w:szCs w:val="24"/>
          <w:lang w:eastAsia="ar-SA"/>
        </w:rPr>
        <w:t>, 2.1</w:t>
      </w:r>
      <w:r w:rsidR="00EA13DC">
        <w:rPr>
          <w:rFonts w:ascii="Arial" w:hAnsi="Arial" w:cs="Arial"/>
          <w:bCs/>
          <w:color w:val="000000"/>
          <w:sz w:val="24"/>
          <w:szCs w:val="24"/>
          <w:lang w:eastAsia="ar-SA"/>
        </w:rPr>
        <w:t>41</w:t>
      </w:r>
      <w:r w:rsidRPr="00E76AA4">
        <w:rPr>
          <w:rFonts w:ascii="Arial" w:hAnsi="Arial" w:cs="Arial"/>
          <w:bCs/>
          <w:color w:val="000000"/>
          <w:sz w:val="24"/>
          <w:szCs w:val="24"/>
          <w:lang w:eastAsia="ar-SA"/>
        </w:rPr>
        <w:t xml:space="preserve">, </w:t>
      </w:r>
      <w:r w:rsidR="00EA13DC">
        <w:rPr>
          <w:rFonts w:ascii="Arial" w:hAnsi="Arial" w:cs="Arial"/>
          <w:bCs/>
          <w:color w:val="000000"/>
          <w:sz w:val="24"/>
          <w:szCs w:val="24"/>
          <w:lang w:eastAsia="ar-SA"/>
        </w:rPr>
        <w:t xml:space="preserve">e </w:t>
      </w:r>
      <w:r w:rsidRPr="00E76AA4">
        <w:rPr>
          <w:rFonts w:ascii="Arial" w:hAnsi="Arial" w:cs="Arial"/>
          <w:bCs/>
          <w:color w:val="000000"/>
          <w:sz w:val="24"/>
          <w:szCs w:val="24"/>
          <w:lang w:eastAsia="ar-SA"/>
        </w:rPr>
        <w:t>2.14</w:t>
      </w:r>
      <w:r w:rsidR="00EA13DC">
        <w:rPr>
          <w:rFonts w:ascii="Arial" w:hAnsi="Arial" w:cs="Arial"/>
          <w:bCs/>
          <w:color w:val="000000"/>
          <w:sz w:val="24"/>
          <w:szCs w:val="24"/>
          <w:lang w:eastAsia="ar-SA"/>
        </w:rPr>
        <w:t>5</w:t>
      </w:r>
      <w:r w:rsidRPr="00E76AA4">
        <w:rPr>
          <w:rFonts w:ascii="Arial" w:hAnsi="Arial" w:cs="Arial"/>
          <w:bCs/>
          <w:color w:val="000000"/>
          <w:sz w:val="24"/>
          <w:szCs w:val="24"/>
          <w:lang w:eastAsia="ar-SA"/>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r w:rsidR="00EA13DC">
        <w:rPr>
          <w:rFonts w:ascii="Arial" w:hAnsi="Arial" w:cs="Arial"/>
          <w:b/>
          <w:sz w:val="24"/>
          <w:szCs w:val="24"/>
        </w:rPr>
        <w:t>/CONTRATO</w:t>
      </w:r>
    </w:p>
    <w:p w:rsidR="00E76AA4" w:rsidRPr="00E76AA4" w:rsidRDefault="00EA13DC" w:rsidP="00E76AA4">
      <w:pPr>
        <w:ind w:firstLine="708"/>
        <w:contextualSpacing/>
        <w:jc w:val="both"/>
        <w:rPr>
          <w:rFonts w:ascii="Arial" w:hAnsi="Arial" w:cs="Arial"/>
          <w:sz w:val="24"/>
          <w:szCs w:val="24"/>
        </w:rPr>
      </w:pPr>
      <w:r>
        <w:rPr>
          <w:rFonts w:ascii="Arial" w:hAnsi="Arial" w:cs="Arial"/>
          <w:sz w:val="24"/>
          <w:szCs w:val="24"/>
        </w:rPr>
        <w:t>Prevê-se a vigência da Ata de Registro de Preços pelo período de 12 (doze)</w:t>
      </w:r>
      <w:r w:rsidR="002E14FB">
        <w:rPr>
          <w:rFonts w:ascii="Arial" w:hAnsi="Arial" w:cs="Arial"/>
          <w:sz w:val="24"/>
          <w:szCs w:val="24"/>
        </w:rPr>
        <w:t xml:space="preserve"> meses. </w:t>
      </w:r>
      <w:r w:rsidR="00AF3BCE">
        <w:rPr>
          <w:rFonts w:ascii="Arial" w:hAnsi="Arial" w:cs="Arial"/>
          <w:sz w:val="24"/>
          <w:szCs w:val="24"/>
        </w:rPr>
        <w:t xml:space="preserve">O regime de execução </w:t>
      </w:r>
      <w:r w:rsidR="00851F3F">
        <w:rPr>
          <w:rFonts w:ascii="Arial" w:hAnsi="Arial" w:cs="Arial"/>
          <w:sz w:val="24"/>
          <w:szCs w:val="24"/>
        </w:rPr>
        <w:t>é o indireto por preço unitário de menor preço.</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06 </w:t>
      </w:r>
      <w:r w:rsidR="00851F3F">
        <w:rPr>
          <w:rFonts w:ascii="Arial" w:hAnsi="Arial" w:cs="Arial"/>
          <w:b/>
          <w:sz w:val="24"/>
          <w:szCs w:val="24"/>
        </w:rPr>
        <w:t>FISCALIZAÇÃO / ENTREGA</w:t>
      </w:r>
    </w:p>
    <w:p w:rsidR="00E76AA4" w:rsidRDefault="0010455A" w:rsidP="00E76AA4">
      <w:pPr>
        <w:ind w:firstLine="708"/>
        <w:contextualSpacing/>
        <w:jc w:val="both"/>
        <w:rPr>
          <w:rFonts w:ascii="Arial" w:hAnsi="Arial" w:cs="Arial"/>
          <w:sz w:val="24"/>
          <w:szCs w:val="24"/>
        </w:rPr>
      </w:pPr>
      <w:r>
        <w:rPr>
          <w:rFonts w:ascii="Arial" w:hAnsi="Arial" w:cs="Arial"/>
          <w:sz w:val="24"/>
          <w:szCs w:val="24"/>
        </w:rPr>
        <w:t xml:space="preserve">A empresa vencedora do certame deverá disponibilizar um posto de abastecimento na zona </w:t>
      </w:r>
      <w:r w:rsidR="00EA0535">
        <w:rPr>
          <w:rFonts w:ascii="Arial" w:hAnsi="Arial" w:cs="Arial"/>
          <w:sz w:val="24"/>
          <w:szCs w:val="24"/>
        </w:rPr>
        <w:t xml:space="preserve">urbana do município de </w:t>
      </w:r>
      <w:r w:rsidR="00F56E56">
        <w:rPr>
          <w:rFonts w:ascii="Arial" w:hAnsi="Arial" w:cs="Arial"/>
          <w:sz w:val="24"/>
          <w:szCs w:val="24"/>
        </w:rPr>
        <w:t>Ariquemes-RO</w:t>
      </w:r>
      <w:r w:rsidR="00EA0535">
        <w:rPr>
          <w:rFonts w:ascii="Arial" w:hAnsi="Arial" w:cs="Arial"/>
          <w:sz w:val="24"/>
          <w:szCs w:val="24"/>
        </w:rPr>
        <w:t>.</w:t>
      </w:r>
    </w:p>
    <w:p w:rsidR="00EA0535" w:rsidRDefault="00EA0535" w:rsidP="00E76AA4">
      <w:pPr>
        <w:ind w:firstLine="708"/>
        <w:contextualSpacing/>
        <w:jc w:val="both"/>
        <w:rPr>
          <w:rFonts w:ascii="Arial" w:hAnsi="Arial" w:cs="Arial"/>
          <w:sz w:val="24"/>
          <w:szCs w:val="24"/>
        </w:rPr>
      </w:pPr>
      <w:r>
        <w:rPr>
          <w:rFonts w:ascii="Arial" w:hAnsi="Arial" w:cs="Arial"/>
          <w:sz w:val="24"/>
          <w:szCs w:val="24"/>
        </w:rPr>
        <w:t>A Administração reserva-se o direito de recusar todo e qualquer produto que não atenda às especificações deste Edital.</w:t>
      </w:r>
    </w:p>
    <w:p w:rsidR="00EA0535" w:rsidRDefault="003A73E3" w:rsidP="00E76AA4">
      <w:pPr>
        <w:ind w:firstLine="708"/>
        <w:contextualSpacing/>
        <w:jc w:val="both"/>
        <w:rPr>
          <w:rFonts w:ascii="Arial" w:hAnsi="Arial" w:cs="Arial"/>
          <w:sz w:val="24"/>
          <w:szCs w:val="24"/>
        </w:rPr>
      </w:pPr>
      <w:r>
        <w:rPr>
          <w:rFonts w:ascii="Arial" w:hAnsi="Arial" w:cs="Arial"/>
          <w:sz w:val="24"/>
          <w:szCs w:val="24"/>
        </w:rPr>
        <w:t>A entrega do combustível será efetuada por meio de Requisição emitida pela Secretaria Municipal de Saúde</w:t>
      </w:r>
      <w:r w:rsidR="001400F3">
        <w:rPr>
          <w:rFonts w:ascii="Arial" w:hAnsi="Arial" w:cs="Arial"/>
          <w:sz w:val="24"/>
          <w:szCs w:val="24"/>
        </w:rPr>
        <w:t>, devidamente assinado pelo Secretário ou por outra pessoa designada formalmente por ele.</w:t>
      </w:r>
    </w:p>
    <w:p w:rsidR="001400F3" w:rsidRDefault="00262E73" w:rsidP="00E76AA4">
      <w:pPr>
        <w:ind w:firstLine="708"/>
        <w:contextualSpacing/>
        <w:jc w:val="both"/>
        <w:rPr>
          <w:rFonts w:ascii="Arial" w:hAnsi="Arial" w:cs="Arial"/>
          <w:sz w:val="24"/>
          <w:szCs w:val="24"/>
        </w:rPr>
      </w:pPr>
      <w:r>
        <w:rPr>
          <w:rFonts w:ascii="Arial" w:hAnsi="Arial" w:cs="Arial"/>
          <w:sz w:val="24"/>
          <w:szCs w:val="24"/>
        </w:rPr>
        <w:t>Fica a Comissão de Recebimento de Combustível</w:t>
      </w:r>
      <w:r w:rsidR="00E449A9">
        <w:rPr>
          <w:rFonts w:ascii="Arial" w:hAnsi="Arial" w:cs="Arial"/>
          <w:sz w:val="24"/>
          <w:szCs w:val="24"/>
        </w:rPr>
        <w:t>, responsável pelo recebimento e a fiscalização do mesmo.</w:t>
      </w:r>
    </w:p>
    <w:p w:rsidR="00E449A9" w:rsidRDefault="00E449A9" w:rsidP="00E76AA4">
      <w:pPr>
        <w:ind w:firstLine="708"/>
        <w:contextualSpacing/>
        <w:jc w:val="both"/>
        <w:rPr>
          <w:rFonts w:ascii="Arial" w:hAnsi="Arial" w:cs="Arial"/>
          <w:sz w:val="24"/>
          <w:szCs w:val="24"/>
        </w:rPr>
      </w:pPr>
      <w:r>
        <w:rPr>
          <w:rFonts w:ascii="Arial" w:hAnsi="Arial" w:cs="Arial"/>
          <w:sz w:val="24"/>
          <w:szCs w:val="24"/>
        </w:rPr>
        <w:t xml:space="preserve">A equipe será responsável </w:t>
      </w:r>
      <w:r w:rsidR="00D6238A">
        <w:rPr>
          <w:rFonts w:ascii="Arial" w:hAnsi="Arial" w:cs="Arial"/>
          <w:sz w:val="24"/>
          <w:szCs w:val="24"/>
        </w:rPr>
        <w:t>pela anotação de todas as ocorrências e deficiências, entre outras anotações que julgar necessárias, em relatório, que deverá ser emitido em duas vias. Uma via deverá ser arquivada na Secretaria de Saúde para acompanhamento, e a outra via deverá ser entregue à contratada, objetivando a imediata correção das irregularidades apontadas, quando o caso exigir.</w:t>
      </w:r>
    </w:p>
    <w:p w:rsidR="009822C2" w:rsidRPr="00E76AA4" w:rsidRDefault="009822C2" w:rsidP="00E76AA4">
      <w:pPr>
        <w:ind w:firstLine="708"/>
        <w:contextualSpacing/>
        <w:jc w:val="both"/>
        <w:rPr>
          <w:rFonts w:ascii="Arial" w:hAnsi="Arial" w:cs="Arial"/>
          <w:sz w:val="24"/>
          <w:szCs w:val="24"/>
        </w:rPr>
      </w:pPr>
      <w:r>
        <w:rPr>
          <w:rFonts w:ascii="Arial" w:hAnsi="Arial" w:cs="Arial"/>
          <w:sz w:val="24"/>
          <w:szCs w:val="24"/>
        </w:rPr>
        <w:t>As exigências da fiscalização e a atuação da Comissão de Recebimento de Combustível em qualquer etapa da execução do contrato e ou empenho, em nada restringem a responsabilidade única, integral e exclusiva da contratada, no que concerne o atendimento ao objeto licitado.</w:t>
      </w:r>
    </w:p>
    <w:p w:rsidR="00E76AA4" w:rsidRPr="00E76AA4" w:rsidRDefault="00E76AA4" w:rsidP="00E76AA4">
      <w:pPr>
        <w:contextualSpacing/>
        <w:jc w:val="both"/>
        <w:rPr>
          <w:rFonts w:ascii="Arial" w:hAnsi="Arial" w:cs="Arial"/>
          <w:sz w:val="24"/>
          <w:szCs w:val="24"/>
        </w:rPr>
      </w:pPr>
    </w:p>
    <w:p w:rsidR="00E76AA4" w:rsidRPr="00E76AA4" w:rsidRDefault="00BF200C" w:rsidP="00E76AA4">
      <w:pPr>
        <w:contextualSpacing/>
        <w:jc w:val="both"/>
        <w:rPr>
          <w:rFonts w:ascii="Arial" w:hAnsi="Arial" w:cs="Arial"/>
          <w:b/>
          <w:sz w:val="24"/>
          <w:szCs w:val="24"/>
        </w:rPr>
      </w:pPr>
      <w:r>
        <w:rPr>
          <w:rFonts w:ascii="Arial" w:hAnsi="Arial" w:cs="Arial"/>
          <w:b/>
          <w:sz w:val="24"/>
          <w:szCs w:val="24"/>
        </w:rPr>
        <w:t>07 REQUISITOS PARA PARTICIPAR DO CERTAME LICITATÓRIO</w:t>
      </w:r>
    </w:p>
    <w:p w:rsidR="00E76AA4" w:rsidRPr="00E76AA4" w:rsidRDefault="008B66DF" w:rsidP="00E76AA4">
      <w:pPr>
        <w:ind w:firstLine="708"/>
        <w:contextualSpacing/>
        <w:jc w:val="both"/>
        <w:rPr>
          <w:rFonts w:ascii="Arial" w:hAnsi="Arial" w:cs="Arial"/>
          <w:sz w:val="24"/>
          <w:szCs w:val="24"/>
        </w:rPr>
      </w:pPr>
      <w:r>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Default="00EC032B" w:rsidP="00E76AA4">
      <w:pPr>
        <w:contextualSpacing/>
        <w:jc w:val="both"/>
        <w:rPr>
          <w:rFonts w:ascii="Arial" w:hAnsi="Arial" w:cs="Arial"/>
          <w:sz w:val="24"/>
          <w:szCs w:val="24"/>
        </w:rPr>
      </w:pPr>
      <w:r>
        <w:rPr>
          <w:rFonts w:ascii="Arial" w:hAnsi="Arial" w:cs="Arial"/>
          <w:sz w:val="24"/>
          <w:szCs w:val="24"/>
        </w:rPr>
        <w:tab/>
        <w:t>São obrigações do fornecedor:</w:t>
      </w:r>
    </w:p>
    <w:p w:rsidR="00EC032B" w:rsidRDefault="00EC032B" w:rsidP="00E76AA4">
      <w:pPr>
        <w:contextualSpacing/>
        <w:jc w:val="both"/>
        <w:rPr>
          <w:rFonts w:ascii="Arial" w:hAnsi="Arial" w:cs="Arial"/>
          <w:sz w:val="24"/>
          <w:szCs w:val="24"/>
        </w:rPr>
      </w:pPr>
      <w:r>
        <w:rPr>
          <w:rFonts w:ascii="Arial" w:hAnsi="Arial" w:cs="Arial"/>
          <w:sz w:val="24"/>
          <w:szCs w:val="24"/>
        </w:rPr>
        <w:tab/>
        <w:t>Cumprir fielmente o que estabelece o Edital e seus anexos, bem como as condições de fornecimento, a Ata de Registro de Preços e o Termo de Compromisso.</w:t>
      </w:r>
    </w:p>
    <w:p w:rsidR="00EC032B" w:rsidRDefault="00EC032B" w:rsidP="00E76AA4">
      <w:pPr>
        <w:contextualSpacing/>
        <w:jc w:val="both"/>
        <w:rPr>
          <w:rFonts w:ascii="Arial" w:hAnsi="Arial" w:cs="Arial"/>
          <w:sz w:val="24"/>
          <w:szCs w:val="24"/>
        </w:rPr>
      </w:pPr>
      <w:r>
        <w:rPr>
          <w:rFonts w:ascii="Arial" w:hAnsi="Arial" w:cs="Arial"/>
          <w:sz w:val="24"/>
          <w:szCs w:val="24"/>
        </w:rPr>
        <w:tab/>
      </w:r>
      <w:r w:rsidR="009819FB">
        <w:rPr>
          <w:rFonts w:ascii="Arial" w:hAnsi="Arial" w:cs="Arial"/>
          <w:sz w:val="24"/>
          <w:szCs w:val="24"/>
        </w:rPr>
        <w:t>Manter, durante a execução do contrato, todas as condições de habilitação e qualificação exigidas no Edital e seus anexos.</w:t>
      </w:r>
    </w:p>
    <w:p w:rsidR="009819FB" w:rsidRDefault="003E48D5" w:rsidP="003E48D5">
      <w:pPr>
        <w:ind w:firstLine="709"/>
        <w:contextualSpacing/>
        <w:jc w:val="both"/>
        <w:rPr>
          <w:rFonts w:ascii="Arial" w:hAnsi="Arial" w:cs="Arial"/>
          <w:sz w:val="24"/>
          <w:szCs w:val="24"/>
        </w:rPr>
      </w:pPr>
      <w:r>
        <w:rPr>
          <w:rFonts w:ascii="Arial" w:hAnsi="Arial" w:cs="Arial"/>
          <w:sz w:val="24"/>
          <w:szCs w:val="24"/>
        </w:rPr>
        <w:t>Fornecer o material qualificado para o trabalho proposto, dentro da boa técnica em trabalhos deste gênero, nos termos da proposta.</w:t>
      </w:r>
    </w:p>
    <w:p w:rsidR="003E48D5" w:rsidRDefault="003E48D5" w:rsidP="00E76AA4">
      <w:pPr>
        <w:contextualSpacing/>
        <w:jc w:val="both"/>
        <w:rPr>
          <w:rFonts w:ascii="Arial" w:hAnsi="Arial" w:cs="Arial"/>
          <w:sz w:val="24"/>
          <w:szCs w:val="24"/>
        </w:rPr>
      </w:pPr>
      <w:r>
        <w:rPr>
          <w:rFonts w:ascii="Arial" w:hAnsi="Arial" w:cs="Arial"/>
          <w:sz w:val="24"/>
          <w:szCs w:val="24"/>
        </w:rPr>
        <w:tab/>
      </w:r>
      <w:r w:rsidR="00AC7E90">
        <w:rPr>
          <w:rFonts w:ascii="Arial" w:hAnsi="Arial" w:cs="Arial"/>
          <w:sz w:val="24"/>
          <w:szCs w:val="24"/>
        </w:rPr>
        <w:t>Assumir toda a responsabilidade pelos encargos fiscais, sociais e comerciais resultantes da adjudicação da presente licitação</w:t>
      </w:r>
      <w:r w:rsidR="00740510">
        <w:rPr>
          <w:rFonts w:ascii="Arial" w:hAnsi="Arial" w:cs="Arial"/>
          <w:sz w:val="24"/>
          <w:szCs w:val="24"/>
        </w:rPr>
        <w:t>.</w:t>
      </w:r>
    </w:p>
    <w:p w:rsidR="00740510" w:rsidRDefault="00740510" w:rsidP="00E76AA4">
      <w:pPr>
        <w:contextualSpacing/>
        <w:jc w:val="both"/>
        <w:rPr>
          <w:rFonts w:ascii="Arial" w:hAnsi="Arial" w:cs="Arial"/>
          <w:sz w:val="24"/>
          <w:szCs w:val="24"/>
        </w:rPr>
      </w:pPr>
      <w:r>
        <w:rPr>
          <w:rFonts w:ascii="Arial" w:hAnsi="Arial" w:cs="Arial"/>
          <w:sz w:val="24"/>
          <w:szCs w:val="24"/>
        </w:rPr>
        <w:tab/>
        <w:t xml:space="preserve">Responsabilizar-se pelos riscos e despesas de mão </w:t>
      </w:r>
      <w:r w:rsidR="0085417C">
        <w:rPr>
          <w:rFonts w:ascii="Arial" w:hAnsi="Arial" w:cs="Arial"/>
          <w:sz w:val="24"/>
          <w:szCs w:val="24"/>
        </w:rPr>
        <w:t>de obra necessária à boa e perfeita execução do fornecimento dos produtos contratados.</w:t>
      </w:r>
    </w:p>
    <w:p w:rsidR="00EC032B" w:rsidRPr="00E76AA4" w:rsidRDefault="00EC032B"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 xml:space="preserve">10 </w:t>
      </w:r>
      <w:r w:rsidR="0016422D">
        <w:rPr>
          <w:rFonts w:ascii="Arial" w:hAnsi="Arial" w:cs="Arial"/>
          <w:b/>
          <w:sz w:val="24"/>
          <w:szCs w:val="24"/>
        </w:rPr>
        <w:t>DO PAGAMENTO</w:t>
      </w:r>
    </w:p>
    <w:p w:rsidR="00E76AA4" w:rsidRPr="00E76AA4" w:rsidRDefault="0016422D" w:rsidP="00E76AA4">
      <w:pPr>
        <w:ind w:firstLine="708"/>
        <w:contextualSpacing/>
        <w:jc w:val="both"/>
        <w:rPr>
          <w:rFonts w:ascii="Arial" w:hAnsi="Arial" w:cs="Arial"/>
          <w:sz w:val="24"/>
          <w:szCs w:val="24"/>
        </w:rPr>
      </w:pPr>
      <w:r>
        <w:rPr>
          <w:rFonts w:ascii="Arial" w:hAnsi="Arial" w:cs="Arial"/>
          <w:sz w:val="24"/>
          <w:szCs w:val="24"/>
        </w:rPr>
        <w:t xml:space="preserve">O pagamento será efetuado conforme as quantidades solicitadas e entregues em até 30 dias após emissão da nota fiscal, sendo que a empresa vencedora do certame deverá encaminhar à Secretaria nota fiscal correspondente às quantidades entregues, </w:t>
      </w:r>
      <w:r w:rsidR="00A40D7E">
        <w:rPr>
          <w:rFonts w:ascii="Arial" w:hAnsi="Arial" w:cs="Arial"/>
          <w:sz w:val="24"/>
          <w:szCs w:val="24"/>
        </w:rPr>
        <w:t>bem como as requisições, que serão atestados e encaminhados ao setor competente para pagamento da despesa</w:t>
      </w:r>
      <w:r w:rsidR="007F478A">
        <w:rPr>
          <w:rFonts w:ascii="Arial" w:hAnsi="Arial" w:cs="Arial"/>
          <w:sz w:val="24"/>
          <w:szCs w:val="24"/>
        </w:rPr>
        <w:t>.</w:t>
      </w:r>
    </w:p>
    <w:p w:rsidR="00E76AA4" w:rsidRPr="00E76AA4" w:rsidRDefault="00E76AA4" w:rsidP="00E76AA4">
      <w:pPr>
        <w:contextualSpacing/>
        <w:jc w:val="both"/>
        <w:rPr>
          <w:rFonts w:ascii="Arial" w:hAnsi="Arial" w:cs="Arial"/>
          <w:b/>
          <w:sz w:val="24"/>
          <w:szCs w:val="24"/>
        </w:rPr>
      </w:pPr>
    </w:p>
    <w:p w:rsidR="00E76AA4" w:rsidRDefault="00E76AA4" w:rsidP="00E76AA4">
      <w:pPr>
        <w:contextualSpacing/>
        <w:jc w:val="both"/>
        <w:rPr>
          <w:rFonts w:ascii="Arial" w:hAnsi="Arial" w:cs="Arial"/>
          <w:b/>
          <w:sz w:val="24"/>
          <w:szCs w:val="24"/>
        </w:rPr>
      </w:pPr>
      <w:r w:rsidRPr="00E76AA4">
        <w:rPr>
          <w:rFonts w:ascii="Arial" w:hAnsi="Arial" w:cs="Arial"/>
          <w:b/>
          <w:sz w:val="24"/>
          <w:szCs w:val="24"/>
        </w:rPr>
        <w:t>11 DISPOSIÇÕES GERAIS</w:t>
      </w:r>
    </w:p>
    <w:p w:rsidR="00434BDC" w:rsidRDefault="00434BDC" w:rsidP="00E76AA4">
      <w:pPr>
        <w:contextualSpacing/>
        <w:jc w:val="both"/>
        <w:rPr>
          <w:rFonts w:ascii="Arial" w:hAnsi="Arial" w:cs="Arial"/>
          <w:sz w:val="24"/>
          <w:szCs w:val="24"/>
        </w:rPr>
      </w:pPr>
      <w:r>
        <w:rPr>
          <w:rFonts w:ascii="Arial" w:hAnsi="Arial" w:cs="Arial"/>
          <w:b/>
          <w:sz w:val="24"/>
          <w:szCs w:val="24"/>
        </w:rPr>
        <w:tab/>
      </w:r>
      <w:r w:rsidR="00A578FB">
        <w:rPr>
          <w:rFonts w:ascii="Arial" w:hAnsi="Arial" w:cs="Arial"/>
          <w:sz w:val="24"/>
          <w:szCs w:val="24"/>
        </w:rPr>
        <w:t>A contratada</w:t>
      </w:r>
      <w:r w:rsidR="00103A60">
        <w:rPr>
          <w:rFonts w:ascii="Arial" w:hAnsi="Arial" w:cs="Arial"/>
          <w:sz w:val="24"/>
          <w:szCs w:val="24"/>
        </w:rPr>
        <w:t xml:space="preserve"> deverá indicar pessoa responsável pelo acompanhamento</w:t>
      </w:r>
      <w:r w:rsidR="003D25AC">
        <w:rPr>
          <w:rFonts w:ascii="Arial" w:hAnsi="Arial" w:cs="Arial"/>
          <w:sz w:val="24"/>
          <w:szCs w:val="24"/>
        </w:rPr>
        <w:t xml:space="preserve"> do fornecimento do combustível com poderes para dirimir eventuais dúvidas, solucionar questões não previstas no contrato e apresentar soluções práticas para qualquer problema, envolvendo o objeto do presente projeto básico.</w:t>
      </w:r>
    </w:p>
    <w:p w:rsidR="003D25AC" w:rsidRPr="00434BDC" w:rsidRDefault="003D25AC"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Schock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9229" w:type="dxa"/>
        <w:tblInd w:w="55" w:type="dxa"/>
        <w:tblCellMar>
          <w:left w:w="70" w:type="dxa"/>
          <w:right w:w="70" w:type="dxa"/>
        </w:tblCellMar>
        <w:tblLook w:val="04A0"/>
      </w:tblPr>
      <w:tblGrid>
        <w:gridCol w:w="666"/>
        <w:gridCol w:w="4253"/>
        <w:gridCol w:w="739"/>
        <w:gridCol w:w="984"/>
        <w:gridCol w:w="992"/>
        <w:gridCol w:w="1595"/>
      </w:tblGrid>
      <w:tr w:rsidR="00CC4070" w:rsidRPr="00EF40D8" w:rsidTr="00CC4070">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V.TOTAL</w:t>
            </w:r>
          </w:p>
        </w:tc>
      </w:tr>
      <w:tr w:rsidR="00CC4070" w:rsidRPr="00EF40D8" w:rsidTr="00CC4070">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1</w:t>
            </w:r>
          </w:p>
        </w:tc>
        <w:tc>
          <w:tcPr>
            <w:tcW w:w="4253"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F56E56" w:rsidRPr="00EF40D8" w:rsidTr="00C94936">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2</w:t>
            </w:r>
          </w:p>
        </w:tc>
        <w:tc>
          <w:tcPr>
            <w:tcW w:w="4253"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p>
        </w:tc>
      </w:tr>
      <w:tr w:rsidR="00F56E56" w:rsidRPr="00EF40D8" w:rsidTr="00C94936">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w:t>
            </w:r>
          </w:p>
        </w:tc>
        <w:tc>
          <w:tcPr>
            <w:tcW w:w="4253"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p>
        </w:tc>
      </w:tr>
      <w:tr w:rsidR="00CC4070" w:rsidRPr="00EF40D8" w:rsidTr="00CC4070">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F56E56" w:rsidP="00CC4070">
            <w:pPr>
              <w:jc w:val="center"/>
              <w:rPr>
                <w:rFonts w:ascii="Arial" w:hAnsi="Arial" w:cs="Arial"/>
                <w:color w:val="000000"/>
                <w:sz w:val="22"/>
                <w:szCs w:val="22"/>
              </w:rPr>
            </w:pPr>
            <w:r>
              <w:rPr>
                <w:rFonts w:ascii="Arial" w:hAnsi="Arial" w:cs="Arial"/>
                <w:color w:val="000000"/>
                <w:sz w:val="22"/>
                <w:szCs w:val="22"/>
              </w:rPr>
              <w:t>4</w:t>
            </w:r>
          </w:p>
        </w:tc>
        <w:tc>
          <w:tcPr>
            <w:tcW w:w="4253"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F56E56" w:rsidP="00CC4070">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CC4070" w:rsidRPr="001C212E" w:rsidRDefault="00F56E56" w:rsidP="00CC4070">
            <w:pPr>
              <w:jc w:val="center"/>
              <w:rPr>
                <w:rFonts w:ascii="Arial" w:hAnsi="Arial" w:cs="Arial"/>
                <w:color w:val="000000"/>
                <w:sz w:val="22"/>
                <w:szCs w:val="22"/>
              </w:rPr>
            </w:pPr>
            <w:r>
              <w:rPr>
                <w:rFonts w:ascii="Arial" w:hAnsi="Arial" w:cs="Arial"/>
                <w:color w:val="000000"/>
                <w:sz w:val="22"/>
                <w:szCs w:val="22"/>
              </w:rPr>
              <w:t>5</w:t>
            </w:r>
          </w:p>
        </w:tc>
        <w:tc>
          <w:tcPr>
            <w:tcW w:w="4253"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CC4070" w:rsidRPr="001C212E" w:rsidRDefault="00CC4070" w:rsidP="00CC4070">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CC4070" w:rsidRPr="001C212E" w:rsidRDefault="00F56E56" w:rsidP="00CC4070">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c>
          <w:tcPr>
            <w:tcW w:w="1595" w:type="dxa"/>
            <w:tcBorders>
              <w:top w:val="nil"/>
              <w:left w:val="nil"/>
              <w:bottom w:val="single" w:sz="4" w:space="0" w:color="auto"/>
              <w:right w:val="single" w:sz="4" w:space="0" w:color="auto"/>
            </w:tcBorders>
            <w:shd w:val="clear" w:color="auto" w:fill="auto"/>
            <w:noWrap/>
            <w:vAlign w:val="center"/>
          </w:tcPr>
          <w:p w:rsidR="00CC4070" w:rsidRPr="001C212E" w:rsidRDefault="00CC4070" w:rsidP="00CC4070">
            <w:pPr>
              <w:jc w:val="center"/>
              <w:rPr>
                <w:rFonts w:ascii="Arial" w:hAnsi="Arial" w:cs="Arial"/>
                <w:color w:val="000000"/>
                <w:sz w:val="22"/>
                <w:szCs w:val="22"/>
              </w:rPr>
            </w:pPr>
          </w:p>
        </w:tc>
      </w:tr>
      <w:tr w:rsidR="00CC4070" w:rsidRPr="00EF40D8" w:rsidTr="00CC4070">
        <w:trPr>
          <w:trHeight w:val="285"/>
        </w:trPr>
        <w:tc>
          <w:tcPr>
            <w:tcW w:w="666" w:type="dxa"/>
            <w:tcBorders>
              <w:top w:val="nil"/>
              <w:left w:val="nil"/>
              <w:bottom w:val="nil"/>
              <w:right w:val="nil"/>
            </w:tcBorders>
            <w:shd w:val="clear" w:color="auto" w:fill="auto"/>
            <w:noWrap/>
            <w:vAlign w:val="center"/>
            <w:hideMark/>
          </w:tcPr>
          <w:p w:rsidR="00CC4070" w:rsidRPr="001C212E" w:rsidRDefault="00CC4070" w:rsidP="00CC4070">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CC4070" w:rsidRPr="001C212E" w:rsidRDefault="00CC4070" w:rsidP="00CC4070">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C4070" w:rsidRPr="001C212E" w:rsidRDefault="00CC4070" w:rsidP="00CC4070">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95" w:type="dxa"/>
            <w:tcBorders>
              <w:top w:val="nil"/>
              <w:left w:val="nil"/>
              <w:bottom w:val="single" w:sz="4" w:space="0" w:color="auto"/>
              <w:right w:val="single" w:sz="4" w:space="0" w:color="auto"/>
            </w:tcBorders>
            <w:shd w:val="clear" w:color="auto" w:fill="auto"/>
            <w:noWrap/>
            <w:vAlign w:val="center"/>
            <w:hideMark/>
          </w:tcPr>
          <w:p w:rsidR="00CC4070" w:rsidRPr="001C212E" w:rsidRDefault="00CC4070" w:rsidP="00633847">
            <w:pPr>
              <w:jc w:val="center"/>
              <w:rPr>
                <w:rFonts w:ascii="Arial" w:hAnsi="Arial" w:cs="Arial"/>
                <w:b/>
                <w:bCs/>
                <w:color w:val="000000"/>
                <w:sz w:val="22"/>
                <w:szCs w:val="22"/>
              </w:rPr>
            </w:pPr>
            <w:r>
              <w:rPr>
                <w:rFonts w:ascii="Arial" w:hAnsi="Arial" w:cs="Arial"/>
                <w:b/>
                <w:bCs/>
                <w:color w:val="000000"/>
                <w:sz w:val="22"/>
                <w:szCs w:val="22"/>
              </w:rPr>
              <w:t xml:space="preserve">R$ </w:t>
            </w:r>
          </w:p>
        </w:tc>
      </w:tr>
    </w:tbl>
    <w:p w:rsidR="00B1691C"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  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w:t>
      </w:r>
      <w:r w:rsidR="00CC4070">
        <w:rPr>
          <w:rFonts w:ascii="Arial" w:hAnsi="Arial" w:cs="Arial"/>
          <w:b/>
          <w:iCs/>
          <w:color w:val="000000"/>
          <w:w w:val="120"/>
          <w:sz w:val="22"/>
          <w:szCs w:val="22"/>
          <w:highlight w:val="lightGray"/>
        </w:rPr>
        <w:t>2017</w:t>
      </w:r>
      <w:r w:rsidRPr="00FF7E2E">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00</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Pr>
          <w:rFonts w:ascii="Arial" w:hAnsi="Arial" w:cs="Arial"/>
          <w:sz w:val="22"/>
          <w:szCs w:val="22"/>
        </w:rPr>
        <w:t>00</w:t>
      </w:r>
      <w:r w:rsidRPr="002C1C31">
        <w:rPr>
          <w:rFonts w:ascii="Arial" w:hAnsi="Arial" w:cs="Arial"/>
          <w:color w:val="FF0000"/>
          <w:sz w:val="22"/>
        </w:rPr>
        <w:t>/201</w:t>
      </w:r>
      <w:r w:rsidR="002C1C31" w:rsidRPr="002C1C31">
        <w:rPr>
          <w:rFonts w:ascii="Arial" w:hAnsi="Arial" w:cs="Arial"/>
          <w:color w:val="FF0000"/>
          <w:sz w:val="22"/>
        </w:rPr>
        <w:t>7</w:t>
      </w:r>
      <w:r w:rsidRPr="00FF7E2E">
        <w:rPr>
          <w:rFonts w:ascii="Arial" w:hAnsi="Arial" w:cs="Arial"/>
          <w:sz w:val="22"/>
          <w:szCs w:val="22"/>
        </w:rPr>
        <w:t xml:space="preserve">, instaurada pelo Município de </w:t>
      </w:r>
      <w:r w:rsidR="0099238D">
        <w:rPr>
          <w:rFonts w:ascii="Arial" w:hAnsi="Arial" w:cs="Arial"/>
          <w:sz w:val="22"/>
          <w:szCs w:val="22"/>
        </w:rPr>
        <w:t>Rolim de Moura</w:t>
      </w:r>
      <w:r w:rsidRPr="00FF7E2E">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 em atendimento ao previsto no edital de Pregão n</w:t>
      </w:r>
      <w:r w:rsidRPr="00FF7E2E">
        <w:rPr>
          <w:rFonts w:ascii="Arial" w:hAnsi="Arial" w:cs="Arial"/>
          <w:sz w:val="22"/>
          <w:szCs w:val="22"/>
          <w:u w:val="single"/>
          <w:vertAlign w:val="superscript"/>
        </w:rPr>
        <w:t>o</w:t>
      </w:r>
      <w:r w:rsidRPr="00FF7E2E">
        <w:rPr>
          <w:rFonts w:ascii="Arial" w:hAnsi="Arial" w:cs="Arial"/>
          <w:sz w:val="22"/>
          <w:szCs w:val="22"/>
        </w:rPr>
        <w:t xml:space="preserve">. </w:t>
      </w:r>
      <w:r w:rsidR="009E61B6">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  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Pr>
          <w:sz w:val="22"/>
          <w:szCs w:val="22"/>
        </w:rPr>
        <w:t>Rolim de Moura</w:t>
      </w:r>
      <w:r w:rsidRPr="00FF7E2E">
        <w:rPr>
          <w:sz w:val="22"/>
          <w:szCs w:val="22"/>
        </w:rPr>
        <w:t xml:space="preserve"> Setor Pregão, Licitação nº. </w:t>
      </w:r>
      <w:r w:rsidR="00C23631">
        <w:rPr>
          <w:color w:val="FF0000"/>
        </w:rPr>
        <w:t>00</w:t>
      </w:r>
      <w:r w:rsidRPr="00FF7E2E">
        <w:rPr>
          <w:color w:val="FF0000"/>
        </w:rPr>
        <w:t>/201</w:t>
      </w:r>
      <w:r w:rsidR="00B16450">
        <w:rPr>
          <w:color w:val="FF0000"/>
        </w:rPr>
        <w:t>7</w:t>
      </w:r>
      <w:r w:rsidRPr="00FF7E2E">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  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FF7E2E">
        <w:rPr>
          <w:rFonts w:ascii="Arial" w:hAnsi="Arial" w:cs="Arial"/>
          <w:b/>
          <w:bCs/>
          <w:sz w:val="22"/>
          <w:szCs w:val="22"/>
        </w:rPr>
        <w:t>DECLARA</w:t>
      </w:r>
      <w:r w:rsidRPr="00FF7E2E">
        <w:rPr>
          <w:rFonts w:ascii="Arial" w:hAnsi="Arial" w:cs="Arial"/>
          <w:sz w:val="22"/>
          <w:szCs w:val="22"/>
        </w:rPr>
        <w:t xml:space="preserve">, para fins do disposto no subitem 6.9 deste Edital, do </w:t>
      </w:r>
      <w:r w:rsidRPr="00FF7E2E">
        <w:rPr>
          <w:rFonts w:ascii="Arial" w:hAnsi="Arial" w:cs="Arial"/>
          <w:b/>
          <w:bCs/>
          <w:sz w:val="22"/>
          <w:szCs w:val="22"/>
        </w:rPr>
        <w:t xml:space="preserve">Pregão Eletrônico nº. </w:t>
      </w:r>
      <w:r w:rsidR="00D50C10">
        <w:rPr>
          <w:rFonts w:ascii="Arial" w:hAnsi="Arial" w:cs="Arial"/>
          <w:color w:val="FF0000"/>
        </w:rPr>
        <w:t>00</w:t>
      </w:r>
      <w:r w:rsidRPr="00FF7E2E">
        <w:rPr>
          <w:rFonts w:ascii="Arial" w:hAnsi="Arial" w:cs="Arial"/>
          <w:color w:val="FF0000"/>
        </w:rPr>
        <w:t>/201</w:t>
      </w:r>
      <w:r w:rsidR="00B16450">
        <w:rPr>
          <w:rFonts w:ascii="Arial" w:hAnsi="Arial" w:cs="Arial"/>
          <w:color w:val="FF0000"/>
        </w:rPr>
        <w:t>7</w:t>
      </w:r>
      <w:r w:rsidRPr="00FF7E2E">
        <w:rPr>
          <w:rFonts w:ascii="Arial" w:hAnsi="Arial" w:cs="Arial"/>
        </w:rPr>
        <w:t xml:space="preserve">, </w:t>
      </w:r>
      <w:r w:rsidRPr="00FF7E2E">
        <w:rPr>
          <w:rFonts w:ascii="Arial" w:hAnsi="Arial" w:cs="Arial"/>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atendimento ao previsto no Edital pregão de Eletrônico nº  </w:t>
      </w:r>
      <w:r w:rsidR="00D50C10">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xml:space="preserve">, que não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Para fins de participação da licitação denominada Pregão Eletrônico nº</w:t>
      </w:r>
      <w:r w:rsidR="00212217">
        <w:rPr>
          <w:rFonts w:ascii="Arial" w:hAnsi="Arial" w:cs="Arial"/>
          <w:sz w:val="22"/>
          <w:szCs w:val="22"/>
        </w:rPr>
        <w:t xml:space="preserve"> </w:t>
      </w:r>
      <w:r w:rsidR="00212217">
        <w:rPr>
          <w:rFonts w:ascii="Arial" w:hAnsi="Arial" w:cs="Arial"/>
          <w:color w:val="FF0000"/>
        </w:rPr>
        <w:t>00</w:t>
      </w:r>
      <w:r w:rsidRPr="00FF7E2E">
        <w:rPr>
          <w:rFonts w:ascii="Arial" w:hAnsi="Arial" w:cs="Arial"/>
          <w:color w:val="FF0000"/>
        </w:rPr>
        <w:t>/201</w:t>
      </w:r>
      <w:r w:rsidR="004D6EFF">
        <w:rPr>
          <w:rFonts w:ascii="Arial" w:hAnsi="Arial" w:cs="Arial"/>
          <w:color w:val="FF0000"/>
        </w:rPr>
        <w:t>7</w:t>
      </w:r>
      <w:r w:rsidRPr="00FF7E2E">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 xml:space="preserve">I  </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436B43">
        <w:rPr>
          <w:rFonts w:ascii="Arial" w:hAnsi="Arial" w:cs="Arial"/>
          <w:b/>
          <w:bCs/>
          <w:color w:val="000000"/>
          <w:sz w:val="24"/>
          <w:szCs w:val="24"/>
        </w:rPr>
        <w:t>4747</w:t>
      </w:r>
      <w:r w:rsidRPr="004E262B">
        <w:rPr>
          <w:rFonts w:ascii="Arial" w:hAnsi="Arial" w:cs="Arial"/>
          <w:b/>
          <w:bCs/>
          <w:color w:val="000000"/>
          <w:sz w:val="24"/>
          <w:szCs w:val="24"/>
        </w:rPr>
        <w:t>/</w:t>
      </w:r>
      <w:r w:rsidR="00CC4070">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515363" w:rsidRPr="00515363">
        <w:rPr>
          <w:rFonts w:ascii="Arial" w:hAnsi="Arial" w:cs="Arial"/>
          <w:b/>
          <w:sz w:val="24"/>
          <w:szCs w:val="24"/>
        </w:rPr>
        <w:t xml:space="preserve">REGISTRO DE PREÇO PARA EVENTUAL AQUISIÇÃO DE COMBUSTÍVEL NO MUNICÍPIO DE </w:t>
      </w:r>
      <w:r w:rsidR="0012644A">
        <w:rPr>
          <w:rFonts w:ascii="Arial" w:hAnsi="Arial" w:cs="Arial"/>
          <w:b/>
          <w:sz w:val="24"/>
          <w:szCs w:val="24"/>
        </w:rPr>
        <w:t>ARIQUEMES</w:t>
      </w:r>
      <w:r w:rsidR="00515363" w:rsidRPr="00515363">
        <w:rPr>
          <w:rFonts w:ascii="Arial" w:hAnsi="Arial" w:cs="Arial"/>
          <w:b/>
          <w:sz w:val="24"/>
          <w:szCs w:val="24"/>
        </w:rPr>
        <w:t xml:space="preserve"> PARA ABASTECIMENTO DOS VEÍCULOS AUTOMOTORES DA SECRETARIA MUNICIPAL DE SAÚDE QUE SE ENCONTRAM EM TRÂNSITO</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Sr.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075A75" w:rsidRPr="00075A75">
        <w:rPr>
          <w:rFonts w:ascii="Arial" w:hAnsi="Arial" w:cs="Arial"/>
          <w:sz w:val="24"/>
          <w:szCs w:val="24"/>
        </w:rPr>
        <w:t xml:space="preserve">REGISTRO DE PREÇO PARA EVENTUAL AQUISIÇÃO DE COMBUSTÍVEL NO MUNICÍPIO DE </w:t>
      </w:r>
      <w:r w:rsidR="0012644A">
        <w:rPr>
          <w:rFonts w:ascii="Arial" w:hAnsi="Arial" w:cs="Arial"/>
          <w:sz w:val="24"/>
          <w:szCs w:val="24"/>
        </w:rPr>
        <w:t>ARIQUEMES</w:t>
      </w:r>
      <w:r w:rsidR="00075A75" w:rsidRPr="00075A75">
        <w:rPr>
          <w:rFonts w:ascii="Arial" w:hAnsi="Arial" w:cs="Arial"/>
          <w:sz w:val="24"/>
          <w:szCs w:val="24"/>
        </w:rPr>
        <w:t xml:space="preserve"> PARA ABASTECIMENTO DOS VEÍCULOS AUTOMOTORES DA SECRETARIA MUNICIPAL DE SAÚDE QUE SE ENCONTRAM EM TRÂNSITO</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  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643B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643B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643B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D643BC" w:rsidRPr="005E7564" w:rsidRDefault="00D643BC" w:rsidP="00F56E56">
      <w:pPr>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4747</w:t>
      </w:r>
      <w:r w:rsidRPr="005E7564">
        <w:rPr>
          <w:rFonts w:ascii="Verdana" w:hAnsi="Verdana"/>
          <w:sz w:val="22"/>
          <w:szCs w:val="22"/>
        </w:rPr>
        <w:t>/2016.</w:t>
      </w:r>
    </w:p>
    <w:p w:rsidR="00D643BC" w:rsidRPr="005E7564" w:rsidRDefault="00D643BC" w:rsidP="00D643BC">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D643BC" w:rsidRPr="005E7564" w:rsidRDefault="00D643BC" w:rsidP="00D643BC">
      <w:pPr>
        <w:jc w:val="both"/>
        <w:rPr>
          <w:rFonts w:ascii="Verdana" w:hAnsi="Verdana"/>
          <w:b/>
          <w:iCs/>
          <w:sz w:val="22"/>
          <w:szCs w:val="22"/>
        </w:rPr>
      </w:pPr>
      <w:r w:rsidRPr="005E7564">
        <w:rPr>
          <w:rFonts w:ascii="Verdana" w:hAnsi="Verdana"/>
          <w:b/>
          <w:iCs/>
          <w:sz w:val="22"/>
          <w:szCs w:val="22"/>
        </w:rPr>
        <w:t>REGISTRO DE PREÇO N°</w:t>
      </w:r>
      <w:r w:rsidRPr="005E7564">
        <w:rPr>
          <w:rFonts w:ascii="Verdana" w:hAnsi="Verdana"/>
          <w:sz w:val="22"/>
          <w:szCs w:val="22"/>
        </w:rPr>
        <w:t>____/201</w:t>
      </w:r>
      <w:r>
        <w:rPr>
          <w:rFonts w:ascii="Verdana" w:hAnsi="Verdana"/>
          <w:sz w:val="22"/>
          <w:szCs w:val="22"/>
        </w:rPr>
        <w:t>7</w:t>
      </w:r>
      <w:r w:rsidRPr="005E7564">
        <w:rPr>
          <w:rFonts w:ascii="Verdana" w:hAnsi="Verdana"/>
          <w:sz w:val="22"/>
          <w:szCs w:val="22"/>
        </w:rPr>
        <w:t>.</w:t>
      </w:r>
    </w:p>
    <w:p w:rsidR="00D643BC" w:rsidRPr="005E7564" w:rsidRDefault="00D643BC" w:rsidP="00D643BC">
      <w:pPr>
        <w:jc w:val="both"/>
        <w:rPr>
          <w:rFonts w:ascii="Verdana" w:hAnsi="Verdana"/>
          <w:iCs/>
          <w:sz w:val="22"/>
          <w:szCs w:val="22"/>
        </w:rPr>
      </w:pPr>
    </w:p>
    <w:p w:rsidR="00D643BC" w:rsidRPr="000D05F3" w:rsidRDefault="00D643BC" w:rsidP="00D643BC">
      <w:pPr>
        <w:jc w:val="both"/>
        <w:rPr>
          <w:rFonts w:ascii="Verdana" w:hAnsi="Verdana"/>
          <w:sz w:val="22"/>
          <w:szCs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w:t>
      </w:r>
      <w:r w:rsidRPr="005E7564">
        <w:rPr>
          <w:rFonts w:ascii="Verdana" w:hAnsi="Verdana"/>
          <w:sz w:val="22"/>
          <w:szCs w:val="22"/>
        </w:rPr>
        <w:t xml:space="preserve"> </w:t>
      </w:r>
      <w:r w:rsidRPr="005E7564">
        <w:rPr>
          <w:rFonts w:ascii="Verdana" w:hAnsi="Verdana"/>
          <w:b/>
          <w:sz w:val="22"/>
          <w:szCs w:val="22"/>
        </w:rPr>
        <w:t>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 xml:space="preserve">mediante cláusulas e condições a seguir pactuadas, de conformidade com as normas da Lei nº 8.666/93 e suas alterações e Decreto </w:t>
      </w:r>
      <w:r w:rsidRPr="000D05F3">
        <w:rPr>
          <w:rFonts w:ascii="Verdana" w:hAnsi="Verdana"/>
          <w:sz w:val="22"/>
          <w:szCs w:val="22"/>
        </w:rPr>
        <w:t>Municipal nº 601/2003 e 602/2003:</w:t>
      </w:r>
    </w:p>
    <w:p w:rsidR="00D643BC" w:rsidRPr="000D05F3" w:rsidRDefault="00D643BC" w:rsidP="00D643BC">
      <w:pPr>
        <w:jc w:val="both"/>
        <w:rPr>
          <w:sz w:val="22"/>
          <w:szCs w:val="22"/>
        </w:rPr>
      </w:pPr>
    </w:p>
    <w:p w:rsidR="00D643BC" w:rsidRPr="000D05F3" w:rsidRDefault="00D643BC" w:rsidP="00D643BC">
      <w:pPr>
        <w:jc w:val="both"/>
        <w:rPr>
          <w:rFonts w:ascii="Verdana" w:hAnsi="Verdana"/>
          <w:sz w:val="22"/>
          <w:szCs w:val="22"/>
        </w:rPr>
      </w:pPr>
      <w:r w:rsidRPr="000D05F3">
        <w:rPr>
          <w:rFonts w:ascii="Verdana" w:hAnsi="Verdana"/>
          <w:b/>
          <w:sz w:val="22"/>
          <w:szCs w:val="22"/>
        </w:rPr>
        <w:t>1.</w:t>
      </w:r>
      <w:r w:rsidRPr="000D05F3">
        <w:rPr>
          <w:rFonts w:ascii="Verdana" w:hAnsi="Verdana"/>
          <w:b/>
          <w:sz w:val="22"/>
          <w:szCs w:val="22"/>
        </w:rPr>
        <w:tab/>
        <w:t xml:space="preserve">DO OBJETO: </w:t>
      </w:r>
      <w:r w:rsidRPr="00106EB7">
        <w:rPr>
          <w:rFonts w:ascii="Verdana" w:hAnsi="Verdana"/>
          <w:sz w:val="22"/>
        </w:rPr>
        <w:t>Fornecimento</w:t>
      </w:r>
      <w:r w:rsidRPr="00106EB7">
        <w:rPr>
          <w:rFonts w:ascii="Verdana" w:hAnsi="Verdana"/>
          <w:bCs/>
          <w:sz w:val="22"/>
        </w:rPr>
        <w:t xml:space="preserve"> de </w:t>
      </w:r>
      <w:r w:rsidRPr="008D41A4">
        <w:rPr>
          <w:rFonts w:ascii="Verdana" w:hAnsi="Verdana"/>
          <w:b/>
          <w:bCs/>
          <w:sz w:val="22"/>
        </w:rPr>
        <w:t>combustível (gasolina</w:t>
      </w:r>
      <w:r>
        <w:rPr>
          <w:rFonts w:ascii="Verdana" w:hAnsi="Verdana"/>
          <w:b/>
          <w:bCs/>
          <w:sz w:val="22"/>
        </w:rPr>
        <w:t xml:space="preserve">, </w:t>
      </w:r>
      <w:r w:rsidRPr="008D41A4">
        <w:rPr>
          <w:rFonts w:ascii="Verdana" w:hAnsi="Verdana"/>
          <w:b/>
          <w:bCs/>
          <w:sz w:val="22"/>
        </w:rPr>
        <w:t>diesel</w:t>
      </w:r>
      <w:r>
        <w:rPr>
          <w:rFonts w:ascii="Verdana" w:hAnsi="Verdana"/>
          <w:b/>
          <w:bCs/>
          <w:sz w:val="22"/>
        </w:rPr>
        <w:t xml:space="preserve"> comum e diesel S10</w:t>
      </w:r>
      <w:r w:rsidRPr="008D41A4">
        <w:rPr>
          <w:rFonts w:ascii="Verdana" w:hAnsi="Verdana"/>
          <w:b/>
          <w:bCs/>
          <w:sz w:val="22"/>
        </w:rPr>
        <w:t>),</w:t>
      </w:r>
      <w:r>
        <w:rPr>
          <w:rFonts w:ascii="Verdana" w:hAnsi="Verdana"/>
          <w:bCs/>
          <w:sz w:val="22"/>
        </w:rPr>
        <w:t xml:space="preserve"> para atender as necessidades da Secretaria </w:t>
      </w:r>
      <w:r>
        <w:rPr>
          <w:rFonts w:ascii="Verdana" w:hAnsi="Verdana"/>
          <w:bCs/>
          <w:sz w:val="22"/>
          <w:szCs w:val="22"/>
        </w:rPr>
        <w:t xml:space="preserve">Municipal de Saúde, no que tange o abastecimento dos veículos da SEMUSA em trânsito na BR 364- sendo a base de abastecimento do retorno dos veículos a cidade de </w:t>
      </w:r>
      <w:r w:rsidR="00F56E56">
        <w:rPr>
          <w:rFonts w:ascii="Verdana" w:hAnsi="Verdana"/>
          <w:bCs/>
          <w:sz w:val="22"/>
          <w:szCs w:val="22"/>
        </w:rPr>
        <w:t>Ariquemes</w:t>
      </w:r>
      <w:r>
        <w:rPr>
          <w:rFonts w:ascii="Verdana" w:hAnsi="Verdana"/>
          <w:bCs/>
          <w:sz w:val="22"/>
          <w:szCs w:val="22"/>
        </w:rPr>
        <w:t>-RO</w:t>
      </w:r>
      <w:r>
        <w:rPr>
          <w:rFonts w:ascii="Verdana" w:hAnsi="Verdana"/>
          <w:sz w:val="22"/>
        </w:rPr>
        <w:t>, conforme especificações no Edital de Pregão Eletrônico e seus anexos em todos os seus termos e condições.</w:t>
      </w:r>
    </w:p>
    <w:p w:rsidR="00D643BC" w:rsidRPr="000D05F3" w:rsidRDefault="00D643BC" w:rsidP="00D643BC">
      <w:pPr>
        <w:jc w:val="both"/>
        <w:rPr>
          <w:rFonts w:ascii="Verdana" w:hAnsi="Verdana"/>
          <w:sz w:val="22"/>
          <w:szCs w:val="22"/>
        </w:rPr>
      </w:pPr>
    </w:p>
    <w:p w:rsidR="00D643BC" w:rsidRPr="000D05F3" w:rsidRDefault="00D643BC" w:rsidP="00D643BC">
      <w:pPr>
        <w:jc w:val="both"/>
        <w:rPr>
          <w:rFonts w:ascii="Verdana" w:hAnsi="Verdana"/>
          <w:sz w:val="22"/>
          <w:szCs w:val="22"/>
        </w:rPr>
      </w:pPr>
      <w:r w:rsidRPr="000D05F3">
        <w:rPr>
          <w:rFonts w:ascii="Verdana" w:hAnsi="Verdana"/>
          <w:b/>
          <w:sz w:val="22"/>
          <w:szCs w:val="22"/>
        </w:rPr>
        <w:t>2.</w:t>
      </w:r>
      <w:r w:rsidRPr="000D05F3">
        <w:rPr>
          <w:rFonts w:ascii="Verdana" w:hAnsi="Verdana"/>
          <w:b/>
          <w:sz w:val="22"/>
          <w:szCs w:val="22"/>
        </w:rPr>
        <w:tab/>
        <w:t xml:space="preserve">DOS PRAZOS: </w:t>
      </w:r>
      <w:r w:rsidRPr="000D05F3">
        <w:rPr>
          <w:rFonts w:ascii="Verdana" w:hAnsi="Verdana"/>
          <w:sz w:val="22"/>
          <w:szCs w:val="22"/>
        </w:rPr>
        <w:t xml:space="preserve">O prazo de vigência da será de </w:t>
      </w:r>
      <w:r w:rsidRPr="000D05F3">
        <w:rPr>
          <w:rFonts w:ascii="Verdana" w:hAnsi="Verdana"/>
          <w:b/>
          <w:bCs/>
          <w:sz w:val="22"/>
          <w:szCs w:val="22"/>
        </w:rPr>
        <w:t>12 (doze) meses</w:t>
      </w:r>
      <w:r w:rsidRPr="000D05F3">
        <w:rPr>
          <w:rFonts w:ascii="Verdana" w:hAnsi="Verdana"/>
          <w:sz w:val="22"/>
          <w:szCs w:val="22"/>
        </w:rPr>
        <w:t xml:space="preserve">, sendo até </w:t>
      </w:r>
      <w:r w:rsidRPr="000D05F3">
        <w:rPr>
          <w:rFonts w:ascii="Verdana" w:hAnsi="Verdana"/>
          <w:b/>
          <w:sz w:val="22"/>
          <w:szCs w:val="22"/>
        </w:rPr>
        <w:t>____/___/_____</w:t>
      </w:r>
      <w:r w:rsidRPr="000D05F3">
        <w:rPr>
          <w:rFonts w:ascii="Verdana" w:hAnsi="Verdana"/>
          <w:sz w:val="22"/>
          <w:szCs w:val="22"/>
        </w:rPr>
        <w:t>,</w:t>
      </w:r>
      <w:r w:rsidRPr="000D05F3">
        <w:rPr>
          <w:rFonts w:ascii="Verdana" w:hAnsi="Verdana"/>
          <w:b/>
          <w:sz w:val="22"/>
          <w:szCs w:val="22"/>
        </w:rPr>
        <w:t xml:space="preserve"> </w:t>
      </w:r>
      <w:r w:rsidRPr="000D05F3">
        <w:rPr>
          <w:rFonts w:ascii="Verdana" w:hAnsi="Verdana"/>
          <w:sz w:val="22"/>
          <w:szCs w:val="22"/>
        </w:rPr>
        <w:t xml:space="preserve">conforme </w:t>
      </w:r>
      <w:r w:rsidRPr="00234446">
        <w:rPr>
          <w:rFonts w:ascii="Verdana" w:hAnsi="Verdana"/>
          <w:b/>
          <w:sz w:val="22"/>
          <w:szCs w:val="22"/>
        </w:rPr>
        <w:t>Ata de Registro de Preço nº_____/2017</w:t>
      </w:r>
      <w:r w:rsidRPr="000D05F3">
        <w:rPr>
          <w:rFonts w:ascii="Verdana" w:hAnsi="Verdana"/>
          <w:sz w:val="22"/>
          <w:szCs w:val="22"/>
        </w:rPr>
        <w:t>.</w:t>
      </w:r>
    </w:p>
    <w:p w:rsidR="00D643BC" w:rsidRDefault="00D643BC" w:rsidP="00D643BC">
      <w:pPr>
        <w:jc w:val="both"/>
        <w:rPr>
          <w:rFonts w:ascii="Verdana" w:hAnsi="Verdana"/>
          <w:sz w:val="22"/>
          <w:szCs w:val="22"/>
        </w:rPr>
      </w:pPr>
      <w:r w:rsidRPr="000D05F3">
        <w:rPr>
          <w:rFonts w:ascii="Verdana" w:hAnsi="Verdana"/>
          <w:sz w:val="22"/>
          <w:szCs w:val="22"/>
        </w:rPr>
        <w:t>2.1</w:t>
      </w:r>
      <w:r w:rsidRPr="000D05F3">
        <w:rPr>
          <w:rFonts w:ascii="Verdana" w:hAnsi="Verdana"/>
          <w:sz w:val="22"/>
          <w:szCs w:val="22"/>
        </w:rPr>
        <w:tab/>
        <w:t>A contratada terá o prazo máximo de 3 (três) dias úteis para retirar a Nota de Empenho/Liberação Contratual.</w:t>
      </w:r>
    </w:p>
    <w:p w:rsidR="00D643BC" w:rsidRPr="000D05F3" w:rsidRDefault="00D643BC" w:rsidP="00D643BC">
      <w:pPr>
        <w:jc w:val="both"/>
        <w:rPr>
          <w:rFonts w:ascii="Verdana" w:hAnsi="Verdana"/>
          <w:sz w:val="22"/>
          <w:szCs w:val="22"/>
        </w:rPr>
      </w:pPr>
      <w:r>
        <w:rPr>
          <w:rFonts w:ascii="Verdana" w:hAnsi="Verdana"/>
          <w:sz w:val="22"/>
        </w:rPr>
        <w:t>2.2</w:t>
      </w:r>
      <w:r>
        <w:rPr>
          <w:rFonts w:ascii="Verdana" w:hAnsi="Verdana"/>
          <w:sz w:val="22"/>
        </w:rPr>
        <w:tab/>
        <w:t xml:space="preserve">Após a Nota de Empenho a entrega </w:t>
      </w:r>
      <w:r w:rsidRPr="005E7564">
        <w:rPr>
          <w:rFonts w:ascii="Verdana" w:hAnsi="Verdana"/>
          <w:sz w:val="22"/>
        </w:rPr>
        <w:t xml:space="preserve">do objeto solicitado pela Liberação Contratual será </w:t>
      </w:r>
      <w:r>
        <w:rPr>
          <w:rFonts w:ascii="Verdana" w:hAnsi="Verdana"/>
          <w:sz w:val="22"/>
        </w:rPr>
        <w:t>de imediato.</w:t>
      </w:r>
    </w:p>
    <w:p w:rsidR="00D643BC" w:rsidRPr="005E7564" w:rsidRDefault="00D643BC" w:rsidP="00D643BC">
      <w:pPr>
        <w:jc w:val="both"/>
        <w:rPr>
          <w:rFonts w:ascii="Verdana" w:hAnsi="Verdana"/>
          <w:sz w:val="22"/>
        </w:rPr>
      </w:pPr>
    </w:p>
    <w:p w:rsidR="00D643BC" w:rsidRPr="005E7564" w:rsidRDefault="00D643BC" w:rsidP="00D643BC">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D643BC" w:rsidRPr="005E7564" w:rsidRDefault="00D643BC" w:rsidP="00D643BC">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D643BC" w:rsidRPr="005E7564" w:rsidRDefault="00D643BC" w:rsidP="00D643BC">
      <w:pPr>
        <w:jc w:val="both"/>
        <w:rPr>
          <w:rFonts w:ascii="Verdana" w:hAnsi="Verdana"/>
          <w:bCs/>
          <w:sz w:val="22"/>
        </w:rPr>
      </w:pPr>
    </w:p>
    <w:p w:rsidR="00D643BC" w:rsidRDefault="00D643BC" w:rsidP="00D643BC">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bCs/>
          <w:sz w:val="22"/>
        </w:rPr>
        <w:t xml:space="preserve"> </w:t>
      </w:r>
      <w:r>
        <w:rPr>
          <w:rFonts w:ascii="Verdana" w:hAnsi="Verdana"/>
          <w:bCs/>
          <w:sz w:val="22"/>
        </w:rPr>
        <w:t>A entrega será efetuada mediante requisição emitida pela SEMUSA, devidamente assinada pelo Secretário Municipal ou pessoa designada formalmente.</w:t>
      </w:r>
    </w:p>
    <w:p w:rsidR="00D643BC" w:rsidRDefault="00D643BC" w:rsidP="00D643BC">
      <w:pPr>
        <w:jc w:val="both"/>
        <w:rPr>
          <w:rFonts w:ascii="Verdana" w:hAnsi="Verdana"/>
          <w:bCs/>
          <w:sz w:val="22"/>
        </w:rPr>
      </w:pPr>
      <w:r>
        <w:rPr>
          <w:rFonts w:ascii="Verdana" w:hAnsi="Verdana"/>
          <w:bCs/>
          <w:sz w:val="22"/>
        </w:rPr>
        <w:t>4.1</w:t>
      </w:r>
      <w:r>
        <w:rPr>
          <w:rFonts w:ascii="Verdana" w:hAnsi="Verdana"/>
          <w:bCs/>
          <w:sz w:val="22"/>
        </w:rPr>
        <w:tab/>
        <w:t xml:space="preserve">A </w:t>
      </w:r>
      <w:r w:rsidRPr="008B499E">
        <w:rPr>
          <w:rFonts w:ascii="Verdana" w:hAnsi="Verdana"/>
          <w:sz w:val="22"/>
        </w:rPr>
        <w:t xml:space="preserve">fiscalização será exercida pela </w:t>
      </w:r>
      <w:r w:rsidRPr="008B499E">
        <w:rPr>
          <w:rFonts w:ascii="Verdana" w:hAnsi="Verdana"/>
          <w:bCs/>
          <w:sz w:val="22"/>
        </w:rPr>
        <w:t>Secretaria Municipal de Saúde</w:t>
      </w:r>
      <w:r>
        <w:rPr>
          <w:rFonts w:ascii="Verdana" w:hAnsi="Verdana"/>
          <w:bCs/>
          <w:sz w:val="22"/>
        </w:rPr>
        <w:t>/</w:t>
      </w:r>
      <w:r w:rsidRPr="008B499E">
        <w:rPr>
          <w:rFonts w:ascii="Verdana" w:hAnsi="Verdana"/>
          <w:bCs/>
          <w:sz w:val="22"/>
        </w:rPr>
        <w:t>SEMUSA</w:t>
      </w:r>
      <w:r>
        <w:rPr>
          <w:rFonts w:ascii="Verdana" w:hAnsi="Verdana"/>
          <w:bCs/>
          <w:sz w:val="22"/>
        </w:rPr>
        <w:t xml:space="preserve">, sendo que a empresa vencedora deverá disponibilizar um posto de abastecimento na zona urbana do Município de </w:t>
      </w:r>
      <w:r w:rsidR="0012644A">
        <w:rPr>
          <w:rFonts w:ascii="Verdana" w:hAnsi="Verdana"/>
          <w:bCs/>
          <w:sz w:val="22"/>
        </w:rPr>
        <w:t>Ariquemes</w:t>
      </w:r>
      <w:r>
        <w:rPr>
          <w:rFonts w:ascii="Verdana" w:hAnsi="Verdana"/>
          <w:bCs/>
          <w:sz w:val="22"/>
        </w:rPr>
        <w:t>/RO.</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D643BC" w:rsidRPr="005E7564" w:rsidRDefault="00D643BC" w:rsidP="00D643BC">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D643BC" w:rsidRPr="00EC54C0" w:rsidRDefault="00D643BC" w:rsidP="00D643BC">
      <w:pPr>
        <w:numPr>
          <w:ilvl w:val="1"/>
          <w:numId w:val="34"/>
        </w:numPr>
        <w:tabs>
          <w:tab w:val="left" w:pos="0"/>
          <w:tab w:val="left" w:pos="720"/>
        </w:tabs>
        <w:suppressAutoHyphens/>
        <w:ind w:left="0" w:firstLine="0"/>
        <w:jc w:val="both"/>
        <w:rPr>
          <w:rFonts w:ascii="Verdana" w:hAnsi="Verdana"/>
          <w:sz w:val="22"/>
        </w:rPr>
      </w:pPr>
      <w:r w:rsidRPr="00EC54C0">
        <w:rPr>
          <w:rFonts w:ascii="Verdana" w:hAnsi="Verdana"/>
          <w:sz w:val="22"/>
        </w:rPr>
        <w:t xml:space="preserve">Atender prioritariamente os pedidos emergenciais do contratante, em prazo não superior a 48 (quarenta e oito) horas; e especificações descritas no </w:t>
      </w:r>
      <w:r w:rsidRPr="00EC54C0">
        <w:rPr>
          <w:rFonts w:ascii="Verdana" w:hAnsi="Verdana"/>
          <w:b/>
          <w:sz w:val="22"/>
        </w:rPr>
        <w:t>item 25 do Edital.</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D643BC" w:rsidRPr="005E7564" w:rsidRDefault="00D643BC" w:rsidP="00D643BC">
      <w:pPr>
        <w:numPr>
          <w:ilvl w:val="1"/>
          <w:numId w:val="3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D643BC" w:rsidRPr="005E7564" w:rsidRDefault="00D643BC" w:rsidP="00D643BC">
      <w:pPr>
        <w:numPr>
          <w:ilvl w:val="1"/>
          <w:numId w:val="3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D643BC" w:rsidRPr="00EC54C0" w:rsidRDefault="00D643BC" w:rsidP="00D643BC">
      <w:pPr>
        <w:numPr>
          <w:ilvl w:val="1"/>
          <w:numId w:val="30"/>
        </w:numPr>
        <w:tabs>
          <w:tab w:val="num" w:pos="0"/>
          <w:tab w:val="left" w:pos="720"/>
        </w:tabs>
        <w:suppressAutoHyphens/>
        <w:ind w:left="0" w:firstLine="0"/>
        <w:jc w:val="both"/>
        <w:rPr>
          <w:rFonts w:ascii="Verdana" w:hAnsi="Verdana"/>
          <w:sz w:val="22"/>
        </w:rPr>
      </w:pPr>
      <w:r w:rsidRPr="00EC54C0">
        <w:rPr>
          <w:rFonts w:ascii="Verdana" w:hAnsi="Verdana"/>
          <w:sz w:val="22"/>
        </w:rPr>
        <w:t>Notificar a contratada, fixando-lhe prazo para corrigir defeitos ou irregularidades encontradas no fornecimento e</w:t>
      </w:r>
      <w:r>
        <w:rPr>
          <w:rFonts w:ascii="Verdana" w:hAnsi="Verdana"/>
          <w:sz w:val="22"/>
        </w:rPr>
        <w:t xml:space="preserve"> </w:t>
      </w:r>
      <w:r w:rsidRPr="00EC54C0">
        <w:rPr>
          <w:rFonts w:ascii="Verdana" w:hAnsi="Verdana"/>
          <w:sz w:val="22"/>
        </w:rPr>
        <w:t xml:space="preserve">especificações descritas no </w:t>
      </w:r>
      <w:r w:rsidRPr="00EC54C0">
        <w:rPr>
          <w:rFonts w:ascii="Verdana" w:hAnsi="Verdana"/>
          <w:b/>
          <w:sz w:val="22"/>
        </w:rPr>
        <w:t>item 24 do Edital.</w:t>
      </w:r>
    </w:p>
    <w:p w:rsidR="00D643BC" w:rsidRPr="005E7564" w:rsidRDefault="00D643BC" w:rsidP="00D643BC">
      <w:pPr>
        <w:ind w:left="360"/>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D643BC" w:rsidRPr="005E7564" w:rsidRDefault="00D643BC" w:rsidP="00D643BC">
      <w:pPr>
        <w:numPr>
          <w:ilvl w:val="1"/>
          <w:numId w:val="32"/>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D643BC" w:rsidRPr="005E7564" w:rsidRDefault="00D643BC" w:rsidP="00D643BC">
      <w:pPr>
        <w:tabs>
          <w:tab w:val="left" w:pos="0"/>
        </w:tabs>
        <w:jc w:val="both"/>
        <w:rPr>
          <w:rFonts w:ascii="Verdana" w:hAnsi="Verdana"/>
          <w:sz w:val="22"/>
        </w:rPr>
      </w:pPr>
    </w:p>
    <w:p w:rsidR="00D643BC" w:rsidRPr="005E7564" w:rsidRDefault="00D643BC" w:rsidP="00D643BC">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r>
        <w:rPr>
          <w:rFonts w:ascii="Verdana" w:hAnsi="Verdana"/>
          <w:sz w:val="22"/>
        </w:rPr>
        <w:t xml:space="preserve">, </w:t>
      </w:r>
      <w:r w:rsidRPr="009076ED">
        <w:rPr>
          <w:rFonts w:ascii="Verdana" w:hAnsi="Verdana"/>
          <w:b/>
          <w:sz w:val="22"/>
        </w:rPr>
        <w:t>conforme descrito no item 16 do Edital.</w:t>
      </w:r>
    </w:p>
    <w:p w:rsidR="00D643BC" w:rsidRPr="005E7564" w:rsidRDefault="00D643BC" w:rsidP="00D643BC">
      <w:pPr>
        <w:jc w:val="both"/>
      </w:pPr>
    </w:p>
    <w:p w:rsidR="00D643BC" w:rsidRPr="005E7564" w:rsidRDefault="00D643BC" w:rsidP="00D643BC">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D643BC" w:rsidRPr="005E7564" w:rsidRDefault="00D643BC" w:rsidP="00D643BC">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D643BC" w:rsidRPr="005E7564" w:rsidRDefault="00D643BC" w:rsidP="00D643BC">
      <w:pPr>
        <w:jc w:val="both"/>
        <w:rPr>
          <w:rFonts w:ascii="Verdana" w:hAnsi="Verdana"/>
          <w:sz w:val="22"/>
        </w:rPr>
      </w:pPr>
      <w:r w:rsidRPr="005E7564">
        <w:rPr>
          <w:rFonts w:ascii="Verdana" w:hAnsi="Verdana"/>
          <w:sz w:val="22"/>
        </w:rPr>
        <w:t>10.1.1 A contratada deixar de cumprir as exigências do termo;</w:t>
      </w:r>
    </w:p>
    <w:p w:rsidR="00D643BC" w:rsidRPr="005E7564" w:rsidRDefault="00D643BC" w:rsidP="00D643BC">
      <w:pPr>
        <w:pStyle w:val="Corpodetexto21"/>
        <w:ind w:left="30"/>
      </w:pPr>
      <w:r w:rsidRPr="005E7564">
        <w:t>10.1.2 A contratada não atender à convocação para firmar termo, ou não retirar o instrumento de liberação contratual no prazo fixado, sem justificativa aceita pelo contratante;</w:t>
      </w:r>
    </w:p>
    <w:p w:rsidR="00D643BC" w:rsidRPr="005E7564" w:rsidRDefault="00D643BC" w:rsidP="00D643BC">
      <w:pPr>
        <w:numPr>
          <w:ilvl w:val="2"/>
          <w:numId w:val="33"/>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D643BC" w:rsidRPr="005E7564" w:rsidRDefault="00D643BC" w:rsidP="00D643BC">
      <w:pPr>
        <w:numPr>
          <w:ilvl w:val="2"/>
          <w:numId w:val="33"/>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D643BC" w:rsidRPr="005E7564" w:rsidRDefault="00D643BC" w:rsidP="00D643BC">
      <w:pPr>
        <w:numPr>
          <w:ilvl w:val="2"/>
          <w:numId w:val="33"/>
        </w:numPr>
        <w:tabs>
          <w:tab w:val="left" w:pos="0"/>
          <w:tab w:val="left" w:pos="735"/>
          <w:tab w:val="left" w:pos="840"/>
        </w:tabs>
        <w:suppressAutoHyphens/>
        <w:jc w:val="both"/>
        <w:rPr>
          <w:rFonts w:ascii="Verdana" w:hAnsi="Verdana"/>
          <w:sz w:val="22"/>
        </w:rPr>
      </w:pPr>
      <w:r w:rsidRPr="005E7564">
        <w:rPr>
          <w:rFonts w:ascii="Verdana" w:hAnsi="Verdana"/>
          <w:sz w:val="22"/>
        </w:rPr>
        <w:t xml:space="preserve"> por razões de interesse público, mediante despacho motivado, devidamente justificado.</w:t>
      </w:r>
    </w:p>
    <w:p w:rsidR="00D643BC" w:rsidRPr="005E7564" w:rsidRDefault="00D643BC" w:rsidP="00D643BC">
      <w:pPr>
        <w:tabs>
          <w:tab w:val="left" w:pos="960"/>
        </w:tabs>
        <w:jc w:val="both"/>
        <w:rPr>
          <w:rFonts w:ascii="Verdana" w:hAnsi="Verdana"/>
          <w:b/>
          <w:bCs/>
          <w:sz w:val="22"/>
        </w:rPr>
      </w:pPr>
      <w:r w:rsidRPr="005E7564">
        <w:rPr>
          <w:rFonts w:ascii="Verdana" w:hAnsi="Verdana"/>
          <w:b/>
          <w:bCs/>
          <w:sz w:val="22"/>
        </w:rPr>
        <w:t>10.2  Pela contratada, quando:</w:t>
      </w:r>
    </w:p>
    <w:p w:rsidR="00D643BC" w:rsidRPr="005E7564" w:rsidRDefault="00D643BC" w:rsidP="00D643BC">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D643BC" w:rsidRPr="005E7564" w:rsidRDefault="00D643BC" w:rsidP="00D643BC">
      <w:pPr>
        <w:numPr>
          <w:ilvl w:val="2"/>
          <w:numId w:val="31"/>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D643BC" w:rsidRPr="005E7564" w:rsidRDefault="00D643BC" w:rsidP="00D643BC">
      <w:pPr>
        <w:numPr>
          <w:ilvl w:val="2"/>
          <w:numId w:val="31"/>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D643BC" w:rsidRPr="005E7564" w:rsidRDefault="00D643BC" w:rsidP="00D643BC">
      <w:pPr>
        <w:tabs>
          <w:tab w:val="left" w:pos="709"/>
        </w:tabs>
        <w:jc w:val="both"/>
        <w:rPr>
          <w:rFonts w:ascii="Verdana" w:hAnsi="Verdana"/>
          <w:sz w:val="22"/>
          <w:szCs w:val="22"/>
        </w:rPr>
      </w:pPr>
    </w:p>
    <w:p w:rsidR="00D643BC" w:rsidRPr="005E7564" w:rsidRDefault="00D643BC" w:rsidP="00D643BC">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D643BC" w:rsidRPr="005E7564" w:rsidRDefault="00D643BC" w:rsidP="00D643B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D643BC" w:rsidRDefault="00D643BC" w:rsidP="00D643BC">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sz w:val="22"/>
        </w:rPr>
      </w:pPr>
      <w:r w:rsidRPr="005E7564">
        <w:rPr>
          <w:rFonts w:ascii="Verdana" w:hAnsi="Verdana"/>
          <w:b/>
          <w:bCs/>
          <w:sz w:val="22"/>
        </w:rPr>
        <w:t>12.</w:t>
      </w:r>
      <w:r w:rsidRPr="005E7564">
        <w:rPr>
          <w:rFonts w:ascii="Verdana" w:hAnsi="Verdana"/>
          <w:b/>
          <w:bCs/>
          <w:sz w:val="22"/>
        </w:rPr>
        <w:tab/>
        <w:t xml:space="preserve">DAS PENALIDADES: </w:t>
      </w:r>
      <w:r w:rsidRPr="005E7564">
        <w:rPr>
          <w:rFonts w:ascii="Verdana" w:hAnsi="Verdana"/>
          <w:sz w:val="22"/>
        </w:rPr>
        <w:t xml:space="preserve"> Serão aplicadas as penalidades de conformidade com a Lei nº 8.666/93 e suas alterações, art. 7º da Lei nº 10.520/02, Decretos Municipais nº 1.530/2009 e </w:t>
      </w:r>
      <w:r w:rsidRPr="00E03BF6">
        <w:rPr>
          <w:rFonts w:ascii="Verdana" w:hAnsi="Verdana"/>
          <w:b/>
          <w:sz w:val="22"/>
        </w:rPr>
        <w:t>item 29 do Edital.</w:t>
      </w:r>
    </w:p>
    <w:p w:rsidR="00D643BC" w:rsidRPr="005E7564" w:rsidRDefault="00D643BC" w:rsidP="00D643BC">
      <w:pPr>
        <w:tabs>
          <w:tab w:val="left" w:pos="7360"/>
        </w:tabs>
        <w:jc w:val="both"/>
        <w:rPr>
          <w:rFonts w:ascii="Verdana" w:hAnsi="Verdana"/>
          <w:sz w:val="22"/>
        </w:rPr>
      </w:pPr>
      <w:r w:rsidRPr="005E7564">
        <w:rPr>
          <w:rFonts w:ascii="Verdana" w:hAnsi="Verdana"/>
          <w:sz w:val="22"/>
        </w:rPr>
        <w:tab/>
      </w:r>
    </w:p>
    <w:p w:rsidR="00D643BC" w:rsidRPr="005E7564" w:rsidRDefault="00D643BC" w:rsidP="00D643BC">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D643BC" w:rsidRPr="005E7564" w:rsidRDefault="00D643BC" w:rsidP="00D643BC">
      <w:pPr>
        <w:jc w:val="both"/>
        <w:rPr>
          <w:rFonts w:ascii="Verdana" w:hAnsi="Verdana"/>
          <w:sz w:val="22"/>
        </w:rPr>
      </w:pPr>
    </w:p>
    <w:p w:rsidR="00D643BC" w:rsidRPr="005E7564" w:rsidRDefault="00D643BC" w:rsidP="00D643BC">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D643BC" w:rsidRPr="005E7564" w:rsidRDefault="00D643BC" w:rsidP="00D643BC">
      <w:pPr>
        <w:jc w:val="both"/>
        <w:rPr>
          <w:rFonts w:ascii="Verdana" w:hAnsi="Verdana"/>
          <w:sz w:val="22"/>
        </w:rPr>
      </w:pPr>
    </w:p>
    <w:p w:rsidR="00D643BC" w:rsidRDefault="00D643BC" w:rsidP="00D643BC">
      <w:pPr>
        <w:jc w:val="both"/>
      </w:pPr>
      <w:r w:rsidRPr="005E7564">
        <w:tab/>
      </w:r>
      <w:r w:rsidRPr="005E7564">
        <w:tab/>
      </w:r>
      <w:r w:rsidRPr="005E7564">
        <w:tab/>
      </w:r>
      <w:r w:rsidRPr="005E7564">
        <w:tab/>
      </w:r>
      <w:r w:rsidRPr="005E7564">
        <w:tab/>
      </w:r>
      <w:r w:rsidRPr="005E7564">
        <w:tab/>
      </w:r>
      <w:r w:rsidRPr="005E7564">
        <w:tab/>
      </w:r>
      <w:r w:rsidRPr="005E7564">
        <w:tab/>
      </w:r>
      <w:r w:rsidRPr="005E7564">
        <w:tab/>
      </w:r>
      <w:r w:rsidRPr="005E7564">
        <w:tab/>
      </w:r>
    </w:p>
    <w:p w:rsidR="00D643BC" w:rsidRPr="005E7564" w:rsidRDefault="00D643BC" w:rsidP="00D643BC">
      <w:pPr>
        <w:pStyle w:val="Corpodetexto21"/>
        <w:jc w:val="right"/>
        <w:rPr>
          <w:bCs/>
        </w:rPr>
      </w:pPr>
      <w:r w:rsidRPr="005E7564">
        <w:t>Rolim de Moura/RO,..................................</w:t>
      </w:r>
      <w:r w:rsidRPr="005E7564">
        <w:rPr>
          <w:bCs/>
        </w:rPr>
        <w:t>.</w:t>
      </w:r>
    </w:p>
    <w:p w:rsidR="00D643BC" w:rsidRPr="005E7564" w:rsidRDefault="00D643BC" w:rsidP="00D643BC">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D643BC" w:rsidRPr="005E7564" w:rsidRDefault="00D643BC" w:rsidP="00D643BC">
      <w:pPr>
        <w:tabs>
          <w:tab w:val="left" w:pos="167"/>
        </w:tabs>
        <w:ind w:left="4420" w:right="-1"/>
        <w:jc w:val="both"/>
        <w:rPr>
          <w:rFonts w:ascii="Verdana" w:hAnsi="Verdana"/>
          <w:sz w:val="22"/>
        </w:rPr>
      </w:pPr>
      <w:r w:rsidRPr="005E7564">
        <w:rPr>
          <w:rFonts w:ascii="Verdana" w:hAnsi="Verdana"/>
          <w:sz w:val="22"/>
        </w:rPr>
        <w:t>MUNICÍPIO DE ROLIM DE MOURA-RO</w:t>
      </w:r>
    </w:p>
    <w:p w:rsidR="00D643BC" w:rsidRPr="005E7564" w:rsidRDefault="00D643BC" w:rsidP="00D643BC">
      <w:pPr>
        <w:jc w:val="both"/>
        <w:rPr>
          <w:rFonts w:ascii="Verdana" w:hAnsi="Verdana"/>
          <w:sz w:val="22"/>
        </w:rPr>
      </w:pPr>
      <w:r w:rsidRPr="005E7564">
        <w:rPr>
          <w:rFonts w:ascii="Verdana" w:hAnsi="Verdana"/>
          <w:sz w:val="22"/>
        </w:rPr>
        <w:t xml:space="preserve">                            </w:t>
      </w:r>
    </w:p>
    <w:p w:rsidR="00D643BC" w:rsidRPr="005E7564" w:rsidRDefault="00D643BC" w:rsidP="00D643BC">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D643BC" w:rsidRPr="005E7564" w:rsidRDefault="00D643BC" w:rsidP="00D643BC">
      <w:pPr>
        <w:rPr>
          <w:rFonts w:ascii="Verdana" w:hAnsi="Verdana"/>
          <w:bCs/>
          <w:sz w:val="22"/>
        </w:rPr>
      </w:pPr>
    </w:p>
    <w:p w:rsidR="00D643BC" w:rsidRPr="005E7564" w:rsidRDefault="00D643BC" w:rsidP="00D643BC">
      <w:pPr>
        <w:rPr>
          <w:rFonts w:ascii="Verdana" w:hAnsi="Verdana"/>
          <w:bCs/>
          <w:sz w:val="22"/>
        </w:rPr>
      </w:pPr>
    </w:p>
    <w:p w:rsidR="00D643BC" w:rsidRPr="005E7564" w:rsidRDefault="00D643BC" w:rsidP="00D643BC">
      <w:pPr>
        <w:pStyle w:val="Corpodetexto21"/>
        <w:jc w:val="right"/>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D643BC" w:rsidRDefault="00D643BC" w:rsidP="000C5E2D">
      <w:pPr>
        <w:autoSpaceDE w:val="0"/>
        <w:autoSpaceDN w:val="0"/>
        <w:adjustRightInd w:val="0"/>
        <w:spacing w:line="320" w:lineRule="atLeast"/>
        <w:jc w:val="both"/>
        <w:rPr>
          <w:rFonts w:ascii="Arial" w:hAnsi="Arial" w:cs="Arial"/>
          <w:b/>
          <w:bCs/>
          <w:color w:val="000000"/>
          <w:sz w:val="22"/>
          <w:szCs w:val="22"/>
        </w:rPr>
      </w:pPr>
    </w:p>
    <w:p w:rsidR="00D643BC" w:rsidRPr="00FF7E2E" w:rsidRDefault="00D643BC"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CC407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33/2017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229" w:type="dxa"/>
        <w:tblInd w:w="55" w:type="dxa"/>
        <w:tblCellMar>
          <w:left w:w="70" w:type="dxa"/>
          <w:right w:w="70" w:type="dxa"/>
        </w:tblCellMar>
        <w:tblLook w:val="04A0"/>
      </w:tblPr>
      <w:tblGrid>
        <w:gridCol w:w="666"/>
        <w:gridCol w:w="4253"/>
        <w:gridCol w:w="739"/>
        <w:gridCol w:w="984"/>
        <w:gridCol w:w="992"/>
        <w:gridCol w:w="1595"/>
      </w:tblGrid>
      <w:tr w:rsidR="00F56E56" w:rsidRPr="00EF40D8" w:rsidTr="00C94936">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000000" w:fill="FFFFFF"/>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V.TOTAL</w:t>
            </w:r>
          </w:p>
        </w:tc>
      </w:tr>
      <w:tr w:rsidR="00F56E56" w:rsidRPr="00EF40D8" w:rsidTr="00C94936">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1</w:t>
            </w:r>
          </w:p>
        </w:tc>
        <w:tc>
          <w:tcPr>
            <w:tcW w:w="4253"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Gasolina comum</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20000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3,85</w:t>
            </w: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77.000,00</w:t>
            </w:r>
          </w:p>
        </w:tc>
      </w:tr>
      <w:tr w:rsidR="00F56E56" w:rsidRPr="00EF40D8" w:rsidTr="00C94936">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2</w:t>
            </w:r>
          </w:p>
        </w:tc>
        <w:tc>
          <w:tcPr>
            <w:tcW w:w="4253"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30000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3,33</w:t>
            </w: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99.900,00</w:t>
            </w:r>
          </w:p>
        </w:tc>
      </w:tr>
      <w:tr w:rsidR="00F56E56" w:rsidRPr="00EF40D8" w:rsidTr="00C94936">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w:t>
            </w:r>
          </w:p>
        </w:tc>
        <w:tc>
          <w:tcPr>
            <w:tcW w:w="4253"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S10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10000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3,33</w:t>
            </w: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33.300,00</w:t>
            </w:r>
          </w:p>
        </w:tc>
      </w:tr>
      <w:tr w:rsidR="00F56E56" w:rsidRPr="00EF40D8" w:rsidTr="00C94936">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4</w:t>
            </w:r>
          </w:p>
        </w:tc>
        <w:tc>
          <w:tcPr>
            <w:tcW w:w="4253"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principal de 75%)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22500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3,24</w:t>
            </w: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72.900,00</w:t>
            </w:r>
          </w:p>
        </w:tc>
      </w:tr>
      <w:tr w:rsidR="00F56E56" w:rsidRPr="00EF40D8" w:rsidTr="00C94936">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5</w:t>
            </w:r>
          </w:p>
        </w:tc>
        <w:tc>
          <w:tcPr>
            <w:tcW w:w="4253"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both"/>
              <w:rPr>
                <w:rFonts w:ascii="Arial" w:hAnsi="Arial" w:cs="Arial"/>
                <w:color w:val="000000"/>
                <w:sz w:val="22"/>
                <w:szCs w:val="22"/>
              </w:rPr>
            </w:pPr>
            <w:r>
              <w:rPr>
                <w:rFonts w:ascii="Arial" w:hAnsi="Arial" w:cs="Arial"/>
                <w:color w:val="000000"/>
                <w:sz w:val="22"/>
                <w:szCs w:val="22"/>
              </w:rPr>
              <w:t xml:space="preserve">Diesel comum </w:t>
            </w:r>
            <w:r w:rsidRPr="00AE5201">
              <w:rPr>
                <w:rFonts w:ascii="Arial" w:hAnsi="Arial" w:cs="Arial"/>
                <w:b/>
                <w:color w:val="FF0000"/>
                <w:sz w:val="22"/>
                <w:szCs w:val="22"/>
              </w:rPr>
              <w:t>(cota para ME e EPP de 25%)</w:t>
            </w:r>
          </w:p>
        </w:tc>
        <w:tc>
          <w:tcPr>
            <w:tcW w:w="739"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Lt</w:t>
            </w:r>
          </w:p>
        </w:tc>
        <w:tc>
          <w:tcPr>
            <w:tcW w:w="984" w:type="dxa"/>
            <w:tcBorders>
              <w:top w:val="nil"/>
              <w:left w:val="nil"/>
              <w:bottom w:val="single" w:sz="4" w:space="0" w:color="auto"/>
              <w:right w:val="single" w:sz="4" w:space="0" w:color="auto"/>
            </w:tcBorders>
            <w:shd w:val="clear" w:color="auto" w:fill="auto"/>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7.500</w:t>
            </w:r>
          </w:p>
        </w:tc>
        <w:tc>
          <w:tcPr>
            <w:tcW w:w="992"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3,24</w:t>
            </w:r>
          </w:p>
        </w:tc>
        <w:tc>
          <w:tcPr>
            <w:tcW w:w="1595" w:type="dxa"/>
            <w:tcBorders>
              <w:top w:val="nil"/>
              <w:left w:val="nil"/>
              <w:bottom w:val="single" w:sz="4" w:space="0" w:color="auto"/>
              <w:right w:val="single" w:sz="4" w:space="0" w:color="auto"/>
            </w:tcBorders>
            <w:shd w:val="clear" w:color="auto" w:fill="auto"/>
            <w:noWrap/>
            <w:vAlign w:val="center"/>
          </w:tcPr>
          <w:p w:rsidR="00F56E56" w:rsidRPr="001C212E" w:rsidRDefault="00F56E56" w:rsidP="00C94936">
            <w:pPr>
              <w:jc w:val="center"/>
              <w:rPr>
                <w:rFonts w:ascii="Arial" w:hAnsi="Arial" w:cs="Arial"/>
                <w:color w:val="000000"/>
                <w:sz w:val="22"/>
                <w:szCs w:val="22"/>
              </w:rPr>
            </w:pPr>
            <w:r>
              <w:rPr>
                <w:rFonts w:ascii="Arial" w:hAnsi="Arial" w:cs="Arial"/>
                <w:color w:val="000000"/>
                <w:sz w:val="22"/>
                <w:szCs w:val="22"/>
              </w:rPr>
              <w:t>24.300,00</w:t>
            </w:r>
          </w:p>
        </w:tc>
      </w:tr>
      <w:tr w:rsidR="00F56E56" w:rsidRPr="00EF40D8" w:rsidTr="00C94936">
        <w:trPr>
          <w:trHeight w:val="285"/>
        </w:trPr>
        <w:tc>
          <w:tcPr>
            <w:tcW w:w="666" w:type="dxa"/>
            <w:tcBorders>
              <w:top w:val="nil"/>
              <w:left w:val="nil"/>
              <w:bottom w:val="nil"/>
              <w:right w:val="nil"/>
            </w:tcBorders>
            <w:shd w:val="clear" w:color="auto" w:fill="auto"/>
            <w:noWrap/>
            <w:vAlign w:val="center"/>
            <w:hideMark/>
          </w:tcPr>
          <w:p w:rsidR="00F56E56" w:rsidRPr="001C212E" w:rsidRDefault="00F56E56" w:rsidP="00C94936">
            <w:pPr>
              <w:jc w:val="center"/>
              <w:rPr>
                <w:rFonts w:ascii="Arial" w:hAnsi="Arial" w:cs="Arial"/>
                <w:color w:val="000000"/>
                <w:sz w:val="22"/>
                <w:szCs w:val="22"/>
              </w:rPr>
            </w:pPr>
          </w:p>
        </w:tc>
        <w:tc>
          <w:tcPr>
            <w:tcW w:w="4253" w:type="dxa"/>
            <w:tcBorders>
              <w:top w:val="nil"/>
              <w:left w:val="nil"/>
              <w:bottom w:val="nil"/>
              <w:right w:val="nil"/>
            </w:tcBorders>
            <w:shd w:val="clear" w:color="auto" w:fill="auto"/>
            <w:noWrap/>
            <w:vAlign w:val="bottom"/>
            <w:hideMark/>
          </w:tcPr>
          <w:p w:rsidR="00F56E56" w:rsidRPr="001C212E" w:rsidRDefault="00F56E56" w:rsidP="00C94936">
            <w:pPr>
              <w:rPr>
                <w:rFonts w:ascii="Arial" w:hAnsi="Arial" w:cs="Arial"/>
                <w:color w:val="000000"/>
                <w:sz w:val="22"/>
                <w:szCs w:val="22"/>
              </w:rPr>
            </w:pPr>
          </w:p>
        </w:tc>
        <w:tc>
          <w:tcPr>
            <w:tcW w:w="739" w:type="dxa"/>
            <w:tcBorders>
              <w:top w:val="nil"/>
              <w:left w:val="nil"/>
              <w:bottom w:val="nil"/>
              <w:right w:val="nil"/>
            </w:tcBorders>
            <w:shd w:val="clear" w:color="auto" w:fill="auto"/>
            <w:noWrap/>
            <w:vAlign w:val="bottom"/>
            <w:hideMark/>
          </w:tcPr>
          <w:p w:rsidR="00F56E56" w:rsidRPr="001C212E" w:rsidRDefault="00F56E56" w:rsidP="00C94936">
            <w:pPr>
              <w:rPr>
                <w:rFonts w:ascii="Arial" w:hAnsi="Arial" w:cs="Arial"/>
                <w:color w:val="000000"/>
                <w:sz w:val="22"/>
                <w:szCs w:val="22"/>
              </w:rPr>
            </w:pPr>
          </w:p>
        </w:tc>
        <w:tc>
          <w:tcPr>
            <w:tcW w:w="984" w:type="dxa"/>
            <w:tcBorders>
              <w:top w:val="nil"/>
              <w:left w:val="nil"/>
              <w:bottom w:val="nil"/>
              <w:right w:val="nil"/>
            </w:tcBorders>
            <w:shd w:val="clear" w:color="auto" w:fill="auto"/>
            <w:noWrap/>
            <w:vAlign w:val="bottom"/>
            <w:hideMark/>
          </w:tcPr>
          <w:p w:rsidR="00F56E56" w:rsidRPr="001C212E" w:rsidRDefault="00F56E56" w:rsidP="00C94936">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56E56" w:rsidRPr="001C212E" w:rsidRDefault="00F56E56" w:rsidP="00C94936">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95" w:type="dxa"/>
            <w:tcBorders>
              <w:top w:val="nil"/>
              <w:left w:val="nil"/>
              <w:bottom w:val="single" w:sz="4" w:space="0" w:color="auto"/>
              <w:right w:val="single" w:sz="4" w:space="0" w:color="auto"/>
            </w:tcBorders>
            <w:shd w:val="clear" w:color="auto" w:fill="auto"/>
            <w:noWrap/>
            <w:vAlign w:val="center"/>
            <w:hideMark/>
          </w:tcPr>
          <w:p w:rsidR="00F56E56" w:rsidRPr="001C212E" w:rsidRDefault="00F56E56" w:rsidP="00C94936">
            <w:pPr>
              <w:jc w:val="center"/>
              <w:rPr>
                <w:rFonts w:ascii="Arial" w:hAnsi="Arial" w:cs="Arial"/>
                <w:b/>
                <w:bCs/>
                <w:color w:val="000000"/>
                <w:sz w:val="22"/>
                <w:szCs w:val="22"/>
              </w:rPr>
            </w:pPr>
            <w:r>
              <w:rPr>
                <w:rFonts w:ascii="Arial" w:hAnsi="Arial" w:cs="Arial"/>
                <w:b/>
                <w:bCs/>
                <w:color w:val="000000"/>
                <w:sz w:val="22"/>
                <w:szCs w:val="22"/>
              </w:rPr>
              <w:t>R$ 307.400,00</w:t>
            </w:r>
          </w:p>
        </w:tc>
      </w:tr>
    </w:tbl>
    <w:p w:rsidR="00491E4D" w:rsidRPr="00FF7E2E" w:rsidRDefault="00491E4D" w:rsidP="00362CFB">
      <w:pPr>
        <w:spacing w:line="320" w:lineRule="atLeast"/>
        <w:jc w:val="both"/>
        <w:rPr>
          <w:rFonts w:ascii="Arial" w:hAnsi="Arial" w:cs="Arial"/>
          <w:b/>
          <w:sz w:val="22"/>
          <w:szCs w:val="22"/>
        </w:rPr>
      </w:pPr>
    </w:p>
    <w:sectPr w:rsidR="00491E4D" w:rsidRPr="00FF7E2E"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36" w:rsidRDefault="00C94936">
      <w:r>
        <w:separator/>
      </w:r>
    </w:p>
  </w:endnote>
  <w:endnote w:type="continuationSeparator" w:id="0">
    <w:p w:rsidR="00C94936" w:rsidRDefault="00C94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Default="006C20FB" w:rsidP="00FF7E2E">
    <w:pPr>
      <w:pStyle w:val="Rodap"/>
      <w:framePr w:wrap="around" w:vAnchor="text" w:hAnchor="margin" w:xAlign="right" w:y="1"/>
      <w:rPr>
        <w:rStyle w:val="Nmerodepgina"/>
      </w:rPr>
    </w:pPr>
    <w:r>
      <w:rPr>
        <w:rStyle w:val="Nmerodepgina"/>
      </w:rPr>
      <w:fldChar w:fldCharType="begin"/>
    </w:r>
    <w:r w:rsidR="00C94936">
      <w:rPr>
        <w:rStyle w:val="Nmerodepgina"/>
      </w:rPr>
      <w:instrText xml:space="preserve">PAGE  </w:instrText>
    </w:r>
    <w:r>
      <w:rPr>
        <w:rStyle w:val="Nmerodepgina"/>
      </w:rPr>
      <w:fldChar w:fldCharType="end"/>
    </w:r>
  </w:p>
  <w:p w:rsidR="00C94936" w:rsidRDefault="00C94936"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Default="00C94936" w:rsidP="00FF7E2E">
    <w:pPr>
      <w:pStyle w:val="Rodap"/>
      <w:tabs>
        <w:tab w:val="right" w:pos="8080"/>
      </w:tabs>
      <w:ind w:right="1133"/>
      <w:jc w:val="right"/>
      <w:rPr>
        <w:rFonts w:ascii="Arial" w:hAnsi="Arial" w:cs="Arial"/>
        <w:b/>
        <w:sz w:val="16"/>
        <w:szCs w:val="16"/>
      </w:rPr>
    </w:pPr>
  </w:p>
  <w:p w:rsidR="00C94936" w:rsidRPr="008D53BB" w:rsidRDefault="006C20FB"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C94936"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0A0F62">
      <w:rPr>
        <w:rStyle w:val="Nmerodepgina"/>
        <w:rFonts w:ascii="Arial" w:hAnsi="Arial" w:cs="Arial"/>
        <w:noProof/>
        <w:sz w:val="16"/>
        <w:szCs w:val="16"/>
      </w:rPr>
      <w:t>1</w:t>
    </w:r>
    <w:r w:rsidRPr="008D53BB">
      <w:rPr>
        <w:rStyle w:val="Nmerodepgina"/>
        <w:rFonts w:ascii="Arial" w:hAnsi="Arial" w:cs="Arial"/>
        <w:sz w:val="16"/>
        <w:szCs w:val="16"/>
      </w:rPr>
      <w:fldChar w:fldCharType="end"/>
    </w:r>
  </w:p>
  <w:p w:rsidR="00C94936" w:rsidRPr="008D53BB" w:rsidRDefault="00C94936"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C94936" w:rsidRPr="008D53BB" w:rsidRDefault="00C94936"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C94936" w:rsidRPr="008D53BB" w:rsidRDefault="00C94936"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94936" w:rsidRPr="00272463" w:rsidRDefault="00C94936"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Pr="008D53BB" w:rsidRDefault="00C94936"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94936" w:rsidRPr="008D53BB" w:rsidRDefault="00C94936"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94936" w:rsidRPr="008D53BB" w:rsidRDefault="00C94936"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94936" w:rsidRDefault="00C94936">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Pr="008D53BB" w:rsidRDefault="00C94936"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94936" w:rsidRPr="008D53BB" w:rsidRDefault="00C94936"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94936" w:rsidRPr="008D53BB" w:rsidRDefault="00C94936"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94936" w:rsidRPr="009336BA" w:rsidRDefault="00C9493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36" w:rsidRDefault="00C94936">
      <w:r>
        <w:separator/>
      </w:r>
    </w:p>
  </w:footnote>
  <w:footnote w:type="continuationSeparator" w:id="0">
    <w:p w:rsidR="00C94936" w:rsidRDefault="00C94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Default="006C20FB" w:rsidP="00FF7E2E">
    <w:pPr>
      <w:pStyle w:val="Cabealho"/>
      <w:jc w:val="right"/>
      <w:rPr>
        <w:rFonts w:ascii="Verdana" w:hAnsi="Verdana" w:cs="Courier New"/>
        <w:b/>
        <w:bCs/>
      </w:rPr>
    </w:pPr>
    <w:r w:rsidRPr="006C20FB">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C94936" w:rsidRPr="00345703" w:rsidRDefault="00C94936" w:rsidP="00FF7E2E">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6C20FB">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C94936" w:rsidRPr="00345703" w:rsidRDefault="00C94936"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C94936">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94936">
      <w:rPr>
        <w:rFonts w:ascii="Verdana" w:hAnsi="Verdana"/>
        <w:b/>
        <w:noProof/>
        <w:sz w:val="22"/>
      </w:rPr>
      <w:t xml:space="preserve">                         </w:t>
    </w:r>
    <w:r w:rsidR="00C94936">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94936" w:rsidRPr="00345703" w:rsidRDefault="00C94936" w:rsidP="00FF7E2E">
    <w:pPr>
      <w:jc w:val="center"/>
      <w:rPr>
        <w:rFonts w:ascii="Arial" w:hAnsi="Arial" w:cs="Arial"/>
        <w:b/>
        <w:bCs/>
        <w:sz w:val="24"/>
        <w:szCs w:val="24"/>
      </w:rPr>
    </w:pPr>
    <w:r w:rsidRPr="00345703">
      <w:rPr>
        <w:rFonts w:ascii="Arial" w:hAnsi="Arial" w:cs="Arial"/>
        <w:b/>
        <w:bCs/>
        <w:sz w:val="24"/>
        <w:szCs w:val="24"/>
      </w:rPr>
      <w:t>ESTADO DE RONDÔNIA</w:t>
    </w:r>
  </w:p>
  <w:p w:rsidR="00C94936" w:rsidRPr="00345703" w:rsidRDefault="00C94936" w:rsidP="00FF7E2E">
    <w:pPr>
      <w:pStyle w:val="Ttulo3"/>
      <w:tabs>
        <w:tab w:val="left" w:pos="0"/>
      </w:tabs>
      <w:jc w:val="center"/>
      <w:rPr>
        <w:rFonts w:ascii="Arial" w:hAnsi="Arial" w:cs="Arial"/>
        <w:szCs w:val="24"/>
      </w:rPr>
    </w:pPr>
    <w:r w:rsidRPr="00345703">
      <w:rPr>
        <w:rFonts w:ascii="Arial" w:hAnsi="Arial" w:cs="Arial"/>
        <w:szCs w:val="24"/>
      </w:rPr>
      <w:t>PODER EXECUTIVO</w:t>
    </w:r>
  </w:p>
  <w:p w:rsidR="00C94936" w:rsidRPr="00345703" w:rsidRDefault="00C94936"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94936" w:rsidRPr="00345703" w:rsidRDefault="00C94936"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C94936" w:rsidRPr="00FF7E2E" w:rsidRDefault="00C94936"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Default="006C20FB" w:rsidP="00D92FEA">
    <w:pPr>
      <w:pStyle w:val="Cabealho"/>
      <w:jc w:val="right"/>
      <w:rPr>
        <w:rFonts w:ascii="Verdana" w:hAnsi="Verdana" w:cs="Courier New"/>
        <w:b/>
        <w:bCs/>
      </w:rPr>
    </w:pPr>
    <w:r w:rsidRPr="006C20FB">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C94936" w:rsidRPr="00345703" w:rsidRDefault="00C94936"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Pr="006C20FB">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C94936" w:rsidRPr="00345703" w:rsidRDefault="00C94936"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C94936">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94936">
      <w:rPr>
        <w:rFonts w:ascii="Verdana" w:hAnsi="Verdana"/>
        <w:b/>
        <w:noProof/>
        <w:sz w:val="22"/>
      </w:rPr>
      <w:t xml:space="preserve">                         </w:t>
    </w:r>
    <w:r w:rsidR="00C94936">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94936" w:rsidRPr="00345703" w:rsidRDefault="00C94936" w:rsidP="00D92FEA">
    <w:pPr>
      <w:jc w:val="center"/>
      <w:rPr>
        <w:rFonts w:ascii="Arial" w:hAnsi="Arial" w:cs="Arial"/>
        <w:b/>
        <w:bCs/>
        <w:sz w:val="24"/>
        <w:szCs w:val="24"/>
      </w:rPr>
    </w:pPr>
    <w:r w:rsidRPr="00345703">
      <w:rPr>
        <w:rFonts w:ascii="Arial" w:hAnsi="Arial" w:cs="Arial"/>
        <w:b/>
        <w:bCs/>
        <w:sz w:val="24"/>
        <w:szCs w:val="24"/>
      </w:rPr>
      <w:t>ESTADO DE RONDÔNIA</w:t>
    </w:r>
  </w:p>
  <w:p w:rsidR="00C94936" w:rsidRPr="00345703" w:rsidRDefault="00C94936" w:rsidP="00D92FEA">
    <w:pPr>
      <w:pStyle w:val="Ttulo3"/>
      <w:tabs>
        <w:tab w:val="left" w:pos="0"/>
      </w:tabs>
      <w:jc w:val="center"/>
      <w:rPr>
        <w:rFonts w:ascii="Arial" w:hAnsi="Arial" w:cs="Arial"/>
        <w:szCs w:val="24"/>
      </w:rPr>
    </w:pPr>
    <w:r w:rsidRPr="00345703">
      <w:rPr>
        <w:rFonts w:ascii="Arial" w:hAnsi="Arial" w:cs="Arial"/>
        <w:szCs w:val="24"/>
      </w:rPr>
      <w:t>PODER EXECUTIVO</w:t>
    </w:r>
  </w:p>
  <w:p w:rsidR="00C94936" w:rsidRPr="00345703" w:rsidRDefault="00C94936"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94936" w:rsidRPr="00345703" w:rsidRDefault="00C94936"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94936" w:rsidRDefault="00C9493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36" w:rsidRPr="00C25524" w:rsidRDefault="006C20FB"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C94936" w:rsidRPr="000C7A79" w:rsidRDefault="00C94936" w:rsidP="000C7A79"/>
            </w:txbxContent>
          </v:textbox>
        </v:shape>
      </w:pict>
    </w:r>
  </w:p>
  <w:p w:rsidR="00C94936" w:rsidRDefault="006C20FB" w:rsidP="00D92FEA">
    <w:pPr>
      <w:pStyle w:val="Cabealho"/>
      <w:jc w:val="right"/>
      <w:rPr>
        <w:rFonts w:ascii="Verdana" w:hAnsi="Verdana" w:cs="Courier New"/>
        <w:b/>
        <w:bCs/>
      </w:rPr>
    </w:pPr>
    <w:r w:rsidRPr="006C20FB">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C94936" w:rsidRPr="00345703" w:rsidRDefault="00C94936"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6C20FB">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C94936" w:rsidRPr="00345703" w:rsidRDefault="00C94936" w:rsidP="00D92FEA">
                <w:pPr>
                  <w:rPr>
                    <w:rFonts w:ascii="Arial" w:hAnsi="Arial" w:cs="Arial"/>
                    <w:sz w:val="22"/>
                    <w:szCs w:val="24"/>
                  </w:rPr>
                </w:pPr>
                <w:r>
                  <w:rPr>
                    <w:rFonts w:ascii="Arial" w:hAnsi="Arial" w:cs="Arial"/>
                    <w:sz w:val="22"/>
                    <w:szCs w:val="24"/>
                  </w:rPr>
                  <w:t>4747</w:t>
                </w:r>
                <w:r w:rsidRPr="00345703">
                  <w:rPr>
                    <w:rFonts w:ascii="Arial" w:hAnsi="Arial" w:cs="Arial"/>
                    <w:sz w:val="22"/>
                    <w:szCs w:val="24"/>
                  </w:rPr>
                  <w:t>/2016</w:t>
                </w:r>
              </w:p>
            </w:txbxContent>
          </v:textbox>
        </v:shape>
      </w:pict>
    </w:r>
    <w:r w:rsidR="00C94936">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94936">
      <w:rPr>
        <w:rFonts w:ascii="Verdana" w:hAnsi="Verdana"/>
        <w:b/>
        <w:noProof/>
        <w:sz w:val="22"/>
      </w:rPr>
      <w:t xml:space="preserve">                         </w:t>
    </w:r>
    <w:r w:rsidR="00C94936">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94936" w:rsidRPr="00345703" w:rsidRDefault="00C94936" w:rsidP="00D92FEA">
    <w:pPr>
      <w:jc w:val="center"/>
      <w:rPr>
        <w:rFonts w:ascii="Arial" w:hAnsi="Arial" w:cs="Arial"/>
        <w:b/>
        <w:bCs/>
        <w:sz w:val="24"/>
        <w:szCs w:val="24"/>
      </w:rPr>
    </w:pPr>
    <w:r w:rsidRPr="00345703">
      <w:rPr>
        <w:rFonts w:ascii="Arial" w:hAnsi="Arial" w:cs="Arial"/>
        <w:b/>
        <w:bCs/>
        <w:sz w:val="24"/>
        <w:szCs w:val="24"/>
      </w:rPr>
      <w:t>ESTADO DE RONDÔNIA</w:t>
    </w:r>
  </w:p>
  <w:p w:rsidR="00C94936" w:rsidRPr="00345703" w:rsidRDefault="00C94936" w:rsidP="00D92FEA">
    <w:pPr>
      <w:pStyle w:val="Ttulo3"/>
      <w:tabs>
        <w:tab w:val="left" w:pos="0"/>
      </w:tabs>
      <w:jc w:val="center"/>
      <w:rPr>
        <w:rFonts w:ascii="Arial" w:hAnsi="Arial" w:cs="Arial"/>
        <w:szCs w:val="24"/>
      </w:rPr>
    </w:pPr>
    <w:r w:rsidRPr="00345703">
      <w:rPr>
        <w:rFonts w:ascii="Arial" w:hAnsi="Arial" w:cs="Arial"/>
        <w:szCs w:val="24"/>
      </w:rPr>
      <w:t>PODER EXECUTIVO</w:t>
    </w:r>
  </w:p>
  <w:p w:rsidR="00C94936" w:rsidRPr="00345703" w:rsidRDefault="00C94936"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94936" w:rsidRPr="00345703" w:rsidRDefault="00C94936"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94936" w:rsidRPr="00F57239" w:rsidRDefault="00C94936"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0F62"/>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44A"/>
    <w:rsid w:val="00126525"/>
    <w:rsid w:val="00126701"/>
    <w:rsid w:val="0012677C"/>
    <w:rsid w:val="00126FC8"/>
    <w:rsid w:val="00127321"/>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16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E86"/>
    <w:rsid w:val="004239F5"/>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47"/>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0FB"/>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48F"/>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0510"/>
    <w:rsid w:val="00741711"/>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936"/>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070"/>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3BC"/>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6E56"/>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C3AA-C32F-4BAF-8264-4F0BA792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19258</Words>
  <Characters>103994</Characters>
  <Application>Microsoft Office Word</Application>
  <DocSecurity>0</DocSecurity>
  <Lines>866</Lines>
  <Paragraphs>246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123006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2017-03-02T18:38:00Z</cp:lastPrinted>
  <dcterms:created xsi:type="dcterms:W3CDTF">2017-03-24T17:48:00Z</dcterms:created>
  <dcterms:modified xsi:type="dcterms:W3CDTF">2017-03-24T17:48:00Z</dcterms:modified>
</cp:coreProperties>
</file>