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16" w:rsidRPr="00726134" w:rsidRDefault="00362CFB" w:rsidP="00726134">
      <w:pPr>
        <w:pStyle w:val="Ttulo3"/>
        <w:jc w:val="right"/>
        <w:rPr>
          <w:rFonts w:ascii="Arial" w:hAnsi="Arial" w:cs="Arial"/>
          <w:noProof/>
          <w:color w:val="000000" w:themeColor="text1"/>
          <w:sz w:val="32"/>
          <w:szCs w:val="32"/>
        </w:rPr>
      </w:pPr>
      <w:r w:rsidRPr="00726134">
        <w:rPr>
          <w:rFonts w:ascii="Arial" w:hAnsi="Arial" w:cs="Arial"/>
          <w:color w:val="000000" w:themeColor="text1"/>
          <w:sz w:val="32"/>
          <w:szCs w:val="32"/>
        </w:rPr>
        <w:t>P</w:t>
      </w:r>
      <w:r w:rsidR="005E0D98" w:rsidRPr="00726134">
        <w:rPr>
          <w:rFonts w:ascii="Arial" w:hAnsi="Arial" w:cs="Arial"/>
          <w:color w:val="000000" w:themeColor="text1"/>
          <w:sz w:val="32"/>
          <w:szCs w:val="32"/>
        </w:rPr>
        <w:t xml:space="preserve">REGÃO ELETRÔNICON° </w:t>
      </w:r>
      <w:r w:rsidR="00726134">
        <w:rPr>
          <w:rFonts w:ascii="Arial" w:hAnsi="Arial" w:cs="Arial"/>
          <w:color w:val="000000" w:themeColor="text1"/>
          <w:sz w:val="32"/>
          <w:szCs w:val="32"/>
        </w:rPr>
        <w:t>22</w:t>
      </w:r>
      <w:r w:rsidR="00122396" w:rsidRPr="00726134">
        <w:rPr>
          <w:rFonts w:ascii="Arial" w:hAnsi="Arial" w:cs="Arial"/>
          <w:noProof/>
          <w:color w:val="000000" w:themeColor="text1"/>
          <w:sz w:val="32"/>
          <w:szCs w:val="32"/>
        </w:rPr>
        <w:t>/2017</w:t>
      </w:r>
    </w:p>
    <w:p w:rsidR="005E0D98" w:rsidRPr="00726134" w:rsidRDefault="00A451E8" w:rsidP="00726134">
      <w:pPr>
        <w:pStyle w:val="Ttulo3"/>
        <w:jc w:val="right"/>
        <w:rPr>
          <w:rFonts w:ascii="Arial" w:hAnsi="Arial" w:cs="Arial"/>
          <w:color w:val="000000" w:themeColor="text1"/>
          <w:sz w:val="32"/>
          <w:szCs w:val="32"/>
        </w:rPr>
      </w:pPr>
      <w:r w:rsidRPr="00726134">
        <w:rPr>
          <w:rFonts w:ascii="Arial" w:hAnsi="Arial" w:cs="Arial"/>
          <w:noProof/>
          <w:color w:val="000000" w:themeColor="text1"/>
          <w:sz w:val="32"/>
          <w:szCs w:val="32"/>
        </w:rPr>
        <w:t>REGISTRO DE PREÇO</w:t>
      </w:r>
      <w:r w:rsidR="00726134" w:rsidRPr="00726134">
        <w:rPr>
          <w:rFonts w:ascii="Arial" w:hAnsi="Arial" w:cs="Arial"/>
          <w:noProof/>
          <w:color w:val="000000" w:themeColor="text1"/>
          <w:sz w:val="32"/>
          <w:szCs w:val="32"/>
        </w:rPr>
        <w:t>S</w:t>
      </w:r>
      <w:r w:rsidRPr="00726134">
        <w:rPr>
          <w:rFonts w:ascii="Arial" w:hAnsi="Arial" w:cs="Arial"/>
          <w:noProof/>
          <w:color w:val="000000" w:themeColor="text1"/>
          <w:sz w:val="32"/>
          <w:szCs w:val="32"/>
        </w:rPr>
        <w:t xml:space="preserve"> Nº </w:t>
      </w:r>
      <w:r w:rsidR="00726134">
        <w:rPr>
          <w:rFonts w:ascii="Arial" w:hAnsi="Arial" w:cs="Arial"/>
          <w:noProof/>
          <w:color w:val="000000" w:themeColor="text1"/>
          <w:sz w:val="32"/>
          <w:szCs w:val="32"/>
        </w:rPr>
        <w:t>15</w:t>
      </w:r>
      <w:r w:rsidR="00387328" w:rsidRPr="00726134">
        <w:rPr>
          <w:rFonts w:ascii="Arial" w:hAnsi="Arial" w:cs="Arial"/>
          <w:noProof/>
          <w:color w:val="000000" w:themeColor="text1"/>
          <w:sz w:val="32"/>
          <w:szCs w:val="32"/>
        </w:rPr>
        <w:t>/</w:t>
      </w:r>
      <w:r w:rsidR="00726134">
        <w:rPr>
          <w:rFonts w:ascii="Arial" w:hAnsi="Arial" w:cs="Arial"/>
          <w:noProof/>
          <w:color w:val="000000" w:themeColor="text1"/>
          <w:sz w:val="32"/>
          <w:szCs w:val="32"/>
        </w:rPr>
        <w:t>20</w:t>
      </w:r>
      <w:r w:rsidR="00387328" w:rsidRPr="00726134">
        <w:rPr>
          <w:rFonts w:ascii="Arial" w:hAnsi="Arial" w:cs="Arial"/>
          <w:noProof/>
          <w:color w:val="000000" w:themeColor="text1"/>
          <w:sz w:val="32"/>
          <w:szCs w:val="32"/>
        </w:rPr>
        <w:t>1</w:t>
      </w:r>
      <w:r w:rsidR="00122396" w:rsidRPr="00726134">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F468D4" w:rsidP="002124E9">
      <w:pPr>
        <w:pStyle w:val="Ttulo1"/>
        <w:jc w:val="center"/>
        <w:rPr>
          <w:rFonts w:ascii="Arial" w:hAnsi="Arial" w:cs="Arial"/>
          <w:bCs/>
          <w:sz w:val="72"/>
          <w:szCs w:val="72"/>
        </w:rPr>
      </w:pPr>
      <w:r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731481" w:rsidP="00855452">
      <w:pPr>
        <w:pStyle w:val="Ttulo1"/>
        <w:jc w:val="both"/>
        <w:rPr>
          <w:rFonts w:ascii="Arial" w:hAnsi="Arial" w:cs="Arial"/>
          <w:b w:val="0"/>
          <w:sz w:val="120"/>
          <w:szCs w:val="120"/>
        </w:rPr>
      </w:pPr>
    </w:p>
    <w:p w:rsidR="00731481" w:rsidRPr="00CF2916" w:rsidRDefault="00731481" w:rsidP="00855452">
      <w:pPr>
        <w:pStyle w:val="Ttulo1"/>
        <w:jc w:val="both"/>
        <w:rPr>
          <w:rFonts w:ascii="Arial" w:hAnsi="Arial" w:cs="Arial"/>
          <w:b w:val="0"/>
          <w:sz w:val="120"/>
          <w:szCs w:val="120"/>
        </w:rPr>
      </w:pPr>
    </w:p>
    <w:p w:rsidR="002A2C87" w:rsidRPr="00CF2916"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387876" w:rsidP="009B6330">
      <w:pPr>
        <w:pStyle w:val="Ttulo8"/>
        <w:tabs>
          <w:tab w:val="left" w:pos="5835"/>
        </w:tabs>
        <w:spacing w:line="320" w:lineRule="atLeast"/>
        <w:ind w:firstLine="0"/>
        <w:jc w:val="center"/>
        <w:rPr>
          <w:rFonts w:ascii="Arial" w:hAnsi="Arial" w:cs="Arial"/>
          <w:sz w:val="22"/>
          <w:szCs w:val="22"/>
        </w:rPr>
      </w:pPr>
      <w:r w:rsidRPr="00CF2916">
        <w:rPr>
          <w:rFonts w:ascii="Arial" w:hAnsi="Arial" w:cs="Arial"/>
          <w:sz w:val="22"/>
          <w:szCs w:val="22"/>
        </w:rPr>
        <w:lastRenderedPageBreak/>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7573AE">
        <w:rPr>
          <w:rFonts w:ascii="Arial" w:hAnsi="Arial" w:cs="Arial"/>
          <w:color w:val="000000" w:themeColor="text1"/>
          <w:sz w:val="22"/>
          <w:szCs w:val="22"/>
        </w:rPr>
        <w:t>6673</w:t>
      </w:r>
      <w:r w:rsidR="00362CFB" w:rsidRPr="00A451E8">
        <w:rPr>
          <w:rFonts w:ascii="Arial" w:hAnsi="Arial" w:cs="Arial"/>
          <w:color w:val="000000" w:themeColor="text1"/>
          <w:sz w:val="22"/>
          <w:szCs w:val="22"/>
        </w:rPr>
        <w:t>/</w:t>
      </w:r>
      <w:r w:rsidR="00F468D4" w:rsidRPr="00A451E8">
        <w:rPr>
          <w:rFonts w:ascii="Arial" w:hAnsi="Arial" w:cs="Arial"/>
          <w:color w:val="000000" w:themeColor="text1"/>
          <w:sz w:val="22"/>
          <w:szCs w:val="22"/>
        </w:rPr>
        <w:t>16</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4903F6">
        <w:rPr>
          <w:rFonts w:ascii="Arial" w:hAnsi="Arial" w:cs="Arial"/>
          <w:color w:val="000000" w:themeColor="text1"/>
          <w:sz w:val="22"/>
          <w:szCs w:val="22"/>
        </w:rPr>
        <w:t>22</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4903F6">
        <w:rPr>
          <w:rFonts w:ascii="Arial" w:hAnsi="Arial" w:cs="Arial"/>
          <w:color w:val="000000" w:themeColor="text1"/>
          <w:sz w:val="22"/>
          <w:szCs w:val="22"/>
        </w:rPr>
        <w:t>15</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b/>
          <w:sz w:val="22"/>
          <w:szCs w:val="22"/>
          <w:u w:val="single"/>
        </w:rPr>
        <w:t>PREÂMBULO:</w:t>
      </w:r>
      <w:r w:rsidRPr="00CF2916">
        <w:rPr>
          <w:rFonts w:ascii="Arial" w:hAnsi="Arial" w:cs="Arial"/>
          <w:b/>
          <w:sz w:val="22"/>
          <w:szCs w:val="22"/>
        </w:rPr>
        <w:tab/>
      </w:r>
    </w:p>
    <w:p w:rsidR="005E0D98" w:rsidRPr="00CF2916" w:rsidRDefault="005E0D98" w:rsidP="00362CFB">
      <w:pPr>
        <w:spacing w:line="320" w:lineRule="atLeast"/>
        <w:jc w:val="both"/>
        <w:rPr>
          <w:rFonts w:ascii="Arial" w:hAnsi="Arial" w:cs="Arial"/>
          <w:color w:val="000000"/>
          <w:sz w:val="22"/>
          <w:szCs w:val="22"/>
        </w:rPr>
      </w:pPr>
    </w:p>
    <w:p w:rsidR="00F468D4" w:rsidRPr="002444E1" w:rsidRDefault="00F468D4" w:rsidP="00F468D4">
      <w:pPr>
        <w:tabs>
          <w:tab w:val="left" w:pos="-851"/>
          <w:tab w:val="left" w:pos="9638"/>
        </w:tabs>
        <w:spacing w:line="320" w:lineRule="atLeast"/>
        <w:jc w:val="both"/>
        <w:rPr>
          <w:rFonts w:ascii="Arial" w:hAnsi="Arial" w:cs="Arial"/>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w:t>
      </w:r>
      <w:proofErr w:type="gramStart"/>
      <w:r w:rsidRPr="002444E1">
        <w:rPr>
          <w:rFonts w:ascii="Arial" w:hAnsi="Arial" w:cs="Arial"/>
          <w:sz w:val="22"/>
          <w:szCs w:val="22"/>
        </w:rPr>
        <w:t>4478, Bairro</w:t>
      </w:r>
      <w:proofErr w:type="gramEnd"/>
      <w:r w:rsidRPr="002444E1">
        <w:rPr>
          <w:rFonts w:ascii="Arial" w:hAnsi="Arial" w:cs="Arial"/>
          <w:sz w:val="22"/>
          <w:szCs w:val="22"/>
        </w:rPr>
        <w:t xml:space="preserve">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Portaria nº 113 datado de 1º de Abril de 2016</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387328" w:rsidRPr="00DB7FF8">
        <w:rPr>
          <w:rFonts w:ascii="Arial" w:hAnsi="Arial" w:cs="Arial"/>
          <w:b/>
          <w:color w:val="000000" w:themeColor="text1"/>
          <w:sz w:val="22"/>
          <w:szCs w:val="22"/>
        </w:rPr>
        <w:t xml:space="preserve">AQUISIÇÃO DE </w:t>
      </w:r>
      <w:r w:rsidR="00812A2C">
        <w:rPr>
          <w:rFonts w:ascii="Arial" w:hAnsi="Arial" w:cs="Arial"/>
          <w:b/>
          <w:bCs/>
          <w:color w:val="000000" w:themeColor="text1"/>
          <w:sz w:val="22"/>
          <w:szCs w:val="22"/>
        </w:rPr>
        <w:t>GÁS</w:t>
      </w:r>
      <w:r w:rsidR="00387328" w:rsidRPr="00DB7FF8">
        <w:rPr>
          <w:rFonts w:ascii="Arial" w:hAnsi="Arial" w:cs="Arial"/>
          <w:b/>
          <w:color w:val="000000" w:themeColor="text1"/>
          <w:sz w:val="22"/>
          <w:szCs w:val="22"/>
        </w:rPr>
        <w:t>,</w:t>
      </w:r>
      <w:r w:rsidR="00387328" w:rsidRPr="00DB7FF8">
        <w:rPr>
          <w:rFonts w:ascii="Arial" w:hAnsi="Arial" w:cs="Arial"/>
          <w:b/>
          <w:bCs/>
          <w:color w:val="000000" w:themeColor="text1"/>
          <w:sz w:val="22"/>
          <w:szCs w:val="22"/>
        </w:rPr>
        <w:t xml:space="preserve"> ATENDENDO AS NECESSIDADES DA SECRETARIA MUNICIPAL DE </w:t>
      </w:r>
      <w:r w:rsidR="00812A2C">
        <w:rPr>
          <w:rFonts w:ascii="Arial" w:hAnsi="Arial" w:cs="Arial"/>
          <w:b/>
          <w:bCs/>
          <w:color w:val="000000" w:themeColor="text1"/>
          <w:sz w:val="22"/>
          <w:szCs w:val="22"/>
        </w:rPr>
        <w:t>ASSISTÊNCIA SOCIAL E OUTRAS</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717422" w:rsidRDefault="00591CA0" w:rsidP="00591CA0">
      <w:pPr>
        <w:pStyle w:val="Corpodetexto21"/>
        <w:spacing w:line="320" w:lineRule="atLeast"/>
        <w:ind w:left="567"/>
        <w:jc w:val="both"/>
        <w:rPr>
          <w:rFonts w:ascii="Arial" w:hAnsi="Arial" w:cs="Arial"/>
          <w:b/>
          <w:color w:val="000000" w:themeColor="text1"/>
          <w:sz w:val="22"/>
          <w:szCs w:val="22"/>
        </w:rPr>
      </w:pPr>
      <w:r w:rsidRPr="00717422">
        <w:rPr>
          <w:rFonts w:ascii="Arial" w:hAnsi="Arial" w:cs="Arial"/>
          <w:b/>
          <w:color w:val="000000" w:themeColor="text1"/>
          <w:sz w:val="22"/>
          <w:szCs w:val="22"/>
        </w:rPr>
        <w:t xml:space="preserve">DATA DE ABERTURA: </w:t>
      </w:r>
      <w:r w:rsidR="00717422" w:rsidRPr="00717422">
        <w:rPr>
          <w:rFonts w:ascii="Arial" w:hAnsi="Arial" w:cs="Arial"/>
          <w:b/>
          <w:color w:val="000000" w:themeColor="text1"/>
          <w:sz w:val="22"/>
          <w:szCs w:val="22"/>
        </w:rPr>
        <w:t>07</w:t>
      </w:r>
      <w:r w:rsidRPr="00717422">
        <w:rPr>
          <w:rFonts w:ascii="Arial" w:hAnsi="Arial" w:cs="Arial"/>
          <w:b/>
          <w:color w:val="000000" w:themeColor="text1"/>
          <w:sz w:val="22"/>
          <w:szCs w:val="22"/>
        </w:rPr>
        <w:t>/0</w:t>
      </w:r>
      <w:r w:rsidR="00717422" w:rsidRPr="00717422">
        <w:rPr>
          <w:rFonts w:ascii="Arial" w:hAnsi="Arial" w:cs="Arial"/>
          <w:b/>
          <w:color w:val="000000" w:themeColor="text1"/>
          <w:sz w:val="22"/>
          <w:szCs w:val="22"/>
        </w:rPr>
        <w:t>4</w:t>
      </w:r>
      <w:r w:rsidRPr="00717422">
        <w:rPr>
          <w:rFonts w:ascii="Arial" w:hAnsi="Arial" w:cs="Arial"/>
          <w:b/>
          <w:color w:val="000000" w:themeColor="text1"/>
          <w:sz w:val="22"/>
          <w:szCs w:val="22"/>
        </w:rPr>
        <w:t>/201</w:t>
      </w:r>
      <w:r w:rsidR="00E85E10" w:rsidRPr="00717422">
        <w:rPr>
          <w:rFonts w:ascii="Arial" w:hAnsi="Arial" w:cs="Arial"/>
          <w:b/>
          <w:color w:val="000000" w:themeColor="text1"/>
          <w:sz w:val="22"/>
          <w:szCs w:val="22"/>
        </w:rPr>
        <w:t>7</w:t>
      </w:r>
    </w:p>
    <w:p w:rsidR="00591CA0" w:rsidRPr="00717422" w:rsidRDefault="00591CA0" w:rsidP="00591CA0">
      <w:pPr>
        <w:pStyle w:val="Corpodetexto21"/>
        <w:spacing w:line="320" w:lineRule="atLeast"/>
        <w:ind w:left="567"/>
        <w:jc w:val="both"/>
        <w:rPr>
          <w:rFonts w:ascii="Arial" w:hAnsi="Arial" w:cs="Arial"/>
          <w:b/>
          <w:color w:val="000000" w:themeColor="text1"/>
          <w:sz w:val="22"/>
          <w:szCs w:val="22"/>
        </w:rPr>
      </w:pPr>
      <w:r w:rsidRPr="00717422">
        <w:rPr>
          <w:rFonts w:ascii="Arial" w:hAnsi="Arial" w:cs="Arial"/>
          <w:b/>
          <w:color w:val="000000" w:themeColor="text1"/>
          <w:sz w:val="22"/>
          <w:szCs w:val="22"/>
        </w:rPr>
        <w:t>HORÁRIO</w:t>
      </w:r>
      <w:r w:rsidRPr="00717422">
        <w:rPr>
          <w:rFonts w:ascii="Arial" w:hAnsi="Arial" w:cs="Arial"/>
          <w:color w:val="000000" w:themeColor="text1"/>
          <w:sz w:val="22"/>
          <w:szCs w:val="22"/>
        </w:rPr>
        <w:t xml:space="preserve">: </w:t>
      </w:r>
      <w:r w:rsidRPr="00717422">
        <w:rPr>
          <w:rFonts w:ascii="Arial" w:hAnsi="Arial" w:cs="Arial"/>
          <w:b/>
          <w:color w:val="000000" w:themeColor="text1"/>
          <w:sz w:val="22"/>
          <w:szCs w:val="22"/>
        </w:rPr>
        <w:t xml:space="preserve">às </w:t>
      </w:r>
      <w:r w:rsidR="00717422" w:rsidRPr="00717422">
        <w:rPr>
          <w:rFonts w:ascii="Arial" w:hAnsi="Arial" w:cs="Arial"/>
          <w:b/>
          <w:color w:val="000000" w:themeColor="text1"/>
          <w:sz w:val="22"/>
          <w:szCs w:val="22"/>
        </w:rPr>
        <w:t>09</w:t>
      </w:r>
      <w:r w:rsidRPr="00717422">
        <w:rPr>
          <w:rFonts w:ascii="Arial" w:hAnsi="Arial" w:cs="Arial"/>
          <w:b/>
          <w:color w:val="000000" w:themeColor="text1"/>
          <w:sz w:val="22"/>
          <w:szCs w:val="22"/>
        </w:rPr>
        <w:t>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717422">
        <w:rPr>
          <w:rFonts w:ascii="Arial" w:hAnsi="Arial" w:cs="Arial"/>
          <w:b/>
          <w:color w:val="000000" w:themeColor="text1"/>
          <w:sz w:val="22"/>
          <w:szCs w:val="22"/>
        </w:rPr>
        <w:t xml:space="preserve">CÓD. UASG: 453178; LOCAL: </w:t>
      </w:r>
      <w:hyperlink r:id="rId9" w:history="1">
        <w:r w:rsidRPr="00717422">
          <w:rPr>
            <w:rStyle w:val="Hyperlink"/>
            <w:rFonts w:ascii="Arial" w:hAnsi="Arial" w:cs="Arial"/>
            <w:b/>
            <w:color w:val="000000" w:themeColor="text1"/>
            <w:sz w:val="22"/>
            <w:szCs w:val="22"/>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812A2C">
        <w:rPr>
          <w:rFonts w:ascii="Arial" w:hAnsi="Arial" w:cs="Arial"/>
          <w:b/>
          <w:color w:val="000000" w:themeColor="text1"/>
          <w:sz w:val="22"/>
          <w:szCs w:val="22"/>
        </w:rPr>
        <w:t>138.376,00</w:t>
      </w:r>
      <w:r w:rsidRPr="00DB7FF8">
        <w:rPr>
          <w:rFonts w:ascii="Arial" w:hAnsi="Arial" w:cs="Arial"/>
          <w:b/>
          <w:color w:val="000000" w:themeColor="text1"/>
          <w:sz w:val="22"/>
          <w:szCs w:val="22"/>
        </w:rPr>
        <w:t xml:space="preserve"> (</w:t>
      </w:r>
      <w:r w:rsidR="00E85E10" w:rsidRPr="00DB7FF8">
        <w:rPr>
          <w:rFonts w:ascii="Arial" w:hAnsi="Arial" w:cs="Arial"/>
          <w:b/>
          <w:color w:val="000000" w:themeColor="text1"/>
          <w:sz w:val="22"/>
          <w:szCs w:val="22"/>
        </w:rPr>
        <w:t>c</w:t>
      </w:r>
      <w:r w:rsidR="00387328" w:rsidRPr="00DB7FF8">
        <w:rPr>
          <w:rFonts w:ascii="Arial" w:hAnsi="Arial" w:cs="Arial"/>
          <w:b/>
          <w:color w:val="000000" w:themeColor="text1"/>
          <w:sz w:val="22"/>
          <w:szCs w:val="22"/>
        </w:rPr>
        <w:t>ento e</w:t>
      </w:r>
      <w:r w:rsidR="00812A2C">
        <w:rPr>
          <w:rFonts w:ascii="Arial" w:hAnsi="Arial" w:cs="Arial"/>
          <w:b/>
          <w:color w:val="000000" w:themeColor="text1"/>
          <w:sz w:val="22"/>
          <w:szCs w:val="22"/>
        </w:rPr>
        <w:t xml:space="preserve"> trinta e oito mil, trezentos e setenta seis reais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812A2C">
        <w:rPr>
          <w:rFonts w:ascii="Arial" w:hAnsi="Arial" w:cs="Arial"/>
          <w:color w:val="000000" w:themeColor="text1"/>
          <w:sz w:val="22"/>
          <w:szCs w:val="22"/>
        </w:rPr>
        <w:t>6673</w:t>
      </w:r>
      <w:r w:rsidRPr="00DB7FF8">
        <w:rPr>
          <w:rFonts w:ascii="Arial" w:hAnsi="Arial" w:cs="Arial"/>
          <w:color w:val="000000" w:themeColor="text1"/>
          <w:sz w:val="22"/>
          <w:szCs w:val="22"/>
        </w:rPr>
        <w:t xml:space="preserve">/16,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00812A2C" w:rsidRPr="00DB7FF8">
        <w:rPr>
          <w:rFonts w:ascii="Arial" w:hAnsi="Arial" w:cs="Arial"/>
          <w:b/>
          <w:color w:val="000000" w:themeColor="text1"/>
          <w:sz w:val="22"/>
          <w:szCs w:val="22"/>
        </w:rPr>
        <w:t>FORMALIZAÇÃO DE ATA DE REGISTRO DE PREÇOS PARA FUTURAS E EVENTUAIS AQUISIÇ</w:t>
      </w:r>
      <w:r w:rsidR="00EB6036">
        <w:rPr>
          <w:rFonts w:ascii="Arial" w:hAnsi="Arial" w:cs="Arial"/>
          <w:b/>
          <w:color w:val="000000" w:themeColor="text1"/>
          <w:sz w:val="22"/>
          <w:szCs w:val="22"/>
        </w:rPr>
        <w:t>ÕES</w:t>
      </w:r>
      <w:r w:rsidR="00812A2C" w:rsidRPr="00DB7FF8">
        <w:rPr>
          <w:rFonts w:ascii="Arial" w:hAnsi="Arial" w:cs="Arial"/>
          <w:b/>
          <w:color w:val="000000" w:themeColor="text1"/>
          <w:sz w:val="22"/>
          <w:szCs w:val="22"/>
        </w:rPr>
        <w:t xml:space="preserve"> DE </w:t>
      </w:r>
      <w:r w:rsidR="00812A2C">
        <w:rPr>
          <w:rFonts w:ascii="Arial" w:hAnsi="Arial" w:cs="Arial"/>
          <w:b/>
          <w:bCs/>
          <w:color w:val="000000" w:themeColor="text1"/>
          <w:sz w:val="22"/>
          <w:szCs w:val="22"/>
        </w:rPr>
        <w:t>GÁS</w:t>
      </w:r>
      <w:r w:rsidR="00812A2C" w:rsidRPr="00DB7FF8">
        <w:rPr>
          <w:rFonts w:ascii="Arial" w:hAnsi="Arial" w:cs="Arial"/>
          <w:b/>
          <w:color w:val="000000" w:themeColor="text1"/>
          <w:sz w:val="22"/>
          <w:szCs w:val="22"/>
        </w:rPr>
        <w:t>,</w:t>
      </w:r>
      <w:r w:rsidR="00812A2C" w:rsidRPr="00DB7FF8">
        <w:rPr>
          <w:rFonts w:ascii="Arial" w:hAnsi="Arial" w:cs="Arial"/>
          <w:b/>
          <w:bCs/>
          <w:color w:val="000000" w:themeColor="text1"/>
          <w:sz w:val="22"/>
          <w:szCs w:val="22"/>
        </w:rPr>
        <w:t xml:space="preserve"> ATENDENDO AS NECESSIDADES DA SECRETARIA MUNICIPAL DE </w:t>
      </w:r>
      <w:r w:rsidR="00812A2C">
        <w:rPr>
          <w:rFonts w:ascii="Arial" w:hAnsi="Arial" w:cs="Arial"/>
          <w:b/>
          <w:bCs/>
          <w:color w:val="000000" w:themeColor="text1"/>
          <w:sz w:val="22"/>
          <w:szCs w:val="22"/>
        </w:rPr>
        <w:t>ASSISTÊNCIA SOCIAL E OUTRAS</w:t>
      </w:r>
      <w:r w:rsidRPr="00DB7FF8">
        <w:rPr>
          <w:rFonts w:ascii="Arial" w:hAnsi="Arial" w:cs="Arial"/>
          <w:b/>
          <w:color w:val="000000" w:themeColor="text1"/>
          <w:sz w:val="22"/>
          <w:szCs w:val="22"/>
        </w:rPr>
        <w:t>,</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 xml:space="preserve">2.1.3Em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bCs/>
          <w:sz w:val="22"/>
          <w:szCs w:val="22"/>
        </w:rPr>
        <w:t>Os materiais/produtos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tabs>
          <w:tab w:val="left" w:pos="284"/>
        </w:tabs>
        <w:spacing w:line="320" w:lineRule="atLeast"/>
        <w:ind w:left="567"/>
        <w:jc w:val="both"/>
        <w:rPr>
          <w:rFonts w:ascii="Arial" w:hAnsi="Arial" w:cs="Arial"/>
          <w:sz w:val="22"/>
          <w:szCs w:val="22"/>
        </w:rPr>
      </w:pPr>
      <w:r w:rsidRPr="00CF2916">
        <w:rPr>
          <w:rFonts w:ascii="Arial" w:hAnsi="Arial" w:cs="Arial"/>
          <w:b/>
          <w:sz w:val="22"/>
          <w:szCs w:val="22"/>
        </w:rPr>
        <w:t xml:space="preserve">2.2.2. DO LOCAL DE </w:t>
      </w:r>
      <w:proofErr w:type="gramStart"/>
      <w:r w:rsidRPr="00CF2916">
        <w:rPr>
          <w:rFonts w:ascii="Arial" w:hAnsi="Arial" w:cs="Arial"/>
          <w:b/>
          <w:sz w:val="22"/>
          <w:szCs w:val="22"/>
        </w:rPr>
        <w:t>ENTREGA:</w:t>
      </w:r>
      <w:proofErr w:type="gramEnd"/>
      <w:r w:rsidRPr="00CF2916">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CF2916" w:rsidRDefault="000F3E91" w:rsidP="000F3E91">
      <w:pPr>
        <w:tabs>
          <w:tab w:val="left" w:pos="284"/>
        </w:tabs>
        <w:spacing w:line="320" w:lineRule="atLeast"/>
        <w:ind w:left="567"/>
        <w:jc w:val="both"/>
        <w:rPr>
          <w:rFonts w:ascii="Arial" w:hAnsi="Arial" w:cs="Arial"/>
          <w:b/>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 xml:space="preserve">2.2.3. DA GARANTIA: </w:t>
      </w:r>
      <w:r w:rsidRPr="00CF2916">
        <w:rPr>
          <w:rFonts w:ascii="Arial" w:hAnsi="Arial" w:cs="Arial"/>
          <w:b w:val="0"/>
          <w:sz w:val="22"/>
          <w:szCs w:val="22"/>
        </w:rPr>
        <w:t>A CONTRATADA deverá garantir a substituição dos materiais que apresentarem defeitos, sem ônus para o CONTRATANTE. A garantia deverá ser do fabricante dos materiais</w:t>
      </w:r>
      <w:proofErr w:type="gramStart"/>
      <w:r w:rsidRPr="00CF2916">
        <w:rPr>
          <w:rFonts w:ascii="Arial" w:hAnsi="Arial" w:cs="Arial"/>
          <w:b w:val="0"/>
          <w:sz w:val="22"/>
          <w:szCs w:val="22"/>
        </w:rPr>
        <w:t>..</w:t>
      </w:r>
      <w:proofErr w:type="gramEnd"/>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Recuodecorpodetexto3"/>
        <w:spacing w:line="320" w:lineRule="atLeast"/>
        <w:ind w:left="567" w:firstLine="0"/>
        <w:jc w:val="both"/>
        <w:rPr>
          <w:rFonts w:ascii="Arial" w:hAnsi="Arial" w:cs="Arial"/>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Pr="00CF2916">
        <w:rPr>
          <w:rFonts w:ascii="Arial" w:hAnsi="Arial" w:cs="Arial"/>
          <w:bCs/>
          <w:sz w:val="22"/>
          <w:szCs w:val="22"/>
        </w:rPr>
        <w:t>Os materiais deverão ser entregue no prazo máximo de 15 (quinze) dias a contar do recebimento da nota de empenho</w:t>
      </w:r>
      <w:r w:rsidRPr="00CF2916">
        <w:rPr>
          <w:rFonts w:ascii="Arial" w:hAnsi="Arial" w:cs="Arial"/>
          <w:sz w:val="22"/>
          <w:szCs w:val="22"/>
        </w:rPr>
        <w:t>. E a prestação dos serviços deverá ser de boa qualidade, em estrita conformidade com as especificações constantes no Termo de Referencia.</w:t>
      </w:r>
    </w:p>
    <w:p w:rsidR="000F3E91" w:rsidRPr="00CF2916" w:rsidRDefault="000F3E91" w:rsidP="000F3E91">
      <w:pPr>
        <w:pStyle w:val="Recuodecorpodetexto3"/>
        <w:spacing w:line="320" w:lineRule="atLeast"/>
        <w:ind w:firstLine="0"/>
        <w:jc w:val="both"/>
        <w:rPr>
          <w:rFonts w:ascii="Arial" w:hAnsi="Arial" w:cs="Arial"/>
          <w:color w:val="FF0000"/>
          <w:sz w:val="22"/>
          <w:szCs w:val="22"/>
        </w:rPr>
      </w:pPr>
    </w:p>
    <w:p w:rsidR="000F3E91" w:rsidRPr="00CF2916"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2.4.1</w:t>
      </w:r>
      <w:r w:rsidRPr="00CF2916">
        <w:rPr>
          <w:rFonts w:ascii="Arial" w:hAnsi="Arial" w:cs="Arial"/>
          <w:bCs/>
          <w:sz w:val="22"/>
          <w:szCs w:val="22"/>
        </w:rPr>
        <w:t>O recebimento ficará sob a responsabilidade da Comissão de Recebimento de Materiais e Serviços da Prefeitura Municipal Rolim de Moura. A entrega do(s) produto(s</w:t>
      </w:r>
      <w:proofErr w:type="gramStart"/>
      <w:r w:rsidRPr="00CF2916">
        <w:rPr>
          <w:rFonts w:ascii="Arial" w:hAnsi="Arial" w:cs="Arial"/>
          <w:bCs/>
          <w:sz w:val="22"/>
          <w:szCs w:val="22"/>
        </w:rPr>
        <w:t>)</w:t>
      </w:r>
      <w:proofErr w:type="gramEnd"/>
      <w:r w:rsidRPr="00CF2916">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0F3E91" w:rsidRPr="00CF2916" w:rsidRDefault="000F3E91" w:rsidP="000F3E91">
      <w:pPr>
        <w:pStyle w:val="Recuodecorpodetexto3"/>
        <w:spacing w:line="320" w:lineRule="atLeast"/>
        <w:ind w:left="567" w:firstLine="0"/>
        <w:jc w:val="both"/>
        <w:rPr>
          <w:rFonts w:ascii="Arial" w:hAnsi="Arial" w:cs="Arial"/>
          <w:bCs/>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destePREGÃO ELETRÔNICO</w:t>
      </w:r>
      <w:r w:rsidRPr="00CF2916">
        <w:rPr>
          <w:rFonts w:ascii="Arial" w:hAnsi="Arial" w:cs="Arial"/>
          <w:b/>
          <w:bCs/>
          <w:color w:val="000000"/>
          <w:sz w:val="22"/>
          <w:szCs w:val="22"/>
        </w:rPr>
        <w:t>,</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D94332">
        <w:rPr>
          <w:rStyle w:val="Hyperlink"/>
          <w:rFonts w:ascii="Arial" w:hAnsi="Arial" w:cs="Arial"/>
          <w:sz w:val="22"/>
          <w:szCs w:val="22"/>
        </w:rPr>
        <w:t>semcol@</w:t>
      </w:r>
      <w:r w:rsidR="00B5779C">
        <w:rPr>
          <w:rStyle w:val="Hyperlink"/>
          <w:rFonts w:ascii="Arial" w:hAnsi="Arial" w:cs="Arial"/>
          <w:sz w:val="22"/>
          <w:szCs w:val="22"/>
        </w:rPr>
        <w:t>rolimdemoura.ro.gov.br</w:t>
      </w:r>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naAv. João Pessoa, n.º 4478 – Bairro Centroem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 xml:space="preserve">preferencialmentevia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proofErr w:type="gramStart"/>
      <w:r w:rsidR="00B5779C">
        <w:rPr>
          <w:rStyle w:val="Hyperlink"/>
          <w:rFonts w:ascii="Arial" w:hAnsi="Arial" w:cs="Arial"/>
          <w:sz w:val="22"/>
          <w:szCs w:val="22"/>
        </w:rPr>
        <w:t>semcol.</w:t>
      </w:r>
      <w:proofErr w:type="gramEnd"/>
      <w:r w:rsidR="00B5779C">
        <w:rPr>
          <w:rStyle w:val="Hyperlink"/>
          <w:rFonts w:ascii="Arial" w:hAnsi="Arial" w:cs="Arial"/>
          <w:sz w:val="22"/>
          <w:szCs w:val="22"/>
        </w:rPr>
        <w:t>rolimdemoura.ro.gov.br</w:t>
      </w:r>
      <w:r w:rsidRPr="00CF2916">
        <w:rPr>
          <w:rFonts w:ascii="Arial" w:hAnsi="Arial" w:cs="Arial"/>
          <w:b w:val="0"/>
          <w:sz w:val="22"/>
          <w:szCs w:val="22"/>
        </w:rPr>
        <w:t xml:space="preserve">(ao transmitir o e-mail, o mesmo deverá ser confirmado pelo pregoeiro e/ou equipe de apoio responsável, para não tornar sem efeito, pelo </w:t>
      </w:r>
      <w:r w:rsidRPr="0088013B">
        <w:rPr>
          <w:rFonts w:ascii="Arial" w:hAnsi="Arial" w:cs="Arial"/>
          <w:b w:val="0"/>
          <w:color w:val="000000" w:themeColor="text1"/>
          <w:sz w:val="22"/>
          <w:szCs w:val="22"/>
        </w:rPr>
        <w:t xml:space="preserve">telefone(69)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 xml:space="preserve">das 07h30min. às </w:t>
      </w:r>
      <w:r w:rsidRPr="00CF2916">
        <w:rPr>
          <w:rFonts w:ascii="Arial" w:hAnsi="Arial" w:cs="Arial"/>
          <w:sz w:val="22"/>
          <w:szCs w:val="22"/>
        </w:rPr>
        <w:lastRenderedPageBreak/>
        <w:t>13h30min. de segunda-feira a sexta-feira, situada naAv. João Pe</w:t>
      </w:r>
      <w:r w:rsidR="008E4717">
        <w:rPr>
          <w:rFonts w:ascii="Arial" w:hAnsi="Arial" w:cs="Arial"/>
          <w:sz w:val="22"/>
          <w:szCs w:val="22"/>
        </w:rPr>
        <w:t xml:space="preserve">ssoa, n.º 4478 – Bairro 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 xml:space="preserve">sMunicípios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w:t>
      </w:r>
      <w:r w:rsidRPr="00CF2916">
        <w:rPr>
          <w:rFonts w:ascii="Arial" w:hAnsi="Arial" w:cs="Arial"/>
          <w:sz w:val="22"/>
          <w:szCs w:val="22"/>
        </w:rPr>
        <w:lastRenderedPageBreak/>
        <w:t xml:space="preserve">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0"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CF2916">
        <w:rPr>
          <w:rFonts w:ascii="Arial" w:hAnsi="Arial" w:cs="Arial"/>
          <w:sz w:val="22"/>
          <w:szCs w:val="22"/>
        </w:rPr>
        <w:t>compatível com o objeto desta Licitação</w:t>
      </w:r>
      <w:proofErr w:type="gramEnd"/>
      <w:r w:rsidRPr="00CF2916">
        <w:rPr>
          <w:rFonts w:ascii="Arial" w:hAnsi="Arial" w:cs="Arial"/>
          <w:sz w:val="22"/>
          <w:szCs w:val="22"/>
        </w:rPr>
        <w:t>;</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w:t>
      </w:r>
      <w:proofErr w:type="gramStart"/>
      <w:r w:rsidRPr="00CF2916">
        <w:rPr>
          <w:rFonts w:ascii="Arial" w:hAnsi="Arial" w:cs="Arial"/>
          <w:sz w:val="22"/>
          <w:szCs w:val="22"/>
          <w:highlight w:val="lightGray"/>
        </w:rPr>
        <w:t>do</w:t>
      </w:r>
      <w:proofErr w:type="gramEnd"/>
      <w:r w:rsidRPr="00CF2916">
        <w:rPr>
          <w:rFonts w:ascii="Arial" w:hAnsi="Arial" w:cs="Arial"/>
          <w:sz w:val="22"/>
          <w:szCs w:val="22"/>
          <w:highlight w:val="lightGray"/>
        </w:rPr>
        <w:t xml:space="preserve"> Decreto Estadual nº. 15.643/2011.</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lastRenderedPageBreak/>
        <w:t>5.3.6.</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hyperlink r:id="rId11"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B5779C" w:rsidRDefault="00B5779C" w:rsidP="00A458A5">
      <w:pPr>
        <w:pStyle w:val="BodyText21"/>
        <w:spacing w:line="320" w:lineRule="atLeast"/>
        <w:ind w:left="567"/>
        <w:rPr>
          <w:rFonts w:ascii="Arial" w:hAnsi="Arial" w:cs="Arial"/>
          <w:b/>
          <w:sz w:val="22"/>
          <w:szCs w:val="22"/>
        </w:rPr>
      </w:pPr>
    </w:p>
    <w:p w:rsidR="00B5779C" w:rsidRPr="00B5779C" w:rsidRDefault="00B5779C" w:rsidP="00B5779C">
      <w:pPr>
        <w:ind w:left="567"/>
        <w:jc w:val="both"/>
        <w:rPr>
          <w:rFonts w:ascii="Arial" w:hAnsi="Arial" w:cs="Arial"/>
          <w:b/>
          <w:sz w:val="22"/>
          <w:szCs w:val="22"/>
        </w:rPr>
      </w:pPr>
      <w:r w:rsidRPr="00B5779C">
        <w:rPr>
          <w:rFonts w:ascii="Arial" w:hAnsi="Arial" w:cs="Arial"/>
          <w:b/>
          <w:sz w:val="22"/>
          <w:szCs w:val="22"/>
          <w:highlight w:val="lightGray"/>
        </w:rPr>
        <w:t>5.3.12.  – A empresa vencedora do certame, deverá indicar, através de documento oficial da mesma, devidamente assinado pela pessoa com poderes para assinar pela empresa, um ponto de atendimento no Município de Rolim de Moura</w:t>
      </w:r>
      <w:r w:rsidR="006136A4">
        <w:rPr>
          <w:rFonts w:ascii="Arial" w:hAnsi="Arial" w:cs="Arial"/>
          <w:b/>
          <w:sz w:val="22"/>
          <w:szCs w:val="22"/>
        </w:rPr>
        <w:t>.</w:t>
      </w:r>
    </w:p>
    <w:p w:rsidR="00B5779C" w:rsidRPr="00CF2916" w:rsidRDefault="00B5779C" w:rsidP="00A458A5">
      <w:pPr>
        <w:pStyle w:val="BodyText21"/>
        <w:spacing w:line="320" w:lineRule="atLeast"/>
        <w:ind w:left="567"/>
        <w:rPr>
          <w:rFonts w:ascii="Arial" w:hAnsi="Arial" w:cs="Arial"/>
          <w:b/>
          <w:sz w:val="22"/>
          <w:szCs w:val="22"/>
        </w:rPr>
      </w:pP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lastRenderedPageBreak/>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5.4.3.</w:t>
      </w:r>
      <w:r w:rsidRPr="00CF2916">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w:t>
      </w:r>
      <w:proofErr w:type="gramStart"/>
      <w:r w:rsidRPr="00CF2916">
        <w:rPr>
          <w:rFonts w:ascii="Arial" w:hAnsi="Arial" w:cs="Arial"/>
          <w:sz w:val="22"/>
          <w:szCs w:val="22"/>
        </w:rPr>
        <w:t>entende-se</w:t>
      </w:r>
      <w:proofErr w:type="gramEnd"/>
      <w:r w:rsidRPr="00CF2916">
        <w:rPr>
          <w:rFonts w:ascii="Arial" w:hAnsi="Arial" w:cs="Arial"/>
          <w:sz w:val="22"/>
          <w:szCs w:val="22"/>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CF2916">
        <w:rPr>
          <w:rFonts w:ascii="Arial" w:hAnsi="Arial" w:cs="Arial"/>
          <w:b/>
          <w:bCs/>
          <w:color w:val="0000FF"/>
          <w:sz w:val="22"/>
          <w:szCs w:val="22"/>
          <w:highlight w:val="lightGray"/>
        </w:rPr>
        <w:t>5</w:t>
      </w:r>
      <w:proofErr w:type="gramEnd"/>
      <w:r w:rsidR="00134D7C" w:rsidRPr="00CF2916">
        <w:rPr>
          <w:rFonts w:ascii="Arial" w:hAnsi="Arial" w:cs="Arial"/>
          <w:b/>
          <w:bCs/>
          <w:color w:val="0000FF"/>
          <w:sz w:val="22"/>
          <w:szCs w:val="22"/>
          <w:highlight w:val="lightGray"/>
        </w:rPr>
        <w:t xml:space="preserve"> DE SETEMBRO DE 2007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CF2916">
        <w:rPr>
          <w:rFonts w:ascii="Arial" w:hAnsi="Arial" w:cs="Arial"/>
          <w:color w:val="auto"/>
          <w:sz w:val="22"/>
          <w:szCs w:val="22"/>
        </w:rPr>
        <w:t>ao 49</w:t>
      </w:r>
      <w:proofErr w:type="gramEnd"/>
      <w:r w:rsidRPr="00CF2916">
        <w:rPr>
          <w:rFonts w:ascii="Arial" w:hAnsi="Arial" w:cs="Arial"/>
          <w:color w:val="auto"/>
          <w:sz w:val="22"/>
          <w:szCs w:val="22"/>
        </w:rPr>
        <w:t xml:space="preserve">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w:t>
      </w:r>
      <w:proofErr w:type="gramStart"/>
      <w:r w:rsidRPr="00CF2916">
        <w:rPr>
          <w:rFonts w:ascii="Arial" w:hAnsi="Arial" w:cs="Arial"/>
          <w:color w:val="auto"/>
          <w:sz w:val="22"/>
          <w:szCs w:val="22"/>
        </w:rPr>
        <w:t>, consideram-se</w:t>
      </w:r>
      <w:proofErr w:type="gramEnd"/>
      <w:r w:rsidRPr="00CF2916">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w:t>
      </w:r>
      <w:r w:rsidRPr="00CF2916">
        <w:rPr>
          <w:rFonts w:ascii="Arial" w:hAnsi="Arial" w:cs="Arial"/>
          <w:color w:val="auto"/>
          <w:sz w:val="22"/>
          <w:szCs w:val="22"/>
        </w:rPr>
        <w:lastRenderedPageBreak/>
        <w:t xml:space="preserve">(trezentos e sessenta mil reais) e igual ou inferior a R$ 3.600.000,00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w:t>
      </w:r>
      <w:proofErr w:type="gramStart"/>
      <w:r w:rsidRPr="00CF2916">
        <w:rPr>
          <w:rFonts w:ascii="Arial" w:hAnsi="Arial" w:cs="Arial"/>
          <w:color w:val="auto"/>
          <w:sz w:val="22"/>
          <w:szCs w:val="22"/>
        </w:rPr>
        <w:t>fará</w:t>
      </w:r>
      <w:proofErr w:type="gramEnd"/>
      <w:r w:rsidRPr="00CF2916">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CF2916">
        <w:rPr>
          <w:rFonts w:ascii="Arial" w:hAnsi="Arial" w:cs="Arial"/>
          <w:color w:val="auto"/>
          <w:sz w:val="22"/>
          <w:szCs w:val="22"/>
        </w:rPr>
        <w:t>de</w:t>
      </w:r>
      <w:proofErr w:type="gramEnd"/>
      <w:r w:rsidRPr="00CF2916">
        <w:rPr>
          <w:rFonts w:ascii="Arial" w:hAnsi="Arial" w:cs="Arial"/>
          <w:color w:val="auto"/>
          <w:sz w:val="22"/>
          <w:szCs w:val="22"/>
        </w:rPr>
        <w:t xml:space="preserv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CF2916">
        <w:rPr>
          <w:rFonts w:ascii="Arial" w:hAnsi="Arial" w:cs="Arial"/>
          <w:color w:val="auto"/>
          <w:sz w:val="22"/>
          <w:szCs w:val="22"/>
        </w:rPr>
        <w:t>05 (cinco) anos-calendário</w:t>
      </w:r>
      <w:proofErr w:type="gramEnd"/>
      <w:r w:rsidRPr="00CF2916">
        <w:rPr>
          <w:rFonts w:ascii="Arial" w:hAnsi="Arial" w:cs="Arial"/>
          <w:color w:val="auto"/>
          <w:sz w:val="22"/>
          <w:szCs w:val="22"/>
        </w:rPr>
        <w:t>,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2" w:history="1">
        <w:r w:rsidRPr="00CF2916">
          <w:rPr>
            <w:rStyle w:val="Hyperlink"/>
            <w:rFonts w:ascii="Arial" w:hAnsi="Arial" w:cs="Arial"/>
            <w:b/>
            <w:sz w:val="22"/>
            <w:szCs w:val="22"/>
          </w:rPr>
          <w:t>www.comprasgovernamentais.gov.br</w:t>
        </w:r>
      </w:hyperlink>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w:t>
      </w:r>
      <w:proofErr w:type="gramStart"/>
      <w:r w:rsidRPr="00CF2916">
        <w:rPr>
          <w:rFonts w:ascii="Arial" w:hAnsi="Arial" w:cs="Arial"/>
          <w:spacing w:val="2"/>
          <w:sz w:val="22"/>
          <w:szCs w:val="22"/>
        </w:rPr>
        <w:t>III, Art.</w:t>
      </w:r>
      <w:proofErr w:type="gramEnd"/>
      <w:r w:rsidRPr="00CF2916">
        <w:rPr>
          <w:rFonts w:ascii="Arial" w:hAnsi="Arial" w:cs="Arial"/>
          <w:spacing w:val="2"/>
          <w:sz w:val="22"/>
          <w:szCs w:val="22"/>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CF2916">
        <w:rPr>
          <w:rFonts w:ascii="Arial" w:hAnsi="Arial" w:cs="Arial"/>
          <w:spacing w:val="2"/>
          <w:sz w:val="22"/>
          <w:szCs w:val="22"/>
        </w:rPr>
        <w:t>Art</w:t>
      </w:r>
      <w:proofErr w:type="spellEnd"/>
      <w:r w:rsidRPr="00CF2916">
        <w:rPr>
          <w:rFonts w:ascii="Arial" w:hAnsi="Arial" w:cs="Arial"/>
          <w:spacing w:val="2"/>
          <w:sz w:val="22"/>
          <w:szCs w:val="22"/>
        </w:rPr>
        <w:t xml:space="preserve">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CF2916">
        <w:rPr>
          <w:rFonts w:ascii="Arial" w:hAnsi="Arial" w:cs="Arial"/>
          <w:b/>
          <w:spacing w:val="2"/>
          <w:sz w:val="22"/>
          <w:szCs w:val="22"/>
        </w:rPr>
        <w:lastRenderedPageBreak/>
        <w:t>8.2.</w:t>
      </w:r>
      <w:proofErr w:type="gramEnd"/>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3"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a data e hora marcada para a abertura da sessão, exclusivamente por meio do sistema eletrônico, quando, então, encerrar-se-á, automaticamente, a fase de recebimento de proposta,</w:t>
      </w:r>
      <w:r w:rsidRPr="00CF2916">
        <w:rPr>
          <w:rFonts w:ascii="Arial" w:hAnsi="Arial" w:cs="Arial"/>
          <w:b/>
          <w:color w:val="000000"/>
          <w:sz w:val="22"/>
          <w:szCs w:val="22"/>
        </w:rPr>
        <w:t>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Pr="0088013B">
        <w:rPr>
          <w:rFonts w:ascii="Arial" w:hAnsi="Arial" w:cs="Arial"/>
          <w:b w:val="0"/>
          <w:color w:val="000000" w:themeColor="text1"/>
          <w:sz w:val="22"/>
          <w:szCs w:val="22"/>
        </w:rPr>
        <w:t>d</w:t>
      </w:r>
      <w:r w:rsidR="00B5779C">
        <w:rPr>
          <w:rFonts w:ascii="Arial" w:hAnsi="Arial" w:cs="Arial"/>
          <w:b w:val="0"/>
          <w:color w:val="000000" w:themeColor="text1"/>
          <w:sz w:val="22"/>
          <w:szCs w:val="22"/>
        </w:rPr>
        <w:t>o horário e data preestabelecida neste Edital</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lastRenderedPageBreak/>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(podendo, ainda, ser analisado pelo órgão requerente),</w:t>
      </w:r>
      <w:r w:rsidRPr="00CF2916">
        <w:rPr>
          <w:rFonts w:ascii="Arial" w:hAnsi="Arial" w:cs="Arial"/>
          <w:sz w:val="22"/>
          <w:szCs w:val="22"/>
        </w:rPr>
        <w:t xml:space="preserve"> 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hyperlink r:id="rId14"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6136A4">
        <w:rPr>
          <w:rFonts w:ascii="Arial" w:hAnsi="Arial" w:cs="Arial"/>
          <w:b/>
          <w:sz w:val="22"/>
          <w:szCs w:val="22"/>
          <w:u w:val="single"/>
        </w:rPr>
        <w:t xml:space="preserve">9.5.2. Serão aceitos somente lances em moeda corrente nacional (R$), com VALORES </w:t>
      </w:r>
      <w:r w:rsidR="009D1E23" w:rsidRPr="006136A4">
        <w:rPr>
          <w:rFonts w:ascii="Arial" w:hAnsi="Arial" w:cs="Arial"/>
          <w:b/>
          <w:sz w:val="22"/>
          <w:szCs w:val="22"/>
          <w:u w:val="single"/>
        </w:rPr>
        <w:t>TOTAIS</w:t>
      </w:r>
      <w:r w:rsidRPr="006136A4">
        <w:rPr>
          <w:rFonts w:ascii="Arial" w:hAnsi="Arial" w:cs="Arial"/>
          <w:b/>
          <w:sz w:val="22"/>
          <w:szCs w:val="22"/>
          <w:u w:val="single"/>
        </w:rPr>
        <w:t xml:space="preserve"> com no máximo 02 (duas) casas decimais, considerando as quantidades constantes no ANEXO I – TERMO DE REFERÊNCIA. </w:t>
      </w:r>
      <w:r w:rsidRPr="006136A4">
        <w:rPr>
          <w:rFonts w:ascii="Arial" w:hAnsi="Arial" w:cs="Arial"/>
          <w:b/>
          <w:color w:val="000000"/>
          <w:spacing w:val="2"/>
          <w:sz w:val="22"/>
          <w:szCs w:val="22"/>
          <w:u w:val="single"/>
        </w:rPr>
        <w:t xml:space="preserve">Caso seja encerrada a fase de lances, e a licitante divergir com o exigido, </w:t>
      </w:r>
      <w:r w:rsidR="00541654" w:rsidRPr="006136A4">
        <w:rPr>
          <w:rFonts w:ascii="Arial" w:hAnsi="Arial" w:cs="Arial"/>
          <w:b/>
          <w:color w:val="000000"/>
          <w:spacing w:val="2"/>
          <w:sz w:val="22"/>
          <w:szCs w:val="22"/>
          <w:u w:val="single"/>
        </w:rPr>
        <w:t>o pregoeiro</w:t>
      </w:r>
      <w:r w:rsidRPr="006136A4">
        <w:rPr>
          <w:rFonts w:ascii="Arial" w:hAnsi="Arial" w:cs="Arial"/>
          <w:b/>
          <w:color w:val="000000"/>
          <w:spacing w:val="2"/>
          <w:sz w:val="22"/>
          <w:szCs w:val="22"/>
          <w:u w:val="single"/>
        </w:rPr>
        <w:t xml:space="preserve">, poderá </w:t>
      </w:r>
      <w:r w:rsidRPr="006136A4">
        <w:rPr>
          <w:rFonts w:ascii="Arial" w:hAnsi="Arial" w:cs="Arial"/>
          <w:b/>
          <w:color w:val="000000"/>
          <w:spacing w:val="2"/>
          <w:sz w:val="22"/>
          <w:szCs w:val="22"/>
          <w:u w:val="single"/>
        </w:rPr>
        <w:lastRenderedPageBreak/>
        <w:t>convocar no CHAT MENSAGEM para atualização do referido lance, e/ou realizar a atualização dos valores arredondando-os PARA MENOS automaticamentecaso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xml:space="preserve">, a qual é responsável somente pelo prazo iminente, sendo o Sistema </w:t>
      </w:r>
      <w:proofErr w:type="spellStart"/>
      <w:r w:rsidR="009035CC" w:rsidRPr="00CF2916">
        <w:rPr>
          <w:rFonts w:ascii="Arial" w:hAnsi="Arial" w:cs="Arial"/>
          <w:sz w:val="22"/>
          <w:szCs w:val="22"/>
        </w:rPr>
        <w:t>Comprasnet</w:t>
      </w:r>
      <w:proofErr w:type="spellEnd"/>
      <w:r w:rsidR="009035CC" w:rsidRPr="00CF2916">
        <w:rPr>
          <w:rFonts w:ascii="Arial" w:hAnsi="Arial" w:cs="Arial"/>
          <w:sz w:val="22"/>
          <w:szCs w:val="22"/>
        </w:rPr>
        <w: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.12.1.</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5"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 xml:space="preserve">01 (um) a </w:t>
      </w:r>
      <w:proofErr w:type="gramStart"/>
      <w:r w:rsidR="00F55C47" w:rsidRPr="00CF2916">
        <w:rPr>
          <w:rFonts w:ascii="Arial" w:hAnsi="Arial" w:cs="Arial"/>
          <w:b/>
          <w:bCs/>
          <w:color w:val="000000"/>
          <w:sz w:val="22"/>
          <w:szCs w:val="22"/>
        </w:rPr>
        <w:t>60 (sessenta) minutos</w:t>
      </w:r>
      <w:r w:rsidR="00F55C47" w:rsidRPr="00CF2916">
        <w:rPr>
          <w:rFonts w:ascii="Arial" w:hAnsi="Arial" w:cs="Arial"/>
          <w:bCs/>
          <w:color w:val="000000"/>
          <w:sz w:val="22"/>
          <w:szCs w:val="22"/>
        </w:rPr>
        <w:t>, determinado</w:t>
      </w:r>
      <w:proofErr w:type="gramEnd"/>
      <w:r w:rsidR="00F55C47" w:rsidRPr="00CF2916">
        <w:rPr>
          <w:rFonts w:ascii="Arial" w:hAnsi="Arial" w:cs="Arial"/>
          <w:bCs/>
          <w:color w:val="000000"/>
          <w:sz w:val="22"/>
          <w:szCs w:val="22"/>
        </w:rPr>
        <w:t xml:space="preserve">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w:t>
      </w:r>
      <w:proofErr w:type="gramStart"/>
      <w:r w:rsidR="00F55C47" w:rsidRPr="00CF2916">
        <w:rPr>
          <w:rFonts w:ascii="Arial" w:hAnsi="Arial" w:cs="Arial"/>
          <w:bCs/>
          <w:color w:val="000000"/>
          <w:sz w:val="22"/>
          <w:szCs w:val="22"/>
        </w:rPr>
        <w:t>o</w:t>
      </w:r>
      <w:r w:rsidR="006D0F86" w:rsidRPr="00CF2916">
        <w:rPr>
          <w:rFonts w:ascii="Arial" w:hAnsi="Arial" w:cs="Arial"/>
          <w:bCs/>
          <w:color w:val="000000"/>
          <w:sz w:val="22"/>
          <w:szCs w:val="22"/>
        </w:rPr>
        <w:t>sITENS</w:t>
      </w:r>
      <w:proofErr w:type="gramEnd"/>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lastRenderedPageBreak/>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842B64">
        <w:rPr>
          <w:rFonts w:ascii="Arial" w:hAnsi="Arial" w:cs="Arial"/>
          <w:color w:val="000000" w:themeColor="text1"/>
          <w:sz w:val="22"/>
          <w:szCs w:val="22"/>
        </w:rPr>
        <w:t>5</w:t>
      </w:r>
      <w:proofErr w:type="gramEnd"/>
      <w:r w:rsidRPr="00842B64">
        <w:rPr>
          <w:rFonts w:ascii="Arial" w:hAnsi="Arial" w:cs="Arial"/>
          <w:color w:val="000000" w:themeColor="text1"/>
          <w:sz w:val="22"/>
          <w:szCs w:val="22"/>
        </w:rPr>
        <w:t xml:space="preserve">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 xml:space="preserve">deste edital com PARTICIPAÇÃO EXCLUSIVA PARA MICROEMPRESAS – ME, EMPRESAS DE PEQUENO PORTE – EPP E EQUIPARADAS A ME/EPP após o encerramento da etapa de lances, o Pregoeiro verificará se há empate entre as licitantes </w:t>
      </w:r>
      <w:proofErr w:type="gramStart"/>
      <w:r w:rsidRPr="00CF2916">
        <w:rPr>
          <w:rFonts w:ascii="Arial" w:hAnsi="Arial" w:cs="Arial"/>
          <w:b/>
          <w:sz w:val="22"/>
          <w:szCs w:val="22"/>
          <w:highlight w:val="lightGray"/>
        </w:rPr>
        <w:t>obedecendo o</w:t>
      </w:r>
      <w:proofErr w:type="gramEnd"/>
      <w:r w:rsidRPr="00CF2916">
        <w:rPr>
          <w:rFonts w:ascii="Arial" w:hAnsi="Arial" w:cs="Arial"/>
          <w:b/>
          <w:sz w:val="22"/>
          <w:szCs w:val="22"/>
          <w:highlight w:val="lightGray"/>
        </w:rPr>
        <w:t xml:space="preserve">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w:t>
      </w:r>
      <w:proofErr w:type="spellStart"/>
      <w:r w:rsidR="001114B6" w:rsidRPr="00CF2916">
        <w:rPr>
          <w:rFonts w:ascii="Arial" w:hAnsi="Arial" w:cs="Arial"/>
          <w:sz w:val="22"/>
          <w:szCs w:val="22"/>
        </w:rPr>
        <w:t>s</w:t>
      </w:r>
      <w:r w:rsidRPr="00CF2916">
        <w:rPr>
          <w:rFonts w:ascii="Arial" w:hAnsi="Arial" w:cs="Arial"/>
          <w:sz w:val="22"/>
          <w:szCs w:val="22"/>
        </w:rPr>
        <w:t>istema</w:t>
      </w:r>
      <w:r w:rsidR="001114B6" w:rsidRPr="00CF2916">
        <w:rPr>
          <w:rFonts w:ascii="Arial" w:hAnsi="Arial" w:cs="Arial"/>
          <w:sz w:val="22"/>
          <w:szCs w:val="22"/>
        </w:rPr>
        <w:t>comprasnet</w:t>
      </w:r>
      <w:proofErr w:type="spellEnd"/>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 xml:space="preserve">o </w:t>
      </w:r>
      <w:proofErr w:type="spellStart"/>
      <w:r w:rsidR="00541654" w:rsidRPr="00CF2916">
        <w:rPr>
          <w:rFonts w:ascii="Arial" w:hAnsi="Arial" w:cs="Arial"/>
          <w:sz w:val="22"/>
          <w:szCs w:val="22"/>
        </w:rPr>
        <w:t>pregoeiro</w:t>
      </w:r>
      <w:r w:rsidR="001B2A39" w:rsidRPr="00CF2916">
        <w:rPr>
          <w:rFonts w:ascii="Arial" w:hAnsi="Arial" w:cs="Arial"/>
          <w:sz w:val="22"/>
          <w:szCs w:val="22"/>
        </w:rPr>
        <w:t>examinar</w:t>
      </w:r>
      <w:proofErr w:type="spellEnd"/>
      <w:r w:rsidR="00476A51" w:rsidRPr="00CF2916">
        <w:rPr>
          <w:rFonts w:ascii="Arial" w:hAnsi="Arial" w:cs="Arial"/>
          <w:sz w:val="22"/>
          <w:szCs w:val="22"/>
        </w:rPr>
        <w:t xml:space="preserve"> </w:t>
      </w:r>
      <w:proofErr w:type="gramStart"/>
      <w:r w:rsidR="00476A51" w:rsidRPr="00CF2916">
        <w:rPr>
          <w:rFonts w:ascii="Arial" w:hAnsi="Arial" w:cs="Arial"/>
          <w:sz w:val="22"/>
          <w:szCs w:val="22"/>
        </w:rPr>
        <w:t>a</w:t>
      </w:r>
      <w:proofErr w:type="gramEnd"/>
      <w:r w:rsidR="00476A51" w:rsidRPr="00CF2916">
        <w:rPr>
          <w:rFonts w:ascii="Arial" w:hAnsi="Arial" w:cs="Arial"/>
          <w:sz w:val="22"/>
          <w:szCs w:val="22"/>
        </w:rPr>
        <w:t xml:space="preserve">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lastRenderedPageBreak/>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proofErr w:type="gramStart"/>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proofErr w:type="gramEnd"/>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Pr="00842B64">
        <w:rPr>
          <w:rFonts w:ascii="Arial" w:hAnsi="Arial" w:cs="Arial"/>
          <w:b/>
          <w:bCs/>
          <w:color w:val="000000" w:themeColor="text1"/>
          <w:sz w:val="22"/>
          <w:szCs w:val="22"/>
        </w:rPr>
        <w:t xml:space="preserve">no prazo máximo de </w:t>
      </w:r>
      <w:r w:rsidR="00B04AC2" w:rsidRPr="00842B64">
        <w:rPr>
          <w:rFonts w:ascii="Arial" w:hAnsi="Arial" w:cs="Arial"/>
          <w:b/>
          <w:color w:val="000000" w:themeColor="text1"/>
          <w:sz w:val="22"/>
          <w:szCs w:val="22"/>
          <w:u w:val="single"/>
        </w:rPr>
        <w:t>240</w:t>
      </w:r>
      <w:r w:rsidRPr="00842B64">
        <w:rPr>
          <w:rFonts w:ascii="Arial" w:hAnsi="Arial" w:cs="Arial"/>
          <w:b/>
          <w:color w:val="000000" w:themeColor="text1"/>
          <w:sz w:val="22"/>
          <w:szCs w:val="22"/>
          <w:u w:val="single"/>
        </w:rPr>
        <w:t xml:space="preserve"> (</w:t>
      </w:r>
      <w:r w:rsidR="00B04AC2" w:rsidRPr="00842B64">
        <w:rPr>
          <w:rFonts w:ascii="Arial" w:hAnsi="Arial" w:cs="Arial"/>
          <w:b/>
          <w:color w:val="000000" w:themeColor="text1"/>
          <w:sz w:val="22"/>
          <w:szCs w:val="22"/>
          <w:u w:val="single"/>
        </w:rPr>
        <w:t>Duzentos e Quarenta</w:t>
      </w:r>
      <w:r w:rsidRPr="00842B64">
        <w:rPr>
          <w:rFonts w:ascii="Arial" w:hAnsi="Arial" w:cs="Arial"/>
          <w:b/>
          <w:color w:val="000000" w:themeColor="text1"/>
          <w:sz w:val="22"/>
          <w:szCs w:val="22"/>
          <w:u w:val="single"/>
        </w:rPr>
        <w:t>)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w:t>
      </w:r>
      <w:proofErr w:type="gramStart"/>
      <w:r w:rsidR="00E214F9" w:rsidRPr="00842B64">
        <w:rPr>
          <w:rFonts w:ascii="Arial" w:hAnsi="Arial" w:cs="Arial"/>
          <w:b/>
          <w:color w:val="000000" w:themeColor="text1"/>
          <w:sz w:val="22"/>
          <w:szCs w:val="22"/>
        </w:rPr>
        <w:t>COMPRASNET,</w:t>
      </w:r>
      <w:proofErr w:type="gramEnd"/>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u w:val="single"/>
        </w:rPr>
        <w:t>(</w:t>
      </w:r>
      <w:proofErr w:type="spellStart"/>
      <w:r w:rsidR="00E214F9" w:rsidRPr="00842B64">
        <w:rPr>
          <w:rFonts w:ascii="Arial" w:hAnsi="Arial" w:cs="Arial"/>
          <w:b/>
          <w:color w:val="000000" w:themeColor="text1"/>
          <w:sz w:val="22"/>
          <w:szCs w:val="22"/>
          <w:u w:val="single"/>
        </w:rPr>
        <w:t>excel</w:t>
      </w:r>
      <w:proofErr w:type="spellEnd"/>
      <w:r w:rsidR="00E214F9" w:rsidRPr="00842B64">
        <w:rPr>
          <w:rFonts w:ascii="Arial" w:hAnsi="Arial" w:cs="Arial"/>
          <w:b/>
          <w:color w:val="000000" w:themeColor="text1"/>
          <w:sz w:val="22"/>
          <w:szCs w:val="22"/>
          <w:u w:val="single"/>
        </w:rPr>
        <w:t xml:space="preserve">, </w:t>
      </w:r>
      <w:proofErr w:type="spellStart"/>
      <w:r w:rsidR="00E214F9" w:rsidRPr="00842B64">
        <w:rPr>
          <w:rFonts w:ascii="Arial" w:hAnsi="Arial" w:cs="Arial"/>
          <w:b/>
          <w:color w:val="000000" w:themeColor="text1"/>
          <w:sz w:val="22"/>
          <w:szCs w:val="22"/>
          <w:u w:val="single"/>
        </w:rPr>
        <w:t>word</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Zip</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w:t>
      </w:r>
      <w:proofErr w:type="spellEnd"/>
      <w:r w:rsidR="00E214F9" w:rsidRPr="00842B64">
        <w:rPr>
          <w:rFonts w:ascii="Arial" w:hAnsi="Arial" w:cs="Arial"/>
          <w:b/>
          <w:color w:val="000000" w:themeColor="text1"/>
          <w:sz w:val="22"/>
          <w:szCs w:val="22"/>
          <w:u w:val="single"/>
        </w:rPr>
        <w:t>, .</w:t>
      </w:r>
      <w:proofErr w:type="spellStart"/>
      <w:r w:rsidR="00E214F9" w:rsidRPr="00842B64">
        <w:rPr>
          <w:rFonts w:ascii="Arial" w:hAnsi="Arial" w:cs="Arial"/>
          <w:b/>
          <w:color w:val="000000" w:themeColor="text1"/>
          <w:sz w:val="22"/>
          <w:szCs w:val="22"/>
          <w:u w:val="single"/>
        </w:rPr>
        <w:t>docx</w:t>
      </w:r>
      <w:proofErr w:type="spellEnd"/>
      <w:r w:rsidR="00E214F9" w:rsidRPr="00842B64">
        <w:rPr>
          <w:rFonts w:ascii="Arial" w:hAnsi="Arial" w:cs="Arial"/>
          <w:b/>
          <w:color w:val="000000" w:themeColor="text1"/>
          <w:sz w:val="22"/>
          <w:szCs w:val="22"/>
          <w:u w:val="single"/>
        </w:rPr>
        <w:t>,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 xml:space="preserve">PREÇOS FORA DO PRAZO PREVISTO NO </w:t>
      </w:r>
      <w:proofErr w:type="gramStart"/>
      <w:r w:rsidRPr="00842B64">
        <w:rPr>
          <w:rFonts w:ascii="Arial" w:hAnsi="Arial" w:cs="Arial"/>
          <w:b w:val="0"/>
          <w:bCs/>
          <w:color w:val="000000" w:themeColor="text1"/>
          <w:sz w:val="22"/>
          <w:szCs w:val="22"/>
        </w:rPr>
        <w:t>SUB-ITEM</w:t>
      </w:r>
      <w:proofErr w:type="gramEnd"/>
      <w:r w:rsidRPr="00842B64">
        <w:rPr>
          <w:rFonts w:ascii="Arial" w:hAnsi="Arial" w:cs="Arial"/>
          <w:b w:val="0"/>
          <w:bCs/>
          <w:color w:val="000000" w:themeColor="text1"/>
          <w:sz w:val="22"/>
          <w:szCs w:val="22"/>
        </w:rPr>
        <w:t xml:space="preserve">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4511AC" w:rsidRPr="004511AC">
        <w:rPr>
          <w:sz w:val="22"/>
          <w:szCs w:val="22"/>
        </w:rPr>
        <w:t>semcol.rolimdemoura@gmail.com</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w:t>
      </w:r>
      <w:proofErr w:type="gramStart"/>
      <w:r w:rsidR="00D84F6E" w:rsidRPr="00CF2916">
        <w:rPr>
          <w:rFonts w:ascii="Arial" w:hAnsi="Arial" w:cs="Arial"/>
          <w:sz w:val="22"/>
          <w:szCs w:val="22"/>
          <w:u w:val="single"/>
        </w:rPr>
        <w:t>, deverá</w:t>
      </w:r>
      <w:proofErr w:type="gramEnd"/>
      <w:r w:rsidR="00D84F6E" w:rsidRPr="00CF2916">
        <w:rPr>
          <w:rFonts w:ascii="Arial" w:hAnsi="Arial" w:cs="Arial"/>
          <w:sz w:val="22"/>
          <w:szCs w:val="22"/>
          <w:u w:val="single"/>
        </w:rPr>
        <w:t xml:space="preserve">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w:t>
      </w:r>
      <w:proofErr w:type="gramStart"/>
      <w:r w:rsidR="003E35AC" w:rsidRPr="00CF2916">
        <w:rPr>
          <w:rFonts w:ascii="Arial" w:hAnsi="Arial" w:cs="Arial"/>
          <w:sz w:val="22"/>
          <w:szCs w:val="22"/>
          <w:u w:val="single"/>
        </w:rPr>
        <w:t>, deverá</w:t>
      </w:r>
      <w:proofErr w:type="gramEnd"/>
      <w:r w:rsidR="003E35AC" w:rsidRPr="00CF2916">
        <w:rPr>
          <w:rFonts w:ascii="Arial" w:hAnsi="Arial" w:cs="Arial"/>
          <w:sz w:val="22"/>
          <w:szCs w:val="22"/>
          <w:u w:val="single"/>
        </w:rPr>
        <w:t xml:space="preserve">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w:t>
      </w:r>
      <w:proofErr w:type="gramStart"/>
      <w:r w:rsidRPr="00CF2916">
        <w:rPr>
          <w:rFonts w:ascii="Arial" w:hAnsi="Arial" w:cs="Arial"/>
          <w:sz w:val="22"/>
          <w:szCs w:val="22"/>
        </w:rPr>
        <w:t>poderão ter</w:t>
      </w:r>
      <w:proofErr w:type="gramEnd"/>
      <w:r w:rsidRPr="00CF2916">
        <w:rPr>
          <w:rFonts w:ascii="Arial" w:hAnsi="Arial" w:cs="Arial"/>
          <w:sz w:val="22"/>
          <w:szCs w:val="22"/>
        </w:rPr>
        <w:t xml:space="preserve"> autorização para o envio de toda documentação e proposta solicitada pelo e-mail: </w:t>
      </w:r>
      <w:r w:rsidR="004511AC" w:rsidRPr="004511AC">
        <w:rPr>
          <w:sz w:val="22"/>
          <w:szCs w:val="22"/>
        </w:rPr>
        <w:t>semcol.rolimdemoura@gmail.com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240 (Duzentos e Quarenta)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w:t>
      </w:r>
      <w:proofErr w:type="spellStart"/>
      <w:r w:rsidRPr="00CF2916">
        <w:rPr>
          <w:rFonts w:ascii="Arial" w:hAnsi="Arial" w:cs="Arial"/>
          <w:sz w:val="22"/>
          <w:szCs w:val="22"/>
        </w:rPr>
        <w:t>ão</w:t>
      </w:r>
      <w:proofErr w:type="spellEnd"/>
      <w:r w:rsidRPr="00CF2916">
        <w:rPr>
          <w:rFonts w:ascii="Arial" w:hAnsi="Arial" w:cs="Arial"/>
          <w:sz w:val="22"/>
          <w:szCs w:val="22"/>
        </w:rPr>
        <w:t>)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 xml:space="preserve">11.6.11. </w:t>
      </w:r>
      <w:proofErr w:type="gramStart"/>
      <w:r w:rsidRPr="00CF2916">
        <w:rPr>
          <w:rFonts w:ascii="Arial" w:hAnsi="Arial" w:cs="Arial"/>
          <w:b/>
          <w:sz w:val="22"/>
          <w:szCs w:val="22"/>
        </w:rPr>
        <w:t>O(s) licitantes(s)</w:t>
      </w:r>
      <w:proofErr w:type="gramEnd"/>
      <w:r w:rsidRPr="00CF2916">
        <w:rPr>
          <w:rFonts w:ascii="Arial" w:hAnsi="Arial" w:cs="Arial"/>
          <w:b/>
          <w:sz w:val="22"/>
          <w:szCs w:val="22"/>
        </w:rPr>
        <w:t xml:space="preserve">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hyperlink r:id="rId16" w:history="1">
        <w:r w:rsidR="004511AC" w:rsidRPr="00A531B1">
          <w:rPr>
            <w:rStyle w:val="Hyperlink"/>
            <w:rFonts w:ascii="Arial" w:hAnsi="Arial" w:cs="Arial"/>
            <w:sz w:val="22"/>
            <w:szCs w:val="22"/>
          </w:rPr>
          <w:t>semcol.rolimdemoura@gmail.com</w:t>
        </w:r>
      </w:hyperlink>
      <w:r w:rsidRPr="00CF2916">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w:t>
      </w:r>
      <w:proofErr w:type="gramStart"/>
      <w:r w:rsidRPr="00CF2916">
        <w:rPr>
          <w:rFonts w:ascii="Arial" w:hAnsi="Arial" w:cs="Arial"/>
          <w:sz w:val="22"/>
          <w:szCs w:val="22"/>
        </w:rPr>
        <w:t>certidão(</w:t>
      </w:r>
      <w:proofErr w:type="spellStart"/>
      <w:proofErr w:type="gramEnd"/>
      <w:r w:rsidRPr="00CF2916">
        <w:rPr>
          <w:rFonts w:ascii="Arial" w:hAnsi="Arial" w:cs="Arial"/>
          <w:sz w:val="22"/>
          <w:szCs w:val="22"/>
        </w:rPr>
        <w:t>ões</w:t>
      </w:r>
      <w:proofErr w:type="spellEnd"/>
      <w:r w:rsidRPr="00CF2916">
        <w:rPr>
          <w:rFonts w:ascii="Arial" w:hAnsi="Arial" w:cs="Arial"/>
          <w:sz w:val="22"/>
          <w:szCs w:val="22"/>
        </w:rPr>
        <w:t>) devera(</w:t>
      </w:r>
      <w:proofErr w:type="spellStart"/>
      <w:r w:rsidRPr="00CF2916">
        <w:rPr>
          <w:rFonts w:ascii="Arial" w:hAnsi="Arial" w:cs="Arial"/>
          <w:sz w:val="22"/>
          <w:szCs w:val="22"/>
        </w:rPr>
        <w:t>ão</w:t>
      </w:r>
      <w:proofErr w:type="spellEnd"/>
      <w:r w:rsidRPr="00CF2916">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CF2916">
        <w:rPr>
          <w:rFonts w:ascii="Arial" w:hAnsi="Arial" w:cs="Arial"/>
          <w:sz w:val="22"/>
          <w:szCs w:val="22"/>
        </w:rPr>
        <w:t>perigoso ou insalubre, nem menores de dezesseis anos</w:t>
      </w:r>
      <w:proofErr w:type="gramEnd"/>
      <w:r w:rsidRPr="00CF2916">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Pr="00CF2916" w:rsidRDefault="005F6782" w:rsidP="005F6782">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sz w:val="22"/>
          <w:szCs w:val="22"/>
        </w:rPr>
        <w:t>13</w:t>
      </w:r>
      <w:r w:rsidRPr="00CF2916">
        <w:rPr>
          <w:rFonts w:ascii="Arial" w:hAnsi="Arial" w:cs="Arial"/>
          <w:b/>
          <w:bCs/>
          <w:color w:val="000000"/>
          <w:sz w:val="22"/>
          <w:szCs w:val="22"/>
        </w:rPr>
        <w:t>.5.</w:t>
      </w:r>
      <w:r w:rsidRPr="00CF2916">
        <w:rPr>
          <w:rFonts w:ascii="Arial" w:hAnsi="Arial" w:cs="Arial"/>
          <w:b/>
          <w:bCs/>
          <w:color w:val="000000"/>
          <w:sz w:val="22"/>
          <w:szCs w:val="22"/>
        </w:rPr>
        <w:tab/>
        <w:t xml:space="preserve">DOCUMENTOS DE HABILITAÇÃO QUE PODEM SER VERIFICADOS </w:t>
      </w:r>
      <w:r w:rsidRPr="00CF2916">
        <w:rPr>
          <w:rFonts w:ascii="Arial" w:hAnsi="Arial" w:cs="Arial"/>
          <w:b/>
          <w:bCs/>
          <w:color w:val="000000"/>
          <w:sz w:val="22"/>
          <w:szCs w:val="22"/>
          <w:u w:val="single"/>
        </w:rPr>
        <w:t xml:space="preserve">PELO SICAF </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ind w:left="567"/>
        <w:jc w:val="both"/>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5F6782" w:rsidRPr="00CF2916" w:rsidRDefault="005F6782" w:rsidP="005F6782">
      <w:pPr>
        <w:pStyle w:val="PargrafodaLista"/>
        <w:rPr>
          <w:rFonts w:ascii="Arial" w:hAnsi="Arial" w:cs="Arial"/>
          <w:sz w:val="22"/>
          <w:szCs w:val="22"/>
        </w:rPr>
      </w:pPr>
    </w:p>
    <w:p w:rsidR="005F6782" w:rsidRPr="00CF2916" w:rsidRDefault="005F6782" w:rsidP="00F80D12">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5F6782" w:rsidRPr="00CF2916" w:rsidRDefault="005F6782" w:rsidP="005F6782">
      <w:pPr>
        <w:pStyle w:val="PargrafodaLista"/>
        <w:spacing w:line="320" w:lineRule="atLeast"/>
        <w:ind w:left="567"/>
        <w:jc w:val="both"/>
        <w:rPr>
          <w:rFonts w:ascii="Arial" w:hAnsi="Arial" w:cs="Arial"/>
          <w:color w:val="000000" w:themeColor="text1"/>
          <w:sz w:val="22"/>
          <w:szCs w:val="22"/>
        </w:rPr>
      </w:pPr>
    </w:p>
    <w:p w:rsidR="005F6782" w:rsidRPr="00CF2916" w:rsidRDefault="005F6782" w:rsidP="00F80D12">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5F6782" w:rsidRPr="00CF2916" w:rsidRDefault="005F6782" w:rsidP="005F6782">
      <w:pPr>
        <w:autoSpaceDE w:val="0"/>
        <w:autoSpaceDN w:val="0"/>
        <w:adjustRightInd w:val="0"/>
        <w:spacing w:line="320" w:lineRule="atLeast"/>
        <w:ind w:left="567"/>
        <w:jc w:val="both"/>
        <w:rPr>
          <w:rFonts w:ascii="Arial" w:hAnsi="Arial" w:cs="Arial"/>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CF2916" w:rsidRDefault="005F6782" w:rsidP="00F80D12">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5F6782" w:rsidRPr="00CF2916" w:rsidRDefault="005F6782" w:rsidP="005F6782">
      <w:pPr>
        <w:autoSpaceDE w:val="0"/>
        <w:autoSpaceDN w:val="0"/>
        <w:adjustRightInd w:val="0"/>
        <w:spacing w:line="320" w:lineRule="atLeast"/>
        <w:ind w:left="567"/>
        <w:jc w:val="both"/>
        <w:rPr>
          <w:rFonts w:ascii="Arial" w:hAnsi="Arial" w:cs="Arial"/>
          <w:bCs/>
          <w:color w:val="000000" w:themeColor="text1"/>
          <w:sz w:val="22"/>
          <w:szCs w:val="22"/>
        </w:rPr>
      </w:pPr>
    </w:p>
    <w:p w:rsidR="005F6782" w:rsidRPr="00CF2916" w:rsidRDefault="005F6782" w:rsidP="005F6782">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5F6782" w:rsidRPr="00CF2916" w:rsidRDefault="005F6782" w:rsidP="005F6782">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5F6782" w:rsidRPr="00CF2916" w:rsidRDefault="005F6782" w:rsidP="005F6782">
      <w:pPr>
        <w:spacing w:line="320" w:lineRule="atLeast"/>
        <w:ind w:left="567"/>
        <w:jc w:val="both"/>
        <w:rPr>
          <w:rFonts w:ascii="Arial" w:hAnsi="Arial" w:cs="Arial"/>
          <w:b/>
          <w:bCs/>
          <w:sz w:val="22"/>
          <w:szCs w:val="22"/>
        </w:rPr>
      </w:pPr>
    </w:p>
    <w:p w:rsidR="005F6782" w:rsidRPr="00842B64" w:rsidRDefault="005F6782" w:rsidP="005F6782">
      <w:pPr>
        <w:tabs>
          <w:tab w:val="left" w:pos="720"/>
        </w:tabs>
        <w:spacing w:line="320" w:lineRule="atLeast"/>
        <w:ind w:left="567"/>
        <w:jc w:val="both"/>
        <w:rPr>
          <w:rFonts w:ascii="Arial" w:hAnsi="Arial" w:cs="Arial"/>
          <w:color w:val="000000" w:themeColor="text1"/>
          <w:sz w:val="22"/>
          <w:szCs w:val="22"/>
        </w:rPr>
      </w:pPr>
      <w:r w:rsidRPr="00CF2916">
        <w:rPr>
          <w:rFonts w:ascii="Arial" w:hAnsi="Arial" w:cs="Arial"/>
          <w:b/>
          <w:sz w:val="22"/>
          <w:szCs w:val="22"/>
        </w:rPr>
        <w:t xml:space="preserve">a) </w:t>
      </w:r>
      <w:r w:rsidRPr="00CF2916">
        <w:rPr>
          <w:rFonts w:ascii="Arial" w:hAnsi="Arial" w:cs="Arial"/>
          <w:sz w:val="22"/>
          <w:szCs w:val="22"/>
        </w:rPr>
        <w:t xml:space="preserve">Certidão Negativa de Recuperação Judicial – Lei n° 11.101/05 </w:t>
      </w:r>
      <w:r w:rsidRPr="00CF2916">
        <w:rPr>
          <w:rFonts w:ascii="Arial" w:hAnsi="Arial" w:cs="Arial"/>
          <w:b/>
          <w:sz w:val="22"/>
          <w:szCs w:val="22"/>
        </w:rPr>
        <w:t>(falência e concordata)</w:t>
      </w:r>
      <w:r w:rsidRPr="00CF2916">
        <w:rPr>
          <w:rFonts w:ascii="Arial" w:hAnsi="Arial" w:cs="Arial"/>
          <w:sz w:val="22"/>
          <w:szCs w:val="22"/>
        </w:rPr>
        <w:t xml:space="preserve"> emitida pelo órgão </w:t>
      </w:r>
      <w:r w:rsidRPr="00842B64">
        <w:rPr>
          <w:rFonts w:ascii="Arial" w:hAnsi="Arial" w:cs="Arial"/>
          <w:color w:val="000000" w:themeColor="text1"/>
          <w:sz w:val="22"/>
          <w:szCs w:val="22"/>
        </w:rPr>
        <w:t xml:space="preserve">competente, </w:t>
      </w:r>
      <w:r w:rsidRPr="00842B64">
        <w:rPr>
          <w:rFonts w:ascii="Arial" w:hAnsi="Arial" w:cs="Arial"/>
          <w:b/>
          <w:color w:val="000000" w:themeColor="text1"/>
          <w:sz w:val="22"/>
          <w:szCs w:val="22"/>
          <w:u w:val="single"/>
        </w:rPr>
        <w:t>EXPEDIDA NOS ÚLTIMOS 90 (Noventa)</w:t>
      </w:r>
      <w:r w:rsidRPr="00842B64">
        <w:rPr>
          <w:rFonts w:ascii="Arial" w:hAnsi="Arial" w:cs="Arial"/>
          <w:color w:val="000000" w:themeColor="text1"/>
          <w:sz w:val="22"/>
          <w:szCs w:val="22"/>
        </w:rPr>
        <w:t xml:space="preserve"> dias caso não conste o prazo de validade.</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proofErr w:type="gramStart"/>
      <w:r w:rsidRPr="00CF2916">
        <w:rPr>
          <w:rFonts w:ascii="Arial" w:hAnsi="Arial" w:cs="Arial"/>
          <w:b/>
          <w:bCs/>
          <w:color w:val="000000" w:themeColor="text1"/>
          <w:sz w:val="22"/>
          <w:szCs w:val="22"/>
        </w:rPr>
        <w:t>a</w:t>
      </w:r>
      <w:proofErr w:type="gramEnd"/>
      <w:r w:rsidRPr="00CF2916">
        <w:rPr>
          <w:rFonts w:ascii="Arial" w:hAnsi="Arial" w:cs="Arial"/>
          <w:b/>
          <w:bCs/>
          <w:color w:val="000000" w:themeColor="text1"/>
          <w:sz w:val="22"/>
          <w:szCs w:val="22"/>
        </w:rPr>
        <w:t>)</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13.6.3.1. </w:t>
      </w:r>
      <w:r w:rsidRPr="00CF2916">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 xml:space="preserve">PROPOSTA DE PREÇOS E DOCUMENTAÇÃO DE </w:t>
      </w:r>
      <w:proofErr w:type="gramStart"/>
      <w:r w:rsidRPr="005C7705">
        <w:rPr>
          <w:rFonts w:ascii="Arial" w:hAnsi="Arial" w:cs="Arial"/>
          <w:b/>
          <w:bCs/>
          <w:color w:val="000000" w:themeColor="text1"/>
          <w:sz w:val="22"/>
          <w:szCs w:val="22"/>
          <w:u w:val="single"/>
        </w:rPr>
        <w:t>HABILITAÇÃO,</w:t>
      </w:r>
      <w:proofErr w:type="gramEnd"/>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Pr="005C7705">
        <w:rPr>
          <w:rFonts w:ascii="Arial" w:hAnsi="Arial" w:cs="Arial"/>
          <w:b/>
          <w:color w:val="000000" w:themeColor="text1"/>
          <w:sz w:val="22"/>
          <w:szCs w:val="22"/>
          <w:u w:val="single"/>
        </w:rPr>
        <w:t>240 (Duzentos e Quarenta)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lastRenderedPageBreak/>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proofErr w:type="gramStart"/>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proofErr w:type="gramEnd"/>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13.14.1.</w:t>
      </w:r>
      <w:proofErr w:type="gramEnd"/>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w:t>
      </w:r>
      <w:r w:rsidRPr="00CF2916">
        <w:rPr>
          <w:rFonts w:ascii="Arial" w:hAnsi="Arial" w:cs="Arial"/>
          <w:sz w:val="22"/>
          <w:szCs w:val="22"/>
        </w:rPr>
        <w:lastRenderedPageBreak/>
        <w:t>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proofErr w:type="gramStart"/>
      <w:r w:rsidRPr="00CF2916">
        <w:rPr>
          <w:rFonts w:ascii="Arial" w:hAnsi="Arial" w:cs="Arial"/>
          <w:b/>
          <w:bCs/>
          <w:color w:val="000000"/>
          <w:sz w:val="22"/>
          <w:szCs w:val="22"/>
        </w:rPr>
        <w:t>13.14.2.</w:t>
      </w:r>
      <w:proofErr w:type="gramEnd"/>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xml:space="preserve">, sendo facultado à PREFEITURA MUNICIPAL ROLIM DE MOURA/ROconvocar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CF2916">
        <w:rPr>
          <w:rFonts w:ascii="Arial" w:hAnsi="Arial" w:cs="Arial"/>
          <w:sz w:val="22"/>
          <w:szCs w:val="22"/>
        </w:rPr>
        <w:t>http://www.cnj.jus.br/improbidade_adm/consultar_requerido.</w:t>
      </w:r>
      <w:proofErr w:type="gramEnd"/>
      <w:r w:rsidRPr="00CF2916">
        <w:rPr>
          <w:rFonts w:ascii="Arial" w:hAnsi="Arial" w:cs="Arial"/>
          <w:sz w:val="22"/>
          <w:szCs w:val="22"/>
        </w:rPr>
        <w:t>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CF2916">
        <w:rPr>
          <w:rFonts w:ascii="Arial" w:hAnsi="Arial" w:cs="Arial"/>
          <w:sz w:val="22"/>
          <w:szCs w:val="22"/>
        </w:rPr>
        <w:t>à</w:t>
      </w:r>
      <w:proofErr w:type="gramEnd"/>
      <w:r w:rsidRPr="00CF2916">
        <w:rPr>
          <w:rFonts w:ascii="Arial" w:hAnsi="Arial" w:cs="Arial"/>
          <w:sz w:val="22"/>
          <w:szCs w:val="22"/>
        </w:rPr>
        <w:t xml:space="preserve"> empresas </w:t>
      </w:r>
      <w:r w:rsidRPr="00CF2916">
        <w:rPr>
          <w:rFonts w:ascii="Arial" w:hAnsi="Arial" w:cs="Arial"/>
          <w:sz w:val="22"/>
          <w:szCs w:val="22"/>
        </w:rPr>
        <w:lastRenderedPageBreak/>
        <w:t>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xml:space="preserve">, querendo, apresentarem </w:t>
      </w:r>
      <w:proofErr w:type="spellStart"/>
      <w:r w:rsidR="002112CC" w:rsidRPr="00CF2916">
        <w:rPr>
          <w:rFonts w:ascii="Arial" w:hAnsi="Arial" w:cs="Arial"/>
          <w:sz w:val="22"/>
          <w:szCs w:val="22"/>
        </w:rPr>
        <w:t>contra</w:t>
      </w:r>
      <w:r w:rsidRPr="00CF2916">
        <w:rPr>
          <w:rFonts w:ascii="Arial" w:hAnsi="Arial" w:cs="Arial"/>
          <w:sz w:val="22"/>
          <w:szCs w:val="22"/>
        </w:rPr>
        <w:t>razões</w:t>
      </w:r>
      <w:proofErr w:type="spellEnd"/>
      <w:r w:rsidRPr="00CF2916">
        <w:rPr>
          <w:rFonts w:ascii="Arial" w:hAnsi="Arial" w:cs="Arial"/>
          <w:sz w:val="22"/>
          <w:szCs w:val="22"/>
        </w:rPr>
        <w:t xml:space="preserve"> em igual prazo, que começará a contar do término do prazo do recorrente, sendo-lhes asse</w:t>
      </w:r>
      <w:r w:rsidR="00414A44" w:rsidRPr="00CF2916">
        <w:rPr>
          <w:rFonts w:ascii="Arial" w:hAnsi="Arial" w:cs="Arial"/>
          <w:sz w:val="22"/>
          <w:szCs w:val="22"/>
        </w:rPr>
        <w:t xml:space="preserve">gurada vista imediata dos autos (redação conforme o inc. </w:t>
      </w:r>
      <w:proofErr w:type="gramStart"/>
      <w:r w:rsidR="00414A44" w:rsidRPr="00CF2916">
        <w:rPr>
          <w:rFonts w:ascii="Arial" w:hAnsi="Arial" w:cs="Arial"/>
          <w:sz w:val="22"/>
          <w:szCs w:val="22"/>
        </w:rPr>
        <w:t>XVIII, art.</w:t>
      </w:r>
      <w:proofErr w:type="gramEnd"/>
      <w:r w:rsidR="00414A44" w:rsidRPr="00CF2916">
        <w:rPr>
          <w:rFonts w:ascii="Arial" w:hAnsi="Arial" w:cs="Arial"/>
          <w:sz w:val="22"/>
          <w:szCs w:val="22"/>
        </w:rPr>
        <w:t xml:space="preserve">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 xml:space="preserve">nterposição do recurso e </w:t>
      </w:r>
      <w:proofErr w:type="spellStart"/>
      <w:r w:rsidR="002112CC" w:rsidRPr="00CF2916">
        <w:rPr>
          <w:rFonts w:ascii="Arial" w:hAnsi="Arial" w:cs="Arial"/>
          <w:sz w:val="22"/>
          <w:szCs w:val="22"/>
        </w:rPr>
        <w:t>contrar</w:t>
      </w:r>
      <w:r w:rsidRPr="00CF2916">
        <w:rPr>
          <w:rFonts w:ascii="Arial" w:hAnsi="Arial" w:cs="Arial"/>
          <w:sz w:val="22"/>
          <w:szCs w:val="22"/>
        </w:rPr>
        <w:t>azão</w:t>
      </w:r>
      <w:proofErr w:type="spellEnd"/>
      <w:r w:rsidRPr="00CF2916">
        <w:rPr>
          <w:rFonts w:ascii="Arial" w:hAnsi="Arial" w:cs="Arial"/>
          <w:sz w:val="22"/>
          <w:szCs w:val="22"/>
        </w:rPr>
        <w:t xml:space="preserve">, somente </w:t>
      </w:r>
      <w:proofErr w:type="gramStart"/>
      <w:r w:rsidRPr="00CF2916">
        <w:rPr>
          <w:rFonts w:ascii="Arial" w:hAnsi="Arial" w:cs="Arial"/>
          <w:sz w:val="22"/>
          <w:szCs w:val="22"/>
        </w:rPr>
        <w:t>será possível</w:t>
      </w:r>
      <w:proofErr w:type="gramEnd"/>
      <w:r w:rsidRPr="00CF2916">
        <w:rPr>
          <w:rFonts w:ascii="Arial" w:hAnsi="Arial" w:cs="Arial"/>
          <w:sz w:val="22"/>
          <w:szCs w:val="22"/>
        </w:rPr>
        <w:t xml:space="preserve"> por meio eletrônico </w:t>
      </w:r>
      <w:r w:rsidRPr="00CF2916">
        <w:rPr>
          <w:rFonts w:ascii="Arial" w:hAnsi="Arial" w:cs="Arial"/>
          <w:b/>
          <w:sz w:val="22"/>
          <w:szCs w:val="22"/>
        </w:rPr>
        <w:t xml:space="preserve">(campo próprio do sistema </w:t>
      </w:r>
      <w:proofErr w:type="spellStart"/>
      <w:r w:rsidRPr="00CF2916">
        <w:rPr>
          <w:rFonts w:ascii="Arial" w:hAnsi="Arial" w:cs="Arial"/>
          <w:b/>
          <w:sz w:val="22"/>
          <w:szCs w:val="22"/>
        </w:rPr>
        <w:t>Comprasnet</w:t>
      </w:r>
      <w:proofErr w:type="spellEnd"/>
      <w:r w:rsidRPr="00CF2916">
        <w:rPr>
          <w:rFonts w:ascii="Arial" w:hAnsi="Arial" w:cs="Arial"/>
          <w:b/>
          <w:sz w:val="22"/>
          <w:szCs w:val="22"/>
        </w:rPr>
        <w:t xml:space="preserve">),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xml:space="preserve">, de segunda a sexta-feira, das </w:t>
      </w:r>
      <w:proofErr w:type="gramStart"/>
      <w:r w:rsidRPr="00CF2916">
        <w:rPr>
          <w:rFonts w:ascii="Arial" w:hAnsi="Arial" w:cs="Arial"/>
          <w:b/>
          <w:bCs/>
          <w:sz w:val="22"/>
          <w:szCs w:val="22"/>
        </w:rPr>
        <w:t>07h:</w:t>
      </w:r>
      <w:proofErr w:type="gramEnd"/>
      <w:r w:rsidRPr="00CF2916">
        <w:rPr>
          <w:rFonts w:ascii="Arial" w:hAnsi="Arial" w:cs="Arial"/>
          <w:b/>
          <w:bCs/>
          <w:sz w:val="22"/>
          <w:szCs w:val="22"/>
        </w:rPr>
        <w:t>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w:t>
      </w:r>
      <w:proofErr w:type="gramStart"/>
      <w:r w:rsidRPr="00CF2916">
        <w:rPr>
          <w:rFonts w:ascii="Arial" w:hAnsi="Arial" w:cs="Arial"/>
          <w:sz w:val="22"/>
          <w:szCs w:val="22"/>
        </w:rPr>
        <w:t>respectivo(s) ITENS</w:t>
      </w:r>
      <w:proofErr w:type="gramEnd"/>
      <w:r w:rsidRPr="00CF2916">
        <w:rPr>
          <w:rFonts w:ascii="Arial" w:hAnsi="Arial" w:cs="Arial"/>
          <w:sz w:val="22"/>
          <w:szCs w:val="22"/>
        </w:rPr>
        <w:t xml:space="preserve">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proofErr w:type="gramStart"/>
      <w:r w:rsidRPr="00CF2916">
        <w:rPr>
          <w:rFonts w:ascii="Arial" w:hAnsi="Arial" w:cs="Arial"/>
          <w:b/>
          <w:color w:val="0000FF"/>
          <w:sz w:val="22"/>
          <w:szCs w:val="22"/>
          <w:u w:val="single"/>
        </w:rPr>
        <w:t>.</w:t>
      </w:r>
      <w:r w:rsidRPr="00CF2916">
        <w:rPr>
          <w:rFonts w:ascii="Arial" w:hAnsi="Arial" w:cs="Arial"/>
          <w:sz w:val="22"/>
          <w:szCs w:val="22"/>
        </w:rPr>
        <w:t>,</w:t>
      </w:r>
      <w:proofErr w:type="gramEnd"/>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lastRenderedPageBreak/>
        <w:t>I=</w:t>
      </w:r>
      <w:proofErr w:type="gramStart"/>
      <w:r w:rsidRPr="00CF2916">
        <w:rPr>
          <w:rFonts w:ascii="Arial" w:hAnsi="Arial" w:cs="Arial"/>
          <w:sz w:val="22"/>
          <w:szCs w:val="22"/>
          <w:u w:val="single"/>
        </w:rPr>
        <w:t>(</w:t>
      </w:r>
      <w:proofErr w:type="gramEnd"/>
      <w:r w:rsidRPr="00CF2916">
        <w:rPr>
          <w:rFonts w:ascii="Arial" w:hAnsi="Arial" w:cs="Arial"/>
          <w:sz w:val="22"/>
          <w:szCs w:val="22"/>
          <w:u w:val="single"/>
        </w:rPr>
        <w:t>6%/100)</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0" w:name="9"/>
      <w:bookmarkEnd w:id="0"/>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 xml:space="preserve">No caso de incorreção nos documentos apresentados, inclusive na nota fiscal, </w:t>
      </w:r>
      <w:proofErr w:type="gramStart"/>
      <w:r w:rsidRPr="00CF2916">
        <w:rPr>
          <w:rFonts w:ascii="Arial" w:hAnsi="Arial" w:cs="Arial"/>
          <w:color w:val="000000"/>
          <w:sz w:val="22"/>
          <w:szCs w:val="22"/>
        </w:rPr>
        <w:t>serão</w:t>
      </w:r>
      <w:proofErr w:type="gramEnd"/>
      <w:r w:rsidRPr="00CF2916">
        <w:rPr>
          <w:rFonts w:ascii="Arial" w:hAnsi="Arial" w:cs="Arial"/>
          <w:color w:val="000000"/>
          <w:sz w:val="22"/>
          <w:szCs w:val="22"/>
        </w:rPr>
        <w:t xml:space="preserve"> os mesmos devolvidos a contratada para as correções necessárias, não respondendo a Prefeitura Municipal de Rolim de Moura por quaisquer encargos resultantes de atrasos na liquidação do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bCs/>
          <w:sz w:val="22"/>
          <w:szCs w:val="22"/>
        </w:rPr>
        <w:t>Servirão de cobertura às contratações oriundas da Ata de Registro d</w:t>
      </w:r>
      <w:r w:rsidR="008E573C">
        <w:rPr>
          <w:rFonts w:ascii="Arial" w:hAnsi="Arial" w:cs="Arial"/>
          <w:bCs/>
          <w:sz w:val="22"/>
          <w:szCs w:val="22"/>
        </w:rPr>
        <w:t xml:space="preserve">e Preços para o exercício de </w:t>
      </w:r>
      <w:r w:rsidRPr="00CF2916">
        <w:rPr>
          <w:rFonts w:ascii="Arial" w:hAnsi="Arial" w:cs="Arial"/>
          <w:bCs/>
          <w:sz w:val="22"/>
          <w:szCs w:val="22"/>
        </w:rPr>
        <w:t>201</w:t>
      </w:r>
      <w:r w:rsidR="001E776F" w:rsidRPr="00CF2916">
        <w:rPr>
          <w:rFonts w:ascii="Arial" w:hAnsi="Arial" w:cs="Arial"/>
          <w:bCs/>
          <w:sz w:val="22"/>
          <w:szCs w:val="22"/>
        </w:rPr>
        <w:t>7</w:t>
      </w:r>
      <w:r w:rsidRPr="00CF2916">
        <w:rPr>
          <w:rFonts w:ascii="Arial" w:hAnsi="Arial" w:cs="Arial"/>
          <w:bCs/>
          <w:sz w:val="22"/>
          <w:szCs w:val="22"/>
        </w:rPr>
        <w:t xml:space="preserve">, os recursos orçamentários da unidade orçamentária requisitante. Havendo necessidade, por determinação do </w:t>
      </w:r>
      <w:proofErr w:type="gramStart"/>
      <w:r w:rsidRPr="00CF2916">
        <w:rPr>
          <w:rFonts w:ascii="Arial" w:hAnsi="Arial" w:cs="Arial"/>
          <w:bCs/>
          <w:sz w:val="22"/>
          <w:szCs w:val="22"/>
        </w:rPr>
        <w:t>Sr.</w:t>
      </w:r>
      <w:proofErr w:type="gramEnd"/>
      <w:r w:rsidRPr="00CF2916">
        <w:rPr>
          <w:rFonts w:ascii="Arial" w:hAnsi="Arial" w:cs="Arial"/>
          <w:bCs/>
          <w:sz w:val="22"/>
          <w:szCs w:val="22"/>
        </w:rPr>
        <w:t xml:space="preserve">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bCs/>
          <w:sz w:val="22"/>
          <w:szCs w:val="22"/>
        </w:rPr>
        <w:t xml:space="preserve">Os recursos orçamentários provenientes de outros Municípios; do Estado; Distrito Federal; </w:t>
      </w:r>
      <w:r w:rsidRPr="00CF2916">
        <w:rPr>
          <w:rFonts w:ascii="Arial" w:hAnsi="Arial" w:cs="Arial"/>
          <w:bCs/>
          <w:sz w:val="22"/>
          <w:szCs w:val="22"/>
        </w:rPr>
        <w:lastRenderedPageBreak/>
        <w:t xml:space="preserve">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objetodesta licitação, correrão à conta dos recursos específicos 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que tem como Projeto Atividade e Elemento de Despesa da Secretaria 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003B4F7E">
              <w:rPr>
                <w:rFonts w:ascii="Arial" w:hAnsi="Arial" w:cs="Arial"/>
                <w:sz w:val="22"/>
                <w:szCs w:val="22"/>
              </w:rPr>
              <w:t>as seguintes especificações</w:t>
            </w:r>
            <w:r w:rsidRPr="00CF2916">
              <w:rPr>
                <w:rFonts w:ascii="Arial" w:hAnsi="Arial" w:cs="Arial"/>
                <w:sz w:val="22"/>
                <w:szCs w:val="22"/>
              </w:rPr>
              <w:t xml:space="preserve">: </w:t>
            </w:r>
          </w:p>
          <w:p w:rsidR="003B4F7E" w:rsidRPr="00613AF0" w:rsidRDefault="003B4F7E" w:rsidP="003B4F7E">
            <w:pPr>
              <w:pStyle w:val="Corpodetexto21"/>
              <w:contextualSpacing/>
              <w:jc w:val="both"/>
              <w:rPr>
                <w:rFonts w:ascii="Arial" w:hAnsi="Arial" w:cs="Arial"/>
                <w:vanish/>
                <w:sz w:val="22"/>
                <w:szCs w:val="22"/>
                <w:specVanish/>
              </w:rPr>
            </w:pPr>
            <w:r>
              <w:rPr>
                <w:rFonts w:ascii="Arial" w:hAnsi="Arial" w:cs="Arial"/>
                <w:b/>
                <w:sz w:val="22"/>
                <w:szCs w:val="22"/>
              </w:rPr>
              <w:t xml:space="preserve">Secretaria Municipal de Assistência </w:t>
            </w:r>
            <w:proofErr w:type="gramStart"/>
            <w:r>
              <w:rPr>
                <w:rFonts w:ascii="Arial" w:hAnsi="Arial" w:cs="Arial"/>
                <w:b/>
                <w:sz w:val="22"/>
                <w:szCs w:val="22"/>
              </w:rPr>
              <w:t>Social:</w:t>
            </w:r>
            <w:proofErr w:type="gramEnd"/>
            <w:r>
              <w:rPr>
                <w:rFonts w:ascii="Arial" w:hAnsi="Arial" w:cs="Arial"/>
                <w:sz w:val="22"/>
                <w:szCs w:val="22"/>
              </w:rPr>
              <w:t>Projeto de Atividades N° 2.155, 2.160, 2.161, 2.163, 2165 e 2.170, do Elemento de Despesa</w:t>
            </w:r>
            <w:r w:rsidRPr="000D7028">
              <w:rPr>
                <w:rFonts w:ascii="Arial" w:hAnsi="Arial" w:cs="Arial"/>
                <w:sz w:val="22"/>
                <w:szCs w:val="22"/>
              </w:rPr>
              <w:t xml:space="preserve"> 33.90.30.00</w:t>
            </w:r>
            <w:r>
              <w:rPr>
                <w:rFonts w:ascii="Arial" w:hAnsi="Arial" w:cs="Arial"/>
                <w:sz w:val="22"/>
                <w:szCs w:val="22"/>
              </w:rPr>
              <w:t xml:space="preserve"> e 33.90.39.00</w:t>
            </w:r>
            <w:r w:rsidRPr="000D7028">
              <w:rPr>
                <w:rFonts w:ascii="Arial" w:hAnsi="Arial" w:cs="Arial"/>
                <w:sz w:val="22"/>
                <w:szCs w:val="22"/>
              </w:rPr>
              <w:t>;</w:t>
            </w:r>
          </w:p>
          <w:p w:rsidR="003B4F7E" w:rsidRDefault="003B4F7E" w:rsidP="003B4F7E">
            <w:pPr>
              <w:pStyle w:val="Corpodetexto21"/>
              <w:rPr>
                <w:rFonts w:ascii="Arial" w:hAnsi="Arial" w:cs="Arial"/>
                <w:sz w:val="22"/>
                <w:szCs w:val="22"/>
              </w:rPr>
            </w:pPr>
          </w:p>
          <w:p w:rsidR="003B4F7E" w:rsidRDefault="003B4F7E" w:rsidP="003B4F7E">
            <w:pPr>
              <w:pStyle w:val="Corpodetexto21"/>
              <w:rPr>
                <w:rFonts w:ascii="Arial" w:hAnsi="Arial" w:cs="Arial"/>
                <w:sz w:val="22"/>
                <w:szCs w:val="22"/>
              </w:rPr>
            </w:pPr>
            <w:r>
              <w:rPr>
                <w:rFonts w:ascii="Arial" w:hAnsi="Arial" w:cs="Arial"/>
                <w:b/>
                <w:sz w:val="22"/>
                <w:szCs w:val="22"/>
              </w:rPr>
              <w:t xml:space="preserve">Secretaria Municipal de Administração: </w:t>
            </w:r>
            <w:r>
              <w:rPr>
                <w:rFonts w:ascii="Arial" w:hAnsi="Arial" w:cs="Arial"/>
                <w:sz w:val="22"/>
                <w:szCs w:val="22"/>
              </w:rPr>
              <w:t>Projeto de Atividade N° 2.007, do Elemento de Despesa</w:t>
            </w:r>
            <w:r w:rsidRPr="000D7028">
              <w:rPr>
                <w:rFonts w:ascii="Arial" w:hAnsi="Arial" w:cs="Arial"/>
                <w:sz w:val="22"/>
                <w:szCs w:val="22"/>
              </w:rPr>
              <w:t xml:space="preserve"> 33.90.3</w:t>
            </w:r>
            <w:r>
              <w:rPr>
                <w:rFonts w:ascii="Arial" w:hAnsi="Arial" w:cs="Arial"/>
                <w:sz w:val="22"/>
                <w:szCs w:val="22"/>
              </w:rPr>
              <w:t>9</w:t>
            </w:r>
            <w:r w:rsidRPr="000D7028">
              <w:rPr>
                <w:rFonts w:ascii="Arial" w:hAnsi="Arial" w:cs="Arial"/>
                <w:sz w:val="22"/>
                <w:szCs w:val="22"/>
              </w:rPr>
              <w:t>.00</w:t>
            </w:r>
            <w:r>
              <w:rPr>
                <w:rFonts w:ascii="Arial" w:hAnsi="Arial" w:cs="Arial"/>
                <w:sz w:val="22"/>
                <w:szCs w:val="22"/>
              </w:rPr>
              <w:t>;</w:t>
            </w:r>
          </w:p>
          <w:p w:rsidR="003B4F7E" w:rsidRDefault="003B4F7E" w:rsidP="003B4F7E">
            <w:pPr>
              <w:pStyle w:val="Corpodetexto21"/>
              <w:rPr>
                <w:rFonts w:ascii="Arial" w:hAnsi="Arial" w:cs="Arial"/>
                <w:sz w:val="22"/>
                <w:szCs w:val="22"/>
              </w:rPr>
            </w:pPr>
            <w:r>
              <w:rPr>
                <w:rFonts w:ascii="Arial" w:hAnsi="Arial" w:cs="Arial"/>
                <w:b/>
                <w:sz w:val="22"/>
                <w:szCs w:val="22"/>
              </w:rPr>
              <w:t xml:space="preserve">Secretaria Municipal de Obras e Serviços Públicos: </w:t>
            </w:r>
            <w:r>
              <w:rPr>
                <w:rFonts w:ascii="Arial" w:hAnsi="Arial" w:cs="Arial"/>
                <w:sz w:val="22"/>
                <w:szCs w:val="22"/>
              </w:rPr>
              <w:t>Projeto de Atividades N° 2.093, 2.095, 2.096 e 2.098, do Elemento de Despesas 33.90.39.00;</w:t>
            </w:r>
          </w:p>
          <w:p w:rsidR="003B4F7E" w:rsidRDefault="003B4F7E" w:rsidP="003B4F7E">
            <w:pPr>
              <w:pStyle w:val="Corpodetexto21"/>
              <w:rPr>
                <w:rFonts w:ascii="Arial" w:hAnsi="Arial" w:cs="Arial"/>
                <w:sz w:val="22"/>
                <w:szCs w:val="22"/>
              </w:rPr>
            </w:pPr>
            <w:r>
              <w:rPr>
                <w:rFonts w:ascii="Arial" w:hAnsi="Arial" w:cs="Arial"/>
                <w:b/>
                <w:sz w:val="22"/>
                <w:szCs w:val="22"/>
              </w:rPr>
              <w:t xml:space="preserve">Secretaria Municipal de Saúde: </w:t>
            </w:r>
            <w:r>
              <w:rPr>
                <w:rFonts w:ascii="Arial" w:hAnsi="Arial" w:cs="Arial"/>
                <w:sz w:val="22"/>
                <w:szCs w:val="22"/>
              </w:rPr>
              <w:t>Projeto de Atividades N° 2.123, 2.127, 2.140, 2.141, 2.145 e 2.245, do Elemento de Despesas 33.90.30.00 e 33.90.39.00;</w:t>
            </w:r>
          </w:p>
          <w:p w:rsidR="00B236B7" w:rsidRPr="00CF2916" w:rsidRDefault="003B4F7E" w:rsidP="003B4F7E">
            <w:pPr>
              <w:suppressAutoHyphens/>
              <w:contextualSpacing/>
              <w:jc w:val="both"/>
              <w:rPr>
                <w:rFonts w:ascii="Arial" w:hAnsi="Arial" w:cs="Arial"/>
                <w:color w:val="FF0000"/>
                <w:sz w:val="22"/>
                <w:szCs w:val="22"/>
              </w:rPr>
            </w:pPr>
            <w:r>
              <w:rPr>
                <w:rFonts w:ascii="Arial" w:hAnsi="Arial" w:cs="Arial"/>
                <w:b/>
                <w:sz w:val="22"/>
                <w:szCs w:val="22"/>
              </w:rPr>
              <w:t xml:space="preserve">Secretaria Municipal de Educação e Cultura: </w:t>
            </w:r>
            <w:r>
              <w:rPr>
                <w:rFonts w:ascii="Arial" w:hAnsi="Arial" w:cs="Arial"/>
                <w:sz w:val="22"/>
                <w:szCs w:val="22"/>
              </w:rPr>
              <w:t>Projeto de Atividade N° 2.011, 2.027, 2.028, 2.029, 2.030, 2.031, 2.032, 2.038, 2.051, 2.052, 2.053, 2.054, 2.055, 2.058, 2.069, 2.070, 2.071, 2.072, 2.073, 2.076 e 2.087, do Elemento de Despesas 33.90.30.04 e 44.90.52.12.</w:t>
            </w: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proofErr w:type="gramStart"/>
      <w:r w:rsidR="002C3FBE" w:rsidRPr="00CF2916">
        <w:rPr>
          <w:rFonts w:ascii="Arial" w:hAnsi="Arial" w:cs="Arial"/>
          <w:color w:val="000000"/>
          <w:sz w:val="22"/>
          <w:szCs w:val="22"/>
        </w:rPr>
        <w:t>–</w:t>
      </w:r>
      <w:r w:rsidR="002C3FBE" w:rsidRPr="00CF2916">
        <w:rPr>
          <w:rFonts w:ascii="Arial" w:hAnsi="Arial" w:cs="Arial"/>
          <w:b/>
          <w:sz w:val="22"/>
          <w:szCs w:val="22"/>
        </w:rPr>
        <w:t>A</w:t>
      </w:r>
      <w:proofErr w:type="gramEnd"/>
      <w:r w:rsidR="002C3FBE" w:rsidRPr="00CF2916">
        <w:rPr>
          <w:rFonts w:ascii="Arial" w:hAnsi="Arial" w:cs="Arial"/>
          <w:b/>
          <w:sz w:val="22"/>
          <w:szCs w:val="22"/>
        </w:rPr>
        <w:t xml:space="preserve"> PRESENTE</w:t>
      </w:r>
      <w:r w:rsidR="002C3FBE" w:rsidRPr="00CF2916">
        <w:rPr>
          <w:rFonts w:ascii="Arial" w:hAnsi="Arial" w:cs="Arial"/>
          <w:b/>
          <w:bCs/>
          <w:color w:val="000000"/>
          <w:sz w:val="22"/>
          <w:szCs w:val="22"/>
          <w:shd w:val="clear" w:color="auto" w:fill="FFFF66"/>
        </w:rPr>
        <w:t xml:space="preserve">ATA DE REGISTRO DE PREÇOS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sz w:val="22"/>
          <w:szCs w:val="22"/>
        </w:rPr>
        <w:t xml:space="preserve">Homologado o resultado desta licitação, o Órgão Gerenciador, respeitada a ordem de classificação e a quantidade de fornecedores a serem registrados, convocará os </w:t>
      </w:r>
      <w:r w:rsidR="002C3FBE" w:rsidRPr="00CF2916">
        <w:rPr>
          <w:rFonts w:ascii="Arial" w:hAnsi="Arial" w:cs="Arial"/>
          <w:sz w:val="22"/>
          <w:szCs w:val="22"/>
        </w:rPr>
        <w:lastRenderedPageBreak/>
        <w:t>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.1.5</w:t>
      </w:r>
      <w:r w:rsidR="002C3FBE" w:rsidRPr="00CF2916">
        <w:rPr>
          <w:rFonts w:ascii="Arial" w:hAnsi="Arial" w:cs="Arial"/>
          <w:color w:val="000000"/>
          <w:sz w:val="22"/>
          <w:szCs w:val="22"/>
        </w:rPr>
        <w:t>–</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A</w:t>
      </w:r>
      <w:proofErr w:type="gramEnd"/>
      <w:r w:rsidR="002C3FBE" w:rsidRPr="00CF2916">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lastRenderedPageBreak/>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.3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Decorrido</w:t>
      </w:r>
      <w:proofErr w:type="gramEnd"/>
      <w:r w:rsidR="002C3FBE" w:rsidRPr="00CF2916">
        <w:rPr>
          <w:rFonts w:ascii="Arial" w:hAnsi="Arial" w:cs="Arial"/>
          <w:sz w:val="22"/>
          <w:szCs w:val="22"/>
        </w:rPr>
        <w:t xml:space="preserve">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mediante comprovação, devidamente dirigida e protocolada diretamente na Gerência do Sistema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proofErr w:type="gramStart"/>
      <w:r w:rsidR="002C3FBE" w:rsidRPr="00CF2916">
        <w:rPr>
          <w:rFonts w:ascii="Arial" w:hAnsi="Arial" w:cs="Arial"/>
          <w:color w:val="000000"/>
          <w:sz w:val="22"/>
          <w:szCs w:val="22"/>
        </w:rPr>
        <w:t>–</w:t>
      </w:r>
      <w:r w:rsidR="002C3FBE" w:rsidRPr="00CF2916">
        <w:rPr>
          <w:rFonts w:ascii="Arial" w:hAnsi="Arial" w:cs="Arial"/>
          <w:sz w:val="22"/>
          <w:szCs w:val="22"/>
        </w:rPr>
        <w:t>É</w:t>
      </w:r>
      <w:proofErr w:type="gramEnd"/>
      <w:r w:rsidR="002C3FBE" w:rsidRPr="00CF2916">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CF2916">
        <w:rPr>
          <w:rFonts w:ascii="Arial" w:hAnsi="Arial" w:cs="Arial"/>
          <w:sz w:val="22"/>
          <w:szCs w:val="22"/>
        </w:rPr>
        <w:t>caso negativa</w:t>
      </w:r>
      <w:proofErr w:type="gramEnd"/>
      <w:r w:rsidR="002C3FBE" w:rsidRPr="00CF2916">
        <w:rPr>
          <w:rFonts w:ascii="Arial" w:hAnsi="Arial" w:cs="Arial"/>
          <w:sz w:val="22"/>
          <w:szCs w:val="22"/>
        </w:rPr>
        <w:t xml:space="preserve">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sz w:val="22"/>
          <w:szCs w:val="22"/>
        </w:rPr>
        <w:t xml:space="preserve">Os preços resultantes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lastRenderedPageBreak/>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sz w:val="22"/>
          <w:szCs w:val="22"/>
        </w:rPr>
        <w:t xml:space="preserve">No caso de indeferimento do Requerimento de </w:t>
      </w:r>
      <w:proofErr w:type="spellStart"/>
      <w:r w:rsidR="002C3FBE" w:rsidRPr="00CF2916">
        <w:rPr>
          <w:rFonts w:ascii="Arial" w:hAnsi="Arial" w:cs="Arial"/>
          <w:sz w:val="22"/>
          <w:szCs w:val="22"/>
        </w:rPr>
        <w:t>Reequilibrio</w:t>
      </w:r>
      <w:proofErr w:type="spellEnd"/>
      <w:r w:rsidR="002C3FBE" w:rsidRPr="00CF2916">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 </w:t>
      </w:r>
      <w:proofErr w:type="gramStart"/>
      <w:r w:rsidRPr="00CF2916">
        <w:rPr>
          <w:rFonts w:ascii="Arial" w:hAnsi="Arial" w:cs="Arial"/>
          <w:sz w:val="22"/>
          <w:szCs w:val="22"/>
        </w:rPr>
        <w:t>descumprir</w:t>
      </w:r>
      <w:proofErr w:type="gramEnd"/>
      <w:r w:rsidRPr="00CF2916">
        <w:rPr>
          <w:rFonts w:ascii="Arial" w:hAnsi="Arial" w:cs="Arial"/>
          <w:sz w:val="22"/>
          <w:szCs w:val="22"/>
        </w:rPr>
        <w:t xml:space="preserve">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Pr="00CF2916" w:rsidRDefault="005F6A0D" w:rsidP="005F6A0D">
      <w:pPr>
        <w:pStyle w:val="PargrafodaLista"/>
        <w:ind w:left="0"/>
        <w:jc w:val="both"/>
        <w:rPr>
          <w:rFonts w:ascii="Arial" w:hAnsi="Arial" w:cs="Arial"/>
        </w:rPr>
      </w:pPr>
      <w:r w:rsidRPr="00CF2916">
        <w:rPr>
          <w:rFonts w:ascii="Arial" w:hAnsi="Arial" w:cs="Arial"/>
        </w:rPr>
        <w:t>Entregar no Almoxarifado Central os produtos solicitados após liberação e emissão da nota de empenho;</w:t>
      </w:r>
    </w:p>
    <w:p w:rsidR="00485DCC" w:rsidRPr="00CF2916" w:rsidRDefault="00485DCC" w:rsidP="00485DCC">
      <w:pPr>
        <w:pStyle w:val="Corpodetexto21"/>
        <w:rPr>
          <w:rFonts w:ascii="Arial" w:hAnsi="Arial" w:cs="Arial"/>
          <w:szCs w:val="24"/>
        </w:rPr>
      </w:pPr>
    </w:p>
    <w:p w:rsidR="00485DCC" w:rsidRPr="00CF2916" w:rsidRDefault="00485DCC" w:rsidP="00485DCC">
      <w:pPr>
        <w:pStyle w:val="Corpodetexto21"/>
        <w:rPr>
          <w:rFonts w:ascii="Arial" w:hAnsi="Arial" w:cs="Arial"/>
          <w:szCs w:val="24"/>
        </w:rPr>
      </w:pPr>
      <w:r w:rsidRPr="00CF2916">
        <w:rPr>
          <w:rFonts w:ascii="Arial" w:hAnsi="Arial" w:cs="Arial"/>
          <w:szCs w:val="24"/>
        </w:rPr>
        <w:t>Fornecer o material qualificado e de boa qualidade para o trabalho proposto, dentro da boa técnica em trabalhos deste gênero, nos termos da proposta;</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spacing w:line="264" w:lineRule="auto"/>
        <w:ind w:left="426" w:hanging="426"/>
        <w:jc w:val="both"/>
        <w:rPr>
          <w:rFonts w:ascii="Arial" w:hAnsi="Arial" w:cs="Arial"/>
          <w:sz w:val="24"/>
          <w:szCs w:val="24"/>
        </w:rPr>
      </w:pPr>
      <w:r w:rsidRPr="00CF2916">
        <w:rPr>
          <w:rFonts w:ascii="Arial" w:hAnsi="Arial" w:cs="Arial"/>
          <w:sz w:val="24"/>
          <w:szCs w:val="24"/>
        </w:rPr>
        <w:t>Responder por todas as obrigações trabalhistas e previdenciárias referentes à contratação, objeto deste Edital;</w:t>
      </w:r>
    </w:p>
    <w:p w:rsidR="00485DCC" w:rsidRPr="00CF2916" w:rsidRDefault="00485DCC" w:rsidP="005F6A0D">
      <w:pPr>
        <w:spacing w:line="264" w:lineRule="auto"/>
        <w:ind w:left="426" w:hanging="426"/>
        <w:jc w:val="both"/>
        <w:rPr>
          <w:rFonts w:ascii="Arial" w:hAnsi="Arial" w:cs="Arial"/>
          <w:sz w:val="24"/>
          <w:szCs w:val="24"/>
        </w:rPr>
      </w:pPr>
    </w:p>
    <w:p w:rsidR="005F6A0D" w:rsidRPr="00CF2916" w:rsidRDefault="005F6A0D" w:rsidP="005F6A0D">
      <w:pPr>
        <w:autoSpaceDE w:val="0"/>
        <w:autoSpaceDN w:val="0"/>
        <w:adjustRightInd w:val="0"/>
        <w:spacing w:line="320" w:lineRule="atLeast"/>
        <w:jc w:val="both"/>
        <w:rPr>
          <w:rFonts w:ascii="Arial" w:hAnsi="Arial" w:cs="Arial"/>
          <w:sz w:val="24"/>
          <w:szCs w:val="24"/>
        </w:rPr>
      </w:pPr>
      <w:r w:rsidRPr="00CF2916">
        <w:rPr>
          <w:rFonts w:ascii="Arial" w:hAnsi="Arial" w:cs="Arial"/>
          <w:sz w:val="24"/>
          <w:szCs w:val="24"/>
        </w:rPr>
        <w:t xml:space="preserve">Quando os serviços prestados estiverem em desacordo com as especificações exigidas no termo de referência ou apresentarem vício de qualidade ou impropriedade para o uso, serão recusados e devolvidos parcial ou totalmente, conforme o caso, e a licitante vencedora </w:t>
      </w:r>
      <w:proofErr w:type="gramStart"/>
      <w:r w:rsidRPr="00CF2916">
        <w:rPr>
          <w:rFonts w:ascii="Arial" w:hAnsi="Arial" w:cs="Arial"/>
          <w:sz w:val="24"/>
          <w:szCs w:val="24"/>
        </w:rPr>
        <w:t>será obrigada</w:t>
      </w:r>
      <w:proofErr w:type="gramEnd"/>
      <w:r w:rsidRPr="00CF2916">
        <w:rPr>
          <w:rFonts w:ascii="Arial" w:hAnsi="Arial" w:cs="Arial"/>
          <w:sz w:val="24"/>
          <w:szCs w:val="24"/>
        </w:rPr>
        <w:t xml:space="preserve"> a refazê-lo no prazo de 12 (doze) horas, contadas em dias </w:t>
      </w:r>
      <w:r w:rsidRPr="00CF2916">
        <w:rPr>
          <w:rFonts w:ascii="Arial" w:hAnsi="Arial" w:cs="Arial"/>
          <w:sz w:val="24"/>
          <w:szCs w:val="24"/>
        </w:rPr>
        <w:lastRenderedPageBreak/>
        <w:t>úteis, a partir da data de recebimento da notificação realizada pela Administração sobre o fato, sob pena de incorrer em atraso quanto ao prazo de execução</w:t>
      </w:r>
    </w:p>
    <w:p w:rsidR="005F6A0D" w:rsidRPr="00CF2916" w:rsidRDefault="005F6A0D" w:rsidP="005F6A0D">
      <w:pPr>
        <w:autoSpaceDE w:val="0"/>
        <w:autoSpaceDN w:val="0"/>
        <w:adjustRightInd w:val="0"/>
        <w:spacing w:line="320" w:lineRule="atLeast"/>
        <w:jc w:val="both"/>
        <w:rPr>
          <w:rFonts w:ascii="Arial" w:hAnsi="Arial" w:cs="Arial"/>
          <w:sz w:val="24"/>
          <w:szCs w:val="24"/>
        </w:rPr>
      </w:pPr>
    </w:p>
    <w:p w:rsidR="002C3FBE" w:rsidRPr="00CF2916" w:rsidRDefault="002C3FBE" w:rsidP="005F6A0D">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todos e quaisquer ônus referentes a salário, horas extras, adicionais e demais encargos sociais relativamente aos seus empregados;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pelos encargos fiscais e comerciais resultantes da adjudicação desta Licitação;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 xml:space="preserve">Assumir a responsabilidade pelas despesas com transporte, frete, carretos e </w:t>
      </w:r>
      <w:proofErr w:type="spellStart"/>
      <w:r w:rsidRPr="00CF2916">
        <w:rPr>
          <w:rFonts w:ascii="Arial" w:hAnsi="Arial" w:cs="Arial"/>
          <w:bCs/>
          <w:sz w:val="22"/>
          <w:szCs w:val="22"/>
        </w:rPr>
        <w:t>etc</w:t>
      </w:r>
      <w:proofErr w:type="spellEnd"/>
      <w:r w:rsidRPr="00CF2916">
        <w:rPr>
          <w:rFonts w:ascii="Arial" w:hAnsi="Arial" w:cs="Arial"/>
          <w:bCs/>
          <w:sz w:val="22"/>
          <w:szCs w:val="22"/>
        </w:rPr>
        <w:t>;</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Assumir a responsabilidade no caso de roubo ou extravio de carga;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2C3FBE" w:rsidRPr="00CF2916"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CF2916"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5310EE" w:rsidRDefault="005310EE" w:rsidP="00A24EF1">
      <w:pPr>
        <w:autoSpaceDE w:val="0"/>
        <w:autoSpaceDN w:val="0"/>
        <w:adjustRightInd w:val="0"/>
        <w:spacing w:line="320" w:lineRule="atLeast"/>
        <w:jc w:val="both"/>
        <w:rPr>
          <w:rFonts w:ascii="Arial" w:hAnsi="Arial" w:cs="Arial"/>
          <w:bCs/>
          <w:sz w:val="22"/>
          <w:szCs w:val="22"/>
        </w:rPr>
      </w:pPr>
    </w:p>
    <w:p w:rsidR="005310EE" w:rsidRPr="00CF2916" w:rsidRDefault="005310EE" w:rsidP="00A24EF1">
      <w:pPr>
        <w:autoSpaceDE w:val="0"/>
        <w:autoSpaceDN w:val="0"/>
        <w:adjustRightInd w:val="0"/>
        <w:spacing w:line="320" w:lineRule="atLeast"/>
        <w:jc w:val="both"/>
        <w:rPr>
          <w:rFonts w:ascii="Arial" w:hAnsi="Arial" w:cs="Arial"/>
          <w:bCs/>
          <w:sz w:val="22"/>
          <w:szCs w:val="22"/>
        </w:rPr>
      </w:pPr>
      <w:r w:rsidRPr="00252EC5">
        <w:rPr>
          <w:b/>
          <w:sz w:val="22"/>
          <w:szCs w:val="22"/>
        </w:rPr>
        <w:t>A empresa vencedora do certame</w:t>
      </w:r>
      <w:proofErr w:type="gramStart"/>
      <w:r w:rsidRPr="00252EC5">
        <w:rPr>
          <w:b/>
          <w:sz w:val="22"/>
          <w:szCs w:val="22"/>
        </w:rPr>
        <w:t>, deverá</w:t>
      </w:r>
      <w:proofErr w:type="gramEnd"/>
      <w:r w:rsidRPr="00252EC5">
        <w:rPr>
          <w:b/>
          <w:sz w:val="22"/>
          <w:szCs w:val="22"/>
        </w:rPr>
        <w:t xml:space="preserve"> indicar, através de documento oficial da mesma, devidamente assinado pela pessoa com poderes para assinar pela empresa, um ponto de atendimento no Município de Rolim de Moura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w:t>
      </w:r>
      <w:proofErr w:type="gramStart"/>
      <w:r w:rsidR="002C3FBE" w:rsidRPr="00CF2916">
        <w:rPr>
          <w:rFonts w:ascii="Arial" w:hAnsi="Arial" w:cs="Arial"/>
          <w:color w:val="000000" w:themeColor="text1"/>
          <w:sz w:val="22"/>
          <w:szCs w:val="22"/>
        </w:rPr>
        <w:t>estão</w:t>
      </w:r>
      <w:proofErr w:type="gramEnd"/>
      <w:r w:rsidR="002C3FBE" w:rsidRPr="00CF2916">
        <w:rPr>
          <w:rFonts w:ascii="Arial" w:hAnsi="Arial" w:cs="Arial"/>
          <w:color w:val="000000" w:themeColor="text1"/>
          <w:sz w:val="22"/>
          <w:szCs w:val="22"/>
        </w:rPr>
        <w:t xml:space="preserve">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lastRenderedPageBreak/>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CF2916">
        <w:rPr>
          <w:rFonts w:ascii="Arial" w:hAnsi="Arial" w:cs="Arial"/>
          <w:b w:val="0"/>
          <w:bCs/>
          <w:sz w:val="22"/>
          <w:szCs w:val="22"/>
        </w:rPr>
        <w:t>Sr.</w:t>
      </w:r>
      <w:proofErr w:type="gramEnd"/>
      <w:r w:rsidRPr="00CF2916">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 xml:space="preserve">.2 </w:t>
      </w:r>
      <w:proofErr w:type="gramStart"/>
      <w:r w:rsidR="007D0E97" w:rsidRPr="00CF2916">
        <w:rPr>
          <w:rFonts w:ascii="Arial" w:hAnsi="Arial" w:cs="Arial"/>
          <w:bCs/>
          <w:sz w:val="22"/>
          <w:szCs w:val="22"/>
        </w:rPr>
        <w:t>-</w:t>
      </w:r>
      <w:r w:rsidR="007D0E97" w:rsidRPr="00CF2916">
        <w:rPr>
          <w:rFonts w:ascii="Arial" w:hAnsi="Arial" w:cs="Arial"/>
          <w:b w:val="0"/>
          <w:sz w:val="22"/>
          <w:szCs w:val="22"/>
        </w:rPr>
        <w:t>Quem</w:t>
      </w:r>
      <w:proofErr w:type="gramEnd"/>
      <w:r w:rsidR="007D0E97" w:rsidRPr="00CF2916">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CF2916">
        <w:rPr>
          <w:rFonts w:ascii="Arial" w:hAnsi="Arial" w:cs="Arial"/>
          <w:b w:val="0"/>
          <w:sz w:val="22"/>
          <w:szCs w:val="22"/>
        </w:rPr>
        <w:t>Sicaf</w:t>
      </w:r>
      <w:proofErr w:type="spellEnd"/>
      <w:r w:rsidR="007D0E97" w:rsidRPr="00CF2916">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 xml:space="preserve">Além das penalidades citadas, a CONTRATADA ficará sujeita no que </w:t>
      </w:r>
      <w:proofErr w:type="gramStart"/>
      <w:r w:rsidR="007D0E97" w:rsidRPr="00CF2916">
        <w:rPr>
          <w:rFonts w:ascii="Arial" w:hAnsi="Arial" w:cs="Arial"/>
          <w:b w:val="0"/>
          <w:bCs/>
          <w:sz w:val="22"/>
          <w:szCs w:val="22"/>
        </w:rPr>
        <w:t>couber</w:t>
      </w:r>
      <w:proofErr w:type="gramEnd"/>
      <w:r w:rsidR="007D0E97" w:rsidRPr="00CF2916">
        <w:rPr>
          <w:rFonts w:ascii="Arial" w:hAnsi="Arial" w:cs="Arial"/>
          <w:b w:val="0"/>
          <w:bCs/>
          <w:sz w:val="22"/>
          <w:szCs w:val="22"/>
        </w:rPr>
        <w:t xml:space="preserve">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 xml:space="preserve">Comprovado o impedimento ou reconhecida </w:t>
      </w:r>
      <w:proofErr w:type="gramStart"/>
      <w:r w:rsidR="007D0E97" w:rsidRPr="00CF2916">
        <w:rPr>
          <w:rFonts w:ascii="Arial" w:hAnsi="Arial" w:cs="Arial"/>
          <w:b w:val="0"/>
          <w:bCs/>
          <w:sz w:val="22"/>
          <w:szCs w:val="22"/>
        </w:rPr>
        <w:t>a</w:t>
      </w:r>
      <w:proofErr w:type="gramEnd"/>
      <w:r w:rsidR="007D0E97" w:rsidRPr="00CF2916">
        <w:rPr>
          <w:rFonts w:ascii="Arial" w:hAnsi="Arial" w:cs="Arial"/>
          <w:b w:val="0"/>
          <w:bCs/>
          <w:sz w:val="22"/>
          <w:szCs w:val="22"/>
        </w:rPr>
        <w:t xml:space="preserve">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lastRenderedPageBreak/>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w:t>
      </w:r>
      <w:proofErr w:type="gramStart"/>
      <w:r w:rsidR="008A3B0B" w:rsidRPr="00CF2916">
        <w:rPr>
          <w:rFonts w:ascii="Arial" w:hAnsi="Arial" w:cs="Arial"/>
          <w:sz w:val="22"/>
          <w:szCs w:val="22"/>
        </w:rPr>
        <w:t>0,</w:t>
      </w:r>
      <w:proofErr w:type="gramEnd"/>
      <w:r w:rsidR="008A3B0B" w:rsidRPr="00CF2916">
        <w:rPr>
          <w:rFonts w:ascii="Arial" w:hAnsi="Arial" w:cs="Arial"/>
          <w:sz w:val="22"/>
          <w:szCs w:val="22"/>
        </w:rPr>
        <w:t xml:space="preserve">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 xml:space="preserve">o Diário Oficial </w:t>
      </w:r>
      <w:proofErr w:type="gramStart"/>
      <w:r w:rsidR="0074236A" w:rsidRPr="00CF2916">
        <w:rPr>
          <w:rFonts w:ascii="Arial" w:hAnsi="Arial" w:cs="Arial"/>
          <w:sz w:val="22"/>
          <w:szCs w:val="22"/>
        </w:rPr>
        <w:t>dos Município</w:t>
      </w:r>
      <w:proofErr w:type="gramEnd"/>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w:t>
      </w:r>
      <w:proofErr w:type="gramStart"/>
      <w:r w:rsidR="00D5219A" w:rsidRPr="00CF2916">
        <w:rPr>
          <w:rFonts w:ascii="Arial" w:hAnsi="Arial" w:cs="Arial"/>
          <w:sz w:val="22"/>
          <w:szCs w:val="22"/>
        </w:rPr>
        <w:t>8.666/93, demais normas complementares e disposições desta Ata</w:t>
      </w:r>
      <w:proofErr w:type="gramEnd"/>
      <w:r w:rsidR="00D5219A" w:rsidRPr="00CF2916">
        <w:rPr>
          <w:rFonts w:ascii="Arial" w:hAnsi="Arial" w:cs="Arial"/>
          <w:sz w:val="22"/>
          <w:szCs w:val="22"/>
        </w:rPr>
        <w:t xml:space="preserve">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w:t>
      </w:r>
      <w:proofErr w:type="gramStart"/>
      <w:r w:rsidR="00504248" w:rsidRPr="00CF2916">
        <w:rPr>
          <w:rFonts w:ascii="Arial" w:hAnsi="Arial" w:cs="Arial"/>
          <w:sz w:val="22"/>
          <w:szCs w:val="22"/>
        </w:rPr>
        <w:t>a</w:t>
      </w:r>
      <w:proofErr w:type="gramEnd"/>
      <w:r w:rsidR="00504248" w:rsidRPr="00CF2916">
        <w:rPr>
          <w:rFonts w:ascii="Arial" w:hAnsi="Arial" w:cs="Arial"/>
          <w:sz w:val="22"/>
          <w:szCs w:val="22"/>
        </w:rPr>
        <w:t xml:space="preserve">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CF2916">
        <w:rPr>
          <w:rFonts w:ascii="Arial" w:hAnsi="Arial" w:cs="Arial"/>
          <w:b/>
          <w:color w:val="0000FF"/>
          <w:sz w:val="22"/>
          <w:szCs w:val="22"/>
        </w:rPr>
        <w:t>33</w:t>
      </w:r>
      <w:r w:rsidR="00033C05" w:rsidRPr="00CF2916">
        <w:rPr>
          <w:rFonts w:ascii="Arial" w:hAnsi="Arial" w:cs="Arial"/>
          <w:b/>
          <w:color w:val="0000FF"/>
          <w:sz w:val="22"/>
          <w:szCs w:val="22"/>
        </w:rPr>
        <w:t>- UTILIZAÇÃO</w:t>
      </w:r>
      <w:proofErr w:type="gramEnd"/>
      <w:r w:rsidR="00033C05" w:rsidRPr="00CF2916">
        <w:rPr>
          <w:rFonts w:ascii="Arial" w:hAnsi="Arial" w:cs="Arial"/>
          <w:b/>
          <w:color w:val="0000FF"/>
          <w:sz w:val="22"/>
          <w:szCs w:val="22"/>
        </w:rPr>
        <w:t xml:space="preserve">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lastRenderedPageBreak/>
        <w:t>33</w:t>
      </w:r>
      <w:r w:rsidR="00033C05" w:rsidRPr="00CF2916">
        <w:rPr>
          <w:rFonts w:ascii="Arial" w:hAnsi="Arial" w:cs="Arial"/>
          <w:b/>
          <w:sz w:val="22"/>
          <w:szCs w:val="22"/>
        </w:rPr>
        <w:t>.1</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proofErr w:type="gramStart"/>
      <w:r w:rsidR="00033C05" w:rsidRPr="00CF2916">
        <w:rPr>
          <w:rFonts w:ascii="Arial" w:hAnsi="Arial" w:cs="Arial"/>
          <w:sz w:val="22"/>
          <w:szCs w:val="22"/>
        </w:rPr>
        <w:t>É</w:t>
      </w:r>
      <w:proofErr w:type="gramEnd"/>
      <w:r w:rsidR="00033C05" w:rsidRPr="00CF2916">
        <w:rPr>
          <w:rFonts w:ascii="Arial" w:hAnsi="Arial" w:cs="Arial"/>
          <w:sz w:val="22"/>
          <w:szCs w:val="22"/>
        </w:rPr>
        <w:t xml:space="preserve">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proofErr w:type="gramStart"/>
      <w:r w:rsidR="00033C05" w:rsidRPr="00CF2916">
        <w:rPr>
          <w:rFonts w:ascii="Arial" w:hAnsi="Arial" w:cs="Arial"/>
          <w:sz w:val="22"/>
          <w:szCs w:val="22"/>
        </w:rPr>
        <w:t>Caberá</w:t>
      </w:r>
      <w:proofErr w:type="gramEnd"/>
      <w:r w:rsidR="00033C05" w:rsidRPr="00CF2916">
        <w:rPr>
          <w:rFonts w:ascii="Arial" w:hAnsi="Arial" w:cs="Arial"/>
          <w:sz w:val="22"/>
          <w:szCs w:val="22"/>
        </w:rPr>
        <w:t xml:space="preserve">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lastRenderedPageBreak/>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7"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9B3B1E" w:rsidRPr="005C7705">
        <w:rPr>
          <w:rFonts w:ascii="Arial" w:hAnsi="Arial" w:cs="Arial"/>
          <w:color w:val="000000" w:themeColor="text1"/>
          <w:sz w:val="22"/>
          <w:szCs w:val="22"/>
        </w:rPr>
        <w:t>a</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w:t>
      </w:r>
      <w:r w:rsidR="001639F8" w:rsidRPr="00CF2916">
        <w:rPr>
          <w:rFonts w:ascii="Arial" w:hAnsi="Arial" w:cs="Arial"/>
          <w:sz w:val="22"/>
          <w:szCs w:val="22"/>
        </w:rPr>
        <w:lastRenderedPageBreak/>
        <w:t xml:space="preserve">demais condições constantes na Lei Federal </w:t>
      </w:r>
      <w:proofErr w:type="gramStart"/>
      <w:r w:rsidR="001639F8" w:rsidRPr="00CF2916">
        <w:rPr>
          <w:rFonts w:ascii="Arial" w:hAnsi="Arial" w:cs="Arial"/>
          <w:sz w:val="22"/>
          <w:szCs w:val="22"/>
        </w:rPr>
        <w:t>nº.</w:t>
      </w:r>
      <w:proofErr w:type="gramEnd"/>
      <w:r w:rsidR="001639F8" w:rsidRPr="00CF2916">
        <w:rPr>
          <w:rFonts w:ascii="Arial" w:hAnsi="Arial" w:cs="Arial"/>
          <w:sz w:val="22"/>
          <w:szCs w:val="22"/>
        </w:rPr>
        <w:t>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221CDF" w:rsidRPr="00CF2916" w:rsidRDefault="00221CDF"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8" w:history="1">
        <w:r w:rsidR="00C10B99" w:rsidRPr="00CF2916">
          <w:rPr>
            <w:rStyle w:val="Hyperlink"/>
            <w:rFonts w:ascii="Arial" w:hAnsi="Arial" w:cs="Arial"/>
            <w:b/>
            <w:sz w:val="22"/>
            <w:szCs w:val="22"/>
          </w:rPr>
          <w:t>www.comprasgovernamentais.gov.br</w:t>
        </w:r>
      </w:hyperlink>
      <w:proofErr w:type="gramStart"/>
      <w:r w:rsidR="001639F8" w:rsidRPr="00CF2916">
        <w:rPr>
          <w:rFonts w:ascii="Arial" w:hAnsi="Arial" w:cs="Arial"/>
          <w:b/>
          <w:sz w:val="22"/>
          <w:szCs w:val="22"/>
        </w:rPr>
        <w:t>.</w:t>
      </w:r>
      <w:proofErr w:type="gramEnd"/>
      <w:r w:rsidR="00C40E55" w:rsidRPr="00CF2916">
        <w:rPr>
          <w:rFonts w:ascii="Arial" w:hAnsi="Arial" w:cs="Arial"/>
          <w:sz w:val="22"/>
          <w:szCs w:val="22"/>
        </w:rPr>
        <w:t>e alternativamente no site</w:t>
      </w:r>
      <w:hyperlink r:id="rId19"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20" w:history="1">
        <w:r w:rsidR="00221CDF" w:rsidRPr="00CF2916">
          <w:rPr>
            <w:rStyle w:val="Hyperlink"/>
            <w:rFonts w:ascii="Arial" w:hAnsi="Arial" w:cs="Arial"/>
            <w:b/>
            <w:sz w:val="22"/>
            <w:szCs w:val="22"/>
          </w:rPr>
          <w:t>www.observatoriorm.org.br</w:t>
        </w:r>
      </w:hyperlink>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w:t>
      </w:r>
      <w:proofErr w:type="gramStart"/>
      <w:r w:rsidR="001639F8" w:rsidRPr="00CF2916">
        <w:rPr>
          <w:rFonts w:ascii="Arial" w:hAnsi="Arial" w:cs="Arial"/>
          <w:sz w:val="22"/>
          <w:szCs w:val="22"/>
        </w:rPr>
        <w:t xml:space="preserve">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w:t>
      </w:r>
      <w:proofErr w:type="gramEnd"/>
      <w:r w:rsidR="00221CDF" w:rsidRPr="00CF2916">
        <w:rPr>
          <w:rFonts w:ascii="Arial" w:hAnsi="Arial" w:cs="Arial"/>
          <w:b/>
          <w:sz w:val="22"/>
          <w:szCs w:val="22"/>
        </w:rPr>
        <w:t xml:space="preserve"> de Moura</w:t>
      </w:r>
      <w:r w:rsidR="001639F8" w:rsidRPr="00CF2916">
        <w:rPr>
          <w:rFonts w:ascii="Arial" w:hAnsi="Arial" w:cs="Arial"/>
          <w:b/>
          <w:sz w:val="22"/>
          <w:szCs w:val="22"/>
        </w:rPr>
        <w:t>/RO.</w:t>
      </w:r>
    </w:p>
    <w:p w:rsidR="00513910" w:rsidRPr="00CF2916" w:rsidRDefault="00513910" w:rsidP="00362CFB">
      <w:pPr>
        <w:spacing w:line="320" w:lineRule="atLeast"/>
        <w:jc w:val="both"/>
        <w:rPr>
          <w:rFonts w:ascii="Arial" w:hAnsi="Arial" w:cs="Arial"/>
          <w:b/>
          <w:sz w:val="22"/>
          <w:szCs w:val="22"/>
        </w:rPr>
      </w:pPr>
    </w:p>
    <w:p w:rsidR="00C40E55"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C40E55" w:rsidRPr="00CF2916">
        <w:rPr>
          <w:rFonts w:ascii="Arial" w:hAnsi="Arial" w:cs="Arial"/>
          <w:sz w:val="22"/>
          <w:szCs w:val="22"/>
        </w:rPr>
        <w:t>/RO.</w:t>
      </w:r>
    </w:p>
    <w:p w:rsidR="00C40E55" w:rsidRPr="00CF2916" w:rsidRDefault="00C40E55"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513910" w:rsidRPr="00CF2916" w:rsidRDefault="00513910" w:rsidP="00362CFB">
      <w:pPr>
        <w:spacing w:line="320" w:lineRule="atLeast"/>
        <w:jc w:val="both"/>
        <w:rPr>
          <w:rFonts w:ascii="Arial" w:hAnsi="Arial" w:cs="Arial"/>
          <w:sz w:val="22"/>
          <w:szCs w:val="22"/>
        </w:rPr>
      </w:pP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 :</w:t>
      </w:r>
      <w:proofErr w:type="gramEnd"/>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III</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IV</w:t>
      </w:r>
      <w:r w:rsidRPr="00CF2916">
        <w:rPr>
          <w:rFonts w:ascii="Arial" w:hAnsi="Arial" w:cs="Arial"/>
          <w:sz w:val="22"/>
          <w:szCs w:val="22"/>
        </w:rPr>
        <w:t xml:space="preserve"> :</w:t>
      </w:r>
      <w:proofErr w:type="gramEnd"/>
      <w:r w:rsidRPr="00CF2916">
        <w:rPr>
          <w:rFonts w:ascii="Arial" w:hAnsi="Arial" w:cs="Arial"/>
          <w:sz w:val="22"/>
          <w:szCs w:val="22"/>
        </w:rPr>
        <w:t xml:space="preserve">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w:t>
      </w:r>
      <w:r w:rsidRPr="00CF2916">
        <w:rPr>
          <w:rFonts w:ascii="Arial" w:hAnsi="Arial" w:cs="Arial"/>
          <w:sz w:val="22"/>
          <w:szCs w:val="22"/>
        </w:rPr>
        <w:t xml:space="preserve"> :</w:t>
      </w:r>
      <w:proofErr w:type="gramEnd"/>
      <w:r w:rsidRPr="00CF2916">
        <w:rPr>
          <w:rFonts w:ascii="Arial" w:hAnsi="Arial" w:cs="Arial"/>
          <w:sz w:val="22"/>
          <w:szCs w:val="22"/>
        </w:rPr>
        <w:t xml:space="preserve">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w:t>
      </w:r>
      <w:r w:rsidRPr="00CF2916">
        <w:rPr>
          <w:rFonts w:ascii="Arial" w:hAnsi="Arial" w:cs="Arial"/>
          <w:sz w:val="22"/>
          <w:szCs w:val="22"/>
        </w:rPr>
        <w:t xml:space="preserve"> :</w:t>
      </w:r>
      <w:proofErr w:type="gramEnd"/>
      <w:r w:rsidRPr="00CF2916">
        <w:rPr>
          <w:rFonts w:ascii="Arial" w:hAnsi="Arial" w:cs="Arial"/>
          <w:sz w:val="22"/>
          <w:szCs w:val="22"/>
        </w:rPr>
        <w:t xml:space="preserve">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VII</w:t>
      </w:r>
      <w:r w:rsidRPr="00CF2916">
        <w:rPr>
          <w:rFonts w:ascii="Arial" w:hAnsi="Arial" w:cs="Arial"/>
          <w:sz w:val="22"/>
          <w:szCs w:val="22"/>
        </w:rPr>
        <w:t xml:space="preserve"> :</w:t>
      </w:r>
      <w:proofErr w:type="gramEnd"/>
      <w:r w:rsidRPr="00CF2916">
        <w:rPr>
          <w:rFonts w:ascii="Arial" w:hAnsi="Arial" w:cs="Arial"/>
          <w:bCs/>
          <w:sz w:val="22"/>
          <w:szCs w:val="22"/>
        </w:rPr>
        <w:t>MODELO PROCURAÇÃO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w:t>
      </w:r>
      <w:proofErr w:type="gramStart"/>
      <w:r w:rsidRPr="00CF2916">
        <w:rPr>
          <w:rFonts w:ascii="Arial" w:hAnsi="Arial" w:cs="Arial"/>
          <w:b/>
          <w:bCs/>
          <w:sz w:val="22"/>
          <w:szCs w:val="22"/>
        </w:rPr>
        <w:t xml:space="preserve">VIII </w:t>
      </w:r>
      <w:r w:rsidRPr="00CF2916">
        <w:rPr>
          <w:rFonts w:ascii="Arial" w:hAnsi="Arial" w:cs="Arial"/>
          <w:sz w:val="22"/>
          <w:szCs w:val="22"/>
        </w:rPr>
        <w:t>:</w:t>
      </w:r>
      <w:proofErr w:type="gramEnd"/>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 xml:space="preserve">ANEXO </w:t>
      </w:r>
      <w:proofErr w:type="gramStart"/>
      <w:r w:rsidRPr="00CF2916">
        <w:rPr>
          <w:rFonts w:ascii="Arial" w:hAnsi="Arial" w:cs="Arial"/>
          <w:b/>
          <w:sz w:val="22"/>
          <w:szCs w:val="22"/>
        </w:rPr>
        <w:t>IX</w:t>
      </w:r>
      <w:r w:rsidRPr="00CF2916">
        <w:rPr>
          <w:rFonts w:ascii="Arial" w:hAnsi="Arial" w:cs="Arial"/>
          <w:sz w:val="22"/>
          <w:szCs w:val="22"/>
        </w:rPr>
        <w:t xml:space="preserve"> :</w:t>
      </w:r>
      <w:proofErr w:type="gramEnd"/>
      <w:r w:rsidRPr="00CF2916">
        <w:rPr>
          <w:rFonts w:ascii="Arial" w:hAnsi="Arial" w:cs="Arial"/>
          <w:sz w:val="22"/>
          <w:szCs w:val="22"/>
        </w:rPr>
        <w:t xml:space="preserve">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lastRenderedPageBreak/>
        <w:t xml:space="preserve">ANEXO </w:t>
      </w:r>
      <w:proofErr w:type="gramStart"/>
      <w:r w:rsidRPr="00CF2916">
        <w:rPr>
          <w:rFonts w:ascii="Arial" w:hAnsi="Arial" w:cs="Arial"/>
          <w:b w:val="0"/>
          <w:sz w:val="22"/>
          <w:szCs w:val="22"/>
        </w:rPr>
        <w:t>X</w:t>
      </w:r>
      <w:r w:rsidRPr="00CF2916">
        <w:rPr>
          <w:rFonts w:ascii="Arial" w:hAnsi="Arial" w:cs="Arial"/>
          <w:sz w:val="22"/>
          <w:szCs w:val="22"/>
        </w:rPr>
        <w:t xml:space="preserve"> :</w:t>
      </w:r>
      <w:proofErr w:type="gramEnd"/>
      <w:r w:rsidRPr="00CF2916">
        <w:rPr>
          <w:rFonts w:ascii="Arial" w:hAnsi="Arial" w:cs="Arial"/>
          <w:sz w:val="22"/>
          <w:szCs w:val="22"/>
        </w:rPr>
        <w:t xml:space="preserve">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proofErr w:type="gramStart"/>
      <w:r w:rsidRPr="00CF2916">
        <w:rPr>
          <w:rFonts w:ascii="Arial" w:hAnsi="Arial" w:cs="Arial"/>
          <w:b w:val="0"/>
          <w:sz w:val="22"/>
          <w:szCs w:val="22"/>
        </w:rPr>
        <w:t xml:space="preserve">  :</w:t>
      </w:r>
      <w:proofErr w:type="gramEnd"/>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w:t>
      </w:r>
      <w:proofErr w:type="gramStart"/>
      <w:r w:rsidRPr="00CF2916">
        <w:rPr>
          <w:rFonts w:ascii="Arial" w:hAnsi="Arial" w:cs="Arial"/>
          <w:b w:val="0"/>
          <w:sz w:val="22"/>
          <w:szCs w:val="22"/>
        </w:rPr>
        <w:t>II</w:t>
      </w:r>
      <w:r w:rsidRPr="00CF2916">
        <w:rPr>
          <w:rFonts w:ascii="Arial" w:hAnsi="Arial" w:cs="Arial"/>
          <w:sz w:val="22"/>
          <w:szCs w:val="22"/>
        </w:rPr>
        <w:t xml:space="preserve"> :</w:t>
      </w:r>
      <w:proofErr w:type="gramEnd"/>
      <w:r w:rsidRPr="00CF2916">
        <w:rPr>
          <w:rFonts w:ascii="Arial" w:hAnsi="Arial" w:cs="Arial"/>
          <w:sz w:val="22"/>
          <w:szCs w:val="22"/>
        </w:rPr>
        <w:t xml:space="preserve">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w:t>
      </w:r>
      <w:proofErr w:type="gramStart"/>
      <w:r w:rsidRPr="00CF2916">
        <w:rPr>
          <w:rFonts w:ascii="Arial" w:hAnsi="Arial" w:cs="Arial"/>
          <w:b w:val="0"/>
          <w:bCs/>
          <w:color w:val="000000"/>
          <w:sz w:val="22"/>
          <w:szCs w:val="22"/>
        </w:rPr>
        <w:t>XIII :</w:t>
      </w:r>
      <w:proofErr w:type="gramEnd"/>
      <w:r w:rsidRPr="00CF2916">
        <w:rPr>
          <w:rFonts w:ascii="Arial" w:hAnsi="Arial" w:cs="Arial"/>
          <w:bCs/>
          <w:color w:val="000000"/>
          <w:sz w:val="22"/>
          <w:szCs w:val="22"/>
        </w:rPr>
        <w:t>PREÇOS MÉDIOS</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99464A">
        <w:rPr>
          <w:rFonts w:ascii="Arial" w:hAnsi="Arial" w:cs="Arial"/>
          <w:b/>
          <w:sz w:val="22"/>
          <w:szCs w:val="22"/>
        </w:rPr>
        <w:t xml:space="preserve">Rolim de Moura – RO, </w:t>
      </w:r>
      <w:r w:rsidR="0099464A" w:rsidRPr="0099464A">
        <w:rPr>
          <w:rFonts w:ascii="Arial" w:hAnsi="Arial" w:cs="Arial"/>
          <w:b/>
          <w:sz w:val="22"/>
          <w:szCs w:val="22"/>
        </w:rPr>
        <w:t>2</w:t>
      </w:r>
      <w:r w:rsidR="00023F90" w:rsidRPr="0099464A">
        <w:rPr>
          <w:rFonts w:ascii="Arial" w:hAnsi="Arial" w:cs="Arial"/>
          <w:b/>
          <w:sz w:val="22"/>
          <w:szCs w:val="22"/>
        </w:rPr>
        <w:t>3</w:t>
      </w:r>
      <w:r w:rsidRPr="0099464A">
        <w:rPr>
          <w:rFonts w:ascii="Arial" w:hAnsi="Arial" w:cs="Arial"/>
          <w:b/>
          <w:sz w:val="22"/>
          <w:szCs w:val="22"/>
        </w:rPr>
        <w:t xml:space="preserve"> de </w:t>
      </w:r>
      <w:r w:rsidR="00023F90" w:rsidRPr="0099464A">
        <w:rPr>
          <w:rFonts w:ascii="Arial" w:hAnsi="Arial" w:cs="Arial"/>
          <w:b/>
          <w:sz w:val="22"/>
          <w:szCs w:val="22"/>
        </w:rPr>
        <w:t>março</w:t>
      </w:r>
      <w:r w:rsidRPr="0099464A">
        <w:rPr>
          <w:rFonts w:ascii="Arial" w:hAnsi="Arial" w:cs="Arial"/>
          <w:b/>
          <w:sz w:val="22"/>
          <w:szCs w:val="22"/>
        </w:rPr>
        <w:t xml:space="preserve"> de 201</w:t>
      </w:r>
      <w:r w:rsidR="000D7028" w:rsidRPr="0099464A">
        <w:rPr>
          <w:rFonts w:ascii="Arial" w:hAnsi="Arial" w:cs="Arial"/>
          <w:b/>
          <w:sz w:val="22"/>
          <w:szCs w:val="22"/>
        </w:rPr>
        <w:t>7</w:t>
      </w:r>
      <w:r w:rsidR="0099464A">
        <w:rPr>
          <w:rFonts w:ascii="Arial" w:hAnsi="Arial" w:cs="Arial"/>
          <w:b/>
          <w:sz w:val="22"/>
          <w:szCs w:val="22"/>
        </w:rPr>
        <w:t>.</w:t>
      </w:r>
    </w:p>
    <w:p w:rsidR="000D7028" w:rsidRDefault="000D7028" w:rsidP="00CE7B46">
      <w:pPr>
        <w:autoSpaceDE w:val="0"/>
        <w:autoSpaceDN w:val="0"/>
        <w:adjustRightInd w:val="0"/>
        <w:spacing w:line="320" w:lineRule="atLeast"/>
        <w:jc w:val="both"/>
        <w:rPr>
          <w:rFonts w:ascii="Arial" w:hAnsi="Arial" w:cs="Arial"/>
          <w:color w:val="000000"/>
          <w:sz w:val="22"/>
          <w:szCs w:val="22"/>
        </w:rPr>
      </w:pPr>
    </w:p>
    <w:p w:rsidR="000D7028" w:rsidRPr="00CF2916" w:rsidRDefault="000D7028"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99464A" w:rsidP="000D7028">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Tiago Anderson Sant’ Ana Silva</w:t>
      </w:r>
    </w:p>
    <w:p w:rsidR="00CE7B46" w:rsidRPr="000D7028" w:rsidRDefault="005310EE" w:rsidP="000D7028">
      <w:pPr>
        <w:autoSpaceDE w:val="0"/>
        <w:autoSpaceDN w:val="0"/>
        <w:adjustRightInd w:val="0"/>
        <w:contextualSpacing/>
        <w:jc w:val="center"/>
        <w:rPr>
          <w:rFonts w:ascii="Arial" w:hAnsi="Arial" w:cs="Arial"/>
          <w:color w:val="000000"/>
          <w:sz w:val="22"/>
          <w:szCs w:val="22"/>
        </w:rPr>
      </w:pPr>
      <w:r>
        <w:rPr>
          <w:rFonts w:ascii="Arial" w:hAnsi="Arial" w:cs="Arial"/>
          <w:color w:val="000000"/>
          <w:sz w:val="22"/>
          <w:szCs w:val="22"/>
        </w:rPr>
        <w:t>Pregoeir</w:t>
      </w:r>
      <w:r w:rsidR="0099464A">
        <w:rPr>
          <w:rFonts w:ascii="Arial" w:hAnsi="Arial" w:cs="Arial"/>
          <w:color w:val="000000"/>
          <w:sz w:val="22"/>
          <w:szCs w:val="22"/>
        </w:rPr>
        <w:t>o</w:t>
      </w:r>
      <w:r w:rsidR="000D7028" w:rsidRPr="000D7028">
        <w:rPr>
          <w:rFonts w:ascii="Arial" w:hAnsi="Arial" w:cs="Arial"/>
          <w:color w:val="000000"/>
          <w:sz w:val="22"/>
          <w:szCs w:val="22"/>
        </w:rPr>
        <w:br/>
        <w:t>Portaria nº 113/2016</w:t>
      </w:r>
    </w:p>
    <w:p w:rsidR="00F739F6" w:rsidRDefault="00F739F6" w:rsidP="00362CFB">
      <w:pPr>
        <w:spacing w:line="320" w:lineRule="atLeast"/>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aquisição de </w:t>
      </w:r>
      <w:r w:rsidR="009E216D">
        <w:rPr>
          <w:rFonts w:ascii="Arial" w:hAnsi="Arial" w:cs="Arial"/>
          <w:bCs/>
          <w:sz w:val="22"/>
          <w:szCs w:val="22"/>
        </w:rPr>
        <w:t>Gás para atender as necessidades das Secretarias Municipais solicitantes</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Pr="000D7028">
        <w:rPr>
          <w:rFonts w:ascii="Arial" w:hAnsi="Arial" w:cs="Arial"/>
          <w:sz w:val="22"/>
          <w:szCs w:val="22"/>
        </w:rPr>
        <w:t xml:space="preserve">Aquisição de </w:t>
      </w:r>
      <w:r w:rsidR="009E216D">
        <w:rPr>
          <w:rFonts w:ascii="Arial" w:hAnsi="Arial" w:cs="Arial"/>
          <w:bCs/>
          <w:sz w:val="22"/>
          <w:szCs w:val="22"/>
        </w:rPr>
        <w:t>Gás</w:t>
      </w:r>
      <w:r w:rsidRPr="000D7028">
        <w:rPr>
          <w:rFonts w:ascii="Arial" w:hAnsi="Arial" w:cs="Arial"/>
          <w:sz w:val="22"/>
          <w:szCs w:val="22"/>
        </w:rPr>
        <w:t>,</w:t>
      </w:r>
      <w:r w:rsidRPr="000D7028">
        <w:rPr>
          <w:rFonts w:ascii="Arial" w:hAnsi="Arial" w:cs="Arial"/>
          <w:bCs/>
          <w:sz w:val="22"/>
          <w:szCs w:val="22"/>
        </w:rPr>
        <w:t xml:space="preserve"> atendendo assim as necessidades da Secretaria Municipal de </w:t>
      </w:r>
      <w:r w:rsidR="009E216D">
        <w:rPr>
          <w:rFonts w:ascii="Arial" w:hAnsi="Arial" w:cs="Arial"/>
          <w:bCs/>
          <w:sz w:val="22"/>
          <w:szCs w:val="22"/>
        </w:rPr>
        <w:t>Assistência Social, Secretaria Municipal de Administração, Secretaria Municipal de Obras</w:t>
      </w:r>
      <w:r w:rsidR="00613AF0">
        <w:rPr>
          <w:rFonts w:ascii="Arial" w:hAnsi="Arial" w:cs="Arial"/>
          <w:bCs/>
          <w:sz w:val="22"/>
          <w:szCs w:val="22"/>
        </w:rPr>
        <w:t xml:space="preserve"> e Serviços Públicos</w:t>
      </w:r>
      <w:r w:rsidR="009E216D">
        <w:rPr>
          <w:rFonts w:ascii="Arial" w:hAnsi="Arial" w:cs="Arial"/>
          <w:bCs/>
          <w:sz w:val="22"/>
          <w:szCs w:val="22"/>
        </w:rPr>
        <w:t>, Secretaria Municipal de Saúde e Secretaria Municipal de Educação e Cultura</w:t>
      </w:r>
      <w:r w:rsidRPr="000D7028">
        <w:rPr>
          <w:rFonts w:ascii="Arial" w:hAnsi="Arial" w:cs="Arial"/>
          <w:bCs/>
          <w:sz w:val="22"/>
          <w:szCs w:val="22"/>
        </w:rPr>
        <w:t>.</w:t>
      </w:r>
    </w:p>
    <w:p w:rsidR="00A8495D" w:rsidRPr="000D7028" w:rsidRDefault="00A8495D" w:rsidP="000D7028">
      <w:pPr>
        <w:pStyle w:val="Corpodetexto21"/>
        <w:contextualSpacing/>
        <w:jc w:val="both"/>
        <w:rPr>
          <w:rFonts w:ascii="Arial" w:hAnsi="Arial" w:cs="Arial"/>
          <w:sz w:val="22"/>
          <w:szCs w:val="22"/>
        </w:rPr>
      </w:pPr>
    </w:p>
    <w:p w:rsidR="009E216D" w:rsidRDefault="00A8495D" w:rsidP="000D7028">
      <w:pPr>
        <w:pStyle w:val="Corpodetexto21"/>
        <w:contextualSpacing/>
        <w:jc w:val="both"/>
        <w:rPr>
          <w:rFonts w:ascii="Arial" w:hAnsi="Arial" w:cs="Arial"/>
          <w:b/>
          <w:bCs/>
          <w:sz w:val="22"/>
          <w:szCs w:val="22"/>
        </w:rPr>
      </w:pPr>
      <w:r w:rsidRPr="000D7028">
        <w:rPr>
          <w:rFonts w:ascii="Arial" w:hAnsi="Arial" w:cs="Arial"/>
          <w:b/>
          <w:bCs/>
          <w:sz w:val="22"/>
          <w:szCs w:val="22"/>
        </w:rPr>
        <w:t>03 – JUSTIFICATIVA</w:t>
      </w:r>
      <w:r w:rsidR="009E216D">
        <w:rPr>
          <w:rFonts w:ascii="Arial" w:hAnsi="Arial" w:cs="Arial"/>
          <w:b/>
          <w:bCs/>
          <w:sz w:val="22"/>
          <w:szCs w:val="22"/>
        </w:rPr>
        <w:t>S</w:t>
      </w:r>
    </w:p>
    <w:p w:rsidR="00A8495D" w:rsidRDefault="00081D74" w:rsidP="00081D74">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Assistência Social: </w:t>
      </w:r>
      <w:r>
        <w:rPr>
          <w:rFonts w:ascii="Arial" w:hAnsi="Arial" w:cs="Arial"/>
          <w:sz w:val="22"/>
          <w:szCs w:val="22"/>
        </w:rPr>
        <w:t xml:space="preserve">O presente projeto básico tem como escopo a aquisição de Gás de cozinha engarrafado em botija de </w:t>
      </w:r>
      <w:proofErr w:type="gramStart"/>
      <w:r>
        <w:rPr>
          <w:rFonts w:ascii="Arial" w:hAnsi="Arial" w:cs="Arial"/>
          <w:sz w:val="22"/>
          <w:szCs w:val="22"/>
        </w:rPr>
        <w:t>13kg</w:t>
      </w:r>
      <w:proofErr w:type="gramEnd"/>
      <w:r>
        <w:rPr>
          <w:rFonts w:ascii="Arial" w:hAnsi="Arial" w:cs="Arial"/>
          <w:sz w:val="22"/>
          <w:szCs w:val="22"/>
        </w:rPr>
        <w:t>, visando atendimento adequado aos usuários dos programas e serviços ofertados nesta Secretaria e nos órgãos Subordinados a mesma, visando assegurar dos Direitos sociais de pessoas carentes na participação ativa e efetiva de ações na sociedade, criando condições para promove-las socialmente e melhorar na qualidade de vida dos mesmos, sendo assim garantindo a implantação da Politica de Assistência Social no Município de Rolim de Moura – Rondônia, apoiando ações de proteção a inclusão social da população destinatária de Assistência Social, visando a garantia dos Direitos o acesso a renda, a bens e serviços e as Politicas Públicas, para que possamos atender aos Programas Sociais.</w:t>
      </w:r>
    </w:p>
    <w:p w:rsidR="00081D74" w:rsidRDefault="00081D74" w:rsidP="00081D74">
      <w:pPr>
        <w:pStyle w:val="Corpodetexto21"/>
        <w:contextualSpacing/>
        <w:jc w:val="both"/>
        <w:rPr>
          <w:rFonts w:ascii="Arial" w:hAnsi="Arial" w:cs="Arial"/>
          <w:sz w:val="22"/>
          <w:szCs w:val="22"/>
        </w:rPr>
      </w:pPr>
    </w:p>
    <w:p w:rsidR="00081D74" w:rsidRDefault="00081D74" w:rsidP="00081D74">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Administração: </w:t>
      </w:r>
      <w:r>
        <w:rPr>
          <w:rFonts w:ascii="Arial" w:hAnsi="Arial" w:cs="Arial"/>
          <w:sz w:val="22"/>
          <w:szCs w:val="22"/>
        </w:rPr>
        <w:t xml:space="preserve">É de fundamental importância a referida aquisição, tendo em vista que esta Secretaria de Administração atende os setores </w:t>
      </w:r>
      <w:proofErr w:type="gramStart"/>
      <w:r>
        <w:rPr>
          <w:rFonts w:ascii="Arial" w:hAnsi="Arial" w:cs="Arial"/>
          <w:sz w:val="22"/>
          <w:szCs w:val="22"/>
        </w:rPr>
        <w:t>de,</w:t>
      </w:r>
      <w:proofErr w:type="gramEnd"/>
      <w:r>
        <w:rPr>
          <w:rFonts w:ascii="Arial" w:hAnsi="Arial" w:cs="Arial"/>
          <w:sz w:val="22"/>
          <w:szCs w:val="22"/>
        </w:rPr>
        <w:t xml:space="preserve"> Recursos Humanos, CPL, Setor de Informática, Patrimônio, Almoxarifado Central, Protocolo, Gabinete do Prefeito, Central Telefone, Divisão de Receita, Divisão de Cadastro, Controladoria Interna, Auditoria, PGM/Procuradoria Geral do </w:t>
      </w:r>
      <w:r w:rsidR="00A232B3">
        <w:rPr>
          <w:rFonts w:ascii="Arial" w:hAnsi="Arial" w:cs="Arial"/>
          <w:sz w:val="22"/>
          <w:szCs w:val="22"/>
        </w:rPr>
        <w:t>Município</w:t>
      </w:r>
      <w:r>
        <w:rPr>
          <w:rFonts w:ascii="Arial" w:hAnsi="Arial" w:cs="Arial"/>
          <w:sz w:val="22"/>
          <w:szCs w:val="22"/>
        </w:rPr>
        <w:t>. Sendo assim faz necessário registro de preços para um período de 01 (um) ano. Atendemos ainda outros setores quando porventura houver necessidade em obter a referida aquisição já que o consumo é feito mensalmente e em decorrência do orçamento anual da Secretaria.</w:t>
      </w:r>
    </w:p>
    <w:p w:rsidR="00A232B3" w:rsidRDefault="00A232B3" w:rsidP="00081D74">
      <w:pPr>
        <w:pStyle w:val="Corpodetexto21"/>
        <w:contextualSpacing/>
        <w:jc w:val="both"/>
        <w:rPr>
          <w:rFonts w:ascii="Arial" w:hAnsi="Arial" w:cs="Arial"/>
          <w:sz w:val="22"/>
          <w:szCs w:val="22"/>
        </w:rPr>
      </w:pPr>
    </w:p>
    <w:p w:rsidR="00A232B3" w:rsidRDefault="00A232B3" w:rsidP="00081D74">
      <w:pPr>
        <w:pStyle w:val="Corpodetexto21"/>
        <w:contextualSpacing/>
        <w:jc w:val="both"/>
        <w:rPr>
          <w:rFonts w:ascii="Arial" w:hAnsi="Arial" w:cs="Arial"/>
          <w:sz w:val="22"/>
          <w:szCs w:val="22"/>
        </w:rPr>
      </w:pPr>
      <w:r>
        <w:rPr>
          <w:rFonts w:ascii="Arial" w:hAnsi="Arial" w:cs="Arial"/>
          <w:b/>
          <w:sz w:val="22"/>
          <w:szCs w:val="22"/>
        </w:rPr>
        <w:t>Justificativa da Secretaria Municipal de Obras</w:t>
      </w:r>
      <w:r w:rsidR="00613AF0">
        <w:rPr>
          <w:rFonts w:ascii="Arial" w:hAnsi="Arial" w:cs="Arial"/>
          <w:b/>
          <w:sz w:val="22"/>
          <w:szCs w:val="22"/>
        </w:rPr>
        <w:t xml:space="preserve"> e Serviços Públicos</w:t>
      </w:r>
      <w:r>
        <w:rPr>
          <w:rFonts w:ascii="Arial" w:hAnsi="Arial" w:cs="Arial"/>
          <w:b/>
          <w:sz w:val="22"/>
          <w:szCs w:val="22"/>
        </w:rPr>
        <w:t xml:space="preserve">: </w:t>
      </w:r>
      <w:r>
        <w:rPr>
          <w:rFonts w:ascii="Arial" w:hAnsi="Arial" w:cs="Arial"/>
          <w:sz w:val="22"/>
          <w:szCs w:val="22"/>
        </w:rPr>
        <w:t>É de fundamental importância a referida aquisição tendo em vista a necessidade da assistência aos servidores que trabalham na zona rural deste município, uma vez que é fornecida a alimentação para os mesmos.</w:t>
      </w:r>
    </w:p>
    <w:p w:rsidR="00A232B3" w:rsidRDefault="00A232B3" w:rsidP="00081D74">
      <w:pPr>
        <w:pStyle w:val="Corpodetexto21"/>
        <w:contextualSpacing/>
        <w:jc w:val="both"/>
        <w:rPr>
          <w:rFonts w:ascii="Arial" w:hAnsi="Arial" w:cs="Arial"/>
          <w:sz w:val="22"/>
          <w:szCs w:val="22"/>
        </w:rPr>
      </w:pPr>
    </w:p>
    <w:p w:rsidR="00A232B3" w:rsidRDefault="00A232B3" w:rsidP="00081D74">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Saúde: </w:t>
      </w:r>
      <w:r>
        <w:rPr>
          <w:rFonts w:ascii="Arial" w:hAnsi="Arial" w:cs="Arial"/>
          <w:sz w:val="22"/>
          <w:szCs w:val="22"/>
        </w:rPr>
        <w:t>Tem este o objetivo de adquirir botija e carga de gás de cozinha para atender esta secretaria e as seguintes Unidades de Saúde: PSF Centro Norte, PSF Jardim Tropical, CAPS, FUNASA, Albert Sabin, PSF Nova Estrela, PSF Cidade Alta, PSF Planalto, Centro de Controle de Zoonoses, Policlínica, Laboratório Central, Clinica da Mulher e Hospital Municipal.</w:t>
      </w:r>
    </w:p>
    <w:p w:rsidR="00A232B3" w:rsidRDefault="00A232B3" w:rsidP="00081D74">
      <w:pPr>
        <w:pStyle w:val="Corpodetexto21"/>
        <w:contextualSpacing/>
        <w:jc w:val="both"/>
        <w:rPr>
          <w:rFonts w:ascii="Arial" w:hAnsi="Arial" w:cs="Arial"/>
          <w:sz w:val="22"/>
          <w:szCs w:val="22"/>
        </w:rPr>
      </w:pPr>
    </w:p>
    <w:p w:rsidR="00A232B3" w:rsidRPr="00A232B3" w:rsidRDefault="00A232B3" w:rsidP="00081D74">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Educação e Cultura: </w:t>
      </w:r>
      <w:r>
        <w:rPr>
          <w:rFonts w:ascii="Arial" w:hAnsi="Arial" w:cs="Arial"/>
          <w:sz w:val="22"/>
          <w:szCs w:val="22"/>
        </w:rPr>
        <w:t xml:space="preserve">O município de Rolim de Moura localizado no estado de </w:t>
      </w:r>
      <w:r w:rsidR="0077383D">
        <w:rPr>
          <w:rFonts w:ascii="Arial" w:hAnsi="Arial" w:cs="Arial"/>
          <w:sz w:val="22"/>
          <w:szCs w:val="22"/>
        </w:rPr>
        <w:t>Rondônia</w:t>
      </w:r>
      <w:r>
        <w:rPr>
          <w:rFonts w:ascii="Arial" w:hAnsi="Arial" w:cs="Arial"/>
          <w:sz w:val="22"/>
          <w:szCs w:val="22"/>
        </w:rPr>
        <w:t xml:space="preserve">, também conhecido como a capital da Zona da Mata, </w:t>
      </w:r>
      <w:r w:rsidR="0077383D">
        <w:rPr>
          <w:rFonts w:ascii="Arial" w:hAnsi="Arial" w:cs="Arial"/>
          <w:sz w:val="22"/>
          <w:szCs w:val="22"/>
        </w:rPr>
        <w:t>região</w:t>
      </w:r>
      <w:r>
        <w:rPr>
          <w:rFonts w:ascii="Arial" w:hAnsi="Arial" w:cs="Arial"/>
          <w:sz w:val="22"/>
          <w:szCs w:val="22"/>
        </w:rPr>
        <w:t xml:space="preserve"> que compreende </w:t>
      </w:r>
      <w:proofErr w:type="gramStart"/>
      <w:r>
        <w:rPr>
          <w:rFonts w:ascii="Arial" w:hAnsi="Arial" w:cs="Arial"/>
          <w:sz w:val="22"/>
          <w:szCs w:val="22"/>
        </w:rPr>
        <w:t>9</w:t>
      </w:r>
      <w:proofErr w:type="gramEnd"/>
      <w:r>
        <w:rPr>
          <w:rFonts w:ascii="Arial" w:hAnsi="Arial" w:cs="Arial"/>
          <w:sz w:val="22"/>
          <w:szCs w:val="22"/>
        </w:rPr>
        <w:t xml:space="preserve"> (nove) municípios circunvizinhos. Atualmente, estima-se uma </w:t>
      </w:r>
      <w:r w:rsidR="0077383D">
        <w:rPr>
          <w:rFonts w:ascii="Arial" w:hAnsi="Arial" w:cs="Arial"/>
          <w:sz w:val="22"/>
          <w:szCs w:val="22"/>
        </w:rPr>
        <w:t>população</w:t>
      </w:r>
      <w:r>
        <w:rPr>
          <w:rFonts w:ascii="Arial" w:hAnsi="Arial" w:cs="Arial"/>
          <w:sz w:val="22"/>
          <w:szCs w:val="22"/>
        </w:rPr>
        <w:t xml:space="preserve"> de *55.807 (cinquenta e cinco mil oitocentos e sete), do quais, aproximadamente *5.200 (cinco mil e duzentos) alunos estão matriculados em instituições escolares regidas por esta Secretaria </w:t>
      </w:r>
      <w:proofErr w:type="gramStart"/>
      <w:r>
        <w:rPr>
          <w:rFonts w:ascii="Arial" w:hAnsi="Arial" w:cs="Arial"/>
          <w:sz w:val="22"/>
          <w:szCs w:val="22"/>
        </w:rPr>
        <w:t>Municipal de Educação e Cultura, distribuídos entre as 09 (nove) escolas e mais 03 (três)</w:t>
      </w:r>
      <w:proofErr w:type="gramEnd"/>
      <w:r>
        <w:rPr>
          <w:rFonts w:ascii="Arial" w:hAnsi="Arial" w:cs="Arial"/>
          <w:sz w:val="22"/>
          <w:szCs w:val="22"/>
        </w:rPr>
        <w:t xml:space="preserve"> extensões. Suprir diariamente todas estas instituições requer uma demanda logística que envolve diversos setores, cada um </w:t>
      </w:r>
      <w:r w:rsidR="005A01F8">
        <w:rPr>
          <w:rFonts w:ascii="Arial" w:hAnsi="Arial" w:cs="Arial"/>
          <w:sz w:val="22"/>
          <w:szCs w:val="22"/>
        </w:rPr>
        <w:t>responsável</w:t>
      </w:r>
      <w:r>
        <w:rPr>
          <w:rFonts w:ascii="Arial" w:hAnsi="Arial" w:cs="Arial"/>
          <w:sz w:val="22"/>
          <w:szCs w:val="22"/>
        </w:rPr>
        <w:t xml:space="preserve"> por um tipo especifico de serviço ou material. Dentre todas as atividades de suporte, inclui-se o fornecimento do GLP para o preparo da merenda escolar que é um direito do aluno, mant</w:t>
      </w:r>
      <w:r w:rsidR="00545AAD">
        <w:rPr>
          <w:rFonts w:ascii="Arial" w:hAnsi="Arial" w:cs="Arial"/>
          <w:sz w:val="22"/>
          <w:szCs w:val="22"/>
        </w:rPr>
        <w:t xml:space="preserve">er o fornecimento contínuo desse produto é dever da administração municipal que contribui para a formação intelectual e o desenvolvimento físico do aluno. Se </w:t>
      </w:r>
      <w:proofErr w:type="gramStart"/>
      <w:r w:rsidR="00545AAD">
        <w:rPr>
          <w:rFonts w:ascii="Arial" w:hAnsi="Arial" w:cs="Arial"/>
          <w:sz w:val="22"/>
          <w:szCs w:val="22"/>
        </w:rPr>
        <w:t>transpormos</w:t>
      </w:r>
      <w:proofErr w:type="gramEnd"/>
      <w:r w:rsidR="00545AAD">
        <w:rPr>
          <w:rFonts w:ascii="Arial" w:hAnsi="Arial" w:cs="Arial"/>
          <w:sz w:val="22"/>
          <w:szCs w:val="22"/>
        </w:rPr>
        <w:t xml:space="preserve"> o caráter da obrigação legal relativo ao fornecimento da oferta de alimentação escolar, podemos citar os inúmeros benefícios tragos em decorrência de uma oferta de alimentação de qualidade, pois nessa fase, crianças e adolescentes estão em pelo desenvolvimento e seu corpo necessita repor a energia consumida, além de nutrientes essenciais e de forma balanceada contribuem para uma vida saudável. Da m</w:t>
      </w:r>
      <w:r w:rsidR="000D17C0">
        <w:rPr>
          <w:rFonts w:ascii="Arial" w:hAnsi="Arial" w:cs="Arial"/>
          <w:sz w:val="22"/>
          <w:szCs w:val="22"/>
        </w:rPr>
        <w:t>e</w:t>
      </w:r>
      <w:r w:rsidR="00545AAD">
        <w:rPr>
          <w:rFonts w:ascii="Arial" w:hAnsi="Arial" w:cs="Arial"/>
          <w:sz w:val="22"/>
          <w:szCs w:val="22"/>
        </w:rPr>
        <w:t xml:space="preserve">sma forma que as Instituições de Ensino dependem do Gás engarrafado os demais órgãos vinculados à SEMEC, necessitam deste item para dar andamento em suas atividades diárias no preparo de chás, cafés, lanches e pequenas refeições em casos excepcionais. Por estas razões, evidencia-se a necessidade do referido fornecimento para que não comprometa o andamento das atividades </w:t>
      </w:r>
      <w:r w:rsidR="005A01F8">
        <w:rPr>
          <w:rFonts w:ascii="Arial" w:hAnsi="Arial" w:cs="Arial"/>
          <w:sz w:val="22"/>
          <w:szCs w:val="22"/>
        </w:rPr>
        <w:t>típicas</w:t>
      </w:r>
      <w:r w:rsidR="00545AAD">
        <w:rPr>
          <w:rFonts w:ascii="Arial" w:hAnsi="Arial" w:cs="Arial"/>
          <w:sz w:val="22"/>
          <w:szCs w:val="22"/>
        </w:rPr>
        <w:t xml:space="preserve"> desta Secretaria.</w:t>
      </w:r>
    </w:p>
    <w:p w:rsidR="00A8495D" w:rsidRPr="000D7028" w:rsidRDefault="00A8495D" w:rsidP="000D7028">
      <w:pPr>
        <w:pStyle w:val="Corpodetexto21"/>
        <w:contextualSpacing/>
        <w:jc w:val="both"/>
        <w:rPr>
          <w:rFonts w:ascii="Arial" w:hAnsi="Arial" w:cs="Arial"/>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 xml:space="preserve">A entrega do material será efetuada por meio de Requisição emitida pela Secretaria Municipal de Obras, devendo tal solicitação </w:t>
      </w:r>
      <w:proofErr w:type="gramStart"/>
      <w:r w:rsidRPr="000D7028">
        <w:rPr>
          <w:rFonts w:ascii="Arial" w:hAnsi="Arial" w:cs="Arial"/>
          <w:sz w:val="22"/>
          <w:szCs w:val="22"/>
        </w:rPr>
        <w:t>estar</w:t>
      </w:r>
      <w:proofErr w:type="gramEnd"/>
      <w:r w:rsidRPr="000D7028">
        <w:rPr>
          <w:rFonts w:ascii="Arial" w:hAnsi="Arial" w:cs="Arial"/>
          <w:sz w:val="22"/>
          <w:szCs w:val="22"/>
        </w:rPr>
        <w:t xml:space="preserve"> devidamente acompanhada da Nota de Empenho.</w:t>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A8495D" w:rsidRPr="000D7028" w:rsidRDefault="00A8495D" w:rsidP="000D7028">
      <w:pPr>
        <w:pStyle w:val="Corpodetexto21"/>
        <w:contextualSpacing/>
        <w:jc w:val="both"/>
        <w:rPr>
          <w:rFonts w:ascii="Arial" w:hAnsi="Arial" w:cs="Arial"/>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5310EE" w:rsidRPr="000D7028" w:rsidRDefault="005310EE" w:rsidP="000D7028">
      <w:pPr>
        <w:pStyle w:val="Corpodetexto21"/>
        <w:contextualSpacing/>
        <w:jc w:val="both"/>
        <w:rPr>
          <w:rFonts w:ascii="Arial" w:hAnsi="Arial" w:cs="Arial"/>
          <w:sz w:val="22"/>
          <w:szCs w:val="22"/>
        </w:rPr>
      </w:pPr>
      <w:r w:rsidRPr="005310EE">
        <w:rPr>
          <w:b/>
          <w:sz w:val="22"/>
          <w:szCs w:val="22"/>
        </w:rPr>
        <w:lastRenderedPageBreak/>
        <w:t>A empresa vencedora do certame</w:t>
      </w:r>
      <w:proofErr w:type="gramStart"/>
      <w:r w:rsidRPr="005310EE">
        <w:rPr>
          <w:b/>
          <w:sz w:val="22"/>
          <w:szCs w:val="22"/>
        </w:rPr>
        <w:t>, deverá</w:t>
      </w:r>
      <w:proofErr w:type="gramEnd"/>
      <w:r w:rsidRPr="005310EE">
        <w:rPr>
          <w:b/>
          <w:sz w:val="22"/>
          <w:szCs w:val="22"/>
        </w:rPr>
        <w:t xml:space="preserve"> indicar, através de documento oficial da mesma, devidamente assinado pela pessoa com poderes para assinar pela empresa, um ponto de atendimento no Município de Rolim de Moura</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A8495D" w:rsidRPr="000D7028" w:rsidRDefault="00A8495D" w:rsidP="000D7028">
      <w:pPr>
        <w:pStyle w:val="Corpodetexto21"/>
        <w:contextualSpacing/>
        <w:jc w:val="both"/>
        <w:rPr>
          <w:rFonts w:ascii="Arial" w:hAnsi="Arial" w:cs="Arial"/>
          <w:b/>
          <w:bCs/>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A8495D" w:rsidRPr="000D7028" w:rsidRDefault="00A8495D" w:rsidP="000D7028">
      <w:pPr>
        <w:pStyle w:val="Corpodetexto21"/>
        <w:ind w:left="57" w:firstLine="2622"/>
        <w:contextualSpacing/>
        <w:jc w:val="both"/>
        <w:rPr>
          <w:rFonts w:ascii="Arial" w:hAnsi="Arial" w:cs="Arial"/>
          <w:sz w:val="22"/>
          <w:szCs w:val="22"/>
        </w:rPr>
      </w:pPr>
    </w:p>
    <w:p w:rsidR="00613AF0"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 xml:space="preserve">As despesas ocorrerão com recursos de acordo com </w:t>
      </w:r>
      <w:r w:rsidR="00613AF0">
        <w:rPr>
          <w:rFonts w:ascii="Arial" w:hAnsi="Arial" w:cs="Arial"/>
          <w:sz w:val="22"/>
          <w:szCs w:val="22"/>
        </w:rPr>
        <w:t>o que Segue abaixo:</w:t>
      </w:r>
    </w:p>
    <w:p w:rsidR="00A8495D" w:rsidRPr="00613AF0" w:rsidRDefault="00613AF0" w:rsidP="000D7028">
      <w:pPr>
        <w:pStyle w:val="Corpodetexto21"/>
        <w:contextualSpacing/>
        <w:jc w:val="both"/>
        <w:rPr>
          <w:rFonts w:ascii="Arial" w:hAnsi="Arial" w:cs="Arial"/>
          <w:vanish/>
          <w:sz w:val="22"/>
          <w:szCs w:val="22"/>
          <w:specVanish/>
        </w:rPr>
      </w:pPr>
      <w:r>
        <w:rPr>
          <w:rFonts w:ascii="Arial" w:hAnsi="Arial" w:cs="Arial"/>
          <w:b/>
          <w:sz w:val="22"/>
          <w:szCs w:val="22"/>
        </w:rPr>
        <w:t xml:space="preserve">Secretaria Municipal de Assistência </w:t>
      </w:r>
      <w:proofErr w:type="gramStart"/>
      <w:r>
        <w:rPr>
          <w:rFonts w:ascii="Arial" w:hAnsi="Arial" w:cs="Arial"/>
          <w:b/>
          <w:sz w:val="22"/>
          <w:szCs w:val="22"/>
        </w:rPr>
        <w:t>Social:</w:t>
      </w:r>
      <w:proofErr w:type="gramEnd"/>
      <w:r>
        <w:rPr>
          <w:rFonts w:ascii="Arial" w:hAnsi="Arial" w:cs="Arial"/>
          <w:sz w:val="22"/>
          <w:szCs w:val="22"/>
        </w:rPr>
        <w:t>Projeto de Atividades N° 2.155, 2.160, 2.161, 2.163, 2165 e 2.170, do Elemento de Despesa</w:t>
      </w:r>
      <w:r w:rsidR="00A8495D" w:rsidRPr="000D7028">
        <w:rPr>
          <w:rFonts w:ascii="Arial" w:hAnsi="Arial" w:cs="Arial"/>
          <w:sz w:val="22"/>
          <w:szCs w:val="22"/>
        </w:rPr>
        <w:t>33.90.30.00;</w:t>
      </w:r>
    </w:p>
    <w:p w:rsidR="00A8495D" w:rsidRDefault="00A8495D" w:rsidP="00A8495D">
      <w:pPr>
        <w:pStyle w:val="Corpodetexto21"/>
        <w:rPr>
          <w:rFonts w:ascii="Arial" w:hAnsi="Arial" w:cs="Arial"/>
          <w:sz w:val="22"/>
          <w:szCs w:val="22"/>
        </w:rPr>
      </w:pPr>
    </w:p>
    <w:p w:rsidR="00613AF0" w:rsidRDefault="00613AF0" w:rsidP="00A8495D">
      <w:pPr>
        <w:pStyle w:val="Corpodetexto21"/>
        <w:rPr>
          <w:rFonts w:ascii="Arial" w:hAnsi="Arial" w:cs="Arial"/>
          <w:sz w:val="22"/>
          <w:szCs w:val="22"/>
        </w:rPr>
      </w:pPr>
      <w:r>
        <w:rPr>
          <w:rFonts w:ascii="Arial" w:hAnsi="Arial" w:cs="Arial"/>
          <w:b/>
          <w:sz w:val="22"/>
          <w:szCs w:val="22"/>
        </w:rPr>
        <w:t xml:space="preserve">Secretaria Municipal de Administração: </w:t>
      </w:r>
      <w:r>
        <w:rPr>
          <w:rFonts w:ascii="Arial" w:hAnsi="Arial" w:cs="Arial"/>
          <w:sz w:val="22"/>
          <w:szCs w:val="22"/>
        </w:rPr>
        <w:t>Projeto de Atividade N° 2.007, do Elemento de Despesa</w:t>
      </w:r>
      <w:r w:rsidRPr="000D7028">
        <w:rPr>
          <w:rFonts w:ascii="Arial" w:hAnsi="Arial" w:cs="Arial"/>
          <w:sz w:val="22"/>
          <w:szCs w:val="22"/>
        </w:rPr>
        <w:t xml:space="preserve"> 33.90.30.00</w:t>
      </w:r>
      <w:r>
        <w:rPr>
          <w:rFonts w:ascii="Arial" w:hAnsi="Arial" w:cs="Arial"/>
          <w:sz w:val="22"/>
          <w:szCs w:val="22"/>
        </w:rPr>
        <w:t>;</w:t>
      </w:r>
    </w:p>
    <w:p w:rsidR="00613AF0" w:rsidRDefault="00613AF0" w:rsidP="00A8495D">
      <w:pPr>
        <w:pStyle w:val="Corpodetexto21"/>
        <w:rPr>
          <w:rFonts w:ascii="Arial" w:hAnsi="Arial" w:cs="Arial"/>
          <w:sz w:val="22"/>
          <w:szCs w:val="22"/>
        </w:rPr>
      </w:pPr>
      <w:r>
        <w:rPr>
          <w:rFonts w:ascii="Arial" w:hAnsi="Arial" w:cs="Arial"/>
          <w:b/>
          <w:sz w:val="22"/>
          <w:szCs w:val="22"/>
        </w:rPr>
        <w:t xml:space="preserve">Secretaria Municipal de Obras e Serviços Públicos: </w:t>
      </w:r>
      <w:r>
        <w:rPr>
          <w:rFonts w:ascii="Arial" w:hAnsi="Arial" w:cs="Arial"/>
          <w:sz w:val="22"/>
          <w:szCs w:val="22"/>
        </w:rPr>
        <w:t>Projeto de Atividades N° 2.093, 2.095, 2.096 e 2.098, do Elemento de Despesas 33.90.30.00;</w:t>
      </w:r>
    </w:p>
    <w:p w:rsidR="00613AF0" w:rsidRDefault="00613AF0" w:rsidP="00A8495D">
      <w:pPr>
        <w:pStyle w:val="Corpodetexto21"/>
        <w:rPr>
          <w:rFonts w:ascii="Arial" w:hAnsi="Arial" w:cs="Arial"/>
          <w:sz w:val="22"/>
          <w:szCs w:val="22"/>
        </w:rPr>
      </w:pPr>
      <w:r>
        <w:rPr>
          <w:rFonts w:ascii="Arial" w:hAnsi="Arial" w:cs="Arial"/>
          <w:b/>
          <w:sz w:val="22"/>
          <w:szCs w:val="22"/>
        </w:rPr>
        <w:t xml:space="preserve">Secretaria Municipal de Saúde: </w:t>
      </w:r>
      <w:r>
        <w:rPr>
          <w:rFonts w:ascii="Arial" w:hAnsi="Arial" w:cs="Arial"/>
          <w:sz w:val="22"/>
          <w:szCs w:val="22"/>
        </w:rPr>
        <w:t>Projeto de Atividades N° 2.123, 2.127, 2.140, 2.141, 2.145 e 2.245, do Elemento de Despesas 33.90.30.00;</w:t>
      </w:r>
    </w:p>
    <w:p w:rsidR="00613AF0" w:rsidRPr="00811946" w:rsidRDefault="00811946" w:rsidP="00A8495D">
      <w:pPr>
        <w:pStyle w:val="Corpodetexto21"/>
        <w:rPr>
          <w:rFonts w:ascii="Arial" w:hAnsi="Arial" w:cs="Arial"/>
          <w:sz w:val="22"/>
          <w:szCs w:val="22"/>
        </w:rPr>
      </w:pPr>
      <w:r>
        <w:rPr>
          <w:rFonts w:ascii="Arial" w:hAnsi="Arial" w:cs="Arial"/>
          <w:b/>
          <w:sz w:val="22"/>
          <w:szCs w:val="22"/>
        </w:rPr>
        <w:t xml:space="preserve">Secretaria Municipal de Educação e Cultura: </w:t>
      </w:r>
      <w:r>
        <w:rPr>
          <w:rFonts w:ascii="Arial" w:hAnsi="Arial" w:cs="Arial"/>
          <w:sz w:val="22"/>
          <w:szCs w:val="22"/>
        </w:rPr>
        <w:t>Projeto de Atividade</w:t>
      </w:r>
      <w:r w:rsidR="00092CF4">
        <w:rPr>
          <w:rFonts w:ascii="Arial" w:hAnsi="Arial" w:cs="Arial"/>
          <w:sz w:val="22"/>
          <w:szCs w:val="22"/>
        </w:rPr>
        <w:t xml:space="preserve"> N° 2.011, 2.027, 2.028, 2.029, 2.030, 2.031, 2.032, 2.038, 2.051, 2.052, 2.053, 2.054, 2.055, 2.058, 2.069, 2.070, 2.071, 2.072, 2.073, 2.076 e 2.0</w:t>
      </w:r>
      <w:r w:rsidR="003D2567">
        <w:rPr>
          <w:rFonts w:ascii="Arial" w:hAnsi="Arial" w:cs="Arial"/>
          <w:sz w:val="22"/>
          <w:szCs w:val="22"/>
        </w:rPr>
        <w:t>87</w:t>
      </w:r>
      <w:r w:rsidR="00092CF4">
        <w:rPr>
          <w:rFonts w:ascii="Arial" w:hAnsi="Arial" w:cs="Arial"/>
          <w:sz w:val="22"/>
          <w:szCs w:val="22"/>
        </w:rPr>
        <w:t>, do Elemento de Despesas 33.90.30.0</w:t>
      </w:r>
      <w:r w:rsidR="00E60ABA">
        <w:rPr>
          <w:rFonts w:ascii="Arial" w:hAnsi="Arial" w:cs="Arial"/>
          <w:sz w:val="22"/>
          <w:szCs w:val="22"/>
        </w:rPr>
        <w:t>4 e 44.90.52.12</w:t>
      </w:r>
      <w:r w:rsidR="00092CF4">
        <w:rPr>
          <w:rFonts w:ascii="Arial" w:hAnsi="Arial" w:cs="Arial"/>
          <w:sz w:val="22"/>
          <w:szCs w:val="22"/>
        </w:rPr>
        <w:t>.</w:t>
      </w:r>
    </w:p>
    <w:p w:rsidR="00A8495D" w:rsidRPr="000D7028" w:rsidRDefault="00A8495D" w:rsidP="00A8495D">
      <w:pPr>
        <w:pStyle w:val="Corpodetexto21"/>
        <w:ind w:left="57" w:firstLine="2622"/>
        <w:rPr>
          <w:rFonts w:ascii="Arial" w:hAnsi="Arial" w:cs="Arial"/>
          <w:sz w:val="22"/>
          <w:szCs w:val="22"/>
        </w:rPr>
      </w:pPr>
    </w:p>
    <w:p w:rsidR="00A8495D" w:rsidRPr="000D7028" w:rsidRDefault="00A8495D" w:rsidP="00A8495D">
      <w:pPr>
        <w:pStyle w:val="Corpodetexto21"/>
        <w:ind w:left="57" w:firstLine="2622"/>
        <w:rPr>
          <w:rFonts w:ascii="Arial" w:hAnsi="Arial" w:cs="Arial"/>
          <w:sz w:val="22"/>
          <w:szCs w:val="22"/>
        </w:rPr>
      </w:pPr>
    </w:p>
    <w:p w:rsidR="00A8495D" w:rsidRPr="000D7028" w:rsidRDefault="0002165E" w:rsidP="000D7028">
      <w:pPr>
        <w:pStyle w:val="Corpodetexto21"/>
        <w:jc w:val="right"/>
        <w:rPr>
          <w:rFonts w:ascii="Arial" w:hAnsi="Arial" w:cs="Arial"/>
          <w:sz w:val="22"/>
          <w:szCs w:val="22"/>
        </w:rPr>
      </w:pPr>
      <w:r>
        <w:rPr>
          <w:rFonts w:ascii="Arial" w:hAnsi="Arial" w:cs="Arial"/>
          <w:sz w:val="22"/>
          <w:szCs w:val="22"/>
        </w:rPr>
        <w:t xml:space="preserve">Rolim de Moura, </w:t>
      </w:r>
      <w:r w:rsidR="0082103C">
        <w:rPr>
          <w:rFonts w:ascii="Arial" w:hAnsi="Arial" w:cs="Arial"/>
          <w:sz w:val="22"/>
          <w:szCs w:val="22"/>
        </w:rPr>
        <w:t>24</w:t>
      </w:r>
      <w:r w:rsidR="00A8495D" w:rsidRPr="000D7028">
        <w:rPr>
          <w:rFonts w:ascii="Arial" w:hAnsi="Arial" w:cs="Arial"/>
          <w:sz w:val="22"/>
          <w:szCs w:val="22"/>
        </w:rPr>
        <w:t xml:space="preserve"> de </w:t>
      </w:r>
      <w:r w:rsidR="0082103C">
        <w:rPr>
          <w:rFonts w:ascii="Arial" w:hAnsi="Arial" w:cs="Arial"/>
          <w:sz w:val="22"/>
          <w:szCs w:val="22"/>
        </w:rPr>
        <w:t>novembro</w:t>
      </w:r>
      <w:r w:rsidR="00A8495D" w:rsidRPr="000D7028">
        <w:rPr>
          <w:rFonts w:ascii="Arial" w:hAnsi="Arial" w:cs="Arial"/>
          <w:sz w:val="22"/>
          <w:szCs w:val="22"/>
        </w:rPr>
        <w:t xml:space="preserve"> de 201</w:t>
      </w:r>
      <w:r w:rsidR="0082103C">
        <w:rPr>
          <w:rFonts w:ascii="Arial" w:hAnsi="Arial" w:cs="Arial"/>
          <w:sz w:val="22"/>
          <w:szCs w:val="22"/>
        </w:rPr>
        <w:t>6</w:t>
      </w:r>
      <w:r w:rsidR="00A8495D" w:rsidRPr="000D7028">
        <w:rPr>
          <w:rFonts w:ascii="Arial" w:hAnsi="Arial" w:cs="Arial"/>
          <w:sz w:val="22"/>
          <w:szCs w:val="22"/>
        </w:rPr>
        <w:t>.</w:t>
      </w: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0051F8" w:rsidP="00A8495D">
      <w:pPr>
        <w:pStyle w:val="Corpodetexto21"/>
        <w:jc w:val="center"/>
        <w:rPr>
          <w:rFonts w:ascii="Arial" w:hAnsi="Arial" w:cs="Arial"/>
          <w:b/>
          <w:bCs/>
          <w:sz w:val="22"/>
          <w:szCs w:val="22"/>
        </w:rPr>
      </w:pPr>
      <w:r>
        <w:rPr>
          <w:rFonts w:ascii="Arial" w:hAnsi="Arial" w:cs="Arial"/>
          <w:b/>
          <w:bCs/>
          <w:sz w:val="22"/>
          <w:szCs w:val="22"/>
        </w:rPr>
        <w:t>Izabel Fátima L. Ferreira</w:t>
      </w:r>
    </w:p>
    <w:p w:rsidR="00A8495D"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Secretári</w:t>
      </w:r>
      <w:r w:rsidR="000051F8">
        <w:rPr>
          <w:rFonts w:ascii="Arial" w:hAnsi="Arial" w:cs="Arial"/>
          <w:sz w:val="22"/>
          <w:szCs w:val="22"/>
          <w:lang w:eastAsia="ar-SA"/>
        </w:rPr>
        <w:t>a</w:t>
      </w:r>
      <w:r w:rsidRPr="000D7028">
        <w:rPr>
          <w:rFonts w:ascii="Arial" w:hAnsi="Arial" w:cs="Arial"/>
          <w:sz w:val="22"/>
          <w:szCs w:val="22"/>
          <w:lang w:eastAsia="ar-SA"/>
        </w:rPr>
        <w:t xml:space="preserve"> Municipal de </w:t>
      </w:r>
      <w:r w:rsidR="000051F8">
        <w:rPr>
          <w:rFonts w:ascii="Arial" w:hAnsi="Arial" w:cs="Arial"/>
          <w:sz w:val="22"/>
          <w:szCs w:val="22"/>
          <w:lang w:eastAsia="ar-SA"/>
        </w:rPr>
        <w:t>Assistência Social</w:t>
      </w:r>
    </w:p>
    <w:p w:rsidR="005F5E8E" w:rsidRPr="000D7028" w:rsidRDefault="005F5E8E" w:rsidP="00A8495D">
      <w:pPr>
        <w:pStyle w:val="SemEspaamento"/>
        <w:jc w:val="center"/>
        <w:rPr>
          <w:rFonts w:ascii="Arial" w:hAnsi="Arial" w:cs="Arial"/>
          <w:sz w:val="22"/>
          <w:szCs w:val="22"/>
          <w:lang w:eastAsia="ar-SA"/>
        </w:rPr>
      </w:pPr>
    </w:p>
    <w:p w:rsidR="00A8495D" w:rsidRDefault="005F5E8E" w:rsidP="005F5E8E">
      <w:pPr>
        <w:pStyle w:val="Corpodetexto21"/>
        <w:jc w:val="center"/>
        <w:rPr>
          <w:rFonts w:ascii="Arial" w:hAnsi="Arial" w:cs="Arial"/>
          <w:sz w:val="22"/>
          <w:szCs w:val="22"/>
        </w:rPr>
      </w:pPr>
      <w:r>
        <w:rPr>
          <w:rFonts w:ascii="Arial" w:hAnsi="Arial" w:cs="Arial"/>
          <w:sz w:val="22"/>
          <w:szCs w:val="22"/>
        </w:rPr>
        <w:t>____________________________________</w:t>
      </w:r>
    </w:p>
    <w:p w:rsidR="005F5E8E" w:rsidRDefault="005F5E8E" w:rsidP="005F5E8E">
      <w:pPr>
        <w:pStyle w:val="Corpodetexto21"/>
        <w:jc w:val="center"/>
        <w:rPr>
          <w:rFonts w:ascii="Arial" w:hAnsi="Arial" w:cs="Arial"/>
          <w:sz w:val="22"/>
          <w:szCs w:val="22"/>
        </w:rPr>
      </w:pPr>
      <w:proofErr w:type="spellStart"/>
      <w:r>
        <w:rPr>
          <w:rFonts w:ascii="Arial" w:hAnsi="Arial" w:cs="Arial"/>
          <w:b/>
          <w:sz w:val="22"/>
          <w:szCs w:val="22"/>
        </w:rPr>
        <w:t>Ademilson</w:t>
      </w:r>
      <w:proofErr w:type="spellEnd"/>
      <w:r>
        <w:rPr>
          <w:rFonts w:ascii="Arial" w:hAnsi="Arial" w:cs="Arial"/>
          <w:b/>
          <w:sz w:val="22"/>
          <w:szCs w:val="22"/>
        </w:rPr>
        <w:t xml:space="preserve"> Cesar Borges</w:t>
      </w:r>
      <w:r>
        <w:rPr>
          <w:rFonts w:ascii="Arial" w:hAnsi="Arial" w:cs="Arial"/>
          <w:b/>
          <w:sz w:val="22"/>
          <w:szCs w:val="22"/>
        </w:rPr>
        <w:br/>
      </w:r>
      <w:r w:rsidR="00EC531C">
        <w:rPr>
          <w:rFonts w:ascii="Arial" w:hAnsi="Arial" w:cs="Arial"/>
          <w:sz w:val="22"/>
          <w:szCs w:val="22"/>
        </w:rPr>
        <w:t>Secretário Municipal de Administração</w:t>
      </w:r>
    </w:p>
    <w:p w:rsidR="00EC531C" w:rsidRDefault="00EC531C" w:rsidP="005F5E8E">
      <w:pPr>
        <w:pStyle w:val="Corpodetexto21"/>
        <w:jc w:val="center"/>
        <w:rPr>
          <w:rFonts w:ascii="Arial" w:hAnsi="Arial" w:cs="Arial"/>
          <w:sz w:val="22"/>
          <w:szCs w:val="22"/>
        </w:rPr>
      </w:pPr>
    </w:p>
    <w:p w:rsidR="00EC531C" w:rsidRDefault="00EC531C" w:rsidP="005F5E8E">
      <w:pPr>
        <w:pStyle w:val="Corpodetexto21"/>
        <w:jc w:val="center"/>
        <w:rPr>
          <w:rFonts w:ascii="Arial" w:hAnsi="Arial" w:cs="Arial"/>
          <w:sz w:val="22"/>
          <w:szCs w:val="22"/>
        </w:rPr>
      </w:pPr>
      <w:r>
        <w:rPr>
          <w:rFonts w:ascii="Arial" w:hAnsi="Arial" w:cs="Arial"/>
          <w:sz w:val="22"/>
          <w:szCs w:val="22"/>
        </w:rPr>
        <w:t>_____________________________________</w:t>
      </w:r>
    </w:p>
    <w:p w:rsidR="00EC531C" w:rsidRDefault="00EC531C" w:rsidP="005F5E8E">
      <w:pPr>
        <w:pStyle w:val="Corpodetexto21"/>
        <w:jc w:val="center"/>
        <w:rPr>
          <w:rFonts w:ascii="Arial" w:hAnsi="Arial" w:cs="Arial"/>
          <w:sz w:val="22"/>
          <w:szCs w:val="22"/>
        </w:rPr>
      </w:pPr>
      <w:r>
        <w:rPr>
          <w:rFonts w:ascii="Arial" w:hAnsi="Arial" w:cs="Arial"/>
          <w:b/>
          <w:sz w:val="22"/>
          <w:szCs w:val="22"/>
        </w:rPr>
        <w:t>Marcelino Alves de Lima</w:t>
      </w:r>
      <w:r>
        <w:rPr>
          <w:rFonts w:ascii="Arial" w:hAnsi="Arial" w:cs="Arial"/>
          <w:b/>
          <w:sz w:val="22"/>
          <w:szCs w:val="22"/>
        </w:rPr>
        <w:br/>
      </w:r>
      <w:r>
        <w:rPr>
          <w:rFonts w:ascii="Arial" w:hAnsi="Arial" w:cs="Arial"/>
          <w:sz w:val="22"/>
          <w:szCs w:val="22"/>
        </w:rPr>
        <w:t>Secretário Municipal de Obras e Serviços Públicos</w:t>
      </w:r>
    </w:p>
    <w:p w:rsidR="00EC531C" w:rsidRDefault="00EC531C" w:rsidP="005F5E8E">
      <w:pPr>
        <w:pStyle w:val="Corpodetexto21"/>
        <w:jc w:val="center"/>
        <w:rPr>
          <w:rFonts w:ascii="Arial" w:hAnsi="Arial" w:cs="Arial"/>
          <w:sz w:val="22"/>
          <w:szCs w:val="22"/>
        </w:rPr>
      </w:pPr>
    </w:p>
    <w:p w:rsidR="00EC531C" w:rsidRDefault="00EC531C" w:rsidP="005F5E8E">
      <w:pPr>
        <w:pStyle w:val="Corpodetexto21"/>
        <w:jc w:val="center"/>
        <w:rPr>
          <w:rFonts w:ascii="Arial" w:hAnsi="Arial" w:cs="Arial"/>
          <w:sz w:val="22"/>
          <w:szCs w:val="22"/>
        </w:rPr>
      </w:pPr>
      <w:r>
        <w:rPr>
          <w:rFonts w:ascii="Arial" w:hAnsi="Arial" w:cs="Arial"/>
          <w:sz w:val="22"/>
          <w:szCs w:val="22"/>
        </w:rPr>
        <w:t>_____________________________________</w:t>
      </w:r>
    </w:p>
    <w:p w:rsidR="00EC531C" w:rsidRDefault="00EC531C" w:rsidP="005F5E8E">
      <w:pPr>
        <w:pStyle w:val="Corpodetexto21"/>
        <w:jc w:val="center"/>
        <w:rPr>
          <w:rFonts w:ascii="Arial" w:hAnsi="Arial" w:cs="Arial"/>
          <w:sz w:val="22"/>
          <w:szCs w:val="22"/>
        </w:rPr>
      </w:pPr>
      <w:r>
        <w:rPr>
          <w:rFonts w:ascii="Arial" w:hAnsi="Arial" w:cs="Arial"/>
          <w:b/>
          <w:sz w:val="22"/>
          <w:szCs w:val="22"/>
        </w:rPr>
        <w:t xml:space="preserve">Célio Roberto </w:t>
      </w:r>
      <w:proofErr w:type="spellStart"/>
      <w:r>
        <w:rPr>
          <w:rFonts w:ascii="Arial" w:hAnsi="Arial" w:cs="Arial"/>
          <w:b/>
          <w:sz w:val="22"/>
          <w:szCs w:val="22"/>
        </w:rPr>
        <w:t>Candil</w:t>
      </w:r>
      <w:proofErr w:type="spellEnd"/>
      <w:r>
        <w:rPr>
          <w:rFonts w:ascii="Arial" w:hAnsi="Arial" w:cs="Arial"/>
          <w:b/>
          <w:sz w:val="22"/>
          <w:szCs w:val="22"/>
        </w:rPr>
        <w:br/>
      </w:r>
      <w:r>
        <w:rPr>
          <w:rFonts w:ascii="Arial" w:hAnsi="Arial" w:cs="Arial"/>
          <w:sz w:val="22"/>
          <w:szCs w:val="22"/>
        </w:rPr>
        <w:t>Secretário Municipal de Saúde</w:t>
      </w:r>
    </w:p>
    <w:p w:rsidR="00EC531C" w:rsidRDefault="00EC531C" w:rsidP="005F5E8E">
      <w:pPr>
        <w:pStyle w:val="Corpodetexto21"/>
        <w:jc w:val="center"/>
        <w:rPr>
          <w:rFonts w:ascii="Arial" w:hAnsi="Arial" w:cs="Arial"/>
          <w:sz w:val="22"/>
          <w:szCs w:val="22"/>
        </w:rPr>
      </w:pPr>
    </w:p>
    <w:p w:rsidR="00EC531C" w:rsidRDefault="00EC531C" w:rsidP="005F5E8E">
      <w:pPr>
        <w:pStyle w:val="Corpodetexto21"/>
        <w:jc w:val="center"/>
        <w:rPr>
          <w:rFonts w:ascii="Arial" w:hAnsi="Arial" w:cs="Arial"/>
          <w:sz w:val="22"/>
          <w:szCs w:val="22"/>
        </w:rPr>
      </w:pPr>
      <w:r>
        <w:rPr>
          <w:rFonts w:ascii="Arial" w:hAnsi="Arial" w:cs="Arial"/>
          <w:sz w:val="22"/>
          <w:szCs w:val="22"/>
        </w:rPr>
        <w:lastRenderedPageBreak/>
        <w:t>_____________________________________</w:t>
      </w:r>
    </w:p>
    <w:p w:rsidR="00EC531C" w:rsidRDefault="00EC531C" w:rsidP="005F5E8E">
      <w:pPr>
        <w:pStyle w:val="Corpodetexto21"/>
        <w:jc w:val="center"/>
        <w:rPr>
          <w:rFonts w:ascii="Arial" w:hAnsi="Arial" w:cs="Arial"/>
          <w:sz w:val="22"/>
          <w:szCs w:val="22"/>
        </w:rPr>
      </w:pPr>
      <w:r>
        <w:rPr>
          <w:rFonts w:ascii="Arial" w:hAnsi="Arial" w:cs="Arial"/>
          <w:b/>
          <w:sz w:val="22"/>
          <w:szCs w:val="22"/>
        </w:rPr>
        <w:t>Vania Regina da Silva</w:t>
      </w:r>
      <w:r>
        <w:rPr>
          <w:rFonts w:ascii="Arial" w:hAnsi="Arial" w:cs="Arial"/>
          <w:b/>
          <w:sz w:val="22"/>
          <w:szCs w:val="22"/>
        </w:rPr>
        <w:br/>
      </w:r>
      <w:r>
        <w:rPr>
          <w:rFonts w:ascii="Arial" w:hAnsi="Arial" w:cs="Arial"/>
          <w:sz w:val="22"/>
          <w:szCs w:val="22"/>
        </w:rPr>
        <w:t>Secretária Municipal de Educação e Cultura</w:t>
      </w:r>
    </w:p>
    <w:p w:rsidR="00EC531C" w:rsidRDefault="00EC531C" w:rsidP="005F5E8E">
      <w:pPr>
        <w:pStyle w:val="Corpodetexto21"/>
        <w:jc w:val="center"/>
        <w:rPr>
          <w:rFonts w:ascii="Arial" w:hAnsi="Arial" w:cs="Arial"/>
          <w:sz w:val="22"/>
          <w:szCs w:val="22"/>
        </w:rPr>
      </w:pPr>
    </w:p>
    <w:p w:rsidR="00EC531C" w:rsidRPr="00EC531C" w:rsidRDefault="00EC531C" w:rsidP="005F5E8E">
      <w:pPr>
        <w:pStyle w:val="Corpodetexto21"/>
        <w:jc w:val="center"/>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PROJETO em ________/___________/2016.</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jc w:val="both"/>
        <w:rPr>
          <w:rFonts w:ascii="Arial" w:hAnsi="Arial" w:cs="Arial"/>
          <w:sz w:val="22"/>
          <w:szCs w:val="22"/>
        </w:rPr>
      </w:pPr>
    </w:p>
    <w:p w:rsidR="00A8495D" w:rsidRPr="000D7028" w:rsidRDefault="00A8495D" w:rsidP="00A8495D">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A8495D" w:rsidRPr="000D7028" w:rsidRDefault="00A8495D" w:rsidP="00A8495D">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A8495D" w:rsidRPr="000D7028"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A8495D" w:rsidRPr="00CF2916" w:rsidRDefault="00A8495D" w:rsidP="00A8495D">
      <w:pPr>
        <w:pStyle w:val="Corpodetexto21"/>
        <w:ind w:left="57" w:firstLine="2622"/>
        <w:rPr>
          <w:rFonts w:ascii="Arial" w:hAnsi="Arial" w:cs="Arial"/>
        </w:rPr>
      </w:pPr>
    </w:p>
    <w:p w:rsidR="00A8495D" w:rsidRDefault="00A8495D" w:rsidP="000C5E2D">
      <w:pPr>
        <w:spacing w:line="320" w:lineRule="atLeast"/>
        <w:jc w:val="center"/>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377541" w:rsidRPr="00CF2916">
        <w:rPr>
          <w:rFonts w:ascii="Arial" w:hAnsi="Arial" w:cs="Arial"/>
          <w:b/>
          <w:bCs/>
          <w:sz w:val="22"/>
          <w:szCs w:val="22"/>
        </w:rPr>
        <w:t>00</w:t>
      </w:r>
      <w:r w:rsidR="00386A39">
        <w:rPr>
          <w:rFonts w:ascii="Arial" w:hAnsi="Arial" w:cs="Arial"/>
          <w:b/>
          <w:bCs/>
          <w:sz w:val="22"/>
          <w:szCs w:val="22"/>
        </w:rPr>
        <w:t>/2017</w:t>
      </w:r>
    </w:p>
    <w:p w:rsidR="000C5E2D" w:rsidRPr="00CF2916" w:rsidRDefault="000C5E2D" w:rsidP="000C5E2D">
      <w:pPr>
        <w:pStyle w:val="Ttulo5"/>
        <w:spacing w:line="320" w:lineRule="atLeast"/>
        <w:rPr>
          <w:rFonts w:ascii="Arial" w:hAnsi="Arial" w:cs="Arial"/>
          <w:bCs/>
          <w:sz w:val="22"/>
          <w:szCs w:val="22"/>
        </w:rPr>
      </w:pPr>
      <w:r w:rsidRPr="00CF2916">
        <w:rPr>
          <w:rFonts w:ascii="Arial" w:hAnsi="Arial" w:cs="Arial"/>
          <w:bCs/>
          <w:sz w:val="22"/>
          <w:szCs w:val="22"/>
        </w:rPr>
        <w:t>ANEXO II - EDITAL</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 xml:space="preserve">PREFEITURA MUNICIPAL DE </w:t>
      </w:r>
      <w:r w:rsidR="007A201E" w:rsidRPr="00CF2916">
        <w:rPr>
          <w:rFonts w:ascii="Arial" w:hAnsi="Arial" w:cs="Arial"/>
          <w:sz w:val="22"/>
          <w:szCs w:val="22"/>
        </w:rPr>
        <w:t>ROLIM DE MOURA</w:t>
      </w:r>
    </w:p>
    <w:p w:rsidR="000C5E2D" w:rsidRPr="00CF2916" w:rsidRDefault="000C5E2D" w:rsidP="007A201E">
      <w:pPr>
        <w:tabs>
          <w:tab w:val="center" w:pos="4748"/>
        </w:tabs>
        <w:spacing w:line="320" w:lineRule="atLeast"/>
        <w:jc w:val="both"/>
        <w:rPr>
          <w:rFonts w:ascii="Arial" w:hAnsi="Arial" w:cs="Arial"/>
          <w:b/>
          <w:sz w:val="22"/>
          <w:szCs w:val="22"/>
        </w:rPr>
      </w:pPr>
      <w:r w:rsidRPr="00CF2916">
        <w:rPr>
          <w:rFonts w:ascii="Arial" w:hAnsi="Arial" w:cs="Arial"/>
          <w:b/>
          <w:sz w:val="22"/>
          <w:szCs w:val="22"/>
        </w:rPr>
        <w:t>PREGÃO ELETRÔNICO N.°</w:t>
      </w:r>
      <w:r w:rsidR="00377541" w:rsidRPr="00CF2916">
        <w:rPr>
          <w:rFonts w:ascii="Arial" w:hAnsi="Arial" w:cs="Arial"/>
          <w:b/>
          <w:bCs/>
          <w:sz w:val="22"/>
          <w:szCs w:val="22"/>
        </w:rPr>
        <w:t>00</w:t>
      </w:r>
      <w:r w:rsidR="00386A39">
        <w:rPr>
          <w:rFonts w:ascii="Arial" w:hAnsi="Arial" w:cs="Arial"/>
          <w:b/>
          <w:bCs/>
          <w:sz w:val="22"/>
          <w:szCs w:val="22"/>
        </w:rPr>
        <w:t>/2017</w:t>
      </w:r>
      <w:r w:rsidR="007A201E" w:rsidRPr="00CF2916">
        <w:rPr>
          <w:rFonts w:ascii="Arial" w:hAnsi="Arial" w:cs="Arial"/>
          <w:b/>
          <w:bCs/>
          <w:sz w:val="22"/>
          <w:szCs w:val="22"/>
        </w:rPr>
        <w:tab/>
      </w:r>
    </w:p>
    <w:p w:rsidR="000C5E2D" w:rsidRPr="00CF2916" w:rsidRDefault="000C5E2D" w:rsidP="000C5E2D">
      <w:pPr>
        <w:tabs>
          <w:tab w:val="left" w:pos="7095"/>
        </w:tabs>
        <w:spacing w:line="320" w:lineRule="atLeast"/>
        <w:jc w:val="both"/>
        <w:rPr>
          <w:rFonts w:ascii="Arial" w:hAnsi="Arial" w:cs="Arial"/>
          <w:b/>
          <w:sz w:val="22"/>
          <w:szCs w:val="22"/>
        </w:rPr>
      </w:pPr>
      <w:r w:rsidRPr="00CF2916">
        <w:rPr>
          <w:rFonts w:ascii="Arial" w:hAnsi="Arial" w:cs="Arial"/>
          <w:b/>
          <w:sz w:val="22"/>
          <w:szCs w:val="22"/>
        </w:rPr>
        <w:t>PROCESSO N°</w:t>
      </w:r>
      <w:r w:rsidRPr="00CF2916">
        <w:rPr>
          <w:rFonts w:ascii="Arial" w:hAnsi="Arial" w:cs="Arial"/>
          <w:b/>
          <w:color w:val="000000"/>
          <w:sz w:val="22"/>
          <w:szCs w:val="22"/>
        </w:rPr>
        <w:tab/>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LICITANTE___________________________________________________________________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CNPJ: _______________________ TEL. FAX:____________ E-MAIL: ________________</w:t>
      </w:r>
    </w:p>
    <w:p w:rsidR="000C5E2D" w:rsidRPr="00CF2916" w:rsidRDefault="000C5E2D" w:rsidP="000C5E2D">
      <w:pPr>
        <w:pStyle w:val="Ttulo6"/>
        <w:spacing w:line="320" w:lineRule="atLeast"/>
        <w:jc w:val="both"/>
        <w:rPr>
          <w:rFonts w:ascii="Arial" w:hAnsi="Arial" w:cs="Arial"/>
          <w:bCs/>
        </w:rPr>
      </w:pPr>
      <w:r w:rsidRPr="00CF2916">
        <w:rPr>
          <w:rFonts w:ascii="Arial" w:hAnsi="Arial" w:cs="Arial"/>
          <w:bCs/>
        </w:rPr>
        <w:t>ENDEREÇO:__________________________________________________________________</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C. CORRENTE: ____________________ AG</w:t>
      </w:r>
      <w:proofErr w:type="gramStart"/>
      <w:r w:rsidRPr="00CF2916">
        <w:rPr>
          <w:rFonts w:ascii="Arial" w:hAnsi="Arial" w:cs="Arial"/>
          <w:b/>
          <w:sz w:val="22"/>
          <w:szCs w:val="22"/>
        </w:rPr>
        <w:t>.:</w:t>
      </w:r>
      <w:proofErr w:type="gramEnd"/>
      <w:r w:rsidRPr="00CF2916">
        <w:rPr>
          <w:rFonts w:ascii="Arial" w:hAnsi="Arial" w:cs="Arial"/>
          <w:b/>
          <w:sz w:val="22"/>
          <w:szCs w:val="22"/>
        </w:rPr>
        <w:t>______________ BANCO: _______________</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u w:val="single"/>
        </w:rPr>
      </w:pPr>
      <w:r w:rsidRPr="00CF2916">
        <w:rPr>
          <w:rFonts w:ascii="Arial" w:hAnsi="Arial" w:cs="Arial"/>
          <w:b/>
          <w:i/>
          <w:sz w:val="22"/>
          <w:szCs w:val="22"/>
          <w:u w:val="single"/>
        </w:rPr>
        <w:t>MODELO</w:t>
      </w:r>
      <w:r w:rsidRPr="00CF2916">
        <w:rPr>
          <w:rFonts w:ascii="Arial" w:hAnsi="Arial" w:cs="Arial"/>
          <w:b/>
          <w:sz w:val="22"/>
          <w:szCs w:val="22"/>
          <w:u w:val="single"/>
        </w:rPr>
        <w:t xml:space="preserve"> DE PROPOSTA</w:t>
      </w:r>
    </w:p>
    <w:p w:rsidR="00731481" w:rsidRPr="00CF2916" w:rsidRDefault="00731481" w:rsidP="00A6191F">
      <w:pPr>
        <w:spacing w:line="320" w:lineRule="atLeast"/>
        <w:jc w:val="center"/>
        <w:rPr>
          <w:rFonts w:ascii="Arial" w:hAnsi="Arial" w:cs="Arial"/>
          <w:b/>
          <w:sz w:val="22"/>
          <w:szCs w:val="22"/>
          <w:u w:val="single"/>
        </w:rPr>
      </w:pPr>
    </w:p>
    <w:tbl>
      <w:tblPr>
        <w:tblW w:w="9709" w:type="dxa"/>
        <w:tblCellMar>
          <w:left w:w="70" w:type="dxa"/>
          <w:right w:w="70" w:type="dxa"/>
        </w:tblCellMar>
        <w:tblLook w:val="04A0"/>
      </w:tblPr>
      <w:tblGrid>
        <w:gridCol w:w="666"/>
        <w:gridCol w:w="4027"/>
        <w:gridCol w:w="940"/>
        <w:gridCol w:w="1160"/>
        <w:gridCol w:w="1620"/>
        <w:gridCol w:w="1296"/>
      </w:tblGrid>
      <w:tr w:rsidR="00731481" w:rsidRPr="00CF2916" w:rsidTr="00731481">
        <w:trPr>
          <w:trHeight w:val="31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b/>
                <w:bCs/>
                <w:color w:val="000000"/>
                <w:sz w:val="22"/>
                <w:szCs w:val="22"/>
              </w:rPr>
            </w:pPr>
            <w:r w:rsidRPr="00CF2916">
              <w:rPr>
                <w:rFonts w:ascii="Arial" w:hAnsi="Arial" w:cs="Arial"/>
                <w:b/>
                <w:bCs/>
                <w:color w:val="000000"/>
                <w:sz w:val="22"/>
                <w:szCs w:val="22"/>
              </w:rPr>
              <w:t>ITEM</w:t>
            </w:r>
          </w:p>
        </w:tc>
        <w:tc>
          <w:tcPr>
            <w:tcW w:w="4027" w:type="dxa"/>
            <w:tcBorders>
              <w:top w:val="single" w:sz="4" w:space="0" w:color="auto"/>
              <w:left w:val="nil"/>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b/>
                <w:bCs/>
                <w:color w:val="000000"/>
                <w:sz w:val="22"/>
                <w:szCs w:val="22"/>
              </w:rPr>
            </w:pPr>
            <w:r w:rsidRPr="00CF2916">
              <w:rPr>
                <w:rFonts w:ascii="Arial" w:hAnsi="Arial" w:cs="Arial"/>
                <w:b/>
                <w:bCs/>
                <w:color w:val="000000"/>
                <w:sz w:val="22"/>
                <w:szCs w:val="22"/>
              </w:rPr>
              <w:t>ESPECIFICAÇÃO</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b/>
                <w:bCs/>
                <w:color w:val="000000"/>
                <w:sz w:val="22"/>
                <w:szCs w:val="22"/>
              </w:rPr>
            </w:pPr>
            <w:r w:rsidRPr="00CF2916">
              <w:rPr>
                <w:rFonts w:ascii="Arial" w:hAnsi="Arial" w:cs="Arial"/>
                <w:b/>
                <w:bCs/>
                <w:color w:val="000000"/>
                <w:sz w:val="22"/>
                <w:szCs w:val="22"/>
              </w:rPr>
              <w:t>UNID.</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b/>
                <w:bCs/>
                <w:color w:val="000000"/>
                <w:sz w:val="22"/>
                <w:szCs w:val="22"/>
              </w:rPr>
            </w:pPr>
            <w:r w:rsidRPr="00CF2916">
              <w:rPr>
                <w:rFonts w:ascii="Arial" w:hAnsi="Arial" w:cs="Arial"/>
                <w:b/>
                <w:bCs/>
                <w:color w:val="000000"/>
                <w:sz w:val="22"/>
                <w:szCs w:val="22"/>
              </w:rPr>
              <w:t>QUANT.</w:t>
            </w:r>
          </w:p>
        </w:tc>
        <w:tc>
          <w:tcPr>
            <w:tcW w:w="1620" w:type="dxa"/>
            <w:tcBorders>
              <w:top w:val="single" w:sz="4" w:space="0" w:color="auto"/>
              <w:bottom w:val="single" w:sz="4" w:space="0" w:color="auto"/>
              <w:right w:val="single" w:sz="4" w:space="0" w:color="auto"/>
            </w:tcBorders>
            <w:vAlign w:val="center"/>
          </w:tcPr>
          <w:p w:rsidR="00731481" w:rsidRPr="00CF2916" w:rsidRDefault="00731481">
            <w:pPr>
              <w:jc w:val="center"/>
              <w:rPr>
                <w:rFonts w:ascii="Arial" w:hAnsi="Arial" w:cs="Arial"/>
                <w:b/>
                <w:bCs/>
                <w:color w:val="000000"/>
                <w:sz w:val="22"/>
                <w:szCs w:val="22"/>
              </w:rPr>
            </w:pPr>
            <w:r w:rsidRPr="00CF2916">
              <w:rPr>
                <w:rFonts w:ascii="Arial" w:hAnsi="Arial" w:cs="Arial"/>
                <w:b/>
                <w:bCs/>
                <w:color w:val="000000"/>
                <w:sz w:val="22"/>
                <w:szCs w:val="22"/>
              </w:rPr>
              <w:t>V. UNIT.</w:t>
            </w:r>
          </w:p>
        </w:tc>
        <w:tc>
          <w:tcPr>
            <w:tcW w:w="1296" w:type="dxa"/>
            <w:tcBorders>
              <w:top w:val="single" w:sz="4" w:space="0" w:color="auto"/>
              <w:left w:val="single" w:sz="4" w:space="0" w:color="auto"/>
              <w:bottom w:val="single" w:sz="4" w:space="0" w:color="auto"/>
              <w:right w:val="single" w:sz="4" w:space="0" w:color="auto"/>
            </w:tcBorders>
            <w:vAlign w:val="center"/>
          </w:tcPr>
          <w:p w:rsidR="00731481" w:rsidRPr="00CF2916" w:rsidRDefault="00731481">
            <w:pPr>
              <w:jc w:val="center"/>
              <w:rPr>
                <w:rFonts w:ascii="Arial" w:hAnsi="Arial" w:cs="Arial"/>
                <w:b/>
                <w:bCs/>
                <w:color w:val="000000"/>
                <w:sz w:val="22"/>
                <w:szCs w:val="22"/>
              </w:rPr>
            </w:pPr>
            <w:r w:rsidRPr="00CF2916">
              <w:rPr>
                <w:rFonts w:ascii="Arial" w:hAnsi="Arial" w:cs="Arial"/>
                <w:b/>
                <w:bCs/>
                <w:color w:val="000000"/>
                <w:sz w:val="22"/>
                <w:szCs w:val="22"/>
              </w:rPr>
              <w:t>V. TOTAL</w:t>
            </w:r>
          </w:p>
        </w:tc>
      </w:tr>
      <w:tr w:rsidR="00731481" w:rsidRPr="00CF2916" w:rsidTr="00731481">
        <w:trPr>
          <w:trHeight w:val="6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color w:val="000000"/>
                <w:sz w:val="22"/>
                <w:szCs w:val="22"/>
              </w:rPr>
            </w:pPr>
            <w:proofErr w:type="gramStart"/>
            <w:r w:rsidRPr="00CF2916">
              <w:rPr>
                <w:rFonts w:ascii="Arial" w:hAnsi="Arial" w:cs="Arial"/>
                <w:color w:val="000000"/>
                <w:sz w:val="22"/>
                <w:szCs w:val="22"/>
              </w:rPr>
              <w:t>1</w:t>
            </w:r>
            <w:proofErr w:type="gramEnd"/>
          </w:p>
        </w:tc>
        <w:tc>
          <w:tcPr>
            <w:tcW w:w="4027" w:type="dxa"/>
            <w:tcBorders>
              <w:top w:val="nil"/>
              <w:left w:val="nil"/>
              <w:bottom w:val="single" w:sz="4" w:space="0" w:color="auto"/>
              <w:right w:val="single" w:sz="4" w:space="0" w:color="auto"/>
            </w:tcBorders>
            <w:shd w:val="clear" w:color="000000" w:fill="FFFFFF"/>
            <w:vAlign w:val="center"/>
            <w:hideMark/>
          </w:tcPr>
          <w:p w:rsidR="00731481" w:rsidRPr="00CF2916" w:rsidRDefault="00FE038F" w:rsidP="00386A39">
            <w:pPr>
              <w:jc w:val="both"/>
              <w:rPr>
                <w:rFonts w:ascii="Arial" w:hAnsi="Arial" w:cs="Arial"/>
                <w:color w:val="000000"/>
                <w:sz w:val="22"/>
                <w:szCs w:val="22"/>
              </w:rPr>
            </w:pPr>
            <w:r>
              <w:rPr>
                <w:rFonts w:ascii="Arial" w:hAnsi="Arial" w:cs="Arial"/>
                <w:color w:val="000000"/>
                <w:sz w:val="22"/>
                <w:szCs w:val="22"/>
              </w:rPr>
              <w:t xml:space="preserve">CARGA DE GÁS (BOTIJA </w:t>
            </w:r>
            <w:proofErr w:type="gramStart"/>
            <w:r>
              <w:rPr>
                <w:rFonts w:ascii="Arial" w:hAnsi="Arial" w:cs="Arial"/>
                <w:color w:val="000000"/>
                <w:sz w:val="22"/>
                <w:szCs w:val="22"/>
              </w:rPr>
              <w:t>13KG</w:t>
            </w:r>
            <w:proofErr w:type="gramEnd"/>
            <w:r>
              <w:rPr>
                <w:rFonts w:ascii="Arial" w:hAnsi="Arial" w:cs="Arial"/>
                <w:color w:val="000000"/>
                <w:sz w:val="22"/>
                <w:szCs w:val="22"/>
              </w:rPr>
              <w:t>)</w:t>
            </w:r>
          </w:p>
        </w:tc>
        <w:tc>
          <w:tcPr>
            <w:tcW w:w="940" w:type="dxa"/>
            <w:tcBorders>
              <w:top w:val="nil"/>
              <w:left w:val="nil"/>
              <w:bottom w:val="single" w:sz="4" w:space="0" w:color="auto"/>
              <w:right w:val="single" w:sz="4" w:space="0" w:color="auto"/>
            </w:tcBorders>
            <w:shd w:val="clear" w:color="auto" w:fill="auto"/>
            <w:noWrap/>
            <w:vAlign w:val="bottom"/>
            <w:hideMark/>
          </w:tcPr>
          <w:p w:rsidR="00731481" w:rsidRPr="00CF2916" w:rsidRDefault="00FE038F" w:rsidP="00731481">
            <w:pPr>
              <w:jc w:val="center"/>
              <w:rPr>
                <w:rFonts w:ascii="Arial" w:hAnsi="Arial" w:cs="Arial"/>
                <w:color w:val="000000"/>
                <w:sz w:val="22"/>
                <w:szCs w:val="22"/>
              </w:rPr>
            </w:pPr>
            <w:r>
              <w:rPr>
                <w:rFonts w:ascii="Arial" w:hAnsi="Arial" w:cs="Arial"/>
                <w:color w:val="000000"/>
                <w:sz w:val="22"/>
                <w:szCs w:val="22"/>
              </w:rPr>
              <w:t>UND</w:t>
            </w:r>
          </w:p>
        </w:tc>
        <w:tc>
          <w:tcPr>
            <w:tcW w:w="1160" w:type="dxa"/>
            <w:tcBorders>
              <w:top w:val="nil"/>
              <w:left w:val="nil"/>
              <w:bottom w:val="single" w:sz="4" w:space="0" w:color="auto"/>
              <w:right w:val="single" w:sz="4" w:space="0" w:color="auto"/>
            </w:tcBorders>
            <w:shd w:val="clear" w:color="auto" w:fill="auto"/>
            <w:noWrap/>
            <w:vAlign w:val="bottom"/>
            <w:hideMark/>
          </w:tcPr>
          <w:p w:rsidR="00731481" w:rsidRPr="00CF2916" w:rsidRDefault="00FE038F" w:rsidP="00731481">
            <w:pPr>
              <w:jc w:val="center"/>
              <w:rPr>
                <w:rFonts w:ascii="Arial" w:hAnsi="Arial" w:cs="Arial"/>
                <w:color w:val="000000"/>
                <w:sz w:val="22"/>
                <w:szCs w:val="22"/>
              </w:rPr>
            </w:pPr>
            <w:r>
              <w:rPr>
                <w:rFonts w:ascii="Arial" w:hAnsi="Arial" w:cs="Arial"/>
                <w:color w:val="000000"/>
                <w:sz w:val="22"/>
                <w:szCs w:val="22"/>
              </w:rPr>
              <w:t>1.043</w:t>
            </w:r>
          </w:p>
        </w:tc>
        <w:tc>
          <w:tcPr>
            <w:tcW w:w="0" w:type="auto"/>
            <w:tcBorders>
              <w:top w:val="single" w:sz="4" w:space="0" w:color="auto"/>
              <w:bottom w:val="single" w:sz="4" w:space="0" w:color="auto"/>
              <w:right w:val="single" w:sz="4" w:space="0" w:color="auto"/>
            </w:tcBorders>
            <w:vAlign w:val="bottom"/>
          </w:tcPr>
          <w:p w:rsidR="00731481" w:rsidRPr="00CF2916" w:rsidRDefault="00731481">
            <w:pPr>
              <w:rPr>
                <w:rFonts w:ascii="Arial" w:hAnsi="Arial" w:cs="Arial"/>
                <w:color w:val="000000"/>
                <w:sz w:val="22"/>
                <w:szCs w:val="22"/>
              </w:rPr>
            </w:pPr>
          </w:p>
        </w:tc>
        <w:tc>
          <w:tcPr>
            <w:tcW w:w="1296" w:type="dxa"/>
            <w:tcBorders>
              <w:top w:val="single" w:sz="4" w:space="0" w:color="auto"/>
              <w:left w:val="single" w:sz="4" w:space="0" w:color="auto"/>
              <w:bottom w:val="single" w:sz="4" w:space="0" w:color="auto"/>
              <w:right w:val="single" w:sz="4" w:space="0" w:color="auto"/>
            </w:tcBorders>
            <w:vAlign w:val="bottom"/>
          </w:tcPr>
          <w:p w:rsidR="00731481" w:rsidRPr="00CF2916" w:rsidRDefault="00731481" w:rsidP="00731481">
            <w:pPr>
              <w:rPr>
                <w:rFonts w:ascii="Arial" w:hAnsi="Arial" w:cs="Arial"/>
                <w:color w:val="000000"/>
                <w:sz w:val="22"/>
                <w:szCs w:val="22"/>
              </w:rPr>
            </w:pPr>
          </w:p>
        </w:tc>
      </w:tr>
      <w:tr w:rsidR="00731481" w:rsidRPr="00CF2916" w:rsidTr="00731481">
        <w:trPr>
          <w:trHeight w:val="6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color w:val="000000"/>
                <w:sz w:val="22"/>
                <w:szCs w:val="22"/>
              </w:rPr>
            </w:pPr>
            <w:proofErr w:type="gramStart"/>
            <w:r w:rsidRPr="00CF2916">
              <w:rPr>
                <w:rFonts w:ascii="Arial" w:hAnsi="Arial" w:cs="Arial"/>
                <w:color w:val="000000"/>
                <w:sz w:val="22"/>
                <w:szCs w:val="22"/>
              </w:rPr>
              <w:t>2</w:t>
            </w:r>
            <w:proofErr w:type="gramEnd"/>
          </w:p>
        </w:tc>
        <w:tc>
          <w:tcPr>
            <w:tcW w:w="4027" w:type="dxa"/>
            <w:tcBorders>
              <w:top w:val="nil"/>
              <w:left w:val="nil"/>
              <w:bottom w:val="single" w:sz="4" w:space="0" w:color="auto"/>
              <w:right w:val="single" w:sz="4" w:space="0" w:color="auto"/>
            </w:tcBorders>
            <w:shd w:val="clear" w:color="000000" w:fill="FFFFFF"/>
            <w:vAlign w:val="center"/>
            <w:hideMark/>
          </w:tcPr>
          <w:p w:rsidR="00731481" w:rsidRPr="00CF2916" w:rsidRDefault="00FE038F" w:rsidP="00386A39">
            <w:pPr>
              <w:jc w:val="both"/>
              <w:rPr>
                <w:rFonts w:ascii="Arial" w:hAnsi="Arial" w:cs="Arial"/>
                <w:color w:val="000000"/>
                <w:sz w:val="22"/>
                <w:szCs w:val="22"/>
              </w:rPr>
            </w:pPr>
            <w:r>
              <w:rPr>
                <w:rFonts w:ascii="Arial" w:hAnsi="Arial" w:cs="Arial"/>
                <w:color w:val="000000"/>
                <w:sz w:val="22"/>
                <w:szCs w:val="22"/>
              </w:rPr>
              <w:t xml:space="preserve">CARGA DE GÁS (CILINDRO </w:t>
            </w:r>
            <w:proofErr w:type="gramStart"/>
            <w:r>
              <w:rPr>
                <w:rFonts w:ascii="Arial" w:hAnsi="Arial" w:cs="Arial"/>
                <w:color w:val="000000"/>
                <w:sz w:val="22"/>
                <w:szCs w:val="22"/>
              </w:rPr>
              <w:t>45KG</w:t>
            </w:r>
            <w:proofErr w:type="gramEnd"/>
            <w:r>
              <w:rPr>
                <w:rFonts w:ascii="Arial" w:hAnsi="Arial" w:cs="Arial"/>
                <w:color w:val="000000"/>
                <w:sz w:val="22"/>
                <w:szCs w:val="22"/>
              </w:rPr>
              <w:t>)</w:t>
            </w:r>
          </w:p>
        </w:tc>
        <w:tc>
          <w:tcPr>
            <w:tcW w:w="940" w:type="dxa"/>
            <w:tcBorders>
              <w:top w:val="nil"/>
              <w:left w:val="nil"/>
              <w:bottom w:val="single" w:sz="4" w:space="0" w:color="auto"/>
              <w:right w:val="single" w:sz="4" w:space="0" w:color="auto"/>
            </w:tcBorders>
            <w:shd w:val="clear" w:color="auto" w:fill="auto"/>
            <w:noWrap/>
            <w:vAlign w:val="bottom"/>
            <w:hideMark/>
          </w:tcPr>
          <w:p w:rsidR="00731481" w:rsidRPr="00CF2916" w:rsidRDefault="00FE038F" w:rsidP="00731481">
            <w:pPr>
              <w:jc w:val="center"/>
              <w:rPr>
                <w:rFonts w:ascii="Arial" w:hAnsi="Arial" w:cs="Arial"/>
                <w:color w:val="000000"/>
                <w:sz w:val="22"/>
                <w:szCs w:val="22"/>
              </w:rPr>
            </w:pPr>
            <w:r>
              <w:rPr>
                <w:rFonts w:ascii="Arial" w:hAnsi="Arial" w:cs="Arial"/>
                <w:color w:val="000000"/>
                <w:sz w:val="22"/>
                <w:szCs w:val="22"/>
              </w:rPr>
              <w:t>UND</w:t>
            </w:r>
          </w:p>
        </w:tc>
        <w:tc>
          <w:tcPr>
            <w:tcW w:w="1160" w:type="dxa"/>
            <w:tcBorders>
              <w:top w:val="nil"/>
              <w:left w:val="nil"/>
              <w:bottom w:val="single" w:sz="4" w:space="0" w:color="auto"/>
              <w:right w:val="single" w:sz="4" w:space="0" w:color="auto"/>
            </w:tcBorders>
            <w:shd w:val="clear" w:color="auto" w:fill="auto"/>
            <w:noWrap/>
            <w:vAlign w:val="bottom"/>
            <w:hideMark/>
          </w:tcPr>
          <w:p w:rsidR="00731481" w:rsidRPr="00CF2916" w:rsidRDefault="00FE038F" w:rsidP="00731481">
            <w:pPr>
              <w:jc w:val="center"/>
              <w:rPr>
                <w:rFonts w:ascii="Arial" w:hAnsi="Arial" w:cs="Arial"/>
                <w:color w:val="000000"/>
                <w:sz w:val="22"/>
                <w:szCs w:val="22"/>
              </w:rPr>
            </w:pPr>
            <w:r>
              <w:rPr>
                <w:rFonts w:ascii="Arial" w:hAnsi="Arial" w:cs="Arial"/>
                <w:color w:val="000000"/>
                <w:sz w:val="22"/>
                <w:szCs w:val="22"/>
              </w:rPr>
              <w:t>216</w:t>
            </w:r>
          </w:p>
        </w:tc>
        <w:tc>
          <w:tcPr>
            <w:tcW w:w="0" w:type="auto"/>
            <w:tcBorders>
              <w:top w:val="single" w:sz="4" w:space="0" w:color="auto"/>
              <w:bottom w:val="single" w:sz="4" w:space="0" w:color="auto"/>
              <w:right w:val="single" w:sz="4" w:space="0" w:color="auto"/>
            </w:tcBorders>
            <w:vAlign w:val="bottom"/>
          </w:tcPr>
          <w:p w:rsidR="00731481" w:rsidRPr="00CF2916" w:rsidRDefault="00731481">
            <w:pPr>
              <w:rPr>
                <w:rFonts w:ascii="Arial" w:hAnsi="Arial" w:cs="Arial"/>
                <w:color w:val="000000"/>
                <w:sz w:val="22"/>
                <w:szCs w:val="22"/>
              </w:rPr>
            </w:pPr>
          </w:p>
        </w:tc>
        <w:tc>
          <w:tcPr>
            <w:tcW w:w="1296" w:type="dxa"/>
            <w:tcBorders>
              <w:top w:val="single" w:sz="4" w:space="0" w:color="auto"/>
              <w:left w:val="single" w:sz="4" w:space="0" w:color="auto"/>
              <w:bottom w:val="single" w:sz="4" w:space="0" w:color="auto"/>
              <w:right w:val="single" w:sz="4" w:space="0" w:color="auto"/>
            </w:tcBorders>
            <w:vAlign w:val="bottom"/>
          </w:tcPr>
          <w:p w:rsidR="00731481" w:rsidRPr="00CF2916" w:rsidRDefault="00731481" w:rsidP="00731481">
            <w:pPr>
              <w:rPr>
                <w:rFonts w:ascii="Arial" w:hAnsi="Arial" w:cs="Arial"/>
                <w:color w:val="000000"/>
                <w:sz w:val="22"/>
                <w:szCs w:val="22"/>
              </w:rPr>
            </w:pPr>
          </w:p>
        </w:tc>
      </w:tr>
      <w:tr w:rsidR="00731481" w:rsidRPr="00CF2916" w:rsidTr="00731481">
        <w:trPr>
          <w:trHeight w:val="6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color w:val="000000"/>
                <w:sz w:val="22"/>
                <w:szCs w:val="22"/>
              </w:rPr>
            </w:pPr>
            <w:proofErr w:type="gramStart"/>
            <w:r w:rsidRPr="00CF2916">
              <w:rPr>
                <w:rFonts w:ascii="Arial" w:hAnsi="Arial" w:cs="Arial"/>
                <w:color w:val="000000"/>
                <w:sz w:val="22"/>
                <w:szCs w:val="22"/>
              </w:rPr>
              <w:t>3</w:t>
            </w:r>
            <w:proofErr w:type="gramEnd"/>
          </w:p>
        </w:tc>
        <w:tc>
          <w:tcPr>
            <w:tcW w:w="4027" w:type="dxa"/>
            <w:tcBorders>
              <w:top w:val="nil"/>
              <w:left w:val="nil"/>
              <w:bottom w:val="single" w:sz="4" w:space="0" w:color="auto"/>
              <w:right w:val="single" w:sz="4" w:space="0" w:color="auto"/>
            </w:tcBorders>
            <w:shd w:val="clear" w:color="000000" w:fill="FFFFFF"/>
            <w:vAlign w:val="center"/>
            <w:hideMark/>
          </w:tcPr>
          <w:p w:rsidR="00731481" w:rsidRPr="00CF2916" w:rsidRDefault="00FE038F" w:rsidP="00386A39">
            <w:pPr>
              <w:jc w:val="both"/>
              <w:rPr>
                <w:rFonts w:ascii="Arial" w:hAnsi="Arial" w:cs="Arial"/>
                <w:color w:val="000000"/>
                <w:sz w:val="22"/>
                <w:szCs w:val="22"/>
              </w:rPr>
            </w:pPr>
            <w:r>
              <w:rPr>
                <w:rFonts w:ascii="Arial" w:hAnsi="Arial" w:cs="Arial"/>
                <w:color w:val="000000"/>
                <w:sz w:val="22"/>
                <w:szCs w:val="22"/>
              </w:rPr>
              <w:t>BOTIJA DE GÁS (13 KG)</w:t>
            </w:r>
          </w:p>
        </w:tc>
        <w:tc>
          <w:tcPr>
            <w:tcW w:w="940" w:type="dxa"/>
            <w:tcBorders>
              <w:top w:val="nil"/>
              <w:left w:val="nil"/>
              <w:bottom w:val="single" w:sz="4" w:space="0" w:color="auto"/>
              <w:right w:val="single" w:sz="4" w:space="0" w:color="auto"/>
            </w:tcBorders>
            <w:shd w:val="clear" w:color="auto" w:fill="auto"/>
            <w:noWrap/>
            <w:vAlign w:val="bottom"/>
            <w:hideMark/>
          </w:tcPr>
          <w:p w:rsidR="00731481" w:rsidRPr="00CF2916" w:rsidRDefault="00FE038F" w:rsidP="00731481">
            <w:pPr>
              <w:jc w:val="center"/>
              <w:rPr>
                <w:rFonts w:ascii="Arial" w:hAnsi="Arial" w:cs="Arial"/>
                <w:color w:val="000000"/>
                <w:sz w:val="22"/>
                <w:szCs w:val="22"/>
              </w:rPr>
            </w:pPr>
            <w:r>
              <w:rPr>
                <w:rFonts w:ascii="Arial" w:hAnsi="Arial" w:cs="Arial"/>
                <w:color w:val="000000"/>
                <w:sz w:val="22"/>
                <w:szCs w:val="22"/>
              </w:rPr>
              <w:t>UND</w:t>
            </w:r>
          </w:p>
        </w:tc>
        <w:tc>
          <w:tcPr>
            <w:tcW w:w="1160" w:type="dxa"/>
            <w:tcBorders>
              <w:top w:val="nil"/>
              <w:left w:val="nil"/>
              <w:bottom w:val="single" w:sz="4" w:space="0" w:color="auto"/>
              <w:right w:val="single" w:sz="4" w:space="0" w:color="auto"/>
            </w:tcBorders>
            <w:shd w:val="clear" w:color="auto" w:fill="auto"/>
            <w:noWrap/>
            <w:vAlign w:val="bottom"/>
            <w:hideMark/>
          </w:tcPr>
          <w:p w:rsidR="00731481" w:rsidRPr="00CF2916" w:rsidRDefault="00FE038F" w:rsidP="00731481">
            <w:pPr>
              <w:jc w:val="center"/>
              <w:rPr>
                <w:rFonts w:ascii="Arial" w:hAnsi="Arial" w:cs="Arial"/>
                <w:color w:val="000000"/>
                <w:sz w:val="22"/>
                <w:szCs w:val="22"/>
              </w:rPr>
            </w:pPr>
            <w:r>
              <w:rPr>
                <w:rFonts w:ascii="Arial" w:hAnsi="Arial" w:cs="Arial"/>
                <w:color w:val="000000"/>
                <w:sz w:val="22"/>
                <w:szCs w:val="22"/>
              </w:rPr>
              <w:t>35</w:t>
            </w:r>
          </w:p>
        </w:tc>
        <w:tc>
          <w:tcPr>
            <w:tcW w:w="0" w:type="auto"/>
            <w:tcBorders>
              <w:top w:val="single" w:sz="4" w:space="0" w:color="auto"/>
              <w:bottom w:val="single" w:sz="4" w:space="0" w:color="auto"/>
              <w:right w:val="single" w:sz="4" w:space="0" w:color="auto"/>
            </w:tcBorders>
            <w:vAlign w:val="bottom"/>
          </w:tcPr>
          <w:p w:rsidR="00731481" w:rsidRPr="00CF2916" w:rsidRDefault="00731481">
            <w:pPr>
              <w:rPr>
                <w:rFonts w:ascii="Arial" w:hAnsi="Arial" w:cs="Arial"/>
                <w:color w:val="000000"/>
                <w:sz w:val="22"/>
                <w:szCs w:val="22"/>
              </w:rPr>
            </w:pPr>
          </w:p>
        </w:tc>
        <w:tc>
          <w:tcPr>
            <w:tcW w:w="1296" w:type="dxa"/>
            <w:tcBorders>
              <w:top w:val="single" w:sz="4" w:space="0" w:color="auto"/>
              <w:left w:val="single" w:sz="4" w:space="0" w:color="auto"/>
              <w:bottom w:val="single" w:sz="4" w:space="0" w:color="auto"/>
              <w:right w:val="single" w:sz="4" w:space="0" w:color="auto"/>
            </w:tcBorders>
            <w:vAlign w:val="bottom"/>
          </w:tcPr>
          <w:p w:rsidR="00731481" w:rsidRPr="00CF2916" w:rsidRDefault="00731481" w:rsidP="00731481">
            <w:pPr>
              <w:rPr>
                <w:rFonts w:ascii="Arial" w:hAnsi="Arial" w:cs="Arial"/>
                <w:color w:val="000000"/>
                <w:sz w:val="22"/>
                <w:szCs w:val="22"/>
              </w:rPr>
            </w:pPr>
          </w:p>
        </w:tc>
      </w:tr>
      <w:tr w:rsidR="00731481" w:rsidRPr="00CF2916" w:rsidTr="00731481">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731481" w:rsidRPr="00CF2916" w:rsidRDefault="00731481" w:rsidP="00731481">
            <w:pPr>
              <w:jc w:val="center"/>
              <w:rPr>
                <w:rFonts w:ascii="Arial" w:hAnsi="Arial" w:cs="Arial"/>
                <w:color w:val="000000"/>
                <w:sz w:val="22"/>
                <w:szCs w:val="22"/>
              </w:rPr>
            </w:pPr>
            <w:proofErr w:type="gramStart"/>
            <w:r w:rsidRPr="00CF2916">
              <w:rPr>
                <w:rFonts w:ascii="Arial" w:hAnsi="Arial" w:cs="Arial"/>
                <w:color w:val="000000"/>
                <w:sz w:val="22"/>
                <w:szCs w:val="22"/>
              </w:rPr>
              <w:t>4</w:t>
            </w:r>
            <w:proofErr w:type="gramEnd"/>
          </w:p>
        </w:tc>
        <w:tc>
          <w:tcPr>
            <w:tcW w:w="4027" w:type="dxa"/>
            <w:tcBorders>
              <w:top w:val="nil"/>
              <w:left w:val="nil"/>
              <w:bottom w:val="single" w:sz="4" w:space="0" w:color="auto"/>
              <w:right w:val="single" w:sz="4" w:space="0" w:color="auto"/>
            </w:tcBorders>
            <w:shd w:val="clear" w:color="000000" w:fill="FFFFFF"/>
            <w:vAlign w:val="center"/>
            <w:hideMark/>
          </w:tcPr>
          <w:p w:rsidR="00731481" w:rsidRPr="00CF2916" w:rsidRDefault="00FE038F" w:rsidP="00386A39">
            <w:pPr>
              <w:jc w:val="both"/>
              <w:rPr>
                <w:rFonts w:ascii="Arial" w:hAnsi="Arial" w:cs="Arial"/>
                <w:color w:val="000000"/>
                <w:sz w:val="22"/>
                <w:szCs w:val="22"/>
              </w:rPr>
            </w:pPr>
            <w:r>
              <w:rPr>
                <w:rFonts w:ascii="Arial" w:hAnsi="Arial" w:cs="Arial"/>
                <w:color w:val="000000"/>
                <w:sz w:val="22"/>
                <w:szCs w:val="22"/>
              </w:rPr>
              <w:t>BOTIJA DE GÁS (</w:t>
            </w:r>
            <w:proofErr w:type="gramStart"/>
            <w:r>
              <w:rPr>
                <w:rFonts w:ascii="Arial" w:hAnsi="Arial" w:cs="Arial"/>
                <w:color w:val="000000"/>
                <w:sz w:val="22"/>
                <w:szCs w:val="22"/>
              </w:rPr>
              <w:t>45KG</w:t>
            </w:r>
            <w:proofErr w:type="gramEnd"/>
            <w:r>
              <w:rPr>
                <w:rFonts w:ascii="Arial" w:hAnsi="Arial" w:cs="Arial"/>
                <w:color w:val="000000"/>
                <w:sz w:val="22"/>
                <w:szCs w:val="22"/>
              </w:rPr>
              <w:t>)</w:t>
            </w:r>
          </w:p>
        </w:tc>
        <w:tc>
          <w:tcPr>
            <w:tcW w:w="940" w:type="dxa"/>
            <w:tcBorders>
              <w:top w:val="nil"/>
              <w:left w:val="nil"/>
              <w:bottom w:val="single" w:sz="4" w:space="0" w:color="auto"/>
              <w:right w:val="single" w:sz="4" w:space="0" w:color="auto"/>
            </w:tcBorders>
            <w:shd w:val="clear" w:color="auto" w:fill="auto"/>
            <w:noWrap/>
            <w:vAlign w:val="bottom"/>
            <w:hideMark/>
          </w:tcPr>
          <w:p w:rsidR="00731481" w:rsidRPr="00CF2916" w:rsidRDefault="00FE038F" w:rsidP="00731481">
            <w:pPr>
              <w:jc w:val="center"/>
              <w:rPr>
                <w:rFonts w:ascii="Arial" w:hAnsi="Arial" w:cs="Arial"/>
                <w:color w:val="000000"/>
                <w:sz w:val="22"/>
                <w:szCs w:val="22"/>
              </w:rPr>
            </w:pPr>
            <w:r>
              <w:rPr>
                <w:rFonts w:ascii="Arial" w:hAnsi="Arial" w:cs="Arial"/>
                <w:color w:val="000000"/>
                <w:sz w:val="22"/>
                <w:szCs w:val="22"/>
              </w:rPr>
              <w:t>UND</w:t>
            </w:r>
          </w:p>
        </w:tc>
        <w:tc>
          <w:tcPr>
            <w:tcW w:w="1160" w:type="dxa"/>
            <w:tcBorders>
              <w:top w:val="nil"/>
              <w:left w:val="nil"/>
              <w:bottom w:val="single" w:sz="4" w:space="0" w:color="auto"/>
              <w:right w:val="single" w:sz="4" w:space="0" w:color="auto"/>
            </w:tcBorders>
            <w:shd w:val="clear" w:color="auto" w:fill="auto"/>
            <w:noWrap/>
            <w:vAlign w:val="bottom"/>
            <w:hideMark/>
          </w:tcPr>
          <w:p w:rsidR="00731481" w:rsidRPr="00CF2916" w:rsidRDefault="00FE038F" w:rsidP="00731481">
            <w:pPr>
              <w:jc w:val="center"/>
              <w:rPr>
                <w:rFonts w:ascii="Arial" w:hAnsi="Arial" w:cs="Arial"/>
                <w:color w:val="000000"/>
                <w:sz w:val="22"/>
                <w:szCs w:val="22"/>
              </w:rPr>
            </w:pPr>
            <w:r>
              <w:rPr>
                <w:rFonts w:ascii="Arial" w:hAnsi="Arial" w:cs="Arial"/>
                <w:color w:val="000000"/>
                <w:sz w:val="22"/>
                <w:szCs w:val="22"/>
              </w:rPr>
              <w:t>10</w:t>
            </w:r>
          </w:p>
        </w:tc>
        <w:tc>
          <w:tcPr>
            <w:tcW w:w="0" w:type="auto"/>
            <w:tcBorders>
              <w:top w:val="single" w:sz="4" w:space="0" w:color="auto"/>
              <w:bottom w:val="single" w:sz="4" w:space="0" w:color="auto"/>
              <w:right w:val="single" w:sz="4" w:space="0" w:color="auto"/>
            </w:tcBorders>
            <w:vAlign w:val="bottom"/>
          </w:tcPr>
          <w:p w:rsidR="00731481" w:rsidRPr="00CF2916" w:rsidRDefault="00731481">
            <w:pPr>
              <w:rPr>
                <w:rFonts w:ascii="Arial" w:hAnsi="Arial" w:cs="Arial"/>
                <w:color w:val="000000"/>
                <w:sz w:val="22"/>
                <w:szCs w:val="22"/>
              </w:rPr>
            </w:pPr>
          </w:p>
        </w:tc>
        <w:tc>
          <w:tcPr>
            <w:tcW w:w="1296" w:type="dxa"/>
            <w:tcBorders>
              <w:top w:val="single" w:sz="4" w:space="0" w:color="auto"/>
              <w:left w:val="single" w:sz="4" w:space="0" w:color="auto"/>
              <w:bottom w:val="single" w:sz="4" w:space="0" w:color="auto"/>
              <w:right w:val="single" w:sz="4" w:space="0" w:color="auto"/>
            </w:tcBorders>
            <w:vAlign w:val="bottom"/>
          </w:tcPr>
          <w:p w:rsidR="00731481" w:rsidRPr="00CF2916" w:rsidRDefault="00731481" w:rsidP="00731481">
            <w:pPr>
              <w:rPr>
                <w:rFonts w:ascii="Arial" w:hAnsi="Arial" w:cs="Arial"/>
                <w:color w:val="000000"/>
                <w:sz w:val="22"/>
                <w:szCs w:val="22"/>
              </w:rPr>
            </w:pPr>
          </w:p>
        </w:tc>
      </w:tr>
    </w:tbl>
    <w:p w:rsidR="00386A39" w:rsidRDefault="00386A39" w:rsidP="000C5E2D">
      <w:pPr>
        <w:spacing w:line="320" w:lineRule="atLeast"/>
        <w:jc w:val="both"/>
        <w:rPr>
          <w:rFonts w:ascii="Arial" w:hAnsi="Arial" w:cs="Arial"/>
          <w:i/>
          <w:iCs/>
          <w:sz w:val="22"/>
          <w:szCs w:val="22"/>
        </w:rPr>
      </w:pP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validade da Proposta:______ (____________________) dias (mínimo 60 dias)</w:t>
      </w:r>
    </w:p>
    <w:p w:rsidR="000C5E2D" w:rsidRPr="00CF2916" w:rsidRDefault="000C5E2D" w:rsidP="000C5E2D">
      <w:pPr>
        <w:spacing w:line="320" w:lineRule="atLeast"/>
        <w:jc w:val="both"/>
        <w:rPr>
          <w:rFonts w:ascii="Arial" w:hAnsi="Arial" w:cs="Arial"/>
          <w:i/>
          <w:iCs/>
          <w:sz w:val="22"/>
          <w:szCs w:val="22"/>
        </w:rPr>
      </w:pPr>
      <w:r w:rsidRPr="00CF2916">
        <w:rPr>
          <w:rFonts w:ascii="Arial" w:hAnsi="Arial" w:cs="Arial"/>
          <w:i/>
          <w:iCs/>
          <w:sz w:val="22"/>
          <w:szCs w:val="22"/>
        </w:rPr>
        <w:t>Prazo de garantia do objeto:</w:t>
      </w:r>
    </w:p>
    <w:p w:rsidR="000C5E2D" w:rsidRPr="00CF2916" w:rsidRDefault="000C5E2D" w:rsidP="000C5E2D">
      <w:pPr>
        <w:spacing w:line="320" w:lineRule="atLeast"/>
        <w:jc w:val="both"/>
        <w:rPr>
          <w:rFonts w:ascii="Arial" w:hAnsi="Arial" w:cs="Arial"/>
          <w:b/>
          <w:iCs/>
          <w:color w:val="000000"/>
          <w:w w:val="120"/>
          <w:sz w:val="22"/>
          <w:szCs w:val="22"/>
          <w:highlight w:val="lightGray"/>
        </w:rPr>
      </w:pPr>
      <w:r w:rsidRPr="00CF2916">
        <w:rPr>
          <w:rFonts w:ascii="Arial" w:hAnsi="Arial" w:cs="Arial"/>
          <w:i/>
          <w:iCs/>
          <w:sz w:val="22"/>
          <w:szCs w:val="22"/>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lastRenderedPageBreak/>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0C5E2D" w:rsidRPr="00CF2916" w:rsidRDefault="000C5E2D" w:rsidP="00A6191F">
      <w:pPr>
        <w:spacing w:line="320" w:lineRule="atLeast"/>
        <w:jc w:val="right"/>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2C6879" w:rsidRDefault="002C687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3749DE"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proofErr w:type="gramStart"/>
      <w:r w:rsidRPr="00CF2916">
        <w:rPr>
          <w:rFonts w:ascii="Arial" w:hAnsi="Arial" w:cs="Arial"/>
          <w:b/>
          <w:sz w:val="22"/>
          <w:szCs w:val="22"/>
        </w:rPr>
        <w:t>Fato Superveniente Impeditivo da Habilitação)</w:t>
      </w:r>
      <w:proofErr w:type="gramEnd"/>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w:t>
      </w:r>
      <w:proofErr w:type="gramStart"/>
      <w:r w:rsidRPr="00CF2916">
        <w:rPr>
          <w:rFonts w:ascii="Arial" w:hAnsi="Arial" w:cs="Arial"/>
          <w:sz w:val="22"/>
          <w:szCs w:val="22"/>
        </w:rPr>
        <w:t>(</w:t>
      </w:r>
      <w:proofErr w:type="gramEnd"/>
      <w:r w:rsidRPr="00CF2916">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lastRenderedPageBreak/>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w:t>
      </w:r>
      <w:proofErr w:type="gramStart"/>
      <w:r w:rsidRPr="00CF2916">
        <w:rPr>
          <w:rFonts w:ascii="Arial" w:hAnsi="Arial" w:cs="Arial"/>
          <w:sz w:val="22"/>
          <w:szCs w:val="22"/>
        </w:rPr>
        <w:t>Rua_____________ ,</w:t>
      </w:r>
      <w:proofErr w:type="gramEnd"/>
      <w:r w:rsidRPr="00CF2916">
        <w:rPr>
          <w:rFonts w:ascii="Arial" w:hAnsi="Arial" w:cs="Arial"/>
          <w:sz w:val="22"/>
          <w:szCs w:val="22"/>
        </w:rPr>
        <w:t xml:space="preserve">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que não possuímos em nosso quadro de pessoal empregado(s) </w:t>
      </w:r>
      <w:proofErr w:type="gramStart"/>
      <w:r w:rsidRPr="00CF2916">
        <w:rPr>
          <w:rFonts w:ascii="Arial" w:hAnsi="Arial" w:cs="Arial"/>
          <w:sz w:val="22"/>
          <w:szCs w:val="22"/>
        </w:rPr>
        <w:t>menor(</w:t>
      </w:r>
      <w:proofErr w:type="gramEnd"/>
      <w:r w:rsidRPr="00CF2916">
        <w:rPr>
          <w:rFonts w:ascii="Arial" w:hAnsi="Arial" w:cs="Arial"/>
          <w:sz w:val="22"/>
          <w:szCs w:val="22"/>
        </w:rPr>
        <w:t>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proofErr w:type="gramStart"/>
      <w:r w:rsidRPr="00CF2916">
        <w:rPr>
          <w:rFonts w:ascii="Arial" w:hAnsi="Arial" w:cs="Arial"/>
          <w:sz w:val="22"/>
          <w:szCs w:val="22"/>
        </w:rPr>
        <w:t>ANEXO VI</w:t>
      </w:r>
      <w:proofErr w:type="gramEnd"/>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 xml:space="preserve">_____________________________________________atesta para os devidos fins que a Empresa ____________________________________________________, com sede na _______________________, forneceu/fornece os produtos/serviços abaixo relacionados, </w:t>
      </w:r>
      <w:r w:rsidRPr="00CF2916">
        <w:rPr>
          <w:rFonts w:ascii="Arial" w:hAnsi="Arial" w:cs="Arial"/>
          <w:sz w:val="22"/>
          <w:szCs w:val="22"/>
        </w:rPr>
        <w:lastRenderedPageBreak/>
        <w:t>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CF2916">
        <w:rPr>
          <w:sz w:val="22"/>
          <w:szCs w:val="22"/>
        </w:rPr>
        <w:t>fins licitatório</w:t>
      </w:r>
      <w:proofErr w:type="gramEnd"/>
      <w:r w:rsidRPr="00CF2916">
        <w:rPr>
          <w:sz w:val="22"/>
          <w:szCs w:val="22"/>
        </w:rPr>
        <w:t xml:space="preserve">,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lastRenderedPageBreak/>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(razão social da empresa</w:t>
      </w:r>
      <w:proofErr w:type="gramStart"/>
      <w:r w:rsidRPr="00CF2916">
        <w:rPr>
          <w:rFonts w:ascii="Arial" w:hAnsi="Arial" w:cs="Arial"/>
          <w:sz w:val="22"/>
          <w:szCs w:val="22"/>
        </w:rPr>
        <w:t>) ,</w:t>
      </w:r>
      <w:proofErr w:type="gramEnd"/>
      <w:r w:rsidRPr="00CF2916">
        <w:rPr>
          <w:rFonts w:ascii="Arial" w:hAnsi="Arial" w:cs="Arial"/>
          <w:sz w:val="22"/>
          <w:szCs w:val="22"/>
        </w:rPr>
        <w:t xml:space="preserve"> inscrita no CNPJ nº. . . . . . . . . . . . . . . . . . . . . . . . , por intermédio de seu representante legal, </w:t>
      </w:r>
      <w:proofErr w:type="gramStart"/>
      <w:r w:rsidRPr="00CF2916">
        <w:rPr>
          <w:rFonts w:ascii="Arial" w:hAnsi="Arial" w:cs="Arial"/>
          <w:sz w:val="22"/>
          <w:szCs w:val="22"/>
        </w:rPr>
        <w:t>o(</w:t>
      </w:r>
      <w:proofErr w:type="gramEnd"/>
      <w:r w:rsidRPr="00CF2916">
        <w:rPr>
          <w:rFonts w:ascii="Arial" w:hAnsi="Arial" w:cs="Arial"/>
          <w:sz w:val="22"/>
          <w:szCs w:val="22"/>
        </w:rPr>
        <w:t xml:space="preserve">a) Sr.(a.) . . </w:t>
      </w:r>
      <w:proofErr w:type="gramStart"/>
      <w:r w:rsidRPr="00CF2916">
        <w:rPr>
          <w:rFonts w:ascii="Arial" w:hAnsi="Arial" w:cs="Arial"/>
          <w:sz w:val="22"/>
          <w:szCs w:val="22"/>
        </w:rPr>
        <w:t>..</w:t>
      </w:r>
      <w:proofErr w:type="gramEnd"/>
      <w:r w:rsidRPr="00CF2916">
        <w:rPr>
          <w:rFonts w:ascii="Arial" w:hAnsi="Arial" w:cs="Arial"/>
          <w:sz w:val="22"/>
          <w:szCs w:val="22"/>
        </w:rPr>
        <w:t xml:space="preserve"> . . . . . . . . . . . . . . . . . . . . . . . . . . . . . . . . . . . , </w:t>
      </w:r>
      <w:proofErr w:type="gramStart"/>
      <w:r w:rsidRPr="00CF2916">
        <w:rPr>
          <w:rFonts w:ascii="Arial" w:hAnsi="Arial" w:cs="Arial"/>
          <w:sz w:val="22"/>
          <w:szCs w:val="22"/>
        </w:rPr>
        <w:t>portador(</w:t>
      </w:r>
      <w:proofErr w:type="gramEnd"/>
      <w:r w:rsidRPr="00CF2916">
        <w:rPr>
          <w:rFonts w:ascii="Arial" w:hAnsi="Arial" w:cs="Arial"/>
          <w:sz w:val="22"/>
          <w:szCs w:val="22"/>
        </w:rPr>
        <w:t xml:space="preserve">a) da Carteira de Identidade nº. . . . . . . . . . . . . . </w:t>
      </w:r>
      <w:proofErr w:type="gramStart"/>
      <w:r w:rsidRPr="00CF2916">
        <w:rPr>
          <w:rFonts w:ascii="Arial" w:hAnsi="Arial" w:cs="Arial"/>
          <w:sz w:val="22"/>
          <w:szCs w:val="22"/>
        </w:rPr>
        <w:t>..</w:t>
      </w:r>
      <w:proofErr w:type="gramEnd"/>
      <w:r w:rsidRPr="00CF2916">
        <w:rPr>
          <w:rFonts w:ascii="Arial" w:hAnsi="Arial" w:cs="Arial"/>
          <w:sz w:val="22"/>
          <w:szCs w:val="22"/>
        </w:rPr>
        <w:t xml:space="preserve">e do CPF nº. . . . . . . . . . . . . . . . . . . . . . </w:t>
      </w:r>
      <w:proofErr w:type="gramStart"/>
      <w:r w:rsidRPr="00CF2916">
        <w:rPr>
          <w:rFonts w:ascii="Arial" w:hAnsi="Arial" w:cs="Arial"/>
          <w:sz w:val="22"/>
          <w:szCs w:val="22"/>
        </w:rPr>
        <w:t>.,</w:t>
      </w:r>
      <w:proofErr w:type="gramEnd"/>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 xml:space="preserve">) EMPRESA DE PEQUENO PORTE, </w:t>
      </w:r>
      <w:r w:rsidRPr="00CF2916">
        <w:rPr>
          <w:rFonts w:ascii="Arial" w:hAnsi="Arial" w:cs="Arial"/>
          <w:sz w:val="22"/>
          <w:szCs w:val="22"/>
        </w:rPr>
        <w:t xml:space="preserve">conforme Inciso II do artigo 3º da Lei Complementar nº. 123, de 14/12/2006.Declara ainda que a empresa não se encontra alcançada por qualquer </w:t>
      </w:r>
      <w:r w:rsidRPr="00CF2916">
        <w:rPr>
          <w:rFonts w:ascii="Arial" w:hAnsi="Arial" w:cs="Arial"/>
          <w:sz w:val="22"/>
          <w:szCs w:val="22"/>
        </w:rPr>
        <w:lastRenderedPageBreak/>
        <w:t>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proofErr w:type="gramStart"/>
      <w:r w:rsidRPr="00CF2916">
        <w:rPr>
          <w:rFonts w:ascii="Arial" w:hAnsi="Arial" w:cs="Arial"/>
          <w:b/>
          <w:bCs/>
          <w:sz w:val="22"/>
          <w:szCs w:val="22"/>
        </w:rPr>
        <w:t xml:space="preserve">(       </w:t>
      </w:r>
      <w:proofErr w:type="gramEnd"/>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 xml:space="preserve">OBS. </w:t>
      </w:r>
      <w:proofErr w:type="gramStart"/>
      <w:r w:rsidRPr="00CF2916">
        <w:rPr>
          <w:rFonts w:ascii="Arial" w:hAnsi="Arial" w:cs="Arial"/>
          <w:b/>
          <w:sz w:val="22"/>
          <w:szCs w:val="22"/>
        </w:rPr>
        <w:t>1)</w:t>
      </w:r>
      <w:proofErr w:type="gramEnd"/>
      <w:r w:rsidRPr="00CF2916">
        <w:rPr>
          <w:rFonts w:ascii="Arial" w:hAnsi="Arial" w:cs="Arial"/>
          <w:b/>
          <w:sz w:val="22"/>
          <w:szCs w:val="22"/>
        </w:rPr>
        <w:t xml:space="preserve">  Assinalar com um “X” a condição da empresa.</w:t>
      </w: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proofErr w:type="gramStart"/>
      <w:r w:rsidRPr="00CF2916">
        <w:rPr>
          <w:rFonts w:ascii="Arial" w:hAnsi="Arial" w:cs="Arial"/>
          <w:b/>
          <w:sz w:val="22"/>
          <w:szCs w:val="22"/>
        </w:rPr>
        <w:t>Não emprego de Servidor Público)</w:t>
      </w:r>
      <w:proofErr w:type="gramEnd"/>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pregão de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EMPRESA: </w:t>
      </w:r>
      <w:proofErr w:type="gramStart"/>
      <w:r w:rsidRPr="00CF2916">
        <w:rPr>
          <w:rFonts w:ascii="Arial" w:hAnsi="Arial" w:cs="Arial"/>
          <w:sz w:val="22"/>
          <w:szCs w:val="22"/>
        </w:rPr>
        <w:t>........</w:t>
      </w:r>
      <w:proofErr w:type="gramEnd"/>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w:t>
      </w:r>
      <w:proofErr w:type="gramStart"/>
      <w:r w:rsidRPr="00CF2916">
        <w:rPr>
          <w:rFonts w:ascii="Arial" w:hAnsi="Arial" w:cs="Arial"/>
          <w:sz w:val="22"/>
          <w:szCs w:val="22"/>
        </w:rPr>
        <w:t>....</w:t>
      </w:r>
      <w:proofErr w:type="gramEnd"/>
      <w:r w:rsidRPr="00CF2916">
        <w:rPr>
          <w:rFonts w:ascii="Arial" w:hAnsi="Arial" w:cs="Arial"/>
          <w:sz w:val="22"/>
          <w:szCs w:val="22"/>
        </w:rPr>
        <w:t>/Pregão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w:t>
      </w:r>
      <w:proofErr w:type="gramStart"/>
      <w:r w:rsidRPr="00CF2916">
        <w:rPr>
          <w:rFonts w:ascii="Arial" w:hAnsi="Arial" w:cs="Arial"/>
          <w:sz w:val="22"/>
          <w:szCs w:val="22"/>
        </w:rPr>
        <w:t xml:space="preserve">Moura </w:t>
      </w:r>
      <w:r w:rsidR="000C5E2D" w:rsidRPr="00CF2916">
        <w:rPr>
          <w:rFonts w:ascii="Arial" w:hAnsi="Arial" w:cs="Arial"/>
          <w:sz w:val="22"/>
          <w:szCs w:val="22"/>
        </w:rPr>
        <w:t>-RO</w:t>
      </w:r>
      <w:proofErr w:type="gramEnd"/>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roofErr w:type="gramStart"/>
      <w:r w:rsidRPr="00CF2916">
        <w:rPr>
          <w:rFonts w:ascii="Arial" w:hAnsi="Arial" w:cs="Arial"/>
          <w:sz w:val="22"/>
          <w:szCs w:val="22"/>
        </w:rPr>
        <w:t>Local ,</w:t>
      </w:r>
      <w:proofErr w:type="gramEnd"/>
      <w:r w:rsidRPr="00CF2916">
        <w:rPr>
          <w:rFonts w:ascii="Arial" w:hAnsi="Arial" w:cs="Arial"/>
          <w:sz w:val="22"/>
          <w:szCs w:val="22"/>
        </w:rPr>
        <w:t xml:space="preserve">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612FD8" w:rsidRPr="00CF2916">
        <w:rPr>
          <w:rFonts w:ascii="Arial" w:hAnsi="Arial" w:cs="Arial"/>
          <w:b/>
          <w:bCs/>
          <w:color w:val="000000"/>
          <w:sz w:val="22"/>
          <w:szCs w:val="22"/>
        </w:rPr>
        <w:t>5792/2016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w:t>
      </w:r>
      <w:proofErr w:type="gramStart"/>
      <w:r w:rsidRPr="00CF2916">
        <w:rPr>
          <w:rFonts w:ascii="Arial" w:hAnsi="Arial" w:cs="Arial"/>
          <w:sz w:val="22"/>
          <w:szCs w:val="22"/>
        </w:rPr>
        <w:t>Sr.</w:t>
      </w:r>
      <w:proofErr w:type="gramEnd"/>
      <w:r w:rsidRPr="00CF2916">
        <w:rPr>
          <w:rFonts w:ascii="Arial" w:eastAsia="Batang" w:hAnsi="Arial" w:cs="Arial"/>
          <w:b/>
          <w:sz w:val="22"/>
          <w:szCs w:val="22"/>
        </w:rPr>
        <w:t>.................................</w:t>
      </w:r>
      <w:r w:rsidRPr="00CF2916">
        <w:rPr>
          <w:rFonts w:ascii="Arial" w:eastAsia="Batang" w:hAnsi="Arial" w:cs="Arial"/>
          <w:sz w:val="22"/>
          <w:szCs w:val="22"/>
        </w:rPr>
        <w:t xml:space="preserve">, brasileiro, solteiro, agente político, portador da Cédula de Identidade RG sob nº. </w:t>
      </w:r>
      <w:proofErr w:type="gramStart"/>
      <w:r w:rsidRPr="00CF2916">
        <w:rPr>
          <w:rFonts w:ascii="Arial" w:eastAsia="Batang" w:hAnsi="Arial" w:cs="Arial"/>
          <w:sz w:val="22"/>
          <w:szCs w:val="22"/>
        </w:rPr>
        <w:t>..................</w:t>
      </w:r>
      <w:proofErr w:type="gramEnd"/>
      <w:r w:rsidRPr="00CF2916">
        <w:rPr>
          <w:rFonts w:ascii="Arial" w:eastAsia="Batang" w:hAnsi="Arial" w:cs="Arial"/>
          <w:sz w:val="22"/>
          <w:szCs w:val="22"/>
        </w:rPr>
        <w:t xml:space="preserve">-SSP/......... </w:t>
      </w:r>
      <w:proofErr w:type="gramStart"/>
      <w:r w:rsidRPr="00CF2916">
        <w:rPr>
          <w:rFonts w:ascii="Arial" w:eastAsia="Batang" w:hAnsi="Arial" w:cs="Arial"/>
          <w:sz w:val="22"/>
          <w:szCs w:val="22"/>
        </w:rPr>
        <w:t>e</w:t>
      </w:r>
      <w:proofErr w:type="gramEnd"/>
      <w:r w:rsidRPr="00CF2916">
        <w:rPr>
          <w:rFonts w:ascii="Arial" w:eastAsia="Batang" w:hAnsi="Arial" w:cs="Arial"/>
          <w:sz w:val="22"/>
          <w:szCs w:val="22"/>
        </w:rPr>
        <w:t xml:space="preserv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proofErr w:type="gramStart"/>
      <w:r w:rsidRPr="00CF2916">
        <w:rPr>
          <w:rFonts w:ascii="Arial" w:hAnsi="Arial" w:cs="Arial"/>
          <w:b w:val="0"/>
          <w:bCs/>
          <w:szCs w:val="22"/>
        </w:rPr>
        <w:t>Sub-cláusula</w:t>
      </w:r>
      <w:proofErr w:type="gramEnd"/>
      <w:r w:rsidRPr="00CF2916">
        <w:rPr>
          <w:rFonts w:ascii="Arial" w:hAnsi="Arial" w:cs="Arial"/>
          <w:b w:val="0"/>
          <w:bCs/>
          <w:szCs w:val="22"/>
        </w:rPr>
        <w:t xml:space="preserve">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proofErr w:type="gramStart"/>
      <w:r w:rsidRPr="00CF2916">
        <w:rPr>
          <w:rFonts w:ascii="Arial" w:hAnsi="Arial" w:cs="Arial"/>
          <w:b/>
          <w:color w:val="000000"/>
          <w:sz w:val="22"/>
          <w:szCs w:val="22"/>
        </w:rPr>
        <w:t>Sub-cláusula</w:t>
      </w:r>
      <w:proofErr w:type="gramEnd"/>
      <w:r w:rsidRPr="00CF2916">
        <w:rPr>
          <w:rFonts w:ascii="Arial" w:hAnsi="Arial" w:cs="Arial"/>
          <w:b/>
          <w:color w:val="000000"/>
          <w:sz w:val="22"/>
          <w:szCs w:val="22"/>
        </w:rPr>
        <w:t xml:space="preserve">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proofErr w:type="gramStart"/>
      <w:r w:rsidRPr="00CF2916">
        <w:rPr>
          <w:rFonts w:ascii="Arial" w:hAnsi="Arial" w:cs="Arial"/>
          <w:b/>
          <w:color w:val="000000"/>
          <w:sz w:val="22"/>
          <w:szCs w:val="22"/>
        </w:rPr>
        <w:t>CONTRATANTE</w:t>
      </w:r>
      <w:r w:rsidRPr="00CF2916">
        <w:rPr>
          <w:rFonts w:ascii="Arial" w:hAnsi="Arial" w:cs="Arial"/>
          <w:color w:val="000000"/>
          <w:sz w:val="22"/>
          <w:szCs w:val="22"/>
        </w:rPr>
        <w:t>poderá</w:t>
      </w:r>
      <w:proofErr w:type="gramEnd"/>
      <w:r w:rsidRPr="00CF2916">
        <w:rPr>
          <w:rFonts w:ascii="Arial" w:hAnsi="Arial" w:cs="Arial"/>
          <w:color w:val="000000"/>
          <w:sz w:val="22"/>
          <w:szCs w:val="22"/>
        </w:rPr>
        <w:t xml:space="preserve">,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proofErr w:type="gramStart"/>
      <w:r w:rsidRPr="00CF2916">
        <w:rPr>
          <w:rFonts w:ascii="Arial" w:hAnsi="Arial" w:cs="Arial"/>
          <w:b/>
          <w:bCs/>
          <w:color w:val="000000"/>
          <w:sz w:val="22"/>
          <w:szCs w:val="22"/>
        </w:rPr>
        <w:t>Sub-cláusula</w:t>
      </w:r>
      <w:proofErr w:type="gramEnd"/>
      <w:r w:rsidRPr="00CF2916">
        <w:rPr>
          <w:rFonts w:ascii="Arial" w:hAnsi="Arial" w:cs="Arial"/>
          <w:b/>
          <w:bCs/>
          <w:color w:val="000000"/>
          <w:sz w:val="22"/>
          <w:szCs w:val="22"/>
        </w:rPr>
        <w:t xml:space="preserve">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proofErr w:type="gramStart"/>
      <w:r w:rsidRPr="00CF2916">
        <w:rPr>
          <w:rFonts w:ascii="Arial" w:hAnsi="Arial" w:cs="Arial"/>
          <w:b w:val="0"/>
          <w:bCs/>
          <w:color w:val="000000"/>
          <w:sz w:val="22"/>
          <w:szCs w:val="22"/>
        </w:rPr>
        <w:t>Sub-cláusula</w:t>
      </w:r>
      <w:proofErr w:type="gramEnd"/>
      <w:r w:rsidRPr="00CF2916">
        <w:rPr>
          <w:rFonts w:ascii="Arial" w:hAnsi="Arial" w:cs="Arial"/>
          <w:b w:val="0"/>
          <w:bCs/>
          <w:color w:val="000000"/>
          <w:sz w:val="22"/>
          <w:szCs w:val="22"/>
        </w:rPr>
        <w:t xml:space="preserve">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lastRenderedPageBreak/>
        <w:t>A</w:t>
      </w:r>
      <w:r w:rsidRPr="00CF2916">
        <w:rPr>
          <w:rFonts w:ascii="Arial" w:hAnsi="Arial" w:cs="Arial"/>
          <w:color w:val="000000"/>
          <w:sz w:val="22"/>
          <w:szCs w:val="22"/>
        </w:rPr>
        <w:t xml:space="preserve">s partes elegem o Foro da Comarca de Rolim de Moura - RO, com renúncia a qualquer outro, por mais privilegiado que </w:t>
      </w:r>
      <w:proofErr w:type="gramStart"/>
      <w:r w:rsidRPr="00CF2916">
        <w:rPr>
          <w:rFonts w:ascii="Arial" w:hAnsi="Arial" w:cs="Arial"/>
          <w:color w:val="000000"/>
          <w:sz w:val="22"/>
          <w:szCs w:val="22"/>
        </w:rPr>
        <w:t>seja,</w:t>
      </w:r>
      <w:proofErr w:type="gramEnd"/>
      <w:r w:rsidRPr="00CF2916">
        <w:rPr>
          <w:rFonts w:ascii="Arial" w:hAnsi="Arial" w:cs="Arial"/>
          <w:color w:val="000000"/>
          <w:sz w:val="22"/>
          <w:szCs w:val="22"/>
        </w:rPr>
        <w:t xml:space="preserve">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w:t>
      </w:r>
      <w:proofErr w:type="gramStart"/>
      <w:r w:rsidRPr="00CF2916">
        <w:rPr>
          <w:rFonts w:ascii="Arial" w:hAnsi="Arial" w:cs="Arial"/>
          <w:color w:val="000000"/>
          <w:sz w:val="22"/>
          <w:szCs w:val="22"/>
        </w:rPr>
        <w:t>, firmam</w:t>
      </w:r>
      <w:proofErr w:type="gramEnd"/>
      <w:r w:rsidRPr="00CF2916">
        <w:rPr>
          <w:rFonts w:ascii="Arial" w:hAnsi="Arial" w:cs="Arial"/>
          <w:color w:val="000000"/>
          <w:sz w:val="22"/>
          <w:szCs w:val="22"/>
        </w:rPr>
        <w:t xml:space="preserve">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CF2916">
        <w:rPr>
          <w:rFonts w:ascii="Arial" w:hAnsi="Arial" w:cs="Arial"/>
          <w:sz w:val="22"/>
          <w:szCs w:val="22"/>
        </w:rPr>
        <w:t>Sr.</w:t>
      </w:r>
      <w:proofErr w:type="gramEnd"/>
      <w:r w:rsidRPr="00CF2916">
        <w:rPr>
          <w:rFonts w:ascii="Arial" w:hAnsi="Arial" w:cs="Arial"/>
          <w:sz w:val="22"/>
          <w:szCs w:val="22"/>
        </w:rPr>
        <w:t xml:space="preserve">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 xml:space="preserve">Tiago Anderson </w:t>
      </w:r>
      <w:proofErr w:type="gramStart"/>
      <w:r w:rsidRPr="00CF2916">
        <w:rPr>
          <w:rFonts w:ascii="Arial" w:hAnsi="Arial" w:cs="Arial"/>
          <w:bCs/>
          <w:color w:val="000000"/>
          <w:sz w:val="22"/>
          <w:szCs w:val="22"/>
        </w:rPr>
        <w:t>Sant´Ana</w:t>
      </w:r>
      <w:proofErr w:type="gramEnd"/>
      <w:r w:rsidRPr="00CF2916">
        <w:rPr>
          <w:rFonts w:ascii="Arial" w:hAnsi="Arial" w:cs="Arial"/>
          <w:bCs/>
          <w:color w:val="000000"/>
          <w:sz w:val="22"/>
          <w:szCs w:val="22"/>
        </w:rPr>
        <w:t xml:space="preserve">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0C5E2D" w:rsidRPr="00CF2916" w:rsidRDefault="000C5E2D" w:rsidP="000C5E2D">
      <w:pPr>
        <w:spacing w:line="320" w:lineRule="atLeast"/>
        <w:jc w:val="both"/>
        <w:rPr>
          <w:rFonts w:ascii="Arial" w:hAnsi="Arial" w:cs="Arial"/>
          <w:sz w:val="22"/>
          <w:szCs w:val="22"/>
        </w:rPr>
      </w:pPr>
    </w:p>
    <w:p w:rsidR="00F159E4" w:rsidRPr="00F159E4" w:rsidRDefault="00F159E4" w:rsidP="00F159E4">
      <w:pPr>
        <w:jc w:val="both"/>
        <w:rPr>
          <w:rFonts w:ascii="Arial" w:hAnsi="Arial" w:cs="Arial"/>
          <w:sz w:val="24"/>
          <w:szCs w:val="24"/>
        </w:rPr>
      </w:pPr>
      <w:r w:rsidRPr="00F159E4">
        <w:rPr>
          <w:rFonts w:ascii="Arial" w:hAnsi="Arial" w:cs="Arial"/>
          <w:b/>
          <w:sz w:val="24"/>
          <w:szCs w:val="24"/>
        </w:rPr>
        <w:t xml:space="preserve">PROCESSO Nº </w:t>
      </w:r>
      <w:r w:rsidRPr="00F159E4">
        <w:rPr>
          <w:rFonts w:ascii="Arial" w:hAnsi="Arial" w:cs="Arial"/>
          <w:sz w:val="24"/>
          <w:szCs w:val="24"/>
        </w:rPr>
        <w:t>6673/2016.</w:t>
      </w:r>
    </w:p>
    <w:p w:rsidR="00F159E4" w:rsidRPr="00F159E4" w:rsidRDefault="00F159E4" w:rsidP="00F159E4">
      <w:pPr>
        <w:jc w:val="both"/>
        <w:rPr>
          <w:rFonts w:ascii="Arial" w:hAnsi="Arial" w:cs="Arial"/>
          <w:sz w:val="24"/>
          <w:szCs w:val="24"/>
        </w:rPr>
      </w:pPr>
      <w:r w:rsidRPr="00F159E4">
        <w:rPr>
          <w:rFonts w:ascii="Arial" w:hAnsi="Arial" w:cs="Arial"/>
          <w:b/>
          <w:sz w:val="24"/>
          <w:szCs w:val="24"/>
        </w:rPr>
        <w:t>PREGÃO ELETRÔNICO Nº</w:t>
      </w:r>
      <w:r w:rsidRPr="00F159E4">
        <w:rPr>
          <w:rFonts w:ascii="Arial" w:hAnsi="Arial" w:cs="Arial"/>
          <w:sz w:val="24"/>
          <w:szCs w:val="24"/>
        </w:rPr>
        <w:t xml:space="preserve"> ____/201</w:t>
      </w:r>
      <w:r>
        <w:rPr>
          <w:rFonts w:ascii="Arial" w:hAnsi="Arial" w:cs="Arial"/>
          <w:sz w:val="24"/>
          <w:szCs w:val="24"/>
        </w:rPr>
        <w:t>7</w:t>
      </w:r>
    </w:p>
    <w:p w:rsidR="00F159E4" w:rsidRPr="00F159E4" w:rsidRDefault="00F159E4" w:rsidP="00F159E4">
      <w:pPr>
        <w:jc w:val="both"/>
        <w:rPr>
          <w:rFonts w:ascii="Arial" w:hAnsi="Arial" w:cs="Arial"/>
          <w:b/>
          <w:iCs/>
          <w:sz w:val="24"/>
          <w:szCs w:val="24"/>
        </w:rPr>
      </w:pPr>
      <w:r w:rsidRPr="00F159E4">
        <w:rPr>
          <w:rFonts w:ascii="Arial" w:hAnsi="Arial" w:cs="Arial"/>
          <w:b/>
          <w:iCs/>
          <w:sz w:val="24"/>
          <w:szCs w:val="24"/>
        </w:rPr>
        <w:t xml:space="preserve">REGISTRO DE PREÇO </w:t>
      </w:r>
      <w:proofErr w:type="spellStart"/>
      <w:r w:rsidRPr="00F159E4">
        <w:rPr>
          <w:rFonts w:ascii="Arial" w:hAnsi="Arial" w:cs="Arial"/>
          <w:b/>
          <w:iCs/>
          <w:sz w:val="24"/>
          <w:szCs w:val="24"/>
        </w:rPr>
        <w:t>N°</w:t>
      </w:r>
      <w:r w:rsidRPr="00F159E4">
        <w:rPr>
          <w:rFonts w:ascii="Arial" w:hAnsi="Arial" w:cs="Arial"/>
          <w:sz w:val="24"/>
          <w:szCs w:val="24"/>
        </w:rPr>
        <w:t>____</w:t>
      </w:r>
      <w:proofErr w:type="spellEnd"/>
      <w:r w:rsidRPr="00F159E4">
        <w:rPr>
          <w:rFonts w:ascii="Arial" w:hAnsi="Arial" w:cs="Arial"/>
          <w:sz w:val="24"/>
          <w:szCs w:val="24"/>
        </w:rPr>
        <w:t>/201</w:t>
      </w:r>
      <w:r>
        <w:rPr>
          <w:rFonts w:ascii="Arial" w:hAnsi="Arial" w:cs="Arial"/>
          <w:sz w:val="24"/>
          <w:szCs w:val="24"/>
        </w:rPr>
        <w:t>7</w:t>
      </w:r>
    </w:p>
    <w:p w:rsidR="00F159E4" w:rsidRPr="00F159E4" w:rsidRDefault="00F159E4" w:rsidP="00F159E4">
      <w:pPr>
        <w:jc w:val="both"/>
        <w:rPr>
          <w:rFonts w:ascii="Arial" w:hAnsi="Arial" w:cs="Arial"/>
          <w:iCs/>
          <w:sz w:val="24"/>
          <w:szCs w:val="24"/>
        </w:rPr>
      </w:pPr>
    </w:p>
    <w:p w:rsidR="00F159E4" w:rsidRPr="00F159E4" w:rsidRDefault="00F159E4" w:rsidP="00F159E4">
      <w:pPr>
        <w:jc w:val="both"/>
        <w:rPr>
          <w:rFonts w:ascii="Arial" w:hAnsi="Arial" w:cs="Arial"/>
          <w:sz w:val="24"/>
          <w:szCs w:val="24"/>
        </w:rPr>
      </w:pPr>
      <w:r w:rsidRPr="00F159E4">
        <w:rPr>
          <w:rFonts w:ascii="Arial" w:hAnsi="Arial" w:cs="Arial"/>
          <w:sz w:val="24"/>
          <w:szCs w:val="24"/>
        </w:rPr>
        <w:t xml:space="preserve">Pelo presente instrumento de termo que entre si celebram de um lado o </w:t>
      </w:r>
      <w:r w:rsidRPr="00F159E4">
        <w:rPr>
          <w:rFonts w:ascii="Arial" w:hAnsi="Arial" w:cs="Arial"/>
          <w:b/>
          <w:iCs/>
          <w:sz w:val="24"/>
          <w:szCs w:val="24"/>
        </w:rPr>
        <w:t xml:space="preserve">MUNICÍPIO DE ROLIM DE </w:t>
      </w:r>
      <w:proofErr w:type="gramStart"/>
      <w:r w:rsidRPr="00F159E4">
        <w:rPr>
          <w:rFonts w:ascii="Arial" w:hAnsi="Arial" w:cs="Arial"/>
          <w:b/>
          <w:iCs/>
          <w:sz w:val="24"/>
          <w:szCs w:val="24"/>
        </w:rPr>
        <w:t>MOURA –RO</w:t>
      </w:r>
      <w:proofErr w:type="gramEnd"/>
      <w:r w:rsidRPr="00F159E4">
        <w:rPr>
          <w:rFonts w:ascii="Arial" w:hAnsi="Arial" w:cs="Arial"/>
          <w:i/>
          <w:sz w:val="24"/>
          <w:szCs w:val="24"/>
        </w:rPr>
        <w:t>.</w:t>
      </w:r>
      <w:r w:rsidRPr="00F159E4">
        <w:rPr>
          <w:rFonts w:ascii="Arial" w:hAnsi="Arial" w:cs="Arial"/>
          <w:sz w:val="24"/>
          <w:szCs w:val="24"/>
        </w:rPr>
        <w:t xml:space="preserve">, pessoa jurídica de direito público, inscrito no CNPJ/MF sob n.º 04.394.805/0001-18, com sede no prédio da Prefeitura Municipal, sito à Av. João Pessoa nº 4478, por seu representante, </w:t>
      </w:r>
      <w:r w:rsidRPr="00F159E4">
        <w:rPr>
          <w:rFonts w:ascii="Arial" w:hAnsi="Arial" w:cs="Arial"/>
          <w:b/>
          <w:sz w:val="24"/>
          <w:szCs w:val="24"/>
        </w:rPr>
        <w:t>LUIZ ADEMIRSCHOCK</w:t>
      </w:r>
      <w:r w:rsidRPr="00F159E4">
        <w:rPr>
          <w:rFonts w:ascii="Arial" w:hAnsi="Arial" w:cs="Arial"/>
          <w:b/>
          <w:bCs/>
          <w:sz w:val="24"/>
          <w:szCs w:val="24"/>
        </w:rPr>
        <w:t xml:space="preserve">, </w:t>
      </w:r>
      <w:r w:rsidRPr="00F159E4">
        <w:rPr>
          <w:rFonts w:ascii="Arial" w:hAnsi="Arial" w:cs="Arial"/>
          <w:sz w:val="24"/>
          <w:szCs w:val="24"/>
        </w:rPr>
        <w:t xml:space="preserve"> brasileiro, casado, portador da Cédula de Identidade RG nº 1.800.704-5 SSP/PR, inscrito no CPF sob o nº 391.260.729-04</w:t>
      </w:r>
      <w:r w:rsidRPr="00F159E4">
        <w:rPr>
          <w:rFonts w:ascii="Arial" w:hAnsi="Arial" w:cs="Arial"/>
          <w:b/>
          <w:bCs/>
          <w:sz w:val="24"/>
          <w:szCs w:val="24"/>
        </w:rPr>
        <w:t xml:space="preserve">, </w:t>
      </w:r>
      <w:r w:rsidRPr="00F159E4">
        <w:rPr>
          <w:rFonts w:ascii="Arial" w:hAnsi="Arial" w:cs="Arial"/>
          <w:bCs/>
          <w:sz w:val="24"/>
          <w:szCs w:val="24"/>
        </w:rPr>
        <w:t>do</w:t>
      </w:r>
      <w:r w:rsidRPr="00F159E4">
        <w:rPr>
          <w:rFonts w:ascii="Arial" w:hAnsi="Arial" w:cs="Arial"/>
          <w:sz w:val="24"/>
          <w:szCs w:val="24"/>
        </w:rPr>
        <w:t xml:space="preserve">ravante denominado simplesmente </w:t>
      </w:r>
      <w:r w:rsidRPr="00F159E4">
        <w:rPr>
          <w:rFonts w:ascii="Arial" w:hAnsi="Arial" w:cs="Arial"/>
          <w:b/>
          <w:sz w:val="24"/>
          <w:szCs w:val="24"/>
        </w:rPr>
        <w:t xml:space="preserve">CONTRATANTE, </w:t>
      </w:r>
      <w:r w:rsidRPr="00F159E4">
        <w:rPr>
          <w:rFonts w:ascii="Arial" w:hAnsi="Arial" w:cs="Arial"/>
          <w:sz w:val="24"/>
          <w:szCs w:val="24"/>
        </w:rPr>
        <w:t xml:space="preserve">e do outro lado a empresa </w:t>
      </w:r>
      <w:r w:rsidRPr="00F159E4">
        <w:rPr>
          <w:rFonts w:ascii="Arial" w:hAnsi="Arial" w:cs="Arial"/>
          <w:b/>
          <w:i/>
          <w:sz w:val="24"/>
          <w:szCs w:val="24"/>
        </w:rPr>
        <w:softHyphen/>
      </w:r>
      <w:r w:rsidRPr="00F159E4">
        <w:rPr>
          <w:rFonts w:ascii="Arial" w:hAnsi="Arial" w:cs="Arial"/>
          <w:b/>
          <w:i/>
          <w:sz w:val="24"/>
          <w:szCs w:val="24"/>
        </w:rPr>
        <w:softHyphen/>
        <w:t xml:space="preserve">____________, </w:t>
      </w:r>
      <w:r w:rsidRPr="00F159E4">
        <w:rPr>
          <w:rFonts w:ascii="Arial" w:hAnsi="Arial" w:cs="Arial"/>
          <w:sz w:val="24"/>
          <w:szCs w:val="24"/>
        </w:rPr>
        <w:t xml:space="preserve">pessoa jurídica de direito privado, inscrita no CNPJ Nº _________, com sede e foro ___________, na cidade de __________, por seu representante legal, doravante denominada simplesmente </w:t>
      </w:r>
      <w:r w:rsidRPr="00F159E4">
        <w:rPr>
          <w:rFonts w:ascii="Arial" w:hAnsi="Arial" w:cs="Arial"/>
          <w:b/>
          <w:sz w:val="24"/>
          <w:szCs w:val="24"/>
        </w:rPr>
        <w:t>CONTRATADA,</w:t>
      </w:r>
      <w:r w:rsidRPr="00F159E4">
        <w:rPr>
          <w:rFonts w:ascii="Arial" w:hAnsi="Arial" w:cs="Arial"/>
          <w:bCs/>
          <w:sz w:val="24"/>
          <w:szCs w:val="24"/>
        </w:rPr>
        <w:t xml:space="preserve"> resolvem celebrar o presente </w:t>
      </w:r>
      <w:r w:rsidRPr="00F159E4">
        <w:rPr>
          <w:rFonts w:ascii="Arial" w:hAnsi="Arial" w:cs="Arial"/>
          <w:b/>
          <w:sz w:val="24"/>
          <w:szCs w:val="24"/>
        </w:rPr>
        <w:t xml:space="preserve">TERMO DE COMPROMISSO DE FORNECIMENTO </w:t>
      </w:r>
      <w:r w:rsidRPr="00F159E4">
        <w:rPr>
          <w:rFonts w:ascii="Arial" w:hAnsi="Arial" w:cs="Arial"/>
          <w:sz w:val="24"/>
          <w:szCs w:val="24"/>
        </w:rPr>
        <w:t>mediante cláusulas e condições a seguir pactuadas, de conformidade com as normas da Lei nº 8.666/93 e suas alterações e Decreto Municipal nº 601/2003 e 602/2003:</w:t>
      </w: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r w:rsidRPr="00F159E4">
        <w:rPr>
          <w:rFonts w:ascii="Arial" w:hAnsi="Arial" w:cs="Arial"/>
          <w:b/>
          <w:sz w:val="24"/>
          <w:szCs w:val="24"/>
        </w:rPr>
        <w:t>1.</w:t>
      </w:r>
      <w:r w:rsidRPr="00F159E4">
        <w:rPr>
          <w:rFonts w:ascii="Arial" w:hAnsi="Arial" w:cs="Arial"/>
          <w:b/>
          <w:sz w:val="24"/>
          <w:szCs w:val="24"/>
        </w:rPr>
        <w:tab/>
        <w:t>DO OBJETO: Contratação de empresa para aquisição de carga de gás,</w:t>
      </w:r>
      <w:r w:rsidRPr="00F159E4">
        <w:rPr>
          <w:rFonts w:ascii="Arial" w:hAnsi="Arial" w:cs="Arial"/>
          <w:sz w:val="24"/>
          <w:szCs w:val="24"/>
        </w:rPr>
        <w:t xml:space="preserve"> para atender a necessidade das Secretarias do município, conforme especificações no Edital e seus anexos em todos os seus termos e condições.</w:t>
      </w: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r w:rsidRPr="00F159E4">
        <w:rPr>
          <w:rFonts w:ascii="Arial" w:hAnsi="Arial" w:cs="Arial"/>
          <w:b/>
          <w:sz w:val="24"/>
          <w:szCs w:val="24"/>
        </w:rPr>
        <w:t>2.</w:t>
      </w:r>
      <w:r w:rsidRPr="00F159E4">
        <w:rPr>
          <w:rFonts w:ascii="Arial" w:hAnsi="Arial" w:cs="Arial"/>
          <w:b/>
          <w:sz w:val="24"/>
          <w:szCs w:val="24"/>
        </w:rPr>
        <w:tab/>
        <w:t xml:space="preserve">DOS PRAZOS: </w:t>
      </w:r>
      <w:r w:rsidRPr="00F159E4">
        <w:rPr>
          <w:rFonts w:ascii="Arial" w:hAnsi="Arial" w:cs="Arial"/>
          <w:sz w:val="24"/>
          <w:szCs w:val="24"/>
        </w:rPr>
        <w:t xml:space="preserve">O prazo de vigência da será de </w:t>
      </w:r>
      <w:r w:rsidRPr="00F159E4">
        <w:rPr>
          <w:rFonts w:ascii="Arial" w:hAnsi="Arial" w:cs="Arial"/>
          <w:b/>
          <w:bCs/>
          <w:sz w:val="24"/>
          <w:szCs w:val="24"/>
        </w:rPr>
        <w:t>12 (doze) meses</w:t>
      </w:r>
      <w:r w:rsidRPr="00F159E4">
        <w:rPr>
          <w:rFonts w:ascii="Arial" w:hAnsi="Arial" w:cs="Arial"/>
          <w:sz w:val="24"/>
          <w:szCs w:val="24"/>
        </w:rPr>
        <w:t xml:space="preserve">, sendo até </w:t>
      </w:r>
      <w:r w:rsidRPr="00F159E4">
        <w:rPr>
          <w:rFonts w:ascii="Arial" w:hAnsi="Arial" w:cs="Arial"/>
          <w:b/>
          <w:sz w:val="24"/>
          <w:szCs w:val="24"/>
        </w:rPr>
        <w:t>____/___/_____</w:t>
      </w:r>
      <w:r w:rsidRPr="00F159E4">
        <w:rPr>
          <w:rFonts w:ascii="Arial" w:hAnsi="Arial" w:cs="Arial"/>
          <w:sz w:val="24"/>
          <w:szCs w:val="24"/>
        </w:rPr>
        <w:t>,conforme Ata de Registro de Preço nº_____/2017.</w:t>
      </w:r>
    </w:p>
    <w:p w:rsidR="00F159E4" w:rsidRPr="00F159E4" w:rsidRDefault="00F159E4" w:rsidP="00F159E4">
      <w:pPr>
        <w:jc w:val="both"/>
        <w:rPr>
          <w:rFonts w:ascii="Arial" w:hAnsi="Arial" w:cs="Arial"/>
          <w:sz w:val="24"/>
          <w:szCs w:val="24"/>
        </w:rPr>
      </w:pPr>
      <w:r w:rsidRPr="00F159E4">
        <w:rPr>
          <w:rFonts w:ascii="Arial" w:hAnsi="Arial" w:cs="Arial"/>
          <w:sz w:val="24"/>
          <w:szCs w:val="24"/>
        </w:rPr>
        <w:t>2.1</w:t>
      </w:r>
      <w:r w:rsidRPr="00F159E4">
        <w:rPr>
          <w:rFonts w:ascii="Arial" w:hAnsi="Arial" w:cs="Arial"/>
          <w:sz w:val="24"/>
          <w:szCs w:val="24"/>
        </w:rPr>
        <w:tab/>
        <w:t xml:space="preserve">A contratada terá o prazo máximo de </w:t>
      </w:r>
      <w:proofErr w:type="gramStart"/>
      <w:r w:rsidRPr="00F159E4">
        <w:rPr>
          <w:rFonts w:ascii="Arial" w:hAnsi="Arial" w:cs="Arial"/>
          <w:sz w:val="24"/>
          <w:szCs w:val="24"/>
        </w:rPr>
        <w:t>3</w:t>
      </w:r>
      <w:proofErr w:type="gramEnd"/>
      <w:r w:rsidRPr="00F159E4">
        <w:rPr>
          <w:rFonts w:ascii="Arial" w:hAnsi="Arial" w:cs="Arial"/>
          <w:sz w:val="24"/>
          <w:szCs w:val="24"/>
        </w:rPr>
        <w:t xml:space="preserve"> (três) dias úteis para retirar a Nota de Empenho/Liberação Contratual.</w:t>
      </w:r>
    </w:p>
    <w:p w:rsidR="00F159E4" w:rsidRPr="00F159E4" w:rsidRDefault="00F159E4" w:rsidP="00F159E4">
      <w:pPr>
        <w:jc w:val="both"/>
        <w:rPr>
          <w:rFonts w:ascii="Arial" w:hAnsi="Arial" w:cs="Arial"/>
          <w:sz w:val="24"/>
          <w:szCs w:val="24"/>
        </w:rPr>
      </w:pPr>
      <w:r w:rsidRPr="00F159E4">
        <w:rPr>
          <w:rFonts w:ascii="Arial" w:hAnsi="Arial" w:cs="Arial"/>
          <w:sz w:val="24"/>
          <w:szCs w:val="24"/>
        </w:rPr>
        <w:t>2.2</w:t>
      </w:r>
      <w:r w:rsidRPr="00F159E4">
        <w:rPr>
          <w:rFonts w:ascii="Arial" w:hAnsi="Arial" w:cs="Arial"/>
          <w:sz w:val="24"/>
          <w:szCs w:val="24"/>
        </w:rPr>
        <w:tab/>
        <w:t>O prazo para entrega do objeto solicitado pela Liberação Contratual será de até 15 (quinze) dias corridos, contados da Nota de Empenho.</w:t>
      </w:r>
    </w:p>
    <w:p w:rsidR="00F159E4" w:rsidRPr="00F159E4" w:rsidRDefault="00F159E4" w:rsidP="00F159E4">
      <w:pPr>
        <w:jc w:val="both"/>
        <w:rPr>
          <w:rFonts w:ascii="Arial" w:hAnsi="Arial" w:cs="Arial"/>
          <w:sz w:val="24"/>
          <w:szCs w:val="24"/>
        </w:rPr>
      </w:pPr>
    </w:p>
    <w:p w:rsidR="00F159E4" w:rsidRPr="00F159E4" w:rsidRDefault="00F159E4" w:rsidP="00F159E4">
      <w:pPr>
        <w:pStyle w:val="Ttulo1"/>
        <w:tabs>
          <w:tab w:val="left" w:pos="0"/>
        </w:tabs>
        <w:suppressAutoHyphens/>
        <w:jc w:val="both"/>
        <w:rPr>
          <w:rFonts w:ascii="Arial" w:hAnsi="Arial" w:cs="Arial"/>
          <w:b w:val="0"/>
          <w:sz w:val="24"/>
          <w:szCs w:val="24"/>
        </w:rPr>
      </w:pPr>
      <w:r w:rsidRPr="00F159E4">
        <w:rPr>
          <w:rFonts w:ascii="Arial" w:hAnsi="Arial" w:cs="Arial"/>
          <w:bCs/>
          <w:sz w:val="24"/>
          <w:szCs w:val="24"/>
        </w:rPr>
        <w:t>3.</w:t>
      </w:r>
      <w:r w:rsidRPr="00F159E4">
        <w:rPr>
          <w:rFonts w:ascii="Arial" w:hAnsi="Arial" w:cs="Arial"/>
          <w:bCs/>
          <w:sz w:val="24"/>
          <w:szCs w:val="24"/>
        </w:rPr>
        <w:tab/>
        <w:t xml:space="preserve">DOS PROCEDIMENTOS PARA O FORNECIMENTO: </w:t>
      </w:r>
      <w:r w:rsidRPr="00F159E4">
        <w:rPr>
          <w:rFonts w:ascii="Arial" w:hAnsi="Arial" w:cs="Arial"/>
          <w:b w:val="0"/>
          <w:sz w:val="24"/>
          <w:szCs w:val="24"/>
        </w:rPr>
        <w:t>O compromisso de fornecimento será efetivado mediante Nota de Empenho/Liberação Contratual.</w:t>
      </w:r>
    </w:p>
    <w:p w:rsidR="00F159E4" w:rsidRPr="00F159E4" w:rsidRDefault="00F159E4" w:rsidP="00F159E4">
      <w:pPr>
        <w:jc w:val="both"/>
        <w:rPr>
          <w:rFonts w:ascii="Arial" w:hAnsi="Arial" w:cs="Arial"/>
          <w:sz w:val="24"/>
          <w:szCs w:val="24"/>
        </w:rPr>
      </w:pPr>
      <w:r w:rsidRPr="00F159E4">
        <w:rPr>
          <w:rFonts w:ascii="Arial" w:hAnsi="Arial" w:cs="Arial"/>
          <w:sz w:val="24"/>
          <w:szCs w:val="24"/>
        </w:rPr>
        <w:t>3.1</w:t>
      </w:r>
      <w:r w:rsidRPr="00F159E4">
        <w:rPr>
          <w:rFonts w:ascii="Arial" w:hAnsi="Arial" w:cs="Arial"/>
          <w:b/>
          <w:bCs/>
          <w:sz w:val="24"/>
          <w:szCs w:val="24"/>
        </w:rPr>
        <w:tab/>
      </w:r>
      <w:r w:rsidRPr="00F159E4">
        <w:rPr>
          <w:rFonts w:ascii="Arial" w:hAnsi="Arial" w:cs="Arial"/>
          <w:sz w:val="24"/>
          <w:szCs w:val="24"/>
        </w:rPr>
        <w:t>As aquisições decorrentes do presente Termo serão autorizadas caso a caso pelo contratante através de processo para Liberação Contratual.</w:t>
      </w:r>
    </w:p>
    <w:p w:rsidR="00F159E4" w:rsidRPr="00F159E4" w:rsidRDefault="00F159E4" w:rsidP="00F159E4">
      <w:pPr>
        <w:jc w:val="both"/>
        <w:rPr>
          <w:rFonts w:ascii="Arial" w:hAnsi="Arial" w:cs="Arial"/>
          <w:bCs/>
          <w:sz w:val="24"/>
          <w:szCs w:val="24"/>
        </w:rPr>
      </w:pPr>
    </w:p>
    <w:p w:rsidR="00F159E4" w:rsidRPr="00F159E4" w:rsidRDefault="00F159E4" w:rsidP="00F159E4">
      <w:pPr>
        <w:jc w:val="both"/>
        <w:rPr>
          <w:rFonts w:ascii="Arial" w:hAnsi="Arial" w:cs="Arial"/>
          <w:bCs/>
          <w:sz w:val="24"/>
          <w:szCs w:val="24"/>
        </w:rPr>
      </w:pPr>
      <w:r w:rsidRPr="00F159E4">
        <w:rPr>
          <w:rFonts w:ascii="Arial" w:hAnsi="Arial" w:cs="Arial"/>
          <w:b/>
          <w:bCs/>
          <w:sz w:val="24"/>
          <w:szCs w:val="24"/>
        </w:rPr>
        <w:t>4.</w:t>
      </w:r>
      <w:r w:rsidRPr="00F159E4">
        <w:rPr>
          <w:rFonts w:ascii="Arial" w:hAnsi="Arial" w:cs="Arial"/>
          <w:b/>
          <w:bCs/>
          <w:sz w:val="24"/>
          <w:szCs w:val="24"/>
        </w:rPr>
        <w:tab/>
        <w:t>DOS LOCAIS DE ENTREGA E FISCALIZAÇÃO:</w:t>
      </w:r>
      <w:r w:rsidRPr="00F159E4">
        <w:rPr>
          <w:rFonts w:ascii="Arial" w:hAnsi="Arial" w:cs="Arial"/>
          <w:sz w:val="24"/>
          <w:szCs w:val="24"/>
        </w:rPr>
        <w:t xml:space="preserve">A fiscalização do referido objeto será exercida pela </w:t>
      </w:r>
      <w:r w:rsidRPr="00F159E4">
        <w:rPr>
          <w:rFonts w:ascii="Arial" w:hAnsi="Arial" w:cs="Arial"/>
          <w:bCs/>
          <w:sz w:val="24"/>
          <w:szCs w:val="24"/>
        </w:rPr>
        <w:t>Comissão de Recebimento, sendo entregue no Almoxarifado Central da Prefeitura l</w:t>
      </w:r>
      <w:r w:rsidRPr="00F159E4">
        <w:rPr>
          <w:rFonts w:ascii="Arial" w:hAnsi="Arial" w:cs="Arial"/>
          <w:sz w:val="24"/>
          <w:szCs w:val="24"/>
        </w:rPr>
        <w:t>ocalizado na Av. São Luiz, s/n, nos fundos do prédio da Prefeitura Municipal de Rolim de Moura ou em local indicado pela Secretaria.</w:t>
      </w: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r w:rsidRPr="00F159E4">
        <w:rPr>
          <w:rFonts w:ascii="Arial" w:hAnsi="Arial" w:cs="Arial"/>
          <w:b/>
          <w:bCs/>
          <w:sz w:val="24"/>
          <w:szCs w:val="24"/>
        </w:rPr>
        <w:lastRenderedPageBreak/>
        <w:t>5.</w:t>
      </w:r>
      <w:r w:rsidRPr="00F159E4">
        <w:rPr>
          <w:rFonts w:ascii="Arial" w:hAnsi="Arial" w:cs="Arial"/>
          <w:b/>
          <w:bCs/>
          <w:sz w:val="24"/>
          <w:szCs w:val="24"/>
        </w:rPr>
        <w:tab/>
        <w:t xml:space="preserve">DA ADESÃO AO REGISTRO DE PREÇOS E AO TERMO DE COMPROMISSO DE FORNECIMENTO: </w:t>
      </w:r>
      <w:r w:rsidRPr="00F159E4">
        <w:rPr>
          <w:rFonts w:ascii="Arial" w:hAnsi="Arial" w:cs="Arial"/>
          <w:sz w:val="24"/>
          <w:szCs w:val="24"/>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r w:rsidRPr="00F159E4">
        <w:rPr>
          <w:rFonts w:ascii="Arial" w:hAnsi="Arial" w:cs="Arial"/>
          <w:b/>
          <w:bCs/>
          <w:sz w:val="24"/>
          <w:szCs w:val="24"/>
        </w:rPr>
        <w:t>6.</w:t>
      </w:r>
      <w:r w:rsidRPr="00F159E4">
        <w:rPr>
          <w:rFonts w:ascii="Arial" w:hAnsi="Arial" w:cs="Arial"/>
          <w:b/>
          <w:bCs/>
          <w:sz w:val="24"/>
          <w:szCs w:val="24"/>
        </w:rPr>
        <w:tab/>
        <w:t xml:space="preserve">DAS OBRIGAÇÕES DA CONTRATADA: </w:t>
      </w:r>
      <w:r w:rsidRPr="00F159E4">
        <w:rPr>
          <w:rFonts w:ascii="Arial" w:hAnsi="Arial" w:cs="Arial"/>
          <w:sz w:val="24"/>
          <w:szCs w:val="24"/>
        </w:rPr>
        <w:t>Constituem obrigações da contratada/detentora do Registro de Preços:</w:t>
      </w:r>
    </w:p>
    <w:p w:rsidR="00F159E4" w:rsidRPr="00F159E4" w:rsidRDefault="00F159E4" w:rsidP="00F159E4">
      <w:pPr>
        <w:numPr>
          <w:ilvl w:val="1"/>
          <w:numId w:val="38"/>
        </w:numPr>
        <w:tabs>
          <w:tab w:val="left" w:pos="0"/>
          <w:tab w:val="left" w:pos="720"/>
        </w:tabs>
        <w:suppressAutoHyphens/>
        <w:ind w:left="0" w:firstLine="0"/>
        <w:jc w:val="both"/>
        <w:rPr>
          <w:rFonts w:ascii="Arial" w:hAnsi="Arial" w:cs="Arial"/>
          <w:sz w:val="24"/>
          <w:szCs w:val="24"/>
        </w:rPr>
      </w:pPr>
      <w:r w:rsidRPr="00F159E4">
        <w:rPr>
          <w:rFonts w:ascii="Arial" w:hAnsi="Arial" w:cs="Arial"/>
          <w:sz w:val="24"/>
          <w:szCs w:val="24"/>
        </w:rPr>
        <w:t>Atender aos prazos fixados por este Termo;</w:t>
      </w:r>
    </w:p>
    <w:p w:rsidR="00F159E4" w:rsidRPr="00F159E4" w:rsidRDefault="00F159E4" w:rsidP="00F159E4">
      <w:pPr>
        <w:numPr>
          <w:ilvl w:val="1"/>
          <w:numId w:val="38"/>
        </w:numPr>
        <w:tabs>
          <w:tab w:val="left" w:pos="0"/>
          <w:tab w:val="left" w:pos="720"/>
        </w:tabs>
        <w:suppressAutoHyphens/>
        <w:ind w:left="0" w:firstLine="0"/>
        <w:jc w:val="both"/>
        <w:rPr>
          <w:rFonts w:ascii="Arial" w:hAnsi="Arial" w:cs="Arial"/>
          <w:sz w:val="24"/>
          <w:szCs w:val="24"/>
        </w:rPr>
      </w:pPr>
      <w:r w:rsidRPr="00F159E4">
        <w:rPr>
          <w:rFonts w:ascii="Arial" w:hAnsi="Arial" w:cs="Arial"/>
          <w:sz w:val="24"/>
          <w:szCs w:val="24"/>
        </w:rPr>
        <w:t>Manter, durante toda a vigência do presente Registro de Preços, os valores propostos no mesmo percentual diferencial entre os preços constantes da proposta e o preço de mercado;</w:t>
      </w:r>
    </w:p>
    <w:p w:rsidR="00F159E4" w:rsidRPr="00F159E4" w:rsidRDefault="00F159E4" w:rsidP="00F159E4">
      <w:pPr>
        <w:numPr>
          <w:ilvl w:val="1"/>
          <w:numId w:val="38"/>
        </w:numPr>
        <w:tabs>
          <w:tab w:val="left" w:pos="0"/>
          <w:tab w:val="left" w:pos="720"/>
        </w:tabs>
        <w:suppressAutoHyphens/>
        <w:ind w:left="0" w:firstLine="0"/>
        <w:jc w:val="both"/>
        <w:rPr>
          <w:rFonts w:ascii="Arial" w:hAnsi="Arial" w:cs="Arial"/>
          <w:sz w:val="24"/>
          <w:szCs w:val="24"/>
        </w:rPr>
      </w:pPr>
      <w:r w:rsidRPr="00F159E4">
        <w:rPr>
          <w:rFonts w:ascii="Arial" w:hAnsi="Arial" w:cs="Arial"/>
          <w:sz w:val="24"/>
          <w:szCs w:val="24"/>
        </w:rPr>
        <w:t>Apresentar, quando de eventuais pedidos de revisão de preços, os documentos exigidos pela contratante, comprobatórios da alteração pleiteada e respeitada a legislação vigente;</w:t>
      </w:r>
    </w:p>
    <w:p w:rsidR="00F159E4" w:rsidRPr="00F159E4" w:rsidRDefault="00F159E4" w:rsidP="00F159E4">
      <w:pPr>
        <w:numPr>
          <w:ilvl w:val="1"/>
          <w:numId w:val="38"/>
        </w:numPr>
        <w:tabs>
          <w:tab w:val="left" w:pos="0"/>
          <w:tab w:val="left" w:pos="720"/>
        </w:tabs>
        <w:suppressAutoHyphens/>
        <w:ind w:left="0" w:firstLine="0"/>
        <w:jc w:val="both"/>
        <w:rPr>
          <w:rFonts w:ascii="Arial" w:hAnsi="Arial" w:cs="Arial"/>
          <w:sz w:val="24"/>
          <w:szCs w:val="24"/>
        </w:rPr>
      </w:pPr>
      <w:r w:rsidRPr="00F159E4">
        <w:rPr>
          <w:rFonts w:ascii="Arial" w:hAnsi="Arial" w:cs="Arial"/>
          <w:sz w:val="24"/>
          <w:szCs w:val="24"/>
        </w:rPr>
        <w:t>Atender, durante a vigência do Registro de Preços, a todos os pedidos de fornecimento efetuados pelo contratante;</w:t>
      </w:r>
    </w:p>
    <w:p w:rsidR="00F159E4" w:rsidRPr="00F159E4" w:rsidRDefault="00F159E4" w:rsidP="00F159E4">
      <w:pPr>
        <w:numPr>
          <w:ilvl w:val="1"/>
          <w:numId w:val="38"/>
        </w:numPr>
        <w:tabs>
          <w:tab w:val="left" w:pos="0"/>
          <w:tab w:val="left" w:pos="720"/>
        </w:tabs>
        <w:suppressAutoHyphens/>
        <w:ind w:left="0" w:firstLine="0"/>
        <w:jc w:val="both"/>
        <w:rPr>
          <w:rFonts w:ascii="Arial" w:hAnsi="Arial" w:cs="Arial"/>
          <w:sz w:val="24"/>
          <w:szCs w:val="24"/>
        </w:rPr>
      </w:pPr>
      <w:r w:rsidRPr="00F159E4">
        <w:rPr>
          <w:rFonts w:ascii="Arial" w:hAnsi="Arial" w:cs="Arial"/>
          <w:sz w:val="24"/>
          <w:szCs w:val="24"/>
        </w:rPr>
        <w:t xml:space="preserve">Atender prioritariamente os pedidos emergenciais do contratante, em prazo não superior a 48 (quarenta e oito) horas. </w:t>
      </w: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r w:rsidRPr="00F159E4">
        <w:rPr>
          <w:rFonts w:ascii="Arial" w:hAnsi="Arial" w:cs="Arial"/>
          <w:b/>
          <w:bCs/>
          <w:sz w:val="24"/>
          <w:szCs w:val="24"/>
        </w:rPr>
        <w:t>7.</w:t>
      </w:r>
      <w:r w:rsidRPr="00F159E4">
        <w:rPr>
          <w:rFonts w:ascii="Arial" w:hAnsi="Arial" w:cs="Arial"/>
          <w:b/>
          <w:bCs/>
          <w:sz w:val="24"/>
          <w:szCs w:val="24"/>
        </w:rPr>
        <w:tab/>
        <w:t xml:space="preserve">DAS OBRIGAÇÕES DA CONTRATANTE: </w:t>
      </w:r>
      <w:r w:rsidRPr="00F159E4">
        <w:rPr>
          <w:rFonts w:ascii="Arial" w:hAnsi="Arial" w:cs="Arial"/>
          <w:sz w:val="24"/>
          <w:szCs w:val="24"/>
        </w:rPr>
        <w:t>Constituem obrigações do contratante:</w:t>
      </w:r>
    </w:p>
    <w:p w:rsidR="00F159E4" w:rsidRPr="00F159E4" w:rsidRDefault="00F159E4" w:rsidP="00F159E4">
      <w:pPr>
        <w:numPr>
          <w:ilvl w:val="1"/>
          <w:numId w:val="34"/>
        </w:numPr>
        <w:tabs>
          <w:tab w:val="left" w:pos="0"/>
          <w:tab w:val="left" w:pos="720"/>
        </w:tabs>
        <w:suppressAutoHyphens/>
        <w:ind w:left="0" w:firstLine="0"/>
        <w:jc w:val="both"/>
        <w:rPr>
          <w:rFonts w:ascii="Arial" w:hAnsi="Arial" w:cs="Arial"/>
          <w:sz w:val="24"/>
          <w:szCs w:val="24"/>
        </w:rPr>
      </w:pPr>
      <w:r w:rsidRPr="00F159E4">
        <w:rPr>
          <w:rFonts w:ascii="Arial" w:hAnsi="Arial" w:cs="Arial"/>
          <w:sz w:val="24"/>
          <w:szCs w:val="24"/>
        </w:rPr>
        <w:t xml:space="preserve"> Acompanhar e fiscalizar o fornecimento;</w:t>
      </w:r>
    </w:p>
    <w:p w:rsidR="00F159E4" w:rsidRPr="00F159E4" w:rsidRDefault="00F159E4" w:rsidP="00F159E4">
      <w:pPr>
        <w:numPr>
          <w:ilvl w:val="1"/>
          <w:numId w:val="34"/>
        </w:numPr>
        <w:tabs>
          <w:tab w:val="left" w:pos="0"/>
          <w:tab w:val="left" w:pos="720"/>
        </w:tabs>
        <w:suppressAutoHyphens/>
        <w:ind w:left="0" w:firstLine="0"/>
        <w:jc w:val="both"/>
        <w:rPr>
          <w:rFonts w:ascii="Arial" w:hAnsi="Arial" w:cs="Arial"/>
          <w:sz w:val="24"/>
          <w:szCs w:val="24"/>
        </w:rPr>
      </w:pPr>
      <w:r w:rsidRPr="00F159E4">
        <w:rPr>
          <w:rFonts w:ascii="Arial" w:hAnsi="Arial" w:cs="Arial"/>
          <w:sz w:val="24"/>
          <w:szCs w:val="24"/>
        </w:rPr>
        <w:t xml:space="preserve"> Pagar no vencimento as faturas apresentadas pela contratada;</w:t>
      </w:r>
    </w:p>
    <w:p w:rsidR="00F159E4" w:rsidRPr="00F159E4" w:rsidRDefault="00F159E4" w:rsidP="00F159E4">
      <w:pPr>
        <w:tabs>
          <w:tab w:val="left" w:pos="0"/>
          <w:tab w:val="left" w:pos="720"/>
        </w:tabs>
        <w:jc w:val="both"/>
        <w:rPr>
          <w:rFonts w:ascii="Arial" w:hAnsi="Arial" w:cs="Arial"/>
          <w:sz w:val="24"/>
          <w:szCs w:val="24"/>
        </w:rPr>
      </w:pPr>
      <w:r w:rsidRPr="00F159E4">
        <w:rPr>
          <w:rFonts w:ascii="Arial" w:hAnsi="Arial" w:cs="Arial"/>
          <w:sz w:val="24"/>
          <w:szCs w:val="24"/>
        </w:rPr>
        <w:t>7.3 Notificar a contratada, fixando-lhe prazo para corrigir defeitos ou irregularidades encontradas no fornecimento.</w:t>
      </w:r>
    </w:p>
    <w:p w:rsidR="00F159E4" w:rsidRPr="00F159E4" w:rsidRDefault="00F159E4" w:rsidP="00F159E4">
      <w:pPr>
        <w:ind w:left="360"/>
        <w:jc w:val="both"/>
        <w:rPr>
          <w:rFonts w:ascii="Arial" w:hAnsi="Arial" w:cs="Arial"/>
          <w:sz w:val="24"/>
          <w:szCs w:val="24"/>
        </w:rPr>
      </w:pPr>
    </w:p>
    <w:p w:rsidR="00F159E4" w:rsidRPr="00F159E4" w:rsidRDefault="00F159E4" w:rsidP="00F159E4">
      <w:pPr>
        <w:jc w:val="both"/>
        <w:rPr>
          <w:rFonts w:ascii="Arial" w:hAnsi="Arial" w:cs="Arial"/>
          <w:sz w:val="24"/>
          <w:szCs w:val="24"/>
        </w:rPr>
      </w:pPr>
      <w:r w:rsidRPr="00F159E4">
        <w:rPr>
          <w:rFonts w:ascii="Arial" w:hAnsi="Arial" w:cs="Arial"/>
          <w:b/>
          <w:bCs/>
          <w:sz w:val="24"/>
          <w:szCs w:val="24"/>
        </w:rPr>
        <w:t>8.</w:t>
      </w:r>
      <w:r w:rsidRPr="00F159E4">
        <w:rPr>
          <w:rFonts w:ascii="Arial" w:hAnsi="Arial" w:cs="Arial"/>
          <w:b/>
          <w:bCs/>
          <w:sz w:val="24"/>
          <w:szCs w:val="24"/>
        </w:rPr>
        <w:tab/>
        <w:t xml:space="preserve">DA REVISÃO DOS PREÇOS REGISTRADOS: </w:t>
      </w:r>
      <w:r w:rsidRPr="00F159E4">
        <w:rPr>
          <w:rFonts w:ascii="Arial" w:hAnsi="Arial" w:cs="Arial"/>
          <w:sz w:val="24"/>
          <w:szCs w:val="24"/>
        </w:rPr>
        <w:t>Decorrido o prazo de validade da proposta, os preços poderão ser revistos, por solicitação expressa da Contratada, dirigida e protocolada diretamente na Secretaria Municipal de Compras e Licitação.</w:t>
      </w:r>
    </w:p>
    <w:p w:rsidR="00F159E4" w:rsidRPr="00F159E4" w:rsidRDefault="00F159E4" w:rsidP="00F159E4">
      <w:pPr>
        <w:numPr>
          <w:ilvl w:val="1"/>
          <w:numId w:val="36"/>
        </w:numPr>
        <w:tabs>
          <w:tab w:val="left" w:pos="0"/>
          <w:tab w:val="left" w:pos="720"/>
        </w:tabs>
        <w:suppressAutoHyphens/>
        <w:jc w:val="both"/>
        <w:rPr>
          <w:rFonts w:ascii="Arial" w:hAnsi="Arial" w:cs="Arial"/>
          <w:sz w:val="24"/>
          <w:szCs w:val="24"/>
        </w:rPr>
      </w:pPr>
      <w:r w:rsidRPr="00F159E4">
        <w:rPr>
          <w:rFonts w:ascii="Arial" w:hAnsi="Arial" w:cs="Arial"/>
          <w:sz w:val="24"/>
          <w:szCs w:val="24"/>
        </w:rPr>
        <w:t xml:space="preserve"> A solicitação de revisão de preços deverá ser devidamente justificada e acompanhada de documentos comprobatórios.</w:t>
      </w:r>
    </w:p>
    <w:p w:rsidR="00F159E4" w:rsidRPr="00F159E4" w:rsidRDefault="00F159E4" w:rsidP="00F159E4">
      <w:pPr>
        <w:numPr>
          <w:ilvl w:val="1"/>
          <w:numId w:val="36"/>
        </w:numPr>
        <w:tabs>
          <w:tab w:val="left" w:pos="0"/>
          <w:tab w:val="left" w:pos="720"/>
        </w:tabs>
        <w:suppressAutoHyphens/>
        <w:jc w:val="both"/>
        <w:rPr>
          <w:rFonts w:ascii="Arial" w:hAnsi="Arial" w:cs="Arial"/>
          <w:sz w:val="24"/>
          <w:szCs w:val="24"/>
        </w:rPr>
      </w:pPr>
      <w:r w:rsidRPr="00F159E4">
        <w:rPr>
          <w:rFonts w:ascii="Arial" w:hAnsi="Arial" w:cs="Arial"/>
          <w:sz w:val="24"/>
          <w:szCs w:val="24"/>
        </w:rPr>
        <w:t xml:space="preserve"> A variação dos preços dos produtos não poderá ser superior à publicada na Ata de Registro de Preços.</w:t>
      </w:r>
    </w:p>
    <w:p w:rsidR="00F159E4" w:rsidRPr="00F159E4" w:rsidRDefault="00F159E4" w:rsidP="00F159E4">
      <w:pPr>
        <w:numPr>
          <w:ilvl w:val="1"/>
          <w:numId w:val="36"/>
        </w:numPr>
        <w:tabs>
          <w:tab w:val="left" w:pos="0"/>
          <w:tab w:val="left" w:pos="720"/>
        </w:tabs>
        <w:suppressAutoHyphens/>
        <w:jc w:val="both"/>
        <w:rPr>
          <w:rFonts w:ascii="Arial" w:hAnsi="Arial" w:cs="Arial"/>
          <w:sz w:val="24"/>
          <w:szCs w:val="24"/>
        </w:rPr>
      </w:pPr>
      <w:r w:rsidRPr="00F159E4">
        <w:rPr>
          <w:rFonts w:ascii="Arial" w:hAnsi="Arial" w:cs="Arial"/>
          <w:sz w:val="24"/>
          <w:szCs w:val="24"/>
        </w:rPr>
        <w:t xml:space="preserve"> É vedado à contratada, enquanto aguarda o tramite do processo de revisão de preços, interromper o fornecimento dos produtos, estando, caso assim venha a agir, sujeita às penalidades.</w:t>
      </w:r>
    </w:p>
    <w:p w:rsidR="00F159E4" w:rsidRPr="00F159E4" w:rsidRDefault="00F159E4" w:rsidP="00F159E4">
      <w:pPr>
        <w:tabs>
          <w:tab w:val="left" w:pos="0"/>
        </w:tabs>
        <w:jc w:val="both"/>
        <w:rPr>
          <w:rFonts w:ascii="Arial" w:hAnsi="Arial" w:cs="Arial"/>
          <w:sz w:val="24"/>
          <w:szCs w:val="24"/>
        </w:rPr>
      </w:pPr>
    </w:p>
    <w:p w:rsidR="00F159E4" w:rsidRPr="00F159E4" w:rsidRDefault="00F159E4" w:rsidP="00F159E4">
      <w:pPr>
        <w:jc w:val="both"/>
        <w:rPr>
          <w:rFonts w:ascii="Arial" w:hAnsi="Arial" w:cs="Arial"/>
          <w:bCs/>
          <w:sz w:val="24"/>
          <w:szCs w:val="24"/>
        </w:rPr>
      </w:pPr>
      <w:r w:rsidRPr="00F159E4">
        <w:rPr>
          <w:rFonts w:ascii="Arial" w:hAnsi="Arial" w:cs="Arial"/>
          <w:b/>
          <w:bCs/>
          <w:sz w:val="24"/>
          <w:szCs w:val="24"/>
        </w:rPr>
        <w:t>9.</w:t>
      </w:r>
      <w:r w:rsidRPr="00F159E4">
        <w:rPr>
          <w:rFonts w:ascii="Arial" w:hAnsi="Arial" w:cs="Arial"/>
          <w:b/>
          <w:bCs/>
          <w:sz w:val="24"/>
          <w:szCs w:val="24"/>
        </w:rPr>
        <w:tab/>
        <w:t xml:space="preserve">DAS CONDIÇÕES DE PAGAMENTO: </w:t>
      </w:r>
      <w:r w:rsidRPr="00F159E4">
        <w:rPr>
          <w:rFonts w:ascii="Arial" w:hAnsi="Arial" w:cs="Arial"/>
          <w:sz w:val="24"/>
          <w:szCs w:val="24"/>
        </w:rPr>
        <w:t>O pagamento será efetuado até 30 (trinta) dias após a liquidação da despesa e Nota Fiscal, estando condicionado à comprovação de regularidade com INSS, conforme previsão do Artigo 195, § 3° da Constituição Federal.</w:t>
      </w: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r w:rsidRPr="00F159E4">
        <w:rPr>
          <w:rFonts w:ascii="Arial" w:hAnsi="Arial" w:cs="Arial"/>
          <w:b/>
          <w:bCs/>
          <w:sz w:val="24"/>
          <w:szCs w:val="24"/>
        </w:rPr>
        <w:lastRenderedPageBreak/>
        <w:t>10.</w:t>
      </w:r>
      <w:r w:rsidRPr="00F159E4">
        <w:rPr>
          <w:rFonts w:ascii="Arial" w:hAnsi="Arial" w:cs="Arial"/>
          <w:b/>
          <w:bCs/>
          <w:sz w:val="24"/>
          <w:szCs w:val="24"/>
        </w:rPr>
        <w:tab/>
        <w:t xml:space="preserve">DO CANCELAMENTO DO REGISTRO DE PREÇOS E RESCISÃO DO TERMO DE COMPROMISSO DE FORNECIMENTO: </w:t>
      </w:r>
      <w:r w:rsidRPr="00F159E4">
        <w:rPr>
          <w:rFonts w:ascii="Arial" w:hAnsi="Arial" w:cs="Arial"/>
          <w:sz w:val="24"/>
          <w:szCs w:val="24"/>
        </w:rPr>
        <w:t>O preço registrado poderá ser cancelado nos seguintes casos:</w:t>
      </w:r>
    </w:p>
    <w:p w:rsidR="00F159E4" w:rsidRPr="00F159E4" w:rsidRDefault="00F159E4" w:rsidP="00F159E4">
      <w:pPr>
        <w:jc w:val="both"/>
        <w:rPr>
          <w:rFonts w:ascii="Arial" w:hAnsi="Arial" w:cs="Arial"/>
          <w:b/>
          <w:bCs/>
          <w:sz w:val="24"/>
          <w:szCs w:val="24"/>
        </w:rPr>
      </w:pPr>
      <w:r w:rsidRPr="00F159E4">
        <w:rPr>
          <w:rFonts w:ascii="Arial" w:hAnsi="Arial" w:cs="Arial"/>
          <w:b/>
          <w:bCs/>
          <w:sz w:val="24"/>
          <w:szCs w:val="24"/>
        </w:rPr>
        <w:t>10.1</w:t>
      </w:r>
      <w:r w:rsidRPr="00F159E4">
        <w:rPr>
          <w:rFonts w:ascii="Arial" w:hAnsi="Arial" w:cs="Arial"/>
          <w:b/>
          <w:bCs/>
          <w:sz w:val="24"/>
          <w:szCs w:val="24"/>
        </w:rPr>
        <w:tab/>
        <w:t xml:space="preserve"> Pelo contratante, quando:</w:t>
      </w:r>
    </w:p>
    <w:p w:rsidR="00F159E4" w:rsidRPr="00F159E4" w:rsidRDefault="00F159E4" w:rsidP="00F159E4">
      <w:pPr>
        <w:jc w:val="both"/>
        <w:rPr>
          <w:rFonts w:ascii="Arial" w:hAnsi="Arial" w:cs="Arial"/>
          <w:sz w:val="24"/>
          <w:szCs w:val="24"/>
        </w:rPr>
      </w:pPr>
      <w:r w:rsidRPr="00F159E4">
        <w:rPr>
          <w:rFonts w:ascii="Arial" w:hAnsi="Arial" w:cs="Arial"/>
          <w:sz w:val="24"/>
          <w:szCs w:val="24"/>
        </w:rPr>
        <w:t>10.1.1 A contratada deixar de cumprir as exigências do termo;</w:t>
      </w:r>
    </w:p>
    <w:p w:rsidR="00F159E4" w:rsidRPr="00F159E4" w:rsidRDefault="00F159E4" w:rsidP="00F159E4">
      <w:pPr>
        <w:pStyle w:val="Corpodetexto21"/>
        <w:ind w:left="30"/>
        <w:rPr>
          <w:rFonts w:ascii="Arial" w:hAnsi="Arial" w:cs="Arial"/>
          <w:szCs w:val="24"/>
        </w:rPr>
      </w:pPr>
      <w:r w:rsidRPr="00F159E4">
        <w:rPr>
          <w:rFonts w:ascii="Arial" w:hAnsi="Arial" w:cs="Arial"/>
          <w:szCs w:val="24"/>
        </w:rPr>
        <w:t>10.1.2 A contratada não atender à convocação para firmar termo, ou não retirar o instrumento de liberação contratual no prazo fixado, sem justificativa aceita pelo contratante;</w:t>
      </w:r>
    </w:p>
    <w:p w:rsidR="00F159E4" w:rsidRPr="00F159E4" w:rsidRDefault="00F159E4" w:rsidP="00F159E4">
      <w:pPr>
        <w:numPr>
          <w:ilvl w:val="2"/>
          <w:numId w:val="37"/>
        </w:numPr>
        <w:tabs>
          <w:tab w:val="left" w:pos="0"/>
          <w:tab w:val="left" w:pos="735"/>
        </w:tabs>
        <w:suppressAutoHyphens/>
        <w:jc w:val="both"/>
        <w:rPr>
          <w:rFonts w:ascii="Arial" w:hAnsi="Arial" w:cs="Arial"/>
          <w:sz w:val="24"/>
          <w:szCs w:val="24"/>
        </w:rPr>
      </w:pPr>
      <w:r w:rsidRPr="00F159E4">
        <w:rPr>
          <w:rFonts w:ascii="Arial" w:hAnsi="Arial" w:cs="Arial"/>
          <w:sz w:val="24"/>
          <w:szCs w:val="24"/>
        </w:rPr>
        <w:t xml:space="preserve"> A contratada incorrer reiteradamente em infrações às cláusulas deste termo;</w:t>
      </w:r>
    </w:p>
    <w:p w:rsidR="00F159E4" w:rsidRPr="00F159E4" w:rsidRDefault="00F159E4" w:rsidP="00F159E4">
      <w:pPr>
        <w:numPr>
          <w:ilvl w:val="2"/>
          <w:numId w:val="37"/>
        </w:numPr>
        <w:tabs>
          <w:tab w:val="left" w:pos="0"/>
          <w:tab w:val="left" w:pos="735"/>
          <w:tab w:val="left" w:pos="960"/>
        </w:tabs>
        <w:suppressAutoHyphens/>
        <w:jc w:val="both"/>
        <w:rPr>
          <w:rFonts w:ascii="Arial" w:hAnsi="Arial" w:cs="Arial"/>
          <w:sz w:val="24"/>
          <w:szCs w:val="24"/>
        </w:rPr>
      </w:pPr>
      <w:r w:rsidRPr="00F159E4">
        <w:rPr>
          <w:rFonts w:ascii="Arial" w:hAnsi="Arial" w:cs="Arial"/>
          <w:sz w:val="24"/>
          <w:szCs w:val="24"/>
        </w:rPr>
        <w:t xml:space="preserve"> Os preços registrados se apresentarem superiores aos praticados no mercado e a contratada se recusar a baixá-los; e</w:t>
      </w:r>
    </w:p>
    <w:p w:rsidR="00F159E4" w:rsidRPr="00F159E4" w:rsidRDefault="00F159E4" w:rsidP="00F159E4">
      <w:pPr>
        <w:numPr>
          <w:ilvl w:val="2"/>
          <w:numId w:val="37"/>
        </w:numPr>
        <w:tabs>
          <w:tab w:val="left" w:pos="0"/>
          <w:tab w:val="left" w:pos="735"/>
          <w:tab w:val="left" w:pos="840"/>
        </w:tabs>
        <w:suppressAutoHyphens/>
        <w:jc w:val="both"/>
        <w:rPr>
          <w:rFonts w:ascii="Arial" w:hAnsi="Arial" w:cs="Arial"/>
          <w:sz w:val="24"/>
          <w:szCs w:val="24"/>
        </w:rPr>
      </w:pPr>
      <w:proofErr w:type="gramStart"/>
      <w:r w:rsidRPr="00F159E4">
        <w:rPr>
          <w:rFonts w:ascii="Arial" w:hAnsi="Arial" w:cs="Arial"/>
          <w:sz w:val="24"/>
          <w:szCs w:val="24"/>
        </w:rPr>
        <w:t>por</w:t>
      </w:r>
      <w:proofErr w:type="gramEnd"/>
      <w:r w:rsidRPr="00F159E4">
        <w:rPr>
          <w:rFonts w:ascii="Arial" w:hAnsi="Arial" w:cs="Arial"/>
          <w:sz w:val="24"/>
          <w:szCs w:val="24"/>
        </w:rPr>
        <w:t xml:space="preserve"> razões de interesse público, mediante despacho motivado, devidamente justificado.</w:t>
      </w:r>
    </w:p>
    <w:p w:rsidR="00F159E4" w:rsidRPr="00F159E4" w:rsidRDefault="00F159E4" w:rsidP="00F159E4">
      <w:pPr>
        <w:tabs>
          <w:tab w:val="left" w:pos="960"/>
        </w:tabs>
        <w:jc w:val="both"/>
        <w:rPr>
          <w:rFonts w:ascii="Arial" w:hAnsi="Arial" w:cs="Arial"/>
          <w:b/>
          <w:bCs/>
          <w:sz w:val="24"/>
          <w:szCs w:val="24"/>
        </w:rPr>
      </w:pPr>
      <w:r w:rsidRPr="00F159E4">
        <w:rPr>
          <w:rFonts w:ascii="Arial" w:hAnsi="Arial" w:cs="Arial"/>
          <w:b/>
          <w:bCs/>
          <w:sz w:val="24"/>
          <w:szCs w:val="24"/>
        </w:rPr>
        <w:t>10.2Pela contratada, quando:</w:t>
      </w:r>
    </w:p>
    <w:p w:rsidR="00F159E4" w:rsidRPr="00F159E4" w:rsidRDefault="00F159E4" w:rsidP="00F159E4">
      <w:pPr>
        <w:tabs>
          <w:tab w:val="left" w:pos="930"/>
        </w:tabs>
        <w:ind w:left="-15" w:firstLine="30"/>
        <w:jc w:val="both"/>
        <w:rPr>
          <w:rFonts w:ascii="Arial" w:hAnsi="Arial" w:cs="Arial"/>
          <w:sz w:val="24"/>
          <w:szCs w:val="24"/>
        </w:rPr>
      </w:pPr>
      <w:r w:rsidRPr="00F159E4">
        <w:rPr>
          <w:rFonts w:ascii="Arial" w:hAnsi="Arial" w:cs="Arial"/>
          <w:sz w:val="24"/>
          <w:szCs w:val="24"/>
        </w:rPr>
        <w:t>10.2.1 Mediante solicitação por escrito, comprovando estar impossibilitada de cumprir as exigências do presente termo;</w:t>
      </w:r>
    </w:p>
    <w:p w:rsidR="00F159E4" w:rsidRPr="00F159E4" w:rsidRDefault="00F159E4" w:rsidP="00F159E4">
      <w:pPr>
        <w:numPr>
          <w:ilvl w:val="2"/>
          <w:numId w:val="35"/>
        </w:numPr>
        <w:tabs>
          <w:tab w:val="left" w:pos="0"/>
          <w:tab w:val="left" w:pos="735"/>
        </w:tabs>
        <w:suppressAutoHyphens/>
        <w:ind w:left="0" w:firstLine="0"/>
        <w:jc w:val="both"/>
        <w:rPr>
          <w:rFonts w:ascii="Arial" w:hAnsi="Arial" w:cs="Arial"/>
          <w:sz w:val="24"/>
          <w:szCs w:val="24"/>
        </w:rPr>
      </w:pPr>
      <w:r w:rsidRPr="00F159E4">
        <w:rPr>
          <w:rFonts w:ascii="Arial" w:hAnsi="Arial" w:cs="Arial"/>
          <w:sz w:val="24"/>
          <w:szCs w:val="24"/>
        </w:rPr>
        <w:t xml:space="preserve"> A comunicação do cancelamento do preço registrado, deverá ser formalizada por escrita, </w:t>
      </w:r>
      <w:proofErr w:type="gramStart"/>
      <w:r w:rsidRPr="00F159E4">
        <w:rPr>
          <w:rFonts w:ascii="Arial" w:hAnsi="Arial" w:cs="Arial"/>
          <w:sz w:val="24"/>
          <w:szCs w:val="24"/>
        </w:rPr>
        <w:t>juntado-se</w:t>
      </w:r>
      <w:proofErr w:type="gramEnd"/>
      <w:r w:rsidRPr="00F159E4">
        <w:rPr>
          <w:rFonts w:ascii="Arial" w:hAnsi="Arial" w:cs="Arial"/>
          <w:sz w:val="24"/>
          <w:szCs w:val="24"/>
        </w:rPr>
        <w:t xml:space="preserve"> comprovante nos autos que deram origem ao Registro de Preços; </w:t>
      </w:r>
    </w:p>
    <w:p w:rsidR="00F159E4" w:rsidRPr="00F159E4" w:rsidRDefault="00F159E4" w:rsidP="00F159E4">
      <w:pPr>
        <w:numPr>
          <w:ilvl w:val="2"/>
          <w:numId w:val="35"/>
        </w:numPr>
        <w:tabs>
          <w:tab w:val="left" w:pos="0"/>
          <w:tab w:val="left" w:pos="735"/>
          <w:tab w:val="left" w:pos="960"/>
        </w:tabs>
        <w:suppressAutoHyphens/>
        <w:ind w:left="0" w:firstLine="0"/>
        <w:jc w:val="both"/>
        <w:rPr>
          <w:rFonts w:ascii="Arial" w:hAnsi="Arial" w:cs="Arial"/>
          <w:sz w:val="24"/>
          <w:szCs w:val="24"/>
        </w:rPr>
      </w:pPr>
      <w:r w:rsidRPr="00F159E4">
        <w:rPr>
          <w:rFonts w:ascii="Arial" w:hAnsi="Arial" w:cs="Arial"/>
          <w:sz w:val="24"/>
          <w:szCs w:val="24"/>
        </w:rPr>
        <w:t xml:space="preserve"> A solicitação da contratada para cancelamento do preço registrado deverá ser formulada com antecedência mínima de 30 (trinta) dias.</w:t>
      </w:r>
    </w:p>
    <w:p w:rsidR="00F159E4" w:rsidRPr="00F159E4" w:rsidRDefault="00F159E4" w:rsidP="00F159E4">
      <w:pPr>
        <w:tabs>
          <w:tab w:val="left" w:pos="709"/>
        </w:tabs>
        <w:jc w:val="both"/>
        <w:rPr>
          <w:rFonts w:ascii="Arial" w:hAnsi="Arial" w:cs="Arial"/>
          <w:sz w:val="24"/>
          <w:szCs w:val="24"/>
        </w:rPr>
      </w:pPr>
    </w:p>
    <w:p w:rsidR="00F159E4" w:rsidRPr="00F159E4" w:rsidRDefault="00F159E4" w:rsidP="00F159E4">
      <w:pPr>
        <w:pStyle w:val="Ttulo2"/>
        <w:numPr>
          <w:ilvl w:val="1"/>
          <w:numId w:val="0"/>
        </w:numPr>
        <w:tabs>
          <w:tab w:val="left" w:pos="0"/>
        </w:tabs>
        <w:jc w:val="both"/>
        <w:rPr>
          <w:rFonts w:ascii="Arial" w:hAnsi="Arial" w:cs="Arial"/>
          <w:sz w:val="24"/>
          <w:szCs w:val="24"/>
        </w:rPr>
      </w:pPr>
      <w:r w:rsidRPr="00F159E4">
        <w:rPr>
          <w:rFonts w:ascii="Arial" w:hAnsi="Arial" w:cs="Arial"/>
          <w:sz w:val="24"/>
          <w:szCs w:val="24"/>
        </w:rPr>
        <w:t>11.</w:t>
      </w:r>
      <w:r w:rsidRPr="00F159E4">
        <w:rPr>
          <w:rFonts w:ascii="Arial" w:hAnsi="Arial" w:cs="Arial"/>
          <w:sz w:val="24"/>
          <w:szCs w:val="24"/>
        </w:rPr>
        <w:tab/>
        <w:t xml:space="preserve">DOS CRITÉRIOS DE ATUALIZAÇÃO MONETÁRIA E REAJUSTAMENTO: </w:t>
      </w:r>
      <w:r w:rsidRPr="00F159E4">
        <w:rPr>
          <w:rFonts w:ascii="Arial" w:hAnsi="Arial" w:cs="Arial"/>
          <w:b w:val="0"/>
          <w:bCs/>
          <w:sz w:val="24"/>
          <w:szCs w:val="24"/>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F159E4">
        <w:rPr>
          <w:rFonts w:ascii="Arial" w:hAnsi="Arial" w:cs="Arial"/>
          <w:sz w:val="24"/>
          <w:szCs w:val="24"/>
        </w:rPr>
        <w:t xml:space="preserve">. </w:t>
      </w:r>
    </w:p>
    <w:p w:rsidR="00F159E4" w:rsidRPr="00F159E4" w:rsidRDefault="00F159E4" w:rsidP="00F159E4">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sz w:val="24"/>
          <w:szCs w:val="24"/>
        </w:rPr>
      </w:pPr>
      <w:r w:rsidRPr="00F159E4">
        <w:rPr>
          <w:rFonts w:ascii="Arial" w:hAnsi="Arial" w:cs="Arial"/>
          <w:spacing w:val="-3"/>
          <w:sz w:val="24"/>
          <w:szCs w:val="24"/>
        </w:rPr>
        <w:t>11.1</w:t>
      </w:r>
      <w:r w:rsidRPr="00F159E4">
        <w:rPr>
          <w:rFonts w:ascii="Arial" w:hAnsi="Arial" w:cs="Arial"/>
          <w:spacing w:val="-3"/>
          <w:sz w:val="24"/>
          <w:szCs w:val="24"/>
        </w:rPr>
        <w:tab/>
        <w:t>Não será efetuado qualquer tipo de adiantamento ou antecipações de pagamentos na realização dos serviços, objeto desta licitação;</w:t>
      </w:r>
    </w:p>
    <w:p w:rsidR="00F159E4" w:rsidRPr="00F159E4" w:rsidRDefault="00F159E4" w:rsidP="00F159E4">
      <w:pPr>
        <w:pStyle w:val="Corpodetexto21"/>
        <w:rPr>
          <w:rFonts w:ascii="Arial" w:hAnsi="Arial" w:cs="Arial"/>
          <w:szCs w:val="24"/>
        </w:rPr>
      </w:pPr>
      <w:r w:rsidRPr="00F159E4">
        <w:rPr>
          <w:rFonts w:ascii="Arial" w:hAnsi="Arial" w:cs="Arial"/>
          <w:szCs w:val="24"/>
        </w:rPr>
        <w:t>11.2</w:t>
      </w:r>
      <w:r w:rsidRPr="00F159E4">
        <w:rPr>
          <w:rFonts w:ascii="Arial" w:hAnsi="Arial" w:cs="Arial"/>
          <w:szCs w:val="24"/>
        </w:rPr>
        <w:tab/>
        <w:t>As penalizações por atraso no pagamento consistirão apenas na atualização financeira prevista no item 11.</w:t>
      </w: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r w:rsidRPr="00F159E4">
        <w:rPr>
          <w:rFonts w:ascii="Arial" w:hAnsi="Arial" w:cs="Arial"/>
          <w:b/>
          <w:bCs/>
          <w:sz w:val="24"/>
          <w:szCs w:val="24"/>
        </w:rPr>
        <w:t>12.</w:t>
      </w:r>
      <w:r w:rsidRPr="00F159E4">
        <w:rPr>
          <w:rFonts w:ascii="Arial" w:hAnsi="Arial" w:cs="Arial"/>
          <w:b/>
          <w:bCs/>
          <w:sz w:val="24"/>
          <w:szCs w:val="24"/>
        </w:rPr>
        <w:tab/>
        <w:t>DAS PENALIDADES:</w:t>
      </w:r>
      <w:r w:rsidRPr="00F159E4">
        <w:rPr>
          <w:rFonts w:ascii="Arial" w:hAnsi="Arial" w:cs="Arial"/>
          <w:sz w:val="24"/>
          <w:szCs w:val="24"/>
        </w:rPr>
        <w:t>Serão aplicadas as penalidades de conformidade com a Lei nº 8.666/93 e suas alterações, art. 7º da Lei nº 10.520/02, Decretos Municipais nº 1.530/2009 e especialmente o item 16 do Edital.</w:t>
      </w:r>
    </w:p>
    <w:p w:rsidR="00F159E4" w:rsidRPr="00F159E4" w:rsidRDefault="00F159E4" w:rsidP="00F159E4">
      <w:pPr>
        <w:tabs>
          <w:tab w:val="left" w:pos="7360"/>
        </w:tabs>
        <w:jc w:val="both"/>
        <w:rPr>
          <w:rFonts w:ascii="Arial" w:hAnsi="Arial" w:cs="Arial"/>
          <w:sz w:val="24"/>
          <w:szCs w:val="24"/>
        </w:rPr>
      </w:pPr>
      <w:r w:rsidRPr="00F159E4">
        <w:rPr>
          <w:rFonts w:ascii="Arial" w:hAnsi="Arial" w:cs="Arial"/>
          <w:sz w:val="24"/>
          <w:szCs w:val="24"/>
        </w:rPr>
        <w:tab/>
      </w:r>
    </w:p>
    <w:p w:rsidR="00F159E4" w:rsidRPr="00F159E4" w:rsidRDefault="00F159E4" w:rsidP="00F159E4">
      <w:pPr>
        <w:jc w:val="both"/>
        <w:rPr>
          <w:rFonts w:ascii="Arial" w:hAnsi="Arial" w:cs="Arial"/>
          <w:sz w:val="24"/>
          <w:szCs w:val="24"/>
        </w:rPr>
      </w:pPr>
      <w:r w:rsidRPr="00F159E4">
        <w:rPr>
          <w:rFonts w:ascii="Arial" w:hAnsi="Arial" w:cs="Arial"/>
          <w:b/>
          <w:bCs/>
          <w:sz w:val="24"/>
          <w:szCs w:val="24"/>
        </w:rPr>
        <w:t>13.</w:t>
      </w:r>
      <w:r w:rsidRPr="00F159E4">
        <w:rPr>
          <w:rFonts w:ascii="Arial" w:hAnsi="Arial" w:cs="Arial"/>
          <w:b/>
          <w:bCs/>
          <w:sz w:val="24"/>
          <w:szCs w:val="24"/>
        </w:rPr>
        <w:tab/>
        <w:t xml:space="preserve">DO FORO: </w:t>
      </w:r>
      <w:r w:rsidRPr="00F159E4">
        <w:rPr>
          <w:rFonts w:ascii="Arial" w:hAnsi="Arial" w:cs="Arial"/>
          <w:sz w:val="24"/>
          <w:szCs w:val="24"/>
        </w:rPr>
        <w:t>Fica eleito o foro da Comarca de Rolim de Moura, para dirimir os eventuais litígio e dúvidas que possa surgir.</w:t>
      </w: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b/>
          <w:bCs/>
          <w:sz w:val="24"/>
          <w:szCs w:val="24"/>
        </w:rPr>
      </w:pPr>
      <w:r w:rsidRPr="00F159E4">
        <w:rPr>
          <w:rFonts w:ascii="Arial" w:hAnsi="Arial" w:cs="Arial"/>
          <w:sz w:val="24"/>
          <w:szCs w:val="24"/>
        </w:rPr>
        <w:t>E por assim estarem certos e contratados assinam o presente instrumento particular de termo em 04 (quatro) vias, de igual teor e forma, o qual vai devidamente registrado sob nº</w:t>
      </w:r>
      <w:r w:rsidRPr="00F159E4">
        <w:rPr>
          <w:rFonts w:ascii="Arial" w:hAnsi="Arial" w:cs="Arial"/>
          <w:b/>
          <w:bCs/>
          <w:sz w:val="24"/>
          <w:szCs w:val="24"/>
        </w:rPr>
        <w:t xml:space="preserve"> ____/2017.</w:t>
      </w: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r w:rsidRPr="00F159E4">
        <w:rPr>
          <w:rFonts w:ascii="Arial" w:hAnsi="Arial" w:cs="Arial"/>
          <w:sz w:val="24"/>
          <w:szCs w:val="24"/>
        </w:rPr>
        <w:tab/>
      </w:r>
      <w:r w:rsidRPr="00F159E4">
        <w:rPr>
          <w:rFonts w:ascii="Arial" w:hAnsi="Arial" w:cs="Arial"/>
          <w:sz w:val="24"/>
          <w:szCs w:val="24"/>
        </w:rPr>
        <w:tab/>
      </w:r>
      <w:r w:rsidRPr="00F159E4">
        <w:rPr>
          <w:rFonts w:ascii="Arial" w:hAnsi="Arial" w:cs="Arial"/>
          <w:sz w:val="24"/>
          <w:szCs w:val="24"/>
        </w:rPr>
        <w:tab/>
      </w:r>
      <w:r w:rsidRPr="00F159E4">
        <w:rPr>
          <w:rFonts w:ascii="Arial" w:hAnsi="Arial" w:cs="Arial"/>
          <w:sz w:val="24"/>
          <w:szCs w:val="24"/>
        </w:rPr>
        <w:tab/>
      </w:r>
      <w:r w:rsidRPr="00F159E4">
        <w:rPr>
          <w:rFonts w:ascii="Arial" w:hAnsi="Arial" w:cs="Arial"/>
          <w:sz w:val="24"/>
          <w:szCs w:val="24"/>
        </w:rPr>
        <w:tab/>
      </w:r>
    </w:p>
    <w:p w:rsidR="00F159E4" w:rsidRPr="00F159E4" w:rsidRDefault="00F159E4" w:rsidP="00F159E4">
      <w:pPr>
        <w:pStyle w:val="Corpodetexto21"/>
        <w:jc w:val="right"/>
        <w:rPr>
          <w:rFonts w:ascii="Arial" w:hAnsi="Arial" w:cs="Arial"/>
          <w:szCs w:val="24"/>
        </w:rPr>
      </w:pPr>
      <w:r w:rsidRPr="00F159E4">
        <w:rPr>
          <w:rFonts w:ascii="Arial" w:hAnsi="Arial" w:cs="Arial"/>
          <w:szCs w:val="24"/>
        </w:rPr>
        <w:tab/>
      </w:r>
      <w:r w:rsidRPr="00F159E4">
        <w:rPr>
          <w:rFonts w:ascii="Arial" w:hAnsi="Arial" w:cs="Arial"/>
          <w:szCs w:val="24"/>
        </w:rPr>
        <w:tab/>
      </w:r>
      <w:r w:rsidRPr="00F159E4">
        <w:rPr>
          <w:rFonts w:ascii="Arial" w:hAnsi="Arial" w:cs="Arial"/>
          <w:szCs w:val="24"/>
        </w:rPr>
        <w:tab/>
      </w:r>
      <w:r w:rsidRPr="00F159E4">
        <w:rPr>
          <w:rFonts w:ascii="Arial" w:hAnsi="Arial" w:cs="Arial"/>
          <w:szCs w:val="24"/>
        </w:rPr>
        <w:tab/>
      </w:r>
      <w:r w:rsidRPr="00F159E4">
        <w:rPr>
          <w:rFonts w:ascii="Arial" w:hAnsi="Arial" w:cs="Arial"/>
          <w:szCs w:val="24"/>
        </w:rPr>
        <w:tab/>
      </w:r>
      <w:r w:rsidRPr="00F159E4">
        <w:rPr>
          <w:rFonts w:ascii="Arial" w:hAnsi="Arial" w:cs="Arial"/>
          <w:szCs w:val="24"/>
        </w:rPr>
        <w:tab/>
      </w:r>
    </w:p>
    <w:p w:rsidR="00F159E4" w:rsidRPr="00F159E4" w:rsidRDefault="00F159E4" w:rsidP="00F159E4">
      <w:pPr>
        <w:pStyle w:val="Corpodetexto21"/>
        <w:jc w:val="right"/>
        <w:rPr>
          <w:rFonts w:ascii="Arial" w:hAnsi="Arial" w:cs="Arial"/>
          <w:bCs/>
          <w:szCs w:val="24"/>
        </w:rPr>
      </w:pPr>
      <w:r w:rsidRPr="00F159E4">
        <w:rPr>
          <w:rFonts w:ascii="Arial" w:hAnsi="Arial" w:cs="Arial"/>
          <w:szCs w:val="24"/>
        </w:rPr>
        <w:t>Rolim de Moura/RO,</w:t>
      </w:r>
      <w:proofErr w:type="gramStart"/>
      <w:r w:rsidRPr="00F159E4">
        <w:rPr>
          <w:rFonts w:ascii="Arial" w:hAnsi="Arial" w:cs="Arial"/>
          <w:szCs w:val="24"/>
        </w:rPr>
        <w:t>..................................</w:t>
      </w:r>
      <w:r w:rsidRPr="00F159E4">
        <w:rPr>
          <w:rFonts w:ascii="Arial" w:hAnsi="Arial" w:cs="Arial"/>
          <w:bCs/>
          <w:szCs w:val="24"/>
        </w:rPr>
        <w:t>.</w:t>
      </w:r>
      <w:proofErr w:type="gramEnd"/>
    </w:p>
    <w:p w:rsidR="00F159E4" w:rsidRPr="00F159E4" w:rsidRDefault="00F159E4" w:rsidP="00F159E4">
      <w:pPr>
        <w:tabs>
          <w:tab w:val="left" w:pos="4320"/>
        </w:tabs>
        <w:ind w:firstLine="4320"/>
        <w:jc w:val="both"/>
        <w:rPr>
          <w:rFonts w:ascii="Arial" w:hAnsi="Arial" w:cs="Arial"/>
          <w:sz w:val="24"/>
          <w:szCs w:val="24"/>
        </w:rPr>
      </w:pP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p>
    <w:p w:rsidR="00F159E4" w:rsidRPr="00F159E4" w:rsidRDefault="00F159E4" w:rsidP="00F159E4">
      <w:pPr>
        <w:pStyle w:val="Ttulo1"/>
        <w:tabs>
          <w:tab w:val="left" w:pos="0"/>
          <w:tab w:val="left" w:pos="4111"/>
          <w:tab w:val="left" w:pos="8931"/>
        </w:tabs>
        <w:suppressAutoHyphens/>
        <w:rPr>
          <w:rFonts w:ascii="Arial" w:hAnsi="Arial" w:cs="Arial"/>
          <w:b w:val="0"/>
          <w:sz w:val="24"/>
          <w:szCs w:val="24"/>
        </w:rPr>
      </w:pPr>
      <w:r w:rsidRPr="00F159E4">
        <w:rPr>
          <w:rFonts w:ascii="Arial" w:hAnsi="Arial" w:cs="Arial"/>
          <w:b w:val="0"/>
          <w:sz w:val="24"/>
          <w:szCs w:val="24"/>
        </w:rPr>
        <w:t>CONTRATANTE                                   __________________________________</w:t>
      </w:r>
    </w:p>
    <w:p w:rsidR="00F159E4" w:rsidRPr="00F159E4" w:rsidRDefault="00F159E4" w:rsidP="00F159E4">
      <w:pPr>
        <w:tabs>
          <w:tab w:val="left" w:pos="167"/>
        </w:tabs>
        <w:ind w:left="4420" w:right="-1"/>
        <w:jc w:val="both"/>
        <w:rPr>
          <w:rFonts w:ascii="Arial" w:hAnsi="Arial" w:cs="Arial"/>
          <w:sz w:val="24"/>
          <w:szCs w:val="24"/>
        </w:rPr>
      </w:pPr>
      <w:r w:rsidRPr="00F159E4">
        <w:rPr>
          <w:rFonts w:ascii="Arial" w:hAnsi="Arial" w:cs="Arial"/>
          <w:sz w:val="24"/>
          <w:szCs w:val="24"/>
        </w:rPr>
        <w:t>MUNICÍPIO DE ROLIM DE MOURA-RO</w:t>
      </w: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p>
    <w:p w:rsidR="00F159E4" w:rsidRPr="00F159E4" w:rsidRDefault="00F159E4" w:rsidP="00F159E4">
      <w:pPr>
        <w:jc w:val="both"/>
        <w:rPr>
          <w:rFonts w:ascii="Arial" w:hAnsi="Arial" w:cs="Arial"/>
          <w:sz w:val="24"/>
          <w:szCs w:val="24"/>
        </w:rPr>
      </w:pPr>
    </w:p>
    <w:p w:rsidR="006F1A07" w:rsidRPr="00F159E4" w:rsidRDefault="00F159E4" w:rsidP="00F159E4">
      <w:pPr>
        <w:rPr>
          <w:rFonts w:ascii="Arial" w:hAnsi="Arial" w:cs="Arial"/>
          <w:bCs/>
          <w:sz w:val="24"/>
          <w:szCs w:val="24"/>
        </w:rPr>
      </w:pPr>
      <w:r w:rsidRPr="00F159E4">
        <w:rPr>
          <w:rFonts w:ascii="Arial" w:hAnsi="Arial" w:cs="Arial"/>
          <w:iCs/>
          <w:sz w:val="24"/>
          <w:szCs w:val="24"/>
        </w:rPr>
        <w:t>CONTRATADA                                     _________________________________</w:t>
      </w: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Default="005310EE" w:rsidP="006F1A07">
      <w:pPr>
        <w:rPr>
          <w:rFonts w:ascii="Arial" w:hAnsi="Arial" w:cs="Arial"/>
          <w:bCs/>
          <w:sz w:val="22"/>
          <w:szCs w:val="22"/>
        </w:rPr>
      </w:pPr>
    </w:p>
    <w:p w:rsidR="005310EE" w:rsidRPr="006F1A07" w:rsidRDefault="005310EE" w:rsidP="006F1A07">
      <w:pPr>
        <w:rPr>
          <w:rFonts w:ascii="Arial" w:hAnsi="Arial" w:cs="Arial"/>
          <w:bCs/>
          <w:sz w:val="22"/>
          <w:szCs w:val="22"/>
        </w:rPr>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6F1A07" w:rsidRDefault="006F1A07" w:rsidP="006F1A07">
      <w:pPr>
        <w:pStyle w:val="Corpodetexto21"/>
        <w:jc w:val="right"/>
      </w:pPr>
    </w:p>
    <w:p w:rsidR="00943366" w:rsidRDefault="00943366" w:rsidP="006F1A07">
      <w:pPr>
        <w:pStyle w:val="Corpodetexto21"/>
        <w:jc w:val="right"/>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bookmarkStart w:id="1" w:name="_GoBack"/>
      <w:bookmarkEnd w:id="1"/>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709" w:type="dxa"/>
        <w:tblCellMar>
          <w:left w:w="70" w:type="dxa"/>
          <w:right w:w="70" w:type="dxa"/>
        </w:tblCellMar>
        <w:tblLook w:val="04A0"/>
      </w:tblPr>
      <w:tblGrid>
        <w:gridCol w:w="666"/>
        <w:gridCol w:w="3657"/>
        <w:gridCol w:w="850"/>
        <w:gridCol w:w="993"/>
        <w:gridCol w:w="1701"/>
        <w:gridCol w:w="1842"/>
      </w:tblGrid>
      <w:tr w:rsidR="00612FD8" w:rsidRPr="00CF2916" w:rsidTr="00943366">
        <w:trPr>
          <w:trHeight w:val="31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ITEM</w:t>
            </w:r>
          </w:p>
        </w:tc>
        <w:tc>
          <w:tcPr>
            <w:tcW w:w="3657" w:type="dxa"/>
            <w:tcBorders>
              <w:top w:val="single" w:sz="4" w:space="0" w:color="auto"/>
              <w:left w:val="nil"/>
              <w:bottom w:val="single" w:sz="4" w:space="0" w:color="auto"/>
              <w:right w:val="single" w:sz="4" w:space="0" w:color="auto"/>
            </w:tcBorders>
            <w:shd w:val="clear" w:color="000000" w:fill="FFFFFF"/>
            <w:noWrap/>
            <w:vAlign w:val="center"/>
            <w:hideMark/>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ESPECIFICAÇÃO</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UNID.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QUANT.</w:t>
            </w:r>
          </w:p>
        </w:tc>
        <w:tc>
          <w:tcPr>
            <w:tcW w:w="1701" w:type="dxa"/>
            <w:tcBorders>
              <w:top w:val="single" w:sz="4" w:space="0" w:color="auto"/>
              <w:bottom w:val="single" w:sz="4" w:space="0" w:color="auto"/>
              <w:right w:val="single" w:sz="4" w:space="0" w:color="auto"/>
            </w:tcBorders>
            <w:vAlign w:val="center"/>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V. UNIT.</w:t>
            </w:r>
          </w:p>
        </w:tc>
        <w:tc>
          <w:tcPr>
            <w:tcW w:w="1842" w:type="dxa"/>
            <w:tcBorders>
              <w:top w:val="single" w:sz="4" w:space="0" w:color="auto"/>
              <w:left w:val="single" w:sz="4" w:space="0" w:color="auto"/>
              <w:bottom w:val="single" w:sz="4" w:space="0" w:color="auto"/>
              <w:right w:val="single" w:sz="4" w:space="0" w:color="auto"/>
            </w:tcBorders>
            <w:vAlign w:val="center"/>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V. TOTAL</w:t>
            </w:r>
          </w:p>
        </w:tc>
      </w:tr>
      <w:tr w:rsidR="00943366" w:rsidRPr="00CF2916" w:rsidTr="00943366">
        <w:trPr>
          <w:trHeight w:val="600"/>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943366" w:rsidRPr="00CF2916" w:rsidRDefault="00943366" w:rsidP="00CF2916">
            <w:pPr>
              <w:jc w:val="center"/>
              <w:rPr>
                <w:rFonts w:ascii="Arial" w:hAnsi="Arial" w:cs="Arial"/>
                <w:color w:val="000000"/>
                <w:sz w:val="22"/>
                <w:szCs w:val="22"/>
              </w:rPr>
            </w:pPr>
            <w:proofErr w:type="gramStart"/>
            <w:r w:rsidRPr="00CF2916">
              <w:rPr>
                <w:rFonts w:ascii="Arial" w:hAnsi="Arial" w:cs="Arial"/>
                <w:color w:val="000000"/>
                <w:sz w:val="22"/>
                <w:szCs w:val="22"/>
              </w:rPr>
              <w:t>1</w:t>
            </w:r>
            <w:proofErr w:type="gramEnd"/>
          </w:p>
        </w:tc>
        <w:tc>
          <w:tcPr>
            <w:tcW w:w="3657" w:type="dxa"/>
            <w:tcBorders>
              <w:top w:val="nil"/>
              <w:left w:val="nil"/>
              <w:bottom w:val="single" w:sz="4" w:space="0" w:color="auto"/>
              <w:right w:val="single" w:sz="4" w:space="0" w:color="auto"/>
            </w:tcBorders>
            <w:shd w:val="clear" w:color="000000" w:fill="FFFFFF"/>
            <w:vAlign w:val="center"/>
            <w:hideMark/>
          </w:tcPr>
          <w:p w:rsidR="00943366" w:rsidRPr="00CF2916" w:rsidRDefault="00943366" w:rsidP="00B5779C">
            <w:pPr>
              <w:jc w:val="both"/>
              <w:rPr>
                <w:rFonts w:ascii="Arial" w:hAnsi="Arial" w:cs="Arial"/>
                <w:color w:val="000000"/>
                <w:sz w:val="22"/>
                <w:szCs w:val="22"/>
              </w:rPr>
            </w:pPr>
            <w:r>
              <w:rPr>
                <w:rFonts w:ascii="Arial" w:hAnsi="Arial" w:cs="Arial"/>
                <w:color w:val="000000"/>
                <w:sz w:val="22"/>
                <w:szCs w:val="22"/>
              </w:rPr>
              <w:t xml:space="preserve">CARGA DE GÁS (BOTIJA </w:t>
            </w:r>
            <w:proofErr w:type="gramStart"/>
            <w:r>
              <w:rPr>
                <w:rFonts w:ascii="Arial" w:hAnsi="Arial" w:cs="Arial"/>
                <w:color w:val="000000"/>
                <w:sz w:val="22"/>
                <w:szCs w:val="22"/>
              </w:rPr>
              <w:t>13KG</w:t>
            </w:r>
            <w:proofErr w:type="gramEnd"/>
            <w:r>
              <w:rPr>
                <w:rFonts w:ascii="Arial" w:hAnsi="Arial" w:cs="Arial"/>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943366" w:rsidRPr="00CF2916" w:rsidRDefault="00943366" w:rsidP="00B5779C">
            <w:pPr>
              <w:jc w:val="center"/>
              <w:rPr>
                <w:rFonts w:ascii="Arial" w:hAnsi="Arial" w:cs="Arial"/>
                <w:color w:val="000000"/>
                <w:sz w:val="22"/>
                <w:szCs w:val="22"/>
              </w:rPr>
            </w:pPr>
            <w:r>
              <w:rPr>
                <w:rFonts w:ascii="Arial" w:hAnsi="Arial" w:cs="Arial"/>
                <w:color w:val="000000"/>
                <w:sz w:val="22"/>
                <w:szCs w:val="22"/>
              </w:rPr>
              <w:t>UND</w:t>
            </w:r>
          </w:p>
        </w:tc>
        <w:tc>
          <w:tcPr>
            <w:tcW w:w="993" w:type="dxa"/>
            <w:tcBorders>
              <w:top w:val="nil"/>
              <w:left w:val="nil"/>
              <w:bottom w:val="single" w:sz="4" w:space="0" w:color="auto"/>
              <w:right w:val="single" w:sz="4" w:space="0" w:color="auto"/>
            </w:tcBorders>
            <w:shd w:val="clear" w:color="auto" w:fill="auto"/>
            <w:noWrap/>
            <w:vAlign w:val="bottom"/>
            <w:hideMark/>
          </w:tcPr>
          <w:p w:rsidR="00943366" w:rsidRPr="00CF2916" w:rsidRDefault="00943366" w:rsidP="00B5779C">
            <w:pPr>
              <w:jc w:val="center"/>
              <w:rPr>
                <w:rFonts w:ascii="Arial" w:hAnsi="Arial" w:cs="Arial"/>
                <w:color w:val="000000"/>
                <w:sz w:val="22"/>
                <w:szCs w:val="22"/>
              </w:rPr>
            </w:pPr>
            <w:r>
              <w:rPr>
                <w:rFonts w:ascii="Arial" w:hAnsi="Arial" w:cs="Arial"/>
                <w:color w:val="000000"/>
                <w:sz w:val="22"/>
                <w:szCs w:val="22"/>
              </w:rPr>
              <w:t>1.043</w:t>
            </w:r>
          </w:p>
        </w:tc>
        <w:tc>
          <w:tcPr>
            <w:tcW w:w="1701" w:type="dxa"/>
            <w:tcBorders>
              <w:top w:val="single" w:sz="4" w:space="0" w:color="auto"/>
              <w:bottom w:val="single" w:sz="4" w:space="0" w:color="auto"/>
              <w:right w:val="single" w:sz="4" w:space="0" w:color="auto"/>
            </w:tcBorders>
            <w:vAlign w:val="center"/>
          </w:tcPr>
          <w:p w:rsidR="00943366" w:rsidRPr="00CF2916" w:rsidRDefault="00943366" w:rsidP="00943366">
            <w:pPr>
              <w:jc w:val="center"/>
              <w:rPr>
                <w:rFonts w:ascii="Arial" w:hAnsi="Arial" w:cs="Arial"/>
                <w:color w:val="000000"/>
                <w:sz w:val="22"/>
                <w:szCs w:val="22"/>
              </w:rPr>
            </w:pPr>
            <w:r w:rsidRPr="00CF2916">
              <w:rPr>
                <w:rFonts w:ascii="Arial" w:hAnsi="Arial" w:cs="Arial"/>
                <w:color w:val="000000"/>
                <w:sz w:val="22"/>
                <w:szCs w:val="22"/>
              </w:rPr>
              <w:t xml:space="preserve">R$     </w:t>
            </w:r>
            <w:r>
              <w:rPr>
                <w:rFonts w:ascii="Arial" w:hAnsi="Arial" w:cs="Arial"/>
                <w:color w:val="000000"/>
                <w:sz w:val="22"/>
                <w:szCs w:val="22"/>
              </w:rPr>
              <w:t>68,00</w:t>
            </w:r>
          </w:p>
        </w:tc>
        <w:tc>
          <w:tcPr>
            <w:tcW w:w="1842" w:type="dxa"/>
            <w:tcBorders>
              <w:top w:val="single" w:sz="4" w:space="0" w:color="auto"/>
              <w:left w:val="single" w:sz="4" w:space="0" w:color="auto"/>
              <w:bottom w:val="single" w:sz="4" w:space="0" w:color="auto"/>
              <w:right w:val="single" w:sz="4" w:space="0" w:color="auto"/>
            </w:tcBorders>
            <w:vAlign w:val="center"/>
          </w:tcPr>
          <w:p w:rsidR="00943366" w:rsidRPr="00CF2916" w:rsidRDefault="00943366" w:rsidP="00943366">
            <w:pPr>
              <w:jc w:val="center"/>
              <w:rPr>
                <w:rFonts w:ascii="Arial" w:hAnsi="Arial" w:cs="Arial"/>
                <w:color w:val="000000"/>
                <w:sz w:val="22"/>
                <w:szCs w:val="22"/>
              </w:rPr>
            </w:pPr>
            <w:r w:rsidRPr="00CF2916">
              <w:rPr>
                <w:rFonts w:ascii="Arial" w:hAnsi="Arial" w:cs="Arial"/>
                <w:color w:val="000000"/>
                <w:sz w:val="22"/>
                <w:szCs w:val="22"/>
              </w:rPr>
              <w:t xml:space="preserve">R$ </w:t>
            </w:r>
            <w:r>
              <w:rPr>
                <w:rFonts w:ascii="Arial" w:hAnsi="Arial" w:cs="Arial"/>
                <w:color w:val="000000"/>
                <w:sz w:val="22"/>
                <w:szCs w:val="22"/>
              </w:rPr>
              <w:t>70.924,00</w:t>
            </w:r>
          </w:p>
        </w:tc>
      </w:tr>
      <w:tr w:rsidR="00943366" w:rsidRPr="00CF2916" w:rsidTr="00943366">
        <w:trPr>
          <w:trHeight w:val="6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943366" w:rsidRPr="00CF2916" w:rsidRDefault="00943366" w:rsidP="00CF2916">
            <w:pPr>
              <w:jc w:val="center"/>
              <w:rPr>
                <w:rFonts w:ascii="Arial" w:hAnsi="Arial" w:cs="Arial"/>
                <w:color w:val="000000"/>
                <w:sz w:val="22"/>
                <w:szCs w:val="22"/>
              </w:rPr>
            </w:pPr>
            <w:proofErr w:type="gramStart"/>
            <w:r w:rsidRPr="00CF2916">
              <w:rPr>
                <w:rFonts w:ascii="Arial" w:hAnsi="Arial" w:cs="Arial"/>
                <w:color w:val="000000"/>
                <w:sz w:val="22"/>
                <w:szCs w:val="22"/>
              </w:rPr>
              <w:t>2</w:t>
            </w:r>
            <w:proofErr w:type="gramEnd"/>
          </w:p>
        </w:tc>
        <w:tc>
          <w:tcPr>
            <w:tcW w:w="3657" w:type="dxa"/>
            <w:tcBorders>
              <w:top w:val="nil"/>
              <w:left w:val="nil"/>
              <w:bottom w:val="single" w:sz="4" w:space="0" w:color="auto"/>
              <w:right w:val="single" w:sz="4" w:space="0" w:color="auto"/>
            </w:tcBorders>
            <w:shd w:val="clear" w:color="000000" w:fill="FFFFFF"/>
            <w:vAlign w:val="center"/>
            <w:hideMark/>
          </w:tcPr>
          <w:p w:rsidR="00943366" w:rsidRPr="00CF2916" w:rsidRDefault="00943366" w:rsidP="00B5779C">
            <w:pPr>
              <w:jc w:val="both"/>
              <w:rPr>
                <w:rFonts w:ascii="Arial" w:hAnsi="Arial" w:cs="Arial"/>
                <w:color w:val="000000"/>
                <w:sz w:val="22"/>
                <w:szCs w:val="22"/>
              </w:rPr>
            </w:pPr>
            <w:r>
              <w:rPr>
                <w:rFonts w:ascii="Arial" w:hAnsi="Arial" w:cs="Arial"/>
                <w:color w:val="000000"/>
                <w:sz w:val="22"/>
                <w:szCs w:val="22"/>
              </w:rPr>
              <w:t xml:space="preserve">CARGA DE GÁS (CILINDRO </w:t>
            </w:r>
            <w:proofErr w:type="gramStart"/>
            <w:r>
              <w:rPr>
                <w:rFonts w:ascii="Arial" w:hAnsi="Arial" w:cs="Arial"/>
                <w:color w:val="000000"/>
                <w:sz w:val="22"/>
                <w:szCs w:val="22"/>
              </w:rPr>
              <w:t>45KG</w:t>
            </w:r>
            <w:proofErr w:type="gramEnd"/>
            <w:r>
              <w:rPr>
                <w:rFonts w:ascii="Arial" w:hAnsi="Arial" w:cs="Arial"/>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943366" w:rsidRPr="00CF2916" w:rsidRDefault="00943366" w:rsidP="00B5779C">
            <w:pPr>
              <w:jc w:val="center"/>
              <w:rPr>
                <w:rFonts w:ascii="Arial" w:hAnsi="Arial" w:cs="Arial"/>
                <w:color w:val="000000"/>
                <w:sz w:val="22"/>
                <w:szCs w:val="22"/>
              </w:rPr>
            </w:pPr>
            <w:r>
              <w:rPr>
                <w:rFonts w:ascii="Arial" w:hAnsi="Arial" w:cs="Arial"/>
                <w:color w:val="000000"/>
                <w:sz w:val="22"/>
                <w:szCs w:val="22"/>
              </w:rPr>
              <w:t>UND</w:t>
            </w:r>
          </w:p>
        </w:tc>
        <w:tc>
          <w:tcPr>
            <w:tcW w:w="993" w:type="dxa"/>
            <w:tcBorders>
              <w:top w:val="nil"/>
              <w:left w:val="nil"/>
              <w:bottom w:val="single" w:sz="4" w:space="0" w:color="auto"/>
              <w:right w:val="single" w:sz="4" w:space="0" w:color="auto"/>
            </w:tcBorders>
            <w:shd w:val="clear" w:color="auto" w:fill="auto"/>
            <w:noWrap/>
            <w:vAlign w:val="bottom"/>
            <w:hideMark/>
          </w:tcPr>
          <w:p w:rsidR="00943366" w:rsidRPr="00CF2916" w:rsidRDefault="00943366" w:rsidP="00B5779C">
            <w:pPr>
              <w:jc w:val="center"/>
              <w:rPr>
                <w:rFonts w:ascii="Arial" w:hAnsi="Arial" w:cs="Arial"/>
                <w:color w:val="000000"/>
                <w:sz w:val="22"/>
                <w:szCs w:val="22"/>
              </w:rPr>
            </w:pPr>
            <w:r>
              <w:rPr>
                <w:rFonts w:ascii="Arial" w:hAnsi="Arial" w:cs="Arial"/>
                <w:color w:val="000000"/>
                <w:sz w:val="22"/>
                <w:szCs w:val="22"/>
              </w:rPr>
              <w:t>216</w:t>
            </w:r>
          </w:p>
        </w:tc>
        <w:tc>
          <w:tcPr>
            <w:tcW w:w="1701" w:type="dxa"/>
            <w:tcBorders>
              <w:top w:val="single" w:sz="4" w:space="0" w:color="auto"/>
              <w:bottom w:val="single" w:sz="4" w:space="0" w:color="auto"/>
              <w:right w:val="single" w:sz="4" w:space="0" w:color="auto"/>
            </w:tcBorders>
            <w:vAlign w:val="center"/>
          </w:tcPr>
          <w:p w:rsidR="00943366" w:rsidRPr="00CF2916" w:rsidRDefault="00943366" w:rsidP="00943366">
            <w:pPr>
              <w:jc w:val="center"/>
              <w:rPr>
                <w:rFonts w:ascii="Arial" w:hAnsi="Arial" w:cs="Arial"/>
                <w:color w:val="000000"/>
                <w:sz w:val="22"/>
                <w:szCs w:val="22"/>
              </w:rPr>
            </w:pPr>
            <w:r w:rsidRPr="00CF2916">
              <w:rPr>
                <w:rFonts w:ascii="Arial" w:hAnsi="Arial" w:cs="Arial"/>
                <w:color w:val="000000"/>
                <w:sz w:val="22"/>
                <w:szCs w:val="22"/>
              </w:rPr>
              <w:t xml:space="preserve">R$     </w:t>
            </w:r>
            <w:r>
              <w:rPr>
                <w:rFonts w:ascii="Arial" w:hAnsi="Arial" w:cs="Arial"/>
                <w:color w:val="000000"/>
                <w:sz w:val="22"/>
                <w:szCs w:val="22"/>
              </w:rPr>
              <w:t>263,67</w:t>
            </w:r>
          </w:p>
        </w:tc>
        <w:tc>
          <w:tcPr>
            <w:tcW w:w="1842" w:type="dxa"/>
            <w:tcBorders>
              <w:top w:val="single" w:sz="4" w:space="0" w:color="auto"/>
              <w:left w:val="single" w:sz="4" w:space="0" w:color="auto"/>
              <w:bottom w:val="single" w:sz="4" w:space="0" w:color="auto"/>
              <w:right w:val="single" w:sz="4" w:space="0" w:color="auto"/>
            </w:tcBorders>
            <w:vAlign w:val="center"/>
          </w:tcPr>
          <w:p w:rsidR="00943366" w:rsidRPr="00CF2916" w:rsidRDefault="00943366" w:rsidP="00943366">
            <w:pPr>
              <w:jc w:val="center"/>
              <w:rPr>
                <w:rFonts w:ascii="Arial" w:hAnsi="Arial" w:cs="Arial"/>
                <w:color w:val="000000"/>
                <w:sz w:val="22"/>
                <w:szCs w:val="22"/>
              </w:rPr>
            </w:pPr>
            <w:r w:rsidRPr="00CF2916">
              <w:rPr>
                <w:rFonts w:ascii="Arial" w:hAnsi="Arial" w:cs="Arial"/>
                <w:color w:val="000000"/>
                <w:sz w:val="22"/>
                <w:szCs w:val="22"/>
              </w:rPr>
              <w:t xml:space="preserve">R$ </w:t>
            </w:r>
            <w:r>
              <w:rPr>
                <w:rFonts w:ascii="Arial" w:hAnsi="Arial" w:cs="Arial"/>
                <w:color w:val="000000"/>
                <w:sz w:val="22"/>
                <w:szCs w:val="22"/>
              </w:rPr>
              <w:t>56.952,00</w:t>
            </w:r>
          </w:p>
        </w:tc>
      </w:tr>
      <w:tr w:rsidR="00943366" w:rsidRPr="00CF2916" w:rsidTr="00943366">
        <w:trPr>
          <w:trHeight w:val="61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943366" w:rsidRPr="00CF2916" w:rsidRDefault="00943366" w:rsidP="00CF2916">
            <w:pPr>
              <w:jc w:val="center"/>
              <w:rPr>
                <w:rFonts w:ascii="Arial" w:hAnsi="Arial" w:cs="Arial"/>
                <w:color w:val="000000"/>
                <w:sz w:val="22"/>
                <w:szCs w:val="22"/>
              </w:rPr>
            </w:pPr>
            <w:proofErr w:type="gramStart"/>
            <w:r w:rsidRPr="00CF2916">
              <w:rPr>
                <w:rFonts w:ascii="Arial" w:hAnsi="Arial" w:cs="Arial"/>
                <w:color w:val="000000"/>
                <w:sz w:val="22"/>
                <w:szCs w:val="22"/>
              </w:rPr>
              <w:t>3</w:t>
            </w:r>
            <w:proofErr w:type="gramEnd"/>
          </w:p>
        </w:tc>
        <w:tc>
          <w:tcPr>
            <w:tcW w:w="3657" w:type="dxa"/>
            <w:tcBorders>
              <w:top w:val="nil"/>
              <w:left w:val="nil"/>
              <w:bottom w:val="single" w:sz="4" w:space="0" w:color="auto"/>
              <w:right w:val="single" w:sz="4" w:space="0" w:color="auto"/>
            </w:tcBorders>
            <w:shd w:val="clear" w:color="000000" w:fill="FFFFFF"/>
            <w:vAlign w:val="center"/>
            <w:hideMark/>
          </w:tcPr>
          <w:p w:rsidR="00943366" w:rsidRPr="00CF2916" w:rsidRDefault="00943366" w:rsidP="00B5779C">
            <w:pPr>
              <w:jc w:val="both"/>
              <w:rPr>
                <w:rFonts w:ascii="Arial" w:hAnsi="Arial" w:cs="Arial"/>
                <w:color w:val="000000"/>
                <w:sz w:val="22"/>
                <w:szCs w:val="22"/>
              </w:rPr>
            </w:pPr>
            <w:r>
              <w:rPr>
                <w:rFonts w:ascii="Arial" w:hAnsi="Arial" w:cs="Arial"/>
                <w:color w:val="000000"/>
                <w:sz w:val="22"/>
                <w:szCs w:val="22"/>
              </w:rPr>
              <w:t>BOTIJA DE GÁS (13 KG)</w:t>
            </w:r>
          </w:p>
        </w:tc>
        <w:tc>
          <w:tcPr>
            <w:tcW w:w="850" w:type="dxa"/>
            <w:tcBorders>
              <w:top w:val="nil"/>
              <w:left w:val="nil"/>
              <w:bottom w:val="single" w:sz="4" w:space="0" w:color="auto"/>
              <w:right w:val="single" w:sz="4" w:space="0" w:color="auto"/>
            </w:tcBorders>
            <w:shd w:val="clear" w:color="auto" w:fill="auto"/>
            <w:noWrap/>
            <w:vAlign w:val="bottom"/>
            <w:hideMark/>
          </w:tcPr>
          <w:p w:rsidR="00943366" w:rsidRPr="00CF2916" w:rsidRDefault="00943366" w:rsidP="00B5779C">
            <w:pPr>
              <w:jc w:val="center"/>
              <w:rPr>
                <w:rFonts w:ascii="Arial" w:hAnsi="Arial" w:cs="Arial"/>
                <w:color w:val="000000"/>
                <w:sz w:val="22"/>
                <w:szCs w:val="22"/>
              </w:rPr>
            </w:pPr>
            <w:r>
              <w:rPr>
                <w:rFonts w:ascii="Arial" w:hAnsi="Arial" w:cs="Arial"/>
                <w:color w:val="000000"/>
                <w:sz w:val="22"/>
                <w:szCs w:val="22"/>
              </w:rPr>
              <w:t>UND</w:t>
            </w:r>
          </w:p>
        </w:tc>
        <w:tc>
          <w:tcPr>
            <w:tcW w:w="993" w:type="dxa"/>
            <w:tcBorders>
              <w:top w:val="nil"/>
              <w:left w:val="nil"/>
              <w:bottom w:val="single" w:sz="4" w:space="0" w:color="auto"/>
              <w:right w:val="single" w:sz="4" w:space="0" w:color="auto"/>
            </w:tcBorders>
            <w:shd w:val="clear" w:color="auto" w:fill="auto"/>
            <w:noWrap/>
            <w:vAlign w:val="bottom"/>
            <w:hideMark/>
          </w:tcPr>
          <w:p w:rsidR="00943366" w:rsidRPr="00CF2916" w:rsidRDefault="00943366" w:rsidP="00B5779C">
            <w:pPr>
              <w:jc w:val="center"/>
              <w:rPr>
                <w:rFonts w:ascii="Arial" w:hAnsi="Arial" w:cs="Arial"/>
                <w:color w:val="000000"/>
                <w:sz w:val="22"/>
                <w:szCs w:val="22"/>
              </w:rPr>
            </w:pPr>
            <w:r>
              <w:rPr>
                <w:rFonts w:ascii="Arial" w:hAnsi="Arial" w:cs="Arial"/>
                <w:color w:val="000000"/>
                <w:sz w:val="22"/>
                <w:szCs w:val="22"/>
              </w:rPr>
              <w:t>35</w:t>
            </w:r>
          </w:p>
        </w:tc>
        <w:tc>
          <w:tcPr>
            <w:tcW w:w="1701" w:type="dxa"/>
            <w:tcBorders>
              <w:top w:val="single" w:sz="4" w:space="0" w:color="auto"/>
              <w:bottom w:val="single" w:sz="4" w:space="0" w:color="auto"/>
              <w:right w:val="single" w:sz="4" w:space="0" w:color="auto"/>
            </w:tcBorders>
            <w:vAlign w:val="center"/>
          </w:tcPr>
          <w:p w:rsidR="00943366" w:rsidRPr="00CF2916" w:rsidRDefault="00943366" w:rsidP="00943366">
            <w:pPr>
              <w:jc w:val="center"/>
              <w:rPr>
                <w:rFonts w:ascii="Arial" w:hAnsi="Arial" w:cs="Arial"/>
                <w:color w:val="000000"/>
                <w:sz w:val="22"/>
                <w:szCs w:val="22"/>
              </w:rPr>
            </w:pPr>
            <w:r w:rsidRPr="00CF2916">
              <w:rPr>
                <w:rFonts w:ascii="Arial" w:hAnsi="Arial" w:cs="Arial"/>
                <w:color w:val="000000"/>
                <w:sz w:val="22"/>
                <w:szCs w:val="22"/>
              </w:rPr>
              <w:t>R$</w:t>
            </w:r>
            <w:r>
              <w:rPr>
                <w:rFonts w:ascii="Arial" w:hAnsi="Arial" w:cs="Arial"/>
                <w:color w:val="000000"/>
                <w:sz w:val="22"/>
                <w:szCs w:val="22"/>
              </w:rPr>
              <w:t>120,00</w:t>
            </w:r>
          </w:p>
        </w:tc>
        <w:tc>
          <w:tcPr>
            <w:tcW w:w="1842" w:type="dxa"/>
            <w:tcBorders>
              <w:top w:val="single" w:sz="4" w:space="0" w:color="auto"/>
              <w:left w:val="single" w:sz="4" w:space="0" w:color="auto"/>
              <w:bottom w:val="single" w:sz="4" w:space="0" w:color="auto"/>
              <w:right w:val="single" w:sz="4" w:space="0" w:color="auto"/>
            </w:tcBorders>
            <w:vAlign w:val="center"/>
          </w:tcPr>
          <w:p w:rsidR="00943366" w:rsidRPr="00CF2916" w:rsidRDefault="00943366" w:rsidP="008F25F3">
            <w:pPr>
              <w:jc w:val="center"/>
              <w:rPr>
                <w:rFonts w:ascii="Arial" w:hAnsi="Arial" w:cs="Arial"/>
                <w:color w:val="000000"/>
                <w:sz w:val="22"/>
                <w:szCs w:val="22"/>
              </w:rPr>
            </w:pPr>
            <w:r w:rsidRPr="00CF2916">
              <w:rPr>
                <w:rFonts w:ascii="Arial" w:hAnsi="Arial" w:cs="Arial"/>
                <w:color w:val="000000"/>
                <w:sz w:val="22"/>
                <w:szCs w:val="22"/>
              </w:rPr>
              <w:t xml:space="preserve">R$ </w:t>
            </w:r>
            <w:r>
              <w:rPr>
                <w:rFonts w:ascii="Arial" w:hAnsi="Arial" w:cs="Arial"/>
                <w:color w:val="000000"/>
                <w:sz w:val="22"/>
                <w:szCs w:val="22"/>
              </w:rPr>
              <w:t>4.200,00</w:t>
            </w:r>
          </w:p>
        </w:tc>
      </w:tr>
      <w:tr w:rsidR="00943366" w:rsidRPr="00CF2916" w:rsidTr="00943366">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hideMark/>
          </w:tcPr>
          <w:p w:rsidR="00943366" w:rsidRPr="00CF2916" w:rsidRDefault="00943366" w:rsidP="00CF2916">
            <w:pPr>
              <w:jc w:val="center"/>
              <w:rPr>
                <w:rFonts w:ascii="Arial" w:hAnsi="Arial" w:cs="Arial"/>
                <w:color w:val="000000"/>
                <w:sz w:val="22"/>
                <w:szCs w:val="22"/>
              </w:rPr>
            </w:pPr>
            <w:proofErr w:type="gramStart"/>
            <w:r w:rsidRPr="00CF2916">
              <w:rPr>
                <w:rFonts w:ascii="Arial" w:hAnsi="Arial" w:cs="Arial"/>
                <w:color w:val="000000"/>
                <w:sz w:val="22"/>
                <w:szCs w:val="22"/>
              </w:rPr>
              <w:t>4</w:t>
            </w:r>
            <w:proofErr w:type="gramEnd"/>
          </w:p>
        </w:tc>
        <w:tc>
          <w:tcPr>
            <w:tcW w:w="3657" w:type="dxa"/>
            <w:tcBorders>
              <w:top w:val="nil"/>
              <w:left w:val="nil"/>
              <w:bottom w:val="single" w:sz="4" w:space="0" w:color="auto"/>
              <w:right w:val="single" w:sz="4" w:space="0" w:color="auto"/>
            </w:tcBorders>
            <w:shd w:val="clear" w:color="000000" w:fill="FFFFFF"/>
            <w:vAlign w:val="center"/>
            <w:hideMark/>
          </w:tcPr>
          <w:p w:rsidR="00943366" w:rsidRPr="00CF2916" w:rsidRDefault="00943366" w:rsidP="00B5779C">
            <w:pPr>
              <w:jc w:val="both"/>
              <w:rPr>
                <w:rFonts w:ascii="Arial" w:hAnsi="Arial" w:cs="Arial"/>
                <w:color w:val="000000"/>
                <w:sz w:val="22"/>
                <w:szCs w:val="22"/>
              </w:rPr>
            </w:pPr>
            <w:r>
              <w:rPr>
                <w:rFonts w:ascii="Arial" w:hAnsi="Arial" w:cs="Arial"/>
                <w:color w:val="000000"/>
                <w:sz w:val="22"/>
                <w:szCs w:val="22"/>
              </w:rPr>
              <w:t>BOTIJA DE GÁS (</w:t>
            </w:r>
            <w:proofErr w:type="gramStart"/>
            <w:r>
              <w:rPr>
                <w:rFonts w:ascii="Arial" w:hAnsi="Arial" w:cs="Arial"/>
                <w:color w:val="000000"/>
                <w:sz w:val="22"/>
                <w:szCs w:val="22"/>
              </w:rPr>
              <w:t>45KG</w:t>
            </w:r>
            <w:proofErr w:type="gramEnd"/>
            <w:r>
              <w:rPr>
                <w:rFonts w:ascii="Arial" w:hAnsi="Arial" w:cs="Arial"/>
                <w:color w:val="000000"/>
                <w:sz w:val="22"/>
                <w:szCs w:val="22"/>
              </w:rPr>
              <w:t>)</w:t>
            </w:r>
          </w:p>
        </w:tc>
        <w:tc>
          <w:tcPr>
            <w:tcW w:w="850" w:type="dxa"/>
            <w:tcBorders>
              <w:top w:val="nil"/>
              <w:left w:val="nil"/>
              <w:bottom w:val="single" w:sz="4" w:space="0" w:color="auto"/>
              <w:right w:val="single" w:sz="4" w:space="0" w:color="auto"/>
            </w:tcBorders>
            <w:shd w:val="clear" w:color="auto" w:fill="auto"/>
            <w:noWrap/>
            <w:vAlign w:val="bottom"/>
            <w:hideMark/>
          </w:tcPr>
          <w:p w:rsidR="00943366" w:rsidRPr="00CF2916" w:rsidRDefault="00943366" w:rsidP="00B5779C">
            <w:pPr>
              <w:jc w:val="center"/>
              <w:rPr>
                <w:rFonts w:ascii="Arial" w:hAnsi="Arial" w:cs="Arial"/>
                <w:color w:val="000000"/>
                <w:sz w:val="22"/>
                <w:szCs w:val="22"/>
              </w:rPr>
            </w:pPr>
            <w:r>
              <w:rPr>
                <w:rFonts w:ascii="Arial" w:hAnsi="Arial" w:cs="Arial"/>
                <w:color w:val="000000"/>
                <w:sz w:val="22"/>
                <w:szCs w:val="22"/>
              </w:rPr>
              <w:t>UND</w:t>
            </w:r>
          </w:p>
        </w:tc>
        <w:tc>
          <w:tcPr>
            <w:tcW w:w="993" w:type="dxa"/>
            <w:tcBorders>
              <w:top w:val="nil"/>
              <w:left w:val="nil"/>
              <w:bottom w:val="single" w:sz="4" w:space="0" w:color="auto"/>
              <w:right w:val="single" w:sz="4" w:space="0" w:color="auto"/>
            </w:tcBorders>
            <w:shd w:val="clear" w:color="auto" w:fill="auto"/>
            <w:noWrap/>
            <w:vAlign w:val="bottom"/>
            <w:hideMark/>
          </w:tcPr>
          <w:p w:rsidR="00943366" w:rsidRPr="00CF2916" w:rsidRDefault="00943366" w:rsidP="00B5779C">
            <w:pPr>
              <w:jc w:val="center"/>
              <w:rPr>
                <w:rFonts w:ascii="Arial" w:hAnsi="Arial" w:cs="Arial"/>
                <w:color w:val="000000"/>
                <w:sz w:val="22"/>
                <w:szCs w:val="22"/>
              </w:rPr>
            </w:pPr>
            <w:r>
              <w:rPr>
                <w:rFonts w:ascii="Arial" w:hAnsi="Arial" w:cs="Arial"/>
                <w:color w:val="000000"/>
                <w:sz w:val="22"/>
                <w:szCs w:val="22"/>
              </w:rPr>
              <w:t>10</w:t>
            </w:r>
          </w:p>
        </w:tc>
        <w:tc>
          <w:tcPr>
            <w:tcW w:w="1701" w:type="dxa"/>
            <w:tcBorders>
              <w:top w:val="single" w:sz="4" w:space="0" w:color="auto"/>
              <w:bottom w:val="single" w:sz="4" w:space="0" w:color="auto"/>
              <w:right w:val="single" w:sz="4" w:space="0" w:color="auto"/>
            </w:tcBorders>
            <w:vAlign w:val="center"/>
          </w:tcPr>
          <w:p w:rsidR="00943366" w:rsidRPr="00CF2916" w:rsidRDefault="00943366" w:rsidP="00943366">
            <w:pPr>
              <w:jc w:val="center"/>
              <w:rPr>
                <w:rFonts w:ascii="Arial" w:hAnsi="Arial" w:cs="Arial"/>
                <w:color w:val="000000"/>
                <w:sz w:val="22"/>
                <w:szCs w:val="22"/>
              </w:rPr>
            </w:pPr>
            <w:r w:rsidRPr="00CF2916">
              <w:rPr>
                <w:rFonts w:ascii="Arial" w:hAnsi="Arial" w:cs="Arial"/>
                <w:color w:val="000000"/>
                <w:sz w:val="22"/>
                <w:szCs w:val="22"/>
              </w:rPr>
              <w:t xml:space="preserve">R$       </w:t>
            </w:r>
            <w:r>
              <w:rPr>
                <w:rFonts w:ascii="Arial" w:hAnsi="Arial" w:cs="Arial"/>
                <w:color w:val="000000"/>
                <w:sz w:val="22"/>
                <w:szCs w:val="22"/>
              </w:rPr>
              <w:t>630,00</w:t>
            </w:r>
          </w:p>
        </w:tc>
        <w:tc>
          <w:tcPr>
            <w:tcW w:w="1842" w:type="dxa"/>
            <w:tcBorders>
              <w:top w:val="single" w:sz="4" w:space="0" w:color="auto"/>
              <w:left w:val="single" w:sz="4" w:space="0" w:color="auto"/>
              <w:bottom w:val="single" w:sz="4" w:space="0" w:color="auto"/>
              <w:right w:val="single" w:sz="4" w:space="0" w:color="auto"/>
            </w:tcBorders>
            <w:vAlign w:val="center"/>
          </w:tcPr>
          <w:p w:rsidR="00943366" w:rsidRPr="00CF2916" w:rsidRDefault="00943366" w:rsidP="008F25F3">
            <w:pPr>
              <w:jc w:val="center"/>
              <w:rPr>
                <w:rFonts w:ascii="Arial" w:hAnsi="Arial" w:cs="Arial"/>
                <w:color w:val="000000"/>
                <w:sz w:val="22"/>
                <w:szCs w:val="22"/>
              </w:rPr>
            </w:pPr>
            <w:r w:rsidRPr="00CF2916">
              <w:rPr>
                <w:rFonts w:ascii="Arial" w:hAnsi="Arial" w:cs="Arial"/>
                <w:color w:val="000000"/>
                <w:sz w:val="22"/>
                <w:szCs w:val="22"/>
              </w:rPr>
              <w:t xml:space="preserve">R$ </w:t>
            </w:r>
            <w:r>
              <w:rPr>
                <w:rFonts w:ascii="Arial" w:hAnsi="Arial" w:cs="Arial"/>
                <w:color w:val="000000"/>
                <w:sz w:val="22"/>
                <w:szCs w:val="22"/>
              </w:rPr>
              <w:t>6.300,00</w:t>
            </w:r>
          </w:p>
        </w:tc>
      </w:tr>
      <w:tr w:rsidR="00612FD8" w:rsidRPr="00CF2916" w:rsidTr="00943366">
        <w:trPr>
          <w:trHeight w:val="555"/>
        </w:trPr>
        <w:tc>
          <w:tcPr>
            <w:tcW w:w="666" w:type="dxa"/>
            <w:tcBorders>
              <w:top w:val="nil"/>
              <w:left w:val="single" w:sz="4" w:space="0" w:color="auto"/>
              <w:bottom w:val="single" w:sz="4" w:space="0" w:color="auto"/>
              <w:right w:val="single" w:sz="4" w:space="0" w:color="auto"/>
            </w:tcBorders>
            <w:shd w:val="clear" w:color="000000" w:fill="FFFFFF"/>
            <w:noWrap/>
            <w:vAlign w:val="center"/>
          </w:tcPr>
          <w:p w:rsidR="00612FD8" w:rsidRPr="00CF2916" w:rsidRDefault="00612FD8" w:rsidP="00CF2916">
            <w:pPr>
              <w:jc w:val="center"/>
              <w:rPr>
                <w:rFonts w:ascii="Arial" w:hAnsi="Arial" w:cs="Arial"/>
                <w:color w:val="000000"/>
                <w:sz w:val="22"/>
                <w:szCs w:val="22"/>
              </w:rPr>
            </w:pPr>
          </w:p>
        </w:tc>
        <w:tc>
          <w:tcPr>
            <w:tcW w:w="3657" w:type="dxa"/>
            <w:tcBorders>
              <w:top w:val="nil"/>
              <w:left w:val="nil"/>
              <w:bottom w:val="single" w:sz="4" w:space="0" w:color="auto"/>
              <w:right w:val="single" w:sz="4" w:space="0" w:color="auto"/>
            </w:tcBorders>
            <w:shd w:val="clear" w:color="000000" w:fill="FFFFFF"/>
            <w:vAlign w:val="center"/>
          </w:tcPr>
          <w:p w:rsidR="00612FD8" w:rsidRPr="00CF2916" w:rsidRDefault="00612FD8" w:rsidP="00CF2916">
            <w:pP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rsidR="00612FD8" w:rsidRPr="00CF2916" w:rsidRDefault="00612FD8" w:rsidP="00CF2916">
            <w:pPr>
              <w:jc w:val="center"/>
              <w:rPr>
                <w:rFonts w:ascii="Arial" w:hAnsi="Arial" w:cs="Arial"/>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612FD8" w:rsidRPr="00CF2916" w:rsidRDefault="00612FD8" w:rsidP="00CF2916">
            <w:pPr>
              <w:jc w:val="center"/>
              <w:rPr>
                <w:rFonts w:ascii="Arial" w:hAnsi="Arial" w:cs="Arial"/>
                <w:color w:val="000000"/>
                <w:sz w:val="22"/>
                <w:szCs w:val="22"/>
              </w:rPr>
            </w:pPr>
          </w:p>
        </w:tc>
        <w:tc>
          <w:tcPr>
            <w:tcW w:w="1701" w:type="dxa"/>
            <w:tcBorders>
              <w:top w:val="single" w:sz="4" w:space="0" w:color="auto"/>
              <w:bottom w:val="single" w:sz="4" w:space="0" w:color="auto"/>
              <w:right w:val="single" w:sz="4" w:space="0" w:color="auto"/>
            </w:tcBorders>
            <w:vAlign w:val="center"/>
          </w:tcPr>
          <w:p w:rsidR="00612FD8" w:rsidRPr="00CF2916" w:rsidRDefault="00612FD8" w:rsidP="00CF2916">
            <w:pPr>
              <w:jc w:val="center"/>
              <w:rPr>
                <w:rFonts w:ascii="Arial" w:hAnsi="Arial" w:cs="Arial"/>
                <w:b/>
                <w:bCs/>
                <w:color w:val="000000"/>
                <w:sz w:val="22"/>
                <w:szCs w:val="22"/>
              </w:rPr>
            </w:pPr>
            <w:r w:rsidRPr="00CF2916">
              <w:rPr>
                <w:rFonts w:ascii="Arial" w:hAnsi="Arial" w:cs="Arial"/>
                <w:b/>
                <w:bCs/>
                <w:color w:val="000000"/>
                <w:sz w:val="22"/>
                <w:szCs w:val="22"/>
              </w:rPr>
              <w:t>TOTAL</w:t>
            </w:r>
          </w:p>
        </w:tc>
        <w:tc>
          <w:tcPr>
            <w:tcW w:w="1842" w:type="dxa"/>
            <w:tcBorders>
              <w:top w:val="single" w:sz="4" w:space="0" w:color="auto"/>
              <w:left w:val="single" w:sz="4" w:space="0" w:color="auto"/>
              <w:bottom w:val="single" w:sz="4" w:space="0" w:color="auto"/>
              <w:right w:val="single" w:sz="4" w:space="0" w:color="auto"/>
            </w:tcBorders>
            <w:vAlign w:val="center"/>
          </w:tcPr>
          <w:p w:rsidR="00612FD8" w:rsidRPr="00CF2916" w:rsidRDefault="00612FD8" w:rsidP="00943366">
            <w:pPr>
              <w:rPr>
                <w:rFonts w:ascii="Arial" w:hAnsi="Arial" w:cs="Arial"/>
                <w:b/>
                <w:bCs/>
                <w:color w:val="000000"/>
                <w:sz w:val="22"/>
                <w:szCs w:val="22"/>
              </w:rPr>
            </w:pPr>
            <w:r w:rsidRPr="00CF2916">
              <w:rPr>
                <w:rFonts w:ascii="Arial" w:hAnsi="Arial" w:cs="Arial"/>
                <w:b/>
                <w:bCs/>
                <w:color w:val="000000"/>
                <w:sz w:val="22"/>
                <w:szCs w:val="22"/>
              </w:rPr>
              <w:t xml:space="preserve"> R$ </w:t>
            </w:r>
            <w:r w:rsidR="00943366">
              <w:rPr>
                <w:rFonts w:ascii="Arial" w:hAnsi="Arial" w:cs="Arial"/>
                <w:b/>
                <w:bCs/>
                <w:color w:val="000000"/>
                <w:sz w:val="22"/>
                <w:szCs w:val="22"/>
              </w:rPr>
              <w:t>138.376,00</w:t>
            </w:r>
          </w:p>
        </w:tc>
      </w:tr>
    </w:tbl>
    <w:p w:rsidR="00491E4D" w:rsidRPr="00CF2916" w:rsidRDefault="00491E4D" w:rsidP="00362CFB">
      <w:pPr>
        <w:spacing w:line="320" w:lineRule="atLeast"/>
        <w:jc w:val="both"/>
        <w:rPr>
          <w:rFonts w:ascii="Arial" w:hAnsi="Arial" w:cs="Arial"/>
          <w:b/>
          <w:sz w:val="22"/>
          <w:szCs w:val="22"/>
        </w:rPr>
      </w:pPr>
    </w:p>
    <w:sectPr w:rsidR="00491E4D" w:rsidRPr="00CF2916" w:rsidSect="0035393F">
      <w:headerReference w:type="default" r:id="rId21"/>
      <w:footerReference w:type="default" r:id="rId22"/>
      <w:headerReference w:type="first" r:id="rId23"/>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134" w:rsidRDefault="00726134">
      <w:r>
        <w:separator/>
      </w:r>
    </w:p>
  </w:endnote>
  <w:endnote w:type="continuationSeparator" w:id="1">
    <w:p w:rsidR="00726134" w:rsidRDefault="00726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34" w:rsidRPr="00CE7B46" w:rsidRDefault="00726134" w:rsidP="000C7A79">
    <w:pPr>
      <w:pStyle w:val="Rodap"/>
      <w:tabs>
        <w:tab w:val="left" w:pos="9638"/>
      </w:tabs>
      <w:ind w:left="-567" w:firstLine="567"/>
      <w:jc w:val="both"/>
      <w:rPr>
        <w:rFonts w:ascii="Book Antiqua" w:hAnsi="Book Antiqua"/>
        <w:sz w:val="13"/>
        <w:szCs w:val="13"/>
      </w:rPr>
    </w:pPr>
  </w:p>
  <w:p w:rsidR="00726134" w:rsidRPr="00D10239" w:rsidRDefault="00726134" w:rsidP="000C7A79">
    <w:pPr>
      <w:jc w:val="right"/>
      <w:rPr>
        <w:rFonts w:ascii="Arial" w:hAnsi="Arial" w:cs="Arial"/>
        <w:b/>
        <w:sz w:val="16"/>
        <w:szCs w:val="14"/>
      </w:rPr>
    </w:pPr>
    <w:r w:rsidRPr="00CE7B46">
      <w:rPr>
        <w:rFonts w:ascii="Book Antiqua" w:hAnsi="Book Antiqua"/>
        <w:sz w:val="14"/>
        <w:szCs w:val="14"/>
      </w:rPr>
      <w:tab/>
    </w:r>
    <w:r>
      <w:rPr>
        <w:rFonts w:ascii="Arial" w:hAnsi="Arial" w:cs="Arial"/>
        <w:b/>
        <w:sz w:val="16"/>
        <w:szCs w:val="14"/>
      </w:rPr>
      <w:t>Sandra Rosa Soares</w:t>
    </w:r>
  </w:p>
  <w:p w:rsidR="00726134" w:rsidRPr="00D10239" w:rsidRDefault="00726134" w:rsidP="00F80D12">
    <w:pPr>
      <w:jc w:val="right"/>
      <w:rPr>
        <w:rFonts w:ascii="Arial" w:hAnsi="Arial" w:cs="Arial"/>
        <w:b/>
        <w:sz w:val="16"/>
        <w:szCs w:val="14"/>
      </w:rPr>
    </w:pPr>
    <w:r>
      <w:rPr>
        <w:rFonts w:ascii="Arial" w:hAnsi="Arial" w:cs="Arial"/>
        <w:b/>
        <w:sz w:val="16"/>
        <w:szCs w:val="14"/>
      </w:rPr>
      <w:t>Pregoeira</w:t>
    </w:r>
  </w:p>
  <w:p w:rsidR="00726134" w:rsidRPr="00D10239" w:rsidRDefault="00726134" w:rsidP="00F80D12">
    <w:pPr>
      <w:jc w:val="right"/>
      <w:rPr>
        <w:rFonts w:ascii="Arial" w:hAnsi="Arial" w:cs="Arial"/>
        <w:b/>
        <w:sz w:val="16"/>
        <w:szCs w:val="14"/>
      </w:rPr>
    </w:pPr>
    <w:r w:rsidRPr="00D10239">
      <w:rPr>
        <w:rFonts w:ascii="Arial" w:hAnsi="Arial" w:cs="Arial"/>
        <w:b/>
        <w:sz w:val="16"/>
        <w:szCs w:val="14"/>
      </w:rPr>
      <w:t>Portaria nº 113/2016</w:t>
    </w:r>
  </w:p>
  <w:p w:rsidR="00726134" w:rsidRPr="009336BA" w:rsidRDefault="00726134"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134" w:rsidRDefault="00726134">
      <w:r>
        <w:separator/>
      </w:r>
    </w:p>
  </w:footnote>
  <w:footnote w:type="continuationSeparator" w:id="1">
    <w:p w:rsidR="00726134" w:rsidRDefault="00726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34" w:rsidRPr="00CF2916" w:rsidRDefault="0038107B" w:rsidP="00F57239">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726134" w:rsidRPr="000C7A79" w:rsidRDefault="00726134" w:rsidP="000C7A79"/>
            </w:txbxContent>
          </v:textbox>
        </v:shape>
      </w:pict>
    </w:r>
  </w:p>
  <w:p w:rsidR="00726134" w:rsidRPr="00CF2916" w:rsidRDefault="0038107B" w:rsidP="00A6191F">
    <w:pPr>
      <w:pStyle w:val="Cabealho"/>
      <w:contextualSpacing/>
      <w:jc w:val="right"/>
      <w:rPr>
        <w:rFonts w:ascii="Arial" w:hAnsi="Arial" w:cs="Arial"/>
        <w:b/>
        <w:bCs/>
        <w:sz w:val="24"/>
        <w:szCs w:val="24"/>
      </w:rPr>
    </w:pPr>
    <w:r w:rsidRPr="0038107B">
      <w:rPr>
        <w:rFonts w:ascii="Arial" w:hAnsi="Arial" w:cs="Arial"/>
        <w:b/>
        <w:noProof/>
        <w:sz w:val="24"/>
        <w:szCs w:val="24"/>
      </w:rPr>
      <w:pict>
        <v:shape id="Caixa de texto 9" o:spid="_x0000_s1027" type="#_x0000_t202" style="position:absolute;left:0;text-align:left;margin-left:370.9pt;margin-top:44.35pt;width:125.25pt;height:19.8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BR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" filled="f" stroked="f">
          <v:textbox style="mso-fit-shape-to-text:t">
            <w:txbxContent>
              <w:p w:rsidR="00726134" w:rsidRPr="001E56E3" w:rsidRDefault="00726134" w:rsidP="00122396">
                <w:pPr>
                  <w:rPr>
                    <w:rFonts w:ascii="Arial" w:hAnsi="Arial" w:cs="Arial"/>
                    <w:sz w:val="18"/>
                    <w:szCs w:val="18"/>
                  </w:rPr>
                </w:pPr>
                <w:r w:rsidRPr="001E56E3">
                  <w:rPr>
                    <w:rFonts w:ascii="Arial" w:hAnsi="Arial" w:cs="Arial"/>
                    <w:sz w:val="18"/>
                    <w:szCs w:val="18"/>
                  </w:rPr>
                  <w:t xml:space="preserve">  Sandra Rosa Soares</w:t>
                </w:r>
              </w:p>
            </w:txbxContent>
          </v:textbox>
        </v:shape>
      </w:pict>
    </w:r>
    <w:r w:rsidRPr="0038107B">
      <w:rPr>
        <w:rFonts w:ascii="Arial" w:hAnsi="Arial" w:cs="Arial"/>
        <w:b/>
        <w:noProof/>
        <w:sz w:val="24"/>
        <w:szCs w:val="24"/>
      </w:rPr>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726134" w:rsidRPr="00345703" w:rsidRDefault="00726134" w:rsidP="00122396">
                <w:pPr>
                  <w:rPr>
                    <w:rFonts w:ascii="Arial" w:hAnsi="Arial" w:cs="Arial"/>
                    <w:sz w:val="22"/>
                    <w:szCs w:val="24"/>
                  </w:rPr>
                </w:pPr>
                <w:r>
                  <w:rPr>
                    <w:rFonts w:ascii="Arial" w:hAnsi="Arial" w:cs="Arial"/>
                    <w:sz w:val="22"/>
                    <w:szCs w:val="24"/>
                  </w:rPr>
                  <w:t>6673</w:t>
                </w:r>
                <w:r w:rsidRPr="00345703">
                  <w:rPr>
                    <w:rFonts w:ascii="Arial" w:hAnsi="Arial" w:cs="Arial"/>
                    <w:sz w:val="22"/>
                    <w:szCs w:val="24"/>
                  </w:rPr>
                  <w:t>/2016</w:t>
                </w:r>
              </w:p>
            </w:txbxContent>
          </v:textbox>
        </v:shape>
      </w:pict>
    </w:r>
    <w:r w:rsidR="00726134" w:rsidRPr="00CF2916">
      <w:rPr>
        <w:rFonts w:ascii="Arial" w:hAnsi="Arial" w:cs="Arial"/>
        <w:b/>
        <w:noProof/>
        <w:sz w:val="24"/>
        <w:szCs w:val="24"/>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726134" w:rsidRPr="00CF2916">
      <w:rPr>
        <w:rFonts w:ascii="Arial" w:hAnsi="Arial" w:cs="Arial"/>
        <w:b/>
        <w:noProof/>
        <w:sz w:val="24"/>
        <w:szCs w:val="24"/>
      </w:rPr>
      <w:drawing>
        <wp:inline distT="0" distB="0" distL="0" distR="0">
          <wp:extent cx="1543050" cy="885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726134" w:rsidRPr="00CF2916" w:rsidRDefault="00726134"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726134" w:rsidRPr="00CF2916" w:rsidRDefault="00726134"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726134" w:rsidRPr="00CF2916" w:rsidRDefault="00726134"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726134" w:rsidRPr="00CF2916" w:rsidRDefault="00726134"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726134" w:rsidRPr="00CF2916" w:rsidRDefault="00726134" w:rsidP="00F57239">
    <w:pPr>
      <w:pStyle w:val="Cabealho"/>
      <w:contextualSpacing/>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34" w:rsidRPr="00CF2916" w:rsidRDefault="0038107B" w:rsidP="00CF2916">
    <w:pPr>
      <w:pStyle w:val="Cabealho"/>
      <w:ind w:left="-1143"/>
      <w:contextualSpacing/>
      <w:jc w:val="cente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726134" w:rsidRPr="000C7A79" w:rsidRDefault="00726134" w:rsidP="00CF2916"/>
            </w:txbxContent>
          </v:textbox>
        </v:shape>
      </w:pict>
    </w:r>
  </w:p>
  <w:p w:rsidR="00726134" w:rsidRPr="00CF2916" w:rsidRDefault="0038107B" w:rsidP="00CF2916">
    <w:pPr>
      <w:pStyle w:val="Cabealho"/>
      <w:contextualSpacing/>
      <w:jc w:val="right"/>
      <w:rPr>
        <w:rFonts w:ascii="Arial" w:hAnsi="Arial" w:cs="Arial"/>
        <w:b/>
        <w:bCs/>
        <w:sz w:val="24"/>
        <w:szCs w:val="24"/>
      </w:rPr>
    </w:pPr>
    <w:r w:rsidRPr="0038107B">
      <w:rPr>
        <w:rFonts w:ascii="Arial" w:hAnsi="Arial" w:cs="Arial"/>
        <w:b/>
        <w:noProof/>
        <w:sz w:val="24"/>
        <w:szCs w:val="24"/>
      </w:rPr>
      <w:pict>
        <v:shape id="Caixa de texto 6" o:spid="_x0000_s1030" type="#_x0000_t202" style="position:absolute;left:0;text-align:left;margin-left:370.15pt;margin-top:43.7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8/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ZnGAnaQYtWlI8UVQwZNhqJZ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" filled="f" stroked="f">
          <v:textbox style="mso-fit-shape-to-text:t">
            <w:txbxContent>
              <w:p w:rsidR="00726134" w:rsidRPr="001E56E3" w:rsidRDefault="00726134" w:rsidP="00812A2C">
                <w:pPr>
                  <w:rPr>
                    <w:rFonts w:ascii="Arial" w:hAnsi="Arial" w:cs="Arial"/>
                    <w:sz w:val="18"/>
                    <w:szCs w:val="18"/>
                  </w:rPr>
                </w:pPr>
                <w:r w:rsidRPr="001E56E3">
                  <w:rPr>
                    <w:rFonts w:ascii="Arial" w:hAnsi="Arial" w:cs="Arial"/>
                    <w:sz w:val="18"/>
                    <w:szCs w:val="18"/>
                  </w:rPr>
                  <w:t xml:space="preserve">  Sandra Rosa Soares</w:t>
                </w:r>
              </w:p>
            </w:txbxContent>
          </v:textbox>
        </v:shape>
      </w:pict>
    </w:r>
    <w:r w:rsidRPr="0038107B">
      <w:rPr>
        <w:rFonts w:ascii="Arial" w:hAnsi="Arial" w:cs="Arial"/>
        <w:b/>
        <w:noProof/>
        <w:sz w:val="24"/>
        <w:szCs w:val="24"/>
      </w:rPr>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726134" w:rsidRPr="00345703" w:rsidRDefault="00726134" w:rsidP="00812A2C">
                <w:pPr>
                  <w:rPr>
                    <w:rFonts w:ascii="Arial" w:hAnsi="Arial" w:cs="Arial"/>
                    <w:sz w:val="22"/>
                    <w:szCs w:val="24"/>
                  </w:rPr>
                </w:pPr>
                <w:r>
                  <w:rPr>
                    <w:rFonts w:ascii="Arial" w:hAnsi="Arial" w:cs="Arial"/>
                    <w:sz w:val="22"/>
                    <w:szCs w:val="24"/>
                  </w:rPr>
                  <w:t>6673</w:t>
                </w:r>
                <w:r w:rsidRPr="00345703">
                  <w:rPr>
                    <w:rFonts w:ascii="Arial" w:hAnsi="Arial" w:cs="Arial"/>
                    <w:sz w:val="22"/>
                    <w:szCs w:val="24"/>
                  </w:rPr>
                  <w:t>/2016</w:t>
                </w:r>
              </w:p>
            </w:txbxContent>
          </v:textbox>
        </v:shape>
      </w:pict>
    </w:r>
    <w:r w:rsidR="00726134" w:rsidRPr="00CF2916">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726134" w:rsidRPr="00CF2916">
      <w:rPr>
        <w:rFonts w:ascii="Arial" w:hAnsi="Arial" w:cs="Arial"/>
        <w:b/>
        <w:noProof/>
        <w:sz w:val="24"/>
        <w:szCs w:val="24"/>
      </w:rPr>
      <w:drawing>
        <wp:inline distT="0" distB="0" distL="0" distR="0">
          <wp:extent cx="1543050" cy="8858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726134" w:rsidRPr="00CF2916" w:rsidRDefault="00726134"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726134" w:rsidRPr="00CF2916" w:rsidRDefault="00726134"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726134" w:rsidRPr="00CF2916" w:rsidRDefault="00726134"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726134" w:rsidRPr="00CF2916" w:rsidRDefault="00726134"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726134" w:rsidRPr="00CF2916" w:rsidRDefault="00726134" w:rsidP="00CF2916">
    <w:pPr>
      <w:pStyle w:val="Cabealho"/>
      <w:contextualSpacing/>
      <w:rPr>
        <w:rFonts w:ascii="Arial" w:hAnsi="Arial" w:cs="Arial"/>
        <w:b/>
        <w:sz w:val="24"/>
        <w:szCs w:val="24"/>
      </w:rPr>
    </w:pPr>
  </w:p>
  <w:p w:rsidR="00726134" w:rsidRDefault="0072613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3">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5">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6">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2"/>
  </w:num>
  <w:num w:numId="2">
    <w:abstractNumId w:val="19"/>
  </w:num>
  <w:num w:numId="3">
    <w:abstractNumId w:val="2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35"/>
  </w:num>
  <w:num w:numId="8">
    <w:abstractNumId w:val="30"/>
  </w:num>
  <w:num w:numId="9">
    <w:abstractNumId w:val="31"/>
  </w:num>
  <w:num w:numId="10">
    <w:abstractNumId w:val="15"/>
  </w:num>
  <w:num w:numId="11">
    <w:abstractNumId w:val="23"/>
  </w:num>
  <w:num w:numId="12">
    <w:abstractNumId w:val="22"/>
  </w:num>
  <w:num w:numId="13">
    <w:abstractNumId w:val="41"/>
  </w:num>
  <w:num w:numId="14">
    <w:abstractNumId w:val="37"/>
  </w:num>
  <w:num w:numId="15">
    <w:abstractNumId w:val="47"/>
  </w:num>
  <w:num w:numId="16">
    <w:abstractNumId w:val="29"/>
  </w:num>
  <w:num w:numId="17">
    <w:abstractNumId w:val="38"/>
  </w:num>
  <w:num w:numId="18">
    <w:abstractNumId w:val="46"/>
  </w:num>
  <w:num w:numId="19">
    <w:abstractNumId w:val="14"/>
  </w:num>
  <w:num w:numId="20">
    <w:abstractNumId w:val="40"/>
  </w:num>
  <w:num w:numId="21">
    <w:abstractNumId w:val="24"/>
  </w:num>
  <w:num w:numId="22">
    <w:abstractNumId w:val="17"/>
  </w:num>
  <w:num w:numId="23">
    <w:abstractNumId w:val="28"/>
  </w:num>
  <w:num w:numId="24">
    <w:abstractNumId w:val="45"/>
  </w:num>
  <w:num w:numId="25">
    <w:abstractNumId w:val="34"/>
  </w:num>
  <w:num w:numId="26">
    <w:abstractNumId w:val="44"/>
  </w:num>
  <w:num w:numId="27">
    <w:abstractNumId w:val="25"/>
  </w:num>
  <w:num w:numId="28">
    <w:abstractNumId w:val="16"/>
  </w:num>
  <w:num w:numId="29">
    <w:abstractNumId w:val="26"/>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1F8"/>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165E"/>
    <w:rsid w:val="00022CFA"/>
    <w:rsid w:val="00023060"/>
    <w:rsid w:val="0002362D"/>
    <w:rsid w:val="000239B3"/>
    <w:rsid w:val="00023E00"/>
    <w:rsid w:val="00023F81"/>
    <w:rsid w:val="00023F90"/>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371"/>
    <w:rsid w:val="000D3E0F"/>
    <w:rsid w:val="000D48F6"/>
    <w:rsid w:val="000D4DF3"/>
    <w:rsid w:val="000D5A36"/>
    <w:rsid w:val="000D5EAB"/>
    <w:rsid w:val="000D6554"/>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2396"/>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56E3"/>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3EE1"/>
    <w:rsid w:val="0023495A"/>
    <w:rsid w:val="002370B2"/>
    <w:rsid w:val="00240EF2"/>
    <w:rsid w:val="00241972"/>
    <w:rsid w:val="0024280A"/>
    <w:rsid w:val="0024299F"/>
    <w:rsid w:val="00243839"/>
    <w:rsid w:val="00244028"/>
    <w:rsid w:val="002444E1"/>
    <w:rsid w:val="00244882"/>
    <w:rsid w:val="00244B11"/>
    <w:rsid w:val="00245979"/>
    <w:rsid w:val="00245EAE"/>
    <w:rsid w:val="00246064"/>
    <w:rsid w:val="00247D5D"/>
    <w:rsid w:val="00250F80"/>
    <w:rsid w:val="00251F78"/>
    <w:rsid w:val="00252EC5"/>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49DE"/>
    <w:rsid w:val="0037601F"/>
    <w:rsid w:val="00376B45"/>
    <w:rsid w:val="00377541"/>
    <w:rsid w:val="00377912"/>
    <w:rsid w:val="003800C3"/>
    <w:rsid w:val="0038107B"/>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4F7E"/>
    <w:rsid w:val="003B63EE"/>
    <w:rsid w:val="003B6C94"/>
    <w:rsid w:val="003B7451"/>
    <w:rsid w:val="003C0786"/>
    <w:rsid w:val="003C1E11"/>
    <w:rsid w:val="003C22FB"/>
    <w:rsid w:val="003C240F"/>
    <w:rsid w:val="003C2B6F"/>
    <w:rsid w:val="003C3430"/>
    <w:rsid w:val="003C4210"/>
    <w:rsid w:val="003C61E7"/>
    <w:rsid w:val="003C797A"/>
    <w:rsid w:val="003D1818"/>
    <w:rsid w:val="003D1A9E"/>
    <w:rsid w:val="003D22D4"/>
    <w:rsid w:val="003D2567"/>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AC"/>
    <w:rsid w:val="004511DF"/>
    <w:rsid w:val="00451223"/>
    <w:rsid w:val="004526C6"/>
    <w:rsid w:val="0045349E"/>
    <w:rsid w:val="00453A62"/>
    <w:rsid w:val="00454D3F"/>
    <w:rsid w:val="00454F7F"/>
    <w:rsid w:val="0045543D"/>
    <w:rsid w:val="00455B69"/>
    <w:rsid w:val="00455EEE"/>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3F6"/>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1778"/>
    <w:rsid w:val="004B21CA"/>
    <w:rsid w:val="004B2301"/>
    <w:rsid w:val="004B3909"/>
    <w:rsid w:val="004B4688"/>
    <w:rsid w:val="004B568C"/>
    <w:rsid w:val="004B5BFA"/>
    <w:rsid w:val="004B5F9F"/>
    <w:rsid w:val="004B7BC1"/>
    <w:rsid w:val="004C0710"/>
    <w:rsid w:val="004C1B44"/>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106A"/>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0EE"/>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1D4"/>
    <w:rsid w:val="005C4517"/>
    <w:rsid w:val="005C58C3"/>
    <w:rsid w:val="005C7576"/>
    <w:rsid w:val="005C7705"/>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5E8E"/>
    <w:rsid w:val="005F6782"/>
    <w:rsid w:val="005F6843"/>
    <w:rsid w:val="005F6A0D"/>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2FD8"/>
    <w:rsid w:val="00613016"/>
    <w:rsid w:val="00613635"/>
    <w:rsid w:val="006136A4"/>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BB7"/>
    <w:rsid w:val="006E4E47"/>
    <w:rsid w:val="006E5DDB"/>
    <w:rsid w:val="006E6CBB"/>
    <w:rsid w:val="006E733A"/>
    <w:rsid w:val="006F0E8F"/>
    <w:rsid w:val="006F1994"/>
    <w:rsid w:val="006F1A07"/>
    <w:rsid w:val="006F1E67"/>
    <w:rsid w:val="006F2DBB"/>
    <w:rsid w:val="006F49A0"/>
    <w:rsid w:val="006F4B4B"/>
    <w:rsid w:val="006F51BD"/>
    <w:rsid w:val="006F620D"/>
    <w:rsid w:val="006F635C"/>
    <w:rsid w:val="007016D4"/>
    <w:rsid w:val="007023DB"/>
    <w:rsid w:val="007036AD"/>
    <w:rsid w:val="00704861"/>
    <w:rsid w:val="00705DDB"/>
    <w:rsid w:val="007061AF"/>
    <w:rsid w:val="00706AC2"/>
    <w:rsid w:val="00706C74"/>
    <w:rsid w:val="0070740E"/>
    <w:rsid w:val="0071147E"/>
    <w:rsid w:val="00711EEC"/>
    <w:rsid w:val="00712021"/>
    <w:rsid w:val="00714B97"/>
    <w:rsid w:val="00715C1B"/>
    <w:rsid w:val="00717422"/>
    <w:rsid w:val="0071796C"/>
    <w:rsid w:val="00720FFA"/>
    <w:rsid w:val="0072179C"/>
    <w:rsid w:val="0072270C"/>
    <w:rsid w:val="007243A5"/>
    <w:rsid w:val="00726134"/>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060"/>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2B8"/>
    <w:rsid w:val="007823E6"/>
    <w:rsid w:val="00782557"/>
    <w:rsid w:val="00783632"/>
    <w:rsid w:val="00783680"/>
    <w:rsid w:val="00786069"/>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01E"/>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03C"/>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73C"/>
    <w:rsid w:val="008E5AE7"/>
    <w:rsid w:val="008E5B87"/>
    <w:rsid w:val="008E7871"/>
    <w:rsid w:val="008F03DD"/>
    <w:rsid w:val="008F25F3"/>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266A"/>
    <w:rsid w:val="009427A7"/>
    <w:rsid w:val="0094324F"/>
    <w:rsid w:val="00943366"/>
    <w:rsid w:val="0094374C"/>
    <w:rsid w:val="00944065"/>
    <w:rsid w:val="009447BE"/>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64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95D"/>
    <w:rsid w:val="00A84E13"/>
    <w:rsid w:val="00A855B8"/>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D45"/>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5779C"/>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331"/>
    <w:rsid w:val="00C4683B"/>
    <w:rsid w:val="00C4745A"/>
    <w:rsid w:val="00C50325"/>
    <w:rsid w:val="00C50D1D"/>
    <w:rsid w:val="00C51949"/>
    <w:rsid w:val="00C51FDF"/>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F5"/>
    <w:rsid w:val="00CF4C75"/>
    <w:rsid w:val="00CF4ED8"/>
    <w:rsid w:val="00CF6072"/>
    <w:rsid w:val="00CF6CB5"/>
    <w:rsid w:val="00D013E9"/>
    <w:rsid w:val="00D01DE0"/>
    <w:rsid w:val="00D025E2"/>
    <w:rsid w:val="00D03061"/>
    <w:rsid w:val="00D04CBA"/>
    <w:rsid w:val="00D051C8"/>
    <w:rsid w:val="00D07C14"/>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332"/>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620"/>
    <w:rsid w:val="00E477E8"/>
    <w:rsid w:val="00E5023D"/>
    <w:rsid w:val="00E50830"/>
    <w:rsid w:val="00E508D2"/>
    <w:rsid w:val="00E54026"/>
    <w:rsid w:val="00E5743D"/>
    <w:rsid w:val="00E60ABA"/>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7994"/>
    <w:rsid w:val="00EC0370"/>
    <w:rsid w:val="00EC0CA0"/>
    <w:rsid w:val="00EC1491"/>
    <w:rsid w:val="00EC1C8E"/>
    <w:rsid w:val="00EC2048"/>
    <w:rsid w:val="00EC2C54"/>
    <w:rsid w:val="00EC37FA"/>
    <w:rsid w:val="00EC4031"/>
    <w:rsid w:val="00EC4B9C"/>
    <w:rsid w:val="00EC4D38"/>
    <w:rsid w:val="00EC531C"/>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59E4"/>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087"/>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C4757"/>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mcol.rolimdemoura@gmail.com" TargetMode="External"/><Relationship Id="rId20" Type="http://schemas.openxmlformats.org/officeDocument/2006/relationships/hyperlink" Target="http://www.observatoriorm.org.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2.xml"/><Relationship Id="rId10" Type="http://schemas.openxmlformats.org/officeDocument/2006/relationships/hyperlink" Target="http://www.comprasnet.gov.br" TargetMode="External"/><Relationship Id="rId19" Type="http://schemas.openxmlformats.org/officeDocument/2006/relationships/hyperlink" Target="http://www.rolimdemoura.ro.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A846-665A-4E0E-A1AE-76D66D6F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18084</Words>
  <Characters>104719</Characters>
  <Application>Microsoft Office Word</Application>
  <DocSecurity>0</DocSecurity>
  <Lines>872</Lines>
  <Paragraphs>245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122558</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2016-02-16T13:15:00Z</cp:lastPrinted>
  <dcterms:created xsi:type="dcterms:W3CDTF">2017-03-24T12:12:00Z</dcterms:created>
  <dcterms:modified xsi:type="dcterms:W3CDTF">2017-03-24T12:12:00Z</dcterms:modified>
</cp:coreProperties>
</file>