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726134" w:rsidRDefault="00B4262C" w:rsidP="00726134">
      <w:pPr>
        <w:pStyle w:val="Ttulo3"/>
        <w:jc w:val="right"/>
        <w:rPr>
          <w:rFonts w:ascii="Arial" w:hAnsi="Arial" w:cs="Arial"/>
          <w:noProof/>
          <w:color w:val="000000" w:themeColor="text1"/>
          <w:sz w:val="32"/>
          <w:szCs w:val="32"/>
        </w:rPr>
      </w:pPr>
      <w:r>
        <w:rPr>
          <w:rFonts w:ascii="Arial" w:hAnsi="Arial" w:cs="Arial"/>
          <w:color w:val="000000" w:themeColor="text1"/>
          <w:sz w:val="32"/>
          <w:szCs w:val="32"/>
        </w:rPr>
        <w:t>ricardo</w:t>
      </w:r>
      <w:r w:rsidR="00362CFB" w:rsidRPr="00726134">
        <w:rPr>
          <w:rFonts w:ascii="Arial" w:hAnsi="Arial" w:cs="Arial"/>
          <w:color w:val="000000" w:themeColor="text1"/>
          <w:sz w:val="32"/>
          <w:szCs w:val="32"/>
        </w:rPr>
        <w:t>P</w:t>
      </w:r>
      <w:r w:rsidR="005E0D98" w:rsidRPr="00726134">
        <w:rPr>
          <w:rFonts w:ascii="Arial" w:hAnsi="Arial" w:cs="Arial"/>
          <w:color w:val="000000" w:themeColor="text1"/>
          <w:sz w:val="32"/>
          <w:szCs w:val="32"/>
        </w:rPr>
        <w:t>REGÃO ELETRÔNICO</w:t>
      </w:r>
      <w:r w:rsidR="00CF2916" w:rsidRPr="00726134">
        <w:rPr>
          <w:rFonts w:ascii="Arial" w:hAnsi="Arial" w:cs="Arial"/>
          <w:color w:val="000000" w:themeColor="text1"/>
          <w:sz w:val="32"/>
          <w:szCs w:val="32"/>
        </w:rPr>
        <w:t xml:space="preserve"> </w:t>
      </w:r>
      <w:r w:rsidR="005E0D98" w:rsidRPr="00726134">
        <w:rPr>
          <w:rFonts w:ascii="Arial" w:hAnsi="Arial" w:cs="Arial"/>
          <w:color w:val="000000" w:themeColor="text1"/>
          <w:sz w:val="32"/>
          <w:szCs w:val="32"/>
        </w:rPr>
        <w:t xml:space="preserve">N° </w:t>
      </w:r>
      <w:r w:rsidR="00E2071F">
        <w:rPr>
          <w:rFonts w:ascii="Arial" w:hAnsi="Arial" w:cs="Arial"/>
          <w:color w:val="000000" w:themeColor="text1"/>
          <w:sz w:val="32"/>
          <w:szCs w:val="32"/>
        </w:rPr>
        <w:t>33</w:t>
      </w:r>
      <w:r w:rsidR="00122396" w:rsidRPr="00726134">
        <w:rPr>
          <w:rFonts w:ascii="Arial" w:hAnsi="Arial" w:cs="Arial"/>
          <w:noProof/>
          <w:color w:val="000000" w:themeColor="text1"/>
          <w:sz w:val="32"/>
          <w:szCs w:val="32"/>
        </w:rPr>
        <w:t>/2017</w:t>
      </w:r>
    </w:p>
    <w:p w:rsidR="005E0D98" w:rsidRPr="00726134" w:rsidRDefault="00A451E8" w:rsidP="00726134">
      <w:pPr>
        <w:pStyle w:val="Ttulo3"/>
        <w:jc w:val="right"/>
        <w:rPr>
          <w:rFonts w:ascii="Arial" w:hAnsi="Arial" w:cs="Arial"/>
          <w:color w:val="000000" w:themeColor="text1"/>
          <w:sz w:val="32"/>
          <w:szCs w:val="32"/>
        </w:rPr>
      </w:pPr>
      <w:r w:rsidRPr="00726134">
        <w:rPr>
          <w:rFonts w:ascii="Arial" w:hAnsi="Arial" w:cs="Arial"/>
          <w:noProof/>
          <w:color w:val="000000" w:themeColor="text1"/>
          <w:sz w:val="32"/>
          <w:szCs w:val="32"/>
        </w:rPr>
        <w:t>REGISTRO DE PREÇO</w:t>
      </w:r>
      <w:r w:rsidR="00726134" w:rsidRPr="00726134">
        <w:rPr>
          <w:rFonts w:ascii="Arial" w:hAnsi="Arial" w:cs="Arial"/>
          <w:noProof/>
          <w:color w:val="000000" w:themeColor="text1"/>
          <w:sz w:val="32"/>
          <w:szCs w:val="32"/>
        </w:rPr>
        <w:t>S</w:t>
      </w:r>
      <w:r w:rsidRPr="00726134">
        <w:rPr>
          <w:rFonts w:ascii="Arial" w:hAnsi="Arial" w:cs="Arial"/>
          <w:noProof/>
          <w:color w:val="000000" w:themeColor="text1"/>
          <w:sz w:val="32"/>
          <w:szCs w:val="32"/>
        </w:rPr>
        <w:t xml:space="preserve"> Nº </w:t>
      </w:r>
      <w:r w:rsidR="00E2071F">
        <w:rPr>
          <w:rFonts w:ascii="Arial" w:hAnsi="Arial" w:cs="Arial"/>
          <w:noProof/>
          <w:color w:val="000000" w:themeColor="text1"/>
          <w:sz w:val="32"/>
          <w:szCs w:val="32"/>
        </w:rPr>
        <w:t>19</w:t>
      </w:r>
      <w:r w:rsidR="00387328" w:rsidRPr="00726134">
        <w:rPr>
          <w:rFonts w:ascii="Arial" w:hAnsi="Arial" w:cs="Arial"/>
          <w:noProof/>
          <w:color w:val="000000" w:themeColor="text1"/>
          <w:sz w:val="32"/>
          <w:szCs w:val="32"/>
        </w:rPr>
        <w:t>/</w:t>
      </w:r>
      <w:r w:rsidR="00726134">
        <w:rPr>
          <w:rFonts w:ascii="Arial" w:hAnsi="Arial" w:cs="Arial"/>
          <w:noProof/>
          <w:color w:val="000000" w:themeColor="text1"/>
          <w:sz w:val="32"/>
          <w:szCs w:val="32"/>
        </w:rPr>
        <w:t>20</w:t>
      </w:r>
      <w:r w:rsidR="00387328" w:rsidRPr="00726134">
        <w:rPr>
          <w:rFonts w:ascii="Arial" w:hAnsi="Arial" w:cs="Arial"/>
          <w:noProof/>
          <w:color w:val="000000" w:themeColor="text1"/>
          <w:sz w:val="32"/>
          <w:szCs w:val="32"/>
        </w:rPr>
        <w:t>1</w:t>
      </w:r>
      <w:r w:rsidR="00122396" w:rsidRPr="00726134">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 xml:space="preserve"> </w:t>
      </w:r>
      <w:r w:rsidR="00F468D4"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731481" w:rsidRPr="00CF2916" w:rsidRDefault="00731481" w:rsidP="00855452">
      <w:pPr>
        <w:pStyle w:val="Ttulo1"/>
        <w:jc w:val="both"/>
        <w:rPr>
          <w:rFonts w:ascii="Arial" w:hAnsi="Arial" w:cs="Arial"/>
          <w:b w:val="0"/>
          <w:sz w:val="120"/>
          <w:szCs w:val="120"/>
        </w:rPr>
      </w:pPr>
    </w:p>
    <w:p w:rsidR="002A2C87"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DB72CD"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03281A">
        <w:rPr>
          <w:rFonts w:ascii="Arial" w:hAnsi="Arial" w:cs="Arial"/>
          <w:color w:val="000000" w:themeColor="text1"/>
          <w:sz w:val="22"/>
          <w:szCs w:val="22"/>
        </w:rPr>
        <w:t>1264</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03281A">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E2071F">
        <w:rPr>
          <w:rFonts w:ascii="Arial" w:hAnsi="Arial" w:cs="Arial"/>
          <w:color w:val="000000" w:themeColor="text1"/>
          <w:sz w:val="22"/>
          <w:szCs w:val="22"/>
        </w:rPr>
        <w:t>33</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E2071F">
        <w:rPr>
          <w:rFonts w:ascii="Arial" w:hAnsi="Arial" w:cs="Arial"/>
          <w:color w:val="000000" w:themeColor="text1"/>
          <w:sz w:val="22"/>
          <w:szCs w:val="22"/>
        </w:rPr>
        <w:t>19</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sz w:val="22"/>
          <w:szCs w:val="22"/>
        </w:rPr>
        <w:t xml:space="preserve"> </w:t>
      </w:r>
      <w:r w:rsidRPr="00CF2916">
        <w:rPr>
          <w:rFonts w:ascii="Arial" w:hAnsi="Arial" w:cs="Arial"/>
          <w:b/>
          <w:sz w:val="22"/>
          <w:szCs w:val="22"/>
          <w:u w:val="single"/>
        </w:rPr>
        <w:t>PREÂMBULO:</w:t>
      </w:r>
      <w:r w:rsidRPr="00CF2916">
        <w:rPr>
          <w:rFonts w:ascii="Arial" w:hAnsi="Arial" w:cs="Arial"/>
          <w:b/>
          <w:sz w:val="22"/>
          <w:szCs w:val="22"/>
        </w:rPr>
        <w:tab/>
      </w:r>
      <w:r w:rsidRPr="00CF2916">
        <w:rPr>
          <w:rFonts w:ascii="Arial" w:hAnsi="Arial" w:cs="Arial"/>
          <w:sz w:val="22"/>
          <w:szCs w:val="22"/>
        </w:rPr>
        <w:t xml:space="preserve"> </w:t>
      </w:r>
    </w:p>
    <w:p w:rsidR="005E0D98" w:rsidRPr="00CF2916" w:rsidRDefault="005E0D98" w:rsidP="00362CFB">
      <w:pPr>
        <w:spacing w:line="320" w:lineRule="atLeast"/>
        <w:jc w:val="both"/>
        <w:rPr>
          <w:rFonts w:ascii="Arial" w:hAnsi="Arial" w:cs="Arial"/>
          <w:color w:val="000000"/>
          <w:sz w:val="22"/>
          <w:szCs w:val="22"/>
        </w:rPr>
      </w:pPr>
    </w:p>
    <w:p w:rsidR="00F468D4" w:rsidRPr="002444E1" w:rsidRDefault="00F468D4" w:rsidP="00F468D4">
      <w:pPr>
        <w:tabs>
          <w:tab w:val="left" w:pos="-851"/>
          <w:tab w:val="left" w:pos="9638"/>
        </w:tabs>
        <w:spacing w:line="320" w:lineRule="atLeast"/>
        <w:jc w:val="both"/>
        <w:rPr>
          <w:rFonts w:ascii="Arial" w:hAnsi="Arial" w:cs="Arial"/>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 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387328" w:rsidRPr="00DB7FF8">
        <w:rPr>
          <w:rFonts w:ascii="Arial" w:hAnsi="Arial" w:cs="Arial"/>
          <w:b/>
          <w:color w:val="000000" w:themeColor="text1"/>
          <w:sz w:val="22"/>
          <w:szCs w:val="22"/>
        </w:rPr>
        <w:t xml:space="preserve">AQUISIÇÃO DE </w:t>
      </w:r>
      <w:r w:rsidR="0003281A">
        <w:rPr>
          <w:rFonts w:ascii="Arial" w:hAnsi="Arial" w:cs="Arial"/>
          <w:b/>
          <w:bCs/>
          <w:color w:val="000000" w:themeColor="text1"/>
          <w:sz w:val="22"/>
          <w:szCs w:val="22"/>
        </w:rPr>
        <w:t>MATERIAL PARA SINALIZAÇÃO DAS VIAS URBANAS DO MUNICÍPIO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717422" w:rsidRDefault="00591CA0" w:rsidP="00591CA0">
      <w:pPr>
        <w:pStyle w:val="Corpodetexto21"/>
        <w:spacing w:line="320" w:lineRule="atLeast"/>
        <w:ind w:left="567"/>
        <w:jc w:val="both"/>
        <w:rPr>
          <w:rFonts w:ascii="Arial" w:hAnsi="Arial" w:cs="Arial"/>
          <w:b/>
          <w:color w:val="000000" w:themeColor="text1"/>
          <w:sz w:val="22"/>
          <w:szCs w:val="22"/>
        </w:rPr>
      </w:pPr>
      <w:r w:rsidRPr="00717422">
        <w:rPr>
          <w:rFonts w:ascii="Arial" w:hAnsi="Arial" w:cs="Arial"/>
          <w:b/>
          <w:color w:val="000000" w:themeColor="text1"/>
          <w:sz w:val="22"/>
          <w:szCs w:val="22"/>
        </w:rPr>
        <w:t xml:space="preserve">DATA DE ABERTURA: </w:t>
      </w:r>
      <w:r w:rsidR="00E2071F">
        <w:rPr>
          <w:rFonts w:ascii="Arial" w:hAnsi="Arial" w:cs="Arial"/>
          <w:b/>
          <w:color w:val="000000" w:themeColor="text1"/>
          <w:sz w:val="22"/>
          <w:szCs w:val="22"/>
        </w:rPr>
        <w:t>17/05/</w:t>
      </w:r>
      <w:r w:rsidRPr="00717422">
        <w:rPr>
          <w:rFonts w:ascii="Arial" w:hAnsi="Arial" w:cs="Arial"/>
          <w:b/>
          <w:color w:val="000000" w:themeColor="text1"/>
          <w:sz w:val="22"/>
          <w:szCs w:val="22"/>
        </w:rPr>
        <w:t>201</w:t>
      </w:r>
      <w:r w:rsidR="00E85E10" w:rsidRPr="00717422">
        <w:rPr>
          <w:rFonts w:ascii="Arial" w:hAnsi="Arial" w:cs="Arial"/>
          <w:b/>
          <w:color w:val="000000" w:themeColor="text1"/>
          <w:sz w:val="22"/>
          <w:szCs w:val="22"/>
        </w:rPr>
        <w:t>7</w:t>
      </w:r>
    </w:p>
    <w:p w:rsidR="00591CA0" w:rsidRPr="00717422" w:rsidRDefault="00591CA0" w:rsidP="00591CA0">
      <w:pPr>
        <w:pStyle w:val="Corpodetexto21"/>
        <w:spacing w:line="320" w:lineRule="atLeast"/>
        <w:ind w:left="567"/>
        <w:jc w:val="both"/>
        <w:rPr>
          <w:rFonts w:ascii="Arial" w:hAnsi="Arial" w:cs="Arial"/>
          <w:b/>
          <w:color w:val="000000" w:themeColor="text1"/>
          <w:sz w:val="22"/>
          <w:szCs w:val="22"/>
        </w:rPr>
      </w:pPr>
      <w:r w:rsidRPr="00717422">
        <w:rPr>
          <w:rFonts w:ascii="Arial" w:hAnsi="Arial" w:cs="Arial"/>
          <w:b/>
          <w:color w:val="000000" w:themeColor="text1"/>
          <w:sz w:val="22"/>
          <w:szCs w:val="22"/>
        </w:rPr>
        <w:t>HORÁRIO</w:t>
      </w:r>
      <w:r w:rsidRPr="00717422">
        <w:rPr>
          <w:rFonts w:ascii="Arial" w:hAnsi="Arial" w:cs="Arial"/>
          <w:color w:val="000000" w:themeColor="text1"/>
          <w:sz w:val="22"/>
          <w:szCs w:val="22"/>
        </w:rPr>
        <w:t xml:space="preserve">: </w:t>
      </w:r>
      <w:r w:rsidRPr="00717422">
        <w:rPr>
          <w:rFonts w:ascii="Arial" w:hAnsi="Arial" w:cs="Arial"/>
          <w:b/>
          <w:color w:val="000000" w:themeColor="text1"/>
          <w:sz w:val="22"/>
          <w:szCs w:val="22"/>
        </w:rPr>
        <w:t xml:space="preserve">às </w:t>
      </w:r>
      <w:r w:rsidR="00E2071F">
        <w:rPr>
          <w:rFonts w:ascii="Arial" w:hAnsi="Arial" w:cs="Arial"/>
          <w:b/>
          <w:color w:val="000000" w:themeColor="text1"/>
          <w:sz w:val="22"/>
          <w:szCs w:val="22"/>
        </w:rPr>
        <w:t>09</w:t>
      </w:r>
      <w:r w:rsidRPr="00717422">
        <w:rPr>
          <w:rFonts w:ascii="Arial" w:hAnsi="Arial" w:cs="Arial"/>
          <w:b/>
          <w:color w:val="000000" w:themeColor="text1"/>
          <w:sz w:val="22"/>
          <w:szCs w:val="22"/>
        </w:rPr>
        <w:t>h</w:t>
      </w:r>
      <w:r w:rsidR="00E2071F">
        <w:rPr>
          <w:rFonts w:ascii="Arial" w:hAnsi="Arial" w:cs="Arial"/>
          <w:b/>
          <w:color w:val="000000" w:themeColor="text1"/>
          <w:sz w:val="22"/>
          <w:szCs w:val="22"/>
        </w:rPr>
        <w:t>00</w:t>
      </w:r>
      <w:r w:rsidRPr="00717422">
        <w:rPr>
          <w:rFonts w:ascii="Arial" w:hAnsi="Arial" w:cs="Arial"/>
          <w:b/>
          <w:color w:val="000000" w:themeColor="text1"/>
          <w:sz w:val="22"/>
          <w:szCs w:val="22"/>
        </w:rPr>
        <w:t>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717422">
        <w:rPr>
          <w:rFonts w:ascii="Arial" w:hAnsi="Arial" w:cs="Arial"/>
          <w:b/>
          <w:color w:val="000000" w:themeColor="text1"/>
          <w:sz w:val="22"/>
          <w:szCs w:val="22"/>
        </w:rPr>
        <w:t xml:space="preserve">CÓD. UASG: 453178; LOCAL: </w:t>
      </w:r>
      <w:hyperlink r:id="rId9" w:history="1">
        <w:r w:rsidRPr="00717422">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03281A">
        <w:rPr>
          <w:rFonts w:ascii="Arial" w:hAnsi="Arial" w:cs="Arial"/>
          <w:b/>
          <w:color w:val="000000" w:themeColor="text1"/>
          <w:sz w:val="22"/>
          <w:szCs w:val="22"/>
        </w:rPr>
        <w:t>97.</w:t>
      </w:r>
      <w:r w:rsidR="00FE5273">
        <w:rPr>
          <w:rFonts w:ascii="Arial" w:hAnsi="Arial" w:cs="Arial"/>
          <w:b/>
          <w:color w:val="000000" w:themeColor="text1"/>
          <w:sz w:val="22"/>
          <w:szCs w:val="22"/>
        </w:rPr>
        <w:t>756</w:t>
      </w:r>
      <w:r w:rsidR="0003281A">
        <w:rPr>
          <w:rFonts w:ascii="Arial" w:hAnsi="Arial" w:cs="Arial"/>
          <w:b/>
          <w:color w:val="000000" w:themeColor="text1"/>
          <w:sz w:val="22"/>
          <w:szCs w:val="22"/>
        </w:rPr>
        <w:t>,</w:t>
      </w:r>
      <w:r w:rsidR="00FC3C46">
        <w:rPr>
          <w:rFonts w:ascii="Arial" w:hAnsi="Arial" w:cs="Arial"/>
          <w:b/>
          <w:color w:val="000000" w:themeColor="text1"/>
          <w:sz w:val="22"/>
          <w:szCs w:val="22"/>
        </w:rPr>
        <w:t>22</w:t>
      </w:r>
      <w:r w:rsidRPr="00DB7FF8">
        <w:rPr>
          <w:rFonts w:ascii="Arial" w:hAnsi="Arial" w:cs="Arial"/>
          <w:b/>
          <w:color w:val="000000" w:themeColor="text1"/>
          <w:sz w:val="22"/>
          <w:szCs w:val="22"/>
        </w:rPr>
        <w:t xml:space="preserve"> (</w:t>
      </w:r>
      <w:r w:rsidR="000C67AD">
        <w:rPr>
          <w:rFonts w:ascii="Arial" w:hAnsi="Arial" w:cs="Arial"/>
          <w:b/>
          <w:color w:val="000000" w:themeColor="text1"/>
          <w:sz w:val="22"/>
          <w:szCs w:val="22"/>
        </w:rPr>
        <w:t xml:space="preserve">noventa e sete mil </w:t>
      </w:r>
      <w:r w:rsidR="00FC3C46">
        <w:rPr>
          <w:rFonts w:ascii="Arial" w:hAnsi="Arial" w:cs="Arial"/>
          <w:b/>
          <w:color w:val="000000" w:themeColor="text1"/>
          <w:sz w:val="22"/>
          <w:szCs w:val="22"/>
        </w:rPr>
        <w:t>setecentos e cinquenta e seis reais e vinte e dois centavos</w:t>
      </w:r>
      <w:r w:rsidRPr="00DB7FF8">
        <w:rPr>
          <w:rFonts w:ascii="Arial" w:hAnsi="Arial" w:cs="Arial"/>
          <w:b/>
          <w:color w:val="000000" w:themeColor="text1"/>
          <w:sz w:val="22"/>
          <w:szCs w:val="22"/>
        </w:rPr>
        <w:t>).</w:t>
      </w:r>
      <w:bookmarkStart w:id="0" w:name="_GoBack"/>
      <w:bookmarkEnd w:id="0"/>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r w:rsidRPr="00CF2916">
        <w:rPr>
          <w:rFonts w:ascii="Arial" w:hAnsi="Arial" w:cs="Arial"/>
          <w:b/>
          <w:sz w:val="22"/>
          <w:szCs w:val="22"/>
        </w:rPr>
        <w:t xml:space="preserve"> </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FD1D14">
        <w:rPr>
          <w:rFonts w:ascii="Arial" w:hAnsi="Arial" w:cs="Arial"/>
          <w:color w:val="000000" w:themeColor="text1"/>
          <w:sz w:val="22"/>
          <w:szCs w:val="22"/>
        </w:rPr>
        <w:t>1264</w:t>
      </w:r>
      <w:r w:rsidRPr="00DB7FF8">
        <w:rPr>
          <w:rFonts w:ascii="Arial" w:hAnsi="Arial" w:cs="Arial"/>
          <w:color w:val="000000" w:themeColor="text1"/>
          <w:sz w:val="22"/>
          <w:szCs w:val="22"/>
        </w:rPr>
        <w:t>/1</w:t>
      </w:r>
      <w:r w:rsidR="00FD1D1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Pr="00DB7FF8">
        <w:rPr>
          <w:rFonts w:ascii="Arial" w:hAnsi="Arial" w:cs="Arial"/>
          <w:color w:val="000000" w:themeColor="text1"/>
          <w:sz w:val="22"/>
          <w:szCs w:val="22"/>
        </w:rPr>
        <w:t xml:space="preserve"> </w:t>
      </w:r>
      <w:r w:rsidR="00812A2C" w:rsidRPr="00DB7FF8">
        <w:rPr>
          <w:rFonts w:ascii="Arial" w:hAnsi="Arial" w:cs="Arial"/>
          <w:b/>
          <w:color w:val="000000" w:themeColor="text1"/>
          <w:sz w:val="22"/>
          <w:szCs w:val="22"/>
        </w:rPr>
        <w:t>FORMALIZAÇÃO DE ATA DE REGISTRO DE PREÇOS PARA FUTURAS E EVENTUAIS AQUISIÇ</w:t>
      </w:r>
      <w:r w:rsidR="00EB6036">
        <w:rPr>
          <w:rFonts w:ascii="Arial" w:hAnsi="Arial" w:cs="Arial"/>
          <w:b/>
          <w:color w:val="000000" w:themeColor="text1"/>
          <w:sz w:val="22"/>
          <w:szCs w:val="22"/>
        </w:rPr>
        <w:t>ÕES</w:t>
      </w:r>
      <w:r w:rsidR="00812A2C" w:rsidRPr="00DB7FF8">
        <w:rPr>
          <w:rFonts w:ascii="Arial" w:hAnsi="Arial" w:cs="Arial"/>
          <w:b/>
          <w:color w:val="000000" w:themeColor="text1"/>
          <w:sz w:val="22"/>
          <w:szCs w:val="22"/>
        </w:rPr>
        <w:t xml:space="preserve"> DE </w:t>
      </w:r>
      <w:r w:rsidR="00065D8C">
        <w:rPr>
          <w:rFonts w:ascii="Arial" w:hAnsi="Arial" w:cs="Arial"/>
          <w:b/>
          <w:bCs/>
          <w:color w:val="000000" w:themeColor="text1"/>
          <w:sz w:val="22"/>
          <w:szCs w:val="22"/>
        </w:rPr>
        <w:t>MATERIAL PARA SINALIZAÇÃO DAS VIAS URBANAS DO MUNICÍPIO</w:t>
      </w:r>
      <w:r w:rsidRPr="00DB7FF8">
        <w:rPr>
          <w:rFonts w:ascii="Arial" w:hAnsi="Arial" w:cs="Arial"/>
          <w:b/>
          <w:color w:val="000000" w:themeColor="text1"/>
          <w:sz w:val="22"/>
          <w:szCs w:val="22"/>
        </w:rPr>
        <w:t>,</w:t>
      </w:r>
      <w:r w:rsidRPr="00DB7FF8">
        <w:rPr>
          <w:rFonts w:ascii="Arial" w:eastAsia="MS Mincho" w:hAnsi="Arial" w:cs="Arial"/>
          <w:b/>
          <w:color w:val="000000" w:themeColor="text1"/>
          <w:sz w:val="22"/>
          <w:szCs w:val="22"/>
        </w:rPr>
        <w:t xml:space="preserve"> </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2.1.3</w:t>
      </w:r>
      <w:r w:rsidRPr="00CF2916">
        <w:rPr>
          <w:rFonts w:ascii="Arial" w:hAnsi="Arial" w:cs="Arial"/>
          <w:sz w:val="22"/>
          <w:szCs w:val="22"/>
        </w:rPr>
        <w:t xml:space="preserve"> </w:t>
      </w:r>
      <w:r w:rsidRPr="00CF2916">
        <w:rPr>
          <w:rFonts w:ascii="Arial" w:hAnsi="Arial" w:cs="Arial"/>
          <w:b/>
          <w:sz w:val="22"/>
          <w:szCs w:val="22"/>
        </w:rPr>
        <w:t xml:space="preserve">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color w:val="0000FF"/>
          <w:sz w:val="22"/>
          <w:szCs w:val="22"/>
        </w:rPr>
        <w:t xml:space="preserve"> </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b/>
          <w:color w:val="0000FF"/>
          <w:sz w:val="22"/>
          <w:szCs w:val="22"/>
        </w:rPr>
        <w:t xml:space="preserve"> </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r w:rsidR="00E476E5">
        <w:rPr>
          <w:rFonts w:ascii="Arial" w:hAnsi="Arial" w:cs="Arial"/>
          <w:sz w:val="22"/>
          <w:szCs w:val="22"/>
        </w:rPr>
        <w:t>.</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3E0531">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bCs/>
          <w:iCs/>
          <w:sz w:val="22"/>
          <w:szCs w:val="22"/>
        </w:rPr>
        <w:t xml:space="preserve"> </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materiais deverão ser entregue no prazo máximo de </w:t>
      </w:r>
      <w:r w:rsidR="00A31DC8">
        <w:rPr>
          <w:rFonts w:ascii="Arial" w:hAnsi="Arial" w:cs="Arial"/>
          <w:bCs/>
          <w:sz w:val="22"/>
          <w:szCs w:val="22"/>
        </w:rPr>
        <w:t>15</w:t>
      </w:r>
      <w:r w:rsidRPr="00CF2916">
        <w:rPr>
          <w:rFonts w:ascii="Arial" w:hAnsi="Arial" w:cs="Arial"/>
          <w:bCs/>
          <w:sz w:val="22"/>
          <w:szCs w:val="22"/>
        </w:rPr>
        <w:t xml:space="preserve"> (</w:t>
      </w:r>
      <w:r w:rsidR="00A31DC8">
        <w:rPr>
          <w:rFonts w:ascii="Arial" w:hAnsi="Arial" w:cs="Arial"/>
          <w:bCs/>
          <w:sz w:val="22"/>
          <w:szCs w:val="22"/>
        </w:rPr>
        <w:t>quinze</w:t>
      </w:r>
      <w:r w:rsidRPr="00CF2916">
        <w:rPr>
          <w:rFonts w:ascii="Arial" w:hAnsi="Arial" w:cs="Arial"/>
          <w:bCs/>
          <w:sz w:val="22"/>
          <w:szCs w:val="22"/>
        </w:rPr>
        <w:t>)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sz w:val="22"/>
          <w:szCs w:val="22"/>
        </w:rPr>
        <w:t xml:space="preserve"> </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w:t>
      </w:r>
      <w:r w:rsidRPr="00CF2916">
        <w:rPr>
          <w:rFonts w:ascii="Arial" w:hAnsi="Arial" w:cs="Arial"/>
          <w:b/>
          <w:color w:val="000000"/>
          <w:sz w:val="22"/>
          <w:szCs w:val="22"/>
        </w:rPr>
        <w:t xml:space="preserve"> </w:t>
      </w:r>
      <w:r w:rsidRPr="00CF2916">
        <w:rPr>
          <w:rFonts w:ascii="Arial" w:hAnsi="Arial" w:cs="Arial"/>
          <w:color w:val="000000"/>
          <w:sz w:val="22"/>
          <w:szCs w:val="22"/>
        </w:rPr>
        <w:t xml:space="preserve">PREGÃO </w:t>
      </w:r>
      <w:r w:rsidRPr="00CF2916">
        <w:rPr>
          <w:rFonts w:ascii="Arial" w:hAnsi="Arial" w:cs="Arial"/>
          <w:color w:val="000000"/>
          <w:sz w:val="22"/>
          <w:szCs w:val="22"/>
        </w:rPr>
        <w:lastRenderedPageBreak/>
        <w:t>ELETRÔNICO</w:t>
      </w:r>
      <w:r w:rsidRPr="00CF2916">
        <w:rPr>
          <w:rFonts w:ascii="Arial" w:hAnsi="Arial" w:cs="Arial"/>
          <w:b/>
          <w:bCs/>
          <w:color w:val="000000"/>
          <w:sz w:val="22"/>
          <w:szCs w:val="22"/>
        </w:rPr>
        <w:t>,</w:t>
      </w:r>
      <w:r w:rsidRPr="00CF2916">
        <w:rPr>
          <w:rFonts w:ascii="Arial" w:hAnsi="Arial" w:cs="Arial"/>
          <w:b/>
          <w:color w:val="000000"/>
          <w:sz w:val="22"/>
          <w:szCs w:val="22"/>
        </w:rPr>
        <w:t xml:space="preserve"> </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b/>
          <w:sz w:val="22"/>
          <w:szCs w:val="22"/>
        </w:rPr>
        <w:t xml:space="preserve"> </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D94332">
        <w:rPr>
          <w:rStyle w:val="Hyperlink"/>
          <w:rFonts w:ascii="Arial" w:hAnsi="Arial" w:cs="Arial"/>
          <w:sz w:val="22"/>
          <w:szCs w:val="22"/>
        </w:rPr>
        <w:t>semcol@</w:t>
      </w:r>
      <w:r w:rsidR="00B5779C">
        <w:rPr>
          <w:rStyle w:val="Hyperlink"/>
          <w:rFonts w:ascii="Arial" w:hAnsi="Arial" w:cs="Arial"/>
          <w:sz w:val="22"/>
          <w:szCs w:val="22"/>
        </w:rPr>
        <w:t>rolimdemoura.ro.gov.br</w:t>
      </w:r>
      <w:r w:rsidRPr="00CF2916">
        <w:rPr>
          <w:rFonts w:ascii="Arial" w:hAnsi="Arial" w:cs="Arial"/>
          <w:sz w:val="22"/>
          <w:szCs w:val="22"/>
        </w:rPr>
        <w:t xml:space="preserve"> </w:t>
      </w:r>
      <w:r w:rsidR="00DB72CD">
        <w:rPr>
          <w:rFonts w:ascii="Arial" w:hAnsi="Arial" w:cs="Arial"/>
          <w:sz w:val="22"/>
          <w:szCs w:val="22"/>
        </w:rPr>
        <w:t>(</w:t>
      </w:r>
      <w:r w:rsidRPr="00CF2916">
        <w:rPr>
          <w:rFonts w:ascii="Arial" w:hAnsi="Arial" w:cs="Arial"/>
          <w:sz w:val="22"/>
          <w:szCs w:val="22"/>
        </w:rPr>
        <w:t xml:space="preserve">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00DB72CD">
        <w:rPr>
          <w:rFonts w:ascii="Arial" w:hAnsi="Arial" w:cs="Arial"/>
          <w:color w:val="000000" w:themeColor="text1"/>
          <w:sz w:val="22"/>
          <w:szCs w:val="22"/>
        </w:rPr>
        <w:t>)</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w:t>
      </w:r>
      <w:r w:rsidRPr="00CF2916">
        <w:rPr>
          <w:rFonts w:ascii="Arial" w:hAnsi="Arial" w:cs="Arial"/>
          <w:b/>
          <w:sz w:val="22"/>
          <w:szCs w:val="22"/>
        </w:rPr>
        <w:t xml:space="preserve"> </w:t>
      </w:r>
      <w:r w:rsidRPr="00CF2916">
        <w:rPr>
          <w:rFonts w:ascii="Arial" w:hAnsi="Arial" w:cs="Arial"/>
          <w:sz w:val="22"/>
          <w:szCs w:val="22"/>
        </w:rPr>
        <w:t>Av. João Pe</w:t>
      </w:r>
      <w:r w:rsidR="00142DD6">
        <w:rPr>
          <w:rFonts w:ascii="Arial" w:hAnsi="Arial" w:cs="Arial"/>
          <w:sz w:val="22"/>
          <w:szCs w:val="22"/>
        </w:rPr>
        <w:t xml:space="preserve">ssoa, n.º 4478 – Bairro Centro </w:t>
      </w:r>
      <w:r w:rsidRPr="00CF2916">
        <w:rPr>
          <w:rFonts w:ascii="Arial" w:hAnsi="Arial" w:cs="Arial"/>
          <w:sz w:val="22"/>
          <w:szCs w:val="22"/>
        </w:rPr>
        <w:t>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preferencialmente</w:t>
      </w:r>
      <w:r w:rsidRPr="00CF2916">
        <w:rPr>
          <w:rFonts w:ascii="Arial" w:hAnsi="Arial" w:cs="Arial"/>
          <w:b w:val="0"/>
          <w:sz w:val="22"/>
          <w:szCs w:val="22"/>
        </w:rPr>
        <w:t xml:space="preserve"> </w:t>
      </w:r>
      <w:r w:rsidRPr="00CF2916">
        <w:rPr>
          <w:rFonts w:ascii="Arial" w:hAnsi="Arial" w:cs="Arial"/>
          <w:sz w:val="22"/>
          <w:szCs w:val="22"/>
        </w:rPr>
        <w:t xml:space="preserv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r w:rsidRPr="00CF2916">
        <w:rPr>
          <w:rFonts w:ascii="Arial" w:hAnsi="Arial" w:cs="Arial"/>
          <w:b w:val="0"/>
          <w:sz w:val="22"/>
          <w:szCs w:val="22"/>
        </w:rPr>
        <w:t xml:space="preserve"> </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 w:val="0"/>
          <w:bCs/>
          <w:color w:val="0000FF"/>
          <w:sz w:val="22"/>
          <w:szCs w:val="22"/>
        </w:rPr>
        <w:t xml:space="preserve"> </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B5779C">
        <w:rPr>
          <w:rStyle w:val="Hyperlink"/>
          <w:rFonts w:ascii="Arial" w:hAnsi="Arial" w:cs="Arial"/>
          <w:sz w:val="22"/>
          <w:szCs w:val="22"/>
        </w:rPr>
        <w:t>semcol.rolimdemoura.ro.gov.br</w:t>
      </w:r>
      <w:r w:rsidRPr="00CF2916">
        <w:rPr>
          <w:rFonts w:ascii="Arial" w:hAnsi="Arial" w:cs="Arial"/>
          <w:sz w:val="22"/>
          <w:szCs w:val="22"/>
        </w:rPr>
        <w:t xml:space="preserve"> </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telefone</w:t>
      </w:r>
      <w:r w:rsidRPr="0088013B">
        <w:rPr>
          <w:rFonts w:ascii="Arial" w:hAnsi="Arial" w:cs="Arial"/>
          <w:color w:val="000000" w:themeColor="text1"/>
          <w:sz w:val="22"/>
          <w:szCs w:val="22"/>
        </w:rPr>
        <w:t xml:space="preserve"> </w:t>
      </w:r>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w:t>
      </w:r>
      <w:r w:rsidRPr="00CF2916">
        <w:rPr>
          <w:rFonts w:ascii="Arial" w:hAnsi="Arial" w:cs="Arial"/>
          <w:b w:val="0"/>
          <w:sz w:val="22"/>
          <w:szCs w:val="22"/>
        </w:rPr>
        <w:t xml:space="preserve"> </w:t>
      </w:r>
      <w:r w:rsidRPr="00CF2916">
        <w:rPr>
          <w:rFonts w:ascii="Arial" w:hAnsi="Arial" w:cs="Arial"/>
          <w:sz w:val="22"/>
          <w:szCs w:val="22"/>
        </w:rPr>
        <w:t>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lastRenderedPageBreak/>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sz w:val="22"/>
          <w:szCs w:val="22"/>
        </w:rPr>
        <w:t xml:space="preserve"> </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bCs/>
          <w:iCs/>
          <w:sz w:val="22"/>
          <w:szCs w:val="22"/>
        </w:rPr>
        <w:t xml:space="preserve"> </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s</w:t>
      </w:r>
      <w:r w:rsidR="00B22C06" w:rsidRPr="00CF2916">
        <w:rPr>
          <w:rFonts w:ascii="Arial" w:hAnsi="Arial" w:cs="Arial"/>
          <w:sz w:val="22"/>
          <w:szCs w:val="22"/>
        </w:rPr>
        <w:t xml:space="preserve"> </w:t>
      </w:r>
      <w:r w:rsidR="005920B9" w:rsidRPr="00CF2916">
        <w:rPr>
          <w:rFonts w:ascii="Arial" w:hAnsi="Arial" w:cs="Arial"/>
          <w:sz w:val="22"/>
          <w:szCs w:val="22"/>
        </w:rPr>
        <w:t xml:space="preserve">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w:t>
      </w:r>
      <w:r w:rsidRPr="00CF2916">
        <w:rPr>
          <w:rFonts w:ascii="Arial" w:hAnsi="Arial" w:cs="Arial"/>
          <w:sz w:val="22"/>
          <w:szCs w:val="22"/>
          <w:u w:val="single"/>
        </w:rPr>
        <w:lastRenderedPageBreak/>
        <w:t>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Pr="00CF2916">
        <w:rPr>
          <w:rFonts w:ascii="Arial" w:hAnsi="Arial" w:cs="Arial"/>
          <w:sz w:val="22"/>
          <w:szCs w:val="22"/>
        </w:rPr>
        <w:t xml:space="preserve"> </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bCs/>
          <w:sz w:val="22"/>
          <w:szCs w:val="22"/>
        </w:rPr>
        <w:t xml:space="preserve"> </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r w:rsidRPr="00CF2916">
        <w:rPr>
          <w:rFonts w:ascii="Arial" w:hAnsi="Arial" w:cs="Arial"/>
          <w:sz w:val="22"/>
          <w:szCs w:val="22"/>
        </w:rPr>
        <w:t xml:space="preserve"> </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lastRenderedPageBreak/>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B5779C" w:rsidRDefault="00B5779C" w:rsidP="00A458A5">
      <w:pPr>
        <w:pStyle w:val="BodyText21"/>
        <w:spacing w:line="320" w:lineRule="atLeast"/>
        <w:ind w:left="567"/>
        <w:rPr>
          <w:rFonts w:ascii="Arial" w:hAnsi="Arial" w:cs="Arial"/>
          <w:b/>
          <w:sz w:val="22"/>
          <w:szCs w:val="22"/>
        </w:rPr>
      </w:pPr>
    </w:p>
    <w:p w:rsidR="00B5779C" w:rsidRPr="00B5779C" w:rsidRDefault="00B5779C" w:rsidP="00B5779C">
      <w:pPr>
        <w:ind w:left="567"/>
        <w:jc w:val="both"/>
        <w:rPr>
          <w:rFonts w:ascii="Arial" w:hAnsi="Arial" w:cs="Arial"/>
          <w:b/>
          <w:sz w:val="22"/>
          <w:szCs w:val="22"/>
        </w:rPr>
      </w:pPr>
      <w:r w:rsidRPr="00B5779C">
        <w:rPr>
          <w:rFonts w:ascii="Arial" w:hAnsi="Arial" w:cs="Arial"/>
          <w:b/>
          <w:sz w:val="22"/>
          <w:szCs w:val="22"/>
          <w:highlight w:val="lightGray"/>
        </w:rPr>
        <w:t>5.3.12.  – A empresa vencedora do certame, deverá indicar, através de documento oficial da mesma, devidamente assinado pela pessoa com poderes para assinar pela empresa, um ponto de atendimento no Município de Rolim de Moura</w:t>
      </w:r>
      <w:r w:rsidR="006136A4">
        <w:rPr>
          <w:rFonts w:ascii="Arial" w:hAnsi="Arial" w:cs="Arial"/>
          <w:b/>
          <w:sz w:val="22"/>
          <w:szCs w:val="22"/>
        </w:rPr>
        <w:t>.</w:t>
      </w:r>
    </w:p>
    <w:p w:rsidR="00B5779C" w:rsidRPr="00CF2916" w:rsidRDefault="00B5779C" w:rsidP="00A458A5">
      <w:pPr>
        <w:pStyle w:val="BodyText21"/>
        <w:spacing w:line="320" w:lineRule="atLeast"/>
        <w:ind w:left="567"/>
        <w:rPr>
          <w:rFonts w:ascii="Arial" w:hAnsi="Arial" w:cs="Arial"/>
          <w:b/>
          <w:sz w:val="22"/>
          <w:szCs w:val="22"/>
        </w:rPr>
      </w:pP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lastRenderedPageBreak/>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lastRenderedPageBreak/>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lastRenderedPageBreak/>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w:t>
      </w:r>
      <w:r w:rsidRPr="00CF2916">
        <w:rPr>
          <w:rFonts w:ascii="Arial" w:hAnsi="Arial" w:cs="Arial"/>
          <w:b/>
          <w:color w:val="FF0000"/>
          <w:sz w:val="22"/>
          <w:szCs w:val="22"/>
          <w:highlight w:val="lightGray"/>
        </w:rPr>
        <w:t xml:space="preserve"> </w:t>
      </w:r>
      <w:r w:rsidRPr="00CF2916">
        <w:rPr>
          <w:rFonts w:ascii="Arial" w:hAnsi="Arial" w:cs="Arial"/>
          <w:b/>
          <w:sz w:val="22"/>
          <w:szCs w:val="22"/>
          <w:highlight w:val="lightGray"/>
        </w:rPr>
        <w:t>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045793" w:rsidRPr="00CF2916">
        <w:rPr>
          <w:rFonts w:ascii="Arial" w:hAnsi="Arial" w:cs="Arial"/>
          <w:bCs/>
          <w:color w:val="0000FF"/>
          <w:sz w:val="22"/>
          <w:szCs w:val="22"/>
        </w:rPr>
        <w:t xml:space="preserve"> </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highlight w:val="yellow"/>
          <w:u w:val="single"/>
        </w:rPr>
        <w:t xml:space="preserve"> </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r w:rsidRPr="00CF2916">
        <w:rPr>
          <w:rFonts w:ascii="Arial" w:hAnsi="Arial" w:cs="Arial"/>
          <w:color w:val="FF0000"/>
          <w:sz w:val="22"/>
          <w:szCs w:val="22"/>
        </w:rPr>
        <w:t xml:space="preserve"> </w:t>
      </w:r>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pacing w:val="2"/>
          <w:sz w:val="22"/>
          <w:szCs w:val="22"/>
        </w:rPr>
        <w:t xml:space="preserve">  </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b/>
          <w:bCs/>
          <w:color w:val="000000" w:themeColor="text1"/>
          <w:sz w:val="22"/>
          <w:szCs w:val="22"/>
        </w:rPr>
        <w:t xml:space="preserve"> </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 xml:space="preserve"> 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lastRenderedPageBreak/>
        <w:t>8.2.1</w:t>
      </w:r>
      <w:r w:rsidRPr="00CF2916">
        <w:rPr>
          <w:rFonts w:ascii="Arial" w:hAnsi="Arial" w:cs="Arial"/>
          <w:sz w:val="22"/>
          <w:szCs w:val="22"/>
        </w:rPr>
        <w:t xml:space="preserve">. As propostas registradas no Sistema </w:t>
      </w:r>
      <w:r w:rsidRPr="00CF2916">
        <w:rPr>
          <w:rFonts w:ascii="Arial" w:hAnsi="Arial" w:cs="Arial"/>
          <w:b/>
          <w:sz w:val="22"/>
          <w:szCs w:val="22"/>
        </w:rPr>
        <w:t>COMPRASNET</w:t>
      </w:r>
      <w:r w:rsidRPr="00CF2916">
        <w:rPr>
          <w:rFonts w:ascii="Arial" w:hAnsi="Arial" w:cs="Arial"/>
          <w:sz w:val="22"/>
          <w:szCs w:val="22"/>
        </w:rPr>
        <w:t xml:space="preserve"> </w:t>
      </w:r>
      <w:r w:rsidRPr="00CF2916">
        <w:rPr>
          <w:rFonts w:ascii="Arial" w:hAnsi="Arial" w:cs="Arial"/>
          <w:b/>
          <w:sz w:val="22"/>
          <w:szCs w:val="22"/>
        </w:rPr>
        <w: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d</w:t>
      </w:r>
      <w:r w:rsidR="00B5779C">
        <w:rPr>
          <w:rFonts w:ascii="Arial" w:hAnsi="Arial" w:cs="Arial"/>
          <w:b w:val="0"/>
          <w:color w:val="000000" w:themeColor="text1"/>
          <w:sz w:val="22"/>
          <w:szCs w:val="22"/>
        </w:rPr>
        <w:t>o horário e data preestabelecida neste Edital</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lastRenderedPageBreak/>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sz w:val="22"/>
          <w:szCs w:val="22"/>
        </w:rPr>
        <w:t xml:space="preserve"> </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r w:rsidRPr="00CF2916">
        <w:rPr>
          <w:rFonts w:ascii="Arial" w:hAnsi="Arial" w:cs="Arial"/>
          <w:b w:val="0"/>
          <w:bCs/>
          <w:sz w:val="22"/>
          <w:szCs w:val="22"/>
        </w:rPr>
        <w:t xml:space="preserve"> </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sz w:val="22"/>
          <w:szCs w:val="22"/>
        </w:rPr>
        <w:t xml:space="preserve"> </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6136A4">
        <w:rPr>
          <w:rFonts w:ascii="Arial" w:hAnsi="Arial" w:cs="Arial"/>
          <w:b/>
          <w:sz w:val="22"/>
          <w:szCs w:val="22"/>
          <w:u w:val="single"/>
        </w:rPr>
        <w:t xml:space="preserve">9.5.2. Serão aceitos somente lances em moeda corrente nacional (R$), com VALORES </w:t>
      </w:r>
      <w:r w:rsidR="009D1E23" w:rsidRPr="006136A4">
        <w:rPr>
          <w:rFonts w:ascii="Arial" w:hAnsi="Arial" w:cs="Arial"/>
          <w:b/>
          <w:sz w:val="22"/>
          <w:szCs w:val="22"/>
          <w:u w:val="single"/>
        </w:rPr>
        <w:t>TOTAIS</w:t>
      </w:r>
      <w:r w:rsidRPr="006136A4">
        <w:rPr>
          <w:rFonts w:ascii="Arial" w:hAnsi="Arial" w:cs="Arial"/>
          <w:b/>
          <w:sz w:val="22"/>
          <w:szCs w:val="22"/>
          <w:u w:val="single"/>
        </w:rPr>
        <w:t xml:space="preserve"> com no máximo 02 (duas) casas decimais</w:t>
      </w:r>
      <w:r w:rsidR="00E0440D">
        <w:rPr>
          <w:rFonts w:ascii="Arial" w:hAnsi="Arial" w:cs="Arial"/>
          <w:b/>
          <w:sz w:val="22"/>
          <w:szCs w:val="22"/>
          <w:u w:val="single"/>
        </w:rPr>
        <w:t>, tanto para o valores totais, quanto para os unitários</w:t>
      </w:r>
      <w:r w:rsidRPr="006136A4">
        <w:rPr>
          <w:rFonts w:ascii="Arial" w:hAnsi="Arial" w:cs="Arial"/>
          <w:b/>
          <w:sz w:val="22"/>
          <w:szCs w:val="22"/>
          <w:u w:val="single"/>
        </w:rPr>
        <w:t xml:space="preserve">, considerando as quantidades constantes no ANEXO I – TERMO DE REFERÊNCIA. </w:t>
      </w:r>
      <w:r w:rsidRPr="006136A4">
        <w:rPr>
          <w:rFonts w:ascii="Arial" w:hAnsi="Arial" w:cs="Arial"/>
          <w:b/>
          <w:color w:val="000000"/>
          <w:spacing w:val="2"/>
          <w:sz w:val="22"/>
          <w:szCs w:val="22"/>
          <w:u w:val="single"/>
        </w:rPr>
        <w:t xml:space="preserve">Caso seja encerrada a fase de lances, e a licitante divergir com o exigido, </w:t>
      </w:r>
      <w:r w:rsidR="00541654" w:rsidRPr="006136A4">
        <w:rPr>
          <w:rFonts w:ascii="Arial" w:hAnsi="Arial" w:cs="Arial"/>
          <w:b/>
          <w:color w:val="000000"/>
          <w:spacing w:val="2"/>
          <w:sz w:val="22"/>
          <w:szCs w:val="22"/>
          <w:u w:val="single"/>
        </w:rPr>
        <w:t>o pregoeiro</w:t>
      </w:r>
      <w:r w:rsidRPr="006136A4">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a qual é responsável somente pelo prazo iminente, sendo o Sistema Comprasnet, responsável pelo fechamento do prazo aleatório.</w:t>
      </w: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lastRenderedPageBreak/>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2713B0" w:rsidRPr="00CF2916">
        <w:rPr>
          <w:rFonts w:ascii="Arial" w:hAnsi="Arial" w:cs="Arial"/>
          <w:color w:val="000000"/>
          <w:sz w:val="22"/>
          <w:szCs w:val="22"/>
        </w:rPr>
        <w:t>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w:t>
      </w:r>
      <w:r w:rsidR="00F55C47" w:rsidRPr="00CF2916">
        <w:rPr>
          <w:rFonts w:ascii="Arial" w:hAnsi="Arial" w:cs="Arial"/>
          <w:bCs/>
          <w:color w:val="000000"/>
          <w:sz w:val="22"/>
          <w:szCs w:val="22"/>
        </w:rPr>
        <w:t xml:space="preserve"> </w:t>
      </w:r>
      <w:r w:rsidR="006D0F86" w:rsidRPr="00CF2916">
        <w:rPr>
          <w:rFonts w:ascii="Arial" w:hAnsi="Arial" w:cs="Arial"/>
          <w:bCs/>
          <w:color w:val="000000"/>
          <w:sz w:val="22"/>
          <w:szCs w:val="22"/>
        </w:rPr>
        <w:t>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Cs/>
          <w:color w:val="000000"/>
          <w:sz w:val="22"/>
          <w:szCs w:val="22"/>
        </w:rPr>
        <w:t xml:space="preserve"> </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t xml:space="preserve"> </w:t>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t xml:space="preserve"> </w:t>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s</w:t>
      </w:r>
      <w:r w:rsidRPr="00CF2916">
        <w:rPr>
          <w:rFonts w:ascii="Arial" w:hAnsi="Arial" w:cs="Arial"/>
          <w:sz w:val="22"/>
          <w:szCs w:val="22"/>
        </w:rPr>
        <w:t>istema</w:t>
      </w:r>
      <w:r w:rsidR="001114B6" w:rsidRPr="00CF2916">
        <w:rPr>
          <w:rFonts w:ascii="Arial" w:hAnsi="Arial" w:cs="Arial"/>
          <w:sz w:val="22"/>
          <w:szCs w:val="22"/>
        </w:rPr>
        <w:t xml:space="preserve"> comprasnet</w:t>
      </w:r>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o pregoeiro</w:t>
      </w:r>
      <w:r w:rsidR="00476A51" w:rsidRPr="00CF2916">
        <w:rPr>
          <w:rFonts w:ascii="Arial" w:hAnsi="Arial" w:cs="Arial"/>
          <w:sz w:val="22"/>
          <w:szCs w:val="22"/>
        </w:rPr>
        <w:t xml:space="preserve"> </w:t>
      </w:r>
      <w:r w:rsidR="001B2A39" w:rsidRPr="00CF2916">
        <w:rPr>
          <w:rFonts w:ascii="Arial" w:hAnsi="Arial" w:cs="Arial"/>
          <w:sz w:val="22"/>
          <w:szCs w:val="22"/>
        </w:rPr>
        <w:t>examinar</w:t>
      </w:r>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w:t>
      </w:r>
      <w:r w:rsidRPr="00CF2916">
        <w:rPr>
          <w:rFonts w:ascii="Arial" w:hAnsi="Arial" w:cs="Arial"/>
          <w:sz w:val="22"/>
          <w:szCs w:val="22"/>
          <w:u w:val="single"/>
        </w:rPr>
        <w:lastRenderedPageBreak/>
        <w:t xml:space="preserve">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6A0DFD" w:rsidRPr="00842B64">
        <w:rPr>
          <w:rFonts w:ascii="Arial" w:hAnsi="Arial" w:cs="Arial"/>
          <w:b/>
          <w:color w:val="000000" w:themeColor="text1"/>
          <w:sz w:val="22"/>
          <w:szCs w:val="22"/>
        </w:rPr>
        <w:t xml:space="preserve"> </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 </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
          <w:bCs/>
          <w:color w:val="000000" w:themeColor="text1"/>
          <w:sz w:val="22"/>
          <w:szCs w:val="22"/>
        </w:rPr>
        <w:t xml:space="preserve"> </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006D03AF" w:rsidRPr="00842B64">
        <w:rPr>
          <w:rFonts w:ascii="Arial" w:hAnsi="Arial" w:cs="Arial"/>
          <w:b/>
          <w:bCs/>
          <w:color w:val="000000" w:themeColor="text1"/>
          <w:sz w:val="22"/>
          <w:szCs w:val="22"/>
        </w:rPr>
        <w:t xml:space="preserve"> </w:t>
      </w:r>
      <w:r w:rsidRPr="00842B64">
        <w:rPr>
          <w:rFonts w:ascii="Arial" w:hAnsi="Arial" w:cs="Arial"/>
          <w:b/>
          <w:bCs/>
          <w:color w:val="000000" w:themeColor="text1"/>
          <w:sz w:val="22"/>
          <w:szCs w:val="22"/>
        </w:rPr>
        <w:t xml:space="preserve">no prazo máximo de </w:t>
      </w:r>
      <w:r w:rsidR="00F24859">
        <w:rPr>
          <w:rFonts w:ascii="Arial" w:hAnsi="Arial" w:cs="Arial"/>
          <w:b/>
          <w:color w:val="000000" w:themeColor="text1"/>
          <w:sz w:val="22"/>
          <w:szCs w:val="22"/>
          <w:u w:val="single"/>
        </w:rPr>
        <w:lastRenderedPageBreak/>
        <w:t>120</w:t>
      </w:r>
      <w:r w:rsidRPr="00842B64">
        <w:rPr>
          <w:rFonts w:ascii="Arial" w:hAnsi="Arial" w:cs="Arial"/>
          <w:b/>
          <w:color w:val="000000" w:themeColor="text1"/>
          <w:sz w:val="22"/>
          <w:szCs w:val="22"/>
          <w:u w:val="single"/>
        </w:rPr>
        <w:t xml:space="preserve"> (</w:t>
      </w:r>
      <w:r w:rsidR="00F24859">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00BE1E40" w:rsidRPr="00842B64">
        <w:rPr>
          <w:rFonts w:ascii="Arial" w:hAnsi="Arial" w:cs="Arial"/>
          <w:b/>
          <w:color w:val="000000" w:themeColor="text1"/>
          <w:sz w:val="22"/>
          <w:szCs w:val="22"/>
        </w:rPr>
        <w:t xml:space="preserve"> </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u w:val="single"/>
        </w:rPr>
        <w:t>(excel, word, .Zip,  .doc, .docx,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00E214F9" w:rsidRPr="00CF2916">
        <w:rPr>
          <w:rFonts w:ascii="Arial" w:hAnsi="Arial" w:cs="Arial"/>
          <w:b/>
          <w:sz w:val="22"/>
          <w:szCs w:val="22"/>
        </w:rPr>
        <w:t xml:space="preserve"> </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4511AC" w:rsidRPr="004511AC">
        <w:rPr>
          <w:sz w:val="22"/>
          <w:szCs w:val="22"/>
        </w:rPr>
        <w:t>semcol.rolimdemoura@gmail.com</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w:t>
      </w:r>
      <w:r w:rsidR="003E35AC" w:rsidRPr="00CF2916">
        <w:rPr>
          <w:rFonts w:ascii="Arial" w:hAnsi="Arial" w:cs="Arial"/>
          <w:sz w:val="22"/>
          <w:szCs w:val="22"/>
          <w:u w:val="single"/>
        </w:rPr>
        <w:lastRenderedPageBreak/>
        <w:t xml:space="preserve">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r w:rsidR="003E35AC" w:rsidRPr="00CF2916">
        <w:rPr>
          <w:rFonts w:ascii="Arial" w:hAnsi="Arial" w:cs="Arial"/>
          <w:sz w:val="22"/>
          <w:szCs w:val="22"/>
          <w:u w:val="single"/>
        </w:rPr>
        <w:t xml:space="preserve"> </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4511AC" w:rsidRPr="004511AC">
        <w:rPr>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F24859">
        <w:rPr>
          <w:rFonts w:ascii="Arial" w:hAnsi="Arial" w:cs="Arial"/>
          <w:sz w:val="22"/>
          <w:szCs w:val="22"/>
        </w:rPr>
        <w:t>120</w:t>
      </w:r>
      <w:r w:rsidRPr="00CF2916">
        <w:rPr>
          <w:rFonts w:ascii="Arial" w:hAnsi="Arial" w:cs="Arial"/>
          <w:sz w:val="22"/>
          <w:szCs w:val="22"/>
        </w:rPr>
        <w:t xml:space="preserve"> (</w:t>
      </w:r>
      <w:r w:rsidR="00F24859">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(ão)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hyperlink r:id="rId16" w:history="1">
        <w:r w:rsidR="004511AC" w:rsidRPr="00A531B1">
          <w:rPr>
            <w:rStyle w:val="Hyperlink"/>
            <w:rFonts w:ascii="Arial" w:hAnsi="Arial" w:cs="Arial"/>
            <w:sz w:val="22"/>
            <w:szCs w:val="22"/>
          </w:rPr>
          <w:t>semcol.rolimdemoura@gmail.com</w:t>
        </w:r>
      </w:hyperlink>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lastRenderedPageBreak/>
        <w:t>11.6.13.</w:t>
      </w:r>
      <w:r w:rsidRPr="00CF2916">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lastRenderedPageBreak/>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CF2916"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t xml:space="preserve">DOCUMENTOS DE HABILITAÇÃO QUE PODEM SER VERIFICADOS </w:t>
      </w:r>
      <w:r w:rsidR="007B6A5A">
        <w:rPr>
          <w:rFonts w:ascii="Arial" w:hAnsi="Arial" w:cs="Arial"/>
          <w:b/>
          <w:bCs/>
          <w:color w:val="000000"/>
          <w:sz w:val="22"/>
          <w:szCs w:val="22"/>
          <w:u w:val="single"/>
        </w:rPr>
        <w:t>PELO SICAF, (caso não sejam comtemplados pelo SICAF, deverão ser apresentados, quando exigido pelo pregoeiro)</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pStyle w:val="PargrafodaLista"/>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5F6782" w:rsidRPr="00CF2916"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 xml:space="preserve">Declaração de 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5F6782" w:rsidRPr="00CF2916"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5F6782" w:rsidRPr="00CF2916" w:rsidRDefault="005F6782" w:rsidP="005F6782">
      <w:pPr>
        <w:spacing w:line="320" w:lineRule="atLeast"/>
        <w:ind w:left="567"/>
        <w:jc w:val="both"/>
        <w:rPr>
          <w:rFonts w:ascii="Arial" w:hAnsi="Arial" w:cs="Arial"/>
          <w:b/>
          <w:bCs/>
          <w:sz w:val="22"/>
          <w:szCs w:val="22"/>
        </w:rPr>
      </w:pPr>
    </w:p>
    <w:p w:rsidR="005F6782" w:rsidRPr="007B6A5A" w:rsidRDefault="005F6782" w:rsidP="007B6A5A">
      <w:pPr>
        <w:pStyle w:val="PargrafodaLista"/>
        <w:numPr>
          <w:ilvl w:val="0"/>
          <w:numId w:val="43"/>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7B6A5A" w:rsidRPr="007B6A5A" w:rsidRDefault="007B6A5A" w:rsidP="007B6A5A">
      <w:pPr>
        <w:pStyle w:val="PargrafodaLista"/>
        <w:tabs>
          <w:tab w:val="left" w:pos="720"/>
        </w:tabs>
        <w:spacing w:line="320" w:lineRule="atLeast"/>
        <w:ind w:left="927"/>
        <w:jc w:val="both"/>
        <w:rPr>
          <w:rFonts w:ascii="Arial" w:hAnsi="Arial" w:cs="Arial"/>
          <w:color w:val="000000" w:themeColor="text1"/>
          <w:sz w:val="22"/>
          <w:szCs w:val="22"/>
        </w:rPr>
      </w:pPr>
    </w:p>
    <w:p w:rsidR="007B6A5A" w:rsidRPr="00522043" w:rsidRDefault="007B6A5A" w:rsidP="007B6A5A">
      <w:pPr>
        <w:pStyle w:val="Corpodetexto"/>
        <w:numPr>
          <w:ilvl w:val="0"/>
          <w:numId w:val="43"/>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7B6A5A" w:rsidRPr="00522043" w:rsidRDefault="007B6A5A" w:rsidP="007B6A5A">
      <w:pPr>
        <w:pStyle w:val="Corpodetexto"/>
        <w:rPr>
          <w:rFonts w:ascii="Arial" w:hAnsi="Arial" w:cs="Arial"/>
          <w:szCs w:val="22"/>
        </w:rPr>
      </w:pPr>
    </w:p>
    <w:p w:rsidR="007B6A5A" w:rsidRPr="00522043" w:rsidRDefault="007B6A5A" w:rsidP="007B6A5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7B6A5A" w:rsidRPr="00522043" w:rsidRDefault="007B6A5A" w:rsidP="007B6A5A">
      <w:pPr>
        <w:pStyle w:val="PargrafodaLista"/>
        <w:numPr>
          <w:ilvl w:val="0"/>
          <w:numId w:val="40"/>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7B6A5A" w:rsidRPr="00522043" w:rsidRDefault="007B6A5A" w:rsidP="007B6A5A">
      <w:pPr>
        <w:autoSpaceDE w:val="0"/>
        <w:autoSpaceDN w:val="0"/>
        <w:adjustRightInd w:val="0"/>
        <w:ind w:left="851"/>
        <w:rPr>
          <w:rFonts w:ascii="Arial" w:hAnsi="Arial" w:cs="Arial"/>
          <w:sz w:val="22"/>
          <w:szCs w:val="22"/>
        </w:rPr>
      </w:pPr>
    </w:p>
    <w:p w:rsidR="007B6A5A" w:rsidRPr="00522043" w:rsidRDefault="007B6A5A" w:rsidP="007B6A5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7B6A5A" w:rsidRPr="00522043" w:rsidRDefault="007B6A5A" w:rsidP="007B6A5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7B6A5A" w:rsidRPr="00522043" w:rsidRDefault="007B6A5A" w:rsidP="007B6A5A">
      <w:pPr>
        <w:autoSpaceDE w:val="0"/>
        <w:autoSpaceDN w:val="0"/>
        <w:adjustRightInd w:val="0"/>
        <w:ind w:left="851"/>
        <w:jc w:val="center"/>
        <w:rPr>
          <w:rFonts w:ascii="Arial" w:hAnsi="Arial" w:cs="Arial"/>
          <w:sz w:val="22"/>
          <w:szCs w:val="22"/>
        </w:rPr>
      </w:pPr>
    </w:p>
    <w:p w:rsidR="007B6A5A" w:rsidRPr="00522043" w:rsidRDefault="007B6A5A" w:rsidP="007B6A5A">
      <w:pPr>
        <w:pStyle w:val="PargrafodaLista"/>
        <w:numPr>
          <w:ilvl w:val="0"/>
          <w:numId w:val="40"/>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7B6A5A" w:rsidRPr="00522043" w:rsidRDefault="007B6A5A" w:rsidP="007B6A5A">
      <w:pPr>
        <w:autoSpaceDE w:val="0"/>
        <w:autoSpaceDN w:val="0"/>
        <w:adjustRightInd w:val="0"/>
        <w:ind w:left="851"/>
        <w:rPr>
          <w:rFonts w:ascii="Arial" w:hAnsi="Arial" w:cs="Arial"/>
          <w:sz w:val="22"/>
          <w:szCs w:val="22"/>
        </w:rPr>
      </w:pPr>
    </w:p>
    <w:p w:rsidR="007B6A5A" w:rsidRPr="00522043" w:rsidRDefault="007B6A5A" w:rsidP="007B6A5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7B6A5A" w:rsidRPr="00522043" w:rsidRDefault="007B6A5A" w:rsidP="007B6A5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7B6A5A" w:rsidRPr="00522043" w:rsidRDefault="007B6A5A" w:rsidP="007B6A5A">
      <w:pPr>
        <w:autoSpaceDE w:val="0"/>
        <w:autoSpaceDN w:val="0"/>
        <w:adjustRightInd w:val="0"/>
        <w:ind w:left="851"/>
        <w:rPr>
          <w:rFonts w:ascii="Arial" w:hAnsi="Arial" w:cs="Arial"/>
          <w:sz w:val="22"/>
          <w:szCs w:val="22"/>
        </w:rPr>
      </w:pPr>
    </w:p>
    <w:p w:rsidR="007B6A5A" w:rsidRPr="00522043" w:rsidRDefault="007B6A5A" w:rsidP="007B6A5A">
      <w:pPr>
        <w:pStyle w:val="PargrafodaLista"/>
        <w:numPr>
          <w:ilvl w:val="0"/>
          <w:numId w:val="40"/>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7B6A5A" w:rsidRPr="00522043" w:rsidRDefault="007B6A5A" w:rsidP="007B6A5A">
      <w:pPr>
        <w:autoSpaceDE w:val="0"/>
        <w:autoSpaceDN w:val="0"/>
        <w:adjustRightInd w:val="0"/>
        <w:ind w:left="851"/>
        <w:rPr>
          <w:rFonts w:ascii="Arial" w:hAnsi="Arial" w:cs="Arial"/>
          <w:sz w:val="22"/>
          <w:szCs w:val="22"/>
        </w:rPr>
      </w:pPr>
    </w:p>
    <w:p w:rsidR="007B6A5A" w:rsidRPr="00522043" w:rsidRDefault="007B6A5A" w:rsidP="007B6A5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7B6A5A" w:rsidRPr="00522043" w:rsidRDefault="007B6A5A" w:rsidP="007B6A5A">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7B6A5A" w:rsidRPr="00522043" w:rsidRDefault="007B6A5A" w:rsidP="007B6A5A">
      <w:pPr>
        <w:autoSpaceDE w:val="0"/>
        <w:autoSpaceDN w:val="0"/>
        <w:adjustRightInd w:val="0"/>
        <w:ind w:left="851"/>
        <w:rPr>
          <w:rFonts w:ascii="Arial" w:hAnsi="Arial" w:cs="Arial"/>
          <w:b/>
          <w:sz w:val="22"/>
          <w:szCs w:val="22"/>
        </w:rPr>
      </w:pPr>
    </w:p>
    <w:p w:rsidR="007B6A5A" w:rsidRPr="00522043" w:rsidRDefault="007B6A5A" w:rsidP="007B6A5A">
      <w:pPr>
        <w:numPr>
          <w:ilvl w:val="3"/>
          <w:numId w:val="41"/>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7B6A5A" w:rsidRPr="00522043" w:rsidRDefault="007B6A5A" w:rsidP="007B6A5A">
      <w:pPr>
        <w:ind w:firstLine="1134"/>
        <w:rPr>
          <w:rFonts w:ascii="Arial" w:hAnsi="Arial" w:cs="Arial"/>
          <w:sz w:val="22"/>
          <w:szCs w:val="22"/>
        </w:rPr>
      </w:pPr>
    </w:p>
    <w:p w:rsidR="007B6A5A" w:rsidRPr="00522043" w:rsidRDefault="007B6A5A" w:rsidP="007B6A5A">
      <w:pPr>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w:t>
      </w:r>
      <w:r w:rsidRPr="00522043">
        <w:rPr>
          <w:rFonts w:ascii="Arial" w:hAnsi="Arial" w:cs="Arial"/>
          <w:sz w:val="22"/>
          <w:szCs w:val="22"/>
        </w:rPr>
        <w:lastRenderedPageBreak/>
        <w:t>meio de indicadores. Observa-se que a análise começa justamente onde termina a contabilidade (nos relatórios contábeis) e tem como principal objetivo extrair informações úteis para ser base para tomada de decisão.</w:t>
      </w:r>
    </w:p>
    <w:p w:rsidR="007B6A5A" w:rsidRPr="00522043" w:rsidRDefault="007B6A5A" w:rsidP="007B6A5A">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7B6A5A" w:rsidRPr="00522043" w:rsidRDefault="007B6A5A" w:rsidP="007B6A5A">
      <w:pPr>
        <w:pStyle w:val="PargrafodaLista"/>
        <w:numPr>
          <w:ilvl w:val="0"/>
          <w:numId w:val="39"/>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7B6A5A" w:rsidRPr="00522043" w:rsidRDefault="007B6A5A" w:rsidP="007B6A5A">
      <w:pPr>
        <w:pStyle w:val="PargrafodaLista"/>
        <w:numPr>
          <w:ilvl w:val="0"/>
          <w:numId w:val="39"/>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7B6A5A" w:rsidRPr="00522043" w:rsidTr="007B6A5A">
        <w:trPr>
          <w:jc w:val="center"/>
        </w:trPr>
        <w:tc>
          <w:tcPr>
            <w:tcW w:w="5000" w:type="pct"/>
            <w:vAlign w:val="center"/>
            <w:hideMark/>
          </w:tcPr>
          <w:p w:rsidR="007B6A5A" w:rsidRPr="00522043" w:rsidRDefault="007B6A5A" w:rsidP="007B6A5A">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7B6A5A" w:rsidRPr="00522043" w:rsidRDefault="007B6A5A" w:rsidP="007B6A5A">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7B6A5A" w:rsidRPr="00522043" w:rsidRDefault="007B6A5A" w:rsidP="007B6A5A">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7B6A5A" w:rsidRPr="00522043" w:rsidRDefault="007B6A5A" w:rsidP="007B6A5A">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7B6A5A" w:rsidRPr="00522043" w:rsidRDefault="007B6A5A" w:rsidP="007B6A5A">
      <w:pPr>
        <w:pStyle w:val="PargrafodaLista"/>
        <w:numPr>
          <w:ilvl w:val="0"/>
          <w:numId w:val="39"/>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7B6A5A" w:rsidRPr="00522043" w:rsidRDefault="007B6A5A" w:rsidP="007B6A5A">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7B6A5A" w:rsidRPr="00522043" w:rsidRDefault="007B6A5A" w:rsidP="007B6A5A">
      <w:pPr>
        <w:ind w:left="1134"/>
        <w:rPr>
          <w:rFonts w:ascii="Arial" w:hAnsi="Arial" w:cs="Arial"/>
          <w:sz w:val="22"/>
          <w:szCs w:val="22"/>
        </w:rPr>
      </w:pPr>
    </w:p>
    <w:p w:rsidR="007B6A5A" w:rsidRPr="00522043" w:rsidRDefault="007B6A5A" w:rsidP="007B6A5A">
      <w:pPr>
        <w:pStyle w:val="PargrafodaLista"/>
        <w:numPr>
          <w:ilvl w:val="0"/>
          <w:numId w:val="39"/>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7B6A5A" w:rsidRPr="00522043" w:rsidRDefault="007B6A5A" w:rsidP="007B6A5A">
      <w:pPr>
        <w:autoSpaceDE w:val="0"/>
        <w:autoSpaceDN w:val="0"/>
        <w:adjustRightInd w:val="0"/>
        <w:jc w:val="both"/>
        <w:rPr>
          <w:rFonts w:ascii="Arial" w:hAnsi="Arial" w:cs="Arial"/>
          <w:sz w:val="22"/>
          <w:szCs w:val="22"/>
        </w:rPr>
      </w:pPr>
    </w:p>
    <w:p w:rsidR="007B6A5A" w:rsidRPr="00522043" w:rsidRDefault="007B6A5A" w:rsidP="007B6A5A">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7B6A5A" w:rsidRPr="00522043" w:rsidRDefault="007B6A5A" w:rsidP="007B6A5A">
      <w:pPr>
        <w:ind w:left="1134"/>
        <w:jc w:val="both"/>
        <w:rPr>
          <w:rFonts w:ascii="Arial" w:eastAsia="Arial Unicode MS" w:hAnsi="Arial" w:cs="Arial"/>
          <w:sz w:val="22"/>
          <w:szCs w:val="22"/>
        </w:rPr>
      </w:pPr>
      <w:r w:rsidRPr="00522043">
        <w:rPr>
          <w:rFonts w:ascii="Arial" w:hAnsi="Arial" w:cs="Arial"/>
          <w:bCs/>
          <w:sz w:val="22"/>
          <w:szCs w:val="22"/>
        </w:rPr>
        <w:lastRenderedPageBreak/>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7B6A5A" w:rsidRPr="00522043" w:rsidRDefault="007B6A5A" w:rsidP="007B6A5A">
      <w:pPr>
        <w:ind w:left="1134"/>
        <w:jc w:val="both"/>
        <w:rPr>
          <w:rFonts w:ascii="Arial" w:hAnsi="Arial" w:cs="Arial"/>
          <w:sz w:val="22"/>
          <w:szCs w:val="22"/>
        </w:rPr>
      </w:pPr>
      <w:r w:rsidRPr="00522043">
        <w:rPr>
          <w:rFonts w:ascii="Arial" w:hAnsi="Arial" w:cs="Arial"/>
          <w:sz w:val="22"/>
          <w:szCs w:val="22"/>
        </w:rPr>
        <w:t> </w:t>
      </w:r>
    </w:p>
    <w:p w:rsidR="007B6A5A" w:rsidRPr="00522043" w:rsidRDefault="007B6A5A" w:rsidP="007B6A5A">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7B6A5A" w:rsidRPr="00522043" w:rsidRDefault="007B6A5A" w:rsidP="007B6A5A">
      <w:pPr>
        <w:jc w:val="both"/>
        <w:rPr>
          <w:rFonts w:ascii="Arial" w:hAnsi="Arial" w:cs="Arial"/>
          <w:sz w:val="22"/>
          <w:szCs w:val="22"/>
        </w:rPr>
      </w:pPr>
    </w:p>
    <w:p w:rsidR="007B6A5A" w:rsidRPr="00522043" w:rsidRDefault="007B6A5A" w:rsidP="007B6A5A">
      <w:pPr>
        <w:pStyle w:val="PargrafodaLista"/>
        <w:numPr>
          <w:ilvl w:val="0"/>
          <w:numId w:val="42"/>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7B6A5A" w:rsidRPr="00522043" w:rsidRDefault="007B6A5A" w:rsidP="007B6A5A">
      <w:pPr>
        <w:pStyle w:val="PargrafodaLista"/>
        <w:tabs>
          <w:tab w:val="left" w:pos="1701"/>
          <w:tab w:val="left" w:pos="1843"/>
          <w:tab w:val="left" w:pos="1985"/>
        </w:tabs>
        <w:suppressAutoHyphens/>
        <w:spacing w:after="200"/>
        <w:ind w:left="1418"/>
        <w:jc w:val="both"/>
        <w:rPr>
          <w:rFonts w:ascii="Arial" w:hAnsi="Arial" w:cs="Arial"/>
          <w:sz w:val="22"/>
          <w:szCs w:val="22"/>
        </w:rPr>
      </w:pPr>
    </w:p>
    <w:p w:rsidR="007B6A5A" w:rsidRPr="00522043" w:rsidRDefault="007B6A5A" w:rsidP="007B6A5A">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5F6782" w:rsidRDefault="005F6782" w:rsidP="005F6782">
      <w:pPr>
        <w:tabs>
          <w:tab w:val="left" w:pos="720"/>
        </w:tabs>
        <w:spacing w:line="320" w:lineRule="atLeast"/>
        <w:ind w:left="567"/>
        <w:jc w:val="both"/>
        <w:rPr>
          <w:rFonts w:ascii="Arial" w:hAnsi="Arial" w:cs="Arial"/>
          <w:sz w:val="22"/>
          <w:szCs w:val="22"/>
        </w:rPr>
      </w:pPr>
    </w:p>
    <w:p w:rsidR="007B6A5A" w:rsidRPr="00CF2916" w:rsidRDefault="007B6A5A"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Cs/>
          <w:color w:val="000000" w:themeColor="text1"/>
          <w:sz w:val="22"/>
          <w:szCs w:val="22"/>
        </w:rPr>
        <w:t xml:space="preserve"> </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xml:space="preserve">, para comprovar a inexistência de débitos inadimplidos perante a Justiça do Trabalho, admitida comprovação também, por meio de </w:t>
      </w:r>
      <w:r w:rsidRPr="00CF2916">
        <w:rPr>
          <w:rFonts w:ascii="Arial" w:hAnsi="Arial" w:cs="Arial"/>
          <w:sz w:val="22"/>
          <w:szCs w:val="22"/>
        </w:rPr>
        <w:lastRenderedPageBreak/>
        <w:t>“certidão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
          <w:bCs/>
          <w:color w:val="000000" w:themeColor="text1"/>
          <w:sz w:val="22"/>
          <w:szCs w:val="22"/>
        </w:rPr>
        <w:t xml:space="preserve"> </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0276D5">
        <w:rPr>
          <w:rFonts w:ascii="Arial" w:hAnsi="Arial" w:cs="Arial"/>
          <w:b/>
          <w:color w:val="000000" w:themeColor="text1"/>
          <w:sz w:val="22"/>
          <w:szCs w:val="22"/>
          <w:u w:val="single"/>
        </w:rPr>
        <w:t>120</w:t>
      </w:r>
      <w:r w:rsidRPr="005C7705">
        <w:rPr>
          <w:rFonts w:ascii="Arial" w:hAnsi="Arial" w:cs="Arial"/>
          <w:b/>
          <w:color w:val="000000" w:themeColor="text1"/>
          <w:sz w:val="22"/>
          <w:szCs w:val="22"/>
          <w:u w:val="single"/>
        </w:rPr>
        <w:t xml:space="preserve"> (</w:t>
      </w:r>
      <w:r w:rsidR="000276D5">
        <w:rPr>
          <w:rFonts w:ascii="Arial" w:hAnsi="Arial" w:cs="Arial"/>
          <w:b/>
          <w:color w:val="000000" w:themeColor="text1"/>
          <w:sz w:val="22"/>
          <w:szCs w:val="22"/>
          <w:u w:val="single"/>
        </w:rPr>
        <w:t>Cento e vinte</w:t>
      </w:r>
      <w:r w:rsidRPr="005C7705">
        <w:rPr>
          <w:rFonts w:ascii="Arial" w:hAnsi="Arial" w:cs="Arial"/>
          <w:b/>
          <w:color w:val="000000" w:themeColor="text1"/>
          <w:sz w:val="22"/>
          <w:szCs w:val="22"/>
          <w:u w:val="single"/>
        </w:rPr>
        <w:t>)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lastRenderedPageBreak/>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r w:rsidRPr="00CF2916">
        <w:rPr>
          <w:rFonts w:ascii="Arial" w:hAnsi="Arial" w:cs="Arial"/>
          <w:b w:val="0"/>
          <w:bCs/>
          <w:sz w:val="22"/>
          <w:szCs w:val="22"/>
        </w:rPr>
        <w:t xml:space="preserve"> </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sz w:val="22"/>
          <w:szCs w:val="22"/>
        </w:rPr>
        <w:t xml:space="preserve"> </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r w:rsidRPr="00CF2916">
        <w:rPr>
          <w:rFonts w:ascii="Arial" w:hAnsi="Arial" w:cs="Arial"/>
          <w:b/>
          <w:sz w:val="22"/>
          <w:szCs w:val="22"/>
        </w:rPr>
        <w:t xml:space="preserve"> </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r w:rsidRPr="00CF2916">
        <w:rPr>
          <w:rFonts w:ascii="Arial" w:hAnsi="Arial" w:cs="Arial"/>
          <w:color w:val="000000"/>
          <w:sz w:val="22"/>
          <w:szCs w:val="22"/>
        </w:rPr>
        <w:t xml:space="preserve"> </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color w:val="000000"/>
          <w:sz w:val="22"/>
          <w:szCs w:val="22"/>
        </w:rPr>
        <w:t xml:space="preserve"> </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sendo facultado à PREFEITURA MUNICIPAL ROLIM DE MOURA/RO</w:t>
      </w:r>
      <w:r w:rsidRPr="00CF2916">
        <w:rPr>
          <w:rFonts w:ascii="Arial" w:hAnsi="Arial" w:cs="Arial"/>
          <w:bCs/>
          <w:sz w:val="22"/>
          <w:szCs w:val="22"/>
        </w:rPr>
        <w:t xml:space="preserve"> </w:t>
      </w:r>
      <w:r w:rsidRPr="00CF2916">
        <w:rPr>
          <w:rFonts w:ascii="Arial" w:hAnsi="Arial" w:cs="Arial"/>
          <w:sz w:val="22"/>
          <w:szCs w:val="22"/>
        </w:rPr>
        <w:t xml:space="preserve">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Pr="00CF2916">
        <w:rPr>
          <w:rFonts w:ascii="Arial" w:hAnsi="Arial" w:cs="Arial"/>
          <w:bCs/>
          <w:sz w:val="22"/>
          <w:szCs w:val="22"/>
        </w:rPr>
        <w:t xml:space="preserve"> </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querendo, apresentarem contra</w:t>
      </w:r>
      <w:r w:rsidRPr="00CF2916">
        <w:rPr>
          <w:rFonts w:ascii="Arial" w:hAnsi="Arial" w:cs="Arial"/>
          <w:sz w:val="22"/>
          <w:szCs w:val="22"/>
        </w:rPr>
        <w:t>razões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nterposição do recurso e contrar</w:t>
      </w:r>
      <w:r w:rsidRPr="00CF2916">
        <w:rPr>
          <w:rFonts w:ascii="Arial" w:hAnsi="Arial" w:cs="Arial"/>
          <w:sz w:val="22"/>
          <w:szCs w:val="22"/>
        </w:rPr>
        <w:t xml:space="preserve">azão, somente será possível por meio eletrônico </w:t>
      </w:r>
      <w:r w:rsidRPr="00CF2916">
        <w:rPr>
          <w:rFonts w:ascii="Arial" w:hAnsi="Arial" w:cs="Arial"/>
          <w:b/>
          <w:sz w:val="22"/>
          <w:szCs w:val="22"/>
        </w:rPr>
        <w:t xml:space="preserve">(campo próprio do sistema Comprasnet),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w:t>
      </w:r>
      <w:r w:rsidRPr="00CF2916">
        <w:rPr>
          <w:rFonts w:ascii="Arial" w:hAnsi="Arial" w:cs="Arial"/>
          <w:color w:val="FF0000"/>
          <w:sz w:val="22"/>
          <w:szCs w:val="22"/>
        </w:rPr>
        <w:t xml:space="preserve"> </w:t>
      </w:r>
      <w:r w:rsidRPr="00CF2916">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r w:rsidRPr="00CF2916">
        <w:rPr>
          <w:rFonts w:ascii="Arial" w:hAnsi="Arial" w:cs="Arial"/>
          <w:sz w:val="22"/>
          <w:szCs w:val="22"/>
          <w:u w:val="single"/>
        </w:rPr>
        <w:t>(6%/100)</w:t>
      </w:r>
      <w:r w:rsidRPr="00CF2916">
        <w:rPr>
          <w:rFonts w:ascii="Arial" w:hAnsi="Arial" w:cs="Arial"/>
          <w:sz w:val="22"/>
          <w:szCs w:val="22"/>
        </w:rPr>
        <w:t xml:space="preserv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r w:rsidRPr="00CF2916">
        <w:rPr>
          <w:rFonts w:ascii="Arial" w:hAnsi="Arial" w:cs="Arial"/>
          <w:b/>
          <w:color w:val="000000"/>
          <w:sz w:val="22"/>
          <w:szCs w:val="22"/>
        </w:rPr>
        <w:t xml:space="preserve"> </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sz w:val="22"/>
          <w:szCs w:val="22"/>
        </w:rPr>
        <w:t xml:space="preserve"> </w:t>
      </w:r>
      <w:r w:rsidRPr="00CF2916">
        <w:rPr>
          <w:rFonts w:ascii="Arial" w:hAnsi="Arial" w:cs="Arial"/>
          <w:bCs/>
          <w:sz w:val="22"/>
          <w:szCs w:val="22"/>
        </w:rPr>
        <w:t>Servirão de cobertura às contratações oriundas da Ata de Registro d</w:t>
      </w:r>
      <w:r w:rsidR="008E573C">
        <w:rPr>
          <w:rFonts w:ascii="Arial" w:hAnsi="Arial" w:cs="Arial"/>
          <w:bCs/>
          <w:sz w:val="22"/>
          <w:szCs w:val="22"/>
        </w:rPr>
        <w:t xml:space="preserve">e Preços para o exercício de </w:t>
      </w:r>
      <w:r w:rsidRPr="00CF2916">
        <w:rPr>
          <w:rFonts w:ascii="Arial" w:hAnsi="Arial" w:cs="Arial"/>
          <w:bCs/>
          <w:sz w:val="22"/>
          <w:szCs w:val="22"/>
        </w:rPr>
        <w:t>201</w:t>
      </w:r>
      <w:r w:rsidR="001E776F" w:rsidRPr="00CF2916">
        <w:rPr>
          <w:rFonts w:ascii="Arial" w:hAnsi="Arial" w:cs="Arial"/>
          <w:bCs/>
          <w:sz w:val="22"/>
          <w:szCs w:val="22"/>
        </w:rPr>
        <w:t>7</w:t>
      </w:r>
      <w:r w:rsidR="007B6A5A">
        <w:rPr>
          <w:rFonts w:ascii="Arial" w:hAnsi="Arial" w:cs="Arial"/>
          <w:bCs/>
          <w:sz w:val="22"/>
          <w:szCs w:val="22"/>
        </w:rPr>
        <w:t xml:space="preserve"> e 2018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sz w:val="22"/>
          <w:szCs w:val="22"/>
        </w:rPr>
        <w:t xml:space="preserve"> </w:t>
      </w:r>
      <w:r w:rsidRPr="00CF2916">
        <w:rPr>
          <w:rFonts w:ascii="Arial" w:hAnsi="Arial" w:cs="Arial"/>
          <w:bCs/>
          <w:sz w:val="22"/>
          <w:szCs w:val="22"/>
        </w:rPr>
        <w:t xml:space="preserve">Os recursos orçamentários provenientes de outros Municípios; do Estado; Distrito </w:t>
      </w:r>
      <w:r w:rsidRPr="00CF2916">
        <w:rPr>
          <w:rFonts w:ascii="Arial" w:hAnsi="Arial" w:cs="Arial"/>
          <w:bCs/>
          <w:sz w:val="22"/>
          <w:szCs w:val="22"/>
        </w:rPr>
        <w:lastRenderedPageBreak/>
        <w:t xml:space="preserve">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7B6A5A" w:rsidRDefault="00B236B7" w:rsidP="00362CFB">
      <w:pPr>
        <w:autoSpaceDE w:val="0"/>
        <w:autoSpaceDN w:val="0"/>
        <w:adjustRightInd w:val="0"/>
        <w:spacing w:line="320" w:lineRule="atLeast"/>
        <w:jc w:val="both"/>
        <w:rPr>
          <w:rFonts w:ascii="Arial" w:hAnsi="Arial" w:cs="Arial"/>
          <w:color w:val="FF0000"/>
          <w:sz w:val="22"/>
          <w:szCs w:val="22"/>
        </w:rPr>
      </w:pPr>
    </w:p>
    <w:tbl>
      <w:tblPr>
        <w:tblW w:w="0" w:type="auto"/>
        <w:tblInd w:w="142" w:type="dxa"/>
        <w:tblCellMar>
          <w:left w:w="70" w:type="dxa"/>
          <w:right w:w="70" w:type="dxa"/>
        </w:tblCellMar>
        <w:tblLook w:val="0000"/>
      </w:tblPr>
      <w:tblGrid>
        <w:gridCol w:w="9352"/>
      </w:tblGrid>
      <w:tr w:rsidR="007B6A5A" w:rsidRPr="007B6A5A" w:rsidTr="001B7277">
        <w:tc>
          <w:tcPr>
            <w:tcW w:w="9352" w:type="dxa"/>
          </w:tcPr>
          <w:p w:rsidR="00630644" w:rsidRPr="007B6A5A" w:rsidRDefault="00630644" w:rsidP="00630644">
            <w:pPr>
              <w:suppressAutoHyphens/>
              <w:contextualSpacing/>
              <w:jc w:val="both"/>
              <w:rPr>
                <w:rFonts w:ascii="Arial" w:hAnsi="Arial" w:cs="Arial"/>
                <w:sz w:val="22"/>
                <w:szCs w:val="22"/>
              </w:rPr>
            </w:pPr>
            <w:r w:rsidRPr="007B6A5A">
              <w:rPr>
                <w:rFonts w:ascii="Arial" w:hAnsi="Arial" w:cs="Arial"/>
                <w:sz w:val="22"/>
                <w:szCs w:val="22"/>
              </w:rPr>
              <w:t xml:space="preserve">As despesas decorrentes da aquisição dos bens ocorrerão com recursos de acordo com </w:t>
            </w:r>
            <w:r w:rsidR="003B4F7E" w:rsidRPr="007B6A5A">
              <w:rPr>
                <w:rFonts w:ascii="Arial" w:hAnsi="Arial" w:cs="Arial"/>
                <w:sz w:val="22"/>
                <w:szCs w:val="22"/>
              </w:rPr>
              <w:t>as seguintes especificações</w:t>
            </w:r>
            <w:r w:rsidRPr="007B6A5A">
              <w:rPr>
                <w:rFonts w:ascii="Arial" w:hAnsi="Arial" w:cs="Arial"/>
                <w:sz w:val="22"/>
                <w:szCs w:val="22"/>
              </w:rPr>
              <w:t xml:space="preserve">: </w:t>
            </w:r>
          </w:p>
          <w:p w:rsidR="003B4F7E" w:rsidRPr="007B6A5A" w:rsidRDefault="003B4F7E" w:rsidP="003B4F7E">
            <w:pPr>
              <w:pStyle w:val="Corpodetexto21"/>
              <w:contextualSpacing/>
              <w:jc w:val="both"/>
              <w:rPr>
                <w:rFonts w:ascii="Arial" w:hAnsi="Arial" w:cs="Arial"/>
                <w:vanish/>
                <w:sz w:val="22"/>
                <w:szCs w:val="22"/>
                <w:specVanish/>
              </w:rPr>
            </w:pPr>
            <w:r w:rsidRPr="007B6A5A">
              <w:rPr>
                <w:rFonts w:ascii="Arial" w:hAnsi="Arial" w:cs="Arial"/>
                <w:b/>
                <w:sz w:val="22"/>
                <w:szCs w:val="22"/>
              </w:rPr>
              <w:t>Secretaria Municipal de Assistência Social:</w:t>
            </w:r>
            <w:r w:rsidRPr="007B6A5A">
              <w:rPr>
                <w:rFonts w:ascii="Arial" w:hAnsi="Arial" w:cs="Arial"/>
                <w:sz w:val="22"/>
                <w:szCs w:val="22"/>
              </w:rPr>
              <w:t xml:space="preserve"> Projeto de Atividade N° 2.</w:t>
            </w:r>
            <w:r w:rsidR="00C446F1" w:rsidRPr="007B6A5A">
              <w:rPr>
                <w:rFonts w:ascii="Arial" w:hAnsi="Arial" w:cs="Arial"/>
                <w:sz w:val="22"/>
                <w:szCs w:val="22"/>
              </w:rPr>
              <w:t>120</w:t>
            </w:r>
            <w:r w:rsidRPr="007B6A5A">
              <w:rPr>
                <w:rFonts w:ascii="Arial" w:hAnsi="Arial" w:cs="Arial"/>
                <w:sz w:val="22"/>
                <w:szCs w:val="22"/>
              </w:rPr>
              <w:t>, do</w:t>
            </w:r>
            <w:r w:rsidR="00C92C18" w:rsidRPr="007B6A5A">
              <w:rPr>
                <w:rFonts w:ascii="Arial" w:hAnsi="Arial" w:cs="Arial"/>
                <w:sz w:val="22"/>
                <w:szCs w:val="22"/>
              </w:rPr>
              <w:t>s</w:t>
            </w:r>
            <w:r w:rsidRPr="007B6A5A">
              <w:rPr>
                <w:rFonts w:ascii="Arial" w:hAnsi="Arial" w:cs="Arial"/>
                <w:sz w:val="22"/>
                <w:szCs w:val="22"/>
              </w:rPr>
              <w:t xml:space="preserve"> Elemento</w:t>
            </w:r>
            <w:r w:rsidR="00C92C18" w:rsidRPr="007B6A5A">
              <w:rPr>
                <w:rFonts w:ascii="Arial" w:hAnsi="Arial" w:cs="Arial"/>
                <w:sz w:val="22"/>
                <w:szCs w:val="22"/>
              </w:rPr>
              <w:t>s</w:t>
            </w:r>
            <w:r w:rsidRPr="007B6A5A">
              <w:rPr>
                <w:rFonts w:ascii="Arial" w:hAnsi="Arial" w:cs="Arial"/>
                <w:sz w:val="22"/>
                <w:szCs w:val="22"/>
              </w:rPr>
              <w:t xml:space="preserve"> de Despesa 33.90.30.00</w:t>
            </w:r>
            <w:r w:rsidR="007B6A5A">
              <w:rPr>
                <w:rFonts w:ascii="Arial" w:hAnsi="Arial" w:cs="Arial"/>
                <w:sz w:val="22"/>
                <w:szCs w:val="22"/>
              </w:rPr>
              <w:t>;</w:t>
            </w:r>
            <w:r w:rsidR="003417FF" w:rsidRPr="007B6A5A">
              <w:rPr>
                <w:rFonts w:ascii="Arial" w:hAnsi="Arial" w:cs="Arial"/>
                <w:sz w:val="22"/>
                <w:szCs w:val="22"/>
              </w:rPr>
              <w:t xml:space="preserve"> </w:t>
            </w:r>
            <w:r w:rsidRPr="007B6A5A">
              <w:rPr>
                <w:rFonts w:ascii="Arial" w:hAnsi="Arial" w:cs="Arial"/>
                <w:sz w:val="22"/>
                <w:szCs w:val="22"/>
              </w:rPr>
              <w:t>33.90.39.00;</w:t>
            </w:r>
            <w:r w:rsidR="007B6A5A">
              <w:rPr>
                <w:rFonts w:ascii="Arial" w:hAnsi="Arial" w:cs="Arial"/>
                <w:sz w:val="22"/>
                <w:szCs w:val="22"/>
              </w:rPr>
              <w:t xml:space="preserve"> 44.90.52</w:t>
            </w:r>
          </w:p>
          <w:p w:rsidR="003B4F7E" w:rsidRPr="007B6A5A" w:rsidRDefault="003B4F7E" w:rsidP="003B4F7E">
            <w:pPr>
              <w:pStyle w:val="Corpodetexto21"/>
              <w:rPr>
                <w:rFonts w:ascii="Arial" w:hAnsi="Arial" w:cs="Arial"/>
                <w:sz w:val="22"/>
                <w:szCs w:val="22"/>
              </w:rPr>
            </w:pPr>
          </w:p>
          <w:p w:rsidR="00B236B7" w:rsidRPr="007B6A5A" w:rsidRDefault="00B236B7" w:rsidP="003B4F7E">
            <w:pPr>
              <w:suppressAutoHyphens/>
              <w:contextualSpacing/>
              <w:jc w:val="both"/>
              <w:rPr>
                <w:rFonts w:ascii="Arial" w:hAnsi="Arial" w:cs="Arial"/>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color w:val="FF0000"/>
          <w:sz w:val="22"/>
          <w:szCs w:val="22"/>
        </w:rPr>
        <w:t xml:space="preserve"> </w:t>
      </w:r>
      <w:r w:rsidR="002C3FBE" w:rsidRPr="00CF2916">
        <w:rPr>
          <w:rFonts w:ascii="Arial" w:hAnsi="Arial" w:cs="Arial"/>
          <w:b/>
          <w:sz w:val="22"/>
          <w:szCs w:val="22"/>
        </w:rPr>
        <w:t xml:space="preserve">A PRESENTE </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.1.5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w:t>
      </w:r>
      <w:r w:rsidR="002C3FBE" w:rsidRPr="00CF2916">
        <w:rPr>
          <w:rFonts w:ascii="Arial" w:hAnsi="Arial" w:cs="Arial"/>
          <w:sz w:val="22"/>
          <w:szCs w:val="22"/>
        </w:rPr>
        <w:lastRenderedPageBreak/>
        <w:t>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w:t>
      </w:r>
      <w:r w:rsidR="002C3FBE" w:rsidRPr="00CF2916">
        <w:rPr>
          <w:rFonts w:ascii="Arial" w:hAnsi="Arial" w:cs="Arial"/>
          <w:sz w:val="22"/>
          <w:szCs w:val="22"/>
        </w:rPr>
        <w:lastRenderedPageBreak/>
        <w:t>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Preço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w:t>
      </w:r>
      <w:r w:rsidR="001B5403" w:rsidRPr="00CF2916">
        <w:rPr>
          <w:rFonts w:ascii="Arial" w:hAnsi="Arial" w:cs="Arial"/>
          <w:sz w:val="22"/>
          <w:szCs w:val="22"/>
        </w:rPr>
        <w:t xml:space="preserve"> </w:t>
      </w:r>
      <w:r w:rsidRPr="00CF2916">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w:t>
      </w:r>
      <w:r w:rsidR="001B5403" w:rsidRPr="00CF2916">
        <w:rPr>
          <w:rFonts w:ascii="Arial" w:hAnsi="Arial" w:cs="Arial"/>
          <w:sz w:val="22"/>
          <w:szCs w:val="22"/>
        </w:rPr>
        <w:t xml:space="preserve"> </w:t>
      </w:r>
      <w:r w:rsidRPr="00CF2916">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w:t>
      </w:r>
      <w:r w:rsidR="001B5403" w:rsidRPr="00CF2916">
        <w:rPr>
          <w:rFonts w:ascii="Arial" w:hAnsi="Arial" w:cs="Arial"/>
          <w:sz w:val="22"/>
          <w:szCs w:val="22"/>
        </w:rPr>
        <w:t xml:space="preserve"> </w:t>
      </w:r>
      <w:r w:rsidRPr="00CF2916">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w:t>
      </w:r>
      <w:r w:rsidR="002C3FBE" w:rsidRPr="00CF2916">
        <w:rPr>
          <w:rFonts w:ascii="Arial" w:hAnsi="Arial" w:cs="Arial"/>
          <w:sz w:val="22"/>
          <w:szCs w:val="22"/>
        </w:rPr>
        <w:lastRenderedPageBreak/>
        <w:t>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Os preços resultantes de reequilibrio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lastRenderedPageBreak/>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D37E01" w:rsidRDefault="005F6A0D" w:rsidP="00D37E01">
      <w:pPr>
        <w:spacing w:line="264" w:lineRule="auto"/>
        <w:jc w:val="both"/>
        <w:rPr>
          <w:rFonts w:ascii="Arial" w:hAnsi="Arial" w:cs="Arial"/>
          <w:sz w:val="22"/>
          <w:szCs w:val="22"/>
        </w:rPr>
      </w:pPr>
      <w:r w:rsidRPr="00D37E01">
        <w:rPr>
          <w:rFonts w:ascii="Arial" w:hAnsi="Arial" w:cs="Arial"/>
          <w:sz w:val="22"/>
          <w:szCs w:val="22"/>
        </w:rPr>
        <w:t>Responder por todas as obrigações trabalhistas e previdenciárias referentes à contratação, objeto deste Edital;</w:t>
      </w:r>
    </w:p>
    <w:p w:rsidR="00485DCC" w:rsidRPr="00D37E01" w:rsidRDefault="00485DCC" w:rsidP="005F6A0D">
      <w:pPr>
        <w:spacing w:line="264" w:lineRule="auto"/>
        <w:ind w:left="426" w:hanging="426"/>
        <w:jc w:val="both"/>
        <w:rPr>
          <w:rFonts w:ascii="Arial" w:hAnsi="Arial" w:cs="Arial"/>
          <w:sz w:val="22"/>
          <w:szCs w:val="22"/>
        </w:rPr>
      </w:pPr>
    </w:p>
    <w:p w:rsidR="005F6A0D" w:rsidRPr="00D37E01" w:rsidRDefault="005F6A0D" w:rsidP="005F6A0D">
      <w:pPr>
        <w:autoSpaceDE w:val="0"/>
        <w:autoSpaceDN w:val="0"/>
        <w:adjustRightInd w:val="0"/>
        <w:spacing w:line="320" w:lineRule="atLeast"/>
        <w:jc w:val="both"/>
        <w:rPr>
          <w:rFonts w:ascii="Arial" w:hAnsi="Arial" w:cs="Arial"/>
          <w:sz w:val="22"/>
          <w:szCs w:val="22"/>
        </w:rPr>
      </w:pPr>
      <w:r w:rsidRPr="00D37E01">
        <w:rPr>
          <w:rFonts w:ascii="Arial" w:hAnsi="Arial" w:cs="Arial"/>
          <w:sz w:val="22"/>
          <w:szCs w:val="22"/>
        </w:rPr>
        <w:t>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pelas despesas com transporte, frete, carretos e etc;</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5310EE" w:rsidRDefault="005310E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w:t>
      </w:r>
      <w:r w:rsidR="00814DEF" w:rsidRPr="00CF2916">
        <w:rPr>
          <w:rFonts w:ascii="Arial" w:hAnsi="Arial" w:cs="Arial"/>
          <w:color w:val="000000" w:themeColor="text1"/>
          <w:sz w:val="22"/>
          <w:szCs w:val="22"/>
        </w:rPr>
        <w:t xml:space="preserve"> </w:t>
      </w:r>
      <w:r w:rsidR="002C3FBE" w:rsidRPr="00CF2916">
        <w:rPr>
          <w:rFonts w:ascii="Arial" w:hAnsi="Arial" w:cs="Arial"/>
          <w:color w:val="000000" w:themeColor="text1"/>
          <w:sz w:val="22"/>
          <w:szCs w:val="22"/>
        </w:rPr>
        <w:t>–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Default="00CF097F" w:rsidP="00362CFB">
      <w:pPr>
        <w:pStyle w:val="Corpodetexto"/>
        <w:spacing w:line="320" w:lineRule="atLeast"/>
        <w:rPr>
          <w:rFonts w:ascii="Arial" w:hAnsi="Arial" w:cs="Arial"/>
          <w:sz w:val="22"/>
          <w:szCs w:val="22"/>
        </w:rPr>
      </w:pPr>
    </w:p>
    <w:p w:rsidR="00C91235" w:rsidRDefault="00C91235" w:rsidP="00362CFB">
      <w:pPr>
        <w:pStyle w:val="Corpodetexto"/>
        <w:spacing w:line="320" w:lineRule="atLeast"/>
        <w:rPr>
          <w:rFonts w:ascii="Arial" w:hAnsi="Arial" w:cs="Arial"/>
          <w:sz w:val="22"/>
          <w:szCs w:val="22"/>
        </w:rPr>
      </w:pPr>
    </w:p>
    <w:p w:rsidR="00C91235" w:rsidRDefault="00C91235" w:rsidP="00362CFB">
      <w:pPr>
        <w:pStyle w:val="Corpodetexto"/>
        <w:spacing w:line="320" w:lineRule="atLeast"/>
        <w:rPr>
          <w:rFonts w:ascii="Arial" w:hAnsi="Arial" w:cs="Arial"/>
          <w:sz w:val="22"/>
          <w:szCs w:val="22"/>
        </w:rPr>
      </w:pPr>
    </w:p>
    <w:p w:rsidR="00C91235" w:rsidRDefault="00C91235" w:rsidP="00362CFB">
      <w:pPr>
        <w:pStyle w:val="Corpodetexto"/>
        <w:spacing w:line="320" w:lineRule="atLeast"/>
        <w:rPr>
          <w:rFonts w:ascii="Arial" w:hAnsi="Arial" w:cs="Arial"/>
          <w:sz w:val="22"/>
          <w:szCs w:val="22"/>
        </w:rPr>
      </w:pPr>
    </w:p>
    <w:p w:rsidR="00C91235" w:rsidRDefault="00C91235" w:rsidP="00362CFB">
      <w:pPr>
        <w:pStyle w:val="Corpodetexto"/>
        <w:spacing w:line="320" w:lineRule="atLeast"/>
        <w:rPr>
          <w:rFonts w:ascii="Arial" w:hAnsi="Arial" w:cs="Arial"/>
          <w:sz w:val="22"/>
          <w:szCs w:val="22"/>
        </w:rPr>
      </w:pPr>
    </w:p>
    <w:p w:rsidR="00C91235" w:rsidRPr="00CF2916" w:rsidRDefault="00C91235"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lastRenderedPageBreak/>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EF5B8D" w:rsidRPr="00CF2916">
        <w:rPr>
          <w:rFonts w:ascii="Arial" w:hAnsi="Arial" w:cs="Arial"/>
          <w:b w:val="0"/>
          <w:color w:val="000000"/>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Sr. Prefeito Municipal, que será concedida sempre que a </w:t>
      </w:r>
      <w:r w:rsidRPr="00CF2916">
        <w:rPr>
          <w:rFonts w:ascii="Arial" w:hAnsi="Arial" w:cs="Arial"/>
          <w:b w:val="0"/>
          <w:bCs/>
          <w:sz w:val="22"/>
          <w:szCs w:val="22"/>
        </w:rPr>
        <w:lastRenderedPageBreak/>
        <w:t>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bCs/>
          <w:sz w:val="22"/>
          <w:szCs w:val="22"/>
        </w:rPr>
        <w:t xml:space="preserve"> </w:t>
      </w:r>
      <w:r w:rsidR="007D0E97" w:rsidRPr="00CF2916">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lastRenderedPageBreak/>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.1</w:t>
      </w:r>
      <w:r w:rsidR="00504248" w:rsidRPr="00CF2916">
        <w:rPr>
          <w:rFonts w:ascii="Arial" w:hAnsi="Arial" w:cs="Arial"/>
          <w:sz w:val="22"/>
          <w:szCs w:val="22"/>
        </w:rPr>
        <w:t xml:space="preserve"> </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F31006" w:rsidRPr="00CF2916">
        <w:rPr>
          <w:rFonts w:ascii="Arial" w:hAnsi="Arial" w:cs="Arial"/>
          <w:sz w:val="22"/>
          <w:szCs w:val="22"/>
        </w:rPr>
        <w:t xml:space="preserve"> </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121C55" w:rsidRPr="00CF2916">
        <w:rPr>
          <w:rFonts w:ascii="Arial" w:hAnsi="Arial" w:cs="Arial"/>
          <w:b/>
          <w:color w:val="0000FF"/>
          <w:sz w:val="22"/>
          <w:szCs w:val="22"/>
        </w:rPr>
        <w:t xml:space="preserve"> </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033C05" w:rsidRPr="00CF2916">
        <w:rPr>
          <w:rFonts w:ascii="Arial" w:hAnsi="Arial" w:cs="Arial"/>
          <w:sz w:val="22"/>
          <w:szCs w:val="22"/>
        </w:rPr>
        <w:t xml:space="preserve"> </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lastRenderedPageBreak/>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r w:rsidRPr="00CF2916">
        <w:rPr>
          <w:rFonts w:ascii="Arial" w:hAnsi="Arial" w:cs="Arial"/>
          <w:b/>
          <w:sz w:val="22"/>
          <w:szCs w:val="22"/>
        </w:rPr>
        <w:t xml:space="preserve"> </w:t>
      </w: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1639F8" w:rsidRPr="00CF2916">
        <w:rPr>
          <w:rFonts w:ascii="Arial" w:hAnsi="Arial" w:cs="Arial"/>
          <w:sz w:val="22"/>
          <w:szCs w:val="22"/>
        </w:rPr>
        <w:t xml:space="preserve"> </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9300AD" w:rsidRPr="00CF2916">
        <w:rPr>
          <w:rFonts w:ascii="Arial" w:hAnsi="Arial" w:cs="Arial"/>
          <w:sz w:val="22"/>
          <w:szCs w:val="22"/>
        </w:rPr>
        <w:t xml:space="preserve"> </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1639F8" w:rsidRPr="00CF2916">
        <w:rPr>
          <w:rFonts w:ascii="Arial" w:hAnsi="Arial" w:cs="Arial"/>
          <w:sz w:val="22"/>
          <w:szCs w:val="22"/>
        </w:rPr>
        <w:t xml:space="preserve"> </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D57FDF" w:rsidRPr="00CF2916">
        <w:rPr>
          <w:rFonts w:ascii="Arial" w:hAnsi="Arial" w:cs="Arial"/>
          <w:sz w:val="22"/>
          <w:szCs w:val="22"/>
        </w:rPr>
        <w:t xml:space="preserve"> </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F10DBA" w:rsidRPr="00CF2916">
        <w:rPr>
          <w:rFonts w:ascii="Arial" w:hAnsi="Arial" w:cs="Arial"/>
          <w:color w:val="000000" w:themeColor="text1"/>
          <w:sz w:val="22"/>
          <w:szCs w:val="22"/>
        </w:rPr>
        <w:t xml:space="preserve"> </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7"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BC2CE2" w:rsidRPr="005C7705">
        <w:rPr>
          <w:rFonts w:ascii="Arial" w:hAnsi="Arial" w:cs="Arial"/>
          <w:color w:val="000000" w:themeColor="text1"/>
          <w:sz w:val="22"/>
          <w:szCs w:val="22"/>
        </w:rPr>
        <w:t xml:space="preserve"> </w:t>
      </w:r>
      <w:r w:rsidR="009B3B1E" w:rsidRPr="005C7705">
        <w:rPr>
          <w:rFonts w:ascii="Arial" w:hAnsi="Arial" w:cs="Arial"/>
          <w:color w:val="000000" w:themeColor="text1"/>
          <w:sz w:val="22"/>
          <w:szCs w:val="22"/>
        </w:rPr>
        <w:t>a</w:t>
      </w:r>
      <w:r w:rsidR="00F10DBA" w:rsidRPr="005C7705">
        <w:rPr>
          <w:rFonts w:ascii="Arial" w:hAnsi="Arial" w:cs="Arial"/>
          <w:color w:val="000000" w:themeColor="text1"/>
          <w:sz w:val="22"/>
          <w:szCs w:val="22"/>
        </w:rPr>
        <w:t xml:space="preserve"> </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8"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e alternativamente no site</w:t>
      </w:r>
      <w:r w:rsidR="00C40E55" w:rsidRPr="00CF2916">
        <w:rPr>
          <w:rFonts w:ascii="Arial" w:hAnsi="Arial" w:cs="Arial"/>
          <w:b/>
          <w:sz w:val="22"/>
          <w:szCs w:val="22"/>
        </w:rPr>
        <w:t xml:space="preserve"> </w:t>
      </w:r>
      <w:hyperlink r:id="rId19"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20" w:history="1">
        <w:r w:rsidR="00221CDF" w:rsidRPr="00CF2916">
          <w:rPr>
            <w:rStyle w:val="Hyperlink"/>
            <w:rFonts w:ascii="Arial" w:hAnsi="Arial" w:cs="Arial"/>
            <w:b/>
            <w:sz w:val="22"/>
            <w:szCs w:val="22"/>
          </w:rPr>
          <w:t>www.observatoriorm.org.br</w:t>
        </w:r>
      </w:hyperlink>
      <w:r w:rsidR="00221CDF" w:rsidRPr="00CF2916">
        <w:rPr>
          <w:rFonts w:ascii="Arial" w:hAnsi="Arial" w:cs="Arial"/>
          <w:b/>
          <w:sz w:val="22"/>
          <w:szCs w:val="22"/>
        </w:rPr>
        <w:t xml:space="preserve"> </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221CDF" w:rsidRPr="00CF2916">
        <w:rPr>
          <w:rFonts w:ascii="Arial" w:hAnsi="Arial" w:cs="Arial"/>
          <w:sz w:val="22"/>
          <w:szCs w:val="22"/>
        </w:rPr>
        <w:t xml:space="preserve"> </w:t>
      </w:r>
      <w:r w:rsidR="00C40E55" w:rsidRPr="00CF2916">
        <w:rPr>
          <w:rFonts w:ascii="Arial" w:hAnsi="Arial" w:cs="Arial"/>
          <w:sz w:val="22"/>
          <w:szCs w:val="22"/>
        </w:rPr>
        <w:t>/RO.</w:t>
      </w:r>
    </w:p>
    <w:p w:rsidR="00C40E55" w:rsidRPr="00CF2916" w:rsidRDefault="00C40E55"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I :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 </w:t>
      </w:r>
      <w:r w:rsidRPr="00CF2916">
        <w:rPr>
          <w:rFonts w:ascii="Arial" w:hAnsi="Arial" w:cs="Arial"/>
          <w:bCs/>
          <w:sz w:val="22"/>
          <w:szCs w:val="22"/>
        </w:rPr>
        <w:t>MODELO PROCURAÇÃO</w:t>
      </w:r>
      <w:r w:rsidRPr="00CF2916">
        <w:rPr>
          <w:rFonts w:ascii="Arial" w:hAnsi="Arial" w:cs="Arial"/>
          <w:sz w:val="22"/>
          <w:szCs w:val="22"/>
        </w:rPr>
        <w:t xml:space="preserve">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XIII : </w:t>
      </w:r>
      <w:r w:rsidRPr="00CF2916">
        <w:rPr>
          <w:rFonts w:ascii="Arial" w:hAnsi="Arial" w:cs="Arial"/>
          <w:bCs/>
          <w:color w:val="000000"/>
          <w:sz w:val="22"/>
          <w:szCs w:val="22"/>
        </w:rPr>
        <w:t>PREÇOS MÉDIOS</w:t>
      </w:r>
      <w:r w:rsidRPr="00CF2916">
        <w:rPr>
          <w:rFonts w:ascii="Arial" w:hAnsi="Arial" w:cs="Arial"/>
          <w:b w:val="0"/>
          <w:bCs/>
          <w:color w:val="000000"/>
          <w:sz w:val="22"/>
          <w:szCs w:val="22"/>
        </w:rPr>
        <w:t xml:space="preserve"> </w:t>
      </w: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99464A">
        <w:rPr>
          <w:rFonts w:ascii="Arial" w:hAnsi="Arial" w:cs="Arial"/>
          <w:b/>
          <w:sz w:val="22"/>
          <w:szCs w:val="22"/>
        </w:rPr>
        <w:t xml:space="preserve">Rolim de Moura – RO, </w:t>
      </w:r>
      <w:r w:rsidR="00C91235">
        <w:rPr>
          <w:rFonts w:ascii="Arial" w:hAnsi="Arial" w:cs="Arial"/>
          <w:b/>
          <w:sz w:val="22"/>
          <w:szCs w:val="22"/>
        </w:rPr>
        <w:t>06 de abril</w:t>
      </w:r>
      <w:r w:rsidRPr="0099464A">
        <w:rPr>
          <w:rFonts w:ascii="Arial" w:hAnsi="Arial" w:cs="Arial"/>
          <w:b/>
          <w:sz w:val="22"/>
          <w:szCs w:val="22"/>
        </w:rPr>
        <w:t xml:space="preserve"> de 201</w:t>
      </w:r>
      <w:r w:rsidR="000D7028" w:rsidRPr="0099464A">
        <w:rPr>
          <w:rFonts w:ascii="Arial" w:hAnsi="Arial" w:cs="Arial"/>
          <w:b/>
          <w:sz w:val="22"/>
          <w:szCs w:val="22"/>
        </w:rPr>
        <w:t>7</w:t>
      </w:r>
      <w:r w:rsidR="0099464A">
        <w:rPr>
          <w:rFonts w:ascii="Arial" w:hAnsi="Arial" w:cs="Arial"/>
          <w:b/>
          <w:sz w:val="22"/>
          <w:szCs w:val="22"/>
        </w:rPr>
        <w:t>.</w:t>
      </w: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CF2FED" w:rsidRDefault="00EE5F2D" w:rsidP="000D7028">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CF2FED" w:rsidRDefault="005310EE" w:rsidP="00CF2FED">
      <w:pPr>
        <w:autoSpaceDE w:val="0"/>
        <w:autoSpaceDN w:val="0"/>
        <w:adjustRightInd w:val="0"/>
        <w:contextualSpacing/>
        <w:jc w:val="center"/>
        <w:rPr>
          <w:rFonts w:ascii="Arial" w:hAnsi="Arial" w:cs="Arial"/>
          <w:color w:val="000000"/>
          <w:sz w:val="22"/>
          <w:szCs w:val="22"/>
        </w:rPr>
      </w:pPr>
      <w:r>
        <w:rPr>
          <w:rFonts w:ascii="Arial" w:hAnsi="Arial" w:cs="Arial"/>
          <w:color w:val="000000"/>
          <w:sz w:val="22"/>
          <w:szCs w:val="22"/>
        </w:rPr>
        <w:t>Pregoeir</w:t>
      </w:r>
      <w:r w:rsidR="00EE5F2D">
        <w:rPr>
          <w:rFonts w:ascii="Arial" w:hAnsi="Arial" w:cs="Arial"/>
          <w:color w:val="000000"/>
          <w:sz w:val="22"/>
          <w:szCs w:val="22"/>
        </w:rPr>
        <w:t>a</w:t>
      </w:r>
      <w:r w:rsidR="000D7028" w:rsidRPr="000D7028">
        <w:rPr>
          <w:rFonts w:ascii="Arial" w:hAnsi="Arial" w:cs="Arial"/>
          <w:color w:val="000000"/>
          <w:sz w:val="22"/>
          <w:szCs w:val="22"/>
        </w:rPr>
        <w:br/>
        <w:t>Portaria nº 113/2016</w:t>
      </w: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ED39E8" w:rsidRDefault="00ED39E8"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BE7C7B" w:rsidRDefault="00BE7C7B" w:rsidP="00CF2FED">
      <w:pPr>
        <w:autoSpaceDE w:val="0"/>
        <w:autoSpaceDN w:val="0"/>
        <w:adjustRightInd w:val="0"/>
        <w:contextualSpacing/>
        <w:jc w:val="center"/>
        <w:rPr>
          <w:rFonts w:ascii="Arial" w:hAnsi="Arial" w:cs="Arial"/>
          <w:color w:val="000000"/>
          <w:sz w:val="22"/>
          <w:szCs w:val="22"/>
        </w:rPr>
      </w:pPr>
    </w:p>
    <w:p w:rsidR="00D97FD8" w:rsidRDefault="00D97FD8" w:rsidP="00CF2FED">
      <w:pPr>
        <w:autoSpaceDE w:val="0"/>
        <w:autoSpaceDN w:val="0"/>
        <w:adjustRightInd w:val="0"/>
        <w:contextualSpacing/>
        <w:jc w:val="center"/>
        <w:rPr>
          <w:rFonts w:ascii="Arial" w:hAnsi="Arial" w:cs="Arial"/>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w:t>
      </w:r>
      <w:r w:rsidR="004B6F2C">
        <w:rPr>
          <w:rFonts w:ascii="Arial" w:hAnsi="Arial" w:cs="Arial"/>
          <w:sz w:val="22"/>
          <w:szCs w:val="22"/>
        </w:rPr>
        <w:t xml:space="preserve">Aquisição de materiais como de tinta para demarcação viária, nas cores BRANCA, AMARELA TRÂNSITO, AZUL e PRETA – para realização da sinalização das vias urbanas do município de Rolim de Moura /RO, em diversos pontos da </w:t>
      </w:r>
      <w:r w:rsidR="004B6F2C">
        <w:rPr>
          <w:rFonts w:ascii="Arial" w:hAnsi="Arial" w:cs="Arial"/>
          <w:sz w:val="22"/>
          <w:szCs w:val="22"/>
        </w:rPr>
        <w:lastRenderedPageBreak/>
        <w:t>cidade, proporcionando maior segurança, regulamentação e demarcação das vias urbanas aos usuários e aos pedestres que por elas trafegam e compra de materiais para a confecção de PLACAS DE SINALIZAÇÃO VERTICAL, a serem realizadas pela Secretaria M. de Meio Ambiente e Desenvolvimento Urbano – SEMMADU/COMTRAN.</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00383A09">
        <w:rPr>
          <w:rFonts w:ascii="Arial" w:hAnsi="Arial" w:cs="Arial"/>
          <w:bCs/>
          <w:sz w:val="22"/>
          <w:szCs w:val="22"/>
        </w:rPr>
        <w:t>Material para realização da sinalização das vias urbanas do município</w:t>
      </w:r>
      <w:r w:rsidRPr="000D7028">
        <w:rPr>
          <w:rFonts w:ascii="Arial" w:hAnsi="Arial" w:cs="Arial"/>
          <w:bCs/>
          <w:sz w:val="22"/>
          <w:szCs w:val="22"/>
        </w:rPr>
        <w:t>.</w:t>
      </w:r>
      <w:r w:rsidRPr="000D7028">
        <w:rPr>
          <w:rFonts w:ascii="Arial" w:hAnsi="Arial" w:cs="Arial"/>
          <w:sz w:val="22"/>
          <w:szCs w:val="22"/>
        </w:rPr>
        <w:t xml:space="preserve"> </w:t>
      </w:r>
    </w:p>
    <w:p w:rsidR="00A8495D" w:rsidRPr="000D7028" w:rsidRDefault="00A8495D" w:rsidP="000D7028">
      <w:pPr>
        <w:pStyle w:val="Corpodetexto21"/>
        <w:contextualSpacing/>
        <w:jc w:val="both"/>
        <w:rPr>
          <w:rFonts w:ascii="Arial" w:hAnsi="Arial" w:cs="Arial"/>
          <w:sz w:val="22"/>
          <w:szCs w:val="22"/>
        </w:rPr>
      </w:pPr>
    </w:p>
    <w:p w:rsidR="009E216D" w:rsidRPr="00383A09" w:rsidRDefault="00A8495D" w:rsidP="000D7028">
      <w:pPr>
        <w:pStyle w:val="Corpodetexto21"/>
        <w:contextualSpacing/>
        <w:jc w:val="both"/>
        <w:rPr>
          <w:rFonts w:ascii="Arial" w:hAnsi="Arial" w:cs="Arial"/>
          <w:bCs/>
          <w:sz w:val="22"/>
          <w:szCs w:val="22"/>
        </w:rPr>
      </w:pPr>
      <w:r w:rsidRPr="000D7028">
        <w:rPr>
          <w:rFonts w:ascii="Arial" w:hAnsi="Arial" w:cs="Arial"/>
          <w:b/>
          <w:bCs/>
          <w:sz w:val="22"/>
          <w:szCs w:val="22"/>
        </w:rPr>
        <w:t>03 – JUSTIFICATIVA</w:t>
      </w:r>
      <w:r w:rsidR="00383A09">
        <w:rPr>
          <w:rFonts w:ascii="Arial" w:hAnsi="Arial" w:cs="Arial"/>
          <w:b/>
          <w:bCs/>
          <w:sz w:val="22"/>
          <w:szCs w:val="22"/>
        </w:rPr>
        <w:t xml:space="preserve">: </w:t>
      </w:r>
      <w:r w:rsidR="00383A09">
        <w:rPr>
          <w:rFonts w:ascii="Arial" w:hAnsi="Arial" w:cs="Arial"/>
          <w:bCs/>
          <w:sz w:val="22"/>
          <w:szCs w:val="22"/>
        </w:rPr>
        <w:t>O objetivo principal desse projeto é proporcionar maior segurança no transito de nossa cidade, regulamentando o uso das vias, orientando e fornecendo das informações necessárias aos usuários durante o deslocamento ao longo da via, em especial: Regulamentar faixa de travessias de pedestres (em locais de travessia de grande afluência de pessoas, em frente aos prédios públicos, escolas, hospitais, igrejas, a fim de atender algumas solicitações junto ao COMTRAN); delimitar trechos de pistas, destinados ao estacionamento regulamentado de veículos em condições especiais, ordenar o fluxo de trafego, canalizar e orientar os usuários da via. Com informações que permitam aos usuários das vias adotem comportamentos, de modo a aumentar a segurança e fluidez do transito, com mensagens aos condutores e pedestres, possibilitando sua percepção e entendimento, sem desviar a atenção do leito da via, trabalho desenvolvido junto ao COMTRAN.</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por meio de Requisição emitida pela Secretaria Municipal de Obras, devendo tal solicitação estar devidamente acompanhada da Nota de Empenho.</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w:t>
      </w:r>
      <w:r w:rsidR="00950EA7">
        <w:rPr>
          <w:rFonts w:ascii="Arial" w:hAnsi="Arial" w:cs="Arial"/>
          <w:sz w:val="22"/>
          <w:szCs w:val="22"/>
        </w:rPr>
        <w:t>0</w:t>
      </w:r>
      <w:r w:rsidRPr="000D7028">
        <w:rPr>
          <w:rFonts w:ascii="Arial" w:hAnsi="Arial" w:cs="Arial"/>
          <w:sz w:val="22"/>
          <w:szCs w:val="22"/>
        </w:rPr>
        <w:t xml:space="preserve"> (</w:t>
      </w:r>
      <w:r w:rsidR="00950EA7">
        <w:rPr>
          <w:rFonts w:ascii="Arial" w:hAnsi="Arial" w:cs="Arial"/>
          <w:sz w:val="22"/>
          <w:szCs w:val="22"/>
        </w:rPr>
        <w:t>dez</w:t>
      </w:r>
      <w:r w:rsidRPr="000D7028">
        <w:rPr>
          <w:rFonts w:ascii="Arial" w:hAnsi="Arial" w:cs="Arial"/>
          <w:sz w:val="22"/>
          <w:szCs w:val="22"/>
        </w:rPr>
        <w:t>)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5310EE" w:rsidRPr="000D7028" w:rsidRDefault="005310EE" w:rsidP="000D7028">
      <w:pPr>
        <w:pStyle w:val="Corpodetexto21"/>
        <w:contextualSpacing/>
        <w:jc w:val="both"/>
        <w:rPr>
          <w:rFonts w:ascii="Arial" w:hAnsi="Arial" w:cs="Arial"/>
          <w:sz w:val="22"/>
          <w:szCs w:val="22"/>
        </w:rPr>
      </w:pPr>
      <w:r w:rsidRPr="005310EE">
        <w:rPr>
          <w:b/>
          <w:sz w:val="22"/>
          <w:szCs w:val="22"/>
        </w:rPr>
        <w:t>A empresa vencedora do certame, deverá indicar, através de documento oficial da mesma, devidamente assinado pela pessoa com poderes para assinar pela empresa, um ponto de atendimento no Município de Rolim de Moura</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B82FC7" w:rsidRPr="00CF2916" w:rsidRDefault="00A8495D" w:rsidP="00B82FC7">
      <w:pPr>
        <w:suppressAutoHyphens/>
        <w:contextualSpacing/>
        <w:jc w:val="both"/>
        <w:rPr>
          <w:rFonts w:ascii="Arial" w:hAnsi="Arial" w:cs="Arial"/>
          <w:sz w:val="22"/>
          <w:szCs w:val="22"/>
        </w:rPr>
      </w:pPr>
      <w:r w:rsidRPr="000D7028">
        <w:rPr>
          <w:rFonts w:ascii="Arial" w:hAnsi="Arial" w:cs="Arial"/>
          <w:b/>
          <w:bCs/>
          <w:sz w:val="22"/>
          <w:szCs w:val="22"/>
        </w:rPr>
        <w:lastRenderedPageBreak/>
        <w:t xml:space="preserve">10- DOTAÇÃO ORÇAMENTÁRIA: </w:t>
      </w:r>
      <w:r w:rsidR="00B82FC7" w:rsidRPr="00CF2916">
        <w:rPr>
          <w:rFonts w:ascii="Arial" w:hAnsi="Arial" w:cs="Arial"/>
          <w:sz w:val="22"/>
          <w:szCs w:val="22"/>
        </w:rPr>
        <w:t xml:space="preserve">As despesas decorrentes da aquisição dos bens ocorrerão com recursos de acordo com </w:t>
      </w:r>
      <w:r w:rsidR="00B82FC7">
        <w:rPr>
          <w:rFonts w:ascii="Arial" w:hAnsi="Arial" w:cs="Arial"/>
          <w:sz w:val="22"/>
          <w:szCs w:val="22"/>
        </w:rPr>
        <w:t>as seguintes especificações</w:t>
      </w:r>
      <w:r w:rsidR="00B82FC7" w:rsidRPr="00CF2916">
        <w:rPr>
          <w:rFonts w:ascii="Arial" w:hAnsi="Arial" w:cs="Arial"/>
          <w:sz w:val="22"/>
          <w:szCs w:val="22"/>
        </w:rPr>
        <w:t xml:space="preserve">: </w:t>
      </w:r>
    </w:p>
    <w:p w:rsidR="00613AF0" w:rsidRPr="00811946" w:rsidRDefault="00B82FC7" w:rsidP="00B82FC7">
      <w:pPr>
        <w:pStyle w:val="Corpodetexto21"/>
        <w:contextualSpacing/>
        <w:jc w:val="both"/>
        <w:rPr>
          <w:rFonts w:ascii="Arial" w:hAnsi="Arial" w:cs="Arial"/>
          <w:sz w:val="22"/>
          <w:szCs w:val="22"/>
        </w:rPr>
      </w:pPr>
      <w:r>
        <w:rPr>
          <w:rFonts w:ascii="Arial" w:hAnsi="Arial" w:cs="Arial"/>
          <w:b/>
          <w:sz w:val="22"/>
          <w:szCs w:val="22"/>
        </w:rPr>
        <w:t>Secretaria Municipal de Assistência Social:</w:t>
      </w:r>
      <w:r w:rsidRPr="000D7028">
        <w:rPr>
          <w:rFonts w:ascii="Arial" w:hAnsi="Arial" w:cs="Arial"/>
          <w:sz w:val="22"/>
          <w:szCs w:val="22"/>
        </w:rPr>
        <w:t xml:space="preserve"> </w:t>
      </w:r>
      <w:r>
        <w:rPr>
          <w:rFonts w:ascii="Arial" w:hAnsi="Arial" w:cs="Arial"/>
          <w:sz w:val="22"/>
          <w:szCs w:val="22"/>
        </w:rPr>
        <w:t>Projeto de Atividade N° 2.120, dos Elementos de Despesa</w:t>
      </w:r>
      <w:r w:rsidRPr="000D7028">
        <w:rPr>
          <w:rFonts w:ascii="Arial" w:hAnsi="Arial" w:cs="Arial"/>
          <w:sz w:val="22"/>
          <w:szCs w:val="22"/>
        </w:rPr>
        <w:t xml:space="preserve"> 33.90.30.00</w:t>
      </w:r>
      <w:r>
        <w:rPr>
          <w:rFonts w:ascii="Arial" w:hAnsi="Arial" w:cs="Arial"/>
          <w:sz w:val="22"/>
          <w:szCs w:val="22"/>
        </w:rPr>
        <w:t>, 33.90.39.00 e 44.90.52</w:t>
      </w: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82103C">
        <w:rPr>
          <w:rFonts w:ascii="Arial" w:hAnsi="Arial" w:cs="Arial"/>
          <w:sz w:val="22"/>
          <w:szCs w:val="22"/>
        </w:rPr>
        <w:t>24</w:t>
      </w:r>
      <w:r w:rsidR="00A8495D" w:rsidRPr="000D7028">
        <w:rPr>
          <w:rFonts w:ascii="Arial" w:hAnsi="Arial" w:cs="Arial"/>
          <w:sz w:val="22"/>
          <w:szCs w:val="22"/>
        </w:rPr>
        <w:t xml:space="preserve"> de </w:t>
      </w:r>
      <w:r w:rsidR="0082103C">
        <w:rPr>
          <w:rFonts w:ascii="Arial" w:hAnsi="Arial" w:cs="Arial"/>
          <w:sz w:val="22"/>
          <w:szCs w:val="22"/>
        </w:rPr>
        <w:t>novembro</w:t>
      </w:r>
      <w:r w:rsidR="00A8495D" w:rsidRPr="000D7028">
        <w:rPr>
          <w:rFonts w:ascii="Arial" w:hAnsi="Arial" w:cs="Arial"/>
          <w:sz w:val="22"/>
          <w:szCs w:val="22"/>
        </w:rPr>
        <w:t xml:space="preserve"> de 201</w:t>
      </w:r>
      <w:r w:rsidR="0082103C">
        <w:rPr>
          <w:rFonts w:ascii="Arial" w:hAnsi="Arial" w:cs="Arial"/>
          <w:sz w:val="22"/>
          <w:szCs w:val="22"/>
        </w:rPr>
        <w:t>6</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B82FC7" w:rsidP="00A8495D">
      <w:pPr>
        <w:pStyle w:val="Corpodetexto21"/>
        <w:jc w:val="center"/>
        <w:rPr>
          <w:rFonts w:ascii="Arial" w:hAnsi="Arial" w:cs="Arial"/>
          <w:b/>
          <w:bCs/>
          <w:sz w:val="22"/>
          <w:szCs w:val="22"/>
        </w:rPr>
      </w:pPr>
      <w:r>
        <w:rPr>
          <w:rFonts w:ascii="Arial" w:hAnsi="Arial" w:cs="Arial"/>
          <w:b/>
          <w:bCs/>
          <w:sz w:val="22"/>
          <w:szCs w:val="22"/>
        </w:rPr>
        <w:t>Roger Junior Inacio Ratier</w:t>
      </w:r>
    </w:p>
    <w:p w:rsidR="00A8495D" w:rsidRDefault="00B82FC7" w:rsidP="00A8495D">
      <w:pPr>
        <w:pStyle w:val="SemEspaamento"/>
        <w:jc w:val="center"/>
        <w:rPr>
          <w:rFonts w:ascii="Arial" w:hAnsi="Arial" w:cs="Arial"/>
          <w:sz w:val="22"/>
          <w:szCs w:val="22"/>
          <w:lang w:eastAsia="ar-SA"/>
        </w:rPr>
      </w:pPr>
      <w:r>
        <w:rPr>
          <w:rFonts w:ascii="Arial" w:hAnsi="Arial" w:cs="Arial"/>
          <w:sz w:val="22"/>
          <w:szCs w:val="22"/>
          <w:lang w:eastAsia="ar-SA"/>
        </w:rPr>
        <w:t>Secretário Municipal de Meio Ambiente e Desenvolvimento Urbano - SEMMADU</w:t>
      </w:r>
    </w:p>
    <w:p w:rsidR="005F5E8E" w:rsidRPr="000D7028" w:rsidRDefault="005F5E8E" w:rsidP="00A8495D">
      <w:pPr>
        <w:pStyle w:val="SemEspaamento"/>
        <w:jc w:val="center"/>
        <w:rPr>
          <w:rFonts w:ascii="Arial" w:hAnsi="Arial" w:cs="Arial"/>
          <w:sz w:val="22"/>
          <w:szCs w:val="22"/>
          <w:lang w:eastAsia="ar-SA"/>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PROJETO em ________/___________/2016.</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B82FC7" w:rsidRDefault="00B82FC7" w:rsidP="00A8495D">
      <w:pPr>
        <w:pStyle w:val="SemEspaamento"/>
        <w:spacing w:line="276" w:lineRule="auto"/>
        <w:jc w:val="center"/>
        <w:rPr>
          <w:rFonts w:ascii="Arial" w:hAnsi="Arial" w:cs="Arial"/>
          <w:b/>
          <w:bCs/>
          <w:i/>
          <w:iCs/>
          <w:sz w:val="22"/>
          <w:szCs w:val="22"/>
        </w:rPr>
      </w:pPr>
    </w:p>
    <w:p w:rsidR="00B82FC7" w:rsidRDefault="00B82FC7" w:rsidP="00A8495D">
      <w:pPr>
        <w:pStyle w:val="SemEspaamento"/>
        <w:spacing w:line="276" w:lineRule="auto"/>
        <w:jc w:val="center"/>
        <w:rPr>
          <w:rFonts w:ascii="Arial" w:hAnsi="Arial" w:cs="Arial"/>
          <w:b/>
          <w:bCs/>
          <w:i/>
          <w:iCs/>
          <w:sz w:val="22"/>
          <w:szCs w:val="22"/>
        </w:rPr>
      </w:pP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Luiz Ademir Schock</w:t>
      </w:r>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8495D" w:rsidRDefault="00A8495D" w:rsidP="00A8495D">
      <w:pPr>
        <w:pStyle w:val="Corpodetexto21"/>
        <w:ind w:left="57" w:firstLine="2622"/>
        <w:rPr>
          <w:rFonts w:ascii="Arial" w:hAnsi="Arial" w:cs="Arial"/>
        </w:rPr>
      </w:pPr>
    </w:p>
    <w:p w:rsidR="00B82FC7" w:rsidRDefault="00B82FC7" w:rsidP="00A8495D">
      <w:pPr>
        <w:pStyle w:val="Corpodetexto21"/>
        <w:ind w:left="57" w:firstLine="2622"/>
        <w:rPr>
          <w:rFonts w:ascii="Arial" w:hAnsi="Arial" w:cs="Arial"/>
        </w:rPr>
      </w:pPr>
    </w:p>
    <w:p w:rsidR="00B82FC7" w:rsidRDefault="00B82FC7" w:rsidP="00A8495D">
      <w:pPr>
        <w:pStyle w:val="Corpodetexto21"/>
        <w:ind w:left="57" w:firstLine="2622"/>
        <w:rPr>
          <w:rFonts w:ascii="Arial" w:hAnsi="Arial" w:cs="Arial"/>
        </w:rPr>
      </w:pPr>
    </w:p>
    <w:p w:rsidR="00B82FC7" w:rsidRDefault="00B82FC7" w:rsidP="00A8495D">
      <w:pPr>
        <w:pStyle w:val="Corpodetexto21"/>
        <w:ind w:left="57" w:firstLine="2622"/>
        <w:rPr>
          <w:rFonts w:ascii="Arial" w:hAnsi="Arial" w:cs="Arial"/>
        </w:rPr>
      </w:pPr>
    </w:p>
    <w:p w:rsidR="00D97FD8" w:rsidRDefault="00D97FD8" w:rsidP="00A8495D">
      <w:pPr>
        <w:pStyle w:val="Corpodetexto21"/>
        <w:ind w:left="57" w:firstLine="2622"/>
        <w:rPr>
          <w:rFonts w:ascii="Arial" w:hAnsi="Arial" w:cs="Arial"/>
        </w:rPr>
      </w:pPr>
    </w:p>
    <w:p w:rsidR="00D97FD8" w:rsidRDefault="00D97FD8" w:rsidP="00A8495D">
      <w:pPr>
        <w:pStyle w:val="Corpodetexto21"/>
        <w:ind w:left="57" w:firstLine="2622"/>
        <w:rPr>
          <w:rFonts w:ascii="Arial" w:hAnsi="Arial" w:cs="Arial"/>
        </w:rPr>
      </w:pPr>
    </w:p>
    <w:p w:rsidR="00D97FD8" w:rsidRDefault="00D97FD8" w:rsidP="00A8495D">
      <w:pPr>
        <w:pStyle w:val="Corpodetexto21"/>
        <w:ind w:left="57" w:firstLine="2622"/>
        <w:rPr>
          <w:rFonts w:ascii="Arial" w:hAnsi="Arial" w:cs="Arial"/>
        </w:rPr>
      </w:pPr>
    </w:p>
    <w:p w:rsidR="00D97FD8" w:rsidRDefault="00D97FD8" w:rsidP="00A8495D">
      <w:pPr>
        <w:pStyle w:val="Corpodetexto21"/>
        <w:ind w:left="57" w:firstLine="2622"/>
        <w:rPr>
          <w:rFonts w:ascii="Arial" w:hAnsi="Arial" w:cs="Arial"/>
        </w:rPr>
      </w:pPr>
    </w:p>
    <w:p w:rsidR="00D97FD8" w:rsidRDefault="00D97FD8" w:rsidP="00A8495D">
      <w:pPr>
        <w:pStyle w:val="Corpodetexto21"/>
        <w:ind w:left="57" w:firstLine="2622"/>
        <w:rPr>
          <w:rFonts w:ascii="Arial" w:hAnsi="Arial" w:cs="Arial"/>
        </w:rPr>
      </w:pPr>
    </w:p>
    <w:p w:rsidR="004D17B2" w:rsidRDefault="004D17B2" w:rsidP="00A8495D">
      <w:pPr>
        <w:pStyle w:val="Corpodetexto21"/>
        <w:ind w:left="57" w:firstLine="2622"/>
        <w:rPr>
          <w:rFonts w:ascii="Arial" w:hAnsi="Arial" w:cs="Arial"/>
        </w:rPr>
      </w:pPr>
    </w:p>
    <w:p w:rsidR="004D17B2" w:rsidRDefault="004D17B2" w:rsidP="00A8495D">
      <w:pPr>
        <w:pStyle w:val="Corpodetexto21"/>
        <w:ind w:left="57" w:firstLine="2622"/>
        <w:rPr>
          <w:rFonts w:ascii="Arial" w:hAnsi="Arial" w:cs="Arial"/>
        </w:rPr>
      </w:pPr>
    </w:p>
    <w:p w:rsidR="004D17B2" w:rsidRDefault="004D17B2" w:rsidP="00A8495D">
      <w:pPr>
        <w:pStyle w:val="Corpodetexto21"/>
        <w:ind w:left="57" w:firstLine="2622"/>
        <w:rPr>
          <w:rFonts w:ascii="Arial" w:hAnsi="Arial" w:cs="Arial"/>
        </w:rPr>
      </w:pPr>
    </w:p>
    <w:p w:rsidR="004D17B2" w:rsidRDefault="004D17B2" w:rsidP="00A8495D">
      <w:pPr>
        <w:pStyle w:val="Corpodetexto21"/>
        <w:ind w:left="57" w:firstLine="2622"/>
        <w:rPr>
          <w:rFonts w:ascii="Arial" w:hAnsi="Arial" w:cs="Arial"/>
        </w:rPr>
      </w:pPr>
    </w:p>
    <w:p w:rsidR="004D17B2" w:rsidRDefault="004D17B2" w:rsidP="00A8495D">
      <w:pPr>
        <w:pStyle w:val="Corpodetexto21"/>
        <w:ind w:left="57" w:firstLine="2622"/>
        <w:rPr>
          <w:rFonts w:ascii="Arial" w:hAnsi="Arial" w:cs="Arial"/>
        </w:rPr>
      </w:pPr>
    </w:p>
    <w:p w:rsidR="004D17B2" w:rsidRDefault="004D17B2" w:rsidP="00A8495D">
      <w:pPr>
        <w:pStyle w:val="Corpodetexto21"/>
        <w:ind w:left="57" w:firstLine="2622"/>
        <w:rPr>
          <w:rFonts w:ascii="Arial" w:hAnsi="Arial" w:cs="Arial"/>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377541" w:rsidRPr="00CF2916">
        <w:rPr>
          <w:rFonts w:ascii="Arial" w:hAnsi="Arial" w:cs="Arial"/>
          <w:b/>
          <w:bCs/>
          <w:sz w:val="22"/>
          <w:szCs w:val="22"/>
        </w:rPr>
        <w:t>00</w:t>
      </w:r>
      <w:r w:rsidR="00386A39">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 xml:space="preserve">PREGÃO ELETRÔNICO N.° </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lastRenderedPageBreak/>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AA5F19" w:rsidRDefault="00AA5F19" w:rsidP="000C5E2D">
      <w:pPr>
        <w:spacing w:line="320" w:lineRule="atLeast"/>
        <w:jc w:val="both"/>
        <w:rPr>
          <w:rFonts w:ascii="Arial" w:hAnsi="Arial" w:cs="Arial"/>
          <w:b/>
          <w:sz w:val="22"/>
          <w:szCs w:val="22"/>
        </w:rPr>
      </w:pPr>
    </w:p>
    <w:p w:rsidR="00AA5F19" w:rsidRPr="00CF2916" w:rsidRDefault="00AA5F19" w:rsidP="00AA5F19">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10239" w:type="dxa"/>
        <w:tblInd w:w="-296" w:type="dxa"/>
        <w:tblCellMar>
          <w:left w:w="70" w:type="dxa"/>
          <w:right w:w="70" w:type="dxa"/>
        </w:tblCellMar>
        <w:tblLook w:val="04A0"/>
      </w:tblPr>
      <w:tblGrid>
        <w:gridCol w:w="600"/>
        <w:gridCol w:w="5496"/>
        <w:gridCol w:w="992"/>
        <w:gridCol w:w="992"/>
        <w:gridCol w:w="993"/>
        <w:gridCol w:w="1166"/>
      </w:tblGrid>
      <w:tr w:rsidR="008A6A15" w:rsidRPr="008A6A15" w:rsidTr="008A6A15">
        <w:trPr>
          <w:trHeight w:val="315"/>
        </w:trPr>
        <w:tc>
          <w:tcPr>
            <w:tcW w:w="6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8A6A15" w:rsidRPr="008A6A15" w:rsidRDefault="008A6A15" w:rsidP="008A6A15">
            <w:pPr>
              <w:jc w:val="center"/>
              <w:rPr>
                <w:rFonts w:ascii="Arial" w:hAnsi="Arial" w:cs="Arial"/>
                <w:b/>
                <w:bCs/>
                <w:color w:val="000000"/>
                <w:sz w:val="18"/>
                <w:szCs w:val="18"/>
              </w:rPr>
            </w:pPr>
            <w:r w:rsidRPr="008A6A15">
              <w:rPr>
                <w:rFonts w:ascii="Arial" w:hAnsi="Arial" w:cs="Arial"/>
                <w:b/>
                <w:bCs/>
                <w:color w:val="000000"/>
                <w:sz w:val="18"/>
                <w:szCs w:val="18"/>
              </w:rPr>
              <w:t>ITEM</w:t>
            </w:r>
          </w:p>
        </w:tc>
        <w:tc>
          <w:tcPr>
            <w:tcW w:w="5496" w:type="dxa"/>
            <w:tcBorders>
              <w:top w:val="single" w:sz="8" w:space="0" w:color="auto"/>
              <w:left w:val="nil"/>
              <w:bottom w:val="single" w:sz="8" w:space="0" w:color="auto"/>
              <w:right w:val="single" w:sz="4" w:space="0" w:color="auto"/>
            </w:tcBorders>
            <w:shd w:val="clear" w:color="000000" w:fill="FFFFFF"/>
            <w:noWrap/>
            <w:vAlign w:val="center"/>
            <w:hideMark/>
          </w:tcPr>
          <w:p w:rsidR="008A6A15" w:rsidRPr="008A6A15" w:rsidRDefault="008A6A15" w:rsidP="008A6A15">
            <w:pPr>
              <w:jc w:val="center"/>
              <w:rPr>
                <w:rFonts w:ascii="Arial" w:hAnsi="Arial" w:cs="Arial"/>
                <w:b/>
                <w:bCs/>
                <w:color w:val="000000"/>
                <w:sz w:val="18"/>
                <w:szCs w:val="18"/>
              </w:rPr>
            </w:pPr>
            <w:r w:rsidRPr="008A6A15">
              <w:rPr>
                <w:rFonts w:ascii="Arial" w:hAnsi="Arial" w:cs="Arial"/>
                <w:b/>
                <w:bCs/>
                <w:color w:val="000000"/>
                <w:sz w:val="18"/>
                <w:szCs w:val="18"/>
              </w:rPr>
              <w:t>ESPECIFICAÇÃO</w:t>
            </w:r>
          </w:p>
        </w:tc>
        <w:tc>
          <w:tcPr>
            <w:tcW w:w="992" w:type="dxa"/>
            <w:tcBorders>
              <w:top w:val="single" w:sz="8" w:space="0" w:color="auto"/>
              <w:left w:val="nil"/>
              <w:bottom w:val="single" w:sz="8" w:space="0" w:color="auto"/>
              <w:right w:val="nil"/>
            </w:tcBorders>
            <w:shd w:val="clear" w:color="000000" w:fill="FFFFFF"/>
            <w:noWrap/>
            <w:vAlign w:val="center"/>
            <w:hideMark/>
          </w:tcPr>
          <w:p w:rsidR="008A6A15" w:rsidRPr="008A6A15" w:rsidRDefault="008A6A15" w:rsidP="008A6A15">
            <w:pPr>
              <w:jc w:val="center"/>
              <w:rPr>
                <w:rFonts w:ascii="Arial" w:hAnsi="Arial" w:cs="Arial"/>
                <w:b/>
                <w:bCs/>
                <w:color w:val="000000"/>
                <w:sz w:val="18"/>
                <w:szCs w:val="18"/>
              </w:rPr>
            </w:pPr>
            <w:r w:rsidRPr="008A6A15">
              <w:rPr>
                <w:rFonts w:ascii="Arial" w:hAnsi="Arial" w:cs="Arial"/>
                <w:b/>
                <w:bCs/>
                <w:color w:val="000000"/>
                <w:sz w:val="18"/>
                <w:szCs w:val="18"/>
              </w:rPr>
              <w:t>UNID.</w:t>
            </w:r>
          </w:p>
        </w:tc>
        <w:tc>
          <w:tcPr>
            <w:tcW w:w="9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8A6A15" w:rsidRPr="008A6A15" w:rsidRDefault="008A6A15" w:rsidP="008A6A15">
            <w:pPr>
              <w:jc w:val="center"/>
              <w:rPr>
                <w:rFonts w:ascii="Arial" w:hAnsi="Arial" w:cs="Arial"/>
                <w:b/>
                <w:bCs/>
                <w:color w:val="000000"/>
                <w:sz w:val="18"/>
                <w:szCs w:val="18"/>
              </w:rPr>
            </w:pPr>
            <w:r w:rsidRPr="008A6A15">
              <w:rPr>
                <w:rFonts w:ascii="Arial" w:hAnsi="Arial" w:cs="Arial"/>
                <w:b/>
                <w:bCs/>
                <w:color w:val="000000"/>
                <w:sz w:val="18"/>
                <w:szCs w:val="18"/>
              </w:rPr>
              <w:t>QUANT</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A6A15" w:rsidRPr="008A6A15" w:rsidRDefault="008A6A15" w:rsidP="008A6A15">
            <w:pPr>
              <w:jc w:val="center"/>
              <w:rPr>
                <w:rFonts w:ascii="Arial" w:hAnsi="Arial" w:cs="Arial"/>
                <w:b/>
                <w:bCs/>
                <w:color w:val="000000"/>
                <w:sz w:val="18"/>
                <w:szCs w:val="18"/>
              </w:rPr>
            </w:pPr>
            <w:r w:rsidRPr="008A6A15">
              <w:rPr>
                <w:rFonts w:ascii="Arial" w:hAnsi="Arial" w:cs="Arial"/>
                <w:b/>
                <w:bCs/>
                <w:color w:val="000000"/>
                <w:sz w:val="18"/>
                <w:szCs w:val="18"/>
              </w:rPr>
              <w:t>V.UNIT</w:t>
            </w:r>
          </w:p>
        </w:tc>
        <w:tc>
          <w:tcPr>
            <w:tcW w:w="1166" w:type="dxa"/>
            <w:tcBorders>
              <w:top w:val="single" w:sz="8" w:space="0" w:color="auto"/>
              <w:left w:val="nil"/>
              <w:bottom w:val="single" w:sz="8" w:space="0" w:color="auto"/>
              <w:right w:val="single" w:sz="8" w:space="0" w:color="auto"/>
            </w:tcBorders>
            <w:shd w:val="clear" w:color="000000" w:fill="FFFFFF"/>
            <w:noWrap/>
            <w:vAlign w:val="center"/>
            <w:hideMark/>
          </w:tcPr>
          <w:p w:rsidR="008A6A15" w:rsidRPr="008A6A15" w:rsidRDefault="008A6A15" w:rsidP="008A6A15">
            <w:pPr>
              <w:jc w:val="center"/>
              <w:rPr>
                <w:rFonts w:ascii="Arial" w:hAnsi="Arial" w:cs="Arial"/>
                <w:b/>
                <w:bCs/>
                <w:color w:val="000000"/>
                <w:sz w:val="18"/>
                <w:szCs w:val="18"/>
              </w:rPr>
            </w:pPr>
            <w:r w:rsidRPr="008A6A15">
              <w:rPr>
                <w:rFonts w:ascii="Arial" w:hAnsi="Arial" w:cs="Arial"/>
                <w:b/>
                <w:bCs/>
                <w:color w:val="000000"/>
                <w:sz w:val="18"/>
                <w:szCs w:val="18"/>
              </w:rPr>
              <w:t>V.TOTAL</w:t>
            </w:r>
          </w:p>
        </w:tc>
      </w:tr>
      <w:tr w:rsidR="008A6A15" w:rsidRPr="008A6A15" w:rsidTr="00C27C48">
        <w:trPr>
          <w:trHeight w:val="36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Tinta para demarcação Asfáltica na cor </w:t>
            </w:r>
            <w:r w:rsidRPr="008A6A15">
              <w:rPr>
                <w:rFonts w:ascii="Verdana" w:hAnsi="Verdana"/>
                <w:i/>
                <w:iCs/>
                <w:color w:val="000000"/>
                <w:sz w:val="18"/>
                <w:szCs w:val="18"/>
              </w:rPr>
              <w:t xml:space="preserve">BRANCA, </w:t>
            </w:r>
            <w:r w:rsidRPr="008A6A15">
              <w:rPr>
                <w:rFonts w:ascii="Verdana" w:hAnsi="Verdana"/>
                <w:color w:val="000000"/>
                <w:sz w:val="18"/>
                <w:szCs w:val="18"/>
              </w:rPr>
              <w:t>r</w:t>
            </w:r>
            <w:r w:rsidRPr="008A6A15">
              <w:rPr>
                <w:rFonts w:ascii="Verdana" w:hAnsi="Verdana"/>
                <w:b/>
                <w:bCs/>
                <w:color w:val="333333"/>
                <w:sz w:val="18"/>
                <w:szCs w:val="18"/>
              </w:rPr>
              <w:t xml:space="preserve">etro refletiva a base de resina acrílica com microesferas de vidro espessura de 0,6 mm </w:t>
            </w:r>
            <w:r w:rsidRPr="008A6A15">
              <w:rPr>
                <w:rFonts w:ascii="Verdana" w:hAnsi="Verdana"/>
                <w:i/>
                <w:iCs/>
                <w:color w:val="333333"/>
                <w:sz w:val="18"/>
                <w:szCs w:val="18"/>
              </w:rPr>
              <w:t>(visibilidade noturna)</w:t>
            </w:r>
            <w:r w:rsidRPr="008A6A15">
              <w:rPr>
                <w:rFonts w:ascii="Verdana" w:hAnsi="Verdana"/>
                <w:b/>
                <w:bCs/>
                <w:color w:val="333333"/>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144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01.</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40</w:t>
            </w:r>
          </w:p>
        </w:tc>
        <w:tc>
          <w:tcPr>
            <w:tcW w:w="993"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9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Tinta para demarcação Asfáltica na cor: AMAR</w:t>
            </w:r>
            <w:r w:rsidRPr="008A6A15">
              <w:rPr>
                <w:rFonts w:ascii="Verdana" w:hAnsi="Verdana"/>
                <w:i/>
                <w:iCs/>
                <w:color w:val="000000"/>
                <w:sz w:val="18"/>
                <w:szCs w:val="18"/>
              </w:rPr>
              <w:t xml:space="preserve">ELO TRÂNSITO, </w:t>
            </w:r>
            <w:r w:rsidRPr="008A6A15">
              <w:rPr>
                <w:rFonts w:ascii="Verdana" w:hAnsi="Verdana"/>
                <w:color w:val="000000"/>
                <w:sz w:val="18"/>
                <w:szCs w:val="18"/>
              </w:rPr>
              <w:t>r</w:t>
            </w:r>
            <w:r w:rsidRPr="008A6A15">
              <w:rPr>
                <w:rFonts w:ascii="Verdana" w:hAnsi="Verdana"/>
                <w:b/>
                <w:bCs/>
                <w:color w:val="333333"/>
                <w:sz w:val="18"/>
                <w:szCs w:val="18"/>
              </w:rPr>
              <w:t xml:space="preserve">etro refletiva a base de resina acrílica com microesferas de vidro espessura de 0,6 mm </w:t>
            </w:r>
            <w:r w:rsidRPr="008A6A15">
              <w:rPr>
                <w:rFonts w:ascii="Verdana" w:hAnsi="Verdana"/>
                <w:i/>
                <w:iCs/>
                <w:color w:val="333333"/>
                <w:sz w:val="18"/>
                <w:szCs w:val="18"/>
              </w:rPr>
              <w:t>(visibilidade noturna)</w:t>
            </w:r>
            <w:r w:rsidRPr="008A6A15">
              <w:rPr>
                <w:rFonts w:ascii="Verdana" w:hAnsi="Verdana"/>
                <w:b/>
                <w:bCs/>
                <w:color w:val="333333"/>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96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02.</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15</w:t>
            </w:r>
          </w:p>
        </w:tc>
        <w:tc>
          <w:tcPr>
            <w:tcW w:w="993"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57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Tinta para demarcação Asfáltica na cor: AZUL</w:t>
            </w:r>
            <w:r w:rsidRPr="008A6A15">
              <w:rPr>
                <w:rFonts w:ascii="Verdana" w:hAnsi="Verdana"/>
                <w:i/>
                <w:iCs/>
                <w:color w:val="000000"/>
                <w:sz w:val="18"/>
                <w:szCs w:val="18"/>
              </w:rPr>
              <w:t xml:space="preserve">, </w:t>
            </w:r>
            <w:r w:rsidRPr="008A6A15">
              <w:rPr>
                <w:rFonts w:ascii="Verdana" w:hAnsi="Verdana"/>
                <w:color w:val="000000"/>
                <w:sz w:val="18"/>
                <w:szCs w:val="18"/>
              </w:rPr>
              <w:t>r</w:t>
            </w:r>
            <w:r w:rsidRPr="008A6A15">
              <w:rPr>
                <w:rFonts w:ascii="Verdana" w:hAnsi="Verdana"/>
                <w:b/>
                <w:bCs/>
                <w:color w:val="333333"/>
                <w:sz w:val="18"/>
                <w:szCs w:val="18"/>
              </w:rPr>
              <w:t xml:space="preserve">etro refletiva a base de resina acrílica com microesferas de vidro espessura de 0,6 mm </w:t>
            </w:r>
            <w:r w:rsidRPr="008A6A15">
              <w:rPr>
                <w:rFonts w:ascii="Verdana" w:hAnsi="Verdana"/>
                <w:i/>
                <w:iCs/>
                <w:color w:val="333333"/>
                <w:sz w:val="18"/>
                <w:szCs w:val="18"/>
              </w:rPr>
              <w:t>(visibilidade noturna)</w:t>
            </w:r>
            <w:r w:rsidRPr="008A6A15">
              <w:rPr>
                <w:rFonts w:ascii="Verdana" w:hAnsi="Verdana"/>
                <w:b/>
                <w:bCs/>
                <w:color w:val="333333"/>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51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03.</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3</w:t>
            </w:r>
          </w:p>
        </w:tc>
        <w:tc>
          <w:tcPr>
            <w:tcW w:w="993"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Tinta para demarcação Asfáltica na cor: PRETA</w:t>
            </w:r>
            <w:r w:rsidRPr="008A6A15">
              <w:rPr>
                <w:rFonts w:ascii="Verdana" w:hAnsi="Verdana"/>
                <w:i/>
                <w:iCs/>
                <w:color w:val="000000"/>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51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04.</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3</w:t>
            </w:r>
          </w:p>
        </w:tc>
        <w:tc>
          <w:tcPr>
            <w:tcW w:w="993"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45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05.</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Tinta para demarcação Asfáltica na cor</w:t>
            </w:r>
            <w:r w:rsidRPr="008A6A15">
              <w:rPr>
                <w:rFonts w:ascii="Arial" w:hAnsi="Arial" w:cs="Arial"/>
                <w:color w:val="000000"/>
                <w:sz w:val="18"/>
                <w:szCs w:val="18"/>
              </w:rPr>
              <w:t xml:space="preserve"> VERMELHA, atendendo especificação da ABNT NBR 11.862, lata de 18 litros.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54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06.</w:t>
            </w:r>
          </w:p>
        </w:tc>
        <w:tc>
          <w:tcPr>
            <w:tcW w:w="5496"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Tinta esmalte sintético INCOLOR 3,6 litro</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30</w:t>
            </w:r>
          </w:p>
        </w:tc>
        <w:tc>
          <w:tcPr>
            <w:tcW w:w="993" w:type="dxa"/>
            <w:tcBorders>
              <w:top w:val="nil"/>
              <w:left w:val="nil"/>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tcBorders>
              <w:top w:val="nil"/>
              <w:left w:val="nil"/>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xml:space="preserve">07.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CATALIZADO</w:t>
            </w:r>
            <w:r w:rsidR="00A62E52">
              <w:rPr>
                <w:rFonts w:ascii="Arial" w:hAnsi="Arial" w:cs="Arial"/>
                <w:color w:val="000000"/>
                <w:sz w:val="18"/>
                <w:szCs w:val="18"/>
              </w:rPr>
              <w:t>R</w:t>
            </w:r>
            <w:r w:rsidRPr="008A6A15">
              <w:rPr>
                <w:rFonts w:ascii="Arial" w:hAnsi="Arial" w:cs="Arial"/>
                <w:color w:val="000000"/>
                <w:sz w:val="18"/>
                <w:szCs w:val="18"/>
              </w:rPr>
              <w:t xml:space="preserve"> DE SECAGEM RAPIDA PARA TINTA ESMALTE SINTETICO INDUSTRIAL</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LT</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270"/>
        </w:trPr>
        <w:tc>
          <w:tcPr>
            <w:tcW w:w="60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08.</w:t>
            </w:r>
          </w:p>
        </w:tc>
        <w:tc>
          <w:tcPr>
            <w:tcW w:w="549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TUBO EM AÇO CARBONO DE 3#, COM CHAPA (14), 2.0 MM, CORTADO COM 3 M  DE COMPRIMENTO</w:t>
            </w:r>
          </w:p>
        </w:tc>
        <w:tc>
          <w:tcPr>
            <w:tcW w:w="992" w:type="dxa"/>
            <w:tcBorders>
              <w:top w:val="nil"/>
              <w:left w:val="nil"/>
              <w:bottom w:val="nil"/>
              <w:right w:val="single" w:sz="8" w:space="0" w:color="000000"/>
            </w:tcBorders>
            <w:shd w:val="clear" w:color="000000" w:fill="FFFFFF"/>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000000" w:fill="FFFFFF"/>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55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190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285"/>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09.</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PLACAS EM CHAPA DE AÇO PRETA Nº 18, CORTADA NAS DIMENSÕES DE 60 CM X 90 CM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49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10.</w:t>
            </w:r>
          </w:p>
        </w:tc>
        <w:tc>
          <w:tcPr>
            <w:tcW w:w="5496"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PLACAS EM CHAPA DE AÇO PRETA Nº 18, CORTADA NAS DIMENSÕES DE 25 CM X 60 CM</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tcBorders>
              <w:top w:val="nil"/>
              <w:left w:val="nil"/>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tcBorders>
              <w:top w:val="nil"/>
              <w:left w:val="nil"/>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6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11.</w:t>
            </w:r>
          </w:p>
        </w:tc>
        <w:tc>
          <w:tcPr>
            <w:tcW w:w="5496"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PLACAS EM CHAPA DE AÇO PRETA Nº 18, CORTADA NAS DIMENSÕES DE 50 CM X 50 CM</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tcBorders>
              <w:top w:val="nil"/>
              <w:left w:val="nil"/>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tcBorders>
              <w:top w:val="nil"/>
              <w:left w:val="nil"/>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45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lastRenderedPageBreak/>
              <w:t>12.</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PLACAS EM CHAPA DE AÇO PRETA Nº 18, NAS DIMENSÕES DE 25 CM CADA LADO DE FORMA OCTAGONAL</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8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13.</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PLACAS EM CHAPA DE AÇO PRETA Nº 18, NAS DIMENSÕES DE 50 CM DE FORMA CIRCULAR</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30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75"/>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14.</w:t>
            </w:r>
          </w:p>
        </w:tc>
        <w:tc>
          <w:tcPr>
            <w:tcW w:w="5496"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BARRA CANTONEIRA ¾ DE 6m</w:t>
            </w:r>
          </w:p>
        </w:tc>
        <w:tc>
          <w:tcPr>
            <w:tcW w:w="992"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20</w:t>
            </w:r>
          </w:p>
        </w:tc>
        <w:tc>
          <w:tcPr>
            <w:tcW w:w="993" w:type="dxa"/>
            <w:tcBorders>
              <w:top w:val="nil"/>
              <w:left w:val="nil"/>
              <w:bottom w:val="single" w:sz="8" w:space="0" w:color="000000"/>
              <w:right w:val="single" w:sz="8" w:space="0" w:color="000000"/>
            </w:tcBorders>
            <w:shd w:val="clear" w:color="000000" w:fill="FFFFFF"/>
            <w:vAlign w:val="center"/>
          </w:tcPr>
          <w:p w:rsidR="008A6A15" w:rsidRPr="008A6A15" w:rsidRDefault="008A6A15" w:rsidP="008A6A15">
            <w:pPr>
              <w:rPr>
                <w:rFonts w:ascii="Verdana" w:hAnsi="Verdana"/>
                <w:b/>
                <w:bCs/>
                <w:color w:val="000000"/>
                <w:sz w:val="18"/>
                <w:szCs w:val="18"/>
              </w:rPr>
            </w:pPr>
          </w:p>
        </w:tc>
        <w:tc>
          <w:tcPr>
            <w:tcW w:w="1166" w:type="dxa"/>
            <w:tcBorders>
              <w:top w:val="nil"/>
              <w:left w:val="nil"/>
              <w:bottom w:val="single" w:sz="8" w:space="0" w:color="000000"/>
              <w:right w:val="single" w:sz="8" w:space="0" w:color="auto"/>
            </w:tcBorders>
            <w:shd w:val="clear" w:color="000000" w:fill="FFFFFF"/>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15.</w:t>
            </w:r>
          </w:p>
        </w:tc>
        <w:tc>
          <w:tcPr>
            <w:tcW w:w="549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IMPRESSÃO DIGITAL EM ADESIVO PARA PLACAS DE AÇO NAS DIMENSÕES DE 60 X 90 CM</w:t>
            </w:r>
          </w:p>
        </w:tc>
        <w:tc>
          <w:tcPr>
            <w:tcW w:w="992" w:type="dxa"/>
            <w:tcBorders>
              <w:top w:val="nil"/>
              <w:left w:val="nil"/>
              <w:bottom w:val="nil"/>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50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16.</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IMPRESSÃO DIGITAL EM ADESIVO PARA PLACAS DE AÇO NAS DIMENSÕES DE 50 X 60 CM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50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17.</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MPRESSÃO DIGITAL EM ADESIVO PARA PLACAS DE AÇO NAS DIMENSÕES DE 25 X 60 CM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120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8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rPr>
                <w:rFonts w:ascii="Arial" w:hAnsi="Arial" w:cs="Arial"/>
                <w:color w:val="000000"/>
                <w:sz w:val="18"/>
                <w:szCs w:val="18"/>
              </w:rPr>
            </w:pPr>
            <w:r w:rsidRPr="008A6A15">
              <w:rPr>
                <w:rFonts w:ascii="Arial" w:hAnsi="Arial" w:cs="Arial"/>
                <w:color w:val="000000"/>
                <w:sz w:val="18"/>
                <w:szCs w:val="18"/>
              </w:rPr>
              <w:t>BROCA 5 mm DE AÇO</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15</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27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18.</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5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BROCA 8 mm DE AÇO</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10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19.</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285"/>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nil"/>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DISCO POLICORTE 304,8X3, 2X19,0 mm 12x1x/8x3/4</w:t>
            </w:r>
          </w:p>
        </w:tc>
        <w:tc>
          <w:tcPr>
            <w:tcW w:w="992" w:type="dxa"/>
            <w:vMerge w:val="restart"/>
            <w:tcBorders>
              <w:top w:val="nil"/>
              <w:left w:val="single" w:sz="8" w:space="0" w:color="000000"/>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nil"/>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20</w:t>
            </w:r>
          </w:p>
        </w:tc>
        <w:tc>
          <w:tcPr>
            <w:tcW w:w="993" w:type="dxa"/>
            <w:vMerge w:val="restart"/>
            <w:tcBorders>
              <w:top w:val="nil"/>
              <w:left w:val="single" w:sz="8" w:space="0" w:color="000000"/>
              <w:bottom w:val="nil"/>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nil"/>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20.</w:t>
            </w:r>
          </w:p>
        </w:tc>
        <w:tc>
          <w:tcPr>
            <w:tcW w:w="5496" w:type="dxa"/>
            <w:vMerge/>
            <w:tcBorders>
              <w:top w:val="nil"/>
              <w:left w:val="single" w:sz="8" w:space="0" w:color="000000"/>
              <w:bottom w:val="nil"/>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nil"/>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nil"/>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nil"/>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nil"/>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5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LIXA D'AGUA Nº 150</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20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21.</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5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PARAFUSOS COM PORCAS E RUELAS 8 mm x 10 cm</w:t>
            </w:r>
          </w:p>
        </w:tc>
        <w:tc>
          <w:tcPr>
            <w:tcW w:w="992"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500</w:t>
            </w:r>
          </w:p>
        </w:tc>
        <w:tc>
          <w:tcPr>
            <w:tcW w:w="993" w:type="dxa"/>
            <w:vMerge w:val="restart"/>
            <w:tcBorders>
              <w:top w:val="nil"/>
              <w:left w:val="single" w:sz="8" w:space="0" w:color="000000"/>
              <w:bottom w:val="single" w:sz="8" w:space="0" w:color="000000"/>
              <w:right w:val="single" w:sz="8" w:space="0" w:color="000000"/>
            </w:tcBorders>
            <w:shd w:val="clear" w:color="000000" w:fill="FFFFFF"/>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000000" w:fill="FFFFFF"/>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22.</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65"/>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 xml:space="preserve">ELETRODO 2,5 mm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KG</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23.</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75"/>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Arial" w:hAnsi="Arial" w:cs="Arial"/>
                <w:color w:val="000000"/>
                <w:sz w:val="18"/>
                <w:szCs w:val="18"/>
              </w:rPr>
            </w:pPr>
            <w:r w:rsidRPr="008A6A15">
              <w:rPr>
                <w:rFonts w:ascii="Arial" w:hAnsi="Arial" w:cs="Arial"/>
                <w:color w:val="000000"/>
                <w:sz w:val="18"/>
                <w:szCs w:val="18"/>
              </w:rPr>
              <w:t>REBITES DE ALUMINIO 4,8 X 2,5.0</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Arial" w:hAnsi="Arial" w:cs="Arial"/>
                <w:color w:val="000000"/>
                <w:sz w:val="18"/>
                <w:szCs w:val="18"/>
              </w:rPr>
            </w:pPr>
            <w:r w:rsidRPr="008A6A15">
              <w:rPr>
                <w:rFonts w:ascii="Arial" w:hAnsi="Arial" w:cs="Arial"/>
                <w:color w:val="000000"/>
                <w:sz w:val="18"/>
                <w:szCs w:val="18"/>
              </w:rPr>
              <w:t>1.300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165"/>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24.</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8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Rolo de lã 09 cm, </w:t>
            </w:r>
            <w:r w:rsidRPr="008A6A15">
              <w:rPr>
                <w:rFonts w:ascii="Arial" w:hAnsi="Arial" w:cs="Arial"/>
                <w:color w:val="000000"/>
                <w:sz w:val="18"/>
                <w:szCs w:val="18"/>
              </w:rPr>
              <w:t>COM ALTURA DA LÃ 16 mm COM CABO, anti respingo</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25.</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hideMark/>
          </w:tcPr>
          <w:p w:rsidR="008A6A15" w:rsidRPr="008A6A15" w:rsidRDefault="008A6A15" w:rsidP="008A6A15">
            <w:pPr>
              <w:rPr>
                <w:rFonts w:ascii="Calibri" w:hAnsi="Calibri"/>
                <w:color w:val="000000"/>
                <w:sz w:val="18"/>
                <w:szCs w:val="18"/>
              </w:rPr>
            </w:pPr>
            <w:r w:rsidRPr="008A6A15">
              <w:rPr>
                <w:rFonts w:ascii="Calibri" w:hAnsi="Calibri"/>
                <w:color w:val="000000"/>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Calibri" w:hAnsi="Calibri"/>
                <w:color w:val="000000"/>
                <w:sz w:val="18"/>
                <w:szCs w:val="18"/>
              </w:rPr>
            </w:pPr>
            <w:r w:rsidRPr="008A6A15">
              <w:rPr>
                <w:rFonts w:ascii="Calibri" w:hAnsi="Calibri"/>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5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Rolo de lã 15 cm, </w:t>
            </w:r>
            <w:r w:rsidRPr="008A6A15">
              <w:rPr>
                <w:rFonts w:ascii="Arial" w:hAnsi="Arial" w:cs="Arial"/>
                <w:color w:val="000000"/>
                <w:sz w:val="18"/>
                <w:szCs w:val="18"/>
              </w:rPr>
              <w:t>COM ALTURA DA LÃ 16 mm COM CABO, anti respingo</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20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26.</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hideMark/>
          </w:tcPr>
          <w:p w:rsidR="008A6A15" w:rsidRPr="008A6A15" w:rsidRDefault="008A6A15" w:rsidP="008A6A15">
            <w:pPr>
              <w:rPr>
                <w:rFonts w:ascii="Calibri" w:hAnsi="Calibri"/>
                <w:color w:val="000000"/>
                <w:sz w:val="18"/>
                <w:szCs w:val="18"/>
              </w:rPr>
            </w:pPr>
            <w:r w:rsidRPr="008A6A15">
              <w:rPr>
                <w:rFonts w:ascii="Calibri" w:hAnsi="Calibri"/>
                <w:color w:val="000000"/>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Calibri" w:hAnsi="Calibri"/>
                <w:color w:val="000000"/>
                <w:sz w:val="18"/>
                <w:szCs w:val="18"/>
              </w:rPr>
            </w:pPr>
            <w:r w:rsidRPr="008A6A15">
              <w:rPr>
                <w:rFonts w:ascii="Calibri" w:hAnsi="Calibri"/>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27.</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Rolo de lã 23 cm, </w:t>
            </w:r>
            <w:r w:rsidRPr="008A6A15">
              <w:rPr>
                <w:rFonts w:ascii="Arial" w:hAnsi="Arial" w:cs="Arial"/>
                <w:color w:val="000000"/>
                <w:sz w:val="18"/>
                <w:szCs w:val="18"/>
              </w:rPr>
              <w:t>COM ALTURA DA LÃ 16 mm COM CABO, anti respingo</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50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28.</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 BANDEJA para pintura plástica 27cm, para rolos de 23cm e 15cm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29.</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 MADEIRITE, folha com espessura de 10mm, medidas de 1,6m x 2,5m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405"/>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30.</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 xml:space="preserve">MARTELO de unha com cabo de madeira 23mm polido, </w:t>
            </w:r>
            <w:r w:rsidRPr="008A6A15">
              <w:rPr>
                <w:rFonts w:ascii="Verdana" w:hAnsi="Verdana"/>
                <w:color w:val="000000"/>
                <w:sz w:val="18"/>
                <w:szCs w:val="18"/>
              </w:rPr>
              <w:lastRenderedPageBreak/>
              <w:t>cabeça forjada e temperada em aço especial, acabamento polido e cabeça envernizada, cabo em madeira envernizado.</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lastRenderedPageBreak/>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2</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45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31.</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FITA ZEBRADA, fita adesiva de sinalização em polietileno zebrada PRETA/AMARELA com 7cm de largura com 200m.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30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915"/>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32.</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CONE delimitador em PVC, com 70cm de altura, na LARANJO com 03 faixas BRANCAS, diâmetro do topo do cone: 57,1mm; diâmetro do furo do cone: 35,5mm; diâmetro da base do cone: 274,0mm, largura da base do cone: 387,0mm, altura total: 700,0mm</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960"/>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8</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33.</w:t>
            </w:r>
          </w:p>
        </w:tc>
        <w:tc>
          <w:tcPr>
            <w:tcW w:w="5496" w:type="dxa"/>
            <w:tcBorders>
              <w:top w:val="nil"/>
              <w:left w:val="nil"/>
              <w:bottom w:val="nil"/>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EXTENSÃO Elétrica com 04 tomadas, com 15 e 2 pinos.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tcBorders>
              <w:top w:val="nil"/>
              <w:left w:val="nil"/>
              <w:bottom w:val="nil"/>
              <w:right w:val="single" w:sz="8" w:space="0" w:color="000000"/>
            </w:tcBorders>
            <w:shd w:val="clear" w:color="auto" w:fill="auto"/>
            <w:vAlign w:val="center"/>
            <w:hideMark/>
          </w:tcPr>
          <w:p w:rsidR="008A6A15" w:rsidRPr="008A6A15" w:rsidRDefault="008A6A15" w:rsidP="008A6A15">
            <w:pPr>
              <w:jc w:val="both"/>
              <w:rPr>
                <w:rFonts w:ascii="Symbol" w:hAnsi="Symbol"/>
                <w:color w:val="000000"/>
                <w:sz w:val="18"/>
                <w:szCs w:val="18"/>
              </w:rPr>
            </w:pPr>
            <w:r w:rsidRPr="008A6A15">
              <w:rPr>
                <w:rFonts w:ascii="Symbol" w:hAnsi="Symbol"/>
                <w:color w:val="000000"/>
                <w:sz w:val="18"/>
                <w:szCs w:val="18"/>
              </w:rPr>
              <w:t></w:t>
            </w:r>
            <w:r w:rsidRPr="008A6A15">
              <w:rPr>
                <w:color w:val="000000"/>
                <w:sz w:val="18"/>
                <w:szCs w:val="18"/>
              </w:rPr>
              <w:t xml:space="preserve">         </w:t>
            </w:r>
            <w:r w:rsidRPr="008A6A15">
              <w:rPr>
                <w:rFonts w:ascii="Verdana" w:hAnsi="Verdana"/>
                <w:color w:val="000000"/>
                <w:sz w:val="18"/>
                <w:szCs w:val="18"/>
              </w:rPr>
              <w:t>Tensão/potencia</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5496"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Symbol" w:hAnsi="Symbol"/>
                <w:color w:val="000000"/>
                <w:sz w:val="18"/>
                <w:szCs w:val="18"/>
              </w:rPr>
            </w:pPr>
            <w:r w:rsidRPr="008A6A15">
              <w:rPr>
                <w:rFonts w:ascii="Symbol" w:hAnsi="Symbol"/>
                <w:color w:val="000000"/>
                <w:sz w:val="18"/>
                <w:szCs w:val="18"/>
              </w:rPr>
              <w:t></w:t>
            </w:r>
            <w:r w:rsidRPr="008A6A15">
              <w:rPr>
                <w:color w:val="000000"/>
                <w:sz w:val="18"/>
                <w:szCs w:val="18"/>
              </w:rPr>
              <w:t xml:space="preserve">         </w:t>
            </w:r>
            <w:r w:rsidRPr="008A6A15">
              <w:rPr>
                <w:rFonts w:ascii="Verdana" w:hAnsi="Verdana"/>
                <w:color w:val="000000"/>
                <w:sz w:val="18"/>
                <w:szCs w:val="18"/>
              </w:rPr>
              <w:t>127V/127W e 220V/220w</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2</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135"/>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TINNER, mistura de solventes voláteis, líquido translucido Incolor, lata com 5 litros</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300"/>
        </w:trPr>
        <w:tc>
          <w:tcPr>
            <w:tcW w:w="600" w:type="dxa"/>
            <w:tcBorders>
              <w:top w:val="nil"/>
              <w:left w:val="single" w:sz="8" w:space="0" w:color="auto"/>
              <w:bottom w:val="nil"/>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33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34.</w:t>
            </w:r>
          </w:p>
        </w:tc>
        <w:tc>
          <w:tcPr>
            <w:tcW w:w="5496" w:type="dxa"/>
            <w:vMerge/>
            <w:tcBorders>
              <w:top w:val="nil"/>
              <w:left w:val="single" w:sz="8" w:space="0" w:color="000000"/>
              <w:bottom w:val="single" w:sz="8" w:space="0" w:color="000000"/>
              <w:right w:val="single" w:sz="8" w:space="0" w:color="000000"/>
            </w:tcBorders>
            <w:vAlign w:val="center"/>
            <w:hideMark/>
          </w:tcPr>
          <w:p w:rsidR="008A6A15" w:rsidRPr="008A6A15" w:rsidRDefault="008A6A15" w:rsidP="008A6A15">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LT</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tcPr>
          <w:p w:rsidR="008A6A15" w:rsidRPr="008A6A15" w:rsidRDefault="008A6A15" w:rsidP="008A6A15">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tcPr>
          <w:p w:rsidR="008A6A15" w:rsidRPr="008A6A15" w:rsidRDefault="008A6A15" w:rsidP="008A6A15">
            <w:pPr>
              <w:rPr>
                <w:rFonts w:ascii="Verdana" w:hAnsi="Verdana"/>
                <w:b/>
                <w:bCs/>
                <w:color w:val="000000"/>
                <w:sz w:val="18"/>
                <w:szCs w:val="18"/>
              </w:rPr>
            </w:pPr>
          </w:p>
        </w:tc>
      </w:tr>
      <w:tr w:rsidR="008A6A15" w:rsidRPr="008A6A15" w:rsidTr="00C27C48">
        <w:trPr>
          <w:trHeight w:val="9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35.</w:t>
            </w:r>
          </w:p>
        </w:tc>
        <w:tc>
          <w:tcPr>
            <w:tcW w:w="5496"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COLA para implantação de tachas e tachões, embalagem de 18 litros</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4</w:t>
            </w:r>
          </w:p>
        </w:tc>
        <w:tc>
          <w:tcPr>
            <w:tcW w:w="993" w:type="dxa"/>
            <w:tcBorders>
              <w:top w:val="nil"/>
              <w:left w:val="nil"/>
              <w:bottom w:val="single" w:sz="8" w:space="0" w:color="000000"/>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tcBorders>
              <w:top w:val="nil"/>
              <w:left w:val="nil"/>
              <w:bottom w:val="single" w:sz="8" w:space="0" w:color="000000"/>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C27C48">
        <w:trPr>
          <w:trHeight w:val="585"/>
        </w:trPr>
        <w:tc>
          <w:tcPr>
            <w:tcW w:w="600" w:type="dxa"/>
            <w:tcBorders>
              <w:top w:val="nil"/>
              <w:left w:val="single" w:sz="8" w:space="0" w:color="auto"/>
              <w:bottom w:val="single" w:sz="4" w:space="0" w:color="auto"/>
              <w:right w:val="single" w:sz="8" w:space="0" w:color="000000"/>
            </w:tcBorders>
            <w:shd w:val="clear" w:color="auto" w:fill="auto"/>
            <w:vAlign w:val="center"/>
            <w:hideMark/>
          </w:tcPr>
          <w:p w:rsidR="008A6A15" w:rsidRPr="008A6A15" w:rsidRDefault="008A6A15" w:rsidP="008A6A15">
            <w:pPr>
              <w:rPr>
                <w:rFonts w:ascii="Verdana" w:hAnsi="Verdana"/>
                <w:color w:val="000000"/>
                <w:sz w:val="18"/>
                <w:szCs w:val="18"/>
              </w:rPr>
            </w:pPr>
            <w:r w:rsidRPr="008A6A15">
              <w:rPr>
                <w:rFonts w:ascii="Verdana" w:hAnsi="Verdana"/>
                <w:color w:val="000000"/>
                <w:sz w:val="18"/>
                <w:szCs w:val="18"/>
              </w:rPr>
              <w:t>36.</w:t>
            </w:r>
          </w:p>
        </w:tc>
        <w:tc>
          <w:tcPr>
            <w:tcW w:w="5496" w:type="dxa"/>
            <w:tcBorders>
              <w:top w:val="nil"/>
              <w:left w:val="nil"/>
              <w:bottom w:val="single" w:sz="4" w:space="0" w:color="auto"/>
              <w:right w:val="single" w:sz="8" w:space="0" w:color="000000"/>
            </w:tcBorders>
            <w:shd w:val="clear" w:color="auto" w:fill="auto"/>
            <w:vAlign w:val="center"/>
            <w:hideMark/>
          </w:tcPr>
          <w:p w:rsidR="008A6A15" w:rsidRPr="008A6A15" w:rsidRDefault="008A6A15" w:rsidP="008A6A15">
            <w:pPr>
              <w:jc w:val="both"/>
              <w:rPr>
                <w:rFonts w:ascii="Verdana" w:hAnsi="Verdana"/>
                <w:color w:val="000000"/>
                <w:sz w:val="18"/>
                <w:szCs w:val="18"/>
              </w:rPr>
            </w:pPr>
            <w:r w:rsidRPr="008A6A15">
              <w:rPr>
                <w:rFonts w:ascii="Verdana" w:hAnsi="Verdana"/>
                <w:color w:val="000000"/>
                <w:sz w:val="18"/>
                <w:szCs w:val="18"/>
              </w:rPr>
              <w:t>CATALISADOR para cola de tacha e tachões</w:t>
            </w:r>
          </w:p>
        </w:tc>
        <w:tc>
          <w:tcPr>
            <w:tcW w:w="992" w:type="dxa"/>
            <w:tcBorders>
              <w:top w:val="nil"/>
              <w:left w:val="nil"/>
              <w:bottom w:val="single" w:sz="4" w:space="0" w:color="auto"/>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LT</w:t>
            </w:r>
          </w:p>
        </w:tc>
        <w:tc>
          <w:tcPr>
            <w:tcW w:w="992" w:type="dxa"/>
            <w:tcBorders>
              <w:top w:val="nil"/>
              <w:left w:val="nil"/>
              <w:bottom w:val="single" w:sz="4" w:space="0" w:color="auto"/>
              <w:right w:val="single" w:sz="8" w:space="0" w:color="000000"/>
            </w:tcBorders>
            <w:shd w:val="clear" w:color="auto" w:fill="auto"/>
            <w:vAlign w:val="center"/>
            <w:hideMark/>
          </w:tcPr>
          <w:p w:rsidR="008A6A15" w:rsidRPr="008A6A15" w:rsidRDefault="008A6A15" w:rsidP="008A6A15">
            <w:pPr>
              <w:jc w:val="center"/>
              <w:rPr>
                <w:rFonts w:ascii="Verdana" w:hAnsi="Verdana"/>
                <w:color w:val="000000"/>
                <w:sz w:val="18"/>
                <w:szCs w:val="18"/>
              </w:rPr>
            </w:pPr>
            <w:r w:rsidRPr="008A6A15">
              <w:rPr>
                <w:rFonts w:ascii="Verdana" w:hAnsi="Verdana"/>
                <w:color w:val="000000"/>
                <w:sz w:val="18"/>
                <w:szCs w:val="18"/>
              </w:rPr>
              <w:t>5</w:t>
            </w:r>
          </w:p>
        </w:tc>
        <w:tc>
          <w:tcPr>
            <w:tcW w:w="993" w:type="dxa"/>
            <w:tcBorders>
              <w:top w:val="nil"/>
              <w:left w:val="nil"/>
              <w:bottom w:val="single" w:sz="4" w:space="0" w:color="auto"/>
              <w:right w:val="single" w:sz="8" w:space="0" w:color="000000"/>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tcBorders>
              <w:top w:val="nil"/>
              <w:left w:val="nil"/>
              <w:bottom w:val="single" w:sz="4" w:space="0" w:color="auto"/>
              <w:right w:val="single" w:sz="8"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8A6A15">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rPr>
                <w:rFonts w:ascii="Verdana" w:hAnsi="Verdana"/>
                <w:color w:val="000000"/>
                <w:sz w:val="18"/>
                <w:szCs w:val="18"/>
              </w:rPr>
            </w:pPr>
            <w:r>
              <w:rPr>
                <w:rFonts w:ascii="Verdana" w:hAnsi="Verdana"/>
                <w:color w:val="000000"/>
                <w:sz w:val="18"/>
                <w:szCs w:val="18"/>
              </w:rPr>
              <w:t>37.</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Default="008A6A15" w:rsidP="008A6A15">
            <w:pPr>
              <w:jc w:val="both"/>
              <w:rPr>
                <w:rFonts w:ascii="Verdana" w:hAnsi="Verdana"/>
                <w:b/>
                <w:bCs/>
                <w:color w:val="333333"/>
                <w:sz w:val="18"/>
                <w:szCs w:val="18"/>
              </w:rPr>
            </w:pPr>
            <w:r>
              <w:rPr>
                <w:rFonts w:ascii="Verdana" w:hAnsi="Verdana"/>
                <w:b/>
                <w:bCs/>
                <w:color w:val="333333"/>
                <w:sz w:val="18"/>
                <w:szCs w:val="18"/>
              </w:rPr>
              <w:t xml:space="preserve">A SERRA MÁRMORE, </w:t>
            </w:r>
            <w:r>
              <w:rPr>
                <w:rFonts w:ascii="Verdana" w:hAnsi="Verdana"/>
                <w:color w:val="333333"/>
                <w:sz w:val="18"/>
                <w:szCs w:val="18"/>
              </w:rPr>
              <w:t xml:space="preserve">com 1500w e 12.200 Rotações por minuto. Com design compacto e Ergonômico. Com alcance, capacidade e profundidade de corte, reto de 90 ou em ângulo de 45, com gatilho grande para dois dedos. Aplicações: cortes Retos, Curvos e em Ângulos. Cortes de piso e revestimentos, lajotas,tijolos,telhas,mármore e granito. Cortes de pias,rodapés,soleiras e corrimãos. Cortes de paredes (tijolos, alvenaria Etc). Corte em madeira.  </w:t>
            </w:r>
            <w:r>
              <w:rPr>
                <w:rFonts w:ascii="Verdana" w:hAnsi="Verdana"/>
                <w:b/>
                <w:bCs/>
                <w:color w:val="333333"/>
                <w:sz w:val="18"/>
                <w:szCs w:val="18"/>
              </w:rPr>
              <w:t xml:space="preserve">                                 Especificação:</w:t>
            </w:r>
            <w:r>
              <w:rPr>
                <w:rFonts w:ascii="Verdana" w:hAnsi="Verdana"/>
                <w:color w:val="333333"/>
                <w:sz w:val="18"/>
                <w:szCs w:val="18"/>
              </w:rPr>
              <w:t xml:space="preserve"> Potência: 1.500 w                  Rotação:  12,200 Rpm capacidade Máxima de corte: 90- 40,3 mm/45-26mm                Capacidade Máxima de disco: 125 mm        Capacidade mínima de disco: 105 mm. </w:t>
            </w:r>
            <w:r>
              <w:rPr>
                <w:rFonts w:ascii="Verdana" w:hAnsi="Verdana"/>
                <w:b/>
                <w:bCs/>
                <w:color w:val="333333"/>
                <w:sz w:val="18"/>
                <w:szCs w:val="18"/>
              </w:rPr>
              <w:t xml:space="preserve"> </w:t>
            </w:r>
          </w:p>
          <w:p w:rsidR="008A6A15" w:rsidRPr="008A6A15" w:rsidRDefault="008A6A15" w:rsidP="008A6A15">
            <w:pPr>
              <w:jc w:val="both"/>
              <w:rPr>
                <w:rFonts w:ascii="Verdana" w:hAnsi="Verdan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D9339D" w:rsidP="008A6A15">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D9339D" w:rsidP="008A6A15">
            <w:pPr>
              <w:jc w:val="center"/>
              <w:rPr>
                <w:rFonts w:ascii="Verdana" w:hAnsi="Verdana"/>
                <w:color w:val="000000"/>
                <w:sz w:val="18"/>
                <w:szCs w:val="18"/>
              </w:rPr>
            </w:pPr>
            <w:r>
              <w:rPr>
                <w:rFonts w:ascii="Verdana" w:hAnsi="Verdana"/>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8A6A15">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Default="008A6A15" w:rsidP="008A6A15">
            <w:pPr>
              <w:rPr>
                <w:rFonts w:ascii="Verdana" w:hAnsi="Verdana"/>
                <w:color w:val="000000"/>
                <w:sz w:val="18"/>
                <w:szCs w:val="18"/>
              </w:rPr>
            </w:pPr>
            <w:r>
              <w:rPr>
                <w:rFonts w:ascii="Verdana" w:hAnsi="Verdana"/>
                <w:color w:val="000000"/>
                <w:sz w:val="18"/>
                <w:szCs w:val="18"/>
              </w:rPr>
              <w:t>38.</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Default="008A6A15" w:rsidP="008A6A15">
            <w:pPr>
              <w:jc w:val="both"/>
              <w:rPr>
                <w:rFonts w:ascii="Verdana" w:hAnsi="Verdana"/>
                <w:color w:val="000000"/>
                <w:sz w:val="18"/>
                <w:szCs w:val="18"/>
              </w:rPr>
            </w:pPr>
            <w:r>
              <w:rPr>
                <w:rFonts w:ascii="Verdana" w:hAnsi="Verdana"/>
                <w:b/>
                <w:bCs/>
                <w:color w:val="000000"/>
                <w:sz w:val="18"/>
                <w:szCs w:val="18"/>
              </w:rPr>
              <w:t>REBITADOR</w:t>
            </w:r>
            <w:r>
              <w:rPr>
                <w:rFonts w:ascii="Verdana" w:hAnsi="Verdana"/>
                <w:color w:val="000000"/>
                <w:sz w:val="18"/>
                <w:szCs w:val="18"/>
              </w:rPr>
              <w:t xml:space="preserve"> c/ Rebbites PRO, com corpo em alumínio injetado, com cabos forjados em aço Cromo vanádio e temperado. Com ponteirado. Com ponteiras para 4 bitolas diferentes de rebites de repuxo 2.4 3.2 4 e 4.8 mm. E chave para troca das ponteiras.</w:t>
            </w:r>
            <w:r w:rsidR="00D9339D">
              <w:rPr>
                <w:rFonts w:ascii="Verdana" w:hAnsi="Verdana"/>
                <w:color w:val="000000"/>
                <w:sz w:val="18"/>
                <w:szCs w:val="18"/>
              </w:rPr>
              <w:t xml:space="preserve"> </w:t>
            </w:r>
            <w:r>
              <w:rPr>
                <w:rFonts w:ascii="Verdana" w:hAnsi="Verdana"/>
                <w:b/>
                <w:bCs/>
                <w:color w:val="000000"/>
                <w:sz w:val="18"/>
                <w:szCs w:val="18"/>
              </w:rPr>
              <w:t>Caracteríscas Gerais,</w:t>
            </w:r>
            <w:r>
              <w:rPr>
                <w:rFonts w:ascii="Verdana" w:hAnsi="Verdana"/>
                <w:color w:val="000000"/>
                <w:sz w:val="18"/>
                <w:szCs w:val="18"/>
              </w:rPr>
              <w:t xml:space="preserve"> corpo em alumínio injetado cabo forjado em </w:t>
            </w:r>
            <w:r w:rsidR="00D9339D">
              <w:rPr>
                <w:rFonts w:ascii="Verdana" w:hAnsi="Verdana"/>
                <w:color w:val="000000"/>
                <w:sz w:val="18"/>
                <w:szCs w:val="18"/>
              </w:rPr>
              <w:t>aço cromado vanádio e temperado,</w:t>
            </w:r>
            <w:r>
              <w:rPr>
                <w:rFonts w:ascii="Verdana" w:hAnsi="Verdana"/>
                <w:color w:val="000000"/>
                <w:sz w:val="18"/>
                <w:szCs w:val="18"/>
              </w:rPr>
              <w:t xml:space="preserve">  fuso e ponteiras em aço especial.                            . pintura eletrostática na com preta.                               . cabos com empunhadora injetada.                       </w:t>
            </w:r>
            <w:r>
              <w:rPr>
                <w:rFonts w:ascii="Verdana" w:hAnsi="Verdana"/>
                <w:b/>
                <w:bCs/>
                <w:color w:val="000000"/>
                <w:sz w:val="18"/>
                <w:szCs w:val="18"/>
              </w:rPr>
              <w:t xml:space="preserve">Capacidade                                                        </w:t>
            </w:r>
            <w:r>
              <w:rPr>
                <w:rFonts w:ascii="Verdana" w:hAnsi="Verdana"/>
                <w:color w:val="000000"/>
                <w:sz w:val="18"/>
                <w:szCs w:val="18"/>
              </w:rPr>
              <w:t xml:space="preserve">. </w:t>
            </w:r>
            <w:r>
              <w:rPr>
                <w:rFonts w:ascii="Verdana" w:hAnsi="Verdana"/>
                <w:color w:val="000000"/>
                <w:sz w:val="18"/>
                <w:szCs w:val="18"/>
              </w:rPr>
              <w:lastRenderedPageBreak/>
              <w:t>Rebites de alumínio 2.4 3.2 4 e 4.8mm.</w:t>
            </w:r>
            <w:r>
              <w:rPr>
                <w:rFonts w:ascii="Verdana" w:hAnsi="Verdana"/>
                <w:b/>
                <w:bCs/>
                <w:color w:val="000000"/>
                <w:sz w:val="18"/>
                <w:szCs w:val="18"/>
              </w:rPr>
              <w:t xml:space="preserve">          </w:t>
            </w:r>
          </w:p>
          <w:p w:rsidR="008A6A15" w:rsidRPr="008A6A15" w:rsidRDefault="008A6A15" w:rsidP="008A6A15">
            <w:pPr>
              <w:jc w:val="both"/>
              <w:rPr>
                <w:rFonts w:ascii="Verdana" w:hAnsi="Verdan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D9339D" w:rsidP="008A6A15">
            <w:pPr>
              <w:jc w:val="center"/>
              <w:rPr>
                <w:rFonts w:ascii="Verdana" w:hAnsi="Verdana"/>
                <w:color w:val="000000"/>
                <w:sz w:val="18"/>
                <w:szCs w:val="18"/>
              </w:rPr>
            </w:pPr>
            <w:r>
              <w:rPr>
                <w:rFonts w:ascii="Verdana" w:hAnsi="Verdana"/>
                <w:color w:val="000000"/>
                <w:sz w:val="18"/>
                <w:szCs w:val="18"/>
              </w:rPr>
              <w:lastRenderedPageBreak/>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D9339D" w:rsidP="008A6A15">
            <w:pPr>
              <w:jc w:val="center"/>
              <w:rPr>
                <w:rFonts w:ascii="Verdana" w:hAnsi="Verdana"/>
                <w:color w:val="000000"/>
                <w:sz w:val="18"/>
                <w:szCs w:val="18"/>
              </w:rPr>
            </w:pPr>
            <w:r>
              <w:rPr>
                <w:rFonts w:ascii="Verdana" w:hAnsi="Verdana"/>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8A6A15" w:rsidRPr="008A6A15" w:rsidTr="008A6A15">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Default="008A6A15" w:rsidP="008A6A15">
            <w:pPr>
              <w:rPr>
                <w:rFonts w:ascii="Verdana" w:hAnsi="Verdana"/>
                <w:color w:val="000000"/>
                <w:sz w:val="18"/>
                <w:szCs w:val="18"/>
              </w:rPr>
            </w:pPr>
            <w:r>
              <w:rPr>
                <w:rFonts w:ascii="Verdana" w:hAnsi="Verdana"/>
                <w:color w:val="000000"/>
                <w:sz w:val="18"/>
                <w:szCs w:val="18"/>
              </w:rPr>
              <w:lastRenderedPageBreak/>
              <w:t>39.</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D9339D">
            <w:pPr>
              <w:jc w:val="both"/>
              <w:rPr>
                <w:rFonts w:ascii="Verdana" w:hAnsi="Verdana"/>
                <w:color w:val="000000"/>
                <w:sz w:val="18"/>
                <w:szCs w:val="18"/>
              </w:rPr>
            </w:pPr>
            <w:r>
              <w:rPr>
                <w:rFonts w:ascii="Verdana" w:hAnsi="Verdana"/>
                <w:b/>
                <w:bCs/>
                <w:color w:val="000000"/>
                <w:sz w:val="18"/>
                <w:szCs w:val="18"/>
              </w:rPr>
              <w:t xml:space="preserve">FURADEIRA </w:t>
            </w:r>
            <w:r>
              <w:rPr>
                <w:rFonts w:ascii="Verdana" w:hAnsi="Verdana"/>
                <w:color w:val="000000"/>
                <w:sz w:val="18"/>
                <w:szCs w:val="18"/>
              </w:rPr>
              <w:t>de impacto com motor de 650w de potência, a furadeira professional para aplicações em concreto, madeira, aço e alvenaria. Com limitador de profundidade, chave de mandril, carregador e maleta com: 12 brocas, 10 bits e 1 extensor.</w:t>
            </w:r>
          </w:p>
          <w:p w:rsidR="008A6A15" w:rsidRPr="008A6A15" w:rsidRDefault="008A6A15" w:rsidP="008A6A15">
            <w:pPr>
              <w:jc w:val="both"/>
              <w:rPr>
                <w:rFonts w:ascii="Verdana" w:hAnsi="Verdan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D9339D" w:rsidP="008A6A15">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D9339D" w:rsidP="008A6A15">
            <w:pPr>
              <w:jc w:val="center"/>
              <w:rPr>
                <w:rFonts w:ascii="Verdana" w:hAnsi="Verdana"/>
                <w:color w:val="000000"/>
                <w:sz w:val="18"/>
                <w:szCs w:val="18"/>
              </w:rPr>
            </w:pPr>
            <w:r>
              <w:rPr>
                <w:rFonts w:ascii="Verdana" w:hAnsi="Verdana"/>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8A6A15" w:rsidRPr="008A6A15" w:rsidRDefault="008A6A15" w:rsidP="008A6A15">
            <w:pPr>
              <w:jc w:val="center"/>
              <w:rPr>
                <w:rFonts w:ascii="Verdana" w:hAnsi="Verdana"/>
                <w:b/>
                <w:bCs/>
                <w:color w:val="000000"/>
                <w:sz w:val="18"/>
                <w:szCs w:val="18"/>
              </w:rPr>
            </w:pPr>
          </w:p>
        </w:tc>
      </w:tr>
      <w:tr w:rsidR="00D9339D" w:rsidRPr="008A6A15" w:rsidTr="008A6A15">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8A6A15">
            <w:pPr>
              <w:rPr>
                <w:rFonts w:ascii="Verdana" w:hAnsi="Verdana"/>
                <w:color w:val="000000"/>
                <w:sz w:val="18"/>
                <w:szCs w:val="18"/>
              </w:rPr>
            </w:pPr>
            <w:r>
              <w:rPr>
                <w:rFonts w:ascii="Verdana" w:hAnsi="Verdana"/>
                <w:color w:val="000000"/>
                <w:sz w:val="18"/>
                <w:szCs w:val="18"/>
              </w:rPr>
              <w:t>40.</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D9339D">
            <w:pPr>
              <w:jc w:val="both"/>
              <w:rPr>
                <w:rFonts w:ascii="Verdana" w:hAnsi="Verdana"/>
                <w:color w:val="000000"/>
                <w:sz w:val="18"/>
                <w:szCs w:val="18"/>
              </w:rPr>
            </w:pPr>
            <w:r>
              <w:rPr>
                <w:rFonts w:ascii="Verdana" w:hAnsi="Verdana"/>
                <w:color w:val="000000"/>
                <w:sz w:val="18"/>
                <w:szCs w:val="18"/>
              </w:rPr>
              <w:t>CAVEDEIRA Articulada com cabo de madeira. Comprimento do cabo: 150 cm ; Comprimento das garras: 24 cm</w:t>
            </w:r>
          </w:p>
          <w:p w:rsidR="00D9339D" w:rsidRDefault="00D9339D" w:rsidP="00D9339D">
            <w:pPr>
              <w:jc w:val="both"/>
              <w:rPr>
                <w:rFonts w:ascii="Verdana" w:hAnsi="Verdana"/>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8A6A15">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8A6A15">
            <w:pPr>
              <w:jc w:val="center"/>
              <w:rPr>
                <w:rFonts w:ascii="Verdana" w:hAnsi="Verdana"/>
                <w:color w:val="000000"/>
                <w:sz w:val="18"/>
                <w:szCs w:val="18"/>
              </w:rPr>
            </w:pPr>
            <w:r>
              <w:rPr>
                <w:rFonts w:ascii="Verdana" w:hAnsi="Verdana"/>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8A6A15">
            <w:pPr>
              <w:jc w:val="center"/>
              <w:rPr>
                <w:rFonts w:ascii="Verdana" w:hAnsi="Verdana"/>
                <w:b/>
                <w:bCs/>
                <w:color w:val="000000"/>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8A6A15">
            <w:pPr>
              <w:jc w:val="center"/>
              <w:rPr>
                <w:rFonts w:ascii="Verdana" w:hAnsi="Verdana"/>
                <w:b/>
                <w:bCs/>
                <w:color w:val="000000"/>
                <w:sz w:val="18"/>
                <w:szCs w:val="18"/>
              </w:rPr>
            </w:pPr>
          </w:p>
        </w:tc>
      </w:tr>
    </w:tbl>
    <w:p w:rsidR="00D97FD8" w:rsidRDefault="00D97FD8" w:rsidP="000C5E2D">
      <w:pPr>
        <w:spacing w:line="320" w:lineRule="atLeast"/>
        <w:jc w:val="both"/>
        <w:rPr>
          <w:rFonts w:ascii="Arial" w:hAnsi="Arial" w:cs="Arial"/>
          <w:b/>
          <w:sz w:val="22"/>
          <w:szCs w:val="22"/>
        </w:rPr>
      </w:pPr>
    </w:p>
    <w:p w:rsidR="00D97FD8" w:rsidRPr="00CF2916" w:rsidRDefault="00D97FD8"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  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 xml:space="preserve">Prazo de garantia do objeto:  </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AA5F19" w:rsidRDefault="00AA5F19" w:rsidP="000C5E2D">
      <w:pPr>
        <w:spacing w:line="320" w:lineRule="atLeast"/>
        <w:jc w:val="both"/>
        <w:rPr>
          <w:rFonts w:ascii="Arial" w:hAnsi="Arial" w:cs="Arial"/>
          <w:b/>
          <w:iCs/>
          <w:color w:val="000000"/>
          <w:w w:val="120"/>
          <w:sz w:val="22"/>
          <w:szCs w:val="22"/>
          <w:highlight w:val="lightGray"/>
        </w:rPr>
      </w:pPr>
    </w:p>
    <w:p w:rsidR="00AA5F19" w:rsidRDefault="00AA5F19" w:rsidP="000C5E2D">
      <w:pPr>
        <w:spacing w:line="320" w:lineRule="atLeast"/>
        <w:jc w:val="both"/>
        <w:rPr>
          <w:rFonts w:ascii="Arial" w:hAnsi="Arial" w:cs="Arial"/>
          <w:b/>
          <w:iCs/>
          <w:color w:val="000000"/>
          <w:w w:val="120"/>
          <w:sz w:val="22"/>
          <w:szCs w:val="22"/>
          <w:highlight w:val="lightGray"/>
        </w:rPr>
      </w:pPr>
    </w:p>
    <w:p w:rsidR="00AA5F19" w:rsidRDefault="00AA5F19" w:rsidP="000C5E2D">
      <w:pPr>
        <w:spacing w:line="320" w:lineRule="atLeast"/>
        <w:jc w:val="both"/>
        <w:rPr>
          <w:rFonts w:ascii="Arial" w:hAnsi="Arial" w:cs="Arial"/>
          <w:b/>
          <w:iCs/>
          <w:color w:val="000000"/>
          <w:w w:val="120"/>
          <w:sz w:val="22"/>
          <w:szCs w:val="22"/>
          <w:highlight w:val="lightGray"/>
        </w:rPr>
      </w:pPr>
    </w:p>
    <w:p w:rsidR="00AA5F19" w:rsidRDefault="00AA5F19" w:rsidP="000C5E2D">
      <w:pPr>
        <w:spacing w:line="320" w:lineRule="atLeast"/>
        <w:jc w:val="both"/>
        <w:rPr>
          <w:rFonts w:ascii="Arial" w:hAnsi="Arial" w:cs="Arial"/>
          <w:b/>
          <w:iCs/>
          <w:color w:val="000000"/>
          <w:w w:val="120"/>
          <w:sz w:val="22"/>
          <w:szCs w:val="22"/>
          <w:highlight w:val="lightGray"/>
        </w:rPr>
      </w:pP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AA5F19" w:rsidRDefault="00AA5F19" w:rsidP="00A6191F">
      <w:pPr>
        <w:spacing w:line="320" w:lineRule="atLeast"/>
        <w:jc w:val="right"/>
        <w:rPr>
          <w:rFonts w:ascii="Arial" w:hAnsi="Arial" w:cs="Arial"/>
          <w:sz w:val="22"/>
          <w:szCs w:val="22"/>
        </w:rPr>
      </w:pPr>
    </w:p>
    <w:p w:rsidR="00AA5F19" w:rsidRDefault="00AA5F19" w:rsidP="00A6191F">
      <w:pPr>
        <w:spacing w:line="320" w:lineRule="atLeast"/>
        <w:jc w:val="right"/>
        <w:rPr>
          <w:rFonts w:ascii="Arial" w:hAnsi="Arial" w:cs="Arial"/>
          <w:sz w:val="22"/>
          <w:szCs w:val="22"/>
        </w:rPr>
      </w:pPr>
    </w:p>
    <w:p w:rsidR="00AA5F19" w:rsidRDefault="00AA5F19"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AA5F19" w:rsidRDefault="00AA5F19"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AA5F19" w:rsidRDefault="00AA5F19"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3749DE" w:rsidP="00A6191F">
      <w:pPr>
        <w:pStyle w:val="Ttulo5"/>
        <w:spacing w:line="320" w:lineRule="atLeast"/>
        <w:jc w:val="center"/>
        <w:rPr>
          <w:rFonts w:ascii="Arial" w:hAnsi="Arial" w:cs="Arial"/>
          <w:bCs/>
          <w:sz w:val="22"/>
          <w:szCs w:val="22"/>
        </w:rPr>
      </w:pPr>
      <w:r>
        <w:rPr>
          <w:rFonts w:ascii="Arial" w:hAnsi="Arial" w:cs="Arial"/>
          <w:bCs/>
          <w:sz w:val="22"/>
          <w:szCs w:val="22"/>
        </w:rPr>
        <w:lastRenderedPageBreak/>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 xml:space="preserve">Fato Superveniente Impeditivo da Habilitação)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537140" w:rsidRDefault="00537140" w:rsidP="00E66470">
            <w:pPr>
              <w:tabs>
                <w:tab w:val="left" w:pos="360"/>
              </w:tabs>
              <w:spacing w:line="320" w:lineRule="atLeast"/>
              <w:ind w:left="360" w:hanging="360"/>
              <w:jc w:val="both"/>
              <w:rPr>
                <w:rFonts w:ascii="Arial" w:hAnsi="Arial" w:cs="Arial"/>
                <w:sz w:val="22"/>
                <w:szCs w:val="22"/>
              </w:rPr>
            </w:pPr>
          </w:p>
          <w:p w:rsidR="00537140" w:rsidRDefault="00537140" w:rsidP="00E66470">
            <w:pPr>
              <w:tabs>
                <w:tab w:val="left" w:pos="360"/>
              </w:tabs>
              <w:spacing w:line="320" w:lineRule="atLeast"/>
              <w:ind w:left="360" w:hanging="360"/>
              <w:jc w:val="both"/>
              <w:rPr>
                <w:rFonts w:ascii="Arial" w:hAnsi="Arial" w:cs="Arial"/>
                <w:sz w:val="22"/>
                <w:szCs w:val="22"/>
              </w:rPr>
            </w:pPr>
          </w:p>
          <w:p w:rsidR="00537140" w:rsidRDefault="00537140" w:rsidP="00E66470">
            <w:pPr>
              <w:tabs>
                <w:tab w:val="left" w:pos="360"/>
              </w:tabs>
              <w:spacing w:line="320" w:lineRule="atLeast"/>
              <w:ind w:left="360" w:hanging="360"/>
              <w:jc w:val="both"/>
              <w:rPr>
                <w:rFonts w:ascii="Arial" w:hAnsi="Arial" w:cs="Arial"/>
                <w:sz w:val="22"/>
                <w:szCs w:val="22"/>
              </w:rPr>
            </w:pPr>
          </w:p>
          <w:p w:rsidR="00537140" w:rsidRPr="00CF2916" w:rsidRDefault="00537140"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 xml:space="preserve">ANEXO VI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  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w:t>
      </w:r>
      <w:r w:rsidR="00D5703B" w:rsidRPr="00CF2916">
        <w:rPr>
          <w:rFonts w:ascii="Arial" w:hAnsi="Arial" w:cs="Arial"/>
          <w:sz w:val="22"/>
          <w:szCs w:val="22"/>
        </w:rPr>
        <w:t xml:space="preserve"> </w:t>
      </w:r>
      <w:r w:rsidRPr="00CF2916">
        <w:rPr>
          <w:rFonts w:ascii="Arial" w:hAnsi="Arial" w:cs="Arial"/>
          <w:sz w:val="22"/>
          <w:szCs w:val="22"/>
        </w:rPr>
        <w:t>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w:t>
      </w:r>
      <w:r w:rsidRPr="00CF2916">
        <w:rPr>
          <w:rFonts w:ascii="Arial" w:hAnsi="Arial" w:cs="Arial"/>
          <w:color w:val="545454"/>
          <w:shd w:val="clear" w:color="auto" w:fill="FFFFFF"/>
        </w:rPr>
        <w:t xml:space="preserve"> </w:t>
      </w:r>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Declaramos, em atendimento ao previsto no Edital pregão de Eletrônico nº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612FD8" w:rsidRPr="00CF2916">
        <w:rPr>
          <w:rFonts w:ascii="Arial" w:hAnsi="Arial" w:cs="Arial"/>
          <w:b/>
          <w:bCs/>
          <w:color w:val="000000"/>
          <w:sz w:val="22"/>
          <w:szCs w:val="22"/>
        </w:rPr>
        <w:t>5792/2016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b/>
          <w:sz w:val="22"/>
          <w:szCs w:val="22"/>
        </w:rPr>
        <w:t xml:space="preserve"> </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Sr. </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  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 </w:t>
      </w: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r w:rsidRPr="00CF2916">
        <w:rPr>
          <w:rFonts w:ascii="Arial" w:hAnsi="Arial" w:cs="Arial"/>
          <w:b w:val="0"/>
          <w:bCs/>
          <w:szCs w:val="22"/>
        </w:rPr>
        <w:t xml:space="preserve">Sub-cláusula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r w:rsidRPr="00CF2916">
        <w:rPr>
          <w:rFonts w:ascii="Arial" w:hAnsi="Arial" w:cs="Arial"/>
          <w:b/>
          <w:color w:val="000000"/>
          <w:sz w:val="22"/>
          <w:szCs w:val="22"/>
        </w:rPr>
        <w:t>Sub-cláusula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  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r w:rsidRPr="00CF2916">
        <w:rPr>
          <w:rFonts w:ascii="Arial" w:hAnsi="Arial" w:cs="Arial"/>
          <w:b w:val="0"/>
          <w:bCs/>
          <w:color w:val="000000"/>
          <w:sz w:val="22"/>
          <w:szCs w:val="22"/>
        </w:rPr>
        <w:t>Sub-cláusula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 xml:space="preserve">  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Pr="006F1A07" w:rsidRDefault="005310EE" w:rsidP="006F1A07">
      <w:pPr>
        <w:rPr>
          <w:rFonts w:ascii="Arial" w:hAnsi="Arial" w:cs="Arial"/>
          <w:bCs/>
          <w:sz w:val="22"/>
          <w:szCs w:val="22"/>
        </w:rPr>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914D6" w:rsidRDefault="009914D6" w:rsidP="006F1A07">
      <w:pPr>
        <w:pStyle w:val="Corpodetexto21"/>
        <w:jc w:val="right"/>
      </w:pPr>
    </w:p>
    <w:p w:rsidR="00943366" w:rsidRDefault="00943366"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239" w:type="dxa"/>
        <w:tblInd w:w="-296" w:type="dxa"/>
        <w:tblCellMar>
          <w:left w:w="70" w:type="dxa"/>
          <w:right w:w="70" w:type="dxa"/>
        </w:tblCellMar>
        <w:tblLook w:val="04A0"/>
      </w:tblPr>
      <w:tblGrid>
        <w:gridCol w:w="600"/>
        <w:gridCol w:w="5496"/>
        <w:gridCol w:w="992"/>
        <w:gridCol w:w="992"/>
        <w:gridCol w:w="993"/>
        <w:gridCol w:w="1166"/>
      </w:tblGrid>
      <w:tr w:rsidR="00D9339D" w:rsidRPr="008A6A15" w:rsidTr="007B6A5A">
        <w:trPr>
          <w:trHeight w:val="315"/>
        </w:trPr>
        <w:tc>
          <w:tcPr>
            <w:tcW w:w="6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9339D" w:rsidRPr="008A6A15" w:rsidRDefault="00D9339D" w:rsidP="007B6A5A">
            <w:pPr>
              <w:jc w:val="center"/>
              <w:rPr>
                <w:rFonts w:ascii="Arial" w:hAnsi="Arial" w:cs="Arial"/>
                <w:b/>
                <w:bCs/>
                <w:color w:val="000000"/>
                <w:sz w:val="18"/>
                <w:szCs w:val="18"/>
              </w:rPr>
            </w:pPr>
            <w:r w:rsidRPr="008A6A15">
              <w:rPr>
                <w:rFonts w:ascii="Arial" w:hAnsi="Arial" w:cs="Arial"/>
                <w:b/>
                <w:bCs/>
                <w:color w:val="000000"/>
                <w:sz w:val="18"/>
                <w:szCs w:val="18"/>
              </w:rPr>
              <w:t>ITEM</w:t>
            </w:r>
          </w:p>
        </w:tc>
        <w:tc>
          <w:tcPr>
            <w:tcW w:w="5496" w:type="dxa"/>
            <w:tcBorders>
              <w:top w:val="single" w:sz="8" w:space="0" w:color="auto"/>
              <w:left w:val="nil"/>
              <w:bottom w:val="single" w:sz="8" w:space="0" w:color="auto"/>
              <w:right w:val="single" w:sz="4" w:space="0" w:color="auto"/>
            </w:tcBorders>
            <w:shd w:val="clear" w:color="000000" w:fill="FFFFFF"/>
            <w:noWrap/>
            <w:vAlign w:val="center"/>
            <w:hideMark/>
          </w:tcPr>
          <w:p w:rsidR="00D9339D" w:rsidRPr="008A6A15" w:rsidRDefault="00D9339D" w:rsidP="007B6A5A">
            <w:pPr>
              <w:jc w:val="center"/>
              <w:rPr>
                <w:rFonts w:ascii="Arial" w:hAnsi="Arial" w:cs="Arial"/>
                <w:b/>
                <w:bCs/>
                <w:color w:val="000000"/>
                <w:sz w:val="18"/>
                <w:szCs w:val="18"/>
              </w:rPr>
            </w:pPr>
            <w:r w:rsidRPr="008A6A15">
              <w:rPr>
                <w:rFonts w:ascii="Arial" w:hAnsi="Arial" w:cs="Arial"/>
                <w:b/>
                <w:bCs/>
                <w:color w:val="000000"/>
                <w:sz w:val="18"/>
                <w:szCs w:val="18"/>
              </w:rPr>
              <w:t>ESPECIFICAÇÃO</w:t>
            </w:r>
          </w:p>
        </w:tc>
        <w:tc>
          <w:tcPr>
            <w:tcW w:w="992" w:type="dxa"/>
            <w:tcBorders>
              <w:top w:val="single" w:sz="8" w:space="0" w:color="auto"/>
              <w:left w:val="nil"/>
              <w:bottom w:val="single" w:sz="8" w:space="0" w:color="auto"/>
              <w:right w:val="nil"/>
            </w:tcBorders>
            <w:shd w:val="clear" w:color="000000" w:fill="FFFFFF"/>
            <w:noWrap/>
            <w:vAlign w:val="center"/>
            <w:hideMark/>
          </w:tcPr>
          <w:p w:rsidR="00D9339D" w:rsidRPr="008A6A15" w:rsidRDefault="00D9339D" w:rsidP="007B6A5A">
            <w:pPr>
              <w:jc w:val="center"/>
              <w:rPr>
                <w:rFonts w:ascii="Arial" w:hAnsi="Arial" w:cs="Arial"/>
                <w:b/>
                <w:bCs/>
                <w:color w:val="000000"/>
                <w:sz w:val="18"/>
                <w:szCs w:val="18"/>
              </w:rPr>
            </w:pPr>
            <w:r w:rsidRPr="008A6A15">
              <w:rPr>
                <w:rFonts w:ascii="Arial" w:hAnsi="Arial" w:cs="Arial"/>
                <w:b/>
                <w:bCs/>
                <w:color w:val="000000"/>
                <w:sz w:val="18"/>
                <w:szCs w:val="18"/>
              </w:rPr>
              <w:t>UNID.</w:t>
            </w:r>
          </w:p>
        </w:tc>
        <w:tc>
          <w:tcPr>
            <w:tcW w:w="9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9339D" w:rsidRPr="008A6A15" w:rsidRDefault="00D9339D" w:rsidP="007B6A5A">
            <w:pPr>
              <w:jc w:val="center"/>
              <w:rPr>
                <w:rFonts w:ascii="Arial" w:hAnsi="Arial" w:cs="Arial"/>
                <w:b/>
                <w:bCs/>
                <w:color w:val="000000"/>
                <w:sz w:val="18"/>
                <w:szCs w:val="18"/>
              </w:rPr>
            </w:pPr>
            <w:r w:rsidRPr="008A6A15">
              <w:rPr>
                <w:rFonts w:ascii="Arial" w:hAnsi="Arial" w:cs="Arial"/>
                <w:b/>
                <w:bCs/>
                <w:color w:val="000000"/>
                <w:sz w:val="18"/>
                <w:szCs w:val="18"/>
              </w:rPr>
              <w:t>QUANT</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D9339D" w:rsidRPr="008A6A15" w:rsidRDefault="00D9339D" w:rsidP="007B6A5A">
            <w:pPr>
              <w:jc w:val="center"/>
              <w:rPr>
                <w:rFonts w:ascii="Arial" w:hAnsi="Arial" w:cs="Arial"/>
                <w:b/>
                <w:bCs/>
                <w:color w:val="000000"/>
                <w:sz w:val="18"/>
                <w:szCs w:val="18"/>
              </w:rPr>
            </w:pPr>
            <w:r w:rsidRPr="008A6A15">
              <w:rPr>
                <w:rFonts w:ascii="Arial" w:hAnsi="Arial" w:cs="Arial"/>
                <w:b/>
                <w:bCs/>
                <w:color w:val="000000"/>
                <w:sz w:val="18"/>
                <w:szCs w:val="18"/>
              </w:rPr>
              <w:t>V.UNIT</w:t>
            </w:r>
          </w:p>
        </w:tc>
        <w:tc>
          <w:tcPr>
            <w:tcW w:w="1166" w:type="dxa"/>
            <w:tcBorders>
              <w:top w:val="single" w:sz="8" w:space="0" w:color="auto"/>
              <w:left w:val="nil"/>
              <w:bottom w:val="single" w:sz="8" w:space="0" w:color="auto"/>
              <w:right w:val="single" w:sz="8" w:space="0" w:color="auto"/>
            </w:tcBorders>
            <w:shd w:val="clear" w:color="000000" w:fill="FFFFFF"/>
            <w:noWrap/>
            <w:vAlign w:val="center"/>
            <w:hideMark/>
          </w:tcPr>
          <w:p w:rsidR="00D9339D" w:rsidRPr="008A6A15" w:rsidRDefault="00D9339D" w:rsidP="007B6A5A">
            <w:pPr>
              <w:jc w:val="center"/>
              <w:rPr>
                <w:rFonts w:ascii="Arial" w:hAnsi="Arial" w:cs="Arial"/>
                <w:b/>
                <w:bCs/>
                <w:color w:val="000000"/>
                <w:sz w:val="18"/>
                <w:szCs w:val="18"/>
              </w:rPr>
            </w:pPr>
            <w:r w:rsidRPr="008A6A15">
              <w:rPr>
                <w:rFonts w:ascii="Arial" w:hAnsi="Arial" w:cs="Arial"/>
                <w:b/>
                <w:bCs/>
                <w:color w:val="000000"/>
                <w:sz w:val="18"/>
                <w:szCs w:val="18"/>
              </w:rPr>
              <w:t>V.TOTAL</w:t>
            </w:r>
          </w:p>
        </w:tc>
      </w:tr>
      <w:tr w:rsidR="00D9339D" w:rsidRPr="008A6A15" w:rsidTr="007B6A5A">
        <w:trPr>
          <w:trHeight w:val="36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 xml:space="preserve">Tinta para demarcação Asfáltica na cor </w:t>
            </w:r>
            <w:r w:rsidRPr="008A6A15">
              <w:rPr>
                <w:rFonts w:ascii="Verdana" w:hAnsi="Verdana"/>
                <w:i/>
                <w:iCs/>
                <w:color w:val="000000"/>
                <w:sz w:val="18"/>
                <w:szCs w:val="18"/>
              </w:rPr>
              <w:t xml:space="preserve">BRANCA, </w:t>
            </w:r>
            <w:r w:rsidRPr="008A6A15">
              <w:rPr>
                <w:rFonts w:ascii="Verdana" w:hAnsi="Verdana"/>
                <w:color w:val="000000"/>
                <w:sz w:val="18"/>
                <w:szCs w:val="18"/>
              </w:rPr>
              <w:t>r</w:t>
            </w:r>
            <w:r w:rsidRPr="008A6A15">
              <w:rPr>
                <w:rFonts w:ascii="Verdana" w:hAnsi="Verdana"/>
                <w:b/>
                <w:bCs/>
                <w:color w:val="333333"/>
                <w:sz w:val="18"/>
                <w:szCs w:val="18"/>
              </w:rPr>
              <w:t xml:space="preserve">etro refletiva a base de resina acrílica com microesferas de vidro espessura de 0,6 mm </w:t>
            </w:r>
            <w:r w:rsidRPr="008A6A15">
              <w:rPr>
                <w:rFonts w:ascii="Verdana" w:hAnsi="Verdana"/>
                <w:i/>
                <w:iCs/>
                <w:color w:val="333333"/>
                <w:sz w:val="18"/>
                <w:szCs w:val="18"/>
              </w:rPr>
              <w:t>(visibilidade noturna)</w:t>
            </w:r>
            <w:r w:rsidRPr="008A6A15">
              <w:rPr>
                <w:rFonts w:ascii="Verdana" w:hAnsi="Verdana"/>
                <w:b/>
                <w:bCs/>
                <w:color w:val="333333"/>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487,50</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19.500,00 </w:t>
            </w:r>
          </w:p>
        </w:tc>
      </w:tr>
      <w:tr w:rsidR="00D9339D" w:rsidRPr="008A6A15" w:rsidTr="007B6A5A">
        <w:trPr>
          <w:trHeight w:val="144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01.</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40</w:t>
            </w:r>
          </w:p>
        </w:tc>
        <w:tc>
          <w:tcPr>
            <w:tcW w:w="993"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9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Tinta para demarcação Asfáltica na cor: AMAR</w:t>
            </w:r>
            <w:r w:rsidRPr="008A6A15">
              <w:rPr>
                <w:rFonts w:ascii="Verdana" w:hAnsi="Verdana"/>
                <w:i/>
                <w:iCs/>
                <w:color w:val="000000"/>
                <w:sz w:val="18"/>
                <w:szCs w:val="18"/>
              </w:rPr>
              <w:t xml:space="preserve">ELO TRÂNSITO, </w:t>
            </w:r>
            <w:r w:rsidRPr="008A6A15">
              <w:rPr>
                <w:rFonts w:ascii="Verdana" w:hAnsi="Verdana"/>
                <w:color w:val="000000"/>
                <w:sz w:val="18"/>
                <w:szCs w:val="18"/>
              </w:rPr>
              <w:t>r</w:t>
            </w:r>
            <w:r w:rsidRPr="008A6A15">
              <w:rPr>
                <w:rFonts w:ascii="Verdana" w:hAnsi="Verdana"/>
                <w:b/>
                <w:bCs/>
                <w:color w:val="333333"/>
                <w:sz w:val="18"/>
                <w:szCs w:val="18"/>
              </w:rPr>
              <w:t xml:space="preserve">etro refletiva a base de resina acrílica com microesferas de vidro espessura de 0,6 mm </w:t>
            </w:r>
            <w:r w:rsidRPr="008A6A15">
              <w:rPr>
                <w:rFonts w:ascii="Verdana" w:hAnsi="Verdana"/>
                <w:i/>
                <w:iCs/>
                <w:color w:val="333333"/>
                <w:sz w:val="18"/>
                <w:szCs w:val="18"/>
              </w:rPr>
              <w:t>(visibilidade noturna)</w:t>
            </w:r>
            <w:r w:rsidRPr="008A6A15">
              <w:rPr>
                <w:rFonts w:ascii="Verdana" w:hAnsi="Verdana"/>
                <w:b/>
                <w:bCs/>
                <w:color w:val="333333"/>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490,33</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7.355,00 </w:t>
            </w:r>
          </w:p>
        </w:tc>
      </w:tr>
      <w:tr w:rsidR="00D9339D" w:rsidRPr="008A6A15" w:rsidTr="007B6A5A">
        <w:trPr>
          <w:trHeight w:val="96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02.</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15</w:t>
            </w:r>
          </w:p>
        </w:tc>
        <w:tc>
          <w:tcPr>
            <w:tcW w:w="993"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57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Tinta para demarcação Asfáltica na cor: AZUL</w:t>
            </w:r>
            <w:r w:rsidRPr="008A6A15">
              <w:rPr>
                <w:rFonts w:ascii="Verdana" w:hAnsi="Verdana"/>
                <w:i/>
                <w:iCs/>
                <w:color w:val="000000"/>
                <w:sz w:val="18"/>
                <w:szCs w:val="18"/>
              </w:rPr>
              <w:t xml:space="preserve">, </w:t>
            </w:r>
            <w:r w:rsidRPr="008A6A15">
              <w:rPr>
                <w:rFonts w:ascii="Verdana" w:hAnsi="Verdana"/>
                <w:color w:val="000000"/>
                <w:sz w:val="18"/>
                <w:szCs w:val="18"/>
              </w:rPr>
              <w:t>r</w:t>
            </w:r>
            <w:r w:rsidRPr="008A6A15">
              <w:rPr>
                <w:rFonts w:ascii="Verdana" w:hAnsi="Verdana"/>
                <w:b/>
                <w:bCs/>
                <w:color w:val="333333"/>
                <w:sz w:val="18"/>
                <w:szCs w:val="18"/>
              </w:rPr>
              <w:t xml:space="preserve">etro refletiva a base de resina acrílica com microesferas de vidro espessura de 0,6 mm </w:t>
            </w:r>
            <w:r w:rsidRPr="008A6A15">
              <w:rPr>
                <w:rFonts w:ascii="Verdana" w:hAnsi="Verdana"/>
                <w:i/>
                <w:iCs/>
                <w:color w:val="333333"/>
                <w:sz w:val="18"/>
                <w:szCs w:val="18"/>
              </w:rPr>
              <w:t>(visibilidade noturna)</w:t>
            </w:r>
            <w:r w:rsidRPr="008A6A15">
              <w:rPr>
                <w:rFonts w:ascii="Verdana" w:hAnsi="Verdana"/>
                <w:b/>
                <w:bCs/>
                <w:color w:val="333333"/>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483,00</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1.449,00 </w:t>
            </w:r>
          </w:p>
        </w:tc>
      </w:tr>
      <w:tr w:rsidR="00D9339D" w:rsidRPr="008A6A15" w:rsidTr="007B6A5A">
        <w:trPr>
          <w:trHeight w:val="51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03.</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3</w:t>
            </w:r>
          </w:p>
        </w:tc>
        <w:tc>
          <w:tcPr>
            <w:tcW w:w="993"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Tinta para demarcação Asfáltica na cor: PRETA</w:t>
            </w:r>
            <w:r w:rsidRPr="008A6A15">
              <w:rPr>
                <w:rFonts w:ascii="Verdana" w:hAnsi="Verdana"/>
                <w:i/>
                <w:iCs/>
                <w:color w:val="000000"/>
                <w:sz w:val="18"/>
                <w:szCs w:val="18"/>
              </w:rPr>
              <w:t xml:space="preserve">, </w:t>
            </w:r>
            <w:r w:rsidRPr="008A6A15">
              <w:rPr>
                <w:rFonts w:ascii="Verdana" w:hAnsi="Verdana"/>
                <w:color w:val="000000"/>
                <w:sz w:val="18"/>
                <w:szCs w:val="18"/>
              </w:rPr>
              <w:t>lata de 18 litros.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370,51</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1.111,52 </w:t>
            </w:r>
          </w:p>
        </w:tc>
      </w:tr>
      <w:tr w:rsidR="00D9339D" w:rsidRPr="008A6A15" w:rsidTr="007B6A5A">
        <w:trPr>
          <w:trHeight w:val="51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04.</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3</w:t>
            </w:r>
          </w:p>
        </w:tc>
        <w:tc>
          <w:tcPr>
            <w:tcW w:w="993"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45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05.</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Tinta para demarcação Asfáltica na cor</w:t>
            </w:r>
            <w:r w:rsidRPr="008A6A15">
              <w:rPr>
                <w:rFonts w:ascii="Arial" w:hAnsi="Arial" w:cs="Arial"/>
                <w:color w:val="000000"/>
                <w:sz w:val="18"/>
                <w:szCs w:val="18"/>
              </w:rPr>
              <w:t xml:space="preserve"> VERMELHA, atendendo especificação da ABNT NBR 11.862, lata de 18 litros.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372,01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1.860,05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54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06.</w:t>
            </w:r>
          </w:p>
        </w:tc>
        <w:tc>
          <w:tcPr>
            <w:tcW w:w="5496"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Tinta esmalte sintético INCOLOR 3,6 litro</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30</w:t>
            </w:r>
          </w:p>
        </w:tc>
        <w:tc>
          <w:tcPr>
            <w:tcW w:w="993"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149,95 </w:t>
            </w:r>
          </w:p>
        </w:tc>
        <w:tc>
          <w:tcPr>
            <w:tcW w:w="1166" w:type="dxa"/>
            <w:tcBorders>
              <w:top w:val="nil"/>
              <w:left w:val="nil"/>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4.498,50 </w:t>
            </w: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xml:space="preserve">07.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CATALIZADO</w:t>
            </w:r>
            <w:r w:rsidR="00A62E52">
              <w:rPr>
                <w:rFonts w:ascii="Arial" w:hAnsi="Arial" w:cs="Arial"/>
                <w:color w:val="000000"/>
                <w:sz w:val="18"/>
                <w:szCs w:val="18"/>
              </w:rPr>
              <w:t>R</w:t>
            </w:r>
            <w:r w:rsidRPr="008A6A15">
              <w:rPr>
                <w:rFonts w:ascii="Arial" w:hAnsi="Arial" w:cs="Arial"/>
                <w:color w:val="000000"/>
                <w:sz w:val="18"/>
                <w:szCs w:val="18"/>
              </w:rPr>
              <w:t xml:space="preserve"> DE SECAGEM RAPIDA PARA TINTA ESMALTE SINTETICO INDUSTRIAL</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74,71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747,10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LT</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270"/>
        </w:trPr>
        <w:tc>
          <w:tcPr>
            <w:tcW w:w="60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08.</w:t>
            </w:r>
          </w:p>
        </w:tc>
        <w:tc>
          <w:tcPr>
            <w:tcW w:w="549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TUBO EM AÇO CARBONO DE 3#, COM CHAPA (14), 2.0 MM, CORTADO COM 3 M  DE COMPRIMENTO</w:t>
            </w:r>
          </w:p>
        </w:tc>
        <w:tc>
          <w:tcPr>
            <w:tcW w:w="992" w:type="dxa"/>
            <w:tcBorders>
              <w:top w:val="nil"/>
              <w:left w:val="nil"/>
              <w:bottom w:val="nil"/>
              <w:right w:val="single" w:sz="8" w:space="0" w:color="000000"/>
            </w:tcBorders>
            <w:shd w:val="clear" w:color="000000" w:fill="FFFFFF"/>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000000" w:fill="FFFFFF"/>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135,85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25.811,50 </w:t>
            </w:r>
          </w:p>
        </w:tc>
      </w:tr>
      <w:tr w:rsidR="00D9339D" w:rsidRPr="008A6A15" w:rsidTr="007B6A5A">
        <w:trPr>
          <w:trHeight w:val="55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190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285"/>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09.</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PLACAS EM CHAPA DE AÇO PRETA Nº 18, CORTADA NAS DIMENSÕES DE 60 CM X 90 CM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77,83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3.113,20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49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10.</w:t>
            </w:r>
          </w:p>
        </w:tc>
        <w:tc>
          <w:tcPr>
            <w:tcW w:w="5496"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PLACAS EM CHAPA DE AÇO PRETA Nº 18, CORTADA NAS DIMENSÕES DE 25 CM X 60 CM</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31,37 </w:t>
            </w:r>
          </w:p>
        </w:tc>
        <w:tc>
          <w:tcPr>
            <w:tcW w:w="1166" w:type="dxa"/>
            <w:tcBorders>
              <w:top w:val="nil"/>
              <w:left w:val="nil"/>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1.254,80 </w:t>
            </w:r>
          </w:p>
        </w:tc>
      </w:tr>
      <w:tr w:rsidR="00D9339D" w:rsidRPr="008A6A15" w:rsidTr="007B6A5A">
        <w:trPr>
          <w:trHeight w:val="6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11.</w:t>
            </w:r>
          </w:p>
        </w:tc>
        <w:tc>
          <w:tcPr>
            <w:tcW w:w="5496"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PLACAS EM CHAPA DE AÇO PRETA Nº 18, CORTADA NAS DIMENSÕES DE 50 CM X 50 CM</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38,07 </w:t>
            </w:r>
          </w:p>
        </w:tc>
        <w:tc>
          <w:tcPr>
            <w:tcW w:w="1166" w:type="dxa"/>
            <w:tcBorders>
              <w:top w:val="nil"/>
              <w:left w:val="nil"/>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1.522,80 </w:t>
            </w:r>
          </w:p>
        </w:tc>
      </w:tr>
      <w:tr w:rsidR="00D9339D" w:rsidRPr="008A6A15" w:rsidTr="007B6A5A">
        <w:trPr>
          <w:trHeight w:val="45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12.</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PLACAS EM CHAPA DE AÇO PRETA Nº 18, NAS DIMENSÕES DE 25 CM CADA LADO DE FORMA OCTAGONAL</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44,91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1.796,40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40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8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lastRenderedPageBreak/>
              <w:t>13.</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PLACAS EM CHAPA DE AÇO PRETA Nº 18, NAS DIMENSÕES DE 50 CM DE FORMA CIRCULAR</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40,40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1.212,00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30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75"/>
        </w:trPr>
        <w:tc>
          <w:tcPr>
            <w:tcW w:w="600" w:type="dxa"/>
            <w:tcBorders>
              <w:top w:val="nil"/>
              <w:left w:val="single" w:sz="8" w:space="0" w:color="auto"/>
              <w:bottom w:val="single" w:sz="8" w:space="0" w:color="000000"/>
              <w:right w:val="single" w:sz="8" w:space="0" w:color="000000"/>
            </w:tcBorders>
            <w:shd w:val="clear" w:color="000000" w:fill="FFFFFF"/>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14.</w:t>
            </w:r>
          </w:p>
        </w:tc>
        <w:tc>
          <w:tcPr>
            <w:tcW w:w="5496"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BARRA CANTONEIRA ¾ DE 6m</w:t>
            </w:r>
          </w:p>
        </w:tc>
        <w:tc>
          <w:tcPr>
            <w:tcW w:w="992"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20</w:t>
            </w:r>
          </w:p>
        </w:tc>
        <w:tc>
          <w:tcPr>
            <w:tcW w:w="993"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24,00 </w:t>
            </w:r>
          </w:p>
        </w:tc>
        <w:tc>
          <w:tcPr>
            <w:tcW w:w="1166" w:type="dxa"/>
            <w:tcBorders>
              <w:top w:val="nil"/>
              <w:left w:val="nil"/>
              <w:bottom w:val="single" w:sz="8" w:space="0" w:color="000000"/>
              <w:right w:val="single" w:sz="8" w:space="0" w:color="auto"/>
            </w:tcBorders>
            <w:shd w:val="clear" w:color="000000" w:fill="FFFFFF"/>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480,00 </w:t>
            </w: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15.</w:t>
            </w:r>
          </w:p>
        </w:tc>
        <w:tc>
          <w:tcPr>
            <w:tcW w:w="549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IMPRESSÃO DIGITAL EM ADESIVO PARA PLACAS DE AÇO NAS DIMENSÕES DE 60 X 90 CM</w:t>
            </w:r>
          </w:p>
        </w:tc>
        <w:tc>
          <w:tcPr>
            <w:tcW w:w="992" w:type="dxa"/>
            <w:tcBorders>
              <w:top w:val="nil"/>
              <w:left w:val="nil"/>
              <w:bottom w:val="nil"/>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83,33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4.166,50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50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16.</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IMPRESSÃO DIGITAL EM ADESIVO PARA PLACAS DE AÇO NAS DIMENSÕES DE 50 X 60 CM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85,00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4.250,00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50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17.</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MPRESSÃO DIGITAL EM ADESIVO PARA PLACAS DE AÇO NAS DIMENSÕES DE 25 X 60 CM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74,00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8.880,00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120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8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Arial" w:hAnsi="Arial" w:cs="Arial"/>
                <w:color w:val="000000"/>
                <w:sz w:val="18"/>
                <w:szCs w:val="18"/>
              </w:rPr>
            </w:pPr>
            <w:r w:rsidRPr="008A6A15">
              <w:rPr>
                <w:rFonts w:ascii="Arial" w:hAnsi="Arial" w:cs="Arial"/>
                <w:color w:val="000000"/>
                <w:sz w:val="18"/>
                <w:szCs w:val="18"/>
              </w:rPr>
              <w:t>BROCA 5 mm DE AÇO</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15</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13,92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208,8</w:t>
            </w:r>
          </w:p>
        </w:tc>
      </w:tr>
      <w:tr w:rsidR="00D9339D" w:rsidRPr="008A6A15" w:rsidTr="007B6A5A">
        <w:trPr>
          <w:trHeight w:val="27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18.</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5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BROCA 8 mm DE AÇO</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10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7,08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70,8</w:t>
            </w: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19.</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285"/>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nil"/>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DISCO POLICORTE 304,8X3, 2X19,0 mm 12x1x/8x3/4</w:t>
            </w:r>
          </w:p>
        </w:tc>
        <w:tc>
          <w:tcPr>
            <w:tcW w:w="992" w:type="dxa"/>
            <w:vMerge w:val="restart"/>
            <w:tcBorders>
              <w:top w:val="nil"/>
              <w:left w:val="single" w:sz="8" w:space="0" w:color="000000"/>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nil"/>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20</w:t>
            </w:r>
          </w:p>
        </w:tc>
        <w:tc>
          <w:tcPr>
            <w:tcW w:w="993" w:type="dxa"/>
            <w:vMerge w:val="restart"/>
            <w:tcBorders>
              <w:top w:val="nil"/>
              <w:left w:val="single" w:sz="8" w:space="0" w:color="000000"/>
              <w:bottom w:val="nil"/>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87,73 </w:t>
            </w:r>
          </w:p>
        </w:tc>
        <w:tc>
          <w:tcPr>
            <w:tcW w:w="1166" w:type="dxa"/>
            <w:vMerge w:val="restart"/>
            <w:tcBorders>
              <w:top w:val="nil"/>
              <w:left w:val="single" w:sz="8" w:space="0" w:color="000000"/>
              <w:bottom w:val="nil"/>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1754,6</w:t>
            </w: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20.</w:t>
            </w:r>
          </w:p>
        </w:tc>
        <w:tc>
          <w:tcPr>
            <w:tcW w:w="5496" w:type="dxa"/>
            <w:vMerge/>
            <w:tcBorders>
              <w:top w:val="nil"/>
              <w:left w:val="single" w:sz="8" w:space="0" w:color="000000"/>
              <w:bottom w:val="nil"/>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nil"/>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nil"/>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nil"/>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nil"/>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5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LIXA D'AGUA Nº 150</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20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2,37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47,4</w:t>
            </w: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21.</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5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PARAFUSOS COM PORCAS E RUELAS 8 mm x 10 cm</w:t>
            </w:r>
          </w:p>
        </w:tc>
        <w:tc>
          <w:tcPr>
            <w:tcW w:w="992"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500</w:t>
            </w:r>
          </w:p>
        </w:tc>
        <w:tc>
          <w:tcPr>
            <w:tcW w:w="99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0,96 </w:t>
            </w:r>
          </w:p>
        </w:tc>
        <w:tc>
          <w:tcPr>
            <w:tcW w:w="1166" w:type="dxa"/>
            <w:vMerge w:val="restart"/>
            <w:tcBorders>
              <w:top w:val="nil"/>
              <w:left w:val="single" w:sz="8" w:space="0" w:color="000000"/>
              <w:bottom w:val="single" w:sz="8" w:space="0" w:color="000000"/>
              <w:right w:val="single" w:sz="8" w:space="0" w:color="auto"/>
            </w:tcBorders>
            <w:shd w:val="clear" w:color="000000" w:fill="FFFFFF"/>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480</w:t>
            </w: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22.</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65"/>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 xml:space="preserve">ELETRODO 2,5 mm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KG</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26,21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131,05</w:t>
            </w: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23.</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75"/>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Arial" w:hAnsi="Arial" w:cs="Arial"/>
                <w:color w:val="000000"/>
                <w:sz w:val="18"/>
                <w:szCs w:val="18"/>
              </w:rPr>
            </w:pPr>
            <w:r w:rsidRPr="008A6A15">
              <w:rPr>
                <w:rFonts w:ascii="Arial" w:hAnsi="Arial" w:cs="Arial"/>
                <w:color w:val="000000"/>
                <w:sz w:val="18"/>
                <w:szCs w:val="18"/>
              </w:rPr>
              <w:t>REBITES DE ALUMINIO 4,8 X 2,5.0</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UNID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Arial" w:hAnsi="Arial" w:cs="Arial"/>
                <w:color w:val="000000"/>
                <w:sz w:val="18"/>
                <w:szCs w:val="18"/>
              </w:rPr>
            </w:pPr>
            <w:r w:rsidRPr="008A6A15">
              <w:rPr>
                <w:rFonts w:ascii="Arial" w:hAnsi="Arial" w:cs="Arial"/>
                <w:color w:val="000000"/>
                <w:sz w:val="18"/>
                <w:szCs w:val="18"/>
              </w:rPr>
              <w:t>1.300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b/>
                <w:bCs/>
                <w:color w:val="000000"/>
                <w:sz w:val="18"/>
                <w:szCs w:val="18"/>
              </w:rPr>
            </w:pPr>
            <w:r w:rsidRPr="008A6A15">
              <w:rPr>
                <w:rFonts w:ascii="Verdana" w:hAnsi="Verdana"/>
                <w:b/>
                <w:bCs/>
                <w:color w:val="000000"/>
                <w:sz w:val="18"/>
                <w:szCs w:val="18"/>
              </w:rPr>
              <w:t xml:space="preserve">         0,28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364,00 </w:t>
            </w:r>
          </w:p>
        </w:tc>
      </w:tr>
      <w:tr w:rsidR="00D9339D" w:rsidRPr="008A6A15" w:rsidTr="007B6A5A">
        <w:trPr>
          <w:trHeight w:val="165"/>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24.</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2"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Arial" w:hAnsi="Arial" w:cs="Arial"/>
                <w:color w:val="000000"/>
                <w:sz w:val="18"/>
                <w:szCs w:val="18"/>
              </w:rPr>
            </w:pP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8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 xml:space="preserve">Rolo de lã 09 cm, </w:t>
            </w:r>
            <w:r w:rsidRPr="008A6A15">
              <w:rPr>
                <w:rFonts w:ascii="Arial" w:hAnsi="Arial" w:cs="Arial"/>
                <w:color w:val="000000"/>
                <w:sz w:val="18"/>
                <w:szCs w:val="18"/>
              </w:rPr>
              <w:t>COM ALTURA DA LÃ 16 mm COM CABO, anti respingo</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12,66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126,60 </w:t>
            </w:r>
          </w:p>
        </w:tc>
      </w:tr>
      <w:tr w:rsidR="00D9339D" w:rsidRPr="008A6A15" w:rsidTr="007B6A5A">
        <w:trPr>
          <w:trHeight w:val="30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25.</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hideMark/>
          </w:tcPr>
          <w:p w:rsidR="00D9339D" w:rsidRPr="008A6A15" w:rsidRDefault="00D9339D" w:rsidP="007B6A5A">
            <w:pPr>
              <w:rPr>
                <w:rFonts w:ascii="Calibri" w:hAnsi="Calibri"/>
                <w:color w:val="000000"/>
                <w:sz w:val="18"/>
                <w:szCs w:val="18"/>
              </w:rPr>
            </w:pPr>
            <w:r w:rsidRPr="008A6A15">
              <w:rPr>
                <w:rFonts w:ascii="Calibri" w:hAnsi="Calibri"/>
                <w:color w:val="000000"/>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Calibri" w:hAnsi="Calibri"/>
                <w:color w:val="000000"/>
                <w:sz w:val="18"/>
                <w:szCs w:val="18"/>
              </w:rPr>
            </w:pPr>
            <w:r w:rsidRPr="008A6A15">
              <w:rPr>
                <w:rFonts w:ascii="Calibri" w:hAnsi="Calibri"/>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5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 xml:space="preserve">Rolo de lã 15 cm, </w:t>
            </w:r>
            <w:r w:rsidRPr="008A6A15">
              <w:rPr>
                <w:rFonts w:ascii="Arial" w:hAnsi="Arial" w:cs="Arial"/>
                <w:color w:val="000000"/>
                <w:sz w:val="18"/>
                <w:szCs w:val="18"/>
              </w:rPr>
              <w:t>COM ALTURA DA LÃ 16 mm COM CABO, anti respingo</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21,86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437,20 </w:t>
            </w:r>
          </w:p>
        </w:tc>
      </w:tr>
      <w:tr w:rsidR="00D9339D" w:rsidRPr="008A6A15" w:rsidTr="007B6A5A">
        <w:trPr>
          <w:trHeight w:val="30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20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26.</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hideMark/>
          </w:tcPr>
          <w:p w:rsidR="00D9339D" w:rsidRPr="008A6A15" w:rsidRDefault="00D9339D" w:rsidP="007B6A5A">
            <w:pPr>
              <w:rPr>
                <w:rFonts w:ascii="Calibri" w:hAnsi="Calibri"/>
                <w:color w:val="000000"/>
                <w:sz w:val="18"/>
                <w:szCs w:val="18"/>
              </w:rPr>
            </w:pPr>
            <w:r w:rsidRPr="008A6A15">
              <w:rPr>
                <w:rFonts w:ascii="Calibri" w:hAnsi="Calibri"/>
                <w:color w:val="000000"/>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Calibri" w:hAnsi="Calibri"/>
                <w:color w:val="000000"/>
                <w:sz w:val="18"/>
                <w:szCs w:val="18"/>
              </w:rPr>
            </w:pPr>
            <w:r w:rsidRPr="008A6A15">
              <w:rPr>
                <w:rFonts w:ascii="Calibri" w:hAnsi="Calibri"/>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27.</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 xml:space="preserve">Rolo de lã 23 cm, </w:t>
            </w:r>
            <w:r w:rsidRPr="008A6A15">
              <w:rPr>
                <w:rFonts w:ascii="Arial" w:hAnsi="Arial" w:cs="Arial"/>
                <w:color w:val="000000"/>
                <w:sz w:val="18"/>
                <w:szCs w:val="18"/>
              </w:rPr>
              <w:t>COM ALTURA DA LÃ 16 mm COM CABO, anti respingo</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25,70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1.285,00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50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28.</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 xml:space="preserve"> BANDEJA para pintura plástica 27cm, para rolos de 23cm e 15cm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10,77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53,85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29.</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 xml:space="preserve"> MADEIRITE, folha com espessura de 10mm, medidas de 1,6m x 2,5m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78,33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783,30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405"/>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30.</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MARTELO de unha com cabo de madeira 23mm polido, cabeça forjada e temperada em aço especial, acabamento polido e cabeça envernizada, cabo em madeira envernizado.</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27,65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55,30 </w:t>
            </w:r>
          </w:p>
        </w:tc>
      </w:tr>
      <w:tr w:rsidR="00D9339D" w:rsidRPr="008A6A15" w:rsidTr="007B6A5A">
        <w:trPr>
          <w:trHeight w:val="300"/>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2</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45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lastRenderedPageBreak/>
              <w:t>31.</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FITA ZEBRADA, fita adesiva de sinalização em polietileno zebrada PRETA/AMARELA com 7cm de largura com 200m.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7,14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214,20 </w:t>
            </w: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30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915"/>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32.</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CONE delimitador em PVC, com 70cm de altura, na LARANJO com 03 faixas BRANCAS, diâmetro do topo do cone: 57,1mm; diâmetro do furo do cone: 35,5mm; diâmetro da base do cone: 274,0mm, largura da base do cone: 387,0mm, altura total: 700,0mm</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68,64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549,12 </w:t>
            </w:r>
          </w:p>
        </w:tc>
      </w:tr>
      <w:tr w:rsidR="00D9339D" w:rsidRPr="008A6A15" w:rsidTr="007B6A5A">
        <w:trPr>
          <w:trHeight w:val="300"/>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960"/>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8</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00"/>
        </w:trPr>
        <w:tc>
          <w:tcPr>
            <w:tcW w:w="600" w:type="dxa"/>
            <w:vMerge w:val="restart"/>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33.</w:t>
            </w:r>
          </w:p>
        </w:tc>
        <w:tc>
          <w:tcPr>
            <w:tcW w:w="5496" w:type="dxa"/>
            <w:tcBorders>
              <w:top w:val="nil"/>
              <w:left w:val="nil"/>
              <w:bottom w:val="nil"/>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EXTENSÃO Elétrica com 04 tomadas, com 15 e 2 pinos.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75,87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151,74 </w:t>
            </w:r>
          </w:p>
        </w:tc>
      </w:tr>
      <w:tr w:rsidR="00D9339D" w:rsidRPr="008A6A15" w:rsidTr="007B6A5A">
        <w:trPr>
          <w:trHeight w:val="300"/>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tcBorders>
              <w:top w:val="nil"/>
              <w:left w:val="nil"/>
              <w:bottom w:val="nil"/>
              <w:right w:val="single" w:sz="8" w:space="0" w:color="000000"/>
            </w:tcBorders>
            <w:shd w:val="clear" w:color="auto" w:fill="auto"/>
            <w:vAlign w:val="center"/>
            <w:hideMark/>
          </w:tcPr>
          <w:p w:rsidR="00D9339D" w:rsidRPr="008A6A15" w:rsidRDefault="00D9339D" w:rsidP="007B6A5A">
            <w:pPr>
              <w:jc w:val="both"/>
              <w:rPr>
                <w:rFonts w:ascii="Symbol" w:hAnsi="Symbol"/>
                <w:color w:val="000000"/>
                <w:sz w:val="18"/>
                <w:szCs w:val="18"/>
              </w:rPr>
            </w:pPr>
            <w:r w:rsidRPr="008A6A15">
              <w:rPr>
                <w:rFonts w:ascii="Symbol" w:hAnsi="Symbol"/>
                <w:color w:val="000000"/>
                <w:sz w:val="18"/>
                <w:szCs w:val="18"/>
              </w:rPr>
              <w:t></w:t>
            </w:r>
            <w:r w:rsidRPr="008A6A15">
              <w:rPr>
                <w:color w:val="000000"/>
                <w:sz w:val="18"/>
                <w:szCs w:val="18"/>
              </w:rPr>
              <w:t xml:space="preserve">         </w:t>
            </w:r>
            <w:r w:rsidRPr="008A6A15">
              <w:rPr>
                <w:rFonts w:ascii="Verdana" w:hAnsi="Verdana"/>
                <w:color w:val="000000"/>
                <w:sz w:val="18"/>
                <w:szCs w:val="18"/>
              </w:rPr>
              <w:t>Tensão/potencia</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15"/>
        </w:trPr>
        <w:tc>
          <w:tcPr>
            <w:tcW w:w="600" w:type="dxa"/>
            <w:vMerge/>
            <w:tcBorders>
              <w:top w:val="nil"/>
              <w:left w:val="single" w:sz="8" w:space="0" w:color="auto"/>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5496"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Symbol" w:hAnsi="Symbol"/>
                <w:color w:val="000000"/>
                <w:sz w:val="18"/>
                <w:szCs w:val="18"/>
              </w:rPr>
            </w:pPr>
            <w:r w:rsidRPr="008A6A15">
              <w:rPr>
                <w:rFonts w:ascii="Symbol" w:hAnsi="Symbol"/>
                <w:color w:val="000000"/>
                <w:sz w:val="18"/>
                <w:szCs w:val="18"/>
              </w:rPr>
              <w:t></w:t>
            </w:r>
            <w:r w:rsidRPr="008A6A15">
              <w:rPr>
                <w:color w:val="000000"/>
                <w:sz w:val="18"/>
                <w:szCs w:val="18"/>
              </w:rPr>
              <w:t xml:space="preserve">         </w:t>
            </w:r>
            <w:r w:rsidRPr="008A6A15">
              <w:rPr>
                <w:rFonts w:ascii="Verdana" w:hAnsi="Verdana"/>
                <w:color w:val="000000"/>
                <w:sz w:val="18"/>
                <w:szCs w:val="18"/>
              </w:rPr>
              <w:t>127V/127W e 220V/220w</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2</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135"/>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TINNER, mistura de solventes voláteis, líquido translucido Incolor, lata com 5 litros</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6,85 </w:t>
            </w:r>
          </w:p>
        </w:tc>
        <w:tc>
          <w:tcPr>
            <w:tcW w:w="1166" w:type="dxa"/>
            <w:vMerge w:val="restart"/>
            <w:tcBorders>
              <w:top w:val="nil"/>
              <w:left w:val="single" w:sz="8" w:space="0" w:color="000000"/>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68,50 </w:t>
            </w:r>
          </w:p>
        </w:tc>
      </w:tr>
      <w:tr w:rsidR="00D9339D" w:rsidRPr="008A6A15" w:rsidTr="007B6A5A">
        <w:trPr>
          <w:trHeight w:val="300"/>
        </w:trPr>
        <w:tc>
          <w:tcPr>
            <w:tcW w:w="600" w:type="dxa"/>
            <w:tcBorders>
              <w:top w:val="nil"/>
              <w:left w:val="single" w:sz="8" w:space="0" w:color="auto"/>
              <w:bottom w:val="nil"/>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 </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2" w:type="dxa"/>
            <w:tcBorders>
              <w:top w:val="nil"/>
              <w:left w:val="nil"/>
              <w:bottom w:val="nil"/>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 </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330"/>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34.</w:t>
            </w:r>
          </w:p>
        </w:tc>
        <w:tc>
          <w:tcPr>
            <w:tcW w:w="5496"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LT</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10</w:t>
            </w:r>
          </w:p>
        </w:tc>
        <w:tc>
          <w:tcPr>
            <w:tcW w:w="993" w:type="dxa"/>
            <w:vMerge/>
            <w:tcBorders>
              <w:top w:val="nil"/>
              <w:left w:val="single" w:sz="8" w:space="0" w:color="000000"/>
              <w:bottom w:val="single" w:sz="8" w:space="0" w:color="000000"/>
              <w:right w:val="single" w:sz="8" w:space="0" w:color="000000"/>
            </w:tcBorders>
            <w:vAlign w:val="center"/>
            <w:hideMark/>
          </w:tcPr>
          <w:p w:rsidR="00D9339D" w:rsidRPr="008A6A15" w:rsidRDefault="00D9339D" w:rsidP="007B6A5A">
            <w:pPr>
              <w:rPr>
                <w:rFonts w:ascii="Verdana" w:hAnsi="Verdana"/>
                <w:b/>
                <w:bCs/>
                <w:color w:val="000000"/>
                <w:sz w:val="18"/>
                <w:szCs w:val="18"/>
              </w:rPr>
            </w:pPr>
          </w:p>
        </w:tc>
        <w:tc>
          <w:tcPr>
            <w:tcW w:w="1166" w:type="dxa"/>
            <w:vMerge/>
            <w:tcBorders>
              <w:top w:val="nil"/>
              <w:left w:val="single" w:sz="8" w:space="0" w:color="000000"/>
              <w:bottom w:val="single" w:sz="8" w:space="0" w:color="000000"/>
              <w:right w:val="single" w:sz="8" w:space="0" w:color="auto"/>
            </w:tcBorders>
            <w:vAlign w:val="center"/>
            <w:hideMark/>
          </w:tcPr>
          <w:p w:rsidR="00D9339D" w:rsidRPr="008A6A15" w:rsidRDefault="00D9339D" w:rsidP="007B6A5A">
            <w:pPr>
              <w:rPr>
                <w:rFonts w:ascii="Verdana" w:hAnsi="Verdana"/>
                <w:b/>
                <w:bCs/>
                <w:color w:val="000000"/>
                <w:sz w:val="18"/>
                <w:szCs w:val="18"/>
              </w:rPr>
            </w:pPr>
          </w:p>
        </w:tc>
      </w:tr>
      <w:tr w:rsidR="00D9339D" w:rsidRPr="008A6A15" w:rsidTr="007B6A5A">
        <w:trPr>
          <w:trHeight w:val="915"/>
        </w:trPr>
        <w:tc>
          <w:tcPr>
            <w:tcW w:w="600" w:type="dxa"/>
            <w:tcBorders>
              <w:top w:val="nil"/>
              <w:left w:val="single" w:sz="8" w:space="0" w:color="auto"/>
              <w:bottom w:val="single" w:sz="8" w:space="0" w:color="000000"/>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35.</w:t>
            </w:r>
          </w:p>
        </w:tc>
        <w:tc>
          <w:tcPr>
            <w:tcW w:w="5496"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COLA para implantação de tachas e tachões, embalagem de 18 litros</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UNID</w:t>
            </w:r>
          </w:p>
        </w:tc>
        <w:tc>
          <w:tcPr>
            <w:tcW w:w="992"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4</w:t>
            </w:r>
          </w:p>
        </w:tc>
        <w:tc>
          <w:tcPr>
            <w:tcW w:w="993" w:type="dxa"/>
            <w:tcBorders>
              <w:top w:val="nil"/>
              <w:left w:val="nil"/>
              <w:bottom w:val="single" w:sz="8" w:space="0" w:color="000000"/>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265,00 </w:t>
            </w:r>
          </w:p>
        </w:tc>
        <w:tc>
          <w:tcPr>
            <w:tcW w:w="1166" w:type="dxa"/>
            <w:tcBorders>
              <w:top w:val="nil"/>
              <w:left w:val="nil"/>
              <w:bottom w:val="single" w:sz="8" w:space="0" w:color="000000"/>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1.060,00 </w:t>
            </w:r>
          </w:p>
        </w:tc>
      </w:tr>
      <w:tr w:rsidR="00D9339D" w:rsidRPr="008A6A15" w:rsidTr="007B6A5A">
        <w:trPr>
          <w:trHeight w:val="585"/>
        </w:trPr>
        <w:tc>
          <w:tcPr>
            <w:tcW w:w="600" w:type="dxa"/>
            <w:tcBorders>
              <w:top w:val="nil"/>
              <w:left w:val="single" w:sz="8" w:space="0" w:color="auto"/>
              <w:bottom w:val="single" w:sz="4" w:space="0" w:color="auto"/>
              <w:right w:val="single" w:sz="8" w:space="0" w:color="000000"/>
            </w:tcBorders>
            <w:shd w:val="clear" w:color="auto" w:fill="auto"/>
            <w:vAlign w:val="center"/>
            <w:hideMark/>
          </w:tcPr>
          <w:p w:rsidR="00D9339D" w:rsidRPr="008A6A15" w:rsidRDefault="00D9339D" w:rsidP="007B6A5A">
            <w:pPr>
              <w:rPr>
                <w:rFonts w:ascii="Verdana" w:hAnsi="Verdana"/>
                <w:color w:val="000000"/>
                <w:sz w:val="18"/>
                <w:szCs w:val="18"/>
              </w:rPr>
            </w:pPr>
            <w:r w:rsidRPr="008A6A15">
              <w:rPr>
                <w:rFonts w:ascii="Verdana" w:hAnsi="Verdana"/>
                <w:color w:val="000000"/>
                <w:sz w:val="18"/>
                <w:szCs w:val="18"/>
              </w:rPr>
              <w:t>36.</w:t>
            </w:r>
          </w:p>
        </w:tc>
        <w:tc>
          <w:tcPr>
            <w:tcW w:w="5496" w:type="dxa"/>
            <w:tcBorders>
              <w:top w:val="nil"/>
              <w:left w:val="nil"/>
              <w:bottom w:val="single" w:sz="4" w:space="0" w:color="auto"/>
              <w:right w:val="single" w:sz="8" w:space="0" w:color="000000"/>
            </w:tcBorders>
            <w:shd w:val="clear" w:color="auto" w:fill="auto"/>
            <w:vAlign w:val="center"/>
            <w:hideMark/>
          </w:tcPr>
          <w:p w:rsidR="00D9339D" w:rsidRPr="008A6A15" w:rsidRDefault="00D9339D" w:rsidP="007B6A5A">
            <w:pPr>
              <w:jc w:val="both"/>
              <w:rPr>
                <w:rFonts w:ascii="Verdana" w:hAnsi="Verdana"/>
                <w:color w:val="000000"/>
                <w:sz w:val="18"/>
                <w:szCs w:val="18"/>
              </w:rPr>
            </w:pPr>
            <w:r w:rsidRPr="008A6A15">
              <w:rPr>
                <w:rFonts w:ascii="Verdana" w:hAnsi="Verdana"/>
                <w:color w:val="000000"/>
                <w:sz w:val="18"/>
                <w:szCs w:val="18"/>
              </w:rPr>
              <w:t>CATALISADOR para cola de tacha e tachões</w:t>
            </w:r>
          </w:p>
        </w:tc>
        <w:tc>
          <w:tcPr>
            <w:tcW w:w="992" w:type="dxa"/>
            <w:tcBorders>
              <w:top w:val="nil"/>
              <w:left w:val="nil"/>
              <w:bottom w:val="single" w:sz="4" w:space="0" w:color="auto"/>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LT</w:t>
            </w:r>
          </w:p>
        </w:tc>
        <w:tc>
          <w:tcPr>
            <w:tcW w:w="992" w:type="dxa"/>
            <w:tcBorders>
              <w:top w:val="nil"/>
              <w:left w:val="nil"/>
              <w:bottom w:val="single" w:sz="4" w:space="0" w:color="auto"/>
              <w:right w:val="single" w:sz="8" w:space="0" w:color="000000"/>
            </w:tcBorders>
            <w:shd w:val="clear" w:color="auto" w:fill="auto"/>
            <w:vAlign w:val="center"/>
            <w:hideMark/>
          </w:tcPr>
          <w:p w:rsidR="00D9339D" w:rsidRPr="008A6A15" w:rsidRDefault="00D9339D" w:rsidP="007B6A5A">
            <w:pPr>
              <w:jc w:val="center"/>
              <w:rPr>
                <w:rFonts w:ascii="Verdana" w:hAnsi="Verdana"/>
                <w:color w:val="000000"/>
                <w:sz w:val="18"/>
                <w:szCs w:val="18"/>
              </w:rPr>
            </w:pPr>
            <w:r w:rsidRPr="008A6A15">
              <w:rPr>
                <w:rFonts w:ascii="Verdana" w:hAnsi="Verdana"/>
                <w:color w:val="000000"/>
                <w:sz w:val="18"/>
                <w:szCs w:val="18"/>
              </w:rPr>
              <w:t>5</w:t>
            </w:r>
          </w:p>
        </w:tc>
        <w:tc>
          <w:tcPr>
            <w:tcW w:w="993" w:type="dxa"/>
            <w:tcBorders>
              <w:top w:val="nil"/>
              <w:left w:val="nil"/>
              <w:bottom w:val="single" w:sz="4" w:space="0" w:color="auto"/>
              <w:right w:val="single" w:sz="8" w:space="0" w:color="000000"/>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32,67 </w:t>
            </w:r>
          </w:p>
        </w:tc>
        <w:tc>
          <w:tcPr>
            <w:tcW w:w="1166" w:type="dxa"/>
            <w:tcBorders>
              <w:top w:val="nil"/>
              <w:left w:val="nil"/>
              <w:bottom w:val="single" w:sz="4" w:space="0" w:color="auto"/>
              <w:right w:val="single" w:sz="8" w:space="0" w:color="auto"/>
            </w:tcBorders>
            <w:shd w:val="clear" w:color="auto" w:fill="auto"/>
            <w:vAlign w:val="center"/>
            <w:hideMark/>
          </w:tcPr>
          <w:p w:rsidR="00D9339D" w:rsidRPr="008A6A15" w:rsidRDefault="00D9339D" w:rsidP="007B6A5A">
            <w:pPr>
              <w:jc w:val="center"/>
              <w:rPr>
                <w:rFonts w:ascii="Verdana" w:hAnsi="Verdana"/>
                <w:b/>
                <w:bCs/>
                <w:color w:val="000000"/>
                <w:sz w:val="18"/>
                <w:szCs w:val="18"/>
              </w:rPr>
            </w:pPr>
            <w:r w:rsidRPr="008A6A15">
              <w:rPr>
                <w:rFonts w:ascii="Verdana" w:hAnsi="Verdana"/>
                <w:b/>
                <w:bCs/>
                <w:color w:val="000000"/>
                <w:sz w:val="18"/>
                <w:szCs w:val="18"/>
              </w:rPr>
              <w:t xml:space="preserve">       163,35 </w:t>
            </w:r>
          </w:p>
        </w:tc>
      </w:tr>
      <w:tr w:rsidR="00D9339D" w:rsidRPr="008A6A15" w:rsidTr="007B6A5A">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rPr>
                <w:rFonts w:ascii="Verdana" w:hAnsi="Verdana"/>
                <w:color w:val="000000"/>
                <w:sz w:val="18"/>
                <w:szCs w:val="18"/>
              </w:rPr>
            </w:pPr>
            <w:r>
              <w:rPr>
                <w:rFonts w:ascii="Verdana" w:hAnsi="Verdana"/>
                <w:color w:val="000000"/>
                <w:sz w:val="18"/>
                <w:szCs w:val="18"/>
              </w:rPr>
              <w:t>37.</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jc w:val="both"/>
              <w:rPr>
                <w:rFonts w:ascii="Verdana" w:hAnsi="Verdana"/>
                <w:b/>
                <w:bCs/>
                <w:color w:val="333333"/>
                <w:sz w:val="18"/>
                <w:szCs w:val="18"/>
              </w:rPr>
            </w:pPr>
            <w:r>
              <w:rPr>
                <w:rFonts w:ascii="Verdana" w:hAnsi="Verdana"/>
                <w:b/>
                <w:bCs/>
                <w:color w:val="333333"/>
                <w:sz w:val="18"/>
                <w:szCs w:val="18"/>
              </w:rPr>
              <w:t xml:space="preserve">A SERRA MÁRMORE, </w:t>
            </w:r>
            <w:r>
              <w:rPr>
                <w:rFonts w:ascii="Verdana" w:hAnsi="Verdana"/>
                <w:color w:val="333333"/>
                <w:sz w:val="18"/>
                <w:szCs w:val="18"/>
              </w:rPr>
              <w:t xml:space="preserve">com 1500w e 12.200 Rotações por minuto. Com design compacto e Ergonômico. Com alcance, capacidade e profundidade de corte, reto de 90 ou em ângulo de 45, com gatilho grande para dois dedos. Aplicações: cortes Retos, Curvos e em Ângulos. Cortes de piso e revestimentos, lajotas,tijolos,telhas,mármore e granito. Cortes de pias,rodapés,soleiras e corrimãos. Cortes de paredes (tijolos, alvenaria Etc). Corte em madeira.  </w:t>
            </w:r>
            <w:r>
              <w:rPr>
                <w:rFonts w:ascii="Verdana" w:hAnsi="Verdana"/>
                <w:b/>
                <w:bCs/>
                <w:color w:val="333333"/>
                <w:sz w:val="18"/>
                <w:szCs w:val="18"/>
              </w:rPr>
              <w:t xml:space="preserve">                                 Especificação:</w:t>
            </w:r>
            <w:r>
              <w:rPr>
                <w:rFonts w:ascii="Verdana" w:hAnsi="Verdana"/>
                <w:color w:val="333333"/>
                <w:sz w:val="18"/>
                <w:szCs w:val="18"/>
              </w:rPr>
              <w:t xml:space="preserve"> Potência: 1.500 w                  Rotação:  12,200 Rpm capacidade Máxima de corte: 90- 40,3 mm/45-26mm                Capacidade Máxima de disco: 125 mm        Capacidade mínima de disco: 105 mm. </w:t>
            </w:r>
            <w:r>
              <w:rPr>
                <w:rFonts w:ascii="Verdana" w:hAnsi="Verdana"/>
                <w:b/>
                <w:bCs/>
                <w:color w:val="333333"/>
                <w:sz w:val="18"/>
                <w:szCs w:val="18"/>
              </w:rPr>
              <w:t xml:space="preserve"> </w:t>
            </w:r>
          </w:p>
          <w:p w:rsidR="00D9339D" w:rsidRPr="008A6A15" w:rsidRDefault="00D9339D" w:rsidP="007B6A5A">
            <w:pPr>
              <w:jc w:val="both"/>
              <w:rPr>
                <w:rFonts w:ascii="Verdana" w:hAnsi="Verdan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rsidP="00D9339D">
            <w:pPr>
              <w:jc w:val="center"/>
              <w:rPr>
                <w:rFonts w:ascii="Verdana" w:hAnsi="Verdana"/>
                <w:b/>
                <w:bCs/>
                <w:color w:val="000000"/>
                <w:sz w:val="18"/>
                <w:szCs w:val="18"/>
              </w:rPr>
            </w:pPr>
            <w:r w:rsidRPr="00D9339D">
              <w:rPr>
                <w:rFonts w:ascii="Verdana" w:hAnsi="Verdana"/>
                <w:b/>
                <w:bCs/>
                <w:color w:val="000000"/>
                <w:sz w:val="18"/>
                <w:szCs w:val="18"/>
              </w:rPr>
              <w:t xml:space="preserve"> 294,63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pPr>
              <w:jc w:val="center"/>
              <w:rPr>
                <w:rFonts w:ascii="Verdana" w:hAnsi="Verdana"/>
                <w:b/>
                <w:bCs/>
                <w:color w:val="000000"/>
                <w:sz w:val="18"/>
                <w:szCs w:val="18"/>
              </w:rPr>
            </w:pPr>
            <w:r w:rsidRPr="00D9339D">
              <w:rPr>
                <w:rFonts w:ascii="Verdana" w:hAnsi="Verdana"/>
                <w:b/>
                <w:bCs/>
                <w:color w:val="000000"/>
                <w:sz w:val="18"/>
                <w:szCs w:val="18"/>
              </w:rPr>
              <w:t xml:space="preserve"> 294,63 </w:t>
            </w:r>
          </w:p>
        </w:tc>
      </w:tr>
      <w:tr w:rsidR="00D9339D" w:rsidRPr="008A6A15" w:rsidTr="007B6A5A">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rPr>
                <w:rFonts w:ascii="Verdana" w:hAnsi="Verdana"/>
                <w:color w:val="000000"/>
                <w:sz w:val="18"/>
                <w:szCs w:val="18"/>
              </w:rPr>
            </w:pPr>
            <w:r>
              <w:rPr>
                <w:rFonts w:ascii="Verdana" w:hAnsi="Verdana"/>
                <w:color w:val="000000"/>
                <w:sz w:val="18"/>
                <w:szCs w:val="18"/>
              </w:rPr>
              <w:t>38.</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jc w:val="both"/>
              <w:rPr>
                <w:rFonts w:ascii="Verdana" w:hAnsi="Verdana"/>
                <w:color w:val="000000"/>
                <w:sz w:val="18"/>
                <w:szCs w:val="18"/>
              </w:rPr>
            </w:pPr>
            <w:r>
              <w:rPr>
                <w:rFonts w:ascii="Verdana" w:hAnsi="Verdana"/>
                <w:b/>
                <w:bCs/>
                <w:color w:val="000000"/>
                <w:sz w:val="18"/>
                <w:szCs w:val="18"/>
              </w:rPr>
              <w:t>REBITADOR</w:t>
            </w:r>
            <w:r>
              <w:rPr>
                <w:rFonts w:ascii="Verdana" w:hAnsi="Verdana"/>
                <w:color w:val="000000"/>
                <w:sz w:val="18"/>
                <w:szCs w:val="18"/>
              </w:rPr>
              <w:t xml:space="preserve"> c/ Rebbites PRO, com corpo em alumínio injetado, com cabos forjados em aço Cromo vanádio e temperado. Com ponteirado. Com ponteiras para 4 bitolas diferentes de rebites de repuxo 2.4 3.2 4 e 4.8 mm. E chave para troca das ponteiras. </w:t>
            </w:r>
            <w:r>
              <w:rPr>
                <w:rFonts w:ascii="Verdana" w:hAnsi="Verdana"/>
                <w:b/>
                <w:bCs/>
                <w:color w:val="000000"/>
                <w:sz w:val="18"/>
                <w:szCs w:val="18"/>
              </w:rPr>
              <w:t>Caracteríscas Gerais,</w:t>
            </w:r>
            <w:r>
              <w:rPr>
                <w:rFonts w:ascii="Verdana" w:hAnsi="Verdana"/>
                <w:color w:val="000000"/>
                <w:sz w:val="18"/>
                <w:szCs w:val="18"/>
              </w:rPr>
              <w:t xml:space="preserve"> corpo em alumínio injetado cabo forjado em aço cromado vanádio e temperado,  fuso e ponteiras em aço especial.                            . pintura eletrostática na com preta.                               . cabos com empunhadora injetada.                       </w:t>
            </w:r>
            <w:r>
              <w:rPr>
                <w:rFonts w:ascii="Verdana" w:hAnsi="Verdana"/>
                <w:b/>
                <w:bCs/>
                <w:color w:val="000000"/>
                <w:sz w:val="18"/>
                <w:szCs w:val="18"/>
              </w:rPr>
              <w:t xml:space="preserve">Capacidade                                                        </w:t>
            </w:r>
            <w:r>
              <w:rPr>
                <w:rFonts w:ascii="Verdana" w:hAnsi="Verdana"/>
                <w:color w:val="000000"/>
                <w:sz w:val="18"/>
                <w:szCs w:val="18"/>
              </w:rPr>
              <w:t>. Rebites de alumínio 2.4 3.2 4 e 4.8mm.</w:t>
            </w:r>
            <w:r>
              <w:rPr>
                <w:rFonts w:ascii="Verdana" w:hAnsi="Verdana"/>
                <w:b/>
                <w:bCs/>
                <w:color w:val="000000"/>
                <w:sz w:val="18"/>
                <w:szCs w:val="18"/>
              </w:rPr>
              <w:t xml:space="preserve">          </w:t>
            </w:r>
          </w:p>
          <w:p w:rsidR="00D9339D" w:rsidRPr="008A6A15" w:rsidRDefault="00D9339D" w:rsidP="007B6A5A">
            <w:pPr>
              <w:jc w:val="both"/>
              <w:rPr>
                <w:rFonts w:ascii="Verdana" w:hAnsi="Verdan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rsidP="00D9339D">
            <w:pPr>
              <w:jc w:val="center"/>
              <w:rPr>
                <w:rFonts w:ascii="Verdana" w:hAnsi="Verdana"/>
                <w:b/>
                <w:bCs/>
                <w:color w:val="000000"/>
                <w:sz w:val="18"/>
                <w:szCs w:val="18"/>
              </w:rPr>
            </w:pPr>
            <w:r w:rsidRPr="00D9339D">
              <w:rPr>
                <w:rFonts w:ascii="Verdana" w:hAnsi="Verdana"/>
                <w:b/>
                <w:bCs/>
                <w:color w:val="000000"/>
                <w:sz w:val="18"/>
                <w:szCs w:val="18"/>
              </w:rPr>
              <w:t xml:space="preserve"> 58,17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pPr>
              <w:jc w:val="center"/>
              <w:rPr>
                <w:rFonts w:ascii="Verdana" w:hAnsi="Verdana"/>
                <w:b/>
                <w:bCs/>
                <w:color w:val="000000"/>
                <w:sz w:val="18"/>
                <w:szCs w:val="18"/>
              </w:rPr>
            </w:pPr>
            <w:r w:rsidRPr="00D9339D">
              <w:rPr>
                <w:rFonts w:ascii="Verdana" w:hAnsi="Verdana"/>
                <w:b/>
                <w:bCs/>
                <w:color w:val="000000"/>
                <w:sz w:val="18"/>
                <w:szCs w:val="18"/>
              </w:rPr>
              <w:t xml:space="preserve">116,33 </w:t>
            </w:r>
          </w:p>
        </w:tc>
      </w:tr>
      <w:tr w:rsidR="00D9339D" w:rsidRPr="008A6A15" w:rsidTr="007B6A5A">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rPr>
                <w:rFonts w:ascii="Verdana" w:hAnsi="Verdana"/>
                <w:color w:val="000000"/>
                <w:sz w:val="18"/>
                <w:szCs w:val="18"/>
              </w:rPr>
            </w:pPr>
            <w:r>
              <w:rPr>
                <w:rFonts w:ascii="Verdana" w:hAnsi="Verdana"/>
                <w:color w:val="000000"/>
                <w:sz w:val="18"/>
                <w:szCs w:val="18"/>
              </w:rPr>
              <w:lastRenderedPageBreak/>
              <w:t>39.</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jc w:val="both"/>
              <w:rPr>
                <w:rFonts w:ascii="Verdana" w:hAnsi="Verdana"/>
                <w:color w:val="000000"/>
                <w:sz w:val="18"/>
                <w:szCs w:val="18"/>
              </w:rPr>
            </w:pPr>
            <w:r>
              <w:rPr>
                <w:rFonts w:ascii="Verdana" w:hAnsi="Verdana"/>
                <w:b/>
                <w:bCs/>
                <w:color w:val="000000"/>
                <w:sz w:val="18"/>
                <w:szCs w:val="18"/>
              </w:rPr>
              <w:t xml:space="preserve">FURADEIRA </w:t>
            </w:r>
            <w:r>
              <w:rPr>
                <w:rFonts w:ascii="Verdana" w:hAnsi="Verdana"/>
                <w:color w:val="000000"/>
                <w:sz w:val="18"/>
                <w:szCs w:val="18"/>
              </w:rPr>
              <w:t>de impacto com motor de 650w de potência, a furadeira professional para aplicações em concreto, madeira, aço e alvenaria. Com limitador de profundidade, chave de mandril, carregador e maleta com: 12 brocas, 10 bits e 1 extensor.</w:t>
            </w:r>
          </w:p>
          <w:p w:rsidR="00D9339D" w:rsidRPr="008A6A15" w:rsidRDefault="00D9339D" w:rsidP="007B6A5A">
            <w:pPr>
              <w:jc w:val="both"/>
              <w:rPr>
                <w:rFonts w:ascii="Verdana" w:hAnsi="Verdan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rsidP="00D9339D">
            <w:pPr>
              <w:jc w:val="center"/>
              <w:rPr>
                <w:rFonts w:ascii="Verdana" w:hAnsi="Verdana"/>
                <w:b/>
                <w:bCs/>
                <w:color w:val="000000"/>
                <w:sz w:val="18"/>
                <w:szCs w:val="18"/>
              </w:rPr>
            </w:pPr>
            <w:r w:rsidRPr="00D9339D">
              <w:rPr>
                <w:rFonts w:ascii="Verdana" w:hAnsi="Verdana"/>
                <w:b/>
                <w:bCs/>
                <w:color w:val="000000"/>
                <w:sz w:val="18"/>
                <w:szCs w:val="18"/>
              </w:rPr>
              <w:t xml:space="preserve"> 197,67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pPr>
              <w:jc w:val="center"/>
              <w:rPr>
                <w:rFonts w:ascii="Verdana" w:hAnsi="Verdana"/>
                <w:b/>
                <w:bCs/>
                <w:color w:val="000000"/>
                <w:sz w:val="18"/>
                <w:szCs w:val="18"/>
              </w:rPr>
            </w:pPr>
            <w:r w:rsidRPr="00D9339D">
              <w:rPr>
                <w:rFonts w:ascii="Verdana" w:hAnsi="Verdana"/>
                <w:b/>
                <w:bCs/>
                <w:color w:val="000000"/>
                <w:sz w:val="18"/>
                <w:szCs w:val="18"/>
              </w:rPr>
              <w:t xml:space="preserve">197,67 </w:t>
            </w:r>
          </w:p>
        </w:tc>
      </w:tr>
      <w:tr w:rsidR="00D9339D" w:rsidRPr="008A6A15" w:rsidTr="007B6A5A">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rPr>
                <w:rFonts w:ascii="Verdana" w:hAnsi="Verdana"/>
                <w:color w:val="000000"/>
                <w:sz w:val="18"/>
                <w:szCs w:val="18"/>
              </w:rPr>
            </w:pPr>
            <w:r>
              <w:rPr>
                <w:rFonts w:ascii="Verdana" w:hAnsi="Verdana"/>
                <w:color w:val="000000"/>
                <w:sz w:val="18"/>
                <w:szCs w:val="18"/>
              </w:rPr>
              <w:t>40.</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Default="00D9339D" w:rsidP="007B6A5A">
            <w:pPr>
              <w:jc w:val="both"/>
              <w:rPr>
                <w:rFonts w:ascii="Verdana" w:hAnsi="Verdana"/>
                <w:color w:val="000000"/>
                <w:sz w:val="18"/>
                <w:szCs w:val="18"/>
              </w:rPr>
            </w:pPr>
            <w:r>
              <w:rPr>
                <w:rFonts w:ascii="Verdana" w:hAnsi="Verdana"/>
                <w:color w:val="000000"/>
                <w:sz w:val="18"/>
                <w:szCs w:val="18"/>
              </w:rPr>
              <w:t>CAVEDEIRA Articulada com cabo de madeira. Comprimento do cabo: 150 cm ; Comprimento das garras: 24 cm</w:t>
            </w:r>
          </w:p>
          <w:p w:rsidR="00D9339D" w:rsidRDefault="00D9339D" w:rsidP="007B6A5A">
            <w:pPr>
              <w:jc w:val="both"/>
              <w:rPr>
                <w:rFonts w:ascii="Verdana" w:hAnsi="Verdana"/>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8A6A15" w:rsidRDefault="00D9339D" w:rsidP="007B6A5A">
            <w:pPr>
              <w:jc w:val="center"/>
              <w:rPr>
                <w:rFonts w:ascii="Verdana" w:hAnsi="Verdana"/>
                <w:color w:val="000000"/>
                <w:sz w:val="18"/>
                <w:szCs w:val="18"/>
              </w:rPr>
            </w:pPr>
            <w:r>
              <w:rPr>
                <w:rFonts w:ascii="Verdana" w:hAnsi="Verdana"/>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pPr>
              <w:jc w:val="center"/>
              <w:rPr>
                <w:rFonts w:ascii="Verdana" w:hAnsi="Verdana"/>
                <w:b/>
                <w:bCs/>
                <w:color w:val="000000"/>
                <w:sz w:val="18"/>
                <w:szCs w:val="18"/>
              </w:rPr>
            </w:pPr>
            <w:r w:rsidRPr="00D9339D">
              <w:rPr>
                <w:rFonts w:ascii="Verdana" w:hAnsi="Verdana"/>
                <w:b/>
                <w:bCs/>
                <w:color w:val="000000"/>
                <w:sz w:val="18"/>
                <w:szCs w:val="18"/>
              </w:rPr>
              <w:t xml:space="preserve">65,27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9339D" w:rsidRPr="00D9339D" w:rsidRDefault="00D9339D">
            <w:pPr>
              <w:jc w:val="center"/>
              <w:rPr>
                <w:rFonts w:ascii="Verdana" w:hAnsi="Verdana"/>
                <w:b/>
                <w:bCs/>
                <w:color w:val="000000"/>
                <w:sz w:val="18"/>
                <w:szCs w:val="18"/>
              </w:rPr>
            </w:pPr>
            <w:r w:rsidRPr="00D9339D">
              <w:rPr>
                <w:rFonts w:ascii="Verdana" w:hAnsi="Verdana"/>
                <w:b/>
                <w:bCs/>
                <w:color w:val="000000"/>
                <w:sz w:val="18"/>
                <w:szCs w:val="18"/>
              </w:rPr>
              <w:t xml:space="preserve">134,40 </w:t>
            </w:r>
          </w:p>
        </w:tc>
      </w:tr>
      <w:tr w:rsidR="0064656E" w:rsidRPr="008A6A15" w:rsidTr="007B6A5A">
        <w:trPr>
          <w:trHeight w:val="58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56E" w:rsidRPr="00D9339D" w:rsidRDefault="0064656E">
            <w:pPr>
              <w:jc w:val="center"/>
              <w:rPr>
                <w:rFonts w:ascii="Verdana" w:hAnsi="Verdana"/>
                <w:b/>
                <w:bCs/>
                <w:color w:val="000000"/>
                <w:sz w:val="18"/>
                <w:szCs w:val="18"/>
              </w:rPr>
            </w:pPr>
            <w:r>
              <w:rPr>
                <w:rFonts w:ascii="Verdana" w:hAnsi="Verdana"/>
                <w:b/>
                <w:bCs/>
                <w:color w:val="000000"/>
                <w:sz w:val="18"/>
                <w:szCs w:val="18"/>
              </w:rPr>
              <w:t>TOTAL</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64656E" w:rsidRPr="00D9339D" w:rsidRDefault="0064656E">
            <w:pPr>
              <w:jc w:val="center"/>
              <w:rPr>
                <w:rFonts w:ascii="Verdana" w:hAnsi="Verdana"/>
                <w:b/>
                <w:bCs/>
                <w:color w:val="000000"/>
                <w:sz w:val="18"/>
                <w:szCs w:val="18"/>
              </w:rPr>
            </w:pPr>
            <w:r>
              <w:rPr>
                <w:rFonts w:ascii="Verdana" w:hAnsi="Verdana"/>
                <w:b/>
                <w:bCs/>
                <w:color w:val="000000"/>
                <w:sz w:val="18"/>
                <w:szCs w:val="18"/>
              </w:rPr>
              <w:t>97.756,22</w:t>
            </w:r>
          </w:p>
        </w:tc>
      </w:tr>
    </w:tbl>
    <w:p w:rsidR="00491E4D" w:rsidRPr="00CF2916" w:rsidRDefault="00491E4D" w:rsidP="00362CFB">
      <w:pPr>
        <w:spacing w:line="320" w:lineRule="atLeast"/>
        <w:jc w:val="both"/>
        <w:rPr>
          <w:rFonts w:ascii="Arial" w:hAnsi="Arial" w:cs="Arial"/>
          <w:b/>
          <w:sz w:val="22"/>
          <w:szCs w:val="22"/>
        </w:rPr>
      </w:pPr>
    </w:p>
    <w:sectPr w:rsidR="00491E4D" w:rsidRPr="00CF2916" w:rsidSect="0035393F">
      <w:headerReference w:type="default" r:id="rId21"/>
      <w:footerReference w:type="default" r:id="rId22"/>
      <w:headerReference w:type="first" r:id="rId23"/>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E52" w:rsidRDefault="00A62E52">
      <w:r>
        <w:separator/>
      </w:r>
    </w:p>
  </w:endnote>
  <w:endnote w:type="continuationSeparator" w:id="0">
    <w:p w:rsidR="00A62E52" w:rsidRDefault="00A6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52" w:rsidRPr="00CE7B46" w:rsidRDefault="00A62E52" w:rsidP="000C7A79">
    <w:pPr>
      <w:pStyle w:val="Rodap"/>
      <w:tabs>
        <w:tab w:val="left" w:pos="9638"/>
      </w:tabs>
      <w:ind w:left="-567" w:firstLine="567"/>
      <w:jc w:val="both"/>
      <w:rPr>
        <w:rFonts w:ascii="Book Antiqua" w:hAnsi="Book Antiqua"/>
        <w:sz w:val="13"/>
        <w:szCs w:val="13"/>
      </w:rPr>
    </w:pPr>
  </w:p>
  <w:p w:rsidR="00A62E52" w:rsidRPr="00D10239" w:rsidRDefault="00A62E52" w:rsidP="000C7A79">
    <w:pPr>
      <w:jc w:val="right"/>
      <w:rPr>
        <w:rFonts w:ascii="Arial" w:hAnsi="Arial" w:cs="Arial"/>
        <w:b/>
        <w:sz w:val="16"/>
        <w:szCs w:val="14"/>
      </w:rPr>
    </w:pPr>
    <w:r w:rsidRPr="00CE7B46">
      <w:rPr>
        <w:rFonts w:ascii="Book Antiqua" w:hAnsi="Book Antiqua"/>
        <w:sz w:val="14"/>
        <w:szCs w:val="14"/>
      </w:rPr>
      <w:tab/>
    </w:r>
    <w:r>
      <w:rPr>
        <w:rFonts w:ascii="Arial" w:hAnsi="Arial" w:cs="Arial"/>
        <w:b/>
        <w:sz w:val="16"/>
        <w:szCs w:val="14"/>
      </w:rPr>
      <w:t>Sandra Rosa Soares</w:t>
    </w:r>
  </w:p>
  <w:p w:rsidR="00A62E52" w:rsidRPr="00D10239" w:rsidRDefault="00A62E52" w:rsidP="00F80D12">
    <w:pPr>
      <w:jc w:val="right"/>
      <w:rPr>
        <w:rFonts w:ascii="Arial" w:hAnsi="Arial" w:cs="Arial"/>
        <w:b/>
        <w:sz w:val="16"/>
        <w:szCs w:val="14"/>
      </w:rPr>
    </w:pPr>
    <w:r>
      <w:rPr>
        <w:rFonts w:ascii="Arial" w:hAnsi="Arial" w:cs="Arial"/>
        <w:b/>
        <w:sz w:val="16"/>
        <w:szCs w:val="14"/>
      </w:rPr>
      <w:t>Pregoeira</w:t>
    </w:r>
  </w:p>
  <w:p w:rsidR="00A62E52" w:rsidRPr="00D10239" w:rsidRDefault="00A62E52" w:rsidP="00F80D12">
    <w:pPr>
      <w:jc w:val="right"/>
      <w:rPr>
        <w:rFonts w:ascii="Arial" w:hAnsi="Arial" w:cs="Arial"/>
        <w:b/>
        <w:sz w:val="16"/>
        <w:szCs w:val="14"/>
      </w:rPr>
    </w:pPr>
    <w:r w:rsidRPr="00D10239">
      <w:rPr>
        <w:rFonts w:ascii="Arial" w:hAnsi="Arial" w:cs="Arial"/>
        <w:b/>
        <w:sz w:val="16"/>
        <w:szCs w:val="14"/>
      </w:rPr>
      <w:t>Portaria nº 113/2016</w:t>
    </w:r>
  </w:p>
  <w:p w:rsidR="00A62E52" w:rsidRPr="009336BA" w:rsidRDefault="00A62E52"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E52" w:rsidRDefault="00A62E52">
      <w:r>
        <w:separator/>
      </w:r>
    </w:p>
  </w:footnote>
  <w:footnote w:type="continuationSeparator" w:id="0">
    <w:p w:rsidR="00A62E52" w:rsidRDefault="00A62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52" w:rsidRPr="00CF2916" w:rsidRDefault="009C6AFD"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7B6A5A" w:rsidRPr="000C7A79" w:rsidRDefault="007B6A5A" w:rsidP="000C7A79"/>
            </w:txbxContent>
          </v:textbox>
        </v:shape>
      </w:pict>
    </w:r>
  </w:p>
  <w:p w:rsidR="00A62E52" w:rsidRPr="00CF2916" w:rsidRDefault="009C6AFD" w:rsidP="00A6191F">
    <w:pPr>
      <w:pStyle w:val="Cabealho"/>
      <w:contextualSpacing/>
      <w:jc w:val="right"/>
      <w:rPr>
        <w:rFonts w:ascii="Arial" w:hAnsi="Arial" w:cs="Arial"/>
        <w:b/>
        <w:bCs/>
        <w:sz w:val="24"/>
        <w:szCs w:val="24"/>
      </w:rPr>
    </w:pPr>
    <w:r w:rsidRPr="009C6AFD">
      <w:rPr>
        <w:rFonts w:ascii="Arial" w:hAnsi="Arial" w:cs="Arial"/>
        <w:b/>
        <w:noProof/>
        <w:sz w:val="24"/>
        <w:szCs w:val="24"/>
      </w:rPr>
      <w:pict>
        <v:shape id="Caixa de texto 9" o:spid="_x0000_s1027" type="#_x0000_t202" style="position:absolute;left:0;text-align:left;margin-left:370.9pt;margin-top:44.35pt;width:125.2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BR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" filled="f" stroked="f">
          <v:textbox style="mso-fit-shape-to-text:t">
            <w:txbxContent>
              <w:p w:rsidR="007B6A5A" w:rsidRPr="001E56E3" w:rsidRDefault="007B6A5A" w:rsidP="00122396">
                <w:pPr>
                  <w:rPr>
                    <w:rFonts w:ascii="Arial" w:hAnsi="Arial" w:cs="Arial"/>
                    <w:sz w:val="18"/>
                    <w:szCs w:val="18"/>
                  </w:rPr>
                </w:pPr>
                <w:r w:rsidRPr="001E56E3">
                  <w:rPr>
                    <w:rFonts w:ascii="Arial" w:hAnsi="Arial" w:cs="Arial"/>
                    <w:sz w:val="18"/>
                    <w:szCs w:val="18"/>
                  </w:rPr>
                  <w:t xml:space="preserve">  Sandra Rosa Soares</w:t>
                </w:r>
              </w:p>
            </w:txbxContent>
          </v:textbox>
        </v:shape>
      </w:pict>
    </w:r>
    <w:r w:rsidRPr="009C6AFD">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7B6A5A" w:rsidRPr="00345703" w:rsidRDefault="007B6A5A" w:rsidP="00122396">
                <w:pPr>
                  <w:rPr>
                    <w:rFonts w:ascii="Arial" w:hAnsi="Arial" w:cs="Arial"/>
                    <w:sz w:val="22"/>
                    <w:szCs w:val="24"/>
                  </w:rPr>
                </w:pPr>
                <w:r>
                  <w:rPr>
                    <w:rFonts w:ascii="Arial" w:hAnsi="Arial" w:cs="Arial"/>
                    <w:sz w:val="22"/>
                    <w:szCs w:val="24"/>
                  </w:rPr>
                  <w:t>1264/2017</w:t>
                </w:r>
              </w:p>
            </w:txbxContent>
          </v:textbox>
        </v:shape>
      </w:pict>
    </w:r>
    <w:r w:rsidR="00A62E52" w:rsidRPr="00CF2916">
      <w:rPr>
        <w:rFonts w:ascii="Arial" w:hAnsi="Arial" w:cs="Arial"/>
        <w:b/>
        <w:noProof/>
        <w:sz w:val="24"/>
        <w:szCs w:val="24"/>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62E52" w:rsidRPr="00CF2916">
      <w:rPr>
        <w:rFonts w:ascii="Arial" w:hAnsi="Arial" w:cs="Arial"/>
        <w:b/>
        <w:noProof/>
        <w:sz w:val="24"/>
        <w:szCs w:val="24"/>
      </w:rPr>
      <w:t xml:space="preserve">                          </w:t>
    </w:r>
    <w:r w:rsidR="00A62E52" w:rsidRPr="00CF2916">
      <w:rPr>
        <w:rFonts w:ascii="Arial" w:hAnsi="Arial" w:cs="Arial"/>
        <w:b/>
        <w:noProof/>
        <w:sz w:val="24"/>
        <w:szCs w:val="24"/>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62E52" w:rsidRPr="00CF2916" w:rsidRDefault="00A62E52"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A62E52" w:rsidRPr="00CF2916" w:rsidRDefault="00A62E52"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A62E52" w:rsidRPr="00CF2916" w:rsidRDefault="00A62E52"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A62E52" w:rsidRPr="00CF2916" w:rsidRDefault="00A62E52"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A62E52" w:rsidRPr="00CF2916" w:rsidRDefault="00A62E52"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52" w:rsidRPr="00CF2916" w:rsidRDefault="009C6AFD"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7B6A5A" w:rsidRPr="000C7A79" w:rsidRDefault="007B6A5A" w:rsidP="00CF2916"/>
            </w:txbxContent>
          </v:textbox>
        </v:shape>
      </w:pict>
    </w:r>
  </w:p>
  <w:p w:rsidR="00A62E52" w:rsidRPr="00CF2916" w:rsidRDefault="009C6AFD" w:rsidP="00CF2916">
    <w:pPr>
      <w:pStyle w:val="Cabealho"/>
      <w:contextualSpacing/>
      <w:jc w:val="right"/>
      <w:rPr>
        <w:rFonts w:ascii="Arial" w:hAnsi="Arial" w:cs="Arial"/>
        <w:b/>
        <w:bCs/>
        <w:sz w:val="24"/>
        <w:szCs w:val="24"/>
      </w:rPr>
    </w:pPr>
    <w:r w:rsidRPr="009C6AFD">
      <w:rPr>
        <w:rFonts w:ascii="Arial" w:hAnsi="Arial" w:cs="Arial"/>
        <w:b/>
        <w:noProof/>
        <w:sz w:val="24"/>
        <w:szCs w:val="24"/>
      </w:rPr>
      <w:pict>
        <v:shape id="Caixa de texto 6" o:spid="_x0000_s1030" type="#_x0000_t202" style="position:absolute;left:0;text-align:left;margin-left:370.15pt;margin-top:43.7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" filled="f" stroked="f">
          <v:textbox style="mso-fit-shape-to-text:t">
            <w:txbxContent>
              <w:p w:rsidR="007B6A5A" w:rsidRPr="001E56E3" w:rsidRDefault="007B6A5A" w:rsidP="00812A2C">
                <w:pPr>
                  <w:rPr>
                    <w:rFonts w:ascii="Arial" w:hAnsi="Arial" w:cs="Arial"/>
                    <w:sz w:val="18"/>
                    <w:szCs w:val="18"/>
                  </w:rPr>
                </w:pPr>
                <w:r w:rsidRPr="001E56E3">
                  <w:rPr>
                    <w:rFonts w:ascii="Arial" w:hAnsi="Arial" w:cs="Arial"/>
                    <w:sz w:val="18"/>
                    <w:szCs w:val="18"/>
                  </w:rPr>
                  <w:t xml:space="preserve">  Sandra Rosa Soares</w:t>
                </w:r>
              </w:p>
            </w:txbxContent>
          </v:textbox>
        </v:shape>
      </w:pict>
    </w:r>
    <w:r w:rsidRPr="009C6AFD">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7B6A5A" w:rsidRPr="00345703" w:rsidRDefault="007B6A5A" w:rsidP="00812A2C">
                <w:pPr>
                  <w:rPr>
                    <w:rFonts w:ascii="Arial" w:hAnsi="Arial" w:cs="Arial"/>
                    <w:sz w:val="22"/>
                    <w:szCs w:val="24"/>
                  </w:rPr>
                </w:pPr>
                <w:r>
                  <w:rPr>
                    <w:rFonts w:ascii="Arial" w:hAnsi="Arial" w:cs="Arial"/>
                    <w:sz w:val="22"/>
                    <w:szCs w:val="24"/>
                  </w:rPr>
                  <w:t>1264/2017</w:t>
                </w:r>
              </w:p>
            </w:txbxContent>
          </v:textbox>
        </v:shape>
      </w:pict>
    </w:r>
    <w:r w:rsidR="00A62E52" w:rsidRPr="00CF2916">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62E52" w:rsidRPr="00CF2916">
      <w:rPr>
        <w:rFonts w:ascii="Arial" w:hAnsi="Arial" w:cs="Arial"/>
        <w:b/>
        <w:noProof/>
        <w:sz w:val="24"/>
        <w:szCs w:val="24"/>
      </w:rPr>
      <w:t xml:space="preserve">                          </w:t>
    </w:r>
    <w:r w:rsidR="00A62E52" w:rsidRPr="00CF2916">
      <w:rPr>
        <w:rFonts w:ascii="Arial" w:hAnsi="Arial" w:cs="Arial"/>
        <w:b/>
        <w:noProof/>
        <w:sz w:val="24"/>
        <w:szCs w:val="24"/>
      </w:rPr>
      <w:drawing>
        <wp:inline distT="0" distB="0" distL="0" distR="0">
          <wp:extent cx="1543050" cy="8858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62E52" w:rsidRPr="00CF2916" w:rsidRDefault="00A62E52"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A62E52" w:rsidRPr="00CF2916" w:rsidRDefault="00A62E52"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A62E52" w:rsidRPr="00CF2916" w:rsidRDefault="00A62E52"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A62E52" w:rsidRPr="00CF2916" w:rsidRDefault="00A62E52"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A62E52" w:rsidRPr="00CF2916" w:rsidRDefault="00A62E52" w:rsidP="00CF2916">
    <w:pPr>
      <w:pStyle w:val="Cabealho"/>
      <w:contextualSpacing/>
      <w:rPr>
        <w:rFonts w:ascii="Arial" w:hAnsi="Arial" w:cs="Arial"/>
        <w:b/>
        <w:sz w:val="24"/>
        <w:szCs w:val="24"/>
      </w:rPr>
    </w:pPr>
  </w:p>
  <w:p w:rsidR="00A62E52" w:rsidRDefault="00A62E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7">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9">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0">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4"/>
  </w:num>
  <w:num w:numId="14">
    <w:abstractNumId w:val="40"/>
  </w:num>
  <w:num w:numId="15">
    <w:abstractNumId w:val="51"/>
  </w:num>
  <w:num w:numId="16">
    <w:abstractNumId w:val="30"/>
  </w:num>
  <w:num w:numId="17">
    <w:abstractNumId w:val="41"/>
  </w:num>
  <w:num w:numId="18">
    <w:abstractNumId w:val="50"/>
  </w:num>
  <w:num w:numId="19">
    <w:abstractNumId w:val="14"/>
  </w:num>
  <w:num w:numId="20">
    <w:abstractNumId w:val="43"/>
  </w:num>
  <w:num w:numId="21">
    <w:abstractNumId w:val="25"/>
  </w:num>
  <w:num w:numId="22">
    <w:abstractNumId w:val="17"/>
  </w:num>
  <w:num w:numId="23">
    <w:abstractNumId w:val="29"/>
  </w:num>
  <w:num w:numId="24">
    <w:abstractNumId w:val="49"/>
  </w:num>
  <w:num w:numId="25">
    <w:abstractNumId w:val="37"/>
  </w:num>
  <w:num w:numId="26">
    <w:abstractNumId w:val="48"/>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6"/>
  </w:num>
  <w:num w:numId="40">
    <w:abstractNumId w:val="35"/>
  </w:num>
  <w:num w:numId="41">
    <w:abstractNumId w:val="46"/>
  </w:num>
  <w:num w:numId="42">
    <w:abstractNumId w:val="21"/>
  </w:num>
  <w:num w:numId="43">
    <w:abstractNumId w:val="5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1F8"/>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3F90"/>
    <w:rsid w:val="000244CB"/>
    <w:rsid w:val="0002519C"/>
    <w:rsid w:val="0002708B"/>
    <w:rsid w:val="000276D5"/>
    <w:rsid w:val="0003108C"/>
    <w:rsid w:val="000320F1"/>
    <w:rsid w:val="00032364"/>
    <w:rsid w:val="0003281A"/>
    <w:rsid w:val="00032EA2"/>
    <w:rsid w:val="00032F0E"/>
    <w:rsid w:val="000332F1"/>
    <w:rsid w:val="00033C05"/>
    <w:rsid w:val="00034AA4"/>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5D8C"/>
    <w:rsid w:val="000677FA"/>
    <w:rsid w:val="00067F95"/>
    <w:rsid w:val="000709B2"/>
    <w:rsid w:val="00070F3C"/>
    <w:rsid w:val="0007111D"/>
    <w:rsid w:val="000717D1"/>
    <w:rsid w:val="00071D96"/>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1C7"/>
    <w:rsid w:val="00092CF4"/>
    <w:rsid w:val="00094E79"/>
    <w:rsid w:val="00095C7D"/>
    <w:rsid w:val="00095D54"/>
    <w:rsid w:val="00095D7D"/>
    <w:rsid w:val="00096C8E"/>
    <w:rsid w:val="00096EB2"/>
    <w:rsid w:val="00097DA6"/>
    <w:rsid w:val="000A03AB"/>
    <w:rsid w:val="000A188D"/>
    <w:rsid w:val="000A1EDD"/>
    <w:rsid w:val="000A261E"/>
    <w:rsid w:val="000A2CB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7AD"/>
    <w:rsid w:val="000C6ABC"/>
    <w:rsid w:val="000C77C5"/>
    <w:rsid w:val="000C7A79"/>
    <w:rsid w:val="000D0D5F"/>
    <w:rsid w:val="000D115F"/>
    <w:rsid w:val="000D122A"/>
    <w:rsid w:val="000D17C0"/>
    <w:rsid w:val="000D1E97"/>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DD6"/>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56E3"/>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70B2"/>
    <w:rsid w:val="00240EF2"/>
    <w:rsid w:val="00241972"/>
    <w:rsid w:val="0024280A"/>
    <w:rsid w:val="0024299F"/>
    <w:rsid w:val="00243839"/>
    <w:rsid w:val="00244028"/>
    <w:rsid w:val="002444E1"/>
    <w:rsid w:val="00244882"/>
    <w:rsid w:val="00244B11"/>
    <w:rsid w:val="00245979"/>
    <w:rsid w:val="00245EAE"/>
    <w:rsid w:val="00246064"/>
    <w:rsid w:val="00247D5D"/>
    <w:rsid w:val="00250F80"/>
    <w:rsid w:val="00251F78"/>
    <w:rsid w:val="00252EC5"/>
    <w:rsid w:val="00253885"/>
    <w:rsid w:val="00255470"/>
    <w:rsid w:val="002554A7"/>
    <w:rsid w:val="002554AD"/>
    <w:rsid w:val="002555EC"/>
    <w:rsid w:val="00256035"/>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7FF"/>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49DE"/>
    <w:rsid w:val="0037601F"/>
    <w:rsid w:val="00376B45"/>
    <w:rsid w:val="00377541"/>
    <w:rsid w:val="00377912"/>
    <w:rsid w:val="003800C3"/>
    <w:rsid w:val="00381586"/>
    <w:rsid w:val="003817D1"/>
    <w:rsid w:val="00381DAA"/>
    <w:rsid w:val="00383693"/>
    <w:rsid w:val="00383A09"/>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4F7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31"/>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AC"/>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3F6"/>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1778"/>
    <w:rsid w:val="004B21CA"/>
    <w:rsid w:val="004B2301"/>
    <w:rsid w:val="004B3909"/>
    <w:rsid w:val="004B4688"/>
    <w:rsid w:val="004B568C"/>
    <w:rsid w:val="004B5BFA"/>
    <w:rsid w:val="004B5F9F"/>
    <w:rsid w:val="004B6F2C"/>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7B2"/>
    <w:rsid w:val="004D1B43"/>
    <w:rsid w:val="004D2636"/>
    <w:rsid w:val="004D5BC1"/>
    <w:rsid w:val="004D5C45"/>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106A"/>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0EE"/>
    <w:rsid w:val="0053192A"/>
    <w:rsid w:val="005327B8"/>
    <w:rsid w:val="00533C98"/>
    <w:rsid w:val="00533DFA"/>
    <w:rsid w:val="00534439"/>
    <w:rsid w:val="00534B0C"/>
    <w:rsid w:val="00535DC8"/>
    <w:rsid w:val="00536D27"/>
    <w:rsid w:val="00537140"/>
    <w:rsid w:val="00537308"/>
    <w:rsid w:val="00537BA9"/>
    <w:rsid w:val="00540A00"/>
    <w:rsid w:val="005411B9"/>
    <w:rsid w:val="00541654"/>
    <w:rsid w:val="00541DC9"/>
    <w:rsid w:val="00543CE4"/>
    <w:rsid w:val="00543CFA"/>
    <w:rsid w:val="005440CB"/>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5E8E"/>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6A4"/>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56E"/>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BB7"/>
    <w:rsid w:val="006E4E47"/>
    <w:rsid w:val="006E5DDB"/>
    <w:rsid w:val="006E6CBB"/>
    <w:rsid w:val="006E733A"/>
    <w:rsid w:val="006F0E8F"/>
    <w:rsid w:val="006F1994"/>
    <w:rsid w:val="006F1A07"/>
    <w:rsid w:val="006F1E67"/>
    <w:rsid w:val="006F2DBB"/>
    <w:rsid w:val="006F49A0"/>
    <w:rsid w:val="006F4B4B"/>
    <w:rsid w:val="006F51BD"/>
    <w:rsid w:val="006F620D"/>
    <w:rsid w:val="006F635C"/>
    <w:rsid w:val="007016D4"/>
    <w:rsid w:val="007023DB"/>
    <w:rsid w:val="007036AD"/>
    <w:rsid w:val="00704861"/>
    <w:rsid w:val="00705DDB"/>
    <w:rsid w:val="007061AF"/>
    <w:rsid w:val="00706AC2"/>
    <w:rsid w:val="00706C74"/>
    <w:rsid w:val="0070740E"/>
    <w:rsid w:val="0071147E"/>
    <w:rsid w:val="00711EEC"/>
    <w:rsid w:val="00712021"/>
    <w:rsid w:val="00714B97"/>
    <w:rsid w:val="00715C1B"/>
    <w:rsid w:val="00717422"/>
    <w:rsid w:val="0071796C"/>
    <w:rsid w:val="00720FFA"/>
    <w:rsid w:val="0072179C"/>
    <w:rsid w:val="0072270C"/>
    <w:rsid w:val="007243A5"/>
    <w:rsid w:val="00726134"/>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060"/>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B6A5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03C"/>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A15"/>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73C"/>
    <w:rsid w:val="008E5AE7"/>
    <w:rsid w:val="008E5B87"/>
    <w:rsid w:val="008E7871"/>
    <w:rsid w:val="008F03DD"/>
    <w:rsid w:val="008F25F3"/>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366"/>
    <w:rsid w:val="0094374C"/>
    <w:rsid w:val="00944065"/>
    <w:rsid w:val="009447BE"/>
    <w:rsid w:val="00944B49"/>
    <w:rsid w:val="00944F22"/>
    <w:rsid w:val="009458B7"/>
    <w:rsid w:val="00946B35"/>
    <w:rsid w:val="00947858"/>
    <w:rsid w:val="00950EA7"/>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4D6"/>
    <w:rsid w:val="009918D1"/>
    <w:rsid w:val="00992177"/>
    <w:rsid w:val="00992ABE"/>
    <w:rsid w:val="00994494"/>
    <w:rsid w:val="0099458F"/>
    <w:rsid w:val="0099464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AFD"/>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3C63"/>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1DC8"/>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2E52"/>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95D"/>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5F19"/>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D45"/>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62C"/>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5779C"/>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900"/>
    <w:rsid w:val="00B81E27"/>
    <w:rsid w:val="00B828A0"/>
    <w:rsid w:val="00B82D84"/>
    <w:rsid w:val="00B82FC7"/>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C7B"/>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C48"/>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46F1"/>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235"/>
    <w:rsid w:val="00C91C6C"/>
    <w:rsid w:val="00C91DFF"/>
    <w:rsid w:val="00C91E83"/>
    <w:rsid w:val="00C92026"/>
    <w:rsid w:val="00C92C18"/>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2AF2"/>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4D29"/>
    <w:rsid w:val="00CE5997"/>
    <w:rsid w:val="00CE5F89"/>
    <w:rsid w:val="00CE6218"/>
    <w:rsid w:val="00CE6E88"/>
    <w:rsid w:val="00CE7B46"/>
    <w:rsid w:val="00CF07D1"/>
    <w:rsid w:val="00CF08D8"/>
    <w:rsid w:val="00CF097F"/>
    <w:rsid w:val="00CF0FA5"/>
    <w:rsid w:val="00CF2447"/>
    <w:rsid w:val="00CF2916"/>
    <w:rsid w:val="00CF2FED"/>
    <w:rsid w:val="00CF30F5"/>
    <w:rsid w:val="00CF4C75"/>
    <w:rsid w:val="00CF4ED8"/>
    <w:rsid w:val="00CF6072"/>
    <w:rsid w:val="00CF6CB5"/>
    <w:rsid w:val="00D013E9"/>
    <w:rsid w:val="00D01DE0"/>
    <w:rsid w:val="00D025E2"/>
    <w:rsid w:val="00D03061"/>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37E01"/>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39D"/>
    <w:rsid w:val="00D93975"/>
    <w:rsid w:val="00D94332"/>
    <w:rsid w:val="00D94713"/>
    <w:rsid w:val="00D953B2"/>
    <w:rsid w:val="00D97FA8"/>
    <w:rsid w:val="00D97FD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2CD"/>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40D"/>
    <w:rsid w:val="00E04B92"/>
    <w:rsid w:val="00E04ECA"/>
    <w:rsid w:val="00E05FF9"/>
    <w:rsid w:val="00E066A4"/>
    <w:rsid w:val="00E116DD"/>
    <w:rsid w:val="00E11E6E"/>
    <w:rsid w:val="00E1257F"/>
    <w:rsid w:val="00E1266A"/>
    <w:rsid w:val="00E12F09"/>
    <w:rsid w:val="00E134B9"/>
    <w:rsid w:val="00E14660"/>
    <w:rsid w:val="00E1498D"/>
    <w:rsid w:val="00E15769"/>
    <w:rsid w:val="00E16C2D"/>
    <w:rsid w:val="00E20012"/>
    <w:rsid w:val="00E2023D"/>
    <w:rsid w:val="00E2071F"/>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620"/>
    <w:rsid w:val="00E476E5"/>
    <w:rsid w:val="00E477E8"/>
    <w:rsid w:val="00E5023D"/>
    <w:rsid w:val="00E50830"/>
    <w:rsid w:val="00E508D2"/>
    <w:rsid w:val="00E54026"/>
    <w:rsid w:val="00E5743D"/>
    <w:rsid w:val="00E60ABA"/>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31C"/>
    <w:rsid w:val="00EC59AE"/>
    <w:rsid w:val="00EC5EB2"/>
    <w:rsid w:val="00EC64E9"/>
    <w:rsid w:val="00EC659B"/>
    <w:rsid w:val="00EC6E5D"/>
    <w:rsid w:val="00ED066F"/>
    <w:rsid w:val="00ED1287"/>
    <w:rsid w:val="00ED18E6"/>
    <w:rsid w:val="00ED2277"/>
    <w:rsid w:val="00ED2B19"/>
    <w:rsid w:val="00ED2B4A"/>
    <w:rsid w:val="00ED2E7F"/>
    <w:rsid w:val="00ED39E8"/>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5F2D"/>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59E4"/>
    <w:rsid w:val="00F16ADD"/>
    <w:rsid w:val="00F16DE1"/>
    <w:rsid w:val="00F17199"/>
    <w:rsid w:val="00F20738"/>
    <w:rsid w:val="00F20BEC"/>
    <w:rsid w:val="00F21076"/>
    <w:rsid w:val="00F2133E"/>
    <w:rsid w:val="00F22889"/>
    <w:rsid w:val="00F2485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087"/>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46"/>
    <w:rsid w:val="00FC3C74"/>
    <w:rsid w:val="00FC3E35"/>
    <w:rsid w:val="00FC4159"/>
    <w:rsid w:val="00FC4757"/>
    <w:rsid w:val="00FD090D"/>
    <w:rsid w:val="00FD0993"/>
    <w:rsid w:val="00FD15C9"/>
    <w:rsid w:val="00FD1978"/>
    <w:rsid w:val="00FD1B24"/>
    <w:rsid w:val="00FD1D1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73"/>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79202351">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23368736">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49913851">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29145254">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4831798">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68555156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31644673">
      <w:bodyDiv w:val="1"/>
      <w:marLeft w:val="0"/>
      <w:marRight w:val="0"/>
      <w:marTop w:val="0"/>
      <w:marBottom w:val="0"/>
      <w:divBdr>
        <w:top w:val="none" w:sz="0" w:space="0" w:color="auto"/>
        <w:left w:val="none" w:sz="0" w:space="0" w:color="auto"/>
        <w:bottom w:val="none" w:sz="0" w:space="0" w:color="auto"/>
        <w:right w:val="none" w:sz="0" w:space="0" w:color="auto"/>
      </w:divBdr>
    </w:div>
    <w:div w:id="2047485948">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mcol.rolimdemoura@gmail.com" TargetMode="External"/><Relationship Id="rId20" Type="http://schemas.openxmlformats.org/officeDocument/2006/relationships/hyperlink" Target="http://www.observatoriorm.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comprasnet.gov.br" TargetMode="External"/><Relationship Id="rId19" Type="http://schemas.openxmlformats.org/officeDocument/2006/relationships/hyperlink" Target="http://www.rolimdemoura.ro.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31F7-DCA7-49D9-9A00-5660062A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19983</Words>
  <Characters>107910</Characters>
  <Application>Microsoft Office Word</Application>
  <DocSecurity>0</DocSecurity>
  <Lines>899</Lines>
  <Paragraphs>255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127638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Financeiro</cp:lastModifiedBy>
  <cp:revision>2</cp:revision>
  <cp:lastPrinted>2017-04-06T19:23:00Z</cp:lastPrinted>
  <dcterms:created xsi:type="dcterms:W3CDTF">2017-04-28T19:05:00Z</dcterms:created>
  <dcterms:modified xsi:type="dcterms:W3CDTF">2017-04-28T19:05:00Z</dcterms:modified>
</cp:coreProperties>
</file>