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FF5B85">
        <w:rPr>
          <w:rFonts w:ascii="Arial" w:hAnsi="Arial" w:cs="Arial"/>
          <w:noProof/>
          <w:color w:val="000000" w:themeColor="text1"/>
          <w:sz w:val="32"/>
          <w:szCs w:val="32"/>
        </w:rPr>
        <w:t>24</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FC16DC">
        <w:rPr>
          <w:rFonts w:ascii="Arial" w:hAnsi="Arial" w:cs="Arial"/>
          <w:color w:val="000000" w:themeColor="text1"/>
          <w:sz w:val="22"/>
          <w:szCs w:val="22"/>
        </w:rPr>
        <w:t>457</w:t>
      </w:r>
      <w:r w:rsidR="00970651" w:rsidRPr="00B27453">
        <w:rPr>
          <w:rFonts w:ascii="Arial" w:hAnsi="Arial" w:cs="Arial"/>
          <w:color w:val="000000" w:themeColor="text1"/>
          <w:sz w:val="22"/>
          <w:szCs w:val="22"/>
        </w:rPr>
        <w:t>/201</w:t>
      </w:r>
      <w:r w:rsidR="00FC16DC">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C5211B">
        <w:rPr>
          <w:rFonts w:ascii="Arial" w:hAnsi="Arial" w:cs="Arial"/>
          <w:color w:val="000000" w:themeColor="text1"/>
          <w:sz w:val="22"/>
          <w:szCs w:val="22"/>
        </w:rPr>
        <w:t>24</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D36A12" w:rsidRPr="00B27453">
        <w:rPr>
          <w:rFonts w:ascii="Arial" w:hAnsi="Arial" w:cs="Arial"/>
          <w:b/>
          <w:color w:val="000000" w:themeColor="text1"/>
          <w:sz w:val="22"/>
          <w:szCs w:val="22"/>
        </w:rPr>
        <w:t>113</w:t>
      </w:r>
      <w:r w:rsidR="00362CFB" w:rsidRPr="00B27453">
        <w:rPr>
          <w:rFonts w:ascii="Arial" w:hAnsi="Arial" w:cs="Arial"/>
          <w:b/>
          <w:color w:val="000000" w:themeColor="text1"/>
          <w:sz w:val="22"/>
          <w:szCs w:val="22"/>
        </w:rPr>
        <w:t xml:space="preserve"> datado de </w:t>
      </w:r>
      <w:r w:rsidR="00D36A12" w:rsidRPr="00B27453">
        <w:rPr>
          <w:rFonts w:ascii="Arial" w:hAnsi="Arial" w:cs="Arial"/>
          <w:b/>
          <w:color w:val="000000" w:themeColor="text1"/>
          <w:sz w:val="22"/>
          <w:szCs w:val="22"/>
        </w:rPr>
        <w:t>1º</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D6D82" w:rsidRPr="00B27453">
        <w:rPr>
          <w:rFonts w:ascii="Arial" w:hAnsi="Arial" w:cs="Arial"/>
          <w:b/>
          <w:color w:val="000000" w:themeColor="text1"/>
          <w:sz w:val="22"/>
          <w:szCs w:val="22"/>
        </w:rPr>
        <w:t>6</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5048B8">
        <w:rPr>
          <w:rFonts w:ascii="Arial" w:hAnsi="Arial" w:cs="Arial"/>
          <w:b/>
          <w:color w:val="000000" w:themeColor="text1"/>
          <w:sz w:val="22"/>
          <w:szCs w:val="22"/>
        </w:rPr>
        <w:t xml:space="preserve">AQUISIÇÃO DE </w:t>
      </w:r>
      <w:r w:rsidR="00FC16DC">
        <w:rPr>
          <w:rFonts w:ascii="Arial" w:hAnsi="Arial" w:cs="Arial"/>
          <w:b/>
          <w:color w:val="000000" w:themeColor="text1"/>
          <w:sz w:val="22"/>
          <w:szCs w:val="22"/>
        </w:rPr>
        <w:t>PEÇAS E SERVIÇOS DE FUNILARIA E PINTURA</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 xml:space="preserve">no endereço </w:t>
      </w:r>
      <w:proofErr w:type="gramStart"/>
      <w:r w:rsidR="001A139A" w:rsidRPr="00A07EEB">
        <w:rPr>
          <w:rFonts w:ascii="Arial" w:hAnsi="Arial" w:cs="Arial"/>
          <w:color w:val="000000"/>
          <w:sz w:val="22"/>
          <w:szCs w:val="22"/>
        </w:rPr>
        <w:t>eletrônico:</w:t>
      </w:r>
      <w:proofErr w:type="gramEnd"/>
      <w:r w:rsidR="00F866FB">
        <w:fldChar w:fldCharType="begin"/>
      </w:r>
      <w:r w:rsidR="00F866FB">
        <w:instrText>HYPERLINK "http://www.licitacoes-e.com.br"</w:instrText>
      </w:r>
      <w:r w:rsidR="00F866FB">
        <w:fldChar w:fldCharType="separate"/>
      </w:r>
      <w:r w:rsidR="00C10B99" w:rsidRPr="00A07EEB">
        <w:rPr>
          <w:rStyle w:val="Hyperlink"/>
          <w:rFonts w:ascii="Arial" w:hAnsi="Arial" w:cs="Arial"/>
          <w:b/>
          <w:sz w:val="22"/>
          <w:szCs w:val="22"/>
        </w:rPr>
        <w:t>www.comprasgovernamentais.gov.br</w:t>
      </w:r>
      <w:r w:rsidR="00F866FB">
        <w:fldChar w:fldCharType="end"/>
      </w:r>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E0437E" w:rsidRDefault="005E0D98" w:rsidP="00376B45">
      <w:pPr>
        <w:pStyle w:val="Corpodetexto21"/>
        <w:spacing w:line="320" w:lineRule="atLeast"/>
        <w:ind w:left="567"/>
        <w:jc w:val="both"/>
        <w:rPr>
          <w:rFonts w:ascii="Arial" w:hAnsi="Arial" w:cs="Arial"/>
          <w:b/>
          <w:color w:val="000000" w:themeColor="text1"/>
          <w:sz w:val="22"/>
          <w:szCs w:val="22"/>
        </w:rPr>
      </w:pPr>
      <w:r w:rsidRPr="00E0437E">
        <w:rPr>
          <w:rFonts w:ascii="Arial" w:hAnsi="Arial" w:cs="Arial"/>
          <w:b/>
          <w:sz w:val="22"/>
          <w:szCs w:val="22"/>
        </w:rPr>
        <w:t xml:space="preserve">DATA DE </w:t>
      </w:r>
      <w:r w:rsidRPr="00E0437E">
        <w:rPr>
          <w:rFonts w:ascii="Arial" w:hAnsi="Arial" w:cs="Arial"/>
          <w:b/>
          <w:color w:val="000000" w:themeColor="text1"/>
          <w:sz w:val="22"/>
          <w:szCs w:val="22"/>
        </w:rPr>
        <w:t xml:space="preserve">ABERTURA: </w:t>
      </w:r>
      <w:r w:rsidR="00C5211B" w:rsidRPr="00E0437E">
        <w:rPr>
          <w:rFonts w:ascii="Arial" w:hAnsi="Arial" w:cs="Arial"/>
          <w:b/>
          <w:color w:val="000000" w:themeColor="text1"/>
          <w:sz w:val="22"/>
          <w:szCs w:val="22"/>
        </w:rPr>
        <w:t>26</w:t>
      </w:r>
      <w:r w:rsidR="00D404EF" w:rsidRPr="00E0437E">
        <w:rPr>
          <w:rFonts w:ascii="Arial" w:hAnsi="Arial" w:cs="Arial"/>
          <w:b/>
          <w:color w:val="000000" w:themeColor="text1"/>
          <w:sz w:val="22"/>
          <w:szCs w:val="22"/>
        </w:rPr>
        <w:t>/0</w:t>
      </w:r>
      <w:r w:rsidR="00C5211B" w:rsidRPr="00E0437E">
        <w:rPr>
          <w:rFonts w:ascii="Arial" w:hAnsi="Arial" w:cs="Arial"/>
          <w:b/>
          <w:color w:val="000000" w:themeColor="text1"/>
          <w:sz w:val="22"/>
          <w:szCs w:val="22"/>
        </w:rPr>
        <w:t>4</w:t>
      </w:r>
      <w:r w:rsidR="00D404EF" w:rsidRPr="00E0437E">
        <w:rPr>
          <w:rFonts w:ascii="Arial" w:hAnsi="Arial" w:cs="Arial"/>
          <w:b/>
          <w:color w:val="000000" w:themeColor="text1"/>
          <w:sz w:val="22"/>
          <w:szCs w:val="22"/>
        </w:rPr>
        <w:t>/201</w:t>
      </w:r>
      <w:r w:rsidR="00614D36" w:rsidRPr="00E0437E">
        <w:rPr>
          <w:rFonts w:ascii="Arial" w:hAnsi="Arial" w:cs="Arial"/>
          <w:b/>
          <w:color w:val="000000" w:themeColor="text1"/>
          <w:sz w:val="22"/>
          <w:szCs w:val="22"/>
        </w:rPr>
        <w:t>7</w:t>
      </w:r>
    </w:p>
    <w:p w:rsidR="005E0D98" w:rsidRPr="00E0437E" w:rsidRDefault="005E0D98" w:rsidP="00376B45">
      <w:pPr>
        <w:pStyle w:val="Corpodetexto21"/>
        <w:spacing w:line="320" w:lineRule="atLeast"/>
        <w:ind w:left="567"/>
        <w:jc w:val="both"/>
        <w:rPr>
          <w:rFonts w:ascii="Arial" w:hAnsi="Arial" w:cs="Arial"/>
          <w:b/>
          <w:color w:val="000000" w:themeColor="text1"/>
          <w:sz w:val="22"/>
          <w:szCs w:val="22"/>
        </w:rPr>
      </w:pPr>
      <w:r w:rsidRPr="00E0437E">
        <w:rPr>
          <w:rFonts w:ascii="Arial" w:hAnsi="Arial" w:cs="Arial"/>
          <w:b/>
          <w:color w:val="000000" w:themeColor="text1"/>
          <w:sz w:val="22"/>
          <w:szCs w:val="22"/>
        </w:rPr>
        <w:t>HORÁRIO</w:t>
      </w:r>
      <w:r w:rsidRPr="00E0437E">
        <w:rPr>
          <w:rFonts w:ascii="Arial" w:hAnsi="Arial" w:cs="Arial"/>
          <w:color w:val="000000" w:themeColor="text1"/>
          <w:sz w:val="22"/>
          <w:szCs w:val="22"/>
        </w:rPr>
        <w:t xml:space="preserve">: </w:t>
      </w:r>
      <w:r w:rsidR="0018430E" w:rsidRPr="00E0437E">
        <w:rPr>
          <w:rFonts w:ascii="Arial" w:hAnsi="Arial" w:cs="Arial"/>
          <w:b/>
          <w:color w:val="000000" w:themeColor="text1"/>
          <w:sz w:val="22"/>
          <w:szCs w:val="22"/>
        </w:rPr>
        <w:t xml:space="preserve">às </w:t>
      </w:r>
      <w:r w:rsidR="00E0437E" w:rsidRPr="00E0437E">
        <w:rPr>
          <w:rFonts w:ascii="Arial" w:hAnsi="Arial" w:cs="Arial"/>
          <w:b/>
          <w:color w:val="000000" w:themeColor="text1"/>
          <w:sz w:val="22"/>
          <w:szCs w:val="22"/>
        </w:rPr>
        <w:t>09</w:t>
      </w:r>
      <w:r w:rsidR="00F739F6" w:rsidRPr="00E0437E">
        <w:rPr>
          <w:rFonts w:ascii="Arial" w:hAnsi="Arial" w:cs="Arial"/>
          <w:b/>
          <w:color w:val="000000" w:themeColor="text1"/>
          <w:sz w:val="22"/>
          <w:szCs w:val="22"/>
        </w:rPr>
        <w:t>h00</w:t>
      </w:r>
      <w:r w:rsidR="00037B49" w:rsidRPr="00E0437E">
        <w:rPr>
          <w:rFonts w:ascii="Arial" w:hAnsi="Arial" w:cs="Arial"/>
          <w:b/>
          <w:color w:val="000000" w:themeColor="text1"/>
          <w:sz w:val="22"/>
          <w:szCs w:val="22"/>
        </w:rPr>
        <w:t>min</w:t>
      </w:r>
      <w:r w:rsidR="00AA2DBA" w:rsidRPr="00E0437E">
        <w:rPr>
          <w:rFonts w:ascii="Arial" w:hAnsi="Arial" w:cs="Arial"/>
          <w:b/>
          <w:color w:val="000000" w:themeColor="text1"/>
          <w:sz w:val="22"/>
          <w:szCs w:val="22"/>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E0437E">
        <w:rPr>
          <w:rFonts w:ascii="Arial" w:hAnsi="Arial" w:cs="Arial"/>
          <w:b/>
          <w:color w:val="000000" w:themeColor="text1"/>
          <w:sz w:val="22"/>
          <w:szCs w:val="22"/>
        </w:rPr>
        <w:lastRenderedPageBreak/>
        <w:t xml:space="preserve">CÓD. UASG: </w:t>
      </w:r>
      <w:r w:rsidR="00D404EF" w:rsidRPr="00E0437E">
        <w:rPr>
          <w:rFonts w:ascii="Arial" w:hAnsi="Arial" w:cs="Arial"/>
          <w:b/>
          <w:color w:val="000000" w:themeColor="text1"/>
          <w:sz w:val="22"/>
          <w:szCs w:val="22"/>
        </w:rPr>
        <w:t>453178</w:t>
      </w:r>
      <w:r w:rsidRPr="00E0437E">
        <w:rPr>
          <w:rFonts w:ascii="Arial" w:hAnsi="Arial" w:cs="Arial"/>
          <w:b/>
          <w:color w:val="000000" w:themeColor="text1"/>
          <w:sz w:val="22"/>
          <w:szCs w:val="22"/>
        </w:rPr>
        <w:t xml:space="preserve">; LOCAL: </w:t>
      </w:r>
      <w:hyperlink r:id="rId8" w:history="1">
        <w:r w:rsidRPr="00E0437E">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FC16DC">
        <w:rPr>
          <w:rFonts w:ascii="Arial" w:hAnsi="Arial" w:cs="Arial"/>
          <w:b/>
          <w:color w:val="000000" w:themeColor="text1"/>
          <w:sz w:val="22"/>
          <w:szCs w:val="22"/>
        </w:rPr>
        <w:t>52.039,08</w:t>
      </w:r>
      <w:r w:rsidRPr="00B27453">
        <w:rPr>
          <w:rFonts w:ascii="Arial" w:hAnsi="Arial" w:cs="Arial"/>
          <w:b/>
          <w:color w:val="000000" w:themeColor="text1"/>
          <w:sz w:val="22"/>
          <w:szCs w:val="22"/>
        </w:rPr>
        <w:t xml:space="preserve"> (</w:t>
      </w:r>
      <w:r w:rsidR="00FC16DC">
        <w:rPr>
          <w:rFonts w:ascii="Arial" w:hAnsi="Arial" w:cs="Arial"/>
          <w:b/>
          <w:color w:val="000000" w:themeColor="text1"/>
          <w:sz w:val="22"/>
          <w:szCs w:val="22"/>
        </w:rPr>
        <w:t>cinquenta e dois mil e trinta e nove reais e oito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D24CCD">
        <w:rPr>
          <w:rFonts w:ascii="Arial" w:hAnsi="Arial" w:cs="Arial"/>
          <w:color w:val="000000" w:themeColor="text1"/>
          <w:sz w:val="22"/>
          <w:szCs w:val="22"/>
        </w:rPr>
        <w:t>457</w:t>
      </w:r>
      <w:r w:rsidR="00A17CA0" w:rsidRPr="00B27453">
        <w:rPr>
          <w:rFonts w:ascii="Arial" w:hAnsi="Arial" w:cs="Arial"/>
          <w:color w:val="000000" w:themeColor="text1"/>
          <w:sz w:val="22"/>
          <w:szCs w:val="22"/>
        </w:rPr>
        <w:t>/201</w:t>
      </w:r>
      <w:r w:rsidR="00D24CCD">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FC16DC">
        <w:rPr>
          <w:rFonts w:ascii="Arial" w:hAnsi="Arial" w:cs="Arial"/>
          <w:b/>
          <w:color w:val="000000" w:themeColor="text1"/>
          <w:sz w:val="22"/>
          <w:szCs w:val="22"/>
        </w:rPr>
        <w:t>Aquisição de Peças e Serviços de Funilaria e Pintura</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2C48A2">
        <w:rPr>
          <w:rFonts w:ascii="Arial" w:hAnsi="Arial" w:cs="Arial"/>
          <w:b/>
          <w:sz w:val="22"/>
          <w:szCs w:val="22"/>
        </w:rPr>
        <w:t xml:space="preserve"> E CONDIÇÕES</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706C43">
        <w:rPr>
          <w:rFonts w:ascii="Arial" w:hAnsi="Arial" w:cs="Arial"/>
          <w:sz w:val="22"/>
          <w:szCs w:val="22"/>
        </w:rPr>
        <w:t xml:space="preserve">A entrega deverá ocorrer no prazo máximo de </w:t>
      </w:r>
      <w:r w:rsidR="00BE39F8">
        <w:rPr>
          <w:rFonts w:ascii="Arial" w:hAnsi="Arial" w:cs="Arial"/>
          <w:sz w:val="22"/>
          <w:szCs w:val="22"/>
        </w:rPr>
        <w:t>15</w:t>
      </w:r>
      <w:r w:rsidR="00706C43">
        <w:rPr>
          <w:rFonts w:ascii="Arial" w:hAnsi="Arial" w:cs="Arial"/>
          <w:sz w:val="22"/>
          <w:szCs w:val="22"/>
        </w:rPr>
        <w:t xml:space="preserve"> (</w:t>
      </w:r>
      <w:r w:rsidR="00BE39F8">
        <w:rPr>
          <w:rFonts w:ascii="Arial" w:hAnsi="Arial" w:cs="Arial"/>
          <w:sz w:val="22"/>
          <w:szCs w:val="22"/>
        </w:rPr>
        <w:t>quinze</w:t>
      </w:r>
      <w:r w:rsidR="00706C43">
        <w:rPr>
          <w:rFonts w:ascii="Arial" w:hAnsi="Arial" w:cs="Arial"/>
          <w:sz w:val="22"/>
          <w:szCs w:val="22"/>
        </w:rPr>
        <w:t>) dias após a emissão da nota de empenho. Caso o referido prazo não seja cumprido pela empresa vencedora, sem prévia justificativa à Licitante, a mesma fica sujeita as sanções dos Artigos 86 a 88 da Lei 8.666/93 e outras penalidades aplicáveis.</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roofErr w:type="gramStart"/>
      <w:r w:rsidR="00880AEF" w:rsidRPr="00A07EEB">
        <w:rPr>
          <w:rFonts w:ascii="Arial" w:hAnsi="Arial" w:cs="Arial"/>
          <w:b w:val="0"/>
          <w:sz w:val="22"/>
          <w:szCs w:val="22"/>
        </w:rPr>
        <w:t>.</w:t>
      </w:r>
      <w:r w:rsidR="00BE73A1" w:rsidRPr="00A07EEB">
        <w:rPr>
          <w:rFonts w:ascii="Arial" w:hAnsi="Arial" w:cs="Arial"/>
          <w:b w:val="0"/>
          <w:sz w:val="22"/>
          <w:szCs w:val="22"/>
        </w:rPr>
        <w:t>.</w:t>
      </w:r>
      <w:proofErr w:type="gramEnd"/>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795524">
        <w:rPr>
          <w:rFonts w:ascii="Arial" w:hAnsi="Arial" w:cs="Arial"/>
          <w:b/>
          <w:sz w:val="22"/>
          <w:szCs w:val="22"/>
        </w:rPr>
        <w:t>60</w:t>
      </w:r>
      <w:r w:rsidRPr="00A07EEB">
        <w:rPr>
          <w:rFonts w:ascii="Arial" w:hAnsi="Arial" w:cs="Arial"/>
          <w:b/>
          <w:sz w:val="22"/>
          <w:szCs w:val="22"/>
        </w:rPr>
        <w:t xml:space="preserve"> (</w:t>
      </w:r>
      <w:r w:rsidR="00795524">
        <w:rPr>
          <w:rFonts w:ascii="Arial" w:hAnsi="Arial" w:cs="Arial"/>
          <w:b/>
          <w:sz w:val="22"/>
          <w:szCs w:val="22"/>
        </w:rPr>
        <w:t>sess</w:t>
      </w:r>
      <w:r w:rsidR="00B773AD">
        <w:rPr>
          <w:rFonts w:ascii="Arial" w:hAnsi="Arial" w:cs="Arial"/>
          <w:b/>
          <w:sz w:val="22"/>
          <w:szCs w:val="22"/>
        </w:rPr>
        <w:t>e</w:t>
      </w:r>
      <w:r w:rsidR="00795524">
        <w:rPr>
          <w:rFonts w:ascii="Arial" w:hAnsi="Arial" w:cs="Arial"/>
          <w:b/>
          <w:sz w:val="22"/>
          <w:szCs w:val="22"/>
        </w:rPr>
        <w:t>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9"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 xml:space="preserve">o </w:t>
      </w:r>
      <w:r w:rsidR="00541654" w:rsidRPr="00A07EEB">
        <w:rPr>
          <w:rFonts w:ascii="Arial" w:hAnsi="Arial" w:cs="Arial"/>
          <w:sz w:val="22"/>
          <w:szCs w:val="22"/>
        </w:rPr>
        <w:lastRenderedPageBreak/>
        <w:t>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0"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w:t>
      </w:r>
      <w:r w:rsidRPr="00A07EEB">
        <w:rPr>
          <w:rFonts w:ascii="Arial" w:hAnsi="Arial" w:cs="Arial"/>
          <w:sz w:val="22"/>
          <w:szCs w:val="22"/>
        </w:rPr>
        <w:lastRenderedPageBreak/>
        <w:t xml:space="preserve">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lastRenderedPageBreak/>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1"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lastRenderedPageBreak/>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A07EEB">
        <w:rPr>
          <w:rFonts w:ascii="Arial" w:hAnsi="Arial" w:cs="Arial"/>
          <w:b/>
          <w:color w:val="0000FF"/>
          <w:sz w:val="22"/>
          <w:szCs w:val="22"/>
        </w:rPr>
        <w:t>5</w:t>
      </w:r>
      <w:proofErr w:type="gramEnd"/>
      <w:r w:rsidR="00134D7C" w:rsidRPr="00A07EEB">
        <w:rPr>
          <w:rFonts w:ascii="Arial" w:hAnsi="Arial" w:cs="Arial"/>
          <w:b/>
          <w:color w:val="0000FF"/>
          <w:sz w:val="22"/>
          <w:szCs w:val="22"/>
        </w:rPr>
        <w:t xml:space="preserve">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w:t>
      </w:r>
      <w:r w:rsidRPr="00A07EEB">
        <w:rPr>
          <w:rFonts w:ascii="Arial" w:hAnsi="Arial" w:cs="Arial"/>
          <w:color w:val="auto"/>
          <w:sz w:val="22"/>
          <w:szCs w:val="22"/>
        </w:rPr>
        <w:lastRenderedPageBreak/>
        <w:t xml:space="preserve">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3"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proofErr w:type="gramEnd"/>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4"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das </w:t>
      </w:r>
      <w:r w:rsidR="00795524">
        <w:rPr>
          <w:rFonts w:ascii="Arial" w:hAnsi="Arial" w:cs="Arial"/>
          <w:color w:val="000000" w:themeColor="text1"/>
          <w:sz w:val="22"/>
          <w:szCs w:val="22"/>
        </w:rPr>
        <w:t>____</w:t>
      </w:r>
      <w:proofErr w:type="spellStart"/>
      <w:r w:rsidR="00A862C3" w:rsidRPr="00B27453">
        <w:rPr>
          <w:rFonts w:ascii="Arial" w:hAnsi="Arial" w:cs="Arial"/>
          <w:color w:val="000000" w:themeColor="text1"/>
          <w:sz w:val="22"/>
          <w:szCs w:val="22"/>
        </w:rPr>
        <w:t>hsdo</w:t>
      </w:r>
      <w:proofErr w:type="spellEnd"/>
      <w:r w:rsidR="00A862C3" w:rsidRPr="00B27453">
        <w:rPr>
          <w:rFonts w:ascii="Arial" w:hAnsi="Arial" w:cs="Arial"/>
          <w:color w:val="000000" w:themeColor="text1"/>
          <w:sz w:val="22"/>
          <w:szCs w:val="22"/>
        </w:rPr>
        <w:t xml:space="preserve"> dia </w:t>
      </w:r>
      <w:r w:rsidR="00795524">
        <w:rPr>
          <w:rFonts w:ascii="Arial" w:hAnsi="Arial" w:cs="Arial"/>
          <w:color w:val="000000" w:themeColor="text1"/>
          <w:sz w:val="22"/>
          <w:szCs w:val="22"/>
        </w:rPr>
        <w:t>___</w:t>
      </w:r>
      <w:r w:rsidR="005C7576" w:rsidRPr="00B27453">
        <w:rPr>
          <w:rFonts w:ascii="Arial" w:hAnsi="Arial" w:cs="Arial"/>
          <w:color w:val="000000" w:themeColor="text1"/>
          <w:sz w:val="22"/>
          <w:szCs w:val="22"/>
        </w:rPr>
        <w:t xml:space="preserve"> de </w:t>
      </w:r>
      <w:r w:rsidR="00795524">
        <w:rPr>
          <w:rFonts w:ascii="Arial" w:hAnsi="Arial" w:cs="Arial"/>
          <w:color w:val="000000" w:themeColor="text1"/>
          <w:sz w:val="22"/>
          <w:szCs w:val="22"/>
        </w:rPr>
        <w:t>______</w:t>
      </w:r>
      <w:r w:rsidR="005C7576" w:rsidRPr="00B27453">
        <w:rPr>
          <w:rFonts w:ascii="Arial" w:hAnsi="Arial" w:cs="Arial"/>
          <w:color w:val="000000" w:themeColor="text1"/>
          <w:sz w:val="22"/>
          <w:szCs w:val="22"/>
        </w:rPr>
        <w:t>de201</w:t>
      </w:r>
      <w:r w:rsidR="00BD3BB8" w:rsidRPr="00B27453">
        <w:rPr>
          <w:rFonts w:ascii="Arial" w:hAnsi="Arial" w:cs="Arial"/>
          <w:color w:val="000000" w:themeColor="text1"/>
          <w:sz w:val="22"/>
          <w:szCs w:val="22"/>
        </w:rPr>
        <w:t>7</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lastRenderedPageBreak/>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5"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 xml:space="preserve">9.5.2. Serão aceitos somente lances em moeda corrente nacional (R$), com VALORES TOTAIS com no máximo 02 (duas) casas decimais,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lastRenderedPageBreak/>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w:t>
      </w:r>
      <w:proofErr w:type="gramStart"/>
      <w:r w:rsidR="00F55C47" w:rsidRPr="00A07EEB">
        <w:rPr>
          <w:rFonts w:ascii="Arial" w:hAnsi="Arial" w:cs="Arial"/>
          <w:bCs/>
          <w:color w:val="000000"/>
          <w:sz w:val="22"/>
          <w:szCs w:val="22"/>
        </w:rPr>
        <w:t>o</w:t>
      </w:r>
      <w:r w:rsidR="006D0F86" w:rsidRPr="00A07EEB">
        <w:rPr>
          <w:rFonts w:ascii="Arial" w:hAnsi="Arial" w:cs="Arial"/>
          <w:bCs/>
          <w:color w:val="000000"/>
          <w:sz w:val="22"/>
          <w:szCs w:val="22"/>
        </w:rPr>
        <w:t>sITENS</w:t>
      </w:r>
      <w:proofErr w:type="gramEnd"/>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lastRenderedPageBreak/>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lastRenderedPageBreak/>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w:t>
      </w:r>
      <w:proofErr w:type="gramStart"/>
      <w:r w:rsidR="001114B6" w:rsidRPr="00A07EEB">
        <w:rPr>
          <w:rFonts w:ascii="Arial" w:hAnsi="Arial" w:cs="Arial"/>
          <w:sz w:val="22"/>
          <w:szCs w:val="22"/>
        </w:rPr>
        <w:t>s</w:t>
      </w:r>
      <w:r w:rsidRPr="00A07EEB">
        <w:rPr>
          <w:rFonts w:ascii="Arial" w:hAnsi="Arial" w:cs="Arial"/>
          <w:sz w:val="22"/>
          <w:szCs w:val="22"/>
        </w:rPr>
        <w:t>istema</w:t>
      </w:r>
      <w:r w:rsidR="008F7371" w:rsidRPr="00A07EEB">
        <w:rPr>
          <w:rFonts w:ascii="Arial" w:hAnsi="Arial" w:cs="Arial"/>
          <w:sz w:val="22"/>
          <w:szCs w:val="22"/>
        </w:rPr>
        <w:t>COMPRASNET</w:t>
      </w:r>
      <w:proofErr w:type="gramEnd"/>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lastRenderedPageBreak/>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9277E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9277E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7"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8"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767542">
        <w:rPr>
          <w:rFonts w:ascii="Arial" w:hAnsi="Arial" w:cs="Arial"/>
          <w:sz w:val="22"/>
          <w:szCs w:val="22"/>
        </w:rPr>
        <w:t>120</w:t>
      </w:r>
      <w:r w:rsidR="003E35AC" w:rsidRPr="00A07EEB">
        <w:rPr>
          <w:rFonts w:ascii="Arial" w:hAnsi="Arial" w:cs="Arial"/>
          <w:sz w:val="22"/>
          <w:szCs w:val="22"/>
        </w:rPr>
        <w:t xml:space="preserve"> (</w:t>
      </w:r>
      <w:r w:rsidR="00767542">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A07EEB">
        <w:rPr>
          <w:rFonts w:ascii="Arial" w:hAnsi="Arial" w:cs="Arial"/>
          <w:sz w:val="22"/>
          <w:szCs w:val="22"/>
        </w:rPr>
        <w:t>perigoso ou insalubre, nem menores de dezesseis anos</w:t>
      </w:r>
      <w:proofErr w:type="gramEnd"/>
      <w:r w:rsidRPr="00A07EEB">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A07EEB" w:rsidRDefault="00B67D7C" w:rsidP="00362CFB">
      <w:pPr>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t xml:space="preserve">DOCUMENTOS DE HABILITAÇÃO QUE PODEM SER </w:t>
      </w:r>
      <w:r w:rsidR="0096132A" w:rsidRPr="00A07EEB">
        <w:rPr>
          <w:rFonts w:ascii="Arial" w:hAnsi="Arial" w:cs="Arial"/>
          <w:b/>
          <w:bCs/>
          <w:color w:val="000000"/>
          <w:sz w:val="22"/>
          <w:szCs w:val="22"/>
        </w:rPr>
        <w:t>VERIFICADOS</w:t>
      </w:r>
      <w:r w:rsidRPr="00A07EEB">
        <w:rPr>
          <w:rFonts w:ascii="Arial" w:hAnsi="Arial" w:cs="Arial"/>
          <w:b/>
          <w:bCs/>
          <w:color w:val="000000"/>
          <w:sz w:val="22"/>
          <w:szCs w:val="22"/>
          <w:u w:val="single"/>
        </w:rPr>
        <w:t xml:space="preserve">PELO SICAF </w:t>
      </w:r>
    </w:p>
    <w:p w:rsidR="007B6E6C" w:rsidRPr="00A07EEB" w:rsidRDefault="007B6E6C" w:rsidP="00362CFB">
      <w:pPr>
        <w:autoSpaceDE w:val="0"/>
        <w:autoSpaceDN w:val="0"/>
        <w:adjustRightInd w:val="0"/>
        <w:spacing w:line="320" w:lineRule="atLeast"/>
        <w:jc w:val="both"/>
        <w:rPr>
          <w:rFonts w:ascii="Arial" w:hAnsi="Arial" w:cs="Arial"/>
          <w:bCs/>
          <w:sz w:val="22"/>
          <w:szCs w:val="22"/>
        </w:rPr>
      </w:pPr>
    </w:p>
    <w:p w:rsidR="001F5A4F" w:rsidRPr="00A07EEB" w:rsidRDefault="003317FE" w:rsidP="003317FE">
      <w:pPr>
        <w:spacing w:line="320" w:lineRule="atLeast"/>
        <w:ind w:left="567"/>
        <w:jc w:val="both"/>
        <w:rPr>
          <w:rFonts w:ascii="Arial" w:hAnsi="Arial" w:cs="Arial"/>
          <w:b/>
          <w:bCs/>
          <w:sz w:val="22"/>
          <w:szCs w:val="22"/>
        </w:rPr>
      </w:pPr>
      <w:r w:rsidRPr="00A07EEB">
        <w:rPr>
          <w:rFonts w:ascii="Arial" w:hAnsi="Arial" w:cs="Arial"/>
          <w:b/>
          <w:sz w:val="22"/>
          <w:szCs w:val="22"/>
        </w:rPr>
        <w:t>13.5</w:t>
      </w:r>
      <w:r w:rsidR="001F5A4F" w:rsidRPr="00A07EEB">
        <w:rPr>
          <w:rFonts w:ascii="Arial" w:hAnsi="Arial" w:cs="Arial"/>
          <w:b/>
          <w:sz w:val="22"/>
          <w:szCs w:val="22"/>
        </w:rPr>
        <w:t xml:space="preserve">.1. </w:t>
      </w:r>
      <w:r w:rsidR="001F5A4F" w:rsidRPr="00A07EEB">
        <w:rPr>
          <w:rFonts w:ascii="Arial" w:hAnsi="Arial" w:cs="Arial"/>
          <w:b/>
          <w:bCs/>
          <w:sz w:val="22"/>
          <w:szCs w:val="22"/>
        </w:rPr>
        <w:t>RELATIVOS À REGULARIDADE FISCAL:</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w:t>
      </w:r>
      <w:proofErr w:type="gramStart"/>
      <w:r w:rsidRPr="00A07EEB">
        <w:rPr>
          <w:rFonts w:ascii="Arial" w:hAnsi="Arial" w:cs="Arial"/>
          <w:sz w:val="22"/>
          <w:szCs w:val="22"/>
        </w:rPr>
        <w:t>a</w:t>
      </w:r>
      <w:r w:rsidRPr="00A07EEB">
        <w:rPr>
          <w:rFonts w:ascii="Arial" w:hAnsi="Arial" w:cs="Arial"/>
          <w:b/>
          <w:sz w:val="22"/>
          <w:szCs w:val="22"/>
          <w:u w:val="single"/>
        </w:rPr>
        <w:t>Fazenda</w:t>
      </w:r>
      <w:proofErr w:type="gramEnd"/>
      <w:r w:rsidRPr="00A07EEB">
        <w:rPr>
          <w:rFonts w:ascii="Arial" w:hAnsi="Arial" w:cs="Arial"/>
          <w:b/>
          <w:sz w:val="22"/>
          <w:szCs w:val="22"/>
          <w:u w:val="single"/>
        </w:rPr>
        <w:t xml:space="preserve"> Federal</w:t>
      </w:r>
      <w:r w:rsidRPr="00A07EEB">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A07EEB">
        <w:rPr>
          <w:rFonts w:ascii="Arial" w:hAnsi="Arial" w:cs="Arial"/>
          <w:sz w:val="22"/>
          <w:szCs w:val="22"/>
        </w:rPr>
        <w:t xml:space="preserve">; (Certidão de Débitos Relativos a Créditos </w:t>
      </w:r>
      <w:r w:rsidR="002C2AE7" w:rsidRPr="00A07EEB">
        <w:rPr>
          <w:rFonts w:ascii="Arial" w:hAnsi="Arial" w:cs="Arial"/>
          <w:sz w:val="22"/>
          <w:szCs w:val="22"/>
        </w:rPr>
        <w:lastRenderedPageBreak/>
        <w:t>Tributários Federais, Previdenciários e à Divida Ativa da União, conforme portaria RFB/PGFN nº1751 de 02/10/2014)</w:t>
      </w:r>
      <w:r w:rsidRPr="00A07EEB">
        <w:rPr>
          <w:rFonts w:ascii="Arial" w:hAnsi="Arial" w:cs="Arial"/>
          <w:sz w:val="22"/>
          <w:szCs w:val="22"/>
        </w:rPr>
        <w:t>;</w:t>
      </w:r>
    </w:p>
    <w:p w:rsidR="00E8680A" w:rsidRPr="00A07EEB" w:rsidRDefault="00E8680A"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Estadual</w:t>
      </w:r>
      <w:r w:rsidRPr="00A07EEB">
        <w:rPr>
          <w:rFonts w:ascii="Arial" w:hAnsi="Arial" w:cs="Arial"/>
          <w:b/>
          <w:sz w:val="22"/>
          <w:szCs w:val="22"/>
        </w:rPr>
        <w:t xml:space="preserve">, </w:t>
      </w:r>
      <w:r w:rsidRPr="00A07EEB">
        <w:rPr>
          <w:rFonts w:ascii="Arial" w:hAnsi="Arial" w:cs="Arial"/>
          <w:sz w:val="22"/>
          <w:szCs w:val="22"/>
        </w:rPr>
        <w:t>admitida comprovação também, por meio de “certidão positiva com efeito de negativo”, diante da existência de débito confesso, parcelado e em fase de adimplemento;</w:t>
      </w:r>
    </w:p>
    <w:p w:rsidR="002F79E5" w:rsidRPr="00A07EEB" w:rsidRDefault="002F79E5"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Municipal</w:t>
      </w:r>
      <w:r w:rsidRPr="00A07EEB">
        <w:rPr>
          <w:rFonts w:ascii="Arial" w:hAnsi="Arial" w:cs="Arial"/>
          <w:b/>
          <w:sz w:val="22"/>
          <w:szCs w:val="22"/>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do </w:t>
      </w:r>
      <w:r w:rsidRPr="00A07EEB">
        <w:rPr>
          <w:rFonts w:ascii="Arial" w:hAnsi="Arial" w:cs="Arial"/>
          <w:b/>
          <w:sz w:val="22"/>
          <w:szCs w:val="22"/>
          <w:u w:val="single"/>
        </w:rPr>
        <w:t>FGTS</w:t>
      </w:r>
      <w:r w:rsidRPr="00A07EEB">
        <w:rPr>
          <w:rFonts w:ascii="Arial" w:hAnsi="Arial" w:cs="Arial"/>
          <w:sz w:val="22"/>
          <w:szCs w:val="22"/>
          <w:u w:val="single"/>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A07EEB" w:rsidRDefault="003317FE" w:rsidP="003317FE">
      <w:pPr>
        <w:pStyle w:val="PargrafodaLista"/>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bCs/>
          <w:sz w:val="22"/>
          <w:szCs w:val="22"/>
        </w:rPr>
        <w:t xml:space="preserve">Prova de Inscrição no </w:t>
      </w:r>
      <w:r w:rsidRPr="00A07EEB">
        <w:rPr>
          <w:rFonts w:ascii="Arial" w:hAnsi="Arial" w:cs="Arial"/>
          <w:b/>
          <w:bCs/>
          <w:sz w:val="22"/>
          <w:szCs w:val="22"/>
          <w:u w:val="single"/>
        </w:rPr>
        <w:t>Cadastro de Contribuintes Estadual ou Municipal</w:t>
      </w:r>
      <w:r w:rsidRPr="00A07EEB">
        <w:rPr>
          <w:rFonts w:ascii="Arial" w:hAnsi="Arial" w:cs="Arial"/>
          <w:bCs/>
          <w:sz w:val="22"/>
          <w:szCs w:val="22"/>
        </w:rPr>
        <w:t xml:space="preserve">, se </w:t>
      </w:r>
      <w:proofErr w:type="gramStart"/>
      <w:r w:rsidRPr="00A07EEB">
        <w:rPr>
          <w:rFonts w:ascii="Arial" w:hAnsi="Arial" w:cs="Arial"/>
          <w:bCs/>
          <w:sz w:val="22"/>
          <w:szCs w:val="22"/>
        </w:rPr>
        <w:t>houver,</w:t>
      </w:r>
      <w:proofErr w:type="gramEnd"/>
      <w:r w:rsidRPr="00A07EEB">
        <w:rPr>
          <w:rFonts w:ascii="Arial" w:hAnsi="Arial" w:cs="Arial"/>
          <w:bCs/>
          <w:sz w:val="22"/>
          <w:szCs w:val="22"/>
        </w:rPr>
        <w:t xml:space="preserve"> relativo ao domicílio ou sede da Licitante, pertinente ao seu ramo de atividade</w:t>
      </w:r>
      <w:r w:rsidRPr="00A07EEB">
        <w:rPr>
          <w:rFonts w:ascii="Arial" w:hAnsi="Arial" w:cs="Arial"/>
          <w:bCs/>
          <w:color w:val="000000"/>
          <w:sz w:val="22"/>
          <w:szCs w:val="22"/>
        </w:rPr>
        <w:t xml:space="preserve"> e compatível com o objeto contratual</w:t>
      </w:r>
      <w:r w:rsidR="00CA41FA" w:rsidRPr="00A07EEB">
        <w:rPr>
          <w:rFonts w:ascii="Arial" w:hAnsi="Arial" w:cs="Arial"/>
          <w:color w:val="000000"/>
          <w:sz w:val="22"/>
          <w:szCs w:val="22"/>
          <w:shd w:val="clear" w:color="auto" w:fill="FFFFFF"/>
        </w:rPr>
        <w:t xml:space="preserve"> ou Alvará de funcionamento para o exercício vigente</w:t>
      </w:r>
      <w:r w:rsidR="00CA41FA" w:rsidRPr="00A07EEB">
        <w:rPr>
          <w:rFonts w:ascii="Arial" w:hAnsi="Arial" w:cs="Arial"/>
          <w:sz w:val="22"/>
          <w:szCs w:val="22"/>
        </w:rPr>
        <w:t>.</w:t>
      </w:r>
    </w:p>
    <w:p w:rsidR="001F5A4F" w:rsidRPr="00A07EEB" w:rsidRDefault="001F5A4F" w:rsidP="00362CFB">
      <w:pPr>
        <w:spacing w:line="320" w:lineRule="atLeast"/>
        <w:jc w:val="both"/>
        <w:rPr>
          <w:rFonts w:ascii="Arial" w:hAnsi="Arial" w:cs="Arial"/>
          <w:b/>
          <w:sz w:val="22"/>
          <w:szCs w:val="22"/>
        </w:rPr>
      </w:pPr>
    </w:p>
    <w:p w:rsidR="00C72720" w:rsidRPr="00A07EEB" w:rsidRDefault="00C72720" w:rsidP="00362CFB">
      <w:pPr>
        <w:spacing w:line="320" w:lineRule="atLeast"/>
        <w:jc w:val="both"/>
        <w:rPr>
          <w:rFonts w:ascii="Arial" w:hAnsi="Arial" w:cs="Arial"/>
          <w:b/>
          <w:sz w:val="22"/>
          <w:szCs w:val="22"/>
        </w:rPr>
      </w:pPr>
    </w:p>
    <w:p w:rsidR="001F5A4F" w:rsidRPr="00A07EEB" w:rsidRDefault="001F5A4F" w:rsidP="003317FE">
      <w:pPr>
        <w:spacing w:line="320" w:lineRule="atLeast"/>
        <w:ind w:left="567"/>
        <w:jc w:val="both"/>
        <w:rPr>
          <w:rFonts w:ascii="Arial" w:hAnsi="Arial" w:cs="Arial"/>
          <w:b/>
          <w:bCs/>
          <w:color w:val="000000" w:themeColor="text1"/>
          <w:sz w:val="22"/>
          <w:szCs w:val="22"/>
        </w:rPr>
      </w:pPr>
      <w:r w:rsidRPr="00A07EEB">
        <w:rPr>
          <w:rFonts w:ascii="Arial" w:hAnsi="Arial" w:cs="Arial"/>
          <w:b/>
          <w:color w:val="000000" w:themeColor="text1"/>
          <w:sz w:val="22"/>
          <w:szCs w:val="22"/>
        </w:rPr>
        <w:t>13.</w:t>
      </w:r>
      <w:r w:rsidR="003317FE" w:rsidRPr="00A07EEB">
        <w:rPr>
          <w:rFonts w:ascii="Arial" w:hAnsi="Arial" w:cs="Arial"/>
          <w:b/>
          <w:color w:val="000000" w:themeColor="text1"/>
          <w:sz w:val="22"/>
          <w:szCs w:val="22"/>
        </w:rPr>
        <w:t>6.1</w:t>
      </w:r>
      <w:r w:rsidRPr="00A07EEB">
        <w:rPr>
          <w:rFonts w:ascii="Arial" w:hAnsi="Arial" w:cs="Arial"/>
          <w:b/>
          <w:color w:val="000000" w:themeColor="text1"/>
          <w:sz w:val="22"/>
          <w:szCs w:val="22"/>
        </w:rPr>
        <w:t xml:space="preserve">. </w:t>
      </w:r>
      <w:r w:rsidRPr="00A07EEB">
        <w:rPr>
          <w:rFonts w:ascii="Arial" w:hAnsi="Arial" w:cs="Arial"/>
          <w:b/>
          <w:bCs/>
          <w:color w:val="000000" w:themeColor="text1"/>
          <w:sz w:val="22"/>
          <w:szCs w:val="22"/>
        </w:rPr>
        <w:t>RELATIVOS À HABILITAÇÃO JURÍDICA:</w:t>
      </w:r>
    </w:p>
    <w:p w:rsidR="00C72720" w:rsidRPr="00A07EEB" w:rsidRDefault="00C72720" w:rsidP="003317FE">
      <w:pPr>
        <w:spacing w:line="320" w:lineRule="atLeast"/>
        <w:ind w:left="567"/>
        <w:jc w:val="both"/>
        <w:rPr>
          <w:rFonts w:ascii="Arial" w:hAnsi="Arial" w:cs="Arial"/>
          <w:b/>
          <w:bCs/>
          <w:color w:val="000000" w:themeColor="text1"/>
          <w:sz w:val="22"/>
          <w:szCs w:val="22"/>
        </w:rPr>
      </w:pPr>
    </w:p>
    <w:p w:rsidR="005B6B5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A07EEB">
        <w:rPr>
          <w:rFonts w:ascii="Arial" w:hAnsi="Arial" w:cs="Arial"/>
          <w:b/>
          <w:bCs/>
          <w:color w:val="000000" w:themeColor="text1"/>
          <w:sz w:val="22"/>
          <w:szCs w:val="22"/>
        </w:rPr>
        <w:t>Ato Constitutivo, Estatuto ou Contrato Social,</w:t>
      </w:r>
      <w:r w:rsidRPr="00A07EEB">
        <w:rPr>
          <w:rFonts w:ascii="Arial" w:hAnsi="Arial" w:cs="Arial"/>
          <w:bCs/>
          <w:color w:val="000000" w:themeColor="text1"/>
          <w:sz w:val="22"/>
          <w:szCs w:val="22"/>
        </w:rPr>
        <w:t xml:space="preserve"> em vigor</w:t>
      </w:r>
      <w:r w:rsidRPr="00A07EEB">
        <w:rPr>
          <w:rFonts w:ascii="Arial" w:hAnsi="Arial" w:cs="Arial"/>
          <w:color w:val="000000" w:themeColor="text1"/>
          <w:sz w:val="22"/>
          <w:szCs w:val="22"/>
        </w:rPr>
        <w:t xml:space="preserve">, devidamente registrado na Junta Comercial, em se tratando de sociedades comerciais, e, no caso de sociedade por ações, acompanhado de documentos de eleição de seus administradores, para comprovação do ramo de atividade, onde seja compatível com o objeto desta </w:t>
      </w:r>
      <w:proofErr w:type="gramStart"/>
      <w:r w:rsidRPr="00A07EEB">
        <w:rPr>
          <w:rFonts w:ascii="Arial" w:hAnsi="Arial" w:cs="Arial"/>
          <w:color w:val="000000" w:themeColor="text1"/>
          <w:sz w:val="22"/>
          <w:szCs w:val="22"/>
        </w:rPr>
        <w:t>licitação;</w:t>
      </w:r>
      <w:proofErr w:type="gramEnd"/>
      <w:r w:rsidR="000D1E97" w:rsidRPr="00A07EEB">
        <w:rPr>
          <w:rFonts w:ascii="Arial" w:hAnsi="Arial" w:cs="Arial"/>
          <w:color w:val="000000" w:themeColor="text1"/>
          <w:sz w:val="22"/>
          <w:szCs w:val="22"/>
        </w:rPr>
        <w:t>Ato constitutivo e respectivas alterações, devidamente registrados, acompanhados de prova de investidura da Diretoria em exercício, N</w:t>
      </w:r>
      <w:r w:rsidR="005B6B5F" w:rsidRPr="00A07EEB">
        <w:rPr>
          <w:rFonts w:ascii="Arial" w:hAnsi="Arial" w:cs="Arial"/>
          <w:color w:val="000000" w:themeColor="text1"/>
          <w:sz w:val="22"/>
          <w:szCs w:val="22"/>
        </w:rPr>
        <w:t>o caso de sociedade civil,.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Registro Comercial, no caso de empresa individual.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Decreto de Autorização, devidamente arquivado em se tratando de empresa ou sociedade estrangeira em funcionamento no País.</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Cédula de identidade</w:t>
      </w:r>
      <w:r w:rsidR="000D1E97" w:rsidRPr="00A07EEB">
        <w:rPr>
          <w:rFonts w:ascii="Arial" w:hAnsi="Arial" w:cs="Arial"/>
          <w:color w:val="000000" w:themeColor="text1"/>
          <w:sz w:val="22"/>
          <w:szCs w:val="22"/>
        </w:rPr>
        <w:t>, no caso de pessoa física (quando viável a participação).</w:t>
      </w:r>
    </w:p>
    <w:p w:rsidR="00C72720" w:rsidRPr="00A07EEB" w:rsidRDefault="00C72720" w:rsidP="003317FE">
      <w:pPr>
        <w:autoSpaceDE w:val="0"/>
        <w:autoSpaceDN w:val="0"/>
        <w:adjustRightInd w:val="0"/>
        <w:spacing w:line="320" w:lineRule="atLeast"/>
        <w:ind w:left="567"/>
        <w:jc w:val="both"/>
        <w:rPr>
          <w:rFonts w:ascii="Arial" w:hAnsi="Arial" w:cs="Arial"/>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lastRenderedPageBreak/>
        <w:t xml:space="preserve">Declaração de que se compromete a informar </w:t>
      </w:r>
      <w:proofErr w:type="gramStart"/>
      <w:r w:rsidRPr="00A07EEB">
        <w:rPr>
          <w:rFonts w:ascii="Arial" w:hAnsi="Arial" w:cs="Arial"/>
          <w:bCs/>
          <w:color w:val="000000" w:themeColor="text1"/>
          <w:sz w:val="22"/>
          <w:szCs w:val="22"/>
        </w:rPr>
        <w:t>a SUPERVENIÊNCIA DE FATO IMPEDITIVO de sua habilitação, nos termos do § 2º do art. 32 da lei</w:t>
      </w:r>
      <w:proofErr w:type="gramEnd"/>
      <w:r w:rsidRPr="00A07EEB">
        <w:rPr>
          <w:rFonts w:ascii="Arial" w:hAnsi="Arial" w:cs="Arial"/>
          <w:bCs/>
          <w:color w:val="000000" w:themeColor="text1"/>
          <w:sz w:val="22"/>
          <w:szCs w:val="22"/>
        </w:rPr>
        <w:t xml:space="preserve"> 8666/93, observadas as penalidades cabíveis. </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A07EEB">
        <w:rPr>
          <w:rFonts w:ascii="Arial" w:hAnsi="Arial" w:cs="Arial"/>
          <w:b/>
          <w:bCs/>
          <w:color w:val="000000" w:themeColor="text1"/>
          <w:sz w:val="22"/>
          <w:szCs w:val="22"/>
        </w:rPr>
        <w:t>Obs</w:t>
      </w:r>
      <w:proofErr w:type="spellEnd"/>
      <w:r w:rsidRPr="00A07EEB">
        <w:rPr>
          <w:rFonts w:ascii="Arial" w:hAnsi="Arial" w:cs="Arial"/>
          <w:b/>
          <w:bCs/>
          <w:color w:val="000000" w:themeColor="text1"/>
          <w:sz w:val="22"/>
          <w:szCs w:val="22"/>
        </w:rPr>
        <w:t xml:space="preserve">: </w:t>
      </w:r>
      <w:r w:rsidRPr="00A07EEB">
        <w:rPr>
          <w:rFonts w:ascii="Arial" w:hAnsi="Arial" w:cs="Arial"/>
          <w:bCs/>
          <w:color w:val="000000" w:themeColor="text1"/>
          <w:sz w:val="22"/>
          <w:szCs w:val="22"/>
        </w:rPr>
        <w:t>As DEC</w:t>
      </w:r>
      <w:r w:rsidR="003317FE" w:rsidRPr="00A07EEB">
        <w:rPr>
          <w:rFonts w:ascii="Arial" w:hAnsi="Arial" w:cs="Arial"/>
          <w:bCs/>
          <w:color w:val="000000" w:themeColor="text1"/>
          <w:sz w:val="22"/>
          <w:szCs w:val="22"/>
        </w:rPr>
        <w:t>LARAÇÕES exigidas nas alíneas "e" e "f</w:t>
      </w:r>
      <w:r w:rsidRPr="00A07EEB">
        <w:rPr>
          <w:rFonts w:ascii="Arial" w:hAnsi="Arial" w:cs="Arial"/>
          <w:bCs/>
          <w:color w:val="000000" w:themeColor="text1"/>
          <w:sz w:val="22"/>
          <w:szCs w:val="22"/>
        </w:rPr>
        <w:t>"</w:t>
      </w:r>
      <w:proofErr w:type="gramStart"/>
      <w:r w:rsidRPr="00A07EEB">
        <w:rPr>
          <w:rFonts w:ascii="Arial" w:hAnsi="Arial" w:cs="Arial"/>
          <w:bCs/>
          <w:color w:val="000000" w:themeColor="text1"/>
          <w:sz w:val="22"/>
          <w:szCs w:val="22"/>
        </w:rPr>
        <w:t>, deverão</w:t>
      </w:r>
      <w:proofErr w:type="gramEnd"/>
      <w:r w:rsidRPr="00A07EEB">
        <w:rPr>
          <w:rFonts w:ascii="Arial" w:hAnsi="Arial" w:cs="Arial"/>
          <w:bCs/>
          <w:color w:val="000000" w:themeColor="text1"/>
          <w:sz w:val="22"/>
          <w:szCs w:val="22"/>
        </w:rPr>
        <w:t xml:space="preserve"> ser preenchidas junto ao sistema </w:t>
      </w:r>
      <w:r w:rsidR="00105BEB" w:rsidRPr="00A07EEB">
        <w:rPr>
          <w:rFonts w:ascii="Arial" w:hAnsi="Arial" w:cs="Arial"/>
          <w:bCs/>
          <w:color w:val="000000" w:themeColor="text1"/>
          <w:sz w:val="22"/>
          <w:szCs w:val="22"/>
        </w:rPr>
        <w:t xml:space="preserve">COMPRASNET </w:t>
      </w:r>
      <w:r w:rsidRPr="00A07EEB">
        <w:rPr>
          <w:rFonts w:ascii="Arial" w:hAnsi="Arial" w:cs="Arial"/>
          <w:bCs/>
          <w:color w:val="000000" w:themeColor="text1"/>
          <w:sz w:val="22"/>
          <w:szCs w:val="22"/>
        </w:rPr>
        <w:t>no momento do cadastramento da Proposta de Preços, onde serão consultadas e anexadas aos autos.</w:t>
      </w:r>
    </w:p>
    <w:p w:rsidR="00B07CB0" w:rsidRPr="00A07EEB" w:rsidRDefault="00B07CB0" w:rsidP="00362CFB">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1F5A4F"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13.6.2</w:t>
      </w:r>
      <w:r w:rsidR="001F5A4F" w:rsidRPr="00A07EEB">
        <w:rPr>
          <w:rFonts w:ascii="Arial" w:hAnsi="Arial" w:cs="Arial"/>
          <w:b/>
          <w:sz w:val="22"/>
          <w:szCs w:val="22"/>
        </w:rPr>
        <w:t xml:space="preserve">. </w:t>
      </w:r>
      <w:r w:rsidR="001F5A4F" w:rsidRPr="00A07EEB">
        <w:rPr>
          <w:rFonts w:ascii="Arial" w:hAnsi="Arial" w:cs="Arial"/>
          <w:b/>
          <w:bCs/>
          <w:sz w:val="22"/>
          <w:szCs w:val="22"/>
        </w:rPr>
        <w:t>RELATIVOS À QUALIFICAÇÃO ECONÔMICO-FINANCEIRA:</w:t>
      </w:r>
    </w:p>
    <w:p w:rsidR="00CA41FA" w:rsidRPr="00A07EEB" w:rsidRDefault="00CA41FA" w:rsidP="00CA41FA">
      <w:pPr>
        <w:spacing w:line="320" w:lineRule="atLeast"/>
        <w:ind w:left="567"/>
        <w:jc w:val="both"/>
        <w:rPr>
          <w:rFonts w:ascii="Arial" w:hAnsi="Arial" w:cs="Arial"/>
          <w:b/>
          <w:bCs/>
          <w:sz w:val="22"/>
          <w:szCs w:val="22"/>
        </w:rPr>
      </w:pPr>
    </w:p>
    <w:p w:rsidR="001F5A4F" w:rsidRPr="00A07EEB" w:rsidRDefault="001F5A4F" w:rsidP="00CA41FA">
      <w:pPr>
        <w:tabs>
          <w:tab w:val="left" w:pos="720"/>
        </w:tabs>
        <w:spacing w:line="320" w:lineRule="atLeast"/>
        <w:ind w:left="567"/>
        <w:jc w:val="both"/>
        <w:rPr>
          <w:rFonts w:ascii="Arial" w:hAnsi="Arial" w:cs="Arial"/>
          <w:sz w:val="22"/>
          <w:szCs w:val="22"/>
        </w:rPr>
      </w:pPr>
      <w:r w:rsidRPr="00A07EEB">
        <w:rPr>
          <w:rFonts w:ascii="Arial" w:hAnsi="Arial" w:cs="Arial"/>
          <w:b/>
          <w:sz w:val="22"/>
          <w:szCs w:val="22"/>
        </w:rPr>
        <w:t xml:space="preserve">a) </w:t>
      </w:r>
      <w:r w:rsidRPr="00A07EEB">
        <w:rPr>
          <w:rFonts w:ascii="Arial" w:hAnsi="Arial" w:cs="Arial"/>
          <w:sz w:val="22"/>
          <w:szCs w:val="22"/>
        </w:rPr>
        <w:t xml:space="preserve">Certidão Negativa de Recuperação Judicial – Lei n° 11.101/05 </w:t>
      </w:r>
      <w:r w:rsidRPr="00A07EEB">
        <w:rPr>
          <w:rFonts w:ascii="Arial" w:hAnsi="Arial" w:cs="Arial"/>
          <w:b/>
          <w:sz w:val="22"/>
          <w:szCs w:val="22"/>
        </w:rPr>
        <w:t>(falência e concordata)</w:t>
      </w:r>
      <w:r w:rsidRPr="00A07EEB">
        <w:rPr>
          <w:rFonts w:ascii="Arial" w:hAnsi="Arial" w:cs="Arial"/>
          <w:sz w:val="22"/>
          <w:szCs w:val="22"/>
        </w:rPr>
        <w:t xml:space="preserve"> emitida pelo órgão </w:t>
      </w:r>
      <w:r w:rsidRPr="00B27453">
        <w:rPr>
          <w:rFonts w:ascii="Arial" w:hAnsi="Arial" w:cs="Arial"/>
          <w:color w:val="000000" w:themeColor="text1"/>
          <w:sz w:val="22"/>
          <w:szCs w:val="22"/>
        </w:rPr>
        <w:t>competente,</w:t>
      </w:r>
      <w:r w:rsidR="00754E93" w:rsidRPr="00B27453">
        <w:rPr>
          <w:rFonts w:ascii="Arial" w:hAnsi="Arial" w:cs="Arial"/>
          <w:b/>
          <w:color w:val="000000" w:themeColor="text1"/>
          <w:sz w:val="22"/>
          <w:szCs w:val="22"/>
          <w:u w:val="single"/>
        </w:rPr>
        <w:t xml:space="preserve">EXPEDIDA NOS ÚLTIMOS </w:t>
      </w:r>
      <w:r w:rsidR="00CA41FA" w:rsidRPr="00B27453">
        <w:rPr>
          <w:rFonts w:ascii="Arial" w:hAnsi="Arial" w:cs="Arial"/>
          <w:b/>
          <w:color w:val="000000" w:themeColor="text1"/>
          <w:sz w:val="22"/>
          <w:szCs w:val="22"/>
          <w:u w:val="single"/>
        </w:rPr>
        <w:t>90</w:t>
      </w:r>
      <w:r w:rsidR="00754E93" w:rsidRPr="00B27453">
        <w:rPr>
          <w:rFonts w:ascii="Arial" w:hAnsi="Arial" w:cs="Arial"/>
          <w:b/>
          <w:color w:val="000000" w:themeColor="text1"/>
          <w:sz w:val="22"/>
          <w:szCs w:val="22"/>
          <w:u w:val="single"/>
        </w:rPr>
        <w:t xml:space="preserve"> (</w:t>
      </w:r>
      <w:r w:rsidR="00CA41FA" w:rsidRPr="00B27453">
        <w:rPr>
          <w:rFonts w:ascii="Arial" w:hAnsi="Arial" w:cs="Arial"/>
          <w:b/>
          <w:color w:val="000000" w:themeColor="text1"/>
          <w:sz w:val="22"/>
          <w:szCs w:val="22"/>
          <w:u w:val="single"/>
        </w:rPr>
        <w:t>Noventa</w:t>
      </w:r>
      <w:r w:rsidR="00754E93" w:rsidRPr="00B27453">
        <w:rPr>
          <w:rFonts w:ascii="Arial" w:hAnsi="Arial" w:cs="Arial"/>
          <w:b/>
          <w:color w:val="000000" w:themeColor="text1"/>
          <w:sz w:val="22"/>
          <w:szCs w:val="22"/>
          <w:u w:val="single"/>
        </w:rPr>
        <w:t>)</w:t>
      </w:r>
      <w:r w:rsidRPr="00B27453">
        <w:rPr>
          <w:rFonts w:ascii="Arial" w:hAnsi="Arial" w:cs="Arial"/>
          <w:color w:val="000000" w:themeColor="text1"/>
          <w:sz w:val="22"/>
          <w:szCs w:val="22"/>
        </w:rPr>
        <w:t>dias caso não conste o prazo de validade</w:t>
      </w:r>
      <w:r w:rsidRPr="00A07EEB">
        <w:rPr>
          <w:rFonts w:ascii="Arial" w:hAnsi="Arial" w:cs="Arial"/>
          <w:sz w:val="22"/>
          <w:szCs w:val="22"/>
        </w:rPr>
        <w:t>.</w:t>
      </w:r>
    </w:p>
    <w:p w:rsidR="001F5A4F" w:rsidRPr="00A07EEB" w:rsidRDefault="001F5A4F" w:rsidP="00CA41FA">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277EB">
        <w:rPr>
          <w:rFonts w:ascii="Arial" w:hAnsi="Arial" w:cs="Arial"/>
          <w:b/>
          <w:bCs/>
          <w:color w:val="000000" w:themeColor="text1"/>
          <w:sz w:val="22"/>
          <w:szCs w:val="22"/>
        </w:rPr>
        <w:t>12</w:t>
      </w:r>
      <w:r w:rsidR="00D410F2" w:rsidRPr="00B27453">
        <w:rPr>
          <w:rFonts w:ascii="Arial" w:hAnsi="Arial" w:cs="Arial"/>
          <w:b/>
          <w:color w:val="000000" w:themeColor="text1"/>
          <w:sz w:val="22"/>
          <w:szCs w:val="22"/>
          <w:u w:val="single"/>
        </w:rPr>
        <w:t>0 (</w:t>
      </w:r>
      <w:r w:rsidR="009277E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w:t>
      </w:r>
      <w:r w:rsidR="00B67D7C" w:rsidRPr="00A07EEB">
        <w:rPr>
          <w:rFonts w:ascii="Arial" w:hAnsi="Arial" w:cs="Arial"/>
          <w:b/>
          <w:sz w:val="22"/>
          <w:szCs w:val="22"/>
        </w:rPr>
        <w:lastRenderedPageBreak/>
        <w:t xml:space="preserve">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w:t>
      </w:r>
      <w:r w:rsidR="00B67D7C" w:rsidRPr="00A07EEB">
        <w:rPr>
          <w:rFonts w:ascii="Arial" w:hAnsi="Arial" w:cs="Arial"/>
          <w:bCs/>
          <w:sz w:val="22"/>
          <w:szCs w:val="22"/>
        </w:rPr>
        <w:t>.4.</w:t>
      </w:r>
      <w:proofErr w:type="gramEnd"/>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DOCUMENTAÇÃO DE HABILITAÇÃO, CASO ELE ANEXE ERRADO FORA DO PRAZO PREVISTO NO SUB-ITEM</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proofErr w:type="gramEnd"/>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gramEnd"/>
      <w:r w:rsidR="004A04CE" w:rsidRPr="00A07EEB">
        <w:rPr>
          <w:rFonts w:ascii="Arial" w:hAnsi="Arial" w:cs="Arial"/>
          <w:sz w:val="22"/>
          <w:szCs w:val="22"/>
        </w:rPr>
        <w:t>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4F6A52">
              <w:rPr>
                <w:rFonts w:ascii="Arial" w:hAnsi="Arial" w:cs="Arial"/>
                <w:b/>
                <w:sz w:val="22"/>
                <w:szCs w:val="22"/>
              </w:rPr>
              <w:t>Educação e Cultura</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4F6A52">
              <w:rPr>
                <w:rFonts w:ascii="Arial" w:hAnsi="Arial" w:cs="Arial"/>
                <w:sz w:val="22"/>
                <w:szCs w:val="22"/>
              </w:rPr>
              <w:t>33.90.30 e 33.90.39</w:t>
            </w:r>
          </w:p>
          <w:p w:rsidR="00B236B7" w:rsidRPr="00A07EEB" w:rsidRDefault="002E138C"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Projeto de Atividade: </w:t>
            </w:r>
            <w:r w:rsidR="004F6A52">
              <w:rPr>
                <w:rFonts w:ascii="Arial" w:hAnsi="Arial" w:cs="Arial"/>
                <w:sz w:val="22"/>
                <w:szCs w:val="22"/>
              </w:rPr>
              <w:t>2.011, 2.034, 2.037 e 2.038</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9277EB" w:rsidRDefault="009277EB" w:rsidP="00A24EF1">
      <w:pPr>
        <w:autoSpaceDE w:val="0"/>
        <w:autoSpaceDN w:val="0"/>
        <w:adjustRightInd w:val="0"/>
        <w:spacing w:line="320" w:lineRule="atLeast"/>
        <w:jc w:val="both"/>
        <w:rPr>
          <w:rFonts w:ascii="Arial" w:hAnsi="Arial" w:cs="Arial"/>
          <w:bCs/>
          <w:sz w:val="22"/>
          <w:szCs w:val="22"/>
        </w:rPr>
      </w:pPr>
    </w:p>
    <w:p w:rsidR="009277EB" w:rsidRPr="00A07EEB" w:rsidRDefault="009277EB"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20.14 – Realizar a troca das peças caso necessário;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lastRenderedPageBreak/>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 xml:space="preserve">.2 </w:t>
      </w:r>
      <w:proofErr w:type="gramStart"/>
      <w:r w:rsidR="007D0E97" w:rsidRPr="00A07EEB">
        <w:rPr>
          <w:rFonts w:ascii="Arial" w:hAnsi="Arial" w:cs="Arial"/>
          <w:bCs/>
          <w:sz w:val="22"/>
          <w:szCs w:val="22"/>
        </w:rPr>
        <w:t>-</w:t>
      </w:r>
      <w:r w:rsidR="007D0E97" w:rsidRPr="00A07EEB">
        <w:rPr>
          <w:rFonts w:ascii="Arial" w:hAnsi="Arial" w:cs="Arial"/>
          <w:b w:val="0"/>
          <w:sz w:val="22"/>
          <w:szCs w:val="22"/>
        </w:rPr>
        <w:t>Quem</w:t>
      </w:r>
      <w:proofErr w:type="gramEnd"/>
      <w:r w:rsidR="007D0E97" w:rsidRPr="00A07EEB">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sujeita no que </w:t>
      </w:r>
      <w:proofErr w:type="gramStart"/>
      <w:r w:rsidR="007D0E97" w:rsidRPr="00A07EEB">
        <w:rPr>
          <w:rFonts w:ascii="Arial" w:hAnsi="Arial" w:cs="Arial"/>
          <w:b w:val="0"/>
          <w:bCs/>
          <w:sz w:val="22"/>
          <w:szCs w:val="22"/>
        </w:rPr>
        <w:t>couber</w:t>
      </w:r>
      <w:proofErr w:type="gramEnd"/>
      <w:r w:rsidR="007D0E97" w:rsidRPr="00A07EEB">
        <w:rPr>
          <w:rFonts w:ascii="Arial" w:hAnsi="Arial" w:cs="Arial"/>
          <w:b w:val="0"/>
          <w:bCs/>
          <w:sz w:val="22"/>
          <w:szCs w:val="22"/>
        </w:rPr>
        <w:t xml:space="preserve">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0"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1"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2"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BF4746" w:rsidRDefault="00BF4746" w:rsidP="00CE7B46">
      <w:pPr>
        <w:autoSpaceDE w:val="0"/>
        <w:autoSpaceDN w:val="0"/>
        <w:adjustRightInd w:val="0"/>
        <w:spacing w:line="320" w:lineRule="atLeast"/>
        <w:jc w:val="right"/>
        <w:rPr>
          <w:rFonts w:ascii="Arial" w:hAnsi="Arial" w:cs="Arial"/>
          <w:sz w:val="22"/>
          <w:szCs w:val="22"/>
        </w:rPr>
      </w:pPr>
    </w:p>
    <w:p w:rsidR="00BF4746" w:rsidRDefault="00BF4746"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BF4746">
        <w:rPr>
          <w:rFonts w:ascii="Arial" w:hAnsi="Arial" w:cs="Arial"/>
          <w:sz w:val="22"/>
          <w:szCs w:val="22"/>
        </w:rPr>
        <w:t>11</w:t>
      </w:r>
      <w:r w:rsidR="003A6F6C" w:rsidRPr="00A07EEB">
        <w:rPr>
          <w:rFonts w:ascii="Arial" w:hAnsi="Arial" w:cs="Arial"/>
          <w:sz w:val="22"/>
          <w:szCs w:val="22"/>
        </w:rPr>
        <w:t xml:space="preserve"> de </w:t>
      </w:r>
      <w:r w:rsidR="00BF4746">
        <w:rPr>
          <w:rFonts w:ascii="Arial" w:hAnsi="Arial" w:cs="Arial"/>
          <w:sz w:val="22"/>
          <w:szCs w:val="22"/>
        </w:rPr>
        <w:t>abril</w:t>
      </w:r>
      <w:r w:rsidR="0016280E">
        <w:rPr>
          <w:rFonts w:ascii="Arial" w:hAnsi="Arial" w:cs="Arial"/>
          <w:sz w:val="22"/>
          <w:szCs w:val="22"/>
        </w:rPr>
        <w:t xml:space="preserve"> de 2017</w:t>
      </w:r>
      <w:r w:rsidR="00D81841" w:rsidRPr="00A07EEB">
        <w:rPr>
          <w:rFonts w:ascii="Arial" w:hAnsi="Arial" w:cs="Arial"/>
          <w:sz w:val="22"/>
          <w:szCs w:val="22"/>
        </w:rPr>
        <w:t>.</w:t>
      </w:r>
    </w:p>
    <w:p w:rsidR="00E80F72" w:rsidRDefault="00E80F72" w:rsidP="00844757">
      <w:pPr>
        <w:autoSpaceDE w:val="0"/>
        <w:autoSpaceDN w:val="0"/>
        <w:adjustRightInd w:val="0"/>
        <w:jc w:val="center"/>
        <w:rPr>
          <w:rFonts w:ascii="Arial" w:hAnsi="Arial" w:cs="Arial"/>
          <w:b/>
          <w:color w:val="000000"/>
          <w:sz w:val="22"/>
          <w:szCs w:val="22"/>
        </w:rPr>
      </w:pPr>
    </w:p>
    <w:p w:rsidR="00BF4746" w:rsidRDefault="00BF4746" w:rsidP="00844757">
      <w:pPr>
        <w:autoSpaceDE w:val="0"/>
        <w:autoSpaceDN w:val="0"/>
        <w:adjustRightInd w:val="0"/>
        <w:jc w:val="center"/>
        <w:rPr>
          <w:rFonts w:ascii="Arial" w:hAnsi="Arial" w:cs="Arial"/>
          <w:b/>
          <w:color w:val="000000"/>
          <w:sz w:val="22"/>
          <w:szCs w:val="22"/>
        </w:rPr>
      </w:pPr>
    </w:p>
    <w:p w:rsidR="00BF4746" w:rsidRDefault="00BF4746" w:rsidP="00844757">
      <w:pPr>
        <w:autoSpaceDE w:val="0"/>
        <w:autoSpaceDN w:val="0"/>
        <w:adjustRightInd w:val="0"/>
        <w:jc w:val="center"/>
        <w:rPr>
          <w:rFonts w:ascii="Arial" w:hAnsi="Arial" w:cs="Arial"/>
          <w:b/>
          <w:color w:val="000000"/>
          <w:sz w:val="22"/>
          <w:szCs w:val="22"/>
        </w:rPr>
      </w:pPr>
    </w:p>
    <w:p w:rsidR="00CE7B46" w:rsidRPr="00A07EEB" w:rsidRDefault="00BF4746"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lastRenderedPageBreak/>
        <w:t>Tiago Anderson Sant’ Ana Silva</w:t>
      </w:r>
    </w:p>
    <w:p w:rsidR="003A6F6C" w:rsidRDefault="00BF4746"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E80F72" w:rsidRDefault="00E80F72"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BF4746" w:rsidRDefault="00BF4746" w:rsidP="00844757">
      <w:pPr>
        <w:autoSpaceDE w:val="0"/>
        <w:autoSpaceDN w:val="0"/>
        <w:adjustRightInd w:val="0"/>
        <w:jc w:val="center"/>
        <w:rPr>
          <w:rFonts w:ascii="Arial" w:hAnsi="Arial" w:cs="Arial"/>
          <w:color w:val="000000"/>
          <w:sz w:val="22"/>
          <w:szCs w:val="22"/>
        </w:rPr>
      </w:pPr>
    </w:p>
    <w:p w:rsidR="00E80F72" w:rsidRDefault="00E80F72" w:rsidP="00844757">
      <w:pPr>
        <w:autoSpaceDE w:val="0"/>
        <w:autoSpaceDN w:val="0"/>
        <w:adjustRightInd w:val="0"/>
        <w:jc w:val="center"/>
        <w:rPr>
          <w:rFonts w:ascii="Arial" w:hAnsi="Arial" w:cs="Arial"/>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677FA" w:rsidRDefault="008677FA" w:rsidP="005F300F">
      <w:pPr>
        <w:numPr>
          <w:ilvl w:val="0"/>
          <w:numId w:val="30"/>
        </w:numPr>
        <w:tabs>
          <w:tab w:val="left" w:pos="426"/>
        </w:tabs>
        <w:autoSpaceDE w:val="0"/>
        <w:autoSpaceDN w:val="0"/>
        <w:adjustRightInd w:val="0"/>
        <w:ind w:left="0" w:firstLine="0"/>
        <w:contextualSpacing/>
        <w:jc w:val="both"/>
        <w:rPr>
          <w:rFonts w:ascii="Arial" w:hAnsi="Arial" w:cs="Arial"/>
          <w:sz w:val="22"/>
          <w:szCs w:val="22"/>
        </w:rPr>
      </w:pPr>
      <w:proofErr w:type="gramStart"/>
      <w:r w:rsidRPr="002E138C">
        <w:rPr>
          <w:rFonts w:ascii="Arial" w:hAnsi="Arial" w:cs="Arial"/>
          <w:b/>
          <w:bCs/>
          <w:sz w:val="22"/>
          <w:szCs w:val="22"/>
          <w:u w:val="single"/>
        </w:rPr>
        <w:t>INTRODUÇÃO</w:t>
      </w:r>
      <w:r w:rsidRPr="002E138C">
        <w:rPr>
          <w:rFonts w:ascii="Arial" w:hAnsi="Arial" w:cs="Arial"/>
          <w:b/>
          <w:sz w:val="22"/>
          <w:szCs w:val="22"/>
          <w:u w:val="single"/>
        </w:rPr>
        <w:t>:</w:t>
      </w:r>
      <w:proofErr w:type="gramEnd"/>
      <w:r w:rsidRPr="002E138C">
        <w:rPr>
          <w:rFonts w:ascii="Arial" w:hAnsi="Arial" w:cs="Arial"/>
          <w:sz w:val="22"/>
          <w:szCs w:val="22"/>
        </w:rPr>
        <w:t xml:space="preserve">Em cumprimento ao artigo 7º c/c artigo 6º, IX da lei 8.666/93 e suas alterações, elaborou-se o presente Projeto para </w:t>
      </w:r>
      <w:r w:rsidR="004F6A52">
        <w:rPr>
          <w:rFonts w:ascii="Arial" w:hAnsi="Arial" w:cs="Arial"/>
          <w:sz w:val="22"/>
          <w:szCs w:val="22"/>
        </w:rPr>
        <w:t>aquisição de peças novas originais e/ou genuínas e serviços de funilaria e pintura para concerto e manutenç</w:t>
      </w:r>
      <w:r w:rsidR="0095492C">
        <w:rPr>
          <w:rFonts w:ascii="Arial" w:hAnsi="Arial" w:cs="Arial"/>
          <w:sz w:val="22"/>
          <w:szCs w:val="22"/>
        </w:rPr>
        <w:t>ão preventiva e corretiva dos veículos automotores de médio e grande porte pertencentes a frota da Secretaria Municipal de Educação e Cultura</w:t>
      </w:r>
      <w:r w:rsidR="002E138C">
        <w:rPr>
          <w:rFonts w:ascii="Arial" w:hAnsi="Arial" w:cs="Arial"/>
          <w:sz w:val="22"/>
          <w:szCs w:val="22"/>
        </w:rPr>
        <w:t>.</w:t>
      </w:r>
    </w:p>
    <w:p w:rsidR="002E138C" w:rsidRPr="002E138C" w:rsidRDefault="002E138C" w:rsidP="002E138C">
      <w:pPr>
        <w:tabs>
          <w:tab w:val="left" w:pos="426"/>
        </w:tabs>
        <w:autoSpaceDE w:val="0"/>
        <w:autoSpaceDN w:val="0"/>
        <w:adjustRightInd w:val="0"/>
        <w:contextualSpacing/>
        <w:jc w:val="both"/>
        <w:rPr>
          <w:rFonts w:ascii="Arial" w:hAnsi="Arial" w:cs="Arial"/>
          <w:sz w:val="22"/>
          <w:szCs w:val="22"/>
        </w:rPr>
      </w:pPr>
    </w:p>
    <w:p w:rsidR="008677FA" w:rsidRPr="002E138C"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proofErr w:type="gramStart"/>
      <w:r w:rsidRPr="005F300F">
        <w:rPr>
          <w:rFonts w:ascii="Arial" w:hAnsi="Arial" w:cs="Arial"/>
          <w:b/>
          <w:bCs/>
          <w:sz w:val="22"/>
          <w:szCs w:val="22"/>
          <w:u w:val="single"/>
        </w:rPr>
        <w:t>OBJETO</w:t>
      </w:r>
      <w:r w:rsidRPr="005F300F">
        <w:rPr>
          <w:rFonts w:ascii="Arial" w:hAnsi="Arial" w:cs="Arial"/>
          <w:b/>
          <w:bCs/>
          <w:sz w:val="22"/>
          <w:szCs w:val="22"/>
        </w:rPr>
        <w:t>:</w:t>
      </w:r>
      <w:proofErr w:type="gramEnd"/>
      <w:r w:rsidR="002E138C">
        <w:rPr>
          <w:rFonts w:ascii="Arial" w:hAnsi="Arial" w:cs="Arial"/>
          <w:sz w:val="22"/>
          <w:szCs w:val="22"/>
        </w:rPr>
        <w:t xml:space="preserve">Aquisição de </w:t>
      </w:r>
      <w:r w:rsidR="0095492C">
        <w:rPr>
          <w:rFonts w:ascii="Arial" w:hAnsi="Arial" w:cs="Arial"/>
          <w:sz w:val="22"/>
          <w:szCs w:val="22"/>
        </w:rPr>
        <w:t>peças novas originais e/ou genuínas e serviços de funilaria e pintura para concerto e manutenção preventiva e corretiva dos veículos automotores de médio e grande porte pertencentes a frota da Secretaria Municipal de Educação e Cultura.</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Cs/>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95492C">
        <w:rPr>
          <w:rFonts w:ascii="Arial" w:hAnsi="Arial" w:cs="Arial"/>
          <w:sz w:val="22"/>
          <w:szCs w:val="22"/>
        </w:rPr>
        <w:t xml:space="preserve">A Secretaria Municipal de Educação e Cultura pretende através de licitação, adquirir peças novas originais e/ou genuínas para atender a frota de veículos, visando </w:t>
      </w:r>
      <w:proofErr w:type="gramStart"/>
      <w:r w:rsidR="0095492C">
        <w:rPr>
          <w:rFonts w:ascii="Arial" w:hAnsi="Arial" w:cs="Arial"/>
          <w:sz w:val="22"/>
          <w:szCs w:val="22"/>
        </w:rPr>
        <w:t>a</w:t>
      </w:r>
      <w:proofErr w:type="gramEnd"/>
      <w:r w:rsidR="0095492C">
        <w:rPr>
          <w:rFonts w:ascii="Arial" w:hAnsi="Arial" w:cs="Arial"/>
          <w:sz w:val="22"/>
          <w:szCs w:val="22"/>
        </w:rPr>
        <w:t xml:space="preserve"> substituição de algumas peças dos veículos que apresentam desagaste natural e a troca das que estão danificadas, também serviço de funilaria e pintura nos veículos placa </w:t>
      </w:r>
      <w:proofErr w:type="spellStart"/>
      <w:r w:rsidR="0095492C">
        <w:rPr>
          <w:rFonts w:ascii="Arial" w:hAnsi="Arial" w:cs="Arial"/>
          <w:sz w:val="22"/>
          <w:szCs w:val="22"/>
        </w:rPr>
        <w:t>Vam</w:t>
      </w:r>
      <w:proofErr w:type="spellEnd"/>
      <w:r w:rsidR="0095492C">
        <w:rPr>
          <w:rFonts w:ascii="Arial" w:hAnsi="Arial" w:cs="Arial"/>
          <w:sz w:val="22"/>
          <w:szCs w:val="22"/>
        </w:rPr>
        <w:t xml:space="preserve"> Escolar OHQ-2576 e Micro Ônibus placa NBK-1527. Além das peças, é essencial a aquisição de filtros de ar, combustível e lubrificante, que são elementos fundamentais ao bom funcionamento e tem relação direta com a vida útil dos veículos. Além dos aspectos de funcionamento dos veículos e durabilidade do motor, devemos levar em consideração o consumo médio dos veículos que sofre uma considerável alteração quando estão sendo utilizados filtros fora das condições adequadas.</w:t>
      </w:r>
    </w:p>
    <w:p w:rsidR="008677FA" w:rsidRPr="005F300F" w:rsidRDefault="008677FA" w:rsidP="005F300F">
      <w:pPr>
        <w:tabs>
          <w:tab w:val="left" w:pos="284"/>
        </w:tabs>
        <w:autoSpaceDE w:val="0"/>
        <w:autoSpaceDN w:val="0"/>
        <w:adjustRightInd w:val="0"/>
        <w:contextualSpacing/>
        <w:jc w:val="both"/>
        <w:rPr>
          <w:rFonts w:ascii="Arial" w:hAnsi="Arial" w:cs="Arial"/>
          <w:bCs/>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DOTAÇÃO ORÇAMENTÁRIA:</w:t>
      </w:r>
      <w:r w:rsidRPr="005F300F">
        <w:rPr>
          <w:rFonts w:ascii="Arial" w:hAnsi="Arial" w:cs="Arial"/>
          <w:sz w:val="22"/>
          <w:szCs w:val="22"/>
        </w:rPr>
        <w:t xml:space="preserve">As despesas ocorrerão com recursos de acordo com a Secretaria Municipal de </w:t>
      </w:r>
      <w:r w:rsidR="002E138C">
        <w:rPr>
          <w:rFonts w:ascii="Arial" w:hAnsi="Arial" w:cs="Arial"/>
          <w:sz w:val="22"/>
          <w:szCs w:val="22"/>
        </w:rPr>
        <w:t>Obras e Serviços Públicos</w:t>
      </w:r>
      <w:r w:rsidRPr="005F300F">
        <w:rPr>
          <w:rFonts w:ascii="Arial" w:hAnsi="Arial" w:cs="Arial"/>
          <w:sz w:val="22"/>
          <w:szCs w:val="22"/>
        </w:rPr>
        <w:t xml:space="preserve"> - Projetos Atividades 2</w:t>
      </w:r>
      <w:r w:rsidR="002E138C">
        <w:rPr>
          <w:rFonts w:ascii="Arial" w:hAnsi="Arial" w:cs="Arial"/>
          <w:sz w:val="22"/>
          <w:szCs w:val="22"/>
        </w:rPr>
        <w:t>.0</w:t>
      </w:r>
      <w:r w:rsidR="00FB4A90">
        <w:rPr>
          <w:rFonts w:ascii="Arial" w:hAnsi="Arial" w:cs="Arial"/>
          <w:sz w:val="22"/>
          <w:szCs w:val="22"/>
        </w:rPr>
        <w:t>11, 2.034, 2.037 e 2.038 da Categoria Econômica33.90.30 e 33.90.39</w:t>
      </w:r>
      <w:r w:rsidRPr="005F300F">
        <w:rPr>
          <w:rFonts w:ascii="Arial" w:hAnsi="Arial" w:cs="Arial"/>
          <w:sz w:val="22"/>
          <w:szCs w:val="22"/>
        </w:rPr>
        <w:t>.</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sz w:val="22"/>
          <w:szCs w:val="22"/>
        </w:rPr>
        <w:t>O prazo de vigência, bem com</w:t>
      </w:r>
      <w:r w:rsidR="009277EB">
        <w:rPr>
          <w:rFonts w:ascii="Arial" w:hAnsi="Arial" w:cs="Arial"/>
          <w:sz w:val="22"/>
          <w:szCs w:val="22"/>
        </w:rPr>
        <w:t>o execução do contrato será de 6</w:t>
      </w:r>
      <w:r w:rsidRPr="005F300F">
        <w:rPr>
          <w:rFonts w:ascii="Arial" w:hAnsi="Arial" w:cs="Arial"/>
          <w:sz w:val="22"/>
          <w:szCs w:val="22"/>
        </w:rPr>
        <w:t>0 (</w:t>
      </w:r>
      <w:r w:rsidR="009277EB">
        <w:rPr>
          <w:rFonts w:ascii="Arial" w:hAnsi="Arial" w:cs="Arial"/>
          <w:sz w:val="22"/>
          <w:szCs w:val="22"/>
        </w:rPr>
        <w:t>Sessenta</w:t>
      </w:r>
      <w:r w:rsidRPr="005F300F">
        <w:rPr>
          <w:rFonts w:ascii="Arial" w:hAnsi="Arial" w:cs="Arial"/>
          <w:sz w:val="22"/>
          <w:szCs w:val="22"/>
        </w:rPr>
        <w:t xml:space="preserve">) dias a contar da assinatura do contrato. </w:t>
      </w:r>
      <w:proofErr w:type="gramStart"/>
      <w:r w:rsidRPr="005F300F">
        <w:rPr>
          <w:rFonts w:ascii="Arial" w:hAnsi="Arial" w:cs="Arial"/>
          <w:sz w:val="22"/>
          <w:szCs w:val="22"/>
        </w:rPr>
        <w:t>À</w:t>
      </w:r>
      <w:proofErr w:type="gramEnd"/>
      <w:r w:rsidRPr="005F300F">
        <w:rPr>
          <w:rFonts w:ascii="Arial" w:hAnsi="Arial" w:cs="Arial"/>
          <w:sz w:val="22"/>
          <w:szCs w:val="22"/>
        </w:rPr>
        <w:t xml:space="preserve"> partir da homologação e da convocação para assinatura do contrato, o fornecedor terá o prazo máximo de 5 (cinco) dias úteis para comparecer no setor competente.</w:t>
      </w:r>
    </w:p>
    <w:p w:rsidR="008677FA" w:rsidRPr="005F300F" w:rsidRDefault="008677FA" w:rsidP="005F300F">
      <w:pPr>
        <w:pStyle w:val="PargrafodaLista"/>
        <w:ind w:left="0"/>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9277EB" w:rsidRPr="009277EB" w:rsidRDefault="008677FA" w:rsidP="009277EB">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009277EB">
        <w:rPr>
          <w:rFonts w:ascii="Arial" w:hAnsi="Arial" w:cs="Arial"/>
          <w:sz w:val="22"/>
          <w:szCs w:val="22"/>
        </w:rPr>
        <w:t>A entrega deverá ocorrer no prazo máximo de</w:t>
      </w:r>
      <w:r w:rsidR="00D84C1E">
        <w:rPr>
          <w:rFonts w:ascii="Arial" w:hAnsi="Arial" w:cs="Arial"/>
          <w:sz w:val="22"/>
          <w:szCs w:val="22"/>
        </w:rPr>
        <w:t xml:space="preserve"> 15</w:t>
      </w:r>
      <w:r w:rsidR="009277EB">
        <w:rPr>
          <w:rFonts w:ascii="Arial" w:hAnsi="Arial" w:cs="Arial"/>
          <w:sz w:val="22"/>
          <w:szCs w:val="22"/>
        </w:rPr>
        <w:t xml:space="preserve"> (</w:t>
      </w:r>
      <w:r w:rsidR="00D84C1E">
        <w:rPr>
          <w:rFonts w:ascii="Arial" w:hAnsi="Arial" w:cs="Arial"/>
          <w:sz w:val="22"/>
          <w:szCs w:val="22"/>
        </w:rPr>
        <w:t>quinze</w:t>
      </w:r>
      <w:r w:rsidR="009277EB">
        <w:rPr>
          <w:rFonts w:ascii="Arial" w:hAnsi="Arial" w:cs="Arial"/>
          <w:sz w:val="22"/>
          <w:szCs w:val="22"/>
        </w:rPr>
        <w:t xml:space="preserve">) dias após a emissão da nota de empenho. Caso o referido prazo não seja cumprido pela empresa </w:t>
      </w:r>
      <w:r w:rsidR="00706C43">
        <w:rPr>
          <w:rFonts w:ascii="Arial" w:hAnsi="Arial" w:cs="Arial"/>
          <w:sz w:val="22"/>
          <w:szCs w:val="22"/>
        </w:rPr>
        <w:t>ve</w:t>
      </w:r>
      <w:r w:rsidR="009277EB">
        <w:rPr>
          <w:rFonts w:ascii="Arial" w:hAnsi="Arial" w:cs="Arial"/>
          <w:sz w:val="22"/>
          <w:szCs w:val="22"/>
        </w:rPr>
        <w:t>ncedora, sem previa justificativa</w:t>
      </w:r>
      <w:r w:rsidR="00706C43">
        <w:rPr>
          <w:rFonts w:ascii="Arial" w:hAnsi="Arial" w:cs="Arial"/>
          <w:sz w:val="22"/>
          <w:szCs w:val="22"/>
        </w:rPr>
        <w:t>à</w:t>
      </w:r>
      <w:r w:rsidR="009277EB">
        <w:rPr>
          <w:rFonts w:ascii="Arial" w:hAnsi="Arial" w:cs="Arial"/>
          <w:sz w:val="22"/>
          <w:szCs w:val="22"/>
        </w:rPr>
        <w:t xml:space="preserve"> Licitante, a mesma f</w:t>
      </w:r>
      <w:r w:rsidR="00706C43">
        <w:rPr>
          <w:rFonts w:ascii="Arial" w:hAnsi="Arial" w:cs="Arial"/>
          <w:sz w:val="22"/>
          <w:szCs w:val="22"/>
        </w:rPr>
        <w:t>i</w:t>
      </w:r>
      <w:r w:rsidR="009277EB">
        <w:rPr>
          <w:rFonts w:ascii="Arial" w:hAnsi="Arial" w:cs="Arial"/>
          <w:sz w:val="22"/>
          <w:szCs w:val="22"/>
        </w:rPr>
        <w:t>ca sujeita as sanções dos Artigos 86 a 88 da Lei 8.666/93 e outras penalidades aplicáveis.</w:t>
      </w:r>
    </w:p>
    <w:p w:rsidR="008677FA" w:rsidRPr="009277EB" w:rsidRDefault="008677FA" w:rsidP="009277EB">
      <w:pPr>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w:t>
      </w:r>
      <w:proofErr w:type="gramStart"/>
      <w:r w:rsidRPr="005F300F">
        <w:rPr>
          <w:rFonts w:ascii="Arial" w:hAnsi="Arial" w:cs="Arial"/>
          <w:b/>
          <w:bCs/>
          <w:sz w:val="22"/>
          <w:szCs w:val="22"/>
          <w:u w:val="single"/>
        </w:rPr>
        <w:t>FORNECEDOR:</w:t>
      </w:r>
      <w:proofErr w:type="gramEnd"/>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numPr>
          <w:ilvl w:val="1"/>
          <w:numId w:val="31"/>
        </w:numPr>
        <w:ind w:left="0" w:firstLine="0"/>
        <w:contextualSpacing/>
        <w:jc w:val="both"/>
        <w:rPr>
          <w:rFonts w:ascii="Arial" w:hAnsi="Arial" w:cs="Arial"/>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Fornecer o material qualificado para o trabalho proposto, dentro da boa técnica em trabalhos deste gênero, nos termos da proposta;</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Responder pelas despesas resultantes de quaisquer ações e deman</w:t>
      </w:r>
      <w:r w:rsidR="00222373">
        <w:rPr>
          <w:rFonts w:ascii="Arial" w:hAnsi="Arial" w:cs="Arial"/>
          <w:sz w:val="22"/>
          <w:szCs w:val="22"/>
        </w:rPr>
        <w:t xml:space="preserve">das decorrentes de danos, </w:t>
      </w:r>
      <w:r w:rsidRPr="005F300F">
        <w:rPr>
          <w:rFonts w:ascii="Arial" w:hAnsi="Arial" w:cs="Arial"/>
          <w:sz w:val="22"/>
          <w:szCs w:val="22"/>
        </w:rPr>
        <w:t xml:space="preserve">seja por culpa da empresa ou de qualquer de seus empregados e/ou prepostos, </w:t>
      </w:r>
      <w:r w:rsidRPr="005F300F">
        <w:rPr>
          <w:rFonts w:ascii="Arial" w:hAnsi="Arial" w:cs="Arial"/>
          <w:sz w:val="22"/>
          <w:szCs w:val="22"/>
        </w:rPr>
        <w:lastRenderedPageBreak/>
        <w:t>obrigando-se, consequentemente, por quaisquer responsabilidades decorrentes de ações judiciais de terceiros, que lhes venham a ser exigidos por força de lei, ligados ao cumprimento da presente licitação;</w:t>
      </w:r>
    </w:p>
    <w:p w:rsidR="008677FA"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Entregar no Almoxarifado Central ou na Secretaria Municipal de Obras, conforme solicitado pela Secretaria de origem.</w:t>
      </w:r>
    </w:p>
    <w:p w:rsidR="006A1017" w:rsidRPr="005F300F" w:rsidRDefault="006A1017" w:rsidP="00284F91">
      <w:pPr>
        <w:numPr>
          <w:ilvl w:val="1"/>
          <w:numId w:val="33"/>
        </w:numPr>
        <w:ind w:left="0" w:firstLine="0"/>
        <w:contextualSpacing/>
        <w:jc w:val="both"/>
        <w:rPr>
          <w:rFonts w:ascii="Arial" w:hAnsi="Arial" w:cs="Arial"/>
          <w:sz w:val="22"/>
          <w:szCs w:val="22"/>
        </w:rPr>
      </w:pPr>
      <w:r>
        <w:rPr>
          <w:rFonts w:ascii="Arial" w:hAnsi="Arial" w:cs="Arial"/>
          <w:sz w:val="22"/>
          <w:szCs w:val="22"/>
        </w:rPr>
        <w:t>Na absoluta falta de peça/acessório original e/ou genuína no mercado, desde que fundamentado pela empresa vencedora da licitação, poderá a administração autorizar, por escrito, a substituição por peça não original ou recomendada pelos fabricantes, salientando que esta não devera comprometer a qualidade do serviço, bem como a segurança do veículo e o comprometimento de outros componentes.</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 equipe será responsável pela anotação de todas as ocorrências e deficiências, entre outras anotações que julgar necessárias, em relatório, que deverá ser emitido em duas vias. Uma via deverá ser arquivada na Secretaria de Educação e Cultura, no setor de Transporte Escolar, para acompanhamento, e a outra via deverá ser entregue à contratada, objetivando a imediata correção das irregularidades apontadas, quando o caso exigir;</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5F300F">
      <w:pPr>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5F300F">
      <w:pPr>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D84C1E">
        <w:rPr>
          <w:rFonts w:ascii="Arial" w:hAnsi="Arial" w:cs="Arial"/>
          <w:sz w:val="22"/>
          <w:szCs w:val="22"/>
        </w:rPr>
        <w:t>11</w:t>
      </w:r>
      <w:r w:rsidR="008677FA" w:rsidRPr="005F300F">
        <w:rPr>
          <w:rFonts w:ascii="Arial" w:hAnsi="Arial" w:cs="Arial"/>
          <w:sz w:val="22"/>
          <w:szCs w:val="22"/>
        </w:rPr>
        <w:t xml:space="preserve"> de </w:t>
      </w:r>
      <w:r w:rsidR="00D84C1E">
        <w:rPr>
          <w:rFonts w:ascii="Arial" w:hAnsi="Arial" w:cs="Arial"/>
          <w:sz w:val="22"/>
          <w:szCs w:val="22"/>
        </w:rPr>
        <w:t>janeiro</w:t>
      </w:r>
      <w:r w:rsidR="008677FA" w:rsidRPr="005F300F">
        <w:rPr>
          <w:rFonts w:ascii="Arial" w:hAnsi="Arial" w:cs="Arial"/>
          <w:sz w:val="22"/>
          <w:szCs w:val="22"/>
        </w:rPr>
        <w:t xml:space="preserve"> de 201</w:t>
      </w:r>
      <w:r w:rsidR="00D84C1E">
        <w:rPr>
          <w:rFonts w:ascii="Arial" w:hAnsi="Arial" w:cs="Arial"/>
          <w:sz w:val="22"/>
          <w:szCs w:val="22"/>
        </w:rPr>
        <w:t>7</w:t>
      </w:r>
      <w:r w:rsidR="008677FA" w:rsidRPr="005F300F">
        <w:rPr>
          <w:rFonts w:ascii="Arial" w:hAnsi="Arial" w:cs="Arial"/>
          <w:sz w:val="22"/>
          <w:szCs w:val="22"/>
        </w:rPr>
        <w:t>.</w:t>
      </w: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Default="00222373" w:rsidP="005F300F">
      <w:pPr>
        <w:contextualSpacing/>
        <w:jc w:val="center"/>
        <w:rPr>
          <w:rFonts w:ascii="Arial" w:hAnsi="Arial" w:cs="Arial"/>
          <w:b/>
          <w:iCs/>
          <w:sz w:val="22"/>
          <w:szCs w:val="22"/>
        </w:rPr>
      </w:pPr>
      <w:r>
        <w:rPr>
          <w:rFonts w:ascii="Arial" w:hAnsi="Arial" w:cs="Arial"/>
          <w:b/>
          <w:iCs/>
          <w:sz w:val="22"/>
          <w:szCs w:val="22"/>
        </w:rPr>
        <w:t>Vania Regina da Silva</w:t>
      </w:r>
    </w:p>
    <w:p w:rsidR="00222373" w:rsidRPr="00222373" w:rsidRDefault="00222373" w:rsidP="005F300F">
      <w:pPr>
        <w:contextualSpacing/>
        <w:jc w:val="center"/>
        <w:rPr>
          <w:rFonts w:ascii="Arial" w:hAnsi="Arial" w:cs="Arial"/>
          <w:i/>
          <w:iCs/>
          <w:sz w:val="22"/>
          <w:szCs w:val="22"/>
        </w:rPr>
      </w:pPr>
      <w:r>
        <w:rPr>
          <w:rFonts w:ascii="Arial" w:hAnsi="Arial" w:cs="Arial"/>
          <w:iCs/>
          <w:sz w:val="22"/>
          <w:szCs w:val="22"/>
        </w:rPr>
        <w:t>Secretária Municipal de Educação e Cultura</w:t>
      </w:r>
    </w:p>
    <w:p w:rsidR="008677FA" w:rsidRDefault="008677FA" w:rsidP="005F300F">
      <w:pPr>
        <w:contextualSpacing/>
        <w:rPr>
          <w:rFonts w:ascii="Arial" w:hAnsi="Arial" w:cs="Arial"/>
          <w:sz w:val="22"/>
          <w:szCs w:val="22"/>
        </w:rPr>
      </w:pPr>
    </w:p>
    <w:p w:rsidR="002B7D8E" w:rsidRPr="005F300F" w:rsidRDefault="002B7D8E" w:rsidP="005F300F">
      <w:pPr>
        <w:contextualSpacing/>
        <w:rPr>
          <w:rFonts w:ascii="Arial" w:hAnsi="Arial" w:cs="Arial"/>
          <w:sz w:val="22"/>
          <w:szCs w:val="22"/>
        </w:rPr>
      </w:pPr>
    </w:p>
    <w:p w:rsidR="008677FA" w:rsidRPr="005F300F" w:rsidRDefault="008677FA" w:rsidP="005F300F">
      <w:pPr>
        <w:pStyle w:val="Ttulo3"/>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PROJETO em ________/_____________/2016.</w:t>
      </w:r>
    </w:p>
    <w:p w:rsidR="008677FA" w:rsidRPr="005F300F" w:rsidRDefault="008677FA" w:rsidP="005F300F">
      <w:pPr>
        <w:contextualSpacing/>
        <w:rPr>
          <w:rFonts w:ascii="Arial" w:hAnsi="Arial" w:cs="Arial"/>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tabs>
          <w:tab w:val="left" w:pos="540"/>
        </w:tabs>
        <w:contextualSpacing/>
        <w:jc w:val="center"/>
        <w:rPr>
          <w:rFonts w:ascii="Arial" w:hAnsi="Arial" w:cs="Arial"/>
          <w:b/>
          <w:sz w:val="22"/>
          <w:szCs w:val="22"/>
        </w:rPr>
      </w:pPr>
      <w:r w:rsidRPr="005F300F">
        <w:rPr>
          <w:rFonts w:ascii="Arial" w:hAnsi="Arial" w:cs="Arial"/>
          <w:b/>
          <w:sz w:val="22"/>
          <w:szCs w:val="22"/>
        </w:rPr>
        <w:t xml:space="preserve">Luiz Ademir </w:t>
      </w:r>
      <w:proofErr w:type="spellStart"/>
      <w:r w:rsidRPr="005F300F">
        <w:rPr>
          <w:rFonts w:ascii="Arial" w:hAnsi="Arial" w:cs="Arial"/>
          <w:b/>
          <w:sz w:val="22"/>
          <w:szCs w:val="22"/>
        </w:rPr>
        <w:t>Schock</w:t>
      </w:r>
      <w:proofErr w:type="spellEnd"/>
    </w:p>
    <w:p w:rsidR="003A6F6C" w:rsidRPr="005F300F" w:rsidRDefault="008677FA" w:rsidP="005F300F">
      <w:pPr>
        <w:pStyle w:val="Corpodetexto2"/>
        <w:contextualSpacing/>
        <w:jc w:val="center"/>
        <w:rPr>
          <w:rFonts w:ascii="Arial" w:hAnsi="Arial" w:cs="Arial"/>
          <w:sz w:val="22"/>
          <w:szCs w:val="22"/>
        </w:rPr>
      </w:pPr>
      <w:r w:rsidRPr="005F300F">
        <w:rPr>
          <w:rFonts w:ascii="Arial" w:hAnsi="Arial" w:cs="Arial"/>
          <w:b w:val="0"/>
          <w:sz w:val="22"/>
          <w:szCs w:val="22"/>
        </w:rPr>
        <w:t>Prefeito do Município de Rolim de Moura</w:t>
      </w:r>
    </w:p>
    <w:p w:rsidR="003A6F6C" w:rsidRPr="00A07EEB" w:rsidRDefault="003A6F6C" w:rsidP="003A6F6C">
      <w:pPr>
        <w:pStyle w:val="Corpodetexto2"/>
        <w:ind w:left="708"/>
        <w:jc w:val="center"/>
        <w:rPr>
          <w:rFonts w:ascii="Arial" w:hAnsi="Arial" w:cs="Arial"/>
          <w:sz w:val="22"/>
          <w:szCs w:val="22"/>
        </w:rPr>
      </w:pPr>
    </w:p>
    <w:p w:rsidR="003A6F6C" w:rsidRDefault="003A6F6C"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Default="00D84C1E" w:rsidP="003A6F6C">
      <w:pPr>
        <w:pStyle w:val="Corpodetexto2"/>
        <w:rPr>
          <w:rFonts w:ascii="Arial" w:hAnsi="Arial" w:cs="Arial"/>
          <w:sz w:val="22"/>
          <w:szCs w:val="22"/>
        </w:rPr>
      </w:pPr>
    </w:p>
    <w:p w:rsidR="00D84C1E" w:rsidRPr="00A07EEB" w:rsidRDefault="00D84C1E" w:rsidP="003A6F6C">
      <w:pPr>
        <w:pStyle w:val="Corpodetexto2"/>
        <w:rPr>
          <w:rFonts w:ascii="Arial" w:hAnsi="Arial" w:cs="Arial"/>
          <w:sz w:val="22"/>
          <w:szCs w:val="22"/>
        </w:rPr>
      </w:pPr>
    </w:p>
    <w:p w:rsidR="000C5E2D" w:rsidRPr="00A07EEB" w:rsidRDefault="00786782" w:rsidP="006510B4">
      <w:pPr>
        <w:pStyle w:val="Ttulo4"/>
        <w:ind w:firstLine="708"/>
        <w:rPr>
          <w:rFonts w:ascii="Arial" w:hAnsi="Arial" w:cs="Arial"/>
          <w:b w:val="0"/>
          <w:bCs/>
          <w:sz w:val="22"/>
          <w:szCs w:val="22"/>
        </w:rPr>
      </w:pPr>
      <w:r>
        <w:rPr>
          <w:rFonts w:ascii="Arial" w:hAnsi="Arial" w:cs="Arial"/>
          <w:b w:val="0"/>
          <w:bCs/>
          <w:sz w:val="22"/>
          <w:szCs w:val="22"/>
        </w:rPr>
        <w:t>PREGÃO ELETRÔNICO N</w:t>
      </w:r>
      <w:r w:rsidR="000C5E2D" w:rsidRPr="00A07EEB">
        <w:rPr>
          <w:rFonts w:ascii="Arial" w:hAnsi="Arial" w:cs="Arial"/>
          <w:b w:val="0"/>
          <w:bCs/>
          <w:sz w:val="22"/>
          <w:szCs w:val="22"/>
        </w:rPr>
        <w:t xml:space="preserve">º </w:t>
      </w:r>
      <w:r w:rsidR="002B7D8E">
        <w:rPr>
          <w:rFonts w:ascii="Arial" w:hAnsi="Arial" w:cs="Arial"/>
          <w:b w:val="0"/>
          <w:bCs/>
          <w:sz w:val="22"/>
          <w:szCs w:val="22"/>
        </w:rPr>
        <w:t>00</w:t>
      </w:r>
      <w:r w:rsidR="0016280E">
        <w:rPr>
          <w:rFonts w:ascii="Arial" w:hAnsi="Arial" w:cs="Arial"/>
          <w:b w:val="0"/>
          <w:bCs/>
          <w:sz w:val="22"/>
          <w:szCs w:val="22"/>
        </w:rPr>
        <w:t>/2017</w:t>
      </w:r>
    </w:p>
    <w:p w:rsidR="000C5E2D" w:rsidRDefault="000C5E2D" w:rsidP="000C5E2D">
      <w:pPr>
        <w:pStyle w:val="Ttulo5"/>
        <w:spacing w:line="320" w:lineRule="atLeast"/>
        <w:rPr>
          <w:rFonts w:ascii="Arial" w:hAnsi="Arial" w:cs="Arial"/>
          <w:bCs/>
          <w:sz w:val="22"/>
          <w:szCs w:val="22"/>
        </w:rPr>
      </w:pPr>
    </w:p>
    <w:p w:rsidR="00D84C1E" w:rsidRPr="00D84C1E" w:rsidRDefault="00D84C1E" w:rsidP="00D84C1E"/>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lastRenderedPageBreak/>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D84C1E">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8868" w:type="dxa"/>
        <w:tblInd w:w="55" w:type="dxa"/>
        <w:tblCellMar>
          <w:left w:w="70" w:type="dxa"/>
          <w:right w:w="70" w:type="dxa"/>
        </w:tblCellMar>
        <w:tblLook w:val="04A0"/>
      </w:tblPr>
      <w:tblGrid>
        <w:gridCol w:w="618"/>
        <w:gridCol w:w="4649"/>
        <w:gridCol w:w="685"/>
        <w:gridCol w:w="907"/>
        <w:gridCol w:w="1118"/>
        <w:gridCol w:w="1256"/>
      </w:tblGrid>
      <w:tr w:rsidR="00222373" w:rsidRPr="00222373" w:rsidTr="00222373">
        <w:trPr>
          <w:trHeight w:val="285"/>
        </w:trPr>
        <w:tc>
          <w:tcPr>
            <w:tcW w:w="4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b/>
                <w:bCs/>
                <w:color w:val="000000"/>
              </w:rPr>
            </w:pPr>
            <w:r w:rsidRPr="00222373">
              <w:rPr>
                <w:rFonts w:ascii="Arial" w:hAnsi="Arial" w:cs="Arial"/>
                <w:b/>
                <w:bCs/>
                <w:color w:val="000000"/>
              </w:rPr>
              <w:t>ITEM</w:t>
            </w:r>
          </w:p>
        </w:tc>
        <w:tc>
          <w:tcPr>
            <w:tcW w:w="4649" w:type="dxa"/>
            <w:tcBorders>
              <w:top w:val="single" w:sz="4" w:space="0" w:color="auto"/>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b/>
                <w:bCs/>
                <w:color w:val="000000"/>
              </w:rPr>
            </w:pPr>
            <w:r w:rsidRPr="00222373">
              <w:rPr>
                <w:rFonts w:ascii="Arial" w:hAnsi="Arial" w:cs="Arial"/>
                <w:b/>
                <w:bCs/>
                <w:color w:val="000000"/>
              </w:rPr>
              <w:t>ESPECIFICAÇÃO</w:t>
            </w:r>
          </w:p>
        </w:tc>
        <w:tc>
          <w:tcPr>
            <w:tcW w:w="564" w:type="dxa"/>
            <w:tcBorders>
              <w:top w:val="single" w:sz="4" w:space="0" w:color="auto"/>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b/>
                <w:bCs/>
                <w:color w:val="000000"/>
              </w:rPr>
            </w:pPr>
            <w:r w:rsidRPr="00222373">
              <w:rPr>
                <w:rFonts w:ascii="Arial" w:hAnsi="Arial" w:cs="Arial"/>
                <w:b/>
                <w:bCs/>
                <w:color w:val="000000"/>
              </w:rPr>
              <w:t>UNID.</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b/>
                <w:bCs/>
                <w:color w:val="000000"/>
              </w:rPr>
            </w:pPr>
            <w:r w:rsidRPr="00222373">
              <w:rPr>
                <w:rFonts w:ascii="Arial" w:hAnsi="Arial" w:cs="Arial"/>
                <w:b/>
                <w:bCs/>
                <w:color w:val="000000"/>
              </w:rPr>
              <w:t>QUANT.</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b/>
                <w:bCs/>
                <w:color w:val="000000"/>
              </w:rPr>
            </w:pPr>
            <w:r w:rsidRPr="00222373">
              <w:rPr>
                <w:rFonts w:ascii="Arial" w:hAnsi="Arial" w:cs="Arial"/>
                <w:b/>
                <w:bCs/>
                <w:color w:val="000000"/>
              </w:rPr>
              <w:t xml:space="preserve"> V.UNIT </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b/>
                <w:bCs/>
                <w:color w:val="000000"/>
              </w:rPr>
            </w:pPr>
            <w:r w:rsidRPr="00222373">
              <w:rPr>
                <w:rFonts w:ascii="Arial" w:hAnsi="Arial" w:cs="Arial"/>
                <w:b/>
                <w:bCs/>
                <w:color w:val="000000"/>
              </w:rPr>
              <w:t xml:space="preserve"> V. TOTAL </w:t>
            </w:r>
          </w:p>
        </w:tc>
      </w:tr>
      <w:tr w:rsidR="00222373" w:rsidRPr="00222373" w:rsidTr="00507EE2">
        <w:trPr>
          <w:trHeight w:val="705"/>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Pneus 215/75 R 17.5 Radial MICRO-ONIBUS, VW/COMIL BELLO </w:t>
            </w:r>
            <w:proofErr w:type="gramStart"/>
            <w:r w:rsidRPr="00222373">
              <w:rPr>
                <w:rFonts w:ascii="Arial" w:hAnsi="Arial" w:cs="Arial"/>
                <w:color w:val="000000"/>
                <w:sz w:val="18"/>
                <w:szCs w:val="18"/>
              </w:rPr>
              <w:t>DIESEL,</w:t>
            </w:r>
            <w:proofErr w:type="gramEnd"/>
            <w:r w:rsidRPr="00222373">
              <w:rPr>
                <w:rFonts w:ascii="Arial" w:hAnsi="Arial" w:cs="Arial"/>
                <w:color w:val="000000"/>
                <w:sz w:val="18"/>
                <w:szCs w:val="18"/>
              </w:rPr>
              <w:t xml:space="preserve">8-150, serie10-04 cilindros  Ano 02/02 NCL-0676 </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6</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555"/>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2</w:t>
            </w:r>
            <w:proofErr w:type="gramEnd"/>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Cuíca de freio MICRO-ONIBUS, VW/COMIL BELLO </w:t>
            </w:r>
            <w:proofErr w:type="gramStart"/>
            <w:r w:rsidRPr="00222373">
              <w:rPr>
                <w:rFonts w:ascii="Arial" w:hAnsi="Arial" w:cs="Arial"/>
                <w:color w:val="000000"/>
                <w:sz w:val="18"/>
                <w:szCs w:val="18"/>
              </w:rPr>
              <w:t>DIESEL,</w:t>
            </w:r>
            <w:proofErr w:type="gramEnd"/>
            <w:r w:rsidRPr="00222373">
              <w:rPr>
                <w:rFonts w:ascii="Arial" w:hAnsi="Arial" w:cs="Arial"/>
                <w:color w:val="000000"/>
                <w:sz w:val="18"/>
                <w:szCs w:val="18"/>
              </w:rPr>
              <w:t xml:space="preserve">8-150, serie10-04 cilindros  Ano 02/02 NCL-0676 </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51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3</w:t>
            </w:r>
            <w:proofErr w:type="gramEnd"/>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Bateria de 150 </w:t>
            </w:r>
            <w:proofErr w:type="spellStart"/>
            <w:r w:rsidRPr="00222373">
              <w:rPr>
                <w:rFonts w:ascii="Arial" w:hAnsi="Arial" w:cs="Arial"/>
                <w:color w:val="000000"/>
                <w:sz w:val="18"/>
                <w:szCs w:val="18"/>
              </w:rPr>
              <w:t>amp</w:t>
            </w:r>
            <w:proofErr w:type="spellEnd"/>
            <w:r w:rsidRPr="00222373">
              <w:rPr>
                <w:rFonts w:ascii="Arial" w:hAnsi="Arial" w:cs="Arial"/>
                <w:color w:val="000000"/>
                <w:sz w:val="18"/>
                <w:szCs w:val="18"/>
              </w:rPr>
              <w:t xml:space="preserve"> MICRO-ONIBUS, VW/COMIL BELLO </w:t>
            </w:r>
            <w:proofErr w:type="gramStart"/>
            <w:r w:rsidRPr="00222373">
              <w:rPr>
                <w:rFonts w:ascii="Arial" w:hAnsi="Arial" w:cs="Arial"/>
                <w:color w:val="000000"/>
                <w:sz w:val="18"/>
                <w:szCs w:val="18"/>
              </w:rPr>
              <w:t>DIESEL,</w:t>
            </w:r>
            <w:proofErr w:type="gramEnd"/>
            <w:r w:rsidRPr="00222373">
              <w:rPr>
                <w:rFonts w:ascii="Arial" w:hAnsi="Arial" w:cs="Arial"/>
                <w:color w:val="000000"/>
                <w:sz w:val="18"/>
                <w:szCs w:val="18"/>
              </w:rPr>
              <w:t xml:space="preserve">8-150, serie10-04 cilindros  Ano 02/02 NCL-0676 </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51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4</w:t>
            </w:r>
            <w:proofErr w:type="gramEnd"/>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Cinto de segurança MICRO-ONIBUS, VW/COMIL BELLO </w:t>
            </w:r>
            <w:proofErr w:type="gramStart"/>
            <w:r w:rsidRPr="00222373">
              <w:rPr>
                <w:rFonts w:ascii="Arial" w:hAnsi="Arial" w:cs="Arial"/>
                <w:color w:val="000000"/>
                <w:sz w:val="18"/>
                <w:szCs w:val="18"/>
              </w:rPr>
              <w:t>DIESEL,</w:t>
            </w:r>
            <w:proofErr w:type="gramEnd"/>
            <w:r w:rsidRPr="00222373">
              <w:rPr>
                <w:rFonts w:ascii="Arial" w:hAnsi="Arial" w:cs="Arial"/>
                <w:color w:val="000000"/>
                <w:sz w:val="18"/>
                <w:szCs w:val="18"/>
              </w:rPr>
              <w:t xml:space="preserve">8-150, serie10-04 cilindros  Ano 02/02 NCL-0676 </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24</w:t>
            </w:r>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675"/>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5</w:t>
            </w:r>
            <w:proofErr w:type="gramEnd"/>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Cinto de segurança do motorista MICRO-ONIBUS, VW/COMIL BELLO </w:t>
            </w:r>
            <w:proofErr w:type="gramStart"/>
            <w:r w:rsidRPr="00222373">
              <w:rPr>
                <w:rFonts w:ascii="Arial" w:hAnsi="Arial" w:cs="Arial"/>
                <w:color w:val="000000"/>
                <w:sz w:val="18"/>
                <w:szCs w:val="18"/>
              </w:rPr>
              <w:t>DIESEL,</w:t>
            </w:r>
            <w:proofErr w:type="gramEnd"/>
            <w:r w:rsidRPr="00222373">
              <w:rPr>
                <w:rFonts w:ascii="Arial" w:hAnsi="Arial" w:cs="Arial"/>
                <w:color w:val="000000"/>
                <w:sz w:val="18"/>
                <w:szCs w:val="18"/>
              </w:rPr>
              <w:t xml:space="preserve">8-150, serie10-04 cilindros  Ano 02/02 NCL-0676 </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8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6</w:t>
            </w:r>
            <w:proofErr w:type="gramEnd"/>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Bancos reformar MICRO-ONIBUS, VW/COMIL BELLO </w:t>
            </w:r>
            <w:proofErr w:type="gramStart"/>
            <w:r w:rsidRPr="00222373">
              <w:rPr>
                <w:rFonts w:ascii="Arial" w:hAnsi="Arial" w:cs="Arial"/>
                <w:color w:val="000000"/>
                <w:sz w:val="18"/>
                <w:szCs w:val="18"/>
              </w:rPr>
              <w:t>DIESEL,</w:t>
            </w:r>
            <w:proofErr w:type="gramEnd"/>
            <w:r w:rsidRPr="00222373">
              <w:rPr>
                <w:rFonts w:ascii="Arial" w:hAnsi="Arial" w:cs="Arial"/>
                <w:color w:val="000000"/>
                <w:sz w:val="18"/>
                <w:szCs w:val="18"/>
              </w:rPr>
              <w:t xml:space="preserve">8-150, serie10-04 cilindros  Ano 02/02 NCL-0676 </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4</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72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7</w:t>
            </w:r>
            <w:proofErr w:type="gramEnd"/>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Revisão de parte elétrica MICRO-ONIBUS, VW/COMIL BELLO </w:t>
            </w:r>
            <w:proofErr w:type="gramStart"/>
            <w:r w:rsidRPr="00222373">
              <w:rPr>
                <w:rFonts w:ascii="Arial" w:hAnsi="Arial" w:cs="Arial"/>
                <w:color w:val="000000"/>
                <w:sz w:val="18"/>
                <w:szCs w:val="18"/>
              </w:rPr>
              <w:t>DIESEL,</w:t>
            </w:r>
            <w:proofErr w:type="gramEnd"/>
            <w:r w:rsidRPr="00222373">
              <w:rPr>
                <w:rFonts w:ascii="Arial" w:hAnsi="Arial" w:cs="Arial"/>
                <w:color w:val="000000"/>
                <w:sz w:val="18"/>
                <w:szCs w:val="18"/>
              </w:rPr>
              <w:t xml:space="preserve">8-150, serie10-04 cilindros  Ano 02/02 NCL-0676 </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735"/>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8</w:t>
            </w:r>
            <w:proofErr w:type="gramEnd"/>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Revisão de molas e suspenção MICRO-ONIBUS, VW/COMIL BELLO </w:t>
            </w:r>
            <w:proofErr w:type="gramStart"/>
            <w:r w:rsidRPr="00222373">
              <w:rPr>
                <w:rFonts w:ascii="Arial" w:hAnsi="Arial" w:cs="Arial"/>
                <w:color w:val="000000"/>
                <w:sz w:val="18"/>
                <w:szCs w:val="18"/>
              </w:rPr>
              <w:t>DIESEL,</w:t>
            </w:r>
            <w:proofErr w:type="gramEnd"/>
            <w:r w:rsidRPr="00222373">
              <w:rPr>
                <w:rFonts w:ascii="Arial" w:hAnsi="Arial" w:cs="Arial"/>
                <w:color w:val="000000"/>
                <w:sz w:val="18"/>
                <w:szCs w:val="18"/>
              </w:rPr>
              <w:t xml:space="preserve">8-150, serie10-04 cilindros  Ano 02/02 NCL-0676 </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95"/>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9</w:t>
            </w:r>
            <w:proofErr w:type="gramEnd"/>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Palheta do limpador </w:t>
            </w:r>
            <w:proofErr w:type="spellStart"/>
            <w:r w:rsidRPr="00222373">
              <w:rPr>
                <w:rFonts w:ascii="Arial" w:hAnsi="Arial" w:cs="Arial"/>
                <w:color w:val="000000"/>
                <w:sz w:val="18"/>
                <w:szCs w:val="18"/>
              </w:rPr>
              <w:t>jg</w:t>
            </w:r>
            <w:proofErr w:type="spellEnd"/>
            <w:r w:rsidRPr="00222373">
              <w:rPr>
                <w:rFonts w:ascii="Arial" w:hAnsi="Arial" w:cs="Arial"/>
                <w:color w:val="000000"/>
                <w:sz w:val="18"/>
                <w:szCs w:val="18"/>
              </w:rPr>
              <w:t xml:space="preserve"> MICRO-ONIBUS, VW/COMIL BELLO </w:t>
            </w:r>
            <w:proofErr w:type="gramStart"/>
            <w:r w:rsidRPr="00222373">
              <w:rPr>
                <w:rFonts w:ascii="Arial" w:hAnsi="Arial" w:cs="Arial"/>
                <w:color w:val="000000"/>
                <w:sz w:val="18"/>
                <w:szCs w:val="18"/>
              </w:rPr>
              <w:t>DIESEL,</w:t>
            </w:r>
            <w:proofErr w:type="gramEnd"/>
            <w:r w:rsidRPr="00222373">
              <w:rPr>
                <w:rFonts w:ascii="Arial" w:hAnsi="Arial" w:cs="Arial"/>
                <w:color w:val="000000"/>
                <w:sz w:val="18"/>
                <w:szCs w:val="18"/>
              </w:rPr>
              <w:t xml:space="preserve">8-150, serie10-04 cilindros  Ano 02/02 NCL-0676 </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95"/>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10</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proofErr w:type="gramStart"/>
            <w:r w:rsidRPr="00222373">
              <w:rPr>
                <w:rFonts w:ascii="Arial" w:hAnsi="Arial" w:cs="Arial"/>
                <w:color w:val="000000"/>
                <w:sz w:val="18"/>
                <w:szCs w:val="18"/>
              </w:rPr>
              <w:t>filtro</w:t>
            </w:r>
            <w:proofErr w:type="gramEnd"/>
            <w:r w:rsidRPr="00222373">
              <w:rPr>
                <w:rFonts w:ascii="Arial" w:hAnsi="Arial" w:cs="Arial"/>
                <w:color w:val="000000"/>
                <w:sz w:val="18"/>
                <w:szCs w:val="18"/>
              </w:rPr>
              <w:t xml:space="preserve"> de ar MICRO-ONIBUS, VW/COMIL BELLO DIESEL,8-150, serie10-04 cilindros  Ano 02/02 NCL-0676 </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FB3FB6">
        <w:trPr>
          <w:trHeight w:val="450"/>
        </w:trPr>
        <w:tc>
          <w:tcPr>
            <w:tcW w:w="499" w:type="dxa"/>
            <w:tcBorders>
              <w:top w:val="single" w:sz="4" w:space="0" w:color="auto"/>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11</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proofErr w:type="gramStart"/>
            <w:r w:rsidRPr="00222373">
              <w:rPr>
                <w:rFonts w:ascii="Arial" w:hAnsi="Arial" w:cs="Arial"/>
                <w:color w:val="000000"/>
                <w:sz w:val="18"/>
                <w:szCs w:val="18"/>
              </w:rPr>
              <w:t>filtro</w:t>
            </w:r>
            <w:proofErr w:type="gramEnd"/>
            <w:r w:rsidRPr="00222373">
              <w:rPr>
                <w:rFonts w:ascii="Arial" w:hAnsi="Arial" w:cs="Arial"/>
                <w:color w:val="000000"/>
                <w:sz w:val="18"/>
                <w:szCs w:val="18"/>
              </w:rPr>
              <w:t xml:space="preserve"> de </w:t>
            </w:r>
            <w:r w:rsidR="00507EE2" w:rsidRPr="00222373">
              <w:rPr>
                <w:rFonts w:ascii="Arial" w:hAnsi="Arial" w:cs="Arial"/>
                <w:color w:val="000000"/>
                <w:sz w:val="18"/>
                <w:szCs w:val="18"/>
              </w:rPr>
              <w:t>combustível</w:t>
            </w:r>
            <w:r w:rsidRPr="00222373">
              <w:rPr>
                <w:rFonts w:ascii="Arial" w:hAnsi="Arial" w:cs="Arial"/>
                <w:color w:val="000000"/>
                <w:sz w:val="18"/>
                <w:szCs w:val="18"/>
              </w:rPr>
              <w:t xml:space="preserve"> MICRO-ONIBUS, VW/COMIL BELLO DIESEL,8-150, serie10-04 cilindros  Ano 02/02 NCL-0676 </w:t>
            </w:r>
          </w:p>
        </w:tc>
        <w:tc>
          <w:tcPr>
            <w:tcW w:w="564" w:type="dxa"/>
            <w:tcBorders>
              <w:top w:val="single" w:sz="4" w:space="0" w:color="auto"/>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single" w:sz="4" w:space="0" w:color="auto"/>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single" w:sz="4" w:space="0" w:color="auto"/>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570"/>
        </w:trPr>
        <w:tc>
          <w:tcPr>
            <w:tcW w:w="499" w:type="dxa"/>
            <w:tcBorders>
              <w:top w:val="single" w:sz="4" w:space="0" w:color="auto"/>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12</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Filtro lubrificante MICRO-ONIBUS, VW/COMIL BELLO </w:t>
            </w:r>
            <w:proofErr w:type="gramStart"/>
            <w:r w:rsidRPr="00222373">
              <w:rPr>
                <w:rFonts w:ascii="Arial" w:hAnsi="Arial" w:cs="Arial"/>
                <w:color w:val="000000"/>
                <w:sz w:val="18"/>
                <w:szCs w:val="18"/>
              </w:rPr>
              <w:t>DIESEL,</w:t>
            </w:r>
            <w:proofErr w:type="gramEnd"/>
            <w:r w:rsidRPr="00222373">
              <w:rPr>
                <w:rFonts w:ascii="Arial" w:hAnsi="Arial" w:cs="Arial"/>
                <w:color w:val="000000"/>
                <w:sz w:val="18"/>
                <w:szCs w:val="18"/>
              </w:rPr>
              <w:t xml:space="preserve">8-150, serie10-04 cilindros  Ano 02/02 NCL-0676 </w:t>
            </w:r>
          </w:p>
        </w:tc>
        <w:tc>
          <w:tcPr>
            <w:tcW w:w="564" w:type="dxa"/>
            <w:tcBorders>
              <w:top w:val="single" w:sz="4" w:space="0" w:color="auto"/>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single" w:sz="4" w:space="0" w:color="auto"/>
              <w:left w:val="nil"/>
              <w:bottom w:val="nil"/>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single" w:sz="4" w:space="0" w:color="auto"/>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single" w:sz="4" w:space="0" w:color="auto"/>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95"/>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lastRenderedPageBreak/>
              <w:t>13</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proofErr w:type="gramStart"/>
            <w:r w:rsidRPr="00222373">
              <w:rPr>
                <w:rFonts w:ascii="Arial" w:hAnsi="Arial" w:cs="Arial"/>
                <w:color w:val="000000"/>
                <w:sz w:val="18"/>
                <w:szCs w:val="18"/>
              </w:rPr>
              <w:t>filtro</w:t>
            </w:r>
            <w:proofErr w:type="gramEnd"/>
            <w:r w:rsidRPr="00222373">
              <w:rPr>
                <w:rFonts w:ascii="Arial" w:hAnsi="Arial" w:cs="Arial"/>
                <w:color w:val="000000"/>
                <w:sz w:val="18"/>
                <w:szCs w:val="18"/>
              </w:rPr>
              <w:t xml:space="preserve"> de diesel FRAN 10609 MICRO ONIBUS - AGRALE/MASC GRANMINI O, ANO 2010 NBK-1527</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single" w:sz="4" w:space="0" w:color="auto"/>
              <w:left w:val="nil"/>
              <w:bottom w:val="nil"/>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51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14</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proofErr w:type="gramStart"/>
            <w:r w:rsidRPr="00222373">
              <w:rPr>
                <w:rFonts w:ascii="Arial" w:hAnsi="Arial" w:cs="Arial"/>
                <w:color w:val="000000"/>
                <w:sz w:val="18"/>
                <w:szCs w:val="18"/>
              </w:rPr>
              <w:t>filtro</w:t>
            </w:r>
            <w:proofErr w:type="gramEnd"/>
            <w:r w:rsidRPr="00222373">
              <w:rPr>
                <w:rFonts w:ascii="Arial" w:hAnsi="Arial" w:cs="Arial"/>
                <w:color w:val="000000"/>
                <w:sz w:val="18"/>
                <w:szCs w:val="18"/>
              </w:rPr>
              <w:t xml:space="preserve"> de diesel PSD 530/01 MICRO ONIBUS - AGRALE/MASC GRANMINI O, ANO 2010 NBK-1527</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single" w:sz="4" w:space="0" w:color="auto"/>
              <w:left w:val="nil"/>
              <w:bottom w:val="nil"/>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525"/>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15</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proofErr w:type="gramStart"/>
            <w:r w:rsidRPr="00222373">
              <w:rPr>
                <w:rFonts w:ascii="Arial" w:hAnsi="Arial" w:cs="Arial"/>
                <w:color w:val="000000"/>
                <w:sz w:val="18"/>
                <w:szCs w:val="18"/>
              </w:rPr>
              <w:t>filtro</w:t>
            </w:r>
            <w:proofErr w:type="gramEnd"/>
            <w:r w:rsidRPr="00222373">
              <w:rPr>
                <w:rFonts w:ascii="Arial" w:hAnsi="Arial" w:cs="Arial"/>
                <w:color w:val="000000"/>
                <w:sz w:val="18"/>
                <w:szCs w:val="18"/>
              </w:rPr>
              <w:t xml:space="preserve"> de AR  </w:t>
            </w:r>
            <w:proofErr w:type="spellStart"/>
            <w:r w:rsidRPr="00222373">
              <w:rPr>
                <w:rFonts w:ascii="Arial" w:hAnsi="Arial" w:cs="Arial"/>
                <w:color w:val="000000"/>
                <w:sz w:val="18"/>
                <w:szCs w:val="18"/>
              </w:rPr>
              <w:t>primario</w:t>
            </w:r>
            <w:proofErr w:type="spellEnd"/>
            <w:r w:rsidRPr="00222373">
              <w:rPr>
                <w:rFonts w:ascii="Arial" w:hAnsi="Arial" w:cs="Arial"/>
                <w:color w:val="000000"/>
                <w:sz w:val="18"/>
                <w:szCs w:val="18"/>
              </w:rPr>
              <w:t xml:space="preserve"> VOX HD 5134 MICRO ONIBUS - AGRALE/MASC GRANMINI O, ANO 2010 NBK-1527</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single" w:sz="4" w:space="0" w:color="auto"/>
              <w:left w:val="nil"/>
              <w:bottom w:val="nil"/>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8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16</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proofErr w:type="gramStart"/>
            <w:r w:rsidRPr="00222373">
              <w:rPr>
                <w:rFonts w:ascii="Arial" w:hAnsi="Arial" w:cs="Arial"/>
                <w:color w:val="000000"/>
                <w:sz w:val="18"/>
                <w:szCs w:val="18"/>
              </w:rPr>
              <w:t>filtro</w:t>
            </w:r>
            <w:proofErr w:type="gramEnd"/>
            <w:r w:rsidRPr="00222373">
              <w:rPr>
                <w:rFonts w:ascii="Arial" w:hAnsi="Arial" w:cs="Arial"/>
                <w:color w:val="000000"/>
                <w:sz w:val="18"/>
                <w:szCs w:val="18"/>
              </w:rPr>
              <w:t xml:space="preserve"> de AR  </w:t>
            </w:r>
            <w:proofErr w:type="spellStart"/>
            <w:r w:rsidRPr="00222373">
              <w:rPr>
                <w:rFonts w:ascii="Arial" w:hAnsi="Arial" w:cs="Arial"/>
                <w:color w:val="000000"/>
                <w:sz w:val="18"/>
                <w:szCs w:val="18"/>
              </w:rPr>
              <w:t>segundario-PRE-FILTRO</w:t>
            </w:r>
            <w:proofErr w:type="spellEnd"/>
            <w:r w:rsidRPr="00222373">
              <w:rPr>
                <w:rFonts w:ascii="Arial" w:hAnsi="Arial" w:cs="Arial"/>
                <w:color w:val="000000"/>
                <w:sz w:val="18"/>
                <w:szCs w:val="18"/>
              </w:rPr>
              <w:t xml:space="preserve"> MICRO ONIBUS - AGRALE/MASC GRANMINI O, ANO 2010 NBK-1527</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single" w:sz="4" w:space="0" w:color="auto"/>
              <w:left w:val="nil"/>
              <w:bottom w:val="nil"/>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72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17</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proofErr w:type="spellStart"/>
            <w:r w:rsidRPr="00222373">
              <w:rPr>
                <w:rFonts w:ascii="Arial" w:hAnsi="Arial" w:cs="Arial"/>
                <w:color w:val="000000"/>
                <w:sz w:val="18"/>
                <w:szCs w:val="18"/>
              </w:rPr>
              <w:t>Parabrisa</w:t>
            </w:r>
            <w:proofErr w:type="spellEnd"/>
            <w:r w:rsidRPr="00222373">
              <w:rPr>
                <w:rFonts w:ascii="Arial" w:hAnsi="Arial" w:cs="Arial"/>
                <w:color w:val="000000"/>
                <w:sz w:val="18"/>
                <w:szCs w:val="18"/>
              </w:rPr>
              <w:t xml:space="preserve"> e borracha (colocados) MICRO ONIBUS - AGRALE/MASC GRANMINI O, ANO 2010 NBK-1527 MOD GRAN MINI</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8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18</w:t>
            </w:r>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Farol MICRO ONIBUS - AGRALE/MASC GRANMINI O, ANO 2010 NBK-1527</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2</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8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19</w:t>
            </w:r>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Farol auxiliar MICRO ONIBUS - AGRALE/MASC GRANMINI O, ANO 2010 NBK-1527</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2</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8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20</w:t>
            </w:r>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22373" w:rsidRPr="00222373" w:rsidRDefault="00222373" w:rsidP="00222373">
            <w:pPr>
              <w:rPr>
                <w:rFonts w:ascii="Arial" w:hAnsi="Arial" w:cs="Arial"/>
                <w:color w:val="000000"/>
                <w:sz w:val="18"/>
                <w:szCs w:val="18"/>
              </w:rPr>
            </w:pPr>
            <w:proofErr w:type="spellStart"/>
            <w:r w:rsidRPr="00222373">
              <w:rPr>
                <w:rFonts w:ascii="Arial" w:hAnsi="Arial" w:cs="Arial"/>
                <w:color w:val="000000"/>
                <w:sz w:val="18"/>
                <w:szCs w:val="18"/>
              </w:rPr>
              <w:t>Cibie</w:t>
            </w:r>
            <w:proofErr w:type="spellEnd"/>
            <w:r w:rsidRPr="00222373">
              <w:rPr>
                <w:rFonts w:ascii="Arial" w:hAnsi="Arial" w:cs="Arial"/>
                <w:color w:val="000000"/>
                <w:sz w:val="18"/>
                <w:szCs w:val="18"/>
              </w:rPr>
              <w:t xml:space="preserve"> MICRO ONIBUS - AGRALE/MASC GRANMINI O, ANO 2010 NBK-1527</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2</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8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21</w:t>
            </w:r>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 xml:space="preserve">Limpador de </w:t>
            </w:r>
            <w:proofErr w:type="spellStart"/>
            <w:r w:rsidRPr="00222373">
              <w:rPr>
                <w:rFonts w:ascii="Arial" w:hAnsi="Arial" w:cs="Arial"/>
                <w:color w:val="000000"/>
                <w:sz w:val="18"/>
                <w:szCs w:val="18"/>
              </w:rPr>
              <w:t>parabrisas</w:t>
            </w:r>
            <w:proofErr w:type="spellEnd"/>
            <w:r w:rsidRPr="00222373">
              <w:rPr>
                <w:rFonts w:ascii="Arial" w:hAnsi="Arial" w:cs="Arial"/>
                <w:color w:val="000000"/>
                <w:sz w:val="18"/>
                <w:szCs w:val="18"/>
              </w:rPr>
              <w:t xml:space="preserve"> completo </w:t>
            </w:r>
            <w:proofErr w:type="spellStart"/>
            <w:r w:rsidRPr="00222373">
              <w:rPr>
                <w:rFonts w:ascii="Arial" w:hAnsi="Arial" w:cs="Arial"/>
                <w:color w:val="000000"/>
                <w:sz w:val="18"/>
                <w:szCs w:val="18"/>
              </w:rPr>
              <w:t>jg</w:t>
            </w:r>
            <w:proofErr w:type="spellEnd"/>
            <w:r w:rsidRPr="00222373">
              <w:rPr>
                <w:rFonts w:ascii="Arial" w:hAnsi="Arial" w:cs="Arial"/>
                <w:color w:val="000000"/>
                <w:sz w:val="18"/>
                <w:szCs w:val="18"/>
              </w:rPr>
              <w:t xml:space="preserve"> MICRO ONIBUS - AGRALE/MASC GRANMINI O, ANO 2010 NBK-1527</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000000" w:fill="FFFFFF"/>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8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22</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Bateria de 100amp MICRO ONIBUS - AGRALE/MASC GRANMINI O, ANO 2010 NBK-1527</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auto" w:fill="auto"/>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2</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72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23</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Serviço de funilaria e pintura frontal MICRO ONIBUS - AGRALE/MASC GRANMINI O, ANO 2010 NBK-1527 verificar in loco</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auto" w:fill="auto"/>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8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24</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Bateria de 100amp VAN ESCOLAR/JUNPER GEENCAR ES - CITROEN, ANO 15/15OHQ-2576</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auto" w:fill="auto"/>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8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25</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Radiador completo VAN ESCOLAR/JUNPER GEENCAR ES - CITROEN, ANO 15/15OHQ-2576</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auto" w:fill="auto"/>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72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26</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r w:rsidRPr="00222373">
              <w:rPr>
                <w:rFonts w:ascii="Arial" w:hAnsi="Arial" w:cs="Arial"/>
                <w:color w:val="000000"/>
                <w:sz w:val="18"/>
                <w:szCs w:val="18"/>
              </w:rPr>
              <w:t>Serviço de lanternagem e pintura frontal VAN ESCOLAR/JUNPER GEENCAR ES - CITROEN, ANO 15/15OHQ-2576 verificar in loco</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nil"/>
              <w:right w:val="single" w:sz="4" w:space="0" w:color="auto"/>
            </w:tcBorders>
            <w:shd w:val="clear" w:color="auto" w:fill="auto"/>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48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27</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proofErr w:type="spellStart"/>
            <w:r w:rsidRPr="00222373">
              <w:rPr>
                <w:rFonts w:ascii="Arial" w:hAnsi="Arial" w:cs="Arial"/>
                <w:color w:val="000000"/>
                <w:sz w:val="18"/>
                <w:szCs w:val="18"/>
              </w:rPr>
              <w:t>Parabrisa</w:t>
            </w:r>
            <w:proofErr w:type="spellEnd"/>
            <w:r w:rsidRPr="00222373">
              <w:rPr>
                <w:rFonts w:ascii="Arial" w:hAnsi="Arial" w:cs="Arial"/>
                <w:color w:val="000000"/>
                <w:sz w:val="18"/>
                <w:szCs w:val="18"/>
              </w:rPr>
              <w:t xml:space="preserve"> e borracha (colocados) MICRO ONIBUS – IVECO, ANO 15/15 NDK-9336 </w:t>
            </w:r>
            <w:proofErr w:type="spellStart"/>
            <w:r w:rsidRPr="00222373">
              <w:rPr>
                <w:rFonts w:ascii="Arial" w:hAnsi="Arial" w:cs="Arial"/>
                <w:color w:val="000000"/>
                <w:sz w:val="18"/>
                <w:szCs w:val="18"/>
              </w:rPr>
              <w:t>modcityclass</w:t>
            </w:r>
            <w:proofErr w:type="spellEnd"/>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72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28</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proofErr w:type="spellStart"/>
            <w:r w:rsidRPr="00222373">
              <w:rPr>
                <w:rFonts w:ascii="Arial" w:hAnsi="Arial" w:cs="Arial"/>
                <w:color w:val="000000"/>
                <w:sz w:val="18"/>
                <w:szCs w:val="18"/>
              </w:rPr>
              <w:t>Parabrisa</w:t>
            </w:r>
            <w:proofErr w:type="spellEnd"/>
            <w:r w:rsidRPr="00222373">
              <w:rPr>
                <w:rFonts w:ascii="Arial" w:hAnsi="Arial" w:cs="Arial"/>
                <w:color w:val="000000"/>
                <w:sz w:val="18"/>
                <w:szCs w:val="18"/>
              </w:rPr>
              <w:t xml:space="preserve"> e borracha (colocados) - ONIBUS VOLKSVAGEM, 15.190 EOD, ANO 10/10 NBM-3156 E NBD-1017 </w:t>
            </w:r>
            <w:proofErr w:type="spellStart"/>
            <w:r w:rsidRPr="00222373">
              <w:rPr>
                <w:rFonts w:ascii="Arial" w:hAnsi="Arial" w:cs="Arial"/>
                <w:color w:val="000000"/>
                <w:sz w:val="18"/>
                <w:szCs w:val="18"/>
              </w:rPr>
              <w:t>mod</w:t>
            </w:r>
            <w:proofErr w:type="spellEnd"/>
            <w:r w:rsidRPr="00222373">
              <w:rPr>
                <w:rFonts w:ascii="Arial" w:hAnsi="Arial" w:cs="Arial"/>
                <w:color w:val="000000"/>
                <w:sz w:val="18"/>
                <w:szCs w:val="18"/>
              </w:rPr>
              <w:t xml:space="preserve"> CAIO - FOZ 2500</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auto" w:fill="auto"/>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2</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507EE2">
        <w:trPr>
          <w:trHeight w:val="630"/>
        </w:trPr>
        <w:tc>
          <w:tcPr>
            <w:tcW w:w="499" w:type="dxa"/>
            <w:tcBorders>
              <w:top w:val="nil"/>
              <w:left w:val="single" w:sz="4" w:space="0" w:color="auto"/>
              <w:bottom w:val="single" w:sz="4" w:space="0" w:color="auto"/>
              <w:right w:val="nil"/>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29</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222373" w:rsidRPr="00222373" w:rsidRDefault="00222373" w:rsidP="00222373">
            <w:pPr>
              <w:rPr>
                <w:rFonts w:ascii="Arial" w:hAnsi="Arial" w:cs="Arial"/>
                <w:color w:val="000000"/>
                <w:sz w:val="18"/>
                <w:szCs w:val="18"/>
              </w:rPr>
            </w:pPr>
            <w:proofErr w:type="spellStart"/>
            <w:r w:rsidRPr="00222373">
              <w:rPr>
                <w:rFonts w:ascii="Arial" w:hAnsi="Arial" w:cs="Arial"/>
                <w:color w:val="000000"/>
                <w:sz w:val="18"/>
                <w:szCs w:val="18"/>
              </w:rPr>
              <w:t>Parabrisa</w:t>
            </w:r>
            <w:proofErr w:type="spellEnd"/>
            <w:r w:rsidRPr="00222373">
              <w:rPr>
                <w:rFonts w:ascii="Arial" w:hAnsi="Arial" w:cs="Arial"/>
                <w:color w:val="000000"/>
                <w:sz w:val="18"/>
                <w:szCs w:val="18"/>
              </w:rPr>
              <w:t xml:space="preserve"> e borracha (colocados)MICRO ONIBUS - AGRALE/MASC GRANMINI O, ANO 2010 NBK-1507 </w:t>
            </w:r>
            <w:proofErr w:type="spellStart"/>
            <w:r w:rsidRPr="00222373">
              <w:rPr>
                <w:rFonts w:ascii="Arial" w:hAnsi="Arial" w:cs="Arial"/>
                <w:color w:val="000000"/>
                <w:sz w:val="18"/>
                <w:szCs w:val="18"/>
              </w:rPr>
              <w:t>ModGran</w:t>
            </w:r>
            <w:proofErr w:type="spellEnd"/>
            <w:r w:rsidRPr="00222373">
              <w:rPr>
                <w:rFonts w:ascii="Arial" w:hAnsi="Arial" w:cs="Arial"/>
                <w:color w:val="000000"/>
                <w:sz w:val="18"/>
                <w:szCs w:val="18"/>
              </w:rPr>
              <w:t xml:space="preserve"> Mini</w:t>
            </w:r>
          </w:p>
        </w:tc>
        <w:tc>
          <w:tcPr>
            <w:tcW w:w="564" w:type="dxa"/>
            <w:tcBorders>
              <w:top w:val="nil"/>
              <w:left w:val="nil"/>
              <w:bottom w:val="single" w:sz="4" w:space="0" w:color="auto"/>
              <w:right w:val="single" w:sz="4" w:space="0" w:color="auto"/>
            </w:tcBorders>
            <w:shd w:val="clear" w:color="000000" w:fill="FFFFFF"/>
            <w:noWrap/>
            <w:vAlign w:val="center"/>
            <w:hideMark/>
          </w:tcPr>
          <w:p w:rsidR="00222373" w:rsidRPr="00222373" w:rsidRDefault="00222373" w:rsidP="00222373">
            <w:pPr>
              <w:jc w:val="center"/>
              <w:rPr>
                <w:rFonts w:ascii="Arial" w:hAnsi="Arial" w:cs="Arial"/>
                <w:color w:val="000000"/>
                <w:sz w:val="18"/>
                <w:szCs w:val="18"/>
              </w:rPr>
            </w:pPr>
            <w:r w:rsidRPr="00222373">
              <w:rPr>
                <w:rFonts w:ascii="Arial" w:hAnsi="Arial" w:cs="Arial"/>
                <w:color w:val="000000"/>
                <w:sz w:val="18"/>
                <w:szCs w:val="18"/>
              </w:rPr>
              <w:t>UND</w:t>
            </w:r>
          </w:p>
        </w:tc>
        <w:tc>
          <w:tcPr>
            <w:tcW w:w="782" w:type="dxa"/>
            <w:tcBorders>
              <w:top w:val="nil"/>
              <w:left w:val="nil"/>
              <w:bottom w:val="single" w:sz="4" w:space="0" w:color="auto"/>
              <w:right w:val="single" w:sz="4" w:space="0" w:color="auto"/>
            </w:tcBorders>
            <w:shd w:val="clear" w:color="auto" w:fill="auto"/>
            <w:vAlign w:val="center"/>
            <w:hideMark/>
          </w:tcPr>
          <w:p w:rsidR="00222373" w:rsidRPr="00222373" w:rsidRDefault="00222373" w:rsidP="00222373">
            <w:pPr>
              <w:jc w:val="center"/>
              <w:rPr>
                <w:rFonts w:ascii="Arial" w:hAnsi="Arial" w:cs="Arial"/>
                <w:color w:val="000000"/>
                <w:sz w:val="18"/>
                <w:szCs w:val="18"/>
              </w:rPr>
            </w:pPr>
            <w:proofErr w:type="gramStart"/>
            <w:r w:rsidRPr="00222373">
              <w:rPr>
                <w:rFonts w:ascii="Arial" w:hAnsi="Arial" w:cs="Arial"/>
                <w:color w:val="000000"/>
                <w:sz w:val="18"/>
                <w:szCs w:val="18"/>
              </w:rPr>
              <w:t>1</w:t>
            </w:r>
            <w:proofErr w:type="gramEnd"/>
          </w:p>
        </w:tc>
        <w:tc>
          <w:tcPr>
            <w:tcW w:w="1118"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c>
          <w:tcPr>
            <w:tcW w:w="1256" w:type="dxa"/>
            <w:tcBorders>
              <w:top w:val="nil"/>
              <w:left w:val="nil"/>
              <w:bottom w:val="single" w:sz="4" w:space="0" w:color="auto"/>
              <w:right w:val="single" w:sz="4" w:space="0" w:color="auto"/>
            </w:tcBorders>
            <w:shd w:val="clear" w:color="000000" w:fill="FFFFFF"/>
            <w:noWrap/>
            <w:vAlign w:val="center"/>
          </w:tcPr>
          <w:p w:rsidR="00222373" w:rsidRPr="00222373" w:rsidRDefault="00222373" w:rsidP="00222373">
            <w:pPr>
              <w:jc w:val="center"/>
              <w:rPr>
                <w:rFonts w:ascii="Arial" w:hAnsi="Arial" w:cs="Arial"/>
                <w:color w:val="000000"/>
                <w:sz w:val="18"/>
                <w:szCs w:val="18"/>
              </w:rPr>
            </w:pPr>
          </w:p>
        </w:tc>
      </w:tr>
      <w:tr w:rsidR="00222373" w:rsidRPr="00222373" w:rsidTr="00222373">
        <w:trPr>
          <w:trHeight w:val="315"/>
        </w:trPr>
        <w:tc>
          <w:tcPr>
            <w:tcW w:w="499" w:type="dxa"/>
            <w:tcBorders>
              <w:top w:val="nil"/>
              <w:left w:val="nil"/>
              <w:bottom w:val="nil"/>
              <w:right w:val="nil"/>
            </w:tcBorders>
            <w:shd w:val="clear" w:color="auto" w:fill="auto"/>
            <w:noWrap/>
            <w:vAlign w:val="bottom"/>
            <w:hideMark/>
          </w:tcPr>
          <w:p w:rsidR="00222373" w:rsidRPr="00222373" w:rsidRDefault="00222373" w:rsidP="00222373">
            <w:pPr>
              <w:rPr>
                <w:rFonts w:ascii="Calibri" w:hAnsi="Calibri"/>
                <w:color w:val="000000"/>
                <w:sz w:val="18"/>
                <w:szCs w:val="18"/>
              </w:rPr>
            </w:pPr>
          </w:p>
        </w:tc>
        <w:tc>
          <w:tcPr>
            <w:tcW w:w="4649" w:type="dxa"/>
            <w:tcBorders>
              <w:top w:val="nil"/>
              <w:left w:val="nil"/>
              <w:bottom w:val="nil"/>
              <w:right w:val="nil"/>
            </w:tcBorders>
            <w:shd w:val="clear" w:color="auto" w:fill="auto"/>
            <w:noWrap/>
            <w:vAlign w:val="bottom"/>
            <w:hideMark/>
          </w:tcPr>
          <w:p w:rsidR="00222373" w:rsidRPr="00222373" w:rsidRDefault="00222373" w:rsidP="00222373">
            <w:pPr>
              <w:rPr>
                <w:rFonts w:ascii="Calibri" w:hAnsi="Calibri"/>
                <w:color w:val="000000"/>
                <w:sz w:val="18"/>
                <w:szCs w:val="18"/>
              </w:rPr>
            </w:pPr>
          </w:p>
        </w:tc>
        <w:tc>
          <w:tcPr>
            <w:tcW w:w="564" w:type="dxa"/>
            <w:tcBorders>
              <w:top w:val="nil"/>
              <w:left w:val="nil"/>
              <w:bottom w:val="nil"/>
              <w:right w:val="nil"/>
            </w:tcBorders>
            <w:shd w:val="clear" w:color="auto" w:fill="auto"/>
            <w:noWrap/>
            <w:vAlign w:val="center"/>
            <w:hideMark/>
          </w:tcPr>
          <w:p w:rsidR="00222373" w:rsidRPr="00222373" w:rsidRDefault="00222373" w:rsidP="00222373">
            <w:pPr>
              <w:jc w:val="center"/>
              <w:rPr>
                <w:rFonts w:ascii="Calibri" w:hAnsi="Calibri"/>
                <w:color w:val="000000"/>
                <w:sz w:val="18"/>
                <w:szCs w:val="18"/>
              </w:rPr>
            </w:pPr>
          </w:p>
        </w:tc>
        <w:tc>
          <w:tcPr>
            <w:tcW w:w="782" w:type="dxa"/>
            <w:tcBorders>
              <w:top w:val="nil"/>
              <w:left w:val="nil"/>
              <w:bottom w:val="nil"/>
              <w:right w:val="nil"/>
            </w:tcBorders>
            <w:shd w:val="clear" w:color="auto" w:fill="auto"/>
            <w:noWrap/>
            <w:vAlign w:val="bottom"/>
            <w:hideMark/>
          </w:tcPr>
          <w:p w:rsidR="00222373" w:rsidRPr="00222373" w:rsidRDefault="00222373" w:rsidP="00222373">
            <w:pPr>
              <w:rPr>
                <w:rFonts w:ascii="Calibri" w:hAnsi="Calibri"/>
                <w:color w:val="000000"/>
                <w:sz w:val="18"/>
                <w:szCs w:val="18"/>
              </w:rPr>
            </w:pP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22373" w:rsidRPr="00222373" w:rsidRDefault="00222373" w:rsidP="00222373">
            <w:pPr>
              <w:jc w:val="center"/>
              <w:rPr>
                <w:rFonts w:ascii="Arial" w:hAnsi="Arial" w:cs="Arial"/>
                <w:b/>
                <w:bCs/>
                <w:color w:val="000000"/>
                <w:sz w:val="18"/>
                <w:szCs w:val="18"/>
              </w:rPr>
            </w:pPr>
            <w:r w:rsidRPr="00222373">
              <w:rPr>
                <w:rFonts w:ascii="Arial" w:hAnsi="Arial" w:cs="Arial"/>
                <w:b/>
                <w:bCs/>
                <w:color w:val="000000"/>
                <w:sz w:val="18"/>
                <w:szCs w:val="18"/>
              </w:rPr>
              <w:t xml:space="preserve"> TOTAL </w:t>
            </w:r>
          </w:p>
        </w:tc>
        <w:tc>
          <w:tcPr>
            <w:tcW w:w="1256" w:type="dxa"/>
            <w:tcBorders>
              <w:top w:val="nil"/>
              <w:left w:val="nil"/>
              <w:bottom w:val="single" w:sz="4" w:space="0" w:color="auto"/>
              <w:right w:val="single" w:sz="4" w:space="0" w:color="auto"/>
            </w:tcBorders>
            <w:shd w:val="clear" w:color="auto" w:fill="auto"/>
            <w:noWrap/>
            <w:vAlign w:val="bottom"/>
            <w:hideMark/>
          </w:tcPr>
          <w:p w:rsidR="00222373" w:rsidRPr="00222373" w:rsidRDefault="00222373" w:rsidP="00507EE2">
            <w:pPr>
              <w:rPr>
                <w:rFonts w:ascii="Arial" w:hAnsi="Arial" w:cs="Arial"/>
                <w:b/>
                <w:bCs/>
                <w:color w:val="000000"/>
                <w:sz w:val="18"/>
                <w:szCs w:val="18"/>
              </w:rPr>
            </w:pPr>
          </w:p>
        </w:tc>
      </w:tr>
    </w:tbl>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b/>
          <w:color w:val="000000"/>
          <w:sz w:val="22"/>
          <w:szCs w:val="22"/>
          <w:lang w:val="pt-PT"/>
        </w:rPr>
      </w:pPr>
    </w:p>
    <w:p w:rsidR="002B7D8E" w:rsidRDefault="002B7D8E" w:rsidP="000C5E2D">
      <w:pPr>
        <w:spacing w:line="320" w:lineRule="atLeast"/>
        <w:jc w:val="both"/>
        <w:rPr>
          <w:rFonts w:ascii="Arial" w:hAnsi="Arial" w:cs="Arial"/>
          <w:i/>
          <w:iCs/>
          <w:color w:val="000000"/>
          <w:sz w:val="22"/>
          <w:szCs w:val="22"/>
        </w:rPr>
      </w:pPr>
    </w:p>
    <w:p w:rsidR="00507EE2" w:rsidRDefault="00507EE2" w:rsidP="000C5E2D">
      <w:pPr>
        <w:spacing w:line="320" w:lineRule="atLeast"/>
        <w:jc w:val="both"/>
        <w:rPr>
          <w:rFonts w:ascii="Arial" w:hAnsi="Arial" w:cs="Arial"/>
          <w:i/>
          <w:iCs/>
          <w:color w:val="000000"/>
          <w:sz w:val="22"/>
          <w:szCs w:val="22"/>
        </w:rPr>
      </w:pPr>
    </w:p>
    <w:p w:rsidR="00507EE2" w:rsidRDefault="00507EE2" w:rsidP="000C5E2D">
      <w:pPr>
        <w:spacing w:line="320" w:lineRule="atLeast"/>
        <w:jc w:val="both"/>
        <w:rPr>
          <w:rFonts w:ascii="Arial" w:hAnsi="Arial" w:cs="Arial"/>
          <w:i/>
          <w:iCs/>
          <w:color w:val="000000"/>
          <w:sz w:val="22"/>
          <w:szCs w:val="22"/>
        </w:rPr>
      </w:pPr>
    </w:p>
    <w:p w:rsidR="00507EE2" w:rsidRDefault="00507EE2" w:rsidP="000C5E2D">
      <w:pPr>
        <w:spacing w:line="320" w:lineRule="atLeast"/>
        <w:jc w:val="both"/>
        <w:rPr>
          <w:rFonts w:ascii="Arial" w:hAnsi="Arial" w:cs="Arial"/>
          <w:i/>
          <w:iCs/>
          <w:color w:val="000000"/>
          <w:sz w:val="22"/>
          <w:szCs w:val="22"/>
        </w:rPr>
      </w:pPr>
    </w:p>
    <w:p w:rsidR="002B7D8E" w:rsidRDefault="002B7D8E"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lastRenderedPageBreak/>
        <w:t>Prazo de garantia do objeto:</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507EE2" w:rsidRDefault="00507EE2" w:rsidP="000C5E2D">
      <w:pPr>
        <w:spacing w:line="320" w:lineRule="atLeast"/>
        <w:jc w:val="both"/>
        <w:rPr>
          <w:rFonts w:ascii="Arial" w:hAnsi="Arial" w:cs="Arial"/>
          <w:sz w:val="22"/>
          <w:szCs w:val="22"/>
        </w:rPr>
      </w:pPr>
    </w:p>
    <w:p w:rsidR="00507EE2" w:rsidRPr="00A07EEB" w:rsidRDefault="00507EE2" w:rsidP="000C5E2D">
      <w:pPr>
        <w:spacing w:line="320" w:lineRule="atLeast"/>
        <w:jc w:val="both"/>
        <w:rPr>
          <w:rFonts w:ascii="Arial" w:hAnsi="Arial" w:cs="Arial"/>
          <w:sz w:val="22"/>
          <w:szCs w:val="22"/>
        </w:rPr>
      </w:pP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lastRenderedPageBreak/>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Fato Superveniente Impeditivo da Habilitação)</w:t>
      </w:r>
      <w:proofErr w:type="gramEnd"/>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lastRenderedPageBreak/>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507EE2" w:rsidRPr="00A07EEB" w:rsidRDefault="00507EE2"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lastRenderedPageBreak/>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lastRenderedPageBreak/>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lastRenderedPageBreak/>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806E55" w:rsidRPr="00806E55" w:rsidRDefault="00806E55" w:rsidP="00806E55">
      <w:pPr>
        <w:jc w:val="both"/>
        <w:rPr>
          <w:rFonts w:ascii="Arial" w:hAnsi="Arial" w:cs="Arial"/>
          <w:sz w:val="24"/>
          <w:szCs w:val="24"/>
        </w:rPr>
      </w:pPr>
      <w:r w:rsidRPr="00806E55">
        <w:rPr>
          <w:rFonts w:ascii="Arial" w:hAnsi="Arial" w:cs="Arial"/>
          <w:sz w:val="24"/>
          <w:szCs w:val="24"/>
        </w:rPr>
        <w:t>Minuta de contrato a ser firmado entre o Município de Rolim de Moura - RO e o licitante vencedor (art. 40, XVII § 2º III) C/C art. 54, em razão do processo administrativo nº 457/2017.</w:t>
      </w:r>
    </w:p>
    <w:p w:rsidR="00806E55" w:rsidRPr="00806E55" w:rsidRDefault="00806E55" w:rsidP="00806E55">
      <w:pPr>
        <w:jc w:val="both"/>
        <w:rPr>
          <w:rFonts w:ascii="Arial" w:hAnsi="Arial" w:cs="Arial"/>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 xml:space="preserve">DAS PARTES: </w:t>
      </w:r>
      <w:r w:rsidRPr="00806E55">
        <w:rPr>
          <w:rFonts w:ascii="Arial" w:hAnsi="Arial" w:cs="Arial"/>
          <w:b/>
          <w:sz w:val="24"/>
          <w:szCs w:val="24"/>
        </w:rPr>
        <w:tab/>
        <w:t>Contratante -</w:t>
      </w:r>
      <w:r w:rsidRPr="00806E55">
        <w:rPr>
          <w:rFonts w:ascii="Arial" w:hAnsi="Arial" w:cs="Arial"/>
          <w:sz w:val="24"/>
          <w:szCs w:val="24"/>
        </w:rPr>
        <w:t xml:space="preserve"> O Município de Rolim de Moura - RO,</w:t>
      </w:r>
    </w:p>
    <w:p w:rsidR="00806E55" w:rsidRPr="00806E55" w:rsidRDefault="00806E55" w:rsidP="00806E55">
      <w:pPr>
        <w:jc w:val="both"/>
        <w:rPr>
          <w:rFonts w:ascii="Arial" w:hAnsi="Arial" w:cs="Arial"/>
          <w:sz w:val="24"/>
          <w:szCs w:val="24"/>
        </w:rPr>
      </w:pPr>
      <w:r w:rsidRPr="00806E55">
        <w:rPr>
          <w:rFonts w:ascii="Arial" w:hAnsi="Arial" w:cs="Arial"/>
          <w:sz w:val="24"/>
          <w:szCs w:val="24"/>
        </w:rPr>
        <w:tab/>
      </w:r>
      <w:r w:rsidRPr="00806E55">
        <w:rPr>
          <w:rFonts w:ascii="Arial" w:hAnsi="Arial" w:cs="Arial"/>
          <w:sz w:val="24"/>
          <w:szCs w:val="24"/>
        </w:rPr>
        <w:tab/>
      </w:r>
      <w:r w:rsidRPr="00806E55">
        <w:rPr>
          <w:rFonts w:ascii="Arial" w:hAnsi="Arial" w:cs="Arial"/>
          <w:sz w:val="24"/>
          <w:szCs w:val="24"/>
        </w:rPr>
        <w:tab/>
      </w:r>
      <w:r w:rsidRPr="00806E55">
        <w:rPr>
          <w:rFonts w:ascii="Arial" w:hAnsi="Arial" w:cs="Arial"/>
          <w:b/>
          <w:sz w:val="24"/>
          <w:szCs w:val="24"/>
        </w:rPr>
        <w:t xml:space="preserve">Contratado (a) - </w:t>
      </w:r>
      <w:r w:rsidRPr="00806E55">
        <w:rPr>
          <w:rFonts w:ascii="Arial" w:hAnsi="Arial" w:cs="Arial"/>
          <w:sz w:val="24"/>
          <w:szCs w:val="24"/>
        </w:rPr>
        <w:t>Licitante Vencedor (a).</w:t>
      </w:r>
    </w:p>
    <w:p w:rsidR="00806E55" w:rsidRPr="00806E55" w:rsidRDefault="00806E55" w:rsidP="00806E55">
      <w:pPr>
        <w:jc w:val="both"/>
        <w:rPr>
          <w:rFonts w:ascii="Arial" w:hAnsi="Arial" w:cs="Arial"/>
          <w:sz w:val="24"/>
          <w:szCs w:val="24"/>
        </w:rPr>
      </w:pPr>
    </w:p>
    <w:p w:rsidR="00806E55" w:rsidRPr="00806E55" w:rsidRDefault="00806E55" w:rsidP="00806E55">
      <w:pPr>
        <w:tabs>
          <w:tab w:val="left" w:pos="360"/>
        </w:tabs>
        <w:jc w:val="both"/>
        <w:rPr>
          <w:rFonts w:ascii="Arial" w:hAnsi="Arial" w:cs="Arial"/>
          <w:sz w:val="24"/>
          <w:szCs w:val="24"/>
        </w:rPr>
      </w:pPr>
      <w:r w:rsidRPr="00806E55">
        <w:rPr>
          <w:rFonts w:ascii="Arial" w:hAnsi="Arial" w:cs="Arial"/>
          <w:b/>
          <w:sz w:val="24"/>
          <w:szCs w:val="24"/>
        </w:rPr>
        <w:t>1.</w:t>
      </w:r>
      <w:r w:rsidRPr="00806E55">
        <w:rPr>
          <w:rFonts w:ascii="Arial" w:hAnsi="Arial" w:cs="Arial"/>
          <w:b/>
          <w:sz w:val="24"/>
          <w:szCs w:val="24"/>
        </w:rPr>
        <w:tab/>
      </w:r>
      <w:r w:rsidRPr="00806E55">
        <w:rPr>
          <w:rFonts w:ascii="Arial" w:hAnsi="Arial" w:cs="Arial"/>
          <w:b/>
          <w:sz w:val="24"/>
          <w:szCs w:val="24"/>
        </w:rPr>
        <w:tab/>
        <w:t xml:space="preserve">DO OBJETO: contratação de empresa para aquisição de peças e serviços de funilaria e pintura, </w:t>
      </w:r>
      <w:r w:rsidRPr="00806E55">
        <w:rPr>
          <w:rFonts w:ascii="Arial" w:hAnsi="Arial" w:cs="Arial"/>
          <w:sz w:val="24"/>
          <w:szCs w:val="24"/>
        </w:rPr>
        <w:t>a fim de atender as necessidades da Secretaria Municipal de Educação e Cultura, quanto à manutenção preventiva e corretiva dos veículos pertencentes à frota da SEMEC, conforme especificação contida na solicitação e projeto básico.</w:t>
      </w:r>
    </w:p>
    <w:p w:rsidR="00806E55" w:rsidRPr="00806E55" w:rsidRDefault="00806E55" w:rsidP="00806E55">
      <w:pPr>
        <w:jc w:val="both"/>
        <w:rPr>
          <w:rFonts w:ascii="Arial" w:hAnsi="Arial" w:cs="Arial"/>
          <w:sz w:val="24"/>
          <w:szCs w:val="24"/>
        </w:rPr>
      </w:pPr>
    </w:p>
    <w:p w:rsidR="00806E55" w:rsidRPr="00806E55" w:rsidRDefault="00806E55" w:rsidP="00806E55">
      <w:pPr>
        <w:tabs>
          <w:tab w:val="left" w:pos="420"/>
        </w:tabs>
        <w:ind w:left="20"/>
        <w:jc w:val="both"/>
        <w:rPr>
          <w:rFonts w:ascii="Arial" w:hAnsi="Arial" w:cs="Arial"/>
          <w:sz w:val="24"/>
          <w:szCs w:val="24"/>
        </w:rPr>
      </w:pPr>
      <w:r w:rsidRPr="00806E55">
        <w:rPr>
          <w:rFonts w:ascii="Arial" w:hAnsi="Arial" w:cs="Arial"/>
          <w:b/>
          <w:sz w:val="24"/>
          <w:szCs w:val="24"/>
        </w:rPr>
        <w:t>2.</w:t>
      </w:r>
      <w:r w:rsidRPr="00806E55">
        <w:rPr>
          <w:rFonts w:ascii="Arial" w:hAnsi="Arial" w:cs="Arial"/>
          <w:b/>
          <w:sz w:val="24"/>
          <w:szCs w:val="24"/>
        </w:rPr>
        <w:tab/>
      </w:r>
      <w:r w:rsidRPr="00806E55">
        <w:rPr>
          <w:rFonts w:ascii="Arial" w:hAnsi="Arial" w:cs="Arial"/>
          <w:b/>
          <w:sz w:val="24"/>
          <w:szCs w:val="24"/>
        </w:rPr>
        <w:tab/>
        <w:t>PRAZO CONTRATUAL</w:t>
      </w:r>
      <w:r w:rsidRPr="00806E55">
        <w:rPr>
          <w:rFonts w:ascii="Arial" w:hAnsi="Arial" w:cs="Arial"/>
          <w:sz w:val="24"/>
          <w:szCs w:val="24"/>
        </w:rPr>
        <w:t>: O prazo contratual será de 60 (sessenta) dias.</w:t>
      </w:r>
    </w:p>
    <w:p w:rsidR="00806E55" w:rsidRPr="00806E55" w:rsidRDefault="00806E55" w:rsidP="00806E55">
      <w:pPr>
        <w:tabs>
          <w:tab w:val="left" w:pos="420"/>
        </w:tabs>
        <w:ind w:left="20"/>
        <w:jc w:val="both"/>
        <w:rPr>
          <w:rFonts w:ascii="Arial" w:hAnsi="Arial" w:cs="Arial"/>
          <w:sz w:val="24"/>
          <w:szCs w:val="24"/>
        </w:rPr>
      </w:pPr>
    </w:p>
    <w:p w:rsidR="00806E55" w:rsidRPr="00806E55" w:rsidRDefault="00806E55" w:rsidP="00806E55">
      <w:pPr>
        <w:tabs>
          <w:tab w:val="left" w:pos="420"/>
        </w:tabs>
        <w:ind w:left="20"/>
        <w:jc w:val="both"/>
        <w:rPr>
          <w:rFonts w:ascii="Arial" w:hAnsi="Arial" w:cs="Arial"/>
          <w:sz w:val="24"/>
          <w:szCs w:val="24"/>
        </w:rPr>
      </w:pPr>
      <w:r w:rsidRPr="00806E55">
        <w:rPr>
          <w:rFonts w:ascii="Arial" w:hAnsi="Arial" w:cs="Arial"/>
          <w:b/>
          <w:bCs/>
          <w:sz w:val="24"/>
          <w:szCs w:val="24"/>
        </w:rPr>
        <w:t>3.</w:t>
      </w:r>
      <w:r w:rsidRPr="00806E55">
        <w:rPr>
          <w:rFonts w:ascii="Arial" w:hAnsi="Arial" w:cs="Arial"/>
          <w:b/>
          <w:bCs/>
          <w:sz w:val="24"/>
          <w:szCs w:val="24"/>
        </w:rPr>
        <w:tab/>
      </w:r>
      <w:r w:rsidRPr="00806E55">
        <w:rPr>
          <w:rFonts w:ascii="Arial" w:hAnsi="Arial" w:cs="Arial"/>
          <w:b/>
          <w:bCs/>
          <w:sz w:val="24"/>
          <w:szCs w:val="24"/>
        </w:rPr>
        <w:tab/>
        <w:t xml:space="preserve">PRAZO DE EXECUÇÃO: </w:t>
      </w:r>
      <w:r w:rsidRPr="00806E55">
        <w:rPr>
          <w:rFonts w:ascii="Arial" w:hAnsi="Arial" w:cs="Arial"/>
          <w:sz w:val="24"/>
          <w:szCs w:val="24"/>
        </w:rPr>
        <w:t>Após a emissão da nota de empenho e assinatura do contrato, o prazo de execução será de 60 (sessenta) dias.</w:t>
      </w:r>
    </w:p>
    <w:p w:rsidR="00806E55" w:rsidRPr="00806E55" w:rsidRDefault="00806E55" w:rsidP="00806E55">
      <w:pPr>
        <w:tabs>
          <w:tab w:val="left" w:pos="520"/>
        </w:tabs>
        <w:ind w:left="20"/>
        <w:jc w:val="both"/>
        <w:rPr>
          <w:rFonts w:ascii="Arial" w:hAnsi="Arial" w:cs="Arial"/>
          <w:sz w:val="24"/>
          <w:szCs w:val="24"/>
        </w:rPr>
      </w:pPr>
    </w:p>
    <w:p w:rsidR="00806E55" w:rsidRPr="00806E55" w:rsidRDefault="00806E55" w:rsidP="00806E55">
      <w:pPr>
        <w:ind w:right="-1"/>
        <w:jc w:val="both"/>
        <w:rPr>
          <w:rFonts w:ascii="Arial" w:hAnsi="Arial" w:cs="Arial"/>
          <w:sz w:val="24"/>
          <w:szCs w:val="24"/>
        </w:rPr>
      </w:pPr>
      <w:r w:rsidRPr="00806E55">
        <w:rPr>
          <w:rFonts w:ascii="Arial" w:hAnsi="Arial" w:cs="Arial"/>
          <w:b/>
          <w:sz w:val="24"/>
          <w:szCs w:val="24"/>
        </w:rPr>
        <w:t>4.</w:t>
      </w:r>
      <w:r w:rsidRPr="00806E55">
        <w:rPr>
          <w:rFonts w:ascii="Arial" w:hAnsi="Arial" w:cs="Arial"/>
          <w:b/>
          <w:sz w:val="24"/>
          <w:szCs w:val="24"/>
        </w:rPr>
        <w:tab/>
        <w:t xml:space="preserve">DO VALOR: </w:t>
      </w:r>
      <w:r w:rsidRPr="00806E55">
        <w:rPr>
          <w:rFonts w:ascii="Arial" w:hAnsi="Arial" w:cs="Arial"/>
          <w:sz w:val="24"/>
          <w:szCs w:val="24"/>
        </w:rPr>
        <w:t>O valor do presente contrato será o licitado e Adjudicado.</w:t>
      </w:r>
    </w:p>
    <w:p w:rsidR="00806E55" w:rsidRPr="00806E55" w:rsidRDefault="00806E55" w:rsidP="00806E55">
      <w:pPr>
        <w:jc w:val="both"/>
        <w:rPr>
          <w:rFonts w:ascii="Arial" w:hAnsi="Arial" w:cs="Arial"/>
          <w:sz w:val="24"/>
          <w:szCs w:val="24"/>
        </w:rPr>
      </w:pPr>
    </w:p>
    <w:p w:rsidR="00806E55" w:rsidRPr="00806E55" w:rsidRDefault="00806E55" w:rsidP="00806E55">
      <w:pPr>
        <w:tabs>
          <w:tab w:val="left" w:pos="360"/>
        </w:tabs>
        <w:jc w:val="both"/>
        <w:rPr>
          <w:rFonts w:ascii="Arial" w:hAnsi="Arial" w:cs="Arial"/>
          <w:sz w:val="24"/>
          <w:szCs w:val="24"/>
        </w:rPr>
      </w:pPr>
      <w:r w:rsidRPr="00806E55">
        <w:rPr>
          <w:rFonts w:ascii="Arial" w:hAnsi="Arial" w:cs="Arial"/>
          <w:b/>
          <w:sz w:val="24"/>
          <w:szCs w:val="24"/>
        </w:rPr>
        <w:t>5.</w:t>
      </w:r>
      <w:r w:rsidRPr="00806E55">
        <w:rPr>
          <w:rFonts w:ascii="Arial" w:hAnsi="Arial" w:cs="Arial"/>
          <w:b/>
          <w:sz w:val="24"/>
          <w:szCs w:val="24"/>
        </w:rPr>
        <w:tab/>
      </w:r>
      <w:r w:rsidRPr="00806E55">
        <w:rPr>
          <w:rFonts w:ascii="Arial" w:hAnsi="Arial" w:cs="Arial"/>
          <w:b/>
          <w:sz w:val="24"/>
          <w:szCs w:val="24"/>
        </w:rPr>
        <w:tab/>
        <w:t xml:space="preserve">DO PAGAMENTO: </w:t>
      </w:r>
      <w:r w:rsidRPr="00806E55">
        <w:rPr>
          <w:rFonts w:ascii="Arial" w:hAnsi="Arial" w:cs="Arial"/>
          <w:sz w:val="24"/>
          <w:szCs w:val="24"/>
        </w:rPr>
        <w:t>O pagamento será efetuado até 30 (trinta) dias após a liquidação da despesa, estando condicionado à comprovação de regularidade com INSS, conforme previsão do Artigo 195, § 3° da Constituição Federal.</w:t>
      </w:r>
    </w:p>
    <w:p w:rsidR="00806E55" w:rsidRPr="00806E55" w:rsidRDefault="00806E55" w:rsidP="00806E55">
      <w:pPr>
        <w:jc w:val="both"/>
        <w:rPr>
          <w:rFonts w:ascii="Arial" w:hAnsi="Arial" w:cs="Arial"/>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6.</w:t>
      </w:r>
      <w:r w:rsidRPr="00806E55">
        <w:rPr>
          <w:rFonts w:ascii="Arial" w:hAnsi="Arial" w:cs="Arial"/>
          <w:b/>
          <w:sz w:val="24"/>
          <w:szCs w:val="24"/>
        </w:rPr>
        <w:tab/>
        <w:t xml:space="preserve">DAS DESPESAS: </w:t>
      </w:r>
      <w:r w:rsidRPr="00806E55">
        <w:rPr>
          <w:rFonts w:ascii="Arial" w:hAnsi="Arial" w:cs="Arial"/>
          <w:sz w:val="24"/>
          <w:szCs w:val="24"/>
        </w:rPr>
        <w:t>Todas as despesas decorrentes do referido objeto correrão por conta da (o) contratada (o).</w:t>
      </w:r>
    </w:p>
    <w:p w:rsidR="00806E55" w:rsidRPr="00806E55" w:rsidRDefault="00806E55" w:rsidP="00806E55">
      <w:pPr>
        <w:jc w:val="both"/>
        <w:rPr>
          <w:rFonts w:ascii="Arial" w:hAnsi="Arial" w:cs="Arial"/>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7.</w:t>
      </w:r>
      <w:r w:rsidRPr="00806E55">
        <w:rPr>
          <w:rFonts w:ascii="Arial" w:hAnsi="Arial" w:cs="Arial"/>
          <w:b/>
          <w:sz w:val="24"/>
          <w:szCs w:val="24"/>
        </w:rPr>
        <w:tab/>
        <w:t xml:space="preserve">DOS DIREITOS E RESPONSABILIDADES DAS PARTES: </w:t>
      </w:r>
      <w:r w:rsidRPr="00806E55">
        <w:rPr>
          <w:rFonts w:ascii="Arial" w:hAnsi="Arial" w:cs="Arial"/>
          <w:sz w:val="24"/>
          <w:szCs w:val="24"/>
        </w:rPr>
        <w:t>Cada parte arcará com as responsabilidades cabíveis e se responsabilizam no cumprimento do contrato integralmente, bem como aceita todos os termos do processo.</w:t>
      </w:r>
    </w:p>
    <w:p w:rsidR="00806E55" w:rsidRPr="00806E55" w:rsidRDefault="00806E55" w:rsidP="00806E55">
      <w:pPr>
        <w:jc w:val="both"/>
        <w:rPr>
          <w:rFonts w:ascii="Arial" w:hAnsi="Arial" w:cs="Arial"/>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8.</w:t>
      </w:r>
      <w:r w:rsidRPr="00806E55">
        <w:rPr>
          <w:rFonts w:ascii="Arial" w:hAnsi="Arial" w:cs="Arial"/>
          <w:b/>
          <w:sz w:val="24"/>
          <w:szCs w:val="24"/>
        </w:rPr>
        <w:tab/>
        <w:t xml:space="preserve">DA FISCALIZAÇÃO E RECEBIMENTO: </w:t>
      </w:r>
      <w:r w:rsidRPr="00806E55">
        <w:rPr>
          <w:rFonts w:ascii="Arial" w:hAnsi="Arial" w:cs="Arial"/>
          <w:sz w:val="24"/>
          <w:szCs w:val="24"/>
        </w:rPr>
        <w:t>A fiscalização do referido objeto será exercida pela Comissão de Recebimento e será entregue no Almoxarifado Central, localizado na Av. São Luiz, s/n, nos fundos do prédio da Prefeitura Municipal de Rolim de Moura ou em local indicado pela Secretaria requisitante.</w:t>
      </w:r>
    </w:p>
    <w:p w:rsidR="00806E55" w:rsidRPr="00806E55" w:rsidRDefault="00806E55" w:rsidP="00806E55">
      <w:pPr>
        <w:jc w:val="both"/>
        <w:rPr>
          <w:rFonts w:ascii="Arial" w:hAnsi="Arial" w:cs="Arial"/>
          <w:sz w:val="24"/>
          <w:szCs w:val="24"/>
        </w:rPr>
      </w:pPr>
      <w:r w:rsidRPr="00806E55">
        <w:rPr>
          <w:rFonts w:ascii="Arial" w:hAnsi="Arial" w:cs="Arial"/>
          <w:b/>
          <w:sz w:val="24"/>
          <w:szCs w:val="24"/>
        </w:rPr>
        <w:t>8.1</w:t>
      </w:r>
      <w:r w:rsidRPr="00806E55">
        <w:rPr>
          <w:rFonts w:ascii="Arial" w:hAnsi="Arial" w:cs="Arial"/>
          <w:sz w:val="24"/>
          <w:szCs w:val="24"/>
        </w:rPr>
        <w:tab/>
        <w:t xml:space="preserve">O material deverá ser entregue no prazo máximo de 03 (três) dias, após solicitação da secretaria. </w:t>
      </w:r>
    </w:p>
    <w:p w:rsidR="00806E55" w:rsidRPr="00806E55" w:rsidRDefault="00806E55" w:rsidP="00806E55">
      <w:pPr>
        <w:jc w:val="both"/>
        <w:rPr>
          <w:rFonts w:ascii="Arial" w:hAnsi="Arial" w:cs="Arial"/>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9.</w:t>
      </w:r>
      <w:r w:rsidRPr="00806E55">
        <w:rPr>
          <w:rFonts w:ascii="Arial" w:hAnsi="Arial" w:cs="Arial"/>
          <w:b/>
          <w:sz w:val="24"/>
          <w:szCs w:val="24"/>
        </w:rPr>
        <w:tab/>
        <w:t xml:space="preserve">DAS GARANTIAS: </w:t>
      </w:r>
      <w:r w:rsidRPr="00806E55">
        <w:rPr>
          <w:rFonts w:ascii="Arial" w:hAnsi="Arial" w:cs="Arial"/>
          <w:sz w:val="24"/>
          <w:szCs w:val="24"/>
        </w:rPr>
        <w:t>A contratada deverá garantir a substituição das peças que apresentarem defeitos, sem ônus para o CONTRATANTE. A garantia deverá ser do fabricante.</w:t>
      </w:r>
    </w:p>
    <w:p w:rsidR="00806E55" w:rsidRPr="00806E55" w:rsidRDefault="00806E55" w:rsidP="00806E55">
      <w:pPr>
        <w:jc w:val="both"/>
        <w:rPr>
          <w:rFonts w:ascii="Arial" w:hAnsi="Arial" w:cs="Arial"/>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lastRenderedPageBreak/>
        <w:t>10.</w:t>
      </w:r>
      <w:r w:rsidRPr="00806E55">
        <w:rPr>
          <w:rFonts w:ascii="Arial" w:hAnsi="Arial" w:cs="Arial"/>
          <w:b/>
          <w:sz w:val="24"/>
          <w:szCs w:val="24"/>
        </w:rPr>
        <w:tab/>
        <w:t xml:space="preserve">DAS ALTERAÇÕES: </w:t>
      </w:r>
      <w:r w:rsidRPr="00806E55">
        <w:rPr>
          <w:rFonts w:ascii="Arial" w:hAnsi="Arial" w:cs="Arial"/>
          <w:sz w:val="24"/>
          <w:szCs w:val="24"/>
        </w:rPr>
        <w:t>O presente contrato administrativo poderá ser alterado unilateralmente pelo CONTRATANTE, ou por acordo entre as partes, nas hipóteses previstas nos artigos 65, seus incisos e parágrafos, da Lei 8.666/93.</w:t>
      </w:r>
    </w:p>
    <w:p w:rsidR="00806E55" w:rsidRPr="00806E55" w:rsidRDefault="00806E55" w:rsidP="00806E55">
      <w:pPr>
        <w:jc w:val="both"/>
        <w:rPr>
          <w:rFonts w:ascii="Arial" w:hAnsi="Arial" w:cs="Arial"/>
          <w:b/>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11.</w:t>
      </w:r>
      <w:r w:rsidRPr="00806E55">
        <w:rPr>
          <w:rFonts w:ascii="Arial" w:hAnsi="Arial" w:cs="Arial"/>
          <w:b/>
          <w:sz w:val="24"/>
          <w:szCs w:val="24"/>
        </w:rPr>
        <w:tab/>
        <w:t xml:space="preserve">DA RESCISÃO: </w:t>
      </w:r>
      <w:r w:rsidRPr="00806E55">
        <w:rPr>
          <w:rFonts w:ascii="Arial" w:hAnsi="Arial" w:cs="Arial"/>
          <w:sz w:val="24"/>
          <w:szCs w:val="24"/>
        </w:rPr>
        <w:t>A rescisão contratual poderá ocorrer por inadimplemento contratual de qualquer das partes, facultando a contratante rescisão unilateral por conveniência administrativa, especialmente o disposto no Art. 77 e seguintes da citada Lei, o que desde já fica aceito por ambas as partes.</w:t>
      </w:r>
    </w:p>
    <w:p w:rsidR="00806E55" w:rsidRPr="00806E55" w:rsidRDefault="00806E55" w:rsidP="00806E55">
      <w:pPr>
        <w:jc w:val="both"/>
        <w:rPr>
          <w:rFonts w:ascii="Arial" w:hAnsi="Arial" w:cs="Arial"/>
          <w:b/>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12.</w:t>
      </w:r>
      <w:r w:rsidRPr="00806E55">
        <w:rPr>
          <w:rFonts w:ascii="Arial" w:hAnsi="Arial" w:cs="Arial"/>
          <w:b/>
          <w:sz w:val="24"/>
          <w:szCs w:val="24"/>
        </w:rPr>
        <w:tab/>
        <w:t xml:space="preserve">DA MOBILIZAÇÃO E INSTALAÇÃO: </w:t>
      </w:r>
      <w:r w:rsidRPr="00806E55">
        <w:rPr>
          <w:rFonts w:ascii="Arial" w:hAnsi="Arial" w:cs="Arial"/>
          <w:sz w:val="24"/>
          <w:szCs w:val="24"/>
        </w:rPr>
        <w:t>Não há pagamento a título de mobilização e instalação, em razão do tipo do contrato.</w:t>
      </w:r>
    </w:p>
    <w:p w:rsidR="00806E55" w:rsidRPr="00806E55" w:rsidRDefault="00806E55" w:rsidP="00806E55">
      <w:pPr>
        <w:jc w:val="both"/>
        <w:rPr>
          <w:rFonts w:ascii="Arial" w:hAnsi="Arial" w:cs="Arial"/>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13.</w:t>
      </w:r>
      <w:r w:rsidRPr="00806E55">
        <w:rPr>
          <w:rFonts w:ascii="Arial" w:hAnsi="Arial" w:cs="Arial"/>
          <w:b/>
          <w:sz w:val="24"/>
          <w:szCs w:val="24"/>
        </w:rPr>
        <w:tab/>
        <w:t xml:space="preserve">DA EXECUÇÃO: </w:t>
      </w:r>
      <w:r w:rsidRPr="00806E55">
        <w:rPr>
          <w:rFonts w:ascii="Arial" w:hAnsi="Arial" w:cs="Arial"/>
          <w:sz w:val="24"/>
          <w:szCs w:val="24"/>
        </w:rPr>
        <w:t>O regime de execução é o indireto do tipo de menor preço unitário por item.</w:t>
      </w:r>
    </w:p>
    <w:p w:rsidR="00806E55" w:rsidRPr="00806E55" w:rsidRDefault="00806E55" w:rsidP="00806E55">
      <w:pPr>
        <w:tabs>
          <w:tab w:val="left" w:pos="709"/>
        </w:tabs>
        <w:jc w:val="both"/>
        <w:rPr>
          <w:rFonts w:ascii="Arial" w:hAnsi="Arial" w:cs="Arial"/>
          <w:sz w:val="24"/>
          <w:szCs w:val="24"/>
        </w:rPr>
      </w:pPr>
    </w:p>
    <w:p w:rsidR="00806E55" w:rsidRPr="00806E55" w:rsidRDefault="00806E55" w:rsidP="00806E55">
      <w:pPr>
        <w:tabs>
          <w:tab w:val="left" w:pos="360"/>
        </w:tabs>
        <w:jc w:val="both"/>
        <w:rPr>
          <w:rFonts w:ascii="Arial" w:hAnsi="Arial" w:cs="Arial"/>
          <w:sz w:val="24"/>
          <w:szCs w:val="24"/>
        </w:rPr>
      </w:pPr>
      <w:r w:rsidRPr="00806E55">
        <w:rPr>
          <w:rFonts w:ascii="Arial" w:hAnsi="Arial" w:cs="Arial"/>
          <w:b/>
          <w:sz w:val="24"/>
          <w:szCs w:val="24"/>
        </w:rPr>
        <w:t>14.</w:t>
      </w:r>
      <w:r w:rsidRPr="00806E55">
        <w:rPr>
          <w:rFonts w:ascii="Arial" w:hAnsi="Arial" w:cs="Arial"/>
          <w:b/>
          <w:sz w:val="24"/>
          <w:szCs w:val="24"/>
        </w:rPr>
        <w:tab/>
        <w:t xml:space="preserve">DA LEGISLAÇÃO APLICÁVEL: </w:t>
      </w:r>
      <w:proofErr w:type="gramStart"/>
      <w:r w:rsidRPr="00806E55">
        <w:rPr>
          <w:rFonts w:ascii="Arial" w:hAnsi="Arial" w:cs="Arial"/>
          <w:sz w:val="24"/>
          <w:szCs w:val="24"/>
        </w:rPr>
        <w:t>Aplica-se</w:t>
      </w:r>
      <w:proofErr w:type="gramEnd"/>
      <w:r w:rsidRPr="00806E55">
        <w:rPr>
          <w:rFonts w:ascii="Arial" w:hAnsi="Arial" w:cs="Arial"/>
          <w:sz w:val="24"/>
          <w:szCs w:val="24"/>
        </w:rPr>
        <w:t xml:space="preserve"> ao presente contrato todas as Legislações pertinentes ao mesmo e reguladoras dos preceitos de direito público, bem como os itens aqui estabelecidos e no que faltar, os princípios da teoria geral dos contratos e disposições do direito privado.</w:t>
      </w:r>
    </w:p>
    <w:p w:rsidR="00806E55" w:rsidRPr="00806E55" w:rsidRDefault="00806E55" w:rsidP="00806E55">
      <w:pPr>
        <w:tabs>
          <w:tab w:val="left" w:pos="709"/>
        </w:tabs>
        <w:jc w:val="both"/>
        <w:rPr>
          <w:rFonts w:ascii="Arial" w:hAnsi="Arial" w:cs="Arial"/>
          <w:sz w:val="24"/>
          <w:szCs w:val="24"/>
        </w:rPr>
      </w:pPr>
    </w:p>
    <w:p w:rsidR="00806E55" w:rsidRPr="00806E55" w:rsidRDefault="00806E55" w:rsidP="00806E55">
      <w:pPr>
        <w:ind w:left="20"/>
        <w:jc w:val="both"/>
        <w:rPr>
          <w:rFonts w:ascii="Arial" w:hAnsi="Arial" w:cs="Arial"/>
          <w:b/>
          <w:sz w:val="24"/>
          <w:szCs w:val="24"/>
        </w:rPr>
      </w:pPr>
      <w:r w:rsidRPr="00806E55">
        <w:rPr>
          <w:rFonts w:ascii="Arial" w:hAnsi="Arial" w:cs="Arial"/>
          <w:b/>
          <w:sz w:val="24"/>
          <w:szCs w:val="24"/>
        </w:rPr>
        <w:t>15.</w:t>
      </w:r>
      <w:r w:rsidRPr="00806E55">
        <w:rPr>
          <w:rFonts w:ascii="Arial" w:hAnsi="Arial" w:cs="Arial"/>
          <w:b/>
          <w:sz w:val="24"/>
          <w:szCs w:val="24"/>
        </w:rPr>
        <w:tab/>
        <w:t xml:space="preserve">DA MULTA E PENALIDADES: </w:t>
      </w:r>
      <w:r w:rsidRPr="00806E55">
        <w:rPr>
          <w:rFonts w:ascii="Arial" w:hAnsi="Arial" w:cs="Arial"/>
          <w:sz w:val="24"/>
          <w:szCs w:val="24"/>
        </w:rPr>
        <w:t xml:space="preserve">Fica estipulada a multa de 10% (dez por cento) sobre o valor do contrato à parte que infringir quaisquer dos itens, ressalvando a conveniência administrativa a qual deverá ser plenamente justificável, e ainda as penalidades previstas no Capítulo IV da Lei 8.666/93 e item 22. </w:t>
      </w:r>
      <w:proofErr w:type="gramStart"/>
      <w:r w:rsidRPr="00806E55">
        <w:rPr>
          <w:rFonts w:ascii="Arial" w:hAnsi="Arial" w:cs="Arial"/>
          <w:sz w:val="24"/>
          <w:szCs w:val="24"/>
        </w:rPr>
        <w:t>do</w:t>
      </w:r>
      <w:proofErr w:type="gramEnd"/>
      <w:r w:rsidRPr="00806E55">
        <w:rPr>
          <w:rFonts w:ascii="Arial" w:hAnsi="Arial" w:cs="Arial"/>
          <w:sz w:val="24"/>
          <w:szCs w:val="24"/>
        </w:rPr>
        <w:t xml:space="preserve"> Edital.</w:t>
      </w:r>
    </w:p>
    <w:p w:rsidR="00806E55" w:rsidRPr="00806E55" w:rsidRDefault="00806E55" w:rsidP="00806E55">
      <w:pPr>
        <w:tabs>
          <w:tab w:val="left" w:pos="709"/>
        </w:tabs>
        <w:jc w:val="both"/>
        <w:rPr>
          <w:rFonts w:ascii="Arial" w:hAnsi="Arial" w:cs="Arial"/>
          <w:sz w:val="24"/>
          <w:szCs w:val="24"/>
        </w:rPr>
      </w:pPr>
    </w:p>
    <w:p w:rsidR="00806E55" w:rsidRPr="00806E55" w:rsidRDefault="00806E55" w:rsidP="00806E55">
      <w:pPr>
        <w:pStyle w:val="Ttulo2"/>
        <w:numPr>
          <w:ilvl w:val="1"/>
          <w:numId w:val="0"/>
        </w:numPr>
        <w:tabs>
          <w:tab w:val="left" w:pos="0"/>
        </w:tabs>
        <w:jc w:val="both"/>
        <w:rPr>
          <w:rFonts w:ascii="Arial" w:hAnsi="Arial" w:cs="Arial"/>
          <w:sz w:val="24"/>
          <w:szCs w:val="24"/>
        </w:rPr>
      </w:pPr>
      <w:r w:rsidRPr="00806E55">
        <w:rPr>
          <w:rFonts w:ascii="Arial" w:hAnsi="Arial" w:cs="Arial"/>
          <w:sz w:val="24"/>
          <w:szCs w:val="24"/>
        </w:rPr>
        <w:t>16.</w:t>
      </w:r>
      <w:r w:rsidRPr="00806E55">
        <w:rPr>
          <w:rFonts w:ascii="Arial" w:hAnsi="Arial" w:cs="Arial"/>
          <w:sz w:val="24"/>
          <w:szCs w:val="24"/>
        </w:rPr>
        <w:tab/>
        <w:t xml:space="preserve">DOS CRITÉRIOS DE ATUALIZAÇÃO MONETÁRIA E REAJUSTAMENTO: </w:t>
      </w:r>
      <w:r w:rsidRPr="00806E55">
        <w:rPr>
          <w:rFonts w:ascii="Arial" w:hAnsi="Arial" w:cs="Arial"/>
          <w:b w:val="0"/>
          <w:bCs/>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INPC-IBGE, ou outro índice que venha a substituí-lo</w:t>
      </w:r>
      <w:r w:rsidRPr="00806E55">
        <w:rPr>
          <w:rFonts w:ascii="Arial" w:hAnsi="Arial" w:cs="Arial"/>
          <w:sz w:val="24"/>
          <w:szCs w:val="24"/>
        </w:rPr>
        <w:t xml:space="preserve">. </w:t>
      </w:r>
    </w:p>
    <w:p w:rsidR="00806E55" w:rsidRPr="00806E55" w:rsidRDefault="00806E55" w:rsidP="00806E55">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rPr>
          <w:rFonts w:ascii="Arial" w:hAnsi="Arial" w:cs="Arial"/>
          <w:spacing w:val="-3"/>
          <w:sz w:val="24"/>
          <w:szCs w:val="24"/>
        </w:rPr>
      </w:pPr>
      <w:r w:rsidRPr="00806E55">
        <w:rPr>
          <w:rFonts w:ascii="Arial" w:hAnsi="Arial" w:cs="Arial"/>
          <w:spacing w:val="-3"/>
          <w:sz w:val="24"/>
          <w:szCs w:val="24"/>
        </w:rPr>
        <w:t>16.1</w:t>
      </w:r>
      <w:r w:rsidRPr="00806E55">
        <w:rPr>
          <w:rFonts w:ascii="Arial" w:hAnsi="Arial" w:cs="Arial"/>
          <w:spacing w:val="-3"/>
          <w:sz w:val="24"/>
          <w:szCs w:val="24"/>
        </w:rPr>
        <w:tab/>
        <w:t>Não será efetuado qualquer tipo de adiantamento ou antecipações de pagamentos na realização dos serviços, objeto desta licitação;</w:t>
      </w:r>
    </w:p>
    <w:p w:rsidR="00806E55" w:rsidRPr="00806E55" w:rsidRDefault="00806E55" w:rsidP="00806E55">
      <w:pPr>
        <w:pStyle w:val="Corpodetexto"/>
        <w:rPr>
          <w:rFonts w:ascii="Arial" w:hAnsi="Arial" w:cs="Arial"/>
          <w:b/>
          <w:szCs w:val="24"/>
        </w:rPr>
      </w:pPr>
      <w:r w:rsidRPr="00806E55">
        <w:rPr>
          <w:rFonts w:ascii="Arial" w:hAnsi="Arial" w:cs="Arial"/>
          <w:b/>
          <w:szCs w:val="24"/>
        </w:rPr>
        <w:t>16.2</w:t>
      </w:r>
      <w:r w:rsidRPr="00806E55">
        <w:rPr>
          <w:rFonts w:ascii="Arial" w:hAnsi="Arial" w:cs="Arial"/>
          <w:b/>
          <w:szCs w:val="24"/>
        </w:rPr>
        <w:tab/>
        <w:t>As penalizações por atraso no pagamento consistirão apenas na atualização financeira prevista no item 16.</w:t>
      </w:r>
    </w:p>
    <w:p w:rsidR="00806E55" w:rsidRPr="00806E55" w:rsidRDefault="00806E55" w:rsidP="00806E55">
      <w:pPr>
        <w:tabs>
          <w:tab w:val="left" w:pos="709"/>
        </w:tabs>
        <w:jc w:val="both"/>
        <w:rPr>
          <w:rFonts w:ascii="Arial" w:hAnsi="Arial" w:cs="Arial"/>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17.</w:t>
      </w:r>
      <w:r w:rsidRPr="00806E55">
        <w:rPr>
          <w:rFonts w:ascii="Arial" w:hAnsi="Arial" w:cs="Arial"/>
          <w:b/>
          <w:sz w:val="24"/>
          <w:szCs w:val="24"/>
        </w:rPr>
        <w:tab/>
        <w:t xml:space="preserve">DA CLASSIFICAÇÃO FUNCIONAL PROGRAMÁTICA E DA CATEGORIA ECONÔMICA: </w:t>
      </w:r>
      <w:r w:rsidRPr="00806E55">
        <w:rPr>
          <w:rFonts w:ascii="Arial" w:hAnsi="Arial" w:cs="Arial"/>
          <w:sz w:val="24"/>
          <w:szCs w:val="24"/>
        </w:rPr>
        <w:t xml:space="preserve">Conforme definido na nota de empenho </w:t>
      </w:r>
      <w:proofErr w:type="gramStart"/>
      <w:r w:rsidRPr="00806E55">
        <w:rPr>
          <w:rFonts w:ascii="Arial" w:hAnsi="Arial" w:cs="Arial"/>
          <w:sz w:val="24"/>
          <w:szCs w:val="24"/>
        </w:rPr>
        <w:t>n° …</w:t>
      </w:r>
      <w:proofErr w:type="gramEnd"/>
      <w:r w:rsidRPr="00806E55">
        <w:rPr>
          <w:rFonts w:ascii="Arial" w:hAnsi="Arial" w:cs="Arial"/>
          <w:sz w:val="24"/>
          <w:szCs w:val="24"/>
        </w:rPr>
        <w:t>..../2017, sendo elemento de despesa 4.0.90.52, projeto atividade 1.127, unidade orçamentária 05.011 (FUNDO MUNICIPAL DE SAÚDE).</w:t>
      </w:r>
    </w:p>
    <w:p w:rsidR="00806E55" w:rsidRPr="00806E55" w:rsidRDefault="00806E55" w:rsidP="00806E55">
      <w:pPr>
        <w:tabs>
          <w:tab w:val="left" w:pos="709"/>
        </w:tabs>
        <w:jc w:val="both"/>
        <w:rPr>
          <w:rFonts w:ascii="Arial" w:hAnsi="Arial" w:cs="Arial"/>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18.</w:t>
      </w:r>
      <w:r w:rsidRPr="00806E55">
        <w:rPr>
          <w:rFonts w:ascii="Arial" w:hAnsi="Arial" w:cs="Arial"/>
          <w:b/>
          <w:sz w:val="24"/>
          <w:szCs w:val="24"/>
        </w:rPr>
        <w:tab/>
        <w:t>DA CELEBRAÇÃO DO CONTRATO</w:t>
      </w:r>
      <w:r w:rsidRPr="00806E55">
        <w:rPr>
          <w:rFonts w:ascii="Arial" w:hAnsi="Arial" w:cs="Arial"/>
          <w:sz w:val="24"/>
          <w:szCs w:val="24"/>
        </w:rPr>
        <w:t>: O contrato será celebrado no prazo de até 05 (cinco) dias da data da ciência ao chamamento.</w:t>
      </w:r>
    </w:p>
    <w:p w:rsidR="00806E55" w:rsidRPr="00806E55" w:rsidRDefault="00806E55" w:rsidP="00806E55">
      <w:pPr>
        <w:tabs>
          <w:tab w:val="left" w:pos="709"/>
        </w:tabs>
        <w:jc w:val="both"/>
        <w:rPr>
          <w:rFonts w:ascii="Arial" w:hAnsi="Arial" w:cs="Arial"/>
          <w:b/>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19.</w:t>
      </w:r>
      <w:r w:rsidRPr="00806E55">
        <w:rPr>
          <w:rFonts w:ascii="Arial" w:hAnsi="Arial" w:cs="Arial"/>
          <w:b/>
          <w:sz w:val="24"/>
          <w:szCs w:val="24"/>
        </w:rPr>
        <w:tab/>
        <w:t xml:space="preserve">DAS OBRIGAÇÕES: </w:t>
      </w:r>
      <w:r w:rsidRPr="00806E55">
        <w:rPr>
          <w:rFonts w:ascii="Arial" w:hAnsi="Arial" w:cs="Arial"/>
          <w:sz w:val="24"/>
          <w:szCs w:val="24"/>
        </w:rPr>
        <w:t xml:space="preserve">Fica obrigado (a) a contratado (a), a cumprir fielmente as obrigações do contrato nas condições pelo qual </w:t>
      </w:r>
      <w:proofErr w:type="gramStart"/>
      <w:r w:rsidRPr="00806E55">
        <w:rPr>
          <w:rFonts w:ascii="Arial" w:hAnsi="Arial" w:cs="Arial"/>
          <w:sz w:val="24"/>
          <w:szCs w:val="24"/>
        </w:rPr>
        <w:t>foi</w:t>
      </w:r>
      <w:proofErr w:type="gramEnd"/>
      <w:r w:rsidRPr="00806E55">
        <w:rPr>
          <w:rFonts w:ascii="Arial" w:hAnsi="Arial" w:cs="Arial"/>
          <w:sz w:val="24"/>
          <w:szCs w:val="24"/>
        </w:rPr>
        <w:t xml:space="preserve"> habilitado e aceito todos os termos </w:t>
      </w:r>
      <w:r w:rsidRPr="00806E55">
        <w:rPr>
          <w:rFonts w:ascii="Arial" w:hAnsi="Arial" w:cs="Arial"/>
          <w:sz w:val="24"/>
          <w:szCs w:val="24"/>
        </w:rPr>
        <w:lastRenderedPageBreak/>
        <w:t>do processo em especial no tocante a licitação e sua modalidade, integrando a este artigos os itens 19 e 20 do edital.</w:t>
      </w:r>
    </w:p>
    <w:p w:rsidR="00806E55" w:rsidRPr="00806E55" w:rsidRDefault="00806E55" w:rsidP="00806E55">
      <w:pPr>
        <w:tabs>
          <w:tab w:val="left" w:pos="709"/>
        </w:tabs>
        <w:jc w:val="both"/>
        <w:rPr>
          <w:rFonts w:ascii="Arial" w:hAnsi="Arial" w:cs="Arial"/>
          <w:sz w:val="24"/>
          <w:szCs w:val="24"/>
        </w:rPr>
      </w:pPr>
    </w:p>
    <w:p w:rsidR="00806E55" w:rsidRPr="00806E55" w:rsidRDefault="00806E55" w:rsidP="00806E55">
      <w:pPr>
        <w:jc w:val="both"/>
        <w:rPr>
          <w:rFonts w:ascii="Arial" w:hAnsi="Arial" w:cs="Arial"/>
          <w:sz w:val="24"/>
          <w:szCs w:val="24"/>
        </w:rPr>
      </w:pPr>
      <w:r w:rsidRPr="00806E55">
        <w:rPr>
          <w:rFonts w:ascii="Arial" w:hAnsi="Arial" w:cs="Arial"/>
          <w:b/>
          <w:sz w:val="24"/>
          <w:szCs w:val="24"/>
        </w:rPr>
        <w:t>20.</w:t>
      </w:r>
      <w:r w:rsidRPr="00806E55">
        <w:rPr>
          <w:rFonts w:ascii="Arial" w:hAnsi="Arial" w:cs="Arial"/>
          <w:b/>
          <w:sz w:val="24"/>
          <w:szCs w:val="24"/>
        </w:rPr>
        <w:tab/>
        <w:t xml:space="preserve">DO FORO: </w:t>
      </w:r>
      <w:r w:rsidRPr="00806E55">
        <w:rPr>
          <w:rFonts w:ascii="Arial" w:hAnsi="Arial" w:cs="Arial"/>
          <w:sz w:val="24"/>
          <w:szCs w:val="24"/>
        </w:rPr>
        <w:t>Fica eleito o foro da Comarca de Rolim de Moura para dirimir os eventuais litígios e dúvidas que possam surgir.</w:t>
      </w:r>
    </w:p>
    <w:p w:rsidR="00806E55" w:rsidRPr="00806E55" w:rsidRDefault="00806E55" w:rsidP="00806E55">
      <w:pPr>
        <w:rPr>
          <w:rFonts w:ascii="Arial" w:hAnsi="Arial" w:cs="Arial"/>
          <w:sz w:val="24"/>
          <w:szCs w:val="24"/>
        </w:rPr>
      </w:pPr>
    </w:p>
    <w:p w:rsidR="00806E55" w:rsidRPr="00806E55" w:rsidRDefault="00806E55" w:rsidP="00806E55">
      <w:pPr>
        <w:spacing w:after="120"/>
        <w:jc w:val="both"/>
        <w:rPr>
          <w:rFonts w:ascii="Arial" w:hAnsi="Arial" w:cs="Arial"/>
          <w:sz w:val="24"/>
          <w:szCs w:val="24"/>
        </w:rPr>
      </w:pPr>
      <w:r w:rsidRPr="00806E55">
        <w:rPr>
          <w:rFonts w:ascii="Arial" w:hAnsi="Arial" w:cs="Arial"/>
          <w:sz w:val="24"/>
          <w:szCs w:val="24"/>
        </w:rPr>
        <w:t xml:space="preserve">E, por assim estarem certos e contratados assinam o presente instrumento particular de contrato em 04 (quatro) vias, de igual teor e forma, o qual vai devidamente registrado sob nº </w:t>
      </w:r>
      <w:r w:rsidRPr="00806E55">
        <w:rPr>
          <w:rFonts w:ascii="Arial" w:hAnsi="Arial" w:cs="Arial"/>
          <w:b/>
          <w:sz w:val="24"/>
          <w:szCs w:val="24"/>
        </w:rPr>
        <w:t>000/2017.</w:t>
      </w:r>
    </w:p>
    <w:p w:rsidR="00806E55" w:rsidRPr="00806E55" w:rsidRDefault="00806E55" w:rsidP="00806E55">
      <w:pPr>
        <w:jc w:val="right"/>
        <w:rPr>
          <w:rFonts w:ascii="Arial" w:hAnsi="Arial" w:cs="Arial"/>
          <w:sz w:val="24"/>
          <w:szCs w:val="24"/>
        </w:rPr>
      </w:pPr>
    </w:p>
    <w:p w:rsidR="00806E55" w:rsidRPr="00806E55" w:rsidRDefault="00806E55" w:rsidP="00806E55">
      <w:pPr>
        <w:jc w:val="right"/>
        <w:rPr>
          <w:rFonts w:ascii="Arial" w:hAnsi="Arial" w:cs="Arial"/>
          <w:sz w:val="24"/>
          <w:szCs w:val="24"/>
        </w:rPr>
      </w:pPr>
    </w:p>
    <w:p w:rsidR="00806E55" w:rsidRPr="00806E55" w:rsidRDefault="00806E55" w:rsidP="00806E55">
      <w:pPr>
        <w:jc w:val="right"/>
        <w:rPr>
          <w:rFonts w:ascii="Arial" w:hAnsi="Arial" w:cs="Arial"/>
          <w:bCs/>
          <w:sz w:val="24"/>
          <w:szCs w:val="24"/>
        </w:rPr>
      </w:pPr>
      <w:r w:rsidRPr="00806E55">
        <w:rPr>
          <w:rFonts w:ascii="Arial" w:hAnsi="Arial" w:cs="Arial"/>
          <w:sz w:val="24"/>
          <w:szCs w:val="24"/>
        </w:rPr>
        <w:t>Rolim de Moura/RO,</w:t>
      </w:r>
      <w:proofErr w:type="gramStart"/>
      <w:r w:rsidRPr="00806E55">
        <w:rPr>
          <w:rFonts w:ascii="Arial" w:hAnsi="Arial" w:cs="Arial"/>
          <w:sz w:val="24"/>
          <w:szCs w:val="24"/>
        </w:rPr>
        <w:t>..................................</w:t>
      </w:r>
      <w:r w:rsidRPr="00806E55">
        <w:rPr>
          <w:rFonts w:ascii="Arial" w:hAnsi="Arial" w:cs="Arial"/>
          <w:bCs/>
          <w:sz w:val="24"/>
          <w:szCs w:val="24"/>
        </w:rPr>
        <w:t>.</w:t>
      </w:r>
      <w:proofErr w:type="gramEnd"/>
    </w:p>
    <w:p w:rsidR="00806E55" w:rsidRPr="00806E55" w:rsidRDefault="00806E55" w:rsidP="00806E55">
      <w:pPr>
        <w:tabs>
          <w:tab w:val="left" w:pos="4320"/>
        </w:tabs>
        <w:ind w:firstLine="4320"/>
        <w:jc w:val="both"/>
        <w:rPr>
          <w:rFonts w:ascii="Arial" w:hAnsi="Arial" w:cs="Arial"/>
          <w:sz w:val="24"/>
          <w:szCs w:val="24"/>
        </w:rPr>
      </w:pPr>
    </w:p>
    <w:p w:rsidR="00806E55" w:rsidRPr="00806E55" w:rsidRDefault="00806E55" w:rsidP="00806E55">
      <w:pPr>
        <w:tabs>
          <w:tab w:val="left" w:pos="4320"/>
        </w:tabs>
        <w:ind w:firstLine="4320"/>
        <w:jc w:val="both"/>
        <w:rPr>
          <w:rFonts w:ascii="Arial" w:hAnsi="Arial" w:cs="Arial"/>
          <w:sz w:val="24"/>
          <w:szCs w:val="24"/>
        </w:rPr>
      </w:pPr>
    </w:p>
    <w:p w:rsidR="00806E55" w:rsidRPr="00806E55" w:rsidRDefault="00806E55" w:rsidP="00806E55">
      <w:pPr>
        <w:pStyle w:val="Ttulo1"/>
        <w:numPr>
          <w:ilvl w:val="0"/>
          <w:numId w:val="34"/>
        </w:numPr>
        <w:tabs>
          <w:tab w:val="left" w:pos="0"/>
          <w:tab w:val="left" w:pos="4111"/>
          <w:tab w:val="left" w:pos="8931"/>
        </w:tabs>
        <w:suppressAutoHyphens/>
        <w:rPr>
          <w:rFonts w:ascii="Arial" w:hAnsi="Arial" w:cs="Arial"/>
          <w:b w:val="0"/>
          <w:sz w:val="24"/>
          <w:szCs w:val="24"/>
        </w:rPr>
      </w:pPr>
      <w:r w:rsidRPr="00806E55">
        <w:rPr>
          <w:rFonts w:ascii="Arial" w:hAnsi="Arial" w:cs="Arial"/>
          <w:b w:val="0"/>
          <w:i w:val="0"/>
          <w:sz w:val="24"/>
          <w:szCs w:val="24"/>
        </w:rPr>
        <w:t>CONTRATANTE</w:t>
      </w:r>
      <w:r w:rsidRPr="00806E55">
        <w:rPr>
          <w:rFonts w:ascii="Arial" w:hAnsi="Arial" w:cs="Arial"/>
          <w:b w:val="0"/>
          <w:sz w:val="24"/>
          <w:szCs w:val="24"/>
        </w:rPr>
        <w:t xml:space="preserve">                                   __________________________________</w:t>
      </w:r>
    </w:p>
    <w:p w:rsidR="00806E55" w:rsidRPr="00806E55" w:rsidRDefault="00806E55" w:rsidP="00806E55">
      <w:pPr>
        <w:tabs>
          <w:tab w:val="left" w:pos="167"/>
        </w:tabs>
        <w:ind w:right="-1" w:firstLine="3969"/>
        <w:jc w:val="both"/>
        <w:rPr>
          <w:rFonts w:ascii="Arial" w:hAnsi="Arial" w:cs="Arial"/>
          <w:sz w:val="24"/>
          <w:szCs w:val="24"/>
        </w:rPr>
      </w:pPr>
      <w:r w:rsidRPr="00806E55">
        <w:rPr>
          <w:rFonts w:ascii="Arial" w:hAnsi="Arial" w:cs="Arial"/>
          <w:sz w:val="24"/>
          <w:szCs w:val="24"/>
        </w:rPr>
        <w:tab/>
        <w:t xml:space="preserve">  MUNICÍPIO DE ROLIM DE MOURA-RO</w:t>
      </w:r>
    </w:p>
    <w:p w:rsidR="00806E55" w:rsidRPr="00806E55" w:rsidRDefault="00806E55" w:rsidP="00806E55">
      <w:pPr>
        <w:pStyle w:val="Ttulo1"/>
        <w:tabs>
          <w:tab w:val="left" w:pos="4395"/>
          <w:tab w:val="left" w:pos="8931"/>
        </w:tabs>
        <w:suppressAutoHyphens/>
        <w:ind w:left="3686"/>
        <w:rPr>
          <w:rFonts w:ascii="Arial" w:hAnsi="Arial" w:cs="Arial"/>
          <w:b w:val="0"/>
          <w:i w:val="0"/>
          <w:sz w:val="24"/>
          <w:szCs w:val="24"/>
        </w:rPr>
      </w:pPr>
      <w:r w:rsidRPr="00806E55">
        <w:rPr>
          <w:rFonts w:ascii="Arial" w:hAnsi="Arial" w:cs="Arial"/>
          <w:b w:val="0"/>
          <w:sz w:val="24"/>
          <w:szCs w:val="24"/>
        </w:rPr>
        <w:tab/>
      </w:r>
      <w:r w:rsidRPr="00806E55">
        <w:rPr>
          <w:rFonts w:ascii="Arial" w:hAnsi="Arial" w:cs="Arial"/>
          <w:b w:val="0"/>
          <w:i w:val="0"/>
          <w:sz w:val="24"/>
          <w:szCs w:val="24"/>
        </w:rPr>
        <w:t>LUIZ ADEMIR SCHOCK</w:t>
      </w:r>
    </w:p>
    <w:p w:rsidR="00806E55" w:rsidRPr="00806E55" w:rsidRDefault="00806E55" w:rsidP="00806E55">
      <w:pPr>
        <w:pStyle w:val="Ttulo2"/>
        <w:tabs>
          <w:tab w:val="left" w:pos="4395"/>
        </w:tabs>
        <w:suppressAutoHyphens/>
        <w:ind w:left="4395"/>
        <w:rPr>
          <w:rFonts w:ascii="Arial" w:hAnsi="Arial" w:cs="Arial"/>
          <w:b w:val="0"/>
          <w:sz w:val="24"/>
          <w:szCs w:val="24"/>
        </w:rPr>
      </w:pPr>
      <w:r w:rsidRPr="00806E55">
        <w:rPr>
          <w:rFonts w:ascii="Arial" w:hAnsi="Arial" w:cs="Arial"/>
          <w:b w:val="0"/>
          <w:sz w:val="24"/>
          <w:szCs w:val="24"/>
        </w:rPr>
        <w:t>PREFEITO DO MUNICÍPIO</w:t>
      </w:r>
    </w:p>
    <w:p w:rsidR="00806E55" w:rsidRPr="00806E55" w:rsidRDefault="00806E55" w:rsidP="00806E55">
      <w:pPr>
        <w:tabs>
          <w:tab w:val="left" w:pos="167"/>
        </w:tabs>
        <w:ind w:right="-1" w:firstLine="3969"/>
        <w:jc w:val="both"/>
        <w:rPr>
          <w:rFonts w:ascii="Arial" w:hAnsi="Arial" w:cs="Arial"/>
          <w:sz w:val="24"/>
          <w:szCs w:val="24"/>
          <w:lang/>
        </w:rPr>
      </w:pPr>
    </w:p>
    <w:p w:rsidR="00806E55" w:rsidRPr="00806E55" w:rsidRDefault="00806E55" w:rsidP="00806E55">
      <w:pPr>
        <w:jc w:val="both"/>
        <w:rPr>
          <w:rFonts w:ascii="Arial" w:hAnsi="Arial" w:cs="Arial"/>
          <w:sz w:val="24"/>
          <w:szCs w:val="24"/>
        </w:rPr>
      </w:pPr>
    </w:p>
    <w:p w:rsidR="00806E55" w:rsidRPr="00806E55" w:rsidRDefault="00806E55" w:rsidP="00806E55">
      <w:pPr>
        <w:jc w:val="both"/>
        <w:rPr>
          <w:rFonts w:ascii="Arial" w:hAnsi="Arial" w:cs="Arial"/>
          <w:sz w:val="24"/>
          <w:szCs w:val="24"/>
        </w:rPr>
      </w:pPr>
    </w:p>
    <w:p w:rsidR="00806E55" w:rsidRPr="00806E55" w:rsidRDefault="00806E55" w:rsidP="00806E55">
      <w:pPr>
        <w:jc w:val="both"/>
        <w:rPr>
          <w:rFonts w:ascii="Arial" w:hAnsi="Arial" w:cs="Arial"/>
          <w:sz w:val="24"/>
          <w:szCs w:val="24"/>
        </w:rPr>
      </w:pPr>
    </w:p>
    <w:p w:rsidR="000C5E2D" w:rsidRPr="00806E55" w:rsidRDefault="00806E55" w:rsidP="00806E55">
      <w:pPr>
        <w:autoSpaceDE w:val="0"/>
        <w:autoSpaceDN w:val="0"/>
        <w:adjustRightInd w:val="0"/>
        <w:spacing w:line="320" w:lineRule="atLeast"/>
        <w:jc w:val="both"/>
        <w:rPr>
          <w:rFonts w:ascii="Arial" w:hAnsi="Arial" w:cs="Arial"/>
          <w:b/>
          <w:bCs/>
          <w:color w:val="000000"/>
          <w:sz w:val="24"/>
          <w:szCs w:val="24"/>
        </w:rPr>
      </w:pPr>
      <w:r w:rsidRPr="00806E55">
        <w:rPr>
          <w:rFonts w:ascii="Arial" w:hAnsi="Arial" w:cs="Arial"/>
          <w:iCs/>
          <w:sz w:val="24"/>
          <w:szCs w:val="24"/>
        </w:rPr>
        <w:t>CONTRATADA                                     _________________________________</w:t>
      </w: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bookmarkStart w:id="1" w:name="_GoBack"/>
      <w:bookmarkEnd w:id="1"/>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414" w:type="dxa"/>
        <w:tblInd w:w="55" w:type="dxa"/>
        <w:tblCellMar>
          <w:left w:w="70" w:type="dxa"/>
          <w:right w:w="70" w:type="dxa"/>
        </w:tblCellMar>
        <w:tblLook w:val="04A0"/>
      </w:tblPr>
      <w:tblGrid>
        <w:gridCol w:w="618"/>
        <w:gridCol w:w="4649"/>
        <w:gridCol w:w="685"/>
        <w:gridCol w:w="907"/>
        <w:gridCol w:w="1236"/>
        <w:gridCol w:w="1319"/>
      </w:tblGrid>
      <w:tr w:rsidR="00507EE2" w:rsidRPr="00507EE2" w:rsidTr="00507EE2">
        <w:trPr>
          <w:trHeight w:val="28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b/>
                <w:bCs/>
                <w:color w:val="000000"/>
              </w:rPr>
            </w:pPr>
            <w:r w:rsidRPr="00507EE2">
              <w:rPr>
                <w:rFonts w:ascii="Arial" w:hAnsi="Arial" w:cs="Arial"/>
                <w:b/>
                <w:bCs/>
                <w:color w:val="000000"/>
              </w:rPr>
              <w:t>ITEM</w:t>
            </w:r>
          </w:p>
        </w:tc>
        <w:tc>
          <w:tcPr>
            <w:tcW w:w="4649"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b/>
                <w:bCs/>
                <w:color w:val="000000"/>
              </w:rPr>
            </w:pPr>
            <w:r w:rsidRPr="00507EE2">
              <w:rPr>
                <w:rFonts w:ascii="Arial" w:hAnsi="Arial" w:cs="Arial"/>
                <w:b/>
                <w:bCs/>
                <w:color w:val="000000"/>
              </w:rPr>
              <w:t>ESPECIFICAÇÃO</w:t>
            </w:r>
          </w:p>
        </w:tc>
        <w:tc>
          <w:tcPr>
            <w:tcW w:w="685"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b/>
                <w:bCs/>
                <w:color w:val="000000"/>
              </w:rPr>
            </w:pPr>
            <w:r w:rsidRPr="00507EE2">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b/>
                <w:bCs/>
                <w:color w:val="000000"/>
              </w:rPr>
            </w:pPr>
            <w:r w:rsidRPr="00507EE2">
              <w:rPr>
                <w:rFonts w:ascii="Arial" w:hAnsi="Arial" w:cs="Arial"/>
                <w:b/>
                <w:bCs/>
                <w:color w:val="000000"/>
              </w:rPr>
              <w:t>QUANT.</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b/>
                <w:bCs/>
                <w:color w:val="000000"/>
              </w:rPr>
            </w:pPr>
            <w:r w:rsidRPr="00507EE2">
              <w:rPr>
                <w:rFonts w:ascii="Arial" w:hAnsi="Arial" w:cs="Arial"/>
                <w:b/>
                <w:bCs/>
                <w:color w:val="000000"/>
              </w:rPr>
              <w:t xml:space="preserve"> V.UNIT </w:t>
            </w:r>
          </w:p>
        </w:tc>
        <w:tc>
          <w:tcPr>
            <w:tcW w:w="1319"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b/>
                <w:bCs/>
                <w:color w:val="000000"/>
              </w:rPr>
            </w:pPr>
            <w:r w:rsidRPr="00507EE2">
              <w:rPr>
                <w:rFonts w:ascii="Arial" w:hAnsi="Arial" w:cs="Arial"/>
                <w:b/>
                <w:bCs/>
                <w:color w:val="000000"/>
              </w:rPr>
              <w:t xml:space="preserve"> V. TOTAL </w:t>
            </w:r>
          </w:p>
        </w:tc>
      </w:tr>
      <w:tr w:rsidR="00507EE2" w:rsidRPr="00507EE2" w:rsidTr="00507EE2">
        <w:trPr>
          <w:trHeight w:val="705"/>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Pneus 215/75 R 17.5 Radial MICRO-ONIBUS, VW/COMIL BELLO </w:t>
            </w:r>
            <w:proofErr w:type="gramStart"/>
            <w:r w:rsidRPr="00507EE2">
              <w:rPr>
                <w:rFonts w:ascii="Arial" w:hAnsi="Arial" w:cs="Arial"/>
                <w:color w:val="000000"/>
                <w:sz w:val="18"/>
                <w:szCs w:val="18"/>
              </w:rPr>
              <w:t>DIESEL,</w:t>
            </w:r>
            <w:proofErr w:type="gramEnd"/>
            <w:r w:rsidRPr="00507EE2">
              <w:rPr>
                <w:rFonts w:ascii="Arial" w:hAnsi="Arial" w:cs="Arial"/>
                <w:color w:val="000000"/>
                <w:sz w:val="18"/>
                <w:szCs w:val="18"/>
              </w:rPr>
              <w:t xml:space="preserve">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6</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1.036,25</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R$6.217,50 </w:t>
            </w:r>
          </w:p>
        </w:tc>
      </w:tr>
      <w:tr w:rsidR="00507EE2" w:rsidRPr="00507EE2" w:rsidTr="00507EE2">
        <w:trPr>
          <w:trHeight w:val="555"/>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2</w:t>
            </w:r>
            <w:proofErr w:type="gramEnd"/>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Cuíca de freio MICRO-ONIBUS, VW/COMIL BELLO </w:t>
            </w:r>
            <w:proofErr w:type="gramStart"/>
            <w:r w:rsidRPr="00507EE2">
              <w:rPr>
                <w:rFonts w:ascii="Arial" w:hAnsi="Arial" w:cs="Arial"/>
                <w:color w:val="000000"/>
                <w:sz w:val="18"/>
                <w:szCs w:val="18"/>
              </w:rPr>
              <w:t>DIESEL,</w:t>
            </w:r>
            <w:proofErr w:type="gramEnd"/>
            <w:r w:rsidRPr="00507EE2">
              <w:rPr>
                <w:rFonts w:ascii="Arial" w:hAnsi="Arial" w:cs="Arial"/>
                <w:color w:val="000000"/>
                <w:sz w:val="18"/>
                <w:szCs w:val="18"/>
              </w:rPr>
              <w:t xml:space="preserve">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436,67</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436,67 </w:t>
            </w:r>
          </w:p>
        </w:tc>
      </w:tr>
      <w:tr w:rsidR="00507EE2" w:rsidRPr="00507EE2" w:rsidTr="00507EE2">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3</w:t>
            </w:r>
            <w:proofErr w:type="gramEnd"/>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Bateria de 150 </w:t>
            </w:r>
            <w:proofErr w:type="spellStart"/>
            <w:r w:rsidRPr="00507EE2">
              <w:rPr>
                <w:rFonts w:ascii="Arial" w:hAnsi="Arial" w:cs="Arial"/>
                <w:color w:val="000000"/>
                <w:sz w:val="18"/>
                <w:szCs w:val="18"/>
              </w:rPr>
              <w:t>amp</w:t>
            </w:r>
            <w:proofErr w:type="spellEnd"/>
            <w:r w:rsidRPr="00507EE2">
              <w:rPr>
                <w:rFonts w:ascii="Arial" w:hAnsi="Arial" w:cs="Arial"/>
                <w:color w:val="000000"/>
                <w:sz w:val="18"/>
                <w:szCs w:val="18"/>
              </w:rPr>
              <w:t xml:space="preserve"> MICRO-ONIBUS, VW/COMIL BELLO </w:t>
            </w:r>
            <w:proofErr w:type="gramStart"/>
            <w:r w:rsidRPr="00507EE2">
              <w:rPr>
                <w:rFonts w:ascii="Arial" w:hAnsi="Arial" w:cs="Arial"/>
                <w:color w:val="000000"/>
                <w:sz w:val="18"/>
                <w:szCs w:val="18"/>
              </w:rPr>
              <w:t>DIESEL,</w:t>
            </w:r>
            <w:proofErr w:type="gramEnd"/>
            <w:r w:rsidRPr="00507EE2">
              <w:rPr>
                <w:rFonts w:ascii="Arial" w:hAnsi="Arial" w:cs="Arial"/>
                <w:color w:val="000000"/>
                <w:sz w:val="18"/>
                <w:szCs w:val="18"/>
              </w:rPr>
              <w:t xml:space="preserve">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876,00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876,00 </w:t>
            </w:r>
          </w:p>
        </w:tc>
      </w:tr>
      <w:tr w:rsidR="00507EE2" w:rsidRPr="00507EE2" w:rsidTr="00507EE2">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4</w:t>
            </w:r>
            <w:proofErr w:type="gramEnd"/>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Cinto de segurança MICRO-ONIBUS, VW/COMIL BELLO </w:t>
            </w:r>
            <w:proofErr w:type="gramStart"/>
            <w:r w:rsidRPr="00507EE2">
              <w:rPr>
                <w:rFonts w:ascii="Arial" w:hAnsi="Arial" w:cs="Arial"/>
                <w:color w:val="000000"/>
                <w:sz w:val="18"/>
                <w:szCs w:val="18"/>
              </w:rPr>
              <w:t>DIESEL,</w:t>
            </w:r>
            <w:proofErr w:type="gramEnd"/>
            <w:r w:rsidRPr="00507EE2">
              <w:rPr>
                <w:rFonts w:ascii="Arial" w:hAnsi="Arial" w:cs="Arial"/>
                <w:color w:val="000000"/>
                <w:sz w:val="18"/>
                <w:szCs w:val="18"/>
              </w:rPr>
              <w:t xml:space="preserve">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24</w:t>
            </w:r>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17,50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420,00 </w:t>
            </w:r>
          </w:p>
        </w:tc>
      </w:tr>
      <w:tr w:rsidR="00507EE2" w:rsidRPr="00507EE2" w:rsidTr="00507EE2">
        <w:trPr>
          <w:trHeight w:val="675"/>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5</w:t>
            </w:r>
            <w:proofErr w:type="gramEnd"/>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Cinto de segurança do motorista MICRO-ONIBUS, VW/COMIL BELLO </w:t>
            </w:r>
            <w:proofErr w:type="gramStart"/>
            <w:r w:rsidRPr="00507EE2">
              <w:rPr>
                <w:rFonts w:ascii="Arial" w:hAnsi="Arial" w:cs="Arial"/>
                <w:color w:val="000000"/>
                <w:sz w:val="18"/>
                <w:szCs w:val="18"/>
              </w:rPr>
              <w:t>DIESEL,</w:t>
            </w:r>
            <w:proofErr w:type="gramEnd"/>
            <w:r w:rsidRPr="00507EE2">
              <w:rPr>
                <w:rFonts w:ascii="Arial" w:hAnsi="Arial" w:cs="Arial"/>
                <w:color w:val="000000"/>
                <w:sz w:val="18"/>
                <w:szCs w:val="18"/>
              </w:rPr>
              <w:t xml:space="preserve">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160,00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160,00 </w:t>
            </w:r>
          </w:p>
        </w:tc>
      </w:tr>
      <w:tr w:rsidR="00507EE2" w:rsidRPr="00507EE2" w:rsidTr="00507EE2">
        <w:trPr>
          <w:trHeight w:val="48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6</w:t>
            </w:r>
            <w:proofErr w:type="gramEnd"/>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Bancos reformar MICRO-ONIBUS, VW/COMIL BELLO </w:t>
            </w:r>
            <w:proofErr w:type="gramStart"/>
            <w:r w:rsidRPr="00507EE2">
              <w:rPr>
                <w:rFonts w:ascii="Arial" w:hAnsi="Arial" w:cs="Arial"/>
                <w:color w:val="000000"/>
                <w:sz w:val="18"/>
                <w:szCs w:val="18"/>
              </w:rPr>
              <w:t>DIESEL,</w:t>
            </w:r>
            <w:proofErr w:type="gramEnd"/>
            <w:r w:rsidRPr="00507EE2">
              <w:rPr>
                <w:rFonts w:ascii="Arial" w:hAnsi="Arial" w:cs="Arial"/>
                <w:color w:val="000000"/>
                <w:sz w:val="18"/>
                <w:szCs w:val="18"/>
              </w:rPr>
              <w:t xml:space="preserve">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4</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325,00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R$1.300,00 </w:t>
            </w:r>
          </w:p>
        </w:tc>
      </w:tr>
      <w:tr w:rsidR="00507EE2" w:rsidRPr="00507EE2" w:rsidTr="00507EE2">
        <w:trPr>
          <w:trHeight w:val="72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7</w:t>
            </w:r>
            <w:proofErr w:type="gramEnd"/>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Revisão de parte elétrica MICRO-ONIBUS, VW/COMIL BELLO </w:t>
            </w:r>
            <w:proofErr w:type="gramStart"/>
            <w:r w:rsidRPr="00507EE2">
              <w:rPr>
                <w:rFonts w:ascii="Arial" w:hAnsi="Arial" w:cs="Arial"/>
                <w:color w:val="000000"/>
                <w:sz w:val="18"/>
                <w:szCs w:val="18"/>
              </w:rPr>
              <w:t>DIESEL,</w:t>
            </w:r>
            <w:proofErr w:type="gramEnd"/>
            <w:r w:rsidRPr="00507EE2">
              <w:rPr>
                <w:rFonts w:ascii="Arial" w:hAnsi="Arial" w:cs="Arial"/>
                <w:color w:val="000000"/>
                <w:sz w:val="18"/>
                <w:szCs w:val="18"/>
              </w:rPr>
              <w:t xml:space="preserve">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1.900,00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R$1.900,00 </w:t>
            </w:r>
          </w:p>
        </w:tc>
      </w:tr>
      <w:tr w:rsidR="00507EE2" w:rsidRPr="00507EE2" w:rsidTr="00507EE2">
        <w:trPr>
          <w:trHeight w:val="735"/>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8</w:t>
            </w:r>
            <w:proofErr w:type="gramEnd"/>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Revisão de molas e suspenção MICRO-ONIBUS, VW/COMIL BELLO </w:t>
            </w:r>
            <w:proofErr w:type="gramStart"/>
            <w:r w:rsidRPr="00507EE2">
              <w:rPr>
                <w:rFonts w:ascii="Arial" w:hAnsi="Arial" w:cs="Arial"/>
                <w:color w:val="000000"/>
                <w:sz w:val="18"/>
                <w:szCs w:val="18"/>
              </w:rPr>
              <w:t>DIESEL,</w:t>
            </w:r>
            <w:proofErr w:type="gramEnd"/>
            <w:r w:rsidRPr="00507EE2">
              <w:rPr>
                <w:rFonts w:ascii="Arial" w:hAnsi="Arial" w:cs="Arial"/>
                <w:color w:val="000000"/>
                <w:sz w:val="18"/>
                <w:szCs w:val="18"/>
              </w:rPr>
              <w:t xml:space="preserve">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3.350,00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R$3.350,00 </w:t>
            </w:r>
          </w:p>
        </w:tc>
      </w:tr>
      <w:tr w:rsidR="00507EE2" w:rsidRPr="00507EE2" w:rsidTr="00507EE2">
        <w:trPr>
          <w:trHeight w:val="495"/>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9</w:t>
            </w:r>
            <w:proofErr w:type="gramEnd"/>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Palheta do limpador </w:t>
            </w:r>
            <w:proofErr w:type="spellStart"/>
            <w:r w:rsidRPr="00507EE2">
              <w:rPr>
                <w:rFonts w:ascii="Arial" w:hAnsi="Arial" w:cs="Arial"/>
                <w:color w:val="000000"/>
                <w:sz w:val="18"/>
                <w:szCs w:val="18"/>
              </w:rPr>
              <w:t>jg</w:t>
            </w:r>
            <w:proofErr w:type="spellEnd"/>
            <w:r w:rsidRPr="00507EE2">
              <w:rPr>
                <w:rFonts w:ascii="Arial" w:hAnsi="Arial" w:cs="Arial"/>
                <w:color w:val="000000"/>
                <w:sz w:val="18"/>
                <w:szCs w:val="18"/>
              </w:rPr>
              <w:t xml:space="preserve"> MICRO-ONIBUS, VW/COMIL BELLO </w:t>
            </w:r>
            <w:proofErr w:type="gramStart"/>
            <w:r w:rsidRPr="00507EE2">
              <w:rPr>
                <w:rFonts w:ascii="Arial" w:hAnsi="Arial" w:cs="Arial"/>
                <w:color w:val="000000"/>
                <w:sz w:val="18"/>
                <w:szCs w:val="18"/>
              </w:rPr>
              <w:t>DIESEL,</w:t>
            </w:r>
            <w:proofErr w:type="gramEnd"/>
            <w:r w:rsidRPr="00507EE2">
              <w:rPr>
                <w:rFonts w:ascii="Arial" w:hAnsi="Arial" w:cs="Arial"/>
                <w:color w:val="000000"/>
                <w:sz w:val="18"/>
                <w:szCs w:val="18"/>
              </w:rPr>
              <w:t xml:space="preserve">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130,00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130,00 </w:t>
            </w:r>
          </w:p>
        </w:tc>
      </w:tr>
      <w:tr w:rsidR="00507EE2" w:rsidRPr="00507EE2" w:rsidTr="00507EE2">
        <w:trPr>
          <w:trHeight w:val="495"/>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10</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proofErr w:type="gramStart"/>
            <w:r w:rsidRPr="00507EE2">
              <w:rPr>
                <w:rFonts w:ascii="Arial" w:hAnsi="Arial" w:cs="Arial"/>
                <w:color w:val="000000"/>
                <w:sz w:val="18"/>
                <w:szCs w:val="18"/>
              </w:rPr>
              <w:t>filtro</w:t>
            </w:r>
            <w:proofErr w:type="gramEnd"/>
            <w:r w:rsidRPr="00507EE2">
              <w:rPr>
                <w:rFonts w:ascii="Arial" w:hAnsi="Arial" w:cs="Arial"/>
                <w:color w:val="000000"/>
                <w:sz w:val="18"/>
                <w:szCs w:val="18"/>
              </w:rPr>
              <w:t xml:space="preserve"> de ar MICRO-ONIBUS, VW/COMIL BELLO DIESEL,8-150,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143,33</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143,33 </w:t>
            </w:r>
          </w:p>
        </w:tc>
      </w:tr>
      <w:tr w:rsidR="00507EE2" w:rsidRPr="00507EE2" w:rsidTr="00507EE2">
        <w:trPr>
          <w:trHeight w:val="45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11</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proofErr w:type="gramStart"/>
            <w:r w:rsidRPr="00507EE2">
              <w:rPr>
                <w:rFonts w:ascii="Arial" w:hAnsi="Arial" w:cs="Arial"/>
                <w:color w:val="000000"/>
                <w:sz w:val="18"/>
                <w:szCs w:val="18"/>
              </w:rPr>
              <w:t>filtro</w:t>
            </w:r>
            <w:proofErr w:type="gramEnd"/>
            <w:r w:rsidRPr="00507EE2">
              <w:rPr>
                <w:rFonts w:ascii="Arial" w:hAnsi="Arial" w:cs="Arial"/>
                <w:color w:val="000000"/>
                <w:sz w:val="18"/>
                <w:szCs w:val="18"/>
              </w:rPr>
              <w:t xml:space="preserve"> de </w:t>
            </w:r>
            <w:proofErr w:type="spellStart"/>
            <w:r w:rsidRPr="00507EE2">
              <w:rPr>
                <w:rFonts w:ascii="Arial" w:hAnsi="Arial" w:cs="Arial"/>
                <w:color w:val="000000"/>
                <w:sz w:val="18"/>
                <w:szCs w:val="18"/>
              </w:rPr>
              <w:t>combustivel</w:t>
            </w:r>
            <w:proofErr w:type="spellEnd"/>
            <w:r w:rsidRPr="00507EE2">
              <w:rPr>
                <w:rFonts w:ascii="Arial" w:hAnsi="Arial" w:cs="Arial"/>
                <w:color w:val="000000"/>
                <w:sz w:val="18"/>
                <w:szCs w:val="18"/>
              </w:rPr>
              <w:t xml:space="preserve"> MICRO-ONIBUS, VW/COMIL BELLO DIESEL,8-150,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115,00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115,00 </w:t>
            </w:r>
          </w:p>
        </w:tc>
      </w:tr>
      <w:tr w:rsidR="00507EE2" w:rsidRPr="00507EE2" w:rsidTr="00507EE2">
        <w:trPr>
          <w:trHeight w:val="57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12</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Filtro lubrificante MICRO-ONIBUS, VW/COMIL BELLO </w:t>
            </w:r>
            <w:proofErr w:type="gramStart"/>
            <w:r w:rsidRPr="00507EE2">
              <w:rPr>
                <w:rFonts w:ascii="Arial" w:hAnsi="Arial" w:cs="Arial"/>
                <w:color w:val="000000"/>
                <w:sz w:val="18"/>
                <w:szCs w:val="18"/>
              </w:rPr>
              <w:t>DIESEL,</w:t>
            </w:r>
            <w:proofErr w:type="gramEnd"/>
            <w:r w:rsidRPr="00507EE2">
              <w:rPr>
                <w:rFonts w:ascii="Arial" w:hAnsi="Arial" w:cs="Arial"/>
                <w:color w:val="000000"/>
                <w:sz w:val="18"/>
                <w:szCs w:val="18"/>
              </w:rPr>
              <w:t xml:space="preserve">8-150, serie10-04 cilindros  Ano 02/02 NCL-0676 </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nil"/>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73,75</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73,75 </w:t>
            </w:r>
          </w:p>
        </w:tc>
      </w:tr>
      <w:tr w:rsidR="00507EE2" w:rsidRPr="00507EE2" w:rsidTr="00507EE2">
        <w:trPr>
          <w:trHeight w:val="495"/>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13</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proofErr w:type="gramStart"/>
            <w:r w:rsidRPr="00507EE2">
              <w:rPr>
                <w:rFonts w:ascii="Arial" w:hAnsi="Arial" w:cs="Arial"/>
                <w:color w:val="000000"/>
                <w:sz w:val="18"/>
                <w:szCs w:val="18"/>
              </w:rPr>
              <w:t>filtro</w:t>
            </w:r>
            <w:proofErr w:type="gramEnd"/>
            <w:r w:rsidRPr="00507EE2">
              <w:rPr>
                <w:rFonts w:ascii="Arial" w:hAnsi="Arial" w:cs="Arial"/>
                <w:color w:val="000000"/>
                <w:sz w:val="18"/>
                <w:szCs w:val="18"/>
              </w:rPr>
              <w:t xml:space="preserve"> de diesel FRAN 10609 MICRO ONIBUS - AGRALE/MASC GRANMINI O, ANO 2010 NBK-1527</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single" w:sz="4" w:space="0" w:color="auto"/>
              <w:left w:val="nil"/>
              <w:bottom w:val="nil"/>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77,50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R$77,50 </w:t>
            </w:r>
          </w:p>
        </w:tc>
      </w:tr>
      <w:tr w:rsidR="00507EE2" w:rsidRPr="00507EE2" w:rsidTr="00507EE2">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14</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proofErr w:type="gramStart"/>
            <w:r w:rsidRPr="00507EE2">
              <w:rPr>
                <w:rFonts w:ascii="Arial" w:hAnsi="Arial" w:cs="Arial"/>
                <w:color w:val="000000"/>
                <w:sz w:val="18"/>
                <w:szCs w:val="18"/>
              </w:rPr>
              <w:t>filtro</w:t>
            </w:r>
            <w:proofErr w:type="gramEnd"/>
            <w:r w:rsidRPr="00507EE2">
              <w:rPr>
                <w:rFonts w:ascii="Arial" w:hAnsi="Arial" w:cs="Arial"/>
                <w:color w:val="000000"/>
                <w:sz w:val="18"/>
                <w:szCs w:val="18"/>
              </w:rPr>
              <w:t xml:space="preserve"> de diesel PSD 530/01 MICRO ONIBUS - AGRALE/MASC GRANMINI O, ANO 2010 NBK-1527</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single" w:sz="4" w:space="0" w:color="auto"/>
              <w:left w:val="nil"/>
              <w:bottom w:val="nil"/>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86,67</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R$86,67 </w:t>
            </w:r>
          </w:p>
        </w:tc>
      </w:tr>
      <w:tr w:rsidR="00507EE2" w:rsidRPr="00507EE2" w:rsidTr="00507EE2">
        <w:trPr>
          <w:trHeight w:val="525"/>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15</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proofErr w:type="gramStart"/>
            <w:r w:rsidRPr="00507EE2">
              <w:rPr>
                <w:rFonts w:ascii="Arial" w:hAnsi="Arial" w:cs="Arial"/>
                <w:color w:val="000000"/>
                <w:sz w:val="18"/>
                <w:szCs w:val="18"/>
              </w:rPr>
              <w:t>filtro</w:t>
            </w:r>
            <w:proofErr w:type="gramEnd"/>
            <w:r w:rsidRPr="00507EE2">
              <w:rPr>
                <w:rFonts w:ascii="Arial" w:hAnsi="Arial" w:cs="Arial"/>
                <w:color w:val="000000"/>
                <w:sz w:val="18"/>
                <w:szCs w:val="18"/>
              </w:rPr>
              <w:t xml:space="preserve"> de AR  </w:t>
            </w:r>
            <w:proofErr w:type="spellStart"/>
            <w:r w:rsidRPr="00507EE2">
              <w:rPr>
                <w:rFonts w:ascii="Arial" w:hAnsi="Arial" w:cs="Arial"/>
                <w:color w:val="000000"/>
                <w:sz w:val="18"/>
                <w:szCs w:val="18"/>
              </w:rPr>
              <w:t>primario</w:t>
            </w:r>
            <w:proofErr w:type="spellEnd"/>
            <w:r w:rsidRPr="00507EE2">
              <w:rPr>
                <w:rFonts w:ascii="Arial" w:hAnsi="Arial" w:cs="Arial"/>
                <w:color w:val="000000"/>
                <w:sz w:val="18"/>
                <w:szCs w:val="18"/>
              </w:rPr>
              <w:t xml:space="preserve"> VOX HD 5134 MICRO ONIBUS - AGRALE/MASC GRANMINI O, ANO 2010 NBK-1527</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single" w:sz="4" w:space="0" w:color="auto"/>
              <w:left w:val="nil"/>
              <w:bottom w:val="nil"/>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94,00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R$94,00 </w:t>
            </w:r>
          </w:p>
        </w:tc>
      </w:tr>
      <w:tr w:rsidR="00507EE2" w:rsidRPr="00507EE2" w:rsidTr="00507EE2">
        <w:trPr>
          <w:trHeight w:val="48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16</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proofErr w:type="gramStart"/>
            <w:r w:rsidRPr="00507EE2">
              <w:rPr>
                <w:rFonts w:ascii="Arial" w:hAnsi="Arial" w:cs="Arial"/>
                <w:color w:val="000000"/>
                <w:sz w:val="18"/>
                <w:szCs w:val="18"/>
              </w:rPr>
              <w:t>filtro</w:t>
            </w:r>
            <w:proofErr w:type="gramEnd"/>
            <w:r w:rsidRPr="00507EE2">
              <w:rPr>
                <w:rFonts w:ascii="Arial" w:hAnsi="Arial" w:cs="Arial"/>
                <w:color w:val="000000"/>
                <w:sz w:val="18"/>
                <w:szCs w:val="18"/>
              </w:rPr>
              <w:t xml:space="preserve"> de AR  </w:t>
            </w:r>
            <w:proofErr w:type="spellStart"/>
            <w:r w:rsidRPr="00507EE2">
              <w:rPr>
                <w:rFonts w:ascii="Arial" w:hAnsi="Arial" w:cs="Arial"/>
                <w:color w:val="000000"/>
                <w:sz w:val="18"/>
                <w:szCs w:val="18"/>
              </w:rPr>
              <w:t>segundario-PRE-FILTRO</w:t>
            </w:r>
            <w:proofErr w:type="spellEnd"/>
            <w:r w:rsidRPr="00507EE2">
              <w:rPr>
                <w:rFonts w:ascii="Arial" w:hAnsi="Arial" w:cs="Arial"/>
                <w:color w:val="000000"/>
                <w:sz w:val="18"/>
                <w:szCs w:val="18"/>
              </w:rPr>
              <w:t xml:space="preserve"> MICRO ONIBUS - AGRALE/MASC GRANMINI O, ANO 2010 NBK-1527</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single" w:sz="4" w:space="0" w:color="auto"/>
              <w:left w:val="nil"/>
              <w:bottom w:val="nil"/>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75,00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R$75,00 </w:t>
            </w:r>
          </w:p>
        </w:tc>
      </w:tr>
      <w:tr w:rsidR="00507EE2" w:rsidRPr="00507EE2" w:rsidTr="00FB3FB6">
        <w:trPr>
          <w:trHeight w:val="720"/>
        </w:trPr>
        <w:tc>
          <w:tcPr>
            <w:tcW w:w="618" w:type="dxa"/>
            <w:tcBorders>
              <w:top w:val="single" w:sz="4" w:space="0" w:color="auto"/>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17</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proofErr w:type="spellStart"/>
            <w:r w:rsidRPr="00507EE2">
              <w:rPr>
                <w:rFonts w:ascii="Arial" w:hAnsi="Arial" w:cs="Arial"/>
                <w:color w:val="000000"/>
                <w:sz w:val="18"/>
                <w:szCs w:val="18"/>
              </w:rPr>
              <w:t>Parabrisa</w:t>
            </w:r>
            <w:proofErr w:type="spellEnd"/>
            <w:r w:rsidRPr="00507EE2">
              <w:rPr>
                <w:rFonts w:ascii="Arial" w:hAnsi="Arial" w:cs="Arial"/>
                <w:color w:val="000000"/>
                <w:sz w:val="18"/>
                <w:szCs w:val="18"/>
              </w:rPr>
              <w:t xml:space="preserve"> e borracha (colocados) MICRO ONIBUS - AGRALE/MASC GRANMINI O, ANO 2010 NBK-1527 MOD GRAN MINI</w:t>
            </w:r>
          </w:p>
        </w:tc>
        <w:tc>
          <w:tcPr>
            <w:tcW w:w="685"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3.976,00</w:t>
            </w:r>
          </w:p>
        </w:tc>
        <w:tc>
          <w:tcPr>
            <w:tcW w:w="1319"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R$3.976,00 </w:t>
            </w:r>
          </w:p>
        </w:tc>
      </w:tr>
      <w:tr w:rsidR="00507EE2" w:rsidRPr="00507EE2" w:rsidTr="00507EE2">
        <w:trPr>
          <w:trHeight w:val="480"/>
        </w:trPr>
        <w:tc>
          <w:tcPr>
            <w:tcW w:w="618" w:type="dxa"/>
            <w:tcBorders>
              <w:top w:val="single" w:sz="4" w:space="0" w:color="auto"/>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lastRenderedPageBreak/>
              <w:t>18</w:t>
            </w:r>
          </w:p>
        </w:tc>
        <w:tc>
          <w:tcPr>
            <w:tcW w:w="4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Farol MICRO ONIBUS - AGRALE/MASC GRANMINI O, ANO 2010 NBK-1527</w:t>
            </w:r>
          </w:p>
        </w:tc>
        <w:tc>
          <w:tcPr>
            <w:tcW w:w="685"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2</w:t>
            </w:r>
            <w:proofErr w:type="gramEnd"/>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485,00</w:t>
            </w:r>
          </w:p>
        </w:tc>
        <w:tc>
          <w:tcPr>
            <w:tcW w:w="1319" w:type="dxa"/>
            <w:tcBorders>
              <w:top w:val="single" w:sz="4" w:space="0" w:color="auto"/>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970,00 </w:t>
            </w:r>
          </w:p>
        </w:tc>
      </w:tr>
      <w:tr w:rsidR="00507EE2" w:rsidRPr="00507EE2" w:rsidTr="00507EE2">
        <w:trPr>
          <w:trHeight w:val="48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19</w:t>
            </w:r>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Farol auxiliar MICRO ONIBUS - AGRALE/MASC GRANMINI O, ANO 2010 NBK-1527</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2</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135,00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270,00 </w:t>
            </w:r>
          </w:p>
        </w:tc>
      </w:tr>
      <w:tr w:rsidR="00507EE2" w:rsidRPr="00507EE2" w:rsidTr="00507EE2">
        <w:trPr>
          <w:trHeight w:val="48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20</w:t>
            </w:r>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07EE2" w:rsidRPr="00507EE2" w:rsidRDefault="00507EE2" w:rsidP="00507EE2">
            <w:pPr>
              <w:rPr>
                <w:rFonts w:ascii="Arial" w:hAnsi="Arial" w:cs="Arial"/>
                <w:color w:val="000000"/>
                <w:sz w:val="18"/>
                <w:szCs w:val="18"/>
              </w:rPr>
            </w:pPr>
            <w:proofErr w:type="spellStart"/>
            <w:r w:rsidRPr="00507EE2">
              <w:rPr>
                <w:rFonts w:ascii="Arial" w:hAnsi="Arial" w:cs="Arial"/>
                <w:color w:val="000000"/>
                <w:sz w:val="18"/>
                <w:szCs w:val="18"/>
              </w:rPr>
              <w:t>Cibie</w:t>
            </w:r>
            <w:proofErr w:type="spellEnd"/>
            <w:r w:rsidRPr="00507EE2">
              <w:rPr>
                <w:rFonts w:ascii="Arial" w:hAnsi="Arial" w:cs="Arial"/>
                <w:color w:val="000000"/>
                <w:sz w:val="18"/>
                <w:szCs w:val="18"/>
              </w:rPr>
              <w:t xml:space="preserve"> MICRO ONIBUS - AGRALE/MASC GRANMINI O, ANO 2010 NBK-1527</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2</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215,00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430,00 </w:t>
            </w:r>
          </w:p>
        </w:tc>
      </w:tr>
      <w:tr w:rsidR="00507EE2" w:rsidRPr="00507EE2" w:rsidTr="00507EE2">
        <w:trPr>
          <w:trHeight w:val="48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21</w:t>
            </w:r>
          </w:p>
        </w:tc>
        <w:tc>
          <w:tcPr>
            <w:tcW w:w="4649" w:type="dxa"/>
            <w:tcBorders>
              <w:top w:val="nil"/>
              <w:left w:val="single" w:sz="4" w:space="0" w:color="auto"/>
              <w:bottom w:val="single" w:sz="4" w:space="0" w:color="auto"/>
              <w:right w:val="single" w:sz="4" w:space="0" w:color="auto"/>
            </w:tcBorders>
            <w:shd w:val="clear" w:color="000000" w:fill="FFFFFF"/>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 xml:space="preserve">Limpador de </w:t>
            </w:r>
            <w:proofErr w:type="spellStart"/>
            <w:r w:rsidRPr="00507EE2">
              <w:rPr>
                <w:rFonts w:ascii="Arial" w:hAnsi="Arial" w:cs="Arial"/>
                <w:color w:val="000000"/>
                <w:sz w:val="18"/>
                <w:szCs w:val="18"/>
              </w:rPr>
              <w:t>parabrisas</w:t>
            </w:r>
            <w:proofErr w:type="spellEnd"/>
            <w:r w:rsidRPr="00507EE2">
              <w:rPr>
                <w:rFonts w:ascii="Arial" w:hAnsi="Arial" w:cs="Arial"/>
                <w:color w:val="000000"/>
                <w:sz w:val="18"/>
                <w:szCs w:val="18"/>
              </w:rPr>
              <w:t xml:space="preserve"> completo </w:t>
            </w:r>
            <w:proofErr w:type="spellStart"/>
            <w:r w:rsidRPr="00507EE2">
              <w:rPr>
                <w:rFonts w:ascii="Arial" w:hAnsi="Arial" w:cs="Arial"/>
                <w:color w:val="000000"/>
                <w:sz w:val="18"/>
                <w:szCs w:val="18"/>
              </w:rPr>
              <w:t>jg</w:t>
            </w:r>
            <w:proofErr w:type="spellEnd"/>
            <w:r w:rsidRPr="00507EE2">
              <w:rPr>
                <w:rFonts w:ascii="Arial" w:hAnsi="Arial" w:cs="Arial"/>
                <w:color w:val="000000"/>
                <w:sz w:val="18"/>
                <w:szCs w:val="18"/>
              </w:rPr>
              <w:t xml:space="preserve"> MICRO ONIBUS - AGRALE/MASC GRANMINI O, ANO 2010 NBK-1527</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000000" w:fill="FFFFFF"/>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150,00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150,00 </w:t>
            </w:r>
          </w:p>
        </w:tc>
      </w:tr>
      <w:tr w:rsidR="00507EE2" w:rsidRPr="00507EE2" w:rsidTr="00507EE2">
        <w:trPr>
          <w:trHeight w:val="48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22</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Bateria de 100amp MICRO ONIBUS - AGRALE/MASC GRANMINI O, ANO 2010 NBK-1527</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auto" w:fill="auto"/>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2</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711,67</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R$1.423,33 </w:t>
            </w:r>
          </w:p>
        </w:tc>
      </w:tr>
      <w:tr w:rsidR="00507EE2" w:rsidRPr="00507EE2" w:rsidTr="00507EE2">
        <w:trPr>
          <w:trHeight w:val="72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23</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Serviço de funilaria e pintura frontal MICRO ONIBUS - AGRALE/MASC GRANMINI O, ANO 2010 NBK-1527 verificar in loco</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auto" w:fill="auto"/>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3.800,00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R$3.800,00 </w:t>
            </w:r>
          </w:p>
        </w:tc>
      </w:tr>
      <w:tr w:rsidR="00507EE2" w:rsidRPr="00507EE2" w:rsidTr="00507EE2">
        <w:trPr>
          <w:trHeight w:val="48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24</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Bateria de 100amp VAN ESCOLAR/JUNPER GEENCAR ES - CITROEN, ANO 15/15OHQ-2576</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auto" w:fill="auto"/>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711,67</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      711,67 </w:t>
            </w:r>
          </w:p>
        </w:tc>
      </w:tr>
      <w:tr w:rsidR="00507EE2" w:rsidRPr="00507EE2" w:rsidTr="00507EE2">
        <w:trPr>
          <w:trHeight w:val="48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25</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Radiador completo VAN ESCOLAR/JUNPER GEENCAR ES - CITROEN, ANO 15/15OHQ-2576</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auto" w:fill="auto"/>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2.083,33</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R$2.083,33 </w:t>
            </w:r>
          </w:p>
        </w:tc>
      </w:tr>
      <w:tr w:rsidR="00507EE2" w:rsidRPr="00507EE2" w:rsidTr="00507EE2">
        <w:trPr>
          <w:trHeight w:val="72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26</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r w:rsidRPr="00507EE2">
              <w:rPr>
                <w:rFonts w:ascii="Arial" w:hAnsi="Arial" w:cs="Arial"/>
                <w:color w:val="000000"/>
                <w:sz w:val="18"/>
                <w:szCs w:val="18"/>
              </w:rPr>
              <w:t>Serviço de lanternagem e pintura frontal VAN ESCOLAR/JUNPER GEENCAR ES - CITROEN, ANO 15/15OHQ-2576 verificar in loco</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nil"/>
              <w:right w:val="single" w:sz="4" w:space="0" w:color="auto"/>
            </w:tcBorders>
            <w:shd w:val="clear" w:color="auto" w:fill="auto"/>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6.500,00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R$6.500,00 </w:t>
            </w:r>
          </w:p>
        </w:tc>
      </w:tr>
      <w:tr w:rsidR="00507EE2" w:rsidRPr="00507EE2" w:rsidTr="00507EE2">
        <w:trPr>
          <w:trHeight w:val="48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27</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proofErr w:type="spellStart"/>
            <w:r w:rsidRPr="00507EE2">
              <w:rPr>
                <w:rFonts w:ascii="Arial" w:hAnsi="Arial" w:cs="Arial"/>
                <w:color w:val="000000"/>
                <w:sz w:val="18"/>
                <w:szCs w:val="18"/>
              </w:rPr>
              <w:t>Parabrisa</w:t>
            </w:r>
            <w:proofErr w:type="spellEnd"/>
            <w:r w:rsidRPr="00507EE2">
              <w:rPr>
                <w:rFonts w:ascii="Arial" w:hAnsi="Arial" w:cs="Arial"/>
                <w:color w:val="000000"/>
                <w:sz w:val="18"/>
                <w:szCs w:val="18"/>
              </w:rPr>
              <w:t xml:space="preserve"> e borracha (colocados) MICRO ONIBUS – IVECO, ANO 15/15 NDK-9336 </w:t>
            </w:r>
            <w:proofErr w:type="spellStart"/>
            <w:r w:rsidRPr="00507EE2">
              <w:rPr>
                <w:rFonts w:ascii="Arial" w:hAnsi="Arial" w:cs="Arial"/>
                <w:color w:val="000000"/>
                <w:sz w:val="18"/>
                <w:szCs w:val="18"/>
              </w:rPr>
              <w:t>modcityclass</w:t>
            </w:r>
            <w:proofErr w:type="spellEnd"/>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3.680,00</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R$3.680,00 </w:t>
            </w:r>
          </w:p>
        </w:tc>
      </w:tr>
      <w:tr w:rsidR="00507EE2" w:rsidRPr="00507EE2" w:rsidTr="00507EE2">
        <w:trPr>
          <w:trHeight w:val="72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28</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proofErr w:type="spellStart"/>
            <w:r w:rsidRPr="00507EE2">
              <w:rPr>
                <w:rFonts w:ascii="Arial" w:hAnsi="Arial" w:cs="Arial"/>
                <w:color w:val="000000"/>
                <w:sz w:val="18"/>
                <w:szCs w:val="18"/>
              </w:rPr>
              <w:t>Parabrisa</w:t>
            </w:r>
            <w:proofErr w:type="spellEnd"/>
            <w:r w:rsidRPr="00507EE2">
              <w:rPr>
                <w:rFonts w:ascii="Arial" w:hAnsi="Arial" w:cs="Arial"/>
                <w:color w:val="000000"/>
                <w:sz w:val="18"/>
                <w:szCs w:val="18"/>
              </w:rPr>
              <w:t xml:space="preserve"> e borracha (colocados) - ONIBUS VOLKSVAGEM, 15.190 EOD, ANO 10/10 NBM-3156 E NBD-1017 </w:t>
            </w:r>
            <w:proofErr w:type="spellStart"/>
            <w:r w:rsidRPr="00507EE2">
              <w:rPr>
                <w:rFonts w:ascii="Arial" w:hAnsi="Arial" w:cs="Arial"/>
                <w:color w:val="000000"/>
                <w:sz w:val="18"/>
                <w:szCs w:val="18"/>
              </w:rPr>
              <w:t>mod</w:t>
            </w:r>
            <w:proofErr w:type="spellEnd"/>
            <w:r w:rsidRPr="00507EE2">
              <w:rPr>
                <w:rFonts w:ascii="Arial" w:hAnsi="Arial" w:cs="Arial"/>
                <w:color w:val="000000"/>
                <w:sz w:val="18"/>
                <w:szCs w:val="18"/>
              </w:rPr>
              <w:t xml:space="preserve"> CAIO - FOZ 2500</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auto" w:fill="auto"/>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2</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4.173,33</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R$8.346,67 </w:t>
            </w:r>
          </w:p>
        </w:tc>
      </w:tr>
      <w:tr w:rsidR="00507EE2" w:rsidRPr="00507EE2" w:rsidTr="00507EE2">
        <w:trPr>
          <w:trHeight w:val="630"/>
        </w:trPr>
        <w:tc>
          <w:tcPr>
            <w:tcW w:w="618" w:type="dxa"/>
            <w:tcBorders>
              <w:top w:val="nil"/>
              <w:left w:val="single" w:sz="4" w:space="0" w:color="auto"/>
              <w:bottom w:val="single" w:sz="4" w:space="0" w:color="auto"/>
              <w:right w:val="nil"/>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29</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507EE2" w:rsidRPr="00507EE2" w:rsidRDefault="00507EE2" w:rsidP="00507EE2">
            <w:pPr>
              <w:rPr>
                <w:rFonts w:ascii="Arial" w:hAnsi="Arial" w:cs="Arial"/>
                <w:color w:val="000000"/>
                <w:sz w:val="18"/>
                <w:szCs w:val="18"/>
              </w:rPr>
            </w:pPr>
            <w:proofErr w:type="spellStart"/>
            <w:r w:rsidRPr="00507EE2">
              <w:rPr>
                <w:rFonts w:ascii="Arial" w:hAnsi="Arial" w:cs="Arial"/>
                <w:color w:val="000000"/>
                <w:sz w:val="18"/>
                <w:szCs w:val="18"/>
              </w:rPr>
              <w:t>Parabrisa</w:t>
            </w:r>
            <w:proofErr w:type="spellEnd"/>
            <w:r w:rsidRPr="00507EE2">
              <w:rPr>
                <w:rFonts w:ascii="Arial" w:hAnsi="Arial" w:cs="Arial"/>
                <w:color w:val="000000"/>
                <w:sz w:val="18"/>
                <w:szCs w:val="18"/>
              </w:rPr>
              <w:t xml:space="preserve"> e borracha (colocados)MICRO ONIBUS - AGRALE/MASC GRANMINI O, ANO 2010 NBK-1507 </w:t>
            </w:r>
            <w:proofErr w:type="spellStart"/>
            <w:r w:rsidRPr="00507EE2">
              <w:rPr>
                <w:rFonts w:ascii="Arial" w:hAnsi="Arial" w:cs="Arial"/>
                <w:color w:val="000000"/>
                <w:sz w:val="18"/>
                <w:szCs w:val="18"/>
              </w:rPr>
              <w:t>ModGran</w:t>
            </w:r>
            <w:proofErr w:type="spellEnd"/>
            <w:r w:rsidRPr="00507EE2">
              <w:rPr>
                <w:rFonts w:ascii="Arial" w:hAnsi="Arial" w:cs="Arial"/>
                <w:color w:val="000000"/>
                <w:sz w:val="18"/>
                <w:szCs w:val="18"/>
              </w:rPr>
              <w:t xml:space="preserve"> Mini</w:t>
            </w:r>
          </w:p>
        </w:tc>
        <w:tc>
          <w:tcPr>
            <w:tcW w:w="685"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UND</w:t>
            </w:r>
          </w:p>
        </w:tc>
        <w:tc>
          <w:tcPr>
            <w:tcW w:w="907" w:type="dxa"/>
            <w:tcBorders>
              <w:top w:val="nil"/>
              <w:left w:val="nil"/>
              <w:bottom w:val="single" w:sz="4" w:space="0" w:color="auto"/>
              <w:right w:val="single" w:sz="4" w:space="0" w:color="auto"/>
            </w:tcBorders>
            <w:shd w:val="clear" w:color="auto" w:fill="auto"/>
            <w:vAlign w:val="center"/>
            <w:hideMark/>
          </w:tcPr>
          <w:p w:rsidR="00507EE2" w:rsidRPr="00507EE2" w:rsidRDefault="00507EE2" w:rsidP="00507EE2">
            <w:pPr>
              <w:jc w:val="center"/>
              <w:rPr>
                <w:rFonts w:ascii="Arial" w:hAnsi="Arial" w:cs="Arial"/>
                <w:color w:val="000000"/>
                <w:sz w:val="18"/>
                <w:szCs w:val="18"/>
              </w:rPr>
            </w:pPr>
            <w:proofErr w:type="gramStart"/>
            <w:r w:rsidRPr="00507EE2">
              <w:rPr>
                <w:rFonts w:ascii="Arial" w:hAnsi="Arial" w:cs="Arial"/>
                <w:color w:val="000000"/>
                <w:sz w:val="18"/>
                <w:szCs w:val="18"/>
              </w:rPr>
              <w:t>1</w:t>
            </w:r>
            <w:proofErr w:type="gramEnd"/>
          </w:p>
        </w:tc>
        <w:tc>
          <w:tcPr>
            <w:tcW w:w="1236"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4.242,67</w:t>
            </w:r>
          </w:p>
        </w:tc>
        <w:tc>
          <w:tcPr>
            <w:tcW w:w="1319" w:type="dxa"/>
            <w:tcBorders>
              <w:top w:val="nil"/>
              <w:left w:val="nil"/>
              <w:bottom w:val="single" w:sz="4" w:space="0" w:color="auto"/>
              <w:right w:val="single" w:sz="4" w:space="0" w:color="auto"/>
            </w:tcBorders>
            <w:shd w:val="clear" w:color="000000" w:fill="FFFFFF"/>
            <w:noWrap/>
            <w:vAlign w:val="center"/>
            <w:hideMark/>
          </w:tcPr>
          <w:p w:rsidR="00507EE2" w:rsidRPr="00507EE2" w:rsidRDefault="00507EE2" w:rsidP="00507EE2">
            <w:pPr>
              <w:jc w:val="center"/>
              <w:rPr>
                <w:rFonts w:ascii="Arial" w:hAnsi="Arial" w:cs="Arial"/>
                <w:color w:val="000000"/>
                <w:sz w:val="18"/>
                <w:szCs w:val="18"/>
              </w:rPr>
            </w:pPr>
            <w:r w:rsidRPr="00507EE2">
              <w:rPr>
                <w:rFonts w:ascii="Arial" w:hAnsi="Arial" w:cs="Arial"/>
                <w:color w:val="000000"/>
                <w:sz w:val="18"/>
                <w:szCs w:val="18"/>
              </w:rPr>
              <w:t xml:space="preserve"> R$4.242,67 </w:t>
            </w:r>
          </w:p>
        </w:tc>
      </w:tr>
      <w:tr w:rsidR="00507EE2" w:rsidRPr="00507EE2" w:rsidTr="00507EE2">
        <w:trPr>
          <w:trHeight w:val="315"/>
        </w:trPr>
        <w:tc>
          <w:tcPr>
            <w:tcW w:w="618" w:type="dxa"/>
            <w:tcBorders>
              <w:top w:val="nil"/>
              <w:left w:val="nil"/>
              <w:bottom w:val="nil"/>
              <w:right w:val="nil"/>
            </w:tcBorders>
            <w:shd w:val="clear" w:color="auto" w:fill="auto"/>
            <w:noWrap/>
            <w:vAlign w:val="bottom"/>
            <w:hideMark/>
          </w:tcPr>
          <w:p w:rsidR="00507EE2" w:rsidRPr="00507EE2" w:rsidRDefault="00507EE2" w:rsidP="00507EE2">
            <w:pPr>
              <w:rPr>
                <w:rFonts w:ascii="Calibri" w:hAnsi="Calibri"/>
                <w:color w:val="000000"/>
                <w:sz w:val="18"/>
                <w:szCs w:val="18"/>
              </w:rPr>
            </w:pPr>
          </w:p>
        </w:tc>
        <w:tc>
          <w:tcPr>
            <w:tcW w:w="4649" w:type="dxa"/>
            <w:tcBorders>
              <w:top w:val="nil"/>
              <w:left w:val="nil"/>
              <w:bottom w:val="nil"/>
              <w:right w:val="nil"/>
            </w:tcBorders>
            <w:shd w:val="clear" w:color="auto" w:fill="auto"/>
            <w:noWrap/>
            <w:vAlign w:val="bottom"/>
            <w:hideMark/>
          </w:tcPr>
          <w:p w:rsidR="00507EE2" w:rsidRPr="00507EE2" w:rsidRDefault="00507EE2" w:rsidP="00507EE2">
            <w:pPr>
              <w:rPr>
                <w:rFonts w:ascii="Calibri" w:hAnsi="Calibri"/>
                <w:color w:val="000000"/>
                <w:sz w:val="18"/>
                <w:szCs w:val="18"/>
              </w:rPr>
            </w:pPr>
          </w:p>
        </w:tc>
        <w:tc>
          <w:tcPr>
            <w:tcW w:w="685" w:type="dxa"/>
            <w:tcBorders>
              <w:top w:val="nil"/>
              <w:left w:val="nil"/>
              <w:bottom w:val="nil"/>
              <w:right w:val="nil"/>
            </w:tcBorders>
            <w:shd w:val="clear" w:color="auto" w:fill="auto"/>
            <w:noWrap/>
            <w:vAlign w:val="center"/>
            <w:hideMark/>
          </w:tcPr>
          <w:p w:rsidR="00507EE2" w:rsidRPr="00507EE2" w:rsidRDefault="00507EE2" w:rsidP="00507EE2">
            <w:pPr>
              <w:jc w:val="center"/>
              <w:rPr>
                <w:rFonts w:ascii="Calibri" w:hAnsi="Calibri"/>
                <w:color w:val="000000"/>
                <w:sz w:val="18"/>
                <w:szCs w:val="18"/>
              </w:rPr>
            </w:pPr>
          </w:p>
        </w:tc>
        <w:tc>
          <w:tcPr>
            <w:tcW w:w="907" w:type="dxa"/>
            <w:tcBorders>
              <w:top w:val="nil"/>
              <w:left w:val="nil"/>
              <w:bottom w:val="nil"/>
              <w:right w:val="nil"/>
            </w:tcBorders>
            <w:shd w:val="clear" w:color="auto" w:fill="auto"/>
            <w:noWrap/>
            <w:vAlign w:val="bottom"/>
            <w:hideMark/>
          </w:tcPr>
          <w:p w:rsidR="00507EE2" w:rsidRPr="00507EE2" w:rsidRDefault="00507EE2" w:rsidP="00507EE2">
            <w:pPr>
              <w:rPr>
                <w:rFonts w:ascii="Calibri" w:hAnsi="Calibri"/>
                <w:color w:val="000000"/>
                <w:sz w:val="18"/>
                <w:szCs w:val="18"/>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507EE2" w:rsidRPr="00507EE2" w:rsidRDefault="00507EE2" w:rsidP="00507EE2">
            <w:pPr>
              <w:jc w:val="center"/>
              <w:rPr>
                <w:rFonts w:ascii="Arial" w:hAnsi="Arial" w:cs="Arial"/>
                <w:b/>
                <w:bCs/>
                <w:color w:val="000000"/>
                <w:sz w:val="18"/>
                <w:szCs w:val="18"/>
              </w:rPr>
            </w:pPr>
            <w:r w:rsidRPr="00507EE2">
              <w:rPr>
                <w:rFonts w:ascii="Arial" w:hAnsi="Arial" w:cs="Arial"/>
                <w:b/>
                <w:bCs/>
                <w:color w:val="000000"/>
                <w:sz w:val="18"/>
                <w:szCs w:val="18"/>
              </w:rPr>
              <w:t xml:space="preserve"> TOTAL </w:t>
            </w:r>
          </w:p>
        </w:tc>
        <w:tc>
          <w:tcPr>
            <w:tcW w:w="1319" w:type="dxa"/>
            <w:tcBorders>
              <w:top w:val="nil"/>
              <w:left w:val="nil"/>
              <w:bottom w:val="single" w:sz="4" w:space="0" w:color="auto"/>
              <w:right w:val="single" w:sz="4" w:space="0" w:color="auto"/>
            </w:tcBorders>
            <w:shd w:val="clear" w:color="auto" w:fill="auto"/>
            <w:noWrap/>
            <w:vAlign w:val="bottom"/>
            <w:hideMark/>
          </w:tcPr>
          <w:p w:rsidR="00507EE2" w:rsidRPr="00507EE2" w:rsidRDefault="00507EE2" w:rsidP="00507EE2">
            <w:pPr>
              <w:rPr>
                <w:rFonts w:ascii="Arial" w:hAnsi="Arial" w:cs="Arial"/>
                <w:b/>
                <w:bCs/>
                <w:color w:val="000000"/>
                <w:sz w:val="18"/>
                <w:szCs w:val="18"/>
              </w:rPr>
            </w:pPr>
            <w:r w:rsidRPr="00507EE2">
              <w:rPr>
                <w:rFonts w:ascii="Arial" w:hAnsi="Arial" w:cs="Arial"/>
                <w:b/>
                <w:bCs/>
                <w:color w:val="000000"/>
                <w:sz w:val="18"/>
                <w:szCs w:val="18"/>
              </w:rPr>
              <w:t xml:space="preserve"> R$ 52.039,08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3"/>
      <w:footerReference w:type="default" r:id="rId24"/>
      <w:headerReference w:type="first" r:id="rId25"/>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B85" w:rsidRDefault="00FF5B85">
      <w:r>
        <w:separator/>
      </w:r>
    </w:p>
  </w:endnote>
  <w:endnote w:type="continuationSeparator" w:id="1">
    <w:p w:rsidR="00FF5B85" w:rsidRDefault="00FF5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85" w:rsidRPr="00A17CA0" w:rsidRDefault="00FF5B85" w:rsidP="000C7A79">
    <w:pPr>
      <w:pStyle w:val="Rodap"/>
      <w:tabs>
        <w:tab w:val="left" w:pos="9638"/>
      </w:tabs>
      <w:ind w:left="-567" w:firstLine="567"/>
      <w:jc w:val="both"/>
      <w:rPr>
        <w:rFonts w:ascii="Arial" w:hAnsi="Arial" w:cs="Arial"/>
        <w:sz w:val="16"/>
        <w:szCs w:val="16"/>
      </w:rPr>
    </w:pPr>
  </w:p>
  <w:p w:rsidR="00FF5B85" w:rsidRPr="00A17CA0" w:rsidRDefault="00FF5B85" w:rsidP="000C7A79">
    <w:pPr>
      <w:jc w:val="right"/>
      <w:rPr>
        <w:rFonts w:ascii="Arial" w:hAnsi="Arial" w:cs="Arial"/>
        <w:b/>
        <w:sz w:val="16"/>
        <w:szCs w:val="16"/>
      </w:rPr>
    </w:pPr>
    <w:r w:rsidRPr="00A17CA0">
      <w:rPr>
        <w:rFonts w:ascii="Arial" w:hAnsi="Arial" w:cs="Arial"/>
        <w:sz w:val="16"/>
        <w:szCs w:val="16"/>
      </w:rPr>
      <w:tab/>
    </w:r>
    <w:r w:rsidR="00BF4746">
      <w:rPr>
        <w:rFonts w:ascii="Arial" w:hAnsi="Arial" w:cs="Arial"/>
        <w:b/>
        <w:sz w:val="16"/>
        <w:szCs w:val="16"/>
      </w:rPr>
      <w:t>Tiago Anderson Sant’ Ana Silva</w:t>
    </w:r>
  </w:p>
  <w:p w:rsidR="00FF5B85" w:rsidRPr="00A17CA0" w:rsidRDefault="00BF4746" w:rsidP="000C7A79">
    <w:pPr>
      <w:jc w:val="right"/>
      <w:rPr>
        <w:rFonts w:ascii="Arial" w:hAnsi="Arial" w:cs="Arial"/>
        <w:sz w:val="16"/>
        <w:szCs w:val="16"/>
      </w:rPr>
    </w:pPr>
    <w:r>
      <w:rPr>
        <w:rFonts w:ascii="Arial" w:hAnsi="Arial" w:cs="Arial"/>
        <w:sz w:val="16"/>
        <w:szCs w:val="16"/>
      </w:rPr>
      <w:t>Pregoeiro</w:t>
    </w:r>
  </w:p>
  <w:p w:rsidR="00FF5B85" w:rsidRPr="00A17CA0" w:rsidRDefault="00FF5B85" w:rsidP="00C11520">
    <w:pPr>
      <w:jc w:val="right"/>
      <w:rPr>
        <w:rFonts w:ascii="Arial" w:hAnsi="Arial" w:cs="Arial"/>
        <w:sz w:val="16"/>
        <w:szCs w:val="16"/>
      </w:rPr>
    </w:pPr>
    <w:r w:rsidRPr="00A17CA0">
      <w:rPr>
        <w:rFonts w:ascii="Arial" w:hAnsi="Arial" w:cs="Arial"/>
        <w:sz w:val="16"/>
        <w:szCs w:val="16"/>
      </w:rPr>
      <w:t xml:space="preserve"> Portaria nº 113/2016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B85" w:rsidRDefault="00FF5B85">
      <w:r>
        <w:separator/>
      </w:r>
    </w:p>
  </w:footnote>
  <w:footnote w:type="continuationSeparator" w:id="1">
    <w:p w:rsidR="00FF5B85" w:rsidRDefault="00FF5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85" w:rsidRPr="00C25524" w:rsidRDefault="00F866FB"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24581"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FF5B85" w:rsidRPr="000C7A79" w:rsidRDefault="00FF5B85" w:rsidP="000C7A79"/>
            </w:txbxContent>
          </v:textbox>
        </v:shape>
      </w:pict>
    </w:r>
  </w:p>
  <w:p w:rsidR="00FF5B85" w:rsidRPr="00B42D9D" w:rsidRDefault="00F866FB" w:rsidP="006510B4">
    <w:pPr>
      <w:pStyle w:val="Cabealho"/>
      <w:jc w:val="right"/>
      <w:rPr>
        <w:rFonts w:ascii="Arial" w:hAnsi="Arial" w:cs="Arial"/>
        <w:b/>
        <w:bCs/>
        <w:sz w:val="24"/>
        <w:szCs w:val="24"/>
      </w:rPr>
    </w:pPr>
    <w:r w:rsidRPr="00F866FB">
      <w:rPr>
        <w:rFonts w:ascii="Arial" w:hAnsi="Arial" w:cs="Arial"/>
        <w:b/>
        <w:noProof/>
        <w:sz w:val="24"/>
        <w:szCs w:val="24"/>
      </w:rPr>
      <w:pict>
        <v:shape id="Caixa de texto 4" o:spid="_x0000_s24580" type="#_x0000_t202" style="position:absolute;left:0;text-align:left;margin-left:375.55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" filled="f" stroked="f">
          <v:textbox style="mso-fit-shape-to-text:t">
            <w:txbxContent>
              <w:p w:rsidR="00FF5B85" w:rsidRPr="008C782B" w:rsidRDefault="00FF5B85" w:rsidP="006510B4">
                <w:pPr>
                  <w:rPr>
                    <w:rFonts w:ascii="Arial" w:hAnsi="Arial" w:cs="Arial"/>
                    <w:sz w:val="18"/>
                    <w:szCs w:val="18"/>
                  </w:rPr>
                </w:pPr>
                <w:r w:rsidRPr="008C782B">
                  <w:rPr>
                    <w:rFonts w:ascii="Arial" w:hAnsi="Arial" w:cs="Arial"/>
                    <w:sz w:val="18"/>
                    <w:szCs w:val="18"/>
                  </w:rPr>
                  <w:t>Sandra Rosa Soares</w:t>
                </w:r>
              </w:p>
            </w:txbxContent>
          </v:textbox>
        </v:shape>
      </w:pict>
    </w:r>
    <w:r w:rsidRPr="00F866FB">
      <w:rPr>
        <w:rFonts w:ascii="Arial" w:hAnsi="Arial" w:cs="Arial"/>
        <w:b/>
        <w:noProof/>
        <w:sz w:val="24"/>
        <w:szCs w:val="24"/>
      </w:rPr>
      <w:pict>
        <v:shape id="Caixa de texto 8" o:spid="_x0000_s24579"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FF5B85" w:rsidRPr="00B42D9D" w:rsidRDefault="00FF5B85" w:rsidP="006510B4">
                <w:pPr>
                  <w:rPr>
                    <w:rFonts w:ascii="Arial" w:hAnsi="Arial" w:cs="Arial"/>
                    <w:sz w:val="22"/>
                  </w:rPr>
                </w:pPr>
                <w:r>
                  <w:rPr>
                    <w:rFonts w:ascii="Arial" w:hAnsi="Arial" w:cs="Arial"/>
                    <w:sz w:val="22"/>
                  </w:rPr>
                  <w:t>457</w:t>
                </w:r>
                <w:r w:rsidRPr="00B42D9D">
                  <w:rPr>
                    <w:rFonts w:ascii="Arial" w:hAnsi="Arial" w:cs="Arial"/>
                    <w:sz w:val="22"/>
                  </w:rPr>
                  <w:t>/201</w:t>
                </w:r>
                <w:r>
                  <w:rPr>
                    <w:rFonts w:ascii="Arial" w:hAnsi="Arial" w:cs="Arial"/>
                    <w:sz w:val="22"/>
                  </w:rPr>
                  <w:t>7</w:t>
                </w:r>
              </w:p>
            </w:txbxContent>
          </v:textbox>
        </v:shape>
      </w:pict>
    </w:r>
    <w:r w:rsidR="00FF5B85"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FF5B85"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FF5B85" w:rsidRPr="00B42D9D" w:rsidRDefault="00FF5B85" w:rsidP="006510B4">
    <w:pPr>
      <w:jc w:val="center"/>
      <w:rPr>
        <w:rFonts w:ascii="Arial" w:hAnsi="Arial" w:cs="Arial"/>
        <w:b/>
        <w:bCs/>
        <w:sz w:val="24"/>
        <w:szCs w:val="24"/>
      </w:rPr>
    </w:pPr>
    <w:r w:rsidRPr="00B42D9D">
      <w:rPr>
        <w:rFonts w:ascii="Arial" w:hAnsi="Arial" w:cs="Arial"/>
        <w:b/>
        <w:bCs/>
        <w:sz w:val="24"/>
        <w:szCs w:val="24"/>
      </w:rPr>
      <w:t>ESTADO DE RONDÔNIA</w:t>
    </w:r>
  </w:p>
  <w:p w:rsidR="00FF5B85" w:rsidRPr="00B42D9D" w:rsidRDefault="00FF5B85" w:rsidP="006510B4">
    <w:pPr>
      <w:pStyle w:val="Ttulo3"/>
      <w:tabs>
        <w:tab w:val="left" w:pos="0"/>
      </w:tabs>
      <w:jc w:val="center"/>
      <w:rPr>
        <w:rFonts w:ascii="Arial" w:hAnsi="Arial" w:cs="Arial"/>
        <w:szCs w:val="24"/>
      </w:rPr>
    </w:pPr>
    <w:r w:rsidRPr="00B42D9D">
      <w:rPr>
        <w:rFonts w:ascii="Arial" w:hAnsi="Arial" w:cs="Arial"/>
        <w:szCs w:val="24"/>
      </w:rPr>
      <w:t>PODER EXECUTIVO</w:t>
    </w:r>
  </w:p>
  <w:p w:rsidR="00FF5B85" w:rsidRPr="00B42D9D" w:rsidRDefault="00FF5B85"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FF5B85" w:rsidRPr="00B42D9D" w:rsidRDefault="00FF5B85"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FF5B85" w:rsidRPr="00F57239" w:rsidRDefault="00FF5B85"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85" w:rsidRDefault="00F866FB" w:rsidP="00C25411">
    <w:pPr>
      <w:pStyle w:val="Cabealho"/>
      <w:jc w:val="right"/>
      <w:rPr>
        <w:rFonts w:ascii="Verdana" w:hAnsi="Verdana" w:cs="Courier New"/>
        <w:b/>
        <w:bCs/>
      </w:rPr>
    </w:pPr>
    <w:r w:rsidRPr="00F866FB">
      <w:rPr>
        <w:b/>
        <w:noProof/>
      </w:rPr>
      <w:pict>
        <v:shapetype id="_x0000_t202" coordsize="21600,21600" o:spt="202" path="m,l,21600r21600,l21600,xe">
          <v:stroke joinstyle="miter"/>
          <v:path gradientshapeok="t" o:connecttype="rect"/>
        </v:shapetype>
        <v:shape id="Caixa de texto 7" o:spid="_x0000_s24578" type="#_x0000_t202" style="position:absolute;left:0;text-align:left;margin-left:376.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" filled="f" stroked="f">
          <v:textbox style="mso-fit-shape-to-text:t">
            <w:txbxContent>
              <w:p w:rsidR="00FF5B85" w:rsidRPr="008C782B" w:rsidRDefault="00FF5B85" w:rsidP="00C25411">
                <w:pPr>
                  <w:rPr>
                    <w:rFonts w:ascii="Arial" w:hAnsi="Arial" w:cs="Arial"/>
                    <w:sz w:val="18"/>
                    <w:szCs w:val="18"/>
                  </w:rPr>
                </w:pPr>
                <w:r w:rsidRPr="008C782B">
                  <w:rPr>
                    <w:rFonts w:ascii="Arial" w:hAnsi="Arial" w:cs="Arial"/>
                    <w:sz w:val="18"/>
                    <w:szCs w:val="18"/>
                  </w:rPr>
                  <w:t>Sandra Rosa Soares</w:t>
                </w:r>
              </w:p>
            </w:txbxContent>
          </v:textbox>
        </v:shape>
      </w:pict>
    </w:r>
    <w:r w:rsidRPr="00F866FB">
      <w:rPr>
        <w:b/>
        <w:noProof/>
      </w:rPr>
      <w:pict>
        <v:shape id="Caixa de texto 9" o:spid="_x0000_s24577"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FF5B85" w:rsidRPr="00345703" w:rsidRDefault="00FF5B85" w:rsidP="00C25411">
                <w:pPr>
                  <w:rPr>
                    <w:rFonts w:ascii="Arial" w:hAnsi="Arial" w:cs="Arial"/>
                    <w:sz w:val="22"/>
                    <w:szCs w:val="24"/>
                  </w:rPr>
                </w:pPr>
                <w:r>
                  <w:rPr>
                    <w:rFonts w:ascii="Arial" w:hAnsi="Arial" w:cs="Arial"/>
                    <w:sz w:val="22"/>
                    <w:szCs w:val="24"/>
                  </w:rPr>
                  <w:t>457</w:t>
                </w:r>
                <w:r w:rsidRPr="00345703">
                  <w:rPr>
                    <w:rFonts w:ascii="Arial" w:hAnsi="Arial" w:cs="Arial"/>
                    <w:sz w:val="22"/>
                    <w:szCs w:val="24"/>
                  </w:rPr>
                  <w:t>/201</w:t>
                </w:r>
                <w:r>
                  <w:rPr>
                    <w:rFonts w:ascii="Arial" w:hAnsi="Arial" w:cs="Arial"/>
                    <w:sz w:val="22"/>
                    <w:szCs w:val="24"/>
                  </w:rPr>
                  <w:t>7</w:t>
                </w:r>
              </w:p>
            </w:txbxContent>
          </v:textbox>
        </v:shape>
      </w:pict>
    </w:r>
    <w:r w:rsidR="00FF5B85">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FF5B85">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FF5B85" w:rsidRPr="00345703" w:rsidRDefault="00FF5B85" w:rsidP="00C25411">
    <w:pPr>
      <w:jc w:val="center"/>
      <w:rPr>
        <w:rFonts w:ascii="Arial" w:hAnsi="Arial" w:cs="Arial"/>
        <w:b/>
        <w:bCs/>
        <w:sz w:val="24"/>
        <w:szCs w:val="24"/>
      </w:rPr>
    </w:pPr>
    <w:r w:rsidRPr="00345703">
      <w:rPr>
        <w:rFonts w:ascii="Arial" w:hAnsi="Arial" w:cs="Arial"/>
        <w:b/>
        <w:bCs/>
        <w:sz w:val="24"/>
        <w:szCs w:val="24"/>
      </w:rPr>
      <w:t>ESTADO DE RONDÔNIA</w:t>
    </w:r>
  </w:p>
  <w:p w:rsidR="00FF5B85" w:rsidRPr="00345703" w:rsidRDefault="00FF5B85" w:rsidP="00C25411">
    <w:pPr>
      <w:pStyle w:val="Ttulo3"/>
      <w:tabs>
        <w:tab w:val="left" w:pos="0"/>
      </w:tabs>
      <w:jc w:val="center"/>
      <w:rPr>
        <w:rFonts w:ascii="Arial" w:hAnsi="Arial" w:cs="Arial"/>
        <w:szCs w:val="24"/>
      </w:rPr>
    </w:pPr>
    <w:r w:rsidRPr="00345703">
      <w:rPr>
        <w:rFonts w:ascii="Arial" w:hAnsi="Arial" w:cs="Arial"/>
        <w:szCs w:val="24"/>
      </w:rPr>
      <w:t>PODER EXECUTIVO</w:t>
    </w:r>
  </w:p>
  <w:p w:rsidR="00FF5B85" w:rsidRPr="00345703" w:rsidRDefault="00FF5B85"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FF5B85" w:rsidRPr="00345703" w:rsidRDefault="00FF5B85"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w:t>
    </w:r>
    <w:r>
      <w:rPr>
        <w:rFonts w:ascii="Arial" w:hAnsi="Arial" w:cs="Arial"/>
        <w:b/>
        <w:sz w:val="24"/>
        <w:szCs w:val="24"/>
      </w:rPr>
      <w:t>ÃO</w:t>
    </w:r>
  </w:p>
  <w:p w:rsidR="00FF5B85" w:rsidRDefault="00FF5B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3">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2">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3">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4">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1"/>
  </w:num>
  <w:num w:numId="2">
    <w:abstractNumId w:val="34"/>
  </w:num>
  <w:num w:numId="3">
    <w:abstractNumId w:val="18"/>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3"/>
  </w:num>
  <w:num w:numId="9">
    <w:abstractNumId w:val="28"/>
  </w:num>
  <w:num w:numId="10">
    <w:abstractNumId w:val="29"/>
  </w:num>
  <w:num w:numId="11">
    <w:abstractNumId w:val="14"/>
  </w:num>
  <w:num w:numId="12">
    <w:abstractNumId w:val="22"/>
  </w:num>
  <w:num w:numId="13">
    <w:abstractNumId w:val="21"/>
  </w:num>
  <w:num w:numId="14">
    <w:abstractNumId w:val="40"/>
  </w:num>
  <w:num w:numId="15">
    <w:abstractNumId w:val="36"/>
  </w:num>
  <w:num w:numId="16">
    <w:abstractNumId w:val="46"/>
  </w:num>
  <w:num w:numId="17">
    <w:abstractNumId w:val="27"/>
  </w:num>
  <w:num w:numId="18">
    <w:abstractNumId w:val="37"/>
  </w:num>
  <w:num w:numId="19">
    <w:abstractNumId w:val="44"/>
  </w:num>
  <w:num w:numId="20">
    <w:abstractNumId w:val="13"/>
  </w:num>
  <w:num w:numId="21">
    <w:abstractNumId w:val="39"/>
  </w:num>
  <w:num w:numId="22">
    <w:abstractNumId w:val="23"/>
  </w:num>
  <w:num w:numId="23">
    <w:abstractNumId w:val="16"/>
  </w:num>
  <w:num w:numId="24">
    <w:abstractNumId w:val="25"/>
  </w:num>
  <w:num w:numId="25">
    <w:abstractNumId w:val="43"/>
  </w:num>
  <w:num w:numId="26">
    <w:abstractNumId w:val="32"/>
  </w:num>
  <w:num w:numId="27">
    <w:abstractNumId w:val="42"/>
  </w:num>
  <w:num w:numId="28">
    <w:abstractNumId w:val="24"/>
  </w:num>
  <w:num w:numId="29">
    <w:abstractNumId w:val="15"/>
  </w:num>
  <w:num w:numId="30">
    <w:abstractNumId w:val="45"/>
  </w:num>
  <w:num w:numId="31">
    <w:abstractNumId w:val="31"/>
  </w:num>
  <w:num w:numId="32">
    <w:abstractNumId w:val="17"/>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4584"/>
    <o:shapelayout v:ext="edit">
      <o:idmap v:ext="edit" data="24"/>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2F58"/>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2373"/>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48A2"/>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6A52"/>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07EE2"/>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017"/>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43"/>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542"/>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5524"/>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06E55"/>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277EB"/>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492C"/>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3AD"/>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9F8"/>
    <w:rsid w:val="00BE3C61"/>
    <w:rsid w:val="00BE45B6"/>
    <w:rsid w:val="00BE4F7A"/>
    <w:rsid w:val="00BE69C4"/>
    <w:rsid w:val="00BE6B10"/>
    <w:rsid w:val="00BE73A1"/>
    <w:rsid w:val="00BE746B"/>
    <w:rsid w:val="00BE7B68"/>
    <w:rsid w:val="00BE7ED5"/>
    <w:rsid w:val="00BF0244"/>
    <w:rsid w:val="00BF29FE"/>
    <w:rsid w:val="00BF39D6"/>
    <w:rsid w:val="00BF3D32"/>
    <w:rsid w:val="00BF4746"/>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169"/>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11B"/>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4CCD"/>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C1E"/>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37E"/>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F72"/>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6FB"/>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3FB6"/>
    <w:rsid w:val="00FB48AC"/>
    <w:rsid w:val="00FB4A90"/>
    <w:rsid w:val="00FB4C57"/>
    <w:rsid w:val="00FB59B4"/>
    <w:rsid w:val="00FC0FCB"/>
    <w:rsid w:val="00FC1606"/>
    <w:rsid w:val="00FC1644"/>
    <w:rsid w:val="00FC16DC"/>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5B8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35296097">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35278385">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hyperlink" Target="http://www.rolimdemoura.ro.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7797-4813-413E-9029-807A0095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15196</Words>
  <Characters>87664</Characters>
  <Application>Microsoft Office Word</Application>
  <DocSecurity>0</DocSecurity>
  <Lines>730</Lines>
  <Paragraphs>205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102655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2017-03-16T13:10:00Z</cp:lastPrinted>
  <dcterms:created xsi:type="dcterms:W3CDTF">2017-04-11T19:31:00Z</dcterms:created>
  <dcterms:modified xsi:type="dcterms:W3CDTF">2017-04-11T19:31:00Z</dcterms:modified>
</cp:coreProperties>
</file>