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F74F74">
        <w:rPr>
          <w:rFonts w:ascii="Arial" w:hAnsi="Arial" w:cs="Arial"/>
          <w:noProof/>
          <w:color w:val="000000" w:themeColor="text1"/>
          <w:sz w:val="32"/>
          <w:szCs w:val="32"/>
        </w:rPr>
        <w:t>31</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F74F74">
        <w:rPr>
          <w:rFonts w:ascii="Arial" w:hAnsi="Arial" w:cs="Arial"/>
          <w:color w:val="000000" w:themeColor="text1"/>
          <w:sz w:val="22"/>
          <w:szCs w:val="22"/>
        </w:rPr>
        <w:t>1652</w:t>
      </w:r>
      <w:r w:rsidR="00833D67">
        <w:rPr>
          <w:rFonts w:ascii="Arial" w:hAnsi="Arial" w:cs="Arial"/>
          <w:color w:val="000000" w:themeColor="text1"/>
          <w:sz w:val="22"/>
          <w:szCs w:val="22"/>
        </w:rPr>
        <w:t>/2017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F74F74">
        <w:rPr>
          <w:rFonts w:ascii="Arial" w:hAnsi="Arial" w:cs="Arial"/>
          <w:color w:val="000000" w:themeColor="text1"/>
          <w:sz w:val="22"/>
          <w:szCs w:val="22"/>
        </w:rPr>
        <w:t>31</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D36A12" w:rsidRPr="00B27453">
        <w:rPr>
          <w:rFonts w:ascii="Arial" w:hAnsi="Arial" w:cs="Arial"/>
          <w:b/>
          <w:color w:val="000000" w:themeColor="text1"/>
          <w:sz w:val="22"/>
          <w:szCs w:val="22"/>
        </w:rPr>
        <w:t>113</w:t>
      </w:r>
      <w:r w:rsidR="00362CFB" w:rsidRPr="00B27453">
        <w:rPr>
          <w:rFonts w:ascii="Arial" w:hAnsi="Arial" w:cs="Arial"/>
          <w:b/>
          <w:color w:val="000000" w:themeColor="text1"/>
          <w:sz w:val="22"/>
          <w:szCs w:val="22"/>
        </w:rPr>
        <w:t xml:space="preserve"> datado de </w:t>
      </w:r>
      <w:r w:rsidR="00D36A12" w:rsidRPr="00B27453">
        <w:rPr>
          <w:rFonts w:ascii="Arial" w:hAnsi="Arial" w:cs="Arial"/>
          <w:b/>
          <w:color w:val="000000" w:themeColor="text1"/>
          <w:sz w:val="22"/>
          <w:szCs w:val="22"/>
        </w:rPr>
        <w:t>1º</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D6D82" w:rsidRPr="00B27453">
        <w:rPr>
          <w:rFonts w:ascii="Arial" w:hAnsi="Arial" w:cs="Arial"/>
          <w:b/>
          <w:color w:val="000000" w:themeColor="text1"/>
          <w:sz w:val="22"/>
          <w:szCs w:val="22"/>
        </w:rPr>
        <w:t>6</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2B6596" w:rsidRPr="00B27453">
        <w:rPr>
          <w:rFonts w:ascii="Arial" w:hAnsi="Arial" w:cs="Arial"/>
          <w:b/>
          <w:color w:val="000000" w:themeColor="text1"/>
          <w:sz w:val="22"/>
          <w:szCs w:val="22"/>
        </w:rPr>
        <w:t xml:space="preserve">aquisição de </w:t>
      </w:r>
      <w:r w:rsidR="00B93DAE">
        <w:rPr>
          <w:rFonts w:ascii="Arial" w:hAnsi="Arial" w:cs="Arial"/>
          <w:b/>
          <w:color w:val="000000" w:themeColor="text1"/>
          <w:sz w:val="22"/>
          <w:szCs w:val="22"/>
        </w:rPr>
        <w:t>Veículos (Carro e motos)</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 xml:space="preserve">no endereço </w:t>
      </w:r>
      <w:proofErr w:type="gramStart"/>
      <w:r w:rsidR="001A139A" w:rsidRPr="00A07EEB">
        <w:rPr>
          <w:rFonts w:ascii="Arial" w:hAnsi="Arial" w:cs="Arial"/>
          <w:color w:val="000000"/>
          <w:sz w:val="22"/>
          <w:szCs w:val="22"/>
        </w:rPr>
        <w:t>eletrônico:</w:t>
      </w:r>
      <w:proofErr w:type="gramEnd"/>
      <w:r w:rsidR="003500FE">
        <w:fldChar w:fldCharType="begin"/>
      </w:r>
      <w:r w:rsidR="003500FE">
        <w:instrText>HYPERLINK "http://www.licitacoes-e.com.br"</w:instrText>
      </w:r>
      <w:r w:rsidR="003500FE">
        <w:fldChar w:fldCharType="separate"/>
      </w:r>
      <w:r w:rsidR="00C10B99" w:rsidRPr="00A07EEB">
        <w:rPr>
          <w:rStyle w:val="Hyperlink"/>
          <w:rFonts w:ascii="Arial" w:hAnsi="Arial" w:cs="Arial"/>
          <w:b/>
          <w:sz w:val="22"/>
          <w:szCs w:val="22"/>
        </w:rPr>
        <w:t>www.comprasgovernamentais.gov.br</w:t>
      </w:r>
      <w:r w:rsidR="003500FE">
        <w:fldChar w:fldCharType="end"/>
      </w:r>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F74F74">
        <w:rPr>
          <w:rFonts w:ascii="Arial" w:hAnsi="Arial" w:cs="Arial"/>
          <w:b/>
          <w:color w:val="000000" w:themeColor="text1"/>
          <w:sz w:val="22"/>
          <w:szCs w:val="22"/>
        </w:rPr>
        <w:t>16</w:t>
      </w:r>
      <w:r w:rsidR="00D404EF" w:rsidRPr="00B27453">
        <w:rPr>
          <w:rFonts w:ascii="Arial" w:hAnsi="Arial" w:cs="Arial"/>
          <w:b/>
          <w:color w:val="000000" w:themeColor="text1"/>
          <w:sz w:val="22"/>
          <w:szCs w:val="22"/>
        </w:rPr>
        <w:t>/0</w:t>
      </w:r>
      <w:r w:rsidR="00F74F74">
        <w:rPr>
          <w:rFonts w:ascii="Arial" w:hAnsi="Arial" w:cs="Arial"/>
          <w:b/>
          <w:color w:val="000000" w:themeColor="text1"/>
          <w:sz w:val="22"/>
          <w:szCs w:val="22"/>
        </w:rPr>
        <w:t>5</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bookmarkStart w:id="0" w:name="_GoBack"/>
      <w:proofErr w:type="gramStart"/>
      <w:r w:rsidR="00E15A13">
        <w:rPr>
          <w:rFonts w:ascii="Arial" w:hAnsi="Arial" w:cs="Arial"/>
          <w:b/>
          <w:color w:val="000000" w:themeColor="text1"/>
          <w:sz w:val="22"/>
          <w:szCs w:val="22"/>
        </w:rPr>
        <w:t>09</w:t>
      </w:r>
      <w:bookmarkEnd w:id="0"/>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proofErr w:type="gramEnd"/>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8"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0329DD">
        <w:rPr>
          <w:rFonts w:ascii="Arial" w:hAnsi="Arial" w:cs="Arial"/>
          <w:b/>
          <w:color w:val="000000" w:themeColor="text1"/>
          <w:sz w:val="22"/>
          <w:szCs w:val="22"/>
        </w:rPr>
        <w:t>85</w:t>
      </w:r>
      <w:r w:rsidR="00B93DAE">
        <w:rPr>
          <w:rFonts w:ascii="Arial" w:hAnsi="Arial" w:cs="Arial"/>
          <w:b/>
          <w:color w:val="000000" w:themeColor="text1"/>
          <w:sz w:val="22"/>
          <w:szCs w:val="22"/>
        </w:rPr>
        <w:t>.</w:t>
      </w:r>
      <w:r w:rsidR="008C2731">
        <w:rPr>
          <w:rFonts w:ascii="Arial" w:hAnsi="Arial" w:cs="Arial"/>
          <w:b/>
          <w:color w:val="000000" w:themeColor="text1"/>
          <w:sz w:val="22"/>
          <w:szCs w:val="22"/>
        </w:rPr>
        <w:t>781,32</w:t>
      </w:r>
      <w:r w:rsidRPr="00B27453">
        <w:rPr>
          <w:rFonts w:ascii="Arial" w:hAnsi="Arial" w:cs="Arial"/>
          <w:b/>
          <w:color w:val="000000" w:themeColor="text1"/>
          <w:sz w:val="22"/>
          <w:szCs w:val="22"/>
        </w:rPr>
        <w:t xml:space="preserve"> (</w:t>
      </w:r>
      <w:r w:rsidR="008C2731">
        <w:rPr>
          <w:rFonts w:ascii="Arial" w:hAnsi="Arial" w:cs="Arial"/>
          <w:b/>
          <w:color w:val="000000" w:themeColor="text1"/>
          <w:sz w:val="22"/>
          <w:szCs w:val="22"/>
        </w:rPr>
        <w:t>oitenta e cinco mil setecentos e oitenta e um reais e trinta e dois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142FD2">
        <w:rPr>
          <w:rFonts w:ascii="Arial" w:hAnsi="Arial" w:cs="Arial"/>
          <w:color w:val="000000" w:themeColor="text1"/>
          <w:sz w:val="22"/>
          <w:szCs w:val="22"/>
        </w:rPr>
        <w:t>1652</w:t>
      </w:r>
      <w:r w:rsidR="00A17CA0" w:rsidRPr="00B27453">
        <w:rPr>
          <w:rFonts w:ascii="Arial" w:hAnsi="Arial" w:cs="Arial"/>
          <w:color w:val="000000" w:themeColor="text1"/>
          <w:sz w:val="22"/>
          <w:szCs w:val="22"/>
        </w:rPr>
        <w:t>/201</w:t>
      </w:r>
      <w:r w:rsidR="00142FD2">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142FD2">
        <w:rPr>
          <w:rFonts w:ascii="Arial" w:hAnsi="Arial" w:cs="Arial"/>
          <w:b/>
          <w:color w:val="000000" w:themeColor="text1"/>
          <w:sz w:val="22"/>
          <w:szCs w:val="22"/>
        </w:rPr>
        <w:t>aquisição de Veículos (carro e motos) para atender aos sorteios do IPTU Premiado</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lastRenderedPageBreak/>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C4589D">
        <w:rPr>
          <w:rFonts w:ascii="Arial" w:hAnsi="Arial" w:cs="Arial"/>
          <w:b w:val="0"/>
          <w:sz w:val="22"/>
          <w:szCs w:val="22"/>
        </w:rPr>
        <w:t>O prazo de garantia dos veículos será de no mínimo 01 (um) ano, contra defeitos de fabricação.</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C4589D" w:rsidRPr="00812B85">
        <w:rPr>
          <w:rFonts w:ascii="Arial" w:hAnsi="Arial" w:cs="Arial"/>
          <w:b/>
          <w:sz w:val="22"/>
          <w:szCs w:val="22"/>
        </w:rPr>
        <w:t>9</w:t>
      </w:r>
      <w:r w:rsidR="000329DD" w:rsidRPr="00812B85">
        <w:rPr>
          <w:rFonts w:ascii="Arial" w:hAnsi="Arial" w:cs="Arial"/>
          <w:b/>
          <w:sz w:val="22"/>
          <w:szCs w:val="22"/>
        </w:rPr>
        <w:t>0</w:t>
      </w:r>
      <w:r w:rsidRPr="00A07EEB">
        <w:rPr>
          <w:rFonts w:ascii="Arial" w:hAnsi="Arial" w:cs="Arial"/>
          <w:b/>
          <w:sz w:val="22"/>
          <w:szCs w:val="22"/>
        </w:rPr>
        <w:t xml:space="preserve"> (</w:t>
      </w:r>
      <w:r w:rsidR="00C4589D">
        <w:rPr>
          <w:rFonts w:ascii="Arial" w:hAnsi="Arial" w:cs="Arial"/>
          <w:b/>
          <w:sz w:val="22"/>
          <w:szCs w:val="22"/>
        </w:rPr>
        <w:t>noventa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w:t>
      </w:r>
      <w:r w:rsidR="00C4589D">
        <w:rPr>
          <w:rFonts w:ascii="Arial" w:hAnsi="Arial" w:cs="Arial"/>
          <w:bCs/>
          <w:sz w:val="22"/>
          <w:szCs w:val="22"/>
        </w:rPr>
        <w:t>30</w:t>
      </w:r>
      <w:r w:rsidR="000524F7" w:rsidRPr="00A07EEB">
        <w:rPr>
          <w:rFonts w:ascii="Arial" w:hAnsi="Arial" w:cs="Arial"/>
          <w:bCs/>
          <w:sz w:val="22"/>
          <w:szCs w:val="22"/>
        </w:rPr>
        <w:t xml:space="preserve"> (</w:t>
      </w:r>
      <w:r w:rsidR="006F3848">
        <w:rPr>
          <w:rFonts w:ascii="Arial" w:hAnsi="Arial" w:cs="Arial"/>
          <w:bCs/>
          <w:sz w:val="22"/>
          <w:szCs w:val="22"/>
        </w:rPr>
        <w:t>trinta</w:t>
      </w:r>
      <w:r w:rsidR="000524F7" w:rsidRPr="00A07EEB">
        <w:rPr>
          <w:rFonts w:ascii="Arial" w:hAnsi="Arial" w:cs="Arial"/>
          <w:bCs/>
          <w:sz w:val="22"/>
          <w:szCs w:val="22"/>
        </w:rPr>
        <w:t>)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9" w:history="1">
        <w:r w:rsidR="003F2D1E" w:rsidRPr="00133066">
          <w:rPr>
            <w:rStyle w:val="Hyperlink"/>
            <w:rFonts w:ascii="Arial" w:hAnsi="Arial" w:cs="Arial"/>
            <w:sz w:val="22"/>
            <w:szCs w:val="22"/>
          </w:rPr>
          <w:t>tiagopmrm@gmail.com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0" w:history="1">
        <w:r w:rsidR="000329DD"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lastRenderedPageBreak/>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1"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lastRenderedPageBreak/>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lastRenderedPageBreak/>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A07EEB">
        <w:rPr>
          <w:rFonts w:ascii="Arial" w:hAnsi="Arial" w:cs="Arial"/>
          <w:b/>
          <w:color w:val="0000FF"/>
          <w:sz w:val="22"/>
          <w:szCs w:val="22"/>
        </w:rPr>
        <w:t>5</w:t>
      </w:r>
      <w:proofErr w:type="gramEnd"/>
      <w:r w:rsidR="00134D7C" w:rsidRPr="00A07EEB">
        <w:rPr>
          <w:rFonts w:ascii="Arial" w:hAnsi="Arial" w:cs="Arial"/>
          <w:b/>
          <w:color w:val="0000FF"/>
          <w:sz w:val="22"/>
          <w:szCs w:val="22"/>
        </w:rPr>
        <w:t xml:space="preserve">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142FD2">
        <w:rPr>
          <w:rFonts w:ascii="Arial" w:hAnsi="Arial" w:cs="Arial"/>
          <w:color w:val="auto"/>
          <w:sz w:val="22"/>
          <w:szCs w:val="22"/>
        </w:rPr>
        <w:t>4</w:t>
      </w:r>
      <w:r w:rsidRPr="00A07EEB">
        <w:rPr>
          <w:rFonts w:ascii="Arial" w:hAnsi="Arial" w:cs="Arial"/>
          <w:color w:val="auto"/>
          <w:sz w:val="22"/>
          <w:szCs w:val="22"/>
        </w:rPr>
        <w:t>.</w:t>
      </w:r>
      <w:r w:rsidR="00142FD2">
        <w:rPr>
          <w:rFonts w:ascii="Arial" w:hAnsi="Arial" w:cs="Arial"/>
          <w:color w:val="auto"/>
          <w:sz w:val="22"/>
          <w:szCs w:val="22"/>
        </w:rPr>
        <w:t>8</w:t>
      </w:r>
      <w:r w:rsidRPr="00A07EEB">
        <w:rPr>
          <w:rFonts w:ascii="Arial" w:hAnsi="Arial" w:cs="Arial"/>
          <w:color w:val="auto"/>
          <w:sz w:val="22"/>
          <w:szCs w:val="22"/>
        </w:rPr>
        <w:t>00.000,00 (</w:t>
      </w:r>
      <w:r w:rsidR="00142FD2">
        <w:rPr>
          <w:rFonts w:ascii="Arial" w:hAnsi="Arial" w:cs="Arial"/>
          <w:color w:val="auto"/>
          <w:sz w:val="22"/>
          <w:szCs w:val="22"/>
        </w:rPr>
        <w:t>quatro</w:t>
      </w:r>
      <w:r w:rsidRPr="00A07EEB">
        <w:rPr>
          <w:rFonts w:ascii="Arial" w:hAnsi="Arial" w:cs="Arial"/>
          <w:color w:val="auto"/>
          <w:sz w:val="22"/>
          <w:szCs w:val="22"/>
        </w:rPr>
        <w:t xml:space="preserve"> milhões e </w:t>
      </w:r>
      <w:r w:rsidR="00142FD2">
        <w:rPr>
          <w:rFonts w:ascii="Arial" w:hAnsi="Arial" w:cs="Arial"/>
          <w:color w:val="auto"/>
          <w:sz w:val="22"/>
          <w:szCs w:val="22"/>
        </w:rPr>
        <w:t>oito</w:t>
      </w:r>
      <w:r w:rsidRPr="00A07EEB">
        <w:rPr>
          <w:rFonts w:ascii="Arial" w:hAnsi="Arial" w:cs="Arial"/>
          <w:color w:val="auto"/>
          <w:sz w:val="22"/>
          <w:szCs w:val="22"/>
        </w:rPr>
        <w:t xml:space="preserve">centos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3"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proofErr w:type="gramEnd"/>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4"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 xml:space="preserve">hora marcada para a abertura da sessão, exclusivamente por meio do sistema eletrônico, quando, então, encerrar-se-á, </w:t>
      </w:r>
      <w:r w:rsidR="001C381D" w:rsidRPr="00A07EEB">
        <w:rPr>
          <w:rFonts w:ascii="Arial" w:hAnsi="Arial" w:cs="Arial"/>
          <w:color w:val="000000"/>
          <w:sz w:val="22"/>
          <w:szCs w:val="22"/>
        </w:rPr>
        <w:lastRenderedPageBreak/>
        <w:t>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5"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812B85">
        <w:rPr>
          <w:rFonts w:ascii="Arial" w:hAnsi="Arial" w:cs="Arial"/>
          <w:b/>
          <w:sz w:val="22"/>
          <w:szCs w:val="22"/>
          <w:u w:val="single"/>
        </w:rPr>
        <w:t>, tanto parra os valores unitários quanto dos totais</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w:t>
      </w:r>
      <w:proofErr w:type="gramStart"/>
      <w:r w:rsidR="00F55C47" w:rsidRPr="00A07EEB">
        <w:rPr>
          <w:rFonts w:ascii="Arial" w:hAnsi="Arial" w:cs="Arial"/>
          <w:bCs/>
          <w:color w:val="000000"/>
          <w:sz w:val="22"/>
          <w:szCs w:val="22"/>
        </w:rPr>
        <w:lastRenderedPageBreak/>
        <w:t>o</w:t>
      </w:r>
      <w:r w:rsidR="006D0F86" w:rsidRPr="00A07EEB">
        <w:rPr>
          <w:rFonts w:ascii="Arial" w:hAnsi="Arial" w:cs="Arial"/>
          <w:bCs/>
          <w:color w:val="000000"/>
          <w:sz w:val="22"/>
          <w:szCs w:val="22"/>
        </w:rPr>
        <w:t>sITENS</w:t>
      </w:r>
      <w:proofErr w:type="gramEnd"/>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lastRenderedPageBreak/>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w:t>
      </w:r>
      <w:proofErr w:type="gramStart"/>
      <w:r w:rsidR="001114B6" w:rsidRPr="00A07EEB">
        <w:rPr>
          <w:rFonts w:ascii="Arial" w:hAnsi="Arial" w:cs="Arial"/>
          <w:sz w:val="22"/>
          <w:szCs w:val="22"/>
        </w:rPr>
        <w:t>s</w:t>
      </w:r>
      <w:r w:rsidRPr="00A07EEB">
        <w:rPr>
          <w:rFonts w:ascii="Arial" w:hAnsi="Arial" w:cs="Arial"/>
          <w:sz w:val="22"/>
          <w:szCs w:val="22"/>
        </w:rPr>
        <w:t>istema</w:t>
      </w:r>
      <w:r w:rsidR="008F7371" w:rsidRPr="00A07EEB">
        <w:rPr>
          <w:rFonts w:ascii="Arial" w:hAnsi="Arial" w:cs="Arial"/>
          <w:sz w:val="22"/>
          <w:szCs w:val="22"/>
        </w:rPr>
        <w:t>COMPRASNET</w:t>
      </w:r>
      <w:proofErr w:type="gramEnd"/>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lastRenderedPageBreak/>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E153C6"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548DD4" w:themeColor="text2" w:themeTint="99"/>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E153C6">
        <w:rPr>
          <w:rFonts w:ascii="Arial" w:hAnsi="Arial" w:cs="Arial"/>
          <w:bCs/>
          <w:color w:val="548DD4" w:themeColor="text2" w:themeTint="99"/>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C42365">
        <w:rPr>
          <w:rFonts w:ascii="Arial" w:hAnsi="Arial" w:cs="Arial"/>
          <w:b/>
          <w:bCs/>
          <w:color w:val="000000" w:themeColor="text1"/>
          <w:sz w:val="22"/>
          <w:szCs w:val="22"/>
        </w:rPr>
        <w:t xml:space="preserve">no prazo máximo de </w:t>
      </w:r>
      <w:r w:rsidR="00C42365" w:rsidRPr="00C42365">
        <w:rPr>
          <w:rFonts w:ascii="Arial" w:hAnsi="Arial" w:cs="Arial"/>
          <w:b/>
          <w:color w:val="000000" w:themeColor="text1"/>
          <w:sz w:val="22"/>
          <w:szCs w:val="22"/>
          <w:u w:val="single"/>
        </w:rPr>
        <w:t>120 (</w:t>
      </w:r>
      <w:proofErr w:type="spellStart"/>
      <w:r w:rsidR="00C42365" w:rsidRPr="00C42365">
        <w:rPr>
          <w:rFonts w:ascii="Arial" w:hAnsi="Arial" w:cs="Arial"/>
          <w:b/>
          <w:color w:val="000000" w:themeColor="text1"/>
          <w:sz w:val="22"/>
          <w:szCs w:val="22"/>
          <w:u w:val="single"/>
        </w:rPr>
        <w:t>Centoe</w:t>
      </w:r>
      <w:proofErr w:type="spellEnd"/>
      <w:r w:rsidR="00C42365" w:rsidRPr="00C42365">
        <w:rPr>
          <w:rFonts w:ascii="Arial" w:hAnsi="Arial" w:cs="Arial"/>
          <w:b/>
          <w:color w:val="000000" w:themeColor="text1"/>
          <w:sz w:val="22"/>
          <w:szCs w:val="22"/>
          <w:u w:val="single"/>
        </w:rPr>
        <w:t xml:space="preserve"> vinte)</w:t>
      </w:r>
      <w:r w:rsidRPr="00C42365">
        <w:rPr>
          <w:rFonts w:ascii="Arial" w:hAnsi="Arial" w:cs="Arial"/>
          <w:b/>
          <w:color w:val="000000" w:themeColor="text1"/>
          <w:sz w:val="22"/>
          <w:szCs w:val="22"/>
          <w:u w:val="single"/>
        </w:rPr>
        <w:t xml:space="preserve">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lastRenderedPageBreak/>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7"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8"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C42365">
        <w:rPr>
          <w:rFonts w:ascii="Arial" w:hAnsi="Arial" w:cs="Arial"/>
          <w:sz w:val="22"/>
          <w:szCs w:val="22"/>
        </w:rPr>
        <w:t>120 (</w:t>
      </w:r>
      <w:proofErr w:type="spellStart"/>
      <w:r w:rsidR="00C42365">
        <w:rPr>
          <w:rFonts w:ascii="Arial" w:hAnsi="Arial" w:cs="Arial"/>
          <w:sz w:val="22"/>
          <w:szCs w:val="22"/>
        </w:rPr>
        <w:t>Centoe</w:t>
      </w:r>
      <w:proofErr w:type="spellEnd"/>
      <w:r w:rsidR="00C42365">
        <w:rPr>
          <w:rFonts w:ascii="Arial" w:hAnsi="Arial" w:cs="Arial"/>
          <w:sz w:val="22"/>
          <w:szCs w:val="22"/>
        </w:rPr>
        <w:t xml:space="preserve"> vinte)</w:t>
      </w:r>
      <w:r w:rsidR="003E35AC" w:rsidRPr="00A07EEB">
        <w:rPr>
          <w:rFonts w:ascii="Arial" w:hAnsi="Arial" w:cs="Arial"/>
          <w:sz w:val="22"/>
          <w:szCs w:val="22"/>
        </w:rPr>
        <w:t xml:space="preserve">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lastRenderedPageBreak/>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A07EEB">
        <w:rPr>
          <w:rFonts w:ascii="Arial" w:hAnsi="Arial" w:cs="Arial"/>
          <w:sz w:val="22"/>
          <w:szCs w:val="22"/>
        </w:rPr>
        <w:t>perigoso ou insalubre, nem menores de dezesseis anos</w:t>
      </w:r>
      <w:proofErr w:type="gramEnd"/>
      <w:r w:rsidRPr="00A07EEB">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lastRenderedPageBreak/>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C42365" w:rsidRPr="00CF2916" w:rsidRDefault="00C42365" w:rsidP="00C42365">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C42365" w:rsidRPr="00CF2916" w:rsidRDefault="00C42365" w:rsidP="00C42365">
      <w:pPr>
        <w:autoSpaceDE w:val="0"/>
        <w:autoSpaceDN w:val="0"/>
        <w:adjustRightInd w:val="0"/>
        <w:spacing w:line="320" w:lineRule="atLeast"/>
        <w:jc w:val="both"/>
        <w:rPr>
          <w:rFonts w:ascii="Arial" w:hAnsi="Arial" w:cs="Arial"/>
          <w:bCs/>
          <w:sz w:val="22"/>
          <w:szCs w:val="22"/>
        </w:rPr>
      </w:pPr>
    </w:p>
    <w:p w:rsidR="00C42365" w:rsidRPr="00CF2916" w:rsidRDefault="00C42365" w:rsidP="00C42365">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C42365" w:rsidRPr="00CF2916" w:rsidRDefault="00C42365" w:rsidP="00C42365">
      <w:pPr>
        <w:tabs>
          <w:tab w:val="left" w:pos="851"/>
        </w:tabs>
        <w:spacing w:line="320" w:lineRule="atLeast"/>
        <w:ind w:left="567"/>
        <w:jc w:val="both"/>
        <w:rPr>
          <w:rFonts w:ascii="Arial" w:hAnsi="Arial" w:cs="Arial"/>
          <w:sz w:val="22"/>
          <w:szCs w:val="22"/>
        </w:rPr>
      </w:pPr>
    </w:p>
    <w:p w:rsidR="00C42365" w:rsidRPr="00CF2916" w:rsidRDefault="00C42365" w:rsidP="00C42365">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C42365" w:rsidRPr="00CF2916" w:rsidRDefault="00C42365" w:rsidP="00C42365">
      <w:pPr>
        <w:tabs>
          <w:tab w:val="left" w:pos="851"/>
        </w:tabs>
        <w:spacing w:line="320" w:lineRule="atLeast"/>
        <w:ind w:left="567"/>
        <w:jc w:val="both"/>
        <w:rPr>
          <w:rFonts w:ascii="Arial" w:hAnsi="Arial" w:cs="Arial"/>
          <w:sz w:val="22"/>
          <w:szCs w:val="22"/>
        </w:rPr>
      </w:pPr>
    </w:p>
    <w:p w:rsidR="00C42365" w:rsidRPr="00CF2916" w:rsidRDefault="00C42365" w:rsidP="00C42365">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C42365" w:rsidRPr="00CF2916" w:rsidRDefault="00C42365" w:rsidP="00C42365">
      <w:pPr>
        <w:tabs>
          <w:tab w:val="left" w:pos="851"/>
        </w:tabs>
        <w:spacing w:line="320" w:lineRule="atLeast"/>
        <w:ind w:left="567"/>
        <w:jc w:val="both"/>
        <w:rPr>
          <w:rFonts w:ascii="Arial" w:hAnsi="Arial" w:cs="Arial"/>
          <w:sz w:val="22"/>
          <w:szCs w:val="22"/>
        </w:rPr>
      </w:pPr>
    </w:p>
    <w:p w:rsidR="00C42365" w:rsidRPr="00CF2916" w:rsidRDefault="00C42365" w:rsidP="00C42365">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C42365" w:rsidRPr="00CF2916" w:rsidRDefault="00C42365" w:rsidP="00C42365">
      <w:pPr>
        <w:tabs>
          <w:tab w:val="left" w:pos="851"/>
        </w:tabs>
        <w:spacing w:line="320" w:lineRule="atLeast"/>
        <w:ind w:left="567"/>
        <w:jc w:val="both"/>
        <w:rPr>
          <w:rFonts w:ascii="Arial" w:hAnsi="Arial" w:cs="Arial"/>
          <w:sz w:val="22"/>
          <w:szCs w:val="22"/>
        </w:rPr>
      </w:pPr>
    </w:p>
    <w:p w:rsidR="00C42365" w:rsidRPr="00CF2916" w:rsidRDefault="00C42365" w:rsidP="00C42365">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C42365" w:rsidRPr="00CF2916" w:rsidRDefault="00C42365" w:rsidP="00C42365">
      <w:pPr>
        <w:pStyle w:val="PargrafodaLista"/>
        <w:rPr>
          <w:rFonts w:ascii="Arial" w:hAnsi="Arial" w:cs="Arial"/>
          <w:sz w:val="22"/>
          <w:szCs w:val="22"/>
        </w:rPr>
      </w:pPr>
    </w:p>
    <w:p w:rsidR="00C42365" w:rsidRPr="00CF2916" w:rsidRDefault="00C42365" w:rsidP="00C42365">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C42365" w:rsidRPr="00CF2916" w:rsidRDefault="00C42365" w:rsidP="00C42365">
      <w:pPr>
        <w:spacing w:line="320" w:lineRule="atLeast"/>
        <w:jc w:val="both"/>
        <w:rPr>
          <w:rFonts w:ascii="Arial" w:hAnsi="Arial" w:cs="Arial"/>
          <w:b/>
          <w:sz w:val="22"/>
          <w:szCs w:val="22"/>
        </w:rPr>
      </w:pPr>
    </w:p>
    <w:p w:rsidR="00C42365" w:rsidRPr="00CF2916" w:rsidRDefault="00C42365" w:rsidP="00C42365">
      <w:pPr>
        <w:spacing w:line="320" w:lineRule="atLeast"/>
        <w:jc w:val="both"/>
        <w:rPr>
          <w:rFonts w:ascii="Arial" w:hAnsi="Arial" w:cs="Arial"/>
          <w:b/>
          <w:sz w:val="22"/>
          <w:szCs w:val="22"/>
        </w:rPr>
      </w:pPr>
    </w:p>
    <w:p w:rsidR="00C42365" w:rsidRPr="00CF2916" w:rsidRDefault="00C42365" w:rsidP="00C42365">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C42365" w:rsidRPr="00CF2916" w:rsidRDefault="00C42365" w:rsidP="00C42365">
      <w:pPr>
        <w:spacing w:line="320" w:lineRule="atLeast"/>
        <w:ind w:left="567"/>
        <w:jc w:val="both"/>
        <w:rPr>
          <w:rFonts w:ascii="Arial" w:hAnsi="Arial" w:cs="Arial"/>
          <w:b/>
          <w:bCs/>
          <w:color w:val="000000" w:themeColor="text1"/>
          <w:sz w:val="22"/>
          <w:szCs w:val="22"/>
        </w:rPr>
      </w:pPr>
    </w:p>
    <w:p w:rsidR="00C42365" w:rsidRPr="00CF2916" w:rsidRDefault="00C42365" w:rsidP="00C42365">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C42365" w:rsidRPr="00CF2916" w:rsidRDefault="00C42365" w:rsidP="00C42365">
      <w:pPr>
        <w:pStyle w:val="PargrafodaLista"/>
        <w:spacing w:line="320" w:lineRule="atLeast"/>
        <w:ind w:left="567"/>
        <w:jc w:val="both"/>
        <w:rPr>
          <w:rFonts w:ascii="Arial" w:hAnsi="Arial" w:cs="Arial"/>
          <w:color w:val="000000" w:themeColor="text1"/>
          <w:sz w:val="22"/>
          <w:szCs w:val="22"/>
        </w:rPr>
      </w:pPr>
    </w:p>
    <w:p w:rsidR="00C42365" w:rsidRPr="00CF2916" w:rsidRDefault="00C42365" w:rsidP="00C42365">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C42365" w:rsidRPr="00CF2916" w:rsidRDefault="00C42365" w:rsidP="00C42365">
      <w:pPr>
        <w:pStyle w:val="PargrafodaLista"/>
        <w:spacing w:line="320" w:lineRule="atLeast"/>
        <w:ind w:left="567"/>
        <w:jc w:val="both"/>
        <w:rPr>
          <w:rFonts w:ascii="Arial" w:hAnsi="Arial" w:cs="Arial"/>
          <w:color w:val="000000" w:themeColor="text1"/>
          <w:sz w:val="22"/>
          <w:szCs w:val="22"/>
        </w:rPr>
      </w:pPr>
    </w:p>
    <w:p w:rsidR="00C42365" w:rsidRPr="00CF2916" w:rsidRDefault="00C42365" w:rsidP="00C42365">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C42365" w:rsidRPr="00CF2916" w:rsidRDefault="00C42365" w:rsidP="00C42365">
      <w:pPr>
        <w:pStyle w:val="PargrafodaLista"/>
        <w:spacing w:line="320" w:lineRule="atLeast"/>
        <w:ind w:left="567"/>
        <w:jc w:val="both"/>
        <w:rPr>
          <w:rFonts w:ascii="Arial" w:hAnsi="Arial" w:cs="Arial"/>
          <w:color w:val="000000" w:themeColor="text1"/>
          <w:sz w:val="22"/>
          <w:szCs w:val="22"/>
        </w:rPr>
      </w:pPr>
    </w:p>
    <w:p w:rsidR="00C42365" w:rsidRPr="00CF2916" w:rsidRDefault="00C42365" w:rsidP="00C42365">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C42365" w:rsidRPr="00CF2916" w:rsidRDefault="00C42365" w:rsidP="00C42365">
      <w:pPr>
        <w:autoSpaceDE w:val="0"/>
        <w:autoSpaceDN w:val="0"/>
        <w:adjustRightInd w:val="0"/>
        <w:spacing w:line="320" w:lineRule="atLeast"/>
        <w:ind w:left="567"/>
        <w:jc w:val="both"/>
        <w:rPr>
          <w:rFonts w:ascii="Arial" w:hAnsi="Arial" w:cs="Arial"/>
          <w:color w:val="000000" w:themeColor="text1"/>
          <w:sz w:val="22"/>
          <w:szCs w:val="22"/>
        </w:rPr>
      </w:pPr>
    </w:p>
    <w:p w:rsidR="00C42365" w:rsidRPr="00CF2916" w:rsidRDefault="00C42365" w:rsidP="00C42365">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42365" w:rsidRPr="00CF2916" w:rsidRDefault="00C42365" w:rsidP="00C42365">
      <w:pPr>
        <w:autoSpaceDE w:val="0"/>
        <w:autoSpaceDN w:val="0"/>
        <w:adjustRightInd w:val="0"/>
        <w:spacing w:line="320" w:lineRule="atLeast"/>
        <w:ind w:left="567"/>
        <w:jc w:val="both"/>
        <w:rPr>
          <w:rFonts w:ascii="Arial" w:hAnsi="Arial" w:cs="Arial"/>
          <w:bCs/>
          <w:color w:val="000000" w:themeColor="text1"/>
          <w:sz w:val="22"/>
          <w:szCs w:val="22"/>
        </w:rPr>
      </w:pPr>
    </w:p>
    <w:p w:rsidR="00C42365" w:rsidRPr="00CF2916" w:rsidRDefault="00C42365" w:rsidP="00C42365">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C42365" w:rsidRPr="00CF2916" w:rsidRDefault="00C42365" w:rsidP="00C42365">
      <w:pPr>
        <w:autoSpaceDE w:val="0"/>
        <w:autoSpaceDN w:val="0"/>
        <w:adjustRightInd w:val="0"/>
        <w:spacing w:line="320" w:lineRule="atLeast"/>
        <w:ind w:left="567"/>
        <w:jc w:val="both"/>
        <w:rPr>
          <w:rFonts w:ascii="Arial" w:hAnsi="Arial" w:cs="Arial"/>
          <w:bCs/>
          <w:color w:val="000000" w:themeColor="text1"/>
          <w:sz w:val="22"/>
          <w:szCs w:val="22"/>
        </w:rPr>
      </w:pPr>
    </w:p>
    <w:p w:rsidR="00C42365" w:rsidRPr="00CF2916" w:rsidRDefault="00C42365" w:rsidP="00C4236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C42365" w:rsidRPr="00CF2916" w:rsidRDefault="00C42365" w:rsidP="00C4236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C42365" w:rsidRPr="00CF2916" w:rsidRDefault="00C42365" w:rsidP="00C42365">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C42365" w:rsidRPr="00CF2916" w:rsidRDefault="00C42365" w:rsidP="00C42365">
      <w:pPr>
        <w:spacing w:line="320" w:lineRule="atLeast"/>
        <w:ind w:left="567"/>
        <w:jc w:val="both"/>
        <w:rPr>
          <w:rFonts w:ascii="Arial" w:hAnsi="Arial" w:cs="Arial"/>
          <w:b/>
          <w:bCs/>
          <w:sz w:val="22"/>
          <w:szCs w:val="22"/>
        </w:rPr>
      </w:pPr>
    </w:p>
    <w:p w:rsidR="00C42365" w:rsidRPr="007B6A5A" w:rsidRDefault="00C42365" w:rsidP="00C42365">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C42365" w:rsidRPr="007B6A5A" w:rsidRDefault="00C42365" w:rsidP="00C42365">
      <w:pPr>
        <w:pStyle w:val="PargrafodaLista"/>
        <w:tabs>
          <w:tab w:val="left" w:pos="720"/>
        </w:tabs>
        <w:spacing w:line="320" w:lineRule="atLeast"/>
        <w:ind w:left="927"/>
        <w:jc w:val="both"/>
        <w:rPr>
          <w:rFonts w:ascii="Arial" w:hAnsi="Arial" w:cs="Arial"/>
          <w:color w:val="000000" w:themeColor="text1"/>
          <w:sz w:val="22"/>
          <w:szCs w:val="22"/>
        </w:rPr>
      </w:pPr>
    </w:p>
    <w:p w:rsidR="00C42365" w:rsidRPr="00522043" w:rsidRDefault="00C42365" w:rsidP="00C42365">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C42365" w:rsidRPr="00522043" w:rsidRDefault="00C42365" w:rsidP="00C42365">
      <w:pPr>
        <w:pStyle w:val="Corpodetexto"/>
        <w:rPr>
          <w:rFonts w:ascii="Arial" w:hAnsi="Arial" w:cs="Arial"/>
          <w:szCs w:val="22"/>
        </w:rPr>
      </w:pPr>
    </w:p>
    <w:p w:rsidR="00C42365" w:rsidRPr="00522043" w:rsidRDefault="00C42365" w:rsidP="00C42365">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C42365" w:rsidRPr="00522043" w:rsidRDefault="00C42365" w:rsidP="00C42365">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C42365" w:rsidRPr="00522043" w:rsidRDefault="00C42365" w:rsidP="00C42365">
      <w:pPr>
        <w:autoSpaceDE w:val="0"/>
        <w:autoSpaceDN w:val="0"/>
        <w:adjustRightInd w:val="0"/>
        <w:ind w:left="851"/>
        <w:rPr>
          <w:rFonts w:ascii="Arial" w:hAnsi="Arial" w:cs="Arial"/>
          <w:sz w:val="22"/>
          <w:szCs w:val="22"/>
        </w:rPr>
      </w:pPr>
    </w:p>
    <w:p w:rsidR="00C42365" w:rsidRPr="00522043" w:rsidRDefault="00C42365" w:rsidP="00C4236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C42365" w:rsidRPr="00522043" w:rsidRDefault="00C42365" w:rsidP="00C42365">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C42365" w:rsidRPr="00522043" w:rsidRDefault="00C42365" w:rsidP="00C42365">
      <w:pPr>
        <w:autoSpaceDE w:val="0"/>
        <w:autoSpaceDN w:val="0"/>
        <w:adjustRightInd w:val="0"/>
        <w:ind w:left="851"/>
        <w:jc w:val="center"/>
        <w:rPr>
          <w:rFonts w:ascii="Arial" w:hAnsi="Arial" w:cs="Arial"/>
          <w:sz w:val="22"/>
          <w:szCs w:val="22"/>
        </w:rPr>
      </w:pPr>
    </w:p>
    <w:p w:rsidR="00C42365" w:rsidRPr="00522043" w:rsidRDefault="00C42365" w:rsidP="00C42365">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C42365" w:rsidRPr="00522043" w:rsidRDefault="00C42365" w:rsidP="00C42365">
      <w:pPr>
        <w:autoSpaceDE w:val="0"/>
        <w:autoSpaceDN w:val="0"/>
        <w:adjustRightInd w:val="0"/>
        <w:ind w:left="851"/>
        <w:rPr>
          <w:rFonts w:ascii="Arial" w:hAnsi="Arial" w:cs="Arial"/>
          <w:sz w:val="22"/>
          <w:szCs w:val="22"/>
        </w:rPr>
      </w:pPr>
    </w:p>
    <w:p w:rsidR="00C42365" w:rsidRPr="00522043" w:rsidRDefault="00C42365" w:rsidP="00C4236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lastRenderedPageBreak/>
        <w:t>ILC = ATIVO CIRCULANTE</w:t>
      </w:r>
    </w:p>
    <w:p w:rsidR="00C42365" w:rsidRPr="00522043" w:rsidRDefault="00C42365" w:rsidP="00C4236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C42365" w:rsidRPr="00522043" w:rsidRDefault="00C42365" w:rsidP="00C42365">
      <w:pPr>
        <w:autoSpaceDE w:val="0"/>
        <w:autoSpaceDN w:val="0"/>
        <w:adjustRightInd w:val="0"/>
        <w:ind w:left="851"/>
        <w:rPr>
          <w:rFonts w:ascii="Arial" w:hAnsi="Arial" w:cs="Arial"/>
          <w:sz w:val="22"/>
          <w:szCs w:val="22"/>
        </w:rPr>
      </w:pPr>
    </w:p>
    <w:p w:rsidR="00C42365" w:rsidRPr="00522043" w:rsidRDefault="00C42365" w:rsidP="00C42365">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C42365" w:rsidRPr="00522043" w:rsidRDefault="00C42365" w:rsidP="00C42365">
      <w:pPr>
        <w:autoSpaceDE w:val="0"/>
        <w:autoSpaceDN w:val="0"/>
        <w:adjustRightInd w:val="0"/>
        <w:ind w:left="851"/>
        <w:rPr>
          <w:rFonts w:ascii="Arial" w:hAnsi="Arial" w:cs="Arial"/>
          <w:sz w:val="22"/>
          <w:szCs w:val="22"/>
        </w:rPr>
      </w:pPr>
    </w:p>
    <w:p w:rsidR="00C42365" w:rsidRPr="00522043" w:rsidRDefault="00C42365" w:rsidP="00C4236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C42365" w:rsidRPr="00522043" w:rsidRDefault="00C42365" w:rsidP="00C42365">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C42365" w:rsidRPr="00522043" w:rsidRDefault="00C42365" w:rsidP="00C42365">
      <w:pPr>
        <w:autoSpaceDE w:val="0"/>
        <w:autoSpaceDN w:val="0"/>
        <w:adjustRightInd w:val="0"/>
        <w:ind w:left="851"/>
        <w:rPr>
          <w:rFonts w:ascii="Arial" w:hAnsi="Arial" w:cs="Arial"/>
          <w:b/>
          <w:sz w:val="22"/>
          <w:szCs w:val="22"/>
        </w:rPr>
      </w:pPr>
    </w:p>
    <w:p w:rsidR="00C42365" w:rsidRPr="00522043" w:rsidRDefault="00C42365" w:rsidP="00C42365">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C42365" w:rsidRPr="00522043" w:rsidRDefault="00C42365" w:rsidP="00C42365">
      <w:pPr>
        <w:ind w:firstLine="1134"/>
        <w:rPr>
          <w:rFonts w:ascii="Arial" w:hAnsi="Arial" w:cs="Arial"/>
          <w:sz w:val="22"/>
          <w:szCs w:val="22"/>
        </w:rPr>
      </w:pPr>
    </w:p>
    <w:p w:rsidR="00C42365" w:rsidRPr="00522043" w:rsidRDefault="00C42365" w:rsidP="00C42365">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C42365" w:rsidRPr="00522043" w:rsidRDefault="00C42365" w:rsidP="00C42365">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C42365" w:rsidRPr="00522043" w:rsidRDefault="00C42365" w:rsidP="00C42365">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C42365" w:rsidRPr="00522043" w:rsidRDefault="00C42365" w:rsidP="00C42365">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C42365" w:rsidRPr="00522043" w:rsidTr="00B06217">
        <w:trPr>
          <w:jc w:val="center"/>
        </w:trPr>
        <w:tc>
          <w:tcPr>
            <w:tcW w:w="5000" w:type="pct"/>
            <w:vAlign w:val="center"/>
            <w:hideMark/>
          </w:tcPr>
          <w:p w:rsidR="00C42365" w:rsidRPr="00522043" w:rsidRDefault="00C42365" w:rsidP="00B06217">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C42365" w:rsidRPr="00522043" w:rsidRDefault="00C42365" w:rsidP="00B06217">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C42365" w:rsidRPr="00522043" w:rsidRDefault="00C42365" w:rsidP="00B06217">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C42365" w:rsidRPr="00522043" w:rsidRDefault="00C42365" w:rsidP="00B06217">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C42365" w:rsidRPr="00522043" w:rsidRDefault="00C42365" w:rsidP="00C42365">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C42365" w:rsidRPr="00522043" w:rsidRDefault="00C42365" w:rsidP="00C42365">
      <w:pPr>
        <w:ind w:left="1134"/>
        <w:rPr>
          <w:rFonts w:ascii="Arial" w:hAnsi="Arial" w:cs="Arial"/>
          <w:sz w:val="22"/>
          <w:szCs w:val="22"/>
        </w:rPr>
      </w:pPr>
      <w:r w:rsidRPr="00522043">
        <w:rPr>
          <w:rFonts w:ascii="Arial" w:hAnsi="Arial" w:cs="Arial"/>
          <w:sz w:val="22"/>
          <w:szCs w:val="22"/>
        </w:rPr>
        <w:lastRenderedPageBreak/>
        <w:t>Portanto, o atendimento aos índices mínimos estabelecidos no Edital, demonstrará uma situação equilibrada e de solidez financeira da licitante ante ao elevado volume de investimento.</w:t>
      </w:r>
    </w:p>
    <w:p w:rsidR="00C42365" w:rsidRPr="00522043" w:rsidRDefault="00C42365" w:rsidP="00C42365">
      <w:pPr>
        <w:ind w:left="1134"/>
        <w:rPr>
          <w:rFonts w:ascii="Arial" w:hAnsi="Arial" w:cs="Arial"/>
          <w:sz w:val="22"/>
          <w:szCs w:val="22"/>
        </w:rPr>
      </w:pPr>
    </w:p>
    <w:p w:rsidR="00C42365" w:rsidRPr="00522043" w:rsidRDefault="00C42365" w:rsidP="00C42365">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C42365" w:rsidRPr="00522043" w:rsidRDefault="00C42365" w:rsidP="00C42365">
      <w:pPr>
        <w:autoSpaceDE w:val="0"/>
        <w:autoSpaceDN w:val="0"/>
        <w:adjustRightInd w:val="0"/>
        <w:jc w:val="both"/>
        <w:rPr>
          <w:rFonts w:ascii="Arial" w:hAnsi="Arial" w:cs="Arial"/>
          <w:sz w:val="22"/>
          <w:szCs w:val="22"/>
        </w:rPr>
      </w:pPr>
    </w:p>
    <w:p w:rsidR="00C42365" w:rsidRPr="00522043" w:rsidRDefault="00C42365" w:rsidP="00C42365">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C42365" w:rsidRPr="00522043" w:rsidRDefault="00C42365" w:rsidP="00C42365">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C42365" w:rsidRPr="00522043" w:rsidRDefault="00C42365" w:rsidP="00C42365">
      <w:pPr>
        <w:ind w:left="1134"/>
        <w:jc w:val="both"/>
        <w:rPr>
          <w:rFonts w:ascii="Arial" w:hAnsi="Arial" w:cs="Arial"/>
          <w:sz w:val="22"/>
          <w:szCs w:val="22"/>
        </w:rPr>
      </w:pPr>
      <w:r w:rsidRPr="00522043">
        <w:rPr>
          <w:rFonts w:ascii="Arial" w:hAnsi="Arial" w:cs="Arial"/>
          <w:sz w:val="22"/>
          <w:szCs w:val="22"/>
        </w:rPr>
        <w:t> </w:t>
      </w:r>
    </w:p>
    <w:p w:rsidR="00C42365" w:rsidRPr="00522043" w:rsidRDefault="00C42365" w:rsidP="00C42365">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C42365" w:rsidRPr="00522043" w:rsidRDefault="00C42365" w:rsidP="00C42365">
      <w:pPr>
        <w:jc w:val="both"/>
        <w:rPr>
          <w:rFonts w:ascii="Arial" w:hAnsi="Arial" w:cs="Arial"/>
          <w:sz w:val="22"/>
          <w:szCs w:val="22"/>
        </w:rPr>
      </w:pPr>
    </w:p>
    <w:p w:rsidR="00C42365" w:rsidRPr="00522043" w:rsidRDefault="00C42365" w:rsidP="00C42365">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C42365" w:rsidRPr="00522043" w:rsidRDefault="00C42365" w:rsidP="00C42365">
      <w:pPr>
        <w:pStyle w:val="PargrafodaLista"/>
        <w:tabs>
          <w:tab w:val="left" w:pos="1701"/>
          <w:tab w:val="left" w:pos="1843"/>
          <w:tab w:val="left" w:pos="1985"/>
        </w:tabs>
        <w:suppressAutoHyphens/>
        <w:spacing w:after="200"/>
        <w:ind w:left="1418"/>
        <w:jc w:val="both"/>
        <w:rPr>
          <w:rFonts w:ascii="Arial" w:hAnsi="Arial" w:cs="Arial"/>
          <w:sz w:val="22"/>
          <w:szCs w:val="22"/>
        </w:rPr>
      </w:pPr>
    </w:p>
    <w:p w:rsidR="00C42365" w:rsidRPr="00522043" w:rsidRDefault="00C42365" w:rsidP="00C42365">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C42365" w:rsidRDefault="00C42365" w:rsidP="00C42365">
      <w:pPr>
        <w:spacing w:line="320" w:lineRule="atLeast"/>
        <w:ind w:left="567"/>
        <w:jc w:val="both"/>
        <w:rPr>
          <w:rFonts w:ascii="Arial" w:hAnsi="Arial" w:cs="Arial"/>
          <w:b/>
          <w:sz w:val="22"/>
          <w:szCs w:val="22"/>
        </w:rPr>
      </w:pPr>
    </w:p>
    <w:p w:rsidR="00C42365" w:rsidRPr="00A07EEB" w:rsidRDefault="00C42365" w:rsidP="00C42365">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C42365" w:rsidRPr="00A07EEB" w:rsidRDefault="00C42365" w:rsidP="00C42365">
      <w:pPr>
        <w:spacing w:line="320" w:lineRule="atLeast"/>
        <w:ind w:left="567"/>
        <w:jc w:val="both"/>
        <w:rPr>
          <w:rFonts w:ascii="Arial" w:hAnsi="Arial" w:cs="Arial"/>
          <w:b/>
          <w:bCs/>
          <w:color w:val="000000" w:themeColor="text1"/>
          <w:sz w:val="22"/>
          <w:szCs w:val="22"/>
        </w:rPr>
      </w:pPr>
    </w:p>
    <w:p w:rsidR="00C42365" w:rsidRPr="00A07EEB" w:rsidRDefault="00C42365" w:rsidP="00C42365">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C42365" w:rsidRPr="00A07EEB" w:rsidRDefault="00C42365" w:rsidP="00C42365">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C42365" w:rsidRPr="00A07EEB" w:rsidRDefault="00C42365" w:rsidP="00C42365">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13.6.3.1. </w:t>
      </w:r>
      <w:r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C42365" w:rsidRPr="00A07EEB" w:rsidRDefault="00C42365" w:rsidP="00C42365">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C42365" w:rsidRPr="00A07EEB" w:rsidRDefault="00C42365" w:rsidP="00C42365">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 xml:space="preserve">O (s) atestado (s) de capacidade técnica apresentado(s) estará sujeito à confirmação de autenticidade, exatidão e veracidade conforme previsto no art. 43, parágrafo 3° da Lei </w:t>
      </w:r>
      <w:r w:rsidRPr="00A07EEB">
        <w:rPr>
          <w:rFonts w:ascii="Arial" w:hAnsi="Arial" w:cs="Arial"/>
          <w:color w:val="000000" w:themeColor="text1"/>
          <w:sz w:val="22"/>
          <w:szCs w:val="22"/>
        </w:rPr>
        <w:lastRenderedPageBreak/>
        <w:t>Federal n° 8.666/93, sujeitando o emissor às penalidades previstas em lei caso ateste informações inverídicas.</w:t>
      </w:r>
    </w:p>
    <w:p w:rsidR="00C42365" w:rsidRPr="00A07EEB" w:rsidRDefault="00C42365" w:rsidP="00C42365">
      <w:pPr>
        <w:tabs>
          <w:tab w:val="left" w:pos="720"/>
        </w:tabs>
        <w:spacing w:line="320" w:lineRule="atLeast"/>
        <w:ind w:left="567"/>
        <w:jc w:val="both"/>
        <w:rPr>
          <w:rFonts w:ascii="Arial" w:hAnsi="Arial" w:cs="Arial"/>
          <w:sz w:val="22"/>
          <w:szCs w:val="22"/>
        </w:rPr>
      </w:pPr>
    </w:p>
    <w:p w:rsidR="00C42365" w:rsidRPr="00A07EEB" w:rsidRDefault="00C42365" w:rsidP="00C42365">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C42365" w:rsidRPr="00A07EEB" w:rsidRDefault="00C42365" w:rsidP="00C42365">
      <w:pPr>
        <w:spacing w:line="320" w:lineRule="atLeast"/>
        <w:ind w:left="567"/>
        <w:jc w:val="both"/>
        <w:rPr>
          <w:rFonts w:ascii="Arial" w:hAnsi="Arial" w:cs="Arial"/>
          <w:b/>
          <w:bCs/>
          <w:sz w:val="22"/>
          <w:szCs w:val="22"/>
        </w:rPr>
      </w:pPr>
    </w:p>
    <w:p w:rsidR="00C42365" w:rsidRPr="00A07EEB" w:rsidRDefault="00C42365" w:rsidP="00C42365">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C42365" w:rsidRPr="00A07EEB" w:rsidRDefault="00C42365" w:rsidP="00C42365">
      <w:pPr>
        <w:tabs>
          <w:tab w:val="left" w:pos="851"/>
        </w:tabs>
        <w:spacing w:line="320" w:lineRule="atLeast"/>
        <w:jc w:val="both"/>
        <w:rPr>
          <w:rFonts w:ascii="Arial" w:hAnsi="Arial" w:cs="Arial"/>
          <w:sz w:val="22"/>
          <w:szCs w:val="22"/>
        </w:rPr>
      </w:pPr>
    </w:p>
    <w:p w:rsidR="00C42365" w:rsidRPr="00A07EEB" w:rsidRDefault="00C42365" w:rsidP="00C42365">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C42365" w:rsidRPr="00A07EEB" w:rsidRDefault="00C42365" w:rsidP="00C42365">
      <w:pPr>
        <w:pStyle w:val="PargrafodaLista"/>
        <w:numPr>
          <w:ilvl w:val="0"/>
          <w:numId w:val="28"/>
        </w:numPr>
        <w:spacing w:line="320" w:lineRule="atLeast"/>
        <w:jc w:val="both"/>
        <w:rPr>
          <w:rFonts w:ascii="Arial" w:hAnsi="Arial" w:cs="Arial"/>
          <w:sz w:val="22"/>
          <w:szCs w:val="22"/>
        </w:rPr>
      </w:pPr>
    </w:p>
    <w:p w:rsidR="00C42365" w:rsidRPr="00A07EEB" w:rsidRDefault="00C42365" w:rsidP="00C42365">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C42365" w:rsidRPr="00A07EEB" w:rsidRDefault="00C42365" w:rsidP="00C42365">
      <w:pPr>
        <w:spacing w:line="320" w:lineRule="atLeast"/>
        <w:ind w:left="567"/>
        <w:jc w:val="both"/>
        <w:rPr>
          <w:rFonts w:ascii="Arial" w:hAnsi="Arial" w:cs="Arial"/>
          <w:b/>
          <w:sz w:val="22"/>
          <w:szCs w:val="22"/>
        </w:rPr>
      </w:pPr>
    </w:p>
    <w:p w:rsidR="00C42365" w:rsidRPr="00A07EEB" w:rsidRDefault="00C42365" w:rsidP="00C42365">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C42365" w:rsidRPr="00A07EEB" w:rsidRDefault="00C42365" w:rsidP="00C42365">
      <w:pPr>
        <w:spacing w:line="320" w:lineRule="atLeast"/>
        <w:ind w:left="567"/>
        <w:jc w:val="both"/>
        <w:rPr>
          <w:rFonts w:ascii="Arial" w:hAnsi="Arial" w:cs="Arial"/>
          <w:b/>
          <w:sz w:val="22"/>
          <w:szCs w:val="22"/>
        </w:rPr>
      </w:pPr>
    </w:p>
    <w:p w:rsidR="00C42365" w:rsidRPr="00A07EEB" w:rsidRDefault="00C42365" w:rsidP="00C42365">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C42365" w:rsidRPr="00A07EEB" w:rsidRDefault="00C42365" w:rsidP="00C42365">
      <w:pPr>
        <w:spacing w:line="320" w:lineRule="atLeast"/>
        <w:ind w:left="567"/>
        <w:jc w:val="both"/>
        <w:rPr>
          <w:rFonts w:ascii="Arial" w:hAnsi="Arial" w:cs="Arial"/>
          <w:b/>
          <w:sz w:val="22"/>
          <w:szCs w:val="22"/>
        </w:rPr>
      </w:pPr>
    </w:p>
    <w:p w:rsidR="00C42365" w:rsidRPr="00A07EEB" w:rsidRDefault="00C42365" w:rsidP="00C42365">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C42365" w:rsidRPr="00A07EEB" w:rsidRDefault="00C42365" w:rsidP="00C42365">
      <w:pPr>
        <w:spacing w:line="320" w:lineRule="atLeast"/>
        <w:ind w:left="567"/>
        <w:jc w:val="both"/>
        <w:rPr>
          <w:rFonts w:ascii="Arial" w:hAnsi="Arial" w:cs="Arial"/>
          <w:b/>
          <w:sz w:val="22"/>
          <w:szCs w:val="22"/>
        </w:rPr>
      </w:pPr>
    </w:p>
    <w:p w:rsidR="00C42365" w:rsidRPr="00A07EEB" w:rsidRDefault="00C42365" w:rsidP="00C42365">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C42365" w:rsidRPr="00A07EEB" w:rsidRDefault="00C42365" w:rsidP="00C42365">
      <w:pPr>
        <w:spacing w:line="320" w:lineRule="atLeast"/>
        <w:jc w:val="both"/>
        <w:rPr>
          <w:rFonts w:ascii="Arial" w:hAnsi="Arial" w:cs="Arial"/>
          <w:b/>
          <w:sz w:val="22"/>
          <w:szCs w:val="22"/>
        </w:rPr>
      </w:pPr>
    </w:p>
    <w:p w:rsidR="00C42365" w:rsidRPr="00A07EEB" w:rsidRDefault="00C42365" w:rsidP="00C42365">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C42365" w:rsidRPr="00A07EEB" w:rsidRDefault="00C42365" w:rsidP="00C42365">
      <w:pPr>
        <w:tabs>
          <w:tab w:val="left" w:pos="851"/>
        </w:tabs>
        <w:spacing w:line="320" w:lineRule="atLeast"/>
        <w:jc w:val="both"/>
        <w:rPr>
          <w:rFonts w:ascii="Arial" w:hAnsi="Arial" w:cs="Arial"/>
          <w:sz w:val="22"/>
          <w:szCs w:val="22"/>
        </w:rPr>
      </w:pPr>
    </w:p>
    <w:p w:rsidR="00C42365" w:rsidRPr="00A07EEB" w:rsidRDefault="00C42365" w:rsidP="00C42365">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 xml:space="preserve">PROPOSTA DE PREÇOS E DOCUMENTAÇÃO DE </w:t>
      </w:r>
      <w:proofErr w:type="gramStart"/>
      <w:r w:rsidRPr="00B27453">
        <w:rPr>
          <w:rFonts w:ascii="Arial" w:hAnsi="Arial" w:cs="Arial"/>
          <w:b/>
          <w:bCs/>
          <w:color w:val="000000" w:themeColor="text1"/>
          <w:sz w:val="22"/>
          <w:szCs w:val="22"/>
          <w:u w:val="single"/>
        </w:rPr>
        <w:t>HABILITAÇÃO,</w:t>
      </w:r>
      <w:proofErr w:type="gramEnd"/>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C42365" w:rsidRPr="00A07EEB" w:rsidRDefault="00C42365" w:rsidP="00C42365">
      <w:pPr>
        <w:tabs>
          <w:tab w:val="left" w:pos="0"/>
        </w:tabs>
        <w:spacing w:line="320" w:lineRule="atLeast"/>
        <w:jc w:val="both"/>
        <w:rPr>
          <w:rFonts w:ascii="Arial" w:hAnsi="Arial" w:cs="Arial"/>
          <w:b/>
          <w:bCs/>
          <w:sz w:val="22"/>
          <w:szCs w:val="22"/>
        </w:rPr>
      </w:pPr>
    </w:p>
    <w:p w:rsidR="00C42365" w:rsidRPr="00A07EEB" w:rsidRDefault="00C42365" w:rsidP="00C42365">
      <w:pPr>
        <w:pStyle w:val="P30"/>
        <w:snapToGrid/>
        <w:spacing w:line="320" w:lineRule="atLeast"/>
        <w:ind w:left="567"/>
        <w:rPr>
          <w:rFonts w:ascii="Arial" w:hAnsi="Arial" w:cs="Arial"/>
          <w:b w:val="0"/>
          <w:bCs/>
          <w:sz w:val="22"/>
          <w:szCs w:val="22"/>
        </w:rPr>
      </w:pPr>
      <w:r w:rsidRPr="00A07EEB">
        <w:rPr>
          <w:rFonts w:ascii="Arial" w:hAnsi="Arial" w:cs="Arial"/>
          <w:bCs/>
          <w:sz w:val="22"/>
          <w:szCs w:val="22"/>
        </w:rPr>
        <w:lastRenderedPageBreak/>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C42365" w:rsidRPr="00A07EEB" w:rsidRDefault="00C42365" w:rsidP="00C42365">
      <w:pPr>
        <w:spacing w:line="320" w:lineRule="atLeast"/>
        <w:jc w:val="both"/>
        <w:rPr>
          <w:rFonts w:ascii="Arial" w:hAnsi="Arial" w:cs="Arial"/>
          <w:b/>
          <w:bCs/>
          <w:sz w:val="22"/>
          <w:szCs w:val="22"/>
        </w:rPr>
      </w:pPr>
    </w:p>
    <w:p w:rsidR="00C42365" w:rsidRPr="00A07EEB" w:rsidRDefault="00C42365" w:rsidP="00C42365">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C42365" w:rsidRPr="00A07EEB" w:rsidRDefault="00C42365" w:rsidP="00C42365">
      <w:pPr>
        <w:spacing w:line="320" w:lineRule="atLeast"/>
        <w:ind w:left="567"/>
        <w:jc w:val="both"/>
        <w:rPr>
          <w:rFonts w:ascii="Arial" w:hAnsi="Arial" w:cs="Arial"/>
          <w:b/>
          <w:spacing w:val="2"/>
          <w:sz w:val="22"/>
          <w:szCs w:val="22"/>
        </w:rPr>
      </w:pPr>
    </w:p>
    <w:p w:rsidR="00C42365" w:rsidRPr="00A07EEB" w:rsidRDefault="00C42365" w:rsidP="00C42365">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13.7.3.</w:t>
      </w:r>
      <w:proofErr w:type="gramEnd"/>
      <w:r w:rsidRPr="00A07EEB">
        <w:rPr>
          <w:rFonts w:ascii="Arial" w:hAnsi="Arial" w:cs="Arial"/>
          <w:b/>
          <w:sz w:val="22"/>
          <w:szCs w:val="22"/>
        </w:rPr>
        <w:t xml:space="preserve">O ENVIO DE TODA DOCUMENTAÇÃO SOLICITADA, DEVERÁ SER ANEXADA CORRETAMENTE NO SISTEMA COMPRASNET, SENDO A MESMA COMPACTADA EM 01 (UM) ÚNICO ARQUIVO </w:t>
      </w:r>
      <w:r w:rsidRPr="00A07EEB">
        <w:rPr>
          <w:rFonts w:ascii="Arial" w:hAnsi="Arial" w:cs="Arial"/>
          <w:b/>
          <w:sz w:val="22"/>
          <w:szCs w:val="22"/>
          <w:u w:val="single"/>
        </w:rPr>
        <w:t>(</w:t>
      </w:r>
      <w:proofErr w:type="spellStart"/>
      <w:r w:rsidRPr="00A07EEB">
        <w:rPr>
          <w:rFonts w:ascii="Arial" w:hAnsi="Arial" w:cs="Arial"/>
          <w:b/>
          <w:sz w:val="22"/>
          <w:szCs w:val="22"/>
          <w:u w:val="single"/>
        </w:rPr>
        <w:t>excel</w:t>
      </w:r>
      <w:proofErr w:type="spellEnd"/>
      <w:r w:rsidRPr="00A07EEB">
        <w:rPr>
          <w:rFonts w:ascii="Arial" w:hAnsi="Arial" w:cs="Arial"/>
          <w:b/>
          <w:sz w:val="22"/>
          <w:szCs w:val="22"/>
          <w:u w:val="single"/>
        </w:rPr>
        <w:t xml:space="preserve">, </w:t>
      </w:r>
      <w:proofErr w:type="spellStart"/>
      <w:r w:rsidRPr="00A07EEB">
        <w:rPr>
          <w:rFonts w:ascii="Arial" w:hAnsi="Arial" w:cs="Arial"/>
          <w:b/>
          <w:sz w:val="22"/>
          <w:szCs w:val="22"/>
          <w:u w:val="single"/>
        </w:rPr>
        <w:t>word</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Zip</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Rar</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docx</w:t>
      </w:r>
      <w:proofErr w:type="spellEnd"/>
      <w:r w:rsidRPr="00A07EEB">
        <w:rPr>
          <w:rFonts w:ascii="Arial" w:hAnsi="Arial" w:cs="Arial"/>
          <w:b/>
          <w:sz w:val="22"/>
          <w:szCs w:val="22"/>
          <w:u w:val="single"/>
        </w:rPr>
        <w:t>,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C42365" w:rsidRPr="00A07EEB" w:rsidRDefault="00C42365" w:rsidP="00C42365">
      <w:pPr>
        <w:spacing w:line="320" w:lineRule="atLeast"/>
        <w:ind w:left="567"/>
        <w:jc w:val="both"/>
        <w:rPr>
          <w:rFonts w:ascii="Arial" w:hAnsi="Arial" w:cs="Arial"/>
          <w:bCs/>
          <w:sz w:val="22"/>
          <w:szCs w:val="22"/>
        </w:rPr>
      </w:pPr>
    </w:p>
    <w:p w:rsidR="00C42365" w:rsidRPr="00B27453" w:rsidRDefault="00C42365" w:rsidP="00C42365">
      <w:pPr>
        <w:pStyle w:val="P30"/>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13.7.4.</w:t>
      </w:r>
      <w:proofErr w:type="gramEnd"/>
      <w:r w:rsidRPr="00A07EEB">
        <w:rPr>
          <w:rFonts w:ascii="Arial" w:hAnsi="Arial" w:cs="Arial"/>
          <w:bCs/>
          <w:sz w:val="22"/>
          <w:szCs w:val="22"/>
        </w:rPr>
        <w:t xml:space="preserve">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C42365" w:rsidRPr="00B27453" w:rsidRDefault="00C42365" w:rsidP="00C42365">
      <w:pPr>
        <w:pStyle w:val="P30"/>
        <w:snapToGrid/>
        <w:spacing w:line="320" w:lineRule="atLeast"/>
        <w:rPr>
          <w:rFonts w:ascii="Arial" w:hAnsi="Arial" w:cs="Arial"/>
          <w:b w:val="0"/>
          <w:bCs/>
          <w:color w:val="000000" w:themeColor="text1"/>
          <w:sz w:val="22"/>
          <w:szCs w:val="22"/>
        </w:rPr>
      </w:pPr>
    </w:p>
    <w:p w:rsidR="00C42365" w:rsidRPr="00A07EEB" w:rsidRDefault="00C42365" w:rsidP="00C42365">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C42365" w:rsidRPr="00A07EEB" w:rsidRDefault="00C42365" w:rsidP="00C42365">
      <w:pPr>
        <w:pStyle w:val="Corpodetexto3"/>
        <w:tabs>
          <w:tab w:val="left" w:pos="0"/>
          <w:tab w:val="left" w:pos="180"/>
        </w:tabs>
        <w:spacing w:after="0" w:line="320" w:lineRule="atLeast"/>
        <w:jc w:val="both"/>
        <w:rPr>
          <w:rFonts w:ascii="Arial" w:hAnsi="Arial" w:cs="Arial"/>
          <w:b w:val="0"/>
          <w:sz w:val="22"/>
          <w:szCs w:val="22"/>
        </w:rPr>
      </w:pPr>
    </w:p>
    <w:p w:rsidR="00C42365" w:rsidRPr="00A07EEB" w:rsidRDefault="00C42365" w:rsidP="00C42365">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bCs/>
          <w:sz w:val="22"/>
          <w:szCs w:val="22"/>
        </w:rPr>
        <w:t>O pregoeiro poderá suspender a sessão para análise da documentação de habilitação.</w:t>
      </w:r>
    </w:p>
    <w:p w:rsidR="00C42365" w:rsidRPr="00A07EEB" w:rsidRDefault="00C42365" w:rsidP="00C42365">
      <w:pPr>
        <w:pStyle w:val="P30"/>
        <w:snapToGrid/>
        <w:spacing w:line="320" w:lineRule="atLeast"/>
        <w:rPr>
          <w:rFonts w:ascii="Arial" w:hAnsi="Arial" w:cs="Arial"/>
          <w:b w:val="0"/>
          <w:bCs/>
          <w:sz w:val="22"/>
          <w:szCs w:val="22"/>
        </w:rPr>
      </w:pPr>
    </w:p>
    <w:p w:rsidR="00C42365" w:rsidRPr="00A07EEB" w:rsidRDefault="00C42365" w:rsidP="00C42365">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 xml:space="preserve">13.10. </w:t>
      </w:r>
      <w:r w:rsidRPr="00A07EEB">
        <w:rPr>
          <w:rFonts w:ascii="Arial" w:hAnsi="Arial" w:cs="Arial"/>
          <w:sz w:val="22"/>
          <w:szCs w:val="22"/>
        </w:rPr>
        <w:t>O não envio dos anexos ensejará à licitante, as sanções previstas neste Edital e nas normas que regem este Pregão.</w:t>
      </w:r>
    </w:p>
    <w:p w:rsidR="00C42365" w:rsidRPr="00A07EEB" w:rsidRDefault="00C42365" w:rsidP="00C42365">
      <w:pPr>
        <w:autoSpaceDE w:val="0"/>
        <w:autoSpaceDN w:val="0"/>
        <w:adjustRightInd w:val="0"/>
        <w:snapToGrid w:val="0"/>
        <w:spacing w:line="320" w:lineRule="atLeast"/>
        <w:jc w:val="both"/>
        <w:rPr>
          <w:rFonts w:ascii="Arial" w:hAnsi="Arial" w:cs="Arial"/>
          <w:b/>
          <w:sz w:val="22"/>
          <w:szCs w:val="22"/>
        </w:rPr>
      </w:pPr>
    </w:p>
    <w:p w:rsidR="00C42365" w:rsidRPr="00A07EEB" w:rsidRDefault="00C42365" w:rsidP="00C42365">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C42365" w:rsidRPr="00A07EEB" w:rsidRDefault="00C42365" w:rsidP="00C42365">
      <w:pPr>
        <w:pStyle w:val="BodyText21"/>
        <w:spacing w:line="320" w:lineRule="atLeast"/>
        <w:rPr>
          <w:rFonts w:ascii="Arial" w:hAnsi="Arial" w:cs="Arial"/>
          <w:color w:val="000000"/>
          <w:sz w:val="22"/>
          <w:szCs w:val="22"/>
        </w:rPr>
      </w:pPr>
    </w:p>
    <w:p w:rsidR="00C42365" w:rsidRPr="00A07EEB" w:rsidRDefault="00C42365" w:rsidP="00C42365">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C42365" w:rsidRPr="00A07EEB" w:rsidRDefault="00C42365" w:rsidP="00C42365">
      <w:pPr>
        <w:pStyle w:val="Corpodetexto"/>
        <w:tabs>
          <w:tab w:val="left" w:pos="1985"/>
        </w:tabs>
        <w:spacing w:line="320" w:lineRule="atLeast"/>
        <w:rPr>
          <w:rFonts w:ascii="Arial" w:hAnsi="Arial" w:cs="Arial"/>
          <w:sz w:val="22"/>
          <w:szCs w:val="22"/>
        </w:rPr>
      </w:pPr>
    </w:p>
    <w:p w:rsidR="00C42365" w:rsidRPr="00A07EEB" w:rsidRDefault="00C42365" w:rsidP="00C42365">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C42365" w:rsidRPr="00A07EEB" w:rsidRDefault="00C42365" w:rsidP="00C42365">
      <w:pPr>
        <w:pStyle w:val="BodyText21"/>
        <w:spacing w:line="320" w:lineRule="atLeast"/>
        <w:rPr>
          <w:rFonts w:ascii="Arial" w:hAnsi="Arial" w:cs="Arial"/>
          <w:color w:val="000000"/>
          <w:sz w:val="22"/>
          <w:szCs w:val="22"/>
        </w:rPr>
      </w:pPr>
    </w:p>
    <w:p w:rsidR="00C42365" w:rsidRPr="00A07EEB" w:rsidRDefault="00C42365" w:rsidP="00C42365">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p>
    <w:p w:rsidR="00C42365" w:rsidRPr="00A07EEB" w:rsidRDefault="00C42365" w:rsidP="00C42365">
      <w:pPr>
        <w:pStyle w:val="BodyText21"/>
        <w:spacing w:line="320" w:lineRule="atLeast"/>
        <w:ind w:left="567"/>
        <w:rPr>
          <w:rFonts w:ascii="Arial" w:hAnsi="Arial" w:cs="Arial"/>
          <w:color w:val="000000"/>
          <w:sz w:val="22"/>
          <w:szCs w:val="22"/>
        </w:rPr>
      </w:pPr>
    </w:p>
    <w:p w:rsidR="00C42365" w:rsidRPr="00A07EEB" w:rsidRDefault="00C42365" w:rsidP="00C42365">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proofErr w:type="gramEnd"/>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A07EEB">
        <w:rPr>
          <w:rFonts w:ascii="Arial" w:hAnsi="Arial" w:cs="Arial"/>
          <w:color w:val="FF0000"/>
          <w:sz w:val="22"/>
          <w:szCs w:val="22"/>
        </w:rPr>
        <w:t>.</w:t>
      </w:r>
    </w:p>
    <w:p w:rsidR="00C42365" w:rsidRPr="00A07EEB" w:rsidRDefault="00C42365" w:rsidP="00C42365">
      <w:pPr>
        <w:pStyle w:val="BodyText21"/>
        <w:spacing w:line="320" w:lineRule="atLeast"/>
        <w:rPr>
          <w:rFonts w:ascii="Arial" w:hAnsi="Arial" w:cs="Arial"/>
          <w:b/>
          <w:bCs/>
          <w:color w:val="000000"/>
          <w:sz w:val="22"/>
          <w:szCs w:val="22"/>
        </w:rPr>
      </w:pPr>
    </w:p>
    <w:p w:rsidR="00C42365" w:rsidRPr="00B27453" w:rsidRDefault="00C42365" w:rsidP="00C42365">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PREFEITURA MUNICIPAL ROLIM DE MOURA/ROconvocar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C42365" w:rsidRPr="00B27453" w:rsidRDefault="00C42365" w:rsidP="00C42365">
      <w:pPr>
        <w:tabs>
          <w:tab w:val="left" w:pos="0"/>
          <w:tab w:val="left" w:pos="1418"/>
        </w:tabs>
        <w:spacing w:line="320" w:lineRule="atLeast"/>
        <w:jc w:val="both"/>
        <w:rPr>
          <w:rFonts w:ascii="Arial" w:hAnsi="Arial" w:cs="Arial"/>
          <w:sz w:val="22"/>
          <w:szCs w:val="22"/>
        </w:rPr>
      </w:pPr>
    </w:p>
    <w:p w:rsidR="00C42365" w:rsidRPr="00B27453" w:rsidRDefault="00C42365" w:rsidP="00C42365">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C42365" w:rsidRPr="00B27453" w:rsidRDefault="00C42365" w:rsidP="00C42365">
      <w:pPr>
        <w:spacing w:line="320" w:lineRule="atLeast"/>
        <w:jc w:val="both"/>
        <w:rPr>
          <w:rFonts w:ascii="Arial" w:hAnsi="Arial" w:cs="Arial"/>
          <w:sz w:val="22"/>
          <w:szCs w:val="22"/>
        </w:rPr>
      </w:pPr>
    </w:p>
    <w:p w:rsidR="00C42365" w:rsidRPr="00A07EEB" w:rsidRDefault="00C42365" w:rsidP="00C42365">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C42365" w:rsidRPr="00A07EEB" w:rsidRDefault="00C42365" w:rsidP="00C42365">
      <w:pPr>
        <w:spacing w:line="320" w:lineRule="atLeast"/>
        <w:ind w:left="1418" w:hanging="567"/>
        <w:jc w:val="both"/>
        <w:rPr>
          <w:rFonts w:ascii="Arial" w:hAnsi="Arial" w:cs="Arial"/>
          <w:sz w:val="22"/>
          <w:szCs w:val="22"/>
        </w:rPr>
      </w:pPr>
    </w:p>
    <w:p w:rsidR="00C42365" w:rsidRPr="00A07EEB" w:rsidRDefault="00C42365" w:rsidP="00C42365">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C42365" w:rsidRPr="00A07EEB" w:rsidRDefault="00C42365" w:rsidP="00C42365">
      <w:pPr>
        <w:pStyle w:val="PargrafodaLista"/>
        <w:spacing w:line="320" w:lineRule="atLeast"/>
        <w:ind w:left="1418" w:hanging="567"/>
        <w:jc w:val="both"/>
        <w:rPr>
          <w:rFonts w:ascii="Arial" w:hAnsi="Arial" w:cs="Arial"/>
          <w:sz w:val="22"/>
          <w:szCs w:val="22"/>
        </w:rPr>
      </w:pPr>
    </w:p>
    <w:p w:rsidR="00C42365" w:rsidRPr="00A07EEB" w:rsidRDefault="00C42365" w:rsidP="00C42365">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C42365" w:rsidRPr="00A07EEB" w:rsidRDefault="00C42365" w:rsidP="00C42365">
      <w:pPr>
        <w:spacing w:line="320" w:lineRule="atLeast"/>
        <w:ind w:left="1418" w:hanging="567"/>
        <w:jc w:val="both"/>
        <w:rPr>
          <w:rFonts w:ascii="Arial" w:hAnsi="Arial" w:cs="Arial"/>
          <w:sz w:val="22"/>
          <w:szCs w:val="22"/>
        </w:rPr>
      </w:pPr>
    </w:p>
    <w:p w:rsidR="00C42365" w:rsidRPr="00A07EEB" w:rsidRDefault="00C42365" w:rsidP="00C42365">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A07EEB">
        <w:rPr>
          <w:rFonts w:ascii="Arial" w:hAnsi="Arial" w:cs="Arial"/>
          <w:sz w:val="22"/>
          <w:szCs w:val="22"/>
        </w:rPr>
        <w:t>http://www.cnj.jus.br/improbidade_adm/consultar_requerido.</w:t>
      </w:r>
      <w:proofErr w:type="gramEnd"/>
      <w:r w:rsidRPr="00A07EEB">
        <w:rPr>
          <w:rFonts w:ascii="Arial" w:hAnsi="Arial" w:cs="Arial"/>
          <w:sz w:val="22"/>
          <w:szCs w:val="22"/>
        </w:rPr>
        <w:t>php);</w:t>
      </w:r>
    </w:p>
    <w:p w:rsidR="00C42365" w:rsidRPr="00A07EEB" w:rsidRDefault="00C42365" w:rsidP="00C42365">
      <w:pPr>
        <w:spacing w:line="320" w:lineRule="atLeast"/>
        <w:jc w:val="both"/>
        <w:rPr>
          <w:rFonts w:ascii="Arial" w:hAnsi="Arial" w:cs="Arial"/>
          <w:sz w:val="22"/>
          <w:szCs w:val="22"/>
        </w:rPr>
      </w:pPr>
    </w:p>
    <w:p w:rsidR="00C42365" w:rsidRPr="00A07EEB" w:rsidRDefault="00C42365" w:rsidP="00C42365">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42365" w:rsidRPr="00A07EEB" w:rsidRDefault="00C42365" w:rsidP="00C42365">
      <w:pPr>
        <w:pStyle w:val="Corpodetexto"/>
        <w:tabs>
          <w:tab w:val="left" w:pos="142"/>
        </w:tabs>
        <w:spacing w:line="320" w:lineRule="atLeast"/>
        <w:rPr>
          <w:rFonts w:ascii="Arial" w:hAnsi="Arial" w:cs="Arial"/>
          <w:color w:val="FF0000"/>
          <w:sz w:val="22"/>
          <w:szCs w:val="22"/>
        </w:rPr>
      </w:pPr>
    </w:p>
    <w:p w:rsidR="00C42365" w:rsidRPr="00A07EEB" w:rsidRDefault="00C42365" w:rsidP="00C42365">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w:t>
      </w:r>
      <w:r w:rsidRPr="00A07EEB">
        <w:rPr>
          <w:rFonts w:ascii="Arial" w:hAnsi="Arial" w:cs="Arial"/>
          <w:sz w:val="22"/>
          <w:szCs w:val="22"/>
        </w:rPr>
        <w:lastRenderedPageBreak/>
        <w:t xml:space="preserve">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C42365" w:rsidRPr="00A07EEB" w:rsidRDefault="00C42365" w:rsidP="00C42365">
      <w:pPr>
        <w:tabs>
          <w:tab w:val="left" w:pos="0"/>
          <w:tab w:val="left" w:pos="1418"/>
        </w:tabs>
        <w:spacing w:line="320" w:lineRule="atLeast"/>
        <w:jc w:val="both"/>
        <w:rPr>
          <w:rFonts w:ascii="Arial" w:hAnsi="Arial" w:cs="Arial"/>
          <w:sz w:val="22"/>
          <w:szCs w:val="22"/>
        </w:rPr>
      </w:pPr>
    </w:p>
    <w:p w:rsidR="00C42365" w:rsidRPr="00A07EEB" w:rsidRDefault="00C42365" w:rsidP="00C42365">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C42365" w:rsidRPr="00A07EEB" w:rsidRDefault="00C42365" w:rsidP="00C42365">
      <w:pPr>
        <w:spacing w:line="320" w:lineRule="atLeast"/>
        <w:jc w:val="both"/>
        <w:rPr>
          <w:rFonts w:ascii="Arial" w:hAnsi="Arial" w:cs="Arial"/>
          <w:sz w:val="22"/>
          <w:szCs w:val="22"/>
        </w:rPr>
      </w:pPr>
    </w:p>
    <w:p w:rsidR="00C42365" w:rsidRPr="00A07EEB" w:rsidRDefault="00C42365" w:rsidP="00C42365">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C42365" w:rsidRPr="00A07EEB" w:rsidRDefault="00C42365" w:rsidP="00C42365">
      <w:pPr>
        <w:spacing w:line="320" w:lineRule="atLeast"/>
        <w:ind w:left="567"/>
        <w:jc w:val="both"/>
        <w:rPr>
          <w:rFonts w:ascii="Arial" w:hAnsi="Arial" w:cs="Arial"/>
          <w:i/>
          <w:sz w:val="22"/>
          <w:szCs w:val="22"/>
        </w:rPr>
      </w:pPr>
    </w:p>
    <w:p w:rsidR="00C42365" w:rsidRPr="00A07EEB" w:rsidRDefault="00C42365" w:rsidP="00C42365">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C42365" w:rsidRPr="00A07EEB" w:rsidRDefault="00C42365" w:rsidP="00C42365">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C42365" w:rsidRPr="00A07EEB" w:rsidRDefault="00C42365" w:rsidP="00C42365">
      <w:pPr>
        <w:spacing w:line="320" w:lineRule="atLeast"/>
        <w:jc w:val="both"/>
        <w:rPr>
          <w:rFonts w:ascii="Arial" w:hAnsi="Arial" w:cs="Arial"/>
          <w:sz w:val="22"/>
          <w:szCs w:val="22"/>
        </w:rPr>
      </w:pPr>
    </w:p>
    <w:p w:rsidR="00C42365" w:rsidRPr="00A07EEB" w:rsidRDefault="00C42365" w:rsidP="00C42365">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C42365" w:rsidRPr="00A07EEB" w:rsidRDefault="00C42365" w:rsidP="00C42365">
      <w:pPr>
        <w:spacing w:line="320" w:lineRule="atLeast"/>
        <w:ind w:left="567"/>
        <w:jc w:val="both"/>
        <w:rPr>
          <w:rFonts w:ascii="Arial" w:hAnsi="Arial" w:cs="Arial"/>
          <w:sz w:val="22"/>
          <w:szCs w:val="22"/>
        </w:rPr>
      </w:pPr>
    </w:p>
    <w:p w:rsidR="00C42365" w:rsidRPr="00A07EEB" w:rsidRDefault="00C42365" w:rsidP="00C42365">
      <w:pPr>
        <w:spacing w:line="320" w:lineRule="atLeast"/>
        <w:ind w:left="567"/>
        <w:jc w:val="both"/>
        <w:rPr>
          <w:rFonts w:ascii="Arial" w:hAnsi="Arial" w:cs="Arial"/>
          <w:sz w:val="22"/>
          <w:szCs w:val="22"/>
        </w:rPr>
      </w:pPr>
      <w:r w:rsidRPr="00A07EEB">
        <w:rPr>
          <w:rFonts w:ascii="Arial" w:hAnsi="Arial" w:cs="Arial"/>
          <w:b/>
          <w:sz w:val="22"/>
          <w:szCs w:val="22"/>
        </w:rPr>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C42365" w:rsidRPr="00A07EEB" w:rsidRDefault="00C42365" w:rsidP="00C42365">
      <w:pPr>
        <w:spacing w:line="320" w:lineRule="atLeast"/>
        <w:jc w:val="both"/>
        <w:rPr>
          <w:rFonts w:ascii="Arial" w:hAnsi="Arial" w:cs="Arial"/>
          <w:color w:val="000000"/>
          <w:sz w:val="22"/>
          <w:szCs w:val="22"/>
        </w:rPr>
      </w:pPr>
    </w:p>
    <w:p w:rsidR="00C42365" w:rsidRPr="00A07EEB" w:rsidRDefault="00C42365" w:rsidP="00C42365">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w:t>
            </w:r>
            <w:r w:rsidRPr="009B39EE">
              <w:rPr>
                <w:rFonts w:ascii="Arial" w:hAnsi="Arial" w:cs="Arial"/>
                <w:b/>
                <w:sz w:val="22"/>
                <w:szCs w:val="22"/>
              </w:rPr>
              <w:t xml:space="preserve">Secretaria Municipal de </w:t>
            </w:r>
            <w:r w:rsidR="009B39EE">
              <w:rPr>
                <w:rFonts w:ascii="Arial" w:hAnsi="Arial" w:cs="Arial"/>
                <w:b/>
                <w:sz w:val="22"/>
                <w:szCs w:val="22"/>
              </w:rPr>
              <w:t>Fazenda</w:t>
            </w:r>
          </w:p>
          <w:p w:rsidR="00B236B7"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7E5EFD">
              <w:rPr>
                <w:rFonts w:ascii="Arial" w:hAnsi="Arial" w:cs="Arial"/>
                <w:sz w:val="22"/>
                <w:szCs w:val="22"/>
              </w:rPr>
              <w:t>33.90.32</w:t>
            </w:r>
          </w:p>
          <w:p w:rsidR="007E5EFD" w:rsidRPr="00A07EEB" w:rsidRDefault="007E5EFD"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1.169</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Fontes de Recurso: Próprio</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lastRenderedPageBreak/>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BC7CB1">
        <w:rPr>
          <w:rFonts w:ascii="Arial" w:hAnsi="Arial" w:cs="Arial"/>
          <w:bCs/>
          <w:sz w:val="22"/>
          <w:szCs w:val="22"/>
        </w:rPr>
        <w:t>–Entregar os bens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.2 - Comunicar no prazo máximo de 02 (dois) dias que antecedam o pr</w:t>
      </w:r>
      <w:r w:rsidR="00BC7CB1">
        <w:rPr>
          <w:rFonts w:ascii="Arial" w:hAnsi="Arial" w:cs="Arial"/>
          <w:bCs/>
          <w:sz w:val="22"/>
          <w:szCs w:val="22"/>
        </w:rPr>
        <w:t>azo de vencimento da entrega na</w:t>
      </w:r>
      <w:r w:rsidR="002C3FBE" w:rsidRPr="00A07EEB">
        <w:rPr>
          <w:rFonts w:ascii="Arial" w:hAnsi="Arial" w:cs="Arial"/>
          <w:bCs/>
          <w:sz w:val="22"/>
          <w:szCs w:val="22"/>
        </w:rPr>
        <w:t xml:space="preserve"> Secretaria Municipa</w:t>
      </w:r>
      <w:r w:rsidR="00BC7CB1">
        <w:rPr>
          <w:rFonts w:ascii="Arial" w:hAnsi="Arial" w:cs="Arial"/>
          <w:bCs/>
          <w:sz w:val="22"/>
          <w:szCs w:val="22"/>
        </w:rPr>
        <w:t>l de Fazenda</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w:t>
      </w:r>
      <w:r w:rsidR="00BC7CB1">
        <w:rPr>
          <w:rFonts w:ascii="Arial" w:hAnsi="Arial" w:cs="Arial"/>
          <w:bCs/>
          <w:sz w:val="22"/>
          <w:szCs w:val="22"/>
        </w:rPr>
        <w:t>dos bens</w:t>
      </w:r>
      <w:r w:rsidR="002C3FBE" w:rsidRPr="00A07EEB">
        <w:rPr>
          <w:rFonts w:ascii="Arial" w:hAnsi="Arial" w:cs="Arial"/>
          <w:bCs/>
          <w:sz w:val="22"/>
          <w:szCs w:val="22"/>
        </w:rPr>
        <w:t xml:space="preserve">, caso seja detectado que o(s) </w:t>
      </w:r>
      <w:r w:rsidR="00BC7CB1">
        <w:rPr>
          <w:rFonts w:ascii="Arial" w:hAnsi="Arial" w:cs="Arial"/>
          <w:bCs/>
          <w:sz w:val="22"/>
          <w:szCs w:val="22"/>
        </w:rPr>
        <w:t>bens</w:t>
      </w:r>
      <w:r w:rsidR="002C3FBE" w:rsidRPr="00A07EEB">
        <w:rPr>
          <w:rFonts w:ascii="Arial" w:hAnsi="Arial" w:cs="Arial"/>
          <w:bCs/>
          <w:sz w:val="22"/>
          <w:szCs w:val="22"/>
        </w:rPr>
        <w:t>solicitado</w:t>
      </w:r>
      <w:r w:rsidR="00BC7CB1">
        <w:rPr>
          <w:rFonts w:ascii="Arial" w:hAnsi="Arial" w:cs="Arial"/>
          <w:bCs/>
          <w:sz w:val="22"/>
          <w:szCs w:val="22"/>
        </w:rPr>
        <w:t>s</w:t>
      </w:r>
      <w:r w:rsidR="002C3FBE" w:rsidRPr="00A07EEB">
        <w:rPr>
          <w:rFonts w:ascii="Arial" w:hAnsi="Arial" w:cs="Arial"/>
          <w:bCs/>
          <w:sz w:val="22"/>
          <w:szCs w:val="22"/>
        </w:rPr>
        <w:t xml:space="preserve"> não </w:t>
      </w:r>
      <w:proofErr w:type="gramStart"/>
      <w:r w:rsidR="002C3FBE" w:rsidRPr="00A07EEB">
        <w:rPr>
          <w:rFonts w:ascii="Arial" w:hAnsi="Arial" w:cs="Arial"/>
          <w:bCs/>
          <w:sz w:val="22"/>
          <w:szCs w:val="22"/>
        </w:rPr>
        <w:t>atende</w:t>
      </w:r>
      <w:r w:rsidR="00BC7CB1">
        <w:rPr>
          <w:rFonts w:ascii="Arial" w:hAnsi="Arial" w:cs="Arial"/>
          <w:bCs/>
          <w:sz w:val="22"/>
          <w:szCs w:val="22"/>
        </w:rPr>
        <w:t>m</w:t>
      </w:r>
      <w:proofErr w:type="gramEnd"/>
      <w:r w:rsidR="002C3FBE" w:rsidRPr="00A07EEB">
        <w:rPr>
          <w:rFonts w:ascii="Arial" w:hAnsi="Arial" w:cs="Arial"/>
          <w:bCs/>
          <w:sz w:val="22"/>
          <w:szCs w:val="22"/>
        </w:rPr>
        <w:t xml:space="preserv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E153C6" w:rsidRDefault="00E153C6" w:rsidP="00A24EF1">
      <w:pPr>
        <w:autoSpaceDE w:val="0"/>
        <w:autoSpaceDN w:val="0"/>
        <w:adjustRightInd w:val="0"/>
        <w:spacing w:line="320" w:lineRule="atLeast"/>
        <w:jc w:val="both"/>
        <w:rPr>
          <w:rFonts w:ascii="Arial" w:hAnsi="Arial" w:cs="Arial"/>
          <w:b/>
          <w:bCs/>
          <w:sz w:val="22"/>
          <w:szCs w:val="22"/>
        </w:rPr>
      </w:pPr>
      <w:r w:rsidRPr="00E153C6">
        <w:rPr>
          <w:rFonts w:ascii="Arial" w:hAnsi="Arial" w:cs="Arial"/>
          <w:b/>
          <w:bCs/>
          <w:sz w:val="22"/>
          <w:szCs w:val="22"/>
        </w:rPr>
        <w:t>20.14 – A contratada deverá fornecer garantia de no mínimo 01 (um) ano para os veículos</w:t>
      </w: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b) multa moratória de 0,3% (zero vírgula três por cento) por dia de atraso e por ocorrência de fato em desacordo com o proposto e o estabelecido neste edital, até o máximo de 10% (dez por cento) </w:t>
      </w:r>
      <w:r w:rsidRPr="00A07EEB">
        <w:rPr>
          <w:rFonts w:ascii="Arial" w:hAnsi="Arial" w:cs="Arial"/>
          <w:b w:val="0"/>
          <w:bCs/>
          <w:sz w:val="22"/>
          <w:szCs w:val="22"/>
        </w:rPr>
        <w:lastRenderedPageBreak/>
        <w:t>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 xml:space="preserve">.2 </w:t>
      </w:r>
      <w:proofErr w:type="gramStart"/>
      <w:r w:rsidR="007D0E97" w:rsidRPr="00A07EEB">
        <w:rPr>
          <w:rFonts w:ascii="Arial" w:hAnsi="Arial" w:cs="Arial"/>
          <w:bCs/>
          <w:sz w:val="22"/>
          <w:szCs w:val="22"/>
        </w:rPr>
        <w:t>-</w:t>
      </w:r>
      <w:r w:rsidR="007D0E97" w:rsidRPr="00A07EEB">
        <w:rPr>
          <w:rFonts w:ascii="Arial" w:hAnsi="Arial" w:cs="Arial"/>
          <w:b w:val="0"/>
          <w:sz w:val="22"/>
          <w:szCs w:val="22"/>
        </w:rPr>
        <w:t>Quem</w:t>
      </w:r>
      <w:proofErr w:type="gramEnd"/>
      <w:r w:rsidR="007D0E97" w:rsidRPr="00A07EEB">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sujeita no que </w:t>
      </w:r>
      <w:proofErr w:type="gramStart"/>
      <w:r w:rsidR="007D0E97" w:rsidRPr="00A07EEB">
        <w:rPr>
          <w:rFonts w:ascii="Arial" w:hAnsi="Arial" w:cs="Arial"/>
          <w:b w:val="0"/>
          <w:bCs/>
          <w:sz w:val="22"/>
          <w:szCs w:val="22"/>
        </w:rPr>
        <w:t>couber</w:t>
      </w:r>
      <w:proofErr w:type="gramEnd"/>
      <w:r w:rsidR="007D0E97" w:rsidRPr="00A07EEB">
        <w:rPr>
          <w:rFonts w:ascii="Arial" w:hAnsi="Arial" w:cs="Arial"/>
          <w:b w:val="0"/>
          <w:bCs/>
          <w:sz w:val="22"/>
          <w:szCs w:val="22"/>
        </w:rPr>
        <w:t xml:space="preserve">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lastRenderedPageBreak/>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lastRenderedPageBreak/>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0"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1"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2"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E15A13">
        <w:rPr>
          <w:rFonts w:ascii="Arial" w:hAnsi="Arial" w:cs="Arial"/>
          <w:sz w:val="22"/>
          <w:szCs w:val="22"/>
        </w:rPr>
        <w:t>1</w:t>
      </w:r>
      <w:r w:rsidR="00CE6BD0">
        <w:rPr>
          <w:rFonts w:ascii="Arial" w:hAnsi="Arial" w:cs="Arial"/>
          <w:sz w:val="22"/>
          <w:szCs w:val="22"/>
        </w:rPr>
        <w:t>2</w:t>
      </w:r>
      <w:r w:rsidR="003A6F6C" w:rsidRPr="00A07EEB">
        <w:rPr>
          <w:rFonts w:ascii="Arial" w:hAnsi="Arial" w:cs="Arial"/>
          <w:sz w:val="22"/>
          <w:szCs w:val="22"/>
        </w:rPr>
        <w:t xml:space="preserve"> de </w:t>
      </w:r>
      <w:r w:rsidR="00CE6BD0">
        <w:rPr>
          <w:rFonts w:ascii="Arial" w:hAnsi="Arial" w:cs="Arial"/>
          <w:sz w:val="22"/>
          <w:szCs w:val="22"/>
        </w:rPr>
        <w:t>abril</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087F2B"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Pr="00844757" w:rsidRDefault="00087F2B"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INTRODUÇÃO</w:t>
      </w:r>
      <w:r w:rsidRPr="00516ABA">
        <w:rPr>
          <w:rFonts w:ascii="Arial" w:hAnsi="Arial" w:cs="Arial"/>
          <w:b/>
          <w:sz w:val="22"/>
          <w:szCs w:val="22"/>
          <w:u w:val="single"/>
        </w:rPr>
        <w:t>:</w:t>
      </w:r>
      <w:r w:rsidRPr="00516ABA">
        <w:rPr>
          <w:rFonts w:ascii="Arial" w:hAnsi="Arial" w:cs="Arial"/>
          <w:sz w:val="22"/>
          <w:szCs w:val="22"/>
        </w:rPr>
        <w:t>Em cumprimento ao artigo 7º c/c artigo 6º, IX da lei 8.666/93 e suas alterações, elaborou-se o presente Projeto para aquisição</w:t>
      </w:r>
      <w:r>
        <w:rPr>
          <w:rFonts w:ascii="Arial" w:hAnsi="Arial" w:cs="Arial"/>
          <w:sz w:val="22"/>
          <w:szCs w:val="22"/>
        </w:rPr>
        <w:t xml:space="preserve"> de</w:t>
      </w:r>
      <w:r w:rsidR="0053023C">
        <w:rPr>
          <w:rFonts w:ascii="Arial" w:hAnsi="Arial" w:cs="Arial"/>
          <w:sz w:val="22"/>
          <w:szCs w:val="22"/>
        </w:rPr>
        <w:t>Veículos (carro e motos) para atendimento da Secretaria Municipal de Fazenda</w:t>
      </w:r>
      <w:r>
        <w:rPr>
          <w:rFonts w:ascii="Arial" w:hAnsi="Arial" w:cs="Arial"/>
          <w:sz w:val="22"/>
          <w:szCs w:val="22"/>
        </w:rPr>
        <w:t>.</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A24E63"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OBJETO</w:t>
      </w:r>
      <w:r w:rsidRPr="00516ABA">
        <w:rPr>
          <w:rFonts w:ascii="Arial" w:hAnsi="Arial" w:cs="Arial"/>
          <w:b/>
          <w:bCs/>
          <w:sz w:val="22"/>
          <w:szCs w:val="22"/>
        </w:rPr>
        <w:t>:</w:t>
      </w:r>
      <w:r w:rsidR="008F2E9A">
        <w:rPr>
          <w:rFonts w:ascii="Arial" w:hAnsi="Arial" w:cs="Arial"/>
          <w:sz w:val="22"/>
          <w:szCs w:val="22"/>
        </w:rPr>
        <w:t>Aquisição de Veículos (carro e motos) para atender a Campanha IPTU Premiado realizada através da Secretaria Municipal de Fazenda</w:t>
      </w:r>
      <w:r w:rsidR="0001076E">
        <w:rPr>
          <w:rFonts w:ascii="Arial" w:hAnsi="Arial" w:cs="Arial"/>
          <w:sz w:val="22"/>
          <w:szCs w:val="22"/>
        </w:rPr>
        <w:t>.</w:t>
      </w:r>
    </w:p>
    <w:p w:rsidR="00087F2B" w:rsidRPr="00516ABA" w:rsidRDefault="00087F2B" w:rsidP="00087F2B">
      <w:pPr>
        <w:pStyle w:val="PargrafodaLista"/>
        <w:spacing w:line="276" w:lineRule="auto"/>
        <w:rPr>
          <w:rFonts w:ascii="Arial" w:hAnsi="Arial" w:cs="Arial"/>
          <w:sz w:val="22"/>
          <w:szCs w:val="22"/>
        </w:rPr>
      </w:pPr>
    </w:p>
    <w:p w:rsidR="00087F2B" w:rsidRPr="00832ACD" w:rsidRDefault="00087F2B" w:rsidP="00087F2B">
      <w:pPr>
        <w:pStyle w:val="Recuodecorpodetexto"/>
        <w:jc w:val="both"/>
        <w:rPr>
          <w:rFonts w:ascii="Arial" w:hAnsi="Arial" w:cs="Arial"/>
          <w:bCs/>
          <w:sz w:val="22"/>
          <w:szCs w:val="22"/>
        </w:rPr>
      </w:pPr>
      <w:proofErr w:type="gramStart"/>
      <w:r w:rsidRPr="004170A7">
        <w:rPr>
          <w:rFonts w:ascii="Arial" w:hAnsi="Arial" w:cs="Arial"/>
          <w:bCs/>
          <w:sz w:val="22"/>
          <w:szCs w:val="22"/>
          <w:u w:val="single"/>
        </w:rPr>
        <w:t>JUSTIFICATIVA</w:t>
      </w:r>
      <w:r w:rsidRPr="0001097D">
        <w:rPr>
          <w:rFonts w:ascii="Arial" w:hAnsi="Arial" w:cs="Arial"/>
          <w:bCs/>
          <w:sz w:val="22"/>
          <w:szCs w:val="22"/>
        </w:rPr>
        <w:t>:</w:t>
      </w:r>
      <w:proofErr w:type="gramEnd"/>
      <w:r w:rsidR="0001076E">
        <w:rPr>
          <w:rFonts w:ascii="Arial" w:hAnsi="Arial" w:cs="Arial"/>
          <w:b w:val="0"/>
          <w:sz w:val="22"/>
          <w:szCs w:val="22"/>
        </w:rPr>
        <w:t>Em virtude da campanha d estimulo a arrecadação do IPTU, mediante distribuição gratuita de prêmios por sorteios pela extração da Loteria Federal entre os contribuintes que estiverem em dia com a Fazenda Municipal e realizarem o pagamento do Imposto Predial e Territorial Urbano – IPTU, faz-se necessário a aquisição dos referidos veículos.</w:t>
      </w:r>
    </w:p>
    <w:p w:rsidR="00087F2B" w:rsidRPr="00516ABA" w:rsidRDefault="00087F2B" w:rsidP="00087F2B">
      <w:pPr>
        <w:tabs>
          <w:tab w:val="left" w:pos="284"/>
        </w:tabs>
        <w:autoSpaceDE w:val="0"/>
        <w:autoSpaceDN w:val="0"/>
        <w:adjustRightInd w:val="0"/>
        <w:spacing w:line="276" w:lineRule="auto"/>
        <w:jc w:val="both"/>
        <w:rPr>
          <w:rFonts w:ascii="Arial" w:hAnsi="Arial" w:cs="Arial"/>
          <w:bCs/>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DOTAÇÃO ORÇAMENTÁRIA:</w:t>
      </w:r>
      <w:r w:rsidRPr="00516ABA">
        <w:rPr>
          <w:rFonts w:ascii="Arial" w:hAnsi="Arial" w:cs="Arial"/>
          <w:sz w:val="22"/>
          <w:szCs w:val="22"/>
        </w:rPr>
        <w:t xml:space="preserve">As despesas ocorrerão com recursos de acordo com a Secretaria Municipal de Educação e Cultura - Projetos Atividades </w:t>
      </w:r>
      <w:r w:rsidR="00627818">
        <w:rPr>
          <w:rFonts w:ascii="Arial" w:hAnsi="Arial" w:cs="Arial"/>
          <w:sz w:val="22"/>
          <w:szCs w:val="22"/>
        </w:rPr>
        <w:t>1.169</w:t>
      </w:r>
      <w:r w:rsidRPr="00516ABA">
        <w:rPr>
          <w:rFonts w:ascii="Arial" w:hAnsi="Arial" w:cs="Arial"/>
          <w:sz w:val="22"/>
          <w:szCs w:val="22"/>
        </w:rPr>
        <w:t xml:space="preserve">da Categoria Econômica e </w:t>
      </w:r>
      <w:r w:rsidR="00627818">
        <w:rPr>
          <w:rFonts w:ascii="Arial" w:hAnsi="Arial" w:cs="Arial"/>
          <w:sz w:val="22"/>
          <w:szCs w:val="22"/>
        </w:rPr>
        <w:t>33.90.32</w:t>
      </w:r>
      <w:r w:rsidRPr="00516ABA">
        <w:rPr>
          <w:rFonts w:ascii="Arial" w:hAnsi="Arial" w:cs="Arial"/>
          <w:sz w:val="22"/>
          <w:szCs w:val="22"/>
        </w:rPr>
        <w:t>.</w:t>
      </w:r>
    </w:p>
    <w:p w:rsidR="00087F2B" w:rsidRDefault="00087F2B" w:rsidP="00087F2B">
      <w:pPr>
        <w:pStyle w:val="PargrafodaLista"/>
        <w:spacing w:line="276" w:lineRule="auto"/>
        <w:rPr>
          <w:rFonts w:ascii="Arial" w:hAnsi="Arial" w:cs="Arial"/>
          <w:sz w:val="22"/>
          <w:szCs w:val="22"/>
        </w:rPr>
      </w:pPr>
    </w:p>
    <w:p w:rsidR="00087F2B" w:rsidRPr="00690957"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CONTRATO, PRAZO DE VIGÊNCIA E EXECUÇÃO:</w:t>
      </w:r>
      <w:r>
        <w:rPr>
          <w:rFonts w:ascii="Arial" w:hAnsi="Arial" w:cs="Arial"/>
          <w:sz w:val="22"/>
          <w:szCs w:val="22"/>
        </w:rPr>
        <w:t>O prazo de vigência</w:t>
      </w:r>
      <w:r w:rsidRPr="00516ABA">
        <w:rPr>
          <w:rFonts w:ascii="Arial" w:hAnsi="Arial" w:cs="Arial"/>
          <w:sz w:val="22"/>
          <w:szCs w:val="22"/>
        </w:rPr>
        <w:t xml:space="preserve"> do contrato será de </w:t>
      </w:r>
      <w:r w:rsidR="00FC1B69">
        <w:rPr>
          <w:rFonts w:ascii="Arial" w:hAnsi="Arial" w:cs="Arial"/>
          <w:sz w:val="22"/>
          <w:szCs w:val="22"/>
        </w:rPr>
        <w:t>9</w:t>
      </w:r>
      <w:r w:rsidRPr="00690957">
        <w:rPr>
          <w:rFonts w:ascii="Arial" w:hAnsi="Arial" w:cs="Arial"/>
          <w:sz w:val="22"/>
          <w:szCs w:val="22"/>
        </w:rPr>
        <w:t>0 (</w:t>
      </w:r>
      <w:r w:rsidR="00FC1B69">
        <w:rPr>
          <w:rFonts w:ascii="Arial" w:hAnsi="Arial" w:cs="Arial"/>
          <w:sz w:val="22"/>
          <w:szCs w:val="22"/>
        </w:rPr>
        <w:t>noventa</w:t>
      </w:r>
      <w:r w:rsidRPr="00690957">
        <w:rPr>
          <w:rFonts w:ascii="Arial" w:hAnsi="Arial" w:cs="Arial"/>
          <w:sz w:val="22"/>
          <w:szCs w:val="22"/>
        </w:rPr>
        <w:t>) dias a contar da assinatura do contrato. A partir da homologação e da convocação para assinatura do contrato, o fornecedor terá o prazo máximo de 05 (cinco) dias úteis para comparecer no setor competente.</w:t>
      </w:r>
    </w:p>
    <w:p w:rsidR="00087F2B" w:rsidRPr="00690957" w:rsidRDefault="00087F2B" w:rsidP="00087F2B">
      <w:pPr>
        <w:pStyle w:val="PargrafodaLista"/>
        <w:spacing w:line="276" w:lineRule="auto"/>
        <w:ind w:left="0"/>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CONDIÇÕES</w:t>
      </w:r>
      <w:r w:rsidRPr="00516ABA">
        <w:rPr>
          <w:rFonts w:ascii="Arial" w:hAnsi="Arial" w:cs="Arial"/>
          <w:b/>
          <w:sz w:val="22"/>
          <w:szCs w:val="22"/>
          <w:u w:val="single"/>
        </w:rPr>
        <w:t xml:space="preserve"> DE ENTREGA:</w:t>
      </w:r>
      <w:r w:rsidRPr="00516ABA">
        <w:rPr>
          <w:rFonts w:ascii="Arial" w:hAnsi="Arial" w:cs="Arial"/>
          <w:sz w:val="22"/>
          <w:szCs w:val="22"/>
        </w:rPr>
        <w:t xml:space="preserve">A vencedora do certame deverá entregar os </w:t>
      </w:r>
      <w:r w:rsidR="003E4613">
        <w:rPr>
          <w:rFonts w:ascii="Arial" w:hAnsi="Arial" w:cs="Arial"/>
          <w:sz w:val="22"/>
          <w:szCs w:val="22"/>
        </w:rPr>
        <w:t>bens</w:t>
      </w:r>
      <w:r w:rsidRPr="00516ABA">
        <w:rPr>
          <w:rFonts w:ascii="Arial" w:hAnsi="Arial" w:cs="Arial"/>
          <w:sz w:val="22"/>
          <w:szCs w:val="22"/>
        </w:rPr>
        <w:t xml:space="preserve"> conforme solicitação, acompanhada pela nota de empenho, no Almoxarifado Central da Prefeitura Municipal de Rolim de Moura ou local indicado pela Secretaria solicitante</w:t>
      </w:r>
      <w:r w:rsidRPr="00516ABA">
        <w:rPr>
          <w:rFonts w:ascii="Arial" w:hAnsi="Arial" w:cs="Arial"/>
          <w:bCs/>
          <w:sz w:val="22"/>
          <w:szCs w:val="22"/>
        </w:rPr>
        <w:t xml:space="preserve">, </w:t>
      </w:r>
      <w:r w:rsidRPr="00516ABA">
        <w:rPr>
          <w:rFonts w:ascii="Arial" w:hAnsi="Arial" w:cs="Arial"/>
          <w:sz w:val="22"/>
          <w:szCs w:val="22"/>
        </w:rPr>
        <w:t>atendendo às especificações constantes nos Anexos deste Edital;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color w:val="000000"/>
          <w:sz w:val="22"/>
          <w:szCs w:val="22"/>
          <w:u w:val="single"/>
        </w:rPr>
        <w:t xml:space="preserve">DO </w:t>
      </w:r>
      <w:r w:rsidRPr="00E314BA">
        <w:rPr>
          <w:rFonts w:ascii="Arial" w:hAnsi="Arial" w:cs="Arial"/>
          <w:b/>
          <w:bCs/>
          <w:sz w:val="22"/>
          <w:szCs w:val="22"/>
          <w:u w:val="single"/>
        </w:rPr>
        <w:t>PRAZO</w:t>
      </w:r>
      <w:r w:rsidRPr="00516ABA">
        <w:rPr>
          <w:rFonts w:ascii="Arial" w:hAnsi="Arial" w:cs="Arial"/>
          <w:b/>
          <w:bCs/>
          <w:color w:val="000000"/>
          <w:sz w:val="22"/>
          <w:szCs w:val="22"/>
          <w:u w:val="single"/>
        </w:rPr>
        <w:t xml:space="preserve"> PARA ENTREGA:</w:t>
      </w:r>
      <w:r w:rsidRPr="00516ABA">
        <w:rPr>
          <w:rFonts w:ascii="Arial" w:hAnsi="Arial" w:cs="Arial"/>
          <w:sz w:val="22"/>
          <w:szCs w:val="22"/>
        </w:rPr>
        <w:t xml:space="preserve">A entrega deverá ocorrer no prazo máximo de </w:t>
      </w:r>
      <w:r w:rsidR="00983AB5">
        <w:rPr>
          <w:rFonts w:ascii="Arial" w:hAnsi="Arial" w:cs="Arial"/>
          <w:sz w:val="22"/>
          <w:szCs w:val="22"/>
        </w:rPr>
        <w:t>30</w:t>
      </w:r>
      <w:r w:rsidRPr="00516ABA">
        <w:rPr>
          <w:rFonts w:ascii="Arial" w:hAnsi="Arial" w:cs="Arial"/>
          <w:sz w:val="22"/>
          <w:szCs w:val="22"/>
        </w:rPr>
        <w:t xml:space="preserve"> (</w:t>
      </w:r>
      <w:r w:rsidR="00983AB5">
        <w:rPr>
          <w:rFonts w:ascii="Arial" w:hAnsi="Arial" w:cs="Arial"/>
          <w:sz w:val="22"/>
          <w:szCs w:val="22"/>
        </w:rPr>
        <w:t>trinta</w:t>
      </w:r>
      <w:r w:rsidRPr="00516ABA">
        <w:rPr>
          <w:rFonts w:ascii="Arial" w:hAnsi="Arial" w:cs="Arial"/>
          <w:sz w:val="22"/>
          <w:szCs w:val="22"/>
        </w:rPr>
        <w:t>) dias após a emissão/recebimento da nota de empenho. Caso o referido prazo não seja cumprido pela empresa vencedora, sem prévia justificativa à Licitante, a mesma fica sujeita às sanções dos Artigos 86 a 88 da Lei 8.666/93 e outras penalidades aplicáveis.</w:t>
      </w:r>
    </w:p>
    <w:p w:rsidR="00087F2B" w:rsidRPr="00516ABA" w:rsidRDefault="00087F2B" w:rsidP="00087F2B">
      <w:pPr>
        <w:pStyle w:val="PargrafodaLista"/>
        <w:spacing w:line="276" w:lineRule="auto"/>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vanish/>
          <w:sz w:val="22"/>
          <w:szCs w:val="22"/>
        </w:rPr>
      </w:pPr>
      <w:r w:rsidRPr="00516ABA">
        <w:rPr>
          <w:rFonts w:ascii="Arial" w:hAnsi="Arial" w:cs="Arial"/>
          <w:b/>
          <w:bCs/>
          <w:sz w:val="22"/>
          <w:szCs w:val="22"/>
          <w:u w:val="single"/>
        </w:rPr>
        <w:t xml:space="preserve">DAS </w:t>
      </w:r>
      <w:r w:rsidRPr="00516ABA">
        <w:rPr>
          <w:rFonts w:ascii="Arial" w:hAnsi="Arial" w:cs="Arial"/>
          <w:b/>
          <w:bCs/>
          <w:color w:val="000000"/>
          <w:sz w:val="22"/>
          <w:szCs w:val="22"/>
          <w:u w:val="single"/>
        </w:rPr>
        <w:t>OBRIGAÇÕES</w:t>
      </w:r>
      <w:r w:rsidRPr="00516ABA">
        <w:rPr>
          <w:rFonts w:ascii="Arial" w:hAnsi="Arial" w:cs="Arial"/>
          <w:b/>
          <w:bCs/>
          <w:sz w:val="22"/>
          <w:szCs w:val="22"/>
          <w:u w:val="single"/>
        </w:rPr>
        <w:t xml:space="preserve"> DO </w:t>
      </w:r>
      <w:proofErr w:type="gramStart"/>
      <w:r w:rsidRPr="00516ABA">
        <w:rPr>
          <w:rFonts w:ascii="Arial" w:hAnsi="Arial" w:cs="Arial"/>
          <w:b/>
          <w:bCs/>
          <w:sz w:val="22"/>
          <w:szCs w:val="22"/>
          <w:u w:val="single"/>
        </w:rPr>
        <w:t>FORNECEDOR:</w:t>
      </w:r>
      <w:proofErr w:type="gramEnd"/>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numPr>
          <w:ilvl w:val="1"/>
          <w:numId w:val="31"/>
        </w:numPr>
        <w:spacing w:line="276" w:lineRule="auto"/>
        <w:ind w:left="0" w:firstLine="0"/>
        <w:jc w:val="both"/>
        <w:rPr>
          <w:rFonts w:ascii="Arial" w:hAnsi="Arial" w:cs="Arial"/>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Default="00087F2B" w:rsidP="00087F2B">
      <w:pPr>
        <w:numPr>
          <w:ilvl w:val="1"/>
          <w:numId w:val="34"/>
        </w:numPr>
        <w:spacing w:line="276" w:lineRule="auto"/>
        <w:jc w:val="both"/>
        <w:rPr>
          <w:rFonts w:ascii="Arial" w:hAnsi="Arial" w:cs="Arial"/>
          <w:sz w:val="22"/>
          <w:szCs w:val="22"/>
        </w:rPr>
      </w:pPr>
      <w:r w:rsidRPr="00516ABA">
        <w:rPr>
          <w:rFonts w:ascii="Arial" w:hAnsi="Arial" w:cs="Arial"/>
          <w:sz w:val="22"/>
          <w:szCs w:val="22"/>
        </w:rPr>
        <w:t>Cumprir fielmente o que estabelece o edital e seus anexos;</w:t>
      </w:r>
    </w:p>
    <w:p w:rsidR="00087F2B" w:rsidRPr="00DA451F" w:rsidRDefault="00087F2B" w:rsidP="00087F2B">
      <w:pPr>
        <w:numPr>
          <w:ilvl w:val="1"/>
          <w:numId w:val="34"/>
        </w:numPr>
        <w:spacing w:line="276" w:lineRule="auto"/>
        <w:jc w:val="both"/>
        <w:rPr>
          <w:rFonts w:ascii="Arial" w:hAnsi="Arial" w:cs="Arial"/>
          <w:sz w:val="22"/>
          <w:szCs w:val="22"/>
        </w:rPr>
      </w:pPr>
      <w:r w:rsidRPr="00DA451F">
        <w:rPr>
          <w:rFonts w:ascii="Arial" w:hAnsi="Arial" w:cs="Arial"/>
          <w:sz w:val="22"/>
          <w:szCs w:val="22"/>
        </w:rPr>
        <w:t>Manter, durante a execução do contrato, todas as condiçõe</w:t>
      </w:r>
      <w:r>
        <w:rPr>
          <w:rFonts w:ascii="Arial" w:hAnsi="Arial" w:cs="Arial"/>
          <w:sz w:val="22"/>
          <w:szCs w:val="22"/>
        </w:rPr>
        <w:t xml:space="preserve">s de habilitação e qualificação </w:t>
      </w:r>
      <w:r w:rsidRPr="00DA451F">
        <w:rPr>
          <w:rFonts w:ascii="Arial" w:hAnsi="Arial" w:cs="Arial"/>
          <w:sz w:val="22"/>
          <w:szCs w:val="22"/>
        </w:rPr>
        <w:t>exigidas no edital e seus anexos;</w:t>
      </w:r>
    </w:p>
    <w:p w:rsidR="00087F2B" w:rsidRPr="00516ABA" w:rsidRDefault="00F86CC5" w:rsidP="00087F2B">
      <w:pPr>
        <w:numPr>
          <w:ilvl w:val="1"/>
          <w:numId w:val="34"/>
        </w:numPr>
        <w:spacing w:line="276" w:lineRule="auto"/>
        <w:ind w:left="0" w:firstLine="0"/>
        <w:jc w:val="both"/>
        <w:rPr>
          <w:rFonts w:ascii="Arial" w:hAnsi="Arial" w:cs="Arial"/>
          <w:sz w:val="22"/>
          <w:szCs w:val="22"/>
        </w:rPr>
      </w:pPr>
      <w:r>
        <w:rPr>
          <w:rFonts w:ascii="Arial" w:hAnsi="Arial" w:cs="Arial"/>
          <w:sz w:val="22"/>
          <w:szCs w:val="22"/>
        </w:rPr>
        <w:t>O bem entregue deverá ter no mínimo 01 (um) ano de garantia contra defeitos de fabricação</w:t>
      </w:r>
      <w:r w:rsidR="00087F2B" w:rsidRPr="00516ABA">
        <w:rPr>
          <w:rFonts w:ascii="Arial" w:hAnsi="Arial" w:cs="Arial"/>
          <w:sz w:val="22"/>
          <w:szCs w:val="22"/>
        </w:rPr>
        <w:t>;</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Assumir toda a responsabilidade pelos encargos fiscais, sociais e comerciais resultantes da adjudicação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Responder pelas despesas resultantes de quaisquer ações e demandas decorrentes de danos</w:t>
      </w:r>
      <w:r>
        <w:rPr>
          <w:rFonts w:ascii="Arial" w:hAnsi="Arial" w:cs="Arial"/>
          <w:sz w:val="22"/>
          <w:szCs w:val="22"/>
        </w:rPr>
        <w:t>,</w:t>
      </w:r>
      <w:r w:rsidRPr="00516ABA">
        <w:rPr>
          <w:rFonts w:ascii="Arial" w:hAnsi="Arial" w:cs="Arial"/>
          <w:sz w:val="22"/>
          <w:szCs w:val="22"/>
        </w:rPr>
        <w:t xml:space="preserve"> seja por culpa da empresa ou de qualquer de seus empregados e/ou prepostos, obrigando-se, </w:t>
      </w:r>
      <w:r w:rsidRPr="00516ABA">
        <w:rPr>
          <w:rFonts w:ascii="Arial" w:hAnsi="Arial" w:cs="Arial"/>
          <w:sz w:val="22"/>
          <w:szCs w:val="22"/>
        </w:rPr>
        <w:lastRenderedPageBreak/>
        <w:t>consequentemente, por quaisquer responsabilidades decorrentes de ações judiciais de terceiros, que lhes venham a ser exigidos por força de lei, ligados ao cumprimento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Entregar no Almoxarifado Central ou conforme solicitado pela Secretaria de origem.</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b/>
          <w:sz w:val="22"/>
          <w:szCs w:val="22"/>
        </w:rPr>
      </w:pPr>
      <w:r w:rsidRPr="00516ABA">
        <w:rPr>
          <w:rFonts w:ascii="Arial" w:hAnsi="Arial" w:cs="Arial"/>
          <w:b/>
          <w:bCs/>
          <w:sz w:val="22"/>
          <w:szCs w:val="22"/>
          <w:u w:val="single"/>
        </w:rPr>
        <w:t>FISCALIZAÇÃO</w:t>
      </w:r>
      <w:r w:rsidRPr="00516ABA">
        <w:rPr>
          <w:rFonts w:ascii="Arial" w:hAnsi="Arial" w:cs="Arial"/>
          <w:b/>
          <w:sz w:val="22"/>
          <w:szCs w:val="22"/>
          <w:u w:val="single"/>
        </w:rPr>
        <w:t>:</w:t>
      </w: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4"/>
        </w:numPr>
        <w:spacing w:line="276" w:lineRule="auto"/>
        <w:contextualSpacing w:val="0"/>
        <w:jc w:val="both"/>
        <w:rPr>
          <w:rFonts w:ascii="Arial" w:hAnsi="Arial" w:cs="Arial"/>
          <w:vanish/>
          <w:sz w:val="22"/>
          <w:szCs w:val="22"/>
        </w:rPr>
      </w:pPr>
    </w:p>
    <w:p w:rsidR="00087F2B" w:rsidRPr="00516ABA" w:rsidRDefault="00087F2B" w:rsidP="00087F2B">
      <w:pPr>
        <w:spacing w:line="276" w:lineRule="auto"/>
        <w:jc w:val="both"/>
        <w:rPr>
          <w:rFonts w:ascii="Arial" w:hAnsi="Arial" w:cs="Arial"/>
          <w:sz w:val="22"/>
          <w:szCs w:val="22"/>
        </w:rPr>
      </w:pPr>
      <w:r>
        <w:rPr>
          <w:rFonts w:ascii="Arial" w:hAnsi="Arial" w:cs="Arial"/>
          <w:sz w:val="22"/>
          <w:szCs w:val="22"/>
        </w:rPr>
        <w:t xml:space="preserve">8.1 </w:t>
      </w:r>
      <w:proofErr w:type="gramStart"/>
      <w:r w:rsidRPr="00516ABA">
        <w:rPr>
          <w:rFonts w:ascii="Arial" w:hAnsi="Arial" w:cs="Arial"/>
          <w:sz w:val="22"/>
          <w:szCs w:val="22"/>
        </w:rPr>
        <w:t>Fica</w:t>
      </w:r>
      <w:proofErr w:type="gramEnd"/>
      <w:r w:rsidRPr="00516ABA">
        <w:rPr>
          <w:rFonts w:ascii="Arial" w:hAnsi="Arial" w:cs="Arial"/>
          <w:sz w:val="22"/>
          <w:szCs w:val="22"/>
        </w:rPr>
        <w:t xml:space="preserve"> a Comissão de Recebimento de material, responsável pelo recebimento e a fiscalização dos mesmos;</w:t>
      </w:r>
    </w:p>
    <w:p w:rsidR="00087F2B" w:rsidRDefault="00087F2B" w:rsidP="00087F2B">
      <w:pPr>
        <w:spacing w:line="276" w:lineRule="auto"/>
        <w:jc w:val="both"/>
        <w:rPr>
          <w:rFonts w:ascii="Arial" w:hAnsi="Arial" w:cs="Arial"/>
          <w:sz w:val="22"/>
          <w:szCs w:val="22"/>
        </w:rPr>
      </w:pPr>
      <w:r>
        <w:rPr>
          <w:rFonts w:ascii="Arial" w:hAnsi="Arial" w:cs="Arial"/>
          <w:sz w:val="22"/>
          <w:szCs w:val="22"/>
        </w:rPr>
        <w:t xml:space="preserve">8.2 </w:t>
      </w:r>
      <w:r w:rsidRPr="00516ABA">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REQUISITOS PARA PARTICIPAR DO CERTAME LICITÁTORIO:</w:t>
      </w:r>
      <w:r w:rsidRPr="00516ABA">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 PAGAMENTO</w:t>
      </w:r>
      <w:r w:rsidRPr="00516ABA">
        <w:rPr>
          <w:rFonts w:ascii="Arial" w:hAnsi="Arial" w:cs="Arial"/>
          <w:b/>
          <w:bCs/>
          <w:sz w:val="22"/>
          <w:szCs w:val="22"/>
        </w:rPr>
        <w:t>:</w:t>
      </w:r>
      <w:r w:rsidRPr="00516ABA">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087F2B" w:rsidRDefault="00087F2B" w:rsidP="00087F2B">
      <w:pPr>
        <w:autoSpaceDE w:val="0"/>
        <w:autoSpaceDN w:val="0"/>
        <w:adjustRightInd w:val="0"/>
        <w:spacing w:before="100" w:beforeAutospacing="1" w:after="100" w:afterAutospacing="1" w:line="276" w:lineRule="auto"/>
        <w:jc w:val="right"/>
        <w:rPr>
          <w:rFonts w:ascii="Arial" w:hAnsi="Arial" w:cs="Arial"/>
          <w:sz w:val="22"/>
          <w:szCs w:val="22"/>
        </w:rPr>
      </w:pPr>
      <w:r w:rsidRPr="00516ABA">
        <w:rPr>
          <w:rFonts w:ascii="Arial" w:hAnsi="Arial" w:cs="Arial"/>
          <w:sz w:val="22"/>
          <w:szCs w:val="22"/>
        </w:rPr>
        <w:t>Rolim de M</w:t>
      </w:r>
      <w:r>
        <w:rPr>
          <w:rFonts w:ascii="Arial" w:hAnsi="Arial" w:cs="Arial"/>
          <w:sz w:val="22"/>
          <w:szCs w:val="22"/>
        </w:rPr>
        <w:t>o</w:t>
      </w:r>
      <w:r w:rsidRPr="00516ABA">
        <w:rPr>
          <w:rFonts w:ascii="Arial" w:hAnsi="Arial" w:cs="Arial"/>
          <w:sz w:val="22"/>
          <w:szCs w:val="22"/>
        </w:rPr>
        <w:t xml:space="preserve">ura/RO, </w:t>
      </w:r>
      <w:r w:rsidR="00F86CC5">
        <w:rPr>
          <w:rFonts w:ascii="Arial" w:hAnsi="Arial" w:cs="Arial"/>
          <w:sz w:val="22"/>
          <w:szCs w:val="22"/>
        </w:rPr>
        <w:t>0</w:t>
      </w:r>
      <w:r>
        <w:rPr>
          <w:rFonts w:ascii="Arial" w:hAnsi="Arial" w:cs="Arial"/>
          <w:sz w:val="22"/>
          <w:szCs w:val="22"/>
        </w:rPr>
        <w:t xml:space="preserve">7 de </w:t>
      </w:r>
      <w:r w:rsidR="00F86CC5">
        <w:rPr>
          <w:rFonts w:ascii="Arial" w:hAnsi="Arial" w:cs="Arial"/>
          <w:sz w:val="22"/>
          <w:szCs w:val="22"/>
        </w:rPr>
        <w:t>março</w:t>
      </w:r>
      <w:r>
        <w:rPr>
          <w:rFonts w:ascii="Arial" w:hAnsi="Arial" w:cs="Arial"/>
          <w:sz w:val="22"/>
          <w:szCs w:val="22"/>
        </w:rPr>
        <w:t xml:space="preserve"> de 2017</w:t>
      </w:r>
      <w:r w:rsidRPr="00516ABA">
        <w:rPr>
          <w:rFonts w:ascii="Arial" w:hAnsi="Arial" w:cs="Arial"/>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F86CC5" w:rsidP="00087F2B">
      <w:pPr>
        <w:spacing w:line="276" w:lineRule="auto"/>
        <w:jc w:val="center"/>
        <w:rPr>
          <w:rFonts w:ascii="Arial" w:hAnsi="Arial" w:cs="Arial"/>
          <w:b/>
          <w:iCs/>
          <w:sz w:val="22"/>
          <w:szCs w:val="22"/>
        </w:rPr>
      </w:pPr>
      <w:r>
        <w:rPr>
          <w:rFonts w:ascii="Arial" w:hAnsi="Arial" w:cs="Arial"/>
          <w:b/>
          <w:iCs/>
          <w:sz w:val="22"/>
          <w:szCs w:val="22"/>
        </w:rPr>
        <w:t xml:space="preserve">Wander </w:t>
      </w:r>
      <w:proofErr w:type="spellStart"/>
      <w:r>
        <w:rPr>
          <w:rFonts w:ascii="Arial" w:hAnsi="Arial" w:cs="Arial"/>
          <w:b/>
          <w:iCs/>
          <w:sz w:val="22"/>
          <w:szCs w:val="22"/>
        </w:rPr>
        <w:t>Barcelar</w:t>
      </w:r>
      <w:proofErr w:type="spellEnd"/>
      <w:r>
        <w:rPr>
          <w:rFonts w:ascii="Arial" w:hAnsi="Arial" w:cs="Arial"/>
          <w:b/>
          <w:iCs/>
          <w:sz w:val="22"/>
          <w:szCs w:val="22"/>
        </w:rPr>
        <w:t xml:space="preserve"> Guimarães</w:t>
      </w:r>
    </w:p>
    <w:p w:rsidR="00087F2B" w:rsidRPr="00516ABA" w:rsidRDefault="00F86CC5" w:rsidP="00F86CC5">
      <w:pPr>
        <w:spacing w:line="276" w:lineRule="auto"/>
        <w:jc w:val="center"/>
        <w:rPr>
          <w:rFonts w:ascii="Arial" w:hAnsi="Arial" w:cs="Arial"/>
          <w:sz w:val="22"/>
          <w:szCs w:val="22"/>
        </w:rPr>
      </w:pPr>
      <w:r>
        <w:rPr>
          <w:rFonts w:ascii="Arial" w:hAnsi="Arial" w:cs="Arial"/>
          <w:iCs/>
          <w:sz w:val="22"/>
          <w:szCs w:val="22"/>
        </w:rPr>
        <w:t>Secretário Municipal de Fazenda</w:t>
      </w:r>
    </w:p>
    <w:p w:rsidR="00087F2B" w:rsidRDefault="00087F2B" w:rsidP="00087F2B">
      <w:pPr>
        <w:pStyle w:val="Ttulo3"/>
        <w:spacing w:before="100" w:beforeAutospacing="1" w:after="100" w:afterAutospacing="1" w:line="276" w:lineRule="auto"/>
      </w:pPr>
      <w:r w:rsidRPr="00516ABA">
        <w:rPr>
          <w:rFonts w:ascii="Arial" w:hAnsi="Arial" w:cs="Arial"/>
          <w:b w:val="0"/>
          <w:bCs/>
          <w:sz w:val="22"/>
          <w:szCs w:val="22"/>
        </w:rPr>
        <w:t>APROVO O PRESENTE PROJETO em _______</w:t>
      </w:r>
      <w:r>
        <w:rPr>
          <w:rFonts w:ascii="Arial" w:hAnsi="Arial" w:cs="Arial"/>
          <w:b w:val="0"/>
          <w:bCs/>
          <w:sz w:val="22"/>
          <w:szCs w:val="22"/>
        </w:rPr>
        <w:t>_/_____________/2017</w:t>
      </w:r>
      <w:r w:rsidRPr="00516ABA">
        <w:rPr>
          <w:rFonts w:ascii="Arial" w:hAnsi="Arial" w:cs="Arial"/>
          <w:b w:val="0"/>
          <w:bCs/>
          <w:sz w:val="22"/>
          <w:szCs w:val="22"/>
        </w:rPr>
        <w:t>.</w:t>
      </w:r>
    </w:p>
    <w:p w:rsidR="00087F2B" w:rsidRDefault="00087F2B" w:rsidP="00087F2B">
      <w:pPr>
        <w:spacing w:line="276" w:lineRule="auto"/>
      </w:pP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Luiz Ademir </w:t>
      </w:r>
      <w:proofErr w:type="spellStart"/>
      <w:r w:rsidRPr="00516ABA">
        <w:rPr>
          <w:rFonts w:ascii="Arial" w:hAnsi="Arial" w:cs="Arial"/>
          <w:b/>
          <w:sz w:val="22"/>
          <w:szCs w:val="22"/>
        </w:rPr>
        <w:t>Schock</w:t>
      </w:r>
      <w:proofErr w:type="spellEnd"/>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Prefeito do Município de Rolim de Moura </w:t>
      </w: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1C6AF4" w:rsidRDefault="001C6AF4" w:rsidP="00786782">
      <w:pPr>
        <w:pStyle w:val="Ttulo5"/>
        <w:spacing w:line="320" w:lineRule="atLeast"/>
        <w:jc w:val="center"/>
        <w:rPr>
          <w:rFonts w:ascii="Arial" w:hAnsi="Arial" w:cs="Arial"/>
          <w:b/>
          <w:bCs/>
          <w:sz w:val="22"/>
          <w:szCs w:val="22"/>
        </w:rPr>
      </w:pPr>
    </w:p>
    <w:p w:rsidR="001C6AF4" w:rsidRDefault="001C6AF4" w:rsidP="001C6AF4"/>
    <w:p w:rsidR="001C6AF4" w:rsidRPr="001C6AF4" w:rsidRDefault="001C6AF4" w:rsidP="001C6AF4"/>
    <w:p w:rsidR="001C6AF4" w:rsidRDefault="001C6AF4" w:rsidP="00786782">
      <w:pPr>
        <w:pStyle w:val="Ttulo5"/>
        <w:spacing w:line="320" w:lineRule="atLeast"/>
        <w:jc w:val="center"/>
        <w:rPr>
          <w:rFonts w:ascii="Arial" w:hAnsi="Arial" w:cs="Arial"/>
          <w:b/>
          <w:bCs/>
          <w:sz w:val="22"/>
          <w:szCs w:val="22"/>
        </w:rPr>
      </w:pPr>
    </w:p>
    <w:p w:rsidR="001C6AF4" w:rsidRDefault="001C6AF4" w:rsidP="001C6AF4"/>
    <w:p w:rsidR="001C6AF4" w:rsidRPr="001C6AF4" w:rsidRDefault="001C6AF4" w:rsidP="001C6AF4"/>
    <w:p w:rsidR="001C6AF4" w:rsidRDefault="001C6AF4" w:rsidP="00786782">
      <w:pPr>
        <w:pStyle w:val="Ttulo5"/>
        <w:spacing w:line="320" w:lineRule="atLeast"/>
        <w:jc w:val="center"/>
        <w:rPr>
          <w:rFonts w:ascii="Arial" w:hAnsi="Arial" w:cs="Arial"/>
          <w:b/>
          <w:bCs/>
          <w:sz w:val="22"/>
          <w:szCs w:val="22"/>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8777" w:type="dxa"/>
        <w:tblInd w:w="55" w:type="dxa"/>
        <w:tblCellMar>
          <w:left w:w="70" w:type="dxa"/>
          <w:right w:w="70" w:type="dxa"/>
        </w:tblCellMar>
        <w:tblLook w:val="04A0"/>
      </w:tblPr>
      <w:tblGrid>
        <w:gridCol w:w="480"/>
        <w:gridCol w:w="4160"/>
        <w:gridCol w:w="700"/>
        <w:gridCol w:w="720"/>
        <w:gridCol w:w="1185"/>
        <w:gridCol w:w="1532"/>
      </w:tblGrid>
      <w:tr w:rsidR="001C6AF4" w:rsidRPr="001C6AF4" w:rsidTr="001C6AF4">
        <w:trPr>
          <w:trHeight w:val="180"/>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Arial" w:hAnsi="Arial" w:cs="Arial"/>
                <w:b/>
                <w:bCs/>
                <w:color w:val="000000"/>
                <w:sz w:val="14"/>
                <w:szCs w:val="14"/>
              </w:rPr>
            </w:pPr>
            <w:r w:rsidRPr="001C6AF4">
              <w:rPr>
                <w:rFonts w:ascii="Arial" w:hAnsi="Arial" w:cs="Arial"/>
                <w:b/>
                <w:bCs/>
                <w:color w:val="000000"/>
                <w:sz w:val="14"/>
                <w:szCs w:val="14"/>
              </w:rPr>
              <w:t>ITEM</w:t>
            </w:r>
          </w:p>
        </w:tc>
        <w:tc>
          <w:tcPr>
            <w:tcW w:w="4160" w:type="dxa"/>
            <w:tcBorders>
              <w:top w:val="single" w:sz="4" w:space="0" w:color="auto"/>
              <w:left w:val="nil"/>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Arial" w:hAnsi="Arial" w:cs="Arial"/>
                <w:b/>
                <w:bCs/>
                <w:color w:val="000000"/>
                <w:sz w:val="14"/>
                <w:szCs w:val="14"/>
              </w:rPr>
            </w:pPr>
            <w:r w:rsidRPr="001C6AF4">
              <w:rPr>
                <w:rFonts w:ascii="Arial" w:hAnsi="Arial" w:cs="Arial"/>
                <w:b/>
                <w:bCs/>
                <w:color w:val="000000"/>
                <w:sz w:val="14"/>
                <w:szCs w:val="14"/>
              </w:rPr>
              <w:t>ESPECIFICAÇÃO</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Arial" w:hAnsi="Arial" w:cs="Arial"/>
                <w:b/>
                <w:bCs/>
                <w:color w:val="000000"/>
                <w:sz w:val="14"/>
                <w:szCs w:val="14"/>
              </w:rPr>
            </w:pPr>
            <w:r w:rsidRPr="001C6AF4">
              <w:rPr>
                <w:rFonts w:ascii="Arial" w:hAnsi="Arial" w:cs="Arial"/>
                <w:b/>
                <w:bCs/>
                <w:color w:val="000000"/>
                <w:sz w:val="14"/>
                <w:szCs w:val="14"/>
              </w:rPr>
              <w:t>UNID.</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Arial" w:hAnsi="Arial" w:cs="Arial"/>
                <w:b/>
                <w:bCs/>
                <w:color w:val="000000"/>
                <w:sz w:val="14"/>
                <w:szCs w:val="14"/>
              </w:rPr>
            </w:pPr>
            <w:r w:rsidRPr="001C6AF4">
              <w:rPr>
                <w:rFonts w:ascii="Arial" w:hAnsi="Arial" w:cs="Arial"/>
                <w:b/>
                <w:bCs/>
                <w:color w:val="000000"/>
                <w:sz w:val="14"/>
                <w:szCs w:val="14"/>
              </w:rPr>
              <w:t>QUANT.</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Arial" w:hAnsi="Arial" w:cs="Arial"/>
                <w:b/>
                <w:bCs/>
                <w:color w:val="000000"/>
                <w:sz w:val="14"/>
                <w:szCs w:val="14"/>
              </w:rPr>
            </w:pPr>
            <w:r w:rsidRPr="001C6AF4">
              <w:rPr>
                <w:rFonts w:ascii="Arial" w:hAnsi="Arial" w:cs="Arial"/>
                <w:b/>
                <w:bCs/>
                <w:color w:val="000000"/>
                <w:sz w:val="14"/>
                <w:szCs w:val="14"/>
              </w:rPr>
              <w:t>V.UNIT</w:t>
            </w:r>
          </w:p>
        </w:tc>
        <w:tc>
          <w:tcPr>
            <w:tcW w:w="1532" w:type="dxa"/>
            <w:tcBorders>
              <w:top w:val="single" w:sz="4" w:space="0" w:color="auto"/>
              <w:left w:val="nil"/>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Arial" w:hAnsi="Arial" w:cs="Arial"/>
                <w:b/>
                <w:bCs/>
                <w:color w:val="000000"/>
                <w:sz w:val="14"/>
                <w:szCs w:val="14"/>
              </w:rPr>
            </w:pPr>
            <w:r w:rsidRPr="001C6AF4">
              <w:rPr>
                <w:rFonts w:ascii="Arial" w:hAnsi="Arial" w:cs="Arial"/>
                <w:b/>
                <w:bCs/>
                <w:color w:val="000000"/>
                <w:sz w:val="14"/>
                <w:szCs w:val="14"/>
              </w:rPr>
              <w:t>TOTAL</w:t>
            </w:r>
          </w:p>
        </w:tc>
      </w:tr>
      <w:tr w:rsidR="001C6AF4" w:rsidRPr="001C6AF4" w:rsidTr="001C6AF4">
        <w:trPr>
          <w:trHeight w:val="2415"/>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Arial" w:hAnsi="Arial" w:cs="Arial"/>
                <w:color w:val="000000"/>
                <w:sz w:val="14"/>
                <w:szCs w:val="14"/>
              </w:rPr>
            </w:pPr>
            <w:proofErr w:type="gramStart"/>
            <w:r w:rsidRPr="001C6AF4">
              <w:rPr>
                <w:rFonts w:ascii="Arial" w:hAnsi="Arial" w:cs="Arial"/>
                <w:color w:val="000000"/>
                <w:sz w:val="14"/>
                <w:szCs w:val="14"/>
              </w:rPr>
              <w:t>1</w:t>
            </w:r>
            <w:proofErr w:type="gramEnd"/>
          </w:p>
        </w:tc>
        <w:tc>
          <w:tcPr>
            <w:tcW w:w="4160" w:type="dxa"/>
            <w:tcBorders>
              <w:top w:val="single" w:sz="4" w:space="0" w:color="auto"/>
              <w:left w:val="nil"/>
              <w:bottom w:val="single" w:sz="4" w:space="0" w:color="auto"/>
              <w:right w:val="nil"/>
            </w:tcBorders>
            <w:shd w:val="clear" w:color="auto" w:fill="auto"/>
            <w:vAlign w:val="center"/>
            <w:hideMark/>
          </w:tcPr>
          <w:p w:rsidR="001C6AF4" w:rsidRPr="001C6AF4" w:rsidRDefault="001C6AF4" w:rsidP="001C6AF4">
            <w:pPr>
              <w:rPr>
                <w:rFonts w:ascii="Verdana" w:hAnsi="Verdana"/>
                <w:color w:val="000000"/>
                <w:sz w:val="10"/>
                <w:szCs w:val="10"/>
              </w:rPr>
            </w:pPr>
            <w:r w:rsidRPr="001C6AF4">
              <w:rPr>
                <w:rFonts w:ascii="Verdana" w:hAnsi="Verdana"/>
                <w:color w:val="000000"/>
                <w:sz w:val="10"/>
                <w:szCs w:val="10"/>
              </w:rPr>
              <w:t xml:space="preserve">MOTOCICLETA </w:t>
            </w:r>
            <w:proofErr w:type="gramStart"/>
            <w:r w:rsidRPr="001C6AF4">
              <w:rPr>
                <w:rFonts w:ascii="Verdana" w:hAnsi="Verdana"/>
                <w:color w:val="000000"/>
                <w:sz w:val="10"/>
                <w:szCs w:val="10"/>
              </w:rPr>
              <w:t>0 KM</w:t>
            </w:r>
            <w:proofErr w:type="gramEnd"/>
            <w:r w:rsidRPr="001C6AF4">
              <w:rPr>
                <w:rFonts w:ascii="Verdana" w:hAnsi="Verdana"/>
                <w:color w:val="000000"/>
                <w:sz w:val="10"/>
                <w:szCs w:val="10"/>
              </w:rPr>
              <w:t xml:space="preserve">, ANO/MODELO 2017-2017 OU SUPERIOR. MOTOR, </w:t>
            </w:r>
            <w:proofErr w:type="gramStart"/>
            <w:r w:rsidRPr="001C6AF4">
              <w:rPr>
                <w:rFonts w:ascii="Verdana" w:hAnsi="Verdana"/>
                <w:color w:val="000000"/>
                <w:sz w:val="10"/>
                <w:szCs w:val="10"/>
              </w:rPr>
              <w:t>MONOCILÍNDRICO,</w:t>
            </w:r>
            <w:proofErr w:type="gramEnd"/>
            <w:r w:rsidRPr="001C6AF4">
              <w:rPr>
                <w:rFonts w:ascii="Verdana" w:hAnsi="Verdana"/>
                <w:color w:val="000000"/>
                <w:sz w:val="10"/>
                <w:szCs w:val="10"/>
              </w:rPr>
              <w:t xml:space="preserve">4 TEMPOS,ARREFECIDO A AR. TIPO DO CHASSI: DIAMANTE (DIAMOND FRAME). CILINDRADA MÍNIMA: 124,7CC, INJEÇÃO </w:t>
            </w:r>
            <w:proofErr w:type="gramStart"/>
            <w:r w:rsidRPr="001C6AF4">
              <w:rPr>
                <w:rFonts w:ascii="Verdana" w:hAnsi="Verdana"/>
                <w:color w:val="000000"/>
                <w:sz w:val="10"/>
                <w:szCs w:val="10"/>
              </w:rPr>
              <w:t>ELETRONICA,</w:t>
            </w:r>
            <w:proofErr w:type="gramEnd"/>
            <w:r w:rsidRPr="001C6AF4">
              <w:rPr>
                <w:rFonts w:ascii="Verdana" w:hAnsi="Verdana"/>
                <w:color w:val="000000"/>
                <w:sz w:val="10"/>
                <w:szCs w:val="10"/>
              </w:rPr>
              <w:t xml:space="preserve">TRANSMISSÃO:5 VELOCIDADES. SISTEMA DE PARTIDA: PEDAL OU ELETRICA. COMBUSTÍVEL: GASOLINA OU FLEX. CAPACIDADE MÍNIMA DO TANQUE/RESERVA: 14 </w:t>
            </w:r>
            <w:proofErr w:type="gramStart"/>
            <w:r w:rsidRPr="001C6AF4">
              <w:rPr>
                <w:rFonts w:ascii="Verdana" w:hAnsi="Verdana"/>
                <w:color w:val="000000"/>
                <w:sz w:val="10"/>
                <w:szCs w:val="10"/>
              </w:rPr>
              <w:t>LITROS.</w:t>
            </w:r>
            <w:proofErr w:type="gramEnd"/>
            <w:r w:rsidRPr="001C6AF4">
              <w:rPr>
                <w:rFonts w:ascii="Verdana" w:hAnsi="Verdana"/>
                <w:color w:val="000000"/>
                <w:sz w:val="10"/>
                <w:szCs w:val="10"/>
              </w:rPr>
              <w:t xml:space="preserve">COR: PRETA.   </w:t>
            </w:r>
            <w:proofErr w:type="spellStart"/>
            <w:r w:rsidRPr="001C6AF4">
              <w:rPr>
                <w:rFonts w:ascii="Verdana" w:hAnsi="Verdana"/>
                <w:color w:val="000000"/>
                <w:sz w:val="10"/>
                <w:szCs w:val="10"/>
              </w:rPr>
              <w:t>Atemder</w:t>
            </w:r>
            <w:proofErr w:type="spellEnd"/>
            <w:r w:rsidRPr="001C6AF4">
              <w:rPr>
                <w:rFonts w:ascii="Verdana" w:hAnsi="Verdana"/>
                <w:color w:val="000000"/>
                <w:sz w:val="10"/>
                <w:szCs w:val="10"/>
              </w:rPr>
              <w:t xml:space="preserve"> as exigências do </w:t>
            </w:r>
            <w:proofErr w:type="gramStart"/>
            <w:r w:rsidRPr="001C6AF4">
              <w:rPr>
                <w:rFonts w:ascii="Verdana" w:hAnsi="Verdana"/>
                <w:color w:val="000000"/>
                <w:sz w:val="10"/>
                <w:szCs w:val="10"/>
              </w:rPr>
              <w:t>PROCONVE.</w:t>
            </w:r>
            <w:proofErr w:type="gramEnd"/>
            <w:r w:rsidRPr="001C6AF4">
              <w:rPr>
                <w:rFonts w:ascii="Verdana" w:hAnsi="Verdana"/>
                <w:color w:val="000000"/>
                <w:sz w:val="10"/>
                <w:szCs w:val="10"/>
              </w:rPr>
              <w:t xml:space="preserve">Demais itens de segurança determinados por lei aplicáveis; O veículo deverá ser entregue devidamente licenciado e emplacado. Todos os itens exigidos pelo CONTRAN e os equipamentos e acessórios </w:t>
            </w:r>
            <w:proofErr w:type="gramStart"/>
            <w:r w:rsidRPr="001C6AF4">
              <w:rPr>
                <w:rFonts w:ascii="Verdana" w:hAnsi="Verdana"/>
                <w:color w:val="000000"/>
                <w:sz w:val="10"/>
                <w:szCs w:val="10"/>
              </w:rPr>
              <w:t>do veículos</w:t>
            </w:r>
            <w:proofErr w:type="gramEnd"/>
            <w:r w:rsidRPr="001C6AF4">
              <w:rPr>
                <w:rFonts w:ascii="Verdana" w:hAnsi="Verdana"/>
                <w:color w:val="000000"/>
                <w:sz w:val="10"/>
                <w:szCs w:val="10"/>
              </w:rPr>
              <w:t xml:space="preserve"> deverão está acompanhados de respectivos manuais de uso e certificados e condições da garantia de no mínimo 12 (doze) meses. Caso tenha garantia contratual complementar á garantia legal deverá ser concedido mediante termo escrito de </w:t>
            </w:r>
            <w:proofErr w:type="spellStart"/>
            <w:r w:rsidRPr="001C6AF4">
              <w:rPr>
                <w:rFonts w:ascii="Verdana" w:hAnsi="Verdana"/>
                <w:color w:val="000000"/>
                <w:sz w:val="10"/>
                <w:szCs w:val="10"/>
              </w:rPr>
              <w:t>agordo</w:t>
            </w:r>
            <w:proofErr w:type="spellEnd"/>
            <w:r w:rsidRPr="001C6AF4">
              <w:rPr>
                <w:rFonts w:ascii="Verdana" w:hAnsi="Verdana"/>
                <w:color w:val="000000"/>
                <w:sz w:val="10"/>
                <w:szCs w:val="10"/>
              </w:rPr>
              <w:t xml:space="preserve"> com manual do fabricante. </w:t>
            </w:r>
            <w:proofErr w:type="gramStart"/>
            <w:r w:rsidRPr="001C6AF4">
              <w:rPr>
                <w:rFonts w:ascii="Verdana" w:hAnsi="Verdana"/>
                <w:color w:val="000000"/>
                <w:sz w:val="10"/>
                <w:szCs w:val="10"/>
              </w:rPr>
              <w:t>ter</w:t>
            </w:r>
            <w:proofErr w:type="gramEnd"/>
            <w:r w:rsidRPr="001C6AF4">
              <w:rPr>
                <w:rFonts w:ascii="Verdana" w:hAnsi="Verdana"/>
                <w:color w:val="000000"/>
                <w:sz w:val="10"/>
                <w:szCs w:val="10"/>
              </w:rPr>
              <w:t xml:space="preserve"> assistência técnica em Rondônia.</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Arial" w:hAnsi="Arial" w:cs="Arial"/>
                <w:color w:val="000000"/>
                <w:sz w:val="14"/>
                <w:szCs w:val="14"/>
              </w:rPr>
            </w:pPr>
            <w:r w:rsidRPr="001C6AF4">
              <w:rPr>
                <w:rFonts w:ascii="Arial" w:hAnsi="Arial" w:cs="Arial"/>
                <w:color w:val="000000"/>
                <w:sz w:val="14"/>
                <w:szCs w:val="14"/>
              </w:rPr>
              <w:t>UND</w:t>
            </w:r>
          </w:p>
        </w:tc>
        <w:tc>
          <w:tcPr>
            <w:tcW w:w="720" w:type="dxa"/>
            <w:tcBorders>
              <w:top w:val="nil"/>
              <w:left w:val="nil"/>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Verdana" w:hAnsi="Verdana"/>
                <w:color w:val="000000"/>
                <w:sz w:val="14"/>
                <w:szCs w:val="14"/>
              </w:rPr>
            </w:pPr>
            <w:r w:rsidRPr="001C6AF4">
              <w:rPr>
                <w:rFonts w:ascii="Verdana" w:hAnsi="Verdana"/>
                <w:color w:val="000000"/>
                <w:sz w:val="14"/>
                <w:szCs w:val="14"/>
              </w:rPr>
              <w:t>05</w:t>
            </w:r>
          </w:p>
        </w:tc>
        <w:tc>
          <w:tcPr>
            <w:tcW w:w="1185" w:type="dxa"/>
            <w:tcBorders>
              <w:top w:val="nil"/>
              <w:left w:val="nil"/>
              <w:bottom w:val="single" w:sz="4" w:space="0" w:color="auto"/>
              <w:right w:val="single" w:sz="4" w:space="0" w:color="auto"/>
            </w:tcBorders>
            <w:shd w:val="clear" w:color="000000" w:fill="FFFFFF"/>
            <w:noWrap/>
            <w:vAlign w:val="center"/>
          </w:tcPr>
          <w:p w:rsidR="001C6AF4" w:rsidRPr="001C6AF4" w:rsidRDefault="001C6AF4" w:rsidP="001C6AF4">
            <w:pPr>
              <w:jc w:val="center"/>
              <w:rPr>
                <w:rFonts w:ascii="Arial" w:hAnsi="Arial" w:cs="Arial"/>
                <w:color w:val="000000"/>
                <w:sz w:val="14"/>
                <w:szCs w:val="14"/>
              </w:rPr>
            </w:pPr>
          </w:p>
        </w:tc>
        <w:tc>
          <w:tcPr>
            <w:tcW w:w="1532" w:type="dxa"/>
            <w:tcBorders>
              <w:top w:val="nil"/>
              <w:left w:val="nil"/>
              <w:bottom w:val="single" w:sz="4" w:space="0" w:color="auto"/>
              <w:right w:val="single" w:sz="4" w:space="0" w:color="auto"/>
            </w:tcBorders>
            <w:shd w:val="clear" w:color="000000" w:fill="FFFFFF"/>
            <w:noWrap/>
            <w:vAlign w:val="center"/>
          </w:tcPr>
          <w:p w:rsidR="001C6AF4" w:rsidRPr="001C6AF4" w:rsidRDefault="001C6AF4" w:rsidP="001C6AF4">
            <w:pPr>
              <w:jc w:val="center"/>
              <w:rPr>
                <w:rFonts w:ascii="Arial" w:hAnsi="Arial" w:cs="Arial"/>
                <w:color w:val="000000"/>
                <w:sz w:val="14"/>
                <w:szCs w:val="14"/>
              </w:rPr>
            </w:pPr>
          </w:p>
        </w:tc>
      </w:tr>
      <w:tr w:rsidR="001C6AF4" w:rsidRPr="001C6AF4" w:rsidTr="001C6AF4">
        <w:trPr>
          <w:trHeight w:val="2595"/>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Arial" w:hAnsi="Arial" w:cs="Arial"/>
                <w:color w:val="000000"/>
                <w:sz w:val="14"/>
                <w:szCs w:val="14"/>
              </w:rPr>
            </w:pPr>
            <w:proofErr w:type="gramStart"/>
            <w:r w:rsidRPr="001C6AF4">
              <w:rPr>
                <w:rFonts w:ascii="Arial" w:hAnsi="Arial" w:cs="Arial"/>
                <w:color w:val="000000"/>
                <w:sz w:val="14"/>
                <w:szCs w:val="14"/>
              </w:rPr>
              <w:t>2</w:t>
            </w:r>
            <w:proofErr w:type="gramEnd"/>
          </w:p>
        </w:tc>
        <w:tc>
          <w:tcPr>
            <w:tcW w:w="4160" w:type="dxa"/>
            <w:tcBorders>
              <w:top w:val="single" w:sz="4" w:space="0" w:color="auto"/>
              <w:left w:val="nil"/>
              <w:bottom w:val="single" w:sz="4" w:space="0" w:color="auto"/>
              <w:right w:val="nil"/>
            </w:tcBorders>
            <w:shd w:val="clear" w:color="auto" w:fill="auto"/>
            <w:vAlign w:val="center"/>
            <w:hideMark/>
          </w:tcPr>
          <w:p w:rsidR="001C6AF4" w:rsidRPr="001C6AF4" w:rsidRDefault="001C6AF4" w:rsidP="001C6AF4">
            <w:pPr>
              <w:rPr>
                <w:rFonts w:ascii="Verdana" w:hAnsi="Verdana"/>
                <w:color w:val="000000"/>
                <w:sz w:val="12"/>
                <w:szCs w:val="12"/>
              </w:rPr>
            </w:pPr>
            <w:r w:rsidRPr="001C6AF4">
              <w:rPr>
                <w:rFonts w:ascii="Verdana" w:hAnsi="Verdana"/>
                <w:color w:val="000000"/>
                <w:sz w:val="12"/>
                <w:szCs w:val="12"/>
              </w:rPr>
              <w:t xml:space="preserve">VEÍCULO TIPO PASSEIO, ZERO QUILOMETRO, FABRICAÇÃO/MODELO </w:t>
            </w:r>
            <w:proofErr w:type="gramStart"/>
            <w:r w:rsidRPr="001C6AF4">
              <w:rPr>
                <w:rFonts w:ascii="Verdana" w:hAnsi="Verdana"/>
                <w:color w:val="000000"/>
                <w:sz w:val="12"/>
                <w:szCs w:val="12"/>
              </w:rPr>
              <w:t>2017/2017,</w:t>
            </w:r>
            <w:proofErr w:type="gramEnd"/>
            <w:r w:rsidRPr="001C6AF4">
              <w:rPr>
                <w:rFonts w:ascii="Verdana" w:hAnsi="Verdana"/>
                <w:color w:val="000000"/>
                <w:sz w:val="12"/>
                <w:szCs w:val="12"/>
              </w:rPr>
              <w:t xml:space="preserve">BICOMBUSTÍVEL (FLEX), COM POTÊNCIA MÍNIMA DE 70CV, COM TRANSMISSÃO MECÂNICA DE 05 MACHAS Á FRENTE E UMA RÉ, CAPACIDADE PARA 5 PESSOAS, E 05 PORTAS, COM TAPETES, TANQUE DE COMBUSTÍVEL MÍNIMO 45 LITROS, AR CONDICIONADO, TRAVAS ELÉTRICAS, VIDROS ELÉTRICOS,ALARME, DIREÇÃO ELÉTRICA,  FREIOS ABS, AIRBAGS DIANTEIROS, COR BRANCA, Atender as exigências do PROCONVE. Demais itens de segurança determinada </w:t>
            </w:r>
            <w:proofErr w:type="gramStart"/>
            <w:r w:rsidRPr="001C6AF4">
              <w:rPr>
                <w:rFonts w:ascii="Verdana" w:hAnsi="Verdana"/>
                <w:color w:val="000000"/>
                <w:sz w:val="12"/>
                <w:szCs w:val="12"/>
              </w:rPr>
              <w:t>pela leis</w:t>
            </w:r>
            <w:proofErr w:type="gramEnd"/>
            <w:r w:rsidRPr="001C6AF4">
              <w:rPr>
                <w:rFonts w:ascii="Verdana" w:hAnsi="Verdana"/>
                <w:color w:val="000000"/>
                <w:sz w:val="12"/>
                <w:szCs w:val="12"/>
              </w:rPr>
              <w:t xml:space="preserve"> aplicáveis; O veículo deverá ser entregue devidamente licenciado e emplacado. </w:t>
            </w:r>
            <w:proofErr w:type="gramStart"/>
            <w:r w:rsidRPr="001C6AF4">
              <w:rPr>
                <w:rFonts w:ascii="Verdana" w:hAnsi="Verdana"/>
                <w:color w:val="000000"/>
                <w:sz w:val="12"/>
                <w:szCs w:val="12"/>
              </w:rPr>
              <w:t>Todos</w:t>
            </w:r>
            <w:proofErr w:type="gramEnd"/>
            <w:r w:rsidRPr="001C6AF4">
              <w:rPr>
                <w:rFonts w:ascii="Verdana" w:hAnsi="Verdana"/>
                <w:color w:val="000000"/>
                <w:sz w:val="12"/>
                <w:szCs w:val="12"/>
              </w:rPr>
              <w:t xml:space="preserve"> itens exigidos pelo CONTRAN e os equipamentos e acessórios do veículo deverão está acompanhados de respectivos manuais de uso e certificados e condições de garantia. Garantia de no mínimo 12 (doze) meses. Caso tenha garantia contratual completar a garantia legal deverá ser concedido mediante termo escrito de acordo com o manual do fabricante. Ter </w:t>
            </w:r>
            <w:proofErr w:type="spellStart"/>
            <w:r w:rsidRPr="001C6AF4">
              <w:rPr>
                <w:rFonts w:ascii="Verdana" w:hAnsi="Verdana"/>
                <w:color w:val="000000"/>
                <w:sz w:val="12"/>
                <w:szCs w:val="12"/>
              </w:rPr>
              <w:t>assitência</w:t>
            </w:r>
            <w:proofErr w:type="spellEnd"/>
            <w:r w:rsidRPr="001C6AF4">
              <w:rPr>
                <w:rFonts w:ascii="Verdana" w:hAnsi="Verdana"/>
                <w:color w:val="000000"/>
                <w:sz w:val="12"/>
                <w:szCs w:val="12"/>
              </w:rPr>
              <w:t xml:space="preserve"> técnica em </w:t>
            </w:r>
            <w:proofErr w:type="spellStart"/>
            <w:r w:rsidRPr="001C6AF4">
              <w:rPr>
                <w:rFonts w:ascii="Verdana" w:hAnsi="Verdana"/>
                <w:color w:val="000000"/>
                <w:sz w:val="12"/>
                <w:szCs w:val="12"/>
              </w:rPr>
              <w:t>Rondonia</w:t>
            </w:r>
            <w:proofErr w:type="spellEnd"/>
            <w:r w:rsidRPr="001C6AF4">
              <w:rPr>
                <w:rFonts w:ascii="Verdana" w:hAnsi="Verdana"/>
                <w:color w:val="000000"/>
                <w:sz w:val="12"/>
                <w:szCs w:val="12"/>
              </w:rPr>
              <w:t>.</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1C6AF4" w:rsidRPr="001C6AF4" w:rsidRDefault="001C6AF4" w:rsidP="001C6AF4">
            <w:pPr>
              <w:jc w:val="center"/>
              <w:rPr>
                <w:rFonts w:ascii="Arial" w:hAnsi="Arial" w:cs="Arial"/>
                <w:color w:val="000000"/>
                <w:sz w:val="14"/>
                <w:szCs w:val="14"/>
              </w:rPr>
            </w:pPr>
            <w:r w:rsidRPr="001C6AF4">
              <w:rPr>
                <w:rFonts w:ascii="Arial" w:hAnsi="Arial" w:cs="Arial"/>
                <w:color w:val="000000"/>
                <w:sz w:val="14"/>
                <w:szCs w:val="14"/>
              </w:rPr>
              <w:t>LT</w:t>
            </w:r>
          </w:p>
        </w:tc>
        <w:tc>
          <w:tcPr>
            <w:tcW w:w="720" w:type="dxa"/>
            <w:tcBorders>
              <w:top w:val="nil"/>
              <w:left w:val="nil"/>
              <w:bottom w:val="single" w:sz="4" w:space="0" w:color="auto"/>
              <w:right w:val="single" w:sz="4" w:space="0" w:color="auto"/>
            </w:tcBorders>
            <w:shd w:val="clear" w:color="auto" w:fill="auto"/>
            <w:noWrap/>
            <w:vAlign w:val="center"/>
            <w:hideMark/>
          </w:tcPr>
          <w:p w:rsidR="001C6AF4" w:rsidRPr="001C6AF4" w:rsidRDefault="001C6AF4" w:rsidP="001C6AF4">
            <w:pPr>
              <w:jc w:val="center"/>
              <w:rPr>
                <w:rFonts w:ascii="Verdana" w:hAnsi="Verdana"/>
                <w:color w:val="000000"/>
                <w:sz w:val="14"/>
                <w:szCs w:val="14"/>
              </w:rPr>
            </w:pPr>
            <w:proofErr w:type="gramStart"/>
            <w:r w:rsidRPr="001C6AF4">
              <w:rPr>
                <w:rFonts w:ascii="Verdana" w:hAnsi="Verdana"/>
                <w:color w:val="000000"/>
                <w:sz w:val="14"/>
                <w:szCs w:val="14"/>
              </w:rPr>
              <w:t>1</w:t>
            </w:r>
            <w:proofErr w:type="gramEnd"/>
          </w:p>
        </w:tc>
        <w:tc>
          <w:tcPr>
            <w:tcW w:w="1185" w:type="dxa"/>
            <w:tcBorders>
              <w:top w:val="nil"/>
              <w:left w:val="nil"/>
              <w:bottom w:val="single" w:sz="8" w:space="0" w:color="auto"/>
              <w:right w:val="single" w:sz="4" w:space="0" w:color="auto"/>
            </w:tcBorders>
            <w:shd w:val="clear" w:color="000000" w:fill="FFFFFF"/>
            <w:noWrap/>
            <w:vAlign w:val="center"/>
          </w:tcPr>
          <w:p w:rsidR="001C6AF4" w:rsidRPr="001C6AF4" w:rsidRDefault="001C6AF4" w:rsidP="001C6AF4">
            <w:pPr>
              <w:jc w:val="center"/>
              <w:rPr>
                <w:rFonts w:ascii="Arial" w:hAnsi="Arial" w:cs="Arial"/>
                <w:color w:val="000000"/>
                <w:sz w:val="14"/>
                <w:szCs w:val="14"/>
              </w:rPr>
            </w:pPr>
          </w:p>
        </w:tc>
        <w:tc>
          <w:tcPr>
            <w:tcW w:w="1532" w:type="dxa"/>
            <w:tcBorders>
              <w:top w:val="nil"/>
              <w:left w:val="nil"/>
              <w:bottom w:val="nil"/>
              <w:right w:val="single" w:sz="4" w:space="0" w:color="auto"/>
            </w:tcBorders>
            <w:shd w:val="clear" w:color="000000" w:fill="FFFFFF"/>
            <w:noWrap/>
            <w:vAlign w:val="center"/>
          </w:tcPr>
          <w:p w:rsidR="001C6AF4" w:rsidRPr="001C6AF4" w:rsidRDefault="001C6AF4" w:rsidP="001C6AF4">
            <w:pPr>
              <w:jc w:val="center"/>
              <w:rPr>
                <w:rFonts w:ascii="Arial" w:hAnsi="Arial" w:cs="Arial"/>
                <w:color w:val="000000"/>
                <w:sz w:val="14"/>
                <w:szCs w:val="14"/>
              </w:rPr>
            </w:pPr>
          </w:p>
        </w:tc>
      </w:tr>
      <w:tr w:rsidR="001C6AF4" w:rsidRPr="001C6AF4" w:rsidTr="001C6AF4">
        <w:trPr>
          <w:trHeight w:val="270"/>
        </w:trPr>
        <w:tc>
          <w:tcPr>
            <w:tcW w:w="480" w:type="dxa"/>
            <w:tcBorders>
              <w:top w:val="nil"/>
              <w:left w:val="nil"/>
              <w:bottom w:val="nil"/>
              <w:right w:val="nil"/>
            </w:tcBorders>
            <w:shd w:val="clear" w:color="auto" w:fill="auto"/>
            <w:noWrap/>
            <w:vAlign w:val="bottom"/>
            <w:hideMark/>
          </w:tcPr>
          <w:p w:rsidR="001C6AF4" w:rsidRPr="001C6AF4" w:rsidRDefault="001C6AF4" w:rsidP="001C6AF4">
            <w:pPr>
              <w:rPr>
                <w:rFonts w:ascii="Arial" w:hAnsi="Arial" w:cs="Arial"/>
                <w:color w:val="000000"/>
                <w:sz w:val="14"/>
                <w:szCs w:val="14"/>
              </w:rPr>
            </w:pPr>
          </w:p>
        </w:tc>
        <w:tc>
          <w:tcPr>
            <w:tcW w:w="5580" w:type="dxa"/>
            <w:gridSpan w:val="3"/>
            <w:tcBorders>
              <w:top w:val="nil"/>
              <w:left w:val="nil"/>
              <w:bottom w:val="nil"/>
              <w:right w:val="single" w:sz="4" w:space="0" w:color="auto"/>
            </w:tcBorders>
            <w:shd w:val="clear" w:color="auto" w:fill="auto"/>
            <w:noWrap/>
            <w:vAlign w:val="center"/>
            <w:hideMark/>
          </w:tcPr>
          <w:p w:rsidR="001C6AF4" w:rsidRPr="001C6AF4" w:rsidRDefault="001C6AF4" w:rsidP="001C6AF4">
            <w:pPr>
              <w:rPr>
                <w:rFonts w:ascii="Arial" w:hAnsi="Arial" w:cs="Arial"/>
                <w:b/>
                <w:bCs/>
                <w:color w:val="000000"/>
                <w:sz w:val="12"/>
                <w:szCs w:val="12"/>
              </w:rPr>
            </w:pPr>
          </w:p>
        </w:tc>
        <w:tc>
          <w:tcPr>
            <w:tcW w:w="118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C6AF4" w:rsidRPr="001C6AF4" w:rsidRDefault="001C6AF4" w:rsidP="001C6AF4">
            <w:pPr>
              <w:jc w:val="center"/>
              <w:rPr>
                <w:rFonts w:ascii="Arial" w:hAnsi="Arial" w:cs="Arial"/>
                <w:color w:val="000000"/>
                <w:sz w:val="14"/>
                <w:szCs w:val="14"/>
              </w:rPr>
            </w:pPr>
            <w:r w:rsidRPr="001C6AF4">
              <w:rPr>
                <w:rFonts w:ascii="Arial" w:hAnsi="Arial" w:cs="Arial"/>
                <w:color w:val="000000"/>
                <w:sz w:val="14"/>
                <w:szCs w:val="14"/>
              </w:rPr>
              <w:t>TOTAL</w:t>
            </w:r>
          </w:p>
        </w:tc>
        <w:tc>
          <w:tcPr>
            <w:tcW w:w="1532" w:type="dxa"/>
            <w:tcBorders>
              <w:top w:val="single" w:sz="8" w:space="0" w:color="auto"/>
              <w:left w:val="nil"/>
              <w:bottom w:val="single" w:sz="8" w:space="0" w:color="auto"/>
              <w:right w:val="single" w:sz="8" w:space="0" w:color="auto"/>
            </w:tcBorders>
            <w:shd w:val="clear" w:color="auto" w:fill="auto"/>
            <w:noWrap/>
            <w:vAlign w:val="bottom"/>
            <w:hideMark/>
          </w:tcPr>
          <w:p w:rsidR="001C6AF4" w:rsidRPr="001C6AF4" w:rsidRDefault="001C6AF4" w:rsidP="001C6AF4">
            <w:pPr>
              <w:rPr>
                <w:rFonts w:ascii="Arial" w:hAnsi="Arial" w:cs="Arial"/>
                <w:color w:val="000000"/>
                <w:sz w:val="14"/>
                <w:szCs w:val="14"/>
              </w:rPr>
            </w:pPr>
          </w:p>
        </w:tc>
      </w:tr>
    </w:tbl>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b/>
          <w:color w:val="000000"/>
          <w:sz w:val="22"/>
          <w:szCs w:val="22"/>
          <w:lang w:val="pt-PT"/>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lastRenderedPageBreak/>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D565AF" w:rsidRDefault="00D565AF">
      <w:pPr>
        <w:rPr>
          <w:rFonts w:ascii="Arial" w:hAnsi="Arial" w:cs="Arial"/>
          <w:b/>
          <w:sz w:val="22"/>
          <w:szCs w:val="22"/>
        </w:rPr>
      </w:pPr>
      <w:r>
        <w:rPr>
          <w:rFonts w:ascii="Arial" w:hAnsi="Arial" w:cs="Arial"/>
          <w:b/>
          <w:sz w:val="22"/>
          <w:szCs w:val="22"/>
        </w:rPr>
        <w:br w:type="page"/>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Fato Superveniente Impeditivo da Habilitação)</w:t>
      </w:r>
      <w:proofErr w:type="gramEnd"/>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6510B4" w:rsidRPr="00A07EEB">
        <w:rPr>
          <w:rFonts w:ascii="Arial" w:hAnsi="Arial" w:cs="Arial"/>
          <w:b/>
          <w:bCs/>
          <w:sz w:val="22"/>
          <w:szCs w:val="22"/>
        </w:rPr>
        <w:t>0</w:t>
      </w:r>
      <w:r w:rsidR="0016280E">
        <w:rPr>
          <w:rFonts w:ascii="Arial" w:hAnsi="Arial" w:cs="Arial"/>
          <w:b/>
          <w:bCs/>
          <w:sz w:val="22"/>
          <w:szCs w:val="22"/>
        </w:rPr>
        <w:t>7</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Default="000C5E2D" w:rsidP="000C5E2D">
      <w:pPr>
        <w:pStyle w:val="modelo"/>
        <w:spacing w:line="320" w:lineRule="atLeast"/>
        <w:rPr>
          <w:sz w:val="22"/>
          <w:szCs w:val="22"/>
        </w:rPr>
      </w:pPr>
      <w:r w:rsidRPr="00A07EEB">
        <w:rPr>
          <w:sz w:val="22"/>
          <w:szCs w:val="22"/>
        </w:rPr>
        <w:t> </w:t>
      </w:r>
    </w:p>
    <w:p w:rsidR="00D565AF" w:rsidRDefault="00D565AF" w:rsidP="00D565AF">
      <w:pPr>
        <w:pStyle w:val="Cabealho"/>
      </w:pPr>
    </w:p>
    <w:p w:rsidR="00D565AF" w:rsidRPr="00D565AF" w:rsidRDefault="00D565AF" w:rsidP="00D565AF">
      <w:pPr>
        <w:pStyle w:val="Cabealho"/>
      </w:pPr>
    </w:p>
    <w:p w:rsidR="000C5E2D" w:rsidRPr="00A07EEB" w:rsidRDefault="000C5E2D" w:rsidP="000C5E2D">
      <w:pPr>
        <w:pStyle w:val="modelo"/>
        <w:spacing w:line="320" w:lineRule="atLeast"/>
        <w:rPr>
          <w:sz w:val="22"/>
          <w:szCs w:val="22"/>
        </w:rPr>
      </w:pPr>
      <w:r w:rsidRPr="00A07EEB">
        <w:rPr>
          <w:sz w:val="22"/>
          <w:szCs w:val="22"/>
        </w:rPr>
        <w:lastRenderedPageBreak/>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/Pregão/2016</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D565AF" w:rsidRDefault="00D565AF" w:rsidP="000C5E2D">
      <w:pPr>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8777" w:type="dxa"/>
        <w:tblInd w:w="1139" w:type="dxa"/>
        <w:tblCellMar>
          <w:left w:w="70" w:type="dxa"/>
          <w:right w:w="70" w:type="dxa"/>
        </w:tblCellMar>
        <w:tblLook w:val="04A0"/>
      </w:tblPr>
      <w:tblGrid>
        <w:gridCol w:w="480"/>
        <w:gridCol w:w="4160"/>
        <w:gridCol w:w="700"/>
        <w:gridCol w:w="720"/>
        <w:gridCol w:w="1185"/>
        <w:gridCol w:w="1532"/>
      </w:tblGrid>
      <w:tr w:rsidR="00D565AF" w:rsidRPr="001C6AF4" w:rsidTr="00D565AF">
        <w:trPr>
          <w:trHeight w:val="180"/>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b/>
                <w:bCs/>
                <w:color w:val="000000"/>
                <w:sz w:val="14"/>
                <w:szCs w:val="14"/>
              </w:rPr>
            </w:pPr>
            <w:r w:rsidRPr="001C6AF4">
              <w:rPr>
                <w:rFonts w:ascii="Arial" w:hAnsi="Arial" w:cs="Arial"/>
                <w:b/>
                <w:bCs/>
                <w:color w:val="000000"/>
                <w:sz w:val="14"/>
                <w:szCs w:val="14"/>
              </w:rPr>
              <w:t>ITEM</w:t>
            </w:r>
          </w:p>
        </w:tc>
        <w:tc>
          <w:tcPr>
            <w:tcW w:w="4160" w:type="dxa"/>
            <w:tcBorders>
              <w:top w:val="single" w:sz="4" w:space="0" w:color="auto"/>
              <w:left w:val="nil"/>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b/>
                <w:bCs/>
                <w:color w:val="000000"/>
                <w:sz w:val="14"/>
                <w:szCs w:val="14"/>
              </w:rPr>
            </w:pPr>
            <w:r w:rsidRPr="001C6AF4">
              <w:rPr>
                <w:rFonts w:ascii="Arial" w:hAnsi="Arial" w:cs="Arial"/>
                <w:b/>
                <w:bCs/>
                <w:color w:val="000000"/>
                <w:sz w:val="14"/>
                <w:szCs w:val="14"/>
              </w:rPr>
              <w:t>ESPECIFICAÇÃO</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b/>
                <w:bCs/>
                <w:color w:val="000000"/>
                <w:sz w:val="14"/>
                <w:szCs w:val="14"/>
              </w:rPr>
            </w:pPr>
            <w:r w:rsidRPr="001C6AF4">
              <w:rPr>
                <w:rFonts w:ascii="Arial" w:hAnsi="Arial" w:cs="Arial"/>
                <w:b/>
                <w:bCs/>
                <w:color w:val="000000"/>
                <w:sz w:val="14"/>
                <w:szCs w:val="14"/>
              </w:rPr>
              <w:t>UNID.</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b/>
                <w:bCs/>
                <w:color w:val="000000"/>
                <w:sz w:val="14"/>
                <w:szCs w:val="14"/>
              </w:rPr>
            </w:pPr>
            <w:r w:rsidRPr="001C6AF4">
              <w:rPr>
                <w:rFonts w:ascii="Arial" w:hAnsi="Arial" w:cs="Arial"/>
                <w:b/>
                <w:bCs/>
                <w:color w:val="000000"/>
                <w:sz w:val="14"/>
                <w:szCs w:val="14"/>
              </w:rPr>
              <w:t>QUANT.</w:t>
            </w:r>
          </w:p>
        </w:tc>
        <w:tc>
          <w:tcPr>
            <w:tcW w:w="1185" w:type="dxa"/>
            <w:tcBorders>
              <w:top w:val="single" w:sz="4" w:space="0" w:color="auto"/>
              <w:left w:val="nil"/>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b/>
                <w:bCs/>
                <w:color w:val="000000"/>
                <w:sz w:val="14"/>
                <w:szCs w:val="14"/>
              </w:rPr>
            </w:pPr>
            <w:r w:rsidRPr="001C6AF4">
              <w:rPr>
                <w:rFonts w:ascii="Arial" w:hAnsi="Arial" w:cs="Arial"/>
                <w:b/>
                <w:bCs/>
                <w:color w:val="000000"/>
                <w:sz w:val="14"/>
                <w:szCs w:val="14"/>
              </w:rPr>
              <w:t>V.UNIT</w:t>
            </w:r>
          </w:p>
        </w:tc>
        <w:tc>
          <w:tcPr>
            <w:tcW w:w="1532" w:type="dxa"/>
            <w:tcBorders>
              <w:top w:val="single" w:sz="4" w:space="0" w:color="auto"/>
              <w:left w:val="nil"/>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b/>
                <w:bCs/>
                <w:color w:val="000000"/>
                <w:sz w:val="14"/>
                <w:szCs w:val="14"/>
              </w:rPr>
            </w:pPr>
            <w:r w:rsidRPr="001C6AF4">
              <w:rPr>
                <w:rFonts w:ascii="Arial" w:hAnsi="Arial" w:cs="Arial"/>
                <w:b/>
                <w:bCs/>
                <w:color w:val="000000"/>
                <w:sz w:val="14"/>
                <w:szCs w:val="14"/>
              </w:rPr>
              <w:t>TOTAL</w:t>
            </w:r>
          </w:p>
        </w:tc>
      </w:tr>
      <w:tr w:rsidR="00D565AF" w:rsidRPr="001C6AF4" w:rsidTr="00D565AF">
        <w:trPr>
          <w:trHeight w:val="2415"/>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color w:val="000000"/>
                <w:sz w:val="14"/>
                <w:szCs w:val="14"/>
              </w:rPr>
            </w:pPr>
            <w:proofErr w:type="gramStart"/>
            <w:r w:rsidRPr="001C6AF4">
              <w:rPr>
                <w:rFonts w:ascii="Arial" w:hAnsi="Arial" w:cs="Arial"/>
                <w:color w:val="000000"/>
                <w:sz w:val="14"/>
                <w:szCs w:val="14"/>
              </w:rPr>
              <w:t>1</w:t>
            </w:r>
            <w:proofErr w:type="gramEnd"/>
          </w:p>
        </w:tc>
        <w:tc>
          <w:tcPr>
            <w:tcW w:w="4160" w:type="dxa"/>
            <w:tcBorders>
              <w:top w:val="single" w:sz="4" w:space="0" w:color="auto"/>
              <w:left w:val="nil"/>
              <w:bottom w:val="single" w:sz="4" w:space="0" w:color="auto"/>
              <w:right w:val="nil"/>
            </w:tcBorders>
            <w:shd w:val="clear" w:color="auto" w:fill="auto"/>
            <w:vAlign w:val="center"/>
            <w:hideMark/>
          </w:tcPr>
          <w:p w:rsidR="00D565AF" w:rsidRPr="001C6AF4" w:rsidRDefault="00D565AF" w:rsidP="009B6474">
            <w:pPr>
              <w:rPr>
                <w:rFonts w:ascii="Verdana" w:hAnsi="Verdana"/>
                <w:color w:val="000000"/>
                <w:sz w:val="10"/>
                <w:szCs w:val="10"/>
              </w:rPr>
            </w:pPr>
            <w:r w:rsidRPr="001C6AF4">
              <w:rPr>
                <w:rFonts w:ascii="Verdana" w:hAnsi="Verdana"/>
                <w:color w:val="000000"/>
                <w:sz w:val="10"/>
                <w:szCs w:val="10"/>
              </w:rPr>
              <w:t xml:space="preserve">MOTOCICLETA </w:t>
            </w:r>
            <w:proofErr w:type="gramStart"/>
            <w:r w:rsidRPr="001C6AF4">
              <w:rPr>
                <w:rFonts w:ascii="Verdana" w:hAnsi="Verdana"/>
                <w:color w:val="000000"/>
                <w:sz w:val="10"/>
                <w:szCs w:val="10"/>
              </w:rPr>
              <w:t>0 KM</w:t>
            </w:r>
            <w:proofErr w:type="gramEnd"/>
            <w:r w:rsidRPr="001C6AF4">
              <w:rPr>
                <w:rFonts w:ascii="Verdana" w:hAnsi="Verdana"/>
                <w:color w:val="000000"/>
                <w:sz w:val="10"/>
                <w:szCs w:val="10"/>
              </w:rPr>
              <w:t xml:space="preserve">, ANO/MODELO 2017-2017 OU SUPERIOR. MOTOR, </w:t>
            </w:r>
            <w:proofErr w:type="gramStart"/>
            <w:r w:rsidRPr="001C6AF4">
              <w:rPr>
                <w:rFonts w:ascii="Verdana" w:hAnsi="Verdana"/>
                <w:color w:val="000000"/>
                <w:sz w:val="10"/>
                <w:szCs w:val="10"/>
              </w:rPr>
              <w:t>MONOCILÍNDRICO,</w:t>
            </w:r>
            <w:proofErr w:type="gramEnd"/>
            <w:r w:rsidRPr="001C6AF4">
              <w:rPr>
                <w:rFonts w:ascii="Verdana" w:hAnsi="Verdana"/>
                <w:color w:val="000000"/>
                <w:sz w:val="10"/>
                <w:szCs w:val="10"/>
              </w:rPr>
              <w:t xml:space="preserve">4 TEMPOS,ARREFECIDO A AR. TIPO DO CHASSI: DIAMANTE (DIAMOND FRAME). CILINDRADA MÍNIMA: 124,7CC, INJEÇÃO </w:t>
            </w:r>
            <w:proofErr w:type="gramStart"/>
            <w:r w:rsidRPr="001C6AF4">
              <w:rPr>
                <w:rFonts w:ascii="Verdana" w:hAnsi="Verdana"/>
                <w:color w:val="000000"/>
                <w:sz w:val="10"/>
                <w:szCs w:val="10"/>
              </w:rPr>
              <w:t>ELETRONICA,</w:t>
            </w:r>
            <w:proofErr w:type="gramEnd"/>
            <w:r w:rsidRPr="001C6AF4">
              <w:rPr>
                <w:rFonts w:ascii="Verdana" w:hAnsi="Verdana"/>
                <w:color w:val="000000"/>
                <w:sz w:val="10"/>
                <w:szCs w:val="10"/>
              </w:rPr>
              <w:t xml:space="preserve">TRANSMISSÃO:5 VELOCIDADES. SISTEMA DE PARTIDA: PEDAL OU ELETRICA. COMBUSTÍVEL: GASOLINA OU FLEX. CAPACIDADE MÍNIMA DO TANQUE/RESERVA: 14 </w:t>
            </w:r>
            <w:proofErr w:type="gramStart"/>
            <w:r w:rsidRPr="001C6AF4">
              <w:rPr>
                <w:rFonts w:ascii="Verdana" w:hAnsi="Verdana"/>
                <w:color w:val="000000"/>
                <w:sz w:val="10"/>
                <w:szCs w:val="10"/>
              </w:rPr>
              <w:t>LITROS.</w:t>
            </w:r>
            <w:proofErr w:type="gramEnd"/>
            <w:r w:rsidRPr="001C6AF4">
              <w:rPr>
                <w:rFonts w:ascii="Verdana" w:hAnsi="Verdana"/>
                <w:color w:val="000000"/>
                <w:sz w:val="10"/>
                <w:szCs w:val="10"/>
              </w:rPr>
              <w:t xml:space="preserve">COR: PRETA.   </w:t>
            </w:r>
            <w:proofErr w:type="spellStart"/>
            <w:r w:rsidRPr="001C6AF4">
              <w:rPr>
                <w:rFonts w:ascii="Verdana" w:hAnsi="Verdana"/>
                <w:color w:val="000000"/>
                <w:sz w:val="10"/>
                <w:szCs w:val="10"/>
              </w:rPr>
              <w:t>Atemder</w:t>
            </w:r>
            <w:proofErr w:type="spellEnd"/>
            <w:r w:rsidRPr="001C6AF4">
              <w:rPr>
                <w:rFonts w:ascii="Verdana" w:hAnsi="Verdana"/>
                <w:color w:val="000000"/>
                <w:sz w:val="10"/>
                <w:szCs w:val="10"/>
              </w:rPr>
              <w:t xml:space="preserve"> as exigências do </w:t>
            </w:r>
            <w:proofErr w:type="gramStart"/>
            <w:r w:rsidRPr="001C6AF4">
              <w:rPr>
                <w:rFonts w:ascii="Verdana" w:hAnsi="Verdana"/>
                <w:color w:val="000000"/>
                <w:sz w:val="10"/>
                <w:szCs w:val="10"/>
              </w:rPr>
              <w:t>PROCONVE.</w:t>
            </w:r>
            <w:proofErr w:type="gramEnd"/>
            <w:r w:rsidRPr="001C6AF4">
              <w:rPr>
                <w:rFonts w:ascii="Verdana" w:hAnsi="Verdana"/>
                <w:color w:val="000000"/>
                <w:sz w:val="10"/>
                <w:szCs w:val="10"/>
              </w:rPr>
              <w:t xml:space="preserve">Demais itens de segurança determinados por lei aplicáveis; O veículo deverá ser entregue devidamente licenciado e emplacado. Todos os itens exigidos pelo CONTRAN e os equipamentos e acessórios </w:t>
            </w:r>
            <w:proofErr w:type="gramStart"/>
            <w:r w:rsidRPr="001C6AF4">
              <w:rPr>
                <w:rFonts w:ascii="Verdana" w:hAnsi="Verdana"/>
                <w:color w:val="000000"/>
                <w:sz w:val="10"/>
                <w:szCs w:val="10"/>
              </w:rPr>
              <w:t>do veículos</w:t>
            </w:r>
            <w:proofErr w:type="gramEnd"/>
            <w:r w:rsidRPr="001C6AF4">
              <w:rPr>
                <w:rFonts w:ascii="Verdana" w:hAnsi="Verdana"/>
                <w:color w:val="000000"/>
                <w:sz w:val="10"/>
                <w:szCs w:val="10"/>
              </w:rPr>
              <w:t xml:space="preserve"> deverão está acompanhados de respectivos manuais de uso e certificados e condições da garantia de no mínimo 12 (doze) meses. Caso tenha garantia contratual complementar á garantia legal deverá ser concedido mediante termo escrito de </w:t>
            </w:r>
            <w:proofErr w:type="spellStart"/>
            <w:r w:rsidRPr="001C6AF4">
              <w:rPr>
                <w:rFonts w:ascii="Verdana" w:hAnsi="Verdana"/>
                <w:color w:val="000000"/>
                <w:sz w:val="10"/>
                <w:szCs w:val="10"/>
              </w:rPr>
              <w:t>agordo</w:t>
            </w:r>
            <w:proofErr w:type="spellEnd"/>
            <w:r w:rsidRPr="001C6AF4">
              <w:rPr>
                <w:rFonts w:ascii="Verdana" w:hAnsi="Verdana"/>
                <w:color w:val="000000"/>
                <w:sz w:val="10"/>
                <w:szCs w:val="10"/>
              </w:rPr>
              <w:t xml:space="preserve"> com manual do fabricante. </w:t>
            </w:r>
            <w:proofErr w:type="gramStart"/>
            <w:r w:rsidRPr="001C6AF4">
              <w:rPr>
                <w:rFonts w:ascii="Verdana" w:hAnsi="Verdana"/>
                <w:color w:val="000000"/>
                <w:sz w:val="10"/>
                <w:szCs w:val="10"/>
              </w:rPr>
              <w:t>ter</w:t>
            </w:r>
            <w:proofErr w:type="gramEnd"/>
            <w:r w:rsidRPr="001C6AF4">
              <w:rPr>
                <w:rFonts w:ascii="Verdana" w:hAnsi="Verdana"/>
                <w:color w:val="000000"/>
                <w:sz w:val="10"/>
                <w:szCs w:val="10"/>
              </w:rPr>
              <w:t xml:space="preserve"> assistência técnica em Rondônia.</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color w:val="000000"/>
                <w:sz w:val="14"/>
                <w:szCs w:val="14"/>
              </w:rPr>
            </w:pPr>
            <w:r w:rsidRPr="001C6AF4">
              <w:rPr>
                <w:rFonts w:ascii="Arial" w:hAnsi="Arial" w:cs="Arial"/>
                <w:color w:val="000000"/>
                <w:sz w:val="14"/>
                <w:szCs w:val="14"/>
              </w:rPr>
              <w:t>UND</w:t>
            </w:r>
          </w:p>
        </w:tc>
        <w:tc>
          <w:tcPr>
            <w:tcW w:w="720" w:type="dxa"/>
            <w:tcBorders>
              <w:top w:val="nil"/>
              <w:left w:val="nil"/>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Verdana" w:hAnsi="Verdana"/>
                <w:color w:val="000000"/>
                <w:sz w:val="14"/>
                <w:szCs w:val="14"/>
              </w:rPr>
            </w:pPr>
            <w:r w:rsidRPr="001C6AF4">
              <w:rPr>
                <w:rFonts w:ascii="Verdana" w:hAnsi="Verdana"/>
                <w:color w:val="000000"/>
                <w:sz w:val="14"/>
                <w:szCs w:val="14"/>
              </w:rPr>
              <w:t>05</w:t>
            </w:r>
          </w:p>
        </w:tc>
        <w:tc>
          <w:tcPr>
            <w:tcW w:w="1185" w:type="dxa"/>
            <w:tcBorders>
              <w:top w:val="nil"/>
              <w:left w:val="nil"/>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color w:val="000000"/>
                <w:sz w:val="14"/>
                <w:szCs w:val="14"/>
              </w:rPr>
            </w:pPr>
            <w:r w:rsidRPr="001C6AF4">
              <w:rPr>
                <w:rFonts w:ascii="Arial" w:hAnsi="Arial" w:cs="Arial"/>
                <w:color w:val="000000"/>
                <w:sz w:val="14"/>
                <w:szCs w:val="14"/>
              </w:rPr>
              <w:t xml:space="preserve"> R$     9.370,33 </w:t>
            </w:r>
          </w:p>
        </w:tc>
        <w:tc>
          <w:tcPr>
            <w:tcW w:w="1532" w:type="dxa"/>
            <w:tcBorders>
              <w:top w:val="nil"/>
              <w:left w:val="nil"/>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color w:val="000000"/>
                <w:sz w:val="14"/>
                <w:szCs w:val="14"/>
              </w:rPr>
            </w:pPr>
            <w:r w:rsidRPr="001C6AF4">
              <w:rPr>
                <w:rFonts w:ascii="Arial" w:hAnsi="Arial" w:cs="Arial"/>
                <w:color w:val="000000"/>
                <w:sz w:val="14"/>
                <w:szCs w:val="14"/>
              </w:rPr>
              <w:t xml:space="preserve"> R$ 46.851,65 </w:t>
            </w:r>
          </w:p>
        </w:tc>
      </w:tr>
      <w:tr w:rsidR="00D565AF" w:rsidRPr="001C6AF4" w:rsidTr="00D565AF">
        <w:trPr>
          <w:trHeight w:val="2595"/>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color w:val="000000"/>
                <w:sz w:val="14"/>
                <w:szCs w:val="14"/>
              </w:rPr>
            </w:pPr>
            <w:proofErr w:type="gramStart"/>
            <w:r w:rsidRPr="001C6AF4">
              <w:rPr>
                <w:rFonts w:ascii="Arial" w:hAnsi="Arial" w:cs="Arial"/>
                <w:color w:val="000000"/>
                <w:sz w:val="14"/>
                <w:szCs w:val="14"/>
              </w:rPr>
              <w:t>2</w:t>
            </w:r>
            <w:proofErr w:type="gramEnd"/>
          </w:p>
        </w:tc>
        <w:tc>
          <w:tcPr>
            <w:tcW w:w="4160" w:type="dxa"/>
            <w:tcBorders>
              <w:top w:val="single" w:sz="4" w:space="0" w:color="auto"/>
              <w:left w:val="nil"/>
              <w:bottom w:val="single" w:sz="4" w:space="0" w:color="auto"/>
              <w:right w:val="nil"/>
            </w:tcBorders>
            <w:shd w:val="clear" w:color="auto" w:fill="auto"/>
            <w:vAlign w:val="center"/>
            <w:hideMark/>
          </w:tcPr>
          <w:p w:rsidR="00D565AF" w:rsidRPr="001C6AF4" w:rsidRDefault="00D565AF" w:rsidP="009B6474">
            <w:pPr>
              <w:rPr>
                <w:rFonts w:ascii="Verdana" w:hAnsi="Verdana"/>
                <w:color w:val="000000"/>
                <w:sz w:val="12"/>
                <w:szCs w:val="12"/>
              </w:rPr>
            </w:pPr>
            <w:r w:rsidRPr="001C6AF4">
              <w:rPr>
                <w:rFonts w:ascii="Verdana" w:hAnsi="Verdana"/>
                <w:color w:val="000000"/>
                <w:sz w:val="12"/>
                <w:szCs w:val="12"/>
              </w:rPr>
              <w:t xml:space="preserve">VEÍCULO TIPO PASSEIO, ZERO QUILOMETRO, FABRICAÇÃO/MODELO </w:t>
            </w:r>
            <w:proofErr w:type="gramStart"/>
            <w:r w:rsidRPr="001C6AF4">
              <w:rPr>
                <w:rFonts w:ascii="Verdana" w:hAnsi="Verdana"/>
                <w:color w:val="000000"/>
                <w:sz w:val="12"/>
                <w:szCs w:val="12"/>
              </w:rPr>
              <w:t>2017/2017,</w:t>
            </w:r>
            <w:proofErr w:type="gramEnd"/>
            <w:r w:rsidRPr="001C6AF4">
              <w:rPr>
                <w:rFonts w:ascii="Verdana" w:hAnsi="Verdana"/>
                <w:color w:val="000000"/>
                <w:sz w:val="12"/>
                <w:szCs w:val="12"/>
              </w:rPr>
              <w:t xml:space="preserve">BICOMBUSTÍVEL (FLEX), COM POTÊNCIA MÍNIMA DE 70CV, COM TRANSMISSÃO MECÂNICA DE 05 MACHAS Á FRENTE E UMA RÉ, CAPACIDADE PARA 5 PESSOAS, E 05 PORTAS, COM TAPETES, TANQUE DE COMBUSTÍVEL MÍNIMO 45 LITROS, AR CONDICIONADO, TRAVAS ELÉTRICAS, VIDROS ELÉTRICOS,ALARME, DIREÇÃO ELÉTRICA,  FREIOS ABS, AIRBAGS DIANTEIROS, COR BRANCA, Atender as exigências do PROCONVE. Demais itens de segurança determinada </w:t>
            </w:r>
            <w:proofErr w:type="gramStart"/>
            <w:r w:rsidRPr="001C6AF4">
              <w:rPr>
                <w:rFonts w:ascii="Verdana" w:hAnsi="Verdana"/>
                <w:color w:val="000000"/>
                <w:sz w:val="12"/>
                <w:szCs w:val="12"/>
              </w:rPr>
              <w:t>pela leis</w:t>
            </w:r>
            <w:proofErr w:type="gramEnd"/>
            <w:r w:rsidRPr="001C6AF4">
              <w:rPr>
                <w:rFonts w:ascii="Verdana" w:hAnsi="Verdana"/>
                <w:color w:val="000000"/>
                <w:sz w:val="12"/>
                <w:szCs w:val="12"/>
              </w:rPr>
              <w:t xml:space="preserve"> aplicáveis; O veículo deverá ser entregue devidamente licenciado e emplacado. </w:t>
            </w:r>
            <w:proofErr w:type="gramStart"/>
            <w:r w:rsidRPr="001C6AF4">
              <w:rPr>
                <w:rFonts w:ascii="Verdana" w:hAnsi="Verdana"/>
                <w:color w:val="000000"/>
                <w:sz w:val="12"/>
                <w:szCs w:val="12"/>
              </w:rPr>
              <w:t>Todos</w:t>
            </w:r>
            <w:proofErr w:type="gramEnd"/>
            <w:r w:rsidRPr="001C6AF4">
              <w:rPr>
                <w:rFonts w:ascii="Verdana" w:hAnsi="Verdana"/>
                <w:color w:val="000000"/>
                <w:sz w:val="12"/>
                <w:szCs w:val="12"/>
              </w:rPr>
              <w:t xml:space="preserve"> itens exigidos pelo CONTRAN e os equipamentos e acessórios do veículo deverão está acompanhados de respectivos manuais de uso e certificados e condições de garantia. Garantia de no mínimo 12 (doze) meses. Caso tenha garantia contratual completar a garantia legal deverá ser concedido mediante termo escrito de acordo com o manual do fabricante. Ter </w:t>
            </w:r>
            <w:proofErr w:type="spellStart"/>
            <w:r w:rsidRPr="001C6AF4">
              <w:rPr>
                <w:rFonts w:ascii="Verdana" w:hAnsi="Verdana"/>
                <w:color w:val="000000"/>
                <w:sz w:val="12"/>
                <w:szCs w:val="12"/>
              </w:rPr>
              <w:t>assitência</w:t>
            </w:r>
            <w:proofErr w:type="spellEnd"/>
            <w:r w:rsidRPr="001C6AF4">
              <w:rPr>
                <w:rFonts w:ascii="Verdana" w:hAnsi="Verdana"/>
                <w:color w:val="000000"/>
                <w:sz w:val="12"/>
                <w:szCs w:val="12"/>
              </w:rPr>
              <w:t xml:space="preserve"> técnica em </w:t>
            </w:r>
            <w:proofErr w:type="spellStart"/>
            <w:r w:rsidRPr="001C6AF4">
              <w:rPr>
                <w:rFonts w:ascii="Verdana" w:hAnsi="Verdana"/>
                <w:color w:val="000000"/>
                <w:sz w:val="12"/>
                <w:szCs w:val="12"/>
              </w:rPr>
              <w:t>Rondonia</w:t>
            </w:r>
            <w:proofErr w:type="spellEnd"/>
            <w:r w:rsidRPr="001C6AF4">
              <w:rPr>
                <w:rFonts w:ascii="Verdana" w:hAnsi="Verdana"/>
                <w:color w:val="000000"/>
                <w:sz w:val="12"/>
                <w:szCs w:val="12"/>
              </w:rPr>
              <w:t>.</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color w:val="000000"/>
                <w:sz w:val="14"/>
                <w:szCs w:val="14"/>
              </w:rPr>
            </w:pPr>
            <w:r w:rsidRPr="001C6AF4">
              <w:rPr>
                <w:rFonts w:ascii="Arial" w:hAnsi="Arial" w:cs="Arial"/>
                <w:color w:val="000000"/>
                <w:sz w:val="14"/>
                <w:szCs w:val="14"/>
              </w:rPr>
              <w:t>LT</w:t>
            </w:r>
          </w:p>
        </w:tc>
        <w:tc>
          <w:tcPr>
            <w:tcW w:w="720" w:type="dxa"/>
            <w:tcBorders>
              <w:top w:val="nil"/>
              <w:left w:val="nil"/>
              <w:bottom w:val="single" w:sz="4" w:space="0" w:color="auto"/>
              <w:right w:val="single" w:sz="4" w:space="0" w:color="auto"/>
            </w:tcBorders>
            <w:shd w:val="clear" w:color="auto" w:fill="auto"/>
            <w:noWrap/>
            <w:vAlign w:val="center"/>
            <w:hideMark/>
          </w:tcPr>
          <w:p w:rsidR="00D565AF" w:rsidRPr="001C6AF4" w:rsidRDefault="00D565AF" w:rsidP="009B6474">
            <w:pPr>
              <w:jc w:val="center"/>
              <w:rPr>
                <w:rFonts w:ascii="Verdana" w:hAnsi="Verdana"/>
                <w:color w:val="000000"/>
                <w:sz w:val="14"/>
                <w:szCs w:val="14"/>
              </w:rPr>
            </w:pPr>
            <w:proofErr w:type="gramStart"/>
            <w:r w:rsidRPr="001C6AF4">
              <w:rPr>
                <w:rFonts w:ascii="Verdana" w:hAnsi="Verdana"/>
                <w:color w:val="000000"/>
                <w:sz w:val="14"/>
                <w:szCs w:val="14"/>
              </w:rPr>
              <w:t>1</w:t>
            </w:r>
            <w:proofErr w:type="gramEnd"/>
          </w:p>
        </w:tc>
        <w:tc>
          <w:tcPr>
            <w:tcW w:w="1185" w:type="dxa"/>
            <w:tcBorders>
              <w:top w:val="nil"/>
              <w:left w:val="nil"/>
              <w:bottom w:val="single" w:sz="8" w:space="0" w:color="auto"/>
              <w:right w:val="single" w:sz="4" w:space="0" w:color="auto"/>
            </w:tcBorders>
            <w:shd w:val="clear" w:color="000000" w:fill="FFFFFF"/>
            <w:noWrap/>
            <w:vAlign w:val="center"/>
            <w:hideMark/>
          </w:tcPr>
          <w:p w:rsidR="00D565AF" w:rsidRPr="001C6AF4" w:rsidRDefault="00D565AF" w:rsidP="009B6474">
            <w:pPr>
              <w:jc w:val="center"/>
              <w:rPr>
                <w:rFonts w:ascii="Arial" w:hAnsi="Arial" w:cs="Arial"/>
                <w:color w:val="000000"/>
                <w:sz w:val="14"/>
                <w:szCs w:val="14"/>
              </w:rPr>
            </w:pPr>
            <w:r w:rsidRPr="001C6AF4">
              <w:rPr>
                <w:rFonts w:ascii="Arial" w:hAnsi="Arial" w:cs="Arial"/>
                <w:color w:val="000000"/>
                <w:sz w:val="14"/>
                <w:szCs w:val="14"/>
              </w:rPr>
              <w:t xml:space="preserve"> R$38.929,67 </w:t>
            </w:r>
          </w:p>
        </w:tc>
        <w:tc>
          <w:tcPr>
            <w:tcW w:w="1532" w:type="dxa"/>
            <w:tcBorders>
              <w:top w:val="nil"/>
              <w:left w:val="nil"/>
              <w:bottom w:val="nil"/>
              <w:right w:val="single" w:sz="4" w:space="0" w:color="auto"/>
            </w:tcBorders>
            <w:shd w:val="clear" w:color="000000" w:fill="FFFFFF"/>
            <w:noWrap/>
            <w:vAlign w:val="center"/>
            <w:hideMark/>
          </w:tcPr>
          <w:p w:rsidR="00D565AF" w:rsidRPr="001C6AF4" w:rsidRDefault="00D565AF" w:rsidP="009B6474">
            <w:pPr>
              <w:jc w:val="center"/>
              <w:rPr>
                <w:rFonts w:ascii="Arial" w:hAnsi="Arial" w:cs="Arial"/>
                <w:color w:val="000000"/>
                <w:sz w:val="14"/>
                <w:szCs w:val="14"/>
              </w:rPr>
            </w:pPr>
            <w:r w:rsidRPr="001C6AF4">
              <w:rPr>
                <w:rFonts w:ascii="Arial" w:hAnsi="Arial" w:cs="Arial"/>
                <w:color w:val="000000"/>
                <w:sz w:val="14"/>
                <w:szCs w:val="14"/>
              </w:rPr>
              <w:t xml:space="preserve"> R$38.929,67 </w:t>
            </w:r>
          </w:p>
        </w:tc>
      </w:tr>
      <w:tr w:rsidR="00D565AF" w:rsidRPr="001C6AF4" w:rsidTr="00D565AF">
        <w:trPr>
          <w:trHeight w:val="270"/>
        </w:trPr>
        <w:tc>
          <w:tcPr>
            <w:tcW w:w="480" w:type="dxa"/>
            <w:tcBorders>
              <w:top w:val="nil"/>
              <w:left w:val="nil"/>
              <w:bottom w:val="nil"/>
              <w:right w:val="nil"/>
            </w:tcBorders>
            <w:shd w:val="clear" w:color="auto" w:fill="auto"/>
            <w:noWrap/>
            <w:vAlign w:val="bottom"/>
            <w:hideMark/>
          </w:tcPr>
          <w:p w:rsidR="00D565AF" w:rsidRPr="001C6AF4" w:rsidRDefault="00D565AF" w:rsidP="009B6474">
            <w:pPr>
              <w:rPr>
                <w:rFonts w:ascii="Arial" w:hAnsi="Arial" w:cs="Arial"/>
                <w:color w:val="000000"/>
                <w:sz w:val="14"/>
                <w:szCs w:val="14"/>
              </w:rPr>
            </w:pPr>
          </w:p>
        </w:tc>
        <w:tc>
          <w:tcPr>
            <w:tcW w:w="5580" w:type="dxa"/>
            <w:gridSpan w:val="3"/>
            <w:tcBorders>
              <w:top w:val="nil"/>
              <w:left w:val="nil"/>
              <w:bottom w:val="nil"/>
              <w:right w:val="single" w:sz="4" w:space="0" w:color="auto"/>
            </w:tcBorders>
            <w:shd w:val="clear" w:color="auto" w:fill="auto"/>
            <w:noWrap/>
            <w:vAlign w:val="center"/>
            <w:hideMark/>
          </w:tcPr>
          <w:p w:rsidR="00D565AF" w:rsidRPr="001C6AF4" w:rsidRDefault="00D565AF" w:rsidP="009B6474">
            <w:pPr>
              <w:rPr>
                <w:rFonts w:ascii="Arial" w:hAnsi="Arial" w:cs="Arial"/>
                <w:b/>
                <w:bCs/>
                <w:color w:val="000000"/>
                <w:sz w:val="12"/>
                <w:szCs w:val="12"/>
              </w:rPr>
            </w:pPr>
          </w:p>
        </w:tc>
        <w:tc>
          <w:tcPr>
            <w:tcW w:w="118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D565AF" w:rsidRPr="001C6AF4" w:rsidRDefault="00D565AF" w:rsidP="009B6474">
            <w:pPr>
              <w:jc w:val="center"/>
              <w:rPr>
                <w:rFonts w:ascii="Arial" w:hAnsi="Arial" w:cs="Arial"/>
                <w:color w:val="000000"/>
                <w:sz w:val="14"/>
                <w:szCs w:val="14"/>
              </w:rPr>
            </w:pPr>
            <w:r w:rsidRPr="001C6AF4">
              <w:rPr>
                <w:rFonts w:ascii="Arial" w:hAnsi="Arial" w:cs="Arial"/>
                <w:color w:val="000000"/>
                <w:sz w:val="14"/>
                <w:szCs w:val="14"/>
              </w:rPr>
              <w:t>TOTAL</w:t>
            </w:r>
          </w:p>
        </w:tc>
        <w:tc>
          <w:tcPr>
            <w:tcW w:w="1532" w:type="dxa"/>
            <w:tcBorders>
              <w:top w:val="single" w:sz="8" w:space="0" w:color="auto"/>
              <w:left w:val="nil"/>
              <w:bottom w:val="single" w:sz="8" w:space="0" w:color="auto"/>
              <w:right w:val="single" w:sz="8" w:space="0" w:color="auto"/>
            </w:tcBorders>
            <w:shd w:val="clear" w:color="auto" w:fill="auto"/>
            <w:noWrap/>
            <w:vAlign w:val="bottom"/>
            <w:hideMark/>
          </w:tcPr>
          <w:p w:rsidR="00D565AF" w:rsidRPr="001C6AF4" w:rsidRDefault="00D565AF" w:rsidP="009B6474">
            <w:pPr>
              <w:rPr>
                <w:rFonts w:ascii="Arial" w:hAnsi="Arial" w:cs="Arial"/>
                <w:color w:val="000000"/>
                <w:sz w:val="14"/>
                <w:szCs w:val="14"/>
              </w:rPr>
            </w:pPr>
            <w:r w:rsidRPr="001C6AF4">
              <w:rPr>
                <w:rFonts w:ascii="Arial" w:hAnsi="Arial" w:cs="Arial"/>
                <w:color w:val="000000"/>
                <w:sz w:val="14"/>
                <w:szCs w:val="14"/>
              </w:rPr>
              <w:t xml:space="preserve"> R$85.781,32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087F2B">
      <w:headerReference w:type="default" r:id="rId23"/>
      <w:footerReference w:type="default" r:id="rId24"/>
      <w:headerReference w:type="first" r:id="rId25"/>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9D" w:rsidRDefault="00C4589D">
      <w:r>
        <w:separator/>
      </w:r>
    </w:p>
  </w:endnote>
  <w:endnote w:type="continuationSeparator" w:id="1">
    <w:p w:rsidR="00C4589D" w:rsidRDefault="00C45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9D" w:rsidRPr="00A17CA0" w:rsidRDefault="00C4589D" w:rsidP="000C7A79">
    <w:pPr>
      <w:pStyle w:val="Rodap"/>
      <w:tabs>
        <w:tab w:val="left" w:pos="9638"/>
      </w:tabs>
      <w:ind w:left="-567" w:firstLine="567"/>
      <w:jc w:val="both"/>
      <w:rPr>
        <w:rFonts w:ascii="Arial" w:hAnsi="Arial" w:cs="Arial"/>
        <w:sz w:val="16"/>
        <w:szCs w:val="16"/>
      </w:rPr>
    </w:pPr>
  </w:p>
  <w:p w:rsidR="00C4589D" w:rsidRPr="00A17CA0" w:rsidRDefault="00C4589D"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Sandra Rosa Soares</w:t>
    </w:r>
  </w:p>
  <w:p w:rsidR="00C4589D" w:rsidRPr="00A17CA0" w:rsidRDefault="00C4589D" w:rsidP="000C7A79">
    <w:pPr>
      <w:jc w:val="right"/>
      <w:rPr>
        <w:rFonts w:ascii="Arial" w:hAnsi="Arial" w:cs="Arial"/>
        <w:sz w:val="16"/>
        <w:szCs w:val="16"/>
      </w:rPr>
    </w:pPr>
    <w:r>
      <w:rPr>
        <w:rFonts w:ascii="Arial" w:hAnsi="Arial" w:cs="Arial"/>
        <w:sz w:val="16"/>
        <w:szCs w:val="16"/>
      </w:rPr>
      <w:t>Pregoeira</w:t>
    </w:r>
  </w:p>
  <w:p w:rsidR="00C4589D" w:rsidRPr="00A17CA0" w:rsidRDefault="00C4589D" w:rsidP="00C11520">
    <w:pPr>
      <w:jc w:val="right"/>
      <w:rPr>
        <w:rFonts w:ascii="Arial" w:hAnsi="Arial" w:cs="Arial"/>
        <w:sz w:val="16"/>
        <w:szCs w:val="16"/>
      </w:rPr>
    </w:pPr>
    <w:r w:rsidRPr="00A17CA0">
      <w:rPr>
        <w:rFonts w:ascii="Arial" w:hAnsi="Arial" w:cs="Arial"/>
        <w:sz w:val="16"/>
        <w:szCs w:val="16"/>
      </w:rPr>
      <w:t xml:space="preserve"> Portaria nº 113/2016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9D" w:rsidRDefault="00C4589D">
      <w:r>
        <w:separator/>
      </w:r>
    </w:p>
  </w:footnote>
  <w:footnote w:type="continuationSeparator" w:id="1">
    <w:p w:rsidR="00C4589D" w:rsidRDefault="00C45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9D" w:rsidRPr="00C25524" w:rsidRDefault="003500FE"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0725"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C4589D" w:rsidRPr="000C7A79" w:rsidRDefault="00C4589D" w:rsidP="000C7A79"/>
            </w:txbxContent>
          </v:textbox>
        </v:shape>
      </w:pict>
    </w:r>
  </w:p>
  <w:p w:rsidR="00C4589D" w:rsidRPr="00B42D9D" w:rsidRDefault="003500FE" w:rsidP="006510B4">
    <w:pPr>
      <w:pStyle w:val="Cabealho"/>
      <w:jc w:val="right"/>
      <w:rPr>
        <w:rFonts w:ascii="Arial" w:hAnsi="Arial" w:cs="Arial"/>
        <w:b/>
        <w:bCs/>
        <w:sz w:val="24"/>
        <w:szCs w:val="24"/>
      </w:rPr>
    </w:pPr>
    <w:r w:rsidRPr="003500FE">
      <w:rPr>
        <w:rFonts w:ascii="Arial" w:hAnsi="Arial" w:cs="Arial"/>
        <w:b/>
        <w:noProof/>
        <w:sz w:val="24"/>
        <w:szCs w:val="24"/>
      </w:rPr>
      <w:pict>
        <v:shape id="Caixa de texto 4" o:spid="_x0000_s30724" type="#_x0000_t202" style="position:absolute;left:0;text-align:left;margin-left:419.05pt;margin-top:39.8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" filled="f" stroked="f">
          <v:textbox style="mso-fit-shape-to-text:t">
            <w:txbxContent>
              <w:p w:rsidR="00C4589D" w:rsidRPr="00B42D9D" w:rsidRDefault="00C4589D" w:rsidP="006510B4">
                <w:pPr>
                  <w:rPr>
                    <w:rFonts w:ascii="Arial" w:hAnsi="Arial" w:cs="Arial"/>
                    <w:sz w:val="22"/>
                    <w:szCs w:val="22"/>
                  </w:rPr>
                </w:pPr>
                <w:r>
                  <w:rPr>
                    <w:rFonts w:ascii="Arial" w:hAnsi="Arial" w:cs="Arial"/>
                    <w:sz w:val="22"/>
                    <w:szCs w:val="22"/>
                  </w:rPr>
                  <w:t xml:space="preserve">Sandra Rosa </w:t>
                </w:r>
              </w:p>
            </w:txbxContent>
          </v:textbox>
        </v:shape>
      </w:pict>
    </w:r>
    <w:r w:rsidRPr="003500FE">
      <w:rPr>
        <w:rFonts w:ascii="Arial" w:hAnsi="Arial" w:cs="Arial"/>
        <w:b/>
        <w:noProof/>
        <w:sz w:val="24"/>
        <w:szCs w:val="24"/>
      </w:rPr>
      <w:pict>
        <v:shape id="Caixa de texto 8" o:spid="_x0000_s30723"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C4589D" w:rsidRPr="00B42D9D" w:rsidRDefault="00C4589D" w:rsidP="006510B4">
                <w:pPr>
                  <w:rPr>
                    <w:rFonts w:ascii="Arial" w:hAnsi="Arial" w:cs="Arial"/>
                    <w:sz w:val="22"/>
                  </w:rPr>
                </w:pPr>
                <w:r>
                  <w:rPr>
                    <w:rFonts w:ascii="Arial" w:hAnsi="Arial" w:cs="Arial"/>
                    <w:sz w:val="22"/>
                  </w:rPr>
                  <w:t>1652/2017</w:t>
                </w:r>
              </w:p>
            </w:txbxContent>
          </v:textbox>
        </v:shape>
      </w:pict>
    </w:r>
    <w:r w:rsidR="00C4589D"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4589D"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4589D" w:rsidRPr="00B42D9D" w:rsidRDefault="00C4589D" w:rsidP="006510B4">
    <w:pPr>
      <w:jc w:val="center"/>
      <w:rPr>
        <w:rFonts w:ascii="Arial" w:hAnsi="Arial" w:cs="Arial"/>
        <w:b/>
        <w:bCs/>
        <w:sz w:val="24"/>
        <w:szCs w:val="24"/>
      </w:rPr>
    </w:pPr>
    <w:r w:rsidRPr="00B42D9D">
      <w:rPr>
        <w:rFonts w:ascii="Arial" w:hAnsi="Arial" w:cs="Arial"/>
        <w:b/>
        <w:bCs/>
        <w:sz w:val="24"/>
        <w:szCs w:val="24"/>
      </w:rPr>
      <w:t>ESTADO DE RONDÔNIA</w:t>
    </w:r>
  </w:p>
  <w:p w:rsidR="00C4589D" w:rsidRPr="00B42D9D" w:rsidRDefault="00C4589D" w:rsidP="006510B4">
    <w:pPr>
      <w:pStyle w:val="Ttulo3"/>
      <w:tabs>
        <w:tab w:val="left" w:pos="0"/>
      </w:tabs>
      <w:jc w:val="center"/>
      <w:rPr>
        <w:rFonts w:ascii="Arial" w:hAnsi="Arial" w:cs="Arial"/>
        <w:szCs w:val="24"/>
      </w:rPr>
    </w:pPr>
    <w:r w:rsidRPr="00B42D9D">
      <w:rPr>
        <w:rFonts w:ascii="Arial" w:hAnsi="Arial" w:cs="Arial"/>
        <w:szCs w:val="24"/>
      </w:rPr>
      <w:t>PODER EXECUTIVO</w:t>
    </w:r>
  </w:p>
  <w:p w:rsidR="00C4589D" w:rsidRPr="00B42D9D" w:rsidRDefault="00C4589D"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C4589D" w:rsidRPr="00B42D9D" w:rsidRDefault="00C4589D"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C4589D" w:rsidRPr="00F57239" w:rsidRDefault="00C4589D"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9D" w:rsidRDefault="003500FE" w:rsidP="00C25411">
    <w:pPr>
      <w:pStyle w:val="Cabealho"/>
      <w:jc w:val="right"/>
      <w:rPr>
        <w:rFonts w:ascii="Verdana" w:hAnsi="Verdana" w:cs="Courier New"/>
        <w:b/>
        <w:bCs/>
      </w:rPr>
    </w:pPr>
    <w:r w:rsidRPr="003500FE">
      <w:rPr>
        <w:b/>
        <w:noProof/>
      </w:rPr>
      <w:pict>
        <v:shapetype id="_x0000_t202" coordsize="21600,21600" o:spt="202" path="m,l,21600r21600,l21600,xe">
          <v:stroke joinstyle="miter"/>
          <v:path gradientshapeok="t" o:connecttype="rect"/>
        </v:shapetype>
        <v:shape id="Caixa de texto 7" o:spid="_x0000_s30722" type="#_x0000_t202" style="position:absolute;left:0;text-align:left;margin-left:413.25pt;margin-top:42.9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" filled="f" stroked="f">
          <v:textbox style="mso-fit-shape-to-text:t">
            <w:txbxContent>
              <w:p w:rsidR="00C4589D" w:rsidRPr="00345703" w:rsidRDefault="00C4589D" w:rsidP="00C25411">
                <w:pPr>
                  <w:rPr>
                    <w:rFonts w:ascii="Arial" w:hAnsi="Arial" w:cs="Arial"/>
                    <w:sz w:val="22"/>
                    <w:szCs w:val="18"/>
                  </w:rPr>
                </w:pPr>
                <w:r>
                  <w:rPr>
                    <w:rFonts w:ascii="Arial" w:hAnsi="Arial" w:cs="Arial"/>
                    <w:sz w:val="22"/>
                    <w:szCs w:val="18"/>
                  </w:rPr>
                  <w:t>Sandra Rosa</w:t>
                </w:r>
              </w:p>
            </w:txbxContent>
          </v:textbox>
        </v:shape>
      </w:pict>
    </w:r>
    <w:r w:rsidRPr="003500FE">
      <w:rPr>
        <w:b/>
        <w:noProof/>
      </w:rPr>
      <w:pict>
        <v:shape id="Caixa de texto 9" o:spid="_x0000_s30721" type="#_x0000_t202" style="position:absolute;left:0;text-align:left;margin-left:444.4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" filled="f" stroked="f">
          <v:textbox style="mso-fit-shape-to-text:t">
            <w:txbxContent>
              <w:p w:rsidR="00C4589D" w:rsidRPr="00345703" w:rsidRDefault="00C4589D" w:rsidP="00C25411">
                <w:pPr>
                  <w:rPr>
                    <w:rFonts w:ascii="Arial" w:hAnsi="Arial" w:cs="Arial"/>
                    <w:sz w:val="22"/>
                    <w:szCs w:val="24"/>
                  </w:rPr>
                </w:pPr>
                <w:r>
                  <w:rPr>
                    <w:rFonts w:ascii="Arial" w:hAnsi="Arial" w:cs="Arial"/>
                    <w:sz w:val="22"/>
                    <w:szCs w:val="24"/>
                  </w:rPr>
                  <w:t>1652/2017</w:t>
                </w:r>
              </w:p>
            </w:txbxContent>
          </v:textbox>
        </v:shape>
      </w:pict>
    </w:r>
    <w:r w:rsidR="00C4589D">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4589D">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4589D" w:rsidRPr="00345703" w:rsidRDefault="00C4589D" w:rsidP="00C25411">
    <w:pPr>
      <w:jc w:val="center"/>
      <w:rPr>
        <w:rFonts w:ascii="Arial" w:hAnsi="Arial" w:cs="Arial"/>
        <w:b/>
        <w:bCs/>
        <w:sz w:val="24"/>
        <w:szCs w:val="24"/>
      </w:rPr>
    </w:pPr>
    <w:r w:rsidRPr="00345703">
      <w:rPr>
        <w:rFonts w:ascii="Arial" w:hAnsi="Arial" w:cs="Arial"/>
        <w:b/>
        <w:bCs/>
        <w:sz w:val="24"/>
        <w:szCs w:val="24"/>
      </w:rPr>
      <w:t>ESTADO DE RONDÔNIA</w:t>
    </w:r>
  </w:p>
  <w:p w:rsidR="00C4589D" w:rsidRPr="00345703" w:rsidRDefault="00C4589D" w:rsidP="00C25411">
    <w:pPr>
      <w:pStyle w:val="Ttulo3"/>
      <w:tabs>
        <w:tab w:val="left" w:pos="0"/>
      </w:tabs>
      <w:jc w:val="center"/>
      <w:rPr>
        <w:rFonts w:ascii="Arial" w:hAnsi="Arial" w:cs="Arial"/>
        <w:szCs w:val="24"/>
      </w:rPr>
    </w:pPr>
    <w:r w:rsidRPr="00345703">
      <w:rPr>
        <w:rFonts w:ascii="Arial" w:hAnsi="Arial" w:cs="Arial"/>
        <w:szCs w:val="24"/>
      </w:rPr>
      <w:t>PODER EXECUTIVO</w:t>
    </w:r>
  </w:p>
  <w:p w:rsidR="00C4589D" w:rsidRPr="00345703" w:rsidRDefault="00C4589D"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C4589D" w:rsidRPr="00345703" w:rsidRDefault="00C4589D"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C4589D" w:rsidRDefault="00C4589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50"/>
  </w:num>
  <w:num w:numId="17">
    <w:abstractNumId w:val="27"/>
  </w:num>
  <w:num w:numId="18">
    <w:abstractNumId w:val="39"/>
  </w:num>
  <w:num w:numId="19">
    <w:abstractNumId w:val="48"/>
  </w:num>
  <w:num w:numId="20">
    <w:abstractNumId w:val="12"/>
  </w:num>
  <w:num w:numId="21">
    <w:abstractNumId w:val="41"/>
  </w:num>
  <w:num w:numId="22">
    <w:abstractNumId w:val="23"/>
  </w:num>
  <w:num w:numId="23">
    <w:abstractNumId w:val="15"/>
  </w:num>
  <w:num w:numId="24">
    <w:abstractNumId w:val="25"/>
  </w:num>
  <w:num w:numId="25">
    <w:abstractNumId w:val="47"/>
  </w:num>
  <w:num w:numId="26">
    <w:abstractNumId w:val="34"/>
  </w:num>
  <w:num w:numId="27">
    <w:abstractNumId w:val="45"/>
  </w:num>
  <w:num w:numId="28">
    <w:abstractNumId w:val="24"/>
  </w:num>
  <w:num w:numId="29">
    <w:abstractNumId w:val="14"/>
  </w:num>
  <w:num w:numId="30">
    <w:abstractNumId w:val="49"/>
  </w:num>
  <w:num w:numId="31">
    <w:abstractNumId w:val="31"/>
  </w:num>
  <w:num w:numId="32">
    <w:abstractNumId w:val="16"/>
  </w:num>
  <w:num w:numId="33">
    <w:abstractNumId w:val="26"/>
  </w:num>
  <w:num w:numId="34">
    <w:abstractNumId w:val="46"/>
  </w:num>
  <w:num w:numId="35">
    <w:abstractNumId w:val="33"/>
  </w:num>
  <w:num w:numId="36">
    <w:abstractNumId w:val="32"/>
  </w:num>
  <w:num w:numId="37">
    <w:abstractNumId w:val="44"/>
  </w:num>
  <w:num w:numId="38">
    <w:abstractNumId w:val="19"/>
  </w:num>
  <w:num w:numId="39">
    <w:abstractNumId w:val="5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0728"/>
    <o:shapelayout v:ext="edit">
      <o:idmap v:ext="edit" data="30"/>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076E"/>
    <w:rsid w:val="00011176"/>
    <w:rsid w:val="0001231B"/>
    <w:rsid w:val="0001295B"/>
    <w:rsid w:val="00013396"/>
    <w:rsid w:val="00013769"/>
    <w:rsid w:val="0001441A"/>
    <w:rsid w:val="00014449"/>
    <w:rsid w:val="000151E8"/>
    <w:rsid w:val="00015750"/>
    <w:rsid w:val="00016AF2"/>
    <w:rsid w:val="00017716"/>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2FD2"/>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AF4"/>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0FE"/>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796"/>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613"/>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0A7"/>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23C"/>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818"/>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848"/>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EFD"/>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2B85"/>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615"/>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731"/>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2E9A"/>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3AB5"/>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9EE"/>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768"/>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3DAE"/>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CB1"/>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365"/>
    <w:rsid w:val="00C425A3"/>
    <w:rsid w:val="00C42893"/>
    <w:rsid w:val="00C42F59"/>
    <w:rsid w:val="00C4459B"/>
    <w:rsid w:val="00C4584F"/>
    <w:rsid w:val="00C4589D"/>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BD0"/>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5AF"/>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3C6"/>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4F7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CC5"/>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1B69"/>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9275274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mailto:tiagopmrm@gmail.com" TargetMode="External"/><Relationship Id="rId14" Type="http://schemas.openxmlformats.org/officeDocument/2006/relationships/hyperlink" Target="http://www.comprasnet.gov.br" TargetMode="External"/><Relationship Id="rId22" Type="http://schemas.openxmlformats.org/officeDocument/2006/relationships/hyperlink" Target="http://www.rolimdemoura.ro.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25F2-F85C-4DC9-9B25-DC86371C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14408</Words>
  <Characters>83166</Characters>
  <Application>Microsoft Office Word</Application>
  <DocSecurity>0</DocSecurity>
  <Lines>693</Lines>
  <Paragraphs>194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97380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2017-03-07T18:20:00Z</cp:lastPrinted>
  <dcterms:created xsi:type="dcterms:W3CDTF">2017-04-27T18:08:00Z</dcterms:created>
  <dcterms:modified xsi:type="dcterms:W3CDTF">2017-04-27T18:08:00Z</dcterms:modified>
</cp:coreProperties>
</file>