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975F14">
        <w:rPr>
          <w:rFonts w:ascii="Arial" w:hAnsi="Arial" w:cs="Arial"/>
          <w:b w:val="0"/>
          <w:color w:val="000000" w:themeColor="text1"/>
          <w:sz w:val="32"/>
          <w:szCs w:val="32"/>
        </w:rPr>
        <w:t>35</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975F14">
        <w:rPr>
          <w:rFonts w:ascii="Arial" w:hAnsi="Arial" w:cs="Arial"/>
          <w:noProof/>
          <w:color w:val="000000" w:themeColor="text1"/>
          <w:sz w:val="32"/>
          <w:szCs w:val="32"/>
        </w:rPr>
        <w:t>20</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CF30E5">
        <w:rPr>
          <w:rFonts w:ascii="Arial" w:hAnsi="Arial" w:cs="Arial"/>
          <w:color w:val="000000" w:themeColor="text1"/>
          <w:sz w:val="22"/>
          <w:szCs w:val="22"/>
        </w:rPr>
        <w:t>523</w:t>
      </w:r>
      <w:r w:rsidR="00362CFB" w:rsidRPr="00A451E8">
        <w:rPr>
          <w:rFonts w:ascii="Arial" w:hAnsi="Arial" w:cs="Arial"/>
          <w:color w:val="000000" w:themeColor="text1"/>
          <w:sz w:val="22"/>
          <w:szCs w:val="22"/>
        </w:rPr>
        <w:t>/</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975F14">
        <w:rPr>
          <w:rFonts w:ascii="Arial" w:hAnsi="Arial" w:cs="Arial"/>
          <w:color w:val="000000" w:themeColor="text1"/>
          <w:sz w:val="22"/>
          <w:szCs w:val="22"/>
        </w:rPr>
        <w:t>35</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975F14">
        <w:rPr>
          <w:rFonts w:ascii="Arial" w:hAnsi="Arial" w:cs="Arial"/>
          <w:color w:val="000000" w:themeColor="text1"/>
          <w:sz w:val="22"/>
          <w:szCs w:val="22"/>
        </w:rPr>
        <w:t>20</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Portaria nº 113 datado de 1º de Abril de 2016</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CF30E5">
        <w:rPr>
          <w:rFonts w:ascii="Arial" w:hAnsi="Arial" w:cs="Arial"/>
          <w:b/>
          <w:color w:val="000000" w:themeColor="text1"/>
          <w:sz w:val="22"/>
          <w:szCs w:val="22"/>
        </w:rPr>
        <w:t>PNEUS E CONTRATAÇÃO DE SERVIÇOS DE ALINHAMENTO E BALANCEAMENTO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975F14">
        <w:rPr>
          <w:rFonts w:ascii="Arial" w:hAnsi="Arial" w:cs="Arial"/>
          <w:b/>
          <w:color w:val="000000" w:themeColor="text1"/>
          <w:sz w:val="22"/>
          <w:szCs w:val="22"/>
          <w:highlight w:val="yellow"/>
        </w:rPr>
        <w:t>19</w:t>
      </w:r>
      <w:r w:rsidRPr="00812A2C">
        <w:rPr>
          <w:rFonts w:ascii="Arial" w:hAnsi="Arial" w:cs="Arial"/>
          <w:b/>
          <w:color w:val="000000" w:themeColor="text1"/>
          <w:sz w:val="22"/>
          <w:szCs w:val="22"/>
          <w:highlight w:val="yellow"/>
        </w:rPr>
        <w:t>/0</w:t>
      </w:r>
      <w:r w:rsidR="00975F14">
        <w:rPr>
          <w:rFonts w:ascii="Arial" w:hAnsi="Arial" w:cs="Arial"/>
          <w:b/>
          <w:color w:val="000000" w:themeColor="text1"/>
          <w:sz w:val="22"/>
          <w:szCs w:val="22"/>
          <w:highlight w:val="yellow"/>
        </w:rPr>
        <w:t>5</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às 0</w:t>
      </w:r>
      <w:r w:rsidR="00975F14">
        <w:rPr>
          <w:rFonts w:ascii="Arial" w:hAnsi="Arial" w:cs="Arial"/>
          <w:b/>
          <w:color w:val="000000" w:themeColor="text1"/>
          <w:sz w:val="22"/>
          <w:szCs w:val="22"/>
          <w:highlight w:val="yellow"/>
        </w:rPr>
        <w:t>9</w:t>
      </w:r>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CF30E5">
        <w:rPr>
          <w:rFonts w:ascii="Arial" w:hAnsi="Arial" w:cs="Arial"/>
          <w:b/>
          <w:color w:val="000000" w:themeColor="text1"/>
          <w:sz w:val="22"/>
          <w:szCs w:val="22"/>
        </w:rPr>
        <w:t>101.236,00</w:t>
      </w:r>
      <w:r w:rsidRPr="00DB7FF8">
        <w:rPr>
          <w:rFonts w:ascii="Arial" w:hAnsi="Arial" w:cs="Arial"/>
          <w:b/>
          <w:color w:val="000000" w:themeColor="text1"/>
          <w:sz w:val="22"/>
          <w:szCs w:val="22"/>
        </w:rPr>
        <w:t xml:space="preserve"> (</w:t>
      </w:r>
      <w:r w:rsidR="00CF30E5">
        <w:rPr>
          <w:rFonts w:ascii="Arial" w:hAnsi="Arial" w:cs="Arial"/>
          <w:color w:val="000000" w:themeColor="text1"/>
          <w:sz w:val="22"/>
          <w:szCs w:val="22"/>
        </w:rPr>
        <w:t>cento e um mil duzentos e trinta e seis reais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B44DA4">
        <w:rPr>
          <w:rFonts w:ascii="Arial" w:hAnsi="Arial" w:cs="Arial"/>
          <w:color w:val="000000" w:themeColor="text1"/>
          <w:sz w:val="22"/>
          <w:szCs w:val="22"/>
        </w:rPr>
        <w:t>523</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FORMALIZAÇÃO DE ATA DE REGISTRO DE PREÇOS PARA FUTURAS E EVENTUAIS AQUISIÇ</w:t>
      </w:r>
      <w:r w:rsidR="00EB6036">
        <w:rPr>
          <w:rFonts w:ascii="Arial" w:hAnsi="Arial" w:cs="Arial"/>
          <w:b/>
          <w:color w:val="000000" w:themeColor="text1"/>
          <w:sz w:val="22"/>
          <w:szCs w:val="22"/>
        </w:rPr>
        <w:t>ÕES</w:t>
      </w:r>
      <w:r w:rsidR="00812A2C" w:rsidRPr="00DB7FF8">
        <w:rPr>
          <w:rFonts w:ascii="Arial" w:hAnsi="Arial" w:cs="Arial"/>
          <w:b/>
          <w:color w:val="000000" w:themeColor="text1"/>
          <w:sz w:val="22"/>
          <w:szCs w:val="22"/>
        </w:rPr>
        <w:t xml:space="preserve"> DE </w:t>
      </w:r>
      <w:r w:rsidR="00B44DA4">
        <w:rPr>
          <w:rFonts w:ascii="Arial" w:hAnsi="Arial" w:cs="Arial"/>
          <w:b/>
          <w:bCs/>
          <w:color w:val="000000" w:themeColor="text1"/>
          <w:sz w:val="22"/>
          <w:szCs w:val="22"/>
        </w:rPr>
        <w:t>PNEUS E CONTRATAÇÃO DE SERVIÇOS DE ALINHAMENTO E BALANCEAMENTO</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140C07">
        <w:rPr>
          <w:rStyle w:val="Hyperlink"/>
          <w:rFonts w:ascii="Arial" w:hAnsi="Arial" w:cs="Arial"/>
          <w:sz w:val="22"/>
          <w:szCs w:val="22"/>
        </w:rPr>
        <w:t>semcol@rolimdemoura.ro.gov.br</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140C07">
        <w:rPr>
          <w:rStyle w:val="Hyperlink"/>
          <w:rFonts w:ascii="Arial" w:hAnsi="Arial" w:cs="Arial"/>
          <w:sz w:val="22"/>
          <w:szCs w:val="22"/>
        </w:rPr>
        <w:t>semcol@rolimdemoura.ro.gov.br</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w:t>
      </w:r>
      <w:r w:rsidR="008E4717">
        <w:rPr>
          <w:rFonts w:ascii="Arial" w:hAnsi="Arial" w:cs="Arial"/>
          <w:sz w:val="22"/>
          <w:szCs w:val="22"/>
        </w:rPr>
        <w:lastRenderedPageBreak/>
        <w:t xml:space="preserve">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CF2916">
        <w:rPr>
          <w:rFonts w:ascii="Arial" w:hAnsi="Arial" w:cs="Arial"/>
          <w:b/>
          <w:bCs/>
          <w:color w:val="0000FF"/>
          <w:sz w:val="22"/>
          <w:szCs w:val="22"/>
          <w:highlight w:val="lightGray"/>
        </w:rPr>
        <w:t>5</w:t>
      </w:r>
      <w:proofErr w:type="gramEnd"/>
      <w:r w:rsidR="00134D7C" w:rsidRPr="00CF2916">
        <w:rPr>
          <w:rFonts w:ascii="Arial" w:hAnsi="Arial" w:cs="Arial"/>
          <w:b/>
          <w:bCs/>
          <w:color w:val="0000FF"/>
          <w:sz w:val="22"/>
          <w:szCs w:val="22"/>
          <w:highlight w:val="lightGray"/>
        </w:rPr>
        <w:t xml:space="preserve">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 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Pr="0088013B">
        <w:rPr>
          <w:rFonts w:ascii="Arial" w:hAnsi="Arial" w:cs="Arial"/>
          <w:b w:val="0"/>
          <w:color w:val="000000" w:themeColor="text1"/>
          <w:sz w:val="22"/>
          <w:szCs w:val="22"/>
        </w:rPr>
        <w:t xml:space="preserve">das </w:t>
      </w:r>
      <w:proofErr w:type="gramStart"/>
      <w:r w:rsidR="00C50325" w:rsidRPr="00766ED1">
        <w:rPr>
          <w:rFonts w:ascii="Arial" w:hAnsi="Arial" w:cs="Arial"/>
          <w:color w:val="000000" w:themeColor="text1"/>
          <w:sz w:val="22"/>
          <w:szCs w:val="22"/>
          <w:highlight w:val="yellow"/>
        </w:rPr>
        <w:t>1</w:t>
      </w:r>
      <w:r w:rsidRPr="00766ED1">
        <w:rPr>
          <w:rFonts w:ascii="Arial" w:hAnsi="Arial" w:cs="Arial"/>
          <w:color w:val="000000" w:themeColor="text1"/>
          <w:sz w:val="22"/>
          <w:szCs w:val="22"/>
          <w:highlight w:val="yellow"/>
        </w:rPr>
        <w:t>0hs:</w:t>
      </w:r>
      <w:proofErr w:type="gramEnd"/>
      <w:r w:rsidRPr="00766ED1">
        <w:rPr>
          <w:rFonts w:ascii="Arial" w:hAnsi="Arial" w:cs="Arial"/>
          <w:color w:val="000000" w:themeColor="text1"/>
          <w:sz w:val="22"/>
          <w:szCs w:val="22"/>
          <w:highlight w:val="yellow"/>
        </w:rPr>
        <w:t xml:space="preserve">00mindo dia </w:t>
      </w:r>
      <w:r w:rsidR="00595531" w:rsidRPr="00766ED1">
        <w:rPr>
          <w:rFonts w:ascii="Arial" w:hAnsi="Arial" w:cs="Arial"/>
          <w:color w:val="000000" w:themeColor="text1"/>
          <w:sz w:val="22"/>
          <w:szCs w:val="22"/>
          <w:highlight w:val="yellow"/>
        </w:rPr>
        <w:t>10</w:t>
      </w:r>
      <w:r w:rsidRPr="00766ED1">
        <w:rPr>
          <w:rFonts w:ascii="Arial" w:hAnsi="Arial" w:cs="Arial"/>
          <w:color w:val="000000" w:themeColor="text1"/>
          <w:sz w:val="22"/>
          <w:szCs w:val="22"/>
          <w:highlight w:val="yellow"/>
        </w:rPr>
        <w:t xml:space="preserve"> de </w:t>
      </w:r>
      <w:r w:rsidR="00C50325" w:rsidRPr="00766ED1">
        <w:rPr>
          <w:rFonts w:ascii="Arial" w:hAnsi="Arial" w:cs="Arial"/>
          <w:color w:val="000000" w:themeColor="text1"/>
          <w:sz w:val="22"/>
          <w:szCs w:val="22"/>
          <w:highlight w:val="yellow"/>
        </w:rPr>
        <w:t>fevereiro</w:t>
      </w:r>
      <w:r w:rsidRPr="00766ED1">
        <w:rPr>
          <w:rFonts w:ascii="Arial" w:hAnsi="Arial" w:cs="Arial"/>
          <w:color w:val="000000" w:themeColor="text1"/>
          <w:sz w:val="22"/>
          <w:szCs w:val="22"/>
          <w:highlight w:val="yellow"/>
        </w:rPr>
        <w:t xml:space="preserve"> de 201</w:t>
      </w:r>
      <w:r w:rsidR="00C50325" w:rsidRPr="00766ED1">
        <w:rPr>
          <w:rFonts w:ascii="Arial" w:hAnsi="Arial" w:cs="Arial"/>
          <w:color w:val="000000" w:themeColor="text1"/>
          <w:sz w:val="22"/>
          <w:szCs w:val="22"/>
          <w:highlight w:val="yellow"/>
        </w:rPr>
        <w:t>7</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140C07">
        <w:rPr>
          <w:rStyle w:val="Hyperlink"/>
          <w:rFonts w:ascii="Arial" w:hAnsi="Arial" w:cs="Arial"/>
          <w:sz w:val="22"/>
          <w:szCs w:val="22"/>
        </w:rPr>
        <w:t>semcol@rolimdemoura.ro.gov.br</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140C07">
        <w:rPr>
          <w:rStyle w:val="Hyperlink"/>
          <w:rFonts w:ascii="Arial" w:hAnsi="Arial" w:cs="Arial"/>
          <w:sz w:val="22"/>
          <w:szCs w:val="22"/>
        </w:rPr>
        <w:t>semcol@rolimdemoura.ro.gov.br</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140C07">
        <w:rPr>
          <w:rStyle w:val="Hyperlink"/>
          <w:rFonts w:ascii="Arial" w:hAnsi="Arial" w:cs="Arial"/>
          <w:sz w:val="22"/>
          <w:szCs w:val="22"/>
        </w:rPr>
        <w:t>semcol@rolimdemoura.ro.gov.br</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CF2916"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t xml:space="preserve">DOCUMENTOS DE HABILITAÇÃO QUE PODEM SER VERIFICADOS </w:t>
      </w:r>
      <w:r w:rsidRPr="00CF2916">
        <w:rPr>
          <w:rFonts w:ascii="Arial" w:hAnsi="Arial" w:cs="Arial"/>
          <w:b/>
          <w:bCs/>
          <w:color w:val="000000"/>
          <w:sz w:val="22"/>
          <w:szCs w:val="22"/>
          <w:u w:val="single"/>
        </w:rPr>
        <w:t xml:space="preserve">PELO SICAF </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w:t>
      </w:r>
      <w:r w:rsidRPr="00CF2916">
        <w:rPr>
          <w:rFonts w:ascii="Arial" w:hAnsi="Arial" w:cs="Arial"/>
          <w:sz w:val="22"/>
          <w:szCs w:val="22"/>
        </w:rPr>
        <w:lastRenderedPageBreak/>
        <w:t>Tributários Federais, Previdenciários e à Divida Ativa da União, conforme portaria RFB/PGFN nº1751 de 02/10/2014);</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pStyle w:val="PargrafodaLista"/>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5F6782" w:rsidRPr="00CF2916"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5F6782" w:rsidRPr="00CF2916"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5F6782" w:rsidRPr="00CF2916" w:rsidRDefault="005F6782" w:rsidP="005F6782">
      <w:pPr>
        <w:spacing w:line="320" w:lineRule="atLeast"/>
        <w:ind w:left="567"/>
        <w:jc w:val="both"/>
        <w:rPr>
          <w:rFonts w:ascii="Arial" w:hAnsi="Arial" w:cs="Arial"/>
          <w:b/>
          <w:bCs/>
          <w:sz w:val="22"/>
          <w:szCs w:val="22"/>
        </w:rPr>
      </w:pPr>
    </w:p>
    <w:p w:rsidR="005F6782" w:rsidRPr="00842B64" w:rsidRDefault="005F6782" w:rsidP="005F6782">
      <w:pPr>
        <w:tabs>
          <w:tab w:val="left" w:pos="720"/>
        </w:tabs>
        <w:spacing w:line="320" w:lineRule="atLeast"/>
        <w:ind w:left="567"/>
        <w:jc w:val="both"/>
        <w:rPr>
          <w:rFonts w:ascii="Arial" w:hAnsi="Arial" w:cs="Arial"/>
          <w:color w:val="000000" w:themeColor="text1"/>
          <w:sz w:val="22"/>
          <w:szCs w:val="22"/>
        </w:rPr>
      </w:pPr>
      <w:r w:rsidRPr="00CF2916">
        <w:rPr>
          <w:rFonts w:ascii="Arial" w:hAnsi="Arial" w:cs="Arial"/>
          <w:b/>
          <w:sz w:val="22"/>
          <w:szCs w:val="22"/>
        </w:rPr>
        <w:t xml:space="preserve">a) </w:t>
      </w:r>
      <w:r w:rsidRPr="00CF2916">
        <w:rPr>
          <w:rFonts w:ascii="Arial" w:hAnsi="Arial" w:cs="Arial"/>
          <w:sz w:val="22"/>
          <w:szCs w:val="22"/>
        </w:rPr>
        <w:t xml:space="preserve">Certidão Negativa de Recuperação Judicial – Lei n° 11.101/05 </w:t>
      </w:r>
      <w:r w:rsidRPr="00CF2916">
        <w:rPr>
          <w:rFonts w:ascii="Arial" w:hAnsi="Arial" w:cs="Arial"/>
          <w:b/>
          <w:sz w:val="22"/>
          <w:szCs w:val="22"/>
        </w:rPr>
        <w:t>(falência e concordata)</w:t>
      </w:r>
      <w:r w:rsidRPr="00CF2916">
        <w:rPr>
          <w:rFonts w:ascii="Arial" w:hAnsi="Arial" w:cs="Arial"/>
          <w:sz w:val="22"/>
          <w:szCs w:val="22"/>
        </w:rPr>
        <w:t xml:space="preserve"> emitida pelo órgão </w:t>
      </w:r>
      <w:r w:rsidRPr="00842B64">
        <w:rPr>
          <w:rFonts w:ascii="Arial" w:hAnsi="Arial" w:cs="Arial"/>
          <w:color w:val="000000" w:themeColor="text1"/>
          <w:sz w:val="22"/>
          <w:szCs w:val="22"/>
        </w:rPr>
        <w:t xml:space="preserve">competente, </w:t>
      </w:r>
      <w:r w:rsidRPr="00842B64">
        <w:rPr>
          <w:rFonts w:ascii="Arial" w:hAnsi="Arial" w:cs="Arial"/>
          <w:b/>
          <w:color w:val="000000" w:themeColor="text1"/>
          <w:sz w:val="22"/>
          <w:szCs w:val="22"/>
          <w:u w:val="single"/>
        </w:rPr>
        <w:t>EXPEDIDA NOS ÚLTIMOS 90 (Noventa)</w:t>
      </w:r>
      <w:r w:rsidRPr="00842B64">
        <w:rPr>
          <w:rFonts w:ascii="Arial" w:hAnsi="Arial" w:cs="Arial"/>
          <w:color w:val="000000" w:themeColor="text1"/>
          <w:sz w:val="22"/>
          <w:szCs w:val="22"/>
        </w:rPr>
        <w:t xml:space="preserve"> dias caso não conste o prazo de validade.</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lastRenderedPageBreak/>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 xml:space="preserve">art. </w:t>
      </w:r>
      <w:r w:rsidRPr="00CF2916">
        <w:rPr>
          <w:rStyle w:val="Hyperlink"/>
          <w:rFonts w:ascii="Arial" w:hAnsi="Arial" w:cs="Arial"/>
          <w:color w:val="auto"/>
          <w:sz w:val="22"/>
          <w:szCs w:val="22"/>
        </w:rPr>
        <w:lastRenderedPageBreak/>
        <w:t>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lastRenderedPageBreak/>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w:t>
      </w:r>
      <w:r w:rsidRPr="00CF2916">
        <w:rPr>
          <w:rFonts w:ascii="Arial" w:hAnsi="Arial" w:cs="Arial"/>
          <w:bCs/>
          <w:sz w:val="22"/>
          <w:szCs w:val="22"/>
        </w:rPr>
        <w:lastRenderedPageBreak/>
        <w:t>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 xml:space="preserve">quisição dos bens e contratação dos serviços ocorrerão por conta dos Projetos de Atividade 2.123, 2.140, 2.141, 2.145, 2.127, 2.245 e 2.270, e Elementos de Despesa 33.90.30 e 33.90.39.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w:t>
      </w:r>
      <w:r w:rsidR="002C3FBE" w:rsidRPr="00CF2916">
        <w:rPr>
          <w:rFonts w:ascii="Arial" w:hAnsi="Arial" w:cs="Arial"/>
          <w:sz w:val="22"/>
          <w:szCs w:val="22"/>
        </w:rPr>
        <w:lastRenderedPageBreak/>
        <w:t>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w:t>
      </w:r>
      <w:r w:rsidR="002C3FBE" w:rsidRPr="00CF2916">
        <w:rPr>
          <w:rFonts w:ascii="Arial" w:hAnsi="Arial" w:cs="Arial"/>
          <w:sz w:val="22"/>
          <w:szCs w:val="22"/>
        </w:rPr>
        <w:lastRenderedPageBreak/>
        <w:t>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F2916" w:rsidRDefault="005F6A0D" w:rsidP="005F6A0D">
      <w:pPr>
        <w:pStyle w:val="PargrafodaLista"/>
        <w:ind w:left="0"/>
        <w:jc w:val="both"/>
        <w:rPr>
          <w:rFonts w:ascii="Arial" w:hAnsi="Arial" w:cs="Arial"/>
        </w:rPr>
      </w:pPr>
      <w:r w:rsidRPr="00CF2916">
        <w:rPr>
          <w:rFonts w:ascii="Arial" w:hAnsi="Arial" w:cs="Arial"/>
        </w:rPr>
        <w:t>Entregar no Almoxarifado Central os produtos solicitados após liberação e emissão da nota de empenho;</w:t>
      </w:r>
    </w:p>
    <w:p w:rsidR="00485DCC" w:rsidRPr="00CF2916" w:rsidRDefault="00485DCC" w:rsidP="00485DCC">
      <w:pPr>
        <w:pStyle w:val="Corpodetexto21"/>
        <w:rPr>
          <w:rFonts w:ascii="Arial" w:hAnsi="Arial" w:cs="Arial"/>
          <w:szCs w:val="24"/>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spacing w:line="264" w:lineRule="auto"/>
        <w:ind w:left="426" w:hanging="426"/>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 xml:space="preserve">Quando os serviços prestados estiverem em desacordo com as especificações exigidas no termo de referência ou apresentarem vício de qualidade ou impropriedade para o uso, serão recusados e devolvidos parcial ou totalmente, conforme o caso, e a licitante vencedora </w:t>
      </w:r>
      <w:proofErr w:type="gramStart"/>
      <w:r w:rsidRPr="00CF2916">
        <w:rPr>
          <w:rFonts w:ascii="Arial" w:hAnsi="Arial" w:cs="Arial"/>
          <w:sz w:val="24"/>
          <w:szCs w:val="24"/>
        </w:rPr>
        <w:t>será obrigada</w:t>
      </w:r>
      <w:proofErr w:type="gramEnd"/>
      <w:r w:rsidRPr="00CF2916">
        <w:rPr>
          <w:rFonts w:ascii="Arial" w:hAnsi="Arial" w:cs="Arial"/>
          <w:sz w:val="24"/>
          <w:szCs w:val="24"/>
        </w:rPr>
        <w:t xml:space="preserve">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lastRenderedPageBreak/>
        <w:t xml:space="preserve">Os pneus velhos, danificados que foram substituídos deverão ser </w:t>
      </w:r>
      <w:proofErr w:type="gramStart"/>
      <w:r>
        <w:rPr>
          <w:rFonts w:ascii="Arial" w:hAnsi="Arial" w:cs="Arial"/>
          <w:bCs/>
          <w:sz w:val="22"/>
          <w:szCs w:val="22"/>
        </w:rPr>
        <w:t>encaminhados par</w:t>
      </w:r>
      <w:proofErr w:type="gramEnd"/>
      <w:r>
        <w:rPr>
          <w:rFonts w:ascii="Arial" w:hAnsi="Arial" w:cs="Arial"/>
          <w:bCs/>
          <w:sz w:val="22"/>
          <w:szCs w:val="22"/>
        </w:rPr>
        <w:t xml:space="preserve"> a oficina municipal localizada no pátio da Secretaria Municipal de Obras e Serviços Públicos;</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A empresa vencedora dos itens relacionados a serviços de alinhamento e balanceamento devera disponibilizar ou indicar empresa no município de Rolim de Moura par realização dos serviços, sem custos adicionais para o município;</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Responder pelas despesas resultantes de quaisquer ações demandadas decorrentes de danos</w:t>
      </w:r>
      <w:proofErr w:type="gramStart"/>
      <w:r>
        <w:rPr>
          <w:rFonts w:ascii="Arial" w:hAnsi="Arial" w:cs="Arial"/>
          <w:bCs/>
          <w:sz w:val="22"/>
          <w:szCs w:val="22"/>
        </w:rPr>
        <w:t>, seja</w:t>
      </w:r>
      <w:proofErr w:type="gramEnd"/>
      <w:r>
        <w:rPr>
          <w:rFonts w:ascii="Arial" w:hAnsi="Arial" w:cs="Arial"/>
          <w:bCs/>
          <w:sz w:val="22"/>
          <w:szCs w:val="22"/>
        </w:rPr>
        <w:t xml:space="preserve">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2C3FBE" w:rsidRDefault="002C3FBE"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Responsabilizar-se pelos riscos e despesas de mão de obra necessária a boa e perfeita execução da entrega dos produtos e serviços contratados. Responsabilizar-se também, pela idoneidade e pelo comportamento de seus empregados, prepostos ou subordinados, e ainda, por quaisquer prejuízos que sejam causados ao Município ou a terceiros;</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124481"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Prestar serviço de alinhamento e balanceamento de veículos de boa qualidade, que será realizando mediante requisição;</w:t>
      </w:r>
    </w:p>
    <w:p w:rsidR="00124481" w:rsidRPr="00CF2916"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lastRenderedPageBreak/>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b) multa moratória de 0,3% (zero vírgula três por cento) por dia de atraso e por ocorrência de fato em desacordo com o proposto e o estabelecido neste edital, até o máximo de 10% </w:t>
      </w:r>
      <w:r w:rsidRPr="00CF2916">
        <w:rPr>
          <w:rFonts w:ascii="Arial" w:hAnsi="Arial" w:cs="Arial"/>
          <w:b w:val="0"/>
          <w:bCs/>
          <w:sz w:val="22"/>
          <w:szCs w:val="22"/>
        </w:rPr>
        <w:lastRenderedPageBreak/>
        <w:t>(dez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lastRenderedPageBreak/>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lastRenderedPageBreak/>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RO, </w:t>
      </w:r>
      <w:r w:rsidR="00EB6DB5">
        <w:rPr>
          <w:rFonts w:ascii="Arial" w:hAnsi="Arial" w:cs="Arial"/>
          <w:b/>
          <w:sz w:val="22"/>
          <w:szCs w:val="22"/>
          <w:highlight w:val="yellow"/>
        </w:rPr>
        <w:t>14</w:t>
      </w:r>
      <w:r w:rsidRPr="00E77E3B">
        <w:rPr>
          <w:rFonts w:ascii="Arial" w:hAnsi="Arial" w:cs="Arial"/>
          <w:b/>
          <w:sz w:val="22"/>
          <w:szCs w:val="22"/>
          <w:highlight w:val="yellow"/>
        </w:rPr>
        <w:t xml:space="preserve"> de </w:t>
      </w:r>
      <w:r w:rsidR="000D2070">
        <w:rPr>
          <w:rFonts w:ascii="Arial" w:hAnsi="Arial" w:cs="Arial"/>
          <w:b/>
          <w:sz w:val="22"/>
          <w:szCs w:val="22"/>
          <w:highlight w:val="yellow"/>
        </w:rPr>
        <w:t>março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221CDF" w:rsidRDefault="00221CDF" w:rsidP="00CE7B46">
      <w:pPr>
        <w:autoSpaceDE w:val="0"/>
        <w:autoSpaceDN w:val="0"/>
        <w:adjustRightInd w:val="0"/>
        <w:spacing w:line="320" w:lineRule="atLeast"/>
        <w:jc w:val="both"/>
        <w:rPr>
          <w:rFonts w:ascii="Arial" w:hAnsi="Arial" w:cs="Arial"/>
          <w:color w:val="000000"/>
          <w:sz w:val="22"/>
          <w:szCs w:val="22"/>
        </w:rPr>
      </w:pP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1F46D0"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F739F6" w:rsidRPr="00CF2916" w:rsidRDefault="001F46D0" w:rsidP="001F46D0">
      <w:pPr>
        <w:spacing w:line="320" w:lineRule="atLeast"/>
        <w:jc w:val="center"/>
        <w:rPr>
          <w:rFonts w:ascii="Arial" w:hAnsi="Arial" w:cs="Arial"/>
          <w:sz w:val="22"/>
          <w:szCs w:val="22"/>
        </w:rPr>
      </w:pPr>
      <w:r>
        <w:rPr>
          <w:rFonts w:ascii="Arial" w:hAnsi="Arial" w:cs="Arial"/>
          <w:color w:val="000000"/>
          <w:sz w:val="22"/>
          <w:szCs w:val="22"/>
        </w:rPr>
        <w:t>Pregoeira</w:t>
      </w:r>
      <w:r w:rsidRPr="000D7028">
        <w:rPr>
          <w:rFonts w:ascii="Arial" w:hAnsi="Arial" w:cs="Arial"/>
          <w:color w:val="000000"/>
          <w:sz w:val="22"/>
          <w:szCs w:val="22"/>
        </w:rPr>
        <w:br/>
        <w:t>Portaria nº 113/2016</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935727">
        <w:rPr>
          <w:rFonts w:ascii="Arial" w:hAnsi="Arial" w:cs="Arial"/>
          <w:sz w:val="22"/>
          <w:szCs w:val="22"/>
        </w:rPr>
        <w:t>aquisição de pneus e contratação de serviços de alinhamento e balanceamento para atender as necessidades da Secretaria Municipal de Saúde</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935727">
        <w:rPr>
          <w:rFonts w:ascii="Arial" w:hAnsi="Arial" w:cs="Arial"/>
          <w:sz w:val="22"/>
          <w:szCs w:val="22"/>
        </w:rPr>
        <w:t>aquisição de pneus e contratação de serviços de alinhamento e balanceamento</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9E216D" w:rsidRDefault="00A8495D" w:rsidP="000D7028">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r w:rsidR="009E216D">
        <w:rPr>
          <w:rFonts w:ascii="Arial" w:hAnsi="Arial" w:cs="Arial"/>
          <w:b/>
          <w:bCs/>
          <w:sz w:val="22"/>
          <w:szCs w:val="22"/>
        </w:rPr>
        <w:t>S</w:t>
      </w:r>
    </w:p>
    <w:p w:rsidR="00935727" w:rsidRDefault="00A87FD3" w:rsidP="00A87FD3">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Saúde: </w:t>
      </w:r>
      <w:r w:rsidR="00935727">
        <w:rPr>
          <w:rFonts w:ascii="Arial" w:hAnsi="Arial" w:cs="Arial"/>
          <w:sz w:val="22"/>
          <w:szCs w:val="22"/>
        </w:rPr>
        <w:t xml:space="preserve">Tem este o objetivo de selecionar melhor proposta para aquisição de Pneus e Contratação de serviços de alinhamento e balanceamento, com objetivo de atender a frota de veículos pertencentes </w:t>
      </w:r>
      <w:proofErr w:type="gramStart"/>
      <w:r w:rsidR="00935727">
        <w:rPr>
          <w:rFonts w:ascii="Arial" w:hAnsi="Arial" w:cs="Arial"/>
          <w:sz w:val="22"/>
          <w:szCs w:val="22"/>
        </w:rPr>
        <w:t>a</w:t>
      </w:r>
      <w:r w:rsidR="006B1BEE">
        <w:rPr>
          <w:rFonts w:ascii="Arial" w:hAnsi="Arial" w:cs="Arial"/>
          <w:sz w:val="22"/>
          <w:szCs w:val="22"/>
        </w:rPr>
        <w:t>Secretaria</w:t>
      </w:r>
      <w:proofErr w:type="gramEnd"/>
      <w:r w:rsidR="00935727">
        <w:rPr>
          <w:rFonts w:ascii="Arial" w:hAnsi="Arial" w:cs="Arial"/>
          <w:sz w:val="22"/>
          <w:szCs w:val="22"/>
        </w:rPr>
        <w:t xml:space="preserve"> Municipal de </w:t>
      </w:r>
      <w:r w:rsidR="006B1BEE">
        <w:rPr>
          <w:rFonts w:ascii="Arial" w:hAnsi="Arial" w:cs="Arial"/>
          <w:sz w:val="22"/>
          <w:szCs w:val="22"/>
        </w:rPr>
        <w:t>Saúde</w:t>
      </w:r>
      <w:r w:rsidR="00935727">
        <w:rPr>
          <w:rFonts w:ascii="Arial" w:hAnsi="Arial" w:cs="Arial"/>
          <w:sz w:val="22"/>
          <w:szCs w:val="22"/>
        </w:rPr>
        <w:t>, com Ata de Registro de Preços para 12 meses.</w:t>
      </w:r>
    </w:p>
    <w:p w:rsidR="00A87FD3" w:rsidRDefault="00935727" w:rsidP="00935727">
      <w:pPr>
        <w:pStyle w:val="Corpodetexto21"/>
        <w:ind w:firstLine="709"/>
        <w:contextualSpacing/>
        <w:jc w:val="both"/>
        <w:rPr>
          <w:rFonts w:ascii="Arial" w:hAnsi="Arial" w:cs="Arial"/>
          <w:sz w:val="22"/>
          <w:szCs w:val="22"/>
        </w:rPr>
      </w:pPr>
      <w:r>
        <w:rPr>
          <w:rFonts w:ascii="Arial" w:hAnsi="Arial" w:cs="Arial"/>
          <w:sz w:val="22"/>
          <w:szCs w:val="22"/>
        </w:rPr>
        <w:t>Diariamente são realizados trabalhos administrativos</w:t>
      </w:r>
      <w:r w:rsidR="007E2A2F">
        <w:rPr>
          <w:rFonts w:ascii="Arial" w:hAnsi="Arial" w:cs="Arial"/>
          <w:sz w:val="22"/>
          <w:szCs w:val="22"/>
        </w:rPr>
        <w:t xml:space="preserve"> da Secretaria Municipal de Saúde, busca ativa de vacina, visita domiciliar na UBS, trabalhos administrativos do Hospital Municipal, viagens para transporte de pacien</w:t>
      </w:r>
      <w:r w:rsidR="0061006A">
        <w:rPr>
          <w:rFonts w:ascii="Arial" w:hAnsi="Arial" w:cs="Arial"/>
          <w:sz w:val="22"/>
          <w:szCs w:val="22"/>
        </w:rPr>
        <w:t>tes que realizam tratamento medico</w:t>
      </w:r>
      <w:r w:rsidR="007E2A2F">
        <w:rPr>
          <w:rFonts w:ascii="Arial" w:hAnsi="Arial" w:cs="Arial"/>
          <w:sz w:val="22"/>
          <w:szCs w:val="22"/>
        </w:rPr>
        <w:t xml:space="preserve"> na cidade de Porto Velho, Vilhena, Ji-Paraná, Cacoal e outros, tais como:</w:t>
      </w:r>
    </w:p>
    <w:p w:rsidR="007E2A2F" w:rsidRDefault="007E2A2F" w:rsidP="007E2A2F">
      <w:pPr>
        <w:pStyle w:val="Corpodetexto21"/>
        <w:numPr>
          <w:ilvl w:val="0"/>
          <w:numId w:val="40"/>
        </w:numPr>
        <w:contextualSpacing/>
        <w:jc w:val="both"/>
        <w:rPr>
          <w:rFonts w:ascii="Arial" w:hAnsi="Arial" w:cs="Arial"/>
          <w:sz w:val="22"/>
          <w:szCs w:val="22"/>
        </w:rPr>
      </w:pPr>
      <w:r>
        <w:rPr>
          <w:rFonts w:ascii="Arial" w:hAnsi="Arial" w:cs="Arial"/>
          <w:sz w:val="22"/>
          <w:szCs w:val="22"/>
        </w:rPr>
        <w:t xml:space="preserve">Paciente do SAE que realiza exames periódicos no </w:t>
      </w:r>
      <w:r w:rsidR="0061006A">
        <w:rPr>
          <w:rFonts w:ascii="Arial" w:hAnsi="Arial" w:cs="Arial"/>
          <w:sz w:val="22"/>
          <w:szCs w:val="22"/>
        </w:rPr>
        <w:t>Laboratório Central de Saúde Pública (LACEN);</w:t>
      </w:r>
    </w:p>
    <w:p w:rsidR="0061006A" w:rsidRDefault="0061006A" w:rsidP="007E2A2F">
      <w:pPr>
        <w:pStyle w:val="Corpodetexto21"/>
        <w:numPr>
          <w:ilvl w:val="0"/>
          <w:numId w:val="40"/>
        </w:numPr>
        <w:contextualSpacing/>
        <w:jc w:val="both"/>
        <w:rPr>
          <w:rFonts w:ascii="Arial" w:hAnsi="Arial" w:cs="Arial"/>
          <w:sz w:val="22"/>
          <w:szCs w:val="22"/>
        </w:rPr>
      </w:pPr>
      <w:r>
        <w:rPr>
          <w:rFonts w:ascii="Arial" w:hAnsi="Arial" w:cs="Arial"/>
          <w:sz w:val="22"/>
          <w:szCs w:val="22"/>
        </w:rPr>
        <w:t>Paciente com agendamento para Tratamento Fora do Domicilio (TFD), que necessita de deslocamento até o aeroporto e retorno para seu domicilio;</w:t>
      </w:r>
    </w:p>
    <w:p w:rsidR="0061006A" w:rsidRDefault="0061006A" w:rsidP="007E2A2F">
      <w:pPr>
        <w:pStyle w:val="Corpodetexto21"/>
        <w:numPr>
          <w:ilvl w:val="0"/>
          <w:numId w:val="40"/>
        </w:numPr>
        <w:contextualSpacing/>
        <w:jc w:val="both"/>
        <w:rPr>
          <w:rFonts w:ascii="Arial" w:hAnsi="Arial" w:cs="Arial"/>
          <w:sz w:val="22"/>
          <w:szCs w:val="22"/>
        </w:rPr>
      </w:pPr>
      <w:r>
        <w:rPr>
          <w:rFonts w:ascii="Arial" w:hAnsi="Arial" w:cs="Arial"/>
          <w:sz w:val="22"/>
          <w:szCs w:val="22"/>
        </w:rPr>
        <w:t>Teste do Pezinho no NATIVIDA;</w:t>
      </w:r>
    </w:p>
    <w:p w:rsidR="0061006A" w:rsidRDefault="0061006A" w:rsidP="007E2A2F">
      <w:pPr>
        <w:pStyle w:val="Corpodetexto21"/>
        <w:numPr>
          <w:ilvl w:val="0"/>
          <w:numId w:val="40"/>
        </w:numPr>
        <w:contextualSpacing/>
        <w:jc w:val="both"/>
        <w:rPr>
          <w:rFonts w:ascii="Arial" w:hAnsi="Arial" w:cs="Arial"/>
          <w:sz w:val="22"/>
          <w:szCs w:val="22"/>
        </w:rPr>
      </w:pPr>
      <w:proofErr w:type="gramStart"/>
      <w:r>
        <w:rPr>
          <w:rFonts w:ascii="Arial" w:hAnsi="Arial" w:cs="Arial"/>
          <w:sz w:val="22"/>
          <w:szCs w:val="22"/>
        </w:rPr>
        <w:t>Pacientes com encaminhamento medico</w:t>
      </w:r>
      <w:proofErr w:type="gramEnd"/>
      <w:r>
        <w:rPr>
          <w:rFonts w:ascii="Arial" w:hAnsi="Arial" w:cs="Arial"/>
          <w:sz w:val="22"/>
          <w:szCs w:val="22"/>
        </w:rPr>
        <w:t xml:space="preserve"> de urgência e emergência do Hospital Municipal para os munícipio de Cacoal e Porto Velho;</w:t>
      </w:r>
    </w:p>
    <w:p w:rsidR="0061006A" w:rsidRDefault="0061006A" w:rsidP="007E2A2F">
      <w:pPr>
        <w:pStyle w:val="Corpodetexto21"/>
        <w:numPr>
          <w:ilvl w:val="0"/>
          <w:numId w:val="40"/>
        </w:numPr>
        <w:contextualSpacing/>
        <w:jc w:val="both"/>
        <w:rPr>
          <w:rFonts w:ascii="Arial" w:hAnsi="Arial" w:cs="Arial"/>
          <w:sz w:val="22"/>
          <w:szCs w:val="22"/>
        </w:rPr>
      </w:pPr>
      <w:r>
        <w:rPr>
          <w:rFonts w:ascii="Arial" w:hAnsi="Arial" w:cs="Arial"/>
          <w:sz w:val="22"/>
          <w:szCs w:val="22"/>
        </w:rPr>
        <w:t xml:space="preserve">Transporte de pacientes agendados pelo setor de regulação, para consulta e/ou exame de media e alta </w:t>
      </w:r>
      <w:proofErr w:type="spellStart"/>
      <w:r>
        <w:rPr>
          <w:rFonts w:ascii="Arial" w:hAnsi="Arial" w:cs="Arial"/>
          <w:sz w:val="22"/>
          <w:szCs w:val="22"/>
        </w:rPr>
        <w:t>complexibilidade</w:t>
      </w:r>
      <w:proofErr w:type="spellEnd"/>
      <w:r>
        <w:rPr>
          <w:rFonts w:ascii="Arial" w:hAnsi="Arial" w:cs="Arial"/>
          <w:sz w:val="22"/>
          <w:szCs w:val="22"/>
        </w:rPr>
        <w:t>;</w:t>
      </w:r>
    </w:p>
    <w:p w:rsidR="0061006A" w:rsidRDefault="0061006A" w:rsidP="007E2A2F">
      <w:pPr>
        <w:pStyle w:val="Corpodetexto21"/>
        <w:numPr>
          <w:ilvl w:val="0"/>
          <w:numId w:val="40"/>
        </w:numPr>
        <w:contextualSpacing/>
        <w:jc w:val="both"/>
        <w:rPr>
          <w:rFonts w:ascii="Arial" w:hAnsi="Arial" w:cs="Arial"/>
          <w:sz w:val="22"/>
          <w:szCs w:val="22"/>
        </w:rPr>
      </w:pPr>
      <w:r>
        <w:rPr>
          <w:rFonts w:ascii="Arial" w:hAnsi="Arial" w:cs="Arial"/>
          <w:sz w:val="22"/>
          <w:szCs w:val="22"/>
        </w:rPr>
        <w:t>Transporte de funcionários que constantemente se deslocam para participar de treinamento e para a resolução de assuntos administrativos desta secretaria junto a outros municípios;</w:t>
      </w:r>
    </w:p>
    <w:p w:rsidR="0061006A" w:rsidRDefault="0061006A" w:rsidP="0061006A">
      <w:pPr>
        <w:pStyle w:val="Corpodetexto21"/>
        <w:numPr>
          <w:ilvl w:val="0"/>
          <w:numId w:val="40"/>
        </w:numPr>
        <w:contextualSpacing/>
        <w:jc w:val="both"/>
        <w:rPr>
          <w:rFonts w:ascii="Arial" w:hAnsi="Arial" w:cs="Arial"/>
          <w:sz w:val="22"/>
          <w:szCs w:val="22"/>
        </w:rPr>
      </w:pPr>
      <w:r>
        <w:rPr>
          <w:rFonts w:ascii="Arial" w:hAnsi="Arial" w:cs="Arial"/>
          <w:sz w:val="22"/>
          <w:szCs w:val="22"/>
        </w:rPr>
        <w:t>Atividades desenvolvidas pelos fiscais da vigilância sanitária, entre outros.</w:t>
      </w:r>
    </w:p>
    <w:p w:rsidR="0061006A" w:rsidRDefault="0061006A" w:rsidP="0061006A">
      <w:pPr>
        <w:pStyle w:val="Corpodetexto21"/>
        <w:ind w:left="1069"/>
        <w:contextualSpacing/>
        <w:jc w:val="both"/>
        <w:rPr>
          <w:rFonts w:ascii="Arial" w:hAnsi="Arial" w:cs="Arial"/>
          <w:sz w:val="22"/>
          <w:szCs w:val="22"/>
        </w:rPr>
      </w:pPr>
      <w:r>
        <w:rPr>
          <w:rFonts w:ascii="Arial" w:hAnsi="Arial" w:cs="Arial"/>
          <w:sz w:val="22"/>
          <w:szCs w:val="22"/>
        </w:rPr>
        <w:t>Portanto, torna-se imperativo que os veículos estejam em pleno funcionamento para garantir a realização das diversas atividades desenvolvidas diariamente por esta Secretaria de Saúde.</w:t>
      </w:r>
    </w:p>
    <w:p w:rsidR="00A87FD3" w:rsidRDefault="00A87FD3" w:rsidP="00081D74">
      <w:pPr>
        <w:pStyle w:val="Corpodetexto21"/>
        <w:contextualSpacing/>
        <w:jc w:val="both"/>
        <w:rPr>
          <w:rFonts w:ascii="Arial" w:hAnsi="Arial" w:cs="Arial"/>
          <w:b/>
          <w:sz w:val="22"/>
          <w:szCs w:val="22"/>
        </w:rPr>
      </w:pPr>
    </w:p>
    <w:p w:rsidR="001B7CD1" w:rsidRDefault="001B7CD1" w:rsidP="00081D74">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de Obras, devendo tal solicitação </w:t>
      </w:r>
      <w:proofErr w:type="gramStart"/>
      <w:r w:rsidRPr="000D7028">
        <w:rPr>
          <w:rFonts w:ascii="Arial" w:hAnsi="Arial" w:cs="Arial"/>
          <w:sz w:val="22"/>
          <w:szCs w:val="22"/>
        </w:rPr>
        <w:t>estar</w:t>
      </w:r>
      <w:proofErr w:type="gramEnd"/>
      <w:r w:rsidRPr="000D7028">
        <w:rPr>
          <w:rFonts w:ascii="Arial" w:hAnsi="Arial" w:cs="Arial"/>
          <w:sz w:val="22"/>
          <w:szCs w:val="22"/>
        </w:rPr>
        <w:t xml:space="preserve"> devidamente acompanhada da Nota de Empenho.</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61006A" w:rsidRDefault="0061006A" w:rsidP="000D7028">
      <w:pPr>
        <w:pStyle w:val="Corpodetexto21"/>
        <w:contextualSpacing/>
        <w:jc w:val="both"/>
        <w:rPr>
          <w:rFonts w:ascii="Arial" w:hAnsi="Arial" w:cs="Arial"/>
          <w:b/>
          <w:sz w:val="22"/>
          <w:szCs w:val="22"/>
        </w:rPr>
      </w:pPr>
      <w:r>
        <w:rPr>
          <w:rFonts w:ascii="Arial" w:hAnsi="Arial" w:cs="Arial"/>
          <w:sz w:val="22"/>
          <w:szCs w:val="22"/>
        </w:rPr>
        <w:lastRenderedPageBreak/>
        <w:tab/>
      </w:r>
      <w:r>
        <w:rPr>
          <w:rFonts w:ascii="Arial" w:hAnsi="Arial" w:cs="Arial"/>
          <w:b/>
          <w:sz w:val="22"/>
          <w:szCs w:val="22"/>
        </w:rPr>
        <w:t>A empresa vencedora dos itens relacionados a serviços de alinhamento e balanceamento deverá disponibilizar ou indicar empresa no município de Rolim de Moura para realização dos serviços almejados, sem custos adicionais para o município.</w:t>
      </w:r>
    </w:p>
    <w:p w:rsidR="00142EDE" w:rsidRDefault="00142EDE" w:rsidP="000D7028">
      <w:pPr>
        <w:pStyle w:val="Corpodetexto21"/>
        <w:contextualSpacing/>
        <w:jc w:val="both"/>
        <w:rPr>
          <w:rFonts w:ascii="Arial" w:hAnsi="Arial" w:cs="Arial"/>
          <w:sz w:val="22"/>
          <w:szCs w:val="22"/>
        </w:rPr>
      </w:pPr>
      <w:r>
        <w:rPr>
          <w:rFonts w:ascii="Arial" w:hAnsi="Arial" w:cs="Arial"/>
          <w:b/>
          <w:sz w:val="22"/>
          <w:szCs w:val="22"/>
        </w:rPr>
        <w:tab/>
      </w:r>
      <w:r>
        <w:rPr>
          <w:rFonts w:ascii="Arial" w:hAnsi="Arial" w:cs="Arial"/>
          <w:sz w:val="22"/>
          <w:szCs w:val="22"/>
        </w:rPr>
        <w:t>Os pneus velhos, danificados que foram substituídos deverão ser encaminhadas para a oficina municipal localizada no pátio da Secretaria Municipal de Obras e Serviços Públicos.</w:t>
      </w:r>
    </w:p>
    <w:p w:rsidR="00142EDE" w:rsidRPr="00142EDE" w:rsidRDefault="00142EDE" w:rsidP="000D7028">
      <w:pPr>
        <w:pStyle w:val="Corpodetexto21"/>
        <w:contextualSpacing/>
        <w:jc w:val="both"/>
        <w:rPr>
          <w:rFonts w:ascii="Arial" w:hAnsi="Arial" w:cs="Arial"/>
          <w:sz w:val="22"/>
          <w:szCs w:val="22"/>
        </w:rPr>
      </w:pPr>
      <w:r>
        <w:rPr>
          <w:rFonts w:ascii="Arial" w:hAnsi="Arial" w:cs="Arial"/>
          <w:sz w:val="22"/>
          <w:szCs w:val="22"/>
        </w:rPr>
        <w:tab/>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Responder pelas despesas resultantes de quaisquer ações e demanda decorrentes de danos, seja por culpa da empresa ou de qualquer de seus empregados e/ou prepostos, obrigando0se consequentemente, por quaisquer responsabilidade</w:t>
      </w:r>
      <w:r w:rsidR="00541FE6">
        <w:rPr>
          <w:rFonts w:ascii="Arial" w:hAnsi="Arial" w:cs="Arial"/>
          <w:sz w:val="22"/>
          <w:szCs w:val="22"/>
        </w:rPr>
        <w:t>s</w:t>
      </w:r>
      <w:r>
        <w:rPr>
          <w:rFonts w:ascii="Arial" w:hAnsi="Arial" w:cs="Arial"/>
          <w:sz w:val="22"/>
          <w:szCs w:val="22"/>
        </w:rPr>
        <w:t xml:space="preserve"> decorrentes de ações judiciais de terceiros, que lhes venham a ser exigidos por fora de lei, ligados ao cumprimento da presente licitação;</w:t>
      </w:r>
    </w:p>
    <w:p w:rsidR="00BF5B3D" w:rsidRPr="000D7028" w:rsidRDefault="00BF5B3D" w:rsidP="000D7028">
      <w:pPr>
        <w:pStyle w:val="Corpodetexto21"/>
        <w:contextualSpacing/>
        <w:jc w:val="both"/>
        <w:rPr>
          <w:rFonts w:ascii="Arial" w:hAnsi="Arial" w:cs="Arial"/>
          <w:sz w:val="22"/>
          <w:szCs w:val="22"/>
        </w:rPr>
      </w:pPr>
      <w:r>
        <w:rPr>
          <w:rFonts w:ascii="Arial" w:hAnsi="Arial" w:cs="Arial"/>
          <w:sz w:val="22"/>
          <w:szCs w:val="22"/>
        </w:rPr>
        <w:t>Responsabilizar-se pelos riscos e despesas de mão de obra necessária à boa e perfeita execução dos serviços e entrega dos produtos. Respons</w:t>
      </w:r>
      <w:r w:rsidR="00913BA6">
        <w:rPr>
          <w:rFonts w:ascii="Arial" w:hAnsi="Arial" w:cs="Arial"/>
          <w:sz w:val="22"/>
          <w:szCs w:val="22"/>
        </w:rPr>
        <w:t>abilizar-se também, pela idoneidade e pelo comportamento de seus empregados, prepostos ou subordinados, e ainda, por quaisquer prejuízos que sejam causados ao Município ou a terceiros.</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613AF0"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w:t>
      </w:r>
      <w:r w:rsidR="00A24A76">
        <w:rPr>
          <w:rFonts w:ascii="Arial" w:hAnsi="Arial" w:cs="Arial"/>
          <w:sz w:val="22"/>
          <w:szCs w:val="22"/>
        </w:rPr>
        <w:t>provenientes da Secretaria Municipal de Saúde, através dos Projetos de Atividade 2.123., 2.140, 2.141, 2.145, 2.127, 2.245 e 2.270, e Elementos de Despesa 33.90.39 e 33.90.30.</w:t>
      </w:r>
    </w:p>
    <w:p w:rsidR="00613AF0" w:rsidRPr="00A24A76" w:rsidRDefault="00A24A76" w:rsidP="00A8495D">
      <w:pPr>
        <w:pStyle w:val="Corpodetexto21"/>
        <w:rPr>
          <w:rFonts w:ascii="Arial" w:hAnsi="Arial" w:cs="Arial"/>
          <w:sz w:val="22"/>
          <w:szCs w:val="22"/>
        </w:rPr>
      </w:pPr>
      <w:r>
        <w:rPr>
          <w:rFonts w:ascii="Arial" w:hAnsi="Arial" w:cs="Arial"/>
          <w:sz w:val="22"/>
          <w:szCs w:val="22"/>
        </w:rPr>
        <w:tab/>
      </w:r>
    </w:p>
    <w:p w:rsidR="00A8495D" w:rsidRPr="000D7028" w:rsidRDefault="00A8495D" w:rsidP="002423C8">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A24A76">
        <w:rPr>
          <w:rFonts w:ascii="Arial" w:hAnsi="Arial" w:cs="Arial"/>
          <w:sz w:val="22"/>
          <w:szCs w:val="22"/>
        </w:rPr>
        <w:t>18</w:t>
      </w:r>
      <w:r w:rsidR="00A8495D" w:rsidRPr="000D7028">
        <w:rPr>
          <w:rFonts w:ascii="Arial" w:hAnsi="Arial" w:cs="Arial"/>
          <w:sz w:val="22"/>
          <w:szCs w:val="22"/>
        </w:rPr>
        <w:t xml:space="preserve"> de </w:t>
      </w:r>
      <w:r w:rsidR="00A24A76">
        <w:rPr>
          <w:rFonts w:ascii="Arial" w:hAnsi="Arial" w:cs="Arial"/>
          <w:sz w:val="22"/>
          <w:szCs w:val="22"/>
        </w:rPr>
        <w:t xml:space="preserve">janeiro </w:t>
      </w:r>
      <w:r w:rsidR="00A8495D" w:rsidRPr="000D7028">
        <w:rPr>
          <w:rFonts w:ascii="Arial" w:hAnsi="Arial" w:cs="Arial"/>
          <w:sz w:val="22"/>
          <w:szCs w:val="22"/>
        </w:rPr>
        <w:t>de 201</w:t>
      </w:r>
      <w:r w:rsidR="00A24A76">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A24A76" w:rsidP="00A8495D">
      <w:pPr>
        <w:pStyle w:val="Corpodetexto21"/>
        <w:jc w:val="center"/>
        <w:rPr>
          <w:rFonts w:ascii="Arial" w:hAnsi="Arial" w:cs="Arial"/>
          <w:b/>
          <w:bCs/>
          <w:sz w:val="22"/>
          <w:szCs w:val="22"/>
        </w:rPr>
      </w:pPr>
      <w:proofErr w:type="spellStart"/>
      <w:r>
        <w:rPr>
          <w:rFonts w:ascii="Arial" w:hAnsi="Arial" w:cs="Arial"/>
          <w:b/>
          <w:bCs/>
          <w:sz w:val="22"/>
          <w:szCs w:val="22"/>
        </w:rPr>
        <w:t>Celio</w:t>
      </w:r>
      <w:proofErr w:type="spellEnd"/>
      <w:r>
        <w:rPr>
          <w:rFonts w:ascii="Arial" w:hAnsi="Arial" w:cs="Arial"/>
          <w:b/>
          <w:bCs/>
          <w:sz w:val="22"/>
          <w:szCs w:val="22"/>
        </w:rPr>
        <w:t xml:space="preserve"> Roberto </w:t>
      </w:r>
      <w:proofErr w:type="spellStart"/>
      <w:r>
        <w:rPr>
          <w:rFonts w:ascii="Arial" w:hAnsi="Arial" w:cs="Arial"/>
          <w:b/>
          <w:bCs/>
          <w:sz w:val="22"/>
          <w:szCs w:val="22"/>
        </w:rPr>
        <w:t>Candil</w:t>
      </w:r>
      <w:proofErr w:type="spellEnd"/>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 xml:space="preserve">Secretário Municipal de </w:t>
      </w:r>
      <w:r w:rsidR="000D2070">
        <w:rPr>
          <w:rFonts w:ascii="Arial" w:hAnsi="Arial" w:cs="Arial"/>
          <w:sz w:val="22"/>
          <w:szCs w:val="22"/>
          <w:lang w:eastAsia="ar-SA"/>
        </w:rPr>
        <w:t>Saúde</w:t>
      </w:r>
      <w:r w:rsidR="00A24A76">
        <w:rPr>
          <w:rFonts w:ascii="Arial" w:hAnsi="Arial" w:cs="Arial"/>
          <w:sz w:val="22"/>
          <w:szCs w:val="22"/>
          <w:lang w:eastAsia="ar-SA"/>
        </w:rPr>
        <w:t xml:space="preserve"> - Interino</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Pr="000D7028"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90522E" w:rsidRDefault="0090522E" w:rsidP="00A6191F">
      <w:pPr>
        <w:spacing w:line="320" w:lineRule="atLeast"/>
        <w:jc w:val="center"/>
        <w:rPr>
          <w:rFonts w:ascii="Arial" w:hAnsi="Arial" w:cs="Arial"/>
          <w:b/>
          <w:sz w:val="22"/>
          <w:szCs w:val="22"/>
          <w:u w:val="single"/>
        </w:rPr>
      </w:pPr>
    </w:p>
    <w:p w:rsidR="0090522E" w:rsidRDefault="0090522E" w:rsidP="00A6191F">
      <w:pPr>
        <w:spacing w:line="320" w:lineRule="atLeast"/>
        <w:jc w:val="center"/>
        <w:rPr>
          <w:rFonts w:ascii="Arial" w:hAnsi="Arial" w:cs="Arial"/>
          <w:b/>
          <w:sz w:val="22"/>
          <w:szCs w:val="22"/>
          <w:u w:val="single"/>
        </w:rPr>
      </w:pPr>
    </w:p>
    <w:tbl>
      <w:tblPr>
        <w:tblW w:w="10615" w:type="dxa"/>
        <w:tblInd w:w="-781" w:type="dxa"/>
        <w:tblCellMar>
          <w:left w:w="70" w:type="dxa"/>
          <w:right w:w="70" w:type="dxa"/>
        </w:tblCellMar>
        <w:tblLook w:val="04A0"/>
      </w:tblPr>
      <w:tblGrid>
        <w:gridCol w:w="666"/>
        <w:gridCol w:w="5005"/>
        <w:gridCol w:w="880"/>
        <w:gridCol w:w="984"/>
        <w:gridCol w:w="1540"/>
        <w:gridCol w:w="1540"/>
      </w:tblGrid>
      <w:tr w:rsidR="0090401D" w:rsidRPr="00680A40" w:rsidTr="0090401D">
        <w:trPr>
          <w:trHeight w:val="28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401D" w:rsidRPr="00680A40" w:rsidRDefault="0090401D" w:rsidP="00680A40">
            <w:pPr>
              <w:jc w:val="center"/>
              <w:rPr>
                <w:rFonts w:ascii="Arial" w:hAnsi="Arial" w:cs="Arial"/>
                <w:b/>
                <w:bCs/>
                <w:color w:val="000000"/>
                <w:sz w:val="22"/>
                <w:szCs w:val="22"/>
              </w:rPr>
            </w:pPr>
            <w:r w:rsidRPr="00680A40">
              <w:rPr>
                <w:rFonts w:ascii="Arial" w:hAnsi="Arial" w:cs="Arial"/>
                <w:b/>
                <w:bCs/>
                <w:color w:val="000000"/>
                <w:sz w:val="22"/>
                <w:szCs w:val="22"/>
              </w:rPr>
              <w:t>ITEM</w:t>
            </w:r>
          </w:p>
        </w:tc>
        <w:tc>
          <w:tcPr>
            <w:tcW w:w="5005" w:type="dxa"/>
            <w:tcBorders>
              <w:top w:val="single" w:sz="4" w:space="0" w:color="auto"/>
              <w:left w:val="nil"/>
              <w:bottom w:val="nil"/>
              <w:right w:val="single" w:sz="4" w:space="0" w:color="auto"/>
            </w:tcBorders>
            <w:shd w:val="clear" w:color="000000" w:fill="FFFFFF"/>
            <w:noWrap/>
            <w:vAlign w:val="center"/>
            <w:hideMark/>
          </w:tcPr>
          <w:p w:rsidR="0090401D" w:rsidRPr="00680A40" w:rsidRDefault="0090401D" w:rsidP="00680A40">
            <w:pPr>
              <w:jc w:val="center"/>
              <w:rPr>
                <w:rFonts w:ascii="Arial" w:hAnsi="Arial" w:cs="Arial"/>
                <w:b/>
                <w:bCs/>
                <w:color w:val="000000"/>
                <w:sz w:val="22"/>
                <w:szCs w:val="22"/>
              </w:rPr>
            </w:pPr>
            <w:r w:rsidRPr="00680A40">
              <w:rPr>
                <w:rFonts w:ascii="Arial" w:hAnsi="Arial" w:cs="Arial"/>
                <w:b/>
                <w:bCs/>
                <w:color w:val="000000"/>
                <w:sz w:val="22"/>
                <w:szCs w:val="22"/>
              </w:rPr>
              <w:t>ESPECIFICAÇÃO</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90401D" w:rsidRPr="00680A40" w:rsidRDefault="0090401D" w:rsidP="00680A40">
            <w:pPr>
              <w:jc w:val="center"/>
              <w:rPr>
                <w:rFonts w:ascii="Arial" w:hAnsi="Arial" w:cs="Arial"/>
                <w:b/>
                <w:bCs/>
                <w:color w:val="000000"/>
                <w:sz w:val="22"/>
                <w:szCs w:val="22"/>
              </w:rPr>
            </w:pPr>
            <w:r w:rsidRPr="00680A40">
              <w:rPr>
                <w:rFonts w:ascii="Arial" w:hAnsi="Arial" w:cs="Arial"/>
                <w:b/>
                <w:bCs/>
                <w:color w:val="000000"/>
                <w:sz w:val="22"/>
                <w:szCs w:val="22"/>
              </w:rPr>
              <w:t>UNID.</w:t>
            </w:r>
          </w:p>
        </w:tc>
        <w:tc>
          <w:tcPr>
            <w:tcW w:w="984" w:type="dxa"/>
            <w:tcBorders>
              <w:top w:val="single" w:sz="4" w:space="0" w:color="auto"/>
              <w:left w:val="nil"/>
              <w:bottom w:val="nil"/>
              <w:right w:val="single" w:sz="4" w:space="0" w:color="auto"/>
            </w:tcBorders>
            <w:shd w:val="clear" w:color="000000" w:fill="FFFFFF"/>
            <w:noWrap/>
            <w:vAlign w:val="center"/>
            <w:hideMark/>
          </w:tcPr>
          <w:p w:rsidR="0090401D" w:rsidRPr="00680A40" w:rsidRDefault="0090401D" w:rsidP="00680A40">
            <w:pPr>
              <w:jc w:val="center"/>
              <w:rPr>
                <w:rFonts w:ascii="Arial" w:hAnsi="Arial" w:cs="Arial"/>
                <w:b/>
                <w:bCs/>
                <w:color w:val="000000"/>
                <w:sz w:val="22"/>
                <w:szCs w:val="22"/>
              </w:rPr>
            </w:pPr>
            <w:r w:rsidRPr="00680A40">
              <w:rPr>
                <w:rFonts w:ascii="Arial" w:hAnsi="Arial" w:cs="Arial"/>
                <w:b/>
                <w:bCs/>
                <w:color w:val="000000"/>
                <w:sz w:val="22"/>
                <w:szCs w:val="22"/>
              </w:rPr>
              <w:t>QUANT.</w:t>
            </w:r>
          </w:p>
        </w:tc>
        <w:tc>
          <w:tcPr>
            <w:tcW w:w="1540" w:type="dxa"/>
            <w:tcBorders>
              <w:top w:val="single" w:sz="4" w:space="0" w:color="auto"/>
              <w:bottom w:val="single" w:sz="4" w:space="0" w:color="auto"/>
              <w:right w:val="single" w:sz="4" w:space="0" w:color="auto"/>
            </w:tcBorders>
            <w:vAlign w:val="center"/>
          </w:tcPr>
          <w:p w:rsidR="0090401D" w:rsidRDefault="0090401D">
            <w:pPr>
              <w:jc w:val="center"/>
              <w:rPr>
                <w:rFonts w:ascii="Arial" w:hAnsi="Arial" w:cs="Arial"/>
                <w:b/>
                <w:bCs/>
                <w:color w:val="000000"/>
                <w:sz w:val="22"/>
                <w:szCs w:val="22"/>
              </w:rPr>
            </w:pPr>
            <w:r>
              <w:rPr>
                <w:rFonts w:ascii="Arial" w:hAnsi="Arial" w:cs="Arial"/>
                <w:b/>
                <w:bCs/>
                <w:color w:val="000000"/>
                <w:sz w:val="22"/>
                <w:szCs w:val="22"/>
              </w:rPr>
              <w:t>V. UNIT.</w:t>
            </w:r>
          </w:p>
        </w:tc>
        <w:tc>
          <w:tcPr>
            <w:tcW w:w="1540" w:type="dxa"/>
            <w:tcBorders>
              <w:top w:val="single" w:sz="4" w:space="0" w:color="auto"/>
              <w:left w:val="single" w:sz="4" w:space="0" w:color="auto"/>
              <w:bottom w:val="single" w:sz="4" w:space="0" w:color="auto"/>
              <w:right w:val="single" w:sz="4" w:space="0" w:color="auto"/>
            </w:tcBorders>
            <w:vAlign w:val="center"/>
          </w:tcPr>
          <w:p w:rsidR="0090401D" w:rsidRDefault="0090401D">
            <w:pPr>
              <w:jc w:val="center"/>
              <w:rPr>
                <w:rFonts w:ascii="Arial" w:hAnsi="Arial" w:cs="Arial"/>
                <w:b/>
                <w:bCs/>
                <w:color w:val="000000"/>
                <w:sz w:val="22"/>
                <w:szCs w:val="22"/>
              </w:rPr>
            </w:pPr>
            <w:r>
              <w:rPr>
                <w:rFonts w:ascii="Arial" w:hAnsi="Arial" w:cs="Arial"/>
                <w:b/>
                <w:bCs/>
                <w:color w:val="000000"/>
                <w:sz w:val="22"/>
                <w:szCs w:val="22"/>
              </w:rPr>
              <w:t>V. TOTAL</w:t>
            </w:r>
          </w:p>
        </w:tc>
      </w:tr>
      <w:tr w:rsidR="0090401D" w:rsidRPr="00680A40" w:rsidTr="0090401D">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1</w:t>
            </w:r>
            <w:proofErr w:type="gramEnd"/>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PNEU RADIAL 165/70 ARO 13</w:t>
            </w:r>
            <w:r w:rsidRPr="00680A40">
              <w:rPr>
                <w:color w:val="000000"/>
              </w:rPr>
              <w:t>, FIAT UNO FIRE 12/13 PLACA OHR-4439, UNO FIRE 13/14 NBP-7536, CORSA CLASSIC 14/14 PLACA OHL-5827.</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UND</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12</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1350"/>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2</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 xml:space="preserve">PNEU RADIAL 175/70 ARO 14, </w:t>
            </w:r>
            <w:r w:rsidRPr="00680A40">
              <w:rPr>
                <w:color w:val="000000"/>
              </w:rPr>
              <w:t>GOL G5 10/10 PLACA NCF 4732, GOLG5 11/12 PLACA OHO-8980,  TOYOTA ETHIOS X 1.3 13/14 PLACA NDP-7307, GOL G5 10/10  NCF -4742 , TOYOTA ETHIOS X 1.3 13/14 PLACA  NDS-0317, TOYOTA ETHIOS X 1.3  15/15 PLACA OHT-7526, FIAT DOBLO 09/09 PLACA NDY-5417, GM CORSA 1.4 ANO 12/12 PLACA OHU-4049.</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32</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3</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 xml:space="preserve">PNEU RADIAL 205/75C ARO </w:t>
            </w:r>
            <w:proofErr w:type="gramStart"/>
            <w:r w:rsidRPr="00680A40">
              <w:rPr>
                <w:b/>
                <w:bCs/>
                <w:color w:val="000000"/>
              </w:rPr>
              <w:t xml:space="preserve">16LISO </w:t>
            </w:r>
            <w:r w:rsidRPr="00680A40">
              <w:rPr>
                <w:color w:val="000000"/>
              </w:rPr>
              <w:t>,</w:t>
            </w:r>
            <w:proofErr w:type="gramEnd"/>
            <w:r w:rsidRPr="00680A40">
              <w:rPr>
                <w:color w:val="000000"/>
              </w:rPr>
              <w:t xml:space="preserve"> AMBULÂNCIA  PEOGEOT BOXER ANO 05/05 PLACA KUL-7782 , VAN CITROEEN JUMPER ANO 13/14 PLACA NCQ-4085.</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12</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4</w:t>
            </w:r>
            <w:proofErr w:type="gramEnd"/>
          </w:p>
        </w:tc>
        <w:tc>
          <w:tcPr>
            <w:tcW w:w="5005" w:type="dxa"/>
            <w:tcBorders>
              <w:top w:val="nil"/>
              <w:left w:val="single" w:sz="4" w:space="0" w:color="auto"/>
              <w:bottom w:val="nil"/>
              <w:right w:val="single" w:sz="4" w:space="0" w:color="auto"/>
            </w:tcBorders>
            <w:shd w:val="clear" w:color="auto" w:fill="auto"/>
            <w:vAlign w:val="center"/>
            <w:hideMark/>
          </w:tcPr>
          <w:p w:rsidR="0090401D" w:rsidRPr="00680A40" w:rsidRDefault="0090401D" w:rsidP="00680A40">
            <w:pPr>
              <w:rPr>
                <w:b/>
                <w:bCs/>
                <w:color w:val="000000"/>
              </w:rPr>
            </w:pPr>
            <w:proofErr w:type="gramStart"/>
            <w:r w:rsidRPr="00680A40">
              <w:rPr>
                <w:b/>
                <w:bCs/>
                <w:color w:val="000000"/>
              </w:rPr>
              <w:t>PNEUS RADIAL</w:t>
            </w:r>
            <w:proofErr w:type="gramEnd"/>
            <w:r w:rsidRPr="00680A40">
              <w:rPr>
                <w:b/>
                <w:bCs/>
                <w:color w:val="000000"/>
              </w:rPr>
              <w:t xml:space="preserve"> 215/75 ARO 17.5</w:t>
            </w:r>
            <w:r w:rsidRPr="00680A40">
              <w:rPr>
                <w:color w:val="000000"/>
              </w:rPr>
              <w:t xml:space="preserve">, </w:t>
            </w:r>
            <w:r w:rsidRPr="00680A40">
              <w:rPr>
                <w:b/>
                <w:bCs/>
                <w:color w:val="000000"/>
              </w:rPr>
              <w:t>LISO</w:t>
            </w:r>
            <w:r w:rsidRPr="00680A40">
              <w:rPr>
                <w:color w:val="000000"/>
              </w:rPr>
              <w:t xml:space="preserve"> MICRO ÔNIBUS VOLARE A8 ANO 03/03 PLACA NCL-1336.</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6</w:t>
            </w:r>
            <w:proofErr w:type="gramEnd"/>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169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5</w:t>
            </w:r>
            <w:proofErr w:type="gramEnd"/>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 xml:space="preserve">PNEUS RADIAL 235/70 ARO </w:t>
            </w:r>
            <w:proofErr w:type="gramStart"/>
            <w:r w:rsidRPr="00680A40">
              <w:rPr>
                <w:b/>
                <w:bCs/>
                <w:color w:val="000000"/>
              </w:rPr>
              <w:t xml:space="preserve">16LISO </w:t>
            </w:r>
            <w:r w:rsidRPr="00680A40">
              <w:rPr>
                <w:color w:val="000000"/>
              </w:rPr>
              <w:t>,</w:t>
            </w:r>
            <w:proofErr w:type="gramEnd"/>
            <w:r w:rsidRPr="00680A40">
              <w:rPr>
                <w:color w:val="000000"/>
              </w:rPr>
              <w:t xml:space="preserve"> L200 TRITON 13/14 PLACA NDO-1808, GM S10 COLINA 10/10 NCN-1503, VW AMAROK 14/14 PLACA NDS -3406, AMBULANCIA GM NOVA S10 14/14 OHW 6537, AMBULANCIA GM NOVA S10 14/14 OHW 6597, AMBULÂNCIA MERCEDES SPRINTER 415 CDI ANO 12/13 PLACA NCM-4627,  VW AMAROK 14/14 PLACA NDS -3486, VW AMAROK 14/14 PLACA NDS -3436, VAN RENAULT NOVA MASTER ANO 16/17 PLACA PYF-8633.</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56</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6</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PNEU RADIAL275/80 ARO 22.5LISO</w:t>
            </w:r>
            <w:r w:rsidRPr="00680A40">
              <w:rPr>
                <w:color w:val="000000"/>
              </w:rPr>
              <w:t xml:space="preserve"> ÔNIBUS MASCARELLO GRANMIDI ANO 13/13 PLACA NDM-1511</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12</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7</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ALINHAMENTO</w:t>
            </w:r>
            <w:r w:rsidRPr="00680A40">
              <w:rPr>
                <w:color w:val="000000"/>
              </w:rPr>
              <w:t xml:space="preserve"> AUTOMOVEL </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11</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8</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ALINHAMENTO</w:t>
            </w:r>
            <w:r w:rsidRPr="00680A40">
              <w:rPr>
                <w:color w:val="000000"/>
              </w:rPr>
              <w:t xml:space="preserve"> CAMINHONETE </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17</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9</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ALINHAMENTO</w:t>
            </w:r>
            <w:r w:rsidRPr="00680A40">
              <w:rPr>
                <w:color w:val="000000"/>
              </w:rPr>
              <w:t xml:space="preserve"> ÔNIBUS E MICRO ÔNIBUS </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lastRenderedPageBreak/>
              <w:t>10</w:t>
            </w:r>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BALANCIAMENTO</w:t>
            </w:r>
            <w:r w:rsidRPr="00680A40">
              <w:rPr>
                <w:color w:val="000000"/>
              </w:rPr>
              <w:t>/AUTOMÓVEL</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11</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11</w:t>
            </w:r>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BALANCIAMENTO</w:t>
            </w:r>
            <w:r w:rsidRPr="00680A40">
              <w:rPr>
                <w:color w:val="000000"/>
              </w:rPr>
              <w:t>/CAMINHONETE</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17</w:t>
            </w:r>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12</w:t>
            </w:r>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rPr>
                <w:b/>
                <w:bCs/>
                <w:color w:val="000000"/>
              </w:rPr>
            </w:pPr>
            <w:r w:rsidRPr="00680A40">
              <w:rPr>
                <w:b/>
                <w:bCs/>
                <w:color w:val="000000"/>
              </w:rPr>
              <w:t>BALANCIAMENTO</w:t>
            </w:r>
            <w:r w:rsidRPr="00680A40">
              <w:rPr>
                <w:color w:val="000000"/>
              </w:rPr>
              <w:t>/ÔNIBUS E MICRO ONIBUS</w:t>
            </w:r>
          </w:p>
        </w:tc>
        <w:tc>
          <w:tcPr>
            <w:tcW w:w="880" w:type="dxa"/>
            <w:tcBorders>
              <w:top w:val="nil"/>
              <w:left w:val="nil"/>
              <w:bottom w:val="single" w:sz="4" w:space="0" w:color="auto"/>
              <w:right w:val="nil"/>
            </w:tcBorders>
            <w:shd w:val="clear" w:color="auto" w:fill="auto"/>
            <w:noWrap/>
            <w:vAlign w:val="center"/>
            <w:hideMark/>
          </w:tcPr>
          <w:p w:rsidR="0090401D" w:rsidRPr="00680A40" w:rsidRDefault="0090401D" w:rsidP="00680A40">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90401D" w:rsidRPr="00680A40" w:rsidRDefault="0090401D" w:rsidP="00680A40">
            <w:pPr>
              <w:jc w:val="center"/>
              <w:rPr>
                <w:rFonts w:ascii="Arial" w:hAnsi="Arial" w:cs="Arial"/>
                <w:color w:val="000000"/>
              </w:rPr>
            </w:pPr>
            <w:proofErr w:type="gramStart"/>
            <w:r w:rsidRPr="00680A40">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color w:val="000000"/>
              </w:rPr>
            </w:pPr>
          </w:p>
        </w:tc>
      </w:tr>
      <w:tr w:rsidR="0090401D" w:rsidRPr="00680A40" w:rsidTr="0090401D">
        <w:trPr>
          <w:trHeight w:val="285"/>
        </w:trPr>
        <w:tc>
          <w:tcPr>
            <w:tcW w:w="666" w:type="dxa"/>
            <w:tcBorders>
              <w:top w:val="nil"/>
              <w:left w:val="single" w:sz="4" w:space="0" w:color="auto"/>
              <w:bottom w:val="single" w:sz="4" w:space="0" w:color="auto"/>
              <w:right w:val="nil"/>
            </w:tcBorders>
            <w:shd w:val="clear" w:color="000000" w:fill="FFFFFF"/>
            <w:noWrap/>
            <w:vAlign w:val="center"/>
          </w:tcPr>
          <w:p w:rsidR="0090401D" w:rsidRPr="00680A40" w:rsidRDefault="0090401D" w:rsidP="00680A40">
            <w:pPr>
              <w:jc w:val="center"/>
              <w:rPr>
                <w:rFonts w:ascii="Arial" w:hAnsi="Arial" w:cs="Arial"/>
                <w:color w:val="000000"/>
              </w:rPr>
            </w:pPr>
          </w:p>
        </w:tc>
        <w:tc>
          <w:tcPr>
            <w:tcW w:w="5005" w:type="dxa"/>
            <w:tcBorders>
              <w:top w:val="nil"/>
              <w:left w:val="single" w:sz="4" w:space="0" w:color="auto"/>
              <w:bottom w:val="single" w:sz="4" w:space="0" w:color="auto"/>
              <w:right w:val="single" w:sz="4" w:space="0" w:color="auto"/>
            </w:tcBorders>
            <w:shd w:val="clear" w:color="auto" w:fill="auto"/>
            <w:vAlign w:val="center"/>
          </w:tcPr>
          <w:p w:rsidR="0090401D" w:rsidRPr="00680A40" w:rsidRDefault="0090401D" w:rsidP="00680A40">
            <w:pPr>
              <w:rPr>
                <w:b/>
                <w:bCs/>
                <w:color w:val="000000"/>
              </w:rPr>
            </w:pPr>
          </w:p>
        </w:tc>
        <w:tc>
          <w:tcPr>
            <w:tcW w:w="880" w:type="dxa"/>
            <w:tcBorders>
              <w:top w:val="nil"/>
              <w:left w:val="nil"/>
              <w:bottom w:val="single" w:sz="4" w:space="0" w:color="auto"/>
              <w:right w:val="nil"/>
            </w:tcBorders>
            <w:shd w:val="clear" w:color="auto" w:fill="auto"/>
            <w:noWrap/>
            <w:vAlign w:val="center"/>
          </w:tcPr>
          <w:p w:rsidR="0090401D" w:rsidRPr="00680A40" w:rsidRDefault="0090401D" w:rsidP="00680A40">
            <w:pPr>
              <w:jc w:val="center"/>
              <w:rPr>
                <w:rFonts w:ascii="Arial" w:hAnsi="Arial" w:cs="Arial"/>
                <w:color w:val="000000"/>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90401D" w:rsidRPr="00680A40" w:rsidRDefault="0090401D" w:rsidP="00680A40">
            <w:pPr>
              <w:jc w:val="center"/>
              <w:rPr>
                <w:rFonts w:ascii="Arial" w:hAnsi="Arial" w:cs="Arial"/>
                <w:color w:val="000000"/>
              </w:rPr>
            </w:pPr>
          </w:p>
        </w:tc>
        <w:tc>
          <w:tcPr>
            <w:tcW w:w="0" w:type="auto"/>
            <w:tcBorders>
              <w:top w:val="single" w:sz="4" w:space="0" w:color="auto"/>
              <w:bottom w:val="single" w:sz="4" w:space="0" w:color="auto"/>
              <w:right w:val="single" w:sz="4" w:space="0" w:color="auto"/>
            </w:tcBorders>
            <w:vAlign w:val="center"/>
          </w:tcPr>
          <w:p w:rsidR="0090401D" w:rsidRDefault="0090401D">
            <w:pPr>
              <w:jc w:val="center"/>
              <w:rPr>
                <w:rFonts w:ascii="Arial" w:hAnsi="Arial" w:cs="Arial"/>
                <w:b/>
                <w:bCs/>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90401D" w:rsidRDefault="0090401D">
            <w:pPr>
              <w:rPr>
                <w:rFonts w:ascii="Arial" w:hAnsi="Arial" w:cs="Arial"/>
                <w:b/>
                <w:bCs/>
                <w:color w:val="000000"/>
              </w:rPr>
            </w:pPr>
          </w:p>
        </w:tc>
      </w:tr>
    </w:tbl>
    <w:p w:rsidR="00386A39" w:rsidRDefault="00386A39" w:rsidP="009F115A"/>
    <w:p w:rsidR="005B4F3E" w:rsidRDefault="005B4F3E" w:rsidP="009F115A"/>
    <w:p w:rsidR="005B4F3E" w:rsidRDefault="005B4F3E" w:rsidP="009F115A"/>
    <w:p w:rsidR="005B4F3E" w:rsidRDefault="005B4F3E" w:rsidP="009F115A"/>
    <w:p w:rsidR="005B4F3E" w:rsidRDefault="005B4F3E" w:rsidP="009F115A"/>
    <w:p w:rsidR="005B4F3E" w:rsidRDefault="005B4F3E" w:rsidP="009F115A"/>
    <w:p w:rsidR="005B4F3E" w:rsidRPr="009F115A" w:rsidRDefault="005B4F3E" w:rsidP="009F115A"/>
    <w:p w:rsidR="00C93837" w:rsidRDefault="00C93837"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541FE6" w:rsidRDefault="00541FE6" w:rsidP="00A6191F">
      <w:pPr>
        <w:spacing w:line="320" w:lineRule="atLeast"/>
        <w:jc w:val="right"/>
        <w:rPr>
          <w:rFonts w:ascii="Arial" w:hAnsi="Arial" w:cs="Arial"/>
          <w:sz w:val="22"/>
          <w:szCs w:val="22"/>
        </w:rPr>
      </w:pP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lastRenderedPageBreak/>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90401D" w:rsidP="00F80D12">
      <w:pPr>
        <w:contextualSpacing/>
        <w:jc w:val="center"/>
        <w:rPr>
          <w:rFonts w:ascii="Arial" w:hAnsi="Arial" w:cs="Arial"/>
          <w:bCs/>
          <w:color w:val="000000"/>
          <w:sz w:val="22"/>
          <w:szCs w:val="22"/>
        </w:rPr>
      </w:pPr>
      <w:r>
        <w:rPr>
          <w:rFonts w:ascii="Arial" w:hAnsi="Arial" w:cs="Arial"/>
          <w:bCs/>
          <w:color w:val="000000"/>
          <w:sz w:val="22"/>
          <w:szCs w:val="22"/>
        </w:rPr>
        <w:t>Marta Regina de Oliveira</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F00DD9" w:rsidRDefault="00F00DD9" w:rsidP="00F00DD9">
      <w:pPr>
        <w:jc w:val="both"/>
        <w:rPr>
          <w:rFonts w:ascii="Verdana" w:hAnsi="Verdana"/>
          <w:b/>
          <w:sz w:val="22"/>
          <w:szCs w:val="22"/>
        </w:rPr>
      </w:pPr>
    </w:p>
    <w:p w:rsidR="00F00DD9" w:rsidRDefault="00F00DD9" w:rsidP="00F00DD9">
      <w:pPr>
        <w:pStyle w:val="Ttulo1"/>
        <w:numPr>
          <w:ilvl w:val="0"/>
          <w:numId w:val="41"/>
        </w:numPr>
        <w:tabs>
          <w:tab w:val="left" w:pos="0"/>
        </w:tabs>
        <w:suppressAutoHyphens/>
        <w:jc w:val="center"/>
        <w:rPr>
          <w:rFonts w:ascii="Verdana" w:hAnsi="Verdana"/>
          <w:sz w:val="22"/>
          <w:szCs w:val="22"/>
        </w:rPr>
      </w:pPr>
      <w:r>
        <w:rPr>
          <w:rFonts w:ascii="Verdana" w:hAnsi="Verdana"/>
          <w:sz w:val="22"/>
          <w:szCs w:val="22"/>
        </w:rPr>
        <w:t xml:space="preserve">MINUTA </w:t>
      </w:r>
    </w:p>
    <w:p w:rsidR="00F00DD9" w:rsidRDefault="00F00DD9" w:rsidP="00F00DD9">
      <w:pPr>
        <w:pStyle w:val="Ttulo1"/>
        <w:numPr>
          <w:ilvl w:val="0"/>
          <w:numId w:val="41"/>
        </w:numPr>
        <w:tabs>
          <w:tab w:val="left" w:pos="0"/>
        </w:tabs>
        <w:suppressAutoHyphens/>
        <w:jc w:val="center"/>
        <w:rPr>
          <w:rFonts w:ascii="Verdana" w:hAnsi="Verdana"/>
          <w:sz w:val="22"/>
          <w:szCs w:val="22"/>
        </w:rPr>
      </w:pPr>
      <w:r>
        <w:rPr>
          <w:rFonts w:ascii="Verdana" w:hAnsi="Verdana"/>
          <w:sz w:val="22"/>
          <w:szCs w:val="22"/>
        </w:rPr>
        <w:t xml:space="preserve">TERMO DE COMPROMISSO DE FORNECIMENTO </w:t>
      </w:r>
    </w:p>
    <w:p w:rsidR="00F00DD9" w:rsidRDefault="00F00DD9" w:rsidP="00F00DD9">
      <w:pPr>
        <w:rPr>
          <w:rFonts w:ascii="Verdana" w:hAnsi="Verdana"/>
          <w:b/>
          <w:sz w:val="22"/>
          <w:szCs w:val="22"/>
        </w:rPr>
      </w:pPr>
    </w:p>
    <w:p w:rsidR="00F00DD9" w:rsidRDefault="00F00DD9" w:rsidP="00F00DD9">
      <w:pPr>
        <w:jc w:val="both"/>
        <w:rPr>
          <w:rFonts w:ascii="Verdana" w:hAnsi="Verdana"/>
          <w:sz w:val="22"/>
          <w:szCs w:val="22"/>
        </w:rPr>
      </w:pPr>
      <w:r>
        <w:rPr>
          <w:rFonts w:ascii="Verdana" w:hAnsi="Verdana"/>
          <w:b/>
          <w:sz w:val="22"/>
          <w:szCs w:val="22"/>
        </w:rPr>
        <w:t xml:space="preserve">PROCESSO Nº </w:t>
      </w:r>
      <w:r>
        <w:rPr>
          <w:rFonts w:ascii="Verdana" w:hAnsi="Verdana"/>
          <w:sz w:val="22"/>
          <w:szCs w:val="22"/>
        </w:rPr>
        <w:t>_____/2017.</w:t>
      </w:r>
    </w:p>
    <w:p w:rsidR="00F00DD9" w:rsidRDefault="00F00DD9" w:rsidP="00F00DD9">
      <w:pPr>
        <w:jc w:val="both"/>
        <w:rPr>
          <w:rFonts w:ascii="Verdana" w:hAnsi="Verdana"/>
          <w:sz w:val="22"/>
          <w:szCs w:val="22"/>
        </w:rPr>
      </w:pPr>
      <w:r>
        <w:rPr>
          <w:rFonts w:ascii="Verdana" w:hAnsi="Verdana"/>
          <w:b/>
          <w:sz w:val="22"/>
          <w:szCs w:val="22"/>
        </w:rPr>
        <w:t>PREGÃO ELETRÔNICO Nº</w:t>
      </w:r>
      <w:r>
        <w:rPr>
          <w:rFonts w:ascii="Verdana" w:hAnsi="Verdana"/>
          <w:sz w:val="22"/>
          <w:szCs w:val="22"/>
        </w:rPr>
        <w:t xml:space="preserve"> ____/2017.</w:t>
      </w:r>
    </w:p>
    <w:p w:rsidR="00F00DD9" w:rsidRDefault="00F00DD9" w:rsidP="00F00DD9">
      <w:pPr>
        <w:jc w:val="both"/>
        <w:rPr>
          <w:rFonts w:ascii="Verdana" w:hAnsi="Verdana"/>
          <w:b/>
          <w:iCs/>
          <w:sz w:val="22"/>
          <w:szCs w:val="22"/>
        </w:rPr>
      </w:pPr>
      <w:r>
        <w:rPr>
          <w:rFonts w:ascii="Verdana" w:hAnsi="Verdana"/>
          <w:b/>
          <w:iCs/>
          <w:sz w:val="22"/>
          <w:szCs w:val="22"/>
        </w:rPr>
        <w:t xml:space="preserve">REGISTRO DE PREÇO </w:t>
      </w:r>
      <w:proofErr w:type="spellStart"/>
      <w:r>
        <w:rPr>
          <w:rFonts w:ascii="Verdana" w:hAnsi="Verdana"/>
          <w:b/>
          <w:iCs/>
          <w:sz w:val="22"/>
          <w:szCs w:val="22"/>
        </w:rPr>
        <w:t>N°</w:t>
      </w:r>
      <w:r>
        <w:rPr>
          <w:rFonts w:ascii="Verdana" w:hAnsi="Verdana"/>
          <w:sz w:val="22"/>
          <w:szCs w:val="22"/>
        </w:rPr>
        <w:t>____</w:t>
      </w:r>
      <w:proofErr w:type="spellEnd"/>
      <w:r>
        <w:rPr>
          <w:rFonts w:ascii="Verdana" w:hAnsi="Verdana"/>
          <w:sz w:val="22"/>
          <w:szCs w:val="22"/>
        </w:rPr>
        <w:t>/2017.</w:t>
      </w:r>
    </w:p>
    <w:p w:rsidR="00F00DD9" w:rsidRDefault="00F00DD9" w:rsidP="00F00DD9">
      <w:pPr>
        <w:jc w:val="both"/>
        <w:rPr>
          <w:rFonts w:ascii="Verdana" w:hAnsi="Verdana"/>
          <w:iCs/>
          <w:sz w:val="22"/>
          <w:szCs w:val="22"/>
        </w:rPr>
      </w:pPr>
    </w:p>
    <w:p w:rsidR="00F00DD9" w:rsidRDefault="00F00DD9" w:rsidP="00F00DD9">
      <w:pPr>
        <w:jc w:val="both"/>
        <w:rPr>
          <w:rFonts w:ascii="Verdana" w:hAnsi="Verdana"/>
          <w:sz w:val="22"/>
          <w:szCs w:val="24"/>
        </w:rPr>
      </w:pPr>
      <w:r>
        <w:rPr>
          <w:rFonts w:ascii="Verdana" w:hAnsi="Verdana"/>
          <w:sz w:val="22"/>
          <w:szCs w:val="22"/>
        </w:rPr>
        <w:t xml:space="preserve">Pelo presente instrumento de termo que entre si celebram de um lado o </w:t>
      </w:r>
      <w:r>
        <w:rPr>
          <w:rFonts w:ascii="Verdana" w:hAnsi="Verdana"/>
          <w:b/>
          <w:iCs/>
          <w:sz w:val="22"/>
          <w:szCs w:val="22"/>
        </w:rPr>
        <w:t xml:space="preserve">MUNICÍPIO DE ROLIM DE </w:t>
      </w:r>
      <w:proofErr w:type="gramStart"/>
      <w:r>
        <w:rPr>
          <w:rFonts w:ascii="Verdana" w:hAnsi="Verdana"/>
          <w:b/>
          <w:iCs/>
          <w:sz w:val="22"/>
          <w:szCs w:val="22"/>
        </w:rPr>
        <w:t>MOURA –RO</w:t>
      </w:r>
      <w:proofErr w:type="gramEnd"/>
      <w:r>
        <w:rPr>
          <w:rFonts w:ascii="Verdana" w:hAnsi="Verdana"/>
          <w:i/>
          <w:sz w:val="22"/>
          <w:szCs w:val="22"/>
        </w:rPr>
        <w:t>.</w:t>
      </w:r>
      <w:r>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Pr>
          <w:rFonts w:ascii="Verdana" w:hAnsi="Verdana"/>
          <w:b/>
          <w:sz w:val="22"/>
          <w:szCs w:val="22"/>
        </w:rPr>
        <w:t>LUIZ ADEMIRSCHOCK</w:t>
      </w:r>
      <w:r>
        <w:rPr>
          <w:rFonts w:ascii="Verdana" w:hAnsi="Verdana"/>
          <w:b/>
          <w:bCs/>
          <w:sz w:val="22"/>
          <w:szCs w:val="22"/>
        </w:rPr>
        <w:t xml:space="preserve">, </w:t>
      </w:r>
      <w:r>
        <w:rPr>
          <w:rFonts w:ascii="Verdana" w:hAnsi="Verdana"/>
          <w:sz w:val="22"/>
          <w:szCs w:val="22"/>
        </w:rPr>
        <w:t xml:space="preserve"> brasileiro, casado, portador da Cédula de Identidade RG nº 1.800.704-5 SSP/PR, inscrito no CPF sob o nº 391.260.729-04</w:t>
      </w:r>
      <w:r>
        <w:rPr>
          <w:rFonts w:ascii="Verdana" w:hAnsi="Verdana"/>
          <w:b/>
          <w:bCs/>
          <w:sz w:val="22"/>
          <w:szCs w:val="22"/>
        </w:rPr>
        <w:t xml:space="preserve">, </w:t>
      </w:r>
      <w:r>
        <w:rPr>
          <w:rFonts w:ascii="Verdana" w:hAnsi="Verdana"/>
          <w:bCs/>
          <w:sz w:val="22"/>
          <w:szCs w:val="22"/>
        </w:rPr>
        <w:t>do</w:t>
      </w:r>
      <w:r>
        <w:rPr>
          <w:rFonts w:ascii="Verdana" w:hAnsi="Verdana"/>
          <w:sz w:val="22"/>
          <w:szCs w:val="22"/>
        </w:rPr>
        <w:t xml:space="preserve">ravante denominado simplesmente </w:t>
      </w:r>
      <w:r>
        <w:rPr>
          <w:rFonts w:ascii="Verdana" w:hAnsi="Verdana"/>
          <w:b/>
          <w:sz w:val="22"/>
          <w:szCs w:val="22"/>
        </w:rPr>
        <w:t>CONTRATANTE</w:t>
      </w:r>
      <w:r>
        <w:rPr>
          <w:rFonts w:ascii="Verdana" w:hAnsi="Verdana"/>
          <w:b/>
          <w:sz w:val="22"/>
        </w:rPr>
        <w:t xml:space="preserve">, </w:t>
      </w:r>
      <w:r>
        <w:rPr>
          <w:rFonts w:ascii="Verdana" w:hAnsi="Verdana"/>
          <w:sz w:val="22"/>
        </w:rPr>
        <w:t xml:space="preserve">e do outro lado a empresa </w:t>
      </w:r>
      <w:r>
        <w:rPr>
          <w:rFonts w:ascii="Verdana" w:hAnsi="Verdana"/>
          <w:b/>
          <w:i/>
          <w:sz w:val="22"/>
        </w:rPr>
        <w:softHyphen/>
      </w:r>
      <w:r>
        <w:rPr>
          <w:rFonts w:ascii="Verdana" w:hAnsi="Verdana"/>
          <w:b/>
          <w:i/>
          <w:sz w:val="22"/>
        </w:rPr>
        <w:softHyphen/>
        <w:t xml:space="preserve">____________, </w:t>
      </w:r>
      <w:r>
        <w:rPr>
          <w:rFonts w:ascii="Verdana" w:hAnsi="Verdana"/>
          <w:sz w:val="22"/>
        </w:rPr>
        <w:t xml:space="preserve">pessoa jurídica de direito privado, inscrita no CNPJ Nº _________, com sede e foro ___________, na cidade de __________, por seu representante legal, doravante denominada simplesmente </w:t>
      </w:r>
      <w:r>
        <w:rPr>
          <w:rFonts w:ascii="Verdana" w:hAnsi="Verdana"/>
          <w:b/>
          <w:sz w:val="22"/>
        </w:rPr>
        <w:t>CONTRATADA,</w:t>
      </w:r>
      <w:r>
        <w:rPr>
          <w:rFonts w:ascii="Verdana" w:hAnsi="Verdana"/>
          <w:bCs/>
          <w:sz w:val="22"/>
        </w:rPr>
        <w:t xml:space="preserve"> resolvem celebrar o presente </w:t>
      </w:r>
      <w:r>
        <w:rPr>
          <w:rFonts w:ascii="Verdana" w:hAnsi="Verdana"/>
          <w:b/>
          <w:sz w:val="22"/>
        </w:rPr>
        <w:t xml:space="preserve">TERMO DE COMPROMISSO DE FORNECIMENTO </w:t>
      </w:r>
      <w:r>
        <w:rPr>
          <w:rFonts w:ascii="Verdana" w:hAnsi="Verdana"/>
          <w:sz w:val="22"/>
        </w:rPr>
        <w:t>mediante cláusulas e condições a seguir pactuadas, de conformidade com as normas da Lei nº 8.666/93 e suas alterações e Decreto Municipal nº 601/2003 e 602/2003:</w:t>
      </w:r>
    </w:p>
    <w:p w:rsidR="00F00DD9" w:rsidRDefault="00F00DD9" w:rsidP="00F00DD9">
      <w:pPr>
        <w:jc w:val="both"/>
        <w:rPr>
          <w:rFonts w:ascii="Bookman Old Style" w:hAnsi="Bookman Old Style"/>
          <w:sz w:val="24"/>
        </w:rPr>
      </w:pPr>
    </w:p>
    <w:p w:rsidR="00F00DD9" w:rsidRDefault="00F00DD9" w:rsidP="00F00DD9">
      <w:pPr>
        <w:jc w:val="both"/>
        <w:rPr>
          <w:rFonts w:ascii="Verdana" w:hAnsi="Verdana"/>
          <w:sz w:val="22"/>
        </w:rPr>
      </w:pPr>
      <w:r>
        <w:rPr>
          <w:rFonts w:ascii="Verdana" w:hAnsi="Verdana"/>
          <w:b/>
          <w:sz w:val="22"/>
        </w:rPr>
        <w:t>1.</w:t>
      </w:r>
      <w:r>
        <w:rPr>
          <w:rFonts w:ascii="Verdana" w:hAnsi="Verdana"/>
          <w:b/>
          <w:sz w:val="22"/>
        </w:rPr>
        <w:tab/>
        <w:t xml:space="preserve">DO OBJETO: </w:t>
      </w:r>
      <w:r>
        <w:rPr>
          <w:rFonts w:ascii="Verdana" w:hAnsi="Verdana"/>
          <w:b/>
        </w:rPr>
        <w:t xml:space="preserve">contratação de empresa para aquisição de pneus e serviços de alinhamento e balanceamento, </w:t>
      </w:r>
      <w:r>
        <w:rPr>
          <w:rFonts w:ascii="Verdana" w:hAnsi="Verdana"/>
        </w:rPr>
        <w:t>a fim de atender as necessidades das Secretarias de Saúde, conforme especificação contida na solicitação e projeto básico.</w:t>
      </w:r>
    </w:p>
    <w:p w:rsidR="00F00DD9" w:rsidRDefault="00F00DD9" w:rsidP="00F00DD9">
      <w:pPr>
        <w:jc w:val="both"/>
        <w:rPr>
          <w:rFonts w:ascii="Verdana" w:hAnsi="Verdana"/>
          <w:sz w:val="22"/>
        </w:rPr>
      </w:pPr>
    </w:p>
    <w:p w:rsidR="00F00DD9" w:rsidRDefault="00F00DD9" w:rsidP="00F00DD9">
      <w:pPr>
        <w:jc w:val="both"/>
        <w:rPr>
          <w:rFonts w:ascii="Verdana" w:hAnsi="Verdana"/>
          <w:sz w:val="22"/>
        </w:rPr>
      </w:pPr>
      <w:r>
        <w:rPr>
          <w:rFonts w:ascii="Verdana" w:hAnsi="Verdana"/>
          <w:b/>
          <w:sz w:val="22"/>
        </w:rPr>
        <w:t>2.</w:t>
      </w:r>
      <w:r>
        <w:rPr>
          <w:rFonts w:ascii="Verdana" w:hAnsi="Verdana"/>
          <w:b/>
          <w:sz w:val="22"/>
        </w:rPr>
        <w:tab/>
        <w:t xml:space="preserve">DOS PRAZOS: </w:t>
      </w:r>
      <w:r>
        <w:rPr>
          <w:rFonts w:ascii="Verdana" w:hAnsi="Verdana"/>
          <w:sz w:val="22"/>
        </w:rPr>
        <w:t xml:space="preserve">O prazo de vigência da será de </w:t>
      </w:r>
      <w:r>
        <w:rPr>
          <w:rFonts w:ascii="Verdana" w:hAnsi="Verdana"/>
          <w:b/>
          <w:bCs/>
          <w:sz w:val="22"/>
        </w:rPr>
        <w:t>12 (doze) meses</w:t>
      </w:r>
      <w:r>
        <w:rPr>
          <w:rFonts w:ascii="Verdana" w:hAnsi="Verdana"/>
          <w:sz w:val="22"/>
        </w:rPr>
        <w:t xml:space="preserve">, sendo até </w:t>
      </w:r>
      <w:r>
        <w:rPr>
          <w:rFonts w:ascii="Verdana" w:hAnsi="Verdana"/>
          <w:b/>
          <w:sz w:val="22"/>
        </w:rPr>
        <w:t>____/___/_____</w:t>
      </w:r>
      <w:r>
        <w:rPr>
          <w:rFonts w:ascii="Verdana" w:hAnsi="Verdana"/>
          <w:sz w:val="22"/>
        </w:rPr>
        <w:t>,conforme Ata de Registro de Preço nº_____/2016.</w:t>
      </w:r>
    </w:p>
    <w:p w:rsidR="00F00DD9" w:rsidRDefault="00F00DD9" w:rsidP="00F00DD9">
      <w:pPr>
        <w:jc w:val="both"/>
        <w:rPr>
          <w:rFonts w:ascii="Verdana" w:hAnsi="Verdana"/>
          <w:sz w:val="22"/>
        </w:rPr>
      </w:pPr>
      <w:r>
        <w:rPr>
          <w:rFonts w:ascii="Verdana" w:hAnsi="Verdana"/>
          <w:sz w:val="22"/>
        </w:rPr>
        <w:t>2.1</w:t>
      </w:r>
      <w:r>
        <w:rPr>
          <w:rFonts w:ascii="Verdana" w:hAnsi="Verdana"/>
          <w:sz w:val="22"/>
        </w:rPr>
        <w:tab/>
        <w:t xml:space="preserve">A contratada terá o prazo máximo de </w:t>
      </w:r>
      <w:proofErr w:type="gramStart"/>
      <w:r>
        <w:rPr>
          <w:rFonts w:ascii="Verdana" w:hAnsi="Verdana"/>
          <w:sz w:val="22"/>
        </w:rPr>
        <w:t>3</w:t>
      </w:r>
      <w:proofErr w:type="gramEnd"/>
      <w:r>
        <w:rPr>
          <w:rFonts w:ascii="Verdana" w:hAnsi="Verdana"/>
          <w:sz w:val="22"/>
        </w:rPr>
        <w:t xml:space="preserve"> (três) dias úteis para retirar a Nota de Empenho/Liberação Contratual.</w:t>
      </w:r>
    </w:p>
    <w:p w:rsidR="00F00DD9" w:rsidRDefault="00F00DD9" w:rsidP="00F00DD9">
      <w:pPr>
        <w:jc w:val="both"/>
        <w:rPr>
          <w:rFonts w:ascii="Verdana" w:hAnsi="Verdana"/>
          <w:sz w:val="22"/>
        </w:rPr>
      </w:pPr>
      <w:r>
        <w:rPr>
          <w:rFonts w:ascii="Verdana" w:hAnsi="Verdana"/>
          <w:sz w:val="22"/>
        </w:rPr>
        <w:t>2.2</w:t>
      </w:r>
      <w:r>
        <w:rPr>
          <w:rFonts w:ascii="Verdana" w:hAnsi="Verdana"/>
          <w:sz w:val="22"/>
        </w:rPr>
        <w:tab/>
        <w:t>O prazo para entrega do objeto solicitado pela Liberação Contratual será de até 15 (quinze) dias corridos, contados da Nota de Empenho.</w:t>
      </w:r>
    </w:p>
    <w:p w:rsidR="00F00DD9" w:rsidRDefault="00F00DD9" w:rsidP="00F00DD9">
      <w:pPr>
        <w:jc w:val="both"/>
        <w:rPr>
          <w:rFonts w:ascii="Verdana" w:hAnsi="Verdana"/>
          <w:sz w:val="22"/>
        </w:rPr>
      </w:pPr>
    </w:p>
    <w:p w:rsidR="00F00DD9" w:rsidRDefault="00F00DD9" w:rsidP="00F00DD9">
      <w:pPr>
        <w:pStyle w:val="Ttulo1"/>
        <w:numPr>
          <w:ilvl w:val="0"/>
          <w:numId w:val="41"/>
        </w:numPr>
        <w:tabs>
          <w:tab w:val="left" w:pos="0"/>
        </w:tabs>
        <w:suppressAutoHyphens/>
        <w:jc w:val="both"/>
        <w:rPr>
          <w:rFonts w:ascii="Verdana" w:hAnsi="Verdana"/>
          <w:b w:val="0"/>
          <w:sz w:val="22"/>
        </w:rPr>
      </w:pPr>
      <w:r>
        <w:rPr>
          <w:rFonts w:ascii="Verdana" w:hAnsi="Verdana"/>
          <w:bCs/>
          <w:sz w:val="22"/>
          <w:szCs w:val="24"/>
        </w:rPr>
        <w:t>3.</w:t>
      </w:r>
      <w:r>
        <w:rPr>
          <w:rFonts w:ascii="Verdana" w:hAnsi="Verdana"/>
          <w:bCs/>
          <w:sz w:val="22"/>
          <w:szCs w:val="24"/>
        </w:rPr>
        <w:tab/>
        <w:t xml:space="preserve">DOS PROCEDIMENTOS PARA O FORNECIMENTO: </w:t>
      </w:r>
      <w:r>
        <w:rPr>
          <w:rFonts w:ascii="Verdana" w:hAnsi="Verdana"/>
          <w:b w:val="0"/>
          <w:sz w:val="22"/>
        </w:rPr>
        <w:t>O compromisso de fornecimento será efetivado mediante Nota de Empenho/Liberação Contratual.</w:t>
      </w:r>
    </w:p>
    <w:p w:rsidR="00F00DD9" w:rsidRDefault="00F00DD9" w:rsidP="00F00DD9">
      <w:pPr>
        <w:jc w:val="both"/>
        <w:rPr>
          <w:rFonts w:ascii="Verdana" w:hAnsi="Verdana"/>
          <w:sz w:val="22"/>
        </w:rPr>
      </w:pPr>
      <w:r>
        <w:rPr>
          <w:rFonts w:ascii="Verdana" w:hAnsi="Verdana"/>
          <w:sz w:val="22"/>
        </w:rPr>
        <w:t>3.1</w:t>
      </w:r>
      <w:r>
        <w:rPr>
          <w:rFonts w:ascii="Verdana" w:hAnsi="Verdana"/>
          <w:b/>
          <w:bCs/>
          <w:sz w:val="22"/>
        </w:rPr>
        <w:tab/>
      </w:r>
      <w:r>
        <w:rPr>
          <w:rFonts w:ascii="Verdana" w:hAnsi="Verdana"/>
          <w:sz w:val="22"/>
        </w:rPr>
        <w:t>As aquisições decorrentes do presente Termo serão autorizadas caso a caso pelo contratante através de processo para Liberação Contratual.</w:t>
      </w:r>
    </w:p>
    <w:p w:rsidR="00F00DD9" w:rsidRDefault="00F00DD9" w:rsidP="00F00DD9">
      <w:pPr>
        <w:jc w:val="both"/>
        <w:rPr>
          <w:rFonts w:ascii="Verdana" w:hAnsi="Verdana"/>
          <w:bCs/>
          <w:sz w:val="22"/>
        </w:rPr>
      </w:pPr>
    </w:p>
    <w:p w:rsidR="00F00DD9" w:rsidRDefault="00F00DD9" w:rsidP="00F00DD9">
      <w:pPr>
        <w:jc w:val="both"/>
        <w:rPr>
          <w:rFonts w:ascii="Verdana" w:hAnsi="Verdana"/>
          <w:bCs/>
          <w:sz w:val="22"/>
        </w:rPr>
      </w:pPr>
      <w:r>
        <w:rPr>
          <w:rFonts w:ascii="Verdana" w:hAnsi="Verdana"/>
          <w:b/>
          <w:bCs/>
          <w:sz w:val="22"/>
        </w:rPr>
        <w:lastRenderedPageBreak/>
        <w:t>4.</w:t>
      </w:r>
      <w:r>
        <w:rPr>
          <w:rFonts w:ascii="Verdana" w:hAnsi="Verdana"/>
          <w:b/>
          <w:bCs/>
          <w:sz w:val="22"/>
        </w:rPr>
        <w:tab/>
        <w:t>DOS LOCAIS DE ENTREGA E FISCALIZAÇÃO:</w:t>
      </w:r>
      <w:r>
        <w:rPr>
          <w:rFonts w:ascii="Verdana" w:hAnsi="Verdana"/>
          <w:sz w:val="22"/>
        </w:rPr>
        <w:t xml:space="preserve">A fiscalização do referido objeto será exercida pela </w:t>
      </w:r>
      <w:r>
        <w:rPr>
          <w:rFonts w:ascii="Verdana" w:hAnsi="Verdana"/>
          <w:bCs/>
          <w:sz w:val="22"/>
        </w:rPr>
        <w:t>Comissão de Recebimento, sendo entregue no Almoxarifado Central da Prefeitura l</w:t>
      </w:r>
      <w:r>
        <w:rPr>
          <w:rFonts w:ascii="Verdana" w:hAnsi="Verdana"/>
          <w:sz w:val="22"/>
        </w:rPr>
        <w:t>ocalizado na Av. São Luiz, s/n, nos fundos do prédio da Prefeitura Municipal de Rolim de Moura ou em local indicado pela Secretaria.</w:t>
      </w:r>
    </w:p>
    <w:p w:rsidR="00F00DD9" w:rsidRDefault="00F00DD9" w:rsidP="00F00DD9">
      <w:pPr>
        <w:jc w:val="both"/>
        <w:rPr>
          <w:rFonts w:ascii="Verdana" w:hAnsi="Verdana"/>
          <w:sz w:val="22"/>
        </w:rPr>
      </w:pPr>
    </w:p>
    <w:p w:rsidR="00F00DD9" w:rsidRDefault="00F00DD9" w:rsidP="00F00DD9">
      <w:pPr>
        <w:jc w:val="both"/>
        <w:rPr>
          <w:rFonts w:ascii="Verdana" w:hAnsi="Verdana"/>
          <w:sz w:val="22"/>
        </w:rPr>
      </w:pPr>
      <w:r>
        <w:rPr>
          <w:rFonts w:ascii="Verdana" w:hAnsi="Verdana"/>
          <w:b/>
          <w:bCs/>
          <w:sz w:val="22"/>
        </w:rPr>
        <w:t>5.</w:t>
      </w:r>
      <w:r>
        <w:rPr>
          <w:rFonts w:ascii="Verdana" w:hAnsi="Verdana"/>
          <w:b/>
          <w:bCs/>
          <w:sz w:val="22"/>
        </w:rPr>
        <w:tab/>
      </w:r>
      <w:r>
        <w:rPr>
          <w:rFonts w:ascii="Verdana" w:hAnsi="Verdana"/>
          <w:b/>
          <w:bCs/>
          <w:sz w:val="22"/>
          <w:szCs w:val="22"/>
        </w:rPr>
        <w:t xml:space="preserve">DA ADESÃO AO REGISTRO DE PREÇOS E AO TERMO DE COMPROMISSO DE FORNECIMENTO: </w:t>
      </w:r>
      <w:r>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F00DD9" w:rsidRDefault="00F00DD9" w:rsidP="00F00DD9">
      <w:pPr>
        <w:jc w:val="both"/>
        <w:rPr>
          <w:rFonts w:ascii="Verdana" w:hAnsi="Verdana"/>
          <w:sz w:val="22"/>
        </w:rPr>
      </w:pPr>
    </w:p>
    <w:p w:rsidR="00F00DD9" w:rsidRDefault="00F00DD9" w:rsidP="00F00DD9">
      <w:pPr>
        <w:jc w:val="both"/>
        <w:rPr>
          <w:rFonts w:ascii="Verdana" w:hAnsi="Verdana"/>
          <w:sz w:val="22"/>
        </w:rPr>
      </w:pPr>
      <w:r>
        <w:rPr>
          <w:rFonts w:ascii="Verdana" w:hAnsi="Verdana"/>
          <w:b/>
          <w:bCs/>
          <w:sz w:val="22"/>
        </w:rPr>
        <w:t>6.</w:t>
      </w:r>
      <w:r>
        <w:rPr>
          <w:rFonts w:ascii="Verdana" w:hAnsi="Verdana"/>
          <w:b/>
          <w:bCs/>
          <w:sz w:val="22"/>
        </w:rPr>
        <w:tab/>
        <w:t xml:space="preserve">DAS OBRIGAÇÕES DA CONTRATADA: </w:t>
      </w:r>
      <w:r>
        <w:rPr>
          <w:rFonts w:ascii="Verdana" w:hAnsi="Verdana"/>
          <w:sz w:val="22"/>
        </w:rPr>
        <w:t>Constituem obrigações da contratada/detentora do Registro de Preços:</w:t>
      </w:r>
    </w:p>
    <w:p w:rsidR="00F00DD9" w:rsidRDefault="00F00DD9" w:rsidP="00F00DD9">
      <w:pPr>
        <w:numPr>
          <w:ilvl w:val="1"/>
          <w:numId w:val="42"/>
        </w:numPr>
        <w:tabs>
          <w:tab w:val="left" w:pos="0"/>
          <w:tab w:val="left" w:pos="720"/>
        </w:tabs>
        <w:suppressAutoHyphens/>
        <w:ind w:left="0" w:firstLine="0"/>
        <w:jc w:val="both"/>
        <w:rPr>
          <w:rFonts w:ascii="Verdana" w:hAnsi="Verdana"/>
          <w:sz w:val="22"/>
        </w:rPr>
      </w:pPr>
      <w:r>
        <w:rPr>
          <w:rFonts w:ascii="Verdana" w:hAnsi="Verdana"/>
          <w:sz w:val="22"/>
        </w:rPr>
        <w:t>Atender aos prazos fixados por este Termo;</w:t>
      </w:r>
    </w:p>
    <w:p w:rsidR="00F00DD9" w:rsidRDefault="00F00DD9" w:rsidP="00F00DD9">
      <w:pPr>
        <w:numPr>
          <w:ilvl w:val="1"/>
          <w:numId w:val="42"/>
        </w:numPr>
        <w:tabs>
          <w:tab w:val="left" w:pos="0"/>
          <w:tab w:val="left" w:pos="720"/>
        </w:tabs>
        <w:suppressAutoHyphens/>
        <w:ind w:left="0" w:firstLine="0"/>
        <w:jc w:val="both"/>
        <w:rPr>
          <w:rFonts w:ascii="Verdana" w:hAnsi="Verdana"/>
          <w:sz w:val="22"/>
        </w:rPr>
      </w:pPr>
      <w:r>
        <w:rPr>
          <w:rFonts w:ascii="Verdana" w:hAnsi="Verdana"/>
          <w:sz w:val="22"/>
        </w:rPr>
        <w:t>Manter, durante toda a vigência do presente Registro de Preços, os valores propostos no mesmo percentual diferencial entre os preços constantes da proposta e o preço de mercado;</w:t>
      </w:r>
    </w:p>
    <w:p w:rsidR="00F00DD9" w:rsidRDefault="00F00DD9" w:rsidP="00F00DD9">
      <w:pPr>
        <w:numPr>
          <w:ilvl w:val="1"/>
          <w:numId w:val="42"/>
        </w:numPr>
        <w:tabs>
          <w:tab w:val="left" w:pos="0"/>
          <w:tab w:val="left" w:pos="720"/>
        </w:tabs>
        <w:suppressAutoHyphens/>
        <w:ind w:left="0" w:firstLine="0"/>
        <w:jc w:val="both"/>
        <w:rPr>
          <w:rFonts w:ascii="Verdana" w:hAnsi="Verdana"/>
          <w:sz w:val="22"/>
        </w:rPr>
      </w:pPr>
      <w:r>
        <w:rPr>
          <w:rFonts w:ascii="Verdana" w:hAnsi="Verdana"/>
          <w:sz w:val="22"/>
        </w:rPr>
        <w:t>Apresentar, quando de eventuais pedidos de revisão de preços, os documentos exigidos pela contratante, comprobatórios da alteração pleiteada e respeitada a legislação vigente;</w:t>
      </w:r>
    </w:p>
    <w:p w:rsidR="00F00DD9" w:rsidRDefault="00F00DD9" w:rsidP="00F00DD9">
      <w:pPr>
        <w:numPr>
          <w:ilvl w:val="1"/>
          <w:numId w:val="42"/>
        </w:numPr>
        <w:tabs>
          <w:tab w:val="left" w:pos="0"/>
          <w:tab w:val="left" w:pos="720"/>
        </w:tabs>
        <w:suppressAutoHyphens/>
        <w:ind w:left="0" w:firstLine="0"/>
        <w:jc w:val="both"/>
        <w:rPr>
          <w:rFonts w:ascii="Verdana" w:hAnsi="Verdana"/>
          <w:sz w:val="22"/>
        </w:rPr>
      </w:pPr>
      <w:r>
        <w:rPr>
          <w:rFonts w:ascii="Verdana" w:hAnsi="Verdana"/>
          <w:sz w:val="22"/>
        </w:rPr>
        <w:t>Atender, durante a vigência do Registro de Preços, a todos os pedidos de fornecimento efetuados pelo contratante;</w:t>
      </w:r>
    </w:p>
    <w:p w:rsidR="00F00DD9" w:rsidRDefault="00F00DD9" w:rsidP="00F00DD9">
      <w:pPr>
        <w:numPr>
          <w:ilvl w:val="1"/>
          <w:numId w:val="42"/>
        </w:numPr>
        <w:tabs>
          <w:tab w:val="left" w:pos="0"/>
          <w:tab w:val="left" w:pos="720"/>
        </w:tabs>
        <w:suppressAutoHyphens/>
        <w:ind w:left="0" w:firstLine="0"/>
        <w:jc w:val="both"/>
        <w:rPr>
          <w:rFonts w:ascii="Verdana" w:hAnsi="Verdana"/>
          <w:sz w:val="22"/>
        </w:rPr>
      </w:pPr>
      <w:r>
        <w:rPr>
          <w:rFonts w:ascii="Verdana" w:hAnsi="Verdana"/>
          <w:sz w:val="22"/>
        </w:rPr>
        <w:t xml:space="preserve">Atender prioritariamente os pedidos emergenciais do contratante, em prazo não superior a 48 (quarenta e oito) horas. </w:t>
      </w:r>
    </w:p>
    <w:p w:rsidR="00F00DD9" w:rsidRDefault="00F00DD9" w:rsidP="00F00DD9">
      <w:pPr>
        <w:jc w:val="both"/>
        <w:rPr>
          <w:rFonts w:ascii="Verdana" w:hAnsi="Verdana"/>
          <w:sz w:val="22"/>
        </w:rPr>
      </w:pPr>
    </w:p>
    <w:p w:rsidR="00F00DD9" w:rsidRDefault="00F00DD9" w:rsidP="00F00DD9">
      <w:pPr>
        <w:jc w:val="both"/>
        <w:rPr>
          <w:rFonts w:ascii="Verdana" w:hAnsi="Verdana"/>
          <w:sz w:val="22"/>
        </w:rPr>
      </w:pPr>
      <w:r>
        <w:rPr>
          <w:rFonts w:ascii="Verdana" w:hAnsi="Verdana"/>
          <w:b/>
          <w:bCs/>
          <w:sz w:val="22"/>
        </w:rPr>
        <w:t>7.</w:t>
      </w:r>
      <w:r>
        <w:rPr>
          <w:rFonts w:ascii="Verdana" w:hAnsi="Verdana"/>
          <w:b/>
          <w:bCs/>
          <w:sz w:val="22"/>
        </w:rPr>
        <w:tab/>
        <w:t xml:space="preserve">DAS OBRIGAÇÕES DA CONTRATANTE: </w:t>
      </w:r>
      <w:r>
        <w:rPr>
          <w:rFonts w:ascii="Verdana" w:hAnsi="Verdana"/>
          <w:sz w:val="22"/>
        </w:rPr>
        <w:t>Constituem obrigações do contratante:</w:t>
      </w:r>
    </w:p>
    <w:p w:rsidR="00F00DD9" w:rsidRDefault="00F00DD9" w:rsidP="00F00DD9">
      <w:pPr>
        <w:numPr>
          <w:ilvl w:val="1"/>
          <w:numId w:val="43"/>
        </w:numPr>
        <w:tabs>
          <w:tab w:val="left" w:pos="0"/>
          <w:tab w:val="left" w:pos="720"/>
        </w:tabs>
        <w:suppressAutoHyphens/>
        <w:ind w:left="0" w:firstLine="0"/>
        <w:jc w:val="both"/>
        <w:rPr>
          <w:rFonts w:ascii="Verdana" w:hAnsi="Verdana"/>
          <w:sz w:val="22"/>
        </w:rPr>
      </w:pPr>
      <w:r>
        <w:rPr>
          <w:rFonts w:ascii="Verdana" w:hAnsi="Verdana"/>
          <w:sz w:val="22"/>
        </w:rPr>
        <w:t>Acompanhar e fiscalizar o fornecimento;</w:t>
      </w:r>
    </w:p>
    <w:p w:rsidR="00F00DD9" w:rsidRDefault="00F00DD9" w:rsidP="00F00DD9">
      <w:pPr>
        <w:numPr>
          <w:ilvl w:val="1"/>
          <w:numId w:val="43"/>
        </w:numPr>
        <w:tabs>
          <w:tab w:val="left" w:pos="0"/>
          <w:tab w:val="left" w:pos="720"/>
        </w:tabs>
        <w:suppressAutoHyphens/>
        <w:ind w:left="0" w:firstLine="0"/>
        <w:jc w:val="both"/>
        <w:rPr>
          <w:rFonts w:ascii="Verdana" w:hAnsi="Verdana"/>
          <w:sz w:val="22"/>
        </w:rPr>
      </w:pPr>
      <w:r>
        <w:rPr>
          <w:rFonts w:ascii="Verdana" w:hAnsi="Verdana"/>
          <w:sz w:val="22"/>
        </w:rPr>
        <w:t>Pagar no vencimento as faturas apresentadas pela contratada;</w:t>
      </w:r>
    </w:p>
    <w:p w:rsidR="00F00DD9" w:rsidRDefault="00F00DD9" w:rsidP="00F00DD9">
      <w:pPr>
        <w:tabs>
          <w:tab w:val="left" w:pos="0"/>
          <w:tab w:val="left" w:pos="720"/>
        </w:tabs>
        <w:jc w:val="both"/>
        <w:rPr>
          <w:rFonts w:ascii="Verdana" w:hAnsi="Verdana"/>
          <w:sz w:val="22"/>
        </w:rPr>
      </w:pPr>
      <w:r>
        <w:rPr>
          <w:rFonts w:ascii="Verdana" w:hAnsi="Verdana"/>
          <w:sz w:val="22"/>
        </w:rPr>
        <w:t>7.3 Notificar a contratada, fixando-lhe prazo para corrigir defeitos ou irregularidades encontradas no fornecimento.</w:t>
      </w:r>
    </w:p>
    <w:p w:rsidR="00F00DD9" w:rsidRDefault="00F00DD9" w:rsidP="00F00DD9">
      <w:pPr>
        <w:ind w:left="360"/>
        <w:jc w:val="both"/>
        <w:rPr>
          <w:rFonts w:ascii="Verdana" w:hAnsi="Verdana"/>
          <w:sz w:val="22"/>
        </w:rPr>
      </w:pPr>
    </w:p>
    <w:p w:rsidR="00F00DD9" w:rsidRDefault="00F00DD9" w:rsidP="00F00DD9">
      <w:pPr>
        <w:jc w:val="both"/>
        <w:rPr>
          <w:rFonts w:ascii="Verdana" w:hAnsi="Verdana"/>
          <w:sz w:val="22"/>
        </w:rPr>
      </w:pPr>
      <w:r>
        <w:rPr>
          <w:rFonts w:ascii="Verdana" w:hAnsi="Verdana"/>
          <w:b/>
          <w:bCs/>
          <w:sz w:val="22"/>
        </w:rPr>
        <w:t>8.</w:t>
      </w:r>
      <w:r>
        <w:rPr>
          <w:rFonts w:ascii="Verdana" w:hAnsi="Verdana"/>
          <w:b/>
          <w:bCs/>
          <w:sz w:val="22"/>
        </w:rPr>
        <w:tab/>
        <w:t xml:space="preserve">DA REVISÃO DOS PREÇOS REGISTRADOS: </w:t>
      </w:r>
      <w:r>
        <w:rPr>
          <w:rFonts w:ascii="Verdana" w:hAnsi="Verdana"/>
          <w:sz w:val="22"/>
        </w:rPr>
        <w:t>Decorrido o prazo de validade da proposta, os preços poderão ser revistos, por solicitação expressa da Contratada, dirigida e protocolada diretamente na Secretaria Municipal de Compras e Licitação.</w:t>
      </w:r>
    </w:p>
    <w:p w:rsidR="00F00DD9" w:rsidRDefault="00F00DD9" w:rsidP="00F00DD9">
      <w:pPr>
        <w:numPr>
          <w:ilvl w:val="1"/>
          <w:numId w:val="44"/>
        </w:numPr>
        <w:tabs>
          <w:tab w:val="left" w:pos="0"/>
          <w:tab w:val="left" w:pos="720"/>
        </w:tabs>
        <w:suppressAutoHyphens/>
        <w:jc w:val="both"/>
        <w:rPr>
          <w:rFonts w:ascii="Verdana" w:hAnsi="Verdana"/>
          <w:sz w:val="22"/>
        </w:rPr>
      </w:pPr>
      <w:r>
        <w:rPr>
          <w:rFonts w:ascii="Verdana" w:hAnsi="Verdana"/>
          <w:sz w:val="22"/>
        </w:rPr>
        <w:t>A solicitação de revisão de preços deverá ser devidamente justificada e acompanhada de documentos comprobatórios.</w:t>
      </w:r>
    </w:p>
    <w:p w:rsidR="00F00DD9" w:rsidRDefault="00F00DD9" w:rsidP="00F00DD9">
      <w:pPr>
        <w:numPr>
          <w:ilvl w:val="1"/>
          <w:numId w:val="44"/>
        </w:numPr>
        <w:tabs>
          <w:tab w:val="left" w:pos="0"/>
          <w:tab w:val="left" w:pos="720"/>
        </w:tabs>
        <w:suppressAutoHyphens/>
        <w:jc w:val="both"/>
        <w:rPr>
          <w:rFonts w:ascii="Verdana" w:hAnsi="Verdana"/>
          <w:sz w:val="22"/>
        </w:rPr>
      </w:pPr>
      <w:r>
        <w:rPr>
          <w:rFonts w:ascii="Verdana" w:hAnsi="Verdana"/>
          <w:sz w:val="22"/>
        </w:rPr>
        <w:t>A variação dos preços dos produtos não poderá ser superior à publicada na Ata de Registro de Preços.</w:t>
      </w:r>
    </w:p>
    <w:p w:rsidR="00F00DD9" w:rsidRDefault="00F00DD9" w:rsidP="00F00DD9">
      <w:pPr>
        <w:numPr>
          <w:ilvl w:val="1"/>
          <w:numId w:val="44"/>
        </w:numPr>
        <w:tabs>
          <w:tab w:val="left" w:pos="0"/>
          <w:tab w:val="left" w:pos="720"/>
        </w:tabs>
        <w:suppressAutoHyphens/>
        <w:jc w:val="both"/>
        <w:rPr>
          <w:rFonts w:ascii="Verdana" w:hAnsi="Verdana"/>
          <w:sz w:val="22"/>
        </w:rPr>
      </w:pPr>
      <w:r>
        <w:rPr>
          <w:rFonts w:ascii="Verdana" w:hAnsi="Verdana"/>
          <w:sz w:val="22"/>
        </w:rPr>
        <w:t>É vedado à contratada, enquanto aguarda o tramite do processo de revisão de preços, interromper o fornecimento dos produtos, estando, caso assim venha a agir, sujeita às penalidades.</w:t>
      </w:r>
    </w:p>
    <w:p w:rsidR="00F00DD9" w:rsidRDefault="00F00DD9" w:rsidP="00F00DD9">
      <w:pPr>
        <w:tabs>
          <w:tab w:val="left" w:pos="0"/>
        </w:tabs>
        <w:jc w:val="both"/>
        <w:rPr>
          <w:rFonts w:ascii="Verdana" w:hAnsi="Verdana"/>
          <w:sz w:val="22"/>
        </w:rPr>
      </w:pPr>
    </w:p>
    <w:p w:rsidR="00F00DD9" w:rsidRDefault="00F00DD9" w:rsidP="00F00DD9">
      <w:pPr>
        <w:jc w:val="both"/>
        <w:rPr>
          <w:rFonts w:ascii="Verdana" w:hAnsi="Verdana"/>
          <w:bCs/>
          <w:sz w:val="22"/>
        </w:rPr>
      </w:pPr>
      <w:r>
        <w:rPr>
          <w:rFonts w:ascii="Verdana" w:hAnsi="Verdana"/>
          <w:b/>
          <w:bCs/>
          <w:sz w:val="22"/>
        </w:rPr>
        <w:t>9.</w:t>
      </w:r>
      <w:r>
        <w:rPr>
          <w:rFonts w:ascii="Verdana" w:hAnsi="Verdana"/>
          <w:b/>
          <w:bCs/>
          <w:sz w:val="22"/>
        </w:rPr>
        <w:tab/>
        <w:t xml:space="preserve">DAS CONDIÇÕES DE PAGAMENTO: </w:t>
      </w:r>
      <w:r>
        <w:rPr>
          <w:rFonts w:ascii="Verdana" w:hAnsi="Verdana"/>
          <w:sz w:val="22"/>
        </w:rPr>
        <w:t xml:space="preserve">O pagamento será efetuado até 30 (trinta) dias após a liquidação da despesa e Nota Fiscal, estando condicionado à </w:t>
      </w:r>
      <w:r>
        <w:rPr>
          <w:rFonts w:ascii="Verdana" w:hAnsi="Verdana"/>
          <w:sz w:val="22"/>
        </w:rPr>
        <w:lastRenderedPageBreak/>
        <w:t>comprovação de regularidade com INSS, conforme previsão do Artigo 195, § 3° da Constituição Federal.</w:t>
      </w:r>
    </w:p>
    <w:p w:rsidR="00F00DD9" w:rsidRDefault="00F00DD9" w:rsidP="00F00DD9">
      <w:pPr>
        <w:jc w:val="both"/>
        <w:rPr>
          <w:rFonts w:ascii="Bookman Old Style" w:hAnsi="Bookman Old Style"/>
          <w:sz w:val="24"/>
        </w:rPr>
      </w:pPr>
    </w:p>
    <w:p w:rsidR="00F00DD9" w:rsidRDefault="00F00DD9" w:rsidP="00F00DD9">
      <w:pPr>
        <w:jc w:val="both"/>
        <w:rPr>
          <w:rFonts w:ascii="Verdana" w:hAnsi="Verdana"/>
          <w:sz w:val="22"/>
        </w:rPr>
      </w:pPr>
      <w:r>
        <w:rPr>
          <w:rFonts w:ascii="Verdana" w:hAnsi="Verdana"/>
          <w:b/>
          <w:bCs/>
          <w:sz w:val="22"/>
        </w:rPr>
        <w:t>10.</w:t>
      </w:r>
      <w:r>
        <w:rPr>
          <w:rFonts w:ascii="Verdana" w:hAnsi="Verdana"/>
          <w:b/>
          <w:bCs/>
          <w:sz w:val="22"/>
        </w:rPr>
        <w:tab/>
        <w:t xml:space="preserve">DO CANCELAMENTO DO REGISTRO DE PREÇOS E RESCISÃO DO TERMO DE COMPROMISSO DE FORNECIMENTO: </w:t>
      </w:r>
      <w:r>
        <w:rPr>
          <w:rFonts w:ascii="Verdana" w:hAnsi="Verdana"/>
          <w:sz w:val="22"/>
        </w:rPr>
        <w:t>O preço registrado poderá ser cancelado nos seguintes casos:</w:t>
      </w:r>
    </w:p>
    <w:p w:rsidR="00F00DD9" w:rsidRDefault="00F00DD9" w:rsidP="00F00DD9">
      <w:pPr>
        <w:jc w:val="both"/>
        <w:rPr>
          <w:rFonts w:ascii="Verdana" w:hAnsi="Verdana"/>
          <w:b/>
          <w:bCs/>
          <w:sz w:val="22"/>
        </w:rPr>
      </w:pPr>
      <w:r>
        <w:rPr>
          <w:rFonts w:ascii="Verdana" w:hAnsi="Verdana"/>
          <w:b/>
          <w:bCs/>
          <w:sz w:val="22"/>
        </w:rPr>
        <w:t>10.1</w:t>
      </w:r>
      <w:r>
        <w:rPr>
          <w:rFonts w:ascii="Verdana" w:hAnsi="Verdana"/>
          <w:b/>
          <w:bCs/>
          <w:sz w:val="22"/>
        </w:rPr>
        <w:tab/>
        <w:t xml:space="preserve"> Pelo contratante, quando:</w:t>
      </w:r>
    </w:p>
    <w:p w:rsidR="00F00DD9" w:rsidRDefault="00F00DD9" w:rsidP="00F00DD9">
      <w:pPr>
        <w:jc w:val="both"/>
        <w:rPr>
          <w:rFonts w:ascii="Verdana" w:hAnsi="Verdana"/>
          <w:sz w:val="22"/>
        </w:rPr>
      </w:pPr>
      <w:r>
        <w:rPr>
          <w:rFonts w:ascii="Verdana" w:hAnsi="Verdana"/>
          <w:sz w:val="22"/>
        </w:rPr>
        <w:t>10.1.1 A contratada deixar de cumprir as exigências do termo;</w:t>
      </w:r>
    </w:p>
    <w:p w:rsidR="00F00DD9" w:rsidRDefault="00F00DD9" w:rsidP="00F00DD9">
      <w:pPr>
        <w:pStyle w:val="Corpodetexto21"/>
        <w:ind w:left="30"/>
        <w:rPr>
          <w:rFonts w:ascii="Verdana" w:hAnsi="Verdana"/>
          <w:sz w:val="22"/>
        </w:rPr>
      </w:pPr>
      <w:r>
        <w:t>10.1.2 A contratada não atender à convocação para firmar termo, ou não retirar o instrumento de liberação contratual no prazo fixado, sem justificativa aceita pelo contratante;</w:t>
      </w:r>
    </w:p>
    <w:p w:rsidR="00F00DD9" w:rsidRDefault="00F00DD9" w:rsidP="00F00DD9">
      <w:pPr>
        <w:numPr>
          <w:ilvl w:val="2"/>
          <w:numId w:val="45"/>
        </w:numPr>
        <w:tabs>
          <w:tab w:val="left" w:pos="0"/>
          <w:tab w:val="left" w:pos="735"/>
        </w:tabs>
        <w:suppressAutoHyphens/>
        <w:jc w:val="both"/>
        <w:rPr>
          <w:rFonts w:ascii="Verdana" w:hAnsi="Verdana"/>
          <w:sz w:val="22"/>
        </w:rPr>
      </w:pPr>
      <w:r>
        <w:rPr>
          <w:rFonts w:ascii="Verdana" w:hAnsi="Verdana"/>
          <w:sz w:val="22"/>
        </w:rPr>
        <w:t>A contratada incorrer reiteradamente em infrações às cláusulas deste termo;</w:t>
      </w:r>
    </w:p>
    <w:p w:rsidR="00F00DD9" w:rsidRDefault="00F00DD9" w:rsidP="00F00DD9">
      <w:pPr>
        <w:numPr>
          <w:ilvl w:val="2"/>
          <w:numId w:val="45"/>
        </w:numPr>
        <w:tabs>
          <w:tab w:val="left" w:pos="0"/>
          <w:tab w:val="left" w:pos="735"/>
          <w:tab w:val="left" w:pos="960"/>
        </w:tabs>
        <w:suppressAutoHyphens/>
        <w:jc w:val="both"/>
        <w:rPr>
          <w:rFonts w:ascii="Verdana" w:hAnsi="Verdana"/>
          <w:sz w:val="22"/>
        </w:rPr>
      </w:pPr>
      <w:r>
        <w:rPr>
          <w:rFonts w:ascii="Verdana" w:hAnsi="Verdana"/>
          <w:sz w:val="22"/>
        </w:rPr>
        <w:t>Os preços registrados se apresentarem superiores aos praticados no mercado e a contratada se recusar a baixá-los; e</w:t>
      </w:r>
    </w:p>
    <w:p w:rsidR="00F00DD9" w:rsidRDefault="00F00DD9" w:rsidP="00F00DD9">
      <w:pPr>
        <w:numPr>
          <w:ilvl w:val="2"/>
          <w:numId w:val="45"/>
        </w:numPr>
        <w:tabs>
          <w:tab w:val="left" w:pos="0"/>
          <w:tab w:val="left" w:pos="735"/>
          <w:tab w:val="left" w:pos="840"/>
        </w:tabs>
        <w:suppressAutoHyphens/>
        <w:jc w:val="both"/>
        <w:rPr>
          <w:rFonts w:ascii="Verdana" w:hAnsi="Verdana"/>
          <w:sz w:val="22"/>
        </w:rPr>
      </w:pPr>
      <w:proofErr w:type="gramStart"/>
      <w:r>
        <w:rPr>
          <w:rFonts w:ascii="Verdana" w:hAnsi="Verdana"/>
          <w:sz w:val="22"/>
        </w:rPr>
        <w:t>por</w:t>
      </w:r>
      <w:proofErr w:type="gramEnd"/>
      <w:r>
        <w:rPr>
          <w:rFonts w:ascii="Verdana" w:hAnsi="Verdana"/>
          <w:sz w:val="22"/>
        </w:rPr>
        <w:t xml:space="preserve"> razões de interesse público, mediante despacho motivado, devidamente justificado.</w:t>
      </w:r>
    </w:p>
    <w:p w:rsidR="00F00DD9" w:rsidRDefault="00F00DD9" w:rsidP="00F00DD9">
      <w:pPr>
        <w:tabs>
          <w:tab w:val="left" w:pos="960"/>
        </w:tabs>
        <w:jc w:val="both"/>
        <w:rPr>
          <w:rFonts w:ascii="Verdana" w:hAnsi="Verdana"/>
          <w:b/>
          <w:bCs/>
          <w:sz w:val="22"/>
        </w:rPr>
      </w:pPr>
      <w:r>
        <w:rPr>
          <w:rFonts w:ascii="Verdana" w:hAnsi="Verdana"/>
          <w:b/>
          <w:bCs/>
          <w:sz w:val="22"/>
        </w:rPr>
        <w:t>10.2Pela contratada, quando:</w:t>
      </w:r>
    </w:p>
    <w:p w:rsidR="00F00DD9" w:rsidRDefault="00F00DD9" w:rsidP="00F00DD9">
      <w:pPr>
        <w:tabs>
          <w:tab w:val="left" w:pos="930"/>
        </w:tabs>
        <w:ind w:left="-15" w:firstLine="30"/>
        <w:jc w:val="both"/>
        <w:rPr>
          <w:rFonts w:ascii="Verdana" w:hAnsi="Verdana"/>
          <w:sz w:val="22"/>
        </w:rPr>
      </w:pPr>
      <w:r>
        <w:rPr>
          <w:rFonts w:ascii="Verdana" w:hAnsi="Verdana"/>
          <w:sz w:val="22"/>
        </w:rPr>
        <w:t>10.2.1 Mediante solicitação por escrito, comprovando estar impossibilitada de cumprir as exigências do presente termo;</w:t>
      </w:r>
    </w:p>
    <w:p w:rsidR="00F00DD9" w:rsidRDefault="00F00DD9" w:rsidP="00F00DD9">
      <w:pPr>
        <w:numPr>
          <w:ilvl w:val="2"/>
          <w:numId w:val="46"/>
        </w:numPr>
        <w:tabs>
          <w:tab w:val="left" w:pos="0"/>
          <w:tab w:val="left" w:pos="735"/>
        </w:tabs>
        <w:suppressAutoHyphens/>
        <w:ind w:left="0" w:firstLine="0"/>
        <w:jc w:val="both"/>
        <w:rPr>
          <w:rFonts w:ascii="Verdana" w:hAnsi="Verdana"/>
          <w:sz w:val="22"/>
        </w:rPr>
      </w:pPr>
      <w:r>
        <w:rPr>
          <w:rFonts w:ascii="Verdana" w:hAnsi="Verdana"/>
          <w:sz w:val="22"/>
        </w:rPr>
        <w:t xml:space="preserve">A comunicação do cancelamento do preço registrado, deverá ser formalizada por escrita, </w:t>
      </w:r>
      <w:proofErr w:type="gramStart"/>
      <w:r>
        <w:rPr>
          <w:rFonts w:ascii="Verdana" w:hAnsi="Verdana"/>
          <w:sz w:val="22"/>
        </w:rPr>
        <w:t>juntado-se</w:t>
      </w:r>
      <w:proofErr w:type="gramEnd"/>
      <w:r>
        <w:rPr>
          <w:rFonts w:ascii="Verdana" w:hAnsi="Verdana"/>
          <w:sz w:val="22"/>
        </w:rPr>
        <w:t xml:space="preserve"> comprovante nos autos que deram origem ao Registro de Preços; </w:t>
      </w:r>
    </w:p>
    <w:p w:rsidR="00F00DD9" w:rsidRDefault="00F00DD9" w:rsidP="00F00DD9">
      <w:pPr>
        <w:numPr>
          <w:ilvl w:val="2"/>
          <w:numId w:val="46"/>
        </w:numPr>
        <w:tabs>
          <w:tab w:val="left" w:pos="0"/>
          <w:tab w:val="left" w:pos="735"/>
          <w:tab w:val="left" w:pos="960"/>
        </w:tabs>
        <w:suppressAutoHyphens/>
        <w:ind w:left="0" w:firstLine="0"/>
        <w:jc w:val="both"/>
        <w:rPr>
          <w:rFonts w:ascii="Verdana" w:hAnsi="Verdana"/>
          <w:sz w:val="22"/>
        </w:rPr>
      </w:pPr>
      <w:r>
        <w:rPr>
          <w:rFonts w:ascii="Verdana" w:hAnsi="Verdana"/>
          <w:sz w:val="22"/>
        </w:rPr>
        <w:t>A solicitação da contratada para cancelamento do preço registrado deverá ser formulada com antecedência mínima de 30 (trinta) dias.</w:t>
      </w:r>
    </w:p>
    <w:p w:rsidR="00F00DD9" w:rsidRDefault="00F00DD9" w:rsidP="00F00DD9">
      <w:pPr>
        <w:tabs>
          <w:tab w:val="left" w:pos="709"/>
        </w:tabs>
        <w:jc w:val="both"/>
        <w:rPr>
          <w:rFonts w:ascii="Verdana" w:hAnsi="Verdana"/>
          <w:sz w:val="22"/>
          <w:szCs w:val="22"/>
        </w:rPr>
      </w:pPr>
    </w:p>
    <w:p w:rsidR="00F00DD9" w:rsidRDefault="00F00DD9" w:rsidP="00F00DD9">
      <w:pPr>
        <w:pStyle w:val="Ttulo2"/>
        <w:numPr>
          <w:ilvl w:val="1"/>
          <w:numId w:val="41"/>
        </w:numPr>
        <w:tabs>
          <w:tab w:val="left" w:pos="0"/>
        </w:tabs>
        <w:jc w:val="both"/>
        <w:rPr>
          <w:rFonts w:ascii="Verdana" w:hAnsi="Verdana"/>
          <w:sz w:val="22"/>
          <w:szCs w:val="22"/>
        </w:rPr>
      </w:pPr>
      <w:r>
        <w:rPr>
          <w:rFonts w:ascii="Verdana" w:hAnsi="Verdana"/>
          <w:szCs w:val="22"/>
        </w:rPr>
        <w:t>11.</w:t>
      </w:r>
      <w:r>
        <w:rPr>
          <w:rFonts w:ascii="Verdana" w:hAnsi="Verdana"/>
          <w:szCs w:val="22"/>
        </w:rPr>
        <w:tab/>
        <w:t xml:space="preserve">DOS CRITÉRIOS DE ATUALIZAÇÃO MONETÁRIA E REAJUSTAMENTO: </w:t>
      </w:r>
      <w:r>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szCs w:val="22"/>
        </w:rPr>
        <w:t xml:space="preserve">. </w:t>
      </w:r>
    </w:p>
    <w:p w:rsidR="00F00DD9" w:rsidRDefault="00F00DD9" w:rsidP="00F00DD9">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Pr>
          <w:rFonts w:ascii="Verdana" w:hAnsi="Verdana"/>
          <w:spacing w:val="-3"/>
          <w:sz w:val="22"/>
          <w:szCs w:val="22"/>
        </w:rPr>
        <w:t>11.1</w:t>
      </w:r>
      <w:r>
        <w:rPr>
          <w:rFonts w:ascii="Verdana" w:hAnsi="Verdana"/>
          <w:spacing w:val="-3"/>
          <w:sz w:val="22"/>
          <w:szCs w:val="22"/>
        </w:rPr>
        <w:tab/>
        <w:t>Não será efetuado qualquer tipo de adiantamento ou antecipações de pagamentos na realização dos serviços, objeto desta licitação;</w:t>
      </w:r>
    </w:p>
    <w:p w:rsidR="00F00DD9" w:rsidRDefault="00F00DD9" w:rsidP="00F00DD9">
      <w:pPr>
        <w:pStyle w:val="Corpodetexto21"/>
        <w:rPr>
          <w:rFonts w:ascii="Verdana" w:hAnsi="Verdana"/>
          <w:sz w:val="22"/>
          <w:szCs w:val="22"/>
        </w:rPr>
      </w:pPr>
      <w:r>
        <w:rPr>
          <w:szCs w:val="22"/>
        </w:rPr>
        <w:t>11.2</w:t>
      </w:r>
      <w:r>
        <w:rPr>
          <w:szCs w:val="22"/>
        </w:rPr>
        <w:tab/>
        <w:t>As penalizações por atraso no pagamento consistirão apenas na atualização financeira prevista no item 11.</w:t>
      </w:r>
    </w:p>
    <w:p w:rsidR="00F00DD9" w:rsidRDefault="00F00DD9" w:rsidP="00F00DD9">
      <w:pPr>
        <w:jc w:val="both"/>
        <w:rPr>
          <w:rFonts w:ascii="Verdana" w:hAnsi="Verdana"/>
          <w:sz w:val="22"/>
          <w:szCs w:val="24"/>
        </w:rPr>
      </w:pPr>
    </w:p>
    <w:p w:rsidR="00F00DD9" w:rsidRDefault="00F00DD9" w:rsidP="00F00DD9">
      <w:pPr>
        <w:jc w:val="both"/>
        <w:rPr>
          <w:rFonts w:ascii="Verdana" w:hAnsi="Verdana"/>
          <w:sz w:val="22"/>
        </w:rPr>
      </w:pPr>
      <w:r>
        <w:rPr>
          <w:rFonts w:ascii="Verdana" w:hAnsi="Verdana"/>
          <w:b/>
          <w:bCs/>
          <w:sz w:val="22"/>
        </w:rPr>
        <w:t>12.</w:t>
      </w:r>
      <w:r>
        <w:rPr>
          <w:rFonts w:ascii="Verdana" w:hAnsi="Verdana"/>
          <w:b/>
          <w:bCs/>
          <w:sz w:val="22"/>
        </w:rPr>
        <w:tab/>
        <w:t>DAS PENALIDADES:</w:t>
      </w:r>
      <w:r>
        <w:rPr>
          <w:rFonts w:ascii="Verdana" w:hAnsi="Verdana"/>
          <w:sz w:val="22"/>
        </w:rPr>
        <w:t>Serão aplicadas as penalidades de conformidade com a Lei nº 8.666/93 e suas alterações, art. 7º da Lei nº 10.520/02, Decretos Municipais nº 1.530/2009 e especialmente o item 16 do Edital.</w:t>
      </w:r>
    </w:p>
    <w:p w:rsidR="00F00DD9" w:rsidRDefault="00F00DD9" w:rsidP="00F00DD9">
      <w:pPr>
        <w:tabs>
          <w:tab w:val="left" w:pos="7360"/>
        </w:tabs>
        <w:jc w:val="both"/>
        <w:rPr>
          <w:rFonts w:ascii="Verdana" w:hAnsi="Verdana"/>
          <w:sz w:val="22"/>
        </w:rPr>
      </w:pPr>
      <w:r>
        <w:rPr>
          <w:rFonts w:ascii="Verdana" w:hAnsi="Verdana"/>
          <w:sz w:val="22"/>
        </w:rPr>
        <w:tab/>
      </w:r>
    </w:p>
    <w:p w:rsidR="00F00DD9" w:rsidRDefault="00F00DD9" w:rsidP="00F00DD9">
      <w:pPr>
        <w:jc w:val="both"/>
        <w:rPr>
          <w:rFonts w:ascii="Verdana" w:hAnsi="Verdana"/>
          <w:sz w:val="22"/>
        </w:rPr>
      </w:pPr>
      <w:r>
        <w:rPr>
          <w:rFonts w:ascii="Verdana" w:hAnsi="Verdana"/>
          <w:b/>
          <w:bCs/>
          <w:sz w:val="22"/>
        </w:rPr>
        <w:t>13.</w:t>
      </w:r>
      <w:r>
        <w:rPr>
          <w:rFonts w:ascii="Verdana" w:hAnsi="Verdana"/>
          <w:b/>
          <w:bCs/>
          <w:sz w:val="22"/>
        </w:rPr>
        <w:tab/>
        <w:t xml:space="preserve">DO FORO: </w:t>
      </w:r>
      <w:r>
        <w:rPr>
          <w:rFonts w:ascii="Verdana" w:hAnsi="Verdana"/>
          <w:sz w:val="22"/>
        </w:rPr>
        <w:t>Fica eleito o foro da Comarca de Rolim de Moura, para dirimir os eventuais litígio e dúvidas que possa surgir.</w:t>
      </w:r>
    </w:p>
    <w:p w:rsidR="00F00DD9" w:rsidRDefault="00F00DD9" w:rsidP="00F00DD9">
      <w:pPr>
        <w:jc w:val="both"/>
        <w:rPr>
          <w:rFonts w:ascii="Verdana" w:hAnsi="Verdana"/>
          <w:sz w:val="22"/>
        </w:rPr>
      </w:pPr>
    </w:p>
    <w:p w:rsidR="00F00DD9" w:rsidRDefault="00F00DD9" w:rsidP="00F00DD9">
      <w:pPr>
        <w:jc w:val="both"/>
        <w:rPr>
          <w:rFonts w:ascii="Verdana" w:hAnsi="Verdana"/>
          <w:b/>
          <w:bCs/>
          <w:sz w:val="22"/>
        </w:rPr>
      </w:pPr>
      <w:r>
        <w:rPr>
          <w:rFonts w:ascii="Verdana" w:hAnsi="Verdana"/>
          <w:sz w:val="22"/>
        </w:rPr>
        <w:t>E por assim estarem certos e contratados assinam o presente instrumento particular de termo em 04 (quatro) vias, de igual teor e forma, o qual vai devidamente registrado sob nº</w:t>
      </w:r>
      <w:r>
        <w:rPr>
          <w:rFonts w:ascii="Verdana" w:hAnsi="Verdana"/>
          <w:b/>
          <w:bCs/>
          <w:sz w:val="22"/>
        </w:rPr>
        <w:t xml:space="preserve"> ____/2017.</w:t>
      </w:r>
    </w:p>
    <w:p w:rsidR="00F00DD9" w:rsidRDefault="00F00DD9" w:rsidP="00F00DD9">
      <w:pPr>
        <w:jc w:val="both"/>
        <w:rPr>
          <w:rFonts w:ascii="Verdana" w:hAnsi="Verdana"/>
          <w:sz w:val="22"/>
        </w:rPr>
      </w:pPr>
    </w:p>
    <w:p w:rsidR="00F00DD9" w:rsidRDefault="00F00DD9" w:rsidP="00F00DD9">
      <w:pPr>
        <w:jc w:val="both"/>
        <w:rPr>
          <w:rFonts w:ascii="Verdana" w:hAnsi="Verdana"/>
          <w:sz w:val="22"/>
        </w:rPr>
      </w:pPr>
      <w:r>
        <w:tab/>
      </w:r>
      <w:r>
        <w:tab/>
      </w:r>
      <w:r>
        <w:tab/>
      </w:r>
      <w:r>
        <w:tab/>
      </w:r>
      <w:r>
        <w:tab/>
      </w:r>
    </w:p>
    <w:p w:rsidR="00F00DD9" w:rsidRDefault="00F00DD9" w:rsidP="00F00DD9">
      <w:pPr>
        <w:pStyle w:val="Corpodetexto21"/>
        <w:jc w:val="right"/>
        <w:rPr>
          <w:rFonts w:ascii="Verdana" w:hAnsi="Verdana"/>
          <w:sz w:val="22"/>
        </w:rPr>
      </w:pPr>
      <w:r>
        <w:lastRenderedPageBreak/>
        <w:tab/>
      </w:r>
      <w:r>
        <w:tab/>
      </w:r>
      <w:r>
        <w:tab/>
      </w:r>
      <w:r>
        <w:tab/>
      </w:r>
      <w:r>
        <w:tab/>
      </w:r>
      <w:r>
        <w:tab/>
      </w:r>
    </w:p>
    <w:p w:rsidR="00F00DD9" w:rsidRDefault="00F00DD9" w:rsidP="00F00DD9">
      <w:pPr>
        <w:pStyle w:val="Corpodetexto21"/>
        <w:jc w:val="right"/>
        <w:rPr>
          <w:bCs/>
        </w:rPr>
      </w:pPr>
      <w:r>
        <w:t>Rolim de Moura/RO,</w:t>
      </w:r>
      <w:proofErr w:type="gramStart"/>
      <w:r>
        <w:t>..................................</w:t>
      </w:r>
      <w:r>
        <w:rPr>
          <w:bCs/>
        </w:rPr>
        <w:t>.</w:t>
      </w:r>
      <w:proofErr w:type="gramEnd"/>
    </w:p>
    <w:p w:rsidR="00F00DD9" w:rsidRDefault="00F00DD9" w:rsidP="00F00DD9">
      <w:pPr>
        <w:tabs>
          <w:tab w:val="left" w:pos="4320"/>
        </w:tabs>
        <w:ind w:firstLine="4320"/>
        <w:jc w:val="both"/>
        <w:rPr>
          <w:rFonts w:ascii="Verdana" w:hAnsi="Verdana"/>
          <w:sz w:val="22"/>
        </w:rPr>
      </w:pPr>
    </w:p>
    <w:p w:rsidR="00F00DD9" w:rsidRDefault="00F00DD9" w:rsidP="00F00DD9">
      <w:pPr>
        <w:jc w:val="both"/>
        <w:rPr>
          <w:rFonts w:ascii="Verdana" w:hAnsi="Verdana"/>
          <w:sz w:val="22"/>
        </w:rPr>
      </w:pPr>
    </w:p>
    <w:p w:rsidR="00F00DD9" w:rsidRDefault="00F00DD9" w:rsidP="00F00DD9">
      <w:pPr>
        <w:jc w:val="both"/>
        <w:rPr>
          <w:rFonts w:ascii="Verdana" w:hAnsi="Verdana"/>
          <w:sz w:val="22"/>
        </w:rPr>
      </w:pPr>
    </w:p>
    <w:p w:rsidR="00F00DD9" w:rsidRDefault="00F00DD9" w:rsidP="00F00DD9">
      <w:pPr>
        <w:jc w:val="both"/>
        <w:rPr>
          <w:rFonts w:ascii="Verdana" w:hAnsi="Verdana"/>
          <w:sz w:val="22"/>
        </w:rPr>
      </w:pPr>
    </w:p>
    <w:p w:rsidR="00F00DD9" w:rsidRDefault="00F00DD9" w:rsidP="00F00DD9">
      <w:pPr>
        <w:pStyle w:val="Ttulo1"/>
        <w:numPr>
          <w:ilvl w:val="0"/>
          <w:numId w:val="41"/>
        </w:numPr>
        <w:tabs>
          <w:tab w:val="left" w:pos="0"/>
          <w:tab w:val="left" w:pos="4111"/>
          <w:tab w:val="left" w:pos="8931"/>
        </w:tabs>
        <w:suppressAutoHyphens/>
        <w:rPr>
          <w:rFonts w:ascii="Verdana" w:hAnsi="Verdana"/>
          <w:b w:val="0"/>
          <w:sz w:val="22"/>
        </w:rPr>
      </w:pPr>
      <w:r>
        <w:rPr>
          <w:rFonts w:ascii="Verdana" w:hAnsi="Verdana"/>
          <w:b w:val="0"/>
          <w:sz w:val="22"/>
        </w:rPr>
        <w:t>CONTRATANTE                                   __________________________________</w:t>
      </w:r>
    </w:p>
    <w:p w:rsidR="00F00DD9" w:rsidRDefault="00F00DD9" w:rsidP="00F00DD9">
      <w:pPr>
        <w:tabs>
          <w:tab w:val="left" w:pos="167"/>
        </w:tabs>
        <w:ind w:left="4420" w:right="-1"/>
        <w:jc w:val="both"/>
        <w:rPr>
          <w:rFonts w:ascii="Verdana" w:hAnsi="Verdana"/>
          <w:sz w:val="22"/>
        </w:rPr>
      </w:pPr>
      <w:r>
        <w:rPr>
          <w:rFonts w:ascii="Verdana" w:hAnsi="Verdana"/>
          <w:sz w:val="22"/>
        </w:rPr>
        <w:t>MUNICÍPIO DE ROLIM DE MOURA-RO</w:t>
      </w:r>
    </w:p>
    <w:p w:rsidR="00F00DD9" w:rsidRDefault="00F00DD9" w:rsidP="00F00DD9">
      <w:pPr>
        <w:jc w:val="both"/>
        <w:rPr>
          <w:rFonts w:ascii="Verdana" w:hAnsi="Verdana"/>
          <w:sz w:val="22"/>
        </w:rPr>
      </w:pPr>
    </w:p>
    <w:p w:rsidR="00F00DD9" w:rsidRDefault="00F00DD9" w:rsidP="00F00DD9">
      <w:pPr>
        <w:jc w:val="both"/>
        <w:rPr>
          <w:rFonts w:ascii="Verdana" w:hAnsi="Verdana"/>
          <w:sz w:val="22"/>
        </w:rPr>
      </w:pPr>
    </w:p>
    <w:p w:rsidR="00F00DD9" w:rsidRDefault="00F00DD9" w:rsidP="00F00DD9">
      <w:pPr>
        <w:jc w:val="both"/>
        <w:rPr>
          <w:rFonts w:ascii="Verdana" w:hAnsi="Verdana"/>
          <w:sz w:val="22"/>
        </w:rPr>
      </w:pPr>
    </w:p>
    <w:p w:rsidR="00F00DD9" w:rsidRDefault="00F00DD9" w:rsidP="00F00DD9">
      <w:pPr>
        <w:jc w:val="both"/>
        <w:rPr>
          <w:rFonts w:ascii="Verdana" w:hAnsi="Verdana"/>
          <w:sz w:val="22"/>
        </w:rPr>
      </w:pPr>
    </w:p>
    <w:p w:rsidR="00F00DD9" w:rsidRDefault="00F00DD9" w:rsidP="00F00DD9">
      <w:pPr>
        <w:spacing w:line="200" w:lineRule="atLeast"/>
        <w:ind w:left="4395" w:right="-1" w:hanging="4395"/>
        <w:rPr>
          <w:rFonts w:ascii="Verdana" w:hAnsi="Verdana"/>
          <w:iCs/>
          <w:sz w:val="22"/>
        </w:rPr>
      </w:pPr>
      <w:r>
        <w:rPr>
          <w:rFonts w:ascii="Verdana" w:hAnsi="Verdana"/>
          <w:iCs/>
          <w:sz w:val="22"/>
        </w:rPr>
        <w:t>CONTRATADA                                     _________________________________</w:t>
      </w:r>
    </w:p>
    <w:p w:rsidR="00F00DD9" w:rsidRDefault="00F00DD9" w:rsidP="00F00DD9">
      <w:pPr>
        <w:rPr>
          <w:rFonts w:ascii="Verdana" w:hAnsi="Verdana"/>
          <w:bCs/>
          <w:sz w:val="22"/>
        </w:rPr>
      </w:pPr>
    </w:p>
    <w:p w:rsidR="00F00DD9" w:rsidRDefault="00F00DD9" w:rsidP="00F00DD9">
      <w:pPr>
        <w:rPr>
          <w:rFonts w:ascii="Verdana" w:hAnsi="Verdana"/>
          <w:bCs/>
          <w:sz w:val="22"/>
        </w:rPr>
      </w:pPr>
    </w:p>
    <w:p w:rsidR="00F00DD9" w:rsidRDefault="00F00DD9" w:rsidP="00F00DD9">
      <w:pPr>
        <w:pStyle w:val="Corpodetexto21"/>
        <w:jc w:val="right"/>
        <w:rPr>
          <w:rFonts w:ascii="Verdana" w:hAnsi="Verdana"/>
          <w:sz w:val="22"/>
          <w:szCs w:val="24"/>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2456C" w:rsidRDefault="0062456C" w:rsidP="006F1A07">
      <w:pPr>
        <w:pStyle w:val="Corpodetexto21"/>
        <w:jc w:val="right"/>
      </w:pPr>
    </w:p>
    <w:p w:rsidR="0062456C" w:rsidRDefault="0062456C" w:rsidP="006F1A07">
      <w:pPr>
        <w:pStyle w:val="Corpodetexto21"/>
        <w:jc w:val="right"/>
      </w:pPr>
    </w:p>
    <w:p w:rsidR="0062456C" w:rsidRDefault="0062456C"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A81C30" w:rsidRDefault="00A81C30" w:rsidP="00A81C30">
      <w:pPr>
        <w:autoSpaceDE w:val="0"/>
        <w:autoSpaceDN w:val="0"/>
        <w:adjustRightInd w:val="0"/>
        <w:spacing w:line="320" w:lineRule="atLeast"/>
        <w:jc w:val="center"/>
        <w:rPr>
          <w:rFonts w:ascii="Arial" w:hAnsi="Arial" w:cs="Arial"/>
          <w:b/>
          <w:bCs/>
          <w:color w:val="000000"/>
          <w:sz w:val="22"/>
          <w:szCs w:val="22"/>
        </w:rPr>
      </w:pPr>
    </w:p>
    <w:tbl>
      <w:tblPr>
        <w:tblW w:w="10615" w:type="dxa"/>
        <w:tblInd w:w="-781" w:type="dxa"/>
        <w:tblCellMar>
          <w:left w:w="70" w:type="dxa"/>
          <w:right w:w="70" w:type="dxa"/>
        </w:tblCellMar>
        <w:tblLook w:val="04A0"/>
      </w:tblPr>
      <w:tblGrid>
        <w:gridCol w:w="666"/>
        <w:gridCol w:w="5005"/>
        <w:gridCol w:w="880"/>
        <w:gridCol w:w="984"/>
        <w:gridCol w:w="1524"/>
        <w:gridCol w:w="1556"/>
      </w:tblGrid>
      <w:tr w:rsidR="0062456C" w:rsidRPr="00680A40" w:rsidTr="0019675C">
        <w:trPr>
          <w:trHeight w:val="28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456C" w:rsidRPr="00680A40" w:rsidRDefault="0062456C" w:rsidP="0019675C">
            <w:pPr>
              <w:jc w:val="center"/>
              <w:rPr>
                <w:rFonts w:ascii="Arial" w:hAnsi="Arial" w:cs="Arial"/>
                <w:b/>
                <w:bCs/>
                <w:color w:val="000000"/>
                <w:sz w:val="22"/>
                <w:szCs w:val="22"/>
              </w:rPr>
            </w:pPr>
            <w:r w:rsidRPr="00680A40">
              <w:rPr>
                <w:rFonts w:ascii="Arial" w:hAnsi="Arial" w:cs="Arial"/>
                <w:b/>
                <w:bCs/>
                <w:color w:val="000000"/>
                <w:sz w:val="22"/>
                <w:szCs w:val="22"/>
              </w:rPr>
              <w:t>ITEM</w:t>
            </w:r>
          </w:p>
        </w:tc>
        <w:tc>
          <w:tcPr>
            <w:tcW w:w="5005" w:type="dxa"/>
            <w:tcBorders>
              <w:top w:val="single" w:sz="4" w:space="0" w:color="auto"/>
              <w:left w:val="nil"/>
              <w:bottom w:val="nil"/>
              <w:right w:val="single" w:sz="4" w:space="0" w:color="auto"/>
            </w:tcBorders>
            <w:shd w:val="clear" w:color="000000" w:fill="FFFFFF"/>
            <w:noWrap/>
            <w:vAlign w:val="center"/>
            <w:hideMark/>
          </w:tcPr>
          <w:p w:rsidR="0062456C" w:rsidRPr="00680A40" w:rsidRDefault="0062456C" w:rsidP="0019675C">
            <w:pPr>
              <w:jc w:val="center"/>
              <w:rPr>
                <w:rFonts w:ascii="Arial" w:hAnsi="Arial" w:cs="Arial"/>
                <w:b/>
                <w:bCs/>
                <w:color w:val="000000"/>
                <w:sz w:val="22"/>
                <w:szCs w:val="22"/>
              </w:rPr>
            </w:pPr>
            <w:r w:rsidRPr="00680A40">
              <w:rPr>
                <w:rFonts w:ascii="Arial" w:hAnsi="Arial" w:cs="Arial"/>
                <w:b/>
                <w:bCs/>
                <w:color w:val="000000"/>
                <w:sz w:val="22"/>
                <w:szCs w:val="22"/>
              </w:rPr>
              <w:t>ESPECIFICAÇÃO</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2456C" w:rsidRPr="00680A40" w:rsidRDefault="0062456C" w:rsidP="0019675C">
            <w:pPr>
              <w:jc w:val="center"/>
              <w:rPr>
                <w:rFonts w:ascii="Arial" w:hAnsi="Arial" w:cs="Arial"/>
                <w:b/>
                <w:bCs/>
                <w:color w:val="000000"/>
                <w:sz w:val="22"/>
                <w:szCs w:val="22"/>
              </w:rPr>
            </w:pPr>
            <w:r w:rsidRPr="00680A40">
              <w:rPr>
                <w:rFonts w:ascii="Arial" w:hAnsi="Arial" w:cs="Arial"/>
                <w:b/>
                <w:bCs/>
                <w:color w:val="000000"/>
                <w:sz w:val="22"/>
                <w:szCs w:val="22"/>
              </w:rPr>
              <w:t>UNID.</w:t>
            </w:r>
          </w:p>
        </w:tc>
        <w:tc>
          <w:tcPr>
            <w:tcW w:w="984" w:type="dxa"/>
            <w:tcBorders>
              <w:top w:val="single" w:sz="4" w:space="0" w:color="auto"/>
              <w:left w:val="nil"/>
              <w:bottom w:val="nil"/>
              <w:right w:val="single" w:sz="4" w:space="0" w:color="auto"/>
            </w:tcBorders>
            <w:shd w:val="clear" w:color="000000" w:fill="FFFFFF"/>
            <w:noWrap/>
            <w:vAlign w:val="center"/>
            <w:hideMark/>
          </w:tcPr>
          <w:p w:rsidR="0062456C" w:rsidRPr="00680A40" w:rsidRDefault="0062456C" w:rsidP="0019675C">
            <w:pPr>
              <w:jc w:val="center"/>
              <w:rPr>
                <w:rFonts w:ascii="Arial" w:hAnsi="Arial" w:cs="Arial"/>
                <w:b/>
                <w:bCs/>
                <w:color w:val="000000"/>
                <w:sz w:val="22"/>
                <w:szCs w:val="22"/>
              </w:rPr>
            </w:pPr>
            <w:r w:rsidRPr="00680A40">
              <w:rPr>
                <w:rFonts w:ascii="Arial" w:hAnsi="Arial" w:cs="Arial"/>
                <w:b/>
                <w:bCs/>
                <w:color w:val="000000"/>
                <w:sz w:val="22"/>
                <w:szCs w:val="22"/>
              </w:rPr>
              <w:t>QUANT.</w:t>
            </w:r>
          </w:p>
        </w:tc>
        <w:tc>
          <w:tcPr>
            <w:tcW w:w="1540" w:type="dxa"/>
            <w:tcBorders>
              <w:top w:val="single" w:sz="4" w:space="0" w:color="auto"/>
              <w:bottom w:val="single" w:sz="4" w:space="0" w:color="auto"/>
              <w:right w:val="single" w:sz="4" w:space="0" w:color="auto"/>
            </w:tcBorders>
            <w:vAlign w:val="center"/>
          </w:tcPr>
          <w:p w:rsidR="0062456C" w:rsidRDefault="0062456C" w:rsidP="0019675C">
            <w:pPr>
              <w:jc w:val="center"/>
              <w:rPr>
                <w:rFonts w:ascii="Arial" w:hAnsi="Arial" w:cs="Arial"/>
                <w:b/>
                <w:bCs/>
                <w:color w:val="000000"/>
                <w:sz w:val="22"/>
                <w:szCs w:val="22"/>
              </w:rPr>
            </w:pPr>
            <w:r>
              <w:rPr>
                <w:rFonts w:ascii="Arial" w:hAnsi="Arial" w:cs="Arial"/>
                <w:b/>
                <w:bCs/>
                <w:color w:val="000000"/>
                <w:sz w:val="22"/>
                <w:szCs w:val="22"/>
              </w:rPr>
              <w:t>V. UNIT.</w:t>
            </w:r>
          </w:p>
        </w:tc>
        <w:tc>
          <w:tcPr>
            <w:tcW w:w="1540" w:type="dxa"/>
            <w:tcBorders>
              <w:top w:val="single" w:sz="4" w:space="0" w:color="auto"/>
              <w:left w:val="single" w:sz="4" w:space="0" w:color="auto"/>
              <w:bottom w:val="single" w:sz="4" w:space="0" w:color="auto"/>
              <w:right w:val="single" w:sz="4" w:space="0" w:color="auto"/>
            </w:tcBorders>
            <w:vAlign w:val="center"/>
          </w:tcPr>
          <w:p w:rsidR="0062456C" w:rsidRDefault="0062456C" w:rsidP="0019675C">
            <w:pPr>
              <w:jc w:val="center"/>
              <w:rPr>
                <w:rFonts w:ascii="Arial" w:hAnsi="Arial" w:cs="Arial"/>
                <w:b/>
                <w:bCs/>
                <w:color w:val="000000"/>
                <w:sz w:val="22"/>
                <w:szCs w:val="22"/>
              </w:rPr>
            </w:pPr>
            <w:r>
              <w:rPr>
                <w:rFonts w:ascii="Arial" w:hAnsi="Arial" w:cs="Arial"/>
                <w:b/>
                <w:bCs/>
                <w:color w:val="000000"/>
                <w:sz w:val="22"/>
                <w:szCs w:val="22"/>
              </w:rPr>
              <w:t>V. TOTAL</w:t>
            </w:r>
          </w:p>
        </w:tc>
      </w:tr>
      <w:tr w:rsidR="0062456C" w:rsidRPr="00680A40" w:rsidTr="0019675C">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1</w:t>
            </w:r>
            <w:proofErr w:type="gramEnd"/>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PNEU RADIAL 165/70 ARO 13</w:t>
            </w:r>
            <w:r w:rsidRPr="00680A40">
              <w:rPr>
                <w:color w:val="000000"/>
              </w:rPr>
              <w:t>, FIAT UNO FIRE 12/13 PLACA OHR-4439, UNO FIRE 13/14 NBP-7536, CORSA CLASSIC 14/14 PLACA OHL-5827.</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UND</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12</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192,67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2.312,00 </w:t>
            </w:r>
          </w:p>
        </w:tc>
      </w:tr>
      <w:tr w:rsidR="0062456C" w:rsidRPr="00680A40" w:rsidTr="0019675C">
        <w:trPr>
          <w:trHeight w:val="1350"/>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2</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 xml:space="preserve">PNEU RADIAL 175/70 ARO 14, </w:t>
            </w:r>
            <w:r w:rsidRPr="00680A40">
              <w:rPr>
                <w:color w:val="000000"/>
              </w:rPr>
              <w:t>GOL G5 10/10 PLACA NCF 4732, GOLG5 11/12 PLACA OHO-8980,  TOYOTA ETHIOS X 1.3 13/14 PLACA NDP-7307, GOL G5 10/10  NCF -4742 , TOYOTA ETHIOS X 1.3 13/14 PLACA  NDS-0317, TOYOTA ETHIOS X 1.3  15/15 PLACA OHT-7526, FIAT DOBLO 09/09 PLACA NDY-5417, GM CORSA 1.4 ANO 12/12 PLACA OHU-4049.</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32</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215,00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6.880,00 </w:t>
            </w:r>
          </w:p>
        </w:tc>
      </w:tr>
      <w:tr w:rsidR="0062456C" w:rsidRPr="00680A40" w:rsidTr="0019675C">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3</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 xml:space="preserve">PNEU RADIAL 205/75C ARO </w:t>
            </w:r>
            <w:proofErr w:type="gramStart"/>
            <w:r w:rsidRPr="00680A40">
              <w:rPr>
                <w:b/>
                <w:bCs/>
                <w:color w:val="000000"/>
              </w:rPr>
              <w:t xml:space="preserve">16LISO </w:t>
            </w:r>
            <w:r w:rsidRPr="00680A40">
              <w:rPr>
                <w:color w:val="000000"/>
              </w:rPr>
              <w:t>,</w:t>
            </w:r>
            <w:proofErr w:type="gramEnd"/>
            <w:r w:rsidRPr="00680A40">
              <w:rPr>
                <w:color w:val="000000"/>
              </w:rPr>
              <w:t xml:space="preserve"> AMBULÂNCIA  PEOGEOT BOXER ANO 05/05 PLACA KUL-7782 , VAN CITROEEN JUMPER ANO 13/14 PLACA NCQ-4085.</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12</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849,33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R$10.192,00 </w:t>
            </w:r>
          </w:p>
        </w:tc>
      </w:tr>
      <w:tr w:rsidR="0062456C" w:rsidRPr="00680A40" w:rsidTr="0019675C">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4</w:t>
            </w:r>
            <w:proofErr w:type="gramEnd"/>
          </w:p>
        </w:tc>
        <w:tc>
          <w:tcPr>
            <w:tcW w:w="5005" w:type="dxa"/>
            <w:tcBorders>
              <w:top w:val="nil"/>
              <w:left w:val="single" w:sz="4" w:space="0" w:color="auto"/>
              <w:bottom w:val="nil"/>
              <w:right w:val="single" w:sz="4" w:space="0" w:color="auto"/>
            </w:tcBorders>
            <w:shd w:val="clear" w:color="auto" w:fill="auto"/>
            <w:vAlign w:val="center"/>
            <w:hideMark/>
          </w:tcPr>
          <w:p w:rsidR="0062456C" w:rsidRPr="00680A40" w:rsidRDefault="0062456C" w:rsidP="0019675C">
            <w:pPr>
              <w:rPr>
                <w:b/>
                <w:bCs/>
                <w:color w:val="000000"/>
              </w:rPr>
            </w:pPr>
            <w:proofErr w:type="gramStart"/>
            <w:r w:rsidRPr="00680A40">
              <w:rPr>
                <w:b/>
                <w:bCs/>
                <w:color w:val="000000"/>
              </w:rPr>
              <w:t>PNEUS RADIAL</w:t>
            </w:r>
            <w:proofErr w:type="gramEnd"/>
            <w:r w:rsidRPr="00680A40">
              <w:rPr>
                <w:b/>
                <w:bCs/>
                <w:color w:val="000000"/>
              </w:rPr>
              <w:t xml:space="preserve"> 215/75 ARO 17.5</w:t>
            </w:r>
            <w:r w:rsidRPr="00680A40">
              <w:rPr>
                <w:color w:val="000000"/>
              </w:rPr>
              <w:t xml:space="preserve">, </w:t>
            </w:r>
            <w:r w:rsidRPr="00680A40">
              <w:rPr>
                <w:b/>
                <w:bCs/>
                <w:color w:val="000000"/>
              </w:rPr>
              <w:t>LISO</w:t>
            </w:r>
            <w:r w:rsidRPr="00680A40">
              <w:rPr>
                <w:color w:val="000000"/>
              </w:rPr>
              <w:t xml:space="preserve"> MICRO ÔNIBUS VOLARE A8 ANO 03/03 PLACA NCL-1336.</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6</w:t>
            </w:r>
            <w:proofErr w:type="gramEnd"/>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R$1.267,00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7.602,00 </w:t>
            </w:r>
          </w:p>
        </w:tc>
      </w:tr>
      <w:tr w:rsidR="0062456C" w:rsidRPr="00680A40" w:rsidTr="0019675C">
        <w:trPr>
          <w:trHeight w:val="169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5</w:t>
            </w:r>
            <w:proofErr w:type="gramEnd"/>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 xml:space="preserve">PNEUS RADIAL 235/70 ARO </w:t>
            </w:r>
            <w:proofErr w:type="gramStart"/>
            <w:r w:rsidRPr="00680A40">
              <w:rPr>
                <w:b/>
                <w:bCs/>
                <w:color w:val="000000"/>
              </w:rPr>
              <w:t xml:space="preserve">16LISO </w:t>
            </w:r>
            <w:r w:rsidRPr="00680A40">
              <w:rPr>
                <w:color w:val="000000"/>
              </w:rPr>
              <w:t>,</w:t>
            </w:r>
            <w:proofErr w:type="gramEnd"/>
            <w:r w:rsidRPr="00680A40">
              <w:rPr>
                <w:color w:val="000000"/>
              </w:rPr>
              <w:t xml:space="preserve"> L200 TRITON 13/14 PLACA NDO-1808, GM S10 COLINA 10/10 NCN-1503, VW AMAROK 14/14 PLACA NDS -3406, AMBULANCIA GM NOVA S10 14/14 OHW 6537, AMBULANCIA GM NOVA S10 14/14 OHW 6597, AMBULÂNCIA MERCEDES SPRINTER 415 CDI ANO 12/13 PLACA NCM-4627,  VW AMAROK 14/14 PLACA NDS -3486, VW AMAROK 14/14 PLACA NDS -3436, VAN RENAULT NOVA MASTER ANO 16/17 PLACA PYF-8633.</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56</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782,33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R$43.810,67 </w:t>
            </w:r>
          </w:p>
        </w:tc>
      </w:tr>
      <w:tr w:rsidR="0062456C" w:rsidRPr="00680A40" w:rsidTr="0019675C">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6</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PNEU RADIAL275/80 ARO 22.5LISO</w:t>
            </w:r>
            <w:r w:rsidRPr="00680A40">
              <w:rPr>
                <w:color w:val="000000"/>
              </w:rPr>
              <w:t xml:space="preserve"> ÔNIBUS MASCARELLO GRANMIDI ANO 13/13 PLACA NDM-1511</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UND</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12</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R$2.106,67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R$25.280,00 </w:t>
            </w:r>
          </w:p>
        </w:tc>
      </w:tr>
      <w:tr w:rsidR="0062456C" w:rsidRPr="00680A40" w:rsidTr="0019675C">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7</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ALINHAMENTO</w:t>
            </w:r>
            <w:r w:rsidRPr="00680A40">
              <w:rPr>
                <w:color w:val="000000"/>
              </w:rPr>
              <w:t xml:space="preserve"> AUTOMOVEL </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11</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65,67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722,33 </w:t>
            </w:r>
          </w:p>
        </w:tc>
      </w:tr>
      <w:tr w:rsidR="0062456C" w:rsidRPr="00680A40" w:rsidTr="0019675C">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8</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ALINHAMENTO</w:t>
            </w:r>
            <w:r w:rsidRPr="00680A40">
              <w:rPr>
                <w:color w:val="000000"/>
              </w:rPr>
              <w:t xml:space="preserve"> CAMINHONETE </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17</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82,33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1.399,67 </w:t>
            </w:r>
          </w:p>
        </w:tc>
      </w:tr>
      <w:tr w:rsidR="0062456C" w:rsidRPr="00680A40" w:rsidTr="0019675C">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9</w:t>
            </w:r>
            <w:proofErr w:type="gramEnd"/>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ALINHAMENTO</w:t>
            </w:r>
            <w:r w:rsidRPr="00680A40">
              <w:rPr>
                <w:color w:val="000000"/>
              </w:rPr>
              <w:t xml:space="preserve"> ÔNIBUS E MICRO ÔNIBUS </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101,00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404,00 </w:t>
            </w:r>
          </w:p>
        </w:tc>
      </w:tr>
      <w:tr w:rsidR="0062456C" w:rsidRPr="00680A40" w:rsidTr="0019675C">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10</w:t>
            </w:r>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BALANCIAMENTO</w:t>
            </w:r>
            <w:r w:rsidRPr="00680A40">
              <w:rPr>
                <w:color w:val="000000"/>
              </w:rPr>
              <w:t>/AUTOMÓVEL</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11</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72,00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792,00 </w:t>
            </w:r>
          </w:p>
        </w:tc>
      </w:tr>
      <w:tr w:rsidR="0062456C" w:rsidRPr="00680A40" w:rsidTr="0019675C">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11</w:t>
            </w:r>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BALANCIAMENTO</w:t>
            </w:r>
            <w:r w:rsidRPr="00680A40">
              <w:rPr>
                <w:color w:val="000000"/>
              </w:rPr>
              <w:t>/CAMINHONETE</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17</w:t>
            </w:r>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84,00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1.428,00 </w:t>
            </w:r>
          </w:p>
        </w:tc>
      </w:tr>
      <w:tr w:rsidR="0062456C" w:rsidRPr="00680A40" w:rsidTr="0019675C">
        <w:trPr>
          <w:trHeight w:val="285"/>
        </w:trPr>
        <w:tc>
          <w:tcPr>
            <w:tcW w:w="666" w:type="dxa"/>
            <w:tcBorders>
              <w:top w:val="nil"/>
              <w:left w:val="single" w:sz="4" w:space="0" w:color="auto"/>
              <w:bottom w:val="single" w:sz="4" w:space="0" w:color="auto"/>
              <w:right w:val="nil"/>
            </w:tcBorders>
            <w:shd w:val="clear" w:color="000000" w:fill="FFFFFF"/>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12</w:t>
            </w:r>
          </w:p>
        </w:tc>
        <w:tc>
          <w:tcPr>
            <w:tcW w:w="5005"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rPr>
                <w:b/>
                <w:bCs/>
                <w:color w:val="000000"/>
              </w:rPr>
            </w:pPr>
            <w:r w:rsidRPr="00680A40">
              <w:rPr>
                <w:b/>
                <w:bCs/>
                <w:color w:val="000000"/>
              </w:rPr>
              <w:t>BALANCIAMENTO</w:t>
            </w:r>
            <w:r w:rsidRPr="00680A40">
              <w:rPr>
                <w:color w:val="000000"/>
              </w:rPr>
              <w:t>/ÔNIBUS E MICRO ONIBUS</w:t>
            </w:r>
          </w:p>
        </w:tc>
        <w:tc>
          <w:tcPr>
            <w:tcW w:w="880" w:type="dxa"/>
            <w:tcBorders>
              <w:top w:val="nil"/>
              <w:left w:val="nil"/>
              <w:bottom w:val="single" w:sz="4" w:space="0" w:color="auto"/>
              <w:right w:val="nil"/>
            </w:tcBorders>
            <w:shd w:val="clear" w:color="auto" w:fill="auto"/>
            <w:noWrap/>
            <w:vAlign w:val="center"/>
            <w:hideMark/>
          </w:tcPr>
          <w:p w:rsidR="0062456C" w:rsidRPr="00680A40" w:rsidRDefault="0062456C" w:rsidP="0019675C">
            <w:pPr>
              <w:jc w:val="center"/>
              <w:rPr>
                <w:rFonts w:ascii="Arial" w:hAnsi="Arial" w:cs="Arial"/>
                <w:color w:val="000000"/>
              </w:rPr>
            </w:pPr>
            <w:r w:rsidRPr="00680A40">
              <w:rPr>
                <w:rFonts w:ascii="Arial" w:hAnsi="Arial" w:cs="Arial"/>
                <w:color w:val="000000"/>
              </w:rPr>
              <w:t>SERV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rsidR="0062456C" w:rsidRPr="00680A40" w:rsidRDefault="0062456C" w:rsidP="0019675C">
            <w:pPr>
              <w:jc w:val="center"/>
              <w:rPr>
                <w:rFonts w:ascii="Arial" w:hAnsi="Arial" w:cs="Arial"/>
                <w:color w:val="000000"/>
              </w:rPr>
            </w:pPr>
            <w:proofErr w:type="gramStart"/>
            <w:r w:rsidRPr="00680A40">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103,33 </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color w:val="000000"/>
              </w:rPr>
            </w:pPr>
            <w:r>
              <w:rPr>
                <w:rFonts w:ascii="Arial" w:hAnsi="Arial" w:cs="Arial"/>
                <w:color w:val="000000"/>
              </w:rPr>
              <w:t xml:space="preserve"> R$        413,33 </w:t>
            </w:r>
          </w:p>
        </w:tc>
      </w:tr>
      <w:tr w:rsidR="0062456C" w:rsidRPr="00680A40" w:rsidTr="0019675C">
        <w:trPr>
          <w:trHeight w:val="285"/>
        </w:trPr>
        <w:tc>
          <w:tcPr>
            <w:tcW w:w="666" w:type="dxa"/>
            <w:tcBorders>
              <w:top w:val="nil"/>
              <w:left w:val="single" w:sz="4" w:space="0" w:color="auto"/>
              <w:bottom w:val="single" w:sz="4" w:space="0" w:color="auto"/>
              <w:right w:val="nil"/>
            </w:tcBorders>
            <w:shd w:val="clear" w:color="000000" w:fill="FFFFFF"/>
            <w:noWrap/>
            <w:vAlign w:val="center"/>
          </w:tcPr>
          <w:p w:rsidR="0062456C" w:rsidRPr="00680A40" w:rsidRDefault="0062456C" w:rsidP="0019675C">
            <w:pPr>
              <w:jc w:val="center"/>
              <w:rPr>
                <w:rFonts w:ascii="Arial" w:hAnsi="Arial" w:cs="Arial"/>
                <w:color w:val="000000"/>
              </w:rPr>
            </w:pPr>
          </w:p>
        </w:tc>
        <w:tc>
          <w:tcPr>
            <w:tcW w:w="5005" w:type="dxa"/>
            <w:tcBorders>
              <w:top w:val="nil"/>
              <w:left w:val="single" w:sz="4" w:space="0" w:color="auto"/>
              <w:bottom w:val="single" w:sz="4" w:space="0" w:color="auto"/>
              <w:right w:val="single" w:sz="4" w:space="0" w:color="auto"/>
            </w:tcBorders>
            <w:shd w:val="clear" w:color="auto" w:fill="auto"/>
            <w:vAlign w:val="center"/>
          </w:tcPr>
          <w:p w:rsidR="0062456C" w:rsidRPr="00680A40" w:rsidRDefault="0062456C" w:rsidP="0019675C">
            <w:pPr>
              <w:rPr>
                <w:b/>
                <w:bCs/>
                <w:color w:val="000000"/>
              </w:rPr>
            </w:pPr>
          </w:p>
        </w:tc>
        <w:tc>
          <w:tcPr>
            <w:tcW w:w="880" w:type="dxa"/>
            <w:tcBorders>
              <w:top w:val="nil"/>
              <w:left w:val="nil"/>
              <w:bottom w:val="single" w:sz="4" w:space="0" w:color="auto"/>
              <w:right w:val="nil"/>
            </w:tcBorders>
            <w:shd w:val="clear" w:color="auto" w:fill="auto"/>
            <w:noWrap/>
            <w:vAlign w:val="center"/>
          </w:tcPr>
          <w:p w:rsidR="0062456C" w:rsidRPr="00680A40" w:rsidRDefault="0062456C" w:rsidP="0019675C">
            <w:pPr>
              <w:jc w:val="center"/>
              <w:rPr>
                <w:rFonts w:ascii="Arial" w:hAnsi="Arial" w:cs="Arial"/>
                <w:color w:val="000000"/>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2456C" w:rsidRPr="00680A40" w:rsidRDefault="0062456C" w:rsidP="0019675C">
            <w:pPr>
              <w:jc w:val="center"/>
              <w:rPr>
                <w:rFonts w:ascii="Arial" w:hAnsi="Arial" w:cs="Arial"/>
                <w:color w:val="000000"/>
              </w:rPr>
            </w:pPr>
          </w:p>
        </w:tc>
        <w:tc>
          <w:tcPr>
            <w:tcW w:w="0" w:type="auto"/>
            <w:tcBorders>
              <w:top w:val="single" w:sz="4" w:space="0" w:color="auto"/>
              <w:bottom w:val="single" w:sz="4" w:space="0" w:color="auto"/>
              <w:right w:val="single" w:sz="4" w:space="0" w:color="auto"/>
            </w:tcBorders>
            <w:vAlign w:val="center"/>
          </w:tcPr>
          <w:p w:rsidR="0062456C" w:rsidRDefault="0062456C" w:rsidP="0019675C">
            <w:pPr>
              <w:jc w:val="center"/>
              <w:rPr>
                <w:rFonts w:ascii="Arial" w:hAnsi="Arial" w:cs="Arial"/>
                <w:b/>
                <w:bCs/>
                <w:color w:val="000000"/>
              </w:rPr>
            </w:pPr>
            <w:proofErr w:type="gramStart"/>
            <w:r>
              <w:rPr>
                <w:rFonts w:ascii="Arial" w:hAnsi="Arial" w:cs="Arial"/>
                <w:b/>
                <w:bCs/>
                <w:color w:val="000000"/>
              </w:rPr>
              <w:t>V.</w:t>
            </w:r>
            <w:proofErr w:type="gramEnd"/>
            <w:r>
              <w:rPr>
                <w:rFonts w:ascii="Arial" w:hAnsi="Arial" w:cs="Arial"/>
                <w:b/>
                <w:bCs/>
                <w:color w:val="000000"/>
              </w:rPr>
              <w:t>TOTAL</w:t>
            </w:r>
          </w:p>
        </w:tc>
        <w:tc>
          <w:tcPr>
            <w:tcW w:w="0" w:type="auto"/>
            <w:tcBorders>
              <w:top w:val="single" w:sz="4" w:space="0" w:color="auto"/>
              <w:left w:val="single" w:sz="4" w:space="0" w:color="auto"/>
              <w:bottom w:val="single" w:sz="4" w:space="0" w:color="auto"/>
              <w:right w:val="single" w:sz="4" w:space="0" w:color="auto"/>
            </w:tcBorders>
            <w:vAlign w:val="center"/>
          </w:tcPr>
          <w:p w:rsidR="0062456C" w:rsidRDefault="0062456C" w:rsidP="0019675C">
            <w:pPr>
              <w:rPr>
                <w:rFonts w:ascii="Arial" w:hAnsi="Arial" w:cs="Arial"/>
                <w:b/>
                <w:bCs/>
                <w:color w:val="000000"/>
              </w:rPr>
            </w:pPr>
            <w:r>
              <w:rPr>
                <w:rFonts w:ascii="Arial" w:hAnsi="Arial" w:cs="Arial"/>
                <w:b/>
                <w:bCs/>
                <w:color w:val="000000"/>
              </w:rPr>
              <w:t xml:space="preserve"> R$101.236,00 </w:t>
            </w:r>
          </w:p>
        </w:tc>
      </w:tr>
    </w:tbl>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bookmarkStart w:id="1" w:name="_GoBack"/>
      <w:bookmarkEnd w:id="1"/>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40" w:rsidRDefault="00680A40">
      <w:r>
        <w:separator/>
      </w:r>
    </w:p>
  </w:endnote>
  <w:endnote w:type="continuationSeparator" w:id="1">
    <w:p w:rsidR="00680A40" w:rsidRDefault="00680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40" w:rsidRPr="00CE7B46" w:rsidRDefault="00680A40" w:rsidP="000C7A79">
    <w:pPr>
      <w:pStyle w:val="Rodap"/>
      <w:tabs>
        <w:tab w:val="left" w:pos="9638"/>
      </w:tabs>
      <w:ind w:left="-567" w:firstLine="567"/>
      <w:jc w:val="both"/>
      <w:rPr>
        <w:rFonts w:ascii="Book Antiqua" w:hAnsi="Book Antiqua"/>
        <w:sz w:val="13"/>
        <w:szCs w:val="13"/>
      </w:rPr>
    </w:pPr>
  </w:p>
  <w:p w:rsidR="00680A40" w:rsidRDefault="00680A40" w:rsidP="00F80D12">
    <w:pPr>
      <w:jc w:val="right"/>
      <w:rPr>
        <w:rFonts w:ascii="Arial" w:hAnsi="Arial" w:cs="Arial"/>
        <w:b/>
        <w:sz w:val="16"/>
        <w:szCs w:val="14"/>
      </w:rPr>
    </w:pPr>
    <w:r>
      <w:rPr>
        <w:rFonts w:ascii="Arial" w:hAnsi="Arial" w:cs="Arial"/>
        <w:b/>
        <w:sz w:val="16"/>
        <w:szCs w:val="14"/>
      </w:rPr>
      <w:t>Sandra Rosa Soares</w:t>
    </w:r>
  </w:p>
  <w:p w:rsidR="00680A40" w:rsidRPr="00D10239" w:rsidRDefault="00680A40" w:rsidP="00F80D12">
    <w:pPr>
      <w:jc w:val="right"/>
      <w:rPr>
        <w:rFonts w:ascii="Arial" w:hAnsi="Arial" w:cs="Arial"/>
        <w:b/>
        <w:sz w:val="16"/>
        <w:szCs w:val="14"/>
      </w:rPr>
    </w:pPr>
    <w:r>
      <w:rPr>
        <w:rFonts w:ascii="Arial" w:hAnsi="Arial" w:cs="Arial"/>
        <w:b/>
        <w:sz w:val="16"/>
        <w:szCs w:val="14"/>
      </w:rPr>
      <w:t>Pregoeira</w:t>
    </w:r>
  </w:p>
  <w:p w:rsidR="00680A40" w:rsidRPr="00D10239" w:rsidRDefault="00680A40" w:rsidP="00F80D12">
    <w:pPr>
      <w:jc w:val="right"/>
      <w:rPr>
        <w:rFonts w:ascii="Arial" w:hAnsi="Arial" w:cs="Arial"/>
        <w:b/>
        <w:sz w:val="16"/>
        <w:szCs w:val="14"/>
      </w:rPr>
    </w:pPr>
    <w:r w:rsidRPr="00D10239">
      <w:rPr>
        <w:rFonts w:ascii="Arial" w:hAnsi="Arial" w:cs="Arial"/>
        <w:b/>
        <w:sz w:val="16"/>
        <w:szCs w:val="14"/>
      </w:rPr>
      <w:t>Portaria nº 113/2016</w:t>
    </w:r>
  </w:p>
  <w:p w:rsidR="00680A40" w:rsidRPr="009336BA" w:rsidRDefault="00680A40"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40" w:rsidRDefault="00680A40">
      <w:r>
        <w:separator/>
      </w:r>
    </w:p>
  </w:footnote>
  <w:footnote w:type="continuationSeparator" w:id="1">
    <w:p w:rsidR="00680A40" w:rsidRDefault="00680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40" w:rsidRPr="00CF2916" w:rsidRDefault="00BB08E8"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E0204A" w:rsidRPr="000C7A79" w:rsidRDefault="00E0204A" w:rsidP="000C7A79"/>
            </w:txbxContent>
          </v:textbox>
        </v:shape>
      </w:pict>
    </w:r>
  </w:p>
  <w:p w:rsidR="00680A40" w:rsidRPr="00CF2916" w:rsidRDefault="00BB08E8" w:rsidP="00A6191F">
    <w:pPr>
      <w:pStyle w:val="Cabealho"/>
      <w:contextualSpacing/>
      <w:jc w:val="right"/>
      <w:rPr>
        <w:rFonts w:ascii="Arial" w:hAnsi="Arial" w:cs="Arial"/>
        <w:b/>
        <w:bCs/>
        <w:sz w:val="24"/>
        <w:szCs w:val="24"/>
      </w:rPr>
    </w:pPr>
    <w:r w:rsidRPr="00BB08E8">
      <w:rPr>
        <w:rFonts w:ascii="Arial" w:hAnsi="Arial" w:cs="Arial"/>
        <w:b/>
        <w:noProof/>
        <w:sz w:val="24"/>
        <w:szCs w:val="24"/>
      </w:rPr>
      <w:pict>
        <v:shape id="Caixa de texto 9" o:spid="_x0000_s1027" type="#_x0000_t202" style="position:absolute;left:0;text-align:left;margin-left:374.8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" filled="f" stroked="f">
          <v:textbox style="mso-fit-shape-to-text:t">
            <w:txbxContent>
              <w:p w:rsidR="00E0204A" w:rsidRPr="006D6BDE" w:rsidRDefault="00E0204A" w:rsidP="00122396">
                <w:pPr>
                  <w:rPr>
                    <w:rFonts w:ascii="Arial" w:hAnsi="Arial" w:cs="Arial"/>
                    <w:sz w:val="18"/>
                    <w:szCs w:val="18"/>
                  </w:rPr>
                </w:pPr>
                <w:r w:rsidRPr="006D6BDE">
                  <w:rPr>
                    <w:rFonts w:ascii="Arial" w:hAnsi="Arial" w:cs="Arial"/>
                    <w:sz w:val="18"/>
                    <w:szCs w:val="18"/>
                  </w:rPr>
                  <w:t>Sandra Rosa Soares</w:t>
                </w:r>
              </w:p>
            </w:txbxContent>
          </v:textbox>
        </v:shape>
      </w:pict>
    </w:r>
    <w:r w:rsidRPr="00BB08E8">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E0204A" w:rsidRPr="00345703" w:rsidRDefault="00E0204A" w:rsidP="00122396">
                <w:pPr>
                  <w:rPr>
                    <w:rFonts w:ascii="Arial" w:hAnsi="Arial" w:cs="Arial"/>
                    <w:sz w:val="22"/>
                    <w:szCs w:val="24"/>
                  </w:rPr>
                </w:pPr>
                <w:r>
                  <w:rPr>
                    <w:rFonts w:ascii="Arial" w:hAnsi="Arial" w:cs="Arial"/>
                    <w:sz w:val="22"/>
                    <w:szCs w:val="24"/>
                  </w:rPr>
                  <w:t>523/2017</w:t>
                </w:r>
              </w:p>
            </w:txbxContent>
          </v:textbox>
        </v:shape>
      </w:pict>
    </w:r>
    <w:r w:rsidR="00680A40"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80A40"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680A40" w:rsidRPr="00CF2916" w:rsidRDefault="00680A40"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680A40" w:rsidRPr="00CF2916" w:rsidRDefault="00680A40"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680A40" w:rsidRPr="00CF2916" w:rsidRDefault="00680A40"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680A40" w:rsidRPr="00CF2916" w:rsidRDefault="00680A40"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680A40" w:rsidRPr="00CF2916" w:rsidRDefault="00680A40"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40" w:rsidRPr="00CF2916" w:rsidRDefault="00BB08E8"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E0204A" w:rsidRPr="000C7A79" w:rsidRDefault="00E0204A" w:rsidP="00CF2916"/>
            </w:txbxContent>
          </v:textbox>
        </v:shape>
      </w:pict>
    </w:r>
  </w:p>
  <w:p w:rsidR="00680A40" w:rsidRPr="00CF2916" w:rsidRDefault="00BB08E8" w:rsidP="00CF2916">
    <w:pPr>
      <w:pStyle w:val="Cabealho"/>
      <w:contextualSpacing/>
      <w:jc w:val="right"/>
      <w:rPr>
        <w:rFonts w:ascii="Arial" w:hAnsi="Arial" w:cs="Arial"/>
        <w:b/>
        <w:bCs/>
        <w:sz w:val="24"/>
        <w:szCs w:val="24"/>
      </w:rPr>
    </w:pPr>
    <w:r w:rsidRPr="00BB08E8">
      <w:rPr>
        <w:rFonts w:ascii="Arial" w:hAnsi="Arial" w:cs="Arial"/>
        <w:b/>
        <w:noProof/>
        <w:sz w:val="24"/>
        <w:szCs w:val="24"/>
      </w:rPr>
      <w:pict>
        <v:shape id="Caixa de texto 6" o:spid="_x0000_s1030" type="#_x0000_t202" style="position:absolute;left:0;text-align:left;margin-left:370.15pt;margin-top: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" filled="f" stroked="f">
          <v:textbox style="mso-fit-shape-to-text:t">
            <w:txbxContent>
              <w:p w:rsidR="00E0204A" w:rsidRPr="006D6BDE" w:rsidRDefault="00E0204A" w:rsidP="00812A2C">
                <w:pPr>
                  <w:rPr>
                    <w:rFonts w:ascii="Arial" w:hAnsi="Arial" w:cs="Arial"/>
                    <w:sz w:val="18"/>
                    <w:szCs w:val="18"/>
                  </w:rPr>
                </w:pPr>
                <w:r w:rsidRPr="006D6BDE">
                  <w:rPr>
                    <w:rFonts w:ascii="Arial" w:hAnsi="Arial" w:cs="Arial"/>
                    <w:sz w:val="18"/>
                    <w:szCs w:val="18"/>
                  </w:rPr>
                  <w:t xml:space="preserve">  Sandra Rosa Soares</w:t>
                </w:r>
              </w:p>
            </w:txbxContent>
          </v:textbox>
        </v:shape>
      </w:pict>
    </w:r>
    <w:r w:rsidRPr="00BB08E8">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E0204A" w:rsidRPr="00345703" w:rsidRDefault="00E0204A" w:rsidP="00812A2C">
                <w:pPr>
                  <w:rPr>
                    <w:rFonts w:ascii="Arial" w:hAnsi="Arial" w:cs="Arial"/>
                    <w:sz w:val="22"/>
                    <w:szCs w:val="24"/>
                  </w:rPr>
                </w:pPr>
                <w:r>
                  <w:rPr>
                    <w:rFonts w:ascii="Arial" w:hAnsi="Arial" w:cs="Arial"/>
                    <w:sz w:val="22"/>
                    <w:szCs w:val="24"/>
                  </w:rPr>
                  <w:t>523/2017</w:t>
                </w:r>
              </w:p>
            </w:txbxContent>
          </v:textbox>
        </v:shape>
      </w:pict>
    </w:r>
    <w:r w:rsidR="00680A40"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80A40"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680A40" w:rsidRPr="00CF2916" w:rsidRDefault="00680A40"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680A40" w:rsidRPr="00CF2916" w:rsidRDefault="00680A40"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680A40" w:rsidRPr="00CF2916" w:rsidRDefault="00680A40"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680A40" w:rsidRPr="00CF2916" w:rsidRDefault="00680A40"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680A40" w:rsidRPr="00CF2916" w:rsidRDefault="00680A40" w:rsidP="00CF2916">
    <w:pPr>
      <w:pStyle w:val="Cabealho"/>
      <w:contextualSpacing/>
      <w:rPr>
        <w:rFonts w:ascii="Arial" w:hAnsi="Arial" w:cs="Arial"/>
        <w:b/>
        <w:sz w:val="24"/>
        <w:szCs w:val="24"/>
      </w:rPr>
    </w:pPr>
  </w:p>
  <w:p w:rsidR="00680A40" w:rsidRDefault="00680A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7">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8">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10">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4">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5">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20">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7">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4"/>
  </w:num>
  <w:num w:numId="2">
    <w:abstractNumId w:val="20"/>
  </w:num>
  <w:num w:numId="3">
    <w:abstractNumId w:val="2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7"/>
  </w:num>
  <w:num w:numId="8">
    <w:abstractNumId w:val="32"/>
  </w:num>
  <w:num w:numId="9">
    <w:abstractNumId w:val="33"/>
  </w:num>
  <w:num w:numId="10">
    <w:abstractNumId w:val="16"/>
  </w:num>
  <w:num w:numId="11">
    <w:abstractNumId w:val="24"/>
  </w:num>
  <w:num w:numId="12">
    <w:abstractNumId w:val="23"/>
  </w:num>
  <w:num w:numId="13">
    <w:abstractNumId w:val="43"/>
  </w:num>
  <w:num w:numId="14">
    <w:abstractNumId w:val="39"/>
  </w:num>
  <w:num w:numId="15">
    <w:abstractNumId w:val="49"/>
  </w:num>
  <w:num w:numId="16">
    <w:abstractNumId w:val="31"/>
  </w:num>
  <w:num w:numId="17">
    <w:abstractNumId w:val="40"/>
  </w:num>
  <w:num w:numId="18">
    <w:abstractNumId w:val="48"/>
  </w:num>
  <w:num w:numId="19">
    <w:abstractNumId w:val="15"/>
  </w:num>
  <w:num w:numId="20">
    <w:abstractNumId w:val="42"/>
  </w:num>
  <w:num w:numId="21">
    <w:abstractNumId w:val="25"/>
  </w:num>
  <w:num w:numId="22">
    <w:abstractNumId w:val="18"/>
  </w:num>
  <w:num w:numId="23">
    <w:abstractNumId w:val="30"/>
  </w:num>
  <w:num w:numId="24">
    <w:abstractNumId w:val="47"/>
  </w:num>
  <w:num w:numId="25">
    <w:abstractNumId w:val="36"/>
  </w:num>
  <w:num w:numId="26">
    <w:abstractNumId w:val="46"/>
  </w:num>
  <w:num w:numId="27">
    <w:abstractNumId w:val="26"/>
  </w:num>
  <w:num w:numId="28">
    <w:abstractNumId w:val="17"/>
  </w:num>
  <w:num w:numId="29">
    <w:abstractNumId w:val="28"/>
  </w:num>
  <w:num w:numId="30">
    <w:abstractNumId w:val="1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3"/>
  </w:num>
  <w:num w:numId="37">
    <w:abstractNumId w:val="4"/>
  </w:num>
  <w:num w:numId="38">
    <w:abstractNumId w:val="5"/>
  </w:num>
  <w:num w:numId="39">
    <w:abstractNumId w:val="35"/>
  </w:num>
  <w:num w:numId="40">
    <w:abstractNumId w:val="27"/>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7"/>
    </w:lvlOverride>
  </w:num>
  <w:num w:numId="4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0"/>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56C"/>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0A40"/>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01D"/>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5F14"/>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8E8"/>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4C75"/>
    <w:rsid w:val="00D752F5"/>
    <w:rsid w:val="00D7670C"/>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0DD9"/>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161193">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73862704">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B698-C339-45B2-BC79-213CD13B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18134</Words>
  <Characters>104820</Characters>
  <Application>Microsoft Office Word</Application>
  <DocSecurity>0</DocSecurity>
  <Lines>873</Lines>
  <Paragraphs>245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122709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2017-03-14T13:15:00Z</cp:lastPrinted>
  <dcterms:created xsi:type="dcterms:W3CDTF">2017-05-02T17:59:00Z</dcterms:created>
  <dcterms:modified xsi:type="dcterms:W3CDTF">2017-05-02T17:59:00Z</dcterms:modified>
</cp:coreProperties>
</file>