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w:t>
      </w:r>
      <w:r w:rsidR="00CF2916" w:rsidRPr="00A451E8">
        <w:rPr>
          <w:rFonts w:ascii="Arial" w:hAnsi="Arial" w:cs="Arial"/>
          <w:color w:val="000000" w:themeColor="text1"/>
          <w:sz w:val="32"/>
          <w:szCs w:val="32"/>
        </w:rPr>
        <w:t xml:space="preserve"> </w:t>
      </w:r>
      <w:r w:rsidR="005E0D98" w:rsidRPr="00A451E8">
        <w:rPr>
          <w:rFonts w:ascii="Arial" w:hAnsi="Arial" w:cs="Arial"/>
          <w:color w:val="000000" w:themeColor="text1"/>
          <w:sz w:val="32"/>
          <w:szCs w:val="32"/>
        </w:rPr>
        <w:t>N°</w:t>
      </w:r>
      <w:r w:rsidR="00CF0FA5" w:rsidRPr="00A451E8">
        <w:rPr>
          <w:rFonts w:ascii="Arial" w:hAnsi="Arial" w:cs="Arial"/>
          <w:color w:val="000000" w:themeColor="text1"/>
          <w:sz w:val="32"/>
          <w:szCs w:val="32"/>
        </w:rPr>
        <w:t>.</w:t>
      </w:r>
      <w:r w:rsidR="005E0D98" w:rsidRPr="00A451E8">
        <w:rPr>
          <w:rFonts w:ascii="Arial" w:hAnsi="Arial" w:cs="Arial"/>
          <w:b w:val="0"/>
          <w:color w:val="000000" w:themeColor="text1"/>
          <w:sz w:val="32"/>
          <w:szCs w:val="32"/>
        </w:rPr>
        <w:t xml:space="preserve"> </w:t>
      </w:r>
      <w:r w:rsidR="00ED33FC">
        <w:rPr>
          <w:rFonts w:ascii="Arial" w:hAnsi="Arial" w:cs="Arial"/>
          <w:noProof/>
          <w:color w:val="000000" w:themeColor="text1"/>
          <w:sz w:val="32"/>
          <w:szCs w:val="32"/>
        </w:rPr>
        <w:t>36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ED33FC">
        <w:rPr>
          <w:rFonts w:ascii="Arial" w:hAnsi="Arial" w:cs="Arial"/>
          <w:noProof/>
          <w:color w:val="000000" w:themeColor="text1"/>
          <w:sz w:val="32"/>
          <w:szCs w:val="32"/>
        </w:rPr>
        <w:t>21</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 xml:space="preserve"> </w:t>
      </w:r>
      <w:r w:rsidR="00F468D4"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731481" w:rsidRPr="00CF2916" w:rsidRDefault="00731481" w:rsidP="00855452">
      <w:pPr>
        <w:pStyle w:val="Ttulo1"/>
        <w:jc w:val="both"/>
        <w:rPr>
          <w:rFonts w:ascii="Arial" w:hAnsi="Arial" w:cs="Arial"/>
          <w:b w:val="0"/>
          <w:sz w:val="120"/>
          <w:szCs w:val="120"/>
        </w:rPr>
      </w:pPr>
    </w:p>
    <w:p w:rsidR="002A2C87"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72681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2681C">
        <w:rPr>
          <w:rFonts w:ascii="Arial" w:hAnsi="Arial" w:cs="Arial"/>
          <w:color w:val="000000" w:themeColor="text1"/>
          <w:sz w:val="22"/>
          <w:szCs w:val="22"/>
        </w:rPr>
        <w:t>1803</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72681C">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72681C">
        <w:rPr>
          <w:rFonts w:ascii="Arial" w:hAnsi="Arial" w:cs="Arial"/>
          <w:color w:val="000000" w:themeColor="text1"/>
          <w:sz w:val="22"/>
          <w:szCs w:val="22"/>
        </w:rPr>
        <w:t xml:space="preserve">PREGÃO ELETRÔNICO N° </w:t>
      </w:r>
      <w:r w:rsidR="00ED33FC">
        <w:rPr>
          <w:rFonts w:ascii="Arial" w:hAnsi="Arial" w:cs="Arial"/>
          <w:color w:val="000000" w:themeColor="text1"/>
          <w:sz w:val="22"/>
          <w:szCs w:val="22"/>
        </w:rPr>
        <w:t>36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ED33FC">
        <w:rPr>
          <w:rFonts w:ascii="Arial" w:hAnsi="Arial" w:cs="Arial"/>
          <w:color w:val="000000" w:themeColor="text1"/>
          <w:sz w:val="22"/>
          <w:szCs w:val="22"/>
        </w:rPr>
        <w:t>21</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sz w:val="22"/>
          <w:szCs w:val="22"/>
        </w:rPr>
        <w:t xml:space="preserve"> </w:t>
      </w:r>
      <w:r w:rsidRPr="00CF2916">
        <w:rPr>
          <w:rFonts w:ascii="Arial" w:hAnsi="Arial" w:cs="Arial"/>
          <w:b/>
          <w:sz w:val="22"/>
          <w:szCs w:val="22"/>
          <w:u w:val="single"/>
        </w:rPr>
        <w:t>PREÂMBULO:</w:t>
      </w:r>
      <w:r w:rsidRPr="00CF2916">
        <w:rPr>
          <w:rFonts w:ascii="Arial" w:hAnsi="Arial" w:cs="Arial"/>
          <w:b/>
          <w:sz w:val="22"/>
          <w:szCs w:val="22"/>
        </w:rPr>
        <w:tab/>
      </w:r>
      <w:r w:rsidRPr="00CF2916">
        <w:rPr>
          <w:rFonts w:ascii="Arial" w:hAnsi="Arial" w:cs="Arial"/>
          <w:sz w:val="22"/>
          <w:szCs w:val="22"/>
        </w:rPr>
        <w:t xml:space="preserve"> </w:t>
      </w:r>
    </w:p>
    <w:p w:rsidR="005E0D98" w:rsidRPr="00CF2916" w:rsidRDefault="005E0D98" w:rsidP="00362CFB">
      <w:pPr>
        <w:spacing w:line="320" w:lineRule="atLeast"/>
        <w:jc w:val="both"/>
        <w:rPr>
          <w:rFonts w:ascii="Arial" w:hAnsi="Arial" w:cs="Arial"/>
          <w:color w:val="000000"/>
          <w:sz w:val="22"/>
          <w:szCs w:val="22"/>
        </w:rPr>
      </w:pPr>
    </w:p>
    <w:p w:rsidR="00F468D4" w:rsidRPr="002444E1" w:rsidRDefault="00F468D4" w:rsidP="00F468D4">
      <w:pPr>
        <w:tabs>
          <w:tab w:val="left" w:pos="-851"/>
          <w:tab w:val="left" w:pos="9638"/>
        </w:tabs>
        <w:spacing w:line="320" w:lineRule="atLeast"/>
        <w:jc w:val="both"/>
        <w:rPr>
          <w:rFonts w:ascii="Arial" w:hAnsi="Arial" w:cs="Arial"/>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 Bairro</w:t>
      </w:r>
      <w:proofErr w:type="gramEnd"/>
      <w:r w:rsidRPr="002444E1">
        <w:rPr>
          <w:rFonts w:ascii="Arial" w:hAnsi="Arial" w:cs="Arial"/>
          <w:sz w:val="22"/>
          <w:szCs w:val="22"/>
        </w:rPr>
        <w:t xml:space="preserve">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387328" w:rsidRPr="00DB7FF8">
        <w:rPr>
          <w:rFonts w:ascii="Arial" w:hAnsi="Arial" w:cs="Arial"/>
          <w:b/>
          <w:color w:val="000000" w:themeColor="text1"/>
          <w:sz w:val="22"/>
          <w:szCs w:val="22"/>
        </w:rPr>
        <w:t xml:space="preserve">AQUISIÇÃO DE </w:t>
      </w:r>
      <w:r w:rsidR="0072681C">
        <w:rPr>
          <w:rFonts w:ascii="Arial" w:hAnsi="Arial" w:cs="Arial"/>
          <w:b/>
          <w:bCs/>
          <w:color w:val="000000" w:themeColor="text1"/>
          <w:sz w:val="22"/>
          <w:szCs w:val="22"/>
        </w:rPr>
        <w:t>PEÇAS</w:t>
      </w:r>
      <w:r w:rsidR="00AD270F">
        <w:rPr>
          <w:rFonts w:ascii="Arial" w:hAnsi="Arial" w:cs="Arial"/>
          <w:b/>
          <w:bCs/>
          <w:color w:val="000000" w:themeColor="text1"/>
          <w:sz w:val="22"/>
          <w:szCs w:val="22"/>
        </w:rPr>
        <w:t xml:space="preserve"> DE</w:t>
      </w:r>
      <w:r w:rsidR="0072681C">
        <w:rPr>
          <w:rFonts w:ascii="Arial" w:hAnsi="Arial" w:cs="Arial"/>
          <w:b/>
          <w:bCs/>
          <w:color w:val="000000" w:themeColor="text1"/>
          <w:sz w:val="22"/>
          <w:szCs w:val="22"/>
        </w:rPr>
        <w:t xml:space="preserve"> VESTUÁRI</w:t>
      </w:r>
      <w:r w:rsidR="00AD270F">
        <w:rPr>
          <w:rFonts w:ascii="Arial" w:hAnsi="Arial" w:cs="Arial"/>
          <w:b/>
          <w:bCs/>
          <w:color w:val="000000" w:themeColor="text1"/>
          <w:sz w:val="22"/>
          <w:szCs w:val="22"/>
        </w:rPr>
        <w:t>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proofErr w:type="gramStart"/>
      <w:r w:rsidRPr="00CF2916">
        <w:rPr>
          <w:rStyle w:val="Hyperlink"/>
          <w:rFonts w:ascii="Arial" w:hAnsi="Arial" w:cs="Arial"/>
          <w:b/>
          <w:sz w:val="22"/>
          <w:szCs w:val="22"/>
        </w:rPr>
        <w:t>www.rolimdemoura.ro.gov.br</w:t>
      </w:r>
      <w:proofErr w:type="gramEnd"/>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ED33F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ED33FC">
        <w:rPr>
          <w:rFonts w:ascii="Arial" w:hAnsi="Arial" w:cs="Arial"/>
          <w:b/>
          <w:color w:val="000000" w:themeColor="text1"/>
          <w:sz w:val="22"/>
          <w:szCs w:val="22"/>
          <w:highlight w:val="yellow"/>
        </w:rPr>
        <w:t xml:space="preserve">DATA DE ABERTURA: </w:t>
      </w:r>
      <w:r w:rsidR="00ED33FC" w:rsidRPr="00ED33FC">
        <w:rPr>
          <w:rFonts w:ascii="Arial" w:hAnsi="Arial" w:cs="Arial"/>
          <w:b/>
          <w:color w:val="000000" w:themeColor="text1"/>
          <w:sz w:val="22"/>
          <w:szCs w:val="22"/>
          <w:highlight w:val="yellow"/>
        </w:rPr>
        <w:t>22</w:t>
      </w:r>
      <w:r w:rsidRPr="00ED33FC">
        <w:rPr>
          <w:rFonts w:ascii="Arial" w:hAnsi="Arial" w:cs="Arial"/>
          <w:b/>
          <w:color w:val="000000" w:themeColor="text1"/>
          <w:sz w:val="22"/>
          <w:szCs w:val="22"/>
          <w:highlight w:val="yellow"/>
        </w:rPr>
        <w:t>/</w:t>
      </w:r>
      <w:r w:rsidR="0072681C" w:rsidRPr="00ED33FC">
        <w:rPr>
          <w:rFonts w:ascii="Arial" w:hAnsi="Arial" w:cs="Arial"/>
          <w:b/>
          <w:color w:val="000000" w:themeColor="text1"/>
          <w:sz w:val="22"/>
          <w:szCs w:val="22"/>
          <w:highlight w:val="yellow"/>
        </w:rPr>
        <w:t>0</w:t>
      </w:r>
      <w:r w:rsidR="00ED33FC" w:rsidRPr="00ED33FC">
        <w:rPr>
          <w:rFonts w:ascii="Arial" w:hAnsi="Arial" w:cs="Arial"/>
          <w:b/>
          <w:color w:val="000000" w:themeColor="text1"/>
          <w:sz w:val="22"/>
          <w:szCs w:val="22"/>
          <w:highlight w:val="yellow"/>
        </w:rPr>
        <w:t>5</w:t>
      </w:r>
      <w:r w:rsidRPr="00ED33FC">
        <w:rPr>
          <w:rFonts w:ascii="Arial" w:hAnsi="Arial" w:cs="Arial"/>
          <w:b/>
          <w:color w:val="000000" w:themeColor="text1"/>
          <w:sz w:val="22"/>
          <w:szCs w:val="22"/>
          <w:highlight w:val="yellow"/>
        </w:rPr>
        <w:t>/201</w:t>
      </w:r>
      <w:r w:rsidR="00E85E10" w:rsidRPr="00ED33F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ED33FC">
        <w:rPr>
          <w:rFonts w:ascii="Arial" w:hAnsi="Arial" w:cs="Arial"/>
          <w:b/>
          <w:color w:val="000000" w:themeColor="text1"/>
          <w:sz w:val="22"/>
          <w:szCs w:val="22"/>
          <w:highlight w:val="yellow"/>
        </w:rPr>
        <w:t>HORÁRIO</w:t>
      </w:r>
      <w:r w:rsidRPr="00ED33FC">
        <w:rPr>
          <w:rFonts w:ascii="Arial" w:hAnsi="Arial" w:cs="Arial"/>
          <w:color w:val="000000" w:themeColor="text1"/>
          <w:sz w:val="22"/>
          <w:szCs w:val="22"/>
          <w:highlight w:val="yellow"/>
        </w:rPr>
        <w:t xml:space="preserve">: </w:t>
      </w:r>
      <w:r w:rsidRPr="00ED33FC">
        <w:rPr>
          <w:rFonts w:ascii="Arial" w:hAnsi="Arial" w:cs="Arial"/>
          <w:b/>
          <w:color w:val="000000" w:themeColor="text1"/>
          <w:sz w:val="22"/>
          <w:szCs w:val="22"/>
          <w:highlight w:val="yellow"/>
        </w:rPr>
        <w:t xml:space="preserve">às </w:t>
      </w:r>
      <w:r w:rsidR="00ED33FC" w:rsidRPr="00ED33FC">
        <w:rPr>
          <w:rFonts w:ascii="Arial" w:hAnsi="Arial" w:cs="Arial"/>
          <w:b/>
          <w:color w:val="000000" w:themeColor="text1"/>
          <w:sz w:val="22"/>
          <w:szCs w:val="22"/>
          <w:highlight w:val="yellow"/>
        </w:rPr>
        <w:t>09</w:t>
      </w:r>
      <w:r w:rsidRPr="00ED33F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CÓD. UASG: 453178; LOCAL: </w:t>
      </w:r>
      <w:hyperlink r:id="rId9" w:history="1">
        <w:r w:rsidRPr="00DB7FF8">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72681C">
        <w:rPr>
          <w:rFonts w:ascii="Arial" w:hAnsi="Arial" w:cs="Arial"/>
          <w:b/>
          <w:color w:val="000000" w:themeColor="text1"/>
          <w:sz w:val="22"/>
          <w:szCs w:val="22"/>
        </w:rPr>
        <w:t>40.994,93</w:t>
      </w:r>
      <w:r w:rsidRPr="00DB7FF8">
        <w:rPr>
          <w:rFonts w:ascii="Arial" w:hAnsi="Arial" w:cs="Arial"/>
          <w:b/>
          <w:color w:val="000000" w:themeColor="text1"/>
          <w:sz w:val="22"/>
          <w:szCs w:val="22"/>
        </w:rPr>
        <w:t xml:space="preserve"> (</w:t>
      </w:r>
      <w:r w:rsidR="0072681C">
        <w:rPr>
          <w:rFonts w:ascii="Arial" w:hAnsi="Arial" w:cs="Arial"/>
          <w:b/>
          <w:color w:val="000000" w:themeColor="text1"/>
          <w:sz w:val="22"/>
          <w:szCs w:val="22"/>
        </w:rPr>
        <w:t>quarenta mil novecentos e noventa e quatro mil e noventa e três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r w:rsidRPr="00CF2916">
        <w:rPr>
          <w:rFonts w:ascii="Arial" w:hAnsi="Arial" w:cs="Arial"/>
          <w:b/>
          <w:sz w:val="22"/>
          <w:szCs w:val="22"/>
        </w:rPr>
        <w:t xml:space="preserve"> </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2E1A1B">
        <w:rPr>
          <w:rFonts w:ascii="Arial" w:hAnsi="Arial" w:cs="Arial"/>
          <w:color w:val="000000" w:themeColor="text1"/>
          <w:sz w:val="22"/>
          <w:szCs w:val="22"/>
        </w:rPr>
        <w:t>1803</w:t>
      </w:r>
      <w:r w:rsidRPr="00DB7FF8">
        <w:rPr>
          <w:rFonts w:ascii="Arial" w:hAnsi="Arial" w:cs="Arial"/>
          <w:color w:val="000000" w:themeColor="text1"/>
          <w:sz w:val="22"/>
          <w:szCs w:val="22"/>
        </w:rPr>
        <w:t>/1</w:t>
      </w:r>
      <w:r w:rsidR="002E1A1B">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ENTREGA, E </w:t>
      </w:r>
      <w:proofErr w:type="gramStart"/>
      <w:r w:rsidRPr="00CF2916">
        <w:rPr>
          <w:rFonts w:ascii="Arial" w:hAnsi="Arial" w:cs="Arial"/>
          <w:b/>
          <w:bCs/>
          <w:color w:val="0000FF"/>
          <w:sz w:val="22"/>
          <w:szCs w:val="22"/>
        </w:rPr>
        <w:t>RECEBIMENTO</w:t>
      </w:r>
      <w:proofErr w:type="gramEnd"/>
    </w:p>
    <w:p w:rsidR="00591CA0" w:rsidRPr="00CF2916" w:rsidRDefault="00591CA0" w:rsidP="00591CA0">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Pr="00DB7FF8">
        <w:rPr>
          <w:rFonts w:ascii="Arial" w:hAnsi="Arial" w:cs="Arial"/>
          <w:color w:val="000000" w:themeColor="text1"/>
          <w:sz w:val="22"/>
          <w:szCs w:val="22"/>
        </w:rPr>
        <w:t xml:space="preserve"> </w:t>
      </w:r>
      <w:r w:rsidR="00387328" w:rsidRPr="00DB7FF8">
        <w:rPr>
          <w:rFonts w:ascii="Arial" w:hAnsi="Arial" w:cs="Arial"/>
          <w:b/>
          <w:color w:val="000000" w:themeColor="text1"/>
          <w:sz w:val="22"/>
          <w:szCs w:val="22"/>
        </w:rPr>
        <w:t xml:space="preserve">FORMALIZAÇÃO DE ATA DE REGISTRO DE PREÇOS PARA </w:t>
      </w:r>
      <w:proofErr w:type="gramStart"/>
      <w:r w:rsidR="00387328" w:rsidRPr="00DB7FF8">
        <w:rPr>
          <w:rFonts w:ascii="Arial" w:hAnsi="Arial" w:cs="Arial"/>
          <w:b/>
          <w:color w:val="000000" w:themeColor="text1"/>
          <w:sz w:val="22"/>
          <w:szCs w:val="22"/>
        </w:rPr>
        <w:t>FUTURAS E EVENTUAIS AQUISIÇÃO</w:t>
      </w:r>
      <w:proofErr w:type="gramEnd"/>
      <w:r w:rsidR="00387328" w:rsidRPr="00DB7FF8">
        <w:rPr>
          <w:rFonts w:ascii="Arial" w:hAnsi="Arial" w:cs="Arial"/>
          <w:b/>
          <w:color w:val="000000" w:themeColor="text1"/>
          <w:sz w:val="22"/>
          <w:szCs w:val="22"/>
        </w:rPr>
        <w:t xml:space="preserve"> DE </w:t>
      </w:r>
      <w:r w:rsidR="00C40C6A">
        <w:rPr>
          <w:rFonts w:ascii="Arial" w:hAnsi="Arial" w:cs="Arial"/>
          <w:b/>
          <w:bCs/>
          <w:color w:val="000000" w:themeColor="text1"/>
          <w:sz w:val="22"/>
          <w:szCs w:val="22"/>
        </w:rPr>
        <w:t>DESPESAS COM CONFECÇÃO DE PEÇAS</w:t>
      </w:r>
      <w:r w:rsidR="00AD270F">
        <w:rPr>
          <w:rFonts w:ascii="Arial" w:hAnsi="Arial" w:cs="Arial"/>
          <w:b/>
          <w:bCs/>
          <w:color w:val="000000" w:themeColor="text1"/>
          <w:sz w:val="22"/>
          <w:szCs w:val="22"/>
        </w:rPr>
        <w:t xml:space="preserve"> DE</w:t>
      </w:r>
      <w:r w:rsidR="00C40C6A">
        <w:rPr>
          <w:rFonts w:ascii="Arial" w:hAnsi="Arial" w:cs="Arial"/>
          <w:b/>
          <w:bCs/>
          <w:color w:val="000000" w:themeColor="text1"/>
          <w:sz w:val="22"/>
          <w:szCs w:val="22"/>
        </w:rPr>
        <w:t xml:space="preserve"> VESTUARI</w:t>
      </w:r>
      <w:r w:rsidR="00AD270F">
        <w:rPr>
          <w:rFonts w:ascii="Arial" w:hAnsi="Arial" w:cs="Arial"/>
          <w:b/>
          <w:bCs/>
          <w:color w:val="000000" w:themeColor="text1"/>
          <w:sz w:val="22"/>
          <w:szCs w:val="22"/>
        </w:rPr>
        <w:t>O</w:t>
      </w:r>
      <w:r w:rsidRPr="00DB7FF8">
        <w:rPr>
          <w:rFonts w:ascii="Arial" w:hAnsi="Arial" w:cs="Arial"/>
          <w:b/>
          <w:color w:val="000000" w:themeColor="text1"/>
          <w:sz w:val="22"/>
          <w:szCs w:val="22"/>
        </w:rPr>
        <w:t>,</w:t>
      </w:r>
      <w:r w:rsidRPr="00DB7FF8">
        <w:rPr>
          <w:rFonts w:ascii="Arial" w:eastAsia="MS Mincho" w:hAnsi="Arial" w:cs="Arial"/>
          <w:b/>
          <w:color w:val="000000" w:themeColor="text1"/>
          <w:sz w:val="22"/>
          <w:szCs w:val="22"/>
        </w:rPr>
        <w:t xml:space="preserve"> </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2.1.3</w:t>
      </w:r>
      <w:r w:rsidRPr="00CF2916">
        <w:rPr>
          <w:rFonts w:ascii="Arial" w:hAnsi="Arial" w:cs="Arial"/>
          <w:sz w:val="22"/>
          <w:szCs w:val="22"/>
        </w:rPr>
        <w:t xml:space="preserve"> </w:t>
      </w:r>
      <w:r w:rsidRPr="00CF2916">
        <w:rPr>
          <w:rFonts w:ascii="Arial" w:hAnsi="Arial" w:cs="Arial"/>
          <w:b/>
          <w:sz w:val="22"/>
          <w:szCs w:val="22"/>
        </w:rPr>
        <w:t xml:space="preserve">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 xml:space="preserve">E </w:t>
      </w:r>
      <w:proofErr w:type="gramStart"/>
      <w:r w:rsidRPr="00CF2916">
        <w:rPr>
          <w:rFonts w:ascii="Arial" w:hAnsi="Arial" w:cs="Arial"/>
          <w:b/>
          <w:bCs/>
          <w:color w:val="0000FF"/>
          <w:sz w:val="22"/>
          <w:szCs w:val="22"/>
        </w:rPr>
        <w:t>RECEBIMENTO</w:t>
      </w:r>
      <w:proofErr w:type="gramEnd"/>
    </w:p>
    <w:p w:rsidR="009F278F" w:rsidRPr="00CF2916" w:rsidRDefault="009F278F" w:rsidP="00362CFB">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color w:val="0000FF"/>
          <w:sz w:val="22"/>
          <w:szCs w:val="22"/>
        </w:rPr>
        <w:t xml:space="preserve"> </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b/>
          <w:color w:val="0000FF"/>
          <w:sz w:val="22"/>
          <w:szCs w:val="22"/>
        </w:rPr>
        <w:t xml:space="preserve"> </w:t>
      </w:r>
      <w:r w:rsidRPr="00CF2916">
        <w:rPr>
          <w:rFonts w:ascii="Arial" w:hAnsi="Arial" w:cs="Arial"/>
          <w:sz w:val="22"/>
          <w:szCs w:val="22"/>
        </w:rPr>
        <w:t xml:space="preserve">A empresa contratada fica obrigada a entregar os produtos no almoxarifado central da Prefeitura Municipal de Rolim de Moura, situado na Av. João Pessoa 4478 Bairro Centro (Fundos), CEP N.º 76.940-00, em horário </w:t>
      </w:r>
      <w:proofErr w:type="gramStart"/>
      <w:r w:rsidRPr="00CF2916">
        <w:rPr>
          <w:rFonts w:ascii="Arial" w:hAnsi="Arial" w:cs="Arial"/>
          <w:sz w:val="22"/>
          <w:szCs w:val="22"/>
        </w:rPr>
        <w:t>pré estabelecido</w:t>
      </w:r>
      <w:proofErr w:type="gramEnd"/>
      <w:r w:rsidRPr="00CF2916">
        <w:rPr>
          <w:rFonts w:ascii="Arial" w:hAnsi="Arial" w:cs="Arial"/>
          <w:sz w:val="22"/>
          <w:szCs w:val="22"/>
        </w:rPr>
        <w:t xml:space="preserve">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ser do fabricante dos materiais</w:t>
      </w:r>
      <w:proofErr w:type="gramStart"/>
      <w:r w:rsidRPr="00CF2916">
        <w:rPr>
          <w:rFonts w:ascii="Arial" w:hAnsi="Arial" w:cs="Arial"/>
          <w:b w:val="0"/>
          <w:sz w:val="22"/>
          <w:szCs w:val="22"/>
        </w:rPr>
        <w:t>..</w:t>
      </w:r>
      <w:proofErr w:type="gramEnd"/>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bCs/>
          <w:iCs/>
          <w:sz w:val="22"/>
          <w:szCs w:val="22"/>
        </w:rPr>
        <w:t xml:space="preserve"> </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sz w:val="22"/>
          <w:szCs w:val="22"/>
        </w:rPr>
        <w:t xml:space="preserve"> </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w:t>
      </w:r>
      <w:r w:rsidRPr="00CF2916">
        <w:rPr>
          <w:rFonts w:ascii="Arial" w:hAnsi="Arial" w:cs="Arial"/>
          <w:b/>
          <w:color w:val="000000"/>
          <w:sz w:val="22"/>
          <w:szCs w:val="22"/>
        </w:rPr>
        <w:t xml:space="preserve"> </w:t>
      </w:r>
      <w:r w:rsidRPr="00CF2916">
        <w:rPr>
          <w:rFonts w:ascii="Arial" w:hAnsi="Arial" w:cs="Arial"/>
          <w:color w:val="000000"/>
          <w:sz w:val="22"/>
          <w:szCs w:val="22"/>
        </w:rPr>
        <w:t>PREGÃO ELETRÔNICO</w:t>
      </w:r>
      <w:r w:rsidRPr="00CF2916">
        <w:rPr>
          <w:rFonts w:ascii="Arial" w:hAnsi="Arial" w:cs="Arial"/>
          <w:b/>
          <w:bCs/>
          <w:color w:val="000000"/>
          <w:sz w:val="22"/>
          <w:szCs w:val="22"/>
        </w:rPr>
        <w:t>,</w:t>
      </w:r>
      <w:r w:rsidRPr="00CF2916">
        <w:rPr>
          <w:rFonts w:ascii="Arial" w:hAnsi="Arial" w:cs="Arial"/>
          <w:b/>
          <w:color w:val="000000"/>
          <w:sz w:val="22"/>
          <w:szCs w:val="22"/>
        </w:rPr>
        <w:t xml:space="preserve"> </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b/>
          <w:sz w:val="22"/>
          <w:szCs w:val="22"/>
        </w:rPr>
        <w:t xml:space="preserve"> </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hyperlink r:id="rId10" w:history="1">
        <w:r w:rsidR="00173883">
          <w:rPr>
            <w:rStyle w:val="Hyperlink"/>
            <w:rFonts w:ascii="Arial" w:hAnsi="Arial" w:cs="Arial"/>
            <w:sz w:val="22"/>
            <w:szCs w:val="22"/>
          </w:rPr>
          <w:t>semcol.rolimdemoura@gmail.com</w:t>
        </w:r>
      </w:hyperlink>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w:t>
      </w:r>
      <w:r w:rsidRPr="00CF2916">
        <w:rPr>
          <w:rFonts w:ascii="Arial" w:hAnsi="Arial" w:cs="Arial"/>
          <w:b/>
          <w:sz w:val="22"/>
          <w:szCs w:val="22"/>
        </w:rPr>
        <w:t xml:space="preserve"> </w:t>
      </w:r>
      <w:r w:rsidRPr="00CF2916">
        <w:rPr>
          <w:rFonts w:ascii="Arial" w:hAnsi="Arial" w:cs="Arial"/>
          <w:sz w:val="22"/>
          <w:szCs w:val="22"/>
        </w:rPr>
        <w:t>Av. João Pessoa, n.º 4478 – Bairro Centro</w:t>
      </w:r>
      <w:proofErr w:type="gramStart"/>
      <w:r w:rsidRPr="00CF2916">
        <w:rPr>
          <w:rFonts w:ascii="Arial" w:hAnsi="Arial" w:cs="Arial"/>
          <w:sz w:val="22"/>
          <w:szCs w:val="22"/>
        </w:rPr>
        <w:t xml:space="preserve">  </w:t>
      </w:r>
      <w:proofErr w:type="gramEnd"/>
      <w:r w:rsidRPr="00CF2916">
        <w:rPr>
          <w:rFonts w:ascii="Arial" w:hAnsi="Arial" w:cs="Arial"/>
          <w:sz w:val="22"/>
          <w:szCs w:val="22"/>
        </w:rPr>
        <w:t>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preferencialmente</w:t>
      </w:r>
      <w:r w:rsidRPr="00CF2916">
        <w:rPr>
          <w:rFonts w:ascii="Arial" w:hAnsi="Arial" w:cs="Arial"/>
          <w:b w:val="0"/>
          <w:sz w:val="22"/>
          <w:szCs w:val="22"/>
        </w:rPr>
        <w:t xml:space="preserve"> </w:t>
      </w:r>
      <w:r w:rsidRPr="00CF2916">
        <w:rPr>
          <w:rFonts w:ascii="Arial" w:hAnsi="Arial" w:cs="Arial"/>
          <w:sz w:val="22"/>
          <w:szCs w:val="22"/>
        </w:rPr>
        <w:t xml:space="preserv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r w:rsidRPr="00CF2916">
        <w:rPr>
          <w:rFonts w:ascii="Arial" w:hAnsi="Arial" w:cs="Arial"/>
          <w:b w:val="0"/>
          <w:sz w:val="22"/>
          <w:szCs w:val="22"/>
        </w:rPr>
        <w:t xml:space="preserve"> </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 w:val="0"/>
          <w:bCs/>
          <w:color w:val="0000FF"/>
          <w:sz w:val="22"/>
          <w:szCs w:val="22"/>
        </w:rPr>
        <w:t xml:space="preserve"> </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hyperlink r:id="rId11" w:history="1">
        <w:r w:rsidR="00173883">
          <w:rPr>
            <w:rStyle w:val="Hyperlink"/>
            <w:rFonts w:ascii="Arial" w:hAnsi="Arial" w:cs="Arial"/>
            <w:sz w:val="22"/>
            <w:szCs w:val="22"/>
          </w:rPr>
          <w:t>semcol.rolimdemoura@gmail.com</w:t>
        </w:r>
      </w:hyperlink>
      <w:r w:rsidRPr="00CF2916">
        <w:rPr>
          <w:rFonts w:ascii="Arial" w:hAnsi="Arial" w:cs="Arial"/>
          <w:sz w:val="22"/>
          <w:szCs w:val="22"/>
        </w:rPr>
        <w:t xml:space="preserve"> </w:t>
      </w:r>
      <w:proofErr w:type="gramStart"/>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telefone</w:t>
      </w:r>
      <w:r w:rsidRPr="0088013B">
        <w:rPr>
          <w:rFonts w:ascii="Arial" w:hAnsi="Arial" w:cs="Arial"/>
          <w:color w:val="000000" w:themeColor="text1"/>
          <w:sz w:val="22"/>
          <w:szCs w:val="22"/>
        </w:rPr>
        <w:t xml:space="preserve"> </w:t>
      </w:r>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w:t>
      </w:r>
      <w:proofErr w:type="gramEnd"/>
      <w:r w:rsidRPr="00CF2916">
        <w:rPr>
          <w:rFonts w:ascii="Arial" w:hAnsi="Arial" w:cs="Arial"/>
          <w:sz w:val="22"/>
          <w:szCs w:val="22"/>
        </w:rPr>
        <w:t xml:space="preserve"> às 13h30min. de segunda-feira a sexta-feira, situada na</w:t>
      </w:r>
      <w:r w:rsidRPr="00CF2916">
        <w:rPr>
          <w:rFonts w:ascii="Arial" w:hAnsi="Arial" w:cs="Arial"/>
          <w:b w:val="0"/>
          <w:sz w:val="22"/>
          <w:szCs w:val="22"/>
        </w:rPr>
        <w:t xml:space="preserve"> </w:t>
      </w:r>
      <w:r w:rsidRPr="00CF2916">
        <w:rPr>
          <w:rFonts w:ascii="Arial" w:hAnsi="Arial" w:cs="Arial"/>
          <w:sz w:val="22"/>
          <w:szCs w:val="22"/>
        </w:rPr>
        <w:t xml:space="preserve">Av. João Pessoa, n.º 4478 – Bairro </w:t>
      </w:r>
      <w:r w:rsidRPr="00CF2916">
        <w:rPr>
          <w:rFonts w:ascii="Arial" w:hAnsi="Arial" w:cs="Arial"/>
          <w:sz w:val="22"/>
          <w:szCs w:val="22"/>
        </w:rPr>
        <w:lastRenderedPageBreak/>
        <w:t xml:space="preserve">Centro 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sz w:val="22"/>
          <w:szCs w:val="22"/>
        </w:rPr>
        <w:t xml:space="preserve"> </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bCs/>
          <w:iCs/>
          <w:sz w:val="22"/>
          <w:szCs w:val="22"/>
        </w:rPr>
        <w:t xml:space="preserve"> </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s</w:t>
      </w:r>
      <w:r w:rsidR="00B22C06" w:rsidRPr="00CF2916">
        <w:rPr>
          <w:rFonts w:ascii="Arial" w:hAnsi="Arial" w:cs="Arial"/>
          <w:sz w:val="22"/>
          <w:szCs w:val="22"/>
        </w:rPr>
        <w:t xml:space="preserve"> </w:t>
      </w:r>
      <w:r w:rsidR="005920B9" w:rsidRPr="00CF2916">
        <w:rPr>
          <w:rFonts w:ascii="Arial" w:hAnsi="Arial" w:cs="Arial"/>
          <w:sz w:val="22"/>
          <w:szCs w:val="22"/>
        </w:rPr>
        <w:t xml:space="preserve">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r w:rsidRPr="00CF2916">
        <w:rPr>
          <w:rFonts w:ascii="Arial" w:hAnsi="Arial" w:cs="Arial"/>
          <w:sz w:val="22"/>
          <w:szCs w:val="22"/>
        </w:rPr>
        <w:t xml:space="preserve"> </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bCs/>
          <w:sz w:val="22"/>
          <w:szCs w:val="22"/>
        </w:rPr>
        <w:t xml:space="preserve"> </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r w:rsidRPr="00CF2916">
        <w:rPr>
          <w:rFonts w:ascii="Arial" w:hAnsi="Arial" w:cs="Arial"/>
          <w:sz w:val="22"/>
          <w:szCs w:val="22"/>
        </w:rPr>
        <w:t xml:space="preserve"> </w:t>
      </w:r>
      <w:hyperlink r:id="rId13"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w:t>
      </w:r>
      <w:proofErr w:type="gramStart"/>
      <w:r w:rsidRPr="00CF2916">
        <w:rPr>
          <w:rFonts w:ascii="Arial" w:hAnsi="Arial" w:cs="Arial"/>
          <w:sz w:val="22"/>
          <w:szCs w:val="22"/>
        </w:rPr>
        <w:t>sob falência</w:t>
      </w:r>
      <w:proofErr w:type="gramEnd"/>
      <w:r w:rsidRPr="00CF2916">
        <w:rPr>
          <w:rFonts w:ascii="Arial" w:hAnsi="Arial" w:cs="Arial"/>
          <w:sz w:val="22"/>
          <w:szCs w:val="22"/>
        </w:rPr>
        <w:t>,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w:t>
      </w:r>
      <w:r w:rsidR="0060257D">
        <w:rPr>
          <w:rFonts w:ascii="Arial" w:hAnsi="Arial" w:cs="Arial"/>
          <w:color w:val="auto"/>
          <w:sz w:val="22"/>
          <w:szCs w:val="22"/>
        </w:rPr>
        <w:t xml:space="preserve"> </w:t>
      </w:r>
      <w:r w:rsidRPr="00CF2916">
        <w:rPr>
          <w:rFonts w:ascii="Arial" w:hAnsi="Arial" w:cs="Arial"/>
          <w:color w:val="auto"/>
          <w:sz w:val="22"/>
          <w:szCs w:val="22"/>
        </w:rPr>
        <w:t>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w:t>
      </w:r>
      <w:proofErr w:type="gramStart"/>
      <w:r w:rsidRPr="00CF2916">
        <w:rPr>
          <w:rFonts w:ascii="Arial" w:hAnsi="Arial" w:cs="Arial"/>
          <w:color w:val="auto"/>
          <w:sz w:val="22"/>
          <w:szCs w:val="22"/>
        </w:rPr>
        <w:t>favorecido previsto no art. 42 e seguintes da Lei Complementar</w:t>
      </w:r>
      <w:proofErr w:type="gramEnd"/>
      <w:r w:rsidRPr="00CF2916">
        <w:rPr>
          <w:rFonts w:ascii="Arial" w:hAnsi="Arial" w:cs="Arial"/>
          <w:color w:val="auto"/>
          <w:sz w:val="22"/>
          <w:szCs w:val="22"/>
        </w:rPr>
        <w:t xml:space="preserve">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w:t>
      </w:r>
      <w:r w:rsidRPr="00CF2916">
        <w:rPr>
          <w:rFonts w:ascii="Arial" w:hAnsi="Arial" w:cs="Arial"/>
          <w:b/>
          <w:color w:val="FF0000"/>
          <w:sz w:val="22"/>
          <w:szCs w:val="22"/>
          <w:highlight w:val="lightGray"/>
        </w:rPr>
        <w:t xml:space="preserve"> </w:t>
      </w:r>
      <w:r w:rsidRPr="00CF2916">
        <w:rPr>
          <w:rFonts w:ascii="Arial" w:hAnsi="Arial" w:cs="Arial"/>
          <w:b/>
          <w:sz w:val="22"/>
          <w:szCs w:val="22"/>
          <w:highlight w:val="lightGray"/>
        </w:rPr>
        <w:t>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045793" w:rsidRPr="00CF2916">
        <w:rPr>
          <w:rFonts w:ascii="Arial" w:hAnsi="Arial" w:cs="Arial"/>
          <w:bCs/>
          <w:color w:val="0000FF"/>
          <w:sz w:val="22"/>
          <w:szCs w:val="22"/>
        </w:rPr>
        <w:t xml:space="preserve"> </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highlight w:val="yellow"/>
          <w:u w:val="single"/>
        </w:rPr>
        <w:t xml:space="preserve"> </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4"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r w:rsidRPr="00CF2916">
        <w:rPr>
          <w:rFonts w:ascii="Arial" w:hAnsi="Arial" w:cs="Arial"/>
          <w:color w:val="FF0000"/>
          <w:sz w:val="22"/>
          <w:szCs w:val="22"/>
        </w:rPr>
        <w:t xml:space="preserve"> </w:t>
      </w:r>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pacing w:val="2"/>
          <w:sz w:val="22"/>
          <w:szCs w:val="22"/>
        </w:rPr>
        <w:t xml:space="preserve">  </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5"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b/>
          <w:bCs/>
          <w:color w:val="000000" w:themeColor="text1"/>
          <w:sz w:val="22"/>
          <w:szCs w:val="22"/>
        </w:rPr>
        <w:t xml:space="preserve"> </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eletrônico, quando, então, encerrar-se-á, automaticamente, </w:t>
      </w:r>
      <w:r w:rsidRPr="00CF2916">
        <w:rPr>
          <w:rFonts w:ascii="Arial" w:hAnsi="Arial" w:cs="Arial"/>
          <w:color w:val="000000"/>
          <w:sz w:val="22"/>
          <w:szCs w:val="22"/>
        </w:rPr>
        <w:lastRenderedPageBreak/>
        <w:t>a fase de recebimento de proposta,</w:t>
      </w:r>
      <w:r w:rsidRPr="00CF2916">
        <w:rPr>
          <w:rFonts w:ascii="Arial" w:hAnsi="Arial" w:cs="Arial"/>
          <w:b/>
          <w:color w:val="000000"/>
          <w:sz w:val="22"/>
          <w:szCs w:val="22"/>
        </w:rPr>
        <w:t xml:space="preserve"> </w:t>
      </w:r>
      <w:proofErr w:type="gramStart"/>
      <w:r w:rsidRPr="00CF2916">
        <w:rPr>
          <w:rFonts w:ascii="Arial" w:hAnsi="Arial" w:cs="Arial"/>
          <w:b/>
          <w:color w:val="000000"/>
          <w:sz w:val="22"/>
          <w:szCs w:val="22"/>
        </w:rPr>
        <w:t>SOB PENA</w:t>
      </w:r>
      <w:proofErr w:type="gramEnd"/>
      <w:r w:rsidRPr="00CF2916">
        <w:rPr>
          <w:rFonts w:ascii="Arial" w:hAnsi="Arial" w:cs="Arial"/>
          <w:b/>
          <w:color w:val="000000"/>
          <w:sz w:val="22"/>
          <w:szCs w:val="22"/>
        </w:rPr>
        <w:t xml:space="preserve">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w:t>
      </w:r>
      <w:r w:rsidRPr="00CF2916">
        <w:rPr>
          <w:rFonts w:ascii="Arial" w:hAnsi="Arial" w:cs="Arial"/>
          <w:sz w:val="22"/>
          <w:szCs w:val="22"/>
        </w:rPr>
        <w:t xml:space="preserve"> </w:t>
      </w:r>
      <w:r w:rsidRPr="00CF2916">
        <w:rPr>
          <w:rFonts w:ascii="Arial" w:hAnsi="Arial" w:cs="Arial"/>
          <w:b/>
          <w:sz w:val="22"/>
          <w:szCs w:val="22"/>
        </w:rPr>
        <w: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8B1A05">
        <w:rPr>
          <w:rFonts w:ascii="Arial" w:hAnsi="Arial" w:cs="Arial"/>
          <w:b w:val="0"/>
          <w:color w:val="000000" w:themeColor="text1"/>
          <w:sz w:val="22"/>
          <w:szCs w:val="22"/>
        </w:rPr>
        <w:t>da data e horário já mencionado</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w:t>
      </w:r>
      <w:r w:rsidRPr="00CF2916">
        <w:rPr>
          <w:rFonts w:ascii="Arial" w:hAnsi="Arial" w:cs="Arial"/>
          <w:sz w:val="22"/>
          <w:szCs w:val="22"/>
        </w:rPr>
        <w:lastRenderedPageBreak/>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w:t>
      </w:r>
      <w:proofErr w:type="spellStart"/>
      <w:r w:rsidRPr="00CF2916">
        <w:rPr>
          <w:rFonts w:ascii="Arial" w:hAnsi="Arial" w:cs="Arial"/>
          <w:sz w:val="22"/>
          <w:szCs w:val="22"/>
        </w:rPr>
        <w:t>inexeqüível</w:t>
      </w:r>
      <w:proofErr w:type="spellEnd"/>
      <w:r w:rsidRPr="00CF2916">
        <w:rPr>
          <w:rFonts w:ascii="Arial" w:hAnsi="Arial" w:cs="Arial"/>
          <w:sz w:val="22"/>
          <w:szCs w:val="22"/>
        </w:rPr>
        <w:t>,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sz w:val="22"/>
          <w:szCs w:val="22"/>
        </w:rPr>
        <w:t xml:space="preserve"> </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w:t>
      </w:r>
      <w:proofErr w:type="gramStart"/>
      <w:r w:rsidRPr="00CF2916">
        <w:rPr>
          <w:rFonts w:ascii="Arial" w:hAnsi="Arial" w:cs="Arial"/>
          <w:sz w:val="22"/>
          <w:szCs w:val="22"/>
        </w:rPr>
        <w:t>SOB PENA</w:t>
      </w:r>
      <w:proofErr w:type="gramEnd"/>
      <w:r w:rsidRPr="00CF2916">
        <w:rPr>
          <w:rFonts w:ascii="Arial" w:hAnsi="Arial" w:cs="Arial"/>
          <w:sz w:val="22"/>
          <w:szCs w:val="22"/>
        </w:rPr>
        <w:t xml:space="preserve">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r w:rsidRPr="00CF2916">
        <w:rPr>
          <w:rFonts w:ascii="Arial" w:hAnsi="Arial" w:cs="Arial"/>
          <w:b w:val="0"/>
          <w:bCs/>
          <w:sz w:val="22"/>
          <w:szCs w:val="22"/>
        </w:rPr>
        <w:t xml:space="preserve"> </w:t>
      </w:r>
      <w:hyperlink r:id="rId16"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sz w:val="22"/>
          <w:szCs w:val="22"/>
        </w:rPr>
        <w:t xml:space="preserve"> </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8B1A05">
        <w:rPr>
          <w:rFonts w:ascii="Arial" w:hAnsi="Arial" w:cs="Arial"/>
          <w:b/>
          <w:sz w:val="22"/>
          <w:szCs w:val="22"/>
          <w:u w:val="single"/>
        </w:rPr>
        <w:t xml:space="preserve"> tanto no valor unitário quanto no total</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CF2916">
        <w:rPr>
          <w:rFonts w:ascii="Arial" w:hAnsi="Arial" w:cs="Arial"/>
          <w:b/>
          <w:color w:val="000000"/>
          <w:spacing w:val="2"/>
          <w:sz w:val="22"/>
          <w:szCs w:val="22"/>
          <w:u w:val="single"/>
        </w:rPr>
        <w:t xml:space="preserve">  </w:t>
      </w:r>
      <w:proofErr w:type="gramEnd"/>
      <w:r w:rsidRPr="00CF2916">
        <w:rPr>
          <w:rFonts w:ascii="Arial" w:hAnsi="Arial" w:cs="Arial"/>
          <w:b/>
          <w:color w:val="000000"/>
          <w:spacing w:val="2"/>
          <w:sz w:val="22"/>
          <w:szCs w:val="22"/>
          <w:u w:val="single"/>
        </w:rPr>
        <w:t>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2713B0" w:rsidRPr="00CF2916">
        <w:rPr>
          <w:rFonts w:ascii="Arial" w:hAnsi="Arial" w:cs="Arial"/>
          <w:color w:val="000000"/>
          <w:sz w:val="22"/>
          <w:szCs w:val="22"/>
        </w:rPr>
        <w:t>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7"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w:t>
      </w:r>
      <w:r w:rsidR="00F55C47" w:rsidRPr="00CF2916">
        <w:rPr>
          <w:rFonts w:ascii="Arial" w:hAnsi="Arial" w:cs="Arial"/>
          <w:bCs/>
          <w:color w:val="000000"/>
          <w:sz w:val="22"/>
          <w:szCs w:val="22"/>
        </w:rPr>
        <w:t xml:space="preserve"> </w:t>
      </w:r>
      <w:r w:rsidR="006D0F86" w:rsidRPr="00CF2916">
        <w:rPr>
          <w:rFonts w:ascii="Arial" w:hAnsi="Arial" w:cs="Arial"/>
          <w:bCs/>
          <w:color w:val="000000"/>
          <w:sz w:val="22"/>
          <w:szCs w:val="22"/>
        </w:rPr>
        <w:t>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w:t>
      </w:r>
      <w:proofErr w:type="gramStart"/>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w:t>
      </w:r>
      <w:proofErr w:type="gramEnd"/>
      <w:r w:rsidR="00F55C47" w:rsidRPr="00CF2916">
        <w:rPr>
          <w:rFonts w:ascii="Arial" w:hAnsi="Arial" w:cs="Arial"/>
          <w:color w:val="000000"/>
          <w:sz w:val="22"/>
          <w:szCs w:val="22"/>
        </w:rPr>
        <w:t xml:space="preserve">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Cs/>
          <w:color w:val="000000"/>
          <w:sz w:val="22"/>
          <w:szCs w:val="22"/>
        </w:rPr>
        <w:t xml:space="preserve"> </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w:t>
      </w:r>
      <w:proofErr w:type="gramStart"/>
      <w:r w:rsidRPr="00CF2916">
        <w:rPr>
          <w:rFonts w:ascii="Arial" w:hAnsi="Arial" w:cs="Arial"/>
          <w:b/>
          <w:sz w:val="22"/>
          <w:szCs w:val="22"/>
        </w:rPr>
        <w:t>assegurado</w:t>
      </w:r>
      <w:proofErr w:type="gramEnd"/>
      <w:r w:rsidRPr="00CF2916">
        <w:rPr>
          <w:rFonts w:ascii="Arial" w:hAnsi="Arial" w:cs="Arial"/>
          <w:b/>
          <w:sz w:val="22"/>
          <w:szCs w:val="22"/>
        </w:rPr>
        <w:t xml:space="preserve">,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xml:space="preserve">. Na hipótese de </w:t>
      </w:r>
      <w:proofErr w:type="gramStart"/>
      <w:r w:rsidRPr="00CF2916">
        <w:rPr>
          <w:rFonts w:ascii="Arial" w:hAnsi="Arial" w:cs="Arial"/>
          <w:sz w:val="22"/>
          <w:szCs w:val="22"/>
        </w:rPr>
        <w:t>não-contratação</w:t>
      </w:r>
      <w:proofErr w:type="gramEnd"/>
      <w:r w:rsidRPr="00CF2916">
        <w:rPr>
          <w:rFonts w:ascii="Arial" w:hAnsi="Arial" w:cs="Arial"/>
          <w:sz w:val="22"/>
          <w:szCs w:val="22"/>
        </w:rPr>
        <w:t xml:space="preserve">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t xml:space="preserve"> </w:t>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t xml:space="preserve"> </w:t>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w:t>
      </w:r>
      <w:proofErr w:type="spellStart"/>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476A51" w:rsidRPr="00CF2916">
        <w:rPr>
          <w:rFonts w:ascii="Arial" w:hAnsi="Arial" w:cs="Arial"/>
          <w:sz w:val="22"/>
          <w:szCs w:val="22"/>
        </w:rPr>
        <w:t xml:space="preserve"> </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w:t>
      </w:r>
      <w:r w:rsidR="00476A51" w:rsidRPr="00CF2916">
        <w:rPr>
          <w:rFonts w:ascii="Arial" w:hAnsi="Arial" w:cs="Arial"/>
          <w:b/>
          <w:sz w:val="22"/>
          <w:szCs w:val="22"/>
          <w:u w:val="single"/>
        </w:rPr>
        <w:lastRenderedPageBreak/>
        <w:t xml:space="preserve">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xml:space="preserve">, bem como, se </w:t>
      </w:r>
      <w:proofErr w:type="gramStart"/>
      <w:r w:rsidR="004152D5" w:rsidRPr="00CF2916">
        <w:rPr>
          <w:rFonts w:ascii="Arial" w:hAnsi="Arial" w:cs="Arial"/>
          <w:b/>
          <w:sz w:val="22"/>
          <w:szCs w:val="22"/>
          <w:u w:val="single"/>
        </w:rPr>
        <w:t>o valor unitário e total encontram-se</w:t>
      </w:r>
      <w:proofErr w:type="gramEnd"/>
      <w:r w:rsidR="004152D5" w:rsidRPr="00CF2916">
        <w:rPr>
          <w:rFonts w:ascii="Arial" w:hAnsi="Arial" w:cs="Arial"/>
          <w:b/>
          <w:sz w:val="22"/>
          <w:szCs w:val="22"/>
          <w:u w:val="single"/>
        </w:rPr>
        <w:t xml:space="preserv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w:t>
      </w:r>
      <w:proofErr w:type="spellStart"/>
      <w:r w:rsidRPr="00CF2916">
        <w:rPr>
          <w:rFonts w:ascii="Arial" w:hAnsi="Arial" w:cs="Arial"/>
          <w:sz w:val="22"/>
          <w:szCs w:val="22"/>
        </w:rPr>
        <w:t>subseqüente</w:t>
      </w:r>
      <w:proofErr w:type="spellEnd"/>
      <w:r w:rsidRPr="00CF2916">
        <w:rPr>
          <w:rFonts w:ascii="Arial" w:hAnsi="Arial" w:cs="Arial"/>
          <w:sz w:val="22"/>
          <w:szCs w:val="22"/>
        </w:rPr>
        <w:t xml:space="preserv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6A0DFD" w:rsidRPr="00842B64">
        <w:rPr>
          <w:rFonts w:ascii="Arial" w:hAnsi="Arial" w:cs="Arial"/>
          <w:b/>
          <w:color w:val="000000" w:themeColor="text1"/>
          <w:sz w:val="22"/>
          <w:szCs w:val="22"/>
        </w:rPr>
        <w:t xml:space="preserve"> </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 </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
          <w:bCs/>
          <w:color w:val="000000" w:themeColor="text1"/>
          <w:sz w:val="22"/>
          <w:szCs w:val="22"/>
        </w:rPr>
        <w:t xml:space="preserve"> </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006D03AF" w:rsidRPr="00842B64">
        <w:rPr>
          <w:rFonts w:ascii="Arial" w:hAnsi="Arial" w:cs="Arial"/>
          <w:b/>
          <w:bCs/>
          <w:color w:val="000000" w:themeColor="text1"/>
          <w:sz w:val="22"/>
          <w:szCs w:val="22"/>
        </w:rPr>
        <w:t xml:space="preserve"> </w:t>
      </w:r>
      <w:r w:rsidRPr="00842B64">
        <w:rPr>
          <w:rFonts w:ascii="Arial" w:hAnsi="Arial" w:cs="Arial"/>
          <w:b/>
          <w:bCs/>
          <w:color w:val="000000" w:themeColor="text1"/>
          <w:sz w:val="22"/>
          <w:szCs w:val="22"/>
        </w:rPr>
        <w:t xml:space="preserve">no prazo máximo de </w:t>
      </w:r>
      <w:r w:rsidR="00922ACE">
        <w:rPr>
          <w:rFonts w:ascii="Arial" w:hAnsi="Arial" w:cs="Arial"/>
          <w:b/>
          <w:color w:val="000000" w:themeColor="text1"/>
          <w:sz w:val="22"/>
          <w:szCs w:val="22"/>
          <w:u w:val="single"/>
        </w:rPr>
        <w:t>120 (Cento e vinte) minutos</w:t>
      </w:r>
      <w:r w:rsidRPr="00842B64">
        <w:rPr>
          <w:rFonts w:ascii="Arial" w:hAnsi="Arial" w:cs="Arial"/>
          <w:color w:val="000000" w:themeColor="text1"/>
          <w:sz w:val="22"/>
          <w:szCs w:val="22"/>
        </w:rPr>
        <w:t xml:space="preserve">, </w:t>
      </w:r>
      <w:proofErr w:type="gramStart"/>
      <w:r w:rsidRPr="00842B64">
        <w:rPr>
          <w:rFonts w:ascii="Arial" w:hAnsi="Arial" w:cs="Arial"/>
          <w:bCs/>
          <w:color w:val="000000" w:themeColor="text1"/>
          <w:sz w:val="22"/>
          <w:szCs w:val="22"/>
        </w:rPr>
        <w:t>SOB PENA</w:t>
      </w:r>
      <w:proofErr w:type="gramEnd"/>
      <w:r w:rsidRPr="00842B64">
        <w:rPr>
          <w:rFonts w:ascii="Arial" w:hAnsi="Arial" w:cs="Arial"/>
          <w:bCs/>
          <w:color w:val="000000" w:themeColor="text1"/>
          <w:sz w:val="22"/>
          <w:szCs w:val="22"/>
        </w:rPr>
        <w:t xml:space="preserve">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00BE1E40" w:rsidRPr="00842B64">
        <w:rPr>
          <w:rFonts w:ascii="Arial" w:hAnsi="Arial" w:cs="Arial"/>
          <w:b/>
          <w:color w:val="000000" w:themeColor="text1"/>
          <w:sz w:val="22"/>
          <w:szCs w:val="22"/>
        </w:rPr>
        <w:t xml:space="preserve"> </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u w:val="single"/>
        </w:rPr>
        <w:t>(</w:t>
      </w:r>
      <w:proofErr w:type="spellStart"/>
      <w:proofErr w:type="gramStart"/>
      <w:r w:rsidR="00E214F9" w:rsidRPr="00842B64">
        <w:rPr>
          <w:rFonts w:ascii="Arial" w:hAnsi="Arial" w:cs="Arial"/>
          <w:b/>
          <w:color w:val="000000" w:themeColor="text1"/>
          <w:sz w:val="22"/>
          <w:szCs w:val="22"/>
          <w:u w:val="single"/>
        </w:rPr>
        <w:t>excel</w:t>
      </w:r>
      <w:proofErr w:type="spellEnd"/>
      <w:proofErr w:type="gram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00E214F9" w:rsidRPr="00CF2916">
        <w:rPr>
          <w:rFonts w:ascii="Arial" w:hAnsi="Arial" w:cs="Arial"/>
          <w:b/>
          <w:sz w:val="22"/>
          <w:szCs w:val="22"/>
        </w:rPr>
        <w:t xml:space="preserve"> </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173883">
          <w:rPr>
            <w:rStyle w:val="Hyperlink"/>
            <w:rFonts w:ascii="Arial" w:hAnsi="Arial" w:cs="Arial"/>
            <w:b/>
            <w:bCs/>
            <w:sz w:val="22"/>
            <w:szCs w:val="22"/>
          </w:rPr>
          <w:t>semcol.rolimdemoura@gmail.com</w:t>
        </w:r>
      </w:hyperlink>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r w:rsidR="003E35AC" w:rsidRPr="00CF2916">
        <w:rPr>
          <w:rFonts w:ascii="Arial" w:hAnsi="Arial" w:cs="Arial"/>
          <w:sz w:val="22"/>
          <w:szCs w:val="22"/>
          <w:u w:val="single"/>
        </w:rPr>
        <w:t xml:space="preserve"> </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hyperlink r:id="rId19" w:history="1">
        <w:r w:rsidR="00173883">
          <w:rPr>
            <w:rStyle w:val="Hyperlink"/>
            <w:rFonts w:ascii="Arial" w:hAnsi="Arial" w:cs="Arial"/>
            <w:sz w:val="22"/>
            <w:szCs w:val="22"/>
          </w:rPr>
          <w:t>semcol.rolimdemoura@gmail.com</w:t>
        </w:r>
      </w:hyperlink>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922ACE">
        <w:rPr>
          <w:rFonts w:ascii="Arial" w:hAnsi="Arial" w:cs="Arial"/>
          <w:sz w:val="22"/>
          <w:szCs w:val="22"/>
        </w:rPr>
        <w:t>120 (Cento e vinte) minutos</w:t>
      </w:r>
      <w:r w:rsidRPr="00CF2916">
        <w:rPr>
          <w:rFonts w:ascii="Arial" w:hAnsi="Arial" w:cs="Arial"/>
          <w:sz w:val="22"/>
          <w:szCs w:val="22"/>
        </w:rPr>
        <w:t xml:space="preserve">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hyperlink r:id="rId20" w:history="1">
        <w:r w:rsidR="00173883">
          <w:rPr>
            <w:rStyle w:val="Hyperlink"/>
            <w:rFonts w:ascii="Arial" w:hAnsi="Arial" w:cs="Arial"/>
            <w:sz w:val="22"/>
            <w:szCs w:val="22"/>
          </w:rPr>
          <w:t>semcol.rolimdemoura@gmail.com</w:t>
        </w:r>
      </w:hyperlink>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xml:space="preserve">. Se a proposta ou lance de menor valor não for aceitável, o pregoeiro examinará a proposta ou o lance </w:t>
      </w:r>
      <w:proofErr w:type="spellStart"/>
      <w:r w:rsidRPr="00CF2916">
        <w:rPr>
          <w:rFonts w:ascii="Arial" w:hAnsi="Arial" w:cs="Arial"/>
          <w:sz w:val="22"/>
          <w:szCs w:val="22"/>
        </w:rPr>
        <w:t>subseqüente</w:t>
      </w:r>
      <w:proofErr w:type="spellEnd"/>
      <w:r w:rsidRPr="00CF2916">
        <w:rPr>
          <w:rFonts w:ascii="Arial" w:hAnsi="Arial" w:cs="Arial"/>
          <w:sz w:val="22"/>
          <w:szCs w:val="22"/>
        </w:rPr>
        <w:t>,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w:t>
      </w:r>
      <w:proofErr w:type="gramStart"/>
      <w:r w:rsidRPr="00CF2916">
        <w:rPr>
          <w:rFonts w:ascii="Arial" w:hAnsi="Arial" w:cs="Arial"/>
          <w:color w:val="000000"/>
          <w:spacing w:val="2"/>
          <w:sz w:val="22"/>
          <w:szCs w:val="22"/>
        </w:rPr>
        <w:t>a</w:t>
      </w:r>
      <w:proofErr w:type="gramEnd"/>
      <w:r w:rsidRPr="00CF2916">
        <w:rPr>
          <w:rFonts w:ascii="Arial" w:hAnsi="Arial" w:cs="Arial"/>
          <w:color w:val="000000"/>
          <w:spacing w:val="2"/>
          <w:sz w:val="22"/>
          <w:szCs w:val="22"/>
        </w:rPr>
        <w:t xml:space="preserve">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w:t>
      </w:r>
      <w:proofErr w:type="gramStart"/>
      <w:r w:rsidRPr="00CF2916">
        <w:rPr>
          <w:rFonts w:ascii="Arial" w:hAnsi="Arial" w:cs="Arial"/>
          <w:sz w:val="22"/>
          <w:szCs w:val="22"/>
        </w:rPr>
        <w:t>sob pena</w:t>
      </w:r>
      <w:proofErr w:type="gramEnd"/>
      <w:r w:rsidRPr="00CF2916">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que se compromete a informar a</w:t>
      </w:r>
      <w:proofErr w:type="gramStart"/>
      <w:r w:rsidRPr="00CF2916">
        <w:rPr>
          <w:rFonts w:ascii="Arial" w:hAnsi="Arial" w:cs="Arial"/>
          <w:bCs/>
          <w:sz w:val="22"/>
          <w:szCs w:val="22"/>
        </w:rPr>
        <w:t xml:space="preserve">  </w:t>
      </w:r>
      <w:proofErr w:type="gramEnd"/>
      <w:r w:rsidRPr="00CF2916">
        <w:rPr>
          <w:rFonts w:ascii="Arial" w:hAnsi="Arial" w:cs="Arial"/>
          <w:bCs/>
          <w:sz w:val="22"/>
          <w:szCs w:val="22"/>
        </w:rPr>
        <w:t xml:space="preserve">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Pr="00CF2916">
        <w:rPr>
          <w:rFonts w:ascii="Arial" w:hAnsi="Arial" w:cs="Arial"/>
          <w:b/>
          <w:bCs/>
          <w:color w:val="000000"/>
          <w:sz w:val="22"/>
          <w:szCs w:val="22"/>
          <w:u w:val="single"/>
        </w:rPr>
        <w:t xml:space="preserve">PELO SICAF </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w:t>
      </w:r>
      <w:r w:rsidRPr="00CF2916">
        <w:rPr>
          <w:rFonts w:ascii="Arial" w:hAnsi="Arial" w:cs="Arial"/>
          <w:sz w:val="22"/>
          <w:szCs w:val="22"/>
        </w:rPr>
        <w:lastRenderedPageBreak/>
        <w:t xml:space="preserve">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Default="005F6782" w:rsidP="00AF70B8">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AF70B8">
        <w:rPr>
          <w:rFonts w:ascii="Arial" w:hAnsi="Arial" w:cs="Arial"/>
          <w:sz w:val="22"/>
          <w:szCs w:val="22"/>
        </w:rPr>
        <w:t xml:space="preserve">Certidão Negativa de Recuperação Judicial – Lei n° 11.101/05 </w:t>
      </w:r>
      <w:r w:rsidRPr="00AF70B8">
        <w:rPr>
          <w:rFonts w:ascii="Arial" w:hAnsi="Arial" w:cs="Arial"/>
          <w:b/>
          <w:sz w:val="22"/>
          <w:szCs w:val="22"/>
        </w:rPr>
        <w:t>(falência e concordata)</w:t>
      </w:r>
      <w:r w:rsidRPr="00AF70B8">
        <w:rPr>
          <w:rFonts w:ascii="Arial" w:hAnsi="Arial" w:cs="Arial"/>
          <w:sz w:val="22"/>
          <w:szCs w:val="22"/>
        </w:rPr>
        <w:t xml:space="preserve"> emitida pelo órgão </w:t>
      </w:r>
      <w:r w:rsidRPr="00AF70B8">
        <w:rPr>
          <w:rFonts w:ascii="Arial" w:hAnsi="Arial" w:cs="Arial"/>
          <w:color w:val="000000" w:themeColor="text1"/>
          <w:sz w:val="22"/>
          <w:szCs w:val="22"/>
        </w:rPr>
        <w:t xml:space="preserve">competente, </w:t>
      </w:r>
      <w:r w:rsidRPr="00AF70B8">
        <w:rPr>
          <w:rFonts w:ascii="Arial" w:hAnsi="Arial" w:cs="Arial"/>
          <w:b/>
          <w:color w:val="000000" w:themeColor="text1"/>
          <w:sz w:val="22"/>
          <w:szCs w:val="22"/>
          <w:u w:val="single"/>
        </w:rPr>
        <w:t>EXPEDIDA NOS ÚLTIMOS 90 (Noventa)</w:t>
      </w:r>
      <w:r w:rsidRPr="00AF70B8">
        <w:rPr>
          <w:rFonts w:ascii="Arial" w:hAnsi="Arial" w:cs="Arial"/>
          <w:color w:val="000000" w:themeColor="text1"/>
          <w:sz w:val="22"/>
          <w:szCs w:val="22"/>
        </w:rPr>
        <w:t xml:space="preserve"> dias caso não conste o prazo de validade.</w:t>
      </w:r>
    </w:p>
    <w:p w:rsidR="00AF70B8" w:rsidRDefault="00AF70B8" w:rsidP="00AF70B8">
      <w:pPr>
        <w:pStyle w:val="Corpodetexto"/>
        <w:tabs>
          <w:tab w:val="left" w:pos="851"/>
        </w:tabs>
        <w:ind w:left="927"/>
        <w:rPr>
          <w:rFonts w:ascii="Arial" w:hAnsi="Arial" w:cs="Arial"/>
          <w:szCs w:val="22"/>
        </w:rPr>
      </w:pPr>
    </w:p>
    <w:p w:rsidR="00AF70B8" w:rsidRPr="00522043" w:rsidRDefault="00AF70B8" w:rsidP="00AF70B8">
      <w:pPr>
        <w:pStyle w:val="Corpodetexto"/>
        <w:numPr>
          <w:ilvl w:val="0"/>
          <w:numId w:val="39"/>
        </w:numPr>
        <w:tabs>
          <w:tab w:val="left" w:pos="851"/>
        </w:tabs>
        <w:rPr>
          <w:rFonts w:ascii="Arial" w:hAnsi="Arial" w:cs="Arial"/>
          <w:szCs w:val="22"/>
        </w:rPr>
      </w:pPr>
      <w:r>
        <w:rPr>
          <w:rFonts w:ascii="Arial" w:hAnsi="Arial" w:cs="Arial"/>
          <w:szCs w:val="22"/>
        </w:rPr>
        <w:t>P</w:t>
      </w:r>
      <w:r w:rsidRPr="00522043">
        <w:rPr>
          <w:rFonts w:ascii="Arial" w:hAnsi="Arial" w:cs="Arial"/>
          <w:szCs w:val="22"/>
        </w:rPr>
        <w:t xml:space="preserve">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AF70B8" w:rsidRPr="00522043" w:rsidRDefault="00AF70B8" w:rsidP="00AF70B8">
      <w:pPr>
        <w:pStyle w:val="Corpodetexto"/>
        <w:rPr>
          <w:rFonts w:ascii="Arial" w:hAnsi="Arial" w:cs="Arial"/>
          <w:szCs w:val="22"/>
        </w:rPr>
      </w:pPr>
    </w:p>
    <w:p w:rsidR="00AF70B8" w:rsidRPr="00522043" w:rsidRDefault="00AF70B8" w:rsidP="00AF70B8">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AF70B8" w:rsidRPr="00522043" w:rsidRDefault="00AF70B8" w:rsidP="00AF70B8">
      <w:pPr>
        <w:pStyle w:val="PargrafodaLista"/>
        <w:numPr>
          <w:ilvl w:val="0"/>
          <w:numId w:val="41"/>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AF70B8" w:rsidRPr="00522043" w:rsidRDefault="00AF70B8" w:rsidP="00AF70B8">
      <w:pPr>
        <w:autoSpaceDE w:val="0"/>
        <w:autoSpaceDN w:val="0"/>
        <w:adjustRightInd w:val="0"/>
        <w:ind w:left="851"/>
        <w:rPr>
          <w:rFonts w:ascii="Arial" w:hAnsi="Arial" w:cs="Arial"/>
          <w:sz w:val="22"/>
          <w:szCs w:val="22"/>
        </w:rPr>
      </w:pPr>
    </w:p>
    <w:p w:rsidR="00AF70B8" w:rsidRPr="00522043" w:rsidRDefault="00AF70B8" w:rsidP="00AF70B8">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AF70B8" w:rsidRPr="00522043" w:rsidRDefault="00AF70B8" w:rsidP="00AF70B8">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AF70B8" w:rsidRPr="00522043" w:rsidRDefault="00AF70B8" w:rsidP="00AF70B8">
      <w:pPr>
        <w:autoSpaceDE w:val="0"/>
        <w:autoSpaceDN w:val="0"/>
        <w:adjustRightInd w:val="0"/>
        <w:ind w:left="851"/>
        <w:jc w:val="center"/>
        <w:rPr>
          <w:rFonts w:ascii="Arial" w:hAnsi="Arial" w:cs="Arial"/>
          <w:sz w:val="22"/>
          <w:szCs w:val="22"/>
        </w:rPr>
      </w:pPr>
    </w:p>
    <w:p w:rsidR="00AF70B8" w:rsidRPr="00522043" w:rsidRDefault="00AF70B8" w:rsidP="00AF70B8">
      <w:pPr>
        <w:pStyle w:val="PargrafodaLista"/>
        <w:numPr>
          <w:ilvl w:val="0"/>
          <w:numId w:val="41"/>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AF70B8" w:rsidRPr="00522043" w:rsidRDefault="00AF70B8" w:rsidP="00AF70B8">
      <w:pPr>
        <w:autoSpaceDE w:val="0"/>
        <w:autoSpaceDN w:val="0"/>
        <w:adjustRightInd w:val="0"/>
        <w:ind w:left="851"/>
        <w:rPr>
          <w:rFonts w:ascii="Arial" w:hAnsi="Arial" w:cs="Arial"/>
          <w:sz w:val="22"/>
          <w:szCs w:val="22"/>
        </w:rPr>
      </w:pPr>
    </w:p>
    <w:p w:rsidR="00AF70B8" w:rsidRPr="00522043" w:rsidRDefault="00AF70B8" w:rsidP="00AF70B8">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AF70B8" w:rsidRPr="00522043" w:rsidRDefault="00AF70B8" w:rsidP="00AF70B8">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AF70B8" w:rsidRPr="00522043" w:rsidRDefault="00AF70B8" w:rsidP="00AF70B8">
      <w:pPr>
        <w:autoSpaceDE w:val="0"/>
        <w:autoSpaceDN w:val="0"/>
        <w:adjustRightInd w:val="0"/>
        <w:ind w:left="851"/>
        <w:rPr>
          <w:rFonts w:ascii="Arial" w:hAnsi="Arial" w:cs="Arial"/>
          <w:sz w:val="22"/>
          <w:szCs w:val="22"/>
        </w:rPr>
      </w:pPr>
    </w:p>
    <w:p w:rsidR="00AF70B8" w:rsidRPr="00522043" w:rsidRDefault="00AF70B8" w:rsidP="00AF70B8">
      <w:pPr>
        <w:pStyle w:val="PargrafodaLista"/>
        <w:numPr>
          <w:ilvl w:val="0"/>
          <w:numId w:val="41"/>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AF70B8" w:rsidRPr="00522043" w:rsidRDefault="00AF70B8" w:rsidP="00AF70B8">
      <w:pPr>
        <w:autoSpaceDE w:val="0"/>
        <w:autoSpaceDN w:val="0"/>
        <w:adjustRightInd w:val="0"/>
        <w:ind w:left="851"/>
        <w:rPr>
          <w:rFonts w:ascii="Arial" w:hAnsi="Arial" w:cs="Arial"/>
          <w:sz w:val="22"/>
          <w:szCs w:val="22"/>
        </w:rPr>
      </w:pPr>
    </w:p>
    <w:p w:rsidR="00AF70B8" w:rsidRPr="00522043" w:rsidRDefault="00AF70B8" w:rsidP="00AF70B8">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AF70B8" w:rsidRPr="00522043" w:rsidRDefault="00AF70B8" w:rsidP="00AF70B8">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AF70B8" w:rsidRPr="00522043" w:rsidRDefault="00AF70B8" w:rsidP="00AF70B8">
      <w:pPr>
        <w:autoSpaceDE w:val="0"/>
        <w:autoSpaceDN w:val="0"/>
        <w:adjustRightInd w:val="0"/>
        <w:ind w:left="851"/>
        <w:rPr>
          <w:rFonts w:ascii="Arial" w:hAnsi="Arial" w:cs="Arial"/>
          <w:b/>
          <w:sz w:val="22"/>
          <w:szCs w:val="22"/>
        </w:rPr>
      </w:pPr>
    </w:p>
    <w:p w:rsidR="00AF70B8" w:rsidRPr="00AF70B8" w:rsidRDefault="00E4165F" w:rsidP="00AF70B8">
      <w:pPr>
        <w:suppressAutoHyphens/>
        <w:autoSpaceDE w:val="0"/>
        <w:autoSpaceDN w:val="0"/>
        <w:adjustRightInd w:val="0"/>
        <w:ind w:left="851"/>
        <w:rPr>
          <w:rFonts w:ascii="Arial" w:hAnsi="Arial" w:cs="Arial"/>
          <w:b/>
          <w:sz w:val="22"/>
          <w:szCs w:val="22"/>
        </w:rPr>
      </w:pPr>
      <w:r>
        <w:rPr>
          <w:rFonts w:ascii="Arial" w:hAnsi="Arial" w:cs="Arial"/>
          <w:b/>
          <w:sz w:val="22"/>
          <w:szCs w:val="22"/>
        </w:rPr>
        <w:t>c)</w:t>
      </w:r>
      <w:r w:rsidR="00AF70B8" w:rsidRPr="00AF70B8">
        <w:rPr>
          <w:rFonts w:ascii="Arial" w:hAnsi="Arial" w:cs="Arial"/>
          <w:b/>
          <w:sz w:val="22"/>
          <w:szCs w:val="22"/>
        </w:rPr>
        <w:t xml:space="preserve"> DA JUSTIFICATIVA DA EXIGÊNCIA DOS ÍNDICES CONTÁBEIS:</w:t>
      </w:r>
    </w:p>
    <w:p w:rsidR="00AF70B8" w:rsidRPr="00522043" w:rsidRDefault="00AF70B8" w:rsidP="00AF70B8">
      <w:pPr>
        <w:ind w:firstLine="1134"/>
        <w:rPr>
          <w:rFonts w:ascii="Arial" w:hAnsi="Arial" w:cs="Arial"/>
          <w:sz w:val="22"/>
          <w:szCs w:val="22"/>
        </w:rPr>
      </w:pPr>
    </w:p>
    <w:p w:rsidR="00AF70B8" w:rsidRPr="00522043" w:rsidRDefault="00AF70B8" w:rsidP="00AF70B8">
      <w:pPr>
        <w:ind w:firstLine="1134"/>
        <w:jc w:val="both"/>
        <w:rPr>
          <w:rFonts w:ascii="Arial" w:hAnsi="Arial" w:cs="Arial"/>
          <w:sz w:val="22"/>
          <w:szCs w:val="22"/>
        </w:rPr>
      </w:pPr>
      <w:r w:rsidRPr="00522043">
        <w:rPr>
          <w:rFonts w:ascii="Arial" w:hAnsi="Arial" w:cs="Arial"/>
          <w:sz w:val="22"/>
          <w:szCs w:val="22"/>
        </w:rPr>
        <w:lastRenderedPageBreak/>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AF70B8" w:rsidRPr="00522043" w:rsidRDefault="00AF70B8" w:rsidP="00AF70B8">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AF70B8" w:rsidRPr="00522043" w:rsidRDefault="00AF70B8" w:rsidP="00AF70B8">
      <w:pPr>
        <w:pStyle w:val="PargrafodaLista"/>
        <w:numPr>
          <w:ilvl w:val="0"/>
          <w:numId w:val="40"/>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AF70B8" w:rsidRPr="00522043" w:rsidRDefault="00AF70B8" w:rsidP="00AF70B8">
      <w:pPr>
        <w:pStyle w:val="PargrafodaLista"/>
        <w:numPr>
          <w:ilvl w:val="0"/>
          <w:numId w:val="40"/>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AF70B8" w:rsidRPr="00522043" w:rsidTr="00AF70B8">
        <w:trPr>
          <w:jc w:val="center"/>
        </w:trPr>
        <w:tc>
          <w:tcPr>
            <w:tcW w:w="5000" w:type="pct"/>
            <w:vAlign w:val="center"/>
            <w:hideMark/>
          </w:tcPr>
          <w:p w:rsidR="00AF70B8" w:rsidRPr="00522043" w:rsidRDefault="00AF70B8" w:rsidP="00AF70B8">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AF70B8" w:rsidRPr="00522043" w:rsidRDefault="00AF70B8" w:rsidP="00AF70B8">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AF70B8" w:rsidRPr="00522043" w:rsidRDefault="00AF70B8" w:rsidP="00AF70B8">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AF70B8" w:rsidRPr="00522043" w:rsidRDefault="00AF70B8" w:rsidP="00AF70B8">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AF70B8" w:rsidRPr="00522043" w:rsidRDefault="00AF70B8" w:rsidP="00AF70B8">
      <w:pPr>
        <w:pStyle w:val="PargrafodaLista"/>
        <w:numPr>
          <w:ilvl w:val="0"/>
          <w:numId w:val="40"/>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AF70B8" w:rsidRPr="00522043" w:rsidRDefault="00AF70B8" w:rsidP="00AF70B8">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AF70B8" w:rsidRPr="00522043" w:rsidRDefault="00AF70B8" w:rsidP="00AF70B8">
      <w:pPr>
        <w:ind w:left="1134"/>
        <w:rPr>
          <w:rFonts w:ascii="Arial" w:hAnsi="Arial" w:cs="Arial"/>
          <w:sz w:val="22"/>
          <w:szCs w:val="22"/>
        </w:rPr>
      </w:pPr>
    </w:p>
    <w:p w:rsidR="00AF70B8" w:rsidRPr="00522043" w:rsidRDefault="00AF70B8" w:rsidP="00AF70B8">
      <w:pPr>
        <w:pStyle w:val="PargrafodaLista"/>
        <w:numPr>
          <w:ilvl w:val="0"/>
          <w:numId w:val="40"/>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AF70B8" w:rsidRPr="00522043" w:rsidRDefault="00AF70B8" w:rsidP="00AF70B8">
      <w:pPr>
        <w:autoSpaceDE w:val="0"/>
        <w:autoSpaceDN w:val="0"/>
        <w:adjustRightInd w:val="0"/>
        <w:jc w:val="both"/>
        <w:rPr>
          <w:rFonts w:ascii="Arial" w:hAnsi="Arial" w:cs="Arial"/>
          <w:sz w:val="22"/>
          <w:szCs w:val="22"/>
        </w:rPr>
      </w:pPr>
    </w:p>
    <w:p w:rsidR="00AF70B8" w:rsidRPr="00522043" w:rsidRDefault="00AF70B8" w:rsidP="00AF70B8">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AF70B8" w:rsidRPr="00522043" w:rsidRDefault="00AF70B8" w:rsidP="00AF70B8">
      <w:pPr>
        <w:ind w:left="1418"/>
        <w:jc w:val="both"/>
        <w:rPr>
          <w:rFonts w:ascii="Arial" w:hAnsi="Arial" w:cs="Arial"/>
          <w:bCs/>
          <w:sz w:val="22"/>
          <w:szCs w:val="22"/>
        </w:rPr>
      </w:pPr>
    </w:p>
    <w:p w:rsidR="00AF70B8" w:rsidRPr="00522043" w:rsidRDefault="00AF70B8" w:rsidP="00AF70B8">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AF70B8" w:rsidRPr="00522043" w:rsidRDefault="00AF70B8" w:rsidP="00AF70B8">
      <w:pPr>
        <w:ind w:left="1134"/>
        <w:jc w:val="both"/>
        <w:rPr>
          <w:rFonts w:ascii="Arial" w:hAnsi="Arial" w:cs="Arial"/>
          <w:sz w:val="22"/>
          <w:szCs w:val="22"/>
        </w:rPr>
      </w:pPr>
      <w:r w:rsidRPr="00522043">
        <w:rPr>
          <w:rFonts w:ascii="Arial" w:hAnsi="Arial" w:cs="Arial"/>
          <w:sz w:val="22"/>
          <w:szCs w:val="22"/>
        </w:rPr>
        <w:t> </w:t>
      </w:r>
    </w:p>
    <w:p w:rsidR="00AF70B8" w:rsidRPr="00522043" w:rsidRDefault="00AF70B8" w:rsidP="00AF70B8">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AF70B8" w:rsidRPr="00522043" w:rsidRDefault="00AF70B8" w:rsidP="00AF70B8">
      <w:pPr>
        <w:jc w:val="both"/>
        <w:rPr>
          <w:rFonts w:ascii="Arial" w:hAnsi="Arial" w:cs="Arial"/>
          <w:sz w:val="22"/>
          <w:szCs w:val="22"/>
        </w:rPr>
      </w:pPr>
    </w:p>
    <w:p w:rsidR="00AF70B8" w:rsidRPr="00522043" w:rsidRDefault="00AF70B8" w:rsidP="00AF70B8">
      <w:pPr>
        <w:pStyle w:val="PargrafodaLista"/>
        <w:numPr>
          <w:ilvl w:val="0"/>
          <w:numId w:val="43"/>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AF70B8" w:rsidRPr="00522043" w:rsidRDefault="00AF70B8" w:rsidP="00AF70B8">
      <w:pPr>
        <w:pStyle w:val="PargrafodaLista"/>
        <w:tabs>
          <w:tab w:val="left" w:pos="1701"/>
          <w:tab w:val="left" w:pos="1843"/>
          <w:tab w:val="left" w:pos="1985"/>
        </w:tabs>
        <w:suppressAutoHyphens/>
        <w:spacing w:after="200"/>
        <w:ind w:left="1418"/>
        <w:jc w:val="both"/>
        <w:rPr>
          <w:rFonts w:ascii="Arial" w:hAnsi="Arial" w:cs="Arial"/>
          <w:sz w:val="22"/>
          <w:szCs w:val="22"/>
        </w:rPr>
      </w:pPr>
    </w:p>
    <w:p w:rsidR="00AF70B8" w:rsidRPr="00522043" w:rsidRDefault="00AF70B8" w:rsidP="00AF70B8">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AF70B8" w:rsidRPr="00AF70B8" w:rsidRDefault="00AF70B8" w:rsidP="00E4165F">
      <w:pPr>
        <w:pStyle w:val="PargrafodaLista"/>
        <w:tabs>
          <w:tab w:val="left" w:pos="720"/>
        </w:tabs>
        <w:spacing w:line="320" w:lineRule="atLeast"/>
        <w:ind w:left="927"/>
        <w:jc w:val="both"/>
        <w:rPr>
          <w:rFonts w:ascii="Arial" w:hAnsi="Arial" w:cs="Arial"/>
          <w:color w:val="000000" w:themeColor="text1"/>
          <w:sz w:val="22"/>
          <w:szCs w:val="22"/>
        </w:rPr>
      </w:pP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Cs/>
          <w:color w:val="000000" w:themeColor="text1"/>
          <w:sz w:val="22"/>
          <w:szCs w:val="22"/>
        </w:rPr>
        <w:t xml:space="preserve"> </w:t>
      </w:r>
      <w:proofErr w:type="gramStart"/>
      <w:r w:rsidRPr="00CF2916">
        <w:rPr>
          <w:rFonts w:ascii="Arial" w:hAnsi="Arial" w:cs="Arial"/>
          <w:b/>
          <w:bCs/>
          <w:color w:val="000000" w:themeColor="text1"/>
          <w:sz w:val="22"/>
          <w:szCs w:val="22"/>
          <w:u w:val="single"/>
        </w:rPr>
        <w:t>Atestado(</w:t>
      </w:r>
      <w:proofErr w:type="gramEnd"/>
      <w:r w:rsidRPr="00CF2916">
        <w:rPr>
          <w:rFonts w:ascii="Arial" w:hAnsi="Arial" w:cs="Arial"/>
          <w:b/>
          <w:bCs/>
          <w:color w:val="000000" w:themeColor="text1"/>
          <w:sz w:val="22"/>
          <w:szCs w:val="22"/>
          <w:u w:val="single"/>
        </w:rPr>
        <w:t>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
          <w:bCs/>
          <w:color w:val="000000" w:themeColor="text1"/>
          <w:sz w:val="22"/>
          <w:szCs w:val="22"/>
        </w:rPr>
        <w:t xml:space="preserve"> </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922ACE">
        <w:rPr>
          <w:rFonts w:ascii="Arial" w:hAnsi="Arial" w:cs="Arial"/>
          <w:b/>
          <w:color w:val="000000" w:themeColor="text1"/>
          <w:sz w:val="22"/>
          <w:szCs w:val="22"/>
          <w:u w:val="single"/>
        </w:rPr>
        <w:t>120 (Cento e vinte) minutos</w:t>
      </w:r>
      <w:r w:rsidRPr="005C7705">
        <w:rPr>
          <w:rFonts w:ascii="Arial" w:hAnsi="Arial" w:cs="Arial"/>
          <w:color w:val="000000" w:themeColor="text1"/>
          <w:sz w:val="22"/>
          <w:szCs w:val="22"/>
        </w:rPr>
        <w:t xml:space="preserve">, </w:t>
      </w:r>
      <w:proofErr w:type="gramStart"/>
      <w:r w:rsidRPr="00CF2916">
        <w:rPr>
          <w:rFonts w:ascii="Arial" w:hAnsi="Arial" w:cs="Arial"/>
          <w:bCs/>
          <w:sz w:val="22"/>
          <w:szCs w:val="22"/>
        </w:rPr>
        <w:t>SOB PENA</w:t>
      </w:r>
      <w:proofErr w:type="gramEnd"/>
      <w:r w:rsidRPr="00CF2916">
        <w:rPr>
          <w:rFonts w:ascii="Arial" w:hAnsi="Arial" w:cs="Arial"/>
          <w:bCs/>
          <w:sz w:val="22"/>
          <w:szCs w:val="22"/>
        </w:rPr>
        <w:t xml:space="preserve">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r w:rsidRPr="00CF2916">
        <w:rPr>
          <w:rFonts w:ascii="Arial" w:hAnsi="Arial" w:cs="Arial"/>
          <w:b w:val="0"/>
          <w:bCs/>
          <w:sz w:val="22"/>
          <w:szCs w:val="22"/>
        </w:rPr>
        <w:t xml:space="preserve"> </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 xml:space="preserve">UMENTAÇÃO DE HABILITAÇÃO, CASO ELE ANEXE ERRADO FORA DO PRAZO PREVISTO NO </w:t>
      </w:r>
      <w:proofErr w:type="gramStart"/>
      <w:r w:rsidRPr="005C7705">
        <w:rPr>
          <w:rFonts w:ascii="Arial" w:hAnsi="Arial" w:cs="Arial"/>
          <w:bCs/>
          <w:color w:val="000000" w:themeColor="text1"/>
          <w:sz w:val="22"/>
          <w:szCs w:val="22"/>
        </w:rPr>
        <w:t>SUB-ITEM</w:t>
      </w:r>
      <w:proofErr w:type="gramEnd"/>
      <w:r w:rsidRPr="005C7705">
        <w:rPr>
          <w:rFonts w:ascii="Arial" w:hAnsi="Arial" w:cs="Arial"/>
          <w:bCs/>
          <w:color w:val="000000" w:themeColor="text1"/>
          <w:sz w:val="22"/>
          <w:szCs w:val="22"/>
        </w:rPr>
        <w:t xml:space="preserve">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sz w:val="22"/>
          <w:szCs w:val="22"/>
        </w:rPr>
        <w:t xml:space="preserve"> </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r w:rsidRPr="00CF2916">
        <w:rPr>
          <w:rFonts w:ascii="Arial" w:hAnsi="Arial" w:cs="Arial"/>
          <w:b/>
          <w:sz w:val="22"/>
          <w:szCs w:val="22"/>
        </w:rPr>
        <w:t xml:space="preserve"> </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r w:rsidRPr="00CF2916">
        <w:rPr>
          <w:rFonts w:ascii="Arial" w:hAnsi="Arial" w:cs="Arial"/>
          <w:color w:val="000000"/>
          <w:sz w:val="22"/>
          <w:szCs w:val="22"/>
        </w:rPr>
        <w:t xml:space="preserve"> </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color w:val="000000"/>
          <w:sz w:val="22"/>
          <w:szCs w:val="22"/>
        </w:rPr>
        <w:t xml:space="preserve"> </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 xml:space="preserve">de </w:t>
      </w:r>
      <w:proofErr w:type="gramStart"/>
      <w:r w:rsidRPr="00CF2916">
        <w:rPr>
          <w:rFonts w:ascii="Arial" w:hAnsi="Arial" w:cs="Arial"/>
          <w:b/>
          <w:sz w:val="22"/>
          <w:szCs w:val="22"/>
          <w:u w:val="single"/>
        </w:rPr>
        <w:t>5</w:t>
      </w:r>
      <w:proofErr w:type="gramEnd"/>
      <w:r w:rsidRPr="00CF2916">
        <w:rPr>
          <w:rFonts w:ascii="Arial" w:hAnsi="Arial" w:cs="Arial"/>
          <w:b/>
          <w:sz w:val="22"/>
          <w:szCs w:val="22"/>
          <w:u w:val="single"/>
        </w:rPr>
        <w:t xml:space="preserve">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w:t>
      </w:r>
      <w:proofErr w:type="gramStart"/>
      <w:r w:rsidRPr="00CF2916">
        <w:rPr>
          <w:rFonts w:ascii="Arial" w:hAnsi="Arial" w:cs="Arial"/>
          <w:color w:val="000000"/>
          <w:sz w:val="22"/>
          <w:szCs w:val="22"/>
        </w:rPr>
        <w:t>não-regularização</w:t>
      </w:r>
      <w:proofErr w:type="gramEnd"/>
      <w:r w:rsidRPr="00CF2916">
        <w:rPr>
          <w:rFonts w:ascii="Arial" w:hAnsi="Arial" w:cs="Arial"/>
          <w:color w:val="000000"/>
          <w:sz w:val="22"/>
          <w:szCs w:val="22"/>
        </w:rPr>
        <w:t xml:space="preserve">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sendo facultado à PREFEITURA MUNICIPAL ROLIM DE MOURA/RO</w:t>
      </w:r>
      <w:r w:rsidRPr="00CF2916">
        <w:rPr>
          <w:rFonts w:ascii="Arial" w:hAnsi="Arial" w:cs="Arial"/>
          <w:bCs/>
          <w:sz w:val="22"/>
          <w:szCs w:val="22"/>
        </w:rPr>
        <w:t xml:space="preserve"> </w:t>
      </w:r>
      <w:r w:rsidRPr="00CF2916">
        <w:rPr>
          <w:rFonts w:ascii="Arial" w:hAnsi="Arial" w:cs="Arial"/>
          <w:sz w:val="22"/>
          <w:szCs w:val="22"/>
        </w:rPr>
        <w:t xml:space="preserve">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xml:space="preserve">. </w:t>
      </w:r>
      <w:proofErr w:type="gramStart"/>
      <w:r w:rsidRPr="00CF2916">
        <w:rPr>
          <w:rFonts w:ascii="Arial" w:hAnsi="Arial" w:cs="Arial"/>
          <w:sz w:val="22"/>
          <w:szCs w:val="22"/>
        </w:rPr>
        <w:t>Sob pena</w:t>
      </w:r>
      <w:proofErr w:type="gramEnd"/>
      <w:r w:rsidRPr="00CF2916">
        <w:rPr>
          <w:rFonts w:ascii="Arial" w:hAnsi="Arial" w:cs="Arial"/>
          <w:sz w:val="22"/>
          <w:szCs w:val="22"/>
        </w:rPr>
        <w:t xml:space="preserve">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Pr="00CF2916">
        <w:rPr>
          <w:rFonts w:ascii="Arial" w:hAnsi="Arial" w:cs="Arial"/>
          <w:bCs/>
          <w:sz w:val="22"/>
          <w:szCs w:val="22"/>
        </w:rPr>
        <w:t xml:space="preserve"> </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w:t>
      </w:r>
      <w:r w:rsidRPr="00CF2916">
        <w:rPr>
          <w:rFonts w:ascii="Arial" w:hAnsi="Arial" w:cs="Arial"/>
          <w:color w:val="FF0000"/>
          <w:sz w:val="22"/>
          <w:szCs w:val="22"/>
        </w:rPr>
        <w:t xml:space="preserve"> </w:t>
      </w:r>
      <w:r w:rsidRPr="00CF2916">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r w:rsidRPr="00CF2916">
        <w:rPr>
          <w:rFonts w:ascii="Arial" w:hAnsi="Arial" w:cs="Arial"/>
          <w:sz w:val="22"/>
          <w:szCs w:val="22"/>
        </w:rPr>
        <w:t xml:space="preserv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r w:rsidRPr="00CF2916">
        <w:rPr>
          <w:rFonts w:ascii="Arial" w:hAnsi="Arial" w:cs="Arial"/>
          <w:b/>
          <w:color w:val="000000"/>
          <w:sz w:val="22"/>
          <w:szCs w:val="22"/>
        </w:rPr>
        <w:t xml:space="preserve"> </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sz w:val="22"/>
          <w:szCs w:val="22"/>
        </w:rPr>
        <w:t xml:space="preserve"> </w:t>
      </w:r>
      <w:r w:rsidRPr="00CF2916">
        <w:rPr>
          <w:rFonts w:ascii="Arial" w:hAnsi="Arial" w:cs="Arial"/>
          <w:bCs/>
          <w:sz w:val="22"/>
          <w:szCs w:val="22"/>
        </w:rPr>
        <w:t>Servirão de cobertura às contratações oriundas da Ata de Registro de Preços para o exercício de 201</w:t>
      </w:r>
      <w:r w:rsidR="00B61172">
        <w:rPr>
          <w:rFonts w:ascii="Arial" w:hAnsi="Arial" w:cs="Arial"/>
          <w:bCs/>
          <w:sz w:val="22"/>
          <w:szCs w:val="22"/>
        </w:rPr>
        <w:t>7</w:t>
      </w:r>
      <w:r w:rsidRPr="00CF2916">
        <w:rPr>
          <w:rFonts w:ascii="Arial" w:hAnsi="Arial" w:cs="Arial"/>
          <w:bCs/>
          <w:sz w:val="22"/>
          <w:szCs w:val="22"/>
        </w:rPr>
        <w:t xml:space="preserve"> e 201</w:t>
      </w:r>
      <w:r w:rsidR="00B61172">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sz w:val="22"/>
          <w:szCs w:val="22"/>
        </w:rPr>
        <w:t xml:space="preserve"> </w:t>
      </w:r>
      <w:r w:rsidRPr="00CF2916">
        <w:rPr>
          <w:rFonts w:ascii="Arial" w:hAnsi="Arial" w:cs="Arial"/>
          <w:bCs/>
          <w:sz w:val="22"/>
          <w:szCs w:val="22"/>
        </w:rPr>
        <w:t xml:space="preserve">Os recursos orçamentários provenientes de outros Municípios; do Estado; Distrito </w:t>
      </w:r>
      <w:r w:rsidRPr="00CF2916">
        <w:rPr>
          <w:rFonts w:ascii="Arial" w:hAnsi="Arial" w:cs="Arial"/>
          <w:bCs/>
          <w:sz w:val="22"/>
          <w:szCs w:val="22"/>
        </w:rPr>
        <w:lastRenderedPageBreak/>
        <w:t xml:space="preserve">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B61172" w:rsidTr="001B7277">
        <w:tc>
          <w:tcPr>
            <w:tcW w:w="9352" w:type="dxa"/>
          </w:tcPr>
          <w:p w:rsidR="00630644" w:rsidRPr="007831E4" w:rsidRDefault="00630644" w:rsidP="00630644">
            <w:pPr>
              <w:suppressAutoHyphens/>
              <w:contextualSpacing/>
              <w:jc w:val="both"/>
              <w:rPr>
                <w:rFonts w:ascii="Arial" w:hAnsi="Arial" w:cs="Arial"/>
                <w:sz w:val="22"/>
                <w:szCs w:val="22"/>
              </w:rPr>
            </w:pPr>
            <w:r w:rsidRPr="007831E4">
              <w:rPr>
                <w:rFonts w:ascii="Arial" w:hAnsi="Arial" w:cs="Arial"/>
                <w:sz w:val="22"/>
                <w:szCs w:val="22"/>
              </w:rPr>
              <w:t xml:space="preserve">As despesas decorrentes da aquisição dos bens ocorrerão com recursos de acordo com </w:t>
            </w:r>
            <w:r w:rsidRPr="007831E4">
              <w:rPr>
                <w:rFonts w:ascii="Arial" w:hAnsi="Arial" w:cs="Arial"/>
                <w:b/>
                <w:sz w:val="22"/>
                <w:szCs w:val="22"/>
              </w:rPr>
              <w:t>categoria econômica:</w:t>
            </w:r>
            <w:r w:rsidRPr="007831E4">
              <w:rPr>
                <w:rFonts w:ascii="Arial" w:hAnsi="Arial" w:cs="Arial"/>
                <w:sz w:val="22"/>
                <w:szCs w:val="22"/>
              </w:rPr>
              <w:t xml:space="preserve"> elemento de despesa 33.90.30 conforme projetos atividades: </w:t>
            </w:r>
          </w:p>
          <w:p w:rsidR="00B236B7" w:rsidRPr="00B61172" w:rsidRDefault="00630644" w:rsidP="007831E4">
            <w:pPr>
              <w:suppressAutoHyphens/>
              <w:contextualSpacing/>
              <w:jc w:val="both"/>
              <w:rPr>
                <w:rFonts w:ascii="Arial" w:hAnsi="Arial" w:cs="Arial"/>
                <w:color w:val="FF0000"/>
                <w:sz w:val="22"/>
                <w:szCs w:val="22"/>
              </w:rPr>
            </w:pPr>
            <w:r w:rsidRPr="007831E4">
              <w:rPr>
                <w:rFonts w:ascii="Arial" w:hAnsi="Arial" w:cs="Arial"/>
                <w:sz w:val="22"/>
                <w:szCs w:val="22"/>
              </w:rPr>
              <w:t xml:space="preserve">Secretaria Municipal de </w:t>
            </w:r>
            <w:r w:rsidR="00485DCC" w:rsidRPr="007831E4">
              <w:rPr>
                <w:rFonts w:ascii="Arial" w:hAnsi="Arial" w:cs="Arial"/>
                <w:sz w:val="22"/>
                <w:szCs w:val="22"/>
              </w:rPr>
              <w:t>Obras</w:t>
            </w:r>
            <w:r w:rsidRPr="007831E4">
              <w:rPr>
                <w:rFonts w:ascii="Arial" w:hAnsi="Arial" w:cs="Arial"/>
                <w:sz w:val="22"/>
                <w:szCs w:val="22"/>
              </w:rPr>
              <w:t xml:space="preserve">: </w:t>
            </w:r>
            <w:r w:rsidRPr="007831E4">
              <w:rPr>
                <w:rFonts w:ascii="Arial" w:hAnsi="Arial" w:cs="Arial"/>
                <w:sz w:val="24"/>
                <w:szCs w:val="24"/>
              </w:rPr>
              <w:t>2.</w:t>
            </w:r>
            <w:r w:rsidR="007831E4" w:rsidRPr="007831E4">
              <w:rPr>
                <w:rFonts w:ascii="Arial" w:hAnsi="Arial" w:cs="Arial"/>
                <w:sz w:val="24"/>
                <w:szCs w:val="24"/>
              </w:rPr>
              <w:t>093</w:t>
            </w:r>
            <w:r w:rsidRPr="00B61172">
              <w:rPr>
                <w:rFonts w:ascii="Arial" w:hAnsi="Arial" w:cs="Arial"/>
                <w:color w:val="FF0000"/>
                <w:sz w:val="24"/>
                <w:szCs w:val="24"/>
              </w:rPr>
              <w:t>.</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color w:val="FF0000"/>
          <w:sz w:val="22"/>
          <w:szCs w:val="22"/>
        </w:rPr>
        <w:t xml:space="preserve"> </w:t>
      </w:r>
      <w:proofErr w:type="gramStart"/>
      <w:r w:rsidR="002C3FBE" w:rsidRPr="00CF2916">
        <w:rPr>
          <w:rFonts w:ascii="Arial" w:hAnsi="Arial" w:cs="Arial"/>
          <w:b/>
          <w:sz w:val="22"/>
          <w:szCs w:val="22"/>
        </w:rPr>
        <w:t>A PRESENTE</w:t>
      </w:r>
      <w:proofErr w:type="gramEnd"/>
      <w:r w:rsidR="002C3FBE" w:rsidRPr="00CF2916">
        <w:rPr>
          <w:rFonts w:ascii="Arial" w:hAnsi="Arial" w:cs="Arial"/>
          <w:b/>
          <w:sz w:val="22"/>
          <w:szCs w:val="22"/>
        </w:rPr>
        <w:t xml:space="preserv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proofErr w:type="gramStart"/>
      <w:r w:rsidR="002C3FBE" w:rsidRPr="00CF2916">
        <w:rPr>
          <w:rFonts w:ascii="Arial" w:hAnsi="Arial" w:cs="Arial"/>
          <w:bCs/>
          <w:sz w:val="22"/>
          <w:szCs w:val="22"/>
        </w:rPr>
        <w:t xml:space="preserve">  </w:t>
      </w:r>
      <w:proofErr w:type="gramEnd"/>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w:t>
      </w:r>
      <w:r w:rsidR="002C3FBE" w:rsidRPr="00CF2916">
        <w:rPr>
          <w:rFonts w:ascii="Arial" w:hAnsi="Arial" w:cs="Arial"/>
          <w:sz w:val="22"/>
          <w:szCs w:val="22"/>
        </w:rPr>
        <w:lastRenderedPageBreak/>
        <w:t>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CF2916">
        <w:rPr>
          <w:rFonts w:ascii="Arial" w:hAnsi="Arial" w:cs="Arial"/>
          <w:sz w:val="22"/>
          <w:szCs w:val="22"/>
        </w:rPr>
        <w:t>a</w:t>
      </w:r>
      <w:proofErr w:type="gramEnd"/>
      <w:r w:rsidR="002C3FBE" w:rsidRPr="00CF2916">
        <w:rPr>
          <w:rFonts w:ascii="Arial" w:hAnsi="Arial" w:cs="Arial"/>
          <w:sz w:val="22"/>
          <w:szCs w:val="22"/>
        </w:rPr>
        <w:t xml:space="preserve">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w:t>
      </w:r>
      <w:proofErr w:type="gramStart"/>
      <w:r w:rsidR="002C3FBE" w:rsidRPr="00CF2916">
        <w:rPr>
          <w:rFonts w:ascii="Arial" w:hAnsi="Arial" w:cs="Arial"/>
          <w:sz w:val="22"/>
          <w:szCs w:val="22"/>
        </w:rPr>
        <w:t>Preço</w:t>
      </w:r>
      <w:proofErr w:type="gramEnd"/>
      <w:r w:rsidR="002C3FBE" w:rsidRPr="00CF2916">
        <w:rPr>
          <w:rFonts w:ascii="Arial" w:hAnsi="Arial" w:cs="Arial"/>
          <w:sz w:val="22"/>
          <w:szCs w:val="22"/>
        </w:rPr>
        <w:t xml:space="preserve">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w:t>
      </w:r>
      <w:r w:rsidR="001B5403" w:rsidRPr="00CF2916">
        <w:rPr>
          <w:rFonts w:ascii="Arial" w:hAnsi="Arial" w:cs="Arial"/>
          <w:sz w:val="22"/>
          <w:szCs w:val="22"/>
        </w:rPr>
        <w:t xml:space="preserve"> </w:t>
      </w:r>
      <w:r w:rsidRPr="00CF2916">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w:t>
      </w:r>
      <w:r w:rsidR="001B5403" w:rsidRPr="00CF2916">
        <w:rPr>
          <w:rFonts w:ascii="Arial" w:hAnsi="Arial" w:cs="Arial"/>
          <w:sz w:val="22"/>
          <w:szCs w:val="22"/>
        </w:rPr>
        <w:t xml:space="preserve"> </w:t>
      </w:r>
      <w:r w:rsidRPr="00CF2916">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w:t>
      </w:r>
      <w:r w:rsidR="001B5403" w:rsidRPr="00CF2916">
        <w:rPr>
          <w:rFonts w:ascii="Arial" w:hAnsi="Arial" w:cs="Arial"/>
          <w:sz w:val="22"/>
          <w:szCs w:val="22"/>
        </w:rPr>
        <w:t xml:space="preserve"> </w:t>
      </w:r>
      <w:r w:rsidRPr="00CF2916">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É vedado ao Detentor do Registro interromper o fornecimento ou a prestação dos serviços enquanto aguarda o trâmite dos Requerimentos de Reequilíbrio de Preços, </w:t>
      </w:r>
      <w:proofErr w:type="gramStart"/>
      <w:r w:rsidR="002C3FBE" w:rsidRPr="00CF2916">
        <w:rPr>
          <w:rFonts w:ascii="Arial" w:hAnsi="Arial" w:cs="Arial"/>
          <w:sz w:val="22"/>
          <w:szCs w:val="22"/>
        </w:rPr>
        <w:t>sob pena</w:t>
      </w:r>
      <w:proofErr w:type="gramEnd"/>
      <w:r w:rsidR="002C3FBE" w:rsidRPr="00CF2916">
        <w:rPr>
          <w:rFonts w:ascii="Arial" w:hAnsi="Arial" w:cs="Arial"/>
          <w:sz w:val="22"/>
          <w:szCs w:val="22"/>
        </w:rPr>
        <w:t xml:space="preserve">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 xml:space="preserve">Proporcionar todas as condições necessárias </w:t>
      </w:r>
      <w:proofErr w:type="gramStart"/>
      <w:r w:rsidR="002C3FBE" w:rsidRPr="005C7705">
        <w:rPr>
          <w:rFonts w:ascii="Arial" w:hAnsi="Arial" w:cs="Arial"/>
          <w:bCs/>
          <w:color w:val="000000" w:themeColor="text1"/>
          <w:sz w:val="22"/>
          <w:szCs w:val="22"/>
        </w:rPr>
        <w:t>a</w:t>
      </w:r>
      <w:proofErr w:type="gramEnd"/>
      <w:r w:rsidR="002C3FBE" w:rsidRPr="005C7705">
        <w:rPr>
          <w:rFonts w:ascii="Arial" w:hAnsi="Arial" w:cs="Arial"/>
          <w:bCs/>
          <w:color w:val="000000" w:themeColor="text1"/>
          <w:sz w:val="22"/>
          <w:szCs w:val="22"/>
        </w:rPr>
        <w:t xml:space="preserve">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 xml:space="preserve">.6 - Cabe </w:t>
      </w:r>
      <w:proofErr w:type="gramStart"/>
      <w:r w:rsidR="002C3FBE" w:rsidRPr="005C7705">
        <w:rPr>
          <w:rFonts w:ascii="Arial" w:hAnsi="Arial" w:cs="Arial"/>
          <w:bCs/>
          <w:color w:val="000000" w:themeColor="text1"/>
          <w:sz w:val="22"/>
          <w:szCs w:val="22"/>
        </w:rPr>
        <w:t>a</w:t>
      </w:r>
      <w:proofErr w:type="gramEnd"/>
      <w:r w:rsidR="002C3FBE" w:rsidRPr="005C7705">
        <w:rPr>
          <w:rFonts w:ascii="Arial" w:hAnsi="Arial" w:cs="Arial"/>
          <w:bCs/>
          <w:color w:val="000000" w:themeColor="text1"/>
          <w:sz w:val="22"/>
          <w:szCs w:val="22"/>
        </w:rPr>
        <w:t xml:space="preserve">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46349D">
        <w:rPr>
          <w:rFonts w:ascii="Arial" w:hAnsi="Arial" w:cs="Arial"/>
          <w:b/>
          <w:snapToGrid w:val="0"/>
          <w:color w:val="0000FF"/>
          <w:sz w:val="22"/>
          <w:szCs w:val="22"/>
        </w:rPr>
        <w:t>25</w:t>
      </w:r>
      <w:r w:rsidR="002C3FBE" w:rsidRPr="0046349D">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71978" w:rsidRDefault="005F6A0D" w:rsidP="005F6A0D">
      <w:pPr>
        <w:pStyle w:val="PargrafodaLista"/>
        <w:ind w:left="0"/>
        <w:jc w:val="both"/>
        <w:rPr>
          <w:rFonts w:ascii="Arial" w:hAnsi="Arial" w:cs="Arial"/>
          <w:sz w:val="22"/>
          <w:szCs w:val="22"/>
        </w:rPr>
      </w:pPr>
      <w:r w:rsidRPr="00C71978">
        <w:rPr>
          <w:rFonts w:ascii="Arial" w:hAnsi="Arial" w:cs="Arial"/>
          <w:sz w:val="22"/>
          <w:szCs w:val="22"/>
        </w:rPr>
        <w:t>Entregar no Almoxarifado Central os produtos solicitados após liberação e emissão da nota de empenho;</w:t>
      </w:r>
    </w:p>
    <w:p w:rsidR="00485DCC" w:rsidRPr="00C71978" w:rsidRDefault="00485DCC" w:rsidP="00485DCC">
      <w:pPr>
        <w:pStyle w:val="Corpodetexto21"/>
        <w:rPr>
          <w:rFonts w:ascii="Arial" w:hAnsi="Arial" w:cs="Arial"/>
          <w:sz w:val="22"/>
          <w:szCs w:val="22"/>
        </w:rPr>
      </w:pPr>
    </w:p>
    <w:p w:rsidR="00485DCC" w:rsidRPr="00C71978" w:rsidRDefault="00485DCC" w:rsidP="00485DCC">
      <w:pPr>
        <w:pStyle w:val="Corpodetexto21"/>
        <w:rPr>
          <w:rFonts w:ascii="Arial" w:hAnsi="Arial" w:cs="Arial"/>
          <w:sz w:val="22"/>
          <w:szCs w:val="22"/>
        </w:rPr>
      </w:pPr>
      <w:r w:rsidRPr="00C71978">
        <w:rPr>
          <w:rFonts w:ascii="Arial" w:hAnsi="Arial" w:cs="Arial"/>
          <w:sz w:val="22"/>
          <w:szCs w:val="22"/>
        </w:rPr>
        <w:t>Fornecer o material qualificado e de boa qualidade para o trabalho proposto, dentro da boa técnica em trabalhos deste gênero, nos termos da proposta;</w:t>
      </w:r>
    </w:p>
    <w:p w:rsidR="00485DCC" w:rsidRPr="00C71978" w:rsidRDefault="00485DCC" w:rsidP="005F6A0D">
      <w:pPr>
        <w:spacing w:line="264" w:lineRule="auto"/>
        <w:ind w:left="426" w:hanging="426"/>
        <w:jc w:val="both"/>
        <w:rPr>
          <w:rFonts w:ascii="Arial" w:hAnsi="Arial" w:cs="Arial"/>
          <w:sz w:val="22"/>
          <w:szCs w:val="22"/>
        </w:rPr>
      </w:pPr>
    </w:p>
    <w:p w:rsidR="005F6A0D" w:rsidRPr="00C71978" w:rsidRDefault="005F6A0D" w:rsidP="00C71978">
      <w:pPr>
        <w:spacing w:line="264" w:lineRule="auto"/>
        <w:jc w:val="both"/>
        <w:rPr>
          <w:rFonts w:ascii="Arial" w:hAnsi="Arial" w:cs="Arial"/>
          <w:sz w:val="22"/>
          <w:szCs w:val="22"/>
        </w:rPr>
      </w:pPr>
      <w:r w:rsidRPr="00C71978">
        <w:rPr>
          <w:rFonts w:ascii="Arial" w:hAnsi="Arial" w:cs="Arial"/>
          <w:sz w:val="22"/>
          <w:szCs w:val="22"/>
        </w:rPr>
        <w:t>Responder por todas as obrigações trabalhistas e previdenci</w:t>
      </w:r>
      <w:r w:rsidR="00C71978">
        <w:rPr>
          <w:rFonts w:ascii="Arial" w:hAnsi="Arial" w:cs="Arial"/>
          <w:sz w:val="22"/>
          <w:szCs w:val="22"/>
        </w:rPr>
        <w:t>árias referentes à contratação,</w:t>
      </w:r>
      <w:proofErr w:type="gramStart"/>
      <w:r w:rsidR="00C71978">
        <w:rPr>
          <w:rFonts w:ascii="Arial" w:hAnsi="Arial" w:cs="Arial"/>
          <w:sz w:val="22"/>
          <w:szCs w:val="22"/>
        </w:rPr>
        <w:t xml:space="preserve">  </w:t>
      </w:r>
      <w:proofErr w:type="gramEnd"/>
      <w:r w:rsidRPr="00C71978">
        <w:rPr>
          <w:rFonts w:ascii="Arial" w:hAnsi="Arial" w:cs="Arial"/>
          <w:sz w:val="22"/>
          <w:szCs w:val="22"/>
        </w:rPr>
        <w:t>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71978" w:rsidRDefault="005F6A0D" w:rsidP="005F6A0D">
      <w:pPr>
        <w:autoSpaceDE w:val="0"/>
        <w:autoSpaceDN w:val="0"/>
        <w:adjustRightInd w:val="0"/>
        <w:spacing w:line="320" w:lineRule="atLeast"/>
        <w:jc w:val="both"/>
        <w:rPr>
          <w:rFonts w:ascii="Arial" w:hAnsi="Arial" w:cs="Arial"/>
          <w:sz w:val="22"/>
          <w:szCs w:val="22"/>
        </w:rPr>
      </w:pPr>
      <w:r w:rsidRPr="00C71978">
        <w:rPr>
          <w:rFonts w:ascii="Arial" w:hAnsi="Arial" w:cs="Arial"/>
          <w:sz w:val="22"/>
          <w:szCs w:val="22"/>
        </w:rPr>
        <w:t xml:space="preserve">Quando os serviços prestados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71978">
        <w:rPr>
          <w:rFonts w:ascii="Arial" w:hAnsi="Arial" w:cs="Arial"/>
          <w:sz w:val="22"/>
          <w:szCs w:val="22"/>
        </w:rPr>
        <w:t>será obrigada</w:t>
      </w:r>
      <w:proofErr w:type="gramEnd"/>
      <w:r w:rsidRPr="00C71978">
        <w:rPr>
          <w:rFonts w:ascii="Arial" w:hAnsi="Arial" w:cs="Arial"/>
          <w:sz w:val="22"/>
          <w:szCs w:val="22"/>
        </w:rPr>
        <w:t xml:space="preserve">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Durante a vigência da prestação dos serviços, constituem-se obrigações da contratada providencia a correção ou a substituição de todo o material utilizado que apresentar qualidade duvidosa ou divergência com as especificações fornecidas, inclusive ajuste que por ventura precisem ser feitos, sem ônus para a administração;</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A qualidade dos serviços, bem como dos produtos fornecidos será fiscalizada pela SEMOSP que notificará a contratada quando ocorrer qualquer irregularidade;</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A garantia do produto será de 90 (noventa) dias, a contar da data de entrega dos uniformes;</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 xml:space="preserve">Substituir em até 72 (setenta e duas) horas o produtor ofertado </w:t>
      </w:r>
      <w:proofErr w:type="gramStart"/>
      <w:r>
        <w:rPr>
          <w:rFonts w:ascii="Arial" w:hAnsi="Arial" w:cs="Arial"/>
          <w:sz w:val="22"/>
          <w:szCs w:val="22"/>
        </w:rPr>
        <w:t xml:space="preserve">( </w:t>
      </w:r>
      <w:proofErr w:type="gramEnd"/>
      <w:r>
        <w:rPr>
          <w:rFonts w:ascii="Arial" w:hAnsi="Arial" w:cs="Arial"/>
          <w:sz w:val="22"/>
          <w:szCs w:val="22"/>
        </w:rPr>
        <w:t>inclusive seus acessórios e componentes) que apresentar defeitos de fabricação por produto novo com as mesmas especificações originalmente propostas, a partir da notificação;</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Decorrido o prazo previsto no item anterior, sem o atendimento devido, fica a contratante autorizada a aplicar as sanções previstas no instrumento contratual;</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A falta de qualquer material necessário para a convecção/substituição e ou correção das peças não poderá ser alegada como motivo de força maior e, não eximira a contratada das penalidades a que esta sujeita pelo não cumprimento dos prazos contratados;</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Excluem-se da garantia os defeitos provocados por mau uso comprovado ou em desacordo com as instruções fornecidas de manuseio, comprováveis por aludo pertinente;</w:t>
      </w:r>
    </w:p>
    <w:p w:rsidR="007831E4" w:rsidRDefault="007831E4" w:rsidP="007831E4">
      <w:pPr>
        <w:pStyle w:val="Corpodetexto21"/>
        <w:contextualSpacing/>
        <w:jc w:val="both"/>
        <w:rPr>
          <w:rFonts w:ascii="Arial" w:hAnsi="Arial" w:cs="Arial"/>
          <w:sz w:val="22"/>
          <w:szCs w:val="22"/>
        </w:rPr>
      </w:pPr>
    </w:p>
    <w:p w:rsidR="007831E4" w:rsidRDefault="007831E4" w:rsidP="007831E4">
      <w:pPr>
        <w:pStyle w:val="Corpodetexto21"/>
        <w:contextualSpacing/>
        <w:jc w:val="both"/>
        <w:rPr>
          <w:rFonts w:ascii="Arial" w:hAnsi="Arial" w:cs="Arial"/>
          <w:sz w:val="22"/>
          <w:szCs w:val="22"/>
        </w:rPr>
      </w:pPr>
      <w:r>
        <w:rPr>
          <w:rFonts w:ascii="Arial" w:hAnsi="Arial" w:cs="Arial"/>
          <w:sz w:val="22"/>
          <w:szCs w:val="22"/>
        </w:rPr>
        <w:t xml:space="preserve">A empresa deverá entregar junto </w:t>
      </w:r>
      <w:proofErr w:type="gramStart"/>
      <w:r>
        <w:rPr>
          <w:rFonts w:ascii="Arial" w:hAnsi="Arial" w:cs="Arial"/>
          <w:sz w:val="22"/>
          <w:szCs w:val="22"/>
        </w:rPr>
        <w:t>a</w:t>
      </w:r>
      <w:proofErr w:type="gramEnd"/>
      <w:r>
        <w:rPr>
          <w:rFonts w:ascii="Arial" w:hAnsi="Arial" w:cs="Arial"/>
          <w:sz w:val="22"/>
          <w:szCs w:val="22"/>
        </w:rPr>
        <w:t xml:space="preserve"> proposta de preços, uma amostra de cada ITEM;</w:t>
      </w:r>
    </w:p>
    <w:p w:rsidR="007831E4" w:rsidRPr="00CF2916" w:rsidRDefault="007831E4"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Poderá implicar em pena de rescisão do termo que instrumentaliza a contração, sem prejuízo da aplicação das sanções administrativas e outras previstas neste Termo de Referência e na </w:t>
      </w:r>
      <w:r w:rsidRPr="00CF2916">
        <w:rPr>
          <w:rFonts w:ascii="Arial" w:hAnsi="Arial" w:cs="Arial"/>
          <w:bCs/>
          <w:sz w:val="22"/>
          <w:szCs w:val="22"/>
        </w:rPr>
        <w:lastRenderedPageBreak/>
        <w:t>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w:t>
      </w:r>
      <w:r w:rsidR="00814DEF" w:rsidRPr="00CF2916">
        <w:rPr>
          <w:rFonts w:ascii="Arial" w:hAnsi="Arial" w:cs="Arial"/>
          <w:color w:val="000000" w:themeColor="text1"/>
          <w:sz w:val="22"/>
          <w:szCs w:val="22"/>
        </w:rPr>
        <w:t xml:space="preserve"> </w:t>
      </w:r>
      <w:r w:rsidR="002C3FBE" w:rsidRPr="00CF2916">
        <w:rPr>
          <w:rFonts w:ascii="Arial" w:hAnsi="Arial" w:cs="Arial"/>
          <w:color w:val="000000" w:themeColor="text1"/>
          <w:sz w:val="22"/>
          <w:szCs w:val="22"/>
        </w:rPr>
        <w:t>–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EF5B8D" w:rsidRPr="00CF2916">
        <w:rPr>
          <w:rFonts w:ascii="Arial" w:hAnsi="Arial" w:cs="Arial"/>
          <w:b w:val="0"/>
          <w:color w:val="000000"/>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bCs/>
          <w:sz w:val="22"/>
          <w:szCs w:val="22"/>
        </w:rPr>
        <w:t xml:space="preserve">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CF2916">
        <w:rPr>
          <w:rFonts w:ascii="Arial" w:hAnsi="Arial" w:cs="Arial"/>
          <w:b w:val="0"/>
          <w:sz w:val="22"/>
          <w:szCs w:val="22"/>
        </w:rPr>
        <w:t>5</w:t>
      </w:r>
      <w:proofErr w:type="gramEnd"/>
      <w:r w:rsidR="007D0E97" w:rsidRPr="00CF2916">
        <w:rPr>
          <w:rFonts w:ascii="Arial" w:hAnsi="Arial" w:cs="Arial"/>
          <w:b w:val="0"/>
          <w:sz w:val="22"/>
          <w:szCs w:val="22"/>
        </w:rPr>
        <w:t xml:space="preserve">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w:t>
      </w:r>
      <w:proofErr w:type="gramStart"/>
      <w:r w:rsidR="007D0E97" w:rsidRPr="00CF2916">
        <w:rPr>
          <w:rFonts w:ascii="Arial" w:hAnsi="Arial" w:cs="Arial"/>
          <w:b w:val="0"/>
          <w:bCs/>
          <w:sz w:val="22"/>
          <w:szCs w:val="22"/>
        </w:rPr>
        <w:t>sujeita</w:t>
      </w:r>
      <w:proofErr w:type="gramEnd"/>
      <w:r w:rsidR="007D0E97" w:rsidRPr="00CF2916">
        <w:rPr>
          <w:rFonts w:ascii="Arial" w:hAnsi="Arial" w:cs="Arial"/>
          <w:b w:val="0"/>
          <w:bCs/>
          <w:sz w:val="22"/>
          <w:szCs w:val="22"/>
        </w:rPr>
        <w:t xml:space="preserve">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CF2916">
        <w:rPr>
          <w:rFonts w:ascii="Arial" w:hAnsi="Arial" w:cs="Arial"/>
          <w:sz w:val="22"/>
          <w:szCs w:val="22"/>
        </w:rPr>
        <w:t>virgula</w:t>
      </w:r>
      <w:proofErr w:type="gramEnd"/>
      <w:r w:rsidR="008A3B0B" w:rsidRPr="00CF2916">
        <w:rPr>
          <w:rFonts w:ascii="Arial" w:hAnsi="Arial" w:cs="Arial"/>
          <w:sz w:val="22"/>
          <w:szCs w:val="22"/>
        </w:rPr>
        <w:t xml:space="preserve">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lastRenderedPageBreak/>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w:t>
      </w:r>
      <w:proofErr w:type="gramStart"/>
      <w:r w:rsidR="00D5219A" w:rsidRPr="00CF2916">
        <w:rPr>
          <w:rFonts w:ascii="Arial" w:hAnsi="Arial" w:cs="Arial"/>
          <w:sz w:val="22"/>
          <w:szCs w:val="22"/>
        </w:rPr>
        <w:t xml:space="preserve">  </w:t>
      </w:r>
      <w:proofErr w:type="gramEnd"/>
      <w:r w:rsidR="00D5219A" w:rsidRPr="00CF2916">
        <w:rPr>
          <w:rFonts w:ascii="Arial" w:hAnsi="Arial" w:cs="Arial"/>
          <w:sz w:val="22"/>
          <w:szCs w:val="22"/>
        </w:rPr>
        <w:t>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504248" w:rsidRPr="00CF2916">
        <w:rPr>
          <w:rFonts w:ascii="Arial" w:hAnsi="Arial" w:cs="Arial"/>
          <w:sz w:val="22"/>
          <w:szCs w:val="22"/>
        </w:rPr>
        <w:t xml:space="preserve"> </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F31006" w:rsidRPr="00CF2916">
        <w:rPr>
          <w:rFonts w:ascii="Arial" w:hAnsi="Arial" w:cs="Arial"/>
          <w:sz w:val="22"/>
          <w:szCs w:val="22"/>
        </w:rPr>
        <w:t xml:space="preserve"> </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121C55" w:rsidRPr="00CF2916">
        <w:rPr>
          <w:rFonts w:ascii="Arial" w:hAnsi="Arial" w:cs="Arial"/>
          <w:b/>
          <w:color w:val="0000FF"/>
          <w:sz w:val="22"/>
          <w:szCs w:val="22"/>
        </w:rPr>
        <w:t xml:space="preserve"> </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033C05" w:rsidRPr="00CF2916">
        <w:rPr>
          <w:rFonts w:ascii="Arial" w:hAnsi="Arial" w:cs="Arial"/>
          <w:sz w:val="22"/>
          <w:szCs w:val="22"/>
        </w:rPr>
        <w:t xml:space="preserve"> </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r w:rsidRPr="00CF2916">
        <w:rPr>
          <w:rFonts w:ascii="Arial" w:hAnsi="Arial" w:cs="Arial"/>
          <w:b/>
          <w:sz w:val="22"/>
          <w:szCs w:val="22"/>
        </w:rPr>
        <w:t xml:space="preserve"> </w:t>
      </w: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1639F8" w:rsidRPr="00CF2916">
        <w:rPr>
          <w:rFonts w:ascii="Arial" w:hAnsi="Arial" w:cs="Arial"/>
          <w:sz w:val="22"/>
          <w:szCs w:val="22"/>
        </w:rPr>
        <w:t xml:space="preserve"> </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9300AD" w:rsidRPr="00CF2916">
        <w:rPr>
          <w:rFonts w:ascii="Arial" w:hAnsi="Arial" w:cs="Arial"/>
          <w:sz w:val="22"/>
          <w:szCs w:val="22"/>
        </w:rPr>
        <w:t xml:space="preserve"> </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1639F8" w:rsidRPr="00CF2916">
        <w:rPr>
          <w:rFonts w:ascii="Arial" w:hAnsi="Arial" w:cs="Arial"/>
          <w:sz w:val="22"/>
          <w:szCs w:val="22"/>
        </w:rPr>
        <w:t xml:space="preserve"> </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w:t>
      </w:r>
      <w:r w:rsidR="001639F8" w:rsidRPr="00CF2916">
        <w:rPr>
          <w:rFonts w:ascii="Arial" w:hAnsi="Arial" w:cs="Arial"/>
          <w:sz w:val="22"/>
          <w:szCs w:val="22"/>
        </w:rPr>
        <w:lastRenderedPageBreak/>
        <w:t>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xml:space="preserve">. Após apresentação da proposta de preços, não caberá desistência desta, </w:t>
      </w:r>
      <w:proofErr w:type="gramStart"/>
      <w:r w:rsidR="001639F8" w:rsidRPr="00CF2916">
        <w:rPr>
          <w:sz w:val="22"/>
          <w:szCs w:val="22"/>
        </w:rPr>
        <w:t>sob pena</w:t>
      </w:r>
      <w:proofErr w:type="gramEnd"/>
      <w:r w:rsidR="001639F8" w:rsidRPr="00CF2916">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D57FDF" w:rsidRPr="00CF2916">
        <w:rPr>
          <w:rFonts w:ascii="Arial" w:hAnsi="Arial" w:cs="Arial"/>
          <w:sz w:val="22"/>
          <w:szCs w:val="22"/>
        </w:rPr>
        <w:t xml:space="preserve"> </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F10DBA" w:rsidRPr="00CF2916">
        <w:rPr>
          <w:rFonts w:ascii="Arial" w:hAnsi="Arial" w:cs="Arial"/>
          <w:color w:val="000000" w:themeColor="text1"/>
          <w:sz w:val="22"/>
          <w:szCs w:val="22"/>
        </w:rPr>
        <w:t xml:space="preserve"> </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21"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BC2CE2" w:rsidRPr="005C7705">
        <w:rPr>
          <w:rFonts w:ascii="Arial" w:hAnsi="Arial" w:cs="Arial"/>
          <w:color w:val="000000" w:themeColor="text1"/>
          <w:sz w:val="22"/>
          <w:szCs w:val="22"/>
        </w:rPr>
        <w:t xml:space="preserve"> </w:t>
      </w:r>
      <w:r w:rsidR="009B3B1E" w:rsidRPr="005C7705">
        <w:rPr>
          <w:rFonts w:ascii="Arial" w:hAnsi="Arial" w:cs="Arial"/>
          <w:color w:val="000000" w:themeColor="text1"/>
          <w:sz w:val="22"/>
          <w:szCs w:val="22"/>
        </w:rPr>
        <w:t>a</w:t>
      </w:r>
      <w:r w:rsidR="00F10DBA" w:rsidRPr="005C7705">
        <w:rPr>
          <w:rFonts w:ascii="Arial" w:hAnsi="Arial" w:cs="Arial"/>
          <w:color w:val="000000" w:themeColor="text1"/>
          <w:sz w:val="22"/>
          <w:szCs w:val="22"/>
        </w:rPr>
        <w:t xml:space="preserve"> </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22"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w:t>
      </w:r>
      <w:proofErr w:type="gramStart"/>
      <w:r w:rsidR="00C40E55" w:rsidRPr="00CF2916">
        <w:rPr>
          <w:rFonts w:ascii="Arial" w:hAnsi="Arial" w:cs="Arial"/>
          <w:sz w:val="22"/>
          <w:szCs w:val="22"/>
        </w:rPr>
        <w:t>e</w:t>
      </w:r>
      <w:proofErr w:type="gramEnd"/>
      <w:r w:rsidR="00C40E55" w:rsidRPr="00CF2916">
        <w:rPr>
          <w:rFonts w:ascii="Arial" w:hAnsi="Arial" w:cs="Arial"/>
          <w:sz w:val="22"/>
          <w:szCs w:val="22"/>
        </w:rPr>
        <w:t xml:space="preserve"> alternativamente no site</w:t>
      </w:r>
      <w:r w:rsidR="00C40E55" w:rsidRPr="00CF2916">
        <w:rPr>
          <w:rFonts w:ascii="Arial" w:hAnsi="Arial" w:cs="Arial"/>
          <w:b/>
          <w:sz w:val="22"/>
          <w:szCs w:val="22"/>
        </w:rPr>
        <w:t xml:space="preserve"> </w:t>
      </w:r>
      <w:hyperlink r:id="rId23"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4" w:history="1">
        <w:r w:rsidR="00221CDF" w:rsidRPr="00CF2916">
          <w:rPr>
            <w:rStyle w:val="Hyperlink"/>
            <w:rFonts w:ascii="Arial" w:hAnsi="Arial" w:cs="Arial"/>
            <w:b/>
            <w:sz w:val="22"/>
            <w:szCs w:val="22"/>
          </w:rPr>
          <w:t>www.observatoriorm.org.br</w:t>
        </w:r>
      </w:hyperlink>
      <w:r w:rsidR="00221CDF" w:rsidRPr="00CF2916">
        <w:rPr>
          <w:rFonts w:ascii="Arial" w:hAnsi="Arial" w:cs="Arial"/>
          <w:b/>
          <w:sz w:val="22"/>
          <w:szCs w:val="22"/>
        </w:rPr>
        <w:t xml:space="preserve"> </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221CDF" w:rsidRPr="00CF2916">
        <w:rPr>
          <w:rFonts w:ascii="Arial" w:hAnsi="Arial" w:cs="Arial"/>
          <w:sz w:val="22"/>
          <w:szCs w:val="22"/>
        </w:rPr>
        <w:t xml:space="preserve"> </w:t>
      </w:r>
      <w:r w:rsidR="00C40E55" w:rsidRPr="00CF2916">
        <w:rPr>
          <w:rFonts w:ascii="Arial" w:hAnsi="Arial" w:cs="Arial"/>
          <w:sz w:val="22"/>
          <w:szCs w:val="22"/>
        </w:rPr>
        <w:t>/RO.</w:t>
      </w:r>
    </w:p>
    <w:p w:rsidR="00C40E55" w:rsidRPr="00CF2916" w:rsidRDefault="00C40E5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b/>
          <w:bCs/>
          <w:sz w:val="22"/>
          <w:szCs w:val="22"/>
        </w:rPr>
        <w:t xml:space="preserve">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lastRenderedPageBreak/>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sz w:val="22"/>
          <w:szCs w:val="22"/>
        </w:rPr>
        <w:t xml:space="preserve"> </w:t>
      </w:r>
      <w:r w:rsidRPr="00CF2916">
        <w:rPr>
          <w:rFonts w:ascii="Arial" w:hAnsi="Arial" w:cs="Arial"/>
          <w:bCs/>
          <w:sz w:val="22"/>
          <w:szCs w:val="22"/>
        </w:rPr>
        <w:t>MODELO PROCURAÇÃO</w:t>
      </w:r>
      <w:r w:rsidRPr="00CF2916">
        <w:rPr>
          <w:rFonts w:ascii="Arial" w:hAnsi="Arial" w:cs="Arial"/>
          <w:sz w:val="22"/>
          <w:szCs w:val="22"/>
        </w:rPr>
        <w:t xml:space="preserve">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b w:val="0"/>
          <w:sz w:val="22"/>
          <w:szCs w:val="22"/>
        </w:rPr>
        <w:t xml:space="preserve">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 w:val="0"/>
          <w:bCs/>
          <w:color w:val="000000"/>
          <w:sz w:val="22"/>
          <w:szCs w:val="22"/>
        </w:rPr>
        <w:t xml:space="preserve"> </w:t>
      </w:r>
      <w:r w:rsidRPr="00CF2916">
        <w:rPr>
          <w:rFonts w:ascii="Arial" w:hAnsi="Arial" w:cs="Arial"/>
          <w:bCs/>
          <w:color w:val="000000"/>
          <w:sz w:val="22"/>
          <w:szCs w:val="22"/>
        </w:rPr>
        <w:t>PREÇOS MÉDIOS</w:t>
      </w:r>
      <w:r w:rsidRPr="00CF2916">
        <w:rPr>
          <w:rFonts w:ascii="Arial" w:hAnsi="Arial" w:cs="Arial"/>
          <w:b w:val="0"/>
          <w:bCs/>
          <w:color w:val="000000"/>
          <w:sz w:val="22"/>
          <w:szCs w:val="22"/>
        </w:rPr>
        <w:t xml:space="preserve"> </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CF2916">
        <w:rPr>
          <w:rFonts w:ascii="Arial" w:hAnsi="Arial" w:cs="Arial"/>
          <w:b/>
          <w:sz w:val="22"/>
          <w:szCs w:val="22"/>
        </w:rPr>
        <w:t xml:space="preserve">Rolim de Moura – RO, </w:t>
      </w:r>
      <w:r w:rsidR="00922ACE">
        <w:rPr>
          <w:rFonts w:ascii="Arial" w:hAnsi="Arial" w:cs="Arial"/>
          <w:b/>
          <w:sz w:val="22"/>
          <w:szCs w:val="22"/>
        </w:rPr>
        <w:t>0</w:t>
      </w:r>
      <w:r w:rsidR="00C71978">
        <w:rPr>
          <w:rFonts w:ascii="Arial" w:hAnsi="Arial" w:cs="Arial"/>
          <w:b/>
          <w:sz w:val="22"/>
          <w:szCs w:val="22"/>
        </w:rPr>
        <w:t>6</w:t>
      </w:r>
      <w:r w:rsidRPr="00CF2916">
        <w:rPr>
          <w:rFonts w:ascii="Arial" w:hAnsi="Arial" w:cs="Arial"/>
          <w:b/>
          <w:sz w:val="22"/>
          <w:szCs w:val="22"/>
        </w:rPr>
        <w:t xml:space="preserve"> de </w:t>
      </w:r>
      <w:r w:rsidR="00922ACE">
        <w:rPr>
          <w:rFonts w:ascii="Arial" w:hAnsi="Arial" w:cs="Arial"/>
          <w:b/>
          <w:sz w:val="22"/>
          <w:szCs w:val="22"/>
        </w:rPr>
        <w:t>abril</w:t>
      </w:r>
      <w:r w:rsidRPr="00CF2916">
        <w:rPr>
          <w:rFonts w:ascii="Arial" w:hAnsi="Arial" w:cs="Arial"/>
          <w:b/>
          <w:sz w:val="22"/>
          <w:szCs w:val="22"/>
        </w:rPr>
        <w:t xml:space="preserve"> de </w:t>
      </w:r>
      <w:proofErr w:type="gramStart"/>
      <w:r w:rsidRPr="00CF2916">
        <w:rPr>
          <w:rFonts w:ascii="Arial" w:hAnsi="Arial" w:cs="Arial"/>
          <w:b/>
          <w:sz w:val="22"/>
          <w:szCs w:val="22"/>
        </w:rPr>
        <w:t>201</w:t>
      </w:r>
      <w:r w:rsidR="000D7028">
        <w:rPr>
          <w:rFonts w:ascii="Arial" w:hAnsi="Arial" w:cs="Arial"/>
          <w:b/>
          <w:sz w:val="22"/>
          <w:szCs w:val="22"/>
        </w:rPr>
        <w:t>7</w:t>
      </w:r>
      <w:proofErr w:type="gramEnd"/>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C71978" w:rsidP="000D7028">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CE7B46" w:rsidRPr="000D7028" w:rsidRDefault="00C71978" w:rsidP="000D7028">
      <w:pPr>
        <w:autoSpaceDE w:val="0"/>
        <w:autoSpaceDN w:val="0"/>
        <w:adjustRightInd w:val="0"/>
        <w:contextualSpacing/>
        <w:jc w:val="center"/>
        <w:rPr>
          <w:rFonts w:ascii="Arial" w:hAnsi="Arial" w:cs="Arial"/>
          <w:color w:val="000000"/>
          <w:sz w:val="22"/>
          <w:szCs w:val="22"/>
        </w:rPr>
      </w:pPr>
      <w:r>
        <w:rPr>
          <w:rFonts w:ascii="Arial" w:hAnsi="Arial" w:cs="Arial"/>
          <w:color w:val="000000"/>
          <w:sz w:val="22"/>
          <w:szCs w:val="22"/>
        </w:rPr>
        <w:t>Pregoeira</w:t>
      </w:r>
      <w:r w:rsidR="000D7028" w:rsidRPr="000D7028">
        <w:rPr>
          <w:rFonts w:ascii="Arial" w:hAnsi="Arial" w:cs="Arial"/>
          <w:color w:val="000000"/>
          <w:sz w:val="22"/>
          <w:szCs w:val="22"/>
        </w:rPr>
        <w:br/>
        <w:t>Portaria nº 113/2016</w:t>
      </w:r>
    </w:p>
    <w:p w:rsidR="00F739F6" w:rsidRPr="00CF2916" w:rsidRDefault="00F739F6" w:rsidP="00362CFB">
      <w:pPr>
        <w:spacing w:line="320" w:lineRule="atLeast"/>
        <w:jc w:val="both"/>
        <w:rPr>
          <w:rFonts w:ascii="Arial" w:hAnsi="Arial" w:cs="Arial"/>
          <w:sz w:val="22"/>
          <w:szCs w:val="22"/>
        </w:rPr>
      </w:pPr>
    </w:p>
    <w:p w:rsidR="00037B49" w:rsidRPr="00CF2916" w:rsidRDefault="00037B49" w:rsidP="00362CFB">
      <w:pPr>
        <w:spacing w:line="320" w:lineRule="atLeast"/>
        <w:jc w:val="both"/>
        <w:rPr>
          <w:rFonts w:ascii="Arial" w:hAnsi="Arial" w:cs="Arial"/>
          <w:sz w:val="22"/>
          <w:szCs w:val="22"/>
        </w:rPr>
      </w:pPr>
    </w:p>
    <w:p w:rsidR="000C5E2D" w:rsidRPr="00CF2916" w:rsidRDefault="000C5E2D">
      <w:pP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Em cumprimento ao artigo 7º c/c artigo 6º, IX da lei 8.666/93 e suas alterações, elaboram o pr</w:t>
      </w:r>
      <w:r w:rsidR="005C6EDC">
        <w:rPr>
          <w:rFonts w:ascii="Arial" w:hAnsi="Arial" w:cs="Arial"/>
          <w:sz w:val="22"/>
          <w:szCs w:val="22"/>
        </w:rPr>
        <w:t>esente Projeto para Contratação de Empresa especializada para Con</w:t>
      </w:r>
      <w:r w:rsidR="008451F6">
        <w:rPr>
          <w:rFonts w:ascii="Arial" w:hAnsi="Arial" w:cs="Arial"/>
          <w:sz w:val="22"/>
          <w:szCs w:val="22"/>
        </w:rPr>
        <w:t xml:space="preserve">fecção de Peças de Vestuário, </w:t>
      </w:r>
      <w:proofErr w:type="gramStart"/>
      <w:r w:rsidR="008451F6">
        <w:rPr>
          <w:rFonts w:ascii="Arial" w:hAnsi="Arial" w:cs="Arial"/>
          <w:sz w:val="22"/>
          <w:szCs w:val="22"/>
        </w:rPr>
        <w:t>sob medida</w:t>
      </w:r>
      <w:proofErr w:type="gramEnd"/>
      <w:r w:rsidR="008451F6">
        <w:rPr>
          <w:rFonts w:ascii="Arial" w:hAnsi="Arial" w:cs="Arial"/>
          <w:sz w:val="22"/>
          <w:szCs w:val="22"/>
        </w:rPr>
        <w:t>, para utilização como uniforme dos servidores da SEMOSP</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8451F6">
        <w:rPr>
          <w:rFonts w:ascii="Arial" w:hAnsi="Arial" w:cs="Arial"/>
          <w:bCs/>
          <w:sz w:val="22"/>
          <w:szCs w:val="22"/>
        </w:rPr>
        <w:t xml:space="preserve">serviços com a </w:t>
      </w:r>
      <w:r w:rsidR="008451F6">
        <w:rPr>
          <w:rFonts w:ascii="Arial" w:hAnsi="Arial" w:cs="Arial"/>
          <w:sz w:val="22"/>
          <w:szCs w:val="22"/>
        </w:rPr>
        <w:t>Contratação de Empresa especializada para Confecção de Peças de Vestuário</w:t>
      </w:r>
      <w:r w:rsidRPr="000D7028">
        <w:rPr>
          <w:rFonts w:ascii="Arial" w:hAnsi="Arial" w:cs="Arial"/>
          <w:bCs/>
          <w:sz w:val="22"/>
          <w:szCs w:val="22"/>
        </w:rPr>
        <w:t>.</w:t>
      </w:r>
      <w:r w:rsidRPr="000D7028">
        <w:rPr>
          <w:rFonts w:ascii="Arial" w:hAnsi="Arial" w:cs="Arial"/>
          <w:sz w:val="22"/>
          <w:szCs w:val="22"/>
        </w:rPr>
        <w:t xml:space="preserve"> </w:t>
      </w:r>
    </w:p>
    <w:p w:rsidR="00A8495D" w:rsidRPr="000D7028" w:rsidRDefault="00A8495D" w:rsidP="000D7028">
      <w:pPr>
        <w:pStyle w:val="Corpodetexto21"/>
        <w:contextualSpacing/>
        <w:jc w:val="both"/>
        <w:rPr>
          <w:rFonts w:ascii="Arial" w:hAnsi="Arial" w:cs="Arial"/>
          <w:sz w:val="22"/>
          <w:szCs w:val="22"/>
        </w:rPr>
      </w:pPr>
    </w:p>
    <w:p w:rsidR="00A8495D" w:rsidRDefault="00A8495D" w:rsidP="008451F6">
      <w:pPr>
        <w:pStyle w:val="Corpodetexto21"/>
        <w:contextualSpacing/>
        <w:jc w:val="both"/>
        <w:rPr>
          <w:rFonts w:ascii="Arial" w:hAnsi="Arial" w:cs="Arial"/>
          <w:sz w:val="22"/>
          <w:szCs w:val="22"/>
        </w:rPr>
      </w:pPr>
      <w:r w:rsidRPr="000D7028">
        <w:rPr>
          <w:rFonts w:ascii="Arial" w:hAnsi="Arial" w:cs="Arial"/>
          <w:b/>
          <w:bCs/>
          <w:sz w:val="22"/>
          <w:szCs w:val="22"/>
        </w:rPr>
        <w:t xml:space="preserve">03 – JUSTIFICATIVA: </w:t>
      </w:r>
      <w:r w:rsidR="008451F6">
        <w:rPr>
          <w:rFonts w:ascii="Arial" w:hAnsi="Arial" w:cs="Arial"/>
          <w:sz w:val="22"/>
          <w:szCs w:val="22"/>
        </w:rPr>
        <w:t xml:space="preserve">Para a realização diária de suas funções, soa </w:t>
      </w:r>
      <w:proofErr w:type="gramStart"/>
      <w:r w:rsidR="008451F6">
        <w:rPr>
          <w:rFonts w:ascii="Arial" w:hAnsi="Arial" w:cs="Arial"/>
          <w:sz w:val="22"/>
          <w:szCs w:val="22"/>
        </w:rPr>
        <w:t>indispensáveis a utilização de uniforme, que destaca,</w:t>
      </w:r>
      <w:proofErr w:type="gramEnd"/>
      <w:r w:rsidR="008451F6">
        <w:rPr>
          <w:rFonts w:ascii="Arial" w:hAnsi="Arial" w:cs="Arial"/>
          <w:sz w:val="22"/>
          <w:szCs w:val="22"/>
        </w:rPr>
        <w:t xml:space="preserve"> distingue e identifica os servidores da Secretaria Municipal de Obras e Serviços Públicos, proporcionando maior conforte e proteção.</w:t>
      </w:r>
    </w:p>
    <w:p w:rsidR="008451F6" w:rsidRPr="000D7028" w:rsidRDefault="008451F6" w:rsidP="008451F6">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de Obras, devendo tal solicitação </w:t>
      </w:r>
      <w:proofErr w:type="gramStart"/>
      <w:r w:rsidRPr="000D7028">
        <w:rPr>
          <w:rFonts w:ascii="Arial" w:hAnsi="Arial" w:cs="Arial"/>
          <w:sz w:val="22"/>
          <w:szCs w:val="22"/>
        </w:rPr>
        <w:t>estar</w:t>
      </w:r>
      <w:proofErr w:type="gramEnd"/>
      <w:r w:rsidRPr="000D7028">
        <w:rPr>
          <w:rFonts w:ascii="Arial" w:hAnsi="Arial" w:cs="Arial"/>
          <w:sz w:val="22"/>
          <w:szCs w:val="22"/>
        </w:rPr>
        <w:t xml:space="preserve"> devidamente acompanhada da Nota de Empenho.</w:t>
      </w:r>
    </w:p>
    <w:p w:rsidR="00A8495D" w:rsidRDefault="008451F6" w:rsidP="00CE4C3E">
      <w:pPr>
        <w:pStyle w:val="Corpodetexto21"/>
        <w:contextualSpacing/>
        <w:jc w:val="both"/>
        <w:rPr>
          <w:rFonts w:ascii="Arial" w:hAnsi="Arial" w:cs="Arial"/>
          <w:sz w:val="22"/>
          <w:szCs w:val="22"/>
        </w:rPr>
      </w:pPr>
      <w:r>
        <w:rPr>
          <w:rFonts w:ascii="Arial" w:hAnsi="Arial" w:cs="Arial"/>
          <w:sz w:val="22"/>
          <w:szCs w:val="22"/>
        </w:rPr>
        <w:t xml:space="preserve">A entrega devera ser efetuada no Almoxarifado Central ou na SEMOSP, conforme quantidades solicitadas pela secretaria. A fiscalização </w:t>
      </w:r>
      <w:r w:rsidR="00CE4C3E">
        <w:rPr>
          <w:rFonts w:ascii="Arial" w:hAnsi="Arial" w:cs="Arial"/>
          <w:sz w:val="22"/>
          <w:szCs w:val="22"/>
        </w:rPr>
        <w:t>ficará na responsabilidade da comissão de recebimento de materiais.</w:t>
      </w:r>
      <w:r w:rsidR="00CE4C3E" w:rsidRPr="000D7028">
        <w:rPr>
          <w:rFonts w:ascii="Arial" w:hAnsi="Arial" w:cs="Arial"/>
          <w:sz w:val="22"/>
          <w:szCs w:val="22"/>
        </w:rPr>
        <w:t xml:space="preserve"> </w:t>
      </w:r>
    </w:p>
    <w:p w:rsidR="00036120" w:rsidRPr="000D7028" w:rsidRDefault="00036120" w:rsidP="00CE4C3E">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CE4C3E" w:rsidRDefault="00CE4C3E" w:rsidP="000D7028">
      <w:pPr>
        <w:pStyle w:val="Corpodetexto21"/>
        <w:contextualSpacing/>
        <w:jc w:val="both"/>
        <w:rPr>
          <w:rFonts w:ascii="Arial" w:hAnsi="Arial" w:cs="Arial"/>
          <w:sz w:val="22"/>
          <w:szCs w:val="22"/>
        </w:rPr>
      </w:pPr>
      <w:r>
        <w:rPr>
          <w:rFonts w:ascii="Arial" w:hAnsi="Arial" w:cs="Arial"/>
          <w:sz w:val="22"/>
          <w:szCs w:val="22"/>
        </w:rPr>
        <w:t xml:space="preserve">Durante a vigência da prestação dos </w:t>
      </w:r>
      <w:r w:rsidR="00D04E6D">
        <w:rPr>
          <w:rFonts w:ascii="Arial" w:hAnsi="Arial" w:cs="Arial"/>
          <w:sz w:val="22"/>
          <w:szCs w:val="22"/>
        </w:rPr>
        <w:t>s</w:t>
      </w:r>
      <w:r>
        <w:rPr>
          <w:rFonts w:ascii="Arial" w:hAnsi="Arial" w:cs="Arial"/>
          <w:sz w:val="22"/>
          <w:szCs w:val="22"/>
        </w:rPr>
        <w:t xml:space="preserve">erviços, constituem-se obrigações da contratada </w:t>
      </w:r>
      <w:r w:rsidR="00D04E6D">
        <w:rPr>
          <w:rFonts w:ascii="Arial" w:hAnsi="Arial" w:cs="Arial"/>
          <w:sz w:val="22"/>
          <w:szCs w:val="22"/>
        </w:rPr>
        <w:t>providencia</w:t>
      </w:r>
      <w:r>
        <w:rPr>
          <w:rFonts w:ascii="Arial" w:hAnsi="Arial" w:cs="Arial"/>
          <w:sz w:val="22"/>
          <w:szCs w:val="22"/>
        </w:rPr>
        <w:t xml:space="preserve"> a correção ou a substituição de todo o material utilizado que apresentar qualidade duvidosa ou divergência com as especificações fornecidas, inclusive ajuste que por ventura precisem ser feitos, sem ônus para a administração;</w:t>
      </w:r>
    </w:p>
    <w:p w:rsidR="00CE4C3E" w:rsidRDefault="00D04E6D" w:rsidP="000D7028">
      <w:pPr>
        <w:pStyle w:val="Corpodetexto21"/>
        <w:contextualSpacing/>
        <w:jc w:val="both"/>
        <w:rPr>
          <w:rFonts w:ascii="Arial" w:hAnsi="Arial" w:cs="Arial"/>
          <w:sz w:val="22"/>
          <w:szCs w:val="22"/>
        </w:rPr>
      </w:pPr>
      <w:r>
        <w:rPr>
          <w:rFonts w:ascii="Arial" w:hAnsi="Arial" w:cs="Arial"/>
          <w:sz w:val="22"/>
          <w:szCs w:val="22"/>
        </w:rPr>
        <w:t>A qualidade dos serviços, bem como dos produtos fornecidos será fiscalizada pela SEMOSP que notificará a contratada quando ocorrer qualquer irregularidade;</w:t>
      </w:r>
    </w:p>
    <w:p w:rsidR="00D04E6D" w:rsidRDefault="00D04E6D" w:rsidP="000D7028">
      <w:pPr>
        <w:pStyle w:val="Corpodetexto21"/>
        <w:contextualSpacing/>
        <w:jc w:val="both"/>
        <w:rPr>
          <w:rFonts w:ascii="Arial" w:hAnsi="Arial" w:cs="Arial"/>
          <w:sz w:val="22"/>
          <w:szCs w:val="22"/>
        </w:rPr>
      </w:pPr>
      <w:r>
        <w:rPr>
          <w:rFonts w:ascii="Arial" w:hAnsi="Arial" w:cs="Arial"/>
          <w:sz w:val="22"/>
          <w:szCs w:val="22"/>
        </w:rPr>
        <w:t>A garantia do produto será de 90 (noventa) dias, a contar da data de entrega dos uniformes;</w:t>
      </w:r>
    </w:p>
    <w:p w:rsidR="00D04E6D" w:rsidRDefault="00D04E6D" w:rsidP="000D7028">
      <w:pPr>
        <w:pStyle w:val="Corpodetexto21"/>
        <w:contextualSpacing/>
        <w:jc w:val="both"/>
        <w:rPr>
          <w:rFonts w:ascii="Arial" w:hAnsi="Arial" w:cs="Arial"/>
          <w:sz w:val="22"/>
          <w:szCs w:val="22"/>
        </w:rPr>
      </w:pPr>
      <w:r>
        <w:rPr>
          <w:rFonts w:ascii="Arial" w:hAnsi="Arial" w:cs="Arial"/>
          <w:sz w:val="22"/>
          <w:szCs w:val="22"/>
        </w:rPr>
        <w:t xml:space="preserve">Substituir em até 72 (setenta e duas) horas o produtor ofertado </w:t>
      </w:r>
      <w:proofErr w:type="gramStart"/>
      <w:r>
        <w:rPr>
          <w:rFonts w:ascii="Arial" w:hAnsi="Arial" w:cs="Arial"/>
          <w:sz w:val="22"/>
          <w:szCs w:val="22"/>
        </w:rPr>
        <w:t xml:space="preserve">( </w:t>
      </w:r>
      <w:proofErr w:type="gramEnd"/>
      <w:r>
        <w:rPr>
          <w:rFonts w:ascii="Arial" w:hAnsi="Arial" w:cs="Arial"/>
          <w:sz w:val="22"/>
          <w:szCs w:val="22"/>
        </w:rPr>
        <w:t>inclusive seus acessórios e componentes) que apresentar defeitos de fabricação por produto novo com as mesmas especificações originalmente propostas, a partir da notificação;</w:t>
      </w:r>
    </w:p>
    <w:p w:rsidR="00D04E6D" w:rsidRDefault="00D04E6D" w:rsidP="000D7028">
      <w:pPr>
        <w:pStyle w:val="Corpodetexto21"/>
        <w:contextualSpacing/>
        <w:jc w:val="both"/>
        <w:rPr>
          <w:rFonts w:ascii="Arial" w:hAnsi="Arial" w:cs="Arial"/>
          <w:sz w:val="22"/>
          <w:szCs w:val="22"/>
        </w:rPr>
      </w:pPr>
      <w:r>
        <w:rPr>
          <w:rFonts w:ascii="Arial" w:hAnsi="Arial" w:cs="Arial"/>
          <w:sz w:val="22"/>
          <w:szCs w:val="22"/>
        </w:rPr>
        <w:lastRenderedPageBreak/>
        <w:t>Decorrido o prazo previsto no item anterior, sem o atendimento devido, fica a contratante autorizada a aplicar as sanções</w:t>
      </w:r>
      <w:r w:rsidR="004C2F58">
        <w:rPr>
          <w:rFonts w:ascii="Arial" w:hAnsi="Arial" w:cs="Arial"/>
          <w:sz w:val="22"/>
          <w:szCs w:val="22"/>
        </w:rPr>
        <w:t xml:space="preserve"> previstas no instrumento contratual;</w:t>
      </w:r>
    </w:p>
    <w:p w:rsidR="004C2F58" w:rsidRDefault="004C2F58" w:rsidP="000D7028">
      <w:pPr>
        <w:pStyle w:val="Corpodetexto21"/>
        <w:contextualSpacing/>
        <w:jc w:val="both"/>
        <w:rPr>
          <w:rFonts w:ascii="Arial" w:hAnsi="Arial" w:cs="Arial"/>
          <w:sz w:val="22"/>
          <w:szCs w:val="22"/>
        </w:rPr>
      </w:pPr>
      <w:r>
        <w:rPr>
          <w:rFonts w:ascii="Arial" w:hAnsi="Arial" w:cs="Arial"/>
          <w:sz w:val="22"/>
          <w:szCs w:val="22"/>
        </w:rPr>
        <w:t>A falta de qualquer material necessário para a convecção/substituição e ou correção das peças não poderá ser alegada como motivo de força maior e, não eximira a contratada das penalidades a que esta sujeita pelo não cumprimento dos prazos contratados;</w:t>
      </w:r>
    </w:p>
    <w:p w:rsidR="004C2F58" w:rsidRDefault="004C2F58" w:rsidP="000D7028">
      <w:pPr>
        <w:pStyle w:val="Corpodetexto21"/>
        <w:contextualSpacing/>
        <w:jc w:val="both"/>
        <w:rPr>
          <w:rFonts w:ascii="Arial" w:hAnsi="Arial" w:cs="Arial"/>
          <w:sz w:val="22"/>
          <w:szCs w:val="22"/>
        </w:rPr>
      </w:pPr>
      <w:r>
        <w:rPr>
          <w:rFonts w:ascii="Arial" w:hAnsi="Arial" w:cs="Arial"/>
          <w:sz w:val="22"/>
          <w:szCs w:val="22"/>
        </w:rPr>
        <w:t>Excluem-se da garantia os defeitos provocados por mau uso comprovado ou em desacordo com as instruções fornecidas de manuseio, comprováveis por aludo pertinente;</w:t>
      </w:r>
    </w:p>
    <w:p w:rsidR="004C2F58" w:rsidRDefault="004C2F58" w:rsidP="000D7028">
      <w:pPr>
        <w:pStyle w:val="Corpodetexto21"/>
        <w:contextualSpacing/>
        <w:jc w:val="both"/>
        <w:rPr>
          <w:rFonts w:ascii="Arial" w:hAnsi="Arial" w:cs="Arial"/>
          <w:sz w:val="22"/>
          <w:szCs w:val="22"/>
        </w:rPr>
      </w:pPr>
      <w:r>
        <w:rPr>
          <w:rFonts w:ascii="Arial" w:hAnsi="Arial" w:cs="Arial"/>
          <w:sz w:val="22"/>
          <w:szCs w:val="22"/>
        </w:rPr>
        <w:t xml:space="preserve">A empresa deverá entregar junto </w:t>
      </w:r>
      <w:proofErr w:type="gramStart"/>
      <w:r>
        <w:rPr>
          <w:rFonts w:ascii="Arial" w:hAnsi="Arial" w:cs="Arial"/>
          <w:sz w:val="22"/>
          <w:szCs w:val="22"/>
        </w:rPr>
        <w:t>a</w:t>
      </w:r>
      <w:proofErr w:type="gramEnd"/>
      <w:r>
        <w:rPr>
          <w:rFonts w:ascii="Arial" w:hAnsi="Arial" w:cs="Arial"/>
          <w:sz w:val="22"/>
          <w:szCs w:val="22"/>
        </w:rPr>
        <w:t xml:space="preserve"> proposta de preços, uma amostra de cada ITEM;</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As despesas ocorrerão com recursos de acordo com a Secretaria Municipal de Obras e Serviços Públicos - Projeto Atividade 2.096 ou 2098, da Categoria Econômica 33.90.30.00;</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4C2F58" w:rsidP="000D7028">
      <w:pPr>
        <w:pStyle w:val="Corpodetexto21"/>
        <w:jc w:val="right"/>
        <w:rPr>
          <w:rFonts w:ascii="Arial" w:hAnsi="Arial" w:cs="Arial"/>
          <w:sz w:val="22"/>
          <w:szCs w:val="22"/>
        </w:rPr>
      </w:pPr>
      <w:r>
        <w:rPr>
          <w:rFonts w:ascii="Arial" w:hAnsi="Arial" w:cs="Arial"/>
          <w:sz w:val="22"/>
          <w:szCs w:val="22"/>
        </w:rPr>
        <w:t>Rolim de Moura,</w:t>
      </w:r>
      <w:r w:rsidR="00A8495D" w:rsidRPr="000D7028">
        <w:rPr>
          <w:rFonts w:ascii="Arial" w:hAnsi="Arial" w:cs="Arial"/>
          <w:sz w:val="22"/>
          <w:szCs w:val="22"/>
        </w:rPr>
        <w:t xml:space="preserve"> </w:t>
      </w:r>
      <w:r>
        <w:rPr>
          <w:rFonts w:ascii="Arial" w:hAnsi="Arial" w:cs="Arial"/>
          <w:sz w:val="22"/>
          <w:szCs w:val="22"/>
        </w:rPr>
        <w:t>10</w:t>
      </w:r>
      <w:r w:rsidR="00A8495D" w:rsidRPr="000D7028">
        <w:rPr>
          <w:rFonts w:ascii="Arial" w:hAnsi="Arial" w:cs="Arial"/>
          <w:sz w:val="22"/>
          <w:szCs w:val="22"/>
        </w:rPr>
        <w:t xml:space="preserve"> de </w:t>
      </w:r>
      <w:r>
        <w:rPr>
          <w:rFonts w:ascii="Arial" w:hAnsi="Arial" w:cs="Arial"/>
          <w:sz w:val="22"/>
          <w:szCs w:val="22"/>
        </w:rPr>
        <w:t>março</w:t>
      </w:r>
      <w:r w:rsidR="00A8495D" w:rsidRPr="000D7028">
        <w:rPr>
          <w:rFonts w:ascii="Arial" w:hAnsi="Arial" w:cs="Arial"/>
          <w:sz w:val="22"/>
          <w:szCs w:val="22"/>
        </w:rPr>
        <w:t xml:space="preserve"> de 201</w:t>
      </w:r>
      <w:r>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A8495D" w:rsidP="00A8495D">
      <w:pPr>
        <w:pStyle w:val="Corpodetexto21"/>
        <w:jc w:val="center"/>
        <w:rPr>
          <w:rFonts w:ascii="Arial" w:hAnsi="Arial" w:cs="Arial"/>
          <w:b/>
          <w:bCs/>
          <w:sz w:val="22"/>
          <w:szCs w:val="22"/>
        </w:rPr>
      </w:pPr>
      <w:r w:rsidRPr="000D7028">
        <w:rPr>
          <w:rFonts w:ascii="Arial" w:hAnsi="Arial" w:cs="Arial"/>
          <w:b/>
          <w:bCs/>
          <w:sz w:val="22"/>
          <w:szCs w:val="22"/>
        </w:rPr>
        <w:t>Marcelino Alves Lima</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Secretário Municipal de Obras e Serviços Públicos</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PROJETO em ________/___________/201</w:t>
      </w:r>
      <w:r w:rsidR="004C2F58">
        <w:rPr>
          <w:rFonts w:ascii="Arial" w:hAnsi="Arial" w:cs="Arial"/>
          <w:sz w:val="22"/>
          <w:szCs w:val="22"/>
        </w:rPr>
        <w:t>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8495D" w:rsidRPr="00CF2916" w:rsidRDefault="00A8495D" w:rsidP="00A8495D">
      <w:pPr>
        <w:pStyle w:val="Corpodetexto21"/>
        <w:ind w:left="57" w:firstLine="2622"/>
        <w:rPr>
          <w:rFonts w:ascii="Arial" w:hAnsi="Arial" w:cs="Arial"/>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377541" w:rsidRPr="00CF2916">
        <w:rPr>
          <w:rFonts w:ascii="Arial" w:hAnsi="Arial" w:cs="Arial"/>
          <w:b/>
          <w:bCs/>
          <w:sz w:val="22"/>
          <w:szCs w:val="22"/>
        </w:rPr>
        <w:t>00</w:t>
      </w:r>
      <w:r w:rsidR="00386A39">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 xml:space="preserve">PREGÃO ELETRÔNICO N.° </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 xml:space="preserve">CNPJ: _______________________ TEL. FAX:____________ E-MAIL: </w:t>
      </w:r>
      <w:proofErr w:type="gramStart"/>
      <w:r w:rsidRPr="00CF2916">
        <w:rPr>
          <w:rFonts w:ascii="Arial" w:hAnsi="Arial" w:cs="Arial"/>
          <w:b/>
          <w:sz w:val="22"/>
          <w:szCs w:val="22"/>
        </w:rPr>
        <w:t>________________</w:t>
      </w:r>
      <w:proofErr w:type="gramEnd"/>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731481" w:rsidRPr="00CF2916" w:rsidRDefault="00731481" w:rsidP="00A6191F">
      <w:pPr>
        <w:spacing w:line="320" w:lineRule="atLeast"/>
        <w:jc w:val="center"/>
        <w:rPr>
          <w:rFonts w:ascii="Arial" w:hAnsi="Arial" w:cs="Arial"/>
          <w:b/>
          <w:sz w:val="22"/>
          <w:szCs w:val="22"/>
          <w:u w:val="single"/>
        </w:rPr>
      </w:pPr>
    </w:p>
    <w:tbl>
      <w:tblPr>
        <w:tblW w:w="9654" w:type="dxa"/>
        <w:tblCellMar>
          <w:left w:w="70" w:type="dxa"/>
          <w:right w:w="70" w:type="dxa"/>
        </w:tblCellMar>
        <w:tblLook w:val="04A0"/>
      </w:tblPr>
      <w:tblGrid>
        <w:gridCol w:w="618"/>
        <w:gridCol w:w="4500"/>
        <w:gridCol w:w="709"/>
        <w:gridCol w:w="992"/>
        <w:gridCol w:w="1134"/>
        <w:gridCol w:w="1701"/>
      </w:tblGrid>
      <w:tr w:rsidR="00F72934" w:rsidRPr="00F72934" w:rsidTr="00F72934">
        <w:trPr>
          <w:trHeight w:val="28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rPr>
            </w:pPr>
            <w:r w:rsidRPr="00F72934">
              <w:rPr>
                <w:rFonts w:ascii="Arial" w:hAnsi="Arial" w:cs="Arial"/>
                <w:b/>
                <w:bCs/>
                <w:color w:val="000000"/>
              </w:rPr>
              <w:t>ITEM</w:t>
            </w:r>
          </w:p>
        </w:tc>
        <w:tc>
          <w:tcPr>
            <w:tcW w:w="4500" w:type="dxa"/>
            <w:tcBorders>
              <w:top w:val="single" w:sz="4" w:space="0" w:color="auto"/>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sz w:val="24"/>
                <w:szCs w:val="24"/>
              </w:rPr>
            </w:pPr>
            <w:r w:rsidRPr="00F72934">
              <w:rPr>
                <w:rFonts w:ascii="Arial" w:hAnsi="Arial" w:cs="Arial"/>
                <w:b/>
                <w:bCs/>
                <w:color w:val="000000"/>
                <w:sz w:val="24"/>
                <w:szCs w:val="24"/>
              </w:rPr>
              <w:t>ESPECIFICAÇÃO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sz w:val="18"/>
                <w:szCs w:val="18"/>
              </w:rPr>
            </w:pPr>
            <w:r w:rsidRPr="00F72934">
              <w:rPr>
                <w:rFonts w:ascii="Arial" w:hAnsi="Arial" w:cs="Arial"/>
                <w:b/>
                <w:bCs/>
                <w:color w:val="000000"/>
                <w:sz w:val="18"/>
                <w:szCs w:val="18"/>
              </w:rPr>
              <w:t>UNID.</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rPr>
            </w:pPr>
            <w:r w:rsidRPr="00F72934">
              <w:rPr>
                <w:rFonts w:ascii="Arial" w:hAnsi="Arial" w:cs="Arial"/>
                <w:b/>
                <w:bCs/>
                <w:color w:val="000000"/>
              </w:rPr>
              <w:t>QUANT.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rPr>
            </w:pPr>
            <w:r w:rsidRPr="00F72934">
              <w:rPr>
                <w:rFonts w:ascii="Arial" w:hAnsi="Arial" w:cs="Arial"/>
                <w:b/>
                <w:bCs/>
                <w:color w:val="000000"/>
              </w:rPr>
              <w:t>V. UNIT.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b/>
                <w:bCs/>
                <w:color w:val="000000"/>
              </w:rPr>
            </w:pPr>
            <w:r w:rsidRPr="00F72934">
              <w:rPr>
                <w:rFonts w:ascii="Arial" w:hAnsi="Arial" w:cs="Arial"/>
                <w:b/>
                <w:bCs/>
                <w:color w:val="000000"/>
              </w:rPr>
              <w:t>V. TOTAL</w:t>
            </w:r>
          </w:p>
        </w:tc>
      </w:tr>
      <w:tr w:rsidR="00F72934" w:rsidRPr="00F72934" w:rsidTr="00F72934">
        <w:trPr>
          <w:trHeight w:val="67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1</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Confecção de camiseta manga longa, cor azul turquesa, tecido </w:t>
            </w:r>
            <w:proofErr w:type="spellStart"/>
            <w:proofErr w:type="gramStart"/>
            <w:r w:rsidRPr="00F72934">
              <w:rPr>
                <w:rFonts w:ascii="Arial" w:hAnsi="Arial" w:cs="Arial"/>
                <w:color w:val="000000"/>
                <w:sz w:val="16"/>
                <w:szCs w:val="16"/>
              </w:rPr>
              <w:t>pv</w:t>
            </w:r>
            <w:proofErr w:type="spellEnd"/>
            <w:proofErr w:type="gramEnd"/>
            <w:r w:rsidRPr="00F72934">
              <w:rPr>
                <w:rFonts w:ascii="Arial" w:hAnsi="Arial" w:cs="Arial"/>
                <w:color w:val="000000"/>
                <w:sz w:val="16"/>
                <w:szCs w:val="16"/>
              </w:rPr>
              <w:t xml:space="preserve"> 67% </w:t>
            </w:r>
            <w:proofErr w:type="spellStart"/>
            <w:r w:rsidRPr="00F72934">
              <w:rPr>
                <w:rFonts w:ascii="Arial" w:hAnsi="Arial" w:cs="Arial"/>
                <w:color w:val="000000"/>
                <w:sz w:val="16"/>
                <w:szCs w:val="16"/>
              </w:rPr>
              <w:t>poliester</w:t>
            </w:r>
            <w:proofErr w:type="spellEnd"/>
            <w:r w:rsidRPr="00F72934">
              <w:rPr>
                <w:rFonts w:ascii="Arial" w:hAnsi="Arial" w:cs="Arial"/>
                <w:color w:val="000000"/>
                <w:sz w:val="16"/>
                <w:szCs w:val="16"/>
              </w:rPr>
              <w:t xml:space="preserve"> 33% viscose, gola </w:t>
            </w:r>
            <w:proofErr w:type="spellStart"/>
            <w:r w:rsidRPr="00F72934">
              <w:rPr>
                <w:rFonts w:ascii="Arial" w:hAnsi="Arial" w:cs="Arial"/>
                <w:color w:val="000000"/>
                <w:sz w:val="16"/>
                <w:szCs w:val="16"/>
              </w:rPr>
              <w:t>ribana</w:t>
            </w:r>
            <w:proofErr w:type="spellEnd"/>
            <w:r w:rsidRPr="00F72934">
              <w:rPr>
                <w:rFonts w:ascii="Arial" w:hAnsi="Arial" w:cs="Arial"/>
                <w:color w:val="000000"/>
                <w:sz w:val="16"/>
                <w:szCs w:val="16"/>
              </w:rPr>
              <w:t xml:space="preserve"> redonda com punho </w:t>
            </w:r>
            <w:proofErr w:type="spellStart"/>
            <w:r w:rsidRPr="00F72934">
              <w:rPr>
                <w:rFonts w:ascii="Arial" w:hAnsi="Arial" w:cs="Arial"/>
                <w:color w:val="000000"/>
                <w:sz w:val="16"/>
                <w:szCs w:val="16"/>
              </w:rPr>
              <w:t>ribana</w:t>
            </w:r>
            <w:proofErr w:type="spellEnd"/>
            <w:r w:rsidRPr="00F72934">
              <w:rPr>
                <w:rFonts w:ascii="Arial" w:hAnsi="Arial" w:cs="Arial"/>
                <w:color w:val="000000"/>
                <w:sz w:val="16"/>
                <w:szCs w:val="16"/>
              </w:rPr>
              <w:t xml:space="preserve">. Com estampa. Tamanhos: </w:t>
            </w:r>
            <w:proofErr w:type="gramStart"/>
            <w:r w:rsidRPr="00F72934">
              <w:rPr>
                <w:rFonts w:ascii="Arial" w:hAnsi="Arial" w:cs="Arial"/>
                <w:color w:val="000000"/>
                <w:sz w:val="16"/>
                <w:szCs w:val="16"/>
              </w:rPr>
              <w:t>P,</w:t>
            </w:r>
            <w:proofErr w:type="gramEnd"/>
            <w:r w:rsidRPr="00F72934">
              <w:rPr>
                <w:rFonts w:ascii="Arial" w:hAnsi="Arial" w:cs="Arial"/>
                <w:color w:val="000000"/>
                <w:sz w:val="16"/>
                <w:szCs w:val="16"/>
              </w:rPr>
              <w:t>M,G ou GG.</w:t>
            </w:r>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282</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54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2</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Confecção de boné, cor cinza escuro, com </w:t>
            </w:r>
            <w:proofErr w:type="gramStart"/>
            <w:r w:rsidRPr="00F72934">
              <w:rPr>
                <w:rFonts w:ascii="Arial" w:hAnsi="Arial" w:cs="Arial"/>
                <w:color w:val="000000"/>
                <w:sz w:val="16"/>
                <w:szCs w:val="16"/>
              </w:rPr>
              <w:t>protetor,</w:t>
            </w:r>
            <w:proofErr w:type="gramEnd"/>
            <w:r w:rsidRPr="00F72934">
              <w:rPr>
                <w:rFonts w:ascii="Arial" w:hAnsi="Arial" w:cs="Arial"/>
                <w:color w:val="000000"/>
                <w:sz w:val="16"/>
                <w:szCs w:val="16"/>
              </w:rPr>
              <w:t>com cordão, tecido brim. Com estampa.</w:t>
            </w:r>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288</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70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3</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Confecção de camisa social manga longa, FEMININA, sob medida, cor azul claro, com detalhe, tecido </w:t>
            </w:r>
            <w:proofErr w:type="spellStart"/>
            <w:r w:rsidRPr="00F72934">
              <w:rPr>
                <w:rFonts w:ascii="Arial" w:hAnsi="Arial" w:cs="Arial"/>
                <w:color w:val="000000"/>
                <w:sz w:val="16"/>
                <w:szCs w:val="16"/>
              </w:rPr>
              <w:t>tricoline</w:t>
            </w:r>
            <w:proofErr w:type="spellEnd"/>
            <w:r w:rsidRPr="00F72934">
              <w:rPr>
                <w:rFonts w:ascii="Arial" w:hAnsi="Arial" w:cs="Arial"/>
                <w:color w:val="000000"/>
                <w:sz w:val="16"/>
                <w:szCs w:val="16"/>
              </w:rPr>
              <w:t xml:space="preserve"> camisaria, com bordado no bolso (brasão do município de Rolim de Moura.</w:t>
            </w:r>
            <w:proofErr w:type="gramStart"/>
            <w:r w:rsidRPr="00F72934">
              <w:rPr>
                <w:rFonts w:ascii="Arial" w:hAnsi="Arial" w:cs="Arial"/>
                <w:color w:val="000000"/>
                <w:sz w:val="16"/>
                <w:szCs w:val="16"/>
              </w:rPr>
              <w:t>)</w:t>
            </w:r>
            <w:proofErr w:type="gramEnd"/>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20</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79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4</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Confecção de camisa social manga longa, MASCULINO, sob medida, cor azul claro, com detalhe, tecido </w:t>
            </w:r>
            <w:proofErr w:type="spellStart"/>
            <w:r w:rsidRPr="00F72934">
              <w:rPr>
                <w:rFonts w:ascii="Arial" w:hAnsi="Arial" w:cs="Arial"/>
                <w:color w:val="000000"/>
                <w:sz w:val="16"/>
                <w:szCs w:val="16"/>
              </w:rPr>
              <w:t>tricoline</w:t>
            </w:r>
            <w:proofErr w:type="spellEnd"/>
            <w:r w:rsidRPr="00F72934">
              <w:rPr>
                <w:rFonts w:ascii="Arial" w:hAnsi="Arial" w:cs="Arial"/>
                <w:color w:val="000000"/>
                <w:sz w:val="16"/>
                <w:szCs w:val="16"/>
              </w:rPr>
              <w:t xml:space="preserve"> camisaria, com bordado no bolso (brasão do município de Rolim de Moura.</w:t>
            </w:r>
            <w:proofErr w:type="gramStart"/>
            <w:r w:rsidRPr="00F72934">
              <w:rPr>
                <w:rFonts w:ascii="Arial" w:hAnsi="Arial" w:cs="Arial"/>
                <w:color w:val="000000"/>
                <w:sz w:val="16"/>
                <w:szCs w:val="16"/>
              </w:rPr>
              <w:t>)</w:t>
            </w:r>
            <w:proofErr w:type="gramEnd"/>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16</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73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5</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Confecções de calça MASCULINA, tecido brim 100% algodão, cor cinza escura, cós meio elástico com passante, Frente: com dois bolsos faca na frente e </w:t>
            </w:r>
            <w:proofErr w:type="gramStart"/>
            <w:r w:rsidRPr="00F72934">
              <w:rPr>
                <w:rFonts w:ascii="Arial" w:hAnsi="Arial" w:cs="Arial"/>
                <w:color w:val="000000"/>
                <w:sz w:val="16"/>
                <w:szCs w:val="16"/>
              </w:rPr>
              <w:t>dois bolso</w:t>
            </w:r>
            <w:proofErr w:type="gramEnd"/>
            <w:r w:rsidRPr="00F72934">
              <w:rPr>
                <w:rFonts w:ascii="Arial" w:hAnsi="Arial" w:cs="Arial"/>
                <w:color w:val="000000"/>
                <w:sz w:val="16"/>
                <w:szCs w:val="16"/>
              </w:rPr>
              <w:t xml:space="preserve"> chapado atrás. Com estampa. Tamanhos: 38/40/42/44.</w:t>
            </w:r>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270</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75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6</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Confecções de calça </w:t>
            </w:r>
            <w:proofErr w:type="gramStart"/>
            <w:r w:rsidRPr="00F72934">
              <w:rPr>
                <w:rFonts w:ascii="Arial" w:hAnsi="Arial" w:cs="Arial"/>
                <w:color w:val="000000"/>
                <w:sz w:val="16"/>
                <w:szCs w:val="16"/>
              </w:rPr>
              <w:t>MASCULINA, sob medida, tecido</w:t>
            </w:r>
            <w:proofErr w:type="gram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xml:space="preserve">, cor preto, cós com passante, Frente: com dois bolso-faca embutidos, fechamento frontal com botão e </w:t>
            </w:r>
            <w:proofErr w:type="spellStart"/>
            <w:r w:rsidRPr="00F72934">
              <w:rPr>
                <w:rFonts w:ascii="Arial" w:hAnsi="Arial" w:cs="Arial"/>
                <w:color w:val="000000"/>
                <w:sz w:val="16"/>
                <w:szCs w:val="16"/>
              </w:rPr>
              <w:t>ziper</w:t>
            </w:r>
            <w:proofErr w:type="spellEnd"/>
            <w:r w:rsidRPr="00F72934">
              <w:rPr>
                <w:rFonts w:ascii="Arial" w:hAnsi="Arial" w:cs="Arial"/>
                <w:color w:val="000000"/>
                <w:sz w:val="16"/>
                <w:szCs w:val="16"/>
              </w:rPr>
              <w:t>. Atrás: Dois bolsos embutidos.</w:t>
            </w:r>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26</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8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7</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Confecções de calça FEMININA, sob medida, tecido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cor preto,</w:t>
            </w:r>
            <w:proofErr w:type="gramStart"/>
            <w:r w:rsidRPr="00F72934">
              <w:rPr>
                <w:rFonts w:ascii="Arial" w:hAnsi="Arial" w:cs="Arial"/>
                <w:color w:val="000000"/>
                <w:sz w:val="16"/>
                <w:szCs w:val="16"/>
              </w:rPr>
              <w:t xml:space="preserve">  </w:t>
            </w:r>
            <w:proofErr w:type="gramEnd"/>
            <w:r w:rsidRPr="00F72934">
              <w:rPr>
                <w:rFonts w:ascii="Arial" w:hAnsi="Arial" w:cs="Arial"/>
                <w:color w:val="000000"/>
                <w:sz w:val="16"/>
                <w:szCs w:val="16"/>
              </w:rPr>
              <w:t xml:space="preserve">Frente: fechamento frontal com botão e </w:t>
            </w:r>
            <w:proofErr w:type="spellStart"/>
            <w:r w:rsidRPr="00F72934">
              <w:rPr>
                <w:rFonts w:ascii="Arial" w:hAnsi="Arial" w:cs="Arial"/>
                <w:color w:val="000000"/>
                <w:sz w:val="16"/>
                <w:szCs w:val="16"/>
              </w:rPr>
              <w:t>ziper</w:t>
            </w:r>
            <w:proofErr w:type="spellEnd"/>
            <w:r w:rsidRPr="00F72934">
              <w:rPr>
                <w:rFonts w:ascii="Arial" w:hAnsi="Arial" w:cs="Arial"/>
                <w:color w:val="000000"/>
                <w:sz w:val="16"/>
                <w:szCs w:val="16"/>
              </w:rPr>
              <w:t>. Atrás: Dois bolsos embutidos.</w:t>
            </w:r>
          </w:p>
        </w:tc>
        <w:tc>
          <w:tcPr>
            <w:tcW w:w="709"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12</w:t>
            </w:r>
          </w:p>
        </w:tc>
        <w:tc>
          <w:tcPr>
            <w:tcW w:w="1134" w:type="dxa"/>
            <w:tcBorders>
              <w:top w:val="nil"/>
              <w:left w:val="nil"/>
              <w:bottom w:val="single" w:sz="4" w:space="0" w:color="auto"/>
              <w:right w:val="single" w:sz="4" w:space="0" w:color="auto"/>
            </w:tcBorders>
            <w:shd w:val="clear" w:color="000000" w:fill="FFFFFF"/>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13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8</w:t>
            </w:r>
            <w:proofErr w:type="gramEnd"/>
          </w:p>
        </w:tc>
        <w:tc>
          <w:tcPr>
            <w:tcW w:w="4500" w:type="dxa"/>
            <w:tcBorders>
              <w:top w:val="nil"/>
              <w:left w:val="nil"/>
              <w:bottom w:val="single" w:sz="4" w:space="0" w:color="auto"/>
              <w:right w:val="single" w:sz="4" w:space="0" w:color="auto"/>
            </w:tcBorders>
            <w:shd w:val="clear" w:color="auto" w:fill="auto"/>
            <w:vAlign w:val="center"/>
            <w:hideMark/>
          </w:tcPr>
          <w:p w:rsidR="00F72934" w:rsidRPr="00F72934" w:rsidRDefault="00F72934" w:rsidP="00F72934">
            <w:pPr>
              <w:rPr>
                <w:rFonts w:ascii="Arial" w:hAnsi="Arial" w:cs="Arial"/>
                <w:color w:val="000000"/>
                <w:sz w:val="16"/>
                <w:szCs w:val="16"/>
              </w:rPr>
            </w:pPr>
            <w:r w:rsidRPr="00F72934">
              <w:rPr>
                <w:rFonts w:ascii="Arial" w:hAnsi="Arial" w:cs="Arial"/>
                <w:color w:val="000000"/>
                <w:sz w:val="16"/>
                <w:szCs w:val="16"/>
              </w:rPr>
              <w:t xml:space="preserve">Confecção de </w:t>
            </w:r>
            <w:proofErr w:type="gramStart"/>
            <w:r w:rsidRPr="00F72934">
              <w:rPr>
                <w:rFonts w:ascii="Arial" w:hAnsi="Arial" w:cs="Arial"/>
                <w:color w:val="000000"/>
                <w:sz w:val="16"/>
                <w:szCs w:val="16"/>
              </w:rPr>
              <w:t>saia,</w:t>
            </w:r>
            <w:proofErr w:type="gramEnd"/>
            <w:r w:rsidRPr="00F72934">
              <w:rPr>
                <w:rFonts w:ascii="Arial" w:hAnsi="Arial" w:cs="Arial"/>
                <w:color w:val="000000"/>
                <w:sz w:val="16"/>
                <w:szCs w:val="16"/>
              </w:rPr>
              <w:t xml:space="preserve">sob media, cor preto, tecido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com cós, forrada, Atrás: Fechamento com zíper, abertura central de 8 cm a partir da barra.</w:t>
            </w:r>
          </w:p>
        </w:tc>
        <w:tc>
          <w:tcPr>
            <w:tcW w:w="709" w:type="dxa"/>
            <w:tcBorders>
              <w:top w:val="nil"/>
              <w:left w:val="nil"/>
              <w:bottom w:val="single" w:sz="4" w:space="0" w:color="auto"/>
              <w:right w:val="single" w:sz="4" w:space="0" w:color="auto"/>
            </w:tcBorders>
            <w:shd w:val="clear" w:color="auto" w:fill="auto"/>
            <w:noWrap/>
            <w:vAlign w:val="center"/>
            <w:hideMark/>
          </w:tcPr>
          <w:p w:rsidR="00F72934" w:rsidRPr="00F72934" w:rsidRDefault="00F72934" w:rsidP="00F72934">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F72934" w:rsidRPr="00F72934" w:rsidRDefault="00F72934" w:rsidP="00F72934">
            <w:pPr>
              <w:jc w:val="center"/>
              <w:rPr>
                <w:rFonts w:ascii="Arial" w:hAnsi="Arial" w:cs="Arial"/>
                <w:color w:val="000000"/>
              </w:rPr>
            </w:pPr>
            <w:proofErr w:type="gramStart"/>
            <w:r w:rsidRPr="00F72934">
              <w:rPr>
                <w:rFonts w:ascii="Arial" w:hAnsi="Arial" w:cs="Arial"/>
                <w:color w:val="000000"/>
              </w:rPr>
              <w:t>3</w:t>
            </w:r>
            <w:proofErr w:type="gramEnd"/>
          </w:p>
        </w:tc>
        <w:tc>
          <w:tcPr>
            <w:tcW w:w="1134" w:type="dxa"/>
            <w:tcBorders>
              <w:top w:val="nil"/>
              <w:left w:val="nil"/>
              <w:bottom w:val="single" w:sz="8" w:space="0" w:color="auto"/>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c>
          <w:tcPr>
            <w:tcW w:w="1701" w:type="dxa"/>
            <w:tcBorders>
              <w:top w:val="nil"/>
              <w:left w:val="nil"/>
              <w:bottom w:val="nil"/>
              <w:right w:val="single" w:sz="4" w:space="0" w:color="auto"/>
            </w:tcBorders>
            <w:shd w:val="clear" w:color="auto" w:fill="auto"/>
            <w:noWrap/>
            <w:vAlign w:val="center"/>
          </w:tcPr>
          <w:p w:rsidR="00F72934" w:rsidRPr="00F72934" w:rsidRDefault="00F72934" w:rsidP="00F72934">
            <w:pPr>
              <w:jc w:val="center"/>
              <w:rPr>
                <w:rFonts w:ascii="Arial" w:hAnsi="Arial" w:cs="Arial"/>
                <w:color w:val="000000"/>
              </w:rPr>
            </w:pPr>
          </w:p>
        </w:tc>
      </w:tr>
      <w:tr w:rsidR="00F72934" w:rsidRPr="00F72934" w:rsidTr="00F72934">
        <w:trPr>
          <w:trHeight w:val="360"/>
        </w:trPr>
        <w:tc>
          <w:tcPr>
            <w:tcW w:w="618" w:type="dxa"/>
            <w:tcBorders>
              <w:top w:val="nil"/>
              <w:left w:val="nil"/>
              <w:bottom w:val="nil"/>
              <w:right w:val="nil"/>
            </w:tcBorders>
            <w:shd w:val="clear" w:color="auto" w:fill="auto"/>
            <w:noWrap/>
            <w:vAlign w:val="center"/>
            <w:hideMark/>
          </w:tcPr>
          <w:p w:rsidR="00F72934" w:rsidRPr="00F72934" w:rsidRDefault="00F72934" w:rsidP="00F72934">
            <w:pPr>
              <w:jc w:val="center"/>
              <w:rPr>
                <w:rFonts w:ascii="Arial" w:hAnsi="Arial" w:cs="Arial"/>
                <w:color w:val="000000"/>
              </w:rPr>
            </w:pPr>
          </w:p>
        </w:tc>
        <w:tc>
          <w:tcPr>
            <w:tcW w:w="4500" w:type="dxa"/>
            <w:tcBorders>
              <w:top w:val="nil"/>
              <w:left w:val="nil"/>
              <w:bottom w:val="nil"/>
              <w:right w:val="nil"/>
            </w:tcBorders>
            <w:shd w:val="clear" w:color="auto" w:fill="auto"/>
            <w:vAlign w:val="center"/>
            <w:hideMark/>
          </w:tcPr>
          <w:p w:rsidR="00F72934" w:rsidRPr="00F72934" w:rsidRDefault="00F72934" w:rsidP="00F72934">
            <w:pPr>
              <w:rPr>
                <w:rFonts w:ascii="Arial" w:hAnsi="Arial" w:cs="Arial"/>
                <w:color w:val="000000"/>
                <w:sz w:val="16"/>
                <w:szCs w:val="16"/>
              </w:rPr>
            </w:pPr>
          </w:p>
        </w:tc>
        <w:tc>
          <w:tcPr>
            <w:tcW w:w="709" w:type="dxa"/>
            <w:tcBorders>
              <w:top w:val="nil"/>
              <w:left w:val="nil"/>
              <w:bottom w:val="nil"/>
              <w:right w:val="nil"/>
            </w:tcBorders>
            <w:shd w:val="clear" w:color="auto" w:fill="auto"/>
            <w:noWrap/>
            <w:vAlign w:val="center"/>
            <w:hideMark/>
          </w:tcPr>
          <w:p w:rsidR="00F72934" w:rsidRPr="00F72934" w:rsidRDefault="00F72934" w:rsidP="00F72934">
            <w:pPr>
              <w:jc w:val="center"/>
              <w:rPr>
                <w:rFonts w:ascii="Arial" w:hAnsi="Arial" w:cs="Arial"/>
                <w:color w:val="000000"/>
              </w:rPr>
            </w:pPr>
          </w:p>
        </w:tc>
        <w:tc>
          <w:tcPr>
            <w:tcW w:w="992" w:type="dxa"/>
            <w:tcBorders>
              <w:top w:val="nil"/>
              <w:left w:val="nil"/>
              <w:bottom w:val="nil"/>
              <w:right w:val="single" w:sz="4" w:space="0" w:color="auto"/>
            </w:tcBorders>
            <w:shd w:val="clear" w:color="auto" w:fill="auto"/>
            <w:noWrap/>
            <w:vAlign w:val="center"/>
            <w:hideMark/>
          </w:tcPr>
          <w:p w:rsidR="00F72934" w:rsidRPr="00F72934" w:rsidRDefault="00F72934" w:rsidP="00F72934">
            <w:pPr>
              <w:jc w:val="center"/>
              <w:rPr>
                <w:rFonts w:ascii="Arial" w:hAnsi="Arial" w:cs="Arial"/>
                <w:color w:val="000000"/>
              </w:rPr>
            </w:pPr>
          </w:p>
        </w:tc>
        <w:tc>
          <w:tcPr>
            <w:tcW w:w="1134"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 xml:space="preserve"> TOTAL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72934" w:rsidRPr="00F72934" w:rsidRDefault="00F72934" w:rsidP="00F72934">
            <w:pPr>
              <w:jc w:val="center"/>
              <w:rPr>
                <w:rFonts w:ascii="Arial" w:hAnsi="Arial" w:cs="Arial"/>
                <w:color w:val="000000"/>
              </w:rPr>
            </w:pPr>
            <w:r w:rsidRPr="00F72934">
              <w:rPr>
                <w:rFonts w:ascii="Arial" w:hAnsi="Arial" w:cs="Arial"/>
                <w:color w:val="000000"/>
              </w:rPr>
              <w:t xml:space="preserve"> </w:t>
            </w:r>
          </w:p>
        </w:tc>
      </w:tr>
    </w:tbl>
    <w:p w:rsidR="00386A39" w:rsidRDefault="00386A39"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w:t>
      </w:r>
      <w:proofErr w:type="gramStart"/>
      <w:r w:rsidRPr="00CF2916">
        <w:rPr>
          <w:rFonts w:ascii="Arial" w:hAnsi="Arial" w:cs="Arial"/>
          <w:i/>
          <w:iCs/>
          <w:sz w:val="22"/>
          <w:szCs w:val="22"/>
        </w:rPr>
        <w:t xml:space="preserve">  </w:t>
      </w:r>
      <w:proofErr w:type="gramEnd"/>
      <w:r w:rsidRPr="00CF2916">
        <w:rPr>
          <w:rFonts w:ascii="Arial" w:hAnsi="Arial" w:cs="Arial"/>
          <w:i/>
          <w:iCs/>
          <w:sz w:val="22"/>
          <w:szCs w:val="22"/>
        </w:rPr>
        <w:t>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lastRenderedPageBreak/>
        <w:t>Prazo de garantia do objeto:</w:t>
      </w:r>
      <w:proofErr w:type="gramStart"/>
      <w:r w:rsidRPr="00CF2916">
        <w:rPr>
          <w:rFonts w:ascii="Arial" w:hAnsi="Arial" w:cs="Arial"/>
          <w:i/>
          <w:iCs/>
          <w:sz w:val="22"/>
          <w:szCs w:val="22"/>
        </w:rPr>
        <w:t xml:space="preserve">  </w:t>
      </w:r>
    </w:p>
    <w:p w:rsidR="000C5E2D" w:rsidRPr="00CF2916" w:rsidRDefault="000C5E2D" w:rsidP="000C5E2D">
      <w:pPr>
        <w:spacing w:line="320" w:lineRule="atLeast"/>
        <w:jc w:val="both"/>
        <w:rPr>
          <w:rFonts w:ascii="Arial" w:hAnsi="Arial" w:cs="Arial"/>
          <w:b/>
          <w:iCs/>
          <w:color w:val="000000"/>
          <w:w w:val="120"/>
          <w:sz w:val="22"/>
          <w:szCs w:val="22"/>
          <w:highlight w:val="lightGray"/>
        </w:rPr>
      </w:pPr>
      <w:proofErr w:type="gramEnd"/>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 xml:space="preserve">/2016, e seus anexos, </w:t>
      </w:r>
      <w:proofErr w:type="gramStart"/>
      <w:r w:rsidRPr="00CF2916">
        <w:rPr>
          <w:rFonts w:ascii="Arial" w:hAnsi="Arial" w:cs="Arial"/>
          <w:b/>
          <w:iCs/>
          <w:color w:val="000000"/>
          <w:w w:val="120"/>
          <w:sz w:val="22"/>
          <w:szCs w:val="22"/>
          <w:highlight w:val="lightGray"/>
        </w:rPr>
        <w:t>apresentamos</w:t>
      </w:r>
      <w:proofErr w:type="gramEnd"/>
      <w:r w:rsidRPr="00CF2916">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proofErr w:type="gramStart"/>
      <w:r w:rsidRPr="00CF2916">
        <w:rPr>
          <w:rFonts w:ascii="Arial" w:hAnsi="Arial" w:cs="Arial"/>
          <w:bCs/>
          <w:sz w:val="22"/>
          <w:szCs w:val="22"/>
        </w:rPr>
        <w:t>TIMBRE DA EMPRESA)</w:t>
      </w:r>
      <w:proofErr w:type="gramEnd"/>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Fato Superveniente Impeditivo da Habilitação)</w:t>
      </w:r>
      <w:proofErr w:type="gramEnd"/>
      <w:r w:rsidRPr="00CF2916">
        <w:rPr>
          <w:rFonts w:ascii="Arial" w:hAnsi="Arial" w:cs="Arial"/>
          <w:b/>
          <w:sz w:val="22"/>
          <w:szCs w:val="22"/>
        </w:rPr>
        <w:t xml:space="preserve">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lastRenderedPageBreak/>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 xml:space="preserve">conforme edital </w:t>
      </w:r>
      <w:proofErr w:type="gramStart"/>
      <w:r w:rsidRPr="00CF2916">
        <w:rPr>
          <w:rFonts w:ascii="Arial" w:hAnsi="Arial" w:cs="Arial"/>
          <w:sz w:val="22"/>
          <w:szCs w:val="22"/>
        </w:rPr>
        <w:t>supra referenciado</w:t>
      </w:r>
      <w:proofErr w:type="gramEnd"/>
      <w:r w:rsidRPr="00CF2916">
        <w:rPr>
          <w:rFonts w:ascii="Arial" w:hAnsi="Arial" w:cs="Arial"/>
          <w:sz w:val="22"/>
          <w:szCs w:val="22"/>
        </w:rPr>
        <w:t>,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sz w:val="22"/>
          <w:szCs w:val="22"/>
        </w:rPr>
        <w:t xml:space="preserve">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 xml:space="preserve">_____________________________________________atesta para os devidos fins que a Empresa ____________________________________________________, com sede na _______________________, forneceu/fornece os produtos/serviços abaixo relacionados, </w:t>
      </w:r>
      <w:r w:rsidRPr="00CF2916">
        <w:rPr>
          <w:rFonts w:ascii="Arial" w:hAnsi="Arial" w:cs="Arial"/>
          <w:sz w:val="22"/>
          <w:szCs w:val="22"/>
        </w:rPr>
        <w:lastRenderedPageBreak/>
        <w:t>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w:t>
      </w:r>
      <w:proofErr w:type="gramStart"/>
      <w:r w:rsidRPr="00CF2916">
        <w:rPr>
          <w:rFonts w:ascii="Arial" w:hAnsi="Arial" w:cs="Arial"/>
          <w:sz w:val="22"/>
          <w:szCs w:val="22"/>
        </w:rPr>
        <w:t xml:space="preserve">  </w:t>
      </w:r>
      <w:proofErr w:type="gramEnd"/>
      <w:r w:rsidRPr="00CF2916">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lastRenderedPageBreak/>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w:t>
      </w: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 </w:t>
      </w:r>
      <w:proofErr w:type="gramStart"/>
      <w:r w:rsidRPr="00CF2916">
        <w:rPr>
          <w:rFonts w:ascii="Arial" w:hAnsi="Arial" w:cs="Arial"/>
          <w:sz w:val="22"/>
          <w:szCs w:val="22"/>
        </w:rPr>
        <w:t>e</w:t>
      </w:r>
      <w:proofErr w:type="gramEnd"/>
      <w:r w:rsidRPr="00CF2916">
        <w:rPr>
          <w:rFonts w:ascii="Arial" w:hAnsi="Arial" w:cs="Arial"/>
          <w:sz w:val="22"/>
          <w:szCs w:val="22"/>
        </w:rPr>
        <w:t xml:space="preserve"> do CPF nº. . . . . . . . .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w:t>
      </w:r>
      <w:r w:rsidR="00D5703B" w:rsidRPr="00CF2916">
        <w:rPr>
          <w:rFonts w:ascii="Arial" w:hAnsi="Arial" w:cs="Arial"/>
          <w:sz w:val="22"/>
          <w:szCs w:val="22"/>
        </w:rPr>
        <w:t xml:space="preserve"> </w:t>
      </w:r>
      <w:r w:rsidRPr="00CF2916">
        <w:rPr>
          <w:rFonts w:ascii="Arial" w:hAnsi="Arial" w:cs="Arial"/>
          <w:sz w:val="22"/>
          <w:szCs w:val="22"/>
        </w:rPr>
        <w:t xml:space="preserve">Declara ainda que a empresa não se encontra alcançada por qualquer </w:t>
      </w:r>
      <w:r w:rsidRPr="00CF2916">
        <w:rPr>
          <w:rFonts w:ascii="Arial" w:hAnsi="Arial" w:cs="Arial"/>
          <w:sz w:val="22"/>
          <w:szCs w:val="22"/>
        </w:rPr>
        <w:lastRenderedPageBreak/>
        <w:t>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w:t>
      </w:r>
      <w:r w:rsidRPr="00CF2916">
        <w:rPr>
          <w:rFonts w:ascii="Arial" w:hAnsi="Arial" w:cs="Arial"/>
          <w:color w:val="545454"/>
          <w:shd w:val="clear" w:color="auto" w:fill="FFFFFF"/>
        </w:rPr>
        <w:t xml:space="preserve"> </w:t>
      </w:r>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proofErr w:type="gramStart"/>
      <w:r w:rsidRPr="00CF2916">
        <w:rPr>
          <w:rFonts w:ascii="Arial" w:hAnsi="Arial" w:cs="Arial"/>
          <w:sz w:val="22"/>
          <w:szCs w:val="22"/>
        </w:rPr>
        <w:t xml:space="preserve">  </w:t>
      </w:r>
      <w:proofErr w:type="gramEnd"/>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612FD8" w:rsidRPr="00CF2916">
        <w:rPr>
          <w:rFonts w:ascii="Arial" w:hAnsi="Arial" w:cs="Arial"/>
          <w:b/>
          <w:bCs/>
          <w:color w:val="000000"/>
          <w:sz w:val="22"/>
          <w:szCs w:val="22"/>
        </w:rPr>
        <w:t>5792/2016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b/>
          <w:sz w:val="22"/>
          <w:szCs w:val="22"/>
        </w:rPr>
        <w:t xml:space="preserve"> </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hAnsi="Arial" w:cs="Arial"/>
          <w:sz w:val="22"/>
          <w:szCs w:val="22"/>
        </w:rPr>
        <w:t xml:space="preserve"> </w:t>
      </w:r>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w:t>
      </w:r>
      <w:proofErr w:type="gramStart"/>
      <w:r w:rsidRPr="00CF2916">
        <w:rPr>
          <w:rFonts w:ascii="Arial" w:hAnsi="Arial" w:cs="Arial"/>
          <w:color w:val="000000"/>
          <w:sz w:val="22"/>
          <w:szCs w:val="22"/>
        </w:rPr>
        <w:t xml:space="preserve">  </w:t>
      </w:r>
      <w:proofErr w:type="gramEnd"/>
      <w:r w:rsidRPr="00CF2916">
        <w:rPr>
          <w:rFonts w:ascii="Arial" w:hAnsi="Arial" w:cs="Arial"/>
          <w:color w:val="000000"/>
          <w:sz w:val="22"/>
          <w:szCs w:val="22"/>
        </w:rPr>
        <w:t>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 </w:t>
      </w: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 xml:space="preserve">QUANT. ESTIMADA A SER ADQUIRIDA PARA 12 </w:t>
            </w:r>
            <w:proofErr w:type="gramStart"/>
            <w:r w:rsidRPr="00CF2916">
              <w:rPr>
                <w:rFonts w:ascii="Arial" w:hAnsi="Arial" w:cs="Arial"/>
                <w:b/>
                <w:color w:val="000000"/>
                <w:sz w:val="22"/>
                <w:szCs w:val="22"/>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spellStart"/>
      <w:proofErr w:type="gramStart"/>
      <w:r w:rsidRPr="00CF2916">
        <w:rPr>
          <w:rFonts w:ascii="Arial" w:hAnsi="Arial" w:cs="Arial"/>
          <w:b w:val="0"/>
          <w:bCs/>
          <w:szCs w:val="22"/>
        </w:rPr>
        <w:t>Sub-cláusula</w:t>
      </w:r>
      <w:proofErr w:type="spellEnd"/>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spellStart"/>
      <w:proofErr w:type="gramStart"/>
      <w:r w:rsidRPr="00CF2916">
        <w:rPr>
          <w:rFonts w:ascii="Arial" w:hAnsi="Arial" w:cs="Arial"/>
          <w:b/>
          <w:color w:val="000000"/>
          <w:sz w:val="22"/>
          <w:szCs w:val="22"/>
        </w:rPr>
        <w:t>Sub-cláusula</w:t>
      </w:r>
      <w:proofErr w:type="spellEnd"/>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w:t>
      </w:r>
      <w:proofErr w:type="gramStart"/>
      <w:r w:rsidRPr="00CF2916">
        <w:rPr>
          <w:rFonts w:ascii="Arial" w:hAnsi="Arial" w:cs="Arial"/>
          <w:color w:val="000000"/>
          <w:sz w:val="22"/>
          <w:szCs w:val="22"/>
        </w:rPr>
        <w:t xml:space="preserve">  </w:t>
      </w:r>
      <w:proofErr w:type="gramEnd"/>
      <w:r w:rsidRPr="00CF2916">
        <w:rPr>
          <w:rFonts w:ascii="Arial" w:hAnsi="Arial" w:cs="Arial"/>
          <w:color w:val="000000"/>
          <w:sz w:val="22"/>
          <w:szCs w:val="22"/>
        </w:rPr>
        <w:t xml:space="preserve">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w:t>
      </w:r>
      <w:proofErr w:type="gramStart"/>
      <w:r w:rsidRPr="00CF2916">
        <w:rPr>
          <w:rFonts w:ascii="Arial" w:hAnsi="Arial" w:cs="Arial"/>
          <w:sz w:val="22"/>
          <w:szCs w:val="22"/>
        </w:rPr>
        <w:t>2141</w:t>
      </w:r>
      <w:proofErr w:type="gramEnd"/>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w:t>
      </w:r>
      <w:proofErr w:type="gramStart"/>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spellStart"/>
      <w:proofErr w:type="gramStart"/>
      <w:r w:rsidRPr="00CF2916">
        <w:rPr>
          <w:rFonts w:ascii="Arial" w:hAnsi="Arial" w:cs="Arial"/>
          <w:b/>
          <w:bCs/>
          <w:color w:val="000000"/>
          <w:sz w:val="22"/>
          <w:szCs w:val="22"/>
        </w:rPr>
        <w:t>Sub-cláusula</w:t>
      </w:r>
      <w:proofErr w:type="spellEnd"/>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spellStart"/>
      <w:proofErr w:type="gramStart"/>
      <w:r w:rsidRPr="00CF2916">
        <w:rPr>
          <w:rFonts w:ascii="Arial" w:hAnsi="Arial" w:cs="Arial"/>
          <w:b w:val="0"/>
          <w:bCs/>
          <w:color w:val="000000"/>
          <w:sz w:val="22"/>
          <w:szCs w:val="22"/>
        </w:rPr>
        <w:t>Sub-cláusula</w:t>
      </w:r>
      <w:proofErr w:type="spellEnd"/>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DÉCIMA SEGUNDA - DA REGÊNCIA</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Cs/>
          <w:color w:val="000000"/>
          <w:sz w:val="22"/>
          <w:szCs w:val="22"/>
        </w:rPr>
        <w:t>A</w:t>
      </w:r>
      <w:r w:rsidRPr="00CF2916">
        <w:rPr>
          <w:rFonts w:ascii="Arial" w:hAnsi="Arial" w:cs="Arial"/>
          <w:color w:val="000000"/>
          <w:sz w:val="22"/>
          <w:szCs w:val="22"/>
        </w:rPr>
        <w:t>s regras da presente Ata</w:t>
      </w:r>
      <w:proofErr w:type="gramEnd"/>
      <w:r w:rsidRPr="00CF2916">
        <w:rPr>
          <w:rFonts w:ascii="Arial" w:hAnsi="Arial" w:cs="Arial"/>
          <w:color w:val="000000"/>
          <w:sz w:val="22"/>
          <w:szCs w:val="22"/>
        </w:rPr>
        <w:t xml:space="preserve">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proofErr w:type="gramStart"/>
      <w:r w:rsidRPr="00CF2916">
        <w:rPr>
          <w:rFonts w:ascii="Arial" w:hAnsi="Arial" w:cs="Arial"/>
          <w:color w:val="000000"/>
          <w:sz w:val="22"/>
          <w:szCs w:val="22"/>
        </w:rPr>
        <w:t xml:space="preserve">  </w:t>
      </w:r>
      <w:proofErr w:type="gramEnd"/>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A959DE" w:rsidRPr="005E7564" w:rsidRDefault="00A959DE" w:rsidP="00A959DE">
      <w:pPr>
        <w:jc w:val="both"/>
        <w:rPr>
          <w:rFonts w:ascii="Verdana" w:hAnsi="Verdana"/>
          <w:b/>
          <w:sz w:val="22"/>
          <w:szCs w:val="22"/>
        </w:rPr>
      </w:pPr>
    </w:p>
    <w:p w:rsidR="00A959DE" w:rsidRPr="005E7564" w:rsidRDefault="00A959DE" w:rsidP="00A959DE">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A959DE" w:rsidRPr="005E7564" w:rsidRDefault="00A959DE" w:rsidP="00A959DE">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A959DE" w:rsidRPr="005E7564" w:rsidRDefault="00A959DE" w:rsidP="00A959DE">
      <w:pPr>
        <w:rPr>
          <w:rFonts w:ascii="Verdana" w:hAnsi="Verdana"/>
          <w:b/>
          <w:sz w:val="22"/>
          <w:szCs w:val="22"/>
        </w:rPr>
      </w:pPr>
    </w:p>
    <w:p w:rsidR="00A959DE" w:rsidRPr="005E7564" w:rsidRDefault="00A959DE" w:rsidP="00A959DE">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1803/2017</w:t>
      </w:r>
    </w:p>
    <w:p w:rsidR="00A959DE" w:rsidRPr="005E7564" w:rsidRDefault="00A959DE" w:rsidP="00A959DE">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A959DE" w:rsidRPr="005E7564" w:rsidRDefault="00A959DE" w:rsidP="00A959DE">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A959DE" w:rsidRPr="005E7564" w:rsidRDefault="00A959DE" w:rsidP="00A959DE">
      <w:pPr>
        <w:jc w:val="both"/>
        <w:rPr>
          <w:rFonts w:ascii="Verdana" w:hAnsi="Verdana"/>
          <w:iCs/>
          <w:sz w:val="22"/>
          <w:szCs w:val="22"/>
        </w:rPr>
      </w:pPr>
    </w:p>
    <w:p w:rsidR="00A959DE" w:rsidRPr="005E7564" w:rsidRDefault="00A959DE" w:rsidP="00A959DE">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w:t>
      </w:r>
      <w:r w:rsidRPr="005E7564">
        <w:rPr>
          <w:rFonts w:ascii="Verdana" w:hAnsi="Verdana"/>
          <w:sz w:val="22"/>
          <w:szCs w:val="22"/>
        </w:rPr>
        <w:t xml:space="preserve"> </w:t>
      </w:r>
      <w:r w:rsidRPr="005E7564">
        <w:rPr>
          <w:rFonts w:ascii="Verdana" w:hAnsi="Verdana"/>
          <w:b/>
          <w:sz w:val="22"/>
          <w:szCs w:val="22"/>
        </w:rPr>
        <w:t>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A959DE" w:rsidRPr="005E7564" w:rsidRDefault="00A959DE" w:rsidP="00A959DE">
      <w:pPr>
        <w:jc w:val="both"/>
      </w:pPr>
    </w:p>
    <w:p w:rsidR="00A959DE" w:rsidRPr="005E7564" w:rsidRDefault="00A959DE" w:rsidP="00A959DE">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5E7564">
        <w:rPr>
          <w:rFonts w:ascii="Verdana" w:hAnsi="Verdana"/>
          <w:b/>
        </w:rPr>
        <w:t xml:space="preserve">Contratação de empresa para aquisição </w:t>
      </w:r>
      <w:r>
        <w:rPr>
          <w:rFonts w:ascii="Verdana" w:hAnsi="Verdana"/>
          <w:b/>
        </w:rPr>
        <w:t>de uniformes</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Secretaria Municipal de Obras e Serviços Públicos</w:t>
      </w:r>
      <w:r w:rsidRPr="005E7564">
        <w:rPr>
          <w:rFonts w:ascii="Verdana" w:hAnsi="Verdana"/>
          <w:sz w:val="22"/>
        </w:rPr>
        <w:t>, conforme especificações no Edital e seus anexos em todos os seus termos e condições.</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w:t>
      </w:r>
      <w:r w:rsidRPr="005E7564">
        <w:rPr>
          <w:rFonts w:ascii="Verdana" w:hAnsi="Verdana"/>
          <w:b/>
          <w:sz w:val="22"/>
        </w:rPr>
        <w:t xml:space="preserve"> </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A959DE" w:rsidRPr="005E7564" w:rsidRDefault="00A959DE" w:rsidP="00A959DE">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A959DE" w:rsidRPr="005E7564" w:rsidRDefault="00A959DE" w:rsidP="00A959DE">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A959DE" w:rsidRPr="005E7564" w:rsidRDefault="00A959DE" w:rsidP="00A959DE">
      <w:pPr>
        <w:jc w:val="both"/>
        <w:rPr>
          <w:rFonts w:ascii="Verdana" w:hAnsi="Verdana"/>
          <w:sz w:val="22"/>
        </w:rPr>
      </w:pPr>
    </w:p>
    <w:p w:rsidR="00A959DE" w:rsidRPr="005E7564" w:rsidRDefault="00A959DE" w:rsidP="00A959DE">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A959DE" w:rsidRPr="005E7564" w:rsidRDefault="00A959DE" w:rsidP="00A959DE">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A959DE" w:rsidRPr="005E7564" w:rsidRDefault="00A959DE" w:rsidP="00A959DE">
      <w:pPr>
        <w:jc w:val="both"/>
        <w:rPr>
          <w:rFonts w:ascii="Verdana" w:hAnsi="Verdana"/>
          <w:bCs/>
          <w:sz w:val="22"/>
        </w:rPr>
      </w:pPr>
    </w:p>
    <w:p w:rsidR="00A959DE" w:rsidRPr="005E7564" w:rsidRDefault="00A959DE" w:rsidP="00A959DE">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bCs/>
          <w:sz w:val="22"/>
        </w:rPr>
        <w:t xml:space="preserve"> </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 xml:space="preserve">ocalizado na Av. São Luiz, s/n, nos fundos do </w:t>
      </w:r>
      <w:r w:rsidRPr="005E7564">
        <w:rPr>
          <w:rFonts w:ascii="Verdana" w:hAnsi="Verdana"/>
          <w:sz w:val="22"/>
        </w:rPr>
        <w:lastRenderedPageBreak/>
        <w:t>prédio da Prefeitura Municipal de Rolim de Moura ou em local indicado pela Secretaria.</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A959DE" w:rsidRPr="005E7564" w:rsidRDefault="00A959DE" w:rsidP="00A959DE">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A959DE" w:rsidRPr="005E7564" w:rsidRDefault="00A959DE" w:rsidP="00A959DE">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A959DE" w:rsidRPr="005E7564" w:rsidRDefault="00A959DE" w:rsidP="00A959DE">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A959DE" w:rsidRPr="005E7564" w:rsidRDefault="00A959DE" w:rsidP="00A959DE">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A959DE" w:rsidRDefault="00A959DE" w:rsidP="00A959DE">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A959DE" w:rsidRPr="005E7564" w:rsidRDefault="00A959DE" w:rsidP="00A959DE">
      <w:pPr>
        <w:numPr>
          <w:ilvl w:val="1"/>
          <w:numId w:val="38"/>
        </w:numPr>
        <w:tabs>
          <w:tab w:val="left" w:pos="0"/>
          <w:tab w:val="left" w:pos="720"/>
        </w:tabs>
        <w:suppressAutoHyphens/>
        <w:ind w:left="0" w:firstLine="0"/>
        <w:jc w:val="both"/>
        <w:rPr>
          <w:rFonts w:ascii="Verdana" w:hAnsi="Verdana"/>
          <w:sz w:val="22"/>
        </w:rPr>
      </w:pPr>
      <w:r>
        <w:rPr>
          <w:rFonts w:ascii="Verdana" w:hAnsi="Verdana"/>
          <w:sz w:val="22"/>
        </w:rPr>
        <w:t xml:space="preserve"> Integra-se a está clausula o item 25 do Edital.</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A959DE" w:rsidRPr="005E7564" w:rsidRDefault="00A959DE" w:rsidP="00A959DE">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A959DE" w:rsidRPr="005E7564" w:rsidRDefault="00A959DE" w:rsidP="00A959DE">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A959DE" w:rsidRPr="005E7564" w:rsidRDefault="00A959DE" w:rsidP="00A959DE">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A959DE" w:rsidRPr="005E7564" w:rsidRDefault="00A959DE" w:rsidP="00A959DE">
      <w:pPr>
        <w:ind w:left="360"/>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A959DE" w:rsidRPr="005E7564" w:rsidRDefault="00A959DE" w:rsidP="00A959DE">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A959DE" w:rsidRPr="005E7564" w:rsidRDefault="00A959DE" w:rsidP="00A959DE">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A959DE" w:rsidRPr="005E7564" w:rsidRDefault="00A959DE" w:rsidP="00A959DE">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A959DE" w:rsidRPr="005E7564" w:rsidRDefault="00A959DE" w:rsidP="00A959DE">
      <w:pPr>
        <w:tabs>
          <w:tab w:val="left" w:pos="0"/>
        </w:tabs>
        <w:jc w:val="both"/>
        <w:rPr>
          <w:rFonts w:ascii="Verdana" w:hAnsi="Verdana"/>
          <w:sz w:val="22"/>
        </w:rPr>
      </w:pPr>
    </w:p>
    <w:p w:rsidR="00A959DE" w:rsidRPr="005E7564" w:rsidRDefault="00A959DE" w:rsidP="00A959DE">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A959DE" w:rsidRPr="005E7564" w:rsidRDefault="00A959DE" w:rsidP="00A959DE">
      <w:pPr>
        <w:jc w:val="both"/>
      </w:pPr>
    </w:p>
    <w:p w:rsidR="00A959DE" w:rsidRPr="005E7564" w:rsidRDefault="00A959DE" w:rsidP="00A959DE">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A959DE" w:rsidRPr="005E7564" w:rsidRDefault="00A959DE" w:rsidP="00A959DE">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A959DE" w:rsidRPr="005E7564" w:rsidRDefault="00A959DE" w:rsidP="00A959DE">
      <w:pPr>
        <w:jc w:val="both"/>
        <w:rPr>
          <w:rFonts w:ascii="Verdana" w:hAnsi="Verdana"/>
          <w:sz w:val="22"/>
        </w:rPr>
      </w:pPr>
      <w:r w:rsidRPr="005E7564">
        <w:rPr>
          <w:rFonts w:ascii="Verdana" w:hAnsi="Verdana"/>
          <w:sz w:val="22"/>
        </w:rPr>
        <w:t>10.1.1 A contratada deixar de cumprir as exigências do termo;</w:t>
      </w:r>
    </w:p>
    <w:p w:rsidR="00A959DE" w:rsidRPr="005E7564" w:rsidRDefault="00A959DE" w:rsidP="00A959DE">
      <w:pPr>
        <w:pStyle w:val="Corpodetexto21"/>
        <w:ind w:left="30"/>
      </w:pPr>
      <w:r w:rsidRPr="005E7564">
        <w:t>10.1.2 A contratada não atender à convocação para firmar termo, ou não retirar o instrumento de liberação contratual no prazo fixado, sem justificativa aceita pelo contratante;</w:t>
      </w:r>
    </w:p>
    <w:p w:rsidR="00A959DE" w:rsidRPr="005E7564" w:rsidRDefault="00A959DE" w:rsidP="00A959DE">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A959DE" w:rsidRPr="005E7564" w:rsidRDefault="00A959DE" w:rsidP="00A959DE">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w:t>
      </w:r>
      <w:proofErr w:type="gramStart"/>
      <w:r w:rsidRPr="005E7564">
        <w:rPr>
          <w:rFonts w:ascii="Verdana" w:hAnsi="Verdana"/>
          <w:sz w:val="22"/>
        </w:rPr>
        <w:t>e</w:t>
      </w:r>
      <w:proofErr w:type="gramEnd"/>
    </w:p>
    <w:p w:rsidR="00A959DE" w:rsidRPr="005E7564" w:rsidRDefault="00A959DE" w:rsidP="00A959DE">
      <w:pPr>
        <w:numPr>
          <w:ilvl w:val="2"/>
          <w:numId w:val="37"/>
        </w:numPr>
        <w:tabs>
          <w:tab w:val="left" w:pos="0"/>
          <w:tab w:val="left" w:pos="735"/>
          <w:tab w:val="left" w:pos="840"/>
        </w:tabs>
        <w:suppressAutoHyphens/>
        <w:jc w:val="both"/>
        <w:rPr>
          <w:rFonts w:ascii="Verdana" w:hAnsi="Verdana"/>
          <w:sz w:val="22"/>
        </w:rPr>
      </w:pPr>
      <w:r w:rsidRPr="005E7564">
        <w:rPr>
          <w:rFonts w:ascii="Verdana" w:hAnsi="Verdana"/>
          <w:sz w:val="22"/>
        </w:rPr>
        <w:t xml:space="preserve"> </w:t>
      </w: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A959DE" w:rsidRPr="005E7564" w:rsidRDefault="00A959DE" w:rsidP="00A959DE">
      <w:pPr>
        <w:tabs>
          <w:tab w:val="left" w:pos="960"/>
        </w:tabs>
        <w:jc w:val="both"/>
        <w:rPr>
          <w:rFonts w:ascii="Verdana" w:hAnsi="Verdana"/>
          <w:b/>
          <w:bCs/>
          <w:sz w:val="22"/>
        </w:rPr>
      </w:pPr>
      <w:r w:rsidRPr="005E7564">
        <w:rPr>
          <w:rFonts w:ascii="Verdana" w:hAnsi="Verdana"/>
          <w:b/>
          <w:bCs/>
          <w:sz w:val="22"/>
        </w:rPr>
        <w:t>10.2</w:t>
      </w:r>
      <w:proofErr w:type="gramStart"/>
      <w:r w:rsidRPr="005E7564">
        <w:rPr>
          <w:rFonts w:ascii="Verdana" w:hAnsi="Verdana"/>
          <w:b/>
          <w:bCs/>
          <w:sz w:val="22"/>
        </w:rPr>
        <w:t xml:space="preserve">  </w:t>
      </w:r>
      <w:proofErr w:type="gramEnd"/>
      <w:r w:rsidRPr="005E7564">
        <w:rPr>
          <w:rFonts w:ascii="Verdana" w:hAnsi="Verdana"/>
          <w:b/>
          <w:bCs/>
          <w:sz w:val="22"/>
        </w:rPr>
        <w:t>Pela contratada, quando:</w:t>
      </w:r>
    </w:p>
    <w:p w:rsidR="00A959DE" w:rsidRPr="005E7564" w:rsidRDefault="00A959DE" w:rsidP="00A959DE">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A959DE" w:rsidRPr="005E7564" w:rsidRDefault="00A959DE" w:rsidP="00A959DE">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A959DE" w:rsidRPr="005E7564" w:rsidRDefault="00A959DE" w:rsidP="00A959DE">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A959DE" w:rsidRPr="005E7564" w:rsidRDefault="00A959DE" w:rsidP="00A959DE">
      <w:pPr>
        <w:tabs>
          <w:tab w:val="left" w:pos="709"/>
        </w:tabs>
        <w:jc w:val="both"/>
        <w:rPr>
          <w:rFonts w:ascii="Verdana" w:hAnsi="Verdana"/>
          <w:sz w:val="22"/>
          <w:szCs w:val="22"/>
        </w:rPr>
      </w:pPr>
    </w:p>
    <w:p w:rsidR="00A959DE" w:rsidRPr="005E7564" w:rsidRDefault="00A959DE" w:rsidP="00A959DE">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A959DE" w:rsidRPr="005E7564" w:rsidRDefault="00A959DE" w:rsidP="00A959D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A959DE" w:rsidRPr="005E7564" w:rsidRDefault="00A959DE" w:rsidP="00A959DE">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proofErr w:type="gramStart"/>
      <w:r w:rsidRPr="005E7564">
        <w:rPr>
          <w:rFonts w:ascii="Verdana" w:hAnsi="Verdana"/>
          <w:b/>
          <w:bCs/>
          <w:sz w:val="22"/>
        </w:rPr>
        <w:t xml:space="preserve"> </w:t>
      </w:r>
      <w:r w:rsidRPr="005E7564">
        <w:rPr>
          <w:rFonts w:ascii="Verdana" w:hAnsi="Verdana"/>
          <w:sz w:val="22"/>
        </w:rPr>
        <w:t xml:space="preserve"> </w:t>
      </w:r>
      <w:proofErr w:type="gramEnd"/>
      <w:r w:rsidRPr="005E7564">
        <w:rPr>
          <w:rFonts w:ascii="Verdana" w:hAnsi="Verdana"/>
          <w:sz w:val="22"/>
        </w:rPr>
        <w:t xml:space="preserve">Serão aplicadas as penalidades de conformidade com a Lei nº 8.666/93 e suas alterações, art. 7º da Lei nº 10.520/02, Decretos Municipais nº 1.530/2009 e especialmente o item </w:t>
      </w:r>
      <w:r>
        <w:rPr>
          <w:rFonts w:ascii="Verdana" w:hAnsi="Verdana"/>
          <w:sz w:val="22"/>
        </w:rPr>
        <w:t>29</w:t>
      </w:r>
      <w:r w:rsidRPr="005E7564">
        <w:rPr>
          <w:rFonts w:ascii="Verdana" w:hAnsi="Verdana"/>
          <w:sz w:val="22"/>
        </w:rPr>
        <w:t xml:space="preserve"> do Edital.</w:t>
      </w:r>
    </w:p>
    <w:p w:rsidR="00A959DE" w:rsidRPr="005E7564" w:rsidRDefault="00A959DE" w:rsidP="00A959DE">
      <w:pPr>
        <w:tabs>
          <w:tab w:val="left" w:pos="7360"/>
        </w:tabs>
        <w:jc w:val="both"/>
        <w:rPr>
          <w:rFonts w:ascii="Verdana" w:hAnsi="Verdana"/>
          <w:sz w:val="22"/>
        </w:rPr>
      </w:pPr>
      <w:r w:rsidRPr="005E7564">
        <w:rPr>
          <w:rFonts w:ascii="Verdana" w:hAnsi="Verdana"/>
          <w:sz w:val="22"/>
        </w:rPr>
        <w:tab/>
      </w:r>
    </w:p>
    <w:p w:rsidR="00A959DE" w:rsidRPr="005E7564" w:rsidRDefault="00A959DE" w:rsidP="00A959DE">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tab/>
      </w:r>
      <w:r w:rsidRPr="005E7564">
        <w:tab/>
      </w:r>
      <w:r w:rsidRPr="005E7564">
        <w:tab/>
      </w:r>
      <w:r w:rsidRPr="005E7564">
        <w:tab/>
      </w:r>
      <w:r w:rsidRPr="005E7564">
        <w:tab/>
      </w:r>
    </w:p>
    <w:p w:rsidR="00A959DE" w:rsidRDefault="00A959DE" w:rsidP="00A959DE">
      <w:pPr>
        <w:pStyle w:val="Corpodetexto21"/>
        <w:jc w:val="right"/>
      </w:pPr>
      <w:r w:rsidRPr="005E7564">
        <w:tab/>
      </w:r>
      <w:r w:rsidRPr="005E7564">
        <w:tab/>
      </w:r>
      <w:r w:rsidRPr="005E7564">
        <w:tab/>
      </w:r>
      <w:r w:rsidRPr="005E7564">
        <w:tab/>
      </w:r>
      <w:r w:rsidRPr="005E7564">
        <w:tab/>
      </w:r>
      <w:r w:rsidRPr="005E7564">
        <w:tab/>
      </w:r>
    </w:p>
    <w:p w:rsidR="00A959DE" w:rsidRPr="005E7564" w:rsidRDefault="00A959DE" w:rsidP="00A959DE">
      <w:pPr>
        <w:pStyle w:val="Corpodetexto21"/>
        <w:jc w:val="right"/>
        <w:rPr>
          <w:bCs/>
        </w:rPr>
      </w:pPr>
      <w:r w:rsidRPr="005E7564">
        <w:t>Rolim de Moura/RO,</w:t>
      </w:r>
      <w:proofErr w:type="gramStart"/>
      <w:r w:rsidRPr="005E7564">
        <w:t>..................................</w:t>
      </w:r>
      <w:r w:rsidRPr="005E7564">
        <w:rPr>
          <w:bCs/>
        </w:rPr>
        <w:t>.</w:t>
      </w:r>
      <w:proofErr w:type="gramEnd"/>
    </w:p>
    <w:p w:rsidR="00A959DE" w:rsidRPr="005E7564" w:rsidRDefault="00A959DE" w:rsidP="00A959DE">
      <w:pPr>
        <w:tabs>
          <w:tab w:val="left" w:pos="4320"/>
        </w:tabs>
        <w:ind w:firstLine="4320"/>
        <w:jc w:val="both"/>
        <w:rPr>
          <w:rFonts w:ascii="Verdana" w:hAnsi="Verdana"/>
          <w:sz w:val="22"/>
        </w:rPr>
      </w:pPr>
    </w:p>
    <w:p w:rsidR="00A959DE" w:rsidRPr="005E7564" w:rsidRDefault="00A959DE" w:rsidP="00A959DE">
      <w:pPr>
        <w:jc w:val="both"/>
        <w:rPr>
          <w:rFonts w:ascii="Verdana" w:hAnsi="Verdana"/>
          <w:sz w:val="22"/>
        </w:rPr>
      </w:pPr>
    </w:p>
    <w:p w:rsidR="00A959DE" w:rsidRDefault="00A959DE" w:rsidP="00A959DE">
      <w:pPr>
        <w:jc w:val="both"/>
        <w:rPr>
          <w:rFonts w:ascii="Verdana" w:hAnsi="Verdana"/>
          <w:sz w:val="22"/>
        </w:rPr>
      </w:pPr>
    </w:p>
    <w:p w:rsidR="00A959DE" w:rsidRPr="005E7564" w:rsidRDefault="00A959DE" w:rsidP="00A959DE">
      <w:pPr>
        <w:jc w:val="both"/>
        <w:rPr>
          <w:rFonts w:ascii="Verdana" w:hAnsi="Verdana"/>
          <w:sz w:val="22"/>
        </w:rPr>
      </w:pPr>
    </w:p>
    <w:p w:rsidR="00A959DE" w:rsidRPr="005E7564" w:rsidRDefault="00A959DE" w:rsidP="00A959DE">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A959DE" w:rsidRPr="005E7564" w:rsidRDefault="00A959DE" w:rsidP="00A959DE">
      <w:pPr>
        <w:tabs>
          <w:tab w:val="left" w:pos="167"/>
        </w:tabs>
        <w:ind w:left="4420" w:right="-1"/>
        <w:jc w:val="both"/>
        <w:rPr>
          <w:rFonts w:ascii="Verdana" w:hAnsi="Verdana"/>
          <w:sz w:val="22"/>
        </w:rPr>
      </w:pPr>
      <w:r w:rsidRPr="005E7564">
        <w:rPr>
          <w:rFonts w:ascii="Verdana" w:hAnsi="Verdana"/>
          <w:sz w:val="22"/>
        </w:rPr>
        <w:t>MUNICÍPIO DE ROLIM DE MOURA-RO</w:t>
      </w:r>
    </w:p>
    <w:p w:rsidR="00A959DE" w:rsidRDefault="00A959DE" w:rsidP="00A959DE">
      <w:pPr>
        <w:jc w:val="both"/>
        <w:rPr>
          <w:rFonts w:ascii="Verdana" w:hAnsi="Verdana"/>
          <w:sz w:val="22"/>
        </w:rPr>
      </w:pPr>
    </w:p>
    <w:p w:rsidR="00A959DE" w:rsidRDefault="00A959DE" w:rsidP="00A959DE">
      <w:pPr>
        <w:jc w:val="both"/>
        <w:rPr>
          <w:rFonts w:ascii="Verdana" w:hAnsi="Verdana"/>
          <w:sz w:val="22"/>
        </w:rPr>
      </w:pPr>
    </w:p>
    <w:p w:rsidR="00A959DE" w:rsidRPr="005E7564" w:rsidRDefault="00A959DE" w:rsidP="00A959DE">
      <w:pPr>
        <w:jc w:val="both"/>
        <w:rPr>
          <w:rFonts w:ascii="Verdana" w:hAnsi="Verdana"/>
          <w:sz w:val="22"/>
        </w:rPr>
      </w:pPr>
    </w:p>
    <w:p w:rsidR="00A959DE" w:rsidRPr="005E7564" w:rsidRDefault="00A959DE" w:rsidP="00A959DE">
      <w:pPr>
        <w:jc w:val="both"/>
        <w:rPr>
          <w:rFonts w:ascii="Verdana" w:hAnsi="Verdana"/>
          <w:sz w:val="22"/>
        </w:rPr>
      </w:pPr>
      <w:r w:rsidRPr="005E7564">
        <w:rPr>
          <w:rFonts w:ascii="Verdana" w:hAnsi="Verdana"/>
          <w:sz w:val="22"/>
        </w:rPr>
        <w:t xml:space="preserve">                             </w:t>
      </w:r>
    </w:p>
    <w:p w:rsidR="00A959DE" w:rsidRPr="005E7564" w:rsidRDefault="00A959DE" w:rsidP="00A959DE">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A959DE" w:rsidRPr="005E7564" w:rsidRDefault="00A959DE" w:rsidP="00A959DE">
      <w:pPr>
        <w:rPr>
          <w:rFonts w:ascii="Verdana" w:hAnsi="Verdana"/>
          <w:bCs/>
          <w:sz w:val="22"/>
        </w:rPr>
      </w:pPr>
    </w:p>
    <w:p w:rsidR="00A959DE" w:rsidRPr="005E7564" w:rsidRDefault="00A959DE" w:rsidP="00A959DE">
      <w:pPr>
        <w:rPr>
          <w:rFonts w:ascii="Verdana" w:hAnsi="Verdana"/>
          <w:bCs/>
          <w:sz w:val="22"/>
        </w:rPr>
      </w:pPr>
    </w:p>
    <w:p w:rsidR="00A959DE" w:rsidRPr="005E7564" w:rsidRDefault="00A959DE" w:rsidP="00A959DE">
      <w:pPr>
        <w:pStyle w:val="Corpodetexto21"/>
        <w:jc w:val="right"/>
      </w:pPr>
    </w:p>
    <w:p w:rsidR="006F1A07" w:rsidRDefault="006F1A07" w:rsidP="006F1A07">
      <w:pPr>
        <w:spacing w:line="200" w:lineRule="atLeast"/>
        <w:ind w:left="4395" w:right="-1" w:hanging="4395"/>
        <w:rPr>
          <w:rFonts w:ascii="Arial" w:hAnsi="Arial" w:cs="Arial"/>
          <w:iCs/>
          <w:sz w:val="22"/>
          <w:szCs w:val="22"/>
        </w:rPr>
      </w:pPr>
      <w:bookmarkStart w:id="1" w:name="_GoBack"/>
      <w:bookmarkEnd w:id="1"/>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Default="00473B43" w:rsidP="006F1A07">
      <w:pPr>
        <w:spacing w:line="200" w:lineRule="atLeast"/>
        <w:ind w:left="4395" w:right="-1" w:hanging="4395"/>
        <w:rPr>
          <w:rFonts w:ascii="Arial" w:hAnsi="Arial" w:cs="Arial"/>
          <w:iCs/>
          <w:sz w:val="22"/>
          <w:szCs w:val="22"/>
        </w:rPr>
      </w:pPr>
    </w:p>
    <w:p w:rsidR="00473B43" w:rsidRPr="006F1A07" w:rsidRDefault="00473B43" w:rsidP="006F1A07">
      <w:pPr>
        <w:spacing w:line="200" w:lineRule="atLeast"/>
        <w:ind w:left="4395" w:right="-1" w:hanging="4395"/>
        <w:rPr>
          <w:rFonts w:ascii="Arial" w:hAnsi="Arial" w:cs="Arial"/>
          <w:iCs/>
          <w:sz w:val="22"/>
          <w:szCs w:val="22"/>
        </w:rPr>
      </w:pPr>
    </w:p>
    <w:p w:rsidR="006F1A07" w:rsidRPr="006F1A07" w:rsidRDefault="006F1A07" w:rsidP="006F1A07">
      <w:pPr>
        <w:rPr>
          <w:rFonts w:ascii="Arial" w:hAnsi="Arial" w:cs="Arial"/>
          <w:bCs/>
          <w:sz w:val="22"/>
          <w:szCs w:val="22"/>
        </w:rPr>
      </w:pPr>
    </w:p>
    <w:p w:rsidR="006F1A07" w:rsidRPr="006F1A07" w:rsidRDefault="006F1A07" w:rsidP="006F1A07">
      <w:pPr>
        <w:rPr>
          <w:rFonts w:ascii="Arial" w:hAnsi="Arial" w:cs="Arial"/>
          <w:bCs/>
          <w:sz w:val="22"/>
          <w:szCs w:val="22"/>
        </w:rPr>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Pr="005E7564" w:rsidRDefault="006F1A07" w:rsidP="006F1A07">
      <w:pPr>
        <w:pStyle w:val="Corpodetexto21"/>
        <w:jc w:val="right"/>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473B43" w:rsidRDefault="00473B43"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tbl>
      <w:tblPr>
        <w:tblpPr w:leftFromText="141" w:rightFromText="141" w:vertAnchor="text" w:horzAnchor="margin" w:tblpXSpec="center" w:tblpY="689"/>
        <w:tblW w:w="10521" w:type="dxa"/>
        <w:tblCellMar>
          <w:left w:w="70" w:type="dxa"/>
          <w:right w:w="70" w:type="dxa"/>
        </w:tblCellMar>
        <w:tblLook w:val="04A0"/>
      </w:tblPr>
      <w:tblGrid>
        <w:gridCol w:w="618"/>
        <w:gridCol w:w="5560"/>
        <w:gridCol w:w="800"/>
        <w:gridCol w:w="1020"/>
        <w:gridCol w:w="1000"/>
        <w:gridCol w:w="1523"/>
      </w:tblGrid>
      <w:tr w:rsidR="00617BBE" w:rsidRPr="00F72934" w:rsidTr="00CA1DA6">
        <w:trPr>
          <w:trHeight w:val="28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rPr>
            </w:pPr>
            <w:r w:rsidRPr="00F72934">
              <w:rPr>
                <w:rFonts w:ascii="Arial" w:hAnsi="Arial" w:cs="Arial"/>
                <w:b/>
                <w:bCs/>
                <w:color w:val="000000"/>
              </w:rPr>
              <w:t>ITEM</w:t>
            </w:r>
          </w:p>
        </w:tc>
        <w:tc>
          <w:tcPr>
            <w:tcW w:w="5560" w:type="dxa"/>
            <w:tcBorders>
              <w:top w:val="single" w:sz="4" w:space="0" w:color="auto"/>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sz w:val="24"/>
                <w:szCs w:val="24"/>
              </w:rPr>
            </w:pPr>
            <w:r w:rsidRPr="00F72934">
              <w:rPr>
                <w:rFonts w:ascii="Arial" w:hAnsi="Arial" w:cs="Arial"/>
                <w:b/>
                <w:bCs/>
                <w:color w:val="000000"/>
                <w:sz w:val="24"/>
                <w:szCs w:val="24"/>
              </w:rPr>
              <w:t>ESPECIFICAÇÃO</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sz w:val="18"/>
                <w:szCs w:val="18"/>
              </w:rPr>
            </w:pPr>
            <w:r w:rsidRPr="00F72934">
              <w:rPr>
                <w:rFonts w:ascii="Arial" w:hAnsi="Arial" w:cs="Arial"/>
                <w:b/>
                <w:bCs/>
                <w:color w:val="000000"/>
                <w:sz w:val="18"/>
                <w:szCs w:val="18"/>
              </w:rPr>
              <w:t>UNID.</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rPr>
            </w:pPr>
            <w:r w:rsidRPr="00F72934">
              <w:rPr>
                <w:rFonts w:ascii="Arial" w:hAnsi="Arial" w:cs="Arial"/>
                <w:b/>
                <w:bCs/>
                <w:color w:val="000000"/>
              </w:rPr>
              <w:t>QUANT.</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rPr>
            </w:pPr>
            <w:r w:rsidRPr="00F72934">
              <w:rPr>
                <w:rFonts w:ascii="Arial" w:hAnsi="Arial" w:cs="Arial"/>
                <w:b/>
                <w:bCs/>
                <w:color w:val="000000"/>
              </w:rPr>
              <w:t>V. UNIT.</w:t>
            </w:r>
          </w:p>
        </w:tc>
        <w:tc>
          <w:tcPr>
            <w:tcW w:w="1523" w:type="dxa"/>
            <w:tcBorders>
              <w:top w:val="single" w:sz="4" w:space="0" w:color="auto"/>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b/>
                <w:bCs/>
                <w:color w:val="000000"/>
              </w:rPr>
            </w:pPr>
            <w:r w:rsidRPr="00F72934">
              <w:rPr>
                <w:rFonts w:ascii="Arial" w:hAnsi="Arial" w:cs="Arial"/>
                <w:b/>
                <w:bCs/>
                <w:color w:val="000000"/>
              </w:rPr>
              <w:t>V. TOTAL</w:t>
            </w:r>
          </w:p>
        </w:tc>
      </w:tr>
      <w:tr w:rsidR="00617BBE" w:rsidRPr="00F72934" w:rsidTr="00CA1DA6">
        <w:trPr>
          <w:trHeight w:val="67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1</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Confecção de camiseta manga longa, cor azul turquesa, tecido </w:t>
            </w:r>
            <w:proofErr w:type="spellStart"/>
            <w:proofErr w:type="gramStart"/>
            <w:r w:rsidRPr="00F72934">
              <w:rPr>
                <w:rFonts w:ascii="Arial" w:hAnsi="Arial" w:cs="Arial"/>
                <w:color w:val="000000"/>
                <w:sz w:val="16"/>
                <w:szCs w:val="16"/>
              </w:rPr>
              <w:t>pv</w:t>
            </w:r>
            <w:proofErr w:type="spellEnd"/>
            <w:proofErr w:type="gramEnd"/>
            <w:r w:rsidRPr="00F72934">
              <w:rPr>
                <w:rFonts w:ascii="Arial" w:hAnsi="Arial" w:cs="Arial"/>
                <w:color w:val="000000"/>
                <w:sz w:val="16"/>
                <w:szCs w:val="16"/>
              </w:rPr>
              <w:t xml:space="preserve"> 67% </w:t>
            </w:r>
            <w:proofErr w:type="spellStart"/>
            <w:r w:rsidRPr="00F72934">
              <w:rPr>
                <w:rFonts w:ascii="Arial" w:hAnsi="Arial" w:cs="Arial"/>
                <w:color w:val="000000"/>
                <w:sz w:val="16"/>
                <w:szCs w:val="16"/>
              </w:rPr>
              <w:t>poliester</w:t>
            </w:r>
            <w:proofErr w:type="spellEnd"/>
            <w:r w:rsidRPr="00F72934">
              <w:rPr>
                <w:rFonts w:ascii="Arial" w:hAnsi="Arial" w:cs="Arial"/>
                <w:color w:val="000000"/>
                <w:sz w:val="16"/>
                <w:szCs w:val="16"/>
              </w:rPr>
              <w:t xml:space="preserve"> 33% viscose, gola </w:t>
            </w:r>
            <w:proofErr w:type="spellStart"/>
            <w:r w:rsidRPr="00F72934">
              <w:rPr>
                <w:rFonts w:ascii="Arial" w:hAnsi="Arial" w:cs="Arial"/>
                <w:color w:val="000000"/>
                <w:sz w:val="16"/>
                <w:szCs w:val="16"/>
              </w:rPr>
              <w:t>ribana</w:t>
            </w:r>
            <w:proofErr w:type="spellEnd"/>
            <w:r w:rsidRPr="00F72934">
              <w:rPr>
                <w:rFonts w:ascii="Arial" w:hAnsi="Arial" w:cs="Arial"/>
                <w:color w:val="000000"/>
                <w:sz w:val="16"/>
                <w:szCs w:val="16"/>
              </w:rPr>
              <w:t xml:space="preserve"> redonda com punho </w:t>
            </w:r>
            <w:proofErr w:type="spellStart"/>
            <w:r w:rsidRPr="00F72934">
              <w:rPr>
                <w:rFonts w:ascii="Arial" w:hAnsi="Arial" w:cs="Arial"/>
                <w:color w:val="000000"/>
                <w:sz w:val="16"/>
                <w:szCs w:val="16"/>
              </w:rPr>
              <w:t>ribana</w:t>
            </w:r>
            <w:proofErr w:type="spellEnd"/>
            <w:r w:rsidRPr="00F72934">
              <w:rPr>
                <w:rFonts w:ascii="Arial" w:hAnsi="Arial" w:cs="Arial"/>
                <w:color w:val="000000"/>
                <w:sz w:val="16"/>
                <w:szCs w:val="16"/>
              </w:rPr>
              <w:t xml:space="preserve">. Com estampa. Tamanhos: </w:t>
            </w:r>
            <w:proofErr w:type="gramStart"/>
            <w:r w:rsidRPr="00F72934">
              <w:rPr>
                <w:rFonts w:ascii="Arial" w:hAnsi="Arial" w:cs="Arial"/>
                <w:color w:val="000000"/>
                <w:sz w:val="16"/>
                <w:szCs w:val="16"/>
              </w:rPr>
              <w:t>P,</w:t>
            </w:r>
            <w:proofErr w:type="gramEnd"/>
            <w:r w:rsidRPr="00F72934">
              <w:rPr>
                <w:rFonts w:ascii="Arial" w:hAnsi="Arial" w:cs="Arial"/>
                <w:color w:val="000000"/>
                <w:sz w:val="16"/>
                <w:szCs w:val="16"/>
              </w:rPr>
              <w:t>M,G ou GG.</w:t>
            </w:r>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282</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R$ 35,50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10.011,00 </w:t>
            </w:r>
          </w:p>
        </w:tc>
      </w:tr>
      <w:tr w:rsidR="00617BBE" w:rsidRPr="00F72934" w:rsidTr="00CA1DA6">
        <w:trPr>
          <w:trHeight w:val="54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2</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Confecção de boné, cor cinza escuro, com </w:t>
            </w:r>
            <w:proofErr w:type="gramStart"/>
            <w:r w:rsidRPr="00F72934">
              <w:rPr>
                <w:rFonts w:ascii="Arial" w:hAnsi="Arial" w:cs="Arial"/>
                <w:color w:val="000000"/>
                <w:sz w:val="16"/>
                <w:szCs w:val="16"/>
              </w:rPr>
              <w:t>protetor,</w:t>
            </w:r>
            <w:proofErr w:type="gramEnd"/>
            <w:r w:rsidRPr="00F72934">
              <w:rPr>
                <w:rFonts w:ascii="Arial" w:hAnsi="Arial" w:cs="Arial"/>
                <w:color w:val="000000"/>
                <w:sz w:val="16"/>
                <w:szCs w:val="16"/>
              </w:rPr>
              <w:t>com cordão, tecido brim. Com estampa.</w:t>
            </w:r>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288</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R$ 24,97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7.190,40 </w:t>
            </w:r>
          </w:p>
        </w:tc>
      </w:tr>
      <w:tr w:rsidR="00617BBE" w:rsidRPr="00F72934" w:rsidTr="00CA1DA6">
        <w:trPr>
          <w:trHeight w:val="70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3</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Confecção de camisa social manga longa, FEMININA, sob medida, cor azul claro, com detalhe, tecido </w:t>
            </w:r>
            <w:proofErr w:type="spellStart"/>
            <w:r w:rsidRPr="00F72934">
              <w:rPr>
                <w:rFonts w:ascii="Arial" w:hAnsi="Arial" w:cs="Arial"/>
                <w:color w:val="000000"/>
                <w:sz w:val="16"/>
                <w:szCs w:val="16"/>
              </w:rPr>
              <w:t>tricoline</w:t>
            </w:r>
            <w:proofErr w:type="spellEnd"/>
            <w:r w:rsidRPr="00F72934">
              <w:rPr>
                <w:rFonts w:ascii="Arial" w:hAnsi="Arial" w:cs="Arial"/>
                <w:color w:val="000000"/>
                <w:sz w:val="16"/>
                <w:szCs w:val="16"/>
              </w:rPr>
              <w:t xml:space="preserve"> camisaria, com bordado no bolso (brasão do município de Rolim de Moura.</w:t>
            </w:r>
            <w:proofErr w:type="gramStart"/>
            <w:r w:rsidRPr="00F72934">
              <w:rPr>
                <w:rFonts w:ascii="Arial" w:hAnsi="Arial" w:cs="Arial"/>
                <w:color w:val="000000"/>
                <w:sz w:val="16"/>
                <w:szCs w:val="16"/>
              </w:rPr>
              <w:t>)</w:t>
            </w:r>
            <w:proofErr w:type="gramEnd"/>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R$ 96,43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1.928,67 </w:t>
            </w:r>
          </w:p>
        </w:tc>
      </w:tr>
      <w:tr w:rsidR="00617BBE" w:rsidRPr="00F72934" w:rsidTr="00CA1DA6">
        <w:trPr>
          <w:trHeight w:val="79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4</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Confecção de camisa social manga longa, MASCULINO, sob medida, cor azul claro, com detalhe, tecido </w:t>
            </w:r>
            <w:proofErr w:type="spellStart"/>
            <w:r w:rsidRPr="00F72934">
              <w:rPr>
                <w:rFonts w:ascii="Arial" w:hAnsi="Arial" w:cs="Arial"/>
                <w:color w:val="000000"/>
                <w:sz w:val="16"/>
                <w:szCs w:val="16"/>
              </w:rPr>
              <w:t>tricoline</w:t>
            </w:r>
            <w:proofErr w:type="spellEnd"/>
            <w:r w:rsidRPr="00F72934">
              <w:rPr>
                <w:rFonts w:ascii="Arial" w:hAnsi="Arial" w:cs="Arial"/>
                <w:color w:val="000000"/>
                <w:sz w:val="16"/>
                <w:szCs w:val="16"/>
              </w:rPr>
              <w:t xml:space="preserve"> camisaria, com bordado no bolso (brasão do município de Rolim de Moura.</w:t>
            </w:r>
            <w:proofErr w:type="gramStart"/>
            <w:r w:rsidRPr="00F72934">
              <w:rPr>
                <w:rFonts w:ascii="Arial" w:hAnsi="Arial" w:cs="Arial"/>
                <w:color w:val="000000"/>
                <w:sz w:val="16"/>
                <w:szCs w:val="16"/>
              </w:rPr>
              <w:t>)</w:t>
            </w:r>
            <w:proofErr w:type="gramEnd"/>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16</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R$ 96,43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1.542,93 </w:t>
            </w:r>
          </w:p>
        </w:tc>
      </w:tr>
      <w:tr w:rsidR="00617BBE" w:rsidRPr="00F72934" w:rsidTr="00CA1DA6">
        <w:trPr>
          <w:trHeight w:val="73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5</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Confecções de calça MASCULINA, tecido brim 100% algodão, cor cinza escura, cós meio elástico com passante, Frente: com dois bolsos faca na frente e </w:t>
            </w:r>
            <w:proofErr w:type="gramStart"/>
            <w:r w:rsidRPr="00F72934">
              <w:rPr>
                <w:rFonts w:ascii="Arial" w:hAnsi="Arial" w:cs="Arial"/>
                <w:color w:val="000000"/>
                <w:sz w:val="16"/>
                <w:szCs w:val="16"/>
              </w:rPr>
              <w:t>dois bolso</w:t>
            </w:r>
            <w:proofErr w:type="gramEnd"/>
            <w:r w:rsidRPr="00F72934">
              <w:rPr>
                <w:rFonts w:ascii="Arial" w:hAnsi="Arial" w:cs="Arial"/>
                <w:color w:val="000000"/>
                <w:sz w:val="16"/>
                <w:szCs w:val="16"/>
              </w:rPr>
              <w:t xml:space="preserve"> chapado atrás. Com estampa. Tamanhos: 38/40/42/44.</w:t>
            </w:r>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270</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R$ 61,60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16.632,00 </w:t>
            </w:r>
          </w:p>
        </w:tc>
      </w:tr>
      <w:tr w:rsidR="00617BBE" w:rsidRPr="00F72934" w:rsidTr="00CA1DA6">
        <w:trPr>
          <w:trHeight w:val="75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6</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Confecções de calça </w:t>
            </w:r>
            <w:proofErr w:type="gramStart"/>
            <w:r w:rsidRPr="00F72934">
              <w:rPr>
                <w:rFonts w:ascii="Arial" w:hAnsi="Arial" w:cs="Arial"/>
                <w:color w:val="000000"/>
                <w:sz w:val="16"/>
                <w:szCs w:val="16"/>
              </w:rPr>
              <w:t>MASCULINA, sob medida, tecido</w:t>
            </w:r>
            <w:proofErr w:type="gram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xml:space="preserve">, cor preto, cós com passante, Frente: com dois bolso-faca embutidos, fechamento frontal com botão e </w:t>
            </w:r>
            <w:proofErr w:type="spellStart"/>
            <w:r w:rsidRPr="00F72934">
              <w:rPr>
                <w:rFonts w:ascii="Arial" w:hAnsi="Arial" w:cs="Arial"/>
                <w:color w:val="000000"/>
                <w:sz w:val="16"/>
                <w:szCs w:val="16"/>
              </w:rPr>
              <w:t>ziper</w:t>
            </w:r>
            <w:proofErr w:type="spellEnd"/>
            <w:r w:rsidRPr="00F72934">
              <w:rPr>
                <w:rFonts w:ascii="Arial" w:hAnsi="Arial" w:cs="Arial"/>
                <w:color w:val="000000"/>
                <w:sz w:val="16"/>
                <w:szCs w:val="16"/>
              </w:rPr>
              <w:t>. Atrás: Dois bolsos embutidos.</w:t>
            </w:r>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26</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R$ 91,27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2.372,93 </w:t>
            </w:r>
          </w:p>
        </w:tc>
      </w:tr>
      <w:tr w:rsidR="00617BBE" w:rsidRPr="00F72934" w:rsidTr="00CA1DA6">
        <w:trPr>
          <w:trHeight w:val="8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7</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Confecções de calça FEMININA, sob medida, tecido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cor preto,</w:t>
            </w:r>
            <w:proofErr w:type="gramStart"/>
            <w:r w:rsidRPr="00F72934">
              <w:rPr>
                <w:rFonts w:ascii="Arial" w:hAnsi="Arial" w:cs="Arial"/>
                <w:color w:val="000000"/>
                <w:sz w:val="16"/>
                <w:szCs w:val="16"/>
              </w:rPr>
              <w:t xml:space="preserve">  </w:t>
            </w:r>
            <w:proofErr w:type="gramEnd"/>
            <w:r w:rsidRPr="00F72934">
              <w:rPr>
                <w:rFonts w:ascii="Arial" w:hAnsi="Arial" w:cs="Arial"/>
                <w:color w:val="000000"/>
                <w:sz w:val="16"/>
                <w:szCs w:val="16"/>
              </w:rPr>
              <w:t xml:space="preserve">Frente: fechamento frontal com botão e </w:t>
            </w:r>
            <w:proofErr w:type="spellStart"/>
            <w:r w:rsidRPr="00F72934">
              <w:rPr>
                <w:rFonts w:ascii="Arial" w:hAnsi="Arial" w:cs="Arial"/>
                <w:color w:val="000000"/>
                <w:sz w:val="16"/>
                <w:szCs w:val="16"/>
              </w:rPr>
              <w:t>ziper</w:t>
            </w:r>
            <w:proofErr w:type="spellEnd"/>
            <w:r w:rsidRPr="00F72934">
              <w:rPr>
                <w:rFonts w:ascii="Arial" w:hAnsi="Arial" w:cs="Arial"/>
                <w:color w:val="000000"/>
                <w:sz w:val="16"/>
                <w:szCs w:val="16"/>
              </w:rPr>
              <w:t>. Atrás: Dois bolsos embutidos.</w:t>
            </w:r>
          </w:p>
        </w:tc>
        <w:tc>
          <w:tcPr>
            <w:tcW w:w="8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12</w:t>
            </w:r>
          </w:p>
        </w:tc>
        <w:tc>
          <w:tcPr>
            <w:tcW w:w="1000" w:type="dxa"/>
            <w:tcBorders>
              <w:top w:val="nil"/>
              <w:left w:val="nil"/>
              <w:bottom w:val="single" w:sz="4" w:space="0" w:color="auto"/>
              <w:right w:val="single" w:sz="4"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R$ 91,27 </w:t>
            </w:r>
          </w:p>
        </w:tc>
        <w:tc>
          <w:tcPr>
            <w:tcW w:w="1523"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1.095,20 </w:t>
            </w:r>
          </w:p>
        </w:tc>
      </w:tr>
      <w:tr w:rsidR="00617BBE" w:rsidRPr="00F72934" w:rsidTr="00CA1DA6">
        <w:trPr>
          <w:trHeight w:val="13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8</w:t>
            </w:r>
            <w:proofErr w:type="gramEnd"/>
          </w:p>
        </w:tc>
        <w:tc>
          <w:tcPr>
            <w:tcW w:w="5560" w:type="dxa"/>
            <w:tcBorders>
              <w:top w:val="nil"/>
              <w:left w:val="nil"/>
              <w:bottom w:val="single" w:sz="4" w:space="0" w:color="auto"/>
              <w:right w:val="single" w:sz="4" w:space="0" w:color="auto"/>
            </w:tcBorders>
            <w:shd w:val="clear" w:color="auto" w:fill="auto"/>
            <w:vAlign w:val="center"/>
            <w:hideMark/>
          </w:tcPr>
          <w:p w:rsidR="00617BBE" w:rsidRPr="00F72934" w:rsidRDefault="00617BBE" w:rsidP="00CA1DA6">
            <w:pPr>
              <w:rPr>
                <w:rFonts w:ascii="Arial" w:hAnsi="Arial" w:cs="Arial"/>
                <w:color w:val="000000"/>
                <w:sz w:val="16"/>
                <w:szCs w:val="16"/>
              </w:rPr>
            </w:pPr>
            <w:r w:rsidRPr="00F72934">
              <w:rPr>
                <w:rFonts w:ascii="Arial" w:hAnsi="Arial" w:cs="Arial"/>
                <w:color w:val="000000"/>
                <w:sz w:val="16"/>
                <w:szCs w:val="16"/>
              </w:rPr>
              <w:t xml:space="preserve">Confecção de </w:t>
            </w:r>
            <w:proofErr w:type="gramStart"/>
            <w:r w:rsidRPr="00F72934">
              <w:rPr>
                <w:rFonts w:ascii="Arial" w:hAnsi="Arial" w:cs="Arial"/>
                <w:color w:val="000000"/>
                <w:sz w:val="16"/>
                <w:szCs w:val="16"/>
              </w:rPr>
              <w:t>saia,</w:t>
            </w:r>
            <w:proofErr w:type="gramEnd"/>
            <w:r w:rsidRPr="00F72934">
              <w:rPr>
                <w:rFonts w:ascii="Arial" w:hAnsi="Arial" w:cs="Arial"/>
                <w:color w:val="000000"/>
                <w:sz w:val="16"/>
                <w:szCs w:val="16"/>
              </w:rPr>
              <w:t xml:space="preserve">sob media, cor preto, tecido </w:t>
            </w:r>
            <w:proofErr w:type="spellStart"/>
            <w:r w:rsidRPr="00F72934">
              <w:rPr>
                <w:rFonts w:ascii="Arial" w:hAnsi="Arial" w:cs="Arial"/>
                <w:color w:val="000000"/>
                <w:sz w:val="16"/>
                <w:szCs w:val="16"/>
              </w:rPr>
              <w:t>two</w:t>
            </w:r>
            <w:proofErr w:type="spellEnd"/>
            <w:r w:rsidRPr="00F72934">
              <w:rPr>
                <w:rFonts w:ascii="Arial" w:hAnsi="Arial" w:cs="Arial"/>
                <w:color w:val="000000"/>
                <w:sz w:val="16"/>
                <w:szCs w:val="16"/>
              </w:rPr>
              <w:t xml:space="preserve"> </w:t>
            </w:r>
            <w:proofErr w:type="spellStart"/>
            <w:r w:rsidRPr="00F72934">
              <w:rPr>
                <w:rFonts w:ascii="Arial" w:hAnsi="Arial" w:cs="Arial"/>
                <w:color w:val="000000"/>
                <w:sz w:val="16"/>
                <w:szCs w:val="16"/>
              </w:rPr>
              <w:t>way</w:t>
            </w:r>
            <w:proofErr w:type="spellEnd"/>
            <w:r w:rsidRPr="00F72934">
              <w:rPr>
                <w:rFonts w:ascii="Arial" w:hAnsi="Arial" w:cs="Arial"/>
                <w:color w:val="000000"/>
                <w:sz w:val="16"/>
                <w:szCs w:val="16"/>
              </w:rPr>
              <w:t>, com cós, forrada, Atrás: Fechamento com zíper, abertura central de 8 cm a partir da barra.</w:t>
            </w:r>
          </w:p>
        </w:tc>
        <w:tc>
          <w:tcPr>
            <w:tcW w:w="800"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proofErr w:type="spellStart"/>
            <w:proofErr w:type="gramStart"/>
            <w:r w:rsidRPr="00F72934">
              <w:rPr>
                <w:rFonts w:ascii="Arial" w:hAnsi="Arial" w:cs="Arial"/>
                <w:color w:val="000000"/>
              </w:rPr>
              <w:t>und</w:t>
            </w:r>
            <w:proofErr w:type="spellEnd"/>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proofErr w:type="gramStart"/>
            <w:r w:rsidRPr="00F72934">
              <w:rPr>
                <w:rFonts w:ascii="Arial" w:hAnsi="Arial" w:cs="Arial"/>
                <w:color w:val="000000"/>
              </w:rPr>
              <w:t>3</w:t>
            </w:r>
            <w:proofErr w:type="gramEnd"/>
          </w:p>
        </w:tc>
        <w:tc>
          <w:tcPr>
            <w:tcW w:w="1000" w:type="dxa"/>
            <w:tcBorders>
              <w:top w:val="nil"/>
              <w:left w:val="nil"/>
              <w:bottom w:val="single" w:sz="8" w:space="0" w:color="auto"/>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R$ 73,93 </w:t>
            </w:r>
          </w:p>
        </w:tc>
        <w:tc>
          <w:tcPr>
            <w:tcW w:w="1523" w:type="dxa"/>
            <w:tcBorders>
              <w:top w:val="nil"/>
              <w:left w:val="nil"/>
              <w:bottom w:val="nil"/>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      221,80 </w:t>
            </w:r>
          </w:p>
        </w:tc>
      </w:tr>
      <w:tr w:rsidR="00617BBE" w:rsidRPr="00F72934" w:rsidTr="00CA1DA6">
        <w:trPr>
          <w:trHeight w:val="360"/>
        </w:trPr>
        <w:tc>
          <w:tcPr>
            <w:tcW w:w="618" w:type="dxa"/>
            <w:tcBorders>
              <w:top w:val="nil"/>
              <w:left w:val="nil"/>
              <w:bottom w:val="nil"/>
              <w:right w:val="nil"/>
            </w:tcBorders>
            <w:shd w:val="clear" w:color="auto" w:fill="auto"/>
            <w:noWrap/>
            <w:vAlign w:val="center"/>
            <w:hideMark/>
          </w:tcPr>
          <w:p w:rsidR="00617BBE" w:rsidRPr="00F72934" w:rsidRDefault="00617BBE" w:rsidP="00CA1DA6">
            <w:pPr>
              <w:jc w:val="center"/>
              <w:rPr>
                <w:rFonts w:ascii="Arial" w:hAnsi="Arial" w:cs="Arial"/>
                <w:color w:val="000000"/>
              </w:rPr>
            </w:pPr>
          </w:p>
        </w:tc>
        <w:tc>
          <w:tcPr>
            <w:tcW w:w="5560" w:type="dxa"/>
            <w:tcBorders>
              <w:top w:val="nil"/>
              <w:left w:val="nil"/>
              <w:bottom w:val="nil"/>
              <w:right w:val="nil"/>
            </w:tcBorders>
            <w:shd w:val="clear" w:color="auto" w:fill="auto"/>
            <w:vAlign w:val="center"/>
            <w:hideMark/>
          </w:tcPr>
          <w:p w:rsidR="00617BBE" w:rsidRPr="00F72934" w:rsidRDefault="00617BBE" w:rsidP="00CA1DA6">
            <w:pPr>
              <w:rPr>
                <w:rFonts w:ascii="Arial" w:hAnsi="Arial" w:cs="Arial"/>
                <w:color w:val="000000"/>
                <w:sz w:val="16"/>
                <w:szCs w:val="16"/>
              </w:rPr>
            </w:pPr>
          </w:p>
        </w:tc>
        <w:tc>
          <w:tcPr>
            <w:tcW w:w="800" w:type="dxa"/>
            <w:tcBorders>
              <w:top w:val="nil"/>
              <w:left w:val="nil"/>
              <w:bottom w:val="nil"/>
              <w:right w:val="nil"/>
            </w:tcBorders>
            <w:shd w:val="clear" w:color="auto" w:fill="auto"/>
            <w:noWrap/>
            <w:vAlign w:val="center"/>
            <w:hideMark/>
          </w:tcPr>
          <w:p w:rsidR="00617BBE" w:rsidRPr="00F72934" w:rsidRDefault="00617BBE" w:rsidP="00CA1DA6">
            <w:pPr>
              <w:jc w:val="center"/>
              <w:rPr>
                <w:rFonts w:ascii="Arial" w:hAnsi="Arial" w:cs="Arial"/>
                <w:color w:val="000000"/>
              </w:rPr>
            </w:pPr>
          </w:p>
        </w:tc>
        <w:tc>
          <w:tcPr>
            <w:tcW w:w="1020" w:type="dxa"/>
            <w:tcBorders>
              <w:top w:val="nil"/>
              <w:left w:val="nil"/>
              <w:bottom w:val="nil"/>
              <w:right w:val="single" w:sz="4" w:space="0" w:color="auto"/>
            </w:tcBorders>
            <w:shd w:val="clear" w:color="auto" w:fill="auto"/>
            <w:noWrap/>
            <w:vAlign w:val="center"/>
            <w:hideMark/>
          </w:tcPr>
          <w:p w:rsidR="00617BBE" w:rsidRPr="00F72934" w:rsidRDefault="00617BBE" w:rsidP="00CA1DA6">
            <w:pPr>
              <w:jc w:val="center"/>
              <w:rPr>
                <w:rFonts w:ascii="Arial" w:hAnsi="Arial" w:cs="Arial"/>
                <w:color w:val="000000"/>
              </w:rPr>
            </w:pPr>
          </w:p>
        </w:tc>
        <w:tc>
          <w:tcPr>
            <w:tcW w:w="100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TOTAL </w:t>
            </w:r>
          </w:p>
        </w:tc>
        <w:tc>
          <w:tcPr>
            <w:tcW w:w="1523" w:type="dxa"/>
            <w:tcBorders>
              <w:top w:val="single" w:sz="8" w:space="0" w:color="auto"/>
              <w:left w:val="nil"/>
              <w:bottom w:val="single" w:sz="8" w:space="0" w:color="auto"/>
              <w:right w:val="single" w:sz="8" w:space="0" w:color="auto"/>
            </w:tcBorders>
            <w:shd w:val="clear" w:color="auto" w:fill="auto"/>
            <w:noWrap/>
            <w:vAlign w:val="center"/>
            <w:hideMark/>
          </w:tcPr>
          <w:p w:rsidR="00617BBE" w:rsidRPr="00F72934" w:rsidRDefault="00617BBE" w:rsidP="00CA1DA6">
            <w:pPr>
              <w:jc w:val="center"/>
              <w:rPr>
                <w:rFonts w:ascii="Arial" w:hAnsi="Arial" w:cs="Arial"/>
                <w:color w:val="000000"/>
              </w:rPr>
            </w:pPr>
            <w:r w:rsidRPr="00F72934">
              <w:rPr>
                <w:rFonts w:ascii="Arial" w:hAnsi="Arial" w:cs="Arial"/>
                <w:color w:val="000000"/>
              </w:rPr>
              <w:t xml:space="preserve"> R$</w:t>
            </w:r>
            <w:proofErr w:type="gramStart"/>
            <w:r w:rsidRPr="00F72934">
              <w:rPr>
                <w:rFonts w:ascii="Arial" w:hAnsi="Arial" w:cs="Arial"/>
                <w:color w:val="000000"/>
              </w:rPr>
              <w:t xml:space="preserve">  </w:t>
            </w:r>
            <w:proofErr w:type="gramEnd"/>
            <w:r w:rsidRPr="00F72934">
              <w:rPr>
                <w:rFonts w:ascii="Arial" w:hAnsi="Arial" w:cs="Arial"/>
                <w:color w:val="000000"/>
              </w:rPr>
              <w:t xml:space="preserve">40.994,93 </w:t>
            </w:r>
          </w:p>
        </w:tc>
      </w:tr>
    </w:tbl>
    <w:p w:rsidR="00CA1DA6" w:rsidRPr="00CF2916" w:rsidRDefault="00CA1DA6" w:rsidP="00CA1DA6">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78" w:rsidRDefault="00C71978">
      <w:r>
        <w:separator/>
      </w:r>
    </w:p>
  </w:endnote>
  <w:endnote w:type="continuationSeparator" w:id="0">
    <w:p w:rsidR="00C71978" w:rsidRDefault="00C7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78" w:rsidRPr="00CE7B46" w:rsidRDefault="00C71978" w:rsidP="000C7A79">
    <w:pPr>
      <w:pStyle w:val="Rodap"/>
      <w:tabs>
        <w:tab w:val="left" w:pos="9638"/>
      </w:tabs>
      <w:ind w:left="-567" w:firstLine="567"/>
      <w:jc w:val="both"/>
      <w:rPr>
        <w:rFonts w:ascii="Book Antiqua" w:hAnsi="Book Antiqua"/>
        <w:sz w:val="13"/>
        <w:szCs w:val="13"/>
      </w:rPr>
    </w:pPr>
  </w:p>
  <w:p w:rsidR="00C71978" w:rsidRPr="00D10239" w:rsidRDefault="00C71978" w:rsidP="000C7A79">
    <w:pPr>
      <w:jc w:val="right"/>
      <w:rPr>
        <w:rFonts w:ascii="Arial" w:hAnsi="Arial" w:cs="Arial"/>
        <w:b/>
        <w:sz w:val="16"/>
        <w:szCs w:val="14"/>
      </w:rPr>
    </w:pPr>
    <w:r w:rsidRPr="00CE7B46">
      <w:rPr>
        <w:rFonts w:ascii="Book Antiqua" w:hAnsi="Book Antiqua"/>
        <w:sz w:val="14"/>
        <w:szCs w:val="14"/>
      </w:rPr>
      <w:tab/>
    </w:r>
    <w:r>
      <w:rPr>
        <w:rFonts w:ascii="Arial" w:hAnsi="Arial" w:cs="Arial"/>
        <w:b/>
        <w:sz w:val="16"/>
        <w:szCs w:val="14"/>
      </w:rPr>
      <w:t>Sandra Rosa Soares</w:t>
    </w:r>
  </w:p>
  <w:p w:rsidR="00C71978" w:rsidRPr="00D10239" w:rsidRDefault="00C71978" w:rsidP="00F80D12">
    <w:pPr>
      <w:jc w:val="right"/>
      <w:rPr>
        <w:rFonts w:ascii="Arial" w:hAnsi="Arial" w:cs="Arial"/>
        <w:b/>
        <w:sz w:val="16"/>
        <w:szCs w:val="14"/>
      </w:rPr>
    </w:pPr>
    <w:r>
      <w:rPr>
        <w:rFonts w:ascii="Arial" w:hAnsi="Arial" w:cs="Arial"/>
        <w:b/>
        <w:sz w:val="16"/>
        <w:szCs w:val="14"/>
      </w:rPr>
      <w:t>Pregoeira</w:t>
    </w:r>
  </w:p>
  <w:p w:rsidR="00C71978" w:rsidRPr="00D10239" w:rsidRDefault="00C71978" w:rsidP="00F80D12">
    <w:pPr>
      <w:jc w:val="right"/>
      <w:rPr>
        <w:rFonts w:ascii="Arial" w:hAnsi="Arial" w:cs="Arial"/>
        <w:b/>
        <w:sz w:val="16"/>
        <w:szCs w:val="14"/>
      </w:rPr>
    </w:pPr>
    <w:r w:rsidRPr="00D10239">
      <w:rPr>
        <w:rFonts w:ascii="Arial" w:hAnsi="Arial" w:cs="Arial"/>
        <w:b/>
        <w:sz w:val="16"/>
        <w:szCs w:val="14"/>
      </w:rPr>
      <w:t>Portaria nº 113/2016</w:t>
    </w:r>
  </w:p>
  <w:p w:rsidR="00C71978" w:rsidRPr="009336BA" w:rsidRDefault="00C71978"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78" w:rsidRDefault="00C71978">
      <w:r>
        <w:separator/>
      </w:r>
    </w:p>
  </w:footnote>
  <w:footnote w:type="continuationSeparator" w:id="0">
    <w:p w:rsidR="00C71978" w:rsidRDefault="00C7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78" w:rsidRPr="00CF2916" w:rsidRDefault="000A6045"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71978" w:rsidRPr="000C7A79" w:rsidRDefault="00C71978" w:rsidP="000C7A79"/>
            </w:txbxContent>
          </v:textbox>
        </v:shape>
      </w:pict>
    </w:r>
  </w:p>
  <w:p w:rsidR="00C71978" w:rsidRPr="00CF2916" w:rsidRDefault="000A6045" w:rsidP="00A6191F">
    <w:pPr>
      <w:pStyle w:val="Cabealho"/>
      <w:contextualSpacing/>
      <w:jc w:val="right"/>
      <w:rPr>
        <w:rFonts w:ascii="Arial" w:hAnsi="Arial" w:cs="Arial"/>
        <w:b/>
        <w:bCs/>
        <w:sz w:val="24"/>
        <w:szCs w:val="24"/>
      </w:rPr>
    </w:pPr>
    <w:r w:rsidRPr="000A6045">
      <w:rPr>
        <w:rFonts w:ascii="Arial" w:hAnsi="Arial" w:cs="Arial"/>
        <w:b/>
        <w:noProof/>
        <w:sz w:val="24"/>
        <w:szCs w:val="24"/>
      </w:rPr>
      <w:pict>
        <v:shape id="Caixa de texto 5" o:spid="_x0000_s1027" type="#_x0000_t202" style="position:absolute;left:0;text-align:left;margin-left:370.9pt;margin-top:44.5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vRuwIAAMY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" filled="f" stroked="f">
          <v:textbox style="mso-fit-shape-to-text:t">
            <w:txbxContent>
              <w:p w:rsidR="00C71978" w:rsidRPr="0072681C" w:rsidRDefault="00C71978" w:rsidP="0072681C">
                <w:pPr>
                  <w:rPr>
                    <w:rFonts w:ascii="Arial" w:hAnsi="Arial" w:cs="Arial"/>
                    <w:sz w:val="18"/>
                    <w:szCs w:val="18"/>
                  </w:rPr>
                </w:pPr>
                <w:r w:rsidRPr="0072681C">
                  <w:rPr>
                    <w:rFonts w:ascii="Arial" w:hAnsi="Arial" w:cs="Arial"/>
                    <w:sz w:val="18"/>
                    <w:szCs w:val="18"/>
                  </w:rPr>
                  <w:t xml:space="preserve">  Sandra Rosa Soares</w:t>
                </w:r>
              </w:p>
            </w:txbxContent>
          </v:textbox>
        </v:shape>
      </w:pict>
    </w:r>
    <w:r w:rsidRPr="000A6045">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C71978" w:rsidRPr="00345703" w:rsidRDefault="00C71978" w:rsidP="00122396">
                <w:pPr>
                  <w:rPr>
                    <w:rFonts w:ascii="Arial" w:hAnsi="Arial" w:cs="Arial"/>
                    <w:sz w:val="22"/>
                    <w:szCs w:val="24"/>
                  </w:rPr>
                </w:pPr>
                <w:r>
                  <w:rPr>
                    <w:rFonts w:ascii="Arial" w:hAnsi="Arial" w:cs="Arial"/>
                    <w:sz w:val="22"/>
                    <w:szCs w:val="24"/>
                  </w:rPr>
                  <w:t>1803</w:t>
                </w:r>
                <w:r w:rsidRPr="00345703">
                  <w:rPr>
                    <w:rFonts w:ascii="Arial" w:hAnsi="Arial" w:cs="Arial"/>
                    <w:sz w:val="22"/>
                    <w:szCs w:val="24"/>
                  </w:rPr>
                  <w:t>/201</w:t>
                </w:r>
                <w:r>
                  <w:rPr>
                    <w:rFonts w:ascii="Arial" w:hAnsi="Arial" w:cs="Arial"/>
                    <w:sz w:val="22"/>
                    <w:szCs w:val="24"/>
                  </w:rPr>
                  <w:t>7</w:t>
                </w:r>
              </w:p>
            </w:txbxContent>
          </v:textbox>
        </v:shape>
      </w:pict>
    </w:r>
    <w:r w:rsidR="00C71978" w:rsidRPr="00CF2916">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71978" w:rsidRPr="00CF2916">
      <w:rPr>
        <w:rFonts w:ascii="Arial" w:hAnsi="Arial" w:cs="Arial"/>
        <w:b/>
        <w:noProof/>
        <w:sz w:val="24"/>
        <w:szCs w:val="24"/>
      </w:rPr>
      <w:t xml:space="preserve">                          </w:t>
    </w:r>
    <w:r w:rsidR="00C71978" w:rsidRPr="00CF2916">
      <w:rPr>
        <w:rFonts w:ascii="Arial" w:hAnsi="Arial" w:cs="Arial"/>
        <w:b/>
        <w:noProof/>
        <w:sz w:val="24"/>
        <w:szCs w:val="24"/>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71978" w:rsidRPr="00CF2916" w:rsidRDefault="00C71978"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C71978" w:rsidRPr="00CF2916" w:rsidRDefault="00C71978"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71978" w:rsidRPr="00CF2916" w:rsidRDefault="00C71978"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71978" w:rsidRPr="00CF2916" w:rsidRDefault="00C71978"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71978" w:rsidRPr="00CF2916" w:rsidRDefault="00C71978"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78" w:rsidRPr="00CF2916" w:rsidRDefault="000A6045"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C71978" w:rsidRPr="000C7A79" w:rsidRDefault="00C71978" w:rsidP="00CF2916"/>
            </w:txbxContent>
          </v:textbox>
        </v:shape>
      </w:pict>
    </w:r>
  </w:p>
  <w:p w:rsidR="00C71978" w:rsidRPr="00CF2916" w:rsidRDefault="000A6045" w:rsidP="00CF2916">
    <w:pPr>
      <w:pStyle w:val="Cabealho"/>
      <w:contextualSpacing/>
      <w:jc w:val="right"/>
      <w:rPr>
        <w:rFonts w:ascii="Arial" w:hAnsi="Arial" w:cs="Arial"/>
        <w:b/>
        <w:bCs/>
        <w:sz w:val="24"/>
        <w:szCs w:val="24"/>
      </w:rPr>
    </w:pPr>
    <w:r w:rsidRPr="000A6045">
      <w:rPr>
        <w:rFonts w:ascii="Arial" w:hAnsi="Arial" w:cs="Arial"/>
        <w:b/>
        <w:noProof/>
        <w:sz w:val="24"/>
        <w:szCs w:val="24"/>
      </w:rPr>
      <w:pict>
        <v:shape id="Caixa de texto 6" o:spid="_x0000_s1030" type="#_x0000_t202" style="position:absolute;left:0;text-align:left;margin-left:370.9pt;margin-top:44.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" filled="f" stroked="f">
          <v:textbox style="mso-fit-shape-to-text:t">
            <w:txbxContent>
              <w:p w:rsidR="00C71978" w:rsidRPr="0072681C" w:rsidRDefault="00C71978" w:rsidP="00173883">
                <w:pPr>
                  <w:rPr>
                    <w:rFonts w:ascii="Arial" w:hAnsi="Arial" w:cs="Arial"/>
                    <w:sz w:val="18"/>
                    <w:szCs w:val="18"/>
                  </w:rPr>
                </w:pPr>
                <w:r w:rsidRPr="0072681C">
                  <w:rPr>
                    <w:rFonts w:ascii="Arial" w:hAnsi="Arial" w:cs="Arial"/>
                    <w:sz w:val="18"/>
                    <w:szCs w:val="18"/>
                  </w:rPr>
                  <w:t xml:space="preserve">  Sandra Rosa Soares</w:t>
                </w:r>
              </w:p>
            </w:txbxContent>
          </v:textbox>
        </v:shape>
      </w:pict>
    </w:r>
    <w:r w:rsidRPr="000A6045">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C71978" w:rsidRPr="00345703" w:rsidRDefault="00C71978" w:rsidP="00173883">
                <w:pPr>
                  <w:rPr>
                    <w:rFonts w:ascii="Arial" w:hAnsi="Arial" w:cs="Arial"/>
                    <w:sz w:val="22"/>
                    <w:szCs w:val="24"/>
                  </w:rPr>
                </w:pPr>
                <w:r>
                  <w:rPr>
                    <w:rFonts w:ascii="Arial" w:hAnsi="Arial" w:cs="Arial"/>
                    <w:sz w:val="22"/>
                    <w:szCs w:val="24"/>
                  </w:rPr>
                  <w:t>1803</w:t>
                </w:r>
                <w:r w:rsidRPr="00345703">
                  <w:rPr>
                    <w:rFonts w:ascii="Arial" w:hAnsi="Arial" w:cs="Arial"/>
                    <w:sz w:val="22"/>
                    <w:szCs w:val="24"/>
                  </w:rPr>
                  <w:t>/201</w:t>
                </w:r>
                <w:r>
                  <w:rPr>
                    <w:rFonts w:ascii="Arial" w:hAnsi="Arial" w:cs="Arial"/>
                    <w:sz w:val="22"/>
                    <w:szCs w:val="24"/>
                  </w:rPr>
                  <w:t>7</w:t>
                </w:r>
              </w:p>
            </w:txbxContent>
          </v:textbox>
        </v:shape>
      </w:pict>
    </w:r>
    <w:r w:rsidR="00C71978" w:rsidRPr="00CF2916">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71978" w:rsidRPr="00CF2916">
      <w:rPr>
        <w:rFonts w:ascii="Arial" w:hAnsi="Arial" w:cs="Arial"/>
        <w:b/>
        <w:noProof/>
        <w:sz w:val="24"/>
        <w:szCs w:val="24"/>
      </w:rPr>
      <w:t xml:space="preserve">                          </w:t>
    </w:r>
    <w:r w:rsidR="00C71978" w:rsidRPr="00CF2916">
      <w:rPr>
        <w:rFonts w:ascii="Arial" w:hAnsi="Arial" w:cs="Arial"/>
        <w:b/>
        <w:noProof/>
        <w:sz w:val="24"/>
        <w:szCs w:val="24"/>
      </w:rPr>
      <w:drawing>
        <wp:inline distT="0" distB="0" distL="0" distR="0">
          <wp:extent cx="1543050" cy="885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71978" w:rsidRPr="00CF2916" w:rsidRDefault="00C71978"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C71978" w:rsidRPr="00CF2916" w:rsidRDefault="00C71978"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71978" w:rsidRPr="00CF2916" w:rsidRDefault="00C71978"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71978" w:rsidRPr="00CF2916" w:rsidRDefault="00C71978"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71978" w:rsidRPr="00CF2916" w:rsidRDefault="00C71978" w:rsidP="00CF2916">
    <w:pPr>
      <w:pStyle w:val="Cabealho"/>
      <w:contextualSpacing/>
      <w:rPr>
        <w:rFonts w:ascii="Arial" w:hAnsi="Arial" w:cs="Arial"/>
        <w:b/>
        <w:sz w:val="24"/>
        <w:szCs w:val="24"/>
      </w:rPr>
    </w:pPr>
  </w:p>
  <w:p w:rsidR="00C71978" w:rsidRDefault="00C719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0A73C9C"/>
    <w:multiLevelType w:val="hybridMultilevel"/>
    <w:tmpl w:val="548C18EA"/>
    <w:lvl w:ilvl="0" w:tplc="04DCC314">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2"/>
  </w:num>
  <w:num w:numId="16">
    <w:abstractNumId w:val="30"/>
  </w:num>
  <w:num w:numId="17">
    <w:abstractNumId w:val="41"/>
  </w:num>
  <w:num w:numId="18">
    <w:abstractNumId w:val="51"/>
  </w:num>
  <w:num w:numId="19">
    <w:abstractNumId w:val="14"/>
  </w:num>
  <w:num w:numId="20">
    <w:abstractNumId w:val="43"/>
  </w:num>
  <w:num w:numId="21">
    <w:abstractNumId w:val="25"/>
  </w:num>
  <w:num w:numId="22">
    <w:abstractNumId w:val="17"/>
  </w:num>
  <w:num w:numId="23">
    <w:abstractNumId w:val="29"/>
  </w:num>
  <w:num w:numId="24">
    <w:abstractNumId w:val="50"/>
  </w:num>
  <w:num w:numId="25">
    <w:abstractNumId w:val="37"/>
  </w:num>
  <w:num w:numId="26">
    <w:abstractNumId w:val="49"/>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46"/>
  </w:num>
  <w:num w:numId="40">
    <w:abstractNumId w:val="36"/>
  </w:num>
  <w:num w:numId="41">
    <w:abstractNumId w:val="35"/>
  </w:num>
  <w:num w:numId="42">
    <w:abstractNumId w:val="47"/>
  </w:num>
  <w:num w:numId="43">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120"/>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045"/>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883"/>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1F7A"/>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1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49D"/>
    <w:rsid w:val="00463677"/>
    <w:rsid w:val="00464044"/>
    <w:rsid w:val="00464818"/>
    <w:rsid w:val="00464FB8"/>
    <w:rsid w:val="00465D18"/>
    <w:rsid w:val="0046613F"/>
    <w:rsid w:val="00470026"/>
    <w:rsid w:val="00473890"/>
    <w:rsid w:val="00473B43"/>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2F58"/>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6EDC"/>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57D"/>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4736"/>
    <w:rsid w:val="00615B62"/>
    <w:rsid w:val="00616F48"/>
    <w:rsid w:val="0061738C"/>
    <w:rsid w:val="00617BBE"/>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BB7"/>
    <w:rsid w:val="006E4E47"/>
    <w:rsid w:val="006E5DDB"/>
    <w:rsid w:val="006E6CBB"/>
    <w:rsid w:val="006E733A"/>
    <w:rsid w:val="006F0E8F"/>
    <w:rsid w:val="006F1994"/>
    <w:rsid w:val="006F1A07"/>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681C"/>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1E4"/>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51F6"/>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A05"/>
    <w:rsid w:val="008B1DAF"/>
    <w:rsid w:val="008B1E3D"/>
    <w:rsid w:val="008B2B85"/>
    <w:rsid w:val="008B2C32"/>
    <w:rsid w:val="008B30BB"/>
    <w:rsid w:val="008B32CE"/>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2ACE"/>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74C"/>
    <w:rsid w:val="00944065"/>
    <w:rsid w:val="009447BE"/>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95D"/>
    <w:rsid w:val="00A84E13"/>
    <w:rsid w:val="00A855B8"/>
    <w:rsid w:val="00A862C3"/>
    <w:rsid w:val="00A86A50"/>
    <w:rsid w:val="00A86F10"/>
    <w:rsid w:val="00A90658"/>
    <w:rsid w:val="00A9194B"/>
    <w:rsid w:val="00A92E6A"/>
    <w:rsid w:val="00A93EAE"/>
    <w:rsid w:val="00A94F01"/>
    <w:rsid w:val="00A95062"/>
    <w:rsid w:val="00A95071"/>
    <w:rsid w:val="00A950B3"/>
    <w:rsid w:val="00A959DE"/>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70F"/>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0B8"/>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172"/>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C6A"/>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978"/>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A6"/>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4C3E"/>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4CBA"/>
    <w:rsid w:val="00D04E6D"/>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5F"/>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3FC"/>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934"/>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757"/>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290552390">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2497282">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tiagopmrm@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tiagopmrm@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hyperlink" Target="http://www.observatoriorm.org.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fontTable" Target="fontTable.xml"/><Relationship Id="rId10" Type="http://schemas.openxmlformats.org/officeDocument/2006/relationships/hyperlink" Target="mailto:tiagopmrm@gmail.com" TargetMode="External"/><Relationship Id="rId19" Type="http://schemas.openxmlformats.org/officeDocument/2006/relationships/hyperlink" Target="mailto:tiagopmrm@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2733-EF38-4892-B480-124C93B4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18925</Words>
  <Characters>108605</Characters>
  <Application>Microsoft Office Word</Application>
  <DocSecurity>0</DocSecurity>
  <Lines>905</Lines>
  <Paragraphs>254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127276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2017-04-06T19:13:00Z</cp:lastPrinted>
  <dcterms:created xsi:type="dcterms:W3CDTF">2017-05-03T13:52:00Z</dcterms:created>
  <dcterms:modified xsi:type="dcterms:W3CDTF">2017-05-03T13:52:00Z</dcterms:modified>
</cp:coreProperties>
</file>