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235E2C" w:rsidRDefault="00362CFB" w:rsidP="00CF2916">
      <w:pPr>
        <w:pStyle w:val="Ttulo3"/>
        <w:ind w:left="3545"/>
        <w:rPr>
          <w:rFonts w:ascii="Arial" w:hAnsi="Arial" w:cs="Arial"/>
          <w:noProof/>
          <w:color w:val="000000" w:themeColor="text1"/>
          <w:sz w:val="32"/>
          <w:szCs w:val="32"/>
        </w:rPr>
      </w:pPr>
      <w:r w:rsidRPr="00235E2C">
        <w:rPr>
          <w:rFonts w:ascii="Arial" w:hAnsi="Arial" w:cs="Arial"/>
          <w:color w:val="000000" w:themeColor="text1"/>
          <w:sz w:val="32"/>
          <w:szCs w:val="32"/>
        </w:rPr>
        <w:t>P</w:t>
      </w:r>
      <w:r w:rsidR="005E0D98" w:rsidRPr="00235E2C">
        <w:rPr>
          <w:rFonts w:ascii="Arial" w:hAnsi="Arial" w:cs="Arial"/>
          <w:color w:val="000000" w:themeColor="text1"/>
          <w:sz w:val="32"/>
          <w:szCs w:val="32"/>
        </w:rPr>
        <w:t>REGÃO ELETRÔNICO</w:t>
      </w:r>
      <w:r w:rsidR="00CF2916" w:rsidRPr="00235E2C">
        <w:rPr>
          <w:rFonts w:ascii="Arial" w:hAnsi="Arial" w:cs="Arial"/>
          <w:color w:val="000000" w:themeColor="text1"/>
          <w:sz w:val="32"/>
          <w:szCs w:val="32"/>
        </w:rPr>
        <w:t xml:space="preserve"> </w:t>
      </w:r>
      <w:r w:rsidR="005E0D98" w:rsidRPr="00235E2C">
        <w:rPr>
          <w:rFonts w:ascii="Arial" w:hAnsi="Arial" w:cs="Arial"/>
          <w:color w:val="000000" w:themeColor="text1"/>
          <w:sz w:val="32"/>
          <w:szCs w:val="32"/>
        </w:rPr>
        <w:t xml:space="preserve">N° </w:t>
      </w:r>
      <w:r w:rsidR="00235E2C" w:rsidRPr="00235E2C">
        <w:rPr>
          <w:rFonts w:ascii="Arial" w:hAnsi="Arial" w:cs="Arial"/>
          <w:color w:val="000000" w:themeColor="text1"/>
          <w:sz w:val="32"/>
          <w:szCs w:val="32"/>
        </w:rPr>
        <w:t>38</w:t>
      </w:r>
      <w:r w:rsidR="00122396" w:rsidRPr="00235E2C">
        <w:rPr>
          <w:rFonts w:ascii="Arial" w:hAnsi="Arial" w:cs="Arial"/>
          <w:noProof/>
          <w:color w:val="000000" w:themeColor="text1"/>
          <w:sz w:val="32"/>
          <w:szCs w:val="32"/>
        </w:rPr>
        <w:t>/2017</w:t>
      </w:r>
    </w:p>
    <w:p w:rsidR="005E0D98" w:rsidRPr="00235E2C" w:rsidRDefault="00A451E8" w:rsidP="00CF2916">
      <w:pPr>
        <w:pStyle w:val="Ttulo3"/>
        <w:ind w:left="3545"/>
        <w:rPr>
          <w:rFonts w:ascii="Arial" w:hAnsi="Arial" w:cs="Arial"/>
          <w:color w:val="000000" w:themeColor="text1"/>
          <w:sz w:val="32"/>
          <w:szCs w:val="32"/>
        </w:rPr>
      </w:pPr>
      <w:r w:rsidRPr="00235E2C">
        <w:rPr>
          <w:rFonts w:ascii="Arial" w:hAnsi="Arial" w:cs="Arial"/>
          <w:noProof/>
          <w:color w:val="000000" w:themeColor="text1"/>
          <w:sz w:val="32"/>
          <w:szCs w:val="32"/>
        </w:rPr>
        <w:t xml:space="preserve">REGISTRO DE PREÇO Nº </w:t>
      </w:r>
      <w:r w:rsidR="00235E2C" w:rsidRPr="00235E2C">
        <w:rPr>
          <w:rFonts w:ascii="Arial" w:hAnsi="Arial" w:cs="Arial"/>
          <w:noProof/>
          <w:color w:val="000000" w:themeColor="text1"/>
          <w:sz w:val="32"/>
          <w:szCs w:val="32"/>
        </w:rPr>
        <w:t>23</w:t>
      </w:r>
      <w:r w:rsidR="00387328" w:rsidRPr="00235E2C">
        <w:rPr>
          <w:rFonts w:ascii="Arial" w:hAnsi="Arial" w:cs="Arial"/>
          <w:noProof/>
          <w:color w:val="000000" w:themeColor="text1"/>
          <w:sz w:val="32"/>
          <w:szCs w:val="32"/>
        </w:rPr>
        <w:t>/1</w:t>
      </w:r>
      <w:r w:rsidR="00122396" w:rsidRPr="00235E2C">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235E2C" w:rsidRDefault="002124E9" w:rsidP="00DB20C4">
      <w:pPr>
        <w:pStyle w:val="Ttulo1"/>
        <w:jc w:val="center"/>
        <w:rPr>
          <w:rFonts w:ascii="Arial" w:hAnsi="Arial" w:cs="Arial"/>
          <w:bCs/>
          <w:i w:val="0"/>
          <w:sz w:val="72"/>
          <w:szCs w:val="72"/>
        </w:rPr>
      </w:pPr>
      <w:r w:rsidRPr="00235E2C">
        <w:rPr>
          <w:rFonts w:ascii="Arial" w:hAnsi="Arial" w:cs="Arial"/>
          <w:bCs/>
          <w:i w:val="0"/>
          <w:sz w:val="72"/>
          <w:szCs w:val="72"/>
        </w:rPr>
        <w:t>PREFEITURA</w:t>
      </w:r>
      <w:r w:rsidR="00DB20C4" w:rsidRPr="00235E2C">
        <w:rPr>
          <w:rFonts w:ascii="Arial" w:hAnsi="Arial" w:cs="Arial"/>
          <w:bCs/>
          <w:i w:val="0"/>
          <w:sz w:val="72"/>
          <w:szCs w:val="72"/>
        </w:rPr>
        <w:t xml:space="preserve"> MUNICIPAL</w:t>
      </w:r>
    </w:p>
    <w:p w:rsidR="002124E9" w:rsidRPr="00235E2C" w:rsidRDefault="002124E9" w:rsidP="002124E9">
      <w:pPr>
        <w:pStyle w:val="Ttulo1"/>
        <w:jc w:val="center"/>
        <w:rPr>
          <w:rFonts w:ascii="Arial" w:hAnsi="Arial" w:cs="Arial"/>
          <w:bCs/>
          <w:i w:val="0"/>
          <w:sz w:val="72"/>
          <w:szCs w:val="72"/>
        </w:rPr>
      </w:pPr>
      <w:r w:rsidRPr="00235E2C">
        <w:rPr>
          <w:rFonts w:ascii="Arial" w:hAnsi="Arial" w:cs="Arial"/>
          <w:bCs/>
          <w:i w:val="0"/>
          <w:sz w:val="72"/>
          <w:szCs w:val="72"/>
        </w:rPr>
        <w:t>DE</w:t>
      </w:r>
    </w:p>
    <w:p w:rsidR="005E0D98" w:rsidRPr="00235E2C" w:rsidRDefault="002124E9" w:rsidP="002124E9">
      <w:pPr>
        <w:pStyle w:val="Ttulo1"/>
        <w:jc w:val="center"/>
        <w:rPr>
          <w:rFonts w:ascii="Arial" w:hAnsi="Arial" w:cs="Arial"/>
          <w:bCs/>
          <w:i w:val="0"/>
          <w:sz w:val="72"/>
          <w:szCs w:val="72"/>
        </w:rPr>
      </w:pPr>
      <w:r w:rsidRPr="00235E2C">
        <w:rPr>
          <w:rFonts w:ascii="Arial" w:hAnsi="Arial" w:cs="Arial"/>
          <w:bCs/>
          <w:i w:val="0"/>
          <w:sz w:val="72"/>
          <w:szCs w:val="72"/>
        </w:rPr>
        <w:t xml:space="preserve"> </w:t>
      </w:r>
      <w:r w:rsidR="00F468D4" w:rsidRPr="00235E2C">
        <w:rPr>
          <w:rFonts w:ascii="Arial" w:hAnsi="Arial" w:cs="Arial"/>
          <w:bCs/>
          <w:i w:val="0"/>
          <w:sz w:val="72"/>
          <w:szCs w:val="72"/>
        </w:rPr>
        <w:t>ROLIM DE MOURA - RO</w:t>
      </w:r>
    </w:p>
    <w:p w:rsidR="005E0D98" w:rsidRPr="00CF2916" w:rsidRDefault="005E0D98" w:rsidP="00855452">
      <w:pPr>
        <w:pStyle w:val="Ttulo1"/>
        <w:jc w:val="both"/>
        <w:rPr>
          <w:rFonts w:ascii="Arial" w:hAnsi="Arial" w:cs="Arial"/>
          <w:b w:val="0"/>
          <w:sz w:val="120"/>
          <w:szCs w:val="120"/>
        </w:rPr>
      </w:pPr>
      <w:r w:rsidRPr="00CF2916">
        <w:rPr>
          <w:rFonts w:ascii="Arial" w:hAnsi="Arial" w:cs="Arial"/>
          <w:b w:val="0"/>
          <w:sz w:val="120"/>
          <w:szCs w:val="120"/>
        </w:rPr>
        <w:t xml:space="preserve">                  </w:t>
      </w: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5E0D98" w:rsidP="00855452">
      <w:pPr>
        <w:pStyle w:val="Ttulo1"/>
        <w:jc w:val="both"/>
        <w:rPr>
          <w:rFonts w:ascii="Arial" w:hAnsi="Arial" w:cs="Arial"/>
          <w:b w:val="0"/>
          <w:sz w:val="120"/>
          <w:szCs w:val="120"/>
        </w:rPr>
      </w:pPr>
      <w:r w:rsidRPr="00CF2916">
        <w:rPr>
          <w:rFonts w:ascii="Arial" w:hAnsi="Arial" w:cs="Arial"/>
          <w:b w:val="0"/>
          <w:sz w:val="120"/>
          <w:szCs w:val="120"/>
        </w:rPr>
        <w:t xml:space="preserve">        </w:t>
      </w:r>
    </w:p>
    <w:p w:rsidR="00731481" w:rsidRPr="00CF2916" w:rsidRDefault="00731481" w:rsidP="00855452">
      <w:pPr>
        <w:pStyle w:val="Ttulo1"/>
        <w:jc w:val="both"/>
        <w:rPr>
          <w:rFonts w:ascii="Arial" w:hAnsi="Arial" w:cs="Arial"/>
          <w:b w:val="0"/>
          <w:sz w:val="120"/>
          <w:szCs w:val="120"/>
        </w:rPr>
      </w:pPr>
    </w:p>
    <w:p w:rsidR="002A2C87" w:rsidRPr="00CF2916" w:rsidRDefault="005E0D98" w:rsidP="00855452">
      <w:pPr>
        <w:pStyle w:val="Ttulo1"/>
        <w:jc w:val="both"/>
        <w:rPr>
          <w:rFonts w:ascii="Arial" w:hAnsi="Arial" w:cs="Arial"/>
          <w:b w:val="0"/>
          <w:sz w:val="120"/>
          <w:szCs w:val="120"/>
        </w:rPr>
      </w:pPr>
      <w:r w:rsidRPr="00CF2916">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387876" w:rsidP="009B6330">
      <w:pPr>
        <w:pStyle w:val="Ttulo8"/>
        <w:tabs>
          <w:tab w:val="left" w:pos="5835"/>
        </w:tabs>
        <w:spacing w:line="320" w:lineRule="atLeast"/>
        <w:ind w:firstLine="0"/>
        <w:jc w:val="center"/>
        <w:rPr>
          <w:rFonts w:ascii="Arial" w:hAnsi="Arial" w:cs="Arial"/>
          <w:sz w:val="22"/>
          <w:szCs w:val="22"/>
        </w:rPr>
      </w:pPr>
      <w:r w:rsidRPr="00CF2916">
        <w:rPr>
          <w:rFonts w:ascii="Arial" w:hAnsi="Arial" w:cs="Arial"/>
          <w:sz w:val="22"/>
          <w:szCs w:val="22"/>
        </w:rPr>
        <w:lastRenderedPageBreak/>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AC6460">
        <w:rPr>
          <w:rFonts w:ascii="Arial" w:hAnsi="Arial" w:cs="Arial"/>
          <w:color w:val="000000" w:themeColor="text1"/>
          <w:sz w:val="22"/>
          <w:szCs w:val="22"/>
        </w:rPr>
        <w:t>186</w:t>
      </w:r>
      <w:r w:rsidR="00500296">
        <w:rPr>
          <w:rFonts w:ascii="Arial" w:hAnsi="Arial" w:cs="Arial"/>
          <w:color w:val="000000" w:themeColor="text1"/>
          <w:sz w:val="22"/>
          <w:szCs w:val="22"/>
        </w:rPr>
        <w:t>9</w:t>
      </w:r>
      <w:r w:rsidR="00362CFB" w:rsidRPr="00A451E8">
        <w:rPr>
          <w:rFonts w:ascii="Arial" w:hAnsi="Arial" w:cs="Arial"/>
          <w:color w:val="000000" w:themeColor="text1"/>
          <w:sz w:val="22"/>
          <w:szCs w:val="22"/>
        </w:rPr>
        <w:t>/</w:t>
      </w:r>
      <w:r w:rsidR="00CF30E5">
        <w:rPr>
          <w:rFonts w:ascii="Arial" w:hAnsi="Arial" w:cs="Arial"/>
          <w:color w:val="000000" w:themeColor="text1"/>
          <w:sz w:val="22"/>
          <w:szCs w:val="22"/>
        </w:rPr>
        <w:t>17</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 xml:space="preserve">PREGÃO ELETRÔNICO N° </w:t>
      </w:r>
      <w:r w:rsidR="00235E2C">
        <w:rPr>
          <w:rFonts w:ascii="Arial" w:hAnsi="Arial" w:cs="Arial"/>
          <w:color w:val="000000" w:themeColor="text1"/>
          <w:sz w:val="22"/>
          <w:szCs w:val="22"/>
        </w:rPr>
        <w:t>38</w:t>
      </w:r>
      <w:r w:rsidR="00A451E8" w:rsidRPr="00A451E8">
        <w:rPr>
          <w:rFonts w:ascii="Arial" w:hAnsi="Arial" w:cs="Arial"/>
          <w:color w:val="000000" w:themeColor="text1"/>
          <w:sz w:val="22"/>
          <w:szCs w:val="22"/>
        </w:rPr>
        <w:t>/2017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 xml:space="preserve">REGISTRO DE PREÇOS Nº </w:t>
      </w:r>
      <w:r w:rsidR="00235E2C">
        <w:rPr>
          <w:rFonts w:ascii="Arial" w:hAnsi="Arial" w:cs="Arial"/>
          <w:color w:val="000000" w:themeColor="text1"/>
          <w:sz w:val="22"/>
          <w:szCs w:val="22"/>
        </w:rPr>
        <w:t>23</w:t>
      </w:r>
      <w:r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sz w:val="22"/>
          <w:szCs w:val="22"/>
        </w:rPr>
        <w:t xml:space="preserve"> </w:t>
      </w:r>
      <w:r w:rsidRPr="00CF2916">
        <w:rPr>
          <w:rFonts w:ascii="Arial" w:hAnsi="Arial" w:cs="Arial"/>
          <w:b/>
          <w:sz w:val="22"/>
          <w:szCs w:val="22"/>
          <w:u w:val="single"/>
        </w:rPr>
        <w:t>PREÂMBULO:</w:t>
      </w:r>
      <w:r w:rsidRPr="00CF2916">
        <w:rPr>
          <w:rFonts w:ascii="Arial" w:hAnsi="Arial" w:cs="Arial"/>
          <w:b/>
          <w:sz w:val="22"/>
          <w:szCs w:val="22"/>
        </w:rPr>
        <w:tab/>
      </w:r>
      <w:r w:rsidRPr="00CF2916">
        <w:rPr>
          <w:rFonts w:ascii="Arial" w:hAnsi="Arial" w:cs="Arial"/>
          <w:sz w:val="22"/>
          <w:szCs w:val="22"/>
        </w:rPr>
        <w:t xml:space="preserve"> </w:t>
      </w:r>
    </w:p>
    <w:p w:rsidR="005E0D98" w:rsidRPr="00CF2916" w:rsidRDefault="005E0D98" w:rsidP="00362CFB">
      <w:pPr>
        <w:spacing w:line="320" w:lineRule="atLeast"/>
        <w:jc w:val="both"/>
        <w:rPr>
          <w:rFonts w:ascii="Arial" w:hAnsi="Arial" w:cs="Arial"/>
          <w:color w:val="000000"/>
          <w:sz w:val="22"/>
          <w:szCs w:val="22"/>
        </w:rPr>
      </w:pPr>
    </w:p>
    <w:p w:rsidR="00F468D4" w:rsidRPr="00797A4E" w:rsidRDefault="00F468D4" w:rsidP="00F468D4">
      <w:pPr>
        <w:tabs>
          <w:tab w:val="left" w:pos="-851"/>
          <w:tab w:val="left" w:pos="9638"/>
        </w:tabs>
        <w:spacing w:line="320" w:lineRule="atLeast"/>
        <w:jc w:val="both"/>
        <w:rPr>
          <w:rFonts w:ascii="Arial" w:hAnsi="Arial" w:cs="Arial"/>
          <w:b/>
          <w:color w:val="000000" w:themeColor="text1"/>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4478,Bairro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 xml:space="preserve">Portaria nº </w:t>
      </w:r>
      <w:r w:rsidR="00235E2C">
        <w:rPr>
          <w:rFonts w:ascii="Arial" w:hAnsi="Arial" w:cs="Arial"/>
          <w:b/>
          <w:color w:val="000000" w:themeColor="text1"/>
          <w:sz w:val="22"/>
          <w:szCs w:val="22"/>
        </w:rPr>
        <w:t>260</w:t>
      </w:r>
      <w:r w:rsidRPr="00DB7FF8">
        <w:rPr>
          <w:rFonts w:ascii="Arial" w:hAnsi="Arial" w:cs="Arial"/>
          <w:b/>
          <w:color w:val="000000" w:themeColor="text1"/>
          <w:sz w:val="22"/>
          <w:szCs w:val="22"/>
        </w:rPr>
        <w:t xml:space="preserve"> datado de </w:t>
      </w:r>
      <w:r w:rsidR="00235E2C">
        <w:rPr>
          <w:rFonts w:ascii="Arial" w:hAnsi="Arial" w:cs="Arial"/>
          <w:b/>
          <w:color w:val="000000" w:themeColor="text1"/>
          <w:sz w:val="22"/>
          <w:szCs w:val="22"/>
        </w:rPr>
        <w:t>5</w:t>
      </w:r>
      <w:r w:rsidRPr="00DB7FF8">
        <w:rPr>
          <w:rFonts w:ascii="Arial" w:hAnsi="Arial" w:cs="Arial"/>
          <w:b/>
          <w:color w:val="000000" w:themeColor="text1"/>
          <w:sz w:val="22"/>
          <w:szCs w:val="22"/>
        </w:rPr>
        <w:t xml:space="preserve"> de Abril de 201</w:t>
      </w:r>
      <w:r w:rsidR="00235E2C">
        <w:rPr>
          <w:rFonts w:ascii="Arial" w:hAnsi="Arial" w:cs="Arial"/>
          <w:b/>
          <w:color w:val="000000" w:themeColor="text1"/>
          <w:sz w:val="22"/>
          <w:szCs w:val="22"/>
        </w:rPr>
        <w:t>7</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797A4E">
        <w:rPr>
          <w:rFonts w:ascii="Arial" w:hAnsi="Arial" w:cs="Arial"/>
          <w:b/>
          <w:color w:val="000000" w:themeColor="text1"/>
          <w:sz w:val="22"/>
          <w:szCs w:val="22"/>
        </w:rPr>
        <w:t xml:space="preserve">AQUISIÇÕES DE </w:t>
      </w:r>
      <w:r w:rsidR="006643DB">
        <w:rPr>
          <w:rFonts w:ascii="Arial" w:hAnsi="Arial" w:cs="Arial"/>
          <w:b/>
          <w:color w:val="000000" w:themeColor="text1"/>
          <w:sz w:val="22"/>
          <w:szCs w:val="22"/>
        </w:rPr>
        <w:t xml:space="preserve">PEÇAS PARA </w:t>
      </w:r>
      <w:r w:rsidR="00500296">
        <w:rPr>
          <w:rFonts w:ascii="Arial" w:hAnsi="Arial" w:cs="Arial"/>
          <w:b/>
          <w:color w:val="000000" w:themeColor="text1"/>
          <w:sz w:val="22"/>
          <w:szCs w:val="22"/>
        </w:rPr>
        <w:t>CAMINHÃO</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454898" w:rsidRDefault="00591CA0" w:rsidP="00591CA0">
      <w:pPr>
        <w:pStyle w:val="Corpodetexto21"/>
        <w:spacing w:line="320" w:lineRule="atLeast"/>
        <w:ind w:left="567"/>
        <w:jc w:val="both"/>
        <w:rPr>
          <w:rFonts w:ascii="Arial" w:hAnsi="Arial" w:cs="Arial"/>
          <w:b/>
          <w:color w:val="000000" w:themeColor="text1"/>
          <w:sz w:val="22"/>
          <w:szCs w:val="22"/>
        </w:rPr>
      </w:pPr>
      <w:r w:rsidRPr="00454898">
        <w:rPr>
          <w:rFonts w:ascii="Arial" w:hAnsi="Arial" w:cs="Arial"/>
          <w:b/>
          <w:color w:val="000000" w:themeColor="text1"/>
          <w:sz w:val="22"/>
          <w:szCs w:val="22"/>
        </w:rPr>
        <w:t xml:space="preserve">DATA DE ABERTURA: </w:t>
      </w:r>
      <w:r w:rsidR="007D5149" w:rsidRPr="00454898">
        <w:rPr>
          <w:rFonts w:ascii="Arial" w:hAnsi="Arial" w:cs="Arial"/>
          <w:b/>
          <w:color w:val="000000" w:themeColor="text1"/>
          <w:sz w:val="22"/>
          <w:szCs w:val="22"/>
        </w:rPr>
        <w:t>18</w:t>
      </w:r>
      <w:r w:rsidRPr="00454898">
        <w:rPr>
          <w:rFonts w:ascii="Arial" w:hAnsi="Arial" w:cs="Arial"/>
          <w:b/>
          <w:color w:val="000000" w:themeColor="text1"/>
          <w:sz w:val="22"/>
          <w:szCs w:val="22"/>
        </w:rPr>
        <w:t>/0</w:t>
      </w:r>
      <w:r w:rsidR="007D5149" w:rsidRPr="00454898">
        <w:rPr>
          <w:rFonts w:ascii="Arial" w:hAnsi="Arial" w:cs="Arial"/>
          <w:b/>
          <w:color w:val="000000" w:themeColor="text1"/>
          <w:sz w:val="22"/>
          <w:szCs w:val="22"/>
        </w:rPr>
        <w:t>5</w:t>
      </w:r>
      <w:r w:rsidRPr="00454898">
        <w:rPr>
          <w:rFonts w:ascii="Arial" w:hAnsi="Arial" w:cs="Arial"/>
          <w:b/>
          <w:color w:val="000000" w:themeColor="text1"/>
          <w:sz w:val="22"/>
          <w:szCs w:val="22"/>
        </w:rPr>
        <w:t>/201</w:t>
      </w:r>
      <w:r w:rsidR="00E85E10" w:rsidRPr="00454898">
        <w:rPr>
          <w:rFonts w:ascii="Arial" w:hAnsi="Arial" w:cs="Arial"/>
          <w:b/>
          <w:color w:val="000000" w:themeColor="text1"/>
          <w:sz w:val="22"/>
          <w:szCs w:val="22"/>
        </w:rPr>
        <w:t>7</w:t>
      </w:r>
    </w:p>
    <w:p w:rsidR="00591CA0" w:rsidRPr="00454898" w:rsidRDefault="00591CA0" w:rsidP="00591CA0">
      <w:pPr>
        <w:pStyle w:val="Corpodetexto21"/>
        <w:spacing w:line="320" w:lineRule="atLeast"/>
        <w:ind w:left="567"/>
        <w:jc w:val="both"/>
        <w:rPr>
          <w:rFonts w:ascii="Arial" w:hAnsi="Arial" w:cs="Arial"/>
          <w:b/>
          <w:color w:val="000000" w:themeColor="text1"/>
          <w:sz w:val="22"/>
          <w:szCs w:val="22"/>
        </w:rPr>
      </w:pPr>
      <w:r w:rsidRPr="00454898">
        <w:rPr>
          <w:rFonts w:ascii="Arial" w:hAnsi="Arial" w:cs="Arial"/>
          <w:b/>
          <w:color w:val="000000" w:themeColor="text1"/>
          <w:sz w:val="22"/>
          <w:szCs w:val="22"/>
        </w:rPr>
        <w:t>HORÁRIO</w:t>
      </w:r>
      <w:r w:rsidRPr="00454898">
        <w:rPr>
          <w:rFonts w:ascii="Arial" w:hAnsi="Arial" w:cs="Arial"/>
          <w:color w:val="000000" w:themeColor="text1"/>
          <w:sz w:val="22"/>
          <w:szCs w:val="22"/>
        </w:rPr>
        <w:t xml:space="preserve">: </w:t>
      </w:r>
      <w:r w:rsidRPr="00454898">
        <w:rPr>
          <w:rFonts w:ascii="Arial" w:hAnsi="Arial" w:cs="Arial"/>
          <w:b/>
          <w:color w:val="000000" w:themeColor="text1"/>
          <w:sz w:val="22"/>
          <w:szCs w:val="22"/>
        </w:rPr>
        <w:t xml:space="preserve">às </w:t>
      </w:r>
      <w:r w:rsidR="007D5149" w:rsidRPr="00454898">
        <w:rPr>
          <w:rFonts w:ascii="Arial" w:hAnsi="Arial" w:cs="Arial"/>
          <w:b/>
          <w:color w:val="000000" w:themeColor="text1"/>
          <w:sz w:val="22"/>
          <w:szCs w:val="22"/>
        </w:rPr>
        <w:t>09</w:t>
      </w:r>
      <w:r w:rsidRPr="00454898">
        <w:rPr>
          <w:rFonts w:ascii="Arial" w:hAnsi="Arial" w:cs="Arial"/>
          <w:b/>
          <w:color w:val="000000" w:themeColor="text1"/>
          <w:sz w:val="22"/>
          <w:szCs w:val="22"/>
        </w:rPr>
        <w:t>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454898">
        <w:rPr>
          <w:rFonts w:ascii="Arial" w:hAnsi="Arial" w:cs="Arial"/>
          <w:b/>
          <w:color w:val="000000" w:themeColor="text1"/>
          <w:sz w:val="22"/>
          <w:szCs w:val="22"/>
        </w:rPr>
        <w:t xml:space="preserve">CÓD. UASG: 453178; LOCAL: </w:t>
      </w:r>
      <w:hyperlink r:id="rId9" w:history="1">
        <w:r w:rsidRPr="00454898">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500296">
        <w:rPr>
          <w:rFonts w:ascii="Arial" w:hAnsi="Arial" w:cs="Arial"/>
          <w:b/>
          <w:color w:val="000000" w:themeColor="text1"/>
          <w:sz w:val="22"/>
          <w:szCs w:val="22"/>
        </w:rPr>
        <w:t>277.491,14</w:t>
      </w:r>
      <w:r w:rsidRPr="00DB7FF8">
        <w:rPr>
          <w:rFonts w:ascii="Arial" w:hAnsi="Arial" w:cs="Arial"/>
          <w:b/>
          <w:color w:val="000000" w:themeColor="text1"/>
          <w:sz w:val="22"/>
          <w:szCs w:val="22"/>
        </w:rPr>
        <w:t xml:space="preserve"> (</w:t>
      </w:r>
      <w:r w:rsidR="00500296">
        <w:rPr>
          <w:rFonts w:ascii="Arial" w:hAnsi="Arial" w:cs="Arial"/>
          <w:color w:val="000000" w:themeColor="text1"/>
          <w:sz w:val="22"/>
          <w:szCs w:val="22"/>
        </w:rPr>
        <w:t>duzentos e setenta e sete mil quatrocentos e noventa e um reais e quatorze centavos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r w:rsidRPr="00CF2916">
        <w:rPr>
          <w:rFonts w:ascii="Arial" w:hAnsi="Arial" w:cs="Arial"/>
          <w:b/>
          <w:sz w:val="22"/>
          <w:szCs w:val="22"/>
        </w:rPr>
        <w:t xml:space="preserve"> </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6643DB">
        <w:rPr>
          <w:rFonts w:ascii="Arial" w:hAnsi="Arial" w:cs="Arial"/>
          <w:color w:val="000000" w:themeColor="text1"/>
          <w:sz w:val="22"/>
          <w:szCs w:val="22"/>
        </w:rPr>
        <w:t>186</w:t>
      </w:r>
      <w:r w:rsidR="005473B8">
        <w:rPr>
          <w:rFonts w:ascii="Arial" w:hAnsi="Arial" w:cs="Arial"/>
          <w:color w:val="000000" w:themeColor="text1"/>
          <w:sz w:val="22"/>
          <w:szCs w:val="22"/>
        </w:rPr>
        <w:t>9</w:t>
      </w:r>
      <w:r w:rsidRPr="00DB7FF8">
        <w:rPr>
          <w:rFonts w:ascii="Arial" w:hAnsi="Arial" w:cs="Arial"/>
          <w:color w:val="000000" w:themeColor="text1"/>
          <w:sz w:val="22"/>
          <w:szCs w:val="22"/>
        </w:rPr>
        <w:t>/1</w:t>
      </w:r>
      <w:r w:rsidR="00B44DA4">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r w:rsidRPr="00CF2916">
        <w:rPr>
          <w:rFonts w:ascii="Arial" w:hAnsi="Arial" w:cs="Arial"/>
          <w:b/>
          <w:bCs/>
          <w:sz w:val="22"/>
          <w:szCs w:val="22"/>
        </w:rPr>
        <w:t xml:space="preserve"> </w:t>
      </w: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Pr="00DB7FF8">
        <w:rPr>
          <w:rFonts w:ascii="Arial" w:hAnsi="Arial" w:cs="Arial"/>
          <w:color w:val="000000" w:themeColor="text1"/>
          <w:sz w:val="22"/>
          <w:szCs w:val="22"/>
        </w:rPr>
        <w:t xml:space="preserve"> </w:t>
      </w:r>
      <w:r w:rsidR="00812A2C" w:rsidRPr="00DB7FF8">
        <w:rPr>
          <w:rFonts w:ascii="Arial" w:hAnsi="Arial" w:cs="Arial"/>
          <w:b/>
          <w:color w:val="000000" w:themeColor="text1"/>
          <w:sz w:val="22"/>
          <w:szCs w:val="22"/>
        </w:rPr>
        <w:t xml:space="preserve">FORMALIZAÇÃO DE ATA DE REGISTRO DE PREÇOS PARA FUTURAS E EVENTUAIS </w:t>
      </w:r>
      <w:r w:rsidR="002D14BB">
        <w:rPr>
          <w:rFonts w:ascii="Arial" w:hAnsi="Arial" w:cs="Arial"/>
          <w:b/>
          <w:color w:val="000000" w:themeColor="text1"/>
          <w:sz w:val="22"/>
          <w:szCs w:val="22"/>
        </w:rPr>
        <w:t xml:space="preserve">AQUISIÇÕES DE PEÇAS PARA </w:t>
      </w:r>
      <w:r w:rsidR="005473B8">
        <w:rPr>
          <w:rFonts w:ascii="Arial" w:hAnsi="Arial" w:cs="Arial"/>
          <w:b/>
          <w:color w:val="000000" w:themeColor="text1"/>
          <w:sz w:val="22"/>
          <w:szCs w:val="22"/>
        </w:rPr>
        <w:t>CAMINHÃO</w:t>
      </w:r>
      <w:r w:rsidRPr="00DB7FF8">
        <w:rPr>
          <w:rFonts w:ascii="Arial" w:hAnsi="Arial" w:cs="Arial"/>
          <w:b/>
          <w:color w:val="000000" w:themeColor="text1"/>
          <w:sz w:val="22"/>
          <w:szCs w:val="22"/>
        </w:rPr>
        <w:t>,</w:t>
      </w:r>
      <w:r w:rsidRPr="00DB7FF8">
        <w:rPr>
          <w:rFonts w:ascii="Arial" w:eastAsia="MS Mincho" w:hAnsi="Arial" w:cs="Arial"/>
          <w:b/>
          <w:color w:val="000000" w:themeColor="text1"/>
          <w:sz w:val="22"/>
          <w:szCs w:val="22"/>
        </w:rPr>
        <w:t xml:space="preserve"> </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2.1.3</w:t>
      </w:r>
      <w:r w:rsidRPr="00CF2916">
        <w:rPr>
          <w:rFonts w:ascii="Arial" w:hAnsi="Arial" w:cs="Arial"/>
          <w:sz w:val="22"/>
          <w:szCs w:val="22"/>
        </w:rPr>
        <w:t xml:space="preserve"> </w:t>
      </w:r>
      <w:r w:rsidRPr="00CF2916">
        <w:rPr>
          <w:rFonts w:ascii="Arial" w:hAnsi="Arial" w:cs="Arial"/>
          <w:b/>
          <w:sz w:val="22"/>
          <w:szCs w:val="22"/>
        </w:rPr>
        <w:t xml:space="preserve">Em caso de discordância existente entre as especificações deste objeto descritas no endereço eletrônico </w:t>
      </w:r>
      <w:r w:rsidRPr="00CF2916">
        <w:rPr>
          <w:rFonts w:ascii="Arial" w:hAnsi="Arial" w:cs="Arial"/>
          <w:b/>
          <w:color w:val="000000" w:themeColor="text1"/>
          <w:sz w:val="22"/>
          <w:szCs w:val="22"/>
        </w:rPr>
        <w:t>– COMPRASGOVERNAMENTAIS, e as 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pStyle w:val="NormalWeb"/>
        <w:spacing w:before="0" w:after="0"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lastRenderedPageBreak/>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r w:rsidRPr="00CF2916">
        <w:rPr>
          <w:rFonts w:ascii="Arial" w:hAnsi="Arial" w:cs="Arial"/>
          <w:b/>
          <w:bCs/>
          <w:sz w:val="22"/>
          <w:szCs w:val="22"/>
        </w:rPr>
        <w:t xml:space="preserve"> </w:t>
      </w: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color w:val="0000FF"/>
          <w:sz w:val="22"/>
          <w:szCs w:val="22"/>
        </w:rPr>
        <w:t xml:space="preserve"> </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2.2.2. DO LOCAL DE ENTREGA:</w:t>
      </w:r>
      <w:r w:rsidRPr="00CF2916">
        <w:rPr>
          <w:rFonts w:ascii="Arial" w:hAnsi="Arial" w:cs="Arial"/>
          <w:b/>
          <w:color w:val="0000FF"/>
          <w:sz w:val="22"/>
          <w:szCs w:val="22"/>
        </w:rPr>
        <w:t xml:space="preserve"> </w:t>
      </w:r>
      <w:r w:rsidRPr="00CF2916">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A CONTRATADA deverá garantir a substituição dos materiais que apresentarem defeitos, sem ônus para o CONTRATANTE. A garantia deverá s</w:t>
      </w:r>
      <w:r w:rsidR="00797A4E">
        <w:rPr>
          <w:rFonts w:ascii="Arial" w:hAnsi="Arial" w:cs="Arial"/>
          <w:b w:val="0"/>
          <w:sz w:val="22"/>
          <w:szCs w:val="22"/>
        </w:rPr>
        <w:t>er do fabricante dos materiais.</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bCs/>
          <w:iCs/>
          <w:sz w:val="22"/>
          <w:szCs w:val="22"/>
        </w:rPr>
        <w:t xml:space="preserve"> </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 xml:space="preserve">Os materiais deverão ser entregue no prazo máximo de </w:t>
      </w:r>
      <w:r w:rsidR="00E67957">
        <w:rPr>
          <w:rFonts w:ascii="Arial" w:hAnsi="Arial" w:cs="Arial"/>
          <w:bCs/>
          <w:sz w:val="22"/>
          <w:szCs w:val="22"/>
        </w:rPr>
        <w:t>60</w:t>
      </w:r>
      <w:r w:rsidRPr="00CF2916">
        <w:rPr>
          <w:rFonts w:ascii="Arial" w:hAnsi="Arial" w:cs="Arial"/>
          <w:bCs/>
          <w:sz w:val="22"/>
          <w:szCs w:val="22"/>
        </w:rPr>
        <w:t xml:space="preserve"> (</w:t>
      </w:r>
      <w:r w:rsidR="00E67957">
        <w:rPr>
          <w:rFonts w:ascii="Arial" w:hAnsi="Arial" w:cs="Arial"/>
          <w:bCs/>
          <w:sz w:val="22"/>
          <w:szCs w:val="22"/>
        </w:rPr>
        <w:t>sessenta</w:t>
      </w:r>
      <w:r w:rsidRPr="00CF2916">
        <w:rPr>
          <w:rFonts w:ascii="Arial" w:hAnsi="Arial" w:cs="Arial"/>
          <w:bCs/>
          <w:sz w:val="22"/>
          <w:szCs w:val="22"/>
        </w:rPr>
        <w:t>)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sz w:val="22"/>
          <w:szCs w:val="22"/>
        </w:rPr>
        <w:t xml:space="preserve"> </w:t>
      </w:r>
      <w:r w:rsidRPr="00CF2916">
        <w:rPr>
          <w:rFonts w:ascii="Arial" w:hAnsi="Arial" w:cs="Arial"/>
          <w:bCs/>
          <w:sz w:val="22"/>
          <w:szCs w:val="22"/>
        </w:rPr>
        <w:t xml:space="preserve">O recebimento ficará sob a responsabilidade da Comissão de Recebimento de Materiais e Serviços da Prefeitura Municipal Rolim de Moura. A entrega do(s) produto(s)/bens em cumprimento das formalidades legais assinando a nota fiscal/fatura tudo em conformidade do Artigo 73, inciso I letra “b” e Artigo 74 inciso III e seu § único da lei 8.666/93. </w:t>
      </w:r>
    </w:p>
    <w:p w:rsidR="000F3E91" w:rsidRPr="00CF2916" w:rsidRDefault="000F3E91" w:rsidP="000F3E91">
      <w:pPr>
        <w:pStyle w:val="Recuodecorpodetexto3"/>
        <w:spacing w:line="320" w:lineRule="atLeast"/>
        <w:ind w:left="567" w:firstLine="0"/>
        <w:jc w:val="both"/>
        <w:rPr>
          <w:rFonts w:ascii="Arial" w:hAnsi="Arial" w:cs="Arial"/>
          <w:bCs/>
          <w:sz w:val="22"/>
          <w:szCs w:val="22"/>
        </w:rPr>
      </w:pP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lastRenderedPageBreak/>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o instrumento convocatório deste</w:t>
      </w:r>
      <w:r w:rsidRPr="00CF2916">
        <w:rPr>
          <w:rFonts w:ascii="Arial" w:hAnsi="Arial" w:cs="Arial"/>
          <w:b/>
          <w:color w:val="000000"/>
          <w:sz w:val="22"/>
          <w:szCs w:val="22"/>
        </w:rPr>
        <w:t xml:space="preserve"> </w:t>
      </w:r>
      <w:r w:rsidRPr="00CF2916">
        <w:rPr>
          <w:rFonts w:ascii="Arial" w:hAnsi="Arial" w:cs="Arial"/>
          <w:color w:val="000000"/>
          <w:sz w:val="22"/>
          <w:szCs w:val="22"/>
        </w:rPr>
        <w:t>PREGÃO ELETRÔNICO</w:t>
      </w:r>
      <w:r w:rsidRPr="00CF2916">
        <w:rPr>
          <w:rFonts w:ascii="Arial" w:hAnsi="Arial" w:cs="Arial"/>
          <w:b/>
          <w:bCs/>
          <w:color w:val="000000"/>
          <w:sz w:val="22"/>
          <w:szCs w:val="22"/>
        </w:rPr>
        <w:t>,</w:t>
      </w:r>
      <w:r w:rsidRPr="00CF2916">
        <w:rPr>
          <w:rFonts w:ascii="Arial" w:hAnsi="Arial" w:cs="Arial"/>
          <w:b/>
          <w:color w:val="000000"/>
          <w:sz w:val="22"/>
          <w:szCs w:val="22"/>
        </w:rPr>
        <w:t xml:space="preserve"> </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b/>
          <w:sz w:val="22"/>
          <w:szCs w:val="22"/>
        </w:rPr>
        <w:t xml:space="preserve"> </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140C07">
        <w:rPr>
          <w:rStyle w:val="Hyperlink"/>
          <w:rFonts w:ascii="Arial" w:hAnsi="Arial" w:cs="Arial"/>
          <w:sz w:val="22"/>
          <w:szCs w:val="22"/>
        </w:rPr>
        <w:t>semcol</w:t>
      </w:r>
      <w:r w:rsidR="005473B8">
        <w:rPr>
          <w:rStyle w:val="Hyperlink"/>
          <w:rFonts w:ascii="Arial" w:hAnsi="Arial" w:cs="Arial"/>
          <w:sz w:val="22"/>
          <w:szCs w:val="22"/>
        </w:rPr>
        <w:t>.rolimdemoura</w:t>
      </w:r>
      <w:r w:rsidR="00140C07">
        <w:rPr>
          <w:rStyle w:val="Hyperlink"/>
          <w:rFonts w:ascii="Arial" w:hAnsi="Arial" w:cs="Arial"/>
          <w:sz w:val="22"/>
          <w:szCs w:val="22"/>
        </w:rPr>
        <w:t>@</w:t>
      </w:r>
      <w:r w:rsidR="005473B8">
        <w:rPr>
          <w:rStyle w:val="Hyperlink"/>
          <w:rFonts w:ascii="Arial" w:hAnsi="Arial" w:cs="Arial"/>
          <w:sz w:val="22"/>
          <w:szCs w:val="22"/>
        </w:rPr>
        <w:t>gmail.com</w:t>
      </w:r>
      <w:r w:rsidRPr="00CF2916">
        <w:rPr>
          <w:rFonts w:ascii="Arial" w:hAnsi="Arial" w:cs="Arial"/>
          <w:sz w:val="22"/>
          <w:szCs w:val="22"/>
        </w:rPr>
        <w:t xml:space="preserve"> (ao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w:t>
      </w:r>
      <w:r w:rsidRPr="00CF2916">
        <w:rPr>
          <w:rFonts w:ascii="Arial" w:hAnsi="Arial" w:cs="Arial"/>
          <w:b/>
          <w:sz w:val="22"/>
          <w:szCs w:val="22"/>
        </w:rPr>
        <w:t xml:space="preserve"> </w:t>
      </w:r>
      <w:r w:rsidRPr="00CF2916">
        <w:rPr>
          <w:rFonts w:ascii="Arial" w:hAnsi="Arial" w:cs="Arial"/>
          <w:sz w:val="22"/>
          <w:szCs w:val="22"/>
        </w:rPr>
        <w:t>Av. João Pessoa, n.º 4478 – Bairro Centro 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preferencialmente</w:t>
      </w:r>
      <w:r w:rsidRPr="00CF2916">
        <w:rPr>
          <w:rFonts w:ascii="Arial" w:hAnsi="Arial" w:cs="Arial"/>
          <w:b w:val="0"/>
          <w:sz w:val="22"/>
          <w:szCs w:val="22"/>
        </w:rPr>
        <w:t xml:space="preserve"> </w:t>
      </w:r>
      <w:r w:rsidRPr="00CF2916">
        <w:rPr>
          <w:rFonts w:ascii="Arial" w:hAnsi="Arial" w:cs="Arial"/>
          <w:sz w:val="22"/>
          <w:szCs w:val="22"/>
        </w:rPr>
        <w:t xml:space="preserv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r w:rsidRPr="00CF2916">
        <w:rPr>
          <w:rFonts w:ascii="Arial" w:hAnsi="Arial" w:cs="Arial"/>
          <w:b w:val="0"/>
          <w:sz w:val="22"/>
          <w:szCs w:val="22"/>
        </w:rPr>
        <w:t xml:space="preserve"> </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 w:val="0"/>
          <w:bCs/>
          <w:color w:val="0000FF"/>
          <w:sz w:val="22"/>
          <w:szCs w:val="22"/>
        </w:rPr>
        <w:t xml:space="preserve"> </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r w:rsidR="005473B8">
        <w:rPr>
          <w:rStyle w:val="Hyperlink"/>
          <w:rFonts w:ascii="Arial" w:hAnsi="Arial" w:cs="Arial"/>
          <w:sz w:val="22"/>
          <w:szCs w:val="22"/>
        </w:rPr>
        <w:t>semcol.rolimdemoura@gmail.com</w:t>
      </w:r>
      <w:r w:rsidRPr="00CF2916">
        <w:rPr>
          <w:rFonts w:ascii="Arial" w:hAnsi="Arial" w:cs="Arial"/>
          <w:sz w:val="22"/>
          <w:szCs w:val="22"/>
        </w:rPr>
        <w:t xml:space="preserve"> </w:t>
      </w:r>
      <w:r w:rsidRPr="00CF2916">
        <w:rPr>
          <w:rFonts w:ascii="Arial" w:hAnsi="Arial" w:cs="Arial"/>
          <w:b w:val="0"/>
          <w:sz w:val="22"/>
          <w:szCs w:val="22"/>
        </w:rPr>
        <w:t xml:space="preserve">(ao transmitir o e-mail, o mesmo deverá ser confirmado pelo pregoeiro e/ou equipe de apoio responsável, para não tornar sem efeito, pelo </w:t>
      </w:r>
      <w:r w:rsidRPr="0088013B">
        <w:rPr>
          <w:rFonts w:ascii="Arial" w:hAnsi="Arial" w:cs="Arial"/>
          <w:b w:val="0"/>
          <w:color w:val="000000" w:themeColor="text1"/>
          <w:sz w:val="22"/>
          <w:szCs w:val="22"/>
        </w:rPr>
        <w:t>telefone</w:t>
      </w:r>
      <w:r w:rsidRPr="0088013B">
        <w:rPr>
          <w:rFonts w:ascii="Arial" w:hAnsi="Arial" w:cs="Arial"/>
          <w:color w:val="000000" w:themeColor="text1"/>
          <w:sz w:val="22"/>
          <w:szCs w:val="22"/>
        </w:rPr>
        <w:t xml:space="preserve"> </w:t>
      </w:r>
      <w:r w:rsidRPr="0088013B">
        <w:rPr>
          <w:rFonts w:ascii="Arial" w:hAnsi="Arial" w:cs="Arial"/>
          <w:b w:val="0"/>
          <w:color w:val="000000" w:themeColor="text1"/>
          <w:sz w:val="22"/>
          <w:szCs w:val="22"/>
        </w:rPr>
        <w:t xml:space="preserv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 às 13h30min. de segunda-feira a sexta-feira, situada na</w:t>
      </w:r>
      <w:r w:rsidRPr="00CF2916">
        <w:rPr>
          <w:rFonts w:ascii="Arial" w:hAnsi="Arial" w:cs="Arial"/>
          <w:b w:val="0"/>
          <w:sz w:val="22"/>
          <w:szCs w:val="22"/>
        </w:rPr>
        <w:t xml:space="preserve"> </w:t>
      </w:r>
      <w:r w:rsidRPr="00CF2916">
        <w:rPr>
          <w:rFonts w:ascii="Arial" w:hAnsi="Arial" w:cs="Arial"/>
          <w:sz w:val="22"/>
          <w:szCs w:val="22"/>
        </w:rPr>
        <w:t>Av. João Pe</w:t>
      </w:r>
      <w:r w:rsidR="008E4717">
        <w:rPr>
          <w:rFonts w:ascii="Arial" w:hAnsi="Arial" w:cs="Arial"/>
          <w:sz w:val="22"/>
          <w:szCs w:val="22"/>
        </w:rPr>
        <w:t xml:space="preserve">ssoa, n.º 4478 – Bairro </w:t>
      </w:r>
      <w:r w:rsidR="008E4717">
        <w:rPr>
          <w:rFonts w:ascii="Arial" w:hAnsi="Arial" w:cs="Arial"/>
          <w:sz w:val="22"/>
          <w:szCs w:val="22"/>
        </w:rPr>
        <w:lastRenderedPageBreak/>
        <w:t xml:space="preserve">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sz w:val="22"/>
          <w:szCs w:val="22"/>
        </w:rPr>
        <w:t xml:space="preserve"> </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bCs/>
          <w:iCs/>
          <w:sz w:val="22"/>
          <w:szCs w:val="22"/>
        </w:rPr>
        <w:t xml:space="preserve"> </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s</w:t>
      </w:r>
      <w:r w:rsidR="00B22C06" w:rsidRPr="00CF2916">
        <w:rPr>
          <w:rFonts w:ascii="Arial" w:hAnsi="Arial" w:cs="Arial"/>
          <w:sz w:val="22"/>
          <w:szCs w:val="22"/>
        </w:rPr>
        <w:t xml:space="preserve"> </w:t>
      </w:r>
      <w:r w:rsidR="005920B9" w:rsidRPr="00CF2916">
        <w:rPr>
          <w:rFonts w:ascii="Arial" w:hAnsi="Arial" w:cs="Arial"/>
          <w:sz w:val="22"/>
          <w:szCs w:val="22"/>
        </w:rPr>
        <w:t xml:space="preserve">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0"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do Decreto Estadual nº. 15.643/2011.</w:t>
      </w:r>
      <w:r w:rsidRPr="00CF2916">
        <w:rPr>
          <w:rFonts w:ascii="Arial" w:hAnsi="Arial" w:cs="Arial"/>
          <w:sz w:val="22"/>
          <w:szCs w:val="22"/>
        </w:rPr>
        <w:t xml:space="preserve"> </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bCs/>
          <w:sz w:val="22"/>
          <w:szCs w:val="22"/>
        </w:rPr>
        <w:t xml:space="preserve"> </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r w:rsidRPr="00CF2916">
        <w:rPr>
          <w:rFonts w:ascii="Arial" w:hAnsi="Arial" w:cs="Arial"/>
          <w:sz w:val="22"/>
          <w:szCs w:val="22"/>
        </w:rPr>
        <w:t xml:space="preserve"> </w:t>
      </w:r>
      <w:hyperlink r:id="rId11"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lastRenderedPageBreak/>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w:t>
      </w:r>
      <w:r w:rsidRPr="00CF2916">
        <w:rPr>
          <w:rFonts w:ascii="Arial" w:hAnsi="Arial" w:cs="Arial"/>
          <w:sz w:val="22"/>
          <w:szCs w:val="22"/>
        </w:rPr>
        <w:lastRenderedPageBreak/>
        <w:t>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4657E5">
        <w:rPr>
          <w:rFonts w:ascii="Arial" w:hAnsi="Arial" w:cs="Arial"/>
          <w:color w:val="auto"/>
          <w:sz w:val="22"/>
          <w:szCs w:val="22"/>
        </w:rPr>
        <w:t>4</w:t>
      </w:r>
      <w:r w:rsidRPr="00CF2916">
        <w:rPr>
          <w:rFonts w:ascii="Arial" w:hAnsi="Arial" w:cs="Arial"/>
          <w:color w:val="auto"/>
          <w:sz w:val="22"/>
          <w:szCs w:val="22"/>
        </w:rPr>
        <w:t>.</w:t>
      </w:r>
      <w:r w:rsidR="004657E5">
        <w:rPr>
          <w:rFonts w:ascii="Arial" w:hAnsi="Arial" w:cs="Arial"/>
          <w:color w:val="auto"/>
          <w:sz w:val="22"/>
          <w:szCs w:val="22"/>
        </w:rPr>
        <w:t>8</w:t>
      </w:r>
      <w:r w:rsidRPr="00CF2916">
        <w:rPr>
          <w:rFonts w:ascii="Arial" w:hAnsi="Arial" w:cs="Arial"/>
          <w:color w:val="auto"/>
          <w:sz w:val="22"/>
          <w:szCs w:val="22"/>
        </w:rPr>
        <w:t>00.000,00 (</w:t>
      </w:r>
      <w:r w:rsidR="004657E5">
        <w:rPr>
          <w:rFonts w:ascii="Arial" w:hAnsi="Arial" w:cs="Arial"/>
          <w:color w:val="auto"/>
          <w:sz w:val="22"/>
          <w:szCs w:val="22"/>
        </w:rPr>
        <w:t xml:space="preserve">quatro milhões e oitocentos </w:t>
      </w:r>
      <w:r w:rsidRPr="00CF2916">
        <w:rPr>
          <w:rFonts w:ascii="Arial" w:hAnsi="Arial" w:cs="Arial"/>
          <w:color w:val="auto"/>
          <w:sz w:val="22"/>
          <w:szCs w:val="22"/>
        </w:rPr>
        <w:t xml:space="preserve">mil reais). </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lastRenderedPageBreak/>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w:t>
      </w:r>
      <w:r w:rsidRPr="00CF2916">
        <w:rPr>
          <w:rFonts w:ascii="Arial" w:hAnsi="Arial" w:cs="Arial"/>
          <w:b/>
          <w:color w:val="FF0000"/>
          <w:sz w:val="22"/>
          <w:szCs w:val="22"/>
          <w:highlight w:val="lightGray"/>
        </w:rPr>
        <w:t xml:space="preserve"> </w:t>
      </w:r>
      <w:r w:rsidRPr="00CF2916">
        <w:rPr>
          <w:rFonts w:ascii="Arial" w:hAnsi="Arial" w:cs="Arial"/>
          <w:b/>
          <w:sz w:val="22"/>
          <w:szCs w:val="22"/>
          <w:highlight w:val="lightGray"/>
        </w:rPr>
        <w:t>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045793" w:rsidRPr="00CF2916">
        <w:rPr>
          <w:rFonts w:ascii="Arial" w:hAnsi="Arial" w:cs="Arial"/>
          <w:bCs/>
          <w:color w:val="0000FF"/>
          <w:sz w:val="22"/>
          <w:szCs w:val="22"/>
        </w:rPr>
        <w:t xml:space="preserve"> </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highlight w:val="yellow"/>
          <w:u w:val="single"/>
        </w:rPr>
        <w:t xml:space="preserve"> </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r w:rsidRPr="00CF2916">
        <w:rPr>
          <w:rFonts w:ascii="Arial" w:hAnsi="Arial" w:cs="Arial"/>
          <w:color w:val="FF0000"/>
          <w:sz w:val="22"/>
          <w:szCs w:val="22"/>
        </w:rPr>
        <w:t xml:space="preserve"> </w:t>
      </w:r>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spacing w:val="2"/>
          <w:sz w:val="22"/>
          <w:szCs w:val="22"/>
        </w:rPr>
        <w:t>8.2.</w:t>
      </w:r>
      <w:r w:rsidRPr="00CF2916">
        <w:rPr>
          <w:rFonts w:ascii="Arial" w:hAnsi="Arial" w:cs="Arial"/>
          <w:spacing w:val="2"/>
          <w:sz w:val="22"/>
          <w:szCs w:val="22"/>
        </w:rPr>
        <w:t xml:space="preserve">  </w:t>
      </w:r>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3"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b/>
          <w:bCs/>
          <w:color w:val="000000" w:themeColor="text1"/>
          <w:sz w:val="22"/>
          <w:szCs w:val="22"/>
        </w:rPr>
        <w:t xml:space="preserve"> </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 xml:space="preserve">a data e hora marcada para a abertura da sessão, exclusivamente por meio do sistema eletrônico, quando, então, encerrar-se-á, automaticamente, </w:t>
      </w:r>
      <w:r w:rsidRPr="00CF2916">
        <w:rPr>
          <w:rFonts w:ascii="Arial" w:hAnsi="Arial" w:cs="Arial"/>
          <w:color w:val="000000"/>
          <w:sz w:val="22"/>
          <w:szCs w:val="22"/>
        </w:rPr>
        <w:lastRenderedPageBreak/>
        <w:t>a fase de recebimento de proposta,</w:t>
      </w:r>
      <w:r w:rsidRPr="00CF2916">
        <w:rPr>
          <w:rFonts w:ascii="Arial" w:hAnsi="Arial" w:cs="Arial"/>
          <w:b/>
          <w:color w:val="000000"/>
          <w:sz w:val="22"/>
          <w:szCs w:val="22"/>
        </w:rPr>
        <w:t xml:space="preserve"> 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w:t>
      </w:r>
      <w:r w:rsidRPr="00CF2916">
        <w:rPr>
          <w:rFonts w:ascii="Arial" w:hAnsi="Arial" w:cs="Arial"/>
          <w:sz w:val="22"/>
          <w:szCs w:val="22"/>
        </w:rPr>
        <w:t xml:space="preserve"> </w:t>
      </w:r>
      <w:r w:rsidRPr="00CF2916">
        <w:rPr>
          <w:rFonts w:ascii="Arial" w:hAnsi="Arial" w:cs="Arial"/>
          <w:b/>
          <w:sz w:val="22"/>
          <w:szCs w:val="22"/>
        </w:rPr>
        <w: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Pr="0088013B">
        <w:rPr>
          <w:rFonts w:ascii="Arial" w:hAnsi="Arial" w:cs="Arial"/>
          <w:b w:val="0"/>
          <w:color w:val="000000" w:themeColor="text1"/>
          <w:sz w:val="22"/>
          <w:szCs w:val="22"/>
        </w:rPr>
        <w:t xml:space="preserve">da </w:t>
      </w:r>
      <w:r w:rsidR="004657E5">
        <w:rPr>
          <w:rFonts w:ascii="Arial" w:hAnsi="Arial" w:cs="Arial"/>
          <w:b w:val="0"/>
          <w:color w:val="000000" w:themeColor="text1"/>
          <w:sz w:val="22"/>
          <w:szCs w:val="22"/>
        </w:rPr>
        <w:t>data e horário pré-estabelecidos</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(podendo, ainda, ser analisado pelo órgão requerente),</w:t>
      </w:r>
      <w:r w:rsidRPr="00CF2916">
        <w:rPr>
          <w:rFonts w:ascii="Arial" w:hAnsi="Arial" w:cs="Arial"/>
          <w:sz w:val="22"/>
          <w:szCs w:val="22"/>
        </w:rPr>
        <w:t xml:space="preserve"> </w:t>
      </w:r>
      <w:r w:rsidRPr="00CF2916">
        <w:rPr>
          <w:rFonts w:ascii="Arial" w:hAnsi="Arial" w:cs="Arial"/>
          <w:sz w:val="22"/>
          <w:szCs w:val="22"/>
        </w:rPr>
        <w:lastRenderedPageBreak/>
        <w:t xml:space="preserve">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w:t>
      </w:r>
      <w:proofErr w:type="spellStart"/>
      <w:r w:rsidRPr="00CF2916">
        <w:rPr>
          <w:rFonts w:ascii="Arial" w:hAnsi="Arial" w:cs="Arial"/>
          <w:sz w:val="22"/>
          <w:szCs w:val="22"/>
        </w:rPr>
        <w:t>inexeqüível</w:t>
      </w:r>
      <w:proofErr w:type="spellEnd"/>
      <w:r w:rsidRPr="00CF2916">
        <w:rPr>
          <w:rFonts w:ascii="Arial" w:hAnsi="Arial" w:cs="Arial"/>
          <w:sz w:val="22"/>
          <w:szCs w:val="22"/>
        </w:rPr>
        <w:t>,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sz w:val="22"/>
          <w:szCs w:val="22"/>
        </w:rPr>
        <w:t xml:space="preserve"> </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r w:rsidRPr="00CF2916">
        <w:rPr>
          <w:rFonts w:ascii="Arial" w:hAnsi="Arial" w:cs="Arial"/>
          <w:b w:val="0"/>
          <w:bCs/>
          <w:sz w:val="22"/>
          <w:szCs w:val="22"/>
        </w:rPr>
        <w:t xml:space="preserve"> </w:t>
      </w:r>
      <w:hyperlink r:id="rId14"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sz w:val="22"/>
          <w:szCs w:val="22"/>
        </w:rPr>
        <w:t xml:space="preserve"> </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w:t>
      </w:r>
      <w:r w:rsidR="004657E5">
        <w:rPr>
          <w:rFonts w:ascii="Arial" w:hAnsi="Arial" w:cs="Arial"/>
          <w:b/>
          <w:sz w:val="22"/>
          <w:szCs w:val="22"/>
          <w:u w:val="single"/>
        </w:rPr>
        <w:t>, tanto para os valores totais quanto nos unitários</w:t>
      </w:r>
      <w:r w:rsidRPr="00CF2916">
        <w:rPr>
          <w:rFonts w:ascii="Arial" w:hAnsi="Arial" w:cs="Arial"/>
          <w:b/>
          <w:sz w:val="22"/>
          <w:szCs w:val="22"/>
          <w:u w:val="single"/>
        </w:rPr>
        <w:t xml:space="preserve">,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w:t>
      </w:r>
      <w:r w:rsidR="00F55C47" w:rsidRPr="00CF2916">
        <w:rPr>
          <w:rFonts w:ascii="Arial" w:hAnsi="Arial" w:cs="Arial"/>
          <w:color w:val="000000"/>
          <w:sz w:val="22"/>
          <w:szCs w:val="22"/>
        </w:rPr>
        <w:t xml:space="preserve"> </w:t>
      </w:r>
      <w:r w:rsidR="002713B0" w:rsidRPr="00CF2916">
        <w:rPr>
          <w:rFonts w:ascii="Arial" w:hAnsi="Arial" w:cs="Arial"/>
          <w:color w:val="000000"/>
          <w:sz w:val="22"/>
          <w:szCs w:val="22"/>
        </w:rPr>
        <w:t>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F55C47" w:rsidRPr="00CF2916">
        <w:rPr>
          <w:rFonts w:ascii="Arial" w:hAnsi="Arial" w:cs="Arial"/>
          <w:color w:val="000000"/>
          <w:sz w:val="22"/>
          <w:szCs w:val="22"/>
        </w:rPr>
        <w:t xml:space="preserve"> </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w:t>
      </w:r>
      <w:r w:rsidR="00F55C47" w:rsidRPr="00CF2916">
        <w:rPr>
          <w:rFonts w:ascii="Arial" w:hAnsi="Arial" w:cs="Arial"/>
          <w:color w:val="000000"/>
          <w:sz w:val="22"/>
          <w:szCs w:val="22"/>
        </w:rPr>
        <w:lastRenderedPageBreak/>
        <w:t xml:space="preserve">aos participantes, através do CHAT MENSAGEM, no endereço eletrônico utilizado para divulgação no site </w:t>
      </w:r>
      <w:hyperlink r:id="rId15"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01 (um) a 60 (sessenta) minutos</w:t>
      </w:r>
      <w:r w:rsidR="00F55C47" w:rsidRPr="00CF2916">
        <w:rPr>
          <w:rFonts w:ascii="Arial" w:hAnsi="Arial" w:cs="Arial"/>
          <w:bCs/>
          <w:color w:val="000000"/>
          <w:sz w:val="22"/>
          <w:szCs w:val="22"/>
        </w:rPr>
        <w:t>, determinado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o</w:t>
      </w:r>
      <w:r w:rsidR="006D0F86" w:rsidRPr="00CF2916">
        <w:rPr>
          <w:rFonts w:ascii="Arial" w:hAnsi="Arial" w:cs="Arial"/>
          <w:bCs/>
          <w:color w:val="000000"/>
          <w:sz w:val="22"/>
          <w:szCs w:val="22"/>
        </w:rPr>
        <w:t>s</w:t>
      </w:r>
      <w:r w:rsidR="00F55C47" w:rsidRPr="00CF2916">
        <w:rPr>
          <w:rFonts w:ascii="Arial" w:hAnsi="Arial" w:cs="Arial"/>
          <w:bCs/>
          <w:color w:val="000000"/>
          <w:sz w:val="22"/>
          <w:szCs w:val="22"/>
        </w:rPr>
        <w:t xml:space="preserve"> </w:t>
      </w:r>
      <w:r w:rsidR="006D0F86" w:rsidRPr="00CF2916">
        <w:rPr>
          <w:rFonts w:ascii="Arial" w:hAnsi="Arial" w:cs="Arial"/>
          <w:bCs/>
          <w:color w:val="000000"/>
          <w:sz w:val="22"/>
          <w:szCs w:val="22"/>
        </w:rPr>
        <w:t>ITENS</w:t>
      </w:r>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 xml:space="preserve"> 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Cs/>
          <w:color w:val="000000"/>
          <w:sz w:val="22"/>
          <w:szCs w:val="22"/>
        </w:rPr>
        <w:t xml:space="preserve"> </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lastRenderedPageBreak/>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5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t xml:space="preserve"> </w:t>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t xml:space="preserve"> </w:t>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deste edital com PARTICIPAÇÃO EXCLUSIVA PARA MICROEMPRESAS – ME, EMPRESAS DE PEQUENO PORTE – EPP E EQUIPARADAS A ME/EPP após o encerramento da etapa de lances, o Pregoeiro verificará se há empate entre as licitantes obedecendo o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s</w:t>
      </w:r>
      <w:r w:rsidRPr="00CF2916">
        <w:rPr>
          <w:rFonts w:ascii="Arial" w:hAnsi="Arial" w:cs="Arial"/>
          <w:sz w:val="22"/>
          <w:szCs w:val="22"/>
        </w:rPr>
        <w:t>istema</w:t>
      </w:r>
      <w:r w:rsidR="001114B6" w:rsidRPr="00CF2916">
        <w:rPr>
          <w:rFonts w:ascii="Arial" w:hAnsi="Arial" w:cs="Arial"/>
          <w:sz w:val="22"/>
          <w:szCs w:val="22"/>
        </w:rPr>
        <w:t xml:space="preserve"> </w:t>
      </w:r>
      <w:proofErr w:type="spellStart"/>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o pregoeiro</w:t>
      </w:r>
      <w:r w:rsidR="00476A51" w:rsidRPr="00CF2916">
        <w:rPr>
          <w:rFonts w:ascii="Arial" w:hAnsi="Arial" w:cs="Arial"/>
          <w:sz w:val="22"/>
          <w:szCs w:val="22"/>
        </w:rPr>
        <w:t xml:space="preserve"> </w:t>
      </w:r>
      <w:r w:rsidR="001B2A39" w:rsidRPr="00CF2916">
        <w:rPr>
          <w:rFonts w:ascii="Arial" w:hAnsi="Arial" w:cs="Arial"/>
          <w:sz w:val="22"/>
          <w:szCs w:val="22"/>
        </w:rPr>
        <w:t>examinar</w:t>
      </w:r>
      <w:r w:rsidR="00476A51" w:rsidRPr="00CF2916">
        <w:rPr>
          <w:rFonts w:ascii="Arial" w:hAnsi="Arial" w:cs="Arial"/>
          <w:sz w:val="22"/>
          <w:szCs w:val="22"/>
        </w:rPr>
        <w:t xml:space="preserve"> a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w:t>
      </w:r>
      <w:r w:rsidR="00476A51" w:rsidRPr="00CF2916">
        <w:rPr>
          <w:rFonts w:ascii="Arial" w:hAnsi="Arial" w:cs="Arial"/>
          <w:b/>
          <w:sz w:val="22"/>
          <w:szCs w:val="22"/>
          <w:u w:val="single"/>
        </w:rPr>
        <w:lastRenderedPageBreak/>
        <w:t xml:space="preserve">Cotação 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w:t>
      </w:r>
      <w:proofErr w:type="spellStart"/>
      <w:r w:rsidRPr="00CF2916">
        <w:rPr>
          <w:rFonts w:ascii="Arial" w:hAnsi="Arial" w:cs="Arial"/>
          <w:sz w:val="22"/>
          <w:szCs w:val="22"/>
        </w:rPr>
        <w:t>subseqüente</w:t>
      </w:r>
      <w:proofErr w:type="spellEnd"/>
      <w:r w:rsidRPr="00CF2916">
        <w:rPr>
          <w:rFonts w:ascii="Arial" w:hAnsi="Arial" w:cs="Arial"/>
          <w:sz w:val="22"/>
          <w:szCs w:val="22"/>
        </w:rPr>
        <w:t xml:space="preserv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lastRenderedPageBreak/>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6A0DFD" w:rsidRPr="00842B64">
        <w:rPr>
          <w:rFonts w:ascii="Arial" w:hAnsi="Arial" w:cs="Arial"/>
          <w:b/>
          <w:color w:val="000000" w:themeColor="text1"/>
          <w:sz w:val="22"/>
          <w:szCs w:val="22"/>
        </w:rPr>
        <w:t xml:space="preserve"> </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 </w:t>
      </w:r>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
          <w:bCs/>
          <w:color w:val="000000" w:themeColor="text1"/>
          <w:sz w:val="22"/>
          <w:szCs w:val="22"/>
        </w:rPr>
        <w:t xml:space="preserve"> </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006D03AF" w:rsidRPr="00842B64">
        <w:rPr>
          <w:rFonts w:ascii="Arial" w:hAnsi="Arial" w:cs="Arial"/>
          <w:b/>
          <w:bCs/>
          <w:color w:val="000000" w:themeColor="text1"/>
          <w:sz w:val="22"/>
          <w:szCs w:val="22"/>
        </w:rPr>
        <w:t xml:space="preserve"> </w:t>
      </w:r>
      <w:r w:rsidRPr="00842B64">
        <w:rPr>
          <w:rFonts w:ascii="Arial" w:hAnsi="Arial" w:cs="Arial"/>
          <w:b/>
          <w:bCs/>
          <w:color w:val="000000" w:themeColor="text1"/>
          <w:sz w:val="22"/>
          <w:szCs w:val="22"/>
        </w:rPr>
        <w:t xml:space="preserve">no prazo máximo de </w:t>
      </w:r>
      <w:r w:rsidR="00E0204A">
        <w:rPr>
          <w:rFonts w:ascii="Arial" w:hAnsi="Arial" w:cs="Arial"/>
          <w:b/>
          <w:color w:val="000000" w:themeColor="text1"/>
          <w:sz w:val="22"/>
          <w:szCs w:val="22"/>
          <w:u w:val="single"/>
        </w:rPr>
        <w:t>120 (Cento e vinte)</w:t>
      </w:r>
      <w:r w:rsidRPr="00842B64">
        <w:rPr>
          <w:rFonts w:ascii="Arial" w:hAnsi="Arial" w:cs="Arial"/>
          <w:b/>
          <w:color w:val="000000" w:themeColor="text1"/>
          <w:sz w:val="22"/>
          <w:szCs w:val="22"/>
          <w:u w:val="single"/>
        </w:rPr>
        <w:t xml:space="preserve">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00BE1E40" w:rsidRPr="00842B64">
        <w:rPr>
          <w:rFonts w:ascii="Arial" w:hAnsi="Arial" w:cs="Arial"/>
          <w:b/>
          <w:color w:val="000000" w:themeColor="text1"/>
          <w:sz w:val="22"/>
          <w:szCs w:val="22"/>
        </w:rPr>
        <w:t xml:space="preserve"> </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COMPRASNET,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u w:val="single"/>
        </w:rPr>
        <w:t>(</w:t>
      </w:r>
      <w:proofErr w:type="spellStart"/>
      <w:r w:rsidR="00E214F9" w:rsidRPr="00842B64">
        <w:rPr>
          <w:rFonts w:ascii="Arial" w:hAnsi="Arial" w:cs="Arial"/>
          <w:b/>
          <w:color w:val="000000" w:themeColor="text1"/>
          <w:sz w:val="22"/>
          <w:szCs w:val="22"/>
          <w:u w:val="single"/>
        </w:rPr>
        <w:t>excel</w:t>
      </w:r>
      <w:proofErr w:type="spell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00E214F9" w:rsidRPr="00CF2916">
        <w:rPr>
          <w:rFonts w:ascii="Arial" w:hAnsi="Arial" w:cs="Arial"/>
          <w:b/>
          <w:sz w:val="22"/>
          <w:szCs w:val="22"/>
        </w:rPr>
        <w:t xml:space="preserve"> </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PREÇOS FORA DO PRAZO PREVISTO NO SUB-ITEM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5473B8">
        <w:rPr>
          <w:rStyle w:val="Hyperlink"/>
          <w:rFonts w:ascii="Arial" w:hAnsi="Arial" w:cs="Arial"/>
          <w:sz w:val="22"/>
          <w:szCs w:val="22"/>
        </w:rPr>
        <w:t>semcol.rolimdemoura@gmail.com</w:t>
      </w:r>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 xml:space="preserve">redigida com clareza, sem emendas, rasuras, borrões não ressalvados, acréscimos </w:t>
      </w:r>
      <w:r w:rsidR="00D84F6E" w:rsidRPr="00CF2916">
        <w:rPr>
          <w:rFonts w:ascii="Arial" w:hAnsi="Arial" w:cs="Arial"/>
          <w:b/>
          <w:bCs/>
          <w:sz w:val="22"/>
          <w:szCs w:val="22"/>
          <w:u w:val="single"/>
        </w:rPr>
        <w:lastRenderedPageBreak/>
        <w:t>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r w:rsidR="003E35AC" w:rsidRPr="00CF2916">
        <w:rPr>
          <w:rFonts w:ascii="Arial" w:hAnsi="Arial" w:cs="Arial"/>
          <w:sz w:val="22"/>
          <w:szCs w:val="22"/>
          <w:u w:val="single"/>
        </w:rPr>
        <w:t xml:space="preserve"> </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poderão ter autorização para o envio de toda documentação e proposta solicitada pelo e-mail: </w:t>
      </w:r>
      <w:r w:rsidR="005473B8">
        <w:rPr>
          <w:rStyle w:val="Hyperlink"/>
          <w:rFonts w:ascii="Arial" w:hAnsi="Arial" w:cs="Arial"/>
          <w:sz w:val="22"/>
          <w:szCs w:val="22"/>
        </w:rPr>
        <w:t>semcol.rolimdemoura@gmail.com</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E0204A">
        <w:rPr>
          <w:rFonts w:ascii="Arial" w:hAnsi="Arial" w:cs="Arial"/>
          <w:sz w:val="22"/>
          <w:szCs w:val="22"/>
        </w:rPr>
        <w:t>120 (Cento e vinte)</w:t>
      </w:r>
      <w:r w:rsidRPr="00CF2916">
        <w:rPr>
          <w:rFonts w:ascii="Arial" w:hAnsi="Arial" w:cs="Arial"/>
          <w:sz w:val="22"/>
          <w:szCs w:val="22"/>
        </w:rPr>
        <w:t xml:space="preserve">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11.6.11. O(s) licitantes(s)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r w:rsidR="005473B8">
        <w:rPr>
          <w:rStyle w:val="Hyperlink"/>
          <w:rFonts w:ascii="Arial" w:hAnsi="Arial" w:cs="Arial"/>
          <w:sz w:val="22"/>
          <w:szCs w:val="22"/>
        </w:rPr>
        <w:t>semcol.rolimdemoura@gmail.com</w:t>
      </w:r>
      <w:r w:rsidRPr="00CF2916">
        <w:rPr>
          <w:rFonts w:ascii="Arial" w:hAnsi="Arial" w:cs="Arial"/>
          <w:sz w:val="22"/>
          <w:szCs w:val="22"/>
        </w:rPr>
        <w:t xml:space="preserve">, estará disponível aos demais licitantes participantes da </w:t>
      </w:r>
      <w:r w:rsidRPr="00CF2916">
        <w:rPr>
          <w:rFonts w:ascii="Arial" w:hAnsi="Arial" w:cs="Arial"/>
          <w:sz w:val="22"/>
          <w:szCs w:val="22"/>
        </w:rPr>
        <w:lastRenderedPageBreak/>
        <w:t>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certidão(</w:t>
      </w:r>
      <w:proofErr w:type="spellStart"/>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xml:space="preserve">. Se a proposta ou lance de menor valor não for aceitável, o pregoeiro examinará a proposta ou o lance </w:t>
      </w:r>
      <w:proofErr w:type="spellStart"/>
      <w:r w:rsidRPr="00CF2916">
        <w:rPr>
          <w:rFonts w:ascii="Arial" w:hAnsi="Arial" w:cs="Arial"/>
          <w:sz w:val="22"/>
          <w:szCs w:val="22"/>
        </w:rPr>
        <w:t>subseqüente</w:t>
      </w:r>
      <w:proofErr w:type="spellEnd"/>
      <w:r w:rsidRPr="00CF2916">
        <w:rPr>
          <w:rFonts w:ascii="Arial" w:hAnsi="Arial" w:cs="Arial"/>
          <w:sz w:val="22"/>
          <w:szCs w:val="22"/>
        </w:rPr>
        <w:t>,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lastRenderedPageBreak/>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4657E5" w:rsidRPr="00CF2916" w:rsidRDefault="004657E5" w:rsidP="004657E5">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4657E5" w:rsidRPr="00CF2916" w:rsidRDefault="004657E5" w:rsidP="004657E5">
      <w:pPr>
        <w:autoSpaceDE w:val="0"/>
        <w:autoSpaceDN w:val="0"/>
        <w:adjustRightInd w:val="0"/>
        <w:spacing w:line="320" w:lineRule="atLeast"/>
        <w:jc w:val="both"/>
        <w:rPr>
          <w:rFonts w:ascii="Arial" w:hAnsi="Arial" w:cs="Arial"/>
          <w:bCs/>
          <w:sz w:val="22"/>
          <w:szCs w:val="22"/>
        </w:rPr>
      </w:pPr>
    </w:p>
    <w:p w:rsidR="004657E5" w:rsidRPr="00CF2916" w:rsidRDefault="004657E5" w:rsidP="004657E5">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4657E5" w:rsidRPr="00CF2916" w:rsidRDefault="004657E5" w:rsidP="004657E5">
      <w:pPr>
        <w:tabs>
          <w:tab w:val="left" w:pos="851"/>
        </w:tabs>
        <w:spacing w:line="320" w:lineRule="atLeast"/>
        <w:ind w:left="567"/>
        <w:jc w:val="both"/>
        <w:rPr>
          <w:rFonts w:ascii="Arial" w:hAnsi="Arial" w:cs="Arial"/>
          <w:sz w:val="22"/>
          <w:szCs w:val="22"/>
        </w:rPr>
      </w:pPr>
    </w:p>
    <w:p w:rsidR="004657E5" w:rsidRPr="00CF2916" w:rsidRDefault="004657E5" w:rsidP="004657E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w:t>
      </w:r>
      <w:r w:rsidRPr="00CF2916">
        <w:rPr>
          <w:rFonts w:ascii="Arial" w:hAnsi="Arial" w:cs="Arial"/>
          <w:sz w:val="22"/>
          <w:szCs w:val="22"/>
        </w:rPr>
        <w:lastRenderedPageBreak/>
        <w:t>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4657E5" w:rsidRPr="00CF2916" w:rsidRDefault="004657E5" w:rsidP="004657E5">
      <w:pPr>
        <w:tabs>
          <w:tab w:val="left" w:pos="851"/>
        </w:tabs>
        <w:spacing w:line="320" w:lineRule="atLeast"/>
        <w:ind w:left="567"/>
        <w:jc w:val="both"/>
        <w:rPr>
          <w:rFonts w:ascii="Arial" w:hAnsi="Arial" w:cs="Arial"/>
          <w:sz w:val="22"/>
          <w:szCs w:val="22"/>
        </w:rPr>
      </w:pPr>
    </w:p>
    <w:p w:rsidR="004657E5" w:rsidRPr="00CF2916" w:rsidRDefault="004657E5" w:rsidP="004657E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4657E5" w:rsidRPr="00CF2916" w:rsidRDefault="004657E5" w:rsidP="004657E5">
      <w:pPr>
        <w:tabs>
          <w:tab w:val="left" w:pos="851"/>
        </w:tabs>
        <w:spacing w:line="320" w:lineRule="atLeast"/>
        <w:ind w:left="567"/>
        <w:jc w:val="both"/>
        <w:rPr>
          <w:rFonts w:ascii="Arial" w:hAnsi="Arial" w:cs="Arial"/>
          <w:sz w:val="22"/>
          <w:szCs w:val="22"/>
        </w:rPr>
      </w:pPr>
    </w:p>
    <w:p w:rsidR="004657E5" w:rsidRPr="00CF2916" w:rsidRDefault="004657E5" w:rsidP="004657E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4657E5" w:rsidRPr="00CF2916" w:rsidRDefault="004657E5" w:rsidP="004657E5">
      <w:pPr>
        <w:tabs>
          <w:tab w:val="left" w:pos="851"/>
        </w:tabs>
        <w:spacing w:line="320" w:lineRule="atLeast"/>
        <w:ind w:left="567"/>
        <w:jc w:val="both"/>
        <w:rPr>
          <w:rFonts w:ascii="Arial" w:hAnsi="Arial" w:cs="Arial"/>
          <w:sz w:val="22"/>
          <w:szCs w:val="22"/>
        </w:rPr>
      </w:pPr>
    </w:p>
    <w:p w:rsidR="004657E5" w:rsidRPr="00CF2916" w:rsidRDefault="004657E5" w:rsidP="004657E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4657E5" w:rsidRPr="00CF2916" w:rsidRDefault="004657E5" w:rsidP="004657E5">
      <w:pPr>
        <w:pStyle w:val="PargrafodaLista"/>
        <w:rPr>
          <w:rFonts w:ascii="Arial" w:hAnsi="Arial" w:cs="Arial"/>
          <w:sz w:val="22"/>
          <w:szCs w:val="22"/>
        </w:rPr>
      </w:pPr>
    </w:p>
    <w:p w:rsidR="004657E5" w:rsidRPr="00CF2916" w:rsidRDefault="004657E5" w:rsidP="004657E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4657E5" w:rsidRPr="00CF2916" w:rsidRDefault="004657E5" w:rsidP="004657E5">
      <w:pPr>
        <w:spacing w:line="320" w:lineRule="atLeast"/>
        <w:jc w:val="both"/>
        <w:rPr>
          <w:rFonts w:ascii="Arial" w:hAnsi="Arial" w:cs="Arial"/>
          <w:b/>
          <w:sz w:val="22"/>
          <w:szCs w:val="22"/>
        </w:rPr>
      </w:pPr>
    </w:p>
    <w:p w:rsidR="004657E5" w:rsidRPr="00CF2916" w:rsidRDefault="004657E5" w:rsidP="004657E5">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4657E5" w:rsidRPr="00CF2916" w:rsidRDefault="004657E5" w:rsidP="004657E5">
      <w:pPr>
        <w:spacing w:line="320" w:lineRule="atLeast"/>
        <w:ind w:left="567"/>
        <w:jc w:val="both"/>
        <w:rPr>
          <w:rFonts w:ascii="Arial" w:hAnsi="Arial" w:cs="Arial"/>
          <w:b/>
          <w:bCs/>
          <w:color w:val="000000" w:themeColor="text1"/>
          <w:sz w:val="22"/>
          <w:szCs w:val="22"/>
        </w:rPr>
      </w:pPr>
    </w:p>
    <w:p w:rsidR="004657E5" w:rsidRPr="00CF2916" w:rsidRDefault="004657E5" w:rsidP="004657E5">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4657E5" w:rsidRPr="00CF2916" w:rsidRDefault="004657E5" w:rsidP="004657E5">
      <w:pPr>
        <w:pStyle w:val="PargrafodaLista"/>
        <w:spacing w:line="320" w:lineRule="atLeast"/>
        <w:ind w:left="567"/>
        <w:jc w:val="both"/>
        <w:rPr>
          <w:rFonts w:ascii="Arial" w:hAnsi="Arial" w:cs="Arial"/>
          <w:color w:val="000000" w:themeColor="text1"/>
          <w:sz w:val="22"/>
          <w:szCs w:val="22"/>
        </w:rPr>
      </w:pPr>
    </w:p>
    <w:p w:rsidR="004657E5" w:rsidRPr="00CF2916" w:rsidRDefault="004657E5" w:rsidP="004657E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4657E5" w:rsidRPr="00CF2916" w:rsidRDefault="004657E5" w:rsidP="004657E5">
      <w:pPr>
        <w:pStyle w:val="PargrafodaLista"/>
        <w:spacing w:line="320" w:lineRule="atLeast"/>
        <w:ind w:left="567"/>
        <w:jc w:val="both"/>
        <w:rPr>
          <w:rFonts w:ascii="Arial" w:hAnsi="Arial" w:cs="Arial"/>
          <w:color w:val="000000" w:themeColor="text1"/>
          <w:sz w:val="22"/>
          <w:szCs w:val="22"/>
        </w:rPr>
      </w:pPr>
    </w:p>
    <w:p w:rsidR="004657E5" w:rsidRPr="00CF2916" w:rsidRDefault="004657E5" w:rsidP="004657E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4657E5" w:rsidRPr="00CF2916" w:rsidRDefault="004657E5" w:rsidP="004657E5">
      <w:pPr>
        <w:pStyle w:val="PargrafodaLista"/>
        <w:spacing w:line="320" w:lineRule="atLeast"/>
        <w:ind w:left="567"/>
        <w:jc w:val="both"/>
        <w:rPr>
          <w:rFonts w:ascii="Arial" w:hAnsi="Arial" w:cs="Arial"/>
          <w:color w:val="000000" w:themeColor="text1"/>
          <w:sz w:val="22"/>
          <w:szCs w:val="22"/>
        </w:rPr>
      </w:pPr>
    </w:p>
    <w:p w:rsidR="004657E5" w:rsidRPr="00CF2916" w:rsidRDefault="004657E5" w:rsidP="004657E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4657E5" w:rsidRPr="00CF2916" w:rsidRDefault="004657E5" w:rsidP="004657E5">
      <w:pPr>
        <w:autoSpaceDE w:val="0"/>
        <w:autoSpaceDN w:val="0"/>
        <w:adjustRightInd w:val="0"/>
        <w:spacing w:line="320" w:lineRule="atLeast"/>
        <w:ind w:left="567"/>
        <w:jc w:val="both"/>
        <w:rPr>
          <w:rFonts w:ascii="Arial" w:hAnsi="Arial" w:cs="Arial"/>
          <w:color w:val="000000" w:themeColor="text1"/>
          <w:sz w:val="22"/>
          <w:szCs w:val="22"/>
        </w:rPr>
      </w:pPr>
    </w:p>
    <w:p w:rsidR="004657E5" w:rsidRPr="00CF2916" w:rsidRDefault="004657E5" w:rsidP="004657E5">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4657E5" w:rsidRPr="00CF2916" w:rsidRDefault="004657E5" w:rsidP="004657E5">
      <w:pPr>
        <w:autoSpaceDE w:val="0"/>
        <w:autoSpaceDN w:val="0"/>
        <w:adjustRightInd w:val="0"/>
        <w:spacing w:line="320" w:lineRule="atLeast"/>
        <w:ind w:left="567"/>
        <w:jc w:val="both"/>
        <w:rPr>
          <w:rFonts w:ascii="Arial" w:hAnsi="Arial" w:cs="Arial"/>
          <w:bCs/>
          <w:color w:val="000000" w:themeColor="text1"/>
          <w:sz w:val="22"/>
          <w:szCs w:val="22"/>
        </w:rPr>
      </w:pPr>
    </w:p>
    <w:p w:rsidR="004657E5" w:rsidRPr="00CF2916" w:rsidRDefault="004657E5" w:rsidP="004657E5">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4657E5" w:rsidRPr="00CF2916" w:rsidRDefault="004657E5" w:rsidP="004657E5">
      <w:pPr>
        <w:autoSpaceDE w:val="0"/>
        <w:autoSpaceDN w:val="0"/>
        <w:adjustRightInd w:val="0"/>
        <w:spacing w:line="320" w:lineRule="atLeast"/>
        <w:ind w:left="567"/>
        <w:jc w:val="both"/>
        <w:rPr>
          <w:rFonts w:ascii="Arial" w:hAnsi="Arial" w:cs="Arial"/>
          <w:bCs/>
          <w:color w:val="000000" w:themeColor="text1"/>
          <w:sz w:val="22"/>
          <w:szCs w:val="22"/>
        </w:rPr>
      </w:pPr>
    </w:p>
    <w:p w:rsidR="004657E5" w:rsidRPr="00CF2916" w:rsidRDefault="004657E5" w:rsidP="004657E5">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r w:rsidRPr="00CF2916">
        <w:rPr>
          <w:rFonts w:ascii="Arial" w:hAnsi="Arial" w:cs="Arial"/>
          <w:b/>
          <w:bCs/>
          <w:color w:val="000000" w:themeColor="text1"/>
          <w:sz w:val="22"/>
          <w:szCs w:val="22"/>
        </w:rPr>
        <w:t xml:space="preserve"> </w:t>
      </w:r>
    </w:p>
    <w:p w:rsidR="004657E5" w:rsidRPr="00CF2916" w:rsidRDefault="004657E5" w:rsidP="004657E5">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4657E5" w:rsidRPr="00CF2916" w:rsidRDefault="004657E5" w:rsidP="004657E5">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4657E5" w:rsidRPr="00CF2916" w:rsidRDefault="004657E5" w:rsidP="004657E5">
      <w:pPr>
        <w:spacing w:line="320" w:lineRule="atLeast"/>
        <w:ind w:left="567"/>
        <w:jc w:val="both"/>
        <w:rPr>
          <w:rFonts w:ascii="Arial" w:hAnsi="Arial" w:cs="Arial"/>
          <w:b/>
          <w:bCs/>
          <w:sz w:val="22"/>
          <w:szCs w:val="22"/>
        </w:rPr>
      </w:pPr>
    </w:p>
    <w:p w:rsidR="004657E5" w:rsidRPr="007B6A5A" w:rsidRDefault="004657E5" w:rsidP="004657E5">
      <w:pPr>
        <w:pStyle w:val="PargrafodaLista"/>
        <w:numPr>
          <w:ilvl w:val="0"/>
          <w:numId w:val="45"/>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4657E5" w:rsidRPr="007B6A5A" w:rsidRDefault="004657E5" w:rsidP="004657E5">
      <w:pPr>
        <w:pStyle w:val="PargrafodaLista"/>
        <w:tabs>
          <w:tab w:val="left" w:pos="720"/>
        </w:tabs>
        <w:spacing w:line="320" w:lineRule="atLeast"/>
        <w:ind w:left="927"/>
        <w:jc w:val="both"/>
        <w:rPr>
          <w:rFonts w:ascii="Arial" w:hAnsi="Arial" w:cs="Arial"/>
          <w:color w:val="000000" w:themeColor="text1"/>
          <w:sz w:val="22"/>
          <w:szCs w:val="22"/>
        </w:rPr>
      </w:pPr>
    </w:p>
    <w:p w:rsidR="004657E5" w:rsidRPr="00522043" w:rsidRDefault="004657E5" w:rsidP="004657E5">
      <w:pPr>
        <w:pStyle w:val="Corpodetexto"/>
        <w:numPr>
          <w:ilvl w:val="0"/>
          <w:numId w:val="45"/>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4657E5" w:rsidRPr="00522043" w:rsidRDefault="004657E5" w:rsidP="004657E5">
      <w:pPr>
        <w:pStyle w:val="Corpodetexto"/>
        <w:rPr>
          <w:rFonts w:ascii="Arial" w:hAnsi="Arial" w:cs="Arial"/>
          <w:szCs w:val="22"/>
        </w:rPr>
      </w:pPr>
    </w:p>
    <w:p w:rsidR="004657E5" w:rsidRPr="00522043" w:rsidRDefault="004657E5" w:rsidP="004657E5">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4657E5" w:rsidRPr="00522043" w:rsidRDefault="004657E5" w:rsidP="004657E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4657E5" w:rsidRPr="00522043" w:rsidRDefault="004657E5" w:rsidP="004657E5">
      <w:pPr>
        <w:autoSpaceDE w:val="0"/>
        <w:autoSpaceDN w:val="0"/>
        <w:adjustRightInd w:val="0"/>
        <w:ind w:left="851"/>
        <w:rPr>
          <w:rFonts w:ascii="Arial" w:hAnsi="Arial" w:cs="Arial"/>
          <w:sz w:val="22"/>
          <w:szCs w:val="22"/>
        </w:rPr>
      </w:pPr>
    </w:p>
    <w:p w:rsidR="004657E5" w:rsidRPr="00522043" w:rsidRDefault="004657E5" w:rsidP="004657E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4657E5" w:rsidRPr="00522043" w:rsidRDefault="004657E5" w:rsidP="004657E5">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4657E5" w:rsidRPr="00522043" w:rsidRDefault="004657E5" w:rsidP="004657E5">
      <w:pPr>
        <w:autoSpaceDE w:val="0"/>
        <w:autoSpaceDN w:val="0"/>
        <w:adjustRightInd w:val="0"/>
        <w:ind w:left="851"/>
        <w:jc w:val="center"/>
        <w:rPr>
          <w:rFonts w:ascii="Arial" w:hAnsi="Arial" w:cs="Arial"/>
          <w:sz w:val="22"/>
          <w:szCs w:val="22"/>
        </w:rPr>
      </w:pPr>
    </w:p>
    <w:p w:rsidR="004657E5" w:rsidRPr="00522043" w:rsidRDefault="004657E5" w:rsidP="004657E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4657E5" w:rsidRPr="00522043" w:rsidRDefault="004657E5" w:rsidP="004657E5">
      <w:pPr>
        <w:autoSpaceDE w:val="0"/>
        <w:autoSpaceDN w:val="0"/>
        <w:adjustRightInd w:val="0"/>
        <w:ind w:left="851"/>
        <w:rPr>
          <w:rFonts w:ascii="Arial" w:hAnsi="Arial" w:cs="Arial"/>
          <w:sz w:val="22"/>
          <w:szCs w:val="22"/>
        </w:rPr>
      </w:pPr>
    </w:p>
    <w:p w:rsidR="004657E5" w:rsidRPr="00522043" w:rsidRDefault="004657E5" w:rsidP="004657E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4657E5" w:rsidRPr="00522043" w:rsidRDefault="004657E5" w:rsidP="004657E5">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4657E5" w:rsidRPr="00522043" w:rsidRDefault="004657E5" w:rsidP="004657E5">
      <w:pPr>
        <w:autoSpaceDE w:val="0"/>
        <w:autoSpaceDN w:val="0"/>
        <w:adjustRightInd w:val="0"/>
        <w:ind w:left="851"/>
        <w:rPr>
          <w:rFonts w:ascii="Arial" w:hAnsi="Arial" w:cs="Arial"/>
          <w:sz w:val="22"/>
          <w:szCs w:val="22"/>
        </w:rPr>
      </w:pPr>
    </w:p>
    <w:p w:rsidR="004657E5" w:rsidRPr="00522043" w:rsidRDefault="004657E5" w:rsidP="004657E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4657E5" w:rsidRPr="00522043" w:rsidRDefault="004657E5" w:rsidP="004657E5">
      <w:pPr>
        <w:autoSpaceDE w:val="0"/>
        <w:autoSpaceDN w:val="0"/>
        <w:adjustRightInd w:val="0"/>
        <w:ind w:left="851"/>
        <w:rPr>
          <w:rFonts w:ascii="Arial" w:hAnsi="Arial" w:cs="Arial"/>
          <w:sz w:val="22"/>
          <w:szCs w:val="22"/>
        </w:rPr>
      </w:pPr>
    </w:p>
    <w:p w:rsidR="004657E5" w:rsidRPr="00522043" w:rsidRDefault="004657E5" w:rsidP="004657E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4657E5" w:rsidRPr="00522043" w:rsidRDefault="004657E5" w:rsidP="004657E5">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4657E5" w:rsidRPr="00522043" w:rsidRDefault="004657E5" w:rsidP="004657E5">
      <w:pPr>
        <w:autoSpaceDE w:val="0"/>
        <w:autoSpaceDN w:val="0"/>
        <w:adjustRightInd w:val="0"/>
        <w:ind w:left="851"/>
        <w:rPr>
          <w:rFonts w:ascii="Arial" w:hAnsi="Arial" w:cs="Arial"/>
          <w:b/>
          <w:sz w:val="22"/>
          <w:szCs w:val="22"/>
        </w:rPr>
      </w:pPr>
    </w:p>
    <w:p w:rsidR="004657E5" w:rsidRPr="00522043" w:rsidRDefault="004657E5" w:rsidP="004657E5">
      <w:pPr>
        <w:numPr>
          <w:ilvl w:val="3"/>
          <w:numId w:val="43"/>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4657E5" w:rsidRPr="00522043" w:rsidRDefault="004657E5" w:rsidP="004657E5">
      <w:pPr>
        <w:ind w:firstLine="1134"/>
        <w:rPr>
          <w:rFonts w:ascii="Arial" w:hAnsi="Arial" w:cs="Arial"/>
          <w:sz w:val="22"/>
          <w:szCs w:val="22"/>
        </w:rPr>
      </w:pPr>
    </w:p>
    <w:p w:rsidR="004657E5" w:rsidRPr="00522043" w:rsidRDefault="004657E5" w:rsidP="004657E5">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4657E5" w:rsidRPr="00522043" w:rsidRDefault="004657E5" w:rsidP="004657E5">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4657E5" w:rsidRPr="00522043" w:rsidRDefault="004657E5" w:rsidP="004657E5">
      <w:pPr>
        <w:pStyle w:val="PargrafodaLista"/>
        <w:numPr>
          <w:ilvl w:val="0"/>
          <w:numId w:val="41"/>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4657E5" w:rsidRPr="00522043" w:rsidRDefault="004657E5" w:rsidP="004657E5">
      <w:pPr>
        <w:pStyle w:val="PargrafodaLista"/>
        <w:numPr>
          <w:ilvl w:val="0"/>
          <w:numId w:val="41"/>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4657E5" w:rsidRPr="00522043" w:rsidTr="004657E5">
        <w:trPr>
          <w:jc w:val="center"/>
        </w:trPr>
        <w:tc>
          <w:tcPr>
            <w:tcW w:w="5000" w:type="pct"/>
            <w:vAlign w:val="center"/>
            <w:hideMark/>
          </w:tcPr>
          <w:p w:rsidR="004657E5" w:rsidRPr="00522043" w:rsidRDefault="004657E5" w:rsidP="004657E5">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4657E5" w:rsidRPr="00522043" w:rsidRDefault="004657E5" w:rsidP="004657E5">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4657E5" w:rsidRPr="00522043" w:rsidRDefault="004657E5" w:rsidP="004657E5">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4657E5" w:rsidRPr="00522043" w:rsidRDefault="004657E5" w:rsidP="004657E5">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4657E5" w:rsidRPr="00522043" w:rsidRDefault="004657E5" w:rsidP="004657E5">
      <w:pPr>
        <w:pStyle w:val="PargrafodaLista"/>
        <w:numPr>
          <w:ilvl w:val="0"/>
          <w:numId w:val="41"/>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4657E5" w:rsidRPr="00522043" w:rsidRDefault="004657E5" w:rsidP="004657E5">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4657E5" w:rsidRPr="00522043" w:rsidRDefault="004657E5" w:rsidP="004657E5">
      <w:pPr>
        <w:ind w:left="1134"/>
        <w:rPr>
          <w:rFonts w:ascii="Arial" w:hAnsi="Arial" w:cs="Arial"/>
          <w:sz w:val="22"/>
          <w:szCs w:val="22"/>
        </w:rPr>
      </w:pPr>
    </w:p>
    <w:p w:rsidR="004657E5" w:rsidRPr="00522043" w:rsidRDefault="004657E5" w:rsidP="004657E5">
      <w:pPr>
        <w:pStyle w:val="PargrafodaLista"/>
        <w:numPr>
          <w:ilvl w:val="0"/>
          <w:numId w:val="41"/>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lastRenderedPageBreak/>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4657E5" w:rsidRPr="00522043" w:rsidRDefault="004657E5" w:rsidP="004657E5">
      <w:pPr>
        <w:autoSpaceDE w:val="0"/>
        <w:autoSpaceDN w:val="0"/>
        <w:adjustRightInd w:val="0"/>
        <w:jc w:val="both"/>
        <w:rPr>
          <w:rFonts w:ascii="Arial" w:hAnsi="Arial" w:cs="Arial"/>
          <w:sz w:val="22"/>
          <w:szCs w:val="22"/>
        </w:rPr>
      </w:pPr>
    </w:p>
    <w:p w:rsidR="004657E5" w:rsidRPr="00522043" w:rsidRDefault="004657E5" w:rsidP="004657E5">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4657E5" w:rsidRPr="00522043" w:rsidRDefault="004657E5" w:rsidP="004657E5">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4657E5" w:rsidRPr="00522043" w:rsidRDefault="004657E5" w:rsidP="004657E5">
      <w:pPr>
        <w:ind w:left="1134"/>
        <w:jc w:val="both"/>
        <w:rPr>
          <w:rFonts w:ascii="Arial" w:hAnsi="Arial" w:cs="Arial"/>
          <w:sz w:val="22"/>
          <w:szCs w:val="22"/>
        </w:rPr>
      </w:pPr>
      <w:r w:rsidRPr="00522043">
        <w:rPr>
          <w:rFonts w:ascii="Arial" w:hAnsi="Arial" w:cs="Arial"/>
          <w:sz w:val="22"/>
          <w:szCs w:val="22"/>
        </w:rPr>
        <w:t> </w:t>
      </w:r>
    </w:p>
    <w:p w:rsidR="004657E5" w:rsidRPr="00522043" w:rsidRDefault="004657E5" w:rsidP="004657E5">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4657E5" w:rsidRPr="00522043" w:rsidRDefault="004657E5" w:rsidP="004657E5">
      <w:pPr>
        <w:jc w:val="both"/>
        <w:rPr>
          <w:rFonts w:ascii="Arial" w:hAnsi="Arial" w:cs="Arial"/>
          <w:sz w:val="22"/>
          <w:szCs w:val="22"/>
        </w:rPr>
      </w:pPr>
    </w:p>
    <w:p w:rsidR="004657E5" w:rsidRPr="00522043" w:rsidRDefault="004657E5" w:rsidP="004657E5">
      <w:pPr>
        <w:pStyle w:val="PargrafodaLista"/>
        <w:numPr>
          <w:ilvl w:val="0"/>
          <w:numId w:val="44"/>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4657E5" w:rsidRPr="00522043" w:rsidRDefault="004657E5" w:rsidP="004657E5">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r w:rsidRPr="00CF2916">
        <w:rPr>
          <w:rFonts w:ascii="Arial" w:hAnsi="Arial" w:cs="Arial"/>
          <w:b/>
          <w:bCs/>
          <w:color w:val="000000" w:themeColor="text1"/>
          <w:sz w:val="22"/>
          <w:szCs w:val="22"/>
        </w:rPr>
        <w:t>a)</w:t>
      </w:r>
      <w:r w:rsidRPr="00CF2916">
        <w:rPr>
          <w:rFonts w:ascii="Arial" w:hAnsi="Arial" w:cs="Arial"/>
          <w:bCs/>
          <w:color w:val="000000" w:themeColor="text1"/>
          <w:sz w:val="22"/>
          <w:szCs w:val="22"/>
        </w:rPr>
        <w:t xml:space="preserve"> </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13.6.3.1. </w:t>
      </w:r>
      <w:r w:rsidRPr="00CF2916">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lastRenderedPageBreak/>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PROPOSTA DE PREÇOS E DOCUMENTAÇÃO DE HABILITAÇÃO,</w:t>
      </w:r>
      <w:r w:rsidRPr="005C7705">
        <w:rPr>
          <w:rFonts w:ascii="Arial" w:hAnsi="Arial" w:cs="Arial"/>
          <w:b/>
          <w:bCs/>
          <w:color w:val="000000" w:themeColor="text1"/>
          <w:sz w:val="22"/>
          <w:szCs w:val="22"/>
        </w:rPr>
        <w:t xml:space="preserve"> </w:t>
      </w:r>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E0204A">
        <w:rPr>
          <w:rFonts w:ascii="Arial" w:hAnsi="Arial" w:cs="Arial"/>
          <w:b/>
          <w:color w:val="000000" w:themeColor="text1"/>
          <w:sz w:val="22"/>
          <w:szCs w:val="22"/>
          <w:u w:val="single"/>
        </w:rPr>
        <w:t>120 (Cento e vinte)</w:t>
      </w:r>
      <w:r w:rsidRPr="005C7705">
        <w:rPr>
          <w:rFonts w:ascii="Arial" w:hAnsi="Arial" w:cs="Arial"/>
          <w:b/>
          <w:color w:val="000000" w:themeColor="text1"/>
          <w:sz w:val="22"/>
          <w:szCs w:val="22"/>
          <w:u w:val="single"/>
        </w:rPr>
        <w:t xml:space="preserve">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lastRenderedPageBreak/>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w:t>
      </w:r>
      <w:r w:rsidRPr="00CF2916">
        <w:rPr>
          <w:rFonts w:ascii="Arial" w:hAnsi="Arial" w:cs="Arial"/>
          <w:b w:val="0"/>
          <w:bCs/>
          <w:sz w:val="22"/>
          <w:szCs w:val="22"/>
        </w:rPr>
        <w:t xml:space="preserve"> </w:t>
      </w:r>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sz w:val="22"/>
          <w:szCs w:val="22"/>
        </w:rPr>
        <w:t xml:space="preserve"> </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r w:rsidRPr="00CF2916">
        <w:rPr>
          <w:rFonts w:ascii="Arial" w:hAnsi="Arial" w:cs="Arial"/>
          <w:b/>
          <w:sz w:val="22"/>
          <w:szCs w:val="22"/>
        </w:rPr>
        <w:t xml:space="preserve"> </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r w:rsidRPr="00CF2916">
        <w:rPr>
          <w:rFonts w:ascii="Arial" w:hAnsi="Arial" w:cs="Arial"/>
          <w:color w:val="000000"/>
          <w:sz w:val="22"/>
          <w:szCs w:val="22"/>
        </w:rPr>
        <w:t xml:space="preserve"> </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13.14.1.</w:t>
      </w:r>
      <w:r w:rsidRPr="00CF2916">
        <w:rPr>
          <w:rFonts w:ascii="Arial" w:hAnsi="Arial" w:cs="Arial"/>
          <w:color w:val="000000"/>
          <w:sz w:val="22"/>
          <w:szCs w:val="22"/>
        </w:rPr>
        <w:t xml:space="preserve"> </w:t>
      </w:r>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w:t>
      </w:r>
      <w:r w:rsidRPr="00CF2916">
        <w:rPr>
          <w:rFonts w:ascii="Arial" w:hAnsi="Arial" w:cs="Arial"/>
          <w:sz w:val="22"/>
          <w:szCs w:val="22"/>
        </w:rPr>
        <w:lastRenderedPageBreak/>
        <w:t>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13.14.2.</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sendo facultado à PREFEITURA MUNICIPAL ROLIM DE MOURA/RO</w:t>
      </w:r>
      <w:r w:rsidRPr="00CF2916">
        <w:rPr>
          <w:rFonts w:ascii="Arial" w:hAnsi="Arial" w:cs="Arial"/>
          <w:bCs/>
          <w:sz w:val="22"/>
          <w:szCs w:val="22"/>
        </w:rPr>
        <w:t xml:space="preserve"> </w:t>
      </w:r>
      <w:r w:rsidRPr="00CF2916">
        <w:rPr>
          <w:rFonts w:ascii="Arial" w:hAnsi="Arial" w:cs="Arial"/>
          <w:sz w:val="22"/>
          <w:szCs w:val="22"/>
        </w:rPr>
        <w:t xml:space="preserve">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w:t>
      </w:r>
      <w:r w:rsidRPr="00CF2916">
        <w:rPr>
          <w:rFonts w:ascii="Arial" w:hAnsi="Arial" w:cs="Arial"/>
          <w:sz w:val="22"/>
          <w:szCs w:val="22"/>
        </w:rPr>
        <w:lastRenderedPageBreak/>
        <w:t>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Pr="00CF2916">
        <w:rPr>
          <w:rFonts w:ascii="Arial" w:hAnsi="Arial" w:cs="Arial"/>
          <w:bCs/>
          <w:sz w:val="22"/>
          <w:szCs w:val="22"/>
        </w:rPr>
        <w:t xml:space="preserve"> </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gurada vista imediata dos autos (redação conforme o inc. XVIII, art.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será possível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lastRenderedPageBreak/>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de segunda a sexta-feira, das 07h:30min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respectivo(s) ITENS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w:t>
      </w:r>
      <w:r w:rsidRPr="00CF2916">
        <w:rPr>
          <w:rFonts w:ascii="Arial" w:hAnsi="Arial" w:cs="Arial"/>
          <w:color w:val="FF0000"/>
          <w:sz w:val="22"/>
          <w:szCs w:val="22"/>
        </w:rPr>
        <w:t xml:space="preserve"> </w:t>
      </w:r>
      <w:r w:rsidRPr="00CF2916">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lastRenderedPageBreak/>
        <w:t>I=</w:t>
      </w:r>
      <w:r w:rsidRPr="00CF2916">
        <w:rPr>
          <w:rFonts w:ascii="Arial" w:hAnsi="Arial" w:cs="Arial"/>
          <w:sz w:val="22"/>
          <w:szCs w:val="22"/>
          <w:u w:val="single"/>
        </w:rPr>
        <w:t>(6%/100)</w:t>
      </w:r>
      <w:r w:rsidRPr="00CF2916">
        <w:rPr>
          <w:rFonts w:ascii="Arial" w:hAnsi="Arial" w:cs="Arial"/>
          <w:sz w:val="22"/>
          <w:szCs w:val="22"/>
        </w:rPr>
        <w:t xml:space="preserv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0" w:name="9"/>
      <w:bookmarkEnd w:id="0"/>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No caso de incorreção nos documentos apresentados, inclusive na nota fiscal, serão os mesmos devolvidos a contratada para as correções necessárias, não respondendo a Prefeitura Municipal de Rolim de Moura por quaisquer encargos resultantes de atrasos na liquidação do pagamento.</w:t>
      </w:r>
      <w:r w:rsidRPr="00CF2916">
        <w:rPr>
          <w:rFonts w:ascii="Arial" w:hAnsi="Arial" w:cs="Arial"/>
          <w:b/>
          <w:color w:val="000000"/>
          <w:sz w:val="22"/>
          <w:szCs w:val="22"/>
        </w:rPr>
        <w:t xml:space="preserve"> </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sz w:val="22"/>
          <w:szCs w:val="22"/>
        </w:rPr>
        <w:t xml:space="preserve"> </w:t>
      </w:r>
      <w:r w:rsidRPr="00CF2916">
        <w:rPr>
          <w:rFonts w:ascii="Arial" w:hAnsi="Arial" w:cs="Arial"/>
          <w:bCs/>
          <w:sz w:val="22"/>
          <w:szCs w:val="22"/>
        </w:rPr>
        <w:t>Servirão de cobertura às contratações oriundas da Ata de Registro de Preços para o exercício de 201</w:t>
      </w:r>
      <w:r w:rsidR="00B44DA4">
        <w:rPr>
          <w:rFonts w:ascii="Arial" w:hAnsi="Arial" w:cs="Arial"/>
          <w:bCs/>
          <w:sz w:val="22"/>
          <w:szCs w:val="22"/>
        </w:rPr>
        <w:t>7</w:t>
      </w:r>
      <w:r w:rsidRPr="00CF2916">
        <w:rPr>
          <w:rFonts w:ascii="Arial" w:hAnsi="Arial" w:cs="Arial"/>
          <w:bCs/>
          <w:sz w:val="22"/>
          <w:szCs w:val="22"/>
        </w:rPr>
        <w:t xml:space="preserve"> e 201</w:t>
      </w:r>
      <w:r w:rsidR="00B44DA4">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sz w:val="22"/>
          <w:szCs w:val="22"/>
        </w:rPr>
        <w:t xml:space="preserve"> </w:t>
      </w:r>
      <w:r w:rsidRPr="00CF2916">
        <w:rPr>
          <w:rFonts w:ascii="Arial" w:hAnsi="Arial" w:cs="Arial"/>
          <w:bCs/>
          <w:sz w:val="22"/>
          <w:szCs w:val="22"/>
        </w:rPr>
        <w:t xml:space="preserve">Os recursos orçamentários provenientes de outros Municípios; do Estado; Distrito </w:t>
      </w:r>
      <w:r w:rsidRPr="00CF2916">
        <w:rPr>
          <w:rFonts w:ascii="Arial" w:hAnsi="Arial" w:cs="Arial"/>
          <w:bCs/>
          <w:sz w:val="22"/>
          <w:szCs w:val="22"/>
        </w:rPr>
        <w:lastRenderedPageBreak/>
        <w:t xml:space="preserve">Federal; 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xml:space="preserve">, que tem como Projeto Atividade e Elemento de Despesa da Secretaria </w:t>
      </w:r>
      <w:r w:rsidR="00B44DA4">
        <w:rPr>
          <w:rFonts w:ascii="Arial" w:hAnsi="Arial" w:cs="Arial"/>
          <w:sz w:val="22"/>
          <w:szCs w:val="22"/>
        </w:rPr>
        <w:t>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As despesas decorrentes da a</w:t>
            </w:r>
            <w:r w:rsidR="00B44DA4">
              <w:rPr>
                <w:rFonts w:ascii="Arial" w:hAnsi="Arial" w:cs="Arial"/>
                <w:sz w:val="22"/>
                <w:szCs w:val="22"/>
              </w:rPr>
              <w:t>quisição dos bens e contratação dos serviços ocorrerão por conta dos Projetos de Atividade 2.</w:t>
            </w:r>
            <w:r w:rsidR="00A948AA">
              <w:rPr>
                <w:rFonts w:ascii="Arial" w:hAnsi="Arial" w:cs="Arial"/>
                <w:sz w:val="22"/>
                <w:szCs w:val="22"/>
              </w:rPr>
              <w:t>093</w:t>
            </w:r>
            <w:r w:rsidR="00B44DA4">
              <w:rPr>
                <w:rFonts w:ascii="Arial" w:hAnsi="Arial" w:cs="Arial"/>
                <w:sz w:val="22"/>
                <w:szCs w:val="22"/>
              </w:rPr>
              <w:t>, 2.0</w:t>
            </w:r>
            <w:r w:rsidR="00A948AA">
              <w:rPr>
                <w:rFonts w:ascii="Arial" w:hAnsi="Arial" w:cs="Arial"/>
                <w:sz w:val="22"/>
                <w:szCs w:val="22"/>
              </w:rPr>
              <w:t>96</w:t>
            </w:r>
            <w:r w:rsidR="00B44DA4">
              <w:rPr>
                <w:rFonts w:ascii="Arial" w:hAnsi="Arial" w:cs="Arial"/>
                <w:sz w:val="22"/>
                <w:szCs w:val="22"/>
              </w:rPr>
              <w:t>, 2.</w:t>
            </w:r>
            <w:r w:rsidR="00A948AA">
              <w:rPr>
                <w:rFonts w:ascii="Arial" w:hAnsi="Arial" w:cs="Arial"/>
                <w:sz w:val="22"/>
                <w:szCs w:val="22"/>
              </w:rPr>
              <w:t>099</w:t>
            </w:r>
            <w:r w:rsidR="00B44DA4">
              <w:rPr>
                <w:rFonts w:ascii="Arial" w:hAnsi="Arial" w:cs="Arial"/>
                <w:sz w:val="22"/>
                <w:szCs w:val="22"/>
              </w:rPr>
              <w:t xml:space="preserve"> e 2.</w:t>
            </w:r>
            <w:r w:rsidR="00A948AA">
              <w:rPr>
                <w:rFonts w:ascii="Arial" w:hAnsi="Arial" w:cs="Arial"/>
                <w:sz w:val="22"/>
                <w:szCs w:val="22"/>
              </w:rPr>
              <w:t>10</w:t>
            </w:r>
            <w:r w:rsidR="00B44DA4">
              <w:rPr>
                <w:rFonts w:ascii="Arial" w:hAnsi="Arial" w:cs="Arial"/>
                <w:sz w:val="22"/>
                <w:szCs w:val="22"/>
              </w:rPr>
              <w:t xml:space="preserve">0, e Elementos de Despesa 33.90.30. </w:t>
            </w:r>
            <w:r w:rsidRPr="00CF2916">
              <w:rPr>
                <w:rFonts w:ascii="Arial" w:hAnsi="Arial" w:cs="Arial"/>
                <w:sz w:val="22"/>
                <w:szCs w:val="22"/>
              </w:rPr>
              <w:t xml:space="preserve"> </w:t>
            </w:r>
          </w:p>
          <w:p w:rsidR="00B236B7" w:rsidRPr="00CF2916" w:rsidRDefault="00B236B7" w:rsidP="00DF2AA2">
            <w:pPr>
              <w:suppressAutoHyphens/>
              <w:contextualSpacing/>
              <w:jc w:val="both"/>
              <w:rPr>
                <w:rFonts w:ascii="Arial" w:hAnsi="Arial" w:cs="Arial"/>
                <w:color w:val="FF0000"/>
                <w:sz w:val="22"/>
                <w:szCs w:val="22"/>
              </w:rPr>
            </w:pP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r w:rsidR="002C3FBE" w:rsidRPr="00CF2916">
        <w:rPr>
          <w:rFonts w:ascii="Arial" w:hAnsi="Arial" w:cs="Arial"/>
          <w:color w:val="000000"/>
          <w:sz w:val="22"/>
          <w:szCs w:val="22"/>
        </w:rPr>
        <w:t>–</w:t>
      </w:r>
      <w:r w:rsidR="002C3FBE" w:rsidRPr="00CF2916">
        <w:rPr>
          <w:rFonts w:ascii="Arial" w:hAnsi="Arial" w:cs="Arial"/>
          <w:color w:val="FF0000"/>
          <w:sz w:val="22"/>
          <w:szCs w:val="22"/>
        </w:rPr>
        <w:t xml:space="preserve"> </w:t>
      </w:r>
      <w:r w:rsidR="002C3FBE" w:rsidRPr="00CF2916">
        <w:rPr>
          <w:rFonts w:ascii="Arial" w:hAnsi="Arial" w:cs="Arial"/>
          <w:b/>
          <w:sz w:val="22"/>
          <w:szCs w:val="22"/>
        </w:rPr>
        <w:t xml:space="preserve">A PRESENTE </w:t>
      </w:r>
      <w:r w:rsidR="002C3FBE" w:rsidRPr="00CF2916">
        <w:rPr>
          <w:rFonts w:ascii="Arial" w:hAnsi="Arial" w:cs="Arial"/>
          <w:b/>
          <w:bCs/>
          <w:color w:val="000000"/>
          <w:sz w:val="22"/>
          <w:szCs w:val="22"/>
          <w:shd w:val="clear" w:color="auto" w:fill="FFFF66"/>
        </w:rPr>
        <w:t xml:space="preserve">ATA DE REGISTRO DE PREÇOS </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.1.5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w:t>
      </w:r>
      <w:r w:rsidR="002C3FBE" w:rsidRPr="00CF2916">
        <w:rPr>
          <w:rFonts w:ascii="Arial" w:hAnsi="Arial" w:cs="Arial"/>
          <w:sz w:val="22"/>
          <w:szCs w:val="22"/>
        </w:rPr>
        <w:lastRenderedPageBreak/>
        <w:t>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xml:space="preserve">, e são inalteráveis durante todo o período de vigência, ressalvados os casos excepcionais que permitam o procedimento de reequilíbrio, conforme os artigos 17 e 18 do Decreto Municipal </w:t>
      </w:r>
      <w:r w:rsidR="002C3FBE" w:rsidRPr="00CF2916">
        <w:rPr>
          <w:rFonts w:ascii="Arial" w:hAnsi="Arial" w:cs="Arial"/>
          <w:sz w:val="22"/>
          <w:szCs w:val="22"/>
        </w:rPr>
        <w:lastRenderedPageBreak/>
        <w:t>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Decorrido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xml:space="preserve">, mediante comprovação, devidamente dirigida e protocolada diretamente na Gerência do Sistema de Registro de Preço </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w:t>
      </w:r>
      <w:r w:rsidR="001B5403" w:rsidRPr="00CF2916">
        <w:rPr>
          <w:rFonts w:ascii="Arial" w:hAnsi="Arial" w:cs="Arial"/>
          <w:sz w:val="22"/>
          <w:szCs w:val="22"/>
        </w:rPr>
        <w:t xml:space="preserve"> </w:t>
      </w:r>
      <w:r w:rsidRPr="00CF2916">
        <w:rPr>
          <w:rFonts w:ascii="Arial" w:hAnsi="Arial" w:cs="Arial"/>
          <w:sz w:val="22"/>
          <w:szCs w:val="22"/>
        </w:rPr>
        <w:t>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w:t>
      </w:r>
      <w:r w:rsidR="001B5403" w:rsidRPr="00CF2916">
        <w:rPr>
          <w:rFonts w:ascii="Arial" w:hAnsi="Arial" w:cs="Arial"/>
          <w:sz w:val="22"/>
          <w:szCs w:val="22"/>
        </w:rPr>
        <w:t xml:space="preserve"> </w:t>
      </w:r>
      <w:r w:rsidRPr="00CF2916">
        <w:rPr>
          <w:rFonts w:ascii="Arial" w:hAnsi="Arial" w:cs="Arial"/>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w:t>
      </w:r>
      <w:r w:rsidR="001B5403" w:rsidRPr="00CF2916">
        <w:rPr>
          <w:rFonts w:ascii="Arial" w:hAnsi="Arial" w:cs="Arial"/>
          <w:sz w:val="22"/>
          <w:szCs w:val="22"/>
        </w:rPr>
        <w:t xml:space="preserve"> </w:t>
      </w:r>
      <w:r w:rsidRPr="00CF2916">
        <w:rPr>
          <w:rFonts w:ascii="Arial" w:hAnsi="Arial" w:cs="Arial"/>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 xml:space="preserve">Cabe ao fornecedor protocolar junto ao Órgão Gerenciador, respeitados o prazo da validade da proposta, um requerimento de reequilíbrio econômico-financeiro de preços devidamente justificado e instruído com documentos capazes de evidenciar o surgimento de </w:t>
      </w:r>
      <w:r w:rsidR="002C3FBE" w:rsidRPr="00CF2916">
        <w:rPr>
          <w:rFonts w:ascii="Arial" w:hAnsi="Arial" w:cs="Arial"/>
          <w:sz w:val="22"/>
          <w:szCs w:val="22"/>
        </w:rPr>
        <w:lastRenderedPageBreak/>
        <w:t>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 descumprir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5F6A0D" w:rsidRPr="00CF2916" w:rsidRDefault="005F6A0D" w:rsidP="005F6A0D">
      <w:pPr>
        <w:pStyle w:val="PargrafodaLista"/>
        <w:ind w:left="0"/>
        <w:jc w:val="both"/>
        <w:rPr>
          <w:rFonts w:ascii="Arial" w:hAnsi="Arial" w:cs="Arial"/>
        </w:rPr>
      </w:pPr>
      <w:r w:rsidRPr="00CF2916">
        <w:rPr>
          <w:rFonts w:ascii="Arial" w:hAnsi="Arial" w:cs="Arial"/>
        </w:rPr>
        <w:t>Entregar no Almoxarifado Central os produtos solicitados após liberação e emissão da nota de empenho;</w:t>
      </w:r>
    </w:p>
    <w:p w:rsidR="00485DCC" w:rsidRPr="00CF2916" w:rsidRDefault="00485DCC" w:rsidP="00485DCC">
      <w:pPr>
        <w:pStyle w:val="Corpodetexto21"/>
        <w:rPr>
          <w:rFonts w:ascii="Arial" w:hAnsi="Arial" w:cs="Arial"/>
          <w:szCs w:val="24"/>
        </w:rPr>
      </w:pPr>
    </w:p>
    <w:p w:rsidR="00485DCC" w:rsidRPr="00CF2916" w:rsidRDefault="00485DCC" w:rsidP="00485DCC">
      <w:pPr>
        <w:pStyle w:val="Corpodetexto21"/>
        <w:rPr>
          <w:rFonts w:ascii="Arial" w:hAnsi="Arial" w:cs="Arial"/>
          <w:szCs w:val="24"/>
        </w:rPr>
      </w:pPr>
      <w:r w:rsidRPr="00CF2916">
        <w:rPr>
          <w:rFonts w:ascii="Arial" w:hAnsi="Arial" w:cs="Arial"/>
          <w:szCs w:val="24"/>
        </w:rPr>
        <w:t>Fornecer o material qualificado e de boa qualidade para o trabalho proposto, dentro da boa técnica em trabalhos deste gênero, nos termos da proposta;</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4657E5">
      <w:pPr>
        <w:spacing w:line="264" w:lineRule="auto"/>
        <w:jc w:val="both"/>
        <w:rPr>
          <w:rFonts w:ascii="Arial" w:hAnsi="Arial" w:cs="Arial"/>
          <w:sz w:val="24"/>
          <w:szCs w:val="24"/>
        </w:rPr>
      </w:pPr>
      <w:r w:rsidRPr="00CF2916">
        <w:rPr>
          <w:rFonts w:ascii="Arial" w:hAnsi="Arial" w:cs="Arial"/>
          <w:sz w:val="24"/>
          <w:szCs w:val="24"/>
        </w:rPr>
        <w:t>Responder por todas as obrigações trabalhistas</w:t>
      </w:r>
      <w:r w:rsidR="004754DA">
        <w:rPr>
          <w:rFonts w:ascii="Arial" w:hAnsi="Arial" w:cs="Arial"/>
          <w:sz w:val="24"/>
          <w:szCs w:val="24"/>
        </w:rPr>
        <w:t xml:space="preserve"> e previdenciárias referentes à </w:t>
      </w:r>
      <w:r w:rsidRPr="00CF2916">
        <w:rPr>
          <w:rFonts w:ascii="Arial" w:hAnsi="Arial" w:cs="Arial"/>
          <w:sz w:val="24"/>
          <w:szCs w:val="24"/>
        </w:rPr>
        <w:t>contratação, objeto deste Edital;</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5F6A0D">
      <w:pPr>
        <w:autoSpaceDE w:val="0"/>
        <w:autoSpaceDN w:val="0"/>
        <w:adjustRightInd w:val="0"/>
        <w:spacing w:line="320" w:lineRule="atLeast"/>
        <w:jc w:val="both"/>
        <w:rPr>
          <w:rFonts w:ascii="Arial" w:hAnsi="Arial" w:cs="Arial"/>
          <w:sz w:val="24"/>
          <w:szCs w:val="24"/>
        </w:rPr>
      </w:pPr>
      <w:r w:rsidRPr="00CF2916">
        <w:rPr>
          <w:rFonts w:ascii="Arial" w:hAnsi="Arial" w:cs="Arial"/>
          <w:sz w:val="24"/>
          <w:szCs w:val="24"/>
        </w:rPr>
        <w:t xml:space="preserve">Quando os </w:t>
      </w:r>
      <w:r w:rsidR="004754DA">
        <w:rPr>
          <w:rFonts w:ascii="Arial" w:hAnsi="Arial" w:cs="Arial"/>
          <w:sz w:val="24"/>
          <w:szCs w:val="24"/>
        </w:rPr>
        <w:t>produtos entregues</w:t>
      </w:r>
      <w:r w:rsidRPr="00CF2916">
        <w:rPr>
          <w:rFonts w:ascii="Arial" w:hAnsi="Arial" w:cs="Arial"/>
          <w:sz w:val="24"/>
          <w:szCs w:val="24"/>
        </w:rPr>
        <w:t xml:space="preserve"> estiverem em desacordo com as especificações exigidas no termo de referência ou apresentarem vício de qualidade ou impropriedade para o uso, serão recusados e devolvidos parcial ou totalmente, conforme o caso, e a licitante vencedora será obrigada a refazê-lo no prazo de </w:t>
      </w:r>
      <w:r w:rsidR="004657E5">
        <w:rPr>
          <w:rFonts w:ascii="Arial" w:hAnsi="Arial" w:cs="Arial"/>
          <w:sz w:val="24"/>
          <w:szCs w:val="24"/>
        </w:rPr>
        <w:t>7</w:t>
      </w:r>
      <w:r w:rsidRPr="00CF2916">
        <w:rPr>
          <w:rFonts w:ascii="Arial" w:hAnsi="Arial" w:cs="Arial"/>
          <w:sz w:val="24"/>
          <w:szCs w:val="24"/>
        </w:rPr>
        <w:t>2 (</w:t>
      </w:r>
      <w:r w:rsidR="004657E5">
        <w:rPr>
          <w:rFonts w:ascii="Arial" w:hAnsi="Arial" w:cs="Arial"/>
          <w:sz w:val="24"/>
          <w:szCs w:val="24"/>
        </w:rPr>
        <w:t>setenta e duas</w:t>
      </w:r>
      <w:r w:rsidRPr="00CF2916">
        <w:rPr>
          <w:rFonts w:ascii="Arial" w:hAnsi="Arial" w:cs="Arial"/>
          <w:sz w:val="24"/>
          <w:szCs w:val="24"/>
        </w:rPr>
        <w:t>) horas, contadas em dias úteis, a partir da data de recebimento da notificação realizada pela Administração sobre o fato, sob pena de incorrer em atraso quanto ao prazo de execução</w:t>
      </w:r>
    </w:p>
    <w:p w:rsidR="005F6A0D" w:rsidRPr="00CF2916" w:rsidRDefault="005F6A0D" w:rsidP="005F6A0D">
      <w:pPr>
        <w:autoSpaceDE w:val="0"/>
        <w:autoSpaceDN w:val="0"/>
        <w:adjustRightInd w:val="0"/>
        <w:spacing w:line="320" w:lineRule="atLeast"/>
        <w:jc w:val="both"/>
        <w:rPr>
          <w:rFonts w:ascii="Arial" w:hAnsi="Arial" w:cs="Arial"/>
          <w:sz w:val="24"/>
          <w:szCs w:val="24"/>
        </w:rPr>
      </w:pPr>
    </w:p>
    <w:p w:rsidR="002C3FBE" w:rsidRPr="00CF2916" w:rsidRDefault="002C3FBE" w:rsidP="005F6A0D">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todos e quaisquer ônus referentes a salário, horas extras, adicionais e demais encargos sociais relativamente aos seus empregados;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pelos encargos fiscais e comerciais resultantes da adjudicação desta Licitação;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 xml:space="preserve">Assumir a responsabilidade pelas despesas com transporte, frete, carretos e </w:t>
      </w:r>
      <w:proofErr w:type="spellStart"/>
      <w:r w:rsidRPr="00CF2916">
        <w:rPr>
          <w:rFonts w:ascii="Arial" w:hAnsi="Arial" w:cs="Arial"/>
          <w:bCs/>
          <w:sz w:val="22"/>
          <w:szCs w:val="22"/>
        </w:rPr>
        <w:t>etc</w:t>
      </w:r>
      <w:proofErr w:type="spellEnd"/>
      <w:r w:rsidRPr="00CF2916">
        <w:rPr>
          <w:rFonts w:ascii="Arial" w:hAnsi="Arial" w:cs="Arial"/>
          <w:bCs/>
          <w:sz w:val="22"/>
          <w:szCs w:val="22"/>
        </w:rPr>
        <w:t>;</w:t>
      </w:r>
    </w:p>
    <w:p w:rsidR="00E0204A" w:rsidRDefault="00E0204A" w:rsidP="00A24EF1">
      <w:pPr>
        <w:autoSpaceDE w:val="0"/>
        <w:autoSpaceDN w:val="0"/>
        <w:adjustRightInd w:val="0"/>
        <w:spacing w:line="320" w:lineRule="atLeast"/>
        <w:jc w:val="both"/>
        <w:rPr>
          <w:rFonts w:ascii="Arial" w:hAnsi="Arial" w:cs="Arial"/>
          <w:bCs/>
          <w:sz w:val="22"/>
          <w:szCs w:val="22"/>
        </w:rPr>
      </w:pPr>
    </w:p>
    <w:p w:rsidR="00E0204A" w:rsidRDefault="00E0204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Responder pelas despesas resultantes de quaisquer ações demandadas decorrentes de danos, seja por culta da empresa ou de qualquer de seus empegados e/ou prepostos, obrigando-se, consequentemente, por quaisquer responsabilidades decorrentes de ações judiciais de terceiros, que lhes venham a ser exigidos por força da lei, ligados ao cumprimento da presente licitação;</w:t>
      </w:r>
    </w:p>
    <w:p w:rsidR="002C3FBE" w:rsidRDefault="00E0204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 </w:t>
      </w:r>
    </w:p>
    <w:p w:rsidR="00E0204A" w:rsidRDefault="00E0204A"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Responsabilizar-se pelos riscos e despesas de mão de obra necessária a boa e perfeita execução da entrega dos produtos e serviços contratados. Responsabilizar-se também, pela idoneidade e pelo comportamento de seus empregados, prepostos ou subordinados, e ainda, por quaisquer prejuízos que sejam causados ao Município ou a terceiros;</w:t>
      </w:r>
    </w:p>
    <w:p w:rsidR="00E0204A" w:rsidRDefault="00E0204A"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no caso de roubo ou extravio de carga;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124481" w:rsidRDefault="00124481"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E56992" w:rsidRDefault="00E56992" w:rsidP="00A24EF1">
      <w:pPr>
        <w:autoSpaceDE w:val="0"/>
        <w:autoSpaceDN w:val="0"/>
        <w:adjustRightInd w:val="0"/>
        <w:spacing w:line="320" w:lineRule="atLeast"/>
        <w:jc w:val="both"/>
        <w:rPr>
          <w:rFonts w:ascii="Arial" w:hAnsi="Arial" w:cs="Arial"/>
          <w:bCs/>
          <w:sz w:val="22"/>
          <w:szCs w:val="22"/>
        </w:rPr>
      </w:pPr>
    </w:p>
    <w:p w:rsidR="00E56992" w:rsidRPr="000D7028" w:rsidRDefault="00E56992" w:rsidP="00E56992">
      <w:pPr>
        <w:pStyle w:val="Corpodetexto21"/>
        <w:contextualSpacing/>
        <w:jc w:val="both"/>
        <w:rPr>
          <w:rFonts w:ascii="Arial" w:hAnsi="Arial" w:cs="Arial"/>
          <w:sz w:val="22"/>
          <w:szCs w:val="22"/>
        </w:rPr>
      </w:pPr>
      <w:r>
        <w:rPr>
          <w:rFonts w:ascii="Arial" w:hAnsi="Arial" w:cs="Arial"/>
          <w:sz w:val="22"/>
          <w:szCs w:val="22"/>
        </w:rPr>
        <w:t>Substituir em até 72 horas o objeto que apresentar defeitos de fabricação assim atestados pelo responsável pela fiscalização.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lastRenderedPageBreak/>
        <w:t>26</w:t>
      </w:r>
      <w:r w:rsidR="002C3FBE" w:rsidRPr="00CF2916">
        <w:rPr>
          <w:rFonts w:ascii="Arial" w:hAnsi="Arial" w:cs="Arial"/>
          <w:color w:val="000000" w:themeColor="text1"/>
          <w:sz w:val="22"/>
          <w:szCs w:val="22"/>
        </w:rPr>
        <w:t xml:space="preserve">.2 – O QUADRO COMPARATIVO / DEMONSTRATIVO DE PREÇOS, estão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w:t>
      </w:r>
      <w:r w:rsidR="00814DEF" w:rsidRPr="00CF2916">
        <w:rPr>
          <w:rFonts w:ascii="Arial" w:hAnsi="Arial" w:cs="Arial"/>
          <w:color w:val="000000" w:themeColor="text1"/>
          <w:sz w:val="22"/>
          <w:szCs w:val="22"/>
        </w:rPr>
        <w:t xml:space="preserve"> </w:t>
      </w:r>
      <w:r w:rsidR="002C3FBE" w:rsidRPr="00CF2916">
        <w:rPr>
          <w:rFonts w:ascii="Arial" w:hAnsi="Arial" w:cs="Arial"/>
          <w:color w:val="000000" w:themeColor="text1"/>
          <w:sz w:val="22"/>
          <w:szCs w:val="22"/>
        </w:rPr>
        <w:t>– Gerente de Compras/ CPL.</w:t>
      </w:r>
    </w:p>
    <w:p w:rsidR="002C3FBE" w:rsidRPr="00CF2916" w:rsidRDefault="002C3FBE" w:rsidP="00362CFB">
      <w:pPr>
        <w:pStyle w:val="Recuodecorpodetexto2"/>
        <w:tabs>
          <w:tab w:val="left" w:pos="1985"/>
        </w:tabs>
        <w:spacing w:line="320" w:lineRule="atLeast"/>
        <w:ind w:firstLine="0"/>
        <w:rPr>
          <w:rFonts w:ascii="Arial" w:hAnsi="Arial" w:cs="Arial"/>
          <w:sz w:val="22"/>
          <w:szCs w:val="22"/>
        </w:rPr>
      </w:pPr>
    </w:p>
    <w:p w:rsidR="00CF097F" w:rsidRPr="00CF2916" w:rsidRDefault="00CF097F" w:rsidP="00362CFB">
      <w:pPr>
        <w:pStyle w:val="Corpodetexto"/>
        <w:spacing w:line="320" w:lineRule="atLeast"/>
        <w:rPr>
          <w:rFonts w:ascii="Arial" w:hAnsi="Arial" w:cs="Arial"/>
          <w:sz w:val="22"/>
          <w:szCs w:val="22"/>
        </w:rPr>
      </w:pP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EF5B8D" w:rsidRPr="00CF2916">
        <w:rPr>
          <w:rFonts w:ascii="Arial" w:hAnsi="Arial" w:cs="Arial"/>
          <w:b w:val="0"/>
          <w:color w:val="000000"/>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lastRenderedPageBreak/>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.2 -</w:t>
      </w:r>
      <w:r w:rsidR="007D0E97" w:rsidRPr="00CF2916">
        <w:rPr>
          <w:rFonts w:ascii="Arial" w:hAnsi="Arial" w:cs="Arial"/>
          <w:b w:val="0"/>
          <w:bCs/>
          <w:sz w:val="22"/>
          <w:szCs w:val="22"/>
        </w:rPr>
        <w:t xml:space="preserve"> </w:t>
      </w:r>
      <w:r w:rsidR="007D0E97" w:rsidRPr="00CF2916">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Além das penalidades citadas, a CONTRATADA ficará sujeita no que couber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lastRenderedPageBreak/>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CF2916" w:rsidRDefault="00513910" w:rsidP="00362CFB">
      <w:pPr>
        <w:pStyle w:val="SemEspaamento"/>
        <w:tabs>
          <w:tab w:val="left" w:pos="426"/>
        </w:tabs>
        <w:spacing w:line="320" w:lineRule="atLeast"/>
        <w:jc w:val="both"/>
        <w:rPr>
          <w:rFonts w:ascii="Arial" w:hAnsi="Arial" w:cs="Arial"/>
          <w:b/>
          <w:color w:val="0000FF"/>
          <w:sz w:val="22"/>
          <w:szCs w:val="22"/>
        </w:rPr>
      </w:pPr>
      <w:r w:rsidRPr="00CF2916">
        <w:rPr>
          <w:rFonts w:ascii="Arial" w:hAnsi="Arial" w:cs="Arial"/>
          <w:b/>
          <w:color w:val="0000FF"/>
          <w:sz w:val="22"/>
          <w:szCs w:val="22"/>
          <w:highlight w:val="lightGray"/>
        </w:rPr>
        <w:t>29</w:t>
      </w:r>
      <w:r w:rsidR="001639F8" w:rsidRPr="00CF2916">
        <w:rPr>
          <w:rFonts w:ascii="Arial" w:hAnsi="Arial" w:cs="Arial"/>
          <w:b/>
          <w:color w:val="0000FF"/>
          <w:sz w:val="22"/>
          <w:szCs w:val="22"/>
          <w:highlight w:val="lightGray"/>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o Diário Oficial dos Município</w:t>
      </w:r>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504248" w:rsidRPr="00CF2916">
        <w:rPr>
          <w:rFonts w:ascii="Arial" w:hAnsi="Arial" w:cs="Arial"/>
          <w:sz w:val="22"/>
          <w:szCs w:val="22"/>
        </w:rPr>
        <w:t xml:space="preserve"> </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F31006" w:rsidRPr="00CF2916">
        <w:rPr>
          <w:rFonts w:ascii="Arial" w:hAnsi="Arial" w:cs="Arial"/>
          <w:sz w:val="22"/>
          <w:szCs w:val="22"/>
        </w:rPr>
        <w:t xml:space="preserve"> </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a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a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CF2916">
        <w:rPr>
          <w:rFonts w:ascii="Arial" w:hAnsi="Arial" w:cs="Arial"/>
          <w:b/>
          <w:color w:val="0000FF"/>
          <w:sz w:val="22"/>
          <w:szCs w:val="22"/>
        </w:rPr>
        <w:t>33</w:t>
      </w:r>
      <w:r w:rsidR="00121C55" w:rsidRPr="00CF2916">
        <w:rPr>
          <w:rFonts w:ascii="Arial" w:hAnsi="Arial" w:cs="Arial"/>
          <w:b/>
          <w:color w:val="0000FF"/>
          <w:sz w:val="22"/>
          <w:szCs w:val="22"/>
        </w:rPr>
        <w:t xml:space="preserve"> </w:t>
      </w:r>
      <w:r w:rsidR="00033C05" w:rsidRPr="00CF2916">
        <w:rPr>
          <w:rFonts w:ascii="Arial" w:hAnsi="Arial" w:cs="Arial"/>
          <w:b/>
          <w:color w:val="0000FF"/>
          <w:sz w:val="22"/>
          <w:szCs w:val="22"/>
        </w:rPr>
        <w:t xml:space="preserve">- UTILIZAÇÃO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lastRenderedPageBreak/>
        <w:t>33</w:t>
      </w:r>
      <w:r w:rsidR="00033C05" w:rsidRPr="00CF2916">
        <w:rPr>
          <w:rFonts w:ascii="Arial" w:hAnsi="Arial" w:cs="Arial"/>
          <w:b/>
          <w:sz w:val="22"/>
          <w:szCs w:val="22"/>
        </w:rPr>
        <w:t>.1</w:t>
      </w:r>
      <w:r w:rsidR="00033C05" w:rsidRPr="00CF2916">
        <w:rPr>
          <w:rFonts w:ascii="Arial" w:hAnsi="Arial" w:cs="Arial"/>
          <w:sz w:val="22"/>
          <w:szCs w:val="22"/>
        </w:rPr>
        <w:t xml:space="preserve"> </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r w:rsidR="00033C05" w:rsidRPr="00CF2916">
        <w:rPr>
          <w:rFonts w:ascii="Arial" w:hAnsi="Arial" w:cs="Arial"/>
          <w:sz w:val="22"/>
          <w:szCs w:val="22"/>
        </w:rPr>
        <w:t xml:space="preserve">É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r w:rsidR="00033C05" w:rsidRPr="00CF2916">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r w:rsidRPr="00CF2916">
        <w:rPr>
          <w:rFonts w:ascii="Arial" w:hAnsi="Arial" w:cs="Arial"/>
          <w:b/>
          <w:sz w:val="22"/>
          <w:szCs w:val="22"/>
        </w:rPr>
        <w:t xml:space="preserve"> </w:t>
      </w: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r w:rsidR="00033C05" w:rsidRPr="00CF2916">
        <w:rPr>
          <w:rFonts w:ascii="Arial" w:hAnsi="Arial" w:cs="Arial"/>
          <w:sz w:val="22"/>
          <w:szCs w:val="22"/>
        </w:rPr>
        <w:t>Caberá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1639F8" w:rsidRPr="00CF2916">
        <w:rPr>
          <w:rFonts w:ascii="Arial" w:hAnsi="Arial" w:cs="Arial"/>
          <w:sz w:val="22"/>
          <w:szCs w:val="22"/>
        </w:rPr>
        <w:t xml:space="preserve"> </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9300AD" w:rsidRPr="00CF2916">
        <w:rPr>
          <w:rFonts w:ascii="Arial" w:hAnsi="Arial" w:cs="Arial"/>
          <w:sz w:val="22"/>
          <w:szCs w:val="22"/>
        </w:rPr>
        <w:t xml:space="preserve"> </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1639F8" w:rsidRPr="00CF2916">
        <w:rPr>
          <w:rFonts w:ascii="Arial" w:hAnsi="Arial" w:cs="Arial"/>
          <w:sz w:val="22"/>
          <w:szCs w:val="22"/>
        </w:rPr>
        <w:t xml:space="preserve"> </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lastRenderedPageBreak/>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D57FDF" w:rsidRPr="00CF2916">
        <w:rPr>
          <w:rFonts w:ascii="Arial" w:hAnsi="Arial" w:cs="Arial"/>
          <w:sz w:val="22"/>
          <w:szCs w:val="22"/>
        </w:rPr>
        <w:t xml:space="preserve"> </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F10DBA" w:rsidRPr="00CF2916">
        <w:rPr>
          <w:rFonts w:ascii="Arial" w:hAnsi="Arial" w:cs="Arial"/>
          <w:color w:val="000000" w:themeColor="text1"/>
          <w:sz w:val="22"/>
          <w:szCs w:val="22"/>
        </w:rPr>
        <w:t xml:space="preserve"> </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6"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BC2CE2" w:rsidRPr="005C7705">
        <w:rPr>
          <w:rFonts w:ascii="Arial" w:hAnsi="Arial" w:cs="Arial"/>
          <w:color w:val="000000" w:themeColor="text1"/>
          <w:sz w:val="22"/>
          <w:szCs w:val="22"/>
        </w:rPr>
        <w:t xml:space="preserve"> </w:t>
      </w:r>
      <w:r w:rsidR="009B3B1E" w:rsidRPr="005C7705">
        <w:rPr>
          <w:rFonts w:ascii="Arial" w:hAnsi="Arial" w:cs="Arial"/>
          <w:color w:val="000000" w:themeColor="text1"/>
          <w:sz w:val="22"/>
          <w:szCs w:val="22"/>
        </w:rPr>
        <w:t>a</w:t>
      </w:r>
      <w:r w:rsidR="00F10DBA" w:rsidRPr="005C7705">
        <w:rPr>
          <w:rFonts w:ascii="Arial" w:hAnsi="Arial" w:cs="Arial"/>
          <w:color w:val="000000" w:themeColor="text1"/>
          <w:sz w:val="22"/>
          <w:szCs w:val="22"/>
        </w:rPr>
        <w:t xml:space="preserve"> </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w:t>
      </w:r>
      <w:r w:rsidR="001639F8" w:rsidRPr="00CF2916">
        <w:rPr>
          <w:rFonts w:ascii="Arial" w:hAnsi="Arial" w:cs="Arial"/>
          <w:sz w:val="22"/>
          <w:szCs w:val="22"/>
        </w:rPr>
        <w:lastRenderedPageBreak/>
        <w:t>demais condições constantes na Lei Federal nº.10.520,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7" w:history="1">
        <w:r w:rsidR="00C10B99" w:rsidRPr="00CF2916">
          <w:rPr>
            <w:rStyle w:val="Hyperlink"/>
            <w:rFonts w:ascii="Arial" w:hAnsi="Arial" w:cs="Arial"/>
            <w:b/>
            <w:sz w:val="22"/>
            <w:szCs w:val="22"/>
          </w:rPr>
          <w:t>www.comprasgovernamentais.gov.br</w:t>
        </w:r>
      </w:hyperlink>
      <w:r w:rsidR="001639F8" w:rsidRPr="00CF2916">
        <w:rPr>
          <w:rFonts w:ascii="Arial" w:hAnsi="Arial" w:cs="Arial"/>
          <w:b/>
          <w:sz w:val="22"/>
          <w:szCs w:val="22"/>
        </w:rPr>
        <w:t>.</w:t>
      </w:r>
      <w:r w:rsidR="00C40E55" w:rsidRPr="00CF2916">
        <w:rPr>
          <w:rFonts w:ascii="Arial" w:hAnsi="Arial" w:cs="Arial"/>
          <w:sz w:val="22"/>
          <w:szCs w:val="22"/>
        </w:rPr>
        <w:t xml:space="preserve"> e alternativamente no site</w:t>
      </w:r>
      <w:r w:rsidR="00C40E55" w:rsidRPr="00CF2916">
        <w:rPr>
          <w:rFonts w:ascii="Arial" w:hAnsi="Arial" w:cs="Arial"/>
          <w:b/>
          <w:sz w:val="22"/>
          <w:szCs w:val="22"/>
        </w:rPr>
        <w:t xml:space="preserve"> </w:t>
      </w:r>
      <w:hyperlink r:id="rId18"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19" w:history="1">
        <w:r w:rsidR="00221CDF" w:rsidRPr="00CF2916">
          <w:rPr>
            <w:rStyle w:val="Hyperlink"/>
            <w:rFonts w:ascii="Arial" w:hAnsi="Arial" w:cs="Arial"/>
            <w:b/>
            <w:sz w:val="22"/>
            <w:szCs w:val="22"/>
          </w:rPr>
          <w:t>www.observatoriorm.org.br</w:t>
        </w:r>
      </w:hyperlink>
      <w:r w:rsidR="00221CDF" w:rsidRPr="00CF2916">
        <w:rPr>
          <w:rFonts w:ascii="Arial" w:hAnsi="Arial" w:cs="Arial"/>
          <w:b/>
          <w:sz w:val="22"/>
          <w:szCs w:val="22"/>
        </w:rPr>
        <w:t xml:space="preserve"> </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 de Moura</w:t>
      </w:r>
      <w:r w:rsidR="001639F8" w:rsidRPr="00CF2916">
        <w:rPr>
          <w:rFonts w:ascii="Arial" w:hAnsi="Arial" w:cs="Arial"/>
          <w:b/>
          <w:sz w:val="22"/>
          <w:szCs w:val="22"/>
        </w:rPr>
        <w:t>/RO.</w:t>
      </w:r>
    </w:p>
    <w:p w:rsidR="00513910" w:rsidRPr="00CF2916" w:rsidRDefault="00513910" w:rsidP="00362CFB">
      <w:pPr>
        <w:spacing w:line="320" w:lineRule="atLeast"/>
        <w:jc w:val="both"/>
        <w:rPr>
          <w:rFonts w:ascii="Arial" w:hAnsi="Arial" w:cs="Arial"/>
          <w:b/>
          <w:sz w:val="22"/>
          <w:szCs w:val="22"/>
        </w:rPr>
      </w:pPr>
    </w:p>
    <w:p w:rsidR="00C40E55"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221CDF" w:rsidRPr="00CF2916">
        <w:rPr>
          <w:rFonts w:ascii="Arial" w:hAnsi="Arial" w:cs="Arial"/>
          <w:sz w:val="22"/>
          <w:szCs w:val="22"/>
        </w:rPr>
        <w:t xml:space="preserve"> </w:t>
      </w:r>
      <w:r w:rsidR="00C40E55" w:rsidRPr="00CF2916">
        <w:rPr>
          <w:rFonts w:ascii="Arial" w:hAnsi="Arial" w:cs="Arial"/>
          <w:sz w:val="22"/>
          <w:szCs w:val="22"/>
        </w:rPr>
        <w:t>/RO.</w:t>
      </w: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EB6DB5" w:rsidRDefault="00EB6DB5"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1639F8"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lastRenderedPageBreak/>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513910" w:rsidRPr="00CF2916" w:rsidRDefault="00513910" w:rsidP="00362CFB">
      <w:pPr>
        <w:spacing w:line="320" w:lineRule="atLeast"/>
        <w:jc w:val="both"/>
        <w:rPr>
          <w:rFonts w:ascii="Arial" w:hAnsi="Arial" w:cs="Arial"/>
          <w:sz w:val="22"/>
          <w:szCs w:val="22"/>
        </w:rPr>
      </w:pP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I : </w:t>
      </w:r>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II</w:t>
      </w:r>
      <w:r w:rsidRPr="00CF2916">
        <w:rPr>
          <w:rFonts w:ascii="Arial" w:hAnsi="Arial" w:cs="Arial"/>
          <w:sz w:val="22"/>
          <w:szCs w:val="22"/>
        </w:rPr>
        <w:t xml:space="preserve"> :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III</w:t>
      </w:r>
      <w:r w:rsidRPr="00CF2916">
        <w:rPr>
          <w:rFonts w:ascii="Arial" w:hAnsi="Arial" w:cs="Arial"/>
          <w:sz w:val="22"/>
          <w:szCs w:val="22"/>
        </w:rPr>
        <w:t xml:space="preserve"> :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IV</w:t>
      </w:r>
      <w:r w:rsidRPr="00CF2916">
        <w:rPr>
          <w:rFonts w:ascii="Arial" w:hAnsi="Arial" w:cs="Arial"/>
          <w:sz w:val="22"/>
          <w:szCs w:val="22"/>
        </w:rPr>
        <w:t xml:space="preserve"> :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w:t>
      </w:r>
      <w:r w:rsidRPr="00CF2916">
        <w:rPr>
          <w:rFonts w:ascii="Arial" w:hAnsi="Arial" w:cs="Arial"/>
          <w:sz w:val="22"/>
          <w:szCs w:val="22"/>
        </w:rPr>
        <w:t xml:space="preserve"> :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VI</w:t>
      </w:r>
      <w:r w:rsidRPr="00CF2916">
        <w:rPr>
          <w:rFonts w:ascii="Arial" w:hAnsi="Arial" w:cs="Arial"/>
          <w:sz w:val="22"/>
          <w:szCs w:val="22"/>
        </w:rPr>
        <w:t xml:space="preserve"> :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VII</w:t>
      </w:r>
      <w:r w:rsidRPr="00CF2916">
        <w:rPr>
          <w:rFonts w:ascii="Arial" w:hAnsi="Arial" w:cs="Arial"/>
          <w:sz w:val="22"/>
          <w:szCs w:val="22"/>
        </w:rPr>
        <w:t xml:space="preserve"> : </w:t>
      </w:r>
      <w:r w:rsidRPr="00CF2916">
        <w:rPr>
          <w:rFonts w:ascii="Arial" w:hAnsi="Arial" w:cs="Arial"/>
          <w:bCs/>
          <w:sz w:val="22"/>
          <w:szCs w:val="22"/>
        </w:rPr>
        <w:t>MODELO PROCURAÇÃO</w:t>
      </w:r>
      <w:r w:rsidRPr="00CF2916">
        <w:rPr>
          <w:rFonts w:ascii="Arial" w:hAnsi="Arial" w:cs="Arial"/>
          <w:sz w:val="22"/>
          <w:szCs w:val="22"/>
        </w:rPr>
        <w:t xml:space="preserve">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VIII </w:t>
      </w:r>
      <w:r w:rsidRPr="00CF2916">
        <w:rPr>
          <w:rFonts w:ascii="Arial" w:hAnsi="Arial" w:cs="Arial"/>
          <w:sz w:val="22"/>
          <w:szCs w:val="22"/>
        </w:rPr>
        <w:t xml:space="preserve">: </w:t>
      </w:r>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ANEXO IX</w:t>
      </w:r>
      <w:r w:rsidRPr="00CF2916">
        <w:rPr>
          <w:rFonts w:ascii="Arial" w:hAnsi="Arial" w:cs="Arial"/>
          <w:sz w:val="22"/>
          <w:szCs w:val="22"/>
        </w:rPr>
        <w:t xml:space="preserve"> :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r w:rsidRPr="00CF2916">
        <w:rPr>
          <w:rFonts w:ascii="Arial" w:hAnsi="Arial" w:cs="Arial"/>
          <w:sz w:val="22"/>
          <w:szCs w:val="22"/>
        </w:rPr>
        <w:t xml:space="preserve"> :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 </w:t>
      </w:r>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 II</w:t>
      </w:r>
      <w:r w:rsidRPr="00CF2916">
        <w:rPr>
          <w:rFonts w:ascii="Arial" w:hAnsi="Arial" w:cs="Arial"/>
          <w:sz w:val="22"/>
          <w:szCs w:val="22"/>
        </w:rPr>
        <w:t xml:space="preserve"> :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XIII : </w:t>
      </w:r>
      <w:r w:rsidRPr="00CF2916">
        <w:rPr>
          <w:rFonts w:ascii="Arial" w:hAnsi="Arial" w:cs="Arial"/>
          <w:bCs/>
          <w:color w:val="000000"/>
          <w:sz w:val="22"/>
          <w:szCs w:val="22"/>
        </w:rPr>
        <w:t>PREÇOS MÉDIOS</w:t>
      </w:r>
      <w:r w:rsidRPr="00CF2916">
        <w:rPr>
          <w:rFonts w:ascii="Arial" w:hAnsi="Arial" w:cs="Arial"/>
          <w:b w:val="0"/>
          <w:bCs/>
          <w:color w:val="000000"/>
          <w:sz w:val="22"/>
          <w:szCs w:val="22"/>
        </w:rPr>
        <w:t xml:space="preserve"> </w:t>
      </w:r>
    </w:p>
    <w:p w:rsidR="00CE7B46" w:rsidRPr="00CF2916"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AF3929">
        <w:rPr>
          <w:rFonts w:ascii="Arial" w:hAnsi="Arial" w:cs="Arial"/>
          <w:b/>
          <w:sz w:val="22"/>
          <w:szCs w:val="22"/>
        </w:rPr>
        <w:t xml:space="preserve">Rolim de Moura – </w:t>
      </w:r>
      <w:r w:rsidR="00A0477E" w:rsidRPr="00AF3929">
        <w:rPr>
          <w:rFonts w:ascii="Arial" w:hAnsi="Arial" w:cs="Arial"/>
          <w:b/>
          <w:sz w:val="22"/>
          <w:szCs w:val="22"/>
        </w:rPr>
        <w:t>RO</w:t>
      </w:r>
      <w:r w:rsidRPr="00AF3929">
        <w:rPr>
          <w:rFonts w:ascii="Arial" w:hAnsi="Arial" w:cs="Arial"/>
          <w:b/>
          <w:sz w:val="22"/>
          <w:szCs w:val="22"/>
        </w:rPr>
        <w:t xml:space="preserve">, </w:t>
      </w:r>
      <w:r w:rsidR="000034DA" w:rsidRPr="00AF3929">
        <w:rPr>
          <w:rFonts w:ascii="Arial" w:hAnsi="Arial" w:cs="Arial"/>
          <w:b/>
          <w:sz w:val="22"/>
          <w:szCs w:val="22"/>
        </w:rPr>
        <w:t>0</w:t>
      </w:r>
      <w:r w:rsidR="00AF3929">
        <w:rPr>
          <w:rFonts w:ascii="Arial" w:hAnsi="Arial" w:cs="Arial"/>
          <w:b/>
          <w:sz w:val="22"/>
          <w:szCs w:val="22"/>
        </w:rPr>
        <w:t>5</w:t>
      </w:r>
      <w:r w:rsidRPr="00AF3929">
        <w:rPr>
          <w:rFonts w:ascii="Arial" w:hAnsi="Arial" w:cs="Arial"/>
          <w:b/>
          <w:sz w:val="22"/>
          <w:szCs w:val="22"/>
        </w:rPr>
        <w:t xml:space="preserve"> de </w:t>
      </w:r>
      <w:r w:rsidR="00AF3929">
        <w:rPr>
          <w:rFonts w:ascii="Arial" w:hAnsi="Arial" w:cs="Arial"/>
          <w:b/>
          <w:sz w:val="22"/>
          <w:szCs w:val="22"/>
        </w:rPr>
        <w:t>maio</w:t>
      </w:r>
      <w:r w:rsidRPr="00AF3929">
        <w:rPr>
          <w:rFonts w:ascii="Arial" w:hAnsi="Arial" w:cs="Arial"/>
          <w:b/>
          <w:sz w:val="22"/>
          <w:szCs w:val="22"/>
        </w:rPr>
        <w:t xml:space="preserve"> de 201</w:t>
      </w:r>
      <w:r w:rsidR="000D7028" w:rsidRPr="00AF3929">
        <w:rPr>
          <w:rFonts w:ascii="Arial" w:hAnsi="Arial" w:cs="Arial"/>
          <w:b/>
          <w:sz w:val="22"/>
          <w:szCs w:val="22"/>
        </w:rPr>
        <w:t>7</w:t>
      </w:r>
      <w:r w:rsidR="00AF3929">
        <w:rPr>
          <w:rFonts w:ascii="Arial" w:hAnsi="Arial" w:cs="Arial"/>
          <w:b/>
          <w:sz w:val="22"/>
          <w:szCs w:val="22"/>
        </w:rPr>
        <w:t>.</w:t>
      </w:r>
    </w:p>
    <w:p w:rsidR="00CE7B46" w:rsidRPr="00CF2916" w:rsidRDefault="00CE7B46" w:rsidP="00CE7B46">
      <w:pPr>
        <w:autoSpaceDE w:val="0"/>
        <w:autoSpaceDN w:val="0"/>
        <w:adjustRightInd w:val="0"/>
        <w:spacing w:line="320" w:lineRule="atLeast"/>
        <w:jc w:val="both"/>
        <w:rPr>
          <w:rFonts w:ascii="Arial" w:hAnsi="Arial" w:cs="Arial"/>
          <w:bCs/>
          <w:i/>
          <w:color w:val="000000"/>
          <w:sz w:val="22"/>
          <w:szCs w:val="22"/>
        </w:rPr>
      </w:pPr>
    </w:p>
    <w:p w:rsidR="00221CDF" w:rsidRDefault="00221CDF" w:rsidP="00CE7B46">
      <w:pPr>
        <w:autoSpaceDE w:val="0"/>
        <w:autoSpaceDN w:val="0"/>
        <w:adjustRightInd w:val="0"/>
        <w:spacing w:line="320" w:lineRule="atLeast"/>
        <w:jc w:val="both"/>
        <w:rPr>
          <w:rFonts w:ascii="Arial" w:hAnsi="Arial" w:cs="Arial"/>
          <w:color w:val="000000"/>
          <w:sz w:val="22"/>
          <w:szCs w:val="22"/>
        </w:rPr>
      </w:pPr>
    </w:p>
    <w:p w:rsidR="000D7028" w:rsidRDefault="000D7028" w:rsidP="00CE7B46">
      <w:pPr>
        <w:autoSpaceDE w:val="0"/>
        <w:autoSpaceDN w:val="0"/>
        <w:adjustRightInd w:val="0"/>
        <w:spacing w:line="320" w:lineRule="atLeast"/>
        <w:jc w:val="both"/>
        <w:rPr>
          <w:rFonts w:ascii="Arial" w:hAnsi="Arial" w:cs="Arial"/>
          <w:color w:val="000000"/>
          <w:sz w:val="22"/>
          <w:szCs w:val="22"/>
        </w:rPr>
      </w:pPr>
    </w:p>
    <w:p w:rsidR="000D7028" w:rsidRPr="00CF2916" w:rsidRDefault="000D7028" w:rsidP="00AF3929">
      <w:pPr>
        <w:autoSpaceDE w:val="0"/>
        <w:autoSpaceDN w:val="0"/>
        <w:adjustRightInd w:val="0"/>
        <w:jc w:val="center"/>
        <w:rPr>
          <w:rFonts w:ascii="Arial" w:hAnsi="Arial" w:cs="Arial"/>
          <w:color w:val="000000"/>
          <w:sz w:val="22"/>
          <w:szCs w:val="22"/>
        </w:rPr>
      </w:pPr>
    </w:p>
    <w:p w:rsidR="001F46D0" w:rsidRPr="00CF2916" w:rsidRDefault="00AF3929" w:rsidP="00AF3929">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Tiago Anderson Sant’ Ana Silva</w:t>
      </w:r>
    </w:p>
    <w:p w:rsidR="00F739F6" w:rsidRPr="00CF2916" w:rsidRDefault="001F46D0" w:rsidP="00AF3929">
      <w:pPr>
        <w:jc w:val="center"/>
        <w:rPr>
          <w:rFonts w:ascii="Arial" w:hAnsi="Arial" w:cs="Arial"/>
          <w:sz w:val="22"/>
          <w:szCs w:val="22"/>
        </w:rPr>
      </w:pPr>
      <w:r>
        <w:rPr>
          <w:rFonts w:ascii="Arial" w:hAnsi="Arial" w:cs="Arial"/>
          <w:color w:val="000000"/>
          <w:sz w:val="22"/>
          <w:szCs w:val="22"/>
        </w:rPr>
        <w:t>Pregoeir</w:t>
      </w:r>
      <w:r w:rsidR="00AF3929">
        <w:rPr>
          <w:rFonts w:ascii="Arial" w:hAnsi="Arial" w:cs="Arial"/>
          <w:color w:val="000000"/>
          <w:sz w:val="22"/>
          <w:szCs w:val="22"/>
        </w:rPr>
        <w:t>o</w:t>
      </w:r>
      <w:r w:rsidRPr="000D7028">
        <w:rPr>
          <w:rFonts w:ascii="Arial" w:hAnsi="Arial" w:cs="Arial"/>
          <w:color w:val="000000"/>
          <w:sz w:val="22"/>
          <w:szCs w:val="22"/>
        </w:rPr>
        <w:br/>
        <w:t xml:space="preserve">Portaria nº </w:t>
      </w:r>
      <w:r w:rsidR="00AF3929">
        <w:rPr>
          <w:rFonts w:ascii="Arial" w:hAnsi="Arial" w:cs="Arial"/>
          <w:color w:val="000000"/>
          <w:sz w:val="22"/>
          <w:szCs w:val="22"/>
        </w:rPr>
        <w:t>260</w:t>
      </w:r>
      <w:r w:rsidRPr="000D7028">
        <w:rPr>
          <w:rFonts w:ascii="Arial" w:hAnsi="Arial" w:cs="Arial"/>
          <w:color w:val="000000"/>
          <w:sz w:val="22"/>
          <w:szCs w:val="22"/>
        </w:rPr>
        <w:t>/201</w:t>
      </w:r>
      <w:r w:rsidR="00AF3929">
        <w:rPr>
          <w:rFonts w:ascii="Arial" w:hAnsi="Arial" w:cs="Arial"/>
          <w:color w:val="000000"/>
          <w:sz w:val="22"/>
          <w:szCs w:val="22"/>
        </w:rPr>
        <w:t>7</w:t>
      </w:r>
    </w:p>
    <w:p w:rsidR="00037B49" w:rsidRPr="00CF2916" w:rsidRDefault="00037B49" w:rsidP="001F46D0">
      <w:pPr>
        <w:spacing w:line="320" w:lineRule="atLeast"/>
        <w:jc w:val="center"/>
        <w:rPr>
          <w:rFonts w:ascii="Arial" w:hAnsi="Arial" w:cs="Arial"/>
          <w:sz w:val="22"/>
          <w:szCs w:val="22"/>
        </w:rPr>
      </w:pPr>
    </w:p>
    <w:p w:rsidR="000C5E2D" w:rsidRPr="00CF2916" w:rsidRDefault="000C5E2D" w:rsidP="001F46D0">
      <w:pPr>
        <w:jc w:val="center"/>
        <w:rPr>
          <w:rFonts w:ascii="Arial" w:hAnsi="Arial" w:cs="Arial"/>
          <w:b/>
          <w:sz w:val="22"/>
          <w:szCs w:val="22"/>
        </w:rPr>
      </w:pPr>
      <w:r w:rsidRPr="00CF2916">
        <w:rPr>
          <w:rFonts w:ascii="Arial" w:hAnsi="Arial" w:cs="Arial"/>
          <w:b/>
          <w:sz w:val="22"/>
          <w:szCs w:val="22"/>
        </w:rPr>
        <w:br w:type="page"/>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w:t>
      </w:r>
      <w:r w:rsidR="00A0477E">
        <w:rPr>
          <w:rFonts w:ascii="Arial" w:hAnsi="Arial" w:cs="Arial"/>
          <w:sz w:val="22"/>
          <w:szCs w:val="22"/>
        </w:rPr>
        <w:t>AQUISIÇÃO</w:t>
      </w:r>
      <w:r w:rsidR="002D4457">
        <w:rPr>
          <w:rFonts w:ascii="Arial" w:hAnsi="Arial" w:cs="Arial"/>
          <w:sz w:val="22"/>
          <w:szCs w:val="22"/>
        </w:rPr>
        <w:t xml:space="preserve"> DE PEÇAS, para a manutenção de </w:t>
      </w:r>
      <w:r w:rsidR="004754DA">
        <w:rPr>
          <w:rFonts w:ascii="Arial" w:hAnsi="Arial" w:cs="Arial"/>
          <w:sz w:val="22"/>
          <w:szCs w:val="22"/>
        </w:rPr>
        <w:t>caminhão</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002D4457">
        <w:rPr>
          <w:rFonts w:ascii="Arial" w:hAnsi="Arial" w:cs="Arial"/>
          <w:sz w:val="22"/>
          <w:szCs w:val="22"/>
        </w:rPr>
        <w:t xml:space="preserve">Aquisição de Peças para a manutenção de </w:t>
      </w:r>
      <w:r w:rsidR="004754DA">
        <w:rPr>
          <w:rFonts w:ascii="Arial" w:hAnsi="Arial" w:cs="Arial"/>
          <w:sz w:val="22"/>
          <w:szCs w:val="22"/>
        </w:rPr>
        <w:t>caminhão</w:t>
      </w:r>
      <w:r w:rsidRPr="000D7028">
        <w:rPr>
          <w:rFonts w:ascii="Arial" w:hAnsi="Arial" w:cs="Arial"/>
          <w:bCs/>
          <w:sz w:val="22"/>
          <w:szCs w:val="22"/>
        </w:rPr>
        <w:t>.</w:t>
      </w:r>
      <w:r w:rsidRPr="000D7028">
        <w:rPr>
          <w:rFonts w:ascii="Arial" w:hAnsi="Arial" w:cs="Arial"/>
          <w:sz w:val="22"/>
          <w:szCs w:val="22"/>
        </w:rPr>
        <w:t xml:space="preserve"> </w:t>
      </w:r>
    </w:p>
    <w:p w:rsidR="00A8495D" w:rsidRPr="000D7028" w:rsidRDefault="00A8495D" w:rsidP="000D7028">
      <w:pPr>
        <w:pStyle w:val="Corpodetexto21"/>
        <w:contextualSpacing/>
        <w:jc w:val="both"/>
        <w:rPr>
          <w:rFonts w:ascii="Arial" w:hAnsi="Arial" w:cs="Arial"/>
          <w:sz w:val="22"/>
          <w:szCs w:val="22"/>
        </w:rPr>
      </w:pPr>
    </w:p>
    <w:p w:rsidR="00A8495D" w:rsidRPr="002D4457" w:rsidRDefault="00A8495D" w:rsidP="002D4457">
      <w:pPr>
        <w:pStyle w:val="Corpodetexto21"/>
        <w:contextualSpacing/>
        <w:jc w:val="both"/>
        <w:rPr>
          <w:rFonts w:ascii="Arial" w:hAnsi="Arial" w:cs="Arial"/>
          <w:sz w:val="22"/>
          <w:szCs w:val="22"/>
        </w:rPr>
      </w:pPr>
      <w:r w:rsidRPr="000D7028">
        <w:rPr>
          <w:rFonts w:ascii="Arial" w:hAnsi="Arial" w:cs="Arial"/>
          <w:b/>
          <w:bCs/>
          <w:sz w:val="22"/>
          <w:szCs w:val="22"/>
        </w:rPr>
        <w:t>03 – JUSTIFICATIVA</w:t>
      </w:r>
      <w:r w:rsidR="002D4457">
        <w:rPr>
          <w:rFonts w:ascii="Arial" w:hAnsi="Arial" w:cs="Arial"/>
          <w:b/>
          <w:bCs/>
          <w:sz w:val="22"/>
          <w:szCs w:val="22"/>
        </w:rPr>
        <w:t xml:space="preserve"> – </w:t>
      </w:r>
      <w:r w:rsidR="002D4457">
        <w:rPr>
          <w:rFonts w:ascii="Arial" w:hAnsi="Arial" w:cs="Arial"/>
          <w:sz w:val="22"/>
          <w:szCs w:val="22"/>
        </w:rPr>
        <w:t>Trata-se de suma importância a referida aquisição haja vista que, os veículos e maquinários necessitam de manutenção preventiva e corretiva, visando manter a utiliza</w:t>
      </w:r>
      <w:r w:rsidR="006F7816">
        <w:rPr>
          <w:rFonts w:ascii="Arial" w:hAnsi="Arial" w:cs="Arial"/>
          <w:sz w:val="22"/>
          <w:szCs w:val="22"/>
        </w:rPr>
        <w:t>ção</w:t>
      </w:r>
      <w:r w:rsidR="002D4457">
        <w:rPr>
          <w:rFonts w:ascii="Arial" w:hAnsi="Arial" w:cs="Arial"/>
          <w:sz w:val="22"/>
          <w:szCs w:val="22"/>
        </w:rPr>
        <w:t xml:space="preserve"> das viaturas em prefeitas condições de uso e durabilidade</w:t>
      </w:r>
      <w:r w:rsidR="006F7816">
        <w:rPr>
          <w:rFonts w:ascii="Arial" w:hAnsi="Arial" w:cs="Arial"/>
          <w:sz w:val="22"/>
          <w:szCs w:val="22"/>
        </w:rPr>
        <w:t xml:space="preserve">, sendo os mesmos indispensáveis para a manutenção e conservação das linhas </w:t>
      </w:r>
      <w:r w:rsidR="00AA5DC6">
        <w:rPr>
          <w:rFonts w:ascii="Arial" w:hAnsi="Arial" w:cs="Arial"/>
          <w:sz w:val="22"/>
          <w:szCs w:val="22"/>
        </w:rPr>
        <w:t>vicinais.</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A entrega do material será efetuada por meio de Requisição emitida pela Secretaria Municipal de Obras, devendo tal solicitação estar devidamente acompanhada da Nota de Empenho.</w:t>
      </w:r>
    </w:p>
    <w:p w:rsidR="00A8495D" w:rsidRDefault="00A8495D" w:rsidP="000D7028">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15 (quinze) dias para entregar o material após a solicitação da Secretaria.</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A8495D" w:rsidRPr="000D7028" w:rsidRDefault="00A8495D" w:rsidP="000D7028">
      <w:pPr>
        <w:pStyle w:val="Corpodetexto21"/>
        <w:contextualSpacing/>
        <w:jc w:val="both"/>
        <w:rPr>
          <w:rFonts w:ascii="Arial" w:hAnsi="Arial" w:cs="Arial"/>
          <w:b/>
          <w:bCs/>
          <w:sz w:val="22"/>
          <w:szCs w:val="22"/>
        </w:rPr>
      </w:pPr>
    </w:p>
    <w:p w:rsidR="00A8495D"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Fornecer o material qualificado e de boa qualidade para o trabalho proposto, dentro da boa técnica em trabalhos deste gênero, nos termos da proposta;</w:t>
      </w:r>
    </w:p>
    <w:p w:rsidR="00A8495D" w:rsidRDefault="00A8495D" w:rsidP="000D7028">
      <w:pPr>
        <w:pStyle w:val="Corpodetexto21"/>
        <w:contextualSpacing/>
        <w:jc w:val="both"/>
        <w:rPr>
          <w:rFonts w:ascii="Arial" w:hAnsi="Arial" w:cs="Arial"/>
          <w:sz w:val="22"/>
          <w:szCs w:val="22"/>
        </w:rPr>
      </w:pPr>
      <w:r w:rsidRPr="000D7028">
        <w:rPr>
          <w:rFonts w:ascii="Arial" w:hAnsi="Arial" w:cs="Arial"/>
          <w:sz w:val="22"/>
          <w:szCs w:val="22"/>
        </w:rPr>
        <w:t>Manter enquanto estiverem em vigor o contrato, as exigências do Edital no que diz respeito à habilitação.</w:t>
      </w:r>
    </w:p>
    <w:p w:rsidR="00BF5B3D" w:rsidRDefault="00BF5B3D" w:rsidP="000D7028">
      <w:pPr>
        <w:pStyle w:val="Corpodetexto21"/>
        <w:contextualSpacing/>
        <w:jc w:val="both"/>
        <w:rPr>
          <w:rFonts w:ascii="Arial" w:hAnsi="Arial" w:cs="Arial"/>
          <w:sz w:val="22"/>
          <w:szCs w:val="22"/>
        </w:rPr>
      </w:pPr>
      <w:r>
        <w:rPr>
          <w:rFonts w:ascii="Arial" w:hAnsi="Arial" w:cs="Arial"/>
          <w:sz w:val="22"/>
          <w:szCs w:val="22"/>
        </w:rPr>
        <w:t>Responder pelas despesas resultantes de quaisquer ações e demanda decorrentes de danos, seja por culpa da empresa ou de qualquer de seus empregados e/ou prepostos, obrigando0se consequentemente, por quaisquer responsabilidade</w:t>
      </w:r>
      <w:r w:rsidR="00541FE6">
        <w:rPr>
          <w:rFonts w:ascii="Arial" w:hAnsi="Arial" w:cs="Arial"/>
          <w:sz w:val="22"/>
          <w:szCs w:val="22"/>
        </w:rPr>
        <w:t>s</w:t>
      </w:r>
      <w:r>
        <w:rPr>
          <w:rFonts w:ascii="Arial" w:hAnsi="Arial" w:cs="Arial"/>
          <w:sz w:val="22"/>
          <w:szCs w:val="22"/>
        </w:rPr>
        <w:t xml:space="preserve"> decorrentes de ações judiciais de terceiros, que lhes venham a ser exigidos por fora de lei, ligados ao cumprimento da presente licitação;</w:t>
      </w:r>
    </w:p>
    <w:p w:rsidR="00BF5B3D" w:rsidRDefault="00BF5B3D" w:rsidP="000D7028">
      <w:pPr>
        <w:pStyle w:val="Corpodetexto21"/>
        <w:contextualSpacing/>
        <w:jc w:val="both"/>
        <w:rPr>
          <w:rFonts w:ascii="Arial" w:hAnsi="Arial" w:cs="Arial"/>
          <w:sz w:val="22"/>
          <w:szCs w:val="22"/>
        </w:rPr>
      </w:pPr>
      <w:r>
        <w:rPr>
          <w:rFonts w:ascii="Arial" w:hAnsi="Arial" w:cs="Arial"/>
          <w:sz w:val="22"/>
          <w:szCs w:val="22"/>
        </w:rPr>
        <w:t>Responsabilizar-se pelos riscos e despesas de mão de obra necessária à boa e perfeita execução dos serviços e entrega dos produtos. Respons</w:t>
      </w:r>
      <w:r w:rsidR="00913BA6">
        <w:rPr>
          <w:rFonts w:ascii="Arial" w:hAnsi="Arial" w:cs="Arial"/>
          <w:sz w:val="22"/>
          <w:szCs w:val="22"/>
        </w:rPr>
        <w:t>abilizar-se também, pela idoneidade e pelo comportamento de seus empregados, prepostos ou subordinados, e ainda, por quaisquer prejuízos que sejam causados ao Município ou a terceiros.</w:t>
      </w:r>
    </w:p>
    <w:p w:rsidR="006F7816" w:rsidRPr="000D7028" w:rsidRDefault="006F7816" w:rsidP="000D7028">
      <w:pPr>
        <w:pStyle w:val="Corpodetexto21"/>
        <w:contextualSpacing/>
        <w:jc w:val="both"/>
        <w:rPr>
          <w:rFonts w:ascii="Arial" w:hAnsi="Arial" w:cs="Arial"/>
          <w:sz w:val="22"/>
          <w:szCs w:val="22"/>
        </w:rPr>
      </w:pPr>
      <w:r>
        <w:rPr>
          <w:rFonts w:ascii="Arial" w:hAnsi="Arial" w:cs="Arial"/>
          <w:sz w:val="22"/>
          <w:szCs w:val="22"/>
        </w:rPr>
        <w:t>Substituir em até 72 horas o objeto que apresentar defeitos de fabricação assim atestados pelo responsável pela fiscalização.</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r w:rsidR="0028294D">
        <w:rPr>
          <w:rFonts w:ascii="Arial" w:hAnsi="Arial" w:cs="Arial"/>
          <w:sz w:val="22"/>
          <w:szCs w:val="22"/>
        </w:rPr>
        <w:t xml:space="preserve"> em até 30 (trinta) dias conforme dispõe Art. 62 e 63 da Lei 4.320/64</w:t>
      </w:r>
      <w:r w:rsidRPr="000D7028">
        <w:rPr>
          <w:rFonts w:ascii="Arial" w:hAnsi="Arial" w:cs="Arial"/>
          <w:sz w:val="22"/>
          <w:szCs w:val="22"/>
        </w:rPr>
        <w:t>.</w:t>
      </w:r>
    </w:p>
    <w:p w:rsidR="00A8495D" w:rsidRPr="000D7028" w:rsidRDefault="00A8495D" w:rsidP="000D7028">
      <w:pPr>
        <w:pStyle w:val="Corpodetexto21"/>
        <w:ind w:left="57" w:firstLine="2622"/>
        <w:contextualSpacing/>
        <w:jc w:val="both"/>
        <w:rPr>
          <w:rFonts w:ascii="Arial" w:hAnsi="Arial" w:cs="Arial"/>
          <w:sz w:val="22"/>
          <w:szCs w:val="22"/>
        </w:rPr>
      </w:pPr>
    </w:p>
    <w:p w:rsidR="00613AF0"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lastRenderedPageBreak/>
        <w:t xml:space="preserve">10- DOTAÇÃO ORÇAMENTÁRIA: </w:t>
      </w:r>
      <w:r w:rsidRPr="000D7028">
        <w:rPr>
          <w:rFonts w:ascii="Arial" w:hAnsi="Arial" w:cs="Arial"/>
          <w:sz w:val="22"/>
          <w:szCs w:val="22"/>
        </w:rPr>
        <w:t xml:space="preserve">As despesas ocorrerão com recursos </w:t>
      </w:r>
      <w:r w:rsidR="00A24A76">
        <w:rPr>
          <w:rFonts w:ascii="Arial" w:hAnsi="Arial" w:cs="Arial"/>
          <w:sz w:val="22"/>
          <w:szCs w:val="22"/>
        </w:rPr>
        <w:t xml:space="preserve">provenientes da Secretaria Municipal de </w:t>
      </w:r>
      <w:r w:rsidR="00457304">
        <w:rPr>
          <w:rFonts w:ascii="Arial" w:hAnsi="Arial" w:cs="Arial"/>
          <w:sz w:val="22"/>
          <w:szCs w:val="22"/>
        </w:rPr>
        <w:t>Obras e Serviços Públicos</w:t>
      </w:r>
      <w:r w:rsidR="00A24A76">
        <w:rPr>
          <w:rFonts w:ascii="Arial" w:hAnsi="Arial" w:cs="Arial"/>
          <w:sz w:val="22"/>
          <w:szCs w:val="22"/>
        </w:rPr>
        <w:t xml:space="preserve">, através dos Projetos de Atividade </w:t>
      </w:r>
      <w:r w:rsidR="00457304">
        <w:rPr>
          <w:rFonts w:ascii="Arial" w:hAnsi="Arial" w:cs="Arial"/>
          <w:sz w:val="22"/>
          <w:szCs w:val="22"/>
        </w:rPr>
        <w:t>2.093, 2.096, 2.099 e 2.100</w:t>
      </w:r>
      <w:r w:rsidR="00A24A76">
        <w:rPr>
          <w:rFonts w:ascii="Arial" w:hAnsi="Arial" w:cs="Arial"/>
          <w:sz w:val="22"/>
          <w:szCs w:val="22"/>
        </w:rPr>
        <w:t>, e Elemento de Despesa 33.90.30.</w:t>
      </w:r>
    </w:p>
    <w:p w:rsidR="00613AF0" w:rsidRPr="00A24A76" w:rsidRDefault="00A24A76" w:rsidP="00A8495D">
      <w:pPr>
        <w:pStyle w:val="Corpodetexto21"/>
        <w:rPr>
          <w:rFonts w:ascii="Arial" w:hAnsi="Arial" w:cs="Arial"/>
          <w:sz w:val="22"/>
          <w:szCs w:val="22"/>
        </w:rPr>
      </w:pPr>
      <w:r>
        <w:rPr>
          <w:rFonts w:ascii="Arial" w:hAnsi="Arial" w:cs="Arial"/>
          <w:sz w:val="22"/>
          <w:szCs w:val="22"/>
        </w:rPr>
        <w:tab/>
        <w:t xml:space="preserve"> </w:t>
      </w:r>
    </w:p>
    <w:p w:rsidR="00A8495D" w:rsidRPr="000D7028" w:rsidRDefault="00A8495D" w:rsidP="002423C8">
      <w:pPr>
        <w:pStyle w:val="Corpodetexto21"/>
        <w:rPr>
          <w:rFonts w:ascii="Arial" w:hAnsi="Arial" w:cs="Arial"/>
          <w:sz w:val="22"/>
          <w:szCs w:val="22"/>
        </w:rPr>
      </w:pPr>
    </w:p>
    <w:p w:rsidR="00A8495D" w:rsidRPr="000D7028" w:rsidRDefault="00A8495D" w:rsidP="00A8495D">
      <w:pPr>
        <w:pStyle w:val="Corpodetexto21"/>
        <w:ind w:left="57" w:firstLine="2622"/>
        <w:rPr>
          <w:rFonts w:ascii="Arial" w:hAnsi="Arial" w:cs="Arial"/>
          <w:sz w:val="22"/>
          <w:szCs w:val="22"/>
        </w:rPr>
      </w:pPr>
    </w:p>
    <w:p w:rsidR="00A8495D" w:rsidRPr="000D7028" w:rsidRDefault="0002165E" w:rsidP="000D7028">
      <w:pPr>
        <w:pStyle w:val="Corpodetexto21"/>
        <w:jc w:val="right"/>
        <w:rPr>
          <w:rFonts w:ascii="Arial" w:hAnsi="Arial" w:cs="Arial"/>
          <w:sz w:val="22"/>
          <w:szCs w:val="22"/>
        </w:rPr>
      </w:pPr>
      <w:r>
        <w:rPr>
          <w:rFonts w:ascii="Arial" w:hAnsi="Arial" w:cs="Arial"/>
          <w:sz w:val="22"/>
          <w:szCs w:val="22"/>
        </w:rPr>
        <w:t xml:space="preserve">Rolim de Moura, </w:t>
      </w:r>
      <w:r w:rsidR="00A24A76">
        <w:rPr>
          <w:rFonts w:ascii="Arial" w:hAnsi="Arial" w:cs="Arial"/>
          <w:sz w:val="22"/>
          <w:szCs w:val="22"/>
        </w:rPr>
        <w:t>1</w:t>
      </w:r>
      <w:r w:rsidR="006001A0">
        <w:rPr>
          <w:rFonts w:ascii="Arial" w:hAnsi="Arial" w:cs="Arial"/>
          <w:sz w:val="22"/>
          <w:szCs w:val="22"/>
        </w:rPr>
        <w:t>3</w:t>
      </w:r>
      <w:r w:rsidR="00A8495D" w:rsidRPr="000D7028">
        <w:rPr>
          <w:rFonts w:ascii="Arial" w:hAnsi="Arial" w:cs="Arial"/>
          <w:sz w:val="22"/>
          <w:szCs w:val="22"/>
        </w:rPr>
        <w:t xml:space="preserve"> de </w:t>
      </w:r>
      <w:r w:rsidR="006001A0">
        <w:rPr>
          <w:rFonts w:ascii="Arial" w:hAnsi="Arial" w:cs="Arial"/>
          <w:sz w:val="22"/>
          <w:szCs w:val="22"/>
        </w:rPr>
        <w:t>março</w:t>
      </w:r>
      <w:r w:rsidR="00A24A76">
        <w:rPr>
          <w:rFonts w:ascii="Arial" w:hAnsi="Arial" w:cs="Arial"/>
          <w:sz w:val="22"/>
          <w:szCs w:val="22"/>
        </w:rPr>
        <w:t xml:space="preserve"> </w:t>
      </w:r>
      <w:r w:rsidR="00A8495D" w:rsidRPr="000D7028">
        <w:rPr>
          <w:rFonts w:ascii="Arial" w:hAnsi="Arial" w:cs="Arial"/>
          <w:sz w:val="22"/>
          <w:szCs w:val="22"/>
        </w:rPr>
        <w:t>de 201</w:t>
      </w:r>
      <w:r w:rsidR="00A24A76">
        <w:rPr>
          <w:rFonts w:ascii="Arial" w:hAnsi="Arial" w:cs="Arial"/>
          <w:sz w:val="22"/>
          <w:szCs w:val="22"/>
        </w:rPr>
        <w:t>7</w:t>
      </w:r>
      <w:r w:rsidR="00A8495D" w:rsidRPr="000D7028">
        <w:rPr>
          <w:rFonts w:ascii="Arial" w:hAnsi="Arial" w:cs="Arial"/>
          <w:sz w:val="22"/>
          <w:szCs w:val="22"/>
        </w:rPr>
        <w:t>.</w:t>
      </w: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C454C2" w:rsidP="00A8495D">
      <w:pPr>
        <w:pStyle w:val="Corpodetexto21"/>
        <w:jc w:val="center"/>
        <w:rPr>
          <w:rFonts w:ascii="Arial" w:hAnsi="Arial" w:cs="Arial"/>
          <w:b/>
          <w:bCs/>
          <w:sz w:val="22"/>
          <w:szCs w:val="22"/>
        </w:rPr>
      </w:pPr>
      <w:r>
        <w:rPr>
          <w:rFonts w:ascii="Arial" w:hAnsi="Arial" w:cs="Arial"/>
          <w:b/>
          <w:bCs/>
          <w:sz w:val="22"/>
          <w:szCs w:val="22"/>
        </w:rPr>
        <w:t>Marcelino Alves Lima</w:t>
      </w:r>
    </w:p>
    <w:p w:rsidR="00A8495D" w:rsidRPr="000D7028" w:rsidRDefault="00C454C2" w:rsidP="00A8495D">
      <w:pPr>
        <w:pStyle w:val="SemEspaamento"/>
        <w:jc w:val="center"/>
        <w:rPr>
          <w:rFonts w:ascii="Arial" w:hAnsi="Arial" w:cs="Arial"/>
          <w:sz w:val="22"/>
          <w:szCs w:val="22"/>
          <w:lang w:eastAsia="ar-SA"/>
        </w:rPr>
      </w:pPr>
      <w:r>
        <w:rPr>
          <w:rFonts w:ascii="Arial" w:hAnsi="Arial" w:cs="Arial"/>
          <w:sz w:val="22"/>
          <w:szCs w:val="22"/>
          <w:lang w:eastAsia="ar-SA"/>
        </w:rPr>
        <w:t>Secretário Municipal de Obras e Serviços Públicos</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w:t>
      </w:r>
      <w:r w:rsidR="00A24A76">
        <w:rPr>
          <w:rFonts w:ascii="Arial" w:hAnsi="Arial" w:cs="Arial"/>
          <w:sz w:val="22"/>
          <w:szCs w:val="22"/>
        </w:rPr>
        <w:t>ETO em ________/___________/2017</w:t>
      </w:r>
      <w:r w:rsidRPr="000D7028">
        <w:rPr>
          <w:rFonts w:ascii="Arial" w:hAnsi="Arial" w:cs="Arial"/>
          <w:sz w:val="22"/>
          <w:szCs w:val="22"/>
        </w:rPr>
        <w:t>.</w:t>
      </w:r>
    </w:p>
    <w:p w:rsidR="00A8495D" w:rsidRPr="000D7028" w:rsidRDefault="00A8495D" w:rsidP="00A8495D">
      <w:pPr>
        <w:pStyle w:val="Corpodetexto21"/>
        <w:rPr>
          <w:rFonts w:ascii="Arial" w:hAnsi="Arial" w:cs="Arial"/>
          <w:sz w:val="22"/>
          <w:szCs w:val="22"/>
        </w:rPr>
      </w:pPr>
    </w:p>
    <w:p w:rsidR="00A8495D" w:rsidRPr="000D7028" w:rsidRDefault="00A8495D" w:rsidP="00541FE6">
      <w:pPr>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A8495D"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pPr>
        <w:rPr>
          <w:rFonts w:ascii="Arial" w:hAnsi="Arial" w:cs="Arial"/>
          <w:sz w:val="22"/>
          <w:szCs w:val="22"/>
        </w:rPr>
      </w:pPr>
      <w:r>
        <w:rPr>
          <w:rFonts w:ascii="Arial" w:hAnsi="Arial" w:cs="Arial"/>
          <w:sz w:val="22"/>
          <w:szCs w:val="22"/>
        </w:rPr>
        <w:br w:type="page"/>
      </w:r>
    </w:p>
    <w:p w:rsidR="000C5E2D" w:rsidRPr="00C6348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63485">
        <w:rPr>
          <w:rFonts w:ascii="Arial" w:hAnsi="Arial" w:cs="Arial"/>
          <w:b/>
          <w:bCs/>
          <w:sz w:val="22"/>
          <w:szCs w:val="22"/>
        </w:rPr>
        <w:lastRenderedPageBreak/>
        <w:t xml:space="preserve">PREGÃO ELETRÔNICO N.º </w:t>
      </w:r>
      <w:r w:rsidR="00377541" w:rsidRPr="00C63485">
        <w:rPr>
          <w:rFonts w:ascii="Arial" w:hAnsi="Arial" w:cs="Arial"/>
          <w:b/>
          <w:bCs/>
          <w:sz w:val="22"/>
          <w:szCs w:val="22"/>
        </w:rPr>
        <w:t>00</w:t>
      </w:r>
      <w:r w:rsidR="00386A39" w:rsidRPr="00C63485">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 xml:space="preserve">PREGÃO ELETRÔNICO N.° </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AG.:______________ BANCO: _______________</w:t>
      </w:r>
    </w:p>
    <w:p w:rsidR="000B4BA1" w:rsidRDefault="000B4BA1" w:rsidP="00A6191F">
      <w:pPr>
        <w:spacing w:line="320" w:lineRule="atLeast"/>
        <w:jc w:val="center"/>
        <w:rPr>
          <w:rFonts w:ascii="Arial" w:hAnsi="Arial" w:cs="Arial"/>
          <w:b/>
          <w:i/>
          <w:sz w:val="22"/>
          <w:szCs w:val="22"/>
          <w:u w:val="single"/>
        </w:rPr>
      </w:pPr>
    </w:p>
    <w:p w:rsidR="000C5E2D"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r w:rsidR="0090522E">
        <w:rPr>
          <w:rFonts w:ascii="Arial" w:hAnsi="Arial" w:cs="Arial"/>
          <w:b/>
          <w:sz w:val="22"/>
          <w:szCs w:val="22"/>
          <w:u w:val="single"/>
        </w:rPr>
        <w:t xml:space="preserve"> </w:t>
      </w:r>
    </w:p>
    <w:tbl>
      <w:tblPr>
        <w:tblW w:w="9229" w:type="dxa"/>
        <w:tblInd w:w="55" w:type="dxa"/>
        <w:tblCellMar>
          <w:left w:w="70" w:type="dxa"/>
          <w:right w:w="70" w:type="dxa"/>
        </w:tblCellMar>
        <w:tblLook w:val="04A0"/>
      </w:tblPr>
      <w:tblGrid>
        <w:gridCol w:w="570"/>
        <w:gridCol w:w="4690"/>
        <w:gridCol w:w="567"/>
        <w:gridCol w:w="780"/>
        <w:gridCol w:w="1205"/>
        <w:gridCol w:w="1417"/>
      </w:tblGrid>
      <w:tr w:rsidR="000B4BA1" w:rsidRPr="000B4BA1" w:rsidTr="002E2D9C">
        <w:trPr>
          <w:trHeight w:val="315"/>
        </w:trPr>
        <w:tc>
          <w:tcPr>
            <w:tcW w:w="5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4BA1" w:rsidRPr="000B4BA1" w:rsidRDefault="000B4BA1" w:rsidP="002E2D9C">
            <w:pPr>
              <w:jc w:val="center"/>
              <w:rPr>
                <w:rFonts w:ascii="Arial" w:hAnsi="Arial" w:cs="Arial"/>
                <w:b/>
                <w:bCs/>
                <w:color w:val="000000"/>
                <w:sz w:val="18"/>
                <w:szCs w:val="18"/>
              </w:rPr>
            </w:pPr>
            <w:r w:rsidRPr="000B4BA1">
              <w:rPr>
                <w:rFonts w:ascii="Arial" w:hAnsi="Arial" w:cs="Arial"/>
                <w:b/>
                <w:bCs/>
                <w:color w:val="000000"/>
                <w:sz w:val="18"/>
                <w:szCs w:val="18"/>
              </w:rPr>
              <w:t>ITEM</w:t>
            </w:r>
          </w:p>
        </w:tc>
        <w:tc>
          <w:tcPr>
            <w:tcW w:w="4690" w:type="dxa"/>
            <w:tcBorders>
              <w:top w:val="single" w:sz="4" w:space="0" w:color="auto"/>
              <w:left w:val="nil"/>
              <w:bottom w:val="nil"/>
              <w:right w:val="nil"/>
            </w:tcBorders>
            <w:shd w:val="clear" w:color="000000" w:fill="FFFFFF"/>
            <w:noWrap/>
            <w:vAlign w:val="center"/>
            <w:hideMark/>
          </w:tcPr>
          <w:p w:rsidR="000B4BA1" w:rsidRPr="000B4BA1" w:rsidRDefault="000B4BA1" w:rsidP="002E2D9C">
            <w:pPr>
              <w:jc w:val="center"/>
              <w:rPr>
                <w:rFonts w:ascii="Arial" w:hAnsi="Arial" w:cs="Arial"/>
                <w:b/>
                <w:bCs/>
                <w:color w:val="000000"/>
                <w:sz w:val="18"/>
                <w:szCs w:val="18"/>
              </w:rPr>
            </w:pPr>
            <w:r w:rsidRPr="000B4BA1">
              <w:rPr>
                <w:rFonts w:ascii="Arial" w:hAnsi="Arial" w:cs="Arial"/>
                <w:b/>
                <w:bCs/>
                <w:color w:val="000000"/>
                <w:sz w:val="18"/>
                <w:szCs w:val="18"/>
              </w:rPr>
              <w:t>ESPECIFICAÇÃO</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0B4BA1" w:rsidRPr="000B4BA1" w:rsidRDefault="000B4BA1" w:rsidP="002E2D9C">
            <w:pPr>
              <w:jc w:val="center"/>
              <w:rPr>
                <w:rFonts w:ascii="Arial" w:hAnsi="Arial" w:cs="Arial"/>
                <w:b/>
                <w:bCs/>
                <w:color w:val="000000"/>
                <w:sz w:val="18"/>
                <w:szCs w:val="18"/>
              </w:rPr>
            </w:pPr>
            <w:r w:rsidRPr="000B4BA1">
              <w:rPr>
                <w:rFonts w:ascii="Arial" w:hAnsi="Arial" w:cs="Arial"/>
                <w:b/>
                <w:bCs/>
                <w:color w:val="000000"/>
                <w:sz w:val="18"/>
                <w:szCs w:val="18"/>
              </w:rPr>
              <w:t>UND</w:t>
            </w:r>
          </w:p>
        </w:tc>
        <w:tc>
          <w:tcPr>
            <w:tcW w:w="780" w:type="dxa"/>
            <w:tcBorders>
              <w:top w:val="single" w:sz="4" w:space="0" w:color="auto"/>
              <w:left w:val="nil"/>
              <w:bottom w:val="nil"/>
              <w:right w:val="single" w:sz="4" w:space="0" w:color="auto"/>
            </w:tcBorders>
            <w:shd w:val="clear" w:color="000000" w:fill="FFFFFF"/>
            <w:vAlign w:val="center"/>
            <w:hideMark/>
          </w:tcPr>
          <w:p w:rsidR="000B4BA1" w:rsidRPr="000B4BA1" w:rsidRDefault="000B4BA1" w:rsidP="002E2D9C">
            <w:pPr>
              <w:jc w:val="center"/>
              <w:rPr>
                <w:rFonts w:ascii="Arial" w:hAnsi="Arial" w:cs="Arial"/>
                <w:b/>
                <w:bCs/>
                <w:color w:val="000000"/>
                <w:sz w:val="18"/>
                <w:szCs w:val="18"/>
              </w:rPr>
            </w:pPr>
            <w:r w:rsidRPr="000B4BA1">
              <w:rPr>
                <w:rFonts w:ascii="Arial" w:hAnsi="Arial" w:cs="Arial"/>
                <w:b/>
                <w:bCs/>
                <w:color w:val="000000"/>
                <w:sz w:val="18"/>
                <w:szCs w:val="18"/>
              </w:rPr>
              <w:t>QUANT</w:t>
            </w:r>
          </w:p>
        </w:tc>
        <w:tc>
          <w:tcPr>
            <w:tcW w:w="1205" w:type="dxa"/>
            <w:tcBorders>
              <w:top w:val="single" w:sz="4" w:space="0" w:color="auto"/>
              <w:left w:val="nil"/>
              <w:bottom w:val="single" w:sz="4" w:space="0" w:color="auto"/>
              <w:right w:val="single" w:sz="4" w:space="0" w:color="auto"/>
            </w:tcBorders>
            <w:shd w:val="clear" w:color="000000" w:fill="FFFFFF"/>
            <w:vAlign w:val="center"/>
            <w:hideMark/>
          </w:tcPr>
          <w:p w:rsidR="000B4BA1" w:rsidRPr="000B4BA1" w:rsidRDefault="000B4BA1" w:rsidP="002E2D9C">
            <w:pPr>
              <w:jc w:val="center"/>
              <w:rPr>
                <w:rFonts w:ascii="Arial" w:hAnsi="Arial" w:cs="Arial"/>
                <w:b/>
                <w:bCs/>
                <w:color w:val="000000"/>
                <w:sz w:val="18"/>
                <w:szCs w:val="18"/>
              </w:rPr>
            </w:pPr>
            <w:r w:rsidRPr="000B4BA1">
              <w:rPr>
                <w:rFonts w:ascii="Arial" w:hAnsi="Arial" w:cs="Arial"/>
                <w:b/>
                <w:bCs/>
                <w:color w:val="000000"/>
                <w:sz w:val="18"/>
                <w:szCs w:val="18"/>
              </w:rPr>
              <w:t>V. UNIT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B4BA1" w:rsidRPr="000B4BA1" w:rsidRDefault="000B4BA1" w:rsidP="002E2D9C">
            <w:pPr>
              <w:jc w:val="center"/>
              <w:rPr>
                <w:rFonts w:ascii="Arial" w:hAnsi="Arial" w:cs="Arial"/>
                <w:b/>
                <w:bCs/>
                <w:color w:val="000000"/>
                <w:sz w:val="18"/>
                <w:szCs w:val="18"/>
              </w:rPr>
            </w:pPr>
            <w:r w:rsidRPr="000B4BA1">
              <w:rPr>
                <w:rFonts w:ascii="Arial" w:hAnsi="Arial" w:cs="Arial"/>
                <w:b/>
                <w:bCs/>
                <w:color w:val="000000"/>
                <w:sz w:val="18"/>
                <w:szCs w:val="18"/>
              </w:rPr>
              <w:t>V. TOTAL</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5ª roda do MB 2318 (Caminhão MB 2318)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Balde óleo 20 </w:t>
            </w:r>
            <w:proofErr w:type="spellStart"/>
            <w:r w:rsidRPr="000B4BA1">
              <w:rPr>
                <w:rFonts w:ascii="Arial" w:hAnsi="Arial" w:cs="Arial"/>
                <w:color w:val="000000"/>
                <w:sz w:val="18"/>
                <w:szCs w:val="18"/>
              </w:rPr>
              <w:t>lts</w:t>
            </w:r>
            <w:proofErr w:type="spellEnd"/>
            <w:r w:rsidRPr="000B4BA1">
              <w:rPr>
                <w:rFonts w:ascii="Arial" w:hAnsi="Arial" w:cs="Arial"/>
                <w:color w:val="000000"/>
                <w:sz w:val="18"/>
                <w:szCs w:val="18"/>
              </w:rPr>
              <w:t xml:space="preserve">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Barra curta de direção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Barra curta de direção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Barra curta de direção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Barra curta de direção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Barra curta de direção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Barra curta de direção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Barra de direção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Bateria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Bateria 150 amperes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Bateria 150 amperes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Bateria 150 amperes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Bateria 150 amperes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Bateria 150 amperes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Batom da coroa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Biela do motor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6</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Bloco do motor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proofErr w:type="spellStart"/>
            <w:r w:rsidRPr="000B4BA1">
              <w:rPr>
                <w:rFonts w:ascii="Arial" w:hAnsi="Arial" w:cs="Arial"/>
                <w:color w:val="000000"/>
                <w:sz w:val="18"/>
                <w:szCs w:val="18"/>
              </w:rPr>
              <w:t>Bóia</w:t>
            </w:r>
            <w:proofErr w:type="spellEnd"/>
            <w:r w:rsidRPr="000B4BA1">
              <w:rPr>
                <w:rFonts w:ascii="Arial" w:hAnsi="Arial" w:cs="Arial"/>
                <w:color w:val="000000"/>
                <w:sz w:val="18"/>
                <w:szCs w:val="18"/>
              </w:rPr>
              <w:t xml:space="preserve"> tanque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Bomba d’água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Bomba d’água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Bomba d’água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Bomba d’água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Bomba d’água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Bomba d’água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Bomba de óleo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Bomba diesel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lastRenderedPageBreak/>
              <w:t>28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Braçadeira da cruzeta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Bucha do </w:t>
            </w:r>
            <w:proofErr w:type="spellStart"/>
            <w:r w:rsidRPr="000B4BA1">
              <w:rPr>
                <w:rFonts w:ascii="Arial" w:hAnsi="Arial" w:cs="Arial"/>
                <w:color w:val="000000"/>
                <w:sz w:val="18"/>
                <w:szCs w:val="18"/>
              </w:rPr>
              <w:t>estirante</w:t>
            </w:r>
            <w:proofErr w:type="spellEnd"/>
            <w:r w:rsidRPr="000B4BA1">
              <w:rPr>
                <w:rFonts w:ascii="Arial" w:hAnsi="Arial" w:cs="Arial"/>
                <w:color w:val="000000"/>
                <w:sz w:val="18"/>
                <w:szCs w:val="18"/>
              </w:rPr>
              <w:t xml:space="preserve"> da carcaça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8</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Cabeçote do motor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Cabo do acelerador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proofErr w:type="spellStart"/>
            <w:r w:rsidRPr="000B4BA1">
              <w:rPr>
                <w:rFonts w:ascii="Arial" w:hAnsi="Arial" w:cs="Arial"/>
                <w:color w:val="000000"/>
                <w:sz w:val="18"/>
                <w:szCs w:val="18"/>
              </w:rPr>
              <w:t>Cachorretes</w:t>
            </w:r>
            <w:proofErr w:type="spellEnd"/>
            <w:r w:rsidRPr="000B4BA1">
              <w:rPr>
                <w:rFonts w:ascii="Arial" w:hAnsi="Arial" w:cs="Arial"/>
                <w:color w:val="000000"/>
                <w:sz w:val="18"/>
                <w:szCs w:val="18"/>
              </w:rPr>
              <w:t xml:space="preserve"> completo para </w:t>
            </w:r>
            <w:proofErr w:type="spellStart"/>
            <w:r w:rsidRPr="000B4BA1">
              <w:rPr>
                <w:rFonts w:ascii="Arial" w:hAnsi="Arial" w:cs="Arial"/>
                <w:color w:val="000000"/>
                <w:sz w:val="18"/>
                <w:szCs w:val="18"/>
              </w:rPr>
              <w:t>todoas</w:t>
            </w:r>
            <w:proofErr w:type="spellEnd"/>
            <w:r w:rsidRPr="000B4BA1">
              <w:rPr>
                <w:rFonts w:ascii="Arial" w:hAnsi="Arial" w:cs="Arial"/>
                <w:color w:val="000000"/>
                <w:sz w:val="18"/>
                <w:szCs w:val="18"/>
              </w:rPr>
              <w:t xml:space="preserve"> as marchas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Caixa de freio traseira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Caixa satélite completa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Caixa satélite completa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Caixa satélite completa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Caixa satélite completa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Caixa satélite completa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Caixa satélite completa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40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Caixa satélite do bloqueio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41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Caixa satélite do diferencial dianteiro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42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Caixa satélite do diferencial traseiro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43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Campana de freio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44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Campana de freio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45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Campana de freio dianteiro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46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Campana de freio dianteiro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47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Campana de freio traseiro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48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Campana de freio traseiro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49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Campana de freio traseiro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50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Carter do motor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51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Catraca de freio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52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Catraca de freio dianteiro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53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Catraca de freio traseiro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54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Centro do eixo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55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Cilindro auxiliar de embreagem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56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Cilindro mestre de embreagem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57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Cilindro mestre de embreagem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58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Compressor de ar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59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Compressor de ar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60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Compressor de ar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61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Compressor de ar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62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Conjunto de engrenagens do eixo primário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63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Coroa e pião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lastRenderedPageBreak/>
              <w:t>64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Correia do alternador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65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Correia do alternador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66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Correia do alternador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67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Correia do alternador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68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Correia do alternador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69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Correia do alternador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70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Correia do alternados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71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Correia do compressor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72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Correia do compressor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73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Correia do compressor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74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proofErr w:type="spellStart"/>
            <w:r w:rsidRPr="000B4BA1">
              <w:rPr>
                <w:rFonts w:ascii="Arial" w:hAnsi="Arial" w:cs="Arial"/>
                <w:color w:val="000000"/>
                <w:sz w:val="18"/>
                <w:szCs w:val="18"/>
              </w:rPr>
              <w:t>Coseim</w:t>
            </w:r>
            <w:proofErr w:type="spellEnd"/>
            <w:r w:rsidRPr="000B4BA1">
              <w:rPr>
                <w:rFonts w:ascii="Arial" w:hAnsi="Arial" w:cs="Arial"/>
                <w:color w:val="000000"/>
                <w:sz w:val="18"/>
                <w:szCs w:val="18"/>
              </w:rPr>
              <w:t xml:space="preserve"> do motor dianteiro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75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proofErr w:type="spellStart"/>
            <w:r w:rsidRPr="000B4BA1">
              <w:rPr>
                <w:rFonts w:ascii="Arial" w:hAnsi="Arial" w:cs="Arial"/>
                <w:color w:val="000000"/>
                <w:sz w:val="18"/>
                <w:szCs w:val="18"/>
              </w:rPr>
              <w:t>Coseim</w:t>
            </w:r>
            <w:proofErr w:type="spellEnd"/>
            <w:r w:rsidRPr="000B4BA1">
              <w:rPr>
                <w:rFonts w:ascii="Arial" w:hAnsi="Arial" w:cs="Arial"/>
                <w:color w:val="000000"/>
                <w:sz w:val="18"/>
                <w:szCs w:val="18"/>
              </w:rPr>
              <w:t xml:space="preserve"> do motor traseiro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76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Coxim dianteiro do motor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77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Coxim dianteiro do motor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Arial" w:hAnsi="Arial" w:cs="Arial"/>
                <w:color w:val="000000"/>
                <w:sz w:val="18"/>
                <w:szCs w:val="18"/>
              </w:rPr>
            </w:pPr>
            <w:proofErr w:type="spellStart"/>
            <w:r w:rsidRPr="000B4BA1">
              <w:rPr>
                <w:rFonts w:ascii="Arial" w:hAnsi="Arial" w:cs="Arial"/>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78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Coxim do motor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79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Coxim traseiro do motor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80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Coxim traseiro do motor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81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Cruzeta </w:t>
            </w:r>
            <w:proofErr w:type="spellStart"/>
            <w:r w:rsidRPr="000B4BA1">
              <w:rPr>
                <w:rFonts w:ascii="Arial" w:hAnsi="Arial" w:cs="Arial"/>
                <w:color w:val="000000"/>
                <w:sz w:val="18"/>
                <w:szCs w:val="18"/>
              </w:rPr>
              <w:t>cardan</w:t>
            </w:r>
            <w:proofErr w:type="spellEnd"/>
            <w:r w:rsidRPr="000B4BA1">
              <w:rPr>
                <w:rFonts w:ascii="Arial" w:hAnsi="Arial" w:cs="Arial"/>
                <w:color w:val="000000"/>
                <w:sz w:val="18"/>
                <w:szCs w:val="18"/>
              </w:rPr>
              <w:t xml:space="preserve">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82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Cruzeta do cardam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83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Cruzeta do cardam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84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Cruzeta do cardam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85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Cruzeta do cardam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86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Cruzeta do cardam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87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Cruzeta do cardam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88</w:t>
            </w:r>
          </w:p>
        </w:tc>
        <w:tc>
          <w:tcPr>
            <w:tcW w:w="4690" w:type="dxa"/>
            <w:tcBorders>
              <w:top w:val="nil"/>
              <w:left w:val="single" w:sz="4" w:space="0" w:color="auto"/>
              <w:bottom w:val="nil"/>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Cruzetas do cardam (Caminhão MB 2318)</w:t>
            </w:r>
          </w:p>
        </w:tc>
        <w:tc>
          <w:tcPr>
            <w:tcW w:w="567" w:type="dxa"/>
            <w:tcBorders>
              <w:top w:val="nil"/>
              <w:left w:val="nil"/>
              <w:bottom w:val="nil"/>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nil"/>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89</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Cuíca de freio (Caminhão FORD F-12000 01/02)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90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Cuíca de freio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Arial" w:hAnsi="Arial" w:cs="Arial"/>
                <w:color w:val="000000"/>
                <w:sz w:val="18"/>
                <w:szCs w:val="18"/>
              </w:rPr>
            </w:pPr>
            <w:proofErr w:type="spellStart"/>
            <w:r w:rsidRPr="000B4BA1">
              <w:rPr>
                <w:rFonts w:ascii="Arial" w:hAnsi="Arial" w:cs="Arial"/>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91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Cuíca de freio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92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Cuíca de freio com estacionário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Arial" w:hAnsi="Arial" w:cs="Arial"/>
                <w:color w:val="000000"/>
                <w:sz w:val="18"/>
                <w:szCs w:val="18"/>
              </w:rPr>
            </w:pPr>
            <w:proofErr w:type="spellStart"/>
            <w:r w:rsidRPr="000B4BA1">
              <w:rPr>
                <w:rFonts w:ascii="Arial" w:hAnsi="Arial" w:cs="Arial"/>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93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Cuíca de freio com estacionário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94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Cuíca de freio dianteira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95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Cuíca de freio dianteiro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96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Cuíca de freio traseira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97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proofErr w:type="spellStart"/>
            <w:r w:rsidRPr="000B4BA1">
              <w:rPr>
                <w:rFonts w:ascii="Arial" w:hAnsi="Arial" w:cs="Arial"/>
                <w:color w:val="000000"/>
                <w:sz w:val="18"/>
                <w:szCs w:val="18"/>
              </w:rPr>
              <w:t>Cuica</w:t>
            </w:r>
            <w:proofErr w:type="spellEnd"/>
            <w:r w:rsidRPr="000B4BA1">
              <w:rPr>
                <w:rFonts w:ascii="Arial" w:hAnsi="Arial" w:cs="Arial"/>
                <w:color w:val="000000"/>
                <w:sz w:val="18"/>
                <w:szCs w:val="18"/>
              </w:rPr>
              <w:t xml:space="preserve"> do freio dianteiro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98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proofErr w:type="spellStart"/>
            <w:r w:rsidRPr="000B4BA1">
              <w:rPr>
                <w:rFonts w:ascii="Arial" w:hAnsi="Arial" w:cs="Arial"/>
                <w:color w:val="000000"/>
                <w:sz w:val="18"/>
                <w:szCs w:val="18"/>
              </w:rPr>
              <w:t>Cuica</w:t>
            </w:r>
            <w:proofErr w:type="spellEnd"/>
            <w:r w:rsidRPr="000B4BA1">
              <w:rPr>
                <w:rFonts w:ascii="Arial" w:hAnsi="Arial" w:cs="Arial"/>
                <w:color w:val="000000"/>
                <w:sz w:val="18"/>
                <w:szCs w:val="18"/>
              </w:rPr>
              <w:t xml:space="preserve"> do freio traseiro com freio estacionário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99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Diafragma da cuíca de freio traseira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100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Eixo de comando de válvulas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101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Eixo de freio s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102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Eixo entalhado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103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Eixo intermediário da caixa de transferência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104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Eixo piloto de cambio EATOM  6 marchas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105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Eixo primário da caixa de transferência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106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Eixo s de freio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107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Eixo s de freio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108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Eixo s de freio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109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Eixo s de freio dianteiro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110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Eixo s de freio traseiro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111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Eixo s de freio traseiro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112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Eixo s freio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113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Eixo secundário da caixa de transferência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114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Engrenagem da 1ª marcha livre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115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Engrenagem da 2ª marcha livre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116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Engrenagem da 3ª marcha livre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117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Escape completo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118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Falange da saída do cambio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119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Falange do pião do diferencial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120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de ar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121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de ar do motor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122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de ar do motor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123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de ar do motor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124</w:t>
            </w:r>
          </w:p>
        </w:tc>
        <w:tc>
          <w:tcPr>
            <w:tcW w:w="4690" w:type="dxa"/>
            <w:tcBorders>
              <w:top w:val="nil"/>
              <w:left w:val="single" w:sz="4" w:space="0" w:color="auto"/>
              <w:bottom w:val="nil"/>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Filtro de ar do motor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nil"/>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nil"/>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125</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de ar do motor (Caminhão Works 13.180 07/07)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126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de ar do motor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127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de ar primário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128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de ar secundário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129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de diesel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130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de diesel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131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de diesel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132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Filtro de diesel primário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133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Filtro de diesel secundário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134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de óleo diesel primário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135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de óleo diesel secundário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136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diesel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137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lubrificante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138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lubrificante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139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lubrificante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140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lubrificante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Arial" w:hAnsi="Arial" w:cs="Arial"/>
                <w:color w:val="000000"/>
                <w:sz w:val="18"/>
                <w:szCs w:val="18"/>
              </w:rPr>
            </w:pPr>
            <w:proofErr w:type="spellStart"/>
            <w:r w:rsidRPr="000B4BA1">
              <w:rPr>
                <w:rFonts w:ascii="Arial" w:hAnsi="Arial" w:cs="Arial"/>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141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Filtro lubrificante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142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lubrificante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143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Filtro lubrificante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144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Hélice do motor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145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de bronzina de bicos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146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de bronzina de bielas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147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de bronzina de mancal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148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de bucha do eixo comando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149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de buchas de bielas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150</w:t>
            </w:r>
          </w:p>
        </w:tc>
        <w:tc>
          <w:tcPr>
            <w:tcW w:w="4690" w:type="dxa"/>
            <w:tcBorders>
              <w:top w:val="nil"/>
              <w:left w:val="single" w:sz="4" w:space="0" w:color="auto"/>
              <w:bottom w:val="nil"/>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Jogo de </w:t>
            </w:r>
            <w:proofErr w:type="spellStart"/>
            <w:r w:rsidRPr="000B4BA1">
              <w:rPr>
                <w:rFonts w:ascii="Arial" w:hAnsi="Arial" w:cs="Arial"/>
                <w:color w:val="000000"/>
                <w:sz w:val="18"/>
                <w:szCs w:val="18"/>
              </w:rPr>
              <w:t>cachorretes</w:t>
            </w:r>
            <w:proofErr w:type="spellEnd"/>
            <w:r w:rsidRPr="000B4BA1">
              <w:rPr>
                <w:rFonts w:ascii="Arial" w:hAnsi="Arial" w:cs="Arial"/>
                <w:color w:val="000000"/>
                <w:sz w:val="18"/>
                <w:szCs w:val="18"/>
              </w:rPr>
              <w:t xml:space="preserve"> completo (Caminhão MB 2318)</w:t>
            </w:r>
          </w:p>
        </w:tc>
        <w:tc>
          <w:tcPr>
            <w:tcW w:w="567" w:type="dxa"/>
            <w:tcBorders>
              <w:top w:val="nil"/>
              <w:left w:val="nil"/>
              <w:bottom w:val="nil"/>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nil"/>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151</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de canos de bico (Caminhão MB 2318)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152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de juntas de câmbio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153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de juntas do motor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154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de lonas de freio dianteiro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155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de lonas de freio traseiro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156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de rolamentos da gaiola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157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de sincronizado completo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158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de tuchos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159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de válvula de admissão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160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de válvula de escape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161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de varetas de válvulas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162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Jogo </w:t>
            </w:r>
            <w:proofErr w:type="spellStart"/>
            <w:r w:rsidRPr="000B4BA1">
              <w:rPr>
                <w:rFonts w:ascii="Arial" w:hAnsi="Arial" w:cs="Arial"/>
                <w:color w:val="000000"/>
                <w:sz w:val="18"/>
                <w:szCs w:val="18"/>
              </w:rPr>
              <w:t>embuchamento</w:t>
            </w:r>
            <w:proofErr w:type="spellEnd"/>
            <w:r w:rsidRPr="000B4BA1">
              <w:rPr>
                <w:rFonts w:ascii="Arial" w:hAnsi="Arial" w:cs="Arial"/>
                <w:color w:val="000000"/>
                <w:sz w:val="18"/>
                <w:szCs w:val="18"/>
              </w:rPr>
              <w:t xml:space="preserve"> dianteiro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163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filtro diesel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164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lona dianteiro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165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lona traseiro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166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Jogo/ kit do motor 366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167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Kit de embreagem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kit</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168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Kit de embreagem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169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Kit de embreagem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Kit</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170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Kit de embreagem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Kit</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171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Kit de embreagem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Kit</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172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Kit de embreagem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173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Kit de </w:t>
            </w:r>
            <w:proofErr w:type="spellStart"/>
            <w:r w:rsidRPr="000B4BA1">
              <w:rPr>
                <w:rFonts w:ascii="Arial" w:hAnsi="Arial" w:cs="Arial"/>
                <w:color w:val="000000"/>
                <w:sz w:val="18"/>
                <w:szCs w:val="18"/>
              </w:rPr>
              <w:t>embuchamento</w:t>
            </w:r>
            <w:proofErr w:type="spellEnd"/>
            <w:r w:rsidRPr="000B4BA1">
              <w:rPr>
                <w:rFonts w:ascii="Arial" w:hAnsi="Arial" w:cs="Arial"/>
                <w:color w:val="000000"/>
                <w:sz w:val="18"/>
                <w:szCs w:val="18"/>
              </w:rPr>
              <w:t xml:space="preserve"> do eixo S dianteiro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kit</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174</w:t>
            </w:r>
          </w:p>
        </w:tc>
        <w:tc>
          <w:tcPr>
            <w:tcW w:w="4690" w:type="dxa"/>
            <w:tcBorders>
              <w:top w:val="nil"/>
              <w:left w:val="single" w:sz="4" w:space="0" w:color="auto"/>
              <w:bottom w:val="nil"/>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Kit de </w:t>
            </w:r>
            <w:proofErr w:type="spellStart"/>
            <w:r w:rsidRPr="000B4BA1">
              <w:rPr>
                <w:rFonts w:ascii="Arial" w:hAnsi="Arial" w:cs="Arial"/>
                <w:color w:val="000000"/>
                <w:sz w:val="18"/>
                <w:szCs w:val="18"/>
              </w:rPr>
              <w:t>embuchamento</w:t>
            </w:r>
            <w:proofErr w:type="spellEnd"/>
            <w:r w:rsidRPr="000B4BA1">
              <w:rPr>
                <w:rFonts w:ascii="Arial" w:hAnsi="Arial" w:cs="Arial"/>
                <w:color w:val="000000"/>
                <w:sz w:val="18"/>
                <w:szCs w:val="18"/>
              </w:rPr>
              <w:t xml:space="preserve"> do eixo S traseiro (Caminhão MB 2318)</w:t>
            </w:r>
          </w:p>
        </w:tc>
        <w:tc>
          <w:tcPr>
            <w:tcW w:w="567" w:type="dxa"/>
            <w:tcBorders>
              <w:top w:val="nil"/>
              <w:left w:val="nil"/>
              <w:bottom w:val="nil"/>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kit</w:t>
            </w:r>
          </w:p>
        </w:tc>
        <w:tc>
          <w:tcPr>
            <w:tcW w:w="780" w:type="dxa"/>
            <w:tcBorders>
              <w:top w:val="nil"/>
              <w:left w:val="nil"/>
              <w:bottom w:val="nil"/>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175</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Kit embreagem (Caminhão basculante MB 1620 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Arial" w:hAnsi="Arial" w:cs="Arial"/>
                <w:color w:val="000000"/>
                <w:sz w:val="18"/>
                <w:szCs w:val="18"/>
              </w:rPr>
            </w:pPr>
            <w:proofErr w:type="spellStart"/>
            <w:r w:rsidRPr="000B4BA1">
              <w:rPr>
                <w:rFonts w:ascii="Arial" w:hAnsi="Arial" w:cs="Arial"/>
                <w:color w:val="000000"/>
                <w:sz w:val="18"/>
                <w:szCs w:val="18"/>
              </w:rPr>
              <w:t>Und</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176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Lonas de freio dianteiro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177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Lonas de freio dianteiro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178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Lonas de freio dianteiro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179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Lonas de freio dianteiro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180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Lonas de freio dianteiro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181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Lonas de freio dianteiro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182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Lonas de freio traseiro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183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Lonas de freio traseiro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184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Lonas de freio traseiro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185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Lonas de freio traseiro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186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Lonas de freio traseiro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187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Lonas de freio traseiro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188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Luva de engate para quinta marcha completo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Conj</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189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Maneco de freio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190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proofErr w:type="spellStart"/>
            <w:r w:rsidRPr="000B4BA1">
              <w:rPr>
                <w:rFonts w:ascii="Arial" w:hAnsi="Arial" w:cs="Arial"/>
                <w:color w:val="000000"/>
                <w:sz w:val="18"/>
                <w:szCs w:val="18"/>
              </w:rPr>
              <w:t>Moringe</w:t>
            </w:r>
            <w:proofErr w:type="spellEnd"/>
            <w:r w:rsidRPr="000B4BA1">
              <w:rPr>
                <w:rFonts w:ascii="Arial" w:hAnsi="Arial" w:cs="Arial"/>
                <w:color w:val="000000"/>
                <w:sz w:val="18"/>
                <w:szCs w:val="18"/>
              </w:rPr>
              <w:t xml:space="preserv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191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Motor de partida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192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Motor de partida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193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Palhetas do limpador de para brisa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194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Palhetas do limpador de para brisa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195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Palhetas do limpador de para brisas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196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Palhetas do limpador de para brisas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197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Palhetas do limpador de para brisas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198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Patim de freio traseiro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199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Polia do virar </w:t>
            </w:r>
            <w:proofErr w:type="spellStart"/>
            <w:r w:rsidRPr="000B4BA1">
              <w:rPr>
                <w:rFonts w:ascii="Arial" w:hAnsi="Arial" w:cs="Arial"/>
                <w:color w:val="000000"/>
                <w:sz w:val="18"/>
                <w:szCs w:val="18"/>
              </w:rPr>
              <w:t>brequim</w:t>
            </w:r>
            <w:proofErr w:type="spellEnd"/>
            <w:r w:rsidRPr="000B4BA1">
              <w:rPr>
                <w:rFonts w:ascii="Arial" w:hAnsi="Arial" w:cs="Arial"/>
                <w:color w:val="000000"/>
                <w:sz w:val="18"/>
                <w:szCs w:val="18"/>
              </w:rPr>
              <w:t xml:space="preserv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200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Pré filtro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201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radiador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202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Reparo da cuíca de freio traseiro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203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 da falange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204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 da falange do pistão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205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 da falange pistão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206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Retentor da </w:t>
            </w:r>
            <w:proofErr w:type="spellStart"/>
            <w:r w:rsidRPr="000B4BA1">
              <w:rPr>
                <w:rFonts w:ascii="Arial" w:hAnsi="Arial" w:cs="Arial"/>
                <w:color w:val="000000"/>
                <w:sz w:val="18"/>
                <w:szCs w:val="18"/>
              </w:rPr>
              <w:t>moringe</w:t>
            </w:r>
            <w:proofErr w:type="spellEnd"/>
            <w:r w:rsidRPr="000B4BA1">
              <w:rPr>
                <w:rFonts w:ascii="Arial" w:hAnsi="Arial" w:cs="Arial"/>
                <w:color w:val="000000"/>
                <w:sz w:val="18"/>
                <w:szCs w:val="18"/>
              </w:rPr>
              <w:t xml:space="preserv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207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 de falange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208</w:t>
            </w:r>
          </w:p>
        </w:tc>
        <w:tc>
          <w:tcPr>
            <w:tcW w:w="4690" w:type="dxa"/>
            <w:tcBorders>
              <w:top w:val="nil"/>
              <w:left w:val="single" w:sz="4" w:space="0" w:color="auto"/>
              <w:bottom w:val="nil"/>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 de moringa (Caminhão basculante MB 1620 00/00)</w:t>
            </w:r>
          </w:p>
        </w:tc>
        <w:tc>
          <w:tcPr>
            <w:tcW w:w="567" w:type="dxa"/>
            <w:tcBorders>
              <w:top w:val="nil"/>
              <w:left w:val="nil"/>
              <w:bottom w:val="nil"/>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nil"/>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209</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 do cubo dianteiro (Caminhão basculante MB 1620 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210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 do cubo dianteiro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211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 do cubo dianteiro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212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Retentor do cubo dianteiro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213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 do cubo dianteiro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214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 do cubo traseiro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215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 do cubo traseiro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216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 do cubo traseiro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217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 do cubo traseiro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218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Retentor do cubo traseiro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219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 do cubo traseiro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220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 do eixo do motor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221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 do pião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222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Retentores da falange da caixa de transferência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223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Roda aro 20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224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cubo dianteiro externo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225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cubo dianteiro interno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226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cubo traseiro externo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227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cubo traseiro interno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228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da gaiola da quarta marcha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229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Rolamento de </w:t>
            </w:r>
            <w:proofErr w:type="spellStart"/>
            <w:r w:rsidRPr="000B4BA1">
              <w:rPr>
                <w:rFonts w:ascii="Arial" w:hAnsi="Arial" w:cs="Arial"/>
                <w:color w:val="000000"/>
                <w:sz w:val="18"/>
                <w:szCs w:val="18"/>
              </w:rPr>
              <w:t>cardan</w:t>
            </w:r>
            <w:proofErr w:type="spellEnd"/>
            <w:r w:rsidRPr="000B4BA1">
              <w:rPr>
                <w:rFonts w:ascii="Arial" w:hAnsi="Arial" w:cs="Arial"/>
                <w:color w:val="000000"/>
                <w:sz w:val="18"/>
                <w:szCs w:val="18"/>
              </w:rPr>
              <w:t xml:space="preserve">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230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berço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231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cardam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232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cardam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233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Rolamento do cardam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234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cardam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235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cardam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236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contra eixo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237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cubo dianteiro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238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cubo dianteiro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239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cubo dianteiro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240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cubo dianteiro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241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cubo dianteiro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242</w:t>
            </w:r>
          </w:p>
        </w:tc>
        <w:tc>
          <w:tcPr>
            <w:tcW w:w="4690" w:type="dxa"/>
            <w:tcBorders>
              <w:top w:val="nil"/>
              <w:left w:val="single" w:sz="4" w:space="0" w:color="auto"/>
              <w:bottom w:val="nil"/>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cubo traseiro (Caminhão basculante MB 1620 00/00)</w:t>
            </w:r>
          </w:p>
        </w:tc>
        <w:tc>
          <w:tcPr>
            <w:tcW w:w="567" w:type="dxa"/>
            <w:tcBorders>
              <w:top w:val="nil"/>
              <w:left w:val="nil"/>
              <w:bottom w:val="nil"/>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nil"/>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243</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cubo traseiro (Caminhão FORD F-12000 01/02)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244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cubo traseiro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245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cubo traseiro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246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cubo traseiro externo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247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cubo traseiro interno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248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eixo do motor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249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eixo entalhado traseiro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250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eixo piloto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251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eixo piloto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252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fundo do eixo piloto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253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do tensor da correia do compressor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254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interno do eixo piloto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255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 lateral da caixa satélite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256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Rolamento PA polia do </w:t>
            </w:r>
            <w:proofErr w:type="spellStart"/>
            <w:r w:rsidRPr="000B4BA1">
              <w:rPr>
                <w:rFonts w:ascii="Arial" w:hAnsi="Arial" w:cs="Arial"/>
                <w:color w:val="000000"/>
                <w:sz w:val="18"/>
                <w:szCs w:val="18"/>
              </w:rPr>
              <w:t>espichador</w:t>
            </w:r>
            <w:proofErr w:type="spellEnd"/>
            <w:r w:rsidRPr="000B4BA1">
              <w:rPr>
                <w:rFonts w:ascii="Arial" w:hAnsi="Arial" w:cs="Arial"/>
                <w:color w:val="000000"/>
                <w:sz w:val="18"/>
                <w:szCs w:val="18"/>
              </w:rPr>
              <w:t xml:space="preserve"> da correia do compressor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257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Rolamentos de cubo dianteiro externo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258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Rolamentos de cubo dianteiro interno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259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Rolamentos de cubo traseiro externo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260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Rolamentos de cubo traseiro interno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261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Rolamentos do esticador da correia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5</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262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Rolamentos do pião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263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Semi eixo traseiro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264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Semi eixo traseiro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265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Semi eixo traseiro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266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Semi eixo traseiro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267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Semi eixo traseiro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268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Semi eixo traseiro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269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Semi eixo traseiro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270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Semi eixo traseiro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271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Sensor de fase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272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Sensor de rotação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273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Servo de embreagem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274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Servo de embreagem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275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Servo de embreagem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276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Servo de embreagem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277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Servo de embreagem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Arial" w:hAnsi="Arial" w:cs="Arial"/>
                <w:color w:val="000000"/>
                <w:sz w:val="18"/>
                <w:szCs w:val="18"/>
              </w:rPr>
            </w:pPr>
            <w:proofErr w:type="spellStart"/>
            <w:r w:rsidRPr="000B4BA1">
              <w:rPr>
                <w:rFonts w:ascii="Arial" w:hAnsi="Arial" w:cs="Arial"/>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278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Servo de embreagem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279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Servo embreagem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280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Servo freio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281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Sincronizado completo para todas as marchas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282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Tambor de freio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283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Tambor de freio dianteiro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284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Tambor de freio traseiro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285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Tanque combustível 300 </w:t>
            </w:r>
            <w:proofErr w:type="spellStart"/>
            <w:r w:rsidRPr="000B4BA1">
              <w:rPr>
                <w:rFonts w:ascii="Arial" w:hAnsi="Arial" w:cs="Arial"/>
                <w:color w:val="000000"/>
                <w:sz w:val="18"/>
                <w:szCs w:val="18"/>
              </w:rPr>
              <w:t>lts</w:t>
            </w:r>
            <w:proofErr w:type="spellEnd"/>
            <w:r w:rsidRPr="000B4BA1">
              <w:rPr>
                <w:rFonts w:ascii="Arial" w:hAnsi="Arial" w:cs="Arial"/>
                <w:color w:val="000000"/>
                <w:sz w:val="18"/>
                <w:szCs w:val="18"/>
              </w:rPr>
              <w:t xml:space="preserve">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286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Tensor correia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287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Terminal de direção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288</w:t>
            </w:r>
          </w:p>
        </w:tc>
        <w:tc>
          <w:tcPr>
            <w:tcW w:w="4690" w:type="dxa"/>
            <w:tcBorders>
              <w:top w:val="nil"/>
              <w:left w:val="single" w:sz="4" w:space="0" w:color="auto"/>
              <w:bottom w:val="nil"/>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Terminal de direção (Caminhão basculante MB 2318 98/99)</w:t>
            </w:r>
          </w:p>
        </w:tc>
        <w:tc>
          <w:tcPr>
            <w:tcW w:w="567" w:type="dxa"/>
            <w:tcBorders>
              <w:top w:val="nil"/>
              <w:left w:val="nil"/>
              <w:bottom w:val="nil"/>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nil"/>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289</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Terminal de direção (Caminhão FORD F-12000 01/02)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290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Terminal de direção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291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Terminal de direção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292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Terminal de direção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293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Tomada de força pneumática do câmbio </w:t>
            </w:r>
            <w:proofErr w:type="spellStart"/>
            <w:r w:rsidRPr="000B4BA1">
              <w:rPr>
                <w:rFonts w:ascii="Arial" w:hAnsi="Arial" w:cs="Arial"/>
                <w:color w:val="000000"/>
                <w:sz w:val="18"/>
                <w:szCs w:val="18"/>
              </w:rPr>
              <w:t>eatom</w:t>
            </w:r>
            <w:proofErr w:type="spellEnd"/>
            <w:r w:rsidRPr="000B4BA1">
              <w:rPr>
                <w:rFonts w:ascii="Arial" w:hAnsi="Arial" w:cs="Arial"/>
                <w:color w:val="000000"/>
                <w:sz w:val="18"/>
                <w:szCs w:val="18"/>
              </w:rPr>
              <w:t xml:space="preserve">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294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Torre da alavanca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295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Turbina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296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Turbina do motor MWM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297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Turbina do motor MWM série 10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298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Válvula 4 círculos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299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Válvula APV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300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Válvula de descarga do ar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301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Válvula de pedal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302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Válvula de pressão da bomba de alta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303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Válvula de pressão de ar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304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Válvula </w:t>
            </w:r>
            <w:proofErr w:type="spellStart"/>
            <w:r w:rsidRPr="000B4BA1">
              <w:rPr>
                <w:rFonts w:ascii="Arial" w:hAnsi="Arial" w:cs="Arial"/>
                <w:color w:val="000000"/>
                <w:sz w:val="18"/>
                <w:szCs w:val="18"/>
              </w:rPr>
              <w:t>dist</w:t>
            </w:r>
            <w:proofErr w:type="spellEnd"/>
            <w:r w:rsidRPr="000B4BA1">
              <w:rPr>
                <w:rFonts w:ascii="Arial" w:hAnsi="Arial" w:cs="Arial"/>
                <w:color w:val="000000"/>
                <w:sz w:val="18"/>
                <w:szCs w:val="18"/>
              </w:rPr>
              <w:t xml:space="preserve">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305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Válvula distribuidora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306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Válvula pele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307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Válvula pele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308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Válvula PU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309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Válvula PU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310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Válvula PU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311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Válvula PU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312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Válvula recarga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313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Válvula rele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314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Válvula relê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315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Válvula rele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316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 xml:space="preserve">Vira </w:t>
            </w:r>
            <w:proofErr w:type="spellStart"/>
            <w:r w:rsidRPr="000B4BA1">
              <w:rPr>
                <w:rFonts w:ascii="Arial" w:hAnsi="Arial" w:cs="Arial"/>
                <w:color w:val="000000"/>
                <w:sz w:val="18"/>
                <w:szCs w:val="18"/>
              </w:rPr>
              <w:t>brequim</w:t>
            </w:r>
            <w:proofErr w:type="spellEnd"/>
            <w:r w:rsidRPr="000B4BA1">
              <w:rPr>
                <w:rFonts w:ascii="Arial" w:hAnsi="Arial" w:cs="Arial"/>
                <w:color w:val="000000"/>
                <w:sz w:val="18"/>
                <w:szCs w:val="18"/>
              </w:rPr>
              <w:t xml:space="preserv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317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Volante do motor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318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Volante do motor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319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Volante do motor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320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Volante do motor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321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Volante do motor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2E2D9C">
            <w:pPr>
              <w:jc w:val="center"/>
              <w:rPr>
                <w:rFonts w:ascii="Arial" w:hAnsi="Arial" w:cs="Arial"/>
                <w:color w:val="000000"/>
                <w:sz w:val="18"/>
                <w:szCs w:val="18"/>
              </w:rPr>
            </w:pPr>
            <w:r w:rsidRPr="000B4BA1">
              <w:rPr>
                <w:rFonts w:ascii="Arial" w:hAnsi="Arial" w:cs="Arial"/>
                <w:color w:val="000000"/>
                <w:sz w:val="18"/>
                <w:szCs w:val="18"/>
              </w:rPr>
              <w:t>322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2E2D9C">
            <w:pPr>
              <w:rPr>
                <w:rFonts w:ascii="Arial" w:hAnsi="Arial" w:cs="Arial"/>
                <w:color w:val="000000"/>
                <w:sz w:val="18"/>
                <w:szCs w:val="18"/>
              </w:rPr>
            </w:pPr>
            <w:r w:rsidRPr="000B4BA1">
              <w:rPr>
                <w:rFonts w:ascii="Arial" w:hAnsi="Arial" w:cs="Arial"/>
                <w:color w:val="000000"/>
                <w:sz w:val="18"/>
                <w:szCs w:val="18"/>
              </w:rPr>
              <w:t>Volante do motor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2E2D9C">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tcPr>
          <w:p w:rsidR="000B4BA1" w:rsidRPr="000B4BA1" w:rsidRDefault="000B4BA1" w:rsidP="002E2D9C">
            <w:pPr>
              <w:rPr>
                <w:rFonts w:ascii="Arial" w:hAnsi="Arial" w:cs="Arial"/>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0B4BA1" w:rsidRPr="000B4BA1" w:rsidRDefault="000B4BA1" w:rsidP="002E2D9C">
            <w:pPr>
              <w:rPr>
                <w:rFonts w:ascii="Arial" w:hAnsi="Arial" w:cs="Arial"/>
                <w:color w:val="000000"/>
                <w:sz w:val="18"/>
                <w:szCs w:val="18"/>
              </w:rPr>
            </w:pPr>
          </w:p>
        </w:tc>
      </w:tr>
      <w:tr w:rsidR="000B4BA1" w:rsidRPr="000B4BA1" w:rsidTr="002E2D9C">
        <w:trPr>
          <w:trHeight w:val="255"/>
        </w:trPr>
        <w:tc>
          <w:tcPr>
            <w:tcW w:w="570" w:type="dxa"/>
            <w:tcBorders>
              <w:top w:val="nil"/>
              <w:left w:val="nil"/>
              <w:bottom w:val="nil"/>
              <w:right w:val="nil"/>
            </w:tcBorders>
            <w:shd w:val="clear" w:color="auto" w:fill="auto"/>
            <w:noWrap/>
            <w:vAlign w:val="bottom"/>
            <w:hideMark/>
          </w:tcPr>
          <w:p w:rsidR="000B4BA1" w:rsidRPr="000B4BA1" w:rsidRDefault="000B4BA1" w:rsidP="002E2D9C">
            <w:pPr>
              <w:rPr>
                <w:rFonts w:ascii="Arial" w:hAnsi="Arial" w:cs="Arial"/>
                <w:color w:val="000000"/>
                <w:sz w:val="18"/>
                <w:szCs w:val="18"/>
              </w:rPr>
            </w:pPr>
          </w:p>
        </w:tc>
        <w:tc>
          <w:tcPr>
            <w:tcW w:w="4690" w:type="dxa"/>
            <w:tcBorders>
              <w:top w:val="nil"/>
              <w:left w:val="nil"/>
              <w:bottom w:val="nil"/>
              <w:right w:val="nil"/>
            </w:tcBorders>
            <w:shd w:val="clear" w:color="auto" w:fill="auto"/>
            <w:noWrap/>
            <w:vAlign w:val="bottom"/>
            <w:hideMark/>
          </w:tcPr>
          <w:p w:rsidR="000B4BA1" w:rsidRPr="000B4BA1" w:rsidRDefault="000B4BA1" w:rsidP="002E2D9C">
            <w:pPr>
              <w:rPr>
                <w:rFonts w:ascii="Arial" w:hAnsi="Arial" w:cs="Arial"/>
                <w:color w:val="000000"/>
                <w:sz w:val="18"/>
                <w:szCs w:val="18"/>
              </w:rPr>
            </w:pPr>
          </w:p>
        </w:tc>
        <w:tc>
          <w:tcPr>
            <w:tcW w:w="567" w:type="dxa"/>
            <w:tcBorders>
              <w:top w:val="nil"/>
              <w:left w:val="nil"/>
              <w:bottom w:val="nil"/>
              <w:right w:val="nil"/>
            </w:tcBorders>
            <w:shd w:val="clear" w:color="auto" w:fill="auto"/>
            <w:noWrap/>
            <w:vAlign w:val="bottom"/>
            <w:hideMark/>
          </w:tcPr>
          <w:p w:rsidR="000B4BA1" w:rsidRPr="000B4BA1" w:rsidRDefault="000B4BA1" w:rsidP="002E2D9C">
            <w:pP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hideMark/>
          </w:tcPr>
          <w:p w:rsidR="000B4BA1" w:rsidRPr="000B4BA1" w:rsidRDefault="000B4BA1" w:rsidP="002E2D9C">
            <w:pPr>
              <w:rPr>
                <w:rFonts w:ascii="Arial" w:hAnsi="Arial" w:cs="Arial"/>
                <w:color w:val="000000"/>
                <w:sz w:val="18"/>
                <w:szCs w:val="18"/>
              </w:rPr>
            </w:pP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0B4BA1" w:rsidRPr="000B4BA1" w:rsidRDefault="000B4BA1" w:rsidP="002E2D9C">
            <w:pPr>
              <w:jc w:val="center"/>
              <w:rPr>
                <w:rFonts w:ascii="Arial" w:hAnsi="Arial" w:cs="Arial"/>
                <w:b/>
                <w:bCs/>
                <w:color w:val="000000"/>
                <w:sz w:val="18"/>
                <w:szCs w:val="18"/>
              </w:rPr>
            </w:pPr>
            <w:r w:rsidRPr="000B4BA1">
              <w:rPr>
                <w:rFonts w:ascii="Arial" w:hAnsi="Arial" w:cs="Arial"/>
                <w:b/>
                <w:bCs/>
                <w:color w:val="000000"/>
                <w:sz w:val="18"/>
                <w:szCs w:val="18"/>
              </w:rPr>
              <w:t>TOTAL</w:t>
            </w:r>
          </w:p>
        </w:tc>
        <w:tc>
          <w:tcPr>
            <w:tcW w:w="1417" w:type="dxa"/>
            <w:tcBorders>
              <w:top w:val="nil"/>
              <w:left w:val="nil"/>
              <w:bottom w:val="single" w:sz="4" w:space="0" w:color="auto"/>
              <w:right w:val="single" w:sz="4" w:space="0" w:color="auto"/>
            </w:tcBorders>
            <w:shd w:val="clear" w:color="auto" w:fill="auto"/>
            <w:noWrap/>
            <w:vAlign w:val="center"/>
            <w:hideMark/>
          </w:tcPr>
          <w:p w:rsidR="000B4BA1" w:rsidRPr="000B4BA1" w:rsidRDefault="000B4BA1" w:rsidP="000B4BA1">
            <w:pPr>
              <w:jc w:val="center"/>
              <w:rPr>
                <w:rFonts w:ascii="Arial" w:hAnsi="Arial" w:cs="Arial"/>
                <w:b/>
                <w:bCs/>
                <w:color w:val="000000"/>
                <w:sz w:val="18"/>
                <w:szCs w:val="18"/>
              </w:rPr>
            </w:pPr>
            <w:r w:rsidRPr="000B4BA1">
              <w:rPr>
                <w:rFonts w:ascii="Arial" w:hAnsi="Arial" w:cs="Arial"/>
                <w:b/>
                <w:bCs/>
                <w:color w:val="000000"/>
                <w:sz w:val="18"/>
                <w:szCs w:val="18"/>
              </w:rPr>
              <w:t xml:space="preserve"> </w:t>
            </w:r>
          </w:p>
        </w:tc>
      </w:tr>
    </w:tbl>
    <w:p w:rsidR="00386A39" w:rsidRDefault="00386A39" w:rsidP="009F115A"/>
    <w:p w:rsidR="005B4F3E" w:rsidRDefault="005B4F3E" w:rsidP="009F115A"/>
    <w:p w:rsidR="005B4F3E" w:rsidRDefault="005B4F3E" w:rsidP="009F115A"/>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  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 xml:space="preserve">Prazo de garantia do objeto:  </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541FE6" w:rsidRDefault="00541FE6" w:rsidP="00A6191F">
      <w:pPr>
        <w:spacing w:line="320" w:lineRule="atLeast"/>
        <w:jc w:val="right"/>
        <w:rPr>
          <w:rFonts w:ascii="Arial" w:hAnsi="Arial" w:cs="Arial"/>
          <w:sz w:val="22"/>
          <w:szCs w:val="22"/>
        </w:rPr>
      </w:pPr>
    </w:p>
    <w:p w:rsidR="00541FE6" w:rsidRDefault="00541FE6" w:rsidP="00A6191F">
      <w:pPr>
        <w:spacing w:line="320" w:lineRule="atLeast"/>
        <w:jc w:val="right"/>
        <w:rPr>
          <w:rFonts w:ascii="Arial" w:hAnsi="Arial" w:cs="Arial"/>
          <w:sz w:val="22"/>
          <w:szCs w:val="22"/>
        </w:rPr>
      </w:pPr>
    </w:p>
    <w:p w:rsidR="00541FE6" w:rsidRDefault="00541FE6" w:rsidP="00A6191F">
      <w:pPr>
        <w:spacing w:line="320" w:lineRule="atLeast"/>
        <w:jc w:val="right"/>
        <w:rPr>
          <w:rFonts w:ascii="Arial" w:hAnsi="Arial" w:cs="Arial"/>
          <w:sz w:val="22"/>
          <w:szCs w:val="22"/>
        </w:rPr>
      </w:pPr>
    </w:p>
    <w:p w:rsidR="000C5E2D" w:rsidRPr="00CF2916" w:rsidRDefault="000C5E2D" w:rsidP="00A6191F">
      <w:pPr>
        <w:spacing w:line="320" w:lineRule="atLeast"/>
        <w:jc w:val="right"/>
        <w:rPr>
          <w:rFonts w:ascii="Arial" w:hAnsi="Arial" w:cs="Arial"/>
          <w:sz w:val="22"/>
          <w:szCs w:val="22"/>
        </w:rPr>
      </w:pPr>
      <w:r w:rsidRPr="00CF2916">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0B4BA1" w:rsidRDefault="000B4BA1">
      <w:pPr>
        <w:rPr>
          <w:rFonts w:ascii="Arial" w:hAnsi="Arial" w:cs="Arial"/>
          <w:b/>
          <w:sz w:val="22"/>
          <w:szCs w:val="22"/>
        </w:rPr>
      </w:pPr>
      <w:r>
        <w:rPr>
          <w:rFonts w:ascii="Arial" w:hAnsi="Arial" w:cs="Arial"/>
          <w:b/>
          <w:sz w:val="22"/>
          <w:szCs w:val="22"/>
        </w:rPr>
        <w:br w:type="page"/>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C93837" w:rsidP="00A6191F">
      <w:pPr>
        <w:pStyle w:val="Ttulo5"/>
        <w:spacing w:line="320" w:lineRule="atLeast"/>
        <w:jc w:val="center"/>
        <w:rPr>
          <w:rFonts w:ascii="Arial" w:hAnsi="Arial" w:cs="Arial"/>
          <w:bCs/>
          <w:sz w:val="22"/>
          <w:szCs w:val="22"/>
        </w:rPr>
      </w:pPr>
      <w:r>
        <w:rPr>
          <w:rFonts w:ascii="Arial" w:hAnsi="Arial" w:cs="Arial"/>
          <w:bCs/>
          <w:sz w:val="22"/>
          <w:szCs w:val="22"/>
        </w:rPr>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 xml:space="preserve">Fato Superveniente Impeditivo da Habilitação) </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tc>
      </w:tr>
    </w:tbl>
    <w:p w:rsidR="00A94582" w:rsidRDefault="00A94582"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r w:rsidRPr="00CF2916">
        <w:rPr>
          <w:rFonts w:ascii="Arial" w:hAnsi="Arial" w:cs="Arial"/>
          <w:sz w:val="22"/>
          <w:szCs w:val="22"/>
        </w:rPr>
        <w:t xml:space="preserve">ANEXO VI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A94582" w:rsidRPr="00CF2916" w:rsidRDefault="00A94582"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Default="00A6191F" w:rsidP="00A6191F">
      <w:pPr>
        <w:pStyle w:val="Cabealho"/>
        <w:rPr>
          <w:rFonts w:ascii="Arial" w:hAnsi="Arial" w:cs="Arial"/>
        </w:rPr>
      </w:pPr>
    </w:p>
    <w:p w:rsidR="00FA4A64" w:rsidRDefault="00FA4A64" w:rsidP="00A6191F">
      <w:pPr>
        <w:pStyle w:val="Cabealho"/>
        <w:rPr>
          <w:rFonts w:ascii="Arial" w:hAnsi="Arial" w:cs="Arial"/>
        </w:rPr>
      </w:pPr>
    </w:p>
    <w:p w:rsidR="00FA4A64" w:rsidRDefault="00FA4A64" w:rsidP="00A6191F">
      <w:pPr>
        <w:pStyle w:val="Cabealho"/>
        <w:rPr>
          <w:rFonts w:ascii="Arial" w:hAnsi="Arial" w:cs="Arial"/>
        </w:rPr>
      </w:pPr>
    </w:p>
    <w:p w:rsidR="00FA4A64" w:rsidRDefault="00FA4A64" w:rsidP="00A6191F">
      <w:pPr>
        <w:pStyle w:val="Cabealho"/>
        <w:rPr>
          <w:rFonts w:ascii="Arial" w:hAnsi="Arial" w:cs="Arial"/>
        </w:rPr>
      </w:pPr>
    </w:p>
    <w:p w:rsidR="00FA4A64" w:rsidRPr="00CF2916" w:rsidRDefault="00FA4A64" w:rsidP="00A6191F">
      <w:pPr>
        <w:pStyle w:val="Cabealho"/>
        <w:rPr>
          <w:rFonts w:ascii="Arial" w:hAnsi="Arial" w:cs="Arial"/>
        </w:rPr>
      </w:pPr>
    </w:p>
    <w:p w:rsidR="00A6191F" w:rsidRPr="00CF2916" w:rsidRDefault="00A6191F" w:rsidP="00A6191F">
      <w:pPr>
        <w:pStyle w:val="Cabealho"/>
        <w:rPr>
          <w:rFonts w:ascii="Arial" w:hAnsi="Arial" w:cs="Arial"/>
        </w:rPr>
      </w:pPr>
    </w:p>
    <w:p w:rsidR="00FA4A64" w:rsidRDefault="00FA4A64" w:rsidP="000C5E2D">
      <w:pPr>
        <w:pStyle w:val="modelo"/>
        <w:spacing w:line="320" w:lineRule="atLeast"/>
        <w:rPr>
          <w:sz w:val="22"/>
          <w:szCs w:val="22"/>
        </w:rPr>
      </w:pPr>
    </w:p>
    <w:p w:rsidR="000C5E2D" w:rsidRPr="00CF2916" w:rsidRDefault="000C5E2D" w:rsidP="000C5E2D">
      <w:pPr>
        <w:pStyle w:val="modelo"/>
        <w:spacing w:line="320" w:lineRule="atLeast"/>
        <w:rPr>
          <w:b/>
          <w:bCs/>
          <w:sz w:val="22"/>
          <w:szCs w:val="22"/>
        </w:rPr>
      </w:pPr>
      <w:r w:rsidRPr="00CF2916">
        <w:rPr>
          <w:sz w:val="22"/>
          <w:szCs w:val="22"/>
        </w:rPr>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  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 e do CPF nº. . . . . . . . . . . . . . . . . . . . . . ., </w:t>
      </w:r>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xml:space="preserve">(       ) EMPRESA DE PEQUENO PORTE, </w:t>
      </w:r>
      <w:r w:rsidRPr="00CF2916">
        <w:rPr>
          <w:rFonts w:ascii="Arial" w:hAnsi="Arial" w:cs="Arial"/>
          <w:sz w:val="22"/>
          <w:szCs w:val="22"/>
        </w:rPr>
        <w:t>conforme Inciso II do artigo 3º da Lei Complementar nº. 123, de 14/12/2006.</w:t>
      </w:r>
      <w:r w:rsidR="00D5703B" w:rsidRPr="00CF2916">
        <w:rPr>
          <w:rFonts w:ascii="Arial" w:hAnsi="Arial" w:cs="Arial"/>
          <w:sz w:val="22"/>
          <w:szCs w:val="22"/>
        </w:rPr>
        <w:t xml:space="preserve"> </w:t>
      </w:r>
      <w:r w:rsidRPr="00CF2916">
        <w:rPr>
          <w:rFonts w:ascii="Arial" w:hAnsi="Arial" w:cs="Arial"/>
          <w:sz w:val="22"/>
          <w:szCs w:val="22"/>
        </w:rPr>
        <w:t>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w:t>
      </w:r>
      <w:r w:rsidRPr="00CF2916">
        <w:rPr>
          <w:rFonts w:ascii="Arial" w:hAnsi="Arial" w:cs="Arial"/>
          <w:color w:val="545454"/>
          <w:shd w:val="clear" w:color="auto" w:fill="FFFFFF"/>
        </w:rPr>
        <w:t xml:space="preserve"> </w:t>
      </w:r>
      <w:r w:rsidRPr="00CF2916">
        <w:rPr>
          <w:rFonts w:ascii="Arial" w:hAnsi="Arial" w:cs="Arial"/>
          <w:b/>
          <w:bCs/>
          <w:sz w:val="22"/>
          <w:szCs w:val="22"/>
        </w:rPr>
        <w:t>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OBS. 1)  Assinalar com um “X” a condição da empresa.</w:t>
      </w: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Não emprego de Servidor Público)</w:t>
      </w:r>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Declaramos, em atendimento ao previsto no Edital pregão de Eletrônico nº  </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EMPRESA: ........</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Moura </w:t>
      </w:r>
      <w:r w:rsidR="000C5E2D" w:rsidRPr="00CF2916">
        <w:rPr>
          <w:rFonts w:ascii="Arial" w:hAnsi="Arial" w:cs="Arial"/>
          <w:sz w:val="22"/>
          <w:szCs w:val="22"/>
        </w:rPr>
        <w:t>-RO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944928">
        <w:rPr>
          <w:rFonts w:ascii="Arial" w:hAnsi="Arial" w:cs="Arial"/>
          <w:b/>
          <w:bCs/>
          <w:color w:val="000000"/>
          <w:sz w:val="22"/>
          <w:szCs w:val="22"/>
        </w:rPr>
        <w:t>4884</w:t>
      </w:r>
      <w:r w:rsidR="00612FD8" w:rsidRPr="00CF2916">
        <w:rPr>
          <w:rFonts w:ascii="Arial" w:hAnsi="Arial" w:cs="Arial"/>
          <w:b/>
          <w:bCs/>
          <w:color w:val="000000"/>
          <w:sz w:val="22"/>
          <w:szCs w:val="22"/>
        </w:rPr>
        <w:t>/2016</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b/>
          <w:sz w:val="22"/>
          <w:szCs w:val="22"/>
        </w:rPr>
        <w:t xml:space="preserve"> </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Sr. </w:t>
      </w:r>
      <w:r w:rsidRPr="00CF2916">
        <w:rPr>
          <w:rFonts w:ascii="Arial" w:eastAsia="Batang" w:hAnsi="Arial" w:cs="Arial"/>
          <w:b/>
          <w:sz w:val="22"/>
          <w:szCs w:val="22"/>
        </w:rPr>
        <w:t>.................................</w:t>
      </w:r>
      <w:r w:rsidRPr="00CF2916">
        <w:rPr>
          <w:rFonts w:ascii="Arial" w:eastAsia="Batang" w:hAnsi="Arial" w:cs="Arial"/>
          <w:sz w:val="22"/>
          <w:szCs w:val="22"/>
        </w:rPr>
        <w:t>, brasileiro, solteiro, agente político, portador da Cédula de Identidade RG sob nº. ..................-SSP/......... 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  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spellStart"/>
      <w:r w:rsidRPr="00CF2916">
        <w:rPr>
          <w:rFonts w:ascii="Arial" w:hAnsi="Arial" w:cs="Arial"/>
          <w:b/>
          <w:bCs/>
          <w:color w:val="000000"/>
          <w:sz w:val="22"/>
          <w:szCs w:val="22"/>
        </w:rPr>
        <w:t>Sub-cláusula</w:t>
      </w:r>
      <w:proofErr w:type="spellEnd"/>
      <w:r w:rsidRPr="00CF2916">
        <w:rPr>
          <w:rFonts w:ascii="Arial" w:hAnsi="Arial" w:cs="Arial"/>
          <w:b/>
          <w:bCs/>
          <w:color w:val="000000"/>
          <w:sz w:val="22"/>
          <w:szCs w:val="22"/>
        </w:rPr>
        <w:t xml:space="preserve">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spellStart"/>
      <w:r w:rsidRPr="00CF2916">
        <w:rPr>
          <w:rFonts w:ascii="Arial" w:hAnsi="Arial" w:cs="Arial"/>
          <w:b/>
          <w:bCs/>
          <w:color w:val="000000"/>
          <w:sz w:val="22"/>
          <w:szCs w:val="22"/>
        </w:rPr>
        <w:t>Sub-cláusula</w:t>
      </w:r>
      <w:proofErr w:type="spellEnd"/>
      <w:r w:rsidRPr="00CF2916">
        <w:rPr>
          <w:rFonts w:ascii="Arial" w:hAnsi="Arial" w:cs="Arial"/>
          <w:b/>
          <w:bCs/>
          <w:color w:val="000000"/>
          <w:sz w:val="22"/>
          <w:szCs w:val="22"/>
        </w:rPr>
        <w:t xml:space="preserve">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 </w:t>
      </w: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proofErr w:type="spellStart"/>
      <w:r w:rsidRPr="00CF2916">
        <w:rPr>
          <w:rFonts w:ascii="Arial" w:hAnsi="Arial" w:cs="Arial"/>
          <w:b w:val="0"/>
          <w:bCs/>
          <w:szCs w:val="22"/>
        </w:rPr>
        <w:t>Sub-cláusula</w:t>
      </w:r>
      <w:proofErr w:type="spellEnd"/>
      <w:r w:rsidRPr="00CF2916">
        <w:rPr>
          <w:rFonts w:ascii="Arial" w:hAnsi="Arial" w:cs="Arial"/>
          <w:b w:val="0"/>
          <w:bCs/>
          <w:szCs w:val="22"/>
        </w:rPr>
        <w:t xml:space="preserve">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proofErr w:type="spellStart"/>
      <w:r w:rsidRPr="00CF2916">
        <w:rPr>
          <w:rFonts w:ascii="Arial" w:hAnsi="Arial" w:cs="Arial"/>
          <w:b/>
          <w:color w:val="000000"/>
          <w:sz w:val="22"/>
          <w:szCs w:val="22"/>
        </w:rPr>
        <w:t>Sub-cláusula</w:t>
      </w:r>
      <w:proofErr w:type="spellEnd"/>
      <w:r w:rsidRPr="00CF2916">
        <w:rPr>
          <w:rFonts w:ascii="Arial" w:hAnsi="Arial" w:cs="Arial"/>
          <w:b/>
          <w:color w:val="000000"/>
          <w:sz w:val="22"/>
          <w:szCs w:val="22"/>
        </w:rPr>
        <w:t xml:space="preserve">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  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spellStart"/>
      <w:r w:rsidRPr="00CF2916">
        <w:rPr>
          <w:rFonts w:ascii="Arial" w:hAnsi="Arial" w:cs="Arial"/>
          <w:b/>
          <w:bCs/>
          <w:color w:val="000000"/>
          <w:sz w:val="22"/>
          <w:szCs w:val="22"/>
        </w:rPr>
        <w:t>Sub-cláusula</w:t>
      </w:r>
      <w:proofErr w:type="spellEnd"/>
      <w:r w:rsidRPr="00CF2916">
        <w:rPr>
          <w:rFonts w:ascii="Arial" w:hAnsi="Arial" w:cs="Arial"/>
          <w:b/>
          <w:bCs/>
          <w:color w:val="000000"/>
          <w:sz w:val="22"/>
          <w:szCs w:val="22"/>
        </w:rPr>
        <w:t xml:space="preserve">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spellStart"/>
      <w:r w:rsidRPr="00CF2916">
        <w:rPr>
          <w:rFonts w:ascii="Arial" w:hAnsi="Arial" w:cs="Arial"/>
          <w:b/>
          <w:bCs/>
          <w:color w:val="000000"/>
          <w:sz w:val="22"/>
          <w:szCs w:val="22"/>
        </w:rPr>
        <w:t>Sub-cláusula</w:t>
      </w:r>
      <w:proofErr w:type="spellEnd"/>
      <w:r w:rsidRPr="00CF2916">
        <w:rPr>
          <w:rFonts w:ascii="Arial" w:hAnsi="Arial" w:cs="Arial"/>
          <w:b/>
          <w:bCs/>
          <w:color w:val="000000"/>
          <w:sz w:val="22"/>
          <w:szCs w:val="22"/>
        </w:rPr>
        <w:t xml:space="preserve">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w:t>
      </w:r>
      <w:r w:rsidR="00C92C79">
        <w:rPr>
          <w:rFonts w:ascii="Arial" w:hAnsi="Arial" w:cs="Arial"/>
          <w:sz w:val="22"/>
          <w:szCs w:val="22"/>
        </w:rPr>
        <w:t xml:space="preserve">093, </w:t>
      </w:r>
      <w:r w:rsidR="00431A5E">
        <w:rPr>
          <w:rFonts w:ascii="Arial" w:hAnsi="Arial" w:cs="Arial"/>
          <w:sz w:val="22"/>
          <w:szCs w:val="22"/>
        </w:rPr>
        <w:t>2.096, 2.099</w:t>
      </w:r>
      <w:r w:rsidRPr="00CF2916">
        <w:rPr>
          <w:rFonts w:ascii="Arial" w:hAnsi="Arial" w:cs="Arial"/>
          <w:sz w:val="22"/>
          <w:szCs w:val="22"/>
        </w:rPr>
        <w:t xml:space="preserve"> e 2</w:t>
      </w:r>
      <w:r w:rsidR="00431A5E">
        <w:rPr>
          <w:rFonts w:ascii="Arial" w:hAnsi="Arial" w:cs="Arial"/>
          <w:sz w:val="22"/>
          <w:szCs w:val="22"/>
        </w:rPr>
        <w:t>.</w:t>
      </w:r>
      <w:r w:rsidRPr="00CF2916">
        <w:rPr>
          <w:rFonts w:ascii="Arial" w:hAnsi="Arial" w:cs="Arial"/>
          <w:sz w:val="22"/>
          <w:szCs w:val="22"/>
        </w:rPr>
        <w:t>1</w:t>
      </w:r>
      <w:r w:rsidR="00431A5E">
        <w:rPr>
          <w:rFonts w:ascii="Arial" w:hAnsi="Arial" w:cs="Arial"/>
          <w:sz w:val="22"/>
          <w:szCs w:val="22"/>
        </w:rPr>
        <w:t>00.</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r w:rsidRPr="00CF2916">
        <w:rPr>
          <w:rFonts w:ascii="Arial" w:hAnsi="Arial" w:cs="Arial"/>
          <w:b/>
          <w:color w:val="000000"/>
          <w:sz w:val="22"/>
          <w:szCs w:val="22"/>
        </w:rPr>
        <w:t>CONTRATANTE</w:t>
      </w:r>
      <w:r w:rsidRPr="00CF2916">
        <w:rPr>
          <w:rFonts w:ascii="Arial" w:hAnsi="Arial" w:cs="Arial"/>
          <w:color w:val="000000"/>
          <w:sz w:val="22"/>
          <w:szCs w:val="22"/>
        </w:rPr>
        <w:t xml:space="preserve"> poderá,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proofErr w:type="spellStart"/>
      <w:r w:rsidRPr="00CF2916">
        <w:rPr>
          <w:rFonts w:ascii="Arial" w:hAnsi="Arial" w:cs="Arial"/>
          <w:b/>
          <w:bCs/>
          <w:color w:val="000000"/>
          <w:sz w:val="22"/>
          <w:szCs w:val="22"/>
        </w:rPr>
        <w:t>Sub-cláusula</w:t>
      </w:r>
      <w:proofErr w:type="spellEnd"/>
      <w:r w:rsidRPr="00CF2916">
        <w:rPr>
          <w:rFonts w:ascii="Arial" w:hAnsi="Arial" w:cs="Arial"/>
          <w:b/>
          <w:bCs/>
          <w:color w:val="000000"/>
          <w:sz w:val="22"/>
          <w:szCs w:val="22"/>
        </w:rPr>
        <w:t xml:space="preserve">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proofErr w:type="spellStart"/>
      <w:r w:rsidRPr="00CF2916">
        <w:rPr>
          <w:rFonts w:ascii="Arial" w:hAnsi="Arial" w:cs="Arial"/>
          <w:b/>
          <w:bCs/>
          <w:color w:val="000000"/>
          <w:sz w:val="22"/>
          <w:szCs w:val="22"/>
        </w:rPr>
        <w:t>Sub-cláusula</w:t>
      </w:r>
      <w:proofErr w:type="spellEnd"/>
      <w:r w:rsidRPr="00CF2916">
        <w:rPr>
          <w:rFonts w:ascii="Arial" w:hAnsi="Arial" w:cs="Arial"/>
          <w:b/>
          <w:bCs/>
          <w:color w:val="000000"/>
          <w:sz w:val="22"/>
          <w:szCs w:val="22"/>
        </w:rPr>
        <w:t xml:space="preserve">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proofErr w:type="spellStart"/>
      <w:r w:rsidRPr="00CF2916">
        <w:rPr>
          <w:rFonts w:ascii="Arial" w:hAnsi="Arial" w:cs="Arial"/>
          <w:b/>
          <w:bCs/>
          <w:color w:val="000000"/>
          <w:sz w:val="22"/>
          <w:szCs w:val="22"/>
        </w:rPr>
        <w:t>Sub-cláusula</w:t>
      </w:r>
      <w:proofErr w:type="spellEnd"/>
      <w:r w:rsidRPr="00CF2916">
        <w:rPr>
          <w:rFonts w:ascii="Arial" w:hAnsi="Arial" w:cs="Arial"/>
          <w:b/>
          <w:bCs/>
          <w:color w:val="000000"/>
          <w:sz w:val="22"/>
          <w:szCs w:val="22"/>
        </w:rPr>
        <w:t xml:space="preserve">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proofErr w:type="spellStart"/>
      <w:r w:rsidRPr="00CF2916">
        <w:rPr>
          <w:rFonts w:ascii="Arial" w:hAnsi="Arial" w:cs="Arial"/>
          <w:b w:val="0"/>
          <w:bCs/>
          <w:color w:val="000000"/>
          <w:sz w:val="22"/>
          <w:szCs w:val="22"/>
        </w:rPr>
        <w:t>Sub-cláusula</w:t>
      </w:r>
      <w:proofErr w:type="spellEnd"/>
      <w:r w:rsidRPr="00CF2916">
        <w:rPr>
          <w:rFonts w:ascii="Arial" w:hAnsi="Arial" w:cs="Arial"/>
          <w:b w:val="0"/>
          <w:bCs/>
          <w:color w:val="000000"/>
          <w:sz w:val="22"/>
          <w:szCs w:val="22"/>
        </w:rPr>
        <w:t xml:space="preserve">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partes elegem o Foro da Comarca de Rolim de Moura - RO, com renúncia a qualquer outro, por mais privilegiado que seja,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 xml:space="preserve">  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612FD8" w:rsidP="00F80D12">
      <w:pPr>
        <w:contextualSpacing/>
        <w:jc w:val="center"/>
        <w:rPr>
          <w:rFonts w:ascii="Arial" w:hAnsi="Arial" w:cs="Arial"/>
          <w:bCs/>
          <w:color w:val="000000"/>
          <w:sz w:val="22"/>
          <w:szCs w:val="22"/>
        </w:rPr>
      </w:pPr>
      <w:r w:rsidRPr="00CF2916">
        <w:rPr>
          <w:rFonts w:ascii="Arial" w:hAnsi="Arial" w:cs="Arial"/>
          <w:bCs/>
          <w:color w:val="000000"/>
          <w:sz w:val="22"/>
          <w:szCs w:val="22"/>
        </w:rPr>
        <w:t>Sandra Rosa Soares</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Tiago Anderson Sant´Ana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0C5E2D" w:rsidRPr="00CF2916" w:rsidRDefault="000C5E2D" w:rsidP="000C5E2D">
      <w:pPr>
        <w:spacing w:line="320" w:lineRule="atLeast"/>
        <w:jc w:val="both"/>
        <w:rPr>
          <w:rFonts w:ascii="Arial" w:hAnsi="Arial" w:cs="Arial"/>
          <w:sz w:val="22"/>
          <w:szCs w:val="22"/>
        </w:rPr>
      </w:pPr>
    </w:p>
    <w:p w:rsidR="00AF3929" w:rsidRPr="00AF3929" w:rsidRDefault="00AF3929" w:rsidP="00AF3929">
      <w:pPr>
        <w:jc w:val="both"/>
        <w:rPr>
          <w:rFonts w:ascii="Arial" w:hAnsi="Arial" w:cs="Arial"/>
          <w:sz w:val="24"/>
          <w:szCs w:val="24"/>
        </w:rPr>
      </w:pPr>
      <w:r w:rsidRPr="00AF3929">
        <w:rPr>
          <w:rFonts w:ascii="Arial" w:hAnsi="Arial" w:cs="Arial"/>
          <w:b/>
          <w:sz w:val="24"/>
          <w:szCs w:val="24"/>
        </w:rPr>
        <w:t xml:space="preserve">PROCESSO Nº </w:t>
      </w:r>
      <w:r w:rsidRPr="00AF3929">
        <w:rPr>
          <w:rFonts w:ascii="Arial" w:hAnsi="Arial" w:cs="Arial"/>
          <w:sz w:val="24"/>
          <w:szCs w:val="24"/>
        </w:rPr>
        <w:t>1869/2017</w:t>
      </w:r>
    </w:p>
    <w:p w:rsidR="00AF3929" w:rsidRPr="00AF3929" w:rsidRDefault="00AF3929" w:rsidP="00AF3929">
      <w:pPr>
        <w:jc w:val="both"/>
        <w:rPr>
          <w:rFonts w:ascii="Arial" w:hAnsi="Arial" w:cs="Arial"/>
          <w:sz w:val="24"/>
          <w:szCs w:val="24"/>
        </w:rPr>
      </w:pPr>
      <w:r w:rsidRPr="00AF3929">
        <w:rPr>
          <w:rFonts w:ascii="Arial" w:hAnsi="Arial" w:cs="Arial"/>
          <w:b/>
          <w:sz w:val="24"/>
          <w:szCs w:val="24"/>
        </w:rPr>
        <w:t>PREGÃO ELETRÔNICO Nº</w:t>
      </w:r>
      <w:r w:rsidRPr="00AF3929">
        <w:rPr>
          <w:rFonts w:ascii="Arial" w:hAnsi="Arial" w:cs="Arial"/>
          <w:sz w:val="24"/>
          <w:szCs w:val="24"/>
        </w:rPr>
        <w:t xml:space="preserve"> ____/2017.</w:t>
      </w:r>
    </w:p>
    <w:p w:rsidR="00AF3929" w:rsidRPr="00AF3929" w:rsidRDefault="00AF3929" w:rsidP="00AF3929">
      <w:pPr>
        <w:jc w:val="both"/>
        <w:rPr>
          <w:rFonts w:ascii="Arial" w:hAnsi="Arial" w:cs="Arial"/>
          <w:b/>
          <w:iCs/>
          <w:sz w:val="24"/>
          <w:szCs w:val="24"/>
        </w:rPr>
      </w:pPr>
      <w:r w:rsidRPr="00AF3929">
        <w:rPr>
          <w:rFonts w:ascii="Arial" w:hAnsi="Arial" w:cs="Arial"/>
          <w:b/>
          <w:iCs/>
          <w:sz w:val="24"/>
          <w:szCs w:val="24"/>
        </w:rPr>
        <w:t xml:space="preserve">REGISTRO DE PREÇO </w:t>
      </w:r>
      <w:proofErr w:type="spellStart"/>
      <w:r w:rsidRPr="00AF3929">
        <w:rPr>
          <w:rFonts w:ascii="Arial" w:hAnsi="Arial" w:cs="Arial"/>
          <w:b/>
          <w:iCs/>
          <w:sz w:val="24"/>
          <w:szCs w:val="24"/>
        </w:rPr>
        <w:t>N°</w:t>
      </w:r>
      <w:r w:rsidRPr="00AF3929">
        <w:rPr>
          <w:rFonts w:ascii="Arial" w:hAnsi="Arial" w:cs="Arial"/>
          <w:sz w:val="24"/>
          <w:szCs w:val="24"/>
        </w:rPr>
        <w:t>____</w:t>
      </w:r>
      <w:proofErr w:type="spellEnd"/>
      <w:r w:rsidRPr="00AF3929">
        <w:rPr>
          <w:rFonts w:ascii="Arial" w:hAnsi="Arial" w:cs="Arial"/>
          <w:sz w:val="24"/>
          <w:szCs w:val="24"/>
        </w:rPr>
        <w:t>/2017.</w:t>
      </w:r>
    </w:p>
    <w:p w:rsidR="00AF3929" w:rsidRPr="00AF3929" w:rsidRDefault="00AF3929" w:rsidP="00AF3929">
      <w:pPr>
        <w:jc w:val="both"/>
        <w:rPr>
          <w:rFonts w:ascii="Arial" w:hAnsi="Arial" w:cs="Arial"/>
          <w:iCs/>
          <w:sz w:val="24"/>
          <w:szCs w:val="24"/>
        </w:rPr>
      </w:pPr>
    </w:p>
    <w:p w:rsidR="00AF3929" w:rsidRPr="00AF3929" w:rsidRDefault="00AF3929" w:rsidP="00AF3929">
      <w:pPr>
        <w:jc w:val="both"/>
        <w:rPr>
          <w:rFonts w:ascii="Arial" w:hAnsi="Arial" w:cs="Arial"/>
          <w:sz w:val="24"/>
          <w:szCs w:val="24"/>
        </w:rPr>
      </w:pPr>
      <w:r w:rsidRPr="00AF3929">
        <w:rPr>
          <w:rFonts w:ascii="Arial" w:hAnsi="Arial" w:cs="Arial"/>
          <w:sz w:val="24"/>
          <w:szCs w:val="24"/>
        </w:rPr>
        <w:t xml:space="preserve">Pelo presente instrumento de termo que entre si celebram de um lado o </w:t>
      </w:r>
      <w:r w:rsidRPr="00AF3929">
        <w:rPr>
          <w:rFonts w:ascii="Arial" w:hAnsi="Arial" w:cs="Arial"/>
          <w:b/>
          <w:iCs/>
          <w:sz w:val="24"/>
          <w:szCs w:val="24"/>
        </w:rPr>
        <w:t>MUNICÍPIO DE ROLIM DE MOURA –RO</w:t>
      </w:r>
      <w:r w:rsidRPr="00AF3929">
        <w:rPr>
          <w:rFonts w:ascii="Arial" w:hAnsi="Arial" w:cs="Arial"/>
          <w:i/>
          <w:sz w:val="24"/>
          <w:szCs w:val="24"/>
        </w:rPr>
        <w:t>.</w:t>
      </w:r>
      <w:r w:rsidRPr="00AF3929">
        <w:rPr>
          <w:rFonts w:ascii="Arial" w:hAnsi="Arial" w:cs="Arial"/>
          <w:sz w:val="24"/>
          <w:szCs w:val="24"/>
        </w:rPr>
        <w:t xml:space="preserve">, pessoa jurídica de direito público, inscrito no CNPJ/MF sob n.º 04.394.805/0001-18, com sede no prédio da Prefeitura Municipal, sito à Av. João Pessoa nº 4478, por seu representante, </w:t>
      </w:r>
      <w:r w:rsidRPr="00AF3929">
        <w:rPr>
          <w:rFonts w:ascii="Arial" w:hAnsi="Arial" w:cs="Arial"/>
          <w:b/>
          <w:sz w:val="24"/>
          <w:szCs w:val="24"/>
        </w:rPr>
        <w:t>LUIZ ADEMIR</w:t>
      </w:r>
      <w:r w:rsidRPr="00AF3929">
        <w:rPr>
          <w:rFonts w:ascii="Arial" w:hAnsi="Arial" w:cs="Arial"/>
          <w:sz w:val="24"/>
          <w:szCs w:val="24"/>
        </w:rPr>
        <w:t xml:space="preserve"> </w:t>
      </w:r>
      <w:r w:rsidRPr="00AF3929">
        <w:rPr>
          <w:rFonts w:ascii="Arial" w:hAnsi="Arial" w:cs="Arial"/>
          <w:b/>
          <w:sz w:val="24"/>
          <w:szCs w:val="24"/>
        </w:rPr>
        <w:t>SCHOCK</w:t>
      </w:r>
      <w:r w:rsidRPr="00AF3929">
        <w:rPr>
          <w:rFonts w:ascii="Arial" w:hAnsi="Arial" w:cs="Arial"/>
          <w:b/>
          <w:bCs/>
          <w:sz w:val="24"/>
          <w:szCs w:val="24"/>
        </w:rPr>
        <w:t xml:space="preserve">, </w:t>
      </w:r>
      <w:r w:rsidRPr="00AF3929">
        <w:rPr>
          <w:rFonts w:ascii="Arial" w:hAnsi="Arial" w:cs="Arial"/>
          <w:sz w:val="24"/>
          <w:szCs w:val="24"/>
        </w:rPr>
        <w:t xml:space="preserve"> brasileiro, casado, portador da Cédula de Identidade RG nº 1.800.704-5 SSP/PR, inscrito no CPF sob o nº 391.260.729-04</w:t>
      </w:r>
      <w:r w:rsidRPr="00AF3929">
        <w:rPr>
          <w:rFonts w:ascii="Arial" w:hAnsi="Arial" w:cs="Arial"/>
          <w:b/>
          <w:bCs/>
          <w:sz w:val="24"/>
          <w:szCs w:val="24"/>
        </w:rPr>
        <w:t xml:space="preserve">, </w:t>
      </w:r>
      <w:r w:rsidRPr="00AF3929">
        <w:rPr>
          <w:rFonts w:ascii="Arial" w:hAnsi="Arial" w:cs="Arial"/>
          <w:bCs/>
          <w:sz w:val="24"/>
          <w:szCs w:val="24"/>
        </w:rPr>
        <w:t>do</w:t>
      </w:r>
      <w:r w:rsidRPr="00AF3929">
        <w:rPr>
          <w:rFonts w:ascii="Arial" w:hAnsi="Arial" w:cs="Arial"/>
          <w:sz w:val="24"/>
          <w:szCs w:val="24"/>
        </w:rPr>
        <w:t xml:space="preserve">ravante denominado simplesmente </w:t>
      </w:r>
      <w:r w:rsidRPr="00AF3929">
        <w:rPr>
          <w:rFonts w:ascii="Arial" w:hAnsi="Arial" w:cs="Arial"/>
          <w:b/>
          <w:sz w:val="24"/>
          <w:szCs w:val="24"/>
        </w:rPr>
        <w:t xml:space="preserve">CONTRATANTE, </w:t>
      </w:r>
      <w:r w:rsidRPr="00AF3929">
        <w:rPr>
          <w:rFonts w:ascii="Arial" w:hAnsi="Arial" w:cs="Arial"/>
          <w:sz w:val="24"/>
          <w:szCs w:val="24"/>
        </w:rPr>
        <w:t xml:space="preserve">e do outro lado a empresa </w:t>
      </w:r>
      <w:r w:rsidRPr="00AF3929">
        <w:rPr>
          <w:rFonts w:ascii="Arial" w:hAnsi="Arial" w:cs="Arial"/>
          <w:b/>
          <w:i/>
          <w:sz w:val="24"/>
          <w:szCs w:val="24"/>
        </w:rPr>
        <w:softHyphen/>
      </w:r>
      <w:r w:rsidRPr="00AF3929">
        <w:rPr>
          <w:rFonts w:ascii="Arial" w:hAnsi="Arial" w:cs="Arial"/>
          <w:b/>
          <w:i/>
          <w:sz w:val="24"/>
          <w:szCs w:val="24"/>
        </w:rPr>
        <w:softHyphen/>
        <w:t xml:space="preserve">____________, </w:t>
      </w:r>
      <w:r w:rsidRPr="00AF3929">
        <w:rPr>
          <w:rFonts w:ascii="Arial" w:hAnsi="Arial" w:cs="Arial"/>
          <w:sz w:val="24"/>
          <w:szCs w:val="24"/>
        </w:rPr>
        <w:t xml:space="preserve">pessoa jurídica de direito privado, inscrita no CNPJ Nº _________, com sede e foro ___________, na cidade de __________, por seu representante legal, doravante denominada simplesmente </w:t>
      </w:r>
      <w:r w:rsidRPr="00AF3929">
        <w:rPr>
          <w:rFonts w:ascii="Arial" w:hAnsi="Arial" w:cs="Arial"/>
          <w:b/>
          <w:sz w:val="24"/>
          <w:szCs w:val="24"/>
        </w:rPr>
        <w:t>CONTRATADA,</w:t>
      </w:r>
      <w:r w:rsidRPr="00AF3929">
        <w:rPr>
          <w:rFonts w:ascii="Arial" w:hAnsi="Arial" w:cs="Arial"/>
          <w:bCs/>
          <w:sz w:val="24"/>
          <w:szCs w:val="24"/>
        </w:rPr>
        <w:t xml:space="preserve"> resolvem celebrar o presente </w:t>
      </w:r>
      <w:r w:rsidRPr="00AF3929">
        <w:rPr>
          <w:rFonts w:ascii="Arial" w:hAnsi="Arial" w:cs="Arial"/>
          <w:b/>
          <w:sz w:val="24"/>
          <w:szCs w:val="24"/>
        </w:rPr>
        <w:t xml:space="preserve">TERMO DE COMPROMISSO DE FORNECIMENTO </w:t>
      </w:r>
      <w:r w:rsidRPr="00AF3929">
        <w:rPr>
          <w:rFonts w:ascii="Arial" w:hAnsi="Arial" w:cs="Arial"/>
          <w:sz w:val="24"/>
          <w:szCs w:val="24"/>
        </w:rPr>
        <w:t>mediante cláusulas e condições a seguir pactuadas, de conformidade com as normas da Lei nº 8.666/93 e suas alterações e Decreto Municipal nº 601/2003 e 602/2003:</w:t>
      </w:r>
    </w:p>
    <w:p w:rsidR="00AF3929" w:rsidRPr="00AF3929" w:rsidRDefault="00AF3929" w:rsidP="00AF3929">
      <w:pPr>
        <w:jc w:val="both"/>
        <w:rPr>
          <w:rFonts w:ascii="Arial" w:hAnsi="Arial" w:cs="Arial"/>
          <w:sz w:val="24"/>
          <w:szCs w:val="24"/>
        </w:rPr>
      </w:pPr>
    </w:p>
    <w:p w:rsidR="00AF3929" w:rsidRPr="00AF3929" w:rsidRDefault="00AF3929" w:rsidP="00AF3929">
      <w:pPr>
        <w:jc w:val="both"/>
        <w:rPr>
          <w:rFonts w:ascii="Arial" w:hAnsi="Arial" w:cs="Arial"/>
          <w:sz w:val="24"/>
          <w:szCs w:val="24"/>
        </w:rPr>
      </w:pPr>
      <w:r w:rsidRPr="00AF3929">
        <w:rPr>
          <w:rFonts w:ascii="Arial" w:hAnsi="Arial" w:cs="Arial"/>
          <w:b/>
          <w:sz w:val="24"/>
          <w:szCs w:val="24"/>
        </w:rPr>
        <w:t>1.</w:t>
      </w:r>
      <w:r w:rsidRPr="00AF3929">
        <w:rPr>
          <w:rFonts w:ascii="Arial" w:hAnsi="Arial" w:cs="Arial"/>
          <w:b/>
          <w:sz w:val="24"/>
          <w:szCs w:val="24"/>
        </w:rPr>
        <w:tab/>
        <w:t>DO OBJETO: Contratação de empresa para aquisição de peças para caminhão,</w:t>
      </w:r>
      <w:r w:rsidRPr="00AF3929">
        <w:rPr>
          <w:rFonts w:ascii="Arial" w:hAnsi="Arial" w:cs="Arial"/>
          <w:sz w:val="24"/>
          <w:szCs w:val="24"/>
        </w:rPr>
        <w:t xml:space="preserve"> para atender as necessidades da Secretaria Municipal de Obras e Serviços Públicos, conforme especificações no Edital e seus anexos em todos os seus termos e condições.</w:t>
      </w:r>
    </w:p>
    <w:p w:rsidR="00AF3929" w:rsidRPr="00AF3929" w:rsidRDefault="00AF3929" w:rsidP="00AF3929">
      <w:pPr>
        <w:jc w:val="both"/>
        <w:rPr>
          <w:rFonts w:ascii="Arial" w:hAnsi="Arial" w:cs="Arial"/>
          <w:sz w:val="24"/>
          <w:szCs w:val="24"/>
        </w:rPr>
      </w:pPr>
    </w:p>
    <w:p w:rsidR="00AF3929" w:rsidRPr="00AF3929" w:rsidRDefault="00AF3929" w:rsidP="00AF3929">
      <w:pPr>
        <w:jc w:val="both"/>
        <w:rPr>
          <w:rFonts w:ascii="Arial" w:hAnsi="Arial" w:cs="Arial"/>
          <w:sz w:val="24"/>
          <w:szCs w:val="24"/>
        </w:rPr>
      </w:pPr>
      <w:r w:rsidRPr="00AF3929">
        <w:rPr>
          <w:rFonts w:ascii="Arial" w:hAnsi="Arial" w:cs="Arial"/>
          <w:b/>
          <w:sz w:val="24"/>
          <w:szCs w:val="24"/>
        </w:rPr>
        <w:t>2.</w:t>
      </w:r>
      <w:r w:rsidRPr="00AF3929">
        <w:rPr>
          <w:rFonts w:ascii="Arial" w:hAnsi="Arial" w:cs="Arial"/>
          <w:b/>
          <w:sz w:val="24"/>
          <w:szCs w:val="24"/>
        </w:rPr>
        <w:tab/>
        <w:t xml:space="preserve">DOS PRAZOS: </w:t>
      </w:r>
      <w:r w:rsidRPr="00AF3929">
        <w:rPr>
          <w:rFonts w:ascii="Arial" w:hAnsi="Arial" w:cs="Arial"/>
          <w:sz w:val="24"/>
          <w:szCs w:val="24"/>
        </w:rPr>
        <w:t xml:space="preserve">O prazo de vigência da será de </w:t>
      </w:r>
      <w:r w:rsidRPr="00AF3929">
        <w:rPr>
          <w:rFonts w:ascii="Arial" w:hAnsi="Arial" w:cs="Arial"/>
          <w:b/>
          <w:bCs/>
          <w:sz w:val="24"/>
          <w:szCs w:val="24"/>
        </w:rPr>
        <w:t>12 (doze) meses</w:t>
      </w:r>
      <w:r w:rsidRPr="00AF3929">
        <w:rPr>
          <w:rFonts w:ascii="Arial" w:hAnsi="Arial" w:cs="Arial"/>
          <w:sz w:val="24"/>
          <w:szCs w:val="24"/>
        </w:rPr>
        <w:t xml:space="preserve">, sendo até </w:t>
      </w:r>
      <w:r w:rsidRPr="00AF3929">
        <w:rPr>
          <w:rFonts w:ascii="Arial" w:hAnsi="Arial" w:cs="Arial"/>
          <w:b/>
          <w:sz w:val="24"/>
          <w:szCs w:val="24"/>
        </w:rPr>
        <w:t>____/___/_____</w:t>
      </w:r>
      <w:r w:rsidRPr="00AF3929">
        <w:rPr>
          <w:rFonts w:ascii="Arial" w:hAnsi="Arial" w:cs="Arial"/>
          <w:sz w:val="24"/>
          <w:szCs w:val="24"/>
        </w:rPr>
        <w:t>,</w:t>
      </w:r>
      <w:r w:rsidRPr="00AF3929">
        <w:rPr>
          <w:rFonts w:ascii="Arial" w:hAnsi="Arial" w:cs="Arial"/>
          <w:b/>
          <w:sz w:val="24"/>
          <w:szCs w:val="24"/>
        </w:rPr>
        <w:t xml:space="preserve"> </w:t>
      </w:r>
      <w:r w:rsidRPr="00AF3929">
        <w:rPr>
          <w:rFonts w:ascii="Arial" w:hAnsi="Arial" w:cs="Arial"/>
          <w:sz w:val="24"/>
          <w:szCs w:val="24"/>
        </w:rPr>
        <w:t>conforme Ata de Registro de Preço nº_____/2016.</w:t>
      </w:r>
    </w:p>
    <w:p w:rsidR="00AF3929" w:rsidRPr="00AF3929" w:rsidRDefault="00AF3929" w:rsidP="00AF3929">
      <w:pPr>
        <w:jc w:val="both"/>
        <w:rPr>
          <w:rFonts w:ascii="Arial" w:hAnsi="Arial" w:cs="Arial"/>
          <w:sz w:val="24"/>
          <w:szCs w:val="24"/>
        </w:rPr>
      </w:pPr>
      <w:r w:rsidRPr="00AF3929">
        <w:rPr>
          <w:rFonts w:ascii="Arial" w:hAnsi="Arial" w:cs="Arial"/>
          <w:sz w:val="24"/>
          <w:szCs w:val="24"/>
        </w:rPr>
        <w:t>2.1</w:t>
      </w:r>
      <w:r w:rsidRPr="00AF3929">
        <w:rPr>
          <w:rFonts w:ascii="Arial" w:hAnsi="Arial" w:cs="Arial"/>
          <w:sz w:val="24"/>
          <w:szCs w:val="24"/>
        </w:rPr>
        <w:tab/>
        <w:t>A contratada terá o prazo máximo de 3 (três) dias úteis para retirar a Nota de Empenho/Liberação Contratual.</w:t>
      </w:r>
    </w:p>
    <w:p w:rsidR="00AF3929" w:rsidRPr="00AF3929" w:rsidRDefault="00AF3929" w:rsidP="00AF3929">
      <w:pPr>
        <w:jc w:val="both"/>
        <w:rPr>
          <w:rFonts w:ascii="Arial" w:hAnsi="Arial" w:cs="Arial"/>
          <w:sz w:val="24"/>
          <w:szCs w:val="24"/>
        </w:rPr>
      </w:pPr>
      <w:r w:rsidRPr="00AF3929">
        <w:rPr>
          <w:rFonts w:ascii="Arial" w:hAnsi="Arial" w:cs="Arial"/>
          <w:sz w:val="24"/>
          <w:szCs w:val="24"/>
        </w:rPr>
        <w:t>2.2</w:t>
      </w:r>
      <w:r w:rsidRPr="00AF3929">
        <w:rPr>
          <w:rFonts w:ascii="Arial" w:hAnsi="Arial" w:cs="Arial"/>
          <w:sz w:val="24"/>
          <w:szCs w:val="24"/>
        </w:rPr>
        <w:tab/>
        <w:t>O prazo para entrega do objeto solicitado pela Liberação Contratual será de até 30 (trinta) dias corridos, contados da Nota de Empenho.</w:t>
      </w:r>
    </w:p>
    <w:p w:rsidR="00AF3929" w:rsidRPr="00AF3929" w:rsidRDefault="00AF3929" w:rsidP="00AF3929">
      <w:pPr>
        <w:jc w:val="both"/>
        <w:rPr>
          <w:rFonts w:ascii="Arial" w:hAnsi="Arial" w:cs="Arial"/>
          <w:sz w:val="24"/>
          <w:szCs w:val="24"/>
        </w:rPr>
      </w:pPr>
    </w:p>
    <w:p w:rsidR="00AF3929" w:rsidRPr="00AF3929" w:rsidRDefault="00AF3929" w:rsidP="00AF3929">
      <w:pPr>
        <w:pStyle w:val="Ttulo1"/>
        <w:tabs>
          <w:tab w:val="left" w:pos="0"/>
        </w:tabs>
        <w:suppressAutoHyphens/>
        <w:jc w:val="both"/>
        <w:rPr>
          <w:rFonts w:ascii="Arial" w:hAnsi="Arial" w:cs="Arial"/>
          <w:b w:val="0"/>
          <w:sz w:val="24"/>
          <w:szCs w:val="24"/>
        </w:rPr>
      </w:pPr>
      <w:r w:rsidRPr="00AF3929">
        <w:rPr>
          <w:rFonts w:ascii="Arial" w:hAnsi="Arial" w:cs="Arial"/>
          <w:bCs/>
          <w:sz w:val="24"/>
          <w:szCs w:val="24"/>
        </w:rPr>
        <w:t>3.</w:t>
      </w:r>
      <w:r w:rsidRPr="00AF3929">
        <w:rPr>
          <w:rFonts w:ascii="Arial" w:hAnsi="Arial" w:cs="Arial"/>
          <w:bCs/>
          <w:sz w:val="24"/>
          <w:szCs w:val="24"/>
        </w:rPr>
        <w:tab/>
        <w:t xml:space="preserve">DOS PROCEDIMENTOS PARA O FORNECIMENTO: </w:t>
      </w:r>
      <w:r w:rsidRPr="00AF3929">
        <w:rPr>
          <w:rFonts w:ascii="Arial" w:hAnsi="Arial" w:cs="Arial"/>
          <w:b w:val="0"/>
          <w:sz w:val="24"/>
          <w:szCs w:val="24"/>
        </w:rPr>
        <w:t>O compromisso de fornecimento será efetivado mediante Nota de Empenho/Liberação Contratual.</w:t>
      </w:r>
    </w:p>
    <w:p w:rsidR="00AF3929" w:rsidRPr="00AF3929" w:rsidRDefault="00AF3929" w:rsidP="00AF3929">
      <w:pPr>
        <w:jc w:val="both"/>
        <w:rPr>
          <w:rFonts w:ascii="Arial" w:hAnsi="Arial" w:cs="Arial"/>
          <w:sz w:val="24"/>
          <w:szCs w:val="24"/>
        </w:rPr>
      </w:pPr>
      <w:r w:rsidRPr="00AF3929">
        <w:rPr>
          <w:rFonts w:ascii="Arial" w:hAnsi="Arial" w:cs="Arial"/>
          <w:sz w:val="24"/>
          <w:szCs w:val="24"/>
        </w:rPr>
        <w:t>3.1</w:t>
      </w:r>
      <w:r w:rsidRPr="00AF3929">
        <w:rPr>
          <w:rFonts w:ascii="Arial" w:hAnsi="Arial" w:cs="Arial"/>
          <w:b/>
          <w:bCs/>
          <w:sz w:val="24"/>
          <w:szCs w:val="24"/>
        </w:rPr>
        <w:tab/>
      </w:r>
      <w:r w:rsidRPr="00AF3929">
        <w:rPr>
          <w:rFonts w:ascii="Arial" w:hAnsi="Arial" w:cs="Arial"/>
          <w:sz w:val="24"/>
          <w:szCs w:val="24"/>
        </w:rPr>
        <w:t>As aquisições decorrentes do presente Termo serão autorizadas caso a caso pelo contratante através de processo para Liberação Contratual.</w:t>
      </w:r>
    </w:p>
    <w:p w:rsidR="00AF3929" w:rsidRPr="00AF3929" w:rsidRDefault="00AF3929" w:rsidP="00AF3929">
      <w:pPr>
        <w:jc w:val="both"/>
        <w:rPr>
          <w:rFonts w:ascii="Arial" w:hAnsi="Arial" w:cs="Arial"/>
          <w:bCs/>
          <w:sz w:val="24"/>
          <w:szCs w:val="24"/>
        </w:rPr>
      </w:pPr>
    </w:p>
    <w:p w:rsidR="00AF3929" w:rsidRPr="00AF3929" w:rsidRDefault="00AF3929" w:rsidP="00AF3929">
      <w:pPr>
        <w:jc w:val="both"/>
        <w:rPr>
          <w:rFonts w:ascii="Arial" w:hAnsi="Arial" w:cs="Arial"/>
          <w:bCs/>
          <w:sz w:val="24"/>
          <w:szCs w:val="24"/>
        </w:rPr>
      </w:pPr>
      <w:r w:rsidRPr="00AF3929">
        <w:rPr>
          <w:rFonts w:ascii="Arial" w:hAnsi="Arial" w:cs="Arial"/>
          <w:b/>
          <w:bCs/>
          <w:sz w:val="24"/>
          <w:szCs w:val="24"/>
        </w:rPr>
        <w:t>4.</w:t>
      </w:r>
      <w:r w:rsidRPr="00AF3929">
        <w:rPr>
          <w:rFonts w:ascii="Arial" w:hAnsi="Arial" w:cs="Arial"/>
          <w:b/>
          <w:bCs/>
          <w:sz w:val="24"/>
          <w:szCs w:val="24"/>
        </w:rPr>
        <w:tab/>
        <w:t>DOS LOCAIS DE ENTREGA E FISCALIZAÇÃO:</w:t>
      </w:r>
      <w:r w:rsidRPr="00AF3929">
        <w:rPr>
          <w:rFonts w:ascii="Arial" w:hAnsi="Arial" w:cs="Arial"/>
          <w:bCs/>
          <w:sz w:val="24"/>
          <w:szCs w:val="24"/>
        </w:rPr>
        <w:t xml:space="preserve"> </w:t>
      </w:r>
      <w:r w:rsidRPr="00AF3929">
        <w:rPr>
          <w:rFonts w:ascii="Arial" w:hAnsi="Arial" w:cs="Arial"/>
          <w:sz w:val="24"/>
          <w:szCs w:val="24"/>
        </w:rPr>
        <w:t xml:space="preserve">A fiscalização do referido objeto será exercida pela </w:t>
      </w:r>
      <w:r w:rsidRPr="00AF3929">
        <w:rPr>
          <w:rFonts w:ascii="Arial" w:hAnsi="Arial" w:cs="Arial"/>
          <w:bCs/>
          <w:sz w:val="24"/>
          <w:szCs w:val="24"/>
        </w:rPr>
        <w:t>Comissão de Recebimento, sendo entregue no Almoxarifado Central da Prefeitura l</w:t>
      </w:r>
      <w:r w:rsidRPr="00AF3929">
        <w:rPr>
          <w:rFonts w:ascii="Arial" w:hAnsi="Arial" w:cs="Arial"/>
          <w:sz w:val="24"/>
          <w:szCs w:val="24"/>
        </w:rPr>
        <w:t>ocalizado na Av. São Luiz, s/n, nos fundos do prédio da Prefeitura Municipal de Rolim de Moura ou em local indicado pela Secretaria.</w:t>
      </w:r>
    </w:p>
    <w:p w:rsidR="00AF3929" w:rsidRPr="00AF3929" w:rsidRDefault="00AF3929" w:rsidP="00AF3929">
      <w:pPr>
        <w:jc w:val="both"/>
        <w:rPr>
          <w:rFonts w:ascii="Arial" w:hAnsi="Arial" w:cs="Arial"/>
          <w:sz w:val="24"/>
          <w:szCs w:val="24"/>
        </w:rPr>
      </w:pPr>
    </w:p>
    <w:p w:rsidR="00AF3929" w:rsidRPr="00AF3929" w:rsidRDefault="00AF3929" w:rsidP="00AF3929">
      <w:pPr>
        <w:jc w:val="both"/>
        <w:rPr>
          <w:rFonts w:ascii="Arial" w:hAnsi="Arial" w:cs="Arial"/>
          <w:sz w:val="24"/>
          <w:szCs w:val="24"/>
        </w:rPr>
      </w:pPr>
      <w:r w:rsidRPr="00AF3929">
        <w:rPr>
          <w:rFonts w:ascii="Arial" w:hAnsi="Arial" w:cs="Arial"/>
          <w:b/>
          <w:bCs/>
          <w:sz w:val="24"/>
          <w:szCs w:val="24"/>
        </w:rPr>
        <w:t>5.</w:t>
      </w:r>
      <w:r w:rsidRPr="00AF3929">
        <w:rPr>
          <w:rFonts w:ascii="Arial" w:hAnsi="Arial" w:cs="Arial"/>
          <w:b/>
          <w:bCs/>
          <w:sz w:val="24"/>
          <w:szCs w:val="24"/>
        </w:rPr>
        <w:tab/>
        <w:t xml:space="preserve">DA ADESÃO AO REGISTRO DE PREÇOS E AO TERMO DE COMPROMISSO DE FORNECIMENTO: </w:t>
      </w:r>
      <w:r w:rsidRPr="00AF3929">
        <w:rPr>
          <w:rFonts w:ascii="Arial" w:hAnsi="Arial" w:cs="Arial"/>
          <w:sz w:val="24"/>
          <w:szCs w:val="24"/>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AF3929" w:rsidRPr="00AF3929" w:rsidRDefault="00AF3929" w:rsidP="00AF3929">
      <w:pPr>
        <w:jc w:val="both"/>
        <w:rPr>
          <w:rFonts w:ascii="Arial" w:hAnsi="Arial" w:cs="Arial"/>
          <w:sz w:val="24"/>
          <w:szCs w:val="24"/>
        </w:rPr>
      </w:pPr>
    </w:p>
    <w:p w:rsidR="00AF3929" w:rsidRPr="00AF3929" w:rsidRDefault="00AF3929" w:rsidP="00AF3929">
      <w:pPr>
        <w:jc w:val="both"/>
        <w:rPr>
          <w:rFonts w:ascii="Arial" w:hAnsi="Arial" w:cs="Arial"/>
          <w:sz w:val="24"/>
          <w:szCs w:val="24"/>
        </w:rPr>
      </w:pPr>
      <w:r w:rsidRPr="00AF3929">
        <w:rPr>
          <w:rFonts w:ascii="Arial" w:hAnsi="Arial" w:cs="Arial"/>
          <w:b/>
          <w:bCs/>
          <w:sz w:val="24"/>
          <w:szCs w:val="24"/>
        </w:rPr>
        <w:t>6.</w:t>
      </w:r>
      <w:r w:rsidRPr="00AF3929">
        <w:rPr>
          <w:rFonts w:ascii="Arial" w:hAnsi="Arial" w:cs="Arial"/>
          <w:b/>
          <w:bCs/>
          <w:sz w:val="24"/>
          <w:szCs w:val="24"/>
        </w:rPr>
        <w:tab/>
        <w:t xml:space="preserve">DAS OBRIGAÇÕES DA CONTRATADA: </w:t>
      </w:r>
      <w:r w:rsidRPr="00AF3929">
        <w:rPr>
          <w:rFonts w:ascii="Arial" w:hAnsi="Arial" w:cs="Arial"/>
          <w:sz w:val="24"/>
          <w:szCs w:val="24"/>
        </w:rPr>
        <w:t>Constituem obrigações da contratada/detentora do Registro de Preços:</w:t>
      </w:r>
    </w:p>
    <w:p w:rsidR="00AF3929" w:rsidRPr="00AF3929" w:rsidRDefault="00AF3929" w:rsidP="00AF3929">
      <w:pPr>
        <w:numPr>
          <w:ilvl w:val="1"/>
          <w:numId w:val="38"/>
        </w:numPr>
        <w:tabs>
          <w:tab w:val="left" w:pos="0"/>
          <w:tab w:val="left" w:pos="720"/>
        </w:tabs>
        <w:suppressAutoHyphens/>
        <w:ind w:left="0" w:firstLine="0"/>
        <w:jc w:val="both"/>
        <w:rPr>
          <w:rFonts w:ascii="Arial" w:hAnsi="Arial" w:cs="Arial"/>
          <w:sz w:val="24"/>
          <w:szCs w:val="24"/>
        </w:rPr>
      </w:pPr>
      <w:r w:rsidRPr="00AF3929">
        <w:rPr>
          <w:rFonts w:ascii="Arial" w:hAnsi="Arial" w:cs="Arial"/>
          <w:sz w:val="24"/>
          <w:szCs w:val="24"/>
        </w:rPr>
        <w:t>Atender aos prazos fixados por este Termo;</w:t>
      </w:r>
    </w:p>
    <w:p w:rsidR="00AF3929" w:rsidRPr="00AF3929" w:rsidRDefault="00AF3929" w:rsidP="00AF3929">
      <w:pPr>
        <w:numPr>
          <w:ilvl w:val="1"/>
          <w:numId w:val="38"/>
        </w:numPr>
        <w:tabs>
          <w:tab w:val="left" w:pos="0"/>
          <w:tab w:val="left" w:pos="720"/>
        </w:tabs>
        <w:suppressAutoHyphens/>
        <w:ind w:left="0" w:firstLine="0"/>
        <w:jc w:val="both"/>
        <w:rPr>
          <w:rFonts w:ascii="Arial" w:hAnsi="Arial" w:cs="Arial"/>
          <w:sz w:val="24"/>
          <w:szCs w:val="24"/>
        </w:rPr>
      </w:pPr>
      <w:r w:rsidRPr="00AF3929">
        <w:rPr>
          <w:rFonts w:ascii="Arial" w:hAnsi="Arial" w:cs="Arial"/>
          <w:sz w:val="24"/>
          <w:szCs w:val="24"/>
        </w:rPr>
        <w:t>Manter, durante toda a vigência do presente Registro de Preços, os valores propostos no mesmo percentual diferencial entre os preços constantes da proposta e o preço de mercado;</w:t>
      </w:r>
    </w:p>
    <w:p w:rsidR="00AF3929" w:rsidRPr="00AF3929" w:rsidRDefault="00AF3929" w:rsidP="00AF3929">
      <w:pPr>
        <w:numPr>
          <w:ilvl w:val="1"/>
          <w:numId w:val="38"/>
        </w:numPr>
        <w:tabs>
          <w:tab w:val="left" w:pos="0"/>
          <w:tab w:val="left" w:pos="720"/>
        </w:tabs>
        <w:suppressAutoHyphens/>
        <w:ind w:left="0" w:firstLine="0"/>
        <w:jc w:val="both"/>
        <w:rPr>
          <w:rFonts w:ascii="Arial" w:hAnsi="Arial" w:cs="Arial"/>
          <w:sz w:val="24"/>
          <w:szCs w:val="24"/>
        </w:rPr>
      </w:pPr>
      <w:r w:rsidRPr="00AF3929">
        <w:rPr>
          <w:rFonts w:ascii="Arial" w:hAnsi="Arial" w:cs="Arial"/>
          <w:sz w:val="24"/>
          <w:szCs w:val="24"/>
        </w:rPr>
        <w:t>Apresentar, quando de eventuais pedidos de revisão de preços, os documentos exigidos pela contratante, comprobatórios da alteração pleiteada e respeitada a legislação vigente;</w:t>
      </w:r>
    </w:p>
    <w:p w:rsidR="00AF3929" w:rsidRPr="00AF3929" w:rsidRDefault="00AF3929" w:rsidP="00AF3929">
      <w:pPr>
        <w:numPr>
          <w:ilvl w:val="1"/>
          <w:numId w:val="38"/>
        </w:numPr>
        <w:tabs>
          <w:tab w:val="left" w:pos="0"/>
          <w:tab w:val="left" w:pos="720"/>
        </w:tabs>
        <w:suppressAutoHyphens/>
        <w:ind w:left="0" w:firstLine="0"/>
        <w:jc w:val="both"/>
        <w:rPr>
          <w:rFonts w:ascii="Arial" w:hAnsi="Arial" w:cs="Arial"/>
          <w:sz w:val="24"/>
          <w:szCs w:val="24"/>
        </w:rPr>
      </w:pPr>
      <w:r w:rsidRPr="00AF3929">
        <w:rPr>
          <w:rFonts w:ascii="Arial" w:hAnsi="Arial" w:cs="Arial"/>
          <w:sz w:val="24"/>
          <w:szCs w:val="24"/>
        </w:rPr>
        <w:t>Atender, durante a vigência do Registro de Preços, a todos os pedidos de fornecimento efetuados pelo contratante;</w:t>
      </w:r>
    </w:p>
    <w:p w:rsidR="00AF3929" w:rsidRPr="00AF3929" w:rsidRDefault="00AF3929" w:rsidP="00AF3929">
      <w:pPr>
        <w:numPr>
          <w:ilvl w:val="1"/>
          <w:numId w:val="38"/>
        </w:numPr>
        <w:tabs>
          <w:tab w:val="left" w:pos="0"/>
          <w:tab w:val="left" w:pos="720"/>
        </w:tabs>
        <w:suppressAutoHyphens/>
        <w:ind w:left="0" w:firstLine="0"/>
        <w:jc w:val="both"/>
        <w:rPr>
          <w:rFonts w:ascii="Arial" w:hAnsi="Arial" w:cs="Arial"/>
          <w:sz w:val="24"/>
          <w:szCs w:val="24"/>
        </w:rPr>
      </w:pPr>
      <w:r w:rsidRPr="00AF3929">
        <w:rPr>
          <w:rFonts w:ascii="Arial" w:hAnsi="Arial" w:cs="Arial"/>
          <w:sz w:val="24"/>
          <w:szCs w:val="24"/>
        </w:rPr>
        <w:t xml:space="preserve">Atender prioritariamente os pedidos emergenciais do contratante, em prazo não superior a 48 (quarenta e oito) horas. </w:t>
      </w:r>
    </w:p>
    <w:p w:rsidR="00AF3929" w:rsidRPr="00AF3929" w:rsidRDefault="00AF3929" w:rsidP="00AF3929">
      <w:pPr>
        <w:jc w:val="both"/>
        <w:rPr>
          <w:rFonts w:ascii="Arial" w:hAnsi="Arial" w:cs="Arial"/>
          <w:sz w:val="24"/>
          <w:szCs w:val="24"/>
        </w:rPr>
      </w:pPr>
    </w:p>
    <w:p w:rsidR="00AF3929" w:rsidRPr="00AF3929" w:rsidRDefault="00AF3929" w:rsidP="00AF3929">
      <w:pPr>
        <w:jc w:val="both"/>
        <w:rPr>
          <w:rFonts w:ascii="Arial" w:hAnsi="Arial" w:cs="Arial"/>
          <w:sz w:val="24"/>
          <w:szCs w:val="24"/>
        </w:rPr>
      </w:pPr>
      <w:r w:rsidRPr="00AF3929">
        <w:rPr>
          <w:rFonts w:ascii="Arial" w:hAnsi="Arial" w:cs="Arial"/>
          <w:b/>
          <w:bCs/>
          <w:sz w:val="24"/>
          <w:szCs w:val="24"/>
        </w:rPr>
        <w:t>7.</w:t>
      </w:r>
      <w:r w:rsidRPr="00AF3929">
        <w:rPr>
          <w:rFonts w:ascii="Arial" w:hAnsi="Arial" w:cs="Arial"/>
          <w:b/>
          <w:bCs/>
          <w:sz w:val="24"/>
          <w:szCs w:val="24"/>
        </w:rPr>
        <w:tab/>
        <w:t xml:space="preserve">DAS OBRIGAÇÕES DA CONTRATANTE: </w:t>
      </w:r>
      <w:r w:rsidRPr="00AF3929">
        <w:rPr>
          <w:rFonts w:ascii="Arial" w:hAnsi="Arial" w:cs="Arial"/>
          <w:sz w:val="24"/>
          <w:szCs w:val="24"/>
        </w:rPr>
        <w:t>Constituem obrigações do contratante:</w:t>
      </w:r>
    </w:p>
    <w:p w:rsidR="00AF3929" w:rsidRPr="00AF3929" w:rsidRDefault="00AF3929" w:rsidP="00AF3929">
      <w:pPr>
        <w:numPr>
          <w:ilvl w:val="1"/>
          <w:numId w:val="34"/>
        </w:numPr>
        <w:tabs>
          <w:tab w:val="left" w:pos="0"/>
          <w:tab w:val="left" w:pos="720"/>
        </w:tabs>
        <w:suppressAutoHyphens/>
        <w:ind w:left="0" w:firstLine="0"/>
        <w:jc w:val="both"/>
        <w:rPr>
          <w:rFonts w:ascii="Arial" w:hAnsi="Arial" w:cs="Arial"/>
          <w:sz w:val="24"/>
          <w:szCs w:val="24"/>
        </w:rPr>
      </w:pPr>
      <w:r w:rsidRPr="00AF3929">
        <w:rPr>
          <w:rFonts w:ascii="Arial" w:hAnsi="Arial" w:cs="Arial"/>
          <w:sz w:val="24"/>
          <w:szCs w:val="24"/>
        </w:rPr>
        <w:t xml:space="preserve"> Acompanhar e fiscalizar o fornecimento;</w:t>
      </w:r>
    </w:p>
    <w:p w:rsidR="00AF3929" w:rsidRPr="00AF3929" w:rsidRDefault="00AF3929" w:rsidP="00AF3929">
      <w:pPr>
        <w:numPr>
          <w:ilvl w:val="1"/>
          <w:numId w:val="34"/>
        </w:numPr>
        <w:tabs>
          <w:tab w:val="left" w:pos="0"/>
          <w:tab w:val="left" w:pos="720"/>
        </w:tabs>
        <w:suppressAutoHyphens/>
        <w:ind w:left="0" w:firstLine="0"/>
        <w:jc w:val="both"/>
        <w:rPr>
          <w:rFonts w:ascii="Arial" w:hAnsi="Arial" w:cs="Arial"/>
          <w:sz w:val="24"/>
          <w:szCs w:val="24"/>
        </w:rPr>
      </w:pPr>
      <w:r w:rsidRPr="00AF3929">
        <w:rPr>
          <w:rFonts w:ascii="Arial" w:hAnsi="Arial" w:cs="Arial"/>
          <w:sz w:val="24"/>
          <w:szCs w:val="24"/>
        </w:rPr>
        <w:t xml:space="preserve"> Pagar no vencimento as faturas apresentadas pela contratada;</w:t>
      </w:r>
    </w:p>
    <w:p w:rsidR="00AF3929" w:rsidRPr="00AF3929" w:rsidRDefault="00AF3929" w:rsidP="00AF3929">
      <w:pPr>
        <w:tabs>
          <w:tab w:val="left" w:pos="0"/>
          <w:tab w:val="left" w:pos="720"/>
        </w:tabs>
        <w:jc w:val="both"/>
        <w:rPr>
          <w:rFonts w:ascii="Arial" w:hAnsi="Arial" w:cs="Arial"/>
          <w:sz w:val="24"/>
          <w:szCs w:val="24"/>
        </w:rPr>
      </w:pPr>
      <w:r w:rsidRPr="00AF3929">
        <w:rPr>
          <w:rFonts w:ascii="Arial" w:hAnsi="Arial" w:cs="Arial"/>
          <w:sz w:val="24"/>
          <w:szCs w:val="24"/>
        </w:rPr>
        <w:t>7.3 Notificar a contratada, fixando-lhe prazo para corrigir defeitos ou irregularidades encontradas no fornecimento.</w:t>
      </w:r>
    </w:p>
    <w:p w:rsidR="00AF3929" w:rsidRPr="00AF3929" w:rsidRDefault="00AF3929" w:rsidP="00AF3929">
      <w:pPr>
        <w:ind w:left="360"/>
        <w:jc w:val="both"/>
        <w:rPr>
          <w:rFonts w:ascii="Arial" w:hAnsi="Arial" w:cs="Arial"/>
          <w:sz w:val="24"/>
          <w:szCs w:val="24"/>
        </w:rPr>
      </w:pPr>
    </w:p>
    <w:p w:rsidR="00AF3929" w:rsidRPr="00AF3929" w:rsidRDefault="00AF3929" w:rsidP="00AF3929">
      <w:pPr>
        <w:jc w:val="both"/>
        <w:rPr>
          <w:rFonts w:ascii="Arial" w:hAnsi="Arial" w:cs="Arial"/>
          <w:sz w:val="24"/>
          <w:szCs w:val="24"/>
        </w:rPr>
      </w:pPr>
      <w:r w:rsidRPr="00AF3929">
        <w:rPr>
          <w:rFonts w:ascii="Arial" w:hAnsi="Arial" w:cs="Arial"/>
          <w:b/>
          <w:bCs/>
          <w:sz w:val="24"/>
          <w:szCs w:val="24"/>
        </w:rPr>
        <w:t>8.</w:t>
      </w:r>
      <w:r w:rsidRPr="00AF3929">
        <w:rPr>
          <w:rFonts w:ascii="Arial" w:hAnsi="Arial" w:cs="Arial"/>
          <w:b/>
          <w:bCs/>
          <w:sz w:val="24"/>
          <w:szCs w:val="24"/>
        </w:rPr>
        <w:tab/>
        <w:t xml:space="preserve">DA REVISÃO DOS PREÇOS REGISTRADOS: </w:t>
      </w:r>
      <w:r w:rsidRPr="00AF3929">
        <w:rPr>
          <w:rFonts w:ascii="Arial" w:hAnsi="Arial" w:cs="Arial"/>
          <w:sz w:val="24"/>
          <w:szCs w:val="24"/>
        </w:rPr>
        <w:t>Decorrido o prazo de validade da proposta, os preços poderão ser revistos, por solicitação expressa da Contratada, dirigida e protocolada diretamente na Secretaria Municipal de Compras e Licitação.</w:t>
      </w:r>
    </w:p>
    <w:p w:rsidR="00AF3929" w:rsidRPr="00AF3929" w:rsidRDefault="00AF3929" w:rsidP="00AF3929">
      <w:pPr>
        <w:numPr>
          <w:ilvl w:val="1"/>
          <w:numId w:val="36"/>
        </w:numPr>
        <w:tabs>
          <w:tab w:val="left" w:pos="0"/>
          <w:tab w:val="left" w:pos="720"/>
        </w:tabs>
        <w:suppressAutoHyphens/>
        <w:jc w:val="both"/>
        <w:rPr>
          <w:rFonts w:ascii="Arial" w:hAnsi="Arial" w:cs="Arial"/>
          <w:sz w:val="24"/>
          <w:szCs w:val="24"/>
        </w:rPr>
      </w:pPr>
      <w:r w:rsidRPr="00AF3929">
        <w:rPr>
          <w:rFonts w:ascii="Arial" w:hAnsi="Arial" w:cs="Arial"/>
          <w:sz w:val="24"/>
          <w:szCs w:val="24"/>
        </w:rPr>
        <w:t xml:space="preserve"> A solicitação de revisão de preços deverá ser devidamente justificada e acompanhada de documentos comprobatórios.</w:t>
      </w:r>
    </w:p>
    <w:p w:rsidR="00AF3929" w:rsidRPr="00AF3929" w:rsidRDefault="00AF3929" w:rsidP="00AF3929">
      <w:pPr>
        <w:numPr>
          <w:ilvl w:val="1"/>
          <w:numId w:val="36"/>
        </w:numPr>
        <w:tabs>
          <w:tab w:val="left" w:pos="0"/>
          <w:tab w:val="left" w:pos="720"/>
        </w:tabs>
        <w:suppressAutoHyphens/>
        <w:jc w:val="both"/>
        <w:rPr>
          <w:rFonts w:ascii="Arial" w:hAnsi="Arial" w:cs="Arial"/>
          <w:sz w:val="24"/>
          <w:szCs w:val="24"/>
        </w:rPr>
      </w:pPr>
      <w:r w:rsidRPr="00AF3929">
        <w:rPr>
          <w:rFonts w:ascii="Arial" w:hAnsi="Arial" w:cs="Arial"/>
          <w:sz w:val="24"/>
          <w:szCs w:val="24"/>
        </w:rPr>
        <w:t xml:space="preserve"> A variação dos preços dos produtos não poderá ser superior à publicada na Ata de Registro de Preços.</w:t>
      </w:r>
    </w:p>
    <w:p w:rsidR="00AF3929" w:rsidRPr="00AF3929" w:rsidRDefault="00AF3929" w:rsidP="00AF3929">
      <w:pPr>
        <w:numPr>
          <w:ilvl w:val="1"/>
          <w:numId w:val="36"/>
        </w:numPr>
        <w:tabs>
          <w:tab w:val="left" w:pos="0"/>
          <w:tab w:val="left" w:pos="720"/>
        </w:tabs>
        <w:suppressAutoHyphens/>
        <w:jc w:val="both"/>
        <w:rPr>
          <w:rFonts w:ascii="Arial" w:hAnsi="Arial" w:cs="Arial"/>
          <w:sz w:val="24"/>
          <w:szCs w:val="24"/>
        </w:rPr>
      </w:pPr>
      <w:r w:rsidRPr="00AF3929">
        <w:rPr>
          <w:rFonts w:ascii="Arial" w:hAnsi="Arial" w:cs="Arial"/>
          <w:sz w:val="24"/>
          <w:szCs w:val="24"/>
        </w:rPr>
        <w:t xml:space="preserve"> É vedado à contratada, enquanto aguarda o tramite do processo de revisão de preços, interromper o fornecimento dos produtos, estando, caso assim venha a agir, sujeita às penalidades.</w:t>
      </w:r>
    </w:p>
    <w:p w:rsidR="00AF3929" w:rsidRPr="00AF3929" w:rsidRDefault="00AF3929" w:rsidP="00AF3929">
      <w:pPr>
        <w:tabs>
          <w:tab w:val="left" w:pos="0"/>
        </w:tabs>
        <w:jc w:val="both"/>
        <w:rPr>
          <w:rFonts w:ascii="Arial" w:hAnsi="Arial" w:cs="Arial"/>
          <w:sz w:val="24"/>
          <w:szCs w:val="24"/>
        </w:rPr>
      </w:pPr>
    </w:p>
    <w:p w:rsidR="00AF3929" w:rsidRPr="00AF3929" w:rsidRDefault="00AF3929" w:rsidP="00AF3929">
      <w:pPr>
        <w:jc w:val="both"/>
        <w:rPr>
          <w:rFonts w:ascii="Arial" w:hAnsi="Arial" w:cs="Arial"/>
          <w:bCs/>
          <w:sz w:val="24"/>
          <w:szCs w:val="24"/>
        </w:rPr>
      </w:pPr>
      <w:r w:rsidRPr="00AF3929">
        <w:rPr>
          <w:rFonts w:ascii="Arial" w:hAnsi="Arial" w:cs="Arial"/>
          <w:b/>
          <w:bCs/>
          <w:sz w:val="24"/>
          <w:szCs w:val="24"/>
        </w:rPr>
        <w:t>9.</w:t>
      </w:r>
      <w:r w:rsidRPr="00AF3929">
        <w:rPr>
          <w:rFonts w:ascii="Arial" w:hAnsi="Arial" w:cs="Arial"/>
          <w:b/>
          <w:bCs/>
          <w:sz w:val="24"/>
          <w:szCs w:val="24"/>
        </w:rPr>
        <w:tab/>
        <w:t xml:space="preserve">DAS CONDIÇÕES DE PAGAMENTO: </w:t>
      </w:r>
      <w:r w:rsidRPr="00AF3929">
        <w:rPr>
          <w:rFonts w:ascii="Arial" w:hAnsi="Arial" w:cs="Arial"/>
          <w:sz w:val="24"/>
          <w:szCs w:val="24"/>
        </w:rPr>
        <w:t>O pagamento será efetuado até 30 (trinta) dias após a liquidação da despesa e Nota Fiscal, estando condicionado à comprovação de regularidade com INSS, conforme previsão do Artigo 195, § 3° da Constituição Federal.</w:t>
      </w:r>
    </w:p>
    <w:p w:rsidR="00AF3929" w:rsidRPr="00AF3929" w:rsidRDefault="00AF3929" w:rsidP="00AF3929">
      <w:pPr>
        <w:jc w:val="both"/>
        <w:rPr>
          <w:rFonts w:ascii="Arial" w:hAnsi="Arial" w:cs="Arial"/>
          <w:sz w:val="24"/>
          <w:szCs w:val="24"/>
        </w:rPr>
      </w:pPr>
    </w:p>
    <w:p w:rsidR="00AF3929" w:rsidRPr="00AF3929" w:rsidRDefault="00AF3929" w:rsidP="00AF3929">
      <w:pPr>
        <w:jc w:val="both"/>
        <w:rPr>
          <w:rFonts w:ascii="Arial" w:hAnsi="Arial" w:cs="Arial"/>
          <w:sz w:val="24"/>
          <w:szCs w:val="24"/>
        </w:rPr>
      </w:pPr>
      <w:r w:rsidRPr="00AF3929">
        <w:rPr>
          <w:rFonts w:ascii="Arial" w:hAnsi="Arial" w:cs="Arial"/>
          <w:b/>
          <w:bCs/>
          <w:sz w:val="24"/>
          <w:szCs w:val="24"/>
        </w:rPr>
        <w:t>10.</w:t>
      </w:r>
      <w:r w:rsidRPr="00AF3929">
        <w:rPr>
          <w:rFonts w:ascii="Arial" w:hAnsi="Arial" w:cs="Arial"/>
          <w:b/>
          <w:bCs/>
          <w:sz w:val="24"/>
          <w:szCs w:val="24"/>
        </w:rPr>
        <w:tab/>
        <w:t xml:space="preserve">DO CANCELAMENTO DO REGISTRO DE PREÇOS E RESCISÃO DO TERMO DE COMPROMISSO DE FORNECIMENTO: </w:t>
      </w:r>
      <w:r w:rsidRPr="00AF3929">
        <w:rPr>
          <w:rFonts w:ascii="Arial" w:hAnsi="Arial" w:cs="Arial"/>
          <w:sz w:val="24"/>
          <w:szCs w:val="24"/>
        </w:rPr>
        <w:t>O preço registrado poderá ser cancelado nos seguintes casos:</w:t>
      </w:r>
    </w:p>
    <w:p w:rsidR="00AF3929" w:rsidRPr="00AF3929" w:rsidRDefault="00AF3929" w:rsidP="00AF3929">
      <w:pPr>
        <w:jc w:val="both"/>
        <w:rPr>
          <w:rFonts w:ascii="Arial" w:hAnsi="Arial" w:cs="Arial"/>
          <w:b/>
          <w:bCs/>
          <w:sz w:val="24"/>
          <w:szCs w:val="24"/>
        </w:rPr>
      </w:pPr>
      <w:r w:rsidRPr="00AF3929">
        <w:rPr>
          <w:rFonts w:ascii="Arial" w:hAnsi="Arial" w:cs="Arial"/>
          <w:b/>
          <w:bCs/>
          <w:sz w:val="24"/>
          <w:szCs w:val="24"/>
        </w:rPr>
        <w:t>10.1</w:t>
      </w:r>
      <w:r w:rsidRPr="00AF3929">
        <w:rPr>
          <w:rFonts w:ascii="Arial" w:hAnsi="Arial" w:cs="Arial"/>
          <w:b/>
          <w:bCs/>
          <w:sz w:val="24"/>
          <w:szCs w:val="24"/>
        </w:rPr>
        <w:tab/>
        <w:t xml:space="preserve"> Pelo contratante, quando:</w:t>
      </w:r>
    </w:p>
    <w:p w:rsidR="00AF3929" w:rsidRPr="00AF3929" w:rsidRDefault="00AF3929" w:rsidP="00AF3929">
      <w:pPr>
        <w:jc w:val="both"/>
        <w:rPr>
          <w:rFonts w:ascii="Arial" w:hAnsi="Arial" w:cs="Arial"/>
          <w:sz w:val="24"/>
          <w:szCs w:val="24"/>
        </w:rPr>
      </w:pPr>
      <w:r w:rsidRPr="00AF3929">
        <w:rPr>
          <w:rFonts w:ascii="Arial" w:hAnsi="Arial" w:cs="Arial"/>
          <w:sz w:val="24"/>
          <w:szCs w:val="24"/>
        </w:rPr>
        <w:t>10.1.1 A contratada deixar de cumprir as exigências do termo;</w:t>
      </w:r>
    </w:p>
    <w:p w:rsidR="00AF3929" w:rsidRPr="00AF3929" w:rsidRDefault="00AF3929" w:rsidP="00AF3929">
      <w:pPr>
        <w:pStyle w:val="Corpodetexto21"/>
        <w:ind w:left="30"/>
        <w:rPr>
          <w:rFonts w:ascii="Arial" w:hAnsi="Arial" w:cs="Arial"/>
          <w:szCs w:val="24"/>
        </w:rPr>
      </w:pPr>
      <w:r w:rsidRPr="00AF3929">
        <w:rPr>
          <w:rFonts w:ascii="Arial" w:hAnsi="Arial" w:cs="Arial"/>
          <w:szCs w:val="24"/>
        </w:rPr>
        <w:t>10.1.2 A contratada não atender à convocação para firmar termo, ou não retirar o instrumento de liberação contratual no prazo fixado, sem justificativa aceita pelo contratante;</w:t>
      </w:r>
    </w:p>
    <w:p w:rsidR="00AF3929" w:rsidRPr="00AF3929" w:rsidRDefault="00AF3929" w:rsidP="00AF3929">
      <w:pPr>
        <w:numPr>
          <w:ilvl w:val="2"/>
          <w:numId w:val="37"/>
        </w:numPr>
        <w:tabs>
          <w:tab w:val="left" w:pos="0"/>
          <w:tab w:val="left" w:pos="735"/>
        </w:tabs>
        <w:suppressAutoHyphens/>
        <w:jc w:val="both"/>
        <w:rPr>
          <w:rFonts w:ascii="Arial" w:hAnsi="Arial" w:cs="Arial"/>
          <w:sz w:val="24"/>
          <w:szCs w:val="24"/>
        </w:rPr>
      </w:pPr>
      <w:r w:rsidRPr="00AF3929">
        <w:rPr>
          <w:rFonts w:ascii="Arial" w:hAnsi="Arial" w:cs="Arial"/>
          <w:sz w:val="24"/>
          <w:szCs w:val="24"/>
        </w:rPr>
        <w:t xml:space="preserve"> A contratada incorrer reiteradamente em infrações às cláusulas deste termo;</w:t>
      </w:r>
    </w:p>
    <w:p w:rsidR="00AF3929" w:rsidRPr="00AF3929" w:rsidRDefault="00AF3929" w:rsidP="00AF3929">
      <w:pPr>
        <w:numPr>
          <w:ilvl w:val="2"/>
          <w:numId w:val="37"/>
        </w:numPr>
        <w:tabs>
          <w:tab w:val="left" w:pos="0"/>
          <w:tab w:val="left" w:pos="735"/>
          <w:tab w:val="left" w:pos="960"/>
        </w:tabs>
        <w:suppressAutoHyphens/>
        <w:jc w:val="both"/>
        <w:rPr>
          <w:rFonts w:ascii="Arial" w:hAnsi="Arial" w:cs="Arial"/>
          <w:sz w:val="24"/>
          <w:szCs w:val="24"/>
        </w:rPr>
      </w:pPr>
      <w:r w:rsidRPr="00AF3929">
        <w:rPr>
          <w:rFonts w:ascii="Arial" w:hAnsi="Arial" w:cs="Arial"/>
          <w:sz w:val="24"/>
          <w:szCs w:val="24"/>
        </w:rPr>
        <w:t xml:space="preserve"> Os preços registrados se apresentarem superiores aos praticados no mercado e a contratada se recusar a baixá-los; e</w:t>
      </w:r>
    </w:p>
    <w:p w:rsidR="00AF3929" w:rsidRPr="00AF3929" w:rsidRDefault="00AF3929" w:rsidP="00AF3929">
      <w:pPr>
        <w:numPr>
          <w:ilvl w:val="2"/>
          <w:numId w:val="37"/>
        </w:numPr>
        <w:tabs>
          <w:tab w:val="left" w:pos="0"/>
          <w:tab w:val="left" w:pos="735"/>
          <w:tab w:val="left" w:pos="840"/>
        </w:tabs>
        <w:suppressAutoHyphens/>
        <w:jc w:val="both"/>
        <w:rPr>
          <w:rFonts w:ascii="Arial" w:hAnsi="Arial" w:cs="Arial"/>
          <w:sz w:val="24"/>
          <w:szCs w:val="24"/>
        </w:rPr>
      </w:pPr>
      <w:r w:rsidRPr="00AF3929">
        <w:rPr>
          <w:rFonts w:ascii="Arial" w:hAnsi="Arial" w:cs="Arial"/>
          <w:sz w:val="24"/>
          <w:szCs w:val="24"/>
        </w:rPr>
        <w:t xml:space="preserve"> por razões de interesse público, mediante despacho motivado, devidamente justificado.</w:t>
      </w:r>
    </w:p>
    <w:p w:rsidR="00AF3929" w:rsidRPr="00AF3929" w:rsidRDefault="00AF3929" w:rsidP="00AF3929">
      <w:pPr>
        <w:tabs>
          <w:tab w:val="left" w:pos="960"/>
        </w:tabs>
        <w:jc w:val="both"/>
        <w:rPr>
          <w:rFonts w:ascii="Arial" w:hAnsi="Arial" w:cs="Arial"/>
          <w:b/>
          <w:bCs/>
          <w:sz w:val="24"/>
          <w:szCs w:val="24"/>
        </w:rPr>
      </w:pPr>
      <w:r w:rsidRPr="00AF3929">
        <w:rPr>
          <w:rFonts w:ascii="Arial" w:hAnsi="Arial" w:cs="Arial"/>
          <w:b/>
          <w:bCs/>
          <w:sz w:val="24"/>
          <w:szCs w:val="24"/>
        </w:rPr>
        <w:t>10.2  Pela contratada, quando:</w:t>
      </w:r>
    </w:p>
    <w:p w:rsidR="00AF3929" w:rsidRPr="00AF3929" w:rsidRDefault="00AF3929" w:rsidP="00AF3929">
      <w:pPr>
        <w:tabs>
          <w:tab w:val="left" w:pos="930"/>
        </w:tabs>
        <w:ind w:left="-15" w:firstLine="30"/>
        <w:jc w:val="both"/>
        <w:rPr>
          <w:rFonts w:ascii="Arial" w:hAnsi="Arial" w:cs="Arial"/>
          <w:sz w:val="24"/>
          <w:szCs w:val="24"/>
        </w:rPr>
      </w:pPr>
      <w:r w:rsidRPr="00AF3929">
        <w:rPr>
          <w:rFonts w:ascii="Arial" w:hAnsi="Arial" w:cs="Arial"/>
          <w:sz w:val="24"/>
          <w:szCs w:val="24"/>
        </w:rPr>
        <w:t>10.2.1 Mediante solicitação por escrito, comprovando estar impossibilitada de cumprir as exigências do presente termo;</w:t>
      </w:r>
    </w:p>
    <w:p w:rsidR="00AF3929" w:rsidRPr="00AF3929" w:rsidRDefault="00AF3929" w:rsidP="00AF3929">
      <w:pPr>
        <w:numPr>
          <w:ilvl w:val="2"/>
          <w:numId w:val="35"/>
        </w:numPr>
        <w:tabs>
          <w:tab w:val="left" w:pos="0"/>
          <w:tab w:val="left" w:pos="735"/>
        </w:tabs>
        <w:suppressAutoHyphens/>
        <w:ind w:left="0" w:firstLine="0"/>
        <w:jc w:val="both"/>
        <w:rPr>
          <w:rFonts w:ascii="Arial" w:hAnsi="Arial" w:cs="Arial"/>
          <w:sz w:val="24"/>
          <w:szCs w:val="24"/>
        </w:rPr>
      </w:pPr>
      <w:r w:rsidRPr="00AF3929">
        <w:rPr>
          <w:rFonts w:ascii="Arial" w:hAnsi="Arial" w:cs="Arial"/>
          <w:sz w:val="24"/>
          <w:szCs w:val="24"/>
        </w:rPr>
        <w:t xml:space="preserve"> A comunicação do cancelamento do preço registrado, deverá ser formalizada por escrita, juntado-se comprovante nos autos que deram origem ao Registro de Preços; </w:t>
      </w:r>
    </w:p>
    <w:p w:rsidR="00AF3929" w:rsidRPr="00AF3929" w:rsidRDefault="00AF3929" w:rsidP="00AF3929">
      <w:pPr>
        <w:numPr>
          <w:ilvl w:val="2"/>
          <w:numId w:val="35"/>
        </w:numPr>
        <w:tabs>
          <w:tab w:val="left" w:pos="0"/>
          <w:tab w:val="left" w:pos="735"/>
          <w:tab w:val="left" w:pos="960"/>
        </w:tabs>
        <w:suppressAutoHyphens/>
        <w:ind w:left="0" w:firstLine="0"/>
        <w:jc w:val="both"/>
        <w:rPr>
          <w:rFonts w:ascii="Arial" w:hAnsi="Arial" w:cs="Arial"/>
          <w:sz w:val="24"/>
          <w:szCs w:val="24"/>
        </w:rPr>
      </w:pPr>
      <w:r w:rsidRPr="00AF3929">
        <w:rPr>
          <w:rFonts w:ascii="Arial" w:hAnsi="Arial" w:cs="Arial"/>
          <w:sz w:val="24"/>
          <w:szCs w:val="24"/>
        </w:rPr>
        <w:t xml:space="preserve"> A solicitação da contratada para cancelamento do preço registrado deverá ser formulada com antecedência mínima de 30 (trinta) dias.</w:t>
      </w:r>
    </w:p>
    <w:p w:rsidR="00AF3929" w:rsidRPr="00AF3929" w:rsidRDefault="00AF3929" w:rsidP="00AF3929">
      <w:pPr>
        <w:tabs>
          <w:tab w:val="left" w:pos="709"/>
        </w:tabs>
        <w:jc w:val="both"/>
        <w:rPr>
          <w:rFonts w:ascii="Arial" w:hAnsi="Arial" w:cs="Arial"/>
          <w:sz w:val="24"/>
          <w:szCs w:val="24"/>
        </w:rPr>
      </w:pPr>
    </w:p>
    <w:p w:rsidR="00AF3929" w:rsidRPr="00AF3929" w:rsidRDefault="00AF3929" w:rsidP="00AF3929">
      <w:pPr>
        <w:pStyle w:val="Ttulo2"/>
        <w:numPr>
          <w:ilvl w:val="1"/>
          <w:numId w:val="0"/>
        </w:numPr>
        <w:tabs>
          <w:tab w:val="left" w:pos="0"/>
        </w:tabs>
        <w:jc w:val="both"/>
        <w:rPr>
          <w:rFonts w:ascii="Arial" w:hAnsi="Arial" w:cs="Arial"/>
          <w:sz w:val="24"/>
          <w:szCs w:val="24"/>
        </w:rPr>
      </w:pPr>
      <w:r w:rsidRPr="00AF3929">
        <w:rPr>
          <w:rFonts w:ascii="Arial" w:hAnsi="Arial" w:cs="Arial"/>
          <w:sz w:val="24"/>
          <w:szCs w:val="24"/>
        </w:rPr>
        <w:t>11.</w:t>
      </w:r>
      <w:r w:rsidRPr="00AF3929">
        <w:rPr>
          <w:rFonts w:ascii="Arial" w:hAnsi="Arial" w:cs="Arial"/>
          <w:sz w:val="24"/>
          <w:szCs w:val="24"/>
        </w:rPr>
        <w:tab/>
        <w:t xml:space="preserve">DOS CRITÉRIOS DE ATUALIZAÇÃO MONETÁRIA E REAJUSTAMENTO: </w:t>
      </w:r>
      <w:r w:rsidRPr="00AF3929">
        <w:rPr>
          <w:rFonts w:ascii="Arial" w:hAnsi="Arial" w:cs="Arial"/>
          <w:b w:val="0"/>
          <w:bCs/>
          <w:sz w:val="24"/>
          <w:szCs w:val="24"/>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AF3929">
        <w:rPr>
          <w:rFonts w:ascii="Arial" w:hAnsi="Arial" w:cs="Arial"/>
          <w:sz w:val="24"/>
          <w:szCs w:val="24"/>
        </w:rPr>
        <w:t xml:space="preserve">. </w:t>
      </w:r>
    </w:p>
    <w:p w:rsidR="00AF3929" w:rsidRPr="00AF3929" w:rsidRDefault="00AF3929" w:rsidP="00AF3929">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sz w:val="24"/>
          <w:szCs w:val="24"/>
        </w:rPr>
      </w:pPr>
      <w:r w:rsidRPr="00AF3929">
        <w:rPr>
          <w:rFonts w:ascii="Arial" w:hAnsi="Arial" w:cs="Arial"/>
          <w:spacing w:val="-3"/>
          <w:sz w:val="24"/>
          <w:szCs w:val="24"/>
        </w:rPr>
        <w:t>11.1</w:t>
      </w:r>
      <w:r w:rsidRPr="00AF3929">
        <w:rPr>
          <w:rFonts w:ascii="Arial" w:hAnsi="Arial" w:cs="Arial"/>
          <w:spacing w:val="-3"/>
          <w:sz w:val="24"/>
          <w:szCs w:val="24"/>
        </w:rPr>
        <w:tab/>
        <w:t>Não será efetuado qualquer tipo de adiantamento ou antecipações de pagamentos na realização dos serviços, objeto desta licitação;</w:t>
      </w:r>
    </w:p>
    <w:p w:rsidR="00AF3929" w:rsidRPr="00AF3929" w:rsidRDefault="00AF3929" w:rsidP="00AF3929">
      <w:pPr>
        <w:pStyle w:val="Corpodetexto21"/>
        <w:rPr>
          <w:rFonts w:ascii="Arial" w:hAnsi="Arial" w:cs="Arial"/>
          <w:szCs w:val="24"/>
        </w:rPr>
      </w:pPr>
      <w:r w:rsidRPr="00AF3929">
        <w:rPr>
          <w:rFonts w:ascii="Arial" w:hAnsi="Arial" w:cs="Arial"/>
          <w:szCs w:val="24"/>
        </w:rPr>
        <w:t>11.2</w:t>
      </w:r>
      <w:r w:rsidRPr="00AF3929">
        <w:rPr>
          <w:rFonts w:ascii="Arial" w:hAnsi="Arial" w:cs="Arial"/>
          <w:szCs w:val="24"/>
        </w:rPr>
        <w:tab/>
        <w:t>As penalizações por atraso no pagamento consistirão apenas na atualização financeira prevista no item 11.</w:t>
      </w:r>
    </w:p>
    <w:p w:rsidR="00AF3929" w:rsidRPr="00AF3929" w:rsidRDefault="00AF3929" w:rsidP="00AF3929">
      <w:pPr>
        <w:jc w:val="both"/>
        <w:rPr>
          <w:rFonts w:ascii="Arial" w:hAnsi="Arial" w:cs="Arial"/>
          <w:sz w:val="24"/>
          <w:szCs w:val="24"/>
        </w:rPr>
      </w:pPr>
    </w:p>
    <w:p w:rsidR="00AF3929" w:rsidRPr="00AF3929" w:rsidRDefault="00AF3929" w:rsidP="00AF3929">
      <w:pPr>
        <w:jc w:val="both"/>
        <w:rPr>
          <w:rFonts w:ascii="Arial" w:hAnsi="Arial" w:cs="Arial"/>
          <w:sz w:val="24"/>
          <w:szCs w:val="24"/>
        </w:rPr>
      </w:pPr>
      <w:r w:rsidRPr="00AF3929">
        <w:rPr>
          <w:rFonts w:ascii="Arial" w:hAnsi="Arial" w:cs="Arial"/>
          <w:b/>
          <w:bCs/>
          <w:sz w:val="24"/>
          <w:szCs w:val="24"/>
        </w:rPr>
        <w:t>12.</w:t>
      </w:r>
      <w:r w:rsidRPr="00AF3929">
        <w:rPr>
          <w:rFonts w:ascii="Arial" w:hAnsi="Arial" w:cs="Arial"/>
          <w:b/>
          <w:bCs/>
          <w:sz w:val="24"/>
          <w:szCs w:val="24"/>
        </w:rPr>
        <w:tab/>
        <w:t xml:space="preserve">DAS PENALIDADES: </w:t>
      </w:r>
      <w:r w:rsidRPr="00AF3929">
        <w:rPr>
          <w:rFonts w:ascii="Arial" w:hAnsi="Arial" w:cs="Arial"/>
          <w:sz w:val="24"/>
          <w:szCs w:val="24"/>
        </w:rPr>
        <w:t xml:space="preserve"> Serão aplicadas as penalidades de conformidade com a Lei nº 8.666/93 e suas alterações, art. 7º da Lei nº 10.520/02, Decretos Municipais nº 1.530/2009 e especialmente o item 29 do Edital.</w:t>
      </w:r>
    </w:p>
    <w:p w:rsidR="00AF3929" w:rsidRPr="00AF3929" w:rsidRDefault="00AF3929" w:rsidP="00AF3929">
      <w:pPr>
        <w:tabs>
          <w:tab w:val="left" w:pos="7360"/>
        </w:tabs>
        <w:jc w:val="both"/>
        <w:rPr>
          <w:rFonts w:ascii="Arial" w:hAnsi="Arial" w:cs="Arial"/>
          <w:sz w:val="24"/>
          <w:szCs w:val="24"/>
        </w:rPr>
      </w:pPr>
      <w:r w:rsidRPr="00AF3929">
        <w:rPr>
          <w:rFonts w:ascii="Arial" w:hAnsi="Arial" w:cs="Arial"/>
          <w:sz w:val="24"/>
          <w:szCs w:val="24"/>
        </w:rPr>
        <w:tab/>
      </w:r>
    </w:p>
    <w:p w:rsidR="00AF3929" w:rsidRPr="00AF3929" w:rsidRDefault="00AF3929" w:rsidP="00AF3929">
      <w:pPr>
        <w:jc w:val="both"/>
        <w:rPr>
          <w:rFonts w:ascii="Arial" w:hAnsi="Arial" w:cs="Arial"/>
          <w:sz w:val="24"/>
          <w:szCs w:val="24"/>
        </w:rPr>
      </w:pPr>
      <w:r w:rsidRPr="00AF3929">
        <w:rPr>
          <w:rFonts w:ascii="Arial" w:hAnsi="Arial" w:cs="Arial"/>
          <w:b/>
          <w:bCs/>
          <w:sz w:val="24"/>
          <w:szCs w:val="24"/>
        </w:rPr>
        <w:t>13.</w:t>
      </w:r>
      <w:r w:rsidRPr="00AF3929">
        <w:rPr>
          <w:rFonts w:ascii="Arial" w:hAnsi="Arial" w:cs="Arial"/>
          <w:b/>
          <w:bCs/>
          <w:sz w:val="24"/>
          <w:szCs w:val="24"/>
        </w:rPr>
        <w:tab/>
        <w:t xml:space="preserve">DO FORO: </w:t>
      </w:r>
      <w:r w:rsidRPr="00AF3929">
        <w:rPr>
          <w:rFonts w:ascii="Arial" w:hAnsi="Arial" w:cs="Arial"/>
          <w:sz w:val="24"/>
          <w:szCs w:val="24"/>
        </w:rPr>
        <w:t>Fica eleito o foro da Comarca de Rolim de Moura, para dirimir os eventuais litígio e dúvidas que possa surgir.</w:t>
      </w:r>
    </w:p>
    <w:p w:rsidR="00AF3929" w:rsidRPr="00AF3929" w:rsidRDefault="00AF3929" w:rsidP="00AF3929">
      <w:pPr>
        <w:jc w:val="both"/>
        <w:rPr>
          <w:rFonts w:ascii="Arial" w:hAnsi="Arial" w:cs="Arial"/>
          <w:sz w:val="24"/>
          <w:szCs w:val="24"/>
        </w:rPr>
      </w:pPr>
    </w:p>
    <w:p w:rsidR="00AF3929" w:rsidRPr="00AF3929" w:rsidRDefault="00AF3929" w:rsidP="00AF3929">
      <w:pPr>
        <w:jc w:val="both"/>
        <w:rPr>
          <w:rFonts w:ascii="Arial" w:hAnsi="Arial" w:cs="Arial"/>
          <w:b/>
          <w:bCs/>
          <w:sz w:val="24"/>
          <w:szCs w:val="24"/>
        </w:rPr>
      </w:pPr>
      <w:r w:rsidRPr="00AF3929">
        <w:rPr>
          <w:rFonts w:ascii="Arial" w:hAnsi="Arial" w:cs="Arial"/>
          <w:sz w:val="24"/>
          <w:szCs w:val="24"/>
        </w:rPr>
        <w:t>E por assim estarem certos e contratados assinam o presente instrumento particular de termo em 04 (quatro) vias, de igual teor e forma, o qual vai devidamente registrado sob nº</w:t>
      </w:r>
      <w:r w:rsidRPr="00AF3929">
        <w:rPr>
          <w:rFonts w:ascii="Arial" w:hAnsi="Arial" w:cs="Arial"/>
          <w:b/>
          <w:bCs/>
          <w:sz w:val="24"/>
          <w:szCs w:val="24"/>
        </w:rPr>
        <w:t xml:space="preserve"> ____/2017.</w:t>
      </w:r>
    </w:p>
    <w:p w:rsidR="00AF3929" w:rsidRPr="00AF3929" w:rsidRDefault="00AF3929" w:rsidP="00AF3929">
      <w:pPr>
        <w:jc w:val="both"/>
        <w:rPr>
          <w:rFonts w:ascii="Arial" w:hAnsi="Arial" w:cs="Arial"/>
          <w:sz w:val="24"/>
          <w:szCs w:val="24"/>
        </w:rPr>
      </w:pPr>
    </w:p>
    <w:p w:rsidR="00AF3929" w:rsidRPr="00AF3929" w:rsidRDefault="00AF3929" w:rsidP="00AF3929">
      <w:pPr>
        <w:jc w:val="both"/>
        <w:rPr>
          <w:rFonts w:ascii="Arial" w:hAnsi="Arial" w:cs="Arial"/>
          <w:sz w:val="24"/>
          <w:szCs w:val="24"/>
        </w:rPr>
      </w:pPr>
      <w:r w:rsidRPr="00AF3929">
        <w:rPr>
          <w:rFonts w:ascii="Arial" w:hAnsi="Arial" w:cs="Arial"/>
          <w:sz w:val="24"/>
          <w:szCs w:val="24"/>
        </w:rPr>
        <w:tab/>
      </w:r>
      <w:r w:rsidRPr="00AF3929">
        <w:rPr>
          <w:rFonts w:ascii="Arial" w:hAnsi="Arial" w:cs="Arial"/>
          <w:sz w:val="24"/>
          <w:szCs w:val="24"/>
        </w:rPr>
        <w:tab/>
      </w:r>
      <w:r w:rsidRPr="00AF3929">
        <w:rPr>
          <w:rFonts w:ascii="Arial" w:hAnsi="Arial" w:cs="Arial"/>
          <w:sz w:val="24"/>
          <w:szCs w:val="24"/>
        </w:rPr>
        <w:tab/>
      </w:r>
      <w:r w:rsidRPr="00AF3929">
        <w:rPr>
          <w:rFonts w:ascii="Arial" w:hAnsi="Arial" w:cs="Arial"/>
          <w:sz w:val="24"/>
          <w:szCs w:val="24"/>
        </w:rPr>
        <w:tab/>
      </w:r>
      <w:r w:rsidRPr="00AF3929">
        <w:rPr>
          <w:rFonts w:ascii="Arial" w:hAnsi="Arial" w:cs="Arial"/>
          <w:sz w:val="24"/>
          <w:szCs w:val="24"/>
        </w:rPr>
        <w:tab/>
      </w:r>
    </w:p>
    <w:p w:rsidR="00AF3929" w:rsidRPr="00AF3929" w:rsidRDefault="00AF3929" w:rsidP="00AF3929">
      <w:pPr>
        <w:pStyle w:val="Corpodetexto21"/>
        <w:jc w:val="right"/>
        <w:rPr>
          <w:rFonts w:ascii="Arial" w:hAnsi="Arial" w:cs="Arial"/>
          <w:szCs w:val="24"/>
        </w:rPr>
      </w:pPr>
      <w:r w:rsidRPr="00AF3929">
        <w:rPr>
          <w:rFonts w:ascii="Arial" w:hAnsi="Arial" w:cs="Arial"/>
          <w:szCs w:val="24"/>
        </w:rPr>
        <w:tab/>
      </w:r>
      <w:r w:rsidRPr="00AF3929">
        <w:rPr>
          <w:rFonts w:ascii="Arial" w:hAnsi="Arial" w:cs="Arial"/>
          <w:szCs w:val="24"/>
        </w:rPr>
        <w:tab/>
      </w:r>
      <w:r w:rsidRPr="00AF3929">
        <w:rPr>
          <w:rFonts w:ascii="Arial" w:hAnsi="Arial" w:cs="Arial"/>
          <w:szCs w:val="24"/>
        </w:rPr>
        <w:tab/>
      </w:r>
      <w:r w:rsidRPr="00AF3929">
        <w:rPr>
          <w:rFonts w:ascii="Arial" w:hAnsi="Arial" w:cs="Arial"/>
          <w:szCs w:val="24"/>
        </w:rPr>
        <w:tab/>
      </w:r>
      <w:r w:rsidRPr="00AF3929">
        <w:rPr>
          <w:rFonts w:ascii="Arial" w:hAnsi="Arial" w:cs="Arial"/>
          <w:szCs w:val="24"/>
        </w:rPr>
        <w:tab/>
      </w:r>
      <w:r w:rsidRPr="00AF3929">
        <w:rPr>
          <w:rFonts w:ascii="Arial" w:hAnsi="Arial" w:cs="Arial"/>
          <w:szCs w:val="24"/>
        </w:rPr>
        <w:tab/>
      </w:r>
    </w:p>
    <w:p w:rsidR="00AF3929" w:rsidRPr="00AF3929" w:rsidRDefault="00AF3929" w:rsidP="00AF3929">
      <w:pPr>
        <w:pStyle w:val="Corpodetexto21"/>
        <w:jc w:val="right"/>
        <w:rPr>
          <w:rFonts w:ascii="Arial" w:hAnsi="Arial" w:cs="Arial"/>
          <w:bCs/>
          <w:szCs w:val="24"/>
        </w:rPr>
      </w:pPr>
      <w:r w:rsidRPr="00AF3929">
        <w:rPr>
          <w:rFonts w:ascii="Arial" w:hAnsi="Arial" w:cs="Arial"/>
          <w:szCs w:val="24"/>
        </w:rPr>
        <w:t>Rolim de Moura/RO,..................................</w:t>
      </w:r>
      <w:r w:rsidRPr="00AF3929">
        <w:rPr>
          <w:rFonts w:ascii="Arial" w:hAnsi="Arial" w:cs="Arial"/>
          <w:bCs/>
          <w:szCs w:val="24"/>
        </w:rPr>
        <w:t>.</w:t>
      </w:r>
    </w:p>
    <w:p w:rsidR="00AF3929" w:rsidRPr="00AF3929" w:rsidRDefault="00AF3929" w:rsidP="00AF3929">
      <w:pPr>
        <w:tabs>
          <w:tab w:val="left" w:pos="4320"/>
        </w:tabs>
        <w:ind w:firstLine="4320"/>
        <w:jc w:val="both"/>
        <w:rPr>
          <w:rFonts w:ascii="Arial" w:hAnsi="Arial" w:cs="Arial"/>
          <w:sz w:val="24"/>
          <w:szCs w:val="24"/>
        </w:rPr>
      </w:pPr>
    </w:p>
    <w:p w:rsidR="00AF3929" w:rsidRPr="00AF3929" w:rsidRDefault="00AF3929" w:rsidP="00AF3929">
      <w:pPr>
        <w:jc w:val="both"/>
        <w:rPr>
          <w:rFonts w:ascii="Arial" w:hAnsi="Arial" w:cs="Arial"/>
          <w:sz w:val="24"/>
          <w:szCs w:val="24"/>
        </w:rPr>
      </w:pPr>
    </w:p>
    <w:p w:rsidR="00AF3929" w:rsidRPr="00AF3929" w:rsidRDefault="00AF3929" w:rsidP="00AF3929">
      <w:pPr>
        <w:jc w:val="both"/>
        <w:rPr>
          <w:rFonts w:ascii="Arial" w:hAnsi="Arial" w:cs="Arial"/>
          <w:sz w:val="24"/>
          <w:szCs w:val="24"/>
        </w:rPr>
      </w:pPr>
    </w:p>
    <w:p w:rsidR="00AF3929" w:rsidRPr="00AF3929" w:rsidRDefault="00AF3929" w:rsidP="00AF3929">
      <w:pPr>
        <w:jc w:val="both"/>
        <w:rPr>
          <w:rFonts w:ascii="Arial" w:hAnsi="Arial" w:cs="Arial"/>
          <w:sz w:val="24"/>
          <w:szCs w:val="24"/>
        </w:rPr>
      </w:pPr>
    </w:p>
    <w:p w:rsidR="00AF3929" w:rsidRPr="00AF3929" w:rsidRDefault="00AF3929" w:rsidP="00AF3929">
      <w:pPr>
        <w:pStyle w:val="Ttulo1"/>
        <w:tabs>
          <w:tab w:val="left" w:pos="0"/>
          <w:tab w:val="left" w:pos="4111"/>
          <w:tab w:val="left" w:pos="8931"/>
        </w:tabs>
        <w:suppressAutoHyphens/>
        <w:rPr>
          <w:rFonts w:ascii="Arial" w:hAnsi="Arial" w:cs="Arial"/>
          <w:b w:val="0"/>
          <w:sz w:val="24"/>
          <w:szCs w:val="24"/>
        </w:rPr>
      </w:pPr>
      <w:r w:rsidRPr="00AF3929">
        <w:rPr>
          <w:rFonts w:ascii="Arial" w:hAnsi="Arial" w:cs="Arial"/>
          <w:b w:val="0"/>
          <w:sz w:val="24"/>
          <w:szCs w:val="24"/>
        </w:rPr>
        <w:t>CONTRATANTE                                   __________________________________</w:t>
      </w:r>
    </w:p>
    <w:p w:rsidR="00AF3929" w:rsidRPr="00AF3929" w:rsidRDefault="00AF3929" w:rsidP="00AF3929">
      <w:pPr>
        <w:tabs>
          <w:tab w:val="left" w:pos="167"/>
        </w:tabs>
        <w:ind w:left="4420" w:right="-1"/>
        <w:jc w:val="both"/>
        <w:rPr>
          <w:rFonts w:ascii="Arial" w:hAnsi="Arial" w:cs="Arial"/>
          <w:sz w:val="24"/>
          <w:szCs w:val="24"/>
        </w:rPr>
      </w:pPr>
      <w:r w:rsidRPr="00AF3929">
        <w:rPr>
          <w:rFonts w:ascii="Arial" w:hAnsi="Arial" w:cs="Arial"/>
          <w:sz w:val="24"/>
          <w:szCs w:val="24"/>
        </w:rPr>
        <w:t>MUNICÍPIO DE ROLIM DE MOURA-RO</w:t>
      </w:r>
    </w:p>
    <w:p w:rsidR="00AF3929" w:rsidRPr="00AF3929" w:rsidRDefault="00AF3929" w:rsidP="00AF3929">
      <w:pPr>
        <w:jc w:val="both"/>
        <w:rPr>
          <w:rFonts w:ascii="Arial" w:hAnsi="Arial" w:cs="Arial"/>
          <w:sz w:val="24"/>
          <w:szCs w:val="24"/>
        </w:rPr>
      </w:pPr>
    </w:p>
    <w:p w:rsidR="00AF3929" w:rsidRPr="00AF3929" w:rsidRDefault="00AF3929" w:rsidP="00AF3929">
      <w:pPr>
        <w:jc w:val="both"/>
        <w:rPr>
          <w:rFonts w:ascii="Arial" w:hAnsi="Arial" w:cs="Arial"/>
          <w:sz w:val="24"/>
          <w:szCs w:val="24"/>
        </w:rPr>
      </w:pPr>
    </w:p>
    <w:p w:rsidR="00AF3929" w:rsidRPr="00AF3929" w:rsidRDefault="00AF3929" w:rsidP="00AF3929">
      <w:pPr>
        <w:jc w:val="both"/>
        <w:rPr>
          <w:rFonts w:ascii="Arial" w:hAnsi="Arial" w:cs="Arial"/>
          <w:sz w:val="24"/>
          <w:szCs w:val="24"/>
        </w:rPr>
      </w:pPr>
    </w:p>
    <w:p w:rsidR="00AF3929" w:rsidRPr="00AF3929" w:rsidRDefault="00AF3929" w:rsidP="00AF3929">
      <w:pPr>
        <w:jc w:val="both"/>
        <w:rPr>
          <w:rFonts w:ascii="Arial" w:hAnsi="Arial" w:cs="Arial"/>
          <w:sz w:val="24"/>
          <w:szCs w:val="24"/>
        </w:rPr>
      </w:pPr>
      <w:r w:rsidRPr="00AF3929">
        <w:rPr>
          <w:rFonts w:ascii="Arial" w:hAnsi="Arial" w:cs="Arial"/>
          <w:sz w:val="24"/>
          <w:szCs w:val="24"/>
        </w:rPr>
        <w:t xml:space="preserve">                             </w:t>
      </w:r>
    </w:p>
    <w:p w:rsidR="00AF3929" w:rsidRPr="00AF3929" w:rsidRDefault="00AF3929" w:rsidP="00AF3929">
      <w:pPr>
        <w:spacing w:line="200" w:lineRule="atLeast"/>
        <w:ind w:left="4395" w:right="-1" w:hanging="4395"/>
        <w:rPr>
          <w:rFonts w:ascii="Arial" w:hAnsi="Arial" w:cs="Arial"/>
          <w:iCs/>
          <w:sz w:val="24"/>
          <w:szCs w:val="24"/>
        </w:rPr>
      </w:pPr>
      <w:r w:rsidRPr="00AF3929">
        <w:rPr>
          <w:rFonts w:ascii="Arial" w:hAnsi="Arial" w:cs="Arial"/>
          <w:iCs/>
          <w:sz w:val="24"/>
          <w:szCs w:val="24"/>
        </w:rPr>
        <w:t>CONTRATADA                                     _________________________________</w:t>
      </w:r>
    </w:p>
    <w:p w:rsidR="00AF3929" w:rsidRPr="00AF3929" w:rsidRDefault="00AF3929" w:rsidP="00AF3929">
      <w:pPr>
        <w:rPr>
          <w:rFonts w:ascii="Arial" w:hAnsi="Arial" w:cs="Arial"/>
          <w:bCs/>
          <w:sz w:val="24"/>
          <w:szCs w:val="24"/>
        </w:rPr>
      </w:pPr>
    </w:p>
    <w:p w:rsidR="00AF3929" w:rsidRPr="00AF3929" w:rsidRDefault="00AF3929" w:rsidP="00AF3929">
      <w:pPr>
        <w:rPr>
          <w:rFonts w:ascii="Arial" w:hAnsi="Arial" w:cs="Arial"/>
          <w:bCs/>
          <w:sz w:val="24"/>
          <w:szCs w:val="24"/>
        </w:rPr>
      </w:pPr>
    </w:p>
    <w:p w:rsidR="00AF3929" w:rsidRPr="00AF3929" w:rsidRDefault="00AF3929" w:rsidP="00AF3929">
      <w:pPr>
        <w:pStyle w:val="Corpodetexto21"/>
        <w:jc w:val="right"/>
        <w:rPr>
          <w:rFonts w:ascii="Arial" w:hAnsi="Arial" w:cs="Arial"/>
          <w:szCs w:val="24"/>
        </w:rPr>
      </w:pPr>
    </w:p>
    <w:p w:rsidR="006F1A07" w:rsidRDefault="006F1A07"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AF3929" w:rsidRDefault="00AF3929" w:rsidP="001600E0">
      <w:pPr>
        <w:autoSpaceDE w:val="0"/>
        <w:autoSpaceDN w:val="0"/>
        <w:adjustRightInd w:val="0"/>
        <w:spacing w:line="320" w:lineRule="atLeast"/>
        <w:jc w:val="center"/>
        <w:rPr>
          <w:rFonts w:ascii="Arial" w:hAnsi="Arial" w:cs="Arial"/>
          <w:b/>
          <w:bCs/>
          <w:color w:val="000000"/>
          <w:sz w:val="22"/>
          <w:szCs w:val="22"/>
        </w:rPr>
      </w:pPr>
    </w:p>
    <w:p w:rsidR="000C5E2D" w:rsidRDefault="001600E0" w:rsidP="001600E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p w:rsidR="00AF3929" w:rsidRDefault="00AF3929" w:rsidP="001600E0">
      <w:pPr>
        <w:autoSpaceDE w:val="0"/>
        <w:autoSpaceDN w:val="0"/>
        <w:adjustRightInd w:val="0"/>
        <w:spacing w:line="320" w:lineRule="atLeast"/>
        <w:jc w:val="center"/>
        <w:rPr>
          <w:rFonts w:ascii="Arial" w:hAnsi="Arial" w:cs="Arial"/>
          <w:b/>
          <w:bCs/>
          <w:color w:val="000000"/>
          <w:sz w:val="22"/>
          <w:szCs w:val="22"/>
        </w:rPr>
      </w:pPr>
      <w:bookmarkStart w:id="1" w:name="_GoBack"/>
      <w:bookmarkEnd w:id="1"/>
    </w:p>
    <w:tbl>
      <w:tblPr>
        <w:tblW w:w="9229" w:type="dxa"/>
        <w:tblInd w:w="55" w:type="dxa"/>
        <w:tblCellMar>
          <w:left w:w="70" w:type="dxa"/>
          <w:right w:w="70" w:type="dxa"/>
        </w:tblCellMar>
        <w:tblLook w:val="04A0"/>
      </w:tblPr>
      <w:tblGrid>
        <w:gridCol w:w="570"/>
        <w:gridCol w:w="4690"/>
        <w:gridCol w:w="567"/>
        <w:gridCol w:w="780"/>
        <w:gridCol w:w="1205"/>
        <w:gridCol w:w="1417"/>
      </w:tblGrid>
      <w:tr w:rsidR="000B4BA1" w:rsidRPr="000B4BA1" w:rsidTr="000B4BA1">
        <w:trPr>
          <w:trHeight w:val="315"/>
        </w:trPr>
        <w:tc>
          <w:tcPr>
            <w:tcW w:w="5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4BA1" w:rsidRPr="000B4BA1" w:rsidRDefault="000B4BA1" w:rsidP="000B4BA1">
            <w:pPr>
              <w:jc w:val="center"/>
              <w:rPr>
                <w:rFonts w:ascii="Arial" w:hAnsi="Arial" w:cs="Arial"/>
                <w:b/>
                <w:bCs/>
                <w:color w:val="000000"/>
                <w:sz w:val="18"/>
                <w:szCs w:val="18"/>
              </w:rPr>
            </w:pPr>
            <w:r w:rsidRPr="000B4BA1">
              <w:rPr>
                <w:rFonts w:ascii="Arial" w:hAnsi="Arial" w:cs="Arial"/>
                <w:b/>
                <w:bCs/>
                <w:color w:val="000000"/>
                <w:sz w:val="18"/>
                <w:szCs w:val="18"/>
              </w:rPr>
              <w:t>ITEM</w:t>
            </w:r>
          </w:p>
        </w:tc>
        <w:tc>
          <w:tcPr>
            <w:tcW w:w="4690" w:type="dxa"/>
            <w:tcBorders>
              <w:top w:val="single" w:sz="4" w:space="0" w:color="auto"/>
              <w:left w:val="nil"/>
              <w:bottom w:val="nil"/>
              <w:right w:val="nil"/>
            </w:tcBorders>
            <w:shd w:val="clear" w:color="000000" w:fill="FFFFFF"/>
            <w:noWrap/>
            <w:vAlign w:val="center"/>
            <w:hideMark/>
          </w:tcPr>
          <w:p w:rsidR="000B4BA1" w:rsidRPr="000B4BA1" w:rsidRDefault="000B4BA1" w:rsidP="000B4BA1">
            <w:pPr>
              <w:jc w:val="center"/>
              <w:rPr>
                <w:rFonts w:ascii="Arial" w:hAnsi="Arial" w:cs="Arial"/>
                <w:b/>
                <w:bCs/>
                <w:color w:val="000000"/>
                <w:sz w:val="18"/>
                <w:szCs w:val="18"/>
              </w:rPr>
            </w:pPr>
            <w:r w:rsidRPr="000B4BA1">
              <w:rPr>
                <w:rFonts w:ascii="Arial" w:hAnsi="Arial" w:cs="Arial"/>
                <w:b/>
                <w:bCs/>
                <w:color w:val="000000"/>
                <w:sz w:val="18"/>
                <w:szCs w:val="18"/>
              </w:rPr>
              <w:t>ESPECIFICAÇÃO</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0B4BA1" w:rsidRPr="000B4BA1" w:rsidRDefault="000B4BA1" w:rsidP="000B4BA1">
            <w:pPr>
              <w:jc w:val="center"/>
              <w:rPr>
                <w:rFonts w:ascii="Arial" w:hAnsi="Arial" w:cs="Arial"/>
                <w:b/>
                <w:bCs/>
                <w:color w:val="000000"/>
                <w:sz w:val="18"/>
                <w:szCs w:val="18"/>
              </w:rPr>
            </w:pPr>
            <w:r w:rsidRPr="000B4BA1">
              <w:rPr>
                <w:rFonts w:ascii="Arial" w:hAnsi="Arial" w:cs="Arial"/>
                <w:b/>
                <w:bCs/>
                <w:color w:val="000000"/>
                <w:sz w:val="18"/>
                <w:szCs w:val="18"/>
              </w:rPr>
              <w:t>UND</w:t>
            </w:r>
          </w:p>
        </w:tc>
        <w:tc>
          <w:tcPr>
            <w:tcW w:w="780" w:type="dxa"/>
            <w:tcBorders>
              <w:top w:val="single" w:sz="4" w:space="0" w:color="auto"/>
              <w:left w:val="nil"/>
              <w:bottom w:val="nil"/>
              <w:right w:val="single" w:sz="4" w:space="0" w:color="auto"/>
            </w:tcBorders>
            <w:shd w:val="clear" w:color="000000" w:fill="FFFFFF"/>
            <w:vAlign w:val="center"/>
            <w:hideMark/>
          </w:tcPr>
          <w:p w:rsidR="000B4BA1" w:rsidRPr="000B4BA1" w:rsidRDefault="000B4BA1" w:rsidP="000B4BA1">
            <w:pPr>
              <w:jc w:val="center"/>
              <w:rPr>
                <w:rFonts w:ascii="Arial" w:hAnsi="Arial" w:cs="Arial"/>
                <w:b/>
                <w:bCs/>
                <w:color w:val="000000"/>
                <w:sz w:val="18"/>
                <w:szCs w:val="18"/>
              </w:rPr>
            </w:pPr>
            <w:r w:rsidRPr="000B4BA1">
              <w:rPr>
                <w:rFonts w:ascii="Arial" w:hAnsi="Arial" w:cs="Arial"/>
                <w:b/>
                <w:bCs/>
                <w:color w:val="000000"/>
                <w:sz w:val="18"/>
                <w:szCs w:val="18"/>
              </w:rPr>
              <w:t>QUANT</w:t>
            </w:r>
          </w:p>
        </w:tc>
        <w:tc>
          <w:tcPr>
            <w:tcW w:w="1205" w:type="dxa"/>
            <w:tcBorders>
              <w:top w:val="single" w:sz="4" w:space="0" w:color="auto"/>
              <w:left w:val="nil"/>
              <w:bottom w:val="single" w:sz="4" w:space="0" w:color="auto"/>
              <w:right w:val="single" w:sz="4" w:space="0" w:color="auto"/>
            </w:tcBorders>
            <w:shd w:val="clear" w:color="000000" w:fill="FFFFFF"/>
            <w:vAlign w:val="center"/>
            <w:hideMark/>
          </w:tcPr>
          <w:p w:rsidR="000B4BA1" w:rsidRPr="000B4BA1" w:rsidRDefault="000B4BA1" w:rsidP="000B4BA1">
            <w:pPr>
              <w:jc w:val="center"/>
              <w:rPr>
                <w:rFonts w:ascii="Arial" w:hAnsi="Arial" w:cs="Arial"/>
                <w:b/>
                <w:bCs/>
                <w:color w:val="000000"/>
                <w:sz w:val="18"/>
                <w:szCs w:val="18"/>
              </w:rPr>
            </w:pPr>
            <w:r w:rsidRPr="000B4BA1">
              <w:rPr>
                <w:rFonts w:ascii="Arial" w:hAnsi="Arial" w:cs="Arial"/>
                <w:b/>
                <w:bCs/>
                <w:color w:val="000000"/>
                <w:sz w:val="18"/>
                <w:szCs w:val="18"/>
              </w:rPr>
              <w:t>V. UNIT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B4BA1" w:rsidRPr="000B4BA1" w:rsidRDefault="000B4BA1" w:rsidP="000B4BA1">
            <w:pPr>
              <w:jc w:val="center"/>
              <w:rPr>
                <w:rFonts w:ascii="Arial" w:hAnsi="Arial" w:cs="Arial"/>
                <w:b/>
                <w:bCs/>
                <w:color w:val="000000"/>
                <w:sz w:val="18"/>
                <w:szCs w:val="18"/>
              </w:rPr>
            </w:pPr>
            <w:r w:rsidRPr="000B4BA1">
              <w:rPr>
                <w:rFonts w:ascii="Arial" w:hAnsi="Arial" w:cs="Arial"/>
                <w:b/>
                <w:bCs/>
                <w:color w:val="000000"/>
                <w:sz w:val="18"/>
                <w:szCs w:val="18"/>
              </w:rPr>
              <w:t>V. TOTAL</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5ª roda do MB 2318 (Caminhão MB 2318)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822,33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1.644,67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Balde óleo 20 </w:t>
            </w:r>
            <w:proofErr w:type="spellStart"/>
            <w:r w:rsidRPr="000B4BA1">
              <w:rPr>
                <w:rFonts w:ascii="Arial" w:hAnsi="Arial" w:cs="Arial"/>
                <w:color w:val="000000"/>
                <w:sz w:val="18"/>
                <w:szCs w:val="18"/>
              </w:rPr>
              <w:t>lts</w:t>
            </w:r>
            <w:proofErr w:type="spellEnd"/>
            <w:r w:rsidRPr="000B4BA1">
              <w:rPr>
                <w:rFonts w:ascii="Arial" w:hAnsi="Arial" w:cs="Arial"/>
                <w:color w:val="000000"/>
                <w:sz w:val="18"/>
                <w:szCs w:val="18"/>
              </w:rPr>
              <w:t xml:space="preserve">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433,00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866,00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Barra curta de direção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522,00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522,00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Barra curta de direção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513,25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513,25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Barra curta de direção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496,25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496,25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Barra curta de direção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500,00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500,00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Barra curta de direção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488,75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488,75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Barra curta de direção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569,67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569,67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Barra de direção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479,50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479,50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Bateria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863,33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863,33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Bateria 150 amperes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940,67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940,67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Bateria 150 amperes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843,33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843,33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Bateria 150 amperes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940,67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1.881,33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Bateria 150 amperes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833,33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833,33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Bateria 150 amperes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847,50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847,50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Batom da coroa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68,33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Biela do motor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6</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350,00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2.100,00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Bloco do motor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R$ 3.414,33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3.414,33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proofErr w:type="spellStart"/>
            <w:r w:rsidRPr="000B4BA1">
              <w:rPr>
                <w:rFonts w:ascii="Arial" w:hAnsi="Arial" w:cs="Arial"/>
                <w:color w:val="000000"/>
                <w:sz w:val="18"/>
                <w:szCs w:val="18"/>
              </w:rPr>
              <w:t>Bóia</w:t>
            </w:r>
            <w:proofErr w:type="spellEnd"/>
            <w:r w:rsidRPr="000B4BA1">
              <w:rPr>
                <w:rFonts w:ascii="Arial" w:hAnsi="Arial" w:cs="Arial"/>
                <w:color w:val="000000"/>
                <w:sz w:val="18"/>
                <w:szCs w:val="18"/>
              </w:rPr>
              <w:t xml:space="preserve"> tanque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238,33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238,33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Bomba d’água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622,00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622,00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Bomba d’água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500,00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500,00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Bomba d’água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463,33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463,33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Bomba d’água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529,50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529,50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Bomba d’água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667,33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667,33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Bomba d’água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646,67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646,67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Bomba de óleo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295,00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295,00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Bomba diesel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R$ 4.800,00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4.800,00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Braçadeira da cruzeta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38,33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Bucha do </w:t>
            </w:r>
            <w:proofErr w:type="spellStart"/>
            <w:r w:rsidRPr="000B4BA1">
              <w:rPr>
                <w:rFonts w:ascii="Arial" w:hAnsi="Arial" w:cs="Arial"/>
                <w:color w:val="000000"/>
                <w:sz w:val="18"/>
                <w:szCs w:val="18"/>
              </w:rPr>
              <w:t>estirante</w:t>
            </w:r>
            <w:proofErr w:type="spellEnd"/>
            <w:r w:rsidRPr="000B4BA1">
              <w:rPr>
                <w:rFonts w:ascii="Arial" w:hAnsi="Arial" w:cs="Arial"/>
                <w:color w:val="000000"/>
                <w:sz w:val="18"/>
                <w:szCs w:val="18"/>
              </w:rPr>
              <w:t xml:space="preserve"> da carcaça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8</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215,00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1.720,00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Cabeçote do motor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R$ 5.502,67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5.502,67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Cabo do acelerador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348,75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348,75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proofErr w:type="spellStart"/>
            <w:r w:rsidRPr="000B4BA1">
              <w:rPr>
                <w:rFonts w:ascii="Arial" w:hAnsi="Arial" w:cs="Arial"/>
                <w:color w:val="000000"/>
                <w:sz w:val="18"/>
                <w:szCs w:val="18"/>
              </w:rPr>
              <w:t>Cachorretes</w:t>
            </w:r>
            <w:proofErr w:type="spellEnd"/>
            <w:r w:rsidRPr="000B4BA1">
              <w:rPr>
                <w:rFonts w:ascii="Arial" w:hAnsi="Arial" w:cs="Arial"/>
                <w:color w:val="000000"/>
                <w:sz w:val="18"/>
                <w:szCs w:val="18"/>
              </w:rPr>
              <w:t xml:space="preserve"> completo para </w:t>
            </w:r>
            <w:proofErr w:type="spellStart"/>
            <w:r w:rsidRPr="000B4BA1">
              <w:rPr>
                <w:rFonts w:ascii="Arial" w:hAnsi="Arial" w:cs="Arial"/>
                <w:color w:val="000000"/>
                <w:sz w:val="18"/>
                <w:szCs w:val="18"/>
              </w:rPr>
              <w:t>todoas</w:t>
            </w:r>
            <w:proofErr w:type="spellEnd"/>
            <w:r w:rsidRPr="000B4BA1">
              <w:rPr>
                <w:rFonts w:ascii="Arial" w:hAnsi="Arial" w:cs="Arial"/>
                <w:color w:val="000000"/>
                <w:sz w:val="18"/>
                <w:szCs w:val="18"/>
              </w:rPr>
              <w:t xml:space="preserve"> as marchas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447,00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447,00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Caixa de freio traseira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533,33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Caixa satélite completa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R$ 2.670,00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2.670,00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Caixa satélite completa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R$ 2.533,33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2.533,33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Caixa satélite completa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R$ 2.393,33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2.393,33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Caixa satélite completa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R$ 2.752,67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2.752,67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Caixa satélite completa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R$ 2.291,00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2.291,00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Caixa satélite completa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R$ 2.450,00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2.450,00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40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Caixa satélite do bloqueio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R$ 1.346,67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1.346,67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41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Caixa satélite do diferencial dianteiro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R$ 2.405,67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2.405,67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42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Caixa satélite do diferencial traseiro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R$ 2.449,00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2.449,00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43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Campana de freio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452,67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905,33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44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Campana de freio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685,00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1.370,00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45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Campana de freio dianteiro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694,00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1.388,00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46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Campana de freio dianteiro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627,67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1.255,33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47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Campana de freio traseiro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709,00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1.418,00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48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Campana de freio traseiro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650,50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1.301,00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49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Campana de freio traseiro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650,00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1.300,00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50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Carter do motor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51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Catraca de freio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210,00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840,00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52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Catraca de freio dianteiro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248,33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496,67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53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Catraca de freio traseiro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261,00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1.044,00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54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Centro do eixo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R$ 1.660,00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1.660,00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55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Cilindro auxiliar de embreagem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359,67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359,67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56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Cilindro mestre de embreagem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318,33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636,67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57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Cilindro mestre de embreagem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292,50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292,50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58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Compressor de ar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R$ 1.976,67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1.976,67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59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Compressor de ar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R$ 2.100,00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2.100,00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60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Compressor de ar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R$ 1.852,00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1.852,00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61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Compressor de ar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R$ 1.871,00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1.871,00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62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Conjunto de engrenagens do eixo primário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273,00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273,00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63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Coroa e pião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R$ 1.993,33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3.986,67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64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Correia do alternador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96,50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193,00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65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Correia do alternador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79,00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158,00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66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Correia do alternador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67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Correia do alternador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109,00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109,00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68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Correia do alternador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111,67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111,67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69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Correia do alternador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96,75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96,75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70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Correia do alternados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104,00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416,00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71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Correia do compressor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81,25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162,50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72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Correia do compressor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73,00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146,00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73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Correia do compressor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74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proofErr w:type="spellStart"/>
            <w:r w:rsidRPr="000B4BA1">
              <w:rPr>
                <w:rFonts w:ascii="Arial" w:hAnsi="Arial" w:cs="Arial"/>
                <w:color w:val="000000"/>
                <w:sz w:val="18"/>
                <w:szCs w:val="18"/>
              </w:rPr>
              <w:t>Coseim</w:t>
            </w:r>
            <w:proofErr w:type="spellEnd"/>
            <w:r w:rsidRPr="000B4BA1">
              <w:rPr>
                <w:rFonts w:ascii="Arial" w:hAnsi="Arial" w:cs="Arial"/>
                <w:color w:val="000000"/>
                <w:sz w:val="18"/>
                <w:szCs w:val="18"/>
              </w:rPr>
              <w:t xml:space="preserve"> do motor dianteiro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101,00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202,00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75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proofErr w:type="spellStart"/>
            <w:r w:rsidRPr="000B4BA1">
              <w:rPr>
                <w:rFonts w:ascii="Arial" w:hAnsi="Arial" w:cs="Arial"/>
                <w:color w:val="000000"/>
                <w:sz w:val="18"/>
                <w:szCs w:val="18"/>
              </w:rPr>
              <w:t>Coseim</w:t>
            </w:r>
            <w:proofErr w:type="spellEnd"/>
            <w:r w:rsidRPr="000B4BA1">
              <w:rPr>
                <w:rFonts w:ascii="Arial" w:hAnsi="Arial" w:cs="Arial"/>
                <w:color w:val="000000"/>
                <w:sz w:val="18"/>
                <w:szCs w:val="18"/>
              </w:rPr>
              <w:t xml:space="preserve"> do motor traseiro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112,33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224,67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76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Coxim dianteiro do motor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104,75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209,50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77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Coxim dianteiro do motor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Arial" w:hAnsi="Arial" w:cs="Arial"/>
                <w:color w:val="000000"/>
                <w:sz w:val="18"/>
                <w:szCs w:val="18"/>
              </w:rPr>
            </w:pPr>
            <w:proofErr w:type="spellStart"/>
            <w:r w:rsidRPr="000B4BA1">
              <w:rPr>
                <w:rFonts w:ascii="Arial" w:hAnsi="Arial" w:cs="Arial"/>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546,67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78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Coxim do motor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260,00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79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Coxim traseiro do motor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111,25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222,50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80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Coxim traseiro do motor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229,67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459,33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81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Cruzeta </w:t>
            </w:r>
            <w:proofErr w:type="spellStart"/>
            <w:r w:rsidRPr="000B4BA1">
              <w:rPr>
                <w:rFonts w:ascii="Arial" w:hAnsi="Arial" w:cs="Arial"/>
                <w:color w:val="000000"/>
                <w:sz w:val="18"/>
                <w:szCs w:val="18"/>
              </w:rPr>
              <w:t>cardan</w:t>
            </w:r>
            <w:proofErr w:type="spellEnd"/>
            <w:r w:rsidRPr="000B4BA1">
              <w:rPr>
                <w:rFonts w:ascii="Arial" w:hAnsi="Arial" w:cs="Arial"/>
                <w:color w:val="000000"/>
                <w:sz w:val="18"/>
                <w:szCs w:val="18"/>
              </w:rPr>
              <w:t xml:space="preserve">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239,50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479,00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82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Cruzeta do cardam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209,00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836,00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83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Cruzeta do cardam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223,00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446,00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84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Cruzeta do cardam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215,00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430,00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85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Cruzeta do cardam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212,67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425,33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86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Cruzeta do cardam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466,67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87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Cruzeta do cardam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270,67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541,33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88</w:t>
            </w:r>
          </w:p>
        </w:tc>
        <w:tc>
          <w:tcPr>
            <w:tcW w:w="4690" w:type="dxa"/>
            <w:tcBorders>
              <w:top w:val="nil"/>
              <w:left w:val="single" w:sz="4" w:space="0" w:color="auto"/>
              <w:bottom w:val="nil"/>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Cruzetas do cardam (Caminhão MB 2318)</w:t>
            </w:r>
          </w:p>
        </w:tc>
        <w:tc>
          <w:tcPr>
            <w:tcW w:w="567" w:type="dxa"/>
            <w:tcBorders>
              <w:top w:val="nil"/>
              <w:left w:val="nil"/>
              <w:bottom w:val="nil"/>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nil"/>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203,33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813,33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89</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Cuíca de freio (Caminhão FORD F-12000 01/02)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322,33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644,67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90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Cuíca de freio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Arial" w:hAnsi="Arial" w:cs="Arial"/>
                <w:color w:val="000000"/>
                <w:sz w:val="18"/>
                <w:szCs w:val="18"/>
              </w:rPr>
            </w:pPr>
            <w:proofErr w:type="spellStart"/>
            <w:r w:rsidRPr="000B4BA1">
              <w:rPr>
                <w:rFonts w:ascii="Arial" w:hAnsi="Arial" w:cs="Arial"/>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415,67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831,33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91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Cuíca de freio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621,67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1.243,33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92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Cuíca de freio com estacionário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Arial" w:hAnsi="Arial" w:cs="Arial"/>
                <w:color w:val="000000"/>
                <w:sz w:val="18"/>
                <w:szCs w:val="18"/>
              </w:rPr>
            </w:pPr>
            <w:proofErr w:type="spellStart"/>
            <w:r w:rsidRPr="000B4BA1">
              <w:rPr>
                <w:rFonts w:ascii="Arial" w:hAnsi="Arial" w:cs="Arial"/>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655,67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1.311,33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93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Cuíca de freio com estacionário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429,00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858,00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94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Cuíca de freio dianteira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359,00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718,00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95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Cuíca de freio dianteiro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580,33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1.160,67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96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Cuíca de freio traseira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595,67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1.191,33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97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proofErr w:type="spellStart"/>
            <w:r w:rsidRPr="000B4BA1">
              <w:rPr>
                <w:rFonts w:ascii="Arial" w:hAnsi="Arial" w:cs="Arial"/>
                <w:color w:val="000000"/>
                <w:sz w:val="18"/>
                <w:szCs w:val="18"/>
              </w:rPr>
              <w:t>Cuica</w:t>
            </w:r>
            <w:proofErr w:type="spellEnd"/>
            <w:r w:rsidRPr="000B4BA1">
              <w:rPr>
                <w:rFonts w:ascii="Arial" w:hAnsi="Arial" w:cs="Arial"/>
                <w:color w:val="000000"/>
                <w:sz w:val="18"/>
                <w:szCs w:val="18"/>
              </w:rPr>
              <w:t xml:space="preserve"> do freio dianteiro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574,00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1.148,00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98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proofErr w:type="spellStart"/>
            <w:r w:rsidRPr="000B4BA1">
              <w:rPr>
                <w:rFonts w:ascii="Arial" w:hAnsi="Arial" w:cs="Arial"/>
                <w:color w:val="000000"/>
                <w:sz w:val="18"/>
                <w:szCs w:val="18"/>
              </w:rPr>
              <w:t>Cuica</w:t>
            </w:r>
            <w:proofErr w:type="spellEnd"/>
            <w:r w:rsidRPr="000B4BA1">
              <w:rPr>
                <w:rFonts w:ascii="Arial" w:hAnsi="Arial" w:cs="Arial"/>
                <w:color w:val="000000"/>
                <w:sz w:val="18"/>
                <w:szCs w:val="18"/>
              </w:rPr>
              <w:t xml:space="preserve"> do freio traseiro com freio estacionário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570,67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2.282,67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99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Diafragma da cuíca de freio traseira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76,00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152,00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100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Eixo de comando de válvulas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R$ 1.426,67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1.426,67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101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Eixo de freio s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247,33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989,33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102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Eixo entalhado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R$ 1.388,00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1.388,00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103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Eixo intermediário da caixa de transferência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680,00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680,00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104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Eixo piloto de cambio EATOM  6 marchas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906,67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906,67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105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Eixo primário da caixa de transferência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959,33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959,33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106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Eixo s de freio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347,67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695,33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107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Eixo s de freio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254,00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508,00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108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Eixo s de freio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277,33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554,67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109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Eixo s de freio dianteiro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540,00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110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Eixo s de freio traseiro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506,67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111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Eixo s de freio traseiro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291,33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582,67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112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Eixo s freio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277,33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554,67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113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Eixo secundário da caixa de transferência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R$ 1.310,00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1.310,00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114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Engrenagem da 1ª marcha livre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R$ 1.198,33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1.198,33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115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Engrenagem da 2ª marcha livre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R$ 1.305,00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1.305,00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116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Engrenagem da 3ª marcha livre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R$ 1.236,67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1.236,67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117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Escape completo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R$ 1.600,00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1.600,00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118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Falange da saída do cambio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487,33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487,33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119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Falange do pião do diferencial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196,67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393,33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120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de ar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151,25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302,50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121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de ar do motor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115,00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122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de ar do motor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101,67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101,67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123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de ar do motor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113,75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113,75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124</w:t>
            </w:r>
          </w:p>
        </w:tc>
        <w:tc>
          <w:tcPr>
            <w:tcW w:w="4690" w:type="dxa"/>
            <w:tcBorders>
              <w:top w:val="nil"/>
              <w:left w:val="single" w:sz="4" w:space="0" w:color="auto"/>
              <w:bottom w:val="nil"/>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Filtro de ar do motor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nil"/>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nil"/>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117,50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117,50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125</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de ar do motor (Caminhão Works 13.180 07/07)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127,00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127,00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126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de ar do motor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134,00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134,00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127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de ar primário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124,18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496,72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128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de ar secundário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102,67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410,67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129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de diesel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72,50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72,50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130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de diesel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52,75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105,50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131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de diesel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132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Filtro de diesel primário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145,67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145,67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133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Filtro de diesel secundário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123,00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123,00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134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de óleo diesel primário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135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de óleo diesel secundário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73,75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73,75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136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diesel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43,50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87,00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137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lubrificante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62,50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62,50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138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lubrificante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139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lubrificante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78,75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78,75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140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lubrificante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Arial" w:hAnsi="Arial" w:cs="Arial"/>
                <w:color w:val="000000"/>
                <w:sz w:val="18"/>
                <w:szCs w:val="18"/>
              </w:rPr>
            </w:pPr>
            <w:proofErr w:type="spellStart"/>
            <w:r w:rsidRPr="000B4BA1">
              <w:rPr>
                <w:rFonts w:ascii="Arial" w:hAnsi="Arial" w:cs="Arial"/>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141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Filtro lubrificante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81,00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81,00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142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lubrificante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91,67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91,67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143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Filtro lubrificante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104,00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104,00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144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Hélice do motor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446,67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446,67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145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de bronzina de bicos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401,67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401,67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146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de bronzina de bielas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416,67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416,67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147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de bronzina de mancal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342,33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342,33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148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de bucha do eixo comando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101,67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101,67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149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de buchas de bielas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190,00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190,00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150</w:t>
            </w:r>
          </w:p>
        </w:tc>
        <w:tc>
          <w:tcPr>
            <w:tcW w:w="4690" w:type="dxa"/>
            <w:tcBorders>
              <w:top w:val="nil"/>
              <w:left w:val="single" w:sz="4" w:space="0" w:color="auto"/>
              <w:bottom w:val="nil"/>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Jogo de </w:t>
            </w:r>
            <w:proofErr w:type="spellStart"/>
            <w:r w:rsidRPr="000B4BA1">
              <w:rPr>
                <w:rFonts w:ascii="Arial" w:hAnsi="Arial" w:cs="Arial"/>
                <w:color w:val="000000"/>
                <w:sz w:val="18"/>
                <w:szCs w:val="18"/>
              </w:rPr>
              <w:t>cachorretes</w:t>
            </w:r>
            <w:proofErr w:type="spellEnd"/>
            <w:r w:rsidRPr="000B4BA1">
              <w:rPr>
                <w:rFonts w:ascii="Arial" w:hAnsi="Arial" w:cs="Arial"/>
                <w:color w:val="000000"/>
                <w:sz w:val="18"/>
                <w:szCs w:val="18"/>
              </w:rPr>
              <w:t xml:space="preserve"> completo (Caminhão MB 2318)</w:t>
            </w:r>
          </w:p>
        </w:tc>
        <w:tc>
          <w:tcPr>
            <w:tcW w:w="567" w:type="dxa"/>
            <w:tcBorders>
              <w:top w:val="nil"/>
              <w:left w:val="nil"/>
              <w:bottom w:val="nil"/>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nil"/>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198,33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198,33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151</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de canos de bico (Caminhão MB 2318)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443,33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443,33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152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de juntas de câmbio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181,00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181,00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153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de juntas do motor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880,00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880,00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154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de lonas de freio dianteiro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254,33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508,67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155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de lonas de freio traseiro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960,00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156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de rolamentos da gaiola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808,33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808,33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157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de sincronizado completo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R$ 2.573,33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2.573,33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158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de tuchos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617,00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617,00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159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de válvula de admissão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189,67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189,67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160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de válvula de escape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185,00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161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de varetas de válvulas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162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Jogo </w:t>
            </w:r>
            <w:proofErr w:type="spellStart"/>
            <w:r w:rsidRPr="000B4BA1">
              <w:rPr>
                <w:rFonts w:ascii="Arial" w:hAnsi="Arial" w:cs="Arial"/>
                <w:color w:val="000000"/>
                <w:sz w:val="18"/>
                <w:szCs w:val="18"/>
              </w:rPr>
              <w:t>embuchamento</w:t>
            </w:r>
            <w:proofErr w:type="spellEnd"/>
            <w:r w:rsidRPr="000B4BA1">
              <w:rPr>
                <w:rFonts w:ascii="Arial" w:hAnsi="Arial" w:cs="Arial"/>
                <w:color w:val="000000"/>
                <w:sz w:val="18"/>
                <w:szCs w:val="18"/>
              </w:rPr>
              <w:t xml:space="preserve"> dianteiro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466,67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466,67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163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filtro diesel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57,67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230,67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164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lona dianteiro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250,25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250,25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165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lona traseiro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166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Jogo/ kit do motor 366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R$ 2.331,00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2.331,00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167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Kit de embreagem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kit</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R$ 3.068,33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6.136,67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168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Kit de embreagem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R$ 1.706,00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1.706,00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169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Kit de embreagem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Kit</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R$ 4.012,50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4.012,50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170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Kit de embreagem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Kit</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R$ 1.816,67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1.816,67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171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Kit de embreagem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Kit</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R$ 3.212,50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3.212,50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172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Kit de embreagem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R$ 2.537,33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2.537,33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173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Kit de </w:t>
            </w:r>
            <w:proofErr w:type="spellStart"/>
            <w:r w:rsidRPr="000B4BA1">
              <w:rPr>
                <w:rFonts w:ascii="Arial" w:hAnsi="Arial" w:cs="Arial"/>
                <w:color w:val="000000"/>
                <w:sz w:val="18"/>
                <w:szCs w:val="18"/>
              </w:rPr>
              <w:t>embuchamento</w:t>
            </w:r>
            <w:proofErr w:type="spellEnd"/>
            <w:r w:rsidRPr="000B4BA1">
              <w:rPr>
                <w:rFonts w:ascii="Arial" w:hAnsi="Arial" w:cs="Arial"/>
                <w:color w:val="000000"/>
                <w:sz w:val="18"/>
                <w:szCs w:val="18"/>
              </w:rPr>
              <w:t xml:space="preserve"> do eixo S dianteiro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kit</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353,00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706,00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174</w:t>
            </w:r>
          </w:p>
        </w:tc>
        <w:tc>
          <w:tcPr>
            <w:tcW w:w="4690" w:type="dxa"/>
            <w:tcBorders>
              <w:top w:val="nil"/>
              <w:left w:val="single" w:sz="4" w:space="0" w:color="auto"/>
              <w:bottom w:val="nil"/>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Kit de </w:t>
            </w:r>
            <w:proofErr w:type="spellStart"/>
            <w:r w:rsidRPr="000B4BA1">
              <w:rPr>
                <w:rFonts w:ascii="Arial" w:hAnsi="Arial" w:cs="Arial"/>
                <w:color w:val="000000"/>
                <w:sz w:val="18"/>
                <w:szCs w:val="18"/>
              </w:rPr>
              <w:t>embuchamento</w:t>
            </w:r>
            <w:proofErr w:type="spellEnd"/>
            <w:r w:rsidRPr="000B4BA1">
              <w:rPr>
                <w:rFonts w:ascii="Arial" w:hAnsi="Arial" w:cs="Arial"/>
                <w:color w:val="000000"/>
                <w:sz w:val="18"/>
                <w:szCs w:val="18"/>
              </w:rPr>
              <w:t xml:space="preserve"> do eixo S traseiro (Caminhão MB 2318)</w:t>
            </w:r>
          </w:p>
        </w:tc>
        <w:tc>
          <w:tcPr>
            <w:tcW w:w="567" w:type="dxa"/>
            <w:tcBorders>
              <w:top w:val="nil"/>
              <w:left w:val="nil"/>
              <w:bottom w:val="nil"/>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kit</w:t>
            </w:r>
          </w:p>
        </w:tc>
        <w:tc>
          <w:tcPr>
            <w:tcW w:w="780" w:type="dxa"/>
            <w:tcBorders>
              <w:top w:val="nil"/>
              <w:left w:val="nil"/>
              <w:bottom w:val="nil"/>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415,00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1.660,00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175</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Kit embreagem (Caminhão basculante MB 1620 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Arial" w:hAnsi="Arial" w:cs="Arial"/>
                <w:color w:val="000000"/>
                <w:sz w:val="18"/>
                <w:szCs w:val="18"/>
              </w:rPr>
            </w:pPr>
            <w:proofErr w:type="spellStart"/>
            <w:r w:rsidRPr="000B4BA1">
              <w:rPr>
                <w:rFonts w:ascii="Arial" w:hAnsi="Arial" w:cs="Arial"/>
                <w:color w:val="000000"/>
                <w:sz w:val="18"/>
                <w:szCs w:val="18"/>
              </w:rPr>
              <w:t>Und</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R$ 3.019,33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3.019,33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176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Lonas de freio dianteiro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247,00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247,00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177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Lonas de freio dianteiro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178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Lonas de freio dianteiro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222,50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222,50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179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Lonas de freio dianteiro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258,33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516,67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180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Lonas de freio dianteiro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241,67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241,67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181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Lonas de freio dianteiro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258,00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258,00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182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Lonas de freio traseiro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252,00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504,00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183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Lonas de freio traseiro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241,67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483,33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184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Lonas de freio traseiro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256,33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256,33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185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Lonas de freio traseiro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450,00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186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Lonas de freio traseiro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262,50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262,50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187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Lonas de freio traseiro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251,67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251,67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188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Luva de engate para quinta marcha completo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Conj</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359,00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359,00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189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Maneco de freio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436,67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436,67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190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proofErr w:type="spellStart"/>
            <w:r w:rsidRPr="000B4BA1">
              <w:rPr>
                <w:rFonts w:ascii="Arial" w:hAnsi="Arial" w:cs="Arial"/>
                <w:color w:val="000000"/>
                <w:sz w:val="18"/>
                <w:szCs w:val="18"/>
              </w:rPr>
              <w:t>Moringe</w:t>
            </w:r>
            <w:proofErr w:type="spellEnd"/>
            <w:r w:rsidRPr="000B4BA1">
              <w:rPr>
                <w:rFonts w:ascii="Arial" w:hAnsi="Arial" w:cs="Arial"/>
                <w:color w:val="000000"/>
                <w:sz w:val="18"/>
                <w:szCs w:val="18"/>
              </w:rPr>
              <w:t xml:space="preserv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191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Motor de partida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R$ 1.221,25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1.221,25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192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Motor de partida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R$ 1.415,00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1.415,00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193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Palhetas do limpador de para brisa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103,25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103,25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194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Palhetas do limpador de para brisa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102,50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102,50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195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Palhetas do limpador de para brisas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196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Palhetas do limpador de para brisas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98,00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98,00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197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Palhetas do limpador de para brisas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Jogo</w:t>
            </w:r>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85,67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85,67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198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Patim de freio traseiro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279,00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1.116,00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199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Polia do virar </w:t>
            </w:r>
            <w:proofErr w:type="spellStart"/>
            <w:r w:rsidRPr="000B4BA1">
              <w:rPr>
                <w:rFonts w:ascii="Arial" w:hAnsi="Arial" w:cs="Arial"/>
                <w:color w:val="000000"/>
                <w:sz w:val="18"/>
                <w:szCs w:val="18"/>
              </w:rPr>
              <w:t>brequim</w:t>
            </w:r>
            <w:proofErr w:type="spellEnd"/>
            <w:r w:rsidRPr="000B4BA1">
              <w:rPr>
                <w:rFonts w:ascii="Arial" w:hAnsi="Arial" w:cs="Arial"/>
                <w:color w:val="000000"/>
                <w:sz w:val="18"/>
                <w:szCs w:val="18"/>
              </w:rPr>
              <w:t xml:space="preserv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348,33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348,33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200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Pré filtro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95,00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201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radiador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R$ 1.926,67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1.926,67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202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Reparo da cuíca de freio traseiro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170,00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203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 da falange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204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 da falange do pistão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205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 da falange pistão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105,50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105,50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206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Retentor da </w:t>
            </w:r>
            <w:proofErr w:type="spellStart"/>
            <w:r w:rsidRPr="000B4BA1">
              <w:rPr>
                <w:rFonts w:ascii="Arial" w:hAnsi="Arial" w:cs="Arial"/>
                <w:color w:val="000000"/>
                <w:sz w:val="18"/>
                <w:szCs w:val="18"/>
              </w:rPr>
              <w:t>moringe</w:t>
            </w:r>
            <w:proofErr w:type="spellEnd"/>
            <w:r w:rsidRPr="000B4BA1">
              <w:rPr>
                <w:rFonts w:ascii="Arial" w:hAnsi="Arial" w:cs="Arial"/>
                <w:color w:val="000000"/>
                <w:sz w:val="18"/>
                <w:szCs w:val="18"/>
              </w:rPr>
              <w:t xml:space="preserv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99,00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99,00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207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 de falange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112,75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112,75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208</w:t>
            </w:r>
          </w:p>
        </w:tc>
        <w:tc>
          <w:tcPr>
            <w:tcW w:w="4690" w:type="dxa"/>
            <w:tcBorders>
              <w:top w:val="nil"/>
              <w:left w:val="single" w:sz="4" w:space="0" w:color="auto"/>
              <w:bottom w:val="nil"/>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 de moringa (Caminhão basculante MB 1620 00/00)</w:t>
            </w:r>
          </w:p>
        </w:tc>
        <w:tc>
          <w:tcPr>
            <w:tcW w:w="567" w:type="dxa"/>
            <w:tcBorders>
              <w:top w:val="nil"/>
              <w:left w:val="nil"/>
              <w:bottom w:val="nil"/>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nil"/>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105,00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209</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 do cubo dianteiro (Caminhão basculante MB 1620 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39,33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78,67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210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 do cubo dianteiro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32,67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65,33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211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 do cubo dianteiro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212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Retentor do cubo dianteiro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88,33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176,67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213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 do cubo dianteiro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200,00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214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 do cubo traseiro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28,00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112,00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215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 do cubo traseiro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37,00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148,00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216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 do cubo traseiro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99,67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199,33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217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 do cubo traseiro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81,67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326,67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218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Retentor do cubo traseiro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400,00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219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 do cubo traseiro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213,33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220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 do eixo do motor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118,00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472,00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221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 do pião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79,33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158,67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222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Retentores da falange da caixa de transferência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59,00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236,00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223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Roda aro 20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686,67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2.746,67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224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cubo dianteiro externo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245,50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491,00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225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cubo dianteiro interno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253,25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506,50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226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cubo traseiro externo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234,50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469,00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227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cubo traseiro interno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236,50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473,00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228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da gaiola da quarta marcha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437,67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875,33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229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Rolamento de </w:t>
            </w:r>
            <w:proofErr w:type="spellStart"/>
            <w:r w:rsidRPr="000B4BA1">
              <w:rPr>
                <w:rFonts w:ascii="Arial" w:hAnsi="Arial" w:cs="Arial"/>
                <w:color w:val="000000"/>
                <w:sz w:val="18"/>
                <w:szCs w:val="18"/>
              </w:rPr>
              <w:t>cardan</w:t>
            </w:r>
            <w:proofErr w:type="spellEnd"/>
            <w:r w:rsidRPr="000B4BA1">
              <w:rPr>
                <w:rFonts w:ascii="Arial" w:hAnsi="Arial" w:cs="Arial"/>
                <w:color w:val="000000"/>
                <w:sz w:val="18"/>
                <w:szCs w:val="18"/>
              </w:rPr>
              <w:t xml:space="preserve">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297,50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595,00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230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berço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163,33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326,67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231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cardam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306,67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306,67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232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cardam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233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Rolamento do cardam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271,25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542,50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234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cardam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258,33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258,33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235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cardam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239,50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479,00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236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contra eixo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268,33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536,67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237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cubo dianteiro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249,75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999,00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238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cubo dianteiro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271,00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1.084,00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239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cubo dianteiro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1.000,00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240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cubo dianteiro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229,00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916,00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241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cubo dianteiro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322,33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1.289,33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242</w:t>
            </w:r>
          </w:p>
        </w:tc>
        <w:tc>
          <w:tcPr>
            <w:tcW w:w="4690" w:type="dxa"/>
            <w:tcBorders>
              <w:top w:val="nil"/>
              <w:left w:val="single" w:sz="4" w:space="0" w:color="auto"/>
              <w:bottom w:val="nil"/>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cubo traseiro (Caminhão basculante MB 1620 00/00)</w:t>
            </w:r>
          </w:p>
        </w:tc>
        <w:tc>
          <w:tcPr>
            <w:tcW w:w="567" w:type="dxa"/>
            <w:tcBorders>
              <w:top w:val="nil"/>
              <w:left w:val="nil"/>
              <w:bottom w:val="nil"/>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nil"/>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251,25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1.005,00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243</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cubo traseiro (Caminhão FORD F-12000 01/02)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1.080,00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244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cubo traseiro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242,33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969,33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245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cubo traseiro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290,00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1.160,00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246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cubo traseiro externo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506,67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247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cubo traseiro interno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277,50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555,00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248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eixo do motor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263,33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1.053,33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249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eixo entalhado traseiro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245,00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250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eixo piloto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313,67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313,67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251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eixo piloto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291,67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291,67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252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fundo do eixo piloto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312,67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312,67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253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do tensor da correia do compressor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306,33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306,33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254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interno do eixo piloto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297,67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297,67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255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 lateral da caixa satélite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176,67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706,67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256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Rolamento PA polia do </w:t>
            </w:r>
            <w:proofErr w:type="spellStart"/>
            <w:r w:rsidRPr="000B4BA1">
              <w:rPr>
                <w:rFonts w:ascii="Arial" w:hAnsi="Arial" w:cs="Arial"/>
                <w:color w:val="000000"/>
                <w:sz w:val="18"/>
                <w:szCs w:val="18"/>
              </w:rPr>
              <w:t>espichador</w:t>
            </w:r>
            <w:proofErr w:type="spellEnd"/>
            <w:r w:rsidRPr="000B4BA1">
              <w:rPr>
                <w:rFonts w:ascii="Arial" w:hAnsi="Arial" w:cs="Arial"/>
                <w:color w:val="000000"/>
                <w:sz w:val="18"/>
                <w:szCs w:val="18"/>
              </w:rPr>
              <w:t xml:space="preserve"> da correia do compressor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196,67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393,33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257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Rolamentos de cubo dianteiro externo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230,33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460,67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258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Rolamentos de cubo dianteiro interno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244,67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489,33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259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Rolamentos de cubo traseiro externo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239,33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957,33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260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Rolamentos de cubo traseiro interno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234,33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937,33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261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Rolamentos do esticador da correia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5</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1.175,00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262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Rolamentos do pião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166,67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666,67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263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Semi eixo traseiro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998,00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1.996,00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264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Semi eixo traseiro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911,67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1.823,33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265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Semi eixo traseiro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R$ 1.150,50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2.301,00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266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Semi eixo traseiro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R$ 1.175,50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2.351,00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267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Semi eixo traseiro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903,00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1.806,00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268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Semi eixo traseiro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R$ 1.080,00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2.160,00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269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Semi eixo traseiro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961,00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1.922,00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270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Semi eixo traseiro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751,67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1.503,33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271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Sensor de fase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853,33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853,33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272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Sensor de rotação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956,67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956,67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273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Servo de embreagem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756,50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756,50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274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Servo de embreagem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760,00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760,00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275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Servo de embreagem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843,33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843,33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276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Servo de embreagem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837,50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837,50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277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Servo de embreagem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Arial" w:hAnsi="Arial" w:cs="Arial"/>
                <w:color w:val="000000"/>
                <w:sz w:val="18"/>
                <w:szCs w:val="18"/>
              </w:rPr>
            </w:pPr>
            <w:proofErr w:type="spellStart"/>
            <w:r w:rsidRPr="000B4BA1">
              <w:rPr>
                <w:rFonts w:ascii="Arial" w:hAnsi="Arial" w:cs="Arial"/>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677,50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677,50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278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Servo de embreagem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280,00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280,00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279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Servo embreagem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879,50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879,50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280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Servo freio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460,00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460,00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281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Sincronizado completo para todas as marchas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R$ 1.562,50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1.562,50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282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Tambor de freio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385,33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770,67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283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Tambor de freio dianteiro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475,00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950,00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284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Tambor de freio traseiro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4</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473,33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1.893,33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285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Tanque combustível 300 </w:t>
            </w:r>
            <w:proofErr w:type="spellStart"/>
            <w:r w:rsidRPr="000B4BA1">
              <w:rPr>
                <w:rFonts w:ascii="Arial" w:hAnsi="Arial" w:cs="Arial"/>
                <w:color w:val="000000"/>
                <w:sz w:val="18"/>
                <w:szCs w:val="18"/>
              </w:rPr>
              <w:t>lts</w:t>
            </w:r>
            <w:proofErr w:type="spellEnd"/>
            <w:r w:rsidRPr="000B4BA1">
              <w:rPr>
                <w:rFonts w:ascii="Arial" w:hAnsi="Arial" w:cs="Arial"/>
                <w:color w:val="000000"/>
                <w:sz w:val="18"/>
                <w:szCs w:val="18"/>
              </w:rPr>
              <w:t xml:space="preserve">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675,00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675,00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286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Tensor correia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393,75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393,75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287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Terminal de direção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114,75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229,50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288</w:t>
            </w:r>
          </w:p>
        </w:tc>
        <w:tc>
          <w:tcPr>
            <w:tcW w:w="4690" w:type="dxa"/>
            <w:tcBorders>
              <w:top w:val="nil"/>
              <w:left w:val="single" w:sz="4" w:space="0" w:color="auto"/>
              <w:bottom w:val="nil"/>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Terminal de direção (Caminhão basculante MB 2318 98/99)</w:t>
            </w:r>
          </w:p>
        </w:tc>
        <w:tc>
          <w:tcPr>
            <w:tcW w:w="567" w:type="dxa"/>
            <w:tcBorders>
              <w:top w:val="nil"/>
              <w:left w:val="nil"/>
              <w:bottom w:val="nil"/>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nil"/>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137,25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274,50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289</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Terminal de direção (Caminhão FORD F-12000 01/02)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138,25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276,50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290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Terminal de direção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125,00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291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Terminal de direção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148,25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296,50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292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Terminal de direção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224,00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448,00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293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Tomada de força pneumática do câmbio </w:t>
            </w:r>
            <w:proofErr w:type="spellStart"/>
            <w:r w:rsidRPr="000B4BA1">
              <w:rPr>
                <w:rFonts w:ascii="Arial" w:hAnsi="Arial" w:cs="Arial"/>
                <w:color w:val="000000"/>
                <w:sz w:val="18"/>
                <w:szCs w:val="18"/>
              </w:rPr>
              <w:t>eatom</w:t>
            </w:r>
            <w:proofErr w:type="spellEnd"/>
            <w:r w:rsidRPr="000B4BA1">
              <w:rPr>
                <w:rFonts w:ascii="Arial" w:hAnsi="Arial" w:cs="Arial"/>
                <w:color w:val="000000"/>
                <w:sz w:val="18"/>
                <w:szCs w:val="18"/>
              </w:rPr>
              <w:t xml:space="preserve">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R$ 1.633,33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1.633,33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294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Torre da alavanca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805,67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805,67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295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Turbina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R$ 3.450,00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3.450,00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296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Turbina do motor MWM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R$ 2.423,67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2.423,67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297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Turbina do motor MWM série 10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R$ 3.517,67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3.517,67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298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Válvula 4 círculos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562,67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562,67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299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Válvula APV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R$ 2.453,33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2.453,33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300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Válvula de descarga do ar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496,67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496,67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301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Válvula de pedal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266,25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266,25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302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Válvula de pressão da bomba de alta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R$ 1.262,67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1.262,67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303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Válvula de pressão de ar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694,00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694,00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304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Válvula </w:t>
            </w:r>
            <w:proofErr w:type="spellStart"/>
            <w:r w:rsidRPr="000B4BA1">
              <w:rPr>
                <w:rFonts w:ascii="Arial" w:hAnsi="Arial" w:cs="Arial"/>
                <w:color w:val="000000"/>
                <w:sz w:val="18"/>
                <w:szCs w:val="18"/>
              </w:rPr>
              <w:t>dist</w:t>
            </w:r>
            <w:proofErr w:type="spellEnd"/>
            <w:r w:rsidRPr="000B4BA1">
              <w:rPr>
                <w:rFonts w:ascii="Arial" w:hAnsi="Arial" w:cs="Arial"/>
                <w:color w:val="000000"/>
                <w:sz w:val="18"/>
                <w:szCs w:val="18"/>
              </w:rPr>
              <w:t xml:space="preserve">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R$ 1.129,00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1.129,00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305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Válvula distribuidora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546,67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546,67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306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Válvula pele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251,50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503,00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307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Válvula pele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470,00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470,00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308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Válvula PU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R$ 2.462,50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2.462,50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309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Válvula PU (Caminhão Pipa </w:t>
            </w:r>
            <w:proofErr w:type="spellStart"/>
            <w:r w:rsidRPr="000B4BA1">
              <w:rPr>
                <w:rFonts w:ascii="Arial" w:hAnsi="Arial" w:cs="Arial"/>
                <w:color w:val="000000"/>
                <w:sz w:val="18"/>
                <w:szCs w:val="18"/>
              </w:rPr>
              <w:t>Iveco</w:t>
            </w:r>
            <w:proofErr w:type="spellEnd"/>
            <w:r w:rsidRPr="000B4BA1">
              <w:rPr>
                <w:rFonts w:ascii="Arial" w:hAnsi="Arial" w:cs="Arial"/>
                <w:color w:val="000000"/>
                <w:sz w:val="18"/>
                <w:szCs w:val="18"/>
              </w:rPr>
              <w:t xml:space="preserve"> </w:t>
            </w:r>
            <w:proofErr w:type="spellStart"/>
            <w:r w:rsidRPr="000B4BA1">
              <w:rPr>
                <w:rFonts w:ascii="Arial" w:hAnsi="Arial" w:cs="Arial"/>
                <w:color w:val="000000"/>
                <w:sz w:val="18"/>
                <w:szCs w:val="18"/>
              </w:rPr>
              <w:t>Tector</w:t>
            </w:r>
            <w:proofErr w:type="spellEnd"/>
            <w:r w:rsidRPr="000B4BA1">
              <w:rPr>
                <w:rFonts w:ascii="Arial" w:hAnsi="Arial" w:cs="Arial"/>
                <w:color w:val="000000"/>
                <w:sz w:val="18"/>
                <w:szCs w:val="18"/>
              </w:rPr>
              <w:t xml:space="preserve"> 13/13)</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R$ 2.433,33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2.433,33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310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Válvula PU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R$ 1.603,33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1.603,33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311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Válvula PU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557,67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557,67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312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Válvula recarga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2</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446,67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893,33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313</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Válvula rele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440,33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440,33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314</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Válvula relê (Caminhão basculante MB 1620 00/00)</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463,33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463,33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315</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Válvula rele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437,00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437,00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316</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Vira </w:t>
            </w:r>
            <w:proofErr w:type="spellStart"/>
            <w:r w:rsidRPr="000B4BA1">
              <w:rPr>
                <w:rFonts w:ascii="Arial" w:hAnsi="Arial" w:cs="Arial"/>
                <w:color w:val="000000"/>
                <w:sz w:val="18"/>
                <w:szCs w:val="18"/>
              </w:rPr>
              <w:t>brequim</w:t>
            </w:r>
            <w:proofErr w:type="spellEnd"/>
            <w:r w:rsidRPr="000B4BA1">
              <w:rPr>
                <w:rFonts w:ascii="Arial" w:hAnsi="Arial" w:cs="Arial"/>
                <w:color w:val="000000"/>
                <w:sz w:val="18"/>
                <w:szCs w:val="18"/>
              </w:rPr>
              <w:t xml:space="preserve">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R$ 3.415,33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3.415,33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317</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Volante do motor (Caminhão basculante MB 2318 98/99)</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R$ 1.168,00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1.168,00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318</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Volante do motor (Caminhão CARGO 2628)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R$ 1.837,50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1.837,50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319</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Volante do motor (Caminhão FORD F-12000 01/02)</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R$ 1.406,25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1.406,25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320</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Volante do motor (Caminhão MB 2318)</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819,33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819,33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000000" w:fill="FFFFFF"/>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321</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Volante do motor (Caminhão Works 13.180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R$ 1.561,25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1.561,25 </w:t>
            </w:r>
          </w:p>
        </w:tc>
      </w:tr>
      <w:tr w:rsidR="000B4BA1" w:rsidRPr="000B4BA1" w:rsidTr="000B4BA1">
        <w:trPr>
          <w:trHeight w:val="255"/>
        </w:trPr>
        <w:tc>
          <w:tcPr>
            <w:tcW w:w="570" w:type="dxa"/>
            <w:tcBorders>
              <w:top w:val="nil"/>
              <w:left w:val="single" w:sz="4" w:space="0" w:color="auto"/>
              <w:bottom w:val="single" w:sz="4" w:space="0" w:color="auto"/>
              <w:right w:val="nil"/>
            </w:tcBorders>
            <w:shd w:val="clear" w:color="auto" w:fill="auto"/>
            <w:noWrap/>
            <w:vAlign w:val="center"/>
            <w:hideMark/>
          </w:tcPr>
          <w:p w:rsidR="000B4BA1" w:rsidRPr="000B4BA1" w:rsidRDefault="000B4BA1" w:rsidP="000B4BA1">
            <w:pPr>
              <w:jc w:val="center"/>
              <w:rPr>
                <w:rFonts w:ascii="Arial" w:hAnsi="Arial" w:cs="Arial"/>
                <w:color w:val="000000"/>
                <w:sz w:val="18"/>
                <w:szCs w:val="18"/>
              </w:rPr>
            </w:pPr>
            <w:r w:rsidRPr="000B4BA1">
              <w:rPr>
                <w:rFonts w:ascii="Arial" w:hAnsi="Arial" w:cs="Arial"/>
                <w:color w:val="000000"/>
                <w:sz w:val="18"/>
                <w:szCs w:val="18"/>
              </w:rPr>
              <w:t>322</w:t>
            </w:r>
          </w:p>
        </w:tc>
        <w:tc>
          <w:tcPr>
            <w:tcW w:w="4690" w:type="dxa"/>
            <w:tcBorders>
              <w:top w:val="nil"/>
              <w:left w:val="single" w:sz="4" w:space="0" w:color="auto"/>
              <w:bottom w:val="single" w:sz="4" w:space="0" w:color="auto"/>
              <w:right w:val="single" w:sz="4" w:space="0" w:color="auto"/>
            </w:tcBorders>
            <w:shd w:val="clear" w:color="auto" w:fill="auto"/>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Volante do motor (Caminhão Works 15.180 07/07)</w:t>
            </w:r>
          </w:p>
        </w:tc>
        <w:tc>
          <w:tcPr>
            <w:tcW w:w="567"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proofErr w:type="spellStart"/>
            <w:r w:rsidRPr="000B4BA1">
              <w:rPr>
                <w:rFonts w:ascii="Verdana" w:hAnsi="Verdana"/>
                <w:color w:val="000000"/>
                <w:sz w:val="18"/>
                <w:szCs w:val="18"/>
              </w:rPr>
              <w:t>Und</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0B4BA1" w:rsidRPr="000B4BA1" w:rsidRDefault="000B4BA1" w:rsidP="000B4BA1">
            <w:pPr>
              <w:jc w:val="center"/>
              <w:rPr>
                <w:rFonts w:ascii="Verdana" w:hAnsi="Verdana"/>
                <w:color w:val="000000"/>
                <w:sz w:val="18"/>
                <w:szCs w:val="18"/>
              </w:rPr>
            </w:pPr>
            <w:r w:rsidRPr="000B4BA1">
              <w:rPr>
                <w:rFonts w:ascii="Verdana" w:hAnsi="Verdana"/>
                <w:color w:val="000000"/>
                <w:sz w:val="18"/>
                <w:szCs w:val="18"/>
              </w:rPr>
              <w:t>1</w:t>
            </w:r>
          </w:p>
        </w:tc>
        <w:tc>
          <w:tcPr>
            <w:tcW w:w="1205" w:type="dxa"/>
            <w:tcBorders>
              <w:top w:val="nil"/>
              <w:left w:val="nil"/>
              <w:bottom w:val="single" w:sz="4" w:space="0" w:color="auto"/>
              <w:right w:val="single" w:sz="4" w:space="0" w:color="auto"/>
            </w:tcBorders>
            <w:shd w:val="clear" w:color="000000" w:fill="FFFFFF"/>
            <w:noWrap/>
            <w:vAlign w:val="bottom"/>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R$ 1.158,25 </w:t>
            </w:r>
          </w:p>
        </w:tc>
        <w:tc>
          <w:tcPr>
            <w:tcW w:w="1417" w:type="dxa"/>
            <w:tcBorders>
              <w:top w:val="nil"/>
              <w:left w:val="nil"/>
              <w:bottom w:val="single" w:sz="4" w:space="0" w:color="auto"/>
              <w:right w:val="single" w:sz="4" w:space="0" w:color="auto"/>
            </w:tcBorders>
            <w:shd w:val="clear" w:color="000000" w:fill="FFFFFF"/>
            <w:vAlign w:val="center"/>
            <w:hideMark/>
          </w:tcPr>
          <w:p w:rsidR="000B4BA1" w:rsidRPr="000B4BA1" w:rsidRDefault="000B4BA1" w:rsidP="000B4BA1">
            <w:pPr>
              <w:rPr>
                <w:rFonts w:ascii="Arial" w:hAnsi="Arial" w:cs="Arial"/>
                <w:color w:val="000000"/>
                <w:sz w:val="18"/>
                <w:szCs w:val="18"/>
              </w:rPr>
            </w:pPr>
            <w:r w:rsidRPr="000B4BA1">
              <w:rPr>
                <w:rFonts w:ascii="Arial" w:hAnsi="Arial" w:cs="Arial"/>
                <w:color w:val="000000"/>
                <w:sz w:val="18"/>
                <w:szCs w:val="18"/>
              </w:rPr>
              <w:t xml:space="preserve"> R$    1.158,25 </w:t>
            </w:r>
          </w:p>
        </w:tc>
      </w:tr>
      <w:tr w:rsidR="000B4BA1" w:rsidRPr="000B4BA1" w:rsidTr="000B4BA1">
        <w:trPr>
          <w:trHeight w:val="255"/>
        </w:trPr>
        <w:tc>
          <w:tcPr>
            <w:tcW w:w="570" w:type="dxa"/>
            <w:tcBorders>
              <w:top w:val="nil"/>
              <w:left w:val="nil"/>
              <w:bottom w:val="nil"/>
              <w:right w:val="nil"/>
            </w:tcBorders>
            <w:shd w:val="clear" w:color="auto" w:fill="auto"/>
            <w:noWrap/>
            <w:vAlign w:val="bottom"/>
            <w:hideMark/>
          </w:tcPr>
          <w:p w:rsidR="000B4BA1" w:rsidRPr="000B4BA1" w:rsidRDefault="000B4BA1" w:rsidP="000B4BA1">
            <w:pPr>
              <w:rPr>
                <w:rFonts w:ascii="Arial" w:hAnsi="Arial" w:cs="Arial"/>
                <w:color w:val="000000"/>
                <w:sz w:val="18"/>
                <w:szCs w:val="18"/>
              </w:rPr>
            </w:pPr>
          </w:p>
        </w:tc>
        <w:tc>
          <w:tcPr>
            <w:tcW w:w="4690" w:type="dxa"/>
            <w:tcBorders>
              <w:top w:val="nil"/>
              <w:left w:val="nil"/>
              <w:bottom w:val="nil"/>
              <w:right w:val="nil"/>
            </w:tcBorders>
            <w:shd w:val="clear" w:color="auto" w:fill="auto"/>
            <w:noWrap/>
            <w:vAlign w:val="bottom"/>
            <w:hideMark/>
          </w:tcPr>
          <w:p w:rsidR="000B4BA1" w:rsidRPr="000B4BA1" w:rsidRDefault="000B4BA1" w:rsidP="000B4BA1">
            <w:pPr>
              <w:rPr>
                <w:rFonts w:ascii="Arial" w:hAnsi="Arial" w:cs="Arial"/>
                <w:color w:val="000000"/>
                <w:sz w:val="18"/>
                <w:szCs w:val="18"/>
              </w:rPr>
            </w:pPr>
          </w:p>
        </w:tc>
        <w:tc>
          <w:tcPr>
            <w:tcW w:w="567" w:type="dxa"/>
            <w:tcBorders>
              <w:top w:val="nil"/>
              <w:left w:val="nil"/>
              <w:bottom w:val="nil"/>
              <w:right w:val="nil"/>
            </w:tcBorders>
            <w:shd w:val="clear" w:color="auto" w:fill="auto"/>
            <w:noWrap/>
            <w:vAlign w:val="bottom"/>
            <w:hideMark/>
          </w:tcPr>
          <w:p w:rsidR="000B4BA1" w:rsidRPr="000B4BA1" w:rsidRDefault="000B4BA1" w:rsidP="000B4BA1">
            <w:pP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hideMark/>
          </w:tcPr>
          <w:p w:rsidR="000B4BA1" w:rsidRPr="000B4BA1" w:rsidRDefault="000B4BA1" w:rsidP="000B4BA1">
            <w:pPr>
              <w:rPr>
                <w:rFonts w:ascii="Arial" w:hAnsi="Arial" w:cs="Arial"/>
                <w:color w:val="000000"/>
                <w:sz w:val="18"/>
                <w:szCs w:val="18"/>
              </w:rPr>
            </w:pP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0B4BA1" w:rsidRPr="000B4BA1" w:rsidRDefault="000B4BA1" w:rsidP="000B4BA1">
            <w:pPr>
              <w:jc w:val="center"/>
              <w:rPr>
                <w:rFonts w:ascii="Arial" w:hAnsi="Arial" w:cs="Arial"/>
                <w:b/>
                <w:bCs/>
                <w:color w:val="000000"/>
                <w:sz w:val="18"/>
                <w:szCs w:val="18"/>
              </w:rPr>
            </w:pPr>
            <w:r w:rsidRPr="000B4BA1">
              <w:rPr>
                <w:rFonts w:ascii="Arial" w:hAnsi="Arial" w:cs="Arial"/>
                <w:b/>
                <w:bCs/>
                <w:color w:val="000000"/>
                <w:sz w:val="18"/>
                <w:szCs w:val="18"/>
              </w:rPr>
              <w:t>TOTAL</w:t>
            </w:r>
          </w:p>
        </w:tc>
        <w:tc>
          <w:tcPr>
            <w:tcW w:w="1417" w:type="dxa"/>
            <w:tcBorders>
              <w:top w:val="nil"/>
              <w:left w:val="nil"/>
              <w:bottom w:val="single" w:sz="4" w:space="0" w:color="auto"/>
              <w:right w:val="single" w:sz="4" w:space="0" w:color="auto"/>
            </w:tcBorders>
            <w:shd w:val="clear" w:color="auto" w:fill="auto"/>
            <w:noWrap/>
            <w:vAlign w:val="center"/>
            <w:hideMark/>
          </w:tcPr>
          <w:p w:rsidR="000B4BA1" w:rsidRPr="000B4BA1" w:rsidRDefault="000B4BA1" w:rsidP="000B4BA1">
            <w:pPr>
              <w:jc w:val="center"/>
              <w:rPr>
                <w:rFonts w:ascii="Arial" w:hAnsi="Arial" w:cs="Arial"/>
                <w:b/>
                <w:bCs/>
                <w:color w:val="000000"/>
                <w:sz w:val="18"/>
                <w:szCs w:val="18"/>
              </w:rPr>
            </w:pPr>
            <w:r w:rsidRPr="000B4BA1">
              <w:rPr>
                <w:rFonts w:ascii="Arial" w:hAnsi="Arial" w:cs="Arial"/>
                <w:b/>
                <w:bCs/>
                <w:color w:val="000000"/>
                <w:sz w:val="18"/>
                <w:szCs w:val="18"/>
              </w:rPr>
              <w:t xml:space="preserve"> R$ 277.491,14 </w:t>
            </w:r>
          </w:p>
        </w:tc>
      </w:tr>
    </w:tbl>
    <w:p w:rsidR="00A81C30" w:rsidRDefault="00A81C30" w:rsidP="00A81C3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 xml:space="preserve"> </w:t>
      </w:r>
    </w:p>
    <w:p w:rsidR="00A81C30" w:rsidRPr="00CF2916" w:rsidRDefault="00A81C30"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p>
    <w:p w:rsidR="00491E4D" w:rsidRPr="00CF2916" w:rsidRDefault="00491E4D" w:rsidP="00362CFB">
      <w:pPr>
        <w:spacing w:line="320" w:lineRule="atLeast"/>
        <w:jc w:val="both"/>
        <w:rPr>
          <w:rFonts w:ascii="Arial" w:hAnsi="Arial" w:cs="Arial"/>
          <w:b/>
          <w:sz w:val="22"/>
          <w:szCs w:val="22"/>
        </w:rPr>
      </w:pPr>
    </w:p>
    <w:sectPr w:rsidR="00491E4D" w:rsidRPr="00CF2916" w:rsidSect="0090522E">
      <w:headerReference w:type="default" r:id="rId20"/>
      <w:footerReference w:type="default" r:id="rId21"/>
      <w:headerReference w:type="first" r:id="rId22"/>
      <w:pgSz w:w="11907" w:h="16840" w:code="9"/>
      <w:pgMar w:top="1247" w:right="709" w:bottom="567"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D9C" w:rsidRDefault="002E2D9C">
      <w:r>
        <w:separator/>
      </w:r>
    </w:p>
  </w:endnote>
  <w:endnote w:type="continuationSeparator" w:id="0">
    <w:p w:rsidR="002E2D9C" w:rsidRDefault="002E2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D9C" w:rsidRPr="00CE7B46" w:rsidRDefault="002E2D9C" w:rsidP="000C7A79">
    <w:pPr>
      <w:pStyle w:val="Rodap"/>
      <w:tabs>
        <w:tab w:val="left" w:pos="9638"/>
      </w:tabs>
      <w:ind w:left="-567" w:firstLine="567"/>
      <w:jc w:val="both"/>
      <w:rPr>
        <w:rFonts w:ascii="Book Antiqua" w:hAnsi="Book Antiqua"/>
        <w:sz w:val="13"/>
        <w:szCs w:val="13"/>
      </w:rPr>
    </w:pPr>
  </w:p>
  <w:p w:rsidR="002E2D9C" w:rsidRDefault="002E2D9C" w:rsidP="00F80D12">
    <w:pPr>
      <w:jc w:val="right"/>
      <w:rPr>
        <w:rFonts w:ascii="Arial" w:hAnsi="Arial" w:cs="Arial"/>
        <w:b/>
        <w:sz w:val="16"/>
        <w:szCs w:val="14"/>
      </w:rPr>
    </w:pPr>
    <w:r>
      <w:rPr>
        <w:rFonts w:ascii="Arial" w:hAnsi="Arial" w:cs="Arial"/>
        <w:b/>
        <w:sz w:val="16"/>
        <w:szCs w:val="14"/>
      </w:rPr>
      <w:t>Tiago Anderson Sant’ Ana Silva</w:t>
    </w:r>
  </w:p>
  <w:p w:rsidR="002E2D9C" w:rsidRPr="00D10239" w:rsidRDefault="002E2D9C" w:rsidP="00F80D12">
    <w:pPr>
      <w:jc w:val="right"/>
      <w:rPr>
        <w:rFonts w:ascii="Arial" w:hAnsi="Arial" w:cs="Arial"/>
        <w:b/>
        <w:sz w:val="16"/>
        <w:szCs w:val="14"/>
      </w:rPr>
    </w:pPr>
    <w:r>
      <w:rPr>
        <w:rFonts w:ascii="Arial" w:hAnsi="Arial" w:cs="Arial"/>
        <w:b/>
        <w:sz w:val="16"/>
        <w:szCs w:val="14"/>
      </w:rPr>
      <w:t>Pregoeiro</w:t>
    </w:r>
  </w:p>
  <w:p w:rsidR="002E2D9C" w:rsidRPr="00D10239" w:rsidRDefault="002E2D9C" w:rsidP="00F80D12">
    <w:pPr>
      <w:jc w:val="right"/>
      <w:rPr>
        <w:rFonts w:ascii="Arial" w:hAnsi="Arial" w:cs="Arial"/>
        <w:b/>
        <w:sz w:val="16"/>
        <w:szCs w:val="14"/>
      </w:rPr>
    </w:pPr>
    <w:r w:rsidRPr="00D10239">
      <w:rPr>
        <w:rFonts w:ascii="Arial" w:hAnsi="Arial" w:cs="Arial"/>
        <w:b/>
        <w:sz w:val="16"/>
        <w:szCs w:val="14"/>
      </w:rPr>
      <w:t>Portaria nº 113/2016</w:t>
    </w:r>
  </w:p>
  <w:p w:rsidR="002E2D9C" w:rsidRPr="009336BA" w:rsidRDefault="002E2D9C"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D9C" w:rsidRDefault="002E2D9C">
      <w:r>
        <w:separator/>
      </w:r>
    </w:p>
  </w:footnote>
  <w:footnote w:type="continuationSeparator" w:id="0">
    <w:p w:rsidR="002E2D9C" w:rsidRDefault="002E2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D9C" w:rsidRPr="00CF2916" w:rsidRDefault="00144CA9"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2E2D9C" w:rsidRPr="000C7A79" w:rsidRDefault="002E2D9C" w:rsidP="000C7A79"/>
            </w:txbxContent>
          </v:textbox>
        </v:shape>
      </w:pict>
    </w:r>
  </w:p>
  <w:p w:rsidR="002E2D9C" w:rsidRPr="00CF2916" w:rsidRDefault="00144CA9" w:rsidP="00A6191F">
    <w:pPr>
      <w:pStyle w:val="Cabealho"/>
      <w:contextualSpacing/>
      <w:jc w:val="right"/>
      <w:rPr>
        <w:rFonts w:ascii="Arial" w:hAnsi="Arial" w:cs="Arial"/>
        <w:b/>
        <w:bCs/>
        <w:sz w:val="24"/>
        <w:szCs w:val="24"/>
      </w:rPr>
    </w:pPr>
    <w:r w:rsidRPr="00144CA9">
      <w:rPr>
        <w:rFonts w:ascii="Arial" w:hAnsi="Arial" w:cs="Arial"/>
        <w:b/>
        <w:noProof/>
        <w:sz w:val="24"/>
        <w:szCs w:val="24"/>
      </w:rPr>
      <w:pict>
        <v:shape id="Caixa de texto 9" o:spid="_x0000_s1027" type="#_x0000_t202" style="position:absolute;left:0;text-align:left;margin-left:378.55pt;margin-top:41.2pt;width:114.3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HP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" filled="f" stroked="f">
          <v:textbox style="mso-fit-shape-to-text:t">
            <w:txbxContent>
              <w:p w:rsidR="002E2D9C" w:rsidRPr="008D5423" w:rsidRDefault="008D5423" w:rsidP="00122396">
                <w:pPr>
                  <w:rPr>
                    <w:rFonts w:ascii="Arial" w:hAnsi="Arial" w:cs="Arial"/>
                    <w:sz w:val="22"/>
                    <w:szCs w:val="18"/>
                  </w:rPr>
                </w:pPr>
                <w:r w:rsidRPr="008D5423">
                  <w:rPr>
                    <w:rFonts w:ascii="Arial" w:hAnsi="Arial" w:cs="Arial"/>
                    <w:sz w:val="22"/>
                    <w:szCs w:val="18"/>
                  </w:rPr>
                  <w:t>Tiago Sant’ Ana</w:t>
                </w:r>
              </w:p>
            </w:txbxContent>
          </v:textbox>
        </v:shape>
      </w:pict>
    </w:r>
    <w:r w:rsidRPr="00144CA9">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2E2D9C" w:rsidRPr="00345703" w:rsidRDefault="002E2D9C" w:rsidP="00122396">
                <w:pPr>
                  <w:rPr>
                    <w:rFonts w:ascii="Arial" w:hAnsi="Arial" w:cs="Arial"/>
                    <w:sz w:val="22"/>
                    <w:szCs w:val="24"/>
                  </w:rPr>
                </w:pPr>
                <w:r>
                  <w:rPr>
                    <w:rFonts w:ascii="Arial" w:hAnsi="Arial" w:cs="Arial"/>
                    <w:sz w:val="22"/>
                    <w:szCs w:val="24"/>
                  </w:rPr>
                  <w:t>1869/2017</w:t>
                </w:r>
              </w:p>
            </w:txbxContent>
          </v:textbox>
        </v:shape>
      </w:pict>
    </w:r>
    <w:r w:rsidR="002E2D9C" w:rsidRPr="00CF2916">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2E2D9C" w:rsidRPr="00CF2916">
      <w:rPr>
        <w:rFonts w:ascii="Arial" w:hAnsi="Arial" w:cs="Arial"/>
        <w:b/>
        <w:noProof/>
        <w:sz w:val="24"/>
        <w:szCs w:val="24"/>
      </w:rPr>
      <w:t xml:space="preserve">                          </w:t>
    </w:r>
    <w:r w:rsidR="002E2D9C" w:rsidRPr="00CF2916">
      <w:rPr>
        <w:rFonts w:ascii="Arial" w:hAnsi="Arial" w:cs="Arial"/>
        <w:b/>
        <w:noProof/>
        <w:sz w:val="24"/>
        <w:szCs w:val="24"/>
      </w:rPr>
      <w:drawing>
        <wp:inline distT="0" distB="0" distL="0" distR="0">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2E2D9C" w:rsidRPr="00CF2916" w:rsidRDefault="002E2D9C"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2E2D9C" w:rsidRPr="00CF2916" w:rsidRDefault="002E2D9C"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2E2D9C" w:rsidRPr="00CF2916" w:rsidRDefault="002E2D9C"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2E2D9C" w:rsidRPr="00CF2916" w:rsidRDefault="008D5423" w:rsidP="00A6191F">
    <w:pPr>
      <w:contextualSpacing/>
      <w:jc w:val="center"/>
      <w:rPr>
        <w:rFonts w:ascii="Arial" w:hAnsi="Arial" w:cs="Arial"/>
        <w:b/>
        <w:sz w:val="24"/>
        <w:szCs w:val="24"/>
      </w:rPr>
    </w:pPr>
    <w:r>
      <w:rPr>
        <w:rFonts w:ascii="Arial" w:hAnsi="Arial" w:cs="Arial"/>
        <w:b/>
        <w:sz w:val="24"/>
        <w:szCs w:val="24"/>
      </w:rPr>
      <w:t>DEPARTAMENTO</w:t>
    </w:r>
    <w:r w:rsidR="002E2D9C" w:rsidRPr="00CF2916">
      <w:rPr>
        <w:rFonts w:ascii="Arial" w:hAnsi="Arial" w:cs="Arial"/>
        <w:b/>
        <w:sz w:val="24"/>
        <w:szCs w:val="24"/>
      </w:rPr>
      <w:t xml:space="preserve"> DE COMPRAS E LICITAÇ</w:t>
    </w:r>
    <w:r>
      <w:rPr>
        <w:rFonts w:ascii="Arial" w:hAnsi="Arial" w:cs="Arial"/>
        <w:b/>
        <w:sz w:val="24"/>
        <w:szCs w:val="24"/>
      </w:rPr>
      <w:t>ÃO</w:t>
    </w:r>
  </w:p>
  <w:p w:rsidR="002E2D9C" w:rsidRPr="00CF2916" w:rsidRDefault="002E2D9C"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D9C" w:rsidRPr="00CF2916" w:rsidRDefault="00144CA9"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2E2D9C" w:rsidRPr="000C7A79" w:rsidRDefault="002E2D9C" w:rsidP="00CF2916"/>
            </w:txbxContent>
          </v:textbox>
        </v:shape>
      </w:pict>
    </w:r>
  </w:p>
  <w:p w:rsidR="002E2D9C" w:rsidRPr="00CF2916" w:rsidRDefault="00144CA9" w:rsidP="00CF2916">
    <w:pPr>
      <w:pStyle w:val="Cabealho"/>
      <w:contextualSpacing/>
      <w:jc w:val="right"/>
      <w:rPr>
        <w:rFonts w:ascii="Arial" w:hAnsi="Arial" w:cs="Arial"/>
        <w:b/>
        <w:bCs/>
        <w:sz w:val="24"/>
        <w:szCs w:val="24"/>
      </w:rPr>
    </w:pPr>
    <w:r w:rsidRPr="00144CA9">
      <w:rPr>
        <w:rFonts w:ascii="Arial" w:hAnsi="Arial" w:cs="Arial"/>
        <w:b/>
        <w:noProof/>
        <w:sz w:val="24"/>
        <w:szCs w:val="24"/>
      </w:rPr>
      <w:pict>
        <v:shape id="Caixa de texto 6" o:spid="_x0000_s1030" type="#_x0000_t202" style="position:absolute;left:0;text-align:left;margin-left:371.3pt;margin-top:41.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8/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nGAnaQYtWlI8UVQwZNhqJZ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" filled="f" stroked="f">
          <v:textbox style="mso-fit-shape-to-text:t">
            <w:txbxContent>
              <w:p w:rsidR="002E2D9C" w:rsidRPr="002E2D9C" w:rsidRDefault="002E2D9C" w:rsidP="00812A2C">
                <w:pPr>
                  <w:rPr>
                    <w:rFonts w:ascii="Arial" w:hAnsi="Arial" w:cs="Arial"/>
                    <w:sz w:val="22"/>
                    <w:szCs w:val="18"/>
                  </w:rPr>
                </w:pPr>
                <w:r w:rsidRPr="002E2D9C">
                  <w:rPr>
                    <w:rFonts w:ascii="Arial" w:hAnsi="Arial" w:cs="Arial"/>
                    <w:sz w:val="22"/>
                    <w:szCs w:val="18"/>
                  </w:rPr>
                  <w:t xml:space="preserve">  Tiago Sant’ Ana</w:t>
                </w:r>
              </w:p>
            </w:txbxContent>
          </v:textbox>
        </v:shape>
      </w:pict>
    </w:r>
    <w:r w:rsidRPr="00144CA9">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2E2D9C" w:rsidRPr="00345703" w:rsidRDefault="002E2D9C" w:rsidP="00812A2C">
                <w:pPr>
                  <w:rPr>
                    <w:rFonts w:ascii="Arial" w:hAnsi="Arial" w:cs="Arial"/>
                    <w:sz w:val="22"/>
                    <w:szCs w:val="24"/>
                  </w:rPr>
                </w:pPr>
                <w:r>
                  <w:rPr>
                    <w:rFonts w:ascii="Arial" w:hAnsi="Arial" w:cs="Arial"/>
                    <w:sz w:val="22"/>
                    <w:szCs w:val="24"/>
                  </w:rPr>
                  <w:t>1869/2017</w:t>
                </w:r>
              </w:p>
            </w:txbxContent>
          </v:textbox>
        </v:shape>
      </w:pict>
    </w:r>
    <w:r w:rsidR="002E2D9C" w:rsidRPr="00CF2916">
      <w:rPr>
        <w:rFonts w:ascii="Arial" w:hAnsi="Arial" w:cs="Arial"/>
        <w:b/>
        <w:noProof/>
        <w:sz w:val="24"/>
        <w:szCs w:val="24"/>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2E2D9C" w:rsidRPr="00CF2916">
      <w:rPr>
        <w:rFonts w:ascii="Arial" w:hAnsi="Arial" w:cs="Arial"/>
        <w:b/>
        <w:noProof/>
        <w:sz w:val="24"/>
        <w:szCs w:val="24"/>
      </w:rPr>
      <w:t xml:space="preserve">                          </w:t>
    </w:r>
    <w:r w:rsidR="002E2D9C" w:rsidRPr="00CF2916">
      <w:rPr>
        <w:rFonts w:ascii="Arial" w:hAnsi="Arial" w:cs="Arial"/>
        <w:b/>
        <w:noProof/>
        <w:sz w:val="24"/>
        <w:szCs w:val="24"/>
      </w:rPr>
      <w:drawing>
        <wp:inline distT="0" distB="0" distL="0" distR="0">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2E2D9C" w:rsidRPr="00CF2916" w:rsidRDefault="002E2D9C"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2E2D9C" w:rsidRPr="00CF2916" w:rsidRDefault="002E2D9C"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2E2D9C" w:rsidRPr="00CF2916" w:rsidRDefault="002E2D9C"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2E2D9C" w:rsidRPr="00CF2916" w:rsidRDefault="002E2D9C" w:rsidP="00CF2916">
    <w:pPr>
      <w:contextualSpacing/>
      <w:jc w:val="center"/>
      <w:rPr>
        <w:rFonts w:ascii="Arial" w:hAnsi="Arial" w:cs="Arial"/>
        <w:b/>
        <w:sz w:val="24"/>
        <w:szCs w:val="24"/>
      </w:rPr>
    </w:pPr>
    <w:r>
      <w:rPr>
        <w:rFonts w:ascii="Arial" w:hAnsi="Arial" w:cs="Arial"/>
        <w:b/>
        <w:sz w:val="24"/>
        <w:szCs w:val="24"/>
      </w:rPr>
      <w:t>DEPARTAMENTO</w:t>
    </w:r>
    <w:r w:rsidRPr="00CF2916">
      <w:rPr>
        <w:rFonts w:ascii="Arial" w:hAnsi="Arial" w:cs="Arial"/>
        <w:b/>
        <w:sz w:val="24"/>
        <w:szCs w:val="24"/>
      </w:rPr>
      <w:t xml:space="preserve"> DE COMPRAS E LICITAÇ</w:t>
    </w:r>
    <w:r>
      <w:rPr>
        <w:rFonts w:ascii="Arial" w:hAnsi="Arial" w:cs="Arial"/>
        <w:b/>
        <w:sz w:val="24"/>
        <w:szCs w:val="24"/>
      </w:rPr>
      <w:t>ÃO</w:t>
    </w:r>
  </w:p>
  <w:p w:rsidR="002E2D9C" w:rsidRPr="00CF2916" w:rsidRDefault="002E2D9C" w:rsidP="00CF2916">
    <w:pPr>
      <w:pStyle w:val="Cabealho"/>
      <w:contextualSpacing/>
      <w:rPr>
        <w:rFonts w:ascii="Arial" w:hAnsi="Arial" w:cs="Arial"/>
        <w:b/>
        <w:sz w:val="24"/>
        <w:szCs w:val="24"/>
      </w:rPr>
    </w:pPr>
  </w:p>
  <w:p w:rsidR="002E2D9C" w:rsidRDefault="002E2D9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6960874"/>
    <w:multiLevelType w:val="hybridMultilevel"/>
    <w:tmpl w:val="0E7E43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9">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7">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8">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9">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0">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1">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4">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6"/>
  </w:num>
  <w:num w:numId="2">
    <w:abstractNumId w:val="19"/>
  </w:num>
  <w:num w:numId="3">
    <w:abstractNumId w:val="20"/>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4"/>
  </w:num>
  <w:num w:numId="7">
    <w:abstractNumId w:val="39"/>
  </w:num>
  <w:num w:numId="8">
    <w:abstractNumId w:val="32"/>
  </w:num>
  <w:num w:numId="9">
    <w:abstractNumId w:val="33"/>
  </w:num>
  <w:num w:numId="10">
    <w:abstractNumId w:val="15"/>
  </w:num>
  <w:num w:numId="11">
    <w:abstractNumId w:val="24"/>
  </w:num>
  <w:num w:numId="12">
    <w:abstractNumId w:val="23"/>
  </w:num>
  <w:num w:numId="13">
    <w:abstractNumId w:val="45"/>
  </w:num>
  <w:num w:numId="14">
    <w:abstractNumId w:val="41"/>
  </w:num>
  <w:num w:numId="15">
    <w:abstractNumId w:val="52"/>
  </w:num>
  <w:num w:numId="16">
    <w:abstractNumId w:val="31"/>
  </w:num>
  <w:num w:numId="17">
    <w:abstractNumId w:val="42"/>
  </w:num>
  <w:num w:numId="18">
    <w:abstractNumId w:val="51"/>
  </w:num>
  <w:num w:numId="19">
    <w:abstractNumId w:val="14"/>
  </w:num>
  <w:num w:numId="20">
    <w:abstractNumId w:val="44"/>
  </w:num>
  <w:num w:numId="21">
    <w:abstractNumId w:val="25"/>
  </w:num>
  <w:num w:numId="22">
    <w:abstractNumId w:val="17"/>
  </w:num>
  <w:num w:numId="23">
    <w:abstractNumId w:val="30"/>
  </w:num>
  <w:num w:numId="24">
    <w:abstractNumId w:val="50"/>
  </w:num>
  <w:num w:numId="25">
    <w:abstractNumId w:val="38"/>
  </w:num>
  <w:num w:numId="26">
    <w:abstractNumId w:val="49"/>
  </w:num>
  <w:num w:numId="27">
    <w:abstractNumId w:val="26"/>
  </w:num>
  <w:num w:numId="28">
    <w:abstractNumId w:val="16"/>
  </w:num>
  <w:num w:numId="29">
    <w:abstractNumId w:val="28"/>
  </w:num>
  <w:num w:numId="30">
    <w:abstractNumId w:val="1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35"/>
  </w:num>
  <w:num w:numId="40">
    <w:abstractNumId w:val="27"/>
  </w:num>
  <w:num w:numId="41">
    <w:abstractNumId w:val="37"/>
  </w:num>
  <w:num w:numId="42">
    <w:abstractNumId w:val="36"/>
  </w:num>
  <w:num w:numId="43">
    <w:abstractNumId w:val="47"/>
  </w:num>
  <w:num w:numId="44">
    <w:abstractNumId w:val="21"/>
  </w:num>
  <w:num w:numId="45">
    <w:abstractNumId w:val="5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34DA"/>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165E"/>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B4BA1"/>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070"/>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481"/>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0C07"/>
    <w:rsid w:val="001411F7"/>
    <w:rsid w:val="0014168B"/>
    <w:rsid w:val="00141E19"/>
    <w:rsid w:val="001424DE"/>
    <w:rsid w:val="00142E64"/>
    <w:rsid w:val="00142EDE"/>
    <w:rsid w:val="001442BC"/>
    <w:rsid w:val="001446FD"/>
    <w:rsid w:val="00144CA9"/>
    <w:rsid w:val="0014591A"/>
    <w:rsid w:val="001500F1"/>
    <w:rsid w:val="001506D8"/>
    <w:rsid w:val="00150F24"/>
    <w:rsid w:val="00151445"/>
    <w:rsid w:val="0015232B"/>
    <w:rsid w:val="0015346B"/>
    <w:rsid w:val="0015365B"/>
    <w:rsid w:val="0015786E"/>
    <w:rsid w:val="001600E0"/>
    <w:rsid w:val="0016029F"/>
    <w:rsid w:val="001604F2"/>
    <w:rsid w:val="0016076C"/>
    <w:rsid w:val="001639F8"/>
    <w:rsid w:val="00164328"/>
    <w:rsid w:val="00167C09"/>
    <w:rsid w:val="0017085D"/>
    <w:rsid w:val="00170E34"/>
    <w:rsid w:val="00170E3F"/>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3F9"/>
    <w:rsid w:val="001B71E8"/>
    <w:rsid w:val="001B7277"/>
    <w:rsid w:val="001B7BCB"/>
    <w:rsid w:val="001B7CD1"/>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6D0"/>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3EE1"/>
    <w:rsid w:val="0023495A"/>
    <w:rsid w:val="00235E2C"/>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94D"/>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BB"/>
    <w:rsid w:val="002D14E9"/>
    <w:rsid w:val="002D2FB1"/>
    <w:rsid w:val="002D4457"/>
    <w:rsid w:val="002D46E2"/>
    <w:rsid w:val="002D485D"/>
    <w:rsid w:val="002D5029"/>
    <w:rsid w:val="002D763C"/>
    <w:rsid w:val="002D7AA0"/>
    <w:rsid w:val="002E07C2"/>
    <w:rsid w:val="002E14AC"/>
    <w:rsid w:val="002E1A41"/>
    <w:rsid w:val="002E1EFC"/>
    <w:rsid w:val="002E23F9"/>
    <w:rsid w:val="002E2649"/>
    <w:rsid w:val="002E2D9C"/>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3F93"/>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6C91"/>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EA7"/>
    <w:rsid w:val="003550AB"/>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0E4"/>
    <w:rsid w:val="003C4210"/>
    <w:rsid w:val="003C61E7"/>
    <w:rsid w:val="003C797A"/>
    <w:rsid w:val="003D1818"/>
    <w:rsid w:val="003D1A9E"/>
    <w:rsid w:val="003D22D4"/>
    <w:rsid w:val="003D2567"/>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1F0"/>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1A5E"/>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898"/>
    <w:rsid w:val="00454D3F"/>
    <w:rsid w:val="00454F7F"/>
    <w:rsid w:val="0045543D"/>
    <w:rsid w:val="00455B69"/>
    <w:rsid w:val="00455EEE"/>
    <w:rsid w:val="00457304"/>
    <w:rsid w:val="00460804"/>
    <w:rsid w:val="004609B2"/>
    <w:rsid w:val="0046198A"/>
    <w:rsid w:val="00461DFA"/>
    <w:rsid w:val="00463677"/>
    <w:rsid w:val="00464044"/>
    <w:rsid w:val="00464818"/>
    <w:rsid w:val="00464FB8"/>
    <w:rsid w:val="004657E5"/>
    <w:rsid w:val="00465D18"/>
    <w:rsid w:val="0046613F"/>
    <w:rsid w:val="00470026"/>
    <w:rsid w:val="00473890"/>
    <w:rsid w:val="00473FE4"/>
    <w:rsid w:val="004745B6"/>
    <w:rsid w:val="00474CA3"/>
    <w:rsid w:val="004751C6"/>
    <w:rsid w:val="004754DA"/>
    <w:rsid w:val="0047582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40B"/>
    <w:rsid w:val="004C5387"/>
    <w:rsid w:val="004C5830"/>
    <w:rsid w:val="004C5ECD"/>
    <w:rsid w:val="004C6091"/>
    <w:rsid w:val="004C699E"/>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296"/>
    <w:rsid w:val="00500815"/>
    <w:rsid w:val="0050221E"/>
    <w:rsid w:val="005024B8"/>
    <w:rsid w:val="00503FE3"/>
    <w:rsid w:val="00504248"/>
    <w:rsid w:val="00505450"/>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1FE6"/>
    <w:rsid w:val="00543CE4"/>
    <w:rsid w:val="00543CFA"/>
    <w:rsid w:val="005440CB"/>
    <w:rsid w:val="00544693"/>
    <w:rsid w:val="00545381"/>
    <w:rsid w:val="00545AAD"/>
    <w:rsid w:val="00545EA8"/>
    <w:rsid w:val="005473B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9C4"/>
    <w:rsid w:val="005B4F3E"/>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287"/>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01A0"/>
    <w:rsid w:val="0060160A"/>
    <w:rsid w:val="00602355"/>
    <w:rsid w:val="00602662"/>
    <w:rsid w:val="00603280"/>
    <w:rsid w:val="0060356C"/>
    <w:rsid w:val="00604554"/>
    <w:rsid w:val="006056E9"/>
    <w:rsid w:val="00605757"/>
    <w:rsid w:val="0060576E"/>
    <w:rsid w:val="0060609E"/>
    <w:rsid w:val="00606968"/>
    <w:rsid w:val="0061006A"/>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3D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BEE"/>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6F7816"/>
    <w:rsid w:val="007016D4"/>
    <w:rsid w:val="007023DB"/>
    <w:rsid w:val="007036AD"/>
    <w:rsid w:val="00704861"/>
    <w:rsid w:val="00705DDB"/>
    <w:rsid w:val="007061AF"/>
    <w:rsid w:val="00706AC2"/>
    <w:rsid w:val="00706C74"/>
    <w:rsid w:val="0070740E"/>
    <w:rsid w:val="0071107C"/>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6069"/>
    <w:rsid w:val="00787541"/>
    <w:rsid w:val="007878B0"/>
    <w:rsid w:val="0079075C"/>
    <w:rsid w:val="007923CC"/>
    <w:rsid w:val="00792AF0"/>
    <w:rsid w:val="007935FC"/>
    <w:rsid w:val="00794547"/>
    <w:rsid w:val="0079603E"/>
    <w:rsid w:val="007960E5"/>
    <w:rsid w:val="00796785"/>
    <w:rsid w:val="00797405"/>
    <w:rsid w:val="00797610"/>
    <w:rsid w:val="00797A4E"/>
    <w:rsid w:val="00797DA3"/>
    <w:rsid w:val="007A09B1"/>
    <w:rsid w:val="007A0D65"/>
    <w:rsid w:val="007A18B0"/>
    <w:rsid w:val="007A201E"/>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5149"/>
    <w:rsid w:val="007D625B"/>
    <w:rsid w:val="007D640C"/>
    <w:rsid w:val="007D65FC"/>
    <w:rsid w:val="007D6A57"/>
    <w:rsid w:val="007D7EB7"/>
    <w:rsid w:val="007E0A67"/>
    <w:rsid w:val="007E0D47"/>
    <w:rsid w:val="007E1ABD"/>
    <w:rsid w:val="007E1CE7"/>
    <w:rsid w:val="007E2825"/>
    <w:rsid w:val="007E2A2F"/>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5423"/>
    <w:rsid w:val="008D6BCD"/>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22E"/>
    <w:rsid w:val="00905319"/>
    <w:rsid w:val="00905998"/>
    <w:rsid w:val="00905C94"/>
    <w:rsid w:val="00906092"/>
    <w:rsid w:val="00906EAA"/>
    <w:rsid w:val="00907CC6"/>
    <w:rsid w:val="00910C9C"/>
    <w:rsid w:val="009136D0"/>
    <w:rsid w:val="00913760"/>
    <w:rsid w:val="00913963"/>
    <w:rsid w:val="00913BA6"/>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5727"/>
    <w:rsid w:val="00937A47"/>
    <w:rsid w:val="009401D5"/>
    <w:rsid w:val="009406BD"/>
    <w:rsid w:val="00940E50"/>
    <w:rsid w:val="0094266A"/>
    <w:rsid w:val="009427A7"/>
    <w:rsid w:val="0094324F"/>
    <w:rsid w:val="00943366"/>
    <w:rsid w:val="0094374C"/>
    <w:rsid w:val="00944065"/>
    <w:rsid w:val="009447BE"/>
    <w:rsid w:val="00944928"/>
    <w:rsid w:val="00944B49"/>
    <w:rsid w:val="00944F22"/>
    <w:rsid w:val="009458B7"/>
    <w:rsid w:val="00946B35"/>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6A9"/>
    <w:rsid w:val="009F278F"/>
    <w:rsid w:val="009F29AB"/>
    <w:rsid w:val="009F2EFC"/>
    <w:rsid w:val="009F4A7D"/>
    <w:rsid w:val="009F62A8"/>
    <w:rsid w:val="00A00232"/>
    <w:rsid w:val="00A00825"/>
    <w:rsid w:val="00A008D7"/>
    <w:rsid w:val="00A00F02"/>
    <w:rsid w:val="00A04552"/>
    <w:rsid w:val="00A0477E"/>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A7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FD3"/>
    <w:rsid w:val="00A90658"/>
    <w:rsid w:val="00A9194B"/>
    <w:rsid w:val="00A92E6A"/>
    <w:rsid w:val="00A93EAE"/>
    <w:rsid w:val="00A94582"/>
    <w:rsid w:val="00A948AA"/>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5DC6"/>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460"/>
    <w:rsid w:val="00AC6BB4"/>
    <w:rsid w:val="00AC7013"/>
    <w:rsid w:val="00AC7271"/>
    <w:rsid w:val="00AC73EC"/>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3929"/>
    <w:rsid w:val="00AF57B5"/>
    <w:rsid w:val="00AF63EF"/>
    <w:rsid w:val="00AF659A"/>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AEE"/>
    <w:rsid w:val="00B43F0D"/>
    <w:rsid w:val="00B44DA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828"/>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FFC"/>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B3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4C2"/>
    <w:rsid w:val="00C4584F"/>
    <w:rsid w:val="00C46331"/>
    <w:rsid w:val="00C4683B"/>
    <w:rsid w:val="00C4745A"/>
    <w:rsid w:val="00C50325"/>
    <w:rsid w:val="00C50D1D"/>
    <w:rsid w:val="00C51949"/>
    <w:rsid w:val="00C51FDF"/>
    <w:rsid w:val="00C52329"/>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2C79"/>
    <w:rsid w:val="00C93837"/>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E5"/>
    <w:rsid w:val="00CF30F5"/>
    <w:rsid w:val="00CF4C75"/>
    <w:rsid w:val="00CF4ED8"/>
    <w:rsid w:val="00CF6072"/>
    <w:rsid w:val="00CF6CB5"/>
    <w:rsid w:val="00D013E9"/>
    <w:rsid w:val="00D01DE0"/>
    <w:rsid w:val="00D025E2"/>
    <w:rsid w:val="00D03061"/>
    <w:rsid w:val="00D03139"/>
    <w:rsid w:val="00D04CBA"/>
    <w:rsid w:val="00D051C8"/>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4873"/>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3907"/>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49C8"/>
    <w:rsid w:val="00DF50F7"/>
    <w:rsid w:val="00DF52B5"/>
    <w:rsid w:val="00DF610A"/>
    <w:rsid w:val="00DF62CE"/>
    <w:rsid w:val="00DF69B4"/>
    <w:rsid w:val="00DF71D2"/>
    <w:rsid w:val="00E004B5"/>
    <w:rsid w:val="00E010E9"/>
    <w:rsid w:val="00E0204A"/>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6992"/>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957"/>
    <w:rsid w:val="00E67DCC"/>
    <w:rsid w:val="00E67E9E"/>
    <w:rsid w:val="00E70824"/>
    <w:rsid w:val="00E70A7C"/>
    <w:rsid w:val="00E70C66"/>
    <w:rsid w:val="00E72BA3"/>
    <w:rsid w:val="00E73773"/>
    <w:rsid w:val="00E73B58"/>
    <w:rsid w:val="00E741E5"/>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036"/>
    <w:rsid w:val="00EB653E"/>
    <w:rsid w:val="00EB67F0"/>
    <w:rsid w:val="00EB6DB5"/>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A64"/>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29993959">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73367002">
      <w:bodyDiv w:val="1"/>
      <w:marLeft w:val="0"/>
      <w:marRight w:val="0"/>
      <w:marTop w:val="0"/>
      <w:marBottom w:val="0"/>
      <w:divBdr>
        <w:top w:val="none" w:sz="0" w:space="0" w:color="auto"/>
        <w:left w:val="none" w:sz="0" w:space="0" w:color="auto"/>
        <w:bottom w:val="none" w:sz="0" w:space="0" w:color="auto"/>
        <w:right w:val="none" w:sz="0" w:space="0" w:color="auto"/>
      </w:divBdr>
    </w:div>
    <w:div w:id="1016425351">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23324804">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08116381">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rolimdemoura.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observatoriorm.org.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3438-C2D3-40F3-82FA-C8920CF3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27177</Words>
  <Characters>146758</Characters>
  <Application>Microsoft Office Word</Application>
  <DocSecurity>0</DocSecurity>
  <Lines>1222</Lines>
  <Paragraphs>347</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173588</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Financeiro</cp:lastModifiedBy>
  <cp:revision>2</cp:revision>
  <cp:lastPrinted>2017-03-14T13:15:00Z</cp:lastPrinted>
  <dcterms:created xsi:type="dcterms:W3CDTF">2017-05-05T17:22:00Z</dcterms:created>
  <dcterms:modified xsi:type="dcterms:W3CDTF">2017-05-05T17:22:00Z</dcterms:modified>
</cp:coreProperties>
</file>