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EE6F15" w:rsidRDefault="00D3404B" w:rsidP="00855452">
      <w:pPr>
        <w:pStyle w:val="Ttulo3"/>
        <w:jc w:val="right"/>
        <w:rPr>
          <w:rFonts w:ascii="Arial" w:hAnsi="Arial" w:cs="Arial"/>
          <w:color w:val="000000" w:themeColor="text1"/>
          <w:sz w:val="32"/>
          <w:szCs w:val="32"/>
        </w:rPr>
      </w:pPr>
    </w:p>
    <w:p w:rsidR="007275E0" w:rsidRPr="00EE6F15" w:rsidRDefault="00362CFB" w:rsidP="007275E0">
      <w:pPr>
        <w:pStyle w:val="Ttulo2"/>
        <w:jc w:val="right"/>
        <w:rPr>
          <w:rFonts w:ascii="Arial" w:hAnsi="Arial" w:cs="Arial"/>
          <w:color w:val="000000" w:themeColor="text1"/>
          <w:sz w:val="32"/>
          <w:szCs w:val="32"/>
        </w:rPr>
      </w:pPr>
      <w:r w:rsidRPr="00EE6F15">
        <w:rPr>
          <w:rFonts w:ascii="Arial" w:hAnsi="Arial" w:cs="Arial"/>
          <w:color w:val="000000" w:themeColor="text1"/>
          <w:sz w:val="32"/>
          <w:szCs w:val="32"/>
        </w:rPr>
        <w:t>P</w:t>
      </w:r>
      <w:r w:rsidR="005E0D98" w:rsidRPr="00EE6F15">
        <w:rPr>
          <w:rFonts w:ascii="Arial" w:hAnsi="Arial" w:cs="Arial"/>
          <w:color w:val="000000" w:themeColor="text1"/>
          <w:sz w:val="32"/>
          <w:szCs w:val="32"/>
        </w:rPr>
        <w:t>REGÃO ELETRÔNICO</w:t>
      </w:r>
      <w:r w:rsidR="007275E0" w:rsidRPr="00EE6F15">
        <w:rPr>
          <w:rFonts w:ascii="Arial" w:hAnsi="Arial" w:cs="Arial"/>
          <w:color w:val="000000" w:themeColor="text1"/>
          <w:sz w:val="32"/>
          <w:szCs w:val="32"/>
        </w:rPr>
        <w:t xml:space="preserve"> N°</w:t>
      </w:r>
      <w:r w:rsidR="0048169A">
        <w:rPr>
          <w:rFonts w:ascii="Arial" w:hAnsi="Arial" w:cs="Arial"/>
          <w:noProof/>
          <w:color w:val="000000" w:themeColor="text1"/>
          <w:sz w:val="32"/>
          <w:szCs w:val="32"/>
        </w:rPr>
        <w:t>72</w:t>
      </w:r>
      <w:r w:rsidR="007275E0" w:rsidRPr="00EE6F15">
        <w:rPr>
          <w:rFonts w:ascii="Arial" w:hAnsi="Arial" w:cs="Arial"/>
          <w:noProof/>
          <w:color w:val="000000" w:themeColor="text1"/>
          <w:sz w:val="32"/>
          <w:szCs w:val="32"/>
        </w:rPr>
        <w:t>/201</w:t>
      </w:r>
      <w:r w:rsidR="007874D6" w:rsidRPr="00EE6F15">
        <w:rPr>
          <w:rFonts w:ascii="Arial" w:hAnsi="Arial" w:cs="Arial"/>
          <w:noProof/>
          <w:color w:val="000000" w:themeColor="text1"/>
          <w:sz w:val="32"/>
          <w:szCs w:val="32"/>
        </w:rPr>
        <w:t>7</w:t>
      </w:r>
    </w:p>
    <w:p w:rsidR="005E0D98" w:rsidRPr="00EE6F15" w:rsidRDefault="007275E0" w:rsidP="007275E0">
      <w:pPr>
        <w:pStyle w:val="Ttulo3"/>
        <w:jc w:val="right"/>
        <w:rPr>
          <w:rFonts w:ascii="Arial" w:hAnsi="Arial" w:cs="Arial"/>
          <w:color w:val="000000" w:themeColor="text1"/>
          <w:sz w:val="32"/>
          <w:szCs w:val="32"/>
        </w:rPr>
      </w:pPr>
      <w:r w:rsidRPr="00EE6F15">
        <w:rPr>
          <w:rFonts w:ascii="Arial" w:hAnsi="Arial" w:cs="Arial"/>
          <w:color w:val="000000" w:themeColor="text1"/>
          <w:sz w:val="32"/>
          <w:szCs w:val="32"/>
        </w:rPr>
        <w:t xml:space="preserve">REGISTRO DE PREÇOS Nº </w:t>
      </w:r>
      <w:r w:rsidR="0048169A">
        <w:rPr>
          <w:rFonts w:ascii="Arial" w:hAnsi="Arial" w:cs="Arial"/>
          <w:color w:val="000000" w:themeColor="text1"/>
          <w:sz w:val="32"/>
          <w:szCs w:val="32"/>
        </w:rPr>
        <w:t>40</w:t>
      </w:r>
      <w:r w:rsidRPr="00EE6F15">
        <w:rPr>
          <w:rFonts w:ascii="Arial" w:hAnsi="Arial" w:cs="Arial"/>
          <w:color w:val="000000" w:themeColor="text1"/>
          <w:sz w:val="32"/>
          <w:szCs w:val="32"/>
        </w:rPr>
        <w:t>/201</w:t>
      </w:r>
      <w:r w:rsidR="007874D6" w:rsidRPr="00EE6F15">
        <w:rPr>
          <w:rFonts w:ascii="Arial" w:hAnsi="Arial" w:cs="Arial"/>
          <w:color w:val="000000" w:themeColor="text1"/>
          <w:sz w:val="32"/>
          <w:szCs w:val="32"/>
        </w:rPr>
        <w:t>7</w:t>
      </w:r>
    </w:p>
    <w:p w:rsidR="005E0D98" w:rsidRPr="00EE6F15" w:rsidRDefault="005E0D98" w:rsidP="00855452">
      <w:pPr>
        <w:pStyle w:val="Ttulo1"/>
        <w:jc w:val="both"/>
        <w:rPr>
          <w:rFonts w:ascii="Arial" w:hAnsi="Arial" w:cs="Arial"/>
          <w:color w:val="000000" w:themeColor="text1"/>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FF7E2E" w:rsidRDefault="002124E9" w:rsidP="00DB20C4">
      <w:pPr>
        <w:pStyle w:val="Ttulo1"/>
        <w:jc w:val="center"/>
        <w:rPr>
          <w:rFonts w:ascii="Arial" w:hAnsi="Arial" w:cs="Arial"/>
          <w:bCs/>
          <w:sz w:val="96"/>
          <w:szCs w:val="120"/>
        </w:rPr>
      </w:pPr>
      <w:r w:rsidRPr="00FF7E2E">
        <w:rPr>
          <w:rFonts w:ascii="Arial" w:hAnsi="Arial" w:cs="Arial"/>
          <w:bCs/>
          <w:sz w:val="96"/>
          <w:szCs w:val="120"/>
        </w:rPr>
        <w:t>PREFEITURA</w:t>
      </w:r>
      <w:r w:rsidR="00DB20C4" w:rsidRPr="00FF7E2E">
        <w:rPr>
          <w:rFonts w:ascii="Arial" w:hAnsi="Arial" w:cs="Arial"/>
          <w:bCs/>
          <w:sz w:val="96"/>
          <w:szCs w:val="120"/>
        </w:rPr>
        <w:t xml:space="preserve"> MUNICIPAL</w:t>
      </w:r>
    </w:p>
    <w:p w:rsidR="002124E9"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DE</w:t>
      </w:r>
    </w:p>
    <w:p w:rsidR="005E0D98" w:rsidRPr="00FF7E2E" w:rsidRDefault="00FF7E2E" w:rsidP="002124E9">
      <w:pPr>
        <w:pStyle w:val="Ttulo1"/>
        <w:jc w:val="center"/>
        <w:rPr>
          <w:rFonts w:ascii="Arial" w:hAnsi="Arial" w:cs="Arial"/>
          <w:bCs/>
          <w:sz w:val="96"/>
          <w:szCs w:val="120"/>
        </w:rPr>
      </w:pPr>
      <w:r w:rsidRPr="00FF7E2E">
        <w:rPr>
          <w:rFonts w:ascii="Arial" w:hAnsi="Arial" w:cs="Arial"/>
          <w:bCs/>
          <w:sz w:val="96"/>
          <w:szCs w:val="120"/>
        </w:rPr>
        <w:t>ROLIM DE MOURA</w:t>
      </w:r>
    </w:p>
    <w:p w:rsidR="005E0D98" w:rsidRPr="00FF7E2E" w:rsidRDefault="005E0D98" w:rsidP="00855452">
      <w:pPr>
        <w:pStyle w:val="Ttulo1"/>
        <w:jc w:val="both"/>
        <w:rPr>
          <w:rFonts w:ascii="Arial" w:hAnsi="Arial" w:cs="Arial"/>
          <w:b w:val="0"/>
          <w:sz w:val="120"/>
          <w:szCs w:val="120"/>
        </w:rPr>
      </w:pPr>
    </w:p>
    <w:p w:rsidR="002A2C87" w:rsidRPr="00FF7E2E"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EE6F15" w:rsidRDefault="00387876"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lastRenderedPageBreak/>
        <w:t>EDITAL DE LICITAÇÃ</w:t>
      </w:r>
      <w:r w:rsidR="005E0D98" w:rsidRPr="00EE6F15">
        <w:rPr>
          <w:rFonts w:ascii="Arial" w:hAnsi="Arial" w:cs="Arial"/>
          <w:color w:val="000000" w:themeColor="text1"/>
          <w:sz w:val="22"/>
          <w:szCs w:val="22"/>
        </w:rPr>
        <w:t>O</w:t>
      </w:r>
    </w:p>
    <w:p w:rsidR="00944F22" w:rsidRPr="00EE6F15"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PROCESSO </w:t>
      </w:r>
      <w:r w:rsidR="00362CFB" w:rsidRPr="00EE6F15">
        <w:rPr>
          <w:rFonts w:ascii="Arial" w:hAnsi="Arial" w:cs="Arial"/>
          <w:color w:val="000000" w:themeColor="text1"/>
          <w:sz w:val="22"/>
          <w:szCs w:val="22"/>
        </w:rPr>
        <w:t xml:space="preserve">ADMINISTRATIVO </w:t>
      </w:r>
      <w:r w:rsidR="00DA3867" w:rsidRPr="00EE6F15">
        <w:rPr>
          <w:rFonts w:ascii="Arial" w:hAnsi="Arial" w:cs="Arial"/>
          <w:color w:val="000000" w:themeColor="text1"/>
          <w:sz w:val="22"/>
          <w:szCs w:val="22"/>
        </w:rPr>
        <w:t>N</w:t>
      </w:r>
      <w:r w:rsidRPr="00EE6F15">
        <w:rPr>
          <w:rFonts w:ascii="Arial" w:hAnsi="Arial" w:cs="Arial"/>
          <w:color w:val="000000" w:themeColor="text1"/>
          <w:sz w:val="22"/>
          <w:szCs w:val="22"/>
        </w:rPr>
        <w:t xml:space="preserve">º </w:t>
      </w:r>
      <w:r w:rsidR="00AF2B78">
        <w:rPr>
          <w:rFonts w:ascii="Arial" w:hAnsi="Arial" w:cs="Arial"/>
          <w:color w:val="000000" w:themeColor="text1"/>
          <w:sz w:val="22"/>
          <w:szCs w:val="22"/>
        </w:rPr>
        <w:t>3955</w:t>
      </w:r>
      <w:r w:rsidR="00785083">
        <w:rPr>
          <w:rFonts w:ascii="Arial" w:hAnsi="Arial" w:cs="Arial"/>
          <w:color w:val="000000" w:themeColor="text1"/>
          <w:sz w:val="22"/>
          <w:szCs w:val="22"/>
        </w:rPr>
        <w:t>/2017</w:t>
      </w:r>
    </w:p>
    <w:p w:rsidR="005E0D98" w:rsidRPr="00EE6F15"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PREGÃO ELETRÔNICO N° </w:t>
      </w:r>
      <w:r w:rsidR="0048169A">
        <w:rPr>
          <w:rFonts w:ascii="Arial" w:hAnsi="Arial" w:cs="Arial"/>
          <w:color w:val="000000" w:themeColor="text1"/>
          <w:sz w:val="22"/>
          <w:szCs w:val="22"/>
        </w:rPr>
        <w:t>72</w:t>
      </w:r>
      <w:r w:rsidR="00224F28"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DA3867" w:rsidRPr="00EE6F15" w:rsidRDefault="00DA3867" w:rsidP="00DA3867">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REGISTRO DE PREÇOS N° </w:t>
      </w:r>
      <w:r w:rsidR="0048169A">
        <w:rPr>
          <w:rFonts w:ascii="Arial" w:hAnsi="Arial" w:cs="Arial"/>
          <w:color w:val="000000" w:themeColor="text1"/>
          <w:sz w:val="22"/>
          <w:szCs w:val="22"/>
        </w:rPr>
        <w:t>40</w:t>
      </w:r>
      <w:r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8E453B" w:rsidRPr="00FF7E2E" w:rsidRDefault="008E453B" w:rsidP="009B6330">
      <w:pPr>
        <w:spacing w:line="320" w:lineRule="atLeast"/>
        <w:jc w:val="center"/>
        <w:rPr>
          <w:rFonts w:ascii="Arial" w:hAnsi="Arial" w:cs="Arial"/>
          <w:b/>
          <w:sz w:val="22"/>
          <w:szCs w:val="22"/>
        </w:rPr>
      </w:pPr>
    </w:p>
    <w:p w:rsidR="00A60733" w:rsidRPr="00FF7E2E" w:rsidRDefault="00944F22" w:rsidP="009B6330">
      <w:pPr>
        <w:spacing w:line="320" w:lineRule="atLeast"/>
        <w:jc w:val="center"/>
        <w:rPr>
          <w:rFonts w:ascii="Arial" w:hAnsi="Arial" w:cs="Arial"/>
          <w:color w:val="FF0000"/>
          <w:sz w:val="22"/>
          <w:szCs w:val="22"/>
        </w:rPr>
      </w:pPr>
      <w:r w:rsidRPr="00FF7E2E">
        <w:rPr>
          <w:rFonts w:ascii="Arial" w:hAnsi="Arial" w:cs="Arial"/>
          <w:b/>
          <w:bCs/>
          <w:sz w:val="22"/>
          <w:szCs w:val="22"/>
        </w:rPr>
        <w:t>LICITAÇÃO COM RESERVA DE COTA DE ATÉ 25% PARA MICROEMPRESAS - ME E EMPRESAS DE PEQUENO PORTE – EPP, INCLUSIVE MICROEMPREENDOR INDIVIDUAL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b/>
          <w:sz w:val="22"/>
          <w:szCs w:val="22"/>
          <w:u w:val="single"/>
        </w:rPr>
        <w:t>PREÂMBULO:</w:t>
      </w:r>
      <w:r w:rsidRPr="00FF7E2E">
        <w:rPr>
          <w:rFonts w:ascii="Arial" w:hAnsi="Arial" w:cs="Arial"/>
          <w:b/>
          <w:sz w:val="22"/>
          <w:szCs w:val="22"/>
        </w:rPr>
        <w:tab/>
      </w:r>
    </w:p>
    <w:p w:rsidR="005E0D98" w:rsidRPr="00FF7E2E" w:rsidRDefault="005E0D98" w:rsidP="00362CFB">
      <w:pPr>
        <w:spacing w:line="320" w:lineRule="atLeast"/>
        <w:jc w:val="both"/>
        <w:rPr>
          <w:rFonts w:ascii="Arial" w:hAnsi="Arial" w:cs="Arial"/>
          <w:color w:val="000000"/>
          <w:sz w:val="22"/>
          <w:szCs w:val="22"/>
        </w:rPr>
      </w:pPr>
    </w:p>
    <w:p w:rsidR="00FC3E35" w:rsidRPr="00EE6F15" w:rsidRDefault="002124E9" w:rsidP="00290D52">
      <w:pPr>
        <w:jc w:val="both"/>
        <w:rPr>
          <w:rFonts w:ascii="Arial" w:hAnsi="Arial" w:cs="Arial"/>
          <w:color w:val="000000" w:themeColor="text1"/>
          <w:sz w:val="22"/>
          <w:szCs w:val="22"/>
        </w:rPr>
      </w:pPr>
      <w:r w:rsidRPr="00FF7E2E">
        <w:rPr>
          <w:rFonts w:ascii="Arial" w:hAnsi="Arial" w:cs="Arial"/>
          <w:sz w:val="22"/>
          <w:szCs w:val="22"/>
        </w:rPr>
        <w:t xml:space="preserve">A Prefeitura Municipal de </w:t>
      </w:r>
      <w:r w:rsidR="0099238D">
        <w:rPr>
          <w:rFonts w:ascii="Arial" w:hAnsi="Arial" w:cs="Arial"/>
          <w:sz w:val="22"/>
          <w:szCs w:val="22"/>
        </w:rPr>
        <w:t xml:space="preserve">Rolim de </w:t>
      </w:r>
      <w:r w:rsidR="0099238D" w:rsidRPr="00EE6F15">
        <w:rPr>
          <w:rFonts w:ascii="Arial" w:hAnsi="Arial" w:cs="Arial"/>
          <w:color w:val="000000" w:themeColor="text1"/>
          <w:sz w:val="22"/>
          <w:szCs w:val="22"/>
        </w:rPr>
        <w:t>Moura</w:t>
      </w:r>
      <w:r w:rsidRPr="00EE6F15">
        <w:rPr>
          <w:rFonts w:ascii="Arial" w:hAnsi="Arial" w:cs="Arial"/>
          <w:color w:val="000000" w:themeColor="text1"/>
          <w:sz w:val="22"/>
          <w:szCs w:val="22"/>
        </w:rPr>
        <w:t xml:space="preserve">, pessoa jurídica de direito público, inscrita no CNPJ nº </w:t>
      </w:r>
      <w:r w:rsidR="009E651C" w:rsidRPr="00EE6F15">
        <w:rPr>
          <w:rFonts w:ascii="Arial" w:hAnsi="Arial" w:cs="Arial"/>
          <w:color w:val="000000" w:themeColor="text1"/>
          <w:sz w:val="22"/>
          <w:szCs w:val="22"/>
        </w:rPr>
        <w:t>04.394.805/0001-18</w:t>
      </w:r>
      <w:r w:rsidRPr="00EE6F15">
        <w:rPr>
          <w:rFonts w:ascii="Arial" w:hAnsi="Arial" w:cs="Arial"/>
          <w:color w:val="000000" w:themeColor="text1"/>
          <w:sz w:val="22"/>
          <w:szCs w:val="22"/>
        </w:rPr>
        <w:t xml:space="preserve">, com sede à Avenida </w:t>
      </w:r>
      <w:r w:rsidR="009E651C" w:rsidRPr="00EE6F15">
        <w:rPr>
          <w:rFonts w:ascii="Arial" w:hAnsi="Arial" w:cs="Arial"/>
          <w:color w:val="000000" w:themeColor="text1"/>
          <w:sz w:val="22"/>
          <w:szCs w:val="22"/>
        </w:rPr>
        <w:t>João Pessoa</w:t>
      </w:r>
      <w:r w:rsidRPr="00EE6F15">
        <w:rPr>
          <w:rFonts w:ascii="Arial" w:hAnsi="Arial" w:cs="Arial"/>
          <w:color w:val="000000" w:themeColor="text1"/>
          <w:sz w:val="22"/>
          <w:szCs w:val="22"/>
        </w:rPr>
        <w:t xml:space="preserve">, nº. </w:t>
      </w:r>
      <w:r w:rsidR="009E651C" w:rsidRPr="00EE6F15">
        <w:rPr>
          <w:rFonts w:ascii="Arial" w:hAnsi="Arial" w:cs="Arial"/>
          <w:color w:val="000000" w:themeColor="text1"/>
          <w:sz w:val="22"/>
          <w:szCs w:val="22"/>
        </w:rPr>
        <w:t>4478</w:t>
      </w:r>
      <w:r w:rsidRPr="00EE6F15">
        <w:rPr>
          <w:rFonts w:ascii="Arial" w:hAnsi="Arial" w:cs="Arial"/>
          <w:color w:val="000000" w:themeColor="text1"/>
          <w:sz w:val="22"/>
          <w:szCs w:val="22"/>
        </w:rPr>
        <w:t xml:space="preserve">, </w:t>
      </w:r>
      <w:r w:rsidR="009E651C" w:rsidRPr="00EE6F15">
        <w:rPr>
          <w:rFonts w:ascii="Arial" w:hAnsi="Arial" w:cs="Arial"/>
          <w:color w:val="000000" w:themeColor="text1"/>
          <w:sz w:val="22"/>
          <w:szCs w:val="22"/>
        </w:rPr>
        <w:t>bairro Centro</w:t>
      </w:r>
      <w:r w:rsidRPr="00EE6F15">
        <w:rPr>
          <w:rFonts w:ascii="Arial" w:hAnsi="Arial" w:cs="Arial"/>
          <w:color w:val="000000" w:themeColor="text1"/>
          <w:sz w:val="22"/>
          <w:szCs w:val="22"/>
        </w:rPr>
        <w:t xml:space="preserve">, </w:t>
      </w:r>
      <w:r w:rsidR="0099238D" w:rsidRPr="00EE6F15">
        <w:rPr>
          <w:rFonts w:ascii="Arial" w:hAnsi="Arial" w:cs="Arial"/>
          <w:color w:val="000000" w:themeColor="text1"/>
          <w:sz w:val="22"/>
          <w:szCs w:val="22"/>
        </w:rPr>
        <w:t>Rolim de Moura</w:t>
      </w:r>
      <w:r w:rsidRPr="00EE6F15">
        <w:rPr>
          <w:rFonts w:ascii="Arial" w:hAnsi="Arial" w:cs="Arial"/>
          <w:color w:val="000000" w:themeColor="text1"/>
          <w:sz w:val="22"/>
          <w:szCs w:val="22"/>
        </w:rPr>
        <w:t xml:space="preserve">-RO, através do </w:t>
      </w:r>
      <w:r w:rsidR="00A71F87" w:rsidRPr="00EE6F15">
        <w:rPr>
          <w:rFonts w:ascii="Arial" w:hAnsi="Arial" w:cs="Arial"/>
          <w:color w:val="000000" w:themeColor="text1"/>
          <w:sz w:val="22"/>
          <w:szCs w:val="22"/>
        </w:rPr>
        <w:t>P</w:t>
      </w:r>
      <w:r w:rsidRPr="00EE6F15">
        <w:rPr>
          <w:rFonts w:ascii="Arial" w:hAnsi="Arial" w:cs="Arial"/>
          <w:color w:val="000000" w:themeColor="text1"/>
          <w:sz w:val="22"/>
          <w:szCs w:val="22"/>
        </w:rPr>
        <w:t xml:space="preserve">regoeiro designado pelo </w:t>
      </w:r>
      <w:r w:rsidR="00FF6A05" w:rsidRPr="00EE6F15">
        <w:rPr>
          <w:rFonts w:ascii="Arial" w:hAnsi="Arial" w:cs="Arial"/>
          <w:b/>
          <w:color w:val="000000" w:themeColor="text1"/>
          <w:sz w:val="22"/>
          <w:szCs w:val="22"/>
        </w:rPr>
        <w:t>Portaria</w:t>
      </w:r>
      <w:r w:rsidR="00362CFB" w:rsidRPr="00EE6F15">
        <w:rPr>
          <w:rFonts w:ascii="Arial" w:hAnsi="Arial" w:cs="Arial"/>
          <w:b/>
          <w:color w:val="000000" w:themeColor="text1"/>
          <w:sz w:val="22"/>
          <w:szCs w:val="22"/>
        </w:rPr>
        <w:t xml:space="preserve"> nº </w:t>
      </w:r>
      <w:r w:rsidR="00FF6A05" w:rsidRPr="00EE6F15">
        <w:rPr>
          <w:rFonts w:ascii="Arial" w:hAnsi="Arial" w:cs="Arial"/>
          <w:b/>
          <w:color w:val="000000" w:themeColor="text1"/>
          <w:sz w:val="22"/>
          <w:szCs w:val="22"/>
        </w:rPr>
        <w:t>113</w:t>
      </w:r>
      <w:r w:rsidR="00362CFB" w:rsidRPr="00EE6F15">
        <w:rPr>
          <w:rFonts w:ascii="Arial" w:hAnsi="Arial" w:cs="Arial"/>
          <w:b/>
          <w:color w:val="000000" w:themeColor="text1"/>
          <w:sz w:val="22"/>
          <w:szCs w:val="22"/>
        </w:rPr>
        <w:t xml:space="preserve"> datado de </w:t>
      </w:r>
      <w:r w:rsidR="00FF6A05" w:rsidRPr="00EE6F15">
        <w:rPr>
          <w:rFonts w:ascii="Arial" w:hAnsi="Arial" w:cs="Arial"/>
          <w:b/>
          <w:color w:val="000000" w:themeColor="text1"/>
          <w:sz w:val="22"/>
          <w:szCs w:val="22"/>
        </w:rPr>
        <w:t>01</w:t>
      </w:r>
      <w:r w:rsidR="00362CFB" w:rsidRPr="00EE6F15">
        <w:rPr>
          <w:rFonts w:ascii="Arial" w:hAnsi="Arial" w:cs="Arial"/>
          <w:b/>
          <w:color w:val="000000" w:themeColor="text1"/>
          <w:sz w:val="22"/>
          <w:szCs w:val="22"/>
        </w:rPr>
        <w:t xml:space="preserve"> de </w:t>
      </w:r>
      <w:r w:rsidR="00FF6A05" w:rsidRPr="00EE6F15">
        <w:rPr>
          <w:rFonts w:ascii="Arial" w:hAnsi="Arial" w:cs="Arial"/>
          <w:b/>
          <w:color w:val="000000" w:themeColor="text1"/>
          <w:sz w:val="22"/>
          <w:szCs w:val="22"/>
        </w:rPr>
        <w:t>Abril</w:t>
      </w:r>
      <w:r w:rsidR="00362CFB" w:rsidRPr="00EE6F15">
        <w:rPr>
          <w:rFonts w:ascii="Arial" w:hAnsi="Arial" w:cs="Arial"/>
          <w:b/>
          <w:color w:val="000000" w:themeColor="text1"/>
          <w:sz w:val="22"/>
          <w:szCs w:val="22"/>
        </w:rPr>
        <w:t xml:space="preserve"> de 201</w:t>
      </w:r>
      <w:r w:rsidR="00FF6A05" w:rsidRPr="00EE6F15">
        <w:rPr>
          <w:rFonts w:ascii="Arial" w:hAnsi="Arial" w:cs="Arial"/>
          <w:b/>
          <w:color w:val="000000" w:themeColor="text1"/>
          <w:sz w:val="22"/>
          <w:szCs w:val="22"/>
        </w:rPr>
        <w:t>6</w:t>
      </w:r>
      <w:r w:rsidR="00362CFB" w:rsidRPr="00EE6F15">
        <w:rPr>
          <w:rFonts w:ascii="Arial" w:hAnsi="Arial" w:cs="Arial"/>
          <w:color w:val="000000" w:themeColor="text1"/>
          <w:sz w:val="22"/>
          <w:szCs w:val="22"/>
        </w:rPr>
        <w:t xml:space="preserve">, torna pública a abertura da licitação na modalidade </w:t>
      </w:r>
      <w:r w:rsidR="00362CFB" w:rsidRPr="00EE6F15">
        <w:rPr>
          <w:rFonts w:ascii="Arial" w:hAnsi="Arial" w:cs="Arial"/>
          <w:b/>
          <w:color w:val="000000" w:themeColor="text1"/>
          <w:sz w:val="22"/>
          <w:szCs w:val="22"/>
        </w:rPr>
        <w:t xml:space="preserve">PREGÃO, </w:t>
      </w:r>
      <w:r w:rsidR="00362CFB" w:rsidRPr="00EE6F15">
        <w:rPr>
          <w:rFonts w:ascii="Arial" w:hAnsi="Arial" w:cs="Arial"/>
          <w:color w:val="000000" w:themeColor="text1"/>
          <w:sz w:val="22"/>
          <w:szCs w:val="22"/>
        </w:rPr>
        <w:t>na forma</w:t>
      </w:r>
      <w:r w:rsidR="00362CFB" w:rsidRPr="00EE6F15">
        <w:rPr>
          <w:rFonts w:ascii="Arial" w:hAnsi="Arial" w:cs="Arial"/>
          <w:b/>
          <w:color w:val="000000" w:themeColor="text1"/>
          <w:sz w:val="22"/>
          <w:szCs w:val="22"/>
        </w:rPr>
        <w:t xml:space="preserve"> ELETRÔNICA, </w:t>
      </w:r>
      <w:r w:rsidR="00362CFB" w:rsidRPr="00EE6F15">
        <w:rPr>
          <w:rFonts w:ascii="Arial" w:hAnsi="Arial" w:cs="Arial"/>
          <w:color w:val="000000" w:themeColor="text1"/>
          <w:sz w:val="22"/>
          <w:szCs w:val="22"/>
        </w:rPr>
        <w:t>sob o nº</w:t>
      </w:r>
      <w:r w:rsidR="00F75A42" w:rsidRPr="00EE6F15">
        <w:rPr>
          <w:rFonts w:ascii="Arial" w:hAnsi="Arial" w:cs="Arial"/>
          <w:b/>
          <w:noProof/>
          <w:color w:val="000000" w:themeColor="text1"/>
          <w:sz w:val="22"/>
          <w:szCs w:val="22"/>
        </w:rPr>
        <w:t>0</w:t>
      </w:r>
      <w:r w:rsidR="005F260F" w:rsidRPr="00EE6F15">
        <w:rPr>
          <w:rFonts w:ascii="Arial" w:hAnsi="Arial" w:cs="Arial"/>
          <w:b/>
          <w:noProof/>
          <w:color w:val="000000" w:themeColor="text1"/>
          <w:sz w:val="22"/>
          <w:szCs w:val="22"/>
        </w:rPr>
        <w:t>3</w:t>
      </w:r>
      <w:r w:rsidR="009B6330" w:rsidRPr="00EE6F15">
        <w:rPr>
          <w:rFonts w:ascii="Arial" w:hAnsi="Arial" w:cs="Arial"/>
          <w:b/>
          <w:noProof/>
          <w:color w:val="000000" w:themeColor="text1"/>
          <w:sz w:val="22"/>
          <w:szCs w:val="22"/>
        </w:rPr>
        <w:t>/201</w:t>
      </w:r>
      <w:r w:rsidR="00257422" w:rsidRPr="00EE6F15">
        <w:rPr>
          <w:rFonts w:ascii="Arial" w:hAnsi="Arial" w:cs="Arial"/>
          <w:b/>
          <w:noProof/>
          <w:color w:val="000000" w:themeColor="text1"/>
          <w:sz w:val="22"/>
          <w:szCs w:val="22"/>
        </w:rPr>
        <w:t>7</w:t>
      </w:r>
      <w:r w:rsidR="00362CFB" w:rsidRPr="00EE6F15">
        <w:rPr>
          <w:rFonts w:ascii="Arial" w:hAnsi="Arial" w:cs="Arial"/>
          <w:color w:val="000000" w:themeColor="text1"/>
          <w:sz w:val="22"/>
          <w:szCs w:val="22"/>
        </w:rPr>
        <w:t xml:space="preserve">do tipo </w:t>
      </w:r>
      <w:r w:rsidR="00362CFB" w:rsidRPr="00EE6F15">
        <w:rPr>
          <w:rFonts w:ascii="Arial" w:hAnsi="Arial" w:cs="Arial"/>
          <w:b/>
          <w:noProof/>
          <w:color w:val="000000" w:themeColor="text1"/>
          <w:sz w:val="22"/>
          <w:szCs w:val="22"/>
        </w:rPr>
        <w:t>MENOR PREÇO POR ITEM</w:t>
      </w:r>
      <w:r w:rsidR="00362CFB" w:rsidRPr="00EE6F15">
        <w:rPr>
          <w:rFonts w:ascii="Arial" w:hAnsi="Arial" w:cs="Arial"/>
          <w:color w:val="000000" w:themeColor="text1"/>
          <w:sz w:val="22"/>
          <w:szCs w:val="22"/>
        </w:rPr>
        <w:t>, tendo por finalidade</w:t>
      </w:r>
      <w:r w:rsidR="00E330B8" w:rsidRPr="00EE6F15">
        <w:rPr>
          <w:rFonts w:ascii="Arial" w:hAnsi="Arial" w:cs="Arial"/>
          <w:b/>
          <w:bCs/>
          <w:color w:val="000000" w:themeColor="text1"/>
          <w:sz w:val="22"/>
          <w:szCs w:val="22"/>
        </w:rPr>
        <w:t>REGISTRO DE PREÇO</w:t>
      </w:r>
      <w:r w:rsidR="00E330B8" w:rsidRPr="00EE6F15">
        <w:rPr>
          <w:rFonts w:ascii="Arial" w:hAnsi="Arial" w:cs="Arial"/>
          <w:b/>
          <w:color w:val="000000" w:themeColor="text1"/>
          <w:sz w:val="22"/>
          <w:szCs w:val="22"/>
        </w:rPr>
        <w:t xml:space="preserve"> PARA </w:t>
      </w:r>
      <w:r w:rsidR="00FF3B7C" w:rsidRPr="00FF3B7C">
        <w:rPr>
          <w:rFonts w:ascii="Arial" w:hAnsi="Arial" w:cs="Arial"/>
          <w:b/>
          <w:sz w:val="22"/>
          <w:szCs w:val="22"/>
        </w:rPr>
        <w:t>CONTRATAÇÃO DE EMPRESA ESPECIALIZADA NA PRESTAÇÃO DE SERVIÇO DE TRANSPORTE DE PASSAGEIROS COM VEÍCULOS TIPO MICRO ÔNIBUS/VAN, COM MOTORISTA E VEÍCULO DEVIDAMENTE HABILITADOS, PARA O TRANSPORTE DE PACIENTES QUE REALIZAM HEMODIÁLISE NO MUNICÍPIO DE CACOAL – RONDÔNIA</w:t>
      </w:r>
      <w:r w:rsidRPr="00EE6F15">
        <w:rPr>
          <w:rFonts w:ascii="Arial" w:eastAsia="MS Mincho" w:hAnsi="Arial" w:cs="Arial"/>
          <w:b/>
          <w:color w:val="000000" w:themeColor="text1"/>
          <w:sz w:val="22"/>
          <w:szCs w:val="22"/>
        </w:rPr>
        <w:t>, por um período de 12 (doze) meses</w:t>
      </w:r>
      <w:r w:rsidRPr="00EE6F15">
        <w:rPr>
          <w:rFonts w:ascii="Arial" w:hAnsi="Arial" w:cs="Arial"/>
          <w:color w:val="000000" w:themeColor="text1"/>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EE6F15">
        <w:rPr>
          <w:rFonts w:ascii="Arial" w:hAnsi="Arial" w:cs="Arial"/>
          <w:b/>
          <w:color w:val="000000" w:themeColor="text1"/>
          <w:sz w:val="22"/>
          <w:szCs w:val="22"/>
        </w:rPr>
        <w:t>.</w:t>
      </w:r>
    </w:p>
    <w:p w:rsidR="005E0D98" w:rsidRPr="00EE6F15" w:rsidRDefault="005E0D98" w:rsidP="00362CFB">
      <w:pPr>
        <w:pStyle w:val="Corpodetexto21"/>
        <w:spacing w:line="320" w:lineRule="atLeast"/>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no endereço eletrônico:</w:t>
      </w:r>
      <w:hyperlink r:id="rId8"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r w:rsidR="007B286B">
        <w:rPr>
          <w:rStyle w:val="Hyperlink"/>
          <w:rFonts w:ascii="Arial" w:hAnsi="Arial" w:cs="Arial"/>
          <w:b/>
          <w:sz w:val="22"/>
          <w:szCs w:val="22"/>
        </w:rPr>
        <w:t>www.rolimdemoura.ro.gov.br</w:t>
      </w:r>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B84AE1" w:rsidRDefault="005E0D98" w:rsidP="00376B45">
      <w:pPr>
        <w:pStyle w:val="Corpodetexto21"/>
        <w:spacing w:line="320" w:lineRule="atLeast"/>
        <w:ind w:left="567"/>
        <w:jc w:val="both"/>
        <w:rPr>
          <w:rFonts w:ascii="Arial" w:hAnsi="Arial" w:cs="Arial"/>
          <w:color w:val="000000" w:themeColor="text1"/>
          <w:sz w:val="22"/>
          <w:szCs w:val="22"/>
        </w:rPr>
      </w:pPr>
      <w:r w:rsidRPr="00FF7E2E">
        <w:rPr>
          <w:rFonts w:ascii="Arial" w:hAnsi="Arial" w:cs="Arial"/>
          <w:b/>
          <w:sz w:val="22"/>
          <w:szCs w:val="22"/>
        </w:rPr>
        <w:t>1.1.4.</w:t>
      </w:r>
      <w:r w:rsidRPr="00FF7E2E">
        <w:rPr>
          <w:rFonts w:ascii="Arial" w:hAnsi="Arial" w:cs="Arial"/>
          <w:sz w:val="22"/>
          <w:szCs w:val="22"/>
        </w:rPr>
        <w:t xml:space="preserve"> A sessão inaugural deste PREGÃO ELETRÔNICO dar-se-á por meio do sistema eletrônico, </w:t>
      </w:r>
      <w:r w:rsidRPr="00B84AE1">
        <w:rPr>
          <w:rFonts w:ascii="Arial" w:hAnsi="Arial" w:cs="Arial"/>
          <w:color w:val="000000" w:themeColor="text1"/>
          <w:sz w:val="22"/>
          <w:szCs w:val="22"/>
        </w:rPr>
        <w:t>na data e horário, conforme abaixo:</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0777DD">
        <w:rPr>
          <w:rFonts w:ascii="Arial" w:hAnsi="Arial" w:cs="Arial"/>
          <w:b/>
          <w:color w:val="000000" w:themeColor="text1"/>
          <w:sz w:val="22"/>
          <w:szCs w:val="22"/>
          <w:highlight w:val="yellow"/>
        </w:rPr>
        <w:t xml:space="preserve">DATA DE ABERTURA: </w:t>
      </w:r>
      <w:r w:rsidR="0048169A">
        <w:rPr>
          <w:rFonts w:ascii="Arial" w:hAnsi="Arial" w:cs="Arial"/>
          <w:b/>
          <w:color w:val="000000" w:themeColor="text1"/>
          <w:sz w:val="22"/>
          <w:szCs w:val="22"/>
          <w:highlight w:val="yellow"/>
        </w:rPr>
        <w:t>25</w:t>
      </w:r>
      <w:r w:rsidR="000777DD" w:rsidRPr="000777DD">
        <w:rPr>
          <w:rFonts w:ascii="Arial" w:hAnsi="Arial" w:cs="Arial"/>
          <w:b/>
          <w:color w:val="000000" w:themeColor="text1"/>
          <w:sz w:val="22"/>
          <w:szCs w:val="22"/>
          <w:highlight w:val="yellow"/>
        </w:rPr>
        <w:t>.</w:t>
      </w:r>
      <w:r w:rsidR="00FF3B7C">
        <w:rPr>
          <w:rFonts w:ascii="Arial" w:hAnsi="Arial" w:cs="Arial"/>
          <w:b/>
          <w:color w:val="000000" w:themeColor="text1"/>
          <w:sz w:val="22"/>
          <w:szCs w:val="22"/>
          <w:highlight w:val="yellow"/>
        </w:rPr>
        <w:t>0</w:t>
      </w:r>
      <w:r w:rsidR="0048169A">
        <w:rPr>
          <w:rFonts w:ascii="Arial" w:hAnsi="Arial" w:cs="Arial"/>
          <w:b/>
          <w:color w:val="000000" w:themeColor="text1"/>
          <w:sz w:val="22"/>
          <w:szCs w:val="22"/>
          <w:highlight w:val="yellow"/>
        </w:rPr>
        <w:t>8</w:t>
      </w:r>
      <w:r w:rsidR="000777DD" w:rsidRPr="000777DD">
        <w:rPr>
          <w:rFonts w:ascii="Arial" w:hAnsi="Arial" w:cs="Arial"/>
          <w:b/>
          <w:color w:val="000000" w:themeColor="text1"/>
          <w:sz w:val="22"/>
          <w:szCs w:val="22"/>
          <w:highlight w:val="yellow"/>
        </w:rPr>
        <w:t>.</w:t>
      </w:r>
      <w:r w:rsidR="005C7576" w:rsidRPr="000777DD">
        <w:rPr>
          <w:rFonts w:ascii="Arial" w:hAnsi="Arial" w:cs="Arial"/>
          <w:b/>
          <w:color w:val="000000" w:themeColor="text1"/>
          <w:sz w:val="22"/>
          <w:szCs w:val="22"/>
          <w:highlight w:val="yellow"/>
        </w:rPr>
        <w:t>201</w:t>
      </w:r>
      <w:r w:rsidR="00C2284D" w:rsidRPr="000777DD">
        <w:rPr>
          <w:rFonts w:ascii="Arial" w:hAnsi="Arial" w:cs="Arial"/>
          <w:b/>
          <w:color w:val="000000" w:themeColor="text1"/>
          <w:sz w:val="22"/>
          <w:szCs w:val="22"/>
          <w:highlight w:val="yellow"/>
        </w:rPr>
        <w:t>7</w:t>
      </w:r>
      <w:r w:rsidR="00BD3D6A" w:rsidRPr="000777DD">
        <w:rPr>
          <w:rFonts w:ascii="Arial" w:hAnsi="Arial" w:cs="Arial"/>
          <w:b/>
          <w:color w:val="000000" w:themeColor="text1"/>
          <w:sz w:val="22"/>
          <w:szCs w:val="22"/>
          <w:highlight w:val="yellow"/>
        </w:rPr>
        <w:t>.</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0777DD">
        <w:rPr>
          <w:rFonts w:ascii="Arial" w:hAnsi="Arial" w:cs="Arial"/>
          <w:b/>
          <w:color w:val="000000" w:themeColor="text1"/>
          <w:sz w:val="22"/>
          <w:szCs w:val="22"/>
          <w:highlight w:val="yellow"/>
        </w:rPr>
        <w:t>HORÁRIO</w:t>
      </w:r>
      <w:r w:rsidRPr="000777DD">
        <w:rPr>
          <w:rFonts w:ascii="Arial" w:hAnsi="Arial" w:cs="Arial"/>
          <w:color w:val="000000" w:themeColor="text1"/>
          <w:sz w:val="22"/>
          <w:szCs w:val="22"/>
          <w:highlight w:val="yellow"/>
        </w:rPr>
        <w:t xml:space="preserve">: </w:t>
      </w:r>
      <w:r w:rsidR="0018430E" w:rsidRPr="000777DD">
        <w:rPr>
          <w:rFonts w:ascii="Arial" w:hAnsi="Arial" w:cs="Arial"/>
          <w:b/>
          <w:color w:val="000000" w:themeColor="text1"/>
          <w:sz w:val="22"/>
          <w:szCs w:val="22"/>
          <w:highlight w:val="yellow"/>
        </w:rPr>
        <w:t xml:space="preserve">às </w:t>
      </w:r>
      <w:r w:rsidR="0048169A">
        <w:rPr>
          <w:rFonts w:ascii="Arial" w:hAnsi="Arial" w:cs="Arial"/>
          <w:b/>
          <w:color w:val="000000" w:themeColor="text1"/>
          <w:sz w:val="22"/>
          <w:szCs w:val="22"/>
          <w:highlight w:val="yellow"/>
        </w:rPr>
        <w:t>11</w:t>
      </w:r>
      <w:r w:rsidR="00F739F6" w:rsidRPr="000777DD">
        <w:rPr>
          <w:rFonts w:ascii="Arial" w:hAnsi="Arial" w:cs="Arial"/>
          <w:b/>
          <w:color w:val="000000" w:themeColor="text1"/>
          <w:sz w:val="22"/>
          <w:szCs w:val="22"/>
          <w:highlight w:val="yellow"/>
        </w:rPr>
        <w:t>h00</w:t>
      </w:r>
      <w:r w:rsidR="00037B49" w:rsidRPr="000777DD">
        <w:rPr>
          <w:rFonts w:ascii="Arial" w:hAnsi="Arial" w:cs="Arial"/>
          <w:b/>
          <w:color w:val="000000" w:themeColor="text1"/>
          <w:sz w:val="22"/>
          <w:szCs w:val="22"/>
          <w:highlight w:val="yellow"/>
        </w:rPr>
        <w:t>min</w:t>
      </w:r>
      <w:r w:rsidR="00AA2DBA" w:rsidRPr="000777DD">
        <w:rPr>
          <w:rFonts w:ascii="Arial" w:hAnsi="Arial" w:cs="Arial"/>
          <w:b/>
          <w:color w:val="000000" w:themeColor="text1"/>
          <w:sz w:val="22"/>
          <w:szCs w:val="22"/>
          <w:highlight w:val="yellow"/>
        </w:rPr>
        <w:t>. (HORÁRIO DE BRASÍLIA – DF)</w:t>
      </w:r>
    </w:p>
    <w:p w:rsidR="00C10B99" w:rsidRPr="00B84AE1" w:rsidRDefault="00C10B99" w:rsidP="00376B45">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lastRenderedPageBreak/>
        <w:t xml:space="preserve">CÓD. UASG: </w:t>
      </w:r>
      <w:r w:rsidR="00F75C64" w:rsidRPr="00B84AE1">
        <w:rPr>
          <w:rFonts w:ascii="Arial" w:hAnsi="Arial" w:cs="Arial"/>
          <w:b/>
          <w:color w:val="000000" w:themeColor="text1"/>
          <w:sz w:val="22"/>
          <w:szCs w:val="22"/>
        </w:rPr>
        <w:t>453178</w:t>
      </w:r>
      <w:r w:rsidRPr="00B84AE1">
        <w:rPr>
          <w:rFonts w:ascii="Arial" w:hAnsi="Arial" w:cs="Arial"/>
          <w:b/>
          <w:color w:val="000000" w:themeColor="text1"/>
          <w:sz w:val="22"/>
          <w:szCs w:val="22"/>
        </w:rPr>
        <w:t xml:space="preserve">; LOCAL: </w:t>
      </w:r>
      <w:hyperlink r:id="rId9" w:history="1">
        <w:r w:rsidRPr="00B84AE1">
          <w:rPr>
            <w:rStyle w:val="Hyperlink"/>
            <w:rFonts w:ascii="Arial" w:hAnsi="Arial" w:cs="Arial"/>
            <w:b/>
            <w:color w:val="000000" w:themeColor="text1"/>
            <w:sz w:val="22"/>
            <w:szCs w:val="22"/>
          </w:rPr>
          <w:t>www.comprasgovernamentais.gov.br</w:t>
        </w:r>
      </w:hyperlink>
    </w:p>
    <w:p w:rsidR="009A22C2" w:rsidRPr="00B84AE1" w:rsidRDefault="009A22C2" w:rsidP="009A22C2">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Valor total Estimado: R$ </w:t>
      </w:r>
      <w:r w:rsidR="000D362E">
        <w:rPr>
          <w:rFonts w:ascii="Arial" w:hAnsi="Arial" w:cs="Arial"/>
          <w:b/>
          <w:color w:val="000000" w:themeColor="text1"/>
          <w:sz w:val="22"/>
          <w:szCs w:val="22"/>
        </w:rPr>
        <w:t>185.272,50</w:t>
      </w:r>
      <w:r w:rsidRPr="00B84AE1">
        <w:rPr>
          <w:rFonts w:ascii="Arial" w:hAnsi="Arial" w:cs="Arial"/>
          <w:b/>
          <w:color w:val="000000" w:themeColor="text1"/>
          <w:sz w:val="22"/>
          <w:szCs w:val="22"/>
        </w:rPr>
        <w:t xml:space="preserve"> (</w:t>
      </w:r>
      <w:r w:rsidR="000D362E">
        <w:rPr>
          <w:rFonts w:ascii="Arial" w:hAnsi="Arial" w:cs="Arial"/>
          <w:b/>
          <w:color w:val="000000" w:themeColor="text1"/>
          <w:sz w:val="22"/>
          <w:szCs w:val="22"/>
        </w:rPr>
        <w:t>Cento e oitenta e cinco mil, duzentos e setenta e dois r</w:t>
      </w:r>
      <w:r w:rsidR="00785083">
        <w:rPr>
          <w:rFonts w:ascii="Arial" w:hAnsi="Arial" w:cs="Arial"/>
          <w:b/>
          <w:i/>
          <w:color w:val="000000" w:themeColor="text1"/>
          <w:sz w:val="22"/>
          <w:szCs w:val="22"/>
        </w:rPr>
        <w:t>eais</w:t>
      </w:r>
      <w:r w:rsidR="000D362E">
        <w:rPr>
          <w:rFonts w:ascii="Arial" w:hAnsi="Arial" w:cs="Arial"/>
          <w:b/>
          <w:i/>
          <w:color w:val="000000" w:themeColor="text1"/>
          <w:sz w:val="22"/>
          <w:szCs w:val="22"/>
        </w:rPr>
        <w:t xml:space="preserve"> e cinquenta centavos</w:t>
      </w:r>
      <w:r w:rsidRPr="00B84AE1">
        <w:rPr>
          <w:rFonts w:ascii="Arial" w:hAnsi="Arial" w:cs="Arial"/>
          <w:b/>
          <w:color w:val="000000" w:themeColor="text1"/>
          <w:sz w:val="22"/>
          <w:szCs w:val="22"/>
        </w:rPr>
        <w:t>).</w:t>
      </w:r>
    </w:p>
    <w:p w:rsidR="005E0D98" w:rsidRPr="00B84AE1" w:rsidRDefault="005E0D98" w:rsidP="00376B45">
      <w:pPr>
        <w:spacing w:line="320" w:lineRule="atLeast"/>
        <w:ind w:left="567"/>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B84AE1">
        <w:rPr>
          <w:rFonts w:ascii="Arial" w:hAnsi="Arial" w:cs="Arial"/>
          <w:b/>
          <w:color w:val="000000" w:themeColor="text1"/>
          <w:sz w:val="22"/>
          <w:szCs w:val="22"/>
        </w:rPr>
        <w:t>1.1.4.1.</w:t>
      </w:r>
      <w:r w:rsidRPr="00B84AE1">
        <w:rPr>
          <w:rFonts w:ascii="Arial" w:hAnsi="Arial" w:cs="Arial"/>
          <w:color w:val="000000" w:themeColor="text1"/>
          <w:sz w:val="22"/>
          <w:szCs w:val="22"/>
        </w:rPr>
        <w:t xml:space="preserve"> Não havendo expediente, ou ocorrendo</w:t>
      </w:r>
      <w:r w:rsidRPr="00FF7E2E">
        <w:rPr>
          <w:rFonts w:ascii="Arial" w:hAnsi="Arial" w:cs="Arial"/>
          <w:sz w:val="22"/>
          <w:szCs w:val="22"/>
        </w:rPr>
        <w:t xml:space="preserve"> qualquer fato superveniente que impeça a abertura do certame na data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2D14E9" w:rsidP="00362CFB">
      <w:pPr>
        <w:spacing w:line="320" w:lineRule="atLeast"/>
        <w:jc w:val="both"/>
        <w:rPr>
          <w:rFonts w:ascii="Arial" w:hAnsi="Arial" w:cs="Arial"/>
          <w:color w:val="000000"/>
          <w:sz w:val="22"/>
          <w:szCs w:val="22"/>
        </w:rPr>
      </w:pP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 xml:space="preserve">1.2.1. Esta Licitação encontra-se formalizada e autorizada </w:t>
      </w:r>
      <w:r w:rsidR="00826A61" w:rsidRPr="00FF7E2E">
        <w:rPr>
          <w:rFonts w:ascii="Arial" w:hAnsi="Arial" w:cs="Arial"/>
          <w:color w:val="000000"/>
          <w:sz w:val="22"/>
          <w:szCs w:val="22"/>
        </w:rPr>
        <w:t>por meio</w:t>
      </w:r>
      <w:r w:rsidRPr="00FF7E2E">
        <w:rPr>
          <w:rFonts w:ascii="Arial" w:hAnsi="Arial" w:cs="Arial"/>
          <w:color w:val="000000"/>
          <w:sz w:val="22"/>
          <w:szCs w:val="22"/>
        </w:rPr>
        <w:t xml:space="preserve"> do Processo Administrativo N</w:t>
      </w:r>
      <w:r w:rsidRPr="00B84AE1">
        <w:rPr>
          <w:rFonts w:ascii="Arial" w:hAnsi="Arial" w:cs="Arial"/>
          <w:color w:val="000000" w:themeColor="text1"/>
          <w:sz w:val="22"/>
          <w:szCs w:val="22"/>
        </w:rPr>
        <w:t xml:space="preserve">° </w:t>
      </w:r>
      <w:r w:rsidR="00785083">
        <w:rPr>
          <w:rFonts w:ascii="Arial" w:hAnsi="Arial" w:cs="Arial"/>
          <w:color w:val="000000" w:themeColor="text1"/>
          <w:sz w:val="22"/>
          <w:szCs w:val="22"/>
        </w:rPr>
        <w:t>1186/2017</w:t>
      </w:r>
      <w:r w:rsidRPr="00B84AE1">
        <w:rPr>
          <w:rFonts w:ascii="Arial" w:hAnsi="Arial" w:cs="Arial"/>
          <w:color w:val="000000" w:themeColor="text1"/>
          <w:sz w:val="22"/>
          <w:szCs w:val="22"/>
        </w:rPr>
        <w:t>, e destina-se a garantir a observância do princípio constitucional da isonomia e a selecionar a proposta</w:t>
      </w:r>
      <w:r w:rsidRPr="00FF7E2E">
        <w:rPr>
          <w:rFonts w:ascii="Arial" w:hAnsi="Arial" w:cs="Arial"/>
          <w:color w:val="000000"/>
          <w:sz w:val="22"/>
          <w:szCs w:val="22"/>
        </w:rPr>
        <w:t xml:space="preserve">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0D362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Pr>
          <w:rFonts w:ascii="Arial" w:hAnsi="Arial" w:cs="Arial"/>
          <w:b/>
          <w:bCs/>
          <w:color w:val="0000FF"/>
          <w:sz w:val="22"/>
          <w:szCs w:val="22"/>
        </w:rPr>
        <w:t>2 – DO OBJETO</w:t>
      </w:r>
    </w:p>
    <w:p w:rsidR="009F278F" w:rsidRPr="00FF7E2E" w:rsidRDefault="009F278F" w:rsidP="00362CFB">
      <w:pPr>
        <w:pStyle w:val="NormalWeb"/>
        <w:spacing w:before="0" w:after="0" w:line="320" w:lineRule="atLeast"/>
        <w:jc w:val="both"/>
        <w:rPr>
          <w:rFonts w:ascii="Arial" w:hAnsi="Arial" w:cs="Arial"/>
          <w:b/>
          <w:bCs/>
          <w:sz w:val="22"/>
          <w:szCs w:val="22"/>
        </w:rPr>
      </w:pPr>
    </w:p>
    <w:p w:rsidR="00B46263" w:rsidRPr="00B84AE1" w:rsidRDefault="009F278F"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2.1</w:t>
      </w:r>
      <w:r w:rsidRPr="00B84AE1">
        <w:rPr>
          <w:rFonts w:ascii="Arial" w:hAnsi="Arial" w:cs="Arial"/>
          <w:b/>
          <w:color w:val="000000" w:themeColor="text1"/>
          <w:sz w:val="22"/>
          <w:szCs w:val="22"/>
        </w:rPr>
        <w:t>. DO OBJETO:</w:t>
      </w:r>
      <w:r w:rsidR="000D362E" w:rsidRPr="00EE6F15">
        <w:rPr>
          <w:rFonts w:ascii="Arial" w:hAnsi="Arial" w:cs="Arial"/>
          <w:b/>
          <w:bCs/>
          <w:color w:val="000000" w:themeColor="text1"/>
          <w:sz w:val="22"/>
          <w:szCs w:val="22"/>
        </w:rPr>
        <w:t>REGISTRO DE PREÇO</w:t>
      </w:r>
      <w:r w:rsidR="000D362E" w:rsidRPr="00EE6F15">
        <w:rPr>
          <w:rFonts w:ascii="Arial" w:hAnsi="Arial" w:cs="Arial"/>
          <w:b/>
          <w:color w:val="000000" w:themeColor="text1"/>
          <w:sz w:val="22"/>
          <w:szCs w:val="22"/>
        </w:rPr>
        <w:t xml:space="preserve"> PARA </w:t>
      </w:r>
      <w:r w:rsidR="000D362E" w:rsidRPr="00FF3B7C">
        <w:rPr>
          <w:rFonts w:ascii="Arial" w:hAnsi="Arial" w:cs="Arial"/>
          <w:b/>
          <w:sz w:val="22"/>
          <w:szCs w:val="22"/>
        </w:rPr>
        <w:t>CONTRATAÇÃO DE EMPRESA ESPECIALIZADA NA PRESTAÇÃO DE SERVIÇO DE TRANSPORTE DE PASSAGEIROS COM VEÍCULOS TIPO MICRO ÔNIBUS/VAN, COM MOTORISTA E VEÍCULO DEVIDAMENTE HABILITADOS, PARA O TRANSPORTE DE PACIENTES QUE REALIZAM HEMODIÁLISE NO MUNICÍPIO DE CACOAL – RONDÔNIA</w:t>
      </w:r>
      <w:r w:rsidR="000D362E" w:rsidRPr="00EE6F15">
        <w:rPr>
          <w:rFonts w:ascii="Arial" w:eastAsia="MS Mincho" w:hAnsi="Arial" w:cs="Arial"/>
          <w:b/>
          <w:color w:val="000000" w:themeColor="text1"/>
          <w:sz w:val="22"/>
          <w:szCs w:val="22"/>
        </w:rPr>
        <w:t>, por um período de 12 (doze) meses</w:t>
      </w:r>
      <w:r w:rsidR="00BE73A1" w:rsidRPr="00B84AE1">
        <w:rPr>
          <w:rFonts w:ascii="Arial" w:hAnsi="Arial" w:cs="Arial"/>
          <w:color w:val="000000" w:themeColor="text1"/>
          <w:sz w:val="22"/>
          <w:szCs w:val="22"/>
        </w:rPr>
        <w:t xml:space="preserve">, </w:t>
      </w:r>
      <w:r w:rsidR="00B46263" w:rsidRPr="00B84AE1">
        <w:rPr>
          <w:rFonts w:ascii="Arial" w:hAnsi="Arial" w:cs="Arial"/>
          <w:color w:val="000000" w:themeColor="text1"/>
          <w:sz w:val="22"/>
          <w:szCs w:val="22"/>
        </w:rPr>
        <w:t>conforme especificações completas constantes no Termo de Referência - Anexo I deste Edital.</w:t>
      </w:r>
    </w:p>
    <w:p w:rsidR="00322CEB" w:rsidRPr="00B84AE1" w:rsidRDefault="00322CEB" w:rsidP="00362CFB">
      <w:pPr>
        <w:spacing w:line="320" w:lineRule="atLeast"/>
        <w:jc w:val="both"/>
        <w:rPr>
          <w:rFonts w:ascii="Arial" w:hAnsi="Arial" w:cs="Arial"/>
          <w:color w:val="000000" w:themeColor="text1"/>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B84AE1">
        <w:rPr>
          <w:rFonts w:ascii="Arial" w:hAnsi="Arial" w:cs="Arial"/>
          <w:b/>
          <w:color w:val="000000" w:themeColor="text1"/>
          <w:sz w:val="22"/>
          <w:szCs w:val="22"/>
        </w:rPr>
        <w:t>2.1.1.</w:t>
      </w:r>
      <w:r w:rsidRPr="00B84AE1">
        <w:rPr>
          <w:rFonts w:ascii="Arial" w:hAnsi="Arial" w:cs="Arial"/>
          <w:color w:val="000000" w:themeColor="text1"/>
          <w:sz w:val="22"/>
          <w:szCs w:val="22"/>
        </w:rPr>
        <w:t xml:space="preserve"> Os quantitativos do objeto desta licita</w:t>
      </w:r>
      <w:r w:rsidR="002D2FB1" w:rsidRPr="00B84AE1">
        <w:rPr>
          <w:rFonts w:ascii="Arial" w:hAnsi="Arial" w:cs="Arial"/>
          <w:color w:val="000000" w:themeColor="text1"/>
          <w:sz w:val="22"/>
          <w:szCs w:val="22"/>
        </w:rPr>
        <w:t>ção estão divididos, atendendo a</w:t>
      </w:r>
      <w:r w:rsidR="002D2FB1" w:rsidRPr="00FF7E2E">
        <w:rPr>
          <w:rFonts w:ascii="Arial" w:hAnsi="Arial" w:cs="Arial"/>
          <w:sz w:val="22"/>
          <w:szCs w:val="22"/>
        </w:rPr>
        <w:t xml:space="preserve"> Lei 123/2006 e a Lei Complementar 147/2014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322CEB" w:rsidRPr="00FF7E2E" w:rsidRDefault="00533C98" w:rsidP="00FC1606">
      <w:pPr>
        <w:pStyle w:val="Default"/>
        <w:spacing w:line="320" w:lineRule="atLeast"/>
        <w:ind w:left="567"/>
        <w:jc w:val="both"/>
        <w:rPr>
          <w:rFonts w:ascii="Arial" w:hAnsi="Arial" w:cs="Arial"/>
          <w:sz w:val="22"/>
          <w:szCs w:val="22"/>
        </w:rPr>
      </w:pPr>
      <w:r w:rsidRPr="00FF7E2E">
        <w:rPr>
          <w:rFonts w:ascii="Arial" w:hAnsi="Arial" w:cs="Arial"/>
          <w:b/>
          <w:bCs/>
          <w:sz w:val="22"/>
          <w:szCs w:val="22"/>
        </w:rPr>
        <w:t>2.1.</w:t>
      </w:r>
      <w:r w:rsidR="00246F68">
        <w:rPr>
          <w:rFonts w:ascii="Arial" w:hAnsi="Arial" w:cs="Arial"/>
          <w:b/>
          <w:bCs/>
          <w:sz w:val="22"/>
          <w:szCs w:val="22"/>
        </w:rPr>
        <w:t>2</w:t>
      </w:r>
      <w:r w:rsidRPr="00FF7E2E">
        <w:rPr>
          <w:rFonts w:ascii="Arial" w:hAnsi="Arial" w:cs="Arial"/>
          <w:b/>
          <w:bCs/>
          <w:sz w:val="22"/>
          <w:szCs w:val="22"/>
        </w:rPr>
        <w:t xml:space="preserve">. </w:t>
      </w:r>
      <w:r w:rsidR="00322CEB" w:rsidRPr="00FF7E2E">
        <w:rPr>
          <w:rFonts w:ascii="Arial" w:hAnsi="Arial" w:cs="Arial"/>
          <w:b/>
          <w:bCs/>
          <w:sz w:val="22"/>
          <w:szCs w:val="22"/>
        </w:rPr>
        <w:t xml:space="preserve">Cota Reservada </w:t>
      </w:r>
      <w:r w:rsidR="00322CEB" w:rsidRPr="00FF7E2E">
        <w:rPr>
          <w:rFonts w:ascii="Arial" w:hAnsi="Arial" w:cs="Arial"/>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r w:rsidR="00761C2A" w:rsidRPr="00FF7E2E">
        <w:rPr>
          <w:rFonts w:ascii="Arial" w:hAnsi="Arial" w:cs="Arial"/>
          <w:sz w:val="22"/>
          <w:szCs w:val="22"/>
        </w:rPr>
        <w:t>. Art. 48. III - deverá estabelecer, em certames para aquisição de bens de natureza divisível, cota de até 25% (vinte e cinco por cento) do objeto para a contratação de microempresas e empresas de pequeno porte.        (Redação dada pela Lei Complementar nº 147, de 2014)</w:t>
      </w:r>
    </w:p>
    <w:p w:rsidR="00761C2A" w:rsidRPr="00FF7E2E" w:rsidRDefault="00761C2A" w:rsidP="00FC1606">
      <w:pPr>
        <w:pStyle w:val="Default"/>
        <w:spacing w:line="320" w:lineRule="atLeast"/>
        <w:ind w:left="567"/>
        <w:jc w:val="both"/>
        <w:rPr>
          <w:rFonts w:ascii="Arial" w:hAnsi="Arial" w:cs="Arial"/>
          <w:sz w:val="22"/>
          <w:szCs w:val="22"/>
        </w:rPr>
      </w:pPr>
    </w:p>
    <w:p w:rsidR="00322CEB" w:rsidRPr="00FF7E2E" w:rsidRDefault="00533C98" w:rsidP="00FC1606">
      <w:pPr>
        <w:spacing w:line="320" w:lineRule="atLeast"/>
        <w:ind w:left="567"/>
        <w:jc w:val="both"/>
        <w:rPr>
          <w:rFonts w:ascii="Arial" w:hAnsi="Arial" w:cs="Arial"/>
          <w:bCs/>
          <w:color w:val="FF0000"/>
          <w:sz w:val="22"/>
          <w:szCs w:val="22"/>
        </w:rPr>
      </w:pPr>
      <w:r w:rsidRPr="00FF7E2E">
        <w:rPr>
          <w:rFonts w:ascii="Arial" w:hAnsi="Arial" w:cs="Arial"/>
          <w:b/>
          <w:bCs/>
          <w:sz w:val="22"/>
          <w:szCs w:val="22"/>
        </w:rPr>
        <w:t>2.1.</w:t>
      </w:r>
      <w:r w:rsidR="00246F68">
        <w:rPr>
          <w:rFonts w:ascii="Arial" w:hAnsi="Arial" w:cs="Arial"/>
          <w:b/>
          <w:bCs/>
          <w:sz w:val="22"/>
          <w:szCs w:val="22"/>
        </w:rPr>
        <w:t>3</w:t>
      </w:r>
      <w:r w:rsidRPr="00FF7E2E">
        <w:rPr>
          <w:rFonts w:ascii="Arial" w:hAnsi="Arial" w:cs="Arial"/>
          <w:b/>
          <w:bCs/>
          <w:sz w:val="22"/>
          <w:szCs w:val="22"/>
        </w:rPr>
        <w:t xml:space="preserve">. </w:t>
      </w:r>
      <w:r w:rsidR="00322CEB" w:rsidRPr="00FF7E2E">
        <w:rPr>
          <w:rFonts w:ascii="Arial" w:hAnsi="Arial" w:cs="Arial"/>
          <w:b/>
          <w:bCs/>
          <w:sz w:val="22"/>
          <w:szCs w:val="22"/>
        </w:rPr>
        <w:t xml:space="preserve">Cota Principal </w:t>
      </w:r>
      <w:r w:rsidR="00322CEB" w:rsidRPr="00FF7E2E">
        <w:rPr>
          <w:rFonts w:ascii="Arial" w:hAnsi="Arial" w:cs="Arial"/>
          <w:sz w:val="22"/>
          <w:szCs w:val="22"/>
        </w:rPr>
        <w:t>– correspondente a 75% (setenta e cinco por cento) das quantidades totais do objeto, destinado à participação dos interessados que atendam aos requisitos deste edital;</w:t>
      </w:r>
    </w:p>
    <w:p w:rsidR="006D389E" w:rsidRPr="00FF7E2E" w:rsidRDefault="006D389E" w:rsidP="00FC1606">
      <w:pPr>
        <w:spacing w:line="320" w:lineRule="atLeast"/>
        <w:ind w:left="567"/>
        <w:jc w:val="both"/>
        <w:rPr>
          <w:rFonts w:ascii="Arial" w:hAnsi="Arial" w:cs="Arial"/>
          <w:color w:val="FF0000"/>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4</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533C98" w:rsidRPr="00FF7E2E" w:rsidRDefault="00533C98" w:rsidP="00FC1606">
      <w:pPr>
        <w:spacing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5</w:t>
      </w:r>
      <w:r w:rsidRPr="00FF7E2E">
        <w:rPr>
          <w:rFonts w:ascii="Arial" w:hAnsi="Arial" w:cs="Arial"/>
          <w:b/>
          <w:sz w:val="22"/>
          <w:szCs w:val="22"/>
        </w:rPr>
        <w:t xml:space="preserve"> – </w:t>
      </w:r>
      <w:r w:rsidRPr="00FF7E2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FF7E2E" w:rsidRDefault="00533C98" w:rsidP="00FC1606">
      <w:pPr>
        <w:spacing w:line="320" w:lineRule="atLeast"/>
        <w:ind w:left="567"/>
        <w:jc w:val="both"/>
        <w:rPr>
          <w:rFonts w:ascii="Arial" w:hAnsi="Arial" w:cs="Arial"/>
          <w:sz w:val="22"/>
          <w:szCs w:val="22"/>
        </w:rPr>
      </w:pPr>
    </w:p>
    <w:p w:rsidR="00533C98" w:rsidRPr="00FF7E2E" w:rsidRDefault="00533C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6</w:t>
      </w:r>
      <w:r w:rsidRPr="00FF7E2E">
        <w:rPr>
          <w:rFonts w:ascii="Arial" w:hAnsi="Arial" w:cs="Arial"/>
          <w:b/>
          <w:sz w:val="22"/>
          <w:szCs w:val="22"/>
        </w:rPr>
        <w:t xml:space="preserve"> –</w:t>
      </w:r>
      <w:r w:rsidRPr="00FF7E2E">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FF7E2E" w:rsidRDefault="001A139A" w:rsidP="00362CFB">
      <w:pPr>
        <w:pStyle w:val="NormalWeb"/>
        <w:spacing w:before="0" w:after="0" w:line="320" w:lineRule="atLeast"/>
        <w:jc w:val="both"/>
        <w:rPr>
          <w:rFonts w:ascii="Arial" w:hAnsi="Arial" w:cs="Arial"/>
          <w:sz w:val="22"/>
          <w:szCs w:val="22"/>
        </w:rPr>
      </w:pPr>
    </w:p>
    <w:p w:rsidR="009F278F" w:rsidRPr="00B84AE1" w:rsidRDefault="009F278F" w:rsidP="00362CFB">
      <w:pPr>
        <w:pStyle w:val="Recuodecorpodetexto"/>
        <w:spacing w:line="320" w:lineRule="atLeast"/>
        <w:jc w:val="both"/>
        <w:rPr>
          <w:rFonts w:ascii="Arial" w:hAnsi="Arial" w:cs="Arial"/>
          <w:b w:val="0"/>
          <w:color w:val="000000" w:themeColor="text1"/>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w:t>
      </w:r>
      <w:r w:rsidR="00C25E0F" w:rsidRPr="00B84AE1">
        <w:rPr>
          <w:rFonts w:ascii="Arial" w:hAnsi="Arial" w:cs="Arial"/>
          <w:b w:val="0"/>
          <w:color w:val="000000" w:themeColor="text1"/>
          <w:sz w:val="22"/>
          <w:szCs w:val="22"/>
        </w:rPr>
        <w:t xml:space="preserve">Edital </w:t>
      </w:r>
      <w:r w:rsidR="00F6290C" w:rsidRPr="00B84AE1">
        <w:rPr>
          <w:rFonts w:ascii="Arial" w:hAnsi="Arial" w:cs="Arial"/>
          <w:b w:val="0"/>
          <w:color w:val="000000" w:themeColor="text1"/>
          <w:sz w:val="22"/>
          <w:szCs w:val="22"/>
        </w:rPr>
        <w:t>– Termo de Referência, o qual foi devidamente aprovado pelo ordenador de despesa do órgão requerente</w:t>
      </w:r>
      <w:r w:rsidR="005920B9" w:rsidRPr="00B84AE1">
        <w:rPr>
          <w:rFonts w:ascii="Arial" w:hAnsi="Arial" w:cs="Arial"/>
          <w:b w:val="0"/>
          <w:color w:val="000000" w:themeColor="text1"/>
          <w:sz w:val="22"/>
          <w:szCs w:val="22"/>
        </w:rPr>
        <w:t>.</w:t>
      </w:r>
    </w:p>
    <w:p w:rsidR="00862278" w:rsidRPr="00B84AE1" w:rsidRDefault="00862278" w:rsidP="00362CFB">
      <w:pPr>
        <w:tabs>
          <w:tab w:val="left" w:pos="426"/>
        </w:tabs>
        <w:spacing w:line="320" w:lineRule="atLeast"/>
        <w:jc w:val="both"/>
        <w:rPr>
          <w:rFonts w:ascii="Arial" w:hAnsi="Arial" w:cs="Arial"/>
          <w:b/>
          <w:color w:val="000000" w:themeColor="text1"/>
          <w:sz w:val="22"/>
          <w:szCs w:val="22"/>
        </w:rPr>
      </w:pPr>
    </w:p>
    <w:p w:rsidR="00B22C06" w:rsidRPr="00B84AE1" w:rsidRDefault="00B22C06" w:rsidP="00362CFB">
      <w:pPr>
        <w:spacing w:line="320" w:lineRule="atLeast"/>
        <w:jc w:val="both"/>
        <w:rPr>
          <w:rFonts w:ascii="Arial" w:hAnsi="Arial" w:cs="Arial"/>
          <w:color w:val="000000" w:themeColor="text1"/>
          <w:sz w:val="22"/>
          <w:szCs w:val="22"/>
        </w:rPr>
      </w:pPr>
      <w:r w:rsidRPr="00B84AE1">
        <w:rPr>
          <w:rFonts w:ascii="Arial" w:hAnsi="Arial" w:cs="Arial"/>
          <w:b/>
          <w:bCs/>
          <w:iCs/>
          <w:color w:val="000000" w:themeColor="text1"/>
          <w:sz w:val="22"/>
          <w:szCs w:val="22"/>
        </w:rPr>
        <w:t>2.3. DA VIGÊNCIA</w:t>
      </w:r>
      <w:r w:rsidR="002D14E9" w:rsidRPr="00B84AE1">
        <w:rPr>
          <w:rFonts w:ascii="Arial" w:hAnsi="Arial" w:cs="Arial"/>
          <w:b/>
          <w:bCs/>
          <w:iCs/>
          <w:color w:val="000000" w:themeColor="text1"/>
          <w:sz w:val="22"/>
          <w:szCs w:val="22"/>
        </w:rPr>
        <w:t xml:space="preserve"> DA ATA</w:t>
      </w:r>
      <w:r w:rsidRPr="00B84AE1">
        <w:rPr>
          <w:rFonts w:ascii="Arial" w:hAnsi="Arial" w:cs="Arial"/>
          <w:b/>
          <w:bCs/>
          <w:iCs/>
          <w:color w:val="000000" w:themeColor="text1"/>
          <w:sz w:val="22"/>
          <w:szCs w:val="22"/>
        </w:rPr>
        <w:t>:</w:t>
      </w:r>
      <w:r w:rsidRPr="00B84AE1">
        <w:rPr>
          <w:rFonts w:ascii="Arial" w:hAnsi="Arial" w:cs="Arial"/>
          <w:color w:val="000000" w:themeColor="text1"/>
          <w:sz w:val="22"/>
          <w:szCs w:val="22"/>
        </w:rPr>
        <w:t xml:space="preserve">O prazo de vigência </w:t>
      </w:r>
      <w:r w:rsidR="004F390F" w:rsidRPr="00B84AE1">
        <w:rPr>
          <w:rFonts w:ascii="Arial" w:hAnsi="Arial" w:cs="Arial"/>
          <w:color w:val="000000" w:themeColor="text1"/>
          <w:sz w:val="22"/>
          <w:szCs w:val="22"/>
        </w:rPr>
        <w:t xml:space="preserve">da Ata </w:t>
      </w:r>
      <w:r w:rsidRPr="00B84AE1">
        <w:rPr>
          <w:rFonts w:ascii="Arial" w:hAnsi="Arial" w:cs="Arial"/>
          <w:color w:val="000000" w:themeColor="text1"/>
          <w:sz w:val="22"/>
          <w:szCs w:val="22"/>
        </w:rPr>
        <w:t xml:space="preserve">do Registro de Preços será de </w:t>
      </w:r>
      <w:r w:rsidRPr="00B84AE1">
        <w:rPr>
          <w:rFonts w:ascii="Arial" w:hAnsi="Arial" w:cs="Arial"/>
          <w:b/>
          <w:color w:val="000000" w:themeColor="text1"/>
          <w:sz w:val="22"/>
          <w:szCs w:val="22"/>
        </w:rPr>
        <w:t>12 (doze) meses</w:t>
      </w:r>
      <w:r w:rsidRPr="00B84AE1">
        <w:rPr>
          <w:rFonts w:ascii="Arial" w:hAnsi="Arial" w:cs="Arial"/>
          <w:color w:val="000000" w:themeColor="text1"/>
          <w:sz w:val="22"/>
          <w:szCs w:val="22"/>
        </w:rPr>
        <w:t xml:space="preserve"> contados a partir da publicação da Ata no Diário Oficial do</w:t>
      </w:r>
      <w:r w:rsidR="005920B9" w:rsidRPr="00B84AE1">
        <w:rPr>
          <w:rFonts w:ascii="Arial" w:hAnsi="Arial" w:cs="Arial"/>
          <w:color w:val="000000" w:themeColor="text1"/>
          <w:sz w:val="22"/>
          <w:szCs w:val="22"/>
        </w:rPr>
        <w:t xml:space="preserve">sMunicípios do </w:t>
      </w:r>
      <w:r w:rsidRPr="00B84AE1">
        <w:rPr>
          <w:rFonts w:ascii="Arial" w:hAnsi="Arial" w:cs="Arial"/>
          <w:color w:val="000000" w:themeColor="text1"/>
          <w:sz w:val="22"/>
          <w:szCs w:val="22"/>
        </w:rPr>
        <w:t>Estado</w:t>
      </w:r>
      <w:r w:rsidR="005920B9" w:rsidRPr="00B84AE1">
        <w:rPr>
          <w:rFonts w:ascii="Arial" w:hAnsi="Arial" w:cs="Arial"/>
          <w:color w:val="000000" w:themeColor="text1"/>
          <w:sz w:val="22"/>
          <w:szCs w:val="22"/>
        </w:rPr>
        <w:t xml:space="preserve"> de Rondônia</w:t>
      </w:r>
      <w:r w:rsidRPr="00B84AE1">
        <w:rPr>
          <w:rFonts w:ascii="Arial" w:hAnsi="Arial" w:cs="Arial"/>
          <w:color w:val="000000" w:themeColor="text1"/>
          <w:sz w:val="22"/>
          <w:szCs w:val="22"/>
        </w:rPr>
        <w:t xml:space="preserve">. </w:t>
      </w:r>
    </w:p>
    <w:p w:rsidR="004E3EC2" w:rsidRPr="00FF7E2E" w:rsidRDefault="004E3EC2" w:rsidP="00362CFB">
      <w:pPr>
        <w:spacing w:line="320" w:lineRule="atLeast"/>
        <w:jc w:val="both"/>
        <w:rPr>
          <w:rFonts w:ascii="Arial" w:hAnsi="Arial" w:cs="Arial"/>
          <w:color w:val="FF0000"/>
          <w:sz w:val="22"/>
          <w:szCs w:val="22"/>
        </w:rPr>
      </w:pPr>
    </w:p>
    <w:p w:rsidR="00B22C06" w:rsidRPr="00B84AE1" w:rsidRDefault="00B22C06" w:rsidP="00F54E3C">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2.3.1</w:t>
      </w:r>
      <w:r w:rsidRPr="00B84AE1">
        <w:rPr>
          <w:rFonts w:ascii="Arial" w:hAnsi="Arial" w:cs="Arial"/>
          <w:color w:val="000000" w:themeColor="text1"/>
          <w:sz w:val="22"/>
          <w:szCs w:val="22"/>
        </w:rPr>
        <w:t xml:space="preserve">. Os contratos decorrentes desta Ata de Registro de Preços terão sua vigência conforme as disposições contidas no art. 57 da Lei Federal 8.666/93. </w:t>
      </w:r>
    </w:p>
    <w:p w:rsidR="00ED18E6" w:rsidRPr="00FF7E2E" w:rsidRDefault="00ED18E6" w:rsidP="00362CFB">
      <w:pPr>
        <w:pStyle w:val="Recuodecorpodetexto3"/>
        <w:spacing w:line="320" w:lineRule="atLeast"/>
        <w:ind w:firstLine="0"/>
        <w:jc w:val="both"/>
        <w:rPr>
          <w:rFonts w:ascii="Arial" w:hAnsi="Arial" w:cs="Arial"/>
          <w:color w:val="FF0000"/>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030A18">
      <w:pPr>
        <w:jc w:val="both"/>
        <w:rPr>
          <w:rFonts w:ascii="Arial" w:hAnsi="Arial" w:cs="Arial"/>
          <w:color w:val="FF0000"/>
          <w:sz w:val="22"/>
          <w:szCs w:val="22"/>
        </w:rPr>
      </w:pPr>
      <w:r w:rsidRPr="00FF7E2E">
        <w:rPr>
          <w:rFonts w:ascii="Arial" w:hAnsi="Arial" w:cs="Arial"/>
          <w:b/>
          <w:bCs/>
          <w:sz w:val="22"/>
          <w:szCs w:val="22"/>
        </w:rPr>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C219A">
        <w:rPr>
          <w:rFonts w:ascii="Arial" w:hAnsi="Arial" w:cs="Arial"/>
          <w:b/>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o instrumento convocatório destePREGÃO ELETRÔNICO</w:t>
      </w:r>
      <w:r w:rsidR="00E77F98" w:rsidRPr="00FF7E2E">
        <w:rPr>
          <w:rFonts w:ascii="Arial" w:hAnsi="Arial" w:cs="Arial"/>
          <w:b/>
          <w:bCs/>
          <w:color w:val="000000"/>
          <w:sz w:val="22"/>
          <w:szCs w:val="22"/>
        </w:rPr>
        <w:t>,</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sz w:val="22"/>
          <w:szCs w:val="22"/>
        </w:rPr>
        <w:t>manifestando-se</w:t>
      </w:r>
      <w:r w:rsidR="00E77F98" w:rsidRPr="00B84AE1">
        <w:rPr>
          <w:rFonts w:ascii="Arial" w:hAnsi="Arial" w:cs="Arial"/>
          <w:b/>
          <w:color w:val="000000" w:themeColor="text1"/>
          <w:sz w:val="22"/>
          <w:szCs w:val="22"/>
        </w:rPr>
        <w:t xml:space="preserve">PREFERENCIALMENTE </w:t>
      </w:r>
      <w:r w:rsidR="00E77F98" w:rsidRPr="00B84AE1">
        <w:rPr>
          <w:rFonts w:ascii="Arial" w:hAnsi="Arial" w:cs="Arial"/>
          <w:color w:val="000000" w:themeColor="text1"/>
          <w:sz w:val="22"/>
          <w:szCs w:val="22"/>
        </w:rPr>
        <w:t>via e-mail</w:t>
      </w:r>
      <w:r w:rsidR="00E77F98" w:rsidRPr="00B84AE1">
        <w:rPr>
          <w:rFonts w:ascii="Arial" w:hAnsi="Arial" w:cs="Arial"/>
          <w:b/>
          <w:color w:val="000000" w:themeColor="text1"/>
          <w:sz w:val="22"/>
          <w:szCs w:val="22"/>
        </w:rPr>
        <w:t xml:space="preserve">: </w:t>
      </w:r>
      <w:hyperlink r:id="rId10" w:history="1">
        <w:r w:rsidR="00785083">
          <w:rPr>
            <w:rStyle w:val="Hyperlink"/>
            <w:rFonts w:ascii="Arial" w:hAnsi="Arial" w:cs="Arial"/>
            <w:color w:val="000000" w:themeColor="text1"/>
            <w:sz w:val="22"/>
            <w:szCs w:val="22"/>
          </w:rPr>
          <w:t>semcol.rolimdemoura@gmail.com</w:t>
        </w:r>
      </w:hyperlink>
      <w:r w:rsidR="00E77F98" w:rsidRPr="00B84AE1">
        <w:rPr>
          <w:rFonts w:ascii="Arial" w:hAnsi="Arial" w:cs="Arial"/>
          <w:color w:val="000000" w:themeColor="text1"/>
          <w:sz w:val="22"/>
          <w:szCs w:val="22"/>
        </w:rPr>
        <w:t xml:space="preserve"> (ao transmitir o e-mail, o mesmo deverá ser confirmado pel</w:t>
      </w:r>
      <w:r w:rsidR="00541654" w:rsidRPr="00B84AE1">
        <w:rPr>
          <w:rFonts w:ascii="Arial" w:hAnsi="Arial" w:cs="Arial"/>
          <w:color w:val="000000" w:themeColor="text1"/>
          <w:sz w:val="22"/>
          <w:szCs w:val="22"/>
        </w:rPr>
        <w:t>o pregoeiro</w:t>
      </w:r>
      <w:r w:rsidR="00E77F98" w:rsidRPr="00B84AE1">
        <w:rPr>
          <w:rFonts w:ascii="Arial" w:hAnsi="Arial" w:cs="Arial"/>
          <w:color w:val="000000" w:themeColor="text1"/>
          <w:sz w:val="22"/>
          <w:szCs w:val="22"/>
        </w:rPr>
        <w:t xml:space="preserve"> e</w:t>
      </w:r>
      <w:r w:rsidR="00697962" w:rsidRPr="00B84AE1">
        <w:rPr>
          <w:rFonts w:ascii="Arial" w:hAnsi="Arial" w:cs="Arial"/>
          <w:color w:val="000000" w:themeColor="text1"/>
          <w:sz w:val="22"/>
          <w:szCs w:val="22"/>
        </w:rPr>
        <w:t>/ou</w:t>
      </w:r>
      <w:r w:rsidR="00E77F98" w:rsidRPr="00B84AE1">
        <w:rPr>
          <w:rFonts w:ascii="Arial" w:hAnsi="Arial" w:cs="Arial"/>
          <w:color w:val="000000" w:themeColor="text1"/>
          <w:sz w:val="22"/>
          <w:szCs w:val="22"/>
        </w:rPr>
        <w:t xml:space="preserve"> equipe de apoio responsável, para não tornar sem efeito, pelo telefone (</w:t>
      </w:r>
      <w:r w:rsidR="00A53CB3" w:rsidRPr="00B84AE1">
        <w:rPr>
          <w:rFonts w:ascii="Arial" w:hAnsi="Arial" w:cs="Arial"/>
          <w:color w:val="000000" w:themeColor="text1"/>
          <w:sz w:val="22"/>
          <w:szCs w:val="22"/>
        </w:rPr>
        <w:t>69</w:t>
      </w:r>
      <w:r w:rsidR="00E77F98" w:rsidRPr="00B84AE1">
        <w:rPr>
          <w:rFonts w:ascii="Arial" w:hAnsi="Arial" w:cs="Arial"/>
          <w:color w:val="000000" w:themeColor="text1"/>
          <w:sz w:val="22"/>
          <w:szCs w:val="22"/>
        </w:rPr>
        <w:t>) 3</w:t>
      </w:r>
      <w:r w:rsidR="003E6AC6" w:rsidRPr="00B84AE1">
        <w:rPr>
          <w:rFonts w:ascii="Arial" w:hAnsi="Arial" w:cs="Arial"/>
          <w:color w:val="000000" w:themeColor="text1"/>
          <w:sz w:val="22"/>
          <w:szCs w:val="22"/>
        </w:rPr>
        <w:t>442</w:t>
      </w:r>
      <w:r w:rsidR="00E77F98" w:rsidRPr="00B84AE1">
        <w:rPr>
          <w:rFonts w:ascii="Arial" w:hAnsi="Arial" w:cs="Arial"/>
          <w:color w:val="000000" w:themeColor="text1"/>
          <w:sz w:val="22"/>
          <w:szCs w:val="22"/>
        </w:rPr>
        <w:t>-</w:t>
      </w:r>
      <w:r w:rsidR="003E6AC6" w:rsidRPr="00B84AE1">
        <w:rPr>
          <w:rFonts w:ascii="Arial" w:hAnsi="Arial" w:cs="Arial"/>
          <w:color w:val="000000" w:themeColor="text1"/>
          <w:sz w:val="22"/>
          <w:szCs w:val="22"/>
        </w:rPr>
        <w:t>3100</w:t>
      </w:r>
      <w:r w:rsidR="00E77F98" w:rsidRPr="00B84AE1">
        <w:rPr>
          <w:rFonts w:ascii="Arial" w:hAnsi="Arial" w:cs="Arial"/>
          <w:b/>
          <w:color w:val="000000" w:themeColor="text1"/>
          <w:sz w:val="22"/>
          <w:szCs w:val="22"/>
        </w:rPr>
        <w:t xml:space="preserve">, ou ainda, </w:t>
      </w:r>
      <w:r w:rsidR="00E77F98" w:rsidRPr="00B84AE1">
        <w:rPr>
          <w:rFonts w:ascii="Arial" w:hAnsi="Arial" w:cs="Arial"/>
          <w:color w:val="000000" w:themeColor="text1"/>
          <w:sz w:val="22"/>
          <w:szCs w:val="22"/>
        </w:rPr>
        <w:t xml:space="preserve">protocolar o original junto a </w:t>
      </w:r>
      <w:r w:rsidR="00AA0DCA" w:rsidRPr="00B84AE1">
        <w:rPr>
          <w:rFonts w:ascii="Arial" w:hAnsi="Arial" w:cs="Arial"/>
          <w:color w:val="000000" w:themeColor="text1"/>
          <w:sz w:val="22"/>
          <w:szCs w:val="22"/>
        </w:rPr>
        <w:t xml:space="preserve">Prefeitura Municipal de </w:t>
      </w:r>
      <w:r w:rsidR="0099238D" w:rsidRPr="00B84AE1">
        <w:rPr>
          <w:rFonts w:ascii="Arial" w:hAnsi="Arial" w:cs="Arial"/>
          <w:color w:val="000000" w:themeColor="text1"/>
          <w:sz w:val="22"/>
          <w:szCs w:val="22"/>
        </w:rPr>
        <w:t>Rolim de Moura</w:t>
      </w:r>
      <w:r w:rsidR="00E77F98" w:rsidRPr="00B84AE1">
        <w:rPr>
          <w:rFonts w:ascii="Arial" w:hAnsi="Arial" w:cs="Arial"/>
          <w:color w:val="000000" w:themeColor="text1"/>
          <w:sz w:val="22"/>
          <w:szCs w:val="22"/>
        </w:rPr>
        <w:t>, no horário das 07h30min</w:t>
      </w:r>
      <w:r w:rsidR="00E77F98" w:rsidRPr="00FF7E2E">
        <w:rPr>
          <w:rFonts w:ascii="Arial" w:hAnsi="Arial" w:cs="Arial"/>
          <w:sz w:val="22"/>
          <w:szCs w:val="22"/>
        </w:rPr>
        <w:t xml:space="preserve">. às </w:t>
      </w:r>
      <w:r w:rsidR="00AA0DCA" w:rsidRPr="00FF7E2E">
        <w:rPr>
          <w:rFonts w:ascii="Arial" w:hAnsi="Arial" w:cs="Arial"/>
          <w:sz w:val="22"/>
          <w:szCs w:val="22"/>
        </w:rPr>
        <w:t>1</w:t>
      </w:r>
      <w:r w:rsidR="003E6AC6">
        <w:rPr>
          <w:rFonts w:ascii="Arial" w:hAnsi="Arial" w:cs="Arial"/>
          <w:sz w:val="22"/>
          <w:szCs w:val="22"/>
        </w:rPr>
        <w:t>3</w:t>
      </w:r>
      <w:r w:rsidR="00AA0DCA" w:rsidRPr="00FF7E2E">
        <w:rPr>
          <w:rFonts w:ascii="Arial" w:hAnsi="Arial" w:cs="Arial"/>
          <w:sz w:val="22"/>
          <w:szCs w:val="22"/>
        </w:rPr>
        <w:t>h</w:t>
      </w:r>
      <w:r w:rsidR="003E6AC6">
        <w:rPr>
          <w:rFonts w:ascii="Arial" w:hAnsi="Arial" w:cs="Arial"/>
          <w:sz w:val="22"/>
          <w:szCs w:val="22"/>
        </w:rPr>
        <w:t>30min</w:t>
      </w:r>
      <w:r w:rsidR="00AA0DCA" w:rsidRPr="00FF7E2E">
        <w:rPr>
          <w:rFonts w:ascii="Arial" w:hAnsi="Arial" w:cs="Arial"/>
          <w:sz w:val="22"/>
          <w:szCs w:val="22"/>
        </w:rPr>
        <w:t>,</w:t>
      </w:r>
      <w:r w:rsidR="00E77F98" w:rsidRPr="00FF7E2E">
        <w:rPr>
          <w:rFonts w:ascii="Arial" w:hAnsi="Arial" w:cs="Arial"/>
          <w:sz w:val="22"/>
          <w:szCs w:val="22"/>
        </w:rPr>
        <w:t xml:space="preserve"> situada naAv. </w:t>
      </w:r>
      <w:r w:rsidR="003E6AC6">
        <w:rPr>
          <w:rFonts w:ascii="Arial" w:hAnsi="Arial" w:cs="Arial"/>
          <w:sz w:val="22"/>
          <w:szCs w:val="22"/>
        </w:rPr>
        <w:t>João Pessoa</w:t>
      </w:r>
      <w:r w:rsidR="004638BC">
        <w:rPr>
          <w:rFonts w:ascii="Arial" w:hAnsi="Arial" w:cs="Arial"/>
          <w:sz w:val="22"/>
          <w:szCs w:val="22"/>
        </w:rPr>
        <w:t xml:space="preserve">, 4478, Centro, </w:t>
      </w:r>
      <w:r w:rsidR="00E77F98" w:rsidRPr="00FF7E2E">
        <w:rPr>
          <w:rFonts w:ascii="Arial" w:hAnsi="Arial" w:cs="Arial"/>
          <w:sz w:val="22"/>
          <w:szCs w:val="22"/>
        </w:rPr>
        <w:t xml:space="preserve">em </w:t>
      </w:r>
      <w:r w:rsidR="0099238D">
        <w:rPr>
          <w:rFonts w:ascii="Arial" w:hAnsi="Arial" w:cs="Arial"/>
          <w:sz w:val="22"/>
          <w:szCs w:val="22"/>
        </w:rPr>
        <w:t>Rolim de Moura</w:t>
      </w:r>
      <w:r w:rsidR="00E77F98" w:rsidRPr="00FF7E2E">
        <w:rPr>
          <w:rFonts w:ascii="Arial" w:hAnsi="Arial" w:cs="Arial"/>
          <w:sz w:val="22"/>
          <w:szCs w:val="22"/>
        </w:rPr>
        <w:t>/RO - CEP: 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sz w:val="22"/>
          <w:szCs w:val="22"/>
        </w:rPr>
        <w:t xml:space="preserve">preferencialmentevia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w:t>
      </w:r>
      <w:r w:rsidR="00105075" w:rsidRPr="00FF7E2E">
        <w:rPr>
          <w:rFonts w:ascii="Arial" w:hAnsi="Arial" w:cs="Arial"/>
          <w:sz w:val="22"/>
          <w:szCs w:val="22"/>
        </w:rPr>
        <w:lastRenderedPageBreak/>
        <w:t xml:space="preserve">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t xml:space="preserve">4 – </w:t>
      </w:r>
      <w:r w:rsidR="007706FF" w:rsidRPr="00FF7E2E">
        <w:rPr>
          <w:rFonts w:ascii="Arial" w:hAnsi="Arial" w:cs="Arial"/>
          <w:color w:val="0000FF"/>
          <w:sz w:val="22"/>
          <w:szCs w:val="22"/>
        </w:rPr>
        <w:t>DO PEDIDO DE ESCLARECIMENTO</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1" w:history="1">
        <w:r w:rsidR="00785083">
          <w:rPr>
            <w:rStyle w:val="Hyperlink"/>
            <w:rFonts w:ascii="Arial" w:hAnsi="Arial" w:cs="Arial"/>
            <w:sz w:val="22"/>
            <w:szCs w:val="22"/>
          </w:rPr>
          <w:t>semcol.rolimdemoura@gmail.com</w:t>
        </w:r>
      </w:hyperlink>
      <w:r w:rsidRPr="00FF7E2E">
        <w:rPr>
          <w:rFonts w:ascii="Arial" w:hAnsi="Arial" w:cs="Arial"/>
          <w:b w:val="0"/>
          <w:sz w:val="22"/>
          <w:szCs w:val="22"/>
        </w:rPr>
        <w:t xml:space="preserve">(ao transmitir o e-mail, o mesmo deverá ser </w:t>
      </w:r>
      <w:r w:rsidRPr="00B84AE1">
        <w:rPr>
          <w:rFonts w:ascii="Arial" w:hAnsi="Arial" w:cs="Arial"/>
          <w:b w:val="0"/>
          <w:color w:val="000000" w:themeColor="text1"/>
          <w:sz w:val="22"/>
          <w:szCs w:val="22"/>
        </w:rPr>
        <w:t>confirmado pel</w:t>
      </w:r>
      <w:r w:rsidR="00541654" w:rsidRPr="00B84AE1">
        <w:rPr>
          <w:rFonts w:ascii="Arial" w:hAnsi="Arial" w:cs="Arial"/>
          <w:b w:val="0"/>
          <w:color w:val="000000" w:themeColor="text1"/>
          <w:sz w:val="22"/>
          <w:szCs w:val="22"/>
        </w:rPr>
        <w:t>o pregoeiro</w:t>
      </w:r>
      <w:r w:rsidRPr="00B84AE1">
        <w:rPr>
          <w:rFonts w:ascii="Arial" w:hAnsi="Arial" w:cs="Arial"/>
          <w:b w:val="0"/>
          <w:color w:val="000000" w:themeColor="text1"/>
          <w:sz w:val="22"/>
          <w:szCs w:val="22"/>
        </w:rPr>
        <w:t xml:space="preserve"> e/ou equipe de apoio responsável, para não tornar sem efeito, pelo telefone</w:t>
      </w:r>
      <w:r w:rsidR="008D577D" w:rsidRPr="00B84AE1">
        <w:rPr>
          <w:rFonts w:ascii="Arial" w:hAnsi="Arial" w:cs="Arial"/>
          <w:b w:val="0"/>
          <w:color w:val="000000" w:themeColor="text1"/>
          <w:sz w:val="22"/>
          <w:szCs w:val="22"/>
        </w:rPr>
        <w:t>(</w:t>
      </w:r>
      <w:r w:rsidR="003F19A7" w:rsidRPr="00B84AE1">
        <w:rPr>
          <w:rFonts w:ascii="Arial" w:hAnsi="Arial" w:cs="Arial"/>
          <w:b w:val="0"/>
          <w:color w:val="000000" w:themeColor="text1"/>
          <w:sz w:val="22"/>
          <w:szCs w:val="22"/>
        </w:rPr>
        <w:t>69) 3</w:t>
      </w:r>
      <w:r w:rsidR="008D577D" w:rsidRPr="00B84AE1">
        <w:rPr>
          <w:rFonts w:ascii="Arial" w:hAnsi="Arial" w:cs="Arial"/>
          <w:b w:val="0"/>
          <w:color w:val="000000" w:themeColor="text1"/>
          <w:sz w:val="22"/>
          <w:szCs w:val="22"/>
        </w:rPr>
        <w:t>442</w:t>
      </w:r>
      <w:r w:rsidR="003F19A7" w:rsidRPr="00B84AE1">
        <w:rPr>
          <w:rFonts w:ascii="Arial" w:hAnsi="Arial" w:cs="Arial"/>
          <w:b w:val="0"/>
          <w:color w:val="000000" w:themeColor="text1"/>
          <w:sz w:val="22"/>
          <w:szCs w:val="22"/>
        </w:rPr>
        <w:t>-</w:t>
      </w:r>
      <w:r w:rsidR="008D577D" w:rsidRPr="00B84AE1">
        <w:rPr>
          <w:rFonts w:ascii="Arial" w:hAnsi="Arial" w:cs="Arial"/>
          <w:b w:val="0"/>
          <w:color w:val="000000" w:themeColor="text1"/>
          <w:sz w:val="22"/>
          <w:szCs w:val="22"/>
        </w:rPr>
        <w:t>3100</w:t>
      </w:r>
      <w:r w:rsidRPr="00B84AE1">
        <w:rPr>
          <w:rFonts w:ascii="Arial" w:hAnsi="Arial" w:cs="Arial"/>
          <w:b w:val="0"/>
          <w:color w:val="000000" w:themeColor="text1"/>
          <w:sz w:val="22"/>
          <w:szCs w:val="22"/>
        </w:rPr>
        <w:t xml:space="preserve">ou ainda, protocolar </w:t>
      </w:r>
      <w:r w:rsidR="00E4167C" w:rsidRPr="00B84AE1">
        <w:rPr>
          <w:rFonts w:ascii="Arial" w:hAnsi="Arial" w:cs="Arial"/>
          <w:color w:val="000000" w:themeColor="text1"/>
          <w:sz w:val="22"/>
          <w:szCs w:val="22"/>
        </w:rPr>
        <w:t xml:space="preserve">original junto a Prefeitura Municipal de </w:t>
      </w:r>
      <w:r w:rsidR="0099238D" w:rsidRPr="00B84AE1">
        <w:rPr>
          <w:rFonts w:ascii="Arial" w:hAnsi="Arial" w:cs="Arial"/>
          <w:color w:val="000000" w:themeColor="text1"/>
          <w:sz w:val="22"/>
          <w:szCs w:val="22"/>
        </w:rPr>
        <w:t>Rolim de Moura</w:t>
      </w:r>
      <w:r w:rsidR="00E4167C" w:rsidRPr="00B84AE1">
        <w:rPr>
          <w:rFonts w:ascii="Arial" w:hAnsi="Arial" w:cs="Arial"/>
          <w:color w:val="000000" w:themeColor="text1"/>
          <w:sz w:val="22"/>
          <w:szCs w:val="22"/>
        </w:rPr>
        <w:t>, no horário das 07h30min. às 1</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h</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0m</w:t>
      </w:r>
      <w:r w:rsidR="008D577D" w:rsidRPr="00B84AE1">
        <w:rPr>
          <w:rFonts w:ascii="Arial" w:hAnsi="Arial" w:cs="Arial"/>
          <w:color w:val="000000" w:themeColor="text1"/>
          <w:sz w:val="22"/>
          <w:szCs w:val="22"/>
        </w:rPr>
        <w:t>in</w:t>
      </w:r>
      <w:r w:rsidR="00E4167C" w:rsidRPr="00B84AE1">
        <w:rPr>
          <w:rFonts w:ascii="Arial" w:hAnsi="Arial" w:cs="Arial"/>
          <w:color w:val="000000" w:themeColor="text1"/>
          <w:sz w:val="22"/>
          <w:szCs w:val="22"/>
        </w:rPr>
        <w:t xml:space="preserve">, situada naAv. </w:t>
      </w:r>
      <w:r w:rsidR="008D577D" w:rsidRPr="00B84AE1">
        <w:rPr>
          <w:rFonts w:ascii="Arial" w:hAnsi="Arial" w:cs="Arial"/>
          <w:color w:val="000000" w:themeColor="text1"/>
          <w:sz w:val="22"/>
          <w:szCs w:val="22"/>
        </w:rPr>
        <w:t>João Pessoa, n</w:t>
      </w:r>
      <w:r w:rsidR="00E4167C" w:rsidRPr="00B84AE1">
        <w:rPr>
          <w:rFonts w:ascii="Arial" w:hAnsi="Arial" w:cs="Arial"/>
          <w:color w:val="000000" w:themeColor="text1"/>
          <w:sz w:val="22"/>
          <w:szCs w:val="22"/>
        </w:rPr>
        <w:t xml:space="preserve">º </w:t>
      </w:r>
      <w:r w:rsidR="008D577D" w:rsidRPr="00B84AE1">
        <w:rPr>
          <w:rFonts w:ascii="Arial" w:hAnsi="Arial" w:cs="Arial"/>
          <w:color w:val="000000" w:themeColor="text1"/>
          <w:sz w:val="22"/>
          <w:szCs w:val="22"/>
        </w:rPr>
        <w:t>4478</w:t>
      </w:r>
      <w:r w:rsidR="00E4167C" w:rsidRPr="00B84AE1">
        <w:rPr>
          <w:rFonts w:ascii="Arial" w:hAnsi="Arial" w:cs="Arial"/>
          <w:color w:val="000000" w:themeColor="text1"/>
          <w:sz w:val="22"/>
          <w:szCs w:val="22"/>
        </w:rPr>
        <w:t xml:space="preserve"> – </w:t>
      </w:r>
      <w:r w:rsidR="008D577D" w:rsidRPr="00B84AE1">
        <w:rPr>
          <w:rFonts w:ascii="Arial" w:hAnsi="Arial" w:cs="Arial"/>
          <w:color w:val="000000" w:themeColor="text1"/>
          <w:sz w:val="22"/>
          <w:szCs w:val="22"/>
        </w:rPr>
        <w:t>Bairro Centro</w:t>
      </w:r>
      <w:r w:rsidR="00E4167C" w:rsidRPr="00B84AE1">
        <w:rPr>
          <w:rFonts w:ascii="Arial" w:hAnsi="Arial" w:cs="Arial"/>
          <w:color w:val="000000" w:themeColor="text1"/>
          <w:sz w:val="22"/>
          <w:szCs w:val="22"/>
        </w:rPr>
        <w:t xml:space="preserve"> em </w:t>
      </w:r>
      <w:r w:rsidR="0099238D" w:rsidRPr="00B84AE1">
        <w:rPr>
          <w:rFonts w:ascii="Arial" w:hAnsi="Arial" w:cs="Arial"/>
          <w:color w:val="000000" w:themeColor="text1"/>
          <w:sz w:val="22"/>
          <w:szCs w:val="22"/>
        </w:rPr>
        <w:t>Rolim de Moura</w:t>
      </w:r>
      <w:r w:rsidR="00E4167C" w:rsidRPr="00FF7E2E">
        <w:rPr>
          <w:rFonts w:ascii="Arial" w:hAnsi="Arial" w:cs="Arial"/>
          <w:sz w:val="22"/>
          <w:szCs w:val="22"/>
        </w:rPr>
        <w:t>/RO - CEP: 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 (</w:t>
      </w:r>
      <w:r w:rsidR="008D577D">
        <w:rPr>
          <w:rFonts w:ascii="Arial" w:hAnsi="Arial" w:cs="Arial"/>
          <w:sz w:val="22"/>
          <w:szCs w:val="22"/>
        </w:rPr>
        <w:t>69</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lastRenderedPageBreak/>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236791" w:rsidRDefault="00185929" w:rsidP="009A6917">
      <w:pPr>
        <w:autoSpaceDE w:val="0"/>
        <w:autoSpaceDN w:val="0"/>
        <w:adjustRightInd w:val="0"/>
        <w:spacing w:line="320" w:lineRule="atLeast"/>
        <w:jc w:val="both"/>
        <w:rPr>
          <w:rFonts w:ascii="Arial" w:hAnsi="Arial" w:cs="Arial"/>
          <w:bCs/>
          <w:sz w:val="22"/>
          <w:szCs w:val="22"/>
          <w:u w:val="single"/>
        </w:rPr>
      </w:pPr>
      <w:r w:rsidRPr="00236791">
        <w:rPr>
          <w:rFonts w:ascii="Arial" w:hAnsi="Arial" w:cs="Arial"/>
          <w:b/>
          <w:sz w:val="22"/>
          <w:szCs w:val="22"/>
          <w:u w:val="single"/>
        </w:rPr>
        <w:t xml:space="preserve">5.2.1. </w:t>
      </w:r>
      <w:r w:rsidRPr="00236791">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9A6917" w:rsidRPr="00236791" w:rsidRDefault="009A6917" w:rsidP="009A6917">
      <w:pPr>
        <w:autoSpaceDE w:val="0"/>
        <w:autoSpaceDN w:val="0"/>
        <w:adjustRightInd w:val="0"/>
        <w:spacing w:line="320" w:lineRule="atLeast"/>
        <w:jc w:val="both"/>
        <w:rPr>
          <w:rFonts w:ascii="Arial" w:hAnsi="Arial" w:cs="Arial"/>
          <w:bCs/>
          <w:sz w:val="22"/>
          <w:szCs w:val="22"/>
          <w:u w:val="single"/>
        </w:rPr>
      </w:pPr>
    </w:p>
    <w:p w:rsidR="009A6917" w:rsidRPr="00236791" w:rsidRDefault="009A6917" w:rsidP="009A6917">
      <w:pPr>
        <w:spacing w:line="276" w:lineRule="auto"/>
        <w:jc w:val="both"/>
        <w:rPr>
          <w:rFonts w:ascii="Arial" w:eastAsia="Calibri" w:hAnsi="Arial" w:cs="Arial"/>
          <w:sz w:val="22"/>
          <w:szCs w:val="22"/>
          <w:lang w:eastAsia="en-US"/>
        </w:rPr>
      </w:pPr>
      <w:r w:rsidRPr="00236791">
        <w:rPr>
          <w:rFonts w:ascii="Arial" w:eastAsia="Calibri" w:hAnsi="Arial" w:cs="Arial"/>
          <w:b/>
          <w:sz w:val="22"/>
          <w:szCs w:val="22"/>
          <w:lang w:eastAsia="en-US"/>
        </w:rPr>
        <w:t>5.2.2.</w:t>
      </w:r>
      <w:r w:rsidRPr="00236791">
        <w:rPr>
          <w:rFonts w:ascii="Arial" w:eastAsia="Calibri" w:hAnsi="Arial" w:cs="Arial"/>
          <w:sz w:val="22"/>
          <w:szCs w:val="22"/>
          <w:lang w:eastAsia="en-US"/>
        </w:rPr>
        <w:t xml:space="preserve"> A contratada deverá disponibilizar veículo apropriado para o transporte de paciente, com capacidade mínima para 16(dezesseis) passageiros, sendo Micro Ônibus/Van com as seguintes características: ar condicionado, bancos individuais e reclináveis, cortinas individuais e capas higiênicas nas cabeceiras, conforme objeto da contratação, após a assinatura do contrato;</w:t>
      </w:r>
    </w:p>
    <w:p w:rsidR="009A6917" w:rsidRPr="00236791" w:rsidRDefault="009A6917" w:rsidP="009A6917">
      <w:pPr>
        <w:spacing w:line="276" w:lineRule="auto"/>
        <w:jc w:val="both"/>
        <w:rPr>
          <w:rFonts w:ascii="Arial" w:eastAsia="Calibri" w:hAnsi="Arial" w:cs="Arial"/>
          <w:sz w:val="22"/>
          <w:szCs w:val="22"/>
          <w:lang w:eastAsia="en-US"/>
        </w:rPr>
      </w:pPr>
    </w:p>
    <w:p w:rsidR="009A6917" w:rsidRPr="00236791" w:rsidRDefault="009A6917" w:rsidP="009A6917">
      <w:pPr>
        <w:pStyle w:val="Recuodecorpodetexto"/>
        <w:spacing w:line="276" w:lineRule="auto"/>
        <w:jc w:val="left"/>
        <w:rPr>
          <w:rFonts w:ascii="Arial" w:hAnsi="Arial" w:cs="Arial"/>
          <w:sz w:val="22"/>
          <w:szCs w:val="22"/>
        </w:rPr>
      </w:pPr>
      <w:r w:rsidRPr="00236791">
        <w:rPr>
          <w:rFonts w:ascii="Arial" w:hAnsi="Arial" w:cs="Arial"/>
          <w:sz w:val="22"/>
          <w:szCs w:val="22"/>
        </w:rPr>
        <w:t>5.2.3.</w:t>
      </w:r>
      <w:r w:rsidRPr="00236791">
        <w:rPr>
          <w:rFonts w:ascii="Arial" w:hAnsi="Arial" w:cs="Arial"/>
          <w:b w:val="0"/>
          <w:sz w:val="22"/>
          <w:szCs w:val="22"/>
        </w:rPr>
        <w:t>Manter enquanto estiver em vigor o contrato, as exigências do Edital no que diz respeito á habilitação;</w:t>
      </w:r>
    </w:p>
    <w:p w:rsidR="009A6917" w:rsidRPr="00236791" w:rsidRDefault="009A6917" w:rsidP="009A6917">
      <w:pPr>
        <w:pStyle w:val="Recuodecorpodetexto"/>
        <w:spacing w:line="276" w:lineRule="auto"/>
        <w:rPr>
          <w:rFonts w:ascii="Arial" w:hAnsi="Arial" w:cs="Arial"/>
          <w:sz w:val="22"/>
          <w:szCs w:val="22"/>
        </w:rPr>
      </w:pPr>
    </w:p>
    <w:p w:rsidR="009A6917" w:rsidRPr="00236791" w:rsidRDefault="009A6917" w:rsidP="009A6917">
      <w:pPr>
        <w:spacing w:line="276" w:lineRule="auto"/>
        <w:jc w:val="both"/>
        <w:rPr>
          <w:rFonts w:ascii="Arial" w:eastAsia="Calibri" w:hAnsi="Arial" w:cs="Arial"/>
          <w:sz w:val="22"/>
          <w:szCs w:val="22"/>
          <w:lang w:eastAsia="en-US"/>
        </w:rPr>
      </w:pPr>
      <w:r w:rsidRPr="00236791">
        <w:rPr>
          <w:rFonts w:ascii="Arial" w:eastAsia="Calibri" w:hAnsi="Arial" w:cs="Arial"/>
          <w:b/>
          <w:sz w:val="22"/>
          <w:szCs w:val="22"/>
          <w:lang w:eastAsia="en-US"/>
        </w:rPr>
        <w:t>5.2.4.</w:t>
      </w:r>
      <w:r w:rsidRPr="00236791">
        <w:rPr>
          <w:rFonts w:ascii="Arial" w:eastAsia="Calibri" w:hAnsi="Arial" w:cs="Arial"/>
          <w:sz w:val="22"/>
          <w:szCs w:val="22"/>
          <w:lang w:eastAsia="en-US"/>
        </w:rPr>
        <w:t xml:space="preserve"> Os serviços serão executados de </w:t>
      </w:r>
      <w:r w:rsidRPr="00236791">
        <w:rPr>
          <w:rFonts w:ascii="Arial" w:eastAsia="Calibri" w:hAnsi="Arial" w:cs="Arial"/>
          <w:b/>
          <w:sz w:val="22"/>
          <w:szCs w:val="22"/>
          <w:lang w:eastAsia="en-US"/>
        </w:rPr>
        <w:t>segunda-feira a sábado</w:t>
      </w:r>
      <w:r w:rsidRPr="00236791">
        <w:rPr>
          <w:rFonts w:ascii="Arial" w:eastAsia="Calibri" w:hAnsi="Arial" w:cs="Arial"/>
          <w:sz w:val="22"/>
          <w:szCs w:val="22"/>
          <w:lang w:eastAsia="en-US"/>
        </w:rPr>
        <w:t xml:space="preserve">, inclusive feriados,nos horários e locais estabelecidos pela CONTRATANTE, podendo haver alterações dos mesmos, desde que haja necessidade e de comum acordo, onde o veículo deverá estar em perfeito estado de uso e conservação; </w:t>
      </w:r>
    </w:p>
    <w:p w:rsidR="009A6917" w:rsidRPr="00236791" w:rsidRDefault="009A6917" w:rsidP="009A6917">
      <w:pPr>
        <w:spacing w:line="276" w:lineRule="auto"/>
        <w:jc w:val="both"/>
        <w:rPr>
          <w:rFonts w:ascii="Arial" w:eastAsia="Calibri" w:hAnsi="Arial" w:cs="Arial"/>
          <w:sz w:val="22"/>
          <w:szCs w:val="22"/>
          <w:lang w:eastAsia="en-US"/>
        </w:rPr>
      </w:pPr>
    </w:p>
    <w:p w:rsidR="009A6917" w:rsidRPr="00236791" w:rsidRDefault="009A6917" w:rsidP="009A6917">
      <w:pPr>
        <w:spacing w:line="276" w:lineRule="auto"/>
        <w:jc w:val="both"/>
        <w:rPr>
          <w:rFonts w:ascii="Arial" w:eastAsia="Calibri" w:hAnsi="Arial" w:cs="Arial"/>
          <w:sz w:val="22"/>
          <w:szCs w:val="22"/>
          <w:lang w:eastAsia="en-US"/>
        </w:rPr>
      </w:pPr>
      <w:r w:rsidRPr="00236791">
        <w:rPr>
          <w:rFonts w:ascii="Arial" w:eastAsia="Calibri" w:hAnsi="Arial" w:cs="Arial"/>
          <w:b/>
          <w:sz w:val="22"/>
          <w:szCs w:val="22"/>
          <w:lang w:eastAsia="en-US"/>
        </w:rPr>
        <w:t>5.2.5</w:t>
      </w:r>
      <w:r w:rsidRPr="00236791">
        <w:rPr>
          <w:rFonts w:ascii="Arial" w:eastAsia="Calibri" w:hAnsi="Arial" w:cs="Arial"/>
          <w:sz w:val="22"/>
          <w:szCs w:val="22"/>
          <w:lang w:eastAsia="en-US"/>
        </w:rPr>
        <w:t xml:space="preserve"> O veículo a ser apresentado na assinatura do Contrato deverá estar devidamente licenciado e com a documentação regular de acordo com as exigências do Código de Transito Brasileiro Lei 9.503 e </w:t>
      </w:r>
      <w:r w:rsidRPr="00236791">
        <w:rPr>
          <w:rFonts w:ascii="Arial" w:hAnsi="Arial" w:cs="Arial"/>
          <w:sz w:val="22"/>
          <w:szCs w:val="22"/>
        </w:rPr>
        <w:t xml:space="preserve">normas do DETRAN/ DER; </w:t>
      </w:r>
      <w:r w:rsidRPr="00236791">
        <w:rPr>
          <w:rFonts w:ascii="Arial" w:eastAsia="Calibri" w:hAnsi="Arial" w:cs="Arial"/>
          <w:sz w:val="22"/>
          <w:szCs w:val="22"/>
          <w:lang w:eastAsia="en-US"/>
        </w:rPr>
        <w:t xml:space="preserve">Seguro Obrigatório; Apólice de Seguro do veículo em serviço, com cobertura total para os passageiros, com vigência durante todo o prazo contratual; </w:t>
      </w:r>
    </w:p>
    <w:p w:rsidR="009A6917" w:rsidRPr="00236791" w:rsidRDefault="009A6917" w:rsidP="009A6917">
      <w:pPr>
        <w:spacing w:line="276" w:lineRule="auto"/>
        <w:jc w:val="both"/>
        <w:rPr>
          <w:rFonts w:ascii="Arial" w:eastAsia="Calibri" w:hAnsi="Arial" w:cs="Arial"/>
          <w:sz w:val="22"/>
          <w:szCs w:val="22"/>
          <w:lang w:eastAsia="en-US"/>
        </w:rPr>
      </w:pPr>
    </w:p>
    <w:p w:rsidR="009A6917" w:rsidRPr="00236791" w:rsidRDefault="009A6917" w:rsidP="009A6917">
      <w:pPr>
        <w:spacing w:line="276" w:lineRule="auto"/>
        <w:jc w:val="both"/>
        <w:rPr>
          <w:rFonts w:ascii="Arial" w:eastAsia="Calibri" w:hAnsi="Arial" w:cs="Arial"/>
          <w:color w:val="000000"/>
          <w:sz w:val="22"/>
          <w:szCs w:val="22"/>
          <w:lang w:eastAsia="en-US"/>
        </w:rPr>
      </w:pPr>
      <w:r w:rsidRPr="00236791">
        <w:rPr>
          <w:rFonts w:ascii="Arial" w:eastAsia="Calibri" w:hAnsi="Arial" w:cs="Arial"/>
          <w:sz w:val="22"/>
          <w:szCs w:val="22"/>
          <w:lang w:eastAsia="en-US"/>
        </w:rPr>
        <w:lastRenderedPageBreak/>
        <w:t xml:space="preserve">5.2.6. O veículo deverá ser conduzido por motorista profissional devidamente habilitado e qualificado, para exercer tal função nos termos da resolução nº 168, de 14/12/2004 – CONTRAN, portando obrigatoriamente crachá de identificação e </w:t>
      </w:r>
      <w:r w:rsidRPr="00236791">
        <w:rPr>
          <w:rFonts w:ascii="Arial" w:eastAsia="Calibri" w:hAnsi="Arial" w:cs="Arial"/>
          <w:color w:val="000000"/>
          <w:sz w:val="22"/>
          <w:szCs w:val="22"/>
          <w:lang w:eastAsia="en-US"/>
        </w:rPr>
        <w:t>vistoria do veículo;</w:t>
      </w:r>
    </w:p>
    <w:p w:rsidR="009A6917" w:rsidRPr="00236791" w:rsidRDefault="009A6917" w:rsidP="009A6917">
      <w:pPr>
        <w:spacing w:line="276" w:lineRule="auto"/>
        <w:jc w:val="both"/>
        <w:rPr>
          <w:rFonts w:ascii="Arial" w:eastAsia="Calibri" w:hAnsi="Arial" w:cs="Arial"/>
          <w:sz w:val="22"/>
          <w:szCs w:val="22"/>
          <w:lang w:eastAsia="en-US"/>
        </w:rPr>
      </w:pPr>
    </w:p>
    <w:p w:rsidR="009A6917" w:rsidRPr="00236791" w:rsidRDefault="009A6917" w:rsidP="009A6917">
      <w:pPr>
        <w:spacing w:line="276" w:lineRule="auto"/>
        <w:jc w:val="both"/>
        <w:rPr>
          <w:rFonts w:ascii="Arial" w:eastAsia="Calibri" w:hAnsi="Arial" w:cs="Arial"/>
          <w:sz w:val="22"/>
          <w:szCs w:val="22"/>
          <w:lang w:eastAsia="en-US"/>
        </w:rPr>
      </w:pPr>
      <w:r w:rsidRPr="00236791">
        <w:rPr>
          <w:rFonts w:ascii="Arial" w:hAnsi="Arial" w:cs="Arial"/>
          <w:sz w:val="22"/>
          <w:szCs w:val="22"/>
        </w:rPr>
        <w:t xml:space="preserve">5.2.7. </w:t>
      </w:r>
      <w:r w:rsidRPr="00236791">
        <w:rPr>
          <w:rFonts w:ascii="Arial" w:eastAsia="Calibri" w:hAnsi="Arial" w:cs="Arial"/>
          <w:color w:val="000000"/>
          <w:sz w:val="22"/>
          <w:szCs w:val="22"/>
          <w:lang w:eastAsia="en-US"/>
        </w:rPr>
        <w:t>O motorista da Contratada não manterá nenhum vínculo empregatício com a Contratante, sendo de inteira responsabilidade da Contratada as obrigações sociais, previdenciárias e Trabalhistas relativas aos seus empregados ou contratados, inclusive no que tange ao Seguro de Acidente de Trabalho, desligamento, horas extras, diárias, quaisquer despesas com alimentação, locomoção, não cabendo à Contratante qualquer tipo de responsabilidade nem</w:t>
      </w:r>
      <w:r w:rsidRPr="00236791">
        <w:rPr>
          <w:rFonts w:ascii="Arial" w:eastAsia="Calibri" w:hAnsi="Arial" w:cs="Arial"/>
          <w:sz w:val="22"/>
          <w:szCs w:val="22"/>
          <w:lang w:eastAsia="en-US"/>
        </w:rPr>
        <w:t xml:space="preserve"> encargos de qualquer natureza;</w:t>
      </w:r>
    </w:p>
    <w:p w:rsidR="009A6917" w:rsidRPr="00236791" w:rsidRDefault="009A6917" w:rsidP="009A6917">
      <w:pPr>
        <w:spacing w:line="276" w:lineRule="auto"/>
        <w:jc w:val="both"/>
        <w:rPr>
          <w:rFonts w:ascii="Arial" w:hAnsi="Arial" w:cs="Arial"/>
          <w:sz w:val="22"/>
          <w:szCs w:val="22"/>
        </w:rPr>
      </w:pPr>
    </w:p>
    <w:p w:rsidR="009A6917" w:rsidRPr="00236791" w:rsidRDefault="009A6917" w:rsidP="009A6917">
      <w:pPr>
        <w:spacing w:line="276" w:lineRule="auto"/>
        <w:jc w:val="both"/>
        <w:rPr>
          <w:rFonts w:ascii="Arial" w:eastAsia="Calibri" w:hAnsi="Arial" w:cs="Arial"/>
          <w:sz w:val="22"/>
          <w:szCs w:val="22"/>
          <w:lang w:eastAsia="en-US"/>
        </w:rPr>
      </w:pPr>
      <w:r w:rsidRPr="00236791">
        <w:rPr>
          <w:rFonts w:ascii="Arial" w:hAnsi="Arial" w:cs="Arial"/>
          <w:sz w:val="22"/>
          <w:szCs w:val="22"/>
        </w:rPr>
        <w:t xml:space="preserve">5.2.8. </w:t>
      </w:r>
      <w:r w:rsidRPr="00236791">
        <w:rPr>
          <w:rFonts w:ascii="Arial" w:eastAsia="Calibri" w:hAnsi="Arial" w:cs="Arial"/>
          <w:sz w:val="22"/>
          <w:szCs w:val="22"/>
          <w:lang w:eastAsia="en-US"/>
        </w:rPr>
        <w:t>O veículo, com</w:t>
      </w:r>
      <w:r w:rsidRPr="00236791">
        <w:rPr>
          <w:rFonts w:ascii="Arial" w:hAnsi="Arial" w:cs="Arial"/>
          <w:sz w:val="22"/>
          <w:szCs w:val="22"/>
        </w:rPr>
        <w:t xml:space="preserve"> capacidade mínima de 16(dezesseis) passageiros e no máximo 10(dez) anos de uso</w:t>
      </w:r>
      <w:r w:rsidRPr="00236791">
        <w:rPr>
          <w:rFonts w:ascii="Arial" w:eastAsia="Calibri" w:hAnsi="Arial" w:cs="Arial"/>
          <w:sz w:val="22"/>
          <w:szCs w:val="22"/>
          <w:lang w:eastAsia="en-US"/>
        </w:rPr>
        <w:t>, deverá portar autorização especial para o objeto licitado expedida pelo DETRAN ou CIRETRAN, em função de vistoria periódica (semestral), oferecendo perfeitas condições de uso e conservação. Deverá conter todos os equipamentos de segurança (cinto de segurança, tacógrafo, etc.) e especificações do CONTRAN, e estar com a documentação regular, ou seja, tanto veículo quanto motorista deverão cumprir as exigências dos Art. 136 a 139, do Código de Transito Brasileiro Lei 9.503, de 23 de setembro de 1997;</w:t>
      </w:r>
    </w:p>
    <w:p w:rsidR="009A6917" w:rsidRPr="00236791" w:rsidRDefault="009A6917" w:rsidP="009A6917">
      <w:pPr>
        <w:pStyle w:val="Recuodecorpodetexto"/>
        <w:spacing w:line="276" w:lineRule="auto"/>
        <w:rPr>
          <w:rFonts w:ascii="Arial" w:hAnsi="Arial" w:cs="Arial"/>
          <w:sz w:val="22"/>
          <w:szCs w:val="22"/>
        </w:rPr>
      </w:pPr>
    </w:p>
    <w:p w:rsidR="009A6917" w:rsidRPr="00236791" w:rsidRDefault="009A6917" w:rsidP="009A6917">
      <w:pPr>
        <w:pStyle w:val="Recuodecorpodetexto"/>
        <w:spacing w:line="276" w:lineRule="auto"/>
        <w:jc w:val="both"/>
        <w:rPr>
          <w:rFonts w:ascii="Arial" w:hAnsi="Arial" w:cs="Arial"/>
          <w:sz w:val="22"/>
          <w:szCs w:val="22"/>
        </w:rPr>
      </w:pPr>
      <w:r w:rsidRPr="00236791">
        <w:rPr>
          <w:rFonts w:ascii="Arial" w:hAnsi="Arial" w:cs="Arial"/>
          <w:sz w:val="22"/>
          <w:szCs w:val="22"/>
        </w:rPr>
        <w:t>5.2.9.  A Secretaria de Saúde fornecerá a relação de pacientes da zona urbana, com respectivo endereço para que a CONTRATA realize o embarque e desembarque dos passageiros, obedecendo ao agendamento e o horário preestabelecido pela Clinica de Hemodiálise de Cacoal – RO. Em caso de paciente residente na zona rural, a Secretaria de Saúde se responsabilizará pelo transporte de ida e volta do paciente até sede da Secretaria Municipal de Saúde;</w:t>
      </w:r>
    </w:p>
    <w:p w:rsidR="009A6917" w:rsidRPr="00236791" w:rsidRDefault="009A6917" w:rsidP="009A6917">
      <w:pPr>
        <w:pStyle w:val="Recuodecorpodetexto"/>
        <w:spacing w:line="276" w:lineRule="auto"/>
        <w:rPr>
          <w:rFonts w:ascii="Arial" w:hAnsi="Arial" w:cs="Arial"/>
          <w:sz w:val="22"/>
          <w:szCs w:val="22"/>
        </w:rPr>
      </w:pPr>
    </w:p>
    <w:p w:rsidR="009A6917" w:rsidRPr="00236791" w:rsidRDefault="009A6917" w:rsidP="009A6917">
      <w:pPr>
        <w:pStyle w:val="Recuodecorpodetexto"/>
        <w:spacing w:line="276" w:lineRule="auto"/>
        <w:jc w:val="both"/>
        <w:rPr>
          <w:rFonts w:ascii="Arial" w:eastAsia="Calibri" w:hAnsi="Arial" w:cs="Arial"/>
          <w:sz w:val="22"/>
          <w:szCs w:val="22"/>
          <w:lang w:eastAsia="en-US"/>
        </w:rPr>
      </w:pPr>
      <w:r w:rsidRPr="00236791">
        <w:rPr>
          <w:rFonts w:ascii="Arial" w:hAnsi="Arial" w:cs="Arial"/>
          <w:sz w:val="22"/>
          <w:szCs w:val="22"/>
        </w:rPr>
        <w:t xml:space="preserve">5.2.10. </w:t>
      </w:r>
      <w:r w:rsidRPr="00236791">
        <w:rPr>
          <w:rFonts w:ascii="Arial" w:eastAsia="Calibri" w:hAnsi="Arial" w:cs="Arial"/>
          <w:sz w:val="22"/>
          <w:szCs w:val="22"/>
          <w:lang w:eastAsia="en-US"/>
        </w:rPr>
        <w:t>Todas as despesas próprias à realização dos serviços, tais como: combustíveis, manutenção, seguros, taxas, impostos, salários, encargos trabalhistas, sócios e outros que resultarem do fiel cumprimento dos serviços propostos, serão inteiramente de responsabilidade da empresa Contratada;</w:t>
      </w:r>
    </w:p>
    <w:p w:rsidR="009A6917" w:rsidRPr="00236791" w:rsidRDefault="009A6917" w:rsidP="009A6917">
      <w:pPr>
        <w:pStyle w:val="Recuodecorpodetexto"/>
        <w:spacing w:line="276" w:lineRule="auto"/>
        <w:rPr>
          <w:rFonts w:ascii="Arial" w:eastAsia="Calibri" w:hAnsi="Arial" w:cs="Arial"/>
          <w:sz w:val="22"/>
          <w:szCs w:val="22"/>
          <w:lang w:eastAsia="en-US"/>
        </w:rPr>
      </w:pPr>
    </w:p>
    <w:p w:rsidR="009A6917" w:rsidRPr="00236791" w:rsidRDefault="009A6917" w:rsidP="009A6917">
      <w:pPr>
        <w:spacing w:line="276" w:lineRule="auto"/>
        <w:jc w:val="both"/>
        <w:rPr>
          <w:rFonts w:ascii="Arial" w:eastAsia="Calibri" w:hAnsi="Arial" w:cs="Arial"/>
          <w:sz w:val="22"/>
          <w:szCs w:val="22"/>
          <w:lang w:eastAsia="en-US"/>
        </w:rPr>
      </w:pPr>
      <w:r w:rsidRPr="00236791">
        <w:rPr>
          <w:rFonts w:ascii="Arial" w:eastAsia="Calibri" w:hAnsi="Arial" w:cs="Arial"/>
          <w:sz w:val="22"/>
          <w:szCs w:val="22"/>
          <w:lang w:eastAsia="en-US"/>
        </w:rPr>
        <w:t>5.2.11 Ficará a critério da Secretaria de Saúde, exigir a troca de veículos e/ou motoristas que não atenderem ao padrão dos serviços contratados;</w:t>
      </w:r>
    </w:p>
    <w:p w:rsidR="009A6917" w:rsidRPr="00236791" w:rsidRDefault="009A6917" w:rsidP="009A6917">
      <w:pPr>
        <w:spacing w:line="276" w:lineRule="auto"/>
        <w:jc w:val="both"/>
        <w:rPr>
          <w:rFonts w:ascii="Arial" w:eastAsia="Calibri" w:hAnsi="Arial" w:cs="Arial"/>
          <w:sz w:val="22"/>
          <w:szCs w:val="22"/>
          <w:lang w:eastAsia="en-US"/>
        </w:rPr>
      </w:pPr>
    </w:p>
    <w:p w:rsidR="009A6917" w:rsidRPr="00236791" w:rsidRDefault="009A6917" w:rsidP="009A6917">
      <w:pPr>
        <w:spacing w:line="276" w:lineRule="auto"/>
        <w:jc w:val="both"/>
        <w:rPr>
          <w:rFonts w:ascii="Arial" w:eastAsia="Calibri" w:hAnsi="Arial" w:cs="Arial"/>
          <w:sz w:val="22"/>
          <w:szCs w:val="22"/>
          <w:lang w:eastAsia="en-US"/>
        </w:rPr>
      </w:pPr>
      <w:r w:rsidRPr="00236791">
        <w:rPr>
          <w:rFonts w:ascii="Arial" w:eastAsia="Calibri" w:hAnsi="Arial" w:cs="Arial"/>
          <w:sz w:val="22"/>
          <w:szCs w:val="22"/>
          <w:lang w:eastAsia="en-US"/>
        </w:rPr>
        <w:t>5.2.12 O veículo somente poderá executar os serviços mediante autorização da Secretaria Municipal de Saúde, sendo que quaisquer serviços realizados sem autorização ou incompatível com a rota pré-estabelecida não serão consideradas pela contratante;</w:t>
      </w:r>
    </w:p>
    <w:p w:rsidR="009A6917" w:rsidRPr="00236791" w:rsidRDefault="009A6917" w:rsidP="009A6917">
      <w:pPr>
        <w:spacing w:line="276" w:lineRule="auto"/>
        <w:jc w:val="both"/>
        <w:rPr>
          <w:rFonts w:ascii="Arial" w:eastAsia="Calibri" w:hAnsi="Arial" w:cs="Arial"/>
          <w:sz w:val="22"/>
          <w:szCs w:val="22"/>
          <w:lang w:eastAsia="en-US"/>
        </w:rPr>
      </w:pPr>
    </w:p>
    <w:p w:rsidR="009A6917" w:rsidRPr="00236791" w:rsidRDefault="009A6917" w:rsidP="009A6917">
      <w:pPr>
        <w:spacing w:line="276" w:lineRule="auto"/>
        <w:jc w:val="both"/>
        <w:rPr>
          <w:rFonts w:ascii="Arial" w:eastAsia="Calibri" w:hAnsi="Arial" w:cs="Arial"/>
          <w:color w:val="000000"/>
          <w:sz w:val="22"/>
          <w:szCs w:val="22"/>
          <w:lang w:eastAsia="en-US"/>
        </w:rPr>
      </w:pPr>
      <w:r w:rsidRPr="00236791">
        <w:rPr>
          <w:rFonts w:ascii="Arial" w:eastAsia="Calibri" w:hAnsi="Arial" w:cs="Arial"/>
          <w:color w:val="000000"/>
          <w:sz w:val="22"/>
          <w:szCs w:val="22"/>
          <w:highlight w:val="yellow"/>
          <w:lang w:eastAsia="en-US"/>
        </w:rPr>
        <w:t>5.2.13. Fica excluída a possibilidade de subcontratação dos serviços;</w:t>
      </w:r>
    </w:p>
    <w:p w:rsidR="009A6917" w:rsidRPr="00236791" w:rsidRDefault="009A6917" w:rsidP="009A6917">
      <w:pPr>
        <w:spacing w:line="276" w:lineRule="auto"/>
        <w:jc w:val="both"/>
        <w:rPr>
          <w:rFonts w:ascii="Arial" w:eastAsia="Calibri" w:hAnsi="Arial" w:cs="Arial"/>
          <w:color w:val="000000"/>
          <w:sz w:val="22"/>
          <w:szCs w:val="22"/>
          <w:lang w:eastAsia="en-US"/>
        </w:rPr>
      </w:pPr>
    </w:p>
    <w:p w:rsidR="009A6917" w:rsidRPr="00236791" w:rsidRDefault="009A6917" w:rsidP="009A6917">
      <w:pPr>
        <w:spacing w:line="276" w:lineRule="auto"/>
        <w:jc w:val="both"/>
        <w:rPr>
          <w:rFonts w:ascii="Arial" w:eastAsia="Calibri" w:hAnsi="Arial" w:cs="Arial"/>
          <w:color w:val="000000"/>
          <w:sz w:val="22"/>
          <w:szCs w:val="22"/>
          <w:lang w:eastAsia="en-US"/>
        </w:rPr>
      </w:pPr>
      <w:r w:rsidRPr="00236791">
        <w:rPr>
          <w:rFonts w:ascii="Arial" w:eastAsia="Calibri" w:hAnsi="Arial" w:cs="Arial"/>
          <w:color w:val="000000"/>
          <w:sz w:val="22"/>
          <w:szCs w:val="22"/>
          <w:highlight w:val="yellow"/>
          <w:lang w:eastAsia="en-US"/>
        </w:rPr>
        <w:t>5.2.14 Caso a contratada seja uma Cooperativa, deverá comprovar a propriedade do veículo em nome do respectivo associado</w:t>
      </w:r>
      <w:r w:rsidRPr="00236791">
        <w:rPr>
          <w:rFonts w:ascii="Arial" w:eastAsia="Calibri" w:hAnsi="Arial" w:cs="Arial"/>
          <w:sz w:val="22"/>
          <w:szCs w:val="22"/>
          <w:highlight w:val="yellow"/>
          <w:lang w:eastAsia="en-US"/>
        </w:rPr>
        <w:t xml:space="preserve"> individual</w:t>
      </w:r>
      <w:r w:rsidRPr="00236791">
        <w:rPr>
          <w:rFonts w:ascii="Arial" w:eastAsia="Calibri" w:hAnsi="Arial" w:cs="Arial"/>
          <w:color w:val="000000"/>
          <w:sz w:val="22"/>
          <w:szCs w:val="22"/>
          <w:highlight w:val="yellow"/>
          <w:lang w:eastAsia="en-US"/>
        </w:rPr>
        <w:t>, devendo a comprovação do cooperado ser realizada por meio de Ata;</w:t>
      </w:r>
    </w:p>
    <w:p w:rsidR="009A6917" w:rsidRPr="00236791" w:rsidRDefault="009A6917" w:rsidP="009A6917">
      <w:pPr>
        <w:spacing w:line="276" w:lineRule="auto"/>
        <w:jc w:val="both"/>
        <w:rPr>
          <w:rFonts w:ascii="Arial" w:eastAsia="Calibri" w:hAnsi="Arial" w:cs="Arial"/>
          <w:color w:val="000000"/>
          <w:sz w:val="22"/>
          <w:szCs w:val="22"/>
          <w:lang w:eastAsia="en-US"/>
        </w:rPr>
      </w:pPr>
    </w:p>
    <w:p w:rsidR="009A6917" w:rsidRPr="00236791" w:rsidRDefault="009A6917" w:rsidP="009A6917">
      <w:pPr>
        <w:spacing w:line="276" w:lineRule="auto"/>
        <w:jc w:val="both"/>
        <w:rPr>
          <w:rFonts w:ascii="Arial" w:eastAsia="Calibri" w:hAnsi="Arial" w:cs="Arial"/>
          <w:color w:val="000000"/>
          <w:sz w:val="22"/>
          <w:szCs w:val="22"/>
          <w:lang w:eastAsia="en-US"/>
        </w:rPr>
      </w:pPr>
      <w:r w:rsidRPr="00236791">
        <w:rPr>
          <w:rFonts w:ascii="Arial" w:eastAsia="Calibri" w:hAnsi="Arial" w:cs="Arial"/>
          <w:color w:val="000000"/>
          <w:sz w:val="22"/>
          <w:szCs w:val="22"/>
          <w:lang w:eastAsia="en-US"/>
        </w:rPr>
        <w:t xml:space="preserve"> 5.2.15. É obrigatória a contração de seguro com cobertura para acidentes pessoais de passageiros, contendo pelo menos o seguinte: Acidentes pessoais passageiros: – Morte por pessoa R$ 10.000,00 – </w:t>
      </w:r>
      <w:r w:rsidRPr="00236791">
        <w:rPr>
          <w:rFonts w:ascii="Arial" w:eastAsia="Calibri" w:hAnsi="Arial" w:cs="Arial"/>
          <w:color w:val="000000"/>
          <w:sz w:val="22"/>
          <w:szCs w:val="22"/>
          <w:lang w:eastAsia="en-US"/>
        </w:rPr>
        <w:lastRenderedPageBreak/>
        <w:t>Invalidez permanente por/pessoa R$ 10.000,00 – Despesas médicas hospitalares por/pessoa Sem cobertura Franquia normal/obrigatória * Veículos destinados ao transporte de pessoas (Micro ônibus/Van) com capacidade de no mínimo 16(dezesseis) passageiros.</w:t>
      </w:r>
    </w:p>
    <w:p w:rsidR="009A6917" w:rsidRPr="00236791" w:rsidRDefault="009A6917" w:rsidP="009A6917">
      <w:pPr>
        <w:spacing w:line="276" w:lineRule="auto"/>
        <w:jc w:val="both"/>
        <w:rPr>
          <w:rFonts w:ascii="Arial" w:eastAsia="Calibri" w:hAnsi="Arial" w:cs="Arial"/>
          <w:sz w:val="22"/>
          <w:szCs w:val="22"/>
          <w:lang w:eastAsia="en-US"/>
        </w:rPr>
      </w:pPr>
    </w:p>
    <w:p w:rsidR="009A6917" w:rsidRPr="00236791" w:rsidRDefault="009A6917" w:rsidP="009A6917">
      <w:pPr>
        <w:spacing w:line="276" w:lineRule="auto"/>
        <w:jc w:val="both"/>
        <w:rPr>
          <w:rFonts w:ascii="Arial" w:eastAsia="Calibri" w:hAnsi="Arial" w:cs="Arial"/>
          <w:sz w:val="22"/>
          <w:szCs w:val="22"/>
          <w:lang w:eastAsia="en-US"/>
        </w:rPr>
      </w:pPr>
      <w:r w:rsidRPr="00236791">
        <w:rPr>
          <w:rFonts w:ascii="Arial" w:eastAsia="Calibri" w:hAnsi="Arial" w:cs="Arial"/>
          <w:sz w:val="22"/>
          <w:szCs w:val="22"/>
          <w:lang w:eastAsia="en-US"/>
        </w:rPr>
        <w:t>5.2.16. A Contratada garantirá o comportamento moral e profissional de seus empregados, cabendo-lhe responder integral e incondicionalmente por todos os danos e/ou atos ilícitos resultante de ação ou omissão destes, inclusive por inobservância de ordens e normas da Contratante;</w:t>
      </w:r>
    </w:p>
    <w:p w:rsidR="009A6917" w:rsidRPr="00236791" w:rsidRDefault="009A6917" w:rsidP="009A6917">
      <w:pPr>
        <w:spacing w:line="276" w:lineRule="auto"/>
        <w:jc w:val="both"/>
        <w:rPr>
          <w:rFonts w:ascii="Arial" w:hAnsi="Arial" w:cs="Arial"/>
          <w:sz w:val="22"/>
          <w:szCs w:val="22"/>
        </w:rPr>
      </w:pPr>
    </w:p>
    <w:p w:rsidR="009A6917" w:rsidRPr="00236791" w:rsidRDefault="009A6917" w:rsidP="009A6917">
      <w:pPr>
        <w:spacing w:line="276" w:lineRule="auto"/>
        <w:jc w:val="both"/>
        <w:rPr>
          <w:rFonts w:ascii="Arial" w:hAnsi="Arial" w:cs="Arial"/>
          <w:sz w:val="22"/>
          <w:szCs w:val="22"/>
        </w:rPr>
      </w:pPr>
      <w:r w:rsidRPr="00236791">
        <w:rPr>
          <w:rFonts w:ascii="Arial" w:hAnsi="Arial" w:cs="Arial"/>
          <w:sz w:val="22"/>
          <w:szCs w:val="22"/>
        </w:rPr>
        <w:t>5.2.17. A Contratada responsabilizar-se-á pela disciplina dos seus empregados durante a jornada de trabalho e, ainda, pela manutenção de respeito e cortesia no relacionamento com os servidores da Secretaria Municipal de Saúde e principalmente com os passageiros (pacientes e acompanhantes);</w:t>
      </w:r>
    </w:p>
    <w:p w:rsidR="009A6917" w:rsidRPr="00236791" w:rsidRDefault="009A6917" w:rsidP="009A6917">
      <w:pPr>
        <w:spacing w:line="276" w:lineRule="auto"/>
        <w:jc w:val="both"/>
        <w:rPr>
          <w:rFonts w:ascii="Arial" w:eastAsia="Calibri" w:hAnsi="Arial" w:cs="Arial"/>
          <w:sz w:val="22"/>
          <w:szCs w:val="22"/>
          <w:lang w:eastAsia="en-US"/>
        </w:rPr>
      </w:pPr>
    </w:p>
    <w:p w:rsidR="009A6917" w:rsidRPr="00236791" w:rsidRDefault="009A6917" w:rsidP="009A6917">
      <w:pPr>
        <w:pStyle w:val="Recuodecorpodetexto"/>
        <w:spacing w:line="276" w:lineRule="auto"/>
        <w:jc w:val="both"/>
        <w:rPr>
          <w:rFonts w:ascii="Arial" w:hAnsi="Arial" w:cs="Arial"/>
          <w:b w:val="0"/>
          <w:sz w:val="22"/>
          <w:szCs w:val="22"/>
        </w:rPr>
      </w:pPr>
      <w:r w:rsidRPr="00236791">
        <w:rPr>
          <w:rFonts w:ascii="Arial" w:hAnsi="Arial" w:cs="Arial"/>
          <w:b w:val="0"/>
          <w:sz w:val="22"/>
          <w:szCs w:val="22"/>
        </w:rPr>
        <w:t>5.2.18. Fica a cargo da Contratante, exercer, ampla, irrestrita e permanente fiscalização durante toda a execução dos serviços, bem como estabelecer parâmetro e diretrizes na execução, aplicando à CONTRATADA (o), nos termos da regulamentação própria, sanções cabíveis pelas infrações acaso verificadas, após devidamente apuradas;</w:t>
      </w:r>
    </w:p>
    <w:p w:rsidR="009A6917" w:rsidRPr="00236791" w:rsidRDefault="009A6917" w:rsidP="009A6917">
      <w:pPr>
        <w:pStyle w:val="Recuodecorpodetexto"/>
        <w:spacing w:line="276" w:lineRule="auto"/>
        <w:rPr>
          <w:rFonts w:ascii="Arial" w:hAnsi="Arial" w:cs="Arial"/>
          <w:b w:val="0"/>
          <w:sz w:val="22"/>
          <w:szCs w:val="22"/>
        </w:rPr>
      </w:pPr>
    </w:p>
    <w:p w:rsidR="009A6917" w:rsidRPr="00236791" w:rsidRDefault="009A6917" w:rsidP="009A6917">
      <w:pPr>
        <w:pStyle w:val="Recuodecorpodetexto"/>
        <w:spacing w:line="276" w:lineRule="auto"/>
        <w:jc w:val="left"/>
        <w:rPr>
          <w:rFonts w:ascii="Arial" w:hAnsi="Arial" w:cs="Arial"/>
          <w:b w:val="0"/>
          <w:sz w:val="22"/>
          <w:szCs w:val="22"/>
        </w:rPr>
      </w:pPr>
      <w:r w:rsidRPr="00236791">
        <w:rPr>
          <w:rFonts w:ascii="Arial" w:hAnsi="Arial" w:cs="Arial"/>
          <w:b w:val="0"/>
          <w:sz w:val="22"/>
          <w:szCs w:val="22"/>
        </w:rPr>
        <w:t>5.2.19 A fiscalização será realizada, visando garantir as condições de regularidade, continuidade, eficiência, segurança, atualidade, generalidade e pontualidade dos serviços, podendo a Prefeitura tomar toda e qualquer decisão, inclusive cancelamento do contrato, para assegurar a prestação adequada dos serviços.</w:t>
      </w:r>
    </w:p>
    <w:p w:rsidR="00350EF9"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B84AE1" w:rsidRDefault="00B403EA" w:rsidP="00E36192">
      <w:pPr>
        <w:tabs>
          <w:tab w:val="left" w:pos="567"/>
          <w:tab w:val="left" w:pos="113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B84AE1" w:rsidRDefault="00C255FB" w:rsidP="00E36192">
      <w:pPr>
        <w:tabs>
          <w:tab w:val="left" w:pos="567"/>
          <w:tab w:val="left" w:pos="1134"/>
        </w:tabs>
        <w:spacing w:line="320" w:lineRule="atLeast"/>
        <w:ind w:left="567"/>
        <w:jc w:val="both"/>
        <w:rPr>
          <w:rFonts w:ascii="Arial" w:hAnsi="Arial" w:cs="Arial"/>
          <w:color w:val="000000" w:themeColor="text1"/>
          <w:sz w:val="22"/>
          <w:szCs w:val="22"/>
        </w:rPr>
      </w:pPr>
    </w:p>
    <w:p w:rsidR="0055054C" w:rsidRPr="00B84AE1" w:rsidRDefault="0055054C" w:rsidP="00E36192">
      <w:pPr>
        <w:tabs>
          <w:tab w:val="left" w:pos="567"/>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5.3.3.</w:t>
      </w:r>
      <w:r w:rsidRPr="00B84AE1">
        <w:rPr>
          <w:rFonts w:ascii="Arial" w:hAnsi="Arial" w:cs="Arial"/>
          <w:color w:val="000000" w:themeColor="text1"/>
          <w:sz w:val="22"/>
          <w:szCs w:val="22"/>
        </w:rPr>
        <w:t xml:space="preserve"> Poderão participar cooperativas e outras formas de associativismo, desde que, dependendo da natureza do serviço</w:t>
      </w:r>
      <w:r w:rsidR="00CC3DAC" w:rsidRPr="00B84AE1">
        <w:rPr>
          <w:rFonts w:ascii="Arial" w:hAnsi="Arial" w:cs="Arial"/>
          <w:color w:val="000000" w:themeColor="text1"/>
          <w:sz w:val="22"/>
          <w:szCs w:val="22"/>
        </w:rPr>
        <w:t>/produto</w:t>
      </w:r>
      <w:r w:rsidRPr="00B84AE1">
        <w:rPr>
          <w:rFonts w:ascii="Arial" w:hAnsi="Arial" w:cs="Arial"/>
          <w:color w:val="000000" w:themeColor="text1"/>
          <w:sz w:val="22"/>
          <w:szCs w:val="22"/>
        </w:rPr>
        <w:t>, não haja, quando da execução contratual, a caracterização do vínculo empregatício entre os executores diretos dos serviços</w:t>
      </w:r>
      <w:r w:rsidR="00CC3DAC" w:rsidRPr="00B84AE1">
        <w:rPr>
          <w:rFonts w:ascii="Arial" w:hAnsi="Arial" w:cs="Arial"/>
          <w:color w:val="000000" w:themeColor="text1"/>
          <w:sz w:val="22"/>
          <w:szCs w:val="22"/>
        </w:rPr>
        <w:t>/produtos</w:t>
      </w:r>
      <w:r w:rsidRPr="00B84AE1">
        <w:rPr>
          <w:rFonts w:ascii="Arial" w:hAnsi="Arial" w:cs="Arial"/>
          <w:color w:val="000000" w:themeColor="text1"/>
          <w:sz w:val="22"/>
          <w:szCs w:val="22"/>
        </w:rPr>
        <w:t xml:space="preserve"> (cooperados) e a pessoa jurídica da cooperativa ou a própria Administração Pública. </w:t>
      </w:r>
    </w:p>
    <w:p w:rsidR="00280FC8" w:rsidRPr="00B84AE1" w:rsidRDefault="00280FC8" w:rsidP="00362CFB">
      <w:pPr>
        <w:tabs>
          <w:tab w:val="left" w:pos="567"/>
          <w:tab w:val="left" w:pos="1134"/>
        </w:tabs>
        <w:spacing w:line="320" w:lineRule="atLeast"/>
        <w:jc w:val="both"/>
        <w:rPr>
          <w:rFonts w:ascii="Arial" w:hAnsi="Arial" w:cs="Arial"/>
          <w:color w:val="000000" w:themeColor="text1"/>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highlight w:val="lightGray"/>
        </w:rPr>
        <w:t xml:space="preserve">5.3.4. Para os Lotes/Itens previamente definidos neste edital, </w:t>
      </w:r>
      <w:r w:rsidRPr="00FF7E2E">
        <w:rPr>
          <w:rFonts w:ascii="Arial" w:hAnsi="Arial" w:cs="Arial"/>
          <w:sz w:val="22"/>
          <w:szCs w:val="22"/>
          <w:highlight w:val="lightGray"/>
        </w:rPr>
        <w:t xml:space="preserve">poderão participar desta Licitação </w:t>
      </w:r>
      <w:r w:rsidRPr="00FF7E2E">
        <w:rPr>
          <w:rFonts w:ascii="Arial" w:hAnsi="Arial" w:cs="Arial"/>
          <w:b/>
          <w:sz w:val="22"/>
          <w:szCs w:val="22"/>
          <w:highlight w:val="lightGray"/>
        </w:rPr>
        <w:t>apenas</w:t>
      </w:r>
      <w:r w:rsidRPr="00FF7E2E">
        <w:rPr>
          <w:rFonts w:ascii="Arial" w:hAnsi="Arial" w:cs="Arial"/>
          <w:sz w:val="22"/>
          <w:szCs w:val="22"/>
          <w:highlight w:val="lightGray"/>
        </w:rPr>
        <w:t xml:space="preserve"> Microempresas - ME e Empresas de Pequeno Porte – EPP e </w:t>
      </w:r>
      <w:r w:rsidR="00322CEB" w:rsidRPr="00FF7E2E">
        <w:rPr>
          <w:rFonts w:ascii="Arial" w:hAnsi="Arial" w:cs="Arial"/>
          <w:sz w:val="22"/>
          <w:szCs w:val="22"/>
          <w:highlight w:val="lightGray"/>
        </w:rPr>
        <w:t>MEI-Micro empreendedor Individual</w:t>
      </w:r>
      <w:r w:rsidRPr="00FF7E2E">
        <w:rPr>
          <w:rFonts w:ascii="Arial" w:hAnsi="Arial" w:cs="Arial"/>
          <w:sz w:val="22"/>
          <w:szCs w:val="22"/>
          <w:highlight w:val="lightGray"/>
        </w:rPr>
        <w:t>, face ao art. 48, I da Lei Complementar nº. 147/2014 e o art. 6º. do Decreto Estadual nº. 15.643/2011.</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hyperlink r:id="rId13"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sob falência,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D915A0" w:rsidRPr="00FF7E2E">
        <w:rPr>
          <w:rFonts w:ascii="Arial" w:hAnsi="Arial" w:cs="Arial"/>
          <w:sz w:val="22"/>
          <w:szCs w:val="22"/>
        </w:rPr>
        <w:t>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FF7E2E" w:rsidRDefault="00F81D7B" w:rsidP="00E36192">
      <w:pPr>
        <w:tabs>
          <w:tab w:val="left" w:pos="567"/>
          <w:tab w:val="left" w:pos="1134"/>
        </w:tabs>
        <w:spacing w:line="320" w:lineRule="atLeast"/>
        <w:ind w:left="567"/>
        <w:jc w:val="both"/>
        <w:rPr>
          <w:rFonts w:ascii="Arial" w:hAnsi="Arial" w:cs="Arial"/>
          <w:sz w:val="22"/>
          <w:szCs w:val="22"/>
        </w:rPr>
      </w:pPr>
    </w:p>
    <w:p w:rsidR="00926884" w:rsidRPr="00B84AE1" w:rsidRDefault="00926884" w:rsidP="00E36192">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5.4.2.1.</w:t>
      </w:r>
      <w:r w:rsidRPr="00B84AE1">
        <w:rPr>
          <w:rFonts w:ascii="Arial" w:hAnsi="Arial" w:cs="Arial"/>
          <w:color w:val="000000" w:themeColor="text1"/>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B84AE1" w:rsidRDefault="00926884" w:rsidP="00E36192">
      <w:pPr>
        <w:spacing w:line="320" w:lineRule="atLeast"/>
        <w:ind w:left="567"/>
        <w:jc w:val="both"/>
        <w:rPr>
          <w:rFonts w:ascii="Arial" w:hAnsi="Arial" w:cs="Arial"/>
          <w:color w:val="000000" w:themeColor="text1"/>
          <w:sz w:val="22"/>
          <w:szCs w:val="22"/>
        </w:rPr>
      </w:pPr>
    </w:p>
    <w:p w:rsidR="000D5A36" w:rsidRPr="00B84AE1" w:rsidRDefault="00926884" w:rsidP="00E36192">
      <w:pPr>
        <w:tabs>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5.4.2.2.</w:t>
      </w:r>
      <w:r w:rsidRPr="00B84AE1">
        <w:rPr>
          <w:rFonts w:ascii="Arial" w:hAnsi="Arial" w:cs="Arial"/>
          <w:color w:val="000000" w:themeColor="text1"/>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B84AE1" w:rsidRDefault="00926884" w:rsidP="00E36192">
      <w:pPr>
        <w:tabs>
          <w:tab w:val="left" w:pos="567"/>
          <w:tab w:val="left" w:pos="1134"/>
        </w:tabs>
        <w:spacing w:line="320" w:lineRule="atLeast"/>
        <w:ind w:left="567"/>
        <w:jc w:val="both"/>
        <w:rPr>
          <w:rFonts w:ascii="Arial" w:hAnsi="Arial" w:cs="Arial"/>
          <w:color w:val="000000" w:themeColor="text1"/>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3</w:t>
      </w:r>
      <w:r w:rsidRPr="00FF7E2E">
        <w:rPr>
          <w:rFonts w:ascii="Arial" w:hAnsi="Arial" w:cs="Arial"/>
          <w:b/>
          <w:sz w:val="22"/>
          <w:szCs w:val="22"/>
        </w:rPr>
        <w:t>.</w:t>
      </w:r>
      <w:r w:rsidRPr="00FF7E2E">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t>5.5.2.</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r w:rsidR="00B97867" w:rsidRPr="00FF7E2E">
        <w:rPr>
          <w:rFonts w:ascii="Arial" w:hAnsi="Arial" w:cs="Arial"/>
          <w:sz w:val="22"/>
          <w:szCs w:val="22"/>
        </w:rPr>
        <w:t>entende-se</w:t>
      </w:r>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236791">
        <w:rPr>
          <w:rFonts w:ascii="Arial" w:hAnsi="Arial" w:cs="Arial"/>
          <w:b/>
          <w:bCs/>
          <w:color w:val="0000FF"/>
          <w:sz w:val="22"/>
          <w:szCs w:val="22"/>
          <w:highlight w:val="lightGray"/>
        </w:rPr>
        <w:t>8.538</w:t>
      </w:r>
      <w:r w:rsidR="00134D7C" w:rsidRPr="00FF7E2E">
        <w:rPr>
          <w:rFonts w:ascii="Arial" w:hAnsi="Arial" w:cs="Arial"/>
          <w:b/>
          <w:bCs/>
          <w:color w:val="0000FF"/>
          <w:sz w:val="22"/>
          <w:szCs w:val="22"/>
          <w:highlight w:val="lightGray"/>
        </w:rPr>
        <w:t xml:space="preserve">, DE </w:t>
      </w:r>
      <w:r w:rsidR="00236791">
        <w:rPr>
          <w:rFonts w:ascii="Arial" w:hAnsi="Arial" w:cs="Arial"/>
          <w:b/>
          <w:bCs/>
          <w:color w:val="0000FF"/>
          <w:sz w:val="22"/>
          <w:szCs w:val="22"/>
          <w:highlight w:val="lightGray"/>
        </w:rPr>
        <w:t>06 DE OUTUBRO DE 2015</w:t>
      </w:r>
      <w:r w:rsidR="00134D7C" w:rsidRPr="00FF7E2E">
        <w:rPr>
          <w:rFonts w:ascii="Arial" w:hAnsi="Arial" w:cs="Arial"/>
          <w:b/>
          <w:bCs/>
          <w:color w:val="0000FF"/>
          <w:sz w:val="22"/>
          <w:szCs w:val="22"/>
          <w:highlight w:val="lightGray"/>
        </w:rPr>
        <w:t xml:space="preserv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6.2</w:t>
      </w:r>
      <w:r w:rsidRPr="00FF7E2E">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t>6.2.1</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785083">
        <w:rPr>
          <w:rFonts w:ascii="Arial" w:hAnsi="Arial" w:cs="Arial"/>
          <w:color w:val="auto"/>
          <w:sz w:val="22"/>
          <w:szCs w:val="22"/>
        </w:rPr>
        <w:t>4</w:t>
      </w:r>
      <w:r w:rsidRPr="00FF7E2E">
        <w:rPr>
          <w:rFonts w:ascii="Arial" w:hAnsi="Arial" w:cs="Arial"/>
          <w:color w:val="auto"/>
          <w:sz w:val="22"/>
          <w:szCs w:val="22"/>
        </w:rPr>
        <w:t>.</w:t>
      </w:r>
      <w:r w:rsidR="00785083">
        <w:rPr>
          <w:rFonts w:ascii="Arial" w:hAnsi="Arial" w:cs="Arial"/>
          <w:color w:val="auto"/>
          <w:sz w:val="22"/>
          <w:szCs w:val="22"/>
        </w:rPr>
        <w:t>8</w:t>
      </w:r>
      <w:r w:rsidRPr="00FF7E2E">
        <w:rPr>
          <w:rFonts w:ascii="Arial" w:hAnsi="Arial" w:cs="Arial"/>
          <w:color w:val="auto"/>
          <w:sz w:val="22"/>
          <w:szCs w:val="22"/>
        </w:rPr>
        <w:t>00.000,00 (</w:t>
      </w:r>
      <w:r w:rsidR="00785083">
        <w:rPr>
          <w:rFonts w:ascii="Arial" w:hAnsi="Arial" w:cs="Arial"/>
          <w:color w:val="auto"/>
          <w:sz w:val="22"/>
          <w:szCs w:val="22"/>
        </w:rPr>
        <w:t>quatro milhões e oitocentos mil reais</w:t>
      </w:r>
      <w:r w:rsidRPr="00FF7E2E">
        <w:rPr>
          <w:rFonts w:ascii="Arial" w:hAnsi="Arial" w:cs="Arial"/>
          <w:color w:val="auto"/>
          <w:sz w:val="22"/>
          <w:szCs w:val="22"/>
        </w:rPr>
        <w:t xml:space="preserve">).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lastRenderedPageBreak/>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lastRenderedPageBreak/>
        <w:t>7.1.</w:t>
      </w:r>
      <w:r w:rsidR="009A2354" w:rsidRPr="00FF7E2E">
        <w:rPr>
          <w:rFonts w:ascii="Arial" w:hAnsi="Arial" w:cs="Arial"/>
          <w:sz w:val="22"/>
          <w:szCs w:val="22"/>
        </w:rPr>
        <w:t xml:space="preserve">O julgamento da Proposta de Preços dar-se-á </w:t>
      </w:r>
      <w:r w:rsidR="009A2354" w:rsidRPr="00B84AE1">
        <w:rPr>
          <w:rFonts w:ascii="Arial" w:hAnsi="Arial" w:cs="Arial"/>
          <w:color w:val="000000" w:themeColor="text1"/>
          <w:sz w:val="22"/>
          <w:szCs w:val="22"/>
        </w:rPr>
        <w:t xml:space="preserve">pelo critério de </w:t>
      </w:r>
      <w:r w:rsidR="00512C70" w:rsidRPr="00B84AE1">
        <w:rPr>
          <w:rFonts w:ascii="Arial" w:hAnsi="Arial" w:cs="Arial"/>
          <w:b/>
          <w:noProof/>
          <w:color w:val="000000" w:themeColor="text1"/>
          <w:sz w:val="22"/>
          <w:szCs w:val="22"/>
        </w:rPr>
        <w:t>MENOR PREÇO POR ITEM</w:t>
      </w:r>
      <w:r w:rsidR="009A2354" w:rsidRPr="00B84AE1">
        <w:rPr>
          <w:rFonts w:ascii="Arial" w:hAnsi="Arial" w:cs="Arial"/>
          <w:b/>
          <w:color w:val="000000" w:themeColor="text1"/>
          <w:sz w:val="22"/>
          <w:szCs w:val="22"/>
        </w:rPr>
        <w:t>,</w:t>
      </w:r>
      <w:r w:rsidR="009A2354" w:rsidRPr="00FF7E2E">
        <w:rPr>
          <w:rFonts w:ascii="Arial" w:hAnsi="Arial" w:cs="Arial"/>
          <w:sz w:val="22"/>
          <w:szCs w:val="22"/>
        </w:rPr>
        <w:t>observadas as especificações técnicas e os parâmetros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t>8</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9A2354" w:rsidRPr="00FF7E2E">
        <w:rPr>
          <w:rFonts w:ascii="Arial" w:hAnsi="Arial" w:cs="Arial"/>
          <w:sz w:val="22"/>
          <w:szCs w:val="22"/>
        </w:rPr>
        <w:t xml:space="preserve">A </w:t>
      </w:r>
      <w:r w:rsidR="009A2354" w:rsidRPr="00B84AE1">
        <w:rPr>
          <w:rFonts w:ascii="Arial" w:hAnsi="Arial" w:cs="Arial"/>
          <w:color w:val="000000" w:themeColor="text1"/>
          <w:sz w:val="22"/>
          <w:szCs w:val="22"/>
        </w:rPr>
        <w:t xml:space="preserve">participação no Pregão Eletrônico dar-se-á por meio da digitação da senha privativa da Licitante e </w:t>
      </w:r>
      <w:r w:rsidR="001C381D" w:rsidRPr="00B84AE1">
        <w:rPr>
          <w:rFonts w:ascii="Arial" w:hAnsi="Arial" w:cs="Arial"/>
          <w:color w:val="000000" w:themeColor="text1"/>
          <w:sz w:val="22"/>
          <w:szCs w:val="22"/>
        </w:rPr>
        <w:t>subsequente</w:t>
      </w:r>
      <w:r w:rsidR="009A2354" w:rsidRPr="00B84AE1">
        <w:rPr>
          <w:rFonts w:ascii="Arial" w:hAnsi="Arial" w:cs="Arial"/>
          <w:color w:val="000000" w:themeColor="text1"/>
          <w:sz w:val="22"/>
          <w:szCs w:val="22"/>
        </w:rPr>
        <w:t xml:space="preserve"> encaminhamento da proposta de preços </w:t>
      </w:r>
      <w:r w:rsidR="007D65FC" w:rsidRPr="00B84AE1">
        <w:rPr>
          <w:rFonts w:ascii="Arial" w:hAnsi="Arial" w:cs="Arial"/>
          <w:b/>
          <w:noProof/>
          <w:color w:val="000000" w:themeColor="text1"/>
          <w:sz w:val="22"/>
          <w:szCs w:val="22"/>
        </w:rPr>
        <w:t>MENOR PREÇO POR ITEM</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u w:val="single"/>
        </w:rPr>
        <w:t>CONFORME EXIGÊNCIA DO SISTEMA ELETRÔNICO</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rPr>
        <w:t xml:space="preserve">, </w:t>
      </w:r>
      <w:r w:rsidR="009A2354" w:rsidRPr="00B84AE1">
        <w:rPr>
          <w:rFonts w:ascii="Arial" w:hAnsi="Arial" w:cs="Arial"/>
          <w:color w:val="000000" w:themeColor="text1"/>
          <w:sz w:val="22"/>
          <w:szCs w:val="22"/>
        </w:rPr>
        <w:t xml:space="preserve">a partir da data da liberação do Edital no site </w:t>
      </w:r>
      <w:hyperlink r:id="rId14" w:history="1">
        <w:r w:rsidR="00C10B99" w:rsidRPr="00B84AE1">
          <w:rPr>
            <w:rStyle w:val="Hyperlink"/>
            <w:rFonts w:ascii="Arial" w:hAnsi="Arial" w:cs="Arial"/>
            <w:b/>
            <w:color w:val="000000" w:themeColor="text1"/>
            <w:sz w:val="22"/>
            <w:szCs w:val="22"/>
          </w:rPr>
          <w:t>www.comprasgovernamentais.gov.br</w:t>
        </w:r>
      </w:hyperlink>
      <w:r w:rsidR="009A2354" w:rsidRPr="00B84AE1">
        <w:rPr>
          <w:rFonts w:ascii="Arial" w:hAnsi="Arial" w:cs="Arial"/>
          <w:color w:val="000000" w:themeColor="text1"/>
          <w:sz w:val="22"/>
          <w:szCs w:val="22"/>
        </w:rPr>
        <w:t>, até o horário limite de início da Sessão Pública, exclusivamente por meio do Sistema Eletrônico, quando, então, encerrar-se-á, automaticamente, a fase de recebimento da proposta de preços. Durante este período a Licitante</w:t>
      </w:r>
      <w:r w:rsidR="009A2354" w:rsidRPr="00FF7E2E">
        <w:rPr>
          <w:rFonts w:ascii="Arial" w:hAnsi="Arial" w:cs="Arial"/>
          <w:sz w:val="22"/>
          <w:szCs w:val="22"/>
        </w:rPr>
        <w:t xml:space="preserve"> poderá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III,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Art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do Edital no endereço eletrônico </w:t>
      </w:r>
      <w:hyperlink r:id="rId15" w:history="1">
        <w:r w:rsidR="00C10B99" w:rsidRPr="00FF7E2E">
          <w:rPr>
            <w:rStyle w:val="Hyperlink"/>
            <w:rFonts w:ascii="Arial" w:hAnsi="Arial" w:cs="Arial"/>
            <w:b/>
            <w:sz w:val="22"/>
            <w:szCs w:val="22"/>
          </w:rPr>
          <w:t>www.comprasgovernamentais.gov.br</w:t>
        </w:r>
      </w:hyperlink>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as Licitantes deverão </w:t>
      </w:r>
      <w:r w:rsidR="001C381D" w:rsidRPr="00B84AE1">
        <w:rPr>
          <w:rFonts w:ascii="Arial" w:hAnsi="Arial" w:cs="Arial"/>
          <w:b/>
          <w:bCs/>
          <w:color w:val="000000" w:themeColor="text1"/>
          <w:sz w:val="22"/>
          <w:szCs w:val="22"/>
        </w:rPr>
        <w:t>REGISTRAR</w:t>
      </w:r>
      <w:r w:rsidR="001C381D" w:rsidRPr="00B84AE1">
        <w:rPr>
          <w:rFonts w:ascii="Arial" w:hAnsi="Arial" w:cs="Arial"/>
          <w:color w:val="000000" w:themeColor="text1"/>
          <w:sz w:val="22"/>
          <w:szCs w:val="22"/>
        </w:rPr>
        <w:t xml:space="preserve"> suas propostas de preços, no campo </w:t>
      </w:r>
      <w:r w:rsidR="001C381D" w:rsidRPr="00B84AE1">
        <w:rPr>
          <w:rFonts w:ascii="Arial" w:hAnsi="Arial" w:cs="Arial"/>
          <w:b/>
          <w:bCs/>
          <w:color w:val="000000" w:themeColor="text1"/>
          <w:sz w:val="22"/>
          <w:szCs w:val="22"/>
          <w:u w:val="single"/>
        </w:rPr>
        <w:t>“DESCRIÇÃO DETALHADA DO OBJETO”</w:t>
      </w:r>
      <w:r w:rsidR="001C381D" w:rsidRPr="00B84AE1">
        <w:rPr>
          <w:rFonts w:ascii="Arial" w:hAnsi="Arial" w:cs="Arial"/>
          <w:b/>
          <w:bCs/>
          <w:color w:val="000000" w:themeColor="text1"/>
          <w:sz w:val="22"/>
          <w:szCs w:val="22"/>
        </w:rPr>
        <w:t xml:space="preserve">, </w:t>
      </w:r>
      <w:r w:rsidR="001C381D" w:rsidRPr="00B84AE1">
        <w:rPr>
          <w:rFonts w:ascii="Arial" w:hAnsi="Arial" w:cs="Arial"/>
          <w:bCs/>
          <w:color w:val="000000" w:themeColor="text1"/>
          <w:sz w:val="22"/>
          <w:szCs w:val="22"/>
        </w:rPr>
        <w:t xml:space="preserve">contendo a </w:t>
      </w:r>
      <w:r w:rsidR="001C381D" w:rsidRPr="00B84AE1">
        <w:rPr>
          <w:rFonts w:ascii="Arial" w:hAnsi="Arial" w:cs="Arial"/>
          <w:b/>
          <w:color w:val="000000" w:themeColor="text1"/>
          <w:sz w:val="22"/>
          <w:szCs w:val="22"/>
          <w:u w:val="single"/>
        </w:rPr>
        <w:t>DESCRIÇÃO DO OBJETO OFERTADO</w:t>
      </w:r>
      <w:r w:rsidR="001C381D" w:rsidRPr="00B84AE1">
        <w:rPr>
          <w:rFonts w:ascii="Arial" w:hAnsi="Arial" w:cs="Arial"/>
          <w:b/>
          <w:color w:val="000000" w:themeColor="text1"/>
          <w:sz w:val="22"/>
          <w:szCs w:val="22"/>
        </w:rPr>
        <w:t>,</w:t>
      </w:r>
      <w:r w:rsidR="001C381D" w:rsidRPr="00B84AE1">
        <w:rPr>
          <w:rFonts w:ascii="Arial" w:hAnsi="Arial" w:cs="Arial"/>
          <w:color w:val="000000" w:themeColor="text1"/>
          <w:sz w:val="22"/>
          <w:szCs w:val="22"/>
        </w:rPr>
        <w:t xml:space="preserve">incluindo </w:t>
      </w:r>
      <w:r w:rsidR="001C381D" w:rsidRPr="00B84AE1">
        <w:rPr>
          <w:rFonts w:ascii="Arial" w:hAnsi="Arial" w:cs="Arial"/>
          <w:b/>
          <w:color w:val="000000" w:themeColor="text1"/>
          <w:sz w:val="22"/>
          <w:szCs w:val="22"/>
        </w:rPr>
        <w:t xml:space="preserve">QUANTIDADE, PREÇO </w:t>
      </w:r>
      <w:r w:rsidR="001C381D" w:rsidRPr="00B84AE1">
        <w:rPr>
          <w:rFonts w:ascii="Arial" w:hAnsi="Arial" w:cs="Arial"/>
          <w:color w:val="000000" w:themeColor="text1"/>
          <w:sz w:val="22"/>
          <w:szCs w:val="22"/>
        </w:rPr>
        <w:t>e a</w:t>
      </w:r>
      <w:r w:rsidR="001C381D" w:rsidRPr="00B84AE1">
        <w:rPr>
          <w:rFonts w:ascii="Arial" w:hAnsi="Arial" w:cs="Arial"/>
          <w:b/>
          <w:color w:val="000000" w:themeColor="text1"/>
          <w:sz w:val="22"/>
          <w:szCs w:val="22"/>
        </w:rPr>
        <w:t xml:space="preserve"> MARCA (CONFORME SOLICITA O SISTEMA COMPRASNET), </w:t>
      </w:r>
      <w:r w:rsidR="001C381D" w:rsidRPr="00B84AE1">
        <w:rPr>
          <w:rFonts w:ascii="Arial" w:hAnsi="Arial" w:cs="Arial"/>
          <w:color w:val="000000" w:themeColor="text1"/>
          <w:sz w:val="22"/>
          <w:szCs w:val="22"/>
        </w:rPr>
        <w:t>até a data e hora marcada para a abertura da sessão, exclusivamente</w:t>
      </w:r>
      <w:r w:rsidR="001C381D" w:rsidRPr="00FF7E2E">
        <w:rPr>
          <w:rFonts w:ascii="Arial" w:hAnsi="Arial" w:cs="Arial"/>
          <w:color w:val="000000"/>
          <w:sz w:val="22"/>
          <w:szCs w:val="22"/>
        </w:rPr>
        <w:t xml:space="preserve"> por meio do sistema eletrônico, quando, então, encerrar-se-á, automaticamente, a fase de recebimento de proposta,</w:t>
      </w:r>
      <w:r w:rsidR="001C381D" w:rsidRPr="00FF7E2E">
        <w:rPr>
          <w:rFonts w:ascii="Arial" w:hAnsi="Arial" w:cs="Arial"/>
          <w:b/>
          <w:color w:val="000000"/>
          <w:sz w:val="22"/>
          <w:szCs w:val="22"/>
        </w:rPr>
        <w:t>SOB PENA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lastRenderedPageBreak/>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FF7E2E" w:rsidRDefault="00C41D0C" w:rsidP="00362CFB">
      <w:pPr>
        <w:pStyle w:val="P30"/>
        <w:snapToGrid/>
        <w:spacing w:line="320" w:lineRule="atLeast"/>
        <w:rPr>
          <w:rFonts w:ascii="Arial" w:hAnsi="Arial" w:cs="Arial"/>
          <w:b w:val="0"/>
          <w:sz w:val="22"/>
          <w:szCs w:val="22"/>
        </w:rPr>
      </w:pPr>
      <w:r w:rsidRPr="00FF7E2E">
        <w:rPr>
          <w:rFonts w:ascii="Arial" w:hAnsi="Arial" w:cs="Arial"/>
          <w:bCs/>
          <w:sz w:val="22"/>
          <w:szCs w:val="22"/>
        </w:rPr>
        <w:t>9</w:t>
      </w:r>
      <w:r w:rsidR="00A862C3" w:rsidRPr="00FF7E2E">
        <w:rPr>
          <w:rFonts w:ascii="Arial" w:hAnsi="Arial" w:cs="Arial"/>
          <w:bCs/>
          <w:sz w:val="22"/>
          <w:szCs w:val="22"/>
        </w:rPr>
        <w:t>.1</w:t>
      </w:r>
      <w:r w:rsidR="00A862C3" w:rsidRPr="00C6650A">
        <w:rPr>
          <w:rFonts w:ascii="Arial" w:hAnsi="Arial" w:cs="Arial"/>
          <w:b w:val="0"/>
          <w:bCs/>
          <w:sz w:val="22"/>
          <w:szCs w:val="22"/>
        </w:rPr>
        <w:t xml:space="preserve">. </w:t>
      </w:r>
      <w:r w:rsidR="00A862C3" w:rsidRPr="00C6650A">
        <w:rPr>
          <w:rFonts w:ascii="Arial" w:hAnsi="Arial" w:cs="Arial"/>
          <w:b w:val="0"/>
          <w:sz w:val="22"/>
          <w:szCs w:val="22"/>
        </w:rPr>
        <w:t xml:space="preserve">A </w:t>
      </w:r>
      <w:r w:rsidR="00A862C3" w:rsidRPr="00C6650A">
        <w:rPr>
          <w:rFonts w:ascii="Arial" w:hAnsi="Arial" w:cs="Arial"/>
          <w:b w:val="0"/>
          <w:color w:val="000000" w:themeColor="text1"/>
          <w:sz w:val="22"/>
          <w:szCs w:val="22"/>
        </w:rPr>
        <w:t xml:space="preserve">partir </w:t>
      </w:r>
      <w:r w:rsidR="00236791">
        <w:rPr>
          <w:rFonts w:ascii="Arial" w:hAnsi="Arial" w:cs="Arial"/>
          <w:b w:val="0"/>
          <w:color w:val="000000" w:themeColor="text1"/>
          <w:sz w:val="22"/>
          <w:szCs w:val="22"/>
        </w:rPr>
        <w:t>da data e horário já mencionado anteriormente</w:t>
      </w:r>
      <w:r w:rsidR="00A862C3" w:rsidRPr="00B84AE1">
        <w:rPr>
          <w:rFonts w:ascii="Arial" w:hAnsi="Arial" w:cs="Arial"/>
          <w:color w:val="000000" w:themeColor="text1"/>
          <w:sz w:val="22"/>
          <w:szCs w:val="22"/>
        </w:rPr>
        <w:t>,</w:t>
      </w:r>
      <w:r w:rsidR="00A862C3" w:rsidRPr="00B84AE1">
        <w:rPr>
          <w:rFonts w:ascii="Arial" w:hAnsi="Arial" w:cs="Arial"/>
          <w:b w:val="0"/>
          <w:bCs/>
          <w:color w:val="000000" w:themeColor="text1"/>
          <w:sz w:val="22"/>
          <w:szCs w:val="22"/>
        </w:rPr>
        <w:t xml:space="preserve"> e de conformidade com o estabelecido neste Edital, </w:t>
      </w:r>
      <w:r w:rsidR="00541654" w:rsidRPr="00B84AE1">
        <w:rPr>
          <w:rFonts w:ascii="Arial" w:hAnsi="Arial" w:cs="Arial"/>
          <w:b w:val="0"/>
          <w:color w:val="000000" w:themeColor="text1"/>
          <w:sz w:val="22"/>
          <w:szCs w:val="22"/>
        </w:rPr>
        <w:t>o pregoeiro</w:t>
      </w:r>
      <w:r w:rsidR="00A862C3" w:rsidRPr="00B84AE1">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84AE1">
        <w:rPr>
          <w:rFonts w:ascii="Arial" w:hAnsi="Arial" w:cs="Arial"/>
          <w:color w:val="000000" w:themeColor="text1"/>
          <w:sz w:val="22"/>
          <w:szCs w:val="22"/>
        </w:rPr>
        <w:t xml:space="preserve">NO ITEM </w:t>
      </w:r>
      <w:r w:rsidRPr="00B84AE1">
        <w:rPr>
          <w:rFonts w:ascii="Arial" w:hAnsi="Arial" w:cs="Arial"/>
          <w:color w:val="000000" w:themeColor="text1"/>
          <w:sz w:val="22"/>
          <w:szCs w:val="22"/>
        </w:rPr>
        <w:t>8</w:t>
      </w:r>
      <w:r w:rsidR="00A862C3" w:rsidRPr="00B84AE1">
        <w:rPr>
          <w:rFonts w:ascii="Arial" w:hAnsi="Arial" w:cs="Arial"/>
          <w:color w:val="000000" w:themeColor="text1"/>
          <w:sz w:val="22"/>
          <w:szCs w:val="22"/>
        </w:rPr>
        <w:t>.2 DO EDITAL</w:t>
      </w:r>
      <w:r w:rsidR="009D5628">
        <w:rPr>
          <w:rFonts w:ascii="Arial" w:hAnsi="Arial" w:cs="Arial"/>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OBJETO” do sistema, confrontando suas características com as exigências do Edital e seus anexos</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B84AE1" w:rsidRDefault="00C41D0C" w:rsidP="005B5503">
      <w:pPr>
        <w:spacing w:line="320" w:lineRule="atLeast"/>
        <w:ind w:left="567"/>
        <w:jc w:val="both"/>
        <w:rPr>
          <w:rFonts w:ascii="Arial" w:hAnsi="Arial" w:cs="Arial"/>
          <w:color w:val="000000" w:themeColor="text1"/>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manifestadamente inexeqüível</w:t>
      </w:r>
      <w:r w:rsidR="00CE4B8F" w:rsidRPr="00FF7E2E">
        <w:rPr>
          <w:rFonts w:ascii="Arial" w:hAnsi="Arial" w:cs="Arial"/>
          <w:sz w:val="22"/>
          <w:szCs w:val="22"/>
        </w:rPr>
        <w:t xml:space="preserve">, caso o mesmo não honre a oferta encaminhada, terá sua proposta rejeitada na fase de </w:t>
      </w:r>
      <w:r w:rsidR="00CE4B8F" w:rsidRPr="00B84AE1">
        <w:rPr>
          <w:rFonts w:ascii="Arial" w:hAnsi="Arial" w:cs="Arial"/>
          <w:color w:val="000000" w:themeColor="text1"/>
          <w:sz w:val="22"/>
          <w:szCs w:val="22"/>
        </w:rPr>
        <w:t>aceitabilidade.</w:t>
      </w:r>
    </w:p>
    <w:p w:rsidR="00CE4B8F" w:rsidRPr="00B84AE1" w:rsidRDefault="00CE4B8F" w:rsidP="005B5503">
      <w:pPr>
        <w:spacing w:line="320" w:lineRule="atLeast"/>
        <w:ind w:left="567"/>
        <w:jc w:val="both"/>
        <w:rPr>
          <w:rFonts w:ascii="Arial" w:hAnsi="Arial" w:cs="Arial"/>
          <w:color w:val="000000" w:themeColor="text1"/>
          <w:sz w:val="22"/>
          <w:szCs w:val="22"/>
        </w:rPr>
      </w:pPr>
    </w:p>
    <w:p w:rsidR="00EF355E" w:rsidRPr="00B84AE1" w:rsidRDefault="00EF355E" w:rsidP="005B5503">
      <w:pPr>
        <w:spacing w:line="320" w:lineRule="atLeast"/>
        <w:ind w:left="567"/>
        <w:jc w:val="both"/>
        <w:rPr>
          <w:rFonts w:ascii="Arial" w:hAnsi="Arial" w:cs="Arial"/>
          <w:bCs/>
          <w:iCs/>
          <w:color w:val="000000" w:themeColor="text1"/>
          <w:sz w:val="22"/>
          <w:szCs w:val="22"/>
        </w:rPr>
      </w:pPr>
      <w:r w:rsidRPr="00B84AE1">
        <w:rPr>
          <w:rFonts w:ascii="Arial" w:hAnsi="Arial" w:cs="Arial"/>
          <w:b/>
          <w:color w:val="000000" w:themeColor="text1"/>
          <w:sz w:val="22"/>
          <w:szCs w:val="22"/>
        </w:rPr>
        <w:t>9.2.2.</w:t>
      </w:r>
      <w:r w:rsidRPr="00B84AE1">
        <w:rPr>
          <w:rFonts w:ascii="Arial" w:hAnsi="Arial" w:cs="Arial"/>
          <w:bCs/>
          <w:iCs/>
          <w:color w:val="000000" w:themeColor="text1"/>
          <w:sz w:val="22"/>
          <w:szCs w:val="22"/>
        </w:rPr>
        <w:t xml:space="preserve">Se houver indícios de inexequibilidade da proposta de preço, será oportunizado ao licitante o Princípio do Contraditório e da Ampla Defesa, para que querendo esclareça a composição do </w:t>
      </w:r>
      <w:r w:rsidRPr="00B84AE1">
        <w:rPr>
          <w:rFonts w:ascii="Arial" w:hAnsi="Arial" w:cs="Arial"/>
          <w:bCs/>
          <w:iCs/>
          <w:color w:val="000000" w:themeColor="text1"/>
          <w:sz w:val="22"/>
          <w:szCs w:val="22"/>
        </w:rPr>
        <w:lastRenderedPageBreak/>
        <w:t>preço da sua proposta, ou em caso da necessidade de esclarecimentos complementares, poderão ser efetuadas diligências, na forma do § 3° do artigo 43 da Lei Federal n° 8.666/93.</w:t>
      </w:r>
    </w:p>
    <w:p w:rsidR="009F4A7D" w:rsidRPr="00FF7E2E" w:rsidRDefault="009F4A7D" w:rsidP="00362CFB">
      <w:pPr>
        <w:spacing w:line="320" w:lineRule="atLeast"/>
        <w:jc w:val="both"/>
        <w:rPr>
          <w:rFonts w:ascii="Arial" w:hAnsi="Arial" w:cs="Arial"/>
          <w:bCs/>
          <w:iCs/>
          <w:color w:val="FF0000"/>
          <w:sz w:val="22"/>
          <w:szCs w:val="22"/>
        </w:rPr>
      </w:pPr>
    </w:p>
    <w:p w:rsidR="00B50472" w:rsidRPr="00236791" w:rsidRDefault="00C41D0C" w:rsidP="00362CFB">
      <w:pPr>
        <w:spacing w:line="320" w:lineRule="atLeast"/>
        <w:jc w:val="both"/>
        <w:rPr>
          <w:rFonts w:ascii="Arial" w:hAnsi="Arial" w:cs="Arial"/>
          <w:sz w:val="22"/>
          <w:szCs w:val="22"/>
          <w:u w:val="single"/>
        </w:rPr>
      </w:pPr>
      <w:r w:rsidRPr="00236791">
        <w:rPr>
          <w:rFonts w:ascii="Arial" w:hAnsi="Arial" w:cs="Arial"/>
          <w:b/>
          <w:sz w:val="22"/>
          <w:szCs w:val="22"/>
          <w:highlight w:val="yellow"/>
          <w:u w:val="single"/>
        </w:rPr>
        <w:t>9</w:t>
      </w:r>
      <w:r w:rsidR="00B50472" w:rsidRPr="00236791">
        <w:rPr>
          <w:rFonts w:ascii="Arial" w:hAnsi="Arial" w:cs="Arial"/>
          <w:b/>
          <w:sz w:val="22"/>
          <w:szCs w:val="22"/>
          <w:highlight w:val="yellow"/>
          <w:u w:val="single"/>
        </w:rPr>
        <w:t>.3</w:t>
      </w:r>
      <w:r w:rsidR="00B50472" w:rsidRPr="00236791">
        <w:rPr>
          <w:rFonts w:ascii="Arial" w:hAnsi="Arial" w:cs="Arial"/>
          <w:sz w:val="22"/>
          <w:szCs w:val="22"/>
          <w:highlight w:val="yellow"/>
          <w:u w:val="single"/>
        </w:rPr>
        <w:t xml:space="preserve">. </w:t>
      </w:r>
      <w:r w:rsidRPr="00236791">
        <w:rPr>
          <w:rFonts w:ascii="Arial" w:hAnsi="Arial" w:cs="Arial"/>
          <w:sz w:val="22"/>
          <w:szCs w:val="22"/>
          <w:highlight w:val="yellow"/>
          <w:u w:val="single"/>
        </w:rPr>
        <w:t xml:space="preserve">AS LICITANTES DEVERÃO MANTER A IMPESSOALIDADE, NÃO SE IDENTIFICANDO, SOB PENA DE SEREM </w:t>
      </w:r>
      <w:r w:rsidRPr="00236791">
        <w:rPr>
          <w:rFonts w:ascii="Arial" w:hAnsi="Arial" w:cs="Arial"/>
          <w:b/>
          <w:sz w:val="22"/>
          <w:szCs w:val="22"/>
          <w:highlight w:val="yellow"/>
          <w:u w:val="single"/>
        </w:rPr>
        <w:t>DESCLASSIFICADAS</w:t>
      </w:r>
      <w:r w:rsidRPr="00236791">
        <w:rPr>
          <w:rFonts w:ascii="Arial" w:hAnsi="Arial" w:cs="Arial"/>
          <w:sz w:val="22"/>
          <w:szCs w:val="22"/>
          <w:highlight w:val="yellow"/>
          <w:u w:val="single"/>
        </w:rPr>
        <w:t xml:space="preserve"> DO CERTAME PEL</w:t>
      </w:r>
      <w:r w:rsidR="00541654" w:rsidRPr="00236791">
        <w:rPr>
          <w:rFonts w:ascii="Arial" w:hAnsi="Arial" w:cs="Arial"/>
          <w:sz w:val="22"/>
          <w:szCs w:val="22"/>
          <w:highlight w:val="yellow"/>
          <w:u w:val="single"/>
        </w:rPr>
        <w:t>O PREGOEIRO</w:t>
      </w:r>
      <w:r w:rsidRPr="00236791">
        <w:rPr>
          <w:rFonts w:ascii="Arial" w:hAnsi="Arial" w:cs="Arial"/>
          <w:sz w:val="22"/>
          <w:szCs w:val="22"/>
          <w:highlight w:val="yellow"/>
          <w:u w:val="single"/>
        </w:rPr>
        <w:t>.</w:t>
      </w:r>
    </w:p>
    <w:p w:rsidR="00A74AD1" w:rsidRPr="00FF7E2E" w:rsidRDefault="00A74AD1" w:rsidP="00362CFB">
      <w:pPr>
        <w:spacing w:line="320" w:lineRule="atLeast"/>
        <w:jc w:val="both"/>
        <w:rPr>
          <w:rFonts w:ascii="Arial" w:hAnsi="Arial" w:cs="Arial"/>
          <w:sz w:val="22"/>
          <w:szCs w:val="22"/>
        </w:rPr>
      </w:pPr>
    </w:p>
    <w:p w:rsidR="00E42A64" w:rsidRPr="00FF7E2E" w:rsidRDefault="00C41D0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9</w:t>
      </w:r>
      <w:r w:rsidR="00E42A64" w:rsidRPr="00FF7E2E">
        <w:rPr>
          <w:rFonts w:ascii="Arial" w:hAnsi="Arial" w:cs="Arial"/>
          <w:bCs/>
          <w:sz w:val="22"/>
          <w:szCs w:val="22"/>
        </w:rPr>
        <w:t>.4.</w:t>
      </w:r>
      <w:r w:rsidR="00E42A64" w:rsidRPr="00FF7E2E">
        <w:rPr>
          <w:rFonts w:ascii="Arial" w:hAnsi="Arial" w:cs="Arial"/>
          <w:b w:val="0"/>
          <w:bCs/>
          <w:sz w:val="22"/>
          <w:szCs w:val="22"/>
        </w:rPr>
        <w:t xml:space="preserve"> Em seguida ocorrerá o início da etapa de lances, via Internet, única e exclusivamente, no </w:t>
      </w:r>
      <w:r w:rsidR="00E42A64" w:rsidRPr="00FF7E2E">
        <w:rPr>
          <w:rFonts w:ascii="Arial" w:hAnsi="Arial" w:cs="Arial"/>
          <w:b w:val="0"/>
          <w:bCs/>
          <w:iCs/>
          <w:sz w:val="22"/>
          <w:szCs w:val="22"/>
        </w:rPr>
        <w:t>site</w:t>
      </w:r>
      <w:hyperlink r:id="rId16" w:history="1">
        <w:r w:rsidR="00C10B99" w:rsidRPr="00FF7E2E">
          <w:rPr>
            <w:rStyle w:val="Hyperlink"/>
            <w:rFonts w:ascii="Arial" w:hAnsi="Arial" w:cs="Arial"/>
            <w:bCs/>
            <w:sz w:val="22"/>
            <w:szCs w:val="22"/>
          </w:rPr>
          <w:t>www.comprasgovernamentais.gov.br</w:t>
        </w:r>
      </w:hyperlink>
      <w:r w:rsidR="00E42A64" w:rsidRPr="00FF7E2E">
        <w:rPr>
          <w:rFonts w:ascii="Arial" w:hAnsi="Arial" w:cs="Arial"/>
          <w:b w:val="0"/>
          <w:bCs/>
          <w:sz w:val="22"/>
          <w:szCs w:val="22"/>
        </w:rPr>
        <w:t>, conforme Edital.</w:t>
      </w:r>
    </w:p>
    <w:p w:rsidR="00B50472" w:rsidRPr="00FF7E2E" w:rsidRDefault="00B50472" w:rsidP="00362CFB">
      <w:pPr>
        <w:spacing w:line="320" w:lineRule="atLeast"/>
        <w:jc w:val="both"/>
        <w:rPr>
          <w:rFonts w:ascii="Arial" w:hAnsi="Arial" w:cs="Arial"/>
          <w:sz w:val="22"/>
          <w:szCs w:val="22"/>
        </w:rPr>
      </w:pPr>
    </w:p>
    <w:p w:rsidR="00B50472" w:rsidRPr="00FF7E2E" w:rsidRDefault="00C41D0C" w:rsidP="00362CFB">
      <w:pPr>
        <w:spacing w:line="320" w:lineRule="atLeast"/>
        <w:jc w:val="both"/>
        <w:rPr>
          <w:rFonts w:ascii="Arial" w:hAnsi="Arial" w:cs="Arial"/>
          <w:sz w:val="22"/>
          <w:szCs w:val="22"/>
        </w:rPr>
      </w:pPr>
      <w:r w:rsidRPr="00B9309B">
        <w:rPr>
          <w:rFonts w:ascii="Arial" w:hAnsi="Arial" w:cs="Arial"/>
          <w:b/>
          <w:sz w:val="22"/>
          <w:szCs w:val="22"/>
        </w:rPr>
        <w:t>9</w:t>
      </w:r>
      <w:r w:rsidR="00B50472" w:rsidRPr="00B9309B">
        <w:rPr>
          <w:rFonts w:ascii="Arial" w:hAnsi="Arial" w:cs="Arial"/>
          <w:b/>
          <w:sz w:val="22"/>
          <w:szCs w:val="22"/>
        </w:rPr>
        <w:t>.</w:t>
      </w:r>
      <w:r w:rsidR="00E42A64" w:rsidRPr="00B9309B">
        <w:rPr>
          <w:rFonts w:ascii="Arial" w:hAnsi="Arial" w:cs="Arial"/>
          <w:b/>
          <w:sz w:val="22"/>
          <w:szCs w:val="22"/>
        </w:rPr>
        <w:t>5</w:t>
      </w:r>
      <w:r w:rsidR="00B50472" w:rsidRPr="00B9309B">
        <w:rPr>
          <w:rFonts w:ascii="Arial" w:hAnsi="Arial" w:cs="Arial"/>
          <w:b/>
          <w:sz w:val="22"/>
          <w:szCs w:val="22"/>
        </w:rPr>
        <w:t>.</w:t>
      </w:r>
      <w:r w:rsidR="00B50472" w:rsidRPr="00B9309B">
        <w:rPr>
          <w:rFonts w:ascii="Arial" w:hAnsi="Arial" w:cs="Arial"/>
          <w:sz w:val="22"/>
          <w:szCs w:val="22"/>
        </w:rPr>
        <w:t xml:space="preserve"> Todas as licitantes poderão apresentar lances para o</w:t>
      </w:r>
      <w:r w:rsidR="00107745" w:rsidRPr="00B9309B">
        <w:rPr>
          <w:rFonts w:ascii="Arial" w:hAnsi="Arial" w:cs="Arial"/>
          <w:sz w:val="22"/>
          <w:szCs w:val="22"/>
        </w:rPr>
        <w:t>s</w:t>
      </w:r>
      <w:r w:rsidR="00D07C14" w:rsidRPr="00B9309B">
        <w:rPr>
          <w:rFonts w:ascii="Arial" w:hAnsi="Arial" w:cs="Arial"/>
          <w:b/>
          <w:sz w:val="22"/>
          <w:szCs w:val="22"/>
        </w:rPr>
        <w:t xml:space="preserve">ITENS </w:t>
      </w:r>
      <w:r w:rsidR="00B50472" w:rsidRPr="00B9309B">
        <w:rPr>
          <w:rFonts w:ascii="Arial" w:hAnsi="Arial" w:cs="Arial"/>
          <w:sz w:val="22"/>
          <w:szCs w:val="22"/>
        </w:rPr>
        <w:t>cotado</w:t>
      </w:r>
      <w:r w:rsidR="00D07C14" w:rsidRPr="00B9309B">
        <w:rPr>
          <w:rFonts w:ascii="Arial" w:hAnsi="Arial" w:cs="Arial"/>
          <w:sz w:val="22"/>
          <w:szCs w:val="22"/>
        </w:rPr>
        <w:t>s</w:t>
      </w:r>
      <w:r w:rsidR="00AC2F75" w:rsidRPr="00B9309B">
        <w:rPr>
          <w:rFonts w:ascii="Arial" w:hAnsi="Arial" w:cs="Arial"/>
          <w:sz w:val="22"/>
          <w:szCs w:val="22"/>
        </w:rPr>
        <w:t xml:space="preserve">, </w:t>
      </w:r>
      <w:r w:rsidR="00B50472" w:rsidRPr="00B9309B">
        <w:rPr>
          <w:rFonts w:ascii="Arial" w:hAnsi="Arial" w:cs="Arial"/>
          <w:sz w:val="22"/>
          <w:szCs w:val="22"/>
        </w:rPr>
        <w:t>exclusivamente por meio do Sistema Eletrônico, sendo o licitante imediatamente informado</w:t>
      </w:r>
      <w:r w:rsidR="00B50472" w:rsidRPr="00FF7E2E">
        <w:rPr>
          <w:rFonts w:ascii="Arial" w:hAnsi="Arial" w:cs="Arial"/>
          <w:sz w:val="22"/>
          <w:szCs w:val="22"/>
        </w:rPr>
        <w:t xml:space="preserve">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FC219A">
        <w:rPr>
          <w:rFonts w:ascii="Arial" w:hAnsi="Arial" w:cs="Arial"/>
          <w:b/>
          <w:sz w:val="22"/>
          <w:szCs w:val="22"/>
          <w:u w:val="single"/>
        </w:rPr>
        <w:t>TOTAIS</w:t>
      </w:r>
      <w:r w:rsidRPr="00FF7E2E">
        <w:rPr>
          <w:rFonts w:ascii="Arial" w:hAnsi="Arial" w:cs="Arial"/>
          <w:b/>
          <w:sz w:val="22"/>
          <w:szCs w:val="22"/>
          <w:u w:val="single"/>
        </w:rPr>
        <w:t xml:space="preserve"> com no máximo 02 (duas) casas decimais</w:t>
      </w:r>
      <w:r w:rsidR="00C6650A">
        <w:rPr>
          <w:rFonts w:ascii="Arial" w:hAnsi="Arial" w:cs="Arial"/>
          <w:b/>
          <w:sz w:val="22"/>
          <w:szCs w:val="22"/>
          <w:u w:val="single"/>
        </w:rPr>
        <w:t>, tanto para o valor unitário quanto para o total</w:t>
      </w:r>
      <w:r w:rsidR="00C6650A" w:rsidRPr="00A07EEB">
        <w:rPr>
          <w:rFonts w:ascii="Arial" w:hAnsi="Arial" w:cs="Arial"/>
          <w:b/>
          <w:sz w:val="22"/>
          <w:szCs w:val="22"/>
          <w:u w:val="single"/>
        </w:rPr>
        <w:t xml:space="preserve">, considerando as quantidades constantes no ANEXO I – TERMO DE REFERÊNCIA. </w:t>
      </w:r>
      <w:r w:rsidR="00C6650A" w:rsidRPr="00A07EEB">
        <w:rPr>
          <w:rFonts w:ascii="Arial" w:hAnsi="Arial" w:cs="Arial"/>
          <w:b/>
          <w:color w:val="000000"/>
          <w:spacing w:val="2"/>
          <w:sz w:val="22"/>
          <w:szCs w:val="22"/>
          <w:u w:val="single"/>
        </w:rPr>
        <w:t>Caso seja encerrada a fase de lances, e a licitante divergir com o exigido, o pregoeiro, poderá convocar no CHAT MENSAGEM para atualização do referido lance, e/ou realizar a atualização dos valores arredondando-os PARA MENOS automaticamentecaso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a qual é responsável somente pelo prazo iminente, sendo o Sistema Comprasnet,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01 (um) a 60 (sessenta) minutos</w:t>
      </w:r>
      <w:r w:rsidR="00F55C47" w:rsidRPr="00FF7E2E">
        <w:rPr>
          <w:rFonts w:ascii="Arial" w:hAnsi="Arial" w:cs="Arial"/>
          <w:bCs/>
          <w:color w:val="000000"/>
          <w:sz w:val="22"/>
          <w:szCs w:val="22"/>
        </w:rPr>
        <w:t>, determinado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o</w:t>
      </w:r>
      <w:r w:rsidR="006D0F86" w:rsidRPr="00FF7E2E">
        <w:rPr>
          <w:rFonts w:ascii="Arial" w:hAnsi="Arial" w:cs="Arial"/>
          <w:bCs/>
          <w:color w:val="000000"/>
          <w:sz w:val="22"/>
          <w:szCs w:val="22"/>
        </w:rPr>
        <w:t>sITENS</w:t>
      </w:r>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30 (trinta) minutos</w:t>
      </w:r>
      <w:r w:rsidR="00F55C47" w:rsidRPr="00FF7E2E">
        <w:rPr>
          <w:rFonts w:ascii="Arial" w:hAnsi="Arial" w:cs="Arial"/>
          <w:color w:val="000000"/>
          <w:sz w:val="22"/>
          <w:szCs w:val="22"/>
        </w:rPr>
        <w:t>, determinado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lastRenderedPageBreak/>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A300573"/>
        <w:tabs>
          <w:tab w:val="left" w:pos="0"/>
        </w:tabs>
        <w:spacing w:line="320" w:lineRule="atLeast"/>
        <w:ind w:left="0" w:right="0" w:firstLine="0"/>
        <w:rPr>
          <w:rFonts w:cs="Arial"/>
          <w:color w:val="000000" w:themeColor="text1"/>
          <w:sz w:val="22"/>
          <w:szCs w:val="22"/>
          <w:u w:val="single"/>
        </w:rPr>
      </w:pPr>
      <w:r w:rsidRPr="00B9309B">
        <w:rPr>
          <w:rFonts w:cs="Arial"/>
          <w:b/>
          <w:color w:val="000000" w:themeColor="text1"/>
          <w:sz w:val="22"/>
          <w:szCs w:val="22"/>
        </w:rPr>
        <w:t>9.16</w:t>
      </w:r>
      <w:r w:rsidRPr="00B9309B">
        <w:rPr>
          <w:rFonts w:cs="Arial"/>
          <w:color w:val="000000" w:themeColor="text1"/>
          <w:sz w:val="22"/>
          <w:szCs w:val="22"/>
        </w:rPr>
        <w:t xml:space="preserve">. Após o encerramento da etapa de lances, </w:t>
      </w:r>
      <w:r w:rsidR="00F60034" w:rsidRPr="00B9309B">
        <w:rPr>
          <w:rFonts w:cs="Arial"/>
          <w:color w:val="000000" w:themeColor="text1"/>
          <w:sz w:val="22"/>
          <w:szCs w:val="22"/>
        </w:rPr>
        <w:t>será verificado</w:t>
      </w:r>
      <w:r w:rsidRPr="00B9309B">
        <w:rPr>
          <w:rFonts w:cs="Arial"/>
          <w:color w:val="000000" w:themeColor="text1"/>
          <w:sz w:val="22"/>
          <w:szCs w:val="22"/>
        </w:rPr>
        <w:t xml:space="preserve"> se há empate entre as licitantes que declararam em campo próprio do sistema, que se enquadram como Microempresa – ME ou Empresa de Pequeno Porte – EPP, e as demais licitantes,</w:t>
      </w:r>
      <w:r w:rsidRPr="00B9309B">
        <w:rPr>
          <w:rFonts w:cs="Arial"/>
          <w:color w:val="000000" w:themeColor="text1"/>
          <w:sz w:val="22"/>
          <w:szCs w:val="22"/>
          <w:u w:val="single"/>
        </w:rPr>
        <w:t>CONTROLADO SOMENTE PELO SISTEMA COMPRASNET;</w:t>
      </w:r>
    </w:p>
    <w:p w:rsidR="009B6ED2" w:rsidRPr="00B9309B" w:rsidRDefault="009B6ED2" w:rsidP="00362CFB">
      <w:pPr>
        <w:pStyle w:val="A300573"/>
        <w:tabs>
          <w:tab w:val="left" w:pos="0"/>
        </w:tabs>
        <w:spacing w:line="320" w:lineRule="atLeast"/>
        <w:ind w:left="0" w:right="0" w:firstLine="0"/>
        <w:rPr>
          <w:rFonts w:cs="Arial"/>
          <w:color w:val="000000" w:themeColor="text1"/>
          <w:sz w:val="22"/>
          <w:szCs w:val="22"/>
        </w:rPr>
      </w:pPr>
    </w:p>
    <w:p w:rsidR="006318CF" w:rsidRPr="00B9309B" w:rsidRDefault="006318CF" w:rsidP="00362CFB">
      <w:pPr>
        <w:spacing w:line="320" w:lineRule="atLeast"/>
        <w:jc w:val="both"/>
        <w:rPr>
          <w:rFonts w:ascii="Arial" w:hAnsi="Arial" w:cs="Arial"/>
          <w:b/>
          <w:color w:val="000000" w:themeColor="text1"/>
          <w:sz w:val="22"/>
          <w:szCs w:val="22"/>
        </w:rPr>
      </w:pPr>
      <w:r w:rsidRPr="00B9309B">
        <w:rPr>
          <w:rFonts w:ascii="Arial" w:hAnsi="Arial" w:cs="Arial"/>
          <w:b/>
          <w:color w:val="000000" w:themeColor="text1"/>
          <w:sz w:val="22"/>
          <w:szCs w:val="22"/>
        </w:rPr>
        <w:t>9.17. Fica assegurado, como critério de desempate, preferência de contratação para as microempresas e empresas de pequeno porte, nos termos da Lei Complementar 123/2006</w:t>
      </w:r>
      <w:r w:rsidR="007E2E73" w:rsidRPr="00B9309B">
        <w:rPr>
          <w:rFonts w:ascii="Arial" w:hAnsi="Arial" w:cs="Arial"/>
          <w:b/>
          <w:color w:val="000000" w:themeColor="text1"/>
          <w:sz w:val="22"/>
          <w:szCs w:val="22"/>
        </w:rPr>
        <w:t>, alterado pela Lei Complementar 147/201</w:t>
      </w:r>
      <w:r w:rsidRPr="00B9309B">
        <w:rPr>
          <w:rFonts w:ascii="Arial" w:hAnsi="Arial" w:cs="Arial"/>
          <w:b/>
          <w:color w:val="000000" w:themeColor="text1"/>
          <w:sz w:val="22"/>
          <w:szCs w:val="22"/>
        </w:rPr>
        <w:t>, O QUAL OCORRERÁ DE FORMA AUTOMÁTICA PELO SISTEMA;</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9.18</w:t>
      </w:r>
      <w:r w:rsidRPr="00B9309B">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9.19</w:t>
      </w:r>
      <w:r w:rsidRPr="00B9309B">
        <w:rPr>
          <w:rFonts w:ascii="Arial" w:hAnsi="Arial" w:cs="Arial"/>
          <w:color w:val="000000" w:themeColor="text1"/>
          <w:sz w:val="22"/>
          <w:szCs w:val="22"/>
        </w:rPr>
        <w:t>. Para efeito do disposto no item 9.17, ocorrendo o empate, proceder-se-á da seguinte forma:</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9.19.1</w:t>
      </w:r>
      <w:r w:rsidRPr="00FF7E2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FF7E2E" w:rsidRDefault="006318CF"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9.19.2</w:t>
      </w:r>
      <w:r w:rsidRPr="00FF7E2E">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w:t>
      </w:r>
      <w:r w:rsidRPr="00B9309B">
        <w:rPr>
          <w:rFonts w:ascii="Arial" w:hAnsi="Arial" w:cs="Arial"/>
          <w:color w:val="000000" w:themeColor="text1"/>
          <w:sz w:val="22"/>
          <w:szCs w:val="22"/>
        </w:rPr>
        <w:t>item 9.18, na ordem classificatória, para o exercício do mesmo direito;</w:t>
      </w:r>
    </w:p>
    <w:p w:rsidR="006318CF" w:rsidRPr="00FF7E2E" w:rsidRDefault="006318CF"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9.19.3</w:t>
      </w:r>
      <w:r w:rsidRPr="00FF7E2E">
        <w:rPr>
          <w:rFonts w:ascii="Arial" w:hAnsi="Arial" w:cs="Arial"/>
          <w:sz w:val="22"/>
          <w:szCs w:val="22"/>
        </w:rPr>
        <w:t>. Na hipótese de não-contratação nos termos previstos neste item, convocação será em favor da proposta originalmente vencedora do certame;</w:t>
      </w:r>
    </w:p>
    <w:p w:rsidR="00C637AE" w:rsidRPr="00FF7E2E" w:rsidRDefault="00C637AE"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9.19.4</w:t>
      </w:r>
      <w:r w:rsidRPr="00FF7E2E">
        <w:rPr>
          <w:rFonts w:ascii="Arial" w:hAnsi="Arial" w:cs="Arial"/>
          <w:sz w:val="22"/>
          <w:szCs w:val="22"/>
        </w:rPr>
        <w:t xml:space="preserve">. O </w:t>
      </w:r>
      <w:r w:rsidRPr="00B9309B">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B9309B" w:rsidRDefault="006D6002" w:rsidP="0089774C">
      <w:pPr>
        <w:pStyle w:val="Estilo7"/>
        <w:spacing w:line="320" w:lineRule="atLeast"/>
        <w:ind w:left="567"/>
        <w:rPr>
          <w:rFonts w:ascii="Arial" w:hAnsi="Arial" w:cs="Arial"/>
          <w:color w:val="000000" w:themeColor="text1"/>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9.19.5</w:t>
      </w:r>
      <w:r w:rsidRPr="00B9309B">
        <w:rPr>
          <w:rFonts w:ascii="Arial" w:hAnsi="Arial" w:cs="Arial"/>
          <w:color w:val="000000" w:themeColor="text1"/>
          <w:sz w:val="22"/>
          <w:szCs w:val="22"/>
        </w:rPr>
        <w:t>. Ocorrendo a situação prevista no item 9.19.1, a microempresa ou empresa de pequeno porte melhor classificada será convocada para apresentar nova proposta no prazo máximo de 5 (cinco) minutos após o encerramento dos lances, sob pena de preclusão.</w:t>
      </w:r>
    </w:p>
    <w:p w:rsidR="000E02CF" w:rsidRPr="00B9309B" w:rsidRDefault="000E02CF" w:rsidP="00362CFB">
      <w:pPr>
        <w:pStyle w:val="Estilo7"/>
        <w:spacing w:line="320" w:lineRule="atLeast"/>
        <w:ind w:left="0"/>
        <w:rPr>
          <w:rFonts w:ascii="Arial" w:hAnsi="Arial" w:cs="Arial"/>
          <w:color w:val="000000" w:themeColor="text1"/>
          <w:sz w:val="22"/>
          <w:szCs w:val="22"/>
        </w:rPr>
      </w:pPr>
    </w:p>
    <w:p w:rsidR="000E02CF" w:rsidRPr="00B9309B" w:rsidRDefault="000E02CF" w:rsidP="00362CFB">
      <w:pPr>
        <w:pStyle w:val="BodyText21"/>
        <w:snapToGrid/>
        <w:spacing w:line="320" w:lineRule="atLeast"/>
        <w:rPr>
          <w:rFonts w:ascii="Arial" w:hAnsi="Arial" w:cs="Arial"/>
          <w:color w:val="000000" w:themeColor="text1"/>
          <w:sz w:val="22"/>
          <w:szCs w:val="22"/>
        </w:rPr>
      </w:pPr>
      <w:r w:rsidRPr="00B9309B">
        <w:rPr>
          <w:rFonts w:ascii="Arial" w:hAnsi="Arial" w:cs="Arial"/>
          <w:b/>
          <w:color w:val="000000" w:themeColor="text1"/>
          <w:sz w:val="22"/>
          <w:szCs w:val="22"/>
        </w:rPr>
        <w:t>9.20.</w:t>
      </w:r>
      <w:r w:rsidRPr="00B9309B">
        <w:rPr>
          <w:rFonts w:ascii="Arial" w:hAnsi="Arial" w:cs="Arial"/>
          <w:color w:val="000000" w:themeColor="text1"/>
          <w:sz w:val="22"/>
          <w:szCs w:val="22"/>
        </w:rPr>
        <w:t xml:space="preserve">  Em igualdade de condições, como critério de desempate, </w:t>
      </w:r>
      <w:r w:rsidR="00D52FF7" w:rsidRPr="00B9309B">
        <w:rPr>
          <w:rFonts w:ascii="Arial" w:hAnsi="Arial" w:cs="Arial"/>
          <w:color w:val="000000" w:themeColor="text1"/>
          <w:sz w:val="22"/>
          <w:szCs w:val="22"/>
        </w:rPr>
        <w:t xml:space="preserve">será assegurada preferência, </w:t>
      </w:r>
      <w:r w:rsidR="00D52FF7" w:rsidRPr="00B9309B">
        <w:rPr>
          <w:rFonts w:ascii="Arial" w:hAnsi="Arial" w:cs="Arial"/>
          <w:color w:val="000000" w:themeColor="text1"/>
          <w:sz w:val="22"/>
          <w:szCs w:val="22"/>
        </w:rPr>
        <w:tab/>
      </w:r>
      <w:r w:rsidRPr="00B9309B">
        <w:rPr>
          <w:rFonts w:ascii="Arial" w:hAnsi="Arial" w:cs="Arial"/>
          <w:color w:val="000000" w:themeColor="text1"/>
          <w:sz w:val="22"/>
          <w:szCs w:val="22"/>
        </w:rPr>
        <w:t>sucessivamente, aos bens e serviços:</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a) produzidos no País;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lastRenderedPageBreak/>
        <w:t xml:space="preserve">b) produzidos ou prestados por empresas brasileiras;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c) produzidos ou prestados por empresas que invistam em pesquisa e no desenvolvimento de </w:t>
      </w:r>
      <w:r w:rsidR="00D52FF7" w:rsidRPr="00B9309B">
        <w:rPr>
          <w:rFonts w:ascii="Arial" w:hAnsi="Arial" w:cs="Arial"/>
          <w:color w:val="000000" w:themeColor="text1"/>
          <w:sz w:val="22"/>
          <w:szCs w:val="22"/>
        </w:rPr>
        <w:tab/>
      </w:r>
      <w:r w:rsidRPr="00B9309B">
        <w:rPr>
          <w:rFonts w:ascii="Arial" w:hAnsi="Arial" w:cs="Arial"/>
          <w:color w:val="000000" w:themeColor="text1"/>
          <w:sz w:val="22"/>
          <w:szCs w:val="22"/>
        </w:rPr>
        <w:t>tecnologia no País (art. 3º, § 2º, incisos II, III e IV da Lei nº 8666/93).</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b/>
          <w:color w:val="000000" w:themeColor="text1"/>
          <w:sz w:val="22"/>
          <w:szCs w:val="22"/>
        </w:rPr>
      </w:pPr>
      <w:r w:rsidRPr="00B9309B">
        <w:rPr>
          <w:rFonts w:ascii="Arial" w:hAnsi="Arial" w:cs="Arial"/>
          <w:b/>
          <w:color w:val="000000" w:themeColor="text1"/>
          <w:sz w:val="22"/>
          <w:szCs w:val="22"/>
        </w:rPr>
        <w:t>9.</w:t>
      </w:r>
      <w:r w:rsidR="002B366D" w:rsidRPr="00B9309B">
        <w:rPr>
          <w:rFonts w:ascii="Arial" w:hAnsi="Arial" w:cs="Arial"/>
          <w:b/>
          <w:color w:val="000000" w:themeColor="text1"/>
          <w:sz w:val="22"/>
          <w:szCs w:val="22"/>
        </w:rPr>
        <w:t>21</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Nos casos em que se refere o disposto no art. 45, §2° da Lei Federal n° 8.666/93, </w:t>
      </w:r>
      <w:r w:rsidR="002B366D" w:rsidRPr="00B9309B">
        <w:rPr>
          <w:rFonts w:ascii="Arial" w:hAnsi="Arial" w:cs="Arial"/>
          <w:color w:val="000000" w:themeColor="text1"/>
          <w:sz w:val="22"/>
          <w:szCs w:val="22"/>
        </w:rPr>
        <w:t xml:space="preserve">após obedecido o disposto nos subitens antecedentes, </w:t>
      </w:r>
      <w:r w:rsidRPr="00B9309B">
        <w:rPr>
          <w:rFonts w:ascii="Arial" w:hAnsi="Arial" w:cs="Arial"/>
          <w:color w:val="000000" w:themeColor="text1"/>
          <w:sz w:val="22"/>
          <w:szCs w:val="22"/>
        </w:rPr>
        <w:t>o sistema Comprasnet</w:t>
      </w:r>
      <w:r w:rsidRPr="00B9309B">
        <w:rPr>
          <w:rFonts w:ascii="Arial" w:hAnsi="Arial" w:cs="Arial"/>
          <w:b/>
          <w:color w:val="000000" w:themeColor="text1"/>
          <w:sz w:val="22"/>
          <w:szCs w:val="22"/>
        </w:rPr>
        <w:t xml:space="preserve">classificará automaticamente o licitante que primeiro ofertou o ultimo lance. </w:t>
      </w:r>
    </w:p>
    <w:p w:rsidR="00FF58D5" w:rsidRPr="00FF7E2E" w:rsidRDefault="00FF58D5" w:rsidP="00362CFB">
      <w:pPr>
        <w:pStyle w:val="Estilo7"/>
        <w:spacing w:line="320" w:lineRule="atLeast"/>
        <w:ind w:left="0"/>
        <w:rPr>
          <w:rFonts w:ascii="Arial" w:hAnsi="Arial" w:cs="Arial"/>
          <w:b/>
          <w:sz w:val="22"/>
          <w:szCs w:val="22"/>
        </w:rPr>
      </w:pPr>
    </w:p>
    <w:p w:rsidR="00FF58D5" w:rsidRPr="00FF7E2E" w:rsidRDefault="00FF58D5" w:rsidP="00362CFB">
      <w:pPr>
        <w:pStyle w:val="Estilo7"/>
        <w:spacing w:line="320" w:lineRule="atLeast"/>
        <w:ind w:left="0"/>
        <w:rPr>
          <w:rFonts w:ascii="Arial" w:hAnsi="Arial" w:cs="Arial"/>
          <w:b/>
          <w:sz w:val="22"/>
          <w:szCs w:val="22"/>
        </w:rPr>
      </w:pPr>
      <w:r w:rsidRPr="00FF7E2E">
        <w:rPr>
          <w:rFonts w:ascii="Arial" w:hAnsi="Arial" w:cs="Arial"/>
          <w:b/>
          <w:sz w:val="22"/>
          <w:szCs w:val="22"/>
          <w:highlight w:val="lightGray"/>
        </w:rPr>
        <w:t xml:space="preserve">9.22. Para os Itens definidos </w:t>
      </w:r>
      <w:r w:rsidR="0050734D">
        <w:rPr>
          <w:rFonts w:ascii="Arial" w:hAnsi="Arial" w:cs="Arial"/>
          <w:b/>
          <w:sz w:val="22"/>
          <w:szCs w:val="22"/>
          <w:highlight w:val="lightGray"/>
        </w:rPr>
        <w:t>no Anexo II</w:t>
      </w:r>
      <w:r w:rsidRPr="00FF7E2E">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FF7E2E" w:rsidRDefault="007B3B42" w:rsidP="00362CFB">
      <w:pPr>
        <w:spacing w:line="320" w:lineRule="atLeast"/>
        <w:jc w:val="both"/>
        <w:rPr>
          <w:rFonts w:ascii="Arial" w:hAnsi="Arial" w:cs="Arial"/>
          <w:b/>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s</w:t>
      </w:r>
      <w:r w:rsidRPr="00FF7E2E">
        <w:rPr>
          <w:rFonts w:ascii="Arial" w:hAnsi="Arial" w:cs="Arial"/>
          <w:sz w:val="22"/>
          <w:szCs w:val="22"/>
        </w:rPr>
        <w:t>istema</w:t>
      </w:r>
      <w:r w:rsidR="001114B6" w:rsidRPr="00FF7E2E">
        <w:rPr>
          <w:rFonts w:ascii="Arial" w:hAnsi="Arial" w:cs="Arial"/>
          <w:sz w:val="22"/>
          <w:szCs w:val="22"/>
        </w:rPr>
        <w:t>comprasnet</w:t>
      </w:r>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o pregoeiro</w:t>
      </w:r>
      <w:r w:rsidR="001B2A39" w:rsidRPr="00FF7E2E">
        <w:rPr>
          <w:rFonts w:ascii="Arial" w:hAnsi="Arial" w:cs="Arial"/>
          <w:sz w:val="22"/>
          <w:szCs w:val="22"/>
        </w:rPr>
        <w:t>examinar</w:t>
      </w:r>
      <w:r w:rsidR="00476A51" w:rsidRPr="00FF7E2E">
        <w:rPr>
          <w:rFonts w:ascii="Arial" w:hAnsi="Arial" w:cs="Arial"/>
          <w:sz w:val="22"/>
          <w:szCs w:val="22"/>
        </w:rPr>
        <w:t>a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da </w:t>
      </w:r>
      <w:r w:rsidR="000E27B8" w:rsidRPr="00FF7E2E">
        <w:rPr>
          <w:rFonts w:ascii="Arial" w:hAnsi="Arial" w:cs="Arial"/>
          <w:b/>
          <w:sz w:val="22"/>
          <w:szCs w:val="22"/>
          <w:u w:val="single"/>
        </w:rPr>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bem como, se o valor unitário e total encontram-se com no máximo 02 (duas) casas decimais;</w:t>
      </w:r>
    </w:p>
    <w:p w:rsidR="00476A51" w:rsidRPr="00B9309B" w:rsidRDefault="00476A51" w:rsidP="00362CFB">
      <w:pPr>
        <w:pStyle w:val="NormalWeb"/>
        <w:spacing w:before="0" w:after="0" w:line="320" w:lineRule="atLeast"/>
        <w:jc w:val="both"/>
        <w:rPr>
          <w:rFonts w:ascii="Arial" w:hAnsi="Arial" w:cs="Arial"/>
          <w:color w:val="000000" w:themeColor="text1"/>
          <w:sz w:val="22"/>
          <w:szCs w:val="22"/>
        </w:rPr>
      </w:pPr>
    </w:p>
    <w:p w:rsidR="00EC0370" w:rsidRPr="00B9309B" w:rsidRDefault="00EC0370" w:rsidP="00B04AC2">
      <w:pPr>
        <w:pStyle w:val="NormalWeb"/>
        <w:spacing w:before="0" w:after="0" w:line="320" w:lineRule="atLeast"/>
        <w:ind w:left="567"/>
        <w:jc w:val="both"/>
        <w:rPr>
          <w:rFonts w:ascii="Arial" w:hAnsi="Arial" w:cs="Arial"/>
          <w:color w:val="000000" w:themeColor="text1"/>
          <w:sz w:val="22"/>
          <w:szCs w:val="22"/>
          <w:u w:val="single"/>
        </w:rPr>
      </w:pPr>
      <w:r w:rsidRPr="00B9309B">
        <w:rPr>
          <w:rFonts w:ascii="Arial" w:hAnsi="Arial" w:cs="Arial"/>
          <w:color w:val="000000" w:themeColor="text1"/>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B9309B">
        <w:rPr>
          <w:rFonts w:ascii="Arial" w:hAnsi="Arial" w:cs="Arial"/>
          <w:color w:val="000000" w:themeColor="text1"/>
          <w:sz w:val="22"/>
          <w:szCs w:val="22"/>
          <w:u w:val="single"/>
        </w:rPr>
        <w:t xml:space="preserve">Prefeitura Municipal de </w:t>
      </w:r>
      <w:r w:rsidR="0099238D" w:rsidRPr="00B9309B">
        <w:rPr>
          <w:rFonts w:ascii="Arial" w:hAnsi="Arial" w:cs="Arial"/>
          <w:color w:val="000000" w:themeColor="text1"/>
          <w:sz w:val="22"/>
          <w:szCs w:val="22"/>
          <w:u w:val="single"/>
        </w:rPr>
        <w:t>Rolim de Moura</w:t>
      </w:r>
      <w:r w:rsidR="000E27B8" w:rsidRPr="00B9309B">
        <w:rPr>
          <w:rFonts w:ascii="Arial" w:hAnsi="Arial" w:cs="Arial"/>
          <w:color w:val="000000" w:themeColor="text1"/>
          <w:sz w:val="22"/>
          <w:szCs w:val="22"/>
          <w:u w:val="single"/>
        </w:rPr>
        <w:t>/R</w:t>
      </w:r>
      <w:r w:rsidRPr="00B9309B">
        <w:rPr>
          <w:rFonts w:ascii="Arial" w:hAnsi="Arial" w:cs="Arial"/>
          <w:color w:val="000000" w:themeColor="text1"/>
          <w:sz w:val="22"/>
          <w:szCs w:val="22"/>
          <w:u w:val="single"/>
        </w:rPr>
        <w:t>O. Vide Decisão nº. 263/2014- PLENO/TCE-RO.</w:t>
      </w:r>
    </w:p>
    <w:p w:rsidR="00EC0370" w:rsidRPr="00FF7E2E" w:rsidRDefault="00EC0370" w:rsidP="00362CFB">
      <w:pPr>
        <w:pStyle w:val="P30"/>
        <w:snapToGrid/>
        <w:spacing w:line="320" w:lineRule="atLeast"/>
        <w:rPr>
          <w:rFonts w:ascii="Arial" w:hAnsi="Arial" w:cs="Arial"/>
          <w:bCs/>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FF7E2E">
        <w:rPr>
          <w:rFonts w:ascii="Arial" w:hAnsi="Arial" w:cs="Arial"/>
          <w:b/>
          <w:sz w:val="22"/>
          <w:szCs w:val="22"/>
        </w:rPr>
        <w:t>10.1.2.</w:t>
      </w:r>
      <w:r w:rsidRPr="00FF7E2E">
        <w:rPr>
          <w:rFonts w:ascii="Arial" w:hAnsi="Arial" w:cs="Arial"/>
          <w:sz w:val="22"/>
          <w:szCs w:val="22"/>
        </w:rPr>
        <w:t xml:space="preserve"> Serão aceitos somente lances em moeda corrente nacional (R$), com VALORES </w:t>
      </w:r>
      <w:r w:rsidR="00DB1C98">
        <w:rPr>
          <w:rFonts w:ascii="Arial" w:hAnsi="Arial" w:cs="Arial"/>
          <w:sz w:val="22"/>
          <w:szCs w:val="22"/>
        </w:rPr>
        <w:t>TOTAIS</w:t>
      </w:r>
      <w:r w:rsidRPr="00FF7E2E">
        <w:rPr>
          <w:rFonts w:ascii="Arial" w:hAnsi="Arial" w:cs="Arial"/>
          <w:sz w:val="22"/>
          <w:szCs w:val="22"/>
        </w:rPr>
        <w:t xml:space="preserve"> com no máximo 02 (duas) casas decimais, considerando as quantidades constantes no ANEXO I – TERMO DE REFERÊNCIA. </w:t>
      </w:r>
      <w:r w:rsidRPr="00FF7E2E">
        <w:rPr>
          <w:rFonts w:ascii="Arial" w:hAnsi="Arial" w:cs="Arial"/>
          <w:color w:val="000000"/>
          <w:spacing w:val="2"/>
          <w:sz w:val="22"/>
          <w:szCs w:val="22"/>
        </w:rPr>
        <w:t xml:space="preserve">Caso seja encerrada a fase de lances, e a licitante divergir com o exigido, </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780225"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548DD4" w:themeColor="text2" w:themeTint="99"/>
          <w:sz w:val="22"/>
          <w:szCs w:val="22"/>
        </w:rPr>
      </w:pPr>
      <w:r w:rsidRPr="00FF7E2E">
        <w:rPr>
          <w:rFonts w:ascii="Arial" w:hAnsi="Arial" w:cs="Arial"/>
          <w:b/>
          <w:bCs/>
          <w:color w:val="0000FF"/>
          <w:sz w:val="22"/>
          <w:szCs w:val="22"/>
        </w:rPr>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780225">
        <w:rPr>
          <w:rFonts w:ascii="Arial" w:hAnsi="Arial" w:cs="Arial"/>
          <w:b/>
          <w:bCs/>
          <w:color w:val="548DD4" w:themeColor="text2" w:themeTint="99"/>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lastRenderedPageBreak/>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B9309B" w:rsidRDefault="0072270C" w:rsidP="00362CFB">
      <w:pPr>
        <w:pStyle w:val="Corpodetexto"/>
        <w:tabs>
          <w:tab w:val="left" w:pos="1985"/>
        </w:tabs>
        <w:spacing w:line="320" w:lineRule="atLeast"/>
        <w:rPr>
          <w:rFonts w:ascii="Arial" w:hAnsi="Arial" w:cs="Arial"/>
          <w:color w:val="000000" w:themeColor="text1"/>
          <w:sz w:val="22"/>
          <w:szCs w:val="22"/>
        </w:rPr>
      </w:pPr>
    </w:p>
    <w:p w:rsidR="0072270C" w:rsidRPr="00B9309B" w:rsidRDefault="0072270C" w:rsidP="00177507">
      <w:pPr>
        <w:pStyle w:val="Corpodetexto"/>
        <w:tabs>
          <w:tab w:val="left" w:pos="567"/>
        </w:tabs>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11.3.1.</w:t>
      </w:r>
      <w:r w:rsidRPr="00B9309B">
        <w:rPr>
          <w:rFonts w:ascii="Arial" w:hAnsi="Arial" w:cs="Arial"/>
          <w:color w:val="000000" w:themeColor="text1"/>
          <w:sz w:val="22"/>
          <w:szCs w:val="22"/>
        </w:rPr>
        <w:t xml:space="preserve"> A desistência em apresentar lance implicará a Licitante da etapa de lances e na manutenção do último preço por ela apresentado</w:t>
      </w:r>
      <w:r w:rsidR="00DC6A1E" w:rsidRPr="00B9309B">
        <w:rPr>
          <w:rFonts w:ascii="Arial" w:hAnsi="Arial" w:cs="Arial"/>
          <w:color w:val="000000" w:themeColor="text1"/>
          <w:sz w:val="22"/>
          <w:szCs w:val="22"/>
        </w:rPr>
        <w:t>.</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r w:rsidRPr="00B9309B">
        <w:rPr>
          <w:rFonts w:ascii="Arial" w:hAnsi="Arial" w:cs="Arial"/>
          <w:b/>
          <w:color w:val="000000" w:themeColor="text1"/>
          <w:sz w:val="22"/>
          <w:szCs w:val="22"/>
        </w:rPr>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4</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O julgamento da Proposta de Preços dar-se-á pelo critério </w:t>
      </w:r>
      <w:r w:rsidR="00917497" w:rsidRPr="00B9309B">
        <w:rPr>
          <w:rFonts w:ascii="Arial" w:hAnsi="Arial" w:cs="Arial"/>
          <w:color w:val="000000" w:themeColor="text1"/>
          <w:sz w:val="22"/>
          <w:szCs w:val="22"/>
        </w:rPr>
        <w:t xml:space="preserve">estabelecido no </w:t>
      </w:r>
      <w:r w:rsidR="00322E81" w:rsidRPr="00B9309B">
        <w:rPr>
          <w:rFonts w:ascii="Arial" w:hAnsi="Arial" w:cs="Arial"/>
          <w:b/>
          <w:color w:val="000000" w:themeColor="text1"/>
          <w:sz w:val="22"/>
          <w:szCs w:val="22"/>
        </w:rPr>
        <w:t>ITEM 7</w:t>
      </w:r>
      <w:r w:rsidR="00917497" w:rsidRPr="00B9309B">
        <w:rPr>
          <w:rFonts w:ascii="Arial" w:hAnsi="Arial" w:cs="Arial"/>
          <w:b/>
          <w:color w:val="000000" w:themeColor="text1"/>
          <w:sz w:val="22"/>
          <w:szCs w:val="22"/>
        </w:rPr>
        <w:t>.1</w:t>
      </w:r>
      <w:r w:rsidR="00917497" w:rsidRPr="00B9309B">
        <w:rPr>
          <w:rFonts w:ascii="Arial" w:hAnsi="Arial" w:cs="Arial"/>
          <w:color w:val="000000" w:themeColor="text1"/>
          <w:sz w:val="22"/>
          <w:szCs w:val="22"/>
        </w:rPr>
        <w:t xml:space="preserve"> d</w:t>
      </w:r>
      <w:r w:rsidR="00075ADB" w:rsidRPr="00B9309B">
        <w:rPr>
          <w:rFonts w:ascii="Arial" w:hAnsi="Arial" w:cs="Arial"/>
          <w:color w:val="000000" w:themeColor="text1"/>
          <w:sz w:val="22"/>
          <w:szCs w:val="22"/>
        </w:rPr>
        <w:t xml:space="preserve">este </w:t>
      </w:r>
      <w:r w:rsidR="00917497" w:rsidRPr="00B9309B">
        <w:rPr>
          <w:rFonts w:ascii="Arial" w:hAnsi="Arial" w:cs="Arial"/>
          <w:color w:val="000000" w:themeColor="text1"/>
          <w:sz w:val="22"/>
          <w:szCs w:val="22"/>
        </w:rPr>
        <w:t>edital de licitação;</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832A4D" w:rsidRPr="00B9309B"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9309B">
        <w:rPr>
          <w:rFonts w:ascii="Arial" w:hAnsi="Arial" w:cs="Arial"/>
          <w:b/>
          <w:color w:val="000000" w:themeColor="text1"/>
          <w:sz w:val="22"/>
          <w:szCs w:val="22"/>
        </w:rPr>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5</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Após a fase de lances </w:t>
      </w:r>
      <w:r w:rsidR="006A0DFD" w:rsidRPr="00B9309B">
        <w:rPr>
          <w:rFonts w:ascii="Arial" w:hAnsi="Arial" w:cs="Arial"/>
          <w:color w:val="000000" w:themeColor="text1"/>
          <w:sz w:val="22"/>
          <w:szCs w:val="22"/>
        </w:rPr>
        <w:t xml:space="preserve">e antes de negociar, atualizar e realizar a </w:t>
      </w:r>
      <w:r w:rsidR="005738F0" w:rsidRPr="00B9309B">
        <w:rPr>
          <w:rFonts w:ascii="Arial" w:hAnsi="Arial" w:cs="Arial"/>
          <w:b/>
          <w:color w:val="000000" w:themeColor="text1"/>
          <w:sz w:val="22"/>
          <w:szCs w:val="22"/>
        </w:rPr>
        <w:t>ACEITAÇÃO dos itens</w:t>
      </w:r>
      <w:r w:rsidR="00364CED" w:rsidRPr="00B9309B">
        <w:rPr>
          <w:rFonts w:ascii="Arial" w:hAnsi="Arial" w:cs="Arial"/>
          <w:color w:val="000000" w:themeColor="text1"/>
          <w:sz w:val="22"/>
          <w:szCs w:val="22"/>
        </w:rPr>
        <w:t xml:space="preserve">, </w:t>
      </w:r>
      <w:r w:rsidR="00364CED" w:rsidRPr="00B9309B">
        <w:rPr>
          <w:rFonts w:ascii="Arial" w:hAnsi="Arial" w:cs="Arial"/>
          <w:b/>
          <w:color w:val="000000" w:themeColor="text1"/>
          <w:sz w:val="22"/>
          <w:szCs w:val="22"/>
        </w:rPr>
        <w:t>de acordo com os lances ofertados</w:t>
      </w:r>
      <w:r w:rsidR="005F09CB" w:rsidRPr="00B9309B">
        <w:rPr>
          <w:rFonts w:ascii="Arial" w:hAnsi="Arial" w:cs="Arial"/>
          <w:b/>
          <w:color w:val="000000" w:themeColor="text1"/>
          <w:sz w:val="22"/>
          <w:szCs w:val="22"/>
        </w:rPr>
        <w:t>,</w:t>
      </w:r>
      <w:r w:rsidR="00541654" w:rsidRPr="00B9309B">
        <w:rPr>
          <w:rFonts w:ascii="Arial" w:hAnsi="Arial" w:cs="Arial"/>
          <w:b/>
          <w:color w:val="000000" w:themeColor="text1"/>
          <w:sz w:val="22"/>
          <w:szCs w:val="22"/>
        </w:rPr>
        <w:t>o pregoeiro</w:t>
      </w:r>
      <w:r w:rsidR="006A0DFD" w:rsidRPr="00B9309B">
        <w:rPr>
          <w:rFonts w:ascii="Arial" w:hAnsi="Arial" w:cs="Arial"/>
          <w:b/>
          <w:color w:val="000000" w:themeColor="text1"/>
          <w:sz w:val="22"/>
          <w:szCs w:val="22"/>
        </w:rPr>
        <w:t xml:space="preserve">: </w:t>
      </w:r>
    </w:p>
    <w:p w:rsidR="00653FC0" w:rsidRPr="00B9309B"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9309B" w:rsidRDefault="00653FC0" w:rsidP="00B04AC2">
      <w:pPr>
        <w:spacing w:line="320" w:lineRule="atLeast"/>
        <w:ind w:left="567"/>
        <w:jc w:val="both"/>
        <w:rPr>
          <w:rFonts w:ascii="Arial" w:hAnsi="Arial" w:cs="Arial"/>
          <w:color w:val="000000" w:themeColor="text1"/>
          <w:spacing w:val="2"/>
          <w:sz w:val="22"/>
          <w:szCs w:val="22"/>
        </w:rPr>
      </w:pPr>
      <w:r w:rsidRPr="00B9309B">
        <w:rPr>
          <w:rFonts w:ascii="Arial" w:hAnsi="Arial" w:cs="Arial"/>
          <w:b/>
          <w:color w:val="000000" w:themeColor="text1"/>
          <w:spacing w:val="2"/>
          <w:sz w:val="22"/>
          <w:szCs w:val="22"/>
        </w:rPr>
        <w:t>11.5.1.</w:t>
      </w:r>
      <w:r w:rsidR="003E35AC" w:rsidRPr="00B9309B">
        <w:rPr>
          <w:rFonts w:ascii="Arial" w:hAnsi="Arial" w:cs="Arial"/>
          <w:b/>
          <w:color w:val="000000" w:themeColor="text1"/>
          <w:spacing w:val="2"/>
          <w:sz w:val="22"/>
          <w:szCs w:val="22"/>
        </w:rPr>
        <w:t>1.</w:t>
      </w:r>
      <w:r w:rsidR="006A0DFD" w:rsidRPr="00B9309B">
        <w:rPr>
          <w:rFonts w:ascii="Arial" w:hAnsi="Arial" w:cs="Arial"/>
          <w:b/>
          <w:color w:val="000000" w:themeColor="text1"/>
          <w:spacing w:val="2"/>
          <w:sz w:val="22"/>
          <w:szCs w:val="22"/>
        </w:rPr>
        <w:t>C</w:t>
      </w:r>
      <w:r w:rsidRPr="00B9309B">
        <w:rPr>
          <w:rFonts w:ascii="Arial" w:hAnsi="Arial" w:cs="Arial"/>
          <w:bCs/>
          <w:color w:val="000000" w:themeColor="text1"/>
          <w:sz w:val="22"/>
          <w:szCs w:val="22"/>
        </w:rPr>
        <w:t xml:space="preserve">onvocará as licitantes </w:t>
      </w:r>
      <w:r w:rsidRPr="00B9309B">
        <w:rPr>
          <w:rFonts w:ascii="Arial" w:hAnsi="Arial" w:cs="Arial"/>
          <w:b/>
          <w:bCs/>
          <w:color w:val="000000" w:themeColor="text1"/>
          <w:sz w:val="22"/>
          <w:szCs w:val="22"/>
        </w:rPr>
        <w:t xml:space="preserve">que estejam </w:t>
      </w:r>
      <w:r w:rsidR="006A0DFD" w:rsidRPr="00B9309B">
        <w:rPr>
          <w:rFonts w:ascii="Arial" w:hAnsi="Arial" w:cs="Arial"/>
          <w:b/>
          <w:bCs/>
          <w:color w:val="000000" w:themeColor="text1"/>
          <w:sz w:val="22"/>
          <w:szCs w:val="22"/>
        </w:rPr>
        <w:t xml:space="preserve">com as propostas </w:t>
      </w:r>
      <w:r w:rsidRPr="00B9309B">
        <w:rPr>
          <w:rFonts w:ascii="Arial" w:hAnsi="Arial" w:cs="Arial"/>
          <w:b/>
          <w:bCs/>
          <w:color w:val="000000" w:themeColor="text1"/>
          <w:sz w:val="22"/>
          <w:szCs w:val="22"/>
        </w:rPr>
        <w:t>dentro do valor estimado</w:t>
      </w:r>
      <w:r w:rsidRPr="00B9309B">
        <w:rPr>
          <w:rFonts w:ascii="Arial" w:hAnsi="Arial" w:cs="Arial"/>
          <w:bCs/>
          <w:color w:val="000000" w:themeColor="text1"/>
          <w:sz w:val="22"/>
          <w:szCs w:val="22"/>
        </w:rPr>
        <w:t xml:space="preserve"> para contratação, para enviar a </w:t>
      </w:r>
      <w:r w:rsidRPr="00B9309B">
        <w:rPr>
          <w:rFonts w:ascii="Arial" w:hAnsi="Arial" w:cs="Arial"/>
          <w:b/>
          <w:bCs/>
          <w:color w:val="000000" w:themeColor="text1"/>
          <w:sz w:val="22"/>
          <w:szCs w:val="22"/>
          <w:u w:val="single"/>
        </w:rPr>
        <w:t>PROPOSTA DE PREÇOS</w:t>
      </w:r>
      <w:r w:rsidR="008C119F" w:rsidRPr="00B9309B">
        <w:rPr>
          <w:rFonts w:ascii="Arial" w:hAnsi="Arial" w:cs="Arial"/>
          <w:b/>
          <w:bCs/>
          <w:color w:val="000000" w:themeColor="text1"/>
          <w:sz w:val="22"/>
          <w:szCs w:val="22"/>
          <w:u w:val="single"/>
        </w:rPr>
        <w:t xml:space="preserve"> E DOCUMENTAÇÃO DEHABILITAÇÃO</w:t>
      </w:r>
      <w:r w:rsidRPr="00B9309B">
        <w:rPr>
          <w:rFonts w:ascii="Arial" w:hAnsi="Arial" w:cs="Arial"/>
          <w:b/>
          <w:bCs/>
          <w:color w:val="000000" w:themeColor="text1"/>
          <w:sz w:val="22"/>
          <w:szCs w:val="22"/>
          <w:u w:val="single"/>
        </w:rPr>
        <w:t>,</w:t>
      </w:r>
      <w:r w:rsidRPr="00B9309B">
        <w:rPr>
          <w:rFonts w:ascii="Arial" w:hAnsi="Arial" w:cs="Arial"/>
          <w:bCs/>
          <w:color w:val="000000" w:themeColor="text1"/>
          <w:sz w:val="22"/>
          <w:szCs w:val="22"/>
        </w:rPr>
        <w:t>com o item devidame</w:t>
      </w:r>
      <w:r w:rsidR="00D16761" w:rsidRPr="00B9309B">
        <w:rPr>
          <w:rFonts w:ascii="Arial" w:hAnsi="Arial" w:cs="Arial"/>
          <w:bCs/>
          <w:color w:val="000000" w:themeColor="text1"/>
          <w:sz w:val="22"/>
          <w:szCs w:val="22"/>
        </w:rPr>
        <w:t xml:space="preserve">nte atualizado </w:t>
      </w:r>
      <w:r w:rsidRPr="00B9309B">
        <w:rPr>
          <w:rFonts w:ascii="Arial" w:hAnsi="Arial" w:cs="Arial"/>
          <w:bCs/>
          <w:color w:val="000000" w:themeColor="text1"/>
          <w:sz w:val="22"/>
          <w:szCs w:val="22"/>
        </w:rPr>
        <w:t>do lance ofertado,</w:t>
      </w:r>
      <w:r w:rsidRPr="00B9309B">
        <w:rPr>
          <w:rFonts w:ascii="Arial" w:hAnsi="Arial" w:cs="Arial"/>
          <w:b/>
          <w:bCs/>
          <w:color w:val="000000" w:themeColor="text1"/>
          <w:sz w:val="22"/>
          <w:szCs w:val="22"/>
        </w:rPr>
        <w:t xml:space="preserve">no prazo máximo de </w:t>
      </w:r>
      <w:r w:rsidR="00785083">
        <w:rPr>
          <w:rFonts w:ascii="Arial" w:hAnsi="Arial" w:cs="Arial"/>
          <w:b/>
          <w:color w:val="000000" w:themeColor="text1"/>
          <w:sz w:val="22"/>
          <w:szCs w:val="22"/>
          <w:u w:val="single"/>
        </w:rPr>
        <w:t>120 (cento e vinte) minutos</w:t>
      </w:r>
      <w:r w:rsidRPr="00B9309B">
        <w:rPr>
          <w:rFonts w:ascii="Arial" w:hAnsi="Arial" w:cs="Arial"/>
          <w:color w:val="000000" w:themeColor="text1"/>
          <w:sz w:val="22"/>
          <w:szCs w:val="22"/>
        </w:rPr>
        <w:t xml:space="preserve">, </w:t>
      </w:r>
      <w:r w:rsidRPr="00B9309B">
        <w:rPr>
          <w:rFonts w:ascii="Arial" w:hAnsi="Arial" w:cs="Arial"/>
          <w:bCs/>
          <w:color w:val="000000" w:themeColor="text1"/>
          <w:sz w:val="22"/>
          <w:szCs w:val="22"/>
        </w:rPr>
        <w:t>SOB PENA DE DESCLASSIFICAÇÃO, EM CASO DE DESCUMPRIMENTO DAS EXIGÊNCIAS E DO PRAZO ESTIPULADO</w:t>
      </w:r>
      <w:r w:rsidRPr="00B9309B">
        <w:rPr>
          <w:rFonts w:ascii="Arial" w:hAnsi="Arial" w:cs="Arial"/>
          <w:color w:val="000000" w:themeColor="text1"/>
          <w:spacing w:val="2"/>
          <w:sz w:val="22"/>
          <w:szCs w:val="22"/>
        </w:rPr>
        <w:t>;</w:t>
      </w:r>
    </w:p>
    <w:p w:rsidR="006A0DFD" w:rsidRPr="00B9309B" w:rsidRDefault="006A0DFD" w:rsidP="00362CFB">
      <w:pPr>
        <w:spacing w:line="320" w:lineRule="atLeast"/>
        <w:jc w:val="both"/>
        <w:rPr>
          <w:rFonts w:ascii="Arial" w:hAnsi="Arial" w:cs="Arial"/>
          <w:color w:val="000000" w:themeColor="text1"/>
          <w:spacing w:val="2"/>
          <w:sz w:val="22"/>
          <w:szCs w:val="22"/>
        </w:rPr>
      </w:pPr>
    </w:p>
    <w:p w:rsidR="00D705BC" w:rsidRPr="00B9309B" w:rsidRDefault="00D705BC" w:rsidP="00753465">
      <w:pPr>
        <w:autoSpaceDE w:val="0"/>
        <w:autoSpaceDN w:val="0"/>
        <w:adjustRightInd w:val="0"/>
        <w:snapToGrid w:val="0"/>
        <w:spacing w:line="320" w:lineRule="atLeast"/>
        <w:jc w:val="both"/>
        <w:rPr>
          <w:rFonts w:ascii="Arial" w:hAnsi="Arial" w:cs="Arial"/>
          <w:b/>
          <w:color w:val="000000" w:themeColor="text1"/>
          <w:sz w:val="22"/>
          <w:szCs w:val="22"/>
        </w:rPr>
      </w:pPr>
      <w:r w:rsidRPr="00B9309B">
        <w:rPr>
          <w:rFonts w:ascii="Arial" w:hAnsi="Arial" w:cs="Arial"/>
          <w:b/>
          <w:color w:val="000000" w:themeColor="text1"/>
          <w:spacing w:val="2"/>
          <w:sz w:val="22"/>
          <w:szCs w:val="22"/>
        </w:rPr>
        <w:t>1</w:t>
      </w:r>
      <w:r w:rsidR="00322E81" w:rsidRPr="00B9309B">
        <w:rPr>
          <w:rFonts w:ascii="Arial" w:hAnsi="Arial" w:cs="Arial"/>
          <w:b/>
          <w:color w:val="000000" w:themeColor="text1"/>
          <w:spacing w:val="2"/>
          <w:sz w:val="22"/>
          <w:szCs w:val="22"/>
        </w:rPr>
        <w:t>1</w:t>
      </w:r>
      <w:r w:rsidRPr="00B9309B">
        <w:rPr>
          <w:rFonts w:ascii="Arial" w:hAnsi="Arial" w:cs="Arial"/>
          <w:b/>
          <w:color w:val="000000" w:themeColor="text1"/>
          <w:spacing w:val="2"/>
          <w:sz w:val="22"/>
          <w:szCs w:val="22"/>
        </w:rPr>
        <w:t xml:space="preserve">.6. </w:t>
      </w:r>
      <w:r w:rsidRPr="00B9309B">
        <w:rPr>
          <w:rFonts w:ascii="Arial" w:hAnsi="Arial" w:cs="Arial"/>
          <w:b/>
          <w:color w:val="000000" w:themeColor="text1"/>
          <w:sz w:val="22"/>
          <w:szCs w:val="22"/>
        </w:rPr>
        <w:t xml:space="preserve">O ENVIO DA </w:t>
      </w:r>
      <w:r w:rsidR="00FD217C" w:rsidRPr="00B9309B">
        <w:rPr>
          <w:rFonts w:ascii="Arial" w:hAnsi="Arial" w:cs="Arial"/>
          <w:b/>
          <w:bCs/>
          <w:color w:val="000000" w:themeColor="text1"/>
          <w:sz w:val="22"/>
          <w:szCs w:val="22"/>
          <w:u w:val="single"/>
        </w:rPr>
        <w:t>PROPOSTA DE PREÇOS E DOCUMENTAÇÃO DE HABILITAÇÃO</w:t>
      </w:r>
      <w:r w:rsidRPr="00B9309B">
        <w:rPr>
          <w:rFonts w:ascii="Arial" w:hAnsi="Arial" w:cs="Arial"/>
          <w:b/>
          <w:color w:val="000000" w:themeColor="text1"/>
          <w:sz w:val="22"/>
          <w:szCs w:val="22"/>
        </w:rPr>
        <w:t xml:space="preserve">, </w:t>
      </w:r>
      <w:r w:rsidR="00B04AC2" w:rsidRPr="00B9309B">
        <w:rPr>
          <w:rFonts w:ascii="Arial" w:hAnsi="Arial" w:cs="Arial"/>
          <w:b/>
          <w:color w:val="000000" w:themeColor="text1"/>
          <w:sz w:val="22"/>
          <w:szCs w:val="22"/>
        </w:rPr>
        <w:t xml:space="preserve">SOLICITADA NO SUBITEM </w:t>
      </w:r>
      <w:r w:rsidR="00BE1E40" w:rsidRPr="00B9309B">
        <w:rPr>
          <w:rFonts w:ascii="Arial" w:hAnsi="Arial" w:cs="Arial"/>
          <w:b/>
          <w:color w:val="000000" w:themeColor="text1"/>
          <w:sz w:val="22"/>
          <w:szCs w:val="22"/>
        </w:rPr>
        <w:t>11.5.</w:t>
      </w:r>
      <w:r w:rsidR="003E35AC" w:rsidRPr="00B9309B">
        <w:rPr>
          <w:rFonts w:ascii="Arial" w:hAnsi="Arial" w:cs="Arial"/>
          <w:b/>
          <w:color w:val="000000" w:themeColor="text1"/>
          <w:sz w:val="22"/>
          <w:szCs w:val="22"/>
        </w:rPr>
        <w:t>1.</w:t>
      </w:r>
      <w:r w:rsidR="00BE1E40" w:rsidRPr="00B9309B">
        <w:rPr>
          <w:rFonts w:ascii="Arial" w:hAnsi="Arial" w:cs="Arial"/>
          <w:b/>
          <w:color w:val="000000" w:themeColor="text1"/>
          <w:sz w:val="22"/>
          <w:szCs w:val="22"/>
        </w:rPr>
        <w:t>1</w:t>
      </w:r>
      <w:r w:rsidR="00B04AC2" w:rsidRPr="00B9309B">
        <w:rPr>
          <w:rFonts w:ascii="Arial" w:hAnsi="Arial" w:cs="Arial"/>
          <w:b/>
          <w:color w:val="000000" w:themeColor="text1"/>
          <w:sz w:val="22"/>
          <w:szCs w:val="22"/>
        </w:rPr>
        <w:t>.</w:t>
      </w:r>
      <w:r w:rsidRPr="00B9309B">
        <w:rPr>
          <w:rFonts w:ascii="Arial" w:hAnsi="Arial" w:cs="Arial"/>
          <w:b/>
          <w:color w:val="000000" w:themeColor="text1"/>
          <w:sz w:val="22"/>
          <w:szCs w:val="22"/>
        </w:rPr>
        <w:t xml:space="preserve">, </w:t>
      </w:r>
      <w:r w:rsidR="00E214F9" w:rsidRPr="00B9309B">
        <w:rPr>
          <w:rFonts w:ascii="Arial" w:hAnsi="Arial" w:cs="Arial"/>
          <w:b/>
          <w:color w:val="000000" w:themeColor="text1"/>
          <w:sz w:val="22"/>
          <w:szCs w:val="22"/>
        </w:rPr>
        <w:t xml:space="preserve">DEVERÁ SER </w:t>
      </w:r>
      <w:r w:rsidRPr="00B9309B">
        <w:rPr>
          <w:rFonts w:ascii="Arial" w:hAnsi="Arial" w:cs="Arial"/>
          <w:b/>
          <w:color w:val="000000" w:themeColor="text1"/>
          <w:sz w:val="22"/>
          <w:szCs w:val="22"/>
        </w:rPr>
        <w:t>ANEXADA CORRETAMENTE</w:t>
      </w:r>
      <w:r w:rsidR="00E214F9" w:rsidRPr="00B9309B">
        <w:rPr>
          <w:rFonts w:ascii="Arial" w:hAnsi="Arial" w:cs="Arial"/>
          <w:b/>
          <w:color w:val="000000" w:themeColor="text1"/>
          <w:sz w:val="22"/>
          <w:szCs w:val="22"/>
        </w:rPr>
        <w:t xml:space="preserve"> NO SISTEMA COMPRASNET,SENDO A MESMA </w:t>
      </w:r>
      <w:r w:rsidRPr="00B9309B">
        <w:rPr>
          <w:rFonts w:ascii="Arial" w:hAnsi="Arial" w:cs="Arial"/>
          <w:b/>
          <w:color w:val="000000" w:themeColor="text1"/>
          <w:sz w:val="22"/>
          <w:szCs w:val="22"/>
        </w:rPr>
        <w:t>COMPACTAD</w:t>
      </w:r>
      <w:r w:rsidR="00E214F9" w:rsidRPr="00B9309B">
        <w:rPr>
          <w:rFonts w:ascii="Arial" w:hAnsi="Arial" w:cs="Arial"/>
          <w:b/>
          <w:color w:val="000000" w:themeColor="text1"/>
          <w:sz w:val="22"/>
          <w:szCs w:val="22"/>
        </w:rPr>
        <w:t>A</w:t>
      </w:r>
      <w:r w:rsidRPr="00B9309B">
        <w:rPr>
          <w:rFonts w:ascii="Arial" w:hAnsi="Arial" w:cs="Arial"/>
          <w:b/>
          <w:color w:val="000000" w:themeColor="text1"/>
          <w:sz w:val="22"/>
          <w:szCs w:val="22"/>
        </w:rPr>
        <w:t xml:space="preserve"> EM 01 (UM) ÚNICO ARQUIVO</w:t>
      </w:r>
      <w:r w:rsidR="00E214F9" w:rsidRPr="00B9309B">
        <w:rPr>
          <w:rFonts w:ascii="Arial" w:hAnsi="Arial" w:cs="Arial"/>
          <w:b/>
          <w:color w:val="000000" w:themeColor="text1"/>
          <w:sz w:val="22"/>
          <w:szCs w:val="22"/>
          <w:u w:val="single"/>
        </w:rPr>
        <w:t>(excel, word, .Zip,  .doc, .docx, .JPG ou PDF</w:t>
      </w:r>
      <w:r w:rsidR="00E214F9" w:rsidRPr="00B9309B">
        <w:rPr>
          <w:rFonts w:ascii="Arial" w:hAnsi="Arial" w:cs="Arial"/>
          <w:color w:val="000000" w:themeColor="text1"/>
          <w:sz w:val="22"/>
          <w:szCs w:val="22"/>
        </w:rPr>
        <w:t>)</w:t>
      </w:r>
      <w:r w:rsidRPr="00B9309B">
        <w:rPr>
          <w:rFonts w:ascii="Arial" w:hAnsi="Arial" w:cs="Arial"/>
          <w:b/>
          <w:color w:val="000000" w:themeColor="text1"/>
          <w:sz w:val="22"/>
          <w:szCs w:val="22"/>
        </w:rPr>
        <w:t xml:space="preserve">, </w:t>
      </w:r>
      <w:r w:rsidR="00372B74" w:rsidRPr="00B9309B">
        <w:rPr>
          <w:rFonts w:ascii="Arial" w:hAnsi="Arial" w:cs="Arial"/>
          <w:b/>
          <w:color w:val="000000" w:themeColor="text1"/>
          <w:sz w:val="22"/>
          <w:szCs w:val="22"/>
        </w:rPr>
        <w:t>TENDO EM VISTA QUE O C</w:t>
      </w:r>
      <w:r w:rsidR="00E214F9" w:rsidRPr="00B9309B">
        <w:rPr>
          <w:rFonts w:ascii="Arial" w:hAnsi="Arial" w:cs="Arial"/>
          <w:b/>
          <w:color w:val="000000" w:themeColor="text1"/>
          <w:sz w:val="22"/>
          <w:szCs w:val="22"/>
        </w:rPr>
        <w:t xml:space="preserve">AMPO DE INSERÇÃO É ÚNICO; A </w:t>
      </w:r>
      <w:r w:rsidR="000E27B8" w:rsidRPr="00B9309B">
        <w:rPr>
          <w:rFonts w:ascii="Arial" w:hAnsi="Arial" w:cs="Arial"/>
          <w:b/>
          <w:color w:val="000000" w:themeColor="text1"/>
          <w:sz w:val="22"/>
          <w:szCs w:val="22"/>
        </w:rPr>
        <w:t xml:space="preserve">PREFEITURA MUNICIPAL DE </w:t>
      </w:r>
      <w:r w:rsidR="0099238D" w:rsidRPr="00B9309B">
        <w:rPr>
          <w:rFonts w:ascii="Arial" w:hAnsi="Arial" w:cs="Arial"/>
          <w:b/>
          <w:color w:val="000000" w:themeColor="text1"/>
          <w:sz w:val="22"/>
          <w:szCs w:val="22"/>
        </w:rPr>
        <w:t>ROLIM DE MOURA</w:t>
      </w:r>
      <w:r w:rsidRPr="00B9309B">
        <w:rPr>
          <w:rFonts w:ascii="Arial" w:hAnsi="Arial" w:cs="Arial"/>
          <w:b/>
          <w:color w:val="000000" w:themeColor="text1"/>
          <w:sz w:val="22"/>
          <w:szCs w:val="22"/>
        </w:rPr>
        <w:t>CUMPRI</w:t>
      </w:r>
      <w:r w:rsidR="00E214F9" w:rsidRPr="00B9309B">
        <w:rPr>
          <w:rFonts w:ascii="Arial" w:hAnsi="Arial" w:cs="Arial"/>
          <w:b/>
          <w:color w:val="000000" w:themeColor="text1"/>
          <w:sz w:val="22"/>
          <w:szCs w:val="22"/>
        </w:rPr>
        <w:t>RÁ</w:t>
      </w:r>
      <w:r w:rsidRPr="00B9309B">
        <w:rPr>
          <w:rFonts w:ascii="Arial" w:hAnsi="Arial" w:cs="Arial"/>
          <w:b/>
          <w:color w:val="000000" w:themeColor="text1"/>
          <w:sz w:val="22"/>
          <w:szCs w:val="22"/>
        </w:rPr>
        <w:t xml:space="preserve"> RIGOROSAMENTE O ART. 7º DA LEI Nº. 10.520/02.</w:t>
      </w:r>
    </w:p>
    <w:p w:rsidR="00E214F9" w:rsidRPr="00FF7E2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FF7E2E" w:rsidRDefault="00322E81" w:rsidP="003E35AC">
      <w:pPr>
        <w:spacing w:line="320" w:lineRule="atLeast"/>
        <w:ind w:left="567"/>
        <w:jc w:val="both"/>
        <w:rPr>
          <w:rFonts w:ascii="Arial" w:hAnsi="Arial" w:cs="Arial"/>
          <w:b/>
          <w:bCs/>
          <w:sz w:val="22"/>
          <w:szCs w:val="22"/>
          <w:u w:val="single"/>
        </w:rPr>
      </w:pPr>
      <w:r w:rsidRPr="00F943FC">
        <w:rPr>
          <w:rFonts w:ascii="Arial" w:hAnsi="Arial" w:cs="Arial"/>
          <w:b/>
          <w:sz w:val="22"/>
          <w:szCs w:val="22"/>
          <w:highlight w:val="yellow"/>
          <w:u w:val="single"/>
        </w:rPr>
        <w:t>11</w:t>
      </w:r>
      <w:r w:rsidR="00D705BC" w:rsidRPr="00F943FC">
        <w:rPr>
          <w:rFonts w:ascii="Arial" w:hAnsi="Arial" w:cs="Arial"/>
          <w:b/>
          <w:sz w:val="22"/>
          <w:szCs w:val="22"/>
          <w:highlight w:val="yellow"/>
          <w:u w:val="single"/>
        </w:rPr>
        <w:t xml:space="preserve">.6.1. </w:t>
      </w:r>
      <w:r w:rsidR="00541654" w:rsidRPr="00F943FC">
        <w:rPr>
          <w:rFonts w:ascii="Arial" w:hAnsi="Arial" w:cs="Arial"/>
          <w:b/>
          <w:bCs/>
          <w:sz w:val="22"/>
          <w:szCs w:val="22"/>
          <w:highlight w:val="yellow"/>
          <w:u w:val="single"/>
        </w:rPr>
        <w:t>O PREGOEIRO</w:t>
      </w:r>
      <w:r w:rsidR="00D705BC" w:rsidRPr="00F943FC">
        <w:rPr>
          <w:rFonts w:ascii="Arial" w:hAnsi="Arial" w:cs="Arial"/>
          <w:b/>
          <w:bCs/>
          <w:sz w:val="22"/>
          <w:szCs w:val="22"/>
          <w:highlight w:val="yellow"/>
          <w:u w:val="single"/>
        </w:rPr>
        <w:t xml:space="preserve"> CONVOCARÁ SOMENTE 01 (UM) ÚNICO ITEM PARA ANEXO DA PROPOSTA DE PREÇOS NO SISTEMA COMPRASNET, ONDE TERÁ EFEITO PARA TODOS OS ITENS, OS QUAIS A EMPRESA ENCONTRA-SE PARTICIPANDO</w:t>
      </w:r>
      <w:r w:rsidR="00074B78" w:rsidRPr="00F943FC">
        <w:rPr>
          <w:rFonts w:ascii="Arial" w:hAnsi="Arial" w:cs="Arial"/>
          <w:b/>
          <w:bCs/>
          <w:sz w:val="22"/>
          <w:szCs w:val="22"/>
          <w:highlight w:val="yellow"/>
          <w:u w:val="single"/>
        </w:rPr>
        <w:t>.</w:t>
      </w:r>
    </w:p>
    <w:p w:rsidR="00074B78" w:rsidRPr="00FF7E2E" w:rsidRDefault="00074B78" w:rsidP="003E35AC">
      <w:pPr>
        <w:spacing w:line="320" w:lineRule="atLeast"/>
        <w:ind w:left="567"/>
        <w:jc w:val="both"/>
        <w:rPr>
          <w:rFonts w:ascii="Arial" w:hAnsi="Arial" w:cs="Arial"/>
          <w:b/>
          <w:bCs/>
          <w:color w:val="FF0000"/>
          <w:sz w:val="22"/>
          <w:szCs w:val="22"/>
          <w:u w:val="single"/>
        </w:rPr>
      </w:pPr>
    </w:p>
    <w:p w:rsidR="00D705BC" w:rsidRPr="00FF7E2E" w:rsidRDefault="00D705BC"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1</w:t>
      </w:r>
      <w:r w:rsidR="00834E28" w:rsidRPr="00FF7E2E">
        <w:rPr>
          <w:rFonts w:ascii="Arial" w:hAnsi="Arial" w:cs="Arial"/>
          <w:b w:val="0"/>
          <w:bCs/>
          <w:sz w:val="22"/>
          <w:szCs w:val="22"/>
        </w:rPr>
        <w:t>1</w:t>
      </w:r>
      <w:r w:rsidRPr="00FF7E2E">
        <w:rPr>
          <w:rFonts w:ascii="Arial" w:hAnsi="Arial" w:cs="Arial"/>
          <w:b w:val="0"/>
          <w:bCs/>
          <w:sz w:val="22"/>
          <w:szCs w:val="22"/>
        </w:rPr>
        <w:t xml:space="preserve">.6.2. Toda e qualquer informação, referente </w:t>
      </w:r>
      <w:r w:rsidR="00C33F8F" w:rsidRPr="00FF7E2E">
        <w:rPr>
          <w:rFonts w:ascii="Arial" w:hAnsi="Arial" w:cs="Arial"/>
          <w:b w:val="0"/>
          <w:bCs/>
          <w:sz w:val="22"/>
          <w:szCs w:val="22"/>
        </w:rPr>
        <w:t>à</w:t>
      </w:r>
      <w:r w:rsidRPr="00FF7E2E">
        <w:rPr>
          <w:rFonts w:ascii="Arial" w:hAnsi="Arial" w:cs="Arial"/>
          <w:b w:val="0"/>
          <w:bCs/>
          <w:sz w:val="22"/>
          <w:szCs w:val="22"/>
        </w:rPr>
        <w:t xml:space="preserve"> convocação do anexo será transmitida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00882244" w:rsidRPr="00FF7E2E">
        <w:rPr>
          <w:rFonts w:ascii="Arial" w:hAnsi="Arial" w:cs="Arial"/>
          <w:b w:val="0"/>
          <w:bCs/>
          <w:sz w:val="22"/>
          <w:szCs w:val="22"/>
        </w:rPr>
        <w:t xml:space="preserve">via sistema ou </w:t>
      </w:r>
      <w:r w:rsidR="00826A61" w:rsidRPr="00FF7E2E">
        <w:rPr>
          <w:rFonts w:ascii="Arial" w:hAnsi="Arial" w:cs="Arial"/>
          <w:b w:val="0"/>
          <w:bCs/>
          <w:sz w:val="22"/>
          <w:szCs w:val="22"/>
        </w:rPr>
        <w:t>por meio</w:t>
      </w:r>
      <w:r w:rsidRPr="00FF7E2E">
        <w:rPr>
          <w:rFonts w:ascii="Arial" w:hAnsi="Arial" w:cs="Arial"/>
          <w:b w:val="0"/>
          <w:bCs/>
          <w:sz w:val="22"/>
          <w:szCs w:val="22"/>
        </w:rPr>
        <w:t xml:space="preserve"> do CHAT MENSAGEM, ficando os licitantes obrigados a </w:t>
      </w:r>
      <w:r w:rsidR="00C33F8F" w:rsidRPr="00FF7E2E">
        <w:rPr>
          <w:rFonts w:ascii="Arial" w:hAnsi="Arial" w:cs="Arial"/>
          <w:b w:val="0"/>
          <w:bCs/>
          <w:sz w:val="22"/>
          <w:szCs w:val="22"/>
        </w:rPr>
        <w:t>acessá-lo</w:t>
      </w:r>
      <w:r w:rsidRPr="00FF7E2E">
        <w:rPr>
          <w:rFonts w:ascii="Arial" w:hAnsi="Arial" w:cs="Arial"/>
          <w:b w:val="0"/>
          <w:bCs/>
          <w:sz w:val="22"/>
          <w:szCs w:val="22"/>
        </w:rPr>
        <w:t>;</w:t>
      </w:r>
    </w:p>
    <w:p w:rsidR="00D705BC" w:rsidRPr="00FF7E2E" w:rsidRDefault="00D705BC" w:rsidP="003E35AC">
      <w:pPr>
        <w:pStyle w:val="P30"/>
        <w:snapToGrid/>
        <w:spacing w:line="320" w:lineRule="atLeast"/>
        <w:ind w:left="567"/>
        <w:rPr>
          <w:rFonts w:ascii="Arial" w:hAnsi="Arial" w:cs="Arial"/>
          <w:bCs/>
          <w:sz w:val="22"/>
          <w:szCs w:val="22"/>
        </w:rPr>
      </w:pPr>
    </w:p>
    <w:p w:rsidR="00D16761" w:rsidRPr="00FF7E2E" w:rsidRDefault="00D16761"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lastRenderedPageBreak/>
        <w:t xml:space="preserve">11.6.3. </w:t>
      </w:r>
      <w:r w:rsidR="00541654" w:rsidRPr="00FF7E2E">
        <w:rPr>
          <w:rFonts w:ascii="Arial" w:hAnsi="Arial" w:cs="Arial"/>
          <w:b w:val="0"/>
          <w:bCs/>
          <w:sz w:val="22"/>
          <w:szCs w:val="22"/>
        </w:rPr>
        <w:t>O PREGOEIRO</w:t>
      </w:r>
      <w:r w:rsidRPr="00FF7E2E">
        <w:rPr>
          <w:rFonts w:ascii="Arial" w:hAnsi="Arial" w:cs="Arial"/>
          <w:b w:val="0"/>
          <w:bCs/>
          <w:sz w:val="22"/>
          <w:szCs w:val="22"/>
        </w:rPr>
        <w:t xml:space="preserve">, EM HIPÓTESE ALGUMA, CONVOCARÁ O LICITANTE PARA REENVIO DA PROPOSTA DE </w:t>
      </w:r>
      <w:r w:rsidRPr="0085757B">
        <w:rPr>
          <w:rFonts w:ascii="Arial" w:hAnsi="Arial" w:cs="Arial"/>
          <w:b w:val="0"/>
          <w:bCs/>
          <w:color w:val="000000" w:themeColor="text1"/>
          <w:sz w:val="22"/>
          <w:szCs w:val="22"/>
        </w:rPr>
        <w:t>PREÇOS FORA DO PRAZO PREVISTO NO SUB-ITEM NUMERO 11.5.1.1, CASO A MESMA SEJ</w:t>
      </w:r>
      <w:r w:rsidRPr="00FF7E2E">
        <w:rPr>
          <w:rFonts w:ascii="Arial" w:hAnsi="Arial" w:cs="Arial"/>
          <w:b w:val="0"/>
          <w:bCs/>
          <w:sz w:val="22"/>
          <w:szCs w:val="22"/>
        </w:rPr>
        <w:t>A ANEXADA ERRADA</w:t>
      </w:r>
      <w:r w:rsidR="005733CD" w:rsidRPr="00FF7E2E">
        <w:rPr>
          <w:rFonts w:ascii="Arial" w:hAnsi="Arial" w:cs="Arial"/>
          <w:b w:val="0"/>
          <w:bCs/>
          <w:sz w:val="22"/>
          <w:szCs w:val="22"/>
        </w:rPr>
        <w:t xml:space="preserve"> NO SISTEMA</w:t>
      </w:r>
      <w:r w:rsidRPr="00FF7E2E">
        <w:rPr>
          <w:rFonts w:ascii="Arial" w:hAnsi="Arial" w:cs="Arial"/>
          <w:b w:val="0"/>
          <w:bCs/>
          <w:sz w:val="22"/>
          <w:szCs w:val="22"/>
        </w:rPr>
        <w:t xml:space="preserve">. </w:t>
      </w:r>
    </w:p>
    <w:p w:rsidR="00AC7271" w:rsidRPr="00FF7E2E" w:rsidRDefault="00AC7271" w:rsidP="003E35AC">
      <w:pPr>
        <w:pStyle w:val="P30"/>
        <w:snapToGrid/>
        <w:spacing w:line="320" w:lineRule="atLeast"/>
        <w:ind w:left="567"/>
        <w:rPr>
          <w:rFonts w:ascii="Arial" w:hAnsi="Arial" w:cs="Arial"/>
          <w:bCs/>
          <w:sz w:val="22"/>
          <w:szCs w:val="22"/>
        </w:rPr>
      </w:pPr>
    </w:p>
    <w:p w:rsidR="003E35AC" w:rsidRPr="00FF7E2E" w:rsidRDefault="00753465" w:rsidP="003E35AC">
      <w:pPr>
        <w:spacing w:line="320" w:lineRule="atLeast"/>
        <w:ind w:left="567"/>
        <w:jc w:val="both"/>
        <w:rPr>
          <w:rFonts w:ascii="Arial" w:hAnsi="Arial" w:cs="Arial"/>
          <w:b/>
          <w:bCs/>
          <w:sz w:val="22"/>
          <w:szCs w:val="22"/>
          <w:u w:val="single"/>
        </w:rPr>
      </w:pPr>
      <w:r w:rsidRPr="002B2DF7">
        <w:rPr>
          <w:rFonts w:ascii="Arial" w:hAnsi="Arial" w:cs="Arial"/>
          <w:b/>
          <w:bCs/>
          <w:sz w:val="22"/>
          <w:szCs w:val="22"/>
          <w:highlight w:val="yellow"/>
          <w:u w:val="single"/>
        </w:rPr>
        <w:t xml:space="preserve">11.6.4. </w:t>
      </w:r>
      <w:r w:rsidR="003E35AC" w:rsidRPr="002B2DF7">
        <w:rPr>
          <w:rFonts w:ascii="Arial" w:hAnsi="Arial" w:cs="Arial"/>
          <w:b/>
          <w:bCs/>
          <w:sz w:val="22"/>
          <w:szCs w:val="22"/>
          <w:highlight w:val="yellow"/>
          <w:u w:val="single"/>
        </w:rPr>
        <w:t xml:space="preserve">AS EMPRESAS QUE DESEJAREM, PODERÁ DENTRO DO SEU PRAZO DE CONVOCAÇÃO APRESENTAR OS DOCUMENTOS PARA HABILITAÇÃO E DA PROPOSTA DE PREÇOS DETALHADA NO PROTOCOLO DA </w:t>
      </w:r>
      <w:r w:rsidR="00822726" w:rsidRPr="002B2DF7">
        <w:rPr>
          <w:rFonts w:ascii="Arial" w:hAnsi="Arial" w:cs="Arial"/>
          <w:b/>
          <w:bCs/>
          <w:sz w:val="22"/>
          <w:szCs w:val="22"/>
          <w:highlight w:val="yellow"/>
          <w:u w:val="single"/>
        </w:rPr>
        <w:t>COMISSÃO PERMANENTE DE LICITAÇÃO – CPL/PREGÃO/PM</w:t>
      </w:r>
      <w:r w:rsidR="00292BC3" w:rsidRPr="002B2DF7">
        <w:rPr>
          <w:rFonts w:ascii="Arial" w:hAnsi="Arial" w:cs="Arial"/>
          <w:b/>
          <w:bCs/>
          <w:sz w:val="22"/>
          <w:szCs w:val="22"/>
          <w:highlight w:val="yellow"/>
          <w:u w:val="single"/>
        </w:rPr>
        <w:t>RM</w:t>
      </w:r>
      <w:r w:rsidR="003E35AC" w:rsidRPr="002B2DF7">
        <w:rPr>
          <w:rFonts w:ascii="Arial" w:hAnsi="Arial" w:cs="Arial"/>
          <w:b/>
          <w:bCs/>
          <w:sz w:val="22"/>
          <w:szCs w:val="22"/>
          <w:highlight w:val="yellow"/>
          <w:u w:val="single"/>
        </w:rPr>
        <w:t>.</w:t>
      </w:r>
    </w:p>
    <w:p w:rsidR="003E35AC" w:rsidRPr="00FF7E2E" w:rsidRDefault="003E35AC" w:rsidP="003E35AC">
      <w:pPr>
        <w:spacing w:line="320" w:lineRule="atLeast"/>
        <w:ind w:left="567"/>
        <w:jc w:val="both"/>
        <w:rPr>
          <w:rFonts w:ascii="Arial" w:hAnsi="Arial" w:cs="Arial"/>
          <w:b/>
          <w:bCs/>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FF7E2E">
        <w:rPr>
          <w:rFonts w:ascii="Arial" w:hAnsi="Arial" w:cs="Arial"/>
          <w:sz w:val="22"/>
          <w:szCs w:val="22"/>
          <w:u w:val="single"/>
        </w:rPr>
        <w:t>11.6.</w:t>
      </w:r>
      <w:r w:rsidR="00292BC3">
        <w:rPr>
          <w:rFonts w:ascii="Arial" w:hAnsi="Arial" w:cs="Arial"/>
          <w:sz w:val="22"/>
          <w:szCs w:val="22"/>
          <w:u w:val="single"/>
        </w:rPr>
        <w:t>5</w:t>
      </w:r>
      <w:r w:rsidRPr="00FF7E2E">
        <w:rPr>
          <w:rFonts w:ascii="Arial" w:hAnsi="Arial" w:cs="Arial"/>
          <w:sz w:val="22"/>
          <w:szCs w:val="22"/>
          <w:u w:val="single"/>
        </w:rPr>
        <w:t>.</w:t>
      </w:r>
      <w:r w:rsidR="003E35AC" w:rsidRPr="00FF7E2E">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11.6.8</w:t>
      </w:r>
      <w:r w:rsidR="00FD217C" w:rsidRPr="00FF7E2E">
        <w:rPr>
          <w:rFonts w:ascii="Arial" w:hAnsi="Arial" w:cs="Arial"/>
          <w:b/>
          <w:sz w:val="22"/>
          <w:szCs w:val="22"/>
        </w:rPr>
        <w:t>.</w:t>
      </w:r>
      <w:r w:rsidR="00AA7717" w:rsidRPr="00FF7E2E">
        <w:rPr>
          <w:rFonts w:ascii="Arial" w:hAnsi="Arial" w:cs="Arial"/>
          <w:sz w:val="22"/>
          <w:szCs w:val="22"/>
        </w:rPr>
        <w:t xml:space="preserve">O(s) licitante(s) poderão ter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785083">
        <w:rPr>
          <w:rFonts w:ascii="Arial" w:hAnsi="Arial" w:cs="Arial"/>
          <w:sz w:val="22"/>
          <w:szCs w:val="22"/>
        </w:rPr>
        <w:t>semcol.rolimdemoura@gmail.com</w:t>
      </w:r>
      <w:hyperlink r:id="rId18" w:history="1"/>
      <w:r w:rsidR="003E35AC" w:rsidRPr="00FF7E2E">
        <w:rPr>
          <w:rFonts w:ascii="Arial" w:hAnsi="Arial" w:cs="Arial"/>
          <w:sz w:val="22"/>
          <w:szCs w:val="22"/>
        </w:rPr>
        <w:t>,</w:t>
      </w:r>
      <w:r w:rsidR="00AA7717" w:rsidRPr="00FF7E2E">
        <w:rPr>
          <w:rFonts w:ascii="Arial" w:hAnsi="Arial" w:cs="Arial"/>
          <w:b/>
          <w:sz w:val="22"/>
          <w:szCs w:val="22"/>
        </w:rPr>
        <w:t xml:space="preserve">sendo que para a devida autorização o(s) 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w:t>
      </w:r>
      <w:r w:rsidR="00785083">
        <w:rPr>
          <w:rFonts w:ascii="Arial" w:hAnsi="Arial" w:cs="Arial"/>
          <w:sz w:val="22"/>
          <w:szCs w:val="22"/>
        </w:rPr>
        <w:t>120 (cento e vinte) minutos</w:t>
      </w:r>
      <w:r w:rsidR="003E35AC" w:rsidRPr="00FF7E2E">
        <w:rPr>
          <w:rFonts w:ascii="Arial" w:hAnsi="Arial" w:cs="Arial"/>
          <w:sz w:val="22"/>
          <w:szCs w:val="22"/>
        </w:rPr>
        <w:t xml:space="preserve">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(ão)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11.6.11</w:t>
      </w:r>
      <w:r w:rsidR="003D2A12" w:rsidRPr="00FF7E2E">
        <w:rPr>
          <w:rFonts w:ascii="Arial" w:hAnsi="Arial" w:cs="Arial"/>
          <w:b/>
          <w:sz w:val="22"/>
          <w:szCs w:val="22"/>
        </w:rPr>
        <w:t xml:space="preserve">. </w:t>
      </w:r>
      <w:r w:rsidR="003E35AC" w:rsidRPr="00FF7E2E">
        <w:rPr>
          <w:rFonts w:ascii="Arial" w:hAnsi="Arial" w:cs="Arial"/>
          <w:sz w:val="22"/>
          <w:szCs w:val="22"/>
        </w:rPr>
        <w:t>O(s) licitantes(s)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lastRenderedPageBreak/>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785083">
        <w:rPr>
          <w:rFonts w:ascii="Arial" w:hAnsi="Arial" w:cs="Arial"/>
          <w:sz w:val="22"/>
          <w:szCs w:val="22"/>
        </w:rPr>
        <w:t>semcol.rolimdemoura@gmail.com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t>11.6.13</w:t>
      </w:r>
      <w:r w:rsidR="003D2A12" w:rsidRPr="00FF7E2E">
        <w:rPr>
          <w:rFonts w:ascii="Arial" w:hAnsi="Arial" w:cs="Arial"/>
          <w:b/>
          <w:sz w:val="22"/>
          <w:szCs w:val="22"/>
        </w:rPr>
        <w:t>.</w:t>
      </w:r>
      <w:r w:rsidR="003E35AC" w:rsidRPr="00FF7E2E">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a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lastRenderedPageBreak/>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85757B" w:rsidRDefault="00B67D7C" w:rsidP="00362CFB">
      <w:pPr>
        <w:autoSpaceDE w:val="0"/>
        <w:autoSpaceDN w:val="0"/>
        <w:adjustRightInd w:val="0"/>
        <w:spacing w:line="320" w:lineRule="atLeast"/>
        <w:jc w:val="both"/>
        <w:rPr>
          <w:rFonts w:ascii="Arial" w:hAnsi="Arial" w:cs="Arial"/>
          <w:b/>
          <w:bCs/>
          <w:color w:val="000000" w:themeColor="text1"/>
          <w:sz w:val="22"/>
          <w:szCs w:val="22"/>
        </w:rPr>
      </w:pPr>
      <w:r w:rsidRPr="00FF7E2E">
        <w:rPr>
          <w:rFonts w:ascii="Arial" w:hAnsi="Arial" w:cs="Arial"/>
          <w:b/>
          <w:bCs/>
          <w:color w:val="000000"/>
          <w:sz w:val="22"/>
          <w:szCs w:val="22"/>
        </w:rPr>
        <w:t>13.2.</w:t>
      </w:r>
      <w:r w:rsidR="00E25671" w:rsidRPr="00FF7E2E">
        <w:rPr>
          <w:rFonts w:ascii="Arial" w:hAnsi="Arial" w:cs="Arial"/>
          <w:bCs/>
          <w:color w:val="000000"/>
          <w:sz w:val="22"/>
          <w:szCs w:val="22"/>
        </w:rPr>
        <w:t>O envio de toda a documentação de habilitação juntamente com a proposta atualizada é obrigatório</w:t>
      </w:r>
      <w:r w:rsidR="00E25671" w:rsidRPr="0085757B">
        <w:rPr>
          <w:rFonts w:ascii="Arial" w:hAnsi="Arial" w:cs="Arial"/>
          <w:bCs/>
          <w:color w:val="000000" w:themeColor="text1"/>
          <w:sz w:val="22"/>
          <w:szCs w:val="22"/>
        </w:rPr>
        <w:t xml:space="preserve">, sendo que a autenticidade dos documentos enviados poderá ser verificada </w:t>
      </w:r>
      <w:r w:rsidRPr="0085757B">
        <w:rPr>
          <w:rFonts w:ascii="Arial" w:hAnsi="Arial" w:cs="Arial"/>
          <w:bCs/>
          <w:color w:val="000000" w:themeColor="text1"/>
          <w:sz w:val="22"/>
          <w:szCs w:val="22"/>
        </w:rPr>
        <w:t>pelo Sistema de Cadastramento de Fornecedores - SICAF</w:t>
      </w:r>
      <w:r w:rsidRPr="0085757B">
        <w:rPr>
          <w:rFonts w:ascii="Arial" w:hAnsi="Arial" w:cs="Arial"/>
          <w:b/>
          <w:bCs/>
          <w:color w:val="000000" w:themeColor="text1"/>
          <w:sz w:val="22"/>
          <w:szCs w:val="22"/>
        </w:rPr>
        <w:t>;</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9E3B09" w:rsidRPr="0085757B" w:rsidRDefault="009E3B09" w:rsidP="00362CFB">
      <w:pPr>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b/>
          <w:color w:val="000000" w:themeColor="text1"/>
          <w:sz w:val="22"/>
          <w:szCs w:val="22"/>
        </w:rPr>
        <w:t>13.3</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85757B" w:rsidRDefault="009E3B09" w:rsidP="00362CFB">
      <w:pPr>
        <w:autoSpaceDE w:val="0"/>
        <w:autoSpaceDN w:val="0"/>
        <w:adjustRightInd w:val="0"/>
        <w:spacing w:line="320" w:lineRule="atLeast"/>
        <w:jc w:val="both"/>
        <w:rPr>
          <w:rFonts w:ascii="Arial" w:hAnsi="Arial" w:cs="Arial"/>
          <w:b/>
          <w:color w:val="000000" w:themeColor="text1"/>
          <w:sz w:val="22"/>
          <w:szCs w:val="22"/>
        </w:rPr>
      </w:pPr>
    </w:p>
    <w:p w:rsidR="009E3B09" w:rsidRPr="0085757B" w:rsidRDefault="009E3B09" w:rsidP="00362CFB">
      <w:pPr>
        <w:pStyle w:val="Corpodetexto"/>
        <w:tabs>
          <w:tab w:val="left" w:pos="142"/>
        </w:tabs>
        <w:spacing w:line="320" w:lineRule="atLeast"/>
        <w:rPr>
          <w:rFonts w:ascii="Arial" w:hAnsi="Arial" w:cs="Arial"/>
          <w:bCs/>
          <w:color w:val="000000" w:themeColor="text1"/>
          <w:sz w:val="22"/>
          <w:szCs w:val="22"/>
        </w:rPr>
      </w:pPr>
      <w:r w:rsidRPr="0085757B">
        <w:rPr>
          <w:rFonts w:ascii="Arial" w:hAnsi="Arial" w:cs="Arial"/>
          <w:b/>
          <w:color w:val="000000" w:themeColor="text1"/>
          <w:sz w:val="22"/>
          <w:szCs w:val="22"/>
        </w:rPr>
        <w:t>13.4</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w:t>
      </w:r>
      <w:r w:rsidRPr="0085757B">
        <w:rPr>
          <w:rFonts w:ascii="Arial" w:hAnsi="Arial" w:cs="Arial"/>
          <w:bCs/>
          <w:color w:val="000000" w:themeColor="text1"/>
          <w:sz w:val="22"/>
          <w:szCs w:val="22"/>
        </w:rPr>
        <w:t xml:space="preserve">que se compromete a informar aSUPERVENIÊNCIA DE FATO IMPEDITIVO de sua habilitação, nos termos do § 2º do art. 32 da lei  8666/93, observadas as penalidades cabíveis. </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2F79E5" w:rsidRPr="00FF7E2E" w:rsidRDefault="00B67D7C" w:rsidP="00362CFB">
      <w:pPr>
        <w:autoSpaceDE w:val="0"/>
        <w:autoSpaceDN w:val="0"/>
        <w:adjustRightInd w:val="0"/>
        <w:spacing w:line="320" w:lineRule="atLeast"/>
        <w:jc w:val="both"/>
        <w:rPr>
          <w:rFonts w:ascii="Arial" w:hAnsi="Arial" w:cs="Arial"/>
          <w:bCs/>
          <w:sz w:val="22"/>
          <w:szCs w:val="22"/>
        </w:rPr>
      </w:pPr>
      <w:r w:rsidRPr="00FF7E2E">
        <w:rPr>
          <w:rFonts w:ascii="Arial" w:hAnsi="Arial" w:cs="Arial"/>
          <w:b/>
          <w:bCs/>
          <w:sz w:val="22"/>
          <w:szCs w:val="22"/>
        </w:rPr>
        <w:t>13</w:t>
      </w:r>
      <w:r w:rsidRPr="00FF7E2E">
        <w:rPr>
          <w:rFonts w:ascii="Arial" w:hAnsi="Arial" w:cs="Arial"/>
          <w:b/>
          <w:bCs/>
          <w:color w:val="000000"/>
          <w:sz w:val="22"/>
          <w:szCs w:val="22"/>
        </w:rPr>
        <w:t>.</w:t>
      </w:r>
      <w:r w:rsidR="003317FE" w:rsidRPr="00FF7E2E">
        <w:rPr>
          <w:rFonts w:ascii="Arial" w:hAnsi="Arial" w:cs="Arial"/>
          <w:b/>
          <w:bCs/>
          <w:color w:val="000000"/>
          <w:sz w:val="22"/>
          <w:szCs w:val="22"/>
        </w:rPr>
        <w:t>5.</w:t>
      </w:r>
      <w:r w:rsidRPr="00FF7E2E">
        <w:rPr>
          <w:rFonts w:ascii="Arial" w:hAnsi="Arial" w:cs="Arial"/>
          <w:b/>
          <w:bCs/>
          <w:color w:val="000000"/>
          <w:sz w:val="22"/>
          <w:szCs w:val="22"/>
        </w:rPr>
        <w:tab/>
        <w:t xml:space="preserve">DOCUMENTOS DE HABILITAÇÃO QUE PODEM SER </w:t>
      </w:r>
      <w:r w:rsidR="0096132A" w:rsidRPr="00FF7E2E">
        <w:rPr>
          <w:rFonts w:ascii="Arial" w:hAnsi="Arial" w:cs="Arial"/>
          <w:b/>
          <w:bCs/>
          <w:color w:val="000000"/>
          <w:sz w:val="22"/>
          <w:szCs w:val="22"/>
        </w:rPr>
        <w:t>VERIFICADOS</w:t>
      </w:r>
      <w:r w:rsidRPr="00FF7E2E">
        <w:rPr>
          <w:rFonts w:ascii="Arial" w:hAnsi="Arial" w:cs="Arial"/>
          <w:b/>
          <w:bCs/>
          <w:color w:val="000000"/>
          <w:sz w:val="22"/>
          <w:szCs w:val="22"/>
          <w:u w:val="single"/>
        </w:rPr>
        <w:t>PELO SICAF</w:t>
      </w:r>
      <w:r w:rsidR="0034180D">
        <w:rPr>
          <w:rFonts w:ascii="Arial" w:hAnsi="Arial" w:cs="Arial"/>
          <w:b/>
          <w:bCs/>
          <w:color w:val="000000"/>
          <w:sz w:val="22"/>
          <w:szCs w:val="22"/>
          <w:u w:val="single"/>
        </w:rPr>
        <w:t>:</w:t>
      </w:r>
    </w:p>
    <w:p w:rsidR="001F5A4F" w:rsidRDefault="003317FE" w:rsidP="003317FE">
      <w:pPr>
        <w:spacing w:line="320" w:lineRule="atLeast"/>
        <w:ind w:left="567"/>
        <w:jc w:val="both"/>
        <w:rPr>
          <w:rFonts w:ascii="Arial" w:hAnsi="Arial" w:cs="Arial"/>
          <w:b/>
          <w:bCs/>
          <w:sz w:val="22"/>
          <w:szCs w:val="22"/>
        </w:rPr>
      </w:pPr>
      <w:r w:rsidRPr="00FF7E2E">
        <w:rPr>
          <w:rFonts w:ascii="Arial" w:hAnsi="Arial" w:cs="Arial"/>
          <w:b/>
          <w:sz w:val="22"/>
          <w:szCs w:val="22"/>
        </w:rPr>
        <w:t>13.5</w:t>
      </w:r>
      <w:r w:rsidR="001F5A4F" w:rsidRPr="00FF7E2E">
        <w:rPr>
          <w:rFonts w:ascii="Arial" w:hAnsi="Arial" w:cs="Arial"/>
          <w:b/>
          <w:sz w:val="22"/>
          <w:szCs w:val="22"/>
        </w:rPr>
        <w:t xml:space="preserve">.1. </w:t>
      </w:r>
      <w:r w:rsidR="001F5A4F" w:rsidRPr="00FF7E2E">
        <w:rPr>
          <w:rFonts w:ascii="Arial" w:hAnsi="Arial" w:cs="Arial"/>
          <w:b/>
          <w:bCs/>
          <w:sz w:val="22"/>
          <w:szCs w:val="22"/>
        </w:rPr>
        <w:t>RELATIVOS À REGULARIDADE FISCAL:</w:t>
      </w:r>
    </w:p>
    <w:p w:rsidR="00780225" w:rsidRDefault="00780225" w:rsidP="003317FE">
      <w:pPr>
        <w:spacing w:line="320" w:lineRule="atLeast"/>
        <w:ind w:left="567"/>
        <w:jc w:val="both"/>
        <w:rPr>
          <w:rFonts w:ascii="Arial" w:hAnsi="Arial" w:cs="Arial"/>
          <w:b/>
          <w:bCs/>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F4517A" w:rsidRPr="00CF2916" w:rsidRDefault="00F4517A" w:rsidP="00F4517A">
      <w:pPr>
        <w:tabs>
          <w:tab w:val="left" w:pos="851"/>
        </w:tabs>
        <w:spacing w:line="320" w:lineRule="atLeast"/>
        <w:ind w:left="567"/>
        <w:jc w:val="both"/>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F4517A" w:rsidRPr="00CF2916" w:rsidRDefault="00F4517A" w:rsidP="00F4517A">
      <w:pPr>
        <w:tabs>
          <w:tab w:val="left" w:pos="851"/>
        </w:tabs>
        <w:spacing w:line="320" w:lineRule="atLeast"/>
        <w:ind w:left="567"/>
        <w:jc w:val="both"/>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lastRenderedPageBreak/>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F4517A" w:rsidRPr="00CF2916" w:rsidRDefault="00F4517A" w:rsidP="00F4517A">
      <w:pPr>
        <w:tabs>
          <w:tab w:val="left" w:pos="851"/>
        </w:tabs>
        <w:spacing w:line="320" w:lineRule="atLeast"/>
        <w:ind w:left="567"/>
        <w:jc w:val="both"/>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F4517A" w:rsidRPr="00CF2916" w:rsidRDefault="00F4517A" w:rsidP="00F4517A">
      <w:pPr>
        <w:pStyle w:val="PargrafodaLista"/>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F4517A" w:rsidRPr="00CF2916" w:rsidRDefault="00F4517A" w:rsidP="00F4517A">
      <w:pPr>
        <w:spacing w:line="320" w:lineRule="atLeast"/>
        <w:jc w:val="both"/>
        <w:rPr>
          <w:rFonts w:ascii="Arial" w:hAnsi="Arial" w:cs="Arial"/>
          <w:b/>
          <w:sz w:val="22"/>
          <w:szCs w:val="22"/>
        </w:rPr>
      </w:pPr>
    </w:p>
    <w:p w:rsidR="00F4517A" w:rsidRPr="00CF2916" w:rsidRDefault="00F4517A" w:rsidP="00F4517A">
      <w:pPr>
        <w:spacing w:line="320" w:lineRule="atLeast"/>
        <w:jc w:val="both"/>
        <w:rPr>
          <w:rFonts w:ascii="Arial" w:hAnsi="Arial" w:cs="Arial"/>
          <w:b/>
          <w:sz w:val="22"/>
          <w:szCs w:val="22"/>
        </w:rPr>
      </w:pPr>
    </w:p>
    <w:p w:rsidR="00F4517A" w:rsidRPr="00CF2916" w:rsidRDefault="00F4517A" w:rsidP="00F4517A">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F4517A" w:rsidRPr="00CF2916" w:rsidRDefault="00F4517A" w:rsidP="00F4517A">
      <w:pPr>
        <w:spacing w:line="320" w:lineRule="atLeast"/>
        <w:ind w:left="567"/>
        <w:jc w:val="both"/>
        <w:rPr>
          <w:rFonts w:ascii="Arial" w:hAnsi="Arial" w:cs="Arial"/>
          <w:b/>
          <w:bCs/>
          <w:color w:val="000000" w:themeColor="text1"/>
          <w:sz w:val="22"/>
          <w:szCs w:val="22"/>
        </w:rPr>
      </w:pPr>
    </w:p>
    <w:p w:rsidR="00F4517A" w:rsidRPr="00CF2916" w:rsidRDefault="00F4517A" w:rsidP="00F4517A">
      <w:pPr>
        <w:numPr>
          <w:ilvl w:val="0"/>
          <w:numId w:val="3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F4517A" w:rsidRPr="00CF2916" w:rsidRDefault="00F4517A" w:rsidP="00F4517A">
      <w:pPr>
        <w:pStyle w:val="PargrafodaLista"/>
        <w:spacing w:line="320" w:lineRule="atLeast"/>
        <w:ind w:left="567"/>
        <w:jc w:val="both"/>
        <w:rPr>
          <w:rFonts w:ascii="Arial" w:hAnsi="Arial" w:cs="Arial"/>
          <w:color w:val="000000" w:themeColor="text1"/>
          <w:sz w:val="22"/>
          <w:szCs w:val="22"/>
        </w:rPr>
      </w:pPr>
    </w:p>
    <w:p w:rsidR="00F4517A" w:rsidRPr="00CF2916" w:rsidRDefault="00F4517A" w:rsidP="00F4517A">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F4517A" w:rsidRPr="00CF2916" w:rsidRDefault="00F4517A" w:rsidP="00F4517A">
      <w:pPr>
        <w:pStyle w:val="PargrafodaLista"/>
        <w:spacing w:line="320" w:lineRule="atLeast"/>
        <w:ind w:left="567"/>
        <w:jc w:val="both"/>
        <w:rPr>
          <w:rFonts w:ascii="Arial" w:hAnsi="Arial" w:cs="Arial"/>
          <w:color w:val="000000" w:themeColor="text1"/>
          <w:sz w:val="22"/>
          <w:szCs w:val="22"/>
        </w:rPr>
      </w:pPr>
    </w:p>
    <w:p w:rsidR="00F4517A" w:rsidRPr="00CF2916" w:rsidRDefault="00F4517A" w:rsidP="00F4517A">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F4517A" w:rsidRPr="00CF2916" w:rsidRDefault="00F4517A" w:rsidP="00F4517A">
      <w:pPr>
        <w:pStyle w:val="PargrafodaLista"/>
        <w:spacing w:line="320" w:lineRule="atLeast"/>
        <w:ind w:left="567"/>
        <w:jc w:val="both"/>
        <w:rPr>
          <w:rFonts w:ascii="Arial" w:hAnsi="Arial" w:cs="Arial"/>
          <w:color w:val="000000" w:themeColor="text1"/>
          <w:sz w:val="22"/>
          <w:szCs w:val="22"/>
        </w:rPr>
      </w:pPr>
    </w:p>
    <w:p w:rsidR="00F4517A" w:rsidRPr="00CF2916" w:rsidRDefault="00F4517A" w:rsidP="00F4517A">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F4517A" w:rsidRPr="00CF2916" w:rsidRDefault="00F4517A" w:rsidP="00F4517A">
      <w:pPr>
        <w:autoSpaceDE w:val="0"/>
        <w:autoSpaceDN w:val="0"/>
        <w:adjustRightInd w:val="0"/>
        <w:spacing w:line="320" w:lineRule="atLeast"/>
        <w:ind w:left="567"/>
        <w:jc w:val="both"/>
        <w:rPr>
          <w:rFonts w:ascii="Arial" w:hAnsi="Arial" w:cs="Arial"/>
          <w:color w:val="000000" w:themeColor="text1"/>
          <w:sz w:val="22"/>
          <w:szCs w:val="22"/>
        </w:rPr>
      </w:pPr>
    </w:p>
    <w:p w:rsidR="00F4517A" w:rsidRPr="00CF2916" w:rsidRDefault="00F4517A" w:rsidP="00F4517A">
      <w:pPr>
        <w:numPr>
          <w:ilvl w:val="0"/>
          <w:numId w:val="3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F4517A" w:rsidRPr="00CF2916" w:rsidRDefault="00F4517A" w:rsidP="00F4517A">
      <w:pPr>
        <w:autoSpaceDE w:val="0"/>
        <w:autoSpaceDN w:val="0"/>
        <w:adjustRightInd w:val="0"/>
        <w:spacing w:line="320" w:lineRule="atLeast"/>
        <w:ind w:left="567"/>
        <w:jc w:val="both"/>
        <w:rPr>
          <w:rFonts w:ascii="Arial" w:hAnsi="Arial" w:cs="Arial"/>
          <w:bCs/>
          <w:color w:val="000000" w:themeColor="text1"/>
          <w:sz w:val="22"/>
          <w:szCs w:val="22"/>
        </w:rPr>
      </w:pPr>
    </w:p>
    <w:p w:rsidR="00F4517A" w:rsidRPr="00CF2916" w:rsidRDefault="00F4517A" w:rsidP="00F4517A">
      <w:pPr>
        <w:numPr>
          <w:ilvl w:val="0"/>
          <w:numId w:val="3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F4517A" w:rsidRPr="00CF2916" w:rsidRDefault="00F4517A" w:rsidP="00F4517A">
      <w:pPr>
        <w:autoSpaceDE w:val="0"/>
        <w:autoSpaceDN w:val="0"/>
        <w:adjustRightInd w:val="0"/>
        <w:spacing w:line="320" w:lineRule="atLeast"/>
        <w:ind w:left="567"/>
        <w:jc w:val="both"/>
        <w:rPr>
          <w:rFonts w:ascii="Arial" w:hAnsi="Arial" w:cs="Arial"/>
          <w:bCs/>
          <w:color w:val="000000" w:themeColor="text1"/>
          <w:sz w:val="22"/>
          <w:szCs w:val="22"/>
        </w:rPr>
      </w:pPr>
    </w:p>
    <w:p w:rsidR="00F4517A" w:rsidRPr="00CF2916" w:rsidRDefault="00F4517A" w:rsidP="00F4517A">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r w:rsidRPr="00CF2916">
        <w:rPr>
          <w:rFonts w:ascii="Arial" w:hAnsi="Arial" w:cs="Arial"/>
          <w:b/>
          <w:bCs/>
          <w:color w:val="000000" w:themeColor="text1"/>
          <w:sz w:val="22"/>
          <w:szCs w:val="22"/>
        </w:rPr>
        <w:t xml:space="preserve">Obs: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p>
    <w:p w:rsidR="00F4517A" w:rsidRPr="00CF2916" w:rsidRDefault="00F4517A" w:rsidP="00F4517A">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F4517A" w:rsidRPr="00CF2916" w:rsidRDefault="00F4517A" w:rsidP="00F4517A">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F4517A" w:rsidRPr="00CF2916" w:rsidRDefault="00F4517A" w:rsidP="00F4517A">
      <w:pPr>
        <w:spacing w:line="320" w:lineRule="atLeast"/>
        <w:ind w:left="567"/>
        <w:jc w:val="both"/>
        <w:rPr>
          <w:rFonts w:ascii="Arial" w:hAnsi="Arial" w:cs="Arial"/>
          <w:b/>
          <w:bCs/>
          <w:sz w:val="22"/>
          <w:szCs w:val="22"/>
        </w:rPr>
      </w:pPr>
    </w:p>
    <w:p w:rsidR="00F4517A" w:rsidRPr="007B6A5A" w:rsidRDefault="00F4517A" w:rsidP="00F4517A">
      <w:pPr>
        <w:pStyle w:val="PargrafodaLista"/>
        <w:numPr>
          <w:ilvl w:val="0"/>
          <w:numId w:val="41"/>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F4517A" w:rsidRPr="007B6A5A" w:rsidRDefault="00F4517A" w:rsidP="00F4517A">
      <w:pPr>
        <w:pStyle w:val="PargrafodaLista"/>
        <w:tabs>
          <w:tab w:val="left" w:pos="720"/>
        </w:tabs>
        <w:spacing w:line="320" w:lineRule="atLeast"/>
        <w:ind w:left="927"/>
        <w:jc w:val="both"/>
        <w:rPr>
          <w:rFonts w:ascii="Arial" w:hAnsi="Arial" w:cs="Arial"/>
          <w:color w:val="000000" w:themeColor="text1"/>
          <w:sz w:val="22"/>
          <w:szCs w:val="22"/>
        </w:rPr>
      </w:pPr>
    </w:p>
    <w:p w:rsidR="00F4517A" w:rsidRPr="00522043" w:rsidRDefault="00F4517A" w:rsidP="00F4517A">
      <w:pPr>
        <w:pStyle w:val="Corpodetexto"/>
        <w:numPr>
          <w:ilvl w:val="0"/>
          <w:numId w:val="41"/>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F4517A" w:rsidRPr="00522043" w:rsidRDefault="00F4517A" w:rsidP="00F4517A">
      <w:pPr>
        <w:pStyle w:val="Corpodetexto"/>
        <w:rPr>
          <w:rFonts w:ascii="Arial" w:hAnsi="Arial" w:cs="Arial"/>
          <w:szCs w:val="22"/>
        </w:rPr>
      </w:pPr>
    </w:p>
    <w:p w:rsidR="00F4517A" w:rsidRPr="00522043" w:rsidRDefault="00F4517A" w:rsidP="00F4517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F4517A" w:rsidRPr="00522043" w:rsidRDefault="00F4517A" w:rsidP="00F4517A">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F4517A" w:rsidRPr="00522043" w:rsidRDefault="00F4517A" w:rsidP="00F4517A">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F4517A" w:rsidRPr="00522043" w:rsidRDefault="00F4517A" w:rsidP="00F4517A">
      <w:pPr>
        <w:autoSpaceDE w:val="0"/>
        <w:autoSpaceDN w:val="0"/>
        <w:adjustRightInd w:val="0"/>
        <w:ind w:left="851"/>
        <w:jc w:val="center"/>
        <w:rPr>
          <w:rFonts w:ascii="Arial" w:hAnsi="Arial" w:cs="Arial"/>
          <w:sz w:val="22"/>
          <w:szCs w:val="22"/>
        </w:rPr>
      </w:pPr>
    </w:p>
    <w:p w:rsidR="00F4517A" w:rsidRPr="00522043" w:rsidRDefault="00F4517A" w:rsidP="00F4517A">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F4517A" w:rsidRPr="00522043" w:rsidRDefault="00F4517A" w:rsidP="00F4517A">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F4517A" w:rsidRPr="00522043" w:rsidRDefault="00F4517A" w:rsidP="00F4517A">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F4517A" w:rsidRPr="00522043" w:rsidRDefault="00F4517A" w:rsidP="00F4517A">
      <w:pPr>
        <w:autoSpaceDE w:val="0"/>
        <w:autoSpaceDN w:val="0"/>
        <w:adjustRightInd w:val="0"/>
        <w:ind w:left="851"/>
        <w:rPr>
          <w:rFonts w:ascii="Arial" w:hAnsi="Arial" w:cs="Arial"/>
          <w:b/>
          <w:sz w:val="22"/>
          <w:szCs w:val="22"/>
        </w:rPr>
      </w:pPr>
    </w:p>
    <w:p w:rsidR="00F4517A" w:rsidRPr="00522043" w:rsidRDefault="00F4517A" w:rsidP="00F4517A">
      <w:pPr>
        <w:numPr>
          <w:ilvl w:val="3"/>
          <w:numId w:val="39"/>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F4517A" w:rsidRPr="00522043" w:rsidRDefault="00F4517A" w:rsidP="00F4517A">
      <w:pPr>
        <w:ind w:firstLine="1134"/>
        <w:rPr>
          <w:rFonts w:ascii="Arial" w:hAnsi="Arial" w:cs="Arial"/>
          <w:sz w:val="22"/>
          <w:szCs w:val="22"/>
        </w:rPr>
      </w:pPr>
    </w:p>
    <w:p w:rsidR="00F4517A" w:rsidRPr="00522043" w:rsidRDefault="00F4517A" w:rsidP="00F4517A">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F4517A" w:rsidRPr="00522043" w:rsidRDefault="00F4517A" w:rsidP="00F4517A">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F4517A" w:rsidRPr="00522043" w:rsidRDefault="00F4517A" w:rsidP="00F4517A">
      <w:pPr>
        <w:pStyle w:val="PargrafodaLista"/>
        <w:numPr>
          <w:ilvl w:val="0"/>
          <w:numId w:val="37"/>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F4517A" w:rsidRPr="00522043" w:rsidRDefault="00F4517A" w:rsidP="00F4517A">
      <w:pPr>
        <w:pStyle w:val="PargrafodaLista"/>
        <w:numPr>
          <w:ilvl w:val="0"/>
          <w:numId w:val="37"/>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a curto prazo da empresa (Caixas, bancos, estoques, clientes) e a as dívidas a curto prazo (Empréstimos, financiamentos, impostos, fornecedores). No Balanço estas informações são evidenciadas respectivamente </w:t>
      </w:r>
      <w:r w:rsidRPr="00522043">
        <w:rPr>
          <w:rFonts w:ascii="Arial" w:hAnsi="Arial" w:cs="Arial"/>
          <w:sz w:val="22"/>
          <w:szCs w:val="22"/>
        </w:rPr>
        <w:lastRenderedPageBreak/>
        <w:t>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464"/>
      </w:tblGrid>
      <w:tr w:rsidR="00F4517A" w:rsidRPr="00522043" w:rsidTr="00EA38F3">
        <w:trPr>
          <w:jc w:val="center"/>
        </w:trPr>
        <w:tc>
          <w:tcPr>
            <w:tcW w:w="5000" w:type="pct"/>
            <w:vAlign w:val="center"/>
            <w:hideMark/>
          </w:tcPr>
          <w:p w:rsidR="00F4517A" w:rsidRPr="00522043" w:rsidRDefault="00F4517A" w:rsidP="00EA38F3">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F4517A" w:rsidRPr="00522043" w:rsidRDefault="00F4517A" w:rsidP="00EA38F3">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F4517A" w:rsidRPr="00522043" w:rsidRDefault="00F4517A" w:rsidP="00EA38F3">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F4517A" w:rsidRPr="00522043" w:rsidRDefault="00F4517A" w:rsidP="00EA38F3">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F4517A" w:rsidRPr="00522043" w:rsidRDefault="00F4517A" w:rsidP="00F4517A">
      <w:pPr>
        <w:pStyle w:val="PargrafodaLista"/>
        <w:numPr>
          <w:ilvl w:val="0"/>
          <w:numId w:val="37"/>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F4517A" w:rsidRPr="00522043" w:rsidRDefault="00F4517A" w:rsidP="00F4517A">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F4517A" w:rsidRPr="00522043" w:rsidRDefault="00F4517A" w:rsidP="00F4517A">
      <w:pPr>
        <w:ind w:left="1134"/>
        <w:rPr>
          <w:rFonts w:ascii="Arial" w:hAnsi="Arial" w:cs="Arial"/>
          <w:sz w:val="22"/>
          <w:szCs w:val="22"/>
        </w:rPr>
      </w:pPr>
    </w:p>
    <w:p w:rsidR="00F4517A" w:rsidRPr="00522043" w:rsidRDefault="00F4517A" w:rsidP="00F4517A">
      <w:pPr>
        <w:pStyle w:val="PargrafodaLista"/>
        <w:numPr>
          <w:ilvl w:val="0"/>
          <w:numId w:val="37"/>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517A" w:rsidRPr="00522043" w:rsidRDefault="00F4517A" w:rsidP="00F4517A">
      <w:pPr>
        <w:autoSpaceDE w:val="0"/>
        <w:autoSpaceDN w:val="0"/>
        <w:adjustRightInd w:val="0"/>
        <w:jc w:val="both"/>
        <w:rPr>
          <w:rFonts w:ascii="Arial" w:hAnsi="Arial" w:cs="Arial"/>
          <w:sz w:val="22"/>
          <w:szCs w:val="22"/>
        </w:rPr>
      </w:pPr>
    </w:p>
    <w:p w:rsidR="00F4517A" w:rsidRPr="00522043" w:rsidRDefault="00F4517A" w:rsidP="00F4517A">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F4517A" w:rsidRPr="00522043" w:rsidRDefault="00F4517A" w:rsidP="00F4517A">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517A" w:rsidRPr="00522043" w:rsidRDefault="00F4517A" w:rsidP="00F4517A">
      <w:pPr>
        <w:ind w:left="1134"/>
        <w:jc w:val="both"/>
        <w:rPr>
          <w:rFonts w:ascii="Arial" w:hAnsi="Arial" w:cs="Arial"/>
          <w:sz w:val="22"/>
          <w:szCs w:val="22"/>
        </w:rPr>
      </w:pPr>
      <w:r w:rsidRPr="00522043">
        <w:rPr>
          <w:rFonts w:ascii="Arial" w:hAnsi="Arial" w:cs="Arial"/>
          <w:sz w:val="22"/>
          <w:szCs w:val="22"/>
        </w:rPr>
        <w:t> </w:t>
      </w:r>
    </w:p>
    <w:p w:rsidR="00F4517A" w:rsidRPr="00522043" w:rsidRDefault="00F4517A" w:rsidP="00F4517A">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517A" w:rsidRPr="00522043" w:rsidRDefault="00F4517A" w:rsidP="00F4517A">
      <w:pPr>
        <w:jc w:val="both"/>
        <w:rPr>
          <w:rFonts w:ascii="Arial" w:hAnsi="Arial" w:cs="Arial"/>
          <w:sz w:val="22"/>
          <w:szCs w:val="22"/>
        </w:rPr>
      </w:pPr>
    </w:p>
    <w:p w:rsidR="00F4517A" w:rsidRPr="00522043" w:rsidRDefault="00F4517A" w:rsidP="00F4517A">
      <w:pPr>
        <w:pStyle w:val="PargrafodaLista"/>
        <w:numPr>
          <w:ilvl w:val="0"/>
          <w:numId w:val="40"/>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F4517A" w:rsidRPr="00522043" w:rsidRDefault="00F4517A" w:rsidP="00F4517A">
      <w:pPr>
        <w:pStyle w:val="PargrafodaLista"/>
        <w:tabs>
          <w:tab w:val="left" w:pos="1701"/>
          <w:tab w:val="left" w:pos="1843"/>
          <w:tab w:val="left" w:pos="1985"/>
        </w:tabs>
        <w:suppressAutoHyphens/>
        <w:spacing w:after="200"/>
        <w:ind w:left="1418"/>
        <w:jc w:val="both"/>
        <w:rPr>
          <w:rFonts w:ascii="Arial" w:hAnsi="Arial" w:cs="Arial"/>
          <w:sz w:val="22"/>
          <w:szCs w:val="22"/>
        </w:rPr>
      </w:pPr>
    </w:p>
    <w:p w:rsidR="00F4517A" w:rsidRPr="00522043" w:rsidRDefault="00F4517A" w:rsidP="00F4517A">
      <w:pPr>
        <w:ind w:left="993"/>
        <w:jc w:val="both"/>
        <w:rPr>
          <w:rFonts w:ascii="Arial" w:hAnsi="Arial" w:cs="Arial"/>
          <w:sz w:val="22"/>
          <w:szCs w:val="22"/>
        </w:rPr>
      </w:pPr>
      <w:r w:rsidRPr="00522043">
        <w:rPr>
          <w:rFonts w:ascii="Arial" w:hAnsi="Arial" w:cs="Arial"/>
          <w:bCs/>
          <w:sz w:val="22"/>
          <w:szCs w:val="22"/>
        </w:rPr>
        <w:lastRenderedPageBreak/>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517A" w:rsidRDefault="00F4517A" w:rsidP="00F4517A">
      <w:pPr>
        <w:spacing w:line="320" w:lineRule="atLeast"/>
        <w:ind w:left="567"/>
        <w:jc w:val="both"/>
        <w:rPr>
          <w:rFonts w:ascii="Arial" w:hAnsi="Arial" w:cs="Arial"/>
          <w:b/>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13.6.3. </w:t>
      </w:r>
      <w:r w:rsidRPr="00A07EEB">
        <w:rPr>
          <w:rFonts w:ascii="Arial" w:hAnsi="Arial" w:cs="Arial"/>
          <w:b/>
          <w:bCs/>
          <w:sz w:val="22"/>
          <w:szCs w:val="22"/>
        </w:rPr>
        <w:t>RELATIVOS À QUALIFICAÇÃO TÉCNICA:</w:t>
      </w:r>
    </w:p>
    <w:p w:rsidR="00F4517A" w:rsidRPr="00A07EEB" w:rsidRDefault="00F4517A" w:rsidP="00F4517A">
      <w:pPr>
        <w:spacing w:line="320" w:lineRule="atLeast"/>
        <w:ind w:left="567"/>
        <w:jc w:val="both"/>
        <w:rPr>
          <w:rFonts w:ascii="Arial" w:hAnsi="Arial" w:cs="Arial"/>
          <w:b/>
          <w:bCs/>
          <w:color w:val="000000" w:themeColor="text1"/>
          <w:sz w:val="22"/>
          <w:szCs w:val="22"/>
        </w:rPr>
      </w:pPr>
    </w:p>
    <w:p w:rsidR="00F4517A" w:rsidRPr="00A07EEB" w:rsidRDefault="00F4517A" w:rsidP="00F4517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F4517A" w:rsidRPr="00A07EEB" w:rsidRDefault="00F4517A" w:rsidP="00F4517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F4517A" w:rsidRPr="00A07EEB" w:rsidRDefault="00F4517A" w:rsidP="00F4517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13.6.3.1. </w:t>
      </w:r>
      <w:r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F4517A" w:rsidRPr="00A07EEB" w:rsidRDefault="00F4517A" w:rsidP="00F4517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F4517A" w:rsidRPr="00A07EEB" w:rsidRDefault="00F4517A" w:rsidP="00F4517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13.6.3.2. </w:t>
      </w:r>
      <w:r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F4517A" w:rsidRPr="00A07EEB" w:rsidRDefault="00F4517A" w:rsidP="00F4517A">
      <w:pPr>
        <w:tabs>
          <w:tab w:val="left" w:pos="720"/>
        </w:tabs>
        <w:spacing w:line="320" w:lineRule="atLeast"/>
        <w:ind w:left="567"/>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13.6.4. </w:t>
      </w:r>
      <w:r w:rsidRPr="00A07EEB">
        <w:rPr>
          <w:rFonts w:ascii="Arial" w:hAnsi="Arial" w:cs="Arial"/>
          <w:b/>
          <w:bCs/>
          <w:sz w:val="22"/>
          <w:szCs w:val="22"/>
        </w:rPr>
        <w:t>RELATIVOS À REGULARIDADE TRABALHISTA:</w:t>
      </w:r>
    </w:p>
    <w:p w:rsidR="00F4517A" w:rsidRPr="00A07EEB" w:rsidRDefault="00F4517A" w:rsidP="00F4517A">
      <w:pPr>
        <w:spacing w:line="320" w:lineRule="atLeast"/>
        <w:ind w:left="567"/>
        <w:jc w:val="both"/>
        <w:rPr>
          <w:rFonts w:ascii="Arial" w:hAnsi="Arial" w:cs="Arial"/>
          <w:b/>
          <w:bCs/>
          <w:sz w:val="22"/>
          <w:szCs w:val="22"/>
        </w:rPr>
      </w:pPr>
    </w:p>
    <w:p w:rsidR="00F4517A" w:rsidRPr="00A07EEB" w:rsidRDefault="00F4517A" w:rsidP="00F4517A">
      <w:pPr>
        <w:numPr>
          <w:ilvl w:val="0"/>
          <w:numId w:val="3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F4517A" w:rsidRPr="00A07EEB" w:rsidRDefault="00F4517A" w:rsidP="00F4517A">
      <w:pPr>
        <w:tabs>
          <w:tab w:val="left" w:pos="851"/>
        </w:tabs>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F4517A" w:rsidRPr="00A07EEB" w:rsidRDefault="00F4517A" w:rsidP="00F4517A">
      <w:pPr>
        <w:pStyle w:val="PargrafodaLista"/>
        <w:numPr>
          <w:ilvl w:val="0"/>
          <w:numId w:val="36"/>
        </w:numPr>
        <w:spacing w:line="320" w:lineRule="atLeast"/>
        <w:jc w:val="both"/>
        <w:rPr>
          <w:rFonts w:ascii="Arial" w:hAnsi="Arial" w:cs="Arial"/>
          <w:sz w:val="22"/>
          <w:szCs w:val="22"/>
        </w:rPr>
      </w:pPr>
    </w:p>
    <w:p w:rsidR="00F4517A" w:rsidRPr="00A07EEB" w:rsidRDefault="00F4517A" w:rsidP="00F4517A">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F4517A" w:rsidRPr="00A07EEB" w:rsidRDefault="00F4517A" w:rsidP="00F4517A">
      <w:pPr>
        <w:spacing w:line="320" w:lineRule="atLeast"/>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F4517A" w:rsidRPr="00A07EEB" w:rsidRDefault="00F4517A" w:rsidP="00F4517A">
      <w:pPr>
        <w:tabs>
          <w:tab w:val="left" w:pos="851"/>
        </w:tabs>
        <w:spacing w:line="320" w:lineRule="atLeast"/>
        <w:jc w:val="both"/>
        <w:rPr>
          <w:rFonts w:ascii="Arial" w:hAnsi="Arial" w:cs="Arial"/>
          <w:sz w:val="22"/>
          <w:szCs w:val="22"/>
        </w:rPr>
      </w:pPr>
    </w:p>
    <w:p w:rsidR="00F4517A" w:rsidRPr="00A07EEB" w:rsidRDefault="00F4517A" w:rsidP="00F4517A">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 xml:space="preserve">13.7. O envio da Proposta Atualizada e de toda a Documentação de Habilitação será em conformidade com o item </w:t>
      </w:r>
      <w:r w:rsidRPr="00A07EEB">
        <w:rPr>
          <w:rFonts w:ascii="Arial" w:hAnsi="Arial" w:cs="Arial"/>
          <w:b/>
          <w:spacing w:val="2"/>
          <w:sz w:val="22"/>
          <w:szCs w:val="22"/>
        </w:rPr>
        <w:t>11.</w:t>
      </w:r>
      <w:r w:rsidRPr="00B27453">
        <w:rPr>
          <w:rFonts w:ascii="Arial" w:hAnsi="Arial" w:cs="Arial"/>
          <w:b/>
          <w:color w:val="000000" w:themeColor="text1"/>
          <w:spacing w:val="2"/>
          <w:sz w:val="22"/>
          <w:szCs w:val="22"/>
        </w:rPr>
        <w:t>5.1.1. 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que estejam com as propostas 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 E DOCUMENTAÇÃO DE HABILITAÇÃO,</w:t>
      </w:r>
      <w:r w:rsidRPr="00B27453">
        <w:rPr>
          <w:rFonts w:ascii="Arial" w:hAnsi="Arial" w:cs="Arial"/>
          <w:bCs/>
          <w:color w:val="000000" w:themeColor="text1"/>
          <w:sz w:val="22"/>
          <w:szCs w:val="22"/>
        </w:rPr>
        <w:t>com o item devidamente atualizado do lance ofertado,</w:t>
      </w:r>
      <w:r w:rsidRPr="00B27453">
        <w:rPr>
          <w:rFonts w:ascii="Arial" w:hAnsi="Arial" w:cs="Arial"/>
          <w:b/>
          <w:bCs/>
          <w:color w:val="000000" w:themeColor="text1"/>
          <w:sz w:val="22"/>
          <w:szCs w:val="22"/>
        </w:rPr>
        <w:t xml:space="preserve"> no prazo máximo de </w:t>
      </w:r>
      <w:r>
        <w:rPr>
          <w:rFonts w:ascii="Arial" w:hAnsi="Arial" w:cs="Arial"/>
          <w:b/>
          <w:bCs/>
          <w:color w:val="000000" w:themeColor="text1"/>
          <w:sz w:val="22"/>
          <w:szCs w:val="22"/>
        </w:rPr>
        <w:t>1</w:t>
      </w:r>
      <w:r w:rsidRPr="00B27453">
        <w:rPr>
          <w:rFonts w:ascii="Arial" w:hAnsi="Arial" w:cs="Arial"/>
          <w:b/>
          <w:color w:val="000000" w:themeColor="text1"/>
          <w:sz w:val="22"/>
          <w:szCs w:val="22"/>
          <w:u w:val="single"/>
        </w:rPr>
        <w:t>20 (</w:t>
      </w:r>
      <w:r>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DESCLASSIFICAÇÃO/INABILITAÇÃO</w:t>
      </w:r>
      <w:r w:rsidRPr="00A07EEB">
        <w:rPr>
          <w:rFonts w:ascii="Arial" w:hAnsi="Arial" w:cs="Arial"/>
          <w:bCs/>
          <w:sz w:val="22"/>
          <w:szCs w:val="22"/>
        </w:rPr>
        <w:t>, EM CASO DE DESCUMPRIMENTO DAS EXIGÊNCIAS E DO PRAZO ESTIPULADO.</w:t>
      </w:r>
    </w:p>
    <w:p w:rsidR="00F4517A" w:rsidRPr="00A07EEB" w:rsidRDefault="00F4517A" w:rsidP="00F4517A">
      <w:pPr>
        <w:tabs>
          <w:tab w:val="left" w:pos="0"/>
        </w:tabs>
        <w:spacing w:line="320" w:lineRule="atLeast"/>
        <w:jc w:val="both"/>
        <w:rPr>
          <w:rFonts w:ascii="Arial" w:hAnsi="Arial" w:cs="Arial"/>
          <w:b/>
          <w:bCs/>
          <w:sz w:val="22"/>
          <w:szCs w:val="22"/>
        </w:rPr>
      </w:pPr>
    </w:p>
    <w:p w:rsidR="00F4517A" w:rsidRPr="00A07EEB" w:rsidRDefault="00F4517A" w:rsidP="00F4517A">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13.7.1.</w:t>
      </w:r>
      <w:r w:rsidRPr="00A07EEB">
        <w:rPr>
          <w:rFonts w:ascii="Arial" w:hAnsi="Arial" w:cs="Arial"/>
          <w:b w:val="0"/>
          <w:bCs/>
          <w:sz w:val="22"/>
          <w:szCs w:val="22"/>
        </w:rPr>
        <w:t xml:space="preserve"> Toda e qualquer informação, referente à convocação do anexo será transmitida pelo pregoeiro, através do sistema eletrônico.</w:t>
      </w:r>
    </w:p>
    <w:p w:rsidR="00F4517A" w:rsidRPr="00A07EEB" w:rsidRDefault="00F4517A" w:rsidP="00F4517A">
      <w:pPr>
        <w:spacing w:line="320" w:lineRule="atLeast"/>
        <w:jc w:val="both"/>
        <w:rPr>
          <w:rFonts w:ascii="Arial" w:hAnsi="Arial" w:cs="Arial"/>
          <w:b/>
          <w:bCs/>
          <w:sz w:val="22"/>
          <w:szCs w:val="22"/>
        </w:rPr>
      </w:pPr>
    </w:p>
    <w:p w:rsidR="00F4517A" w:rsidRPr="00A07EEB" w:rsidRDefault="00F4517A" w:rsidP="00F4517A">
      <w:pPr>
        <w:spacing w:line="320" w:lineRule="atLeast"/>
        <w:ind w:left="567"/>
        <w:jc w:val="both"/>
        <w:rPr>
          <w:rFonts w:ascii="Arial" w:hAnsi="Arial" w:cs="Arial"/>
          <w:bCs/>
          <w:sz w:val="22"/>
          <w:szCs w:val="22"/>
        </w:rPr>
      </w:pPr>
      <w:r w:rsidRPr="00A07EEB">
        <w:rPr>
          <w:rFonts w:ascii="Arial" w:hAnsi="Arial" w:cs="Arial"/>
          <w:b/>
          <w:bCs/>
          <w:sz w:val="22"/>
          <w:szCs w:val="22"/>
        </w:rPr>
        <w:t>13.7.2.</w:t>
      </w:r>
      <w:r w:rsidRPr="00A07EEB">
        <w:rPr>
          <w:rFonts w:ascii="Arial" w:hAnsi="Arial" w:cs="Arial"/>
          <w:bCs/>
          <w:sz w:val="22"/>
          <w:szCs w:val="22"/>
        </w:rPr>
        <w:t xml:space="preserve"> A DOCUMENTAÇÃO DE HABILITAÇÃO ANEXADA NO SISTEMA COMPRASNET TERÁ EFEITO PARA </w:t>
      </w:r>
      <w:r w:rsidRPr="00A07EEB">
        <w:rPr>
          <w:rFonts w:ascii="Arial" w:hAnsi="Arial" w:cs="Arial"/>
          <w:bCs/>
          <w:sz w:val="22"/>
          <w:szCs w:val="22"/>
          <w:u w:val="single"/>
        </w:rPr>
        <w:t>TODOS OS ITENS</w:t>
      </w:r>
      <w:r w:rsidRPr="00A07EEB">
        <w:rPr>
          <w:rFonts w:ascii="Arial" w:hAnsi="Arial" w:cs="Arial"/>
          <w:bCs/>
          <w:sz w:val="22"/>
          <w:szCs w:val="22"/>
        </w:rPr>
        <w:t>, OS QUAIS A EMPRESA ENCONTRA-SE PARTICIPANDO.</w:t>
      </w:r>
    </w:p>
    <w:p w:rsidR="00F4517A" w:rsidRPr="00A07EEB" w:rsidRDefault="00F4517A" w:rsidP="00F4517A">
      <w:pPr>
        <w:spacing w:line="320" w:lineRule="atLeast"/>
        <w:ind w:left="567"/>
        <w:jc w:val="both"/>
        <w:rPr>
          <w:rFonts w:ascii="Arial" w:hAnsi="Arial" w:cs="Arial"/>
          <w:b/>
          <w:spacing w:val="2"/>
          <w:sz w:val="22"/>
          <w:szCs w:val="22"/>
        </w:rPr>
      </w:pPr>
    </w:p>
    <w:p w:rsidR="00F4517A" w:rsidRPr="00A07EEB" w:rsidRDefault="00F4517A" w:rsidP="00F4517A">
      <w:pPr>
        <w:spacing w:line="320" w:lineRule="atLeast"/>
        <w:ind w:left="567"/>
        <w:jc w:val="both"/>
        <w:rPr>
          <w:rFonts w:ascii="Arial" w:hAnsi="Arial" w:cs="Arial"/>
          <w:b/>
          <w:sz w:val="22"/>
          <w:szCs w:val="22"/>
        </w:rPr>
      </w:pPr>
      <w:r w:rsidRPr="00A07EEB">
        <w:rPr>
          <w:rFonts w:ascii="Arial" w:hAnsi="Arial" w:cs="Arial"/>
          <w:b/>
          <w:spacing w:val="2"/>
          <w:sz w:val="22"/>
          <w:szCs w:val="22"/>
        </w:rPr>
        <w:t>13.7.3.</w:t>
      </w:r>
      <w:r w:rsidRPr="00A07EEB">
        <w:rPr>
          <w:rFonts w:ascii="Arial" w:hAnsi="Arial" w:cs="Arial"/>
          <w:b/>
          <w:sz w:val="22"/>
          <w:szCs w:val="22"/>
        </w:rPr>
        <w:t xml:space="preserve">O ENVIO DE TODA DOCUMENTAÇÃO SOLICITADA, DEVERÁ SER ANEXADA CORRETAMENTE NO SISTEMA COMPRASNET, SENDO A MESMA COMPACTADA EM 01 (UM) ÚNICO ARQUIVO </w:t>
      </w:r>
      <w:r w:rsidRPr="00A07EEB">
        <w:rPr>
          <w:rFonts w:ascii="Arial" w:hAnsi="Arial" w:cs="Arial"/>
          <w:b/>
          <w:sz w:val="22"/>
          <w:szCs w:val="22"/>
          <w:u w:val="single"/>
        </w:rPr>
        <w:t>(excel, word, .Zip, .Rar, .doc, .docx, .JPG ou PDF</w:t>
      </w:r>
      <w:r w:rsidRPr="00A07EEB">
        <w:rPr>
          <w:rFonts w:ascii="Arial" w:hAnsi="Arial" w:cs="Arial"/>
          <w:sz w:val="22"/>
          <w:szCs w:val="22"/>
        </w:rPr>
        <w:t>)</w:t>
      </w:r>
      <w:r w:rsidRPr="00A07EEB">
        <w:rPr>
          <w:rFonts w:ascii="Arial" w:hAnsi="Arial" w:cs="Arial"/>
          <w:b/>
          <w:sz w:val="22"/>
          <w:szCs w:val="22"/>
        </w:rPr>
        <w:t>, TENDO EM VISTA QUE O CAMPO DE INSERÇÃO É ÚNICO; A PREFEITURA MUNICIPAL DE ROLIM DE MOURA/RO CUMPRIRÁ RIGOROSAMENTE O ART. 7º DA LEI Nº. 10.520/02.</w:t>
      </w:r>
    </w:p>
    <w:p w:rsidR="00F4517A" w:rsidRPr="00A07EEB" w:rsidRDefault="00F4517A" w:rsidP="00F4517A">
      <w:pPr>
        <w:spacing w:line="320" w:lineRule="atLeast"/>
        <w:ind w:left="567"/>
        <w:jc w:val="both"/>
        <w:rPr>
          <w:rFonts w:ascii="Arial" w:hAnsi="Arial" w:cs="Arial"/>
          <w:bCs/>
          <w:sz w:val="22"/>
          <w:szCs w:val="22"/>
        </w:rPr>
      </w:pPr>
    </w:p>
    <w:p w:rsidR="00F4517A" w:rsidRPr="00B27453" w:rsidRDefault="00F4517A" w:rsidP="00F4517A">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 xml:space="preserve">13.7.4.O PREGOEIRO, EM HIPÓTESE ALGUMA, CONVOCARÁ O LICITANTE PARA REENVIO DA </w:t>
      </w:r>
      <w:r w:rsidRPr="00B27453">
        <w:rPr>
          <w:rFonts w:ascii="Arial" w:hAnsi="Arial" w:cs="Arial"/>
          <w:bCs/>
          <w:color w:val="000000" w:themeColor="text1"/>
          <w:sz w:val="22"/>
          <w:szCs w:val="22"/>
        </w:rPr>
        <w:t>DOCUMENTAÇÃO DE HABILITAÇÃO, CASO ELE ANEXE ERRADO FORA DO PRAZO PREVISTO NO SUB-ITEM 13.7. E 11.5.1.1.</w:t>
      </w:r>
    </w:p>
    <w:p w:rsidR="00F4517A" w:rsidRPr="00B27453" w:rsidRDefault="00F4517A" w:rsidP="00F4517A">
      <w:pPr>
        <w:pStyle w:val="P30"/>
        <w:snapToGrid/>
        <w:spacing w:line="320" w:lineRule="atLeast"/>
        <w:rPr>
          <w:rFonts w:ascii="Arial" w:hAnsi="Arial" w:cs="Arial"/>
          <w:b w:val="0"/>
          <w:bCs/>
          <w:color w:val="000000" w:themeColor="text1"/>
          <w:sz w:val="22"/>
          <w:szCs w:val="22"/>
        </w:rPr>
      </w:pPr>
    </w:p>
    <w:p w:rsidR="00F4517A" w:rsidRPr="00A07EEB" w:rsidRDefault="00F4517A" w:rsidP="00F4517A">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Pr="00B27453">
        <w:rPr>
          <w:rFonts w:ascii="Arial" w:hAnsi="Arial" w:cs="Arial"/>
          <w:b w:val="0"/>
          <w:color w:val="000000" w:themeColor="text1"/>
          <w:sz w:val="22"/>
          <w:szCs w:val="22"/>
        </w:rPr>
        <w:t xml:space="preserve"> A documentação de </w:t>
      </w:r>
      <w:r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F4517A" w:rsidRPr="00A07EEB" w:rsidRDefault="00F4517A" w:rsidP="00F4517A">
      <w:pPr>
        <w:pStyle w:val="Corpodetexto3"/>
        <w:tabs>
          <w:tab w:val="left" w:pos="0"/>
          <w:tab w:val="left" w:pos="180"/>
        </w:tabs>
        <w:spacing w:after="0" w:line="320" w:lineRule="atLeast"/>
        <w:jc w:val="both"/>
        <w:rPr>
          <w:rFonts w:ascii="Arial" w:hAnsi="Arial" w:cs="Arial"/>
          <w:b w:val="0"/>
          <w:sz w:val="22"/>
          <w:szCs w:val="22"/>
        </w:rPr>
      </w:pPr>
    </w:p>
    <w:p w:rsidR="00F4517A" w:rsidRPr="00A07EEB" w:rsidRDefault="00F4517A" w:rsidP="00F4517A">
      <w:pPr>
        <w:pStyle w:val="P30"/>
        <w:snapToGrid/>
        <w:spacing w:line="320" w:lineRule="atLeast"/>
        <w:rPr>
          <w:rFonts w:ascii="Arial" w:hAnsi="Arial" w:cs="Arial"/>
          <w:b w:val="0"/>
          <w:bCs/>
          <w:sz w:val="22"/>
          <w:szCs w:val="22"/>
        </w:rPr>
      </w:pPr>
      <w:r w:rsidRPr="00A07EEB">
        <w:rPr>
          <w:rFonts w:ascii="Arial" w:hAnsi="Arial" w:cs="Arial"/>
          <w:sz w:val="22"/>
          <w:szCs w:val="22"/>
        </w:rPr>
        <w:t>13.9.</w:t>
      </w:r>
      <w:r w:rsidRPr="00A07EEB">
        <w:rPr>
          <w:rFonts w:ascii="Arial" w:hAnsi="Arial" w:cs="Arial"/>
          <w:b w:val="0"/>
          <w:bCs/>
          <w:sz w:val="22"/>
          <w:szCs w:val="22"/>
        </w:rPr>
        <w:t>O pregoeiro poderá suspender a sessão para análise da documentação de habilitação.</w:t>
      </w:r>
    </w:p>
    <w:p w:rsidR="00F4517A" w:rsidRPr="00A07EEB" w:rsidRDefault="00F4517A" w:rsidP="00F4517A">
      <w:pPr>
        <w:pStyle w:val="P30"/>
        <w:snapToGrid/>
        <w:spacing w:line="320" w:lineRule="atLeast"/>
        <w:rPr>
          <w:rFonts w:ascii="Arial" w:hAnsi="Arial" w:cs="Arial"/>
          <w:b w:val="0"/>
          <w:bCs/>
          <w:sz w:val="22"/>
          <w:szCs w:val="22"/>
        </w:rPr>
      </w:pPr>
    </w:p>
    <w:p w:rsidR="00F4517A" w:rsidRPr="00A07EEB" w:rsidRDefault="00F4517A" w:rsidP="00F4517A">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lastRenderedPageBreak/>
        <w:t xml:space="preserve">13.10. </w:t>
      </w:r>
      <w:r w:rsidRPr="00A07EEB">
        <w:rPr>
          <w:rFonts w:ascii="Arial" w:hAnsi="Arial" w:cs="Arial"/>
          <w:sz w:val="22"/>
          <w:szCs w:val="22"/>
        </w:rPr>
        <w:t>O não envio dos anexos ensejará à licitante, as sanções previstas neste Edital e nas normas que regem este Pregão.</w:t>
      </w:r>
    </w:p>
    <w:p w:rsidR="00F4517A" w:rsidRPr="00A07EEB" w:rsidRDefault="00F4517A" w:rsidP="00F4517A">
      <w:pPr>
        <w:autoSpaceDE w:val="0"/>
        <w:autoSpaceDN w:val="0"/>
        <w:adjustRightInd w:val="0"/>
        <w:snapToGrid w:val="0"/>
        <w:spacing w:line="320" w:lineRule="atLeast"/>
        <w:jc w:val="both"/>
        <w:rPr>
          <w:rFonts w:ascii="Arial" w:hAnsi="Arial" w:cs="Arial"/>
          <w:b/>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13.11</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F4517A" w:rsidRPr="00A07EEB" w:rsidRDefault="00F4517A" w:rsidP="00F4517A">
      <w:pPr>
        <w:pStyle w:val="BodyText21"/>
        <w:spacing w:line="320" w:lineRule="atLeast"/>
        <w:rPr>
          <w:rFonts w:ascii="Arial" w:hAnsi="Arial" w:cs="Arial"/>
          <w:color w:val="000000"/>
          <w:sz w:val="22"/>
          <w:szCs w:val="22"/>
        </w:rPr>
      </w:pPr>
    </w:p>
    <w:p w:rsidR="00F4517A" w:rsidRPr="00A07EEB" w:rsidRDefault="00F4517A" w:rsidP="00F4517A">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F4517A" w:rsidRPr="00A07EEB" w:rsidRDefault="00F4517A" w:rsidP="00F4517A">
      <w:pPr>
        <w:pStyle w:val="Corpodetexto"/>
        <w:tabs>
          <w:tab w:val="left" w:pos="1985"/>
        </w:tabs>
        <w:spacing w:line="320" w:lineRule="atLeast"/>
        <w:rPr>
          <w:rFonts w:ascii="Arial" w:hAnsi="Arial" w:cs="Arial"/>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13.13.</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alterações; </w:t>
      </w:r>
    </w:p>
    <w:p w:rsidR="00F4517A" w:rsidRPr="00A07EEB" w:rsidRDefault="00F4517A" w:rsidP="00F4517A">
      <w:pPr>
        <w:pStyle w:val="BodyText21"/>
        <w:spacing w:line="320" w:lineRule="atLeast"/>
        <w:rPr>
          <w:rFonts w:ascii="Arial" w:hAnsi="Arial" w:cs="Arial"/>
          <w:color w:val="000000"/>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13.14.</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restrição.</w:t>
      </w:r>
    </w:p>
    <w:p w:rsidR="00F4517A" w:rsidRPr="00A07EEB" w:rsidRDefault="00F4517A" w:rsidP="00F4517A">
      <w:pPr>
        <w:pStyle w:val="BodyText21"/>
        <w:spacing w:line="320" w:lineRule="atLeast"/>
        <w:ind w:left="567"/>
        <w:rPr>
          <w:rFonts w:ascii="Arial" w:hAnsi="Arial" w:cs="Arial"/>
          <w:color w:val="000000"/>
          <w:sz w:val="22"/>
          <w:szCs w:val="22"/>
        </w:rPr>
      </w:pPr>
    </w:p>
    <w:p w:rsidR="00F4517A" w:rsidRPr="00A07EEB" w:rsidRDefault="00F4517A" w:rsidP="00F4517A">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Pr="00A07EEB">
        <w:rPr>
          <w:rFonts w:ascii="Arial" w:hAnsi="Arial" w:cs="Arial"/>
          <w:sz w:val="22"/>
          <w:szCs w:val="22"/>
        </w:rPr>
        <w:t xml:space="preserve">Havendo alguma restrição na comprovação da regularidade fiscal, será assegurado o prazo </w:t>
      </w:r>
      <w:r w:rsidRPr="00A07EEB">
        <w:rPr>
          <w:rFonts w:ascii="Arial" w:hAnsi="Arial" w:cs="Arial"/>
          <w:b/>
          <w:sz w:val="22"/>
          <w:szCs w:val="22"/>
          <w:u w:val="single"/>
        </w:rPr>
        <w:t>de 5 (cinco) dias úteis,</w:t>
      </w:r>
      <w:r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A07EEB">
        <w:rPr>
          <w:rFonts w:ascii="Arial" w:hAnsi="Arial" w:cs="Arial"/>
          <w:color w:val="FF0000"/>
          <w:sz w:val="22"/>
          <w:szCs w:val="22"/>
        </w:rPr>
        <w:t>.</w:t>
      </w:r>
    </w:p>
    <w:p w:rsidR="00F4517A" w:rsidRPr="00A07EEB" w:rsidRDefault="00F4517A" w:rsidP="00F4517A">
      <w:pPr>
        <w:pStyle w:val="BodyText21"/>
        <w:spacing w:line="320" w:lineRule="atLeast"/>
        <w:rPr>
          <w:rFonts w:ascii="Arial" w:hAnsi="Arial" w:cs="Arial"/>
          <w:b/>
          <w:bCs/>
          <w:color w:val="000000"/>
          <w:sz w:val="22"/>
          <w:szCs w:val="22"/>
        </w:rPr>
      </w:pPr>
    </w:p>
    <w:p w:rsidR="00F4517A" w:rsidRPr="00B27453" w:rsidRDefault="00F4517A" w:rsidP="00F4517A">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13.14.2.</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13.14.1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PREFEITURA MUNICIPAL ROLIM DE MOURA/ROconvocar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F4517A" w:rsidRPr="00B27453" w:rsidRDefault="00F4517A" w:rsidP="00F4517A">
      <w:pPr>
        <w:tabs>
          <w:tab w:val="left" w:pos="0"/>
          <w:tab w:val="left" w:pos="1418"/>
        </w:tabs>
        <w:spacing w:line="320" w:lineRule="atLeast"/>
        <w:jc w:val="both"/>
        <w:rPr>
          <w:rFonts w:ascii="Arial" w:hAnsi="Arial" w:cs="Arial"/>
          <w:sz w:val="22"/>
          <w:szCs w:val="22"/>
        </w:rPr>
      </w:pPr>
    </w:p>
    <w:p w:rsidR="00F4517A" w:rsidRPr="00B27453" w:rsidRDefault="00F4517A" w:rsidP="00F4517A">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 xml:space="preserve">13.15. </w:t>
      </w:r>
      <w:r w:rsidRPr="00B27453">
        <w:rPr>
          <w:rFonts w:ascii="Arial" w:hAnsi="Arial" w:cs="Arial"/>
          <w:color w:val="000000" w:themeColor="text1"/>
          <w:sz w:val="22"/>
          <w:szCs w:val="22"/>
        </w:rPr>
        <w:t>Serão consultados</w:t>
      </w:r>
      <w:r w:rsidRPr="00B27453">
        <w:rPr>
          <w:rFonts w:ascii="Arial" w:hAnsi="Arial" w:cs="Arial"/>
          <w:sz w:val="22"/>
          <w:szCs w:val="22"/>
        </w:rPr>
        <w:t>, ainda, para fins de habilitação:</w:t>
      </w:r>
    </w:p>
    <w:p w:rsidR="00F4517A" w:rsidRPr="00B27453" w:rsidRDefault="00F4517A" w:rsidP="00F4517A">
      <w:pPr>
        <w:spacing w:line="320" w:lineRule="atLeast"/>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13.6.5 deste edital;</w:t>
      </w:r>
    </w:p>
    <w:p w:rsidR="00F4517A" w:rsidRPr="00A07EEB" w:rsidRDefault="00F4517A" w:rsidP="00F4517A">
      <w:pPr>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F4517A" w:rsidRPr="00A07EEB" w:rsidRDefault="00F4517A" w:rsidP="00F4517A">
      <w:pPr>
        <w:pStyle w:val="PargrafodaLista"/>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A07EEB">
        <w:rPr>
          <w:rFonts w:ascii="Arial" w:hAnsi="Arial" w:cs="Arial"/>
          <w:sz w:val="22"/>
          <w:szCs w:val="22"/>
        </w:rPr>
        <w:lastRenderedPageBreak/>
        <w:t>Cadastro Nacional de Empresas Inidôneas e Suspensas (CEIS), da Controladoria-Geral da União – CGU, que resultará em efeitos de inabilitação a depender da natureza da sanção aplicada; (http://www.portaltransparencia.gov.br/ceis);</w:t>
      </w:r>
    </w:p>
    <w:p w:rsidR="00F4517A" w:rsidRPr="00A07EEB" w:rsidRDefault="00F4517A" w:rsidP="00F4517A">
      <w:pPr>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4517A" w:rsidRPr="00A07EEB" w:rsidRDefault="00F4517A" w:rsidP="00F4517A">
      <w:pPr>
        <w:pStyle w:val="Corpodetexto"/>
        <w:tabs>
          <w:tab w:val="left" w:pos="142"/>
        </w:tabs>
        <w:spacing w:line="320" w:lineRule="atLeast"/>
        <w:rPr>
          <w:rFonts w:ascii="Arial" w:hAnsi="Arial" w:cs="Arial"/>
          <w:color w:val="FF0000"/>
          <w:sz w:val="22"/>
          <w:szCs w:val="22"/>
        </w:rPr>
      </w:pPr>
    </w:p>
    <w:p w:rsidR="00F4517A" w:rsidRPr="00A07EEB" w:rsidRDefault="00F4517A" w:rsidP="00F4517A">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F4517A" w:rsidRPr="00A07EEB" w:rsidRDefault="00F4517A" w:rsidP="00F4517A">
      <w:pPr>
        <w:tabs>
          <w:tab w:val="left" w:pos="0"/>
          <w:tab w:val="left" w:pos="1418"/>
        </w:tabs>
        <w:spacing w:line="320" w:lineRule="atLeast"/>
        <w:jc w:val="both"/>
        <w:rPr>
          <w:rFonts w:ascii="Arial" w:hAnsi="Arial" w:cs="Arial"/>
          <w:sz w:val="22"/>
          <w:szCs w:val="22"/>
        </w:rPr>
      </w:pPr>
    </w:p>
    <w:p w:rsidR="00F4517A" w:rsidRPr="00A07EEB" w:rsidRDefault="00F4517A" w:rsidP="00F4517A">
      <w:pPr>
        <w:spacing w:line="320" w:lineRule="atLeast"/>
        <w:jc w:val="both"/>
        <w:rPr>
          <w:rFonts w:ascii="Arial" w:hAnsi="Arial" w:cs="Arial"/>
          <w:sz w:val="22"/>
          <w:szCs w:val="22"/>
        </w:rPr>
      </w:pPr>
      <w:r w:rsidRPr="00A07EEB">
        <w:rPr>
          <w:rFonts w:ascii="Arial" w:hAnsi="Arial" w:cs="Arial"/>
          <w:b/>
          <w:sz w:val="22"/>
          <w:szCs w:val="22"/>
        </w:rPr>
        <w:t>13.16</w:t>
      </w:r>
      <w:r w:rsidRPr="00A07EEB">
        <w:rPr>
          <w:rFonts w:ascii="Arial" w:hAnsi="Arial" w:cs="Arial"/>
          <w:sz w:val="22"/>
          <w:szCs w:val="22"/>
        </w:rPr>
        <w:t>. Sob pena de inabilitação, os documentos apresentados deverão estar:</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13.16.1.</w:t>
      </w:r>
      <w:r w:rsidRPr="00A07EEB">
        <w:rPr>
          <w:rFonts w:ascii="Arial" w:hAnsi="Arial" w:cs="Arial"/>
          <w:sz w:val="22"/>
          <w:szCs w:val="22"/>
        </w:rPr>
        <w:t xml:space="preserve"> Em nome da licitante com o n° do CNPJ e o endereço respectivo, conforme segue:</w:t>
      </w:r>
    </w:p>
    <w:p w:rsidR="00F4517A" w:rsidRPr="00A07EEB" w:rsidRDefault="00F4517A" w:rsidP="00F4517A">
      <w:pPr>
        <w:spacing w:line="320" w:lineRule="atLeast"/>
        <w:ind w:left="567"/>
        <w:jc w:val="both"/>
        <w:rPr>
          <w:rFonts w:ascii="Arial" w:hAnsi="Arial" w:cs="Arial"/>
          <w:i/>
          <w:sz w:val="22"/>
          <w:szCs w:val="22"/>
        </w:rPr>
      </w:pPr>
    </w:p>
    <w:p w:rsidR="00F4517A" w:rsidRPr="00A07EEB" w:rsidRDefault="00F4517A" w:rsidP="00F4517A">
      <w:pPr>
        <w:numPr>
          <w:ilvl w:val="0"/>
          <w:numId w:val="23"/>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matriz, todos os documentos deverão estar em nome da matriz e;</w:t>
      </w:r>
    </w:p>
    <w:p w:rsidR="00F4517A" w:rsidRPr="00A07EEB" w:rsidRDefault="00F4517A" w:rsidP="00F4517A">
      <w:pPr>
        <w:numPr>
          <w:ilvl w:val="0"/>
          <w:numId w:val="23"/>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filial, todos os documentos deverão estar em nome da filial;</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13.16.2</w:t>
      </w:r>
      <w:r w:rsidRPr="00A07EEB">
        <w:rPr>
          <w:rFonts w:ascii="Arial" w:hAnsi="Arial" w:cs="Arial"/>
          <w:sz w:val="22"/>
          <w:szCs w:val="22"/>
        </w:rPr>
        <w:t>. No caso das alíneas anteriores, serão dispensados da filial aqueles documentos que, comprovadamente, forem emitidos somente em nome da matriz e vice-versa.</w:t>
      </w:r>
    </w:p>
    <w:p w:rsidR="00F4517A" w:rsidRPr="00A07EEB" w:rsidRDefault="00F4517A" w:rsidP="00F4517A">
      <w:pPr>
        <w:spacing w:line="320" w:lineRule="atLeast"/>
        <w:ind w:left="567"/>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 xml:space="preserve">13.16.3.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F4517A" w:rsidRPr="00A07EEB" w:rsidRDefault="00F4517A" w:rsidP="00F4517A">
      <w:pPr>
        <w:spacing w:line="320" w:lineRule="atLeast"/>
        <w:jc w:val="both"/>
        <w:rPr>
          <w:rFonts w:ascii="Arial" w:hAnsi="Arial" w:cs="Arial"/>
          <w:color w:val="000000"/>
          <w:sz w:val="22"/>
          <w:szCs w:val="22"/>
        </w:rPr>
      </w:pPr>
    </w:p>
    <w:p w:rsidR="00F4517A" w:rsidRPr="00A07EEB" w:rsidRDefault="00F4517A" w:rsidP="00F4517A">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13.17.</w:t>
      </w:r>
      <w:r w:rsidRPr="00A07EEB">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A07EEB">
        <w:rPr>
          <w:rFonts w:ascii="Arial" w:hAnsi="Arial" w:cs="Arial"/>
          <w:sz w:val="22"/>
          <w:szCs w:val="22"/>
        </w:rPr>
        <w:t>.</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t>1</w:t>
      </w:r>
      <w:r w:rsidR="00B5259E" w:rsidRPr="00FF7E2E">
        <w:rPr>
          <w:rFonts w:ascii="Arial" w:hAnsi="Arial" w:cs="Arial"/>
          <w:b/>
          <w:bCs/>
          <w:sz w:val="22"/>
          <w:szCs w:val="22"/>
        </w:rPr>
        <w:t>4</w:t>
      </w:r>
      <w:r w:rsidRPr="00FF7E2E">
        <w:rPr>
          <w:rFonts w:ascii="Arial" w:hAnsi="Arial" w:cs="Arial"/>
          <w:b/>
          <w:bCs/>
          <w:sz w:val="22"/>
          <w:szCs w:val="22"/>
        </w:rPr>
        <w:t>.1.</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querendo, apresentarem contra</w:t>
      </w:r>
      <w:r w:rsidR="00FC1723">
        <w:rPr>
          <w:rFonts w:ascii="Arial" w:hAnsi="Arial" w:cs="Arial"/>
          <w:sz w:val="22"/>
          <w:szCs w:val="22"/>
        </w:rPr>
        <w:t>r</w:t>
      </w:r>
      <w:r w:rsidRPr="00FF7E2E">
        <w:rPr>
          <w:rFonts w:ascii="Arial" w:hAnsi="Arial" w:cs="Arial"/>
          <w:sz w:val="22"/>
          <w:szCs w:val="22"/>
        </w:rPr>
        <w:t>razões em igual prazo, que começará a contar do término do prazo do recorrente, sendo-lhes asse</w:t>
      </w:r>
      <w:r w:rsidR="00414A44" w:rsidRPr="00FF7E2E">
        <w:rPr>
          <w:rFonts w:ascii="Arial" w:hAnsi="Arial" w:cs="Arial"/>
          <w:sz w:val="22"/>
          <w:szCs w:val="22"/>
        </w:rPr>
        <w:t>gurada vista imediata dos autos (redação conforme o inc. XVIII, art.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nterposição do recurso e contrar</w:t>
      </w:r>
      <w:r w:rsidRPr="00FF7E2E">
        <w:rPr>
          <w:rFonts w:ascii="Arial" w:hAnsi="Arial" w:cs="Arial"/>
          <w:sz w:val="22"/>
          <w:szCs w:val="22"/>
        </w:rPr>
        <w:t xml:space="preserve">azão, somente será possível por meio eletrônico </w:t>
      </w:r>
      <w:r w:rsidRPr="00FF7E2E">
        <w:rPr>
          <w:rFonts w:ascii="Arial" w:hAnsi="Arial" w:cs="Arial"/>
          <w:b/>
          <w:sz w:val="22"/>
          <w:szCs w:val="22"/>
        </w:rPr>
        <w:t xml:space="preserve">(campo próprio do sistema Comprasnet),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respectivo</w:t>
      </w:r>
      <w:r w:rsidR="00FD7BA4" w:rsidRPr="00FF7E2E">
        <w:rPr>
          <w:rFonts w:ascii="Arial" w:hAnsi="Arial" w:cs="Arial"/>
          <w:sz w:val="22"/>
          <w:szCs w:val="22"/>
        </w:rPr>
        <w:t xml:space="preserve">(s) </w:t>
      </w:r>
      <w:r w:rsidR="006F620D" w:rsidRPr="00FF7E2E">
        <w:rPr>
          <w:rFonts w:ascii="Arial" w:hAnsi="Arial" w:cs="Arial"/>
          <w:sz w:val="22"/>
          <w:szCs w:val="22"/>
        </w:rPr>
        <w:t>ITENS</w:t>
      </w:r>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C10B99" w:rsidRPr="00FF7E2E">
        <w:rPr>
          <w:rFonts w:ascii="Arial" w:hAnsi="Arial" w:cs="Arial"/>
          <w:b/>
          <w:color w:val="0000FF"/>
          <w:sz w:val="22"/>
          <w:szCs w:val="22"/>
          <w:u w:val="single"/>
        </w:rPr>
        <w:t>www.comprasgovernamentais.gov.br</w:t>
      </w:r>
      <w:r w:rsidR="00107FED" w:rsidRPr="00FF7E2E">
        <w:rPr>
          <w:rFonts w:ascii="Arial" w:hAnsi="Arial" w:cs="Arial"/>
          <w:b/>
          <w:color w:val="0000FF"/>
          <w:sz w:val="22"/>
          <w:szCs w:val="22"/>
          <w:u w:val="single"/>
        </w:rPr>
        <w:t>.</w:t>
      </w:r>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DA3628">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lastRenderedPageBreak/>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r w:rsidRPr="00FF7E2E">
        <w:rPr>
          <w:rFonts w:ascii="Arial" w:hAnsi="Arial" w:cs="Arial"/>
          <w:sz w:val="22"/>
          <w:szCs w:val="22"/>
          <w:u w:val="single"/>
        </w:rPr>
        <w:t>(6%/100)</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0" w:name="9"/>
      <w:bookmarkEnd w:id="0"/>
      <w:r w:rsidRPr="00FF7E2E">
        <w:rPr>
          <w:rFonts w:ascii="Arial" w:hAnsi="Arial" w:cs="Arial"/>
          <w:sz w:val="22"/>
          <w:szCs w:val="22"/>
        </w:rPr>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lastRenderedPageBreak/>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bCs/>
          <w:sz w:val="22"/>
          <w:szCs w:val="22"/>
        </w:rPr>
        <w:t xml:space="preserve">Servirão de cobertura às contratações oriundas da Ata de Registro de Preços para o exercício de </w:t>
      </w:r>
      <w:r w:rsidR="00F4517A">
        <w:rPr>
          <w:rFonts w:ascii="Arial" w:hAnsi="Arial" w:cs="Arial"/>
          <w:bCs/>
          <w:sz w:val="22"/>
          <w:szCs w:val="22"/>
        </w:rPr>
        <w:t>2017 e 2018,</w:t>
      </w:r>
      <w:r w:rsidRPr="00FF7E2E">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Pr>
          <w:rFonts w:ascii="Arial" w:hAnsi="Arial" w:cs="Arial"/>
          <w:sz w:val="22"/>
          <w:szCs w:val="22"/>
        </w:rPr>
        <w:t>Rolim de Moura</w:t>
      </w:r>
      <w:r w:rsidRPr="00FF7E2E">
        <w:rPr>
          <w:rFonts w:ascii="Arial" w:hAnsi="Arial" w:cs="Arial"/>
          <w:sz w:val="22"/>
          <w:szCs w:val="22"/>
        </w:rPr>
        <w:t xml:space="preserve">, que tem como Projeto Atividade e Elemento </w:t>
      </w:r>
      <w:r w:rsidRPr="0085757B">
        <w:rPr>
          <w:rFonts w:ascii="Arial" w:hAnsi="Arial" w:cs="Arial"/>
          <w:color w:val="000000" w:themeColor="text1"/>
          <w:sz w:val="22"/>
          <w:szCs w:val="22"/>
        </w:rPr>
        <w:t>de Despesa da Secretaria envolvida, abaixo especificados.</w:t>
      </w: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p>
    <w:p w:rsidR="00B236B7" w:rsidRPr="0085757B" w:rsidRDefault="00B236B7" w:rsidP="00362CFB">
      <w:pPr>
        <w:spacing w:line="320" w:lineRule="atLeast"/>
        <w:jc w:val="both"/>
        <w:rPr>
          <w:rFonts w:ascii="Arial" w:hAnsi="Arial" w:cs="Arial"/>
          <w:b/>
          <w:bCs/>
          <w:color w:val="000000" w:themeColor="text1"/>
          <w:sz w:val="22"/>
          <w:szCs w:val="22"/>
        </w:rPr>
      </w:pPr>
    </w:p>
    <w:tbl>
      <w:tblPr>
        <w:tblW w:w="0" w:type="auto"/>
        <w:tblInd w:w="142" w:type="dxa"/>
        <w:tblCellMar>
          <w:left w:w="70" w:type="dxa"/>
          <w:right w:w="70" w:type="dxa"/>
        </w:tblCellMar>
        <w:tblLook w:val="0000"/>
      </w:tblPr>
      <w:tblGrid>
        <w:gridCol w:w="9352"/>
      </w:tblGrid>
      <w:tr w:rsidR="00B236B7" w:rsidRPr="0085757B" w:rsidTr="001B7277">
        <w:tc>
          <w:tcPr>
            <w:tcW w:w="9352" w:type="dxa"/>
          </w:tcPr>
          <w:p w:rsidR="00B236B7" w:rsidRPr="0085757B" w:rsidRDefault="00B236B7" w:rsidP="006D5119">
            <w:pPr>
              <w:pStyle w:val="Padro"/>
              <w:spacing w:line="320" w:lineRule="atLeast"/>
              <w:jc w:val="both"/>
              <w:rPr>
                <w:rFonts w:ascii="Arial" w:hAnsi="Arial" w:cs="Arial"/>
                <w:b/>
                <w:color w:val="000000" w:themeColor="text1"/>
                <w:sz w:val="22"/>
                <w:szCs w:val="22"/>
              </w:rPr>
            </w:pPr>
            <w:r w:rsidRPr="0085757B">
              <w:rPr>
                <w:rFonts w:ascii="Arial" w:hAnsi="Arial" w:cs="Arial"/>
                <w:b/>
                <w:color w:val="000000" w:themeColor="text1"/>
                <w:sz w:val="22"/>
                <w:szCs w:val="22"/>
              </w:rPr>
              <w:t xml:space="preserve">Unidade Orçamentária: Secretaria Municipal de </w:t>
            </w:r>
            <w:r w:rsidR="002B2DF7">
              <w:rPr>
                <w:rFonts w:ascii="Arial" w:hAnsi="Arial" w:cs="Arial"/>
                <w:b/>
                <w:color w:val="000000" w:themeColor="text1"/>
                <w:sz w:val="22"/>
                <w:szCs w:val="22"/>
              </w:rPr>
              <w:t>Saúde</w:t>
            </w:r>
          </w:p>
          <w:p w:rsidR="00B236B7" w:rsidRPr="0085757B"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color w:val="000000" w:themeColor="text1"/>
                <w:sz w:val="22"/>
                <w:szCs w:val="22"/>
              </w:rPr>
              <w:t>Elemento Despesa: 3.3.90.3</w:t>
            </w:r>
            <w:r w:rsidR="002B2DF7">
              <w:rPr>
                <w:rFonts w:ascii="Arial" w:hAnsi="Arial" w:cs="Arial"/>
                <w:color w:val="000000" w:themeColor="text1"/>
                <w:sz w:val="22"/>
                <w:szCs w:val="22"/>
              </w:rPr>
              <w:t>9.00</w:t>
            </w:r>
          </w:p>
          <w:p w:rsidR="00B236B7" w:rsidRPr="0085757B" w:rsidRDefault="006D5119" w:rsidP="002B2DF7">
            <w:pPr>
              <w:pStyle w:val="Corpodetexto2"/>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color w:val="000000" w:themeColor="text1"/>
                <w:sz w:val="22"/>
                <w:szCs w:val="22"/>
              </w:rPr>
              <w:t xml:space="preserve">Projeto Atividade: </w:t>
            </w:r>
            <w:r w:rsidR="002B2DF7">
              <w:rPr>
                <w:rFonts w:ascii="Arial" w:hAnsi="Arial" w:cs="Arial"/>
                <w:color w:val="000000" w:themeColor="text1"/>
                <w:sz w:val="22"/>
                <w:szCs w:val="22"/>
              </w:rPr>
              <w:t>2.123, 2.140 e 2145</w:t>
            </w:r>
          </w:p>
        </w:tc>
      </w:tr>
    </w:tbl>
    <w:p w:rsidR="0049097F" w:rsidRPr="00FF7E2E" w:rsidRDefault="0049097F" w:rsidP="00362CFB">
      <w:pPr>
        <w:pStyle w:val="NormalWeb"/>
        <w:tabs>
          <w:tab w:val="num" w:pos="0"/>
        </w:tabs>
        <w:spacing w:before="0" w:after="0" w:line="320" w:lineRule="atLeast"/>
        <w:jc w:val="both"/>
        <w:rPr>
          <w:rFonts w:ascii="Arial" w:hAnsi="Arial" w:cs="Arial"/>
          <w:b/>
          <w:sz w:val="22"/>
          <w:szCs w:val="22"/>
        </w:rPr>
      </w:pPr>
    </w:p>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bCs/>
          <w:sz w:val="22"/>
          <w:szCs w:val="22"/>
        </w:rPr>
        <w:t xml:space="preserve">Os recursos orçamentários provenientes de outros Municípios; do Estado; Distrito Federal; 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85757B"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r w:rsidR="002C3FBE" w:rsidRPr="00FF7E2E">
        <w:rPr>
          <w:rFonts w:ascii="Arial" w:hAnsi="Arial" w:cs="Arial"/>
          <w:color w:val="000000"/>
          <w:sz w:val="22"/>
          <w:szCs w:val="22"/>
        </w:rPr>
        <w:t>–</w:t>
      </w:r>
      <w:r w:rsidR="002C3FBE" w:rsidRPr="00FF7E2E">
        <w:rPr>
          <w:rFonts w:ascii="Arial" w:hAnsi="Arial" w:cs="Arial"/>
          <w:b/>
          <w:sz w:val="22"/>
          <w:szCs w:val="22"/>
        </w:rPr>
        <w:t>A</w:t>
      </w:r>
      <w:r w:rsidR="002C3FBE" w:rsidRPr="0085757B">
        <w:rPr>
          <w:rFonts w:ascii="Arial" w:hAnsi="Arial" w:cs="Arial"/>
          <w:b/>
          <w:sz w:val="22"/>
          <w:szCs w:val="22"/>
        </w:rPr>
        <w:t>PRESENTE</w:t>
      </w:r>
      <w:r w:rsidR="002C3FBE" w:rsidRPr="0085757B">
        <w:rPr>
          <w:rFonts w:ascii="Arial" w:hAnsi="Arial" w:cs="Arial"/>
          <w:b/>
          <w:bCs/>
          <w:color w:val="000000"/>
          <w:sz w:val="22"/>
          <w:szCs w:val="22"/>
          <w:shd w:val="clear" w:color="auto" w:fill="FFFF66"/>
        </w:rPr>
        <w:t xml:space="preserve">ATA DE REGISTRO DE PREÇOS </w:t>
      </w:r>
      <w:r w:rsidR="002C3FBE" w:rsidRPr="0085757B">
        <w:rPr>
          <w:rFonts w:ascii="Arial" w:hAnsi="Arial" w:cs="Arial"/>
          <w:b/>
          <w:sz w:val="22"/>
          <w:szCs w:val="22"/>
        </w:rPr>
        <w:t xml:space="preserve">TERÁ VALIDADE POR 12 (DOZE) MESES, A PARTIR DA DATA DE SUA </w:t>
      </w:r>
      <w:r w:rsidR="002C3FBE" w:rsidRPr="0085757B">
        <w:rPr>
          <w:rFonts w:ascii="Arial" w:hAnsi="Arial" w:cs="Arial"/>
          <w:b/>
          <w:bCs/>
          <w:sz w:val="22"/>
          <w:szCs w:val="22"/>
        </w:rPr>
        <w:t>PUBLICAÇÃO EM DIÁRIO OFICIAL</w:t>
      </w:r>
      <w:r w:rsidR="002C3FBE" w:rsidRPr="0085757B">
        <w:rPr>
          <w:rFonts w:ascii="Arial" w:hAnsi="Arial" w:cs="Arial"/>
          <w:bCs/>
          <w:sz w:val="22"/>
          <w:szCs w:val="22"/>
        </w:rPr>
        <w:t>.</w:t>
      </w:r>
    </w:p>
    <w:p w:rsidR="002C3FBE" w:rsidRPr="0085757B"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85757B">
        <w:rPr>
          <w:rFonts w:ascii="Arial" w:hAnsi="Arial" w:cs="Arial"/>
          <w:bCs/>
          <w:sz w:val="22"/>
          <w:szCs w:val="22"/>
        </w:rPr>
        <w:t>18</w:t>
      </w:r>
      <w:r w:rsidR="002C3FBE" w:rsidRPr="0085757B">
        <w:rPr>
          <w:rFonts w:ascii="Arial" w:hAnsi="Arial" w:cs="Arial"/>
          <w:bCs/>
          <w:sz w:val="22"/>
          <w:szCs w:val="22"/>
        </w:rPr>
        <w:t xml:space="preserve">.1.2 </w:t>
      </w:r>
      <w:r w:rsidR="002C3FBE" w:rsidRPr="0085757B">
        <w:rPr>
          <w:rFonts w:ascii="Arial" w:hAnsi="Arial" w:cs="Arial"/>
          <w:color w:val="000000"/>
          <w:sz w:val="22"/>
          <w:szCs w:val="22"/>
        </w:rPr>
        <w:t>–</w:t>
      </w:r>
      <w:r w:rsidR="002C3FBE" w:rsidRPr="0085757B">
        <w:rPr>
          <w:rFonts w:ascii="Arial" w:hAnsi="Arial" w:cs="Arial"/>
          <w:sz w:val="22"/>
          <w:szCs w:val="22"/>
        </w:rPr>
        <w:t xml:space="preserve"> Inexistindo manifestação recursal, o Pregoeiro adjudicará o objeto da licitação ao licitante vencedor, com a posterior homologação</w:t>
      </w:r>
      <w:r w:rsidR="002C3FBE" w:rsidRPr="00FF7E2E">
        <w:rPr>
          <w:rFonts w:ascii="Arial" w:hAnsi="Arial" w:cs="Arial"/>
          <w:sz w:val="22"/>
          <w:szCs w:val="22"/>
        </w:rPr>
        <w:t xml:space="preserve">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.1.7 </w:t>
      </w:r>
      <w:r w:rsidR="002C3FBE" w:rsidRPr="00FF7E2E">
        <w:rPr>
          <w:rFonts w:ascii="Arial" w:hAnsi="Arial" w:cs="Arial"/>
          <w:color w:val="000000"/>
          <w:sz w:val="22"/>
          <w:szCs w:val="22"/>
        </w:rPr>
        <w:t>–</w:t>
      </w:r>
      <w:r w:rsidR="002C3FBE" w:rsidRPr="00FF7E2E">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w:t>
      </w:r>
      <w:r w:rsidR="002C3FBE" w:rsidRPr="00FF7E2E">
        <w:rPr>
          <w:rFonts w:ascii="Arial" w:hAnsi="Arial" w:cs="Arial"/>
          <w:sz w:val="22"/>
          <w:szCs w:val="22"/>
        </w:rPr>
        <w:lastRenderedPageBreak/>
        <w:t xml:space="preserve">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b)Negociação frustrada, assim entendida aquela em que o fornecedor Detentor da Ata não aceita reduzir seu preço ao valor de mercado, devendo, neste caso, ser liberado do compromisso </w:t>
      </w:r>
      <w:r w:rsidRPr="00FF7E2E">
        <w:rPr>
          <w:rFonts w:ascii="Arial" w:hAnsi="Arial" w:cs="Arial"/>
          <w:sz w:val="22"/>
          <w:szCs w:val="22"/>
        </w:rPr>
        <w:lastRenderedPageBreak/>
        <w:t>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sz w:val="22"/>
          <w:szCs w:val="22"/>
        </w:rPr>
        <w:t xml:space="preserve">O requerimento de Reequilíbrio de Preços será apreciado pelo gerente do SRP- Secretaria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r w:rsidR="002C3FBE" w:rsidRPr="00FF7E2E">
        <w:rPr>
          <w:rFonts w:ascii="Arial" w:hAnsi="Arial" w:cs="Arial"/>
          <w:color w:val="000000"/>
          <w:sz w:val="22"/>
          <w:szCs w:val="22"/>
        </w:rPr>
        <w:t>–</w:t>
      </w:r>
      <w:r w:rsidR="002C3FBE" w:rsidRPr="00FF7E2E">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w:t>
      </w:r>
      <w:r w:rsidR="002C3FBE" w:rsidRPr="00FF7E2E">
        <w:rPr>
          <w:rFonts w:ascii="Arial" w:hAnsi="Arial" w:cs="Arial"/>
          <w:sz w:val="22"/>
          <w:szCs w:val="22"/>
        </w:rPr>
        <w:lastRenderedPageBreak/>
        <w:t>pelo valor que detém no registro, caso negativa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notificados pela GSRP para apresentarem em 05 (cinco) dias suas justificativas, juntamente com os documentos ausentes, </w:t>
      </w:r>
      <w:r w:rsidR="002C3FBE" w:rsidRPr="00FF7E2E">
        <w:rPr>
          <w:rFonts w:ascii="Arial" w:hAnsi="Arial" w:cs="Arial"/>
          <w:b/>
          <w:bCs/>
          <w:sz w:val="22"/>
          <w:szCs w:val="22"/>
        </w:rPr>
        <w:t>SOB PENA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Pr>
          <w:rFonts w:ascii="Arial" w:hAnsi="Arial" w:cs="Arial"/>
          <w:b/>
          <w:bCs/>
          <w:sz w:val="22"/>
          <w:szCs w:val="22"/>
        </w:rPr>
        <w:t>Rolim de Moura</w:t>
      </w:r>
      <w:r w:rsidR="002C3FBE" w:rsidRPr="00FF7E2E">
        <w:rPr>
          <w:rFonts w:ascii="Arial" w:hAnsi="Arial" w:cs="Arial"/>
          <w:b/>
          <w:bCs/>
          <w:sz w:val="22"/>
          <w:szCs w:val="22"/>
        </w:rPr>
        <w:t xml:space="preserve"> e Diário Oficial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sz w:val="22"/>
          <w:szCs w:val="22"/>
        </w:rPr>
        <w:t xml:space="preserve">Os preços resultantes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sz w:val="22"/>
          <w:szCs w:val="22"/>
        </w:rPr>
        <w:t xml:space="preserve">No caso de indeferimento do Requerimento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 descumprir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lastRenderedPageBreak/>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.1 - Rejeitar, no todo ou em parte, e serviços em desacordo com as obrigações assumidas pela contratada; Efetuar o pagamento no prazo estabelecido no Termo de Referência;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.2 - Garantir o cumprimento de todas as clausulas contratuais;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.3 - Exercer a fiscalização dos serviços por servidores especialmente designados, na forma prevista na Lei n.° 8.666/93.</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.4 - Proporcionar todas as condições necessárias a execução dos serviços, fornecendo todas as informações e especificações necessárias;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.5 - Comunicar a empresa contratada, quando da apresentação de qualquer defeito aparente, para a sua devida substituição.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.6 - Cabe a administração a qual quer tempo anular ou revogar o certame, nos termos do Artigo m o art. 49 da lei 8.666/93;</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25</w:t>
      </w:r>
      <w:r w:rsidR="002C3FBE" w:rsidRPr="00FF7E2E">
        <w:rPr>
          <w:rFonts w:ascii="Arial" w:hAnsi="Arial" w:cs="Arial"/>
          <w:b/>
          <w:snapToGrid w:val="0"/>
          <w:color w:val="0000FF"/>
          <w:sz w:val="22"/>
          <w:szCs w:val="22"/>
        </w:rPr>
        <w:t xml:space="preserve"> – DAS OBRIGAÇÕES DA CONTRATADA</w:t>
      </w:r>
    </w:p>
    <w:p w:rsidR="0005003B" w:rsidRPr="007301F5" w:rsidRDefault="0005003B" w:rsidP="00A24EF1">
      <w:pPr>
        <w:autoSpaceDE w:val="0"/>
        <w:autoSpaceDN w:val="0"/>
        <w:adjustRightInd w:val="0"/>
        <w:spacing w:line="320" w:lineRule="atLeast"/>
        <w:jc w:val="both"/>
        <w:rPr>
          <w:rFonts w:ascii="Arial" w:hAnsi="Arial" w:cs="Arial"/>
          <w:bCs/>
          <w:color w:val="FF0000"/>
          <w:sz w:val="22"/>
          <w:szCs w:val="22"/>
        </w:rPr>
      </w:pPr>
    </w:p>
    <w:p w:rsidR="007301F5" w:rsidRPr="007301F5" w:rsidRDefault="007301F5" w:rsidP="007301F5">
      <w:pPr>
        <w:spacing w:line="276" w:lineRule="auto"/>
        <w:jc w:val="both"/>
        <w:rPr>
          <w:rFonts w:ascii="Arial" w:eastAsia="Calibri" w:hAnsi="Arial" w:cs="Arial"/>
          <w:sz w:val="22"/>
          <w:szCs w:val="22"/>
          <w:lang w:eastAsia="en-US"/>
        </w:rPr>
      </w:pPr>
      <w:r w:rsidRPr="007301F5">
        <w:rPr>
          <w:rFonts w:ascii="Arial" w:eastAsia="Calibri" w:hAnsi="Arial" w:cs="Arial"/>
          <w:sz w:val="22"/>
          <w:szCs w:val="22"/>
          <w:lang w:eastAsia="en-US"/>
        </w:rPr>
        <w:lastRenderedPageBreak/>
        <w:t>A contratada deverá disponibilizar veículo apropriado para o transporte de paciente, com capacidade mínima para 16(dezesseis) passageiros, sendo Micro Ônibus/Van com as seguintes características: ar condicionado, bancos individuais e reclináveis, cortinas individuais e capas higiênicas nas cabeceiras, conforme objeto da contratação, após a assinatura do contrato;</w:t>
      </w:r>
    </w:p>
    <w:p w:rsidR="007301F5" w:rsidRPr="007301F5" w:rsidRDefault="007301F5" w:rsidP="007301F5">
      <w:pPr>
        <w:spacing w:line="276" w:lineRule="auto"/>
        <w:jc w:val="both"/>
        <w:rPr>
          <w:rFonts w:ascii="Arial" w:eastAsia="Calibri" w:hAnsi="Arial" w:cs="Arial"/>
          <w:sz w:val="22"/>
          <w:szCs w:val="22"/>
          <w:lang w:eastAsia="en-US"/>
        </w:rPr>
      </w:pPr>
    </w:p>
    <w:p w:rsidR="007301F5" w:rsidRPr="007301F5" w:rsidRDefault="007301F5" w:rsidP="007301F5">
      <w:pPr>
        <w:pStyle w:val="Recuodecorpodetexto"/>
        <w:spacing w:line="276" w:lineRule="auto"/>
        <w:jc w:val="both"/>
        <w:rPr>
          <w:rFonts w:ascii="Arial" w:hAnsi="Arial" w:cs="Arial"/>
          <w:b w:val="0"/>
          <w:sz w:val="22"/>
          <w:szCs w:val="22"/>
        </w:rPr>
      </w:pPr>
      <w:r w:rsidRPr="007301F5">
        <w:rPr>
          <w:rFonts w:ascii="Arial" w:hAnsi="Arial" w:cs="Arial"/>
          <w:b w:val="0"/>
          <w:sz w:val="22"/>
          <w:szCs w:val="22"/>
        </w:rPr>
        <w:t xml:space="preserve">Manter enquanto estiver em vigor o contrato, as exigências do Edital no que diz respeito á habilitação;  </w:t>
      </w:r>
    </w:p>
    <w:p w:rsidR="007301F5" w:rsidRPr="007301F5" w:rsidRDefault="007301F5" w:rsidP="007301F5">
      <w:pPr>
        <w:pStyle w:val="Recuodecorpodetexto"/>
        <w:spacing w:line="276" w:lineRule="auto"/>
        <w:rPr>
          <w:rFonts w:ascii="Arial" w:hAnsi="Arial" w:cs="Arial"/>
          <w:sz w:val="22"/>
          <w:szCs w:val="22"/>
        </w:rPr>
      </w:pPr>
    </w:p>
    <w:p w:rsidR="007301F5" w:rsidRPr="007301F5" w:rsidRDefault="007301F5" w:rsidP="007301F5">
      <w:pPr>
        <w:spacing w:line="276" w:lineRule="auto"/>
        <w:jc w:val="both"/>
        <w:rPr>
          <w:rFonts w:ascii="Arial" w:eastAsia="Calibri" w:hAnsi="Arial" w:cs="Arial"/>
          <w:sz w:val="22"/>
          <w:szCs w:val="22"/>
          <w:lang w:eastAsia="en-US"/>
        </w:rPr>
      </w:pPr>
      <w:r w:rsidRPr="007301F5">
        <w:rPr>
          <w:rFonts w:ascii="Arial" w:eastAsia="Calibri" w:hAnsi="Arial" w:cs="Arial"/>
          <w:sz w:val="22"/>
          <w:szCs w:val="22"/>
          <w:lang w:eastAsia="en-US"/>
        </w:rPr>
        <w:t xml:space="preserve">Os serviços serão executados de </w:t>
      </w:r>
      <w:r w:rsidRPr="007301F5">
        <w:rPr>
          <w:rFonts w:ascii="Arial" w:eastAsia="Calibri" w:hAnsi="Arial" w:cs="Arial"/>
          <w:b/>
          <w:sz w:val="22"/>
          <w:szCs w:val="22"/>
          <w:lang w:eastAsia="en-US"/>
        </w:rPr>
        <w:t>segunda-feira a sábado</w:t>
      </w:r>
      <w:r w:rsidRPr="007301F5">
        <w:rPr>
          <w:rFonts w:ascii="Arial" w:eastAsia="Calibri" w:hAnsi="Arial" w:cs="Arial"/>
          <w:sz w:val="22"/>
          <w:szCs w:val="22"/>
          <w:lang w:eastAsia="en-US"/>
        </w:rPr>
        <w:t xml:space="preserve">, inclusive feriados,nos horários e locais estabelecidos pela CONTRATANTE, podendo haver alterações dos mesmos, desde que haja necessidade e de comum acordo, onde o veículo deverá estar em perfeito estado de uso e conservação; </w:t>
      </w:r>
    </w:p>
    <w:p w:rsidR="007301F5" w:rsidRPr="007301F5" w:rsidRDefault="007301F5" w:rsidP="007301F5">
      <w:pPr>
        <w:spacing w:line="276" w:lineRule="auto"/>
        <w:jc w:val="both"/>
        <w:rPr>
          <w:rFonts w:ascii="Arial" w:eastAsia="Calibri" w:hAnsi="Arial" w:cs="Arial"/>
          <w:sz w:val="22"/>
          <w:szCs w:val="22"/>
          <w:lang w:eastAsia="en-US"/>
        </w:rPr>
      </w:pPr>
    </w:p>
    <w:p w:rsidR="007301F5" w:rsidRPr="007301F5" w:rsidRDefault="007301F5" w:rsidP="007301F5">
      <w:pPr>
        <w:spacing w:line="276" w:lineRule="auto"/>
        <w:jc w:val="both"/>
        <w:rPr>
          <w:rFonts w:ascii="Arial" w:eastAsia="Calibri" w:hAnsi="Arial" w:cs="Arial"/>
          <w:sz w:val="22"/>
          <w:szCs w:val="22"/>
          <w:lang w:eastAsia="en-US"/>
        </w:rPr>
      </w:pPr>
      <w:r w:rsidRPr="007301F5">
        <w:rPr>
          <w:rFonts w:ascii="Arial" w:eastAsia="Calibri" w:hAnsi="Arial" w:cs="Arial"/>
          <w:sz w:val="22"/>
          <w:szCs w:val="22"/>
          <w:lang w:eastAsia="en-US"/>
        </w:rPr>
        <w:t xml:space="preserve">O veículo a ser apresentado na assinatura do Contrato deverá estar devidamente licenciado e com a documentação regular de acordo com as exigências do Código de Transito Brasileiro Lei 9.503 e </w:t>
      </w:r>
      <w:r w:rsidRPr="007301F5">
        <w:rPr>
          <w:rFonts w:ascii="Arial" w:hAnsi="Arial" w:cs="Arial"/>
          <w:sz w:val="22"/>
          <w:szCs w:val="22"/>
        </w:rPr>
        <w:t xml:space="preserve">normas do DETRAN/ DER; </w:t>
      </w:r>
      <w:r w:rsidRPr="007301F5">
        <w:rPr>
          <w:rFonts w:ascii="Arial" w:eastAsia="Calibri" w:hAnsi="Arial" w:cs="Arial"/>
          <w:sz w:val="22"/>
          <w:szCs w:val="22"/>
          <w:lang w:eastAsia="en-US"/>
        </w:rPr>
        <w:t xml:space="preserve">Seguro Obrigatório; Apólice de Seguro do veículo em serviço, com cobertura total para os passageiros, com vigência durante todo o prazo contratual; </w:t>
      </w:r>
    </w:p>
    <w:p w:rsidR="007301F5" w:rsidRPr="007301F5" w:rsidRDefault="007301F5" w:rsidP="007301F5">
      <w:pPr>
        <w:spacing w:line="276" w:lineRule="auto"/>
        <w:jc w:val="both"/>
        <w:rPr>
          <w:rFonts w:ascii="Arial" w:eastAsia="Calibri" w:hAnsi="Arial" w:cs="Arial"/>
          <w:sz w:val="22"/>
          <w:szCs w:val="22"/>
          <w:lang w:eastAsia="en-US"/>
        </w:rPr>
      </w:pPr>
    </w:p>
    <w:p w:rsidR="007301F5" w:rsidRPr="007301F5" w:rsidRDefault="007301F5" w:rsidP="007301F5">
      <w:pPr>
        <w:spacing w:line="276" w:lineRule="auto"/>
        <w:jc w:val="both"/>
        <w:rPr>
          <w:rFonts w:ascii="Arial" w:eastAsia="Calibri" w:hAnsi="Arial" w:cs="Arial"/>
          <w:color w:val="000000"/>
          <w:sz w:val="22"/>
          <w:szCs w:val="22"/>
          <w:lang w:eastAsia="en-US"/>
        </w:rPr>
      </w:pPr>
      <w:r w:rsidRPr="007301F5">
        <w:rPr>
          <w:rFonts w:ascii="Arial" w:eastAsia="Calibri" w:hAnsi="Arial" w:cs="Arial"/>
          <w:sz w:val="22"/>
          <w:szCs w:val="22"/>
          <w:lang w:eastAsia="en-US"/>
        </w:rPr>
        <w:t xml:space="preserve">O veículo deverá ser conduzido por motorista profissional devidamente habilitado e qualificado, para exercer tal função nos termos da resolução nº 168, de 14/12/2004 – CONTRAN, portando obrigatoriamente crachá de identificação e </w:t>
      </w:r>
      <w:r w:rsidRPr="007301F5">
        <w:rPr>
          <w:rFonts w:ascii="Arial" w:eastAsia="Calibri" w:hAnsi="Arial" w:cs="Arial"/>
          <w:color w:val="000000"/>
          <w:sz w:val="22"/>
          <w:szCs w:val="22"/>
          <w:lang w:eastAsia="en-US"/>
        </w:rPr>
        <w:t>vistoria do veículo;</w:t>
      </w:r>
    </w:p>
    <w:p w:rsidR="007301F5" w:rsidRPr="007301F5" w:rsidRDefault="007301F5" w:rsidP="007301F5">
      <w:pPr>
        <w:spacing w:line="276" w:lineRule="auto"/>
        <w:jc w:val="both"/>
        <w:rPr>
          <w:rFonts w:ascii="Arial" w:eastAsia="Calibri" w:hAnsi="Arial" w:cs="Arial"/>
          <w:sz w:val="22"/>
          <w:szCs w:val="22"/>
          <w:lang w:eastAsia="en-US"/>
        </w:rPr>
      </w:pPr>
    </w:p>
    <w:p w:rsidR="007301F5" w:rsidRPr="007301F5" w:rsidRDefault="007301F5" w:rsidP="007301F5">
      <w:pPr>
        <w:spacing w:line="276" w:lineRule="auto"/>
        <w:jc w:val="both"/>
        <w:rPr>
          <w:rFonts w:ascii="Arial" w:eastAsia="Calibri" w:hAnsi="Arial" w:cs="Arial"/>
          <w:sz w:val="22"/>
          <w:szCs w:val="22"/>
          <w:lang w:eastAsia="en-US"/>
        </w:rPr>
      </w:pPr>
      <w:r w:rsidRPr="007301F5">
        <w:rPr>
          <w:rFonts w:ascii="Arial" w:eastAsia="Calibri" w:hAnsi="Arial" w:cs="Arial"/>
          <w:color w:val="000000"/>
          <w:sz w:val="22"/>
          <w:szCs w:val="22"/>
          <w:lang w:eastAsia="en-US"/>
        </w:rPr>
        <w:t>O motorista da Contratada não manterá nenhum vínculo empregatício com a Contratante, sendo de inteira responsabilidade da Contratada as obrigações sociais, previdenciárias e Trabalhistas relativas aos seus empregados ou contratados, inclusive no que tange ao Seguro de Acidente de Trabalho, desligamento, horas extras, diárias, quaisquer despesas com alimentação, locomoção, não cabendo à Contratante qualquer tipo de responsabilidade nem</w:t>
      </w:r>
      <w:r w:rsidRPr="007301F5">
        <w:rPr>
          <w:rFonts w:ascii="Arial" w:eastAsia="Calibri" w:hAnsi="Arial" w:cs="Arial"/>
          <w:sz w:val="22"/>
          <w:szCs w:val="22"/>
          <w:lang w:eastAsia="en-US"/>
        </w:rPr>
        <w:t xml:space="preserve"> encargos de qualquer natureza;</w:t>
      </w:r>
    </w:p>
    <w:p w:rsidR="007301F5" w:rsidRPr="007301F5" w:rsidRDefault="007301F5" w:rsidP="007301F5">
      <w:pPr>
        <w:spacing w:line="276" w:lineRule="auto"/>
        <w:jc w:val="both"/>
        <w:rPr>
          <w:rFonts w:ascii="Arial" w:hAnsi="Arial" w:cs="Arial"/>
          <w:sz w:val="22"/>
          <w:szCs w:val="22"/>
        </w:rPr>
      </w:pPr>
    </w:p>
    <w:p w:rsidR="007301F5" w:rsidRPr="007301F5" w:rsidRDefault="007301F5" w:rsidP="007301F5">
      <w:pPr>
        <w:spacing w:line="276" w:lineRule="auto"/>
        <w:jc w:val="both"/>
        <w:rPr>
          <w:rFonts w:ascii="Arial" w:eastAsia="Calibri" w:hAnsi="Arial" w:cs="Arial"/>
          <w:sz w:val="22"/>
          <w:szCs w:val="22"/>
          <w:lang w:eastAsia="en-US"/>
        </w:rPr>
      </w:pPr>
      <w:r w:rsidRPr="007301F5">
        <w:rPr>
          <w:rFonts w:ascii="Arial" w:eastAsia="Calibri" w:hAnsi="Arial" w:cs="Arial"/>
          <w:sz w:val="22"/>
          <w:szCs w:val="22"/>
          <w:lang w:eastAsia="en-US"/>
        </w:rPr>
        <w:t>O veículo, com</w:t>
      </w:r>
      <w:r w:rsidRPr="007301F5">
        <w:rPr>
          <w:rFonts w:ascii="Arial" w:hAnsi="Arial" w:cs="Arial"/>
          <w:sz w:val="22"/>
          <w:szCs w:val="22"/>
        </w:rPr>
        <w:t xml:space="preserve"> capacidade mínima de 16(dezesseis) passageiros e no máximo 10(dez) anos de uso</w:t>
      </w:r>
      <w:r w:rsidRPr="007301F5">
        <w:rPr>
          <w:rFonts w:ascii="Arial" w:eastAsia="Calibri" w:hAnsi="Arial" w:cs="Arial"/>
          <w:sz w:val="22"/>
          <w:szCs w:val="22"/>
          <w:lang w:eastAsia="en-US"/>
        </w:rPr>
        <w:t>, deverá portar autorização especial para o objeto licitado expedida pelo DETRAN ou CIRETRAN, em função de vistoria periódica (semestral), oferecendo perfeitas condições de uso e conservação. Deverá conter todos os equipamentos de segurança (cinto de segurança, tacógrafo, etc.) e especificações do CONTRAN, e estar com a documentação regular, ou seja, tanto veículo quanto motorista deverão cumprir as exigências dos Art. 136 a 139, do Código de Transito Brasileiro Lei 9.503, de 23 de setembro de 1997;</w:t>
      </w:r>
    </w:p>
    <w:p w:rsidR="007301F5" w:rsidRPr="007301F5" w:rsidRDefault="007301F5" w:rsidP="007301F5">
      <w:pPr>
        <w:pStyle w:val="Recuodecorpodetexto"/>
        <w:spacing w:line="276" w:lineRule="auto"/>
        <w:jc w:val="left"/>
        <w:rPr>
          <w:rFonts w:ascii="Arial" w:hAnsi="Arial" w:cs="Arial"/>
          <w:sz w:val="22"/>
          <w:szCs w:val="22"/>
        </w:rPr>
      </w:pPr>
    </w:p>
    <w:p w:rsidR="007301F5" w:rsidRPr="007301F5" w:rsidRDefault="007301F5" w:rsidP="007301F5">
      <w:pPr>
        <w:pStyle w:val="Recuodecorpodetexto"/>
        <w:spacing w:line="276" w:lineRule="auto"/>
        <w:jc w:val="both"/>
        <w:rPr>
          <w:rFonts w:ascii="Arial" w:hAnsi="Arial" w:cs="Arial"/>
          <w:b w:val="0"/>
          <w:sz w:val="22"/>
          <w:szCs w:val="22"/>
        </w:rPr>
      </w:pPr>
      <w:r w:rsidRPr="007301F5">
        <w:rPr>
          <w:rFonts w:ascii="Arial" w:hAnsi="Arial" w:cs="Arial"/>
          <w:b w:val="0"/>
          <w:sz w:val="22"/>
          <w:szCs w:val="22"/>
        </w:rPr>
        <w:t>A Secretaria de Saúde fornecerá a relação de pacientes da zona urbana, com respectivo endereço para que a CONTRATA realize o embarque e desembarque dos passageiros, obedecendo ao agendamento e o horário preestabelecido pela Clinica de Hemodiálise de Cacoal – RO. Em caso de paciente residente na zona rural, a Secretaria de Saúde se responsabilizará pelo transporte de ida e volta do paciente até sede da Secretaria Municipal de Saúde;</w:t>
      </w:r>
    </w:p>
    <w:p w:rsidR="007301F5" w:rsidRPr="007301F5" w:rsidRDefault="007301F5" w:rsidP="007301F5">
      <w:pPr>
        <w:pStyle w:val="Recuodecorpodetexto"/>
        <w:spacing w:line="276" w:lineRule="auto"/>
        <w:jc w:val="both"/>
        <w:rPr>
          <w:rFonts w:ascii="Arial" w:hAnsi="Arial" w:cs="Arial"/>
          <w:b w:val="0"/>
          <w:sz w:val="22"/>
          <w:szCs w:val="22"/>
        </w:rPr>
      </w:pPr>
    </w:p>
    <w:p w:rsidR="007301F5" w:rsidRPr="007301F5" w:rsidRDefault="007301F5" w:rsidP="007301F5">
      <w:pPr>
        <w:pStyle w:val="Recuodecorpodetexto"/>
        <w:spacing w:line="276" w:lineRule="auto"/>
        <w:jc w:val="both"/>
        <w:rPr>
          <w:rFonts w:ascii="Arial" w:eastAsia="Calibri" w:hAnsi="Arial" w:cs="Arial"/>
          <w:b w:val="0"/>
          <w:sz w:val="22"/>
          <w:szCs w:val="22"/>
          <w:lang w:eastAsia="en-US"/>
        </w:rPr>
      </w:pPr>
      <w:r w:rsidRPr="007301F5">
        <w:rPr>
          <w:rFonts w:ascii="Arial" w:eastAsia="Calibri" w:hAnsi="Arial" w:cs="Arial"/>
          <w:b w:val="0"/>
          <w:sz w:val="22"/>
          <w:szCs w:val="22"/>
          <w:lang w:eastAsia="en-US"/>
        </w:rPr>
        <w:t>Todas as despesas próprias à realização dos serviços, tais como: combustíveis, manutenção, seguros, taxas, impostos, salários, encargos trabalhistas, sócios e outros que resultarem do fiel cumprimento dos serviços propostos, serão inteiramente de responsabilidade da empresa Contratada;</w:t>
      </w:r>
    </w:p>
    <w:p w:rsidR="007301F5" w:rsidRPr="007301F5" w:rsidRDefault="007301F5" w:rsidP="007301F5">
      <w:pPr>
        <w:pStyle w:val="Recuodecorpodetexto"/>
        <w:spacing w:line="276" w:lineRule="auto"/>
        <w:jc w:val="both"/>
        <w:rPr>
          <w:rFonts w:ascii="Arial" w:eastAsia="Calibri" w:hAnsi="Arial" w:cs="Arial"/>
          <w:b w:val="0"/>
          <w:sz w:val="22"/>
          <w:szCs w:val="22"/>
          <w:lang w:eastAsia="en-US"/>
        </w:rPr>
      </w:pPr>
    </w:p>
    <w:p w:rsidR="007301F5" w:rsidRPr="007301F5" w:rsidRDefault="007301F5" w:rsidP="007301F5">
      <w:pPr>
        <w:spacing w:line="276" w:lineRule="auto"/>
        <w:jc w:val="both"/>
        <w:rPr>
          <w:rFonts w:ascii="Arial" w:eastAsia="Calibri" w:hAnsi="Arial" w:cs="Arial"/>
          <w:sz w:val="22"/>
          <w:szCs w:val="22"/>
          <w:lang w:eastAsia="en-US"/>
        </w:rPr>
      </w:pPr>
      <w:r w:rsidRPr="007301F5">
        <w:rPr>
          <w:rFonts w:ascii="Arial" w:eastAsia="Calibri" w:hAnsi="Arial" w:cs="Arial"/>
          <w:sz w:val="22"/>
          <w:szCs w:val="22"/>
          <w:lang w:eastAsia="en-US"/>
        </w:rPr>
        <w:t>Ficará a critério da Secretaria de Saúde, exigir a troca de veículos e/ou motoristas que não atenderem ao padrão dos serviços contratados;</w:t>
      </w:r>
    </w:p>
    <w:p w:rsidR="007301F5" w:rsidRPr="007301F5" w:rsidRDefault="007301F5" w:rsidP="007301F5">
      <w:pPr>
        <w:spacing w:line="276" w:lineRule="auto"/>
        <w:jc w:val="both"/>
        <w:rPr>
          <w:rFonts w:ascii="Arial" w:eastAsia="Calibri" w:hAnsi="Arial" w:cs="Arial"/>
          <w:sz w:val="22"/>
          <w:szCs w:val="22"/>
          <w:lang w:eastAsia="en-US"/>
        </w:rPr>
      </w:pPr>
    </w:p>
    <w:p w:rsidR="007301F5" w:rsidRPr="007301F5" w:rsidRDefault="007301F5" w:rsidP="007301F5">
      <w:pPr>
        <w:spacing w:line="276" w:lineRule="auto"/>
        <w:jc w:val="both"/>
        <w:rPr>
          <w:rFonts w:ascii="Arial" w:eastAsia="Calibri" w:hAnsi="Arial" w:cs="Arial"/>
          <w:sz w:val="22"/>
          <w:szCs w:val="22"/>
          <w:lang w:eastAsia="en-US"/>
        </w:rPr>
      </w:pPr>
      <w:r w:rsidRPr="007301F5">
        <w:rPr>
          <w:rFonts w:ascii="Arial" w:eastAsia="Calibri" w:hAnsi="Arial" w:cs="Arial"/>
          <w:sz w:val="22"/>
          <w:szCs w:val="22"/>
          <w:lang w:eastAsia="en-US"/>
        </w:rPr>
        <w:t>O veículo somente poderá executar os serviços mediante autorização da Secretaria Municipal de Saúde, sendo que quaisquer serviços realizados sem autorização ou incompatível com a rota pré-estabelecida não serão consideradas pela contratante;</w:t>
      </w:r>
    </w:p>
    <w:p w:rsidR="007301F5" w:rsidRPr="007301F5" w:rsidRDefault="007301F5" w:rsidP="007301F5">
      <w:pPr>
        <w:spacing w:line="276" w:lineRule="auto"/>
        <w:jc w:val="both"/>
        <w:rPr>
          <w:rFonts w:ascii="Arial" w:eastAsia="Calibri" w:hAnsi="Arial" w:cs="Arial"/>
          <w:sz w:val="22"/>
          <w:szCs w:val="22"/>
          <w:lang w:eastAsia="en-US"/>
        </w:rPr>
      </w:pPr>
    </w:p>
    <w:p w:rsidR="007301F5" w:rsidRPr="007301F5" w:rsidRDefault="007301F5" w:rsidP="007301F5">
      <w:pPr>
        <w:spacing w:line="276" w:lineRule="auto"/>
        <w:jc w:val="both"/>
        <w:rPr>
          <w:rFonts w:ascii="Arial" w:eastAsia="Calibri" w:hAnsi="Arial" w:cs="Arial"/>
          <w:color w:val="000000"/>
          <w:sz w:val="22"/>
          <w:szCs w:val="22"/>
          <w:lang w:eastAsia="en-US"/>
        </w:rPr>
      </w:pPr>
      <w:r w:rsidRPr="007301F5">
        <w:rPr>
          <w:rFonts w:ascii="Arial" w:eastAsia="Calibri" w:hAnsi="Arial" w:cs="Arial"/>
          <w:color w:val="000000"/>
          <w:sz w:val="22"/>
          <w:szCs w:val="22"/>
          <w:highlight w:val="yellow"/>
          <w:lang w:eastAsia="en-US"/>
        </w:rPr>
        <w:t>Fica excluída a possibilidade de subcontratação dos serviços;</w:t>
      </w:r>
    </w:p>
    <w:p w:rsidR="007301F5" w:rsidRPr="007301F5" w:rsidRDefault="007301F5" w:rsidP="007301F5">
      <w:pPr>
        <w:spacing w:line="276" w:lineRule="auto"/>
        <w:jc w:val="both"/>
        <w:rPr>
          <w:rFonts w:ascii="Arial" w:eastAsia="Calibri" w:hAnsi="Arial" w:cs="Arial"/>
          <w:color w:val="000000"/>
          <w:sz w:val="22"/>
          <w:szCs w:val="22"/>
          <w:lang w:eastAsia="en-US"/>
        </w:rPr>
      </w:pPr>
    </w:p>
    <w:p w:rsidR="007301F5" w:rsidRPr="007301F5" w:rsidRDefault="007301F5" w:rsidP="007301F5">
      <w:pPr>
        <w:spacing w:line="276" w:lineRule="auto"/>
        <w:jc w:val="both"/>
        <w:rPr>
          <w:rFonts w:ascii="Arial" w:eastAsia="Calibri" w:hAnsi="Arial" w:cs="Arial"/>
          <w:color w:val="000000"/>
          <w:sz w:val="22"/>
          <w:szCs w:val="22"/>
          <w:lang w:eastAsia="en-US"/>
        </w:rPr>
      </w:pPr>
      <w:r w:rsidRPr="007301F5">
        <w:rPr>
          <w:rFonts w:ascii="Arial" w:eastAsia="Calibri" w:hAnsi="Arial" w:cs="Arial"/>
          <w:color w:val="000000"/>
          <w:sz w:val="22"/>
          <w:szCs w:val="22"/>
          <w:highlight w:val="yellow"/>
          <w:lang w:eastAsia="en-US"/>
        </w:rPr>
        <w:t>Caso a contratada seja uma Cooperativa, deverá comprovar a propriedade do veículo em nome do respectivo associado</w:t>
      </w:r>
      <w:r w:rsidRPr="007301F5">
        <w:rPr>
          <w:rFonts w:ascii="Arial" w:eastAsia="Calibri" w:hAnsi="Arial" w:cs="Arial"/>
          <w:sz w:val="22"/>
          <w:szCs w:val="22"/>
          <w:highlight w:val="yellow"/>
          <w:lang w:eastAsia="en-US"/>
        </w:rPr>
        <w:t xml:space="preserve"> individual</w:t>
      </w:r>
      <w:r w:rsidRPr="007301F5">
        <w:rPr>
          <w:rFonts w:ascii="Arial" w:eastAsia="Calibri" w:hAnsi="Arial" w:cs="Arial"/>
          <w:color w:val="000000"/>
          <w:sz w:val="22"/>
          <w:szCs w:val="22"/>
          <w:highlight w:val="yellow"/>
          <w:lang w:eastAsia="en-US"/>
        </w:rPr>
        <w:t>, devendo a comprovação do cooperado ser realizada por meio de Ata;</w:t>
      </w:r>
    </w:p>
    <w:p w:rsidR="007301F5" w:rsidRPr="007301F5" w:rsidRDefault="007301F5" w:rsidP="007301F5">
      <w:pPr>
        <w:spacing w:line="276" w:lineRule="auto"/>
        <w:jc w:val="both"/>
        <w:rPr>
          <w:rFonts w:ascii="Arial" w:eastAsia="Calibri" w:hAnsi="Arial" w:cs="Arial"/>
          <w:color w:val="000000"/>
          <w:sz w:val="22"/>
          <w:szCs w:val="22"/>
          <w:lang w:eastAsia="en-US"/>
        </w:rPr>
      </w:pPr>
    </w:p>
    <w:p w:rsidR="007301F5" w:rsidRPr="007301F5" w:rsidRDefault="007301F5" w:rsidP="007301F5">
      <w:pPr>
        <w:spacing w:line="276" w:lineRule="auto"/>
        <w:jc w:val="both"/>
        <w:rPr>
          <w:rFonts w:ascii="Arial" w:eastAsia="Calibri" w:hAnsi="Arial" w:cs="Arial"/>
          <w:color w:val="000000"/>
          <w:sz w:val="22"/>
          <w:szCs w:val="22"/>
          <w:lang w:eastAsia="en-US"/>
        </w:rPr>
      </w:pPr>
      <w:r w:rsidRPr="007301F5">
        <w:rPr>
          <w:rFonts w:ascii="Arial" w:eastAsia="Calibri" w:hAnsi="Arial" w:cs="Arial"/>
          <w:color w:val="000000"/>
          <w:sz w:val="22"/>
          <w:szCs w:val="22"/>
          <w:lang w:eastAsia="en-US"/>
        </w:rPr>
        <w:t>É obrigatória a contração de seguro com cobertura para acidentes pessoais de passageiros, contendo pelo menos o seguinte: Acidentes pessoais passageiros: – Morte por pessoa R$ 10.000,00 – Invalidez permanente por/pessoa R$ 10.000,00 – Despesas médicas hospitalares por/pessoa Sem cobertura Franquia normal/obrigatória * Veículos destinados ao transporte de pessoas (Micro ônibus/Van) com capacidade de no mínimo 16(dezesseis) passageiros.</w:t>
      </w:r>
    </w:p>
    <w:p w:rsidR="007301F5" w:rsidRPr="007301F5" w:rsidRDefault="007301F5" w:rsidP="007301F5">
      <w:pPr>
        <w:spacing w:line="276" w:lineRule="auto"/>
        <w:jc w:val="both"/>
        <w:rPr>
          <w:rFonts w:ascii="Arial" w:eastAsia="Calibri" w:hAnsi="Arial" w:cs="Arial"/>
          <w:sz w:val="22"/>
          <w:szCs w:val="22"/>
          <w:lang w:eastAsia="en-US"/>
        </w:rPr>
      </w:pPr>
    </w:p>
    <w:p w:rsidR="007301F5" w:rsidRPr="007301F5" w:rsidRDefault="007301F5" w:rsidP="007301F5">
      <w:pPr>
        <w:spacing w:line="276" w:lineRule="auto"/>
        <w:jc w:val="both"/>
        <w:rPr>
          <w:rFonts w:ascii="Arial" w:eastAsia="Calibri" w:hAnsi="Arial" w:cs="Arial"/>
          <w:sz w:val="22"/>
          <w:szCs w:val="22"/>
          <w:lang w:eastAsia="en-US"/>
        </w:rPr>
      </w:pPr>
      <w:r w:rsidRPr="007301F5">
        <w:rPr>
          <w:rFonts w:ascii="Arial" w:eastAsia="Calibri" w:hAnsi="Arial" w:cs="Arial"/>
          <w:sz w:val="22"/>
          <w:szCs w:val="22"/>
          <w:lang w:eastAsia="en-US"/>
        </w:rPr>
        <w:t>A Contratada garantirá o comportamento moral e profissional de seus empregados, cabendo-lhe responder integral e incondicionalmente por todos os danos e/ou atos ilícitos resultante de ação ou omissão destes, inclusive por inobservância de ordens e normas da Contratante;</w:t>
      </w:r>
    </w:p>
    <w:p w:rsidR="007301F5" w:rsidRPr="007301F5" w:rsidRDefault="007301F5" w:rsidP="007301F5">
      <w:pPr>
        <w:spacing w:line="276" w:lineRule="auto"/>
        <w:jc w:val="both"/>
        <w:rPr>
          <w:rFonts w:ascii="Arial" w:hAnsi="Arial" w:cs="Arial"/>
          <w:sz w:val="22"/>
          <w:szCs w:val="22"/>
        </w:rPr>
      </w:pPr>
    </w:p>
    <w:p w:rsidR="007301F5" w:rsidRPr="007301F5" w:rsidRDefault="007301F5" w:rsidP="007301F5">
      <w:pPr>
        <w:spacing w:line="276" w:lineRule="auto"/>
        <w:jc w:val="both"/>
        <w:rPr>
          <w:rFonts w:ascii="Arial" w:hAnsi="Arial" w:cs="Arial"/>
          <w:sz w:val="22"/>
          <w:szCs w:val="22"/>
        </w:rPr>
      </w:pPr>
      <w:r w:rsidRPr="007301F5">
        <w:rPr>
          <w:rFonts w:ascii="Arial" w:hAnsi="Arial" w:cs="Arial"/>
          <w:sz w:val="22"/>
          <w:szCs w:val="22"/>
        </w:rPr>
        <w:t>A Contratada responsabilizar-se-á pela disciplina dos seus empregados durante a jornada de trabalho e, ainda, pela manutenção de respeito e cortesia no relacionamento com os servidores da Secretaria Municipal de Saúde e principalmente com os passageiros (pacientes e acompanhantes);</w:t>
      </w:r>
    </w:p>
    <w:p w:rsidR="007301F5" w:rsidRPr="007301F5" w:rsidRDefault="007301F5" w:rsidP="007301F5">
      <w:pPr>
        <w:pStyle w:val="Recuodecorpodetexto"/>
        <w:spacing w:line="276" w:lineRule="auto"/>
        <w:jc w:val="both"/>
        <w:rPr>
          <w:rFonts w:ascii="Arial" w:hAnsi="Arial" w:cs="Arial"/>
          <w:sz w:val="22"/>
          <w:szCs w:val="22"/>
        </w:rPr>
      </w:pPr>
    </w:p>
    <w:p w:rsidR="007301F5" w:rsidRPr="007301F5" w:rsidRDefault="007301F5" w:rsidP="007301F5">
      <w:pPr>
        <w:pStyle w:val="Recuodecorpodetexto"/>
        <w:spacing w:line="276" w:lineRule="auto"/>
        <w:jc w:val="both"/>
        <w:rPr>
          <w:rFonts w:ascii="Arial" w:hAnsi="Arial" w:cs="Arial"/>
          <w:b w:val="0"/>
          <w:sz w:val="22"/>
          <w:szCs w:val="22"/>
        </w:rPr>
      </w:pPr>
      <w:r w:rsidRPr="007301F5">
        <w:rPr>
          <w:rFonts w:ascii="Arial" w:hAnsi="Arial" w:cs="Arial"/>
          <w:b w:val="0"/>
          <w:sz w:val="22"/>
          <w:szCs w:val="22"/>
        </w:rPr>
        <w:t>Fica a cargo da Contratante, exercer, ampla, irrestrita e permanente fiscalização durante toda a execução dos serviços, bem como estabelecer parâmetro e diretrizes na execução, aplicando à CONTRATADA (o), nos termos da regulamentação própria, sanções cabíveis pelas infrações acaso verificadas, após devidamente apuradas;</w:t>
      </w:r>
    </w:p>
    <w:p w:rsidR="007301F5" w:rsidRPr="007301F5" w:rsidRDefault="007301F5" w:rsidP="007301F5">
      <w:pPr>
        <w:pStyle w:val="Recuodecorpodetexto"/>
        <w:spacing w:line="276" w:lineRule="auto"/>
        <w:jc w:val="both"/>
        <w:rPr>
          <w:rFonts w:ascii="Arial" w:hAnsi="Arial" w:cs="Arial"/>
          <w:b w:val="0"/>
          <w:sz w:val="22"/>
          <w:szCs w:val="22"/>
        </w:rPr>
      </w:pPr>
    </w:p>
    <w:p w:rsidR="007301F5" w:rsidRPr="007301F5" w:rsidRDefault="007301F5" w:rsidP="007301F5">
      <w:pPr>
        <w:pStyle w:val="Recuodecorpodetexto"/>
        <w:spacing w:line="276" w:lineRule="auto"/>
        <w:jc w:val="both"/>
        <w:rPr>
          <w:rFonts w:ascii="Arial" w:hAnsi="Arial" w:cs="Arial"/>
          <w:b w:val="0"/>
          <w:sz w:val="22"/>
          <w:szCs w:val="22"/>
        </w:rPr>
      </w:pPr>
      <w:r w:rsidRPr="007301F5">
        <w:rPr>
          <w:rFonts w:ascii="Arial" w:hAnsi="Arial" w:cs="Arial"/>
          <w:b w:val="0"/>
          <w:sz w:val="22"/>
          <w:szCs w:val="22"/>
        </w:rPr>
        <w:t>A fiscalização será realizada, visando garantir as condições de regularidade, continuidade, eficiência, segurança, atualidade, generalidade e pontualidade dos serviços, podendo a Prefeitura tomar toda e qualquer decisão, inclusive cancelamento do contrato, para assegurar a prestação adequada dos serviços.</w:t>
      </w:r>
    </w:p>
    <w:p w:rsidR="002C3FBE" w:rsidRPr="007301F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7301F5" w:rsidRDefault="002C3FBE" w:rsidP="00A24EF1">
      <w:pPr>
        <w:autoSpaceDE w:val="0"/>
        <w:autoSpaceDN w:val="0"/>
        <w:adjustRightInd w:val="0"/>
        <w:spacing w:line="320" w:lineRule="atLeast"/>
        <w:jc w:val="both"/>
        <w:rPr>
          <w:rFonts w:ascii="Arial" w:hAnsi="Arial" w:cs="Arial"/>
          <w:bCs/>
          <w:color w:val="000000" w:themeColor="text1"/>
          <w:sz w:val="22"/>
          <w:szCs w:val="22"/>
        </w:rPr>
      </w:pPr>
      <w:r w:rsidRPr="007301F5">
        <w:rPr>
          <w:rFonts w:ascii="Arial" w:hAnsi="Arial" w:cs="Arial"/>
          <w:bCs/>
          <w:color w:val="000000" w:themeColor="text1"/>
          <w:sz w:val="22"/>
          <w:szCs w:val="22"/>
        </w:rPr>
        <w:t>A contratada deverá manter, durante a execução do contrato, as mesmas condições de habilitação;</w:t>
      </w:r>
    </w:p>
    <w:p w:rsidR="002C3FBE" w:rsidRPr="007301F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7301F5" w:rsidRDefault="002C3FBE" w:rsidP="00A24EF1">
      <w:pPr>
        <w:autoSpaceDE w:val="0"/>
        <w:autoSpaceDN w:val="0"/>
        <w:adjustRightInd w:val="0"/>
        <w:spacing w:line="320" w:lineRule="atLeast"/>
        <w:jc w:val="both"/>
        <w:rPr>
          <w:rFonts w:ascii="Arial" w:hAnsi="Arial" w:cs="Arial"/>
          <w:bCs/>
          <w:color w:val="000000" w:themeColor="text1"/>
          <w:sz w:val="22"/>
          <w:szCs w:val="22"/>
        </w:rPr>
      </w:pPr>
      <w:r w:rsidRPr="007301F5">
        <w:rPr>
          <w:rFonts w:ascii="Arial" w:hAnsi="Arial" w:cs="Arial"/>
          <w:bCs/>
          <w:color w:val="000000" w:themeColor="text1"/>
          <w:sz w:val="22"/>
          <w:szCs w:val="22"/>
        </w:rPr>
        <w:t>Responsabilizar-se por quaisquer danos ou prejuízos que por ventura sejam causados ao meio ambiente;</w:t>
      </w:r>
    </w:p>
    <w:p w:rsidR="002C3FBE" w:rsidRPr="007301F5"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7301F5" w:rsidRDefault="002C3FBE" w:rsidP="00A24EF1">
      <w:pPr>
        <w:autoSpaceDE w:val="0"/>
        <w:autoSpaceDN w:val="0"/>
        <w:adjustRightInd w:val="0"/>
        <w:spacing w:line="320" w:lineRule="atLeast"/>
        <w:jc w:val="both"/>
        <w:rPr>
          <w:rFonts w:ascii="Arial" w:hAnsi="Arial" w:cs="Arial"/>
          <w:bCs/>
          <w:color w:val="000000" w:themeColor="text1"/>
          <w:sz w:val="22"/>
          <w:szCs w:val="22"/>
        </w:rPr>
      </w:pPr>
      <w:r w:rsidRPr="007301F5">
        <w:rPr>
          <w:rFonts w:ascii="Arial" w:hAnsi="Arial" w:cs="Arial"/>
          <w:bCs/>
          <w:color w:val="000000" w:themeColor="text1"/>
          <w:sz w:val="22"/>
          <w:szCs w:val="22"/>
        </w:rPr>
        <w:t>Cumprir fielmente com todas as cláusulas deste Termo de Referencia;</w:t>
      </w:r>
    </w:p>
    <w:p w:rsidR="002C3FBE" w:rsidRPr="007301F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7301F5" w:rsidRDefault="002C3FBE" w:rsidP="00A24EF1">
      <w:pPr>
        <w:autoSpaceDE w:val="0"/>
        <w:autoSpaceDN w:val="0"/>
        <w:adjustRightInd w:val="0"/>
        <w:spacing w:line="320" w:lineRule="atLeast"/>
        <w:jc w:val="both"/>
        <w:rPr>
          <w:rFonts w:ascii="Arial" w:hAnsi="Arial" w:cs="Arial"/>
          <w:bCs/>
          <w:color w:val="000000" w:themeColor="text1"/>
          <w:sz w:val="22"/>
          <w:szCs w:val="22"/>
        </w:rPr>
      </w:pPr>
      <w:r w:rsidRPr="007301F5">
        <w:rPr>
          <w:rFonts w:ascii="Arial" w:hAnsi="Arial" w:cs="Arial"/>
          <w:bCs/>
          <w:color w:val="000000" w:themeColor="text1"/>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CF097F" w:rsidRPr="00FF7E2E" w:rsidRDefault="007301F5"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Pr>
          <w:rFonts w:ascii="Arial" w:hAnsi="Arial" w:cs="Arial"/>
          <w:color w:val="0000FF"/>
          <w:sz w:val="22"/>
          <w:szCs w:val="22"/>
        </w:rPr>
        <w:t>27</w:t>
      </w:r>
      <w:r w:rsidR="00513910" w:rsidRPr="00FF7E2E">
        <w:rPr>
          <w:rFonts w:ascii="Arial" w:hAnsi="Arial" w:cs="Arial"/>
          <w:color w:val="0000FF"/>
          <w:sz w:val="22"/>
          <w:szCs w:val="22"/>
        </w:rPr>
        <w:t xml:space="preserve">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7301F5" w:rsidP="00513910">
      <w:pPr>
        <w:pStyle w:val="SemEspaamento"/>
        <w:tabs>
          <w:tab w:val="left" w:pos="426"/>
        </w:tabs>
        <w:suppressAutoHyphens/>
        <w:spacing w:line="320" w:lineRule="atLeast"/>
        <w:jc w:val="both"/>
        <w:rPr>
          <w:rFonts w:ascii="Arial" w:hAnsi="Arial" w:cs="Arial"/>
          <w:sz w:val="22"/>
          <w:szCs w:val="22"/>
        </w:rPr>
      </w:pPr>
      <w:r>
        <w:rPr>
          <w:rFonts w:ascii="Arial" w:hAnsi="Arial" w:cs="Arial"/>
          <w:b/>
          <w:sz w:val="22"/>
          <w:szCs w:val="22"/>
        </w:rPr>
        <w:t>27</w:t>
      </w:r>
      <w:r w:rsidR="00513910" w:rsidRPr="00DC56CF">
        <w:rPr>
          <w:rFonts w:ascii="Arial" w:hAnsi="Arial" w:cs="Arial"/>
          <w:b/>
          <w:sz w:val="22"/>
          <w:szCs w:val="22"/>
        </w:rPr>
        <w:t>.1</w:t>
      </w:r>
      <w:r w:rsidR="00513910"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7301F5" w:rsidP="00513910">
      <w:pPr>
        <w:pStyle w:val="Recuodecorpodetexto2"/>
        <w:spacing w:line="320" w:lineRule="atLeast"/>
        <w:ind w:firstLine="0"/>
        <w:rPr>
          <w:rFonts w:ascii="Arial" w:hAnsi="Arial" w:cs="Arial"/>
          <w:sz w:val="22"/>
          <w:szCs w:val="22"/>
        </w:rPr>
      </w:pPr>
      <w:r>
        <w:rPr>
          <w:rFonts w:ascii="Arial" w:hAnsi="Arial" w:cs="Arial"/>
          <w:b/>
          <w:sz w:val="22"/>
          <w:szCs w:val="22"/>
        </w:rPr>
        <w:t>27</w:t>
      </w:r>
      <w:r w:rsidR="00513910" w:rsidRPr="00DC56CF">
        <w:rPr>
          <w:rFonts w:ascii="Arial" w:hAnsi="Arial" w:cs="Arial"/>
          <w:b/>
          <w:sz w:val="22"/>
          <w:szCs w:val="22"/>
        </w:rPr>
        <w:t>.2.</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7301F5" w:rsidP="00513910">
      <w:pPr>
        <w:pStyle w:val="Recuodecorpodetexto2"/>
        <w:spacing w:line="320" w:lineRule="atLeast"/>
        <w:ind w:firstLine="0"/>
        <w:rPr>
          <w:rFonts w:ascii="Arial" w:hAnsi="Arial" w:cs="Arial"/>
          <w:color w:val="000000"/>
          <w:sz w:val="22"/>
          <w:szCs w:val="22"/>
        </w:rPr>
      </w:pPr>
      <w:r>
        <w:rPr>
          <w:rFonts w:ascii="Arial" w:hAnsi="Arial" w:cs="Arial"/>
          <w:b/>
          <w:sz w:val="22"/>
          <w:szCs w:val="22"/>
        </w:rPr>
        <w:t>27</w:t>
      </w:r>
      <w:r w:rsidR="00513910" w:rsidRPr="00DC56CF">
        <w:rPr>
          <w:rFonts w:ascii="Arial" w:hAnsi="Arial" w:cs="Arial"/>
          <w:b/>
          <w:sz w:val="22"/>
          <w:szCs w:val="22"/>
        </w:rPr>
        <w:t>.3.</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w:t>
      </w:r>
      <w:r w:rsidR="007301F5">
        <w:rPr>
          <w:rFonts w:ascii="Arial" w:hAnsi="Arial" w:cs="Arial"/>
          <w:b/>
          <w:sz w:val="22"/>
          <w:szCs w:val="22"/>
        </w:rPr>
        <w:t>7</w:t>
      </w:r>
      <w:r w:rsidRPr="00DC56CF">
        <w:rPr>
          <w:rFonts w:ascii="Arial" w:hAnsi="Arial" w:cs="Arial"/>
          <w:b/>
          <w:sz w:val="22"/>
          <w:szCs w:val="22"/>
        </w:rPr>
        <w:t>.4.</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w:t>
      </w:r>
      <w:r w:rsidR="007301F5">
        <w:rPr>
          <w:rFonts w:ascii="Arial" w:hAnsi="Arial" w:cs="Arial"/>
          <w:b/>
          <w:sz w:val="22"/>
          <w:szCs w:val="22"/>
        </w:rPr>
        <w:t>7</w:t>
      </w:r>
      <w:r w:rsidRPr="00DC56CF">
        <w:rPr>
          <w:rFonts w:ascii="Arial" w:hAnsi="Arial" w:cs="Arial"/>
          <w:b/>
          <w:sz w:val="22"/>
          <w:szCs w:val="22"/>
        </w:rPr>
        <w:t>.5.</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DC56CF">
        <w:rPr>
          <w:rFonts w:ascii="Arial" w:hAnsi="Arial" w:cs="Arial"/>
          <w:b/>
          <w:sz w:val="22"/>
          <w:szCs w:val="22"/>
        </w:rPr>
        <w:t>2</w:t>
      </w:r>
      <w:r w:rsidR="007301F5">
        <w:rPr>
          <w:rFonts w:ascii="Arial" w:hAnsi="Arial" w:cs="Arial"/>
          <w:b/>
          <w:sz w:val="22"/>
          <w:szCs w:val="22"/>
        </w:rPr>
        <w:t>7</w:t>
      </w:r>
      <w:r w:rsidRPr="00DC56CF">
        <w:rPr>
          <w:rFonts w:ascii="Arial" w:hAnsi="Arial" w:cs="Arial"/>
          <w:b/>
          <w:sz w:val="22"/>
          <w:szCs w:val="22"/>
        </w:rPr>
        <w:t>.6.</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2</w:t>
      </w:r>
      <w:r w:rsidR="007301F5">
        <w:rPr>
          <w:rFonts w:ascii="Arial" w:hAnsi="Arial" w:cs="Arial"/>
          <w:b/>
          <w:color w:val="0000FF"/>
          <w:sz w:val="22"/>
          <w:szCs w:val="22"/>
        </w:rPr>
        <w:t>8</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sidR="007301F5">
        <w:rPr>
          <w:rFonts w:ascii="Arial" w:hAnsi="Arial" w:cs="Arial"/>
          <w:sz w:val="22"/>
          <w:szCs w:val="22"/>
        </w:rPr>
        <w:t>8</w:t>
      </w:r>
      <w:r w:rsidR="00EF5B8D" w:rsidRPr="00FF7E2E">
        <w:rPr>
          <w:rFonts w:ascii="Arial" w:hAnsi="Arial" w:cs="Arial"/>
          <w:sz w:val="22"/>
          <w:szCs w:val="22"/>
        </w:rPr>
        <w:t>.1</w:t>
      </w:r>
      <w:r w:rsidR="007D0E97" w:rsidRPr="00FF7E2E">
        <w:rPr>
          <w:rFonts w:ascii="Arial" w:hAnsi="Arial" w:cs="Arial"/>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b) multa moratória de 0,3% (zero vírgula três por cento) por dia de atraso e por ocorrência de fato em desacordo com o proposto e o estabelecido neste edital, até o máximo de 10% (dez por cento) </w:t>
      </w:r>
      <w:r w:rsidRPr="00FF7E2E">
        <w:rPr>
          <w:rFonts w:ascii="Arial" w:hAnsi="Arial" w:cs="Arial"/>
          <w:b w:val="0"/>
          <w:bCs/>
          <w:sz w:val="22"/>
          <w:szCs w:val="22"/>
        </w:rPr>
        <w:lastRenderedPageBreak/>
        <w:t>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7301F5" w:rsidP="00362CFB">
      <w:pPr>
        <w:pStyle w:val="Recuodecorpodetexto"/>
        <w:spacing w:line="320" w:lineRule="atLeast"/>
        <w:jc w:val="both"/>
        <w:rPr>
          <w:rFonts w:ascii="Arial" w:hAnsi="Arial" w:cs="Arial"/>
          <w:b w:val="0"/>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.2 -</w:t>
      </w:r>
      <w:r w:rsidR="007D0E97" w:rsidRPr="00FF7E2E">
        <w:rPr>
          <w:rFonts w:ascii="Arial" w:hAnsi="Arial" w:cs="Arial"/>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7301F5"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7301F5"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 xml:space="preserve">.4 - </w:t>
      </w:r>
      <w:r w:rsidR="007D0E97" w:rsidRPr="00FF7E2E">
        <w:rPr>
          <w:rFonts w:ascii="Arial" w:hAnsi="Arial" w:cs="Arial"/>
          <w:b w:val="0"/>
          <w:bCs/>
          <w:sz w:val="22"/>
          <w:szCs w:val="22"/>
        </w:rPr>
        <w:t>Além das penalidades citadas, a CONTRATADA ficará sujeita no que couber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7301F5"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 xml:space="preserve">.5 - </w:t>
      </w:r>
      <w:r w:rsidR="007D0E97" w:rsidRPr="00FF7E2E">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7301F5"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7301F5"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7301F5"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7301F5"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7301F5"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7301F5" w:rsidP="00362CFB">
      <w:pPr>
        <w:spacing w:line="320" w:lineRule="atLeast"/>
        <w:jc w:val="both"/>
        <w:rPr>
          <w:rFonts w:ascii="Arial" w:hAnsi="Arial" w:cs="Arial"/>
          <w:sz w:val="22"/>
          <w:szCs w:val="22"/>
        </w:rPr>
      </w:pPr>
      <w:r w:rsidRPr="007301F5">
        <w:rPr>
          <w:rFonts w:ascii="Arial" w:hAnsi="Arial" w:cs="Arial"/>
          <w:b/>
          <w:sz w:val="22"/>
          <w:szCs w:val="22"/>
        </w:rPr>
        <w:t>28</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virgula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o Diário Oficial dos Município</w:t>
      </w:r>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a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a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FF7E2E">
        <w:rPr>
          <w:rFonts w:ascii="Arial" w:hAnsi="Arial" w:cs="Arial"/>
          <w:b/>
          <w:color w:val="0000FF"/>
          <w:sz w:val="22"/>
          <w:szCs w:val="22"/>
        </w:rPr>
        <w:t>33</w:t>
      </w:r>
      <w:r w:rsidR="00033C05" w:rsidRPr="00FF7E2E">
        <w:rPr>
          <w:rFonts w:ascii="Arial" w:hAnsi="Arial" w:cs="Arial"/>
          <w:b/>
          <w:color w:val="0000FF"/>
          <w:sz w:val="22"/>
          <w:szCs w:val="22"/>
        </w:rPr>
        <w:t xml:space="preserve">- UTILIZAÇÃO DA ATA </w:t>
      </w:r>
    </w:p>
    <w:p w:rsidR="00033C05" w:rsidRPr="00FF7E2E" w:rsidRDefault="00033C05" w:rsidP="00362CFB">
      <w:pPr>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color w:val="FF0000"/>
          <w:sz w:val="22"/>
          <w:szCs w:val="22"/>
        </w:rPr>
      </w:pPr>
      <w:r w:rsidRPr="00FF7E2E">
        <w:rPr>
          <w:rFonts w:ascii="Arial" w:hAnsi="Arial" w:cs="Arial"/>
          <w:b/>
          <w:sz w:val="22"/>
          <w:szCs w:val="22"/>
        </w:rPr>
        <w:t>33</w:t>
      </w:r>
      <w:r w:rsidR="00033C05" w:rsidRPr="00FF7E2E">
        <w:rPr>
          <w:rFonts w:ascii="Arial" w:hAnsi="Arial" w:cs="Arial"/>
          <w:b/>
          <w:sz w:val="22"/>
          <w:szCs w:val="22"/>
        </w:rPr>
        <w:t>.1</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poderá ser utilizada por qualquer órgão ou entidade da Administração Pública Estadual que não tenha participado do certame licitatório, mediant</w:t>
      </w:r>
      <w:r w:rsidR="00B840F6" w:rsidRPr="00FF7E2E">
        <w:rPr>
          <w:rFonts w:ascii="Arial" w:hAnsi="Arial" w:cs="Arial"/>
          <w:sz w:val="22"/>
          <w:szCs w:val="22"/>
        </w:rPr>
        <w:t xml:space="preserve">e anuência do órgão </w:t>
      </w:r>
      <w:r w:rsidR="00B840F6" w:rsidRPr="009B61F5">
        <w:rPr>
          <w:rFonts w:ascii="Arial" w:hAnsi="Arial" w:cs="Arial"/>
          <w:color w:val="000000" w:themeColor="text1"/>
          <w:sz w:val="22"/>
          <w:szCs w:val="22"/>
        </w:rPr>
        <w:t>gerenciador, desde que devidamente justificada a vantagem.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.2 </w:t>
      </w:r>
      <w:r w:rsidR="00033C05" w:rsidRPr="00FF7E2E">
        <w:rPr>
          <w:rFonts w:ascii="Arial" w:hAnsi="Arial" w:cs="Arial"/>
          <w:sz w:val="22"/>
          <w:szCs w:val="22"/>
        </w:rPr>
        <w:t xml:space="preserve">É facultada aos órgãos ou entidades municipais, distritais a adesão a ata de registro de preços da Administração Pública </w:t>
      </w:r>
      <w:r w:rsidR="00DA1465" w:rsidRPr="00FF7E2E">
        <w:rPr>
          <w:rFonts w:ascii="Arial" w:hAnsi="Arial" w:cs="Arial"/>
          <w:sz w:val="22"/>
          <w:szCs w:val="22"/>
        </w:rPr>
        <w:t>Municipal</w:t>
      </w:r>
      <w:r w:rsidR="00033C05" w:rsidRPr="00FF7E2E">
        <w:rPr>
          <w:rFonts w:ascii="Arial" w:hAnsi="Arial" w:cs="Arial"/>
          <w:sz w:val="22"/>
          <w:szCs w:val="22"/>
        </w:rPr>
        <w:t>.</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r w:rsidR="00033C05" w:rsidRPr="00FF7E2E">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ao </w:t>
      </w:r>
      <w:r w:rsidR="00AC3050" w:rsidRPr="00991A90">
        <w:rPr>
          <w:rFonts w:ascii="Arial" w:hAnsi="Arial" w:cs="Arial"/>
          <w:sz w:val="22"/>
          <w:szCs w:val="22"/>
        </w:rPr>
        <w:t>100%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r w:rsidR="00033C05" w:rsidRPr="00FF7E2E">
        <w:rPr>
          <w:rFonts w:ascii="Arial" w:hAnsi="Arial" w:cs="Arial"/>
          <w:sz w:val="22"/>
          <w:szCs w:val="22"/>
        </w:rPr>
        <w:t>Caberá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513910" w:rsidP="00513910">
      <w:pPr>
        <w:spacing w:line="320" w:lineRule="atLeast"/>
        <w:ind w:left="567"/>
        <w:jc w:val="both"/>
        <w:rPr>
          <w:rFonts w:ascii="Arial" w:hAnsi="Arial" w:cs="Arial"/>
          <w:b/>
          <w:color w:val="FF0000"/>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lastRenderedPageBreak/>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FF7E2E" w:rsidRDefault="00513910" w:rsidP="00362CFB">
      <w:pPr>
        <w:pStyle w:val="NormalArial"/>
        <w:spacing w:line="320" w:lineRule="atLeast"/>
        <w:ind w:firstLine="0"/>
        <w:rPr>
          <w:sz w:val="22"/>
          <w:szCs w:val="22"/>
        </w:rPr>
      </w:pPr>
      <w:r w:rsidRPr="00FF7E2E">
        <w:rPr>
          <w:b/>
          <w:sz w:val="22"/>
          <w:szCs w:val="22"/>
        </w:rPr>
        <w:t>34</w:t>
      </w:r>
      <w:r w:rsidR="001639F8" w:rsidRPr="00FF7E2E">
        <w:rPr>
          <w:b/>
          <w:sz w:val="22"/>
          <w:szCs w:val="22"/>
        </w:rPr>
        <w:t>.5</w:t>
      </w:r>
      <w:r w:rsidR="001639F8" w:rsidRPr="00FF7E2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FF7E2E">
        <w:rPr>
          <w:sz w:val="22"/>
          <w:szCs w:val="22"/>
        </w:rPr>
        <w:t>o pregoeiro</w:t>
      </w:r>
      <w:r w:rsidR="001639F8" w:rsidRPr="00FF7E2E">
        <w:rPr>
          <w:sz w:val="22"/>
          <w:szCs w:val="22"/>
        </w:rPr>
        <w:t>.</w:t>
      </w:r>
    </w:p>
    <w:p w:rsidR="006C41E8" w:rsidRPr="009B61F5" w:rsidRDefault="00513910" w:rsidP="00362CFB">
      <w:pPr>
        <w:spacing w:line="320" w:lineRule="atLeast"/>
        <w:jc w:val="both"/>
        <w:rPr>
          <w:rFonts w:ascii="Arial" w:hAnsi="Arial" w:cs="Arial"/>
          <w:b/>
          <w:color w:val="000000" w:themeColor="text1"/>
          <w:sz w:val="22"/>
          <w:szCs w:val="22"/>
        </w:rPr>
      </w:pPr>
      <w:r w:rsidRPr="009B61F5">
        <w:rPr>
          <w:rFonts w:ascii="Arial" w:hAnsi="Arial" w:cs="Arial"/>
          <w:b/>
          <w:color w:val="000000" w:themeColor="text1"/>
          <w:sz w:val="22"/>
          <w:szCs w:val="22"/>
        </w:rPr>
        <w:br/>
        <w:t>34</w:t>
      </w:r>
      <w:r w:rsidR="001639F8" w:rsidRPr="009B61F5">
        <w:rPr>
          <w:rFonts w:ascii="Arial" w:hAnsi="Arial" w:cs="Arial"/>
          <w:b/>
          <w:color w:val="000000" w:themeColor="text1"/>
          <w:sz w:val="22"/>
          <w:szCs w:val="22"/>
        </w:rPr>
        <w:t>.6.</w:t>
      </w:r>
      <w:r w:rsidR="001639F8" w:rsidRPr="009B61F5">
        <w:rPr>
          <w:rFonts w:ascii="Arial" w:hAnsi="Arial" w:cs="Arial"/>
          <w:color w:val="000000" w:themeColor="text1"/>
          <w:sz w:val="22"/>
          <w:szCs w:val="22"/>
        </w:rPr>
        <w:t xml:space="preserve"> A homologação do resultado desta licitação não implicará direito à contratação do objeto pel</w:t>
      </w:r>
      <w:r w:rsidR="002F1385" w:rsidRPr="009B61F5">
        <w:rPr>
          <w:rFonts w:ascii="Arial" w:hAnsi="Arial" w:cs="Arial"/>
          <w:color w:val="000000" w:themeColor="text1"/>
          <w:sz w:val="22"/>
          <w:szCs w:val="22"/>
        </w:rPr>
        <w:t>a</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DA1465" w:rsidRPr="009B61F5">
        <w:rPr>
          <w:rFonts w:ascii="Arial" w:hAnsi="Arial" w:cs="Arial"/>
          <w:b/>
          <w:color w:val="000000" w:themeColor="text1"/>
          <w:sz w:val="22"/>
          <w:szCs w:val="22"/>
        </w:rPr>
        <w:t>/</w:t>
      </w:r>
      <w:r w:rsidR="00B67AF9" w:rsidRPr="009B61F5">
        <w:rPr>
          <w:rFonts w:ascii="Arial" w:hAnsi="Arial" w:cs="Arial"/>
          <w:b/>
          <w:color w:val="000000" w:themeColor="text1"/>
          <w:sz w:val="22"/>
          <w:szCs w:val="22"/>
        </w:rPr>
        <w:t>R</w:t>
      </w:r>
      <w:r w:rsidR="00DA1465" w:rsidRPr="009B61F5">
        <w:rPr>
          <w:rFonts w:ascii="Arial" w:hAnsi="Arial" w:cs="Arial"/>
          <w:b/>
          <w:color w:val="000000" w:themeColor="text1"/>
          <w:sz w:val="22"/>
          <w:szCs w:val="22"/>
        </w:rPr>
        <w:t>O</w:t>
      </w:r>
      <w:r w:rsidR="002F1385" w:rsidRPr="009B61F5">
        <w:rPr>
          <w:rFonts w:ascii="Arial" w:hAnsi="Arial" w:cs="Arial"/>
          <w:b/>
          <w:color w:val="000000" w:themeColor="text1"/>
          <w:sz w:val="22"/>
          <w:szCs w:val="22"/>
        </w:rPr>
        <w:t>.</w:t>
      </w:r>
    </w:p>
    <w:p w:rsidR="00513910" w:rsidRPr="00FF7E2E" w:rsidRDefault="00513910" w:rsidP="00362CFB">
      <w:pPr>
        <w:spacing w:line="320" w:lineRule="atLeast"/>
        <w:jc w:val="both"/>
        <w:rPr>
          <w:rFonts w:ascii="Arial" w:hAnsi="Arial" w:cs="Arial"/>
          <w:b/>
          <w:sz w:val="22"/>
          <w:szCs w:val="22"/>
        </w:rPr>
      </w:pPr>
    </w:p>
    <w:p w:rsidR="00194696"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94696" w:rsidRPr="00FF7E2E">
        <w:rPr>
          <w:rFonts w:ascii="Arial" w:hAnsi="Arial" w:cs="Arial"/>
          <w:b/>
          <w:sz w:val="22"/>
          <w:szCs w:val="22"/>
        </w:rPr>
        <w:t>.7.</w:t>
      </w:r>
      <w:r w:rsidR="00194696" w:rsidRPr="00FF7E2E">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pelo 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9"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9B61F5" w:rsidRDefault="00513910"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34</w:t>
      </w:r>
      <w:r w:rsidR="00BC2CE2" w:rsidRPr="00FF7E2E">
        <w:rPr>
          <w:rFonts w:ascii="Arial" w:hAnsi="Arial" w:cs="Arial"/>
          <w:b/>
          <w:sz w:val="22"/>
          <w:szCs w:val="22"/>
        </w:rPr>
        <w:t>.16</w:t>
      </w:r>
      <w:r w:rsidR="00BC2CE2" w:rsidRPr="00FF7E2E">
        <w:rPr>
          <w:rFonts w:ascii="Arial" w:hAnsi="Arial" w:cs="Arial"/>
          <w:sz w:val="22"/>
          <w:szCs w:val="22"/>
        </w:rPr>
        <w:t>. Fica assegurad</w:t>
      </w:r>
      <w:r w:rsidR="009B5A79" w:rsidRPr="00FF7E2E">
        <w:rPr>
          <w:rFonts w:ascii="Arial" w:hAnsi="Arial" w:cs="Arial"/>
          <w:sz w:val="22"/>
          <w:szCs w:val="22"/>
        </w:rPr>
        <w:t>a</w:t>
      </w:r>
      <w:r w:rsidR="009B3B1E" w:rsidRPr="00FF7E2E">
        <w:rPr>
          <w:rFonts w:ascii="Arial" w:hAnsi="Arial" w:cs="Arial"/>
          <w:sz w:val="22"/>
          <w:szCs w:val="22"/>
        </w:rPr>
        <w:t>a</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BC2CE2" w:rsidRPr="009B61F5">
        <w:rPr>
          <w:rFonts w:ascii="Arial" w:hAnsi="Arial" w:cs="Arial"/>
          <w:color w:val="000000" w:themeColor="text1"/>
          <w:sz w:val="22"/>
          <w:szCs w:val="22"/>
        </w:rPr>
        <w:t>, o direito de, no interesse da Administração, anular ou revogar a qualquer tempo, no todo ou em parte, a presente licitação, dando ciência aos participantes na forma da Legislação vigente;</w:t>
      </w:r>
    </w:p>
    <w:p w:rsidR="00513910" w:rsidRPr="00FF7E2E" w:rsidRDefault="00513910" w:rsidP="00362CFB">
      <w:pPr>
        <w:spacing w:line="320" w:lineRule="atLeast"/>
        <w:jc w:val="both"/>
        <w:rPr>
          <w:rFonts w:ascii="Arial" w:hAnsi="Arial" w:cs="Arial"/>
          <w:b/>
          <w:sz w:val="22"/>
          <w:szCs w:val="22"/>
        </w:rPr>
      </w:pPr>
    </w:p>
    <w:p w:rsidR="006E250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.17</w:t>
      </w:r>
      <w:r w:rsidR="001639F8" w:rsidRPr="00FF7E2E">
        <w:rPr>
          <w:rFonts w:ascii="Arial" w:hAnsi="Arial" w:cs="Arial"/>
          <w:sz w:val="22"/>
          <w:szCs w:val="22"/>
        </w:rPr>
        <w:t xml:space="preserve">. Havendo divergência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639F8" w:rsidRPr="00FF7E2E">
        <w:rPr>
          <w:rFonts w:ascii="Arial" w:hAnsi="Arial" w:cs="Arial"/>
          <w:b/>
          <w:sz w:val="22"/>
          <w:szCs w:val="22"/>
        </w:rPr>
        <w:t>.</w:t>
      </w:r>
      <w:r w:rsidR="00D20635">
        <w:rPr>
          <w:rFonts w:ascii="Arial" w:hAnsi="Arial" w:cs="Arial"/>
          <w:b/>
          <w:sz w:val="22"/>
          <w:szCs w:val="22"/>
        </w:rPr>
        <w:t>19</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20" w:history="1">
        <w:r w:rsidR="00C10B99" w:rsidRPr="00FF7E2E">
          <w:rPr>
            <w:rStyle w:val="Hyperlink"/>
            <w:rFonts w:ascii="Arial" w:hAnsi="Arial" w:cs="Arial"/>
            <w:b/>
            <w:sz w:val="22"/>
            <w:szCs w:val="22"/>
          </w:rPr>
          <w:t>www.comprasgovernamentais.gov.br</w:t>
        </w:r>
      </w:hyperlink>
      <w:r w:rsidR="001639F8" w:rsidRPr="00FF7E2E">
        <w:rPr>
          <w:rFonts w:ascii="Arial" w:hAnsi="Arial" w:cs="Arial"/>
          <w:b/>
          <w:sz w:val="22"/>
          <w:szCs w:val="22"/>
        </w:rPr>
        <w:t>.</w:t>
      </w:r>
      <w:r w:rsidR="00C40E55" w:rsidRPr="00FF7E2E">
        <w:rPr>
          <w:rFonts w:ascii="Arial" w:hAnsi="Arial" w:cs="Arial"/>
          <w:sz w:val="22"/>
          <w:szCs w:val="22"/>
        </w:rPr>
        <w:t>e alternativamente no site</w:t>
      </w:r>
      <w:hyperlink r:id="rId21"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w:t>
      </w:r>
      <w:r w:rsidR="00D20635">
        <w:rPr>
          <w:rFonts w:ascii="Arial" w:hAnsi="Arial" w:cs="Arial"/>
          <w:b/>
          <w:sz w:val="22"/>
          <w:szCs w:val="22"/>
        </w:rPr>
        <w:t>20</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D20635">
        <w:rPr>
          <w:rFonts w:ascii="Arial" w:hAnsi="Arial" w:cs="Arial"/>
          <w:b/>
          <w:sz w:val="22"/>
          <w:szCs w:val="22"/>
        </w:rPr>
        <w:t>1</w:t>
      </w:r>
      <w:r w:rsidR="001639F8" w:rsidRPr="00FF7E2E">
        <w:rPr>
          <w:rFonts w:ascii="Arial" w:hAnsi="Arial" w:cs="Arial"/>
          <w:sz w:val="22"/>
          <w:szCs w:val="22"/>
        </w:rPr>
        <w:t>. Quaisquer informações complementares sobre o presente Edital e seus Anexos poderão ser 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w:t>
      </w:r>
      <w:r w:rsidR="00D20635">
        <w:rPr>
          <w:rFonts w:ascii="Arial" w:hAnsi="Arial" w:cs="Arial"/>
          <w:b/>
          <w:sz w:val="22"/>
          <w:szCs w:val="22"/>
        </w:rPr>
        <w:t>2</w:t>
      </w:r>
      <w:r w:rsidR="00C40E55" w:rsidRPr="00FF7E2E">
        <w:rPr>
          <w:rFonts w:ascii="Arial" w:hAnsi="Arial" w:cs="Arial"/>
          <w:b/>
          <w:sz w:val="22"/>
          <w:szCs w:val="22"/>
        </w:rPr>
        <w:t>.</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lastRenderedPageBreak/>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 :</w:t>
      </w:r>
      <w:r w:rsidRPr="00FF7E2E">
        <w:rPr>
          <w:rFonts w:ascii="Arial" w:hAnsi="Arial" w:cs="Arial"/>
          <w:sz w:val="22"/>
          <w:szCs w:val="22"/>
        </w:rPr>
        <w:t>TER</w:t>
      </w:r>
      <w:r w:rsidR="00C2104D">
        <w:rPr>
          <w:rFonts w:ascii="Arial" w:hAnsi="Arial" w:cs="Arial"/>
          <w:sz w:val="22"/>
          <w:szCs w:val="22"/>
        </w:rPr>
        <w:t>MO DE REFERÊNCIA/PROJETO BÁSICO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II</w:t>
      </w:r>
      <w:r w:rsidRPr="00FF7E2E">
        <w:rPr>
          <w:rFonts w:ascii="Arial" w:hAnsi="Arial" w:cs="Arial"/>
          <w:sz w:val="22"/>
          <w:szCs w:val="22"/>
        </w:rPr>
        <w:t xml:space="preserve"> : FORMULÁ</w:t>
      </w:r>
      <w:r w:rsidR="00C2104D">
        <w:rPr>
          <w:rFonts w:ascii="Arial" w:hAnsi="Arial" w:cs="Arial"/>
          <w:sz w:val="22"/>
          <w:szCs w:val="22"/>
        </w:rPr>
        <w:t>RIO DE APRESENTAÇÃO DE PROPOSTA</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III</w:t>
      </w:r>
      <w:r w:rsidRPr="00FF7E2E">
        <w:rPr>
          <w:rFonts w:ascii="Arial" w:hAnsi="Arial" w:cs="Arial"/>
          <w:sz w:val="22"/>
          <w:szCs w:val="22"/>
        </w:rPr>
        <w:t xml:space="preserve"> : MODELO DE D</w:t>
      </w:r>
      <w:r w:rsidR="00C2104D">
        <w:rPr>
          <w:rFonts w:ascii="Arial" w:hAnsi="Arial" w:cs="Arial"/>
          <w:sz w:val="22"/>
          <w:szCs w:val="22"/>
        </w:rPr>
        <w:t>ECLARAÇÃO DE FATO SUPERVENIENTE</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IV</w:t>
      </w:r>
      <w:r w:rsidRPr="00FF7E2E">
        <w:rPr>
          <w:rFonts w:ascii="Arial" w:hAnsi="Arial" w:cs="Arial"/>
          <w:sz w:val="22"/>
          <w:szCs w:val="22"/>
        </w:rPr>
        <w:t xml:space="preserve"> : DECLARAÇÃ</w:t>
      </w:r>
      <w:r w:rsidR="00C2104D">
        <w:rPr>
          <w:rFonts w:ascii="Arial" w:hAnsi="Arial" w:cs="Arial"/>
          <w:sz w:val="22"/>
          <w:szCs w:val="22"/>
        </w:rPr>
        <w:t xml:space="preserve">O AUTENTICIDADE DOS DOCUMENTOS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w:t>
      </w:r>
      <w:r w:rsidRPr="00FF7E2E">
        <w:rPr>
          <w:rFonts w:ascii="Arial" w:hAnsi="Arial" w:cs="Arial"/>
          <w:sz w:val="22"/>
          <w:szCs w:val="22"/>
        </w:rPr>
        <w:t xml:space="preserve"> : MODELO DE DECLARAÇÃO DE NÃ</w:t>
      </w:r>
      <w:r w:rsidR="00C2104D">
        <w:rPr>
          <w:rFonts w:ascii="Arial" w:hAnsi="Arial" w:cs="Arial"/>
          <w:sz w:val="22"/>
          <w:szCs w:val="22"/>
        </w:rPr>
        <w:t>O EMPREGO DE MENORES DE 18 ANOS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VI</w:t>
      </w:r>
      <w:r w:rsidRPr="00FF7E2E">
        <w:rPr>
          <w:rFonts w:ascii="Arial" w:hAnsi="Arial" w:cs="Arial"/>
          <w:sz w:val="22"/>
          <w:szCs w:val="22"/>
        </w:rPr>
        <w:t xml:space="preserve"> : MODELO DE ATESTADO DE</w:t>
      </w:r>
      <w:r w:rsidR="00C2104D">
        <w:rPr>
          <w:rFonts w:ascii="Arial" w:hAnsi="Arial" w:cs="Arial"/>
          <w:sz w:val="22"/>
          <w:szCs w:val="22"/>
        </w:rPr>
        <w:t xml:space="preserve"> CAPACIDADE TÉCNICO-OPERACIONAL</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ANEXO VII</w:t>
      </w:r>
      <w:r w:rsidRPr="00FF7E2E">
        <w:rPr>
          <w:rFonts w:ascii="Arial" w:hAnsi="Arial" w:cs="Arial"/>
          <w:sz w:val="22"/>
          <w:szCs w:val="22"/>
        </w:rPr>
        <w:t xml:space="preserve"> :</w:t>
      </w:r>
      <w:r w:rsidRPr="00FF7E2E">
        <w:rPr>
          <w:rFonts w:ascii="Arial" w:hAnsi="Arial" w:cs="Arial"/>
          <w:bCs/>
          <w:sz w:val="22"/>
          <w:szCs w:val="22"/>
        </w:rPr>
        <w:t>MODELO PROCURAÇÃO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VIII </w:t>
      </w:r>
      <w:r w:rsidRPr="00FF7E2E">
        <w:rPr>
          <w:rFonts w:ascii="Arial" w:hAnsi="Arial" w:cs="Arial"/>
          <w:sz w:val="22"/>
          <w:szCs w:val="22"/>
        </w:rPr>
        <w:t>:</w:t>
      </w:r>
      <w:r w:rsidRPr="00FF7E2E">
        <w:rPr>
          <w:rFonts w:ascii="Arial" w:hAnsi="Arial" w:cs="Arial"/>
          <w:bCs/>
          <w:sz w:val="22"/>
          <w:szCs w:val="22"/>
        </w:rPr>
        <w:t>MODELO DECLAR</w:t>
      </w:r>
      <w:r w:rsidR="00C2104D">
        <w:rPr>
          <w:rFonts w:ascii="Arial" w:hAnsi="Arial" w:cs="Arial"/>
          <w:bCs/>
          <w:sz w:val="22"/>
          <w:szCs w:val="22"/>
        </w:rPr>
        <w:t>AÇÃO DE MICRO E PEQUENA EMPRESA</w:t>
      </w:r>
    </w:p>
    <w:p w:rsidR="00CE7B46" w:rsidRPr="00FF7E2E" w:rsidRDefault="00CE7B46" w:rsidP="00C2104D">
      <w:pPr>
        <w:spacing w:line="320" w:lineRule="atLeast"/>
        <w:jc w:val="both"/>
        <w:rPr>
          <w:rFonts w:ascii="Arial" w:hAnsi="Arial" w:cs="Arial"/>
          <w:bCs/>
          <w:sz w:val="22"/>
          <w:szCs w:val="22"/>
        </w:rPr>
      </w:pPr>
      <w:r w:rsidRPr="00FF7E2E">
        <w:rPr>
          <w:rFonts w:ascii="Arial" w:hAnsi="Arial" w:cs="Arial"/>
          <w:b/>
          <w:sz w:val="22"/>
          <w:szCs w:val="22"/>
        </w:rPr>
        <w:t>ANEXO IX</w:t>
      </w:r>
      <w:r w:rsidRPr="00FF7E2E">
        <w:rPr>
          <w:rFonts w:ascii="Arial" w:hAnsi="Arial" w:cs="Arial"/>
          <w:sz w:val="22"/>
          <w:szCs w:val="22"/>
        </w:rPr>
        <w:t xml:space="preserve"> : DECLARAÇÃO Q</w:t>
      </w:r>
      <w:r w:rsidR="00C2104D">
        <w:rPr>
          <w:rFonts w:ascii="Arial" w:hAnsi="Arial" w:cs="Arial"/>
          <w:sz w:val="22"/>
          <w:szCs w:val="22"/>
        </w:rPr>
        <w:t>UE NÃO EMPREGA SERVIDOR PÚBLICO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ANEXO X :</w:t>
      </w:r>
      <w:r w:rsidRPr="00C2104D">
        <w:rPr>
          <w:rFonts w:ascii="Arial" w:hAnsi="Arial" w:cs="Arial"/>
          <w:b w:val="0"/>
          <w:sz w:val="22"/>
          <w:szCs w:val="22"/>
        </w:rPr>
        <w:t>DECLARAÇÃO DE PLENA SUBMISSÃO ÀS CONDIÇÕES E EXIGÊNCIAS DO EDITAL</w:t>
      </w:r>
    </w:p>
    <w:p w:rsidR="00CE7B46" w:rsidRPr="00C2104D" w:rsidRDefault="00CE7B46" w:rsidP="00C2104D">
      <w:pPr>
        <w:pStyle w:val="Corpodetexto3"/>
        <w:spacing w:after="0" w:line="320" w:lineRule="atLeast"/>
        <w:jc w:val="both"/>
        <w:rPr>
          <w:rFonts w:ascii="Arial" w:hAnsi="Arial" w:cs="Arial"/>
          <w:b w:val="0"/>
          <w:sz w:val="22"/>
          <w:szCs w:val="22"/>
        </w:rPr>
      </w:pPr>
      <w:r w:rsidRPr="00C2104D">
        <w:rPr>
          <w:rFonts w:ascii="Arial" w:hAnsi="Arial" w:cs="Arial"/>
          <w:sz w:val="22"/>
          <w:szCs w:val="22"/>
        </w:rPr>
        <w:t>ANEXO X  :</w:t>
      </w:r>
      <w:r w:rsidRPr="00C2104D">
        <w:rPr>
          <w:rFonts w:ascii="Arial" w:hAnsi="Arial" w:cs="Arial"/>
          <w:b w:val="0"/>
          <w:sz w:val="22"/>
          <w:szCs w:val="22"/>
        </w:rPr>
        <w:t>MINUTA ATA DE REGISTRO DE PREÇO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ANEXO X II :</w:t>
      </w:r>
      <w:r w:rsidRPr="00C2104D">
        <w:rPr>
          <w:rFonts w:ascii="Arial" w:hAnsi="Arial" w:cs="Arial"/>
          <w:b w:val="0"/>
          <w:sz w:val="22"/>
          <w:szCs w:val="22"/>
        </w:rPr>
        <w:t>MINUTA DE CONTRATO</w:t>
      </w:r>
    </w:p>
    <w:p w:rsidR="00CE7B46" w:rsidRPr="009B61F5" w:rsidRDefault="00CE7B46" w:rsidP="004104D4">
      <w:pPr>
        <w:pStyle w:val="Corpodetexto3"/>
        <w:spacing w:after="0" w:line="320" w:lineRule="atLeast"/>
        <w:jc w:val="both"/>
        <w:rPr>
          <w:rFonts w:ascii="Arial" w:hAnsi="Arial" w:cs="Arial"/>
          <w:color w:val="000000" w:themeColor="text1"/>
          <w:sz w:val="22"/>
          <w:szCs w:val="22"/>
        </w:rPr>
      </w:pPr>
      <w:r w:rsidRPr="00C2104D">
        <w:rPr>
          <w:rFonts w:ascii="Arial" w:hAnsi="Arial" w:cs="Arial"/>
          <w:bCs/>
          <w:color w:val="000000"/>
          <w:sz w:val="22"/>
          <w:szCs w:val="22"/>
        </w:rPr>
        <w:t>ANEXO XIII :</w:t>
      </w:r>
      <w:r w:rsidRPr="00C2104D">
        <w:rPr>
          <w:rFonts w:ascii="Arial" w:hAnsi="Arial" w:cs="Arial"/>
          <w:b w:val="0"/>
          <w:bCs/>
          <w:color w:val="000000"/>
          <w:sz w:val="22"/>
          <w:szCs w:val="22"/>
        </w:rPr>
        <w:t>PREÇOS MÉDIOS</w:t>
      </w:r>
    </w:p>
    <w:p w:rsidR="00CE7B46" w:rsidRPr="009B61F5" w:rsidRDefault="0099238D" w:rsidP="00CE7B46">
      <w:pPr>
        <w:autoSpaceDE w:val="0"/>
        <w:autoSpaceDN w:val="0"/>
        <w:adjustRightInd w:val="0"/>
        <w:spacing w:line="320" w:lineRule="atLeast"/>
        <w:jc w:val="right"/>
        <w:rPr>
          <w:rFonts w:ascii="Arial" w:hAnsi="Arial" w:cs="Arial"/>
          <w:b/>
          <w:bCs/>
          <w:color w:val="000000" w:themeColor="text1"/>
          <w:sz w:val="22"/>
          <w:szCs w:val="22"/>
        </w:rPr>
      </w:pPr>
      <w:r w:rsidRPr="009B61F5">
        <w:rPr>
          <w:rFonts w:ascii="Arial" w:hAnsi="Arial" w:cs="Arial"/>
          <w:color w:val="000000" w:themeColor="text1"/>
          <w:sz w:val="22"/>
          <w:szCs w:val="22"/>
        </w:rPr>
        <w:t>Rolim de Moura</w:t>
      </w:r>
      <w:r w:rsidR="00CE7B46" w:rsidRPr="009B61F5">
        <w:rPr>
          <w:rFonts w:ascii="Arial" w:hAnsi="Arial" w:cs="Arial"/>
          <w:color w:val="000000" w:themeColor="text1"/>
          <w:sz w:val="22"/>
          <w:szCs w:val="22"/>
        </w:rPr>
        <w:t xml:space="preserve"> - RO, </w:t>
      </w:r>
      <w:r w:rsidR="007301F5">
        <w:rPr>
          <w:rFonts w:ascii="Arial" w:hAnsi="Arial" w:cs="Arial"/>
          <w:color w:val="000000" w:themeColor="text1"/>
          <w:sz w:val="22"/>
          <w:szCs w:val="22"/>
        </w:rPr>
        <w:t>02 de agosto</w:t>
      </w:r>
      <w:r w:rsidR="00CE7B46" w:rsidRPr="009B61F5">
        <w:rPr>
          <w:rFonts w:ascii="Arial" w:hAnsi="Arial" w:cs="Arial"/>
          <w:color w:val="000000" w:themeColor="text1"/>
          <w:sz w:val="22"/>
          <w:szCs w:val="22"/>
        </w:rPr>
        <w:t>de 201</w:t>
      </w:r>
      <w:r w:rsidR="00C2104D" w:rsidRPr="009B61F5">
        <w:rPr>
          <w:rFonts w:ascii="Arial" w:hAnsi="Arial" w:cs="Arial"/>
          <w:color w:val="000000" w:themeColor="text1"/>
          <w:sz w:val="22"/>
          <w:szCs w:val="22"/>
        </w:rPr>
        <w:t>7</w:t>
      </w:r>
      <w:r w:rsidR="00CE7B46" w:rsidRPr="009B61F5">
        <w:rPr>
          <w:rFonts w:ascii="Arial" w:hAnsi="Arial" w:cs="Arial"/>
          <w:color w:val="000000" w:themeColor="text1"/>
          <w:sz w:val="22"/>
          <w:szCs w:val="22"/>
        </w:rPr>
        <w:t>.</w:t>
      </w:r>
    </w:p>
    <w:p w:rsidR="00CE7B46" w:rsidRPr="009B61F5" w:rsidRDefault="00CE7B46" w:rsidP="00CE7B46">
      <w:pPr>
        <w:autoSpaceDE w:val="0"/>
        <w:autoSpaceDN w:val="0"/>
        <w:adjustRightInd w:val="0"/>
        <w:spacing w:line="320" w:lineRule="atLeast"/>
        <w:jc w:val="both"/>
        <w:rPr>
          <w:rFonts w:ascii="Arial" w:hAnsi="Arial" w:cs="Arial"/>
          <w:color w:val="000000" w:themeColor="text1"/>
          <w:sz w:val="22"/>
          <w:szCs w:val="22"/>
        </w:rPr>
      </w:pPr>
    </w:p>
    <w:p w:rsidR="00CE7B46" w:rsidRPr="009B61F5" w:rsidRDefault="004104D4" w:rsidP="00CE7B46">
      <w:pPr>
        <w:autoSpaceDE w:val="0"/>
        <w:autoSpaceDN w:val="0"/>
        <w:adjustRightInd w:val="0"/>
        <w:spacing w:line="320" w:lineRule="atLeast"/>
        <w:jc w:val="center"/>
        <w:rPr>
          <w:rFonts w:ascii="Arial" w:hAnsi="Arial" w:cs="Arial"/>
          <w:b/>
          <w:color w:val="000000" w:themeColor="text1"/>
          <w:sz w:val="22"/>
          <w:szCs w:val="22"/>
        </w:rPr>
      </w:pPr>
      <w:r>
        <w:rPr>
          <w:rFonts w:ascii="Arial" w:hAnsi="Arial" w:cs="Arial"/>
          <w:b/>
          <w:color w:val="000000" w:themeColor="text1"/>
          <w:sz w:val="22"/>
          <w:szCs w:val="22"/>
        </w:rPr>
        <w:t>Sandra Rosa Soares</w:t>
      </w:r>
    </w:p>
    <w:p w:rsidR="00CE7B46" w:rsidRPr="009B61F5" w:rsidRDefault="004104D4" w:rsidP="00CE7B46">
      <w:pPr>
        <w:autoSpaceDE w:val="0"/>
        <w:autoSpaceDN w:val="0"/>
        <w:adjustRightInd w:val="0"/>
        <w:spacing w:line="320" w:lineRule="atLeast"/>
        <w:jc w:val="center"/>
        <w:rPr>
          <w:rFonts w:ascii="Arial" w:hAnsi="Arial" w:cs="Arial"/>
          <w:color w:val="000000" w:themeColor="text1"/>
          <w:sz w:val="22"/>
          <w:szCs w:val="22"/>
        </w:rPr>
      </w:pPr>
      <w:r>
        <w:rPr>
          <w:rFonts w:ascii="Arial" w:hAnsi="Arial" w:cs="Arial"/>
          <w:color w:val="000000" w:themeColor="text1"/>
          <w:sz w:val="22"/>
          <w:szCs w:val="22"/>
        </w:rPr>
        <w:t>Pregoeira</w:t>
      </w:r>
    </w:p>
    <w:p w:rsidR="00F739F6" w:rsidRDefault="00F739F6"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FF7E2E">
        <w:rPr>
          <w:rFonts w:ascii="Arial" w:hAnsi="Arial" w:cs="Arial"/>
          <w:b/>
          <w:bCs/>
          <w:sz w:val="22"/>
          <w:szCs w:val="22"/>
        </w:rPr>
        <w:t xml:space="preserve">PREGÃO ELETRÔNICO N.º </w:t>
      </w:r>
      <w:r w:rsidR="00600DF1">
        <w:rPr>
          <w:rFonts w:ascii="Arial" w:hAnsi="Arial" w:cs="Arial"/>
          <w:b/>
          <w:bCs/>
          <w:sz w:val="22"/>
          <w:szCs w:val="22"/>
        </w:rPr>
        <w:t>00</w:t>
      </w:r>
      <w:r w:rsidRPr="00FF7E2E">
        <w:rPr>
          <w:rFonts w:ascii="Arial" w:hAnsi="Arial" w:cs="Arial"/>
          <w:b/>
          <w:bCs/>
          <w:sz w:val="22"/>
          <w:szCs w:val="22"/>
        </w:rPr>
        <w:t>/201</w:t>
      </w:r>
      <w:r w:rsidR="00600DF1">
        <w:rPr>
          <w:rFonts w:ascii="Arial" w:hAnsi="Arial" w:cs="Arial"/>
          <w:b/>
          <w:bCs/>
          <w:sz w:val="22"/>
          <w:szCs w:val="22"/>
        </w:rPr>
        <w:t>7</w:t>
      </w:r>
    </w:p>
    <w:p w:rsidR="000C5E2D" w:rsidRDefault="000C5E2D" w:rsidP="000C5E2D">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7301F5" w:rsidRPr="00560F7E" w:rsidRDefault="007301F5" w:rsidP="007301F5">
      <w:pPr>
        <w:tabs>
          <w:tab w:val="center" w:pos="4320"/>
          <w:tab w:val="right" w:pos="8640"/>
        </w:tabs>
        <w:jc w:val="center"/>
        <w:rPr>
          <w:szCs w:val="22"/>
        </w:rPr>
      </w:pPr>
    </w:p>
    <w:p w:rsidR="007301F5" w:rsidRPr="00560F7E" w:rsidRDefault="007301F5" w:rsidP="007301F5">
      <w:pPr>
        <w:pStyle w:val="Recuodecorpodetexto"/>
        <w:spacing w:line="360" w:lineRule="auto"/>
        <w:jc w:val="both"/>
        <w:rPr>
          <w:b w:val="0"/>
          <w:bCs/>
          <w:sz w:val="22"/>
          <w:szCs w:val="22"/>
        </w:rPr>
      </w:pPr>
      <w:r w:rsidRPr="00560F7E">
        <w:rPr>
          <w:b w:val="0"/>
          <w:bCs/>
          <w:sz w:val="22"/>
          <w:szCs w:val="22"/>
        </w:rPr>
        <w:t>1 INTRODUÇÃO</w:t>
      </w:r>
    </w:p>
    <w:p w:rsidR="007301F5" w:rsidRPr="007301F5" w:rsidRDefault="007301F5" w:rsidP="007301F5">
      <w:pPr>
        <w:pStyle w:val="Recuodecorpodetexto"/>
        <w:spacing w:line="360" w:lineRule="auto"/>
        <w:jc w:val="both"/>
        <w:rPr>
          <w:b w:val="0"/>
          <w:sz w:val="22"/>
          <w:szCs w:val="22"/>
        </w:rPr>
      </w:pPr>
      <w:r w:rsidRPr="00560F7E">
        <w:rPr>
          <w:sz w:val="22"/>
          <w:szCs w:val="22"/>
        </w:rPr>
        <w:tab/>
      </w:r>
      <w:r w:rsidRPr="007301F5">
        <w:rPr>
          <w:b w:val="0"/>
          <w:sz w:val="22"/>
          <w:szCs w:val="22"/>
        </w:rPr>
        <w:t xml:space="preserve">Em cumprimento ao artigo 7º c/c artigo 6º, IX da lei 8.666/93 e suas alterações, elaborou-se o presente Projeto, para que através de licitação, seja efetuada a contratação de uma empresa especializada no ramo de </w:t>
      </w:r>
      <w:r w:rsidRPr="007301F5">
        <w:rPr>
          <w:b w:val="0"/>
          <w:sz w:val="22"/>
          <w:szCs w:val="22"/>
        </w:rPr>
        <w:lastRenderedPageBreak/>
        <w:t>transportes de passageiros para atender a demanda da Secretaria Municipal de Saúde de Rolim de Moura – RO, com Registro de Preços para 12 meses.</w:t>
      </w:r>
    </w:p>
    <w:p w:rsidR="007301F5" w:rsidRPr="007301F5" w:rsidRDefault="007301F5" w:rsidP="007301F5">
      <w:pPr>
        <w:pStyle w:val="Recuodecorpodetexto"/>
        <w:jc w:val="both"/>
        <w:rPr>
          <w:b w:val="0"/>
          <w:sz w:val="22"/>
          <w:szCs w:val="22"/>
        </w:rPr>
      </w:pPr>
    </w:p>
    <w:p w:rsidR="007301F5" w:rsidRPr="007301F5" w:rsidRDefault="007301F5" w:rsidP="007301F5">
      <w:pPr>
        <w:pStyle w:val="Recuodecorpodetexto"/>
        <w:jc w:val="both"/>
        <w:rPr>
          <w:b w:val="0"/>
          <w:bCs/>
          <w:sz w:val="22"/>
          <w:szCs w:val="22"/>
        </w:rPr>
      </w:pPr>
      <w:r w:rsidRPr="007301F5">
        <w:rPr>
          <w:b w:val="0"/>
          <w:bCs/>
          <w:sz w:val="22"/>
          <w:szCs w:val="22"/>
        </w:rPr>
        <w:t>2 OBJETO</w:t>
      </w:r>
    </w:p>
    <w:p w:rsidR="007301F5" w:rsidRPr="007301F5" w:rsidRDefault="007301F5" w:rsidP="007301F5">
      <w:pPr>
        <w:pStyle w:val="Recuodecorpodetexto"/>
        <w:jc w:val="both"/>
        <w:rPr>
          <w:b w:val="0"/>
          <w:bCs/>
          <w:sz w:val="22"/>
          <w:szCs w:val="22"/>
        </w:rPr>
      </w:pPr>
    </w:p>
    <w:p w:rsidR="007301F5" w:rsidRPr="007301F5" w:rsidRDefault="007301F5" w:rsidP="007301F5">
      <w:pPr>
        <w:pStyle w:val="Recuodecorpodetexto"/>
        <w:spacing w:line="360" w:lineRule="auto"/>
        <w:jc w:val="both"/>
        <w:rPr>
          <w:b w:val="0"/>
          <w:sz w:val="22"/>
          <w:szCs w:val="22"/>
        </w:rPr>
      </w:pPr>
      <w:r w:rsidRPr="007301F5">
        <w:rPr>
          <w:b w:val="0"/>
          <w:sz w:val="22"/>
          <w:szCs w:val="22"/>
        </w:rPr>
        <w:tab/>
        <w:t>Contratação de empresa especializada na prestação de serviço de transporte de passageiros com veículos tipo Micro Ônibus/Van, com motorista e veículo devidamente habilitados, para o transporte de pacientes que realizam hemodiálise no município de Cacoal – Rondônia, com Registro de Preços para 12 meses.</w:t>
      </w:r>
    </w:p>
    <w:p w:rsidR="007301F5" w:rsidRPr="007301F5" w:rsidRDefault="007301F5" w:rsidP="007301F5">
      <w:pPr>
        <w:pStyle w:val="Recuodecorpodetexto"/>
        <w:jc w:val="both"/>
        <w:rPr>
          <w:b w:val="0"/>
          <w:sz w:val="22"/>
          <w:szCs w:val="22"/>
        </w:rPr>
      </w:pPr>
    </w:p>
    <w:p w:rsidR="007301F5" w:rsidRPr="007301F5" w:rsidRDefault="007301F5" w:rsidP="007301F5">
      <w:pPr>
        <w:pStyle w:val="Recuodecorpodetexto"/>
        <w:spacing w:line="360" w:lineRule="auto"/>
        <w:jc w:val="both"/>
        <w:rPr>
          <w:b w:val="0"/>
          <w:bCs/>
          <w:sz w:val="22"/>
          <w:szCs w:val="22"/>
        </w:rPr>
      </w:pPr>
      <w:r w:rsidRPr="007301F5">
        <w:rPr>
          <w:b w:val="0"/>
          <w:bCs/>
          <w:sz w:val="22"/>
          <w:szCs w:val="22"/>
        </w:rPr>
        <w:t>3 JUSTIFICATIVA</w:t>
      </w:r>
    </w:p>
    <w:p w:rsidR="007301F5" w:rsidRPr="007301F5" w:rsidRDefault="007301F5" w:rsidP="007301F5">
      <w:pPr>
        <w:pStyle w:val="Recuodecorpodetexto"/>
        <w:spacing w:line="360" w:lineRule="auto"/>
        <w:jc w:val="both"/>
        <w:rPr>
          <w:b w:val="0"/>
          <w:bCs/>
          <w:sz w:val="22"/>
          <w:szCs w:val="22"/>
        </w:rPr>
      </w:pPr>
      <w:r w:rsidRPr="007301F5">
        <w:rPr>
          <w:b w:val="0"/>
          <w:bCs/>
          <w:sz w:val="22"/>
          <w:szCs w:val="22"/>
        </w:rPr>
        <w:tab/>
        <w:t>Tem este o objetivo de contratar empresa especializada no transporte de pacientes que realizam tratamento de hemodiálise no município de Cacoal – RO.</w:t>
      </w:r>
    </w:p>
    <w:p w:rsidR="007301F5" w:rsidRPr="007301F5" w:rsidRDefault="007301F5" w:rsidP="007301F5">
      <w:pPr>
        <w:pStyle w:val="Recuodecorpodetexto"/>
        <w:spacing w:line="360" w:lineRule="auto"/>
        <w:jc w:val="both"/>
        <w:rPr>
          <w:b w:val="0"/>
          <w:bCs/>
          <w:sz w:val="22"/>
          <w:szCs w:val="22"/>
        </w:rPr>
      </w:pPr>
      <w:r w:rsidRPr="007301F5">
        <w:rPr>
          <w:b w:val="0"/>
          <w:bCs/>
          <w:sz w:val="22"/>
          <w:szCs w:val="22"/>
        </w:rPr>
        <w:tab/>
        <w:t>O município conta atualmente com cerca de 20(vinte) pacientes que necessitam realizar hemodiálise na cidade de Cacoal, além dos acompanhantes.</w:t>
      </w:r>
    </w:p>
    <w:p w:rsidR="007301F5" w:rsidRPr="007301F5" w:rsidRDefault="007301F5" w:rsidP="007301F5">
      <w:pPr>
        <w:pStyle w:val="Recuodecorpodetexto"/>
        <w:spacing w:line="360" w:lineRule="auto"/>
        <w:jc w:val="both"/>
        <w:rPr>
          <w:b w:val="0"/>
          <w:bCs/>
          <w:sz w:val="22"/>
          <w:szCs w:val="22"/>
        </w:rPr>
      </w:pPr>
      <w:r w:rsidRPr="007301F5">
        <w:rPr>
          <w:b w:val="0"/>
          <w:bCs/>
          <w:sz w:val="22"/>
          <w:szCs w:val="22"/>
        </w:rPr>
        <w:tab/>
        <w:t>Os atendimentos são realizados de segunda-feira a sábado, inclusive nos feriados, onde que cada paciente se desloca 03(três) vezes por semana.</w:t>
      </w:r>
    </w:p>
    <w:p w:rsidR="007301F5" w:rsidRPr="007301F5" w:rsidRDefault="007301F5" w:rsidP="007301F5">
      <w:pPr>
        <w:pStyle w:val="Recuodecorpodetexto"/>
        <w:spacing w:line="360" w:lineRule="auto"/>
        <w:jc w:val="both"/>
        <w:rPr>
          <w:b w:val="0"/>
          <w:bCs/>
          <w:sz w:val="22"/>
          <w:szCs w:val="22"/>
        </w:rPr>
      </w:pPr>
      <w:r w:rsidRPr="007301F5">
        <w:rPr>
          <w:b w:val="0"/>
          <w:bCs/>
          <w:sz w:val="22"/>
          <w:szCs w:val="22"/>
        </w:rPr>
        <w:tab/>
        <w:t xml:space="preserve">Dessa forma, com o objetivo de garantir o acesso dos pacientes deste município, que necessitam de realizar hemodiálise e, para proporcionar um tratamento digno e principalmente garantir o direito a vida, é que se propõe este projeto para o transporte de pacientes de hemodiálise até o município de Cacoal – RO. </w:t>
      </w:r>
    </w:p>
    <w:p w:rsidR="007301F5" w:rsidRPr="007301F5" w:rsidRDefault="007301F5" w:rsidP="007301F5">
      <w:pPr>
        <w:pStyle w:val="Recuodecorpodetexto"/>
        <w:spacing w:line="360" w:lineRule="auto"/>
        <w:jc w:val="both"/>
        <w:rPr>
          <w:b w:val="0"/>
          <w:bCs/>
          <w:sz w:val="22"/>
          <w:szCs w:val="22"/>
        </w:rPr>
      </w:pPr>
      <w:r w:rsidRPr="007301F5">
        <w:rPr>
          <w:b w:val="0"/>
          <w:bCs/>
          <w:sz w:val="22"/>
          <w:szCs w:val="22"/>
        </w:rPr>
        <w:tab/>
        <w:t xml:space="preserve">As viagens serão realizadas </w:t>
      </w:r>
      <w:r w:rsidRPr="007301F5">
        <w:rPr>
          <w:b w:val="0"/>
          <w:bCs/>
          <w:iCs/>
          <w:sz w:val="22"/>
          <w:szCs w:val="22"/>
        </w:rPr>
        <w:t>de segunda-feira a sábado, inclusive feriados, obedecendo ao estabelecido no agendamento dos pacientes.</w:t>
      </w:r>
    </w:p>
    <w:p w:rsidR="007301F5" w:rsidRPr="007301F5" w:rsidRDefault="007301F5" w:rsidP="007301F5">
      <w:pPr>
        <w:pStyle w:val="Recuodecorpodetexto"/>
        <w:jc w:val="both"/>
        <w:rPr>
          <w:b w:val="0"/>
          <w:sz w:val="22"/>
          <w:szCs w:val="22"/>
        </w:rPr>
      </w:pPr>
    </w:p>
    <w:p w:rsidR="007301F5" w:rsidRPr="007301F5" w:rsidRDefault="007301F5" w:rsidP="007301F5">
      <w:pPr>
        <w:pStyle w:val="Recuodecorpodetexto"/>
        <w:spacing w:line="276" w:lineRule="auto"/>
        <w:jc w:val="both"/>
        <w:rPr>
          <w:b w:val="0"/>
          <w:bCs/>
          <w:sz w:val="22"/>
          <w:szCs w:val="22"/>
        </w:rPr>
      </w:pPr>
      <w:r w:rsidRPr="007301F5">
        <w:rPr>
          <w:b w:val="0"/>
          <w:bCs/>
          <w:sz w:val="22"/>
          <w:szCs w:val="22"/>
        </w:rPr>
        <w:t>4 EXECUÇÃO</w:t>
      </w:r>
    </w:p>
    <w:p w:rsidR="007301F5" w:rsidRPr="007301F5" w:rsidRDefault="007301F5" w:rsidP="007301F5">
      <w:pPr>
        <w:pStyle w:val="Recuodecorpodetexto"/>
        <w:spacing w:line="276" w:lineRule="auto"/>
        <w:jc w:val="both"/>
        <w:rPr>
          <w:b w:val="0"/>
          <w:sz w:val="22"/>
          <w:szCs w:val="22"/>
        </w:rPr>
      </w:pPr>
      <w:r w:rsidRPr="007301F5">
        <w:rPr>
          <w:b w:val="0"/>
          <w:sz w:val="22"/>
          <w:szCs w:val="22"/>
        </w:rPr>
        <w:tab/>
        <w:t>Forma de execução dos serviços será o transporte de pacientes conforme solicitação da Secretaria Municipal de Saúde.</w:t>
      </w:r>
    </w:p>
    <w:p w:rsidR="007301F5" w:rsidRPr="007301F5" w:rsidRDefault="007301F5" w:rsidP="007301F5">
      <w:pPr>
        <w:pStyle w:val="Recuodecorpodetexto"/>
        <w:jc w:val="both"/>
        <w:rPr>
          <w:b w:val="0"/>
          <w:sz w:val="22"/>
          <w:szCs w:val="22"/>
        </w:rPr>
      </w:pPr>
    </w:p>
    <w:p w:rsidR="007301F5" w:rsidRPr="007301F5" w:rsidRDefault="007301F5" w:rsidP="007301F5">
      <w:pPr>
        <w:pStyle w:val="Recuodecorpodetexto"/>
        <w:spacing w:line="276" w:lineRule="auto"/>
        <w:jc w:val="both"/>
        <w:rPr>
          <w:b w:val="0"/>
          <w:bCs/>
          <w:sz w:val="22"/>
          <w:szCs w:val="22"/>
        </w:rPr>
      </w:pPr>
      <w:r w:rsidRPr="007301F5">
        <w:rPr>
          <w:b w:val="0"/>
          <w:bCs/>
          <w:sz w:val="22"/>
          <w:szCs w:val="22"/>
        </w:rPr>
        <w:t xml:space="preserve">5 FISCALIZAÇÃO  </w:t>
      </w:r>
    </w:p>
    <w:p w:rsidR="007301F5" w:rsidRPr="007301F5" w:rsidRDefault="007301F5" w:rsidP="007301F5">
      <w:pPr>
        <w:pStyle w:val="Recuodecorpodetexto"/>
        <w:spacing w:line="276" w:lineRule="auto"/>
        <w:jc w:val="both"/>
        <w:rPr>
          <w:b w:val="0"/>
          <w:sz w:val="22"/>
          <w:szCs w:val="22"/>
        </w:rPr>
      </w:pPr>
      <w:r w:rsidRPr="007301F5">
        <w:rPr>
          <w:b w:val="0"/>
          <w:sz w:val="22"/>
          <w:szCs w:val="22"/>
        </w:rPr>
        <w:tab/>
        <w:t>A fiscalização da prestação dos serviços efetuados pela empresa vencedora do objeto deste projeto básico caberá a Secretaria Municipal de Saúde.</w:t>
      </w:r>
    </w:p>
    <w:p w:rsidR="007301F5" w:rsidRPr="007301F5" w:rsidRDefault="007301F5" w:rsidP="007301F5">
      <w:pPr>
        <w:pStyle w:val="Recuodecorpodetexto"/>
        <w:jc w:val="both"/>
        <w:rPr>
          <w:b w:val="0"/>
          <w:sz w:val="22"/>
          <w:szCs w:val="22"/>
        </w:rPr>
      </w:pPr>
    </w:p>
    <w:p w:rsidR="007301F5" w:rsidRPr="007301F5" w:rsidRDefault="007301F5" w:rsidP="007301F5">
      <w:pPr>
        <w:pStyle w:val="Recuodecorpodetexto"/>
        <w:jc w:val="both"/>
        <w:rPr>
          <w:b w:val="0"/>
          <w:bCs/>
          <w:sz w:val="22"/>
          <w:szCs w:val="22"/>
        </w:rPr>
      </w:pPr>
      <w:r w:rsidRPr="007301F5">
        <w:rPr>
          <w:b w:val="0"/>
          <w:bCs/>
          <w:sz w:val="22"/>
          <w:szCs w:val="22"/>
        </w:rPr>
        <w:t>6 REQUISITOS PARA PARTICIPAR DO CERTAME LICITATÓRIO</w:t>
      </w:r>
    </w:p>
    <w:p w:rsidR="007301F5" w:rsidRPr="007301F5" w:rsidRDefault="007301F5" w:rsidP="007301F5">
      <w:pPr>
        <w:pStyle w:val="Recuodecorpodetexto"/>
        <w:spacing w:line="360" w:lineRule="auto"/>
        <w:jc w:val="both"/>
        <w:rPr>
          <w:b w:val="0"/>
          <w:sz w:val="22"/>
          <w:szCs w:val="22"/>
        </w:rPr>
      </w:pPr>
      <w:r w:rsidRPr="007301F5">
        <w:rPr>
          <w:b w:val="0"/>
          <w:sz w:val="22"/>
          <w:szCs w:val="22"/>
        </w:rPr>
        <w:tab/>
        <w:t xml:space="preserve">Todas as empresas licitantes que acorrerem a este projeto básico deverão apresentar as informações descritas no Edital a ser elaborado pela Comissão Permanente de Licitação (CPL). </w:t>
      </w:r>
    </w:p>
    <w:p w:rsidR="007301F5" w:rsidRPr="007301F5" w:rsidRDefault="007301F5" w:rsidP="007301F5">
      <w:pPr>
        <w:pStyle w:val="Recuodecorpodetexto"/>
        <w:jc w:val="both"/>
        <w:rPr>
          <w:b w:val="0"/>
          <w:sz w:val="22"/>
          <w:szCs w:val="22"/>
        </w:rPr>
      </w:pPr>
    </w:p>
    <w:p w:rsidR="007301F5" w:rsidRPr="007301F5" w:rsidRDefault="007301F5" w:rsidP="007301F5">
      <w:pPr>
        <w:pStyle w:val="Recuodecorpodetexto"/>
        <w:spacing w:line="276" w:lineRule="auto"/>
        <w:jc w:val="both"/>
        <w:rPr>
          <w:b w:val="0"/>
          <w:bCs/>
          <w:sz w:val="22"/>
          <w:szCs w:val="22"/>
        </w:rPr>
      </w:pPr>
      <w:r w:rsidRPr="007301F5">
        <w:rPr>
          <w:b w:val="0"/>
          <w:bCs/>
          <w:sz w:val="22"/>
          <w:szCs w:val="22"/>
        </w:rPr>
        <w:t>7 CONDIÇÕES E OBRIGAÇÕES DA PRESTADORA DO SERVIÇO</w:t>
      </w:r>
    </w:p>
    <w:p w:rsidR="007301F5" w:rsidRPr="007301F5" w:rsidRDefault="007301F5" w:rsidP="007301F5">
      <w:pPr>
        <w:pStyle w:val="Recuodecorpodetexto"/>
        <w:spacing w:line="276" w:lineRule="auto"/>
        <w:jc w:val="both"/>
        <w:rPr>
          <w:b w:val="0"/>
          <w:bCs/>
          <w:sz w:val="22"/>
          <w:szCs w:val="22"/>
        </w:rPr>
      </w:pPr>
    </w:p>
    <w:p w:rsidR="007301F5" w:rsidRPr="007301F5" w:rsidRDefault="007301F5" w:rsidP="007301F5">
      <w:pPr>
        <w:spacing w:line="276" w:lineRule="auto"/>
        <w:jc w:val="both"/>
        <w:rPr>
          <w:rFonts w:eastAsia="Calibri"/>
          <w:szCs w:val="22"/>
          <w:lang w:eastAsia="en-US"/>
        </w:rPr>
      </w:pPr>
      <w:r w:rsidRPr="007301F5">
        <w:rPr>
          <w:bCs/>
          <w:szCs w:val="22"/>
        </w:rPr>
        <w:t>7.1</w:t>
      </w:r>
      <w:r w:rsidRPr="007301F5">
        <w:rPr>
          <w:rFonts w:eastAsia="Calibri"/>
          <w:szCs w:val="22"/>
          <w:lang w:eastAsia="en-US"/>
        </w:rPr>
        <w:t>. A contratada deverá disponibilizar veículo apropriado para o transporte de paciente, com capacidade mínima para 16(dezesseis) passageiros, sendo Micro Ônibus/Van com as seguintes características: ar condicionado, bancos individuais e reclináveis, cortinas individuais e capas higiênicas nas cabeceiras, conforme objeto da contratação, após a assinatura do contrato;</w:t>
      </w:r>
    </w:p>
    <w:p w:rsidR="007301F5" w:rsidRPr="007301F5" w:rsidRDefault="007301F5" w:rsidP="007301F5">
      <w:pPr>
        <w:spacing w:line="276" w:lineRule="auto"/>
        <w:jc w:val="both"/>
        <w:rPr>
          <w:rFonts w:eastAsia="Calibri"/>
          <w:szCs w:val="22"/>
          <w:lang w:eastAsia="en-US"/>
        </w:rPr>
      </w:pPr>
    </w:p>
    <w:p w:rsidR="007301F5" w:rsidRPr="007301F5" w:rsidRDefault="007301F5" w:rsidP="007301F5">
      <w:pPr>
        <w:pStyle w:val="Recuodecorpodetexto"/>
        <w:spacing w:line="276" w:lineRule="auto"/>
        <w:jc w:val="both"/>
        <w:rPr>
          <w:b w:val="0"/>
          <w:sz w:val="22"/>
          <w:szCs w:val="22"/>
        </w:rPr>
      </w:pPr>
      <w:r w:rsidRPr="007301F5">
        <w:rPr>
          <w:b w:val="0"/>
          <w:sz w:val="22"/>
          <w:szCs w:val="22"/>
        </w:rPr>
        <w:t xml:space="preserve">7.2 Manter enquanto estiver em vigor o contrato, as exigências do Edital no que diz respeito á habilitação;  </w:t>
      </w:r>
    </w:p>
    <w:p w:rsidR="007301F5" w:rsidRPr="007301F5" w:rsidRDefault="007301F5" w:rsidP="007301F5">
      <w:pPr>
        <w:pStyle w:val="Recuodecorpodetexto"/>
        <w:spacing w:line="276" w:lineRule="auto"/>
        <w:jc w:val="both"/>
        <w:rPr>
          <w:b w:val="0"/>
          <w:sz w:val="22"/>
          <w:szCs w:val="22"/>
        </w:rPr>
      </w:pPr>
    </w:p>
    <w:p w:rsidR="007301F5" w:rsidRPr="007301F5" w:rsidRDefault="007301F5" w:rsidP="007301F5">
      <w:pPr>
        <w:spacing w:line="276" w:lineRule="auto"/>
        <w:jc w:val="both"/>
        <w:rPr>
          <w:rFonts w:eastAsia="Calibri"/>
          <w:szCs w:val="22"/>
          <w:lang w:eastAsia="en-US"/>
        </w:rPr>
      </w:pPr>
      <w:r w:rsidRPr="007301F5">
        <w:rPr>
          <w:rFonts w:eastAsia="Calibri"/>
          <w:szCs w:val="22"/>
          <w:lang w:eastAsia="en-US"/>
        </w:rPr>
        <w:t xml:space="preserve">7.3 Os serviços serão executados de segunda-feira a sábado, inclusive feriados, nos horários e locais estabelecidos pela CONTRATANTE, podendo haver alterações dos mesmos, desde que haja necessidade e de comum acordo, onde o veículo deverá estar em perfeito estado de uso e conservação; </w:t>
      </w:r>
    </w:p>
    <w:p w:rsidR="007301F5" w:rsidRPr="007301F5" w:rsidRDefault="007301F5" w:rsidP="007301F5">
      <w:pPr>
        <w:spacing w:line="276" w:lineRule="auto"/>
        <w:jc w:val="both"/>
        <w:rPr>
          <w:rFonts w:eastAsia="Calibri"/>
          <w:szCs w:val="22"/>
          <w:lang w:eastAsia="en-US"/>
        </w:rPr>
      </w:pPr>
    </w:p>
    <w:p w:rsidR="007301F5" w:rsidRPr="007301F5" w:rsidRDefault="007301F5" w:rsidP="007301F5">
      <w:pPr>
        <w:spacing w:line="276" w:lineRule="auto"/>
        <w:jc w:val="both"/>
        <w:rPr>
          <w:rFonts w:eastAsia="Calibri"/>
          <w:szCs w:val="22"/>
          <w:lang w:eastAsia="en-US"/>
        </w:rPr>
      </w:pPr>
      <w:r w:rsidRPr="007301F5">
        <w:rPr>
          <w:rFonts w:eastAsia="Calibri"/>
          <w:szCs w:val="22"/>
          <w:lang w:eastAsia="en-US"/>
        </w:rPr>
        <w:t xml:space="preserve">7.4 O veículo a ser apresentado na assinatura do Contrato deverá estar devidamente licenciado e com a documentação regular de acordo com as exigências do Código de Transito Brasileiro Lei 9.503 e </w:t>
      </w:r>
      <w:r w:rsidRPr="007301F5">
        <w:rPr>
          <w:szCs w:val="22"/>
        </w:rPr>
        <w:t xml:space="preserve">normas do DETRAN/ DER; </w:t>
      </w:r>
      <w:r w:rsidRPr="007301F5">
        <w:rPr>
          <w:rFonts w:eastAsia="Calibri"/>
          <w:szCs w:val="22"/>
          <w:lang w:eastAsia="en-US"/>
        </w:rPr>
        <w:t xml:space="preserve">Seguro Obrigatório; Apólice de Seguro do veículo em serviço, com cobertura total para os passageiros, com vigência durante todo o prazo contratual; </w:t>
      </w:r>
    </w:p>
    <w:p w:rsidR="007301F5" w:rsidRPr="007301F5" w:rsidRDefault="007301F5" w:rsidP="007301F5">
      <w:pPr>
        <w:spacing w:line="276" w:lineRule="auto"/>
        <w:jc w:val="both"/>
        <w:rPr>
          <w:rFonts w:eastAsia="Calibri"/>
          <w:szCs w:val="22"/>
          <w:lang w:eastAsia="en-US"/>
        </w:rPr>
      </w:pPr>
    </w:p>
    <w:p w:rsidR="007301F5" w:rsidRPr="007301F5" w:rsidRDefault="007301F5" w:rsidP="007301F5">
      <w:pPr>
        <w:spacing w:line="276" w:lineRule="auto"/>
        <w:jc w:val="both"/>
        <w:rPr>
          <w:rFonts w:eastAsia="Calibri"/>
          <w:color w:val="000000"/>
          <w:szCs w:val="22"/>
          <w:lang w:eastAsia="en-US"/>
        </w:rPr>
      </w:pPr>
      <w:r w:rsidRPr="007301F5">
        <w:rPr>
          <w:rFonts w:eastAsia="Calibri"/>
          <w:szCs w:val="22"/>
          <w:lang w:eastAsia="en-US"/>
        </w:rPr>
        <w:t xml:space="preserve">7.5 O veículo deverá ser conduzido por motorista profissional devidamente habilitado e qualificado, para exercer tal função nos termos da resolução nº 168, de 14/12/2004 – CONTRAN, portando obrigatoriamente crachá de identificação e </w:t>
      </w:r>
      <w:r w:rsidRPr="007301F5">
        <w:rPr>
          <w:rFonts w:eastAsia="Calibri"/>
          <w:color w:val="000000"/>
          <w:szCs w:val="22"/>
          <w:lang w:eastAsia="en-US"/>
        </w:rPr>
        <w:t>vistoria do veículo;</w:t>
      </w:r>
    </w:p>
    <w:p w:rsidR="007301F5" w:rsidRPr="007301F5" w:rsidRDefault="007301F5" w:rsidP="007301F5">
      <w:pPr>
        <w:spacing w:line="276" w:lineRule="auto"/>
        <w:jc w:val="both"/>
        <w:rPr>
          <w:rFonts w:eastAsia="Calibri"/>
          <w:szCs w:val="22"/>
          <w:lang w:eastAsia="en-US"/>
        </w:rPr>
      </w:pPr>
    </w:p>
    <w:p w:rsidR="007301F5" w:rsidRPr="007301F5" w:rsidRDefault="007301F5" w:rsidP="007301F5">
      <w:pPr>
        <w:spacing w:line="276" w:lineRule="auto"/>
        <w:jc w:val="both"/>
        <w:rPr>
          <w:rFonts w:eastAsia="Calibri"/>
          <w:szCs w:val="22"/>
          <w:lang w:eastAsia="en-US"/>
        </w:rPr>
      </w:pPr>
      <w:r w:rsidRPr="007301F5">
        <w:rPr>
          <w:szCs w:val="22"/>
        </w:rPr>
        <w:t xml:space="preserve">7.6 </w:t>
      </w:r>
      <w:r w:rsidRPr="007301F5">
        <w:rPr>
          <w:rFonts w:eastAsia="Calibri"/>
          <w:color w:val="000000"/>
          <w:szCs w:val="22"/>
          <w:lang w:eastAsia="en-US"/>
        </w:rPr>
        <w:t>O motorista da Contratada não manterá nenhum vínculo empregatício com a Contratante, sendo de inteira responsabilidade da Contratada as obrigações sociais, previdenciárias e Trabalhistas relativas aos seus empregados ou contratados, inclusive no que tange ao Seguro de Acidente de Trabalho, desligamento, horas extras, diárias, quaisquer despesas com alimentação, locomoção, não cabendo à Contratante qualquer tipo de responsabilidade nem</w:t>
      </w:r>
      <w:r w:rsidRPr="007301F5">
        <w:rPr>
          <w:rFonts w:eastAsia="Calibri"/>
          <w:szCs w:val="22"/>
          <w:lang w:eastAsia="en-US"/>
        </w:rPr>
        <w:t xml:space="preserve"> encargos de qualquer natureza;</w:t>
      </w:r>
    </w:p>
    <w:p w:rsidR="007301F5" w:rsidRPr="007301F5" w:rsidRDefault="007301F5" w:rsidP="007301F5">
      <w:pPr>
        <w:spacing w:line="276" w:lineRule="auto"/>
        <w:jc w:val="both"/>
        <w:rPr>
          <w:szCs w:val="22"/>
        </w:rPr>
      </w:pPr>
    </w:p>
    <w:p w:rsidR="007301F5" w:rsidRPr="007301F5" w:rsidRDefault="007301F5" w:rsidP="007301F5">
      <w:pPr>
        <w:spacing w:line="276" w:lineRule="auto"/>
        <w:jc w:val="both"/>
        <w:rPr>
          <w:rFonts w:eastAsia="Calibri"/>
          <w:szCs w:val="22"/>
          <w:lang w:eastAsia="en-US"/>
        </w:rPr>
      </w:pPr>
      <w:r w:rsidRPr="007301F5">
        <w:rPr>
          <w:szCs w:val="22"/>
        </w:rPr>
        <w:t xml:space="preserve">7.7 </w:t>
      </w:r>
      <w:r w:rsidRPr="007301F5">
        <w:rPr>
          <w:rFonts w:eastAsia="Calibri"/>
          <w:szCs w:val="22"/>
          <w:lang w:eastAsia="en-US"/>
        </w:rPr>
        <w:t>O veículo, com</w:t>
      </w:r>
      <w:r w:rsidRPr="007301F5">
        <w:rPr>
          <w:szCs w:val="22"/>
        </w:rPr>
        <w:t xml:space="preserve"> capacidade mínima de 16(dezesseis) passageiros e no máximo 10(dez) anos de uso</w:t>
      </w:r>
      <w:r w:rsidRPr="007301F5">
        <w:rPr>
          <w:rFonts w:eastAsia="Calibri"/>
          <w:szCs w:val="22"/>
          <w:lang w:eastAsia="en-US"/>
        </w:rPr>
        <w:t>, deverá portar autorização especial para o objeto licitado expedida pelo DETRAN ou CIRETRAN, em função de vistoria periódica (semestral), oferecendo perfeitas condições de uso e conservação. Deverá conter todos os equipamentos de segurança (cinto de segurança, tacógrafo, etc.) e especificações do CONTRAN, e estar com a documentação regular, ou seja, tanto veículo quanto motorista deverão cumprir as exigências dos Art. 136 a 139, do Código de Transito Brasileiro Lei 9.503, de 23 de setembro de 1997;</w:t>
      </w:r>
    </w:p>
    <w:p w:rsidR="007301F5" w:rsidRPr="007301F5" w:rsidRDefault="007301F5" w:rsidP="007301F5">
      <w:pPr>
        <w:pStyle w:val="Recuodecorpodetexto"/>
        <w:spacing w:line="276" w:lineRule="auto"/>
        <w:jc w:val="both"/>
        <w:rPr>
          <w:b w:val="0"/>
          <w:sz w:val="22"/>
          <w:szCs w:val="22"/>
        </w:rPr>
      </w:pPr>
    </w:p>
    <w:p w:rsidR="007301F5" w:rsidRPr="007301F5" w:rsidRDefault="007301F5" w:rsidP="007301F5">
      <w:pPr>
        <w:pStyle w:val="Recuodecorpodetexto"/>
        <w:spacing w:line="276" w:lineRule="auto"/>
        <w:jc w:val="both"/>
        <w:rPr>
          <w:b w:val="0"/>
          <w:sz w:val="22"/>
          <w:szCs w:val="22"/>
        </w:rPr>
      </w:pPr>
      <w:r w:rsidRPr="007301F5">
        <w:rPr>
          <w:b w:val="0"/>
          <w:sz w:val="22"/>
          <w:szCs w:val="22"/>
        </w:rPr>
        <w:t>7.8 A Secretaria de Saúde fornecerá a relação de pacientes da zona urbana, com respectivo endereço para que a CONTRATA realize o embarque e desembarque dos passageiros, obedecendo ao agendamento e o horário preestabelecido pela Clinica de Hemodiálise de Cacoal – RO. Em caso de paciente residente na zona rural, a Secretaria de Saúde se responsabilizará pelo transporte de ida e volta do paciente até sede da Secretaria Municipal de Saúde;</w:t>
      </w:r>
    </w:p>
    <w:p w:rsidR="007301F5" w:rsidRPr="007301F5" w:rsidRDefault="007301F5" w:rsidP="007301F5">
      <w:pPr>
        <w:pStyle w:val="Recuodecorpodetexto"/>
        <w:spacing w:line="276" w:lineRule="auto"/>
        <w:jc w:val="both"/>
        <w:rPr>
          <w:b w:val="0"/>
          <w:sz w:val="22"/>
          <w:szCs w:val="22"/>
        </w:rPr>
      </w:pPr>
    </w:p>
    <w:p w:rsidR="007301F5" w:rsidRPr="007301F5" w:rsidRDefault="007301F5" w:rsidP="007301F5">
      <w:pPr>
        <w:pStyle w:val="Recuodecorpodetexto"/>
        <w:spacing w:line="276" w:lineRule="auto"/>
        <w:jc w:val="both"/>
        <w:rPr>
          <w:rFonts w:eastAsia="Calibri"/>
          <w:b w:val="0"/>
          <w:sz w:val="22"/>
          <w:szCs w:val="22"/>
          <w:lang w:eastAsia="en-US"/>
        </w:rPr>
      </w:pPr>
      <w:r w:rsidRPr="007301F5">
        <w:rPr>
          <w:b w:val="0"/>
          <w:sz w:val="22"/>
          <w:szCs w:val="22"/>
        </w:rPr>
        <w:t xml:space="preserve">7.9 </w:t>
      </w:r>
      <w:r w:rsidRPr="007301F5">
        <w:rPr>
          <w:rFonts w:eastAsia="Calibri"/>
          <w:b w:val="0"/>
          <w:sz w:val="22"/>
          <w:szCs w:val="22"/>
          <w:lang w:eastAsia="en-US"/>
        </w:rPr>
        <w:t>Todas as despesas próprias à realização dos serviços, tais como: combustíveis, manutenção, seguros, taxas, impostos, salários, encargos trabalhistas, sócios e outros que resultarem do fiel cumprimento dos serviços propostos, serão inteiramente de responsabilidade da empresa Contratada;</w:t>
      </w:r>
    </w:p>
    <w:p w:rsidR="007301F5" w:rsidRPr="007301F5" w:rsidRDefault="007301F5" w:rsidP="007301F5">
      <w:pPr>
        <w:pStyle w:val="Recuodecorpodetexto"/>
        <w:spacing w:line="276" w:lineRule="auto"/>
        <w:jc w:val="both"/>
        <w:rPr>
          <w:rFonts w:eastAsia="Calibri"/>
          <w:b w:val="0"/>
          <w:sz w:val="22"/>
          <w:szCs w:val="22"/>
          <w:lang w:eastAsia="en-US"/>
        </w:rPr>
      </w:pPr>
    </w:p>
    <w:p w:rsidR="007301F5" w:rsidRPr="007301F5" w:rsidRDefault="007301F5" w:rsidP="007301F5">
      <w:pPr>
        <w:spacing w:line="276" w:lineRule="auto"/>
        <w:jc w:val="both"/>
        <w:rPr>
          <w:rFonts w:eastAsia="Calibri"/>
          <w:szCs w:val="22"/>
          <w:lang w:eastAsia="en-US"/>
        </w:rPr>
      </w:pPr>
      <w:r w:rsidRPr="007301F5">
        <w:rPr>
          <w:rFonts w:eastAsia="Calibri"/>
          <w:szCs w:val="22"/>
          <w:lang w:eastAsia="en-US"/>
        </w:rPr>
        <w:t>7.10 Ficará a critério da Secretaria de Saúde, exigir a troca de veículos e/ou motoristas que não atenderem ao padrão dos serviços contratados;</w:t>
      </w:r>
    </w:p>
    <w:p w:rsidR="007301F5" w:rsidRPr="007301F5" w:rsidRDefault="007301F5" w:rsidP="007301F5">
      <w:pPr>
        <w:spacing w:line="276" w:lineRule="auto"/>
        <w:jc w:val="both"/>
        <w:rPr>
          <w:rFonts w:eastAsia="Calibri"/>
          <w:szCs w:val="22"/>
          <w:lang w:eastAsia="en-US"/>
        </w:rPr>
      </w:pPr>
    </w:p>
    <w:p w:rsidR="007301F5" w:rsidRPr="007301F5" w:rsidRDefault="007301F5" w:rsidP="007301F5">
      <w:pPr>
        <w:spacing w:line="276" w:lineRule="auto"/>
        <w:jc w:val="both"/>
        <w:rPr>
          <w:rFonts w:eastAsia="Calibri"/>
          <w:szCs w:val="22"/>
          <w:lang w:eastAsia="en-US"/>
        </w:rPr>
      </w:pPr>
      <w:r w:rsidRPr="007301F5">
        <w:rPr>
          <w:rFonts w:eastAsia="Calibri"/>
          <w:szCs w:val="22"/>
          <w:lang w:eastAsia="en-US"/>
        </w:rPr>
        <w:t>7.11 O veículo somente poderá executar os serviços mediante autorização da Secretaria Municipal de Saúde, sendo que quaisquer serviços realizados sem autorização ou incompatível com a rota pré-estabelecida não serão consideradas pela contratante;</w:t>
      </w:r>
    </w:p>
    <w:p w:rsidR="007301F5" w:rsidRPr="007301F5" w:rsidRDefault="007301F5" w:rsidP="007301F5">
      <w:pPr>
        <w:spacing w:line="276" w:lineRule="auto"/>
        <w:jc w:val="both"/>
        <w:rPr>
          <w:rFonts w:eastAsia="Calibri"/>
          <w:szCs w:val="22"/>
          <w:lang w:eastAsia="en-US"/>
        </w:rPr>
      </w:pPr>
    </w:p>
    <w:p w:rsidR="007301F5" w:rsidRPr="007301F5" w:rsidRDefault="007301F5" w:rsidP="007301F5">
      <w:pPr>
        <w:spacing w:line="276" w:lineRule="auto"/>
        <w:jc w:val="both"/>
        <w:rPr>
          <w:rFonts w:eastAsia="Calibri"/>
          <w:color w:val="000000"/>
          <w:szCs w:val="22"/>
          <w:lang w:eastAsia="en-US"/>
        </w:rPr>
      </w:pPr>
      <w:r w:rsidRPr="007301F5">
        <w:rPr>
          <w:rFonts w:eastAsia="Calibri"/>
          <w:color w:val="000000"/>
          <w:szCs w:val="22"/>
          <w:highlight w:val="yellow"/>
          <w:lang w:eastAsia="en-US"/>
        </w:rPr>
        <w:t>7.12 Fica excluída a possibilidade de subcontratação dos serviços;</w:t>
      </w:r>
    </w:p>
    <w:p w:rsidR="007301F5" w:rsidRPr="007301F5" w:rsidRDefault="007301F5" w:rsidP="007301F5">
      <w:pPr>
        <w:spacing w:line="276" w:lineRule="auto"/>
        <w:jc w:val="both"/>
        <w:rPr>
          <w:rFonts w:eastAsia="Calibri"/>
          <w:color w:val="000000"/>
          <w:szCs w:val="22"/>
          <w:lang w:eastAsia="en-US"/>
        </w:rPr>
      </w:pPr>
    </w:p>
    <w:p w:rsidR="007301F5" w:rsidRPr="007301F5" w:rsidRDefault="007301F5" w:rsidP="007301F5">
      <w:pPr>
        <w:spacing w:line="276" w:lineRule="auto"/>
        <w:jc w:val="both"/>
        <w:rPr>
          <w:rFonts w:eastAsia="Calibri"/>
          <w:color w:val="000000"/>
          <w:szCs w:val="22"/>
          <w:lang w:eastAsia="en-US"/>
        </w:rPr>
      </w:pPr>
      <w:r w:rsidRPr="007301F5">
        <w:rPr>
          <w:rFonts w:eastAsia="Calibri"/>
          <w:color w:val="000000"/>
          <w:szCs w:val="22"/>
          <w:highlight w:val="yellow"/>
          <w:lang w:eastAsia="en-US"/>
        </w:rPr>
        <w:lastRenderedPageBreak/>
        <w:t>7.13 Caso a contratada seja uma Cooperativa, deverá comprovar a propriedade do veículo em nome do respectivo associado</w:t>
      </w:r>
      <w:r w:rsidRPr="007301F5">
        <w:rPr>
          <w:rFonts w:eastAsia="Calibri"/>
          <w:szCs w:val="22"/>
          <w:highlight w:val="yellow"/>
          <w:lang w:eastAsia="en-US"/>
        </w:rPr>
        <w:t xml:space="preserve"> individual</w:t>
      </w:r>
      <w:r w:rsidRPr="007301F5">
        <w:rPr>
          <w:rFonts w:eastAsia="Calibri"/>
          <w:color w:val="000000"/>
          <w:szCs w:val="22"/>
          <w:highlight w:val="yellow"/>
          <w:lang w:eastAsia="en-US"/>
        </w:rPr>
        <w:t>, devendo a comprovação do cooperado ser realizada por meio de Ata;</w:t>
      </w:r>
    </w:p>
    <w:p w:rsidR="007301F5" w:rsidRPr="007301F5" w:rsidRDefault="007301F5" w:rsidP="007301F5">
      <w:pPr>
        <w:spacing w:line="276" w:lineRule="auto"/>
        <w:jc w:val="both"/>
        <w:rPr>
          <w:rFonts w:eastAsia="Calibri"/>
          <w:color w:val="000000"/>
          <w:szCs w:val="22"/>
          <w:lang w:eastAsia="en-US"/>
        </w:rPr>
      </w:pPr>
    </w:p>
    <w:p w:rsidR="007301F5" w:rsidRPr="007301F5" w:rsidRDefault="007301F5" w:rsidP="007301F5">
      <w:pPr>
        <w:spacing w:line="276" w:lineRule="auto"/>
        <w:jc w:val="both"/>
        <w:rPr>
          <w:rFonts w:eastAsia="Calibri"/>
          <w:color w:val="000000"/>
          <w:szCs w:val="22"/>
          <w:lang w:eastAsia="en-US"/>
        </w:rPr>
      </w:pPr>
      <w:r w:rsidRPr="007301F5">
        <w:rPr>
          <w:rFonts w:eastAsia="Calibri"/>
          <w:color w:val="000000"/>
          <w:szCs w:val="22"/>
          <w:lang w:eastAsia="en-US"/>
        </w:rPr>
        <w:t xml:space="preserve"> 7.14 É obrigatória a contração de seguro com cobertura para acidentes pessoais de passageiros, contendo pelo menos o seguinte: Acidentes pessoais passageiros: – Morte por pessoa R$ 10.000,00 – Invalidez permanente por/pessoa R$ 10.000,00 – Despesas médicas hospitalares por/pessoa Sem cobertura Franquia normal/obrigatória * Veículos destinados ao transporte de pessoas (Micro ônibus/Van) com capacidade de no mínimo 16(dezesseis) passageiros.</w:t>
      </w:r>
    </w:p>
    <w:p w:rsidR="007301F5" w:rsidRPr="007301F5" w:rsidRDefault="007301F5" w:rsidP="007301F5">
      <w:pPr>
        <w:spacing w:line="276" w:lineRule="auto"/>
        <w:jc w:val="both"/>
        <w:rPr>
          <w:rFonts w:eastAsia="Calibri"/>
          <w:szCs w:val="22"/>
          <w:lang w:eastAsia="en-US"/>
        </w:rPr>
      </w:pPr>
    </w:p>
    <w:p w:rsidR="007301F5" w:rsidRPr="007301F5" w:rsidRDefault="007301F5" w:rsidP="007301F5">
      <w:pPr>
        <w:spacing w:line="276" w:lineRule="auto"/>
        <w:jc w:val="both"/>
        <w:rPr>
          <w:rFonts w:eastAsia="Calibri"/>
          <w:szCs w:val="22"/>
          <w:lang w:eastAsia="en-US"/>
        </w:rPr>
      </w:pPr>
      <w:r w:rsidRPr="007301F5">
        <w:rPr>
          <w:rFonts w:eastAsia="Calibri"/>
          <w:szCs w:val="22"/>
          <w:lang w:eastAsia="en-US"/>
        </w:rPr>
        <w:t>7.15 A Contratada garantirá o comportamento moral e profissional de seus empregados, cabendo-lhe responder integral e incondicionalmente por todos os danos e/ou atos ilícitos resultante de ação ou omissão destes, inclusive por inobservância de ordens e normas da Contratante;</w:t>
      </w:r>
    </w:p>
    <w:p w:rsidR="007301F5" w:rsidRPr="007301F5" w:rsidRDefault="007301F5" w:rsidP="007301F5">
      <w:pPr>
        <w:spacing w:line="276" w:lineRule="auto"/>
        <w:jc w:val="both"/>
        <w:rPr>
          <w:szCs w:val="22"/>
        </w:rPr>
      </w:pPr>
    </w:p>
    <w:p w:rsidR="007301F5" w:rsidRPr="007301F5" w:rsidRDefault="007301F5" w:rsidP="007301F5">
      <w:pPr>
        <w:spacing w:line="276" w:lineRule="auto"/>
        <w:jc w:val="both"/>
        <w:rPr>
          <w:szCs w:val="22"/>
        </w:rPr>
      </w:pPr>
      <w:r w:rsidRPr="007301F5">
        <w:rPr>
          <w:szCs w:val="22"/>
        </w:rPr>
        <w:t>7.16 A Contratada responsabilizar-se-á pela disciplina dos seus empregados durante a jornada de trabalho e, ainda, pela manutenção de respeito e cortesia no relacionamento com os servidores da Secretaria Municipal de Saúde e principalmente com os passageiros (pacientes e acompanhantes);</w:t>
      </w:r>
    </w:p>
    <w:p w:rsidR="007301F5" w:rsidRPr="007301F5" w:rsidRDefault="007301F5" w:rsidP="007301F5">
      <w:pPr>
        <w:spacing w:line="276" w:lineRule="auto"/>
        <w:jc w:val="both"/>
        <w:rPr>
          <w:rFonts w:eastAsia="Calibri"/>
          <w:szCs w:val="22"/>
          <w:lang w:eastAsia="en-US"/>
        </w:rPr>
      </w:pPr>
    </w:p>
    <w:p w:rsidR="007301F5" w:rsidRPr="007301F5" w:rsidRDefault="007301F5" w:rsidP="007301F5">
      <w:pPr>
        <w:pStyle w:val="Recuodecorpodetexto"/>
        <w:spacing w:line="276" w:lineRule="auto"/>
        <w:jc w:val="both"/>
        <w:rPr>
          <w:b w:val="0"/>
          <w:sz w:val="22"/>
          <w:szCs w:val="22"/>
        </w:rPr>
      </w:pPr>
      <w:r w:rsidRPr="007301F5">
        <w:rPr>
          <w:b w:val="0"/>
          <w:sz w:val="22"/>
          <w:szCs w:val="22"/>
        </w:rPr>
        <w:t>7.17 Fica a cargo da Contratante, exercer, ampla, irrestrita e permanente fiscalização durante toda a execução dos serviços, bem como estabelecer parâmetro e diretrizes na execução, aplicando à CONTRATADA (o), nos termos da regulamentação própria, sanções cabíveis pelas infrações acaso verificadas, após devidamente apuradas;</w:t>
      </w:r>
    </w:p>
    <w:p w:rsidR="007301F5" w:rsidRPr="007301F5" w:rsidRDefault="007301F5" w:rsidP="007301F5">
      <w:pPr>
        <w:pStyle w:val="Recuodecorpodetexto"/>
        <w:spacing w:line="276" w:lineRule="auto"/>
        <w:jc w:val="both"/>
        <w:rPr>
          <w:b w:val="0"/>
          <w:sz w:val="22"/>
          <w:szCs w:val="22"/>
        </w:rPr>
      </w:pPr>
    </w:p>
    <w:p w:rsidR="007301F5" w:rsidRPr="007301F5" w:rsidRDefault="007301F5" w:rsidP="007301F5">
      <w:pPr>
        <w:pStyle w:val="Recuodecorpodetexto"/>
        <w:spacing w:line="276" w:lineRule="auto"/>
        <w:jc w:val="both"/>
        <w:rPr>
          <w:b w:val="0"/>
          <w:sz w:val="22"/>
          <w:szCs w:val="22"/>
        </w:rPr>
      </w:pPr>
      <w:r w:rsidRPr="007301F5">
        <w:rPr>
          <w:b w:val="0"/>
          <w:sz w:val="22"/>
          <w:szCs w:val="22"/>
        </w:rPr>
        <w:t>7.18 A fiscalização será realizada, visando garantir as condições de regularidade, continuidade, eficiência, segurança, atualidade, generalidade e pontualidade dos serviços, podendo a Prefeitura tomar toda e qualquer decisão, inclusive cancelamento do contrato, para assegurar a prestação adequada dos serviços.</w:t>
      </w:r>
    </w:p>
    <w:p w:rsidR="007301F5" w:rsidRPr="007301F5" w:rsidRDefault="007301F5" w:rsidP="007301F5">
      <w:pPr>
        <w:pStyle w:val="Recuodecorpodetexto"/>
        <w:spacing w:line="360" w:lineRule="auto"/>
        <w:jc w:val="both"/>
        <w:rPr>
          <w:b w:val="0"/>
          <w:sz w:val="22"/>
          <w:szCs w:val="22"/>
        </w:rPr>
      </w:pPr>
    </w:p>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8 PLANILHA DE ROTAS</w:t>
      </w:r>
    </w:p>
    <w:p w:rsidR="007301F5" w:rsidRDefault="007301F5" w:rsidP="007301F5">
      <w:pPr>
        <w:spacing w:after="200" w:line="276" w:lineRule="auto"/>
        <w:ind w:firstLine="708"/>
        <w:jc w:val="both"/>
        <w:rPr>
          <w:rFonts w:eastAsia="Calibri"/>
          <w:szCs w:val="22"/>
          <w:lang w:eastAsia="en-US"/>
        </w:rPr>
      </w:pPr>
      <w:r w:rsidRPr="007301F5">
        <w:rPr>
          <w:rFonts w:eastAsia="Calibri"/>
          <w:szCs w:val="22"/>
          <w:lang w:eastAsia="en-US"/>
        </w:rPr>
        <w:t xml:space="preserve"> A rota Rolim de Moura – RO /Cacoal-RO possui uma quilometragem média diária aproximada de 130 Km (ida e volta), além do percurso dentro do perímetro urbano nos município de Rolim de Moura/RO e Cacoal/RO, perfazendo uma quilometragem total de aproximadamente 160(cento e sessenta) quilômetros por viagem, conforme tabela abaixo:</w:t>
      </w:r>
    </w:p>
    <w:p w:rsidR="007301F5" w:rsidRPr="007301F5" w:rsidRDefault="007301F5" w:rsidP="007301F5">
      <w:pPr>
        <w:spacing w:after="200" w:line="276" w:lineRule="auto"/>
        <w:ind w:firstLine="708"/>
        <w:jc w:val="both"/>
        <w:rPr>
          <w:rFonts w:eastAsia="Calibri"/>
          <w:szCs w:val="22"/>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812"/>
        <w:gridCol w:w="2693"/>
      </w:tblGrid>
      <w:tr w:rsidR="007301F5" w:rsidRPr="007301F5" w:rsidTr="007301F5">
        <w:trPr>
          <w:trHeight w:val="429"/>
        </w:trPr>
        <w:tc>
          <w:tcPr>
            <w:tcW w:w="850" w:type="dxa"/>
            <w:shd w:val="clear" w:color="auto" w:fill="auto"/>
            <w:vAlign w:val="center"/>
          </w:tcPr>
          <w:p w:rsidR="007301F5" w:rsidRPr="007301F5" w:rsidRDefault="007301F5" w:rsidP="007301F5">
            <w:pPr>
              <w:spacing w:after="200" w:line="276" w:lineRule="auto"/>
              <w:jc w:val="center"/>
              <w:rPr>
                <w:rFonts w:eastAsia="Calibri"/>
                <w:b/>
                <w:szCs w:val="22"/>
                <w:lang w:eastAsia="en-US"/>
              </w:rPr>
            </w:pPr>
            <w:r w:rsidRPr="007301F5">
              <w:rPr>
                <w:rFonts w:eastAsia="Calibri"/>
                <w:b/>
                <w:szCs w:val="22"/>
                <w:lang w:eastAsia="en-US"/>
              </w:rPr>
              <w:t>Item</w:t>
            </w:r>
          </w:p>
        </w:tc>
        <w:tc>
          <w:tcPr>
            <w:tcW w:w="5812" w:type="dxa"/>
            <w:shd w:val="clear" w:color="auto" w:fill="auto"/>
            <w:vAlign w:val="center"/>
          </w:tcPr>
          <w:p w:rsidR="007301F5" w:rsidRPr="007301F5" w:rsidRDefault="007301F5" w:rsidP="007301F5">
            <w:pPr>
              <w:spacing w:after="200" w:line="276" w:lineRule="auto"/>
              <w:jc w:val="center"/>
              <w:rPr>
                <w:rFonts w:eastAsia="Calibri"/>
                <w:b/>
                <w:szCs w:val="22"/>
                <w:lang w:eastAsia="en-US"/>
              </w:rPr>
            </w:pPr>
            <w:r w:rsidRPr="007301F5">
              <w:rPr>
                <w:rFonts w:eastAsia="Calibri"/>
                <w:b/>
                <w:szCs w:val="22"/>
                <w:lang w:eastAsia="en-US"/>
              </w:rPr>
              <w:t>Descrição</w:t>
            </w:r>
          </w:p>
        </w:tc>
        <w:tc>
          <w:tcPr>
            <w:tcW w:w="2693" w:type="dxa"/>
            <w:shd w:val="clear" w:color="auto" w:fill="auto"/>
            <w:vAlign w:val="center"/>
          </w:tcPr>
          <w:p w:rsidR="007301F5" w:rsidRPr="007301F5" w:rsidRDefault="007301F5" w:rsidP="007301F5">
            <w:pPr>
              <w:spacing w:after="200" w:line="276" w:lineRule="auto"/>
              <w:jc w:val="center"/>
              <w:rPr>
                <w:rFonts w:eastAsia="Calibri"/>
                <w:b/>
                <w:szCs w:val="22"/>
                <w:lang w:eastAsia="en-US"/>
              </w:rPr>
            </w:pPr>
            <w:r w:rsidRPr="007301F5">
              <w:rPr>
                <w:rFonts w:eastAsia="Calibri"/>
                <w:b/>
                <w:szCs w:val="22"/>
                <w:lang w:eastAsia="en-US"/>
              </w:rPr>
              <w:t>Quantidade Média por viagem</w:t>
            </w:r>
          </w:p>
        </w:tc>
      </w:tr>
      <w:tr w:rsidR="007301F5" w:rsidRPr="007301F5" w:rsidTr="007301F5">
        <w:tc>
          <w:tcPr>
            <w:tcW w:w="850"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1</w:t>
            </w:r>
          </w:p>
        </w:tc>
        <w:tc>
          <w:tcPr>
            <w:tcW w:w="5812"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Quilometragem média Rolim de Moura/RO a Cacoal-RO</w:t>
            </w:r>
          </w:p>
        </w:tc>
        <w:tc>
          <w:tcPr>
            <w:tcW w:w="2693"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65 Km</w:t>
            </w:r>
          </w:p>
        </w:tc>
      </w:tr>
      <w:tr w:rsidR="007301F5" w:rsidRPr="007301F5" w:rsidTr="007301F5">
        <w:tc>
          <w:tcPr>
            <w:tcW w:w="850"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2</w:t>
            </w:r>
          </w:p>
        </w:tc>
        <w:tc>
          <w:tcPr>
            <w:tcW w:w="5812"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Quilometragem média Cacoal – RO a Rolim de Moura - RO</w:t>
            </w:r>
          </w:p>
        </w:tc>
        <w:tc>
          <w:tcPr>
            <w:tcW w:w="2693"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65 km</w:t>
            </w:r>
          </w:p>
        </w:tc>
      </w:tr>
      <w:tr w:rsidR="007301F5" w:rsidRPr="007301F5" w:rsidTr="007301F5">
        <w:trPr>
          <w:trHeight w:val="481"/>
        </w:trPr>
        <w:tc>
          <w:tcPr>
            <w:tcW w:w="850"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3</w:t>
            </w:r>
          </w:p>
        </w:tc>
        <w:tc>
          <w:tcPr>
            <w:tcW w:w="5812"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Quilometragem média transporte de paciente dentro do perímetro urbano no Município de Rolim de Moura – RO (trajeto de ida e volta até a residência de cada paciente)</w:t>
            </w:r>
          </w:p>
        </w:tc>
        <w:tc>
          <w:tcPr>
            <w:tcW w:w="2693"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20 km</w:t>
            </w:r>
          </w:p>
        </w:tc>
      </w:tr>
      <w:tr w:rsidR="007301F5" w:rsidRPr="007301F5" w:rsidTr="007301F5">
        <w:tc>
          <w:tcPr>
            <w:tcW w:w="850"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4</w:t>
            </w:r>
          </w:p>
        </w:tc>
        <w:tc>
          <w:tcPr>
            <w:tcW w:w="5812"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Quilometragem média transporte de paciente dentro do perímetro urbano no Município de Cacoal-RO (trajeto de ida e volta até a Clinica de Hemodiálise).</w:t>
            </w:r>
          </w:p>
        </w:tc>
        <w:tc>
          <w:tcPr>
            <w:tcW w:w="2693"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10 km</w:t>
            </w:r>
          </w:p>
        </w:tc>
      </w:tr>
      <w:tr w:rsidR="007301F5" w:rsidRPr="007301F5" w:rsidTr="007301F5">
        <w:tc>
          <w:tcPr>
            <w:tcW w:w="6662" w:type="dxa"/>
            <w:gridSpan w:val="2"/>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Total</w:t>
            </w:r>
          </w:p>
        </w:tc>
        <w:tc>
          <w:tcPr>
            <w:tcW w:w="2693"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160 Km</w:t>
            </w:r>
          </w:p>
        </w:tc>
      </w:tr>
    </w:tbl>
    <w:p w:rsidR="007301F5" w:rsidRPr="007301F5" w:rsidRDefault="007301F5" w:rsidP="007301F5">
      <w:pPr>
        <w:pStyle w:val="Recuodecorpodetexto"/>
        <w:jc w:val="both"/>
        <w:rPr>
          <w:b w:val="0"/>
          <w:bCs/>
          <w:sz w:val="22"/>
          <w:szCs w:val="22"/>
        </w:rPr>
      </w:pPr>
      <w:r w:rsidRPr="007301F5">
        <w:rPr>
          <w:b w:val="0"/>
          <w:bCs/>
          <w:sz w:val="22"/>
          <w:szCs w:val="22"/>
        </w:rPr>
        <w:lastRenderedPageBreak/>
        <w:t>08 DO PAGAMENTO</w:t>
      </w:r>
    </w:p>
    <w:p w:rsidR="007301F5" w:rsidRPr="007301F5" w:rsidRDefault="007301F5" w:rsidP="00A20B71">
      <w:pPr>
        <w:spacing w:line="360" w:lineRule="auto"/>
        <w:ind w:firstLine="709"/>
        <w:jc w:val="both"/>
        <w:rPr>
          <w:b/>
          <w:sz w:val="22"/>
          <w:szCs w:val="22"/>
        </w:rPr>
      </w:pPr>
      <w:r w:rsidRPr="007301F5">
        <w:rPr>
          <w:szCs w:val="22"/>
        </w:rPr>
        <w:t>O pagamento será realizado mediante liquidação da despesa em até 30 (trinta) dias, conforme dispõe art. 62 e 63 da 4.320/64 e demais documentos pertinentes ao objeto licitado.</w:t>
      </w:r>
    </w:p>
    <w:p w:rsidR="007301F5" w:rsidRPr="007301F5" w:rsidRDefault="007301F5" w:rsidP="007301F5">
      <w:pPr>
        <w:pStyle w:val="Recuodecorpodetexto"/>
        <w:jc w:val="both"/>
        <w:rPr>
          <w:b w:val="0"/>
          <w:bCs/>
          <w:sz w:val="22"/>
          <w:szCs w:val="22"/>
        </w:rPr>
      </w:pPr>
      <w:r w:rsidRPr="007301F5">
        <w:rPr>
          <w:b w:val="0"/>
          <w:bCs/>
          <w:sz w:val="22"/>
          <w:szCs w:val="22"/>
        </w:rPr>
        <w:t>09 DOTAÇÃO ORÇAMENTÁRIA</w:t>
      </w:r>
    </w:p>
    <w:p w:rsidR="007301F5" w:rsidRPr="007301F5" w:rsidRDefault="007301F5" w:rsidP="00A20B71">
      <w:pPr>
        <w:pStyle w:val="Recuodecorpodetexto"/>
        <w:spacing w:line="360" w:lineRule="auto"/>
        <w:jc w:val="both"/>
        <w:rPr>
          <w:b w:val="0"/>
          <w:sz w:val="22"/>
          <w:szCs w:val="22"/>
        </w:rPr>
      </w:pPr>
      <w:r w:rsidRPr="007301F5">
        <w:rPr>
          <w:b w:val="0"/>
          <w:sz w:val="22"/>
          <w:szCs w:val="22"/>
        </w:rPr>
        <w:tab/>
        <w:t>As despesas correrão com recursos do Projeto Atividade 2.123, 2.140 e 2.145, da Categoria Econômica 33.90.39.00.</w:t>
      </w:r>
    </w:p>
    <w:p w:rsidR="007301F5" w:rsidRPr="007301F5" w:rsidRDefault="007301F5" w:rsidP="007301F5">
      <w:pPr>
        <w:pStyle w:val="Recuodecorpodetexto"/>
        <w:jc w:val="both"/>
        <w:rPr>
          <w:b w:val="0"/>
          <w:bCs/>
          <w:sz w:val="22"/>
          <w:szCs w:val="22"/>
        </w:rPr>
      </w:pPr>
      <w:r w:rsidRPr="007301F5">
        <w:rPr>
          <w:b w:val="0"/>
          <w:bCs/>
          <w:sz w:val="22"/>
          <w:szCs w:val="22"/>
        </w:rPr>
        <w:t xml:space="preserve">10 DOS EQUIPAMENTOS </w:t>
      </w:r>
    </w:p>
    <w:p w:rsidR="007301F5" w:rsidRPr="007301F5" w:rsidRDefault="007301F5" w:rsidP="00A20B71">
      <w:pPr>
        <w:pStyle w:val="Recuodecorpodetexto"/>
        <w:spacing w:line="360" w:lineRule="auto"/>
        <w:jc w:val="both"/>
        <w:rPr>
          <w:b w:val="0"/>
          <w:sz w:val="22"/>
          <w:szCs w:val="22"/>
        </w:rPr>
      </w:pPr>
      <w:r w:rsidRPr="007301F5">
        <w:rPr>
          <w:b w:val="0"/>
          <w:sz w:val="22"/>
          <w:szCs w:val="22"/>
        </w:rPr>
        <w:tab/>
        <w:t>Os equipamentos necessários para a execução dos serviços referente ao objeto descrito no item 02, serão de propriedade e responsabilidade exclusivamente do contratado.</w:t>
      </w:r>
    </w:p>
    <w:p w:rsidR="007301F5" w:rsidRPr="007301F5" w:rsidRDefault="007301F5" w:rsidP="007301F5">
      <w:pPr>
        <w:pStyle w:val="Recuodecorpodetexto"/>
        <w:jc w:val="both"/>
        <w:rPr>
          <w:b w:val="0"/>
          <w:bCs/>
          <w:sz w:val="22"/>
          <w:szCs w:val="22"/>
        </w:rPr>
      </w:pPr>
      <w:r w:rsidRPr="007301F5">
        <w:rPr>
          <w:b w:val="0"/>
          <w:bCs/>
          <w:sz w:val="22"/>
          <w:szCs w:val="22"/>
        </w:rPr>
        <w:t xml:space="preserve">11 VIGÊNCIA DO CONTRATO A SER FIRMADO </w:t>
      </w:r>
    </w:p>
    <w:p w:rsidR="007301F5" w:rsidRPr="007301F5" w:rsidRDefault="007301F5" w:rsidP="007301F5">
      <w:pPr>
        <w:pStyle w:val="Recuodecorpodetexto"/>
        <w:spacing w:line="360" w:lineRule="auto"/>
        <w:jc w:val="both"/>
        <w:rPr>
          <w:b w:val="0"/>
          <w:sz w:val="22"/>
          <w:szCs w:val="22"/>
        </w:rPr>
      </w:pPr>
      <w:r w:rsidRPr="007301F5">
        <w:rPr>
          <w:b w:val="0"/>
          <w:sz w:val="22"/>
          <w:szCs w:val="22"/>
        </w:rPr>
        <w:tab/>
        <w:t>Prevê-se a vigência do Termo de Compromisso, o período de 12(doze) meses.</w:t>
      </w:r>
    </w:p>
    <w:p w:rsidR="007301F5" w:rsidRPr="007301F5" w:rsidRDefault="007301F5" w:rsidP="007301F5">
      <w:pPr>
        <w:pStyle w:val="Recuodecorpodetexto"/>
        <w:jc w:val="both"/>
        <w:rPr>
          <w:b w:val="0"/>
          <w:bCs/>
          <w:sz w:val="22"/>
          <w:szCs w:val="22"/>
        </w:rPr>
      </w:pPr>
      <w:r w:rsidRPr="007301F5">
        <w:rPr>
          <w:b w:val="0"/>
          <w:bCs/>
          <w:sz w:val="22"/>
          <w:szCs w:val="22"/>
        </w:rPr>
        <w:t xml:space="preserve">12 DISPOSIÇÕES GERAIS </w:t>
      </w:r>
    </w:p>
    <w:p w:rsidR="007301F5" w:rsidRPr="007301F5" w:rsidRDefault="007301F5" w:rsidP="007301F5">
      <w:pPr>
        <w:pStyle w:val="Recuodecorpodetexto"/>
        <w:spacing w:line="360" w:lineRule="auto"/>
        <w:jc w:val="both"/>
        <w:rPr>
          <w:b w:val="0"/>
          <w:sz w:val="22"/>
          <w:szCs w:val="22"/>
        </w:rPr>
      </w:pPr>
      <w:r w:rsidRPr="007301F5">
        <w:rPr>
          <w:b w:val="0"/>
          <w:sz w:val="22"/>
          <w:szCs w:val="22"/>
        </w:rPr>
        <w:tab/>
        <w:t xml:space="preserve">A Contratada deverá indicar pessoa responsável pelo acompanhamento dos serviços com poderes para dirimir eventuais dúvidas, solucionar questões não previstas no contrato e apresentar soluções práticas para qualquer problema envolvendo o objeto do presente projeto básico. </w:t>
      </w:r>
    </w:p>
    <w:p w:rsidR="007301F5" w:rsidRPr="007301F5" w:rsidRDefault="007301F5" w:rsidP="007301F5">
      <w:pPr>
        <w:pStyle w:val="Recuodecorpodetexto"/>
        <w:jc w:val="both"/>
        <w:rPr>
          <w:b w:val="0"/>
          <w:sz w:val="22"/>
          <w:szCs w:val="22"/>
        </w:rPr>
      </w:pPr>
      <w:r w:rsidRPr="007301F5">
        <w:rPr>
          <w:b w:val="0"/>
          <w:sz w:val="22"/>
          <w:szCs w:val="22"/>
        </w:rPr>
        <w:t> </w:t>
      </w:r>
      <w:r w:rsidRPr="007301F5">
        <w:rPr>
          <w:b w:val="0"/>
          <w:sz w:val="22"/>
          <w:szCs w:val="22"/>
        </w:rPr>
        <w:tab/>
        <w:t>Rolim de Moura, 12 de junho de 2017.</w:t>
      </w:r>
    </w:p>
    <w:p w:rsidR="007301F5" w:rsidRPr="007301F5" w:rsidRDefault="007301F5" w:rsidP="007301F5">
      <w:pPr>
        <w:tabs>
          <w:tab w:val="left" w:pos="540"/>
        </w:tabs>
        <w:jc w:val="both"/>
        <w:rPr>
          <w:szCs w:val="22"/>
        </w:rPr>
      </w:pPr>
    </w:p>
    <w:p w:rsidR="007301F5" w:rsidRPr="007301F5" w:rsidRDefault="007301F5" w:rsidP="007301F5">
      <w:pPr>
        <w:tabs>
          <w:tab w:val="left" w:pos="540"/>
        </w:tabs>
        <w:jc w:val="both"/>
        <w:rPr>
          <w:szCs w:val="22"/>
        </w:rPr>
      </w:pPr>
      <w:r w:rsidRPr="007301F5">
        <w:rPr>
          <w:szCs w:val="22"/>
        </w:rPr>
        <w:t>Antônio Jorge Tenório da Silva</w:t>
      </w:r>
    </w:p>
    <w:p w:rsidR="007301F5" w:rsidRDefault="007301F5" w:rsidP="007301F5">
      <w:pPr>
        <w:tabs>
          <w:tab w:val="left" w:pos="540"/>
        </w:tabs>
        <w:jc w:val="both"/>
        <w:rPr>
          <w:szCs w:val="22"/>
        </w:rPr>
      </w:pPr>
      <w:r w:rsidRPr="007301F5">
        <w:rPr>
          <w:szCs w:val="22"/>
        </w:rPr>
        <w:t>Secretário Municipal de Saúde</w:t>
      </w:r>
    </w:p>
    <w:p w:rsidR="00A20B71" w:rsidRPr="007301F5" w:rsidRDefault="00A20B71" w:rsidP="007301F5">
      <w:pPr>
        <w:tabs>
          <w:tab w:val="left" w:pos="540"/>
        </w:tabs>
        <w:jc w:val="both"/>
        <w:rPr>
          <w:szCs w:val="22"/>
        </w:rPr>
      </w:pPr>
    </w:p>
    <w:p w:rsidR="007301F5" w:rsidRPr="007301F5" w:rsidRDefault="007301F5" w:rsidP="007301F5">
      <w:pPr>
        <w:pStyle w:val="Ttulo3"/>
        <w:jc w:val="both"/>
        <w:rPr>
          <w:b w:val="0"/>
          <w:bCs/>
          <w:szCs w:val="22"/>
        </w:rPr>
      </w:pPr>
      <w:r w:rsidRPr="007301F5">
        <w:rPr>
          <w:b w:val="0"/>
          <w:bCs/>
          <w:szCs w:val="22"/>
        </w:rPr>
        <w:t xml:space="preserve">             APROVO O PRESENTE PROJETO em ________/_____________/2017.</w:t>
      </w:r>
    </w:p>
    <w:p w:rsidR="007301F5" w:rsidRPr="007301F5" w:rsidRDefault="007301F5" w:rsidP="007301F5">
      <w:pPr>
        <w:tabs>
          <w:tab w:val="left" w:pos="540"/>
        </w:tabs>
        <w:jc w:val="both"/>
        <w:rPr>
          <w:szCs w:val="22"/>
        </w:rPr>
      </w:pPr>
    </w:p>
    <w:p w:rsidR="007301F5" w:rsidRPr="007301F5" w:rsidRDefault="007301F5" w:rsidP="007301F5">
      <w:pPr>
        <w:tabs>
          <w:tab w:val="left" w:pos="540"/>
        </w:tabs>
        <w:jc w:val="both"/>
        <w:rPr>
          <w:szCs w:val="22"/>
        </w:rPr>
      </w:pPr>
    </w:p>
    <w:p w:rsidR="007301F5" w:rsidRPr="007301F5" w:rsidRDefault="007301F5" w:rsidP="007301F5">
      <w:pPr>
        <w:tabs>
          <w:tab w:val="left" w:pos="540"/>
        </w:tabs>
        <w:jc w:val="both"/>
        <w:rPr>
          <w:szCs w:val="22"/>
        </w:rPr>
      </w:pPr>
      <w:r w:rsidRPr="007301F5">
        <w:rPr>
          <w:szCs w:val="22"/>
        </w:rPr>
        <w:t>Luiz Ademir Schock</w:t>
      </w:r>
    </w:p>
    <w:p w:rsidR="007301F5" w:rsidRPr="007301F5" w:rsidRDefault="007301F5" w:rsidP="007301F5">
      <w:pPr>
        <w:tabs>
          <w:tab w:val="left" w:pos="540"/>
        </w:tabs>
        <w:jc w:val="both"/>
        <w:rPr>
          <w:szCs w:val="22"/>
        </w:rPr>
      </w:pPr>
      <w:r w:rsidRPr="007301F5">
        <w:rPr>
          <w:szCs w:val="22"/>
        </w:rPr>
        <w:t xml:space="preserve">Prefeito do Município de Rolim de Moura </w:t>
      </w:r>
    </w:p>
    <w:p w:rsidR="007301F5" w:rsidRPr="00FF7E2E" w:rsidRDefault="007301F5" w:rsidP="000C5E2D">
      <w:pPr>
        <w:spacing w:line="320" w:lineRule="atLeast"/>
        <w:jc w:val="center"/>
        <w:rPr>
          <w:rFonts w:ascii="Arial" w:hAnsi="Arial" w:cs="Arial"/>
          <w:b/>
          <w:sz w:val="22"/>
          <w:szCs w:val="22"/>
        </w:rPr>
      </w:pPr>
    </w:p>
    <w:p w:rsidR="000C5E2D" w:rsidRDefault="000C5E2D" w:rsidP="000C5E2D">
      <w:pPr>
        <w:pStyle w:val="Ttulo2"/>
        <w:tabs>
          <w:tab w:val="left" w:pos="540"/>
          <w:tab w:val="left" w:pos="854"/>
          <w:tab w:val="left" w:pos="4186"/>
        </w:tabs>
        <w:spacing w:line="320" w:lineRule="atLeast"/>
        <w:rPr>
          <w:rFonts w:ascii="Arial" w:hAnsi="Arial" w:cs="Arial"/>
          <w:sz w:val="22"/>
          <w:szCs w:val="22"/>
        </w:rPr>
      </w:pPr>
    </w:p>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Pr="00A20B71" w:rsidRDefault="00A20B71" w:rsidP="00A20B71"/>
    <w:p w:rsidR="00A20B71" w:rsidRDefault="00A20B71" w:rsidP="00A20B71"/>
    <w:p w:rsidR="00A20B71" w:rsidRDefault="00A20B71" w:rsidP="00A20B71"/>
    <w:p w:rsidR="00A20B71" w:rsidRPr="00A20B71" w:rsidRDefault="00A20B71" w:rsidP="00A20B71"/>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B1691C">
        <w:rPr>
          <w:rFonts w:ascii="Arial" w:hAnsi="Arial" w:cs="Arial"/>
          <w:b/>
          <w:bCs/>
          <w:sz w:val="22"/>
          <w:szCs w:val="22"/>
        </w:rPr>
        <w:t>00</w:t>
      </w:r>
      <w:r w:rsidR="00703D9A">
        <w:rPr>
          <w:rFonts w:ascii="Arial" w:hAnsi="Arial" w:cs="Arial"/>
          <w:b/>
          <w:bCs/>
          <w:sz w:val="22"/>
          <w:szCs w:val="22"/>
        </w:rPr>
        <w:t>/2017</w:t>
      </w:r>
    </w:p>
    <w:p w:rsidR="000C5E2D" w:rsidRPr="005274FE" w:rsidRDefault="000C5E2D" w:rsidP="005274FE">
      <w:pPr>
        <w:pStyle w:val="Ttulo5"/>
        <w:spacing w:line="320" w:lineRule="atLeast"/>
        <w:jc w:val="center"/>
        <w:rPr>
          <w:rFonts w:ascii="Arial" w:hAnsi="Arial" w:cs="Arial"/>
          <w:b/>
          <w:bCs/>
          <w:sz w:val="22"/>
          <w:szCs w:val="22"/>
        </w:rPr>
      </w:pPr>
      <w:r w:rsidRPr="005274FE">
        <w:rPr>
          <w:rFonts w:ascii="Arial" w:hAnsi="Arial" w:cs="Arial"/>
          <w:b/>
          <w:bCs/>
          <w:sz w:val="22"/>
          <w:szCs w:val="22"/>
        </w:rPr>
        <w:t>ANEXO II - EDITAL</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PREGÃO ELETRÔNICO N.°</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CNPJ: _______________________ TEL. FAX:____________ E-MAIL: ________________</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w:t>
      </w:r>
      <w:r w:rsidR="005274FE">
        <w:rPr>
          <w:rFonts w:ascii="Arial" w:hAnsi="Arial" w:cs="Arial"/>
          <w:bCs/>
        </w:rPr>
        <w:t>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AG.:______________ BANCO: _______________</w:t>
      </w:r>
    </w:p>
    <w:p w:rsidR="000C5E2D" w:rsidRPr="001D2D90" w:rsidRDefault="000C5E2D" w:rsidP="001D2D90">
      <w:pPr>
        <w:spacing w:line="320" w:lineRule="atLeast"/>
        <w:jc w:val="center"/>
        <w:rPr>
          <w:rFonts w:ascii="Arial" w:hAnsi="Arial" w:cs="Arial"/>
          <w:b/>
          <w:sz w:val="22"/>
          <w:szCs w:val="22"/>
          <w:u w:val="single"/>
        </w:rPr>
      </w:pPr>
      <w:r w:rsidRPr="001D2D90">
        <w:rPr>
          <w:rFonts w:ascii="Arial" w:hAnsi="Arial" w:cs="Arial"/>
          <w:b/>
          <w:sz w:val="22"/>
          <w:szCs w:val="22"/>
          <w:u w:val="single"/>
        </w:rPr>
        <w:t>MODELO DE PROPOSTA</w:t>
      </w:r>
    </w:p>
    <w:tbl>
      <w:tblPr>
        <w:tblW w:w="9961" w:type="dxa"/>
        <w:tblInd w:w="55" w:type="dxa"/>
        <w:tblCellMar>
          <w:left w:w="70" w:type="dxa"/>
          <w:right w:w="70" w:type="dxa"/>
        </w:tblCellMar>
        <w:tblLook w:val="04A0"/>
      </w:tblPr>
      <w:tblGrid>
        <w:gridCol w:w="861"/>
        <w:gridCol w:w="3829"/>
        <w:gridCol w:w="1137"/>
        <w:gridCol w:w="1134"/>
        <w:gridCol w:w="1500"/>
        <w:gridCol w:w="1500"/>
      </w:tblGrid>
      <w:tr w:rsidR="00A20B71" w:rsidRPr="0048169A" w:rsidTr="00A20B71">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0B71" w:rsidRPr="0048169A" w:rsidRDefault="00A20B71" w:rsidP="00A20B71">
            <w:pPr>
              <w:jc w:val="center"/>
              <w:rPr>
                <w:rFonts w:ascii="Arial" w:hAnsi="Arial" w:cs="Arial"/>
                <w:b/>
                <w:bCs/>
                <w:color w:val="000000"/>
              </w:rPr>
            </w:pPr>
            <w:r w:rsidRPr="0048169A">
              <w:rPr>
                <w:rFonts w:ascii="Arial" w:hAnsi="Arial" w:cs="Arial"/>
                <w:b/>
                <w:bCs/>
                <w:color w:val="000000"/>
              </w:rPr>
              <w:t>ITEM</w:t>
            </w:r>
          </w:p>
        </w:tc>
        <w:tc>
          <w:tcPr>
            <w:tcW w:w="3829" w:type="dxa"/>
            <w:tcBorders>
              <w:top w:val="single" w:sz="4" w:space="0" w:color="auto"/>
              <w:left w:val="nil"/>
              <w:bottom w:val="single" w:sz="4" w:space="0" w:color="auto"/>
              <w:right w:val="single" w:sz="4" w:space="0" w:color="auto"/>
            </w:tcBorders>
            <w:shd w:val="clear" w:color="000000" w:fill="FFFFFF"/>
            <w:noWrap/>
            <w:vAlign w:val="center"/>
            <w:hideMark/>
          </w:tcPr>
          <w:p w:rsidR="00A20B71" w:rsidRPr="0048169A" w:rsidRDefault="00A20B71" w:rsidP="00A20B71">
            <w:pPr>
              <w:jc w:val="center"/>
              <w:rPr>
                <w:rFonts w:ascii="Arial" w:hAnsi="Arial" w:cs="Arial"/>
                <w:b/>
                <w:bCs/>
                <w:color w:val="000000"/>
              </w:rPr>
            </w:pPr>
            <w:r w:rsidRPr="0048169A">
              <w:rPr>
                <w:rFonts w:ascii="Arial" w:hAnsi="Arial" w:cs="Arial"/>
                <w:b/>
                <w:bCs/>
                <w:color w:val="000000"/>
              </w:rPr>
              <w:t>ESPECIFICAÇÃO</w:t>
            </w:r>
          </w:p>
        </w:tc>
        <w:tc>
          <w:tcPr>
            <w:tcW w:w="1137" w:type="dxa"/>
            <w:tcBorders>
              <w:top w:val="single" w:sz="4" w:space="0" w:color="auto"/>
              <w:left w:val="nil"/>
              <w:bottom w:val="single" w:sz="4" w:space="0" w:color="auto"/>
              <w:right w:val="single" w:sz="4" w:space="0" w:color="auto"/>
            </w:tcBorders>
            <w:shd w:val="clear" w:color="000000" w:fill="FFFFFF"/>
            <w:noWrap/>
            <w:vAlign w:val="center"/>
            <w:hideMark/>
          </w:tcPr>
          <w:p w:rsidR="00A20B71" w:rsidRPr="0048169A" w:rsidRDefault="00A20B71" w:rsidP="00A20B71">
            <w:pPr>
              <w:jc w:val="center"/>
              <w:rPr>
                <w:rFonts w:ascii="Arial" w:hAnsi="Arial" w:cs="Arial"/>
                <w:b/>
                <w:bCs/>
                <w:color w:val="000000"/>
              </w:rPr>
            </w:pPr>
            <w:r w:rsidRPr="0048169A">
              <w:rPr>
                <w:rFonts w:ascii="Arial" w:hAnsi="Arial" w:cs="Arial"/>
                <w:b/>
                <w:bCs/>
                <w:color w:val="000000"/>
              </w:rPr>
              <w:t>UNID.</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20B71" w:rsidRPr="0048169A" w:rsidRDefault="00A20B71" w:rsidP="00A20B71">
            <w:pPr>
              <w:jc w:val="center"/>
              <w:rPr>
                <w:rFonts w:ascii="Arial" w:hAnsi="Arial" w:cs="Arial"/>
                <w:b/>
                <w:bCs/>
                <w:color w:val="000000"/>
              </w:rPr>
            </w:pPr>
            <w:r w:rsidRPr="0048169A">
              <w:rPr>
                <w:rFonts w:ascii="Arial" w:hAnsi="Arial" w:cs="Arial"/>
                <w:b/>
                <w:bCs/>
                <w:color w:val="000000"/>
              </w:rPr>
              <w:t>QUANT.</w:t>
            </w:r>
          </w:p>
        </w:tc>
        <w:tc>
          <w:tcPr>
            <w:tcW w:w="1500" w:type="dxa"/>
            <w:tcBorders>
              <w:top w:val="single" w:sz="4" w:space="0" w:color="auto"/>
              <w:bottom w:val="single" w:sz="4" w:space="0" w:color="auto"/>
              <w:right w:val="single" w:sz="4" w:space="0" w:color="auto"/>
            </w:tcBorders>
            <w:vAlign w:val="center"/>
          </w:tcPr>
          <w:p w:rsidR="00A20B71" w:rsidRPr="0048169A" w:rsidRDefault="00A20B71">
            <w:pPr>
              <w:jc w:val="center"/>
              <w:rPr>
                <w:rFonts w:ascii="Arial" w:hAnsi="Arial" w:cs="Arial"/>
                <w:b/>
                <w:bCs/>
                <w:color w:val="000000"/>
              </w:rPr>
            </w:pPr>
            <w:r w:rsidRPr="0048169A">
              <w:rPr>
                <w:rFonts w:ascii="Arial" w:hAnsi="Arial" w:cs="Arial"/>
                <w:b/>
                <w:bCs/>
                <w:color w:val="000000"/>
              </w:rPr>
              <w:t>TOTAL UNT</w:t>
            </w:r>
          </w:p>
        </w:tc>
        <w:tc>
          <w:tcPr>
            <w:tcW w:w="1500" w:type="dxa"/>
            <w:tcBorders>
              <w:top w:val="single" w:sz="4" w:space="0" w:color="auto"/>
              <w:left w:val="single" w:sz="4" w:space="0" w:color="auto"/>
              <w:bottom w:val="single" w:sz="4" w:space="0" w:color="auto"/>
              <w:right w:val="single" w:sz="4" w:space="0" w:color="auto"/>
            </w:tcBorders>
            <w:vAlign w:val="center"/>
          </w:tcPr>
          <w:p w:rsidR="00A20B71" w:rsidRPr="0048169A" w:rsidRDefault="00A20B71">
            <w:pPr>
              <w:jc w:val="center"/>
              <w:rPr>
                <w:rFonts w:ascii="Arial" w:hAnsi="Arial" w:cs="Arial"/>
                <w:b/>
                <w:bCs/>
                <w:color w:val="000000"/>
              </w:rPr>
            </w:pPr>
            <w:r w:rsidRPr="0048169A">
              <w:rPr>
                <w:rFonts w:ascii="Arial" w:hAnsi="Arial" w:cs="Arial"/>
                <w:b/>
                <w:bCs/>
                <w:color w:val="000000"/>
              </w:rPr>
              <w:t>V. TOTAL</w:t>
            </w:r>
          </w:p>
        </w:tc>
      </w:tr>
      <w:tr w:rsidR="00A20B71" w:rsidRPr="0048169A" w:rsidTr="0048169A">
        <w:trPr>
          <w:trHeight w:val="2886"/>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A20B71" w:rsidRPr="0048169A" w:rsidRDefault="00A20B71" w:rsidP="00A20B71">
            <w:pPr>
              <w:jc w:val="center"/>
              <w:rPr>
                <w:rFonts w:ascii="Arial" w:hAnsi="Arial" w:cs="Arial"/>
                <w:b/>
                <w:bCs/>
                <w:color w:val="000000"/>
              </w:rPr>
            </w:pPr>
            <w:r w:rsidRPr="0048169A">
              <w:rPr>
                <w:rFonts w:ascii="Arial" w:hAnsi="Arial" w:cs="Arial"/>
                <w:b/>
                <w:bCs/>
                <w:color w:val="000000"/>
              </w:rPr>
              <w:t>1</w:t>
            </w:r>
          </w:p>
        </w:tc>
        <w:tc>
          <w:tcPr>
            <w:tcW w:w="3829" w:type="dxa"/>
            <w:tcBorders>
              <w:top w:val="nil"/>
              <w:left w:val="nil"/>
              <w:bottom w:val="single" w:sz="4" w:space="0" w:color="auto"/>
              <w:right w:val="single" w:sz="4" w:space="0" w:color="auto"/>
            </w:tcBorders>
            <w:shd w:val="clear" w:color="auto" w:fill="auto"/>
            <w:noWrap/>
            <w:vAlign w:val="center"/>
            <w:hideMark/>
          </w:tcPr>
          <w:p w:rsidR="00A20B71" w:rsidRPr="0048169A" w:rsidRDefault="00A20B71" w:rsidP="00A20B71">
            <w:pPr>
              <w:jc w:val="both"/>
              <w:rPr>
                <w:rFonts w:ascii="Garamond" w:hAnsi="Garamond"/>
                <w:b/>
                <w:bCs/>
                <w:color w:val="000000"/>
              </w:rPr>
            </w:pPr>
            <w:r w:rsidRPr="0048169A">
              <w:rPr>
                <w:rFonts w:ascii="Garamond" w:hAnsi="Garamond"/>
                <w:b/>
                <w:bCs/>
                <w:color w:val="000000"/>
              </w:rPr>
              <w:t xml:space="preserve">Contratação de empresa especializada no serviço de transporte por viagem </w:t>
            </w:r>
            <w:r w:rsidRPr="0048169A">
              <w:rPr>
                <w:rFonts w:ascii="Garamond" w:hAnsi="Garamond"/>
                <w:color w:val="000000"/>
              </w:rPr>
              <w:t>de paciente que realiza tratamento de hemodiálise no município de Cacoal – RO, de segunda-feira a sábado, incluindo feriado, perfazendo em média um total de 160 km, por viagem.Com ar condicionado, banco reclinável e almofadado;Motoristahabilitado;</w:t>
            </w:r>
            <w:r w:rsidR="00CF78CC" w:rsidRPr="0048169A">
              <w:rPr>
                <w:rFonts w:ascii="Garamond" w:hAnsi="Garamond"/>
                <w:color w:val="000000"/>
              </w:rPr>
              <w:t xml:space="preserve"> Veiculo </w:t>
            </w:r>
            <w:r w:rsidR="00CF78CC">
              <w:rPr>
                <w:rFonts w:ascii="Garamond" w:hAnsi="Garamond"/>
                <w:color w:val="000000"/>
              </w:rPr>
              <w:t>tipo MICROÔNIBUS/VAN, COM 16 LUGARES</w:t>
            </w:r>
            <w:r w:rsidRPr="0048169A">
              <w:rPr>
                <w:rFonts w:ascii="Garamond" w:hAnsi="Garamond"/>
                <w:color w:val="000000"/>
              </w:rPr>
              <w:t xml:space="preserve"> licenciado e habilitado de acordo com as normas do DETRAN/ DER.Seguro com cobertura para acidentes pessoais de passageiros.</w:t>
            </w:r>
          </w:p>
        </w:tc>
        <w:tc>
          <w:tcPr>
            <w:tcW w:w="1137" w:type="dxa"/>
            <w:tcBorders>
              <w:top w:val="nil"/>
              <w:left w:val="nil"/>
              <w:bottom w:val="single" w:sz="4" w:space="0" w:color="auto"/>
              <w:right w:val="single" w:sz="4" w:space="0" w:color="auto"/>
            </w:tcBorders>
            <w:shd w:val="clear" w:color="000000" w:fill="FFFFFF"/>
            <w:noWrap/>
            <w:vAlign w:val="center"/>
            <w:hideMark/>
          </w:tcPr>
          <w:p w:rsidR="00A20B71" w:rsidRPr="0048169A" w:rsidRDefault="00A20B71" w:rsidP="00A20B71">
            <w:pPr>
              <w:jc w:val="center"/>
              <w:rPr>
                <w:rFonts w:ascii="Arial" w:hAnsi="Arial" w:cs="Arial"/>
                <w:color w:val="000000"/>
              </w:rPr>
            </w:pPr>
            <w:r w:rsidRPr="0048169A">
              <w:rPr>
                <w:rFonts w:ascii="Arial" w:hAnsi="Arial" w:cs="Arial"/>
                <w:color w:val="000000"/>
              </w:rPr>
              <w:t>VIAGEM</w:t>
            </w:r>
          </w:p>
        </w:tc>
        <w:tc>
          <w:tcPr>
            <w:tcW w:w="1134" w:type="dxa"/>
            <w:tcBorders>
              <w:top w:val="nil"/>
              <w:left w:val="nil"/>
              <w:bottom w:val="single" w:sz="4" w:space="0" w:color="auto"/>
              <w:right w:val="single" w:sz="4" w:space="0" w:color="auto"/>
            </w:tcBorders>
            <w:shd w:val="clear" w:color="000000" w:fill="FFFFFF"/>
            <w:noWrap/>
            <w:vAlign w:val="center"/>
            <w:hideMark/>
          </w:tcPr>
          <w:p w:rsidR="00A20B71" w:rsidRPr="0048169A" w:rsidRDefault="0048169A" w:rsidP="00A20B71">
            <w:pPr>
              <w:jc w:val="center"/>
              <w:rPr>
                <w:rFonts w:ascii="Arial" w:hAnsi="Arial" w:cs="Arial"/>
                <w:color w:val="000000"/>
              </w:rPr>
            </w:pPr>
            <w:r w:rsidRPr="0048169A">
              <w:rPr>
                <w:rFonts w:ascii="Arial" w:hAnsi="Arial" w:cs="Arial"/>
                <w:color w:val="000000"/>
              </w:rPr>
              <w:t>23</w:t>
            </w:r>
            <w:r w:rsidR="006B1E21">
              <w:rPr>
                <w:rFonts w:ascii="Arial" w:hAnsi="Arial" w:cs="Arial"/>
                <w:color w:val="000000"/>
              </w:rPr>
              <w:t>7</w:t>
            </w:r>
          </w:p>
        </w:tc>
        <w:tc>
          <w:tcPr>
            <w:tcW w:w="0" w:type="auto"/>
            <w:tcBorders>
              <w:top w:val="single" w:sz="4" w:space="0" w:color="auto"/>
              <w:bottom w:val="single" w:sz="4" w:space="0" w:color="auto"/>
              <w:right w:val="single" w:sz="4" w:space="0" w:color="auto"/>
            </w:tcBorders>
            <w:vAlign w:val="center"/>
          </w:tcPr>
          <w:p w:rsidR="00A20B71" w:rsidRPr="0048169A" w:rsidRDefault="00A20B71">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20B71" w:rsidRPr="0048169A" w:rsidRDefault="00A20B71">
            <w:pPr>
              <w:jc w:val="center"/>
              <w:rPr>
                <w:rFonts w:ascii="Arial" w:hAnsi="Arial" w:cs="Arial"/>
                <w:color w:val="000000"/>
              </w:rPr>
            </w:pPr>
          </w:p>
        </w:tc>
      </w:tr>
      <w:tr w:rsidR="0048169A" w:rsidRPr="0048169A" w:rsidTr="0048169A">
        <w:trPr>
          <w:trHeight w:val="2814"/>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169A" w:rsidRPr="0048169A" w:rsidRDefault="0048169A" w:rsidP="00A20B71">
            <w:pPr>
              <w:jc w:val="center"/>
              <w:rPr>
                <w:rFonts w:ascii="Arial" w:hAnsi="Arial" w:cs="Arial"/>
                <w:b/>
                <w:bCs/>
                <w:color w:val="000000"/>
              </w:rPr>
            </w:pPr>
          </w:p>
        </w:tc>
        <w:tc>
          <w:tcPr>
            <w:tcW w:w="3829" w:type="dxa"/>
            <w:tcBorders>
              <w:top w:val="single" w:sz="4" w:space="0" w:color="auto"/>
              <w:left w:val="nil"/>
              <w:bottom w:val="single" w:sz="4" w:space="0" w:color="auto"/>
              <w:right w:val="single" w:sz="4" w:space="0" w:color="auto"/>
            </w:tcBorders>
            <w:shd w:val="clear" w:color="auto" w:fill="auto"/>
            <w:noWrap/>
            <w:vAlign w:val="center"/>
          </w:tcPr>
          <w:p w:rsidR="0048169A" w:rsidRPr="0048169A" w:rsidRDefault="0048169A" w:rsidP="00A20B71">
            <w:pPr>
              <w:jc w:val="both"/>
              <w:rPr>
                <w:rFonts w:ascii="Garamond" w:hAnsi="Garamond"/>
                <w:b/>
                <w:bCs/>
                <w:color w:val="000000"/>
              </w:rPr>
            </w:pPr>
            <w:r w:rsidRPr="0048169A">
              <w:rPr>
                <w:rFonts w:ascii="Garamond" w:hAnsi="Garamond"/>
                <w:b/>
                <w:bCs/>
                <w:color w:val="000000"/>
              </w:rPr>
              <w:t xml:space="preserve">Contratação de empresa especializada no serviço de transporte por viagem </w:t>
            </w:r>
            <w:r w:rsidRPr="0048169A">
              <w:rPr>
                <w:rFonts w:ascii="Garamond" w:hAnsi="Garamond"/>
                <w:color w:val="000000"/>
              </w:rPr>
              <w:t>de paciente que realiza tratamento de hemodiálise no município de Cacoal – RO, de segunda-feira a sábado, incluindo feriado, perfazendo em média um total de 160 km, por viagem.Com ar condicionado, banco reclinável e almofadado;Motoristahabilitado;Veiculo</w:t>
            </w:r>
            <w:r w:rsidR="00CF78CC">
              <w:rPr>
                <w:rFonts w:ascii="Garamond" w:hAnsi="Garamond"/>
                <w:color w:val="000000"/>
              </w:rPr>
              <w:t xml:space="preserve">tipo MICROÔNIBUS/VAN, COM 16 LUGARES, </w:t>
            </w:r>
            <w:r w:rsidRPr="0048169A">
              <w:rPr>
                <w:rFonts w:ascii="Garamond" w:hAnsi="Garamond"/>
                <w:color w:val="000000"/>
              </w:rPr>
              <w:t>licenciado e habilitado de acordo com as normas do DETRAN/ DER.Seguro com cobertura para acidentes pessoais de passageiros.</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48169A" w:rsidRPr="0048169A" w:rsidRDefault="0048169A" w:rsidP="0048169A">
            <w:pPr>
              <w:jc w:val="center"/>
              <w:rPr>
                <w:rFonts w:ascii="Arial" w:hAnsi="Arial" w:cs="Arial"/>
                <w:color w:val="000000"/>
              </w:rPr>
            </w:pPr>
            <w:r w:rsidRPr="0048169A">
              <w:rPr>
                <w:rFonts w:ascii="Arial" w:hAnsi="Arial" w:cs="Arial"/>
                <w:color w:val="000000"/>
              </w:rPr>
              <w:t>VIAGEM</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8169A" w:rsidRPr="0048169A" w:rsidRDefault="0048169A" w:rsidP="00A20B71">
            <w:pPr>
              <w:jc w:val="center"/>
              <w:rPr>
                <w:rFonts w:ascii="Arial" w:hAnsi="Arial" w:cs="Arial"/>
                <w:color w:val="000000"/>
              </w:rPr>
            </w:pPr>
            <w:r w:rsidRPr="0048169A">
              <w:rPr>
                <w:rFonts w:ascii="Arial" w:hAnsi="Arial" w:cs="Arial"/>
                <w:color w:val="000000"/>
              </w:rPr>
              <w:t>7</w:t>
            </w:r>
            <w:r w:rsidR="006B1E21">
              <w:rPr>
                <w:rFonts w:ascii="Arial" w:hAnsi="Arial" w:cs="Arial"/>
                <w:color w:val="000000"/>
              </w:rPr>
              <w:t>8</w:t>
            </w:r>
          </w:p>
        </w:tc>
        <w:tc>
          <w:tcPr>
            <w:tcW w:w="0" w:type="auto"/>
            <w:tcBorders>
              <w:top w:val="single" w:sz="4" w:space="0" w:color="auto"/>
              <w:bottom w:val="single" w:sz="4" w:space="0" w:color="auto"/>
              <w:right w:val="single" w:sz="4" w:space="0" w:color="auto"/>
            </w:tcBorders>
            <w:vAlign w:val="center"/>
          </w:tcPr>
          <w:p w:rsidR="0048169A" w:rsidRPr="0048169A" w:rsidRDefault="0048169A">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48169A" w:rsidRPr="0048169A" w:rsidRDefault="0048169A">
            <w:pPr>
              <w:jc w:val="center"/>
              <w:rPr>
                <w:rFonts w:ascii="Arial" w:hAnsi="Arial" w:cs="Arial"/>
                <w:color w:val="000000"/>
              </w:rPr>
            </w:pPr>
          </w:p>
        </w:tc>
      </w:tr>
    </w:tbl>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validade da Proposta:______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garantia do objeto:</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9E61B6" w:rsidP="00A20B71">
      <w:pPr>
        <w:rPr>
          <w:rFonts w:ascii="Arial" w:hAnsi="Arial" w:cs="Arial"/>
        </w:rPr>
      </w:pPr>
      <w:r>
        <w:rPr>
          <w:rFonts w:ascii="Arial" w:hAnsi="Arial" w:cs="Arial"/>
          <w:b/>
          <w:bCs/>
          <w:sz w:val="22"/>
          <w:szCs w:val="22"/>
        </w:rPr>
        <w:t>PREGÃO ELETRÔNICO N.º 00</w:t>
      </w:r>
      <w:r w:rsidR="00B43C86">
        <w:rPr>
          <w:rFonts w:ascii="Arial" w:hAnsi="Arial" w:cs="Arial"/>
          <w:b/>
          <w:bCs/>
          <w:sz w:val="22"/>
          <w:szCs w:val="22"/>
        </w:rPr>
        <w:t>/2017</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Fato Superveniente Impeditivo da Habilitação)</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Default="000C5E2D" w:rsidP="000C5E2D">
      <w:pPr>
        <w:spacing w:line="320" w:lineRule="atLeast"/>
        <w:ind w:left="567"/>
        <w:jc w:val="both"/>
        <w:rPr>
          <w:rFonts w:ascii="Arial" w:hAnsi="Arial" w:cs="Arial"/>
          <w:sz w:val="22"/>
          <w:szCs w:val="22"/>
        </w:rPr>
      </w:pPr>
    </w:p>
    <w:p w:rsidR="0048169A" w:rsidRDefault="0048169A" w:rsidP="000C5E2D">
      <w:pPr>
        <w:spacing w:line="320" w:lineRule="atLeast"/>
        <w:ind w:left="567"/>
        <w:jc w:val="both"/>
        <w:rPr>
          <w:rFonts w:ascii="Arial" w:hAnsi="Arial" w:cs="Arial"/>
          <w:sz w:val="22"/>
          <w:szCs w:val="22"/>
        </w:rPr>
      </w:pPr>
    </w:p>
    <w:p w:rsidR="0048169A" w:rsidRPr="00FF7E2E" w:rsidRDefault="0048169A"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9B61F5" w:rsidRDefault="000C5E2D" w:rsidP="000C5E2D">
      <w:pPr>
        <w:spacing w:line="320" w:lineRule="atLeast"/>
        <w:jc w:val="both"/>
        <w:rPr>
          <w:rFonts w:ascii="Arial" w:hAnsi="Arial" w:cs="Arial"/>
          <w:color w:val="000000" w:themeColor="text1"/>
          <w:sz w:val="22"/>
          <w:szCs w:val="22"/>
        </w:rPr>
      </w:pPr>
    </w:p>
    <w:p w:rsidR="000C5E2D" w:rsidRPr="009B61F5" w:rsidRDefault="000C5E2D" w:rsidP="000C5E2D">
      <w:pPr>
        <w:spacing w:line="320" w:lineRule="atLeast"/>
        <w:jc w:val="both"/>
        <w:rPr>
          <w:rFonts w:ascii="Arial" w:hAnsi="Arial" w:cs="Arial"/>
          <w:b/>
          <w:bCs/>
          <w:color w:val="000000" w:themeColor="text1"/>
          <w:sz w:val="22"/>
          <w:szCs w:val="22"/>
        </w:rPr>
      </w:pPr>
    </w:p>
    <w:p w:rsidR="000C5E2D" w:rsidRPr="009B61F5" w:rsidRDefault="000C5E2D" w:rsidP="000C5E2D">
      <w:pPr>
        <w:spacing w:line="320" w:lineRule="atLeast"/>
        <w:jc w:val="both"/>
        <w:rPr>
          <w:rFonts w:ascii="Arial" w:hAnsi="Arial" w:cs="Arial"/>
          <w:color w:val="000000" w:themeColor="text1"/>
          <w:sz w:val="22"/>
          <w:szCs w:val="22"/>
        </w:rPr>
      </w:pP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BA2C95" w:rsidRPr="009B61F5">
        <w:rPr>
          <w:rFonts w:ascii="Arial" w:hAnsi="Arial" w:cs="Arial"/>
          <w:color w:val="000000" w:themeColor="text1"/>
          <w:sz w:val="22"/>
          <w:szCs w:val="22"/>
        </w:rPr>
        <w:t>00</w:t>
      </w:r>
      <w:r w:rsidRPr="009B61F5">
        <w:rPr>
          <w:rFonts w:ascii="Arial" w:hAnsi="Arial" w:cs="Arial"/>
          <w:color w:val="000000" w:themeColor="text1"/>
          <w:sz w:val="22"/>
        </w:rPr>
        <w:t>/201</w:t>
      </w:r>
      <w:r w:rsidR="002C1C31" w:rsidRPr="009B61F5">
        <w:rPr>
          <w:rFonts w:ascii="Arial" w:hAnsi="Arial" w:cs="Arial"/>
          <w:color w:val="000000" w:themeColor="text1"/>
          <w:sz w:val="22"/>
        </w:rPr>
        <w:t>7</w:t>
      </w:r>
      <w:r w:rsidRPr="009B61F5">
        <w:rPr>
          <w:rFonts w:ascii="Arial" w:hAnsi="Arial" w:cs="Arial"/>
          <w:color w:val="000000" w:themeColor="text1"/>
          <w:sz w:val="22"/>
          <w:szCs w:val="22"/>
        </w:rPr>
        <w:t xml:space="preserve">, instaurada pelo Município de </w:t>
      </w:r>
      <w:r w:rsidR="0099238D" w:rsidRPr="009B61F5">
        <w:rPr>
          <w:rFonts w:ascii="Arial" w:hAnsi="Arial" w:cs="Arial"/>
          <w:color w:val="000000" w:themeColor="text1"/>
          <w:sz w:val="22"/>
          <w:szCs w:val="22"/>
        </w:rPr>
        <w:t>Rolim de Moura</w:t>
      </w:r>
      <w:r w:rsidRPr="009B61F5">
        <w:rPr>
          <w:rFonts w:ascii="Arial" w:hAnsi="Arial" w:cs="Arial"/>
          <w:color w:val="000000" w:themeColor="text1"/>
          <w:sz w:val="22"/>
          <w:szCs w:val="22"/>
        </w:rPr>
        <w:t xml:space="preserve"> conforme edital supra referenciado, que assume inteira responsabilidade pela autenticidade de todos os documentos que forem apresentadas na presente licitação.</w:t>
      </w:r>
    </w:p>
    <w:p w:rsidR="000C5E2D" w:rsidRPr="009B61F5" w:rsidRDefault="000C5E2D" w:rsidP="000C5E2D">
      <w:pPr>
        <w:spacing w:line="320" w:lineRule="atLeast"/>
        <w:jc w:val="both"/>
        <w:rPr>
          <w:rFonts w:ascii="Arial" w:hAnsi="Arial" w:cs="Arial"/>
          <w:color w:val="000000" w:themeColor="text1"/>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A20B71" w:rsidRDefault="00A20B71" w:rsidP="000C5E2D">
      <w:pPr>
        <w:spacing w:line="320" w:lineRule="atLeast"/>
        <w:jc w:val="both"/>
        <w:rPr>
          <w:rFonts w:ascii="Arial" w:hAnsi="Arial" w:cs="Arial"/>
          <w:sz w:val="22"/>
          <w:szCs w:val="22"/>
        </w:rPr>
      </w:pPr>
    </w:p>
    <w:p w:rsidR="00A20B71" w:rsidRDefault="00A20B71" w:rsidP="000C5E2D">
      <w:pPr>
        <w:spacing w:line="320" w:lineRule="atLeast"/>
        <w:jc w:val="both"/>
        <w:rPr>
          <w:rFonts w:ascii="Arial" w:hAnsi="Arial" w:cs="Arial"/>
          <w:sz w:val="22"/>
          <w:szCs w:val="22"/>
        </w:rPr>
      </w:pPr>
    </w:p>
    <w:p w:rsidR="00A20B71" w:rsidRDefault="00A20B71"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0F45AB" w:rsidRDefault="000F45AB"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9B61F5" w:rsidRDefault="000C5E2D" w:rsidP="000C5E2D">
      <w:pPr>
        <w:tabs>
          <w:tab w:val="left" w:pos="0"/>
          <w:tab w:val="left" w:pos="709"/>
          <w:tab w:val="left" w:pos="1134"/>
        </w:tabs>
        <w:spacing w:line="320" w:lineRule="atLeast"/>
        <w:rPr>
          <w:rFonts w:ascii="Arial" w:hAnsi="Arial" w:cs="Arial"/>
          <w:color w:val="000000" w:themeColor="text1"/>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Declaramos, em </w:t>
      </w:r>
      <w:r w:rsidRPr="009B61F5">
        <w:rPr>
          <w:rFonts w:ascii="Arial" w:hAnsi="Arial" w:cs="Arial"/>
          <w:color w:val="000000" w:themeColor="text1"/>
          <w:sz w:val="22"/>
          <w:szCs w:val="22"/>
        </w:rPr>
        <w:t>atendimento ao previsto no edital de Pregão n</w:t>
      </w:r>
      <w:r w:rsidRPr="009B61F5">
        <w:rPr>
          <w:rFonts w:ascii="Arial" w:hAnsi="Arial" w:cs="Arial"/>
          <w:color w:val="000000" w:themeColor="text1"/>
          <w:sz w:val="22"/>
          <w:szCs w:val="22"/>
          <w:u w:val="single"/>
          <w:vertAlign w:val="superscript"/>
        </w:rPr>
        <w:t>o</w:t>
      </w:r>
      <w:r w:rsidRPr="009B61F5">
        <w:rPr>
          <w:rFonts w:ascii="Arial" w:hAnsi="Arial" w:cs="Arial"/>
          <w:color w:val="000000" w:themeColor="text1"/>
          <w:sz w:val="22"/>
          <w:szCs w:val="22"/>
        </w:rPr>
        <w:t xml:space="preserve">. </w:t>
      </w:r>
      <w:r w:rsidR="009E61B6"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9B61F5" w:rsidRDefault="000C5E2D" w:rsidP="000C5E2D">
      <w:pPr>
        <w:tabs>
          <w:tab w:val="left" w:pos="1134"/>
        </w:tabs>
        <w:spacing w:line="320" w:lineRule="atLeast"/>
        <w:ind w:right="2" w:firstLine="708"/>
        <w:jc w:val="both"/>
        <w:rPr>
          <w:rFonts w:ascii="Arial" w:hAnsi="Arial" w:cs="Arial"/>
          <w:color w:val="000000" w:themeColor="text1"/>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r w:rsidRPr="00FF7E2E">
        <w:rPr>
          <w:rFonts w:ascii="Arial" w:hAnsi="Arial" w:cs="Arial"/>
          <w:sz w:val="22"/>
          <w:szCs w:val="22"/>
        </w:rPr>
        <w:t>ANEXO VI</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Default="000C5E2D" w:rsidP="000C5E2D">
      <w:pPr>
        <w:pStyle w:val="Corpodetexto2"/>
        <w:spacing w:line="320" w:lineRule="atLeast"/>
        <w:rPr>
          <w:rFonts w:ascii="Arial" w:hAnsi="Arial" w:cs="Arial"/>
          <w:sz w:val="22"/>
          <w:szCs w:val="22"/>
        </w:rPr>
      </w:pPr>
    </w:p>
    <w:p w:rsidR="00B16450" w:rsidRDefault="00B16450" w:rsidP="000C5E2D">
      <w:pPr>
        <w:pStyle w:val="Corpodetexto2"/>
        <w:spacing w:line="320" w:lineRule="atLeast"/>
        <w:rPr>
          <w:rFonts w:ascii="Arial" w:hAnsi="Arial" w:cs="Arial"/>
          <w:sz w:val="22"/>
          <w:szCs w:val="22"/>
        </w:rPr>
      </w:pPr>
    </w:p>
    <w:p w:rsidR="000F45AB" w:rsidRDefault="000F45AB" w:rsidP="000C5E2D">
      <w:pPr>
        <w:pStyle w:val="Corpodetexto2"/>
        <w:spacing w:line="320" w:lineRule="atLeast"/>
        <w:rPr>
          <w:rFonts w:ascii="Arial" w:hAnsi="Arial" w:cs="Arial"/>
          <w:sz w:val="22"/>
          <w:szCs w:val="22"/>
        </w:rPr>
      </w:pPr>
    </w:p>
    <w:p w:rsidR="00B16450" w:rsidRPr="00FF7E2E" w:rsidRDefault="00B16450"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w:t>
      </w:r>
      <w:r w:rsidRPr="009B61F5">
        <w:rPr>
          <w:color w:val="000000" w:themeColor="text1"/>
          <w:sz w:val="22"/>
          <w:szCs w:val="22"/>
        </w:rPr>
        <w:t xml:space="preserve">____________________________, e inscrito no CPF sob o nº ________________________ com o fim específico de representar a outorgante perante a Prefeitura Municipal de </w:t>
      </w:r>
      <w:r w:rsidR="0099238D" w:rsidRPr="009B61F5">
        <w:rPr>
          <w:color w:val="000000" w:themeColor="text1"/>
          <w:sz w:val="22"/>
          <w:szCs w:val="22"/>
        </w:rPr>
        <w:t>Rolim de Moura</w:t>
      </w:r>
      <w:r w:rsidRPr="009B61F5">
        <w:rPr>
          <w:color w:val="000000" w:themeColor="text1"/>
          <w:sz w:val="22"/>
          <w:szCs w:val="22"/>
        </w:rPr>
        <w:t xml:space="preserve"> Setor Pregão, Licitação nº. </w:t>
      </w:r>
      <w:r w:rsidR="00C23631" w:rsidRPr="009B61F5">
        <w:rPr>
          <w:color w:val="000000" w:themeColor="text1"/>
        </w:rPr>
        <w:t>00</w:t>
      </w:r>
      <w:r w:rsidRPr="009B61F5">
        <w:rPr>
          <w:color w:val="000000" w:themeColor="text1"/>
        </w:rPr>
        <w:t>/201</w:t>
      </w:r>
      <w:r w:rsidR="00B16450" w:rsidRPr="009B61F5">
        <w:rPr>
          <w:color w:val="000000" w:themeColor="text1"/>
        </w:rPr>
        <w:t>7</w:t>
      </w:r>
      <w:r w:rsidRPr="009B61F5">
        <w:rPr>
          <w:color w:val="000000" w:themeColor="text1"/>
          <w:sz w:val="22"/>
          <w:szCs w:val="22"/>
        </w:rPr>
        <w:t>, podendo assim retirar editais, propor seu credenciamento e oferta em lances verbais em nome da representada, e ainda assinar atas, contratos de fornecimento de materiais ou</w:t>
      </w:r>
      <w:r w:rsidRPr="00FF7E2E">
        <w:rPr>
          <w:sz w:val="22"/>
          <w:szCs w:val="22"/>
        </w:rPr>
        <w:t xml:space="preserve">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r w:rsidRPr="00FF7E2E">
        <w:rPr>
          <w:sz w:val="22"/>
          <w:szCs w:val="22"/>
        </w:rPr>
        <w:t> </w:t>
      </w:r>
    </w:p>
    <w:p w:rsidR="000C5E2D" w:rsidRDefault="000C5E2D" w:rsidP="000C5E2D">
      <w:pPr>
        <w:pStyle w:val="modelo"/>
        <w:spacing w:line="320" w:lineRule="atLeast"/>
        <w:rPr>
          <w:sz w:val="22"/>
          <w:szCs w:val="22"/>
        </w:rPr>
      </w:pPr>
      <w:r w:rsidRPr="00FF7E2E">
        <w:rPr>
          <w:sz w:val="22"/>
          <w:szCs w:val="22"/>
        </w:rPr>
        <w:lastRenderedPageBreak/>
        <w:t>   </w:t>
      </w:r>
    </w:p>
    <w:p w:rsidR="00A20B71" w:rsidRDefault="00A20B71" w:rsidP="00A20B71">
      <w:pPr>
        <w:pStyle w:val="Cabealho"/>
      </w:pPr>
    </w:p>
    <w:p w:rsidR="00A20B71" w:rsidRPr="00A20B71" w:rsidRDefault="00A20B71" w:rsidP="00A20B71">
      <w:pPr>
        <w:pStyle w:val="Cabealho"/>
      </w:pP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9B61F5" w:rsidRDefault="000C5E2D" w:rsidP="000C5E2D">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 . . . . . . . ..e do </w:t>
      </w:r>
      <w:r w:rsidRPr="009B61F5">
        <w:rPr>
          <w:rFonts w:ascii="Arial" w:hAnsi="Arial" w:cs="Arial"/>
          <w:color w:val="000000" w:themeColor="text1"/>
          <w:sz w:val="22"/>
          <w:szCs w:val="22"/>
        </w:rPr>
        <w:t>CPF nº. . . . . . . . . . . . . . . . . . . . . . .,</w:t>
      </w:r>
      <w:r w:rsidRPr="009B61F5">
        <w:rPr>
          <w:rFonts w:ascii="Arial" w:hAnsi="Arial" w:cs="Arial"/>
          <w:b/>
          <w:bCs/>
          <w:color w:val="000000" w:themeColor="text1"/>
          <w:sz w:val="22"/>
          <w:szCs w:val="22"/>
        </w:rPr>
        <w:t>DECLARA</w:t>
      </w:r>
      <w:r w:rsidRPr="009B61F5">
        <w:rPr>
          <w:rFonts w:ascii="Arial" w:hAnsi="Arial" w:cs="Arial"/>
          <w:color w:val="000000" w:themeColor="text1"/>
          <w:sz w:val="22"/>
          <w:szCs w:val="22"/>
        </w:rPr>
        <w:t xml:space="preserve">, para fins do disposto no subitem 6.9 deste Edital, do </w:t>
      </w:r>
      <w:r w:rsidRPr="009B61F5">
        <w:rPr>
          <w:rFonts w:ascii="Arial" w:hAnsi="Arial" w:cs="Arial"/>
          <w:b/>
          <w:bCs/>
          <w:color w:val="000000" w:themeColor="text1"/>
          <w:sz w:val="22"/>
          <w:szCs w:val="22"/>
        </w:rPr>
        <w:t xml:space="preserve">Pregão Eletrônico nº. </w:t>
      </w:r>
      <w:r w:rsidR="00D50C10"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rPr>
        <w:t xml:space="preserve">, </w:t>
      </w:r>
      <w:r w:rsidRPr="009B61F5">
        <w:rPr>
          <w:rFonts w:ascii="Arial" w:hAnsi="Arial" w:cs="Arial"/>
          <w:color w:val="000000" w:themeColor="text1"/>
          <w:sz w:val="22"/>
          <w:szCs w:val="22"/>
        </w:rPr>
        <w:t>sob as sanções administrativas cabíveis e sob as penas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xml:space="preserve">(       ) EMPRESA DE PEQUENO PORTE, </w:t>
      </w:r>
      <w:r w:rsidRPr="00FF7E2E">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r w:rsidRPr="00FF7E2E">
        <w:rPr>
          <w:rFonts w:ascii="Arial" w:hAnsi="Arial" w:cs="Arial"/>
          <w:b/>
          <w:bCs/>
          <w:sz w:val="22"/>
          <w:szCs w:val="22"/>
        </w:rPr>
        <w:t>(       )MICROEMPREENDEDOR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OBS. 1)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A20B71" w:rsidRDefault="00A20B71" w:rsidP="000C5E2D">
      <w:pPr>
        <w:pStyle w:val="NormalWeb"/>
        <w:spacing w:before="0" w:after="0" w:line="320" w:lineRule="atLeast"/>
        <w:jc w:val="both"/>
        <w:rPr>
          <w:rFonts w:ascii="Arial" w:hAnsi="Arial" w:cs="Arial"/>
          <w:b/>
          <w:sz w:val="22"/>
          <w:szCs w:val="22"/>
        </w:rPr>
      </w:pPr>
    </w:p>
    <w:p w:rsidR="00A20B71" w:rsidRDefault="00A20B71" w:rsidP="000C5E2D">
      <w:pPr>
        <w:pStyle w:val="NormalWeb"/>
        <w:spacing w:before="0" w:after="0" w:line="320" w:lineRule="atLeast"/>
        <w:jc w:val="both"/>
        <w:rPr>
          <w:rFonts w:ascii="Arial" w:hAnsi="Arial" w:cs="Arial"/>
          <w:b/>
          <w:sz w:val="22"/>
          <w:szCs w:val="22"/>
        </w:rPr>
      </w:pPr>
    </w:p>
    <w:p w:rsidR="00A20B71" w:rsidRDefault="00A20B71" w:rsidP="000C5E2D">
      <w:pPr>
        <w:pStyle w:val="NormalWeb"/>
        <w:spacing w:before="0" w:after="0" w:line="320" w:lineRule="atLeast"/>
        <w:jc w:val="both"/>
        <w:rPr>
          <w:rFonts w:ascii="Arial" w:hAnsi="Arial" w:cs="Arial"/>
          <w:b/>
          <w:sz w:val="22"/>
          <w:szCs w:val="22"/>
        </w:rPr>
      </w:pPr>
    </w:p>
    <w:p w:rsidR="00A20B71" w:rsidRDefault="00A20B71"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Pr="00FF7E2E"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Não emprego de Servidor Público)</w:t>
      </w:r>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9B61F5" w:rsidRDefault="000C5E2D" w:rsidP="000C5E2D">
      <w:pPr>
        <w:spacing w:line="320" w:lineRule="atLeast"/>
        <w:ind w:left="567"/>
        <w:jc w:val="both"/>
        <w:rPr>
          <w:rFonts w:ascii="Arial" w:hAnsi="Arial" w:cs="Arial"/>
          <w:snapToGrid w:val="0"/>
          <w:color w:val="000000" w:themeColor="text1"/>
          <w:sz w:val="22"/>
          <w:szCs w:val="22"/>
        </w:rPr>
      </w:pPr>
      <w:r w:rsidRPr="00FF7E2E">
        <w:rPr>
          <w:rFonts w:ascii="Arial" w:hAnsi="Arial" w:cs="Arial"/>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Declaramos, em atendimento ao previsto no Edital pregão de Eletrônico nº</w:t>
      </w:r>
      <w:r w:rsidR="00D50C10"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xml:space="preserve">, que não emprega servidor público em seu quadro funcional, </w:t>
      </w:r>
    </w:p>
    <w:p w:rsidR="000C5E2D" w:rsidRPr="009B61F5"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EMPRESA: ........</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N.º..../Pregão/201</w:t>
      </w:r>
      <w:r w:rsidR="004D6EFF">
        <w:rPr>
          <w:rFonts w:ascii="Arial" w:hAnsi="Arial" w:cs="Arial"/>
          <w:sz w:val="22"/>
          <w:szCs w:val="22"/>
        </w:rPr>
        <w:t>7</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 xml:space="preserve">Para fins de participação da licitação denominada Pregão </w:t>
      </w:r>
      <w:r w:rsidRPr="009B61F5">
        <w:rPr>
          <w:rFonts w:ascii="Arial" w:hAnsi="Arial" w:cs="Arial"/>
          <w:color w:val="000000" w:themeColor="text1"/>
          <w:sz w:val="22"/>
          <w:szCs w:val="22"/>
        </w:rPr>
        <w:t>Eletrônico nº</w:t>
      </w:r>
      <w:r w:rsidR="00212217"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tendo tomado conhecimento do Edital correspondente, D E C L A R A M O S que</w:t>
      </w:r>
      <w:r w:rsidRPr="00FF7E2E">
        <w:rPr>
          <w:rFonts w:ascii="Arial" w:hAnsi="Arial" w:cs="Arial"/>
          <w:sz w:val="22"/>
          <w:szCs w:val="22"/>
        </w:rPr>
        <w:t xml:space="preserve"> aceitamos plenamente os termos e condições estabelecidas no mesmo,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Local ,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873009">
        <w:rPr>
          <w:rFonts w:ascii="Arial" w:hAnsi="Arial" w:cs="Arial"/>
          <w:b/>
          <w:bCs/>
          <w:sz w:val="22"/>
          <w:szCs w:val="22"/>
        </w:rPr>
        <w:t>7</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I</w:t>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sidR="00785083">
        <w:rPr>
          <w:rFonts w:ascii="Arial" w:hAnsi="Arial" w:cs="Arial"/>
          <w:b/>
          <w:bCs/>
          <w:color w:val="000000"/>
          <w:sz w:val="24"/>
          <w:szCs w:val="24"/>
        </w:rPr>
        <w:t>1186/2017</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Pr>
          <w:rFonts w:ascii="Arial" w:hAnsi="Arial" w:cs="Arial"/>
          <w:b/>
          <w:bCs/>
          <w:color w:val="000000"/>
          <w:sz w:val="24"/>
          <w:szCs w:val="24"/>
        </w:rPr>
        <w:t>00</w:t>
      </w:r>
      <w:r w:rsidRPr="004E262B">
        <w:rPr>
          <w:rFonts w:ascii="Arial" w:hAnsi="Arial" w:cs="Arial"/>
          <w:b/>
          <w:bCs/>
          <w:color w:val="000000"/>
          <w:sz w:val="24"/>
          <w:szCs w:val="24"/>
        </w:rPr>
        <w:t>/201</w:t>
      </w:r>
      <w:r w:rsidR="00436B43">
        <w:rPr>
          <w:rFonts w:ascii="Arial" w:hAnsi="Arial" w:cs="Arial"/>
          <w:b/>
          <w:bCs/>
          <w:color w:val="000000"/>
          <w:sz w:val="24"/>
          <w:szCs w:val="24"/>
        </w:rPr>
        <w:t>7</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A20B71">
        <w:rPr>
          <w:rFonts w:ascii="Arial" w:hAnsi="Arial" w:cs="Arial"/>
          <w:b/>
          <w:bCs/>
          <w:color w:val="000000" w:themeColor="text1"/>
          <w:sz w:val="24"/>
          <w:szCs w:val="22"/>
        </w:rPr>
        <w:t>CONTRATAÇÃO DE EMPRESA PARA TRANSPORTE DE PASSAGEIROS (HEMODIÁLISE)</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neste ato representado pelo Prefeito Municipal o Sr.</w:t>
      </w:r>
      <w:r w:rsidRPr="004E262B">
        <w:rPr>
          <w:rFonts w:ascii="Arial" w:eastAsia="Batang" w:hAnsi="Arial" w:cs="Arial"/>
          <w:b/>
          <w:sz w:val="24"/>
          <w:szCs w:val="24"/>
        </w:rPr>
        <w:t>.................................</w:t>
      </w:r>
      <w:r w:rsidRPr="004E262B">
        <w:rPr>
          <w:rFonts w:ascii="Arial" w:eastAsia="Batang" w:hAnsi="Arial" w:cs="Arial"/>
          <w:sz w:val="24"/>
          <w:szCs w:val="24"/>
        </w:rPr>
        <w:t xml:space="preserve">, brasileiro, </w:t>
      </w:r>
      <w:r w:rsidR="00075A75">
        <w:rPr>
          <w:rFonts w:ascii="Arial" w:eastAsia="Batang" w:hAnsi="Arial" w:cs="Arial"/>
          <w:sz w:val="24"/>
          <w:szCs w:val="24"/>
        </w:rPr>
        <w:t>casado</w:t>
      </w:r>
      <w:r w:rsidRPr="004E262B">
        <w:rPr>
          <w:rFonts w:ascii="Arial" w:eastAsia="Batang" w:hAnsi="Arial" w:cs="Arial"/>
          <w:sz w:val="24"/>
          <w:szCs w:val="24"/>
        </w:rPr>
        <w:t>, agente político, portador da Cédula de Identidade RG sob nº. ..................-SSP/......... 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A20B71">
        <w:rPr>
          <w:rFonts w:ascii="Arial" w:hAnsi="Arial" w:cs="Arial"/>
          <w:b/>
          <w:bCs/>
          <w:color w:val="000000" w:themeColor="text1"/>
          <w:sz w:val="24"/>
          <w:szCs w:val="22"/>
        </w:rPr>
        <w:t>CONTRATAÇÃO DE EMPRESA PARA TRANSPORTE DE PASSAGEIROS (HEMODIÁLISE)</w:t>
      </w:r>
      <w:r w:rsidR="00A20B71" w:rsidRPr="004E262B">
        <w:rPr>
          <w:rFonts w:ascii="Arial" w:hAnsi="Arial" w:cs="Arial"/>
          <w:b/>
          <w:bCs/>
          <w:sz w:val="24"/>
          <w:szCs w:val="24"/>
        </w:rPr>
        <w:t>.</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Quando da neces</w:t>
      </w:r>
      <w:r w:rsidR="00605038">
        <w:rPr>
          <w:rFonts w:ascii="Arial" w:hAnsi="Arial" w:cs="Arial"/>
          <w:color w:val="000000"/>
          <w:sz w:val="24"/>
          <w:szCs w:val="24"/>
        </w:rPr>
        <w:t xml:space="preserve">sidade a Secretaria Municipal de Saúde emitirá </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lastRenderedPageBreak/>
        <w:t xml:space="preserve">Sub-cláusula Primeira </w:t>
      </w:r>
      <w:r w:rsidRPr="004E262B">
        <w:rPr>
          <w:rFonts w:ascii="Arial" w:hAnsi="Arial" w:cs="Arial"/>
          <w:color w:val="000000"/>
          <w:sz w:val="24"/>
          <w:szCs w:val="24"/>
        </w:rPr>
        <w:t>Os itens deverão ser entregues num prazo máximo de 1</w:t>
      </w:r>
      <w:r w:rsidR="00B01944">
        <w:rPr>
          <w:rFonts w:ascii="Arial" w:hAnsi="Arial" w:cs="Arial"/>
          <w:color w:val="000000"/>
          <w:sz w:val="24"/>
          <w:szCs w:val="24"/>
        </w:rPr>
        <w:t>0</w:t>
      </w:r>
      <w:r w:rsidRPr="004E262B">
        <w:rPr>
          <w:rFonts w:ascii="Arial" w:hAnsi="Arial" w:cs="Arial"/>
          <w:color w:val="000000"/>
          <w:sz w:val="24"/>
          <w:szCs w:val="24"/>
        </w:rPr>
        <w:t xml:space="preserve"> (</w:t>
      </w:r>
      <w:r w:rsidR="00B01944">
        <w:rPr>
          <w:rFonts w:ascii="Arial" w:hAnsi="Arial" w:cs="Arial"/>
          <w:color w:val="000000"/>
          <w:sz w:val="24"/>
          <w:szCs w:val="24"/>
        </w:rPr>
        <w:t>dez</w:t>
      </w:r>
      <w:r w:rsidRPr="004E262B">
        <w:rPr>
          <w:rFonts w:ascii="Arial" w:hAnsi="Arial" w:cs="Arial"/>
          <w:color w:val="000000"/>
          <w:sz w:val="24"/>
          <w:szCs w:val="24"/>
        </w:rPr>
        <w:t>)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751"/>
        <w:gridCol w:w="660"/>
        <w:gridCol w:w="2074"/>
        <w:gridCol w:w="1300"/>
        <w:gridCol w:w="1846"/>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r w:rsidRPr="005B557C">
        <w:rPr>
          <w:rFonts w:ascii="Arial" w:hAnsi="Arial" w:cs="Arial"/>
          <w:bCs/>
          <w:szCs w:val="24"/>
        </w:rPr>
        <w:t>Sub-cláusula Primeira:</w:t>
      </w:r>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r w:rsidRPr="004E262B">
        <w:rPr>
          <w:rFonts w:ascii="Arial" w:hAnsi="Arial" w:cs="Arial"/>
          <w:b/>
          <w:color w:val="000000"/>
          <w:sz w:val="24"/>
          <w:szCs w:val="24"/>
        </w:rPr>
        <w:t>Sub-cláusula Segunda</w:t>
      </w:r>
      <w:r w:rsidR="00EE47FB">
        <w:rPr>
          <w:rFonts w:ascii="Arial" w:hAnsi="Arial" w:cs="Arial"/>
          <w:color w:val="000000"/>
          <w:sz w:val="24"/>
          <w:szCs w:val="24"/>
        </w:rPr>
        <w:t xml:space="preserve">: a Nota </w:t>
      </w:r>
      <w:r w:rsidRPr="004E262B">
        <w:rPr>
          <w:rFonts w:ascii="Arial" w:hAnsi="Arial" w:cs="Arial"/>
          <w:color w:val="000000"/>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32468E" w:rsidRDefault="004E262B" w:rsidP="00EE47FB">
      <w:pPr>
        <w:pStyle w:val="Corpodetexto21"/>
        <w:contextualSpacing/>
        <w:jc w:val="both"/>
        <w:rPr>
          <w:rFonts w:ascii="Arial" w:hAnsi="Arial" w:cs="Arial"/>
          <w:szCs w:val="24"/>
        </w:rPr>
      </w:pPr>
      <w:r w:rsidRPr="0032468E">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lastRenderedPageBreak/>
        <w:t xml:space="preserve"> Arcar com o pagamento de todos os tributos e encargos que incidam sobre o produtos e/ouserviços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w:t>
      </w:r>
      <w:r w:rsidR="00A20B71">
        <w:rPr>
          <w:rFonts w:ascii="Arial" w:hAnsi="Arial" w:cs="Arial"/>
          <w:sz w:val="24"/>
          <w:szCs w:val="24"/>
        </w:rPr>
        <w:t>9</w:t>
      </w:r>
      <w:r w:rsidRPr="004E262B">
        <w:rPr>
          <w:rFonts w:ascii="Arial" w:hAnsi="Arial" w:cs="Arial"/>
          <w:sz w:val="24"/>
          <w:szCs w:val="24"/>
        </w:rPr>
        <w:t>, conforme projetos atividades:</w:t>
      </w:r>
      <w:r w:rsidR="00A20B71">
        <w:rPr>
          <w:rFonts w:ascii="Arial" w:hAnsi="Arial" w:cs="Arial"/>
          <w:sz w:val="24"/>
          <w:szCs w:val="24"/>
        </w:rPr>
        <w:t>2.123, 2.140 E 2.145 - SEMUSA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instrumento contratual, salvo se ensejada por motivo de força maior ou caso fortuito, a </w:t>
      </w:r>
      <w:r w:rsidRPr="004E262B">
        <w:rPr>
          <w:rFonts w:ascii="Arial" w:hAnsi="Arial" w:cs="Arial"/>
          <w:b/>
          <w:color w:val="000000"/>
          <w:sz w:val="24"/>
          <w:szCs w:val="24"/>
        </w:rPr>
        <w:t>CONTRATANTE</w:t>
      </w:r>
      <w:r w:rsidRPr="004E262B">
        <w:rPr>
          <w:rFonts w:ascii="Arial" w:hAnsi="Arial" w:cs="Arial"/>
          <w:color w:val="000000"/>
          <w:sz w:val="24"/>
          <w:szCs w:val="24"/>
        </w:rPr>
        <w:t xml:space="preserve">poderá,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Sub-cláusula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 xml:space="preserve">Sub-cláusula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r w:rsidRPr="00F93004">
        <w:rPr>
          <w:rFonts w:ascii="Arial" w:hAnsi="Arial" w:cs="Arial"/>
          <w:bCs/>
          <w:color w:val="000000"/>
          <w:sz w:val="24"/>
          <w:szCs w:val="24"/>
        </w:rPr>
        <w:t>Sub-cláusula quarta:</w:t>
      </w:r>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partes elegem o Foro da Comarca de Rolim de Moura - RO, com renúncia a qualquer outro, por mais privilegiado que seja,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A20B71" w:rsidP="004E262B">
      <w:pPr>
        <w:contextualSpacing/>
        <w:jc w:val="center"/>
        <w:rPr>
          <w:rFonts w:ascii="Arial" w:hAnsi="Arial" w:cs="Arial"/>
          <w:bCs/>
          <w:color w:val="000000"/>
          <w:sz w:val="24"/>
          <w:szCs w:val="24"/>
        </w:rPr>
      </w:pPr>
      <w:r>
        <w:rPr>
          <w:rFonts w:ascii="Arial" w:hAnsi="Arial" w:cs="Arial"/>
          <w:bCs/>
          <w:color w:val="000000"/>
          <w:sz w:val="24"/>
          <w:szCs w:val="24"/>
        </w:rPr>
        <w:t xml:space="preserve">Marta Regina de Oliveira </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t>Secretário Municipal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p>
    <w:p w:rsidR="000C5E2D" w:rsidRPr="00FF7E2E"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w:t>
      </w:r>
      <w:r w:rsidR="00432ED9">
        <w:rPr>
          <w:rFonts w:ascii="Arial" w:hAnsi="Arial" w:cs="Arial"/>
          <w:b/>
          <w:bCs/>
          <w:sz w:val="22"/>
          <w:szCs w:val="22"/>
        </w:rPr>
        <w:t>º 00</w:t>
      </w:r>
      <w:r w:rsidR="000C5E2D" w:rsidRPr="00FF7E2E">
        <w:rPr>
          <w:rFonts w:ascii="Arial" w:hAnsi="Arial" w:cs="Arial"/>
          <w:b/>
          <w:bCs/>
          <w:sz w:val="22"/>
          <w:szCs w:val="22"/>
        </w:rPr>
        <w:t>/201</w:t>
      </w:r>
      <w:r>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FF7E2E"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FF7E2E">
        <w:rPr>
          <w:rFonts w:ascii="Arial" w:hAnsi="Arial" w:cs="Arial"/>
          <w:b/>
          <w:bCs/>
          <w:color w:val="000000"/>
          <w:sz w:val="22"/>
          <w:szCs w:val="22"/>
        </w:rPr>
        <w:t xml:space="preserve">ANEXO XII - </w:t>
      </w:r>
      <w:r w:rsidR="0032468E">
        <w:rPr>
          <w:rFonts w:ascii="Arial" w:hAnsi="Arial" w:cs="Arial"/>
          <w:b/>
          <w:sz w:val="22"/>
          <w:szCs w:val="22"/>
        </w:rPr>
        <w:t>MINUTA DE CONTRATO Nº 00/2017</w:t>
      </w:r>
    </w:p>
    <w:p w:rsidR="000C5E2D" w:rsidRPr="00FF7E2E" w:rsidRDefault="000C5E2D" w:rsidP="000C5E2D">
      <w:pPr>
        <w:spacing w:line="320" w:lineRule="atLeast"/>
        <w:jc w:val="both"/>
        <w:rPr>
          <w:rFonts w:ascii="Arial" w:hAnsi="Arial" w:cs="Arial"/>
          <w:sz w:val="22"/>
          <w:szCs w:val="22"/>
        </w:rPr>
      </w:pPr>
    </w:p>
    <w:p w:rsidR="003969FE" w:rsidRPr="005E7564" w:rsidRDefault="003969FE" w:rsidP="003969FE">
      <w:pPr>
        <w:pStyle w:val="Ttulo1"/>
        <w:tabs>
          <w:tab w:val="left" w:pos="0"/>
        </w:tabs>
        <w:suppressAutoHyphens/>
        <w:jc w:val="center"/>
        <w:rPr>
          <w:rFonts w:ascii="Verdana" w:hAnsi="Verdana"/>
          <w:sz w:val="22"/>
          <w:szCs w:val="22"/>
        </w:rPr>
      </w:pPr>
      <w:r w:rsidRPr="005E7564">
        <w:rPr>
          <w:rFonts w:ascii="Verdana" w:hAnsi="Verdana"/>
          <w:sz w:val="22"/>
          <w:szCs w:val="22"/>
        </w:rPr>
        <w:t xml:space="preserve">MINUTA </w:t>
      </w:r>
    </w:p>
    <w:p w:rsidR="003969FE" w:rsidRPr="005E7564" w:rsidRDefault="003969FE" w:rsidP="003969FE">
      <w:pPr>
        <w:pStyle w:val="Ttulo1"/>
        <w:tabs>
          <w:tab w:val="left" w:pos="0"/>
        </w:tabs>
        <w:suppressAutoHyphens/>
        <w:jc w:val="center"/>
        <w:rPr>
          <w:rFonts w:ascii="Verdana" w:hAnsi="Verdana"/>
          <w:sz w:val="22"/>
          <w:szCs w:val="22"/>
        </w:rPr>
      </w:pPr>
      <w:r w:rsidRPr="005E7564">
        <w:rPr>
          <w:rFonts w:ascii="Verdana" w:hAnsi="Verdana"/>
          <w:sz w:val="22"/>
          <w:szCs w:val="22"/>
        </w:rPr>
        <w:t xml:space="preserve">TERMO DE COMPROMISSO DE FORNECIMENTO </w:t>
      </w:r>
    </w:p>
    <w:p w:rsidR="003969FE" w:rsidRPr="005E7564" w:rsidRDefault="003969FE" w:rsidP="003969FE">
      <w:pPr>
        <w:rPr>
          <w:rFonts w:ascii="Verdana" w:hAnsi="Verdana"/>
          <w:b/>
          <w:sz w:val="22"/>
          <w:szCs w:val="22"/>
        </w:rPr>
      </w:pPr>
    </w:p>
    <w:p w:rsidR="003969FE" w:rsidRPr="005E7564" w:rsidRDefault="003969FE" w:rsidP="003969FE">
      <w:pPr>
        <w:jc w:val="both"/>
        <w:rPr>
          <w:rFonts w:ascii="Verdana" w:hAnsi="Verdana"/>
          <w:sz w:val="22"/>
          <w:szCs w:val="22"/>
        </w:rPr>
      </w:pPr>
      <w:r w:rsidRPr="005E7564">
        <w:rPr>
          <w:rFonts w:ascii="Verdana" w:hAnsi="Verdana"/>
          <w:b/>
          <w:sz w:val="22"/>
          <w:szCs w:val="22"/>
        </w:rPr>
        <w:t xml:space="preserve">PROCESSO Nº </w:t>
      </w:r>
      <w:r>
        <w:rPr>
          <w:rFonts w:ascii="Verdana" w:hAnsi="Verdana"/>
          <w:sz w:val="22"/>
          <w:szCs w:val="22"/>
        </w:rPr>
        <w:t>3955/2017</w:t>
      </w:r>
    </w:p>
    <w:p w:rsidR="003969FE" w:rsidRPr="005E7564" w:rsidRDefault="003969FE" w:rsidP="003969FE">
      <w:pPr>
        <w:jc w:val="both"/>
        <w:rPr>
          <w:rFonts w:ascii="Verdana" w:hAnsi="Verdana"/>
          <w:sz w:val="22"/>
          <w:szCs w:val="22"/>
        </w:rPr>
      </w:pPr>
      <w:r w:rsidRPr="005E7564">
        <w:rPr>
          <w:rFonts w:ascii="Verdana" w:hAnsi="Verdana"/>
          <w:b/>
          <w:sz w:val="22"/>
          <w:szCs w:val="22"/>
        </w:rPr>
        <w:t xml:space="preserve">PREGÃO </w:t>
      </w:r>
      <w:r>
        <w:rPr>
          <w:rFonts w:ascii="Verdana" w:hAnsi="Verdana"/>
          <w:b/>
          <w:sz w:val="22"/>
          <w:szCs w:val="22"/>
        </w:rPr>
        <w:t>ELETRÔNICO</w:t>
      </w:r>
      <w:r w:rsidRPr="005E7564">
        <w:rPr>
          <w:rFonts w:ascii="Verdana" w:hAnsi="Verdana"/>
          <w:b/>
          <w:sz w:val="22"/>
          <w:szCs w:val="22"/>
        </w:rPr>
        <w:t xml:space="preserve"> Nº</w:t>
      </w:r>
      <w:r w:rsidRPr="005E7564">
        <w:rPr>
          <w:rFonts w:ascii="Verdana" w:hAnsi="Verdana"/>
          <w:sz w:val="22"/>
          <w:szCs w:val="22"/>
        </w:rPr>
        <w:t xml:space="preserve"> ____/201</w:t>
      </w:r>
      <w:r>
        <w:rPr>
          <w:rFonts w:ascii="Verdana" w:hAnsi="Verdana"/>
          <w:sz w:val="22"/>
          <w:szCs w:val="22"/>
        </w:rPr>
        <w:t>7</w:t>
      </w:r>
      <w:r w:rsidRPr="005E7564">
        <w:rPr>
          <w:rFonts w:ascii="Verdana" w:hAnsi="Verdana"/>
          <w:sz w:val="22"/>
          <w:szCs w:val="22"/>
        </w:rPr>
        <w:t>.</w:t>
      </w:r>
    </w:p>
    <w:p w:rsidR="003969FE" w:rsidRPr="005E7564" w:rsidRDefault="003969FE" w:rsidP="003969FE">
      <w:pPr>
        <w:jc w:val="both"/>
        <w:rPr>
          <w:rFonts w:ascii="Verdana" w:hAnsi="Verdana"/>
          <w:b/>
          <w:iCs/>
          <w:sz w:val="22"/>
          <w:szCs w:val="22"/>
        </w:rPr>
      </w:pPr>
      <w:r w:rsidRPr="005E7564">
        <w:rPr>
          <w:rFonts w:ascii="Verdana" w:hAnsi="Verdana"/>
          <w:b/>
          <w:iCs/>
          <w:sz w:val="22"/>
          <w:szCs w:val="22"/>
        </w:rPr>
        <w:t>REGISTRO DE PREÇO N°</w:t>
      </w:r>
      <w:r w:rsidRPr="005E7564">
        <w:rPr>
          <w:rFonts w:ascii="Verdana" w:hAnsi="Verdana"/>
          <w:sz w:val="22"/>
          <w:szCs w:val="22"/>
        </w:rPr>
        <w:t>____/201</w:t>
      </w:r>
      <w:r>
        <w:rPr>
          <w:rFonts w:ascii="Verdana" w:hAnsi="Verdana"/>
          <w:sz w:val="22"/>
          <w:szCs w:val="22"/>
        </w:rPr>
        <w:t>7</w:t>
      </w:r>
      <w:r w:rsidRPr="005E7564">
        <w:rPr>
          <w:rFonts w:ascii="Verdana" w:hAnsi="Verdana"/>
          <w:sz w:val="22"/>
          <w:szCs w:val="22"/>
        </w:rPr>
        <w:t>.</w:t>
      </w:r>
    </w:p>
    <w:p w:rsidR="003969FE" w:rsidRPr="005E7564" w:rsidRDefault="003969FE" w:rsidP="003969FE">
      <w:pPr>
        <w:jc w:val="both"/>
        <w:rPr>
          <w:rFonts w:ascii="Verdana" w:hAnsi="Verdana"/>
          <w:iCs/>
          <w:sz w:val="22"/>
          <w:szCs w:val="22"/>
        </w:rPr>
      </w:pPr>
    </w:p>
    <w:p w:rsidR="003969FE" w:rsidRPr="005E7564" w:rsidRDefault="003969FE" w:rsidP="003969FE">
      <w:pPr>
        <w:jc w:val="both"/>
        <w:rPr>
          <w:rFonts w:ascii="Verdana" w:hAnsi="Verdana"/>
          <w:sz w:val="22"/>
        </w:rPr>
      </w:pPr>
      <w:r w:rsidRPr="005E7564">
        <w:rPr>
          <w:rFonts w:ascii="Verdana" w:hAnsi="Verdana"/>
          <w:sz w:val="22"/>
          <w:szCs w:val="22"/>
        </w:rPr>
        <w:t xml:space="preserve">Pelo presente instrumento de termo que entre si celebram de um lado o </w:t>
      </w:r>
      <w:r w:rsidRPr="005E7564">
        <w:rPr>
          <w:rFonts w:ascii="Verdana" w:hAnsi="Verdana"/>
          <w:b/>
          <w:iCs/>
          <w:sz w:val="22"/>
          <w:szCs w:val="22"/>
        </w:rPr>
        <w:t>MUNICÍPIO DE ROLIM DE MOURA –RO</w:t>
      </w:r>
      <w:r w:rsidRPr="005E7564">
        <w:rPr>
          <w:rFonts w:ascii="Verdana" w:hAnsi="Verdana"/>
          <w:i/>
          <w:sz w:val="22"/>
          <w:szCs w:val="22"/>
        </w:rPr>
        <w:t>.</w:t>
      </w:r>
      <w:r w:rsidRPr="005E7564">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sidRPr="005E7564">
        <w:rPr>
          <w:rFonts w:ascii="Verdana" w:hAnsi="Verdana"/>
          <w:b/>
          <w:sz w:val="22"/>
          <w:szCs w:val="22"/>
        </w:rPr>
        <w:t>LUIZ ADEMIRSCHOCK</w:t>
      </w:r>
      <w:r w:rsidRPr="005E7564">
        <w:rPr>
          <w:rFonts w:ascii="Verdana" w:hAnsi="Verdana"/>
          <w:b/>
          <w:bCs/>
          <w:sz w:val="22"/>
          <w:szCs w:val="22"/>
        </w:rPr>
        <w:t xml:space="preserve">, </w:t>
      </w:r>
      <w:r w:rsidRPr="005E7564">
        <w:rPr>
          <w:rFonts w:ascii="Verdana" w:hAnsi="Verdana"/>
          <w:sz w:val="22"/>
          <w:szCs w:val="22"/>
        </w:rPr>
        <w:t xml:space="preserve"> brasileiro, casado, portador da Cédula de Identidade RG nº 1.800.704-5 SSP/PR, inscrito no CPF sob o nº 391.260.729-04</w:t>
      </w:r>
      <w:r w:rsidRPr="005E7564">
        <w:rPr>
          <w:rFonts w:ascii="Verdana" w:hAnsi="Verdana"/>
          <w:b/>
          <w:bCs/>
          <w:sz w:val="22"/>
          <w:szCs w:val="22"/>
        </w:rPr>
        <w:t xml:space="preserve">, </w:t>
      </w:r>
      <w:r w:rsidRPr="005E7564">
        <w:rPr>
          <w:rFonts w:ascii="Verdana" w:hAnsi="Verdana"/>
          <w:bCs/>
          <w:sz w:val="22"/>
          <w:szCs w:val="22"/>
        </w:rPr>
        <w:t>do</w:t>
      </w:r>
      <w:r w:rsidRPr="005E7564">
        <w:rPr>
          <w:rFonts w:ascii="Verdana" w:hAnsi="Verdana"/>
          <w:sz w:val="22"/>
          <w:szCs w:val="22"/>
        </w:rPr>
        <w:t xml:space="preserve">ravante denominado simplesmente </w:t>
      </w:r>
      <w:r w:rsidRPr="005E7564">
        <w:rPr>
          <w:rFonts w:ascii="Verdana" w:hAnsi="Verdana"/>
          <w:b/>
          <w:sz w:val="22"/>
          <w:szCs w:val="22"/>
        </w:rPr>
        <w:t>CONTRATANTE</w:t>
      </w:r>
      <w:r w:rsidRPr="005E7564">
        <w:rPr>
          <w:rFonts w:ascii="Verdana" w:hAnsi="Verdana"/>
          <w:b/>
          <w:sz w:val="22"/>
        </w:rPr>
        <w:t xml:space="preserve">, </w:t>
      </w:r>
      <w:r w:rsidRPr="005E7564">
        <w:rPr>
          <w:rFonts w:ascii="Verdana" w:hAnsi="Verdana"/>
          <w:sz w:val="22"/>
        </w:rPr>
        <w:t xml:space="preserve">e do outro lado a empresa </w:t>
      </w:r>
      <w:r w:rsidRPr="005E7564">
        <w:rPr>
          <w:rFonts w:ascii="Verdana" w:hAnsi="Verdana"/>
          <w:b/>
          <w:i/>
          <w:sz w:val="22"/>
        </w:rPr>
        <w:softHyphen/>
      </w:r>
      <w:r w:rsidRPr="005E7564">
        <w:rPr>
          <w:rFonts w:ascii="Verdana" w:hAnsi="Verdana"/>
          <w:b/>
          <w:i/>
          <w:sz w:val="22"/>
        </w:rPr>
        <w:softHyphen/>
        <w:t xml:space="preserve">____________, </w:t>
      </w:r>
      <w:r w:rsidRPr="005E7564">
        <w:rPr>
          <w:rFonts w:ascii="Verdana" w:hAnsi="Verdana"/>
          <w:sz w:val="22"/>
        </w:rPr>
        <w:t xml:space="preserve">pessoa jurídica de direito privado, inscrita no CNPJ Nº _________, com sede e foro ___________, na cidade de __________, por seu representante legal, doravante denominada simplesmente </w:t>
      </w:r>
      <w:r w:rsidRPr="005E7564">
        <w:rPr>
          <w:rFonts w:ascii="Verdana" w:hAnsi="Verdana"/>
          <w:b/>
          <w:sz w:val="22"/>
        </w:rPr>
        <w:t>CONTRATADA,</w:t>
      </w:r>
      <w:r w:rsidRPr="005E7564">
        <w:rPr>
          <w:rFonts w:ascii="Verdana" w:hAnsi="Verdana"/>
          <w:bCs/>
          <w:sz w:val="22"/>
        </w:rPr>
        <w:t xml:space="preserve"> resolvem celebrar o presente </w:t>
      </w:r>
      <w:r w:rsidRPr="005E7564">
        <w:rPr>
          <w:rFonts w:ascii="Verdana" w:hAnsi="Verdana"/>
          <w:b/>
          <w:sz w:val="22"/>
        </w:rPr>
        <w:t xml:space="preserve">TERMO DE COMPROMISSO DE FORNECIMENTO </w:t>
      </w:r>
      <w:r w:rsidRPr="005E7564">
        <w:rPr>
          <w:rFonts w:ascii="Verdana" w:hAnsi="Verdana"/>
          <w:sz w:val="22"/>
        </w:rPr>
        <w:t>mediante cláusulas e condições a seguir pactuadas, de conformidade com as normas da Lei nº 8.666/93 e suas alterações e Decreto Municipal nº 601/2003 e 602/2003:</w:t>
      </w:r>
    </w:p>
    <w:p w:rsidR="003969FE" w:rsidRPr="005E7564" w:rsidRDefault="003969FE" w:rsidP="003969FE">
      <w:pPr>
        <w:jc w:val="both"/>
      </w:pPr>
    </w:p>
    <w:p w:rsidR="003969FE" w:rsidRPr="005E7564" w:rsidRDefault="003969FE" w:rsidP="003969FE">
      <w:pPr>
        <w:jc w:val="both"/>
        <w:rPr>
          <w:rFonts w:ascii="Verdana" w:hAnsi="Verdana"/>
          <w:sz w:val="22"/>
        </w:rPr>
      </w:pPr>
      <w:r w:rsidRPr="005E7564">
        <w:rPr>
          <w:rFonts w:ascii="Verdana" w:hAnsi="Verdana"/>
          <w:b/>
          <w:sz w:val="22"/>
        </w:rPr>
        <w:t>1.</w:t>
      </w:r>
      <w:r w:rsidRPr="005E7564">
        <w:rPr>
          <w:rFonts w:ascii="Verdana" w:hAnsi="Verdana"/>
          <w:b/>
          <w:sz w:val="22"/>
        </w:rPr>
        <w:tab/>
        <w:t xml:space="preserve">DO OBJETO: </w:t>
      </w:r>
      <w:r w:rsidRPr="00F10859">
        <w:rPr>
          <w:rFonts w:ascii="Verdana" w:hAnsi="Verdana"/>
          <w:b/>
        </w:rPr>
        <w:t xml:space="preserve">contratação de empresa especializada em transporte de passageiros, </w:t>
      </w:r>
      <w:r>
        <w:rPr>
          <w:rFonts w:ascii="Verdana" w:hAnsi="Verdana"/>
          <w:b/>
        </w:rPr>
        <w:t xml:space="preserve">em veículo tipo ônibus/van, com motorista, </w:t>
      </w:r>
      <w:r w:rsidRPr="00F10859">
        <w:rPr>
          <w:rFonts w:ascii="Verdana" w:hAnsi="Verdana"/>
          <w:b/>
        </w:rPr>
        <w:t>para transportar pacientes da rede municipal</w:t>
      </w:r>
      <w:r>
        <w:rPr>
          <w:rFonts w:ascii="Verdana" w:hAnsi="Verdana"/>
          <w:b/>
        </w:rPr>
        <w:t xml:space="preserve"> que realizam hemodiálise</w:t>
      </w:r>
      <w:r w:rsidRPr="005E7564">
        <w:rPr>
          <w:rFonts w:ascii="Verdana" w:hAnsi="Verdana"/>
          <w:b/>
        </w:rPr>
        <w:t>,</w:t>
      </w:r>
      <w:r w:rsidRPr="005E7564">
        <w:rPr>
          <w:rFonts w:ascii="Verdana" w:hAnsi="Verdana"/>
        </w:rPr>
        <w:t xml:space="preserve"> para atender a</w:t>
      </w:r>
      <w:r>
        <w:rPr>
          <w:rFonts w:ascii="Verdana" w:hAnsi="Verdana"/>
        </w:rPr>
        <w:t>s</w:t>
      </w:r>
      <w:r w:rsidRPr="005E7564">
        <w:rPr>
          <w:rFonts w:ascii="Verdana" w:hAnsi="Verdana"/>
        </w:rPr>
        <w:t xml:space="preserve"> necessidade</w:t>
      </w:r>
      <w:r>
        <w:rPr>
          <w:rFonts w:ascii="Verdana" w:hAnsi="Verdana"/>
        </w:rPr>
        <w:t>s da</w:t>
      </w:r>
      <w:r w:rsidRPr="005E7564">
        <w:rPr>
          <w:rFonts w:ascii="Verdana" w:hAnsi="Verdana"/>
        </w:rPr>
        <w:t xml:space="preserve"> Secretaria Municipal de </w:t>
      </w:r>
      <w:r>
        <w:rPr>
          <w:rFonts w:ascii="Verdana" w:hAnsi="Verdana"/>
        </w:rPr>
        <w:t>Saúde</w:t>
      </w:r>
      <w:r w:rsidRPr="005E7564">
        <w:rPr>
          <w:rFonts w:ascii="Verdana" w:hAnsi="Verdana"/>
          <w:sz w:val="22"/>
        </w:rPr>
        <w:t>, conforme especificações no Edital e seus anexos em todos os seus termos e condições.</w:t>
      </w:r>
    </w:p>
    <w:p w:rsidR="003969FE" w:rsidRPr="005E7564" w:rsidRDefault="003969FE" w:rsidP="003969FE">
      <w:pPr>
        <w:jc w:val="both"/>
        <w:rPr>
          <w:rFonts w:ascii="Verdana" w:hAnsi="Verdana"/>
          <w:sz w:val="22"/>
        </w:rPr>
      </w:pPr>
    </w:p>
    <w:p w:rsidR="003969FE" w:rsidRPr="005E7564" w:rsidRDefault="003969FE" w:rsidP="003969FE">
      <w:pPr>
        <w:jc w:val="both"/>
        <w:rPr>
          <w:rFonts w:ascii="Verdana" w:hAnsi="Verdana"/>
          <w:sz w:val="22"/>
        </w:rPr>
      </w:pPr>
      <w:r w:rsidRPr="005E7564">
        <w:rPr>
          <w:rFonts w:ascii="Verdana" w:hAnsi="Verdana"/>
          <w:b/>
          <w:sz w:val="22"/>
        </w:rPr>
        <w:t>2.</w:t>
      </w:r>
      <w:r w:rsidRPr="005E7564">
        <w:rPr>
          <w:rFonts w:ascii="Verdana" w:hAnsi="Verdana"/>
          <w:b/>
          <w:sz w:val="22"/>
        </w:rPr>
        <w:tab/>
        <w:t xml:space="preserve">DOS PRAZOS: </w:t>
      </w:r>
      <w:r w:rsidRPr="005E7564">
        <w:rPr>
          <w:rFonts w:ascii="Verdana" w:hAnsi="Verdana"/>
          <w:sz w:val="22"/>
        </w:rPr>
        <w:t xml:space="preserve">O prazo de vigência da será de </w:t>
      </w:r>
      <w:r w:rsidRPr="005E7564">
        <w:rPr>
          <w:rFonts w:ascii="Verdana" w:hAnsi="Verdana"/>
          <w:b/>
          <w:bCs/>
          <w:sz w:val="22"/>
        </w:rPr>
        <w:t>12 (doze) meses</w:t>
      </w:r>
      <w:r w:rsidRPr="005E7564">
        <w:rPr>
          <w:rFonts w:ascii="Verdana" w:hAnsi="Verdana"/>
          <w:sz w:val="22"/>
        </w:rPr>
        <w:t xml:space="preserve">, sendo até </w:t>
      </w:r>
      <w:r w:rsidRPr="005E7564">
        <w:rPr>
          <w:rFonts w:ascii="Verdana" w:hAnsi="Verdana"/>
          <w:b/>
          <w:sz w:val="22"/>
        </w:rPr>
        <w:t>____/___/_____</w:t>
      </w:r>
      <w:r w:rsidRPr="005E7564">
        <w:rPr>
          <w:rFonts w:ascii="Verdana" w:hAnsi="Verdana"/>
          <w:sz w:val="22"/>
        </w:rPr>
        <w:t>,conforme Ata de Registro de Preço nº_____/201</w:t>
      </w:r>
      <w:r>
        <w:rPr>
          <w:rFonts w:ascii="Verdana" w:hAnsi="Verdana"/>
          <w:sz w:val="22"/>
        </w:rPr>
        <w:t>7</w:t>
      </w:r>
      <w:r w:rsidRPr="005E7564">
        <w:rPr>
          <w:rFonts w:ascii="Verdana" w:hAnsi="Verdana"/>
          <w:sz w:val="22"/>
        </w:rPr>
        <w:t>.</w:t>
      </w:r>
    </w:p>
    <w:p w:rsidR="003969FE" w:rsidRPr="005E7564" w:rsidRDefault="003969FE" w:rsidP="003969FE">
      <w:pPr>
        <w:jc w:val="both"/>
        <w:rPr>
          <w:rFonts w:ascii="Verdana" w:hAnsi="Verdana"/>
          <w:sz w:val="22"/>
        </w:rPr>
      </w:pPr>
      <w:r w:rsidRPr="005E7564">
        <w:rPr>
          <w:rFonts w:ascii="Verdana" w:hAnsi="Verdana"/>
          <w:sz w:val="22"/>
        </w:rPr>
        <w:t>2.1</w:t>
      </w:r>
      <w:r w:rsidRPr="005E7564">
        <w:rPr>
          <w:rFonts w:ascii="Verdana" w:hAnsi="Verdana"/>
          <w:sz w:val="22"/>
        </w:rPr>
        <w:tab/>
        <w:t>A contratada terá o prazo máximo de 3 (três) dias úteis para retirar a Nota de Empenho/Liberação Contratual.</w:t>
      </w:r>
    </w:p>
    <w:p w:rsidR="003969FE" w:rsidRPr="005E7564" w:rsidRDefault="003969FE" w:rsidP="003969FE">
      <w:pPr>
        <w:jc w:val="both"/>
        <w:rPr>
          <w:rFonts w:ascii="Verdana" w:hAnsi="Verdana"/>
          <w:sz w:val="22"/>
        </w:rPr>
      </w:pPr>
      <w:r w:rsidRPr="005E7564">
        <w:rPr>
          <w:rFonts w:ascii="Verdana" w:hAnsi="Verdana"/>
          <w:sz w:val="22"/>
        </w:rPr>
        <w:t>2.2</w:t>
      </w:r>
      <w:r w:rsidRPr="005E7564">
        <w:rPr>
          <w:rFonts w:ascii="Verdana" w:hAnsi="Verdana"/>
          <w:sz w:val="22"/>
        </w:rPr>
        <w:tab/>
        <w:t>O prazo para entrega do objeto solicitado pela Liberação Contratual será de até 30 (trinta) dias corridos, contados da Nota de Empenho.</w:t>
      </w:r>
    </w:p>
    <w:p w:rsidR="003969FE" w:rsidRPr="005E7564" w:rsidRDefault="003969FE" w:rsidP="003969FE">
      <w:pPr>
        <w:jc w:val="both"/>
        <w:rPr>
          <w:rFonts w:ascii="Verdana" w:hAnsi="Verdana"/>
          <w:sz w:val="22"/>
        </w:rPr>
      </w:pPr>
    </w:p>
    <w:p w:rsidR="003969FE" w:rsidRPr="005E7564" w:rsidRDefault="003969FE" w:rsidP="003969FE">
      <w:pPr>
        <w:pStyle w:val="Ttulo1"/>
        <w:tabs>
          <w:tab w:val="left" w:pos="0"/>
        </w:tabs>
        <w:suppressAutoHyphens/>
        <w:jc w:val="both"/>
        <w:rPr>
          <w:rFonts w:ascii="Verdana" w:hAnsi="Verdana"/>
          <w:b w:val="0"/>
          <w:sz w:val="22"/>
        </w:rPr>
      </w:pPr>
      <w:r w:rsidRPr="005E7564">
        <w:rPr>
          <w:rFonts w:ascii="Verdana" w:hAnsi="Verdana"/>
          <w:bCs/>
          <w:sz w:val="22"/>
          <w:szCs w:val="24"/>
        </w:rPr>
        <w:t>3.</w:t>
      </w:r>
      <w:r w:rsidRPr="005E7564">
        <w:rPr>
          <w:rFonts w:ascii="Verdana" w:hAnsi="Verdana"/>
          <w:bCs/>
          <w:sz w:val="22"/>
          <w:szCs w:val="24"/>
        </w:rPr>
        <w:tab/>
        <w:t xml:space="preserve">DOS PROCEDIMENTOS PARA O FORNECIMENTO: </w:t>
      </w:r>
      <w:r w:rsidRPr="005E7564">
        <w:rPr>
          <w:rFonts w:ascii="Verdana" w:hAnsi="Verdana"/>
          <w:b w:val="0"/>
          <w:sz w:val="22"/>
        </w:rPr>
        <w:t>O compromisso de fornecimento será efetivado mediante Nota de Empenho/Liberação Contratual.</w:t>
      </w:r>
    </w:p>
    <w:p w:rsidR="003969FE" w:rsidRPr="005E7564" w:rsidRDefault="003969FE" w:rsidP="003969FE">
      <w:pPr>
        <w:jc w:val="both"/>
        <w:rPr>
          <w:rFonts w:ascii="Verdana" w:hAnsi="Verdana"/>
          <w:sz w:val="22"/>
        </w:rPr>
      </w:pPr>
      <w:r w:rsidRPr="005E7564">
        <w:rPr>
          <w:rFonts w:ascii="Verdana" w:hAnsi="Verdana"/>
          <w:sz w:val="22"/>
        </w:rPr>
        <w:t>3.1</w:t>
      </w:r>
      <w:r w:rsidRPr="005E7564">
        <w:rPr>
          <w:rFonts w:ascii="Verdana" w:hAnsi="Verdana"/>
          <w:b/>
          <w:bCs/>
          <w:sz w:val="22"/>
        </w:rPr>
        <w:tab/>
      </w:r>
      <w:r w:rsidRPr="005E7564">
        <w:rPr>
          <w:rFonts w:ascii="Verdana" w:hAnsi="Verdana"/>
          <w:sz w:val="22"/>
        </w:rPr>
        <w:t>As aquisições decorrentes do presente Termo serão autorizadas caso a caso pelo contratante através de processo para Liberação Contratual.</w:t>
      </w:r>
    </w:p>
    <w:p w:rsidR="003969FE" w:rsidRPr="005E7564" w:rsidRDefault="003969FE" w:rsidP="003969FE">
      <w:pPr>
        <w:jc w:val="both"/>
        <w:rPr>
          <w:rFonts w:ascii="Verdana" w:hAnsi="Verdana"/>
          <w:bCs/>
          <w:sz w:val="22"/>
        </w:rPr>
      </w:pPr>
    </w:p>
    <w:p w:rsidR="003969FE" w:rsidRPr="005E7564" w:rsidRDefault="003969FE" w:rsidP="003969FE">
      <w:pPr>
        <w:jc w:val="both"/>
        <w:rPr>
          <w:rFonts w:ascii="Verdana" w:hAnsi="Verdana"/>
          <w:bCs/>
          <w:sz w:val="22"/>
        </w:rPr>
      </w:pPr>
      <w:r w:rsidRPr="005E7564">
        <w:rPr>
          <w:rFonts w:ascii="Verdana" w:hAnsi="Verdana"/>
          <w:b/>
          <w:bCs/>
          <w:sz w:val="22"/>
        </w:rPr>
        <w:t>4.</w:t>
      </w:r>
      <w:r w:rsidRPr="005E7564">
        <w:rPr>
          <w:rFonts w:ascii="Verdana" w:hAnsi="Verdana"/>
          <w:b/>
          <w:bCs/>
          <w:sz w:val="22"/>
        </w:rPr>
        <w:tab/>
        <w:t>DOS LOCAIS DE ENTREGA E FISCALIZAÇÃO:</w:t>
      </w:r>
      <w:r w:rsidRPr="005E7564">
        <w:rPr>
          <w:rFonts w:ascii="Verdana" w:hAnsi="Verdana"/>
          <w:sz w:val="22"/>
        </w:rPr>
        <w:t xml:space="preserve">A fiscalização do referido objeto será exercida pela </w:t>
      </w:r>
      <w:r w:rsidRPr="005E7564">
        <w:rPr>
          <w:rFonts w:ascii="Verdana" w:hAnsi="Verdana"/>
          <w:bCs/>
          <w:sz w:val="22"/>
        </w:rPr>
        <w:t>Comissão de Recebimento, sendo entregue no Almoxarifado Central da Prefeitura l</w:t>
      </w:r>
      <w:r w:rsidRPr="005E7564">
        <w:rPr>
          <w:rFonts w:ascii="Verdana" w:hAnsi="Verdana"/>
          <w:sz w:val="22"/>
        </w:rPr>
        <w:t>ocalizado na Av. São Luiz, s/n, nos fundos do prédio da Prefeitura Municipal de Rolim de Moura ou em local indicado pela Secretaria.</w:t>
      </w:r>
    </w:p>
    <w:p w:rsidR="003969FE" w:rsidRPr="005E7564" w:rsidRDefault="003969FE" w:rsidP="003969FE">
      <w:pPr>
        <w:jc w:val="both"/>
        <w:rPr>
          <w:rFonts w:ascii="Verdana" w:hAnsi="Verdana"/>
          <w:sz w:val="22"/>
        </w:rPr>
      </w:pPr>
    </w:p>
    <w:p w:rsidR="003969FE" w:rsidRPr="005E7564" w:rsidRDefault="003969FE" w:rsidP="003969FE">
      <w:pPr>
        <w:jc w:val="both"/>
        <w:rPr>
          <w:rFonts w:ascii="Verdana" w:hAnsi="Verdana"/>
          <w:sz w:val="22"/>
        </w:rPr>
      </w:pPr>
      <w:r w:rsidRPr="005E7564">
        <w:rPr>
          <w:rFonts w:ascii="Verdana" w:hAnsi="Verdana"/>
          <w:b/>
          <w:bCs/>
          <w:sz w:val="22"/>
        </w:rPr>
        <w:lastRenderedPageBreak/>
        <w:t>5.</w:t>
      </w:r>
      <w:r w:rsidRPr="005E7564">
        <w:rPr>
          <w:rFonts w:ascii="Verdana" w:hAnsi="Verdana"/>
          <w:b/>
          <w:bCs/>
          <w:sz w:val="22"/>
        </w:rPr>
        <w:tab/>
      </w:r>
      <w:r w:rsidRPr="005E7564">
        <w:rPr>
          <w:rFonts w:ascii="Verdana" w:hAnsi="Verdana"/>
          <w:b/>
          <w:bCs/>
          <w:sz w:val="22"/>
          <w:szCs w:val="22"/>
        </w:rPr>
        <w:t xml:space="preserve">DA ADESÃO AO REGISTRO DE PREÇOS E AO TERMO DE COMPROMISSO DE FORNECIMENTO: </w:t>
      </w:r>
      <w:r w:rsidRPr="005E7564">
        <w:rPr>
          <w:rFonts w:ascii="Verdana" w:hAnsi="Verdana"/>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3969FE" w:rsidRPr="005E7564" w:rsidRDefault="003969FE" w:rsidP="003969FE">
      <w:pPr>
        <w:jc w:val="both"/>
        <w:rPr>
          <w:rFonts w:ascii="Verdana" w:hAnsi="Verdana"/>
          <w:sz w:val="22"/>
        </w:rPr>
      </w:pPr>
    </w:p>
    <w:p w:rsidR="003969FE" w:rsidRPr="005E7564" w:rsidRDefault="003969FE" w:rsidP="003969FE">
      <w:pPr>
        <w:jc w:val="both"/>
        <w:rPr>
          <w:rFonts w:ascii="Verdana" w:hAnsi="Verdana"/>
          <w:sz w:val="22"/>
        </w:rPr>
      </w:pPr>
      <w:r w:rsidRPr="005E7564">
        <w:rPr>
          <w:rFonts w:ascii="Verdana" w:hAnsi="Verdana"/>
          <w:b/>
          <w:bCs/>
          <w:sz w:val="22"/>
        </w:rPr>
        <w:t>6.</w:t>
      </w:r>
      <w:r w:rsidRPr="005E7564">
        <w:rPr>
          <w:rFonts w:ascii="Verdana" w:hAnsi="Verdana"/>
          <w:b/>
          <w:bCs/>
          <w:sz w:val="22"/>
        </w:rPr>
        <w:tab/>
        <w:t xml:space="preserve">DAS OBRIGAÇÕES DA CONTRATADA: </w:t>
      </w:r>
      <w:r w:rsidRPr="005E7564">
        <w:rPr>
          <w:rFonts w:ascii="Verdana" w:hAnsi="Verdana"/>
          <w:sz w:val="22"/>
        </w:rPr>
        <w:t>Constituem obrigações da contratada/detentora do Registro de Preços:</w:t>
      </w:r>
    </w:p>
    <w:p w:rsidR="003969FE" w:rsidRPr="005E7564" w:rsidRDefault="003969FE" w:rsidP="003969FE">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Atender aos prazos fixados por este Termo;</w:t>
      </w:r>
    </w:p>
    <w:p w:rsidR="003969FE" w:rsidRPr="005E7564" w:rsidRDefault="003969FE" w:rsidP="003969FE">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Manter, durante toda a vigência do presente Registro de Preços, os valores propostos no mesmo percentual diferencial entre os preços constantes da proposta e o preço de mercado;</w:t>
      </w:r>
    </w:p>
    <w:p w:rsidR="003969FE" w:rsidRPr="005E7564" w:rsidRDefault="003969FE" w:rsidP="003969FE">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Apresentar, quando de eventuais pedidos de revisão de preços, os documentos exigidos pela contratante, comprobatórios da alteração pleiteada e respeitada a legislação vigente;</w:t>
      </w:r>
    </w:p>
    <w:p w:rsidR="003969FE" w:rsidRPr="005E7564" w:rsidRDefault="003969FE" w:rsidP="003969FE">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Atender, durante a vigência do Registro de Preços, a todos os pedidos de fornecimento efetuados pelo contratante;</w:t>
      </w:r>
    </w:p>
    <w:p w:rsidR="003969FE" w:rsidRDefault="003969FE" w:rsidP="003969FE">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 xml:space="preserve">Atender prioritariamente os pedidos emergenciais do contratante, em prazo não superior a 48 (quarenta e oito) horas. </w:t>
      </w:r>
    </w:p>
    <w:p w:rsidR="003969FE" w:rsidRPr="00F10859" w:rsidRDefault="003969FE" w:rsidP="003969FE">
      <w:pPr>
        <w:numPr>
          <w:ilvl w:val="1"/>
          <w:numId w:val="33"/>
        </w:numPr>
        <w:tabs>
          <w:tab w:val="left" w:pos="0"/>
          <w:tab w:val="left" w:pos="720"/>
        </w:tabs>
        <w:suppressAutoHyphens/>
        <w:ind w:left="0" w:firstLine="0"/>
        <w:jc w:val="both"/>
        <w:rPr>
          <w:rFonts w:ascii="Verdana" w:hAnsi="Verdana"/>
          <w:sz w:val="22"/>
          <w:u w:val="single"/>
        </w:rPr>
      </w:pPr>
      <w:r w:rsidRPr="00F10859">
        <w:rPr>
          <w:rFonts w:ascii="Verdana" w:hAnsi="Verdana"/>
          <w:sz w:val="22"/>
          <w:u w:val="single"/>
        </w:rPr>
        <w:t>Atender rigorosamente a Cláusula 7, do Anexo I, constante ao Edital.</w:t>
      </w:r>
    </w:p>
    <w:p w:rsidR="003969FE" w:rsidRPr="005E7564" w:rsidRDefault="003969FE" w:rsidP="003969FE">
      <w:pPr>
        <w:jc w:val="both"/>
        <w:rPr>
          <w:rFonts w:ascii="Verdana" w:hAnsi="Verdana"/>
          <w:sz w:val="22"/>
        </w:rPr>
      </w:pPr>
      <w:r w:rsidRPr="005E7564">
        <w:rPr>
          <w:rFonts w:ascii="Verdana" w:hAnsi="Verdana"/>
          <w:b/>
          <w:bCs/>
          <w:sz w:val="22"/>
        </w:rPr>
        <w:t>7.</w:t>
      </w:r>
      <w:r w:rsidRPr="005E7564">
        <w:rPr>
          <w:rFonts w:ascii="Verdana" w:hAnsi="Verdana"/>
          <w:b/>
          <w:bCs/>
          <w:sz w:val="22"/>
        </w:rPr>
        <w:tab/>
        <w:t xml:space="preserve">DAS OBRIGAÇÕES DA CONTRATANTE: </w:t>
      </w:r>
      <w:r w:rsidRPr="005E7564">
        <w:rPr>
          <w:rFonts w:ascii="Verdana" w:hAnsi="Verdana"/>
          <w:sz w:val="22"/>
        </w:rPr>
        <w:t>Constituem obrigações do contratante:</w:t>
      </w:r>
    </w:p>
    <w:p w:rsidR="003969FE" w:rsidRPr="005E7564" w:rsidRDefault="003969FE" w:rsidP="003969FE">
      <w:pPr>
        <w:numPr>
          <w:ilvl w:val="1"/>
          <w:numId w:val="42"/>
        </w:numPr>
        <w:tabs>
          <w:tab w:val="left" w:pos="0"/>
          <w:tab w:val="left" w:pos="720"/>
        </w:tabs>
        <w:suppressAutoHyphens/>
        <w:ind w:left="0" w:firstLine="0"/>
        <w:jc w:val="both"/>
        <w:rPr>
          <w:rFonts w:ascii="Verdana" w:hAnsi="Verdana"/>
          <w:sz w:val="22"/>
        </w:rPr>
      </w:pPr>
      <w:r w:rsidRPr="005E7564">
        <w:rPr>
          <w:rFonts w:ascii="Verdana" w:hAnsi="Verdana"/>
          <w:sz w:val="22"/>
        </w:rPr>
        <w:t xml:space="preserve"> Acompanhar e fiscalizar o fornecimento;</w:t>
      </w:r>
    </w:p>
    <w:p w:rsidR="003969FE" w:rsidRPr="005E7564" w:rsidRDefault="003969FE" w:rsidP="003969FE">
      <w:pPr>
        <w:numPr>
          <w:ilvl w:val="1"/>
          <w:numId w:val="42"/>
        </w:numPr>
        <w:tabs>
          <w:tab w:val="left" w:pos="0"/>
          <w:tab w:val="left" w:pos="720"/>
        </w:tabs>
        <w:suppressAutoHyphens/>
        <w:ind w:left="0" w:firstLine="0"/>
        <w:jc w:val="both"/>
        <w:rPr>
          <w:rFonts w:ascii="Verdana" w:hAnsi="Verdana"/>
          <w:sz w:val="22"/>
        </w:rPr>
      </w:pPr>
      <w:r w:rsidRPr="005E7564">
        <w:rPr>
          <w:rFonts w:ascii="Verdana" w:hAnsi="Verdana"/>
          <w:sz w:val="22"/>
        </w:rPr>
        <w:t xml:space="preserve"> Pagar no vencimento as faturas apresentadas pela contratada;</w:t>
      </w:r>
    </w:p>
    <w:p w:rsidR="003969FE" w:rsidRPr="005E7564" w:rsidRDefault="003969FE" w:rsidP="003969FE">
      <w:pPr>
        <w:tabs>
          <w:tab w:val="left" w:pos="0"/>
          <w:tab w:val="left" w:pos="720"/>
        </w:tabs>
        <w:jc w:val="both"/>
        <w:rPr>
          <w:rFonts w:ascii="Verdana" w:hAnsi="Verdana"/>
          <w:sz w:val="22"/>
        </w:rPr>
      </w:pPr>
      <w:r w:rsidRPr="005E7564">
        <w:rPr>
          <w:rFonts w:ascii="Verdana" w:hAnsi="Verdana"/>
          <w:sz w:val="22"/>
        </w:rPr>
        <w:t>7.3 Notificar a contratada, fixando-lhe prazo para corrigir defeitos ou irregularidades encontradas no fornecimento.</w:t>
      </w:r>
    </w:p>
    <w:p w:rsidR="003969FE" w:rsidRPr="005E7564" w:rsidRDefault="003969FE" w:rsidP="003969FE">
      <w:pPr>
        <w:jc w:val="both"/>
        <w:rPr>
          <w:rFonts w:ascii="Verdana" w:hAnsi="Verdana"/>
          <w:sz w:val="22"/>
        </w:rPr>
      </w:pPr>
      <w:r w:rsidRPr="005E7564">
        <w:rPr>
          <w:rFonts w:ascii="Verdana" w:hAnsi="Verdana"/>
          <w:b/>
          <w:bCs/>
          <w:sz w:val="22"/>
        </w:rPr>
        <w:t>8.</w:t>
      </w:r>
      <w:r w:rsidRPr="005E7564">
        <w:rPr>
          <w:rFonts w:ascii="Verdana" w:hAnsi="Verdana"/>
          <w:b/>
          <w:bCs/>
          <w:sz w:val="22"/>
        </w:rPr>
        <w:tab/>
        <w:t xml:space="preserve">DA REVISÃO DOS PREÇOS REGISTRADOS: </w:t>
      </w:r>
      <w:r w:rsidRPr="005E7564">
        <w:rPr>
          <w:rFonts w:ascii="Verdana" w:hAnsi="Verdana"/>
          <w:sz w:val="22"/>
        </w:rPr>
        <w:t>Decorrido o prazo de validade da proposta, os preços poderão ser revistos, por solicitação expressa da Contratada, dirigida e protocolada diretamente na Secretaria Municipal de Compras e Licitação.</w:t>
      </w:r>
    </w:p>
    <w:p w:rsidR="003969FE" w:rsidRPr="005E7564" w:rsidRDefault="003969FE" w:rsidP="003969FE">
      <w:pPr>
        <w:numPr>
          <w:ilvl w:val="1"/>
          <w:numId w:val="31"/>
        </w:numPr>
        <w:tabs>
          <w:tab w:val="left" w:pos="0"/>
          <w:tab w:val="left" w:pos="720"/>
        </w:tabs>
        <w:suppressAutoHyphens/>
        <w:jc w:val="both"/>
        <w:rPr>
          <w:rFonts w:ascii="Verdana" w:hAnsi="Verdana"/>
          <w:sz w:val="22"/>
        </w:rPr>
      </w:pPr>
      <w:r w:rsidRPr="005E7564">
        <w:rPr>
          <w:rFonts w:ascii="Verdana" w:hAnsi="Verdana"/>
          <w:sz w:val="22"/>
        </w:rPr>
        <w:t xml:space="preserve"> A solicitação de revisão de preços deverá ser devidamente justificada e acompanhada de documentos comprobatórios.</w:t>
      </w:r>
    </w:p>
    <w:p w:rsidR="003969FE" w:rsidRPr="005E7564" w:rsidRDefault="003969FE" w:rsidP="003969FE">
      <w:pPr>
        <w:numPr>
          <w:ilvl w:val="1"/>
          <w:numId w:val="31"/>
        </w:numPr>
        <w:tabs>
          <w:tab w:val="left" w:pos="0"/>
          <w:tab w:val="left" w:pos="720"/>
        </w:tabs>
        <w:suppressAutoHyphens/>
        <w:jc w:val="both"/>
        <w:rPr>
          <w:rFonts w:ascii="Verdana" w:hAnsi="Verdana"/>
          <w:sz w:val="22"/>
        </w:rPr>
      </w:pPr>
      <w:r w:rsidRPr="005E7564">
        <w:rPr>
          <w:rFonts w:ascii="Verdana" w:hAnsi="Verdana"/>
          <w:sz w:val="22"/>
        </w:rPr>
        <w:t xml:space="preserve"> A variação dos preços dos produtos não poderá ser superior à publicada na Ata de Registro de Preços.</w:t>
      </w:r>
    </w:p>
    <w:p w:rsidR="003969FE" w:rsidRPr="005E7564" w:rsidRDefault="003969FE" w:rsidP="003969FE">
      <w:pPr>
        <w:numPr>
          <w:ilvl w:val="1"/>
          <w:numId w:val="31"/>
        </w:numPr>
        <w:tabs>
          <w:tab w:val="left" w:pos="0"/>
          <w:tab w:val="left" w:pos="720"/>
        </w:tabs>
        <w:suppressAutoHyphens/>
        <w:jc w:val="both"/>
        <w:rPr>
          <w:rFonts w:ascii="Verdana" w:hAnsi="Verdana"/>
          <w:sz w:val="22"/>
        </w:rPr>
      </w:pPr>
      <w:r w:rsidRPr="005E7564">
        <w:rPr>
          <w:rFonts w:ascii="Verdana" w:hAnsi="Verdana"/>
          <w:sz w:val="22"/>
        </w:rPr>
        <w:t xml:space="preserve"> É vedado à contratada, enquanto aguarda o tramite do processo de revisão de preços, interromper o fornecimento dos produtos, estando, caso assim venha a agir, sujeita às penalidades.</w:t>
      </w:r>
    </w:p>
    <w:p w:rsidR="003969FE" w:rsidRPr="005E7564" w:rsidRDefault="003969FE" w:rsidP="003969FE">
      <w:pPr>
        <w:jc w:val="both"/>
        <w:rPr>
          <w:rFonts w:ascii="Verdana" w:hAnsi="Verdana"/>
          <w:bCs/>
          <w:sz w:val="22"/>
        </w:rPr>
      </w:pPr>
      <w:r w:rsidRPr="005E7564">
        <w:rPr>
          <w:rFonts w:ascii="Verdana" w:hAnsi="Verdana"/>
          <w:b/>
          <w:bCs/>
          <w:sz w:val="22"/>
        </w:rPr>
        <w:t>9.</w:t>
      </w:r>
      <w:r w:rsidRPr="005E7564">
        <w:rPr>
          <w:rFonts w:ascii="Verdana" w:hAnsi="Verdana"/>
          <w:b/>
          <w:bCs/>
          <w:sz w:val="22"/>
        </w:rPr>
        <w:tab/>
        <w:t xml:space="preserve">DAS CONDIÇÕES DE PAGAMENTO: </w:t>
      </w:r>
      <w:r w:rsidRPr="005E7564">
        <w:rPr>
          <w:rFonts w:ascii="Verdana" w:hAnsi="Verdana"/>
          <w:sz w:val="22"/>
        </w:rPr>
        <w:t>O pagamento será efetuado até 30 (trinta) dias após a liquidação da despesa e Nota Fiscal, estando condicionado à comprovação de regularidade com INSS, conforme previsão do Artigo 195, § 3° da Constituição Federal.</w:t>
      </w:r>
    </w:p>
    <w:p w:rsidR="003969FE" w:rsidRPr="005E7564" w:rsidRDefault="003969FE" w:rsidP="003969FE">
      <w:pPr>
        <w:jc w:val="both"/>
        <w:rPr>
          <w:rFonts w:ascii="Verdana" w:hAnsi="Verdana"/>
          <w:sz w:val="22"/>
        </w:rPr>
      </w:pPr>
      <w:r w:rsidRPr="005E7564">
        <w:rPr>
          <w:rFonts w:ascii="Verdana" w:hAnsi="Verdana"/>
          <w:b/>
          <w:bCs/>
          <w:sz w:val="22"/>
        </w:rPr>
        <w:t>10.</w:t>
      </w:r>
      <w:r w:rsidRPr="005E7564">
        <w:rPr>
          <w:rFonts w:ascii="Verdana" w:hAnsi="Verdana"/>
          <w:b/>
          <w:bCs/>
          <w:sz w:val="22"/>
        </w:rPr>
        <w:tab/>
        <w:t xml:space="preserve">DO CANCELAMENTO DO REGISTRO DE PREÇOS E RESCISÃO DO TERMO DE COMPROMISSO DE FORNECIMENTO: </w:t>
      </w:r>
      <w:r w:rsidRPr="005E7564">
        <w:rPr>
          <w:rFonts w:ascii="Verdana" w:hAnsi="Verdana"/>
          <w:sz w:val="22"/>
        </w:rPr>
        <w:t>O preço registrado poderá ser cancelado nos seguintes casos:</w:t>
      </w:r>
    </w:p>
    <w:p w:rsidR="003969FE" w:rsidRPr="005E7564" w:rsidRDefault="003969FE" w:rsidP="003969FE">
      <w:pPr>
        <w:jc w:val="both"/>
        <w:rPr>
          <w:rFonts w:ascii="Verdana" w:hAnsi="Verdana"/>
          <w:b/>
          <w:bCs/>
          <w:sz w:val="22"/>
        </w:rPr>
      </w:pPr>
      <w:r w:rsidRPr="005E7564">
        <w:rPr>
          <w:rFonts w:ascii="Verdana" w:hAnsi="Verdana"/>
          <w:b/>
          <w:bCs/>
          <w:sz w:val="22"/>
        </w:rPr>
        <w:t>10.1</w:t>
      </w:r>
      <w:r w:rsidRPr="005E7564">
        <w:rPr>
          <w:rFonts w:ascii="Verdana" w:hAnsi="Verdana"/>
          <w:b/>
          <w:bCs/>
          <w:sz w:val="22"/>
        </w:rPr>
        <w:tab/>
        <w:t xml:space="preserve"> Pelo contratante, quando:</w:t>
      </w:r>
    </w:p>
    <w:p w:rsidR="003969FE" w:rsidRPr="005E7564" w:rsidRDefault="003969FE" w:rsidP="003969FE">
      <w:pPr>
        <w:jc w:val="both"/>
        <w:rPr>
          <w:rFonts w:ascii="Verdana" w:hAnsi="Verdana"/>
          <w:sz w:val="22"/>
        </w:rPr>
      </w:pPr>
      <w:r w:rsidRPr="005E7564">
        <w:rPr>
          <w:rFonts w:ascii="Verdana" w:hAnsi="Verdana"/>
          <w:sz w:val="22"/>
        </w:rPr>
        <w:t>10.1.1 A contratada deixar de cumprir as exigências do termo;</w:t>
      </w:r>
    </w:p>
    <w:p w:rsidR="003969FE" w:rsidRPr="005E7564" w:rsidRDefault="003969FE" w:rsidP="003969FE">
      <w:pPr>
        <w:pStyle w:val="Corpodetexto21"/>
        <w:ind w:left="30"/>
      </w:pPr>
      <w:r w:rsidRPr="005E7564">
        <w:t>10.1.2 A contratada não atender à convocação para firmar termo, ou não retirar o instrumento de liberação contratual no prazo fixado, sem justificativa aceita pelo contratante;</w:t>
      </w:r>
    </w:p>
    <w:p w:rsidR="003969FE" w:rsidRPr="005E7564" w:rsidRDefault="003969FE" w:rsidP="003969FE">
      <w:pPr>
        <w:numPr>
          <w:ilvl w:val="2"/>
          <w:numId w:val="32"/>
        </w:numPr>
        <w:tabs>
          <w:tab w:val="left" w:pos="0"/>
          <w:tab w:val="left" w:pos="735"/>
        </w:tabs>
        <w:suppressAutoHyphens/>
        <w:jc w:val="both"/>
        <w:rPr>
          <w:rFonts w:ascii="Verdana" w:hAnsi="Verdana"/>
          <w:sz w:val="22"/>
        </w:rPr>
      </w:pPr>
      <w:r w:rsidRPr="005E7564">
        <w:rPr>
          <w:rFonts w:ascii="Verdana" w:hAnsi="Verdana"/>
          <w:sz w:val="22"/>
        </w:rPr>
        <w:t xml:space="preserve"> A contratada incorrer reiteradamente em infrações às cláusulas deste termo;</w:t>
      </w:r>
    </w:p>
    <w:p w:rsidR="003969FE" w:rsidRPr="005E7564" w:rsidRDefault="003969FE" w:rsidP="003969FE">
      <w:pPr>
        <w:numPr>
          <w:ilvl w:val="2"/>
          <w:numId w:val="32"/>
        </w:numPr>
        <w:tabs>
          <w:tab w:val="left" w:pos="0"/>
          <w:tab w:val="left" w:pos="735"/>
          <w:tab w:val="left" w:pos="960"/>
        </w:tabs>
        <w:suppressAutoHyphens/>
        <w:jc w:val="both"/>
        <w:rPr>
          <w:rFonts w:ascii="Verdana" w:hAnsi="Verdana"/>
          <w:sz w:val="22"/>
        </w:rPr>
      </w:pPr>
      <w:r w:rsidRPr="005E7564">
        <w:rPr>
          <w:rFonts w:ascii="Verdana" w:hAnsi="Verdana"/>
          <w:sz w:val="22"/>
        </w:rPr>
        <w:t xml:space="preserve"> Os preços registrados se apresentarem superiores aos praticados no mercado e a contratada se recusar a baixá-los; e</w:t>
      </w:r>
    </w:p>
    <w:p w:rsidR="003969FE" w:rsidRPr="005E7564" w:rsidRDefault="003969FE" w:rsidP="003969FE">
      <w:pPr>
        <w:numPr>
          <w:ilvl w:val="2"/>
          <w:numId w:val="32"/>
        </w:numPr>
        <w:tabs>
          <w:tab w:val="left" w:pos="0"/>
          <w:tab w:val="left" w:pos="735"/>
          <w:tab w:val="left" w:pos="840"/>
        </w:tabs>
        <w:suppressAutoHyphens/>
        <w:jc w:val="both"/>
        <w:rPr>
          <w:rFonts w:ascii="Verdana" w:hAnsi="Verdana"/>
          <w:sz w:val="22"/>
        </w:rPr>
      </w:pPr>
      <w:r w:rsidRPr="005E7564">
        <w:rPr>
          <w:rFonts w:ascii="Verdana" w:hAnsi="Verdana"/>
          <w:sz w:val="22"/>
        </w:rPr>
        <w:lastRenderedPageBreak/>
        <w:t>por razões de interesse público, mediante despacho motivado, devidamente justificado.</w:t>
      </w:r>
    </w:p>
    <w:p w:rsidR="003969FE" w:rsidRPr="005E7564" w:rsidRDefault="003969FE" w:rsidP="003969FE">
      <w:pPr>
        <w:tabs>
          <w:tab w:val="left" w:pos="960"/>
        </w:tabs>
        <w:jc w:val="both"/>
        <w:rPr>
          <w:rFonts w:ascii="Verdana" w:hAnsi="Verdana"/>
          <w:b/>
          <w:bCs/>
          <w:sz w:val="22"/>
        </w:rPr>
      </w:pPr>
      <w:r w:rsidRPr="005E7564">
        <w:rPr>
          <w:rFonts w:ascii="Verdana" w:hAnsi="Verdana"/>
          <w:b/>
          <w:bCs/>
          <w:sz w:val="22"/>
        </w:rPr>
        <w:t>10.2Pela contratada, quando:</w:t>
      </w:r>
    </w:p>
    <w:p w:rsidR="003969FE" w:rsidRPr="005E7564" w:rsidRDefault="003969FE" w:rsidP="003969FE">
      <w:pPr>
        <w:tabs>
          <w:tab w:val="left" w:pos="930"/>
        </w:tabs>
        <w:ind w:left="-15" w:firstLine="30"/>
        <w:jc w:val="both"/>
        <w:rPr>
          <w:rFonts w:ascii="Verdana" w:hAnsi="Verdana"/>
          <w:sz w:val="22"/>
        </w:rPr>
      </w:pPr>
      <w:r w:rsidRPr="005E7564">
        <w:rPr>
          <w:rFonts w:ascii="Verdana" w:hAnsi="Verdana"/>
          <w:sz w:val="22"/>
        </w:rPr>
        <w:t>10.2.1 Mediante solicitação por escrito, comprovando estar impossibilitada de cumprir as exigências do presente termo;</w:t>
      </w:r>
    </w:p>
    <w:p w:rsidR="003969FE" w:rsidRPr="005E7564" w:rsidRDefault="003969FE" w:rsidP="003969FE">
      <w:pPr>
        <w:numPr>
          <w:ilvl w:val="2"/>
          <w:numId w:val="30"/>
        </w:numPr>
        <w:tabs>
          <w:tab w:val="left" w:pos="0"/>
          <w:tab w:val="left" w:pos="735"/>
        </w:tabs>
        <w:suppressAutoHyphens/>
        <w:ind w:left="0" w:firstLine="0"/>
        <w:jc w:val="both"/>
        <w:rPr>
          <w:rFonts w:ascii="Verdana" w:hAnsi="Verdana"/>
          <w:sz w:val="22"/>
        </w:rPr>
      </w:pPr>
      <w:r w:rsidRPr="005E7564">
        <w:rPr>
          <w:rFonts w:ascii="Verdana" w:hAnsi="Verdana"/>
          <w:sz w:val="22"/>
        </w:rPr>
        <w:t xml:space="preserve"> A comunicação do cancelamento do preço registrado, deverá ser formalizada por escrita, juntado-se comprovante nos autos que deram origem ao Registro de Preços; </w:t>
      </w:r>
    </w:p>
    <w:p w:rsidR="003969FE" w:rsidRPr="005E7564" w:rsidRDefault="003969FE" w:rsidP="003969FE">
      <w:pPr>
        <w:numPr>
          <w:ilvl w:val="2"/>
          <w:numId w:val="30"/>
        </w:numPr>
        <w:tabs>
          <w:tab w:val="left" w:pos="0"/>
          <w:tab w:val="left" w:pos="735"/>
          <w:tab w:val="left" w:pos="960"/>
        </w:tabs>
        <w:suppressAutoHyphens/>
        <w:ind w:left="0" w:firstLine="0"/>
        <w:jc w:val="both"/>
        <w:rPr>
          <w:rFonts w:ascii="Verdana" w:hAnsi="Verdana"/>
          <w:sz w:val="22"/>
        </w:rPr>
      </w:pPr>
      <w:r w:rsidRPr="005E7564">
        <w:rPr>
          <w:rFonts w:ascii="Verdana" w:hAnsi="Verdana"/>
          <w:sz w:val="22"/>
        </w:rPr>
        <w:t xml:space="preserve"> A solicitação da contratada para cancelamento do preço registrado deverá ser formulada com antecedência mínima de 30 (trinta) dias.</w:t>
      </w:r>
    </w:p>
    <w:p w:rsidR="003969FE" w:rsidRPr="005E7564" w:rsidRDefault="003969FE" w:rsidP="003969FE">
      <w:pPr>
        <w:pStyle w:val="Ttulo2"/>
        <w:numPr>
          <w:ilvl w:val="1"/>
          <w:numId w:val="0"/>
        </w:numPr>
        <w:tabs>
          <w:tab w:val="left" w:pos="0"/>
        </w:tabs>
        <w:jc w:val="both"/>
        <w:rPr>
          <w:rFonts w:ascii="Verdana" w:hAnsi="Verdana"/>
          <w:szCs w:val="22"/>
        </w:rPr>
      </w:pPr>
      <w:r w:rsidRPr="005E7564">
        <w:rPr>
          <w:rFonts w:ascii="Verdana" w:hAnsi="Verdana"/>
          <w:szCs w:val="22"/>
        </w:rPr>
        <w:t>11.</w:t>
      </w:r>
      <w:r w:rsidRPr="005E7564">
        <w:rPr>
          <w:rFonts w:ascii="Verdana" w:hAnsi="Verdana"/>
          <w:szCs w:val="22"/>
        </w:rPr>
        <w:tab/>
        <w:t xml:space="preserve">DOS CRITÉRIOS DE ATUALIZAÇÃO MONETÁRIA E REAJUSTAMENTO: </w:t>
      </w:r>
      <w:r w:rsidRPr="005E7564">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E7564">
        <w:rPr>
          <w:rFonts w:ascii="Verdana" w:hAnsi="Verdana"/>
          <w:szCs w:val="22"/>
        </w:rPr>
        <w:t xml:space="preserve">. </w:t>
      </w:r>
    </w:p>
    <w:p w:rsidR="003969FE" w:rsidRPr="005E7564" w:rsidRDefault="003969FE" w:rsidP="003969FE">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sidRPr="005E7564">
        <w:rPr>
          <w:rFonts w:ascii="Verdana" w:hAnsi="Verdana"/>
          <w:spacing w:val="-3"/>
          <w:sz w:val="22"/>
          <w:szCs w:val="22"/>
        </w:rPr>
        <w:t>11.1</w:t>
      </w:r>
      <w:r w:rsidRPr="005E7564">
        <w:rPr>
          <w:rFonts w:ascii="Verdana" w:hAnsi="Verdana"/>
          <w:spacing w:val="-3"/>
          <w:sz w:val="22"/>
          <w:szCs w:val="22"/>
        </w:rPr>
        <w:tab/>
        <w:t>Não será efetuado qualquer tipo de adiantamento ou antecipações de pagamentos na realização dos serviços, objeto desta licitação;</w:t>
      </w:r>
    </w:p>
    <w:p w:rsidR="003969FE" w:rsidRPr="005E7564" w:rsidRDefault="003969FE" w:rsidP="003969FE">
      <w:pPr>
        <w:pStyle w:val="Corpodetexto21"/>
        <w:rPr>
          <w:szCs w:val="22"/>
        </w:rPr>
      </w:pPr>
      <w:r w:rsidRPr="005E7564">
        <w:rPr>
          <w:szCs w:val="22"/>
        </w:rPr>
        <w:t>11.2</w:t>
      </w:r>
      <w:r w:rsidRPr="005E7564">
        <w:rPr>
          <w:szCs w:val="22"/>
        </w:rPr>
        <w:tab/>
        <w:t>As penalizações por atraso no pagamento consistirão apenas na atualização financeira prevista no item 11.</w:t>
      </w:r>
    </w:p>
    <w:p w:rsidR="003969FE" w:rsidRPr="005E7564" w:rsidRDefault="003969FE" w:rsidP="003969FE">
      <w:pPr>
        <w:jc w:val="both"/>
        <w:rPr>
          <w:rFonts w:ascii="Verdana" w:hAnsi="Verdana"/>
          <w:sz w:val="22"/>
        </w:rPr>
      </w:pPr>
      <w:r w:rsidRPr="005E7564">
        <w:rPr>
          <w:rFonts w:ascii="Verdana" w:hAnsi="Verdana"/>
          <w:b/>
          <w:bCs/>
          <w:sz w:val="22"/>
        </w:rPr>
        <w:t>12.</w:t>
      </w:r>
      <w:r w:rsidRPr="005E7564">
        <w:rPr>
          <w:rFonts w:ascii="Verdana" w:hAnsi="Verdana"/>
          <w:b/>
          <w:bCs/>
          <w:sz w:val="22"/>
        </w:rPr>
        <w:tab/>
        <w:t>DAS PENALIDADES:</w:t>
      </w:r>
      <w:r w:rsidRPr="005E7564">
        <w:rPr>
          <w:rFonts w:ascii="Verdana" w:hAnsi="Verdana"/>
          <w:sz w:val="22"/>
        </w:rPr>
        <w:t>Serão aplicadas as penalidades de conformidade com a Lei nº 8.666/93 e suas alterações, art. 7º da Lei nº 10.520/02, Decretos Municipais nº 1.530/2009 e especialmente o item 16 do Edital.</w:t>
      </w:r>
    </w:p>
    <w:p w:rsidR="003969FE" w:rsidRPr="005E7564" w:rsidRDefault="003969FE" w:rsidP="003969FE">
      <w:pPr>
        <w:tabs>
          <w:tab w:val="left" w:pos="7360"/>
        </w:tabs>
        <w:jc w:val="both"/>
        <w:rPr>
          <w:rFonts w:ascii="Verdana" w:hAnsi="Verdana"/>
          <w:sz w:val="22"/>
        </w:rPr>
      </w:pPr>
      <w:r w:rsidRPr="005E7564">
        <w:rPr>
          <w:rFonts w:ascii="Verdana" w:hAnsi="Verdana"/>
          <w:sz w:val="22"/>
        </w:rPr>
        <w:tab/>
      </w:r>
    </w:p>
    <w:p w:rsidR="003969FE" w:rsidRPr="005E7564" w:rsidRDefault="003969FE" w:rsidP="003969FE">
      <w:pPr>
        <w:jc w:val="both"/>
        <w:rPr>
          <w:rFonts w:ascii="Verdana" w:hAnsi="Verdana"/>
          <w:sz w:val="22"/>
        </w:rPr>
      </w:pPr>
      <w:r w:rsidRPr="005E7564">
        <w:rPr>
          <w:rFonts w:ascii="Verdana" w:hAnsi="Verdana"/>
          <w:b/>
          <w:bCs/>
          <w:sz w:val="22"/>
        </w:rPr>
        <w:t>13.</w:t>
      </w:r>
      <w:r w:rsidRPr="005E7564">
        <w:rPr>
          <w:rFonts w:ascii="Verdana" w:hAnsi="Verdana"/>
          <w:b/>
          <w:bCs/>
          <w:sz w:val="22"/>
        </w:rPr>
        <w:tab/>
        <w:t xml:space="preserve">DO FORO: </w:t>
      </w:r>
      <w:r w:rsidRPr="005E7564">
        <w:rPr>
          <w:rFonts w:ascii="Verdana" w:hAnsi="Verdana"/>
          <w:sz w:val="22"/>
        </w:rPr>
        <w:t>Fica eleito o foro da Comarca de Rolim de Moura, para dirimir os eventuais litígio e dúvidas que possa surgir.</w:t>
      </w:r>
    </w:p>
    <w:p w:rsidR="003969FE" w:rsidRPr="005E7564" w:rsidRDefault="003969FE" w:rsidP="003969FE">
      <w:pPr>
        <w:jc w:val="both"/>
        <w:rPr>
          <w:rFonts w:ascii="Verdana" w:hAnsi="Verdana"/>
          <w:sz w:val="22"/>
        </w:rPr>
      </w:pPr>
    </w:p>
    <w:p w:rsidR="003969FE" w:rsidRPr="005E7564" w:rsidRDefault="003969FE" w:rsidP="003969FE">
      <w:pPr>
        <w:jc w:val="both"/>
        <w:rPr>
          <w:rFonts w:ascii="Verdana" w:hAnsi="Verdana"/>
          <w:b/>
          <w:bCs/>
          <w:sz w:val="22"/>
        </w:rPr>
      </w:pPr>
      <w:r w:rsidRPr="005E7564">
        <w:rPr>
          <w:rFonts w:ascii="Verdana" w:hAnsi="Verdana"/>
          <w:sz w:val="22"/>
        </w:rPr>
        <w:t>E por assim estarem certos e contratados assinam o presente instrumento particular de termo em 04 (quatro) vias, de igual teor e forma, o qual vai devidamente registrado sob nº</w:t>
      </w:r>
      <w:r w:rsidRPr="005E7564">
        <w:rPr>
          <w:rFonts w:ascii="Verdana" w:hAnsi="Verdana"/>
          <w:b/>
          <w:bCs/>
          <w:sz w:val="22"/>
        </w:rPr>
        <w:t xml:space="preserve"> ____/201</w:t>
      </w:r>
      <w:r>
        <w:rPr>
          <w:rFonts w:ascii="Verdana" w:hAnsi="Verdana"/>
          <w:b/>
          <w:bCs/>
          <w:sz w:val="22"/>
        </w:rPr>
        <w:t>7</w:t>
      </w:r>
      <w:r w:rsidRPr="005E7564">
        <w:rPr>
          <w:rFonts w:ascii="Verdana" w:hAnsi="Verdana"/>
          <w:b/>
          <w:bCs/>
          <w:sz w:val="22"/>
        </w:rPr>
        <w:t>.</w:t>
      </w:r>
    </w:p>
    <w:p w:rsidR="003969FE" w:rsidRDefault="003969FE" w:rsidP="003969FE">
      <w:pPr>
        <w:pStyle w:val="Corpodetexto21"/>
        <w:jc w:val="right"/>
      </w:pPr>
      <w:r w:rsidRPr="005E7564">
        <w:tab/>
      </w:r>
      <w:r w:rsidRPr="005E7564">
        <w:tab/>
      </w:r>
      <w:r w:rsidRPr="005E7564">
        <w:tab/>
      </w:r>
      <w:r w:rsidRPr="005E7564">
        <w:tab/>
      </w:r>
      <w:r w:rsidRPr="005E7564">
        <w:tab/>
      </w:r>
      <w:r w:rsidRPr="005E7564">
        <w:tab/>
      </w:r>
    </w:p>
    <w:p w:rsidR="003969FE" w:rsidRPr="005E7564" w:rsidRDefault="003969FE" w:rsidP="003969FE">
      <w:pPr>
        <w:pStyle w:val="Corpodetexto21"/>
        <w:jc w:val="right"/>
        <w:rPr>
          <w:bCs/>
        </w:rPr>
      </w:pPr>
      <w:r w:rsidRPr="005E7564">
        <w:t>Rolim de Moura/RO,..................................</w:t>
      </w:r>
      <w:r w:rsidRPr="005E7564">
        <w:rPr>
          <w:bCs/>
        </w:rPr>
        <w:t>.</w:t>
      </w:r>
    </w:p>
    <w:p w:rsidR="003969FE" w:rsidRPr="005E7564" w:rsidRDefault="003969FE" w:rsidP="003969FE">
      <w:pPr>
        <w:tabs>
          <w:tab w:val="left" w:pos="4320"/>
        </w:tabs>
        <w:ind w:firstLine="4320"/>
        <w:jc w:val="both"/>
        <w:rPr>
          <w:rFonts w:ascii="Verdana" w:hAnsi="Verdana"/>
          <w:sz w:val="22"/>
        </w:rPr>
      </w:pPr>
    </w:p>
    <w:p w:rsidR="003969FE" w:rsidRPr="005E7564" w:rsidRDefault="003969FE" w:rsidP="003969FE">
      <w:pPr>
        <w:pStyle w:val="Ttulo1"/>
        <w:tabs>
          <w:tab w:val="left" w:pos="0"/>
          <w:tab w:val="left" w:pos="4111"/>
          <w:tab w:val="left" w:pos="8931"/>
        </w:tabs>
        <w:suppressAutoHyphens/>
        <w:rPr>
          <w:rFonts w:ascii="Verdana" w:hAnsi="Verdana"/>
          <w:b w:val="0"/>
          <w:sz w:val="22"/>
        </w:rPr>
      </w:pPr>
      <w:r w:rsidRPr="005E7564">
        <w:rPr>
          <w:rFonts w:ascii="Verdana" w:hAnsi="Verdana"/>
          <w:b w:val="0"/>
          <w:sz w:val="22"/>
        </w:rPr>
        <w:t>CONTRATANTE                                   __________________________________</w:t>
      </w:r>
    </w:p>
    <w:p w:rsidR="003969FE" w:rsidRPr="005E7564" w:rsidRDefault="003969FE" w:rsidP="003969FE">
      <w:pPr>
        <w:tabs>
          <w:tab w:val="left" w:pos="167"/>
        </w:tabs>
        <w:ind w:left="4420" w:right="-1"/>
        <w:jc w:val="both"/>
        <w:rPr>
          <w:rFonts w:ascii="Verdana" w:hAnsi="Verdana"/>
          <w:sz w:val="22"/>
        </w:rPr>
      </w:pPr>
      <w:r w:rsidRPr="005E7564">
        <w:rPr>
          <w:rFonts w:ascii="Verdana" w:hAnsi="Verdana"/>
          <w:sz w:val="22"/>
        </w:rPr>
        <w:t>MUNICÍPIO DE ROLIM DE MOURA-RO</w:t>
      </w:r>
    </w:p>
    <w:p w:rsidR="003969FE" w:rsidRPr="005E7564" w:rsidRDefault="003969FE" w:rsidP="003969FE">
      <w:pPr>
        <w:jc w:val="both"/>
        <w:rPr>
          <w:rFonts w:ascii="Verdana" w:hAnsi="Verdana"/>
          <w:sz w:val="22"/>
        </w:rPr>
      </w:pPr>
    </w:p>
    <w:p w:rsidR="003969FE" w:rsidRPr="005E7564" w:rsidRDefault="003969FE" w:rsidP="003969FE">
      <w:pPr>
        <w:jc w:val="both"/>
        <w:rPr>
          <w:rFonts w:ascii="Verdana" w:hAnsi="Verdana"/>
          <w:sz w:val="22"/>
        </w:rPr>
      </w:pPr>
    </w:p>
    <w:p w:rsidR="003969FE" w:rsidRPr="005E7564" w:rsidRDefault="003969FE" w:rsidP="003969FE">
      <w:pPr>
        <w:spacing w:line="200" w:lineRule="atLeast"/>
        <w:ind w:left="4395" w:right="-1" w:hanging="4395"/>
        <w:rPr>
          <w:rFonts w:ascii="Verdana" w:hAnsi="Verdana"/>
          <w:iCs/>
          <w:sz w:val="22"/>
        </w:rPr>
      </w:pPr>
      <w:r w:rsidRPr="005E7564">
        <w:rPr>
          <w:rFonts w:ascii="Verdana" w:hAnsi="Verdana"/>
          <w:iCs/>
          <w:sz w:val="22"/>
        </w:rPr>
        <w:t>CONTRATADA                                     _________________________________</w:t>
      </w:r>
    </w:p>
    <w:p w:rsidR="003969FE" w:rsidRPr="005E7564" w:rsidRDefault="003969FE" w:rsidP="003969FE">
      <w:pPr>
        <w:rPr>
          <w:rFonts w:ascii="Verdana" w:hAnsi="Verdana"/>
          <w:bCs/>
          <w:sz w:val="22"/>
        </w:rPr>
      </w:pPr>
    </w:p>
    <w:p w:rsidR="003969FE" w:rsidRPr="005E7564" w:rsidRDefault="003969FE" w:rsidP="003969FE">
      <w:pPr>
        <w:rPr>
          <w:rFonts w:ascii="Verdana" w:hAnsi="Verdana"/>
          <w:bCs/>
          <w:sz w:val="22"/>
        </w:rPr>
      </w:pPr>
    </w:p>
    <w:p w:rsidR="003969FE" w:rsidRPr="005E7564" w:rsidRDefault="003969FE" w:rsidP="003969FE">
      <w:pPr>
        <w:pStyle w:val="Corpodetexto21"/>
        <w:jc w:val="right"/>
      </w:pPr>
    </w:p>
    <w:p w:rsidR="00C753A3" w:rsidRPr="005E7564" w:rsidRDefault="00847251" w:rsidP="003969FE">
      <w:pPr>
        <w:pStyle w:val="Ttulo1"/>
        <w:tabs>
          <w:tab w:val="left" w:pos="0"/>
        </w:tabs>
        <w:suppressAutoHyphens/>
        <w:jc w:val="center"/>
        <w:rPr>
          <w:rFonts w:ascii="Verdana" w:hAnsi="Verdana"/>
          <w:b w:val="0"/>
          <w:sz w:val="22"/>
          <w:szCs w:val="22"/>
        </w:rPr>
      </w:pPr>
      <w:r>
        <w:rPr>
          <w:rFonts w:ascii="Arial" w:hAnsi="Arial" w:cs="Arial"/>
          <w:b w:val="0"/>
          <w:bCs/>
          <w:color w:val="000000"/>
          <w:sz w:val="22"/>
          <w:szCs w:val="22"/>
        </w:rPr>
        <w:br w:type="page"/>
      </w:r>
    </w:p>
    <w:p w:rsidR="00847251" w:rsidRDefault="00847251">
      <w:pPr>
        <w:rPr>
          <w:rFonts w:ascii="Arial" w:hAnsi="Arial" w:cs="Arial"/>
          <w:b/>
          <w:bCs/>
          <w:color w:val="000000"/>
          <w:sz w:val="22"/>
          <w:szCs w:val="22"/>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t xml:space="preserve">PREGÃO ELETRÔNICO N.º </w:t>
      </w:r>
      <w:r w:rsidR="00847251">
        <w:rPr>
          <w:rFonts w:ascii="Arial" w:hAnsi="Arial" w:cs="Arial"/>
          <w:b/>
          <w:bCs/>
          <w:sz w:val="22"/>
          <w:szCs w:val="22"/>
        </w:rPr>
        <w:t>00</w:t>
      </w:r>
      <w:r w:rsidRPr="00FF7E2E">
        <w:rPr>
          <w:rFonts w:ascii="Arial" w:hAnsi="Arial" w:cs="Arial"/>
          <w:b/>
          <w:bCs/>
          <w:sz w:val="22"/>
          <w:szCs w:val="22"/>
        </w:rPr>
        <w:t>/201</w:t>
      </w:r>
      <w:r w:rsidR="00847251">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32468E">
      <w:pPr>
        <w:autoSpaceDE w:val="0"/>
        <w:autoSpaceDN w:val="0"/>
        <w:adjustRightInd w:val="0"/>
        <w:spacing w:line="320" w:lineRule="atLeast"/>
        <w:jc w:val="center"/>
        <w:rPr>
          <w:rFonts w:ascii="Arial" w:hAnsi="Arial" w:cs="Arial"/>
          <w:b/>
          <w:bCs/>
          <w:color w:val="000000"/>
          <w:sz w:val="22"/>
          <w:szCs w:val="22"/>
        </w:rPr>
      </w:pPr>
      <w:r w:rsidRPr="00FF7E2E">
        <w:rPr>
          <w:rFonts w:ascii="Arial" w:hAnsi="Arial" w:cs="Arial"/>
          <w:b/>
          <w:bCs/>
          <w:color w:val="000000"/>
          <w:sz w:val="22"/>
          <w:szCs w:val="22"/>
        </w:rPr>
        <w:t>ANEXO XIII - PREÇOS MÉDIOS</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961" w:type="dxa"/>
        <w:tblInd w:w="55" w:type="dxa"/>
        <w:tblCellMar>
          <w:left w:w="70" w:type="dxa"/>
          <w:right w:w="70" w:type="dxa"/>
        </w:tblCellMar>
        <w:tblLook w:val="04A0"/>
      </w:tblPr>
      <w:tblGrid>
        <w:gridCol w:w="861"/>
        <w:gridCol w:w="3829"/>
        <w:gridCol w:w="1137"/>
        <w:gridCol w:w="1134"/>
        <w:gridCol w:w="1500"/>
        <w:gridCol w:w="1500"/>
      </w:tblGrid>
      <w:tr w:rsidR="003969FE" w:rsidRPr="0048169A" w:rsidTr="007F28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69FE" w:rsidRPr="0048169A" w:rsidRDefault="003969FE" w:rsidP="007F28E9">
            <w:pPr>
              <w:jc w:val="center"/>
              <w:rPr>
                <w:rFonts w:ascii="Arial" w:hAnsi="Arial" w:cs="Arial"/>
                <w:b/>
                <w:bCs/>
                <w:color w:val="000000"/>
              </w:rPr>
            </w:pPr>
            <w:r w:rsidRPr="0048169A">
              <w:rPr>
                <w:rFonts w:ascii="Arial" w:hAnsi="Arial" w:cs="Arial"/>
                <w:b/>
                <w:bCs/>
                <w:color w:val="000000"/>
              </w:rPr>
              <w:t>ITEM</w:t>
            </w:r>
          </w:p>
        </w:tc>
        <w:tc>
          <w:tcPr>
            <w:tcW w:w="3829" w:type="dxa"/>
            <w:tcBorders>
              <w:top w:val="single" w:sz="4" w:space="0" w:color="auto"/>
              <w:left w:val="nil"/>
              <w:bottom w:val="single" w:sz="4" w:space="0" w:color="auto"/>
              <w:right w:val="single" w:sz="4" w:space="0" w:color="auto"/>
            </w:tcBorders>
            <w:shd w:val="clear" w:color="000000" w:fill="FFFFFF"/>
            <w:noWrap/>
            <w:vAlign w:val="center"/>
            <w:hideMark/>
          </w:tcPr>
          <w:p w:rsidR="003969FE" w:rsidRPr="0048169A" w:rsidRDefault="003969FE" w:rsidP="007F28E9">
            <w:pPr>
              <w:jc w:val="center"/>
              <w:rPr>
                <w:rFonts w:ascii="Arial" w:hAnsi="Arial" w:cs="Arial"/>
                <w:b/>
                <w:bCs/>
                <w:color w:val="000000"/>
              </w:rPr>
            </w:pPr>
            <w:r w:rsidRPr="0048169A">
              <w:rPr>
                <w:rFonts w:ascii="Arial" w:hAnsi="Arial" w:cs="Arial"/>
                <w:b/>
                <w:bCs/>
                <w:color w:val="000000"/>
              </w:rPr>
              <w:t>ESPECIFICAÇÃO</w:t>
            </w:r>
          </w:p>
        </w:tc>
        <w:tc>
          <w:tcPr>
            <w:tcW w:w="1137" w:type="dxa"/>
            <w:tcBorders>
              <w:top w:val="single" w:sz="4" w:space="0" w:color="auto"/>
              <w:left w:val="nil"/>
              <w:bottom w:val="single" w:sz="4" w:space="0" w:color="auto"/>
              <w:right w:val="single" w:sz="4" w:space="0" w:color="auto"/>
            </w:tcBorders>
            <w:shd w:val="clear" w:color="000000" w:fill="FFFFFF"/>
            <w:noWrap/>
            <w:vAlign w:val="center"/>
            <w:hideMark/>
          </w:tcPr>
          <w:p w:rsidR="003969FE" w:rsidRPr="0048169A" w:rsidRDefault="003969FE" w:rsidP="007F28E9">
            <w:pPr>
              <w:jc w:val="center"/>
              <w:rPr>
                <w:rFonts w:ascii="Arial" w:hAnsi="Arial" w:cs="Arial"/>
                <w:b/>
                <w:bCs/>
                <w:color w:val="000000"/>
              </w:rPr>
            </w:pPr>
            <w:r w:rsidRPr="0048169A">
              <w:rPr>
                <w:rFonts w:ascii="Arial" w:hAnsi="Arial" w:cs="Arial"/>
                <w:b/>
                <w:bCs/>
                <w:color w:val="000000"/>
              </w:rPr>
              <w:t>UNID.</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69FE" w:rsidRPr="0048169A" w:rsidRDefault="003969FE" w:rsidP="007F28E9">
            <w:pPr>
              <w:jc w:val="center"/>
              <w:rPr>
                <w:rFonts w:ascii="Arial" w:hAnsi="Arial" w:cs="Arial"/>
                <w:b/>
                <w:bCs/>
                <w:color w:val="000000"/>
              </w:rPr>
            </w:pPr>
            <w:r w:rsidRPr="0048169A">
              <w:rPr>
                <w:rFonts w:ascii="Arial" w:hAnsi="Arial" w:cs="Arial"/>
                <w:b/>
                <w:bCs/>
                <w:color w:val="000000"/>
              </w:rPr>
              <w:t>QUANT.</w:t>
            </w:r>
          </w:p>
        </w:tc>
        <w:tc>
          <w:tcPr>
            <w:tcW w:w="1500" w:type="dxa"/>
            <w:tcBorders>
              <w:top w:val="single" w:sz="4" w:space="0" w:color="auto"/>
              <w:bottom w:val="single" w:sz="4" w:space="0" w:color="auto"/>
              <w:right w:val="single" w:sz="4" w:space="0" w:color="auto"/>
            </w:tcBorders>
            <w:vAlign w:val="center"/>
          </w:tcPr>
          <w:p w:rsidR="003969FE" w:rsidRPr="0048169A" w:rsidRDefault="003969FE" w:rsidP="007F28E9">
            <w:pPr>
              <w:jc w:val="center"/>
              <w:rPr>
                <w:rFonts w:ascii="Arial" w:hAnsi="Arial" w:cs="Arial"/>
                <w:b/>
                <w:bCs/>
                <w:color w:val="000000"/>
              </w:rPr>
            </w:pPr>
            <w:r w:rsidRPr="0048169A">
              <w:rPr>
                <w:rFonts w:ascii="Arial" w:hAnsi="Arial" w:cs="Arial"/>
                <w:b/>
                <w:bCs/>
                <w:color w:val="000000"/>
              </w:rPr>
              <w:t>TOTAL UNT</w:t>
            </w:r>
          </w:p>
        </w:tc>
        <w:tc>
          <w:tcPr>
            <w:tcW w:w="1500" w:type="dxa"/>
            <w:tcBorders>
              <w:top w:val="single" w:sz="4" w:space="0" w:color="auto"/>
              <w:left w:val="single" w:sz="4" w:space="0" w:color="auto"/>
              <w:bottom w:val="single" w:sz="4" w:space="0" w:color="auto"/>
              <w:right w:val="single" w:sz="4" w:space="0" w:color="auto"/>
            </w:tcBorders>
            <w:vAlign w:val="center"/>
          </w:tcPr>
          <w:p w:rsidR="003969FE" w:rsidRPr="0048169A" w:rsidRDefault="003969FE" w:rsidP="007F28E9">
            <w:pPr>
              <w:jc w:val="center"/>
              <w:rPr>
                <w:rFonts w:ascii="Arial" w:hAnsi="Arial" w:cs="Arial"/>
                <w:b/>
                <w:bCs/>
                <w:color w:val="000000"/>
              </w:rPr>
            </w:pPr>
            <w:r w:rsidRPr="0048169A">
              <w:rPr>
                <w:rFonts w:ascii="Arial" w:hAnsi="Arial" w:cs="Arial"/>
                <w:b/>
                <w:bCs/>
                <w:color w:val="000000"/>
              </w:rPr>
              <w:t>V. TOTAL</w:t>
            </w:r>
          </w:p>
        </w:tc>
      </w:tr>
      <w:tr w:rsidR="003969FE" w:rsidRPr="0048169A" w:rsidTr="007F28E9">
        <w:trPr>
          <w:trHeight w:val="2886"/>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3969FE" w:rsidRPr="0048169A" w:rsidRDefault="003969FE" w:rsidP="007F28E9">
            <w:pPr>
              <w:jc w:val="center"/>
              <w:rPr>
                <w:rFonts w:ascii="Arial" w:hAnsi="Arial" w:cs="Arial"/>
                <w:b/>
                <w:bCs/>
                <w:color w:val="000000"/>
              </w:rPr>
            </w:pPr>
            <w:r w:rsidRPr="0048169A">
              <w:rPr>
                <w:rFonts w:ascii="Arial" w:hAnsi="Arial" w:cs="Arial"/>
                <w:b/>
                <w:bCs/>
                <w:color w:val="000000"/>
              </w:rPr>
              <w:t>1</w:t>
            </w:r>
          </w:p>
        </w:tc>
        <w:tc>
          <w:tcPr>
            <w:tcW w:w="3829" w:type="dxa"/>
            <w:tcBorders>
              <w:top w:val="nil"/>
              <w:left w:val="nil"/>
              <w:bottom w:val="single" w:sz="4" w:space="0" w:color="auto"/>
              <w:right w:val="single" w:sz="4" w:space="0" w:color="auto"/>
            </w:tcBorders>
            <w:shd w:val="clear" w:color="auto" w:fill="auto"/>
            <w:noWrap/>
            <w:vAlign w:val="center"/>
            <w:hideMark/>
          </w:tcPr>
          <w:p w:rsidR="003969FE" w:rsidRPr="0048169A" w:rsidRDefault="003969FE" w:rsidP="007F28E9">
            <w:pPr>
              <w:jc w:val="both"/>
              <w:rPr>
                <w:rFonts w:ascii="Garamond" w:hAnsi="Garamond"/>
                <w:b/>
                <w:bCs/>
                <w:color w:val="000000"/>
              </w:rPr>
            </w:pPr>
            <w:r w:rsidRPr="0048169A">
              <w:rPr>
                <w:rFonts w:ascii="Garamond" w:hAnsi="Garamond"/>
                <w:b/>
                <w:bCs/>
                <w:color w:val="000000"/>
              </w:rPr>
              <w:t xml:space="preserve">Contratação de empresa especializada no serviço de transporte por viagem </w:t>
            </w:r>
            <w:r w:rsidRPr="0048169A">
              <w:rPr>
                <w:rFonts w:ascii="Garamond" w:hAnsi="Garamond"/>
                <w:color w:val="000000"/>
              </w:rPr>
              <w:t>de paciente que realiza tratamento de hemodiálise no município de Cacoal – RO, de segunda-feira a sábado, incluindo feriado, perfazendo em média um total de 160 km, por viagem.Com ar condicionado, banco reclinável e almofadado;Motoristahabilitado;</w:t>
            </w:r>
            <w:r w:rsidR="00CF78CC" w:rsidRPr="0048169A">
              <w:rPr>
                <w:rFonts w:ascii="Garamond" w:hAnsi="Garamond"/>
                <w:color w:val="000000"/>
              </w:rPr>
              <w:t xml:space="preserve"> Veiculo </w:t>
            </w:r>
            <w:r w:rsidR="00CF78CC">
              <w:rPr>
                <w:rFonts w:ascii="Garamond" w:hAnsi="Garamond"/>
                <w:color w:val="000000"/>
              </w:rPr>
              <w:t>tipo MICROÔNIBUS/VAN, COM 16 LUGARES</w:t>
            </w:r>
            <w:r w:rsidRPr="0048169A">
              <w:rPr>
                <w:rFonts w:ascii="Garamond" w:hAnsi="Garamond"/>
                <w:color w:val="000000"/>
              </w:rPr>
              <w:t>licenciado e habilitado de acordo com as normas do DETRAN/ DER.Seguro com cobertura para acidentes pessoais de passageiros.</w:t>
            </w:r>
            <w:r w:rsidRPr="00E46F80">
              <w:rPr>
                <w:rFonts w:ascii="Garamond" w:hAnsi="Garamond"/>
                <w:b/>
                <w:color w:val="000000"/>
              </w:rPr>
              <w:t>(COTA ABERTA 75%)</w:t>
            </w:r>
          </w:p>
        </w:tc>
        <w:tc>
          <w:tcPr>
            <w:tcW w:w="1137" w:type="dxa"/>
            <w:tcBorders>
              <w:top w:val="nil"/>
              <w:left w:val="nil"/>
              <w:bottom w:val="single" w:sz="4" w:space="0" w:color="auto"/>
              <w:right w:val="single" w:sz="4" w:space="0" w:color="auto"/>
            </w:tcBorders>
            <w:shd w:val="clear" w:color="000000" w:fill="FFFFFF"/>
            <w:noWrap/>
            <w:vAlign w:val="center"/>
            <w:hideMark/>
          </w:tcPr>
          <w:p w:rsidR="003969FE" w:rsidRPr="0048169A" w:rsidRDefault="003969FE" w:rsidP="007F28E9">
            <w:pPr>
              <w:jc w:val="center"/>
              <w:rPr>
                <w:rFonts w:ascii="Arial" w:hAnsi="Arial" w:cs="Arial"/>
                <w:color w:val="000000"/>
              </w:rPr>
            </w:pPr>
            <w:r w:rsidRPr="0048169A">
              <w:rPr>
                <w:rFonts w:ascii="Arial" w:hAnsi="Arial" w:cs="Arial"/>
                <w:color w:val="000000"/>
              </w:rPr>
              <w:t>VIAGEM</w:t>
            </w:r>
          </w:p>
        </w:tc>
        <w:tc>
          <w:tcPr>
            <w:tcW w:w="1134" w:type="dxa"/>
            <w:tcBorders>
              <w:top w:val="nil"/>
              <w:left w:val="nil"/>
              <w:bottom w:val="single" w:sz="4" w:space="0" w:color="auto"/>
              <w:right w:val="single" w:sz="4" w:space="0" w:color="auto"/>
            </w:tcBorders>
            <w:shd w:val="clear" w:color="000000" w:fill="FFFFFF"/>
            <w:noWrap/>
            <w:vAlign w:val="center"/>
            <w:hideMark/>
          </w:tcPr>
          <w:p w:rsidR="003969FE" w:rsidRPr="0048169A" w:rsidRDefault="003969FE" w:rsidP="007F28E9">
            <w:pPr>
              <w:jc w:val="center"/>
              <w:rPr>
                <w:rFonts w:ascii="Arial" w:hAnsi="Arial" w:cs="Arial"/>
                <w:color w:val="000000"/>
              </w:rPr>
            </w:pPr>
            <w:r w:rsidRPr="0048169A">
              <w:rPr>
                <w:rFonts w:ascii="Arial" w:hAnsi="Arial" w:cs="Arial"/>
                <w:color w:val="000000"/>
              </w:rPr>
              <w:t>23</w:t>
            </w:r>
            <w:r w:rsidR="006B1E21">
              <w:rPr>
                <w:rFonts w:ascii="Arial" w:hAnsi="Arial" w:cs="Arial"/>
                <w:color w:val="000000"/>
              </w:rPr>
              <w:t>7</w:t>
            </w:r>
          </w:p>
        </w:tc>
        <w:tc>
          <w:tcPr>
            <w:tcW w:w="0" w:type="auto"/>
            <w:tcBorders>
              <w:top w:val="single" w:sz="4" w:space="0" w:color="auto"/>
              <w:bottom w:val="single" w:sz="4" w:space="0" w:color="auto"/>
              <w:right w:val="single" w:sz="4" w:space="0" w:color="auto"/>
            </w:tcBorders>
            <w:vAlign w:val="center"/>
          </w:tcPr>
          <w:p w:rsidR="003969FE" w:rsidRPr="0048169A" w:rsidRDefault="003969FE" w:rsidP="007F28E9">
            <w:pPr>
              <w:jc w:val="center"/>
              <w:rPr>
                <w:rFonts w:ascii="Arial" w:hAnsi="Arial" w:cs="Arial"/>
                <w:color w:val="000000"/>
              </w:rPr>
            </w:pPr>
            <w:r>
              <w:rPr>
                <w:rFonts w:ascii="Arial" w:hAnsi="Arial" w:cs="Arial"/>
                <w:color w:val="000000"/>
              </w:rPr>
              <w:t>588,17</w:t>
            </w:r>
          </w:p>
        </w:tc>
        <w:tc>
          <w:tcPr>
            <w:tcW w:w="0" w:type="auto"/>
            <w:tcBorders>
              <w:top w:val="single" w:sz="4" w:space="0" w:color="auto"/>
              <w:left w:val="single" w:sz="4" w:space="0" w:color="auto"/>
              <w:bottom w:val="single" w:sz="4" w:space="0" w:color="auto"/>
              <w:right w:val="single" w:sz="4" w:space="0" w:color="auto"/>
            </w:tcBorders>
            <w:vAlign w:val="center"/>
          </w:tcPr>
          <w:p w:rsidR="003969FE" w:rsidRPr="0048169A" w:rsidRDefault="003969FE" w:rsidP="006B1E21">
            <w:pPr>
              <w:jc w:val="center"/>
              <w:rPr>
                <w:rFonts w:ascii="Arial" w:hAnsi="Arial" w:cs="Arial"/>
                <w:color w:val="000000"/>
              </w:rPr>
            </w:pPr>
            <w:r>
              <w:rPr>
                <w:rFonts w:ascii="Arial" w:hAnsi="Arial" w:cs="Arial"/>
                <w:color w:val="000000"/>
              </w:rPr>
              <w:t>13</w:t>
            </w:r>
            <w:r w:rsidR="006B1E21">
              <w:rPr>
                <w:rFonts w:ascii="Arial" w:hAnsi="Arial" w:cs="Arial"/>
                <w:color w:val="000000"/>
              </w:rPr>
              <w:t>9.396,29</w:t>
            </w:r>
          </w:p>
        </w:tc>
      </w:tr>
      <w:tr w:rsidR="003969FE" w:rsidRPr="0048169A" w:rsidTr="007F28E9">
        <w:trPr>
          <w:trHeight w:val="2814"/>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69FE" w:rsidRPr="0048169A" w:rsidRDefault="003969FE" w:rsidP="007F28E9">
            <w:pPr>
              <w:jc w:val="center"/>
              <w:rPr>
                <w:rFonts w:ascii="Arial" w:hAnsi="Arial" w:cs="Arial"/>
                <w:b/>
                <w:bCs/>
                <w:color w:val="000000"/>
              </w:rPr>
            </w:pPr>
          </w:p>
        </w:tc>
        <w:tc>
          <w:tcPr>
            <w:tcW w:w="3829" w:type="dxa"/>
            <w:tcBorders>
              <w:top w:val="single" w:sz="4" w:space="0" w:color="auto"/>
              <w:left w:val="nil"/>
              <w:bottom w:val="single" w:sz="4" w:space="0" w:color="auto"/>
              <w:right w:val="single" w:sz="4" w:space="0" w:color="auto"/>
            </w:tcBorders>
            <w:shd w:val="clear" w:color="auto" w:fill="auto"/>
            <w:noWrap/>
            <w:vAlign w:val="center"/>
          </w:tcPr>
          <w:p w:rsidR="003969FE" w:rsidRPr="0048169A" w:rsidRDefault="003969FE" w:rsidP="007F28E9">
            <w:pPr>
              <w:jc w:val="both"/>
              <w:rPr>
                <w:rFonts w:ascii="Garamond" w:hAnsi="Garamond"/>
                <w:b/>
                <w:bCs/>
                <w:color w:val="000000"/>
              </w:rPr>
            </w:pPr>
            <w:r w:rsidRPr="0048169A">
              <w:rPr>
                <w:rFonts w:ascii="Garamond" w:hAnsi="Garamond"/>
                <w:b/>
                <w:bCs/>
                <w:color w:val="000000"/>
              </w:rPr>
              <w:t xml:space="preserve">Contratação de empresa especializada no serviço de transporte por viagem </w:t>
            </w:r>
            <w:r w:rsidRPr="0048169A">
              <w:rPr>
                <w:rFonts w:ascii="Garamond" w:hAnsi="Garamond"/>
                <w:color w:val="000000"/>
              </w:rPr>
              <w:t>de paciente que realiza tratamento de hemodiálise no município de Cacoal – RO, de segunda-feira a sábado, incluindo feriado, perfazendo em média um total de 160 km, por viagem.Com ar condicionado, banco reclinável e almofadado;Motoristahabilitado;</w:t>
            </w:r>
            <w:r w:rsidR="00CF78CC" w:rsidRPr="0048169A">
              <w:rPr>
                <w:rFonts w:ascii="Garamond" w:hAnsi="Garamond"/>
                <w:color w:val="000000"/>
              </w:rPr>
              <w:t xml:space="preserve"> Veiculo </w:t>
            </w:r>
            <w:r w:rsidR="00CF78CC">
              <w:rPr>
                <w:rFonts w:ascii="Garamond" w:hAnsi="Garamond"/>
                <w:color w:val="000000"/>
              </w:rPr>
              <w:t>tipo MICROÔNIBUS/VAN, COM 16 LUGARES</w:t>
            </w:r>
            <w:r w:rsidRPr="0048169A">
              <w:rPr>
                <w:rFonts w:ascii="Garamond" w:hAnsi="Garamond"/>
                <w:color w:val="000000"/>
              </w:rPr>
              <w:t xml:space="preserve"> licenciado e habilitado de acordo com as normas do DETRAN/ DER.Seguro com cobertura para acidentes pessoais de passageiros</w:t>
            </w:r>
            <w:r w:rsidRPr="00E46F80">
              <w:rPr>
                <w:rFonts w:ascii="Garamond" w:hAnsi="Garamond"/>
                <w:b/>
                <w:color w:val="000000"/>
              </w:rPr>
              <w:t>.(COTA RESERVADA PARA ME e EPP 25%)</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3969FE" w:rsidRPr="0048169A" w:rsidRDefault="003969FE" w:rsidP="007F28E9">
            <w:pPr>
              <w:jc w:val="center"/>
              <w:rPr>
                <w:rFonts w:ascii="Arial" w:hAnsi="Arial" w:cs="Arial"/>
                <w:color w:val="000000"/>
              </w:rPr>
            </w:pPr>
            <w:r w:rsidRPr="0048169A">
              <w:rPr>
                <w:rFonts w:ascii="Arial" w:hAnsi="Arial" w:cs="Arial"/>
                <w:color w:val="000000"/>
              </w:rPr>
              <w:t>VIAGEM</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969FE" w:rsidRPr="0048169A" w:rsidRDefault="003969FE" w:rsidP="007F28E9">
            <w:pPr>
              <w:jc w:val="center"/>
              <w:rPr>
                <w:rFonts w:ascii="Arial" w:hAnsi="Arial" w:cs="Arial"/>
                <w:color w:val="000000"/>
              </w:rPr>
            </w:pPr>
            <w:r w:rsidRPr="0048169A">
              <w:rPr>
                <w:rFonts w:ascii="Arial" w:hAnsi="Arial" w:cs="Arial"/>
                <w:color w:val="000000"/>
              </w:rPr>
              <w:t>7</w:t>
            </w:r>
            <w:r w:rsidR="006B1E21">
              <w:rPr>
                <w:rFonts w:ascii="Arial" w:hAnsi="Arial" w:cs="Arial"/>
                <w:color w:val="000000"/>
              </w:rPr>
              <w:t>8</w:t>
            </w:r>
          </w:p>
        </w:tc>
        <w:tc>
          <w:tcPr>
            <w:tcW w:w="0" w:type="auto"/>
            <w:tcBorders>
              <w:top w:val="single" w:sz="4" w:space="0" w:color="auto"/>
              <w:bottom w:val="single" w:sz="4" w:space="0" w:color="auto"/>
              <w:right w:val="single" w:sz="4" w:space="0" w:color="auto"/>
            </w:tcBorders>
            <w:vAlign w:val="center"/>
          </w:tcPr>
          <w:p w:rsidR="003969FE" w:rsidRPr="0048169A" w:rsidRDefault="003969FE" w:rsidP="007F28E9">
            <w:pPr>
              <w:jc w:val="center"/>
              <w:rPr>
                <w:rFonts w:ascii="Arial" w:hAnsi="Arial" w:cs="Arial"/>
                <w:color w:val="000000"/>
              </w:rPr>
            </w:pPr>
            <w:r>
              <w:rPr>
                <w:rFonts w:ascii="Arial" w:hAnsi="Arial" w:cs="Arial"/>
                <w:color w:val="000000"/>
              </w:rPr>
              <w:t>588,17</w:t>
            </w:r>
          </w:p>
        </w:tc>
        <w:tc>
          <w:tcPr>
            <w:tcW w:w="0" w:type="auto"/>
            <w:tcBorders>
              <w:top w:val="single" w:sz="4" w:space="0" w:color="auto"/>
              <w:left w:val="single" w:sz="4" w:space="0" w:color="auto"/>
              <w:bottom w:val="single" w:sz="4" w:space="0" w:color="auto"/>
              <w:right w:val="single" w:sz="4" w:space="0" w:color="auto"/>
            </w:tcBorders>
            <w:vAlign w:val="center"/>
          </w:tcPr>
          <w:p w:rsidR="003969FE" w:rsidRPr="0048169A" w:rsidRDefault="006B1E21" w:rsidP="007F28E9">
            <w:pPr>
              <w:jc w:val="center"/>
              <w:rPr>
                <w:rFonts w:ascii="Arial" w:hAnsi="Arial" w:cs="Arial"/>
                <w:color w:val="000000"/>
              </w:rPr>
            </w:pPr>
            <w:r>
              <w:rPr>
                <w:rFonts w:ascii="Arial" w:hAnsi="Arial" w:cs="Arial"/>
                <w:color w:val="000000"/>
              </w:rPr>
              <w:t>45.877,26</w:t>
            </w:r>
          </w:p>
        </w:tc>
      </w:tr>
    </w:tbl>
    <w:p w:rsidR="00797945" w:rsidRPr="00E46F80" w:rsidRDefault="00E46F80" w:rsidP="00362CFB">
      <w:pPr>
        <w:spacing w:line="320" w:lineRule="atLeast"/>
        <w:jc w:val="both"/>
        <w:rPr>
          <w:rFonts w:ascii="Arial" w:hAnsi="Arial" w:cs="Arial"/>
          <w:b/>
          <w:sz w:val="22"/>
          <w:szCs w:val="22"/>
        </w:rPr>
      </w:pPr>
      <w:r w:rsidRPr="00E46F80">
        <w:rPr>
          <w:rFonts w:ascii="Arial" w:hAnsi="Arial" w:cs="Arial"/>
          <w:b/>
          <w:sz w:val="22"/>
          <w:szCs w:val="22"/>
        </w:rPr>
        <w:t>VALOR TOTAL: 185.272,50</w:t>
      </w:r>
      <w:bookmarkStart w:id="1" w:name="_GoBack"/>
      <w:bookmarkEnd w:id="1"/>
    </w:p>
    <w:sectPr w:rsidR="00797945" w:rsidRPr="00E46F80" w:rsidSect="00A20B71">
      <w:headerReference w:type="default" r:id="rId22"/>
      <w:footerReference w:type="default" r:id="rId23"/>
      <w:pgSz w:w="11907" w:h="16840" w:code="9"/>
      <w:pgMar w:top="1247" w:right="709" w:bottom="851" w:left="426"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69A" w:rsidRDefault="0048169A">
      <w:r>
        <w:separator/>
      </w:r>
    </w:p>
  </w:endnote>
  <w:endnote w:type="continuationSeparator" w:id="1">
    <w:p w:rsidR="0048169A" w:rsidRDefault="00481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9A" w:rsidRPr="008D53BB" w:rsidRDefault="0048169A"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Sandra Rosa Soares</w:t>
    </w:r>
  </w:p>
  <w:p w:rsidR="0048169A" w:rsidRPr="008D53BB" w:rsidRDefault="0048169A"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Pregoeira</w:t>
    </w:r>
  </w:p>
  <w:p w:rsidR="0048169A" w:rsidRPr="009336BA" w:rsidRDefault="0048169A"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69A" w:rsidRDefault="0048169A">
      <w:r>
        <w:separator/>
      </w:r>
    </w:p>
  </w:footnote>
  <w:footnote w:type="continuationSeparator" w:id="1">
    <w:p w:rsidR="0048169A" w:rsidRDefault="00481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9A" w:rsidRPr="00C25524" w:rsidRDefault="00AB4F90"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12291" type="#_x0000_t202" style="position:absolute;left:0;text-align:left;margin-left:597.65pt;margin-top:44.6pt;width:78.7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Jw/Gke2AgAA&#10;ugUAAA4AAAAAAAAAAAAAAAAALgIAAGRycy9lMm9Eb2MueG1sUEsBAi0AFAAGAAgAAAAhANo853jf&#10;AAAADAEAAA8AAAAAAAAAAAAAAAAAEAUAAGRycy9kb3ducmV2LnhtbFBLBQYAAAAABAAEAPMAAAAc&#10;BgAAAAA=&#10;" filled="f" stroked="f">
          <v:textbox>
            <w:txbxContent>
              <w:p w:rsidR="0048169A" w:rsidRPr="000C7A79" w:rsidRDefault="0048169A" w:rsidP="000C7A79"/>
            </w:txbxContent>
          </v:textbox>
        </v:shape>
      </w:pict>
    </w:r>
  </w:p>
  <w:p w:rsidR="0048169A" w:rsidRDefault="00AB4F90" w:rsidP="00D92FEA">
    <w:pPr>
      <w:pStyle w:val="Cabealho"/>
      <w:jc w:val="right"/>
      <w:rPr>
        <w:rFonts w:ascii="Verdana" w:hAnsi="Verdana" w:cs="Courier New"/>
        <w:b/>
        <w:bCs/>
      </w:rPr>
    </w:pPr>
    <w:r w:rsidRPr="00AB4F90">
      <w:rPr>
        <w:b/>
        <w:noProof/>
      </w:rPr>
      <w:pict>
        <v:shape id="Text Box 205" o:spid="_x0000_s12290" type="#_x0000_t202" style="position:absolute;left:0;text-align:left;margin-left:375.9pt;margin-top:45pt;width:114.35pt;height:17.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80u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" filled="f" stroked="f">
          <v:textbox style="mso-fit-shape-to-text:t">
            <w:txbxContent>
              <w:p w:rsidR="0048169A" w:rsidRPr="000F45AB" w:rsidRDefault="0048169A" w:rsidP="00D92FEA">
                <w:pPr>
                  <w:rPr>
                    <w:rFonts w:ascii="Arial" w:hAnsi="Arial" w:cs="Arial"/>
                    <w:sz w:val="18"/>
                    <w:szCs w:val="18"/>
                  </w:rPr>
                </w:pPr>
                <w:r w:rsidRPr="000F45AB">
                  <w:rPr>
                    <w:rFonts w:ascii="Arial" w:hAnsi="Arial" w:cs="Arial"/>
                    <w:sz w:val="18"/>
                    <w:szCs w:val="18"/>
                  </w:rPr>
                  <w:t>Sandra Rosa Soares</w:t>
                </w:r>
              </w:p>
            </w:txbxContent>
          </v:textbox>
        </v:shape>
      </w:pict>
    </w:r>
    <w:r w:rsidRPr="00AB4F90">
      <w:rPr>
        <w:b/>
        <w:noProof/>
      </w:rPr>
      <w:pict>
        <v:shape id="Text Box 204" o:spid="_x0000_s12289" type="#_x0000_t202" style="position:absolute;left:0;text-align:left;margin-left:399.15pt;margin-top:30.55pt;width:82.85pt;height:19.8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yB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" filled="f" stroked="f">
          <v:textbox style="mso-fit-shape-to-text:t">
            <w:txbxContent>
              <w:p w:rsidR="0048169A" w:rsidRPr="00345703" w:rsidRDefault="0048169A" w:rsidP="00D92FEA">
                <w:pPr>
                  <w:rPr>
                    <w:rFonts w:ascii="Arial" w:hAnsi="Arial" w:cs="Arial"/>
                    <w:sz w:val="22"/>
                    <w:szCs w:val="24"/>
                  </w:rPr>
                </w:pPr>
                <w:r>
                  <w:rPr>
                    <w:rFonts w:ascii="Arial" w:hAnsi="Arial" w:cs="Arial"/>
                    <w:sz w:val="22"/>
                    <w:szCs w:val="24"/>
                  </w:rPr>
                  <w:t>1186</w:t>
                </w:r>
                <w:r w:rsidRPr="00345703">
                  <w:rPr>
                    <w:rFonts w:ascii="Arial" w:hAnsi="Arial" w:cs="Arial"/>
                    <w:sz w:val="22"/>
                    <w:szCs w:val="24"/>
                  </w:rPr>
                  <w:t>/201</w:t>
                </w:r>
                <w:r>
                  <w:rPr>
                    <w:rFonts w:ascii="Arial" w:hAnsi="Arial" w:cs="Arial"/>
                    <w:sz w:val="22"/>
                    <w:szCs w:val="24"/>
                  </w:rPr>
                  <w:t>7</w:t>
                </w:r>
              </w:p>
            </w:txbxContent>
          </v:textbox>
        </v:shape>
      </w:pict>
    </w:r>
    <w:r w:rsidR="0048169A">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48169A">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48169A" w:rsidRPr="00345703" w:rsidRDefault="0048169A" w:rsidP="00D92FEA">
    <w:pPr>
      <w:jc w:val="center"/>
      <w:rPr>
        <w:rFonts w:ascii="Arial" w:hAnsi="Arial" w:cs="Arial"/>
        <w:b/>
        <w:bCs/>
        <w:sz w:val="24"/>
        <w:szCs w:val="24"/>
      </w:rPr>
    </w:pPr>
    <w:r w:rsidRPr="00345703">
      <w:rPr>
        <w:rFonts w:ascii="Arial" w:hAnsi="Arial" w:cs="Arial"/>
        <w:b/>
        <w:bCs/>
        <w:sz w:val="24"/>
        <w:szCs w:val="24"/>
      </w:rPr>
      <w:t>ESTADO DE RONDÔNIA</w:t>
    </w:r>
  </w:p>
  <w:p w:rsidR="0048169A" w:rsidRPr="00345703" w:rsidRDefault="0048169A" w:rsidP="00D92FEA">
    <w:pPr>
      <w:pStyle w:val="Ttulo3"/>
      <w:tabs>
        <w:tab w:val="left" w:pos="0"/>
      </w:tabs>
      <w:jc w:val="center"/>
      <w:rPr>
        <w:rFonts w:ascii="Arial" w:hAnsi="Arial" w:cs="Arial"/>
        <w:szCs w:val="24"/>
      </w:rPr>
    </w:pPr>
    <w:r w:rsidRPr="00345703">
      <w:rPr>
        <w:rFonts w:ascii="Arial" w:hAnsi="Arial" w:cs="Arial"/>
        <w:szCs w:val="24"/>
      </w:rPr>
      <w:t>PODER EXECUTIVO</w:t>
    </w:r>
  </w:p>
  <w:p w:rsidR="0048169A" w:rsidRPr="00345703" w:rsidRDefault="0048169A"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48169A" w:rsidRPr="00345703" w:rsidRDefault="0048169A"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48169A" w:rsidRPr="00F57239" w:rsidRDefault="0048169A"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2">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6">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5">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6">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7">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8">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9">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2">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4"/>
  </w:num>
  <w:num w:numId="2">
    <w:abstractNumId w:val="37"/>
  </w:num>
  <w:num w:numId="3">
    <w:abstractNumId w:val="18"/>
  </w:num>
  <w:num w:numId="4">
    <w:abstractNumId w:val="21"/>
  </w:num>
  <w:num w:numId="5">
    <w:abstractNumId w:val="31"/>
  </w:num>
  <w:num w:numId="6">
    <w:abstractNumId w:val="36"/>
  </w:num>
  <w:num w:numId="7">
    <w:abstractNumId w:val="29"/>
  </w:num>
  <w:num w:numId="8">
    <w:abstractNumId w:val="30"/>
  </w:num>
  <w:num w:numId="9">
    <w:abstractNumId w:val="15"/>
  </w:num>
  <w:num w:numId="10">
    <w:abstractNumId w:val="23"/>
  </w:num>
  <w:num w:numId="11">
    <w:abstractNumId w:val="22"/>
  </w:num>
  <w:num w:numId="12">
    <w:abstractNumId w:val="43"/>
  </w:num>
  <w:num w:numId="13">
    <w:abstractNumId w:val="39"/>
  </w:num>
  <w:num w:numId="14">
    <w:abstractNumId w:val="50"/>
  </w:num>
  <w:num w:numId="15">
    <w:abstractNumId w:val="28"/>
  </w:num>
  <w:num w:numId="16">
    <w:abstractNumId w:val="40"/>
  </w:num>
  <w:num w:numId="17">
    <w:abstractNumId w:val="49"/>
  </w:num>
  <w:num w:numId="18">
    <w:abstractNumId w:val="14"/>
  </w:num>
  <w:num w:numId="19">
    <w:abstractNumId w:val="42"/>
  </w:num>
  <w:num w:numId="20">
    <w:abstractNumId w:val="24"/>
  </w:num>
  <w:num w:numId="21">
    <w:abstractNumId w:val="17"/>
  </w:num>
  <w:num w:numId="22">
    <w:abstractNumId w:val="27"/>
  </w:num>
  <w:num w:numId="23">
    <w:abstractNumId w:val="48"/>
  </w:num>
  <w:num w:numId="24">
    <w:abstractNumId w:val="35"/>
  </w:num>
  <w:num w:numId="25">
    <w:abstractNumId w:val="47"/>
  </w:num>
  <w:num w:numId="26">
    <w:abstractNumId w:val="1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19"/>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4"/>
  </w:num>
  <w:num w:numId="38">
    <w:abstractNumId w:val="33"/>
  </w:num>
  <w:num w:numId="39">
    <w:abstractNumId w:val="45"/>
  </w:num>
  <w:num w:numId="40">
    <w:abstractNumId w:val="20"/>
  </w:num>
  <w:num w:numId="41">
    <w:abstractNumId w:val="52"/>
  </w:num>
  <w:num w:numId="42">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12293"/>
    <o:shapelayout v:ext="edit">
      <o:idmap v:ext="edit" data="12"/>
    </o:shapelayout>
  </w:hdrShapeDefaults>
  <w:footnotePr>
    <w:footnote w:id="0"/>
    <w:footnote w:id="1"/>
  </w:footnotePr>
  <w:endnotePr>
    <w:endnote w:id="0"/>
    <w:endnote w:id="1"/>
  </w:endnotePr>
  <w:compat/>
  <w:rsids>
    <w:rsidRoot w:val="006A110B"/>
    <w:rsid w:val="0000112A"/>
    <w:rsid w:val="00001AD7"/>
    <w:rsid w:val="00001B20"/>
    <w:rsid w:val="0000284A"/>
    <w:rsid w:val="00002871"/>
    <w:rsid w:val="00003401"/>
    <w:rsid w:val="0000456C"/>
    <w:rsid w:val="00004B92"/>
    <w:rsid w:val="00005668"/>
    <w:rsid w:val="00006331"/>
    <w:rsid w:val="00006540"/>
    <w:rsid w:val="00006BD0"/>
    <w:rsid w:val="00010A98"/>
    <w:rsid w:val="00011176"/>
    <w:rsid w:val="0001231B"/>
    <w:rsid w:val="0001295B"/>
    <w:rsid w:val="00012C9D"/>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0A18"/>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01"/>
    <w:rsid w:val="00043ECA"/>
    <w:rsid w:val="00045793"/>
    <w:rsid w:val="00046224"/>
    <w:rsid w:val="000478A7"/>
    <w:rsid w:val="00047920"/>
    <w:rsid w:val="0005003B"/>
    <w:rsid w:val="000509CB"/>
    <w:rsid w:val="00052A22"/>
    <w:rsid w:val="00052DA5"/>
    <w:rsid w:val="0005365A"/>
    <w:rsid w:val="000537A7"/>
    <w:rsid w:val="0005456E"/>
    <w:rsid w:val="0005464E"/>
    <w:rsid w:val="00054AFE"/>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777DD"/>
    <w:rsid w:val="00081308"/>
    <w:rsid w:val="00081B9B"/>
    <w:rsid w:val="00081DB1"/>
    <w:rsid w:val="000824DD"/>
    <w:rsid w:val="00082633"/>
    <w:rsid w:val="000826BD"/>
    <w:rsid w:val="00082D2B"/>
    <w:rsid w:val="00082E46"/>
    <w:rsid w:val="000845B8"/>
    <w:rsid w:val="00084B58"/>
    <w:rsid w:val="00084C06"/>
    <w:rsid w:val="00085063"/>
    <w:rsid w:val="00085DF3"/>
    <w:rsid w:val="00086655"/>
    <w:rsid w:val="000867A0"/>
    <w:rsid w:val="00086869"/>
    <w:rsid w:val="000869CD"/>
    <w:rsid w:val="00086CCA"/>
    <w:rsid w:val="00087700"/>
    <w:rsid w:val="0009056C"/>
    <w:rsid w:val="00090A71"/>
    <w:rsid w:val="000912C8"/>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62E"/>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04D"/>
    <w:rsid w:val="000F3914"/>
    <w:rsid w:val="000F3AC6"/>
    <w:rsid w:val="000F3B5A"/>
    <w:rsid w:val="000F45AB"/>
    <w:rsid w:val="000F4E20"/>
    <w:rsid w:val="000F5023"/>
    <w:rsid w:val="000F544B"/>
    <w:rsid w:val="000F733C"/>
    <w:rsid w:val="000F78E3"/>
    <w:rsid w:val="00100318"/>
    <w:rsid w:val="001005F5"/>
    <w:rsid w:val="00100AA8"/>
    <w:rsid w:val="00101757"/>
    <w:rsid w:val="001031C3"/>
    <w:rsid w:val="00103A60"/>
    <w:rsid w:val="0010423C"/>
    <w:rsid w:val="0010455A"/>
    <w:rsid w:val="00105075"/>
    <w:rsid w:val="00106797"/>
    <w:rsid w:val="00106DD2"/>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189C"/>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3F88"/>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2BC9"/>
    <w:rsid w:val="001A3EBE"/>
    <w:rsid w:val="001A3F4A"/>
    <w:rsid w:val="001A4FF0"/>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27B59"/>
    <w:rsid w:val="0023009C"/>
    <w:rsid w:val="00230733"/>
    <w:rsid w:val="00231122"/>
    <w:rsid w:val="00231AB6"/>
    <w:rsid w:val="00232380"/>
    <w:rsid w:val="00233B0C"/>
    <w:rsid w:val="0023495A"/>
    <w:rsid w:val="00236791"/>
    <w:rsid w:val="002370B2"/>
    <w:rsid w:val="00240EF2"/>
    <w:rsid w:val="00241972"/>
    <w:rsid w:val="0024280A"/>
    <w:rsid w:val="0024299F"/>
    <w:rsid w:val="00243839"/>
    <w:rsid w:val="00244028"/>
    <w:rsid w:val="00244882"/>
    <w:rsid w:val="00244B11"/>
    <w:rsid w:val="00245979"/>
    <w:rsid w:val="00245EAE"/>
    <w:rsid w:val="00246064"/>
    <w:rsid w:val="00246F68"/>
    <w:rsid w:val="00247620"/>
    <w:rsid w:val="00247D5D"/>
    <w:rsid w:val="00250F80"/>
    <w:rsid w:val="00251F78"/>
    <w:rsid w:val="00253885"/>
    <w:rsid w:val="00255470"/>
    <w:rsid w:val="002554A7"/>
    <w:rsid w:val="002554AD"/>
    <w:rsid w:val="002555EC"/>
    <w:rsid w:val="00256F04"/>
    <w:rsid w:val="00257422"/>
    <w:rsid w:val="00257AD4"/>
    <w:rsid w:val="002609D7"/>
    <w:rsid w:val="002610C9"/>
    <w:rsid w:val="00262E73"/>
    <w:rsid w:val="002636B4"/>
    <w:rsid w:val="00264301"/>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97ADB"/>
    <w:rsid w:val="002A0F10"/>
    <w:rsid w:val="002A12D9"/>
    <w:rsid w:val="002A2C87"/>
    <w:rsid w:val="002A3089"/>
    <w:rsid w:val="002A3399"/>
    <w:rsid w:val="002A4366"/>
    <w:rsid w:val="002A56A4"/>
    <w:rsid w:val="002A71E2"/>
    <w:rsid w:val="002B273B"/>
    <w:rsid w:val="002B2DF7"/>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07C7"/>
    <w:rsid w:val="002D14E9"/>
    <w:rsid w:val="002D2FB1"/>
    <w:rsid w:val="002D46E2"/>
    <w:rsid w:val="002D485D"/>
    <w:rsid w:val="002D5029"/>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18D"/>
    <w:rsid w:val="002F1385"/>
    <w:rsid w:val="002F1FBC"/>
    <w:rsid w:val="002F1FD5"/>
    <w:rsid w:val="002F2A91"/>
    <w:rsid w:val="002F48CB"/>
    <w:rsid w:val="002F4F82"/>
    <w:rsid w:val="002F6216"/>
    <w:rsid w:val="002F68BC"/>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96B"/>
    <w:rsid w:val="00304DD6"/>
    <w:rsid w:val="00307D52"/>
    <w:rsid w:val="0031080B"/>
    <w:rsid w:val="003115D3"/>
    <w:rsid w:val="00312303"/>
    <w:rsid w:val="0031266D"/>
    <w:rsid w:val="00312AF0"/>
    <w:rsid w:val="00312DE1"/>
    <w:rsid w:val="0031310B"/>
    <w:rsid w:val="00313E3F"/>
    <w:rsid w:val="0031517A"/>
    <w:rsid w:val="00315625"/>
    <w:rsid w:val="00317003"/>
    <w:rsid w:val="003170B4"/>
    <w:rsid w:val="003170ED"/>
    <w:rsid w:val="0031722F"/>
    <w:rsid w:val="00317B28"/>
    <w:rsid w:val="00317BC8"/>
    <w:rsid w:val="00320346"/>
    <w:rsid w:val="003207FB"/>
    <w:rsid w:val="0032090A"/>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083"/>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BF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69FE"/>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3609"/>
    <w:rsid w:val="003B469D"/>
    <w:rsid w:val="003B4C0E"/>
    <w:rsid w:val="003B63EE"/>
    <w:rsid w:val="003B6C94"/>
    <w:rsid w:val="003B7118"/>
    <w:rsid w:val="003B7451"/>
    <w:rsid w:val="003C0652"/>
    <w:rsid w:val="003C0786"/>
    <w:rsid w:val="003C1E11"/>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4D4"/>
    <w:rsid w:val="00410638"/>
    <w:rsid w:val="004107A7"/>
    <w:rsid w:val="0041171D"/>
    <w:rsid w:val="00412D7B"/>
    <w:rsid w:val="004140DD"/>
    <w:rsid w:val="004147BD"/>
    <w:rsid w:val="00414A44"/>
    <w:rsid w:val="00414A6F"/>
    <w:rsid w:val="004152D5"/>
    <w:rsid w:val="004166C5"/>
    <w:rsid w:val="00416AAE"/>
    <w:rsid w:val="00416C42"/>
    <w:rsid w:val="004172E6"/>
    <w:rsid w:val="00420658"/>
    <w:rsid w:val="00422027"/>
    <w:rsid w:val="0042287A"/>
    <w:rsid w:val="00422E86"/>
    <w:rsid w:val="00424F3D"/>
    <w:rsid w:val="00425682"/>
    <w:rsid w:val="00427014"/>
    <w:rsid w:val="00427762"/>
    <w:rsid w:val="00430898"/>
    <w:rsid w:val="004312AF"/>
    <w:rsid w:val="00431A51"/>
    <w:rsid w:val="00432597"/>
    <w:rsid w:val="00432ED9"/>
    <w:rsid w:val="004334E7"/>
    <w:rsid w:val="004337B2"/>
    <w:rsid w:val="004342E1"/>
    <w:rsid w:val="00434BDC"/>
    <w:rsid w:val="0043524E"/>
    <w:rsid w:val="00435C3F"/>
    <w:rsid w:val="00435D87"/>
    <w:rsid w:val="00436B43"/>
    <w:rsid w:val="00440096"/>
    <w:rsid w:val="00440CF8"/>
    <w:rsid w:val="004411AC"/>
    <w:rsid w:val="004416BC"/>
    <w:rsid w:val="0044172D"/>
    <w:rsid w:val="00441AC0"/>
    <w:rsid w:val="00441AE7"/>
    <w:rsid w:val="00442314"/>
    <w:rsid w:val="00443473"/>
    <w:rsid w:val="004439CA"/>
    <w:rsid w:val="0044643D"/>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70026"/>
    <w:rsid w:val="00473890"/>
    <w:rsid w:val="00473FE4"/>
    <w:rsid w:val="004745B6"/>
    <w:rsid w:val="00474CA3"/>
    <w:rsid w:val="004751C6"/>
    <w:rsid w:val="00475412"/>
    <w:rsid w:val="00475825"/>
    <w:rsid w:val="00476A51"/>
    <w:rsid w:val="0047704E"/>
    <w:rsid w:val="00477949"/>
    <w:rsid w:val="00477989"/>
    <w:rsid w:val="00480AC1"/>
    <w:rsid w:val="00480D7E"/>
    <w:rsid w:val="0048169A"/>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97F63"/>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F9F"/>
    <w:rsid w:val="004B7BC1"/>
    <w:rsid w:val="004C0710"/>
    <w:rsid w:val="004C1B44"/>
    <w:rsid w:val="004C1D24"/>
    <w:rsid w:val="004C28AC"/>
    <w:rsid w:val="004C30D6"/>
    <w:rsid w:val="004C35DC"/>
    <w:rsid w:val="004C42C0"/>
    <w:rsid w:val="004C440B"/>
    <w:rsid w:val="004C5387"/>
    <w:rsid w:val="004C5830"/>
    <w:rsid w:val="004C5ECD"/>
    <w:rsid w:val="004C6091"/>
    <w:rsid w:val="004C743B"/>
    <w:rsid w:val="004D0369"/>
    <w:rsid w:val="004D1166"/>
    <w:rsid w:val="004D1469"/>
    <w:rsid w:val="004D1510"/>
    <w:rsid w:val="004D1B43"/>
    <w:rsid w:val="004D224A"/>
    <w:rsid w:val="004D2636"/>
    <w:rsid w:val="004D3F50"/>
    <w:rsid w:val="004D5BC1"/>
    <w:rsid w:val="004D5F26"/>
    <w:rsid w:val="004D6746"/>
    <w:rsid w:val="004D6EFF"/>
    <w:rsid w:val="004E05E3"/>
    <w:rsid w:val="004E0AAD"/>
    <w:rsid w:val="004E262B"/>
    <w:rsid w:val="004E2ECB"/>
    <w:rsid w:val="004E3682"/>
    <w:rsid w:val="004E3EC2"/>
    <w:rsid w:val="004E433B"/>
    <w:rsid w:val="004E43E0"/>
    <w:rsid w:val="004E4BA4"/>
    <w:rsid w:val="004E4D1F"/>
    <w:rsid w:val="004E62B9"/>
    <w:rsid w:val="004E68CD"/>
    <w:rsid w:val="004E6AA3"/>
    <w:rsid w:val="004E6FB6"/>
    <w:rsid w:val="004E7D12"/>
    <w:rsid w:val="004F00DD"/>
    <w:rsid w:val="004F0CEF"/>
    <w:rsid w:val="004F0EDC"/>
    <w:rsid w:val="004F15F7"/>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FE3"/>
    <w:rsid w:val="00504248"/>
    <w:rsid w:val="00504EF6"/>
    <w:rsid w:val="00505A5E"/>
    <w:rsid w:val="00505DC0"/>
    <w:rsid w:val="0050666B"/>
    <w:rsid w:val="0050673B"/>
    <w:rsid w:val="0050734D"/>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1BA5"/>
    <w:rsid w:val="005226CD"/>
    <w:rsid w:val="00522A0D"/>
    <w:rsid w:val="00522D32"/>
    <w:rsid w:val="00522F2C"/>
    <w:rsid w:val="00524A9C"/>
    <w:rsid w:val="00525ABE"/>
    <w:rsid w:val="0052618E"/>
    <w:rsid w:val="005274F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0DDA"/>
    <w:rsid w:val="00551509"/>
    <w:rsid w:val="00552193"/>
    <w:rsid w:val="005529E2"/>
    <w:rsid w:val="00553DEC"/>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0F00"/>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3B"/>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2EDA"/>
    <w:rsid w:val="005E30F9"/>
    <w:rsid w:val="005E3D68"/>
    <w:rsid w:val="005E4288"/>
    <w:rsid w:val="005E4993"/>
    <w:rsid w:val="005E5408"/>
    <w:rsid w:val="005E65E4"/>
    <w:rsid w:val="005E65FB"/>
    <w:rsid w:val="005E6B45"/>
    <w:rsid w:val="005F0481"/>
    <w:rsid w:val="005F05FF"/>
    <w:rsid w:val="005F070F"/>
    <w:rsid w:val="005F09CB"/>
    <w:rsid w:val="005F260F"/>
    <w:rsid w:val="005F3078"/>
    <w:rsid w:val="005F3753"/>
    <w:rsid w:val="005F379B"/>
    <w:rsid w:val="005F6843"/>
    <w:rsid w:val="00600DF1"/>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2511"/>
    <w:rsid w:val="006428CC"/>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376"/>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DD9"/>
    <w:rsid w:val="006A56DE"/>
    <w:rsid w:val="006A5B6A"/>
    <w:rsid w:val="006A5DB1"/>
    <w:rsid w:val="006A66D2"/>
    <w:rsid w:val="006A74FA"/>
    <w:rsid w:val="006A772E"/>
    <w:rsid w:val="006A79F8"/>
    <w:rsid w:val="006A7AB0"/>
    <w:rsid w:val="006B0C6C"/>
    <w:rsid w:val="006B114F"/>
    <w:rsid w:val="006B1CD6"/>
    <w:rsid w:val="006B1E21"/>
    <w:rsid w:val="006B2B25"/>
    <w:rsid w:val="006B2BE5"/>
    <w:rsid w:val="006B2EB2"/>
    <w:rsid w:val="006B3036"/>
    <w:rsid w:val="006B38AA"/>
    <w:rsid w:val="006B4A25"/>
    <w:rsid w:val="006B56F6"/>
    <w:rsid w:val="006C0658"/>
    <w:rsid w:val="006C08C8"/>
    <w:rsid w:val="006C15EA"/>
    <w:rsid w:val="006C17BF"/>
    <w:rsid w:val="006C2339"/>
    <w:rsid w:val="006C41E8"/>
    <w:rsid w:val="006C5167"/>
    <w:rsid w:val="006C5465"/>
    <w:rsid w:val="006C5B2A"/>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E56"/>
    <w:rsid w:val="006D6EAC"/>
    <w:rsid w:val="006D70F0"/>
    <w:rsid w:val="006E0CF0"/>
    <w:rsid w:val="006E0EC3"/>
    <w:rsid w:val="006E150F"/>
    <w:rsid w:val="006E2508"/>
    <w:rsid w:val="006E3236"/>
    <w:rsid w:val="006E3E45"/>
    <w:rsid w:val="006E4030"/>
    <w:rsid w:val="006E4E47"/>
    <w:rsid w:val="006E5DDB"/>
    <w:rsid w:val="006E6CBB"/>
    <w:rsid w:val="006E733A"/>
    <w:rsid w:val="006F04E7"/>
    <w:rsid w:val="006F0E8F"/>
    <w:rsid w:val="006F1994"/>
    <w:rsid w:val="006F1E67"/>
    <w:rsid w:val="006F2582"/>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740E"/>
    <w:rsid w:val="00707E41"/>
    <w:rsid w:val="0071147E"/>
    <w:rsid w:val="00711EEC"/>
    <w:rsid w:val="00712021"/>
    <w:rsid w:val="00714B97"/>
    <w:rsid w:val="00715C1B"/>
    <w:rsid w:val="0071796C"/>
    <w:rsid w:val="00720FFA"/>
    <w:rsid w:val="0072179C"/>
    <w:rsid w:val="0072270C"/>
    <w:rsid w:val="007243A5"/>
    <w:rsid w:val="0072441A"/>
    <w:rsid w:val="00726708"/>
    <w:rsid w:val="0072710C"/>
    <w:rsid w:val="007275E0"/>
    <w:rsid w:val="00727632"/>
    <w:rsid w:val="007301F5"/>
    <w:rsid w:val="00730ACE"/>
    <w:rsid w:val="00730F81"/>
    <w:rsid w:val="0073123F"/>
    <w:rsid w:val="00732610"/>
    <w:rsid w:val="007326E5"/>
    <w:rsid w:val="007327C9"/>
    <w:rsid w:val="007327F0"/>
    <w:rsid w:val="00734213"/>
    <w:rsid w:val="00734410"/>
    <w:rsid w:val="0073479E"/>
    <w:rsid w:val="00735058"/>
    <w:rsid w:val="00735FE7"/>
    <w:rsid w:val="00736EBB"/>
    <w:rsid w:val="00737C86"/>
    <w:rsid w:val="00740510"/>
    <w:rsid w:val="00741711"/>
    <w:rsid w:val="00741C82"/>
    <w:rsid w:val="0074236A"/>
    <w:rsid w:val="0074273E"/>
    <w:rsid w:val="007427AE"/>
    <w:rsid w:val="00742E77"/>
    <w:rsid w:val="00743A1C"/>
    <w:rsid w:val="00743B7F"/>
    <w:rsid w:val="00744CC4"/>
    <w:rsid w:val="00744D83"/>
    <w:rsid w:val="0074501F"/>
    <w:rsid w:val="00746C94"/>
    <w:rsid w:val="007470F2"/>
    <w:rsid w:val="007503E6"/>
    <w:rsid w:val="0075081C"/>
    <w:rsid w:val="00751E10"/>
    <w:rsid w:val="0075231E"/>
    <w:rsid w:val="00752BF4"/>
    <w:rsid w:val="00753465"/>
    <w:rsid w:val="007535EE"/>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89E"/>
    <w:rsid w:val="00767CD3"/>
    <w:rsid w:val="00767F29"/>
    <w:rsid w:val="007706FF"/>
    <w:rsid w:val="007710EA"/>
    <w:rsid w:val="00772035"/>
    <w:rsid w:val="007721B7"/>
    <w:rsid w:val="00772616"/>
    <w:rsid w:val="00772802"/>
    <w:rsid w:val="007760A5"/>
    <w:rsid w:val="007763E2"/>
    <w:rsid w:val="007768F2"/>
    <w:rsid w:val="0077695F"/>
    <w:rsid w:val="00780225"/>
    <w:rsid w:val="007808C6"/>
    <w:rsid w:val="00780B0B"/>
    <w:rsid w:val="007823E6"/>
    <w:rsid w:val="00782557"/>
    <w:rsid w:val="00783632"/>
    <w:rsid w:val="00783680"/>
    <w:rsid w:val="00785083"/>
    <w:rsid w:val="00786069"/>
    <w:rsid w:val="007874D6"/>
    <w:rsid w:val="00787541"/>
    <w:rsid w:val="007878B0"/>
    <w:rsid w:val="007906F7"/>
    <w:rsid w:val="0079075C"/>
    <w:rsid w:val="00792AF0"/>
    <w:rsid w:val="007935FC"/>
    <w:rsid w:val="00794547"/>
    <w:rsid w:val="0079603E"/>
    <w:rsid w:val="007960E5"/>
    <w:rsid w:val="007964E2"/>
    <w:rsid w:val="00796785"/>
    <w:rsid w:val="00797405"/>
    <w:rsid w:val="00797610"/>
    <w:rsid w:val="00797945"/>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5A4"/>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E7872"/>
    <w:rsid w:val="007F04C6"/>
    <w:rsid w:val="007F0A9D"/>
    <w:rsid w:val="007F0B5E"/>
    <w:rsid w:val="007F1504"/>
    <w:rsid w:val="007F24AD"/>
    <w:rsid w:val="007F292A"/>
    <w:rsid w:val="007F2C57"/>
    <w:rsid w:val="007F2D7B"/>
    <w:rsid w:val="007F2F1B"/>
    <w:rsid w:val="007F365A"/>
    <w:rsid w:val="007F4146"/>
    <w:rsid w:val="007F478A"/>
    <w:rsid w:val="007F487C"/>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6C5"/>
    <w:rsid w:val="00836D2A"/>
    <w:rsid w:val="00836FBA"/>
    <w:rsid w:val="00840A8A"/>
    <w:rsid w:val="00841EF8"/>
    <w:rsid w:val="00842445"/>
    <w:rsid w:val="00842C52"/>
    <w:rsid w:val="00842D03"/>
    <w:rsid w:val="00843241"/>
    <w:rsid w:val="00844928"/>
    <w:rsid w:val="00846229"/>
    <w:rsid w:val="008462B0"/>
    <w:rsid w:val="00847251"/>
    <w:rsid w:val="00847AD0"/>
    <w:rsid w:val="008500EE"/>
    <w:rsid w:val="00850364"/>
    <w:rsid w:val="00850372"/>
    <w:rsid w:val="00851F3F"/>
    <w:rsid w:val="00852151"/>
    <w:rsid w:val="0085361C"/>
    <w:rsid w:val="00853FD9"/>
    <w:rsid w:val="0085417C"/>
    <w:rsid w:val="00855452"/>
    <w:rsid w:val="00855C55"/>
    <w:rsid w:val="0085629F"/>
    <w:rsid w:val="0085757B"/>
    <w:rsid w:val="008575C6"/>
    <w:rsid w:val="00857F28"/>
    <w:rsid w:val="0086007A"/>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00B"/>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36"/>
    <w:rsid w:val="008A0247"/>
    <w:rsid w:val="008A08AA"/>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B705A"/>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2F12"/>
    <w:rsid w:val="008D3328"/>
    <w:rsid w:val="008D4E48"/>
    <w:rsid w:val="008D53BB"/>
    <w:rsid w:val="008D577D"/>
    <w:rsid w:val="008D6BCD"/>
    <w:rsid w:val="008D6E24"/>
    <w:rsid w:val="008D74DC"/>
    <w:rsid w:val="008D7D97"/>
    <w:rsid w:val="008E199D"/>
    <w:rsid w:val="008E3A4C"/>
    <w:rsid w:val="008E3AAA"/>
    <w:rsid w:val="008E4092"/>
    <w:rsid w:val="008E453B"/>
    <w:rsid w:val="008E4664"/>
    <w:rsid w:val="008E5AE7"/>
    <w:rsid w:val="008E5B87"/>
    <w:rsid w:val="008E7871"/>
    <w:rsid w:val="008F03DD"/>
    <w:rsid w:val="008F383C"/>
    <w:rsid w:val="008F3CF3"/>
    <w:rsid w:val="008F4588"/>
    <w:rsid w:val="008F667D"/>
    <w:rsid w:val="008F6C1D"/>
    <w:rsid w:val="009007D1"/>
    <w:rsid w:val="00900891"/>
    <w:rsid w:val="00900C10"/>
    <w:rsid w:val="00900CC9"/>
    <w:rsid w:val="0090105F"/>
    <w:rsid w:val="00901599"/>
    <w:rsid w:val="00901A8B"/>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45FD"/>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2C9"/>
    <w:rsid w:val="009536D1"/>
    <w:rsid w:val="009541B8"/>
    <w:rsid w:val="009547B7"/>
    <w:rsid w:val="009554DF"/>
    <w:rsid w:val="00955568"/>
    <w:rsid w:val="0095621B"/>
    <w:rsid w:val="00957B4E"/>
    <w:rsid w:val="009605E8"/>
    <w:rsid w:val="00960E03"/>
    <w:rsid w:val="0096132A"/>
    <w:rsid w:val="00962E91"/>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6FD6"/>
    <w:rsid w:val="0097717F"/>
    <w:rsid w:val="00977324"/>
    <w:rsid w:val="00977759"/>
    <w:rsid w:val="009814E5"/>
    <w:rsid w:val="00981559"/>
    <w:rsid w:val="009819FB"/>
    <w:rsid w:val="009822C2"/>
    <w:rsid w:val="00983040"/>
    <w:rsid w:val="00985EA1"/>
    <w:rsid w:val="00987293"/>
    <w:rsid w:val="00987C7C"/>
    <w:rsid w:val="00990B7F"/>
    <w:rsid w:val="009918D1"/>
    <w:rsid w:val="00991A90"/>
    <w:rsid w:val="00992177"/>
    <w:rsid w:val="0099238D"/>
    <w:rsid w:val="00992ABE"/>
    <w:rsid w:val="00994494"/>
    <w:rsid w:val="0099458F"/>
    <w:rsid w:val="009945D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6917"/>
    <w:rsid w:val="009A7311"/>
    <w:rsid w:val="009A798F"/>
    <w:rsid w:val="009B0FA3"/>
    <w:rsid w:val="009B0FB7"/>
    <w:rsid w:val="009B112D"/>
    <w:rsid w:val="009B1C43"/>
    <w:rsid w:val="009B30B3"/>
    <w:rsid w:val="009B353E"/>
    <w:rsid w:val="009B373A"/>
    <w:rsid w:val="009B3B1E"/>
    <w:rsid w:val="009B42F5"/>
    <w:rsid w:val="009B51C1"/>
    <w:rsid w:val="009B5A79"/>
    <w:rsid w:val="009B5AF8"/>
    <w:rsid w:val="009B5DD7"/>
    <w:rsid w:val="009B617F"/>
    <w:rsid w:val="009B61F5"/>
    <w:rsid w:val="009B6330"/>
    <w:rsid w:val="009B661A"/>
    <w:rsid w:val="009B664A"/>
    <w:rsid w:val="009B6942"/>
    <w:rsid w:val="009B6ED2"/>
    <w:rsid w:val="009C073F"/>
    <w:rsid w:val="009C0AB0"/>
    <w:rsid w:val="009C106F"/>
    <w:rsid w:val="009C1DD3"/>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628"/>
    <w:rsid w:val="009D5CA0"/>
    <w:rsid w:val="009D62C3"/>
    <w:rsid w:val="009E120A"/>
    <w:rsid w:val="009E1480"/>
    <w:rsid w:val="009E193A"/>
    <w:rsid w:val="009E3B09"/>
    <w:rsid w:val="009E3BF1"/>
    <w:rsid w:val="009E3E7B"/>
    <w:rsid w:val="009E439A"/>
    <w:rsid w:val="009E50E9"/>
    <w:rsid w:val="009E604B"/>
    <w:rsid w:val="009E61B6"/>
    <w:rsid w:val="009E6412"/>
    <w:rsid w:val="009E651C"/>
    <w:rsid w:val="009E6E2F"/>
    <w:rsid w:val="009E6E7D"/>
    <w:rsid w:val="009E6EAA"/>
    <w:rsid w:val="009E7D2B"/>
    <w:rsid w:val="009E7DED"/>
    <w:rsid w:val="009F05A9"/>
    <w:rsid w:val="009F09E1"/>
    <w:rsid w:val="009F1230"/>
    <w:rsid w:val="009F1A92"/>
    <w:rsid w:val="009F26A9"/>
    <w:rsid w:val="009F278F"/>
    <w:rsid w:val="009F29AB"/>
    <w:rsid w:val="009F2EFC"/>
    <w:rsid w:val="009F4A7D"/>
    <w:rsid w:val="009F62A8"/>
    <w:rsid w:val="00A000BE"/>
    <w:rsid w:val="00A00232"/>
    <w:rsid w:val="00A00825"/>
    <w:rsid w:val="00A008D7"/>
    <w:rsid w:val="00A00F02"/>
    <w:rsid w:val="00A02F5B"/>
    <w:rsid w:val="00A04552"/>
    <w:rsid w:val="00A0503D"/>
    <w:rsid w:val="00A05563"/>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0B71"/>
    <w:rsid w:val="00A2104C"/>
    <w:rsid w:val="00A21AB2"/>
    <w:rsid w:val="00A22A07"/>
    <w:rsid w:val="00A22C9B"/>
    <w:rsid w:val="00A23AD4"/>
    <w:rsid w:val="00A23C2C"/>
    <w:rsid w:val="00A23ED6"/>
    <w:rsid w:val="00A243A3"/>
    <w:rsid w:val="00A2492A"/>
    <w:rsid w:val="00A249A6"/>
    <w:rsid w:val="00A24EF1"/>
    <w:rsid w:val="00A2554E"/>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0D7E"/>
    <w:rsid w:val="00A41618"/>
    <w:rsid w:val="00A42A28"/>
    <w:rsid w:val="00A42C03"/>
    <w:rsid w:val="00A43415"/>
    <w:rsid w:val="00A43C02"/>
    <w:rsid w:val="00A44170"/>
    <w:rsid w:val="00A44282"/>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12"/>
    <w:rsid w:val="00A54F05"/>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1F87"/>
    <w:rsid w:val="00A731A8"/>
    <w:rsid w:val="00A74AD1"/>
    <w:rsid w:val="00A7701E"/>
    <w:rsid w:val="00A77253"/>
    <w:rsid w:val="00A807BA"/>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8B6"/>
    <w:rsid w:val="00AA0DCA"/>
    <w:rsid w:val="00AA2A67"/>
    <w:rsid w:val="00AA2DBA"/>
    <w:rsid w:val="00AA4129"/>
    <w:rsid w:val="00AA414A"/>
    <w:rsid w:val="00AA5005"/>
    <w:rsid w:val="00AA5213"/>
    <w:rsid w:val="00AA52A7"/>
    <w:rsid w:val="00AA6711"/>
    <w:rsid w:val="00AA6A52"/>
    <w:rsid w:val="00AA6C24"/>
    <w:rsid w:val="00AA7717"/>
    <w:rsid w:val="00AA7789"/>
    <w:rsid w:val="00AB0166"/>
    <w:rsid w:val="00AB0DC4"/>
    <w:rsid w:val="00AB1A94"/>
    <w:rsid w:val="00AB1E26"/>
    <w:rsid w:val="00AB2356"/>
    <w:rsid w:val="00AB236C"/>
    <w:rsid w:val="00AB2DA9"/>
    <w:rsid w:val="00AB30FC"/>
    <w:rsid w:val="00AB456D"/>
    <w:rsid w:val="00AB45DF"/>
    <w:rsid w:val="00AB4DE3"/>
    <w:rsid w:val="00AB4F90"/>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201"/>
    <w:rsid w:val="00AE59DE"/>
    <w:rsid w:val="00AE6E64"/>
    <w:rsid w:val="00AF06CA"/>
    <w:rsid w:val="00AF218E"/>
    <w:rsid w:val="00AF27A2"/>
    <w:rsid w:val="00AF2B78"/>
    <w:rsid w:val="00AF3BCE"/>
    <w:rsid w:val="00AF534E"/>
    <w:rsid w:val="00AF57B5"/>
    <w:rsid w:val="00AF63EF"/>
    <w:rsid w:val="00AF6AF0"/>
    <w:rsid w:val="00AF7387"/>
    <w:rsid w:val="00AF7755"/>
    <w:rsid w:val="00B010F0"/>
    <w:rsid w:val="00B01944"/>
    <w:rsid w:val="00B0269F"/>
    <w:rsid w:val="00B02C98"/>
    <w:rsid w:val="00B02CD8"/>
    <w:rsid w:val="00B0326A"/>
    <w:rsid w:val="00B03688"/>
    <w:rsid w:val="00B04061"/>
    <w:rsid w:val="00B04AC2"/>
    <w:rsid w:val="00B050B2"/>
    <w:rsid w:val="00B05163"/>
    <w:rsid w:val="00B05AE8"/>
    <w:rsid w:val="00B05B58"/>
    <w:rsid w:val="00B07CB0"/>
    <w:rsid w:val="00B11E19"/>
    <w:rsid w:val="00B1379C"/>
    <w:rsid w:val="00B13CD2"/>
    <w:rsid w:val="00B14FDA"/>
    <w:rsid w:val="00B16450"/>
    <w:rsid w:val="00B1691C"/>
    <w:rsid w:val="00B17713"/>
    <w:rsid w:val="00B17736"/>
    <w:rsid w:val="00B178F6"/>
    <w:rsid w:val="00B204A8"/>
    <w:rsid w:val="00B2082A"/>
    <w:rsid w:val="00B20BEA"/>
    <w:rsid w:val="00B20FBA"/>
    <w:rsid w:val="00B2180C"/>
    <w:rsid w:val="00B22272"/>
    <w:rsid w:val="00B22571"/>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3A7"/>
    <w:rsid w:val="00B3553B"/>
    <w:rsid w:val="00B35DA0"/>
    <w:rsid w:val="00B36119"/>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548D"/>
    <w:rsid w:val="00B56CDA"/>
    <w:rsid w:val="00B5774F"/>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4AE1"/>
    <w:rsid w:val="00B8537A"/>
    <w:rsid w:val="00B854B8"/>
    <w:rsid w:val="00B854C5"/>
    <w:rsid w:val="00B858B7"/>
    <w:rsid w:val="00B8612B"/>
    <w:rsid w:val="00B863C4"/>
    <w:rsid w:val="00B86E34"/>
    <w:rsid w:val="00B87352"/>
    <w:rsid w:val="00B87BDC"/>
    <w:rsid w:val="00B87D37"/>
    <w:rsid w:val="00B90C6D"/>
    <w:rsid w:val="00B9168F"/>
    <w:rsid w:val="00B91E7A"/>
    <w:rsid w:val="00B91ED1"/>
    <w:rsid w:val="00B9309B"/>
    <w:rsid w:val="00B9313B"/>
    <w:rsid w:val="00B9396A"/>
    <w:rsid w:val="00B94187"/>
    <w:rsid w:val="00B95933"/>
    <w:rsid w:val="00B96B29"/>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3868"/>
    <w:rsid w:val="00C04D62"/>
    <w:rsid w:val="00C050F7"/>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7D5"/>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6A9E"/>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2689"/>
    <w:rsid w:val="00C52EEF"/>
    <w:rsid w:val="00C531C6"/>
    <w:rsid w:val="00C53981"/>
    <w:rsid w:val="00C562CD"/>
    <w:rsid w:val="00C56946"/>
    <w:rsid w:val="00C601AC"/>
    <w:rsid w:val="00C618E4"/>
    <w:rsid w:val="00C629EB"/>
    <w:rsid w:val="00C637AE"/>
    <w:rsid w:val="00C64FD5"/>
    <w:rsid w:val="00C65A52"/>
    <w:rsid w:val="00C661A9"/>
    <w:rsid w:val="00C6650A"/>
    <w:rsid w:val="00C6685D"/>
    <w:rsid w:val="00C669DB"/>
    <w:rsid w:val="00C67051"/>
    <w:rsid w:val="00C670DF"/>
    <w:rsid w:val="00C70ED6"/>
    <w:rsid w:val="00C712A0"/>
    <w:rsid w:val="00C7266B"/>
    <w:rsid w:val="00C72720"/>
    <w:rsid w:val="00C72C70"/>
    <w:rsid w:val="00C73901"/>
    <w:rsid w:val="00C74377"/>
    <w:rsid w:val="00C744F4"/>
    <w:rsid w:val="00C74F18"/>
    <w:rsid w:val="00C753A3"/>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A64AE"/>
    <w:rsid w:val="00CA78D8"/>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C625C"/>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2FA"/>
    <w:rsid w:val="00CE5997"/>
    <w:rsid w:val="00CE5F89"/>
    <w:rsid w:val="00CE6218"/>
    <w:rsid w:val="00CE6E88"/>
    <w:rsid w:val="00CE7B46"/>
    <w:rsid w:val="00CF07D1"/>
    <w:rsid w:val="00CF08D8"/>
    <w:rsid w:val="00CF097F"/>
    <w:rsid w:val="00CF0FA5"/>
    <w:rsid w:val="00CF2447"/>
    <w:rsid w:val="00CF2754"/>
    <w:rsid w:val="00CF30F5"/>
    <w:rsid w:val="00CF4C75"/>
    <w:rsid w:val="00CF4ED8"/>
    <w:rsid w:val="00CF53A2"/>
    <w:rsid w:val="00CF6072"/>
    <w:rsid w:val="00CF6CB5"/>
    <w:rsid w:val="00CF78CC"/>
    <w:rsid w:val="00D013E9"/>
    <w:rsid w:val="00D01DE0"/>
    <w:rsid w:val="00D0243A"/>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635"/>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0C71"/>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61C"/>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BC7"/>
    <w:rsid w:val="00D91C3F"/>
    <w:rsid w:val="00D91E27"/>
    <w:rsid w:val="00D924AD"/>
    <w:rsid w:val="00D92A6E"/>
    <w:rsid w:val="00D92DAB"/>
    <w:rsid w:val="00D92FEA"/>
    <w:rsid w:val="00D93975"/>
    <w:rsid w:val="00D94713"/>
    <w:rsid w:val="00D953B2"/>
    <w:rsid w:val="00D97FA8"/>
    <w:rsid w:val="00DA1233"/>
    <w:rsid w:val="00DA1465"/>
    <w:rsid w:val="00DA18E3"/>
    <w:rsid w:val="00DA2E67"/>
    <w:rsid w:val="00DA3628"/>
    <w:rsid w:val="00DA3867"/>
    <w:rsid w:val="00DA38A8"/>
    <w:rsid w:val="00DA4CE8"/>
    <w:rsid w:val="00DA5331"/>
    <w:rsid w:val="00DA592D"/>
    <w:rsid w:val="00DA691D"/>
    <w:rsid w:val="00DA7AF1"/>
    <w:rsid w:val="00DB03CE"/>
    <w:rsid w:val="00DB0876"/>
    <w:rsid w:val="00DB1C98"/>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1B2"/>
    <w:rsid w:val="00DC26D6"/>
    <w:rsid w:val="00DC56CF"/>
    <w:rsid w:val="00DC5709"/>
    <w:rsid w:val="00DC609A"/>
    <w:rsid w:val="00DC6739"/>
    <w:rsid w:val="00DC690C"/>
    <w:rsid w:val="00DC6A1E"/>
    <w:rsid w:val="00DD024D"/>
    <w:rsid w:val="00DD054A"/>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8DB"/>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21"/>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0B2D"/>
    <w:rsid w:val="00E4167C"/>
    <w:rsid w:val="00E4276C"/>
    <w:rsid w:val="00E42A64"/>
    <w:rsid w:val="00E430F0"/>
    <w:rsid w:val="00E43C73"/>
    <w:rsid w:val="00E449A9"/>
    <w:rsid w:val="00E45BC7"/>
    <w:rsid w:val="00E46304"/>
    <w:rsid w:val="00E46F80"/>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647"/>
    <w:rsid w:val="00E878A1"/>
    <w:rsid w:val="00E906B3"/>
    <w:rsid w:val="00E9292C"/>
    <w:rsid w:val="00E92ACC"/>
    <w:rsid w:val="00E94BB2"/>
    <w:rsid w:val="00E9652C"/>
    <w:rsid w:val="00E96B6A"/>
    <w:rsid w:val="00E97359"/>
    <w:rsid w:val="00E97939"/>
    <w:rsid w:val="00EA0257"/>
    <w:rsid w:val="00EA0535"/>
    <w:rsid w:val="00EA0641"/>
    <w:rsid w:val="00EA06FC"/>
    <w:rsid w:val="00EA08DB"/>
    <w:rsid w:val="00EA08FE"/>
    <w:rsid w:val="00EA0E8E"/>
    <w:rsid w:val="00EA13DC"/>
    <w:rsid w:val="00EA3170"/>
    <w:rsid w:val="00EA38F3"/>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306"/>
    <w:rsid w:val="00ED4958"/>
    <w:rsid w:val="00ED50CE"/>
    <w:rsid w:val="00ED588F"/>
    <w:rsid w:val="00ED5EB5"/>
    <w:rsid w:val="00ED6589"/>
    <w:rsid w:val="00ED678D"/>
    <w:rsid w:val="00ED77F0"/>
    <w:rsid w:val="00EE0DB1"/>
    <w:rsid w:val="00EE0E87"/>
    <w:rsid w:val="00EE11B9"/>
    <w:rsid w:val="00EE1A73"/>
    <w:rsid w:val="00EE1F5E"/>
    <w:rsid w:val="00EE2430"/>
    <w:rsid w:val="00EE2856"/>
    <w:rsid w:val="00EE47FB"/>
    <w:rsid w:val="00EE5326"/>
    <w:rsid w:val="00EE5397"/>
    <w:rsid w:val="00EE5770"/>
    <w:rsid w:val="00EE60EE"/>
    <w:rsid w:val="00EE6F15"/>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DF9"/>
    <w:rsid w:val="00F101FB"/>
    <w:rsid w:val="00F10DBA"/>
    <w:rsid w:val="00F12557"/>
    <w:rsid w:val="00F12F29"/>
    <w:rsid w:val="00F130F9"/>
    <w:rsid w:val="00F139E8"/>
    <w:rsid w:val="00F14B61"/>
    <w:rsid w:val="00F156B6"/>
    <w:rsid w:val="00F16ADD"/>
    <w:rsid w:val="00F16DE1"/>
    <w:rsid w:val="00F17199"/>
    <w:rsid w:val="00F20517"/>
    <w:rsid w:val="00F20738"/>
    <w:rsid w:val="00F20BEC"/>
    <w:rsid w:val="00F21076"/>
    <w:rsid w:val="00F2133E"/>
    <w:rsid w:val="00F22889"/>
    <w:rsid w:val="00F2578D"/>
    <w:rsid w:val="00F27ABD"/>
    <w:rsid w:val="00F30871"/>
    <w:rsid w:val="00F30C43"/>
    <w:rsid w:val="00F31006"/>
    <w:rsid w:val="00F314C8"/>
    <w:rsid w:val="00F316B7"/>
    <w:rsid w:val="00F31C07"/>
    <w:rsid w:val="00F342C8"/>
    <w:rsid w:val="00F35B8B"/>
    <w:rsid w:val="00F4049B"/>
    <w:rsid w:val="00F407C6"/>
    <w:rsid w:val="00F412CC"/>
    <w:rsid w:val="00F41D5C"/>
    <w:rsid w:val="00F42373"/>
    <w:rsid w:val="00F42A07"/>
    <w:rsid w:val="00F43B27"/>
    <w:rsid w:val="00F43E0B"/>
    <w:rsid w:val="00F44404"/>
    <w:rsid w:val="00F447F5"/>
    <w:rsid w:val="00F4517A"/>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27D"/>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1B15"/>
    <w:rsid w:val="00F929F8"/>
    <w:rsid w:val="00F92DCA"/>
    <w:rsid w:val="00F93004"/>
    <w:rsid w:val="00F93023"/>
    <w:rsid w:val="00F93145"/>
    <w:rsid w:val="00F943FC"/>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793"/>
    <w:rsid w:val="00FB59B4"/>
    <w:rsid w:val="00FB6F76"/>
    <w:rsid w:val="00FC0FCB"/>
    <w:rsid w:val="00FC1606"/>
    <w:rsid w:val="00FC1644"/>
    <w:rsid w:val="00FC1723"/>
    <w:rsid w:val="00FC219A"/>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B2"/>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3B7C"/>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E40B2D"/>
    <w:pPr>
      <w:spacing w:before="100" w:beforeAutospacing="1" w:after="100" w:afterAutospacing="1"/>
    </w:pPr>
    <w:rPr>
      <w:rFonts w:ascii="Garamond" w:hAnsi="Garamond"/>
      <w:color w:val="000000"/>
      <w:sz w:val="24"/>
      <w:szCs w:val="24"/>
    </w:rPr>
  </w:style>
  <w:style w:type="paragraph" w:customStyle="1" w:styleId="font6">
    <w:name w:val="font6"/>
    <w:basedOn w:val="Normal"/>
    <w:rsid w:val="00E40B2D"/>
    <w:pPr>
      <w:spacing w:before="100" w:beforeAutospacing="1" w:after="100" w:afterAutospacing="1"/>
    </w:pPr>
    <w:rPr>
      <w:rFonts w:ascii="Garamond" w:hAnsi="Garamond"/>
      <w:i/>
      <w:iCs/>
      <w:color w:val="000000"/>
      <w:sz w:val="24"/>
      <w:szCs w:val="24"/>
    </w:rPr>
  </w:style>
  <w:style w:type="paragraph" w:customStyle="1" w:styleId="font7">
    <w:name w:val="font7"/>
    <w:basedOn w:val="Normal"/>
    <w:rsid w:val="00E40B2D"/>
    <w:pPr>
      <w:spacing w:before="100" w:beforeAutospacing="1" w:after="100" w:afterAutospacing="1"/>
    </w:pPr>
    <w:rPr>
      <w:rFonts w:ascii="Garamond" w:hAnsi="Garamond"/>
      <w:b/>
      <w:bCs/>
      <w:color w:val="FF0000"/>
      <w:sz w:val="24"/>
      <w:szCs w:val="24"/>
    </w:rPr>
  </w:style>
  <w:style w:type="paragraph" w:customStyle="1" w:styleId="xl73">
    <w:name w:val="xl73"/>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4">
    <w:name w:val="xl74"/>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sz w:val="24"/>
      <w:szCs w:val="24"/>
    </w:rPr>
  </w:style>
  <w:style w:type="paragraph" w:customStyle="1" w:styleId="xl77">
    <w:name w:val="xl77"/>
    <w:basedOn w:val="Normal"/>
    <w:rsid w:val="00E40B2D"/>
    <w:pPr>
      <w:pBdr>
        <w:top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8">
    <w:name w:val="xl78"/>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9">
    <w:name w:val="xl79"/>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E40B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Normal"/>
    <w:rsid w:val="00E40B2D"/>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E40B2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E40B2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Normal"/>
    <w:rsid w:val="00E40B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E40B2D"/>
    <w:pPr>
      <w:spacing w:before="100" w:beforeAutospacing="1" w:after="100" w:afterAutospacing="1"/>
    </w:pPr>
    <w:rPr>
      <w:rFonts w:ascii="Garamond" w:hAnsi="Garamond"/>
      <w:color w:val="000000"/>
      <w:sz w:val="24"/>
      <w:szCs w:val="24"/>
    </w:rPr>
  </w:style>
  <w:style w:type="paragraph" w:customStyle="1" w:styleId="font6">
    <w:name w:val="font6"/>
    <w:basedOn w:val="Normal"/>
    <w:rsid w:val="00E40B2D"/>
    <w:pPr>
      <w:spacing w:before="100" w:beforeAutospacing="1" w:after="100" w:afterAutospacing="1"/>
    </w:pPr>
    <w:rPr>
      <w:rFonts w:ascii="Garamond" w:hAnsi="Garamond"/>
      <w:i/>
      <w:iCs/>
      <w:color w:val="000000"/>
      <w:sz w:val="24"/>
      <w:szCs w:val="24"/>
    </w:rPr>
  </w:style>
  <w:style w:type="paragraph" w:customStyle="1" w:styleId="font7">
    <w:name w:val="font7"/>
    <w:basedOn w:val="Normal"/>
    <w:rsid w:val="00E40B2D"/>
    <w:pPr>
      <w:spacing w:before="100" w:beforeAutospacing="1" w:after="100" w:afterAutospacing="1"/>
    </w:pPr>
    <w:rPr>
      <w:rFonts w:ascii="Garamond" w:hAnsi="Garamond"/>
      <w:b/>
      <w:bCs/>
      <w:color w:val="FF0000"/>
      <w:sz w:val="24"/>
      <w:szCs w:val="24"/>
    </w:rPr>
  </w:style>
  <w:style w:type="paragraph" w:customStyle="1" w:styleId="xl73">
    <w:name w:val="xl73"/>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4">
    <w:name w:val="xl74"/>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sz w:val="24"/>
      <w:szCs w:val="24"/>
    </w:rPr>
  </w:style>
  <w:style w:type="paragraph" w:customStyle="1" w:styleId="xl77">
    <w:name w:val="xl77"/>
    <w:basedOn w:val="Normal"/>
    <w:rsid w:val="00E40B2D"/>
    <w:pPr>
      <w:pBdr>
        <w:top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8">
    <w:name w:val="xl78"/>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9">
    <w:name w:val="xl79"/>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E40B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Normal"/>
    <w:rsid w:val="00E40B2D"/>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E40B2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E40B2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Normal"/>
    <w:rsid w:val="00E40B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29737415">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5896381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1557271">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07265925">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4797009">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agopmrm@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10" Type="http://schemas.openxmlformats.org/officeDocument/2006/relationships/hyperlink" Target="mailto:tiagopmrm@gmail.com"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1577-ED27-4C25-866C-5E257AA4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20942</Words>
  <Characters>121931</Characters>
  <Application>Microsoft Office Word</Application>
  <DocSecurity>0</DocSecurity>
  <Lines>1016</Lines>
  <Paragraphs>285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142588</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2017-08-02T15:32:00Z</cp:lastPrinted>
  <dcterms:created xsi:type="dcterms:W3CDTF">2017-08-15T11:46:00Z</dcterms:created>
  <dcterms:modified xsi:type="dcterms:W3CDTF">2017-08-15T11:46:00Z</dcterms:modified>
</cp:coreProperties>
</file>