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w:t>
      </w:r>
      <w:r w:rsidR="00C600D0" w:rsidRPr="00B27453">
        <w:rPr>
          <w:rFonts w:ascii="Arial" w:hAnsi="Arial" w:cs="Arial"/>
          <w:color w:val="000000" w:themeColor="text1"/>
          <w:sz w:val="32"/>
          <w:szCs w:val="32"/>
        </w:rPr>
        <w:t xml:space="preserve"> </w:t>
      </w:r>
      <w:r w:rsidRPr="00B27453">
        <w:rPr>
          <w:rFonts w:ascii="Arial" w:hAnsi="Arial" w:cs="Arial"/>
          <w:color w:val="000000" w:themeColor="text1"/>
          <w:sz w:val="32"/>
          <w:szCs w:val="32"/>
        </w:rPr>
        <w:t>N°</w:t>
      </w:r>
      <w:r w:rsidRPr="00B27453">
        <w:rPr>
          <w:rFonts w:ascii="Arial" w:hAnsi="Arial" w:cs="Arial"/>
          <w:b w:val="0"/>
          <w:color w:val="000000" w:themeColor="text1"/>
          <w:sz w:val="32"/>
          <w:szCs w:val="32"/>
        </w:rPr>
        <w:t xml:space="preserve"> </w:t>
      </w:r>
      <w:r w:rsidR="00E07B32">
        <w:rPr>
          <w:rFonts w:ascii="Arial" w:hAnsi="Arial" w:cs="Arial"/>
          <w:noProof/>
          <w:color w:val="000000" w:themeColor="text1"/>
          <w:sz w:val="32"/>
          <w:szCs w:val="32"/>
        </w:rPr>
        <w:t>78</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r w:rsidR="00F81D7B" w:rsidRPr="00B27453">
        <w:rPr>
          <w:rFonts w:ascii="Arial" w:hAnsi="Arial" w:cs="Arial"/>
          <w:noProof/>
          <w:color w:val="000000" w:themeColor="text1"/>
          <w:sz w:val="32"/>
          <w:szCs w:val="32"/>
        </w:rPr>
        <w:t xml:space="preserve"> </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5E0D98" w:rsidP="00855452">
      <w:pPr>
        <w:pStyle w:val="Ttulo1"/>
        <w:jc w:val="both"/>
        <w:rPr>
          <w:rFonts w:ascii="Arial" w:hAnsi="Arial" w:cs="Arial"/>
          <w:b w:val="0"/>
          <w:sz w:val="120"/>
          <w:szCs w:val="120"/>
        </w:rPr>
      </w:pPr>
      <w:r w:rsidRPr="00A07EEB">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FE7EF2"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E07B32">
        <w:rPr>
          <w:rFonts w:ascii="Arial" w:hAnsi="Arial" w:cs="Arial"/>
          <w:color w:val="000000" w:themeColor="text1"/>
          <w:sz w:val="22"/>
          <w:szCs w:val="22"/>
        </w:rPr>
        <w:t>2052</w:t>
      </w:r>
      <w:r w:rsidR="00833D67">
        <w:rPr>
          <w:rFonts w:ascii="Arial" w:hAnsi="Arial" w:cs="Arial"/>
          <w:color w:val="000000" w:themeColor="text1"/>
          <w:sz w:val="22"/>
          <w:szCs w:val="22"/>
        </w:rPr>
        <w:t>/201</w:t>
      </w:r>
      <w:r w:rsidR="005145F4">
        <w:rPr>
          <w:rFonts w:ascii="Arial" w:hAnsi="Arial" w:cs="Arial"/>
          <w:color w:val="000000" w:themeColor="text1"/>
          <w:sz w:val="22"/>
          <w:szCs w:val="22"/>
        </w:rPr>
        <w:t>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5E0D98" w:rsidRPr="00B27453">
        <w:rPr>
          <w:rFonts w:ascii="Arial" w:hAnsi="Arial" w:cs="Arial"/>
          <w:color w:val="000000" w:themeColor="text1"/>
          <w:sz w:val="22"/>
          <w:szCs w:val="22"/>
        </w:rPr>
        <w:t xml:space="preserve"> </w:t>
      </w:r>
      <w:r w:rsidR="00E07B32">
        <w:rPr>
          <w:rFonts w:ascii="Arial" w:hAnsi="Arial" w:cs="Arial"/>
          <w:color w:val="000000" w:themeColor="text1"/>
          <w:sz w:val="22"/>
          <w:szCs w:val="22"/>
        </w:rPr>
        <w:t>78</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sz w:val="22"/>
          <w:szCs w:val="22"/>
        </w:rPr>
        <w:t xml:space="preserve"> </w:t>
      </w:r>
      <w:r w:rsidRPr="00A07EEB">
        <w:rPr>
          <w:rFonts w:ascii="Arial" w:hAnsi="Arial" w:cs="Arial"/>
          <w:b/>
          <w:sz w:val="22"/>
          <w:szCs w:val="22"/>
          <w:u w:val="single"/>
        </w:rPr>
        <w:t>PREÂMBULO:</w:t>
      </w:r>
      <w:r w:rsidRPr="00A07EEB">
        <w:rPr>
          <w:rFonts w:ascii="Arial" w:hAnsi="Arial" w:cs="Arial"/>
          <w:b/>
          <w:sz w:val="22"/>
          <w:szCs w:val="22"/>
        </w:rPr>
        <w:tab/>
      </w:r>
      <w:r w:rsidRPr="00A07EEB">
        <w:rPr>
          <w:rFonts w:ascii="Arial" w:hAnsi="Arial" w:cs="Arial"/>
          <w:sz w:val="22"/>
          <w:szCs w:val="22"/>
        </w:rPr>
        <w:t xml:space="preserve"> </w:t>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proofErr w:type="gramStart"/>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w:t>
      </w:r>
      <w:proofErr w:type="gramEnd"/>
      <w:r w:rsidR="00D36A12" w:rsidRPr="00B27453">
        <w:rPr>
          <w:rFonts w:ascii="Arial" w:hAnsi="Arial" w:cs="Arial"/>
          <w:color w:val="000000" w:themeColor="text1"/>
          <w:sz w:val="22"/>
          <w:szCs w:val="22"/>
        </w:rPr>
        <w:t xml:space="preserve">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w:t>
      </w:r>
      <w:r w:rsidR="00D36A12" w:rsidRPr="00B27453">
        <w:rPr>
          <w:rFonts w:ascii="Arial" w:hAnsi="Arial" w:cs="Arial"/>
          <w:color w:val="000000" w:themeColor="text1"/>
          <w:sz w:val="22"/>
          <w:szCs w:val="22"/>
        </w:rPr>
        <w:t xml:space="preserve">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Pr="00B27453">
        <w:rPr>
          <w:rFonts w:ascii="Arial" w:hAnsi="Arial" w:cs="Arial"/>
          <w:color w:val="000000" w:themeColor="text1"/>
          <w:sz w:val="22"/>
          <w:szCs w:val="22"/>
        </w:rPr>
        <w:t xml:space="preserve"> </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CD6D82" w:rsidRPr="00B27453">
        <w:rPr>
          <w:rFonts w:ascii="Arial" w:hAnsi="Arial" w:cs="Arial"/>
          <w:b/>
          <w:color w:val="000000" w:themeColor="text1"/>
          <w:sz w:val="22"/>
          <w:szCs w:val="22"/>
        </w:rPr>
        <w:t xml:space="preserve"> </w:t>
      </w:r>
      <w:r w:rsidR="00DE73D8">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DE73D8">
        <w:rPr>
          <w:rFonts w:ascii="Arial" w:hAnsi="Arial" w:cs="Arial"/>
          <w:b/>
          <w:color w:val="000000" w:themeColor="text1"/>
          <w:sz w:val="22"/>
          <w:szCs w:val="22"/>
        </w:rPr>
        <w:t>9</w:t>
      </w:r>
      <w:r w:rsidR="00362CFB" w:rsidRPr="00B27453">
        <w:rPr>
          <w:rFonts w:ascii="Arial" w:hAnsi="Arial" w:cs="Arial"/>
          <w:b/>
          <w:color w:val="000000" w:themeColor="text1"/>
          <w:sz w:val="22"/>
          <w:szCs w:val="22"/>
        </w:rPr>
        <w:t xml:space="preserve"> de </w:t>
      </w:r>
      <w:r w:rsidR="00DE73D8">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DE73D8">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Pr="00B27453">
        <w:rPr>
          <w:rFonts w:ascii="Arial" w:hAnsi="Arial" w:cs="Arial"/>
          <w:color w:val="000000" w:themeColor="text1"/>
          <w:sz w:val="22"/>
          <w:szCs w:val="22"/>
        </w:rPr>
        <w:t xml:space="preserve"> </w:t>
      </w:r>
      <w:r w:rsidR="0034660F">
        <w:rPr>
          <w:rFonts w:ascii="Arial" w:hAnsi="Arial" w:cs="Arial"/>
          <w:b/>
          <w:color w:val="000000" w:themeColor="text1"/>
          <w:sz w:val="22"/>
          <w:szCs w:val="22"/>
        </w:rPr>
        <w:t xml:space="preserve">AQUISIÇÃO DE </w:t>
      </w:r>
      <w:r w:rsidR="00E07B32">
        <w:rPr>
          <w:rFonts w:ascii="Arial" w:hAnsi="Arial" w:cs="Arial"/>
          <w:b/>
          <w:color w:val="000000" w:themeColor="text1"/>
          <w:sz w:val="22"/>
          <w:szCs w:val="22"/>
        </w:rPr>
        <w:t>TRENA A LASER</w:t>
      </w:r>
      <w:r w:rsidR="0014693A">
        <w:rPr>
          <w:rFonts w:ascii="Arial" w:hAnsi="Arial" w:cs="Arial"/>
          <w:b/>
          <w:sz w:val="22"/>
          <w:szCs w:val="22"/>
        </w:rPr>
        <w:t>.</w:t>
      </w:r>
      <w:r w:rsidRPr="00A07EEB">
        <w:rPr>
          <w:rFonts w:ascii="Arial" w:hAnsi="Arial" w:cs="Arial"/>
          <w:sz w:val="22"/>
          <w:szCs w:val="22"/>
        </w:rPr>
        <w:t xml:space="preserve"> </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r w:rsidRPr="00A07EEB">
        <w:rPr>
          <w:rFonts w:ascii="Arial" w:hAnsi="Arial" w:cs="Arial"/>
          <w:color w:val="000000"/>
          <w:sz w:val="22"/>
          <w:szCs w:val="22"/>
        </w:rPr>
        <w:t xml:space="preserve"> </w:t>
      </w:r>
      <w:hyperlink r:id="rId9"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944F22" w:rsidRPr="00A07EEB">
        <w:rPr>
          <w:rFonts w:ascii="Arial" w:hAnsi="Arial" w:cs="Arial"/>
          <w:b/>
          <w:color w:val="0000FF"/>
          <w:sz w:val="22"/>
          <w:szCs w:val="22"/>
        </w:rPr>
        <w:t xml:space="preserve"> </w:t>
      </w:r>
      <w:proofErr w:type="gramStart"/>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roofErr w:type="gramEnd"/>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A07EEB">
        <w:rPr>
          <w:rFonts w:ascii="Arial" w:hAnsi="Arial" w:cs="Arial"/>
          <w:b/>
          <w:sz w:val="22"/>
          <w:szCs w:val="22"/>
        </w:rPr>
        <w:t xml:space="preserve">DATA DE </w:t>
      </w:r>
      <w:r w:rsidRPr="00B27453">
        <w:rPr>
          <w:rFonts w:ascii="Arial" w:hAnsi="Arial" w:cs="Arial"/>
          <w:b/>
          <w:color w:val="000000" w:themeColor="text1"/>
          <w:sz w:val="22"/>
          <w:szCs w:val="22"/>
        </w:rPr>
        <w:t xml:space="preserve">ABERTURA: </w:t>
      </w:r>
      <w:r w:rsidR="00E07B32">
        <w:rPr>
          <w:rFonts w:ascii="Arial" w:hAnsi="Arial" w:cs="Arial"/>
          <w:b/>
          <w:color w:val="000000" w:themeColor="text1"/>
          <w:sz w:val="22"/>
          <w:szCs w:val="22"/>
        </w:rPr>
        <w:t>26</w:t>
      </w:r>
      <w:r w:rsidR="00D404EF" w:rsidRPr="00B27453">
        <w:rPr>
          <w:rFonts w:ascii="Arial" w:hAnsi="Arial" w:cs="Arial"/>
          <w:b/>
          <w:color w:val="000000" w:themeColor="text1"/>
          <w:sz w:val="22"/>
          <w:szCs w:val="22"/>
        </w:rPr>
        <w:t>/</w:t>
      </w:r>
      <w:r w:rsidR="0035026D">
        <w:rPr>
          <w:rFonts w:ascii="Arial" w:hAnsi="Arial" w:cs="Arial"/>
          <w:b/>
          <w:color w:val="000000" w:themeColor="text1"/>
          <w:sz w:val="22"/>
          <w:szCs w:val="22"/>
        </w:rPr>
        <w:t>0</w:t>
      </w:r>
      <w:r w:rsidR="00E07B32">
        <w:rPr>
          <w:rFonts w:ascii="Arial" w:hAnsi="Arial" w:cs="Arial"/>
          <w:b/>
          <w:color w:val="000000" w:themeColor="text1"/>
          <w:sz w:val="22"/>
          <w:szCs w:val="22"/>
        </w:rPr>
        <w:t>9</w:t>
      </w:r>
      <w:r w:rsidR="00D404EF" w:rsidRPr="00B27453">
        <w:rPr>
          <w:rFonts w:ascii="Arial" w:hAnsi="Arial" w:cs="Arial"/>
          <w:b/>
          <w:color w:val="000000" w:themeColor="text1"/>
          <w:sz w:val="22"/>
          <w:szCs w:val="22"/>
        </w:rPr>
        <w:t>/201</w:t>
      </w:r>
      <w:r w:rsidR="00614D36" w:rsidRPr="00B27453">
        <w:rPr>
          <w:rFonts w:ascii="Arial" w:hAnsi="Arial" w:cs="Arial"/>
          <w:b/>
          <w:color w:val="000000" w:themeColor="text1"/>
          <w:sz w:val="22"/>
          <w:szCs w:val="22"/>
        </w:rPr>
        <w:t>7</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HORÁRIO</w:t>
      </w:r>
      <w:r w:rsidRPr="00B27453">
        <w:rPr>
          <w:rFonts w:ascii="Arial" w:hAnsi="Arial" w:cs="Arial"/>
          <w:color w:val="000000" w:themeColor="text1"/>
          <w:sz w:val="22"/>
          <w:szCs w:val="22"/>
        </w:rPr>
        <w:t xml:space="preserve">: </w:t>
      </w:r>
      <w:r w:rsidR="0018430E" w:rsidRPr="00B27453">
        <w:rPr>
          <w:rFonts w:ascii="Arial" w:hAnsi="Arial" w:cs="Arial"/>
          <w:b/>
          <w:color w:val="000000" w:themeColor="text1"/>
          <w:sz w:val="22"/>
          <w:szCs w:val="22"/>
        </w:rPr>
        <w:t xml:space="preserve">às </w:t>
      </w:r>
      <w:proofErr w:type="gramStart"/>
      <w:r w:rsidR="0035026D">
        <w:rPr>
          <w:rFonts w:ascii="Arial" w:hAnsi="Arial" w:cs="Arial"/>
          <w:b/>
          <w:color w:val="000000" w:themeColor="text1"/>
          <w:sz w:val="22"/>
          <w:szCs w:val="22"/>
        </w:rPr>
        <w:t>0</w:t>
      </w:r>
      <w:r w:rsidR="00E07B32">
        <w:rPr>
          <w:rFonts w:ascii="Arial" w:hAnsi="Arial" w:cs="Arial"/>
          <w:b/>
          <w:color w:val="000000" w:themeColor="text1"/>
          <w:sz w:val="22"/>
          <w:szCs w:val="22"/>
        </w:rPr>
        <w:t>9</w:t>
      </w:r>
      <w:r w:rsidR="00E15A13">
        <w:rPr>
          <w:rFonts w:ascii="Arial" w:hAnsi="Arial" w:cs="Arial"/>
          <w:b/>
          <w:color w:val="000000" w:themeColor="text1"/>
          <w:sz w:val="22"/>
          <w:szCs w:val="22"/>
        </w:rPr>
        <w:t>:</w:t>
      </w:r>
      <w:r w:rsidR="000329DD">
        <w:rPr>
          <w:rFonts w:ascii="Arial" w:hAnsi="Arial" w:cs="Arial"/>
          <w:b/>
          <w:color w:val="000000" w:themeColor="text1"/>
          <w:sz w:val="22"/>
          <w:szCs w:val="22"/>
        </w:rPr>
        <w:t>00</w:t>
      </w:r>
      <w:proofErr w:type="gramEnd"/>
      <w:r w:rsidR="00AA2DBA" w:rsidRPr="00B27453">
        <w:rPr>
          <w:rFonts w:ascii="Arial" w:hAnsi="Arial" w:cs="Arial"/>
          <w:b/>
          <w:color w:val="000000" w:themeColor="text1"/>
          <w:sz w:val="22"/>
          <w:szCs w:val="22"/>
        </w:rPr>
        <w:t xml:space="preserve">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CÓD. UASG: </w:t>
      </w:r>
      <w:r w:rsidR="00D404EF" w:rsidRPr="00B27453">
        <w:rPr>
          <w:rFonts w:ascii="Arial" w:hAnsi="Arial" w:cs="Arial"/>
          <w:b/>
          <w:color w:val="000000" w:themeColor="text1"/>
          <w:sz w:val="22"/>
          <w:szCs w:val="22"/>
        </w:rPr>
        <w:t>453178</w:t>
      </w:r>
      <w:r w:rsidRPr="00B27453">
        <w:rPr>
          <w:rFonts w:ascii="Arial" w:hAnsi="Arial" w:cs="Arial"/>
          <w:b/>
          <w:color w:val="000000" w:themeColor="text1"/>
          <w:sz w:val="22"/>
          <w:szCs w:val="22"/>
        </w:rPr>
        <w:t xml:space="preserve">; LOCAL: </w:t>
      </w:r>
      <w:hyperlink r:id="rId10" w:history="1">
        <w:r w:rsidRPr="00B27453">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E07B32">
        <w:rPr>
          <w:rFonts w:ascii="Arial" w:hAnsi="Arial" w:cs="Arial"/>
          <w:b/>
          <w:color w:val="000000" w:themeColor="text1"/>
          <w:sz w:val="22"/>
          <w:szCs w:val="22"/>
        </w:rPr>
        <w:t>5.910,00</w:t>
      </w:r>
      <w:r w:rsidRPr="00B27453">
        <w:rPr>
          <w:rFonts w:ascii="Arial" w:hAnsi="Arial" w:cs="Arial"/>
          <w:b/>
          <w:color w:val="000000" w:themeColor="text1"/>
          <w:sz w:val="22"/>
          <w:szCs w:val="22"/>
        </w:rPr>
        <w:t xml:space="preserve"> (</w:t>
      </w:r>
      <w:proofErr w:type="gramStart"/>
      <w:r w:rsidR="00E07B32">
        <w:rPr>
          <w:rFonts w:ascii="Arial" w:hAnsi="Arial" w:cs="Arial"/>
          <w:b/>
          <w:color w:val="000000" w:themeColor="text1"/>
          <w:sz w:val="22"/>
          <w:szCs w:val="22"/>
        </w:rPr>
        <w:t>cinco mil, novecentos e dez</w:t>
      </w:r>
      <w:proofErr w:type="gramEnd"/>
      <w:r w:rsidR="00E07B32">
        <w:rPr>
          <w:rFonts w:ascii="Arial" w:hAnsi="Arial" w:cs="Arial"/>
          <w:b/>
          <w:color w:val="000000" w:themeColor="text1"/>
          <w:sz w:val="22"/>
          <w:szCs w:val="22"/>
        </w:rPr>
        <w:t xml:space="preserve"> reais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A22A07" w:rsidP="00362CFB">
      <w:p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              </w:t>
      </w: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r w:rsidRPr="00A07EEB">
        <w:rPr>
          <w:rFonts w:ascii="Arial" w:hAnsi="Arial" w:cs="Arial"/>
          <w:b/>
          <w:sz w:val="22"/>
          <w:szCs w:val="22"/>
        </w:rPr>
        <w:t xml:space="preserve"> </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w:t>
      </w:r>
      <w:r w:rsidR="00E07B32">
        <w:rPr>
          <w:rFonts w:ascii="Arial" w:hAnsi="Arial" w:cs="Arial"/>
          <w:color w:val="000000" w:themeColor="text1"/>
          <w:sz w:val="22"/>
          <w:szCs w:val="22"/>
        </w:rPr>
        <w:t>indicado no preambulo do Edital</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 xml:space="preserve">E </w:t>
      </w:r>
      <w:proofErr w:type="gramStart"/>
      <w:r w:rsidRPr="00A07EEB">
        <w:rPr>
          <w:rFonts w:ascii="Arial" w:hAnsi="Arial" w:cs="Arial"/>
          <w:b/>
          <w:bCs/>
          <w:color w:val="0000FF"/>
          <w:sz w:val="22"/>
          <w:szCs w:val="22"/>
        </w:rPr>
        <w:t>RECEBIMENTO</w:t>
      </w:r>
      <w:proofErr w:type="gramEnd"/>
    </w:p>
    <w:p w:rsidR="009F278F" w:rsidRPr="00A07EEB" w:rsidRDefault="009F278F" w:rsidP="00362CFB">
      <w:pPr>
        <w:pStyle w:val="NormalWeb"/>
        <w:spacing w:before="0" w:after="0" w:line="320" w:lineRule="atLeast"/>
        <w:jc w:val="both"/>
        <w:rPr>
          <w:rFonts w:ascii="Arial" w:hAnsi="Arial" w:cs="Arial"/>
          <w:b/>
          <w:bCs/>
          <w:sz w:val="22"/>
          <w:szCs w:val="22"/>
        </w:rPr>
      </w:pPr>
      <w:r w:rsidRPr="00A07EEB">
        <w:rPr>
          <w:rFonts w:ascii="Arial" w:hAnsi="Arial" w:cs="Arial"/>
          <w:b/>
          <w:bCs/>
          <w:sz w:val="22"/>
          <w:szCs w:val="22"/>
        </w:rPr>
        <w:t xml:space="preserve"> </w:t>
      </w: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Pr="00B27453">
        <w:rPr>
          <w:rFonts w:ascii="Arial" w:hAnsi="Arial" w:cs="Arial"/>
          <w:color w:val="000000" w:themeColor="text1"/>
          <w:sz w:val="22"/>
          <w:szCs w:val="22"/>
        </w:rPr>
        <w:t xml:space="preserve"> </w:t>
      </w:r>
      <w:r w:rsidR="00E07B32">
        <w:rPr>
          <w:rFonts w:ascii="Arial" w:hAnsi="Arial" w:cs="Arial"/>
          <w:b/>
          <w:color w:val="000000" w:themeColor="text1"/>
          <w:sz w:val="22"/>
          <w:szCs w:val="22"/>
        </w:rPr>
        <w:t>AQUISIÇÃO DE TRENA A LASER</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w:t>
      </w:r>
      <w:r w:rsidR="00F54E3C" w:rsidRPr="00A07EEB">
        <w:rPr>
          <w:rFonts w:ascii="Arial" w:hAnsi="Arial" w:cs="Arial"/>
          <w:sz w:val="22"/>
          <w:szCs w:val="22"/>
        </w:rPr>
        <w:t xml:space="preserve"> </w:t>
      </w:r>
      <w:r w:rsidR="00761C2A" w:rsidRPr="00A07EEB">
        <w:rPr>
          <w:rFonts w:ascii="Arial" w:hAnsi="Arial" w:cs="Arial"/>
          <w:sz w:val="22"/>
          <w:szCs w:val="22"/>
        </w:rPr>
        <w:t>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sz w:val="22"/>
          <w:szCs w:val="22"/>
        </w:rPr>
        <w:t xml:space="preserve"> </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80136E" w:rsidRPr="00A07EEB">
        <w:rPr>
          <w:rFonts w:ascii="Arial" w:hAnsi="Arial" w:cs="Arial"/>
          <w:b/>
          <w:sz w:val="22"/>
          <w:szCs w:val="22"/>
        </w:rPr>
        <w:t xml:space="preserve"> </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bCs/>
          <w:color w:val="FF0000"/>
          <w:sz w:val="22"/>
          <w:szCs w:val="22"/>
        </w:rPr>
      </w:pPr>
      <w:r w:rsidRPr="00A07EEB">
        <w:rPr>
          <w:rFonts w:ascii="Arial" w:hAnsi="Arial" w:cs="Arial"/>
          <w:b/>
          <w:sz w:val="22"/>
          <w:szCs w:val="22"/>
        </w:rPr>
        <w:lastRenderedPageBreak/>
        <w:t>2.2.</w:t>
      </w:r>
      <w:r w:rsidR="0018011F" w:rsidRPr="00A07EEB">
        <w:rPr>
          <w:rFonts w:ascii="Arial" w:hAnsi="Arial" w:cs="Arial"/>
          <w:b/>
          <w:sz w:val="22"/>
          <w:szCs w:val="22"/>
        </w:rPr>
        <w:t>1</w:t>
      </w:r>
      <w:r w:rsidR="009F278F" w:rsidRPr="00A07EEB">
        <w:rPr>
          <w:rFonts w:ascii="Arial" w:hAnsi="Arial" w:cs="Arial"/>
          <w:b/>
          <w:sz w:val="22"/>
          <w:szCs w:val="22"/>
        </w:rPr>
        <w:t>. DO PRAZO</w:t>
      </w:r>
      <w:r w:rsidR="00F6290C" w:rsidRPr="00A07EEB">
        <w:rPr>
          <w:rFonts w:ascii="Arial" w:hAnsi="Arial" w:cs="Arial"/>
          <w:b/>
          <w:sz w:val="22"/>
          <w:szCs w:val="22"/>
        </w:rPr>
        <w:t xml:space="preserve"> </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F278F" w:rsidRPr="00A07EEB">
        <w:rPr>
          <w:rFonts w:ascii="Arial" w:hAnsi="Arial" w:cs="Arial"/>
          <w:color w:val="0000FF"/>
          <w:sz w:val="22"/>
          <w:szCs w:val="22"/>
        </w:rPr>
        <w:t xml:space="preserve"> </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6874A4" w:rsidRPr="00A07EEB">
        <w:rPr>
          <w:rFonts w:ascii="Arial" w:hAnsi="Arial" w:cs="Arial"/>
          <w:b/>
          <w:sz w:val="22"/>
          <w:szCs w:val="22"/>
        </w:rPr>
        <w:t xml:space="preserve"> </w:t>
      </w:r>
      <w:r w:rsidR="00C04D62" w:rsidRPr="00A07EEB">
        <w:rPr>
          <w:rFonts w:ascii="Arial" w:hAnsi="Arial" w:cs="Arial"/>
          <w:b/>
          <w:sz w:val="22"/>
          <w:szCs w:val="22"/>
        </w:rPr>
        <w:t>ENTREGA</w:t>
      </w:r>
      <w:r w:rsidR="009F278F" w:rsidRPr="00A07EEB">
        <w:rPr>
          <w:rFonts w:ascii="Arial" w:hAnsi="Arial" w:cs="Arial"/>
          <w:b/>
          <w:sz w:val="22"/>
          <w:szCs w:val="22"/>
        </w:rPr>
        <w:t>:</w:t>
      </w:r>
      <w:r w:rsidR="006874A4" w:rsidRPr="00A07EEB">
        <w:rPr>
          <w:rFonts w:ascii="Arial" w:hAnsi="Arial" w:cs="Arial"/>
          <w:b/>
          <w:color w:val="0000FF"/>
          <w:sz w:val="22"/>
          <w:szCs w:val="22"/>
        </w:rPr>
        <w:t xml:space="preserve"> </w:t>
      </w:r>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w:t>
      </w:r>
      <w:r w:rsidR="00880AEF" w:rsidRPr="00A07EEB">
        <w:rPr>
          <w:rFonts w:ascii="Arial" w:hAnsi="Arial" w:cs="Arial"/>
          <w:sz w:val="22"/>
          <w:szCs w:val="22"/>
        </w:rPr>
        <w:t xml:space="preserve"> </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 xml:space="preserve">em horário </w:t>
      </w:r>
      <w:proofErr w:type="spellStart"/>
      <w:proofErr w:type="gramStart"/>
      <w:r w:rsidR="00880AEF" w:rsidRPr="00A07EEB">
        <w:rPr>
          <w:rFonts w:ascii="Arial" w:hAnsi="Arial" w:cs="Arial"/>
          <w:sz w:val="22"/>
          <w:szCs w:val="22"/>
        </w:rPr>
        <w:t>pré</w:t>
      </w:r>
      <w:proofErr w:type="spellEnd"/>
      <w:r w:rsidR="00880AEF" w:rsidRPr="00A07EEB">
        <w:rPr>
          <w:rFonts w:ascii="Arial" w:hAnsi="Arial" w:cs="Arial"/>
          <w:sz w:val="22"/>
          <w:szCs w:val="22"/>
        </w:rPr>
        <w:t xml:space="preserve"> estabelecido</w:t>
      </w:r>
      <w:proofErr w:type="gramEnd"/>
      <w:r w:rsidR="00880AEF" w:rsidRPr="00A07EEB">
        <w:rPr>
          <w:rFonts w:ascii="Arial" w:hAnsi="Arial" w:cs="Arial"/>
          <w:sz w:val="22"/>
          <w:szCs w:val="22"/>
        </w:rPr>
        <w:t xml:space="preserve">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697E03">
      <w:pPr>
        <w:pStyle w:val="Corpodetexto3"/>
        <w:tabs>
          <w:tab w:val="left" w:pos="284"/>
          <w:tab w:val="left" w:pos="900"/>
        </w:tabs>
        <w:spacing w:after="0" w:line="320" w:lineRule="atLeast"/>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217903">
        <w:rPr>
          <w:rFonts w:ascii="Arial" w:hAnsi="Arial" w:cs="Arial"/>
          <w:b w:val="0"/>
          <w:sz w:val="22"/>
          <w:szCs w:val="22"/>
        </w:rPr>
        <w:t>ser do fabricante dos materiais, a empresa contratada deve indicar por meio de documento assinado, representante local para assistência técnica dos equipamentos que possuírem garantia</w:t>
      </w:r>
      <w:r w:rsidR="00BE73A1" w:rsidRPr="00A07EEB">
        <w:rPr>
          <w:rFonts w:ascii="Arial" w:hAnsi="Arial" w:cs="Arial"/>
          <w:b w:val="0"/>
          <w:sz w:val="22"/>
          <w:szCs w:val="22"/>
        </w:rPr>
        <w:t>.</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697E03">
      <w:pPr>
        <w:spacing w:line="320" w:lineRule="atLeast"/>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bCs/>
          <w:iCs/>
          <w:sz w:val="22"/>
          <w:szCs w:val="22"/>
        </w:rPr>
        <w:t xml:space="preserve"> </w:t>
      </w:r>
      <w:r w:rsidRPr="00A07EEB">
        <w:rPr>
          <w:rFonts w:ascii="Arial" w:hAnsi="Arial" w:cs="Arial"/>
          <w:sz w:val="22"/>
          <w:szCs w:val="22"/>
        </w:rPr>
        <w:t xml:space="preserve">O prazo de vigência será de </w:t>
      </w:r>
      <w:r w:rsidR="003A4B25">
        <w:rPr>
          <w:rFonts w:ascii="Arial" w:hAnsi="Arial" w:cs="Arial"/>
          <w:sz w:val="22"/>
          <w:szCs w:val="22"/>
        </w:rPr>
        <w:t>90</w:t>
      </w:r>
      <w:r w:rsidRPr="00A07EEB">
        <w:rPr>
          <w:rFonts w:ascii="Arial" w:hAnsi="Arial" w:cs="Arial"/>
          <w:b/>
          <w:sz w:val="22"/>
          <w:szCs w:val="22"/>
        </w:rPr>
        <w:t xml:space="preserve"> (</w:t>
      </w:r>
      <w:r w:rsidR="003A4B25">
        <w:rPr>
          <w:rFonts w:ascii="Arial" w:hAnsi="Arial" w:cs="Arial"/>
          <w:b/>
          <w:sz w:val="22"/>
          <w:szCs w:val="22"/>
        </w:rPr>
        <w:t>noventa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s</w:t>
      </w:r>
      <w:r w:rsidRPr="00A07EEB">
        <w:rPr>
          <w:rFonts w:ascii="Arial" w:hAnsi="Arial" w:cs="Arial"/>
          <w:sz w:val="22"/>
          <w:szCs w:val="22"/>
        </w:rPr>
        <w:t xml:space="preserve"> </w:t>
      </w:r>
      <w:r w:rsidR="005920B9" w:rsidRPr="00A07EEB">
        <w:rPr>
          <w:rFonts w:ascii="Arial" w:hAnsi="Arial" w:cs="Arial"/>
          <w:sz w:val="22"/>
          <w:szCs w:val="22"/>
        </w:rPr>
        <w:t xml:space="preserve">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697E03">
      <w:pPr>
        <w:pStyle w:val="Recuodecorpodetexto3"/>
        <w:spacing w:line="320" w:lineRule="atLeast"/>
        <w:ind w:firstLine="0"/>
        <w:jc w:val="both"/>
        <w:rPr>
          <w:rFonts w:ascii="Arial" w:hAnsi="Arial" w:cs="Arial"/>
          <w:sz w:val="22"/>
          <w:szCs w:val="22"/>
        </w:rPr>
      </w:pPr>
      <w:r w:rsidRPr="00A07EEB">
        <w:rPr>
          <w:rFonts w:ascii="Arial" w:hAnsi="Arial" w:cs="Arial"/>
          <w:b/>
          <w:sz w:val="22"/>
          <w:szCs w:val="22"/>
        </w:rPr>
        <w:t>2.4</w:t>
      </w:r>
      <w:r w:rsidR="00ED18E6" w:rsidRPr="00A07EEB">
        <w:rPr>
          <w:rFonts w:ascii="Arial" w:hAnsi="Arial" w:cs="Arial"/>
          <w:b/>
          <w:sz w:val="22"/>
          <w:szCs w:val="22"/>
        </w:rPr>
        <w:t xml:space="preserve"> </w:t>
      </w:r>
      <w:r w:rsidRPr="00A07EEB">
        <w:rPr>
          <w:rFonts w:ascii="Arial" w:hAnsi="Arial" w:cs="Arial"/>
          <w:b/>
          <w:sz w:val="22"/>
          <w:szCs w:val="22"/>
        </w:rPr>
        <w:t>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w:t>
      </w:r>
      <w:r w:rsidR="0035026D">
        <w:rPr>
          <w:rFonts w:ascii="Arial" w:hAnsi="Arial" w:cs="Arial"/>
          <w:bCs/>
          <w:sz w:val="22"/>
          <w:szCs w:val="22"/>
        </w:rPr>
        <w:t>15</w:t>
      </w:r>
      <w:r w:rsidR="000524F7" w:rsidRPr="00A07EEB">
        <w:rPr>
          <w:rFonts w:ascii="Arial" w:hAnsi="Arial" w:cs="Arial"/>
          <w:bCs/>
          <w:sz w:val="22"/>
          <w:szCs w:val="22"/>
        </w:rPr>
        <w:t xml:space="preserve">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697E03">
      <w:pPr>
        <w:pStyle w:val="Recuodecorpodetexto3"/>
        <w:spacing w:line="320" w:lineRule="atLeast"/>
        <w:ind w:firstLine="0"/>
        <w:jc w:val="both"/>
        <w:rPr>
          <w:rFonts w:ascii="Arial" w:hAnsi="Arial" w:cs="Arial"/>
          <w:bCs/>
          <w:sz w:val="22"/>
          <w:szCs w:val="22"/>
        </w:rPr>
      </w:pPr>
      <w:r w:rsidRPr="00A07EEB">
        <w:rPr>
          <w:rFonts w:ascii="Arial" w:hAnsi="Arial" w:cs="Arial"/>
          <w:b/>
          <w:sz w:val="22"/>
          <w:szCs w:val="22"/>
        </w:rPr>
        <w:t>2.4.1</w:t>
      </w:r>
      <w:r w:rsidRPr="00A07EEB">
        <w:rPr>
          <w:rFonts w:ascii="Arial" w:hAnsi="Arial" w:cs="Arial"/>
          <w:sz w:val="22"/>
          <w:szCs w:val="22"/>
        </w:rPr>
        <w:t xml:space="preserve"> </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o instrumento convocatório deste</w:t>
      </w:r>
      <w:r w:rsidR="00E77F98" w:rsidRPr="00A07EEB">
        <w:rPr>
          <w:rFonts w:ascii="Arial" w:hAnsi="Arial" w:cs="Arial"/>
          <w:b/>
          <w:color w:val="000000"/>
          <w:sz w:val="22"/>
          <w:szCs w:val="22"/>
        </w:rPr>
        <w:t xml:space="preserve"> </w:t>
      </w:r>
      <w:r w:rsidR="00E77F98" w:rsidRPr="00A07EEB">
        <w:rPr>
          <w:rFonts w:ascii="Arial" w:hAnsi="Arial" w:cs="Arial"/>
          <w:color w:val="000000"/>
          <w:sz w:val="22"/>
          <w:szCs w:val="22"/>
        </w:rPr>
        <w:t>PREGÃO ELETRÔNICO</w:t>
      </w:r>
      <w:r w:rsidR="00E77F98" w:rsidRPr="00A07EEB">
        <w:rPr>
          <w:rFonts w:ascii="Arial" w:hAnsi="Arial" w:cs="Arial"/>
          <w:b/>
          <w:bCs/>
          <w:color w:val="000000"/>
          <w:sz w:val="22"/>
          <w:szCs w:val="22"/>
        </w:rPr>
        <w:t>,</w:t>
      </w:r>
      <w:r w:rsidR="00E77F98" w:rsidRPr="00A07EEB">
        <w:rPr>
          <w:rFonts w:ascii="Arial" w:hAnsi="Arial" w:cs="Arial"/>
          <w:b/>
          <w:color w:val="000000"/>
          <w:sz w:val="22"/>
          <w:szCs w:val="22"/>
        </w:rPr>
        <w:t xml:space="preserve"> </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b/>
          <w:sz w:val="22"/>
          <w:szCs w:val="22"/>
        </w:rPr>
        <w:t xml:space="preserve"> </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1" w:history="1">
        <w:r w:rsidR="009F2519" w:rsidRPr="009F2519">
          <w:rPr>
            <w:rStyle w:val="Hyperlink"/>
            <w:rFonts w:ascii="Arial" w:hAnsi="Arial" w:cs="Arial"/>
            <w:sz w:val="22"/>
            <w:szCs w:val="22"/>
          </w:rPr>
          <w:t>semcol.rolimdemoura@gmail.com</w:t>
        </w:r>
      </w:hyperlink>
      <w:r w:rsidR="00E77F98" w:rsidRPr="00A07EEB">
        <w:rPr>
          <w:rFonts w:ascii="Arial" w:hAnsi="Arial" w:cs="Arial"/>
          <w:sz w:val="22"/>
          <w:szCs w:val="22"/>
        </w:rPr>
        <w:t xml:space="preserve"> </w:t>
      </w:r>
      <w:proofErr w:type="gramStart"/>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no horário das 07h30min.</w:t>
      </w:r>
      <w:proofErr w:type="gramEnd"/>
      <w:r w:rsidR="00E77F98" w:rsidRPr="00B27453">
        <w:rPr>
          <w:rFonts w:ascii="Arial" w:hAnsi="Arial" w:cs="Arial"/>
          <w:color w:val="000000" w:themeColor="text1"/>
          <w:sz w:val="22"/>
          <w:szCs w:val="22"/>
        </w:rPr>
        <w:t xml:space="preserve">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w:t>
      </w:r>
      <w:r w:rsidR="00E77F98" w:rsidRPr="00A07EEB">
        <w:rPr>
          <w:rFonts w:ascii="Arial" w:hAnsi="Arial" w:cs="Arial"/>
          <w:b/>
          <w:sz w:val="22"/>
          <w:szCs w:val="22"/>
        </w:rPr>
        <w:t xml:space="preserve"> </w:t>
      </w:r>
      <w:r w:rsidR="00E77F98" w:rsidRPr="00A07EEB">
        <w:rPr>
          <w:rFonts w:ascii="Arial" w:hAnsi="Arial" w:cs="Arial"/>
          <w:sz w:val="22"/>
          <w:szCs w:val="22"/>
        </w:rPr>
        <w:t xml:space="preserve">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46595E">
      <w:pPr>
        <w:spacing w:line="320" w:lineRule="atLeast"/>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lastRenderedPageBreak/>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b w:val="0"/>
          <w:sz w:val="22"/>
          <w:szCs w:val="22"/>
        </w:rPr>
        <w:t xml:space="preserve"> </w:t>
      </w:r>
      <w:r w:rsidRPr="00A07EEB">
        <w:rPr>
          <w:rFonts w:ascii="Arial" w:hAnsi="Arial" w:cs="Arial"/>
          <w:sz w:val="22"/>
          <w:szCs w:val="22"/>
        </w:rPr>
        <w:t>preferencialmente</w:t>
      </w:r>
      <w:r w:rsidRPr="00A07EEB">
        <w:rPr>
          <w:rFonts w:ascii="Arial" w:hAnsi="Arial" w:cs="Arial"/>
          <w:b w:val="0"/>
          <w:sz w:val="22"/>
          <w:szCs w:val="22"/>
        </w:rPr>
        <w:t xml:space="preserve"> </w:t>
      </w:r>
      <w:r w:rsidRPr="00A07EEB">
        <w:rPr>
          <w:rFonts w:ascii="Arial" w:hAnsi="Arial" w:cs="Arial"/>
          <w:sz w:val="22"/>
          <w:szCs w:val="22"/>
        </w:rPr>
        <w:t xml:space="preserv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r w:rsidRPr="00A07EEB">
        <w:rPr>
          <w:rFonts w:ascii="Arial" w:hAnsi="Arial" w:cs="Arial"/>
          <w:b w:val="0"/>
          <w:sz w:val="22"/>
          <w:szCs w:val="22"/>
        </w:rPr>
        <w:t xml:space="preserve"> </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 w:val="0"/>
          <w:bCs/>
          <w:color w:val="0000FF"/>
          <w:sz w:val="22"/>
          <w:szCs w:val="22"/>
        </w:rPr>
        <w:t xml:space="preserve"> </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2" w:history="1">
        <w:r w:rsidR="000329DD" w:rsidRPr="00986B9C">
          <w:rPr>
            <w:rStyle w:val="Hyperlink"/>
            <w:rFonts w:ascii="Arial" w:hAnsi="Arial" w:cs="Arial"/>
            <w:sz w:val="22"/>
            <w:szCs w:val="22"/>
          </w:rPr>
          <w:t>semcol.rolimdemoura@gmail.com</w:t>
        </w:r>
      </w:hyperlink>
      <w:r w:rsidRPr="00A07EEB">
        <w:rPr>
          <w:rFonts w:ascii="Arial" w:hAnsi="Arial" w:cs="Arial"/>
          <w:sz w:val="22"/>
          <w:szCs w:val="22"/>
        </w:rPr>
        <w:t xml:space="preserve"> </w:t>
      </w:r>
      <w:proofErr w:type="gramStart"/>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Pr="00B27453">
        <w:rPr>
          <w:rFonts w:ascii="Arial" w:hAnsi="Arial" w:cs="Arial"/>
          <w:color w:val="000000" w:themeColor="text1"/>
          <w:sz w:val="22"/>
          <w:szCs w:val="22"/>
        </w:rPr>
        <w:t xml:space="preserve"> </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003F19A7" w:rsidRPr="00B27453">
        <w:rPr>
          <w:rFonts w:ascii="Arial" w:hAnsi="Arial" w:cs="Arial"/>
          <w:b w:val="0"/>
          <w:color w:val="000000" w:themeColor="text1"/>
          <w:sz w:val="22"/>
          <w:szCs w:val="22"/>
        </w:rPr>
        <w:t xml:space="preserve"> </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w:t>
      </w:r>
      <w:proofErr w:type="gramEnd"/>
      <w:r w:rsidR="00E4167C" w:rsidRPr="00B27453">
        <w:rPr>
          <w:rFonts w:ascii="Arial" w:hAnsi="Arial" w:cs="Arial"/>
          <w:color w:val="000000" w:themeColor="text1"/>
          <w:sz w:val="22"/>
          <w:szCs w:val="22"/>
        </w:rPr>
        <w:t xml:space="preserve">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a na</w:t>
      </w:r>
      <w:r w:rsidR="00E4167C" w:rsidRPr="00A07EEB">
        <w:rPr>
          <w:rFonts w:ascii="Arial" w:hAnsi="Arial" w:cs="Arial"/>
          <w:b w:val="0"/>
          <w:sz w:val="22"/>
          <w:szCs w:val="22"/>
        </w:rPr>
        <w:t xml:space="preserve"> </w:t>
      </w:r>
      <w:r w:rsidR="00E4167C" w:rsidRPr="00A07EEB">
        <w:rPr>
          <w:rFonts w:ascii="Arial" w:hAnsi="Arial" w:cs="Arial"/>
          <w:sz w:val="22"/>
          <w:szCs w:val="22"/>
        </w:rPr>
        <w:t xml:space="preserve">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D53A5A">
        <w:rPr>
          <w:rFonts w:ascii="Arial" w:hAnsi="Arial" w:cs="Arial"/>
          <w:sz w:val="22"/>
          <w:szCs w:val="22"/>
        </w:rPr>
        <w:t xml:space="preserve"> </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sz w:val="22"/>
          <w:szCs w:val="22"/>
        </w:rPr>
        <w:t xml:space="preserve"> </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sz w:val="22"/>
          <w:szCs w:val="22"/>
        </w:rPr>
        <w:t xml:space="preserve"> </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w:t>
      </w:r>
      <w:r w:rsidRPr="00A07EEB">
        <w:rPr>
          <w:rFonts w:ascii="Arial" w:hAnsi="Arial" w:cs="Arial"/>
          <w:sz w:val="22"/>
          <w:szCs w:val="22"/>
        </w:rPr>
        <w:t xml:space="preserve"> </w:t>
      </w:r>
      <w:r w:rsidR="00C7266B" w:rsidRPr="00A07EEB">
        <w:rPr>
          <w:rFonts w:ascii="Arial" w:hAnsi="Arial" w:cs="Arial"/>
          <w:sz w:val="22"/>
          <w:szCs w:val="22"/>
        </w:rPr>
        <w:t>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A07EEB">
        <w:rPr>
          <w:rFonts w:ascii="Arial" w:hAnsi="Arial" w:cs="Arial"/>
          <w:sz w:val="22"/>
          <w:szCs w:val="22"/>
        </w:rPr>
        <w:t>compatível com o objeto desta Licitação</w:t>
      </w:r>
      <w:proofErr w:type="gramEnd"/>
      <w:r w:rsidRPr="00A07EEB">
        <w:rPr>
          <w:rFonts w:ascii="Arial" w:hAnsi="Arial" w:cs="Arial"/>
          <w:sz w:val="22"/>
          <w:szCs w:val="22"/>
        </w:rPr>
        <w:t>;</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xml:space="preserve">, face ao art. 48, I da Lei Complementar nº. 147/2014 e o art. 6º. </w:t>
      </w:r>
      <w:proofErr w:type="gramStart"/>
      <w:r w:rsidRPr="00A07EEB">
        <w:rPr>
          <w:rFonts w:ascii="Arial" w:hAnsi="Arial" w:cs="Arial"/>
          <w:sz w:val="22"/>
          <w:szCs w:val="22"/>
          <w:highlight w:val="lightGray"/>
        </w:rPr>
        <w:t>do</w:t>
      </w:r>
      <w:proofErr w:type="gramEnd"/>
      <w:r w:rsidRPr="00A07EEB">
        <w:rPr>
          <w:rFonts w:ascii="Arial" w:hAnsi="Arial" w:cs="Arial"/>
          <w:sz w:val="22"/>
          <w:szCs w:val="22"/>
          <w:highlight w:val="lightGray"/>
        </w:rPr>
        <w:t xml:space="preserve"> Decreto Estadual nº. 15.643/2011.</w:t>
      </w:r>
      <w:r w:rsidRPr="00A07EEB">
        <w:rPr>
          <w:rFonts w:ascii="Arial" w:hAnsi="Arial" w:cs="Arial"/>
          <w:sz w:val="22"/>
          <w:szCs w:val="22"/>
        </w:rPr>
        <w:t xml:space="preserve"> </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bCs/>
          <w:sz w:val="22"/>
          <w:szCs w:val="22"/>
        </w:rPr>
        <w:t xml:space="preserve"> </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r w:rsidRPr="00A07EEB">
        <w:rPr>
          <w:rFonts w:ascii="Arial" w:hAnsi="Arial" w:cs="Arial"/>
          <w:sz w:val="22"/>
          <w:szCs w:val="22"/>
        </w:rPr>
        <w:t xml:space="preserve"> </w:t>
      </w:r>
      <w:hyperlink r:id="rId14"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w:t>
      </w:r>
      <w:proofErr w:type="gramStart"/>
      <w:r w:rsidRPr="00A07EEB">
        <w:rPr>
          <w:rFonts w:ascii="Arial" w:hAnsi="Arial" w:cs="Arial"/>
          <w:sz w:val="22"/>
          <w:szCs w:val="22"/>
        </w:rPr>
        <w:t>sob falência</w:t>
      </w:r>
      <w:proofErr w:type="gramEnd"/>
      <w:r w:rsidRPr="00A07EEB">
        <w:rPr>
          <w:rFonts w:ascii="Arial" w:hAnsi="Arial" w:cs="Arial"/>
          <w:sz w:val="22"/>
          <w:szCs w:val="22"/>
        </w:rPr>
        <w:t>,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B528CD" w:rsidRPr="00A07EEB">
        <w:rPr>
          <w:rFonts w:ascii="Arial" w:hAnsi="Arial" w:cs="Arial"/>
          <w:sz w:val="22"/>
          <w:szCs w:val="22"/>
        </w:rPr>
        <w:t xml:space="preserve"> </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r w:rsidR="00350EF9" w:rsidRPr="00A07EEB">
        <w:rPr>
          <w:rFonts w:ascii="Arial" w:hAnsi="Arial" w:cs="Arial"/>
          <w:sz w:val="22"/>
          <w:szCs w:val="22"/>
        </w:rPr>
        <w:t xml:space="preserve"> </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Pr="00A07EEB">
        <w:rPr>
          <w:rFonts w:ascii="Arial" w:hAnsi="Arial" w:cs="Arial"/>
          <w:sz w:val="22"/>
          <w:szCs w:val="22"/>
        </w:rPr>
        <w:t xml:space="preserve"> </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lastRenderedPageBreak/>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proofErr w:type="gramStart"/>
      <w:r w:rsidR="00B97867" w:rsidRPr="00A07EEB">
        <w:rPr>
          <w:rFonts w:ascii="Arial" w:hAnsi="Arial" w:cs="Arial"/>
          <w:sz w:val="22"/>
          <w:szCs w:val="22"/>
        </w:rPr>
        <w:t>entende-se</w:t>
      </w:r>
      <w:proofErr w:type="gramEnd"/>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3A4B25">
        <w:rPr>
          <w:rFonts w:ascii="Arial" w:hAnsi="Arial" w:cs="Arial"/>
          <w:b/>
          <w:color w:val="0000FF"/>
          <w:sz w:val="22"/>
          <w:szCs w:val="22"/>
        </w:rPr>
        <w:t>8538</w:t>
      </w:r>
      <w:r w:rsidR="00134D7C" w:rsidRPr="00A07EEB">
        <w:rPr>
          <w:rFonts w:ascii="Arial" w:hAnsi="Arial" w:cs="Arial"/>
          <w:b/>
          <w:color w:val="0000FF"/>
          <w:sz w:val="22"/>
          <w:szCs w:val="22"/>
        </w:rPr>
        <w:t xml:space="preserve">, DE </w:t>
      </w:r>
      <w:proofErr w:type="gramStart"/>
      <w:r w:rsidR="003A4B25">
        <w:rPr>
          <w:rFonts w:ascii="Arial" w:hAnsi="Arial" w:cs="Arial"/>
          <w:b/>
          <w:color w:val="0000FF"/>
          <w:sz w:val="22"/>
          <w:szCs w:val="22"/>
        </w:rPr>
        <w:t>6</w:t>
      </w:r>
      <w:proofErr w:type="gramEnd"/>
      <w:r w:rsidR="00134D7C" w:rsidRPr="00A07EEB">
        <w:rPr>
          <w:rFonts w:ascii="Arial" w:hAnsi="Arial" w:cs="Arial"/>
          <w:b/>
          <w:color w:val="0000FF"/>
          <w:sz w:val="22"/>
          <w:szCs w:val="22"/>
        </w:rPr>
        <w:t xml:space="preserve"> DE </w:t>
      </w:r>
      <w:r w:rsidR="003A4B25">
        <w:rPr>
          <w:rFonts w:ascii="Arial" w:hAnsi="Arial" w:cs="Arial"/>
          <w:b/>
          <w:color w:val="0000FF"/>
          <w:sz w:val="22"/>
          <w:szCs w:val="22"/>
        </w:rPr>
        <w:t>OUTUBRO DE 2015</w:t>
      </w:r>
      <w:r w:rsidR="00134D7C" w:rsidRPr="00A07EEB">
        <w:rPr>
          <w:rFonts w:ascii="Arial" w:hAnsi="Arial" w:cs="Arial"/>
          <w:b/>
          <w:color w:val="0000FF"/>
          <w:sz w:val="22"/>
          <w:szCs w:val="22"/>
        </w:rPr>
        <w:t xml:space="preserv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007A5B05" w:rsidRPr="00A07EEB">
        <w:rPr>
          <w:rFonts w:ascii="Arial" w:hAnsi="Arial" w:cs="Arial"/>
          <w:b/>
          <w:color w:val="auto"/>
          <w:sz w:val="22"/>
          <w:szCs w:val="22"/>
        </w:rPr>
        <w:t xml:space="preserve"> </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46595E">
        <w:rPr>
          <w:rFonts w:ascii="Arial" w:hAnsi="Arial" w:cs="Arial"/>
          <w:color w:val="auto"/>
          <w:sz w:val="22"/>
          <w:szCs w:val="22"/>
        </w:rPr>
        <w:t>4</w:t>
      </w:r>
      <w:r w:rsidRPr="00A07EEB">
        <w:rPr>
          <w:rFonts w:ascii="Arial" w:hAnsi="Arial" w:cs="Arial"/>
          <w:color w:val="auto"/>
          <w:sz w:val="22"/>
          <w:szCs w:val="22"/>
        </w:rPr>
        <w:t>.</w:t>
      </w:r>
      <w:r w:rsidR="0046595E">
        <w:rPr>
          <w:rFonts w:ascii="Arial" w:hAnsi="Arial" w:cs="Arial"/>
          <w:color w:val="auto"/>
          <w:sz w:val="22"/>
          <w:szCs w:val="22"/>
        </w:rPr>
        <w:t>800.000,00 (Quatro</w:t>
      </w:r>
      <w:r w:rsidRPr="00A07EEB">
        <w:rPr>
          <w:rFonts w:ascii="Arial" w:hAnsi="Arial" w:cs="Arial"/>
          <w:color w:val="auto"/>
          <w:sz w:val="22"/>
          <w:szCs w:val="22"/>
        </w:rPr>
        <w:t xml:space="preserve"> milhões e </w:t>
      </w:r>
      <w:r w:rsidR="0046595E">
        <w:rPr>
          <w:rFonts w:ascii="Arial" w:hAnsi="Arial" w:cs="Arial"/>
          <w:color w:val="auto"/>
          <w:sz w:val="22"/>
          <w:szCs w:val="22"/>
        </w:rPr>
        <w:t>oitocentos</w:t>
      </w:r>
      <w:r w:rsidRPr="00A07EEB">
        <w:rPr>
          <w:rFonts w:ascii="Arial" w:hAnsi="Arial" w:cs="Arial"/>
          <w:color w:val="auto"/>
          <w:sz w:val="22"/>
          <w:szCs w:val="22"/>
        </w:rPr>
        <w:t xml:space="preserve">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lastRenderedPageBreak/>
        <w:t>6.3</w:t>
      </w:r>
      <w:r w:rsidRPr="00A07EEB">
        <w:rPr>
          <w:rFonts w:ascii="Arial" w:hAnsi="Arial" w:cs="Arial"/>
          <w:color w:val="auto"/>
          <w:sz w:val="22"/>
          <w:szCs w:val="22"/>
        </w:rPr>
        <w:t xml:space="preserve"> Não fará jus ao regime diferenciado e </w:t>
      </w:r>
      <w:proofErr w:type="gramStart"/>
      <w:r w:rsidRPr="00A07EEB">
        <w:rPr>
          <w:rFonts w:ascii="Arial" w:hAnsi="Arial" w:cs="Arial"/>
          <w:color w:val="auto"/>
          <w:sz w:val="22"/>
          <w:szCs w:val="22"/>
        </w:rPr>
        <w:t>favorecido previsto no art. 42 e seguintes da Lei Complementar</w:t>
      </w:r>
      <w:proofErr w:type="gramEnd"/>
      <w:r w:rsidRPr="00A07EEB">
        <w:rPr>
          <w:rFonts w:ascii="Arial" w:hAnsi="Arial" w:cs="Arial"/>
          <w:color w:val="auto"/>
          <w:sz w:val="22"/>
          <w:szCs w:val="22"/>
        </w:rPr>
        <w:t xml:space="preserve">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A07EEB">
        <w:rPr>
          <w:rFonts w:ascii="Arial" w:hAnsi="Arial" w:cs="Arial"/>
          <w:color w:val="auto"/>
          <w:sz w:val="22"/>
          <w:szCs w:val="22"/>
        </w:rPr>
        <w:t>05 (cinco) anos-calendário</w:t>
      </w:r>
      <w:proofErr w:type="gramEnd"/>
      <w:r w:rsidRPr="00A07EEB">
        <w:rPr>
          <w:rFonts w:ascii="Arial" w:hAnsi="Arial" w:cs="Arial"/>
          <w:color w:val="auto"/>
          <w:sz w:val="22"/>
          <w:szCs w:val="22"/>
        </w:rPr>
        <w:t>,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lastRenderedPageBreak/>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Pr="00A07EEB">
        <w:rPr>
          <w:rFonts w:ascii="Arial" w:hAnsi="Arial" w:cs="Arial"/>
          <w:sz w:val="22"/>
          <w:szCs w:val="22"/>
        </w:rPr>
        <w:t xml:space="preserve"> </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color w:val="FF0000"/>
          <w:sz w:val="22"/>
          <w:szCs w:val="22"/>
          <w:highlight w:val="lightGray"/>
        </w:rPr>
        <w:t xml:space="preserve"> </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045793" w:rsidRPr="00A07EEB">
        <w:rPr>
          <w:rFonts w:ascii="Arial" w:hAnsi="Arial" w:cs="Arial"/>
          <w:bCs/>
          <w:color w:val="0000FF"/>
          <w:sz w:val="22"/>
          <w:szCs w:val="22"/>
        </w:rPr>
        <w:t xml:space="preserve"> </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045793" w:rsidRPr="00A07EEB">
        <w:rPr>
          <w:rFonts w:ascii="Arial" w:hAnsi="Arial" w:cs="Arial"/>
          <w:sz w:val="22"/>
          <w:szCs w:val="22"/>
        </w:rPr>
        <w:t xml:space="preserve"> </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A07EEB">
        <w:rPr>
          <w:rFonts w:ascii="Arial" w:hAnsi="Arial" w:cs="Arial"/>
          <w:sz w:val="22"/>
          <w:szCs w:val="22"/>
        </w:rPr>
        <w:t xml:space="preserve"> </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 xml:space="preserve">MENOR PREÇO POR </w:t>
      </w:r>
      <w:r w:rsidR="007D65FC" w:rsidRPr="00750DF6">
        <w:rPr>
          <w:rFonts w:ascii="Arial" w:hAnsi="Arial" w:cs="Arial"/>
          <w:b/>
          <w:noProof/>
          <w:color w:val="000000" w:themeColor="text1"/>
          <w:sz w:val="22"/>
          <w:szCs w:val="22"/>
        </w:rPr>
        <w:t>ITEM</w:t>
      </w:r>
      <w:r w:rsidR="009A2354" w:rsidRPr="00750DF6">
        <w:rPr>
          <w:rFonts w:ascii="Arial" w:hAnsi="Arial" w:cs="Arial"/>
          <w:b/>
          <w:color w:val="000000" w:themeColor="text1"/>
          <w:sz w:val="22"/>
          <w:szCs w:val="22"/>
          <w:u w:val="single"/>
        </w:rPr>
        <w:t xml:space="preserve"> </w:t>
      </w:r>
      <w:r w:rsidR="006D03AF" w:rsidRPr="00750DF6">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5"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w:t>
      </w:r>
      <w:r w:rsidR="009A2354" w:rsidRPr="00A07EEB">
        <w:rPr>
          <w:rFonts w:ascii="Arial" w:hAnsi="Arial" w:cs="Arial"/>
          <w:color w:val="FF0000"/>
          <w:sz w:val="22"/>
          <w:szCs w:val="22"/>
        </w:rPr>
        <w:t xml:space="preserve"> </w:t>
      </w:r>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w:t>
      </w:r>
      <w:proofErr w:type="gramStart"/>
      <w:r w:rsidR="00944065" w:rsidRPr="00A07EEB">
        <w:rPr>
          <w:rFonts w:ascii="Arial" w:hAnsi="Arial" w:cs="Arial"/>
          <w:spacing w:val="2"/>
          <w:sz w:val="22"/>
          <w:szCs w:val="22"/>
        </w:rPr>
        <w:t>III, Art.</w:t>
      </w:r>
      <w:proofErr w:type="gram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pacing w:val="2"/>
          <w:sz w:val="22"/>
          <w:szCs w:val="22"/>
        </w:rPr>
        <w:t xml:space="preserve"> </w:t>
      </w:r>
      <w:r w:rsidR="005F070F" w:rsidRPr="00A07EEB">
        <w:rPr>
          <w:rFonts w:ascii="Arial" w:hAnsi="Arial" w:cs="Arial"/>
          <w:spacing w:val="2"/>
          <w:sz w:val="22"/>
          <w:szCs w:val="22"/>
        </w:rPr>
        <w:t xml:space="preserve"> </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6"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b/>
          <w:bCs/>
          <w:color w:val="000000" w:themeColor="text1"/>
          <w:sz w:val="22"/>
          <w:szCs w:val="22"/>
        </w:rPr>
        <w:t xml:space="preserve"> </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w:t>
      </w:r>
      <w:proofErr w:type="gramStart"/>
      <w:r w:rsidR="001C381D" w:rsidRPr="00A07EEB">
        <w:rPr>
          <w:rFonts w:ascii="Arial" w:hAnsi="Arial" w:cs="Arial"/>
          <w:b/>
          <w:color w:val="000000"/>
          <w:sz w:val="22"/>
          <w:szCs w:val="22"/>
        </w:rPr>
        <w:t>SOB PENA</w:t>
      </w:r>
      <w:proofErr w:type="gramEnd"/>
      <w:r w:rsidR="001C381D" w:rsidRPr="00A07EEB">
        <w:rPr>
          <w:rFonts w:ascii="Arial" w:hAnsi="Arial" w:cs="Arial"/>
          <w:b/>
          <w:color w:val="000000"/>
          <w:sz w:val="22"/>
          <w:szCs w:val="22"/>
        </w:rPr>
        <w:t xml:space="preserve">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lastRenderedPageBreak/>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185929" w:rsidRPr="00A07EEB">
        <w:rPr>
          <w:rFonts w:ascii="Arial" w:hAnsi="Arial" w:cs="Arial"/>
          <w:sz w:val="22"/>
          <w:szCs w:val="22"/>
        </w:rPr>
        <w:t xml:space="preserve"> </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D051C8" w:rsidRPr="00A07EEB">
        <w:rPr>
          <w:rFonts w:ascii="Arial" w:hAnsi="Arial" w:cs="Arial"/>
          <w:sz w:val="22"/>
          <w:szCs w:val="22"/>
        </w:rPr>
        <w:t xml:space="preserve"> </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w:t>
      </w:r>
      <w:proofErr w:type="gramStart"/>
      <w:r w:rsidRPr="00A07EEB">
        <w:rPr>
          <w:rFonts w:ascii="Arial" w:hAnsi="Arial" w:cs="Arial"/>
          <w:bCs/>
          <w:sz w:val="22"/>
          <w:szCs w:val="22"/>
        </w:rPr>
        <w:t>sua</w:t>
      </w:r>
      <w:proofErr w:type="gramEnd"/>
      <w:r w:rsidRPr="00A07EEB">
        <w:rPr>
          <w:rFonts w:ascii="Arial" w:hAnsi="Arial" w:cs="Arial"/>
          <w:bCs/>
          <w:sz w:val="22"/>
          <w:szCs w:val="22"/>
        </w:rPr>
        <w:t xml:space="preserve"> </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partir da</w:t>
      </w:r>
      <w:r w:rsidR="000329DD">
        <w:rPr>
          <w:rFonts w:ascii="Arial" w:hAnsi="Arial" w:cs="Arial"/>
          <w:b w:val="0"/>
          <w:color w:val="000000" w:themeColor="text1"/>
          <w:sz w:val="22"/>
          <w:szCs w:val="22"/>
        </w:rPr>
        <w:t xml:space="preserve"> hora e data marcada para a abertura deste pregão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A862C3" w:rsidRPr="00A07EEB">
        <w:rPr>
          <w:rFonts w:ascii="Arial" w:hAnsi="Arial" w:cs="Arial"/>
          <w:sz w:val="22"/>
          <w:szCs w:val="22"/>
        </w:rPr>
        <w:t xml:space="preserve"> </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sz w:val="22"/>
          <w:szCs w:val="22"/>
        </w:rPr>
        <w:t xml:space="preserve"> </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lastRenderedPageBreak/>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 xml:space="preserve">manifestadamente </w:t>
      </w:r>
      <w:proofErr w:type="spellStart"/>
      <w:r w:rsidR="00323503" w:rsidRPr="00A07EEB">
        <w:rPr>
          <w:rFonts w:ascii="Arial" w:hAnsi="Arial" w:cs="Arial"/>
          <w:sz w:val="22"/>
          <w:szCs w:val="22"/>
        </w:rPr>
        <w:t>inexeqüível</w:t>
      </w:r>
      <w:proofErr w:type="spellEnd"/>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sz w:val="22"/>
          <w:szCs w:val="22"/>
        </w:rPr>
        <w:t xml:space="preserve"> </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w:t>
      </w:r>
      <w:proofErr w:type="gramStart"/>
      <w:r w:rsidRPr="00A07EEB">
        <w:rPr>
          <w:rFonts w:ascii="Arial" w:hAnsi="Arial" w:cs="Arial"/>
          <w:sz w:val="22"/>
          <w:szCs w:val="22"/>
        </w:rPr>
        <w:t>SOB PENA</w:t>
      </w:r>
      <w:proofErr w:type="gramEnd"/>
      <w:r w:rsidRPr="00A07EEB">
        <w:rPr>
          <w:rFonts w:ascii="Arial" w:hAnsi="Arial" w:cs="Arial"/>
          <w:sz w:val="22"/>
          <w:szCs w:val="22"/>
        </w:rPr>
        <w:t xml:space="preserve">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r w:rsidR="00E42A64" w:rsidRPr="00A07EEB">
        <w:rPr>
          <w:rFonts w:ascii="Arial" w:hAnsi="Arial" w:cs="Arial"/>
          <w:b w:val="0"/>
          <w:bCs/>
          <w:sz w:val="22"/>
          <w:szCs w:val="22"/>
        </w:rPr>
        <w:t xml:space="preserve"> </w:t>
      </w:r>
      <w:hyperlink r:id="rId17"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B50472" w:rsidRPr="00B27453">
        <w:rPr>
          <w:rFonts w:ascii="Arial" w:hAnsi="Arial" w:cs="Arial"/>
          <w:sz w:val="22"/>
          <w:szCs w:val="22"/>
        </w:rPr>
        <w:t xml:space="preserve"> </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B50472" w:rsidRPr="00A07EEB">
        <w:rPr>
          <w:rFonts w:ascii="Arial" w:hAnsi="Arial" w:cs="Arial"/>
          <w:sz w:val="22"/>
          <w:szCs w:val="22"/>
        </w:rPr>
        <w:t xml:space="preserve"> </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46595E">
        <w:rPr>
          <w:rFonts w:ascii="Arial" w:hAnsi="Arial" w:cs="Arial"/>
          <w:b/>
          <w:sz w:val="22"/>
          <w:szCs w:val="22"/>
          <w:u w:val="single"/>
        </w:rPr>
        <w:t>, tanto para o valor unitário quanto para o total</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w:t>
      </w:r>
      <w:proofErr w:type="gramStart"/>
      <w:r w:rsidRPr="00A07EEB">
        <w:rPr>
          <w:rFonts w:ascii="Arial" w:hAnsi="Arial" w:cs="Arial"/>
          <w:b/>
          <w:color w:val="000000"/>
          <w:spacing w:val="2"/>
          <w:sz w:val="22"/>
          <w:szCs w:val="22"/>
          <w:u w:val="single"/>
        </w:rPr>
        <w:t xml:space="preserve">  </w:t>
      </w:r>
      <w:proofErr w:type="gramEnd"/>
      <w:r w:rsidRPr="00A07EEB">
        <w:rPr>
          <w:rFonts w:ascii="Arial" w:hAnsi="Arial" w:cs="Arial"/>
          <w:b/>
          <w:color w:val="000000"/>
          <w:spacing w:val="2"/>
          <w:sz w:val="22"/>
          <w:szCs w:val="22"/>
          <w:u w:val="single"/>
        </w:rPr>
        <w:t>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lastRenderedPageBreak/>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2713B0" w:rsidRPr="00A07EEB">
        <w:rPr>
          <w:rFonts w:ascii="Arial" w:hAnsi="Arial" w:cs="Arial"/>
          <w:color w:val="000000"/>
          <w:sz w:val="22"/>
          <w:szCs w:val="22"/>
        </w:rPr>
        <w:t>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8"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 xml:space="preserve">01 (um) a </w:t>
      </w:r>
      <w:proofErr w:type="gramStart"/>
      <w:r w:rsidR="00F55C47" w:rsidRPr="00A07EEB">
        <w:rPr>
          <w:rFonts w:ascii="Arial" w:hAnsi="Arial" w:cs="Arial"/>
          <w:b/>
          <w:bCs/>
          <w:color w:val="000000"/>
          <w:sz w:val="22"/>
          <w:szCs w:val="22"/>
        </w:rPr>
        <w:t>60 (sessenta) minutos</w:t>
      </w:r>
      <w:r w:rsidR="00F55C47" w:rsidRPr="00A07EEB">
        <w:rPr>
          <w:rFonts w:ascii="Arial" w:hAnsi="Arial" w:cs="Arial"/>
          <w:bCs/>
          <w:color w:val="000000"/>
          <w:sz w:val="22"/>
          <w:szCs w:val="22"/>
        </w:rPr>
        <w:t>, determinado</w:t>
      </w:r>
      <w:proofErr w:type="gramEnd"/>
      <w:r w:rsidR="00F55C47" w:rsidRPr="00A07EEB">
        <w:rPr>
          <w:rFonts w:ascii="Arial" w:hAnsi="Arial" w:cs="Arial"/>
          <w:bCs/>
          <w:color w:val="000000"/>
          <w:sz w:val="22"/>
          <w:szCs w:val="22"/>
        </w:rPr>
        <w:t xml:space="preserve">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w:t>
      </w:r>
      <w:r w:rsidR="00F55C47" w:rsidRPr="00A07EEB">
        <w:rPr>
          <w:rFonts w:ascii="Arial" w:hAnsi="Arial" w:cs="Arial"/>
          <w:bCs/>
          <w:color w:val="000000"/>
          <w:sz w:val="22"/>
          <w:szCs w:val="22"/>
        </w:rPr>
        <w:t xml:space="preserve"> </w:t>
      </w:r>
      <w:r w:rsidR="006D0F86" w:rsidRPr="00A07EEB">
        <w:rPr>
          <w:rFonts w:ascii="Arial" w:hAnsi="Arial" w:cs="Arial"/>
          <w:bCs/>
          <w:color w:val="000000"/>
          <w:sz w:val="22"/>
          <w:szCs w:val="22"/>
        </w:rPr>
        <w:lastRenderedPageBreak/>
        <w:t>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w:t>
      </w:r>
      <w:proofErr w:type="gramStart"/>
      <w:r w:rsidR="00F55C47" w:rsidRPr="00A07EEB">
        <w:rPr>
          <w:rFonts w:ascii="Arial" w:hAnsi="Arial" w:cs="Arial"/>
          <w:b/>
          <w:color w:val="000000"/>
          <w:sz w:val="22"/>
          <w:szCs w:val="22"/>
        </w:rPr>
        <w:t>30 (trinta) minutos</w:t>
      </w:r>
      <w:r w:rsidR="00F55C47" w:rsidRPr="00A07EEB">
        <w:rPr>
          <w:rFonts w:ascii="Arial" w:hAnsi="Arial" w:cs="Arial"/>
          <w:color w:val="000000"/>
          <w:sz w:val="22"/>
          <w:szCs w:val="22"/>
        </w:rPr>
        <w:t>, determinado</w:t>
      </w:r>
      <w:proofErr w:type="gramEnd"/>
      <w:r w:rsidR="00F55C47" w:rsidRPr="00A07EEB">
        <w:rPr>
          <w:rFonts w:ascii="Arial" w:hAnsi="Arial" w:cs="Arial"/>
          <w:color w:val="000000"/>
          <w:sz w:val="22"/>
          <w:szCs w:val="22"/>
        </w:rPr>
        <w:t xml:space="preserve">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Cs/>
          <w:color w:val="000000"/>
          <w:sz w:val="22"/>
          <w:szCs w:val="22"/>
        </w:rPr>
        <w:t xml:space="preserve"> </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r w:rsidR="007E2E73" w:rsidRPr="00A07EEB">
        <w:rPr>
          <w:rFonts w:cs="Arial"/>
          <w:sz w:val="22"/>
          <w:szCs w:val="22"/>
        </w:rPr>
        <w:t xml:space="preserve"> </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w:t>
      </w:r>
      <w:proofErr w:type="gramStart"/>
      <w:r w:rsidRPr="00A07EEB">
        <w:rPr>
          <w:rFonts w:ascii="Arial" w:hAnsi="Arial" w:cs="Arial"/>
          <w:b/>
          <w:sz w:val="22"/>
          <w:szCs w:val="22"/>
        </w:rPr>
        <w:t>assegurado</w:t>
      </w:r>
      <w:proofErr w:type="gramEnd"/>
      <w:r w:rsidRPr="00A07EEB">
        <w:rPr>
          <w:rFonts w:ascii="Arial" w:hAnsi="Arial" w:cs="Arial"/>
          <w:b/>
          <w:sz w:val="22"/>
          <w:szCs w:val="22"/>
        </w:rPr>
        <w:t xml:space="preserve">,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B03BD0">
      <w:pPr>
        <w:pStyle w:val="Estilo7"/>
        <w:spacing w:line="320" w:lineRule="atLeast"/>
        <w:ind w:left="0"/>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xml:space="preserve">. Na hipótese de </w:t>
      </w:r>
      <w:proofErr w:type="gramStart"/>
      <w:r w:rsidRPr="00B27453">
        <w:rPr>
          <w:rFonts w:ascii="Arial" w:hAnsi="Arial" w:cs="Arial"/>
          <w:color w:val="000000" w:themeColor="text1"/>
          <w:sz w:val="22"/>
          <w:szCs w:val="22"/>
        </w:rPr>
        <w:t>não-contratação</w:t>
      </w:r>
      <w:proofErr w:type="gramEnd"/>
      <w:r w:rsidRPr="00B27453">
        <w:rPr>
          <w:rFonts w:ascii="Arial" w:hAnsi="Arial" w:cs="Arial"/>
          <w:color w:val="000000" w:themeColor="text1"/>
          <w:sz w:val="22"/>
          <w:szCs w:val="22"/>
        </w:rPr>
        <w:t xml:space="preserve">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 xml:space="preserve">convocada para apresentar nova proposta no prazo máximo de </w:t>
      </w:r>
      <w:proofErr w:type="gramStart"/>
      <w:r w:rsidRPr="00A07EEB">
        <w:rPr>
          <w:rFonts w:ascii="Arial" w:hAnsi="Arial" w:cs="Arial"/>
          <w:sz w:val="22"/>
          <w:szCs w:val="22"/>
        </w:rPr>
        <w:t>5</w:t>
      </w:r>
      <w:proofErr w:type="gramEnd"/>
      <w:r w:rsidRPr="00A07EEB">
        <w:rPr>
          <w:rFonts w:ascii="Arial" w:hAnsi="Arial" w:cs="Arial"/>
          <w:sz w:val="22"/>
          <w:szCs w:val="22"/>
        </w:rPr>
        <w:t xml:space="preserve">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t xml:space="preserve"> </w:t>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t xml:space="preserve"> </w:t>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proofErr w:type="gramStart"/>
      <w:r w:rsidR="002B366D" w:rsidRPr="00A07EEB">
        <w:rPr>
          <w:rFonts w:ascii="Arial" w:hAnsi="Arial" w:cs="Arial"/>
          <w:sz w:val="22"/>
          <w:szCs w:val="22"/>
        </w:rPr>
        <w:t>após</w:t>
      </w:r>
      <w:proofErr w:type="gramEnd"/>
      <w:r w:rsidR="002B366D" w:rsidRPr="00A07EEB">
        <w:rPr>
          <w:rFonts w:ascii="Arial" w:hAnsi="Arial" w:cs="Arial"/>
          <w:sz w:val="22"/>
          <w:szCs w:val="22"/>
        </w:rPr>
        <w:t xml:space="preserve">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proofErr w:type="spellEnd"/>
      <w:r w:rsidRPr="00A07EEB">
        <w:rPr>
          <w:rFonts w:ascii="Arial" w:hAnsi="Arial" w:cs="Arial"/>
          <w:sz w:val="22"/>
          <w:szCs w:val="22"/>
        </w:rPr>
        <w:t xml:space="preserve"> </w:t>
      </w:r>
      <w:r w:rsidRPr="00A07EEB">
        <w:rPr>
          <w:rFonts w:ascii="Arial" w:hAnsi="Arial" w:cs="Arial"/>
          <w:b/>
          <w:sz w:val="22"/>
          <w:szCs w:val="22"/>
        </w:rPr>
        <w:t xml:space="preserve">classificará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 xml:space="preserve">9.22. Para os Itens definidos no subitem 7.2 deste edital com PARTICIPAÇÃO EXCLUSIVA PARA MICROEMPRESAS – ME, EMPRESAS DE PEQUENO PORTE – EPP E EQUIPARADAS A ME/EPP após o encerramento da etapa de lances, o Pregoeiro verificará se há empate entre as licitantes </w:t>
      </w:r>
      <w:proofErr w:type="gramStart"/>
      <w:r w:rsidRPr="00A07EEB">
        <w:rPr>
          <w:rFonts w:ascii="Arial" w:hAnsi="Arial" w:cs="Arial"/>
          <w:b/>
          <w:sz w:val="22"/>
          <w:szCs w:val="22"/>
          <w:highlight w:val="lightGray"/>
        </w:rPr>
        <w:t>obedecendo o</w:t>
      </w:r>
      <w:proofErr w:type="gramEnd"/>
      <w:r w:rsidRPr="00A07EEB">
        <w:rPr>
          <w:rFonts w:ascii="Arial" w:hAnsi="Arial" w:cs="Arial"/>
          <w:b/>
          <w:sz w:val="22"/>
          <w:szCs w:val="22"/>
          <w:highlight w:val="lightGray"/>
        </w:rPr>
        <w:t xml:space="preserve">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1114B6" w:rsidRPr="00A07EEB">
        <w:rPr>
          <w:rFonts w:ascii="Arial" w:hAnsi="Arial" w:cs="Arial"/>
          <w:sz w:val="22"/>
          <w:szCs w:val="22"/>
        </w:rPr>
        <w:t xml:space="preserve"> </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476A51" w:rsidRPr="00A07EEB">
        <w:rPr>
          <w:rFonts w:ascii="Arial" w:hAnsi="Arial" w:cs="Arial"/>
          <w:sz w:val="22"/>
          <w:szCs w:val="22"/>
        </w:rPr>
        <w:t xml:space="preserve"> </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xml:space="preserve">, bem como, se </w:t>
      </w:r>
      <w:proofErr w:type="gramStart"/>
      <w:r w:rsidR="004152D5" w:rsidRPr="00A07EEB">
        <w:rPr>
          <w:rFonts w:ascii="Arial" w:hAnsi="Arial" w:cs="Arial"/>
          <w:b/>
          <w:sz w:val="22"/>
          <w:szCs w:val="22"/>
          <w:u w:val="single"/>
        </w:rPr>
        <w:t>o valor unitário e total encontram-se</w:t>
      </w:r>
      <w:proofErr w:type="gramEnd"/>
      <w:r w:rsidR="004152D5" w:rsidRPr="00A07EEB">
        <w:rPr>
          <w:rFonts w:ascii="Arial" w:hAnsi="Arial" w:cs="Arial"/>
          <w:b/>
          <w:sz w:val="22"/>
          <w:szCs w:val="22"/>
          <w:u w:val="single"/>
        </w:rPr>
        <w:t xml:space="preserv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w:t>
      </w:r>
      <w:r w:rsidRPr="00A07EEB">
        <w:rPr>
          <w:rFonts w:ascii="Arial" w:hAnsi="Arial" w:cs="Arial"/>
          <w:sz w:val="22"/>
          <w:szCs w:val="22"/>
        </w:rPr>
        <w:lastRenderedPageBreak/>
        <w:t xml:space="preserve">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3BD0">
      <w:pPr>
        <w:pStyle w:val="P30"/>
        <w:snapToGrid/>
        <w:spacing w:line="320" w:lineRule="atLeast"/>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w:t>
      </w:r>
      <w:proofErr w:type="spellStart"/>
      <w:r w:rsidRPr="00A07EEB">
        <w:rPr>
          <w:rFonts w:ascii="Arial" w:hAnsi="Arial" w:cs="Arial"/>
          <w:sz w:val="22"/>
          <w:szCs w:val="22"/>
        </w:rPr>
        <w:t>subseqüente</w:t>
      </w:r>
      <w:proofErr w:type="spellEnd"/>
      <w:r w:rsidRPr="00A07EEB">
        <w:rPr>
          <w:rFonts w:ascii="Arial" w:hAnsi="Arial" w:cs="Arial"/>
          <w:sz w:val="22"/>
          <w:szCs w:val="22"/>
        </w:rPr>
        <w:t xml:space="preserv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B03BD0">
      <w:pPr>
        <w:pStyle w:val="Corpodetexto"/>
        <w:tabs>
          <w:tab w:val="left" w:pos="567"/>
        </w:tabs>
        <w:spacing w:line="320" w:lineRule="atLeast"/>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6A0DFD" w:rsidRPr="00B27453">
        <w:rPr>
          <w:rFonts w:ascii="Arial" w:hAnsi="Arial" w:cs="Arial"/>
          <w:b/>
          <w:color w:val="000000" w:themeColor="text1"/>
          <w:sz w:val="22"/>
          <w:szCs w:val="22"/>
        </w:rPr>
        <w:t xml:space="preserve"> </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 </w:t>
      </w:r>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
          <w:bCs/>
          <w:color w:val="000000" w:themeColor="text1"/>
          <w:sz w:val="22"/>
          <w:szCs w:val="22"/>
        </w:rPr>
        <w:t xml:space="preserve"> </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006D03AF" w:rsidRPr="00B27453">
        <w:rPr>
          <w:rFonts w:ascii="Arial" w:hAnsi="Arial" w:cs="Arial"/>
          <w:b/>
          <w:bCs/>
          <w:color w:val="000000" w:themeColor="text1"/>
          <w:sz w:val="22"/>
          <w:szCs w:val="22"/>
        </w:rPr>
        <w:t xml:space="preserve"> </w:t>
      </w:r>
      <w:r w:rsidRPr="00B27453">
        <w:rPr>
          <w:rFonts w:ascii="Arial" w:hAnsi="Arial" w:cs="Arial"/>
          <w:b/>
          <w:bCs/>
          <w:color w:val="000000" w:themeColor="text1"/>
          <w:sz w:val="22"/>
          <w:szCs w:val="22"/>
        </w:rPr>
        <w:t xml:space="preserve">no prazo máximo de </w:t>
      </w:r>
      <w:r w:rsidR="009F2519" w:rsidRPr="009F2519">
        <w:rPr>
          <w:rFonts w:ascii="Arial" w:hAnsi="Arial" w:cs="Arial"/>
          <w:b/>
          <w:color w:val="000000" w:themeColor="text1"/>
          <w:sz w:val="22"/>
          <w:szCs w:val="22"/>
          <w:u w:val="single"/>
        </w:rPr>
        <w:t>120 (Cento e vinte) minutos</w:t>
      </w:r>
      <w:r w:rsidRPr="00B27453">
        <w:rPr>
          <w:rFonts w:ascii="Arial" w:hAnsi="Arial" w:cs="Arial"/>
          <w:color w:val="000000" w:themeColor="text1"/>
          <w:sz w:val="22"/>
          <w:szCs w:val="22"/>
        </w:rPr>
        <w:t xml:space="preserve">, </w:t>
      </w:r>
      <w:proofErr w:type="gramStart"/>
      <w:r w:rsidRPr="00B27453">
        <w:rPr>
          <w:rFonts w:ascii="Arial" w:hAnsi="Arial" w:cs="Arial"/>
          <w:bCs/>
          <w:color w:val="000000" w:themeColor="text1"/>
          <w:sz w:val="22"/>
          <w:szCs w:val="22"/>
        </w:rPr>
        <w:t>SOB PENA</w:t>
      </w:r>
      <w:proofErr w:type="gramEnd"/>
      <w:r w:rsidRPr="00B27453">
        <w:rPr>
          <w:rFonts w:ascii="Arial" w:hAnsi="Arial" w:cs="Arial"/>
          <w:bCs/>
          <w:color w:val="000000" w:themeColor="text1"/>
          <w:sz w:val="22"/>
          <w:szCs w:val="22"/>
        </w:rPr>
        <w:t xml:space="preserve">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00BE1E40" w:rsidRPr="00B27453">
        <w:rPr>
          <w:rFonts w:ascii="Arial" w:hAnsi="Arial" w:cs="Arial"/>
          <w:b/>
          <w:color w:val="000000" w:themeColor="text1"/>
          <w:sz w:val="22"/>
          <w:szCs w:val="22"/>
        </w:rPr>
        <w:t xml:space="preserve"> </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COMPRASNET,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u w:val="single"/>
        </w:rPr>
        <w:t>(</w:t>
      </w:r>
      <w:proofErr w:type="spellStart"/>
      <w:proofErr w:type="gramStart"/>
      <w:r w:rsidR="00E214F9" w:rsidRPr="00B27453">
        <w:rPr>
          <w:rFonts w:ascii="Arial" w:hAnsi="Arial" w:cs="Arial"/>
          <w:b/>
          <w:color w:val="000000" w:themeColor="text1"/>
          <w:sz w:val="22"/>
          <w:szCs w:val="22"/>
          <w:u w:val="single"/>
        </w:rPr>
        <w:t>excel</w:t>
      </w:r>
      <w:proofErr w:type="spellEnd"/>
      <w:proofErr w:type="gram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.Zip,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xml:space="preserve">, </w:t>
      </w:r>
      <w:r w:rsidR="00E214F9" w:rsidRPr="00B27453">
        <w:rPr>
          <w:rFonts w:ascii="Arial" w:hAnsi="Arial" w:cs="Arial"/>
          <w:b/>
          <w:color w:val="000000" w:themeColor="text1"/>
          <w:sz w:val="22"/>
          <w:szCs w:val="22"/>
          <w:u w:val="single"/>
        </w:rPr>
        <w:lastRenderedPageBreak/>
        <w:t>.JPG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00E214F9" w:rsidRPr="00A07EEB">
        <w:rPr>
          <w:rFonts w:ascii="Arial" w:hAnsi="Arial" w:cs="Arial"/>
          <w:b/>
          <w:sz w:val="22"/>
          <w:szCs w:val="22"/>
        </w:rPr>
        <w:t xml:space="preserve"> </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 xml:space="preserve">DE PREÇOS FORA DO PRAZO PREVISTO NO </w:t>
      </w:r>
      <w:proofErr w:type="gramStart"/>
      <w:r w:rsidRPr="00B27453">
        <w:rPr>
          <w:rFonts w:ascii="Arial" w:hAnsi="Arial" w:cs="Arial"/>
          <w:b w:val="0"/>
          <w:bCs/>
          <w:color w:val="000000" w:themeColor="text1"/>
          <w:sz w:val="22"/>
          <w:szCs w:val="22"/>
        </w:rPr>
        <w:t>SUB-ITEM</w:t>
      </w:r>
      <w:proofErr w:type="gramEnd"/>
      <w:r w:rsidRPr="00B27453">
        <w:rPr>
          <w:rFonts w:ascii="Arial" w:hAnsi="Arial" w:cs="Arial"/>
          <w:b w:val="0"/>
          <w:bCs/>
          <w:color w:val="000000" w:themeColor="text1"/>
          <w:sz w:val="22"/>
          <w:szCs w:val="22"/>
        </w:rPr>
        <w:t xml:space="preserve">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9"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w:t>
      </w:r>
      <w:proofErr w:type="gramStart"/>
      <w:r w:rsidR="003E35AC" w:rsidRPr="00A07EEB">
        <w:rPr>
          <w:rFonts w:ascii="Arial" w:hAnsi="Arial" w:cs="Arial"/>
          <w:sz w:val="22"/>
          <w:szCs w:val="22"/>
          <w:u w:val="single"/>
        </w:rPr>
        <w:t>, deverá</w:t>
      </w:r>
      <w:proofErr w:type="gramEnd"/>
      <w:r w:rsidR="003E35AC" w:rsidRPr="00A07EEB">
        <w:rPr>
          <w:rFonts w:ascii="Arial" w:hAnsi="Arial" w:cs="Arial"/>
          <w:sz w:val="22"/>
          <w:szCs w:val="22"/>
          <w:u w:val="single"/>
        </w:rPr>
        <w:t xml:space="preserve">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r w:rsidR="003E35AC" w:rsidRPr="00A07EEB">
        <w:rPr>
          <w:rFonts w:ascii="Arial" w:hAnsi="Arial" w:cs="Arial"/>
          <w:sz w:val="22"/>
          <w:szCs w:val="22"/>
          <w:u w:val="single"/>
        </w:rPr>
        <w:t xml:space="preserve"> </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r w:rsidR="003E35AC" w:rsidRPr="00A07EEB">
        <w:rPr>
          <w:rFonts w:ascii="Arial" w:hAnsi="Arial" w:cs="Arial"/>
          <w:sz w:val="22"/>
          <w:szCs w:val="22"/>
        </w:rPr>
        <w:t xml:space="preserve"> </w:t>
      </w:r>
      <w:r w:rsidR="00AA7717" w:rsidRPr="00A07EEB">
        <w:rPr>
          <w:rFonts w:ascii="Arial" w:hAnsi="Arial" w:cs="Arial"/>
          <w:sz w:val="22"/>
          <w:szCs w:val="22"/>
        </w:rPr>
        <w:t xml:space="preserve">O(s) licitante(s) </w:t>
      </w:r>
      <w:proofErr w:type="gramStart"/>
      <w:r w:rsidR="00AA7717" w:rsidRPr="00A07EEB">
        <w:rPr>
          <w:rFonts w:ascii="Arial" w:hAnsi="Arial" w:cs="Arial"/>
          <w:sz w:val="22"/>
          <w:szCs w:val="22"/>
        </w:rPr>
        <w:t>poderão ter</w:t>
      </w:r>
      <w:proofErr w:type="gramEnd"/>
      <w:r w:rsidR="00AA7717" w:rsidRPr="00A07EEB">
        <w:rPr>
          <w:rFonts w:ascii="Arial" w:hAnsi="Arial" w:cs="Arial"/>
          <w:sz w:val="22"/>
          <w:szCs w:val="22"/>
        </w:rPr>
        <w:t xml:space="preserve">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sz w:val="22"/>
          <w:szCs w:val="22"/>
        </w:rPr>
        <w:t xml:space="preserve"> </w:t>
      </w:r>
      <w:r w:rsidR="00AA7717" w:rsidRPr="00A07EEB">
        <w:rPr>
          <w:rFonts w:ascii="Arial" w:hAnsi="Arial" w:cs="Arial"/>
          <w:b/>
          <w:sz w:val="22"/>
          <w:szCs w:val="22"/>
        </w:rPr>
        <w:t xml:space="preserve">sendo que para a devida autorização </w:t>
      </w:r>
      <w:r w:rsidR="00AA7717" w:rsidRPr="00A07EEB">
        <w:rPr>
          <w:rFonts w:ascii="Arial" w:hAnsi="Arial" w:cs="Arial"/>
          <w:b/>
          <w:sz w:val="22"/>
          <w:szCs w:val="22"/>
        </w:rPr>
        <w:lastRenderedPageBreak/>
        <w:t>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9F2519">
        <w:rPr>
          <w:rFonts w:ascii="Arial" w:hAnsi="Arial" w:cs="Arial"/>
          <w:sz w:val="22"/>
          <w:szCs w:val="22"/>
        </w:rPr>
        <w:t>120 (Cento e vinte) minutos</w:t>
      </w:r>
      <w:r w:rsidR="003E35AC" w:rsidRPr="00A07EEB">
        <w:rPr>
          <w:rFonts w:ascii="Arial" w:hAnsi="Arial" w:cs="Arial"/>
          <w:sz w:val="22"/>
          <w:szCs w:val="22"/>
        </w:rPr>
        <w:t xml:space="preserve">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1"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w:t>
      </w:r>
      <w:proofErr w:type="spellStart"/>
      <w:r w:rsidRPr="00A07EEB">
        <w:rPr>
          <w:rFonts w:ascii="Arial" w:hAnsi="Arial" w:cs="Arial"/>
          <w:sz w:val="22"/>
          <w:szCs w:val="22"/>
        </w:rPr>
        <w:t>subseqüente</w:t>
      </w:r>
      <w:proofErr w:type="spellEnd"/>
      <w:r w:rsidRPr="00A07EEB">
        <w:rPr>
          <w:rFonts w:ascii="Arial" w:hAnsi="Arial" w:cs="Arial"/>
          <w:sz w:val="22"/>
          <w:szCs w:val="22"/>
        </w:rPr>
        <w:t>,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w:t>
      </w:r>
      <w:proofErr w:type="gramStart"/>
      <w:r w:rsidRPr="00A07EEB">
        <w:rPr>
          <w:rFonts w:ascii="Arial" w:hAnsi="Arial" w:cs="Arial"/>
          <w:color w:val="000000"/>
          <w:spacing w:val="2"/>
          <w:sz w:val="22"/>
          <w:szCs w:val="22"/>
        </w:rPr>
        <w:t>a</w:t>
      </w:r>
      <w:proofErr w:type="gramEnd"/>
      <w:r w:rsidRPr="00A07EEB">
        <w:rPr>
          <w:rFonts w:ascii="Arial" w:hAnsi="Arial" w:cs="Arial"/>
          <w:color w:val="000000"/>
          <w:spacing w:val="2"/>
          <w:sz w:val="22"/>
          <w:szCs w:val="22"/>
        </w:rPr>
        <w:t xml:space="preserve">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lastRenderedPageBreak/>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1B2A39" w:rsidRPr="00A07EEB">
        <w:rPr>
          <w:rFonts w:ascii="Arial" w:hAnsi="Arial" w:cs="Arial"/>
          <w:sz w:val="22"/>
          <w:szCs w:val="22"/>
        </w:rPr>
        <w:t xml:space="preserve"> </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B03BD0">
      <w:pPr>
        <w:spacing w:line="320" w:lineRule="atLeast"/>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B03BD0" w:rsidRDefault="00B03BD0" w:rsidP="00B03BD0">
      <w:pPr>
        <w:spacing w:line="320" w:lineRule="atLeast"/>
        <w:jc w:val="both"/>
        <w:rPr>
          <w:rFonts w:ascii="Arial" w:hAnsi="Arial" w:cs="Arial"/>
          <w:sz w:val="22"/>
          <w:szCs w:val="22"/>
        </w:rPr>
      </w:pPr>
    </w:p>
    <w:p w:rsidR="00C562CD" w:rsidRPr="00A07EEB" w:rsidRDefault="00C562CD" w:rsidP="00B03BD0">
      <w:pPr>
        <w:spacing w:line="320" w:lineRule="atLeast"/>
        <w:jc w:val="both"/>
        <w:rPr>
          <w:rFonts w:ascii="Arial" w:hAnsi="Arial" w:cs="Arial"/>
          <w:sz w:val="22"/>
          <w:szCs w:val="22"/>
        </w:rPr>
      </w:pPr>
      <w:r w:rsidRPr="00B03BD0">
        <w:rPr>
          <w:rFonts w:ascii="Arial" w:hAnsi="Arial" w:cs="Arial"/>
          <w:b/>
          <w:sz w:val="22"/>
          <w:szCs w:val="22"/>
        </w:rPr>
        <w:t>12.1.2</w:t>
      </w:r>
      <w:r w:rsidRPr="00A07EEB">
        <w:rPr>
          <w:rFonts w:ascii="Arial" w:hAnsi="Arial" w:cs="Arial"/>
          <w:sz w:val="22"/>
          <w:szCs w:val="22"/>
        </w:rPr>
        <w:t xml:space="preserve">.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Pr="00A07EEB">
        <w:rPr>
          <w:rFonts w:ascii="Arial" w:hAnsi="Arial" w:cs="Arial"/>
          <w:bCs/>
          <w:color w:val="000000"/>
          <w:sz w:val="22"/>
          <w:szCs w:val="22"/>
        </w:rPr>
        <w:t xml:space="preserve">  </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proofErr w:type="gramStart"/>
      <w:r w:rsidRPr="00A07EEB">
        <w:rPr>
          <w:rFonts w:ascii="Arial" w:hAnsi="Arial" w:cs="Arial"/>
          <w:sz w:val="22"/>
          <w:szCs w:val="22"/>
        </w:rPr>
        <w:t>sob pena</w:t>
      </w:r>
      <w:proofErr w:type="gramEnd"/>
      <w:r w:rsidRPr="00A07EEB">
        <w:rPr>
          <w:rFonts w:ascii="Arial" w:hAnsi="Arial" w:cs="Arial"/>
          <w:sz w:val="22"/>
          <w:szCs w:val="22"/>
        </w:rPr>
        <w:t xml:space="preserve">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que se compromete a informar a</w:t>
      </w:r>
      <w:proofErr w:type="gramStart"/>
      <w:r w:rsidRPr="00A07EEB">
        <w:rPr>
          <w:rFonts w:ascii="Arial" w:hAnsi="Arial" w:cs="Arial"/>
          <w:bCs/>
          <w:sz w:val="22"/>
          <w:szCs w:val="22"/>
        </w:rPr>
        <w:t xml:space="preserve">  </w:t>
      </w:r>
      <w:proofErr w:type="gramEnd"/>
      <w:r w:rsidRPr="00A07EEB">
        <w:rPr>
          <w:rFonts w:ascii="Arial" w:hAnsi="Arial" w:cs="Arial"/>
          <w:bCs/>
          <w:sz w:val="22"/>
          <w:szCs w:val="22"/>
        </w:rPr>
        <w:t xml:space="preserve">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B03BD0" w:rsidRPr="00CF2916" w:rsidRDefault="00B03BD0" w:rsidP="00B03BD0">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lastRenderedPageBreak/>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roofErr w:type="gramStart"/>
      <w:r>
        <w:rPr>
          <w:rFonts w:ascii="Arial" w:hAnsi="Arial" w:cs="Arial"/>
          <w:b/>
          <w:bCs/>
          <w:color w:val="000000"/>
          <w:sz w:val="22"/>
          <w:szCs w:val="22"/>
          <w:u w:val="single"/>
        </w:rPr>
        <w:t>)</w:t>
      </w:r>
      <w:proofErr w:type="gramEnd"/>
    </w:p>
    <w:p w:rsidR="00B03BD0" w:rsidRPr="00CF2916" w:rsidRDefault="00B03BD0" w:rsidP="00B03BD0">
      <w:pPr>
        <w:autoSpaceDE w:val="0"/>
        <w:autoSpaceDN w:val="0"/>
        <w:adjustRightInd w:val="0"/>
        <w:spacing w:line="320" w:lineRule="atLeast"/>
        <w:jc w:val="both"/>
        <w:rPr>
          <w:rFonts w:ascii="Arial" w:hAnsi="Arial" w:cs="Arial"/>
          <w:bCs/>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rPr>
        <w:t xml:space="preserve"> </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w:t>
      </w:r>
      <w:proofErr w:type="gramStart"/>
      <w:r w:rsidRPr="00CF2916">
        <w:rPr>
          <w:rFonts w:ascii="Arial" w:hAnsi="Arial" w:cs="Arial"/>
          <w:sz w:val="22"/>
          <w:szCs w:val="22"/>
        </w:rPr>
        <w:t>à</w:t>
      </w:r>
      <w:proofErr w:type="gramEnd"/>
      <w:r w:rsidRPr="00CF2916">
        <w:rPr>
          <w:rFonts w:ascii="Arial" w:hAnsi="Arial" w:cs="Arial"/>
          <w:sz w:val="22"/>
          <w:szCs w:val="22"/>
        </w:rPr>
        <w:t xml:space="preserve"> Divida Ativa da União, conforme portaria RFB/PGFN nº1751 de 02/10/2014);</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pStyle w:val="PargrafodaLista"/>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B03BD0" w:rsidRPr="00CF2916" w:rsidRDefault="00B03BD0" w:rsidP="00B03BD0">
      <w:pPr>
        <w:spacing w:line="320" w:lineRule="atLeast"/>
        <w:ind w:left="567"/>
        <w:jc w:val="both"/>
        <w:rPr>
          <w:rFonts w:ascii="Arial" w:hAnsi="Arial" w:cs="Arial"/>
          <w:b/>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lastRenderedPageBreak/>
        <w:t>Decreto de Autorização, devidamente arquivado em se tratando de empresa ou sociedade estrangeira em funcionamento no País.</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B03BD0" w:rsidRPr="00CF2916" w:rsidRDefault="00B03BD0" w:rsidP="00B03BD0">
      <w:pPr>
        <w:autoSpaceDE w:val="0"/>
        <w:autoSpaceDN w:val="0"/>
        <w:adjustRightInd w:val="0"/>
        <w:spacing w:line="320" w:lineRule="atLeast"/>
        <w:ind w:left="567"/>
        <w:jc w:val="both"/>
        <w:rPr>
          <w:rFonts w:ascii="Arial" w:hAnsi="Arial" w:cs="Arial"/>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r w:rsidRPr="00CF2916">
        <w:rPr>
          <w:rFonts w:ascii="Arial" w:hAnsi="Arial" w:cs="Arial"/>
          <w:b/>
          <w:bCs/>
          <w:color w:val="000000" w:themeColor="text1"/>
          <w:sz w:val="22"/>
          <w:szCs w:val="22"/>
        </w:rPr>
        <w:t xml:space="preserve"> </w:t>
      </w:r>
    </w:p>
    <w:p w:rsidR="00B03BD0" w:rsidRPr="00CF2916" w:rsidRDefault="00B03BD0" w:rsidP="00B03BD0">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B03BD0" w:rsidRPr="00CF2916" w:rsidRDefault="00B03BD0" w:rsidP="00B03BD0">
      <w:pPr>
        <w:spacing w:line="320" w:lineRule="atLeast"/>
        <w:ind w:left="567"/>
        <w:jc w:val="both"/>
        <w:rPr>
          <w:rFonts w:ascii="Arial" w:hAnsi="Arial" w:cs="Arial"/>
          <w:b/>
          <w:bCs/>
          <w:sz w:val="22"/>
          <w:szCs w:val="22"/>
        </w:rPr>
      </w:pPr>
    </w:p>
    <w:p w:rsidR="00B03BD0" w:rsidRPr="007B6A5A" w:rsidRDefault="00B03BD0" w:rsidP="00B03BD0">
      <w:pPr>
        <w:pStyle w:val="PargrafodaLista"/>
        <w:numPr>
          <w:ilvl w:val="0"/>
          <w:numId w:val="39"/>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B03BD0" w:rsidRPr="007B6A5A" w:rsidRDefault="00B03BD0" w:rsidP="00B03BD0">
      <w:pPr>
        <w:pStyle w:val="PargrafodaLista"/>
        <w:tabs>
          <w:tab w:val="left" w:pos="720"/>
        </w:tabs>
        <w:spacing w:line="320" w:lineRule="atLeast"/>
        <w:ind w:left="927"/>
        <w:jc w:val="both"/>
        <w:rPr>
          <w:rFonts w:ascii="Arial" w:hAnsi="Arial" w:cs="Arial"/>
          <w:color w:val="000000" w:themeColor="text1"/>
          <w:sz w:val="22"/>
          <w:szCs w:val="22"/>
        </w:rPr>
      </w:pPr>
    </w:p>
    <w:p w:rsidR="00B03BD0" w:rsidRPr="00522043" w:rsidRDefault="00B03BD0" w:rsidP="00B03BD0">
      <w:pPr>
        <w:pStyle w:val="Corpodetexto"/>
        <w:numPr>
          <w:ilvl w:val="0"/>
          <w:numId w:val="39"/>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B03BD0" w:rsidRPr="00522043" w:rsidRDefault="00B03BD0" w:rsidP="00B03BD0">
      <w:pPr>
        <w:pStyle w:val="Corpodetexto"/>
        <w:rPr>
          <w:rFonts w:ascii="Arial" w:hAnsi="Arial" w:cs="Arial"/>
          <w:szCs w:val="22"/>
        </w:rPr>
      </w:pPr>
    </w:p>
    <w:p w:rsidR="00B03BD0" w:rsidRPr="00522043" w:rsidRDefault="00B03BD0" w:rsidP="00B03BD0">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lastRenderedPageBreak/>
        <w:t>Índice de Endividamento Total (IET), igual ou inferior a 0,50 (meio), obtido a partir de dados do balanço,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03BD0" w:rsidRPr="00522043" w:rsidRDefault="00B03BD0" w:rsidP="00B03BD0">
      <w:pPr>
        <w:autoSpaceDE w:val="0"/>
        <w:autoSpaceDN w:val="0"/>
        <w:adjustRightInd w:val="0"/>
        <w:ind w:left="851"/>
        <w:rPr>
          <w:rFonts w:ascii="Arial" w:hAnsi="Arial" w:cs="Arial"/>
          <w:b/>
          <w:sz w:val="22"/>
          <w:szCs w:val="22"/>
        </w:rPr>
      </w:pPr>
    </w:p>
    <w:p w:rsidR="00B03BD0" w:rsidRPr="00522043" w:rsidRDefault="00B03BD0" w:rsidP="00B03BD0">
      <w:pPr>
        <w:numPr>
          <w:ilvl w:val="3"/>
          <w:numId w:val="37"/>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03BD0" w:rsidRPr="00522043" w:rsidRDefault="00B03BD0" w:rsidP="00B03BD0">
      <w:pPr>
        <w:ind w:firstLine="1134"/>
        <w:rPr>
          <w:rFonts w:ascii="Arial" w:hAnsi="Arial" w:cs="Arial"/>
          <w:sz w:val="22"/>
          <w:szCs w:val="22"/>
        </w:rPr>
      </w:pP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firstRow="1" w:lastRow="0" w:firstColumn="1" w:lastColumn="0" w:noHBand="0" w:noVBand="1"/>
      </w:tblPr>
      <w:tblGrid>
        <w:gridCol w:w="6464"/>
      </w:tblGrid>
      <w:tr w:rsidR="00B03BD0" w:rsidRPr="00522043" w:rsidTr="00ED535B">
        <w:trPr>
          <w:jc w:val="center"/>
        </w:trPr>
        <w:tc>
          <w:tcPr>
            <w:tcW w:w="5000" w:type="pct"/>
            <w:vAlign w:val="center"/>
            <w:hideMark/>
          </w:tcPr>
          <w:p w:rsidR="00B03BD0" w:rsidRPr="00522043" w:rsidRDefault="00B03BD0" w:rsidP="00ED535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B03BD0" w:rsidRPr="00522043" w:rsidRDefault="00B03BD0" w:rsidP="00B03BD0">
      <w:pPr>
        <w:pStyle w:val="PargrafodaLista"/>
        <w:numPr>
          <w:ilvl w:val="0"/>
          <w:numId w:val="35"/>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B03BD0" w:rsidRPr="00522043" w:rsidRDefault="00B03BD0" w:rsidP="00B03BD0">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B03BD0" w:rsidRPr="00522043" w:rsidRDefault="00B03BD0" w:rsidP="00B03BD0">
      <w:pPr>
        <w:ind w:left="1134"/>
        <w:rPr>
          <w:rFonts w:ascii="Arial" w:hAnsi="Arial" w:cs="Arial"/>
          <w:sz w:val="22"/>
          <w:szCs w:val="22"/>
        </w:rPr>
      </w:pPr>
    </w:p>
    <w:p w:rsidR="00B03BD0" w:rsidRPr="00522043" w:rsidRDefault="00B03BD0" w:rsidP="00B03BD0">
      <w:pPr>
        <w:pStyle w:val="PargrafodaLista"/>
        <w:numPr>
          <w:ilvl w:val="0"/>
          <w:numId w:val="35"/>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B03BD0" w:rsidRPr="00522043" w:rsidRDefault="00B03BD0" w:rsidP="00B03BD0">
      <w:pPr>
        <w:autoSpaceDE w:val="0"/>
        <w:autoSpaceDN w:val="0"/>
        <w:adjustRightInd w:val="0"/>
        <w:jc w:val="both"/>
        <w:rPr>
          <w:rFonts w:ascii="Arial" w:hAnsi="Arial" w:cs="Arial"/>
          <w:sz w:val="22"/>
          <w:szCs w:val="22"/>
        </w:rPr>
      </w:pPr>
    </w:p>
    <w:p w:rsidR="00B03BD0" w:rsidRPr="00522043" w:rsidRDefault="00B03BD0" w:rsidP="00B03BD0">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B03BD0" w:rsidRPr="00522043" w:rsidRDefault="00B03BD0" w:rsidP="00B03BD0">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B03BD0" w:rsidRPr="00522043" w:rsidRDefault="00B03BD0" w:rsidP="00B03BD0">
      <w:pPr>
        <w:ind w:left="1134"/>
        <w:jc w:val="both"/>
        <w:rPr>
          <w:rFonts w:ascii="Arial" w:hAnsi="Arial" w:cs="Arial"/>
          <w:sz w:val="22"/>
          <w:szCs w:val="22"/>
        </w:rPr>
      </w:pPr>
      <w:r w:rsidRPr="00522043">
        <w:rPr>
          <w:rFonts w:ascii="Arial" w:hAnsi="Arial" w:cs="Arial"/>
          <w:sz w:val="22"/>
          <w:szCs w:val="22"/>
        </w:rPr>
        <w:t> </w:t>
      </w:r>
    </w:p>
    <w:p w:rsidR="00B03BD0" w:rsidRPr="00522043" w:rsidRDefault="00B03BD0" w:rsidP="00B03BD0">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B03BD0" w:rsidRPr="00522043" w:rsidRDefault="00B03BD0" w:rsidP="00B03BD0">
      <w:pPr>
        <w:jc w:val="both"/>
        <w:rPr>
          <w:rFonts w:ascii="Arial" w:hAnsi="Arial" w:cs="Arial"/>
          <w:sz w:val="22"/>
          <w:szCs w:val="22"/>
        </w:rPr>
      </w:pPr>
    </w:p>
    <w:p w:rsidR="00B03BD0" w:rsidRPr="00522043" w:rsidRDefault="00B03BD0" w:rsidP="00B03BD0">
      <w:pPr>
        <w:pStyle w:val="PargrafodaLista"/>
        <w:numPr>
          <w:ilvl w:val="0"/>
          <w:numId w:val="38"/>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B03BD0" w:rsidRPr="00522043" w:rsidRDefault="00B03BD0" w:rsidP="00B03BD0">
      <w:pPr>
        <w:pStyle w:val="PargrafodaLista"/>
        <w:tabs>
          <w:tab w:val="left" w:pos="1701"/>
          <w:tab w:val="left" w:pos="1843"/>
          <w:tab w:val="left" w:pos="1985"/>
        </w:tabs>
        <w:suppressAutoHyphens/>
        <w:spacing w:after="200"/>
        <w:ind w:left="1418"/>
        <w:jc w:val="both"/>
        <w:rPr>
          <w:rFonts w:ascii="Arial" w:hAnsi="Arial" w:cs="Arial"/>
          <w:sz w:val="22"/>
          <w:szCs w:val="22"/>
        </w:rPr>
      </w:pPr>
    </w:p>
    <w:p w:rsidR="00B03BD0" w:rsidRPr="00522043" w:rsidRDefault="00B03BD0" w:rsidP="00B03BD0">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B03BD0" w:rsidRDefault="00B03BD0" w:rsidP="00B03BD0">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Cs/>
          <w:color w:val="000000" w:themeColor="text1"/>
          <w:sz w:val="22"/>
          <w:szCs w:val="22"/>
        </w:rPr>
        <w:t xml:space="preserve"> </w:t>
      </w:r>
      <w:proofErr w:type="gramStart"/>
      <w:r w:rsidRPr="00A07EEB">
        <w:rPr>
          <w:rFonts w:ascii="Arial" w:hAnsi="Arial" w:cs="Arial"/>
          <w:b/>
          <w:bCs/>
          <w:color w:val="000000" w:themeColor="text1"/>
          <w:sz w:val="22"/>
          <w:szCs w:val="22"/>
          <w:u w:val="single"/>
        </w:rPr>
        <w:t>Atestado(</w:t>
      </w:r>
      <w:proofErr w:type="gramEnd"/>
      <w:r w:rsidRPr="00A07EEB">
        <w:rPr>
          <w:rFonts w:ascii="Arial" w:hAnsi="Arial" w:cs="Arial"/>
          <w:b/>
          <w:bCs/>
          <w:color w:val="000000" w:themeColor="text1"/>
          <w:sz w:val="22"/>
          <w:szCs w:val="22"/>
          <w:u w:val="single"/>
        </w:rPr>
        <w:t>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w:t>
      </w:r>
      <w:r w:rsidR="00383693" w:rsidRPr="00A07EEB">
        <w:rPr>
          <w:rFonts w:ascii="Arial" w:hAnsi="Arial" w:cs="Arial"/>
          <w:color w:val="000000" w:themeColor="text1"/>
          <w:sz w:val="22"/>
          <w:szCs w:val="22"/>
        </w:rPr>
        <w:t xml:space="preserve"> </w:t>
      </w:r>
      <w:r w:rsidRPr="00A07EEB">
        <w:rPr>
          <w:rFonts w:ascii="Arial" w:hAnsi="Arial" w:cs="Arial"/>
          <w:color w:val="000000" w:themeColor="text1"/>
          <w:sz w:val="22"/>
          <w:szCs w:val="22"/>
        </w:rPr>
        <w:t xml:space="preserve">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lastRenderedPageBreak/>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B67D7C" w:rsidRPr="00A07EEB">
        <w:rPr>
          <w:rFonts w:ascii="Arial" w:hAnsi="Arial" w:cs="Arial"/>
          <w:b/>
          <w:bCs/>
          <w:color w:val="000000"/>
          <w:sz w:val="22"/>
          <w:szCs w:val="22"/>
        </w:rPr>
        <w:t xml:space="preserve"> </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PROPOSTA DE PREÇOS E DOCUMENTAÇÃO DE HABILITAÇÃO,</w:t>
      </w:r>
      <w:r w:rsidR="00D410F2" w:rsidRPr="00B27453">
        <w:rPr>
          <w:rFonts w:ascii="Arial" w:hAnsi="Arial" w:cs="Arial"/>
          <w:b/>
          <w:bCs/>
          <w:color w:val="000000" w:themeColor="text1"/>
          <w:sz w:val="22"/>
          <w:szCs w:val="22"/>
        </w:rPr>
        <w:t xml:space="preserve"> </w:t>
      </w:r>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9F2519" w:rsidRPr="009F2519">
        <w:rPr>
          <w:rFonts w:ascii="Arial" w:hAnsi="Arial" w:cs="Arial"/>
          <w:b/>
          <w:color w:val="000000" w:themeColor="text1"/>
          <w:sz w:val="22"/>
          <w:szCs w:val="22"/>
          <w:u w:val="single"/>
        </w:rPr>
        <w:t>120 (Cento e vinte) minutos</w:t>
      </w:r>
      <w:r w:rsidR="00D410F2" w:rsidRPr="009F2519">
        <w:rPr>
          <w:rFonts w:ascii="Arial" w:hAnsi="Arial" w:cs="Arial"/>
          <w:color w:val="000000" w:themeColor="text1"/>
          <w:sz w:val="22"/>
          <w:szCs w:val="22"/>
        </w:rPr>
        <w:t>,</w:t>
      </w:r>
      <w:r w:rsidR="00D410F2" w:rsidRPr="00B27453">
        <w:rPr>
          <w:rFonts w:ascii="Arial" w:hAnsi="Arial" w:cs="Arial"/>
          <w:color w:val="000000" w:themeColor="text1"/>
          <w:sz w:val="22"/>
          <w:szCs w:val="22"/>
        </w:rPr>
        <w:t xml:space="preserve"> </w:t>
      </w:r>
      <w:proofErr w:type="gramStart"/>
      <w:r w:rsidR="00D410F2" w:rsidRPr="00B27453">
        <w:rPr>
          <w:rFonts w:ascii="Arial" w:hAnsi="Arial" w:cs="Arial"/>
          <w:bCs/>
          <w:color w:val="000000" w:themeColor="text1"/>
          <w:sz w:val="22"/>
          <w:szCs w:val="22"/>
        </w:rPr>
        <w:t>SOB PENA</w:t>
      </w:r>
      <w:proofErr w:type="gramEnd"/>
      <w:r w:rsidR="00D410F2" w:rsidRPr="00B27453">
        <w:rPr>
          <w:rFonts w:ascii="Arial" w:hAnsi="Arial" w:cs="Arial"/>
          <w:bCs/>
          <w:color w:val="000000" w:themeColor="text1"/>
          <w:sz w:val="22"/>
          <w:szCs w:val="22"/>
        </w:rPr>
        <w:t xml:space="preserve">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lastRenderedPageBreak/>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r w:rsidRPr="00A07EEB">
        <w:rPr>
          <w:rFonts w:ascii="Arial" w:hAnsi="Arial" w:cs="Arial"/>
          <w:b/>
          <w:spacing w:val="2"/>
          <w:sz w:val="22"/>
          <w:szCs w:val="22"/>
        </w:rPr>
        <w:t>13.7</w:t>
      </w:r>
      <w:r w:rsidR="00B67D7C" w:rsidRPr="00A07EEB">
        <w:rPr>
          <w:rFonts w:ascii="Arial" w:hAnsi="Arial" w:cs="Arial"/>
          <w:b/>
          <w:spacing w:val="2"/>
          <w:sz w:val="22"/>
          <w:szCs w:val="22"/>
        </w:rPr>
        <w:t>.3.</w:t>
      </w:r>
      <w:r w:rsidR="00B67D7C" w:rsidRPr="00A07EEB">
        <w:rPr>
          <w:rFonts w:ascii="Arial" w:hAnsi="Arial" w:cs="Arial"/>
          <w:spacing w:val="2"/>
          <w:sz w:val="22"/>
          <w:szCs w:val="22"/>
        </w:rPr>
        <w:t xml:space="preserve"> </w:t>
      </w:r>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proofErr w:type="gramStart"/>
      <w:r w:rsidR="00B67D7C" w:rsidRPr="00A07EEB">
        <w:rPr>
          <w:rFonts w:ascii="Arial" w:hAnsi="Arial" w:cs="Arial"/>
          <w:b/>
          <w:sz w:val="22"/>
          <w:szCs w:val="22"/>
          <w:u w:val="single"/>
        </w:rPr>
        <w:t>excel</w:t>
      </w:r>
      <w:proofErr w:type="spellEnd"/>
      <w:proofErr w:type="gram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.Zip,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B67D7C" w:rsidRPr="00A07EEB">
        <w:rPr>
          <w:rFonts w:ascii="Arial" w:hAnsi="Arial" w:cs="Arial"/>
          <w:b w:val="0"/>
          <w:bCs/>
          <w:sz w:val="22"/>
          <w:szCs w:val="22"/>
        </w:rPr>
        <w:t xml:space="preserve"> </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 xml:space="preserve">DOCUMENTAÇÃO DE HABILITAÇÃO, CASO ELE ANEXE ERRADO FORA DO PRAZO PREVISTO NO </w:t>
      </w:r>
      <w:proofErr w:type="gramStart"/>
      <w:r w:rsidR="0089209F" w:rsidRPr="00B27453">
        <w:rPr>
          <w:rFonts w:ascii="Arial" w:hAnsi="Arial" w:cs="Arial"/>
          <w:bCs/>
          <w:color w:val="000000" w:themeColor="text1"/>
          <w:sz w:val="22"/>
          <w:szCs w:val="22"/>
        </w:rPr>
        <w:t>SUB-ITEM</w:t>
      </w:r>
      <w:proofErr w:type="gramEnd"/>
      <w:r w:rsidR="0089209F" w:rsidRPr="00B27453">
        <w:rPr>
          <w:rFonts w:ascii="Arial" w:hAnsi="Arial" w:cs="Arial"/>
          <w:bCs/>
          <w:color w:val="000000" w:themeColor="text1"/>
          <w:sz w:val="22"/>
          <w:szCs w:val="22"/>
        </w:rPr>
        <w:t xml:space="preserve"> </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Pr="00A07EEB">
        <w:rPr>
          <w:rFonts w:ascii="Arial" w:hAnsi="Arial" w:cs="Arial"/>
          <w:b w:val="0"/>
          <w:sz w:val="22"/>
          <w:szCs w:val="22"/>
        </w:rPr>
        <w:t xml:space="preserv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r w:rsidRPr="00A07EEB">
        <w:rPr>
          <w:rFonts w:ascii="Arial" w:hAnsi="Arial" w:cs="Arial"/>
          <w:b/>
          <w:sz w:val="22"/>
          <w:szCs w:val="22"/>
        </w:rPr>
        <w:t xml:space="preserve"> </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 xml:space="preserve">QUE DEIXAREM DE APRESENTAR QUAISQUER DOS DOCUMENTOS EXIGIDOS PARA A HABILITAÇÃO </w:t>
      </w:r>
      <w:proofErr w:type="gramStart"/>
      <w:r w:rsidRPr="00A07EEB">
        <w:rPr>
          <w:rFonts w:ascii="Arial" w:hAnsi="Arial" w:cs="Arial"/>
          <w:b/>
          <w:color w:val="000000"/>
          <w:sz w:val="22"/>
          <w:szCs w:val="22"/>
        </w:rPr>
        <w:t>NA PRESENTE</w:t>
      </w:r>
      <w:proofErr w:type="gramEnd"/>
      <w:r w:rsidRPr="00A07EEB">
        <w:rPr>
          <w:rFonts w:ascii="Arial" w:hAnsi="Arial" w:cs="Arial"/>
          <w:b/>
          <w:color w:val="000000"/>
          <w:sz w:val="22"/>
          <w:szCs w:val="22"/>
        </w:rPr>
        <w:t xml:space="preserv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r w:rsidRPr="00A07EEB">
        <w:rPr>
          <w:rFonts w:ascii="Arial" w:hAnsi="Arial" w:cs="Arial"/>
          <w:color w:val="000000"/>
          <w:sz w:val="22"/>
          <w:szCs w:val="22"/>
        </w:rPr>
        <w:t xml:space="preserve"> </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color w:val="000000"/>
          <w:sz w:val="22"/>
          <w:szCs w:val="22"/>
        </w:rPr>
        <w:t xml:space="preserve"> </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 xml:space="preserve">de </w:t>
      </w:r>
      <w:proofErr w:type="gramStart"/>
      <w:r w:rsidR="001D2FB7" w:rsidRPr="00A07EEB">
        <w:rPr>
          <w:rFonts w:ascii="Arial" w:hAnsi="Arial" w:cs="Arial"/>
          <w:b/>
          <w:sz w:val="22"/>
          <w:szCs w:val="22"/>
          <w:u w:val="single"/>
        </w:rPr>
        <w:t>5</w:t>
      </w:r>
      <w:proofErr w:type="gramEnd"/>
      <w:r w:rsidR="001D2FB7" w:rsidRPr="00A07EEB">
        <w:rPr>
          <w:rFonts w:ascii="Arial" w:hAnsi="Arial" w:cs="Arial"/>
          <w:b/>
          <w:sz w:val="22"/>
          <w:szCs w:val="22"/>
          <w:u w:val="single"/>
        </w:rPr>
        <w:t xml:space="preserve"> (cinco) dias úteis,</w:t>
      </w:r>
      <w:r w:rsidR="001D2FB7" w:rsidRPr="00A07EEB">
        <w:rPr>
          <w:rFonts w:ascii="Arial" w:hAnsi="Arial" w:cs="Arial"/>
          <w:sz w:val="22"/>
          <w:szCs w:val="22"/>
        </w:rPr>
        <w:t xml:space="preserve"> cujo termo inicial corresponderá ao momento em que o proponente </w:t>
      </w:r>
      <w:r w:rsidR="001D2FB7" w:rsidRPr="00A07EEB">
        <w:rPr>
          <w:rFonts w:ascii="Arial" w:hAnsi="Arial" w:cs="Arial"/>
          <w:sz w:val="22"/>
          <w:szCs w:val="22"/>
        </w:rPr>
        <w:lastRenderedPageBreak/>
        <w:t>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w:t>
      </w:r>
      <w:proofErr w:type="gramStart"/>
      <w:r w:rsidRPr="00A07EEB">
        <w:rPr>
          <w:rFonts w:ascii="Arial" w:hAnsi="Arial" w:cs="Arial"/>
          <w:color w:val="000000"/>
          <w:sz w:val="22"/>
          <w:szCs w:val="22"/>
        </w:rPr>
        <w:t>não-</w:t>
      </w:r>
      <w:r w:rsidRPr="00B27453">
        <w:rPr>
          <w:rFonts w:ascii="Arial" w:hAnsi="Arial" w:cs="Arial"/>
          <w:color w:val="000000" w:themeColor="text1"/>
          <w:sz w:val="22"/>
          <w:szCs w:val="22"/>
        </w:rPr>
        <w:t>regularização</w:t>
      </w:r>
      <w:proofErr w:type="gramEnd"/>
      <w:r w:rsidRPr="00B27453">
        <w:rPr>
          <w:rFonts w:ascii="Arial" w:hAnsi="Arial" w:cs="Arial"/>
          <w:color w:val="000000" w:themeColor="text1"/>
          <w:sz w:val="22"/>
          <w:szCs w:val="22"/>
        </w:rPr>
        <w:t xml:space="preserve">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bCs/>
          <w:sz w:val="22"/>
          <w:szCs w:val="22"/>
        </w:rPr>
        <w:t xml:space="preserve"> </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w:t>
      </w:r>
      <w:proofErr w:type="gramStart"/>
      <w:r w:rsidR="004A04CE" w:rsidRPr="00A07EEB">
        <w:rPr>
          <w:rFonts w:ascii="Arial" w:hAnsi="Arial" w:cs="Arial"/>
          <w:sz w:val="22"/>
          <w:szCs w:val="22"/>
        </w:rPr>
        <w:t>http://www.cnj.jus.br/improbidade_adm/consultar_requerido.</w:t>
      </w:r>
      <w:proofErr w:type="gramEnd"/>
      <w:r w:rsidR="004A04CE" w:rsidRPr="00A07EEB">
        <w:rPr>
          <w:rFonts w:ascii="Arial" w:hAnsi="Arial" w:cs="Arial"/>
          <w:sz w:val="22"/>
          <w:szCs w:val="22"/>
        </w:rPr>
        <w:t>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xml:space="preserve">. </w:t>
      </w:r>
      <w:proofErr w:type="gramStart"/>
      <w:r w:rsidR="00AB1E26" w:rsidRPr="00A07EEB">
        <w:rPr>
          <w:rFonts w:ascii="Arial" w:hAnsi="Arial" w:cs="Arial"/>
          <w:sz w:val="22"/>
          <w:szCs w:val="22"/>
        </w:rPr>
        <w:t>Sob pena</w:t>
      </w:r>
      <w:proofErr w:type="gramEnd"/>
      <w:r w:rsidR="00AB1E26" w:rsidRPr="00A07EEB">
        <w:rPr>
          <w:rFonts w:ascii="Arial" w:hAnsi="Arial" w:cs="Arial"/>
          <w:sz w:val="22"/>
          <w:szCs w:val="22"/>
        </w:rPr>
        <w:t xml:space="preserve">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Pr="00A07EEB">
        <w:rPr>
          <w:rFonts w:ascii="Arial" w:hAnsi="Arial" w:cs="Arial"/>
          <w:bCs/>
          <w:sz w:val="22"/>
          <w:szCs w:val="22"/>
        </w:rPr>
        <w:t xml:space="preserve"> </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xml:space="preserve">, querendo, apresentarem </w:t>
      </w:r>
      <w:proofErr w:type="spellStart"/>
      <w:r w:rsidR="002112CC" w:rsidRPr="00A07EEB">
        <w:rPr>
          <w:rFonts w:ascii="Arial" w:hAnsi="Arial" w:cs="Arial"/>
          <w:sz w:val="22"/>
          <w:szCs w:val="22"/>
        </w:rPr>
        <w:t>contra</w:t>
      </w:r>
      <w:r w:rsidR="00F875C4" w:rsidRPr="00A07EEB">
        <w:rPr>
          <w:rFonts w:ascii="Arial" w:hAnsi="Arial" w:cs="Arial"/>
          <w:sz w:val="22"/>
          <w:szCs w:val="22"/>
        </w:rPr>
        <w:t>-</w:t>
      </w:r>
      <w:r w:rsidRPr="00A07EEB">
        <w:rPr>
          <w:rFonts w:ascii="Arial" w:hAnsi="Arial" w:cs="Arial"/>
          <w:sz w:val="22"/>
          <w:szCs w:val="22"/>
        </w:rPr>
        <w:t>razões</w:t>
      </w:r>
      <w:proofErr w:type="spellEnd"/>
      <w:r w:rsidRPr="00A07EEB">
        <w:rPr>
          <w:rFonts w:ascii="Arial" w:hAnsi="Arial" w:cs="Arial"/>
          <w:sz w:val="22"/>
          <w:szCs w:val="22"/>
        </w:rPr>
        <w:t xml:space="preserve"> em igual prazo, que começará a contar do término do prazo do recorrente, sendo-lhes asse</w:t>
      </w:r>
      <w:r w:rsidR="00414A44" w:rsidRPr="00A07EEB">
        <w:rPr>
          <w:rFonts w:ascii="Arial" w:hAnsi="Arial" w:cs="Arial"/>
          <w:sz w:val="22"/>
          <w:szCs w:val="22"/>
        </w:rPr>
        <w:t xml:space="preserve">gurada vista imediata dos autos (redação conforme o inc. </w:t>
      </w:r>
      <w:proofErr w:type="gramStart"/>
      <w:r w:rsidR="00414A44" w:rsidRPr="00A07EEB">
        <w:rPr>
          <w:rFonts w:ascii="Arial" w:hAnsi="Arial" w:cs="Arial"/>
          <w:sz w:val="22"/>
          <w:szCs w:val="22"/>
        </w:rPr>
        <w:t>XVIII, art.</w:t>
      </w:r>
      <w:proofErr w:type="gramEnd"/>
      <w:r w:rsidR="00414A44" w:rsidRPr="00A07EEB">
        <w:rPr>
          <w:rFonts w:ascii="Arial" w:hAnsi="Arial" w:cs="Arial"/>
          <w:sz w:val="22"/>
          <w:szCs w:val="22"/>
        </w:rPr>
        <w:t xml:space="preserve"> 4°, Lei Federal </w:t>
      </w:r>
      <w:proofErr w:type="spellStart"/>
      <w:r w:rsidR="00414A44" w:rsidRPr="00A07EEB">
        <w:rPr>
          <w:rFonts w:ascii="Arial" w:hAnsi="Arial" w:cs="Arial"/>
          <w:sz w:val="22"/>
          <w:szCs w:val="22"/>
        </w:rPr>
        <w:t>n.°</w:t>
      </w:r>
      <w:proofErr w:type="spellEnd"/>
      <w:r w:rsidR="00414A44" w:rsidRPr="00A07EEB">
        <w:rPr>
          <w:rFonts w:ascii="Arial" w:hAnsi="Arial" w:cs="Arial"/>
          <w:sz w:val="22"/>
          <w:szCs w:val="22"/>
        </w:rPr>
        <w:t xml:space="preserve">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 xml:space="preserve">nterposição do recurso e </w:t>
      </w:r>
      <w:proofErr w:type="spellStart"/>
      <w:proofErr w:type="gramStart"/>
      <w:r w:rsidR="002112CC" w:rsidRPr="00A07EEB">
        <w:rPr>
          <w:rFonts w:ascii="Arial" w:hAnsi="Arial" w:cs="Arial"/>
          <w:sz w:val="22"/>
          <w:szCs w:val="22"/>
        </w:rPr>
        <w:t>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azão</w:t>
      </w:r>
      <w:proofErr w:type="spellEnd"/>
      <w:proofErr w:type="gramEnd"/>
      <w:r w:rsidRPr="00A07EEB">
        <w:rPr>
          <w:rFonts w:ascii="Arial" w:hAnsi="Arial" w:cs="Arial"/>
          <w:sz w:val="22"/>
          <w:szCs w:val="22"/>
        </w:rPr>
        <w:t xml:space="preserve">,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 xml:space="preserve">sexta-feira, das </w:t>
      </w:r>
      <w:proofErr w:type="gramStart"/>
      <w:r w:rsidRPr="00A07EEB">
        <w:rPr>
          <w:rFonts w:ascii="Arial" w:hAnsi="Arial" w:cs="Arial"/>
          <w:b/>
          <w:bCs/>
          <w:sz w:val="22"/>
          <w:szCs w:val="22"/>
        </w:rPr>
        <w:t>07h:</w:t>
      </w:r>
      <w:proofErr w:type="gramEnd"/>
      <w:r w:rsidRPr="00A07EEB">
        <w:rPr>
          <w:rFonts w:ascii="Arial" w:hAnsi="Arial" w:cs="Arial"/>
          <w:b/>
          <w:bCs/>
          <w:sz w:val="22"/>
          <w:szCs w:val="22"/>
        </w:rPr>
        <w:t>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A07EEB">
        <w:rPr>
          <w:rFonts w:ascii="Arial" w:hAnsi="Arial" w:cs="Arial"/>
          <w:sz w:val="22"/>
          <w:szCs w:val="22"/>
        </w:rPr>
        <w:t xml:space="preserve"> </w:t>
      </w:r>
      <w:r w:rsidR="00C10B99" w:rsidRPr="00A07EEB">
        <w:rPr>
          <w:rFonts w:ascii="Arial" w:hAnsi="Arial" w:cs="Arial"/>
          <w:b/>
          <w:color w:val="0000FF"/>
          <w:sz w:val="22"/>
          <w:szCs w:val="22"/>
          <w:u w:val="single"/>
        </w:rPr>
        <w:t>www.comprasgovernamentais.gov.br</w:t>
      </w:r>
      <w:proofErr w:type="gramStart"/>
      <w:r w:rsidR="00107FED" w:rsidRPr="00A07EEB">
        <w:rPr>
          <w:rFonts w:ascii="Arial" w:hAnsi="Arial" w:cs="Arial"/>
          <w:b/>
          <w:color w:val="0000FF"/>
          <w:sz w:val="22"/>
          <w:szCs w:val="22"/>
          <w:u w:val="single"/>
        </w:rPr>
        <w:t>.</w:t>
      </w:r>
      <w:r w:rsidR="00917497" w:rsidRPr="00A07EEB">
        <w:rPr>
          <w:rFonts w:ascii="Arial" w:hAnsi="Arial" w:cs="Arial"/>
          <w:sz w:val="22"/>
          <w:szCs w:val="22"/>
        </w:rPr>
        <w:t>,</w:t>
      </w:r>
      <w:proofErr w:type="gramEnd"/>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Pr="00A07EEB">
        <w:rPr>
          <w:rFonts w:ascii="Arial" w:hAnsi="Arial" w:cs="Arial"/>
          <w:color w:val="FF0000"/>
          <w:sz w:val="22"/>
          <w:szCs w:val="22"/>
        </w:rPr>
        <w:t xml:space="preserve"> </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r w:rsidRPr="00A07EEB">
        <w:rPr>
          <w:rFonts w:ascii="Arial" w:hAnsi="Arial" w:cs="Arial"/>
          <w:sz w:val="22"/>
          <w:szCs w:val="22"/>
        </w:rPr>
        <w:t xml:space="preserv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lastRenderedPageBreak/>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r w:rsidRPr="00A07EEB">
        <w:rPr>
          <w:rFonts w:ascii="Arial" w:hAnsi="Arial" w:cs="Arial"/>
          <w:b/>
          <w:color w:val="000000"/>
          <w:sz w:val="22"/>
          <w:szCs w:val="22"/>
        </w:rPr>
        <w:t xml:space="preserve"> </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firstRow="0" w:lastRow="0" w:firstColumn="0" w:lastColumn="0" w:noHBand="0" w:noVBand="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w:t>
            </w:r>
            <w:r w:rsidR="004857D9">
              <w:rPr>
                <w:rFonts w:ascii="Arial" w:hAnsi="Arial" w:cs="Arial"/>
                <w:b/>
                <w:sz w:val="22"/>
                <w:szCs w:val="22"/>
              </w:rPr>
              <w:t>Secretaria Municipal de Fazenda</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35026D">
              <w:rPr>
                <w:rFonts w:ascii="Arial" w:hAnsi="Arial" w:cs="Arial"/>
                <w:sz w:val="22"/>
                <w:szCs w:val="22"/>
              </w:rPr>
              <w:t>33</w:t>
            </w:r>
            <w:r w:rsidR="003F19DD">
              <w:rPr>
                <w:rFonts w:ascii="Arial" w:hAnsi="Arial" w:cs="Arial"/>
                <w:sz w:val="22"/>
                <w:szCs w:val="22"/>
              </w:rPr>
              <w:t>.90.</w:t>
            </w:r>
            <w:r w:rsidR="0035026D">
              <w:rPr>
                <w:rFonts w:ascii="Arial" w:hAnsi="Arial" w:cs="Arial"/>
                <w:sz w:val="22"/>
                <w:szCs w:val="22"/>
              </w:rPr>
              <w:t>30</w:t>
            </w:r>
            <w:r w:rsidRPr="00A07EEB">
              <w:rPr>
                <w:rFonts w:ascii="Arial" w:hAnsi="Arial" w:cs="Arial"/>
                <w:sz w:val="22"/>
                <w:szCs w:val="22"/>
              </w:rPr>
              <w:t xml:space="preserve"> </w:t>
            </w:r>
          </w:p>
          <w:p w:rsidR="00B236B7" w:rsidRDefault="00264872"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 xml:space="preserve">Projeto de Atividade: </w:t>
            </w:r>
            <w:r w:rsidR="004857D9">
              <w:rPr>
                <w:rFonts w:ascii="Arial" w:hAnsi="Arial" w:cs="Arial"/>
                <w:sz w:val="22"/>
                <w:szCs w:val="22"/>
              </w:rPr>
              <w:t>2.103</w:t>
            </w:r>
          </w:p>
          <w:p w:rsidR="00B236B7" w:rsidRPr="00A07EEB" w:rsidRDefault="00B236B7" w:rsidP="002E0974">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17.2 –</w:t>
      </w:r>
      <w:r w:rsidRPr="00A07EEB">
        <w:rPr>
          <w:rFonts w:ascii="Arial" w:hAnsi="Arial" w:cs="Arial"/>
          <w:sz w:val="22"/>
          <w:szCs w:val="22"/>
        </w:rPr>
        <w:t xml:space="preserve"> </w:t>
      </w:r>
      <w:r w:rsidRPr="00A07EEB">
        <w:rPr>
          <w:rFonts w:ascii="Arial" w:hAnsi="Arial" w:cs="Arial"/>
          <w:bCs/>
          <w:sz w:val="22"/>
          <w:szCs w:val="22"/>
        </w:rPr>
        <w:t xml:space="preserve">Os recursos orçamentários provenientes de outros Municípios; do Estado; Distrito Federal; </w:t>
      </w:r>
      <w:proofErr w:type="gramStart"/>
      <w:r w:rsidRPr="00A07EEB">
        <w:rPr>
          <w:rFonts w:ascii="Arial" w:hAnsi="Arial" w:cs="Arial"/>
          <w:bCs/>
          <w:sz w:val="22"/>
          <w:szCs w:val="22"/>
        </w:rPr>
        <w:t xml:space="preserve">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w:t>
      </w:r>
      <w:proofErr w:type="gramEnd"/>
      <w:r w:rsidR="0030438D" w:rsidRPr="00A07EEB">
        <w:rPr>
          <w:rFonts w:ascii="Arial" w:hAnsi="Arial" w:cs="Arial"/>
          <w:bCs/>
          <w:sz w:val="22"/>
          <w:szCs w:val="22"/>
        </w:rPr>
        <w:t xml:space="preserve">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561500" w:rsidRPr="00A07EEB">
        <w:rPr>
          <w:rFonts w:ascii="Arial" w:hAnsi="Arial" w:cs="Arial"/>
          <w:b/>
          <w:snapToGrid w:val="0"/>
          <w:color w:val="0000FF"/>
          <w:sz w:val="22"/>
          <w:szCs w:val="22"/>
        </w:rPr>
        <w:t xml:space="preserve"> </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b/>
          <w:bCs/>
          <w:sz w:val="22"/>
          <w:szCs w:val="22"/>
        </w:rPr>
        <w:t xml:space="preserve"> </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 xml:space="preserve">.3 - Exercer a fiscalização dos serviços por servidores especialmente designados, na forma prevista na Lei </w:t>
      </w:r>
      <w:proofErr w:type="spellStart"/>
      <w:r w:rsidR="002C3FBE" w:rsidRPr="00A07EEB">
        <w:rPr>
          <w:rFonts w:ascii="Arial" w:hAnsi="Arial" w:cs="Arial"/>
          <w:bCs/>
          <w:sz w:val="22"/>
          <w:szCs w:val="22"/>
        </w:rPr>
        <w:t>n.°</w:t>
      </w:r>
      <w:proofErr w:type="spellEnd"/>
      <w:r w:rsidR="002C3FBE" w:rsidRPr="00A07EEB">
        <w:rPr>
          <w:rFonts w:ascii="Arial" w:hAnsi="Arial" w:cs="Arial"/>
          <w:bCs/>
          <w:sz w:val="22"/>
          <w:szCs w:val="22"/>
        </w:rPr>
        <w:t xml:space="preserve">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 xml:space="preserve">.4 - Proporcionar todas as condições necessárias </w:t>
      </w:r>
      <w:proofErr w:type="gramStart"/>
      <w:r w:rsidR="002C3FBE" w:rsidRPr="00A07EEB">
        <w:rPr>
          <w:rFonts w:ascii="Arial" w:hAnsi="Arial" w:cs="Arial"/>
          <w:bCs/>
          <w:sz w:val="22"/>
          <w:szCs w:val="22"/>
        </w:rPr>
        <w:t>a</w:t>
      </w:r>
      <w:proofErr w:type="gramEnd"/>
      <w:r w:rsidR="002C3FBE" w:rsidRPr="00A07EEB">
        <w:rPr>
          <w:rFonts w:ascii="Arial" w:hAnsi="Arial" w:cs="Arial"/>
          <w:bCs/>
          <w:sz w:val="22"/>
          <w:szCs w:val="22"/>
        </w:rPr>
        <w:t xml:space="preserve">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 xml:space="preserve">.6 - Cabe </w:t>
      </w:r>
      <w:proofErr w:type="gramStart"/>
      <w:r w:rsidR="002C3FBE" w:rsidRPr="00A07EEB">
        <w:rPr>
          <w:rFonts w:ascii="Arial" w:hAnsi="Arial" w:cs="Arial"/>
          <w:bCs/>
          <w:sz w:val="22"/>
          <w:szCs w:val="22"/>
        </w:rPr>
        <w:t>a</w:t>
      </w:r>
      <w:proofErr w:type="gramEnd"/>
      <w:r w:rsidR="002C3FBE" w:rsidRPr="00A07EEB">
        <w:rPr>
          <w:rFonts w:ascii="Arial" w:hAnsi="Arial" w:cs="Arial"/>
          <w:bCs/>
          <w:sz w:val="22"/>
          <w:szCs w:val="22"/>
        </w:rPr>
        <w:t xml:space="preserve">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 xml:space="preserve">.1 </w:t>
      </w:r>
      <w:r w:rsidR="00BE3E5E">
        <w:rPr>
          <w:rFonts w:ascii="Arial" w:hAnsi="Arial" w:cs="Arial"/>
          <w:bCs/>
          <w:sz w:val="22"/>
          <w:szCs w:val="22"/>
        </w:rPr>
        <w:t>–</w:t>
      </w:r>
      <w:r w:rsidR="002C3FBE" w:rsidRPr="00A07EEB">
        <w:rPr>
          <w:rFonts w:ascii="Arial" w:hAnsi="Arial" w:cs="Arial"/>
          <w:bCs/>
          <w:sz w:val="22"/>
          <w:szCs w:val="22"/>
        </w:rPr>
        <w:t xml:space="preserve"> </w:t>
      </w:r>
      <w:r w:rsidR="00BE3E5E">
        <w:rPr>
          <w:rFonts w:ascii="Arial" w:hAnsi="Arial" w:cs="Arial"/>
          <w:bCs/>
          <w:sz w:val="22"/>
          <w:szCs w:val="22"/>
        </w:rPr>
        <w:t>Entregar os itens</w:t>
      </w:r>
      <w:r w:rsidR="002C3FBE" w:rsidRPr="00A07EEB">
        <w:rPr>
          <w:rFonts w:ascii="Arial" w:hAnsi="Arial" w:cs="Arial"/>
          <w:bCs/>
          <w:sz w:val="22"/>
          <w:szCs w:val="22"/>
        </w:rPr>
        <w:t xml:space="preserve">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os motivos que i</w:t>
      </w:r>
      <w:r w:rsidR="005161F8">
        <w:rPr>
          <w:rFonts w:ascii="Arial" w:hAnsi="Arial" w:cs="Arial"/>
          <w:bCs/>
          <w:sz w:val="22"/>
          <w:szCs w:val="22"/>
        </w:rPr>
        <w:t>mpossibilite o seu cumprimento.</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3</w:t>
      </w:r>
      <w:r w:rsidR="002C3FBE" w:rsidRPr="00A07EEB">
        <w:rPr>
          <w:rFonts w:ascii="Arial" w:hAnsi="Arial" w:cs="Arial"/>
          <w:bCs/>
          <w:sz w:val="22"/>
          <w:szCs w:val="22"/>
        </w:rPr>
        <w:t xml:space="preserve">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4</w:t>
      </w:r>
      <w:r w:rsidR="002C3FBE" w:rsidRPr="00A07EEB">
        <w:rPr>
          <w:rFonts w:ascii="Arial" w:hAnsi="Arial" w:cs="Arial"/>
          <w:bCs/>
          <w:sz w:val="22"/>
          <w:szCs w:val="22"/>
        </w:rPr>
        <w:t xml:space="preserve">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5</w:t>
      </w:r>
      <w:r w:rsidR="002C3FBE" w:rsidRPr="00A07EEB">
        <w:rPr>
          <w:rFonts w:ascii="Arial" w:hAnsi="Arial" w:cs="Arial"/>
          <w:bCs/>
          <w:sz w:val="22"/>
          <w:szCs w:val="22"/>
        </w:rPr>
        <w:t xml:space="preserve">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6</w:t>
      </w:r>
      <w:r w:rsidR="002C3FBE" w:rsidRPr="00A07EEB">
        <w:rPr>
          <w:rFonts w:ascii="Arial" w:hAnsi="Arial" w:cs="Arial"/>
          <w:bCs/>
          <w:sz w:val="22"/>
          <w:szCs w:val="22"/>
        </w:rPr>
        <w:t xml:space="preserve">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7</w:t>
      </w:r>
      <w:r w:rsidR="002C3FBE" w:rsidRPr="00A07EEB">
        <w:rPr>
          <w:rFonts w:ascii="Arial" w:hAnsi="Arial" w:cs="Arial"/>
          <w:bCs/>
          <w:sz w:val="22"/>
          <w:szCs w:val="22"/>
        </w:rPr>
        <w:t xml:space="preserve">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8</w:t>
      </w:r>
      <w:r w:rsidR="002C3FBE" w:rsidRPr="00A07EEB">
        <w:rPr>
          <w:rFonts w:ascii="Arial" w:hAnsi="Arial" w:cs="Arial"/>
          <w:bCs/>
          <w:sz w:val="22"/>
          <w:szCs w:val="22"/>
        </w:rPr>
        <w:t xml:space="preserve">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9</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0</w:t>
      </w:r>
      <w:r w:rsidR="002C3FBE" w:rsidRPr="00A07EEB">
        <w:rPr>
          <w:rFonts w:ascii="Arial" w:hAnsi="Arial" w:cs="Arial"/>
          <w:bCs/>
          <w:sz w:val="22"/>
          <w:szCs w:val="22"/>
        </w:rPr>
        <w:t xml:space="preserve"> - Cumprir fielmente com todas as cláusulas deste Termo de Referencia</w:t>
      </w:r>
      <w:r w:rsidR="00891DFE">
        <w:rPr>
          <w:rFonts w:ascii="Arial" w:hAnsi="Arial" w:cs="Arial"/>
          <w:bCs/>
          <w:sz w:val="22"/>
          <w:szCs w:val="22"/>
        </w:rPr>
        <w:t>, sendo:</w:t>
      </w:r>
    </w:p>
    <w:p w:rsidR="00891DFE" w:rsidRDefault="00891DFE" w:rsidP="00A24EF1">
      <w:pPr>
        <w:autoSpaceDE w:val="0"/>
        <w:autoSpaceDN w:val="0"/>
        <w:adjustRightInd w:val="0"/>
        <w:spacing w:line="320" w:lineRule="atLeast"/>
        <w:jc w:val="both"/>
        <w:rPr>
          <w:rFonts w:ascii="Arial" w:hAnsi="Arial" w:cs="Arial"/>
          <w:bCs/>
          <w:sz w:val="22"/>
          <w:szCs w:val="22"/>
        </w:rPr>
      </w:pPr>
    </w:p>
    <w:p w:rsidR="00891DFE" w:rsidRDefault="00611F56"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20.11 - </w:t>
      </w:r>
      <w:proofErr w:type="gramStart"/>
      <w:r w:rsidR="00891DFE">
        <w:rPr>
          <w:rFonts w:ascii="Arial" w:hAnsi="Arial" w:cs="Arial"/>
          <w:sz w:val="22"/>
          <w:szCs w:val="22"/>
        </w:rPr>
        <w:t>Os equipamentos/material permanente que exigirem montagem/instalação</w:t>
      </w:r>
      <w:proofErr w:type="gramEnd"/>
      <w:r w:rsidR="00891DFE">
        <w:rPr>
          <w:rFonts w:ascii="Arial" w:hAnsi="Arial" w:cs="Arial"/>
          <w:sz w:val="22"/>
          <w:szCs w:val="22"/>
        </w:rPr>
        <w:t xml:space="preserve"> serão de inteira responsabilidade da empresa vencedora;</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611F56"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20.12 - </w:t>
      </w:r>
      <w:r w:rsidR="00891DFE">
        <w:rPr>
          <w:rFonts w:ascii="Arial" w:hAnsi="Arial" w:cs="Arial"/>
          <w:sz w:val="22"/>
          <w:szCs w:val="22"/>
        </w:rPr>
        <w:t>Deverão ser especificados os prazos e condições de garantia de todos os produtos licitados;</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611F56"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20.13 - </w:t>
      </w:r>
      <w:r w:rsidR="00891DFE">
        <w:rPr>
          <w:rFonts w:ascii="Arial" w:hAnsi="Arial" w:cs="Arial"/>
          <w:sz w:val="22"/>
          <w:szCs w:val="22"/>
        </w:rPr>
        <w:t>Garantia mínima de 12 (doze) meses para os equipamento/bens permanentes;</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611F56"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20.</w:t>
      </w:r>
      <w:r w:rsidR="004857D9">
        <w:rPr>
          <w:rFonts w:ascii="Arial" w:hAnsi="Arial" w:cs="Arial"/>
          <w:sz w:val="22"/>
          <w:szCs w:val="22"/>
        </w:rPr>
        <w:t>14</w:t>
      </w:r>
      <w:r>
        <w:rPr>
          <w:rFonts w:ascii="Arial" w:hAnsi="Arial" w:cs="Arial"/>
          <w:sz w:val="22"/>
          <w:szCs w:val="22"/>
        </w:rPr>
        <w:t xml:space="preserve"> - </w:t>
      </w:r>
      <w:r w:rsidR="00891DFE">
        <w:rPr>
          <w:rFonts w:ascii="Arial" w:hAnsi="Arial" w:cs="Arial"/>
          <w:sz w:val="22"/>
          <w:szCs w:val="22"/>
        </w:rPr>
        <w:t>A empresa tem um prazo de 02 (dois) dias uteis para solucionar o problema do equipamento ou componente que tenha apresentado defeito dentro do prazo de garantia;</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611F56"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20.</w:t>
      </w:r>
      <w:r w:rsidR="004857D9">
        <w:rPr>
          <w:rFonts w:ascii="Arial" w:hAnsi="Arial" w:cs="Arial"/>
          <w:sz w:val="22"/>
          <w:szCs w:val="22"/>
        </w:rPr>
        <w:t>15</w:t>
      </w:r>
      <w:r>
        <w:rPr>
          <w:rFonts w:ascii="Arial" w:hAnsi="Arial" w:cs="Arial"/>
          <w:sz w:val="22"/>
          <w:szCs w:val="22"/>
        </w:rPr>
        <w:t xml:space="preserve"> - </w:t>
      </w:r>
      <w:r w:rsidR="00891DFE">
        <w:rPr>
          <w:rFonts w:ascii="Arial" w:hAnsi="Arial" w:cs="Arial"/>
          <w:sz w:val="22"/>
          <w:szCs w:val="22"/>
        </w:rPr>
        <w:t>Em caso de impossibilidade em solucionar o problema no prazo estipulado, a contratada compromete-se a substituir o equipamento defeituoso, até o término do reparo do mesmo, por outro equivalente ou superior, de sua propriedade, a fim de proporcionar a operacionalização do equipamento e a continuidade da rotina de trabalho dos trabalhos dos usuários;</w:t>
      </w:r>
    </w:p>
    <w:p w:rsidR="00891DFE" w:rsidRDefault="00891DFE" w:rsidP="00891DFE">
      <w:pPr>
        <w:autoSpaceDE w:val="0"/>
        <w:autoSpaceDN w:val="0"/>
        <w:adjustRightInd w:val="0"/>
        <w:spacing w:line="320" w:lineRule="atLeast"/>
        <w:jc w:val="both"/>
        <w:rPr>
          <w:rFonts w:ascii="Arial" w:hAnsi="Arial" w:cs="Arial"/>
          <w:sz w:val="22"/>
          <w:szCs w:val="22"/>
        </w:rPr>
      </w:pPr>
      <w:r>
        <w:rPr>
          <w:rFonts w:ascii="Arial" w:hAnsi="Arial" w:cs="Arial"/>
          <w:sz w:val="22"/>
          <w:szCs w:val="22"/>
        </w:rPr>
        <w:tab/>
      </w:r>
    </w:p>
    <w:p w:rsidR="00891DFE" w:rsidRPr="00A07EEB" w:rsidRDefault="00611F56" w:rsidP="00891DFE">
      <w:pPr>
        <w:autoSpaceDE w:val="0"/>
        <w:autoSpaceDN w:val="0"/>
        <w:adjustRightInd w:val="0"/>
        <w:spacing w:line="320" w:lineRule="atLeast"/>
        <w:jc w:val="both"/>
        <w:rPr>
          <w:rFonts w:ascii="Arial" w:hAnsi="Arial" w:cs="Arial"/>
          <w:bCs/>
          <w:sz w:val="22"/>
          <w:szCs w:val="22"/>
        </w:rPr>
      </w:pPr>
      <w:r>
        <w:rPr>
          <w:rFonts w:ascii="Arial" w:hAnsi="Arial" w:cs="Arial"/>
          <w:sz w:val="22"/>
          <w:szCs w:val="22"/>
        </w:rPr>
        <w:t>20.1</w:t>
      </w:r>
      <w:r w:rsidR="004857D9">
        <w:rPr>
          <w:rFonts w:ascii="Arial" w:hAnsi="Arial" w:cs="Arial"/>
          <w:sz w:val="22"/>
          <w:szCs w:val="22"/>
        </w:rPr>
        <w:t>6</w:t>
      </w:r>
      <w:r>
        <w:rPr>
          <w:rFonts w:ascii="Arial" w:hAnsi="Arial" w:cs="Arial"/>
          <w:sz w:val="22"/>
          <w:szCs w:val="22"/>
        </w:rPr>
        <w:t xml:space="preserve"> - </w:t>
      </w:r>
      <w:r w:rsidR="00891DFE">
        <w:rPr>
          <w:rFonts w:ascii="Arial" w:hAnsi="Arial" w:cs="Arial"/>
          <w:sz w:val="22"/>
          <w:szCs w:val="22"/>
        </w:rPr>
        <w:t>A administração</w:t>
      </w:r>
      <w:proofErr w:type="gramStart"/>
      <w:r w:rsidR="00891DFE">
        <w:rPr>
          <w:rFonts w:ascii="Arial" w:hAnsi="Arial" w:cs="Arial"/>
          <w:sz w:val="22"/>
          <w:szCs w:val="22"/>
        </w:rPr>
        <w:t>, reserva-se</w:t>
      </w:r>
      <w:proofErr w:type="gramEnd"/>
      <w:r w:rsidR="00891DFE">
        <w:rPr>
          <w:rFonts w:ascii="Arial" w:hAnsi="Arial" w:cs="Arial"/>
          <w:sz w:val="22"/>
          <w:szCs w:val="22"/>
        </w:rPr>
        <w:t xml:space="preserve"> </w:t>
      </w:r>
      <w:r w:rsidR="00BE3E5E">
        <w:rPr>
          <w:rFonts w:ascii="Arial" w:hAnsi="Arial" w:cs="Arial"/>
          <w:sz w:val="22"/>
          <w:szCs w:val="22"/>
        </w:rPr>
        <w:t>n</w:t>
      </w:r>
      <w:r w:rsidR="00891DFE">
        <w:rPr>
          <w:rFonts w:ascii="Arial" w:hAnsi="Arial" w:cs="Arial"/>
          <w:sz w:val="22"/>
          <w:szCs w:val="22"/>
        </w:rPr>
        <w:t>o direito de recusar todo e qualquer produto que não atenda as especificações deste edital;</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4857D9">
        <w:rPr>
          <w:rFonts w:ascii="Arial" w:hAnsi="Arial" w:cs="Arial"/>
          <w:bCs/>
          <w:sz w:val="22"/>
          <w:szCs w:val="22"/>
        </w:rPr>
        <w:t>17</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4857D9">
        <w:rPr>
          <w:rFonts w:ascii="Arial" w:hAnsi="Arial" w:cs="Arial"/>
          <w:bCs/>
          <w:sz w:val="22"/>
          <w:szCs w:val="22"/>
        </w:rPr>
        <w:t>19</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lastRenderedPageBreak/>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Pr="00A07EEB">
        <w:rPr>
          <w:rFonts w:ascii="Arial" w:hAnsi="Arial" w:cs="Arial"/>
          <w:b/>
          <w:color w:val="0000FF"/>
          <w:sz w:val="22"/>
          <w:szCs w:val="22"/>
        </w:rPr>
        <w:t xml:space="preserve"> </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EF5B8D" w:rsidRPr="00A07EEB">
        <w:rPr>
          <w:rFonts w:ascii="Arial" w:hAnsi="Arial" w:cs="Arial"/>
          <w:b w:val="0"/>
          <w:color w:val="000000"/>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A07EEB">
        <w:rPr>
          <w:rFonts w:ascii="Arial" w:hAnsi="Arial" w:cs="Arial"/>
          <w:b w:val="0"/>
          <w:bCs/>
          <w:sz w:val="22"/>
          <w:szCs w:val="22"/>
        </w:rPr>
        <w:t>Sr.</w:t>
      </w:r>
      <w:proofErr w:type="gramEnd"/>
      <w:r w:rsidRPr="00A07EEB">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bCs/>
          <w:sz w:val="22"/>
          <w:szCs w:val="22"/>
        </w:rPr>
        <w:t xml:space="preserve">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xml:space="preserve">, ou nos sistemas de cadastramento de fornecedores a que se refere o inciso XIV do art. 4º desta Lei, pelo prazo de até </w:t>
      </w:r>
      <w:proofErr w:type="gramStart"/>
      <w:r w:rsidR="007D0E97" w:rsidRPr="00A07EEB">
        <w:rPr>
          <w:rFonts w:ascii="Arial" w:hAnsi="Arial" w:cs="Arial"/>
          <w:b w:val="0"/>
          <w:sz w:val="22"/>
          <w:szCs w:val="22"/>
        </w:rPr>
        <w:t>5</w:t>
      </w:r>
      <w:proofErr w:type="gramEnd"/>
      <w:r w:rsidR="007D0E97" w:rsidRPr="00A07EEB">
        <w:rPr>
          <w:rFonts w:ascii="Arial" w:hAnsi="Arial" w:cs="Arial"/>
          <w:b w:val="0"/>
          <w:sz w:val="22"/>
          <w:szCs w:val="22"/>
        </w:rPr>
        <w:t xml:space="preserve">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 xml:space="preserve">Além das penalidades citadas, a CONTRATADA ficará </w:t>
      </w:r>
      <w:proofErr w:type="gramStart"/>
      <w:r w:rsidR="007D0E97" w:rsidRPr="00A07EEB">
        <w:rPr>
          <w:rFonts w:ascii="Arial" w:hAnsi="Arial" w:cs="Arial"/>
          <w:b w:val="0"/>
          <w:bCs/>
          <w:sz w:val="22"/>
          <w:szCs w:val="22"/>
        </w:rPr>
        <w:t>sujeita</w:t>
      </w:r>
      <w:proofErr w:type="gramEnd"/>
      <w:r w:rsidR="007D0E97" w:rsidRPr="00A07EEB">
        <w:rPr>
          <w:rFonts w:ascii="Arial" w:hAnsi="Arial" w:cs="Arial"/>
          <w:b w:val="0"/>
          <w:bCs/>
          <w:sz w:val="22"/>
          <w:szCs w:val="22"/>
        </w:rPr>
        <w:t xml:space="preserve">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 xml:space="preserve">Comprovado o impedimento ou reconhecida </w:t>
      </w:r>
      <w:proofErr w:type="gramStart"/>
      <w:r w:rsidR="007D0E97" w:rsidRPr="00A07EEB">
        <w:rPr>
          <w:rFonts w:ascii="Arial" w:hAnsi="Arial" w:cs="Arial"/>
          <w:b w:val="0"/>
          <w:bCs/>
          <w:sz w:val="22"/>
          <w:szCs w:val="22"/>
        </w:rPr>
        <w:t>a</w:t>
      </w:r>
      <w:proofErr w:type="gramEnd"/>
      <w:r w:rsidR="007D0E97" w:rsidRPr="00A07EEB">
        <w:rPr>
          <w:rFonts w:ascii="Arial" w:hAnsi="Arial" w:cs="Arial"/>
          <w:b w:val="0"/>
          <w:bCs/>
          <w:sz w:val="22"/>
          <w:szCs w:val="22"/>
        </w:rPr>
        <w:t xml:space="preserve">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0,033% (zero </w:t>
      </w:r>
      <w:proofErr w:type="gramStart"/>
      <w:r w:rsidR="008A3B0B" w:rsidRPr="00A07EEB">
        <w:rPr>
          <w:rFonts w:ascii="Arial" w:hAnsi="Arial" w:cs="Arial"/>
          <w:sz w:val="22"/>
          <w:szCs w:val="22"/>
        </w:rPr>
        <w:t>virgula</w:t>
      </w:r>
      <w:proofErr w:type="gramEnd"/>
      <w:r w:rsidR="008A3B0B" w:rsidRPr="00A07EEB">
        <w:rPr>
          <w:rFonts w:ascii="Arial" w:hAnsi="Arial" w:cs="Arial"/>
          <w:sz w:val="22"/>
          <w:szCs w:val="22"/>
        </w:rPr>
        <w:t xml:space="preserve">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lastRenderedPageBreak/>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1639F8" w:rsidRPr="00A07EEB">
        <w:rPr>
          <w:rFonts w:ascii="Arial" w:hAnsi="Arial" w:cs="Arial"/>
          <w:sz w:val="22"/>
          <w:szCs w:val="22"/>
        </w:rPr>
        <w:t xml:space="preserve"> </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3A6F6C" w:rsidRPr="00A07EEB">
        <w:rPr>
          <w:rFonts w:ascii="Arial" w:hAnsi="Arial" w:cs="Arial"/>
          <w:color w:val="000000"/>
          <w:sz w:val="22"/>
          <w:szCs w:val="22"/>
        </w:rPr>
        <w:t xml:space="preserve"> </w:t>
      </w:r>
      <w:r w:rsidR="009300AD" w:rsidRPr="00A07EEB">
        <w:rPr>
          <w:rFonts w:ascii="Arial" w:hAnsi="Arial" w:cs="Arial"/>
          <w:b/>
          <w:sz w:val="22"/>
          <w:szCs w:val="22"/>
        </w:rPr>
        <w:t>/RO</w:t>
      </w:r>
      <w:r w:rsidR="009300AD" w:rsidRPr="00A07EEB">
        <w:rPr>
          <w:rFonts w:ascii="Arial" w:hAnsi="Arial" w:cs="Arial"/>
          <w:sz w:val="22"/>
          <w:szCs w:val="22"/>
        </w:rPr>
        <w:t xml:space="preserve"> </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1639F8" w:rsidRPr="00A07EEB">
        <w:rPr>
          <w:rFonts w:ascii="Arial" w:hAnsi="Arial" w:cs="Arial"/>
          <w:sz w:val="22"/>
          <w:szCs w:val="22"/>
        </w:rPr>
        <w:t xml:space="preserve"> </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xml:space="preserve">. Após apresentação da proposta de preços, não caberá desistência desta, </w:t>
      </w:r>
      <w:proofErr w:type="gramStart"/>
      <w:r w:rsidR="001639F8" w:rsidRPr="00A07EEB">
        <w:rPr>
          <w:sz w:val="22"/>
          <w:szCs w:val="22"/>
        </w:rPr>
        <w:t>sob pena</w:t>
      </w:r>
      <w:proofErr w:type="gramEnd"/>
      <w:r w:rsidR="001639F8" w:rsidRPr="00A07EEB">
        <w:rPr>
          <w:sz w:val="22"/>
          <w:szCs w:val="22"/>
        </w:rPr>
        <w:t xml:space="preserve">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D57FDF"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F10DBA" w:rsidRPr="00A07EEB">
        <w:rPr>
          <w:rFonts w:ascii="Arial" w:hAnsi="Arial" w:cs="Arial"/>
          <w:color w:val="000000" w:themeColor="text1"/>
          <w:sz w:val="22"/>
          <w:szCs w:val="22"/>
        </w:rPr>
        <w:t xml:space="preserve"> </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w:t>
      </w:r>
      <w:proofErr w:type="gramStart"/>
      <w:r w:rsidR="001639F8" w:rsidRPr="00A07EEB">
        <w:rPr>
          <w:rFonts w:ascii="Arial" w:hAnsi="Arial" w:cs="Arial"/>
          <w:sz w:val="22"/>
          <w:szCs w:val="22"/>
        </w:rPr>
        <w:t>da presente</w:t>
      </w:r>
      <w:proofErr w:type="gramEnd"/>
      <w:r w:rsidR="001639F8" w:rsidRPr="00A07EEB">
        <w:rPr>
          <w:rFonts w:ascii="Arial" w:hAnsi="Arial" w:cs="Arial"/>
          <w:sz w:val="22"/>
          <w:szCs w:val="22"/>
        </w:rPr>
        <w:t xml:space="preserv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2"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BC2CE2" w:rsidRPr="00A07EEB">
        <w:rPr>
          <w:rFonts w:ascii="Arial" w:hAnsi="Arial" w:cs="Arial"/>
          <w:sz w:val="22"/>
          <w:szCs w:val="22"/>
        </w:rPr>
        <w:t xml:space="preserve"> </w:t>
      </w:r>
      <w:r w:rsidR="009B3B1E" w:rsidRPr="00A07EEB">
        <w:rPr>
          <w:rFonts w:ascii="Arial" w:hAnsi="Arial" w:cs="Arial"/>
          <w:sz w:val="22"/>
          <w:szCs w:val="22"/>
        </w:rPr>
        <w:t>a</w:t>
      </w:r>
      <w:r w:rsidR="00F10DBA"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refeitura Municipal de</w:t>
      </w:r>
      <w:r w:rsidR="00DA1465" w:rsidRPr="00A07EEB">
        <w:rPr>
          <w:rFonts w:ascii="Arial" w:hAnsi="Arial" w:cs="Arial"/>
          <w:b/>
          <w:sz w:val="22"/>
          <w:szCs w:val="22"/>
        </w:rPr>
        <w:t xml:space="preserve"> </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A07EEB">
        <w:rPr>
          <w:rFonts w:ascii="Arial" w:hAnsi="Arial" w:cs="Arial"/>
          <w:sz w:val="22"/>
          <w:szCs w:val="22"/>
        </w:rPr>
        <w:t>nº.</w:t>
      </w:r>
      <w:proofErr w:type="gramEnd"/>
      <w:r w:rsidR="001639F8" w:rsidRPr="00A07EEB">
        <w:rPr>
          <w:rFonts w:ascii="Arial" w:hAnsi="Arial" w:cs="Arial"/>
          <w:sz w:val="22"/>
          <w:szCs w:val="22"/>
        </w:rPr>
        <w:t>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3" w:history="1">
        <w:r w:rsidR="00C10B99" w:rsidRPr="00A07EEB">
          <w:rPr>
            <w:rStyle w:val="Hyperlink"/>
            <w:rFonts w:ascii="Arial" w:hAnsi="Arial" w:cs="Arial"/>
            <w:b/>
            <w:sz w:val="22"/>
            <w:szCs w:val="22"/>
          </w:rPr>
          <w:t>www.comprasgovernamentais.gov.br</w:t>
        </w:r>
      </w:hyperlink>
      <w:r w:rsidR="001639F8" w:rsidRPr="00A07EEB">
        <w:rPr>
          <w:rFonts w:ascii="Arial" w:hAnsi="Arial" w:cs="Arial"/>
          <w:b/>
          <w:sz w:val="22"/>
          <w:szCs w:val="22"/>
        </w:rPr>
        <w:t>.</w:t>
      </w:r>
      <w:r w:rsidR="00C40E55" w:rsidRPr="00A07EEB">
        <w:rPr>
          <w:rFonts w:ascii="Arial" w:hAnsi="Arial" w:cs="Arial"/>
          <w:sz w:val="22"/>
          <w:szCs w:val="22"/>
        </w:rPr>
        <w:t xml:space="preserve"> </w:t>
      </w:r>
      <w:proofErr w:type="gramStart"/>
      <w:r w:rsidR="00C40E55" w:rsidRPr="00A07EEB">
        <w:rPr>
          <w:rFonts w:ascii="Arial" w:hAnsi="Arial" w:cs="Arial"/>
          <w:sz w:val="22"/>
          <w:szCs w:val="22"/>
        </w:rPr>
        <w:t>e</w:t>
      </w:r>
      <w:proofErr w:type="gramEnd"/>
      <w:r w:rsidR="00C40E55" w:rsidRPr="00A07EEB">
        <w:rPr>
          <w:rFonts w:ascii="Arial" w:hAnsi="Arial" w:cs="Arial"/>
          <w:sz w:val="22"/>
          <w:szCs w:val="22"/>
        </w:rPr>
        <w:t xml:space="preserve"> alternativamente no site</w:t>
      </w:r>
      <w:r w:rsidR="00C40E55" w:rsidRPr="00A07EEB">
        <w:rPr>
          <w:rFonts w:ascii="Arial" w:hAnsi="Arial" w:cs="Arial"/>
          <w:b/>
          <w:sz w:val="22"/>
          <w:szCs w:val="22"/>
        </w:rPr>
        <w:t xml:space="preserve"> </w:t>
      </w:r>
      <w:hyperlink r:id="rId24"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b/>
          <w:bCs/>
          <w:sz w:val="22"/>
          <w:szCs w:val="22"/>
        </w:rPr>
        <w:t xml:space="preserve"> </w:t>
      </w:r>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sz w:val="22"/>
          <w:szCs w:val="22"/>
        </w:rPr>
        <w:t xml:space="preserve"> </w:t>
      </w:r>
      <w:r w:rsidRPr="00A07EEB">
        <w:rPr>
          <w:rFonts w:ascii="Arial" w:hAnsi="Arial" w:cs="Arial"/>
          <w:bCs/>
          <w:sz w:val="22"/>
          <w:szCs w:val="22"/>
        </w:rPr>
        <w:t>MODELO PROCURAÇÃO</w:t>
      </w:r>
      <w:r w:rsidRPr="00A07EEB">
        <w:rPr>
          <w:rFonts w:ascii="Arial" w:hAnsi="Arial" w:cs="Arial"/>
          <w:sz w:val="22"/>
          <w:szCs w:val="22"/>
        </w:rPr>
        <w:t xml:space="preserve">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sz w:val="22"/>
          <w:szCs w:val="22"/>
        </w:rPr>
        <w:t xml:space="preserve"> </w:t>
      </w:r>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sz w:val="22"/>
          <w:szCs w:val="22"/>
        </w:rPr>
        <w:t xml:space="preserve"> </w:t>
      </w:r>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lastRenderedPageBreak/>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sz w:val="22"/>
          <w:szCs w:val="22"/>
        </w:rPr>
        <w:t xml:space="preserve"> </w:t>
      </w:r>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6B08CD">
        <w:rPr>
          <w:rFonts w:ascii="Arial" w:hAnsi="Arial" w:cs="Arial"/>
          <w:sz w:val="22"/>
          <w:szCs w:val="22"/>
        </w:rPr>
        <w:t>13</w:t>
      </w:r>
      <w:r w:rsidR="004E7C1F">
        <w:rPr>
          <w:rFonts w:ascii="Arial" w:hAnsi="Arial" w:cs="Arial"/>
          <w:sz w:val="22"/>
          <w:szCs w:val="22"/>
        </w:rPr>
        <w:t xml:space="preserve"> de</w:t>
      </w:r>
      <w:r w:rsidR="003A6F6C" w:rsidRPr="00A07EEB">
        <w:rPr>
          <w:rFonts w:ascii="Arial" w:hAnsi="Arial" w:cs="Arial"/>
          <w:sz w:val="22"/>
          <w:szCs w:val="22"/>
        </w:rPr>
        <w:t xml:space="preserve"> </w:t>
      </w:r>
      <w:r w:rsidR="00BE3E5E">
        <w:rPr>
          <w:rFonts w:ascii="Arial" w:hAnsi="Arial" w:cs="Arial"/>
          <w:sz w:val="22"/>
          <w:szCs w:val="22"/>
        </w:rPr>
        <w:t>setembro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4857D9" w:rsidP="004857D9">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Sandra Rosa Soares</w:t>
      </w:r>
    </w:p>
    <w:p w:rsidR="003A6F6C" w:rsidRDefault="004857D9"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Pregoeira</w:t>
      </w:r>
    </w:p>
    <w:p w:rsidR="004E7C1F" w:rsidRPr="00844757" w:rsidRDefault="004E7C1F"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Portaria nº </w:t>
      </w:r>
      <w:r w:rsidR="00F139C8">
        <w:rPr>
          <w:rFonts w:ascii="Arial" w:hAnsi="Arial" w:cs="Arial"/>
          <w:color w:val="000000"/>
          <w:sz w:val="22"/>
          <w:szCs w:val="22"/>
        </w:rPr>
        <w:t>463</w:t>
      </w:r>
      <w:r>
        <w:rPr>
          <w:rFonts w:ascii="Arial" w:hAnsi="Arial" w:cs="Arial"/>
          <w:color w:val="000000"/>
          <w:sz w:val="22"/>
          <w:szCs w:val="22"/>
        </w:rPr>
        <w:t>/2017</w:t>
      </w:r>
    </w:p>
    <w:p w:rsidR="00F739F6" w:rsidRPr="00A07EEB" w:rsidRDefault="00F739F6" w:rsidP="00362CFB">
      <w:pPr>
        <w:spacing w:line="320" w:lineRule="atLeast"/>
        <w:jc w:val="both"/>
        <w:rPr>
          <w:rFonts w:ascii="Arial" w:hAnsi="Arial" w:cs="Arial"/>
          <w:sz w:val="22"/>
          <w:szCs w:val="22"/>
        </w:rPr>
      </w:pPr>
    </w:p>
    <w:p w:rsidR="00037B49" w:rsidRPr="00A07EEB" w:rsidRDefault="00037B49" w:rsidP="00362CFB">
      <w:pPr>
        <w:spacing w:line="320" w:lineRule="atLeast"/>
        <w:jc w:val="both"/>
        <w:rPr>
          <w:rFonts w:ascii="Arial" w:hAnsi="Arial" w:cs="Arial"/>
          <w:sz w:val="22"/>
          <w:szCs w:val="22"/>
        </w:rPr>
      </w:pPr>
    </w:p>
    <w:p w:rsidR="000C5E2D" w:rsidRPr="00A07EEB" w:rsidRDefault="000C5E2D">
      <w:pPr>
        <w:rPr>
          <w:rFonts w:ascii="Arial" w:hAnsi="Arial" w:cs="Arial"/>
          <w:b/>
          <w:sz w:val="22"/>
          <w:szCs w:val="22"/>
        </w:rPr>
      </w:pPr>
      <w:r w:rsidRPr="00A07EEB">
        <w:rPr>
          <w:rFonts w:ascii="Arial" w:hAnsi="Arial" w:cs="Arial"/>
          <w:b/>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87F2B" w:rsidRPr="00516ABA" w:rsidRDefault="00087F2B" w:rsidP="00087F2B">
      <w:pPr>
        <w:tabs>
          <w:tab w:val="left" w:pos="284"/>
        </w:tabs>
        <w:autoSpaceDE w:val="0"/>
        <w:autoSpaceDN w:val="0"/>
        <w:adjustRightInd w:val="0"/>
        <w:spacing w:before="100" w:beforeAutospacing="1" w:after="100" w:afterAutospacing="1" w:line="276" w:lineRule="auto"/>
        <w:jc w:val="center"/>
        <w:rPr>
          <w:rFonts w:ascii="Arial" w:hAnsi="Arial" w:cs="Arial"/>
          <w:b/>
          <w:bCs/>
          <w:sz w:val="22"/>
          <w:szCs w:val="22"/>
        </w:rPr>
      </w:pPr>
      <w:r w:rsidRPr="00516ABA">
        <w:rPr>
          <w:rFonts w:ascii="Arial" w:hAnsi="Arial" w:cs="Arial"/>
          <w:b/>
          <w:sz w:val="22"/>
          <w:szCs w:val="22"/>
        </w:rPr>
        <w:t>PROJETO BÁSICO/TERMO DE REFERENCIA</w:t>
      </w: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INTRODUÇÃO</w:t>
      </w:r>
      <w:r w:rsidRPr="00516ABA">
        <w:rPr>
          <w:rFonts w:ascii="Arial" w:hAnsi="Arial" w:cs="Arial"/>
          <w:b/>
          <w:sz w:val="22"/>
          <w:szCs w:val="22"/>
          <w:u w:val="single"/>
        </w:rPr>
        <w:t>:</w:t>
      </w:r>
      <w:r w:rsidRPr="00516ABA">
        <w:rPr>
          <w:rFonts w:ascii="Arial" w:hAnsi="Arial" w:cs="Arial"/>
          <w:b/>
          <w:sz w:val="22"/>
          <w:szCs w:val="22"/>
        </w:rPr>
        <w:t xml:space="preserve"> </w:t>
      </w:r>
      <w:r w:rsidRPr="00516ABA">
        <w:rPr>
          <w:rFonts w:ascii="Arial" w:hAnsi="Arial" w:cs="Arial"/>
          <w:sz w:val="22"/>
          <w:szCs w:val="22"/>
        </w:rPr>
        <w:t xml:space="preserve">Em cumprimento ao artigo 7º c/c artigo 6º, IX da lei 8.666/93 e suas alterações, elaborou-se o presente Projeto para </w:t>
      </w:r>
      <w:r w:rsidR="00B62050">
        <w:rPr>
          <w:rFonts w:ascii="Arial" w:hAnsi="Arial" w:cs="Arial"/>
          <w:sz w:val="22"/>
          <w:szCs w:val="22"/>
        </w:rPr>
        <w:t xml:space="preserve">Aquisição de </w:t>
      </w:r>
      <w:r w:rsidR="00BA0F83">
        <w:rPr>
          <w:rFonts w:ascii="Arial" w:hAnsi="Arial" w:cs="Arial"/>
          <w:sz w:val="22"/>
          <w:szCs w:val="22"/>
        </w:rPr>
        <w:t>Trena a Laser</w:t>
      </w:r>
      <w:r w:rsidR="00B62050">
        <w:rPr>
          <w:rFonts w:ascii="Arial" w:hAnsi="Arial" w:cs="Arial"/>
          <w:sz w:val="22"/>
          <w:szCs w:val="22"/>
        </w:rPr>
        <w:t xml:space="preserve"> com o objetivo de atender </w:t>
      </w:r>
      <w:r w:rsidR="00F139C8">
        <w:rPr>
          <w:rFonts w:ascii="Arial" w:hAnsi="Arial" w:cs="Arial"/>
          <w:sz w:val="22"/>
          <w:szCs w:val="22"/>
        </w:rPr>
        <w:t xml:space="preserve">as necessidades da Secretaria Municipal de </w:t>
      </w:r>
      <w:r w:rsidR="00BA0F83">
        <w:rPr>
          <w:rFonts w:ascii="Arial" w:hAnsi="Arial" w:cs="Arial"/>
          <w:sz w:val="22"/>
          <w:szCs w:val="22"/>
        </w:rPr>
        <w:t>Fazenda</w:t>
      </w:r>
      <w:r w:rsidR="00B62050">
        <w:rPr>
          <w:rFonts w:ascii="Arial" w:hAnsi="Arial" w:cs="Arial"/>
          <w:sz w:val="22"/>
          <w:szCs w:val="22"/>
        </w:rPr>
        <w:t xml:space="preserve"> do município de Rolim de Moura – RO.</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BA0F83" w:rsidRDefault="00087F2B" w:rsidP="00BA0F83">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BA0F83">
        <w:rPr>
          <w:rFonts w:ascii="Arial" w:hAnsi="Arial" w:cs="Arial"/>
          <w:b/>
          <w:bCs/>
          <w:sz w:val="22"/>
          <w:szCs w:val="22"/>
          <w:u w:val="single"/>
        </w:rPr>
        <w:t>OBJETO</w:t>
      </w:r>
      <w:r w:rsidRPr="00BA0F83">
        <w:rPr>
          <w:rFonts w:ascii="Arial" w:hAnsi="Arial" w:cs="Arial"/>
          <w:b/>
          <w:bCs/>
          <w:sz w:val="22"/>
          <w:szCs w:val="22"/>
        </w:rPr>
        <w:t>:</w:t>
      </w:r>
      <w:r w:rsidRPr="00BA0F83">
        <w:rPr>
          <w:rFonts w:ascii="Arial" w:hAnsi="Arial" w:cs="Arial"/>
          <w:sz w:val="22"/>
          <w:szCs w:val="22"/>
        </w:rPr>
        <w:t xml:space="preserve"> </w:t>
      </w:r>
      <w:r w:rsidR="00BA0F83">
        <w:rPr>
          <w:rFonts w:ascii="Arial" w:hAnsi="Arial" w:cs="Arial"/>
          <w:sz w:val="22"/>
          <w:szCs w:val="22"/>
        </w:rPr>
        <w:t>Aquisição de Trena a Laser com o objetivo de atender as necessidades da Secretaria Municipal de Fazenda do município de Rolim de Moura – RO.</w:t>
      </w:r>
    </w:p>
    <w:p w:rsidR="00BA0F83" w:rsidRDefault="00BA0F83" w:rsidP="00BA0F83">
      <w:pPr>
        <w:pStyle w:val="PargrafodaLista"/>
        <w:rPr>
          <w:rFonts w:ascii="Arial" w:hAnsi="Arial" w:cs="Arial"/>
          <w:sz w:val="22"/>
          <w:szCs w:val="22"/>
        </w:rPr>
      </w:pPr>
    </w:p>
    <w:p w:rsidR="00BA0F83" w:rsidRPr="00516ABA" w:rsidRDefault="00BA0F83" w:rsidP="00BA0F83">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p>
    <w:p w:rsidR="00416A50" w:rsidRDefault="00087F2B" w:rsidP="006B08CD">
      <w:pPr>
        <w:pStyle w:val="Recuodecorpodetexto"/>
        <w:jc w:val="both"/>
        <w:rPr>
          <w:rFonts w:ascii="Arial" w:hAnsi="Arial" w:cs="Arial"/>
          <w:b w:val="0"/>
          <w:sz w:val="22"/>
          <w:szCs w:val="22"/>
        </w:rPr>
      </w:pPr>
      <w:r w:rsidRPr="0066113A">
        <w:rPr>
          <w:rFonts w:ascii="Arial" w:hAnsi="Arial" w:cs="Arial"/>
          <w:bCs/>
          <w:sz w:val="22"/>
          <w:szCs w:val="22"/>
          <w:u w:val="single"/>
        </w:rPr>
        <w:t>JUSTIFICATIVA</w:t>
      </w:r>
      <w:r w:rsidRPr="0066113A">
        <w:rPr>
          <w:rFonts w:ascii="Arial" w:hAnsi="Arial" w:cs="Arial"/>
          <w:bCs/>
          <w:sz w:val="22"/>
          <w:szCs w:val="22"/>
        </w:rPr>
        <w:t>:</w:t>
      </w:r>
      <w:r w:rsidRPr="00524326">
        <w:rPr>
          <w:rFonts w:ascii="Arial" w:hAnsi="Arial" w:cs="Arial"/>
          <w:bCs/>
          <w:color w:val="FF0000"/>
          <w:sz w:val="22"/>
          <w:szCs w:val="22"/>
        </w:rPr>
        <w:t xml:space="preserve"> </w:t>
      </w:r>
      <w:r w:rsidR="00BA0F83">
        <w:rPr>
          <w:rFonts w:ascii="Arial" w:hAnsi="Arial" w:cs="Arial"/>
          <w:b w:val="0"/>
          <w:sz w:val="22"/>
          <w:szCs w:val="22"/>
        </w:rPr>
        <w:t xml:space="preserve">Constitui-se objeto deste instrumento, aquisição de trena a laser, sendo uma ferramenta perfeita para medir rapidamente </w:t>
      </w:r>
      <w:proofErr w:type="gramStart"/>
      <w:r w:rsidR="00BA0F83">
        <w:rPr>
          <w:rFonts w:ascii="Arial" w:hAnsi="Arial" w:cs="Arial"/>
          <w:b w:val="0"/>
          <w:sz w:val="22"/>
          <w:szCs w:val="22"/>
        </w:rPr>
        <w:t>a</w:t>
      </w:r>
      <w:proofErr w:type="gramEnd"/>
      <w:r w:rsidR="00BA0F83">
        <w:rPr>
          <w:rFonts w:ascii="Arial" w:hAnsi="Arial" w:cs="Arial"/>
          <w:b w:val="0"/>
          <w:sz w:val="22"/>
          <w:szCs w:val="22"/>
        </w:rPr>
        <w:t xml:space="preserve"> distância, área e volume, ou ainda trabalhar em construções. Podendo medir distâncias em linha reta de 0,50m a 18m. Seu medidor de distância transmite ondas </w:t>
      </w:r>
      <w:proofErr w:type="spellStart"/>
      <w:proofErr w:type="gramStart"/>
      <w:r w:rsidR="00BA0F83">
        <w:rPr>
          <w:rFonts w:ascii="Arial" w:hAnsi="Arial" w:cs="Arial"/>
          <w:b w:val="0"/>
          <w:sz w:val="22"/>
          <w:szCs w:val="22"/>
        </w:rPr>
        <w:t>ultra-sônicas</w:t>
      </w:r>
      <w:proofErr w:type="spellEnd"/>
      <w:proofErr w:type="gramEnd"/>
      <w:r w:rsidR="00BA0F83">
        <w:rPr>
          <w:rFonts w:ascii="Arial" w:hAnsi="Arial" w:cs="Arial"/>
          <w:b w:val="0"/>
          <w:sz w:val="22"/>
          <w:szCs w:val="22"/>
        </w:rPr>
        <w:t xml:space="preserve"> a um ponto que deseja medir, calculando a distância medida, garantindo assim proteção nas transações feitas pelos fiscais, tendo em vista a necessidade de maior segurança e facilidade ao usuário, garantindo a privacidade, integridade e autenticidade desses dados</w:t>
      </w:r>
    </w:p>
    <w:p w:rsidR="00416A50" w:rsidRDefault="00416A50" w:rsidP="00425527">
      <w:pPr>
        <w:pStyle w:val="Recuodecorpodetexto"/>
        <w:jc w:val="both"/>
        <w:rPr>
          <w:rFonts w:ascii="Arial" w:hAnsi="Arial" w:cs="Arial"/>
          <w:b w:val="0"/>
          <w:sz w:val="22"/>
          <w:szCs w:val="22"/>
        </w:rPr>
      </w:pPr>
    </w:p>
    <w:p w:rsidR="00C05BFF" w:rsidRPr="00516ABA" w:rsidRDefault="00C05BFF" w:rsidP="00C05BFF">
      <w:pPr>
        <w:pStyle w:val="Recuodecorpodetexto"/>
        <w:jc w:val="both"/>
        <w:rPr>
          <w:rFonts w:ascii="Arial" w:hAnsi="Arial" w:cs="Arial"/>
          <w:bCs/>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BA0F83">
        <w:rPr>
          <w:rFonts w:ascii="Arial" w:hAnsi="Arial" w:cs="Arial"/>
          <w:b/>
          <w:bCs/>
          <w:sz w:val="22"/>
          <w:szCs w:val="22"/>
          <w:u w:val="single"/>
        </w:rPr>
        <w:t>DOTAÇÃO ORÇAMENTÁRIA:</w:t>
      </w:r>
      <w:r w:rsidRPr="00BA0F83">
        <w:rPr>
          <w:rFonts w:ascii="Arial" w:hAnsi="Arial" w:cs="Arial"/>
          <w:b/>
          <w:bCs/>
          <w:sz w:val="22"/>
          <w:szCs w:val="22"/>
        </w:rPr>
        <w:t xml:space="preserve"> </w:t>
      </w:r>
      <w:r w:rsidRPr="00BA0F83">
        <w:rPr>
          <w:rFonts w:ascii="Arial" w:hAnsi="Arial" w:cs="Arial"/>
          <w:sz w:val="22"/>
          <w:szCs w:val="22"/>
        </w:rPr>
        <w:t xml:space="preserve">As despesas ocorrerão com recursos de acordo com a Secretaria Municipal de </w:t>
      </w:r>
      <w:r w:rsidR="00BA0F83" w:rsidRPr="00BA0F83">
        <w:rPr>
          <w:rFonts w:ascii="Arial" w:hAnsi="Arial" w:cs="Arial"/>
          <w:sz w:val="22"/>
          <w:szCs w:val="22"/>
        </w:rPr>
        <w:t>Fazenda</w:t>
      </w:r>
      <w:r w:rsidRPr="00BA0F83">
        <w:rPr>
          <w:rFonts w:ascii="Arial" w:hAnsi="Arial" w:cs="Arial"/>
          <w:sz w:val="22"/>
          <w:szCs w:val="22"/>
        </w:rPr>
        <w:t xml:space="preserve"> - Projetos Atividades </w:t>
      </w:r>
      <w:r w:rsidR="00BA0F83" w:rsidRPr="00BA0F83">
        <w:rPr>
          <w:rFonts w:ascii="Arial" w:hAnsi="Arial" w:cs="Arial"/>
          <w:sz w:val="22"/>
          <w:szCs w:val="22"/>
        </w:rPr>
        <w:t>2.103</w:t>
      </w:r>
      <w:r w:rsidR="00006EC0" w:rsidRPr="00BA0F83">
        <w:rPr>
          <w:rFonts w:ascii="Arial" w:hAnsi="Arial" w:cs="Arial"/>
          <w:sz w:val="22"/>
          <w:szCs w:val="22"/>
        </w:rPr>
        <w:t xml:space="preserve"> </w:t>
      </w:r>
      <w:r w:rsidRPr="00BA0F83">
        <w:rPr>
          <w:rFonts w:ascii="Arial" w:hAnsi="Arial" w:cs="Arial"/>
          <w:sz w:val="22"/>
          <w:szCs w:val="22"/>
        </w:rPr>
        <w:t xml:space="preserve">da Categoria Econômica e </w:t>
      </w:r>
      <w:r w:rsidR="00A73646" w:rsidRPr="00BA0F83">
        <w:rPr>
          <w:rFonts w:ascii="Arial" w:hAnsi="Arial" w:cs="Arial"/>
          <w:sz w:val="22"/>
          <w:szCs w:val="22"/>
        </w:rPr>
        <w:t>33</w:t>
      </w:r>
      <w:r w:rsidRPr="00BA0F83">
        <w:rPr>
          <w:rFonts w:ascii="Arial" w:hAnsi="Arial" w:cs="Arial"/>
          <w:sz w:val="22"/>
          <w:szCs w:val="22"/>
        </w:rPr>
        <w:t>.90.</w:t>
      </w:r>
      <w:r w:rsidR="00A73646" w:rsidRPr="00BA0F83">
        <w:rPr>
          <w:rFonts w:ascii="Arial" w:hAnsi="Arial" w:cs="Arial"/>
          <w:sz w:val="22"/>
          <w:szCs w:val="22"/>
        </w:rPr>
        <w:t>30</w:t>
      </w:r>
      <w:r w:rsidR="00EE7CC8" w:rsidRPr="00BA0F83">
        <w:rPr>
          <w:rFonts w:ascii="Arial" w:hAnsi="Arial" w:cs="Arial"/>
          <w:sz w:val="22"/>
          <w:szCs w:val="22"/>
        </w:rPr>
        <w:t xml:space="preserve"> </w:t>
      </w:r>
    </w:p>
    <w:p w:rsidR="00BA0F83" w:rsidRPr="00BA0F83" w:rsidRDefault="00BA0F83" w:rsidP="00BA0F83">
      <w:pPr>
        <w:tabs>
          <w:tab w:val="left" w:pos="426"/>
        </w:tabs>
        <w:autoSpaceDE w:val="0"/>
        <w:autoSpaceDN w:val="0"/>
        <w:adjustRightInd w:val="0"/>
        <w:spacing w:line="276" w:lineRule="auto"/>
        <w:jc w:val="both"/>
        <w:rPr>
          <w:rFonts w:ascii="Arial" w:hAnsi="Arial" w:cs="Arial"/>
          <w:sz w:val="22"/>
          <w:szCs w:val="22"/>
        </w:rPr>
      </w:pPr>
    </w:p>
    <w:p w:rsidR="00087F2B" w:rsidRPr="00690957"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CONTRATO, PRAZO DE VIGÊNCIA E EXECUÇÃO:</w:t>
      </w:r>
      <w:r w:rsidRPr="00516ABA">
        <w:rPr>
          <w:rFonts w:ascii="Arial" w:hAnsi="Arial" w:cs="Arial"/>
          <w:b/>
          <w:bCs/>
          <w:sz w:val="22"/>
          <w:szCs w:val="22"/>
        </w:rPr>
        <w:t xml:space="preserve"> </w:t>
      </w:r>
      <w:r>
        <w:rPr>
          <w:rFonts w:ascii="Arial" w:hAnsi="Arial" w:cs="Arial"/>
          <w:sz w:val="22"/>
          <w:szCs w:val="22"/>
        </w:rPr>
        <w:t>O prazo de vigência</w:t>
      </w:r>
      <w:r w:rsidRPr="00516ABA">
        <w:rPr>
          <w:rFonts w:ascii="Arial" w:hAnsi="Arial" w:cs="Arial"/>
          <w:sz w:val="22"/>
          <w:szCs w:val="22"/>
        </w:rPr>
        <w:t xml:space="preserve"> do contrato será de </w:t>
      </w:r>
      <w:r w:rsidR="00BA0F83">
        <w:rPr>
          <w:rFonts w:ascii="Arial" w:hAnsi="Arial" w:cs="Arial"/>
          <w:sz w:val="22"/>
          <w:szCs w:val="22"/>
        </w:rPr>
        <w:t>90</w:t>
      </w:r>
      <w:r w:rsidRPr="00690957">
        <w:rPr>
          <w:rFonts w:ascii="Arial" w:hAnsi="Arial" w:cs="Arial"/>
          <w:sz w:val="22"/>
          <w:szCs w:val="22"/>
        </w:rPr>
        <w:t xml:space="preserve"> (</w:t>
      </w:r>
      <w:r w:rsidR="00BA0F83">
        <w:rPr>
          <w:rFonts w:ascii="Arial" w:hAnsi="Arial" w:cs="Arial"/>
          <w:sz w:val="22"/>
          <w:szCs w:val="22"/>
        </w:rPr>
        <w:t>noventa</w:t>
      </w:r>
      <w:r w:rsidRPr="00690957">
        <w:rPr>
          <w:rFonts w:ascii="Arial" w:hAnsi="Arial" w:cs="Arial"/>
          <w:sz w:val="22"/>
          <w:szCs w:val="22"/>
        </w:rPr>
        <w:t>) dias a contar da assinatura do contrato. A partir da homologação e da convocação para assinatura do contrato, o fornecedor terá o prazo máximo de 05 (cinco) dias úteis para comparecer no setor competente.</w:t>
      </w:r>
    </w:p>
    <w:p w:rsidR="00087F2B" w:rsidRPr="00690957" w:rsidRDefault="00087F2B" w:rsidP="00087F2B">
      <w:pPr>
        <w:pStyle w:val="PargrafodaLista"/>
        <w:spacing w:line="276" w:lineRule="auto"/>
        <w:ind w:left="0"/>
        <w:rPr>
          <w:rFonts w:ascii="Arial" w:hAnsi="Arial" w:cs="Arial"/>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CONDIÇÕES</w:t>
      </w:r>
      <w:r w:rsidRPr="00516ABA">
        <w:rPr>
          <w:rFonts w:ascii="Arial" w:hAnsi="Arial" w:cs="Arial"/>
          <w:b/>
          <w:sz w:val="22"/>
          <w:szCs w:val="22"/>
          <w:u w:val="single"/>
        </w:rPr>
        <w:t xml:space="preserve"> DE ENTREGA:</w:t>
      </w:r>
      <w:r w:rsidRPr="00516ABA">
        <w:rPr>
          <w:rFonts w:ascii="Arial" w:hAnsi="Arial" w:cs="Arial"/>
          <w:b/>
          <w:sz w:val="22"/>
          <w:szCs w:val="22"/>
        </w:rPr>
        <w:t xml:space="preserve"> </w:t>
      </w:r>
      <w:r w:rsidRPr="00516ABA">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16ABA">
        <w:rPr>
          <w:rFonts w:ascii="Arial" w:hAnsi="Arial" w:cs="Arial"/>
          <w:bCs/>
          <w:sz w:val="22"/>
          <w:szCs w:val="22"/>
        </w:rPr>
        <w:t xml:space="preserve">, </w:t>
      </w:r>
      <w:r w:rsidRPr="00516ABA">
        <w:rPr>
          <w:rFonts w:ascii="Arial" w:hAnsi="Arial" w:cs="Arial"/>
          <w:sz w:val="22"/>
          <w:szCs w:val="22"/>
        </w:rPr>
        <w:t>atendendo às especificações constantes nos Anexos deste Edital;</w:t>
      </w:r>
    </w:p>
    <w:p w:rsidR="00491DB3"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r w:rsidR="00491DB3">
        <w:rPr>
          <w:rFonts w:ascii="Arial" w:hAnsi="Arial" w:cs="Arial"/>
          <w:sz w:val="22"/>
          <w:szCs w:val="22"/>
        </w:rPr>
        <w:tab/>
      </w:r>
      <w:r w:rsidR="00A22028">
        <w:rPr>
          <w:rFonts w:ascii="Arial" w:hAnsi="Arial" w:cs="Arial"/>
          <w:sz w:val="22"/>
          <w:szCs w:val="22"/>
        </w:rPr>
        <w:t>A empresa tem um prazo de 02 (dois) dias uteis para solucionar o problema do equipamento ou componente que tenha apresentado defeito dentro do prazo de garantia;</w:t>
      </w:r>
    </w:p>
    <w:p w:rsidR="00A22028" w:rsidRDefault="00A22028"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r w:rsidR="002753AC">
        <w:rPr>
          <w:rFonts w:ascii="Arial" w:hAnsi="Arial" w:cs="Arial"/>
          <w:sz w:val="22"/>
          <w:szCs w:val="22"/>
        </w:rPr>
        <w:t>Em caso de impossibilidade em solucionar o problema no prazo estipulado, a contratada compromete-se a substituir o equipamento defeituoso, até o término do reparo do mesmo, por outro equivalente ou superior, de sua propriedade, a fim de proporcionar a operacionalização do equipamento e a continuidade da rotina de trabalho dos trabalhos dos usuários;</w:t>
      </w:r>
    </w:p>
    <w:p w:rsidR="002753AC" w:rsidRPr="00516ABA" w:rsidRDefault="002753AC"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A administração</w:t>
      </w:r>
      <w:proofErr w:type="gramStart"/>
      <w:r>
        <w:rPr>
          <w:rFonts w:ascii="Arial" w:hAnsi="Arial" w:cs="Arial"/>
          <w:sz w:val="22"/>
          <w:szCs w:val="22"/>
        </w:rPr>
        <w:t>, reserva-se</w:t>
      </w:r>
      <w:proofErr w:type="gramEnd"/>
      <w:r>
        <w:rPr>
          <w:rFonts w:ascii="Arial" w:hAnsi="Arial" w:cs="Arial"/>
          <w:sz w:val="22"/>
          <w:szCs w:val="22"/>
        </w:rPr>
        <w:t xml:space="preserve"> o direito de recusar todo e qualquer produto que não atenda as especificações deste edital.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color w:val="000000"/>
          <w:sz w:val="22"/>
          <w:szCs w:val="22"/>
          <w:u w:val="single"/>
        </w:rPr>
        <w:t xml:space="preserve">DO </w:t>
      </w:r>
      <w:r w:rsidRPr="00E314BA">
        <w:rPr>
          <w:rFonts w:ascii="Arial" w:hAnsi="Arial" w:cs="Arial"/>
          <w:b/>
          <w:bCs/>
          <w:sz w:val="22"/>
          <w:szCs w:val="22"/>
          <w:u w:val="single"/>
        </w:rPr>
        <w:t>PRAZO</w:t>
      </w:r>
      <w:r w:rsidRPr="00516ABA">
        <w:rPr>
          <w:rFonts w:ascii="Arial" w:hAnsi="Arial" w:cs="Arial"/>
          <w:b/>
          <w:bCs/>
          <w:color w:val="000000"/>
          <w:sz w:val="22"/>
          <w:szCs w:val="22"/>
          <w:u w:val="single"/>
        </w:rPr>
        <w:t xml:space="preserve"> PARA ENTREGA:</w:t>
      </w:r>
      <w:r w:rsidRPr="00516ABA">
        <w:rPr>
          <w:rFonts w:ascii="Arial" w:hAnsi="Arial" w:cs="Arial"/>
          <w:b/>
          <w:bCs/>
          <w:color w:val="000000"/>
          <w:sz w:val="22"/>
          <w:szCs w:val="22"/>
        </w:rPr>
        <w:t xml:space="preserve"> </w:t>
      </w:r>
      <w:r w:rsidRPr="00516ABA">
        <w:rPr>
          <w:rFonts w:ascii="Arial" w:hAnsi="Arial" w:cs="Arial"/>
          <w:sz w:val="22"/>
          <w:szCs w:val="22"/>
        </w:rPr>
        <w:t xml:space="preserve">A entrega deverá ocorrer no prazo máximo de </w:t>
      </w:r>
      <w:r w:rsidR="00BD032C">
        <w:rPr>
          <w:rFonts w:ascii="Arial" w:hAnsi="Arial" w:cs="Arial"/>
          <w:sz w:val="22"/>
          <w:szCs w:val="22"/>
        </w:rPr>
        <w:t>15</w:t>
      </w:r>
      <w:r w:rsidRPr="00516ABA">
        <w:rPr>
          <w:rFonts w:ascii="Arial" w:hAnsi="Arial" w:cs="Arial"/>
          <w:sz w:val="22"/>
          <w:szCs w:val="22"/>
        </w:rPr>
        <w:t xml:space="preserve"> (</w:t>
      </w:r>
      <w:r w:rsidR="00BD032C">
        <w:rPr>
          <w:rFonts w:ascii="Arial" w:hAnsi="Arial" w:cs="Arial"/>
          <w:sz w:val="22"/>
          <w:szCs w:val="22"/>
        </w:rPr>
        <w:t>quinze</w:t>
      </w:r>
      <w:r w:rsidRPr="00516ABA">
        <w:rPr>
          <w:rFonts w:ascii="Arial" w:hAnsi="Arial" w:cs="Arial"/>
          <w:sz w:val="22"/>
          <w:szCs w:val="22"/>
        </w:rPr>
        <w:t xml:space="preserve">) dias após a emissão/recebimento da nota de empenho. Caso o referido prazo não seja cumprido pela </w:t>
      </w:r>
      <w:r w:rsidRPr="00516ABA">
        <w:rPr>
          <w:rFonts w:ascii="Arial" w:hAnsi="Arial" w:cs="Arial"/>
          <w:sz w:val="22"/>
          <w:szCs w:val="22"/>
        </w:rPr>
        <w:lastRenderedPageBreak/>
        <w:t>empresa vencedora, sem prévia justificativa à Licitante, a mesma fica sujeita às sanções dos Artigos 86 a 88 da Lei 8.666/93 e outras penalidades aplicáveis.</w:t>
      </w:r>
    </w:p>
    <w:p w:rsidR="00087F2B" w:rsidRPr="00516ABA" w:rsidRDefault="00087F2B" w:rsidP="00087F2B">
      <w:pPr>
        <w:pStyle w:val="PargrafodaLista"/>
        <w:spacing w:line="276" w:lineRule="auto"/>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vanish/>
          <w:sz w:val="22"/>
          <w:szCs w:val="22"/>
        </w:rPr>
      </w:pPr>
      <w:r w:rsidRPr="00516ABA">
        <w:rPr>
          <w:rFonts w:ascii="Arial" w:hAnsi="Arial" w:cs="Arial"/>
          <w:b/>
          <w:bCs/>
          <w:sz w:val="22"/>
          <w:szCs w:val="22"/>
          <w:u w:val="single"/>
        </w:rPr>
        <w:t xml:space="preserve">DAS </w:t>
      </w:r>
      <w:r w:rsidRPr="00516ABA">
        <w:rPr>
          <w:rFonts w:ascii="Arial" w:hAnsi="Arial" w:cs="Arial"/>
          <w:b/>
          <w:bCs/>
          <w:color w:val="000000"/>
          <w:sz w:val="22"/>
          <w:szCs w:val="22"/>
          <w:u w:val="single"/>
        </w:rPr>
        <w:t>OBRIGAÇÕES</w:t>
      </w:r>
      <w:r w:rsidRPr="00516ABA">
        <w:rPr>
          <w:rFonts w:ascii="Arial" w:hAnsi="Arial" w:cs="Arial"/>
          <w:b/>
          <w:bCs/>
          <w:sz w:val="22"/>
          <w:szCs w:val="22"/>
          <w:u w:val="single"/>
        </w:rPr>
        <w:t xml:space="preserve"> DO </w:t>
      </w:r>
      <w:proofErr w:type="gramStart"/>
      <w:r w:rsidRPr="00516ABA">
        <w:rPr>
          <w:rFonts w:ascii="Arial" w:hAnsi="Arial" w:cs="Arial"/>
          <w:b/>
          <w:bCs/>
          <w:sz w:val="22"/>
          <w:szCs w:val="22"/>
          <w:u w:val="single"/>
        </w:rPr>
        <w:t>FORNECEDOR:</w:t>
      </w:r>
      <w:proofErr w:type="gramEnd"/>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numPr>
          <w:ilvl w:val="1"/>
          <w:numId w:val="31"/>
        </w:numPr>
        <w:spacing w:line="276" w:lineRule="auto"/>
        <w:ind w:left="0" w:firstLine="0"/>
        <w:jc w:val="both"/>
        <w:rPr>
          <w:rFonts w:ascii="Arial" w:hAnsi="Arial" w:cs="Arial"/>
          <w:sz w:val="22"/>
          <w:szCs w:val="22"/>
        </w:rPr>
      </w:pPr>
      <w:r w:rsidRPr="00516ABA">
        <w:rPr>
          <w:rFonts w:ascii="Arial" w:hAnsi="Arial" w:cs="Arial"/>
          <w:sz w:val="22"/>
          <w:szCs w:val="22"/>
        </w:rPr>
        <w:t xml:space="preserve"> </w:t>
      </w: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Default="00087F2B" w:rsidP="00087F2B">
      <w:pPr>
        <w:numPr>
          <w:ilvl w:val="1"/>
          <w:numId w:val="34"/>
        </w:numPr>
        <w:spacing w:line="276" w:lineRule="auto"/>
        <w:jc w:val="both"/>
        <w:rPr>
          <w:rFonts w:ascii="Arial" w:hAnsi="Arial" w:cs="Arial"/>
          <w:sz w:val="22"/>
          <w:szCs w:val="22"/>
        </w:rPr>
      </w:pPr>
      <w:r>
        <w:rPr>
          <w:rFonts w:ascii="Arial" w:hAnsi="Arial" w:cs="Arial"/>
          <w:sz w:val="22"/>
          <w:szCs w:val="22"/>
        </w:rPr>
        <w:t xml:space="preserve">     </w:t>
      </w:r>
      <w:r w:rsidRPr="00516ABA">
        <w:rPr>
          <w:rFonts w:ascii="Arial" w:hAnsi="Arial" w:cs="Arial"/>
          <w:sz w:val="22"/>
          <w:szCs w:val="22"/>
        </w:rPr>
        <w:t>Cumprir fielmente o que estabelece o edital e seus anexos;</w:t>
      </w:r>
    </w:p>
    <w:p w:rsidR="00087F2B" w:rsidRPr="00DA451F" w:rsidRDefault="00087F2B" w:rsidP="00087F2B">
      <w:pPr>
        <w:numPr>
          <w:ilvl w:val="1"/>
          <w:numId w:val="34"/>
        </w:numPr>
        <w:spacing w:line="276" w:lineRule="auto"/>
        <w:jc w:val="both"/>
        <w:rPr>
          <w:rFonts w:ascii="Arial" w:hAnsi="Arial" w:cs="Arial"/>
          <w:sz w:val="22"/>
          <w:szCs w:val="22"/>
        </w:rPr>
      </w:pPr>
      <w:r w:rsidRPr="00DA451F">
        <w:rPr>
          <w:rFonts w:ascii="Arial" w:hAnsi="Arial" w:cs="Arial"/>
          <w:sz w:val="22"/>
          <w:szCs w:val="22"/>
        </w:rPr>
        <w:t>Manter, durante a execução do contrato, todas as condiçõe</w:t>
      </w:r>
      <w:r>
        <w:rPr>
          <w:rFonts w:ascii="Arial" w:hAnsi="Arial" w:cs="Arial"/>
          <w:sz w:val="22"/>
          <w:szCs w:val="22"/>
        </w:rPr>
        <w:t xml:space="preserve">s de habilitação e qualificação </w:t>
      </w:r>
      <w:r w:rsidRPr="00DA451F">
        <w:rPr>
          <w:rFonts w:ascii="Arial" w:hAnsi="Arial" w:cs="Arial"/>
          <w:sz w:val="22"/>
          <w:szCs w:val="22"/>
        </w:rPr>
        <w:t>exigidas no edital e seus anexos;</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Fornecer o material qualificado para o trabalho proposto, dentro da boa técnica em trabalhos deste gênero, nos termos da proposta;</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 xml:space="preserve">Assumir toda a responsabilidade pelos encargos fiscais, sociais e comerciais resultantes da adjudicação </w:t>
      </w:r>
      <w:proofErr w:type="gramStart"/>
      <w:r w:rsidRPr="00516ABA">
        <w:rPr>
          <w:rFonts w:ascii="Arial" w:hAnsi="Arial" w:cs="Arial"/>
          <w:sz w:val="22"/>
          <w:szCs w:val="22"/>
        </w:rPr>
        <w:t>da presente</w:t>
      </w:r>
      <w:proofErr w:type="gramEnd"/>
      <w:r w:rsidRPr="00516ABA">
        <w:rPr>
          <w:rFonts w:ascii="Arial" w:hAnsi="Arial" w:cs="Arial"/>
          <w:sz w:val="22"/>
          <w:szCs w:val="22"/>
        </w:rPr>
        <w:t xml:space="preserve"> licitação;</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Responder pelas despesas resultantes de quaisquer ações e demandas decorrentes de danos</w:t>
      </w:r>
      <w:r>
        <w:rPr>
          <w:rFonts w:ascii="Arial" w:hAnsi="Arial" w:cs="Arial"/>
          <w:sz w:val="22"/>
          <w:szCs w:val="22"/>
        </w:rPr>
        <w:t>,</w:t>
      </w:r>
      <w:r w:rsidRPr="00516ABA">
        <w:rPr>
          <w:rFonts w:ascii="Arial" w:hAnsi="Arial" w:cs="Arial"/>
          <w:sz w:val="22"/>
          <w:szCs w:val="22"/>
        </w:rPr>
        <w:t xml:space="preserve"> seja por culpa da empresa ou de qualquer de seus empregados e/ou prepostos, obrigando-se, consequentemente, por quaisquer responsabilidades decorrentes de ações judiciais de terceiros, que lhes venham a ser exigidos por força de lei, ligados ao cumprimento </w:t>
      </w:r>
      <w:proofErr w:type="gramStart"/>
      <w:r w:rsidRPr="00516ABA">
        <w:rPr>
          <w:rFonts w:ascii="Arial" w:hAnsi="Arial" w:cs="Arial"/>
          <w:sz w:val="22"/>
          <w:szCs w:val="22"/>
        </w:rPr>
        <w:t>da presente</w:t>
      </w:r>
      <w:proofErr w:type="gramEnd"/>
      <w:r w:rsidRPr="00516ABA">
        <w:rPr>
          <w:rFonts w:ascii="Arial" w:hAnsi="Arial" w:cs="Arial"/>
          <w:sz w:val="22"/>
          <w:szCs w:val="22"/>
        </w:rPr>
        <w:t xml:space="preserve"> licitação;</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Entregar no Almoxarifado Central ou conforme solicitado pela Secretaria de origem.</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b/>
          <w:sz w:val="22"/>
          <w:szCs w:val="22"/>
        </w:rPr>
      </w:pPr>
      <w:r w:rsidRPr="00516ABA">
        <w:rPr>
          <w:rFonts w:ascii="Arial" w:hAnsi="Arial" w:cs="Arial"/>
          <w:b/>
          <w:bCs/>
          <w:sz w:val="22"/>
          <w:szCs w:val="22"/>
          <w:u w:val="single"/>
        </w:rPr>
        <w:t>FISCALIZAÇÃO</w:t>
      </w:r>
      <w:r w:rsidRPr="00516ABA">
        <w:rPr>
          <w:rFonts w:ascii="Arial" w:hAnsi="Arial" w:cs="Arial"/>
          <w:b/>
          <w:sz w:val="22"/>
          <w:szCs w:val="22"/>
          <w:u w:val="single"/>
        </w:rPr>
        <w:t>:</w:t>
      </w:r>
      <w:r w:rsidRPr="00516ABA">
        <w:rPr>
          <w:rFonts w:ascii="Arial" w:hAnsi="Arial" w:cs="Arial"/>
          <w:b/>
          <w:sz w:val="22"/>
          <w:szCs w:val="22"/>
        </w:rPr>
        <w:t xml:space="preserve"> </w:t>
      </w: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4"/>
        </w:numPr>
        <w:spacing w:line="276" w:lineRule="auto"/>
        <w:contextualSpacing w:val="0"/>
        <w:jc w:val="both"/>
        <w:rPr>
          <w:rFonts w:ascii="Arial" w:hAnsi="Arial" w:cs="Arial"/>
          <w:vanish/>
          <w:sz w:val="22"/>
          <w:szCs w:val="22"/>
        </w:rPr>
      </w:pPr>
    </w:p>
    <w:p w:rsidR="00087F2B" w:rsidRPr="00516ABA" w:rsidRDefault="00087F2B" w:rsidP="00087F2B">
      <w:pPr>
        <w:spacing w:line="276" w:lineRule="auto"/>
        <w:jc w:val="both"/>
        <w:rPr>
          <w:rFonts w:ascii="Arial" w:hAnsi="Arial" w:cs="Arial"/>
          <w:sz w:val="22"/>
          <w:szCs w:val="22"/>
        </w:rPr>
      </w:pPr>
      <w:r>
        <w:rPr>
          <w:rFonts w:ascii="Arial" w:hAnsi="Arial" w:cs="Arial"/>
          <w:sz w:val="22"/>
          <w:szCs w:val="22"/>
        </w:rPr>
        <w:t xml:space="preserve">8.1 </w:t>
      </w:r>
      <w:proofErr w:type="gramStart"/>
      <w:r w:rsidRPr="00516ABA">
        <w:rPr>
          <w:rFonts w:ascii="Arial" w:hAnsi="Arial" w:cs="Arial"/>
          <w:sz w:val="22"/>
          <w:szCs w:val="22"/>
        </w:rPr>
        <w:t>Fica</w:t>
      </w:r>
      <w:proofErr w:type="gramEnd"/>
      <w:r w:rsidRPr="00516ABA">
        <w:rPr>
          <w:rFonts w:ascii="Arial" w:hAnsi="Arial" w:cs="Arial"/>
          <w:sz w:val="22"/>
          <w:szCs w:val="22"/>
        </w:rPr>
        <w:t xml:space="preserve"> a Comissão de Recebimento de material, responsável pelo recebimento e a fiscalização dos mesmos;</w:t>
      </w:r>
    </w:p>
    <w:p w:rsidR="00087F2B" w:rsidRDefault="00087F2B" w:rsidP="00087F2B">
      <w:pPr>
        <w:spacing w:line="276" w:lineRule="auto"/>
        <w:jc w:val="both"/>
        <w:rPr>
          <w:rFonts w:ascii="Arial" w:hAnsi="Arial" w:cs="Arial"/>
          <w:sz w:val="22"/>
          <w:szCs w:val="22"/>
        </w:rPr>
      </w:pPr>
      <w:r>
        <w:rPr>
          <w:rFonts w:ascii="Arial" w:hAnsi="Arial" w:cs="Arial"/>
          <w:sz w:val="22"/>
          <w:szCs w:val="22"/>
        </w:rPr>
        <w:t xml:space="preserve">8.2 </w:t>
      </w:r>
      <w:r w:rsidRPr="00516ABA">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REQUISITOS PARA PARTICIPAR DO CERTAME LICITÁTORIO:</w:t>
      </w:r>
      <w:r w:rsidRPr="00516ABA">
        <w:rPr>
          <w:rFonts w:ascii="Arial" w:hAnsi="Arial" w:cs="Arial"/>
          <w:bCs/>
          <w:sz w:val="22"/>
          <w:szCs w:val="22"/>
        </w:rPr>
        <w:t xml:space="preserve"> </w:t>
      </w:r>
      <w:r w:rsidRPr="00516ABA">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 PAGAMENTO</w:t>
      </w:r>
      <w:r w:rsidRPr="00516ABA">
        <w:rPr>
          <w:rFonts w:ascii="Arial" w:hAnsi="Arial" w:cs="Arial"/>
          <w:b/>
          <w:bCs/>
          <w:sz w:val="22"/>
          <w:szCs w:val="22"/>
        </w:rPr>
        <w:t>:</w:t>
      </w:r>
      <w:r w:rsidRPr="00516ABA">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087F2B" w:rsidRDefault="00087F2B" w:rsidP="00087F2B">
      <w:pPr>
        <w:autoSpaceDE w:val="0"/>
        <w:autoSpaceDN w:val="0"/>
        <w:adjustRightInd w:val="0"/>
        <w:spacing w:before="100" w:beforeAutospacing="1" w:after="100" w:afterAutospacing="1" w:line="276" w:lineRule="auto"/>
        <w:jc w:val="right"/>
        <w:rPr>
          <w:rFonts w:ascii="Arial" w:hAnsi="Arial" w:cs="Arial"/>
          <w:sz w:val="22"/>
          <w:szCs w:val="22"/>
        </w:rPr>
      </w:pPr>
      <w:r w:rsidRPr="00516ABA">
        <w:rPr>
          <w:rFonts w:ascii="Arial" w:hAnsi="Arial" w:cs="Arial"/>
          <w:sz w:val="22"/>
          <w:szCs w:val="22"/>
        </w:rPr>
        <w:t>Rolim de M</w:t>
      </w:r>
      <w:r>
        <w:rPr>
          <w:rFonts w:ascii="Arial" w:hAnsi="Arial" w:cs="Arial"/>
          <w:sz w:val="22"/>
          <w:szCs w:val="22"/>
        </w:rPr>
        <w:t>o</w:t>
      </w:r>
      <w:r w:rsidRPr="00516ABA">
        <w:rPr>
          <w:rFonts w:ascii="Arial" w:hAnsi="Arial" w:cs="Arial"/>
          <w:sz w:val="22"/>
          <w:szCs w:val="22"/>
        </w:rPr>
        <w:t xml:space="preserve">ura/RO, </w:t>
      </w:r>
      <w:r w:rsidR="00BA0F83">
        <w:rPr>
          <w:rFonts w:ascii="Arial" w:hAnsi="Arial" w:cs="Arial"/>
          <w:sz w:val="22"/>
          <w:szCs w:val="22"/>
        </w:rPr>
        <w:t>17</w:t>
      </w:r>
      <w:r>
        <w:rPr>
          <w:rFonts w:ascii="Arial" w:hAnsi="Arial" w:cs="Arial"/>
          <w:sz w:val="22"/>
          <w:szCs w:val="22"/>
        </w:rPr>
        <w:t xml:space="preserve"> de </w:t>
      </w:r>
      <w:r w:rsidR="00BA0F83">
        <w:rPr>
          <w:rFonts w:ascii="Arial" w:hAnsi="Arial" w:cs="Arial"/>
          <w:sz w:val="22"/>
          <w:szCs w:val="22"/>
        </w:rPr>
        <w:t>março</w:t>
      </w:r>
      <w:r w:rsidR="002158BB">
        <w:rPr>
          <w:rFonts w:ascii="Arial" w:hAnsi="Arial" w:cs="Arial"/>
          <w:sz w:val="22"/>
          <w:szCs w:val="22"/>
        </w:rPr>
        <w:t xml:space="preserve"> </w:t>
      </w:r>
      <w:r>
        <w:rPr>
          <w:rFonts w:ascii="Arial" w:hAnsi="Arial" w:cs="Arial"/>
          <w:sz w:val="22"/>
          <w:szCs w:val="22"/>
        </w:rPr>
        <w:t>de 201</w:t>
      </w:r>
      <w:r w:rsidR="005451E0">
        <w:rPr>
          <w:rFonts w:ascii="Arial" w:hAnsi="Arial" w:cs="Arial"/>
          <w:sz w:val="22"/>
          <w:szCs w:val="22"/>
        </w:rPr>
        <w:t>7</w:t>
      </w:r>
      <w:r w:rsidRPr="00516ABA">
        <w:rPr>
          <w:rFonts w:ascii="Arial" w:hAnsi="Arial" w:cs="Arial"/>
          <w:sz w:val="22"/>
          <w:szCs w:val="22"/>
        </w:rPr>
        <w:t>.</w:t>
      </w: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5451E0" w:rsidRDefault="00BA0F83" w:rsidP="00087F2B">
      <w:pPr>
        <w:spacing w:line="276" w:lineRule="auto"/>
        <w:jc w:val="center"/>
        <w:rPr>
          <w:rFonts w:ascii="Arial" w:hAnsi="Arial" w:cs="Arial"/>
          <w:b/>
          <w:iCs/>
          <w:sz w:val="22"/>
          <w:szCs w:val="22"/>
        </w:rPr>
      </w:pPr>
      <w:r>
        <w:rPr>
          <w:rFonts w:ascii="Arial" w:hAnsi="Arial" w:cs="Arial"/>
          <w:b/>
          <w:iCs/>
          <w:sz w:val="22"/>
          <w:szCs w:val="22"/>
        </w:rPr>
        <w:t>WANDER BARCELAR GUIMARAES</w:t>
      </w:r>
    </w:p>
    <w:p w:rsidR="00087F2B" w:rsidRPr="002158BB" w:rsidRDefault="00E62C0A" w:rsidP="00087F2B">
      <w:pPr>
        <w:spacing w:line="276" w:lineRule="auto"/>
        <w:jc w:val="center"/>
        <w:rPr>
          <w:rFonts w:ascii="Arial" w:hAnsi="Arial" w:cs="Arial"/>
          <w:iCs/>
          <w:sz w:val="22"/>
          <w:szCs w:val="22"/>
        </w:rPr>
      </w:pPr>
      <w:r>
        <w:rPr>
          <w:rFonts w:ascii="Arial" w:hAnsi="Arial" w:cs="Arial"/>
          <w:iCs/>
          <w:sz w:val="22"/>
          <w:szCs w:val="22"/>
        </w:rPr>
        <w:t>Secretária</w:t>
      </w:r>
      <w:r w:rsidR="002158BB">
        <w:rPr>
          <w:rFonts w:ascii="Arial" w:hAnsi="Arial" w:cs="Arial"/>
          <w:iCs/>
          <w:sz w:val="22"/>
          <w:szCs w:val="22"/>
        </w:rPr>
        <w:t xml:space="preserve"> Municipal de </w:t>
      </w:r>
      <w:r w:rsidR="00BA0F83">
        <w:rPr>
          <w:rFonts w:ascii="Arial" w:hAnsi="Arial" w:cs="Arial"/>
          <w:iCs/>
          <w:sz w:val="22"/>
          <w:szCs w:val="22"/>
        </w:rPr>
        <w:t>Fazenda</w:t>
      </w:r>
    </w:p>
    <w:p w:rsidR="00087F2B" w:rsidRDefault="00087F2B" w:rsidP="00087F2B">
      <w:pPr>
        <w:pStyle w:val="Ttulo3"/>
        <w:spacing w:before="100" w:beforeAutospacing="1" w:after="100" w:afterAutospacing="1" w:line="276" w:lineRule="auto"/>
      </w:pPr>
      <w:r w:rsidRPr="00516ABA">
        <w:rPr>
          <w:rFonts w:ascii="Arial" w:hAnsi="Arial" w:cs="Arial"/>
          <w:b w:val="0"/>
          <w:bCs/>
          <w:sz w:val="22"/>
          <w:szCs w:val="22"/>
        </w:rPr>
        <w:t>APROVO O PRESENTE PROJETO em _______</w:t>
      </w:r>
      <w:r>
        <w:rPr>
          <w:rFonts w:ascii="Arial" w:hAnsi="Arial" w:cs="Arial"/>
          <w:b w:val="0"/>
          <w:bCs/>
          <w:sz w:val="22"/>
          <w:szCs w:val="22"/>
        </w:rPr>
        <w:t>_/_____________/2017</w:t>
      </w:r>
      <w:r w:rsidRPr="00516ABA">
        <w:rPr>
          <w:rFonts w:ascii="Arial" w:hAnsi="Arial" w:cs="Arial"/>
          <w:b w:val="0"/>
          <w:bCs/>
          <w:sz w:val="22"/>
          <w:szCs w:val="22"/>
        </w:rPr>
        <w:t>.</w:t>
      </w: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Luiz Ademir </w:t>
      </w:r>
      <w:proofErr w:type="spellStart"/>
      <w:r w:rsidRPr="00516ABA">
        <w:rPr>
          <w:rFonts w:ascii="Arial" w:hAnsi="Arial" w:cs="Arial"/>
          <w:b/>
          <w:sz w:val="22"/>
          <w:szCs w:val="22"/>
        </w:rPr>
        <w:t>Schock</w:t>
      </w:r>
      <w:proofErr w:type="spellEnd"/>
    </w:p>
    <w:p w:rsidR="00D27470" w:rsidRDefault="00087F2B" w:rsidP="00AE3D2C">
      <w:pPr>
        <w:tabs>
          <w:tab w:val="left" w:pos="540"/>
        </w:tabs>
        <w:spacing w:line="276" w:lineRule="auto"/>
        <w:jc w:val="center"/>
        <w:rPr>
          <w:rFonts w:ascii="Arial" w:hAnsi="Arial" w:cs="Arial"/>
          <w:sz w:val="22"/>
          <w:szCs w:val="22"/>
          <w:lang w:eastAsia="ar-SA"/>
        </w:rPr>
      </w:pPr>
      <w:r w:rsidRPr="00516ABA">
        <w:rPr>
          <w:rFonts w:ascii="Arial" w:hAnsi="Arial" w:cs="Arial"/>
          <w:b/>
          <w:sz w:val="22"/>
          <w:szCs w:val="22"/>
        </w:rPr>
        <w:t xml:space="preserve">Prefeito do Município de Rolim de Moura </w:t>
      </w:r>
    </w:p>
    <w:p w:rsidR="00D27470" w:rsidRDefault="00D27470"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0C5E2D" w:rsidRPr="00786782" w:rsidRDefault="000C5E2D" w:rsidP="00EB27B9">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87F2B">
        <w:rPr>
          <w:rFonts w:ascii="Arial" w:hAnsi="Arial" w:cs="Arial"/>
          <w:b/>
          <w:bCs/>
          <w:sz w:val="22"/>
          <w:szCs w:val="22"/>
        </w:rPr>
        <w:t>/2017</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 xml:space="preserve">CNPJ: _______________________ TEL. FAX:____________ E-MAIL: </w:t>
      </w:r>
      <w:proofErr w:type="gramStart"/>
      <w:r w:rsidRPr="00A07EEB">
        <w:rPr>
          <w:rFonts w:ascii="Arial" w:hAnsi="Arial" w:cs="Arial"/>
          <w:b/>
          <w:sz w:val="22"/>
          <w:szCs w:val="22"/>
        </w:rPr>
        <w:t>________________</w:t>
      </w:r>
      <w:proofErr w:type="gramEnd"/>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tbl>
      <w:tblPr>
        <w:tblW w:w="10794" w:type="dxa"/>
        <w:tblInd w:w="-63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1"/>
        <w:gridCol w:w="601"/>
        <w:gridCol w:w="3002"/>
        <w:gridCol w:w="1075"/>
        <w:gridCol w:w="42"/>
        <w:gridCol w:w="1092"/>
        <w:gridCol w:w="250"/>
        <w:gridCol w:w="742"/>
        <w:gridCol w:w="1616"/>
        <w:gridCol w:w="1523"/>
      </w:tblGrid>
      <w:tr w:rsidR="00E64FBA" w:rsidRPr="00E51D9E" w:rsidTr="00031796">
        <w:trPr>
          <w:trHeight w:val="114"/>
        </w:trPr>
        <w:tc>
          <w:tcPr>
            <w:tcW w:w="1452" w:type="dxa"/>
            <w:gridSpan w:val="2"/>
            <w:tcBorders>
              <w:top w:val="nil"/>
              <w:left w:val="nil"/>
              <w:bottom w:val="nil"/>
            </w:tcBorders>
          </w:tcPr>
          <w:p w:rsidR="00E64FBA" w:rsidRPr="00E51D9E" w:rsidRDefault="00E64FBA" w:rsidP="00031796">
            <w:pPr>
              <w:spacing w:after="200" w:line="276" w:lineRule="auto"/>
              <w:rPr>
                <w:rFonts w:ascii="Verdana" w:hAnsi="Verdana" w:cs="Arial"/>
                <w:i/>
                <w:sz w:val="22"/>
                <w:szCs w:val="22"/>
              </w:rPr>
            </w:pPr>
          </w:p>
        </w:tc>
        <w:tc>
          <w:tcPr>
            <w:tcW w:w="4119" w:type="dxa"/>
            <w:gridSpan w:val="3"/>
            <w:tcBorders>
              <w:top w:val="nil"/>
              <w:bottom w:val="nil"/>
            </w:tcBorders>
          </w:tcPr>
          <w:p w:rsidR="00E64FBA" w:rsidRPr="00E51D9E" w:rsidRDefault="00E64FBA" w:rsidP="00031796">
            <w:pPr>
              <w:jc w:val="both"/>
              <w:rPr>
                <w:rFonts w:ascii="Verdana" w:hAnsi="Verdana" w:cs="Arial"/>
                <w:i/>
                <w:sz w:val="22"/>
                <w:szCs w:val="22"/>
              </w:rPr>
            </w:pPr>
          </w:p>
        </w:tc>
        <w:tc>
          <w:tcPr>
            <w:tcW w:w="1342" w:type="dxa"/>
            <w:gridSpan w:val="2"/>
            <w:tcBorders>
              <w:top w:val="nil"/>
              <w:bottom w:val="nil"/>
            </w:tcBorders>
          </w:tcPr>
          <w:p w:rsidR="00E64FBA" w:rsidRPr="00E51D9E" w:rsidRDefault="00E64FBA" w:rsidP="00031796">
            <w:pPr>
              <w:jc w:val="both"/>
              <w:rPr>
                <w:rFonts w:ascii="Verdana" w:hAnsi="Verdana" w:cs="Arial"/>
                <w:i/>
                <w:sz w:val="22"/>
                <w:szCs w:val="22"/>
              </w:rPr>
            </w:pPr>
          </w:p>
        </w:tc>
        <w:tc>
          <w:tcPr>
            <w:tcW w:w="3881" w:type="dxa"/>
            <w:gridSpan w:val="3"/>
            <w:tcBorders>
              <w:top w:val="nil"/>
              <w:bottom w:val="nil"/>
              <w:right w:val="nil"/>
            </w:tcBorders>
          </w:tcPr>
          <w:p w:rsidR="00E64FBA" w:rsidRPr="00E51D9E" w:rsidRDefault="00E64FBA" w:rsidP="00031796">
            <w:pPr>
              <w:jc w:val="both"/>
              <w:rPr>
                <w:rFonts w:ascii="Verdana" w:hAnsi="Verdana" w:cs="Arial"/>
                <w:i/>
                <w:sz w:val="22"/>
                <w:szCs w:val="22"/>
              </w:rPr>
            </w:pPr>
          </w:p>
        </w:tc>
      </w:tr>
      <w:tr w:rsidR="00E64FBA" w:rsidRPr="00E51D9E" w:rsidTr="00031796">
        <w:trPr>
          <w:trHeight w:val="114"/>
        </w:trPr>
        <w:tc>
          <w:tcPr>
            <w:tcW w:w="851" w:type="dxa"/>
            <w:tcBorders>
              <w:top w:val="single" w:sz="6" w:space="0" w:color="auto"/>
              <w:left w:val="single" w:sz="6" w:space="0" w:color="auto"/>
              <w:bottom w:val="nil"/>
            </w:tcBorders>
            <w:shd w:val="solid" w:color="auto" w:fill="auto"/>
          </w:tcPr>
          <w:p w:rsidR="00E64FBA" w:rsidRPr="00E51D9E" w:rsidRDefault="00E64FBA" w:rsidP="00031796">
            <w:pPr>
              <w:jc w:val="both"/>
              <w:rPr>
                <w:rFonts w:ascii="Verdana" w:hAnsi="Verdana" w:cs="Arial"/>
                <w:i/>
                <w:sz w:val="22"/>
                <w:szCs w:val="22"/>
              </w:rPr>
            </w:pPr>
            <w:r w:rsidRPr="00E51D9E">
              <w:rPr>
                <w:rFonts w:ascii="Verdana" w:hAnsi="Verdana" w:cs="Arial"/>
                <w:i/>
                <w:sz w:val="22"/>
                <w:szCs w:val="22"/>
              </w:rPr>
              <w:t>ITEM</w:t>
            </w:r>
          </w:p>
        </w:tc>
        <w:tc>
          <w:tcPr>
            <w:tcW w:w="3603" w:type="dxa"/>
            <w:gridSpan w:val="2"/>
            <w:tcBorders>
              <w:top w:val="single" w:sz="6" w:space="0" w:color="auto"/>
              <w:left w:val="single" w:sz="6" w:space="0" w:color="auto"/>
              <w:bottom w:val="nil"/>
            </w:tcBorders>
            <w:shd w:val="solid" w:color="auto" w:fill="auto"/>
          </w:tcPr>
          <w:p w:rsidR="00E64FBA" w:rsidRPr="00E51D9E" w:rsidRDefault="00E64FBA" w:rsidP="00031796">
            <w:pPr>
              <w:jc w:val="both"/>
              <w:rPr>
                <w:rFonts w:ascii="Verdana" w:hAnsi="Verdana" w:cs="Arial"/>
                <w:i/>
                <w:sz w:val="22"/>
                <w:szCs w:val="22"/>
              </w:rPr>
            </w:pPr>
            <w:r w:rsidRPr="00E51D9E">
              <w:rPr>
                <w:rFonts w:ascii="Verdana" w:hAnsi="Verdana" w:cs="Arial"/>
                <w:i/>
                <w:sz w:val="22"/>
                <w:szCs w:val="22"/>
              </w:rPr>
              <w:t>ESPECIFICAÇÃO</w:t>
            </w:r>
          </w:p>
        </w:tc>
        <w:tc>
          <w:tcPr>
            <w:tcW w:w="1075" w:type="dxa"/>
            <w:tcBorders>
              <w:top w:val="single" w:sz="6" w:space="0" w:color="auto"/>
              <w:left w:val="single" w:sz="6" w:space="0" w:color="auto"/>
              <w:bottom w:val="nil"/>
            </w:tcBorders>
            <w:shd w:val="solid" w:color="auto" w:fill="auto"/>
          </w:tcPr>
          <w:p w:rsidR="00E64FBA" w:rsidRPr="00E51D9E" w:rsidRDefault="00E64FBA" w:rsidP="00031796">
            <w:pPr>
              <w:jc w:val="both"/>
              <w:rPr>
                <w:rFonts w:ascii="Verdana" w:hAnsi="Verdana" w:cs="Arial"/>
                <w:i/>
                <w:sz w:val="22"/>
                <w:szCs w:val="22"/>
              </w:rPr>
            </w:pPr>
            <w:r w:rsidRPr="00E51D9E">
              <w:rPr>
                <w:rFonts w:ascii="Verdana" w:hAnsi="Verdana" w:cs="Arial"/>
                <w:i/>
                <w:sz w:val="22"/>
                <w:szCs w:val="22"/>
              </w:rPr>
              <w:t>MARCA</w:t>
            </w:r>
          </w:p>
        </w:tc>
        <w:tc>
          <w:tcPr>
            <w:tcW w:w="1134" w:type="dxa"/>
            <w:gridSpan w:val="2"/>
            <w:tcBorders>
              <w:top w:val="single" w:sz="6" w:space="0" w:color="auto"/>
              <w:left w:val="single" w:sz="6" w:space="0" w:color="auto"/>
              <w:bottom w:val="nil"/>
            </w:tcBorders>
            <w:shd w:val="solid" w:color="auto" w:fill="auto"/>
          </w:tcPr>
          <w:p w:rsidR="00E64FBA" w:rsidRPr="00E51D9E" w:rsidRDefault="00E64FBA" w:rsidP="00031796">
            <w:pPr>
              <w:jc w:val="both"/>
              <w:rPr>
                <w:rFonts w:ascii="Verdana" w:hAnsi="Verdana" w:cs="Arial"/>
                <w:i/>
                <w:sz w:val="22"/>
                <w:szCs w:val="22"/>
              </w:rPr>
            </w:pPr>
            <w:r w:rsidRPr="00E51D9E">
              <w:rPr>
                <w:rFonts w:ascii="Verdana" w:hAnsi="Verdana" w:cs="Arial"/>
                <w:i/>
                <w:sz w:val="22"/>
                <w:szCs w:val="22"/>
              </w:rPr>
              <w:t>UNID.</w:t>
            </w:r>
          </w:p>
        </w:tc>
        <w:tc>
          <w:tcPr>
            <w:tcW w:w="992" w:type="dxa"/>
            <w:gridSpan w:val="2"/>
            <w:tcBorders>
              <w:top w:val="single" w:sz="6" w:space="0" w:color="auto"/>
              <w:left w:val="single" w:sz="6" w:space="0" w:color="auto"/>
              <w:bottom w:val="nil"/>
            </w:tcBorders>
            <w:shd w:val="solid" w:color="auto" w:fill="auto"/>
          </w:tcPr>
          <w:p w:rsidR="00E64FBA" w:rsidRPr="00E51D9E" w:rsidRDefault="00E64FBA" w:rsidP="00031796">
            <w:pPr>
              <w:jc w:val="both"/>
              <w:rPr>
                <w:rFonts w:ascii="Verdana" w:hAnsi="Verdana" w:cs="Arial"/>
                <w:i/>
                <w:sz w:val="22"/>
                <w:szCs w:val="22"/>
              </w:rPr>
            </w:pPr>
            <w:r w:rsidRPr="00E51D9E">
              <w:rPr>
                <w:rFonts w:ascii="Verdana" w:hAnsi="Verdana" w:cs="Arial"/>
                <w:i/>
                <w:sz w:val="22"/>
                <w:szCs w:val="22"/>
              </w:rPr>
              <w:t>QUANT</w:t>
            </w:r>
          </w:p>
        </w:tc>
        <w:tc>
          <w:tcPr>
            <w:tcW w:w="1616" w:type="dxa"/>
            <w:tcBorders>
              <w:top w:val="single" w:sz="6" w:space="0" w:color="auto"/>
              <w:left w:val="single" w:sz="6" w:space="0" w:color="auto"/>
              <w:bottom w:val="nil"/>
            </w:tcBorders>
            <w:shd w:val="solid" w:color="auto" w:fill="auto"/>
          </w:tcPr>
          <w:p w:rsidR="00E64FBA" w:rsidRPr="00E51D9E" w:rsidRDefault="00E64FBA" w:rsidP="00031796">
            <w:pPr>
              <w:jc w:val="both"/>
              <w:rPr>
                <w:rFonts w:ascii="Verdana" w:hAnsi="Verdana" w:cs="Arial"/>
                <w:i/>
                <w:sz w:val="22"/>
                <w:szCs w:val="22"/>
              </w:rPr>
            </w:pPr>
            <w:r w:rsidRPr="00E51D9E">
              <w:rPr>
                <w:rFonts w:ascii="Verdana" w:hAnsi="Verdana" w:cs="Arial"/>
                <w:i/>
                <w:sz w:val="22"/>
                <w:szCs w:val="22"/>
              </w:rPr>
              <w:t>VLUNITÁRIO</w:t>
            </w:r>
          </w:p>
        </w:tc>
        <w:tc>
          <w:tcPr>
            <w:tcW w:w="1523" w:type="dxa"/>
            <w:tcBorders>
              <w:top w:val="single" w:sz="6" w:space="0" w:color="auto"/>
              <w:left w:val="single" w:sz="6" w:space="0" w:color="auto"/>
              <w:bottom w:val="nil"/>
            </w:tcBorders>
            <w:shd w:val="solid" w:color="auto" w:fill="auto"/>
          </w:tcPr>
          <w:p w:rsidR="00E64FBA" w:rsidRPr="00E51D9E" w:rsidRDefault="00E64FBA" w:rsidP="00031796">
            <w:pPr>
              <w:jc w:val="both"/>
              <w:rPr>
                <w:rFonts w:ascii="Verdana" w:hAnsi="Verdana" w:cs="Arial"/>
                <w:i/>
                <w:sz w:val="22"/>
                <w:szCs w:val="22"/>
              </w:rPr>
            </w:pPr>
            <w:r w:rsidRPr="00E51D9E">
              <w:rPr>
                <w:rFonts w:ascii="Verdana" w:hAnsi="Verdana" w:cs="Arial"/>
                <w:i/>
                <w:sz w:val="22"/>
                <w:szCs w:val="22"/>
              </w:rPr>
              <w:t>VLORTOTAL</w:t>
            </w:r>
          </w:p>
        </w:tc>
      </w:tr>
      <w:tr w:rsidR="00E64FBA" w:rsidRPr="00E51D9E" w:rsidTr="00031796">
        <w:trPr>
          <w:trHeight w:val="519"/>
        </w:trPr>
        <w:tc>
          <w:tcPr>
            <w:tcW w:w="851" w:type="dxa"/>
            <w:tcBorders>
              <w:top w:val="single" w:sz="6" w:space="0" w:color="auto"/>
              <w:left w:val="single" w:sz="6" w:space="0" w:color="auto"/>
              <w:bottom w:val="single" w:sz="6" w:space="0" w:color="auto"/>
            </w:tcBorders>
          </w:tcPr>
          <w:p w:rsidR="00E64FBA" w:rsidRPr="00E51D9E" w:rsidRDefault="00E64FBA" w:rsidP="00031796">
            <w:pPr>
              <w:jc w:val="both"/>
              <w:rPr>
                <w:rFonts w:ascii="Verdana" w:hAnsi="Verdana" w:cs="Arial"/>
                <w:sz w:val="22"/>
                <w:szCs w:val="22"/>
              </w:rPr>
            </w:pPr>
            <w:r w:rsidRPr="00E51D9E">
              <w:rPr>
                <w:rFonts w:ascii="Verdana" w:hAnsi="Verdana" w:cs="Arial"/>
                <w:sz w:val="22"/>
                <w:szCs w:val="22"/>
              </w:rPr>
              <w:t>01</w:t>
            </w:r>
          </w:p>
        </w:tc>
        <w:tc>
          <w:tcPr>
            <w:tcW w:w="3603" w:type="dxa"/>
            <w:gridSpan w:val="2"/>
            <w:tcBorders>
              <w:top w:val="single" w:sz="6" w:space="0" w:color="auto"/>
              <w:left w:val="single" w:sz="6" w:space="0" w:color="auto"/>
              <w:bottom w:val="single" w:sz="6" w:space="0" w:color="auto"/>
            </w:tcBorders>
          </w:tcPr>
          <w:p w:rsidR="00E64FBA" w:rsidRPr="00E51D9E" w:rsidRDefault="00AE3D2C" w:rsidP="00AE3D2C">
            <w:pPr>
              <w:jc w:val="both"/>
              <w:rPr>
                <w:rFonts w:ascii="Verdana" w:hAnsi="Verdana"/>
                <w:sz w:val="22"/>
                <w:szCs w:val="22"/>
              </w:rPr>
            </w:pPr>
            <w:r>
              <w:rPr>
                <w:rFonts w:ascii="Verdana" w:hAnsi="Verdana"/>
                <w:sz w:val="22"/>
                <w:szCs w:val="22"/>
              </w:rPr>
              <w:t xml:space="preserve">TRENA A LASER PROFISSIONAL, MEDIDOR DE DISTANCIAS A LASER, CAPACIDADE MEDIDA 40M, MEDIÇÕES DE COMPRIMENTOS, ÁREAS E VOLUMES, ADIÇÃO E SUBTRAÇÃO DE MEDIDAS, FUNÇÃO DE MEMORIA, AJUSTE DAS MEDIDAS EM METRO, PÓS E POLEGADAS. AMPLITUTE DE MEDIÇÃO: 0,15-40M, CLASSE DE LASER: </w:t>
            </w:r>
            <w:proofErr w:type="gramStart"/>
            <w:r>
              <w:rPr>
                <w:rFonts w:ascii="Verdana" w:hAnsi="Verdana"/>
                <w:sz w:val="22"/>
                <w:szCs w:val="22"/>
              </w:rPr>
              <w:t>2</w:t>
            </w:r>
            <w:proofErr w:type="gramEnd"/>
            <w:r>
              <w:rPr>
                <w:rFonts w:ascii="Verdana" w:hAnsi="Verdana"/>
                <w:sz w:val="22"/>
                <w:szCs w:val="22"/>
              </w:rPr>
              <w:t>, UNIDADE DE MEDIDA: M/CM, PÓS/POLEGADAS.</w:t>
            </w:r>
          </w:p>
          <w:p w:rsidR="00E64FBA" w:rsidRPr="00E51D9E" w:rsidRDefault="00E64FBA" w:rsidP="00AE3D2C">
            <w:pPr>
              <w:jc w:val="both"/>
              <w:rPr>
                <w:rFonts w:ascii="Verdana" w:hAnsi="Verdana"/>
                <w:sz w:val="22"/>
                <w:szCs w:val="22"/>
              </w:rPr>
            </w:pPr>
          </w:p>
        </w:tc>
        <w:tc>
          <w:tcPr>
            <w:tcW w:w="1075" w:type="dxa"/>
            <w:tcBorders>
              <w:top w:val="single" w:sz="6" w:space="0" w:color="auto"/>
              <w:left w:val="single" w:sz="6" w:space="0" w:color="auto"/>
              <w:bottom w:val="single" w:sz="6" w:space="0" w:color="auto"/>
            </w:tcBorders>
            <w:vAlign w:val="center"/>
          </w:tcPr>
          <w:p w:rsidR="00E64FBA" w:rsidRPr="00E51D9E" w:rsidRDefault="00E64FBA" w:rsidP="00031796">
            <w:pPr>
              <w:pStyle w:val="SemEspaamento"/>
              <w:jc w:val="both"/>
              <w:rPr>
                <w:rFonts w:ascii="Verdana" w:hAnsi="Verdana"/>
              </w:rPr>
            </w:pPr>
          </w:p>
        </w:tc>
        <w:tc>
          <w:tcPr>
            <w:tcW w:w="1134" w:type="dxa"/>
            <w:gridSpan w:val="2"/>
            <w:tcBorders>
              <w:top w:val="single" w:sz="6" w:space="0" w:color="auto"/>
              <w:left w:val="single" w:sz="6" w:space="0" w:color="auto"/>
              <w:bottom w:val="single" w:sz="6" w:space="0" w:color="auto"/>
            </w:tcBorders>
            <w:vAlign w:val="center"/>
          </w:tcPr>
          <w:p w:rsidR="00E64FBA" w:rsidRPr="00E51D9E" w:rsidRDefault="00E64FBA" w:rsidP="00031796">
            <w:pPr>
              <w:pStyle w:val="SemEspaamento"/>
              <w:jc w:val="center"/>
              <w:rPr>
                <w:rFonts w:ascii="Verdana" w:hAnsi="Verdana"/>
              </w:rPr>
            </w:pPr>
            <w:proofErr w:type="spellStart"/>
            <w:r>
              <w:rPr>
                <w:rFonts w:ascii="Verdana" w:hAnsi="Verdana"/>
              </w:rPr>
              <w:t>Und</w:t>
            </w:r>
            <w:proofErr w:type="spellEnd"/>
            <w:r>
              <w:rPr>
                <w:rFonts w:ascii="Verdana" w:hAnsi="Verdana"/>
              </w:rPr>
              <w:t>.</w:t>
            </w:r>
          </w:p>
        </w:tc>
        <w:tc>
          <w:tcPr>
            <w:tcW w:w="992" w:type="dxa"/>
            <w:gridSpan w:val="2"/>
            <w:tcBorders>
              <w:top w:val="single" w:sz="6" w:space="0" w:color="auto"/>
              <w:left w:val="single" w:sz="6" w:space="0" w:color="auto"/>
              <w:bottom w:val="single" w:sz="6" w:space="0" w:color="auto"/>
            </w:tcBorders>
            <w:vAlign w:val="center"/>
          </w:tcPr>
          <w:p w:rsidR="00E64FBA" w:rsidRPr="00E51D9E" w:rsidRDefault="00AE3D2C" w:rsidP="00031796">
            <w:pPr>
              <w:pStyle w:val="SemEspaamento"/>
              <w:jc w:val="center"/>
              <w:rPr>
                <w:rFonts w:ascii="Verdana" w:hAnsi="Verdana"/>
              </w:rPr>
            </w:pPr>
            <w:r>
              <w:rPr>
                <w:rFonts w:ascii="Verdana" w:hAnsi="Verdana"/>
              </w:rPr>
              <w:t>10</w:t>
            </w:r>
          </w:p>
        </w:tc>
        <w:tc>
          <w:tcPr>
            <w:tcW w:w="1616" w:type="dxa"/>
            <w:tcBorders>
              <w:top w:val="single" w:sz="6" w:space="0" w:color="auto"/>
              <w:left w:val="single" w:sz="6" w:space="0" w:color="auto"/>
              <w:bottom w:val="single" w:sz="6" w:space="0" w:color="auto"/>
            </w:tcBorders>
          </w:tcPr>
          <w:p w:rsidR="00E64FBA" w:rsidRPr="00E51D9E" w:rsidRDefault="00E64FBA" w:rsidP="00031796">
            <w:pPr>
              <w:jc w:val="center"/>
              <w:rPr>
                <w:rFonts w:ascii="Verdana" w:hAnsi="Verdana" w:cs="Arial"/>
                <w:sz w:val="22"/>
                <w:szCs w:val="22"/>
              </w:rPr>
            </w:pPr>
          </w:p>
        </w:tc>
        <w:tc>
          <w:tcPr>
            <w:tcW w:w="1523" w:type="dxa"/>
            <w:tcBorders>
              <w:top w:val="single" w:sz="6" w:space="0" w:color="auto"/>
              <w:left w:val="single" w:sz="6" w:space="0" w:color="auto"/>
              <w:bottom w:val="single" w:sz="6" w:space="0" w:color="auto"/>
            </w:tcBorders>
          </w:tcPr>
          <w:p w:rsidR="00E64FBA" w:rsidRPr="00E51D9E" w:rsidRDefault="00E64FBA" w:rsidP="00031796">
            <w:pPr>
              <w:jc w:val="both"/>
              <w:rPr>
                <w:rFonts w:ascii="Verdana" w:hAnsi="Verdana" w:cs="Arial"/>
                <w:i/>
                <w:sz w:val="22"/>
                <w:szCs w:val="22"/>
              </w:rPr>
            </w:pPr>
          </w:p>
        </w:tc>
      </w:tr>
      <w:tr w:rsidR="00E64FBA" w:rsidRPr="00E51D9E" w:rsidTr="00E64FBA">
        <w:trPr>
          <w:trHeight w:val="519"/>
        </w:trPr>
        <w:tc>
          <w:tcPr>
            <w:tcW w:w="9271" w:type="dxa"/>
            <w:gridSpan w:val="9"/>
            <w:tcBorders>
              <w:top w:val="single" w:sz="6" w:space="0" w:color="auto"/>
              <w:left w:val="single" w:sz="6" w:space="0" w:color="auto"/>
              <w:bottom w:val="single" w:sz="6" w:space="0" w:color="auto"/>
            </w:tcBorders>
            <w:shd w:val="clear" w:color="auto" w:fill="D9D9D9" w:themeFill="background1" w:themeFillShade="D9"/>
            <w:vAlign w:val="center"/>
          </w:tcPr>
          <w:p w:rsidR="00E64FBA" w:rsidRDefault="00E64FBA" w:rsidP="00E64FBA">
            <w:pPr>
              <w:jc w:val="center"/>
              <w:rPr>
                <w:rFonts w:ascii="Verdana" w:hAnsi="Verdana" w:cs="Arial"/>
                <w:sz w:val="22"/>
                <w:szCs w:val="22"/>
              </w:rPr>
            </w:pPr>
            <w:r>
              <w:rPr>
                <w:rFonts w:ascii="Verdana" w:hAnsi="Verdana" w:cs="Arial"/>
                <w:sz w:val="22"/>
                <w:szCs w:val="22"/>
              </w:rPr>
              <w:t>TOTAL</w:t>
            </w:r>
          </w:p>
        </w:tc>
        <w:tc>
          <w:tcPr>
            <w:tcW w:w="1523" w:type="dxa"/>
            <w:tcBorders>
              <w:top w:val="single" w:sz="6" w:space="0" w:color="auto"/>
              <w:left w:val="single" w:sz="6" w:space="0" w:color="auto"/>
              <w:bottom w:val="single" w:sz="6" w:space="0" w:color="auto"/>
            </w:tcBorders>
            <w:shd w:val="clear" w:color="auto" w:fill="D9D9D9" w:themeFill="background1" w:themeFillShade="D9"/>
            <w:vAlign w:val="center"/>
          </w:tcPr>
          <w:p w:rsidR="00E64FBA" w:rsidRPr="00E64FBA" w:rsidRDefault="00E64FBA" w:rsidP="00E64FBA">
            <w:pPr>
              <w:jc w:val="center"/>
              <w:rPr>
                <w:rFonts w:ascii="Verdana" w:hAnsi="Verdana" w:cs="Arial"/>
                <w:i/>
                <w:sz w:val="22"/>
                <w:szCs w:val="22"/>
              </w:rPr>
            </w:pPr>
          </w:p>
        </w:tc>
      </w:tr>
    </w:tbl>
    <w:p w:rsidR="00AB3ECF" w:rsidRDefault="00AB3ECF"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w:t>
      </w:r>
      <w:proofErr w:type="gramStart"/>
      <w:r w:rsidRPr="00A07EEB">
        <w:rPr>
          <w:rFonts w:ascii="Arial" w:hAnsi="Arial" w:cs="Arial"/>
          <w:i/>
          <w:iCs/>
          <w:color w:val="000000"/>
          <w:sz w:val="22"/>
          <w:szCs w:val="22"/>
        </w:rPr>
        <w:t xml:space="preserve">  </w:t>
      </w:r>
      <w:proofErr w:type="gramEnd"/>
      <w:r w:rsidRPr="00A07EEB">
        <w:rPr>
          <w:rFonts w:ascii="Arial" w:hAnsi="Arial" w:cs="Arial"/>
          <w:i/>
          <w:iCs/>
          <w:color w:val="000000"/>
          <w:sz w:val="22"/>
          <w:szCs w:val="22"/>
        </w:rPr>
        <w:t>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garantia do objeto:</w:t>
      </w:r>
      <w:proofErr w:type="gramStart"/>
      <w:r w:rsidRPr="00A07EEB">
        <w:rPr>
          <w:rFonts w:ascii="Arial" w:hAnsi="Arial" w:cs="Arial"/>
          <w:i/>
          <w:iCs/>
          <w:color w:val="000000"/>
          <w:sz w:val="22"/>
          <w:szCs w:val="22"/>
        </w:rPr>
        <w:t xml:space="preserve">  </w:t>
      </w:r>
    </w:p>
    <w:p w:rsidR="000C5E2D" w:rsidRPr="00A07EEB" w:rsidRDefault="000C5E2D" w:rsidP="000C5E2D">
      <w:pPr>
        <w:spacing w:line="320" w:lineRule="atLeast"/>
        <w:jc w:val="both"/>
        <w:rPr>
          <w:rFonts w:ascii="Arial" w:hAnsi="Arial" w:cs="Arial"/>
          <w:i/>
          <w:iCs/>
          <w:color w:val="000000"/>
          <w:sz w:val="22"/>
          <w:szCs w:val="22"/>
        </w:rPr>
      </w:pPr>
      <w:proofErr w:type="gramEnd"/>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Cs/>
          <w:iCs/>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 xml:space="preserve">/2016, e seus anexos, </w:t>
      </w:r>
      <w:proofErr w:type="gramStart"/>
      <w:r w:rsidRPr="00A07EEB">
        <w:rPr>
          <w:rFonts w:ascii="Arial" w:hAnsi="Arial" w:cs="Arial"/>
          <w:b/>
          <w:iCs/>
          <w:color w:val="000000"/>
          <w:w w:val="120"/>
          <w:sz w:val="22"/>
          <w:szCs w:val="22"/>
          <w:highlight w:val="lightGray"/>
        </w:rPr>
        <w:t>apresentamos</w:t>
      </w:r>
      <w:proofErr w:type="gramEnd"/>
      <w:r w:rsidRPr="00A07EEB">
        <w:rPr>
          <w:rFonts w:ascii="Arial" w:hAnsi="Arial" w:cs="Arial"/>
          <w:b/>
          <w:iCs/>
          <w:color w:val="000000"/>
          <w:w w:val="120"/>
          <w:sz w:val="22"/>
          <w:szCs w:val="22"/>
          <w:highlight w:val="lightGray"/>
        </w:rPr>
        <w:t xml:space="preserve"> nossa proposta de preços para o objeto do certame conforme valores e especificações técnicas.</w:t>
      </w: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w:t>
      </w:r>
      <w:proofErr w:type="spellStart"/>
      <w:r w:rsidRPr="00A07EEB">
        <w:rPr>
          <w:rFonts w:ascii="Arial" w:hAnsi="Arial" w:cs="Arial"/>
          <w:sz w:val="22"/>
          <w:szCs w:val="22"/>
        </w:rPr>
        <w:t>de</w:t>
      </w:r>
      <w:proofErr w:type="spellEnd"/>
      <w:r w:rsidRPr="00A07EEB">
        <w:rPr>
          <w:rFonts w:ascii="Arial" w:hAnsi="Arial" w:cs="Arial"/>
          <w:sz w:val="22"/>
          <w:szCs w:val="22"/>
        </w:rPr>
        <w:t xml:space="preserve"> _____</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proofErr w:type="gramStart"/>
      <w:r w:rsidRPr="00A07EEB">
        <w:rPr>
          <w:rFonts w:ascii="Arial" w:hAnsi="Arial" w:cs="Arial"/>
          <w:bCs/>
          <w:sz w:val="22"/>
          <w:szCs w:val="22"/>
        </w:rPr>
        <w:t>TIMBRE DA EMPRESA)</w:t>
      </w:r>
      <w:proofErr w:type="gramEnd"/>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proofErr w:type="gramStart"/>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Fato Superveniente Impeditivo da Habilitação)</w:t>
      </w:r>
      <w:proofErr w:type="gramEnd"/>
      <w:r w:rsidRPr="00A07EEB">
        <w:rPr>
          <w:rFonts w:ascii="Arial" w:hAnsi="Arial" w:cs="Arial"/>
          <w:b/>
          <w:sz w:val="22"/>
          <w:szCs w:val="22"/>
        </w:rPr>
        <w:t xml:space="preserve">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w:t>
      </w:r>
      <w:proofErr w:type="gramStart"/>
      <w:r w:rsidRPr="00A07EEB">
        <w:rPr>
          <w:rFonts w:ascii="Arial" w:hAnsi="Arial" w:cs="Arial"/>
          <w:sz w:val="22"/>
          <w:szCs w:val="22"/>
        </w:rPr>
        <w:t>(</w:t>
      </w:r>
      <w:proofErr w:type="gramEnd"/>
      <w:r w:rsidRPr="00A07EEB">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w:t>
      </w:r>
      <w:proofErr w:type="spellStart"/>
      <w:r w:rsidRPr="00A07EEB">
        <w:rPr>
          <w:rFonts w:ascii="Arial" w:hAnsi="Arial" w:cs="Arial"/>
          <w:sz w:val="22"/>
          <w:szCs w:val="22"/>
        </w:rPr>
        <w:t>de</w:t>
      </w:r>
      <w:proofErr w:type="spellEnd"/>
      <w:r w:rsidRPr="00A07EEB">
        <w:rPr>
          <w:rFonts w:ascii="Arial" w:hAnsi="Arial" w:cs="Arial"/>
          <w:sz w:val="22"/>
          <w:szCs w:val="22"/>
        </w:rPr>
        <w:t xml:space="preserv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Default="000C5E2D" w:rsidP="000C5E2D">
      <w:pPr>
        <w:spacing w:line="320" w:lineRule="atLeast"/>
        <w:ind w:left="567"/>
        <w:jc w:val="both"/>
        <w:rPr>
          <w:rFonts w:ascii="Arial" w:hAnsi="Arial" w:cs="Arial"/>
          <w:sz w:val="22"/>
          <w:szCs w:val="22"/>
        </w:rPr>
      </w:pPr>
    </w:p>
    <w:p w:rsidR="00BC2C13" w:rsidRPr="00A07EEB" w:rsidRDefault="00BC2C13"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 xml:space="preserve">de todos os documentos que forem apresentadas </w:t>
      </w:r>
      <w:proofErr w:type="gramStart"/>
      <w:r w:rsidRPr="00A07EEB">
        <w:rPr>
          <w:rFonts w:ascii="Arial" w:hAnsi="Arial" w:cs="Arial"/>
          <w:sz w:val="22"/>
          <w:szCs w:val="22"/>
        </w:rPr>
        <w:t>na presente</w:t>
      </w:r>
      <w:proofErr w:type="gramEnd"/>
      <w:r w:rsidRPr="00A07EEB">
        <w:rPr>
          <w:rFonts w:ascii="Arial" w:hAnsi="Arial" w:cs="Arial"/>
          <w:sz w:val="22"/>
          <w:szCs w:val="22"/>
        </w:rPr>
        <w:t xml:space="preserv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w:t>
      </w:r>
      <w:proofErr w:type="spellStart"/>
      <w:r w:rsidRPr="00A07EEB">
        <w:rPr>
          <w:rFonts w:ascii="Arial" w:hAnsi="Arial" w:cs="Arial"/>
          <w:sz w:val="22"/>
          <w:szCs w:val="22"/>
        </w:rPr>
        <w:t>de</w:t>
      </w:r>
      <w:proofErr w:type="spellEnd"/>
      <w:r w:rsidRPr="00A07EEB">
        <w:rPr>
          <w:rFonts w:ascii="Arial" w:hAnsi="Arial" w:cs="Arial"/>
          <w:sz w:val="22"/>
          <w:szCs w:val="22"/>
        </w:rPr>
        <w:t xml:space="preserv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lastRenderedPageBreak/>
        <w:t xml:space="preserve">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proofErr w:type="gramStart"/>
      <w:r w:rsidRPr="00A07EEB">
        <w:rPr>
          <w:rFonts w:ascii="Arial" w:hAnsi="Arial" w:cs="Arial"/>
          <w:sz w:val="22"/>
          <w:szCs w:val="22"/>
        </w:rPr>
        <w:t>ANEXO VI</w:t>
      </w:r>
      <w:proofErr w:type="gramEnd"/>
      <w:r w:rsidRPr="00A07EEB">
        <w:rPr>
          <w:rFonts w:ascii="Arial" w:hAnsi="Arial" w:cs="Arial"/>
          <w:sz w:val="22"/>
          <w:szCs w:val="22"/>
        </w:rPr>
        <w:t xml:space="preserve">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w:t>
      </w:r>
      <w:proofErr w:type="gramStart"/>
      <w:r w:rsidRPr="00A07EEB">
        <w:rPr>
          <w:rFonts w:ascii="Arial" w:hAnsi="Arial" w:cs="Arial"/>
          <w:sz w:val="22"/>
          <w:szCs w:val="22"/>
        </w:rPr>
        <w:t xml:space="preserve">  </w:t>
      </w:r>
      <w:proofErr w:type="gramEnd"/>
      <w:r w:rsidRPr="00A07EEB">
        <w:rPr>
          <w:rFonts w:ascii="Arial" w:hAnsi="Arial" w:cs="Arial"/>
          <w:sz w:val="22"/>
          <w:szCs w:val="22"/>
        </w:rPr>
        <w:t>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Pr="00A07EEB" w:rsidRDefault="00087F2B"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907A6D">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w:t>
      </w:r>
      <w:proofErr w:type="spellStart"/>
      <w:r w:rsidRPr="00A07EEB">
        <w:rPr>
          <w:sz w:val="22"/>
          <w:szCs w:val="22"/>
        </w:rPr>
        <w:t>Sr</w:t>
      </w:r>
      <w:proofErr w:type="spellEnd"/>
      <w:r w:rsidRPr="00A07EEB">
        <w:rPr>
          <w:sz w:val="22"/>
          <w:szCs w:val="22"/>
        </w:rPr>
        <w:t xml:space="preserve">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 xml:space="preserve">________________, ___ de ____________ </w:t>
      </w:r>
      <w:proofErr w:type="spellStart"/>
      <w:r w:rsidRPr="00A07EEB">
        <w:rPr>
          <w:sz w:val="22"/>
          <w:szCs w:val="22"/>
        </w:rPr>
        <w:t>de</w:t>
      </w:r>
      <w:proofErr w:type="spellEnd"/>
      <w:r w:rsidRPr="00A07EEB">
        <w:rPr>
          <w:sz w:val="22"/>
          <w:szCs w:val="22"/>
        </w:rPr>
        <w:t xml:space="preserv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Default="000C5E2D" w:rsidP="000C5E2D">
      <w:pPr>
        <w:pStyle w:val="modelo"/>
        <w:spacing w:line="320" w:lineRule="atLeast"/>
        <w:rPr>
          <w:sz w:val="22"/>
          <w:szCs w:val="22"/>
        </w:rPr>
      </w:pPr>
      <w:r w:rsidRPr="00A07EEB">
        <w:rPr>
          <w:sz w:val="22"/>
          <w:szCs w:val="22"/>
        </w:rPr>
        <w:t> </w:t>
      </w:r>
    </w:p>
    <w:p w:rsidR="00D9544C" w:rsidRDefault="00D9544C" w:rsidP="00D9544C">
      <w:pPr>
        <w:pStyle w:val="Cabealho"/>
      </w:pPr>
    </w:p>
    <w:p w:rsidR="00D9544C" w:rsidRDefault="00D9544C" w:rsidP="00D9544C">
      <w:pPr>
        <w:pStyle w:val="Cabealho"/>
      </w:pPr>
    </w:p>
    <w:p w:rsidR="00D9544C" w:rsidRPr="00D9544C" w:rsidRDefault="00D9544C" w:rsidP="00D9544C">
      <w:pPr>
        <w:pStyle w:val="Cabealho"/>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w:t>
      </w: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w:t>
      </w:r>
      <w:proofErr w:type="gramStart"/>
      <w:r w:rsidRPr="00A07EEB">
        <w:rPr>
          <w:rFonts w:ascii="Arial" w:hAnsi="Arial" w:cs="Arial"/>
          <w:sz w:val="22"/>
          <w:szCs w:val="22"/>
        </w:rPr>
        <w:t>o(</w:t>
      </w:r>
      <w:proofErr w:type="gramEnd"/>
      <w:r w:rsidRPr="00A07EEB">
        <w:rPr>
          <w:rFonts w:ascii="Arial" w:hAnsi="Arial" w:cs="Arial"/>
          <w:sz w:val="22"/>
          <w:szCs w:val="22"/>
        </w:rPr>
        <w:t xml:space="preserve">a) Sr.(a.) . . </w:t>
      </w:r>
      <w:proofErr w:type="gramStart"/>
      <w:r w:rsidRPr="00A07EEB">
        <w:rPr>
          <w:rFonts w:ascii="Arial" w:hAnsi="Arial" w:cs="Arial"/>
          <w:sz w:val="22"/>
          <w:szCs w:val="22"/>
        </w:rPr>
        <w:t>..</w:t>
      </w:r>
      <w:proofErr w:type="gramEnd"/>
      <w:r w:rsidRPr="00A07EEB">
        <w:rPr>
          <w:rFonts w:ascii="Arial" w:hAnsi="Arial" w:cs="Arial"/>
          <w:sz w:val="22"/>
          <w:szCs w:val="22"/>
        </w:rPr>
        <w:t xml:space="preserve"> . . . . . . . . . . . . . . . . . . . . . . . . . . . . . . . . . . . , </w:t>
      </w:r>
      <w:proofErr w:type="gramStart"/>
      <w:r w:rsidRPr="00A07EEB">
        <w:rPr>
          <w:rFonts w:ascii="Arial" w:hAnsi="Arial" w:cs="Arial"/>
          <w:sz w:val="22"/>
          <w:szCs w:val="22"/>
        </w:rPr>
        <w:t>portador(</w:t>
      </w:r>
      <w:proofErr w:type="gramEnd"/>
      <w:r w:rsidRPr="00A07EEB">
        <w:rPr>
          <w:rFonts w:ascii="Arial" w:hAnsi="Arial" w:cs="Arial"/>
          <w:sz w:val="22"/>
          <w:szCs w:val="22"/>
        </w:rPr>
        <w:t xml:space="preserve">a) da Carteira de Identidade </w:t>
      </w:r>
      <w:r w:rsidRPr="00B27453">
        <w:rPr>
          <w:rFonts w:ascii="Arial" w:hAnsi="Arial" w:cs="Arial"/>
          <w:color w:val="000000" w:themeColor="text1"/>
          <w:sz w:val="22"/>
          <w:szCs w:val="22"/>
        </w:rPr>
        <w:t xml:space="preserve">nº.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 </w:t>
      </w:r>
      <w:proofErr w:type="gramStart"/>
      <w:r w:rsidRPr="00B27453">
        <w:rPr>
          <w:rFonts w:ascii="Arial" w:hAnsi="Arial" w:cs="Arial"/>
          <w:color w:val="000000" w:themeColor="text1"/>
          <w:sz w:val="22"/>
          <w:szCs w:val="22"/>
        </w:rPr>
        <w:t>e</w:t>
      </w:r>
      <w:proofErr w:type="gramEnd"/>
      <w:r w:rsidRPr="00B27453">
        <w:rPr>
          <w:rFonts w:ascii="Arial" w:hAnsi="Arial" w:cs="Arial"/>
          <w:color w:val="000000" w:themeColor="text1"/>
          <w:sz w:val="22"/>
          <w:szCs w:val="22"/>
        </w:rPr>
        <w:t xml:space="preserve"> do CPF nº. . . . . . . . .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 xml:space="preserve">cabíveis e sob as penas da lei, que esta empresa, </w:t>
      </w:r>
      <w:proofErr w:type="gramStart"/>
      <w:r w:rsidRPr="00A07EEB">
        <w:rPr>
          <w:rFonts w:ascii="Arial" w:hAnsi="Arial" w:cs="Arial"/>
          <w:sz w:val="22"/>
          <w:szCs w:val="22"/>
        </w:rPr>
        <w:t>na presente</w:t>
      </w:r>
      <w:proofErr w:type="gramEnd"/>
      <w:r w:rsidRPr="00A07EEB">
        <w:rPr>
          <w:rFonts w:ascii="Arial" w:hAnsi="Arial" w:cs="Arial"/>
          <w:sz w:val="22"/>
          <w:szCs w:val="22"/>
        </w:rPr>
        <w:t xml:space="preserv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w:t>
      </w:r>
      <w:r w:rsidR="00D5703B" w:rsidRPr="00A07EEB">
        <w:rPr>
          <w:rFonts w:ascii="Arial" w:hAnsi="Arial" w:cs="Arial"/>
          <w:sz w:val="22"/>
          <w:szCs w:val="22"/>
        </w:rPr>
        <w:t xml:space="preserve"> </w:t>
      </w:r>
      <w:r w:rsidRPr="00A07EEB">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w:t>
      </w:r>
      <w:r w:rsidRPr="00A07EEB">
        <w:rPr>
          <w:rFonts w:ascii="Arial" w:hAnsi="Arial" w:cs="Arial"/>
          <w:color w:val="545454"/>
          <w:shd w:val="clear" w:color="auto" w:fill="FFFFFF"/>
        </w:rPr>
        <w:t xml:space="preserve"> </w:t>
      </w:r>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Pr="00A07EEB" w:rsidRDefault="00087F2B"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0C585C" w:rsidRDefault="000C585C" w:rsidP="000C5E2D">
      <w:pPr>
        <w:pStyle w:val="NormalWeb"/>
        <w:spacing w:before="0" w:after="0" w:line="320" w:lineRule="atLeast"/>
        <w:jc w:val="both"/>
        <w:rPr>
          <w:rFonts w:ascii="Arial" w:hAnsi="Arial" w:cs="Arial"/>
          <w:b/>
          <w:sz w:val="22"/>
          <w:szCs w:val="22"/>
        </w:rPr>
      </w:pPr>
    </w:p>
    <w:p w:rsidR="00D842BC" w:rsidRPr="00A07EEB" w:rsidRDefault="00D842B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proofErr w:type="gramStart"/>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roofErr w:type="gramEnd"/>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proofErr w:type="gramStart"/>
      <w:r w:rsidRPr="00B27453">
        <w:rPr>
          <w:rFonts w:ascii="Arial" w:hAnsi="Arial" w:cs="Arial"/>
          <w:color w:val="000000" w:themeColor="text1"/>
          <w:sz w:val="22"/>
          <w:szCs w:val="22"/>
        </w:rPr>
        <w:t xml:space="preserve">  </w:t>
      </w:r>
      <w:proofErr w:type="gramEnd"/>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EMPRESA: </w:t>
      </w:r>
      <w:proofErr w:type="gramStart"/>
      <w:r w:rsidRPr="00A07EEB">
        <w:rPr>
          <w:rFonts w:ascii="Arial" w:hAnsi="Arial" w:cs="Arial"/>
          <w:sz w:val="22"/>
          <w:szCs w:val="22"/>
        </w:rPr>
        <w:t>........</w:t>
      </w:r>
      <w:proofErr w:type="gramEnd"/>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/Pregão/201</w:t>
      </w:r>
      <w:r w:rsidR="00907A6D">
        <w:rPr>
          <w:rFonts w:ascii="Arial" w:hAnsi="Arial" w:cs="Arial"/>
          <w:sz w:val="22"/>
          <w:szCs w:val="22"/>
        </w:rPr>
        <w:t>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sz w:val="22"/>
          <w:szCs w:val="22"/>
        </w:rPr>
        <w:t xml:space="preserve">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w:t>
      </w:r>
      <w:proofErr w:type="spellStart"/>
      <w:r w:rsidRPr="00A07EEB">
        <w:rPr>
          <w:rFonts w:ascii="Arial" w:hAnsi="Arial" w:cs="Arial"/>
          <w:sz w:val="22"/>
          <w:szCs w:val="22"/>
        </w:rPr>
        <w:t>de</w:t>
      </w:r>
      <w:proofErr w:type="spellEnd"/>
      <w:r w:rsidRPr="00A07EEB">
        <w:rPr>
          <w:rFonts w:ascii="Arial" w:hAnsi="Arial" w:cs="Arial"/>
          <w:sz w:val="22"/>
          <w:szCs w:val="22"/>
        </w:rPr>
        <w:t xml:space="preserv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rPr>
        <w:t xml:space="preserve"> </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0C5E2D">
      <w:pPr>
        <w:spacing w:line="320" w:lineRule="atLeast"/>
        <w:jc w:val="both"/>
        <w:rPr>
          <w:rFonts w:ascii="Arial" w:hAnsi="Arial" w:cs="Arial"/>
          <w:sz w:val="22"/>
          <w:szCs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AE3D2C" w:rsidP="000C5E2D">
      <w:pPr>
        <w:autoSpaceDE w:val="0"/>
        <w:autoSpaceDN w:val="0"/>
        <w:adjustRightInd w:val="0"/>
        <w:spacing w:line="320" w:lineRule="atLeast"/>
        <w:jc w:val="both"/>
        <w:rPr>
          <w:rFonts w:ascii="Arial" w:hAnsi="Arial" w:cs="Arial"/>
          <w:b/>
          <w:bCs/>
          <w:color w:val="000000"/>
          <w:sz w:val="22"/>
          <w:szCs w:val="22"/>
        </w:rPr>
      </w:pPr>
      <w:r>
        <w:rPr>
          <w:rFonts w:ascii="Arial" w:hAnsi="Arial" w:cs="Arial"/>
          <w:b/>
          <w:bCs/>
          <w:color w:val="000000"/>
          <w:sz w:val="22"/>
          <w:szCs w:val="22"/>
        </w:rPr>
        <w:t>DISPENSADA PELA PROCURADORIA</w:t>
      </w: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pPr>
        <w:rPr>
          <w:rFonts w:ascii="Arial" w:hAnsi="Arial" w:cs="Arial"/>
          <w:b/>
          <w:bCs/>
          <w:color w:val="000000"/>
          <w:sz w:val="22"/>
          <w:szCs w:val="22"/>
        </w:rPr>
      </w:pPr>
      <w:r>
        <w:rPr>
          <w:rFonts w:ascii="Arial" w:hAnsi="Arial" w:cs="Arial"/>
          <w:b/>
          <w:bCs/>
          <w:color w:val="000000"/>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FA339F" w:rsidRPr="00A07EEB">
        <w:rPr>
          <w:rFonts w:ascii="Arial" w:hAnsi="Arial" w:cs="Arial"/>
          <w:b/>
          <w:bCs/>
          <w:sz w:val="22"/>
          <w:szCs w:val="22"/>
        </w:rPr>
        <w:t>0</w:t>
      </w:r>
      <w:r w:rsidR="007B10DE">
        <w:rPr>
          <w:rFonts w:ascii="Arial" w:hAnsi="Arial" w:cs="Arial"/>
          <w:b/>
          <w:bCs/>
          <w:sz w:val="22"/>
          <w:szCs w:val="22"/>
        </w:rPr>
        <w:t>7</w:t>
      </w:r>
      <w:r w:rsidRPr="00A07EEB">
        <w:rPr>
          <w:rFonts w:ascii="Arial" w:hAnsi="Arial" w:cs="Arial"/>
          <w:b/>
          <w:bCs/>
          <w:sz w:val="22"/>
          <w:szCs w:val="22"/>
        </w:rPr>
        <w:t>/201</w:t>
      </w:r>
      <w:r w:rsidR="007B10D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EC75D8" w:rsidRDefault="00EC75D8" w:rsidP="00FA339F">
      <w:pPr>
        <w:autoSpaceDE w:val="0"/>
        <w:autoSpaceDN w:val="0"/>
        <w:adjustRightInd w:val="0"/>
        <w:spacing w:line="320" w:lineRule="atLeast"/>
        <w:jc w:val="center"/>
        <w:rPr>
          <w:rFonts w:ascii="Arial" w:hAnsi="Arial" w:cs="Arial"/>
          <w:b/>
          <w:bCs/>
          <w:color w:val="000000"/>
          <w:sz w:val="22"/>
          <w:szCs w:val="22"/>
        </w:rPr>
      </w:pPr>
    </w:p>
    <w:tbl>
      <w:tblPr>
        <w:tblW w:w="10065"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1"/>
        <w:gridCol w:w="601"/>
        <w:gridCol w:w="3002"/>
        <w:gridCol w:w="1075"/>
        <w:gridCol w:w="42"/>
        <w:gridCol w:w="808"/>
        <w:gridCol w:w="534"/>
        <w:gridCol w:w="317"/>
        <w:gridCol w:w="1417"/>
        <w:gridCol w:w="1418"/>
      </w:tblGrid>
      <w:tr w:rsidR="00AE3D2C" w:rsidRPr="00AE3D2C" w:rsidTr="00AE3D2C">
        <w:trPr>
          <w:trHeight w:val="114"/>
        </w:trPr>
        <w:tc>
          <w:tcPr>
            <w:tcW w:w="1452" w:type="dxa"/>
            <w:gridSpan w:val="2"/>
            <w:tcBorders>
              <w:top w:val="nil"/>
              <w:left w:val="nil"/>
              <w:bottom w:val="nil"/>
            </w:tcBorders>
          </w:tcPr>
          <w:p w:rsidR="00AE3D2C" w:rsidRPr="00AE3D2C" w:rsidRDefault="00AE3D2C" w:rsidP="006461AA">
            <w:pPr>
              <w:spacing w:after="200" w:line="276" w:lineRule="auto"/>
              <w:rPr>
                <w:rFonts w:ascii="Arial" w:hAnsi="Arial" w:cs="Arial"/>
                <w:i/>
              </w:rPr>
            </w:pPr>
          </w:p>
        </w:tc>
        <w:tc>
          <w:tcPr>
            <w:tcW w:w="4119" w:type="dxa"/>
            <w:gridSpan w:val="3"/>
            <w:tcBorders>
              <w:top w:val="nil"/>
              <w:bottom w:val="nil"/>
            </w:tcBorders>
          </w:tcPr>
          <w:p w:rsidR="00AE3D2C" w:rsidRPr="00AE3D2C" w:rsidRDefault="00AE3D2C" w:rsidP="006461AA">
            <w:pPr>
              <w:jc w:val="both"/>
              <w:rPr>
                <w:rFonts w:ascii="Arial" w:hAnsi="Arial" w:cs="Arial"/>
                <w:i/>
              </w:rPr>
            </w:pPr>
          </w:p>
        </w:tc>
        <w:tc>
          <w:tcPr>
            <w:tcW w:w="1342" w:type="dxa"/>
            <w:gridSpan w:val="2"/>
            <w:tcBorders>
              <w:top w:val="nil"/>
              <w:bottom w:val="nil"/>
            </w:tcBorders>
          </w:tcPr>
          <w:p w:rsidR="00AE3D2C" w:rsidRPr="00AE3D2C" w:rsidRDefault="00AE3D2C" w:rsidP="006461AA">
            <w:pPr>
              <w:jc w:val="both"/>
              <w:rPr>
                <w:rFonts w:ascii="Arial" w:hAnsi="Arial" w:cs="Arial"/>
                <w:i/>
              </w:rPr>
            </w:pPr>
          </w:p>
        </w:tc>
        <w:tc>
          <w:tcPr>
            <w:tcW w:w="3152" w:type="dxa"/>
            <w:gridSpan w:val="3"/>
            <w:tcBorders>
              <w:top w:val="nil"/>
              <w:bottom w:val="nil"/>
              <w:right w:val="nil"/>
            </w:tcBorders>
          </w:tcPr>
          <w:p w:rsidR="00AE3D2C" w:rsidRPr="00AE3D2C" w:rsidRDefault="00AE3D2C" w:rsidP="006461AA">
            <w:pPr>
              <w:jc w:val="both"/>
              <w:rPr>
                <w:rFonts w:ascii="Arial" w:hAnsi="Arial" w:cs="Arial"/>
                <w:i/>
              </w:rPr>
            </w:pPr>
          </w:p>
        </w:tc>
      </w:tr>
      <w:tr w:rsidR="00AE3D2C" w:rsidRPr="00AE3D2C" w:rsidTr="00AE3D2C">
        <w:trPr>
          <w:trHeight w:val="114"/>
        </w:trPr>
        <w:tc>
          <w:tcPr>
            <w:tcW w:w="851" w:type="dxa"/>
            <w:tcBorders>
              <w:top w:val="single" w:sz="6" w:space="0" w:color="auto"/>
              <w:left w:val="single" w:sz="6" w:space="0" w:color="auto"/>
              <w:bottom w:val="nil"/>
            </w:tcBorders>
            <w:shd w:val="solid" w:color="auto" w:fill="auto"/>
          </w:tcPr>
          <w:p w:rsidR="00AE3D2C" w:rsidRPr="00AE3D2C" w:rsidRDefault="00AE3D2C" w:rsidP="006461AA">
            <w:pPr>
              <w:jc w:val="both"/>
              <w:rPr>
                <w:rFonts w:ascii="Arial" w:hAnsi="Arial" w:cs="Arial"/>
                <w:i/>
              </w:rPr>
            </w:pPr>
            <w:r w:rsidRPr="00AE3D2C">
              <w:rPr>
                <w:rFonts w:ascii="Arial" w:hAnsi="Arial" w:cs="Arial"/>
                <w:i/>
              </w:rPr>
              <w:t>ITEM</w:t>
            </w:r>
          </w:p>
        </w:tc>
        <w:tc>
          <w:tcPr>
            <w:tcW w:w="3603" w:type="dxa"/>
            <w:gridSpan w:val="2"/>
            <w:tcBorders>
              <w:top w:val="single" w:sz="6" w:space="0" w:color="auto"/>
              <w:left w:val="single" w:sz="6" w:space="0" w:color="auto"/>
              <w:bottom w:val="nil"/>
            </w:tcBorders>
            <w:shd w:val="solid" w:color="auto" w:fill="auto"/>
          </w:tcPr>
          <w:p w:rsidR="00AE3D2C" w:rsidRPr="00AE3D2C" w:rsidRDefault="00AE3D2C" w:rsidP="006461AA">
            <w:pPr>
              <w:jc w:val="both"/>
              <w:rPr>
                <w:rFonts w:ascii="Arial" w:hAnsi="Arial" w:cs="Arial"/>
                <w:i/>
              </w:rPr>
            </w:pPr>
            <w:r w:rsidRPr="00AE3D2C">
              <w:rPr>
                <w:rFonts w:ascii="Arial" w:hAnsi="Arial" w:cs="Arial"/>
                <w:i/>
              </w:rPr>
              <w:t>ESPECIFICAÇÃO</w:t>
            </w:r>
          </w:p>
        </w:tc>
        <w:tc>
          <w:tcPr>
            <w:tcW w:w="1075" w:type="dxa"/>
            <w:tcBorders>
              <w:top w:val="single" w:sz="6" w:space="0" w:color="auto"/>
              <w:left w:val="single" w:sz="6" w:space="0" w:color="auto"/>
              <w:bottom w:val="nil"/>
            </w:tcBorders>
            <w:shd w:val="solid" w:color="auto" w:fill="auto"/>
          </w:tcPr>
          <w:p w:rsidR="00AE3D2C" w:rsidRPr="00AE3D2C" w:rsidRDefault="00AE3D2C" w:rsidP="006461AA">
            <w:pPr>
              <w:jc w:val="both"/>
              <w:rPr>
                <w:rFonts w:ascii="Arial" w:hAnsi="Arial" w:cs="Arial"/>
                <w:i/>
              </w:rPr>
            </w:pPr>
            <w:r w:rsidRPr="00AE3D2C">
              <w:rPr>
                <w:rFonts w:ascii="Arial" w:hAnsi="Arial" w:cs="Arial"/>
                <w:i/>
              </w:rPr>
              <w:t>MARCA</w:t>
            </w:r>
          </w:p>
        </w:tc>
        <w:tc>
          <w:tcPr>
            <w:tcW w:w="850" w:type="dxa"/>
            <w:gridSpan w:val="2"/>
            <w:tcBorders>
              <w:top w:val="single" w:sz="6" w:space="0" w:color="auto"/>
              <w:left w:val="single" w:sz="6" w:space="0" w:color="auto"/>
              <w:bottom w:val="nil"/>
            </w:tcBorders>
            <w:shd w:val="solid" w:color="auto" w:fill="auto"/>
          </w:tcPr>
          <w:p w:rsidR="00AE3D2C" w:rsidRPr="00AE3D2C" w:rsidRDefault="00AE3D2C" w:rsidP="006461AA">
            <w:pPr>
              <w:jc w:val="both"/>
              <w:rPr>
                <w:rFonts w:ascii="Arial" w:hAnsi="Arial" w:cs="Arial"/>
                <w:i/>
              </w:rPr>
            </w:pPr>
            <w:r w:rsidRPr="00AE3D2C">
              <w:rPr>
                <w:rFonts w:ascii="Arial" w:hAnsi="Arial" w:cs="Arial"/>
                <w:i/>
              </w:rPr>
              <w:t>UNID.</w:t>
            </w:r>
          </w:p>
        </w:tc>
        <w:tc>
          <w:tcPr>
            <w:tcW w:w="851" w:type="dxa"/>
            <w:gridSpan w:val="2"/>
            <w:tcBorders>
              <w:top w:val="single" w:sz="6" w:space="0" w:color="auto"/>
              <w:left w:val="single" w:sz="6" w:space="0" w:color="auto"/>
              <w:bottom w:val="nil"/>
            </w:tcBorders>
            <w:shd w:val="solid" w:color="auto" w:fill="auto"/>
          </w:tcPr>
          <w:p w:rsidR="00AE3D2C" w:rsidRPr="00AE3D2C" w:rsidRDefault="00AE3D2C" w:rsidP="006461AA">
            <w:pPr>
              <w:jc w:val="both"/>
              <w:rPr>
                <w:rFonts w:ascii="Arial" w:hAnsi="Arial" w:cs="Arial"/>
                <w:i/>
              </w:rPr>
            </w:pPr>
            <w:r w:rsidRPr="00AE3D2C">
              <w:rPr>
                <w:rFonts w:ascii="Arial" w:hAnsi="Arial" w:cs="Arial"/>
                <w:i/>
              </w:rPr>
              <w:t>QUANT</w:t>
            </w:r>
          </w:p>
        </w:tc>
        <w:tc>
          <w:tcPr>
            <w:tcW w:w="1417" w:type="dxa"/>
            <w:tcBorders>
              <w:top w:val="single" w:sz="6" w:space="0" w:color="auto"/>
              <w:left w:val="single" w:sz="6" w:space="0" w:color="auto"/>
              <w:bottom w:val="nil"/>
            </w:tcBorders>
            <w:shd w:val="solid" w:color="auto" w:fill="auto"/>
          </w:tcPr>
          <w:p w:rsidR="00AE3D2C" w:rsidRPr="00AE3D2C" w:rsidRDefault="00AE3D2C" w:rsidP="006461AA">
            <w:pPr>
              <w:jc w:val="both"/>
              <w:rPr>
                <w:rFonts w:ascii="Arial" w:hAnsi="Arial" w:cs="Arial"/>
                <w:i/>
              </w:rPr>
            </w:pPr>
            <w:r w:rsidRPr="00AE3D2C">
              <w:rPr>
                <w:rFonts w:ascii="Arial" w:hAnsi="Arial" w:cs="Arial"/>
                <w:i/>
              </w:rPr>
              <w:t>VLUNITÁRIO</w:t>
            </w:r>
          </w:p>
        </w:tc>
        <w:tc>
          <w:tcPr>
            <w:tcW w:w="1418" w:type="dxa"/>
            <w:tcBorders>
              <w:top w:val="single" w:sz="6" w:space="0" w:color="auto"/>
              <w:left w:val="single" w:sz="6" w:space="0" w:color="auto"/>
              <w:bottom w:val="nil"/>
            </w:tcBorders>
            <w:shd w:val="solid" w:color="auto" w:fill="auto"/>
          </w:tcPr>
          <w:p w:rsidR="00AE3D2C" w:rsidRPr="00AE3D2C" w:rsidRDefault="00AE3D2C" w:rsidP="006461AA">
            <w:pPr>
              <w:jc w:val="both"/>
              <w:rPr>
                <w:rFonts w:ascii="Arial" w:hAnsi="Arial" w:cs="Arial"/>
                <w:i/>
              </w:rPr>
            </w:pPr>
            <w:r w:rsidRPr="00AE3D2C">
              <w:rPr>
                <w:rFonts w:ascii="Arial" w:hAnsi="Arial" w:cs="Arial"/>
                <w:i/>
              </w:rPr>
              <w:t>VLORTOTAL</w:t>
            </w:r>
          </w:p>
        </w:tc>
      </w:tr>
      <w:tr w:rsidR="00AE3D2C" w:rsidRPr="00AE3D2C" w:rsidTr="00AE3D2C">
        <w:trPr>
          <w:trHeight w:val="519"/>
        </w:trPr>
        <w:tc>
          <w:tcPr>
            <w:tcW w:w="851" w:type="dxa"/>
            <w:tcBorders>
              <w:top w:val="single" w:sz="6" w:space="0" w:color="auto"/>
              <w:left w:val="single" w:sz="6" w:space="0" w:color="auto"/>
              <w:bottom w:val="single" w:sz="6" w:space="0" w:color="auto"/>
            </w:tcBorders>
          </w:tcPr>
          <w:p w:rsidR="00AE3D2C" w:rsidRPr="00AE3D2C" w:rsidRDefault="00AE3D2C" w:rsidP="006461AA">
            <w:pPr>
              <w:jc w:val="both"/>
              <w:rPr>
                <w:rFonts w:ascii="Arial" w:hAnsi="Arial" w:cs="Arial"/>
              </w:rPr>
            </w:pPr>
            <w:r w:rsidRPr="00AE3D2C">
              <w:rPr>
                <w:rFonts w:ascii="Arial" w:hAnsi="Arial" w:cs="Arial"/>
              </w:rPr>
              <w:t>01</w:t>
            </w:r>
          </w:p>
        </w:tc>
        <w:tc>
          <w:tcPr>
            <w:tcW w:w="3603" w:type="dxa"/>
            <w:gridSpan w:val="2"/>
            <w:tcBorders>
              <w:top w:val="single" w:sz="6" w:space="0" w:color="auto"/>
              <w:left w:val="single" w:sz="6" w:space="0" w:color="auto"/>
              <w:bottom w:val="single" w:sz="6" w:space="0" w:color="auto"/>
            </w:tcBorders>
          </w:tcPr>
          <w:p w:rsidR="00AE3D2C" w:rsidRPr="00AE3D2C" w:rsidRDefault="00AE3D2C" w:rsidP="006461AA">
            <w:pPr>
              <w:jc w:val="both"/>
              <w:rPr>
                <w:rFonts w:ascii="Arial" w:hAnsi="Arial" w:cs="Arial"/>
              </w:rPr>
            </w:pPr>
            <w:r w:rsidRPr="00AE3D2C">
              <w:rPr>
                <w:rFonts w:ascii="Arial" w:hAnsi="Arial" w:cs="Arial"/>
              </w:rPr>
              <w:t xml:space="preserve">TRENA A LASER PROFISSIONAL, MEDIDOR DE DISTANCIAS A LASER, CAPACIDADE MEDIDA 40M, MEDIÇÕES DE COMPRIMENTOS, ÁREAS E VOLUMES, ADIÇÃO E SUBTRAÇÃO DE MEDIDAS, FUNÇÃO DE MEMORIA, AJUSTE DAS MEDIDAS EM METRO, PÓS E POLEGADAS. AMPLITUTE DE MEDIÇÃO: 0,15-40M, CLASSE DE LASER: </w:t>
            </w:r>
            <w:proofErr w:type="gramStart"/>
            <w:r w:rsidRPr="00AE3D2C">
              <w:rPr>
                <w:rFonts w:ascii="Arial" w:hAnsi="Arial" w:cs="Arial"/>
              </w:rPr>
              <w:t>2</w:t>
            </w:r>
            <w:proofErr w:type="gramEnd"/>
            <w:r w:rsidRPr="00AE3D2C">
              <w:rPr>
                <w:rFonts w:ascii="Arial" w:hAnsi="Arial" w:cs="Arial"/>
              </w:rPr>
              <w:t>, UNIDADE DE MEDIDA: M/CM, PÓS/POLEGADAS.</w:t>
            </w:r>
          </w:p>
          <w:p w:rsidR="00AE3D2C" w:rsidRPr="00AE3D2C" w:rsidRDefault="00AE3D2C" w:rsidP="006461AA">
            <w:pPr>
              <w:jc w:val="both"/>
              <w:rPr>
                <w:rFonts w:ascii="Arial" w:hAnsi="Arial" w:cs="Arial"/>
              </w:rPr>
            </w:pPr>
          </w:p>
        </w:tc>
        <w:tc>
          <w:tcPr>
            <w:tcW w:w="1075" w:type="dxa"/>
            <w:tcBorders>
              <w:top w:val="single" w:sz="6" w:space="0" w:color="auto"/>
              <w:left w:val="single" w:sz="6" w:space="0" w:color="auto"/>
              <w:bottom w:val="single" w:sz="6" w:space="0" w:color="auto"/>
            </w:tcBorders>
            <w:vAlign w:val="center"/>
          </w:tcPr>
          <w:p w:rsidR="00AE3D2C" w:rsidRPr="00AE3D2C" w:rsidRDefault="00AE3D2C" w:rsidP="006461AA">
            <w:pPr>
              <w:pStyle w:val="SemEspaamento"/>
              <w:jc w:val="both"/>
              <w:rPr>
                <w:rFonts w:ascii="Arial" w:hAnsi="Arial" w:cs="Arial"/>
                <w:sz w:val="20"/>
                <w:szCs w:val="20"/>
              </w:rPr>
            </w:pPr>
          </w:p>
        </w:tc>
        <w:tc>
          <w:tcPr>
            <w:tcW w:w="850" w:type="dxa"/>
            <w:gridSpan w:val="2"/>
            <w:tcBorders>
              <w:top w:val="single" w:sz="6" w:space="0" w:color="auto"/>
              <w:left w:val="single" w:sz="6" w:space="0" w:color="auto"/>
              <w:bottom w:val="single" w:sz="6" w:space="0" w:color="auto"/>
            </w:tcBorders>
            <w:vAlign w:val="center"/>
          </w:tcPr>
          <w:p w:rsidR="00AE3D2C" w:rsidRPr="00AE3D2C" w:rsidRDefault="00AE3D2C" w:rsidP="006461AA">
            <w:pPr>
              <w:pStyle w:val="SemEspaamento"/>
              <w:jc w:val="center"/>
              <w:rPr>
                <w:rFonts w:ascii="Arial" w:hAnsi="Arial" w:cs="Arial"/>
                <w:sz w:val="20"/>
                <w:szCs w:val="20"/>
              </w:rPr>
            </w:pPr>
            <w:proofErr w:type="spellStart"/>
            <w:r w:rsidRPr="00AE3D2C">
              <w:rPr>
                <w:rFonts w:ascii="Arial" w:hAnsi="Arial" w:cs="Arial"/>
                <w:sz w:val="20"/>
                <w:szCs w:val="20"/>
              </w:rPr>
              <w:t>Und</w:t>
            </w:r>
            <w:proofErr w:type="spellEnd"/>
            <w:r w:rsidRPr="00AE3D2C">
              <w:rPr>
                <w:rFonts w:ascii="Arial" w:hAnsi="Arial" w:cs="Arial"/>
                <w:sz w:val="20"/>
                <w:szCs w:val="20"/>
              </w:rPr>
              <w:t>.</w:t>
            </w:r>
          </w:p>
        </w:tc>
        <w:tc>
          <w:tcPr>
            <w:tcW w:w="851" w:type="dxa"/>
            <w:gridSpan w:val="2"/>
            <w:tcBorders>
              <w:top w:val="single" w:sz="6" w:space="0" w:color="auto"/>
              <w:left w:val="single" w:sz="6" w:space="0" w:color="auto"/>
              <w:bottom w:val="single" w:sz="6" w:space="0" w:color="auto"/>
            </w:tcBorders>
            <w:vAlign w:val="center"/>
          </w:tcPr>
          <w:p w:rsidR="00AE3D2C" w:rsidRPr="00AE3D2C" w:rsidRDefault="00AE3D2C" w:rsidP="006461AA">
            <w:pPr>
              <w:pStyle w:val="SemEspaamento"/>
              <w:jc w:val="center"/>
              <w:rPr>
                <w:rFonts w:ascii="Arial" w:hAnsi="Arial" w:cs="Arial"/>
                <w:sz w:val="20"/>
                <w:szCs w:val="20"/>
              </w:rPr>
            </w:pPr>
            <w:r w:rsidRPr="00AE3D2C">
              <w:rPr>
                <w:rFonts w:ascii="Arial" w:hAnsi="Arial" w:cs="Arial"/>
                <w:sz w:val="20"/>
                <w:szCs w:val="20"/>
              </w:rPr>
              <w:t>10</w:t>
            </w:r>
          </w:p>
        </w:tc>
        <w:tc>
          <w:tcPr>
            <w:tcW w:w="1417" w:type="dxa"/>
            <w:tcBorders>
              <w:top w:val="single" w:sz="6" w:space="0" w:color="auto"/>
              <w:left w:val="single" w:sz="6" w:space="0" w:color="auto"/>
              <w:bottom w:val="single" w:sz="6" w:space="0" w:color="auto"/>
            </w:tcBorders>
          </w:tcPr>
          <w:p w:rsidR="00AE3D2C" w:rsidRPr="00AE3D2C" w:rsidRDefault="00AE3D2C" w:rsidP="006461AA">
            <w:pPr>
              <w:jc w:val="center"/>
              <w:rPr>
                <w:rFonts w:ascii="Arial" w:hAnsi="Arial" w:cs="Arial"/>
              </w:rPr>
            </w:pPr>
            <w:r>
              <w:rPr>
                <w:rFonts w:ascii="Arial" w:hAnsi="Arial" w:cs="Arial"/>
              </w:rPr>
              <w:t>591,00</w:t>
            </w:r>
          </w:p>
        </w:tc>
        <w:tc>
          <w:tcPr>
            <w:tcW w:w="1418" w:type="dxa"/>
            <w:tcBorders>
              <w:top w:val="single" w:sz="6" w:space="0" w:color="auto"/>
              <w:left w:val="single" w:sz="6" w:space="0" w:color="auto"/>
              <w:bottom w:val="single" w:sz="6" w:space="0" w:color="auto"/>
            </w:tcBorders>
          </w:tcPr>
          <w:p w:rsidR="00AE3D2C" w:rsidRPr="00AE3D2C" w:rsidRDefault="00AE3D2C" w:rsidP="006461AA">
            <w:pPr>
              <w:jc w:val="both"/>
              <w:rPr>
                <w:rFonts w:ascii="Arial" w:hAnsi="Arial" w:cs="Arial"/>
                <w:i/>
              </w:rPr>
            </w:pPr>
            <w:r>
              <w:rPr>
                <w:rFonts w:ascii="Arial" w:hAnsi="Arial" w:cs="Arial"/>
                <w:i/>
              </w:rPr>
              <w:t>5.910,00</w:t>
            </w:r>
          </w:p>
        </w:tc>
      </w:tr>
      <w:tr w:rsidR="00AE3D2C" w:rsidRPr="00AE3D2C" w:rsidTr="00AE3D2C">
        <w:trPr>
          <w:trHeight w:val="519"/>
        </w:trPr>
        <w:tc>
          <w:tcPr>
            <w:tcW w:w="8647" w:type="dxa"/>
            <w:gridSpan w:val="9"/>
            <w:tcBorders>
              <w:top w:val="single" w:sz="6" w:space="0" w:color="auto"/>
              <w:left w:val="single" w:sz="6" w:space="0" w:color="auto"/>
              <w:bottom w:val="single" w:sz="6" w:space="0" w:color="auto"/>
            </w:tcBorders>
            <w:shd w:val="clear" w:color="auto" w:fill="D9D9D9" w:themeFill="background1" w:themeFillShade="D9"/>
            <w:vAlign w:val="center"/>
          </w:tcPr>
          <w:p w:rsidR="00AE3D2C" w:rsidRPr="00AE3D2C" w:rsidRDefault="00AE3D2C" w:rsidP="006461AA">
            <w:pPr>
              <w:jc w:val="center"/>
              <w:rPr>
                <w:rFonts w:ascii="Arial" w:hAnsi="Arial" w:cs="Arial"/>
              </w:rPr>
            </w:pPr>
            <w:r w:rsidRPr="00AE3D2C">
              <w:rPr>
                <w:rFonts w:ascii="Arial" w:hAnsi="Arial" w:cs="Arial"/>
              </w:rPr>
              <w:t>TOTAL</w:t>
            </w:r>
          </w:p>
        </w:tc>
        <w:tc>
          <w:tcPr>
            <w:tcW w:w="1418" w:type="dxa"/>
            <w:tcBorders>
              <w:top w:val="single" w:sz="6" w:space="0" w:color="auto"/>
              <w:left w:val="single" w:sz="6" w:space="0" w:color="auto"/>
              <w:bottom w:val="single" w:sz="6" w:space="0" w:color="auto"/>
            </w:tcBorders>
            <w:shd w:val="clear" w:color="auto" w:fill="D9D9D9" w:themeFill="background1" w:themeFillShade="D9"/>
            <w:vAlign w:val="center"/>
          </w:tcPr>
          <w:p w:rsidR="00AE3D2C" w:rsidRPr="00AE3D2C" w:rsidRDefault="00AE3D2C" w:rsidP="006461AA">
            <w:pPr>
              <w:jc w:val="center"/>
              <w:rPr>
                <w:rFonts w:ascii="Arial" w:hAnsi="Arial" w:cs="Arial"/>
                <w:i/>
              </w:rPr>
            </w:pPr>
            <w:r>
              <w:rPr>
                <w:rFonts w:ascii="Arial" w:hAnsi="Arial" w:cs="Arial"/>
                <w:i/>
              </w:rPr>
              <w:t>5.910,00</w:t>
            </w:r>
          </w:p>
        </w:tc>
      </w:tr>
    </w:tbl>
    <w:p w:rsidR="00491E4D" w:rsidRPr="00A07EEB" w:rsidRDefault="00491E4D" w:rsidP="00FA339F">
      <w:pPr>
        <w:spacing w:line="320" w:lineRule="atLeast"/>
        <w:jc w:val="both"/>
        <w:rPr>
          <w:rFonts w:ascii="Arial" w:hAnsi="Arial" w:cs="Arial"/>
          <w:b/>
          <w:sz w:val="22"/>
          <w:szCs w:val="22"/>
        </w:rPr>
      </w:pPr>
      <w:bookmarkStart w:id="1" w:name="_GoBack"/>
      <w:bookmarkEnd w:id="1"/>
    </w:p>
    <w:sectPr w:rsidR="00491E4D" w:rsidRPr="00A07EEB" w:rsidSect="00AB3ECF">
      <w:headerReference w:type="default" r:id="rId25"/>
      <w:footerReference w:type="default" r:id="rId26"/>
      <w:headerReference w:type="first" r:id="rId27"/>
      <w:pgSz w:w="11907" w:h="16840" w:code="9"/>
      <w:pgMar w:top="1247" w:right="709" w:bottom="426" w:left="426" w:header="142" w:footer="204" w:gutter="56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32" w:rsidRDefault="00E07B32">
      <w:r>
        <w:separator/>
      </w:r>
    </w:p>
  </w:endnote>
  <w:endnote w:type="continuationSeparator" w:id="0">
    <w:p w:rsidR="00E07B32" w:rsidRDefault="00E0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32" w:rsidRPr="00A17CA0" w:rsidRDefault="00E07B32" w:rsidP="000C7A79">
    <w:pPr>
      <w:pStyle w:val="Rodap"/>
      <w:tabs>
        <w:tab w:val="left" w:pos="9638"/>
      </w:tabs>
      <w:ind w:left="-567" w:firstLine="567"/>
      <w:jc w:val="both"/>
      <w:rPr>
        <w:rFonts w:ascii="Arial" w:hAnsi="Arial" w:cs="Arial"/>
        <w:sz w:val="16"/>
        <w:szCs w:val="16"/>
      </w:rPr>
    </w:pPr>
  </w:p>
  <w:p w:rsidR="00E07B32" w:rsidRPr="00A17CA0" w:rsidRDefault="00E07B32"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 xml:space="preserve">Tiago Anderson </w:t>
    </w:r>
    <w:proofErr w:type="gramStart"/>
    <w:r>
      <w:rPr>
        <w:rFonts w:ascii="Arial" w:hAnsi="Arial" w:cs="Arial"/>
        <w:b/>
        <w:sz w:val="16"/>
        <w:szCs w:val="16"/>
      </w:rPr>
      <w:t>Sant’Ana</w:t>
    </w:r>
    <w:proofErr w:type="gramEnd"/>
  </w:p>
  <w:p w:rsidR="00E07B32" w:rsidRPr="00A17CA0" w:rsidRDefault="00E07B32" w:rsidP="000C7A79">
    <w:pPr>
      <w:jc w:val="right"/>
      <w:rPr>
        <w:rFonts w:ascii="Arial" w:hAnsi="Arial" w:cs="Arial"/>
        <w:sz w:val="16"/>
        <w:szCs w:val="16"/>
      </w:rPr>
    </w:pPr>
    <w:r>
      <w:rPr>
        <w:rFonts w:ascii="Arial" w:hAnsi="Arial" w:cs="Arial"/>
        <w:sz w:val="16"/>
        <w:szCs w:val="16"/>
      </w:rPr>
      <w:t>Pregoeiro</w:t>
    </w:r>
  </w:p>
  <w:p w:rsidR="00E07B32" w:rsidRPr="00A17CA0" w:rsidRDefault="00E07B32" w:rsidP="00C11520">
    <w:pPr>
      <w:jc w:val="right"/>
      <w:rPr>
        <w:rFonts w:ascii="Arial" w:hAnsi="Arial" w:cs="Arial"/>
        <w:sz w:val="16"/>
        <w:szCs w:val="16"/>
      </w:rPr>
    </w:pPr>
    <w:r w:rsidRPr="00A17CA0">
      <w:rPr>
        <w:rFonts w:ascii="Arial" w:hAnsi="Arial" w:cs="Arial"/>
        <w:sz w:val="16"/>
        <w:szCs w:val="16"/>
      </w:rPr>
      <w:t xml:space="preserve"> Portaria nº </w:t>
    </w:r>
    <w:r>
      <w:rPr>
        <w:rFonts w:ascii="Arial" w:hAnsi="Arial" w:cs="Arial"/>
        <w:sz w:val="16"/>
        <w:szCs w:val="16"/>
      </w:rPr>
      <w:t>463/2017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32" w:rsidRDefault="00E07B32">
      <w:r>
        <w:separator/>
      </w:r>
    </w:p>
  </w:footnote>
  <w:footnote w:type="continuationSeparator" w:id="0">
    <w:p w:rsidR="00E07B32" w:rsidRDefault="00E07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32" w:rsidRPr="00C25524" w:rsidRDefault="00E07B32" w:rsidP="00F57239">
    <w:pPr>
      <w:pStyle w:val="Cabealho"/>
      <w:ind w:left="-1143"/>
      <w:jc w:val="center"/>
    </w:pPr>
    <w:r>
      <w:rPr>
        <w:noProof/>
      </w:rPr>
      <mc:AlternateContent>
        <mc:Choice Requires="wps">
          <w:drawing>
            <wp:anchor distT="0" distB="0" distL="114300" distR="114300" simplePos="0" relativeHeight="251691520" behindDoc="0" locked="0" layoutInCell="1" allowOverlap="1" wp14:anchorId="6B9B91B6" wp14:editId="4A31DA5E">
              <wp:simplePos x="0" y="0"/>
              <wp:positionH relativeFrom="column">
                <wp:posOffset>7590155</wp:posOffset>
              </wp:positionH>
              <wp:positionV relativeFrom="paragraph">
                <wp:posOffset>566420</wp:posOffset>
              </wp:positionV>
              <wp:extent cx="999490" cy="575945"/>
              <wp:effectExtent l="0" t="4445" r="1905" b="635"/>
              <wp:wrapNone/>
              <wp:docPr id="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B32" w:rsidRPr="000C7A79" w:rsidRDefault="00E07B32" w:rsidP="000C7A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031796" w:rsidRPr="000C7A79" w:rsidRDefault="00031796" w:rsidP="000C7A79"/>
                </w:txbxContent>
              </v:textbox>
            </v:shape>
          </w:pict>
        </mc:Fallback>
      </mc:AlternateContent>
    </w:r>
  </w:p>
  <w:p w:rsidR="00E07B32" w:rsidRPr="00B42D9D" w:rsidRDefault="00E07B32" w:rsidP="006510B4">
    <w:pPr>
      <w:pStyle w:val="Cabealho"/>
      <w:jc w:val="right"/>
      <w:rPr>
        <w:rFonts w:ascii="Arial" w:hAnsi="Arial" w:cs="Arial"/>
        <w:b/>
        <w:bCs/>
        <w:sz w:val="24"/>
        <w:szCs w:val="24"/>
      </w:rPr>
    </w:pPr>
    <w:r>
      <w:rPr>
        <w:noProof/>
        <w:sz w:val="24"/>
        <w:szCs w:val="24"/>
      </w:rPr>
      <mc:AlternateContent>
        <mc:Choice Requires="wps">
          <w:drawing>
            <wp:anchor distT="0" distB="0" distL="114300" distR="114300" simplePos="0" relativeHeight="251700736" behindDoc="0" locked="0" layoutInCell="1" allowOverlap="1" wp14:anchorId="75932DAC" wp14:editId="2A4C2469">
              <wp:simplePos x="0" y="0"/>
              <wp:positionH relativeFrom="column">
                <wp:posOffset>5228590</wp:posOffset>
              </wp:positionH>
              <wp:positionV relativeFrom="paragraph">
                <wp:posOffset>582930</wp:posOffset>
              </wp:positionV>
              <wp:extent cx="1452245" cy="205740"/>
              <wp:effectExtent l="0" t="0" r="0" b="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B32" w:rsidRDefault="00E07B32" w:rsidP="00870F26">
                          <w:pPr>
                            <w:rPr>
                              <w:rFonts w:ascii="Arial" w:hAnsi="Arial" w:cs="Arial"/>
                              <w:sz w:val="14"/>
                              <w:szCs w:val="14"/>
                            </w:rPr>
                          </w:pPr>
                          <w:r>
                            <w:rPr>
                              <w:rFonts w:ascii="Arial" w:hAnsi="Arial" w:cs="Arial"/>
                              <w:sz w:val="14"/>
                              <w:szCs w:val="14"/>
                            </w:rPr>
                            <w:t>Sandra Rosa Soares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11" o:spid="_x0000_s1027" type="#_x0000_t202" style="position:absolute;left:0;text-align:left;margin-left:411.7pt;margin-top:45.9pt;width:114.35pt;height:16.2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" filled="f" stroked="f">
              <v:textbox style="mso-fit-shape-to-text:t">
                <w:txbxContent>
                  <w:p w:rsidR="00E07B32" w:rsidRDefault="00E07B32" w:rsidP="00870F26">
                    <w:pPr>
                      <w:rPr>
                        <w:rFonts w:ascii="Arial" w:hAnsi="Arial" w:cs="Arial"/>
                        <w:sz w:val="14"/>
                        <w:szCs w:val="14"/>
                      </w:rPr>
                    </w:pPr>
                    <w:r>
                      <w:rPr>
                        <w:rFonts w:ascii="Arial" w:hAnsi="Arial" w:cs="Arial"/>
                        <w:sz w:val="14"/>
                        <w:szCs w:val="14"/>
                      </w:rPr>
                      <w:t>Sandra Rosa Soares</w:t>
                    </w:r>
                  </w:p>
                </w:txbxContent>
              </v:textbox>
            </v:shape>
          </w:pict>
        </mc:Fallback>
      </mc:AlternateContent>
    </w:r>
    <w:r w:rsidRPr="00B42D9D">
      <w:rPr>
        <w:rFonts w:ascii="Arial" w:hAnsi="Arial" w:cs="Arial"/>
        <w:b/>
        <w:noProof/>
        <w:sz w:val="24"/>
        <w:szCs w:val="24"/>
      </w:rPr>
      <mc:AlternateContent>
        <mc:Choice Requires="wps">
          <w:drawing>
            <wp:anchor distT="0" distB="0" distL="114300" distR="114300" simplePos="0" relativeHeight="251693568" behindDoc="0" locked="0" layoutInCell="1" allowOverlap="1" wp14:anchorId="461D8C9D" wp14:editId="76A82CE9">
              <wp:simplePos x="0" y="0"/>
              <wp:positionH relativeFrom="column">
                <wp:posOffset>5558790</wp:posOffset>
              </wp:positionH>
              <wp:positionV relativeFrom="paragraph">
                <wp:posOffset>379095</wp:posOffset>
              </wp:positionV>
              <wp:extent cx="928370" cy="25209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B32" w:rsidRPr="00B42D9D" w:rsidRDefault="00E07B32" w:rsidP="006510B4">
                          <w:pPr>
                            <w:rPr>
                              <w:rFonts w:ascii="Arial" w:hAnsi="Arial" w:cs="Arial"/>
                              <w:sz w:val="22"/>
                            </w:rPr>
                          </w:pPr>
                          <w:r>
                            <w:rPr>
                              <w:rFonts w:ascii="Arial" w:hAnsi="Arial" w:cs="Arial"/>
                              <w:sz w:val="22"/>
                            </w:rPr>
                            <w:t>2052/2017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8" o:spid="_x0000_s1028" type="#_x0000_t202" style="position:absolute;left:0;text-align:left;margin-left:437.7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" filled="f" stroked="f">
              <v:textbox style="mso-fit-shape-to-text:t">
                <w:txbxContent>
                  <w:p w:rsidR="00E07B32" w:rsidRPr="00B42D9D" w:rsidRDefault="00E07B32" w:rsidP="006510B4">
                    <w:pPr>
                      <w:rPr>
                        <w:rFonts w:ascii="Arial" w:hAnsi="Arial" w:cs="Arial"/>
                        <w:sz w:val="22"/>
                      </w:rPr>
                    </w:pPr>
                    <w:r>
                      <w:rPr>
                        <w:rFonts w:ascii="Arial" w:hAnsi="Arial" w:cs="Arial"/>
                        <w:sz w:val="22"/>
                      </w:rPr>
                      <w:t>2052/2017</w:t>
                    </w:r>
                  </w:p>
                </w:txbxContent>
              </v:textbox>
            </v:shape>
          </w:pict>
        </mc:Fallback>
      </mc:AlternateContent>
    </w:r>
    <w:r w:rsidRPr="00B42D9D">
      <w:rPr>
        <w:rFonts w:ascii="Arial" w:hAnsi="Arial" w:cs="Arial"/>
        <w:b/>
        <w:noProof/>
        <w:sz w:val="24"/>
        <w:szCs w:val="24"/>
      </w:rPr>
      <w:drawing>
        <wp:inline distT="0" distB="0" distL="0" distR="0" wp14:anchorId="2CCFEA98" wp14:editId="3F679E1D">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sidRPr="00B42D9D">
      <w:rPr>
        <w:rFonts w:ascii="Arial" w:hAnsi="Arial" w:cs="Arial"/>
        <w:b/>
        <w:noProof/>
        <w:sz w:val="24"/>
        <w:szCs w:val="24"/>
      </w:rPr>
      <w:t xml:space="preserve">           </w:t>
    </w:r>
    <w:r>
      <w:rPr>
        <w:rFonts w:ascii="Arial" w:hAnsi="Arial" w:cs="Arial"/>
        <w:b/>
        <w:noProof/>
        <w:sz w:val="24"/>
        <w:szCs w:val="24"/>
      </w:rPr>
      <w:t xml:space="preserve">          </w:t>
    </w:r>
    <w:r w:rsidRPr="00B42D9D">
      <w:rPr>
        <w:rFonts w:ascii="Arial" w:hAnsi="Arial" w:cs="Arial"/>
        <w:b/>
        <w:noProof/>
        <w:sz w:val="24"/>
        <w:szCs w:val="24"/>
      </w:rPr>
      <w:t xml:space="preserve">    </w:t>
    </w:r>
    <w:r w:rsidRPr="00B42D9D">
      <w:rPr>
        <w:rFonts w:ascii="Arial" w:hAnsi="Arial" w:cs="Arial"/>
        <w:b/>
        <w:noProof/>
        <w:sz w:val="24"/>
        <w:szCs w:val="24"/>
      </w:rPr>
      <w:drawing>
        <wp:inline distT="0" distB="0" distL="0" distR="0" wp14:anchorId="052990A9" wp14:editId="269F59DF">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rsidR="00E07B32" w:rsidRPr="00B42D9D" w:rsidRDefault="00E07B32" w:rsidP="006510B4">
    <w:pPr>
      <w:jc w:val="center"/>
      <w:rPr>
        <w:rFonts w:ascii="Arial" w:hAnsi="Arial" w:cs="Arial"/>
        <w:b/>
        <w:bCs/>
        <w:sz w:val="24"/>
        <w:szCs w:val="24"/>
      </w:rPr>
    </w:pPr>
    <w:r w:rsidRPr="00B42D9D">
      <w:rPr>
        <w:rFonts w:ascii="Arial" w:hAnsi="Arial" w:cs="Arial"/>
        <w:b/>
        <w:bCs/>
        <w:sz w:val="24"/>
        <w:szCs w:val="24"/>
      </w:rPr>
      <w:t>ESTADO DE RONDÔNIA</w:t>
    </w:r>
  </w:p>
  <w:p w:rsidR="00E07B32" w:rsidRPr="00B42D9D" w:rsidRDefault="00E07B32" w:rsidP="006510B4">
    <w:pPr>
      <w:pStyle w:val="Ttulo3"/>
      <w:tabs>
        <w:tab w:val="left" w:pos="0"/>
      </w:tabs>
      <w:jc w:val="center"/>
      <w:rPr>
        <w:rFonts w:ascii="Arial" w:hAnsi="Arial" w:cs="Arial"/>
        <w:szCs w:val="24"/>
      </w:rPr>
    </w:pPr>
    <w:r w:rsidRPr="00B42D9D">
      <w:rPr>
        <w:rFonts w:ascii="Arial" w:hAnsi="Arial" w:cs="Arial"/>
        <w:szCs w:val="24"/>
      </w:rPr>
      <w:t>PODER EXECUTIVO</w:t>
    </w:r>
  </w:p>
  <w:p w:rsidR="00E07B32" w:rsidRPr="00B42D9D" w:rsidRDefault="00E07B32"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E07B32" w:rsidRPr="00B42D9D" w:rsidRDefault="00E07B32" w:rsidP="006510B4">
    <w:pPr>
      <w:jc w:val="center"/>
      <w:rPr>
        <w:rFonts w:ascii="Arial" w:hAnsi="Arial" w:cs="Arial"/>
        <w:b/>
        <w:sz w:val="24"/>
        <w:szCs w:val="24"/>
      </w:rPr>
    </w:pPr>
    <w:r>
      <w:rPr>
        <w:rFonts w:ascii="Arial" w:hAnsi="Arial" w:cs="Arial"/>
        <w:b/>
        <w:sz w:val="24"/>
        <w:szCs w:val="24"/>
      </w:rPr>
      <w:t>DEPARTAMENTO</w:t>
    </w:r>
    <w:r w:rsidRPr="00B42D9D">
      <w:rPr>
        <w:rFonts w:ascii="Arial" w:hAnsi="Arial" w:cs="Arial"/>
        <w:b/>
        <w:sz w:val="24"/>
        <w:szCs w:val="24"/>
      </w:rPr>
      <w:t xml:space="preserve"> DE COMPRAS E LICITAÇÕES</w:t>
    </w:r>
  </w:p>
  <w:p w:rsidR="00E07B32" w:rsidRPr="00F57239" w:rsidRDefault="00E07B32" w:rsidP="00F5723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32" w:rsidRDefault="00E07B32" w:rsidP="00C25411">
    <w:pPr>
      <w:pStyle w:val="Cabealho"/>
      <w:jc w:val="right"/>
      <w:rPr>
        <w:rFonts w:ascii="Verdana" w:hAnsi="Verdana" w:cs="Courier New"/>
        <w:b/>
        <w:bCs/>
      </w:rPr>
    </w:pPr>
    <w:r>
      <w:rPr>
        <w:noProof/>
        <w:sz w:val="24"/>
        <w:szCs w:val="24"/>
      </w:rPr>
      <mc:AlternateContent>
        <mc:Choice Requires="wps">
          <w:drawing>
            <wp:anchor distT="0" distB="0" distL="114300" distR="114300" simplePos="0" relativeHeight="251698688" behindDoc="0" locked="0" layoutInCell="1" allowOverlap="1" wp14:anchorId="4A477583" wp14:editId="3273F097">
              <wp:simplePos x="0" y="0"/>
              <wp:positionH relativeFrom="column">
                <wp:posOffset>5228590</wp:posOffset>
              </wp:positionH>
              <wp:positionV relativeFrom="paragraph">
                <wp:posOffset>595630</wp:posOffset>
              </wp:positionV>
              <wp:extent cx="1452245" cy="205740"/>
              <wp:effectExtent l="0" t="0" r="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B32" w:rsidRDefault="00E07B32" w:rsidP="00870F26">
                          <w:pPr>
                            <w:rPr>
                              <w:rFonts w:ascii="Arial" w:hAnsi="Arial" w:cs="Arial"/>
                              <w:sz w:val="14"/>
                              <w:szCs w:val="14"/>
                            </w:rPr>
                          </w:pPr>
                          <w:r>
                            <w:rPr>
                              <w:rFonts w:ascii="Arial" w:hAnsi="Arial" w:cs="Arial"/>
                              <w:sz w:val="14"/>
                              <w:szCs w:val="14"/>
                            </w:rPr>
                            <w:t>Sandra Rosa Soares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10" o:spid="_x0000_s1029" type="#_x0000_t202" style="position:absolute;left:0;text-align:left;margin-left:411.7pt;margin-top:46.9pt;width:114.35pt;height:16.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" filled="f" stroked="f">
              <v:textbox style="mso-fit-shape-to-text:t">
                <w:txbxContent>
                  <w:p w:rsidR="00E07B32" w:rsidRDefault="00E07B32" w:rsidP="00870F26">
                    <w:pPr>
                      <w:rPr>
                        <w:rFonts w:ascii="Arial" w:hAnsi="Arial" w:cs="Arial"/>
                        <w:sz w:val="14"/>
                        <w:szCs w:val="14"/>
                      </w:rPr>
                    </w:pPr>
                    <w:r>
                      <w:rPr>
                        <w:rFonts w:ascii="Arial" w:hAnsi="Arial" w:cs="Arial"/>
                        <w:sz w:val="14"/>
                        <w:szCs w:val="14"/>
                      </w:rPr>
                      <w:t>Sandra Rosa Soares</w:t>
                    </w:r>
                  </w:p>
                </w:txbxContent>
              </v:textbox>
            </v:shape>
          </w:pict>
        </mc:Fallback>
      </mc:AlternateContent>
    </w:r>
    <w:r>
      <w:rPr>
        <w:b/>
        <w:noProof/>
      </w:rPr>
      <mc:AlternateContent>
        <mc:Choice Requires="wps">
          <w:drawing>
            <wp:anchor distT="0" distB="0" distL="114300" distR="114300" simplePos="0" relativeHeight="251696640" behindDoc="0" locked="0" layoutInCell="1" allowOverlap="1" wp14:anchorId="24E1AE11" wp14:editId="00DF9A85">
              <wp:simplePos x="0" y="0"/>
              <wp:positionH relativeFrom="column">
                <wp:posOffset>5548630</wp:posOffset>
              </wp:positionH>
              <wp:positionV relativeFrom="paragraph">
                <wp:posOffset>368935</wp:posOffset>
              </wp:positionV>
              <wp:extent cx="1052195" cy="25209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B32" w:rsidRPr="00345703" w:rsidRDefault="00E07B32" w:rsidP="00C25411">
                          <w:pPr>
                            <w:rPr>
                              <w:rFonts w:ascii="Arial" w:hAnsi="Arial" w:cs="Arial"/>
                              <w:sz w:val="22"/>
                              <w:szCs w:val="24"/>
                            </w:rPr>
                          </w:pPr>
                          <w:r>
                            <w:rPr>
                              <w:rFonts w:ascii="Arial" w:hAnsi="Arial" w:cs="Arial"/>
                              <w:sz w:val="22"/>
                              <w:szCs w:val="24"/>
                            </w:rPr>
                            <w:t>2052/2017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9" o:spid="_x0000_s1030" type="#_x0000_t202" style="position:absolute;left:0;text-align:left;margin-left:436.9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" filled="f" stroked="f">
              <v:textbox style="mso-fit-shape-to-text:t">
                <w:txbxContent>
                  <w:p w:rsidR="00E07B32" w:rsidRPr="00345703" w:rsidRDefault="00E07B32" w:rsidP="00C25411">
                    <w:pPr>
                      <w:rPr>
                        <w:rFonts w:ascii="Arial" w:hAnsi="Arial" w:cs="Arial"/>
                        <w:sz w:val="22"/>
                        <w:szCs w:val="24"/>
                      </w:rPr>
                    </w:pPr>
                    <w:r>
                      <w:rPr>
                        <w:rFonts w:ascii="Arial" w:hAnsi="Arial" w:cs="Arial"/>
                        <w:sz w:val="22"/>
                        <w:szCs w:val="24"/>
                      </w:rPr>
                      <w:t>2052/2017</w:t>
                    </w:r>
                  </w:p>
                </w:txbxContent>
              </v:textbox>
            </v:shape>
          </w:pict>
        </mc:Fallback>
      </mc:AlternateContent>
    </w:r>
    <w:r>
      <w:rPr>
        <w:rFonts w:ascii="Verdana" w:hAnsi="Verdana"/>
        <w:b/>
        <w:noProof/>
        <w:sz w:val="22"/>
      </w:rPr>
      <w:drawing>
        <wp:inline distT="0" distB="0" distL="0" distR="0" wp14:anchorId="1D3799B7" wp14:editId="7910BA33">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Pr>
        <w:rFonts w:ascii="Verdana" w:hAnsi="Verdana"/>
        <w:b/>
        <w:noProof/>
        <w:sz w:val="22"/>
      </w:rPr>
      <w:t xml:space="preserve">                         </w:t>
    </w:r>
    <w:r>
      <w:rPr>
        <w:noProof/>
      </w:rPr>
      <w:drawing>
        <wp:inline distT="0" distB="0" distL="0" distR="0" wp14:anchorId="11C42F21" wp14:editId="2E50B2C5">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rsidR="00E07B32" w:rsidRPr="00345703" w:rsidRDefault="00E07B32" w:rsidP="00C25411">
    <w:pPr>
      <w:jc w:val="center"/>
      <w:rPr>
        <w:rFonts w:ascii="Arial" w:hAnsi="Arial" w:cs="Arial"/>
        <w:b/>
        <w:bCs/>
        <w:sz w:val="24"/>
        <w:szCs w:val="24"/>
      </w:rPr>
    </w:pPr>
    <w:r w:rsidRPr="00345703">
      <w:rPr>
        <w:rFonts w:ascii="Arial" w:hAnsi="Arial" w:cs="Arial"/>
        <w:b/>
        <w:bCs/>
        <w:sz w:val="24"/>
        <w:szCs w:val="24"/>
      </w:rPr>
      <w:t>ESTADO DE RONDÔNIA</w:t>
    </w:r>
  </w:p>
  <w:p w:rsidR="00E07B32" w:rsidRPr="00345703" w:rsidRDefault="00E07B32" w:rsidP="00C25411">
    <w:pPr>
      <w:pStyle w:val="Ttulo3"/>
      <w:tabs>
        <w:tab w:val="left" w:pos="0"/>
      </w:tabs>
      <w:jc w:val="center"/>
      <w:rPr>
        <w:rFonts w:ascii="Arial" w:hAnsi="Arial" w:cs="Arial"/>
        <w:szCs w:val="24"/>
      </w:rPr>
    </w:pPr>
    <w:r w:rsidRPr="00345703">
      <w:rPr>
        <w:rFonts w:ascii="Arial" w:hAnsi="Arial" w:cs="Arial"/>
        <w:szCs w:val="24"/>
      </w:rPr>
      <w:t>PODER EXECUTIVO</w:t>
    </w:r>
  </w:p>
  <w:p w:rsidR="00E07B32" w:rsidRPr="00345703" w:rsidRDefault="00E07B32"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E07B32" w:rsidRPr="00345703" w:rsidRDefault="00E07B32" w:rsidP="00C25411">
    <w:pPr>
      <w:jc w:val="center"/>
      <w:rPr>
        <w:rFonts w:ascii="Arial" w:hAnsi="Arial" w:cs="Arial"/>
        <w:b/>
        <w:sz w:val="24"/>
        <w:szCs w:val="24"/>
      </w:rPr>
    </w:pPr>
    <w:r>
      <w:rPr>
        <w:rFonts w:ascii="Arial" w:hAnsi="Arial" w:cs="Arial"/>
        <w:b/>
        <w:sz w:val="24"/>
        <w:szCs w:val="24"/>
      </w:rPr>
      <w:t>DEPARTAMENTO DE</w:t>
    </w:r>
    <w:r w:rsidRPr="00345703">
      <w:rPr>
        <w:rFonts w:ascii="Arial" w:hAnsi="Arial" w:cs="Arial"/>
        <w:b/>
        <w:sz w:val="24"/>
        <w:szCs w:val="24"/>
      </w:rPr>
      <w:t xml:space="preserve"> COMPRAS E LICITAÇÕES</w:t>
    </w:r>
  </w:p>
  <w:p w:rsidR="00E07B32" w:rsidRDefault="00E07B3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BB552D3"/>
    <w:multiLevelType w:val="multilevel"/>
    <w:tmpl w:val="3D60EB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8">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2">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3"/>
  </w:num>
  <w:num w:numId="2">
    <w:abstractNumId w:val="36"/>
  </w:num>
  <w:num w:numId="3">
    <w:abstractNumId w:val="17"/>
  </w:num>
  <w:num w:numId="4">
    <w:abstractNumId w:val="1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5"/>
  </w:num>
  <w:num w:numId="9">
    <w:abstractNumId w:val="28"/>
  </w:num>
  <w:num w:numId="10">
    <w:abstractNumId w:val="29"/>
  </w:num>
  <w:num w:numId="11">
    <w:abstractNumId w:val="13"/>
  </w:num>
  <w:num w:numId="12">
    <w:abstractNumId w:val="22"/>
  </w:num>
  <w:num w:numId="13">
    <w:abstractNumId w:val="21"/>
  </w:num>
  <w:num w:numId="14">
    <w:abstractNumId w:val="42"/>
  </w:num>
  <w:num w:numId="15">
    <w:abstractNumId w:val="38"/>
  </w:num>
  <w:num w:numId="16">
    <w:abstractNumId w:val="50"/>
  </w:num>
  <w:num w:numId="17">
    <w:abstractNumId w:val="27"/>
  </w:num>
  <w:num w:numId="18">
    <w:abstractNumId w:val="39"/>
  </w:num>
  <w:num w:numId="19">
    <w:abstractNumId w:val="48"/>
  </w:num>
  <w:num w:numId="20">
    <w:abstractNumId w:val="12"/>
  </w:num>
  <w:num w:numId="21">
    <w:abstractNumId w:val="41"/>
  </w:num>
  <w:num w:numId="22">
    <w:abstractNumId w:val="23"/>
  </w:num>
  <w:num w:numId="23">
    <w:abstractNumId w:val="15"/>
  </w:num>
  <w:num w:numId="24">
    <w:abstractNumId w:val="25"/>
  </w:num>
  <w:num w:numId="25">
    <w:abstractNumId w:val="47"/>
  </w:num>
  <w:num w:numId="26">
    <w:abstractNumId w:val="34"/>
  </w:num>
  <w:num w:numId="27">
    <w:abstractNumId w:val="45"/>
  </w:num>
  <w:num w:numId="28">
    <w:abstractNumId w:val="24"/>
  </w:num>
  <w:num w:numId="29">
    <w:abstractNumId w:val="14"/>
  </w:num>
  <w:num w:numId="30">
    <w:abstractNumId w:val="49"/>
  </w:num>
  <w:num w:numId="31">
    <w:abstractNumId w:val="31"/>
  </w:num>
  <w:num w:numId="32">
    <w:abstractNumId w:val="16"/>
  </w:num>
  <w:num w:numId="33">
    <w:abstractNumId w:val="26"/>
  </w:num>
  <w:num w:numId="34">
    <w:abstractNumId w:val="46"/>
  </w:num>
  <w:num w:numId="35">
    <w:abstractNumId w:val="33"/>
  </w:num>
  <w:num w:numId="36">
    <w:abstractNumId w:val="32"/>
  </w:num>
  <w:num w:numId="37">
    <w:abstractNumId w:val="44"/>
  </w:num>
  <w:num w:numId="38">
    <w:abstractNumId w:val="19"/>
  </w:num>
  <w:num w:numId="39">
    <w:abstractNumId w:val="5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0B"/>
    <w:rsid w:val="0000112A"/>
    <w:rsid w:val="00001B20"/>
    <w:rsid w:val="0000284A"/>
    <w:rsid w:val="00002871"/>
    <w:rsid w:val="00003401"/>
    <w:rsid w:val="0000456C"/>
    <w:rsid w:val="00004B92"/>
    <w:rsid w:val="00005668"/>
    <w:rsid w:val="00006331"/>
    <w:rsid w:val="00006540"/>
    <w:rsid w:val="00006BD0"/>
    <w:rsid w:val="00006EC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1796"/>
    <w:rsid w:val="000320F1"/>
    <w:rsid w:val="00032364"/>
    <w:rsid w:val="000329DD"/>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3F9"/>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87F2B"/>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55B1"/>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0AD7"/>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58BB"/>
    <w:rsid w:val="002161F0"/>
    <w:rsid w:val="002163FD"/>
    <w:rsid w:val="00216DDD"/>
    <w:rsid w:val="00216EE1"/>
    <w:rsid w:val="00217244"/>
    <w:rsid w:val="002178C0"/>
    <w:rsid w:val="00217903"/>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4872"/>
    <w:rsid w:val="002653D1"/>
    <w:rsid w:val="00265E8F"/>
    <w:rsid w:val="00266A1A"/>
    <w:rsid w:val="002672CE"/>
    <w:rsid w:val="00270403"/>
    <w:rsid w:val="00271328"/>
    <w:rsid w:val="002713B0"/>
    <w:rsid w:val="00273138"/>
    <w:rsid w:val="00273DFE"/>
    <w:rsid w:val="002740D5"/>
    <w:rsid w:val="00274893"/>
    <w:rsid w:val="002752CD"/>
    <w:rsid w:val="00275346"/>
    <w:rsid w:val="002753AC"/>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C0081"/>
    <w:rsid w:val="002C0CEF"/>
    <w:rsid w:val="002C185D"/>
    <w:rsid w:val="002C2453"/>
    <w:rsid w:val="002C24B8"/>
    <w:rsid w:val="002C258D"/>
    <w:rsid w:val="002C2AE7"/>
    <w:rsid w:val="002C33F5"/>
    <w:rsid w:val="002C3B12"/>
    <w:rsid w:val="002C3FBE"/>
    <w:rsid w:val="002C4189"/>
    <w:rsid w:val="002C5380"/>
    <w:rsid w:val="002C6BEA"/>
    <w:rsid w:val="002C6CCD"/>
    <w:rsid w:val="002C6CF3"/>
    <w:rsid w:val="002C74D5"/>
    <w:rsid w:val="002C7A01"/>
    <w:rsid w:val="002D049E"/>
    <w:rsid w:val="002D14E9"/>
    <w:rsid w:val="002D2FB1"/>
    <w:rsid w:val="002D3D25"/>
    <w:rsid w:val="002D46E2"/>
    <w:rsid w:val="002D485D"/>
    <w:rsid w:val="002D5029"/>
    <w:rsid w:val="002D548E"/>
    <w:rsid w:val="002D763C"/>
    <w:rsid w:val="002D7AA0"/>
    <w:rsid w:val="002E07C2"/>
    <w:rsid w:val="002E0974"/>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660F"/>
    <w:rsid w:val="003475A9"/>
    <w:rsid w:val="0035026D"/>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B25"/>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874"/>
    <w:rsid w:val="004049DE"/>
    <w:rsid w:val="00404F13"/>
    <w:rsid w:val="00406582"/>
    <w:rsid w:val="00406D7D"/>
    <w:rsid w:val="00407581"/>
    <w:rsid w:val="00410638"/>
    <w:rsid w:val="004107A7"/>
    <w:rsid w:val="00411168"/>
    <w:rsid w:val="0041171D"/>
    <w:rsid w:val="004137C2"/>
    <w:rsid w:val="004140DD"/>
    <w:rsid w:val="004147BD"/>
    <w:rsid w:val="00414A44"/>
    <w:rsid w:val="00414A6F"/>
    <w:rsid w:val="004152D5"/>
    <w:rsid w:val="004166C5"/>
    <w:rsid w:val="00416A50"/>
    <w:rsid w:val="00416AAE"/>
    <w:rsid w:val="00416C42"/>
    <w:rsid w:val="004172E6"/>
    <w:rsid w:val="00417EA8"/>
    <w:rsid w:val="00420658"/>
    <w:rsid w:val="004214AE"/>
    <w:rsid w:val="00422027"/>
    <w:rsid w:val="0042287A"/>
    <w:rsid w:val="0042409C"/>
    <w:rsid w:val="00424F3D"/>
    <w:rsid w:val="00425527"/>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2CFE"/>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95E"/>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57D9"/>
    <w:rsid w:val="00486039"/>
    <w:rsid w:val="0048677F"/>
    <w:rsid w:val="00486FA2"/>
    <w:rsid w:val="0049037F"/>
    <w:rsid w:val="004903E7"/>
    <w:rsid w:val="0049097F"/>
    <w:rsid w:val="0049116B"/>
    <w:rsid w:val="00491DB3"/>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C1F"/>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5F4"/>
    <w:rsid w:val="00514830"/>
    <w:rsid w:val="00514E65"/>
    <w:rsid w:val="00515CD4"/>
    <w:rsid w:val="0051609C"/>
    <w:rsid w:val="005161F8"/>
    <w:rsid w:val="00516A5A"/>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1E0"/>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2CA"/>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33F"/>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4DE8"/>
    <w:rsid w:val="006056E9"/>
    <w:rsid w:val="00605757"/>
    <w:rsid w:val="0060576E"/>
    <w:rsid w:val="0060609E"/>
    <w:rsid w:val="00606968"/>
    <w:rsid w:val="0061030C"/>
    <w:rsid w:val="00610B85"/>
    <w:rsid w:val="00610C23"/>
    <w:rsid w:val="00611720"/>
    <w:rsid w:val="00611F56"/>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13A"/>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97E03"/>
    <w:rsid w:val="006A030E"/>
    <w:rsid w:val="006A04D1"/>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8CD"/>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33E0"/>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0DF6"/>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6B3"/>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3D67"/>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0F26"/>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1DFE"/>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B7496"/>
    <w:rsid w:val="008C119F"/>
    <w:rsid w:val="008C248E"/>
    <w:rsid w:val="008C267A"/>
    <w:rsid w:val="008C269C"/>
    <w:rsid w:val="008C2D84"/>
    <w:rsid w:val="008C39A0"/>
    <w:rsid w:val="008C5357"/>
    <w:rsid w:val="008C5367"/>
    <w:rsid w:val="008C5D64"/>
    <w:rsid w:val="008C6E6C"/>
    <w:rsid w:val="008C7047"/>
    <w:rsid w:val="008D076C"/>
    <w:rsid w:val="008D3276"/>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A6D"/>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57DFD"/>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19AC"/>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1E0"/>
    <w:rsid w:val="009E7D2B"/>
    <w:rsid w:val="009F05A9"/>
    <w:rsid w:val="009F09E1"/>
    <w:rsid w:val="009F1230"/>
    <w:rsid w:val="009F1A92"/>
    <w:rsid w:val="009F2519"/>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9C5"/>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028"/>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201"/>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2AE7"/>
    <w:rsid w:val="00A632E5"/>
    <w:rsid w:val="00A645D4"/>
    <w:rsid w:val="00A64624"/>
    <w:rsid w:val="00A65578"/>
    <w:rsid w:val="00A67022"/>
    <w:rsid w:val="00A67102"/>
    <w:rsid w:val="00A731A8"/>
    <w:rsid w:val="00A73646"/>
    <w:rsid w:val="00A73FEF"/>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3ECF"/>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D2C"/>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768"/>
    <w:rsid w:val="00B02C98"/>
    <w:rsid w:val="00B02CD8"/>
    <w:rsid w:val="00B0326A"/>
    <w:rsid w:val="00B03688"/>
    <w:rsid w:val="00B03BD0"/>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050"/>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0F83"/>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13"/>
    <w:rsid w:val="00BC2CE2"/>
    <w:rsid w:val="00BC3BC3"/>
    <w:rsid w:val="00BC528D"/>
    <w:rsid w:val="00BC6FAC"/>
    <w:rsid w:val="00BC74C8"/>
    <w:rsid w:val="00BC7D55"/>
    <w:rsid w:val="00BD01E7"/>
    <w:rsid w:val="00BD032C"/>
    <w:rsid w:val="00BD0541"/>
    <w:rsid w:val="00BD24F0"/>
    <w:rsid w:val="00BD2887"/>
    <w:rsid w:val="00BD2BAE"/>
    <w:rsid w:val="00BD3537"/>
    <w:rsid w:val="00BD3BB8"/>
    <w:rsid w:val="00BD3D6A"/>
    <w:rsid w:val="00BD414E"/>
    <w:rsid w:val="00BD4695"/>
    <w:rsid w:val="00BD56E8"/>
    <w:rsid w:val="00BD62E3"/>
    <w:rsid w:val="00BD64AA"/>
    <w:rsid w:val="00BD6ED8"/>
    <w:rsid w:val="00BD7A6A"/>
    <w:rsid w:val="00BD7DBB"/>
    <w:rsid w:val="00BE048E"/>
    <w:rsid w:val="00BE0D10"/>
    <w:rsid w:val="00BE1E40"/>
    <w:rsid w:val="00BE2376"/>
    <w:rsid w:val="00BE2C69"/>
    <w:rsid w:val="00BE3C61"/>
    <w:rsid w:val="00BE3E5E"/>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BFF"/>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5DE6"/>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A6C87"/>
    <w:rsid w:val="00CB0CE3"/>
    <w:rsid w:val="00CB207F"/>
    <w:rsid w:val="00CB20A5"/>
    <w:rsid w:val="00CB22EB"/>
    <w:rsid w:val="00CB3C5B"/>
    <w:rsid w:val="00CB4269"/>
    <w:rsid w:val="00CB5EDA"/>
    <w:rsid w:val="00CB62A9"/>
    <w:rsid w:val="00CB63D6"/>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A18"/>
    <w:rsid w:val="00CF0FA5"/>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470"/>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2BC"/>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544C"/>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E73D8"/>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CA8"/>
    <w:rsid w:val="00E04ECA"/>
    <w:rsid w:val="00E05FF9"/>
    <w:rsid w:val="00E066A4"/>
    <w:rsid w:val="00E07B32"/>
    <w:rsid w:val="00E116DD"/>
    <w:rsid w:val="00E11E6E"/>
    <w:rsid w:val="00E1257F"/>
    <w:rsid w:val="00E1266A"/>
    <w:rsid w:val="00E134B9"/>
    <w:rsid w:val="00E13823"/>
    <w:rsid w:val="00E14660"/>
    <w:rsid w:val="00E1498D"/>
    <w:rsid w:val="00E15769"/>
    <w:rsid w:val="00E15A13"/>
    <w:rsid w:val="00E16C2D"/>
    <w:rsid w:val="00E20012"/>
    <w:rsid w:val="00E2023D"/>
    <w:rsid w:val="00E214F9"/>
    <w:rsid w:val="00E21D74"/>
    <w:rsid w:val="00E220F9"/>
    <w:rsid w:val="00E22559"/>
    <w:rsid w:val="00E23C4A"/>
    <w:rsid w:val="00E24323"/>
    <w:rsid w:val="00E24C5D"/>
    <w:rsid w:val="00E25671"/>
    <w:rsid w:val="00E2640C"/>
    <w:rsid w:val="00E26C22"/>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2C0A"/>
    <w:rsid w:val="00E634F3"/>
    <w:rsid w:val="00E63B99"/>
    <w:rsid w:val="00E6427F"/>
    <w:rsid w:val="00E64D26"/>
    <w:rsid w:val="00E64F9D"/>
    <w:rsid w:val="00E64FBA"/>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27B9"/>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C75D8"/>
    <w:rsid w:val="00ED066F"/>
    <w:rsid w:val="00ED1287"/>
    <w:rsid w:val="00ED18E6"/>
    <w:rsid w:val="00ED2277"/>
    <w:rsid w:val="00ED2B19"/>
    <w:rsid w:val="00ED2B4A"/>
    <w:rsid w:val="00ED2E7F"/>
    <w:rsid w:val="00ED3E77"/>
    <w:rsid w:val="00ED4958"/>
    <w:rsid w:val="00ED535B"/>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E7CC8"/>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C8"/>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251E"/>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5D90"/>
    <w:rsid w:val="00F8705C"/>
    <w:rsid w:val="00F8733B"/>
    <w:rsid w:val="00F875C4"/>
    <w:rsid w:val="00F9043C"/>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A7"/>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E7EF2"/>
    <w:rsid w:val="00FF1353"/>
    <w:rsid w:val="00FF24F9"/>
    <w:rsid w:val="00FF2857"/>
    <w:rsid w:val="00FF31A2"/>
    <w:rsid w:val="00FF4D0B"/>
    <w:rsid w:val="00FF53CF"/>
    <w:rsid w:val="00FF58D5"/>
    <w:rsid w:val="00FF6005"/>
    <w:rsid w:val="00FF7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05776025">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691447437">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9109335">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emcol.rolimdemoura@gmail.com" TargetMode="External"/><Relationship Id="rId7" Type="http://schemas.openxmlformats.org/officeDocument/2006/relationships/footnotes" Target="footnotes.xml"/><Relationship Id="rId12" Type="http://schemas.openxmlformats.org/officeDocument/2006/relationships/hyperlink" Target="mailto:semcol.rolimdemoura@gmail.com"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mcol.rolimdemoura@gmail.com" TargetMode="External"/><Relationship Id="rId24" Type="http://schemas.openxmlformats.org/officeDocument/2006/relationships/hyperlink" Target="http://www.rolimdemoura.r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yperlink" Target="http://www.comprasnet.gov.br" TargetMode="External"/><Relationship Id="rId28"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mailto:semcol.rolimdemoura@gmail.com"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28EB-5E7D-47B0-8629-6543DA1E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52</Pages>
  <Words>14363</Words>
  <Characters>82064</Characters>
  <Application>Microsoft Office Word</Application>
  <DocSecurity>0</DocSecurity>
  <Lines>683</Lines>
  <Paragraphs>192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96235</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usuario</cp:lastModifiedBy>
  <cp:revision>3</cp:revision>
  <cp:lastPrinted>2017-05-05T16:03:00Z</cp:lastPrinted>
  <dcterms:created xsi:type="dcterms:W3CDTF">2017-09-13T16:13:00Z</dcterms:created>
  <dcterms:modified xsi:type="dcterms:W3CDTF">2017-09-13T16:30:00Z</dcterms:modified>
</cp:coreProperties>
</file>