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821C45">
        <w:rPr>
          <w:rFonts w:ascii="Arial" w:hAnsi="Arial" w:cs="Arial"/>
          <w:noProof/>
          <w:color w:val="000000" w:themeColor="text1"/>
          <w:sz w:val="32"/>
          <w:szCs w:val="32"/>
        </w:rPr>
        <w:t>91</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B91D5A">
        <w:rPr>
          <w:rFonts w:ascii="Arial" w:hAnsi="Arial" w:cs="Arial"/>
          <w:color w:val="000000" w:themeColor="text1"/>
          <w:sz w:val="22"/>
          <w:szCs w:val="22"/>
        </w:rPr>
        <w:t>4272</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821C45">
        <w:rPr>
          <w:rFonts w:ascii="Arial" w:hAnsi="Arial" w:cs="Arial"/>
          <w:color w:val="000000" w:themeColor="text1"/>
          <w:sz w:val="22"/>
          <w:szCs w:val="22"/>
        </w:rPr>
        <w:t>91</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F40C2">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F40C2">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CF40C2">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F40C2">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FE7EF2">
        <w:rPr>
          <w:rFonts w:ascii="Arial" w:hAnsi="Arial" w:cs="Arial"/>
          <w:b/>
          <w:color w:val="000000" w:themeColor="text1"/>
          <w:sz w:val="22"/>
          <w:szCs w:val="22"/>
        </w:rPr>
        <w:t xml:space="preserve">AQUISIÇÃO DE MATERIAL </w:t>
      </w:r>
      <w:r w:rsidR="00B91D5A">
        <w:rPr>
          <w:rFonts w:ascii="Arial" w:hAnsi="Arial" w:cs="Arial"/>
          <w:b/>
          <w:color w:val="000000" w:themeColor="text1"/>
          <w:sz w:val="22"/>
          <w:szCs w:val="22"/>
        </w:rPr>
        <w:t xml:space="preserve">PERMANENTE </w:t>
      </w:r>
      <w:r w:rsidR="00E76199">
        <w:rPr>
          <w:rFonts w:ascii="Arial" w:hAnsi="Arial" w:cs="Arial"/>
          <w:b/>
          <w:color w:val="000000" w:themeColor="text1"/>
          <w:sz w:val="22"/>
          <w:szCs w:val="22"/>
        </w:rPr>
        <w:t>ESPORTIVO, PARA ATENDER AS NECESSIDADES DA SEMAS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821C45">
        <w:rPr>
          <w:rFonts w:ascii="Arial" w:hAnsi="Arial" w:cs="Arial"/>
          <w:b/>
          <w:color w:val="000000" w:themeColor="text1"/>
          <w:sz w:val="22"/>
          <w:szCs w:val="22"/>
        </w:rPr>
        <w:t>14</w:t>
      </w:r>
      <w:r w:rsidR="00D404EF" w:rsidRPr="00B27453">
        <w:rPr>
          <w:rFonts w:ascii="Arial" w:hAnsi="Arial" w:cs="Arial"/>
          <w:b/>
          <w:color w:val="000000" w:themeColor="text1"/>
          <w:sz w:val="22"/>
          <w:szCs w:val="22"/>
        </w:rPr>
        <w:t>/</w:t>
      </w:r>
      <w:r w:rsidR="00821C45">
        <w:rPr>
          <w:rFonts w:ascii="Arial" w:hAnsi="Arial" w:cs="Arial"/>
          <w:b/>
          <w:color w:val="000000" w:themeColor="text1"/>
          <w:sz w:val="22"/>
          <w:szCs w:val="22"/>
        </w:rPr>
        <w:t>11</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r w:rsidR="00821C45">
        <w:rPr>
          <w:rFonts w:ascii="Arial" w:hAnsi="Arial" w:cs="Arial"/>
          <w:b/>
          <w:color w:val="000000" w:themeColor="text1"/>
          <w:sz w:val="22"/>
          <w:szCs w:val="22"/>
        </w:rPr>
        <w:t>1</w:t>
      </w:r>
      <w:r w:rsidR="000E55B1">
        <w:rPr>
          <w:rFonts w:ascii="Arial" w:hAnsi="Arial" w:cs="Arial"/>
          <w:b/>
          <w:color w:val="000000" w:themeColor="text1"/>
          <w:sz w:val="22"/>
          <w:szCs w:val="22"/>
        </w:rPr>
        <w:t>0</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B91D5A">
        <w:rPr>
          <w:rFonts w:ascii="Arial" w:hAnsi="Arial" w:cs="Arial"/>
          <w:b/>
          <w:color w:val="000000" w:themeColor="text1"/>
          <w:sz w:val="22"/>
          <w:szCs w:val="22"/>
        </w:rPr>
        <w:t>169.583,26</w:t>
      </w:r>
      <w:r w:rsidRPr="00B27453">
        <w:rPr>
          <w:rFonts w:ascii="Arial" w:hAnsi="Arial" w:cs="Arial"/>
          <w:b/>
          <w:color w:val="000000" w:themeColor="text1"/>
          <w:sz w:val="22"/>
          <w:szCs w:val="22"/>
        </w:rPr>
        <w:t xml:space="preserve"> (</w:t>
      </w:r>
      <w:r w:rsidR="00B91D5A">
        <w:rPr>
          <w:rFonts w:ascii="Arial" w:hAnsi="Arial" w:cs="Arial"/>
          <w:b/>
          <w:color w:val="000000" w:themeColor="text1"/>
          <w:sz w:val="22"/>
          <w:szCs w:val="22"/>
        </w:rPr>
        <w:t>Cento e sessenta e nove mil, quinhentos e oitenta e três reais e vinte e seis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81349">
        <w:rPr>
          <w:rFonts w:ascii="Arial" w:hAnsi="Arial" w:cs="Arial"/>
          <w:color w:val="000000" w:themeColor="text1"/>
          <w:sz w:val="22"/>
          <w:szCs w:val="22"/>
        </w:rPr>
        <w:t>4</w:t>
      </w:r>
      <w:r w:rsidR="00821C45">
        <w:rPr>
          <w:rFonts w:ascii="Arial" w:hAnsi="Arial" w:cs="Arial"/>
          <w:color w:val="000000" w:themeColor="text1"/>
          <w:sz w:val="22"/>
          <w:szCs w:val="22"/>
        </w:rPr>
        <w:t>272</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E76199">
        <w:rPr>
          <w:rFonts w:ascii="Arial" w:hAnsi="Arial" w:cs="Arial"/>
          <w:b/>
          <w:color w:val="000000" w:themeColor="text1"/>
          <w:sz w:val="22"/>
          <w:szCs w:val="22"/>
        </w:rPr>
        <w:t>aquisição de material</w:t>
      </w:r>
      <w:r w:rsidR="008470FC">
        <w:rPr>
          <w:rFonts w:ascii="Arial" w:hAnsi="Arial" w:cs="Arial"/>
          <w:b/>
          <w:color w:val="000000" w:themeColor="text1"/>
          <w:sz w:val="22"/>
          <w:szCs w:val="22"/>
        </w:rPr>
        <w:t xml:space="preserve"> permanente e </w:t>
      </w:r>
      <w:r w:rsidR="00E76199">
        <w:rPr>
          <w:rFonts w:ascii="Arial" w:hAnsi="Arial" w:cs="Arial"/>
          <w:b/>
          <w:color w:val="000000" w:themeColor="text1"/>
          <w:sz w:val="22"/>
          <w:szCs w:val="22"/>
        </w:rPr>
        <w:t>esportivo, para atender as necessidades da SEMAS</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Em caso de discordância existente entre as especificações</w:t>
      </w:r>
      <w:r w:rsidR="00E76199">
        <w:rPr>
          <w:rFonts w:ascii="Arial" w:hAnsi="Arial" w:cs="Arial"/>
          <w:b/>
          <w:sz w:val="22"/>
          <w:szCs w:val="22"/>
        </w:rPr>
        <w:t>, unidade de medida, quantidade e valores</w:t>
      </w:r>
      <w:r w:rsidRPr="00A07EEB">
        <w:rPr>
          <w:rFonts w:ascii="Arial" w:hAnsi="Arial" w:cs="Arial"/>
          <w:b/>
          <w:sz w:val="22"/>
          <w:szCs w:val="22"/>
        </w:rPr>
        <w:t xml:space="preserve"> deste objeto descritas no endereço eletrônico</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sz w:val="22"/>
          <w:szCs w:val="22"/>
        </w:rPr>
        <w:t>constantes no ANEXO I</w:t>
      </w:r>
      <w:r w:rsidR="00E76199">
        <w:rPr>
          <w:rFonts w:ascii="Arial" w:hAnsi="Arial" w:cs="Arial"/>
          <w:b/>
          <w:sz w:val="22"/>
          <w:szCs w:val="22"/>
        </w:rPr>
        <w:t>I</w:t>
      </w:r>
      <w:r w:rsidR="00C25E0F" w:rsidRPr="00A07EEB">
        <w:rPr>
          <w:rFonts w:ascii="Arial" w:hAnsi="Arial" w:cs="Arial"/>
          <w:b/>
          <w:sz w:val="22"/>
          <w:szCs w:val="22"/>
        </w:rPr>
        <w:t xml:space="preserve">deste Edital </w:t>
      </w:r>
      <w:r w:rsidR="0080136E" w:rsidRPr="00A07EEB">
        <w:rPr>
          <w:rFonts w:ascii="Arial" w:hAnsi="Arial" w:cs="Arial"/>
          <w:b/>
          <w:sz w:val="22"/>
          <w:szCs w:val="22"/>
        </w:rPr>
        <w:t>–</w:t>
      </w:r>
      <w:r w:rsidRPr="00A07EEB">
        <w:rPr>
          <w:rFonts w:ascii="Arial" w:hAnsi="Arial" w:cs="Arial"/>
          <w:b/>
          <w:sz w:val="22"/>
          <w:szCs w:val="22"/>
        </w:rPr>
        <w:t>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 xml:space="preserve">o Anexo </w:t>
      </w:r>
      <w:r w:rsidR="008470FC">
        <w:rPr>
          <w:rFonts w:ascii="Arial" w:hAnsi="Arial" w:cs="Arial"/>
          <w:bCs/>
          <w:sz w:val="22"/>
          <w:szCs w:val="22"/>
        </w:rPr>
        <w:t>I</w:t>
      </w:r>
      <w:r w:rsidR="005920B9" w:rsidRPr="00A07EEB">
        <w:rPr>
          <w:rFonts w:ascii="Arial" w:hAnsi="Arial" w:cs="Arial"/>
          <w:bCs/>
          <w:sz w:val="22"/>
          <w:szCs w:val="22"/>
        </w:rPr>
        <w:t>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B7668B">
        <w:rPr>
          <w:rFonts w:ascii="Arial" w:hAnsi="Arial" w:cs="Arial"/>
          <w:b/>
          <w:sz w:val="22"/>
          <w:szCs w:val="22"/>
        </w:rPr>
        <w:t>06</w:t>
      </w:r>
      <w:r w:rsidRPr="00A07EEB">
        <w:rPr>
          <w:rFonts w:ascii="Arial" w:hAnsi="Arial" w:cs="Arial"/>
          <w:b/>
          <w:sz w:val="22"/>
          <w:szCs w:val="22"/>
        </w:rPr>
        <w:t xml:space="preserve"> (</w:t>
      </w:r>
      <w:r w:rsidR="00B7668B">
        <w:rPr>
          <w:rFonts w:ascii="Arial" w:hAnsi="Arial" w:cs="Arial"/>
          <w:b/>
          <w:sz w:val="22"/>
          <w:szCs w:val="22"/>
        </w:rPr>
        <w:t>seis</w:t>
      </w:r>
      <w:r w:rsidRPr="00A07EEB">
        <w:rPr>
          <w:rFonts w:ascii="Arial" w:hAnsi="Arial" w:cs="Arial"/>
          <w:b/>
          <w:sz w:val="22"/>
          <w:szCs w:val="22"/>
        </w:rPr>
        <w:t xml:space="preserve">) </w:t>
      </w:r>
      <w:r w:rsidR="00B7668B">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destePREGÃO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B7668B">
        <w:rPr>
          <w:rFonts w:ascii="Arial" w:hAnsi="Arial" w:cs="Arial"/>
          <w:b/>
          <w:color w:val="0000FF"/>
          <w:sz w:val="22"/>
          <w:szCs w:val="22"/>
        </w:rPr>
        <w:t>8.538</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6</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OUTUBRO</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 xml:space="preserve">MENOR PREÇO POR </w:t>
      </w:r>
      <w:r w:rsidR="007D65FC" w:rsidRPr="00B7668B">
        <w:rPr>
          <w:rFonts w:ascii="Arial" w:hAnsi="Arial" w:cs="Arial"/>
          <w:b/>
          <w:noProof/>
          <w:color w:val="000000" w:themeColor="text1"/>
          <w:sz w:val="22"/>
          <w:szCs w:val="22"/>
        </w:rPr>
        <w:t>ITEM</w:t>
      </w:r>
      <w:r w:rsidR="006D03AF" w:rsidRPr="00B7668B">
        <w:rPr>
          <w:rFonts w:ascii="Arial" w:hAnsi="Arial" w:cs="Arial"/>
          <w:b/>
          <w:color w:val="000000" w:themeColor="text1"/>
          <w:sz w:val="22"/>
          <w:szCs w:val="22"/>
          <w:u w:val="single"/>
        </w:rPr>
        <w:t>(</w:t>
      </w:r>
      <w:r w:rsidR="009A2354" w:rsidRPr="00B7668B">
        <w:rPr>
          <w:rFonts w:ascii="Arial" w:hAnsi="Arial" w:cs="Arial"/>
          <w:b/>
          <w:color w:val="000000" w:themeColor="text1"/>
          <w:sz w:val="22"/>
          <w:szCs w:val="22"/>
          <w:u w:val="single"/>
        </w:rPr>
        <w:t>CONFORME</w:t>
      </w:r>
      <w:r w:rsidR="009A2354" w:rsidRPr="00B27453">
        <w:rPr>
          <w:rFonts w:ascii="Arial" w:hAnsi="Arial" w:cs="Arial"/>
          <w:b/>
          <w:color w:val="000000" w:themeColor="text1"/>
          <w:sz w:val="22"/>
          <w:szCs w:val="22"/>
          <w:u w:val="single"/>
        </w:rPr>
        <w:t xml:space="preserv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w:t>
      </w:r>
      <w:proofErr w:type="spellStart"/>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07365F">
      <w:pPr>
        <w:pStyle w:val="Corpodetexto3"/>
        <w:tabs>
          <w:tab w:val="left" w:pos="180"/>
        </w:tabs>
        <w:spacing w:after="0" w:line="320" w:lineRule="atLeast"/>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205058">
              <w:rPr>
                <w:rFonts w:ascii="Arial" w:hAnsi="Arial" w:cs="Arial"/>
                <w:b/>
                <w:sz w:val="22"/>
                <w:szCs w:val="22"/>
              </w:rPr>
              <w:t>Assistência So</w:t>
            </w:r>
            <w:r w:rsidR="0007365F">
              <w:rPr>
                <w:rFonts w:ascii="Arial" w:hAnsi="Arial" w:cs="Arial"/>
                <w:b/>
                <w:sz w:val="22"/>
                <w:szCs w:val="22"/>
              </w:rPr>
              <w:t>cial</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73535">
              <w:rPr>
                <w:rFonts w:ascii="Arial" w:hAnsi="Arial" w:cs="Arial"/>
                <w:sz w:val="22"/>
                <w:szCs w:val="22"/>
              </w:rPr>
              <w:t>33</w:t>
            </w:r>
            <w:r w:rsidR="003F19DD">
              <w:rPr>
                <w:rFonts w:ascii="Arial" w:hAnsi="Arial" w:cs="Arial"/>
                <w:sz w:val="22"/>
                <w:szCs w:val="22"/>
              </w:rPr>
              <w:t>.90.</w:t>
            </w:r>
            <w:r w:rsidR="00973535">
              <w:rPr>
                <w:rFonts w:ascii="Arial" w:hAnsi="Arial" w:cs="Arial"/>
                <w:sz w:val="22"/>
                <w:szCs w:val="22"/>
              </w:rPr>
              <w:t>30</w:t>
            </w:r>
            <w:r w:rsidRPr="00A07EEB">
              <w:rPr>
                <w:rFonts w:ascii="Arial" w:hAnsi="Arial" w:cs="Arial"/>
                <w:sz w:val="22"/>
                <w:szCs w:val="22"/>
              </w:rPr>
              <w:t xml:space="preserve"> – </w:t>
            </w:r>
            <w:r w:rsidR="003F19DD">
              <w:rPr>
                <w:rFonts w:ascii="Arial" w:hAnsi="Arial" w:cs="Arial"/>
                <w:sz w:val="22"/>
                <w:szCs w:val="22"/>
              </w:rPr>
              <w:t xml:space="preserve">Material </w:t>
            </w:r>
            <w:r w:rsidR="00973535">
              <w:rPr>
                <w:rFonts w:ascii="Arial" w:hAnsi="Arial" w:cs="Arial"/>
                <w:sz w:val="22"/>
                <w:szCs w:val="22"/>
              </w:rPr>
              <w:t>de Consumo</w:t>
            </w:r>
            <w:r w:rsidR="00205058">
              <w:rPr>
                <w:rFonts w:ascii="Arial" w:hAnsi="Arial" w:cs="Arial"/>
                <w:sz w:val="22"/>
                <w:szCs w:val="22"/>
              </w:rPr>
              <w:t xml:space="preserve"> e 44.90.52 Material Permanente</w:t>
            </w:r>
          </w:p>
          <w:p w:rsidR="00B236B7" w:rsidRDefault="00205058"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1.119</w:t>
            </w:r>
          </w:p>
          <w:p w:rsidR="00205058" w:rsidRDefault="00205058"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CONVÊNIO MINISTÉRIO DA CULTURA – TERMO DE COMPROMISSO 363496-54/2011</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3A178E">
        <w:rPr>
          <w:rFonts w:ascii="Arial" w:hAnsi="Arial" w:cs="Arial"/>
          <w:bCs/>
          <w:sz w:val="22"/>
          <w:szCs w:val="22"/>
        </w:rPr>
        <w:t>–Entregar o material conforme</w:t>
      </w:r>
      <w:r w:rsidR="002C3FBE" w:rsidRPr="00A07EEB">
        <w:rPr>
          <w:rFonts w:ascii="Arial" w:hAnsi="Arial" w:cs="Arial"/>
          <w:bCs/>
          <w:sz w:val="22"/>
          <w:szCs w:val="22"/>
        </w:rPr>
        <w:t xml:space="preserve">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205058">
        <w:rPr>
          <w:rFonts w:ascii="Arial" w:hAnsi="Arial" w:cs="Arial"/>
          <w:bCs/>
          <w:sz w:val="22"/>
          <w:szCs w:val="22"/>
        </w:rPr>
        <w:t>;</w:t>
      </w:r>
    </w:p>
    <w:p w:rsidR="00891DFE" w:rsidRDefault="00891DF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C058B3" w:rsidRDefault="00C058B3" w:rsidP="00A24EF1">
      <w:pPr>
        <w:autoSpaceDE w:val="0"/>
        <w:autoSpaceDN w:val="0"/>
        <w:adjustRightInd w:val="0"/>
        <w:spacing w:line="320" w:lineRule="atLeast"/>
        <w:jc w:val="both"/>
        <w:rPr>
          <w:rFonts w:ascii="Arial" w:hAnsi="Arial" w:cs="Arial"/>
          <w:bCs/>
          <w:sz w:val="22"/>
          <w:szCs w:val="22"/>
        </w:rPr>
      </w:pPr>
    </w:p>
    <w:p w:rsidR="00C058B3" w:rsidRPr="00A07EEB" w:rsidRDefault="00C058B3"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20.12 – Realizar a troca dos itens solicitados de forma parcial ou total caso necessite;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C058B3">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w:t>
      </w:r>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ANEXO X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I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360BA0">
        <w:rPr>
          <w:rFonts w:ascii="Arial" w:hAnsi="Arial" w:cs="Arial"/>
          <w:sz w:val="22"/>
          <w:szCs w:val="22"/>
        </w:rPr>
        <w:t>27</w:t>
      </w:r>
      <w:r w:rsidR="0007365F">
        <w:rPr>
          <w:rFonts w:ascii="Arial" w:hAnsi="Arial" w:cs="Arial"/>
          <w:sz w:val="22"/>
          <w:szCs w:val="22"/>
        </w:rPr>
        <w:t xml:space="preserve"> de setembro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44225F"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44225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961E17" w:rsidRPr="00844757"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w:t>
      </w:r>
      <w:r w:rsidR="00CF57E1">
        <w:rPr>
          <w:rFonts w:ascii="Arial" w:hAnsi="Arial" w:cs="Arial"/>
          <w:color w:val="000000"/>
          <w:sz w:val="22"/>
          <w:szCs w:val="22"/>
        </w:rPr>
        <w:t>463</w:t>
      </w:r>
      <w:r>
        <w:rPr>
          <w:rFonts w:ascii="Arial" w:hAnsi="Arial" w:cs="Arial"/>
          <w:color w:val="000000"/>
          <w:sz w:val="22"/>
          <w:szCs w:val="22"/>
        </w:rPr>
        <w:t>/2017</w:t>
      </w:r>
    </w:p>
    <w:p w:rsidR="003552D6" w:rsidRDefault="003552D6">
      <w:pPr>
        <w:rPr>
          <w:rFonts w:ascii="Arial" w:hAnsi="Arial" w:cs="Arial"/>
          <w:sz w:val="22"/>
          <w:szCs w:val="22"/>
        </w:rPr>
      </w:pPr>
      <w:r>
        <w:rPr>
          <w:rFonts w:ascii="Arial" w:hAnsi="Arial" w:cs="Arial"/>
          <w:sz w:val="22"/>
          <w:szCs w:val="22"/>
        </w:rPr>
        <w:br w:type="page"/>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360BA0" w:rsidRDefault="00360BA0" w:rsidP="00360BA0">
      <w:pPr>
        <w:pStyle w:val="Corpodetexto21"/>
        <w:ind w:left="708"/>
        <w:jc w:val="center"/>
        <w:rPr>
          <w:rFonts w:ascii="Arial" w:hAnsi="Arial" w:cs="Arial"/>
          <w:b/>
          <w:sz w:val="22"/>
          <w:szCs w:val="22"/>
        </w:rPr>
      </w:pPr>
      <w:r>
        <w:rPr>
          <w:rFonts w:ascii="Arial" w:hAnsi="Arial" w:cs="Arial"/>
          <w:b/>
          <w:sz w:val="22"/>
          <w:szCs w:val="22"/>
        </w:rPr>
        <w:t>ANEXO II</w:t>
      </w:r>
    </w:p>
    <w:p w:rsidR="00360BA0" w:rsidRDefault="00360BA0" w:rsidP="00360BA0">
      <w:pPr>
        <w:pStyle w:val="Corpodetexto21"/>
        <w:ind w:left="708"/>
        <w:jc w:val="center"/>
        <w:rPr>
          <w:rFonts w:ascii="Verdana" w:hAnsi="Verdana"/>
          <w:b/>
          <w:bCs/>
          <w:sz w:val="20"/>
          <w:u w:val="single"/>
        </w:rPr>
      </w:pPr>
      <w:r>
        <w:rPr>
          <w:rFonts w:ascii="Verdana" w:hAnsi="Verdana"/>
          <w:b/>
          <w:bCs/>
          <w:sz w:val="20"/>
          <w:u w:val="single"/>
        </w:rPr>
        <w:t>PROJETO BASICO</w:t>
      </w:r>
    </w:p>
    <w:p w:rsidR="00360BA0" w:rsidRDefault="00360BA0" w:rsidP="00360BA0">
      <w:pPr>
        <w:pStyle w:val="Corpodetexto21"/>
        <w:ind w:left="708"/>
        <w:jc w:val="center"/>
        <w:rPr>
          <w:rFonts w:ascii="Verdana" w:hAnsi="Verdana"/>
          <w:b/>
          <w:bCs/>
          <w:sz w:val="20"/>
          <w:u w:val="single"/>
        </w:rPr>
      </w:pPr>
    </w:p>
    <w:p w:rsidR="00360BA0" w:rsidRDefault="00360BA0" w:rsidP="00360BA0">
      <w:pPr>
        <w:pStyle w:val="Corpodetexto21"/>
        <w:ind w:left="708"/>
        <w:jc w:val="center"/>
        <w:rPr>
          <w:rFonts w:ascii="Verdana" w:hAnsi="Verdana"/>
          <w:b/>
          <w:bCs/>
          <w:sz w:val="20"/>
          <w:u w:val="single"/>
        </w:rPr>
      </w:pPr>
    </w:p>
    <w:p w:rsidR="00360BA0" w:rsidRDefault="00360BA0" w:rsidP="00360BA0">
      <w:pPr>
        <w:pStyle w:val="Corpodetexto21"/>
        <w:ind w:left="708"/>
        <w:jc w:val="center"/>
        <w:rPr>
          <w:rFonts w:ascii="Verdana" w:hAnsi="Verdana"/>
          <w:sz w:val="20"/>
          <w:u w:val="single"/>
        </w:rPr>
      </w:pPr>
    </w:p>
    <w:p w:rsidR="00360BA0" w:rsidRDefault="00360BA0" w:rsidP="00360BA0">
      <w:pPr>
        <w:spacing w:line="360" w:lineRule="auto"/>
        <w:rPr>
          <w:rFonts w:ascii="Verdana" w:hAnsi="Verdana"/>
          <w:szCs w:val="18"/>
        </w:rPr>
      </w:pPr>
      <w:r>
        <w:rPr>
          <w:rFonts w:ascii="Verdana" w:hAnsi="Verdana"/>
          <w:b/>
          <w:bCs/>
          <w:u w:val="single"/>
        </w:rPr>
        <w:t>01 - INTRODUÇÃO</w:t>
      </w:r>
      <w:r>
        <w:rPr>
          <w:rFonts w:ascii="Verdana" w:hAnsi="Verdana"/>
          <w:b/>
          <w:bCs/>
        </w:rPr>
        <w:t xml:space="preserve">: </w:t>
      </w:r>
      <w:r w:rsidRPr="00434ED5">
        <w:rPr>
          <w:rFonts w:ascii="Verdana" w:hAnsi="Verdana"/>
          <w:sz w:val="22"/>
          <w:szCs w:val="22"/>
        </w:rPr>
        <w:t>Em cumprimento ao artigo 7º c/c artigo 6º, IX da lei 8.666/93 e suas alterações, elaboram o presente Projeto para aquisição de Material Permanente</w:t>
      </w:r>
      <w:r>
        <w:rPr>
          <w:rFonts w:ascii="Verdana" w:hAnsi="Verdana"/>
          <w:sz w:val="22"/>
          <w:szCs w:val="22"/>
        </w:rPr>
        <w:t xml:space="preserve"> e Esportivos</w:t>
      </w:r>
      <w:r>
        <w:rPr>
          <w:rFonts w:ascii="Verdana" w:hAnsi="Verdana"/>
          <w:szCs w:val="18"/>
        </w:rPr>
        <w:t>.</w:t>
      </w:r>
    </w:p>
    <w:p w:rsidR="00360BA0" w:rsidRDefault="00360BA0" w:rsidP="00360BA0">
      <w:pPr>
        <w:pStyle w:val="Corpodetexto21"/>
        <w:rPr>
          <w:rFonts w:ascii="Verdana" w:hAnsi="Verdana"/>
          <w:sz w:val="20"/>
        </w:rPr>
      </w:pPr>
    </w:p>
    <w:p w:rsidR="00360BA0" w:rsidRDefault="00360BA0" w:rsidP="00360BA0">
      <w:pPr>
        <w:pStyle w:val="Corpodetexto21"/>
        <w:rPr>
          <w:rFonts w:ascii="Verdana" w:hAnsi="Verdana"/>
          <w:sz w:val="20"/>
        </w:rPr>
      </w:pPr>
    </w:p>
    <w:p w:rsidR="00360BA0" w:rsidRDefault="00360BA0" w:rsidP="00360BA0">
      <w:pPr>
        <w:pStyle w:val="Corpodetexto21"/>
        <w:spacing w:line="360" w:lineRule="auto"/>
        <w:rPr>
          <w:rFonts w:ascii="Verdana" w:hAnsi="Verdana"/>
          <w:sz w:val="20"/>
        </w:rPr>
      </w:pPr>
      <w:r>
        <w:rPr>
          <w:rFonts w:ascii="Verdana" w:hAnsi="Verdana"/>
          <w:b/>
          <w:bCs/>
          <w:sz w:val="20"/>
          <w:u w:val="single"/>
        </w:rPr>
        <w:t xml:space="preserve">02 - OBJETO: </w:t>
      </w:r>
      <w:r w:rsidRPr="00434ED5">
        <w:rPr>
          <w:rFonts w:ascii="Verdana" w:hAnsi="Verdana"/>
          <w:sz w:val="22"/>
          <w:szCs w:val="22"/>
        </w:rPr>
        <w:t>Aquisição de Material Permanente</w:t>
      </w:r>
      <w:r>
        <w:rPr>
          <w:rFonts w:ascii="Verdana" w:hAnsi="Verdana"/>
          <w:sz w:val="22"/>
          <w:szCs w:val="22"/>
        </w:rPr>
        <w:t xml:space="preserve"> e Esportivo</w:t>
      </w:r>
      <w:r w:rsidRPr="00434ED5">
        <w:rPr>
          <w:rFonts w:ascii="Verdana" w:hAnsi="Verdana"/>
          <w:sz w:val="22"/>
          <w:szCs w:val="22"/>
        </w:rPr>
        <w:t xml:space="preserve"> para atender as necessidades do Centro de Artes e Esportes Unificados - </w:t>
      </w:r>
      <w:proofErr w:type="spellStart"/>
      <w:r w:rsidRPr="00434ED5">
        <w:rPr>
          <w:rFonts w:ascii="Verdana" w:hAnsi="Verdana"/>
          <w:sz w:val="22"/>
          <w:szCs w:val="22"/>
        </w:rPr>
        <w:t>CEUs</w:t>
      </w:r>
      <w:proofErr w:type="spellEnd"/>
      <w:r w:rsidRPr="00434ED5">
        <w:rPr>
          <w:rFonts w:ascii="Verdana" w:hAnsi="Verdana"/>
          <w:sz w:val="22"/>
          <w:szCs w:val="22"/>
        </w:rPr>
        <w:t>.</w:t>
      </w:r>
    </w:p>
    <w:p w:rsidR="00360BA0" w:rsidRDefault="00360BA0" w:rsidP="00360BA0">
      <w:pPr>
        <w:pStyle w:val="Corpodetexto21"/>
        <w:rPr>
          <w:rFonts w:ascii="Verdana" w:hAnsi="Verdana"/>
          <w:sz w:val="22"/>
        </w:rPr>
      </w:pPr>
    </w:p>
    <w:p w:rsidR="00360BA0" w:rsidRDefault="00360BA0" w:rsidP="00360BA0">
      <w:pPr>
        <w:pStyle w:val="Corpodetexto21"/>
        <w:rPr>
          <w:rFonts w:ascii="Verdana" w:hAnsi="Verdana"/>
          <w:sz w:val="22"/>
        </w:rPr>
      </w:pPr>
    </w:p>
    <w:p w:rsidR="00360BA0" w:rsidRPr="001C29A7" w:rsidRDefault="00360BA0" w:rsidP="00360BA0">
      <w:pPr>
        <w:autoSpaceDE w:val="0"/>
        <w:autoSpaceDN w:val="0"/>
        <w:adjustRightInd w:val="0"/>
        <w:spacing w:line="360" w:lineRule="auto"/>
        <w:jc w:val="both"/>
        <w:rPr>
          <w:rFonts w:ascii="Verdana" w:hAnsi="Verdana"/>
          <w:b/>
        </w:rPr>
      </w:pPr>
      <w:r w:rsidRPr="001C29A7">
        <w:rPr>
          <w:rFonts w:ascii="Verdana" w:hAnsi="Verdana"/>
          <w:b/>
          <w:bCs/>
          <w:sz w:val="22"/>
          <w:szCs w:val="22"/>
          <w:u w:val="single"/>
        </w:rPr>
        <w:t>03 – JUSTIFICATIVA:</w:t>
      </w:r>
      <w:r>
        <w:rPr>
          <w:rFonts w:ascii="Verdana" w:hAnsi="Verdana"/>
          <w:sz w:val="22"/>
          <w:szCs w:val="22"/>
        </w:rPr>
        <w:t xml:space="preserve">O presente projeto tem como objetivo o aparelhamento do Centro de Artes e Esportes Unificados – </w:t>
      </w:r>
      <w:proofErr w:type="spellStart"/>
      <w:r>
        <w:rPr>
          <w:rFonts w:ascii="Verdana" w:hAnsi="Verdana"/>
          <w:sz w:val="22"/>
          <w:szCs w:val="22"/>
        </w:rPr>
        <w:t>CEUs</w:t>
      </w:r>
      <w:proofErr w:type="spellEnd"/>
      <w:r>
        <w:rPr>
          <w:rFonts w:ascii="Verdana" w:hAnsi="Verdana"/>
          <w:sz w:val="22"/>
          <w:szCs w:val="22"/>
        </w:rPr>
        <w:t xml:space="preserve">, é um Equipamento Público estruturado para integrar atividades e serviços culturais, práticas esportivas e de lazer, formação e qualificação para o mercado de trabalho, serviço sócio assistência social, politicas de prevenção a violência e inclusão digital. Neste sentido, a Prefeitura Municipal de Rolim de Moura visando promover a cidadania e a redução da pobreza da comunidade </w:t>
      </w:r>
      <w:proofErr w:type="spellStart"/>
      <w:r>
        <w:rPr>
          <w:rFonts w:ascii="Verdana" w:hAnsi="Verdana"/>
          <w:sz w:val="22"/>
          <w:szCs w:val="22"/>
        </w:rPr>
        <w:t>Rolimourense</w:t>
      </w:r>
      <w:proofErr w:type="spellEnd"/>
      <w:r>
        <w:rPr>
          <w:rFonts w:ascii="Verdana" w:hAnsi="Verdana"/>
          <w:sz w:val="22"/>
          <w:szCs w:val="22"/>
        </w:rPr>
        <w:t xml:space="preserve">, proporcionando uma melhor qualidade de vida aos contemplados pelo projeto, o referido projeto beneficiará a população dos bairros Beira Rio I e II, Boa Esperança, São Cristóvão, Jardim Tropical, Centro e Outros, aproximadamente 4.000 (quatro) mil famílias serão beneficiadas com os serviços do Centro de Artes e Esportes Unificado. </w:t>
      </w:r>
    </w:p>
    <w:p w:rsidR="00360BA0" w:rsidRDefault="00360BA0" w:rsidP="00360BA0">
      <w:pPr>
        <w:autoSpaceDE w:val="0"/>
        <w:autoSpaceDN w:val="0"/>
        <w:adjustRightInd w:val="0"/>
        <w:jc w:val="both"/>
        <w:rPr>
          <w:rFonts w:ascii="Verdana" w:hAnsi="Verdana" w:cs="Arial"/>
          <w:b/>
          <w:sz w:val="22"/>
          <w:szCs w:val="22"/>
        </w:rPr>
      </w:pPr>
    </w:p>
    <w:p w:rsidR="00360BA0" w:rsidRDefault="00360BA0" w:rsidP="00360BA0">
      <w:pPr>
        <w:pStyle w:val="Corpodetexto21"/>
        <w:rPr>
          <w:rFonts w:ascii="Verdana" w:hAnsi="Verdana"/>
          <w:sz w:val="20"/>
        </w:rPr>
      </w:pPr>
    </w:p>
    <w:p w:rsidR="00360BA0" w:rsidRDefault="00360BA0" w:rsidP="00360BA0">
      <w:pPr>
        <w:pStyle w:val="Corpodetexto21"/>
        <w:rPr>
          <w:rFonts w:ascii="Verdana" w:hAnsi="Verdana"/>
          <w:sz w:val="20"/>
        </w:rPr>
      </w:pPr>
    </w:p>
    <w:p w:rsidR="00360BA0" w:rsidRDefault="00360BA0" w:rsidP="00360BA0">
      <w:pPr>
        <w:pStyle w:val="Corpodetexto21"/>
        <w:spacing w:line="360" w:lineRule="auto"/>
        <w:rPr>
          <w:rFonts w:ascii="Verdana" w:hAnsi="Verdana"/>
          <w:sz w:val="20"/>
          <w:szCs w:val="18"/>
        </w:rPr>
      </w:pPr>
      <w:r>
        <w:rPr>
          <w:rFonts w:ascii="Verdana" w:hAnsi="Verdana"/>
          <w:b/>
          <w:bCs/>
          <w:sz w:val="20"/>
          <w:szCs w:val="18"/>
          <w:u w:val="single"/>
        </w:rPr>
        <w:t>04 – PRAZO CONTRATUAL:</w:t>
      </w:r>
      <w:r w:rsidRPr="00434ED5">
        <w:rPr>
          <w:rFonts w:ascii="Verdana" w:hAnsi="Verdana"/>
          <w:sz w:val="22"/>
          <w:szCs w:val="22"/>
        </w:rPr>
        <w:t xml:space="preserve">O contrato será emitido visando resguardar que as Empresas vencedoras do certame licitatório cumpram com as especificações do edital, itens básicos: garantia assistência técnica e instalação quando for o caso. O regime de execução é o indireto por preço unitário e terá a duração de </w:t>
      </w:r>
      <w:r>
        <w:rPr>
          <w:rFonts w:ascii="Verdana" w:hAnsi="Verdana"/>
          <w:sz w:val="22"/>
          <w:szCs w:val="22"/>
        </w:rPr>
        <w:t>12</w:t>
      </w:r>
      <w:r w:rsidRPr="00434ED5">
        <w:rPr>
          <w:rFonts w:ascii="Verdana" w:hAnsi="Verdana"/>
          <w:sz w:val="22"/>
          <w:szCs w:val="22"/>
        </w:rPr>
        <w:t>0 (</w:t>
      </w:r>
      <w:r>
        <w:rPr>
          <w:rFonts w:ascii="Verdana" w:hAnsi="Verdana"/>
          <w:sz w:val="22"/>
          <w:szCs w:val="22"/>
        </w:rPr>
        <w:t>cento e vinte</w:t>
      </w:r>
      <w:r w:rsidRPr="00434ED5">
        <w:rPr>
          <w:rFonts w:ascii="Verdana" w:hAnsi="Verdana"/>
          <w:sz w:val="22"/>
          <w:szCs w:val="22"/>
        </w:rPr>
        <w:t>) dias</w:t>
      </w:r>
      <w:r>
        <w:rPr>
          <w:rFonts w:ascii="Verdana" w:hAnsi="Verdana"/>
          <w:sz w:val="20"/>
          <w:szCs w:val="18"/>
        </w:rPr>
        <w:t xml:space="preserve">. </w:t>
      </w:r>
    </w:p>
    <w:p w:rsidR="00360BA0" w:rsidRDefault="00360BA0" w:rsidP="00360BA0">
      <w:pPr>
        <w:pStyle w:val="Corpodetexto21"/>
        <w:spacing w:line="360" w:lineRule="auto"/>
        <w:rPr>
          <w:rFonts w:ascii="Verdana" w:hAnsi="Verdana"/>
          <w:b/>
          <w:bCs/>
          <w:sz w:val="20"/>
          <w:u w:val="single"/>
        </w:rPr>
      </w:pPr>
    </w:p>
    <w:p w:rsidR="00360BA0" w:rsidRDefault="00360BA0" w:rsidP="00360BA0">
      <w:pPr>
        <w:pStyle w:val="Corpodetexto21"/>
        <w:rPr>
          <w:rFonts w:ascii="Verdana" w:hAnsi="Verdana"/>
          <w:b/>
          <w:bCs/>
          <w:sz w:val="20"/>
          <w:u w:val="single"/>
        </w:rPr>
      </w:pPr>
    </w:p>
    <w:p w:rsidR="00360BA0" w:rsidRDefault="00360BA0" w:rsidP="00360BA0">
      <w:pPr>
        <w:pStyle w:val="Corpodetexto21"/>
        <w:rPr>
          <w:rFonts w:ascii="Verdana" w:hAnsi="Verdana"/>
          <w:b/>
          <w:bCs/>
          <w:sz w:val="20"/>
          <w:u w:val="single"/>
        </w:rPr>
      </w:pPr>
    </w:p>
    <w:p w:rsidR="00360BA0" w:rsidRDefault="00360BA0" w:rsidP="00360BA0">
      <w:pPr>
        <w:pStyle w:val="Corpodetexto21"/>
        <w:rPr>
          <w:rFonts w:ascii="Verdana" w:hAnsi="Verdana"/>
          <w:b/>
          <w:bCs/>
          <w:sz w:val="20"/>
          <w:u w:val="single"/>
        </w:rPr>
      </w:pPr>
    </w:p>
    <w:p w:rsidR="00360BA0" w:rsidRDefault="00360BA0" w:rsidP="00360BA0">
      <w:pPr>
        <w:pStyle w:val="Corpodetexto21"/>
        <w:spacing w:line="360" w:lineRule="auto"/>
        <w:rPr>
          <w:rFonts w:ascii="Verdana" w:hAnsi="Verdana"/>
          <w:b/>
          <w:bCs/>
          <w:sz w:val="20"/>
          <w:u w:val="single"/>
        </w:rPr>
      </w:pPr>
    </w:p>
    <w:p w:rsidR="00360BA0" w:rsidRDefault="00360BA0" w:rsidP="00360BA0">
      <w:pPr>
        <w:pStyle w:val="Corpodetexto21"/>
        <w:spacing w:line="360" w:lineRule="auto"/>
        <w:rPr>
          <w:rFonts w:ascii="Verdana" w:hAnsi="Verdana"/>
          <w:sz w:val="20"/>
        </w:rPr>
      </w:pPr>
      <w:r>
        <w:rPr>
          <w:rFonts w:ascii="Verdana" w:hAnsi="Verdana"/>
          <w:b/>
          <w:bCs/>
          <w:sz w:val="20"/>
          <w:u w:val="single"/>
        </w:rPr>
        <w:t>05 – FISCALIZAÇÃO/ENTREGA:</w:t>
      </w:r>
      <w:r w:rsidRPr="00434ED5">
        <w:rPr>
          <w:rFonts w:ascii="Verdana" w:hAnsi="Verdana"/>
          <w:sz w:val="22"/>
          <w:szCs w:val="22"/>
        </w:rPr>
        <w:t>As Empresas vencedoras do Certame terá</w:t>
      </w:r>
      <w:r>
        <w:rPr>
          <w:rFonts w:ascii="Verdana" w:hAnsi="Verdana"/>
          <w:sz w:val="22"/>
          <w:szCs w:val="22"/>
        </w:rPr>
        <w:t>9</w:t>
      </w:r>
      <w:r w:rsidRPr="00434ED5">
        <w:rPr>
          <w:rFonts w:ascii="Verdana" w:hAnsi="Verdana"/>
          <w:sz w:val="22"/>
          <w:szCs w:val="22"/>
        </w:rPr>
        <w:t>0 (</w:t>
      </w:r>
      <w:r>
        <w:rPr>
          <w:rFonts w:ascii="Verdana" w:hAnsi="Verdana"/>
          <w:sz w:val="22"/>
          <w:szCs w:val="22"/>
        </w:rPr>
        <w:t>nov</w:t>
      </w:r>
      <w:r w:rsidRPr="00434ED5">
        <w:rPr>
          <w:rFonts w:ascii="Verdana" w:hAnsi="Verdana"/>
          <w:sz w:val="22"/>
          <w:szCs w:val="22"/>
        </w:rPr>
        <w:t>enta) dias para fazer a entrega dos bens após a assinatura do contrato e Autorização da Caixa Econômica Federal, o recebimento ficará a cargo da Comissão de Recebimento de Materiais Permanente e a fiscalização ficará a cargo da Secretaria Municipal de Assistência Social</w:t>
      </w:r>
      <w:r>
        <w:rPr>
          <w:rFonts w:ascii="Verdana" w:hAnsi="Verdana"/>
          <w:sz w:val="20"/>
        </w:rPr>
        <w:t>.</w:t>
      </w:r>
    </w:p>
    <w:p w:rsidR="00360BA0" w:rsidRDefault="00360BA0" w:rsidP="00360BA0">
      <w:pPr>
        <w:pStyle w:val="Corpodetexto21"/>
        <w:rPr>
          <w:rFonts w:ascii="Verdana" w:hAnsi="Verdana"/>
          <w:sz w:val="20"/>
        </w:rPr>
      </w:pPr>
    </w:p>
    <w:p w:rsidR="00360BA0" w:rsidRDefault="00360BA0" w:rsidP="00360BA0">
      <w:pPr>
        <w:pStyle w:val="Corpodetexto21"/>
        <w:rPr>
          <w:rFonts w:ascii="Verdana" w:hAnsi="Verdana"/>
          <w:sz w:val="20"/>
        </w:rPr>
      </w:pPr>
    </w:p>
    <w:p w:rsidR="00360BA0" w:rsidRDefault="00360BA0" w:rsidP="00360BA0">
      <w:pPr>
        <w:pStyle w:val="Corpodetexto21"/>
        <w:rPr>
          <w:rFonts w:ascii="Verdana" w:hAnsi="Verdana"/>
          <w:sz w:val="20"/>
        </w:rPr>
      </w:pPr>
    </w:p>
    <w:p w:rsidR="00360BA0" w:rsidRPr="00434ED5" w:rsidRDefault="00360BA0" w:rsidP="00360BA0">
      <w:pPr>
        <w:pStyle w:val="Corpodetexto21"/>
        <w:spacing w:line="360" w:lineRule="auto"/>
        <w:rPr>
          <w:rFonts w:ascii="Verdana" w:hAnsi="Verdana"/>
          <w:sz w:val="22"/>
          <w:szCs w:val="22"/>
        </w:rPr>
      </w:pPr>
      <w:r>
        <w:rPr>
          <w:rFonts w:ascii="Verdana" w:hAnsi="Verdana"/>
          <w:b/>
          <w:bCs/>
          <w:sz w:val="20"/>
          <w:u w:val="single"/>
        </w:rPr>
        <w:t xml:space="preserve">06 – REQUISITOS PARA PARTICIPAR DO CERTAME LICITÁTORIO: </w:t>
      </w:r>
      <w:r w:rsidRPr="00434ED5">
        <w:rPr>
          <w:rFonts w:ascii="Verdana" w:hAnsi="Verdana"/>
          <w:sz w:val="22"/>
          <w:szCs w:val="22"/>
        </w:rPr>
        <w:t>Todas as empresa licitantes que acorrerem a este projeto básico deverão apresentar as informações descritas no Edital a ser elaborado pela Comissão Permanente de Licitação (CPL).</w:t>
      </w:r>
    </w:p>
    <w:p w:rsidR="00360BA0" w:rsidRDefault="00360BA0" w:rsidP="00360BA0">
      <w:pPr>
        <w:pStyle w:val="Corpodetexto21"/>
        <w:rPr>
          <w:rFonts w:ascii="Verdana" w:hAnsi="Verdana"/>
          <w:b/>
          <w:bCs/>
          <w:sz w:val="20"/>
          <w:u w:val="single"/>
        </w:rPr>
      </w:pPr>
    </w:p>
    <w:p w:rsidR="00360BA0" w:rsidRDefault="00360BA0" w:rsidP="00360BA0">
      <w:pPr>
        <w:pStyle w:val="Corpodetexto21"/>
        <w:rPr>
          <w:rFonts w:ascii="Verdana" w:hAnsi="Verdana"/>
          <w:b/>
          <w:bCs/>
          <w:sz w:val="20"/>
          <w:u w:val="single"/>
        </w:rPr>
      </w:pPr>
    </w:p>
    <w:p w:rsidR="00360BA0" w:rsidRDefault="00360BA0" w:rsidP="00360BA0">
      <w:pPr>
        <w:pStyle w:val="Corpodetexto21"/>
        <w:rPr>
          <w:rFonts w:ascii="Verdana" w:hAnsi="Verdana"/>
          <w:b/>
          <w:bCs/>
          <w:sz w:val="20"/>
          <w:u w:val="single"/>
        </w:rPr>
      </w:pPr>
    </w:p>
    <w:p w:rsidR="00360BA0" w:rsidRPr="00434ED5" w:rsidRDefault="00360BA0" w:rsidP="00360BA0">
      <w:pPr>
        <w:pStyle w:val="Corpodetexto21"/>
        <w:spacing w:line="360" w:lineRule="auto"/>
        <w:rPr>
          <w:rFonts w:ascii="Verdana" w:hAnsi="Verdana"/>
          <w:sz w:val="22"/>
          <w:szCs w:val="22"/>
        </w:rPr>
      </w:pPr>
      <w:r>
        <w:rPr>
          <w:rFonts w:ascii="Verdana" w:hAnsi="Verdana"/>
          <w:b/>
          <w:bCs/>
          <w:sz w:val="20"/>
          <w:u w:val="single"/>
        </w:rPr>
        <w:t xml:space="preserve">07 – DAS OBRIGAÇÕES DO FORNECEDOR: </w:t>
      </w:r>
      <w:r w:rsidRPr="00434ED5">
        <w:rPr>
          <w:rFonts w:ascii="Verdana" w:hAnsi="Verdana"/>
          <w:sz w:val="22"/>
          <w:szCs w:val="22"/>
        </w:rPr>
        <w:t>Fornecer o material qualificado para o trabalho proposto, dentro da boa técnica em trabalhos deste gênero, nos termos da proposta;</w:t>
      </w:r>
    </w:p>
    <w:p w:rsidR="00360BA0" w:rsidRPr="00434ED5" w:rsidRDefault="00360BA0" w:rsidP="00360BA0">
      <w:pPr>
        <w:pStyle w:val="Corpodetexto21"/>
        <w:spacing w:line="360" w:lineRule="auto"/>
        <w:rPr>
          <w:rFonts w:ascii="Verdana" w:hAnsi="Verdana"/>
          <w:sz w:val="22"/>
          <w:szCs w:val="22"/>
        </w:rPr>
      </w:pPr>
      <w:r w:rsidRPr="00434ED5">
        <w:rPr>
          <w:rFonts w:ascii="Verdana" w:hAnsi="Verdana"/>
          <w:sz w:val="22"/>
          <w:szCs w:val="22"/>
        </w:rPr>
        <w:t>Manter enquanto estiver em vigor o contrato, as exigências do Edital no que diz respeito à habilitação.</w:t>
      </w:r>
    </w:p>
    <w:p w:rsidR="00360BA0" w:rsidRPr="00434ED5" w:rsidRDefault="00360BA0" w:rsidP="00360BA0">
      <w:pPr>
        <w:autoSpaceDE w:val="0"/>
        <w:autoSpaceDN w:val="0"/>
        <w:adjustRightInd w:val="0"/>
        <w:spacing w:line="360" w:lineRule="auto"/>
        <w:jc w:val="both"/>
        <w:rPr>
          <w:rFonts w:ascii="Verdana" w:hAnsi="Verdana" w:cs="Arial"/>
          <w:sz w:val="22"/>
          <w:szCs w:val="22"/>
        </w:rPr>
      </w:pPr>
      <w:r w:rsidRPr="00434ED5">
        <w:rPr>
          <w:rFonts w:ascii="Verdana" w:hAnsi="Verdana" w:cs="Arial"/>
          <w:sz w:val="22"/>
          <w:szCs w:val="22"/>
        </w:rPr>
        <w:t>Caberá à licitante vencedora, além do constante neste Termo de Referência, o cumprimento das seguintes obrigações:</w:t>
      </w:r>
    </w:p>
    <w:p w:rsidR="00360BA0" w:rsidRPr="00434ED5" w:rsidRDefault="00360BA0" w:rsidP="00360BA0">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7.1</w:t>
      </w:r>
      <w:r w:rsidRPr="00434ED5">
        <w:rPr>
          <w:rFonts w:ascii="Verdana" w:hAnsi="Verdana" w:cs="Arial"/>
          <w:sz w:val="22"/>
          <w:szCs w:val="22"/>
        </w:rPr>
        <w:t xml:space="preserve"> Efetuar a entrega do material de acordo com as especificações e demais condições e montar os equipamentos quando for o caso, no endereço av. São Paulo esquina com Jaguaribe – Bairro Beira Rio;</w:t>
      </w:r>
    </w:p>
    <w:p w:rsidR="00360BA0" w:rsidRPr="00434ED5" w:rsidRDefault="00360BA0" w:rsidP="00360BA0">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7.2</w:t>
      </w:r>
      <w:r w:rsidRPr="00434ED5">
        <w:rPr>
          <w:rFonts w:ascii="Verdana" w:hAnsi="Verdana" w:cs="Arial"/>
          <w:sz w:val="22"/>
          <w:szCs w:val="22"/>
        </w:rPr>
        <w:t>. 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360BA0" w:rsidRPr="00434ED5" w:rsidRDefault="00360BA0" w:rsidP="00360BA0">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7.3</w:t>
      </w:r>
      <w:r w:rsidRPr="00434ED5">
        <w:rPr>
          <w:rFonts w:ascii="Verdana" w:hAnsi="Verdana" w:cs="Arial"/>
          <w:sz w:val="22"/>
          <w:szCs w:val="22"/>
        </w:rPr>
        <w:t>. Garantir a qualidade do objeto licitado, obrigando-se a repor aquele que apresentar defeitos, nos termos do subitem anterior.</w:t>
      </w:r>
    </w:p>
    <w:p w:rsidR="00360BA0" w:rsidRPr="00434ED5" w:rsidRDefault="00360BA0" w:rsidP="00360BA0">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7.4</w:t>
      </w:r>
      <w:r w:rsidRPr="00434ED5">
        <w:rPr>
          <w:rFonts w:ascii="Verdana" w:hAnsi="Verdana" w:cs="Arial"/>
          <w:sz w:val="22"/>
          <w:szCs w:val="22"/>
        </w:rPr>
        <w:t xml:space="preserve"> Assumir a responsabilidade pelos encargos fiscais, comerciais e previdenciários resultantes do fornecimento.</w:t>
      </w:r>
    </w:p>
    <w:p w:rsidR="00360BA0" w:rsidRPr="004A63AF" w:rsidRDefault="00360BA0" w:rsidP="00360BA0">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7.5</w:t>
      </w:r>
      <w:r w:rsidRPr="00434ED5">
        <w:rPr>
          <w:rFonts w:ascii="Verdana" w:hAnsi="Verdana" w:cs="Arial"/>
          <w:sz w:val="22"/>
          <w:szCs w:val="22"/>
        </w:rPr>
        <w:t xml:space="preserve"> Qualquer irregularidade que comprometa ou inviabilize o fornecimento dobem/produto deverá ser informada imediatamente a Secretaria Municipal de Assistência Social.</w:t>
      </w:r>
    </w:p>
    <w:p w:rsidR="00360BA0" w:rsidRDefault="00360BA0" w:rsidP="00360BA0">
      <w:pPr>
        <w:autoSpaceDE w:val="0"/>
        <w:autoSpaceDN w:val="0"/>
        <w:adjustRightInd w:val="0"/>
        <w:jc w:val="both"/>
        <w:rPr>
          <w:rFonts w:ascii="Verdana" w:hAnsi="Verdana" w:cs="Calibri"/>
          <w:sz w:val="22"/>
          <w:szCs w:val="22"/>
        </w:rPr>
      </w:pPr>
    </w:p>
    <w:p w:rsidR="00360BA0" w:rsidRPr="008009BB" w:rsidRDefault="00360BA0" w:rsidP="00360BA0">
      <w:pPr>
        <w:autoSpaceDE w:val="0"/>
        <w:autoSpaceDN w:val="0"/>
        <w:adjustRightInd w:val="0"/>
        <w:jc w:val="both"/>
        <w:rPr>
          <w:rFonts w:ascii="Verdana" w:hAnsi="Verdana" w:cs="Arial"/>
          <w:sz w:val="22"/>
          <w:szCs w:val="22"/>
        </w:rPr>
      </w:pPr>
    </w:p>
    <w:p w:rsidR="00360BA0" w:rsidRDefault="00360BA0" w:rsidP="00360BA0">
      <w:pPr>
        <w:pStyle w:val="Corpodetexto21"/>
        <w:rPr>
          <w:rFonts w:ascii="Verdana" w:hAnsi="Verdana"/>
          <w:b/>
          <w:bCs/>
          <w:sz w:val="20"/>
          <w:u w:val="single"/>
        </w:rPr>
      </w:pPr>
    </w:p>
    <w:p w:rsidR="00360BA0" w:rsidRPr="00C034EB" w:rsidRDefault="00360BA0" w:rsidP="00360BA0">
      <w:pPr>
        <w:pStyle w:val="Corpodetexto21"/>
        <w:spacing w:line="360" w:lineRule="auto"/>
        <w:rPr>
          <w:rFonts w:ascii="Verdana" w:hAnsi="Verdana"/>
          <w:sz w:val="22"/>
          <w:szCs w:val="22"/>
        </w:rPr>
      </w:pPr>
      <w:r>
        <w:rPr>
          <w:rFonts w:ascii="Verdana" w:hAnsi="Verdana"/>
          <w:b/>
          <w:bCs/>
          <w:sz w:val="22"/>
          <w:szCs w:val="22"/>
          <w:u w:val="single"/>
        </w:rPr>
        <w:t xml:space="preserve">08 </w:t>
      </w:r>
      <w:r w:rsidRPr="00C034EB">
        <w:rPr>
          <w:rFonts w:ascii="Verdana" w:hAnsi="Verdana"/>
          <w:b/>
          <w:bCs/>
          <w:sz w:val="22"/>
          <w:szCs w:val="22"/>
          <w:u w:val="single"/>
        </w:rPr>
        <w:t xml:space="preserve">- PAGAMENTO: </w:t>
      </w:r>
      <w:r w:rsidRPr="00C034EB">
        <w:rPr>
          <w:rFonts w:ascii="Verdana" w:hAnsi="Verdana"/>
          <w:sz w:val="22"/>
          <w:szCs w:val="22"/>
        </w:rPr>
        <w:t xml:space="preserve">O </w:t>
      </w:r>
      <w:r>
        <w:rPr>
          <w:rFonts w:ascii="Verdana" w:hAnsi="Verdana"/>
          <w:sz w:val="22"/>
          <w:szCs w:val="22"/>
        </w:rPr>
        <w:t xml:space="preserve">pagamento </w:t>
      </w:r>
      <w:r w:rsidRPr="0009689A">
        <w:rPr>
          <w:rFonts w:ascii="Verdana" w:hAnsi="Verdana"/>
          <w:sz w:val="22"/>
          <w:szCs w:val="22"/>
        </w:rPr>
        <w:t>será realizado mediante liquidação de despesa ou serviços em até 30 (trinta) dias, conforme dispõe Art. 62 e 63 da 4.320/64, e demais documentos pertinentes ao objeto licitado</w:t>
      </w:r>
      <w:r>
        <w:rPr>
          <w:rFonts w:ascii="Verdana" w:hAnsi="Verdana"/>
          <w:sz w:val="22"/>
          <w:szCs w:val="22"/>
        </w:rPr>
        <w:t xml:space="preserve"> e autorização da Caixa Econômica Federal que analisará a licitação.</w:t>
      </w:r>
    </w:p>
    <w:p w:rsidR="00360BA0" w:rsidRDefault="00360BA0" w:rsidP="00360BA0">
      <w:pPr>
        <w:pStyle w:val="Corpodetexto21"/>
        <w:ind w:left="57" w:firstLine="2622"/>
        <w:rPr>
          <w:rFonts w:ascii="Verdana" w:hAnsi="Verdana"/>
          <w:sz w:val="20"/>
        </w:rPr>
      </w:pPr>
    </w:p>
    <w:p w:rsidR="00360BA0" w:rsidRDefault="00360BA0" w:rsidP="00360BA0">
      <w:pPr>
        <w:pStyle w:val="Corpodetexto21"/>
        <w:ind w:left="57" w:firstLine="2622"/>
        <w:rPr>
          <w:rFonts w:ascii="Verdana" w:hAnsi="Verdana"/>
          <w:sz w:val="20"/>
        </w:rPr>
      </w:pPr>
    </w:p>
    <w:p w:rsidR="00360BA0" w:rsidRPr="00C034EB" w:rsidRDefault="00360BA0" w:rsidP="00360BA0">
      <w:pPr>
        <w:pStyle w:val="Corpodetexto21"/>
        <w:rPr>
          <w:rFonts w:ascii="Verdana" w:hAnsi="Verdana"/>
          <w:b/>
          <w:bCs/>
          <w:sz w:val="22"/>
          <w:szCs w:val="22"/>
          <w:u w:val="single"/>
        </w:rPr>
      </w:pPr>
    </w:p>
    <w:p w:rsidR="00360BA0" w:rsidRPr="00C034EB" w:rsidRDefault="00360BA0" w:rsidP="00360BA0">
      <w:pPr>
        <w:pStyle w:val="Corpodetexto21"/>
        <w:spacing w:line="360" w:lineRule="auto"/>
        <w:rPr>
          <w:rFonts w:ascii="Verdana" w:hAnsi="Verdana"/>
          <w:sz w:val="22"/>
          <w:szCs w:val="22"/>
        </w:rPr>
      </w:pPr>
      <w:r>
        <w:rPr>
          <w:rFonts w:ascii="Verdana" w:hAnsi="Verdana"/>
          <w:b/>
          <w:bCs/>
          <w:sz w:val="22"/>
          <w:szCs w:val="22"/>
          <w:u w:val="single"/>
        </w:rPr>
        <w:t xml:space="preserve">09 </w:t>
      </w:r>
      <w:r w:rsidRPr="00C034EB">
        <w:rPr>
          <w:rFonts w:ascii="Verdana" w:hAnsi="Verdana"/>
          <w:b/>
          <w:bCs/>
          <w:sz w:val="22"/>
          <w:szCs w:val="22"/>
          <w:u w:val="single"/>
        </w:rPr>
        <w:t xml:space="preserve">- DOTAÇÃO ORÇAMENTÁRIA: </w:t>
      </w:r>
      <w:r w:rsidRPr="00C034EB">
        <w:rPr>
          <w:rFonts w:ascii="Verdana" w:hAnsi="Verdana"/>
          <w:sz w:val="22"/>
          <w:szCs w:val="22"/>
        </w:rPr>
        <w:t xml:space="preserve">As despesas ocorrerão com recursos do Fundo Municipal de Assistência Social -Projeto Atividade </w:t>
      </w:r>
      <w:r>
        <w:rPr>
          <w:rFonts w:ascii="Verdana" w:hAnsi="Verdana"/>
          <w:sz w:val="22"/>
          <w:szCs w:val="22"/>
        </w:rPr>
        <w:t>1.119, da Categoria Econômica 44</w:t>
      </w:r>
      <w:r w:rsidRPr="00C034EB">
        <w:rPr>
          <w:rFonts w:ascii="Verdana" w:hAnsi="Verdana"/>
          <w:sz w:val="22"/>
          <w:szCs w:val="22"/>
        </w:rPr>
        <w:t>.90.</w:t>
      </w:r>
      <w:r>
        <w:rPr>
          <w:rFonts w:ascii="Verdana" w:hAnsi="Verdana"/>
          <w:sz w:val="22"/>
          <w:szCs w:val="22"/>
        </w:rPr>
        <w:t>52 e 33.90.30</w:t>
      </w:r>
      <w:r w:rsidRPr="00C034EB">
        <w:rPr>
          <w:rFonts w:ascii="Verdana" w:hAnsi="Verdana"/>
          <w:sz w:val="22"/>
          <w:szCs w:val="22"/>
        </w:rPr>
        <w:t>.</w:t>
      </w:r>
    </w:p>
    <w:p w:rsidR="00360BA0" w:rsidRPr="00C034EB" w:rsidRDefault="00360BA0" w:rsidP="00360BA0">
      <w:pPr>
        <w:pStyle w:val="Corpodetexto21"/>
        <w:rPr>
          <w:rFonts w:ascii="Verdana" w:hAnsi="Verdana"/>
          <w:sz w:val="22"/>
          <w:szCs w:val="22"/>
        </w:rPr>
      </w:pPr>
    </w:p>
    <w:p w:rsidR="00360BA0" w:rsidRPr="00C034EB" w:rsidRDefault="00360BA0" w:rsidP="00360BA0">
      <w:pPr>
        <w:pStyle w:val="Corpodetexto21"/>
        <w:ind w:left="57" w:firstLine="2622"/>
        <w:rPr>
          <w:rFonts w:ascii="Verdana" w:hAnsi="Verdana"/>
          <w:sz w:val="22"/>
          <w:szCs w:val="22"/>
        </w:rPr>
      </w:pPr>
    </w:p>
    <w:p w:rsidR="00360BA0" w:rsidRPr="00C034EB" w:rsidRDefault="00360BA0" w:rsidP="00360BA0">
      <w:pPr>
        <w:pStyle w:val="Corpodetexto21"/>
        <w:ind w:left="57" w:firstLine="2622"/>
        <w:rPr>
          <w:rFonts w:ascii="Verdana" w:hAnsi="Verdana"/>
          <w:sz w:val="22"/>
          <w:szCs w:val="22"/>
        </w:rPr>
      </w:pPr>
      <w:r w:rsidRPr="00C034EB">
        <w:rPr>
          <w:rFonts w:ascii="Verdana" w:hAnsi="Verdana"/>
          <w:sz w:val="22"/>
          <w:szCs w:val="22"/>
        </w:rPr>
        <w:t xml:space="preserve">Rolim de Moura, </w:t>
      </w:r>
      <w:r>
        <w:rPr>
          <w:rFonts w:ascii="Verdana" w:hAnsi="Verdana"/>
          <w:sz w:val="22"/>
          <w:szCs w:val="22"/>
        </w:rPr>
        <w:t>06</w:t>
      </w:r>
      <w:r w:rsidRPr="00C034EB">
        <w:rPr>
          <w:rFonts w:ascii="Verdana" w:hAnsi="Verdana"/>
          <w:sz w:val="22"/>
          <w:szCs w:val="22"/>
        </w:rPr>
        <w:t xml:space="preserve"> de </w:t>
      </w:r>
      <w:r>
        <w:rPr>
          <w:rFonts w:ascii="Verdana" w:hAnsi="Verdana"/>
          <w:sz w:val="22"/>
          <w:szCs w:val="22"/>
        </w:rPr>
        <w:t>Julho</w:t>
      </w:r>
      <w:r w:rsidRPr="00C034EB">
        <w:rPr>
          <w:rFonts w:ascii="Verdana" w:hAnsi="Verdana"/>
          <w:sz w:val="22"/>
          <w:szCs w:val="22"/>
        </w:rPr>
        <w:t xml:space="preserve"> de 201</w:t>
      </w:r>
      <w:r>
        <w:rPr>
          <w:rFonts w:ascii="Verdana" w:hAnsi="Verdana"/>
          <w:sz w:val="22"/>
          <w:szCs w:val="22"/>
        </w:rPr>
        <w:t>7</w:t>
      </w:r>
      <w:r w:rsidRPr="00C034EB">
        <w:rPr>
          <w:rFonts w:ascii="Verdana" w:hAnsi="Verdana"/>
          <w:sz w:val="22"/>
          <w:szCs w:val="22"/>
        </w:rPr>
        <w:t>.</w:t>
      </w:r>
    </w:p>
    <w:p w:rsidR="00360BA0" w:rsidRPr="00C034EB" w:rsidRDefault="00360BA0" w:rsidP="00360BA0">
      <w:pPr>
        <w:pStyle w:val="Corpodetexto21"/>
        <w:ind w:left="708"/>
        <w:rPr>
          <w:rFonts w:ascii="Verdana" w:hAnsi="Verdana"/>
          <w:sz w:val="22"/>
          <w:szCs w:val="22"/>
        </w:rPr>
      </w:pPr>
    </w:p>
    <w:p w:rsidR="00360BA0" w:rsidRPr="00C034EB" w:rsidRDefault="00360BA0" w:rsidP="00360BA0">
      <w:pPr>
        <w:pStyle w:val="Corpodetexto21"/>
        <w:ind w:left="708"/>
        <w:rPr>
          <w:rFonts w:ascii="Verdana" w:hAnsi="Verdana"/>
          <w:sz w:val="22"/>
          <w:szCs w:val="22"/>
        </w:rPr>
      </w:pPr>
    </w:p>
    <w:p w:rsidR="00360BA0" w:rsidRDefault="00360BA0" w:rsidP="00360BA0">
      <w:pPr>
        <w:pStyle w:val="Corpodetexto21"/>
        <w:ind w:left="708"/>
        <w:rPr>
          <w:rFonts w:ascii="Verdana" w:hAnsi="Verdana"/>
          <w:sz w:val="20"/>
        </w:rPr>
      </w:pPr>
    </w:p>
    <w:p w:rsidR="00360BA0" w:rsidRDefault="00360BA0" w:rsidP="00360BA0">
      <w:pPr>
        <w:pStyle w:val="Corpodetexto21"/>
        <w:jc w:val="center"/>
        <w:rPr>
          <w:sz w:val="20"/>
        </w:rPr>
      </w:pPr>
    </w:p>
    <w:p w:rsidR="00360BA0" w:rsidRPr="00C034EB" w:rsidRDefault="00360BA0" w:rsidP="00360BA0">
      <w:pPr>
        <w:pStyle w:val="Corpodetexto21"/>
        <w:jc w:val="center"/>
        <w:rPr>
          <w:rFonts w:ascii="Verdana" w:hAnsi="Verdana"/>
          <w:b/>
          <w:bCs/>
          <w:sz w:val="22"/>
          <w:szCs w:val="22"/>
        </w:rPr>
      </w:pPr>
      <w:r>
        <w:rPr>
          <w:rFonts w:ascii="Verdana" w:hAnsi="Verdana"/>
          <w:b/>
          <w:bCs/>
          <w:sz w:val="22"/>
          <w:szCs w:val="22"/>
        </w:rPr>
        <w:t>IZABEL FÁTIMA L. FERREIRA</w:t>
      </w:r>
    </w:p>
    <w:p w:rsidR="00360BA0" w:rsidRPr="00C034EB" w:rsidRDefault="00360BA0" w:rsidP="00360BA0">
      <w:pPr>
        <w:pStyle w:val="Corpodetexto21"/>
        <w:jc w:val="center"/>
        <w:rPr>
          <w:rFonts w:ascii="Verdana" w:hAnsi="Verdana"/>
          <w:sz w:val="22"/>
          <w:szCs w:val="22"/>
        </w:rPr>
      </w:pPr>
      <w:r>
        <w:rPr>
          <w:rFonts w:ascii="Verdana" w:hAnsi="Verdana"/>
          <w:sz w:val="22"/>
          <w:szCs w:val="22"/>
        </w:rPr>
        <w:t>Secretá</w:t>
      </w:r>
      <w:r w:rsidRPr="00C034EB">
        <w:rPr>
          <w:rFonts w:ascii="Verdana" w:hAnsi="Verdana"/>
          <w:sz w:val="22"/>
          <w:szCs w:val="22"/>
        </w:rPr>
        <w:t xml:space="preserve">ria Municipal de Assistência </w:t>
      </w:r>
    </w:p>
    <w:p w:rsidR="00360BA0" w:rsidRPr="00C034EB" w:rsidRDefault="00360BA0" w:rsidP="00360BA0">
      <w:pPr>
        <w:pStyle w:val="Corpodetexto21"/>
        <w:jc w:val="center"/>
        <w:rPr>
          <w:rFonts w:ascii="Verdana" w:hAnsi="Verdana"/>
          <w:sz w:val="22"/>
          <w:szCs w:val="22"/>
        </w:rPr>
      </w:pPr>
      <w:r w:rsidRPr="00C034EB">
        <w:rPr>
          <w:rFonts w:ascii="Verdana" w:hAnsi="Verdana"/>
          <w:sz w:val="22"/>
          <w:szCs w:val="22"/>
        </w:rPr>
        <w:t>Social</w:t>
      </w:r>
    </w:p>
    <w:p w:rsidR="00360BA0" w:rsidRDefault="00360BA0" w:rsidP="00360BA0">
      <w:pPr>
        <w:pStyle w:val="Corpodetexto21"/>
        <w:jc w:val="center"/>
        <w:rPr>
          <w:rFonts w:ascii="Verdana" w:hAnsi="Verdana"/>
          <w:sz w:val="20"/>
        </w:rPr>
      </w:pPr>
    </w:p>
    <w:p w:rsidR="00360BA0" w:rsidRDefault="00360BA0" w:rsidP="00360BA0">
      <w:pPr>
        <w:pStyle w:val="Corpodetexto21"/>
        <w:jc w:val="center"/>
        <w:rPr>
          <w:rFonts w:ascii="Verdana" w:hAnsi="Verdana"/>
          <w:sz w:val="20"/>
        </w:rPr>
      </w:pPr>
    </w:p>
    <w:p w:rsidR="00360BA0" w:rsidRDefault="00360BA0" w:rsidP="00360BA0">
      <w:pPr>
        <w:pStyle w:val="Corpodetexto21"/>
        <w:jc w:val="center"/>
        <w:rPr>
          <w:rFonts w:ascii="Verdana" w:hAnsi="Verdana"/>
          <w:sz w:val="20"/>
        </w:rPr>
      </w:pPr>
    </w:p>
    <w:p w:rsidR="00360BA0" w:rsidRDefault="00360BA0" w:rsidP="00360BA0">
      <w:pPr>
        <w:pStyle w:val="Corpodetexto21"/>
        <w:rPr>
          <w:rFonts w:ascii="Verdana" w:hAnsi="Verdana"/>
          <w:b/>
          <w:bCs/>
          <w:sz w:val="20"/>
        </w:rPr>
      </w:pPr>
      <w:r>
        <w:rPr>
          <w:rFonts w:ascii="Verdana" w:hAnsi="Verdana"/>
          <w:b/>
          <w:bCs/>
          <w:sz w:val="20"/>
        </w:rPr>
        <w:t>APROVO O PRESENTE PROJETO em________/___________/2017.</w:t>
      </w:r>
    </w:p>
    <w:p w:rsidR="00360BA0" w:rsidRDefault="00360BA0" w:rsidP="00360BA0">
      <w:pPr>
        <w:pStyle w:val="Corpodetexto21"/>
        <w:rPr>
          <w:rFonts w:ascii="Verdana" w:hAnsi="Verdana"/>
          <w:b/>
          <w:bCs/>
          <w:sz w:val="20"/>
        </w:rPr>
      </w:pPr>
    </w:p>
    <w:p w:rsidR="00360BA0" w:rsidRDefault="00360BA0" w:rsidP="00360BA0">
      <w:pPr>
        <w:pStyle w:val="Corpodetexto21"/>
        <w:rPr>
          <w:rFonts w:ascii="Verdana" w:hAnsi="Verdana"/>
          <w:b/>
          <w:bCs/>
          <w:sz w:val="20"/>
        </w:rPr>
      </w:pPr>
    </w:p>
    <w:p w:rsidR="00360BA0" w:rsidRDefault="00360BA0" w:rsidP="00360BA0">
      <w:pPr>
        <w:rPr>
          <w:rFonts w:ascii="Verdana" w:hAnsi="Verdana"/>
        </w:rPr>
      </w:pPr>
      <w:r>
        <w:rPr>
          <w:rFonts w:ascii="Verdana" w:hAnsi="Verdana"/>
        </w:rPr>
        <w:tab/>
      </w:r>
      <w:r>
        <w:rPr>
          <w:rFonts w:ascii="Verdana" w:hAnsi="Verdana"/>
        </w:rPr>
        <w:tab/>
      </w:r>
      <w:r>
        <w:rPr>
          <w:rFonts w:ascii="Verdana" w:hAnsi="Verdana"/>
        </w:rPr>
        <w:tab/>
      </w:r>
    </w:p>
    <w:p w:rsidR="00360BA0" w:rsidRDefault="00360BA0" w:rsidP="00360BA0">
      <w:pPr>
        <w:rPr>
          <w:rFonts w:ascii="Verdana" w:hAnsi="Verdana"/>
        </w:rPr>
      </w:pPr>
    </w:p>
    <w:p w:rsidR="00360BA0" w:rsidRDefault="00360BA0" w:rsidP="00360BA0">
      <w:pPr>
        <w:rPr>
          <w:rFonts w:ascii="Verdana" w:hAnsi="Verdana"/>
        </w:rPr>
      </w:pPr>
    </w:p>
    <w:p w:rsidR="00360BA0" w:rsidRDefault="00360BA0" w:rsidP="00360BA0">
      <w:pPr>
        <w:pStyle w:val="Corpodetexto21"/>
        <w:ind w:left="708"/>
        <w:jc w:val="center"/>
        <w:rPr>
          <w:rFonts w:ascii="Verdana" w:hAnsi="Verdana"/>
          <w:b/>
          <w:bCs/>
          <w:i/>
          <w:iCs/>
          <w:sz w:val="20"/>
        </w:rPr>
      </w:pPr>
      <w:r>
        <w:rPr>
          <w:rFonts w:ascii="Verdana" w:hAnsi="Verdana"/>
          <w:b/>
          <w:bCs/>
          <w:i/>
          <w:iCs/>
          <w:sz w:val="20"/>
        </w:rPr>
        <w:t>LUIZ ADEMIR SCHOCK</w:t>
      </w:r>
    </w:p>
    <w:p w:rsidR="00360BA0" w:rsidRDefault="00360BA0" w:rsidP="00360BA0">
      <w:pPr>
        <w:pStyle w:val="Corpodetexto21"/>
        <w:ind w:left="708"/>
        <w:jc w:val="center"/>
        <w:rPr>
          <w:rFonts w:ascii="Verdana" w:hAnsi="Verdana"/>
          <w:sz w:val="20"/>
        </w:rPr>
      </w:pPr>
      <w:r>
        <w:rPr>
          <w:rFonts w:ascii="Verdana" w:hAnsi="Verdana"/>
          <w:sz w:val="20"/>
        </w:rPr>
        <w:t>Prefeito Municipal</w:t>
      </w:r>
    </w:p>
    <w:p w:rsidR="00360BA0" w:rsidRDefault="00360BA0" w:rsidP="00360BA0">
      <w:pPr>
        <w:pStyle w:val="Corpodetexto21"/>
        <w:rPr>
          <w:rFonts w:ascii="Verdana" w:hAnsi="Verdana"/>
          <w:sz w:val="20"/>
          <w:lang w:val="es-ES_tradnl"/>
        </w:rPr>
      </w:pPr>
    </w:p>
    <w:p w:rsidR="00360BA0" w:rsidRDefault="00360BA0" w:rsidP="00360BA0"/>
    <w:p w:rsidR="00405FAB" w:rsidRDefault="00405FAB" w:rsidP="00360BA0">
      <w:pPr>
        <w:rPr>
          <w:rFonts w:ascii="Verdana" w:hAnsi="Verdana"/>
        </w:rPr>
      </w:pPr>
    </w:p>
    <w:p w:rsidR="00405FAB" w:rsidRDefault="00405FAB" w:rsidP="00405FAB">
      <w:pPr>
        <w:pStyle w:val="Corpodetexto21"/>
        <w:rPr>
          <w:rFonts w:ascii="Verdana" w:hAnsi="Verdana"/>
          <w:sz w:val="20"/>
          <w:lang w:val="es-ES_tradnl"/>
        </w:rPr>
      </w:pPr>
    </w:p>
    <w:p w:rsidR="00087F2B" w:rsidRDefault="00087F2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bookmarkStart w:id="1" w:name="_GoBack"/>
      <w:bookmarkEnd w:id="1"/>
    </w:p>
    <w:p w:rsidR="00405FAB" w:rsidRDefault="00405FAB"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F033F" w:rsidRDefault="005F033F" w:rsidP="006510B4">
      <w:pPr>
        <w:spacing w:line="320" w:lineRule="atLeast"/>
        <w:jc w:val="center"/>
        <w:rPr>
          <w:rFonts w:ascii="Arial" w:hAnsi="Arial" w:cs="Arial"/>
          <w:b/>
          <w:sz w:val="22"/>
          <w:szCs w:val="22"/>
          <w:u w:val="single"/>
        </w:rPr>
      </w:pPr>
    </w:p>
    <w:tbl>
      <w:tblPr>
        <w:tblW w:w="10347" w:type="dxa"/>
        <w:tblInd w:w="55" w:type="dxa"/>
        <w:tblCellMar>
          <w:left w:w="70" w:type="dxa"/>
          <w:right w:w="70" w:type="dxa"/>
        </w:tblCellMar>
        <w:tblLook w:val="04A0"/>
      </w:tblPr>
      <w:tblGrid>
        <w:gridCol w:w="570"/>
        <w:gridCol w:w="5257"/>
        <w:gridCol w:w="700"/>
        <w:gridCol w:w="780"/>
        <w:gridCol w:w="1520"/>
        <w:gridCol w:w="1520"/>
      </w:tblGrid>
      <w:tr w:rsidR="00360BA0" w:rsidRPr="00360BA0" w:rsidTr="00360BA0">
        <w:trPr>
          <w:trHeight w:val="1002"/>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BA0" w:rsidRPr="00360BA0" w:rsidRDefault="00360BA0" w:rsidP="00360BA0">
            <w:pPr>
              <w:rPr>
                <w:rFonts w:ascii="Arial" w:hAnsi="Arial" w:cs="Arial"/>
                <w:b/>
                <w:bCs/>
                <w:color w:val="000000"/>
                <w:sz w:val="18"/>
                <w:szCs w:val="18"/>
              </w:rPr>
            </w:pPr>
            <w:r w:rsidRPr="00360BA0">
              <w:rPr>
                <w:rFonts w:ascii="Arial" w:hAnsi="Arial" w:cs="Arial"/>
                <w:b/>
                <w:bCs/>
                <w:color w:val="000000"/>
                <w:sz w:val="18"/>
                <w:szCs w:val="18"/>
              </w:rPr>
              <w:t>ITEM</w:t>
            </w:r>
          </w:p>
        </w:tc>
        <w:tc>
          <w:tcPr>
            <w:tcW w:w="5257" w:type="dxa"/>
            <w:tcBorders>
              <w:top w:val="single" w:sz="4" w:space="0" w:color="auto"/>
              <w:left w:val="nil"/>
              <w:bottom w:val="single" w:sz="4" w:space="0" w:color="auto"/>
              <w:right w:val="single" w:sz="4" w:space="0" w:color="auto"/>
            </w:tcBorders>
            <w:shd w:val="clear" w:color="000000" w:fill="FFFFFF"/>
            <w:noWrap/>
            <w:vAlign w:val="bottom"/>
            <w:hideMark/>
          </w:tcPr>
          <w:p w:rsidR="00360BA0" w:rsidRPr="00360BA0" w:rsidRDefault="00360BA0" w:rsidP="00360BA0">
            <w:pPr>
              <w:rPr>
                <w:rFonts w:ascii="Arial" w:hAnsi="Arial" w:cs="Arial"/>
                <w:b/>
                <w:bCs/>
                <w:color w:val="000000"/>
                <w:sz w:val="18"/>
                <w:szCs w:val="18"/>
              </w:rPr>
            </w:pPr>
            <w:r w:rsidRPr="00360BA0">
              <w:rPr>
                <w:rFonts w:ascii="Arial" w:hAnsi="Arial" w:cs="Arial"/>
                <w:b/>
                <w:bCs/>
                <w:color w:val="000000"/>
                <w:sz w:val="18"/>
                <w:szCs w:val="18"/>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60BA0" w:rsidRPr="00360BA0" w:rsidRDefault="00360BA0" w:rsidP="00360BA0">
            <w:pPr>
              <w:jc w:val="center"/>
              <w:rPr>
                <w:rFonts w:ascii="Arial" w:hAnsi="Arial" w:cs="Arial"/>
                <w:b/>
                <w:bCs/>
                <w:color w:val="000000"/>
                <w:sz w:val="18"/>
                <w:szCs w:val="18"/>
              </w:rPr>
            </w:pPr>
            <w:r w:rsidRPr="00360BA0">
              <w:rPr>
                <w:rFonts w:ascii="Arial" w:hAnsi="Arial" w:cs="Arial"/>
                <w:b/>
                <w:bCs/>
                <w:color w:val="000000"/>
                <w:sz w:val="18"/>
                <w:szCs w:val="18"/>
              </w:rPr>
              <w:t>UND</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360BA0" w:rsidRPr="00360BA0" w:rsidRDefault="00360BA0" w:rsidP="00360BA0">
            <w:pPr>
              <w:jc w:val="center"/>
              <w:rPr>
                <w:rFonts w:ascii="Arial" w:hAnsi="Arial" w:cs="Arial"/>
                <w:b/>
                <w:bCs/>
                <w:color w:val="000000"/>
                <w:sz w:val="18"/>
                <w:szCs w:val="18"/>
              </w:rPr>
            </w:pPr>
            <w:r w:rsidRPr="00360BA0">
              <w:rPr>
                <w:rFonts w:ascii="Arial" w:hAnsi="Arial" w:cs="Arial"/>
                <w:b/>
                <w:bCs/>
                <w:color w:val="000000"/>
                <w:sz w:val="18"/>
                <w:szCs w:val="18"/>
              </w:rPr>
              <w:t>QUANT</w:t>
            </w:r>
          </w:p>
        </w:tc>
        <w:tc>
          <w:tcPr>
            <w:tcW w:w="1520" w:type="dxa"/>
            <w:tcBorders>
              <w:top w:val="single" w:sz="4" w:space="0" w:color="auto"/>
              <w:bottom w:val="single" w:sz="4" w:space="0" w:color="auto"/>
              <w:right w:val="single" w:sz="4" w:space="0" w:color="auto"/>
            </w:tcBorders>
            <w:vAlign w:val="bottom"/>
          </w:tcPr>
          <w:p w:rsidR="00360BA0" w:rsidRDefault="00360BA0">
            <w:pPr>
              <w:jc w:val="center"/>
              <w:rPr>
                <w:rFonts w:ascii="Arial" w:hAnsi="Arial" w:cs="Arial"/>
                <w:b/>
                <w:bCs/>
                <w:color w:val="000000"/>
                <w:sz w:val="18"/>
                <w:szCs w:val="18"/>
              </w:rPr>
            </w:pPr>
            <w:r>
              <w:rPr>
                <w:rFonts w:ascii="Arial" w:hAnsi="Arial" w:cs="Arial"/>
                <w:b/>
                <w:bCs/>
                <w:color w:val="000000"/>
                <w:sz w:val="18"/>
                <w:szCs w:val="18"/>
              </w:rPr>
              <w:t>VALOR UNITARIO</w:t>
            </w:r>
          </w:p>
        </w:tc>
        <w:tc>
          <w:tcPr>
            <w:tcW w:w="1520" w:type="dxa"/>
            <w:tcBorders>
              <w:top w:val="single" w:sz="4" w:space="0" w:color="auto"/>
              <w:left w:val="single" w:sz="4" w:space="0" w:color="auto"/>
              <w:bottom w:val="single" w:sz="4" w:space="0" w:color="auto"/>
              <w:right w:val="single" w:sz="4" w:space="0" w:color="auto"/>
            </w:tcBorders>
            <w:vAlign w:val="bottom"/>
          </w:tcPr>
          <w:p w:rsidR="00360BA0" w:rsidRDefault="00360BA0">
            <w:pPr>
              <w:jc w:val="center"/>
              <w:rPr>
                <w:rFonts w:ascii="Arial" w:hAnsi="Arial" w:cs="Arial"/>
                <w:b/>
                <w:bCs/>
                <w:color w:val="000000"/>
                <w:sz w:val="18"/>
                <w:szCs w:val="18"/>
              </w:rPr>
            </w:pPr>
            <w:r>
              <w:rPr>
                <w:rFonts w:ascii="Arial" w:hAnsi="Arial" w:cs="Arial"/>
                <w:b/>
                <w:bCs/>
                <w:color w:val="000000"/>
                <w:sz w:val="18"/>
                <w:szCs w:val="18"/>
              </w:rPr>
              <w:t>VALOR TOTAL</w:t>
            </w:r>
          </w:p>
        </w:tc>
      </w:tr>
      <w:tr w:rsidR="00360BA0" w:rsidRPr="00360BA0" w:rsidTr="00360BA0">
        <w:trPr>
          <w:trHeight w:val="10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BANCADA CABINE 3.6 m X 0.60M, , ESPESSURA 20MM MDF ALTURA ACABADA 0.75M, INSTALADAS COM 06 CANTONEIRAS DE FERRO GALVANIZADO PINTADO DE BRANCO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6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BANCO PARA ÁREA EXTERNA PÉS CONFECCIONADOS EM FERRO CHATO 4 X/16’, COM CINCO RIPAS DE MADEIRA NO ASSENTO E 3 RIPAS DE MADEIRA DO ENCOSTO, ENVERNIZADAS, MEDINDO 8X3X160MM, FIXADAS AOS PÉS ATRAVÉS DE PARAFUSOS FRANCESES. PINTURA ELETROSTÁTICA. DIMENSÕES H=70 CM L=80CM E C=60 CM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4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BANDEJAS PARA RACK</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BIBLIOCANTO COM SINALIZADOR CONFECÇÃO EM AÇO. PINTURA: TRATAMENTO ANTI- CORROSIVO FOSFATIZANTE PINTURA ELETROSTÁTICA A PÓ. H=20CM, LARGURA=15,5CM, BASE=13CM’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18</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5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5</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CABIDEIRO EM TUBO DE AÇO COM ACABAMENTO CROMADO E PINTURA EPOXI A PÓ. ALTURA REGULAVÉL, UMA PRATELEIRA ARAMADA E RODIZIOS EM NYLON, SEM TRAVA. H=1,2 E P=3 KG</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31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6</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 xml:space="preserve">CADEIRA ALTA PARA CAMARIM COM ESPUMA DE POLIURETANO MOLDADAS, ESTRUTURA EM ACABAMENTO PINTADO. AS PARTES METÁLICAS DOS PRODUTOS RECEBEM TRATAMENTO CONTRA OXIDAÇÃO POR PROCESSO DE DESENGRAXE E FOSFATIZAÇÃO, SEGUIDO DE PINTURA A PÓ (HIBRIDO EXPOXI/POLYESTER), ATRAVÉS DE PROCESSO ELETROSTÁTICO E SEGUIDO DE SECAGEM POR POLIMERIZAÇÃO EM ESTUFA. DIMENSÃO: L= 380, P= 380 E H= 780. </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8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7</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 xml:space="preserve">CADEIRA EMPILHÁVEL ESTOFADA, UTILIZA BASE FIXA INOX. SUA ESTRUTURA É COMPOSTA DE TUBO DE AÇO ½X418 MM, SUPORTE DE AÇO EST 20 X 25 MM. TRAVA DE FERRO ½ X 418 MM E BARRA DE FERRO TREFILADO ½ X 6000. NAS MEDIDAS: L 40 X ALT 82 X P 48 CM. (16 CADEIRAS P/ SALA MULTIUSO; 5 P/ BIBLIOTECA; 13 P/ TELECENTRO </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83</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32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8</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CADEIRA GIRATÓRIA C/BRAÇO, COM ASSENTO E ENCOSTO MÉDIOS, SEPARADOS, ESTRUTURA EM MADEIRA LAMINADA, MOLDADA AO CALOR, PROTEGIDA CONTRA AGENTES BIOLÓGICOS EM COM INIBIDORES DE UMIDADE. ESPESSURA 12MM. MONTAGEMCOM PORCAS TIPO ‘GARRA’ INDESTRUTIVEIS. ALMOFADAS EM ESPUMA DE POLIURETANO DE ALTA RESISTÊNCIA, DE 55KG+5KG/M3, ECOLÓGICO E INSENTO DE CFC. ESTRUTURA GIRATÓRIA COM BASE EM AÇO CINCO PATAS, MECANISMO DE REGULAGEM DE ALTURA COM PINTÃO A GÁS COMPRIMIDO.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7</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8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9</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CADEIRAS TIPO EMPILHÁVEIS, NA COR PRETO FOSCO. TIPO LINHA 12 DA GIROFLEX</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58</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1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10</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CAIXA ACÚSTICA, CANAIS, AMBIENTE (ESQ. E DIREITA) POTÊNCIA RMS TOTAL=20W. VIAS PASSIVAS. ALTOFALANTE DE 10. DRIVE IMPEDÂNCIA NOMINAL 8 OHMS. RESPOSTA DE FREQUÊNCIA 60 HZ/17 KHZ.  PRESSÃO SONORA 1W/1M 100 DB. 1 CONECTOR ¼ P10. CONECTOR SPEKEAKON. SUPORTE PARA PEDESTAL E ALÇAS LATERIS.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24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11</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CARRINHO PARA LIVRO. ESTRUTURA E PRATELEIRAS: CONSTRUÇÃO EM AÇO. TRATAMENTO ANTI- CORROSIVO FOSFATIZANTE PINTURA ELETROSTÁTICA A PÓ. 02 PRATELEIRAS INCLINADAS 01 PRATELEIRA PLANA 04 RODÍZIO GIRATÓRIOS. H=105 cm L=53 CM PROF.=53CM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27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12</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CAVALETE EM MADEIRA MCIÇA DE REFLORESTAMENTO (EUCALIPTO) CERTIFICADA FSC. TINGIDA COM ACABAMENTO EM VERNIZ POLIURESTANO. H=71CM, L=55CM, PROF.=30CM, PESO=4,0KG (SALA MULTIUSO). OBS. PARA TAMPO DE MESA</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22</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5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13</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CONJUNTO DE TABELAS DE BASQUETE EM LAMINADO NAVAL, INCLUSO REDE E ARO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39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14</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CONJUNTO DE TRAVES PARA FUTSAL PINTADA, INCLUSO REDE.</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3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15</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CORTINA DE PLATÉIA, CADA UMA COM DOIS PANOS DE 0.90M X2.20M, COM TRILHOS DE ALUMÍNIO E RODÍZIOS REFORÇADOS DE “NYLON”, EM VELUDO SINTÉTICO IGNIFUGADO NA COR PRETO FOSCO, FRANZIDO IGUAL ROTUNDA, CARRINHOS REFORÇADOS COM RODÍZIOS DE “ NYLON”</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6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16</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ESCADA DE ALUMÍNIO TIPO COM DUAS PERNAS DE ABRIR, ALTURA 2.5 m DE ALTURA</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70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17</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ESPELHOS COM MOLDURAS DE ALUMINIO 5.00M X 0.60M, PARA O TOUCADOR</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61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18</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ESTANTE-CARRINHO MÓVEL COM TAMPO CONFECCIONADO EM FIBRA DE MADEIRA MACIÇA, C/ ESPESSURA MÍNIMA DE 25 MM, C/ TODOS OS VÉRTICES ARRENDADOS, E BORDA USINADAS, REVESTIDO NA FACE SUPERIOR EM LAMINADO DE PVC TERMO- FORMÁVEL A VÁCUO O RESTANTE DA PEÇA DEVERÁ SER PINTADO COM TINTA ESMALTE A BASE DAGUA. DEVERÁ SER APRESENTADO LAUDO RALIZADO PELO IPT, CETEMO OU OUTRO LABORATÓRIO CREDENCIADO PELO INMETRO, ATESTANDO A CONDIÇÃO ACIMA, SEM O QUE SERÁ DESCLASSICADO DO CERTAME. NAS MEDIDAS: H650 X P350 X L 400 MM. NA COR: BRANCA. ( DEBAIXO MESAS EXPOSIÇÃO)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9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19</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ESTANTE EM MDF. ESTRUTURA COM PAINEL DE MDP (PARTICULAS DE MÉDIA DENSIDADE) COM ACABAMENTO EM BP (BAIXA PRESSÃO).REVESTIMENTO MELNÍMICO E 4 PRATLEIRAS REGULÁVEIS NAS DIMENSÕES (0,86 X1,27M)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9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20</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 xml:space="preserve"> FILTRO DE LINHA. CORRENTE MÁXIMA DE SAÍDA: 15 AMPERES. CABO DE ENERGIA: CAPTIVE 3/14 AWG, 3M CABO PRETO COM PLUG NEMA 15. PULLOUT LIGHTS: LÂMPADA RACK TRAZEIRO, 12VAC 500MA MAXX (LÂMPADA NÃO INCLUIDA). VOLTAGEM DE OPERAÇÃO: 10-139 VAC. MODO DE PROTEÇÃO DE PICOS: LINHA NEUTRO, ZERO VAZAMENTO SOLO. SPIKE CLAMPING VOLTAGE: 188 VAC PICO 3.000 AMPÉRES. TEMPO DE RESPOSTA: 1 NANOSSEGUNDO. CORRENTE MÁXIMA DE SURTO: 6.500 AMPÉRES ATENUAÇÃO DE RUÍDOS: 10DB @ 10 KHZ, 40DB A 100KHZ, 50 DB A 500 KHZ.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21</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GAVETEIRO COM 3 GAVETAS EM DIMENSÕES VARIADAS, CORPO EM AÇO, FRENTE EM LAMINADO PADRÃO LISO EM COR. TRILHOS TELESCOPICOS E CONTRAPESO. REFERENCIA SECURIT OU EQUIVALENTE</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noWrap/>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1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22</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LIXEIRA. CESTO PARA LIXO CIRCULAR EM AÇO INOXIDÁVEL COM DETALHE EM PLÁSTICO INJETADO. POSSUI BASE E TAMPA COM PREDENDOR DE SACO PLÁSTICO. H=32.5, L= 21CM, DIÂMETRO =21CM, PESO =0,9KG</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12</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6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23</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MESA DE CENTRO CAIXA, BASE EM MADEIRA MACIÇA CILINDRICA, ESPESSURA 2CM MULTILAMINADA COM ACABAMENTO EM PINTURA. POSSUI SAPATAS REGULÁVEIS PARA PEQUENOS DESNÍVEIS DE PISO. TAMPO MDF REVESTIDO COM LAMINADO MELAMÍNICO DE BAIXA PRESSÃO COM ACABAMENTO DE BORDAS EM PVC</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37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24</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MESA DE EXPOSIÇÃO, CONFECCIONADO EM FIBRA DE MADEIRA DE MÉDIA DENSIDADE, C/ ESPESSURA MINIMA DE 25MM C/ TODOS OS VÉRTICES ARREDONDADOS, E BORDAS USINADAS, REVESTIDO NA FACE SUPERIOR EM LAMINADO DE PVC TERMO FACE INTERIOR EM LAMINADO MELAMINICO DE BAIXA PRESSÃO (BP) NA COR BRANCA. ESTRUTURA COM 4 PÉS TUBULARES DE SECÇÃO QUADRADA DE 40 X 40X 1.5MM. ELEMENTO DE UNIÃO DOS PÉS, LONGARINAS DE AÇO DECHAPA 14 (2MM) DOBRADO E PUNCIONADO, PINTURA PELO PROCESSO ELETROSTÁTICO. AS PARTES METÁLICAS DO PRODUTO RECEBEM TRATAMENTO CONTRA OXIDAÇÃO POR PROCESSO DE DESENGRAXE E FOSFATIZAÇÃO, SEGUIDO DE PINTURA A PÓ (HIBRIDO EPÓXI/POLYESTER), DEVERÁ SER APRESENTADO LAUDO REALIZADO PELO IPI</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25</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MESA EM FIBRA DE MADEIRA(1,40X0,95X0,75M). BASE DE MESA EM TUBO DE AÇO COM ACABAMENTO EM PINTURA EPOXI-PÓ. TAMPO EM MDP(MEDIUM DENSITY PARTICLEBOARD) REVESTIDO COM LAMINADO MELAMÍNICO DE BAIXA PRESSÃO COM ACABAMENTO DE BORDAS EM PVC</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26</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MESA EM TUBO DE AÇO E TAMPO MDF, BASE DE MESA EM TUBO DE AÇO COM ACABAMENTO EM PINTURA EPOXI-PÓ. TAMPO EM MDP(MEDIUM DENSITY PARTCLEBOARD) 0,75X1,30M, REVESTIDO COM LAMINADO MELAMÍNICO DE BAIXA PRESSÃ COM ACABAMENTO DE BORDAS EM PVC</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15</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27</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MÓDULO DE POTÊNCIA (‘DIMMERS’) COM 12 CANAIS DE 2.000W POR CANAL, COM CABOS DE INTERLIGAÇÃO LIGAÇÃO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9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28</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PAINEL DE CONTROLE DE 24/48 CANAIS DIGITAL, COM MONITOR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29</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PUFE REDONDO, ESTRUTURA EM MADEIRA MACIÇA DE REFLORESTAMENTO E COMPENSADA, REVESTIDA COM ESPUMA DE POLIURENTANO (D26) E COURO SINTÉTICO. POSSUI PEQUENOS PÉS EM PLÁSTICO INJETADO. PESO 4.1KG. DIMENSÕES APROXIMADAS: H 40CM, DIÂMETRO 40 CM.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30</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PROJETORES DE LUZ TIPO PC OM380 500 W COM LÂMPADA E ACESSÓRIOS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15</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31</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PROJETOR DE VIDEO LUMINÂNCIA: 2.500 ANSI LUMENS, OU SUPERIOR RESOLUÇÃO: WXGA 1280X800 PIXELS, OU SUPERIOR CONTRASTE: 2000:1 VOLTAGEM: AC100-240V. ENTRADA DE VIDEO DIGITAL HDMI. (INCLUSO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32</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POLTRONA MÓDULO DE 1 LUGAR. ESTRUTURA EM MADEIRA MACIÇA DE REFLORESTAMENTO (PINUS ELLIOTTI) E PERCINTA ELÁSTICA REVESTIDA COM ESPUMA DE POLIURENTANO(D33/D18), MANTA ACRILICA E COURO SINTÉTICO.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33</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RACK DE ALUMINIO COM RODIZIO PARA 05 MÓDULOS DE POTÊNCIA (FORNECIMENTO E INSTALAÇÃP).</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87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34</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RACK PARA INSTALAÇÃO DE EQUIPAMENTOS. PADRÃO 19”. 20 UNIDADES DE RACK DE ALTURA. (INCLUSO FORNECIMENTO E INSTALAÇÃO/ CABOS).</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8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35</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REFLETORES DE LUZ TIPO 1.000W COM LÂMPADAS E ACESSÓRIOS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15</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7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36</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REFLETORES DE LUZ TIPO ‘SET LIGHT’ 1.000 COM LÂMPADA E ACESSÓRIO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6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37</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REPRODUTOR DVD/BLU-RAY. REPRODUÇÃO DE BLU-RAY DISC (BD) E DVDS CONVENCIONAIS; POSSIBILIDADE DE CONEXÃO WI-FI. CÓDIGO DE REGIÃO: A (PARA BLU-RAY) E 4 (PARA DVD) OU MULTIFUFUZONAL. IMAGEM 24P, COM ‘UPSPCALING’ PARA CONVERSÃO DE SINAIS DE VIDEO CONVENCIONAIS DO DVD (4801) PARA SINAIS DE ALTA DEFINIÇÃO 1080P. SAÍDA: HDMI (PARA SINAIS DE VIDEO EM ALTA DEFINIÇÃO 1080P), COMPONENTE, COMPOSTO ÓPTICO ÁUDIO EM ALTA ANALÓGICO ÁUDIO. ALIMENTAÇÃO DE 110/220 V C A E 50/60HZ.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47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38</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ROTUNDA EM 2 PANOS DE 5.00M X 3.80M CADA UM, COMO MANOBRA MANUAL SEM CONTRAPESO, EM VELUDO SINTÉTICO IGNIFIGADO NA COR PRETO FOSCO, FRAZINDO 2,5M DE TECIDO PARA CADA METRO ACABADO DE CORTINA, COM TRIBHO DUPLO DE ALUMÍNIO E CARRINHOS REFORÇADOS COM RODIZIOS DE NYLON”</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1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39</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SUBWOOFER SISTEMA PASSIVA TIPO BAND PASS. CAP. POTÊNCIA: 600 WATTS-RMS. PROGRAMA: 800HZ. SENSIBILIDADE: SPL (1W AT 1M)= 102DB. IMPEDÂNCIA: 8 OHMS. ENTRADAS/SAIDAS:2 PARALELAS= SPEAKON (POL.: 1+1-). FALANTES: 1X15’ SUBWOOFER COM BOBINA MÓVEL DE 4’ KAPTON. COB. ANGULAR: 180º H E 180º V. FLANGE PARA SUPORTE DE CAIXA DE SATÉLITE. (INCLUSO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0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40</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TAPETE REDONDO COLORIDO, SUPERFÍCIE 100% POLIÉSTER, TIPO FELTRO, COM ACABAMENTO DE BORDA EM OVERLOQUE, MEDIDAS EM CM 2X150 DIÂMETRO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1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41</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TAMPO PARA MESA DE DESENHO 90X120 COM DUAS FACES E AS BORDAS REVESTIDAS DE BRANCO. O TAMPO É INTERNAMENTE AGLOMERADO ESPECIAL DE 18MM. (SALA MULTIUSO)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25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42</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TELA DE PROJEÇÃO 120’(2,43M X 1,82M), FORMATO 4:3. SUPERFICIE DE PROJEÇÃO TIPO ‘MATE’ PARA PROJEÇÃO FRONTAL, GANHO DE LUMINOSIDADE 1.1 OU SUPERIOR ÂNGULO DE VISÃO DE 100º, OU SUPERIOR, REFORÇO ESTRUTURA EM ALUMINIO COM PROTEÇÃO ANTICORROSÃO, ENRROLAMENTO MANUAL POR SISTEMA DE CATRACA, SUPORTE PARA FIXAÇÃO PARA TETO OU PAREDE, BORDA PRETAS NAS LATERAIS (TODA A VOLTA). MOVIMENTAÇÃO ELÉTRICA.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9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43</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TOUCADOR 5.00M X 0.50M ESPESSURA 20MM MDF, ALTURA ACABADA 0.75M, INSTALADAS COM DUAS CONTONEIRAS DE FERRO GALVANIZADO PINTADO DE BRANCO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6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44</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TRAVES METALICA PARA VOLEIBOL.</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45</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URDIMENTO COM 10 TUBOS DE FERRO GALVANIZADO DIÂMETRO 2”, COMPRIMENTO DE 8.00M, FIXADOS DE METRO EM METRO NA LAJE, À 0.20M ABAIXO DO FORRO ACÚSTICO, NO SENTIDO TRANSVERSAL DA SALA, ENTRE A CABINE E A ROTUNDA (PANO DE FUNDO), ESPAÇAMENTO ENTRE OS TUBOS DE 1.00M.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rPr>
                <w:rFonts w:ascii="Arial" w:hAnsi="Arial" w:cs="Arial"/>
                <w:i/>
                <w:iCs/>
                <w:color w:val="000000"/>
                <w:sz w:val="18"/>
                <w:szCs w:val="18"/>
              </w:rPr>
            </w:pPr>
          </w:p>
        </w:tc>
      </w:tr>
      <w:tr w:rsidR="00360BA0" w:rsidRPr="00360BA0" w:rsidTr="00360BA0">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46</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Rede de vôlei oficial, tipo media, macha nylon com 2 mm de espessura, formando quadrados de 10 cm de lado. Na parte superior da rede deverá ter uma banda horizontal branca de 4 cm de largura dobrada, medindo 9,5 m de comprimento x 1,0 m de largura</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900"/>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47</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Jogos de dama: Constituído de 01 tabuleiro de madeira, ambas as faces, medindo 31 x 31x4cm acompanhado das peças de plástico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290"/>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48</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Bola de futebol de salão 12 gomos com câmara de ar miolo removível e que possa ser lubrificado composição: em PVC peso aproximado: 430 g Circunferência: 61 a 64 cm Garantia do fabricante: contra defeito de fabricação origem: Nacional</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15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49</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Bola de futebol infantil oficial: diâmetro 68-70cm peso: 410-450gr Câmara: embutida Construção: costurada, Miolo: Substituível, Material: PVC+EVA</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999"/>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50</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 xml:space="preserve">Bola de futebol com GUISO (portador de deficiência visual) Modelo para deficientes visuais, com guizos internos que balançam, ajudando o jogador na localização da bola, Diâmetro: 61 – 64cm, Peso: 410 – 440g, Câmara </w:t>
            </w:r>
            <w:proofErr w:type="spellStart"/>
            <w:r w:rsidRPr="00360BA0">
              <w:rPr>
                <w:rFonts w:ascii="Arial" w:hAnsi="Arial" w:cs="Arial"/>
                <w:color w:val="000000"/>
                <w:sz w:val="18"/>
                <w:szCs w:val="18"/>
              </w:rPr>
              <w:t>Airbility</w:t>
            </w:r>
            <w:proofErr w:type="spellEnd"/>
            <w:r w:rsidRPr="00360BA0">
              <w:rPr>
                <w:rFonts w:ascii="Arial" w:hAnsi="Arial" w:cs="Arial"/>
                <w:color w:val="000000"/>
                <w:sz w:val="18"/>
                <w:szCs w:val="18"/>
              </w:rPr>
              <w:t>: Feita em borracha butílica, com sistema de balanceamento que possui uma ótima resistência à retenção de ar. A válvula é composta de borracha natural e sintética. Vedação altamente resistente a diferentes condições climáticas e deformações mecânicas. Costurada à mão.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5</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97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51</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 xml:space="preserve">Bola p/ Basquete: Tamanho oficial – 7. Câmara em </w:t>
            </w:r>
            <w:proofErr w:type="spellStart"/>
            <w:r w:rsidRPr="00360BA0">
              <w:rPr>
                <w:rFonts w:ascii="Arial" w:hAnsi="Arial" w:cs="Arial"/>
                <w:color w:val="000000"/>
                <w:sz w:val="18"/>
                <w:szCs w:val="18"/>
              </w:rPr>
              <w:t>butil</w:t>
            </w:r>
            <w:proofErr w:type="spellEnd"/>
            <w:r w:rsidRPr="00360BA0">
              <w:rPr>
                <w:rFonts w:ascii="Arial" w:hAnsi="Arial" w:cs="Arial"/>
                <w:color w:val="000000"/>
                <w:sz w:val="18"/>
                <w:szCs w:val="18"/>
              </w:rPr>
              <w:t>. Ranhuras aderentes. Canais profundos. Composição: em microfibra de PU, Peso aproximado: 602g. Circunferência: 75cm. Garantia do fabricante: contra defeito de fabricação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09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52</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Tabuleiro de xadrez oficial em serigrafia tamanho da casa: 5,0 cm dimensão do tabuleiro: 42 cm 1 tabuleiro com 32 peças profissionais para jogar confeccionadas em material plástico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15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53</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Bola basquete infantil Oficial Composição em borracha modelo infantil Peso aproximado da embalagem do produto (kg) 590g, Dimensões aproximadas 9x9x22cm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03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54</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 xml:space="preserve">Bola de handebol feminino Quantidade de Gomos – 32 gomos </w:t>
            </w:r>
            <w:proofErr w:type="spellStart"/>
            <w:r w:rsidRPr="00360BA0">
              <w:rPr>
                <w:rFonts w:ascii="Arial" w:hAnsi="Arial" w:cs="Arial"/>
                <w:color w:val="000000"/>
                <w:sz w:val="18"/>
                <w:szCs w:val="18"/>
              </w:rPr>
              <w:t>Camara</w:t>
            </w:r>
            <w:proofErr w:type="spellEnd"/>
            <w:r w:rsidRPr="00360BA0">
              <w:rPr>
                <w:rFonts w:ascii="Arial" w:hAnsi="Arial" w:cs="Arial"/>
                <w:color w:val="000000"/>
                <w:sz w:val="18"/>
                <w:szCs w:val="18"/>
              </w:rPr>
              <w:t xml:space="preserve"> de látex Peso Circunferência: 54 – 56 cm Peso: 325 – 400 g</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88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55</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 xml:space="preserve">Bola de handebol mirim Material: PU sintético macio </w:t>
            </w:r>
            <w:proofErr w:type="spellStart"/>
            <w:r w:rsidRPr="00360BA0">
              <w:rPr>
                <w:rFonts w:ascii="Arial" w:hAnsi="Arial" w:cs="Arial"/>
                <w:color w:val="000000"/>
                <w:sz w:val="18"/>
                <w:szCs w:val="18"/>
              </w:rPr>
              <w:t>Matrizada</w:t>
            </w:r>
            <w:proofErr w:type="spellEnd"/>
            <w:r w:rsidRPr="00360BA0">
              <w:rPr>
                <w:rFonts w:ascii="Arial" w:hAnsi="Arial" w:cs="Arial"/>
                <w:color w:val="000000"/>
                <w:sz w:val="18"/>
                <w:szCs w:val="18"/>
              </w:rPr>
              <w:t xml:space="preserve"> 32 gomos Peso: 230 a 270 g Circunferência 49 a 53 cm</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990"/>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56</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 xml:space="preserve">Bola de Voleibol Oficial, </w:t>
            </w:r>
            <w:proofErr w:type="spellStart"/>
            <w:r w:rsidRPr="00360BA0">
              <w:rPr>
                <w:rFonts w:ascii="Arial" w:hAnsi="Arial" w:cs="Arial"/>
                <w:color w:val="000000"/>
                <w:sz w:val="18"/>
                <w:szCs w:val="18"/>
              </w:rPr>
              <w:t>Matrizada</w:t>
            </w:r>
            <w:proofErr w:type="spellEnd"/>
            <w:r w:rsidRPr="00360BA0">
              <w:rPr>
                <w:rFonts w:ascii="Arial" w:hAnsi="Arial" w:cs="Arial"/>
                <w:color w:val="000000"/>
                <w:sz w:val="18"/>
                <w:szCs w:val="18"/>
              </w:rPr>
              <w:t xml:space="preserve">, com 18 gomos, confeccionada em Microfibra, Circunferência: 65 – 67 cm Peso: 260 – 280 g, Câmara </w:t>
            </w:r>
            <w:proofErr w:type="spellStart"/>
            <w:r w:rsidRPr="00360BA0">
              <w:rPr>
                <w:rFonts w:ascii="Arial" w:hAnsi="Arial" w:cs="Arial"/>
                <w:color w:val="000000"/>
                <w:sz w:val="18"/>
                <w:szCs w:val="18"/>
              </w:rPr>
              <w:t>Airbility</w:t>
            </w:r>
            <w:proofErr w:type="spellEnd"/>
            <w:r w:rsidRPr="00360BA0">
              <w:rPr>
                <w:rFonts w:ascii="Arial" w:hAnsi="Arial" w:cs="Arial"/>
                <w:color w:val="000000"/>
                <w:sz w:val="18"/>
                <w:szCs w:val="18"/>
              </w:rPr>
              <w:t xml:space="preserve"> Microfibra, Miolo </w:t>
            </w:r>
            <w:proofErr w:type="spellStart"/>
            <w:r w:rsidRPr="00360BA0">
              <w:rPr>
                <w:rFonts w:ascii="Arial" w:hAnsi="Arial" w:cs="Arial"/>
                <w:color w:val="000000"/>
                <w:sz w:val="18"/>
                <w:szCs w:val="18"/>
              </w:rPr>
              <w:t>Slip</w:t>
            </w:r>
            <w:proofErr w:type="spellEnd"/>
            <w:r w:rsidRPr="00360BA0">
              <w:rPr>
                <w:rFonts w:ascii="Arial" w:hAnsi="Arial" w:cs="Arial"/>
                <w:color w:val="000000"/>
                <w:sz w:val="18"/>
                <w:szCs w:val="18"/>
              </w:rPr>
              <w:t xml:space="preserve"> System removível e lubrificado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06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57</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rPr>
                <w:rFonts w:ascii="Arial" w:hAnsi="Arial" w:cs="Arial"/>
                <w:color w:val="000000"/>
                <w:sz w:val="18"/>
                <w:szCs w:val="18"/>
              </w:rPr>
            </w:pPr>
            <w:r w:rsidRPr="00360BA0">
              <w:rPr>
                <w:rFonts w:ascii="Arial" w:hAnsi="Arial" w:cs="Arial"/>
                <w:color w:val="000000"/>
                <w:sz w:val="18"/>
                <w:szCs w:val="18"/>
              </w:rPr>
              <w:t>Apito oficial confeccionado em plástico cores diversas. Resistente, medindo entre 5,50 cm de comprimento, e largura 2,10 cm, com uma entrada para sopro, sem bolinha interna c/ duas saídas laterais p/ o som, c/ uma argola de metal na ponta</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5</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590"/>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58</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Bandeira Nacional do Brasil Tamanho 1,35x1,93 Bandeira Oficial Dupla Face, fabricada em tecido 100% poliéster, Cores Descrição um losango amarelo em campo verde, tendo no meio a esfera celeste azul, semeada com 27 estrelas, e atravessada por uma zona branca com a inscrição “Ordem e Progresso” em verde. Sem mastro</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r w:rsidR="00360BA0" w:rsidRPr="00360BA0" w:rsidTr="00360BA0">
        <w:trPr>
          <w:trHeight w:val="1125"/>
        </w:trPr>
        <w:tc>
          <w:tcPr>
            <w:tcW w:w="570" w:type="dxa"/>
            <w:tcBorders>
              <w:top w:val="nil"/>
              <w:left w:val="single" w:sz="4" w:space="0" w:color="auto"/>
              <w:bottom w:val="single" w:sz="4" w:space="0" w:color="auto"/>
              <w:right w:val="single" w:sz="4" w:space="0" w:color="auto"/>
            </w:tcBorders>
            <w:shd w:val="clear" w:color="auto" w:fill="auto"/>
            <w:vAlign w:val="center"/>
          </w:tcPr>
          <w:p w:rsidR="00360BA0" w:rsidRPr="00360BA0" w:rsidRDefault="00360BA0" w:rsidP="00360BA0">
            <w:pPr>
              <w:jc w:val="both"/>
              <w:rPr>
                <w:rFonts w:ascii="Arial" w:hAnsi="Arial" w:cs="Arial"/>
                <w:color w:val="000000"/>
                <w:sz w:val="18"/>
                <w:szCs w:val="18"/>
              </w:rPr>
            </w:pPr>
            <w:r>
              <w:rPr>
                <w:rFonts w:ascii="Arial" w:hAnsi="Arial" w:cs="Arial"/>
                <w:color w:val="000000"/>
                <w:sz w:val="18"/>
                <w:szCs w:val="18"/>
              </w:rPr>
              <w:t>59</w:t>
            </w:r>
          </w:p>
        </w:tc>
        <w:tc>
          <w:tcPr>
            <w:tcW w:w="5257"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r w:rsidRPr="00360BA0">
              <w:rPr>
                <w:rFonts w:ascii="Arial" w:hAnsi="Arial" w:cs="Arial"/>
                <w:color w:val="000000"/>
                <w:sz w:val="18"/>
                <w:szCs w:val="18"/>
              </w:rPr>
              <w:t xml:space="preserve">Colchonete para ginástica revestido Cor: azul </w:t>
            </w:r>
            <w:proofErr w:type="spellStart"/>
            <w:r w:rsidRPr="00360BA0">
              <w:rPr>
                <w:rFonts w:ascii="Arial" w:hAnsi="Arial" w:cs="Arial"/>
                <w:color w:val="000000"/>
                <w:sz w:val="18"/>
                <w:szCs w:val="18"/>
              </w:rPr>
              <w:t>royal</w:t>
            </w:r>
            <w:proofErr w:type="spellEnd"/>
            <w:r w:rsidRPr="00360BA0">
              <w:rPr>
                <w:rFonts w:ascii="Arial" w:hAnsi="Arial" w:cs="Arial"/>
                <w:color w:val="000000"/>
                <w:sz w:val="18"/>
                <w:szCs w:val="18"/>
              </w:rPr>
              <w:t xml:space="preserve">, revestido em </w:t>
            </w:r>
            <w:proofErr w:type="spellStart"/>
            <w:r w:rsidRPr="00360BA0">
              <w:rPr>
                <w:rFonts w:ascii="Arial" w:hAnsi="Arial" w:cs="Arial"/>
                <w:color w:val="000000"/>
                <w:sz w:val="18"/>
                <w:szCs w:val="18"/>
              </w:rPr>
              <w:t>napa</w:t>
            </w:r>
            <w:proofErr w:type="spellEnd"/>
            <w:r w:rsidRPr="00360BA0">
              <w:rPr>
                <w:rFonts w:ascii="Arial" w:hAnsi="Arial" w:cs="Arial"/>
                <w:color w:val="000000"/>
                <w:sz w:val="18"/>
                <w:szCs w:val="18"/>
              </w:rPr>
              <w:t xml:space="preserve"> </w:t>
            </w:r>
            <w:proofErr w:type="spellStart"/>
            <w:r w:rsidRPr="00360BA0">
              <w:rPr>
                <w:rFonts w:ascii="Arial" w:hAnsi="Arial" w:cs="Arial"/>
                <w:color w:val="000000"/>
                <w:sz w:val="18"/>
                <w:szCs w:val="18"/>
              </w:rPr>
              <w:t>cicap</w:t>
            </w:r>
            <w:proofErr w:type="spellEnd"/>
            <w:r w:rsidRPr="00360BA0">
              <w:rPr>
                <w:rFonts w:ascii="Arial" w:hAnsi="Arial" w:cs="Arial"/>
                <w:color w:val="000000"/>
                <w:sz w:val="18"/>
                <w:szCs w:val="18"/>
              </w:rPr>
              <w:t xml:space="preserve"> Densidade: aglomerado AG 100 Dimensões aproximadas: 95x44x3cm, Peso aproximado: 1,3 kg.Garantia do fornecedor: 12 meses</w:t>
            </w:r>
          </w:p>
        </w:tc>
        <w:tc>
          <w:tcPr>
            <w:tcW w:w="70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360BA0" w:rsidRPr="00360BA0" w:rsidRDefault="00360BA0" w:rsidP="00360BA0">
            <w:pPr>
              <w:jc w:val="right"/>
              <w:rPr>
                <w:rFonts w:ascii="Arial" w:hAnsi="Arial" w:cs="Arial"/>
                <w:color w:val="000000"/>
                <w:sz w:val="18"/>
                <w:szCs w:val="18"/>
              </w:rPr>
            </w:pPr>
            <w:r w:rsidRPr="00360BA0">
              <w:rPr>
                <w:rFonts w:ascii="Arial" w:hAnsi="Arial" w:cs="Arial"/>
                <w:color w:val="000000"/>
                <w:sz w:val="18"/>
                <w:szCs w:val="18"/>
              </w:rPr>
              <w:t>40</w:t>
            </w:r>
          </w:p>
        </w:tc>
        <w:tc>
          <w:tcPr>
            <w:tcW w:w="1520" w:type="dxa"/>
            <w:tcBorders>
              <w:top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vAlign w:val="center"/>
          </w:tcPr>
          <w:p w:rsidR="00360BA0" w:rsidRDefault="00360BA0">
            <w:pPr>
              <w:jc w:val="right"/>
              <w:rPr>
                <w:rFonts w:ascii="Arial" w:hAnsi="Arial" w:cs="Arial"/>
                <w:color w:val="000000"/>
                <w:sz w:val="18"/>
                <w:szCs w:val="18"/>
              </w:rPr>
            </w:pPr>
          </w:p>
        </w:tc>
      </w:tr>
    </w:tbl>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641532" w:rsidRDefault="00641532">
      <w:pPr>
        <w:rPr>
          <w:rFonts w:ascii="Arial" w:hAnsi="Arial" w:cs="Arial"/>
          <w:b/>
          <w:bCs/>
          <w:sz w:val="22"/>
          <w:szCs w:val="22"/>
        </w:rPr>
      </w:pPr>
      <w:r>
        <w:rPr>
          <w:rFonts w:ascii="Arial" w:hAnsi="Arial" w:cs="Arial"/>
          <w:b/>
          <w:bCs/>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836F5F" w:rsidRDefault="00836F5F" w:rsidP="00D36A12">
            <w:pPr>
              <w:tabs>
                <w:tab w:val="left" w:pos="360"/>
              </w:tabs>
              <w:spacing w:line="320" w:lineRule="atLeast"/>
              <w:ind w:left="360" w:hanging="360"/>
              <w:jc w:val="both"/>
              <w:rPr>
                <w:rFonts w:ascii="Arial" w:hAnsi="Arial" w:cs="Arial"/>
                <w:sz w:val="22"/>
                <w:szCs w:val="22"/>
              </w:rPr>
            </w:pPr>
          </w:p>
          <w:p w:rsidR="00836F5F" w:rsidRDefault="00836F5F"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ANEXO VI</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Default="000C5E2D" w:rsidP="000C5E2D">
      <w:pPr>
        <w:pStyle w:val="modelo"/>
        <w:spacing w:line="320" w:lineRule="atLeast"/>
        <w:rPr>
          <w:sz w:val="22"/>
          <w:szCs w:val="22"/>
        </w:rPr>
      </w:pPr>
      <w:r w:rsidRPr="00A07EEB">
        <w:rPr>
          <w:sz w:val="22"/>
          <w:szCs w:val="22"/>
        </w:rPr>
        <w:t> </w:t>
      </w:r>
    </w:p>
    <w:p w:rsidR="00836F5F" w:rsidRDefault="00836F5F" w:rsidP="00836F5F">
      <w:pPr>
        <w:pStyle w:val="Cabealho"/>
      </w:pPr>
    </w:p>
    <w:p w:rsidR="00836F5F" w:rsidRDefault="00836F5F" w:rsidP="00836F5F">
      <w:pPr>
        <w:pStyle w:val="Cabealho"/>
      </w:pPr>
    </w:p>
    <w:p w:rsidR="00836F5F" w:rsidRPr="00836F5F" w:rsidRDefault="00836F5F" w:rsidP="00836F5F">
      <w:pPr>
        <w:pStyle w:val="Cabealho"/>
      </w:pP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nº. . . . . . . . . . . . . . ..e do CPF nº.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(Modelo de Declaração 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347" w:type="dxa"/>
        <w:tblInd w:w="55" w:type="dxa"/>
        <w:tblCellMar>
          <w:left w:w="70" w:type="dxa"/>
          <w:right w:w="70" w:type="dxa"/>
        </w:tblCellMar>
        <w:tblLook w:val="04A0"/>
      </w:tblPr>
      <w:tblGrid>
        <w:gridCol w:w="570"/>
        <w:gridCol w:w="5257"/>
        <w:gridCol w:w="700"/>
        <w:gridCol w:w="780"/>
        <w:gridCol w:w="1520"/>
        <w:gridCol w:w="1520"/>
      </w:tblGrid>
      <w:tr w:rsidR="00836F5F" w:rsidRPr="00360BA0" w:rsidTr="00821C45">
        <w:trPr>
          <w:trHeight w:val="1002"/>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6F5F" w:rsidRPr="00360BA0" w:rsidRDefault="00836F5F" w:rsidP="00821C45">
            <w:pPr>
              <w:rPr>
                <w:rFonts w:ascii="Arial" w:hAnsi="Arial" w:cs="Arial"/>
                <w:b/>
                <w:bCs/>
                <w:color w:val="000000"/>
                <w:sz w:val="18"/>
                <w:szCs w:val="18"/>
              </w:rPr>
            </w:pPr>
            <w:r w:rsidRPr="00360BA0">
              <w:rPr>
                <w:rFonts w:ascii="Arial" w:hAnsi="Arial" w:cs="Arial"/>
                <w:b/>
                <w:bCs/>
                <w:color w:val="000000"/>
                <w:sz w:val="18"/>
                <w:szCs w:val="18"/>
              </w:rPr>
              <w:t>ITEM</w:t>
            </w:r>
          </w:p>
        </w:tc>
        <w:tc>
          <w:tcPr>
            <w:tcW w:w="5257" w:type="dxa"/>
            <w:tcBorders>
              <w:top w:val="single" w:sz="4" w:space="0" w:color="auto"/>
              <w:left w:val="nil"/>
              <w:bottom w:val="single" w:sz="4" w:space="0" w:color="auto"/>
              <w:right w:val="single" w:sz="4" w:space="0" w:color="auto"/>
            </w:tcBorders>
            <w:shd w:val="clear" w:color="000000" w:fill="FFFFFF"/>
            <w:noWrap/>
            <w:vAlign w:val="bottom"/>
            <w:hideMark/>
          </w:tcPr>
          <w:p w:rsidR="00836F5F" w:rsidRPr="00360BA0" w:rsidRDefault="00836F5F" w:rsidP="00821C45">
            <w:pPr>
              <w:rPr>
                <w:rFonts w:ascii="Arial" w:hAnsi="Arial" w:cs="Arial"/>
                <w:b/>
                <w:bCs/>
                <w:color w:val="000000"/>
                <w:sz w:val="18"/>
                <w:szCs w:val="18"/>
              </w:rPr>
            </w:pPr>
            <w:r w:rsidRPr="00360BA0">
              <w:rPr>
                <w:rFonts w:ascii="Arial" w:hAnsi="Arial" w:cs="Arial"/>
                <w:b/>
                <w:bCs/>
                <w:color w:val="000000"/>
                <w:sz w:val="18"/>
                <w:szCs w:val="18"/>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36F5F" w:rsidRPr="00360BA0" w:rsidRDefault="00836F5F" w:rsidP="00821C45">
            <w:pPr>
              <w:jc w:val="center"/>
              <w:rPr>
                <w:rFonts w:ascii="Arial" w:hAnsi="Arial" w:cs="Arial"/>
                <w:b/>
                <w:bCs/>
                <w:color w:val="000000"/>
                <w:sz w:val="18"/>
                <w:szCs w:val="18"/>
              </w:rPr>
            </w:pPr>
            <w:r w:rsidRPr="00360BA0">
              <w:rPr>
                <w:rFonts w:ascii="Arial" w:hAnsi="Arial" w:cs="Arial"/>
                <w:b/>
                <w:bCs/>
                <w:color w:val="000000"/>
                <w:sz w:val="18"/>
                <w:szCs w:val="18"/>
              </w:rPr>
              <w:t>UND</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836F5F" w:rsidRPr="00360BA0" w:rsidRDefault="00836F5F" w:rsidP="00821C45">
            <w:pPr>
              <w:jc w:val="center"/>
              <w:rPr>
                <w:rFonts w:ascii="Arial" w:hAnsi="Arial" w:cs="Arial"/>
                <w:b/>
                <w:bCs/>
                <w:color w:val="000000"/>
                <w:sz w:val="18"/>
                <w:szCs w:val="18"/>
              </w:rPr>
            </w:pPr>
            <w:r w:rsidRPr="00360BA0">
              <w:rPr>
                <w:rFonts w:ascii="Arial" w:hAnsi="Arial" w:cs="Arial"/>
                <w:b/>
                <w:bCs/>
                <w:color w:val="000000"/>
                <w:sz w:val="18"/>
                <w:szCs w:val="18"/>
              </w:rPr>
              <w:t>QUANT</w:t>
            </w:r>
          </w:p>
        </w:tc>
        <w:tc>
          <w:tcPr>
            <w:tcW w:w="1520" w:type="dxa"/>
            <w:tcBorders>
              <w:top w:val="single" w:sz="4" w:space="0" w:color="auto"/>
              <w:bottom w:val="single" w:sz="4" w:space="0" w:color="auto"/>
              <w:right w:val="single" w:sz="4" w:space="0" w:color="auto"/>
            </w:tcBorders>
            <w:vAlign w:val="bottom"/>
          </w:tcPr>
          <w:p w:rsidR="00836F5F" w:rsidRDefault="00836F5F" w:rsidP="00821C45">
            <w:pPr>
              <w:jc w:val="center"/>
              <w:rPr>
                <w:rFonts w:ascii="Arial" w:hAnsi="Arial" w:cs="Arial"/>
                <w:b/>
                <w:bCs/>
                <w:color w:val="000000"/>
                <w:sz w:val="18"/>
                <w:szCs w:val="18"/>
              </w:rPr>
            </w:pPr>
            <w:r>
              <w:rPr>
                <w:rFonts w:ascii="Arial" w:hAnsi="Arial" w:cs="Arial"/>
                <w:b/>
                <w:bCs/>
                <w:color w:val="000000"/>
                <w:sz w:val="18"/>
                <w:szCs w:val="18"/>
              </w:rPr>
              <w:t>VALOR UNITARIO</w:t>
            </w:r>
          </w:p>
        </w:tc>
        <w:tc>
          <w:tcPr>
            <w:tcW w:w="1520" w:type="dxa"/>
            <w:tcBorders>
              <w:top w:val="single" w:sz="4" w:space="0" w:color="auto"/>
              <w:left w:val="single" w:sz="4" w:space="0" w:color="auto"/>
              <w:bottom w:val="single" w:sz="4" w:space="0" w:color="auto"/>
              <w:right w:val="single" w:sz="4" w:space="0" w:color="auto"/>
            </w:tcBorders>
            <w:vAlign w:val="bottom"/>
          </w:tcPr>
          <w:p w:rsidR="00836F5F" w:rsidRDefault="00836F5F" w:rsidP="00821C45">
            <w:pPr>
              <w:jc w:val="center"/>
              <w:rPr>
                <w:rFonts w:ascii="Arial" w:hAnsi="Arial" w:cs="Arial"/>
                <w:b/>
                <w:bCs/>
                <w:color w:val="000000"/>
                <w:sz w:val="18"/>
                <w:szCs w:val="18"/>
              </w:rPr>
            </w:pPr>
            <w:r>
              <w:rPr>
                <w:rFonts w:ascii="Arial" w:hAnsi="Arial" w:cs="Arial"/>
                <w:b/>
                <w:bCs/>
                <w:color w:val="000000"/>
                <w:sz w:val="18"/>
                <w:szCs w:val="18"/>
              </w:rPr>
              <w:t>VALOR TOTAL</w:t>
            </w:r>
          </w:p>
        </w:tc>
      </w:tr>
      <w:tr w:rsidR="00836F5F" w:rsidRPr="00360BA0" w:rsidTr="00821C45">
        <w:trPr>
          <w:trHeight w:val="10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BANCADA CABINE 3.6 m X 0.60M, , ESPESSURA 20MM MDF ALTURA ACABADA 0.75M, INSTALADAS COM 06 CANTONEIRAS DE FERRO GALVANIZADO PINTADO DE BRANCO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1.800,00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1.800,00 </w:t>
            </w:r>
          </w:p>
        </w:tc>
      </w:tr>
      <w:tr w:rsidR="00836F5F" w:rsidRPr="00360BA0" w:rsidTr="00821C45">
        <w:trPr>
          <w:trHeight w:val="16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BANCO PARA ÁREA EXTERNA PÉS CONFECCIONADOS EM FERRO CHATO 4 X/16’, COM CINCO RIPAS DE MADEIRA NO ASSENTO E 3 RIPAS DE MADEIRA DO ENCOSTO, ENVERNIZADAS, MEDINDO 8X3X160MM, FIXADAS AOS PÉS ATRAVÉS DE PARAFUSOS FRANCESES. PINTURA ELETROSTÁTICA. DIMENSÕES H=70 CM L=80CM E C=60 CM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1.298,87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2.597,74 </w:t>
            </w:r>
          </w:p>
        </w:tc>
      </w:tr>
      <w:tr w:rsidR="00836F5F" w:rsidRPr="00360BA0" w:rsidTr="00821C45">
        <w:trPr>
          <w:trHeight w:val="4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BANDEJAS PARA RACK</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150,00 </w:t>
            </w:r>
          </w:p>
        </w:tc>
      </w:tr>
      <w:tr w:rsidR="00836F5F" w:rsidRPr="00360BA0" w:rsidTr="00821C45">
        <w:trPr>
          <w:trHeight w:val="10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BIBLIOCANTO COM SINALIZADOR CONFECÇÃO EM AÇO. PINTURA: TRATAMENTO ANTI- CORROSIVO FOSFATIZANTE PINTURA ELETROSTÁTICA A PÓ. H=20CM, LARGURA=15,5CM, BASE=13CM’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18</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19,90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358,20 </w:t>
            </w:r>
          </w:p>
        </w:tc>
      </w:tr>
      <w:tr w:rsidR="00836F5F" w:rsidRPr="00360BA0" w:rsidTr="00821C45">
        <w:trPr>
          <w:trHeight w:val="105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5</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CABIDEIRO EM TUBO DE AÇO COM ACABAMENTO CROMADO E PINTURA EPOXI A PÓ. ALTURA REGULAVÉL, UMA PRATELEIRA ARAMADA E RODIZIOS EM NYLON, SEM TRAVA. H=1,2 E P=3 KG</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162,00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162,00 </w:t>
            </w:r>
          </w:p>
        </w:tc>
      </w:tr>
      <w:tr w:rsidR="00836F5F" w:rsidRPr="00360BA0" w:rsidTr="00821C45">
        <w:trPr>
          <w:trHeight w:val="231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6</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 xml:space="preserve">CADEIRA ALTA PARA CAMARIM COM ESPUMA DE POLIURETANO MOLDADAS, ESTRUTURA EM ACABAMENTO PINTADO. AS PARTES METÁLICAS DOS PRODUTOS RECEBEM TRATAMENTO CONTRA OXIDAÇÃO POR PROCESSO DE DESENGRAXE E FOSFATIZAÇÃO, SEGUIDO DE PINTURA A PÓ (HIBRIDO EXPOXI/POLYESTER), ATRAVÉS DE PROCESSO ELETROSTÁTICO E SEGUIDO DE SECAGEM POR POLIMERIZAÇÃO EM ESTUFA. DIMENSÃO: L= 380, P= 380 E H= 780. </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357,40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1.429,60 </w:t>
            </w:r>
          </w:p>
        </w:tc>
      </w:tr>
      <w:tr w:rsidR="00836F5F" w:rsidRPr="00360BA0" w:rsidTr="00821C45">
        <w:trPr>
          <w:trHeight w:val="18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7</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 xml:space="preserve">CADEIRA EMPILHÁVEL ESTOFADA, UTILIZA BASE FIXA INOX. SUA ESTRUTURA É COMPOSTA DE TUBO DE AÇO ½X418 MM, SUPORTE DE AÇO EST 20 X 25 MM. TRAVA DE FERRO ½ X 418 MM E BARRA DE FERRO TREFILADO ½ X 6000. NAS MEDIDAS: L 40 X ALT 82 X P 48 CM. (16 CADEIRAS P/ SALA MULTIUSO; 5 P/ BIBLIOTECA; 13 P/ TELECENTRO </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83</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384,42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31.906,86 </w:t>
            </w:r>
          </w:p>
        </w:tc>
      </w:tr>
      <w:tr w:rsidR="00836F5F" w:rsidRPr="00360BA0" w:rsidTr="00821C45">
        <w:trPr>
          <w:trHeight w:val="232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8</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CADEIRA GIRATÓRIA C/BRAÇO, COM ASSENTO E ENCOSTO MÉDIOS, SEPARADOS, ESTRUTURA EM MADEIRA LAMINADA, MOLDADA AO CALOR, PROTEGIDA CONTRA AGENTES BIOLÓGICOS EM COM INIBIDORES DE UMIDADE. ESPESSURA 12MM. MONTAGEMCOM PORCAS TIPO ‘GARRA’ INDESTRUTIVEIS. ALMOFADAS EM ESPUMA DE POLIURETANO DE ALTA RESISTÊNCIA, DE 55KG+5KG/M3, ECOLÓGICO E INSENTO DE CFC. ESTRUTURA GIRATÓRIA COM BASE EM AÇO CINCO PATAS, MECANISMO DE REGULAGEM DE ALTURA COM PINTÃO A GÁS COMPRIMIDO.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7</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565,00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3.955,00 </w:t>
            </w:r>
          </w:p>
        </w:tc>
      </w:tr>
      <w:tr w:rsidR="00836F5F" w:rsidRPr="00360BA0" w:rsidTr="00821C45">
        <w:trPr>
          <w:trHeight w:val="8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9</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CADEIRAS TIPO EMPILHÁVEIS, NA COR PRETO FOSCO. TIPO LINHA 12 DA GIROFLEX</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58</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23.200,00 </w:t>
            </w:r>
          </w:p>
        </w:tc>
      </w:tr>
      <w:tr w:rsidR="00836F5F" w:rsidRPr="00360BA0" w:rsidTr="00821C45">
        <w:trPr>
          <w:trHeight w:val="21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10</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CAIXA ACÚSTICA, CANAIS, AMBIENTE (ESQ. E DIREITA) POTÊNCIA RMS TOTAL=20W. VIAS PASSIVAS. ALTOFALANTE DE 10. DRIVE IMPEDÂNCIA NOMINAL 8 OHMS. RESPOSTA DE FREQUÊNCIA 60 HZ/17 KHZ.  PRESSÃO SONORA 1W/1M 100 DB. 1 CONECTOR ¼ P10. CONECTOR SPEKEAKON. SUPORTE PARA PEDESTAL E ALÇAS LATERIS.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783,00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4.698,00 </w:t>
            </w:r>
          </w:p>
        </w:tc>
      </w:tr>
      <w:tr w:rsidR="00836F5F" w:rsidRPr="00360BA0" w:rsidTr="00821C45">
        <w:trPr>
          <w:trHeight w:val="124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11</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CARRINHO PARA LIVRO. ESTRUTURA E PRATELEIRAS: CONSTRUÇÃO EM AÇO. TRATAMENTO ANTI- CORROSIVO FOSFATIZANTE PINTURA ELETROSTÁTICA A PÓ. 02 PRATELEIRAS INCLINADAS 01 PRATELEIRA PLANA 04 RODÍZIO GIRATÓRIOS. H=105 cm L=53 CM PROF.=53CM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784,00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784,00 </w:t>
            </w:r>
          </w:p>
        </w:tc>
      </w:tr>
      <w:tr w:rsidR="00836F5F" w:rsidRPr="00360BA0" w:rsidTr="00821C45">
        <w:trPr>
          <w:trHeight w:val="127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12</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CAVALETE EM MADEIRA MCIÇA DE REFLORESTAMENTO (EUCALIPTO) CERTIFICADA FSC. TINGIDA COM ACABAMENTO EM VERNIZ POLIURESTANO. H=71CM, L=55CM, PROF.=30CM, PESO=4,0KG (SALA MULTIUSO). OBS. PARA TAMPO DE MESA</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22</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165,00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3.630,00 </w:t>
            </w:r>
          </w:p>
        </w:tc>
      </w:tr>
      <w:tr w:rsidR="00836F5F" w:rsidRPr="00360BA0" w:rsidTr="00821C45">
        <w:trPr>
          <w:trHeight w:val="5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13</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CONJUNTO DE TABELAS DE BASQUETE EM LAMINADO NAVAL, INCLUSO REDE E ARO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875,05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1.750,10 </w:t>
            </w:r>
          </w:p>
        </w:tc>
      </w:tr>
      <w:tr w:rsidR="00836F5F" w:rsidRPr="00360BA0" w:rsidTr="00821C45">
        <w:trPr>
          <w:trHeight w:val="39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14</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CONJUNTO DE TRAVES PARA FUTSAL PINTADA, INCLUSO REDE.</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1.840,74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1.840,74 </w:t>
            </w:r>
          </w:p>
        </w:tc>
      </w:tr>
      <w:tr w:rsidR="00836F5F" w:rsidRPr="00360BA0" w:rsidTr="00821C45">
        <w:trPr>
          <w:trHeight w:val="13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15</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CORTINA DE PLATÉIA, CADA UMA COM DOIS PANOS DE 0.90M X2.20M, COM TRILHOS DE ALUMÍNIO E RODÍZIOS REFORÇADOS DE “NYLON”, EM VELUDO SINTÉTICO IGNIFUGADO NA COR PRETO FOSCO, FRANZIDO IGUAL ROTUNDA, CARRINHOS REFORÇADOS COM RODÍZIOS DE “ NYLON”</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560,00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1.120,00 </w:t>
            </w:r>
          </w:p>
        </w:tc>
      </w:tr>
      <w:tr w:rsidR="00836F5F" w:rsidRPr="00360BA0" w:rsidTr="00821C45">
        <w:trPr>
          <w:trHeight w:val="6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16</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ESCADA DE ALUMÍNIO TIPO COM DUAS PERNAS DE ABRIR, ALTURA 2.5 m DE ALTURA</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145,00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145,00 </w:t>
            </w:r>
          </w:p>
        </w:tc>
      </w:tr>
      <w:tr w:rsidR="00836F5F" w:rsidRPr="00360BA0" w:rsidTr="00821C45">
        <w:trPr>
          <w:trHeight w:val="70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17</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ESPELHOS COM MOLDURAS DE ALUMINIO 5.00M X 0.60M, PARA O TOUCADOR</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2.500,00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2.500,00 </w:t>
            </w:r>
          </w:p>
        </w:tc>
      </w:tr>
      <w:tr w:rsidR="00836F5F" w:rsidRPr="00360BA0" w:rsidTr="00821C45">
        <w:trPr>
          <w:trHeight w:val="261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18</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ESTANTE-CARRINHO MÓVEL COM TAMPO CONFECCIONADO EM FIBRA DE MADEIRA MACIÇA, C/ ESPESSURA MÍNIMA DE 25 MM, C/ TODOS OS VÉRTICES ARRENDADOS, E BORDA USINADAS, REVESTIDO NA FACE SUPERIOR EM LAMINADO DE PVC TERMO- FORMÁVEL A VÁCUO O RESTANTE DA PEÇA DEVERÁ SER PINTADO COM TINTA ESMALTE A BASE DAGUA. DEVERÁ SER APRESENTADO LAUDO RALIZADO PELO IPT, CETEMO OU OUTRO LABORATÓRIO CREDENCIADO PELO INMETRO, ATESTANDO A CONDIÇÃO ACIMA, SEM O QUE SERÁ DESCLASSICADO DO CERTAME. NAS MEDIDAS: H650 X P350 X L 400 MM. NA COR: BRANCA. ( DEBAIXO MESAS EXPOSIÇÃO)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640,00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1.920,00 </w:t>
            </w:r>
          </w:p>
        </w:tc>
      </w:tr>
      <w:tr w:rsidR="00836F5F" w:rsidRPr="00360BA0" w:rsidTr="00821C45">
        <w:trPr>
          <w:trHeight w:val="109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19</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ESTANTE EM MDF. ESTRUTURA COM PAINEL DE MDP (PARTICULAS DE MÉDIA DENSIDADE) COM ACABAMENTO EM BP (BAIXA PRESSÃO).REVESTIMENTO MELNÍMICO E 4 PRATLEIRAS REGULÁVEIS NAS DIMENSÕES (0,86 X1,27M)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460,00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460,00 </w:t>
            </w:r>
          </w:p>
        </w:tc>
      </w:tr>
      <w:tr w:rsidR="00836F5F" w:rsidRPr="00360BA0" w:rsidTr="00821C45">
        <w:trPr>
          <w:trHeight w:val="29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20</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 xml:space="preserve"> FILTRO DE LINHA. CORRENTE MÁXIMA DE SAÍDA: 15 AMPERES. CABO DE ENERGIA: CAPTIVE 3/14 AWG, 3M CABO PRETO COM PLUG NEMA 15. PULLOUT LIGHTS: LÂMPADA RACK TRAZEIRO, 12VAC 500MA MAXX (LÂMPADA NÃO INCLUIDA). VOLTAGEM DE OPERAÇÃO: 10-139 VAC. MODO DE PROTEÇÃO DE PICOS: LINHA NEUTRO, ZERO VAZAMENTO SOLO. SPIKE CLAMPING VOLTAGE: 188 VAC PICO 3.000 AMPÉRES. TEMPO DE RESPOSTA: 1 NANOSSEGUNDO. CORRENTE MÁXIMA DE SURTO: 6.500 AMPÉRES ATENUAÇÃO DE RUÍDOS: 10DB @ 10 KHZ, 40DB A 100KHZ, 50 DB A 500 KHZ.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1.280,00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1.280,00 </w:t>
            </w:r>
          </w:p>
        </w:tc>
      </w:tr>
      <w:tr w:rsidR="00836F5F" w:rsidRPr="00360BA0" w:rsidTr="00821C45">
        <w:trPr>
          <w:trHeight w:val="1002"/>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21</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GAVETEIRO COM 3 GAVETAS EM DIMENSÕES VARIADAS, CORPO EM AÇO, FRENTE EM LAMINADO PADRÃO LISO EM COR. TRILHOS TELESCOPICOS E CONTRAPESO. REFERENCIA SECURIT OU EQUIVALENTE</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noWrap/>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780,00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1.560,00 </w:t>
            </w:r>
          </w:p>
        </w:tc>
      </w:tr>
      <w:tr w:rsidR="00836F5F" w:rsidRPr="00360BA0" w:rsidTr="00821C45">
        <w:trPr>
          <w:trHeight w:val="11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22</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LIXEIRA. CESTO PARA LIXO CIRCULAR EM AÇO INOXIDÁVEL COM DETALHE EM PLÁSTICO INJETADO. POSSUI BASE E TAMPA COM PREDENDOR DE SACO PLÁSTICO. H=32.5, L= 21CM, DIÂMETRO =21CM, PESO =0,9KG</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12</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74,00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888,00 </w:t>
            </w:r>
          </w:p>
        </w:tc>
      </w:tr>
      <w:tr w:rsidR="00836F5F" w:rsidRPr="00360BA0" w:rsidTr="00821C45">
        <w:trPr>
          <w:trHeight w:val="16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23</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MESA DE CENTRO CAIXA, BASE EM MADEIRA MACIÇA CILINDRICA, ESPESSURA 2CM MULTILAMINADA COM ACABAMENTO EM PINTURA. POSSUI SAPATAS REGULÁVEIS PARA PEQUENOS DESNÍVEIS DE PISO. TAMPO MDF REVESTIDO COM LAMINADO MELAMÍNICO DE BAIXA PRESSÃO COM ACABAMENTO DE BORDAS EM PVC</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613,00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613,00 </w:t>
            </w:r>
          </w:p>
        </w:tc>
      </w:tr>
      <w:tr w:rsidR="00836F5F" w:rsidRPr="00360BA0" w:rsidTr="00821C45">
        <w:trPr>
          <w:trHeight w:val="37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24</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MESA DE EXPOSIÇÃO, CONFECCIONADO EM FIBRA DE MADEIRA DE MÉDIA DENSIDADE, C/ ESPESSURA MINIMA DE 25MM C/ TODOS OS VÉRTICES ARREDONDADOS, E BORDAS USINADAS, REVESTIDO NA FACE SUPERIOR EM LAMINADO DE PVC TERMO FACE INTERIOR EM LAMINADO MELAMINICO DE BAIXA PRESSÃO (BP) NA COR BRANCA. ESTRUTURA COM 4 PÉS TUBULARES DE SECÇÃO QUADRADA DE 40 X 40X 1.5MM. ELEMENTO DE UNIÃO DOS PÉS, LONGARINAS DE AÇO DECHAPA 14 (2MM) DOBRADO E PUNCIONADO, PINTURA PELO PROCESSO ELETROSTÁTICO. AS PARTES METÁLICAS DO PRODUTO RECEBEM TRATAMENTO CONTRA OXIDAÇÃO POR PROCESSO DE DESENGRAXE E FOSFATIZAÇÃO, SEGUIDO DE PINTURA A PÓ (HIBRIDO EPÓXI/POLYESTER), DEVERÁ SER APRESENTADO LAUDO REALIZADO PELO IPI</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970,00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970,00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25</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MESA EM FIBRA DE MADEIRA(1,40X0,95X0,75M). BASE DE MESA EM TUBO DE AÇO COM ACABAMENTO EM PINTURA EPOXI-PÓ. TAMPO EM MDP(MEDIUM DENSITY PARTICLEBOARD) REVESTIDO COM LAMINADO MELAMÍNICO DE BAIXA PRESSÃO COM ACABAMENTO DE BORDAS EM PVC</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962,00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1.924,00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26</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MESA EM TUBO DE AÇO E TAMPO MDF, BASE DE MESA EM TUBO DE AÇO COM ACABAMENTO EM PINTURA EPOXI-PÓ. TAMPO EM MDP(MEDIUM DENSITY PARTCLEBOARD) 0,75X1,30M, REVESTIDO COM LAMINADO MELAMÍNICO DE BAIXA PRESSÃ COM ACABAMENTO DE BORDAS EM PVC</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15</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6.000,00 </w:t>
            </w:r>
          </w:p>
        </w:tc>
      </w:tr>
      <w:tr w:rsidR="00836F5F" w:rsidRPr="00360BA0" w:rsidTr="00821C45">
        <w:trPr>
          <w:trHeight w:val="10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27</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MÓDULO DE POTÊNCIA (‘DIMMERS’) COM 12 CANAIS DE 2.000W POR CANAL, COM CABOS DE INTERLIGAÇÃO LIGAÇÃO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R$18.400,00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18.400,00 </w:t>
            </w:r>
          </w:p>
        </w:tc>
      </w:tr>
      <w:tr w:rsidR="00836F5F" w:rsidRPr="00360BA0" w:rsidTr="00821C45">
        <w:trPr>
          <w:trHeight w:val="9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28</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PAINEL DE CONTROLE DE 24/48 CANAIS DIGITAL, COM MONITOR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9.800,00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9.800,00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29</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PUFE REDONDO, ESTRUTURA EM MADEIRA MACIÇA DE REFLORESTAMENTO E COMPENSADA, REVESTIDA COM ESPUMA DE POLIURENTANO (D26) E COURO SINTÉTICO. POSSUI PEQUENOS PÉS EM PLÁSTICO INJETADO. PESO 4.1KG. DIMENSÕES APROXIMADAS: H 40CM, DIÂMETRO 40 CM.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94,00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564,00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30</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PROJETORES DE LUZ TIPO PC OM380 500 W COM LÂMPADA E ACESSÓRIOS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15</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490,00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7.350,00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31</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PROJETOR DE VIDEO LUMINÂNCIA: 2.500 ANSI LUMENS, OU SUPERIOR RESOLUÇÃO: WXGA 1280X800 PIXELS, OU SUPERIOR CONTRASTE: 2000:1 VOLTAGEM: AC100-240V. ENTRADA DE VIDEO DIGITAL HDMI. (INCLUSO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2.270,00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2.270,00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32</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POLTRONA MÓDULO DE 1 LUGAR. ESTRUTURA EM MADEIRA MACIÇA DE REFLORESTAMENTO (PINUS ELLIOTTI) E PERCINTA ELÁSTICA REVESTIDA COM ESPUMA DE POLIURENTANO(D33/D18), MANTA ACRILICA E COURO SINTÉTICO.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550,00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1.100,00 </w:t>
            </w:r>
          </w:p>
        </w:tc>
      </w:tr>
      <w:tr w:rsidR="00836F5F" w:rsidRPr="00360BA0" w:rsidTr="00821C45">
        <w:trPr>
          <w:trHeight w:val="10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33</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RACK DE ALUMINIO COM RODIZIO PARA 05 MÓDULOS DE POTÊNCIA (FORNECIMENTO E INSTALAÇÃP).</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1.470,00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1.470,00 </w:t>
            </w:r>
          </w:p>
        </w:tc>
      </w:tr>
      <w:tr w:rsidR="00836F5F" w:rsidRPr="00360BA0" w:rsidTr="00821C45">
        <w:trPr>
          <w:trHeight w:val="87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34</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RACK PARA INSTALAÇÃO DE EQUIPAMENTOS. PADRÃO 19”. 20 UNIDADES DE RACK DE ALTURA. (INCLUSO FORNECIMENTO E INSTALAÇÃO/ CABOS).</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240,00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240,00 </w:t>
            </w:r>
          </w:p>
        </w:tc>
      </w:tr>
      <w:tr w:rsidR="00836F5F" w:rsidRPr="00360BA0" w:rsidTr="00821C45">
        <w:trPr>
          <w:trHeight w:val="8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35</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REFLETORES DE LUZ TIPO 1.000W COM LÂMPADAS E ACESSÓRIOS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15</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306,00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4.590,00 </w:t>
            </w:r>
          </w:p>
        </w:tc>
      </w:tr>
      <w:tr w:rsidR="00836F5F" w:rsidRPr="00360BA0" w:rsidTr="00821C45">
        <w:trPr>
          <w:trHeight w:val="7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36</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REFLETORES DE LUZ TIPO ‘SET LIGHT’ 1.000 COM LÂMPADA E ACESSÓRIO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245,00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1.470,00 </w:t>
            </w:r>
          </w:p>
        </w:tc>
      </w:tr>
      <w:tr w:rsidR="00836F5F" w:rsidRPr="00360BA0" w:rsidTr="00821C45">
        <w:trPr>
          <w:trHeight w:val="26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37</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REPRODUTOR DVD/BLU-RAY. REPRODUÇÃO DE BLU-RAY DISC (BD) E DVDS CONVENCIONAIS; POSSIBILIDADE DE CONEXÃO WI-FI. CÓDIGO DE REGIÃO: A (PARA BLU-RAY) E 4 (PARA DVD) OU MULTIFUFUZONAL. IMAGEM 24P, COM ‘UPSPCALING’ PARA CONVERSÃO DE SINAIS DE VIDEO CONVENCIONAIS DO DVD (4801) PARA SINAIS DE ALTA DEFINIÇÃO 1080P. SAÍDA: HDMI (PARA SINAIS DE VIDEO EM ALTA DEFINIÇÃO 1080P), COMPONENTE, COMPOSTO ÓPTICO ÁUDIO EM ALTA ANALÓGICO ÁUDIO. ALIMENTAÇÃO DE 110/220 V C A E 50/60HZ.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1.000,00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1.000,00 </w:t>
            </w:r>
          </w:p>
        </w:tc>
      </w:tr>
      <w:tr w:rsidR="00836F5F" w:rsidRPr="00360BA0" w:rsidTr="00821C45">
        <w:trPr>
          <w:trHeight w:val="147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38</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ROTUNDA EM 2 PANOS DE 5.00M X 3.80M CADA UM, COMO MANOBRA MANUAL SEM CONTRAPESO, EM VELUDO SINTÉTICO IGNIFIGADO NA COR PRETO FOSCO, FRAZINDO 2,5M DE TECIDO PARA CADA METRO ACABADO DE CORTINA, COM TRIBHO DUPLO DE ALUMÍNIO E CARRINHOS REFORÇADOS COM RODIZIOS DE NYLON”</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2.560,00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2.560,00 </w:t>
            </w:r>
          </w:p>
        </w:tc>
      </w:tr>
      <w:tr w:rsidR="00836F5F" w:rsidRPr="00360BA0" w:rsidTr="00821C45">
        <w:trPr>
          <w:trHeight w:val="21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39</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SUBWOOFER SISTEMA PASSIVA TIPO BAND PASS. CAP. POTÊNCIA: 600 WATTS-RMS. PROGRAMA: 800HZ. SENSIBILIDADE: SPL (1W AT 1M)= 102DB. IMPEDÂNCIA: 8 OHMS. ENTRADAS/SAIDAS:2 PARALELAS= SPEAKON (POL.: 1+1-). FALANTES: 1X15’ SUBWOOFER COM BOBINA MÓVEL DE 4’ KAPTON. COB. ANGULAR: 180º H E 180º V. FLANGE PARA SUPORTE DE CAIXA DE SATÉLITE. (INCLUSO FORNECIMENTO E INSTALAÇÃO)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1.450,00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1.450,00 </w:t>
            </w:r>
          </w:p>
        </w:tc>
      </w:tr>
      <w:tr w:rsidR="00836F5F" w:rsidRPr="00360BA0" w:rsidTr="00821C45">
        <w:trPr>
          <w:trHeight w:val="102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40</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TAPETE REDONDO COLORIDO, SUPERFÍCIE 100% POLIÉSTER, TIPO FELTRO, COM ACABAMENTO DE BORDA EM OVERLOQUE, MEDIDAS EM CM 2X150 DIÂMETRO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430,00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430,00 </w:t>
            </w:r>
          </w:p>
        </w:tc>
      </w:tr>
      <w:tr w:rsidR="00836F5F" w:rsidRPr="00360BA0" w:rsidTr="00821C45">
        <w:trPr>
          <w:trHeight w:val="11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41</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TAMPO PARA MESA DE DESENHO 90X120 COM DUAS FACES E AS BORDAS REVESTIDAS DE BRANCO. O TAMPO É INTERNAMENTE AGLOMERADO ESPECIAL DE 18MM. (SALA MULTIUSO)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152,00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1.672,00 </w:t>
            </w:r>
          </w:p>
        </w:tc>
      </w:tr>
      <w:tr w:rsidR="00836F5F" w:rsidRPr="00360BA0" w:rsidTr="00821C45">
        <w:trPr>
          <w:trHeight w:val="253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42</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TELA DE PROJEÇÃO 120’(2,43M X 1,82M), FORMATO 4:3. SUPERFICIE DE PROJEÇÃO TIPO ‘MATE’ PARA PROJEÇÃO FRONTAL, GANHO DE LUMINOSIDADE 1.1 OU SUPERIOR ÂNGULO DE VISÃO DE 100º, OU SUPERIOR, REFORÇO ESTRUTURA EM ALUMINIO COM PROTEÇÃO ANTICORROSÃO, ENRROLAMENTO MANUAL POR SISTEMA DE CATRACA, SUPORTE PARA FIXAÇÃO PARA TETO OU PAREDE, BORDA PRETAS NAS LATERAIS (TODA A VOLTA). MOVIMENTAÇÃO ELÉTRICA. (INCLUSO FORNECIMENTO E INSTALAÇÃO/CABOS).</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2.135,00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2.135,00 </w:t>
            </w:r>
          </w:p>
        </w:tc>
      </w:tr>
      <w:tr w:rsidR="00836F5F" w:rsidRPr="00360BA0" w:rsidTr="00821C45">
        <w:trPr>
          <w:trHeight w:val="9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43</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TOUCADOR 5.00M X 0.50M ESPESSURA 20MM MDF, ALTURA ACABADA 0.75M, INSTALADAS COM DUAS CONTONEIRAS DE FERRO GALVANIZADO PINTADO DE BRANCO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1.800,00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1.800,00 </w:t>
            </w:r>
          </w:p>
        </w:tc>
      </w:tr>
      <w:tr w:rsidR="00836F5F" w:rsidRPr="00360BA0" w:rsidTr="00821C45">
        <w:trPr>
          <w:trHeight w:val="66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44</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TRAVES METALICA PARA VOLEIBOL.</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520,00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520,00 </w:t>
            </w:r>
          </w:p>
        </w:tc>
      </w:tr>
      <w:tr w:rsidR="00836F5F" w:rsidRPr="00360BA0" w:rsidTr="00821C45">
        <w:trPr>
          <w:trHeight w:val="150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45</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URDIMENTO COM 10 TUBOS DE FERRO GALVANIZADO DIÂMETRO 2”, COMPRIMENTO DE 8.00M, FIXADOS DE METRO EM METRO NA LAJE, À 0.20M ABAIXO DO FORRO ACÚSTICO, NO SENTIDO TRANSVERSAL DA SALA, ENTRE A CABINE E A ROTUNDA (PANO DE FUNDO), ESPAÇAMENTO ENTRE OS TUBOS DE 1.00M.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UND</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center"/>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rPr>
                <w:rFonts w:ascii="Arial" w:hAnsi="Arial" w:cs="Arial"/>
                <w:color w:val="000000"/>
                <w:sz w:val="18"/>
                <w:szCs w:val="18"/>
              </w:rPr>
            </w:pPr>
            <w:r>
              <w:rPr>
                <w:rFonts w:ascii="Arial" w:hAnsi="Arial" w:cs="Arial"/>
                <w:color w:val="000000"/>
                <w:sz w:val="18"/>
                <w:szCs w:val="18"/>
              </w:rPr>
              <w:t xml:space="preserve"> R$       3.500,00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rPr>
                <w:rFonts w:ascii="Arial" w:hAnsi="Arial" w:cs="Arial"/>
                <w:i/>
                <w:iCs/>
                <w:color w:val="000000"/>
                <w:sz w:val="18"/>
                <w:szCs w:val="18"/>
              </w:rPr>
            </w:pPr>
            <w:r>
              <w:rPr>
                <w:rFonts w:ascii="Arial" w:hAnsi="Arial" w:cs="Arial"/>
                <w:i/>
                <w:iCs/>
                <w:color w:val="000000"/>
                <w:sz w:val="18"/>
                <w:szCs w:val="18"/>
              </w:rPr>
              <w:t xml:space="preserve"> R$        3.500,00 </w:t>
            </w:r>
          </w:p>
        </w:tc>
      </w:tr>
      <w:tr w:rsidR="00836F5F" w:rsidRPr="00360BA0" w:rsidTr="00821C45">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46</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Rede de vôlei oficial, tipo media, macha nylon com 2 mm de espessura, formando quadrados de 10 cm de lado. Na parte superior da rede deverá ter uma banda horizontal branca de 4 cm de largura dobrada, medindo 9,5 m de comprimento x 1,0 m de largura</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49,90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49,90 </w:t>
            </w:r>
          </w:p>
        </w:tc>
      </w:tr>
      <w:tr w:rsidR="00836F5F" w:rsidRPr="00360BA0" w:rsidTr="00821C45">
        <w:trPr>
          <w:trHeight w:val="900"/>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47</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Jogos de dama: Constituído de 01 tabuleiro de madeira, ambas as faces, medindo 31 x 31x4cm acompanhado das peças de plástico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64,90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1.038,40 </w:t>
            </w:r>
          </w:p>
        </w:tc>
      </w:tr>
      <w:tr w:rsidR="00836F5F" w:rsidRPr="00360BA0" w:rsidTr="00821C45">
        <w:trPr>
          <w:trHeight w:val="1290"/>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48</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Bola de futebol de salão 12 gomos com câmara de ar miolo removível e que possa ser lubrificado composição: em PVC peso aproximado: 430 g Circunferência: 61 a 64 cm Garantia do fabricante: contra defeito de fabricação origem: Nacional</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46,56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744,96 </w:t>
            </w:r>
          </w:p>
        </w:tc>
      </w:tr>
      <w:tr w:rsidR="00836F5F" w:rsidRPr="00360BA0" w:rsidTr="00821C45">
        <w:trPr>
          <w:trHeight w:val="115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49</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Bola de futebol infantil oficial: diâmetro 68-70cm peso: 410-450gr Câmara: embutida Construção: costurada, Miolo: Substituível, Material: PVC+EVA</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30,95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495,20 </w:t>
            </w:r>
          </w:p>
        </w:tc>
      </w:tr>
      <w:tr w:rsidR="00836F5F" w:rsidRPr="00360BA0" w:rsidTr="00821C45">
        <w:trPr>
          <w:trHeight w:val="1999"/>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50</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 xml:space="preserve">Bola de futebol com GUISO (portador de deficiência visual) Modelo para deficientes visuais, com guizos internos que balançam, ajudando o jogador na localização da bola, Diâmetro: 61 – 64cm, Peso: 410 – 440g, Câmara </w:t>
            </w:r>
            <w:proofErr w:type="spellStart"/>
            <w:r w:rsidRPr="00360BA0">
              <w:rPr>
                <w:rFonts w:ascii="Arial" w:hAnsi="Arial" w:cs="Arial"/>
                <w:color w:val="000000"/>
                <w:sz w:val="18"/>
                <w:szCs w:val="18"/>
              </w:rPr>
              <w:t>Airbility</w:t>
            </w:r>
            <w:proofErr w:type="spellEnd"/>
            <w:r w:rsidRPr="00360BA0">
              <w:rPr>
                <w:rFonts w:ascii="Arial" w:hAnsi="Arial" w:cs="Arial"/>
                <w:color w:val="000000"/>
                <w:sz w:val="18"/>
                <w:szCs w:val="18"/>
              </w:rPr>
              <w:t>: Feita em borracha butílica, com sistema de balanceamento que possui uma ótima resistência à retenção de ar. A válvula é composta de borracha natural e sintética. Vedação altamente resistente a diferentes condições climáticas e deformações mecânicas. Costurada à mão.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5</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250,00 </w:t>
            </w:r>
          </w:p>
        </w:tc>
      </w:tr>
      <w:tr w:rsidR="00836F5F" w:rsidRPr="00360BA0" w:rsidTr="00821C45">
        <w:trPr>
          <w:trHeight w:val="97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51</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 xml:space="preserve">Bola p/ Basquete: Tamanho oficial – 7. Câmara em </w:t>
            </w:r>
            <w:proofErr w:type="spellStart"/>
            <w:r w:rsidRPr="00360BA0">
              <w:rPr>
                <w:rFonts w:ascii="Arial" w:hAnsi="Arial" w:cs="Arial"/>
                <w:color w:val="000000"/>
                <w:sz w:val="18"/>
                <w:szCs w:val="18"/>
              </w:rPr>
              <w:t>butil</w:t>
            </w:r>
            <w:proofErr w:type="spellEnd"/>
            <w:r w:rsidRPr="00360BA0">
              <w:rPr>
                <w:rFonts w:ascii="Arial" w:hAnsi="Arial" w:cs="Arial"/>
                <w:color w:val="000000"/>
                <w:sz w:val="18"/>
                <w:szCs w:val="18"/>
              </w:rPr>
              <w:t>. Ranhuras aderentes. Canais profundos. Composição: em microfibra de PU, Peso aproximado: 602g. Circunferência: 75cm. Garantia do fabricante: contra defeito de fabricação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34,90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558,40 </w:t>
            </w:r>
          </w:p>
        </w:tc>
      </w:tr>
      <w:tr w:rsidR="00836F5F" w:rsidRPr="00360BA0" w:rsidTr="00821C45">
        <w:trPr>
          <w:trHeight w:val="109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52</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Tabuleiro de xadrez oficial em serigrafia tamanho da casa: 5,0 cm dimensão do tabuleiro: 42 cm 1 tabuleiro com 32 peças profissionais para jogar confeccionadas em material plástico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64,90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1.038,40 </w:t>
            </w:r>
          </w:p>
        </w:tc>
      </w:tr>
      <w:tr w:rsidR="00836F5F" w:rsidRPr="00360BA0" w:rsidTr="00821C45">
        <w:trPr>
          <w:trHeight w:val="115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53</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Bola basquete infantil Oficial Composição em borracha modelo infantil Peso aproximado da embalagem do produto (kg) 590g, Dimensões aproximadas 9x9x22cm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26,56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424,96 </w:t>
            </w:r>
          </w:p>
        </w:tc>
      </w:tr>
      <w:tr w:rsidR="00836F5F" w:rsidRPr="00360BA0" w:rsidTr="00821C45">
        <w:trPr>
          <w:trHeight w:val="103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54</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 xml:space="preserve">Bola de handebol feminino Quantidade de Gomos – 32 gomos </w:t>
            </w:r>
            <w:proofErr w:type="spellStart"/>
            <w:r w:rsidRPr="00360BA0">
              <w:rPr>
                <w:rFonts w:ascii="Arial" w:hAnsi="Arial" w:cs="Arial"/>
                <w:color w:val="000000"/>
                <w:sz w:val="18"/>
                <w:szCs w:val="18"/>
              </w:rPr>
              <w:t>Camara</w:t>
            </w:r>
            <w:proofErr w:type="spellEnd"/>
            <w:r w:rsidRPr="00360BA0">
              <w:rPr>
                <w:rFonts w:ascii="Arial" w:hAnsi="Arial" w:cs="Arial"/>
                <w:color w:val="000000"/>
                <w:sz w:val="18"/>
                <w:szCs w:val="18"/>
              </w:rPr>
              <w:t xml:space="preserve"> de látex Peso Circunferência: 54 – 56 cm Peso: 325 – 400 g</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49,90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798,40 </w:t>
            </w:r>
          </w:p>
        </w:tc>
      </w:tr>
      <w:tr w:rsidR="00836F5F" w:rsidRPr="00360BA0" w:rsidTr="00821C45">
        <w:trPr>
          <w:trHeight w:val="88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55</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 xml:space="preserve">Bola de handebol mirim Material: PU sintético macio </w:t>
            </w:r>
            <w:proofErr w:type="spellStart"/>
            <w:r w:rsidRPr="00360BA0">
              <w:rPr>
                <w:rFonts w:ascii="Arial" w:hAnsi="Arial" w:cs="Arial"/>
                <w:color w:val="000000"/>
                <w:sz w:val="18"/>
                <w:szCs w:val="18"/>
              </w:rPr>
              <w:t>Matrizada</w:t>
            </w:r>
            <w:proofErr w:type="spellEnd"/>
            <w:r w:rsidRPr="00360BA0">
              <w:rPr>
                <w:rFonts w:ascii="Arial" w:hAnsi="Arial" w:cs="Arial"/>
                <w:color w:val="000000"/>
                <w:sz w:val="18"/>
                <w:szCs w:val="18"/>
              </w:rPr>
              <w:t xml:space="preserve"> 32 gomos Peso: 230 a 270 g Circunferência 49 a 53 cm</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49,90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798,40 </w:t>
            </w:r>
          </w:p>
        </w:tc>
      </w:tr>
      <w:tr w:rsidR="00836F5F" w:rsidRPr="00360BA0" w:rsidTr="00821C45">
        <w:trPr>
          <w:trHeight w:val="990"/>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56</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 xml:space="preserve">Bola de Voleibol Oficial, </w:t>
            </w:r>
            <w:proofErr w:type="spellStart"/>
            <w:r w:rsidRPr="00360BA0">
              <w:rPr>
                <w:rFonts w:ascii="Arial" w:hAnsi="Arial" w:cs="Arial"/>
                <w:color w:val="000000"/>
                <w:sz w:val="18"/>
                <w:szCs w:val="18"/>
              </w:rPr>
              <w:t>Matrizada</w:t>
            </w:r>
            <w:proofErr w:type="spellEnd"/>
            <w:r w:rsidRPr="00360BA0">
              <w:rPr>
                <w:rFonts w:ascii="Arial" w:hAnsi="Arial" w:cs="Arial"/>
                <w:color w:val="000000"/>
                <w:sz w:val="18"/>
                <w:szCs w:val="18"/>
              </w:rPr>
              <w:t xml:space="preserve">, com 18 gomos, confeccionada em Microfibra, Circunferência: 65 – 67 cm Peso: 260 – 280 g, Câmara </w:t>
            </w:r>
            <w:proofErr w:type="spellStart"/>
            <w:r w:rsidRPr="00360BA0">
              <w:rPr>
                <w:rFonts w:ascii="Arial" w:hAnsi="Arial" w:cs="Arial"/>
                <w:color w:val="000000"/>
                <w:sz w:val="18"/>
                <w:szCs w:val="18"/>
              </w:rPr>
              <w:t>Airbility</w:t>
            </w:r>
            <w:proofErr w:type="spellEnd"/>
            <w:r w:rsidRPr="00360BA0">
              <w:rPr>
                <w:rFonts w:ascii="Arial" w:hAnsi="Arial" w:cs="Arial"/>
                <w:color w:val="000000"/>
                <w:sz w:val="18"/>
                <w:szCs w:val="18"/>
              </w:rPr>
              <w:t xml:space="preserve"> Microfibra, Miolo </w:t>
            </w:r>
            <w:proofErr w:type="spellStart"/>
            <w:r w:rsidRPr="00360BA0">
              <w:rPr>
                <w:rFonts w:ascii="Arial" w:hAnsi="Arial" w:cs="Arial"/>
                <w:color w:val="000000"/>
                <w:sz w:val="18"/>
                <w:szCs w:val="18"/>
              </w:rPr>
              <w:t>Slip</w:t>
            </w:r>
            <w:proofErr w:type="spellEnd"/>
            <w:r w:rsidRPr="00360BA0">
              <w:rPr>
                <w:rFonts w:ascii="Arial" w:hAnsi="Arial" w:cs="Arial"/>
                <w:color w:val="000000"/>
                <w:sz w:val="18"/>
                <w:szCs w:val="18"/>
              </w:rPr>
              <w:t xml:space="preserve"> System removível e lubrificado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16</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44,90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718,40 </w:t>
            </w:r>
          </w:p>
        </w:tc>
      </w:tr>
      <w:tr w:rsidR="00836F5F" w:rsidRPr="00360BA0" w:rsidTr="00821C45">
        <w:trPr>
          <w:trHeight w:val="106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57</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rPr>
                <w:rFonts w:ascii="Arial" w:hAnsi="Arial" w:cs="Arial"/>
                <w:color w:val="000000"/>
                <w:sz w:val="18"/>
                <w:szCs w:val="18"/>
              </w:rPr>
            </w:pPr>
            <w:r w:rsidRPr="00360BA0">
              <w:rPr>
                <w:rFonts w:ascii="Arial" w:hAnsi="Arial" w:cs="Arial"/>
                <w:color w:val="000000"/>
                <w:sz w:val="18"/>
                <w:szCs w:val="18"/>
              </w:rPr>
              <w:t>Apito oficial confeccionado em plástico cores diversas. Resistente, medindo entre 5,50 cm de comprimento, e largura 2,10 cm, com uma entrada para sopro, sem bolinha interna c/ duas saídas laterais p/ o som, c/ uma argola de metal na ponta</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5</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11,40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57,00 </w:t>
            </w:r>
          </w:p>
        </w:tc>
      </w:tr>
      <w:tr w:rsidR="00836F5F" w:rsidRPr="00360BA0" w:rsidTr="00821C45">
        <w:trPr>
          <w:trHeight w:val="1590"/>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58</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Bandeira Nacional do Brasil Tamanho 1,35x1,93 Bandeira Oficial Dupla Face, fabricada em tecido 100% poliéster, Cores Descrição um losango amarelo em campo verde, tendo no meio a esfera celeste azul, semeada com 27 estrelas, e atravessada por uma zona branca com a inscrição “Ordem e Progresso” em verde. Sem mastro</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2</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150,00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300,00 </w:t>
            </w:r>
          </w:p>
        </w:tc>
      </w:tr>
      <w:tr w:rsidR="00836F5F" w:rsidRPr="00360BA0" w:rsidTr="00821C45">
        <w:trPr>
          <w:trHeight w:val="1125"/>
        </w:trPr>
        <w:tc>
          <w:tcPr>
            <w:tcW w:w="570" w:type="dxa"/>
            <w:tcBorders>
              <w:top w:val="nil"/>
              <w:left w:val="single" w:sz="4" w:space="0" w:color="auto"/>
              <w:bottom w:val="single" w:sz="4" w:space="0" w:color="auto"/>
              <w:right w:val="single" w:sz="4" w:space="0" w:color="auto"/>
            </w:tcBorders>
            <w:shd w:val="clear" w:color="auto" w:fill="auto"/>
            <w:vAlign w:val="center"/>
          </w:tcPr>
          <w:p w:rsidR="00836F5F" w:rsidRPr="00360BA0" w:rsidRDefault="00836F5F" w:rsidP="00821C45">
            <w:pPr>
              <w:jc w:val="both"/>
              <w:rPr>
                <w:rFonts w:ascii="Arial" w:hAnsi="Arial" w:cs="Arial"/>
                <w:color w:val="000000"/>
                <w:sz w:val="18"/>
                <w:szCs w:val="18"/>
              </w:rPr>
            </w:pPr>
            <w:r>
              <w:rPr>
                <w:rFonts w:ascii="Arial" w:hAnsi="Arial" w:cs="Arial"/>
                <w:color w:val="000000"/>
                <w:sz w:val="18"/>
                <w:szCs w:val="18"/>
              </w:rPr>
              <w:t>59</w:t>
            </w:r>
          </w:p>
        </w:tc>
        <w:tc>
          <w:tcPr>
            <w:tcW w:w="5257"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r w:rsidRPr="00360BA0">
              <w:rPr>
                <w:rFonts w:ascii="Arial" w:hAnsi="Arial" w:cs="Arial"/>
                <w:color w:val="000000"/>
                <w:sz w:val="18"/>
                <w:szCs w:val="18"/>
              </w:rPr>
              <w:t xml:space="preserve">Colchonete para ginástica revestido Cor: azul </w:t>
            </w:r>
            <w:proofErr w:type="spellStart"/>
            <w:r w:rsidRPr="00360BA0">
              <w:rPr>
                <w:rFonts w:ascii="Arial" w:hAnsi="Arial" w:cs="Arial"/>
                <w:color w:val="000000"/>
                <w:sz w:val="18"/>
                <w:szCs w:val="18"/>
              </w:rPr>
              <w:t>royal</w:t>
            </w:r>
            <w:proofErr w:type="spellEnd"/>
            <w:r w:rsidRPr="00360BA0">
              <w:rPr>
                <w:rFonts w:ascii="Arial" w:hAnsi="Arial" w:cs="Arial"/>
                <w:color w:val="000000"/>
                <w:sz w:val="18"/>
                <w:szCs w:val="18"/>
              </w:rPr>
              <w:t xml:space="preserve">, revestido em </w:t>
            </w:r>
            <w:proofErr w:type="spellStart"/>
            <w:r w:rsidRPr="00360BA0">
              <w:rPr>
                <w:rFonts w:ascii="Arial" w:hAnsi="Arial" w:cs="Arial"/>
                <w:color w:val="000000"/>
                <w:sz w:val="18"/>
                <w:szCs w:val="18"/>
              </w:rPr>
              <w:t>napa</w:t>
            </w:r>
            <w:proofErr w:type="spellEnd"/>
            <w:r w:rsidRPr="00360BA0">
              <w:rPr>
                <w:rFonts w:ascii="Arial" w:hAnsi="Arial" w:cs="Arial"/>
                <w:color w:val="000000"/>
                <w:sz w:val="18"/>
                <w:szCs w:val="18"/>
              </w:rPr>
              <w:t xml:space="preserve"> </w:t>
            </w:r>
            <w:proofErr w:type="spellStart"/>
            <w:r w:rsidRPr="00360BA0">
              <w:rPr>
                <w:rFonts w:ascii="Arial" w:hAnsi="Arial" w:cs="Arial"/>
                <w:color w:val="000000"/>
                <w:sz w:val="18"/>
                <w:szCs w:val="18"/>
              </w:rPr>
              <w:t>cicap</w:t>
            </w:r>
            <w:proofErr w:type="spellEnd"/>
            <w:r w:rsidRPr="00360BA0">
              <w:rPr>
                <w:rFonts w:ascii="Arial" w:hAnsi="Arial" w:cs="Arial"/>
                <w:color w:val="000000"/>
                <w:sz w:val="18"/>
                <w:szCs w:val="18"/>
              </w:rPr>
              <w:t xml:space="preserve"> Densidade: aglomerado AG 100 Dimensões aproximadas: 95x44x3cm, Peso aproximado: 1,3 kg.Garantia do fornecedor: 12 meses</w:t>
            </w:r>
          </w:p>
        </w:tc>
        <w:tc>
          <w:tcPr>
            <w:tcW w:w="70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both"/>
              <w:rPr>
                <w:rFonts w:ascii="Arial" w:hAnsi="Arial" w:cs="Arial"/>
                <w:color w:val="000000"/>
                <w:sz w:val="18"/>
                <w:szCs w:val="18"/>
              </w:rPr>
            </w:pPr>
            <w:proofErr w:type="spellStart"/>
            <w:r w:rsidRPr="00360BA0">
              <w:rPr>
                <w:rFonts w:ascii="Arial" w:hAnsi="Arial" w:cs="Arial"/>
                <w:color w:val="000000"/>
                <w:sz w:val="18"/>
                <w:szCs w:val="18"/>
              </w:rPr>
              <w:t>Und</w:t>
            </w:r>
            <w:proofErr w:type="spellEnd"/>
            <w:r w:rsidRPr="00360BA0">
              <w:rPr>
                <w:rFonts w:ascii="Arial" w:hAnsi="Arial" w:cs="Arial"/>
                <w:color w:val="000000"/>
                <w:sz w:val="18"/>
                <w:szCs w:val="18"/>
              </w:rPr>
              <w:t>.</w:t>
            </w:r>
          </w:p>
        </w:tc>
        <w:tc>
          <w:tcPr>
            <w:tcW w:w="780" w:type="dxa"/>
            <w:tcBorders>
              <w:top w:val="nil"/>
              <w:left w:val="nil"/>
              <w:bottom w:val="single" w:sz="4" w:space="0" w:color="auto"/>
              <w:right w:val="single" w:sz="4" w:space="0" w:color="auto"/>
            </w:tcBorders>
            <w:shd w:val="clear" w:color="auto" w:fill="auto"/>
            <w:vAlign w:val="center"/>
            <w:hideMark/>
          </w:tcPr>
          <w:p w:rsidR="00836F5F" w:rsidRPr="00360BA0" w:rsidRDefault="00836F5F" w:rsidP="00821C45">
            <w:pPr>
              <w:jc w:val="right"/>
              <w:rPr>
                <w:rFonts w:ascii="Arial" w:hAnsi="Arial" w:cs="Arial"/>
                <w:color w:val="000000"/>
                <w:sz w:val="18"/>
                <w:szCs w:val="18"/>
              </w:rPr>
            </w:pPr>
            <w:r w:rsidRPr="00360BA0">
              <w:rPr>
                <w:rFonts w:ascii="Arial" w:hAnsi="Arial" w:cs="Arial"/>
                <w:color w:val="000000"/>
                <w:sz w:val="18"/>
                <w:szCs w:val="18"/>
              </w:rPr>
              <w:t>40</w:t>
            </w:r>
          </w:p>
        </w:tc>
        <w:tc>
          <w:tcPr>
            <w:tcW w:w="1520" w:type="dxa"/>
            <w:tcBorders>
              <w:top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58,69 </w:t>
            </w:r>
          </w:p>
        </w:tc>
        <w:tc>
          <w:tcPr>
            <w:tcW w:w="1520" w:type="dxa"/>
            <w:tcBorders>
              <w:top w:val="single" w:sz="4" w:space="0" w:color="auto"/>
              <w:left w:val="single" w:sz="4" w:space="0" w:color="auto"/>
              <w:bottom w:val="single" w:sz="4" w:space="0" w:color="auto"/>
              <w:right w:val="single" w:sz="4" w:space="0" w:color="auto"/>
            </w:tcBorders>
            <w:vAlign w:val="center"/>
          </w:tcPr>
          <w:p w:rsidR="00836F5F" w:rsidRDefault="00836F5F" w:rsidP="00821C45">
            <w:pPr>
              <w:jc w:val="right"/>
              <w:rPr>
                <w:rFonts w:ascii="Arial" w:hAnsi="Arial" w:cs="Arial"/>
                <w:color w:val="000000"/>
                <w:sz w:val="18"/>
                <w:szCs w:val="18"/>
              </w:rPr>
            </w:pPr>
            <w:r>
              <w:rPr>
                <w:rFonts w:ascii="Arial" w:hAnsi="Arial" w:cs="Arial"/>
                <w:color w:val="000000"/>
                <w:sz w:val="18"/>
                <w:szCs w:val="18"/>
              </w:rPr>
              <w:t xml:space="preserve"> R$        2.347,60 </w:t>
            </w:r>
          </w:p>
        </w:tc>
      </w:tr>
    </w:tbl>
    <w:p w:rsidR="00836F5F" w:rsidRPr="001F295B" w:rsidRDefault="00836F5F" w:rsidP="00836F5F">
      <w:pPr>
        <w:spacing w:line="320" w:lineRule="atLeast"/>
        <w:jc w:val="center"/>
        <w:rPr>
          <w:rFonts w:ascii="Arial" w:hAnsi="Arial" w:cs="Arial"/>
          <w:b/>
          <w:sz w:val="22"/>
          <w:szCs w:val="22"/>
          <w:u w:val="single"/>
        </w:rPr>
      </w:pPr>
      <w:r>
        <w:rPr>
          <w:rFonts w:ascii="Arial" w:hAnsi="Arial" w:cs="Arial"/>
          <w:b/>
          <w:sz w:val="22"/>
          <w:szCs w:val="22"/>
          <w:u w:val="single"/>
        </w:rPr>
        <w:t>TOTAL GERAL                                                                                                                           169.583,26</w:t>
      </w:r>
    </w:p>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4"/>
      <w:footerReference w:type="default" r:id="rId25"/>
      <w:headerReference w:type="first" r:id="rId26"/>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45" w:rsidRDefault="00821C45">
      <w:r>
        <w:separator/>
      </w:r>
    </w:p>
  </w:endnote>
  <w:endnote w:type="continuationSeparator" w:id="1">
    <w:p w:rsidR="00821C45" w:rsidRDefault="00821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45" w:rsidRPr="00A17CA0" w:rsidRDefault="00821C45" w:rsidP="000C7A79">
    <w:pPr>
      <w:pStyle w:val="Rodap"/>
      <w:tabs>
        <w:tab w:val="left" w:pos="9638"/>
      </w:tabs>
      <w:ind w:left="-567" w:firstLine="567"/>
      <w:jc w:val="both"/>
      <w:rPr>
        <w:rFonts w:ascii="Arial" w:hAnsi="Arial" w:cs="Arial"/>
        <w:sz w:val="16"/>
        <w:szCs w:val="16"/>
      </w:rPr>
    </w:pPr>
  </w:p>
  <w:p w:rsidR="00821C45" w:rsidRPr="00A17CA0" w:rsidRDefault="00821C45" w:rsidP="000C7A79">
    <w:pPr>
      <w:jc w:val="right"/>
      <w:rPr>
        <w:rFonts w:ascii="Arial" w:hAnsi="Arial" w:cs="Arial"/>
        <w:b/>
        <w:sz w:val="16"/>
        <w:szCs w:val="16"/>
      </w:rPr>
    </w:pPr>
    <w:r>
      <w:rPr>
        <w:rFonts w:ascii="Arial" w:hAnsi="Arial" w:cs="Arial"/>
        <w:sz w:val="16"/>
        <w:szCs w:val="16"/>
      </w:rPr>
      <w:t>Sandra Rosa Soares</w:t>
    </w:r>
  </w:p>
  <w:p w:rsidR="00821C45" w:rsidRPr="00A17CA0" w:rsidRDefault="00821C45" w:rsidP="000C7A79">
    <w:pPr>
      <w:jc w:val="right"/>
      <w:rPr>
        <w:rFonts w:ascii="Arial" w:hAnsi="Arial" w:cs="Arial"/>
        <w:sz w:val="16"/>
        <w:szCs w:val="16"/>
      </w:rPr>
    </w:pPr>
    <w:r>
      <w:rPr>
        <w:rFonts w:ascii="Arial" w:hAnsi="Arial" w:cs="Arial"/>
        <w:sz w:val="16"/>
        <w:szCs w:val="16"/>
      </w:rPr>
      <w:t>Pregoeira</w:t>
    </w:r>
  </w:p>
  <w:p w:rsidR="00821C45" w:rsidRPr="00A17CA0" w:rsidRDefault="00821C45"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45" w:rsidRDefault="00821C45">
      <w:r>
        <w:separator/>
      </w:r>
    </w:p>
  </w:footnote>
  <w:footnote w:type="continuationSeparator" w:id="1">
    <w:p w:rsidR="00821C45" w:rsidRDefault="00821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45" w:rsidRPr="00C25524" w:rsidRDefault="00430E60"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5734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8470FC" w:rsidRPr="000C7A79" w:rsidRDefault="008470FC" w:rsidP="000C7A79"/>
            </w:txbxContent>
          </v:textbox>
        </v:shape>
      </w:pict>
    </w:r>
  </w:p>
  <w:p w:rsidR="00821C45" w:rsidRPr="00B42D9D" w:rsidRDefault="00430E60" w:rsidP="006510B4">
    <w:pPr>
      <w:pStyle w:val="Cabealho"/>
      <w:jc w:val="right"/>
      <w:rPr>
        <w:rFonts w:ascii="Arial" w:hAnsi="Arial" w:cs="Arial"/>
        <w:b/>
        <w:bCs/>
        <w:sz w:val="24"/>
        <w:szCs w:val="24"/>
      </w:rPr>
    </w:pPr>
    <w:r w:rsidRPr="00430E60">
      <w:rPr>
        <w:noProof/>
        <w:sz w:val="24"/>
        <w:szCs w:val="24"/>
      </w:rPr>
      <w:pict>
        <v:shape id="Caixa de texto 11" o:spid="_x0000_s57348" type="#_x0000_t202" style="position:absolute;left:0;text-align:left;margin-left:410.95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FVDwGXfAAAACwEAAA8AAAAAAAAAAAAAAAAAFgUAAGRycy9kb3ducmV2LnhtbFBLBQYAAAAABAAE&#10;APMAAAAiBgAAAAA=&#10;" filled="f" stroked="f">
          <v:textbox style="mso-fit-shape-to-text:t">
            <w:txbxContent>
              <w:p w:rsidR="008470FC" w:rsidRDefault="008470FC" w:rsidP="00961E17">
                <w:pPr>
                  <w:rPr>
                    <w:rFonts w:ascii="Arial" w:hAnsi="Arial" w:cs="Arial"/>
                    <w:sz w:val="14"/>
                    <w:szCs w:val="14"/>
                  </w:rPr>
                </w:pPr>
                <w:r>
                  <w:rPr>
                    <w:rFonts w:ascii="Arial" w:hAnsi="Arial" w:cs="Arial"/>
                    <w:sz w:val="14"/>
                    <w:szCs w:val="14"/>
                  </w:rPr>
                  <w:t>Sandra Rosa</w:t>
                </w:r>
              </w:p>
            </w:txbxContent>
          </v:textbox>
        </v:shape>
      </w:pict>
    </w:r>
    <w:r w:rsidRPr="00430E60">
      <w:rPr>
        <w:rFonts w:ascii="Arial" w:hAnsi="Arial" w:cs="Arial"/>
        <w:b/>
        <w:noProof/>
        <w:sz w:val="24"/>
        <w:szCs w:val="24"/>
      </w:rPr>
      <w:pict>
        <v:shape id="Caixa de texto 8" o:spid="_x0000_s57347"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8470FC" w:rsidRPr="00B42D9D" w:rsidRDefault="008470FC" w:rsidP="006510B4">
                <w:pPr>
                  <w:rPr>
                    <w:rFonts w:ascii="Arial" w:hAnsi="Arial" w:cs="Arial"/>
                    <w:sz w:val="22"/>
                  </w:rPr>
                </w:pPr>
                <w:r>
                  <w:rPr>
                    <w:rFonts w:ascii="Arial" w:hAnsi="Arial" w:cs="Arial"/>
                    <w:sz w:val="22"/>
                  </w:rPr>
                  <w:t>4272/2017</w:t>
                </w:r>
              </w:p>
            </w:txbxContent>
          </v:textbox>
        </v:shape>
      </w:pict>
    </w:r>
    <w:r w:rsidR="00821C45"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21C45"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21C45" w:rsidRPr="00B42D9D" w:rsidRDefault="00821C45" w:rsidP="006510B4">
    <w:pPr>
      <w:jc w:val="center"/>
      <w:rPr>
        <w:rFonts w:ascii="Arial" w:hAnsi="Arial" w:cs="Arial"/>
        <w:b/>
        <w:bCs/>
        <w:sz w:val="24"/>
        <w:szCs w:val="24"/>
      </w:rPr>
    </w:pPr>
    <w:r w:rsidRPr="00B42D9D">
      <w:rPr>
        <w:rFonts w:ascii="Arial" w:hAnsi="Arial" w:cs="Arial"/>
        <w:b/>
        <w:bCs/>
        <w:sz w:val="24"/>
        <w:szCs w:val="24"/>
      </w:rPr>
      <w:t>ESTADO DE RONDÔNIA</w:t>
    </w:r>
  </w:p>
  <w:p w:rsidR="00821C45" w:rsidRPr="00B42D9D" w:rsidRDefault="00821C45" w:rsidP="006510B4">
    <w:pPr>
      <w:pStyle w:val="Ttulo3"/>
      <w:tabs>
        <w:tab w:val="left" w:pos="0"/>
      </w:tabs>
      <w:jc w:val="center"/>
      <w:rPr>
        <w:rFonts w:ascii="Arial" w:hAnsi="Arial" w:cs="Arial"/>
        <w:szCs w:val="24"/>
      </w:rPr>
    </w:pPr>
    <w:r w:rsidRPr="00B42D9D">
      <w:rPr>
        <w:rFonts w:ascii="Arial" w:hAnsi="Arial" w:cs="Arial"/>
        <w:szCs w:val="24"/>
      </w:rPr>
      <w:t>PODER EXECUTIVO</w:t>
    </w:r>
  </w:p>
  <w:p w:rsidR="00821C45" w:rsidRPr="00B42D9D" w:rsidRDefault="00821C45"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821C45" w:rsidRPr="00B42D9D" w:rsidRDefault="00821C45"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MUNICIPAL DE COMPRAS E LICITAÇÕES</w:t>
    </w:r>
  </w:p>
  <w:p w:rsidR="00821C45" w:rsidRPr="00F57239" w:rsidRDefault="00821C45"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45" w:rsidRDefault="00430E60" w:rsidP="00C25411">
    <w:pPr>
      <w:pStyle w:val="Cabealho"/>
      <w:jc w:val="right"/>
      <w:rPr>
        <w:rFonts w:ascii="Verdana" w:hAnsi="Verdana" w:cs="Courier New"/>
        <w:b/>
        <w:bCs/>
      </w:rPr>
    </w:pPr>
    <w:r w:rsidRPr="00430E60">
      <w:rPr>
        <w:noProof/>
        <w:sz w:val="24"/>
        <w:szCs w:val="24"/>
      </w:rPr>
      <w:pict>
        <v:shapetype id="_x0000_t202" coordsize="21600,21600" o:spt="202" path="m,l,21600r21600,l21600,xe">
          <v:stroke joinstyle="miter"/>
          <v:path gradientshapeok="t" o:connecttype="rect"/>
        </v:shapetype>
        <v:shape id="Caixa de texto 10" o:spid="_x0000_s57346" type="#_x0000_t202" style="position:absolute;left:0;text-align:left;margin-left:412.45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" filled="f" stroked="f">
          <v:textbox style="mso-fit-shape-to-text:t">
            <w:txbxContent>
              <w:p w:rsidR="008470FC" w:rsidRDefault="008470FC" w:rsidP="00961E17">
                <w:pPr>
                  <w:rPr>
                    <w:rFonts w:ascii="Arial" w:hAnsi="Arial" w:cs="Arial"/>
                    <w:sz w:val="14"/>
                    <w:szCs w:val="14"/>
                  </w:rPr>
                </w:pPr>
                <w:r>
                  <w:rPr>
                    <w:rFonts w:ascii="Arial" w:hAnsi="Arial" w:cs="Arial"/>
                    <w:sz w:val="14"/>
                    <w:szCs w:val="14"/>
                  </w:rPr>
                  <w:t>Sandra Rosa Soares</w:t>
                </w:r>
              </w:p>
            </w:txbxContent>
          </v:textbox>
        </v:shape>
      </w:pict>
    </w:r>
    <w:r w:rsidRPr="00430E60">
      <w:rPr>
        <w:b/>
        <w:noProof/>
      </w:rPr>
      <w:pict>
        <v:shape id="Caixa de texto 9" o:spid="_x0000_s57345"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8470FC" w:rsidRPr="00345703" w:rsidRDefault="008470FC" w:rsidP="00C25411">
                <w:pPr>
                  <w:rPr>
                    <w:rFonts w:ascii="Arial" w:hAnsi="Arial" w:cs="Arial"/>
                    <w:sz w:val="22"/>
                    <w:szCs w:val="24"/>
                  </w:rPr>
                </w:pPr>
                <w:r>
                  <w:rPr>
                    <w:rFonts w:ascii="Arial" w:hAnsi="Arial" w:cs="Arial"/>
                    <w:sz w:val="22"/>
                    <w:szCs w:val="24"/>
                  </w:rPr>
                  <w:t>4272/2017</w:t>
                </w:r>
              </w:p>
            </w:txbxContent>
          </v:textbox>
        </v:shape>
      </w:pict>
    </w:r>
    <w:r w:rsidR="00821C45">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21C45">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21C45" w:rsidRPr="00345703" w:rsidRDefault="00821C45" w:rsidP="00C25411">
    <w:pPr>
      <w:jc w:val="center"/>
      <w:rPr>
        <w:rFonts w:ascii="Arial" w:hAnsi="Arial" w:cs="Arial"/>
        <w:b/>
        <w:bCs/>
        <w:sz w:val="24"/>
        <w:szCs w:val="24"/>
      </w:rPr>
    </w:pPr>
    <w:r w:rsidRPr="00345703">
      <w:rPr>
        <w:rFonts w:ascii="Arial" w:hAnsi="Arial" w:cs="Arial"/>
        <w:b/>
        <w:bCs/>
        <w:sz w:val="24"/>
        <w:szCs w:val="24"/>
      </w:rPr>
      <w:t>ESTADO DE RONDÔNIA</w:t>
    </w:r>
  </w:p>
  <w:p w:rsidR="00821C45" w:rsidRPr="00345703" w:rsidRDefault="00821C45" w:rsidP="00C25411">
    <w:pPr>
      <w:pStyle w:val="Ttulo3"/>
      <w:tabs>
        <w:tab w:val="left" w:pos="0"/>
      </w:tabs>
      <w:jc w:val="center"/>
      <w:rPr>
        <w:rFonts w:ascii="Arial" w:hAnsi="Arial" w:cs="Arial"/>
        <w:szCs w:val="24"/>
      </w:rPr>
    </w:pPr>
    <w:r w:rsidRPr="00345703">
      <w:rPr>
        <w:rFonts w:ascii="Arial" w:hAnsi="Arial" w:cs="Arial"/>
        <w:szCs w:val="24"/>
      </w:rPr>
      <w:t>PODER EXECUTIVO</w:t>
    </w:r>
  </w:p>
  <w:p w:rsidR="00821C45" w:rsidRPr="00345703" w:rsidRDefault="00821C45"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821C45" w:rsidRPr="00345703" w:rsidRDefault="00821C45"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821C45" w:rsidRDefault="00821C4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1"/>
  </w:num>
  <w:num w:numId="17">
    <w:abstractNumId w:val="28"/>
  </w:num>
  <w:num w:numId="18">
    <w:abstractNumId w:val="40"/>
  </w:num>
  <w:num w:numId="19">
    <w:abstractNumId w:val="49"/>
  </w:num>
  <w:num w:numId="20">
    <w:abstractNumId w:val="13"/>
  </w:num>
  <w:num w:numId="21">
    <w:abstractNumId w:val="42"/>
  </w:num>
  <w:num w:numId="22">
    <w:abstractNumId w:val="24"/>
  </w:num>
  <w:num w:numId="23">
    <w:abstractNumId w:val="16"/>
  </w:num>
  <w:num w:numId="24">
    <w:abstractNumId w:val="26"/>
  </w:num>
  <w:num w:numId="25">
    <w:abstractNumId w:val="48"/>
  </w:num>
  <w:num w:numId="26">
    <w:abstractNumId w:val="35"/>
  </w:num>
  <w:num w:numId="27">
    <w:abstractNumId w:val="46"/>
  </w:num>
  <w:num w:numId="28">
    <w:abstractNumId w:val="25"/>
  </w:num>
  <w:num w:numId="29">
    <w:abstractNumId w:val="15"/>
  </w:num>
  <w:num w:numId="30">
    <w:abstractNumId w:val="50"/>
  </w:num>
  <w:num w:numId="31">
    <w:abstractNumId w:val="32"/>
  </w:num>
  <w:num w:numId="32">
    <w:abstractNumId w:val="17"/>
  </w:num>
  <w:num w:numId="33">
    <w:abstractNumId w:val="27"/>
  </w:num>
  <w:num w:numId="34">
    <w:abstractNumId w:val="47"/>
  </w:num>
  <w:num w:numId="35">
    <w:abstractNumId w:val="34"/>
  </w:num>
  <w:num w:numId="36">
    <w:abstractNumId w:val="33"/>
  </w:num>
  <w:num w:numId="37">
    <w:abstractNumId w:val="45"/>
  </w:num>
  <w:num w:numId="38">
    <w:abstractNumId w:val="20"/>
  </w:num>
  <w:num w:numId="39">
    <w:abstractNumId w:val="5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57352"/>
    <o:shapelayout v:ext="edit">
      <o:idmap v:ext="edit" data="5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65F"/>
    <w:rsid w:val="00073896"/>
    <w:rsid w:val="000740ED"/>
    <w:rsid w:val="00074B78"/>
    <w:rsid w:val="0007554C"/>
    <w:rsid w:val="000755AF"/>
    <w:rsid w:val="00075ADB"/>
    <w:rsid w:val="00081308"/>
    <w:rsid w:val="00081349"/>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05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1D"/>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1E81"/>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552D6"/>
    <w:rsid w:val="00360BA0"/>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8E"/>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6C49"/>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5FAB"/>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0E60"/>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25F"/>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3FDD"/>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61E"/>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660"/>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170"/>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3CF"/>
    <w:rsid w:val="0061275D"/>
    <w:rsid w:val="00612C31"/>
    <w:rsid w:val="00613016"/>
    <w:rsid w:val="00613635"/>
    <w:rsid w:val="006138B1"/>
    <w:rsid w:val="00614736"/>
    <w:rsid w:val="00614D36"/>
    <w:rsid w:val="00615B62"/>
    <w:rsid w:val="0061738C"/>
    <w:rsid w:val="006203A8"/>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404"/>
    <w:rsid w:val="0064153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00D"/>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4EDC"/>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1C45"/>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5F"/>
    <w:rsid w:val="00836FBA"/>
    <w:rsid w:val="008376AD"/>
    <w:rsid w:val="00840A8A"/>
    <w:rsid w:val="00841EF8"/>
    <w:rsid w:val="00842445"/>
    <w:rsid w:val="00842C52"/>
    <w:rsid w:val="00842D03"/>
    <w:rsid w:val="00843241"/>
    <w:rsid w:val="00844757"/>
    <w:rsid w:val="00844928"/>
    <w:rsid w:val="00846229"/>
    <w:rsid w:val="008470FC"/>
    <w:rsid w:val="00847AD0"/>
    <w:rsid w:val="008500EE"/>
    <w:rsid w:val="00850364"/>
    <w:rsid w:val="00850372"/>
    <w:rsid w:val="00852151"/>
    <w:rsid w:val="0085361C"/>
    <w:rsid w:val="00853FD9"/>
    <w:rsid w:val="008542D2"/>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1E17"/>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3535"/>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9776F"/>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98"/>
    <w:rsid w:val="009E71E0"/>
    <w:rsid w:val="009E7D2B"/>
    <w:rsid w:val="009F05A9"/>
    <w:rsid w:val="009F09E1"/>
    <w:rsid w:val="009F1230"/>
    <w:rsid w:val="009F1A92"/>
    <w:rsid w:val="009F2519"/>
    <w:rsid w:val="009F26A9"/>
    <w:rsid w:val="009F278F"/>
    <w:rsid w:val="009F29AB"/>
    <w:rsid w:val="009F2EFC"/>
    <w:rsid w:val="009F4A7D"/>
    <w:rsid w:val="009F62A8"/>
    <w:rsid w:val="009F6AE2"/>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0E17"/>
    <w:rsid w:val="00B010F0"/>
    <w:rsid w:val="00B0269F"/>
    <w:rsid w:val="00B02768"/>
    <w:rsid w:val="00B02C98"/>
    <w:rsid w:val="00B02CD8"/>
    <w:rsid w:val="00B0326A"/>
    <w:rsid w:val="00B03688"/>
    <w:rsid w:val="00B03BD0"/>
    <w:rsid w:val="00B04AC2"/>
    <w:rsid w:val="00B04CDA"/>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7C7"/>
    <w:rsid w:val="00B22906"/>
    <w:rsid w:val="00B22C06"/>
    <w:rsid w:val="00B236B7"/>
    <w:rsid w:val="00B24504"/>
    <w:rsid w:val="00B24CE0"/>
    <w:rsid w:val="00B253E5"/>
    <w:rsid w:val="00B26E6D"/>
    <w:rsid w:val="00B270F8"/>
    <w:rsid w:val="00B27453"/>
    <w:rsid w:val="00B27A82"/>
    <w:rsid w:val="00B27D22"/>
    <w:rsid w:val="00B27DD0"/>
    <w:rsid w:val="00B308DB"/>
    <w:rsid w:val="00B309B3"/>
    <w:rsid w:val="00B30B37"/>
    <w:rsid w:val="00B30E5B"/>
    <w:rsid w:val="00B3122F"/>
    <w:rsid w:val="00B315A6"/>
    <w:rsid w:val="00B318AD"/>
    <w:rsid w:val="00B325DE"/>
    <w:rsid w:val="00B3265D"/>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668B"/>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D5A"/>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8B3"/>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5F"/>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3F98"/>
    <w:rsid w:val="00C64FD5"/>
    <w:rsid w:val="00C65A52"/>
    <w:rsid w:val="00C65DE6"/>
    <w:rsid w:val="00C661A9"/>
    <w:rsid w:val="00C6685D"/>
    <w:rsid w:val="00C669DB"/>
    <w:rsid w:val="00C670DF"/>
    <w:rsid w:val="00C70ED6"/>
    <w:rsid w:val="00C7116A"/>
    <w:rsid w:val="00C72057"/>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65D"/>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0C2"/>
    <w:rsid w:val="00CF4C75"/>
    <w:rsid w:val="00CF4ED8"/>
    <w:rsid w:val="00CF57E1"/>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3D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2CD"/>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2A1"/>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661"/>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5DE7"/>
    <w:rsid w:val="00E663FE"/>
    <w:rsid w:val="00E671AB"/>
    <w:rsid w:val="00E672CA"/>
    <w:rsid w:val="00E6771A"/>
    <w:rsid w:val="00E67DCC"/>
    <w:rsid w:val="00E67E9E"/>
    <w:rsid w:val="00E70824"/>
    <w:rsid w:val="00E70A7C"/>
    <w:rsid w:val="00E72BA3"/>
    <w:rsid w:val="00E73773"/>
    <w:rsid w:val="00E73B58"/>
    <w:rsid w:val="00E741E5"/>
    <w:rsid w:val="00E76199"/>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2DCE"/>
    <w:rsid w:val="00F342C8"/>
    <w:rsid w:val="00F35B8B"/>
    <w:rsid w:val="00F4049B"/>
    <w:rsid w:val="00F407C6"/>
    <w:rsid w:val="00F412CC"/>
    <w:rsid w:val="00F41D5C"/>
    <w:rsid w:val="00F42373"/>
    <w:rsid w:val="00F42A07"/>
    <w:rsid w:val="00F43B27"/>
    <w:rsid w:val="00F43B7C"/>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54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32CD"/>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7721862">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34841808">
      <w:bodyDiv w:val="1"/>
      <w:marLeft w:val="0"/>
      <w:marRight w:val="0"/>
      <w:marTop w:val="0"/>
      <w:marBottom w:val="0"/>
      <w:divBdr>
        <w:top w:val="none" w:sz="0" w:space="0" w:color="auto"/>
        <w:left w:val="none" w:sz="0" w:space="0" w:color="auto"/>
        <w:bottom w:val="none" w:sz="0" w:space="0" w:color="auto"/>
        <w:right w:val="none" w:sz="0" w:space="0" w:color="auto"/>
      </w:divBdr>
    </w:div>
    <w:div w:id="1108887637">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6748522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20CC-7A54-440F-B44B-A534DBDC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19323</Words>
  <Characters>104348</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123425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2017-08-10T14:18:00Z</cp:lastPrinted>
  <dcterms:created xsi:type="dcterms:W3CDTF">2017-10-25T18:16:00Z</dcterms:created>
  <dcterms:modified xsi:type="dcterms:W3CDTF">2017-10-25T18:16:00Z</dcterms:modified>
</cp:coreProperties>
</file>