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971300">
        <w:rPr>
          <w:rFonts w:ascii="Arial" w:hAnsi="Arial" w:cs="Arial"/>
          <w:noProof/>
          <w:color w:val="000000" w:themeColor="text1"/>
          <w:sz w:val="32"/>
          <w:szCs w:val="32"/>
        </w:rPr>
        <w:t>102</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32660E">
        <w:rPr>
          <w:rFonts w:ascii="Arial" w:hAnsi="Arial" w:cs="Arial"/>
          <w:color w:val="000000" w:themeColor="text1"/>
          <w:sz w:val="22"/>
          <w:szCs w:val="22"/>
        </w:rPr>
        <w:t>4985</w:t>
      </w:r>
      <w:r w:rsidR="00833D67">
        <w:rPr>
          <w:rFonts w:ascii="Arial" w:hAnsi="Arial" w:cs="Arial"/>
          <w:color w:val="000000" w:themeColor="text1"/>
          <w:sz w:val="22"/>
          <w:szCs w:val="22"/>
        </w:rPr>
        <w:t>/201</w:t>
      </w:r>
      <w:r w:rsidR="005145F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971300">
        <w:rPr>
          <w:rFonts w:ascii="Arial" w:hAnsi="Arial" w:cs="Arial"/>
          <w:color w:val="000000" w:themeColor="text1"/>
          <w:sz w:val="22"/>
          <w:szCs w:val="22"/>
        </w:rPr>
        <w:t>102</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F40C2">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CF40C2">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CF40C2">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CF40C2">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FE7EF2">
        <w:rPr>
          <w:rFonts w:ascii="Arial" w:hAnsi="Arial" w:cs="Arial"/>
          <w:b/>
          <w:color w:val="000000" w:themeColor="text1"/>
          <w:sz w:val="22"/>
          <w:szCs w:val="22"/>
        </w:rPr>
        <w:t xml:space="preserve">AQUISIÇÃO DE MATERIAL </w:t>
      </w:r>
      <w:r w:rsidR="0032660E">
        <w:rPr>
          <w:rFonts w:ascii="Arial" w:hAnsi="Arial" w:cs="Arial"/>
          <w:b/>
          <w:color w:val="000000" w:themeColor="text1"/>
          <w:sz w:val="22"/>
          <w:szCs w:val="22"/>
        </w:rPr>
        <w:t>DE CONSUMO</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 xml:space="preserve">no endereço </w:t>
      </w:r>
      <w:proofErr w:type="gramStart"/>
      <w:r w:rsidR="001A139A" w:rsidRPr="00A07EEB">
        <w:rPr>
          <w:rFonts w:ascii="Arial" w:hAnsi="Arial" w:cs="Arial"/>
          <w:color w:val="000000"/>
          <w:sz w:val="22"/>
          <w:szCs w:val="22"/>
        </w:rPr>
        <w:t>eletrônico:</w:t>
      </w:r>
      <w:proofErr w:type="gramEnd"/>
      <w:r w:rsidR="00E13E5E">
        <w:fldChar w:fldCharType="begin"/>
      </w:r>
      <w:r w:rsidR="00E13E5E">
        <w:instrText>HYPERLINK "http://www.licitacoes-e.com.br"</w:instrText>
      </w:r>
      <w:r w:rsidR="00E13E5E">
        <w:fldChar w:fldCharType="separate"/>
      </w:r>
      <w:r w:rsidR="00C10B99" w:rsidRPr="00A07EEB">
        <w:rPr>
          <w:rStyle w:val="Hyperlink"/>
          <w:rFonts w:ascii="Arial" w:hAnsi="Arial" w:cs="Arial"/>
          <w:b/>
          <w:sz w:val="22"/>
          <w:szCs w:val="22"/>
        </w:rPr>
        <w:t>www.comprasgovernamentais.gov.br</w:t>
      </w:r>
      <w:r w:rsidR="00E13E5E">
        <w:fldChar w:fldCharType="end"/>
      </w:r>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971300">
        <w:rPr>
          <w:rFonts w:ascii="Arial" w:hAnsi="Arial" w:cs="Arial"/>
          <w:b/>
          <w:color w:val="000000" w:themeColor="text1"/>
          <w:sz w:val="22"/>
          <w:szCs w:val="22"/>
        </w:rPr>
        <w:t>24</w:t>
      </w:r>
      <w:r w:rsidR="00D404EF" w:rsidRPr="00B27453">
        <w:rPr>
          <w:rFonts w:ascii="Arial" w:hAnsi="Arial" w:cs="Arial"/>
          <w:b/>
          <w:color w:val="000000" w:themeColor="text1"/>
          <w:sz w:val="22"/>
          <w:szCs w:val="22"/>
        </w:rPr>
        <w:t>/</w:t>
      </w:r>
      <w:r w:rsidR="00FC0544">
        <w:rPr>
          <w:rFonts w:ascii="Arial" w:hAnsi="Arial" w:cs="Arial"/>
          <w:b/>
          <w:color w:val="000000" w:themeColor="text1"/>
          <w:sz w:val="22"/>
          <w:szCs w:val="22"/>
        </w:rPr>
        <w:t>1</w:t>
      </w:r>
      <w:r w:rsidR="00971300">
        <w:rPr>
          <w:rFonts w:ascii="Arial" w:hAnsi="Arial" w:cs="Arial"/>
          <w:b/>
          <w:color w:val="000000" w:themeColor="text1"/>
          <w:sz w:val="22"/>
          <w:szCs w:val="22"/>
        </w:rPr>
        <w:t>1</w:t>
      </w:r>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proofErr w:type="gramStart"/>
      <w:r w:rsidR="00971300">
        <w:rPr>
          <w:rFonts w:ascii="Arial" w:hAnsi="Arial" w:cs="Arial"/>
          <w:b/>
          <w:color w:val="000000" w:themeColor="text1"/>
          <w:sz w:val="22"/>
          <w:szCs w:val="22"/>
        </w:rPr>
        <w:t>13</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proofErr w:type="gramEnd"/>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8"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32660E">
        <w:rPr>
          <w:rFonts w:ascii="Arial" w:hAnsi="Arial" w:cs="Arial"/>
          <w:b/>
          <w:color w:val="000000" w:themeColor="text1"/>
          <w:sz w:val="22"/>
          <w:szCs w:val="22"/>
        </w:rPr>
        <w:t>7.992,70</w:t>
      </w:r>
      <w:r w:rsidRPr="00B27453">
        <w:rPr>
          <w:rFonts w:ascii="Arial" w:hAnsi="Arial" w:cs="Arial"/>
          <w:b/>
          <w:color w:val="000000" w:themeColor="text1"/>
          <w:sz w:val="22"/>
          <w:szCs w:val="22"/>
        </w:rPr>
        <w:t xml:space="preserve"> (</w:t>
      </w:r>
      <w:proofErr w:type="gramStart"/>
      <w:r w:rsidR="0032660E">
        <w:rPr>
          <w:rFonts w:ascii="Arial" w:hAnsi="Arial" w:cs="Arial"/>
          <w:b/>
          <w:color w:val="000000" w:themeColor="text1"/>
          <w:sz w:val="22"/>
          <w:szCs w:val="22"/>
        </w:rPr>
        <w:t>Sete mil, novecentos e noventa e dois reais e setenta centavos</w:t>
      </w:r>
      <w:proofErr w:type="gramEnd"/>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081349">
        <w:rPr>
          <w:rFonts w:ascii="Arial" w:hAnsi="Arial" w:cs="Arial"/>
          <w:color w:val="000000" w:themeColor="text1"/>
          <w:sz w:val="22"/>
          <w:szCs w:val="22"/>
        </w:rPr>
        <w:t>4</w:t>
      </w:r>
      <w:r w:rsidR="00D36B95">
        <w:rPr>
          <w:rFonts w:ascii="Arial" w:hAnsi="Arial" w:cs="Arial"/>
          <w:color w:val="000000" w:themeColor="text1"/>
          <w:sz w:val="22"/>
          <w:szCs w:val="22"/>
        </w:rPr>
        <w:t>985</w:t>
      </w:r>
      <w:r w:rsidR="00A17CA0" w:rsidRPr="00B27453">
        <w:rPr>
          <w:rFonts w:ascii="Arial" w:hAnsi="Arial" w:cs="Arial"/>
          <w:color w:val="000000" w:themeColor="text1"/>
          <w:sz w:val="22"/>
          <w:szCs w:val="22"/>
        </w:rPr>
        <w:t>/201</w:t>
      </w:r>
      <w:r w:rsidR="005145F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E76199">
        <w:rPr>
          <w:rFonts w:ascii="Arial" w:hAnsi="Arial" w:cs="Arial"/>
          <w:b/>
          <w:color w:val="000000" w:themeColor="text1"/>
          <w:sz w:val="22"/>
          <w:szCs w:val="22"/>
        </w:rPr>
        <w:t xml:space="preserve">aquisição de material </w:t>
      </w:r>
      <w:r w:rsidR="0032660E">
        <w:rPr>
          <w:rFonts w:ascii="Arial" w:hAnsi="Arial" w:cs="Arial"/>
          <w:b/>
          <w:color w:val="000000" w:themeColor="text1"/>
          <w:sz w:val="22"/>
          <w:szCs w:val="22"/>
        </w:rPr>
        <w:t>de consumo,</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Em caso de discordância existente entre as especificações</w:t>
      </w:r>
      <w:r w:rsidR="00E76199">
        <w:rPr>
          <w:rFonts w:ascii="Arial" w:hAnsi="Arial" w:cs="Arial"/>
          <w:b/>
          <w:sz w:val="22"/>
          <w:szCs w:val="22"/>
        </w:rPr>
        <w:t>, unidade de medida, quantidade e valores</w:t>
      </w:r>
      <w:r w:rsidRPr="00A07EEB">
        <w:rPr>
          <w:rFonts w:ascii="Arial" w:hAnsi="Arial" w:cs="Arial"/>
          <w:b/>
          <w:sz w:val="22"/>
          <w:szCs w:val="22"/>
        </w:rPr>
        <w:t xml:space="preserve"> deste objeto descritas no endereço eletrônico</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xml:space="preserve">, e as </w:t>
      </w:r>
      <w:r w:rsidRPr="00A07EEB">
        <w:rPr>
          <w:rFonts w:ascii="Arial" w:hAnsi="Arial" w:cs="Arial"/>
          <w:b/>
          <w:sz w:val="22"/>
          <w:szCs w:val="22"/>
        </w:rPr>
        <w:t xml:space="preserve">constantes no ANEXO </w:t>
      </w:r>
      <w:proofErr w:type="gramStart"/>
      <w:r w:rsidRPr="00A07EEB">
        <w:rPr>
          <w:rFonts w:ascii="Arial" w:hAnsi="Arial" w:cs="Arial"/>
          <w:b/>
          <w:sz w:val="22"/>
          <w:szCs w:val="22"/>
        </w:rPr>
        <w:t>I</w:t>
      </w:r>
      <w:r w:rsidR="00E76199">
        <w:rPr>
          <w:rFonts w:ascii="Arial" w:hAnsi="Arial" w:cs="Arial"/>
          <w:b/>
          <w:sz w:val="22"/>
          <w:szCs w:val="22"/>
        </w:rPr>
        <w:t>I</w:t>
      </w:r>
      <w:r w:rsidR="00C25E0F" w:rsidRPr="00A07EEB">
        <w:rPr>
          <w:rFonts w:ascii="Arial" w:hAnsi="Arial" w:cs="Arial"/>
          <w:b/>
          <w:sz w:val="22"/>
          <w:szCs w:val="22"/>
        </w:rPr>
        <w:t>deste</w:t>
      </w:r>
      <w:proofErr w:type="gramEnd"/>
      <w:r w:rsidR="00C25E0F" w:rsidRPr="00A07EEB">
        <w:rPr>
          <w:rFonts w:ascii="Arial" w:hAnsi="Arial" w:cs="Arial"/>
          <w:b/>
          <w:sz w:val="22"/>
          <w:szCs w:val="22"/>
        </w:rPr>
        <w:t xml:space="preserve"> Edital </w:t>
      </w:r>
      <w:r w:rsidR="0080136E" w:rsidRPr="00A07EEB">
        <w:rPr>
          <w:rFonts w:ascii="Arial" w:hAnsi="Arial" w:cs="Arial"/>
          <w:b/>
          <w:sz w:val="22"/>
          <w:szCs w:val="22"/>
        </w:rPr>
        <w:t>–</w:t>
      </w:r>
      <w:r w:rsidRPr="00A07EEB">
        <w:rPr>
          <w:rFonts w:ascii="Arial" w:hAnsi="Arial" w:cs="Arial"/>
          <w:b/>
          <w:sz w:val="22"/>
          <w:szCs w:val="22"/>
        </w:rPr>
        <w:t>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lastRenderedPageBreak/>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697E03">
      <w:pPr>
        <w:pStyle w:val="Corpodetexto3"/>
        <w:tabs>
          <w:tab w:val="left" w:pos="284"/>
          <w:tab w:val="left" w:pos="900"/>
        </w:tabs>
        <w:spacing w:after="0" w:line="320" w:lineRule="atLeast"/>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697E03">
      <w:pPr>
        <w:spacing w:line="320" w:lineRule="atLeast"/>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32660E">
        <w:rPr>
          <w:rFonts w:ascii="Arial" w:hAnsi="Arial" w:cs="Arial"/>
          <w:b/>
          <w:sz w:val="22"/>
          <w:szCs w:val="22"/>
        </w:rPr>
        <w:t>90</w:t>
      </w:r>
      <w:r w:rsidRPr="00A07EEB">
        <w:rPr>
          <w:rFonts w:ascii="Arial" w:hAnsi="Arial" w:cs="Arial"/>
          <w:b/>
          <w:sz w:val="22"/>
          <w:szCs w:val="22"/>
        </w:rPr>
        <w:t xml:space="preserve"> (</w:t>
      </w:r>
      <w:r w:rsidR="0032660E">
        <w:rPr>
          <w:rFonts w:ascii="Arial" w:hAnsi="Arial" w:cs="Arial"/>
          <w:b/>
          <w:sz w:val="22"/>
          <w:szCs w:val="22"/>
        </w:rPr>
        <w:t>noventa</w:t>
      </w:r>
      <w:r w:rsidRPr="00A07EEB">
        <w:rPr>
          <w:rFonts w:ascii="Arial" w:hAnsi="Arial" w:cs="Arial"/>
          <w:b/>
          <w:sz w:val="22"/>
          <w:szCs w:val="22"/>
        </w:rPr>
        <w:t xml:space="preserve">) </w:t>
      </w:r>
      <w:r w:rsidR="0032660E">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697E03">
      <w:pPr>
        <w:pStyle w:val="Recuodecorpodetexto3"/>
        <w:spacing w:line="320" w:lineRule="atLeast"/>
        <w:ind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697E03">
      <w:pPr>
        <w:pStyle w:val="Recuodecorpodetexto3"/>
        <w:spacing w:line="320" w:lineRule="atLeast"/>
        <w:ind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9" w:history="1">
        <w:r w:rsidR="009F2519" w:rsidRPr="009F2519">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46595E">
      <w:pPr>
        <w:spacing w:line="320" w:lineRule="atLeast"/>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0" w:history="1">
        <w:r w:rsidR="000329DD"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lastRenderedPageBreak/>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1"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lastRenderedPageBreak/>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lastRenderedPageBreak/>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B7668B">
        <w:rPr>
          <w:rFonts w:ascii="Arial" w:hAnsi="Arial" w:cs="Arial"/>
          <w:b/>
          <w:color w:val="0000FF"/>
          <w:sz w:val="22"/>
          <w:szCs w:val="22"/>
        </w:rPr>
        <w:t>8.538</w:t>
      </w:r>
      <w:r w:rsidR="00134D7C" w:rsidRPr="00A07EEB">
        <w:rPr>
          <w:rFonts w:ascii="Arial" w:hAnsi="Arial" w:cs="Arial"/>
          <w:b/>
          <w:color w:val="0000FF"/>
          <w:sz w:val="22"/>
          <w:szCs w:val="22"/>
        </w:rPr>
        <w:t xml:space="preserve">, DE </w:t>
      </w:r>
      <w:proofErr w:type="gramStart"/>
      <w:r w:rsidR="00B7668B">
        <w:rPr>
          <w:rFonts w:ascii="Arial" w:hAnsi="Arial" w:cs="Arial"/>
          <w:b/>
          <w:color w:val="0000FF"/>
          <w:sz w:val="22"/>
          <w:szCs w:val="22"/>
        </w:rPr>
        <w:t>6</w:t>
      </w:r>
      <w:proofErr w:type="gramEnd"/>
      <w:r w:rsidR="00134D7C" w:rsidRPr="00A07EEB">
        <w:rPr>
          <w:rFonts w:ascii="Arial" w:hAnsi="Arial" w:cs="Arial"/>
          <w:b/>
          <w:color w:val="0000FF"/>
          <w:sz w:val="22"/>
          <w:szCs w:val="22"/>
        </w:rPr>
        <w:t xml:space="preserve"> DE </w:t>
      </w:r>
      <w:r w:rsidR="00B7668B">
        <w:rPr>
          <w:rFonts w:ascii="Arial" w:hAnsi="Arial" w:cs="Arial"/>
          <w:b/>
          <w:color w:val="0000FF"/>
          <w:sz w:val="22"/>
          <w:szCs w:val="22"/>
        </w:rPr>
        <w:t>OUTUBRO</w:t>
      </w:r>
      <w:r w:rsidR="00134D7C" w:rsidRPr="00A07EEB">
        <w:rPr>
          <w:rFonts w:ascii="Arial" w:hAnsi="Arial" w:cs="Arial"/>
          <w:b/>
          <w:color w:val="0000FF"/>
          <w:sz w:val="22"/>
          <w:szCs w:val="22"/>
        </w:rPr>
        <w:t xml:space="preserve"> DE </w:t>
      </w:r>
      <w:r w:rsidR="00B7668B">
        <w:rPr>
          <w:rFonts w:ascii="Arial" w:hAnsi="Arial" w:cs="Arial"/>
          <w:b/>
          <w:color w:val="0000FF"/>
          <w:sz w:val="22"/>
          <w:szCs w:val="22"/>
        </w:rPr>
        <w:t>2015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95E">
        <w:rPr>
          <w:rFonts w:ascii="Arial" w:hAnsi="Arial" w:cs="Arial"/>
          <w:color w:val="auto"/>
          <w:sz w:val="22"/>
          <w:szCs w:val="22"/>
        </w:rPr>
        <w:t>4</w:t>
      </w:r>
      <w:r w:rsidRPr="00A07EEB">
        <w:rPr>
          <w:rFonts w:ascii="Arial" w:hAnsi="Arial" w:cs="Arial"/>
          <w:color w:val="auto"/>
          <w:sz w:val="22"/>
          <w:szCs w:val="22"/>
        </w:rPr>
        <w:t>.</w:t>
      </w:r>
      <w:r w:rsidR="0046595E">
        <w:rPr>
          <w:rFonts w:ascii="Arial" w:hAnsi="Arial" w:cs="Arial"/>
          <w:color w:val="auto"/>
          <w:sz w:val="22"/>
          <w:szCs w:val="22"/>
        </w:rPr>
        <w:t>800.000,00 (Quatro</w:t>
      </w:r>
      <w:r w:rsidRPr="00A07EEB">
        <w:rPr>
          <w:rFonts w:ascii="Arial" w:hAnsi="Arial" w:cs="Arial"/>
          <w:color w:val="auto"/>
          <w:sz w:val="22"/>
          <w:szCs w:val="22"/>
        </w:rPr>
        <w:t xml:space="preserve"> milhões e </w:t>
      </w:r>
      <w:r w:rsidR="0046595E">
        <w:rPr>
          <w:rFonts w:ascii="Arial" w:hAnsi="Arial" w:cs="Arial"/>
          <w:color w:val="auto"/>
          <w:sz w:val="22"/>
          <w:szCs w:val="22"/>
        </w:rPr>
        <w:t>oitocentos</w:t>
      </w:r>
      <w:r w:rsidRPr="00A07EEB">
        <w:rPr>
          <w:rFonts w:ascii="Arial" w:hAnsi="Arial" w:cs="Arial"/>
          <w:color w:val="auto"/>
          <w:sz w:val="22"/>
          <w:szCs w:val="22"/>
        </w:rPr>
        <w:t xml:space="preserve">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 xml:space="preserve">MENOR PREÇO POR </w:t>
      </w:r>
      <w:r w:rsidR="007D65FC" w:rsidRPr="00B7668B">
        <w:rPr>
          <w:rFonts w:ascii="Arial" w:hAnsi="Arial" w:cs="Arial"/>
          <w:b/>
          <w:noProof/>
          <w:color w:val="000000" w:themeColor="text1"/>
          <w:sz w:val="22"/>
          <w:szCs w:val="22"/>
        </w:rPr>
        <w:t>ITEM</w:t>
      </w:r>
      <w:r w:rsidR="006D03AF" w:rsidRPr="00B7668B">
        <w:rPr>
          <w:rFonts w:ascii="Arial" w:hAnsi="Arial" w:cs="Arial"/>
          <w:b/>
          <w:color w:val="000000" w:themeColor="text1"/>
          <w:sz w:val="22"/>
          <w:szCs w:val="22"/>
          <w:u w:val="single"/>
        </w:rPr>
        <w:t>(</w:t>
      </w:r>
      <w:r w:rsidR="009A2354" w:rsidRPr="00B7668B">
        <w:rPr>
          <w:rFonts w:ascii="Arial" w:hAnsi="Arial" w:cs="Arial"/>
          <w:b/>
          <w:color w:val="000000" w:themeColor="text1"/>
          <w:sz w:val="22"/>
          <w:szCs w:val="22"/>
          <w:u w:val="single"/>
        </w:rPr>
        <w:t>CONFORME</w:t>
      </w:r>
      <w:r w:rsidR="009A2354" w:rsidRPr="00B27453">
        <w:rPr>
          <w:rFonts w:ascii="Arial" w:hAnsi="Arial" w:cs="Arial"/>
          <w:b/>
          <w:color w:val="000000" w:themeColor="text1"/>
          <w:sz w:val="22"/>
          <w:szCs w:val="22"/>
          <w:u w:val="single"/>
        </w:rPr>
        <w:t xml:space="preserv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3"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proofErr w:type="gramEnd"/>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4"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 xml:space="preserve">hora marcada para a abertura da sessão, exclusivamente por meio do sistema eletrônico, quando, então, encerrar-se-á, </w:t>
      </w:r>
      <w:r w:rsidR="001C381D" w:rsidRPr="00A07EEB">
        <w:rPr>
          <w:rFonts w:ascii="Arial" w:hAnsi="Arial" w:cs="Arial"/>
          <w:color w:val="000000"/>
          <w:sz w:val="22"/>
          <w:szCs w:val="22"/>
        </w:rPr>
        <w:lastRenderedPageBreak/>
        <w:t>automaticamente, a fase de recebimento de proposta,</w:t>
      </w:r>
      <w:r w:rsidR="001C381D" w:rsidRPr="00A07EEB">
        <w:rPr>
          <w:rFonts w:ascii="Arial" w:hAnsi="Arial" w:cs="Arial"/>
          <w:b/>
          <w:color w:val="000000"/>
          <w:sz w:val="22"/>
          <w:szCs w:val="22"/>
        </w:rPr>
        <w:t>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5"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46595E">
        <w:rPr>
          <w:rFonts w:ascii="Arial" w:hAnsi="Arial" w:cs="Arial"/>
          <w:b/>
          <w:sz w:val="22"/>
          <w:szCs w:val="22"/>
          <w:u w:val="single"/>
        </w:rPr>
        <w:t>, tanto para o valor unitário quanto para o total</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w:t>
      </w:r>
      <w:proofErr w:type="gramStart"/>
      <w:r w:rsidR="00F55C47" w:rsidRPr="00A07EEB">
        <w:rPr>
          <w:rFonts w:ascii="Arial" w:hAnsi="Arial" w:cs="Arial"/>
          <w:bCs/>
          <w:color w:val="000000"/>
          <w:sz w:val="22"/>
          <w:szCs w:val="22"/>
        </w:rPr>
        <w:lastRenderedPageBreak/>
        <w:t>o</w:t>
      </w:r>
      <w:r w:rsidR="006D0F86" w:rsidRPr="00A07EEB">
        <w:rPr>
          <w:rFonts w:ascii="Arial" w:hAnsi="Arial" w:cs="Arial"/>
          <w:bCs/>
          <w:color w:val="000000"/>
          <w:sz w:val="22"/>
          <w:szCs w:val="22"/>
        </w:rPr>
        <w:t>sITENS</w:t>
      </w:r>
      <w:proofErr w:type="gramEnd"/>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B03BD0">
      <w:pPr>
        <w:pStyle w:val="Estilo7"/>
        <w:spacing w:line="320" w:lineRule="atLeast"/>
        <w:ind w:left="0"/>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w:t>
      </w:r>
      <w:proofErr w:type="gramStart"/>
      <w:r w:rsidR="001114B6" w:rsidRPr="00A07EEB">
        <w:rPr>
          <w:rFonts w:ascii="Arial" w:hAnsi="Arial" w:cs="Arial"/>
          <w:sz w:val="22"/>
          <w:szCs w:val="22"/>
        </w:rPr>
        <w:t>s</w:t>
      </w:r>
      <w:r w:rsidRPr="00A07EEB">
        <w:rPr>
          <w:rFonts w:ascii="Arial" w:hAnsi="Arial" w:cs="Arial"/>
          <w:sz w:val="22"/>
          <w:szCs w:val="22"/>
        </w:rPr>
        <w:t>istema</w:t>
      </w:r>
      <w:r w:rsidR="008F7371" w:rsidRPr="00A07EEB">
        <w:rPr>
          <w:rFonts w:ascii="Arial" w:hAnsi="Arial" w:cs="Arial"/>
          <w:sz w:val="22"/>
          <w:szCs w:val="22"/>
        </w:rPr>
        <w:t>COMPRASNET</w:t>
      </w:r>
      <w:proofErr w:type="gramEnd"/>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w:t>
      </w:r>
      <w:r w:rsidRPr="00A07EEB">
        <w:rPr>
          <w:rFonts w:ascii="Arial" w:hAnsi="Arial" w:cs="Arial"/>
          <w:sz w:val="22"/>
          <w:szCs w:val="22"/>
        </w:rPr>
        <w:lastRenderedPageBreak/>
        <w:t xml:space="preserve">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3BD0">
      <w:pPr>
        <w:pStyle w:val="P30"/>
        <w:snapToGrid/>
        <w:spacing w:line="320" w:lineRule="atLeast"/>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B03BD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9F2519"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xml:space="preserve">,  </w:t>
      </w:r>
      <w:r w:rsidR="00E214F9" w:rsidRPr="00B27453">
        <w:rPr>
          <w:rFonts w:ascii="Arial" w:hAnsi="Arial" w:cs="Arial"/>
          <w:b/>
          <w:color w:val="000000" w:themeColor="text1"/>
          <w:sz w:val="22"/>
          <w:szCs w:val="22"/>
          <w:u w:val="single"/>
        </w:rPr>
        <w:lastRenderedPageBreak/>
        <w:t>.</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7"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8"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 xml:space="preserve">sendo que para a devida autorização </w:t>
      </w:r>
      <w:r w:rsidR="00AA7717" w:rsidRPr="00A07EEB">
        <w:rPr>
          <w:rFonts w:ascii="Arial" w:hAnsi="Arial" w:cs="Arial"/>
          <w:b/>
          <w:sz w:val="22"/>
          <w:szCs w:val="22"/>
        </w:rPr>
        <w:lastRenderedPageBreak/>
        <w:t>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9F2519">
        <w:rPr>
          <w:rFonts w:ascii="Arial" w:hAnsi="Arial" w:cs="Arial"/>
          <w:sz w:val="22"/>
          <w:szCs w:val="22"/>
        </w:rPr>
        <w:t>120 (Cento e vinte) minutos</w:t>
      </w:r>
      <w:r w:rsidR="003E35AC" w:rsidRPr="00A07EEB">
        <w:rPr>
          <w:rFonts w:ascii="Arial" w:hAnsi="Arial" w:cs="Arial"/>
          <w:sz w:val="22"/>
          <w:szCs w:val="22"/>
        </w:rPr>
        <w:t xml:space="preserve">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lastRenderedPageBreak/>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07365F">
      <w:pPr>
        <w:pStyle w:val="Corpodetexto3"/>
        <w:tabs>
          <w:tab w:val="left" w:pos="180"/>
        </w:tabs>
        <w:spacing w:after="0" w:line="320" w:lineRule="atLeast"/>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B03BD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03BD0" w:rsidRDefault="00B03BD0" w:rsidP="00B03BD0">
      <w:pPr>
        <w:spacing w:line="320" w:lineRule="atLeast"/>
        <w:jc w:val="both"/>
        <w:rPr>
          <w:rFonts w:ascii="Arial" w:hAnsi="Arial" w:cs="Arial"/>
          <w:sz w:val="22"/>
          <w:szCs w:val="22"/>
        </w:rPr>
      </w:pPr>
    </w:p>
    <w:p w:rsidR="00C562CD" w:rsidRPr="00A07EEB" w:rsidRDefault="00C562CD" w:rsidP="00B03BD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A07EEB">
        <w:rPr>
          <w:rFonts w:ascii="Arial" w:hAnsi="Arial" w:cs="Arial"/>
          <w:sz w:val="22"/>
          <w:szCs w:val="22"/>
        </w:rPr>
        <w:t>perigoso ou insalubre, nem menores de dezesseis anos</w:t>
      </w:r>
      <w:proofErr w:type="gramEnd"/>
      <w:r w:rsidRPr="00A07EEB">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B03BD0" w:rsidRPr="00CF2916" w:rsidRDefault="00B03BD0" w:rsidP="00B03BD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lastRenderedPageBreak/>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B03BD0" w:rsidRPr="00CF2916" w:rsidRDefault="00B03BD0" w:rsidP="00B03BD0">
      <w:pPr>
        <w:autoSpaceDE w:val="0"/>
        <w:autoSpaceDN w:val="0"/>
        <w:adjustRightInd w:val="0"/>
        <w:spacing w:line="320" w:lineRule="atLeast"/>
        <w:jc w:val="both"/>
        <w:rPr>
          <w:rFonts w:ascii="Arial" w:hAnsi="Arial" w:cs="Arial"/>
          <w:bCs/>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pStyle w:val="PargrafodaLista"/>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03BD0" w:rsidRPr="00CF2916" w:rsidRDefault="00B03BD0" w:rsidP="00B03BD0">
      <w:pPr>
        <w:spacing w:line="320" w:lineRule="atLeast"/>
        <w:ind w:left="567"/>
        <w:jc w:val="both"/>
        <w:rPr>
          <w:rFonts w:ascii="Arial" w:hAnsi="Arial" w:cs="Arial"/>
          <w:b/>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lastRenderedPageBreak/>
        <w:t>Decreto de Autorização, devidamente arquivado em se tratando de empresa ou sociedade estrangeira em funcionamento no País.</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03BD0" w:rsidRPr="00CF2916" w:rsidRDefault="00B03BD0" w:rsidP="00B03BD0">
      <w:pPr>
        <w:autoSpaceDE w:val="0"/>
        <w:autoSpaceDN w:val="0"/>
        <w:adjustRightInd w:val="0"/>
        <w:spacing w:line="320" w:lineRule="atLeast"/>
        <w:ind w:left="567"/>
        <w:jc w:val="both"/>
        <w:rPr>
          <w:rFonts w:ascii="Arial" w:hAnsi="Arial" w:cs="Arial"/>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B03BD0" w:rsidRPr="00CF2916" w:rsidRDefault="00B03BD0" w:rsidP="00B03BD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03BD0" w:rsidRPr="00CF2916" w:rsidRDefault="00B03BD0" w:rsidP="00B03BD0">
      <w:pPr>
        <w:spacing w:line="320" w:lineRule="atLeast"/>
        <w:ind w:left="567"/>
        <w:jc w:val="both"/>
        <w:rPr>
          <w:rFonts w:ascii="Arial" w:hAnsi="Arial" w:cs="Arial"/>
          <w:b/>
          <w:bCs/>
          <w:sz w:val="22"/>
          <w:szCs w:val="22"/>
        </w:rPr>
      </w:pPr>
    </w:p>
    <w:p w:rsidR="00B03BD0" w:rsidRPr="007B6A5A" w:rsidRDefault="00B03BD0" w:rsidP="00B03BD0">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03BD0" w:rsidRPr="007B6A5A" w:rsidRDefault="00B03BD0" w:rsidP="00B03BD0">
      <w:pPr>
        <w:pStyle w:val="PargrafodaLista"/>
        <w:tabs>
          <w:tab w:val="left" w:pos="720"/>
        </w:tabs>
        <w:spacing w:line="320" w:lineRule="atLeast"/>
        <w:ind w:left="927"/>
        <w:jc w:val="both"/>
        <w:rPr>
          <w:rFonts w:ascii="Arial" w:hAnsi="Arial" w:cs="Arial"/>
          <w:color w:val="000000" w:themeColor="text1"/>
          <w:sz w:val="22"/>
          <w:szCs w:val="22"/>
        </w:rPr>
      </w:pPr>
    </w:p>
    <w:p w:rsidR="00B03BD0" w:rsidRPr="00522043" w:rsidRDefault="00B03BD0" w:rsidP="00B03BD0">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03BD0" w:rsidRPr="00522043" w:rsidRDefault="00B03BD0" w:rsidP="00B03BD0">
      <w:pPr>
        <w:pStyle w:val="Corpodetexto"/>
        <w:rPr>
          <w:rFonts w:ascii="Arial" w:hAnsi="Arial" w:cs="Arial"/>
          <w:szCs w:val="22"/>
        </w:rPr>
      </w:pPr>
    </w:p>
    <w:p w:rsidR="00B03BD0" w:rsidRPr="00522043" w:rsidRDefault="00B03BD0" w:rsidP="00B03BD0">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lastRenderedPageBreak/>
        <w:t>Índice de Endividamento Total (IET), igual ou inferior a 0,50 (meio), obtido a partir de dados do balanço,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03BD0" w:rsidRPr="00522043" w:rsidRDefault="00B03BD0" w:rsidP="00B03BD0">
      <w:pPr>
        <w:autoSpaceDE w:val="0"/>
        <w:autoSpaceDN w:val="0"/>
        <w:adjustRightInd w:val="0"/>
        <w:ind w:left="851"/>
        <w:rPr>
          <w:rFonts w:ascii="Arial" w:hAnsi="Arial" w:cs="Arial"/>
          <w:b/>
          <w:sz w:val="22"/>
          <w:szCs w:val="22"/>
        </w:rPr>
      </w:pPr>
    </w:p>
    <w:p w:rsidR="00B03BD0" w:rsidRPr="00522043" w:rsidRDefault="00B03BD0" w:rsidP="00B03BD0">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03BD0" w:rsidRPr="00522043" w:rsidRDefault="00B03BD0" w:rsidP="00B03BD0">
      <w:pPr>
        <w:ind w:firstLine="1134"/>
        <w:rPr>
          <w:rFonts w:ascii="Arial" w:hAnsi="Arial" w:cs="Arial"/>
          <w:sz w:val="22"/>
          <w:szCs w:val="22"/>
        </w:rPr>
      </w:pP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464"/>
      </w:tblGrid>
      <w:tr w:rsidR="00B03BD0" w:rsidRPr="00522043" w:rsidTr="00ED535B">
        <w:trPr>
          <w:jc w:val="center"/>
        </w:trPr>
        <w:tc>
          <w:tcPr>
            <w:tcW w:w="5000" w:type="pct"/>
            <w:vAlign w:val="center"/>
            <w:hideMark/>
          </w:tcPr>
          <w:p w:rsidR="00B03BD0" w:rsidRPr="00522043" w:rsidRDefault="00B03BD0" w:rsidP="00ED535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03BD0" w:rsidRPr="00522043" w:rsidRDefault="00B03BD0" w:rsidP="00B03BD0">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B03BD0" w:rsidRPr="00522043" w:rsidRDefault="00B03BD0" w:rsidP="00B03BD0">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B03BD0" w:rsidRPr="00522043" w:rsidRDefault="00B03BD0" w:rsidP="00B03BD0">
      <w:pPr>
        <w:ind w:left="1134"/>
        <w:rPr>
          <w:rFonts w:ascii="Arial" w:hAnsi="Arial" w:cs="Arial"/>
          <w:sz w:val="22"/>
          <w:szCs w:val="22"/>
        </w:rPr>
      </w:pPr>
    </w:p>
    <w:p w:rsidR="00B03BD0" w:rsidRPr="00522043" w:rsidRDefault="00B03BD0" w:rsidP="00B03BD0">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B03BD0" w:rsidRPr="00522043" w:rsidRDefault="00B03BD0" w:rsidP="00B03BD0">
      <w:pPr>
        <w:autoSpaceDE w:val="0"/>
        <w:autoSpaceDN w:val="0"/>
        <w:adjustRightInd w:val="0"/>
        <w:jc w:val="both"/>
        <w:rPr>
          <w:rFonts w:ascii="Arial" w:hAnsi="Arial" w:cs="Arial"/>
          <w:sz w:val="22"/>
          <w:szCs w:val="22"/>
        </w:rPr>
      </w:pPr>
    </w:p>
    <w:p w:rsidR="00B03BD0" w:rsidRPr="00522043" w:rsidRDefault="00B03BD0" w:rsidP="00B03BD0">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B03BD0" w:rsidRPr="00522043" w:rsidRDefault="00B03BD0" w:rsidP="00B03BD0">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B03BD0" w:rsidRPr="00522043" w:rsidRDefault="00B03BD0" w:rsidP="00B03BD0">
      <w:pPr>
        <w:ind w:left="1134"/>
        <w:jc w:val="both"/>
        <w:rPr>
          <w:rFonts w:ascii="Arial" w:hAnsi="Arial" w:cs="Arial"/>
          <w:sz w:val="22"/>
          <w:szCs w:val="22"/>
        </w:rPr>
      </w:pPr>
      <w:r w:rsidRPr="00522043">
        <w:rPr>
          <w:rFonts w:ascii="Arial" w:hAnsi="Arial" w:cs="Arial"/>
          <w:sz w:val="22"/>
          <w:szCs w:val="22"/>
        </w:rPr>
        <w:t> </w:t>
      </w:r>
    </w:p>
    <w:p w:rsidR="00B03BD0" w:rsidRPr="00522043" w:rsidRDefault="00B03BD0" w:rsidP="00B03BD0">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03BD0" w:rsidRPr="00522043" w:rsidRDefault="00B03BD0" w:rsidP="00B03BD0">
      <w:pPr>
        <w:jc w:val="both"/>
        <w:rPr>
          <w:rFonts w:ascii="Arial" w:hAnsi="Arial" w:cs="Arial"/>
          <w:sz w:val="22"/>
          <w:szCs w:val="22"/>
        </w:rPr>
      </w:pPr>
    </w:p>
    <w:p w:rsidR="00B03BD0" w:rsidRPr="00522043" w:rsidRDefault="00B03BD0" w:rsidP="00B03BD0">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B03BD0" w:rsidRPr="00522043" w:rsidRDefault="00B03BD0" w:rsidP="00B03BD0">
      <w:pPr>
        <w:pStyle w:val="PargrafodaLista"/>
        <w:tabs>
          <w:tab w:val="left" w:pos="1701"/>
          <w:tab w:val="left" w:pos="1843"/>
          <w:tab w:val="left" w:pos="1985"/>
        </w:tabs>
        <w:suppressAutoHyphens/>
        <w:spacing w:after="200"/>
        <w:ind w:left="1418"/>
        <w:jc w:val="both"/>
        <w:rPr>
          <w:rFonts w:ascii="Arial" w:hAnsi="Arial" w:cs="Arial"/>
          <w:sz w:val="22"/>
          <w:szCs w:val="22"/>
        </w:rPr>
      </w:pPr>
    </w:p>
    <w:p w:rsidR="00B03BD0" w:rsidRPr="00522043" w:rsidRDefault="00B03BD0" w:rsidP="00B03BD0">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B03BD0" w:rsidRDefault="00B03BD0" w:rsidP="00B03BD0">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lastRenderedPageBreak/>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F2519" w:rsidRPr="009F2519">
        <w:rPr>
          <w:rFonts w:ascii="Arial" w:hAnsi="Arial" w:cs="Arial"/>
          <w:b/>
          <w:color w:val="000000" w:themeColor="text1"/>
          <w:sz w:val="22"/>
          <w:szCs w:val="22"/>
          <w:u w:val="single"/>
        </w:rPr>
        <w:t>120 (Cento e vinte) minutos</w:t>
      </w:r>
      <w:r w:rsidR="00D410F2" w:rsidRPr="009F2519">
        <w:rPr>
          <w:rFonts w:ascii="Arial" w:hAnsi="Arial" w:cs="Arial"/>
          <w:color w:val="000000" w:themeColor="text1"/>
          <w:sz w:val="22"/>
          <w:szCs w:val="22"/>
        </w:rPr>
        <w:t>,</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lastRenderedPageBreak/>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proofErr w:type="gramStart"/>
      <w:r w:rsidRPr="00A07EEB">
        <w:rPr>
          <w:rFonts w:ascii="Arial" w:hAnsi="Arial" w:cs="Arial"/>
          <w:bCs/>
          <w:sz w:val="22"/>
          <w:szCs w:val="22"/>
        </w:rPr>
        <w:t>13.7</w:t>
      </w:r>
      <w:r w:rsidR="00B67D7C" w:rsidRPr="00A07EEB">
        <w:rPr>
          <w:rFonts w:ascii="Arial" w:hAnsi="Arial" w:cs="Arial"/>
          <w:bCs/>
          <w:sz w:val="22"/>
          <w:szCs w:val="22"/>
        </w:rPr>
        <w:t>.4.</w:t>
      </w:r>
      <w:proofErr w:type="gramEnd"/>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DOCUMENTAÇÃO DE HABILITAÇÃO, CASO ELE ANEXE ERRADO FORA DO PRAZO PREVISTO NO SUB-ITEM</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proofErr w:type="gramEnd"/>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w:t>
      </w:r>
      <w:r w:rsidR="001D2FB7" w:rsidRPr="00A07EEB">
        <w:rPr>
          <w:rFonts w:ascii="Arial" w:hAnsi="Arial" w:cs="Arial"/>
          <w:sz w:val="22"/>
          <w:szCs w:val="22"/>
        </w:rPr>
        <w:lastRenderedPageBreak/>
        <w:t>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w:t>
      </w:r>
      <w:proofErr w:type="gramStart"/>
      <w:r w:rsidR="004A04CE" w:rsidRPr="00A07EEB">
        <w:rPr>
          <w:rFonts w:ascii="Arial" w:hAnsi="Arial" w:cs="Arial"/>
          <w:sz w:val="22"/>
          <w:szCs w:val="22"/>
        </w:rPr>
        <w:t>http://www.cnj.jus.br/improbidade_adm/consultar_requerido.</w:t>
      </w:r>
      <w:proofErr w:type="gramEnd"/>
      <w:r w:rsidR="004A04CE" w:rsidRPr="00A07EEB">
        <w:rPr>
          <w:rFonts w:ascii="Arial" w:hAnsi="Arial" w:cs="Arial"/>
          <w:sz w:val="22"/>
          <w:szCs w:val="22"/>
        </w:rPr>
        <w:t>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lastRenderedPageBreak/>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73214C">
              <w:rPr>
                <w:rFonts w:ascii="Arial" w:hAnsi="Arial" w:cs="Arial"/>
                <w:b/>
                <w:sz w:val="22"/>
                <w:szCs w:val="22"/>
              </w:rPr>
              <w:t>Obras e Serviços Públicos</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973535">
              <w:rPr>
                <w:rFonts w:ascii="Arial" w:hAnsi="Arial" w:cs="Arial"/>
                <w:sz w:val="22"/>
                <w:szCs w:val="22"/>
              </w:rPr>
              <w:t>33</w:t>
            </w:r>
            <w:r w:rsidR="003F19DD">
              <w:rPr>
                <w:rFonts w:ascii="Arial" w:hAnsi="Arial" w:cs="Arial"/>
                <w:sz w:val="22"/>
                <w:szCs w:val="22"/>
              </w:rPr>
              <w:t>.90.</w:t>
            </w:r>
            <w:r w:rsidR="00973535">
              <w:rPr>
                <w:rFonts w:ascii="Arial" w:hAnsi="Arial" w:cs="Arial"/>
                <w:sz w:val="22"/>
                <w:szCs w:val="22"/>
              </w:rPr>
              <w:t>30</w:t>
            </w:r>
            <w:r w:rsidRPr="00A07EEB">
              <w:rPr>
                <w:rFonts w:ascii="Arial" w:hAnsi="Arial" w:cs="Arial"/>
                <w:sz w:val="22"/>
                <w:szCs w:val="22"/>
              </w:rPr>
              <w:t xml:space="preserve"> – </w:t>
            </w:r>
            <w:r w:rsidR="003F19DD">
              <w:rPr>
                <w:rFonts w:ascii="Arial" w:hAnsi="Arial" w:cs="Arial"/>
                <w:sz w:val="22"/>
                <w:szCs w:val="22"/>
              </w:rPr>
              <w:t xml:space="preserve">Material </w:t>
            </w:r>
            <w:r w:rsidR="00973535">
              <w:rPr>
                <w:rFonts w:ascii="Arial" w:hAnsi="Arial" w:cs="Arial"/>
                <w:sz w:val="22"/>
                <w:szCs w:val="22"/>
              </w:rPr>
              <w:t>de Consumo</w:t>
            </w:r>
          </w:p>
          <w:p w:rsidR="00B236B7" w:rsidRDefault="00264872"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w:t>
            </w:r>
            <w:r w:rsidR="0073214C">
              <w:rPr>
                <w:rFonts w:ascii="Arial" w:hAnsi="Arial" w:cs="Arial"/>
                <w:sz w:val="22"/>
                <w:szCs w:val="22"/>
              </w:rPr>
              <w:t>099 e 2.096</w:t>
            </w:r>
          </w:p>
          <w:p w:rsidR="00B236B7" w:rsidRPr="00A07EEB" w:rsidRDefault="00B236B7" w:rsidP="002E0974">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3A178E">
        <w:rPr>
          <w:rFonts w:ascii="Arial" w:hAnsi="Arial" w:cs="Arial"/>
          <w:bCs/>
          <w:sz w:val="22"/>
          <w:szCs w:val="22"/>
        </w:rPr>
        <w:t>–Entregar o material conforme</w:t>
      </w:r>
      <w:r w:rsidR="002C3FBE" w:rsidRPr="00A07EEB">
        <w:rPr>
          <w:rFonts w:ascii="Arial" w:hAnsi="Arial" w:cs="Arial"/>
          <w:bCs/>
          <w:sz w:val="22"/>
          <w:szCs w:val="22"/>
        </w:rPr>
        <w:t xml:space="preserve">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os motivos que i</w:t>
      </w:r>
      <w:r w:rsidR="005161F8">
        <w:rPr>
          <w:rFonts w:ascii="Arial" w:hAnsi="Arial" w:cs="Arial"/>
          <w:bCs/>
          <w:sz w:val="22"/>
          <w:szCs w:val="22"/>
        </w:rPr>
        <w:t>mpossibilite o seu cumprimento.</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6</w:t>
      </w:r>
      <w:r w:rsidR="002C3FBE" w:rsidRPr="00A07EEB">
        <w:rPr>
          <w:rFonts w:ascii="Arial" w:hAnsi="Arial" w:cs="Arial"/>
          <w:bCs/>
          <w:sz w:val="22"/>
          <w:szCs w:val="22"/>
        </w:rPr>
        <w:t xml:space="preserve">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7</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8</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9</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0</w:t>
      </w:r>
      <w:r w:rsidR="002C3FBE" w:rsidRPr="00A07EEB">
        <w:rPr>
          <w:rFonts w:ascii="Arial" w:hAnsi="Arial" w:cs="Arial"/>
          <w:bCs/>
          <w:sz w:val="22"/>
          <w:szCs w:val="22"/>
        </w:rPr>
        <w:t xml:space="preserve"> - Cumprir fielmente com todas as cláusulas deste Termo de Referencia</w:t>
      </w:r>
      <w:r w:rsidR="00891DFE">
        <w:rPr>
          <w:rFonts w:ascii="Arial" w:hAnsi="Arial" w:cs="Arial"/>
          <w:bCs/>
          <w:sz w:val="22"/>
          <w:szCs w:val="22"/>
        </w:rPr>
        <w:t>, sendo:</w:t>
      </w:r>
    </w:p>
    <w:p w:rsidR="00891DFE" w:rsidRDefault="00891DF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1</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C058B3" w:rsidRDefault="00C058B3" w:rsidP="00A24EF1">
      <w:pPr>
        <w:autoSpaceDE w:val="0"/>
        <w:autoSpaceDN w:val="0"/>
        <w:adjustRightInd w:val="0"/>
        <w:spacing w:line="320" w:lineRule="atLeast"/>
        <w:jc w:val="both"/>
        <w:rPr>
          <w:rFonts w:ascii="Arial" w:hAnsi="Arial" w:cs="Arial"/>
          <w:bCs/>
          <w:sz w:val="22"/>
          <w:szCs w:val="22"/>
        </w:rPr>
      </w:pPr>
    </w:p>
    <w:p w:rsidR="00C058B3" w:rsidRPr="00A07EEB" w:rsidRDefault="00C058B3"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20.12 – Realizar a troca dos itens solicitados de forma parcial ou total caso necessite;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C058B3">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lastRenderedPageBreak/>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 xml:space="preserve">.2 </w:t>
      </w:r>
      <w:proofErr w:type="gramStart"/>
      <w:r w:rsidR="007D0E97" w:rsidRPr="00A07EEB">
        <w:rPr>
          <w:rFonts w:ascii="Arial" w:hAnsi="Arial" w:cs="Arial"/>
          <w:bCs/>
          <w:sz w:val="22"/>
          <w:szCs w:val="22"/>
        </w:rPr>
        <w:t>-</w:t>
      </w:r>
      <w:r w:rsidR="007D0E97" w:rsidRPr="00A07EEB">
        <w:rPr>
          <w:rFonts w:ascii="Arial" w:hAnsi="Arial" w:cs="Arial"/>
          <w:b w:val="0"/>
          <w:sz w:val="22"/>
          <w:szCs w:val="22"/>
        </w:rPr>
        <w:t>Quem</w:t>
      </w:r>
      <w:proofErr w:type="gramEnd"/>
      <w:r w:rsidR="007D0E97" w:rsidRPr="00A07EEB">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sujeita no que </w:t>
      </w:r>
      <w:proofErr w:type="gramStart"/>
      <w:r w:rsidR="007D0E97" w:rsidRPr="00A07EEB">
        <w:rPr>
          <w:rFonts w:ascii="Arial" w:hAnsi="Arial" w:cs="Arial"/>
          <w:b w:val="0"/>
          <w:bCs/>
          <w:sz w:val="22"/>
          <w:szCs w:val="22"/>
        </w:rPr>
        <w:t>couber</w:t>
      </w:r>
      <w:proofErr w:type="gramEnd"/>
      <w:r w:rsidR="007D0E97" w:rsidRPr="00A07EEB">
        <w:rPr>
          <w:rFonts w:ascii="Arial" w:hAnsi="Arial" w:cs="Arial"/>
          <w:b w:val="0"/>
          <w:bCs/>
          <w:sz w:val="22"/>
          <w:szCs w:val="22"/>
        </w:rPr>
        <w:t xml:space="preserve">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w:t>
      </w:r>
      <w:r w:rsidR="001639F8" w:rsidRPr="00A07EEB">
        <w:rPr>
          <w:rFonts w:ascii="Arial" w:hAnsi="Arial" w:cs="Arial"/>
          <w:sz w:val="22"/>
          <w:szCs w:val="22"/>
        </w:rPr>
        <w:lastRenderedPageBreak/>
        <w:t>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0"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1"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2"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D471C5">
        <w:rPr>
          <w:rFonts w:ascii="Arial" w:hAnsi="Arial" w:cs="Arial"/>
          <w:sz w:val="22"/>
          <w:szCs w:val="22"/>
        </w:rPr>
        <w:t>09</w:t>
      </w:r>
      <w:r w:rsidR="0007365F">
        <w:rPr>
          <w:rFonts w:ascii="Arial" w:hAnsi="Arial" w:cs="Arial"/>
          <w:sz w:val="22"/>
          <w:szCs w:val="22"/>
        </w:rPr>
        <w:t xml:space="preserve"> de </w:t>
      </w:r>
      <w:r w:rsidR="00D471C5">
        <w:rPr>
          <w:rFonts w:ascii="Arial" w:hAnsi="Arial" w:cs="Arial"/>
          <w:sz w:val="22"/>
          <w:szCs w:val="22"/>
        </w:rPr>
        <w:t>nov</w:t>
      </w:r>
      <w:r w:rsidR="0007365F">
        <w:rPr>
          <w:rFonts w:ascii="Arial" w:hAnsi="Arial" w:cs="Arial"/>
          <w:sz w:val="22"/>
          <w:szCs w:val="22"/>
        </w:rPr>
        <w:t>embro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44225F"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44225F"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961E17" w:rsidRPr="00844757" w:rsidRDefault="00961E17"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w:t>
      </w:r>
      <w:r w:rsidR="00CF57E1">
        <w:rPr>
          <w:rFonts w:ascii="Arial" w:hAnsi="Arial" w:cs="Arial"/>
          <w:color w:val="000000"/>
          <w:sz w:val="22"/>
          <w:szCs w:val="22"/>
        </w:rPr>
        <w:t>463</w:t>
      </w:r>
      <w:r>
        <w:rPr>
          <w:rFonts w:ascii="Arial" w:hAnsi="Arial" w:cs="Arial"/>
          <w:color w:val="000000"/>
          <w:sz w:val="22"/>
          <w:szCs w:val="22"/>
        </w:rPr>
        <w:t>/2017</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405FAB" w:rsidRDefault="00405FAB" w:rsidP="00405FAB">
      <w:pPr>
        <w:pStyle w:val="Corpodetexto21"/>
        <w:ind w:left="708"/>
        <w:jc w:val="center"/>
        <w:rPr>
          <w:rFonts w:ascii="Verdana" w:hAnsi="Verdana"/>
          <w:b/>
          <w:bCs/>
          <w:sz w:val="20"/>
          <w:u w:val="single"/>
        </w:rPr>
      </w:pPr>
      <w:r>
        <w:rPr>
          <w:rFonts w:ascii="Verdana" w:hAnsi="Verdana"/>
          <w:b/>
          <w:bCs/>
          <w:sz w:val="20"/>
          <w:u w:val="single"/>
        </w:rPr>
        <w:t>PROJETO BASICO</w:t>
      </w:r>
    </w:p>
    <w:p w:rsidR="00405FAB" w:rsidRDefault="00405FAB" w:rsidP="00405FAB">
      <w:pPr>
        <w:pStyle w:val="Corpodetexto21"/>
        <w:ind w:left="708"/>
        <w:jc w:val="center"/>
        <w:rPr>
          <w:rFonts w:ascii="Verdana" w:hAnsi="Verdana"/>
          <w:b/>
          <w:bCs/>
          <w:sz w:val="20"/>
          <w:u w:val="single"/>
        </w:rPr>
      </w:pPr>
    </w:p>
    <w:p w:rsidR="00405FAB" w:rsidRDefault="00405FAB" w:rsidP="00405FAB">
      <w:pPr>
        <w:pStyle w:val="Corpodetexto21"/>
        <w:ind w:left="708"/>
        <w:jc w:val="center"/>
        <w:rPr>
          <w:rFonts w:ascii="Verdana" w:hAnsi="Verdana"/>
          <w:b/>
          <w:bCs/>
          <w:sz w:val="20"/>
          <w:u w:val="single"/>
        </w:rPr>
      </w:pPr>
    </w:p>
    <w:p w:rsidR="00405FAB" w:rsidRDefault="00405FAB" w:rsidP="00405FAB">
      <w:pPr>
        <w:spacing w:line="360" w:lineRule="auto"/>
        <w:rPr>
          <w:rFonts w:ascii="Verdana" w:hAnsi="Verdana"/>
          <w:szCs w:val="18"/>
        </w:rPr>
      </w:pPr>
      <w:r>
        <w:rPr>
          <w:rFonts w:ascii="Verdana" w:hAnsi="Verdana"/>
          <w:b/>
          <w:bCs/>
          <w:u w:val="single"/>
        </w:rPr>
        <w:t>01 - INTRODUÇÃO</w:t>
      </w:r>
      <w:r>
        <w:rPr>
          <w:rFonts w:ascii="Verdana" w:hAnsi="Verdana"/>
          <w:b/>
          <w:bCs/>
        </w:rPr>
        <w:t xml:space="preserve">: </w:t>
      </w:r>
      <w:r w:rsidRPr="00434ED5">
        <w:rPr>
          <w:rFonts w:ascii="Verdana" w:hAnsi="Verdana"/>
          <w:sz w:val="22"/>
          <w:szCs w:val="22"/>
        </w:rPr>
        <w:t xml:space="preserve">Em cumprimento ao artigo 7º c/c artigo 6º, IX da lei 8.666/93 e suas alterações, elaboram o presente Projeto para aquisição de </w:t>
      </w:r>
      <w:r>
        <w:rPr>
          <w:rFonts w:ascii="Verdana" w:hAnsi="Verdana"/>
          <w:sz w:val="22"/>
          <w:szCs w:val="22"/>
        </w:rPr>
        <w:t xml:space="preserve">Material </w:t>
      </w:r>
      <w:r w:rsidR="0073214C">
        <w:rPr>
          <w:rFonts w:ascii="Verdana" w:hAnsi="Verdana"/>
          <w:sz w:val="22"/>
          <w:szCs w:val="22"/>
        </w:rPr>
        <w:t>de consumo</w:t>
      </w:r>
      <w:r>
        <w:rPr>
          <w:rFonts w:ascii="Verdana" w:hAnsi="Verdana"/>
          <w:szCs w:val="18"/>
        </w:rPr>
        <w:t>.</w:t>
      </w:r>
    </w:p>
    <w:p w:rsidR="00405FAB" w:rsidRDefault="00405FAB" w:rsidP="00405FAB">
      <w:pPr>
        <w:pStyle w:val="Corpodetexto21"/>
        <w:rPr>
          <w:rFonts w:ascii="Verdana" w:hAnsi="Verdana"/>
          <w:sz w:val="20"/>
        </w:rPr>
      </w:pPr>
    </w:p>
    <w:p w:rsidR="00405FAB" w:rsidRDefault="00405FAB" w:rsidP="00405FAB">
      <w:pPr>
        <w:pStyle w:val="Corpodetexto21"/>
        <w:rPr>
          <w:rFonts w:ascii="Verdana" w:hAnsi="Verdana"/>
          <w:sz w:val="20"/>
        </w:rPr>
      </w:pPr>
    </w:p>
    <w:p w:rsidR="00405FAB" w:rsidRDefault="00405FAB" w:rsidP="00405FAB">
      <w:pPr>
        <w:pStyle w:val="Corpodetexto21"/>
        <w:spacing w:line="360" w:lineRule="auto"/>
        <w:rPr>
          <w:rFonts w:ascii="Verdana" w:hAnsi="Verdana"/>
          <w:sz w:val="20"/>
        </w:rPr>
      </w:pPr>
      <w:r>
        <w:rPr>
          <w:rFonts w:ascii="Verdana" w:hAnsi="Verdana"/>
          <w:b/>
          <w:bCs/>
          <w:sz w:val="20"/>
          <w:u w:val="single"/>
        </w:rPr>
        <w:t xml:space="preserve">02 - OBJETO: </w:t>
      </w:r>
      <w:r w:rsidRPr="00434ED5">
        <w:rPr>
          <w:rFonts w:ascii="Verdana" w:hAnsi="Verdana"/>
          <w:sz w:val="22"/>
          <w:szCs w:val="22"/>
        </w:rPr>
        <w:t xml:space="preserve">Aquisição de </w:t>
      </w:r>
      <w:r>
        <w:rPr>
          <w:rFonts w:ascii="Verdana" w:hAnsi="Verdana"/>
          <w:sz w:val="22"/>
          <w:szCs w:val="22"/>
        </w:rPr>
        <w:t xml:space="preserve">Material </w:t>
      </w:r>
      <w:r w:rsidR="0073214C">
        <w:rPr>
          <w:rFonts w:ascii="Verdana" w:hAnsi="Verdana"/>
          <w:sz w:val="22"/>
          <w:szCs w:val="22"/>
        </w:rPr>
        <w:t xml:space="preserve">de consumo para atender as necessidades da SEMOSP, conforme </w:t>
      </w:r>
      <w:proofErr w:type="spellStart"/>
      <w:r w:rsidR="0073214C">
        <w:rPr>
          <w:rFonts w:ascii="Verdana" w:hAnsi="Verdana"/>
          <w:sz w:val="22"/>
          <w:szCs w:val="22"/>
        </w:rPr>
        <w:t>sams</w:t>
      </w:r>
      <w:proofErr w:type="spellEnd"/>
      <w:r w:rsidR="0073214C">
        <w:rPr>
          <w:rFonts w:ascii="Verdana" w:hAnsi="Verdana"/>
          <w:sz w:val="22"/>
          <w:szCs w:val="22"/>
        </w:rPr>
        <w:t xml:space="preserve"> anexo.</w:t>
      </w:r>
    </w:p>
    <w:p w:rsidR="00405FAB" w:rsidRDefault="00405FAB" w:rsidP="00405FAB">
      <w:pPr>
        <w:pStyle w:val="Corpodetexto21"/>
        <w:rPr>
          <w:rFonts w:ascii="Verdana" w:hAnsi="Verdana"/>
          <w:sz w:val="22"/>
        </w:rPr>
      </w:pPr>
    </w:p>
    <w:p w:rsidR="00405FAB" w:rsidRDefault="00405FAB" w:rsidP="00405FAB">
      <w:pPr>
        <w:pStyle w:val="Corpodetexto21"/>
        <w:rPr>
          <w:rFonts w:ascii="Verdana" w:hAnsi="Verdana"/>
          <w:sz w:val="22"/>
        </w:rPr>
      </w:pPr>
    </w:p>
    <w:p w:rsidR="00405FAB" w:rsidRDefault="00405FAB" w:rsidP="0073214C">
      <w:pPr>
        <w:autoSpaceDE w:val="0"/>
        <w:autoSpaceDN w:val="0"/>
        <w:adjustRightInd w:val="0"/>
        <w:spacing w:line="360" w:lineRule="auto"/>
        <w:jc w:val="both"/>
        <w:rPr>
          <w:rFonts w:ascii="Verdana" w:hAnsi="Verdana"/>
        </w:rPr>
      </w:pPr>
      <w:r w:rsidRPr="001C29A7">
        <w:rPr>
          <w:rFonts w:ascii="Verdana" w:hAnsi="Verdana"/>
          <w:b/>
          <w:bCs/>
          <w:sz w:val="22"/>
          <w:szCs w:val="22"/>
          <w:u w:val="single"/>
        </w:rPr>
        <w:t>03 – JUSTIFICATIVA:</w:t>
      </w:r>
      <w:r w:rsidR="0073214C">
        <w:rPr>
          <w:rFonts w:ascii="Verdana" w:hAnsi="Verdana"/>
          <w:sz w:val="22"/>
          <w:szCs w:val="22"/>
        </w:rPr>
        <w:t>Com o objetivo de atende as necessidades de urgência da Secretaria Municipal de Obras e Serviços Públicos, elabora-se o presente projeto pra aquisição de material de consumo.</w:t>
      </w:r>
    </w:p>
    <w:p w:rsidR="00405FAB" w:rsidRDefault="00405FAB" w:rsidP="00405FAB">
      <w:pPr>
        <w:pStyle w:val="Corpodetexto21"/>
        <w:rPr>
          <w:rFonts w:ascii="Verdana" w:hAnsi="Verdana"/>
          <w:sz w:val="20"/>
        </w:rPr>
      </w:pPr>
    </w:p>
    <w:p w:rsidR="00405FAB" w:rsidRDefault="00405FAB" w:rsidP="0073214C">
      <w:pPr>
        <w:pStyle w:val="Corpodetexto21"/>
        <w:spacing w:line="360" w:lineRule="auto"/>
        <w:rPr>
          <w:rFonts w:ascii="Verdana" w:hAnsi="Verdana"/>
          <w:b/>
          <w:bCs/>
          <w:sz w:val="20"/>
          <w:u w:val="single"/>
        </w:rPr>
      </w:pPr>
      <w:r>
        <w:rPr>
          <w:rFonts w:ascii="Verdana" w:hAnsi="Verdana"/>
          <w:b/>
          <w:bCs/>
          <w:sz w:val="20"/>
          <w:szCs w:val="18"/>
          <w:u w:val="single"/>
        </w:rPr>
        <w:t>04 – PRAZO CONTRATUAL:</w:t>
      </w:r>
      <w:r w:rsidRPr="00434ED5">
        <w:rPr>
          <w:rFonts w:ascii="Verdana" w:hAnsi="Verdana"/>
          <w:sz w:val="22"/>
          <w:szCs w:val="22"/>
        </w:rPr>
        <w:t>O contrato será</w:t>
      </w:r>
      <w:r w:rsidR="0073214C">
        <w:rPr>
          <w:rFonts w:ascii="Verdana" w:hAnsi="Verdana"/>
          <w:sz w:val="22"/>
          <w:szCs w:val="22"/>
        </w:rPr>
        <w:t>de 90 (noventa) dias a contar da assinatura do contrato em conformidade com a Lei 8.666/93 e suas alterações.</w:t>
      </w:r>
    </w:p>
    <w:p w:rsidR="00405FAB" w:rsidRDefault="00405FAB" w:rsidP="00405FAB">
      <w:pPr>
        <w:pStyle w:val="Corpodetexto21"/>
        <w:spacing w:line="360" w:lineRule="auto"/>
        <w:rPr>
          <w:rFonts w:ascii="Verdana" w:hAnsi="Verdana"/>
          <w:b/>
          <w:bCs/>
          <w:sz w:val="20"/>
          <w:u w:val="single"/>
        </w:rPr>
      </w:pPr>
      <w:bookmarkStart w:id="1" w:name="_GoBack"/>
      <w:bookmarkEnd w:id="1"/>
    </w:p>
    <w:p w:rsidR="00405FAB" w:rsidRDefault="00405FAB" w:rsidP="00405FAB">
      <w:pPr>
        <w:pStyle w:val="Corpodetexto21"/>
        <w:spacing w:line="360" w:lineRule="auto"/>
        <w:rPr>
          <w:rFonts w:ascii="Verdana" w:hAnsi="Verdana"/>
          <w:sz w:val="20"/>
        </w:rPr>
      </w:pPr>
      <w:r>
        <w:rPr>
          <w:rFonts w:ascii="Verdana" w:hAnsi="Verdana"/>
          <w:b/>
          <w:bCs/>
          <w:sz w:val="20"/>
          <w:u w:val="single"/>
        </w:rPr>
        <w:t>05 – FISCALIZAÇÃO/ENTREGA:</w:t>
      </w:r>
      <w:r w:rsidR="0073214C">
        <w:rPr>
          <w:rFonts w:ascii="Verdana" w:hAnsi="Verdana"/>
          <w:sz w:val="22"/>
          <w:szCs w:val="22"/>
        </w:rPr>
        <w:t>A entrega deverá ser efetuada no Alm</w:t>
      </w:r>
      <w:r w:rsidR="001122B3">
        <w:rPr>
          <w:rFonts w:ascii="Verdana" w:hAnsi="Verdana"/>
          <w:sz w:val="22"/>
          <w:szCs w:val="22"/>
        </w:rPr>
        <w:t>o</w:t>
      </w:r>
      <w:r w:rsidR="0073214C">
        <w:rPr>
          <w:rFonts w:ascii="Verdana" w:hAnsi="Verdana"/>
          <w:sz w:val="22"/>
          <w:szCs w:val="22"/>
        </w:rPr>
        <w:t xml:space="preserve">xarifado central ou na </w:t>
      </w:r>
      <w:r w:rsidR="00547808">
        <w:rPr>
          <w:rFonts w:ascii="Verdana" w:hAnsi="Verdana"/>
          <w:sz w:val="22"/>
          <w:szCs w:val="22"/>
        </w:rPr>
        <w:t>SEMOSP, conforme quantidade solicitada pela mesma.</w:t>
      </w:r>
    </w:p>
    <w:p w:rsidR="00405FAB" w:rsidRDefault="00405FAB" w:rsidP="00405FAB">
      <w:pPr>
        <w:pStyle w:val="Corpodetexto21"/>
        <w:rPr>
          <w:rFonts w:ascii="Verdana" w:hAnsi="Verdana"/>
          <w:sz w:val="20"/>
        </w:rPr>
      </w:pPr>
    </w:p>
    <w:p w:rsidR="00405FAB" w:rsidRPr="00434ED5" w:rsidRDefault="00405FAB" w:rsidP="00547808">
      <w:pPr>
        <w:pStyle w:val="Corpodetexto21"/>
        <w:spacing w:line="360" w:lineRule="auto"/>
        <w:jc w:val="both"/>
        <w:rPr>
          <w:rFonts w:ascii="Verdana" w:hAnsi="Verdana"/>
          <w:sz w:val="22"/>
          <w:szCs w:val="22"/>
        </w:rPr>
      </w:pPr>
      <w:r>
        <w:rPr>
          <w:rFonts w:ascii="Verdana" w:hAnsi="Verdana"/>
          <w:b/>
          <w:bCs/>
          <w:sz w:val="20"/>
          <w:u w:val="single"/>
        </w:rPr>
        <w:t xml:space="preserve">06 – REQUISITOS PARA PARTICIPAR DO CERTAME LICITÁTORIO: </w:t>
      </w:r>
      <w:proofErr w:type="gramStart"/>
      <w:r w:rsidRPr="00434ED5">
        <w:rPr>
          <w:rFonts w:ascii="Verdana" w:hAnsi="Verdana"/>
          <w:sz w:val="22"/>
          <w:szCs w:val="22"/>
        </w:rPr>
        <w:t>Todas as empresa licitantes que acorrerem a este projeto básico deverão apresentar</w:t>
      </w:r>
      <w:proofErr w:type="gramEnd"/>
      <w:r w:rsidRPr="00434ED5">
        <w:rPr>
          <w:rFonts w:ascii="Verdana" w:hAnsi="Verdana"/>
          <w:sz w:val="22"/>
          <w:szCs w:val="22"/>
        </w:rPr>
        <w:t xml:space="preserve"> as informações descritas no Edital a ser elaborado pela Comissão Permanente de Licitação (CPL).</w:t>
      </w:r>
    </w:p>
    <w:p w:rsidR="00405FAB" w:rsidRDefault="00405FAB" w:rsidP="00547808">
      <w:pPr>
        <w:pStyle w:val="Corpodetexto21"/>
        <w:jc w:val="both"/>
        <w:rPr>
          <w:rFonts w:ascii="Verdana" w:hAnsi="Verdana"/>
          <w:b/>
          <w:bCs/>
          <w:sz w:val="20"/>
          <w:u w:val="single"/>
        </w:rPr>
      </w:pPr>
    </w:p>
    <w:p w:rsidR="00405FAB" w:rsidRPr="00434ED5" w:rsidRDefault="00405FAB" w:rsidP="00547808">
      <w:pPr>
        <w:pStyle w:val="Corpodetexto21"/>
        <w:spacing w:line="360" w:lineRule="auto"/>
        <w:jc w:val="both"/>
        <w:rPr>
          <w:rFonts w:ascii="Verdana" w:hAnsi="Verdana"/>
          <w:sz w:val="22"/>
          <w:szCs w:val="22"/>
        </w:rPr>
      </w:pPr>
      <w:r>
        <w:rPr>
          <w:rFonts w:ascii="Verdana" w:hAnsi="Verdana"/>
          <w:b/>
          <w:bCs/>
          <w:sz w:val="20"/>
          <w:u w:val="single"/>
        </w:rPr>
        <w:t xml:space="preserve">07 – DAS OBRIGAÇÕES DO FORNECEDOR: </w:t>
      </w:r>
      <w:r w:rsidRPr="00434ED5">
        <w:rPr>
          <w:rFonts w:ascii="Verdana" w:hAnsi="Verdana"/>
          <w:sz w:val="22"/>
          <w:szCs w:val="22"/>
        </w:rPr>
        <w:t>Fornecer o material qualificado para o trabalho proposto, dentro da boa técnica em trabalhos deste gênero, nos termos da proposta;</w:t>
      </w:r>
    </w:p>
    <w:p w:rsidR="00405FAB" w:rsidRPr="00434ED5" w:rsidRDefault="00405FAB" w:rsidP="00547808">
      <w:pPr>
        <w:pStyle w:val="Corpodetexto21"/>
        <w:spacing w:line="360" w:lineRule="auto"/>
        <w:jc w:val="both"/>
        <w:rPr>
          <w:rFonts w:ascii="Verdana" w:hAnsi="Verdana"/>
          <w:sz w:val="22"/>
          <w:szCs w:val="22"/>
        </w:rPr>
      </w:pPr>
      <w:r w:rsidRPr="00434ED5">
        <w:rPr>
          <w:rFonts w:ascii="Verdana" w:hAnsi="Verdana"/>
          <w:sz w:val="22"/>
          <w:szCs w:val="22"/>
        </w:rPr>
        <w:t xml:space="preserve">Manter enquanto </w:t>
      </w:r>
      <w:proofErr w:type="gramStart"/>
      <w:r w:rsidRPr="00434ED5">
        <w:rPr>
          <w:rFonts w:ascii="Verdana" w:hAnsi="Verdana"/>
          <w:sz w:val="22"/>
          <w:szCs w:val="22"/>
        </w:rPr>
        <w:t>estiver</w:t>
      </w:r>
      <w:proofErr w:type="gramEnd"/>
      <w:r w:rsidRPr="00434ED5">
        <w:rPr>
          <w:rFonts w:ascii="Verdana" w:hAnsi="Verdana"/>
          <w:sz w:val="22"/>
          <w:szCs w:val="22"/>
        </w:rPr>
        <w:t xml:space="preserve"> em vigor o contrato, as exigências do Edital no que diz respeito à habilitação.</w:t>
      </w:r>
    </w:p>
    <w:p w:rsidR="00405FAB" w:rsidRPr="00434ED5" w:rsidRDefault="00405FAB" w:rsidP="00547808">
      <w:pPr>
        <w:autoSpaceDE w:val="0"/>
        <w:autoSpaceDN w:val="0"/>
        <w:adjustRightInd w:val="0"/>
        <w:spacing w:line="360" w:lineRule="auto"/>
        <w:jc w:val="both"/>
        <w:rPr>
          <w:rFonts w:ascii="Verdana" w:hAnsi="Verdana" w:cs="Arial"/>
          <w:sz w:val="22"/>
          <w:szCs w:val="22"/>
        </w:rPr>
      </w:pPr>
      <w:r w:rsidRPr="00434ED5">
        <w:rPr>
          <w:rFonts w:ascii="Verdana" w:hAnsi="Verdana" w:cs="Arial"/>
          <w:sz w:val="22"/>
          <w:szCs w:val="22"/>
        </w:rPr>
        <w:t>Caberá à licitante vencedora, além do constante neste Termo de Referência, o cumprimento das seguintes obrigações:</w:t>
      </w:r>
    </w:p>
    <w:p w:rsidR="00405FAB" w:rsidRPr="00434ED5" w:rsidRDefault="00405FAB" w:rsidP="00547808">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7.1</w:t>
      </w:r>
      <w:r w:rsidRPr="00434ED5">
        <w:rPr>
          <w:rFonts w:ascii="Verdana" w:hAnsi="Verdana" w:cs="Arial"/>
          <w:sz w:val="22"/>
          <w:szCs w:val="22"/>
        </w:rPr>
        <w:t xml:space="preserve"> Efetuar a entrega do material de acordo com as especificações e demais condições</w:t>
      </w:r>
      <w:r>
        <w:rPr>
          <w:rFonts w:ascii="Verdana" w:hAnsi="Verdana" w:cs="Arial"/>
          <w:sz w:val="22"/>
          <w:szCs w:val="22"/>
        </w:rPr>
        <w:t xml:space="preserve"> no Almoxarifado Central da Prefeitura Municipal de Rolim de Moura</w:t>
      </w:r>
      <w:r w:rsidRPr="00434ED5">
        <w:rPr>
          <w:rFonts w:ascii="Verdana" w:hAnsi="Verdana" w:cs="Arial"/>
          <w:sz w:val="22"/>
          <w:szCs w:val="22"/>
        </w:rPr>
        <w:t>;</w:t>
      </w:r>
    </w:p>
    <w:p w:rsidR="00405FAB" w:rsidRPr="00434ED5" w:rsidRDefault="00405FAB" w:rsidP="00405FAB">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lastRenderedPageBreak/>
        <w:t>7.2</w:t>
      </w:r>
      <w:r w:rsidRPr="00434ED5">
        <w:rPr>
          <w:rFonts w:ascii="Verdana" w:hAnsi="Verdana" w:cs="Arial"/>
          <w:sz w:val="22"/>
          <w:szCs w:val="22"/>
        </w:rPr>
        <w:t>. 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405FAB" w:rsidRPr="00434ED5" w:rsidRDefault="00405FAB" w:rsidP="00405FAB">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7.3</w:t>
      </w:r>
      <w:r w:rsidRPr="00434ED5">
        <w:rPr>
          <w:rFonts w:ascii="Verdana" w:hAnsi="Verdana" w:cs="Arial"/>
          <w:sz w:val="22"/>
          <w:szCs w:val="22"/>
        </w:rPr>
        <w:t>. Garantir a qualidade do objeto licitado, obrigando-se a repor aquele que apresentar defeitos, nos termos do subitem anterior.</w:t>
      </w:r>
    </w:p>
    <w:p w:rsidR="00405FAB" w:rsidRPr="00434ED5" w:rsidRDefault="00405FAB" w:rsidP="00405FAB">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7.4</w:t>
      </w:r>
      <w:r w:rsidRPr="00434ED5">
        <w:rPr>
          <w:rFonts w:ascii="Verdana" w:hAnsi="Verdana" w:cs="Arial"/>
          <w:sz w:val="22"/>
          <w:szCs w:val="22"/>
        </w:rPr>
        <w:t xml:space="preserve"> Assumir a responsabilidade pelos encargos fiscais, comerciais e previdenciários resultantes do fornecimento.</w:t>
      </w:r>
    </w:p>
    <w:p w:rsidR="00405FAB" w:rsidRPr="004A63AF" w:rsidRDefault="00405FAB" w:rsidP="00405FAB">
      <w:pPr>
        <w:autoSpaceDE w:val="0"/>
        <w:autoSpaceDN w:val="0"/>
        <w:adjustRightInd w:val="0"/>
        <w:spacing w:line="360" w:lineRule="auto"/>
        <w:jc w:val="both"/>
        <w:rPr>
          <w:rFonts w:ascii="Verdana" w:hAnsi="Verdana" w:cs="Arial"/>
          <w:sz w:val="22"/>
          <w:szCs w:val="22"/>
        </w:rPr>
      </w:pPr>
      <w:proofErr w:type="gramStart"/>
      <w:r w:rsidRPr="00434ED5">
        <w:rPr>
          <w:rFonts w:ascii="Verdana" w:hAnsi="Verdana" w:cs="Arial"/>
          <w:b/>
          <w:sz w:val="22"/>
          <w:szCs w:val="22"/>
        </w:rPr>
        <w:t>7.5</w:t>
      </w:r>
      <w:r w:rsidRPr="00434ED5">
        <w:rPr>
          <w:rFonts w:ascii="Verdana" w:hAnsi="Verdana" w:cs="Arial"/>
          <w:sz w:val="22"/>
          <w:szCs w:val="22"/>
        </w:rPr>
        <w:t xml:space="preserve"> Qualquer</w:t>
      </w:r>
      <w:proofErr w:type="gramEnd"/>
      <w:r w:rsidRPr="00434ED5">
        <w:rPr>
          <w:rFonts w:ascii="Verdana" w:hAnsi="Verdana" w:cs="Arial"/>
          <w:sz w:val="22"/>
          <w:szCs w:val="22"/>
        </w:rPr>
        <w:t xml:space="preserve"> irregularidade que comprometa ou inviabilize o fornecimento dobem/produto</w:t>
      </w:r>
      <w:r>
        <w:rPr>
          <w:rFonts w:ascii="Verdana" w:hAnsi="Verdana" w:cs="Arial"/>
          <w:sz w:val="22"/>
          <w:szCs w:val="22"/>
        </w:rPr>
        <w:t xml:space="preserve"> ou serviço</w:t>
      </w:r>
      <w:r w:rsidRPr="00434ED5">
        <w:rPr>
          <w:rFonts w:ascii="Verdana" w:hAnsi="Verdana" w:cs="Arial"/>
          <w:sz w:val="22"/>
          <w:szCs w:val="22"/>
        </w:rPr>
        <w:t xml:space="preserve"> deverá ser informada imediatamente a Secretaria Municipal de Assistência Social.</w:t>
      </w:r>
    </w:p>
    <w:p w:rsidR="00405FAB" w:rsidRDefault="00405FAB" w:rsidP="00405FAB">
      <w:pPr>
        <w:pStyle w:val="Corpodetexto21"/>
        <w:rPr>
          <w:rFonts w:ascii="Verdana" w:hAnsi="Verdana"/>
          <w:b/>
          <w:bCs/>
          <w:sz w:val="20"/>
          <w:u w:val="single"/>
        </w:rPr>
      </w:pPr>
    </w:p>
    <w:p w:rsidR="00405FAB" w:rsidRPr="00C034EB" w:rsidRDefault="00405FAB" w:rsidP="00405FAB">
      <w:pPr>
        <w:pStyle w:val="Corpodetexto21"/>
        <w:spacing w:line="360" w:lineRule="auto"/>
        <w:rPr>
          <w:rFonts w:ascii="Verdana" w:hAnsi="Verdana"/>
          <w:sz w:val="22"/>
          <w:szCs w:val="22"/>
        </w:rPr>
      </w:pPr>
      <w:r>
        <w:rPr>
          <w:rFonts w:ascii="Verdana" w:hAnsi="Verdana"/>
          <w:b/>
          <w:bCs/>
          <w:sz w:val="22"/>
          <w:szCs w:val="22"/>
          <w:u w:val="single"/>
        </w:rPr>
        <w:t xml:space="preserve">08 </w:t>
      </w:r>
      <w:r w:rsidRPr="00C034EB">
        <w:rPr>
          <w:rFonts w:ascii="Verdana" w:hAnsi="Verdana"/>
          <w:b/>
          <w:bCs/>
          <w:sz w:val="22"/>
          <w:szCs w:val="22"/>
          <w:u w:val="single"/>
        </w:rPr>
        <w:t xml:space="preserve">- PAGAMENTO: </w:t>
      </w:r>
      <w:r w:rsidRPr="00C034EB">
        <w:rPr>
          <w:rFonts w:ascii="Verdana" w:hAnsi="Verdana"/>
          <w:sz w:val="22"/>
          <w:szCs w:val="22"/>
        </w:rPr>
        <w:t xml:space="preserve">O </w:t>
      </w:r>
      <w:r>
        <w:rPr>
          <w:rFonts w:ascii="Verdana" w:hAnsi="Verdana"/>
          <w:sz w:val="22"/>
          <w:szCs w:val="22"/>
        </w:rPr>
        <w:t xml:space="preserve">pagamento </w:t>
      </w:r>
      <w:r w:rsidRPr="0009689A">
        <w:rPr>
          <w:rFonts w:ascii="Verdana" w:hAnsi="Verdana"/>
          <w:sz w:val="22"/>
          <w:szCs w:val="22"/>
        </w:rPr>
        <w:t>será realizado mediante liquidação de despesa ou serviços em até 30 (trinta) dias, conforme dispõe Art. 62 e 63 da 4.320/64, e demais documentos pertinentes ao objeto licitado</w:t>
      </w:r>
      <w:r>
        <w:rPr>
          <w:rFonts w:ascii="Verdana" w:hAnsi="Verdana"/>
          <w:sz w:val="22"/>
          <w:szCs w:val="22"/>
        </w:rPr>
        <w:t>.</w:t>
      </w:r>
    </w:p>
    <w:p w:rsidR="00405FAB" w:rsidRDefault="00405FAB" w:rsidP="00405FAB">
      <w:pPr>
        <w:pStyle w:val="Corpodetexto21"/>
        <w:ind w:left="57" w:firstLine="2622"/>
        <w:rPr>
          <w:rFonts w:ascii="Verdana" w:hAnsi="Verdana"/>
          <w:sz w:val="20"/>
        </w:rPr>
      </w:pPr>
    </w:p>
    <w:p w:rsidR="00405FAB" w:rsidRPr="00C034EB" w:rsidRDefault="00405FAB" w:rsidP="00405FAB">
      <w:pPr>
        <w:pStyle w:val="Corpodetexto21"/>
        <w:spacing w:line="360" w:lineRule="auto"/>
        <w:jc w:val="both"/>
        <w:rPr>
          <w:rFonts w:ascii="Verdana" w:hAnsi="Verdana"/>
          <w:sz w:val="22"/>
          <w:szCs w:val="22"/>
        </w:rPr>
      </w:pPr>
      <w:r>
        <w:rPr>
          <w:rFonts w:ascii="Verdana" w:hAnsi="Verdana"/>
          <w:b/>
          <w:bCs/>
          <w:sz w:val="22"/>
          <w:szCs w:val="22"/>
          <w:u w:val="single"/>
        </w:rPr>
        <w:t xml:space="preserve">09 </w:t>
      </w:r>
      <w:r w:rsidRPr="00C034EB">
        <w:rPr>
          <w:rFonts w:ascii="Verdana" w:hAnsi="Verdana"/>
          <w:b/>
          <w:bCs/>
          <w:sz w:val="22"/>
          <w:szCs w:val="22"/>
          <w:u w:val="single"/>
        </w:rPr>
        <w:t xml:space="preserve">- DOTAÇÃO ORÇAMENTÁRIA: </w:t>
      </w:r>
      <w:r w:rsidRPr="00C034EB">
        <w:rPr>
          <w:rFonts w:ascii="Verdana" w:hAnsi="Verdana"/>
          <w:sz w:val="22"/>
          <w:szCs w:val="22"/>
        </w:rPr>
        <w:t>As despesas ocorrerão com recursos do</w:t>
      </w:r>
      <w:r w:rsidR="00547808">
        <w:rPr>
          <w:rFonts w:ascii="Verdana" w:hAnsi="Verdana"/>
          <w:sz w:val="22"/>
          <w:szCs w:val="22"/>
        </w:rPr>
        <w:t>s</w:t>
      </w:r>
      <w:r w:rsidRPr="00C034EB">
        <w:rPr>
          <w:rFonts w:ascii="Verdana" w:hAnsi="Verdana"/>
          <w:sz w:val="22"/>
          <w:szCs w:val="22"/>
        </w:rPr>
        <w:t xml:space="preserve"> Projeto</w:t>
      </w:r>
      <w:r w:rsidR="00547808">
        <w:rPr>
          <w:rFonts w:ascii="Verdana" w:hAnsi="Verdana"/>
          <w:sz w:val="22"/>
          <w:szCs w:val="22"/>
        </w:rPr>
        <w:t>s</w:t>
      </w:r>
      <w:r w:rsidRPr="00C034EB">
        <w:rPr>
          <w:rFonts w:ascii="Verdana" w:hAnsi="Verdana"/>
          <w:sz w:val="22"/>
          <w:szCs w:val="22"/>
        </w:rPr>
        <w:t xml:space="preserve"> Atividade </w:t>
      </w:r>
      <w:r w:rsidR="00547808">
        <w:rPr>
          <w:rFonts w:ascii="Verdana" w:hAnsi="Verdana"/>
          <w:sz w:val="22"/>
          <w:szCs w:val="22"/>
        </w:rPr>
        <w:t>2.099 e 2.096</w:t>
      </w:r>
      <w:r>
        <w:rPr>
          <w:rFonts w:ascii="Verdana" w:hAnsi="Verdana"/>
          <w:sz w:val="22"/>
          <w:szCs w:val="22"/>
        </w:rPr>
        <w:t>, da Categoria Econômica 33</w:t>
      </w:r>
      <w:r w:rsidRPr="00C034EB">
        <w:rPr>
          <w:rFonts w:ascii="Verdana" w:hAnsi="Verdana"/>
          <w:sz w:val="22"/>
          <w:szCs w:val="22"/>
        </w:rPr>
        <w:t>.90.</w:t>
      </w:r>
      <w:r>
        <w:rPr>
          <w:rFonts w:ascii="Verdana" w:hAnsi="Verdana"/>
          <w:sz w:val="22"/>
          <w:szCs w:val="22"/>
        </w:rPr>
        <w:t>30</w:t>
      </w:r>
      <w:r w:rsidRPr="00C034EB">
        <w:rPr>
          <w:rFonts w:ascii="Verdana" w:hAnsi="Verdana"/>
          <w:sz w:val="22"/>
          <w:szCs w:val="22"/>
        </w:rPr>
        <w:t>.</w:t>
      </w:r>
    </w:p>
    <w:p w:rsidR="00405FAB" w:rsidRPr="00C034EB" w:rsidRDefault="00405FAB" w:rsidP="00405FAB">
      <w:pPr>
        <w:pStyle w:val="Corpodetexto21"/>
        <w:ind w:left="57" w:firstLine="2622"/>
        <w:rPr>
          <w:rFonts w:ascii="Verdana" w:hAnsi="Verdana"/>
          <w:sz w:val="22"/>
          <w:szCs w:val="22"/>
        </w:rPr>
      </w:pPr>
      <w:r w:rsidRPr="00C034EB">
        <w:rPr>
          <w:rFonts w:ascii="Verdana" w:hAnsi="Verdana"/>
          <w:sz w:val="22"/>
          <w:szCs w:val="22"/>
        </w:rPr>
        <w:t xml:space="preserve">Rolim de Moura, </w:t>
      </w:r>
      <w:r w:rsidR="00547808">
        <w:rPr>
          <w:rFonts w:ascii="Verdana" w:hAnsi="Verdana"/>
          <w:sz w:val="22"/>
          <w:szCs w:val="22"/>
        </w:rPr>
        <w:t>25 de agosto</w:t>
      </w:r>
      <w:r w:rsidRPr="00C034EB">
        <w:rPr>
          <w:rFonts w:ascii="Verdana" w:hAnsi="Verdana"/>
          <w:sz w:val="22"/>
          <w:szCs w:val="22"/>
        </w:rPr>
        <w:t xml:space="preserve"> de 201</w:t>
      </w:r>
      <w:r>
        <w:rPr>
          <w:rFonts w:ascii="Verdana" w:hAnsi="Verdana"/>
          <w:sz w:val="22"/>
          <w:szCs w:val="22"/>
        </w:rPr>
        <w:t>7</w:t>
      </w:r>
      <w:r w:rsidRPr="00C034EB">
        <w:rPr>
          <w:rFonts w:ascii="Verdana" w:hAnsi="Verdana"/>
          <w:sz w:val="22"/>
          <w:szCs w:val="22"/>
        </w:rPr>
        <w:t>.</w:t>
      </w:r>
    </w:p>
    <w:p w:rsidR="00405FAB" w:rsidRDefault="00405FAB" w:rsidP="00405FAB">
      <w:pPr>
        <w:pStyle w:val="Corpodetexto21"/>
        <w:ind w:left="708"/>
        <w:rPr>
          <w:rFonts w:ascii="Verdana" w:hAnsi="Verdana"/>
          <w:sz w:val="20"/>
        </w:rPr>
      </w:pPr>
    </w:p>
    <w:p w:rsidR="00405FAB" w:rsidRDefault="00405FAB" w:rsidP="00405FAB">
      <w:pPr>
        <w:pStyle w:val="Corpodetexto21"/>
        <w:jc w:val="center"/>
        <w:rPr>
          <w:sz w:val="20"/>
        </w:rPr>
      </w:pPr>
    </w:p>
    <w:p w:rsidR="00405FAB" w:rsidRPr="00C034EB" w:rsidRDefault="00547808" w:rsidP="00405FAB">
      <w:pPr>
        <w:pStyle w:val="Corpodetexto21"/>
        <w:jc w:val="center"/>
        <w:rPr>
          <w:rFonts w:ascii="Verdana" w:hAnsi="Verdana"/>
          <w:b/>
          <w:bCs/>
          <w:sz w:val="22"/>
          <w:szCs w:val="22"/>
        </w:rPr>
      </w:pPr>
      <w:r>
        <w:rPr>
          <w:rFonts w:ascii="Verdana" w:hAnsi="Verdana"/>
          <w:b/>
          <w:bCs/>
          <w:sz w:val="22"/>
          <w:szCs w:val="22"/>
        </w:rPr>
        <w:t>MARCELINO ALVES LIMA</w:t>
      </w:r>
    </w:p>
    <w:p w:rsidR="00405FAB" w:rsidRPr="00C034EB" w:rsidRDefault="00405FAB" w:rsidP="00547808">
      <w:pPr>
        <w:pStyle w:val="Corpodetexto21"/>
        <w:jc w:val="center"/>
        <w:rPr>
          <w:rFonts w:ascii="Verdana" w:hAnsi="Verdana"/>
          <w:sz w:val="22"/>
          <w:szCs w:val="22"/>
        </w:rPr>
      </w:pPr>
      <w:r w:rsidRPr="00C034EB">
        <w:rPr>
          <w:rFonts w:ascii="Verdana" w:hAnsi="Verdana"/>
          <w:sz w:val="22"/>
          <w:szCs w:val="22"/>
        </w:rPr>
        <w:t>Secret</w:t>
      </w:r>
      <w:r>
        <w:rPr>
          <w:rFonts w:ascii="Verdana" w:hAnsi="Verdana"/>
          <w:sz w:val="22"/>
          <w:szCs w:val="22"/>
        </w:rPr>
        <w:t>á</w:t>
      </w:r>
      <w:r w:rsidRPr="00C034EB">
        <w:rPr>
          <w:rFonts w:ascii="Verdana" w:hAnsi="Verdana"/>
          <w:sz w:val="22"/>
          <w:szCs w:val="22"/>
        </w:rPr>
        <w:t xml:space="preserve">ria Municipal de </w:t>
      </w:r>
      <w:r w:rsidR="00547808">
        <w:rPr>
          <w:rFonts w:ascii="Verdana" w:hAnsi="Verdana"/>
          <w:sz w:val="22"/>
          <w:szCs w:val="22"/>
        </w:rPr>
        <w:t>Obras e Serviços Público</w:t>
      </w:r>
    </w:p>
    <w:p w:rsidR="00405FAB" w:rsidRDefault="00405FAB" w:rsidP="00405FAB">
      <w:pPr>
        <w:pStyle w:val="Corpodetexto21"/>
        <w:jc w:val="center"/>
        <w:rPr>
          <w:rFonts w:ascii="Verdana" w:hAnsi="Verdana"/>
          <w:sz w:val="20"/>
        </w:rPr>
      </w:pPr>
    </w:p>
    <w:p w:rsidR="00405FAB" w:rsidRDefault="00405FAB" w:rsidP="00405FAB">
      <w:pPr>
        <w:pStyle w:val="Corpodetexto21"/>
        <w:jc w:val="center"/>
        <w:rPr>
          <w:rFonts w:ascii="Verdana" w:hAnsi="Verdana"/>
          <w:sz w:val="20"/>
        </w:rPr>
      </w:pPr>
    </w:p>
    <w:p w:rsidR="00405FAB" w:rsidRDefault="00405FAB" w:rsidP="00405FAB">
      <w:pPr>
        <w:pStyle w:val="Corpodetexto21"/>
        <w:jc w:val="center"/>
        <w:rPr>
          <w:rFonts w:ascii="Verdana" w:hAnsi="Verdana"/>
          <w:sz w:val="20"/>
        </w:rPr>
      </w:pPr>
    </w:p>
    <w:p w:rsidR="00405FAB" w:rsidRDefault="00405FAB" w:rsidP="00405FAB">
      <w:pPr>
        <w:pStyle w:val="Corpodetexto21"/>
        <w:rPr>
          <w:rFonts w:ascii="Verdana" w:hAnsi="Verdana"/>
          <w:b/>
          <w:bCs/>
          <w:sz w:val="20"/>
        </w:rPr>
      </w:pPr>
      <w:r>
        <w:rPr>
          <w:rFonts w:ascii="Verdana" w:hAnsi="Verdana"/>
          <w:b/>
          <w:bCs/>
          <w:sz w:val="20"/>
        </w:rPr>
        <w:t>APROVO O PRESENTE PROJETO em________/___________/2017.</w:t>
      </w:r>
    </w:p>
    <w:p w:rsidR="00405FAB" w:rsidRDefault="00405FAB" w:rsidP="00405FAB">
      <w:pPr>
        <w:pStyle w:val="Corpodetexto21"/>
        <w:rPr>
          <w:rFonts w:ascii="Verdana" w:hAnsi="Verdana"/>
          <w:b/>
          <w:bCs/>
          <w:sz w:val="20"/>
        </w:rPr>
      </w:pPr>
    </w:p>
    <w:p w:rsidR="00405FAB" w:rsidRDefault="00405FAB" w:rsidP="00405FAB">
      <w:pPr>
        <w:pStyle w:val="Corpodetexto21"/>
        <w:rPr>
          <w:rFonts w:ascii="Verdana" w:hAnsi="Verdana"/>
          <w:b/>
          <w:bCs/>
          <w:sz w:val="20"/>
        </w:rPr>
      </w:pPr>
    </w:p>
    <w:p w:rsidR="00405FAB" w:rsidRDefault="00405FAB" w:rsidP="00405FAB">
      <w:pPr>
        <w:rPr>
          <w:rFonts w:ascii="Verdana" w:hAnsi="Verdana"/>
        </w:rPr>
      </w:pPr>
      <w:r>
        <w:rPr>
          <w:rFonts w:ascii="Verdana" w:hAnsi="Verdana"/>
        </w:rPr>
        <w:tab/>
      </w:r>
      <w:r>
        <w:rPr>
          <w:rFonts w:ascii="Verdana" w:hAnsi="Verdana"/>
        </w:rPr>
        <w:tab/>
      </w:r>
    </w:p>
    <w:p w:rsidR="00405FAB" w:rsidRDefault="00405FAB" w:rsidP="00405FAB">
      <w:pPr>
        <w:rPr>
          <w:rFonts w:ascii="Verdana" w:hAnsi="Verdana"/>
        </w:rPr>
      </w:pPr>
    </w:p>
    <w:p w:rsidR="00405FAB" w:rsidRDefault="00405FAB" w:rsidP="00405FAB">
      <w:pPr>
        <w:pStyle w:val="Corpodetexto21"/>
        <w:ind w:left="708"/>
        <w:jc w:val="center"/>
        <w:rPr>
          <w:rFonts w:ascii="Verdana" w:hAnsi="Verdana"/>
          <w:b/>
          <w:bCs/>
          <w:i/>
          <w:iCs/>
          <w:sz w:val="20"/>
        </w:rPr>
      </w:pPr>
      <w:r>
        <w:rPr>
          <w:rFonts w:ascii="Verdana" w:hAnsi="Verdana"/>
          <w:b/>
          <w:bCs/>
          <w:i/>
          <w:iCs/>
          <w:sz w:val="20"/>
        </w:rPr>
        <w:t xml:space="preserve">Luiz Ademir </w:t>
      </w:r>
      <w:proofErr w:type="spellStart"/>
      <w:r>
        <w:rPr>
          <w:rFonts w:ascii="Verdana" w:hAnsi="Verdana"/>
          <w:b/>
          <w:bCs/>
          <w:i/>
          <w:iCs/>
          <w:sz w:val="20"/>
        </w:rPr>
        <w:t>Schock</w:t>
      </w:r>
      <w:proofErr w:type="spellEnd"/>
    </w:p>
    <w:p w:rsidR="00405FAB" w:rsidRDefault="00405FAB" w:rsidP="00405FAB">
      <w:pPr>
        <w:pStyle w:val="Corpodetexto21"/>
        <w:ind w:left="708"/>
        <w:jc w:val="center"/>
        <w:rPr>
          <w:rFonts w:ascii="Verdana" w:hAnsi="Verdana"/>
          <w:sz w:val="20"/>
        </w:rPr>
      </w:pPr>
      <w:r>
        <w:rPr>
          <w:rFonts w:ascii="Verdana" w:hAnsi="Verdana"/>
          <w:sz w:val="20"/>
        </w:rPr>
        <w:t>Prefeito Municipal</w:t>
      </w:r>
    </w:p>
    <w:p w:rsidR="00405FAB" w:rsidRDefault="00405FAB" w:rsidP="00405FAB">
      <w:pPr>
        <w:pStyle w:val="Corpodetexto21"/>
        <w:rPr>
          <w:rFonts w:ascii="Verdana" w:hAnsi="Verdana"/>
          <w:sz w:val="20"/>
          <w:lang w:val="es-ES_tradnl"/>
        </w:rPr>
      </w:pPr>
    </w:p>
    <w:p w:rsidR="00405FAB" w:rsidRDefault="00405FAB" w:rsidP="00087F2B">
      <w:pPr>
        <w:spacing w:line="276" w:lineRule="auto"/>
        <w:rPr>
          <w:rFonts w:ascii="Arial" w:hAnsi="Arial" w:cs="Arial"/>
          <w:sz w:val="22"/>
          <w:szCs w:val="22"/>
          <w:lang w:eastAsia="ar-SA"/>
        </w:rPr>
      </w:pPr>
    </w:p>
    <w:p w:rsidR="00547808" w:rsidRDefault="00547808" w:rsidP="00087F2B">
      <w:pPr>
        <w:spacing w:line="276" w:lineRule="auto"/>
        <w:rPr>
          <w:rFonts w:ascii="Arial" w:hAnsi="Arial" w:cs="Arial"/>
          <w:sz w:val="22"/>
          <w:szCs w:val="22"/>
          <w:lang w:eastAsia="ar-SA"/>
        </w:rPr>
      </w:pPr>
    </w:p>
    <w:p w:rsidR="00547808" w:rsidRDefault="00547808"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0C5E2D" w:rsidRPr="00786782" w:rsidRDefault="000C5E2D" w:rsidP="00EB27B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786782">
        <w:rPr>
          <w:rFonts w:ascii="Arial" w:hAnsi="Arial" w:cs="Arial"/>
          <w:b/>
          <w:bCs/>
          <w:sz w:val="22"/>
          <w:szCs w:val="22"/>
        </w:rPr>
        <w:lastRenderedPageBreak/>
        <w:t>ANEXO II - EDITAL</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5F033F"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tbl>
      <w:tblPr>
        <w:tblW w:w="9543" w:type="dxa"/>
        <w:tblInd w:w="70" w:type="dxa"/>
        <w:tblCellMar>
          <w:left w:w="70" w:type="dxa"/>
          <w:right w:w="70" w:type="dxa"/>
        </w:tblCellMar>
        <w:tblLook w:val="04A0"/>
      </w:tblPr>
      <w:tblGrid>
        <w:gridCol w:w="633"/>
        <w:gridCol w:w="4985"/>
        <w:gridCol w:w="687"/>
        <w:gridCol w:w="783"/>
        <w:gridCol w:w="1041"/>
        <w:gridCol w:w="1414"/>
      </w:tblGrid>
      <w:tr w:rsidR="008542D2" w:rsidRPr="008542D2" w:rsidTr="0033648F">
        <w:trPr>
          <w:trHeight w:val="735"/>
        </w:trPr>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ITEM</w:t>
            </w:r>
          </w:p>
        </w:tc>
        <w:tc>
          <w:tcPr>
            <w:tcW w:w="4985" w:type="dxa"/>
            <w:tcBorders>
              <w:top w:val="single" w:sz="4" w:space="0" w:color="auto"/>
              <w:left w:val="nil"/>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ESPECIFICAÇÃO</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UNID.</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QUANT</w:t>
            </w:r>
          </w:p>
        </w:tc>
        <w:tc>
          <w:tcPr>
            <w:tcW w:w="1041" w:type="dxa"/>
            <w:tcBorders>
              <w:top w:val="single" w:sz="4" w:space="0" w:color="auto"/>
              <w:left w:val="nil"/>
              <w:bottom w:val="nil"/>
              <w:right w:val="single" w:sz="4" w:space="0" w:color="auto"/>
            </w:tcBorders>
            <w:shd w:val="clear" w:color="000000" w:fill="FFFFFF"/>
            <w:vAlign w:val="center"/>
            <w:hideMark/>
          </w:tcPr>
          <w:p w:rsidR="008542D2" w:rsidRPr="008542D2" w:rsidRDefault="0033648F" w:rsidP="008542D2">
            <w:pPr>
              <w:rPr>
                <w:rFonts w:ascii="Verdana" w:hAnsi="Verdana"/>
                <w:color w:val="000000"/>
                <w:sz w:val="18"/>
                <w:szCs w:val="18"/>
              </w:rPr>
            </w:pPr>
            <w:r>
              <w:rPr>
                <w:rFonts w:ascii="Verdana" w:hAnsi="Verdana"/>
                <w:color w:val="000000"/>
                <w:sz w:val="18"/>
                <w:szCs w:val="18"/>
              </w:rPr>
              <w:t>VALOR</w:t>
            </w:r>
            <w:r w:rsidR="008542D2" w:rsidRPr="008542D2">
              <w:rPr>
                <w:rFonts w:ascii="Verdana" w:hAnsi="Verdana"/>
                <w:color w:val="000000"/>
                <w:sz w:val="18"/>
                <w:szCs w:val="18"/>
              </w:rPr>
              <w:t xml:space="preserve"> UNITARIA</w:t>
            </w:r>
          </w:p>
        </w:tc>
        <w:tc>
          <w:tcPr>
            <w:tcW w:w="1414" w:type="dxa"/>
            <w:tcBorders>
              <w:top w:val="single" w:sz="4" w:space="0" w:color="auto"/>
              <w:left w:val="nil"/>
              <w:bottom w:val="nil"/>
              <w:right w:val="single" w:sz="4" w:space="0" w:color="auto"/>
            </w:tcBorders>
            <w:shd w:val="clear" w:color="000000" w:fill="FFFFFF"/>
            <w:vAlign w:val="center"/>
            <w:hideMark/>
          </w:tcPr>
          <w:p w:rsidR="008542D2" w:rsidRPr="008542D2" w:rsidRDefault="0033648F" w:rsidP="008542D2">
            <w:pPr>
              <w:rPr>
                <w:rFonts w:ascii="Verdana" w:hAnsi="Verdana"/>
                <w:color w:val="000000"/>
                <w:sz w:val="18"/>
                <w:szCs w:val="18"/>
              </w:rPr>
            </w:pPr>
            <w:r>
              <w:rPr>
                <w:rFonts w:ascii="Verdana" w:hAnsi="Verdana"/>
                <w:color w:val="000000"/>
                <w:sz w:val="18"/>
                <w:szCs w:val="18"/>
              </w:rPr>
              <w:t>VALOR</w:t>
            </w:r>
            <w:r w:rsidR="008542D2" w:rsidRPr="008542D2">
              <w:rPr>
                <w:rFonts w:ascii="Verdana" w:hAnsi="Verdana"/>
                <w:color w:val="000000"/>
                <w:sz w:val="18"/>
                <w:szCs w:val="18"/>
              </w:rPr>
              <w:t xml:space="preserve"> GLOBAL</w:t>
            </w:r>
          </w:p>
        </w:tc>
      </w:tr>
      <w:tr w:rsidR="008542D2" w:rsidRPr="008542D2" w:rsidTr="0033648F">
        <w:trPr>
          <w:trHeight w:val="542"/>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proofErr w:type="gramStart"/>
            <w:r w:rsidRPr="008542D2">
              <w:rPr>
                <w:color w:val="000000"/>
                <w:sz w:val="18"/>
                <w:szCs w:val="18"/>
              </w:rPr>
              <w:t>1</w:t>
            </w:r>
            <w:proofErr w:type="gramEnd"/>
          </w:p>
        </w:tc>
        <w:tc>
          <w:tcPr>
            <w:tcW w:w="4985"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 xml:space="preserve">REGISTRO ESFERA METAL </w:t>
            </w:r>
            <w:proofErr w:type="gramStart"/>
            <w:r>
              <w:rPr>
                <w:color w:val="000000"/>
                <w:sz w:val="18"/>
                <w:szCs w:val="18"/>
              </w:rPr>
              <w:t>1</w:t>
            </w:r>
            <w:proofErr w:type="gramEnd"/>
            <w:r>
              <w:rPr>
                <w:color w:val="000000"/>
                <w:sz w:val="18"/>
                <w:szCs w:val="18"/>
              </w:rPr>
              <w:t>”</w:t>
            </w:r>
          </w:p>
        </w:tc>
        <w:tc>
          <w:tcPr>
            <w:tcW w:w="68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05</w:t>
            </w:r>
          </w:p>
        </w:tc>
        <w:tc>
          <w:tcPr>
            <w:tcW w:w="1041" w:type="dxa"/>
            <w:tcBorders>
              <w:top w:val="single" w:sz="4" w:space="0" w:color="auto"/>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single" w:sz="4" w:space="0" w:color="auto"/>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33648F">
        <w:trPr>
          <w:trHeight w:val="484"/>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proofErr w:type="gramStart"/>
            <w:r w:rsidRPr="008542D2">
              <w:rPr>
                <w:color w:val="000000"/>
                <w:sz w:val="18"/>
                <w:szCs w:val="18"/>
              </w:rPr>
              <w:t>2</w:t>
            </w:r>
            <w:proofErr w:type="gramEnd"/>
          </w:p>
        </w:tc>
        <w:tc>
          <w:tcPr>
            <w:tcW w:w="4985"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 xml:space="preserve">REGISTRO ESFERA METAL </w:t>
            </w:r>
            <w:proofErr w:type="gramStart"/>
            <w:r>
              <w:rPr>
                <w:color w:val="000000"/>
                <w:sz w:val="18"/>
                <w:szCs w:val="18"/>
              </w:rPr>
              <w:t>1</w:t>
            </w:r>
            <w:proofErr w:type="gramEnd"/>
            <w:r>
              <w:rPr>
                <w:color w:val="000000"/>
                <w:sz w:val="18"/>
                <w:szCs w:val="18"/>
              </w:rPr>
              <w:t xml:space="preserve"> ½ </w:t>
            </w:r>
          </w:p>
        </w:tc>
        <w:tc>
          <w:tcPr>
            <w:tcW w:w="68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05</w:t>
            </w:r>
          </w:p>
        </w:tc>
        <w:tc>
          <w:tcPr>
            <w:tcW w:w="1041"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33648F">
        <w:trPr>
          <w:trHeight w:val="368"/>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proofErr w:type="gramStart"/>
            <w:r>
              <w:rPr>
                <w:color w:val="000000"/>
                <w:sz w:val="18"/>
                <w:szCs w:val="18"/>
              </w:rPr>
              <w:t>3</w:t>
            </w:r>
            <w:proofErr w:type="gramEnd"/>
          </w:p>
        </w:tc>
        <w:tc>
          <w:tcPr>
            <w:tcW w:w="4985"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 xml:space="preserve">RERISTRO ESFERA METAL </w:t>
            </w:r>
            <w:proofErr w:type="gramStart"/>
            <w:r>
              <w:rPr>
                <w:color w:val="000000"/>
                <w:sz w:val="18"/>
                <w:szCs w:val="18"/>
              </w:rPr>
              <w:t>2</w:t>
            </w:r>
            <w:proofErr w:type="gramEnd"/>
            <w:r>
              <w:rPr>
                <w:color w:val="000000"/>
                <w:sz w:val="18"/>
                <w:szCs w:val="18"/>
              </w:rPr>
              <w:t>”</w:t>
            </w:r>
          </w:p>
        </w:tc>
        <w:tc>
          <w:tcPr>
            <w:tcW w:w="68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04</w:t>
            </w:r>
          </w:p>
        </w:tc>
        <w:tc>
          <w:tcPr>
            <w:tcW w:w="1041"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33648F">
        <w:trPr>
          <w:trHeight w:val="43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proofErr w:type="gramStart"/>
            <w:r>
              <w:rPr>
                <w:color w:val="000000"/>
                <w:sz w:val="18"/>
                <w:szCs w:val="18"/>
              </w:rPr>
              <w:t>4</w:t>
            </w:r>
            <w:proofErr w:type="gramEnd"/>
          </w:p>
        </w:tc>
        <w:tc>
          <w:tcPr>
            <w:tcW w:w="4985"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 xml:space="preserve">REGISTRO ESFERA METAL </w:t>
            </w:r>
            <w:proofErr w:type="gramStart"/>
            <w:r>
              <w:rPr>
                <w:color w:val="000000"/>
                <w:sz w:val="18"/>
                <w:szCs w:val="18"/>
              </w:rPr>
              <w:t>3</w:t>
            </w:r>
            <w:proofErr w:type="gramEnd"/>
            <w:r>
              <w:rPr>
                <w:color w:val="000000"/>
                <w:sz w:val="18"/>
                <w:szCs w:val="18"/>
              </w:rPr>
              <w:t>”</w:t>
            </w:r>
          </w:p>
        </w:tc>
        <w:tc>
          <w:tcPr>
            <w:tcW w:w="68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05</w:t>
            </w:r>
          </w:p>
        </w:tc>
        <w:tc>
          <w:tcPr>
            <w:tcW w:w="1041"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33648F">
        <w:trPr>
          <w:trHeight w:val="43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proofErr w:type="gramStart"/>
            <w:r>
              <w:rPr>
                <w:color w:val="000000"/>
                <w:sz w:val="18"/>
                <w:szCs w:val="18"/>
              </w:rPr>
              <w:t>5</w:t>
            </w:r>
            <w:proofErr w:type="gramEnd"/>
          </w:p>
        </w:tc>
        <w:tc>
          <w:tcPr>
            <w:tcW w:w="4985"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 xml:space="preserve">VÁLVULA DE SUCÇÃO </w:t>
            </w:r>
            <w:proofErr w:type="gramStart"/>
            <w:r>
              <w:rPr>
                <w:color w:val="000000"/>
                <w:sz w:val="18"/>
                <w:szCs w:val="18"/>
              </w:rPr>
              <w:t>1</w:t>
            </w:r>
            <w:proofErr w:type="gramEnd"/>
            <w:r>
              <w:rPr>
                <w:color w:val="000000"/>
                <w:sz w:val="18"/>
                <w:szCs w:val="18"/>
              </w:rPr>
              <w:t>”</w:t>
            </w:r>
          </w:p>
        </w:tc>
        <w:tc>
          <w:tcPr>
            <w:tcW w:w="68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06</w:t>
            </w:r>
          </w:p>
        </w:tc>
        <w:tc>
          <w:tcPr>
            <w:tcW w:w="1041"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33648F">
        <w:trPr>
          <w:trHeight w:val="36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proofErr w:type="gramStart"/>
            <w:r>
              <w:rPr>
                <w:color w:val="000000"/>
                <w:sz w:val="18"/>
                <w:szCs w:val="18"/>
              </w:rPr>
              <w:t>6</w:t>
            </w:r>
            <w:proofErr w:type="gramEnd"/>
          </w:p>
        </w:tc>
        <w:tc>
          <w:tcPr>
            <w:tcW w:w="4985"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 xml:space="preserve">VÁLVULA DE SUCÇÃO </w:t>
            </w:r>
            <w:proofErr w:type="gramStart"/>
            <w:r>
              <w:rPr>
                <w:color w:val="000000"/>
                <w:sz w:val="18"/>
                <w:szCs w:val="18"/>
              </w:rPr>
              <w:t>1</w:t>
            </w:r>
            <w:proofErr w:type="gramEnd"/>
            <w:r>
              <w:rPr>
                <w:color w:val="000000"/>
                <w:sz w:val="18"/>
                <w:szCs w:val="18"/>
              </w:rPr>
              <w:t xml:space="preserve"> ½”</w:t>
            </w:r>
          </w:p>
        </w:tc>
        <w:tc>
          <w:tcPr>
            <w:tcW w:w="68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8542D2" w:rsidRPr="008542D2" w:rsidRDefault="0033648F" w:rsidP="008542D2">
            <w:pPr>
              <w:jc w:val="both"/>
              <w:rPr>
                <w:color w:val="000000"/>
                <w:sz w:val="18"/>
                <w:szCs w:val="18"/>
              </w:rPr>
            </w:pPr>
            <w:r>
              <w:rPr>
                <w:color w:val="000000"/>
                <w:sz w:val="18"/>
                <w:szCs w:val="18"/>
              </w:rPr>
              <w:t>06</w:t>
            </w:r>
          </w:p>
        </w:tc>
        <w:tc>
          <w:tcPr>
            <w:tcW w:w="1041"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33648F" w:rsidRPr="008542D2" w:rsidTr="0033648F">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8542D2">
            <w:pPr>
              <w:jc w:val="right"/>
              <w:rPr>
                <w:color w:val="000000"/>
                <w:sz w:val="18"/>
                <w:szCs w:val="18"/>
              </w:rPr>
            </w:pPr>
            <w:proofErr w:type="gramStart"/>
            <w:r>
              <w:rPr>
                <w:color w:val="000000"/>
                <w:sz w:val="18"/>
                <w:szCs w:val="18"/>
              </w:rPr>
              <w:t>7</w:t>
            </w:r>
            <w:proofErr w:type="gramEnd"/>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8542D2">
            <w:pPr>
              <w:jc w:val="both"/>
              <w:rPr>
                <w:color w:val="000000"/>
                <w:sz w:val="18"/>
                <w:szCs w:val="18"/>
              </w:rPr>
            </w:pPr>
            <w:r>
              <w:rPr>
                <w:color w:val="000000"/>
                <w:sz w:val="18"/>
                <w:szCs w:val="18"/>
              </w:rPr>
              <w:t xml:space="preserve">VÁLVULA DE SUCÇÃO </w:t>
            </w:r>
            <w:proofErr w:type="gramStart"/>
            <w:r>
              <w:rPr>
                <w:color w:val="000000"/>
                <w:sz w:val="18"/>
                <w:szCs w:val="18"/>
              </w:rPr>
              <w:t>2</w:t>
            </w:r>
            <w:proofErr w:type="gramEnd"/>
            <w:r>
              <w:rPr>
                <w:color w:val="000000"/>
                <w:sz w:val="18"/>
                <w:szCs w:val="18"/>
              </w:rPr>
              <w:t>”</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proofErr w:type="spellStart"/>
            <w:r w:rsidRPr="00970F06">
              <w:rPr>
                <w:color w:val="000000"/>
                <w:sz w:val="18"/>
                <w:szCs w:val="18"/>
              </w:rPr>
              <w:t>Unid</w:t>
            </w:r>
            <w:proofErr w:type="spellEnd"/>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r>
              <w:rPr>
                <w:color w:val="000000"/>
                <w:sz w:val="18"/>
                <w:szCs w:val="18"/>
              </w:rPr>
              <w:t>06</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r>
      <w:tr w:rsidR="0033648F" w:rsidRPr="008542D2" w:rsidTr="0033648F">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8542D2">
            <w:pPr>
              <w:jc w:val="right"/>
              <w:rPr>
                <w:color w:val="000000"/>
                <w:sz w:val="18"/>
                <w:szCs w:val="18"/>
              </w:rPr>
            </w:pPr>
            <w:proofErr w:type="gramStart"/>
            <w:r>
              <w:rPr>
                <w:color w:val="000000"/>
                <w:sz w:val="18"/>
                <w:szCs w:val="18"/>
              </w:rPr>
              <w:t>8</w:t>
            </w:r>
            <w:proofErr w:type="gramEnd"/>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8542D2">
            <w:pPr>
              <w:jc w:val="both"/>
              <w:rPr>
                <w:color w:val="000000"/>
                <w:sz w:val="18"/>
                <w:szCs w:val="18"/>
              </w:rPr>
            </w:pPr>
            <w:r>
              <w:rPr>
                <w:color w:val="000000"/>
                <w:sz w:val="18"/>
                <w:szCs w:val="18"/>
              </w:rPr>
              <w:t xml:space="preserve">VÁLVULA DE SUCÇÃO </w:t>
            </w:r>
            <w:proofErr w:type="gramStart"/>
            <w:r>
              <w:rPr>
                <w:color w:val="000000"/>
                <w:sz w:val="18"/>
                <w:szCs w:val="18"/>
              </w:rPr>
              <w:t>3</w:t>
            </w:r>
            <w:proofErr w:type="gramEnd"/>
            <w:r>
              <w:rPr>
                <w:color w:val="000000"/>
                <w:sz w:val="18"/>
                <w:szCs w:val="18"/>
              </w:rPr>
              <w:t xml:space="preserve">” </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proofErr w:type="spellStart"/>
            <w:r w:rsidRPr="00970F06">
              <w:rPr>
                <w:color w:val="000000"/>
                <w:sz w:val="18"/>
                <w:szCs w:val="18"/>
              </w:rPr>
              <w:t>Unid</w:t>
            </w:r>
            <w:proofErr w:type="spellEnd"/>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r>
              <w:rPr>
                <w:color w:val="000000"/>
                <w:sz w:val="18"/>
                <w:szCs w:val="18"/>
              </w:rPr>
              <w:t>06</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r>
      <w:tr w:rsidR="0033648F" w:rsidRPr="008542D2" w:rsidTr="0033648F">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8542D2">
            <w:pPr>
              <w:jc w:val="right"/>
              <w:rPr>
                <w:color w:val="000000"/>
                <w:sz w:val="18"/>
                <w:szCs w:val="18"/>
              </w:rPr>
            </w:pPr>
            <w:proofErr w:type="gramStart"/>
            <w:r>
              <w:rPr>
                <w:color w:val="000000"/>
                <w:sz w:val="18"/>
                <w:szCs w:val="18"/>
              </w:rPr>
              <w:t>9</w:t>
            </w:r>
            <w:proofErr w:type="gramEnd"/>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8542D2">
            <w:pPr>
              <w:jc w:val="both"/>
              <w:rPr>
                <w:color w:val="000000"/>
                <w:sz w:val="18"/>
                <w:szCs w:val="18"/>
              </w:rPr>
            </w:pPr>
            <w:r>
              <w:rPr>
                <w:color w:val="000000"/>
                <w:sz w:val="18"/>
                <w:szCs w:val="18"/>
              </w:rPr>
              <w:t xml:space="preserve">MANGUEIRA DE SUCÇÃO </w:t>
            </w:r>
            <w:proofErr w:type="gramStart"/>
            <w:r>
              <w:rPr>
                <w:color w:val="000000"/>
                <w:sz w:val="18"/>
                <w:szCs w:val="18"/>
              </w:rPr>
              <w:t>1</w:t>
            </w:r>
            <w:proofErr w:type="gramEnd"/>
            <w:r>
              <w:rPr>
                <w:color w:val="000000"/>
                <w:sz w:val="18"/>
                <w:szCs w:val="18"/>
              </w:rPr>
              <w:t>”</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r>
              <w:t>MTS</w:t>
            </w:r>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r>
              <w:rPr>
                <w:color w:val="000000"/>
                <w:sz w:val="18"/>
                <w:szCs w:val="18"/>
              </w:rPr>
              <w:t>40</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r>
      <w:tr w:rsidR="0033648F" w:rsidRPr="008542D2" w:rsidTr="0033648F">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8542D2">
            <w:pPr>
              <w:jc w:val="right"/>
              <w:rPr>
                <w:color w:val="000000"/>
                <w:sz w:val="18"/>
                <w:szCs w:val="18"/>
              </w:rPr>
            </w:pPr>
            <w:r>
              <w:rPr>
                <w:color w:val="000000"/>
                <w:sz w:val="18"/>
                <w:szCs w:val="18"/>
              </w:rPr>
              <w:t>10</w:t>
            </w:r>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8542D2">
            <w:pPr>
              <w:jc w:val="both"/>
              <w:rPr>
                <w:color w:val="000000"/>
                <w:sz w:val="18"/>
                <w:szCs w:val="18"/>
              </w:rPr>
            </w:pPr>
            <w:r>
              <w:rPr>
                <w:color w:val="000000"/>
                <w:sz w:val="18"/>
                <w:szCs w:val="18"/>
              </w:rPr>
              <w:t xml:space="preserve">MANGUEIRA DE SUCÇÃO </w:t>
            </w:r>
            <w:proofErr w:type="gramStart"/>
            <w:r>
              <w:rPr>
                <w:color w:val="000000"/>
                <w:sz w:val="18"/>
                <w:szCs w:val="18"/>
              </w:rPr>
              <w:t>1</w:t>
            </w:r>
            <w:proofErr w:type="gramEnd"/>
            <w:r>
              <w:rPr>
                <w:color w:val="000000"/>
                <w:sz w:val="18"/>
                <w:szCs w:val="18"/>
              </w:rPr>
              <w:t xml:space="preserve"> ½”</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r w:rsidRPr="00F761DF">
              <w:t>MTS</w:t>
            </w:r>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r>
              <w:rPr>
                <w:color w:val="000000"/>
                <w:sz w:val="18"/>
                <w:szCs w:val="18"/>
              </w:rPr>
              <w:t>40</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r>
      <w:tr w:rsidR="0033648F" w:rsidRPr="008542D2" w:rsidTr="0033648F">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8542D2">
            <w:pPr>
              <w:jc w:val="right"/>
              <w:rPr>
                <w:color w:val="000000"/>
                <w:sz w:val="18"/>
                <w:szCs w:val="18"/>
              </w:rPr>
            </w:pPr>
            <w:r>
              <w:rPr>
                <w:color w:val="000000"/>
                <w:sz w:val="18"/>
                <w:szCs w:val="18"/>
              </w:rPr>
              <w:t>11</w:t>
            </w:r>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8542D2">
            <w:pPr>
              <w:jc w:val="both"/>
              <w:rPr>
                <w:color w:val="000000"/>
                <w:sz w:val="18"/>
                <w:szCs w:val="18"/>
              </w:rPr>
            </w:pPr>
            <w:r>
              <w:rPr>
                <w:color w:val="000000"/>
                <w:sz w:val="18"/>
                <w:szCs w:val="18"/>
              </w:rPr>
              <w:t xml:space="preserve">MANGUEIRA DE SUCÇÃO </w:t>
            </w:r>
            <w:proofErr w:type="gramStart"/>
            <w:r>
              <w:rPr>
                <w:color w:val="000000"/>
                <w:sz w:val="18"/>
                <w:szCs w:val="18"/>
              </w:rPr>
              <w:t>2</w:t>
            </w:r>
            <w:proofErr w:type="gramEnd"/>
            <w:r>
              <w:rPr>
                <w:color w:val="000000"/>
                <w:sz w:val="18"/>
                <w:szCs w:val="18"/>
              </w:rPr>
              <w:t>”</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r w:rsidRPr="00F761DF">
              <w:t>MTS</w:t>
            </w:r>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r>
              <w:rPr>
                <w:color w:val="000000"/>
                <w:sz w:val="18"/>
                <w:szCs w:val="18"/>
              </w:rPr>
              <w:t>40</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r>
      <w:tr w:rsidR="0033648F" w:rsidRPr="008542D2" w:rsidTr="0033648F">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8542D2">
            <w:pPr>
              <w:jc w:val="right"/>
              <w:rPr>
                <w:color w:val="000000"/>
                <w:sz w:val="18"/>
                <w:szCs w:val="18"/>
              </w:rPr>
            </w:pPr>
            <w:r>
              <w:rPr>
                <w:color w:val="000000"/>
                <w:sz w:val="18"/>
                <w:szCs w:val="18"/>
              </w:rPr>
              <w:t>12</w:t>
            </w:r>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8542D2">
            <w:pPr>
              <w:jc w:val="both"/>
              <w:rPr>
                <w:color w:val="000000"/>
                <w:sz w:val="18"/>
                <w:szCs w:val="18"/>
              </w:rPr>
            </w:pPr>
            <w:r>
              <w:rPr>
                <w:color w:val="000000"/>
                <w:sz w:val="18"/>
                <w:szCs w:val="18"/>
              </w:rPr>
              <w:t xml:space="preserve">MANGUEIRA DE SUCÇÃO </w:t>
            </w:r>
            <w:proofErr w:type="gramStart"/>
            <w:r>
              <w:rPr>
                <w:color w:val="000000"/>
                <w:sz w:val="18"/>
                <w:szCs w:val="18"/>
              </w:rPr>
              <w:t>3</w:t>
            </w:r>
            <w:proofErr w:type="gramEnd"/>
            <w:r>
              <w:rPr>
                <w:color w:val="000000"/>
                <w:sz w:val="18"/>
                <w:szCs w:val="18"/>
              </w:rPr>
              <w:t>”</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r w:rsidRPr="00F761DF">
              <w:t>MTS</w:t>
            </w:r>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r>
              <w:rPr>
                <w:color w:val="000000"/>
                <w:sz w:val="18"/>
                <w:szCs w:val="18"/>
              </w:rPr>
              <w:t>43</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8542D2">
            <w:pPr>
              <w:jc w:val="both"/>
              <w:rPr>
                <w:color w:val="000000"/>
                <w:sz w:val="18"/>
                <w:szCs w:val="18"/>
              </w:rPr>
            </w:pPr>
          </w:p>
        </w:tc>
      </w:tr>
    </w:tbl>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
    <w:p w:rsidR="000C5E2D" w:rsidRPr="00A07EEB" w:rsidRDefault="000C5E2D" w:rsidP="000C5E2D">
      <w:pPr>
        <w:spacing w:line="320" w:lineRule="atLeast"/>
        <w:jc w:val="both"/>
        <w:rPr>
          <w:rFonts w:ascii="Arial" w:hAnsi="Arial" w:cs="Arial"/>
          <w:b/>
          <w:iCs/>
          <w:color w:val="000000"/>
          <w:w w:val="120"/>
          <w:sz w:val="22"/>
          <w:szCs w:val="22"/>
          <w:highlight w:val="lightGray"/>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641532" w:rsidRDefault="00641532">
      <w:pPr>
        <w:rPr>
          <w:rFonts w:ascii="Arial" w:hAnsi="Arial" w:cs="Arial"/>
          <w:b/>
          <w:bCs/>
          <w:sz w:val="22"/>
          <w:szCs w:val="22"/>
        </w:rPr>
      </w:pPr>
      <w:r>
        <w:rPr>
          <w:rFonts w:ascii="Arial" w:hAnsi="Arial" w:cs="Arial"/>
          <w:b/>
          <w:bCs/>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Fato Superveniente Impeditivo da Habilitação)</w:t>
      </w:r>
      <w:proofErr w:type="gramEnd"/>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07A6D">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Default="000C5E2D" w:rsidP="000C5E2D">
      <w:pPr>
        <w:pStyle w:val="modelo"/>
        <w:spacing w:line="320" w:lineRule="atLeast"/>
        <w:rPr>
          <w:sz w:val="22"/>
          <w:szCs w:val="22"/>
        </w:rPr>
      </w:pPr>
      <w:r w:rsidRPr="00A07EEB">
        <w:rPr>
          <w:sz w:val="22"/>
          <w:szCs w:val="22"/>
        </w:rPr>
        <w:t> </w:t>
      </w:r>
    </w:p>
    <w:p w:rsidR="0033648F" w:rsidRDefault="0033648F" w:rsidP="0033648F">
      <w:pPr>
        <w:pStyle w:val="Cabealho"/>
      </w:pPr>
    </w:p>
    <w:p w:rsidR="0033648F" w:rsidRDefault="0033648F" w:rsidP="0033648F">
      <w:pPr>
        <w:pStyle w:val="Cabealho"/>
      </w:pPr>
    </w:p>
    <w:p w:rsidR="0033648F" w:rsidRDefault="0033648F" w:rsidP="0033648F">
      <w:pPr>
        <w:pStyle w:val="Cabealho"/>
      </w:pPr>
    </w:p>
    <w:p w:rsidR="0033648F" w:rsidRDefault="0033648F" w:rsidP="0033648F">
      <w:pPr>
        <w:pStyle w:val="Cabealho"/>
      </w:pPr>
    </w:p>
    <w:p w:rsidR="0033648F" w:rsidRDefault="0033648F" w:rsidP="0033648F">
      <w:pPr>
        <w:pStyle w:val="Cabealho"/>
      </w:pPr>
    </w:p>
    <w:p w:rsidR="0033648F" w:rsidRPr="0033648F" w:rsidRDefault="0033648F" w:rsidP="0033648F">
      <w:pPr>
        <w:pStyle w:val="Cabealho"/>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/Pregão/201</w:t>
      </w:r>
      <w:r w:rsidR="00907A6D">
        <w:rPr>
          <w:rFonts w:ascii="Arial" w:hAnsi="Arial" w:cs="Arial"/>
          <w:sz w:val="22"/>
          <w:szCs w:val="22"/>
        </w:rPr>
        <w:t>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543" w:type="dxa"/>
        <w:tblInd w:w="70" w:type="dxa"/>
        <w:tblCellMar>
          <w:left w:w="70" w:type="dxa"/>
          <w:right w:w="70" w:type="dxa"/>
        </w:tblCellMar>
        <w:tblLook w:val="04A0"/>
      </w:tblPr>
      <w:tblGrid>
        <w:gridCol w:w="633"/>
        <w:gridCol w:w="4985"/>
        <w:gridCol w:w="687"/>
        <w:gridCol w:w="783"/>
        <w:gridCol w:w="1041"/>
        <w:gridCol w:w="1414"/>
      </w:tblGrid>
      <w:tr w:rsidR="0033648F" w:rsidRPr="008542D2" w:rsidTr="006B4D33">
        <w:trPr>
          <w:trHeight w:val="735"/>
        </w:trPr>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648F" w:rsidRPr="008542D2" w:rsidRDefault="0033648F" w:rsidP="006B4D33">
            <w:pPr>
              <w:rPr>
                <w:rFonts w:ascii="Verdana" w:hAnsi="Verdana"/>
                <w:color w:val="000000"/>
                <w:sz w:val="18"/>
                <w:szCs w:val="18"/>
              </w:rPr>
            </w:pPr>
            <w:r w:rsidRPr="008542D2">
              <w:rPr>
                <w:rFonts w:ascii="Verdana" w:hAnsi="Verdana"/>
                <w:color w:val="000000"/>
                <w:sz w:val="18"/>
                <w:szCs w:val="18"/>
              </w:rPr>
              <w:t>ITEM</w:t>
            </w:r>
          </w:p>
        </w:tc>
        <w:tc>
          <w:tcPr>
            <w:tcW w:w="4985" w:type="dxa"/>
            <w:tcBorders>
              <w:top w:val="single" w:sz="4" w:space="0" w:color="auto"/>
              <w:left w:val="nil"/>
              <w:bottom w:val="single" w:sz="4" w:space="0" w:color="auto"/>
              <w:right w:val="single" w:sz="4" w:space="0" w:color="auto"/>
            </w:tcBorders>
            <w:shd w:val="clear" w:color="000000" w:fill="FFFFFF"/>
            <w:vAlign w:val="center"/>
            <w:hideMark/>
          </w:tcPr>
          <w:p w:rsidR="0033648F" w:rsidRPr="008542D2" w:rsidRDefault="0033648F" w:rsidP="006B4D33">
            <w:pPr>
              <w:rPr>
                <w:rFonts w:ascii="Verdana" w:hAnsi="Verdana"/>
                <w:color w:val="000000"/>
                <w:sz w:val="18"/>
                <w:szCs w:val="18"/>
              </w:rPr>
            </w:pPr>
            <w:r w:rsidRPr="008542D2">
              <w:rPr>
                <w:rFonts w:ascii="Verdana" w:hAnsi="Verdana"/>
                <w:color w:val="000000"/>
                <w:sz w:val="18"/>
                <w:szCs w:val="18"/>
              </w:rPr>
              <w:t>ESPECIFICAÇÃO</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33648F" w:rsidRPr="008542D2" w:rsidRDefault="0033648F" w:rsidP="006B4D33">
            <w:pPr>
              <w:rPr>
                <w:rFonts w:ascii="Verdana" w:hAnsi="Verdana"/>
                <w:color w:val="000000"/>
                <w:sz w:val="18"/>
                <w:szCs w:val="18"/>
              </w:rPr>
            </w:pPr>
            <w:r w:rsidRPr="008542D2">
              <w:rPr>
                <w:rFonts w:ascii="Verdana" w:hAnsi="Verdana"/>
                <w:color w:val="000000"/>
                <w:sz w:val="18"/>
                <w:szCs w:val="18"/>
              </w:rPr>
              <w:t>UNID.</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33648F" w:rsidRPr="008542D2" w:rsidRDefault="0033648F" w:rsidP="006B4D33">
            <w:pPr>
              <w:rPr>
                <w:rFonts w:ascii="Verdana" w:hAnsi="Verdana"/>
                <w:color w:val="000000"/>
                <w:sz w:val="18"/>
                <w:szCs w:val="18"/>
              </w:rPr>
            </w:pPr>
            <w:r w:rsidRPr="008542D2">
              <w:rPr>
                <w:rFonts w:ascii="Verdana" w:hAnsi="Verdana"/>
                <w:color w:val="000000"/>
                <w:sz w:val="18"/>
                <w:szCs w:val="18"/>
              </w:rPr>
              <w:t>QUANT</w:t>
            </w:r>
          </w:p>
        </w:tc>
        <w:tc>
          <w:tcPr>
            <w:tcW w:w="1041" w:type="dxa"/>
            <w:tcBorders>
              <w:top w:val="single" w:sz="4" w:space="0" w:color="auto"/>
              <w:left w:val="nil"/>
              <w:bottom w:val="nil"/>
              <w:right w:val="single" w:sz="4" w:space="0" w:color="auto"/>
            </w:tcBorders>
            <w:shd w:val="clear" w:color="000000" w:fill="FFFFFF"/>
            <w:vAlign w:val="center"/>
            <w:hideMark/>
          </w:tcPr>
          <w:p w:rsidR="0033648F" w:rsidRPr="008542D2" w:rsidRDefault="0033648F" w:rsidP="006B4D33">
            <w:pPr>
              <w:rPr>
                <w:rFonts w:ascii="Verdana" w:hAnsi="Verdana"/>
                <w:color w:val="000000"/>
                <w:sz w:val="18"/>
                <w:szCs w:val="18"/>
              </w:rPr>
            </w:pPr>
            <w:r>
              <w:rPr>
                <w:rFonts w:ascii="Verdana" w:hAnsi="Verdana"/>
                <w:color w:val="000000"/>
                <w:sz w:val="18"/>
                <w:szCs w:val="18"/>
              </w:rPr>
              <w:t>VALOR</w:t>
            </w:r>
            <w:r w:rsidRPr="008542D2">
              <w:rPr>
                <w:rFonts w:ascii="Verdana" w:hAnsi="Verdana"/>
                <w:color w:val="000000"/>
                <w:sz w:val="18"/>
                <w:szCs w:val="18"/>
              </w:rPr>
              <w:t xml:space="preserve"> UNITARIA</w:t>
            </w:r>
          </w:p>
        </w:tc>
        <w:tc>
          <w:tcPr>
            <w:tcW w:w="1414" w:type="dxa"/>
            <w:tcBorders>
              <w:top w:val="single" w:sz="4" w:space="0" w:color="auto"/>
              <w:left w:val="nil"/>
              <w:bottom w:val="nil"/>
              <w:right w:val="single" w:sz="4" w:space="0" w:color="auto"/>
            </w:tcBorders>
            <w:shd w:val="clear" w:color="000000" w:fill="FFFFFF"/>
            <w:vAlign w:val="center"/>
            <w:hideMark/>
          </w:tcPr>
          <w:p w:rsidR="0033648F" w:rsidRPr="008542D2" w:rsidRDefault="0033648F" w:rsidP="006B4D33">
            <w:pPr>
              <w:rPr>
                <w:rFonts w:ascii="Verdana" w:hAnsi="Verdana"/>
                <w:color w:val="000000"/>
                <w:sz w:val="18"/>
                <w:szCs w:val="18"/>
              </w:rPr>
            </w:pPr>
            <w:r>
              <w:rPr>
                <w:rFonts w:ascii="Verdana" w:hAnsi="Verdana"/>
                <w:color w:val="000000"/>
                <w:sz w:val="18"/>
                <w:szCs w:val="18"/>
              </w:rPr>
              <w:t>VALOR</w:t>
            </w:r>
            <w:r w:rsidRPr="008542D2">
              <w:rPr>
                <w:rFonts w:ascii="Verdana" w:hAnsi="Verdana"/>
                <w:color w:val="000000"/>
                <w:sz w:val="18"/>
                <w:szCs w:val="18"/>
              </w:rPr>
              <w:t xml:space="preserve"> GLOBAL</w:t>
            </w:r>
          </w:p>
        </w:tc>
      </w:tr>
      <w:tr w:rsidR="0033648F" w:rsidRPr="008542D2" w:rsidTr="006B4D33">
        <w:trPr>
          <w:trHeight w:val="542"/>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33648F" w:rsidRPr="008542D2" w:rsidRDefault="0033648F" w:rsidP="006B4D33">
            <w:pPr>
              <w:jc w:val="right"/>
              <w:rPr>
                <w:color w:val="000000"/>
                <w:sz w:val="18"/>
                <w:szCs w:val="18"/>
              </w:rPr>
            </w:pPr>
            <w:proofErr w:type="gramStart"/>
            <w:r w:rsidRPr="008542D2">
              <w:rPr>
                <w:color w:val="000000"/>
                <w:sz w:val="18"/>
                <w:szCs w:val="18"/>
              </w:rPr>
              <w:t>1</w:t>
            </w:r>
            <w:proofErr w:type="gramEnd"/>
          </w:p>
        </w:tc>
        <w:tc>
          <w:tcPr>
            <w:tcW w:w="4985"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 xml:space="preserve">REGISTRO ESFERA METAL </w:t>
            </w:r>
            <w:proofErr w:type="gramStart"/>
            <w:r>
              <w:rPr>
                <w:color w:val="000000"/>
                <w:sz w:val="18"/>
                <w:szCs w:val="18"/>
              </w:rPr>
              <w:t>1</w:t>
            </w:r>
            <w:proofErr w:type="gramEnd"/>
            <w:r>
              <w:rPr>
                <w:color w:val="000000"/>
                <w:sz w:val="18"/>
                <w:szCs w:val="18"/>
              </w:rPr>
              <w:t>”</w:t>
            </w:r>
          </w:p>
        </w:tc>
        <w:tc>
          <w:tcPr>
            <w:tcW w:w="687" w:type="dxa"/>
            <w:tcBorders>
              <w:top w:val="nil"/>
              <w:left w:val="nil"/>
              <w:bottom w:val="single" w:sz="4" w:space="0" w:color="auto"/>
              <w:right w:val="single" w:sz="4" w:space="0" w:color="auto"/>
            </w:tcBorders>
            <w:shd w:val="clear" w:color="auto" w:fill="auto"/>
            <w:vAlign w:val="center"/>
            <w:hideMark/>
          </w:tcPr>
          <w:p w:rsidR="0033648F" w:rsidRPr="008542D2" w:rsidRDefault="0033648F" w:rsidP="006B4D33">
            <w:pPr>
              <w:jc w:val="both"/>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05</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36,06</w:t>
            </w: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180,30</w:t>
            </w:r>
          </w:p>
        </w:tc>
      </w:tr>
      <w:tr w:rsidR="0033648F" w:rsidRPr="008542D2" w:rsidTr="006B4D33">
        <w:trPr>
          <w:trHeight w:val="484"/>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33648F" w:rsidRPr="008542D2" w:rsidRDefault="0033648F" w:rsidP="006B4D33">
            <w:pPr>
              <w:jc w:val="right"/>
              <w:rPr>
                <w:color w:val="000000"/>
                <w:sz w:val="18"/>
                <w:szCs w:val="18"/>
              </w:rPr>
            </w:pPr>
            <w:proofErr w:type="gramStart"/>
            <w:r w:rsidRPr="008542D2">
              <w:rPr>
                <w:color w:val="000000"/>
                <w:sz w:val="18"/>
                <w:szCs w:val="18"/>
              </w:rPr>
              <w:t>2</w:t>
            </w:r>
            <w:proofErr w:type="gramEnd"/>
          </w:p>
        </w:tc>
        <w:tc>
          <w:tcPr>
            <w:tcW w:w="4985"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 xml:space="preserve">REGISTRO ESFERA METAL </w:t>
            </w:r>
            <w:proofErr w:type="gramStart"/>
            <w:r>
              <w:rPr>
                <w:color w:val="000000"/>
                <w:sz w:val="18"/>
                <w:szCs w:val="18"/>
              </w:rPr>
              <w:t>1</w:t>
            </w:r>
            <w:proofErr w:type="gramEnd"/>
            <w:r>
              <w:rPr>
                <w:color w:val="000000"/>
                <w:sz w:val="18"/>
                <w:szCs w:val="18"/>
              </w:rPr>
              <w:t xml:space="preserve"> ½ </w:t>
            </w:r>
          </w:p>
        </w:tc>
        <w:tc>
          <w:tcPr>
            <w:tcW w:w="687" w:type="dxa"/>
            <w:tcBorders>
              <w:top w:val="nil"/>
              <w:left w:val="nil"/>
              <w:bottom w:val="single" w:sz="4" w:space="0" w:color="auto"/>
              <w:right w:val="single" w:sz="4" w:space="0" w:color="auto"/>
            </w:tcBorders>
            <w:shd w:val="clear" w:color="auto" w:fill="auto"/>
            <w:vAlign w:val="center"/>
            <w:hideMark/>
          </w:tcPr>
          <w:p w:rsidR="0033648F" w:rsidRPr="008542D2" w:rsidRDefault="0033648F" w:rsidP="006B4D33">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05</w:t>
            </w:r>
          </w:p>
        </w:tc>
        <w:tc>
          <w:tcPr>
            <w:tcW w:w="1041"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82,48</w:t>
            </w:r>
          </w:p>
        </w:tc>
        <w:tc>
          <w:tcPr>
            <w:tcW w:w="1414"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412,40</w:t>
            </w:r>
          </w:p>
        </w:tc>
      </w:tr>
      <w:tr w:rsidR="0033648F" w:rsidRPr="008542D2" w:rsidTr="006B4D33">
        <w:trPr>
          <w:trHeight w:val="368"/>
        </w:trPr>
        <w:tc>
          <w:tcPr>
            <w:tcW w:w="633" w:type="dxa"/>
            <w:tcBorders>
              <w:top w:val="nil"/>
              <w:left w:val="single" w:sz="4" w:space="0" w:color="auto"/>
              <w:bottom w:val="single" w:sz="4" w:space="0" w:color="auto"/>
              <w:right w:val="single" w:sz="4" w:space="0" w:color="auto"/>
            </w:tcBorders>
            <w:shd w:val="clear" w:color="auto" w:fill="auto"/>
            <w:vAlign w:val="center"/>
          </w:tcPr>
          <w:p w:rsidR="0033648F" w:rsidRPr="008542D2" w:rsidRDefault="0033648F" w:rsidP="006B4D33">
            <w:pPr>
              <w:jc w:val="right"/>
              <w:rPr>
                <w:color w:val="000000"/>
                <w:sz w:val="18"/>
                <w:szCs w:val="18"/>
              </w:rPr>
            </w:pPr>
            <w:proofErr w:type="gramStart"/>
            <w:r>
              <w:rPr>
                <w:color w:val="000000"/>
                <w:sz w:val="18"/>
                <w:szCs w:val="18"/>
              </w:rPr>
              <w:t>3</w:t>
            </w:r>
            <w:proofErr w:type="gramEnd"/>
          </w:p>
        </w:tc>
        <w:tc>
          <w:tcPr>
            <w:tcW w:w="4985"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 xml:space="preserve">RERISTRO ESFERA METAL </w:t>
            </w:r>
            <w:proofErr w:type="gramStart"/>
            <w:r>
              <w:rPr>
                <w:color w:val="000000"/>
                <w:sz w:val="18"/>
                <w:szCs w:val="18"/>
              </w:rPr>
              <w:t>2</w:t>
            </w:r>
            <w:proofErr w:type="gramEnd"/>
            <w:r>
              <w:rPr>
                <w:color w:val="000000"/>
                <w:sz w:val="18"/>
                <w:szCs w:val="18"/>
              </w:rPr>
              <w:t>”</w:t>
            </w:r>
          </w:p>
        </w:tc>
        <w:tc>
          <w:tcPr>
            <w:tcW w:w="687" w:type="dxa"/>
            <w:tcBorders>
              <w:top w:val="nil"/>
              <w:left w:val="nil"/>
              <w:bottom w:val="single" w:sz="4" w:space="0" w:color="auto"/>
              <w:right w:val="single" w:sz="4" w:space="0" w:color="auto"/>
            </w:tcBorders>
            <w:shd w:val="clear" w:color="auto" w:fill="auto"/>
            <w:vAlign w:val="center"/>
            <w:hideMark/>
          </w:tcPr>
          <w:p w:rsidR="0033648F" w:rsidRPr="008542D2" w:rsidRDefault="0033648F" w:rsidP="006B4D33">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04</w:t>
            </w:r>
          </w:p>
        </w:tc>
        <w:tc>
          <w:tcPr>
            <w:tcW w:w="1041"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105,15</w:t>
            </w:r>
          </w:p>
        </w:tc>
        <w:tc>
          <w:tcPr>
            <w:tcW w:w="1414"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420,60</w:t>
            </w:r>
          </w:p>
        </w:tc>
      </w:tr>
      <w:tr w:rsidR="0033648F" w:rsidRPr="008542D2" w:rsidTr="006B4D33">
        <w:trPr>
          <w:trHeight w:val="435"/>
        </w:trPr>
        <w:tc>
          <w:tcPr>
            <w:tcW w:w="633" w:type="dxa"/>
            <w:tcBorders>
              <w:top w:val="nil"/>
              <w:left w:val="single" w:sz="4" w:space="0" w:color="auto"/>
              <w:bottom w:val="single" w:sz="4" w:space="0" w:color="auto"/>
              <w:right w:val="single" w:sz="4" w:space="0" w:color="auto"/>
            </w:tcBorders>
            <w:shd w:val="clear" w:color="auto" w:fill="auto"/>
            <w:vAlign w:val="center"/>
          </w:tcPr>
          <w:p w:rsidR="0033648F" w:rsidRPr="008542D2" w:rsidRDefault="0033648F" w:rsidP="006B4D33">
            <w:pPr>
              <w:jc w:val="right"/>
              <w:rPr>
                <w:color w:val="000000"/>
                <w:sz w:val="18"/>
                <w:szCs w:val="18"/>
              </w:rPr>
            </w:pPr>
            <w:proofErr w:type="gramStart"/>
            <w:r>
              <w:rPr>
                <w:color w:val="000000"/>
                <w:sz w:val="18"/>
                <w:szCs w:val="18"/>
              </w:rPr>
              <w:t>4</w:t>
            </w:r>
            <w:proofErr w:type="gramEnd"/>
          </w:p>
        </w:tc>
        <w:tc>
          <w:tcPr>
            <w:tcW w:w="4985"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 xml:space="preserve">REGISTRO ESFERA METAL </w:t>
            </w:r>
            <w:proofErr w:type="gramStart"/>
            <w:r>
              <w:rPr>
                <w:color w:val="000000"/>
                <w:sz w:val="18"/>
                <w:szCs w:val="18"/>
              </w:rPr>
              <w:t>3</w:t>
            </w:r>
            <w:proofErr w:type="gramEnd"/>
            <w:r>
              <w:rPr>
                <w:color w:val="000000"/>
                <w:sz w:val="18"/>
                <w:szCs w:val="18"/>
              </w:rPr>
              <w:t>”</w:t>
            </w:r>
          </w:p>
        </w:tc>
        <w:tc>
          <w:tcPr>
            <w:tcW w:w="687" w:type="dxa"/>
            <w:tcBorders>
              <w:top w:val="nil"/>
              <w:left w:val="nil"/>
              <w:bottom w:val="single" w:sz="4" w:space="0" w:color="auto"/>
              <w:right w:val="single" w:sz="4" w:space="0" w:color="auto"/>
            </w:tcBorders>
            <w:shd w:val="clear" w:color="auto" w:fill="auto"/>
            <w:vAlign w:val="center"/>
            <w:hideMark/>
          </w:tcPr>
          <w:p w:rsidR="0033648F" w:rsidRPr="008542D2" w:rsidRDefault="0033648F" w:rsidP="006B4D33">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05</w:t>
            </w:r>
          </w:p>
        </w:tc>
        <w:tc>
          <w:tcPr>
            <w:tcW w:w="1041"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289,83</w:t>
            </w:r>
          </w:p>
        </w:tc>
        <w:tc>
          <w:tcPr>
            <w:tcW w:w="1414"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1446,15</w:t>
            </w:r>
          </w:p>
        </w:tc>
      </w:tr>
      <w:tr w:rsidR="0033648F" w:rsidRPr="008542D2" w:rsidTr="006B4D33">
        <w:trPr>
          <w:trHeight w:val="435"/>
        </w:trPr>
        <w:tc>
          <w:tcPr>
            <w:tcW w:w="633" w:type="dxa"/>
            <w:tcBorders>
              <w:top w:val="nil"/>
              <w:left w:val="single" w:sz="4" w:space="0" w:color="auto"/>
              <w:bottom w:val="single" w:sz="4" w:space="0" w:color="auto"/>
              <w:right w:val="single" w:sz="4" w:space="0" w:color="auto"/>
            </w:tcBorders>
            <w:shd w:val="clear" w:color="auto" w:fill="auto"/>
            <w:vAlign w:val="center"/>
          </w:tcPr>
          <w:p w:rsidR="0033648F" w:rsidRPr="008542D2" w:rsidRDefault="0033648F" w:rsidP="006B4D33">
            <w:pPr>
              <w:jc w:val="right"/>
              <w:rPr>
                <w:color w:val="000000"/>
                <w:sz w:val="18"/>
                <w:szCs w:val="18"/>
              </w:rPr>
            </w:pPr>
            <w:proofErr w:type="gramStart"/>
            <w:r>
              <w:rPr>
                <w:color w:val="000000"/>
                <w:sz w:val="18"/>
                <w:szCs w:val="18"/>
              </w:rPr>
              <w:t>5</w:t>
            </w:r>
            <w:proofErr w:type="gramEnd"/>
          </w:p>
        </w:tc>
        <w:tc>
          <w:tcPr>
            <w:tcW w:w="4985"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 xml:space="preserve">VÁLVULA DE SUCÇÃO </w:t>
            </w:r>
            <w:proofErr w:type="gramStart"/>
            <w:r>
              <w:rPr>
                <w:color w:val="000000"/>
                <w:sz w:val="18"/>
                <w:szCs w:val="18"/>
              </w:rPr>
              <w:t>1</w:t>
            </w:r>
            <w:proofErr w:type="gramEnd"/>
            <w:r>
              <w:rPr>
                <w:color w:val="000000"/>
                <w:sz w:val="18"/>
                <w:szCs w:val="18"/>
              </w:rPr>
              <w:t>”</w:t>
            </w:r>
          </w:p>
        </w:tc>
        <w:tc>
          <w:tcPr>
            <w:tcW w:w="687" w:type="dxa"/>
            <w:tcBorders>
              <w:top w:val="nil"/>
              <w:left w:val="nil"/>
              <w:bottom w:val="single" w:sz="4" w:space="0" w:color="auto"/>
              <w:right w:val="single" w:sz="4" w:space="0" w:color="auto"/>
            </w:tcBorders>
            <w:shd w:val="clear" w:color="auto" w:fill="auto"/>
            <w:vAlign w:val="center"/>
            <w:hideMark/>
          </w:tcPr>
          <w:p w:rsidR="0033648F" w:rsidRPr="008542D2" w:rsidRDefault="0033648F" w:rsidP="006B4D33">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06</w:t>
            </w:r>
          </w:p>
        </w:tc>
        <w:tc>
          <w:tcPr>
            <w:tcW w:w="1041"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44,46</w:t>
            </w:r>
          </w:p>
        </w:tc>
        <w:tc>
          <w:tcPr>
            <w:tcW w:w="1414"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266,76</w:t>
            </w:r>
          </w:p>
        </w:tc>
      </w:tr>
      <w:tr w:rsidR="0033648F" w:rsidRPr="008542D2" w:rsidTr="006B4D33">
        <w:trPr>
          <w:trHeight w:val="360"/>
        </w:trPr>
        <w:tc>
          <w:tcPr>
            <w:tcW w:w="633" w:type="dxa"/>
            <w:tcBorders>
              <w:top w:val="nil"/>
              <w:left w:val="single" w:sz="4" w:space="0" w:color="auto"/>
              <w:bottom w:val="single" w:sz="4" w:space="0" w:color="auto"/>
              <w:right w:val="single" w:sz="4" w:space="0" w:color="auto"/>
            </w:tcBorders>
            <w:shd w:val="clear" w:color="auto" w:fill="auto"/>
            <w:vAlign w:val="center"/>
          </w:tcPr>
          <w:p w:rsidR="0033648F" w:rsidRPr="008542D2" w:rsidRDefault="0033648F" w:rsidP="006B4D33">
            <w:pPr>
              <w:jc w:val="right"/>
              <w:rPr>
                <w:color w:val="000000"/>
                <w:sz w:val="18"/>
                <w:szCs w:val="18"/>
              </w:rPr>
            </w:pPr>
            <w:proofErr w:type="gramStart"/>
            <w:r>
              <w:rPr>
                <w:color w:val="000000"/>
                <w:sz w:val="18"/>
                <w:szCs w:val="18"/>
              </w:rPr>
              <w:t>6</w:t>
            </w:r>
            <w:proofErr w:type="gramEnd"/>
          </w:p>
        </w:tc>
        <w:tc>
          <w:tcPr>
            <w:tcW w:w="4985"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 xml:space="preserve">VÁLVULA DE SUCÇÃO </w:t>
            </w:r>
            <w:proofErr w:type="gramStart"/>
            <w:r>
              <w:rPr>
                <w:color w:val="000000"/>
                <w:sz w:val="18"/>
                <w:szCs w:val="18"/>
              </w:rPr>
              <w:t>1</w:t>
            </w:r>
            <w:proofErr w:type="gramEnd"/>
            <w:r>
              <w:rPr>
                <w:color w:val="000000"/>
                <w:sz w:val="18"/>
                <w:szCs w:val="18"/>
              </w:rPr>
              <w:t xml:space="preserve"> ½”</w:t>
            </w:r>
          </w:p>
        </w:tc>
        <w:tc>
          <w:tcPr>
            <w:tcW w:w="687" w:type="dxa"/>
            <w:tcBorders>
              <w:top w:val="nil"/>
              <w:left w:val="nil"/>
              <w:bottom w:val="single" w:sz="4" w:space="0" w:color="auto"/>
              <w:right w:val="single" w:sz="4" w:space="0" w:color="auto"/>
            </w:tcBorders>
            <w:shd w:val="clear" w:color="auto" w:fill="auto"/>
            <w:vAlign w:val="center"/>
            <w:hideMark/>
          </w:tcPr>
          <w:p w:rsidR="0033648F" w:rsidRPr="008542D2" w:rsidRDefault="0033648F" w:rsidP="006B4D33">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06</w:t>
            </w:r>
          </w:p>
        </w:tc>
        <w:tc>
          <w:tcPr>
            <w:tcW w:w="1041"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74,82</w:t>
            </w:r>
          </w:p>
        </w:tc>
        <w:tc>
          <w:tcPr>
            <w:tcW w:w="1414" w:type="dxa"/>
            <w:tcBorders>
              <w:top w:val="nil"/>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448,92</w:t>
            </w:r>
          </w:p>
        </w:tc>
      </w:tr>
      <w:tr w:rsidR="0033648F" w:rsidRPr="008542D2" w:rsidTr="006B4D33">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6B4D33">
            <w:pPr>
              <w:jc w:val="right"/>
              <w:rPr>
                <w:color w:val="000000"/>
                <w:sz w:val="18"/>
                <w:szCs w:val="18"/>
              </w:rPr>
            </w:pPr>
            <w:proofErr w:type="gramStart"/>
            <w:r>
              <w:rPr>
                <w:color w:val="000000"/>
                <w:sz w:val="18"/>
                <w:szCs w:val="18"/>
              </w:rPr>
              <w:t>7</w:t>
            </w:r>
            <w:proofErr w:type="gramEnd"/>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6B4D33">
            <w:pPr>
              <w:jc w:val="both"/>
              <w:rPr>
                <w:color w:val="000000"/>
                <w:sz w:val="18"/>
                <w:szCs w:val="18"/>
              </w:rPr>
            </w:pPr>
            <w:r>
              <w:rPr>
                <w:color w:val="000000"/>
                <w:sz w:val="18"/>
                <w:szCs w:val="18"/>
              </w:rPr>
              <w:t xml:space="preserve">VÁLVULA DE SUCÇÃO </w:t>
            </w:r>
            <w:proofErr w:type="gramStart"/>
            <w:r>
              <w:rPr>
                <w:color w:val="000000"/>
                <w:sz w:val="18"/>
                <w:szCs w:val="18"/>
              </w:rPr>
              <w:t>2</w:t>
            </w:r>
            <w:proofErr w:type="gramEnd"/>
            <w:r>
              <w:rPr>
                <w:color w:val="000000"/>
                <w:sz w:val="18"/>
                <w:szCs w:val="18"/>
              </w:rPr>
              <w:t>”</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rsidP="006B4D33">
            <w:proofErr w:type="spellStart"/>
            <w:r w:rsidRPr="00970F06">
              <w:rPr>
                <w:color w:val="000000"/>
                <w:sz w:val="18"/>
                <w:szCs w:val="18"/>
              </w:rPr>
              <w:t>Unid</w:t>
            </w:r>
            <w:proofErr w:type="spellEnd"/>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06</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101,69</w:t>
            </w: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610,14</w:t>
            </w:r>
          </w:p>
        </w:tc>
      </w:tr>
      <w:tr w:rsidR="0033648F" w:rsidRPr="008542D2" w:rsidTr="006B4D33">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6B4D33">
            <w:pPr>
              <w:jc w:val="right"/>
              <w:rPr>
                <w:color w:val="000000"/>
                <w:sz w:val="18"/>
                <w:szCs w:val="18"/>
              </w:rPr>
            </w:pPr>
            <w:proofErr w:type="gramStart"/>
            <w:r>
              <w:rPr>
                <w:color w:val="000000"/>
                <w:sz w:val="18"/>
                <w:szCs w:val="18"/>
              </w:rPr>
              <w:t>8</w:t>
            </w:r>
            <w:proofErr w:type="gramEnd"/>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6B4D33">
            <w:pPr>
              <w:jc w:val="both"/>
              <w:rPr>
                <w:color w:val="000000"/>
                <w:sz w:val="18"/>
                <w:szCs w:val="18"/>
              </w:rPr>
            </w:pPr>
            <w:r>
              <w:rPr>
                <w:color w:val="000000"/>
                <w:sz w:val="18"/>
                <w:szCs w:val="18"/>
              </w:rPr>
              <w:t xml:space="preserve">VÁLVULA DE SUCÇÃO </w:t>
            </w:r>
            <w:proofErr w:type="gramStart"/>
            <w:r>
              <w:rPr>
                <w:color w:val="000000"/>
                <w:sz w:val="18"/>
                <w:szCs w:val="18"/>
              </w:rPr>
              <w:t>3</w:t>
            </w:r>
            <w:proofErr w:type="gramEnd"/>
            <w:r>
              <w:rPr>
                <w:color w:val="000000"/>
                <w:sz w:val="18"/>
                <w:szCs w:val="18"/>
              </w:rPr>
              <w:t xml:space="preserve">” </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rsidP="006B4D33">
            <w:proofErr w:type="spellStart"/>
            <w:r w:rsidRPr="00970F06">
              <w:rPr>
                <w:color w:val="000000"/>
                <w:sz w:val="18"/>
                <w:szCs w:val="18"/>
              </w:rPr>
              <w:t>Unid</w:t>
            </w:r>
            <w:proofErr w:type="spellEnd"/>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06</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285,79</w:t>
            </w: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1.714,74</w:t>
            </w:r>
          </w:p>
        </w:tc>
      </w:tr>
      <w:tr w:rsidR="0033648F" w:rsidRPr="008542D2" w:rsidTr="006B4D33">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6B4D33">
            <w:pPr>
              <w:jc w:val="right"/>
              <w:rPr>
                <w:color w:val="000000"/>
                <w:sz w:val="18"/>
                <w:szCs w:val="18"/>
              </w:rPr>
            </w:pPr>
            <w:proofErr w:type="gramStart"/>
            <w:r>
              <w:rPr>
                <w:color w:val="000000"/>
                <w:sz w:val="18"/>
                <w:szCs w:val="18"/>
              </w:rPr>
              <w:t>9</w:t>
            </w:r>
            <w:proofErr w:type="gramEnd"/>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6B4D33">
            <w:pPr>
              <w:jc w:val="both"/>
              <w:rPr>
                <w:color w:val="000000"/>
                <w:sz w:val="18"/>
                <w:szCs w:val="18"/>
              </w:rPr>
            </w:pPr>
            <w:r>
              <w:rPr>
                <w:color w:val="000000"/>
                <w:sz w:val="18"/>
                <w:szCs w:val="18"/>
              </w:rPr>
              <w:t xml:space="preserve">MANGUEIRA DE SUCÇÃO </w:t>
            </w:r>
            <w:proofErr w:type="gramStart"/>
            <w:r>
              <w:rPr>
                <w:color w:val="000000"/>
                <w:sz w:val="18"/>
                <w:szCs w:val="18"/>
              </w:rPr>
              <w:t>1</w:t>
            </w:r>
            <w:proofErr w:type="gramEnd"/>
            <w:r>
              <w:rPr>
                <w:color w:val="000000"/>
                <w:sz w:val="18"/>
                <w:szCs w:val="18"/>
              </w:rPr>
              <w:t>”</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rsidP="006B4D33">
            <w:r>
              <w:t>MTS</w:t>
            </w:r>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40</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6,31</w:t>
            </w: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252,40</w:t>
            </w:r>
          </w:p>
        </w:tc>
      </w:tr>
      <w:tr w:rsidR="0033648F" w:rsidRPr="008542D2" w:rsidTr="006B4D33">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6B4D33">
            <w:pPr>
              <w:jc w:val="right"/>
              <w:rPr>
                <w:color w:val="000000"/>
                <w:sz w:val="18"/>
                <w:szCs w:val="18"/>
              </w:rPr>
            </w:pPr>
            <w:r>
              <w:rPr>
                <w:color w:val="000000"/>
                <w:sz w:val="18"/>
                <w:szCs w:val="18"/>
              </w:rPr>
              <w:t>10</w:t>
            </w:r>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6B4D33">
            <w:pPr>
              <w:jc w:val="both"/>
              <w:rPr>
                <w:color w:val="000000"/>
                <w:sz w:val="18"/>
                <w:szCs w:val="18"/>
              </w:rPr>
            </w:pPr>
            <w:r>
              <w:rPr>
                <w:color w:val="000000"/>
                <w:sz w:val="18"/>
                <w:szCs w:val="18"/>
              </w:rPr>
              <w:t xml:space="preserve">MANGUEIRA DE SUCÇÃO </w:t>
            </w:r>
            <w:proofErr w:type="gramStart"/>
            <w:r>
              <w:rPr>
                <w:color w:val="000000"/>
                <w:sz w:val="18"/>
                <w:szCs w:val="18"/>
              </w:rPr>
              <w:t>1</w:t>
            </w:r>
            <w:proofErr w:type="gramEnd"/>
            <w:r>
              <w:rPr>
                <w:color w:val="000000"/>
                <w:sz w:val="18"/>
                <w:szCs w:val="18"/>
              </w:rPr>
              <w:t xml:space="preserve"> ½”</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rsidP="006B4D33">
            <w:r w:rsidRPr="00F761DF">
              <w:t>MTS</w:t>
            </w:r>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40</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10,42</w:t>
            </w: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416,80</w:t>
            </w:r>
          </w:p>
        </w:tc>
      </w:tr>
      <w:tr w:rsidR="0033648F" w:rsidRPr="008542D2" w:rsidTr="006B4D33">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6B4D33">
            <w:pPr>
              <w:jc w:val="right"/>
              <w:rPr>
                <w:color w:val="000000"/>
                <w:sz w:val="18"/>
                <w:szCs w:val="18"/>
              </w:rPr>
            </w:pPr>
            <w:r>
              <w:rPr>
                <w:color w:val="000000"/>
                <w:sz w:val="18"/>
                <w:szCs w:val="18"/>
              </w:rPr>
              <w:t>11</w:t>
            </w:r>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6B4D33">
            <w:pPr>
              <w:jc w:val="both"/>
              <w:rPr>
                <w:color w:val="000000"/>
                <w:sz w:val="18"/>
                <w:szCs w:val="18"/>
              </w:rPr>
            </w:pPr>
            <w:r>
              <w:rPr>
                <w:color w:val="000000"/>
                <w:sz w:val="18"/>
                <w:szCs w:val="18"/>
              </w:rPr>
              <w:t xml:space="preserve">MANGUEIRA DE SUCÇÃO </w:t>
            </w:r>
            <w:proofErr w:type="gramStart"/>
            <w:r>
              <w:rPr>
                <w:color w:val="000000"/>
                <w:sz w:val="18"/>
                <w:szCs w:val="18"/>
              </w:rPr>
              <w:t>2</w:t>
            </w:r>
            <w:proofErr w:type="gramEnd"/>
            <w:r>
              <w:rPr>
                <w:color w:val="000000"/>
                <w:sz w:val="18"/>
                <w:szCs w:val="18"/>
              </w:rPr>
              <w:t>”</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rsidP="006B4D33">
            <w:r w:rsidRPr="00F761DF">
              <w:t>MTS</w:t>
            </w:r>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40</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14,52</w:t>
            </w: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580,80</w:t>
            </w:r>
          </w:p>
        </w:tc>
      </w:tr>
      <w:tr w:rsidR="0033648F" w:rsidRPr="008542D2" w:rsidTr="006B4D33">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33648F" w:rsidRDefault="0033648F" w:rsidP="006B4D33">
            <w:pPr>
              <w:jc w:val="right"/>
              <w:rPr>
                <w:color w:val="000000"/>
                <w:sz w:val="18"/>
                <w:szCs w:val="18"/>
              </w:rPr>
            </w:pPr>
            <w:r>
              <w:rPr>
                <w:color w:val="000000"/>
                <w:sz w:val="18"/>
                <w:szCs w:val="18"/>
              </w:rPr>
              <w:t>12</w:t>
            </w:r>
          </w:p>
        </w:tc>
        <w:tc>
          <w:tcPr>
            <w:tcW w:w="4985" w:type="dxa"/>
            <w:tcBorders>
              <w:top w:val="single" w:sz="4" w:space="0" w:color="auto"/>
              <w:left w:val="nil"/>
              <w:bottom w:val="single" w:sz="4" w:space="0" w:color="auto"/>
              <w:right w:val="single" w:sz="4" w:space="0" w:color="auto"/>
            </w:tcBorders>
            <w:shd w:val="clear" w:color="auto" w:fill="auto"/>
            <w:vAlign w:val="center"/>
          </w:tcPr>
          <w:p w:rsidR="0033648F" w:rsidRDefault="0033648F" w:rsidP="006B4D33">
            <w:pPr>
              <w:jc w:val="both"/>
              <w:rPr>
                <w:color w:val="000000"/>
                <w:sz w:val="18"/>
                <w:szCs w:val="18"/>
              </w:rPr>
            </w:pPr>
            <w:r>
              <w:rPr>
                <w:color w:val="000000"/>
                <w:sz w:val="18"/>
                <w:szCs w:val="18"/>
              </w:rPr>
              <w:t xml:space="preserve">MANGUEIRA DE SUCÇÃO </w:t>
            </w:r>
            <w:proofErr w:type="gramStart"/>
            <w:r>
              <w:rPr>
                <w:color w:val="000000"/>
                <w:sz w:val="18"/>
                <w:szCs w:val="18"/>
              </w:rPr>
              <w:t>3</w:t>
            </w:r>
            <w:proofErr w:type="gramEnd"/>
            <w:r>
              <w:rPr>
                <w:color w:val="000000"/>
                <w:sz w:val="18"/>
                <w:szCs w:val="18"/>
              </w:rPr>
              <w:t>”</w:t>
            </w:r>
          </w:p>
        </w:tc>
        <w:tc>
          <w:tcPr>
            <w:tcW w:w="687" w:type="dxa"/>
            <w:tcBorders>
              <w:top w:val="single" w:sz="4" w:space="0" w:color="auto"/>
              <w:left w:val="nil"/>
              <w:bottom w:val="single" w:sz="4" w:space="0" w:color="auto"/>
              <w:right w:val="single" w:sz="4" w:space="0" w:color="auto"/>
            </w:tcBorders>
            <w:shd w:val="clear" w:color="auto" w:fill="auto"/>
          </w:tcPr>
          <w:p w:rsidR="0033648F" w:rsidRDefault="0033648F" w:rsidP="006B4D33">
            <w:r w:rsidRPr="00F761DF">
              <w:t>MTS</w:t>
            </w:r>
          </w:p>
        </w:tc>
        <w:tc>
          <w:tcPr>
            <w:tcW w:w="783"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43</w:t>
            </w:r>
          </w:p>
        </w:tc>
        <w:tc>
          <w:tcPr>
            <w:tcW w:w="1041"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28,83</w:t>
            </w:r>
          </w:p>
        </w:tc>
        <w:tc>
          <w:tcPr>
            <w:tcW w:w="1414" w:type="dxa"/>
            <w:tcBorders>
              <w:top w:val="single" w:sz="4" w:space="0" w:color="auto"/>
              <w:left w:val="nil"/>
              <w:bottom w:val="single" w:sz="4" w:space="0" w:color="auto"/>
              <w:right w:val="single" w:sz="4" w:space="0" w:color="auto"/>
            </w:tcBorders>
            <w:shd w:val="clear" w:color="auto" w:fill="auto"/>
            <w:vAlign w:val="center"/>
          </w:tcPr>
          <w:p w:rsidR="0033648F" w:rsidRPr="008542D2" w:rsidRDefault="0033648F" w:rsidP="006B4D33">
            <w:pPr>
              <w:jc w:val="both"/>
              <w:rPr>
                <w:color w:val="000000"/>
                <w:sz w:val="18"/>
                <w:szCs w:val="18"/>
              </w:rPr>
            </w:pPr>
            <w:r>
              <w:rPr>
                <w:color w:val="000000"/>
                <w:sz w:val="18"/>
                <w:szCs w:val="18"/>
              </w:rPr>
              <w:t>1.239,69</w:t>
            </w:r>
          </w:p>
        </w:tc>
      </w:tr>
    </w:tbl>
    <w:p w:rsidR="00491E4D" w:rsidRPr="00A07EEB" w:rsidRDefault="0033648F" w:rsidP="0033648F">
      <w:pPr>
        <w:spacing w:line="320" w:lineRule="atLeast"/>
        <w:jc w:val="right"/>
        <w:rPr>
          <w:rFonts w:ascii="Arial" w:hAnsi="Arial" w:cs="Arial"/>
          <w:b/>
          <w:sz w:val="22"/>
          <w:szCs w:val="22"/>
        </w:rPr>
      </w:pPr>
      <w:r>
        <w:rPr>
          <w:rFonts w:ascii="Arial" w:hAnsi="Arial" w:cs="Arial"/>
          <w:b/>
          <w:sz w:val="22"/>
          <w:szCs w:val="22"/>
        </w:rPr>
        <w:t xml:space="preserve">VALOR TOTAL 7.992,40 </w:t>
      </w:r>
    </w:p>
    <w:sectPr w:rsidR="00491E4D" w:rsidRPr="00A07EEB" w:rsidSect="00087F2B">
      <w:headerReference w:type="default" r:id="rId23"/>
      <w:footerReference w:type="default" r:id="rId24"/>
      <w:headerReference w:type="first" r:id="rId25"/>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507" w:rsidRDefault="00524507">
      <w:r>
        <w:separator/>
      </w:r>
    </w:p>
  </w:endnote>
  <w:endnote w:type="continuationSeparator" w:id="1">
    <w:p w:rsidR="00524507" w:rsidRDefault="00524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07" w:rsidRPr="00A17CA0" w:rsidRDefault="00524507" w:rsidP="000C7A79">
    <w:pPr>
      <w:pStyle w:val="Rodap"/>
      <w:tabs>
        <w:tab w:val="left" w:pos="9638"/>
      </w:tabs>
      <w:ind w:left="-567" w:firstLine="567"/>
      <w:jc w:val="both"/>
      <w:rPr>
        <w:rFonts w:ascii="Arial" w:hAnsi="Arial" w:cs="Arial"/>
        <w:sz w:val="16"/>
        <w:szCs w:val="16"/>
      </w:rPr>
    </w:pPr>
  </w:p>
  <w:p w:rsidR="00524507" w:rsidRPr="00A17CA0" w:rsidRDefault="00524507" w:rsidP="000C7A79">
    <w:pPr>
      <w:jc w:val="right"/>
      <w:rPr>
        <w:rFonts w:ascii="Arial" w:hAnsi="Arial" w:cs="Arial"/>
        <w:b/>
        <w:sz w:val="16"/>
        <w:szCs w:val="16"/>
      </w:rPr>
    </w:pPr>
    <w:r>
      <w:rPr>
        <w:rFonts w:ascii="Arial" w:hAnsi="Arial" w:cs="Arial"/>
        <w:sz w:val="16"/>
        <w:szCs w:val="16"/>
      </w:rPr>
      <w:t>Sandra Rosa Soares</w:t>
    </w:r>
  </w:p>
  <w:p w:rsidR="00524507" w:rsidRPr="00A17CA0" w:rsidRDefault="00524507" w:rsidP="000C7A79">
    <w:pPr>
      <w:jc w:val="right"/>
      <w:rPr>
        <w:rFonts w:ascii="Arial" w:hAnsi="Arial" w:cs="Arial"/>
        <w:sz w:val="16"/>
        <w:szCs w:val="16"/>
      </w:rPr>
    </w:pPr>
    <w:r>
      <w:rPr>
        <w:rFonts w:ascii="Arial" w:hAnsi="Arial" w:cs="Arial"/>
        <w:sz w:val="16"/>
        <w:szCs w:val="16"/>
      </w:rPr>
      <w:t>Pregoeira</w:t>
    </w:r>
  </w:p>
  <w:p w:rsidR="00524507" w:rsidRPr="00A17CA0" w:rsidRDefault="00524507"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507" w:rsidRDefault="00524507">
      <w:r>
        <w:separator/>
      </w:r>
    </w:p>
  </w:footnote>
  <w:footnote w:type="continuationSeparator" w:id="1">
    <w:p w:rsidR="00524507" w:rsidRDefault="00524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07" w:rsidRPr="00C25524" w:rsidRDefault="00E13E5E"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57349"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E76199" w:rsidRPr="000C7A79" w:rsidRDefault="00E76199" w:rsidP="000C7A79"/>
            </w:txbxContent>
          </v:textbox>
        </v:shape>
      </w:pict>
    </w:r>
  </w:p>
  <w:p w:rsidR="00524507" w:rsidRPr="00B42D9D" w:rsidRDefault="00E13E5E" w:rsidP="006510B4">
    <w:pPr>
      <w:pStyle w:val="Cabealho"/>
      <w:jc w:val="right"/>
      <w:rPr>
        <w:rFonts w:ascii="Arial" w:hAnsi="Arial" w:cs="Arial"/>
        <w:b/>
        <w:bCs/>
        <w:sz w:val="24"/>
        <w:szCs w:val="24"/>
      </w:rPr>
    </w:pPr>
    <w:r w:rsidRPr="00E13E5E">
      <w:rPr>
        <w:noProof/>
        <w:sz w:val="24"/>
        <w:szCs w:val="24"/>
      </w:rPr>
      <w:pict>
        <v:shape id="Caixa de texto 11" o:spid="_x0000_s57348" type="#_x0000_t202" style="position:absolute;left:0;text-align:left;margin-left:410.95pt;margin-top:45.9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" filled="f" stroked="f">
          <v:textbox style="mso-fit-shape-to-text:t">
            <w:txbxContent>
              <w:p w:rsidR="00E76199" w:rsidRDefault="00E76199" w:rsidP="00961E17">
                <w:pPr>
                  <w:rPr>
                    <w:rFonts w:ascii="Arial" w:hAnsi="Arial" w:cs="Arial"/>
                    <w:sz w:val="14"/>
                    <w:szCs w:val="14"/>
                  </w:rPr>
                </w:pPr>
                <w:r>
                  <w:rPr>
                    <w:rFonts w:ascii="Arial" w:hAnsi="Arial" w:cs="Arial"/>
                    <w:sz w:val="14"/>
                    <w:szCs w:val="14"/>
                  </w:rPr>
                  <w:t>Sandra Rosa</w:t>
                </w:r>
              </w:p>
            </w:txbxContent>
          </v:textbox>
        </v:shape>
      </w:pict>
    </w:r>
    <w:r w:rsidRPr="00E13E5E">
      <w:rPr>
        <w:rFonts w:ascii="Arial" w:hAnsi="Arial" w:cs="Arial"/>
        <w:b/>
        <w:noProof/>
        <w:sz w:val="24"/>
        <w:szCs w:val="24"/>
      </w:rPr>
      <w:pict>
        <v:shape id="Caixa de texto 8" o:spid="_x0000_s57347"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524507" w:rsidRPr="00B42D9D" w:rsidRDefault="0032660E" w:rsidP="006510B4">
                <w:pPr>
                  <w:rPr>
                    <w:rFonts w:ascii="Arial" w:hAnsi="Arial" w:cs="Arial"/>
                    <w:sz w:val="22"/>
                  </w:rPr>
                </w:pPr>
                <w:r>
                  <w:rPr>
                    <w:rFonts w:ascii="Arial" w:hAnsi="Arial" w:cs="Arial"/>
                    <w:sz w:val="22"/>
                  </w:rPr>
                  <w:t>4985</w:t>
                </w:r>
                <w:r w:rsidR="00524507">
                  <w:rPr>
                    <w:rFonts w:ascii="Arial" w:hAnsi="Arial" w:cs="Arial"/>
                    <w:sz w:val="22"/>
                  </w:rPr>
                  <w:t>/2017</w:t>
                </w:r>
              </w:p>
            </w:txbxContent>
          </v:textbox>
        </v:shape>
      </w:pict>
    </w:r>
    <w:r w:rsidR="00524507"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24507"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24507" w:rsidRPr="00B42D9D" w:rsidRDefault="00524507" w:rsidP="006510B4">
    <w:pPr>
      <w:jc w:val="center"/>
      <w:rPr>
        <w:rFonts w:ascii="Arial" w:hAnsi="Arial" w:cs="Arial"/>
        <w:b/>
        <w:bCs/>
        <w:sz w:val="24"/>
        <w:szCs w:val="24"/>
      </w:rPr>
    </w:pPr>
    <w:r w:rsidRPr="00B42D9D">
      <w:rPr>
        <w:rFonts w:ascii="Arial" w:hAnsi="Arial" w:cs="Arial"/>
        <w:b/>
        <w:bCs/>
        <w:sz w:val="24"/>
        <w:szCs w:val="24"/>
      </w:rPr>
      <w:t>ESTADO DE RONDÔNIA</w:t>
    </w:r>
  </w:p>
  <w:p w:rsidR="00524507" w:rsidRPr="00B42D9D" w:rsidRDefault="00524507" w:rsidP="006510B4">
    <w:pPr>
      <w:pStyle w:val="Ttulo3"/>
      <w:tabs>
        <w:tab w:val="left" w:pos="0"/>
      </w:tabs>
      <w:jc w:val="center"/>
      <w:rPr>
        <w:rFonts w:ascii="Arial" w:hAnsi="Arial" w:cs="Arial"/>
        <w:szCs w:val="24"/>
      </w:rPr>
    </w:pPr>
    <w:r w:rsidRPr="00B42D9D">
      <w:rPr>
        <w:rFonts w:ascii="Arial" w:hAnsi="Arial" w:cs="Arial"/>
        <w:szCs w:val="24"/>
      </w:rPr>
      <w:t>PODER EXECUTIVO</w:t>
    </w:r>
  </w:p>
  <w:p w:rsidR="00524507" w:rsidRPr="00B42D9D" w:rsidRDefault="00524507"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524507" w:rsidRPr="00B42D9D" w:rsidRDefault="00524507"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MUNICIPAL DE COMPRAS E LICITAÇÕES</w:t>
    </w:r>
  </w:p>
  <w:p w:rsidR="00524507" w:rsidRPr="00F57239" w:rsidRDefault="00524507"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07" w:rsidRDefault="00E13E5E" w:rsidP="00C25411">
    <w:pPr>
      <w:pStyle w:val="Cabealho"/>
      <w:jc w:val="right"/>
      <w:rPr>
        <w:rFonts w:ascii="Verdana" w:hAnsi="Verdana" w:cs="Courier New"/>
        <w:b/>
        <w:bCs/>
      </w:rPr>
    </w:pPr>
    <w:r w:rsidRPr="00E13E5E">
      <w:rPr>
        <w:noProof/>
        <w:sz w:val="24"/>
        <w:szCs w:val="24"/>
      </w:rPr>
      <w:pict>
        <v:shapetype id="_x0000_t202" coordsize="21600,21600" o:spt="202" path="m,l,21600r21600,l21600,xe">
          <v:stroke joinstyle="miter"/>
          <v:path gradientshapeok="t" o:connecttype="rect"/>
        </v:shapetype>
        <v:shape id="Caixa de texto 10" o:spid="_x0000_s57346" type="#_x0000_t202" style="position:absolute;left:0;text-align:left;margin-left:412.45pt;margin-top:46.9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" filled="f" stroked="f">
          <v:textbox style="mso-fit-shape-to-text:t">
            <w:txbxContent>
              <w:p w:rsidR="00E76199" w:rsidRDefault="00E76199" w:rsidP="00961E17">
                <w:pPr>
                  <w:rPr>
                    <w:rFonts w:ascii="Arial" w:hAnsi="Arial" w:cs="Arial"/>
                    <w:sz w:val="14"/>
                    <w:szCs w:val="14"/>
                  </w:rPr>
                </w:pPr>
                <w:r>
                  <w:rPr>
                    <w:rFonts w:ascii="Arial" w:hAnsi="Arial" w:cs="Arial"/>
                    <w:sz w:val="14"/>
                    <w:szCs w:val="14"/>
                  </w:rPr>
                  <w:t>Sandra Rosa Soares</w:t>
                </w:r>
              </w:p>
            </w:txbxContent>
          </v:textbox>
        </v:shape>
      </w:pict>
    </w:r>
    <w:r w:rsidRPr="00E13E5E">
      <w:rPr>
        <w:b/>
        <w:noProof/>
      </w:rPr>
      <w:pict>
        <v:shape id="Caixa de texto 9" o:spid="_x0000_s57345" type="#_x0000_t202" style="position:absolute;left:0;text-align:left;margin-left:436.9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" filled="f" stroked="f">
          <v:textbox style="mso-fit-shape-to-text:t">
            <w:txbxContent>
              <w:p w:rsidR="00524507" w:rsidRPr="00345703" w:rsidRDefault="00524507" w:rsidP="00C25411">
                <w:pPr>
                  <w:rPr>
                    <w:rFonts w:ascii="Arial" w:hAnsi="Arial" w:cs="Arial"/>
                    <w:sz w:val="22"/>
                    <w:szCs w:val="24"/>
                  </w:rPr>
                </w:pPr>
                <w:r>
                  <w:rPr>
                    <w:rFonts w:ascii="Arial" w:hAnsi="Arial" w:cs="Arial"/>
                    <w:sz w:val="22"/>
                    <w:szCs w:val="24"/>
                  </w:rPr>
                  <w:t>4985/2017</w:t>
                </w:r>
              </w:p>
            </w:txbxContent>
          </v:textbox>
        </v:shape>
      </w:pict>
    </w:r>
    <w:r w:rsidR="00524507">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24507">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24507" w:rsidRPr="00345703" w:rsidRDefault="00524507" w:rsidP="00C25411">
    <w:pPr>
      <w:jc w:val="center"/>
      <w:rPr>
        <w:rFonts w:ascii="Arial" w:hAnsi="Arial" w:cs="Arial"/>
        <w:b/>
        <w:bCs/>
        <w:sz w:val="24"/>
        <w:szCs w:val="24"/>
      </w:rPr>
    </w:pPr>
    <w:r w:rsidRPr="00345703">
      <w:rPr>
        <w:rFonts w:ascii="Arial" w:hAnsi="Arial" w:cs="Arial"/>
        <w:b/>
        <w:bCs/>
        <w:sz w:val="24"/>
        <w:szCs w:val="24"/>
      </w:rPr>
      <w:t>ESTADO DE RONDÔNIA</w:t>
    </w:r>
  </w:p>
  <w:p w:rsidR="00524507" w:rsidRPr="00345703" w:rsidRDefault="00524507" w:rsidP="00C25411">
    <w:pPr>
      <w:pStyle w:val="Ttulo3"/>
      <w:tabs>
        <w:tab w:val="left" w:pos="0"/>
      </w:tabs>
      <w:jc w:val="center"/>
      <w:rPr>
        <w:rFonts w:ascii="Arial" w:hAnsi="Arial" w:cs="Arial"/>
        <w:szCs w:val="24"/>
      </w:rPr>
    </w:pPr>
    <w:r w:rsidRPr="00345703">
      <w:rPr>
        <w:rFonts w:ascii="Arial" w:hAnsi="Arial" w:cs="Arial"/>
        <w:szCs w:val="24"/>
      </w:rPr>
      <w:t>PODER EXECUTIVO</w:t>
    </w:r>
  </w:p>
  <w:p w:rsidR="00524507" w:rsidRPr="00345703" w:rsidRDefault="00524507"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24507" w:rsidRPr="00345703" w:rsidRDefault="00524507"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MUNICIPAL DE COMPRAS E LICITAÇÕES</w:t>
    </w:r>
  </w:p>
  <w:p w:rsidR="00524507" w:rsidRDefault="0052450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6">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7">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4"/>
  </w:num>
  <w:num w:numId="2">
    <w:abstractNumId w:val="37"/>
  </w:num>
  <w:num w:numId="3">
    <w:abstractNumId w:val="18"/>
  </w:num>
  <w:num w:numId="4">
    <w:abstractNumId w:val="1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1"/>
  </w:num>
  <w:num w:numId="8">
    <w:abstractNumId w:val="36"/>
  </w:num>
  <w:num w:numId="9">
    <w:abstractNumId w:val="29"/>
  </w:num>
  <w:num w:numId="10">
    <w:abstractNumId w:val="30"/>
  </w:num>
  <w:num w:numId="11">
    <w:abstractNumId w:val="14"/>
  </w:num>
  <w:num w:numId="12">
    <w:abstractNumId w:val="23"/>
  </w:num>
  <w:num w:numId="13">
    <w:abstractNumId w:val="22"/>
  </w:num>
  <w:num w:numId="14">
    <w:abstractNumId w:val="43"/>
  </w:num>
  <w:num w:numId="15">
    <w:abstractNumId w:val="39"/>
  </w:num>
  <w:num w:numId="16">
    <w:abstractNumId w:val="51"/>
  </w:num>
  <w:num w:numId="17">
    <w:abstractNumId w:val="28"/>
  </w:num>
  <w:num w:numId="18">
    <w:abstractNumId w:val="40"/>
  </w:num>
  <w:num w:numId="19">
    <w:abstractNumId w:val="49"/>
  </w:num>
  <w:num w:numId="20">
    <w:abstractNumId w:val="13"/>
  </w:num>
  <w:num w:numId="21">
    <w:abstractNumId w:val="42"/>
  </w:num>
  <w:num w:numId="22">
    <w:abstractNumId w:val="24"/>
  </w:num>
  <w:num w:numId="23">
    <w:abstractNumId w:val="16"/>
  </w:num>
  <w:num w:numId="24">
    <w:abstractNumId w:val="26"/>
  </w:num>
  <w:num w:numId="25">
    <w:abstractNumId w:val="48"/>
  </w:num>
  <w:num w:numId="26">
    <w:abstractNumId w:val="35"/>
  </w:num>
  <w:num w:numId="27">
    <w:abstractNumId w:val="46"/>
  </w:num>
  <w:num w:numId="28">
    <w:abstractNumId w:val="25"/>
  </w:num>
  <w:num w:numId="29">
    <w:abstractNumId w:val="15"/>
  </w:num>
  <w:num w:numId="30">
    <w:abstractNumId w:val="50"/>
  </w:num>
  <w:num w:numId="31">
    <w:abstractNumId w:val="32"/>
  </w:num>
  <w:num w:numId="32">
    <w:abstractNumId w:val="17"/>
  </w:num>
  <w:num w:numId="33">
    <w:abstractNumId w:val="27"/>
  </w:num>
  <w:num w:numId="34">
    <w:abstractNumId w:val="47"/>
  </w:num>
  <w:num w:numId="35">
    <w:abstractNumId w:val="34"/>
  </w:num>
  <w:num w:numId="36">
    <w:abstractNumId w:val="33"/>
  </w:num>
  <w:num w:numId="37">
    <w:abstractNumId w:val="45"/>
  </w:num>
  <w:num w:numId="38">
    <w:abstractNumId w:val="20"/>
  </w:num>
  <w:num w:numId="39">
    <w:abstractNumId w:val="5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57352"/>
    <o:shapelayout v:ext="edit">
      <o:idmap v:ext="edit" data="56"/>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65F"/>
    <w:rsid w:val="00073896"/>
    <w:rsid w:val="000740ED"/>
    <w:rsid w:val="00074B78"/>
    <w:rsid w:val="0007554C"/>
    <w:rsid w:val="000755AF"/>
    <w:rsid w:val="00075ADB"/>
    <w:rsid w:val="00081308"/>
    <w:rsid w:val="00081349"/>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55B1"/>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22B3"/>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58BB"/>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4872"/>
    <w:rsid w:val="002653D1"/>
    <w:rsid w:val="00265E8F"/>
    <w:rsid w:val="00266A1A"/>
    <w:rsid w:val="002672CE"/>
    <w:rsid w:val="00270403"/>
    <w:rsid w:val="00271328"/>
    <w:rsid w:val="002713B0"/>
    <w:rsid w:val="00273138"/>
    <w:rsid w:val="00273DFE"/>
    <w:rsid w:val="002740D5"/>
    <w:rsid w:val="00274893"/>
    <w:rsid w:val="002752CD"/>
    <w:rsid w:val="00275346"/>
    <w:rsid w:val="002753AC"/>
    <w:rsid w:val="00275B5C"/>
    <w:rsid w:val="00275CAC"/>
    <w:rsid w:val="00276373"/>
    <w:rsid w:val="00276BC9"/>
    <w:rsid w:val="00277B19"/>
    <w:rsid w:val="00280F1D"/>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B12"/>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0974"/>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5B75"/>
    <w:rsid w:val="003170ED"/>
    <w:rsid w:val="0031722F"/>
    <w:rsid w:val="00317B28"/>
    <w:rsid w:val="00317BC8"/>
    <w:rsid w:val="00320346"/>
    <w:rsid w:val="003207FB"/>
    <w:rsid w:val="00321E81"/>
    <w:rsid w:val="00322CEB"/>
    <w:rsid w:val="00322E81"/>
    <w:rsid w:val="00323026"/>
    <w:rsid w:val="003232C0"/>
    <w:rsid w:val="003233BC"/>
    <w:rsid w:val="00323503"/>
    <w:rsid w:val="00323A9D"/>
    <w:rsid w:val="00323F1A"/>
    <w:rsid w:val="0032454D"/>
    <w:rsid w:val="003247BC"/>
    <w:rsid w:val="00324C2E"/>
    <w:rsid w:val="00325672"/>
    <w:rsid w:val="00325E38"/>
    <w:rsid w:val="0032660E"/>
    <w:rsid w:val="003266EF"/>
    <w:rsid w:val="00326A9A"/>
    <w:rsid w:val="003272D0"/>
    <w:rsid w:val="00327DFF"/>
    <w:rsid w:val="0033026B"/>
    <w:rsid w:val="003305BD"/>
    <w:rsid w:val="00330BC6"/>
    <w:rsid w:val="00330FC4"/>
    <w:rsid w:val="003317FE"/>
    <w:rsid w:val="00332618"/>
    <w:rsid w:val="0033571B"/>
    <w:rsid w:val="0033601E"/>
    <w:rsid w:val="0033648F"/>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78E"/>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6C49"/>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5FAB"/>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17EA8"/>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25F"/>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95E"/>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DB3"/>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D8A"/>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3FDD"/>
    <w:rsid w:val="005145F4"/>
    <w:rsid w:val="00514830"/>
    <w:rsid w:val="00514E65"/>
    <w:rsid w:val="00515CD4"/>
    <w:rsid w:val="0051609C"/>
    <w:rsid w:val="005161F8"/>
    <w:rsid w:val="00517070"/>
    <w:rsid w:val="00517518"/>
    <w:rsid w:val="0052088D"/>
    <w:rsid w:val="00521478"/>
    <w:rsid w:val="00521509"/>
    <w:rsid w:val="00521760"/>
    <w:rsid w:val="005226CD"/>
    <w:rsid w:val="00522A0D"/>
    <w:rsid w:val="00522D32"/>
    <w:rsid w:val="00522F2C"/>
    <w:rsid w:val="00524507"/>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1E0"/>
    <w:rsid w:val="00545381"/>
    <w:rsid w:val="00545EA8"/>
    <w:rsid w:val="00547808"/>
    <w:rsid w:val="00547951"/>
    <w:rsid w:val="0055054C"/>
    <w:rsid w:val="00550724"/>
    <w:rsid w:val="005507D9"/>
    <w:rsid w:val="00550833"/>
    <w:rsid w:val="00550D0F"/>
    <w:rsid w:val="00550DA0"/>
    <w:rsid w:val="00551509"/>
    <w:rsid w:val="00552193"/>
    <w:rsid w:val="005529E2"/>
    <w:rsid w:val="005545F1"/>
    <w:rsid w:val="00554CDC"/>
    <w:rsid w:val="0055561E"/>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660"/>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170"/>
    <w:rsid w:val="005E4288"/>
    <w:rsid w:val="005E4993"/>
    <w:rsid w:val="005E585D"/>
    <w:rsid w:val="005E65E4"/>
    <w:rsid w:val="005E65FB"/>
    <w:rsid w:val="005E6B45"/>
    <w:rsid w:val="005F033F"/>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23CF"/>
    <w:rsid w:val="0061275D"/>
    <w:rsid w:val="00612C31"/>
    <w:rsid w:val="00613016"/>
    <w:rsid w:val="00613635"/>
    <w:rsid w:val="006138B1"/>
    <w:rsid w:val="00614736"/>
    <w:rsid w:val="00614D36"/>
    <w:rsid w:val="00615B62"/>
    <w:rsid w:val="0061738C"/>
    <w:rsid w:val="006203A8"/>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404"/>
    <w:rsid w:val="0064153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13A"/>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00D"/>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97E03"/>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3E0"/>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14C"/>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4EDC"/>
    <w:rsid w:val="007A5B05"/>
    <w:rsid w:val="007A6A65"/>
    <w:rsid w:val="007A7F80"/>
    <w:rsid w:val="007B0258"/>
    <w:rsid w:val="007B0295"/>
    <w:rsid w:val="007B0CD2"/>
    <w:rsid w:val="007B0CE8"/>
    <w:rsid w:val="007B10DE"/>
    <w:rsid w:val="007B2CAC"/>
    <w:rsid w:val="007B2EE0"/>
    <w:rsid w:val="007B3B42"/>
    <w:rsid w:val="007B3F1A"/>
    <w:rsid w:val="007B56B3"/>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376AD"/>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42D2"/>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DFE"/>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A6D"/>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1E17"/>
    <w:rsid w:val="0096303B"/>
    <w:rsid w:val="00964635"/>
    <w:rsid w:val="009650F5"/>
    <w:rsid w:val="00967228"/>
    <w:rsid w:val="009673B9"/>
    <w:rsid w:val="00967869"/>
    <w:rsid w:val="00967B1A"/>
    <w:rsid w:val="00970030"/>
    <w:rsid w:val="0097033C"/>
    <w:rsid w:val="009704A7"/>
    <w:rsid w:val="00970651"/>
    <w:rsid w:val="00970DC7"/>
    <w:rsid w:val="00971300"/>
    <w:rsid w:val="00971D5C"/>
    <w:rsid w:val="00971DE2"/>
    <w:rsid w:val="00972165"/>
    <w:rsid w:val="0097241C"/>
    <w:rsid w:val="00972CDD"/>
    <w:rsid w:val="00972D4F"/>
    <w:rsid w:val="00973535"/>
    <w:rsid w:val="00976040"/>
    <w:rsid w:val="00976156"/>
    <w:rsid w:val="00976920"/>
    <w:rsid w:val="0097694F"/>
    <w:rsid w:val="0097717F"/>
    <w:rsid w:val="00977324"/>
    <w:rsid w:val="00977759"/>
    <w:rsid w:val="009814E5"/>
    <w:rsid w:val="00981559"/>
    <w:rsid w:val="00985EA1"/>
    <w:rsid w:val="00987C7C"/>
    <w:rsid w:val="00990B7F"/>
    <w:rsid w:val="009918D1"/>
    <w:rsid w:val="009919AC"/>
    <w:rsid w:val="00992177"/>
    <w:rsid w:val="00992ABE"/>
    <w:rsid w:val="00994494"/>
    <w:rsid w:val="0099458F"/>
    <w:rsid w:val="0099497F"/>
    <w:rsid w:val="00994F33"/>
    <w:rsid w:val="009961A7"/>
    <w:rsid w:val="00996AFA"/>
    <w:rsid w:val="00996EC6"/>
    <w:rsid w:val="00997545"/>
    <w:rsid w:val="0099776F"/>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198"/>
    <w:rsid w:val="009E71E0"/>
    <w:rsid w:val="009E7D2B"/>
    <w:rsid w:val="009F05A9"/>
    <w:rsid w:val="009F09E1"/>
    <w:rsid w:val="009F1230"/>
    <w:rsid w:val="009F1A92"/>
    <w:rsid w:val="009F2519"/>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028"/>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201"/>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3FEF"/>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0E17"/>
    <w:rsid w:val="00B010F0"/>
    <w:rsid w:val="00B0269F"/>
    <w:rsid w:val="00B02768"/>
    <w:rsid w:val="00B02C98"/>
    <w:rsid w:val="00B02CD8"/>
    <w:rsid w:val="00B0326A"/>
    <w:rsid w:val="00B03688"/>
    <w:rsid w:val="00B03BD0"/>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7C7"/>
    <w:rsid w:val="00B22906"/>
    <w:rsid w:val="00B22C06"/>
    <w:rsid w:val="00B236B7"/>
    <w:rsid w:val="00B24504"/>
    <w:rsid w:val="00B24CE0"/>
    <w:rsid w:val="00B253E5"/>
    <w:rsid w:val="00B26E6D"/>
    <w:rsid w:val="00B270F8"/>
    <w:rsid w:val="00B27453"/>
    <w:rsid w:val="00B27A82"/>
    <w:rsid w:val="00B27D22"/>
    <w:rsid w:val="00B27DD0"/>
    <w:rsid w:val="00B308DB"/>
    <w:rsid w:val="00B309B3"/>
    <w:rsid w:val="00B30B37"/>
    <w:rsid w:val="00B30E5B"/>
    <w:rsid w:val="00B3122F"/>
    <w:rsid w:val="00B315A6"/>
    <w:rsid w:val="00B318AD"/>
    <w:rsid w:val="00B325DE"/>
    <w:rsid w:val="00B3265D"/>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050"/>
    <w:rsid w:val="00B62197"/>
    <w:rsid w:val="00B62612"/>
    <w:rsid w:val="00B63DA7"/>
    <w:rsid w:val="00B65105"/>
    <w:rsid w:val="00B65818"/>
    <w:rsid w:val="00B67AF9"/>
    <w:rsid w:val="00B67BB5"/>
    <w:rsid w:val="00B67D7C"/>
    <w:rsid w:val="00B7061E"/>
    <w:rsid w:val="00B7171B"/>
    <w:rsid w:val="00B75904"/>
    <w:rsid w:val="00B75930"/>
    <w:rsid w:val="00B75D8C"/>
    <w:rsid w:val="00B7668B"/>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8B3"/>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5F"/>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3F98"/>
    <w:rsid w:val="00C64FD5"/>
    <w:rsid w:val="00C65A52"/>
    <w:rsid w:val="00C65DE6"/>
    <w:rsid w:val="00C661A9"/>
    <w:rsid w:val="00C6685D"/>
    <w:rsid w:val="00C669DB"/>
    <w:rsid w:val="00C670DF"/>
    <w:rsid w:val="00C70ED6"/>
    <w:rsid w:val="00C7116A"/>
    <w:rsid w:val="00C72057"/>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65D"/>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0C2"/>
    <w:rsid w:val="00CF4C75"/>
    <w:rsid w:val="00CF4ED8"/>
    <w:rsid w:val="00CF57E1"/>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B95"/>
    <w:rsid w:val="00D36DCD"/>
    <w:rsid w:val="00D404EF"/>
    <w:rsid w:val="00D410F2"/>
    <w:rsid w:val="00D431CB"/>
    <w:rsid w:val="00D44035"/>
    <w:rsid w:val="00D457CA"/>
    <w:rsid w:val="00D45E51"/>
    <w:rsid w:val="00D471C5"/>
    <w:rsid w:val="00D472A2"/>
    <w:rsid w:val="00D5064C"/>
    <w:rsid w:val="00D50747"/>
    <w:rsid w:val="00D5080E"/>
    <w:rsid w:val="00D515C0"/>
    <w:rsid w:val="00D5219A"/>
    <w:rsid w:val="00D5286D"/>
    <w:rsid w:val="00D52FF7"/>
    <w:rsid w:val="00D533D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2CD"/>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2A1"/>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3E5E"/>
    <w:rsid w:val="00E14660"/>
    <w:rsid w:val="00E1498D"/>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661"/>
    <w:rsid w:val="00E26C22"/>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5DE7"/>
    <w:rsid w:val="00E663FE"/>
    <w:rsid w:val="00E671AB"/>
    <w:rsid w:val="00E672CA"/>
    <w:rsid w:val="00E6771A"/>
    <w:rsid w:val="00E67DCC"/>
    <w:rsid w:val="00E67E9E"/>
    <w:rsid w:val="00E70824"/>
    <w:rsid w:val="00E70A7C"/>
    <w:rsid w:val="00E72BA3"/>
    <w:rsid w:val="00E73773"/>
    <w:rsid w:val="00E73B58"/>
    <w:rsid w:val="00E741E5"/>
    <w:rsid w:val="00E76199"/>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27B9"/>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35B"/>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2DCE"/>
    <w:rsid w:val="00F342C8"/>
    <w:rsid w:val="00F35B8B"/>
    <w:rsid w:val="00F4049B"/>
    <w:rsid w:val="00F407C6"/>
    <w:rsid w:val="00F412CC"/>
    <w:rsid w:val="00F41D5C"/>
    <w:rsid w:val="00F42373"/>
    <w:rsid w:val="00F42A07"/>
    <w:rsid w:val="00F43B27"/>
    <w:rsid w:val="00F43B7C"/>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51E"/>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54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EF2"/>
    <w:rsid w:val="00FF1353"/>
    <w:rsid w:val="00FF24F9"/>
    <w:rsid w:val="00FF2857"/>
    <w:rsid w:val="00FF31A2"/>
    <w:rsid w:val="00FF32CD"/>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87721862">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34841808">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9109335">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6748522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comprasnet.gov.br" TargetMode="External"/><Relationship Id="rId22" Type="http://schemas.openxmlformats.org/officeDocument/2006/relationships/hyperlink" Target="http://www.rolimdemoura.ro.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0C0F-CAAF-45A5-BBE1-DBC59078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13866</Words>
  <Characters>79633</Characters>
  <Application>Microsoft Office Word</Application>
  <DocSecurity>0</DocSecurity>
  <Lines>663</Lines>
  <Paragraphs>186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93313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2017-08-10T14:18:00Z</cp:lastPrinted>
  <dcterms:created xsi:type="dcterms:W3CDTF">2017-11-09T18:26:00Z</dcterms:created>
  <dcterms:modified xsi:type="dcterms:W3CDTF">2017-11-09T18:26:00Z</dcterms:modified>
</cp:coreProperties>
</file>