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w:t>
      </w:r>
      <w:r w:rsidR="00C600D0" w:rsidRPr="00B27453">
        <w:rPr>
          <w:rFonts w:ascii="Arial" w:hAnsi="Arial" w:cs="Arial"/>
          <w:color w:val="000000" w:themeColor="text1"/>
          <w:sz w:val="32"/>
          <w:szCs w:val="32"/>
        </w:rPr>
        <w:t xml:space="preserve"> </w:t>
      </w:r>
      <w:r w:rsidRPr="00B27453">
        <w:rPr>
          <w:rFonts w:ascii="Arial" w:hAnsi="Arial" w:cs="Arial"/>
          <w:color w:val="000000" w:themeColor="text1"/>
          <w:sz w:val="32"/>
          <w:szCs w:val="32"/>
        </w:rPr>
        <w:t>N°</w:t>
      </w:r>
      <w:r w:rsidRPr="00B27453">
        <w:rPr>
          <w:rFonts w:ascii="Arial" w:hAnsi="Arial" w:cs="Arial"/>
          <w:b w:val="0"/>
          <w:color w:val="000000" w:themeColor="text1"/>
          <w:sz w:val="32"/>
          <w:szCs w:val="32"/>
        </w:rPr>
        <w:t xml:space="preserve"> </w:t>
      </w:r>
      <w:r w:rsidR="00525579">
        <w:rPr>
          <w:rFonts w:ascii="Arial" w:hAnsi="Arial" w:cs="Arial"/>
          <w:noProof/>
          <w:color w:val="000000" w:themeColor="text1"/>
          <w:sz w:val="32"/>
          <w:szCs w:val="32"/>
        </w:rPr>
        <w:t>99</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r w:rsidR="00F81D7B" w:rsidRPr="00B27453">
        <w:rPr>
          <w:rFonts w:ascii="Arial" w:hAnsi="Arial" w:cs="Arial"/>
          <w:noProof/>
          <w:color w:val="000000" w:themeColor="text1"/>
          <w:sz w:val="32"/>
          <w:szCs w:val="32"/>
        </w:rPr>
        <w:t xml:space="preserve"> </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5E0D98" w:rsidP="00855452">
      <w:pPr>
        <w:pStyle w:val="Ttulo1"/>
        <w:jc w:val="both"/>
        <w:rPr>
          <w:rFonts w:ascii="Arial" w:hAnsi="Arial" w:cs="Arial"/>
          <w:b w:val="0"/>
          <w:sz w:val="120"/>
          <w:szCs w:val="120"/>
        </w:rPr>
      </w:pPr>
      <w:r w:rsidRPr="00A07EEB">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FE7EF2"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A07EEB">
        <w:rPr>
          <w:rFonts w:ascii="Arial" w:hAnsi="Arial" w:cs="Arial"/>
          <w:sz w:val="22"/>
          <w:szCs w:val="22"/>
        </w:rPr>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34660F">
        <w:rPr>
          <w:rFonts w:ascii="Arial" w:hAnsi="Arial" w:cs="Arial"/>
          <w:color w:val="000000" w:themeColor="text1"/>
          <w:sz w:val="22"/>
          <w:szCs w:val="22"/>
        </w:rPr>
        <w:t>2575</w:t>
      </w:r>
      <w:r w:rsidR="00833D67">
        <w:rPr>
          <w:rFonts w:ascii="Arial" w:hAnsi="Arial" w:cs="Arial"/>
          <w:color w:val="000000" w:themeColor="text1"/>
          <w:sz w:val="22"/>
          <w:szCs w:val="22"/>
        </w:rPr>
        <w:t>/201</w:t>
      </w:r>
      <w:r w:rsidR="005145F4">
        <w:rPr>
          <w:rFonts w:ascii="Arial" w:hAnsi="Arial" w:cs="Arial"/>
          <w:color w:val="000000" w:themeColor="text1"/>
          <w:sz w:val="22"/>
          <w:szCs w:val="22"/>
        </w:rPr>
        <w:t>7</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5E0D98" w:rsidRPr="00B27453">
        <w:rPr>
          <w:rFonts w:ascii="Arial" w:hAnsi="Arial" w:cs="Arial"/>
          <w:color w:val="000000" w:themeColor="text1"/>
          <w:sz w:val="22"/>
          <w:szCs w:val="22"/>
        </w:rPr>
        <w:t xml:space="preserve"> </w:t>
      </w:r>
      <w:r w:rsidR="00525579">
        <w:rPr>
          <w:rFonts w:ascii="Arial" w:hAnsi="Arial" w:cs="Arial"/>
          <w:color w:val="000000" w:themeColor="text1"/>
          <w:sz w:val="22"/>
          <w:szCs w:val="22"/>
        </w:rPr>
        <w:t>99</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sz w:val="22"/>
          <w:szCs w:val="22"/>
        </w:rPr>
        <w:t xml:space="preserve"> </w:t>
      </w:r>
      <w:r w:rsidRPr="00A07EEB">
        <w:rPr>
          <w:rFonts w:ascii="Arial" w:hAnsi="Arial" w:cs="Arial"/>
          <w:b/>
          <w:sz w:val="22"/>
          <w:szCs w:val="22"/>
          <w:u w:val="single"/>
        </w:rPr>
        <w:t>PREÂMBULO:</w:t>
      </w:r>
      <w:r w:rsidRPr="00A07EEB">
        <w:rPr>
          <w:rFonts w:ascii="Arial" w:hAnsi="Arial" w:cs="Arial"/>
          <w:b/>
          <w:sz w:val="22"/>
          <w:szCs w:val="22"/>
        </w:rPr>
        <w:tab/>
      </w:r>
      <w:r w:rsidRPr="00A07EEB">
        <w:rPr>
          <w:rFonts w:ascii="Arial" w:hAnsi="Arial" w:cs="Arial"/>
          <w:sz w:val="22"/>
          <w:szCs w:val="22"/>
        </w:rPr>
        <w:t xml:space="preserve"> </w:t>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proofErr w:type="gramStart"/>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w:t>
      </w:r>
      <w:proofErr w:type="gramEnd"/>
      <w:r w:rsidR="00D36A12" w:rsidRPr="00B27453">
        <w:rPr>
          <w:rFonts w:ascii="Arial" w:hAnsi="Arial" w:cs="Arial"/>
          <w:color w:val="000000" w:themeColor="text1"/>
          <w:sz w:val="22"/>
          <w:szCs w:val="22"/>
        </w:rPr>
        <w:t xml:space="preserve">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Moura </w:t>
      </w:r>
      <w:r w:rsidRPr="00B27453">
        <w:rPr>
          <w:rFonts w:ascii="Arial" w:hAnsi="Arial" w:cs="Arial"/>
          <w:color w:val="000000" w:themeColor="text1"/>
          <w:sz w:val="22"/>
          <w:szCs w:val="22"/>
        </w:rPr>
        <w:t>-</w:t>
      </w:r>
      <w:r w:rsidR="00D36A12" w:rsidRPr="00B27453">
        <w:rPr>
          <w:rFonts w:ascii="Arial" w:hAnsi="Arial" w:cs="Arial"/>
          <w:color w:val="000000" w:themeColor="text1"/>
          <w:sz w:val="22"/>
          <w:szCs w:val="22"/>
        </w:rPr>
        <w:t xml:space="preserve"> </w:t>
      </w:r>
      <w:r w:rsidRPr="00B27453">
        <w:rPr>
          <w:rFonts w:ascii="Arial" w:hAnsi="Arial" w:cs="Arial"/>
          <w:color w:val="000000" w:themeColor="text1"/>
          <w:sz w:val="22"/>
          <w:szCs w:val="22"/>
        </w:rPr>
        <w:t xml:space="preserve">RO, através do </w:t>
      </w:r>
      <w:r w:rsidR="00D36A12" w:rsidRPr="00B27453">
        <w:rPr>
          <w:rFonts w:ascii="Arial" w:hAnsi="Arial" w:cs="Arial"/>
          <w:color w:val="000000" w:themeColor="text1"/>
          <w:sz w:val="22"/>
          <w:szCs w:val="22"/>
        </w:rPr>
        <w:t>Pregoeiro designado pela</w:t>
      </w:r>
      <w:r w:rsidRPr="00B27453">
        <w:rPr>
          <w:rFonts w:ascii="Arial" w:hAnsi="Arial" w:cs="Arial"/>
          <w:color w:val="000000" w:themeColor="text1"/>
          <w:sz w:val="22"/>
          <w:szCs w:val="22"/>
        </w:rPr>
        <w:t xml:space="preserve"> </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CD6D82" w:rsidRPr="00B27453">
        <w:rPr>
          <w:rFonts w:ascii="Arial" w:hAnsi="Arial" w:cs="Arial"/>
          <w:b/>
          <w:color w:val="000000" w:themeColor="text1"/>
          <w:sz w:val="22"/>
          <w:szCs w:val="22"/>
        </w:rPr>
        <w:t xml:space="preserve"> </w:t>
      </w:r>
      <w:r w:rsidR="00DE73D8">
        <w:rPr>
          <w:rFonts w:ascii="Arial" w:hAnsi="Arial" w:cs="Arial"/>
          <w:b/>
          <w:color w:val="000000" w:themeColor="text1"/>
          <w:sz w:val="22"/>
          <w:szCs w:val="22"/>
        </w:rPr>
        <w:t>463</w:t>
      </w:r>
      <w:r w:rsidR="00362CFB" w:rsidRPr="00B27453">
        <w:rPr>
          <w:rFonts w:ascii="Arial" w:hAnsi="Arial" w:cs="Arial"/>
          <w:b/>
          <w:color w:val="000000" w:themeColor="text1"/>
          <w:sz w:val="22"/>
          <w:szCs w:val="22"/>
        </w:rPr>
        <w:t xml:space="preserve"> datado de </w:t>
      </w:r>
      <w:r w:rsidR="00DE73D8">
        <w:rPr>
          <w:rFonts w:ascii="Arial" w:hAnsi="Arial" w:cs="Arial"/>
          <w:b/>
          <w:color w:val="000000" w:themeColor="text1"/>
          <w:sz w:val="22"/>
          <w:szCs w:val="22"/>
        </w:rPr>
        <w:t>9</w:t>
      </w:r>
      <w:r w:rsidR="00362CFB" w:rsidRPr="00B27453">
        <w:rPr>
          <w:rFonts w:ascii="Arial" w:hAnsi="Arial" w:cs="Arial"/>
          <w:b/>
          <w:color w:val="000000" w:themeColor="text1"/>
          <w:sz w:val="22"/>
          <w:szCs w:val="22"/>
        </w:rPr>
        <w:t xml:space="preserve"> de </w:t>
      </w:r>
      <w:r w:rsidR="00DE73D8">
        <w:rPr>
          <w:rFonts w:ascii="Arial" w:hAnsi="Arial" w:cs="Arial"/>
          <w:b/>
          <w:color w:val="000000" w:themeColor="text1"/>
          <w:sz w:val="22"/>
          <w:szCs w:val="22"/>
        </w:rPr>
        <w:t>Maio</w:t>
      </w:r>
      <w:r w:rsidR="00362CFB" w:rsidRPr="00B27453">
        <w:rPr>
          <w:rFonts w:ascii="Arial" w:hAnsi="Arial" w:cs="Arial"/>
          <w:b/>
          <w:color w:val="000000" w:themeColor="text1"/>
          <w:sz w:val="22"/>
          <w:szCs w:val="22"/>
        </w:rPr>
        <w:t xml:space="preserve"> de 201</w:t>
      </w:r>
      <w:r w:rsidR="00DE73D8">
        <w:rPr>
          <w:rFonts w:ascii="Arial" w:hAnsi="Arial" w:cs="Arial"/>
          <w:b/>
          <w:color w:val="000000" w:themeColor="text1"/>
          <w:sz w:val="22"/>
          <w:szCs w:val="22"/>
        </w:rPr>
        <w:t>7</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Pr="00B27453">
        <w:rPr>
          <w:rFonts w:ascii="Arial" w:hAnsi="Arial" w:cs="Arial"/>
          <w:color w:val="000000" w:themeColor="text1"/>
          <w:sz w:val="22"/>
          <w:szCs w:val="22"/>
        </w:rPr>
        <w:t xml:space="preserve"> </w:t>
      </w:r>
      <w:r w:rsidR="0034660F">
        <w:rPr>
          <w:rFonts w:ascii="Arial" w:hAnsi="Arial" w:cs="Arial"/>
          <w:b/>
          <w:color w:val="000000" w:themeColor="text1"/>
          <w:sz w:val="22"/>
          <w:szCs w:val="22"/>
        </w:rPr>
        <w:t>AQUISIÇÃO DE MATERIAL DE LABORATÓRIO</w:t>
      </w:r>
      <w:r w:rsidR="0014693A">
        <w:rPr>
          <w:rFonts w:ascii="Arial" w:hAnsi="Arial" w:cs="Arial"/>
          <w:b/>
          <w:sz w:val="22"/>
          <w:szCs w:val="22"/>
        </w:rPr>
        <w:t>.</w:t>
      </w:r>
      <w:r w:rsidRPr="00A07EEB">
        <w:rPr>
          <w:rFonts w:ascii="Arial" w:hAnsi="Arial" w:cs="Arial"/>
          <w:sz w:val="22"/>
          <w:szCs w:val="22"/>
        </w:rPr>
        <w:t xml:space="preserve"> </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no endereço eletrônico:</w:t>
      </w:r>
      <w:r w:rsidRPr="00A07EEB">
        <w:rPr>
          <w:rFonts w:ascii="Arial" w:hAnsi="Arial" w:cs="Arial"/>
          <w:color w:val="000000"/>
          <w:sz w:val="22"/>
          <w:szCs w:val="22"/>
        </w:rPr>
        <w:t xml:space="preserve"> </w:t>
      </w:r>
      <w:hyperlink r:id="rId8"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r w:rsidR="00944F22" w:rsidRPr="00A07EEB">
        <w:rPr>
          <w:rFonts w:ascii="Arial" w:hAnsi="Arial" w:cs="Arial"/>
          <w:b/>
          <w:color w:val="0000FF"/>
          <w:sz w:val="22"/>
          <w:szCs w:val="22"/>
        </w:rPr>
        <w:t xml:space="preserve"> </w:t>
      </w:r>
      <w:proofErr w:type="gramStart"/>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roofErr w:type="gramEnd"/>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A07EEB">
        <w:rPr>
          <w:rFonts w:ascii="Arial" w:hAnsi="Arial" w:cs="Arial"/>
          <w:b/>
          <w:sz w:val="22"/>
          <w:szCs w:val="22"/>
        </w:rPr>
        <w:t xml:space="preserve">DATA DE </w:t>
      </w:r>
      <w:r w:rsidRPr="00B27453">
        <w:rPr>
          <w:rFonts w:ascii="Arial" w:hAnsi="Arial" w:cs="Arial"/>
          <w:b/>
          <w:color w:val="000000" w:themeColor="text1"/>
          <w:sz w:val="22"/>
          <w:szCs w:val="22"/>
        </w:rPr>
        <w:t xml:space="preserve">ABERTURA: </w:t>
      </w:r>
      <w:r w:rsidR="00525579">
        <w:rPr>
          <w:rFonts w:ascii="Arial" w:hAnsi="Arial" w:cs="Arial"/>
          <w:b/>
          <w:color w:val="000000" w:themeColor="text1"/>
          <w:sz w:val="22"/>
          <w:szCs w:val="22"/>
        </w:rPr>
        <w:t>21</w:t>
      </w:r>
      <w:r w:rsidR="00D404EF" w:rsidRPr="00B27453">
        <w:rPr>
          <w:rFonts w:ascii="Arial" w:hAnsi="Arial" w:cs="Arial"/>
          <w:b/>
          <w:color w:val="000000" w:themeColor="text1"/>
          <w:sz w:val="22"/>
          <w:szCs w:val="22"/>
        </w:rPr>
        <w:t>/</w:t>
      </w:r>
      <w:r w:rsidR="00525579">
        <w:rPr>
          <w:rFonts w:ascii="Arial" w:hAnsi="Arial" w:cs="Arial"/>
          <w:b/>
          <w:color w:val="000000" w:themeColor="text1"/>
          <w:sz w:val="22"/>
          <w:szCs w:val="22"/>
        </w:rPr>
        <w:t>11</w:t>
      </w:r>
      <w:r w:rsidR="00D404EF" w:rsidRPr="00B27453">
        <w:rPr>
          <w:rFonts w:ascii="Arial" w:hAnsi="Arial" w:cs="Arial"/>
          <w:b/>
          <w:color w:val="000000" w:themeColor="text1"/>
          <w:sz w:val="22"/>
          <w:szCs w:val="22"/>
        </w:rPr>
        <w:t>/201</w:t>
      </w:r>
      <w:r w:rsidR="00614D36" w:rsidRPr="00B27453">
        <w:rPr>
          <w:rFonts w:ascii="Arial" w:hAnsi="Arial" w:cs="Arial"/>
          <w:b/>
          <w:color w:val="000000" w:themeColor="text1"/>
          <w:sz w:val="22"/>
          <w:szCs w:val="22"/>
        </w:rPr>
        <w:t>7</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HORÁRIO</w:t>
      </w:r>
      <w:r w:rsidRPr="00B27453">
        <w:rPr>
          <w:rFonts w:ascii="Arial" w:hAnsi="Arial" w:cs="Arial"/>
          <w:color w:val="000000" w:themeColor="text1"/>
          <w:sz w:val="22"/>
          <w:szCs w:val="22"/>
        </w:rPr>
        <w:t xml:space="preserve">: </w:t>
      </w:r>
      <w:r w:rsidR="0018430E" w:rsidRPr="00B27453">
        <w:rPr>
          <w:rFonts w:ascii="Arial" w:hAnsi="Arial" w:cs="Arial"/>
          <w:b/>
          <w:color w:val="000000" w:themeColor="text1"/>
          <w:sz w:val="22"/>
          <w:szCs w:val="22"/>
        </w:rPr>
        <w:t xml:space="preserve">às </w:t>
      </w:r>
      <w:proofErr w:type="gramStart"/>
      <w:r w:rsidR="00525579">
        <w:rPr>
          <w:rFonts w:ascii="Arial" w:hAnsi="Arial" w:cs="Arial"/>
          <w:b/>
          <w:color w:val="000000" w:themeColor="text1"/>
          <w:sz w:val="22"/>
          <w:szCs w:val="22"/>
        </w:rPr>
        <w:t>12</w:t>
      </w:r>
      <w:r w:rsidR="00E15A13">
        <w:rPr>
          <w:rFonts w:ascii="Arial" w:hAnsi="Arial" w:cs="Arial"/>
          <w:b/>
          <w:color w:val="000000" w:themeColor="text1"/>
          <w:sz w:val="22"/>
          <w:szCs w:val="22"/>
        </w:rPr>
        <w:t>:</w:t>
      </w:r>
      <w:r w:rsidR="000329DD">
        <w:rPr>
          <w:rFonts w:ascii="Arial" w:hAnsi="Arial" w:cs="Arial"/>
          <w:b/>
          <w:color w:val="000000" w:themeColor="text1"/>
          <w:sz w:val="22"/>
          <w:szCs w:val="22"/>
        </w:rPr>
        <w:t>00</w:t>
      </w:r>
      <w:proofErr w:type="gramEnd"/>
      <w:r w:rsidR="00AA2DBA" w:rsidRPr="00B27453">
        <w:rPr>
          <w:rFonts w:ascii="Arial" w:hAnsi="Arial" w:cs="Arial"/>
          <w:b/>
          <w:color w:val="000000" w:themeColor="text1"/>
          <w:sz w:val="22"/>
          <w:szCs w:val="22"/>
        </w:rPr>
        <w:t xml:space="preserve">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CÓD. UASG: </w:t>
      </w:r>
      <w:r w:rsidR="00D404EF" w:rsidRPr="00B27453">
        <w:rPr>
          <w:rFonts w:ascii="Arial" w:hAnsi="Arial" w:cs="Arial"/>
          <w:b/>
          <w:color w:val="000000" w:themeColor="text1"/>
          <w:sz w:val="22"/>
          <w:szCs w:val="22"/>
        </w:rPr>
        <w:t>453178</w:t>
      </w:r>
      <w:r w:rsidRPr="00B27453">
        <w:rPr>
          <w:rFonts w:ascii="Arial" w:hAnsi="Arial" w:cs="Arial"/>
          <w:b/>
          <w:color w:val="000000" w:themeColor="text1"/>
          <w:sz w:val="22"/>
          <w:szCs w:val="22"/>
        </w:rPr>
        <w:t xml:space="preserve">; LOCAL: </w:t>
      </w:r>
      <w:hyperlink r:id="rId9" w:history="1">
        <w:r w:rsidRPr="00B27453">
          <w:rPr>
            <w:rStyle w:val="Hyperlink"/>
            <w:rFonts w:ascii="Arial" w:hAnsi="Arial" w:cs="Arial"/>
            <w:b/>
            <w:color w:val="000000" w:themeColor="text1"/>
            <w:sz w:val="22"/>
            <w:szCs w:val="22"/>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lastRenderedPageBreak/>
        <w:t xml:space="preserve">Valor total Estimado: R$ </w:t>
      </w:r>
      <w:r w:rsidR="00516A5A">
        <w:rPr>
          <w:rFonts w:ascii="Arial" w:hAnsi="Arial" w:cs="Arial"/>
          <w:b/>
          <w:color w:val="000000" w:themeColor="text1"/>
          <w:sz w:val="22"/>
          <w:szCs w:val="22"/>
        </w:rPr>
        <w:t>12.293,96</w:t>
      </w:r>
      <w:r w:rsidRPr="00B27453">
        <w:rPr>
          <w:rFonts w:ascii="Arial" w:hAnsi="Arial" w:cs="Arial"/>
          <w:b/>
          <w:color w:val="000000" w:themeColor="text1"/>
          <w:sz w:val="22"/>
          <w:szCs w:val="22"/>
        </w:rPr>
        <w:t xml:space="preserve"> (</w:t>
      </w:r>
      <w:r w:rsidR="00516A5A">
        <w:rPr>
          <w:rFonts w:ascii="Arial" w:hAnsi="Arial" w:cs="Arial"/>
          <w:b/>
          <w:color w:val="000000" w:themeColor="text1"/>
          <w:sz w:val="22"/>
          <w:szCs w:val="22"/>
        </w:rPr>
        <w:t>doze mil duzentos e noventa e três reais e noventa e seis centavos</w:t>
      </w:r>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A22A07" w:rsidP="00362CFB">
      <w:p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              </w:t>
      </w: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r w:rsidRPr="00A07EEB">
        <w:rPr>
          <w:rFonts w:ascii="Arial" w:hAnsi="Arial" w:cs="Arial"/>
          <w:b/>
          <w:sz w:val="22"/>
          <w:szCs w:val="22"/>
        </w:rPr>
        <w:t xml:space="preserve"> </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516A5A">
        <w:rPr>
          <w:rFonts w:ascii="Arial" w:hAnsi="Arial" w:cs="Arial"/>
          <w:color w:val="000000" w:themeColor="text1"/>
          <w:sz w:val="22"/>
          <w:szCs w:val="22"/>
        </w:rPr>
        <w:t>2575</w:t>
      </w:r>
      <w:r w:rsidR="00A17CA0" w:rsidRPr="00B27453">
        <w:rPr>
          <w:rFonts w:ascii="Arial" w:hAnsi="Arial" w:cs="Arial"/>
          <w:color w:val="000000" w:themeColor="text1"/>
          <w:sz w:val="22"/>
          <w:szCs w:val="22"/>
        </w:rPr>
        <w:t>/201</w:t>
      </w:r>
      <w:r w:rsidR="005145F4">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 xml:space="preserve">E </w:t>
      </w:r>
      <w:proofErr w:type="gramStart"/>
      <w:r w:rsidRPr="00A07EEB">
        <w:rPr>
          <w:rFonts w:ascii="Arial" w:hAnsi="Arial" w:cs="Arial"/>
          <w:b/>
          <w:bCs/>
          <w:color w:val="0000FF"/>
          <w:sz w:val="22"/>
          <w:szCs w:val="22"/>
        </w:rPr>
        <w:t>RECEBIMENTO</w:t>
      </w:r>
      <w:proofErr w:type="gramEnd"/>
    </w:p>
    <w:p w:rsidR="009F278F" w:rsidRPr="00A07EEB" w:rsidRDefault="009F278F" w:rsidP="00362CFB">
      <w:pPr>
        <w:pStyle w:val="NormalWeb"/>
        <w:spacing w:before="0" w:after="0" w:line="320" w:lineRule="atLeast"/>
        <w:jc w:val="both"/>
        <w:rPr>
          <w:rFonts w:ascii="Arial" w:hAnsi="Arial" w:cs="Arial"/>
          <w:b/>
          <w:bCs/>
          <w:sz w:val="22"/>
          <w:szCs w:val="22"/>
        </w:rPr>
      </w:pPr>
      <w:r w:rsidRPr="00A07EEB">
        <w:rPr>
          <w:rFonts w:ascii="Arial" w:hAnsi="Arial" w:cs="Arial"/>
          <w:b/>
          <w:bCs/>
          <w:sz w:val="22"/>
          <w:szCs w:val="22"/>
        </w:rPr>
        <w:t xml:space="preserve"> </w:t>
      </w: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Pr="00B27453">
        <w:rPr>
          <w:rFonts w:ascii="Arial" w:hAnsi="Arial" w:cs="Arial"/>
          <w:color w:val="000000" w:themeColor="text1"/>
          <w:sz w:val="22"/>
          <w:szCs w:val="22"/>
        </w:rPr>
        <w:t xml:space="preserve"> </w:t>
      </w:r>
      <w:r w:rsidR="0035026D">
        <w:rPr>
          <w:rFonts w:ascii="Arial" w:hAnsi="Arial" w:cs="Arial"/>
          <w:b/>
          <w:color w:val="000000" w:themeColor="text1"/>
          <w:sz w:val="22"/>
          <w:szCs w:val="22"/>
        </w:rPr>
        <w:t xml:space="preserve">Aquisição de Material de </w:t>
      </w:r>
      <w:r w:rsidR="00516A5A">
        <w:rPr>
          <w:rFonts w:ascii="Arial" w:hAnsi="Arial" w:cs="Arial"/>
          <w:b/>
          <w:color w:val="000000" w:themeColor="text1"/>
          <w:sz w:val="22"/>
          <w:szCs w:val="22"/>
        </w:rPr>
        <w:t>Laboratório</w:t>
      </w:r>
      <w:r w:rsidR="009F2519">
        <w:rPr>
          <w:rFonts w:ascii="Arial" w:hAnsi="Arial" w:cs="Arial"/>
          <w:b/>
          <w:color w:val="000000" w:themeColor="text1"/>
          <w:sz w:val="22"/>
          <w:szCs w:val="22"/>
        </w:rPr>
        <w:t xml:space="preserve"> para atender as necessidades da Secretaria Municipal de Saúde</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w:t>
      </w:r>
      <w:r w:rsidR="00F54E3C" w:rsidRPr="00A07EEB">
        <w:rPr>
          <w:rFonts w:ascii="Arial" w:hAnsi="Arial" w:cs="Arial"/>
          <w:sz w:val="22"/>
          <w:szCs w:val="22"/>
        </w:rPr>
        <w:t xml:space="preserve"> </w:t>
      </w:r>
      <w:r w:rsidR="00761C2A" w:rsidRPr="00A07EEB">
        <w:rPr>
          <w:rFonts w:ascii="Arial" w:hAnsi="Arial" w:cs="Arial"/>
          <w:sz w:val="22"/>
          <w:szCs w:val="22"/>
        </w:rPr>
        <w:t>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sz w:val="22"/>
          <w:szCs w:val="22"/>
        </w:rPr>
        <w:t xml:space="preserve"> </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e as especificações</w:t>
      </w:r>
      <w:r w:rsidRPr="00A07EEB">
        <w:rPr>
          <w:rFonts w:ascii="Arial" w:hAnsi="Arial" w:cs="Arial"/>
          <w:b/>
          <w:sz w:val="22"/>
          <w:szCs w:val="22"/>
        </w:rPr>
        <w:t xml:space="preserve"> constantes no ANEXO I</w:t>
      </w:r>
      <w:r w:rsidR="0080136E" w:rsidRPr="00A07EEB">
        <w:rPr>
          <w:rFonts w:ascii="Arial" w:hAnsi="Arial" w:cs="Arial"/>
          <w:b/>
          <w:sz w:val="22"/>
          <w:szCs w:val="22"/>
        </w:rPr>
        <w:t xml:space="preserve"> </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lastRenderedPageBreak/>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697E03">
      <w:pPr>
        <w:tabs>
          <w:tab w:val="left" w:pos="284"/>
        </w:tabs>
        <w:spacing w:line="320" w:lineRule="atLeast"/>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F6290C" w:rsidRPr="00A07EEB">
        <w:rPr>
          <w:rFonts w:ascii="Arial" w:hAnsi="Arial" w:cs="Arial"/>
          <w:b/>
          <w:sz w:val="22"/>
          <w:szCs w:val="22"/>
        </w:rPr>
        <w:t xml:space="preserve"> </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F278F" w:rsidRPr="00A07EEB">
        <w:rPr>
          <w:rFonts w:ascii="Arial" w:hAnsi="Arial" w:cs="Arial"/>
          <w:color w:val="0000FF"/>
          <w:sz w:val="22"/>
          <w:szCs w:val="22"/>
        </w:rPr>
        <w:t xml:space="preserve"> </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697E03">
      <w:pPr>
        <w:tabs>
          <w:tab w:val="left" w:pos="284"/>
        </w:tabs>
        <w:spacing w:line="320" w:lineRule="atLeast"/>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DO LOCAL DE</w:t>
      </w:r>
      <w:r w:rsidR="006874A4" w:rsidRPr="00A07EEB">
        <w:rPr>
          <w:rFonts w:ascii="Arial" w:hAnsi="Arial" w:cs="Arial"/>
          <w:b/>
          <w:sz w:val="22"/>
          <w:szCs w:val="22"/>
        </w:rPr>
        <w:t xml:space="preserve"> </w:t>
      </w:r>
      <w:r w:rsidR="00C04D62" w:rsidRPr="00A07EEB">
        <w:rPr>
          <w:rFonts w:ascii="Arial" w:hAnsi="Arial" w:cs="Arial"/>
          <w:b/>
          <w:sz w:val="22"/>
          <w:szCs w:val="22"/>
        </w:rPr>
        <w:t>ENTREGA</w:t>
      </w:r>
      <w:r w:rsidR="009F278F" w:rsidRPr="00A07EEB">
        <w:rPr>
          <w:rFonts w:ascii="Arial" w:hAnsi="Arial" w:cs="Arial"/>
          <w:b/>
          <w:sz w:val="22"/>
          <w:szCs w:val="22"/>
        </w:rPr>
        <w:t>:</w:t>
      </w:r>
      <w:r w:rsidR="006874A4" w:rsidRPr="00A07EEB">
        <w:rPr>
          <w:rFonts w:ascii="Arial" w:hAnsi="Arial" w:cs="Arial"/>
          <w:b/>
          <w:color w:val="0000FF"/>
          <w:sz w:val="22"/>
          <w:szCs w:val="22"/>
        </w:rPr>
        <w:t xml:space="preserve"> </w:t>
      </w:r>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w:t>
      </w:r>
      <w:r w:rsidR="00880AEF" w:rsidRPr="00A07EEB">
        <w:rPr>
          <w:rFonts w:ascii="Arial" w:hAnsi="Arial" w:cs="Arial"/>
          <w:sz w:val="22"/>
          <w:szCs w:val="22"/>
        </w:rPr>
        <w:t xml:space="preserve"> </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 xml:space="preserve">em horário </w:t>
      </w:r>
      <w:proofErr w:type="gramStart"/>
      <w:r w:rsidR="00880AEF" w:rsidRPr="00A07EEB">
        <w:rPr>
          <w:rFonts w:ascii="Arial" w:hAnsi="Arial" w:cs="Arial"/>
          <w:sz w:val="22"/>
          <w:szCs w:val="22"/>
        </w:rPr>
        <w:t>pré estabelecido</w:t>
      </w:r>
      <w:proofErr w:type="gramEnd"/>
      <w:r w:rsidR="00880AEF" w:rsidRPr="00A07EEB">
        <w:rPr>
          <w:rFonts w:ascii="Arial" w:hAnsi="Arial" w:cs="Arial"/>
          <w:sz w:val="22"/>
          <w:szCs w:val="22"/>
        </w:rPr>
        <w:t xml:space="preserve">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697E03">
      <w:pPr>
        <w:pStyle w:val="Corpodetexto3"/>
        <w:tabs>
          <w:tab w:val="left" w:pos="284"/>
          <w:tab w:val="left" w:pos="900"/>
        </w:tabs>
        <w:spacing w:after="0" w:line="320" w:lineRule="atLeast"/>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proofErr w:type="gramStart"/>
      <w:r w:rsidR="00880AEF" w:rsidRPr="00A07EEB">
        <w:rPr>
          <w:rFonts w:ascii="Arial" w:hAnsi="Arial" w:cs="Arial"/>
          <w:b w:val="0"/>
          <w:sz w:val="22"/>
          <w:szCs w:val="22"/>
        </w:rPr>
        <w:t>.</w:t>
      </w:r>
      <w:r w:rsidR="00BE73A1" w:rsidRPr="00A07EEB">
        <w:rPr>
          <w:rFonts w:ascii="Arial" w:hAnsi="Arial" w:cs="Arial"/>
          <w:b w:val="0"/>
          <w:sz w:val="22"/>
          <w:szCs w:val="22"/>
        </w:rPr>
        <w:t>.</w:t>
      </w:r>
      <w:proofErr w:type="gramEnd"/>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697E03">
      <w:pPr>
        <w:spacing w:line="320" w:lineRule="atLeast"/>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bCs/>
          <w:iCs/>
          <w:sz w:val="22"/>
          <w:szCs w:val="22"/>
        </w:rPr>
        <w:t xml:space="preserve"> </w:t>
      </w:r>
      <w:r w:rsidRPr="00A07EEB">
        <w:rPr>
          <w:rFonts w:ascii="Arial" w:hAnsi="Arial" w:cs="Arial"/>
          <w:sz w:val="22"/>
          <w:szCs w:val="22"/>
        </w:rPr>
        <w:t xml:space="preserve">O prazo de vigência será de </w:t>
      </w:r>
      <w:r w:rsidR="008B7496">
        <w:rPr>
          <w:rFonts w:ascii="Arial" w:hAnsi="Arial" w:cs="Arial"/>
          <w:sz w:val="22"/>
          <w:szCs w:val="22"/>
        </w:rPr>
        <w:t>9</w:t>
      </w:r>
      <w:r w:rsidR="000329DD">
        <w:rPr>
          <w:rFonts w:ascii="Arial" w:hAnsi="Arial" w:cs="Arial"/>
          <w:b/>
          <w:sz w:val="22"/>
          <w:szCs w:val="22"/>
        </w:rPr>
        <w:t>0</w:t>
      </w:r>
      <w:r w:rsidRPr="00A07EEB">
        <w:rPr>
          <w:rFonts w:ascii="Arial" w:hAnsi="Arial" w:cs="Arial"/>
          <w:b/>
          <w:sz w:val="22"/>
          <w:szCs w:val="22"/>
        </w:rPr>
        <w:t xml:space="preserve"> (</w:t>
      </w:r>
      <w:r w:rsidR="008B7496">
        <w:rPr>
          <w:rFonts w:ascii="Arial" w:hAnsi="Arial" w:cs="Arial"/>
          <w:b/>
          <w:sz w:val="22"/>
          <w:szCs w:val="22"/>
        </w:rPr>
        <w:t>nove</w:t>
      </w:r>
      <w:r w:rsidR="000329DD">
        <w:rPr>
          <w:rFonts w:ascii="Arial" w:hAnsi="Arial" w:cs="Arial"/>
          <w:b/>
          <w:sz w:val="22"/>
          <w:szCs w:val="22"/>
        </w:rPr>
        <w:t>nta</w:t>
      </w:r>
      <w:r w:rsidRPr="00A07EEB">
        <w:rPr>
          <w:rFonts w:ascii="Arial" w:hAnsi="Arial" w:cs="Arial"/>
          <w:b/>
          <w:sz w:val="22"/>
          <w:szCs w:val="22"/>
        </w:rPr>
        <w:t xml:space="preserve">) </w:t>
      </w:r>
      <w:r w:rsidR="000524F7" w:rsidRPr="00A07EEB">
        <w:rPr>
          <w:rFonts w:ascii="Arial" w:hAnsi="Arial" w:cs="Arial"/>
          <w:b/>
          <w:sz w:val="22"/>
          <w:szCs w:val="22"/>
        </w:rPr>
        <w:t>dias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s</w:t>
      </w:r>
      <w:r w:rsidRPr="00A07EEB">
        <w:rPr>
          <w:rFonts w:ascii="Arial" w:hAnsi="Arial" w:cs="Arial"/>
          <w:sz w:val="22"/>
          <w:szCs w:val="22"/>
        </w:rPr>
        <w:t xml:space="preserve"> </w:t>
      </w:r>
      <w:r w:rsidR="005920B9" w:rsidRPr="00A07EEB">
        <w:rPr>
          <w:rFonts w:ascii="Arial" w:hAnsi="Arial" w:cs="Arial"/>
          <w:sz w:val="22"/>
          <w:szCs w:val="22"/>
        </w:rPr>
        <w:t xml:space="preserve">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697E03">
      <w:pPr>
        <w:pStyle w:val="Recuodecorpodetexto3"/>
        <w:spacing w:line="320" w:lineRule="atLeast"/>
        <w:ind w:firstLine="0"/>
        <w:jc w:val="both"/>
        <w:rPr>
          <w:rFonts w:ascii="Arial" w:hAnsi="Arial" w:cs="Arial"/>
          <w:sz w:val="22"/>
          <w:szCs w:val="22"/>
        </w:rPr>
      </w:pPr>
      <w:r w:rsidRPr="00A07EEB">
        <w:rPr>
          <w:rFonts w:ascii="Arial" w:hAnsi="Arial" w:cs="Arial"/>
          <w:b/>
          <w:sz w:val="22"/>
          <w:szCs w:val="22"/>
        </w:rPr>
        <w:t>2.4</w:t>
      </w:r>
      <w:r w:rsidR="00ED18E6" w:rsidRPr="00A07EEB">
        <w:rPr>
          <w:rFonts w:ascii="Arial" w:hAnsi="Arial" w:cs="Arial"/>
          <w:b/>
          <w:sz w:val="22"/>
          <w:szCs w:val="22"/>
        </w:rPr>
        <w:t xml:space="preserve"> </w:t>
      </w:r>
      <w:r w:rsidRPr="00A07EEB">
        <w:rPr>
          <w:rFonts w:ascii="Arial" w:hAnsi="Arial" w:cs="Arial"/>
          <w:b/>
          <w:sz w:val="22"/>
          <w:szCs w:val="22"/>
        </w:rPr>
        <w:t>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w:t>
      </w:r>
      <w:r w:rsidR="0035026D">
        <w:rPr>
          <w:rFonts w:ascii="Arial" w:hAnsi="Arial" w:cs="Arial"/>
          <w:bCs/>
          <w:sz w:val="22"/>
          <w:szCs w:val="22"/>
        </w:rPr>
        <w:t>15</w:t>
      </w:r>
      <w:r w:rsidR="000524F7" w:rsidRPr="00A07EEB">
        <w:rPr>
          <w:rFonts w:ascii="Arial" w:hAnsi="Arial" w:cs="Arial"/>
          <w:bCs/>
          <w:sz w:val="22"/>
          <w:szCs w:val="22"/>
        </w:rPr>
        <w:t xml:space="preserve"> (quinze)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697E03">
      <w:pPr>
        <w:pStyle w:val="Recuodecorpodetexto3"/>
        <w:spacing w:line="320" w:lineRule="atLeast"/>
        <w:ind w:firstLine="0"/>
        <w:jc w:val="both"/>
        <w:rPr>
          <w:rFonts w:ascii="Arial" w:hAnsi="Arial" w:cs="Arial"/>
          <w:bCs/>
          <w:sz w:val="22"/>
          <w:szCs w:val="22"/>
        </w:rPr>
      </w:pPr>
      <w:r w:rsidRPr="00A07EEB">
        <w:rPr>
          <w:rFonts w:ascii="Arial" w:hAnsi="Arial" w:cs="Arial"/>
          <w:b/>
          <w:sz w:val="22"/>
          <w:szCs w:val="22"/>
        </w:rPr>
        <w:t>2.4.1</w:t>
      </w:r>
      <w:r w:rsidRPr="00A07EEB">
        <w:rPr>
          <w:rFonts w:ascii="Arial" w:hAnsi="Arial" w:cs="Arial"/>
          <w:sz w:val="22"/>
          <w:szCs w:val="22"/>
        </w:rPr>
        <w:t xml:space="preserve"> </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w:t>
      </w:r>
      <w:proofErr w:type="gramStart"/>
      <w:r w:rsidR="00A95062" w:rsidRPr="00A07EEB">
        <w:rPr>
          <w:rFonts w:ascii="Arial" w:hAnsi="Arial" w:cs="Arial"/>
          <w:bCs/>
          <w:sz w:val="22"/>
          <w:szCs w:val="22"/>
        </w:rPr>
        <w:t>)</w:t>
      </w:r>
      <w:proofErr w:type="gramEnd"/>
      <w:r w:rsidR="00A95062" w:rsidRPr="00A07EEB">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o instrumento convocatório deste</w:t>
      </w:r>
      <w:r w:rsidR="00E77F98" w:rsidRPr="00A07EEB">
        <w:rPr>
          <w:rFonts w:ascii="Arial" w:hAnsi="Arial" w:cs="Arial"/>
          <w:b/>
          <w:color w:val="000000"/>
          <w:sz w:val="22"/>
          <w:szCs w:val="22"/>
        </w:rPr>
        <w:t xml:space="preserve"> </w:t>
      </w:r>
      <w:r w:rsidR="00E77F98" w:rsidRPr="00A07EEB">
        <w:rPr>
          <w:rFonts w:ascii="Arial" w:hAnsi="Arial" w:cs="Arial"/>
          <w:color w:val="000000"/>
          <w:sz w:val="22"/>
          <w:szCs w:val="22"/>
        </w:rPr>
        <w:t>PREGÃO ELETRÔNICO</w:t>
      </w:r>
      <w:r w:rsidR="00E77F98" w:rsidRPr="00A07EEB">
        <w:rPr>
          <w:rFonts w:ascii="Arial" w:hAnsi="Arial" w:cs="Arial"/>
          <w:b/>
          <w:bCs/>
          <w:color w:val="000000"/>
          <w:sz w:val="22"/>
          <w:szCs w:val="22"/>
        </w:rPr>
        <w:t>,</w:t>
      </w:r>
      <w:r w:rsidR="00E77F98" w:rsidRPr="00A07EEB">
        <w:rPr>
          <w:rFonts w:ascii="Arial" w:hAnsi="Arial" w:cs="Arial"/>
          <w:b/>
          <w:color w:val="000000"/>
          <w:sz w:val="22"/>
          <w:szCs w:val="22"/>
        </w:rPr>
        <w:t xml:space="preserve"> </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b/>
          <w:sz w:val="22"/>
          <w:szCs w:val="22"/>
        </w:rPr>
        <w:t xml:space="preserve"> </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10" w:history="1">
        <w:r w:rsidR="009F2519" w:rsidRPr="009F2519">
          <w:rPr>
            <w:rStyle w:val="Hyperlink"/>
            <w:rFonts w:ascii="Arial" w:hAnsi="Arial" w:cs="Arial"/>
            <w:sz w:val="22"/>
            <w:szCs w:val="22"/>
          </w:rPr>
          <w:t>semcol.rolimdemoura@gmail.com</w:t>
        </w:r>
      </w:hyperlink>
      <w:r w:rsidR="00E77F98" w:rsidRPr="00A07EEB">
        <w:rPr>
          <w:rFonts w:ascii="Arial" w:hAnsi="Arial" w:cs="Arial"/>
          <w:sz w:val="22"/>
          <w:szCs w:val="22"/>
        </w:rPr>
        <w:t xml:space="preserve"> </w:t>
      </w:r>
      <w:proofErr w:type="gramStart"/>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no horário das 07h30min.</w:t>
      </w:r>
      <w:proofErr w:type="gramEnd"/>
      <w:r w:rsidR="00E77F98" w:rsidRPr="00B27453">
        <w:rPr>
          <w:rFonts w:ascii="Arial" w:hAnsi="Arial" w:cs="Arial"/>
          <w:color w:val="000000" w:themeColor="text1"/>
          <w:sz w:val="22"/>
          <w:szCs w:val="22"/>
        </w:rPr>
        <w:t xml:space="preserve">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w:t>
      </w:r>
      <w:r w:rsidR="00E77F98" w:rsidRPr="00A07EEB">
        <w:rPr>
          <w:rFonts w:ascii="Arial" w:hAnsi="Arial" w:cs="Arial"/>
          <w:b/>
          <w:sz w:val="22"/>
          <w:szCs w:val="22"/>
        </w:rPr>
        <w:t xml:space="preserve"> </w:t>
      </w:r>
      <w:r w:rsidR="00E77F98" w:rsidRPr="00A07EEB">
        <w:rPr>
          <w:rFonts w:ascii="Arial" w:hAnsi="Arial" w:cs="Arial"/>
          <w:sz w:val="22"/>
          <w:szCs w:val="22"/>
        </w:rPr>
        <w:t xml:space="preserve">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46595E">
      <w:pPr>
        <w:spacing w:line="320" w:lineRule="atLeast"/>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b w:val="0"/>
          <w:sz w:val="22"/>
          <w:szCs w:val="22"/>
        </w:rPr>
        <w:t xml:space="preserve"> </w:t>
      </w:r>
      <w:r w:rsidRPr="00A07EEB">
        <w:rPr>
          <w:rFonts w:ascii="Arial" w:hAnsi="Arial" w:cs="Arial"/>
          <w:sz w:val="22"/>
          <w:szCs w:val="22"/>
        </w:rPr>
        <w:t>preferencialmente</w:t>
      </w:r>
      <w:r w:rsidRPr="00A07EEB">
        <w:rPr>
          <w:rFonts w:ascii="Arial" w:hAnsi="Arial" w:cs="Arial"/>
          <w:b w:val="0"/>
          <w:sz w:val="22"/>
          <w:szCs w:val="22"/>
        </w:rPr>
        <w:t xml:space="preserve"> </w:t>
      </w:r>
      <w:r w:rsidRPr="00A07EEB">
        <w:rPr>
          <w:rFonts w:ascii="Arial" w:hAnsi="Arial" w:cs="Arial"/>
          <w:sz w:val="22"/>
          <w:szCs w:val="22"/>
        </w:rPr>
        <w:t xml:space="preserv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r w:rsidRPr="00A07EEB">
        <w:rPr>
          <w:rFonts w:ascii="Arial" w:hAnsi="Arial" w:cs="Arial"/>
          <w:b w:val="0"/>
          <w:sz w:val="22"/>
          <w:szCs w:val="22"/>
        </w:rPr>
        <w:t xml:space="preserve"> </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 w:val="0"/>
          <w:bCs/>
          <w:color w:val="0000FF"/>
          <w:sz w:val="22"/>
          <w:szCs w:val="22"/>
        </w:rPr>
        <w:t xml:space="preserve"> </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1" w:history="1">
        <w:r w:rsidR="000329DD" w:rsidRPr="00986B9C">
          <w:rPr>
            <w:rStyle w:val="Hyperlink"/>
            <w:rFonts w:ascii="Arial" w:hAnsi="Arial" w:cs="Arial"/>
            <w:sz w:val="22"/>
            <w:szCs w:val="22"/>
          </w:rPr>
          <w:t>semcol.rolimdemoura@gmail.com</w:t>
        </w:r>
      </w:hyperlink>
      <w:r w:rsidRPr="00A07EEB">
        <w:rPr>
          <w:rFonts w:ascii="Arial" w:hAnsi="Arial" w:cs="Arial"/>
          <w:sz w:val="22"/>
          <w:szCs w:val="22"/>
        </w:rPr>
        <w:t xml:space="preserve"> </w:t>
      </w:r>
      <w:proofErr w:type="gramStart"/>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telefone</w:t>
      </w:r>
      <w:r w:rsidRPr="00B27453">
        <w:rPr>
          <w:rFonts w:ascii="Arial" w:hAnsi="Arial" w:cs="Arial"/>
          <w:color w:val="000000" w:themeColor="text1"/>
          <w:sz w:val="22"/>
          <w:szCs w:val="22"/>
        </w:rPr>
        <w:t xml:space="preserve"> </w:t>
      </w:r>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003F19A7" w:rsidRPr="00B27453">
        <w:rPr>
          <w:rFonts w:ascii="Arial" w:hAnsi="Arial" w:cs="Arial"/>
          <w:b w:val="0"/>
          <w:color w:val="000000" w:themeColor="text1"/>
          <w:sz w:val="22"/>
          <w:szCs w:val="22"/>
        </w:rPr>
        <w:t xml:space="preserve"> </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w:t>
      </w:r>
      <w:proofErr w:type="gramEnd"/>
      <w:r w:rsidR="00E4167C" w:rsidRPr="00B27453">
        <w:rPr>
          <w:rFonts w:ascii="Arial" w:hAnsi="Arial" w:cs="Arial"/>
          <w:color w:val="000000" w:themeColor="text1"/>
          <w:sz w:val="22"/>
          <w:szCs w:val="22"/>
        </w:rPr>
        <w:t xml:space="preserve">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a na</w:t>
      </w:r>
      <w:r w:rsidR="00E4167C" w:rsidRPr="00A07EEB">
        <w:rPr>
          <w:rFonts w:ascii="Arial" w:hAnsi="Arial" w:cs="Arial"/>
          <w:b w:val="0"/>
          <w:sz w:val="22"/>
          <w:szCs w:val="22"/>
        </w:rPr>
        <w:t xml:space="preserve"> </w:t>
      </w:r>
      <w:r w:rsidR="00E4167C" w:rsidRPr="00A07EEB">
        <w:rPr>
          <w:rFonts w:ascii="Arial" w:hAnsi="Arial" w:cs="Arial"/>
          <w:sz w:val="22"/>
          <w:szCs w:val="22"/>
        </w:rPr>
        <w:t xml:space="preserve">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D53A5A">
        <w:rPr>
          <w:rFonts w:ascii="Arial" w:hAnsi="Arial" w:cs="Arial"/>
          <w:sz w:val="22"/>
          <w:szCs w:val="22"/>
        </w:rPr>
        <w:t xml:space="preserve"> </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sz w:val="22"/>
          <w:szCs w:val="22"/>
        </w:rPr>
        <w:t xml:space="preserve"> </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sz w:val="22"/>
          <w:szCs w:val="22"/>
        </w:rPr>
        <w:t xml:space="preserve"> </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lastRenderedPageBreak/>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w:t>
      </w:r>
      <w:r w:rsidRPr="00A07EEB">
        <w:rPr>
          <w:rFonts w:ascii="Arial" w:hAnsi="Arial" w:cs="Arial"/>
          <w:sz w:val="22"/>
          <w:szCs w:val="22"/>
        </w:rPr>
        <w:t xml:space="preserve"> </w:t>
      </w:r>
      <w:r w:rsidR="00C7266B" w:rsidRPr="00A07EEB">
        <w:rPr>
          <w:rFonts w:ascii="Arial" w:hAnsi="Arial" w:cs="Arial"/>
          <w:sz w:val="22"/>
          <w:szCs w:val="22"/>
        </w:rPr>
        <w:t>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A07EEB">
        <w:rPr>
          <w:rFonts w:ascii="Arial" w:hAnsi="Arial" w:cs="Arial"/>
          <w:sz w:val="22"/>
          <w:szCs w:val="22"/>
        </w:rPr>
        <w:t>compatível com o objeto desta Licitação</w:t>
      </w:r>
      <w:proofErr w:type="gramEnd"/>
      <w:r w:rsidRPr="00A07EEB">
        <w:rPr>
          <w:rFonts w:ascii="Arial" w:hAnsi="Arial" w:cs="Arial"/>
          <w:sz w:val="22"/>
          <w:szCs w:val="22"/>
        </w:rPr>
        <w:t>;</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lastRenderedPageBreak/>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xml:space="preserve">, face ao art. 48, I da Lei Complementar nº. 147/2014 e o art. 6º. </w:t>
      </w:r>
      <w:proofErr w:type="gramStart"/>
      <w:r w:rsidRPr="00A07EEB">
        <w:rPr>
          <w:rFonts w:ascii="Arial" w:hAnsi="Arial" w:cs="Arial"/>
          <w:sz w:val="22"/>
          <w:szCs w:val="22"/>
          <w:highlight w:val="lightGray"/>
        </w:rPr>
        <w:t>do</w:t>
      </w:r>
      <w:proofErr w:type="gramEnd"/>
      <w:r w:rsidRPr="00A07EEB">
        <w:rPr>
          <w:rFonts w:ascii="Arial" w:hAnsi="Arial" w:cs="Arial"/>
          <w:sz w:val="22"/>
          <w:szCs w:val="22"/>
          <w:highlight w:val="lightGray"/>
        </w:rPr>
        <w:t xml:space="preserve"> Decreto Estadual nº. 15.643/2011.</w:t>
      </w:r>
      <w:r w:rsidRPr="00A07EEB">
        <w:rPr>
          <w:rFonts w:ascii="Arial" w:hAnsi="Arial" w:cs="Arial"/>
          <w:sz w:val="22"/>
          <w:szCs w:val="22"/>
        </w:rPr>
        <w:t xml:space="preserve"> </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bCs/>
          <w:sz w:val="22"/>
          <w:szCs w:val="22"/>
        </w:rPr>
        <w:t xml:space="preserve"> </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r w:rsidRPr="00A07EEB">
        <w:rPr>
          <w:rFonts w:ascii="Arial" w:hAnsi="Arial" w:cs="Arial"/>
          <w:sz w:val="22"/>
          <w:szCs w:val="22"/>
        </w:rPr>
        <w:t xml:space="preserve"> </w:t>
      </w:r>
      <w:hyperlink r:id="rId13"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lastRenderedPageBreak/>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w:t>
      </w:r>
      <w:proofErr w:type="gramStart"/>
      <w:r w:rsidRPr="00A07EEB">
        <w:rPr>
          <w:rFonts w:ascii="Arial" w:hAnsi="Arial" w:cs="Arial"/>
          <w:sz w:val="22"/>
          <w:szCs w:val="22"/>
        </w:rPr>
        <w:t>sob falência</w:t>
      </w:r>
      <w:proofErr w:type="gramEnd"/>
      <w:r w:rsidRPr="00A07EEB">
        <w:rPr>
          <w:rFonts w:ascii="Arial" w:hAnsi="Arial" w:cs="Arial"/>
          <w:sz w:val="22"/>
          <w:szCs w:val="22"/>
        </w:rPr>
        <w:t>,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B528CD" w:rsidRPr="00A07EEB">
        <w:rPr>
          <w:rFonts w:ascii="Arial" w:hAnsi="Arial" w:cs="Arial"/>
          <w:sz w:val="22"/>
          <w:szCs w:val="22"/>
        </w:rPr>
        <w:t xml:space="preserve"> </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r w:rsidR="00350EF9" w:rsidRPr="00A07EEB">
        <w:rPr>
          <w:rFonts w:ascii="Arial" w:hAnsi="Arial" w:cs="Arial"/>
          <w:sz w:val="22"/>
          <w:szCs w:val="22"/>
        </w:rPr>
        <w:t xml:space="preserve"> </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Pr="00A07EEB">
        <w:rPr>
          <w:rFonts w:ascii="Arial" w:hAnsi="Arial" w:cs="Arial"/>
          <w:sz w:val="22"/>
          <w:szCs w:val="22"/>
        </w:rPr>
        <w:t xml:space="preserve"> </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proofErr w:type="gramStart"/>
      <w:r w:rsidR="00B97867" w:rsidRPr="00A07EEB">
        <w:rPr>
          <w:rFonts w:ascii="Arial" w:hAnsi="Arial" w:cs="Arial"/>
          <w:sz w:val="22"/>
          <w:szCs w:val="22"/>
        </w:rPr>
        <w:t>entende-se</w:t>
      </w:r>
      <w:proofErr w:type="gramEnd"/>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4E6DE3">
        <w:rPr>
          <w:rFonts w:ascii="Arial" w:hAnsi="Arial" w:cs="Arial"/>
          <w:b/>
          <w:color w:val="0000FF"/>
          <w:sz w:val="22"/>
          <w:szCs w:val="22"/>
        </w:rPr>
        <w:t>8.538</w:t>
      </w:r>
      <w:r w:rsidR="00134D7C" w:rsidRPr="00A07EEB">
        <w:rPr>
          <w:rFonts w:ascii="Arial" w:hAnsi="Arial" w:cs="Arial"/>
          <w:b/>
          <w:color w:val="0000FF"/>
          <w:sz w:val="22"/>
          <w:szCs w:val="22"/>
        </w:rPr>
        <w:t xml:space="preserve">, DE </w:t>
      </w:r>
      <w:proofErr w:type="gramStart"/>
      <w:r w:rsidR="004E6DE3">
        <w:rPr>
          <w:rFonts w:ascii="Arial" w:hAnsi="Arial" w:cs="Arial"/>
          <w:b/>
          <w:color w:val="0000FF"/>
          <w:sz w:val="22"/>
          <w:szCs w:val="22"/>
        </w:rPr>
        <w:t>6</w:t>
      </w:r>
      <w:proofErr w:type="gramEnd"/>
      <w:r w:rsidR="00134D7C" w:rsidRPr="00A07EEB">
        <w:rPr>
          <w:rFonts w:ascii="Arial" w:hAnsi="Arial" w:cs="Arial"/>
          <w:b/>
          <w:color w:val="0000FF"/>
          <w:sz w:val="22"/>
          <w:szCs w:val="22"/>
        </w:rPr>
        <w:t xml:space="preserve"> DE </w:t>
      </w:r>
      <w:r w:rsidR="004E6DE3">
        <w:rPr>
          <w:rFonts w:ascii="Arial" w:hAnsi="Arial" w:cs="Arial"/>
          <w:b/>
          <w:color w:val="0000FF"/>
          <w:sz w:val="22"/>
          <w:szCs w:val="22"/>
        </w:rPr>
        <w:t>OUTUB</w:t>
      </w:r>
      <w:r w:rsidR="00134D7C" w:rsidRPr="00A07EEB">
        <w:rPr>
          <w:rFonts w:ascii="Arial" w:hAnsi="Arial" w:cs="Arial"/>
          <w:b/>
          <w:color w:val="0000FF"/>
          <w:sz w:val="22"/>
          <w:szCs w:val="22"/>
        </w:rPr>
        <w:t>RO DE 20</w:t>
      </w:r>
      <w:r w:rsidR="004E6DE3">
        <w:rPr>
          <w:rFonts w:ascii="Arial" w:hAnsi="Arial" w:cs="Arial"/>
          <w:b/>
          <w:color w:val="0000FF"/>
          <w:sz w:val="22"/>
          <w:szCs w:val="22"/>
        </w:rPr>
        <w:t>15</w:t>
      </w:r>
      <w:r w:rsidR="00134D7C" w:rsidRPr="00A07EEB">
        <w:rPr>
          <w:rFonts w:ascii="Arial" w:hAnsi="Arial" w:cs="Arial"/>
          <w:b/>
          <w:color w:val="0000FF"/>
          <w:sz w:val="22"/>
          <w:szCs w:val="22"/>
        </w:rPr>
        <w:t xml:space="preserve">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A07EEB">
        <w:rPr>
          <w:rFonts w:ascii="Arial" w:hAnsi="Arial" w:cs="Arial"/>
          <w:color w:val="auto"/>
          <w:sz w:val="22"/>
          <w:szCs w:val="22"/>
        </w:rPr>
        <w:t>ao 49</w:t>
      </w:r>
      <w:proofErr w:type="gramEnd"/>
      <w:r w:rsidRPr="00A07EEB">
        <w:rPr>
          <w:rFonts w:ascii="Arial" w:hAnsi="Arial" w:cs="Arial"/>
          <w:color w:val="auto"/>
          <w:sz w:val="22"/>
          <w:szCs w:val="22"/>
        </w:rPr>
        <w:t xml:space="preserve">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w:t>
      </w:r>
      <w:proofErr w:type="gramStart"/>
      <w:r w:rsidRPr="00A07EEB">
        <w:rPr>
          <w:rFonts w:ascii="Arial" w:hAnsi="Arial" w:cs="Arial"/>
          <w:color w:val="auto"/>
          <w:sz w:val="22"/>
          <w:szCs w:val="22"/>
        </w:rPr>
        <w:t>, consideram-se</w:t>
      </w:r>
      <w:proofErr w:type="gramEnd"/>
      <w:r w:rsidRPr="00A07EEB">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007A5B05" w:rsidRPr="00A07EEB">
        <w:rPr>
          <w:rFonts w:ascii="Arial" w:hAnsi="Arial" w:cs="Arial"/>
          <w:b/>
          <w:color w:val="auto"/>
          <w:sz w:val="22"/>
          <w:szCs w:val="22"/>
        </w:rPr>
        <w:t xml:space="preserve"> </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lastRenderedPageBreak/>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46595E">
        <w:rPr>
          <w:rFonts w:ascii="Arial" w:hAnsi="Arial" w:cs="Arial"/>
          <w:color w:val="auto"/>
          <w:sz w:val="22"/>
          <w:szCs w:val="22"/>
        </w:rPr>
        <w:t>4</w:t>
      </w:r>
      <w:r w:rsidRPr="00A07EEB">
        <w:rPr>
          <w:rFonts w:ascii="Arial" w:hAnsi="Arial" w:cs="Arial"/>
          <w:color w:val="auto"/>
          <w:sz w:val="22"/>
          <w:szCs w:val="22"/>
        </w:rPr>
        <w:t>.</w:t>
      </w:r>
      <w:r w:rsidR="0046595E">
        <w:rPr>
          <w:rFonts w:ascii="Arial" w:hAnsi="Arial" w:cs="Arial"/>
          <w:color w:val="auto"/>
          <w:sz w:val="22"/>
          <w:szCs w:val="22"/>
        </w:rPr>
        <w:t>800.000,00 (Quatro</w:t>
      </w:r>
      <w:r w:rsidRPr="00A07EEB">
        <w:rPr>
          <w:rFonts w:ascii="Arial" w:hAnsi="Arial" w:cs="Arial"/>
          <w:color w:val="auto"/>
          <w:sz w:val="22"/>
          <w:szCs w:val="22"/>
        </w:rPr>
        <w:t xml:space="preserve"> milhões e </w:t>
      </w:r>
      <w:r w:rsidR="0046595E">
        <w:rPr>
          <w:rFonts w:ascii="Arial" w:hAnsi="Arial" w:cs="Arial"/>
          <w:color w:val="auto"/>
          <w:sz w:val="22"/>
          <w:szCs w:val="22"/>
        </w:rPr>
        <w:t>oitocentos</w:t>
      </w:r>
      <w:r w:rsidRPr="00A07EEB">
        <w:rPr>
          <w:rFonts w:ascii="Arial" w:hAnsi="Arial" w:cs="Arial"/>
          <w:color w:val="auto"/>
          <w:sz w:val="22"/>
          <w:szCs w:val="22"/>
        </w:rPr>
        <w:t xml:space="preserve"> mil reais). </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fará jus ao regime diferenciado e </w:t>
      </w:r>
      <w:proofErr w:type="gramStart"/>
      <w:r w:rsidRPr="00A07EEB">
        <w:rPr>
          <w:rFonts w:ascii="Arial" w:hAnsi="Arial" w:cs="Arial"/>
          <w:color w:val="auto"/>
          <w:sz w:val="22"/>
          <w:szCs w:val="22"/>
        </w:rPr>
        <w:t>favorecido previsto no art. 42 e seguintes da Lei Complementar</w:t>
      </w:r>
      <w:proofErr w:type="gramEnd"/>
      <w:r w:rsidRPr="00A07EEB">
        <w:rPr>
          <w:rFonts w:ascii="Arial" w:hAnsi="Arial" w:cs="Arial"/>
          <w:color w:val="auto"/>
          <w:sz w:val="22"/>
          <w:szCs w:val="22"/>
        </w:rPr>
        <w:t xml:space="preserve">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A07EEB">
        <w:rPr>
          <w:rFonts w:ascii="Arial" w:hAnsi="Arial" w:cs="Arial"/>
          <w:color w:val="auto"/>
          <w:sz w:val="22"/>
          <w:szCs w:val="22"/>
        </w:rPr>
        <w:t>05 (cinco) anos-calendário</w:t>
      </w:r>
      <w:proofErr w:type="gramEnd"/>
      <w:r w:rsidRPr="00A07EEB">
        <w:rPr>
          <w:rFonts w:ascii="Arial" w:hAnsi="Arial" w:cs="Arial"/>
          <w:color w:val="auto"/>
          <w:sz w:val="22"/>
          <w:szCs w:val="22"/>
        </w:rPr>
        <w:t>,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Pr="00A07EEB">
        <w:rPr>
          <w:rFonts w:ascii="Arial" w:hAnsi="Arial" w:cs="Arial"/>
          <w:sz w:val="22"/>
          <w:szCs w:val="22"/>
        </w:rPr>
        <w:t xml:space="preserve"> </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color w:val="FF0000"/>
          <w:sz w:val="22"/>
          <w:szCs w:val="22"/>
          <w:highlight w:val="lightGray"/>
        </w:rPr>
        <w:t xml:space="preserve"> </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045793" w:rsidRPr="00A07EEB">
        <w:rPr>
          <w:rFonts w:ascii="Arial" w:hAnsi="Arial" w:cs="Arial"/>
          <w:bCs/>
          <w:color w:val="0000FF"/>
          <w:sz w:val="22"/>
          <w:szCs w:val="22"/>
        </w:rPr>
        <w:t xml:space="preserve"> </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045793" w:rsidRPr="00A07EEB">
        <w:rPr>
          <w:rFonts w:ascii="Arial" w:hAnsi="Arial" w:cs="Arial"/>
          <w:sz w:val="22"/>
          <w:szCs w:val="22"/>
        </w:rPr>
        <w:t xml:space="preserve"> </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A07EEB">
        <w:rPr>
          <w:rFonts w:ascii="Arial" w:hAnsi="Arial" w:cs="Arial"/>
          <w:sz w:val="22"/>
          <w:szCs w:val="22"/>
        </w:rPr>
        <w:t xml:space="preserve"> </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highlight w:val="yellow"/>
          <w:u w:val="single"/>
        </w:rPr>
        <w:t xml:space="preserve"> </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4"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w:t>
      </w:r>
      <w:r w:rsidR="009A2354" w:rsidRPr="00A07EEB">
        <w:rPr>
          <w:rFonts w:ascii="Arial" w:hAnsi="Arial" w:cs="Arial"/>
          <w:color w:val="FF0000"/>
          <w:sz w:val="22"/>
          <w:szCs w:val="22"/>
        </w:rPr>
        <w:t xml:space="preserve"> </w:t>
      </w:r>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w:t>
      </w:r>
      <w:proofErr w:type="gramStart"/>
      <w:r w:rsidR="00944065" w:rsidRPr="00A07EEB">
        <w:rPr>
          <w:rFonts w:ascii="Arial" w:hAnsi="Arial" w:cs="Arial"/>
          <w:spacing w:val="2"/>
          <w:sz w:val="22"/>
          <w:szCs w:val="22"/>
        </w:rPr>
        <w:t>III, Art.</w:t>
      </w:r>
      <w:proofErr w:type="gram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r w:rsidR="00D33E93" w:rsidRPr="00A07EEB">
        <w:rPr>
          <w:rFonts w:ascii="Arial" w:hAnsi="Arial" w:cs="Arial"/>
          <w:spacing w:val="2"/>
          <w:sz w:val="22"/>
          <w:szCs w:val="22"/>
        </w:rPr>
        <w:t xml:space="preserve"> </w:t>
      </w:r>
      <w:r w:rsidR="005F070F" w:rsidRPr="00A07EEB">
        <w:rPr>
          <w:rFonts w:ascii="Arial" w:hAnsi="Arial" w:cs="Arial"/>
          <w:spacing w:val="2"/>
          <w:sz w:val="22"/>
          <w:szCs w:val="22"/>
        </w:rPr>
        <w:t xml:space="preserve"> </w:t>
      </w:r>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5"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b/>
          <w:bCs/>
          <w:color w:val="000000" w:themeColor="text1"/>
          <w:sz w:val="22"/>
          <w:szCs w:val="22"/>
        </w:rPr>
        <w:t xml:space="preserve"> </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 xml:space="preserve">hora marcada para a </w:t>
      </w:r>
      <w:r w:rsidR="001C381D" w:rsidRPr="00A07EEB">
        <w:rPr>
          <w:rFonts w:ascii="Arial" w:hAnsi="Arial" w:cs="Arial"/>
          <w:color w:val="000000"/>
          <w:sz w:val="22"/>
          <w:szCs w:val="22"/>
        </w:rPr>
        <w:lastRenderedPageBreak/>
        <w:t>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 xml:space="preserve"> </w:t>
      </w:r>
      <w:proofErr w:type="gramStart"/>
      <w:r w:rsidR="001C381D" w:rsidRPr="00A07EEB">
        <w:rPr>
          <w:rFonts w:ascii="Arial" w:hAnsi="Arial" w:cs="Arial"/>
          <w:b/>
          <w:color w:val="000000"/>
          <w:sz w:val="22"/>
          <w:szCs w:val="22"/>
        </w:rPr>
        <w:t>SOB PENA</w:t>
      </w:r>
      <w:proofErr w:type="gramEnd"/>
      <w:r w:rsidR="001C381D" w:rsidRPr="00A07EEB">
        <w:rPr>
          <w:rFonts w:ascii="Arial" w:hAnsi="Arial" w:cs="Arial"/>
          <w:b/>
          <w:color w:val="000000"/>
          <w:sz w:val="22"/>
          <w:szCs w:val="22"/>
        </w:rPr>
        <w:t xml:space="preserve">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185929" w:rsidRPr="00A07EEB">
        <w:rPr>
          <w:rFonts w:ascii="Arial" w:hAnsi="Arial" w:cs="Arial"/>
          <w:sz w:val="22"/>
          <w:szCs w:val="22"/>
        </w:rPr>
        <w:t xml:space="preserve"> </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D051C8" w:rsidRPr="00A07EEB">
        <w:rPr>
          <w:rFonts w:ascii="Arial" w:hAnsi="Arial" w:cs="Arial"/>
          <w:sz w:val="22"/>
          <w:szCs w:val="22"/>
        </w:rPr>
        <w:t xml:space="preserve"> </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w:t>
      </w:r>
      <w:proofErr w:type="gramStart"/>
      <w:r w:rsidRPr="00A07EEB">
        <w:rPr>
          <w:rFonts w:ascii="Arial" w:hAnsi="Arial" w:cs="Arial"/>
          <w:bCs/>
          <w:sz w:val="22"/>
          <w:szCs w:val="22"/>
        </w:rPr>
        <w:t>sua</w:t>
      </w:r>
      <w:proofErr w:type="gramEnd"/>
      <w:r w:rsidRPr="00A07EEB">
        <w:rPr>
          <w:rFonts w:ascii="Arial" w:hAnsi="Arial" w:cs="Arial"/>
          <w:bCs/>
          <w:sz w:val="22"/>
          <w:szCs w:val="22"/>
        </w:rPr>
        <w:t xml:space="preserve"> </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partir da</w:t>
      </w:r>
      <w:r w:rsidR="000329DD">
        <w:rPr>
          <w:rFonts w:ascii="Arial" w:hAnsi="Arial" w:cs="Arial"/>
          <w:b w:val="0"/>
          <w:color w:val="000000" w:themeColor="text1"/>
          <w:sz w:val="22"/>
          <w:szCs w:val="22"/>
        </w:rPr>
        <w:t xml:space="preserve"> hora e data marcada para a abertura deste pregão</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A862C3" w:rsidRPr="00A07EEB">
        <w:rPr>
          <w:rFonts w:ascii="Arial" w:hAnsi="Arial" w:cs="Arial"/>
          <w:sz w:val="22"/>
          <w:szCs w:val="22"/>
        </w:rPr>
        <w:t xml:space="preserve"> </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sz w:val="22"/>
          <w:szCs w:val="22"/>
        </w:rPr>
        <w:t xml:space="preserve"> </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w:t>
      </w:r>
      <w:r w:rsidR="00A862C3" w:rsidRPr="00A07EEB">
        <w:rPr>
          <w:rFonts w:ascii="Arial" w:hAnsi="Arial" w:cs="Arial"/>
          <w:sz w:val="22"/>
          <w:szCs w:val="22"/>
        </w:rPr>
        <w:lastRenderedPageBreak/>
        <w:t xml:space="preserve">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 xml:space="preserve">manifestadamente </w:t>
      </w:r>
      <w:proofErr w:type="spellStart"/>
      <w:r w:rsidR="00323503" w:rsidRPr="00A07EEB">
        <w:rPr>
          <w:rFonts w:ascii="Arial" w:hAnsi="Arial" w:cs="Arial"/>
          <w:sz w:val="22"/>
          <w:szCs w:val="22"/>
        </w:rPr>
        <w:t>inexeqüível</w:t>
      </w:r>
      <w:proofErr w:type="spellEnd"/>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sz w:val="22"/>
          <w:szCs w:val="22"/>
        </w:rPr>
        <w:t xml:space="preserve"> </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w:t>
      </w:r>
      <w:proofErr w:type="gramStart"/>
      <w:r w:rsidRPr="00A07EEB">
        <w:rPr>
          <w:rFonts w:ascii="Arial" w:hAnsi="Arial" w:cs="Arial"/>
          <w:sz w:val="22"/>
          <w:szCs w:val="22"/>
        </w:rPr>
        <w:t>SOB PENA</w:t>
      </w:r>
      <w:proofErr w:type="gramEnd"/>
      <w:r w:rsidRPr="00A07EEB">
        <w:rPr>
          <w:rFonts w:ascii="Arial" w:hAnsi="Arial" w:cs="Arial"/>
          <w:sz w:val="22"/>
          <w:szCs w:val="22"/>
        </w:rPr>
        <w:t xml:space="preserve">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r w:rsidR="00E42A64" w:rsidRPr="00A07EEB">
        <w:rPr>
          <w:rFonts w:ascii="Arial" w:hAnsi="Arial" w:cs="Arial"/>
          <w:b w:val="0"/>
          <w:bCs/>
          <w:sz w:val="22"/>
          <w:szCs w:val="22"/>
        </w:rPr>
        <w:t xml:space="preserve"> </w:t>
      </w:r>
      <w:hyperlink r:id="rId16"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B50472" w:rsidRPr="00B27453">
        <w:rPr>
          <w:rFonts w:ascii="Arial" w:hAnsi="Arial" w:cs="Arial"/>
          <w:sz w:val="22"/>
          <w:szCs w:val="22"/>
        </w:rPr>
        <w:t xml:space="preserve"> </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B50472" w:rsidRPr="00A07EEB">
        <w:rPr>
          <w:rFonts w:ascii="Arial" w:hAnsi="Arial" w:cs="Arial"/>
          <w:sz w:val="22"/>
          <w:szCs w:val="22"/>
        </w:rPr>
        <w:t xml:space="preserve"> </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9.5.2. Serão aceitos somente lances em moeda corrente nacional (R$), com VALORES TOTAIS com no máximo 02 (duas) casas decimais</w:t>
      </w:r>
      <w:r w:rsidR="0046595E">
        <w:rPr>
          <w:rFonts w:ascii="Arial" w:hAnsi="Arial" w:cs="Arial"/>
          <w:b/>
          <w:sz w:val="22"/>
          <w:szCs w:val="22"/>
          <w:u w:val="single"/>
        </w:rPr>
        <w:t>, tanto para o valor unitário quanto para o total</w:t>
      </w:r>
      <w:r w:rsidRPr="00A07EEB">
        <w:rPr>
          <w:rFonts w:ascii="Arial" w:hAnsi="Arial" w:cs="Arial"/>
          <w:b/>
          <w:sz w:val="22"/>
          <w:szCs w:val="22"/>
          <w:u w:val="single"/>
        </w:rPr>
        <w:t xml:space="preserve">,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w:t>
      </w:r>
      <w:proofErr w:type="gramStart"/>
      <w:r w:rsidRPr="00A07EEB">
        <w:rPr>
          <w:rFonts w:ascii="Arial" w:hAnsi="Arial" w:cs="Arial"/>
          <w:b/>
          <w:color w:val="000000"/>
          <w:spacing w:val="2"/>
          <w:sz w:val="22"/>
          <w:szCs w:val="22"/>
          <w:u w:val="single"/>
        </w:rPr>
        <w:t xml:space="preserve">  </w:t>
      </w:r>
      <w:proofErr w:type="gramEnd"/>
      <w:r w:rsidRPr="00A07EEB">
        <w:rPr>
          <w:rFonts w:ascii="Arial" w:hAnsi="Arial" w:cs="Arial"/>
          <w:b/>
          <w:color w:val="000000"/>
          <w:spacing w:val="2"/>
          <w:sz w:val="22"/>
          <w:szCs w:val="22"/>
          <w:u w:val="single"/>
        </w:rPr>
        <w:t>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lastRenderedPageBreak/>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2713B0" w:rsidRPr="00A07EEB">
        <w:rPr>
          <w:rFonts w:ascii="Arial" w:hAnsi="Arial" w:cs="Arial"/>
          <w:color w:val="000000"/>
          <w:sz w:val="22"/>
          <w:szCs w:val="22"/>
        </w:rPr>
        <w:t>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 xml:space="preserve">01 (um) a </w:t>
      </w:r>
      <w:proofErr w:type="gramStart"/>
      <w:r w:rsidR="00F55C47" w:rsidRPr="00A07EEB">
        <w:rPr>
          <w:rFonts w:ascii="Arial" w:hAnsi="Arial" w:cs="Arial"/>
          <w:b/>
          <w:bCs/>
          <w:color w:val="000000"/>
          <w:sz w:val="22"/>
          <w:szCs w:val="22"/>
        </w:rPr>
        <w:t>60 (sessenta) minutos</w:t>
      </w:r>
      <w:r w:rsidR="00F55C47" w:rsidRPr="00A07EEB">
        <w:rPr>
          <w:rFonts w:ascii="Arial" w:hAnsi="Arial" w:cs="Arial"/>
          <w:bCs/>
          <w:color w:val="000000"/>
          <w:sz w:val="22"/>
          <w:szCs w:val="22"/>
        </w:rPr>
        <w:t>, determinado</w:t>
      </w:r>
      <w:proofErr w:type="gramEnd"/>
      <w:r w:rsidR="00F55C47" w:rsidRPr="00A07EEB">
        <w:rPr>
          <w:rFonts w:ascii="Arial" w:hAnsi="Arial" w:cs="Arial"/>
          <w:bCs/>
          <w:color w:val="000000"/>
          <w:sz w:val="22"/>
          <w:szCs w:val="22"/>
        </w:rPr>
        <w:t xml:space="preserve">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o</w:t>
      </w:r>
      <w:r w:rsidR="006D0F86" w:rsidRPr="00A07EEB">
        <w:rPr>
          <w:rFonts w:ascii="Arial" w:hAnsi="Arial" w:cs="Arial"/>
          <w:bCs/>
          <w:color w:val="000000"/>
          <w:sz w:val="22"/>
          <w:szCs w:val="22"/>
        </w:rPr>
        <w:t>s</w:t>
      </w:r>
      <w:r w:rsidR="00F55C47" w:rsidRPr="00A07EEB">
        <w:rPr>
          <w:rFonts w:ascii="Arial" w:hAnsi="Arial" w:cs="Arial"/>
          <w:bCs/>
          <w:color w:val="000000"/>
          <w:sz w:val="22"/>
          <w:szCs w:val="22"/>
        </w:rPr>
        <w:t xml:space="preserve"> </w:t>
      </w:r>
      <w:r w:rsidR="006D0F86" w:rsidRPr="00A07EEB">
        <w:rPr>
          <w:rFonts w:ascii="Arial" w:hAnsi="Arial" w:cs="Arial"/>
          <w:bCs/>
          <w:color w:val="000000"/>
          <w:sz w:val="22"/>
          <w:szCs w:val="22"/>
        </w:rPr>
        <w:t>ITENS</w:t>
      </w:r>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 xml:space="preserve"> </w:t>
      </w:r>
      <w:proofErr w:type="gramStart"/>
      <w:r w:rsidR="00F55C47" w:rsidRPr="00A07EEB">
        <w:rPr>
          <w:rFonts w:ascii="Arial" w:hAnsi="Arial" w:cs="Arial"/>
          <w:b/>
          <w:color w:val="000000"/>
          <w:sz w:val="22"/>
          <w:szCs w:val="22"/>
        </w:rPr>
        <w:t>30 (trinta) minutos</w:t>
      </w:r>
      <w:r w:rsidR="00F55C47" w:rsidRPr="00A07EEB">
        <w:rPr>
          <w:rFonts w:ascii="Arial" w:hAnsi="Arial" w:cs="Arial"/>
          <w:color w:val="000000"/>
          <w:sz w:val="22"/>
          <w:szCs w:val="22"/>
        </w:rPr>
        <w:t>, determinado</w:t>
      </w:r>
      <w:proofErr w:type="gramEnd"/>
      <w:r w:rsidR="00F55C47" w:rsidRPr="00A07EEB">
        <w:rPr>
          <w:rFonts w:ascii="Arial" w:hAnsi="Arial" w:cs="Arial"/>
          <w:color w:val="000000"/>
          <w:sz w:val="22"/>
          <w:szCs w:val="22"/>
        </w:rPr>
        <w:t xml:space="preserve">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Cs/>
          <w:color w:val="000000"/>
          <w:sz w:val="22"/>
          <w:szCs w:val="22"/>
        </w:rPr>
        <w:t xml:space="preserve"> </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r w:rsidR="007E2E73" w:rsidRPr="00A07EEB">
        <w:rPr>
          <w:rFonts w:cs="Arial"/>
          <w:sz w:val="22"/>
          <w:szCs w:val="22"/>
        </w:rPr>
        <w:t xml:space="preserve"> </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w:t>
      </w:r>
      <w:proofErr w:type="gramStart"/>
      <w:r w:rsidRPr="00A07EEB">
        <w:rPr>
          <w:rFonts w:ascii="Arial" w:hAnsi="Arial" w:cs="Arial"/>
          <w:b/>
          <w:sz w:val="22"/>
          <w:szCs w:val="22"/>
        </w:rPr>
        <w:t>assegurado</w:t>
      </w:r>
      <w:proofErr w:type="gramEnd"/>
      <w:r w:rsidRPr="00A07EEB">
        <w:rPr>
          <w:rFonts w:ascii="Arial" w:hAnsi="Arial" w:cs="Arial"/>
          <w:b/>
          <w:sz w:val="22"/>
          <w:szCs w:val="22"/>
        </w:rPr>
        <w:t xml:space="preserve">,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B03BD0">
      <w:pPr>
        <w:pStyle w:val="Estilo7"/>
        <w:spacing w:line="320" w:lineRule="atLeast"/>
        <w:ind w:left="0"/>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B03BD0">
      <w:pPr>
        <w:pStyle w:val="Estilo7"/>
        <w:spacing w:line="320" w:lineRule="atLeast"/>
        <w:ind w:left="0"/>
        <w:rPr>
          <w:rFonts w:ascii="Arial" w:hAnsi="Arial" w:cs="Arial"/>
          <w:color w:val="000000" w:themeColor="text1"/>
          <w:sz w:val="22"/>
          <w:szCs w:val="22"/>
        </w:rPr>
      </w:pPr>
      <w:r w:rsidRPr="00A07EEB">
        <w:rPr>
          <w:rFonts w:ascii="Arial" w:hAnsi="Arial" w:cs="Arial"/>
          <w:b/>
          <w:sz w:val="22"/>
          <w:szCs w:val="22"/>
        </w:rPr>
        <w:lastRenderedPageBreak/>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B03BD0">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xml:space="preserve">. Na hipótese de </w:t>
      </w:r>
      <w:proofErr w:type="gramStart"/>
      <w:r w:rsidRPr="00B27453">
        <w:rPr>
          <w:rFonts w:ascii="Arial" w:hAnsi="Arial" w:cs="Arial"/>
          <w:color w:val="000000" w:themeColor="text1"/>
          <w:sz w:val="22"/>
          <w:szCs w:val="22"/>
        </w:rPr>
        <w:t>não-contratação</w:t>
      </w:r>
      <w:proofErr w:type="gramEnd"/>
      <w:r w:rsidRPr="00B27453">
        <w:rPr>
          <w:rFonts w:ascii="Arial" w:hAnsi="Arial" w:cs="Arial"/>
          <w:color w:val="000000" w:themeColor="text1"/>
          <w:sz w:val="22"/>
          <w:szCs w:val="22"/>
        </w:rPr>
        <w:t xml:space="preserve">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 xml:space="preserve">convocada para apresentar nova proposta no prazo máximo de </w:t>
      </w:r>
      <w:proofErr w:type="gramStart"/>
      <w:r w:rsidRPr="00A07EEB">
        <w:rPr>
          <w:rFonts w:ascii="Arial" w:hAnsi="Arial" w:cs="Arial"/>
          <w:sz w:val="22"/>
          <w:szCs w:val="22"/>
        </w:rPr>
        <w:t>5</w:t>
      </w:r>
      <w:proofErr w:type="gramEnd"/>
      <w:r w:rsidRPr="00A07EEB">
        <w:rPr>
          <w:rFonts w:ascii="Arial" w:hAnsi="Arial" w:cs="Arial"/>
          <w:sz w:val="22"/>
          <w:szCs w:val="22"/>
        </w:rPr>
        <w:t xml:space="preserve">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t xml:space="preserve"> </w:t>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t xml:space="preserve"> </w:t>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proofErr w:type="gramStart"/>
      <w:r w:rsidR="002B366D" w:rsidRPr="00A07EEB">
        <w:rPr>
          <w:rFonts w:ascii="Arial" w:hAnsi="Arial" w:cs="Arial"/>
          <w:sz w:val="22"/>
          <w:szCs w:val="22"/>
        </w:rPr>
        <w:t>após</w:t>
      </w:r>
      <w:proofErr w:type="gramEnd"/>
      <w:r w:rsidR="002B366D" w:rsidRPr="00A07EEB">
        <w:rPr>
          <w:rFonts w:ascii="Arial" w:hAnsi="Arial" w:cs="Arial"/>
          <w:sz w:val="22"/>
          <w:szCs w:val="22"/>
        </w:rPr>
        <w:t xml:space="preserve">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proofErr w:type="spellEnd"/>
      <w:r w:rsidRPr="00A07EEB">
        <w:rPr>
          <w:rFonts w:ascii="Arial" w:hAnsi="Arial" w:cs="Arial"/>
          <w:sz w:val="22"/>
          <w:szCs w:val="22"/>
        </w:rPr>
        <w:t xml:space="preserve"> </w:t>
      </w:r>
      <w:r w:rsidRPr="00A07EEB">
        <w:rPr>
          <w:rFonts w:ascii="Arial" w:hAnsi="Arial" w:cs="Arial"/>
          <w:b/>
          <w:sz w:val="22"/>
          <w:szCs w:val="22"/>
        </w:rPr>
        <w:t xml:space="preserve">classificará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 xml:space="preserve">9.22. Para os Itens definidos no subitem 7.2 deste edital com PARTICIPAÇÃO EXCLUSIVA PARA MICROEMPRESAS – ME, EMPRESAS DE PEQUENO PORTE – EPP E EQUIPARADAS A ME/EPP após o encerramento da etapa de lances, o Pregoeiro verificará se há empate entre as licitantes </w:t>
      </w:r>
      <w:proofErr w:type="gramStart"/>
      <w:r w:rsidRPr="00A07EEB">
        <w:rPr>
          <w:rFonts w:ascii="Arial" w:hAnsi="Arial" w:cs="Arial"/>
          <w:b/>
          <w:sz w:val="22"/>
          <w:szCs w:val="22"/>
          <w:highlight w:val="lightGray"/>
        </w:rPr>
        <w:t>obedecendo o</w:t>
      </w:r>
      <w:proofErr w:type="gramEnd"/>
      <w:r w:rsidRPr="00A07EEB">
        <w:rPr>
          <w:rFonts w:ascii="Arial" w:hAnsi="Arial" w:cs="Arial"/>
          <w:b/>
          <w:sz w:val="22"/>
          <w:szCs w:val="22"/>
          <w:highlight w:val="lightGray"/>
        </w:rPr>
        <w:t xml:space="preserve">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s</w:t>
      </w:r>
      <w:r w:rsidRPr="00A07EEB">
        <w:rPr>
          <w:rFonts w:ascii="Arial" w:hAnsi="Arial" w:cs="Arial"/>
          <w:sz w:val="22"/>
          <w:szCs w:val="22"/>
        </w:rPr>
        <w:t>istema</w:t>
      </w:r>
      <w:r w:rsidR="001114B6" w:rsidRPr="00A07EEB">
        <w:rPr>
          <w:rFonts w:ascii="Arial" w:hAnsi="Arial" w:cs="Arial"/>
          <w:sz w:val="22"/>
          <w:szCs w:val="22"/>
        </w:rPr>
        <w:t xml:space="preserve"> </w:t>
      </w:r>
      <w:r w:rsidR="008F7371" w:rsidRPr="00A07EEB">
        <w:rPr>
          <w:rFonts w:ascii="Arial" w:hAnsi="Arial" w:cs="Arial"/>
          <w:sz w:val="22"/>
          <w:szCs w:val="22"/>
        </w:rPr>
        <w:t>COMPRASNET</w:t>
      </w:r>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476A51" w:rsidRPr="00A07EEB">
        <w:rPr>
          <w:rFonts w:ascii="Arial" w:hAnsi="Arial" w:cs="Arial"/>
          <w:sz w:val="22"/>
          <w:szCs w:val="22"/>
        </w:rPr>
        <w:t xml:space="preserve"> </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xml:space="preserve">, bem como, se </w:t>
      </w:r>
      <w:proofErr w:type="gramStart"/>
      <w:r w:rsidR="004152D5" w:rsidRPr="00A07EEB">
        <w:rPr>
          <w:rFonts w:ascii="Arial" w:hAnsi="Arial" w:cs="Arial"/>
          <w:b/>
          <w:sz w:val="22"/>
          <w:szCs w:val="22"/>
          <w:u w:val="single"/>
        </w:rPr>
        <w:t>o valor unitário e total encontram-se</w:t>
      </w:r>
      <w:proofErr w:type="gramEnd"/>
      <w:r w:rsidR="004152D5" w:rsidRPr="00A07EEB">
        <w:rPr>
          <w:rFonts w:ascii="Arial" w:hAnsi="Arial" w:cs="Arial"/>
          <w:b/>
          <w:sz w:val="22"/>
          <w:szCs w:val="22"/>
          <w:u w:val="single"/>
        </w:rPr>
        <w:t xml:space="preserv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lastRenderedPageBreak/>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A07EEB"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A07EEB">
        <w:rPr>
          <w:rFonts w:ascii="Arial" w:hAnsi="Arial" w:cs="Arial"/>
          <w:bCs/>
          <w:color w:val="FF0000"/>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3BD0">
      <w:pPr>
        <w:pStyle w:val="P30"/>
        <w:snapToGrid/>
        <w:spacing w:line="320" w:lineRule="atLeast"/>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w:t>
      </w:r>
      <w:proofErr w:type="spellStart"/>
      <w:r w:rsidRPr="00A07EEB">
        <w:rPr>
          <w:rFonts w:ascii="Arial" w:hAnsi="Arial" w:cs="Arial"/>
          <w:sz w:val="22"/>
          <w:szCs w:val="22"/>
        </w:rPr>
        <w:t>subseqüente</w:t>
      </w:r>
      <w:proofErr w:type="spellEnd"/>
      <w:r w:rsidRPr="00A07EEB">
        <w:rPr>
          <w:rFonts w:ascii="Arial" w:hAnsi="Arial" w:cs="Arial"/>
          <w:sz w:val="22"/>
          <w:szCs w:val="22"/>
        </w:rPr>
        <w:t xml:space="preserv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B03BD0">
      <w:pPr>
        <w:pStyle w:val="Corpodetexto"/>
        <w:tabs>
          <w:tab w:val="left" w:pos="567"/>
        </w:tabs>
        <w:spacing w:line="320" w:lineRule="atLeast"/>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6A0DFD" w:rsidRPr="00B27453">
        <w:rPr>
          <w:rFonts w:ascii="Arial" w:hAnsi="Arial" w:cs="Arial"/>
          <w:b/>
          <w:color w:val="000000" w:themeColor="text1"/>
          <w:sz w:val="22"/>
          <w:szCs w:val="22"/>
        </w:rPr>
        <w:t xml:space="preserve"> </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 </w:t>
      </w:r>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w:t>
      </w:r>
      <w:r w:rsidR="008C119F" w:rsidRPr="00B27453">
        <w:rPr>
          <w:rFonts w:ascii="Arial" w:hAnsi="Arial" w:cs="Arial"/>
          <w:b/>
          <w:bCs/>
          <w:color w:val="000000" w:themeColor="text1"/>
          <w:sz w:val="22"/>
          <w:szCs w:val="22"/>
          <w:u w:val="single"/>
        </w:rPr>
        <w:lastRenderedPageBreak/>
        <w:t>HABILITAÇÃO</w:t>
      </w:r>
      <w:r w:rsidRPr="00B27453">
        <w:rPr>
          <w:rFonts w:ascii="Arial" w:hAnsi="Arial" w:cs="Arial"/>
          <w:b/>
          <w:bCs/>
          <w:color w:val="000000" w:themeColor="text1"/>
          <w:sz w:val="22"/>
          <w:szCs w:val="22"/>
          <w:u w:val="single"/>
        </w:rPr>
        <w:t>,</w:t>
      </w:r>
      <w:r w:rsidRPr="00B27453">
        <w:rPr>
          <w:rFonts w:ascii="Arial" w:hAnsi="Arial" w:cs="Arial"/>
          <w:b/>
          <w:bCs/>
          <w:color w:val="000000" w:themeColor="text1"/>
          <w:sz w:val="22"/>
          <w:szCs w:val="22"/>
        </w:rPr>
        <w:t xml:space="preserve"> </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006D03AF" w:rsidRPr="00B27453">
        <w:rPr>
          <w:rFonts w:ascii="Arial" w:hAnsi="Arial" w:cs="Arial"/>
          <w:b/>
          <w:bCs/>
          <w:color w:val="000000" w:themeColor="text1"/>
          <w:sz w:val="22"/>
          <w:szCs w:val="22"/>
        </w:rPr>
        <w:t xml:space="preserve"> </w:t>
      </w:r>
      <w:r w:rsidRPr="00B27453">
        <w:rPr>
          <w:rFonts w:ascii="Arial" w:hAnsi="Arial" w:cs="Arial"/>
          <w:b/>
          <w:bCs/>
          <w:color w:val="000000" w:themeColor="text1"/>
          <w:sz w:val="22"/>
          <w:szCs w:val="22"/>
        </w:rPr>
        <w:t xml:space="preserve">no prazo máximo de </w:t>
      </w:r>
      <w:r w:rsidR="009F2519" w:rsidRPr="009F2519">
        <w:rPr>
          <w:rFonts w:ascii="Arial" w:hAnsi="Arial" w:cs="Arial"/>
          <w:b/>
          <w:color w:val="000000" w:themeColor="text1"/>
          <w:sz w:val="22"/>
          <w:szCs w:val="22"/>
          <w:u w:val="single"/>
        </w:rPr>
        <w:t>120 (Cento e vinte) minutos</w:t>
      </w:r>
      <w:r w:rsidRPr="00B27453">
        <w:rPr>
          <w:rFonts w:ascii="Arial" w:hAnsi="Arial" w:cs="Arial"/>
          <w:color w:val="000000" w:themeColor="text1"/>
          <w:sz w:val="22"/>
          <w:szCs w:val="22"/>
        </w:rPr>
        <w:t xml:space="preserve">, </w:t>
      </w:r>
      <w:proofErr w:type="gramStart"/>
      <w:r w:rsidRPr="00B27453">
        <w:rPr>
          <w:rFonts w:ascii="Arial" w:hAnsi="Arial" w:cs="Arial"/>
          <w:bCs/>
          <w:color w:val="000000" w:themeColor="text1"/>
          <w:sz w:val="22"/>
          <w:szCs w:val="22"/>
        </w:rPr>
        <w:t>SOB PENA</w:t>
      </w:r>
      <w:proofErr w:type="gramEnd"/>
      <w:r w:rsidRPr="00B27453">
        <w:rPr>
          <w:rFonts w:ascii="Arial" w:hAnsi="Arial" w:cs="Arial"/>
          <w:bCs/>
          <w:color w:val="000000" w:themeColor="text1"/>
          <w:sz w:val="22"/>
          <w:szCs w:val="22"/>
        </w:rPr>
        <w:t xml:space="preserve">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00BE1E40" w:rsidRPr="00B27453">
        <w:rPr>
          <w:rFonts w:ascii="Arial" w:hAnsi="Arial" w:cs="Arial"/>
          <w:b/>
          <w:color w:val="000000" w:themeColor="text1"/>
          <w:sz w:val="22"/>
          <w:szCs w:val="22"/>
        </w:rPr>
        <w:t xml:space="preserve"> </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COMPRASNET,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u w:val="single"/>
        </w:rPr>
        <w:t>(</w:t>
      </w:r>
      <w:proofErr w:type="spellStart"/>
      <w:proofErr w:type="gramStart"/>
      <w:r w:rsidR="00E214F9" w:rsidRPr="00B27453">
        <w:rPr>
          <w:rFonts w:ascii="Arial" w:hAnsi="Arial" w:cs="Arial"/>
          <w:b/>
          <w:color w:val="000000" w:themeColor="text1"/>
          <w:sz w:val="22"/>
          <w:szCs w:val="22"/>
          <w:u w:val="single"/>
        </w:rPr>
        <w:t>excel</w:t>
      </w:r>
      <w:proofErr w:type="spellEnd"/>
      <w:proofErr w:type="gram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Zip</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00E214F9" w:rsidRPr="00A07EEB">
        <w:rPr>
          <w:rFonts w:ascii="Arial" w:hAnsi="Arial" w:cs="Arial"/>
          <w:b/>
          <w:sz w:val="22"/>
          <w:szCs w:val="22"/>
        </w:rPr>
        <w:t xml:space="preserve"> </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 xml:space="preserve">DE PREÇOS FORA DO PRAZO PREVISTO NO </w:t>
      </w:r>
      <w:proofErr w:type="gramStart"/>
      <w:r w:rsidRPr="00B27453">
        <w:rPr>
          <w:rFonts w:ascii="Arial" w:hAnsi="Arial" w:cs="Arial"/>
          <w:b w:val="0"/>
          <w:bCs/>
          <w:color w:val="000000" w:themeColor="text1"/>
          <w:sz w:val="22"/>
          <w:szCs w:val="22"/>
        </w:rPr>
        <w:t>SUB-ITEM</w:t>
      </w:r>
      <w:proofErr w:type="gramEnd"/>
      <w:r w:rsidRPr="00B27453">
        <w:rPr>
          <w:rFonts w:ascii="Arial" w:hAnsi="Arial" w:cs="Arial"/>
          <w:b w:val="0"/>
          <w:bCs/>
          <w:color w:val="000000" w:themeColor="text1"/>
          <w:sz w:val="22"/>
          <w:szCs w:val="22"/>
        </w:rPr>
        <w:t xml:space="preserve">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8"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w:t>
      </w:r>
      <w:proofErr w:type="gramStart"/>
      <w:r w:rsidR="003E35AC" w:rsidRPr="00A07EEB">
        <w:rPr>
          <w:rFonts w:ascii="Arial" w:hAnsi="Arial" w:cs="Arial"/>
          <w:sz w:val="22"/>
          <w:szCs w:val="22"/>
          <w:u w:val="single"/>
        </w:rPr>
        <w:t>, deverá</w:t>
      </w:r>
      <w:proofErr w:type="gramEnd"/>
      <w:r w:rsidR="003E35AC" w:rsidRPr="00A07EEB">
        <w:rPr>
          <w:rFonts w:ascii="Arial" w:hAnsi="Arial" w:cs="Arial"/>
          <w:sz w:val="22"/>
          <w:szCs w:val="22"/>
          <w:u w:val="single"/>
        </w:rPr>
        <w:t xml:space="preserve">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r w:rsidR="003E35AC" w:rsidRPr="00A07EEB">
        <w:rPr>
          <w:rFonts w:ascii="Arial" w:hAnsi="Arial" w:cs="Arial"/>
          <w:sz w:val="22"/>
          <w:szCs w:val="22"/>
          <w:u w:val="single"/>
        </w:rPr>
        <w:t xml:space="preserve"> </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r w:rsidR="003E35AC" w:rsidRPr="00A07EEB">
        <w:rPr>
          <w:rFonts w:ascii="Arial" w:hAnsi="Arial" w:cs="Arial"/>
          <w:sz w:val="22"/>
          <w:szCs w:val="22"/>
        </w:rPr>
        <w:t xml:space="preserve"> </w:t>
      </w:r>
      <w:r w:rsidR="00AA7717" w:rsidRPr="00A07EEB">
        <w:rPr>
          <w:rFonts w:ascii="Arial" w:hAnsi="Arial" w:cs="Arial"/>
          <w:sz w:val="22"/>
          <w:szCs w:val="22"/>
        </w:rPr>
        <w:t xml:space="preserve">O(s) licitante(s) </w:t>
      </w:r>
      <w:proofErr w:type="gramStart"/>
      <w:r w:rsidR="00AA7717" w:rsidRPr="00A07EEB">
        <w:rPr>
          <w:rFonts w:ascii="Arial" w:hAnsi="Arial" w:cs="Arial"/>
          <w:sz w:val="22"/>
          <w:szCs w:val="22"/>
        </w:rPr>
        <w:t>poderão ter</w:t>
      </w:r>
      <w:proofErr w:type="gramEnd"/>
      <w:r w:rsidR="00AA7717" w:rsidRPr="00A07EEB">
        <w:rPr>
          <w:rFonts w:ascii="Arial" w:hAnsi="Arial" w:cs="Arial"/>
          <w:sz w:val="22"/>
          <w:szCs w:val="22"/>
        </w:rPr>
        <w:t xml:space="preserve">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sz w:val="22"/>
          <w:szCs w:val="22"/>
        </w:rPr>
        <w:t xml:space="preserve"> </w:t>
      </w:r>
      <w:r w:rsidR="00AA7717" w:rsidRPr="00A07EEB">
        <w:rPr>
          <w:rFonts w:ascii="Arial" w:hAnsi="Arial" w:cs="Arial"/>
          <w:b/>
          <w:sz w:val="22"/>
          <w:szCs w:val="22"/>
        </w:rPr>
        <w:t>sendo que para a devida autorização 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9F2519">
        <w:rPr>
          <w:rFonts w:ascii="Arial" w:hAnsi="Arial" w:cs="Arial"/>
          <w:sz w:val="22"/>
          <w:szCs w:val="22"/>
        </w:rPr>
        <w:t>120 (Cento e vinte) minutos</w:t>
      </w:r>
      <w:r w:rsidR="003E35AC" w:rsidRPr="00A07EEB">
        <w:rPr>
          <w:rFonts w:ascii="Arial" w:hAnsi="Arial" w:cs="Arial"/>
          <w:sz w:val="22"/>
          <w:szCs w:val="22"/>
        </w:rPr>
        <w:t xml:space="preserve">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1</w:t>
      </w:r>
      <w:r w:rsidRPr="00A07EEB">
        <w:rPr>
          <w:rFonts w:ascii="Arial" w:hAnsi="Arial" w:cs="Arial"/>
          <w:b/>
          <w:sz w:val="22"/>
          <w:szCs w:val="22"/>
        </w:rPr>
        <w:t xml:space="preserve">. </w:t>
      </w:r>
      <w:proofErr w:type="gramStart"/>
      <w:r w:rsidR="003E35AC" w:rsidRPr="00A07EEB">
        <w:rPr>
          <w:rFonts w:ascii="Arial" w:hAnsi="Arial" w:cs="Arial"/>
          <w:sz w:val="22"/>
          <w:szCs w:val="22"/>
        </w:rPr>
        <w:t>O(s) licitantes(s)</w:t>
      </w:r>
      <w:proofErr w:type="gramEnd"/>
      <w:r w:rsidR="003E35AC" w:rsidRPr="00A07EEB">
        <w:rPr>
          <w:rFonts w:ascii="Arial" w:hAnsi="Arial" w:cs="Arial"/>
          <w:sz w:val="22"/>
          <w:szCs w:val="22"/>
        </w:rPr>
        <w:t xml:space="preserve">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20"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w:t>
      </w:r>
      <w:proofErr w:type="gramStart"/>
      <w:r w:rsidR="003E35AC" w:rsidRPr="00A07EEB">
        <w:rPr>
          <w:rFonts w:ascii="Arial" w:hAnsi="Arial" w:cs="Arial"/>
          <w:sz w:val="22"/>
          <w:szCs w:val="22"/>
        </w:rPr>
        <w:t>certidão(</w:t>
      </w:r>
      <w:proofErr w:type="spellStart"/>
      <w:proofErr w:type="gramEnd"/>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w:t>
      </w:r>
      <w:proofErr w:type="spellStart"/>
      <w:r w:rsidRPr="00A07EEB">
        <w:rPr>
          <w:rFonts w:ascii="Arial" w:hAnsi="Arial" w:cs="Arial"/>
          <w:sz w:val="22"/>
          <w:szCs w:val="22"/>
        </w:rPr>
        <w:t>subseqüente</w:t>
      </w:r>
      <w:proofErr w:type="spellEnd"/>
      <w:r w:rsidRPr="00A07EEB">
        <w:rPr>
          <w:rFonts w:ascii="Arial" w:hAnsi="Arial" w:cs="Arial"/>
          <w:sz w:val="22"/>
          <w:szCs w:val="22"/>
        </w:rPr>
        <w:t>,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lastRenderedPageBreak/>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w:t>
      </w:r>
      <w:proofErr w:type="gramStart"/>
      <w:r w:rsidRPr="00A07EEB">
        <w:rPr>
          <w:rFonts w:ascii="Arial" w:hAnsi="Arial" w:cs="Arial"/>
          <w:color w:val="000000"/>
          <w:spacing w:val="2"/>
          <w:sz w:val="22"/>
          <w:szCs w:val="22"/>
        </w:rPr>
        <w:t>a</w:t>
      </w:r>
      <w:proofErr w:type="gramEnd"/>
      <w:r w:rsidRPr="00A07EEB">
        <w:rPr>
          <w:rFonts w:ascii="Arial" w:hAnsi="Arial" w:cs="Arial"/>
          <w:color w:val="000000"/>
          <w:spacing w:val="2"/>
          <w:sz w:val="22"/>
          <w:szCs w:val="22"/>
        </w:rPr>
        <w:t xml:space="preserve">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1B2A39" w:rsidRPr="00A07EEB">
        <w:rPr>
          <w:rFonts w:ascii="Arial" w:hAnsi="Arial" w:cs="Arial"/>
          <w:sz w:val="22"/>
          <w:szCs w:val="22"/>
        </w:rPr>
        <w:t xml:space="preserve"> </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B04AC2">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B03BD0">
      <w:pPr>
        <w:spacing w:line="320" w:lineRule="atLeast"/>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B03BD0" w:rsidRDefault="00B03BD0" w:rsidP="00B03BD0">
      <w:pPr>
        <w:spacing w:line="320" w:lineRule="atLeast"/>
        <w:jc w:val="both"/>
        <w:rPr>
          <w:rFonts w:ascii="Arial" w:hAnsi="Arial" w:cs="Arial"/>
          <w:sz w:val="22"/>
          <w:szCs w:val="22"/>
        </w:rPr>
      </w:pPr>
    </w:p>
    <w:p w:rsidR="00C562CD" w:rsidRPr="00A07EEB" w:rsidRDefault="00C562CD" w:rsidP="00B03BD0">
      <w:pPr>
        <w:spacing w:line="320" w:lineRule="atLeast"/>
        <w:jc w:val="both"/>
        <w:rPr>
          <w:rFonts w:ascii="Arial" w:hAnsi="Arial" w:cs="Arial"/>
          <w:sz w:val="22"/>
          <w:szCs w:val="22"/>
        </w:rPr>
      </w:pPr>
      <w:r w:rsidRPr="00B03BD0">
        <w:rPr>
          <w:rFonts w:ascii="Arial" w:hAnsi="Arial" w:cs="Arial"/>
          <w:b/>
          <w:sz w:val="22"/>
          <w:szCs w:val="22"/>
        </w:rPr>
        <w:t>12.1.2</w:t>
      </w:r>
      <w:r w:rsidRPr="00A07EEB">
        <w:rPr>
          <w:rFonts w:ascii="Arial" w:hAnsi="Arial" w:cs="Arial"/>
          <w:sz w:val="22"/>
          <w:szCs w:val="22"/>
        </w:rPr>
        <w:t xml:space="preserve">.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Pr="00A07EEB">
        <w:rPr>
          <w:rFonts w:ascii="Arial" w:hAnsi="Arial" w:cs="Arial"/>
          <w:bCs/>
          <w:color w:val="000000"/>
          <w:sz w:val="22"/>
          <w:szCs w:val="22"/>
        </w:rPr>
        <w:t xml:space="preserve">  </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proofErr w:type="gramStart"/>
      <w:r w:rsidRPr="00A07EEB">
        <w:rPr>
          <w:rFonts w:ascii="Arial" w:hAnsi="Arial" w:cs="Arial"/>
          <w:sz w:val="22"/>
          <w:szCs w:val="22"/>
        </w:rPr>
        <w:t>sob pena</w:t>
      </w:r>
      <w:proofErr w:type="gramEnd"/>
      <w:r w:rsidRPr="00A07EEB">
        <w:rPr>
          <w:rFonts w:ascii="Arial" w:hAnsi="Arial" w:cs="Arial"/>
          <w:sz w:val="22"/>
          <w:szCs w:val="22"/>
        </w:rPr>
        <w:t xml:space="preserve"> de inabilitação, que não     emprega menores de dezoito anos em trabalho noturno, perigoso ou insalubre, nem menores de dezesseis anos em qualquer trabalho, salvo na condição de aprendiz, a partir dos quatorze anos, na </w:t>
      </w:r>
      <w:r w:rsidRPr="00A07EEB">
        <w:rPr>
          <w:rFonts w:ascii="Arial" w:hAnsi="Arial" w:cs="Arial"/>
          <w:sz w:val="22"/>
          <w:szCs w:val="22"/>
        </w:rPr>
        <w:lastRenderedPageBreak/>
        <w:t>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que se compromete a informar a</w:t>
      </w:r>
      <w:proofErr w:type="gramStart"/>
      <w:r w:rsidRPr="00A07EEB">
        <w:rPr>
          <w:rFonts w:ascii="Arial" w:hAnsi="Arial" w:cs="Arial"/>
          <w:bCs/>
          <w:sz w:val="22"/>
          <w:szCs w:val="22"/>
        </w:rPr>
        <w:t xml:space="preserve">  </w:t>
      </w:r>
      <w:proofErr w:type="gramEnd"/>
      <w:r w:rsidRPr="00A07EEB">
        <w:rPr>
          <w:rFonts w:ascii="Arial" w:hAnsi="Arial" w:cs="Arial"/>
          <w:bCs/>
          <w:sz w:val="22"/>
          <w:szCs w:val="22"/>
        </w:rPr>
        <w:t xml:space="preserve">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B03BD0" w:rsidRPr="00CF2916" w:rsidRDefault="00B03BD0" w:rsidP="00B03BD0">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color w:val="000000"/>
          <w:sz w:val="22"/>
          <w:szCs w:val="22"/>
        </w:rPr>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roofErr w:type="gramStart"/>
      <w:r>
        <w:rPr>
          <w:rFonts w:ascii="Arial" w:hAnsi="Arial" w:cs="Arial"/>
          <w:b/>
          <w:bCs/>
          <w:color w:val="000000"/>
          <w:sz w:val="22"/>
          <w:szCs w:val="22"/>
          <w:u w:val="single"/>
        </w:rPr>
        <w:t>)</w:t>
      </w:r>
      <w:proofErr w:type="gramEnd"/>
    </w:p>
    <w:p w:rsidR="00B03BD0" w:rsidRPr="00CF2916" w:rsidRDefault="00B03BD0" w:rsidP="00B03BD0">
      <w:pPr>
        <w:autoSpaceDE w:val="0"/>
        <w:autoSpaceDN w:val="0"/>
        <w:adjustRightInd w:val="0"/>
        <w:spacing w:line="320" w:lineRule="atLeast"/>
        <w:jc w:val="both"/>
        <w:rPr>
          <w:rFonts w:ascii="Arial" w:hAnsi="Arial" w:cs="Arial"/>
          <w:bCs/>
          <w:sz w:val="22"/>
          <w:szCs w:val="22"/>
        </w:rPr>
      </w:pPr>
    </w:p>
    <w:p w:rsidR="00B03BD0" w:rsidRPr="00CF2916" w:rsidRDefault="00B03BD0" w:rsidP="00B03BD0">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rPr>
        <w:t xml:space="preserve"> </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w:t>
      </w:r>
      <w:proofErr w:type="gramStart"/>
      <w:r w:rsidRPr="00CF2916">
        <w:rPr>
          <w:rFonts w:ascii="Arial" w:hAnsi="Arial" w:cs="Arial"/>
          <w:sz w:val="22"/>
          <w:szCs w:val="22"/>
        </w:rPr>
        <w:t>à</w:t>
      </w:r>
      <w:proofErr w:type="gramEnd"/>
      <w:r w:rsidRPr="00CF2916">
        <w:rPr>
          <w:rFonts w:ascii="Arial" w:hAnsi="Arial" w:cs="Arial"/>
          <w:sz w:val="22"/>
          <w:szCs w:val="22"/>
        </w:rPr>
        <w:t xml:space="preserve"> Divida Ativa da União, conforme portaria RFB/PGFN nº1751 de 02/10/2014);</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03BD0" w:rsidRPr="00CF2916" w:rsidRDefault="00B03BD0" w:rsidP="00B03BD0">
      <w:pPr>
        <w:pStyle w:val="PargrafodaLista"/>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B03BD0" w:rsidRPr="00CF2916" w:rsidRDefault="00B03BD0" w:rsidP="00B03BD0">
      <w:pPr>
        <w:spacing w:line="320" w:lineRule="atLeast"/>
        <w:jc w:val="both"/>
        <w:rPr>
          <w:rFonts w:ascii="Arial" w:hAnsi="Arial" w:cs="Arial"/>
          <w:b/>
          <w:sz w:val="22"/>
          <w:szCs w:val="22"/>
        </w:rPr>
      </w:pPr>
    </w:p>
    <w:p w:rsidR="00B03BD0" w:rsidRPr="00CF2916" w:rsidRDefault="00B03BD0" w:rsidP="00B03BD0">
      <w:pPr>
        <w:spacing w:line="320" w:lineRule="atLeast"/>
        <w:jc w:val="both"/>
        <w:rPr>
          <w:rFonts w:ascii="Arial" w:hAnsi="Arial" w:cs="Arial"/>
          <w:b/>
          <w:sz w:val="22"/>
          <w:szCs w:val="22"/>
        </w:rPr>
      </w:pPr>
    </w:p>
    <w:p w:rsidR="00B03BD0" w:rsidRPr="00CF2916" w:rsidRDefault="00B03BD0" w:rsidP="00B03BD0">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B03BD0" w:rsidRPr="00CF2916" w:rsidRDefault="00B03BD0" w:rsidP="00B03BD0">
      <w:pPr>
        <w:spacing w:line="320" w:lineRule="atLeast"/>
        <w:ind w:left="567"/>
        <w:jc w:val="both"/>
        <w:rPr>
          <w:rFonts w:ascii="Arial" w:hAnsi="Arial" w:cs="Arial"/>
          <w:b/>
          <w:bCs/>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xml:space="preserve">, devidamente registrado na Junta Comercial, em se tratando de sociedades comerciais, e, no caso de sociedade por ações, acompanhado de documentos de eleição de seus administradores, para comprovação do ramo de </w:t>
      </w:r>
      <w:r w:rsidRPr="00CF2916">
        <w:rPr>
          <w:rFonts w:ascii="Arial" w:hAnsi="Arial" w:cs="Arial"/>
          <w:color w:val="000000" w:themeColor="text1"/>
          <w:sz w:val="22"/>
          <w:szCs w:val="22"/>
        </w:rPr>
        <w:lastRenderedPageBreak/>
        <w:t>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B03BD0" w:rsidRPr="00CF2916" w:rsidRDefault="00B03BD0" w:rsidP="00B03BD0">
      <w:pPr>
        <w:autoSpaceDE w:val="0"/>
        <w:autoSpaceDN w:val="0"/>
        <w:adjustRightInd w:val="0"/>
        <w:spacing w:line="320" w:lineRule="atLeast"/>
        <w:ind w:left="567"/>
        <w:jc w:val="both"/>
        <w:rPr>
          <w:rFonts w:ascii="Arial" w:hAnsi="Arial" w:cs="Arial"/>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B03BD0" w:rsidRPr="00CF2916" w:rsidRDefault="00B03BD0" w:rsidP="00B03BD0">
      <w:pPr>
        <w:autoSpaceDE w:val="0"/>
        <w:autoSpaceDN w:val="0"/>
        <w:adjustRightInd w:val="0"/>
        <w:spacing w:line="320" w:lineRule="atLeast"/>
        <w:ind w:left="567"/>
        <w:jc w:val="both"/>
        <w:rPr>
          <w:rFonts w:ascii="Arial" w:hAnsi="Arial" w:cs="Arial"/>
          <w:bCs/>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B03BD0" w:rsidRPr="00CF2916" w:rsidRDefault="00B03BD0" w:rsidP="00B03BD0">
      <w:pPr>
        <w:autoSpaceDE w:val="0"/>
        <w:autoSpaceDN w:val="0"/>
        <w:adjustRightInd w:val="0"/>
        <w:spacing w:line="320" w:lineRule="atLeast"/>
        <w:ind w:left="567"/>
        <w:jc w:val="both"/>
        <w:rPr>
          <w:rFonts w:ascii="Arial" w:hAnsi="Arial" w:cs="Arial"/>
          <w:bCs/>
          <w:color w:val="000000" w:themeColor="text1"/>
          <w:sz w:val="22"/>
          <w:szCs w:val="22"/>
        </w:rPr>
      </w:pPr>
    </w:p>
    <w:p w:rsidR="00B03BD0" w:rsidRPr="00CF2916" w:rsidRDefault="00B03BD0" w:rsidP="00B03BD0">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r w:rsidRPr="00CF2916">
        <w:rPr>
          <w:rFonts w:ascii="Arial" w:hAnsi="Arial" w:cs="Arial"/>
          <w:b/>
          <w:bCs/>
          <w:color w:val="000000" w:themeColor="text1"/>
          <w:sz w:val="22"/>
          <w:szCs w:val="22"/>
        </w:rPr>
        <w:t xml:space="preserve"> </w:t>
      </w:r>
    </w:p>
    <w:p w:rsidR="00B03BD0" w:rsidRPr="00CF2916" w:rsidRDefault="00B03BD0" w:rsidP="00B03BD0">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B03BD0" w:rsidRPr="00CF2916" w:rsidRDefault="00B03BD0" w:rsidP="00B03BD0">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B03BD0" w:rsidRPr="00CF2916" w:rsidRDefault="00B03BD0" w:rsidP="00B03BD0">
      <w:pPr>
        <w:spacing w:line="320" w:lineRule="atLeast"/>
        <w:ind w:left="567"/>
        <w:jc w:val="both"/>
        <w:rPr>
          <w:rFonts w:ascii="Arial" w:hAnsi="Arial" w:cs="Arial"/>
          <w:b/>
          <w:bCs/>
          <w:sz w:val="22"/>
          <w:szCs w:val="22"/>
        </w:rPr>
      </w:pPr>
    </w:p>
    <w:p w:rsidR="00B03BD0" w:rsidRPr="007B6A5A" w:rsidRDefault="00B03BD0" w:rsidP="00B03BD0">
      <w:pPr>
        <w:pStyle w:val="PargrafodaLista"/>
        <w:numPr>
          <w:ilvl w:val="0"/>
          <w:numId w:val="39"/>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B03BD0" w:rsidRPr="007B6A5A" w:rsidRDefault="00B03BD0" w:rsidP="00B03BD0">
      <w:pPr>
        <w:pStyle w:val="PargrafodaLista"/>
        <w:tabs>
          <w:tab w:val="left" w:pos="720"/>
        </w:tabs>
        <w:spacing w:line="320" w:lineRule="atLeast"/>
        <w:ind w:left="927"/>
        <w:jc w:val="both"/>
        <w:rPr>
          <w:rFonts w:ascii="Arial" w:hAnsi="Arial" w:cs="Arial"/>
          <w:color w:val="000000" w:themeColor="text1"/>
          <w:sz w:val="22"/>
          <w:szCs w:val="22"/>
        </w:rPr>
      </w:pPr>
    </w:p>
    <w:p w:rsidR="00B03BD0" w:rsidRPr="00522043" w:rsidRDefault="00B03BD0" w:rsidP="00B03BD0">
      <w:pPr>
        <w:pStyle w:val="Corpodetexto"/>
        <w:numPr>
          <w:ilvl w:val="0"/>
          <w:numId w:val="39"/>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B03BD0" w:rsidRPr="00522043" w:rsidRDefault="00B03BD0" w:rsidP="00B03BD0">
      <w:pPr>
        <w:pStyle w:val="Corpodetexto"/>
        <w:rPr>
          <w:rFonts w:ascii="Arial" w:hAnsi="Arial" w:cs="Arial"/>
          <w:szCs w:val="22"/>
        </w:rPr>
      </w:pPr>
    </w:p>
    <w:p w:rsidR="00B03BD0" w:rsidRDefault="00B03BD0" w:rsidP="00525579">
      <w:pPr>
        <w:tabs>
          <w:tab w:val="left" w:pos="720"/>
        </w:tabs>
        <w:spacing w:line="320" w:lineRule="atLeast"/>
        <w:jc w:val="both"/>
        <w:rPr>
          <w:rFonts w:ascii="Arial" w:hAnsi="Arial" w:cs="Arial"/>
          <w:sz w:val="22"/>
          <w:szCs w:val="22"/>
        </w:rPr>
      </w:pPr>
    </w:p>
    <w:p w:rsidR="00BB59D3"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CA41FA">
      <w:pPr>
        <w:spacing w:line="320" w:lineRule="atLeast"/>
        <w:ind w:left="567"/>
        <w:jc w:val="both"/>
        <w:rPr>
          <w:rFonts w:ascii="Arial" w:hAnsi="Arial" w:cs="Arial"/>
          <w:b/>
          <w:bCs/>
          <w:color w:val="000000" w:themeColor="text1"/>
          <w:sz w:val="22"/>
          <w:szCs w:val="22"/>
        </w:rPr>
      </w:pPr>
    </w:p>
    <w:p w:rsidR="00BB59D3" w:rsidRPr="00A07EEB" w:rsidRDefault="00BB59D3" w:rsidP="00CA41FA">
      <w:pPr>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Cs/>
          <w:color w:val="000000" w:themeColor="text1"/>
          <w:sz w:val="22"/>
          <w:szCs w:val="22"/>
        </w:rPr>
        <w:t xml:space="preserve"> </w:t>
      </w:r>
      <w:proofErr w:type="gramStart"/>
      <w:r w:rsidRPr="00A07EEB">
        <w:rPr>
          <w:rFonts w:ascii="Arial" w:hAnsi="Arial" w:cs="Arial"/>
          <w:b/>
          <w:bCs/>
          <w:color w:val="000000" w:themeColor="text1"/>
          <w:sz w:val="22"/>
          <w:szCs w:val="22"/>
          <w:u w:val="single"/>
        </w:rPr>
        <w:t>Atestado(</w:t>
      </w:r>
      <w:proofErr w:type="gramEnd"/>
      <w:r w:rsidRPr="00A07EEB">
        <w:rPr>
          <w:rFonts w:ascii="Arial" w:hAnsi="Arial" w:cs="Arial"/>
          <w:b/>
          <w:bCs/>
          <w:color w:val="000000" w:themeColor="text1"/>
          <w:sz w:val="22"/>
          <w:szCs w:val="22"/>
          <w:u w:val="single"/>
        </w:rPr>
        <w:t>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xml:space="preserve">) fornecidos por pessoa jurídica de direito público ou privado em nome da licitante, declarando a aptidão para o fornecimento dos </w:t>
      </w:r>
      <w:r w:rsidRPr="00A07EEB">
        <w:rPr>
          <w:rFonts w:ascii="Arial" w:hAnsi="Arial" w:cs="Arial"/>
          <w:color w:val="000000" w:themeColor="text1"/>
          <w:sz w:val="22"/>
          <w:szCs w:val="22"/>
        </w:rPr>
        <w:lastRenderedPageBreak/>
        <w:t>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w:t>
      </w:r>
      <w:r w:rsidR="00383693" w:rsidRPr="00A07EEB">
        <w:rPr>
          <w:rFonts w:ascii="Arial" w:hAnsi="Arial" w:cs="Arial"/>
          <w:color w:val="000000" w:themeColor="text1"/>
          <w:sz w:val="22"/>
          <w:szCs w:val="22"/>
        </w:rPr>
        <w:t xml:space="preserve"> </w:t>
      </w:r>
      <w:r w:rsidRPr="00A07EEB">
        <w:rPr>
          <w:rFonts w:ascii="Arial" w:hAnsi="Arial" w:cs="Arial"/>
          <w:color w:val="000000" w:themeColor="text1"/>
          <w:sz w:val="22"/>
          <w:szCs w:val="22"/>
        </w:rPr>
        <w:t xml:space="preserve">desta licitação. </w:t>
      </w:r>
    </w:p>
    <w:p w:rsidR="00BB59D3" w:rsidRPr="00A07EEB"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095C7D">
      <w:pPr>
        <w:tabs>
          <w:tab w:val="left" w:pos="720"/>
        </w:tabs>
        <w:spacing w:line="320" w:lineRule="atLeast"/>
        <w:ind w:left="567"/>
        <w:jc w:val="both"/>
        <w:rPr>
          <w:rFonts w:ascii="Arial" w:hAnsi="Arial" w:cs="Arial"/>
          <w:sz w:val="22"/>
          <w:szCs w:val="22"/>
        </w:rPr>
      </w:pPr>
    </w:p>
    <w:p w:rsidR="001F5A4F" w:rsidRPr="00A07EEB" w:rsidRDefault="00CA41FA" w:rsidP="00095C7D">
      <w:pPr>
        <w:spacing w:line="320" w:lineRule="atLeast"/>
        <w:ind w:left="567"/>
        <w:jc w:val="both"/>
        <w:rPr>
          <w:rFonts w:ascii="Arial" w:hAnsi="Arial" w:cs="Arial"/>
          <w:b/>
          <w:bCs/>
          <w:sz w:val="22"/>
          <w:szCs w:val="22"/>
        </w:rPr>
      </w:pPr>
      <w:r w:rsidRPr="00A07EEB">
        <w:rPr>
          <w:rFonts w:ascii="Arial" w:hAnsi="Arial" w:cs="Arial"/>
          <w:b/>
          <w:sz w:val="22"/>
          <w:szCs w:val="22"/>
        </w:rPr>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095C7D">
      <w:pPr>
        <w:spacing w:line="320" w:lineRule="atLeast"/>
        <w:ind w:left="567"/>
        <w:jc w:val="both"/>
        <w:rPr>
          <w:rFonts w:ascii="Arial" w:hAnsi="Arial" w:cs="Arial"/>
          <w:b/>
          <w:bCs/>
          <w:sz w:val="22"/>
          <w:szCs w:val="22"/>
        </w:rPr>
      </w:pPr>
    </w:p>
    <w:p w:rsidR="001F5A4F" w:rsidRPr="00A07EEB"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095C7D">
      <w:pPr>
        <w:tabs>
          <w:tab w:val="left" w:pos="851"/>
        </w:tabs>
        <w:spacing w:line="320" w:lineRule="atLeast"/>
        <w:jc w:val="both"/>
        <w:rPr>
          <w:rFonts w:ascii="Arial" w:hAnsi="Arial" w:cs="Arial"/>
          <w:sz w:val="22"/>
          <w:szCs w:val="22"/>
        </w:rPr>
      </w:pPr>
    </w:p>
    <w:p w:rsidR="00095C7D" w:rsidRPr="00A07EEB" w:rsidRDefault="00095C7D" w:rsidP="00095C7D">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284F91">
      <w:pPr>
        <w:pStyle w:val="PargrafodaLista"/>
        <w:numPr>
          <w:ilvl w:val="0"/>
          <w:numId w:val="28"/>
        </w:numPr>
        <w:spacing w:line="320" w:lineRule="atLeast"/>
        <w:jc w:val="both"/>
        <w:rPr>
          <w:rFonts w:ascii="Arial" w:hAnsi="Arial" w:cs="Arial"/>
          <w:sz w:val="22"/>
          <w:szCs w:val="22"/>
        </w:rPr>
      </w:pPr>
    </w:p>
    <w:p w:rsidR="00095C7D" w:rsidRPr="00A07EEB" w:rsidRDefault="00095C7D" w:rsidP="007B6E6C">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095C7D">
      <w:pPr>
        <w:spacing w:line="320" w:lineRule="atLeast"/>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lastRenderedPageBreak/>
        <w:t>As Declarações deverão ser em papel timbrado da empresa e estarem devidamente assinadas pelo representante legal da empresa.</w:t>
      </w:r>
    </w:p>
    <w:p w:rsidR="00095C7D" w:rsidRPr="00A07EEB" w:rsidRDefault="00095C7D" w:rsidP="00362CFB">
      <w:pPr>
        <w:tabs>
          <w:tab w:val="left" w:pos="851"/>
        </w:tabs>
        <w:spacing w:line="320" w:lineRule="atLeast"/>
        <w:jc w:val="both"/>
        <w:rPr>
          <w:rFonts w:ascii="Arial" w:hAnsi="Arial" w:cs="Arial"/>
          <w:sz w:val="22"/>
          <w:szCs w:val="22"/>
        </w:rPr>
      </w:pPr>
    </w:p>
    <w:p w:rsidR="00B67D7C" w:rsidRPr="00A07EEB" w:rsidRDefault="00CA41FA" w:rsidP="00362CF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B67D7C" w:rsidRPr="00A07EEB">
        <w:rPr>
          <w:rFonts w:ascii="Arial" w:hAnsi="Arial" w:cs="Arial"/>
          <w:b/>
          <w:bCs/>
          <w:color w:val="000000"/>
          <w:sz w:val="22"/>
          <w:szCs w:val="22"/>
        </w:rPr>
        <w:t xml:space="preserve"> </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PROPOSTA DE PREÇOS E DOCUMENTAÇÃO DE HABILITAÇÃO,</w:t>
      </w:r>
      <w:r w:rsidR="00D410F2" w:rsidRPr="00B27453">
        <w:rPr>
          <w:rFonts w:ascii="Arial" w:hAnsi="Arial" w:cs="Arial"/>
          <w:b/>
          <w:bCs/>
          <w:color w:val="000000" w:themeColor="text1"/>
          <w:sz w:val="22"/>
          <w:szCs w:val="22"/>
        </w:rPr>
        <w:t xml:space="preserve"> </w:t>
      </w:r>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9F2519" w:rsidRPr="009F2519">
        <w:rPr>
          <w:rFonts w:ascii="Arial" w:hAnsi="Arial" w:cs="Arial"/>
          <w:b/>
          <w:color w:val="000000" w:themeColor="text1"/>
          <w:sz w:val="22"/>
          <w:szCs w:val="22"/>
          <w:u w:val="single"/>
        </w:rPr>
        <w:t>120 (Cento e vinte) minutos</w:t>
      </w:r>
      <w:r w:rsidR="00D410F2" w:rsidRPr="009F2519">
        <w:rPr>
          <w:rFonts w:ascii="Arial" w:hAnsi="Arial" w:cs="Arial"/>
          <w:color w:val="000000" w:themeColor="text1"/>
          <w:sz w:val="22"/>
          <w:szCs w:val="22"/>
        </w:rPr>
        <w:t>,</w:t>
      </w:r>
      <w:r w:rsidR="00D410F2" w:rsidRPr="00B27453">
        <w:rPr>
          <w:rFonts w:ascii="Arial" w:hAnsi="Arial" w:cs="Arial"/>
          <w:color w:val="000000" w:themeColor="text1"/>
          <w:sz w:val="22"/>
          <w:szCs w:val="22"/>
        </w:rPr>
        <w:t xml:space="preserve"> </w:t>
      </w:r>
      <w:proofErr w:type="gramStart"/>
      <w:r w:rsidR="00D410F2" w:rsidRPr="00B27453">
        <w:rPr>
          <w:rFonts w:ascii="Arial" w:hAnsi="Arial" w:cs="Arial"/>
          <w:bCs/>
          <w:color w:val="000000" w:themeColor="text1"/>
          <w:sz w:val="22"/>
          <w:szCs w:val="22"/>
        </w:rPr>
        <w:t>SOB PENA</w:t>
      </w:r>
      <w:proofErr w:type="gramEnd"/>
      <w:r w:rsidR="00D410F2" w:rsidRPr="00B27453">
        <w:rPr>
          <w:rFonts w:ascii="Arial" w:hAnsi="Arial" w:cs="Arial"/>
          <w:bCs/>
          <w:color w:val="000000" w:themeColor="text1"/>
          <w:sz w:val="22"/>
          <w:szCs w:val="22"/>
        </w:rPr>
        <w:t xml:space="preserve">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362CFB">
      <w:pPr>
        <w:tabs>
          <w:tab w:val="left" w:pos="0"/>
        </w:tabs>
        <w:spacing w:line="320" w:lineRule="atLeast"/>
        <w:jc w:val="both"/>
        <w:rPr>
          <w:rFonts w:ascii="Arial" w:hAnsi="Arial" w:cs="Arial"/>
          <w:b/>
          <w:bCs/>
          <w:sz w:val="22"/>
          <w:szCs w:val="22"/>
        </w:rPr>
      </w:pPr>
    </w:p>
    <w:p w:rsidR="00B67D7C" w:rsidRPr="00A07EEB" w:rsidRDefault="00D410F2" w:rsidP="00D410F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362CFB">
      <w:pPr>
        <w:spacing w:line="320" w:lineRule="atLeast"/>
        <w:jc w:val="both"/>
        <w:rPr>
          <w:rFonts w:ascii="Arial" w:hAnsi="Arial" w:cs="Arial"/>
          <w:b/>
          <w:bCs/>
          <w:sz w:val="22"/>
          <w:szCs w:val="22"/>
        </w:rPr>
      </w:pPr>
    </w:p>
    <w:p w:rsidR="00B67D7C" w:rsidRPr="00A07EEB" w:rsidRDefault="00D410F2" w:rsidP="00D410F2">
      <w:pPr>
        <w:spacing w:line="320" w:lineRule="atLeast"/>
        <w:ind w:left="567"/>
        <w:jc w:val="both"/>
        <w:rPr>
          <w:rFonts w:ascii="Arial" w:hAnsi="Arial" w:cs="Arial"/>
          <w:bCs/>
          <w:sz w:val="22"/>
          <w:szCs w:val="22"/>
        </w:rPr>
      </w:pPr>
      <w:r w:rsidRPr="00A07EEB">
        <w:rPr>
          <w:rFonts w:ascii="Arial" w:hAnsi="Arial" w:cs="Arial"/>
          <w:b/>
          <w:bCs/>
          <w:sz w:val="22"/>
          <w:szCs w:val="22"/>
        </w:rPr>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D410F2">
      <w:pPr>
        <w:spacing w:line="320" w:lineRule="atLeast"/>
        <w:ind w:left="567"/>
        <w:jc w:val="both"/>
        <w:rPr>
          <w:rFonts w:ascii="Arial" w:hAnsi="Arial" w:cs="Arial"/>
          <w:b/>
          <w:spacing w:val="2"/>
          <w:sz w:val="22"/>
          <w:szCs w:val="22"/>
        </w:rPr>
      </w:pPr>
    </w:p>
    <w:p w:rsidR="00B67D7C" w:rsidRPr="00A07EEB" w:rsidRDefault="00D410F2" w:rsidP="00D410F2">
      <w:pPr>
        <w:spacing w:line="320" w:lineRule="atLeast"/>
        <w:ind w:left="567"/>
        <w:jc w:val="both"/>
        <w:rPr>
          <w:rFonts w:ascii="Arial" w:hAnsi="Arial" w:cs="Arial"/>
          <w:b/>
          <w:sz w:val="22"/>
          <w:szCs w:val="22"/>
        </w:rPr>
      </w:pPr>
      <w:r w:rsidRPr="00A07EEB">
        <w:rPr>
          <w:rFonts w:ascii="Arial" w:hAnsi="Arial" w:cs="Arial"/>
          <w:b/>
          <w:spacing w:val="2"/>
          <w:sz w:val="22"/>
          <w:szCs w:val="22"/>
        </w:rPr>
        <w:t>13.7</w:t>
      </w:r>
      <w:r w:rsidR="00B67D7C" w:rsidRPr="00A07EEB">
        <w:rPr>
          <w:rFonts w:ascii="Arial" w:hAnsi="Arial" w:cs="Arial"/>
          <w:b/>
          <w:spacing w:val="2"/>
          <w:sz w:val="22"/>
          <w:szCs w:val="22"/>
        </w:rPr>
        <w:t>.3.</w:t>
      </w:r>
      <w:r w:rsidR="00B67D7C" w:rsidRPr="00A07EEB">
        <w:rPr>
          <w:rFonts w:ascii="Arial" w:hAnsi="Arial" w:cs="Arial"/>
          <w:spacing w:val="2"/>
          <w:sz w:val="22"/>
          <w:szCs w:val="22"/>
        </w:rPr>
        <w:t xml:space="preserve"> </w:t>
      </w:r>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w:t>
      </w:r>
      <w:proofErr w:type="spellStart"/>
      <w:proofErr w:type="gramStart"/>
      <w:r w:rsidR="00B67D7C" w:rsidRPr="00A07EEB">
        <w:rPr>
          <w:rFonts w:ascii="Arial" w:hAnsi="Arial" w:cs="Arial"/>
          <w:b/>
          <w:sz w:val="22"/>
          <w:szCs w:val="22"/>
          <w:u w:val="single"/>
        </w:rPr>
        <w:t>excel</w:t>
      </w:r>
      <w:proofErr w:type="spellEnd"/>
      <w:proofErr w:type="gramEnd"/>
      <w:r w:rsidR="00B67D7C" w:rsidRPr="00A07EEB">
        <w:rPr>
          <w:rFonts w:ascii="Arial" w:hAnsi="Arial" w:cs="Arial"/>
          <w:b/>
          <w:sz w:val="22"/>
          <w:szCs w:val="22"/>
          <w:u w:val="single"/>
        </w:rPr>
        <w:t xml:space="preserve">, </w:t>
      </w:r>
      <w:proofErr w:type="spellStart"/>
      <w:r w:rsidR="00B67D7C" w:rsidRPr="00A07EEB">
        <w:rPr>
          <w:rFonts w:ascii="Arial" w:hAnsi="Arial" w:cs="Arial"/>
          <w:b/>
          <w:sz w:val="22"/>
          <w:szCs w:val="22"/>
          <w:u w:val="single"/>
        </w:rPr>
        <w:t>word</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Zip</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Rar</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docx</w:t>
      </w:r>
      <w:proofErr w:type="spellEnd"/>
      <w:r w:rsidR="00B67D7C" w:rsidRPr="00A07EEB">
        <w:rPr>
          <w:rFonts w:ascii="Arial" w:hAnsi="Arial" w:cs="Arial"/>
          <w:b/>
          <w:sz w:val="22"/>
          <w:szCs w:val="22"/>
          <w:u w:val="single"/>
        </w:rPr>
        <w:t>, .JPG ou PDF</w:t>
      </w:r>
      <w:r w:rsidR="00B67D7C" w:rsidRPr="00A07EEB">
        <w:rPr>
          <w:rFonts w:ascii="Arial" w:hAnsi="Arial" w:cs="Arial"/>
          <w:sz w:val="22"/>
          <w:szCs w:val="22"/>
        </w:rPr>
        <w:t>)</w:t>
      </w:r>
      <w:r w:rsidR="00B67D7C" w:rsidRPr="00A07EEB">
        <w:rPr>
          <w:rFonts w:ascii="Arial" w:hAnsi="Arial" w:cs="Arial"/>
          <w:b/>
          <w:sz w:val="22"/>
          <w:szCs w:val="22"/>
        </w:rPr>
        <w:t xml:space="preserve">, 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D410F2">
      <w:pPr>
        <w:spacing w:line="320" w:lineRule="atLeast"/>
        <w:ind w:left="567"/>
        <w:jc w:val="both"/>
        <w:rPr>
          <w:rFonts w:ascii="Arial" w:hAnsi="Arial" w:cs="Arial"/>
          <w:bCs/>
          <w:sz w:val="22"/>
          <w:szCs w:val="22"/>
        </w:rPr>
      </w:pPr>
    </w:p>
    <w:p w:rsidR="00B67D7C" w:rsidRPr="00B27453" w:rsidRDefault="00D410F2" w:rsidP="00D410F2">
      <w:pPr>
        <w:pStyle w:val="P30"/>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13.7</w:t>
      </w:r>
      <w:r w:rsidR="00B67D7C" w:rsidRPr="00A07EEB">
        <w:rPr>
          <w:rFonts w:ascii="Arial" w:hAnsi="Arial" w:cs="Arial"/>
          <w:bCs/>
          <w:sz w:val="22"/>
          <w:szCs w:val="22"/>
        </w:rPr>
        <w:t>.4.</w:t>
      </w:r>
      <w:r w:rsidR="00B67D7C" w:rsidRPr="00A07EEB">
        <w:rPr>
          <w:rFonts w:ascii="Arial" w:hAnsi="Arial" w:cs="Arial"/>
          <w:b w:val="0"/>
          <w:bCs/>
          <w:sz w:val="22"/>
          <w:szCs w:val="22"/>
        </w:rPr>
        <w:t xml:space="preserve"> </w:t>
      </w:r>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 xml:space="preserve">DOCUMENTAÇÃO DE HABILITAÇÃO, CASO ELE ANEXE ERRADO FORA DO PRAZO PREVISTO NO </w:t>
      </w:r>
      <w:proofErr w:type="gramStart"/>
      <w:r w:rsidR="0089209F" w:rsidRPr="00B27453">
        <w:rPr>
          <w:rFonts w:ascii="Arial" w:hAnsi="Arial" w:cs="Arial"/>
          <w:bCs/>
          <w:color w:val="000000" w:themeColor="text1"/>
          <w:sz w:val="22"/>
          <w:szCs w:val="22"/>
        </w:rPr>
        <w:t>SUB-ITEM</w:t>
      </w:r>
      <w:proofErr w:type="gramEnd"/>
      <w:r w:rsidR="0089209F" w:rsidRPr="00B27453">
        <w:rPr>
          <w:rFonts w:ascii="Arial" w:hAnsi="Arial" w:cs="Arial"/>
          <w:bCs/>
          <w:color w:val="000000" w:themeColor="text1"/>
          <w:sz w:val="22"/>
          <w:szCs w:val="22"/>
        </w:rPr>
        <w:t xml:space="preserve"> </w:t>
      </w:r>
      <w:r w:rsidR="002C2AE7" w:rsidRPr="00B27453">
        <w:rPr>
          <w:rFonts w:ascii="Arial" w:hAnsi="Arial" w:cs="Arial"/>
          <w:bCs/>
          <w:color w:val="000000" w:themeColor="text1"/>
          <w:sz w:val="22"/>
          <w:szCs w:val="22"/>
        </w:rPr>
        <w:t>13.7. E 11.5.1.1.</w:t>
      </w:r>
    </w:p>
    <w:p w:rsidR="00ED2E7F" w:rsidRPr="00B27453" w:rsidRDefault="00ED2E7F" w:rsidP="00362CFB">
      <w:pPr>
        <w:pStyle w:val="P30"/>
        <w:snapToGrid/>
        <w:spacing w:line="320" w:lineRule="atLeast"/>
        <w:rPr>
          <w:rFonts w:ascii="Arial" w:hAnsi="Arial" w:cs="Arial"/>
          <w:b w:val="0"/>
          <w:bCs/>
          <w:color w:val="000000" w:themeColor="text1"/>
          <w:sz w:val="22"/>
          <w:szCs w:val="22"/>
        </w:rPr>
      </w:pPr>
    </w:p>
    <w:p w:rsidR="00B67D7C" w:rsidRPr="00A07EEB"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Pr="00A07EEB">
        <w:rPr>
          <w:rFonts w:ascii="Arial" w:hAnsi="Arial" w:cs="Arial"/>
          <w:b w:val="0"/>
          <w:sz w:val="22"/>
          <w:szCs w:val="22"/>
        </w:rPr>
        <w:t xml:space="preserv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r w:rsidRPr="00A07EEB">
        <w:rPr>
          <w:rFonts w:ascii="Arial" w:hAnsi="Arial" w:cs="Arial"/>
          <w:b/>
          <w:sz w:val="22"/>
          <w:szCs w:val="22"/>
        </w:rPr>
        <w:t xml:space="preserve"> </w:t>
      </w:r>
    </w:p>
    <w:p w:rsidR="00F93023" w:rsidRPr="00A07EEB"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362CFB">
      <w:pPr>
        <w:pStyle w:val="BodyText21"/>
        <w:spacing w:line="320" w:lineRule="atLeast"/>
        <w:rPr>
          <w:rFonts w:ascii="Arial" w:hAnsi="Arial" w:cs="Arial"/>
          <w:color w:val="000000"/>
          <w:sz w:val="22"/>
          <w:szCs w:val="22"/>
        </w:rPr>
      </w:pPr>
    </w:p>
    <w:p w:rsidR="00B67D7C" w:rsidRPr="00A07EEB" w:rsidRDefault="007F2D7B" w:rsidP="00362CFB">
      <w:pPr>
        <w:spacing w:line="320" w:lineRule="atLeast"/>
        <w:jc w:val="both"/>
        <w:rPr>
          <w:rFonts w:ascii="Arial" w:hAnsi="Arial" w:cs="Arial"/>
          <w:b/>
          <w:sz w:val="22"/>
          <w:szCs w:val="22"/>
        </w:rPr>
      </w:pPr>
      <w:r w:rsidRPr="00A07EEB">
        <w:rPr>
          <w:rFonts w:ascii="Arial" w:hAnsi="Arial" w:cs="Arial"/>
          <w:b/>
          <w:bCs/>
          <w:color w:val="000000"/>
          <w:sz w:val="22"/>
          <w:szCs w:val="22"/>
        </w:rPr>
        <w:lastRenderedPageBreak/>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362CFB">
      <w:pPr>
        <w:pStyle w:val="Corpodetexto"/>
        <w:tabs>
          <w:tab w:val="left" w:pos="1985"/>
        </w:tabs>
        <w:spacing w:line="320" w:lineRule="atLeast"/>
        <w:rPr>
          <w:rFonts w:ascii="Arial" w:hAnsi="Arial" w:cs="Arial"/>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362CFB">
      <w:pPr>
        <w:pStyle w:val="BodyText21"/>
        <w:spacing w:line="320" w:lineRule="atLeast"/>
        <w:rPr>
          <w:rFonts w:ascii="Arial" w:hAnsi="Arial" w:cs="Arial"/>
          <w:color w:val="000000"/>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r w:rsidRPr="00A07EEB">
        <w:rPr>
          <w:rFonts w:ascii="Arial" w:hAnsi="Arial" w:cs="Arial"/>
          <w:color w:val="000000"/>
          <w:sz w:val="22"/>
          <w:szCs w:val="22"/>
        </w:rPr>
        <w:t xml:space="preserve"> </w:t>
      </w:r>
    </w:p>
    <w:p w:rsidR="00B67D7C" w:rsidRPr="00A07EEB" w:rsidRDefault="00B67D7C" w:rsidP="00095C7D">
      <w:pPr>
        <w:pStyle w:val="BodyText21"/>
        <w:spacing w:line="320" w:lineRule="atLeast"/>
        <w:ind w:left="567"/>
        <w:rPr>
          <w:rFonts w:ascii="Arial" w:hAnsi="Arial" w:cs="Arial"/>
          <w:color w:val="000000"/>
          <w:sz w:val="22"/>
          <w:szCs w:val="22"/>
        </w:rPr>
      </w:pPr>
    </w:p>
    <w:p w:rsidR="001D2FB7" w:rsidRPr="00A07EEB" w:rsidRDefault="00095C7D" w:rsidP="00095C7D">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r w:rsidR="001D2FB7" w:rsidRPr="00A07EEB">
        <w:rPr>
          <w:rFonts w:ascii="Arial" w:hAnsi="Arial" w:cs="Arial"/>
          <w:color w:val="000000"/>
          <w:sz w:val="22"/>
          <w:szCs w:val="22"/>
        </w:rPr>
        <w:t xml:space="preserve"> </w:t>
      </w:r>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 xml:space="preserve">de </w:t>
      </w:r>
      <w:proofErr w:type="gramStart"/>
      <w:r w:rsidR="001D2FB7" w:rsidRPr="00A07EEB">
        <w:rPr>
          <w:rFonts w:ascii="Arial" w:hAnsi="Arial" w:cs="Arial"/>
          <w:b/>
          <w:sz w:val="22"/>
          <w:szCs w:val="22"/>
          <w:u w:val="single"/>
        </w:rPr>
        <w:t>5</w:t>
      </w:r>
      <w:proofErr w:type="gramEnd"/>
      <w:r w:rsidR="001D2FB7" w:rsidRPr="00A07EEB">
        <w:rPr>
          <w:rFonts w:ascii="Arial" w:hAnsi="Arial" w:cs="Arial"/>
          <w:b/>
          <w:sz w:val="22"/>
          <w:szCs w:val="22"/>
          <w:u w:val="single"/>
        </w:rPr>
        <w:t xml:space="preserve"> (cinco) dias úteis,</w:t>
      </w:r>
      <w:r w:rsidR="001D2FB7"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362CFB">
      <w:pPr>
        <w:pStyle w:val="BodyText21"/>
        <w:spacing w:line="320" w:lineRule="atLeast"/>
        <w:rPr>
          <w:rFonts w:ascii="Arial" w:hAnsi="Arial" w:cs="Arial"/>
          <w:b/>
          <w:bCs/>
          <w:color w:val="000000"/>
          <w:sz w:val="22"/>
          <w:szCs w:val="22"/>
        </w:rPr>
      </w:pPr>
    </w:p>
    <w:p w:rsidR="00B67D7C" w:rsidRPr="00B27453" w:rsidRDefault="00B67D7C" w:rsidP="009A3D89">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 </w:t>
      </w:r>
      <w:proofErr w:type="gramStart"/>
      <w:r w:rsidRPr="00A07EEB">
        <w:rPr>
          <w:rFonts w:ascii="Arial" w:hAnsi="Arial" w:cs="Arial"/>
          <w:color w:val="000000"/>
          <w:sz w:val="22"/>
          <w:szCs w:val="22"/>
        </w:rPr>
        <w:t>não-</w:t>
      </w:r>
      <w:r w:rsidRPr="00B27453">
        <w:rPr>
          <w:rFonts w:ascii="Arial" w:hAnsi="Arial" w:cs="Arial"/>
          <w:color w:val="000000" w:themeColor="text1"/>
          <w:sz w:val="22"/>
          <w:szCs w:val="22"/>
        </w:rPr>
        <w:t>regularização</w:t>
      </w:r>
      <w:proofErr w:type="gramEnd"/>
      <w:r w:rsidRPr="00B27453">
        <w:rPr>
          <w:rFonts w:ascii="Arial" w:hAnsi="Arial" w:cs="Arial"/>
          <w:color w:val="000000" w:themeColor="text1"/>
          <w:sz w:val="22"/>
          <w:szCs w:val="22"/>
        </w:rPr>
        <w:t xml:space="preserve">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bCs/>
          <w:sz w:val="22"/>
          <w:szCs w:val="22"/>
        </w:rPr>
        <w:t xml:space="preserve"> </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362CFB">
      <w:pPr>
        <w:tabs>
          <w:tab w:val="left" w:pos="0"/>
          <w:tab w:val="left" w:pos="1418"/>
        </w:tabs>
        <w:spacing w:line="320" w:lineRule="atLeast"/>
        <w:jc w:val="both"/>
        <w:rPr>
          <w:rFonts w:ascii="Arial" w:hAnsi="Arial" w:cs="Arial"/>
          <w:sz w:val="22"/>
          <w:szCs w:val="22"/>
        </w:rPr>
      </w:pPr>
    </w:p>
    <w:p w:rsidR="00EE5326" w:rsidRPr="00B27453" w:rsidRDefault="00AB1E26" w:rsidP="00006331">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006331">
      <w:pPr>
        <w:spacing w:line="320" w:lineRule="atLeast"/>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006331">
      <w:pPr>
        <w:pStyle w:val="PargrafodaLista"/>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 xml:space="preserve">Cadastro Nacional de Condenações Cíveis por Ato de Improbidade Administrativa (CNIA), do Conselho Nacional de Justiça – CNJ, que resultará em efeitos </w:t>
      </w:r>
      <w:r w:rsidRPr="00A07EEB">
        <w:rPr>
          <w:rFonts w:ascii="Arial" w:hAnsi="Arial" w:cs="Arial"/>
          <w:sz w:val="22"/>
          <w:szCs w:val="22"/>
        </w:rPr>
        <w:lastRenderedPageBreak/>
        <w:t>de inabilitação a depender da natureza da sanção aplicada;</w:t>
      </w:r>
      <w:r w:rsidR="004A04CE" w:rsidRPr="00A07EEB">
        <w:rPr>
          <w:rFonts w:ascii="Arial" w:hAnsi="Arial" w:cs="Arial"/>
          <w:sz w:val="22"/>
          <w:szCs w:val="22"/>
        </w:rPr>
        <w:t xml:space="preserve"> (</w:t>
      </w:r>
      <w:proofErr w:type="gramStart"/>
      <w:r w:rsidR="004A04CE" w:rsidRPr="00A07EEB">
        <w:rPr>
          <w:rFonts w:ascii="Arial" w:hAnsi="Arial" w:cs="Arial"/>
          <w:sz w:val="22"/>
          <w:szCs w:val="22"/>
        </w:rPr>
        <w:t>http://www.cnj.jus.br/improbidade_adm/consultar_requerido.</w:t>
      </w:r>
      <w:proofErr w:type="gramEnd"/>
      <w:r w:rsidR="004A04CE" w:rsidRPr="00A07EEB">
        <w:rPr>
          <w:rFonts w:ascii="Arial" w:hAnsi="Arial" w:cs="Arial"/>
          <w:sz w:val="22"/>
          <w:szCs w:val="22"/>
        </w:rPr>
        <w:t>php)</w:t>
      </w:r>
      <w:r w:rsidR="00006331" w:rsidRPr="00A07EEB">
        <w:rPr>
          <w:rFonts w:ascii="Arial" w:hAnsi="Arial" w:cs="Arial"/>
          <w:sz w:val="22"/>
          <w:szCs w:val="22"/>
        </w:rPr>
        <w:t>;</w:t>
      </w:r>
    </w:p>
    <w:p w:rsidR="00EE5326" w:rsidRPr="00A07EEB" w:rsidRDefault="00EE5326" w:rsidP="00EE5326">
      <w:pPr>
        <w:spacing w:line="320" w:lineRule="atLeast"/>
        <w:jc w:val="both"/>
        <w:rPr>
          <w:rFonts w:ascii="Arial" w:hAnsi="Arial" w:cs="Arial"/>
          <w:sz w:val="22"/>
          <w:szCs w:val="22"/>
        </w:rPr>
      </w:pPr>
    </w:p>
    <w:p w:rsidR="00EE5326" w:rsidRPr="00A07EEB" w:rsidRDefault="008B0387" w:rsidP="008B0387">
      <w:pPr>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362CFB">
      <w:pPr>
        <w:pStyle w:val="Corpodetexto"/>
        <w:tabs>
          <w:tab w:val="left" w:pos="142"/>
        </w:tabs>
        <w:spacing w:line="320" w:lineRule="atLeast"/>
        <w:rPr>
          <w:rFonts w:ascii="Arial" w:hAnsi="Arial" w:cs="Arial"/>
          <w:color w:val="FF0000"/>
          <w:sz w:val="22"/>
          <w:szCs w:val="22"/>
        </w:rPr>
      </w:pPr>
    </w:p>
    <w:p w:rsidR="00AB1E26" w:rsidRPr="00A07EEB" w:rsidRDefault="00AB1E26" w:rsidP="00F911E4">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AB1E26" w:rsidRPr="00A07EEB" w:rsidRDefault="00AB1E26" w:rsidP="00362CFB">
      <w:pPr>
        <w:tabs>
          <w:tab w:val="left" w:pos="0"/>
          <w:tab w:val="left" w:pos="1418"/>
        </w:tabs>
        <w:spacing w:line="320" w:lineRule="atLeast"/>
        <w:jc w:val="both"/>
        <w:rPr>
          <w:rFonts w:ascii="Arial" w:hAnsi="Arial" w:cs="Arial"/>
          <w:sz w:val="22"/>
          <w:szCs w:val="22"/>
        </w:rPr>
      </w:pPr>
    </w:p>
    <w:p w:rsidR="00AB1E26" w:rsidRPr="00A07EEB" w:rsidRDefault="00F911E4" w:rsidP="00362CFB">
      <w:pPr>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xml:space="preserve">. </w:t>
      </w:r>
      <w:proofErr w:type="gramStart"/>
      <w:r w:rsidR="00AB1E26" w:rsidRPr="00A07EEB">
        <w:rPr>
          <w:rFonts w:ascii="Arial" w:hAnsi="Arial" w:cs="Arial"/>
          <w:sz w:val="22"/>
          <w:szCs w:val="22"/>
        </w:rPr>
        <w:t>Sob pena</w:t>
      </w:r>
      <w:proofErr w:type="gramEnd"/>
      <w:r w:rsidR="00AB1E26" w:rsidRPr="00A07EEB">
        <w:rPr>
          <w:rFonts w:ascii="Arial" w:hAnsi="Arial" w:cs="Arial"/>
          <w:sz w:val="22"/>
          <w:szCs w:val="22"/>
        </w:rPr>
        <w:t xml:space="preserve"> de inabilitação, os documentos apresentados deverão estar:</w:t>
      </w:r>
    </w:p>
    <w:p w:rsidR="00AB1E26" w:rsidRPr="00A07EEB" w:rsidRDefault="00AB1E26" w:rsidP="00362CFB">
      <w:pPr>
        <w:spacing w:line="320" w:lineRule="atLeast"/>
        <w:jc w:val="both"/>
        <w:rPr>
          <w:rFonts w:ascii="Arial" w:hAnsi="Arial" w:cs="Arial"/>
          <w:sz w:val="22"/>
          <w:szCs w:val="22"/>
        </w:rPr>
      </w:pPr>
    </w:p>
    <w:p w:rsidR="00AB1E26" w:rsidRPr="00A07EEB" w:rsidRDefault="00F911E4" w:rsidP="00F911E4">
      <w:pPr>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F911E4">
      <w:pPr>
        <w:spacing w:line="320" w:lineRule="atLeast"/>
        <w:ind w:left="567"/>
        <w:jc w:val="both"/>
        <w:rPr>
          <w:rFonts w:ascii="Arial" w:hAnsi="Arial" w:cs="Arial"/>
          <w:i/>
          <w:sz w:val="22"/>
          <w:szCs w:val="22"/>
        </w:rPr>
      </w:pP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362CFB">
      <w:pPr>
        <w:spacing w:line="320" w:lineRule="atLeast"/>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F911E4">
      <w:pPr>
        <w:spacing w:line="320" w:lineRule="atLeast"/>
        <w:ind w:left="567"/>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362CFB">
      <w:pPr>
        <w:spacing w:line="320" w:lineRule="atLeast"/>
        <w:jc w:val="both"/>
        <w:rPr>
          <w:rFonts w:ascii="Arial" w:hAnsi="Arial" w:cs="Arial"/>
          <w:color w:val="000000"/>
          <w:sz w:val="22"/>
          <w:szCs w:val="22"/>
        </w:rPr>
      </w:pPr>
    </w:p>
    <w:p w:rsidR="00B67D7C" w:rsidRPr="00A07EEB" w:rsidRDefault="00AB1E26" w:rsidP="00362CFB">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Pr="00A07EEB">
        <w:rPr>
          <w:rFonts w:ascii="Arial" w:hAnsi="Arial" w:cs="Arial"/>
          <w:bCs/>
          <w:sz w:val="22"/>
          <w:szCs w:val="22"/>
        </w:rPr>
        <w:t xml:space="preserve"> </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xml:space="preserve">, </w:t>
      </w:r>
      <w:r w:rsidR="002112CC" w:rsidRPr="00A07EEB">
        <w:rPr>
          <w:rFonts w:ascii="Arial" w:hAnsi="Arial" w:cs="Arial"/>
          <w:sz w:val="22"/>
          <w:szCs w:val="22"/>
        </w:rPr>
        <w:lastRenderedPageBreak/>
        <w:t xml:space="preserve">querendo, apresentarem </w:t>
      </w:r>
      <w:proofErr w:type="spellStart"/>
      <w:r w:rsidR="002112CC" w:rsidRPr="00A07EEB">
        <w:rPr>
          <w:rFonts w:ascii="Arial" w:hAnsi="Arial" w:cs="Arial"/>
          <w:sz w:val="22"/>
          <w:szCs w:val="22"/>
        </w:rPr>
        <w:t>contra</w:t>
      </w:r>
      <w:r w:rsidR="00F875C4" w:rsidRPr="00A07EEB">
        <w:rPr>
          <w:rFonts w:ascii="Arial" w:hAnsi="Arial" w:cs="Arial"/>
          <w:sz w:val="22"/>
          <w:szCs w:val="22"/>
        </w:rPr>
        <w:t>-</w:t>
      </w:r>
      <w:r w:rsidRPr="00A07EEB">
        <w:rPr>
          <w:rFonts w:ascii="Arial" w:hAnsi="Arial" w:cs="Arial"/>
          <w:sz w:val="22"/>
          <w:szCs w:val="22"/>
        </w:rPr>
        <w:t>razões</w:t>
      </w:r>
      <w:proofErr w:type="spellEnd"/>
      <w:r w:rsidRPr="00A07EEB">
        <w:rPr>
          <w:rFonts w:ascii="Arial" w:hAnsi="Arial" w:cs="Arial"/>
          <w:sz w:val="22"/>
          <w:szCs w:val="22"/>
        </w:rPr>
        <w:t xml:space="preserve"> em igual prazo, que começará a contar do término do prazo do recorrente, sendo-lhes asse</w:t>
      </w:r>
      <w:r w:rsidR="00414A44" w:rsidRPr="00A07EEB">
        <w:rPr>
          <w:rFonts w:ascii="Arial" w:hAnsi="Arial" w:cs="Arial"/>
          <w:sz w:val="22"/>
          <w:szCs w:val="22"/>
        </w:rPr>
        <w:t xml:space="preserve">gurada vista imediata dos autos (redação conforme o inc. </w:t>
      </w:r>
      <w:proofErr w:type="gramStart"/>
      <w:r w:rsidR="00414A44" w:rsidRPr="00A07EEB">
        <w:rPr>
          <w:rFonts w:ascii="Arial" w:hAnsi="Arial" w:cs="Arial"/>
          <w:sz w:val="22"/>
          <w:szCs w:val="22"/>
        </w:rPr>
        <w:t>XVIII, art.</w:t>
      </w:r>
      <w:proofErr w:type="gramEnd"/>
      <w:r w:rsidR="00414A44" w:rsidRPr="00A07EEB">
        <w:rPr>
          <w:rFonts w:ascii="Arial" w:hAnsi="Arial" w:cs="Arial"/>
          <w:sz w:val="22"/>
          <w:szCs w:val="22"/>
        </w:rPr>
        <w:t xml:space="preserve"> 4°, Lei Federal n.°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 xml:space="preserve">nterposição do recurso e </w:t>
      </w:r>
      <w:proofErr w:type="spellStart"/>
      <w:proofErr w:type="gramStart"/>
      <w:r w:rsidR="002112CC" w:rsidRPr="00A07EEB">
        <w:rPr>
          <w:rFonts w:ascii="Arial" w:hAnsi="Arial" w:cs="Arial"/>
          <w:sz w:val="22"/>
          <w:szCs w:val="22"/>
        </w:rPr>
        <w:t>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azão</w:t>
      </w:r>
      <w:proofErr w:type="spellEnd"/>
      <w:proofErr w:type="gramEnd"/>
      <w:r w:rsidRPr="00A07EEB">
        <w:rPr>
          <w:rFonts w:ascii="Arial" w:hAnsi="Arial" w:cs="Arial"/>
          <w:sz w:val="22"/>
          <w:szCs w:val="22"/>
        </w:rPr>
        <w:t xml:space="preserve">,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 xml:space="preserve">sexta-feira, das </w:t>
      </w:r>
      <w:proofErr w:type="gramStart"/>
      <w:r w:rsidRPr="00A07EEB">
        <w:rPr>
          <w:rFonts w:ascii="Arial" w:hAnsi="Arial" w:cs="Arial"/>
          <w:b/>
          <w:bCs/>
          <w:sz w:val="22"/>
          <w:szCs w:val="22"/>
        </w:rPr>
        <w:t>07h:</w:t>
      </w:r>
      <w:proofErr w:type="gramEnd"/>
      <w:r w:rsidRPr="00A07EEB">
        <w:rPr>
          <w:rFonts w:ascii="Arial" w:hAnsi="Arial" w:cs="Arial"/>
          <w:b/>
          <w:bCs/>
          <w:sz w:val="22"/>
          <w:szCs w:val="22"/>
        </w:rPr>
        <w:t>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w:t>
      </w:r>
      <w:proofErr w:type="gramStart"/>
      <w:r w:rsidRPr="00A07EEB">
        <w:rPr>
          <w:rFonts w:ascii="Arial" w:hAnsi="Arial" w:cs="Arial"/>
          <w:sz w:val="22"/>
          <w:szCs w:val="22"/>
        </w:rPr>
        <w:t>respectivo</w:t>
      </w:r>
      <w:r w:rsidR="00FD7BA4" w:rsidRPr="00A07EEB">
        <w:rPr>
          <w:rFonts w:ascii="Arial" w:hAnsi="Arial" w:cs="Arial"/>
          <w:sz w:val="22"/>
          <w:szCs w:val="22"/>
        </w:rPr>
        <w:t xml:space="preserve">(s) </w:t>
      </w:r>
      <w:r w:rsidR="006F620D" w:rsidRPr="00A07EEB">
        <w:rPr>
          <w:rFonts w:ascii="Arial" w:hAnsi="Arial" w:cs="Arial"/>
          <w:sz w:val="22"/>
          <w:szCs w:val="22"/>
        </w:rPr>
        <w:t>ITENS</w:t>
      </w:r>
      <w:proofErr w:type="gramEnd"/>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A07EEB">
        <w:rPr>
          <w:rFonts w:ascii="Arial" w:hAnsi="Arial" w:cs="Arial"/>
          <w:sz w:val="22"/>
          <w:szCs w:val="22"/>
        </w:rPr>
        <w:t xml:space="preserve"> </w:t>
      </w:r>
      <w:r w:rsidR="00C10B99" w:rsidRPr="00A07EEB">
        <w:rPr>
          <w:rFonts w:ascii="Arial" w:hAnsi="Arial" w:cs="Arial"/>
          <w:b/>
          <w:color w:val="0000FF"/>
          <w:sz w:val="22"/>
          <w:szCs w:val="22"/>
          <w:u w:val="single"/>
        </w:rPr>
        <w:t>www.comprasgovernamentais.gov.br</w:t>
      </w:r>
      <w:proofErr w:type="gramStart"/>
      <w:r w:rsidR="00107FED" w:rsidRPr="00A07EEB">
        <w:rPr>
          <w:rFonts w:ascii="Arial" w:hAnsi="Arial" w:cs="Arial"/>
          <w:b/>
          <w:color w:val="0000FF"/>
          <w:sz w:val="22"/>
          <w:szCs w:val="22"/>
          <w:u w:val="single"/>
        </w:rPr>
        <w:t>.</w:t>
      </w:r>
      <w:r w:rsidR="00917497" w:rsidRPr="00A07EEB">
        <w:rPr>
          <w:rFonts w:ascii="Arial" w:hAnsi="Arial" w:cs="Arial"/>
          <w:sz w:val="22"/>
          <w:szCs w:val="22"/>
        </w:rPr>
        <w:t>,</w:t>
      </w:r>
      <w:proofErr w:type="gramEnd"/>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Pr="00A07EEB">
        <w:rPr>
          <w:rFonts w:ascii="Arial" w:hAnsi="Arial" w:cs="Arial"/>
          <w:color w:val="FF0000"/>
          <w:sz w:val="22"/>
          <w:szCs w:val="22"/>
        </w:rPr>
        <w:t xml:space="preserve"> </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lastRenderedPageBreak/>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proofErr w:type="gramStart"/>
      <w:r w:rsidRPr="00A07EEB">
        <w:rPr>
          <w:rFonts w:ascii="Arial" w:hAnsi="Arial" w:cs="Arial"/>
          <w:sz w:val="22"/>
          <w:szCs w:val="22"/>
          <w:u w:val="single"/>
        </w:rPr>
        <w:t>(</w:t>
      </w:r>
      <w:proofErr w:type="gramEnd"/>
      <w:r w:rsidRPr="00A07EEB">
        <w:rPr>
          <w:rFonts w:ascii="Arial" w:hAnsi="Arial" w:cs="Arial"/>
          <w:sz w:val="22"/>
          <w:szCs w:val="22"/>
          <w:u w:val="single"/>
        </w:rPr>
        <w:t>6%/100)</w:t>
      </w:r>
      <w:r w:rsidRPr="00A07EEB">
        <w:rPr>
          <w:rFonts w:ascii="Arial" w:hAnsi="Arial" w:cs="Arial"/>
          <w:sz w:val="22"/>
          <w:szCs w:val="22"/>
        </w:rPr>
        <w:t xml:space="preserv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0" w:name="9"/>
      <w:bookmarkEnd w:id="0"/>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w:t>
      </w:r>
      <w:proofErr w:type="gramStart"/>
      <w:r w:rsidRPr="00A07EEB">
        <w:rPr>
          <w:rFonts w:ascii="Arial" w:hAnsi="Arial" w:cs="Arial"/>
          <w:color w:val="000000"/>
          <w:sz w:val="22"/>
          <w:szCs w:val="22"/>
        </w:rPr>
        <w:t>serão</w:t>
      </w:r>
      <w:proofErr w:type="gramEnd"/>
      <w:r w:rsidRPr="00A07EEB">
        <w:rPr>
          <w:rFonts w:ascii="Arial" w:hAnsi="Arial" w:cs="Arial"/>
          <w:color w:val="000000"/>
          <w:sz w:val="22"/>
          <w:szCs w:val="22"/>
        </w:rPr>
        <w:t xml:space="preserve">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r w:rsidRPr="00A07EEB">
        <w:rPr>
          <w:rFonts w:ascii="Arial" w:hAnsi="Arial" w:cs="Arial"/>
          <w:b/>
          <w:color w:val="000000"/>
          <w:sz w:val="22"/>
          <w:szCs w:val="22"/>
        </w:rPr>
        <w:t xml:space="preserve"> </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Secretaria Municipal de </w:t>
            </w:r>
            <w:r w:rsidR="00264872">
              <w:rPr>
                <w:rFonts w:ascii="Arial" w:hAnsi="Arial" w:cs="Arial"/>
                <w:b/>
                <w:sz w:val="22"/>
                <w:szCs w:val="22"/>
              </w:rPr>
              <w:t>Saúde</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35026D">
              <w:rPr>
                <w:rFonts w:ascii="Arial" w:hAnsi="Arial" w:cs="Arial"/>
                <w:sz w:val="22"/>
                <w:szCs w:val="22"/>
              </w:rPr>
              <w:t>33</w:t>
            </w:r>
            <w:r w:rsidR="003F19DD">
              <w:rPr>
                <w:rFonts w:ascii="Arial" w:hAnsi="Arial" w:cs="Arial"/>
                <w:sz w:val="22"/>
                <w:szCs w:val="22"/>
              </w:rPr>
              <w:t>.90.</w:t>
            </w:r>
            <w:r w:rsidR="0035026D">
              <w:rPr>
                <w:rFonts w:ascii="Arial" w:hAnsi="Arial" w:cs="Arial"/>
                <w:sz w:val="22"/>
                <w:szCs w:val="22"/>
              </w:rPr>
              <w:t>30</w:t>
            </w:r>
            <w:r w:rsidRPr="00A07EEB">
              <w:rPr>
                <w:rFonts w:ascii="Arial" w:hAnsi="Arial" w:cs="Arial"/>
                <w:sz w:val="22"/>
                <w:szCs w:val="22"/>
              </w:rPr>
              <w:t xml:space="preserve">.00 – </w:t>
            </w:r>
            <w:r w:rsidR="003F19DD">
              <w:rPr>
                <w:rFonts w:ascii="Arial" w:hAnsi="Arial" w:cs="Arial"/>
                <w:sz w:val="22"/>
                <w:szCs w:val="22"/>
              </w:rPr>
              <w:t xml:space="preserve">Material </w:t>
            </w:r>
            <w:r w:rsidR="00A62AE7">
              <w:rPr>
                <w:rFonts w:ascii="Arial" w:hAnsi="Arial" w:cs="Arial"/>
                <w:sz w:val="22"/>
                <w:szCs w:val="22"/>
              </w:rPr>
              <w:t>de consumo</w:t>
            </w:r>
          </w:p>
          <w:p w:rsidR="00B236B7" w:rsidRDefault="00264872"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Projeto de Atividade: 2.</w:t>
            </w:r>
            <w:r w:rsidR="00A62AE7">
              <w:rPr>
                <w:rFonts w:ascii="Arial" w:hAnsi="Arial" w:cs="Arial"/>
                <w:sz w:val="22"/>
                <w:szCs w:val="22"/>
              </w:rPr>
              <w:t>249</w:t>
            </w:r>
          </w:p>
          <w:p w:rsidR="00B236B7" w:rsidRPr="00A07EEB" w:rsidRDefault="00B236B7" w:rsidP="002E0974">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17.2 –</w:t>
      </w:r>
      <w:r w:rsidRPr="00A07EEB">
        <w:rPr>
          <w:rFonts w:ascii="Arial" w:hAnsi="Arial" w:cs="Arial"/>
          <w:sz w:val="22"/>
          <w:szCs w:val="22"/>
        </w:rPr>
        <w:t xml:space="preserve"> </w:t>
      </w:r>
      <w:r w:rsidRPr="00A07EEB">
        <w:rPr>
          <w:rFonts w:ascii="Arial" w:hAnsi="Arial" w:cs="Arial"/>
          <w:bCs/>
          <w:sz w:val="22"/>
          <w:szCs w:val="22"/>
        </w:rPr>
        <w:t xml:space="preserve">Os recursos orçamentários provenientes de outros Municípios; do Estado; Distrito Federal; </w:t>
      </w:r>
      <w:proofErr w:type="gramStart"/>
      <w:r w:rsidRPr="00A07EEB">
        <w:rPr>
          <w:rFonts w:ascii="Arial" w:hAnsi="Arial" w:cs="Arial"/>
          <w:bCs/>
          <w:sz w:val="22"/>
          <w:szCs w:val="22"/>
        </w:rPr>
        <w:t xml:space="preserve">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w:t>
      </w:r>
      <w:r w:rsidRPr="00A07EEB">
        <w:rPr>
          <w:rFonts w:ascii="Arial" w:hAnsi="Arial" w:cs="Arial"/>
          <w:bCs/>
          <w:sz w:val="22"/>
          <w:szCs w:val="22"/>
        </w:rPr>
        <w:lastRenderedPageBreak/>
        <w:t xml:space="preserve">instrumentos equivalentes, recepcionados por dotações orçamentárias deste Município, podem </w:t>
      </w:r>
      <w:r w:rsidR="0030438D" w:rsidRPr="00A07EEB">
        <w:rPr>
          <w:rFonts w:ascii="Arial" w:hAnsi="Arial" w:cs="Arial"/>
          <w:bCs/>
          <w:sz w:val="22"/>
          <w:szCs w:val="22"/>
        </w:rPr>
        <w:t>servir</w:t>
      </w:r>
      <w:proofErr w:type="gramEnd"/>
      <w:r w:rsidR="0030438D" w:rsidRPr="00A07EEB">
        <w:rPr>
          <w:rFonts w:ascii="Arial" w:hAnsi="Arial" w:cs="Arial"/>
          <w:bCs/>
          <w:sz w:val="22"/>
          <w:szCs w:val="22"/>
        </w:rPr>
        <w:t xml:space="preserve">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561500" w:rsidRPr="00A07EEB">
        <w:rPr>
          <w:rFonts w:ascii="Arial" w:hAnsi="Arial" w:cs="Arial"/>
          <w:b/>
          <w:snapToGrid w:val="0"/>
          <w:color w:val="0000FF"/>
          <w:sz w:val="22"/>
          <w:szCs w:val="22"/>
        </w:rPr>
        <w:t xml:space="preserve"> </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b/>
          <w:bCs/>
          <w:sz w:val="22"/>
          <w:szCs w:val="22"/>
        </w:rPr>
        <w:t xml:space="preserve"> </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 xml:space="preserve">.4 - Proporcionar todas as condições necessárias </w:t>
      </w:r>
      <w:proofErr w:type="gramStart"/>
      <w:r w:rsidR="002C3FBE" w:rsidRPr="00A07EEB">
        <w:rPr>
          <w:rFonts w:ascii="Arial" w:hAnsi="Arial" w:cs="Arial"/>
          <w:bCs/>
          <w:sz w:val="22"/>
          <w:szCs w:val="22"/>
        </w:rPr>
        <w:t>a</w:t>
      </w:r>
      <w:proofErr w:type="gramEnd"/>
      <w:r w:rsidR="002C3FBE" w:rsidRPr="00A07EEB">
        <w:rPr>
          <w:rFonts w:ascii="Arial" w:hAnsi="Arial" w:cs="Arial"/>
          <w:bCs/>
          <w:sz w:val="22"/>
          <w:szCs w:val="22"/>
        </w:rPr>
        <w:t xml:space="preserve">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 xml:space="preserve">.6 - Cabe </w:t>
      </w:r>
      <w:proofErr w:type="gramStart"/>
      <w:r w:rsidR="002C3FBE" w:rsidRPr="00A07EEB">
        <w:rPr>
          <w:rFonts w:ascii="Arial" w:hAnsi="Arial" w:cs="Arial"/>
          <w:bCs/>
          <w:sz w:val="22"/>
          <w:szCs w:val="22"/>
        </w:rPr>
        <w:t>a</w:t>
      </w:r>
      <w:proofErr w:type="gramEnd"/>
      <w:r w:rsidR="002C3FBE" w:rsidRPr="00A07EEB">
        <w:rPr>
          <w:rFonts w:ascii="Arial" w:hAnsi="Arial" w:cs="Arial"/>
          <w:bCs/>
          <w:sz w:val="22"/>
          <w:szCs w:val="22"/>
        </w:rPr>
        <w:t xml:space="preserve">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 xml:space="preserve">.1 </w:t>
      </w:r>
      <w:r w:rsidR="00BE3E5E">
        <w:rPr>
          <w:rFonts w:ascii="Arial" w:hAnsi="Arial" w:cs="Arial"/>
          <w:bCs/>
          <w:sz w:val="22"/>
          <w:szCs w:val="22"/>
        </w:rPr>
        <w:t>–</w:t>
      </w:r>
      <w:r w:rsidR="002C3FBE" w:rsidRPr="00A07EEB">
        <w:rPr>
          <w:rFonts w:ascii="Arial" w:hAnsi="Arial" w:cs="Arial"/>
          <w:bCs/>
          <w:sz w:val="22"/>
          <w:szCs w:val="22"/>
        </w:rPr>
        <w:t xml:space="preserve"> </w:t>
      </w:r>
      <w:r w:rsidR="00BE3E5E">
        <w:rPr>
          <w:rFonts w:ascii="Arial" w:hAnsi="Arial" w:cs="Arial"/>
          <w:bCs/>
          <w:sz w:val="22"/>
          <w:szCs w:val="22"/>
        </w:rPr>
        <w:t>Entregar os itens</w:t>
      </w:r>
      <w:r w:rsidR="002C3FBE" w:rsidRPr="00A07EEB">
        <w:rPr>
          <w:rFonts w:ascii="Arial" w:hAnsi="Arial" w:cs="Arial"/>
          <w:bCs/>
          <w:sz w:val="22"/>
          <w:szCs w:val="22"/>
        </w:rPr>
        <w:t xml:space="preserve"> de acordo com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A07EEB">
        <w:rPr>
          <w:rFonts w:ascii="Arial" w:hAnsi="Arial" w:cs="Arial"/>
          <w:sz w:val="22"/>
          <w:szCs w:val="22"/>
        </w:rPr>
        <w:t>Rolim de Moura</w:t>
      </w:r>
      <w:r w:rsidR="002C3FBE" w:rsidRPr="00A07EEB">
        <w:rPr>
          <w:rFonts w:ascii="Arial" w:hAnsi="Arial" w:cs="Arial"/>
          <w:bCs/>
          <w:sz w:val="22"/>
          <w:szCs w:val="22"/>
        </w:rPr>
        <w:t>, os motivos que i</w:t>
      </w:r>
      <w:r w:rsidR="005161F8">
        <w:rPr>
          <w:rFonts w:ascii="Arial" w:hAnsi="Arial" w:cs="Arial"/>
          <w:bCs/>
          <w:sz w:val="22"/>
          <w:szCs w:val="22"/>
        </w:rPr>
        <w:t>mpossibilite o seu cumprimento.</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lastRenderedPageBreak/>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3</w:t>
      </w:r>
      <w:r w:rsidR="002C3FBE" w:rsidRPr="00A07EEB">
        <w:rPr>
          <w:rFonts w:ascii="Arial" w:hAnsi="Arial" w:cs="Arial"/>
          <w:bCs/>
          <w:sz w:val="22"/>
          <w:szCs w:val="22"/>
        </w:rPr>
        <w:t xml:space="preserve">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4</w:t>
      </w:r>
      <w:r w:rsidR="002C3FBE" w:rsidRPr="00A07EEB">
        <w:rPr>
          <w:rFonts w:ascii="Arial" w:hAnsi="Arial" w:cs="Arial"/>
          <w:bCs/>
          <w:sz w:val="22"/>
          <w:szCs w:val="22"/>
        </w:rPr>
        <w:t xml:space="preserve">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5</w:t>
      </w:r>
      <w:r w:rsidR="002C3FBE" w:rsidRPr="00A07EEB">
        <w:rPr>
          <w:rFonts w:ascii="Arial" w:hAnsi="Arial" w:cs="Arial"/>
          <w:bCs/>
          <w:sz w:val="22"/>
          <w:szCs w:val="22"/>
        </w:rPr>
        <w:t xml:space="preserve">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6</w:t>
      </w:r>
      <w:r w:rsidR="002C3FBE" w:rsidRPr="00A07EEB">
        <w:rPr>
          <w:rFonts w:ascii="Arial" w:hAnsi="Arial" w:cs="Arial"/>
          <w:bCs/>
          <w:sz w:val="22"/>
          <w:szCs w:val="22"/>
        </w:rPr>
        <w:t xml:space="preserve">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7</w:t>
      </w:r>
      <w:r w:rsidR="002C3FBE" w:rsidRPr="00A07EEB">
        <w:rPr>
          <w:rFonts w:ascii="Arial" w:hAnsi="Arial" w:cs="Arial"/>
          <w:bCs/>
          <w:sz w:val="22"/>
          <w:szCs w:val="22"/>
        </w:rPr>
        <w:t xml:space="preserve">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8</w:t>
      </w:r>
      <w:r w:rsidR="002C3FBE" w:rsidRPr="00A07EEB">
        <w:rPr>
          <w:rFonts w:ascii="Arial" w:hAnsi="Arial" w:cs="Arial"/>
          <w:bCs/>
          <w:sz w:val="22"/>
          <w:szCs w:val="22"/>
        </w:rPr>
        <w:t xml:space="preserve">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9</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9F2519">
        <w:rPr>
          <w:rFonts w:ascii="Arial" w:hAnsi="Arial" w:cs="Arial"/>
          <w:bCs/>
          <w:sz w:val="22"/>
          <w:szCs w:val="22"/>
        </w:rPr>
        <w:t>0</w:t>
      </w:r>
      <w:r w:rsidR="002C3FBE" w:rsidRPr="00A07EEB">
        <w:rPr>
          <w:rFonts w:ascii="Arial" w:hAnsi="Arial" w:cs="Arial"/>
          <w:bCs/>
          <w:sz w:val="22"/>
          <w:szCs w:val="22"/>
        </w:rPr>
        <w:t xml:space="preserve"> - Cumprir fielmente com todas as cláusulas deste Termo de Referencia</w:t>
      </w:r>
      <w:r w:rsidR="00891DFE">
        <w:rPr>
          <w:rFonts w:ascii="Arial" w:hAnsi="Arial" w:cs="Arial"/>
          <w:bCs/>
          <w:sz w:val="22"/>
          <w:szCs w:val="22"/>
        </w:rPr>
        <w:t>, sendo:</w:t>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
    <w:p w:rsidR="00891DFE" w:rsidRPr="00A07EEB" w:rsidRDefault="00611F56" w:rsidP="00891DFE">
      <w:pPr>
        <w:autoSpaceDE w:val="0"/>
        <w:autoSpaceDN w:val="0"/>
        <w:adjustRightInd w:val="0"/>
        <w:spacing w:line="320" w:lineRule="atLeast"/>
        <w:jc w:val="both"/>
        <w:rPr>
          <w:rFonts w:ascii="Arial" w:hAnsi="Arial" w:cs="Arial"/>
          <w:bCs/>
          <w:sz w:val="22"/>
          <w:szCs w:val="22"/>
        </w:rPr>
      </w:pPr>
      <w:r>
        <w:rPr>
          <w:rFonts w:ascii="Arial" w:hAnsi="Arial" w:cs="Arial"/>
          <w:sz w:val="22"/>
          <w:szCs w:val="22"/>
        </w:rPr>
        <w:t>20.</w:t>
      </w:r>
      <w:r w:rsidR="00EE0E40">
        <w:rPr>
          <w:rFonts w:ascii="Arial" w:hAnsi="Arial" w:cs="Arial"/>
          <w:sz w:val="22"/>
          <w:szCs w:val="22"/>
        </w:rPr>
        <w:t>11</w:t>
      </w:r>
      <w:r>
        <w:rPr>
          <w:rFonts w:ascii="Arial" w:hAnsi="Arial" w:cs="Arial"/>
          <w:sz w:val="22"/>
          <w:szCs w:val="22"/>
        </w:rPr>
        <w:t xml:space="preserve"> - </w:t>
      </w:r>
      <w:r w:rsidR="00891DFE">
        <w:rPr>
          <w:rFonts w:ascii="Arial" w:hAnsi="Arial" w:cs="Arial"/>
          <w:sz w:val="22"/>
          <w:szCs w:val="22"/>
        </w:rPr>
        <w:t>A administração</w:t>
      </w:r>
      <w:proofErr w:type="gramStart"/>
      <w:r w:rsidR="00891DFE">
        <w:rPr>
          <w:rFonts w:ascii="Arial" w:hAnsi="Arial" w:cs="Arial"/>
          <w:sz w:val="22"/>
          <w:szCs w:val="22"/>
        </w:rPr>
        <w:t>, reserva-se</w:t>
      </w:r>
      <w:proofErr w:type="gramEnd"/>
      <w:r w:rsidR="00891DFE">
        <w:rPr>
          <w:rFonts w:ascii="Arial" w:hAnsi="Arial" w:cs="Arial"/>
          <w:sz w:val="22"/>
          <w:szCs w:val="22"/>
        </w:rPr>
        <w:t xml:space="preserve"> </w:t>
      </w:r>
      <w:r w:rsidR="00BE3E5E">
        <w:rPr>
          <w:rFonts w:ascii="Arial" w:hAnsi="Arial" w:cs="Arial"/>
          <w:sz w:val="22"/>
          <w:szCs w:val="22"/>
        </w:rPr>
        <w:t>n</w:t>
      </w:r>
      <w:r w:rsidR="00891DFE">
        <w:rPr>
          <w:rFonts w:ascii="Arial" w:hAnsi="Arial" w:cs="Arial"/>
          <w:sz w:val="22"/>
          <w:szCs w:val="22"/>
        </w:rPr>
        <w:t>o direito de recusar todo e qualquer produto que não atenda as especificações deste edital;</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F85D90">
        <w:rPr>
          <w:rFonts w:ascii="Arial" w:hAnsi="Arial" w:cs="Arial"/>
          <w:bCs/>
          <w:sz w:val="22"/>
          <w:szCs w:val="22"/>
        </w:rPr>
        <w:t>1</w:t>
      </w:r>
      <w:r w:rsidR="00EE0E40">
        <w:rPr>
          <w:rFonts w:ascii="Arial" w:hAnsi="Arial" w:cs="Arial"/>
          <w:bCs/>
          <w:sz w:val="22"/>
          <w:szCs w:val="22"/>
        </w:rPr>
        <w:t>2</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EE0E40">
        <w:rPr>
          <w:rFonts w:ascii="Arial" w:hAnsi="Arial" w:cs="Arial"/>
          <w:bCs/>
          <w:sz w:val="22"/>
          <w:szCs w:val="22"/>
        </w:rPr>
        <w:t>13</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Pr="00A07EEB">
        <w:rPr>
          <w:rFonts w:ascii="Arial" w:hAnsi="Arial" w:cs="Arial"/>
          <w:b/>
          <w:color w:val="0000FF"/>
          <w:sz w:val="22"/>
          <w:szCs w:val="22"/>
        </w:rPr>
        <w:t xml:space="preserve"> </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EF5B8D" w:rsidRPr="00A07EEB">
        <w:rPr>
          <w:rFonts w:ascii="Arial" w:hAnsi="Arial" w:cs="Arial"/>
          <w:b w:val="0"/>
          <w:color w:val="000000"/>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A07EEB">
        <w:rPr>
          <w:rFonts w:ascii="Arial" w:hAnsi="Arial" w:cs="Arial"/>
          <w:b w:val="0"/>
          <w:bCs/>
          <w:sz w:val="22"/>
          <w:szCs w:val="22"/>
        </w:rPr>
        <w:t>Sr.</w:t>
      </w:r>
      <w:proofErr w:type="gramEnd"/>
      <w:r w:rsidRPr="00A07EEB">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bCs/>
          <w:sz w:val="22"/>
          <w:szCs w:val="22"/>
        </w:rPr>
        <w:t xml:space="preserve"> </w:t>
      </w:r>
      <w:r w:rsidR="007D0E97" w:rsidRPr="00A07EEB">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xml:space="preserve">, ou nos sistemas de cadastramento de fornecedores a que se refere o inciso XIV do art. 4º desta Lei, pelo prazo de até </w:t>
      </w:r>
      <w:proofErr w:type="gramStart"/>
      <w:r w:rsidR="007D0E97" w:rsidRPr="00A07EEB">
        <w:rPr>
          <w:rFonts w:ascii="Arial" w:hAnsi="Arial" w:cs="Arial"/>
          <w:b w:val="0"/>
          <w:sz w:val="22"/>
          <w:szCs w:val="22"/>
        </w:rPr>
        <w:t>5</w:t>
      </w:r>
      <w:proofErr w:type="gramEnd"/>
      <w:r w:rsidR="007D0E97" w:rsidRPr="00A07EEB">
        <w:rPr>
          <w:rFonts w:ascii="Arial" w:hAnsi="Arial" w:cs="Arial"/>
          <w:b w:val="0"/>
          <w:sz w:val="22"/>
          <w:szCs w:val="22"/>
        </w:rPr>
        <w:t xml:space="preserve">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 xml:space="preserve">Além das penalidades citadas, a CONTRATADA ficará </w:t>
      </w:r>
      <w:proofErr w:type="gramStart"/>
      <w:r w:rsidR="007D0E97" w:rsidRPr="00A07EEB">
        <w:rPr>
          <w:rFonts w:ascii="Arial" w:hAnsi="Arial" w:cs="Arial"/>
          <w:b w:val="0"/>
          <w:bCs/>
          <w:sz w:val="22"/>
          <w:szCs w:val="22"/>
        </w:rPr>
        <w:t>sujeita</w:t>
      </w:r>
      <w:proofErr w:type="gramEnd"/>
      <w:r w:rsidR="007D0E97" w:rsidRPr="00A07EEB">
        <w:rPr>
          <w:rFonts w:ascii="Arial" w:hAnsi="Arial" w:cs="Arial"/>
          <w:b w:val="0"/>
          <w:bCs/>
          <w:sz w:val="22"/>
          <w:szCs w:val="22"/>
        </w:rPr>
        <w:t xml:space="preserve"> no que couber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 xml:space="preserve">Comprovado o impedimento ou reconhecida </w:t>
      </w:r>
      <w:proofErr w:type="gramStart"/>
      <w:r w:rsidR="007D0E97" w:rsidRPr="00A07EEB">
        <w:rPr>
          <w:rFonts w:ascii="Arial" w:hAnsi="Arial" w:cs="Arial"/>
          <w:b w:val="0"/>
          <w:bCs/>
          <w:sz w:val="22"/>
          <w:szCs w:val="22"/>
        </w:rPr>
        <w:t>a</w:t>
      </w:r>
      <w:proofErr w:type="gramEnd"/>
      <w:r w:rsidR="007D0E97" w:rsidRPr="00A07EEB">
        <w:rPr>
          <w:rFonts w:ascii="Arial" w:hAnsi="Arial" w:cs="Arial"/>
          <w:b w:val="0"/>
          <w:bCs/>
          <w:sz w:val="22"/>
          <w:szCs w:val="22"/>
        </w:rPr>
        <w:t xml:space="preserve">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0,033% (zero </w:t>
      </w:r>
      <w:proofErr w:type="gramStart"/>
      <w:r w:rsidR="008A3B0B" w:rsidRPr="00A07EEB">
        <w:rPr>
          <w:rFonts w:ascii="Arial" w:hAnsi="Arial" w:cs="Arial"/>
          <w:sz w:val="22"/>
          <w:szCs w:val="22"/>
        </w:rPr>
        <w:t>virgula</w:t>
      </w:r>
      <w:proofErr w:type="gramEnd"/>
      <w:r w:rsidR="008A3B0B" w:rsidRPr="00A07EEB">
        <w:rPr>
          <w:rFonts w:ascii="Arial" w:hAnsi="Arial" w:cs="Arial"/>
          <w:sz w:val="22"/>
          <w:szCs w:val="22"/>
        </w:rPr>
        <w:t xml:space="preserve">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1639F8" w:rsidRPr="00A07EEB">
        <w:rPr>
          <w:rFonts w:ascii="Arial" w:hAnsi="Arial" w:cs="Arial"/>
          <w:sz w:val="22"/>
          <w:szCs w:val="22"/>
        </w:rPr>
        <w:t xml:space="preserve"> </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3A6F6C" w:rsidRPr="00A07EEB">
        <w:rPr>
          <w:rFonts w:ascii="Arial" w:hAnsi="Arial" w:cs="Arial"/>
          <w:color w:val="000000"/>
          <w:sz w:val="22"/>
          <w:szCs w:val="22"/>
        </w:rPr>
        <w:t xml:space="preserve"> </w:t>
      </w:r>
      <w:r w:rsidR="009300AD" w:rsidRPr="00A07EEB">
        <w:rPr>
          <w:rFonts w:ascii="Arial" w:hAnsi="Arial" w:cs="Arial"/>
          <w:b/>
          <w:sz w:val="22"/>
          <w:szCs w:val="22"/>
        </w:rPr>
        <w:t>/RO</w:t>
      </w:r>
      <w:r w:rsidR="009300AD" w:rsidRPr="00A07EEB">
        <w:rPr>
          <w:rFonts w:ascii="Arial" w:hAnsi="Arial" w:cs="Arial"/>
          <w:sz w:val="22"/>
          <w:szCs w:val="22"/>
        </w:rPr>
        <w:t xml:space="preserve"> </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1639F8" w:rsidRPr="00A07EEB">
        <w:rPr>
          <w:rFonts w:ascii="Arial" w:hAnsi="Arial" w:cs="Arial"/>
          <w:sz w:val="22"/>
          <w:szCs w:val="22"/>
        </w:rPr>
        <w:t xml:space="preserve"> </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xml:space="preserve">. Após apresentação da proposta de preços, não caberá desistência desta, </w:t>
      </w:r>
      <w:proofErr w:type="gramStart"/>
      <w:r w:rsidR="001639F8" w:rsidRPr="00A07EEB">
        <w:rPr>
          <w:sz w:val="22"/>
          <w:szCs w:val="22"/>
        </w:rPr>
        <w:t>sob pena</w:t>
      </w:r>
      <w:proofErr w:type="gramEnd"/>
      <w:r w:rsidR="001639F8" w:rsidRPr="00A07EEB">
        <w:rPr>
          <w:sz w:val="22"/>
          <w:szCs w:val="22"/>
        </w:rPr>
        <w:t xml:space="preserve">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D57FDF"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F10DBA" w:rsidRPr="00A07EEB">
        <w:rPr>
          <w:rFonts w:ascii="Arial" w:hAnsi="Arial" w:cs="Arial"/>
          <w:color w:val="000000" w:themeColor="text1"/>
          <w:sz w:val="22"/>
          <w:szCs w:val="22"/>
        </w:rPr>
        <w:t xml:space="preserve"> </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1"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BC2CE2" w:rsidRPr="00A07EEB">
        <w:rPr>
          <w:rFonts w:ascii="Arial" w:hAnsi="Arial" w:cs="Arial"/>
          <w:sz w:val="22"/>
          <w:szCs w:val="22"/>
        </w:rPr>
        <w:t xml:space="preserve"> </w:t>
      </w:r>
      <w:r w:rsidR="009B3B1E" w:rsidRPr="00A07EEB">
        <w:rPr>
          <w:rFonts w:ascii="Arial" w:hAnsi="Arial" w:cs="Arial"/>
          <w:sz w:val="22"/>
          <w:szCs w:val="22"/>
        </w:rPr>
        <w:t>a</w:t>
      </w:r>
      <w:r w:rsidR="00F10DBA"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refeitura Municipal de</w:t>
      </w:r>
      <w:r w:rsidR="00DA1465" w:rsidRPr="00A07EEB">
        <w:rPr>
          <w:rFonts w:ascii="Arial" w:hAnsi="Arial" w:cs="Arial"/>
          <w:b/>
          <w:sz w:val="22"/>
          <w:szCs w:val="22"/>
        </w:rPr>
        <w:t xml:space="preserve"> </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A07EEB">
        <w:rPr>
          <w:rFonts w:ascii="Arial" w:hAnsi="Arial" w:cs="Arial"/>
          <w:sz w:val="22"/>
          <w:szCs w:val="22"/>
        </w:rPr>
        <w:t>nº.</w:t>
      </w:r>
      <w:proofErr w:type="gramEnd"/>
      <w:r w:rsidR="001639F8" w:rsidRPr="00A07EEB">
        <w:rPr>
          <w:rFonts w:ascii="Arial" w:hAnsi="Arial" w:cs="Arial"/>
          <w:sz w:val="22"/>
          <w:szCs w:val="22"/>
        </w:rPr>
        <w:t xml:space="preserve">10.520, de 17 de julho de 2002, e subsidiariamente, na Lei Federal nº. </w:t>
      </w:r>
      <w:r w:rsidR="001639F8" w:rsidRPr="00A07EEB">
        <w:rPr>
          <w:rFonts w:ascii="Arial" w:hAnsi="Arial" w:cs="Arial"/>
          <w:sz w:val="22"/>
          <w:szCs w:val="22"/>
        </w:rPr>
        <w:lastRenderedPageBreak/>
        <w:t>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2" w:history="1">
        <w:r w:rsidR="00C10B99" w:rsidRPr="00A07EEB">
          <w:rPr>
            <w:rStyle w:val="Hyperlink"/>
            <w:rFonts w:ascii="Arial" w:hAnsi="Arial" w:cs="Arial"/>
            <w:b/>
            <w:sz w:val="22"/>
            <w:szCs w:val="22"/>
          </w:rPr>
          <w:t>www.comprasgovernamentais.gov.br</w:t>
        </w:r>
      </w:hyperlink>
      <w:r w:rsidR="001639F8" w:rsidRPr="00A07EEB">
        <w:rPr>
          <w:rFonts w:ascii="Arial" w:hAnsi="Arial" w:cs="Arial"/>
          <w:b/>
          <w:sz w:val="22"/>
          <w:szCs w:val="22"/>
        </w:rPr>
        <w:t>.</w:t>
      </w:r>
      <w:r w:rsidR="00C40E55" w:rsidRPr="00A07EEB">
        <w:rPr>
          <w:rFonts w:ascii="Arial" w:hAnsi="Arial" w:cs="Arial"/>
          <w:sz w:val="22"/>
          <w:szCs w:val="22"/>
        </w:rPr>
        <w:t xml:space="preserve"> </w:t>
      </w:r>
      <w:proofErr w:type="gramStart"/>
      <w:r w:rsidR="00C40E55" w:rsidRPr="00A07EEB">
        <w:rPr>
          <w:rFonts w:ascii="Arial" w:hAnsi="Arial" w:cs="Arial"/>
          <w:sz w:val="22"/>
          <w:szCs w:val="22"/>
        </w:rPr>
        <w:t>e</w:t>
      </w:r>
      <w:proofErr w:type="gramEnd"/>
      <w:r w:rsidR="00C40E55" w:rsidRPr="00A07EEB">
        <w:rPr>
          <w:rFonts w:ascii="Arial" w:hAnsi="Arial" w:cs="Arial"/>
          <w:sz w:val="22"/>
          <w:szCs w:val="22"/>
        </w:rPr>
        <w:t xml:space="preserve"> alternativamente no site</w:t>
      </w:r>
      <w:r w:rsidR="00C40E55" w:rsidRPr="00A07EEB">
        <w:rPr>
          <w:rFonts w:ascii="Arial" w:hAnsi="Arial" w:cs="Arial"/>
          <w:b/>
          <w:sz w:val="22"/>
          <w:szCs w:val="22"/>
        </w:rPr>
        <w:t xml:space="preserve"> </w:t>
      </w:r>
      <w:hyperlink r:id="rId23"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 :</w:t>
      </w:r>
      <w:proofErr w:type="gramEnd"/>
      <w:r w:rsidRPr="00A07EEB">
        <w:rPr>
          <w:rFonts w:ascii="Arial" w:hAnsi="Arial" w:cs="Arial"/>
          <w:b/>
          <w:bCs/>
          <w:sz w:val="22"/>
          <w:szCs w:val="22"/>
        </w:rPr>
        <w:t xml:space="preserve"> </w:t>
      </w:r>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w:t>
      </w:r>
      <w:r w:rsidRPr="00A07EEB">
        <w:rPr>
          <w:rFonts w:ascii="Arial" w:hAnsi="Arial" w:cs="Arial"/>
          <w:sz w:val="22"/>
          <w:szCs w:val="22"/>
        </w:rPr>
        <w:t xml:space="preserve"> :</w:t>
      </w:r>
      <w:proofErr w:type="gramEnd"/>
      <w:r w:rsidRPr="00A07EEB">
        <w:rPr>
          <w:rFonts w:ascii="Arial" w:hAnsi="Arial" w:cs="Arial"/>
          <w:sz w:val="22"/>
          <w:szCs w:val="22"/>
        </w:rPr>
        <w:t xml:space="preserve">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III</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IV</w:t>
      </w:r>
      <w:r w:rsidRPr="00A07EEB">
        <w:rPr>
          <w:rFonts w:ascii="Arial" w:hAnsi="Arial" w:cs="Arial"/>
          <w:sz w:val="22"/>
          <w:szCs w:val="22"/>
        </w:rPr>
        <w:t xml:space="preserve"> :</w:t>
      </w:r>
      <w:proofErr w:type="gramEnd"/>
      <w:r w:rsidRPr="00A07EEB">
        <w:rPr>
          <w:rFonts w:ascii="Arial" w:hAnsi="Arial" w:cs="Arial"/>
          <w:sz w:val="22"/>
          <w:szCs w:val="22"/>
        </w:rPr>
        <w:t xml:space="preserve">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w:t>
      </w:r>
      <w:r w:rsidRPr="00A07EEB">
        <w:rPr>
          <w:rFonts w:ascii="Arial" w:hAnsi="Arial" w:cs="Arial"/>
          <w:sz w:val="22"/>
          <w:szCs w:val="22"/>
        </w:rPr>
        <w:t xml:space="preserve"> :</w:t>
      </w:r>
      <w:proofErr w:type="gramEnd"/>
      <w:r w:rsidRPr="00A07EEB">
        <w:rPr>
          <w:rFonts w:ascii="Arial" w:hAnsi="Arial" w:cs="Arial"/>
          <w:sz w:val="22"/>
          <w:szCs w:val="22"/>
        </w:rPr>
        <w:t xml:space="preserve">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VII</w:t>
      </w:r>
      <w:r w:rsidRPr="00A07EEB">
        <w:rPr>
          <w:rFonts w:ascii="Arial" w:hAnsi="Arial" w:cs="Arial"/>
          <w:sz w:val="22"/>
          <w:szCs w:val="22"/>
        </w:rPr>
        <w:t xml:space="preserve"> :</w:t>
      </w:r>
      <w:proofErr w:type="gramEnd"/>
      <w:r w:rsidRPr="00A07EEB">
        <w:rPr>
          <w:rFonts w:ascii="Arial" w:hAnsi="Arial" w:cs="Arial"/>
          <w:sz w:val="22"/>
          <w:szCs w:val="22"/>
        </w:rPr>
        <w:t xml:space="preserve"> </w:t>
      </w:r>
      <w:r w:rsidRPr="00A07EEB">
        <w:rPr>
          <w:rFonts w:ascii="Arial" w:hAnsi="Arial" w:cs="Arial"/>
          <w:bCs/>
          <w:sz w:val="22"/>
          <w:szCs w:val="22"/>
        </w:rPr>
        <w:t>MODELO PROCURAÇÃO</w:t>
      </w:r>
      <w:r w:rsidRPr="00A07EEB">
        <w:rPr>
          <w:rFonts w:ascii="Arial" w:hAnsi="Arial" w:cs="Arial"/>
          <w:sz w:val="22"/>
          <w:szCs w:val="22"/>
        </w:rPr>
        <w:t xml:space="preserve">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 xml:space="preserve">VIII </w:t>
      </w:r>
      <w:r w:rsidRPr="00A07EEB">
        <w:rPr>
          <w:rFonts w:ascii="Arial" w:hAnsi="Arial" w:cs="Arial"/>
          <w:sz w:val="22"/>
          <w:szCs w:val="22"/>
        </w:rPr>
        <w:t>:</w:t>
      </w:r>
      <w:proofErr w:type="gramEnd"/>
      <w:r w:rsidRPr="00A07EEB">
        <w:rPr>
          <w:rFonts w:ascii="Arial" w:hAnsi="Arial" w:cs="Arial"/>
          <w:sz w:val="22"/>
          <w:szCs w:val="22"/>
        </w:rPr>
        <w:t xml:space="preserve"> </w:t>
      </w:r>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 xml:space="preserve">ANEXO </w:t>
      </w:r>
      <w:proofErr w:type="gramStart"/>
      <w:r w:rsidRPr="00A07EEB">
        <w:rPr>
          <w:rFonts w:ascii="Arial" w:hAnsi="Arial" w:cs="Arial"/>
          <w:b/>
          <w:sz w:val="22"/>
          <w:szCs w:val="22"/>
        </w:rPr>
        <w:t>IX</w:t>
      </w:r>
      <w:r w:rsidRPr="00A07EEB">
        <w:rPr>
          <w:rFonts w:ascii="Arial" w:hAnsi="Arial" w:cs="Arial"/>
          <w:sz w:val="22"/>
          <w:szCs w:val="22"/>
        </w:rPr>
        <w:t xml:space="preserve"> :</w:t>
      </w:r>
      <w:proofErr w:type="gramEnd"/>
      <w:r w:rsidRPr="00A07EEB">
        <w:rPr>
          <w:rFonts w:ascii="Arial" w:hAnsi="Arial" w:cs="Arial"/>
          <w:sz w:val="22"/>
          <w:szCs w:val="22"/>
        </w:rPr>
        <w:t xml:space="preserve">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 :</w:t>
      </w:r>
      <w:proofErr w:type="gramEnd"/>
      <w:r w:rsidRPr="00A07EEB">
        <w:rPr>
          <w:rFonts w:ascii="Arial" w:hAnsi="Arial" w:cs="Arial"/>
          <w:sz w:val="22"/>
          <w:szCs w:val="22"/>
        </w:rPr>
        <w:t xml:space="preserve"> </w:t>
      </w:r>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w:t>
      </w:r>
      <w:r w:rsidR="00CE7B46" w:rsidRPr="00A07EEB">
        <w:rPr>
          <w:rFonts w:ascii="Arial" w:hAnsi="Arial" w:cs="Arial"/>
          <w:sz w:val="22"/>
          <w:szCs w:val="22"/>
        </w:rPr>
        <w:t>I :</w:t>
      </w:r>
      <w:proofErr w:type="gramEnd"/>
      <w:r w:rsidR="00CE7B46" w:rsidRPr="00A07EEB">
        <w:rPr>
          <w:rFonts w:ascii="Arial" w:hAnsi="Arial" w:cs="Arial"/>
          <w:sz w:val="22"/>
          <w:szCs w:val="22"/>
        </w:rPr>
        <w:t xml:space="preserve"> </w:t>
      </w:r>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 xml:space="preserve">ANEXO </w:t>
      </w:r>
      <w:proofErr w:type="gramStart"/>
      <w:r w:rsidRPr="00A07EEB">
        <w:rPr>
          <w:rFonts w:ascii="Arial" w:hAnsi="Arial" w:cs="Arial"/>
          <w:bCs/>
          <w:color w:val="000000"/>
          <w:sz w:val="22"/>
          <w:szCs w:val="22"/>
        </w:rPr>
        <w:t>XII</w:t>
      </w:r>
      <w:r w:rsidRPr="00A07EEB">
        <w:rPr>
          <w:rFonts w:ascii="Arial" w:hAnsi="Arial" w:cs="Arial"/>
          <w:b w:val="0"/>
          <w:bCs/>
          <w:color w:val="000000"/>
          <w:sz w:val="22"/>
          <w:szCs w:val="22"/>
        </w:rPr>
        <w:t xml:space="preserve"> :</w:t>
      </w:r>
      <w:proofErr w:type="gramEnd"/>
      <w:r w:rsidRPr="00A07EEB">
        <w:rPr>
          <w:rFonts w:ascii="Arial" w:hAnsi="Arial" w:cs="Arial"/>
          <w:b w:val="0"/>
          <w:bCs/>
          <w:color w:val="000000"/>
          <w:sz w:val="22"/>
          <w:szCs w:val="22"/>
        </w:rPr>
        <w:t xml:space="preserve"> PREÇOS MÉDIOS </w:t>
      </w:r>
    </w:p>
    <w:p w:rsidR="00844757" w:rsidRDefault="00844757"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lastRenderedPageBreak/>
        <w:t>Rolim de Moura</w:t>
      </w:r>
      <w:r w:rsidR="00CE7B46" w:rsidRPr="00A07EEB">
        <w:rPr>
          <w:rFonts w:ascii="Arial" w:hAnsi="Arial" w:cs="Arial"/>
          <w:sz w:val="22"/>
          <w:szCs w:val="22"/>
        </w:rPr>
        <w:t xml:space="preserve"> - RO, </w:t>
      </w:r>
      <w:r w:rsidR="00EE0E40">
        <w:rPr>
          <w:rFonts w:ascii="Arial" w:hAnsi="Arial" w:cs="Arial"/>
          <w:sz w:val="22"/>
          <w:szCs w:val="22"/>
        </w:rPr>
        <w:t>06 de novembro</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EE0E40"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Sandra Rosa Soares</w:t>
      </w:r>
    </w:p>
    <w:p w:rsidR="003A6F6C" w:rsidRDefault="00EE0E40"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Pregoeira</w:t>
      </w:r>
      <w:bookmarkStart w:id="1" w:name="_GoBack"/>
      <w:bookmarkEnd w:id="1"/>
    </w:p>
    <w:p w:rsidR="004E7C1F" w:rsidRPr="00844757" w:rsidRDefault="004E7C1F"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Portaria nº </w:t>
      </w:r>
      <w:r w:rsidR="00F139C8">
        <w:rPr>
          <w:rFonts w:ascii="Arial" w:hAnsi="Arial" w:cs="Arial"/>
          <w:color w:val="000000"/>
          <w:sz w:val="22"/>
          <w:szCs w:val="22"/>
        </w:rPr>
        <w:t>463</w:t>
      </w:r>
      <w:r>
        <w:rPr>
          <w:rFonts w:ascii="Arial" w:hAnsi="Arial" w:cs="Arial"/>
          <w:color w:val="000000"/>
          <w:sz w:val="22"/>
          <w:szCs w:val="22"/>
        </w:rPr>
        <w:t>/2017</w:t>
      </w:r>
    </w:p>
    <w:p w:rsidR="00F739F6" w:rsidRPr="00A07EEB" w:rsidRDefault="00F739F6" w:rsidP="00362CFB">
      <w:pPr>
        <w:spacing w:line="320" w:lineRule="atLeast"/>
        <w:jc w:val="both"/>
        <w:rPr>
          <w:rFonts w:ascii="Arial" w:hAnsi="Arial" w:cs="Arial"/>
          <w:sz w:val="22"/>
          <w:szCs w:val="22"/>
        </w:rPr>
      </w:pPr>
    </w:p>
    <w:p w:rsidR="00037B49" w:rsidRPr="00A07EEB" w:rsidRDefault="00037B49" w:rsidP="00362CFB">
      <w:pPr>
        <w:spacing w:line="320" w:lineRule="atLeast"/>
        <w:jc w:val="both"/>
        <w:rPr>
          <w:rFonts w:ascii="Arial" w:hAnsi="Arial" w:cs="Arial"/>
          <w:sz w:val="22"/>
          <w:szCs w:val="22"/>
        </w:rPr>
      </w:pPr>
    </w:p>
    <w:p w:rsidR="000C5E2D" w:rsidRPr="00A07EEB" w:rsidRDefault="000C5E2D">
      <w:pPr>
        <w:rPr>
          <w:rFonts w:ascii="Arial" w:hAnsi="Arial" w:cs="Arial"/>
          <w:b/>
          <w:sz w:val="22"/>
          <w:szCs w:val="22"/>
        </w:rPr>
      </w:pPr>
      <w:r w:rsidRPr="00A07EEB">
        <w:rPr>
          <w:rFonts w:ascii="Arial" w:hAnsi="Arial" w:cs="Arial"/>
          <w:b/>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087F2B" w:rsidRPr="00516ABA" w:rsidRDefault="00087F2B" w:rsidP="00087F2B">
      <w:pPr>
        <w:tabs>
          <w:tab w:val="left" w:pos="284"/>
        </w:tabs>
        <w:autoSpaceDE w:val="0"/>
        <w:autoSpaceDN w:val="0"/>
        <w:adjustRightInd w:val="0"/>
        <w:spacing w:before="100" w:beforeAutospacing="1" w:after="100" w:afterAutospacing="1" w:line="276" w:lineRule="auto"/>
        <w:jc w:val="center"/>
        <w:rPr>
          <w:rFonts w:ascii="Arial" w:hAnsi="Arial" w:cs="Arial"/>
          <w:b/>
          <w:bCs/>
          <w:sz w:val="22"/>
          <w:szCs w:val="22"/>
        </w:rPr>
      </w:pPr>
      <w:r w:rsidRPr="00516ABA">
        <w:rPr>
          <w:rFonts w:ascii="Arial" w:hAnsi="Arial" w:cs="Arial"/>
          <w:b/>
          <w:sz w:val="22"/>
          <w:szCs w:val="22"/>
        </w:rPr>
        <w:t>PROJETO BÁSICO/TERMO DE REFERENCIA</w:t>
      </w: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INTRODUÇÃO</w:t>
      </w:r>
      <w:r w:rsidRPr="00516ABA">
        <w:rPr>
          <w:rFonts w:ascii="Arial" w:hAnsi="Arial" w:cs="Arial"/>
          <w:b/>
          <w:sz w:val="22"/>
          <w:szCs w:val="22"/>
          <w:u w:val="single"/>
        </w:rPr>
        <w:t>:</w:t>
      </w:r>
      <w:r w:rsidRPr="00516ABA">
        <w:rPr>
          <w:rFonts w:ascii="Arial" w:hAnsi="Arial" w:cs="Arial"/>
          <w:b/>
          <w:sz w:val="22"/>
          <w:szCs w:val="22"/>
        </w:rPr>
        <w:t xml:space="preserve"> </w:t>
      </w:r>
      <w:r w:rsidRPr="00516ABA">
        <w:rPr>
          <w:rFonts w:ascii="Arial" w:hAnsi="Arial" w:cs="Arial"/>
          <w:sz w:val="22"/>
          <w:szCs w:val="22"/>
        </w:rPr>
        <w:t xml:space="preserve">Em cumprimento ao artigo 7º c/c artigo 6º, IX da lei 8.666/93 e suas alterações, elaborou-se o presente Projeto para </w:t>
      </w:r>
      <w:r w:rsidR="00B62050">
        <w:rPr>
          <w:rFonts w:ascii="Arial" w:hAnsi="Arial" w:cs="Arial"/>
          <w:sz w:val="22"/>
          <w:szCs w:val="22"/>
        </w:rPr>
        <w:t xml:space="preserve">Aquisição de Material </w:t>
      </w:r>
      <w:r w:rsidR="00F139C8">
        <w:rPr>
          <w:rFonts w:ascii="Arial" w:hAnsi="Arial" w:cs="Arial"/>
          <w:sz w:val="22"/>
          <w:szCs w:val="22"/>
        </w:rPr>
        <w:t>de Consumo</w:t>
      </w:r>
      <w:r w:rsidR="00B62050">
        <w:rPr>
          <w:rFonts w:ascii="Arial" w:hAnsi="Arial" w:cs="Arial"/>
          <w:sz w:val="22"/>
          <w:szCs w:val="22"/>
        </w:rPr>
        <w:t xml:space="preserve"> com o objetivo de atender ao </w:t>
      </w:r>
      <w:r w:rsidR="00F139C8">
        <w:rPr>
          <w:rFonts w:ascii="Arial" w:hAnsi="Arial" w:cs="Arial"/>
          <w:sz w:val="22"/>
          <w:szCs w:val="22"/>
        </w:rPr>
        <w:t>as necessidades da Secretaria Municipal de Saúde</w:t>
      </w:r>
      <w:r w:rsidR="00B62050">
        <w:rPr>
          <w:rFonts w:ascii="Arial" w:hAnsi="Arial" w:cs="Arial"/>
          <w:sz w:val="22"/>
          <w:szCs w:val="22"/>
        </w:rPr>
        <w:t xml:space="preserve"> do município de Rolim de Moura – RO.</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Pr="00A24E63"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OBJETO</w:t>
      </w:r>
      <w:r w:rsidRPr="00516ABA">
        <w:rPr>
          <w:rFonts w:ascii="Arial" w:hAnsi="Arial" w:cs="Arial"/>
          <w:b/>
          <w:bCs/>
          <w:sz w:val="22"/>
          <w:szCs w:val="22"/>
        </w:rPr>
        <w:t>:</w:t>
      </w:r>
      <w:r w:rsidRPr="00516ABA">
        <w:rPr>
          <w:rFonts w:ascii="Arial" w:hAnsi="Arial" w:cs="Arial"/>
          <w:sz w:val="22"/>
          <w:szCs w:val="22"/>
        </w:rPr>
        <w:t xml:space="preserve"> </w:t>
      </w:r>
      <w:r w:rsidR="00F139C8">
        <w:rPr>
          <w:rFonts w:ascii="Arial" w:hAnsi="Arial" w:cs="Arial"/>
          <w:sz w:val="22"/>
          <w:szCs w:val="22"/>
        </w:rPr>
        <w:t>Aquisição de Material de Consumo</w:t>
      </w:r>
      <w:r w:rsidR="00B62050">
        <w:rPr>
          <w:rFonts w:ascii="Arial" w:hAnsi="Arial" w:cs="Arial"/>
          <w:sz w:val="22"/>
          <w:szCs w:val="22"/>
        </w:rPr>
        <w:t xml:space="preserve"> (</w:t>
      </w:r>
      <w:r w:rsidR="00425527">
        <w:rPr>
          <w:rFonts w:ascii="Arial" w:hAnsi="Arial" w:cs="Arial"/>
          <w:sz w:val="22"/>
          <w:szCs w:val="22"/>
        </w:rPr>
        <w:t>Material para Laboratório</w:t>
      </w:r>
      <w:r w:rsidR="00B62050">
        <w:rPr>
          <w:rFonts w:ascii="Arial" w:hAnsi="Arial" w:cs="Arial"/>
          <w:sz w:val="22"/>
          <w:szCs w:val="22"/>
        </w:rPr>
        <w:t>)</w:t>
      </w:r>
      <w:r w:rsidRPr="00A24E63">
        <w:rPr>
          <w:rFonts w:ascii="Arial" w:hAnsi="Arial" w:cs="Arial"/>
          <w:sz w:val="22"/>
          <w:szCs w:val="22"/>
        </w:rPr>
        <w:t xml:space="preserve">. </w:t>
      </w:r>
    </w:p>
    <w:p w:rsidR="00087F2B" w:rsidRPr="00516ABA" w:rsidRDefault="00087F2B" w:rsidP="00087F2B">
      <w:pPr>
        <w:pStyle w:val="PargrafodaLista"/>
        <w:spacing w:line="276" w:lineRule="auto"/>
        <w:rPr>
          <w:rFonts w:ascii="Arial" w:hAnsi="Arial" w:cs="Arial"/>
          <w:sz w:val="22"/>
          <w:szCs w:val="22"/>
        </w:rPr>
      </w:pPr>
    </w:p>
    <w:p w:rsidR="00C05BFF" w:rsidRDefault="00087F2B" w:rsidP="00425527">
      <w:pPr>
        <w:pStyle w:val="Recuodecorpodetexto"/>
        <w:jc w:val="both"/>
        <w:rPr>
          <w:rFonts w:ascii="Arial" w:hAnsi="Arial" w:cs="Arial"/>
          <w:b w:val="0"/>
          <w:sz w:val="22"/>
          <w:szCs w:val="22"/>
        </w:rPr>
      </w:pPr>
      <w:r w:rsidRPr="0066113A">
        <w:rPr>
          <w:rFonts w:ascii="Arial" w:hAnsi="Arial" w:cs="Arial"/>
          <w:bCs/>
          <w:sz w:val="22"/>
          <w:szCs w:val="22"/>
          <w:u w:val="single"/>
        </w:rPr>
        <w:t>JUSTIFICATIVA</w:t>
      </w:r>
      <w:r w:rsidRPr="0066113A">
        <w:rPr>
          <w:rFonts w:ascii="Arial" w:hAnsi="Arial" w:cs="Arial"/>
          <w:bCs/>
          <w:sz w:val="22"/>
          <w:szCs w:val="22"/>
        </w:rPr>
        <w:t>:</w:t>
      </w:r>
      <w:r w:rsidRPr="00524326">
        <w:rPr>
          <w:rFonts w:ascii="Arial" w:hAnsi="Arial" w:cs="Arial"/>
          <w:bCs/>
          <w:color w:val="FF0000"/>
          <w:sz w:val="22"/>
          <w:szCs w:val="22"/>
        </w:rPr>
        <w:t xml:space="preserve"> </w:t>
      </w:r>
      <w:r w:rsidR="00425527">
        <w:rPr>
          <w:rFonts w:ascii="Arial" w:hAnsi="Arial" w:cs="Arial"/>
          <w:b w:val="0"/>
          <w:sz w:val="22"/>
          <w:szCs w:val="22"/>
        </w:rPr>
        <w:t>Tem este o objetivo Aquisição de Material para atender as ações do projeto Gestão das Ações em DST/AIDS e Hepatites Virais do Município de Rolim de Moura – RO.</w:t>
      </w:r>
    </w:p>
    <w:p w:rsidR="00425527" w:rsidRDefault="00416A50" w:rsidP="00425527">
      <w:pPr>
        <w:pStyle w:val="Recuodecorpodetexto"/>
        <w:jc w:val="both"/>
        <w:rPr>
          <w:rFonts w:ascii="Arial" w:hAnsi="Arial" w:cs="Arial"/>
          <w:b w:val="0"/>
          <w:sz w:val="22"/>
          <w:szCs w:val="22"/>
        </w:rPr>
      </w:pPr>
      <w:r>
        <w:rPr>
          <w:rFonts w:ascii="Arial" w:hAnsi="Arial" w:cs="Arial"/>
          <w:b w:val="0"/>
          <w:sz w:val="22"/>
          <w:szCs w:val="22"/>
        </w:rPr>
        <w:t xml:space="preserve">O SAE – Rolim de Moura é referência para os casos de DST/AIDS e Hepatites Virais. Para desempenhas </w:t>
      </w:r>
      <w:proofErr w:type="gramStart"/>
      <w:r>
        <w:rPr>
          <w:rFonts w:ascii="Arial" w:hAnsi="Arial" w:cs="Arial"/>
          <w:b w:val="0"/>
          <w:sz w:val="22"/>
          <w:szCs w:val="22"/>
        </w:rPr>
        <w:t>a função de referencia no serviço de prevenção, proteção, diagnostico</w:t>
      </w:r>
      <w:proofErr w:type="gramEnd"/>
      <w:r>
        <w:rPr>
          <w:rFonts w:ascii="Arial" w:hAnsi="Arial" w:cs="Arial"/>
          <w:b w:val="0"/>
          <w:sz w:val="22"/>
          <w:szCs w:val="22"/>
        </w:rPr>
        <w:t xml:space="preserve"> e assistência a todos os pacientes da região, torna-se necessário investir na aquisição de material de consumo e permanente e de serviços para atender a toda a demanda.</w:t>
      </w:r>
    </w:p>
    <w:p w:rsidR="00416A50" w:rsidRDefault="00416A50" w:rsidP="00425527">
      <w:pPr>
        <w:pStyle w:val="Recuodecorpodetexto"/>
        <w:jc w:val="both"/>
        <w:rPr>
          <w:rFonts w:ascii="Arial" w:hAnsi="Arial" w:cs="Arial"/>
          <w:b w:val="0"/>
          <w:sz w:val="22"/>
          <w:szCs w:val="22"/>
        </w:rPr>
      </w:pPr>
      <w:r>
        <w:rPr>
          <w:rFonts w:ascii="Arial" w:hAnsi="Arial" w:cs="Arial"/>
          <w:b w:val="0"/>
          <w:sz w:val="22"/>
          <w:szCs w:val="22"/>
        </w:rPr>
        <w:t>Dessa forma, buscando atender e ampliar as ações DST/AIDS e Hepatites Virais</w:t>
      </w:r>
      <w:proofErr w:type="gramStart"/>
      <w:r>
        <w:rPr>
          <w:rFonts w:ascii="Arial" w:hAnsi="Arial" w:cs="Arial"/>
          <w:b w:val="0"/>
          <w:sz w:val="22"/>
          <w:szCs w:val="22"/>
        </w:rPr>
        <w:t>, torna-se</w:t>
      </w:r>
      <w:proofErr w:type="gramEnd"/>
      <w:r>
        <w:rPr>
          <w:rFonts w:ascii="Arial" w:hAnsi="Arial" w:cs="Arial"/>
          <w:b w:val="0"/>
          <w:sz w:val="22"/>
          <w:szCs w:val="22"/>
        </w:rPr>
        <w:t xml:space="preserve"> imprescindível a aquisição dos materiais que serão utilizados diretamente na execução das atividades desenvolvidas por esse órgão de saúde.</w:t>
      </w:r>
    </w:p>
    <w:p w:rsidR="00416A50" w:rsidRDefault="00416A50" w:rsidP="00425527">
      <w:pPr>
        <w:pStyle w:val="Recuodecorpodetexto"/>
        <w:jc w:val="both"/>
        <w:rPr>
          <w:rFonts w:ascii="Arial" w:hAnsi="Arial" w:cs="Arial"/>
          <w:b w:val="0"/>
          <w:sz w:val="22"/>
          <w:szCs w:val="22"/>
        </w:rPr>
      </w:pPr>
    </w:p>
    <w:p w:rsidR="00C05BFF" w:rsidRPr="00516ABA" w:rsidRDefault="00C05BFF" w:rsidP="00C05BFF">
      <w:pPr>
        <w:pStyle w:val="Recuodecorpodetexto"/>
        <w:jc w:val="both"/>
        <w:rPr>
          <w:rFonts w:ascii="Arial" w:hAnsi="Arial" w:cs="Arial"/>
          <w:bCs/>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DOTAÇÃO ORÇAMENTÁRIA:</w:t>
      </w:r>
      <w:r w:rsidRPr="00516ABA">
        <w:rPr>
          <w:rFonts w:ascii="Arial" w:hAnsi="Arial" w:cs="Arial"/>
          <w:b/>
          <w:bCs/>
          <w:sz w:val="22"/>
          <w:szCs w:val="22"/>
        </w:rPr>
        <w:t xml:space="preserve"> </w:t>
      </w:r>
      <w:r w:rsidRPr="00516ABA">
        <w:rPr>
          <w:rFonts w:ascii="Arial" w:hAnsi="Arial" w:cs="Arial"/>
          <w:sz w:val="22"/>
          <w:szCs w:val="22"/>
        </w:rPr>
        <w:t xml:space="preserve">As despesas ocorrerão com recursos de acordo com a Secretaria Municipal de </w:t>
      </w:r>
      <w:r w:rsidR="00F7251E">
        <w:rPr>
          <w:rFonts w:ascii="Arial" w:hAnsi="Arial" w:cs="Arial"/>
          <w:sz w:val="22"/>
          <w:szCs w:val="22"/>
        </w:rPr>
        <w:t>Saúde</w:t>
      </w:r>
      <w:r w:rsidRPr="00516ABA">
        <w:rPr>
          <w:rFonts w:ascii="Arial" w:hAnsi="Arial" w:cs="Arial"/>
          <w:sz w:val="22"/>
          <w:szCs w:val="22"/>
        </w:rPr>
        <w:t xml:space="preserve"> - Projetos Atividades </w:t>
      </w:r>
      <w:r w:rsidRPr="00B21BCB">
        <w:rPr>
          <w:rFonts w:ascii="Arial" w:hAnsi="Arial" w:cs="Arial"/>
          <w:sz w:val="22"/>
          <w:szCs w:val="22"/>
        </w:rPr>
        <w:t>2</w:t>
      </w:r>
      <w:r w:rsidR="00F7251E">
        <w:rPr>
          <w:rFonts w:ascii="Arial" w:hAnsi="Arial" w:cs="Arial"/>
          <w:sz w:val="22"/>
          <w:szCs w:val="22"/>
        </w:rPr>
        <w:t>.</w:t>
      </w:r>
      <w:r w:rsidR="00A73646">
        <w:rPr>
          <w:rFonts w:ascii="Arial" w:hAnsi="Arial" w:cs="Arial"/>
          <w:sz w:val="22"/>
          <w:szCs w:val="22"/>
        </w:rPr>
        <w:t>2</w:t>
      </w:r>
      <w:r w:rsidR="00006EC0">
        <w:rPr>
          <w:rFonts w:ascii="Arial" w:hAnsi="Arial" w:cs="Arial"/>
          <w:sz w:val="22"/>
          <w:szCs w:val="22"/>
        </w:rPr>
        <w:t xml:space="preserve">49 </w:t>
      </w:r>
      <w:r w:rsidRPr="00516ABA">
        <w:rPr>
          <w:rFonts w:ascii="Arial" w:hAnsi="Arial" w:cs="Arial"/>
          <w:sz w:val="22"/>
          <w:szCs w:val="22"/>
        </w:rPr>
        <w:t xml:space="preserve">da Categoria Econômica e </w:t>
      </w:r>
      <w:r w:rsidR="00A73646">
        <w:rPr>
          <w:rFonts w:ascii="Arial" w:hAnsi="Arial" w:cs="Arial"/>
          <w:sz w:val="22"/>
          <w:szCs w:val="22"/>
        </w:rPr>
        <w:t>33</w:t>
      </w:r>
      <w:r w:rsidRPr="00516ABA">
        <w:rPr>
          <w:rFonts w:ascii="Arial" w:hAnsi="Arial" w:cs="Arial"/>
          <w:sz w:val="22"/>
          <w:szCs w:val="22"/>
        </w:rPr>
        <w:t>.90.</w:t>
      </w:r>
      <w:r w:rsidR="00A73646">
        <w:rPr>
          <w:rFonts w:ascii="Arial" w:hAnsi="Arial" w:cs="Arial"/>
          <w:sz w:val="22"/>
          <w:szCs w:val="22"/>
        </w:rPr>
        <w:t>30</w:t>
      </w:r>
      <w:r w:rsidRPr="00516ABA">
        <w:rPr>
          <w:rFonts w:ascii="Arial" w:hAnsi="Arial" w:cs="Arial"/>
          <w:sz w:val="22"/>
          <w:szCs w:val="22"/>
        </w:rPr>
        <w:t xml:space="preserve"> </w:t>
      </w:r>
      <w:r w:rsidR="00A73646">
        <w:rPr>
          <w:rFonts w:ascii="Arial" w:hAnsi="Arial" w:cs="Arial"/>
          <w:sz w:val="22"/>
          <w:szCs w:val="22"/>
        </w:rPr>
        <w:t>M</w:t>
      </w:r>
      <w:r w:rsidRPr="00516ABA">
        <w:rPr>
          <w:rFonts w:ascii="Arial" w:hAnsi="Arial" w:cs="Arial"/>
          <w:sz w:val="22"/>
          <w:szCs w:val="22"/>
        </w:rPr>
        <w:t xml:space="preserve">aterial </w:t>
      </w:r>
      <w:r w:rsidR="00A73646">
        <w:rPr>
          <w:rFonts w:ascii="Arial" w:hAnsi="Arial" w:cs="Arial"/>
          <w:sz w:val="22"/>
          <w:szCs w:val="22"/>
        </w:rPr>
        <w:t>de Consumo</w:t>
      </w:r>
      <w:r w:rsidRPr="00516ABA">
        <w:rPr>
          <w:rFonts w:ascii="Arial" w:hAnsi="Arial" w:cs="Arial"/>
          <w:sz w:val="22"/>
          <w:szCs w:val="22"/>
        </w:rPr>
        <w:t>.</w:t>
      </w:r>
    </w:p>
    <w:p w:rsidR="00087F2B" w:rsidRDefault="00087F2B" w:rsidP="00087F2B">
      <w:pPr>
        <w:pStyle w:val="PargrafodaLista"/>
        <w:spacing w:line="276" w:lineRule="auto"/>
        <w:rPr>
          <w:rFonts w:ascii="Arial" w:hAnsi="Arial" w:cs="Arial"/>
          <w:sz w:val="22"/>
          <w:szCs w:val="22"/>
        </w:rPr>
      </w:pPr>
    </w:p>
    <w:p w:rsidR="00087F2B" w:rsidRPr="00690957"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CONTRATO, PRAZO DE VIGÊNCIA E EXECUÇÃO:</w:t>
      </w:r>
      <w:r w:rsidRPr="00516ABA">
        <w:rPr>
          <w:rFonts w:ascii="Arial" w:hAnsi="Arial" w:cs="Arial"/>
          <w:b/>
          <w:bCs/>
          <w:sz w:val="22"/>
          <w:szCs w:val="22"/>
        </w:rPr>
        <w:t xml:space="preserve"> </w:t>
      </w:r>
      <w:r>
        <w:rPr>
          <w:rFonts w:ascii="Arial" w:hAnsi="Arial" w:cs="Arial"/>
          <w:sz w:val="22"/>
          <w:szCs w:val="22"/>
        </w:rPr>
        <w:t>O prazo de vigência</w:t>
      </w:r>
      <w:r w:rsidRPr="00516ABA">
        <w:rPr>
          <w:rFonts w:ascii="Arial" w:hAnsi="Arial" w:cs="Arial"/>
          <w:sz w:val="22"/>
          <w:szCs w:val="22"/>
        </w:rPr>
        <w:t xml:space="preserve"> do contrato será de </w:t>
      </w:r>
      <w:r w:rsidR="000643F9">
        <w:rPr>
          <w:rFonts w:ascii="Arial" w:hAnsi="Arial" w:cs="Arial"/>
          <w:sz w:val="22"/>
          <w:szCs w:val="22"/>
        </w:rPr>
        <w:t>9</w:t>
      </w:r>
      <w:r w:rsidRPr="00690957">
        <w:rPr>
          <w:rFonts w:ascii="Arial" w:hAnsi="Arial" w:cs="Arial"/>
          <w:sz w:val="22"/>
          <w:szCs w:val="22"/>
        </w:rPr>
        <w:t>0 (</w:t>
      </w:r>
      <w:r w:rsidR="000643F9">
        <w:rPr>
          <w:rFonts w:ascii="Arial" w:hAnsi="Arial" w:cs="Arial"/>
          <w:sz w:val="22"/>
          <w:szCs w:val="22"/>
        </w:rPr>
        <w:t>noventa</w:t>
      </w:r>
      <w:r w:rsidRPr="00690957">
        <w:rPr>
          <w:rFonts w:ascii="Arial" w:hAnsi="Arial" w:cs="Arial"/>
          <w:sz w:val="22"/>
          <w:szCs w:val="22"/>
        </w:rPr>
        <w:t>) dias a contar da assinatura do contrato. A partir da homologação e da convocação para assinatura do contrato, o fornecedor terá o prazo máximo de 05 (cinco) dias úteis para comparecer no setor competente.</w:t>
      </w:r>
    </w:p>
    <w:p w:rsidR="00087F2B" w:rsidRPr="00690957" w:rsidRDefault="00087F2B" w:rsidP="00087F2B">
      <w:pPr>
        <w:pStyle w:val="PargrafodaLista"/>
        <w:spacing w:line="276" w:lineRule="auto"/>
        <w:ind w:left="0"/>
        <w:rPr>
          <w:rFonts w:ascii="Arial" w:hAnsi="Arial" w:cs="Arial"/>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CONDIÇÕES</w:t>
      </w:r>
      <w:r w:rsidRPr="00516ABA">
        <w:rPr>
          <w:rFonts w:ascii="Arial" w:hAnsi="Arial" w:cs="Arial"/>
          <w:b/>
          <w:sz w:val="22"/>
          <w:szCs w:val="22"/>
          <w:u w:val="single"/>
        </w:rPr>
        <w:t xml:space="preserve"> DE ENTREGA:</w:t>
      </w:r>
      <w:r w:rsidRPr="00516ABA">
        <w:rPr>
          <w:rFonts w:ascii="Arial" w:hAnsi="Arial" w:cs="Arial"/>
          <w:b/>
          <w:sz w:val="22"/>
          <w:szCs w:val="22"/>
        </w:rPr>
        <w:t xml:space="preserve"> </w:t>
      </w:r>
      <w:r w:rsidRPr="00516ABA">
        <w:rPr>
          <w:rFonts w:ascii="Arial" w:hAnsi="Arial" w:cs="Arial"/>
          <w:sz w:val="22"/>
          <w:szCs w:val="22"/>
        </w:rPr>
        <w:t>A vencedora do certame deverá entregar os produtos conforme solicitação, acompanhada pela nota de empenho, no Almoxarifado Central da Prefeitura Municipal de Rolim de Moura ou local indicado pela Secretaria solicitante</w:t>
      </w:r>
      <w:r w:rsidRPr="00516ABA">
        <w:rPr>
          <w:rFonts w:ascii="Arial" w:hAnsi="Arial" w:cs="Arial"/>
          <w:bCs/>
          <w:sz w:val="22"/>
          <w:szCs w:val="22"/>
        </w:rPr>
        <w:t xml:space="preserve">, </w:t>
      </w:r>
      <w:r w:rsidRPr="00516ABA">
        <w:rPr>
          <w:rFonts w:ascii="Arial" w:hAnsi="Arial" w:cs="Arial"/>
          <w:sz w:val="22"/>
          <w:szCs w:val="22"/>
        </w:rPr>
        <w:t>atendendo às especificações constantes nos Anexos deste Edital;</w:t>
      </w:r>
    </w:p>
    <w:p w:rsidR="00A73FEF" w:rsidRDefault="00A73FEF" w:rsidP="00A73FEF">
      <w:pPr>
        <w:pStyle w:val="PargrafodaLista"/>
        <w:rPr>
          <w:rFonts w:ascii="Arial" w:hAnsi="Arial" w:cs="Arial"/>
          <w:sz w:val="22"/>
          <w:szCs w:val="22"/>
        </w:rPr>
      </w:pPr>
    </w:p>
    <w:p w:rsidR="00A73FEF" w:rsidRDefault="00A73FEF"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Os equipamentos/material permanente que exigirem montagem/instalação</w:t>
      </w:r>
      <w:proofErr w:type="gramEnd"/>
      <w:r>
        <w:rPr>
          <w:rFonts w:ascii="Arial" w:hAnsi="Arial" w:cs="Arial"/>
          <w:sz w:val="22"/>
          <w:szCs w:val="22"/>
        </w:rPr>
        <w:t xml:space="preserve"> serão de inteira responsabilidade da empresa vencedora;</w:t>
      </w:r>
    </w:p>
    <w:p w:rsidR="00A73FEF" w:rsidRDefault="00A73FEF"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t>Deverão ser especificados os prazos e condições de garantia de todos os produtos licitados;</w:t>
      </w:r>
    </w:p>
    <w:p w:rsidR="00A73FEF" w:rsidRDefault="00A73FEF"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t>Garantia mínima de 12 (doze) meses para os equipamento/bens permanentes;</w:t>
      </w:r>
    </w:p>
    <w:p w:rsidR="00A73FEF" w:rsidRDefault="00A73FEF"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t xml:space="preserve">A referida garantia devera cobrir qualquer feito de fabricação, montagem e desempenho do equipamento, quando em condições normais de uso. </w:t>
      </w:r>
      <w:proofErr w:type="gramStart"/>
      <w:r>
        <w:rPr>
          <w:rFonts w:ascii="Arial" w:hAnsi="Arial" w:cs="Arial"/>
          <w:sz w:val="22"/>
          <w:szCs w:val="22"/>
        </w:rPr>
        <w:t>Nesta caso</w:t>
      </w:r>
      <w:proofErr w:type="gramEnd"/>
      <w:r>
        <w:rPr>
          <w:rFonts w:ascii="Arial" w:hAnsi="Arial" w:cs="Arial"/>
          <w:sz w:val="22"/>
          <w:szCs w:val="22"/>
        </w:rPr>
        <w:t>, todas as despesas serão custeadas pela adjudicada.</w:t>
      </w:r>
    </w:p>
    <w:p w:rsidR="00A73FEF" w:rsidRDefault="00A73FEF"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lastRenderedPageBreak/>
        <w:tab/>
      </w:r>
      <w:r w:rsidR="009919AC">
        <w:rPr>
          <w:rFonts w:ascii="Arial" w:hAnsi="Arial" w:cs="Arial"/>
          <w:sz w:val="22"/>
          <w:szCs w:val="22"/>
        </w:rPr>
        <w:t>A empresa vencedora do certame devera indicar Assistência Técnica local no município de Rolim de Moura, por empresa representante oficial da “marca” vencedora, comprovada através de declaração com firma reconhecida da empresa local responsável pela assistência técnica;</w:t>
      </w:r>
    </w:p>
    <w:p w:rsidR="009919AC" w:rsidRDefault="009919AC"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t>A empresa vencedora do certame terá até dois dias uteis, após ser declarada vencedora para apresentar a referida dec</w:t>
      </w:r>
      <w:r w:rsidR="00491DB3">
        <w:rPr>
          <w:rFonts w:ascii="Arial" w:hAnsi="Arial" w:cs="Arial"/>
          <w:sz w:val="22"/>
          <w:szCs w:val="22"/>
        </w:rPr>
        <w:t>l</w:t>
      </w:r>
      <w:r>
        <w:rPr>
          <w:rFonts w:ascii="Arial" w:hAnsi="Arial" w:cs="Arial"/>
          <w:sz w:val="22"/>
          <w:szCs w:val="22"/>
        </w:rPr>
        <w:t>ar</w:t>
      </w:r>
      <w:r w:rsidR="00491DB3">
        <w:rPr>
          <w:rFonts w:ascii="Arial" w:hAnsi="Arial" w:cs="Arial"/>
          <w:sz w:val="22"/>
          <w:szCs w:val="22"/>
        </w:rPr>
        <w:t>aç</w:t>
      </w:r>
      <w:r>
        <w:rPr>
          <w:rFonts w:ascii="Arial" w:hAnsi="Arial" w:cs="Arial"/>
          <w:sz w:val="22"/>
          <w:szCs w:val="22"/>
        </w:rPr>
        <w:t>ão, tal exigência se faz necessária visando o perfeito funcionamento</w:t>
      </w:r>
      <w:r w:rsidR="00491DB3">
        <w:rPr>
          <w:rFonts w:ascii="Arial" w:hAnsi="Arial" w:cs="Arial"/>
          <w:sz w:val="22"/>
          <w:szCs w:val="22"/>
        </w:rPr>
        <w:t xml:space="preserve"> dos equipamentos durante o prazo de garantia, no local onde estarão instalados, diretamente ou por empresa devidamente autorizada pelo fabricante, prazo este que será indicado após a entrega dos mesmos, devidamente testados, após previa anuência da licitadora;</w:t>
      </w:r>
    </w:p>
    <w:p w:rsidR="00491DB3" w:rsidRDefault="00491DB3"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r w:rsidR="00A22028">
        <w:rPr>
          <w:rFonts w:ascii="Arial" w:hAnsi="Arial" w:cs="Arial"/>
          <w:sz w:val="22"/>
          <w:szCs w:val="22"/>
        </w:rPr>
        <w:t>A empresa tem um prazo de 02 (dois) dias uteis para solucionar o problema do equipamento ou componente que tenha apresentado defeito dentro do prazo de garantia;</w:t>
      </w:r>
    </w:p>
    <w:p w:rsidR="00A22028" w:rsidRDefault="00A22028"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r w:rsidR="002753AC">
        <w:rPr>
          <w:rFonts w:ascii="Arial" w:hAnsi="Arial" w:cs="Arial"/>
          <w:sz w:val="22"/>
          <w:szCs w:val="22"/>
        </w:rPr>
        <w:t>Em caso de impossibilidade em solucionar o problema no prazo estipulado, a contratada compromete-se a substituir o equipamento defeituoso, até o término do reparo do mesmo, por outro equivalente ou superior, de sua propriedade, a fim de proporcionar a operacionalização do equipamento e a continuidade da rotina de trabalho dos trabalhos dos usuários;</w:t>
      </w:r>
    </w:p>
    <w:p w:rsidR="002753AC" w:rsidRPr="00516ABA" w:rsidRDefault="002753AC"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t>A administração</w:t>
      </w:r>
      <w:proofErr w:type="gramStart"/>
      <w:r>
        <w:rPr>
          <w:rFonts w:ascii="Arial" w:hAnsi="Arial" w:cs="Arial"/>
          <w:sz w:val="22"/>
          <w:szCs w:val="22"/>
        </w:rPr>
        <w:t>, reserva-se</w:t>
      </w:r>
      <w:proofErr w:type="gramEnd"/>
      <w:r>
        <w:rPr>
          <w:rFonts w:ascii="Arial" w:hAnsi="Arial" w:cs="Arial"/>
          <w:sz w:val="22"/>
          <w:szCs w:val="22"/>
        </w:rPr>
        <w:t xml:space="preserve"> o direito de recusar todo e qualquer produto que não atenda as especificações deste edital.</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color w:val="000000"/>
          <w:sz w:val="22"/>
          <w:szCs w:val="22"/>
          <w:u w:val="single"/>
        </w:rPr>
        <w:t xml:space="preserve">DO </w:t>
      </w:r>
      <w:r w:rsidRPr="00E314BA">
        <w:rPr>
          <w:rFonts w:ascii="Arial" w:hAnsi="Arial" w:cs="Arial"/>
          <w:b/>
          <w:bCs/>
          <w:sz w:val="22"/>
          <w:szCs w:val="22"/>
          <w:u w:val="single"/>
        </w:rPr>
        <w:t>PRAZO</w:t>
      </w:r>
      <w:r w:rsidRPr="00516ABA">
        <w:rPr>
          <w:rFonts w:ascii="Arial" w:hAnsi="Arial" w:cs="Arial"/>
          <w:b/>
          <w:bCs/>
          <w:color w:val="000000"/>
          <w:sz w:val="22"/>
          <w:szCs w:val="22"/>
          <w:u w:val="single"/>
        </w:rPr>
        <w:t xml:space="preserve"> PARA ENTREGA:</w:t>
      </w:r>
      <w:r w:rsidRPr="00516ABA">
        <w:rPr>
          <w:rFonts w:ascii="Arial" w:hAnsi="Arial" w:cs="Arial"/>
          <w:b/>
          <w:bCs/>
          <w:color w:val="000000"/>
          <w:sz w:val="22"/>
          <w:szCs w:val="22"/>
        </w:rPr>
        <w:t xml:space="preserve"> </w:t>
      </w:r>
      <w:r w:rsidRPr="00516ABA">
        <w:rPr>
          <w:rFonts w:ascii="Arial" w:hAnsi="Arial" w:cs="Arial"/>
          <w:sz w:val="22"/>
          <w:szCs w:val="22"/>
        </w:rPr>
        <w:t xml:space="preserve">A entrega deverá ocorrer no prazo máximo de </w:t>
      </w:r>
      <w:r w:rsidR="00BD032C">
        <w:rPr>
          <w:rFonts w:ascii="Arial" w:hAnsi="Arial" w:cs="Arial"/>
          <w:sz w:val="22"/>
          <w:szCs w:val="22"/>
        </w:rPr>
        <w:t>15</w:t>
      </w:r>
      <w:r w:rsidRPr="00516ABA">
        <w:rPr>
          <w:rFonts w:ascii="Arial" w:hAnsi="Arial" w:cs="Arial"/>
          <w:sz w:val="22"/>
          <w:szCs w:val="22"/>
        </w:rPr>
        <w:t xml:space="preserve"> (</w:t>
      </w:r>
      <w:r w:rsidR="00BD032C">
        <w:rPr>
          <w:rFonts w:ascii="Arial" w:hAnsi="Arial" w:cs="Arial"/>
          <w:sz w:val="22"/>
          <w:szCs w:val="22"/>
        </w:rPr>
        <w:t>quinze</w:t>
      </w:r>
      <w:r w:rsidRPr="00516ABA">
        <w:rPr>
          <w:rFonts w:ascii="Arial" w:hAnsi="Arial" w:cs="Arial"/>
          <w:sz w:val="22"/>
          <w:szCs w:val="22"/>
        </w:rPr>
        <w:t>) dias após a emissão/recebimento da nota de empenho. Caso o referido prazo não seja cumprido pela empresa vencedora, sem prévia justificativa à Licitante, a mesma fica sujeita às sanções dos Artigos 86 a 88 da Lei 8.666/93 e outras penalidades aplicáveis.</w:t>
      </w:r>
    </w:p>
    <w:p w:rsidR="00087F2B" w:rsidRPr="00516ABA" w:rsidRDefault="00087F2B" w:rsidP="00087F2B">
      <w:pPr>
        <w:pStyle w:val="PargrafodaLista"/>
        <w:spacing w:line="276" w:lineRule="auto"/>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vanish/>
          <w:sz w:val="22"/>
          <w:szCs w:val="22"/>
        </w:rPr>
      </w:pPr>
      <w:r w:rsidRPr="00516ABA">
        <w:rPr>
          <w:rFonts w:ascii="Arial" w:hAnsi="Arial" w:cs="Arial"/>
          <w:b/>
          <w:bCs/>
          <w:sz w:val="22"/>
          <w:szCs w:val="22"/>
          <w:u w:val="single"/>
        </w:rPr>
        <w:t xml:space="preserve">DAS </w:t>
      </w:r>
      <w:r w:rsidRPr="00516ABA">
        <w:rPr>
          <w:rFonts w:ascii="Arial" w:hAnsi="Arial" w:cs="Arial"/>
          <w:b/>
          <w:bCs/>
          <w:color w:val="000000"/>
          <w:sz w:val="22"/>
          <w:szCs w:val="22"/>
          <w:u w:val="single"/>
        </w:rPr>
        <w:t>OBRIGAÇÕES</w:t>
      </w:r>
      <w:r w:rsidRPr="00516ABA">
        <w:rPr>
          <w:rFonts w:ascii="Arial" w:hAnsi="Arial" w:cs="Arial"/>
          <w:b/>
          <w:bCs/>
          <w:sz w:val="22"/>
          <w:szCs w:val="22"/>
          <w:u w:val="single"/>
        </w:rPr>
        <w:t xml:space="preserve"> DO </w:t>
      </w:r>
      <w:proofErr w:type="gramStart"/>
      <w:r w:rsidRPr="00516ABA">
        <w:rPr>
          <w:rFonts w:ascii="Arial" w:hAnsi="Arial" w:cs="Arial"/>
          <w:b/>
          <w:bCs/>
          <w:sz w:val="22"/>
          <w:szCs w:val="22"/>
          <w:u w:val="single"/>
        </w:rPr>
        <w:t>FORNECEDOR:</w:t>
      </w:r>
      <w:proofErr w:type="gramEnd"/>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1"/>
        </w:numPr>
        <w:spacing w:line="276" w:lineRule="auto"/>
        <w:contextualSpacing w:val="0"/>
        <w:jc w:val="both"/>
        <w:rPr>
          <w:rFonts w:ascii="Arial" w:hAnsi="Arial" w:cs="Arial"/>
          <w:vanish/>
          <w:sz w:val="22"/>
          <w:szCs w:val="22"/>
        </w:rPr>
      </w:pPr>
    </w:p>
    <w:p w:rsidR="00087F2B" w:rsidRPr="00516ABA" w:rsidRDefault="00087F2B" w:rsidP="00087F2B">
      <w:pPr>
        <w:numPr>
          <w:ilvl w:val="1"/>
          <w:numId w:val="31"/>
        </w:numPr>
        <w:spacing w:line="276" w:lineRule="auto"/>
        <w:ind w:left="0" w:firstLine="0"/>
        <w:jc w:val="both"/>
        <w:rPr>
          <w:rFonts w:ascii="Arial" w:hAnsi="Arial" w:cs="Arial"/>
          <w:sz w:val="22"/>
          <w:szCs w:val="22"/>
        </w:rPr>
      </w:pPr>
      <w:r w:rsidRPr="00516ABA">
        <w:rPr>
          <w:rFonts w:ascii="Arial" w:hAnsi="Arial" w:cs="Arial"/>
          <w:sz w:val="22"/>
          <w:szCs w:val="22"/>
        </w:rPr>
        <w:t xml:space="preserve"> </w:t>
      </w: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Default="00087F2B" w:rsidP="00087F2B">
      <w:pPr>
        <w:numPr>
          <w:ilvl w:val="1"/>
          <w:numId w:val="34"/>
        </w:numPr>
        <w:spacing w:line="276" w:lineRule="auto"/>
        <w:jc w:val="both"/>
        <w:rPr>
          <w:rFonts w:ascii="Arial" w:hAnsi="Arial" w:cs="Arial"/>
          <w:sz w:val="22"/>
          <w:szCs w:val="22"/>
        </w:rPr>
      </w:pPr>
      <w:r>
        <w:rPr>
          <w:rFonts w:ascii="Arial" w:hAnsi="Arial" w:cs="Arial"/>
          <w:sz w:val="22"/>
          <w:szCs w:val="22"/>
        </w:rPr>
        <w:t xml:space="preserve">     </w:t>
      </w:r>
      <w:r w:rsidRPr="00516ABA">
        <w:rPr>
          <w:rFonts w:ascii="Arial" w:hAnsi="Arial" w:cs="Arial"/>
          <w:sz w:val="22"/>
          <w:szCs w:val="22"/>
        </w:rPr>
        <w:t>Cumprir fielmente o que estabelece o edital e seus anexos;</w:t>
      </w:r>
    </w:p>
    <w:p w:rsidR="00087F2B" w:rsidRPr="00DA451F" w:rsidRDefault="00087F2B" w:rsidP="00087F2B">
      <w:pPr>
        <w:numPr>
          <w:ilvl w:val="1"/>
          <w:numId w:val="34"/>
        </w:numPr>
        <w:spacing w:line="276" w:lineRule="auto"/>
        <w:jc w:val="both"/>
        <w:rPr>
          <w:rFonts w:ascii="Arial" w:hAnsi="Arial" w:cs="Arial"/>
          <w:sz w:val="22"/>
          <w:szCs w:val="22"/>
        </w:rPr>
      </w:pPr>
      <w:r w:rsidRPr="00DA451F">
        <w:rPr>
          <w:rFonts w:ascii="Arial" w:hAnsi="Arial" w:cs="Arial"/>
          <w:sz w:val="22"/>
          <w:szCs w:val="22"/>
        </w:rPr>
        <w:t>Manter, durante a execução do contrato, todas as condiçõe</w:t>
      </w:r>
      <w:r>
        <w:rPr>
          <w:rFonts w:ascii="Arial" w:hAnsi="Arial" w:cs="Arial"/>
          <w:sz w:val="22"/>
          <w:szCs w:val="22"/>
        </w:rPr>
        <w:t xml:space="preserve">s de habilitação e qualificação </w:t>
      </w:r>
      <w:r w:rsidRPr="00DA451F">
        <w:rPr>
          <w:rFonts w:ascii="Arial" w:hAnsi="Arial" w:cs="Arial"/>
          <w:sz w:val="22"/>
          <w:szCs w:val="22"/>
        </w:rPr>
        <w:t>exigidas no edital e seus anexos;</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Fornecer o material qualificado para o trabalho proposto, dentro da boa técnica em trabalhos deste gênero, nos termos da proposta;</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Assumir toda a responsabilidade pelos encargos fiscais, sociais e comerciais resultantes da adjudicação da presente licitação;</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Responder pelas despesas resultantes de quaisquer ações e demandas decorrentes de danos</w:t>
      </w:r>
      <w:proofErr w:type="gramStart"/>
      <w:r>
        <w:rPr>
          <w:rFonts w:ascii="Arial" w:hAnsi="Arial" w:cs="Arial"/>
          <w:sz w:val="22"/>
          <w:szCs w:val="22"/>
        </w:rPr>
        <w:t>,</w:t>
      </w:r>
      <w:r w:rsidRPr="00516ABA">
        <w:rPr>
          <w:rFonts w:ascii="Arial" w:hAnsi="Arial" w:cs="Arial"/>
          <w:sz w:val="22"/>
          <w:szCs w:val="22"/>
        </w:rPr>
        <w:t xml:space="preserve"> seja</w:t>
      </w:r>
      <w:proofErr w:type="gramEnd"/>
      <w:r w:rsidRPr="00516ABA">
        <w:rPr>
          <w:rFonts w:ascii="Arial" w:hAnsi="Arial" w:cs="Arial"/>
          <w:sz w:val="22"/>
          <w:szCs w:val="22"/>
        </w:rPr>
        <w:t xml:space="preserve"> por culpa da empresa ou de qualquer de seus empregados e/ou prepostos, obrigando-se, consequentemente, por quaisquer responsabilidades decorrentes de ações judiciais de terceiros, que lhes venham a ser exigidos por força de lei, ligados ao cumprimento da presente licitação;</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Entregar no Almoxarifado Central ou conforme solicitado pela Secretaria de origem.</w:t>
      </w:r>
    </w:p>
    <w:p w:rsidR="00087F2B" w:rsidRPr="00516ABA" w:rsidRDefault="00087F2B" w:rsidP="00087F2B">
      <w:pPr>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b/>
          <w:sz w:val="22"/>
          <w:szCs w:val="22"/>
        </w:rPr>
      </w:pPr>
      <w:r w:rsidRPr="00516ABA">
        <w:rPr>
          <w:rFonts w:ascii="Arial" w:hAnsi="Arial" w:cs="Arial"/>
          <w:b/>
          <w:bCs/>
          <w:sz w:val="22"/>
          <w:szCs w:val="22"/>
          <w:u w:val="single"/>
        </w:rPr>
        <w:t>FISCALIZAÇÃO</w:t>
      </w:r>
      <w:r w:rsidRPr="00516ABA">
        <w:rPr>
          <w:rFonts w:ascii="Arial" w:hAnsi="Arial" w:cs="Arial"/>
          <w:b/>
          <w:sz w:val="22"/>
          <w:szCs w:val="22"/>
          <w:u w:val="single"/>
        </w:rPr>
        <w:t>:</w:t>
      </w:r>
      <w:r w:rsidRPr="00516ABA">
        <w:rPr>
          <w:rFonts w:ascii="Arial" w:hAnsi="Arial" w:cs="Arial"/>
          <w:b/>
          <w:sz w:val="22"/>
          <w:szCs w:val="22"/>
        </w:rPr>
        <w:t xml:space="preserve"> </w:t>
      </w: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2"/>
        </w:numPr>
        <w:spacing w:line="276" w:lineRule="auto"/>
        <w:contextualSpacing w:val="0"/>
        <w:jc w:val="both"/>
        <w:rPr>
          <w:rFonts w:ascii="Arial" w:hAnsi="Arial" w:cs="Arial"/>
          <w:vanish/>
          <w:sz w:val="22"/>
          <w:szCs w:val="22"/>
        </w:rPr>
      </w:pPr>
    </w:p>
    <w:p w:rsidR="00087F2B" w:rsidRPr="00516ABA" w:rsidRDefault="00087F2B" w:rsidP="00087F2B">
      <w:pPr>
        <w:pStyle w:val="PargrafodaLista"/>
        <w:numPr>
          <w:ilvl w:val="0"/>
          <w:numId w:val="34"/>
        </w:numPr>
        <w:spacing w:line="276" w:lineRule="auto"/>
        <w:contextualSpacing w:val="0"/>
        <w:jc w:val="both"/>
        <w:rPr>
          <w:rFonts w:ascii="Arial" w:hAnsi="Arial" w:cs="Arial"/>
          <w:vanish/>
          <w:sz w:val="22"/>
          <w:szCs w:val="22"/>
        </w:rPr>
      </w:pPr>
    </w:p>
    <w:p w:rsidR="00087F2B" w:rsidRPr="00516ABA" w:rsidRDefault="00087F2B" w:rsidP="00087F2B">
      <w:pPr>
        <w:spacing w:line="276" w:lineRule="auto"/>
        <w:jc w:val="both"/>
        <w:rPr>
          <w:rFonts w:ascii="Arial" w:hAnsi="Arial" w:cs="Arial"/>
          <w:sz w:val="22"/>
          <w:szCs w:val="22"/>
        </w:rPr>
      </w:pPr>
      <w:r>
        <w:rPr>
          <w:rFonts w:ascii="Arial" w:hAnsi="Arial" w:cs="Arial"/>
          <w:sz w:val="22"/>
          <w:szCs w:val="22"/>
        </w:rPr>
        <w:t xml:space="preserve">8.1 </w:t>
      </w:r>
      <w:proofErr w:type="gramStart"/>
      <w:r w:rsidRPr="00516ABA">
        <w:rPr>
          <w:rFonts w:ascii="Arial" w:hAnsi="Arial" w:cs="Arial"/>
          <w:sz w:val="22"/>
          <w:szCs w:val="22"/>
        </w:rPr>
        <w:t>Fica</w:t>
      </w:r>
      <w:proofErr w:type="gramEnd"/>
      <w:r w:rsidRPr="00516ABA">
        <w:rPr>
          <w:rFonts w:ascii="Arial" w:hAnsi="Arial" w:cs="Arial"/>
          <w:sz w:val="22"/>
          <w:szCs w:val="22"/>
        </w:rPr>
        <w:t xml:space="preserve"> a Comissão de Recebimento de material, responsável pelo recebimento e a fiscalização dos mesmos;</w:t>
      </w:r>
    </w:p>
    <w:p w:rsidR="00087F2B" w:rsidRDefault="00087F2B" w:rsidP="00087F2B">
      <w:pPr>
        <w:spacing w:line="276" w:lineRule="auto"/>
        <w:jc w:val="both"/>
        <w:rPr>
          <w:rFonts w:ascii="Arial" w:hAnsi="Arial" w:cs="Arial"/>
          <w:sz w:val="22"/>
          <w:szCs w:val="22"/>
        </w:rPr>
      </w:pPr>
      <w:r>
        <w:rPr>
          <w:rFonts w:ascii="Arial" w:hAnsi="Arial" w:cs="Arial"/>
          <w:sz w:val="22"/>
          <w:szCs w:val="22"/>
        </w:rPr>
        <w:t xml:space="preserve">8.2 </w:t>
      </w:r>
      <w:r w:rsidRPr="00516ABA">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087F2B" w:rsidRPr="00516ABA" w:rsidRDefault="00087F2B" w:rsidP="00087F2B">
      <w:pPr>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lastRenderedPageBreak/>
        <w:t>REQUISITOS PARA PARTICIPAR DO CERTAME LICITÁTORIO:</w:t>
      </w:r>
      <w:r w:rsidRPr="00516ABA">
        <w:rPr>
          <w:rFonts w:ascii="Arial" w:hAnsi="Arial" w:cs="Arial"/>
          <w:bCs/>
          <w:sz w:val="22"/>
          <w:szCs w:val="22"/>
        </w:rPr>
        <w:t xml:space="preserve"> </w:t>
      </w:r>
      <w:r w:rsidRPr="00516ABA">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DO PAGAMENTO</w:t>
      </w:r>
      <w:r w:rsidRPr="00516ABA">
        <w:rPr>
          <w:rFonts w:ascii="Arial" w:hAnsi="Arial" w:cs="Arial"/>
          <w:b/>
          <w:bCs/>
          <w:sz w:val="22"/>
          <w:szCs w:val="22"/>
        </w:rPr>
        <w:t>:</w:t>
      </w:r>
      <w:r w:rsidRPr="00516ABA">
        <w:rPr>
          <w:rFonts w:ascii="Arial" w:hAnsi="Arial" w:cs="Arial"/>
          <w:sz w:val="22"/>
          <w:szCs w:val="22"/>
        </w:rPr>
        <w:t xml:space="preserve"> O pagamento será realizado mediante liquidação de despesas ou serviço em até 30 (trinta) dias, conforme dispõe Art. 62 e 63 da 4.320/64, e demais documentos pertinentes ao objeto licitado.</w:t>
      </w:r>
    </w:p>
    <w:p w:rsidR="00087F2B" w:rsidRDefault="00087F2B" w:rsidP="00087F2B">
      <w:pPr>
        <w:autoSpaceDE w:val="0"/>
        <w:autoSpaceDN w:val="0"/>
        <w:adjustRightInd w:val="0"/>
        <w:spacing w:before="100" w:beforeAutospacing="1" w:after="100" w:afterAutospacing="1" w:line="276" w:lineRule="auto"/>
        <w:jc w:val="right"/>
        <w:rPr>
          <w:rFonts w:ascii="Arial" w:hAnsi="Arial" w:cs="Arial"/>
          <w:sz w:val="22"/>
          <w:szCs w:val="22"/>
        </w:rPr>
      </w:pPr>
      <w:r w:rsidRPr="00516ABA">
        <w:rPr>
          <w:rFonts w:ascii="Arial" w:hAnsi="Arial" w:cs="Arial"/>
          <w:sz w:val="22"/>
          <w:szCs w:val="22"/>
        </w:rPr>
        <w:t>Rolim de M</w:t>
      </w:r>
      <w:r>
        <w:rPr>
          <w:rFonts w:ascii="Arial" w:hAnsi="Arial" w:cs="Arial"/>
          <w:sz w:val="22"/>
          <w:szCs w:val="22"/>
        </w:rPr>
        <w:t>o</w:t>
      </w:r>
      <w:r w:rsidRPr="00516ABA">
        <w:rPr>
          <w:rFonts w:ascii="Arial" w:hAnsi="Arial" w:cs="Arial"/>
          <w:sz w:val="22"/>
          <w:szCs w:val="22"/>
        </w:rPr>
        <w:t xml:space="preserve">ura/RO, </w:t>
      </w:r>
      <w:r w:rsidR="00AB3ECF">
        <w:rPr>
          <w:rFonts w:ascii="Arial" w:hAnsi="Arial" w:cs="Arial"/>
          <w:sz w:val="22"/>
          <w:szCs w:val="22"/>
        </w:rPr>
        <w:t>14</w:t>
      </w:r>
      <w:r>
        <w:rPr>
          <w:rFonts w:ascii="Arial" w:hAnsi="Arial" w:cs="Arial"/>
          <w:sz w:val="22"/>
          <w:szCs w:val="22"/>
        </w:rPr>
        <w:t xml:space="preserve"> de </w:t>
      </w:r>
      <w:r w:rsidR="00AB3ECF">
        <w:rPr>
          <w:rFonts w:ascii="Arial" w:hAnsi="Arial" w:cs="Arial"/>
          <w:sz w:val="22"/>
          <w:szCs w:val="22"/>
        </w:rPr>
        <w:t>março</w:t>
      </w:r>
      <w:r w:rsidR="002158BB">
        <w:rPr>
          <w:rFonts w:ascii="Arial" w:hAnsi="Arial" w:cs="Arial"/>
          <w:sz w:val="22"/>
          <w:szCs w:val="22"/>
        </w:rPr>
        <w:t xml:space="preserve"> </w:t>
      </w:r>
      <w:r>
        <w:rPr>
          <w:rFonts w:ascii="Arial" w:hAnsi="Arial" w:cs="Arial"/>
          <w:sz w:val="22"/>
          <w:szCs w:val="22"/>
        </w:rPr>
        <w:t>de 201</w:t>
      </w:r>
      <w:r w:rsidR="005451E0">
        <w:rPr>
          <w:rFonts w:ascii="Arial" w:hAnsi="Arial" w:cs="Arial"/>
          <w:sz w:val="22"/>
          <w:szCs w:val="22"/>
        </w:rPr>
        <w:t>7</w:t>
      </w:r>
      <w:r w:rsidRPr="00516ABA">
        <w:rPr>
          <w:rFonts w:ascii="Arial" w:hAnsi="Arial" w:cs="Arial"/>
          <w:sz w:val="22"/>
          <w:szCs w:val="22"/>
        </w:rPr>
        <w:t>.</w:t>
      </w:r>
    </w:p>
    <w:p w:rsidR="00087F2B" w:rsidRPr="00516ABA" w:rsidRDefault="00087F2B" w:rsidP="00087F2B">
      <w:pPr>
        <w:tabs>
          <w:tab w:val="left" w:pos="540"/>
        </w:tabs>
        <w:spacing w:line="276" w:lineRule="auto"/>
        <w:jc w:val="center"/>
        <w:rPr>
          <w:rFonts w:ascii="Arial" w:hAnsi="Arial" w:cs="Arial"/>
          <w:sz w:val="22"/>
          <w:szCs w:val="22"/>
        </w:rPr>
      </w:pPr>
      <w:r w:rsidRPr="00516ABA">
        <w:rPr>
          <w:rFonts w:ascii="Arial" w:hAnsi="Arial" w:cs="Arial"/>
          <w:sz w:val="22"/>
          <w:szCs w:val="22"/>
        </w:rPr>
        <w:t>________________________________</w:t>
      </w:r>
    </w:p>
    <w:p w:rsidR="005451E0" w:rsidRDefault="005451E0" w:rsidP="00087F2B">
      <w:pPr>
        <w:spacing w:line="276" w:lineRule="auto"/>
        <w:jc w:val="center"/>
        <w:rPr>
          <w:rFonts w:ascii="Arial" w:hAnsi="Arial" w:cs="Arial"/>
          <w:b/>
          <w:iCs/>
          <w:sz w:val="22"/>
          <w:szCs w:val="22"/>
        </w:rPr>
      </w:pPr>
      <w:r>
        <w:rPr>
          <w:rFonts w:ascii="Arial" w:hAnsi="Arial" w:cs="Arial"/>
          <w:b/>
          <w:iCs/>
          <w:sz w:val="22"/>
          <w:szCs w:val="22"/>
        </w:rPr>
        <w:t>ANTONIO JORGE TENORIO DA SILVA</w:t>
      </w:r>
    </w:p>
    <w:p w:rsidR="00087F2B" w:rsidRPr="002158BB" w:rsidRDefault="002158BB" w:rsidP="00087F2B">
      <w:pPr>
        <w:spacing w:line="276" w:lineRule="auto"/>
        <w:jc w:val="center"/>
        <w:rPr>
          <w:rFonts w:ascii="Arial" w:hAnsi="Arial" w:cs="Arial"/>
          <w:iCs/>
          <w:sz w:val="22"/>
          <w:szCs w:val="22"/>
        </w:rPr>
      </w:pPr>
      <w:r>
        <w:rPr>
          <w:rFonts w:ascii="Arial" w:hAnsi="Arial" w:cs="Arial"/>
          <w:iCs/>
          <w:sz w:val="22"/>
          <w:szCs w:val="22"/>
        </w:rPr>
        <w:t>Secretário Municipal de Saúde</w:t>
      </w:r>
    </w:p>
    <w:p w:rsidR="00087F2B" w:rsidRPr="00516ABA" w:rsidRDefault="00087F2B" w:rsidP="00087F2B">
      <w:pPr>
        <w:spacing w:line="276" w:lineRule="auto"/>
        <w:rPr>
          <w:rFonts w:ascii="Arial" w:hAnsi="Arial" w:cs="Arial"/>
          <w:sz w:val="22"/>
          <w:szCs w:val="22"/>
        </w:rPr>
      </w:pPr>
    </w:p>
    <w:p w:rsidR="00087F2B" w:rsidRDefault="00087F2B" w:rsidP="00087F2B">
      <w:pPr>
        <w:pStyle w:val="Ttulo3"/>
        <w:spacing w:before="100" w:beforeAutospacing="1" w:after="100" w:afterAutospacing="1" w:line="276" w:lineRule="auto"/>
      </w:pPr>
      <w:r w:rsidRPr="00516ABA">
        <w:rPr>
          <w:rFonts w:ascii="Arial" w:hAnsi="Arial" w:cs="Arial"/>
          <w:b w:val="0"/>
          <w:bCs/>
          <w:sz w:val="22"/>
          <w:szCs w:val="22"/>
        </w:rPr>
        <w:t>APROVO O PRESENTE PROJETO em _______</w:t>
      </w:r>
      <w:r>
        <w:rPr>
          <w:rFonts w:ascii="Arial" w:hAnsi="Arial" w:cs="Arial"/>
          <w:b w:val="0"/>
          <w:bCs/>
          <w:sz w:val="22"/>
          <w:szCs w:val="22"/>
        </w:rPr>
        <w:t>_/_____________/2017</w:t>
      </w:r>
      <w:r w:rsidRPr="00516ABA">
        <w:rPr>
          <w:rFonts w:ascii="Arial" w:hAnsi="Arial" w:cs="Arial"/>
          <w:b w:val="0"/>
          <w:bCs/>
          <w:sz w:val="22"/>
          <w:szCs w:val="22"/>
        </w:rPr>
        <w:t>.</w:t>
      </w:r>
    </w:p>
    <w:p w:rsidR="00087F2B" w:rsidRDefault="00087F2B" w:rsidP="00087F2B">
      <w:pPr>
        <w:spacing w:line="276" w:lineRule="auto"/>
      </w:pPr>
    </w:p>
    <w:p w:rsidR="00087F2B" w:rsidRPr="00516ABA" w:rsidRDefault="00087F2B" w:rsidP="00087F2B">
      <w:pPr>
        <w:tabs>
          <w:tab w:val="left" w:pos="540"/>
        </w:tabs>
        <w:spacing w:line="276" w:lineRule="auto"/>
        <w:jc w:val="center"/>
        <w:rPr>
          <w:rFonts w:ascii="Arial" w:hAnsi="Arial" w:cs="Arial"/>
          <w:sz w:val="22"/>
          <w:szCs w:val="22"/>
        </w:rPr>
      </w:pPr>
      <w:r w:rsidRPr="00516ABA">
        <w:rPr>
          <w:rFonts w:ascii="Arial" w:hAnsi="Arial" w:cs="Arial"/>
          <w:sz w:val="22"/>
          <w:szCs w:val="22"/>
        </w:rPr>
        <w:t>________________________________</w:t>
      </w:r>
    </w:p>
    <w:p w:rsidR="00087F2B" w:rsidRPr="00516ABA" w:rsidRDefault="00087F2B" w:rsidP="00087F2B">
      <w:pPr>
        <w:tabs>
          <w:tab w:val="left" w:pos="540"/>
        </w:tabs>
        <w:spacing w:line="276" w:lineRule="auto"/>
        <w:jc w:val="center"/>
        <w:rPr>
          <w:rFonts w:ascii="Arial" w:hAnsi="Arial" w:cs="Arial"/>
          <w:b/>
          <w:sz w:val="22"/>
          <w:szCs w:val="22"/>
        </w:rPr>
      </w:pPr>
      <w:r w:rsidRPr="00516ABA">
        <w:rPr>
          <w:rFonts w:ascii="Arial" w:hAnsi="Arial" w:cs="Arial"/>
          <w:b/>
          <w:sz w:val="22"/>
          <w:szCs w:val="22"/>
        </w:rPr>
        <w:t xml:space="preserve">Luiz Ademir </w:t>
      </w:r>
      <w:proofErr w:type="spellStart"/>
      <w:r w:rsidRPr="00516ABA">
        <w:rPr>
          <w:rFonts w:ascii="Arial" w:hAnsi="Arial" w:cs="Arial"/>
          <w:b/>
          <w:sz w:val="22"/>
          <w:szCs w:val="22"/>
        </w:rPr>
        <w:t>Schock</w:t>
      </w:r>
      <w:proofErr w:type="spellEnd"/>
    </w:p>
    <w:p w:rsidR="00087F2B" w:rsidRPr="00516ABA" w:rsidRDefault="00087F2B" w:rsidP="00087F2B">
      <w:pPr>
        <w:tabs>
          <w:tab w:val="left" w:pos="540"/>
        </w:tabs>
        <w:spacing w:line="276" w:lineRule="auto"/>
        <w:jc w:val="center"/>
        <w:rPr>
          <w:rFonts w:ascii="Arial" w:hAnsi="Arial" w:cs="Arial"/>
          <w:b/>
          <w:sz w:val="22"/>
          <w:szCs w:val="22"/>
        </w:rPr>
      </w:pPr>
      <w:r w:rsidRPr="00516ABA">
        <w:rPr>
          <w:rFonts w:ascii="Arial" w:hAnsi="Arial" w:cs="Arial"/>
          <w:b/>
          <w:sz w:val="22"/>
          <w:szCs w:val="22"/>
        </w:rPr>
        <w:t xml:space="preserve">Prefeito do Município de Rolim de Moura </w:t>
      </w:r>
    </w:p>
    <w:p w:rsidR="00087F2B" w:rsidRDefault="00087F2B" w:rsidP="00087F2B">
      <w:pPr>
        <w:spacing w:line="276" w:lineRule="auto"/>
        <w:rPr>
          <w:rFonts w:ascii="Arial" w:hAnsi="Arial" w:cs="Arial"/>
          <w:sz w:val="22"/>
          <w:szCs w:val="22"/>
          <w:lang w:eastAsia="ar-SA"/>
        </w:rPr>
      </w:pPr>
    </w:p>
    <w:p w:rsidR="00087F2B" w:rsidRDefault="00087F2B" w:rsidP="00087F2B">
      <w:pPr>
        <w:spacing w:line="276" w:lineRule="auto"/>
        <w:rPr>
          <w:rFonts w:ascii="Arial" w:hAnsi="Arial" w:cs="Arial"/>
          <w:sz w:val="22"/>
          <w:szCs w:val="22"/>
          <w:lang w:eastAsia="ar-SA"/>
        </w:rPr>
      </w:pPr>
    </w:p>
    <w:p w:rsidR="00087F2B" w:rsidRDefault="00087F2B"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D27470" w:rsidRDefault="00D27470" w:rsidP="00087F2B">
      <w:pPr>
        <w:spacing w:line="276" w:lineRule="auto"/>
        <w:rPr>
          <w:rFonts w:ascii="Arial" w:hAnsi="Arial" w:cs="Arial"/>
          <w:sz w:val="22"/>
          <w:szCs w:val="22"/>
          <w:lang w:eastAsia="ar-SA"/>
        </w:rPr>
      </w:pPr>
    </w:p>
    <w:p w:rsidR="00D27470" w:rsidRDefault="00D27470" w:rsidP="00087F2B">
      <w:pPr>
        <w:spacing w:line="276" w:lineRule="auto"/>
        <w:rPr>
          <w:rFonts w:ascii="Arial" w:hAnsi="Arial" w:cs="Arial"/>
          <w:sz w:val="22"/>
          <w:szCs w:val="22"/>
          <w:lang w:eastAsia="ar-SA"/>
        </w:rPr>
      </w:pPr>
    </w:p>
    <w:p w:rsidR="00D27470" w:rsidRDefault="00D27470"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0C5E2D" w:rsidRPr="00786782" w:rsidRDefault="000C5E2D" w:rsidP="00EB27B9">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786782">
        <w:rPr>
          <w:rFonts w:ascii="Arial" w:hAnsi="Arial" w:cs="Arial"/>
          <w:b/>
          <w:bCs/>
          <w:sz w:val="22"/>
          <w:szCs w:val="22"/>
        </w:rPr>
        <w:lastRenderedPageBreak/>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087F2B">
        <w:rPr>
          <w:rFonts w:ascii="Arial" w:hAnsi="Arial" w:cs="Arial"/>
          <w:b/>
          <w:bCs/>
          <w:sz w:val="22"/>
          <w:szCs w:val="22"/>
        </w:rPr>
        <w:t>/2017</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 xml:space="preserve">CNPJ: _______________________ TEL. FAX:____________ E-MAIL: </w:t>
      </w:r>
      <w:proofErr w:type="gramStart"/>
      <w:r w:rsidRPr="00A07EEB">
        <w:rPr>
          <w:rFonts w:ascii="Arial" w:hAnsi="Arial" w:cs="Arial"/>
          <w:b/>
          <w:sz w:val="22"/>
          <w:szCs w:val="22"/>
        </w:rPr>
        <w:t>________________</w:t>
      </w:r>
      <w:proofErr w:type="gramEnd"/>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w:t>
      </w:r>
      <w:proofErr w:type="gramStart"/>
      <w:r w:rsidRPr="00A07EEB">
        <w:rPr>
          <w:rFonts w:ascii="Arial" w:hAnsi="Arial" w:cs="Arial"/>
          <w:b/>
          <w:sz w:val="22"/>
          <w:szCs w:val="22"/>
        </w:rPr>
        <w:t>.:</w:t>
      </w:r>
      <w:proofErr w:type="gramEnd"/>
      <w:r w:rsidRPr="00A07EEB">
        <w:rPr>
          <w:rFonts w:ascii="Arial" w:hAnsi="Arial" w:cs="Arial"/>
          <w:b/>
          <w:sz w:val="22"/>
          <w:szCs w:val="22"/>
        </w:rPr>
        <w:t>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tbl>
      <w:tblPr>
        <w:tblW w:w="10070" w:type="dxa"/>
        <w:tblInd w:w="55" w:type="dxa"/>
        <w:tblCellMar>
          <w:left w:w="70" w:type="dxa"/>
          <w:right w:w="70" w:type="dxa"/>
        </w:tblCellMar>
        <w:tblLook w:val="04A0"/>
      </w:tblPr>
      <w:tblGrid>
        <w:gridCol w:w="666"/>
        <w:gridCol w:w="4120"/>
        <w:gridCol w:w="960"/>
        <w:gridCol w:w="984"/>
        <w:gridCol w:w="1480"/>
        <w:gridCol w:w="1860"/>
      </w:tblGrid>
      <w:tr w:rsidR="00AB3ECF" w:rsidRPr="00AB3ECF" w:rsidTr="00AB3ECF">
        <w:trPr>
          <w:trHeight w:val="28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3ECF" w:rsidRPr="00AB3ECF" w:rsidRDefault="00AB3ECF" w:rsidP="00AB3ECF">
            <w:pPr>
              <w:jc w:val="center"/>
              <w:rPr>
                <w:rFonts w:ascii="Arial" w:hAnsi="Arial" w:cs="Arial"/>
                <w:b/>
                <w:bCs/>
                <w:color w:val="000000"/>
                <w:sz w:val="22"/>
                <w:szCs w:val="22"/>
              </w:rPr>
            </w:pPr>
            <w:r w:rsidRPr="00AB3ECF">
              <w:rPr>
                <w:rFonts w:ascii="Arial" w:hAnsi="Arial" w:cs="Arial"/>
                <w:b/>
                <w:bCs/>
                <w:color w:val="000000"/>
                <w:sz w:val="22"/>
                <w:szCs w:val="22"/>
              </w:rPr>
              <w:t>ITEM</w:t>
            </w:r>
          </w:p>
        </w:tc>
        <w:tc>
          <w:tcPr>
            <w:tcW w:w="4120" w:type="dxa"/>
            <w:tcBorders>
              <w:top w:val="single" w:sz="4" w:space="0" w:color="auto"/>
              <w:left w:val="nil"/>
              <w:bottom w:val="nil"/>
              <w:right w:val="single" w:sz="4" w:space="0" w:color="auto"/>
            </w:tcBorders>
            <w:shd w:val="clear" w:color="000000" w:fill="FFFFFF"/>
            <w:noWrap/>
            <w:vAlign w:val="center"/>
            <w:hideMark/>
          </w:tcPr>
          <w:p w:rsidR="00AB3ECF" w:rsidRPr="00AB3ECF" w:rsidRDefault="00AB3ECF" w:rsidP="00AB3ECF">
            <w:pPr>
              <w:jc w:val="center"/>
              <w:rPr>
                <w:rFonts w:ascii="Arial" w:hAnsi="Arial" w:cs="Arial"/>
                <w:b/>
                <w:bCs/>
                <w:color w:val="000000"/>
                <w:sz w:val="22"/>
                <w:szCs w:val="22"/>
              </w:rPr>
            </w:pPr>
            <w:r w:rsidRPr="00AB3ECF">
              <w:rPr>
                <w:rFonts w:ascii="Arial" w:hAnsi="Arial" w:cs="Arial"/>
                <w:b/>
                <w:bCs/>
                <w:color w:val="000000"/>
                <w:sz w:val="22"/>
                <w:szCs w:val="22"/>
              </w:rPr>
              <w:t>ESPECIFICAÇÃO</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AB3ECF" w:rsidRPr="00AB3ECF" w:rsidRDefault="00AB3ECF" w:rsidP="00AB3ECF">
            <w:pPr>
              <w:jc w:val="center"/>
              <w:rPr>
                <w:rFonts w:ascii="Arial" w:hAnsi="Arial" w:cs="Arial"/>
                <w:b/>
                <w:bCs/>
                <w:color w:val="000000"/>
                <w:sz w:val="22"/>
                <w:szCs w:val="22"/>
              </w:rPr>
            </w:pPr>
            <w:r w:rsidRPr="00AB3ECF">
              <w:rPr>
                <w:rFonts w:ascii="Arial" w:hAnsi="Arial" w:cs="Arial"/>
                <w:b/>
                <w:bCs/>
                <w:color w:val="000000"/>
                <w:sz w:val="22"/>
                <w:szCs w:val="22"/>
              </w:rPr>
              <w:t>UNID.</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AB3ECF" w:rsidRPr="00AB3ECF" w:rsidRDefault="00AB3ECF" w:rsidP="00AB3ECF">
            <w:pPr>
              <w:jc w:val="center"/>
              <w:rPr>
                <w:rFonts w:ascii="Arial" w:hAnsi="Arial" w:cs="Arial"/>
                <w:b/>
                <w:bCs/>
                <w:color w:val="000000"/>
                <w:sz w:val="22"/>
                <w:szCs w:val="22"/>
              </w:rPr>
            </w:pPr>
            <w:r w:rsidRPr="00AB3ECF">
              <w:rPr>
                <w:rFonts w:ascii="Arial" w:hAnsi="Arial" w:cs="Arial"/>
                <w:b/>
                <w:bCs/>
                <w:color w:val="000000"/>
                <w:sz w:val="22"/>
                <w:szCs w:val="22"/>
              </w:rPr>
              <w:t>QUANT.</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AB3ECF" w:rsidRPr="00AB3ECF" w:rsidRDefault="00AB3ECF" w:rsidP="00AB3ECF">
            <w:pPr>
              <w:jc w:val="center"/>
              <w:rPr>
                <w:rFonts w:ascii="Arial" w:hAnsi="Arial" w:cs="Arial"/>
                <w:b/>
                <w:bCs/>
                <w:color w:val="000000"/>
                <w:sz w:val="22"/>
                <w:szCs w:val="22"/>
              </w:rPr>
            </w:pPr>
            <w:r w:rsidRPr="00AB3ECF">
              <w:rPr>
                <w:rFonts w:ascii="Arial" w:hAnsi="Arial" w:cs="Arial"/>
                <w:b/>
                <w:bCs/>
                <w:color w:val="000000"/>
                <w:sz w:val="22"/>
                <w:szCs w:val="22"/>
              </w:rPr>
              <w:t>V.UNIT</w:t>
            </w:r>
          </w:p>
        </w:tc>
        <w:tc>
          <w:tcPr>
            <w:tcW w:w="1860" w:type="dxa"/>
            <w:tcBorders>
              <w:top w:val="single" w:sz="4" w:space="0" w:color="auto"/>
              <w:left w:val="nil"/>
              <w:bottom w:val="single" w:sz="4" w:space="0" w:color="auto"/>
              <w:right w:val="single" w:sz="4" w:space="0" w:color="auto"/>
            </w:tcBorders>
            <w:shd w:val="clear" w:color="000000" w:fill="FFFFFF"/>
            <w:noWrap/>
            <w:vAlign w:val="center"/>
            <w:hideMark/>
          </w:tcPr>
          <w:p w:rsidR="00AB3ECF" w:rsidRPr="00AB3ECF" w:rsidRDefault="00AB3ECF" w:rsidP="00AB3ECF">
            <w:pPr>
              <w:jc w:val="center"/>
              <w:rPr>
                <w:rFonts w:ascii="Arial" w:hAnsi="Arial" w:cs="Arial"/>
                <w:b/>
                <w:bCs/>
                <w:color w:val="000000"/>
                <w:sz w:val="22"/>
                <w:szCs w:val="22"/>
              </w:rPr>
            </w:pPr>
            <w:proofErr w:type="gramStart"/>
            <w:r w:rsidRPr="00AB3ECF">
              <w:rPr>
                <w:rFonts w:ascii="Arial" w:hAnsi="Arial" w:cs="Arial"/>
                <w:b/>
                <w:bCs/>
                <w:color w:val="000000"/>
                <w:sz w:val="22"/>
                <w:szCs w:val="22"/>
              </w:rPr>
              <w:t>V.</w:t>
            </w:r>
            <w:proofErr w:type="gramEnd"/>
            <w:r w:rsidRPr="00AB3ECF">
              <w:rPr>
                <w:rFonts w:ascii="Arial" w:hAnsi="Arial" w:cs="Arial"/>
                <w:b/>
                <w:bCs/>
                <w:color w:val="000000"/>
                <w:sz w:val="22"/>
                <w:szCs w:val="22"/>
              </w:rPr>
              <w:t>TOTAL</w:t>
            </w:r>
          </w:p>
        </w:tc>
      </w:tr>
      <w:tr w:rsidR="00AB3ECF" w:rsidRPr="00AB3ECF" w:rsidTr="00AB3ECF">
        <w:trPr>
          <w:trHeight w:val="570"/>
        </w:trPr>
        <w:tc>
          <w:tcPr>
            <w:tcW w:w="666" w:type="dxa"/>
            <w:tcBorders>
              <w:top w:val="nil"/>
              <w:left w:val="single" w:sz="4" w:space="0" w:color="auto"/>
              <w:bottom w:val="single" w:sz="4" w:space="0" w:color="auto"/>
              <w:right w:val="nil"/>
            </w:tcBorders>
            <w:shd w:val="clear" w:color="000000" w:fill="FFFFFF"/>
            <w:noWrap/>
            <w:vAlign w:val="center"/>
            <w:hideMark/>
          </w:tcPr>
          <w:p w:rsidR="00AB3ECF" w:rsidRPr="00AB3ECF" w:rsidRDefault="00AB3ECF" w:rsidP="00AB3ECF">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1</w:t>
            </w:r>
            <w:proofErr w:type="gramEnd"/>
          </w:p>
        </w:tc>
        <w:tc>
          <w:tcPr>
            <w:tcW w:w="41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3ECF" w:rsidRPr="00AB3ECF" w:rsidRDefault="00AB3ECF" w:rsidP="00AB3ECF">
            <w:pPr>
              <w:rPr>
                <w:rFonts w:asciiTheme="minorHAnsi" w:hAnsiTheme="minorHAnsi"/>
                <w:color w:val="000000"/>
                <w:sz w:val="18"/>
                <w:szCs w:val="18"/>
              </w:rPr>
            </w:pPr>
            <w:r w:rsidRPr="00AB3ECF">
              <w:rPr>
                <w:rFonts w:asciiTheme="minorHAnsi" w:hAnsiTheme="minorHAnsi"/>
                <w:color w:val="000000"/>
                <w:sz w:val="18"/>
                <w:szCs w:val="18"/>
              </w:rPr>
              <w:t xml:space="preserve">ÁCIDO ACÉTICO GLACIAL 3% FRASCO COM </w:t>
            </w:r>
            <w:proofErr w:type="gramStart"/>
            <w:r w:rsidRPr="00AB3ECF">
              <w:rPr>
                <w:rFonts w:asciiTheme="minorHAnsi" w:hAnsiTheme="minorHAnsi"/>
                <w:color w:val="000000"/>
                <w:sz w:val="18"/>
                <w:szCs w:val="18"/>
              </w:rPr>
              <w:t>1LT</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AB3ECF" w:rsidRPr="00AB3ECF" w:rsidRDefault="00AB3ECF" w:rsidP="00AB3ECF">
            <w:pPr>
              <w:jc w:val="center"/>
              <w:rPr>
                <w:rFonts w:asciiTheme="minorHAnsi" w:hAnsiTheme="minorHAnsi" w:cs="Arial"/>
                <w:color w:val="000000"/>
                <w:sz w:val="18"/>
                <w:szCs w:val="18"/>
              </w:rPr>
            </w:pPr>
            <w:r w:rsidRPr="00AB3ECF">
              <w:rPr>
                <w:rFonts w:asciiTheme="minorHAnsi" w:hAnsiTheme="minorHAnsi" w:cs="Arial"/>
                <w:color w:val="000000"/>
                <w:sz w:val="18"/>
                <w:szCs w:val="18"/>
              </w:rPr>
              <w:t>UNID</w:t>
            </w:r>
          </w:p>
        </w:tc>
        <w:tc>
          <w:tcPr>
            <w:tcW w:w="984" w:type="dxa"/>
            <w:tcBorders>
              <w:top w:val="nil"/>
              <w:left w:val="nil"/>
              <w:bottom w:val="single" w:sz="4" w:space="0" w:color="auto"/>
              <w:right w:val="single" w:sz="4" w:space="0" w:color="auto"/>
            </w:tcBorders>
            <w:shd w:val="clear" w:color="auto" w:fill="auto"/>
            <w:noWrap/>
            <w:vAlign w:val="center"/>
            <w:hideMark/>
          </w:tcPr>
          <w:p w:rsidR="00AB3ECF" w:rsidRPr="00AB3ECF" w:rsidRDefault="00AB3ECF" w:rsidP="00AB3ECF">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2</w:t>
            </w:r>
            <w:proofErr w:type="gramEnd"/>
          </w:p>
        </w:tc>
        <w:tc>
          <w:tcPr>
            <w:tcW w:w="1480" w:type="dxa"/>
            <w:tcBorders>
              <w:top w:val="nil"/>
              <w:left w:val="nil"/>
              <w:bottom w:val="single" w:sz="4" w:space="0" w:color="auto"/>
              <w:right w:val="single" w:sz="4" w:space="0" w:color="auto"/>
            </w:tcBorders>
            <w:shd w:val="clear" w:color="000000" w:fill="FFFFFF"/>
            <w:noWrap/>
            <w:vAlign w:val="center"/>
          </w:tcPr>
          <w:p w:rsidR="00AB3ECF" w:rsidRPr="00AB3ECF" w:rsidRDefault="00AB3ECF" w:rsidP="00AB3ECF">
            <w:pPr>
              <w:jc w:val="center"/>
              <w:rPr>
                <w:rFonts w:asciiTheme="minorHAnsi" w:hAnsiTheme="minorHAnsi" w:cs="Arial"/>
                <w:color w:val="000000"/>
                <w:sz w:val="18"/>
                <w:szCs w:val="18"/>
              </w:rPr>
            </w:pPr>
          </w:p>
        </w:tc>
        <w:tc>
          <w:tcPr>
            <w:tcW w:w="1860" w:type="dxa"/>
            <w:tcBorders>
              <w:top w:val="nil"/>
              <w:left w:val="nil"/>
              <w:bottom w:val="single" w:sz="4" w:space="0" w:color="auto"/>
              <w:right w:val="single" w:sz="4" w:space="0" w:color="auto"/>
            </w:tcBorders>
            <w:shd w:val="clear" w:color="000000" w:fill="FFFFFF"/>
            <w:noWrap/>
            <w:vAlign w:val="center"/>
          </w:tcPr>
          <w:p w:rsidR="00AB3ECF" w:rsidRPr="00AB3ECF" w:rsidRDefault="00AB3ECF" w:rsidP="00AB3ECF">
            <w:pPr>
              <w:jc w:val="center"/>
              <w:rPr>
                <w:rFonts w:asciiTheme="minorHAnsi" w:hAnsiTheme="minorHAnsi" w:cs="Arial"/>
                <w:color w:val="000000"/>
                <w:sz w:val="18"/>
                <w:szCs w:val="18"/>
              </w:rPr>
            </w:pPr>
          </w:p>
        </w:tc>
      </w:tr>
      <w:tr w:rsidR="00AB3ECF" w:rsidRPr="00AB3ECF" w:rsidTr="00AB3ECF">
        <w:trPr>
          <w:trHeight w:val="570"/>
        </w:trPr>
        <w:tc>
          <w:tcPr>
            <w:tcW w:w="666" w:type="dxa"/>
            <w:tcBorders>
              <w:top w:val="nil"/>
              <w:left w:val="single" w:sz="4" w:space="0" w:color="auto"/>
              <w:bottom w:val="single" w:sz="4" w:space="0" w:color="auto"/>
              <w:right w:val="nil"/>
            </w:tcBorders>
            <w:shd w:val="clear" w:color="000000" w:fill="FFFFFF"/>
            <w:noWrap/>
            <w:vAlign w:val="center"/>
            <w:hideMark/>
          </w:tcPr>
          <w:p w:rsidR="00AB3ECF" w:rsidRPr="00AB3ECF" w:rsidRDefault="00AB3ECF" w:rsidP="00AB3ECF">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2</w:t>
            </w:r>
            <w:proofErr w:type="gramEnd"/>
          </w:p>
        </w:tc>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AB3ECF" w:rsidRPr="00AB3ECF" w:rsidRDefault="00AB3ECF" w:rsidP="00AB3ECF">
            <w:pPr>
              <w:rPr>
                <w:rFonts w:asciiTheme="minorHAnsi" w:hAnsiTheme="minorHAnsi"/>
                <w:color w:val="000000"/>
                <w:sz w:val="18"/>
                <w:szCs w:val="18"/>
              </w:rPr>
            </w:pPr>
            <w:r w:rsidRPr="00AB3ECF">
              <w:rPr>
                <w:rFonts w:asciiTheme="minorHAnsi" w:hAnsiTheme="minorHAnsi"/>
                <w:color w:val="000000"/>
                <w:sz w:val="18"/>
                <w:szCs w:val="18"/>
              </w:rPr>
              <w:t xml:space="preserve">ÁCIDO ACÉTICO GLACIAL 5% FRASCO COM </w:t>
            </w:r>
            <w:proofErr w:type="gramStart"/>
            <w:r w:rsidRPr="00AB3ECF">
              <w:rPr>
                <w:rFonts w:asciiTheme="minorHAnsi" w:hAnsiTheme="minorHAnsi"/>
                <w:color w:val="000000"/>
                <w:sz w:val="18"/>
                <w:szCs w:val="18"/>
              </w:rPr>
              <w:t>1LT</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AB3ECF" w:rsidRPr="00AB3ECF" w:rsidRDefault="00AB3ECF" w:rsidP="00AB3ECF">
            <w:pPr>
              <w:jc w:val="center"/>
              <w:rPr>
                <w:rFonts w:asciiTheme="minorHAnsi" w:hAnsiTheme="minorHAnsi" w:cs="Arial"/>
                <w:color w:val="000000"/>
                <w:sz w:val="18"/>
                <w:szCs w:val="18"/>
              </w:rPr>
            </w:pPr>
            <w:r w:rsidRPr="00AB3ECF">
              <w:rPr>
                <w:rFonts w:asciiTheme="minorHAnsi" w:hAnsiTheme="minorHAnsi" w:cs="Arial"/>
                <w:color w:val="000000"/>
                <w:sz w:val="18"/>
                <w:szCs w:val="18"/>
              </w:rPr>
              <w:t>UNID</w:t>
            </w:r>
          </w:p>
        </w:tc>
        <w:tc>
          <w:tcPr>
            <w:tcW w:w="984" w:type="dxa"/>
            <w:tcBorders>
              <w:top w:val="nil"/>
              <w:left w:val="nil"/>
              <w:bottom w:val="single" w:sz="4" w:space="0" w:color="auto"/>
              <w:right w:val="single" w:sz="4" w:space="0" w:color="auto"/>
            </w:tcBorders>
            <w:shd w:val="clear" w:color="auto" w:fill="auto"/>
            <w:noWrap/>
            <w:vAlign w:val="center"/>
            <w:hideMark/>
          </w:tcPr>
          <w:p w:rsidR="00AB3ECF" w:rsidRPr="00AB3ECF" w:rsidRDefault="00AB3ECF" w:rsidP="00AB3ECF">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2</w:t>
            </w:r>
            <w:proofErr w:type="gramEnd"/>
          </w:p>
        </w:tc>
        <w:tc>
          <w:tcPr>
            <w:tcW w:w="1480" w:type="dxa"/>
            <w:tcBorders>
              <w:top w:val="nil"/>
              <w:left w:val="nil"/>
              <w:bottom w:val="single" w:sz="4" w:space="0" w:color="auto"/>
              <w:right w:val="single" w:sz="4" w:space="0" w:color="auto"/>
            </w:tcBorders>
            <w:shd w:val="clear" w:color="000000" w:fill="FFFFFF"/>
            <w:noWrap/>
            <w:vAlign w:val="center"/>
          </w:tcPr>
          <w:p w:rsidR="00AB3ECF" w:rsidRPr="00AB3ECF" w:rsidRDefault="00AB3ECF" w:rsidP="00AB3ECF">
            <w:pPr>
              <w:jc w:val="center"/>
              <w:rPr>
                <w:rFonts w:asciiTheme="minorHAnsi" w:hAnsiTheme="minorHAnsi" w:cs="Arial"/>
                <w:color w:val="000000"/>
                <w:sz w:val="18"/>
                <w:szCs w:val="18"/>
              </w:rPr>
            </w:pPr>
          </w:p>
        </w:tc>
        <w:tc>
          <w:tcPr>
            <w:tcW w:w="1860" w:type="dxa"/>
            <w:tcBorders>
              <w:top w:val="nil"/>
              <w:left w:val="nil"/>
              <w:bottom w:val="single" w:sz="4" w:space="0" w:color="auto"/>
              <w:right w:val="single" w:sz="4" w:space="0" w:color="auto"/>
            </w:tcBorders>
            <w:shd w:val="clear" w:color="000000" w:fill="FFFFFF"/>
            <w:noWrap/>
            <w:vAlign w:val="center"/>
          </w:tcPr>
          <w:p w:rsidR="00AB3ECF" w:rsidRPr="00AB3ECF" w:rsidRDefault="00AB3ECF" w:rsidP="00AB3ECF">
            <w:pPr>
              <w:jc w:val="center"/>
              <w:rPr>
                <w:rFonts w:asciiTheme="minorHAnsi" w:hAnsiTheme="minorHAnsi" w:cs="Arial"/>
                <w:color w:val="000000"/>
                <w:sz w:val="18"/>
                <w:szCs w:val="18"/>
              </w:rPr>
            </w:pPr>
          </w:p>
        </w:tc>
      </w:tr>
      <w:tr w:rsidR="00AB3ECF" w:rsidRPr="00AB3ECF" w:rsidTr="00AB3ECF">
        <w:trPr>
          <w:trHeight w:val="570"/>
        </w:trPr>
        <w:tc>
          <w:tcPr>
            <w:tcW w:w="666" w:type="dxa"/>
            <w:tcBorders>
              <w:top w:val="nil"/>
              <w:left w:val="single" w:sz="4" w:space="0" w:color="auto"/>
              <w:bottom w:val="single" w:sz="4" w:space="0" w:color="auto"/>
              <w:right w:val="nil"/>
            </w:tcBorders>
            <w:shd w:val="clear" w:color="000000" w:fill="FFFFFF"/>
            <w:noWrap/>
            <w:vAlign w:val="center"/>
            <w:hideMark/>
          </w:tcPr>
          <w:p w:rsidR="00AB3ECF" w:rsidRPr="00AB3ECF" w:rsidRDefault="00AB3ECF" w:rsidP="00AB3ECF">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3</w:t>
            </w:r>
            <w:proofErr w:type="gramEnd"/>
          </w:p>
        </w:tc>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AB3ECF" w:rsidRPr="00AB3ECF" w:rsidRDefault="00AB3ECF" w:rsidP="00AB3ECF">
            <w:pPr>
              <w:rPr>
                <w:rFonts w:asciiTheme="minorHAnsi" w:hAnsiTheme="minorHAnsi"/>
                <w:color w:val="000000"/>
                <w:sz w:val="18"/>
                <w:szCs w:val="18"/>
              </w:rPr>
            </w:pPr>
            <w:r w:rsidRPr="00AB3ECF">
              <w:rPr>
                <w:rFonts w:asciiTheme="minorHAnsi" w:hAnsiTheme="minorHAnsi"/>
                <w:color w:val="000000"/>
                <w:sz w:val="18"/>
                <w:szCs w:val="18"/>
              </w:rPr>
              <w:t xml:space="preserve">ÁCIDO TRICLORO ACÉTICO - ATA 90% FRASCO COM </w:t>
            </w:r>
            <w:proofErr w:type="gramStart"/>
            <w:r w:rsidRPr="00AB3ECF">
              <w:rPr>
                <w:rFonts w:asciiTheme="minorHAnsi" w:hAnsiTheme="minorHAnsi"/>
                <w:color w:val="000000"/>
                <w:sz w:val="18"/>
                <w:szCs w:val="18"/>
              </w:rPr>
              <w:t>1LT</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AB3ECF" w:rsidRPr="00AB3ECF" w:rsidRDefault="00AB3ECF" w:rsidP="00AB3ECF">
            <w:pPr>
              <w:jc w:val="center"/>
              <w:rPr>
                <w:rFonts w:asciiTheme="minorHAnsi" w:hAnsiTheme="minorHAnsi" w:cs="Arial"/>
                <w:color w:val="000000"/>
                <w:sz w:val="18"/>
                <w:szCs w:val="18"/>
              </w:rPr>
            </w:pPr>
            <w:r w:rsidRPr="00AB3ECF">
              <w:rPr>
                <w:rFonts w:asciiTheme="minorHAnsi" w:hAnsiTheme="minorHAnsi" w:cs="Arial"/>
                <w:color w:val="000000"/>
                <w:sz w:val="18"/>
                <w:szCs w:val="18"/>
              </w:rPr>
              <w:t>UNID</w:t>
            </w:r>
          </w:p>
        </w:tc>
        <w:tc>
          <w:tcPr>
            <w:tcW w:w="984" w:type="dxa"/>
            <w:tcBorders>
              <w:top w:val="nil"/>
              <w:left w:val="nil"/>
              <w:bottom w:val="single" w:sz="4" w:space="0" w:color="auto"/>
              <w:right w:val="single" w:sz="4" w:space="0" w:color="auto"/>
            </w:tcBorders>
            <w:shd w:val="clear" w:color="auto" w:fill="auto"/>
            <w:noWrap/>
            <w:vAlign w:val="center"/>
            <w:hideMark/>
          </w:tcPr>
          <w:p w:rsidR="00AB3ECF" w:rsidRPr="00AB3ECF" w:rsidRDefault="00AB3ECF" w:rsidP="00AB3ECF">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2</w:t>
            </w:r>
            <w:proofErr w:type="gramEnd"/>
          </w:p>
        </w:tc>
        <w:tc>
          <w:tcPr>
            <w:tcW w:w="1480" w:type="dxa"/>
            <w:tcBorders>
              <w:top w:val="nil"/>
              <w:left w:val="nil"/>
              <w:bottom w:val="single" w:sz="4" w:space="0" w:color="auto"/>
              <w:right w:val="single" w:sz="4" w:space="0" w:color="auto"/>
            </w:tcBorders>
            <w:shd w:val="clear" w:color="000000" w:fill="FFFFFF"/>
            <w:noWrap/>
            <w:vAlign w:val="center"/>
          </w:tcPr>
          <w:p w:rsidR="00AB3ECF" w:rsidRPr="00AB3ECF" w:rsidRDefault="00AB3ECF" w:rsidP="00AB3ECF">
            <w:pPr>
              <w:jc w:val="center"/>
              <w:rPr>
                <w:rFonts w:asciiTheme="minorHAnsi" w:hAnsiTheme="minorHAnsi" w:cs="Arial"/>
                <w:color w:val="000000"/>
                <w:sz w:val="18"/>
                <w:szCs w:val="18"/>
              </w:rPr>
            </w:pPr>
          </w:p>
        </w:tc>
        <w:tc>
          <w:tcPr>
            <w:tcW w:w="1860" w:type="dxa"/>
            <w:tcBorders>
              <w:top w:val="nil"/>
              <w:left w:val="nil"/>
              <w:bottom w:val="single" w:sz="4" w:space="0" w:color="auto"/>
              <w:right w:val="single" w:sz="4" w:space="0" w:color="auto"/>
            </w:tcBorders>
            <w:shd w:val="clear" w:color="000000" w:fill="FFFFFF"/>
            <w:noWrap/>
            <w:vAlign w:val="center"/>
          </w:tcPr>
          <w:p w:rsidR="00AB3ECF" w:rsidRPr="00AB3ECF" w:rsidRDefault="00AB3ECF" w:rsidP="00AB3ECF">
            <w:pPr>
              <w:jc w:val="center"/>
              <w:rPr>
                <w:rFonts w:asciiTheme="minorHAnsi" w:hAnsiTheme="minorHAnsi" w:cs="Arial"/>
                <w:color w:val="000000"/>
                <w:sz w:val="18"/>
                <w:szCs w:val="18"/>
              </w:rPr>
            </w:pPr>
          </w:p>
        </w:tc>
      </w:tr>
      <w:tr w:rsidR="00AB3ECF" w:rsidRPr="00AB3ECF" w:rsidTr="00AB3ECF">
        <w:trPr>
          <w:trHeight w:val="570"/>
        </w:trPr>
        <w:tc>
          <w:tcPr>
            <w:tcW w:w="666" w:type="dxa"/>
            <w:tcBorders>
              <w:top w:val="nil"/>
              <w:left w:val="single" w:sz="4" w:space="0" w:color="auto"/>
              <w:bottom w:val="single" w:sz="4" w:space="0" w:color="auto"/>
              <w:right w:val="nil"/>
            </w:tcBorders>
            <w:shd w:val="clear" w:color="000000" w:fill="FFFFFF"/>
            <w:noWrap/>
            <w:vAlign w:val="center"/>
            <w:hideMark/>
          </w:tcPr>
          <w:p w:rsidR="00AB3ECF" w:rsidRPr="00AB3ECF" w:rsidRDefault="00AB3ECF" w:rsidP="00AB3ECF">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4</w:t>
            </w:r>
            <w:proofErr w:type="gramEnd"/>
          </w:p>
        </w:tc>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AB3ECF" w:rsidRPr="00AB3ECF" w:rsidRDefault="00AB3ECF" w:rsidP="00AB3ECF">
            <w:pPr>
              <w:rPr>
                <w:rFonts w:asciiTheme="minorHAnsi" w:hAnsiTheme="minorHAnsi"/>
                <w:color w:val="000000"/>
                <w:sz w:val="18"/>
                <w:szCs w:val="18"/>
              </w:rPr>
            </w:pPr>
            <w:r w:rsidRPr="00AB3ECF">
              <w:rPr>
                <w:rFonts w:asciiTheme="minorHAnsi" w:hAnsiTheme="minorHAnsi"/>
                <w:color w:val="000000"/>
                <w:sz w:val="18"/>
                <w:szCs w:val="18"/>
              </w:rPr>
              <w:t>GARROTE EM TECIDO ELÁSTICO COM TRAVA INFATIL E ADULTO</w:t>
            </w:r>
          </w:p>
        </w:tc>
        <w:tc>
          <w:tcPr>
            <w:tcW w:w="960" w:type="dxa"/>
            <w:tcBorders>
              <w:top w:val="nil"/>
              <w:left w:val="nil"/>
              <w:bottom w:val="single" w:sz="4" w:space="0" w:color="auto"/>
              <w:right w:val="single" w:sz="4" w:space="0" w:color="auto"/>
            </w:tcBorders>
            <w:shd w:val="clear" w:color="auto" w:fill="auto"/>
            <w:noWrap/>
            <w:vAlign w:val="center"/>
            <w:hideMark/>
          </w:tcPr>
          <w:p w:rsidR="00AB3ECF" w:rsidRPr="00AB3ECF" w:rsidRDefault="00AB3ECF" w:rsidP="00AB3ECF">
            <w:pPr>
              <w:jc w:val="center"/>
              <w:rPr>
                <w:rFonts w:asciiTheme="minorHAnsi" w:hAnsiTheme="minorHAnsi" w:cs="Arial"/>
                <w:color w:val="000000"/>
                <w:sz w:val="18"/>
                <w:szCs w:val="18"/>
              </w:rPr>
            </w:pPr>
            <w:r w:rsidRPr="00AB3ECF">
              <w:rPr>
                <w:rFonts w:asciiTheme="minorHAnsi" w:hAnsiTheme="minorHAnsi" w:cs="Arial"/>
                <w:color w:val="000000"/>
                <w:sz w:val="18"/>
                <w:szCs w:val="18"/>
              </w:rPr>
              <w:t>UNID</w:t>
            </w:r>
          </w:p>
        </w:tc>
        <w:tc>
          <w:tcPr>
            <w:tcW w:w="984" w:type="dxa"/>
            <w:tcBorders>
              <w:top w:val="nil"/>
              <w:left w:val="nil"/>
              <w:bottom w:val="single" w:sz="4" w:space="0" w:color="auto"/>
              <w:right w:val="single" w:sz="4" w:space="0" w:color="auto"/>
            </w:tcBorders>
            <w:shd w:val="clear" w:color="auto" w:fill="auto"/>
            <w:noWrap/>
            <w:vAlign w:val="center"/>
            <w:hideMark/>
          </w:tcPr>
          <w:p w:rsidR="00AB3ECF" w:rsidRPr="00AB3ECF" w:rsidRDefault="00AB3ECF" w:rsidP="00AB3ECF">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5</w:t>
            </w:r>
            <w:proofErr w:type="gramEnd"/>
          </w:p>
        </w:tc>
        <w:tc>
          <w:tcPr>
            <w:tcW w:w="1480" w:type="dxa"/>
            <w:tcBorders>
              <w:top w:val="nil"/>
              <w:left w:val="nil"/>
              <w:bottom w:val="single" w:sz="4" w:space="0" w:color="auto"/>
              <w:right w:val="single" w:sz="4" w:space="0" w:color="auto"/>
            </w:tcBorders>
            <w:shd w:val="clear" w:color="000000" w:fill="FFFFFF"/>
            <w:noWrap/>
            <w:vAlign w:val="center"/>
          </w:tcPr>
          <w:p w:rsidR="00AB3ECF" w:rsidRPr="00AB3ECF" w:rsidRDefault="00AB3ECF" w:rsidP="00AB3ECF">
            <w:pPr>
              <w:jc w:val="center"/>
              <w:rPr>
                <w:rFonts w:asciiTheme="minorHAnsi" w:hAnsiTheme="minorHAnsi" w:cs="Arial"/>
                <w:color w:val="000000"/>
                <w:sz w:val="18"/>
                <w:szCs w:val="18"/>
              </w:rPr>
            </w:pPr>
          </w:p>
        </w:tc>
        <w:tc>
          <w:tcPr>
            <w:tcW w:w="1860" w:type="dxa"/>
            <w:tcBorders>
              <w:top w:val="nil"/>
              <w:left w:val="nil"/>
              <w:bottom w:val="single" w:sz="4" w:space="0" w:color="auto"/>
              <w:right w:val="single" w:sz="4" w:space="0" w:color="auto"/>
            </w:tcBorders>
            <w:shd w:val="clear" w:color="000000" w:fill="FFFFFF"/>
            <w:noWrap/>
            <w:vAlign w:val="center"/>
          </w:tcPr>
          <w:p w:rsidR="00AB3ECF" w:rsidRPr="00AB3ECF" w:rsidRDefault="00AB3ECF" w:rsidP="00AB3ECF">
            <w:pPr>
              <w:jc w:val="center"/>
              <w:rPr>
                <w:rFonts w:asciiTheme="minorHAnsi" w:hAnsiTheme="minorHAnsi" w:cs="Arial"/>
                <w:color w:val="000000"/>
                <w:sz w:val="18"/>
                <w:szCs w:val="18"/>
              </w:rPr>
            </w:pPr>
          </w:p>
        </w:tc>
      </w:tr>
      <w:tr w:rsidR="00AB3ECF" w:rsidRPr="00AB3ECF" w:rsidTr="00AB3ECF">
        <w:trPr>
          <w:trHeight w:val="585"/>
        </w:trPr>
        <w:tc>
          <w:tcPr>
            <w:tcW w:w="666" w:type="dxa"/>
            <w:tcBorders>
              <w:top w:val="nil"/>
              <w:left w:val="single" w:sz="4" w:space="0" w:color="auto"/>
              <w:bottom w:val="single" w:sz="4" w:space="0" w:color="auto"/>
              <w:right w:val="nil"/>
            </w:tcBorders>
            <w:shd w:val="clear" w:color="000000" w:fill="FFFFFF"/>
            <w:noWrap/>
            <w:vAlign w:val="center"/>
            <w:hideMark/>
          </w:tcPr>
          <w:p w:rsidR="00AB3ECF" w:rsidRPr="00AB3ECF" w:rsidRDefault="00AB3ECF" w:rsidP="00AB3ECF">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5</w:t>
            </w:r>
            <w:proofErr w:type="gramEnd"/>
          </w:p>
        </w:tc>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AB3ECF" w:rsidRPr="00AB3ECF" w:rsidRDefault="00AB3ECF" w:rsidP="00AB3ECF">
            <w:pPr>
              <w:rPr>
                <w:rFonts w:asciiTheme="minorHAnsi" w:hAnsiTheme="minorHAnsi"/>
                <w:color w:val="000000"/>
                <w:sz w:val="18"/>
                <w:szCs w:val="18"/>
              </w:rPr>
            </w:pPr>
            <w:r w:rsidRPr="00AB3ECF">
              <w:rPr>
                <w:rFonts w:asciiTheme="minorHAnsi" w:hAnsiTheme="minorHAnsi"/>
                <w:color w:val="000000"/>
                <w:sz w:val="18"/>
                <w:szCs w:val="18"/>
              </w:rPr>
              <w:t xml:space="preserve">SOLUÇÃO SCHILLER FRASCO COM </w:t>
            </w:r>
            <w:proofErr w:type="gramStart"/>
            <w:r w:rsidRPr="00AB3ECF">
              <w:rPr>
                <w:rFonts w:asciiTheme="minorHAnsi" w:hAnsiTheme="minorHAnsi"/>
                <w:color w:val="000000"/>
                <w:sz w:val="18"/>
                <w:szCs w:val="18"/>
              </w:rPr>
              <w:t>500ML</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AB3ECF" w:rsidRPr="00AB3ECF" w:rsidRDefault="00AB3ECF" w:rsidP="00AB3ECF">
            <w:pPr>
              <w:jc w:val="center"/>
              <w:rPr>
                <w:rFonts w:asciiTheme="minorHAnsi" w:hAnsiTheme="minorHAnsi" w:cs="Arial"/>
                <w:color w:val="000000"/>
                <w:sz w:val="18"/>
                <w:szCs w:val="18"/>
              </w:rPr>
            </w:pPr>
            <w:r w:rsidRPr="00AB3ECF">
              <w:rPr>
                <w:rFonts w:asciiTheme="minorHAnsi" w:hAnsiTheme="minorHAnsi" w:cs="Arial"/>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AB3ECF" w:rsidRPr="00AB3ECF" w:rsidRDefault="00AB3ECF" w:rsidP="00AB3ECF">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2</w:t>
            </w:r>
            <w:proofErr w:type="gramEnd"/>
          </w:p>
        </w:tc>
        <w:tc>
          <w:tcPr>
            <w:tcW w:w="1480" w:type="dxa"/>
            <w:tcBorders>
              <w:top w:val="nil"/>
              <w:left w:val="nil"/>
              <w:bottom w:val="single" w:sz="4" w:space="0" w:color="auto"/>
              <w:right w:val="single" w:sz="4" w:space="0" w:color="auto"/>
            </w:tcBorders>
            <w:shd w:val="clear" w:color="000000" w:fill="FFFFFF"/>
            <w:noWrap/>
            <w:vAlign w:val="center"/>
          </w:tcPr>
          <w:p w:rsidR="00AB3ECF" w:rsidRPr="00AB3ECF" w:rsidRDefault="00AB3ECF" w:rsidP="00AB3ECF">
            <w:pPr>
              <w:jc w:val="center"/>
              <w:rPr>
                <w:rFonts w:asciiTheme="minorHAnsi" w:hAnsiTheme="minorHAnsi" w:cs="Arial"/>
                <w:color w:val="000000"/>
                <w:sz w:val="18"/>
                <w:szCs w:val="18"/>
              </w:rPr>
            </w:pPr>
          </w:p>
        </w:tc>
        <w:tc>
          <w:tcPr>
            <w:tcW w:w="1860" w:type="dxa"/>
            <w:tcBorders>
              <w:top w:val="nil"/>
              <w:left w:val="nil"/>
              <w:bottom w:val="single" w:sz="4" w:space="0" w:color="auto"/>
              <w:right w:val="single" w:sz="4" w:space="0" w:color="auto"/>
            </w:tcBorders>
            <w:shd w:val="clear" w:color="000000" w:fill="FFFFFF"/>
            <w:noWrap/>
            <w:vAlign w:val="center"/>
          </w:tcPr>
          <w:p w:rsidR="00AB3ECF" w:rsidRPr="00AB3ECF" w:rsidRDefault="00AB3ECF" w:rsidP="00AB3ECF">
            <w:pPr>
              <w:jc w:val="center"/>
              <w:rPr>
                <w:rFonts w:asciiTheme="minorHAnsi" w:hAnsiTheme="minorHAnsi" w:cs="Arial"/>
                <w:color w:val="000000"/>
                <w:sz w:val="18"/>
                <w:szCs w:val="18"/>
              </w:rPr>
            </w:pPr>
          </w:p>
        </w:tc>
      </w:tr>
      <w:tr w:rsidR="00AB3ECF" w:rsidRPr="00AB3ECF" w:rsidTr="00AB3ECF">
        <w:trPr>
          <w:trHeight w:val="585"/>
        </w:trPr>
        <w:tc>
          <w:tcPr>
            <w:tcW w:w="666" w:type="dxa"/>
            <w:tcBorders>
              <w:top w:val="nil"/>
              <w:left w:val="single" w:sz="4" w:space="0" w:color="auto"/>
              <w:bottom w:val="single" w:sz="4" w:space="0" w:color="auto"/>
              <w:right w:val="nil"/>
            </w:tcBorders>
            <w:shd w:val="clear" w:color="000000" w:fill="FFFFFF"/>
            <w:noWrap/>
            <w:vAlign w:val="center"/>
            <w:hideMark/>
          </w:tcPr>
          <w:p w:rsidR="00AB3ECF" w:rsidRPr="00AB3ECF" w:rsidRDefault="00AB3ECF" w:rsidP="00AB3ECF">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6</w:t>
            </w:r>
            <w:proofErr w:type="gramEnd"/>
          </w:p>
        </w:tc>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AB3ECF" w:rsidRPr="00AB3ECF" w:rsidRDefault="00AB3ECF" w:rsidP="00AB3ECF">
            <w:pPr>
              <w:rPr>
                <w:rFonts w:asciiTheme="minorHAnsi" w:hAnsiTheme="minorHAnsi"/>
                <w:color w:val="000000"/>
                <w:sz w:val="18"/>
                <w:szCs w:val="18"/>
              </w:rPr>
            </w:pPr>
            <w:r w:rsidRPr="00AB3ECF">
              <w:rPr>
                <w:rFonts w:asciiTheme="minorHAnsi" w:hAnsiTheme="minorHAnsi"/>
                <w:color w:val="000000"/>
                <w:sz w:val="18"/>
                <w:szCs w:val="18"/>
              </w:rPr>
              <w:t xml:space="preserve">TUBO CRIOGÊNICO </w:t>
            </w:r>
            <w:proofErr w:type="gramStart"/>
            <w:r w:rsidRPr="00AB3ECF">
              <w:rPr>
                <w:rFonts w:asciiTheme="minorHAnsi" w:hAnsiTheme="minorHAnsi"/>
                <w:color w:val="000000"/>
                <w:sz w:val="18"/>
                <w:szCs w:val="18"/>
              </w:rPr>
              <w:t>5ML</w:t>
            </w:r>
            <w:proofErr w:type="gramEnd"/>
            <w:r w:rsidRPr="00AB3ECF">
              <w:rPr>
                <w:rFonts w:asciiTheme="minorHAnsi" w:hAnsiTheme="minorHAnsi"/>
                <w:color w:val="000000"/>
                <w:sz w:val="18"/>
                <w:szCs w:val="18"/>
              </w:rPr>
              <w:t xml:space="preserve"> 12X75MM N/GRAD C/TAMPA</w:t>
            </w:r>
          </w:p>
        </w:tc>
        <w:tc>
          <w:tcPr>
            <w:tcW w:w="960" w:type="dxa"/>
            <w:tcBorders>
              <w:top w:val="nil"/>
              <w:left w:val="nil"/>
              <w:bottom w:val="single" w:sz="4" w:space="0" w:color="auto"/>
              <w:right w:val="single" w:sz="4" w:space="0" w:color="auto"/>
            </w:tcBorders>
            <w:shd w:val="clear" w:color="auto" w:fill="auto"/>
            <w:noWrap/>
            <w:vAlign w:val="center"/>
            <w:hideMark/>
          </w:tcPr>
          <w:p w:rsidR="00AB3ECF" w:rsidRPr="00AB3ECF" w:rsidRDefault="00AB3ECF" w:rsidP="00AB3ECF">
            <w:pPr>
              <w:jc w:val="center"/>
              <w:rPr>
                <w:rFonts w:asciiTheme="minorHAnsi" w:hAnsiTheme="minorHAnsi" w:cs="Arial"/>
                <w:color w:val="000000"/>
                <w:sz w:val="18"/>
                <w:szCs w:val="18"/>
              </w:rPr>
            </w:pPr>
            <w:r w:rsidRPr="00AB3ECF">
              <w:rPr>
                <w:rFonts w:asciiTheme="minorHAnsi" w:hAnsiTheme="minorHAnsi" w:cs="Arial"/>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AB3ECF" w:rsidRPr="00AB3ECF" w:rsidRDefault="00AB3ECF" w:rsidP="00AB3ECF">
            <w:pPr>
              <w:jc w:val="center"/>
              <w:rPr>
                <w:rFonts w:asciiTheme="minorHAnsi" w:hAnsiTheme="minorHAnsi" w:cs="Arial"/>
                <w:color w:val="000000"/>
                <w:sz w:val="18"/>
                <w:szCs w:val="18"/>
              </w:rPr>
            </w:pPr>
            <w:r w:rsidRPr="00AB3ECF">
              <w:rPr>
                <w:rFonts w:asciiTheme="minorHAnsi" w:hAnsiTheme="minorHAnsi" w:cs="Arial"/>
                <w:color w:val="000000"/>
                <w:sz w:val="18"/>
                <w:szCs w:val="18"/>
              </w:rPr>
              <w:t>5000</w:t>
            </w:r>
          </w:p>
        </w:tc>
        <w:tc>
          <w:tcPr>
            <w:tcW w:w="1480" w:type="dxa"/>
            <w:tcBorders>
              <w:top w:val="nil"/>
              <w:left w:val="nil"/>
              <w:bottom w:val="single" w:sz="4" w:space="0" w:color="auto"/>
              <w:right w:val="single" w:sz="4" w:space="0" w:color="auto"/>
            </w:tcBorders>
            <w:shd w:val="clear" w:color="000000" w:fill="FFFFFF"/>
            <w:noWrap/>
            <w:vAlign w:val="center"/>
          </w:tcPr>
          <w:p w:rsidR="00AB3ECF" w:rsidRPr="00AB3ECF" w:rsidRDefault="00AB3ECF" w:rsidP="00AB3ECF">
            <w:pPr>
              <w:jc w:val="center"/>
              <w:rPr>
                <w:rFonts w:asciiTheme="minorHAnsi" w:hAnsiTheme="minorHAnsi" w:cs="Arial"/>
                <w:color w:val="000000"/>
                <w:sz w:val="18"/>
                <w:szCs w:val="18"/>
              </w:rPr>
            </w:pPr>
          </w:p>
        </w:tc>
        <w:tc>
          <w:tcPr>
            <w:tcW w:w="1860" w:type="dxa"/>
            <w:tcBorders>
              <w:top w:val="nil"/>
              <w:left w:val="nil"/>
              <w:bottom w:val="single" w:sz="4" w:space="0" w:color="auto"/>
              <w:right w:val="single" w:sz="4" w:space="0" w:color="auto"/>
            </w:tcBorders>
            <w:shd w:val="clear" w:color="000000" w:fill="FFFFFF"/>
            <w:noWrap/>
            <w:vAlign w:val="center"/>
          </w:tcPr>
          <w:p w:rsidR="00AB3ECF" w:rsidRPr="00AB3ECF" w:rsidRDefault="00AB3ECF" w:rsidP="00AB3ECF">
            <w:pPr>
              <w:jc w:val="center"/>
              <w:rPr>
                <w:rFonts w:asciiTheme="minorHAnsi" w:hAnsiTheme="minorHAnsi" w:cs="Arial"/>
                <w:color w:val="000000"/>
                <w:sz w:val="18"/>
                <w:szCs w:val="18"/>
              </w:rPr>
            </w:pPr>
          </w:p>
        </w:tc>
      </w:tr>
      <w:tr w:rsidR="00AB3ECF" w:rsidRPr="00AB3ECF" w:rsidTr="00AB3ECF">
        <w:trPr>
          <w:trHeight w:val="585"/>
        </w:trPr>
        <w:tc>
          <w:tcPr>
            <w:tcW w:w="666" w:type="dxa"/>
            <w:tcBorders>
              <w:top w:val="nil"/>
              <w:left w:val="single" w:sz="4" w:space="0" w:color="auto"/>
              <w:bottom w:val="single" w:sz="4" w:space="0" w:color="auto"/>
              <w:right w:val="nil"/>
            </w:tcBorders>
            <w:shd w:val="clear" w:color="000000" w:fill="FFFFFF"/>
            <w:noWrap/>
            <w:vAlign w:val="center"/>
            <w:hideMark/>
          </w:tcPr>
          <w:p w:rsidR="00AB3ECF" w:rsidRPr="00AB3ECF" w:rsidRDefault="00AB3ECF" w:rsidP="00AB3ECF">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7</w:t>
            </w:r>
            <w:proofErr w:type="gramEnd"/>
          </w:p>
        </w:tc>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AB3ECF" w:rsidRPr="00AB3ECF" w:rsidRDefault="00AB3ECF" w:rsidP="00AB3ECF">
            <w:pPr>
              <w:rPr>
                <w:rFonts w:asciiTheme="minorHAnsi" w:hAnsiTheme="minorHAnsi"/>
                <w:color w:val="000000"/>
                <w:sz w:val="18"/>
                <w:szCs w:val="18"/>
              </w:rPr>
            </w:pPr>
            <w:r w:rsidRPr="00AB3ECF">
              <w:rPr>
                <w:rFonts w:asciiTheme="minorHAnsi" w:hAnsiTheme="minorHAnsi"/>
                <w:color w:val="000000"/>
                <w:sz w:val="18"/>
                <w:szCs w:val="18"/>
              </w:rPr>
              <w:t xml:space="preserve">TUBO PARA COLETA DE SANGUE A VÁCUO 13X75MM </w:t>
            </w:r>
            <w:proofErr w:type="gramStart"/>
            <w:r w:rsidRPr="00AB3ECF">
              <w:rPr>
                <w:rFonts w:asciiTheme="minorHAnsi" w:hAnsiTheme="minorHAnsi"/>
                <w:color w:val="000000"/>
                <w:sz w:val="18"/>
                <w:szCs w:val="18"/>
              </w:rPr>
              <w:t>4ML</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AB3ECF" w:rsidRPr="00AB3ECF" w:rsidRDefault="00AB3ECF" w:rsidP="00AB3ECF">
            <w:pPr>
              <w:jc w:val="center"/>
              <w:rPr>
                <w:rFonts w:asciiTheme="minorHAnsi" w:hAnsiTheme="minorHAnsi" w:cs="Arial"/>
                <w:color w:val="000000"/>
                <w:sz w:val="18"/>
                <w:szCs w:val="18"/>
              </w:rPr>
            </w:pPr>
            <w:r w:rsidRPr="00AB3ECF">
              <w:rPr>
                <w:rFonts w:asciiTheme="minorHAnsi" w:hAnsiTheme="minorHAnsi" w:cs="Arial"/>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AB3ECF" w:rsidRPr="00AB3ECF" w:rsidRDefault="00AB3ECF" w:rsidP="00AB3ECF">
            <w:pPr>
              <w:jc w:val="center"/>
              <w:rPr>
                <w:rFonts w:asciiTheme="minorHAnsi" w:hAnsiTheme="minorHAnsi" w:cs="Arial"/>
                <w:color w:val="000000"/>
                <w:sz w:val="18"/>
                <w:szCs w:val="18"/>
              </w:rPr>
            </w:pPr>
            <w:r w:rsidRPr="00AB3ECF">
              <w:rPr>
                <w:rFonts w:asciiTheme="minorHAnsi" w:hAnsiTheme="minorHAnsi" w:cs="Arial"/>
                <w:color w:val="000000"/>
                <w:sz w:val="18"/>
                <w:szCs w:val="18"/>
              </w:rPr>
              <w:t>5000</w:t>
            </w:r>
          </w:p>
        </w:tc>
        <w:tc>
          <w:tcPr>
            <w:tcW w:w="1480" w:type="dxa"/>
            <w:tcBorders>
              <w:top w:val="nil"/>
              <w:left w:val="nil"/>
              <w:bottom w:val="single" w:sz="4" w:space="0" w:color="auto"/>
              <w:right w:val="single" w:sz="4" w:space="0" w:color="auto"/>
            </w:tcBorders>
            <w:shd w:val="clear" w:color="000000" w:fill="FFFFFF"/>
            <w:noWrap/>
            <w:vAlign w:val="center"/>
          </w:tcPr>
          <w:p w:rsidR="00AB3ECF" w:rsidRPr="00AB3ECF" w:rsidRDefault="00AB3ECF" w:rsidP="00AB3ECF">
            <w:pPr>
              <w:jc w:val="center"/>
              <w:rPr>
                <w:rFonts w:asciiTheme="minorHAnsi" w:hAnsiTheme="minorHAnsi" w:cs="Arial"/>
                <w:color w:val="000000"/>
                <w:sz w:val="18"/>
                <w:szCs w:val="18"/>
              </w:rPr>
            </w:pPr>
          </w:p>
        </w:tc>
        <w:tc>
          <w:tcPr>
            <w:tcW w:w="1860" w:type="dxa"/>
            <w:tcBorders>
              <w:top w:val="nil"/>
              <w:left w:val="nil"/>
              <w:bottom w:val="single" w:sz="4" w:space="0" w:color="auto"/>
              <w:right w:val="single" w:sz="4" w:space="0" w:color="auto"/>
            </w:tcBorders>
            <w:shd w:val="clear" w:color="000000" w:fill="FFFFFF"/>
            <w:noWrap/>
            <w:vAlign w:val="center"/>
          </w:tcPr>
          <w:p w:rsidR="00AB3ECF" w:rsidRPr="00AB3ECF" w:rsidRDefault="00AB3ECF" w:rsidP="00AB3ECF">
            <w:pPr>
              <w:jc w:val="center"/>
              <w:rPr>
                <w:rFonts w:asciiTheme="minorHAnsi" w:hAnsiTheme="minorHAnsi" w:cs="Arial"/>
                <w:color w:val="000000"/>
                <w:sz w:val="18"/>
                <w:szCs w:val="18"/>
              </w:rPr>
            </w:pPr>
          </w:p>
        </w:tc>
      </w:tr>
      <w:tr w:rsidR="00AB3ECF" w:rsidRPr="00AB3ECF" w:rsidTr="00AB3ECF">
        <w:trPr>
          <w:trHeight w:val="585"/>
        </w:trPr>
        <w:tc>
          <w:tcPr>
            <w:tcW w:w="666" w:type="dxa"/>
            <w:tcBorders>
              <w:top w:val="nil"/>
              <w:left w:val="single" w:sz="4" w:space="0" w:color="auto"/>
              <w:bottom w:val="single" w:sz="4" w:space="0" w:color="auto"/>
              <w:right w:val="nil"/>
            </w:tcBorders>
            <w:shd w:val="clear" w:color="000000" w:fill="FFFFFF"/>
            <w:noWrap/>
            <w:vAlign w:val="center"/>
            <w:hideMark/>
          </w:tcPr>
          <w:p w:rsidR="00AB3ECF" w:rsidRPr="00AB3ECF" w:rsidRDefault="00AB3ECF" w:rsidP="00AB3ECF">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8</w:t>
            </w:r>
            <w:proofErr w:type="gramEnd"/>
          </w:p>
        </w:tc>
        <w:tc>
          <w:tcPr>
            <w:tcW w:w="4120" w:type="dxa"/>
            <w:tcBorders>
              <w:top w:val="nil"/>
              <w:left w:val="single" w:sz="4" w:space="0" w:color="000000"/>
              <w:bottom w:val="single" w:sz="4" w:space="0" w:color="auto"/>
              <w:right w:val="single" w:sz="4" w:space="0" w:color="000000"/>
            </w:tcBorders>
            <w:shd w:val="clear" w:color="auto" w:fill="auto"/>
            <w:vAlign w:val="center"/>
            <w:hideMark/>
          </w:tcPr>
          <w:p w:rsidR="00AB3ECF" w:rsidRPr="00AB3ECF" w:rsidRDefault="00AB3ECF" w:rsidP="00AB3ECF">
            <w:pPr>
              <w:rPr>
                <w:rFonts w:asciiTheme="minorHAnsi" w:hAnsiTheme="minorHAnsi"/>
                <w:color w:val="000000"/>
                <w:sz w:val="18"/>
                <w:szCs w:val="18"/>
              </w:rPr>
            </w:pPr>
            <w:r w:rsidRPr="00AB3ECF">
              <w:rPr>
                <w:rFonts w:asciiTheme="minorHAnsi" w:hAnsiTheme="minorHAnsi"/>
                <w:color w:val="000000"/>
                <w:sz w:val="18"/>
                <w:szCs w:val="18"/>
              </w:rPr>
              <w:t>PINÇA GINECOLOGICA CHERON AÇÕ INOX</w:t>
            </w:r>
          </w:p>
        </w:tc>
        <w:tc>
          <w:tcPr>
            <w:tcW w:w="960" w:type="dxa"/>
            <w:tcBorders>
              <w:top w:val="nil"/>
              <w:left w:val="nil"/>
              <w:bottom w:val="single" w:sz="4" w:space="0" w:color="auto"/>
              <w:right w:val="single" w:sz="4" w:space="0" w:color="auto"/>
            </w:tcBorders>
            <w:shd w:val="clear" w:color="auto" w:fill="auto"/>
            <w:noWrap/>
            <w:vAlign w:val="center"/>
            <w:hideMark/>
          </w:tcPr>
          <w:p w:rsidR="00AB3ECF" w:rsidRPr="00AB3ECF" w:rsidRDefault="00AB3ECF" w:rsidP="00AB3ECF">
            <w:pPr>
              <w:jc w:val="center"/>
              <w:rPr>
                <w:rFonts w:asciiTheme="minorHAnsi" w:hAnsiTheme="minorHAnsi" w:cs="Arial"/>
                <w:color w:val="000000"/>
                <w:sz w:val="18"/>
                <w:szCs w:val="18"/>
              </w:rPr>
            </w:pPr>
            <w:r w:rsidRPr="00AB3ECF">
              <w:rPr>
                <w:rFonts w:asciiTheme="minorHAnsi" w:hAnsiTheme="minorHAnsi" w:cs="Arial"/>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AB3ECF" w:rsidRPr="00AB3ECF" w:rsidRDefault="00AB3ECF" w:rsidP="00AB3ECF">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3</w:t>
            </w:r>
            <w:proofErr w:type="gramEnd"/>
          </w:p>
        </w:tc>
        <w:tc>
          <w:tcPr>
            <w:tcW w:w="1480" w:type="dxa"/>
            <w:tcBorders>
              <w:top w:val="nil"/>
              <w:left w:val="nil"/>
              <w:bottom w:val="single" w:sz="4" w:space="0" w:color="auto"/>
              <w:right w:val="single" w:sz="4" w:space="0" w:color="auto"/>
            </w:tcBorders>
            <w:shd w:val="clear" w:color="000000" w:fill="FFFFFF"/>
            <w:noWrap/>
            <w:vAlign w:val="center"/>
          </w:tcPr>
          <w:p w:rsidR="00AB3ECF" w:rsidRPr="00AB3ECF" w:rsidRDefault="00AB3ECF" w:rsidP="00AB3ECF">
            <w:pPr>
              <w:jc w:val="center"/>
              <w:rPr>
                <w:rFonts w:asciiTheme="minorHAnsi" w:hAnsiTheme="minorHAnsi" w:cs="Arial"/>
                <w:color w:val="000000"/>
                <w:sz w:val="18"/>
                <w:szCs w:val="18"/>
              </w:rPr>
            </w:pPr>
          </w:p>
        </w:tc>
        <w:tc>
          <w:tcPr>
            <w:tcW w:w="1860" w:type="dxa"/>
            <w:tcBorders>
              <w:top w:val="nil"/>
              <w:left w:val="nil"/>
              <w:bottom w:val="single" w:sz="4" w:space="0" w:color="auto"/>
              <w:right w:val="single" w:sz="4" w:space="0" w:color="auto"/>
            </w:tcBorders>
            <w:shd w:val="clear" w:color="000000" w:fill="FFFFFF"/>
            <w:noWrap/>
            <w:vAlign w:val="center"/>
          </w:tcPr>
          <w:p w:rsidR="00AB3ECF" w:rsidRPr="00AB3ECF" w:rsidRDefault="00AB3ECF" w:rsidP="00AB3ECF">
            <w:pPr>
              <w:jc w:val="center"/>
              <w:rPr>
                <w:rFonts w:asciiTheme="minorHAnsi" w:hAnsiTheme="minorHAnsi" w:cs="Arial"/>
                <w:color w:val="000000"/>
                <w:sz w:val="18"/>
                <w:szCs w:val="18"/>
              </w:rPr>
            </w:pPr>
          </w:p>
        </w:tc>
      </w:tr>
      <w:tr w:rsidR="00AB3ECF" w:rsidRPr="00AB3ECF" w:rsidTr="00AB3ECF">
        <w:trPr>
          <w:trHeight w:val="795"/>
        </w:trPr>
        <w:tc>
          <w:tcPr>
            <w:tcW w:w="82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ECF" w:rsidRPr="00AB3ECF" w:rsidRDefault="00AB3ECF" w:rsidP="00AB3ECF">
            <w:pPr>
              <w:jc w:val="center"/>
              <w:rPr>
                <w:rFonts w:asciiTheme="minorHAnsi" w:hAnsiTheme="minorHAnsi" w:cs="Arial"/>
                <w:b/>
                <w:color w:val="000000"/>
                <w:sz w:val="18"/>
                <w:szCs w:val="18"/>
              </w:rPr>
            </w:pPr>
            <w:r>
              <w:rPr>
                <w:rFonts w:asciiTheme="minorHAnsi" w:hAnsiTheme="minorHAnsi" w:cs="Arial"/>
                <w:b/>
                <w:color w:val="000000"/>
                <w:sz w:val="18"/>
                <w:szCs w:val="18"/>
              </w:rPr>
              <w:t>TOTAL</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ECF" w:rsidRPr="00AB3ECF" w:rsidRDefault="00AB3ECF" w:rsidP="00AB3ECF">
            <w:pPr>
              <w:jc w:val="center"/>
              <w:rPr>
                <w:rFonts w:asciiTheme="minorHAnsi" w:hAnsiTheme="minorHAnsi" w:cs="Arial"/>
                <w:b/>
                <w:color w:val="000000"/>
                <w:sz w:val="18"/>
                <w:szCs w:val="18"/>
              </w:rPr>
            </w:pPr>
          </w:p>
        </w:tc>
      </w:tr>
    </w:tbl>
    <w:p w:rsidR="00AB3ECF" w:rsidRDefault="00AB3ECF"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w:t>
      </w:r>
      <w:proofErr w:type="gramStart"/>
      <w:r w:rsidRPr="00A07EEB">
        <w:rPr>
          <w:rFonts w:ascii="Arial" w:hAnsi="Arial" w:cs="Arial"/>
          <w:i/>
          <w:iCs/>
          <w:color w:val="000000"/>
          <w:sz w:val="22"/>
          <w:szCs w:val="22"/>
        </w:rPr>
        <w:t xml:space="preserve">  </w:t>
      </w:r>
      <w:proofErr w:type="gramEnd"/>
      <w:r w:rsidRPr="00A07EEB">
        <w:rPr>
          <w:rFonts w:ascii="Arial" w:hAnsi="Arial" w:cs="Arial"/>
          <w:i/>
          <w:iCs/>
          <w:color w:val="000000"/>
          <w:sz w:val="22"/>
          <w:szCs w:val="22"/>
        </w:rPr>
        <w:t>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garantia do objeto:</w:t>
      </w:r>
      <w:proofErr w:type="gramStart"/>
      <w:r w:rsidRPr="00A07EEB">
        <w:rPr>
          <w:rFonts w:ascii="Arial" w:hAnsi="Arial" w:cs="Arial"/>
          <w:i/>
          <w:iCs/>
          <w:color w:val="000000"/>
          <w:sz w:val="22"/>
          <w:szCs w:val="22"/>
        </w:rPr>
        <w:t xml:space="preserve">  </w:t>
      </w:r>
    </w:p>
    <w:p w:rsidR="000C5E2D" w:rsidRPr="00A07EEB" w:rsidRDefault="000C5E2D" w:rsidP="000C5E2D">
      <w:pPr>
        <w:spacing w:line="320" w:lineRule="atLeast"/>
        <w:jc w:val="both"/>
        <w:rPr>
          <w:rFonts w:ascii="Arial" w:hAnsi="Arial" w:cs="Arial"/>
          <w:i/>
          <w:iCs/>
          <w:color w:val="000000"/>
          <w:sz w:val="22"/>
          <w:szCs w:val="22"/>
        </w:rPr>
      </w:pPr>
      <w:proofErr w:type="gramEnd"/>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Cs/>
          <w:iCs/>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 xml:space="preserve">/2016, e seus anexos, </w:t>
      </w:r>
      <w:proofErr w:type="gramStart"/>
      <w:r w:rsidRPr="00A07EEB">
        <w:rPr>
          <w:rFonts w:ascii="Arial" w:hAnsi="Arial" w:cs="Arial"/>
          <w:b/>
          <w:iCs/>
          <w:color w:val="000000"/>
          <w:w w:val="120"/>
          <w:sz w:val="22"/>
          <w:szCs w:val="22"/>
          <w:highlight w:val="lightGray"/>
        </w:rPr>
        <w:t>apresentamos</w:t>
      </w:r>
      <w:proofErr w:type="gramEnd"/>
      <w:r w:rsidRPr="00A07EEB">
        <w:rPr>
          <w:rFonts w:ascii="Arial" w:hAnsi="Arial" w:cs="Arial"/>
          <w:b/>
          <w:iCs/>
          <w:color w:val="000000"/>
          <w:w w:val="120"/>
          <w:sz w:val="22"/>
          <w:szCs w:val="22"/>
          <w:highlight w:val="lightGray"/>
        </w:rPr>
        <w:t xml:space="preserve"> nossa proposta de preços para o objeto do certame conforme valores e especificações técnicas.</w:t>
      </w: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proofErr w:type="gramStart"/>
      <w:r w:rsidRPr="00A07EEB">
        <w:rPr>
          <w:rFonts w:ascii="Arial" w:hAnsi="Arial" w:cs="Arial"/>
          <w:bCs/>
          <w:sz w:val="22"/>
          <w:szCs w:val="22"/>
        </w:rPr>
        <w:t>TIMBRE DA EMPRESA)</w:t>
      </w:r>
      <w:proofErr w:type="gramEnd"/>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proofErr w:type="gramStart"/>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Fato Superveniente Impeditivo da Habilitação)</w:t>
      </w:r>
      <w:proofErr w:type="gramEnd"/>
      <w:r w:rsidRPr="00A07EEB">
        <w:rPr>
          <w:rFonts w:ascii="Arial" w:hAnsi="Arial" w:cs="Arial"/>
          <w:b/>
          <w:sz w:val="22"/>
          <w:szCs w:val="22"/>
        </w:rPr>
        <w:t xml:space="preserve">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w:t>
      </w:r>
      <w:proofErr w:type="gramStart"/>
      <w:r w:rsidRPr="00A07EEB">
        <w:rPr>
          <w:rFonts w:ascii="Arial" w:hAnsi="Arial" w:cs="Arial"/>
          <w:sz w:val="22"/>
          <w:szCs w:val="22"/>
        </w:rPr>
        <w:t>(</w:t>
      </w:r>
      <w:proofErr w:type="gramEnd"/>
      <w:r w:rsidRPr="00A07EEB">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w:t>
      </w:r>
      <w:proofErr w:type="gramStart"/>
      <w:r w:rsidRPr="00A07EEB">
        <w:rPr>
          <w:rFonts w:ascii="Arial" w:hAnsi="Arial" w:cs="Arial"/>
          <w:sz w:val="22"/>
          <w:szCs w:val="22"/>
        </w:rPr>
        <w:t>Rua_____________ ,</w:t>
      </w:r>
      <w:proofErr w:type="gramEnd"/>
      <w:r w:rsidRPr="00A07EEB">
        <w:rPr>
          <w:rFonts w:ascii="Arial" w:hAnsi="Arial" w:cs="Arial"/>
          <w:sz w:val="22"/>
          <w:szCs w:val="22"/>
        </w:rPr>
        <w:t xml:space="preserve">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w:t>
      </w:r>
      <w:proofErr w:type="gramStart"/>
      <w:r w:rsidRPr="00B27453">
        <w:rPr>
          <w:rFonts w:ascii="Arial" w:hAnsi="Arial" w:cs="Arial"/>
          <w:color w:val="000000" w:themeColor="text1"/>
          <w:sz w:val="22"/>
          <w:szCs w:val="22"/>
        </w:rPr>
        <w:t>supra referenciado</w:t>
      </w:r>
      <w:proofErr w:type="gramEnd"/>
      <w:r w:rsidRPr="00B27453">
        <w:rPr>
          <w:rFonts w:ascii="Arial" w:hAnsi="Arial" w:cs="Arial"/>
          <w:color w:val="000000" w:themeColor="text1"/>
          <w:sz w:val="22"/>
          <w:szCs w:val="22"/>
        </w:rPr>
        <w:t xml:space="preserve">,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Default="006510B4"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Pr="00A07EEB" w:rsidRDefault="00087F2B"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lastRenderedPageBreak/>
        <w:t xml:space="preserve">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w:t>
      </w:r>
      <w:proofErr w:type="gramStart"/>
      <w:r w:rsidRPr="00B27453">
        <w:rPr>
          <w:rFonts w:ascii="Arial" w:hAnsi="Arial" w:cs="Arial"/>
          <w:color w:val="000000" w:themeColor="text1"/>
          <w:sz w:val="22"/>
          <w:szCs w:val="22"/>
        </w:rPr>
        <w:t>menor(</w:t>
      </w:r>
      <w:proofErr w:type="gramEnd"/>
      <w:r w:rsidRPr="00B27453">
        <w:rPr>
          <w:rFonts w:ascii="Arial" w:hAnsi="Arial" w:cs="Arial"/>
          <w:color w:val="000000" w:themeColor="text1"/>
          <w:sz w:val="22"/>
          <w:szCs w:val="22"/>
        </w:rPr>
        <w:t xml:space="preserve">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proofErr w:type="gramStart"/>
      <w:r w:rsidRPr="00A07EEB">
        <w:rPr>
          <w:rFonts w:ascii="Arial" w:hAnsi="Arial" w:cs="Arial"/>
          <w:sz w:val="22"/>
          <w:szCs w:val="22"/>
        </w:rPr>
        <w:t>ANEXO VI</w:t>
      </w:r>
      <w:proofErr w:type="gramEnd"/>
      <w:r w:rsidRPr="00A07EEB">
        <w:rPr>
          <w:rFonts w:ascii="Arial" w:hAnsi="Arial" w:cs="Arial"/>
          <w:sz w:val="22"/>
          <w:szCs w:val="22"/>
        </w:rPr>
        <w:t xml:space="preserve">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w:t>
      </w:r>
      <w:proofErr w:type="gramStart"/>
      <w:r w:rsidRPr="00A07EEB">
        <w:rPr>
          <w:rFonts w:ascii="Arial" w:hAnsi="Arial" w:cs="Arial"/>
          <w:sz w:val="22"/>
          <w:szCs w:val="22"/>
        </w:rPr>
        <w:t xml:space="preserve">  </w:t>
      </w:r>
      <w:proofErr w:type="gramEnd"/>
      <w:r w:rsidRPr="00A07EEB">
        <w:rPr>
          <w:rFonts w:ascii="Arial" w:hAnsi="Arial" w:cs="Arial"/>
          <w:sz w:val="22"/>
          <w:szCs w:val="22"/>
        </w:rPr>
        <w:t>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Pr="00A07EEB" w:rsidRDefault="00087F2B" w:rsidP="000C5E2D">
      <w:pPr>
        <w:pStyle w:val="Corpodetexto2"/>
        <w:spacing w:line="320" w:lineRule="atLeast"/>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907A6D">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A07EEB">
        <w:rPr>
          <w:sz w:val="22"/>
          <w:szCs w:val="22"/>
        </w:rPr>
        <w:t>fins licitatório</w:t>
      </w:r>
      <w:proofErr w:type="gramEnd"/>
      <w:r w:rsidRPr="00A07EEB">
        <w:rPr>
          <w:sz w:val="22"/>
          <w:szCs w:val="22"/>
        </w:rPr>
        <w:t xml:space="preserve">,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________________, ___ de ____________ de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Default="000C5E2D" w:rsidP="000C5E2D">
      <w:pPr>
        <w:pStyle w:val="modelo"/>
        <w:spacing w:line="320" w:lineRule="atLeast"/>
        <w:rPr>
          <w:sz w:val="22"/>
          <w:szCs w:val="22"/>
        </w:rPr>
      </w:pPr>
      <w:r w:rsidRPr="00A07EEB">
        <w:rPr>
          <w:sz w:val="22"/>
          <w:szCs w:val="22"/>
        </w:rPr>
        <w:t> </w:t>
      </w:r>
    </w:p>
    <w:p w:rsidR="00D9544C" w:rsidRDefault="00D9544C" w:rsidP="00D9544C">
      <w:pPr>
        <w:pStyle w:val="Cabealho"/>
      </w:pPr>
    </w:p>
    <w:p w:rsidR="00D9544C" w:rsidRDefault="00D9544C" w:rsidP="00D9544C">
      <w:pPr>
        <w:pStyle w:val="Cabealho"/>
      </w:pPr>
    </w:p>
    <w:p w:rsidR="00D9544C" w:rsidRPr="00D9544C" w:rsidRDefault="00D9544C" w:rsidP="00D9544C">
      <w:pPr>
        <w:pStyle w:val="Cabealho"/>
      </w:pP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b/>
          <w:bCs/>
          <w:sz w:val="22"/>
          <w:szCs w:val="22"/>
        </w:rPr>
      </w:pPr>
      <w:r w:rsidRPr="00A07EEB">
        <w:rPr>
          <w:sz w:val="22"/>
          <w:szCs w:val="22"/>
        </w:rPr>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w:t>
      </w: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(razão social da empresa</w:t>
      </w:r>
      <w:proofErr w:type="gramStart"/>
      <w:r w:rsidRPr="00A07EEB">
        <w:rPr>
          <w:rFonts w:ascii="Arial" w:hAnsi="Arial" w:cs="Arial"/>
          <w:sz w:val="22"/>
          <w:szCs w:val="22"/>
        </w:rPr>
        <w:t>) ,</w:t>
      </w:r>
      <w:proofErr w:type="gramEnd"/>
      <w:r w:rsidRPr="00A07EEB">
        <w:rPr>
          <w:rFonts w:ascii="Arial" w:hAnsi="Arial" w:cs="Arial"/>
          <w:sz w:val="22"/>
          <w:szCs w:val="22"/>
        </w:rPr>
        <w:t xml:space="preserve"> inscrita no CNPJ nº. . . . . . . . . . . . . . . . . . . . . . . . , por intermédio de seu representante legal, </w:t>
      </w:r>
      <w:proofErr w:type="gramStart"/>
      <w:r w:rsidRPr="00A07EEB">
        <w:rPr>
          <w:rFonts w:ascii="Arial" w:hAnsi="Arial" w:cs="Arial"/>
          <w:sz w:val="22"/>
          <w:szCs w:val="22"/>
        </w:rPr>
        <w:t>o(</w:t>
      </w:r>
      <w:proofErr w:type="gramEnd"/>
      <w:r w:rsidRPr="00A07EEB">
        <w:rPr>
          <w:rFonts w:ascii="Arial" w:hAnsi="Arial" w:cs="Arial"/>
          <w:sz w:val="22"/>
          <w:szCs w:val="22"/>
        </w:rPr>
        <w:t xml:space="preserve">a) Sr.(a.) . . </w:t>
      </w:r>
      <w:proofErr w:type="gramStart"/>
      <w:r w:rsidRPr="00A07EEB">
        <w:rPr>
          <w:rFonts w:ascii="Arial" w:hAnsi="Arial" w:cs="Arial"/>
          <w:sz w:val="22"/>
          <w:szCs w:val="22"/>
        </w:rPr>
        <w:t>..</w:t>
      </w:r>
      <w:proofErr w:type="gramEnd"/>
      <w:r w:rsidRPr="00A07EEB">
        <w:rPr>
          <w:rFonts w:ascii="Arial" w:hAnsi="Arial" w:cs="Arial"/>
          <w:sz w:val="22"/>
          <w:szCs w:val="22"/>
        </w:rPr>
        <w:t xml:space="preserve"> . . . . . . . . . . . . . . . . . . . . . . . . . . . . . . . . . . . , </w:t>
      </w:r>
      <w:proofErr w:type="gramStart"/>
      <w:r w:rsidRPr="00A07EEB">
        <w:rPr>
          <w:rFonts w:ascii="Arial" w:hAnsi="Arial" w:cs="Arial"/>
          <w:sz w:val="22"/>
          <w:szCs w:val="22"/>
        </w:rPr>
        <w:t>portador(</w:t>
      </w:r>
      <w:proofErr w:type="gramEnd"/>
      <w:r w:rsidRPr="00A07EEB">
        <w:rPr>
          <w:rFonts w:ascii="Arial" w:hAnsi="Arial" w:cs="Arial"/>
          <w:sz w:val="22"/>
          <w:szCs w:val="22"/>
        </w:rPr>
        <w:t xml:space="preserve">a) da Carteira de Identidade </w:t>
      </w:r>
      <w:r w:rsidRPr="00B27453">
        <w:rPr>
          <w:rFonts w:ascii="Arial" w:hAnsi="Arial" w:cs="Arial"/>
          <w:color w:val="000000" w:themeColor="text1"/>
          <w:sz w:val="22"/>
          <w:szCs w:val="22"/>
        </w:rPr>
        <w:t xml:space="preserve">nº. . . . . . . . . . . . . . </w:t>
      </w:r>
      <w:proofErr w:type="gramStart"/>
      <w:r w:rsidRPr="00B27453">
        <w:rPr>
          <w:rFonts w:ascii="Arial" w:hAnsi="Arial" w:cs="Arial"/>
          <w:color w:val="000000" w:themeColor="text1"/>
          <w:sz w:val="22"/>
          <w:szCs w:val="22"/>
        </w:rPr>
        <w:t>..</w:t>
      </w:r>
      <w:proofErr w:type="gramEnd"/>
      <w:r w:rsidRPr="00B27453">
        <w:rPr>
          <w:rFonts w:ascii="Arial" w:hAnsi="Arial" w:cs="Arial"/>
          <w:color w:val="000000" w:themeColor="text1"/>
          <w:sz w:val="22"/>
          <w:szCs w:val="22"/>
        </w:rPr>
        <w:t xml:space="preserve"> </w:t>
      </w:r>
      <w:proofErr w:type="gramStart"/>
      <w:r w:rsidRPr="00B27453">
        <w:rPr>
          <w:rFonts w:ascii="Arial" w:hAnsi="Arial" w:cs="Arial"/>
          <w:color w:val="000000" w:themeColor="text1"/>
          <w:sz w:val="22"/>
          <w:szCs w:val="22"/>
        </w:rPr>
        <w:t>e</w:t>
      </w:r>
      <w:proofErr w:type="gramEnd"/>
      <w:r w:rsidRPr="00B27453">
        <w:rPr>
          <w:rFonts w:ascii="Arial" w:hAnsi="Arial" w:cs="Arial"/>
          <w:color w:val="000000" w:themeColor="text1"/>
          <w:sz w:val="22"/>
          <w:szCs w:val="22"/>
        </w:rPr>
        <w:t xml:space="preserve"> do CPF nº. . . . . . . . . . . . . . . . . . . . . . </w:t>
      </w:r>
      <w:proofErr w:type="gramStart"/>
      <w:r w:rsidRPr="00B27453">
        <w:rPr>
          <w:rFonts w:ascii="Arial" w:hAnsi="Arial" w:cs="Arial"/>
          <w:color w:val="000000" w:themeColor="text1"/>
          <w:sz w:val="22"/>
          <w:szCs w:val="22"/>
        </w:rPr>
        <w:t>.,</w:t>
      </w:r>
      <w:proofErr w:type="gramEnd"/>
      <w:r w:rsidRPr="00B27453">
        <w:rPr>
          <w:rFonts w:ascii="Arial" w:hAnsi="Arial" w:cs="Arial"/>
          <w:color w:val="000000" w:themeColor="text1"/>
          <w:sz w:val="22"/>
          <w:szCs w:val="22"/>
        </w:rPr>
        <w:t xml:space="preserve">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xml:space="preserve">) EMPRESA DE PEQUENO PORTE, </w:t>
      </w:r>
      <w:r w:rsidRPr="00A07EEB">
        <w:rPr>
          <w:rFonts w:ascii="Arial" w:hAnsi="Arial" w:cs="Arial"/>
          <w:sz w:val="22"/>
          <w:szCs w:val="22"/>
        </w:rPr>
        <w:t>conforme Inciso II do artigo 3º da Lei Complementar nº. 123, de 14/12/2006.</w:t>
      </w:r>
      <w:r w:rsidR="00D5703B" w:rsidRPr="00A07EEB">
        <w:rPr>
          <w:rFonts w:ascii="Arial" w:hAnsi="Arial" w:cs="Arial"/>
          <w:sz w:val="22"/>
          <w:szCs w:val="22"/>
        </w:rPr>
        <w:t xml:space="preserve"> </w:t>
      </w:r>
      <w:r w:rsidRPr="00A07EEB">
        <w:rPr>
          <w:rFonts w:ascii="Arial" w:hAnsi="Arial" w:cs="Arial"/>
          <w:sz w:val="22"/>
          <w:szCs w:val="22"/>
        </w:rPr>
        <w:t>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w:t>
      </w:r>
      <w:r w:rsidRPr="00A07EEB">
        <w:rPr>
          <w:rFonts w:ascii="Arial" w:hAnsi="Arial" w:cs="Arial"/>
          <w:color w:val="545454"/>
          <w:shd w:val="clear" w:color="auto" w:fill="FFFFFF"/>
        </w:rPr>
        <w:t xml:space="preserve"> </w:t>
      </w:r>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 xml:space="preserve">OBS. </w:t>
      </w:r>
      <w:proofErr w:type="gramStart"/>
      <w:r w:rsidRPr="00A07EEB">
        <w:rPr>
          <w:rFonts w:ascii="Arial" w:hAnsi="Arial" w:cs="Arial"/>
          <w:b/>
          <w:sz w:val="22"/>
          <w:szCs w:val="22"/>
        </w:rPr>
        <w:t>1)</w:t>
      </w:r>
      <w:proofErr w:type="gramEnd"/>
      <w:r w:rsidRPr="00A07EEB">
        <w:rPr>
          <w:rFonts w:ascii="Arial" w:hAnsi="Arial" w:cs="Arial"/>
          <w:b/>
          <w:sz w:val="22"/>
          <w:szCs w:val="22"/>
        </w:rPr>
        <w:t xml:space="preserve">  Assinalar com um “X” a condição da empresa.</w:t>
      </w: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Pr="00A07EEB" w:rsidRDefault="00087F2B"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0C585C" w:rsidRDefault="000C585C" w:rsidP="000C5E2D">
      <w:pPr>
        <w:pStyle w:val="NormalWeb"/>
        <w:spacing w:before="0" w:after="0" w:line="320" w:lineRule="atLeast"/>
        <w:jc w:val="both"/>
        <w:rPr>
          <w:rFonts w:ascii="Arial" w:hAnsi="Arial" w:cs="Arial"/>
          <w:b/>
          <w:sz w:val="22"/>
          <w:szCs w:val="22"/>
        </w:rPr>
      </w:pPr>
    </w:p>
    <w:p w:rsidR="00D842BC" w:rsidRPr="00A07EEB" w:rsidRDefault="00D842B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proofErr w:type="gramStart"/>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Não emprego de Servidor Público)</w:t>
      </w:r>
      <w:proofErr w:type="gramEnd"/>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proofErr w:type="gramStart"/>
      <w:r w:rsidRPr="00B27453">
        <w:rPr>
          <w:rFonts w:ascii="Arial" w:hAnsi="Arial" w:cs="Arial"/>
          <w:color w:val="000000" w:themeColor="text1"/>
          <w:sz w:val="22"/>
          <w:szCs w:val="22"/>
        </w:rPr>
        <w:t xml:space="preserve">  </w:t>
      </w:r>
      <w:proofErr w:type="gramEnd"/>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EMPRESA: </w:t>
      </w:r>
      <w:proofErr w:type="gramStart"/>
      <w:r w:rsidRPr="00A07EEB">
        <w:rPr>
          <w:rFonts w:ascii="Arial" w:hAnsi="Arial" w:cs="Arial"/>
          <w:sz w:val="22"/>
          <w:szCs w:val="22"/>
        </w:rPr>
        <w:t>........</w:t>
      </w:r>
      <w:proofErr w:type="gramEnd"/>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proofErr w:type="gramStart"/>
      <w:r w:rsidR="00FA339F" w:rsidRPr="00A07EEB">
        <w:rPr>
          <w:rFonts w:ascii="Arial" w:hAnsi="Arial" w:cs="Arial"/>
          <w:sz w:val="22"/>
          <w:szCs w:val="22"/>
        </w:rPr>
        <w:t>....</w:t>
      </w:r>
      <w:proofErr w:type="gramEnd"/>
      <w:r w:rsidR="00FA339F" w:rsidRPr="00A07EEB">
        <w:rPr>
          <w:rFonts w:ascii="Arial" w:hAnsi="Arial" w:cs="Arial"/>
          <w:sz w:val="22"/>
          <w:szCs w:val="22"/>
        </w:rPr>
        <w:t>/Pregão/201</w:t>
      </w:r>
      <w:r w:rsidR="00907A6D">
        <w:rPr>
          <w:rFonts w:ascii="Arial" w:hAnsi="Arial" w:cs="Arial"/>
          <w:sz w:val="22"/>
          <w:szCs w:val="22"/>
        </w:rPr>
        <w:t>7</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sz w:val="22"/>
          <w:szCs w:val="22"/>
        </w:rPr>
        <w:t xml:space="preserve"> </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rPr>
        <w:t xml:space="preserve"> </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0C5E2D" w:rsidRPr="00A07EEB" w:rsidRDefault="000C5E2D" w:rsidP="000C5E2D">
      <w:pPr>
        <w:spacing w:line="320" w:lineRule="atLeast"/>
        <w:jc w:val="both"/>
        <w:rPr>
          <w:rFonts w:ascii="Arial" w:hAnsi="Arial" w:cs="Arial"/>
          <w:sz w:val="22"/>
          <w:szCs w:val="22"/>
        </w:rPr>
      </w:pP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pPr>
        <w:rPr>
          <w:rFonts w:ascii="Arial" w:hAnsi="Arial" w:cs="Arial"/>
          <w:b/>
          <w:bCs/>
          <w:color w:val="000000"/>
          <w:sz w:val="22"/>
          <w:szCs w:val="22"/>
        </w:rPr>
      </w:pPr>
      <w:r>
        <w:rPr>
          <w:rFonts w:ascii="Arial" w:hAnsi="Arial" w:cs="Arial"/>
          <w:b/>
          <w:bCs/>
          <w:color w:val="000000"/>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FA339F" w:rsidRPr="00A07EEB">
        <w:rPr>
          <w:rFonts w:ascii="Arial" w:hAnsi="Arial" w:cs="Arial"/>
          <w:b/>
          <w:bCs/>
          <w:sz w:val="22"/>
          <w:szCs w:val="22"/>
        </w:rPr>
        <w:t>0</w:t>
      </w:r>
      <w:r w:rsidR="007B10DE">
        <w:rPr>
          <w:rFonts w:ascii="Arial" w:hAnsi="Arial" w:cs="Arial"/>
          <w:b/>
          <w:bCs/>
          <w:sz w:val="22"/>
          <w:szCs w:val="22"/>
        </w:rPr>
        <w:t>7</w:t>
      </w:r>
      <w:r w:rsidRPr="00A07EEB">
        <w:rPr>
          <w:rFonts w:ascii="Arial" w:hAnsi="Arial" w:cs="Arial"/>
          <w:b/>
          <w:bCs/>
          <w:sz w:val="22"/>
          <w:szCs w:val="22"/>
        </w:rPr>
        <w:t>/201</w:t>
      </w:r>
      <w:r w:rsidR="007B10D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10070" w:type="dxa"/>
        <w:tblInd w:w="55" w:type="dxa"/>
        <w:tblCellMar>
          <w:left w:w="70" w:type="dxa"/>
          <w:right w:w="70" w:type="dxa"/>
        </w:tblCellMar>
        <w:tblLook w:val="04A0"/>
      </w:tblPr>
      <w:tblGrid>
        <w:gridCol w:w="666"/>
        <w:gridCol w:w="4120"/>
        <w:gridCol w:w="960"/>
        <w:gridCol w:w="984"/>
        <w:gridCol w:w="1480"/>
        <w:gridCol w:w="1860"/>
      </w:tblGrid>
      <w:tr w:rsidR="00E04CA8" w:rsidRPr="00AB3ECF" w:rsidTr="00525579">
        <w:trPr>
          <w:trHeight w:val="28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Arial" w:hAnsi="Arial" w:cs="Arial"/>
                <w:b/>
                <w:bCs/>
                <w:color w:val="000000"/>
                <w:sz w:val="22"/>
                <w:szCs w:val="22"/>
              </w:rPr>
            </w:pPr>
            <w:r w:rsidRPr="00AB3ECF">
              <w:rPr>
                <w:rFonts w:ascii="Arial" w:hAnsi="Arial" w:cs="Arial"/>
                <w:b/>
                <w:bCs/>
                <w:color w:val="000000"/>
                <w:sz w:val="22"/>
                <w:szCs w:val="22"/>
              </w:rPr>
              <w:t>ITEM</w:t>
            </w:r>
          </w:p>
        </w:tc>
        <w:tc>
          <w:tcPr>
            <w:tcW w:w="4120" w:type="dxa"/>
            <w:tcBorders>
              <w:top w:val="single" w:sz="4" w:space="0" w:color="auto"/>
              <w:left w:val="nil"/>
              <w:bottom w:val="nil"/>
              <w:right w:val="single" w:sz="4" w:space="0" w:color="auto"/>
            </w:tcBorders>
            <w:shd w:val="clear" w:color="000000" w:fill="FFFFFF"/>
            <w:noWrap/>
            <w:vAlign w:val="center"/>
            <w:hideMark/>
          </w:tcPr>
          <w:p w:rsidR="00E04CA8" w:rsidRPr="00AB3ECF" w:rsidRDefault="00E04CA8" w:rsidP="00525579">
            <w:pPr>
              <w:jc w:val="center"/>
              <w:rPr>
                <w:rFonts w:ascii="Arial" w:hAnsi="Arial" w:cs="Arial"/>
                <w:b/>
                <w:bCs/>
                <w:color w:val="000000"/>
                <w:sz w:val="22"/>
                <w:szCs w:val="22"/>
              </w:rPr>
            </w:pPr>
            <w:r w:rsidRPr="00AB3ECF">
              <w:rPr>
                <w:rFonts w:ascii="Arial" w:hAnsi="Arial" w:cs="Arial"/>
                <w:b/>
                <w:bCs/>
                <w:color w:val="000000"/>
                <w:sz w:val="22"/>
                <w:szCs w:val="22"/>
              </w:rPr>
              <w:t>ESPECIFICAÇÃO</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Arial" w:hAnsi="Arial" w:cs="Arial"/>
                <w:b/>
                <w:bCs/>
                <w:color w:val="000000"/>
                <w:sz w:val="22"/>
                <w:szCs w:val="22"/>
              </w:rPr>
            </w:pPr>
            <w:r w:rsidRPr="00AB3ECF">
              <w:rPr>
                <w:rFonts w:ascii="Arial" w:hAnsi="Arial" w:cs="Arial"/>
                <w:b/>
                <w:bCs/>
                <w:color w:val="000000"/>
                <w:sz w:val="22"/>
                <w:szCs w:val="22"/>
              </w:rPr>
              <w:t>UNID.</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Arial" w:hAnsi="Arial" w:cs="Arial"/>
                <w:b/>
                <w:bCs/>
                <w:color w:val="000000"/>
                <w:sz w:val="22"/>
                <w:szCs w:val="22"/>
              </w:rPr>
            </w:pPr>
            <w:r w:rsidRPr="00AB3ECF">
              <w:rPr>
                <w:rFonts w:ascii="Arial" w:hAnsi="Arial" w:cs="Arial"/>
                <w:b/>
                <w:bCs/>
                <w:color w:val="000000"/>
                <w:sz w:val="22"/>
                <w:szCs w:val="22"/>
              </w:rPr>
              <w:t>QUANT.</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Arial" w:hAnsi="Arial" w:cs="Arial"/>
                <w:b/>
                <w:bCs/>
                <w:color w:val="000000"/>
                <w:sz w:val="22"/>
                <w:szCs w:val="22"/>
              </w:rPr>
            </w:pPr>
            <w:r w:rsidRPr="00AB3ECF">
              <w:rPr>
                <w:rFonts w:ascii="Arial" w:hAnsi="Arial" w:cs="Arial"/>
                <w:b/>
                <w:bCs/>
                <w:color w:val="000000"/>
                <w:sz w:val="22"/>
                <w:szCs w:val="22"/>
              </w:rPr>
              <w:t>V.UNIT</w:t>
            </w:r>
          </w:p>
        </w:tc>
        <w:tc>
          <w:tcPr>
            <w:tcW w:w="1860" w:type="dxa"/>
            <w:tcBorders>
              <w:top w:val="single" w:sz="4" w:space="0" w:color="auto"/>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Arial" w:hAnsi="Arial" w:cs="Arial"/>
                <w:b/>
                <w:bCs/>
                <w:color w:val="000000"/>
                <w:sz w:val="22"/>
                <w:szCs w:val="22"/>
              </w:rPr>
            </w:pPr>
            <w:proofErr w:type="gramStart"/>
            <w:r w:rsidRPr="00AB3ECF">
              <w:rPr>
                <w:rFonts w:ascii="Arial" w:hAnsi="Arial" w:cs="Arial"/>
                <w:b/>
                <w:bCs/>
                <w:color w:val="000000"/>
                <w:sz w:val="22"/>
                <w:szCs w:val="22"/>
              </w:rPr>
              <w:t>V.</w:t>
            </w:r>
            <w:proofErr w:type="gramEnd"/>
            <w:r w:rsidRPr="00AB3ECF">
              <w:rPr>
                <w:rFonts w:ascii="Arial" w:hAnsi="Arial" w:cs="Arial"/>
                <w:b/>
                <w:bCs/>
                <w:color w:val="000000"/>
                <w:sz w:val="22"/>
                <w:szCs w:val="22"/>
              </w:rPr>
              <w:t>TOTAL</w:t>
            </w:r>
          </w:p>
        </w:tc>
      </w:tr>
      <w:tr w:rsidR="00E04CA8" w:rsidRPr="00AB3ECF" w:rsidTr="00525579">
        <w:trPr>
          <w:trHeight w:val="570"/>
        </w:trPr>
        <w:tc>
          <w:tcPr>
            <w:tcW w:w="666" w:type="dxa"/>
            <w:tcBorders>
              <w:top w:val="nil"/>
              <w:left w:val="single" w:sz="4" w:space="0" w:color="auto"/>
              <w:bottom w:val="single" w:sz="4" w:space="0" w:color="auto"/>
              <w:right w:val="nil"/>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1</w:t>
            </w:r>
            <w:proofErr w:type="gramEnd"/>
          </w:p>
        </w:tc>
        <w:tc>
          <w:tcPr>
            <w:tcW w:w="41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04CA8" w:rsidRPr="00AB3ECF" w:rsidRDefault="00E04CA8" w:rsidP="00525579">
            <w:pPr>
              <w:rPr>
                <w:rFonts w:asciiTheme="minorHAnsi" w:hAnsiTheme="minorHAnsi"/>
                <w:color w:val="000000"/>
                <w:sz w:val="18"/>
                <w:szCs w:val="18"/>
              </w:rPr>
            </w:pPr>
            <w:r w:rsidRPr="00AB3ECF">
              <w:rPr>
                <w:rFonts w:asciiTheme="minorHAnsi" w:hAnsiTheme="minorHAnsi"/>
                <w:color w:val="000000"/>
                <w:sz w:val="18"/>
                <w:szCs w:val="18"/>
              </w:rPr>
              <w:t xml:space="preserve">ÁCIDO ACÉTICO GLACIAL 3% FRASCO COM </w:t>
            </w:r>
            <w:proofErr w:type="gramStart"/>
            <w:r w:rsidRPr="00AB3ECF">
              <w:rPr>
                <w:rFonts w:asciiTheme="minorHAnsi" w:hAnsiTheme="minorHAnsi"/>
                <w:color w:val="000000"/>
                <w:sz w:val="18"/>
                <w:szCs w:val="18"/>
              </w:rPr>
              <w:t>1LT</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UNID</w:t>
            </w:r>
          </w:p>
        </w:tc>
        <w:tc>
          <w:tcPr>
            <w:tcW w:w="984" w:type="dxa"/>
            <w:tcBorders>
              <w:top w:val="nil"/>
              <w:left w:val="nil"/>
              <w:bottom w:val="single" w:sz="4" w:space="0" w:color="auto"/>
              <w:right w:val="single" w:sz="4" w:space="0" w:color="auto"/>
            </w:tcBorders>
            <w:shd w:val="clear" w:color="auto" w:fill="auto"/>
            <w:noWrap/>
            <w:vAlign w:val="center"/>
            <w:hideMark/>
          </w:tcPr>
          <w:p w:rsidR="00E04CA8" w:rsidRPr="00AB3ECF" w:rsidRDefault="00E04CA8" w:rsidP="00525579">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2</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 xml:space="preserve"> R$      69,00 </w:t>
            </w:r>
          </w:p>
        </w:tc>
        <w:tc>
          <w:tcPr>
            <w:tcW w:w="1860" w:type="dxa"/>
            <w:tcBorders>
              <w:top w:val="nil"/>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 xml:space="preserve"> R$          138,00 </w:t>
            </w:r>
          </w:p>
        </w:tc>
      </w:tr>
      <w:tr w:rsidR="00E04CA8" w:rsidRPr="00AB3ECF" w:rsidTr="00525579">
        <w:trPr>
          <w:trHeight w:val="570"/>
        </w:trPr>
        <w:tc>
          <w:tcPr>
            <w:tcW w:w="666" w:type="dxa"/>
            <w:tcBorders>
              <w:top w:val="nil"/>
              <w:left w:val="single" w:sz="4" w:space="0" w:color="auto"/>
              <w:bottom w:val="single" w:sz="4" w:space="0" w:color="auto"/>
              <w:right w:val="nil"/>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2</w:t>
            </w:r>
            <w:proofErr w:type="gramEnd"/>
          </w:p>
        </w:tc>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E04CA8" w:rsidRPr="00AB3ECF" w:rsidRDefault="00E04CA8" w:rsidP="00525579">
            <w:pPr>
              <w:rPr>
                <w:rFonts w:asciiTheme="minorHAnsi" w:hAnsiTheme="minorHAnsi"/>
                <w:color w:val="000000"/>
                <w:sz w:val="18"/>
                <w:szCs w:val="18"/>
              </w:rPr>
            </w:pPr>
            <w:r w:rsidRPr="00AB3ECF">
              <w:rPr>
                <w:rFonts w:asciiTheme="minorHAnsi" w:hAnsiTheme="minorHAnsi"/>
                <w:color w:val="000000"/>
                <w:sz w:val="18"/>
                <w:szCs w:val="18"/>
              </w:rPr>
              <w:t xml:space="preserve">ÁCIDO ACÉTICO GLACIAL 5% FRASCO COM </w:t>
            </w:r>
            <w:proofErr w:type="gramStart"/>
            <w:r w:rsidRPr="00AB3ECF">
              <w:rPr>
                <w:rFonts w:asciiTheme="minorHAnsi" w:hAnsiTheme="minorHAnsi"/>
                <w:color w:val="000000"/>
                <w:sz w:val="18"/>
                <w:szCs w:val="18"/>
              </w:rPr>
              <w:t>1LT</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UNID</w:t>
            </w:r>
          </w:p>
        </w:tc>
        <w:tc>
          <w:tcPr>
            <w:tcW w:w="984" w:type="dxa"/>
            <w:tcBorders>
              <w:top w:val="nil"/>
              <w:left w:val="nil"/>
              <w:bottom w:val="single" w:sz="4" w:space="0" w:color="auto"/>
              <w:right w:val="single" w:sz="4" w:space="0" w:color="auto"/>
            </w:tcBorders>
            <w:shd w:val="clear" w:color="auto" w:fill="auto"/>
            <w:noWrap/>
            <w:vAlign w:val="center"/>
            <w:hideMark/>
          </w:tcPr>
          <w:p w:rsidR="00E04CA8" w:rsidRPr="00AB3ECF" w:rsidRDefault="00E04CA8" w:rsidP="00525579">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2</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 xml:space="preserve"> R$</w:t>
            </w:r>
            <w:proofErr w:type="gramStart"/>
            <w:r w:rsidRPr="00AB3ECF">
              <w:rPr>
                <w:rFonts w:asciiTheme="minorHAnsi" w:hAnsiTheme="minorHAnsi" w:cs="Arial"/>
                <w:color w:val="000000"/>
                <w:sz w:val="18"/>
                <w:szCs w:val="18"/>
              </w:rPr>
              <w:t xml:space="preserve">   </w:t>
            </w:r>
            <w:proofErr w:type="gramEnd"/>
            <w:r w:rsidRPr="00AB3ECF">
              <w:rPr>
                <w:rFonts w:asciiTheme="minorHAnsi" w:hAnsiTheme="minorHAnsi" w:cs="Arial"/>
                <w:color w:val="000000"/>
                <w:sz w:val="18"/>
                <w:szCs w:val="18"/>
              </w:rPr>
              <w:t xml:space="preserve">108,50 </w:t>
            </w:r>
          </w:p>
        </w:tc>
        <w:tc>
          <w:tcPr>
            <w:tcW w:w="1860" w:type="dxa"/>
            <w:tcBorders>
              <w:top w:val="nil"/>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 xml:space="preserve"> R$          217,00 </w:t>
            </w:r>
          </w:p>
        </w:tc>
      </w:tr>
      <w:tr w:rsidR="00E04CA8" w:rsidRPr="00AB3ECF" w:rsidTr="00525579">
        <w:trPr>
          <w:trHeight w:val="570"/>
        </w:trPr>
        <w:tc>
          <w:tcPr>
            <w:tcW w:w="666" w:type="dxa"/>
            <w:tcBorders>
              <w:top w:val="nil"/>
              <w:left w:val="single" w:sz="4" w:space="0" w:color="auto"/>
              <w:bottom w:val="single" w:sz="4" w:space="0" w:color="auto"/>
              <w:right w:val="nil"/>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3</w:t>
            </w:r>
            <w:proofErr w:type="gramEnd"/>
          </w:p>
        </w:tc>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E04CA8" w:rsidRPr="00AB3ECF" w:rsidRDefault="00E04CA8" w:rsidP="00525579">
            <w:pPr>
              <w:rPr>
                <w:rFonts w:asciiTheme="minorHAnsi" w:hAnsiTheme="minorHAnsi"/>
                <w:color w:val="000000"/>
                <w:sz w:val="18"/>
                <w:szCs w:val="18"/>
              </w:rPr>
            </w:pPr>
            <w:r w:rsidRPr="00AB3ECF">
              <w:rPr>
                <w:rFonts w:asciiTheme="minorHAnsi" w:hAnsiTheme="minorHAnsi"/>
                <w:color w:val="000000"/>
                <w:sz w:val="18"/>
                <w:szCs w:val="18"/>
              </w:rPr>
              <w:t xml:space="preserve">ÁCIDO TRICLORO ACÉTICO - ATA 90% FRASCO COM </w:t>
            </w:r>
            <w:proofErr w:type="gramStart"/>
            <w:r w:rsidRPr="00AB3ECF">
              <w:rPr>
                <w:rFonts w:asciiTheme="minorHAnsi" w:hAnsiTheme="minorHAnsi"/>
                <w:color w:val="000000"/>
                <w:sz w:val="18"/>
                <w:szCs w:val="18"/>
              </w:rPr>
              <w:t>1LT</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UNID</w:t>
            </w:r>
          </w:p>
        </w:tc>
        <w:tc>
          <w:tcPr>
            <w:tcW w:w="984" w:type="dxa"/>
            <w:tcBorders>
              <w:top w:val="nil"/>
              <w:left w:val="nil"/>
              <w:bottom w:val="single" w:sz="4" w:space="0" w:color="auto"/>
              <w:right w:val="single" w:sz="4" w:space="0" w:color="auto"/>
            </w:tcBorders>
            <w:shd w:val="clear" w:color="auto" w:fill="auto"/>
            <w:noWrap/>
            <w:vAlign w:val="center"/>
            <w:hideMark/>
          </w:tcPr>
          <w:p w:rsidR="00E04CA8" w:rsidRPr="00AB3ECF" w:rsidRDefault="00E04CA8" w:rsidP="00525579">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2</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 xml:space="preserve"> R$</w:t>
            </w:r>
            <w:proofErr w:type="gramStart"/>
            <w:r w:rsidRPr="00AB3ECF">
              <w:rPr>
                <w:rFonts w:asciiTheme="minorHAnsi" w:hAnsiTheme="minorHAnsi" w:cs="Arial"/>
                <w:color w:val="000000"/>
                <w:sz w:val="18"/>
                <w:szCs w:val="18"/>
              </w:rPr>
              <w:t xml:space="preserve">   </w:t>
            </w:r>
            <w:proofErr w:type="gramEnd"/>
            <w:r w:rsidRPr="00AB3ECF">
              <w:rPr>
                <w:rFonts w:asciiTheme="minorHAnsi" w:hAnsiTheme="minorHAnsi" w:cs="Arial"/>
                <w:color w:val="000000"/>
                <w:sz w:val="18"/>
                <w:szCs w:val="18"/>
              </w:rPr>
              <w:t xml:space="preserve">185,33 </w:t>
            </w:r>
          </w:p>
        </w:tc>
        <w:tc>
          <w:tcPr>
            <w:tcW w:w="1860" w:type="dxa"/>
            <w:tcBorders>
              <w:top w:val="nil"/>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 xml:space="preserve"> R$          370,66 </w:t>
            </w:r>
          </w:p>
        </w:tc>
      </w:tr>
      <w:tr w:rsidR="00E04CA8" w:rsidRPr="00AB3ECF" w:rsidTr="00525579">
        <w:trPr>
          <w:trHeight w:val="570"/>
        </w:trPr>
        <w:tc>
          <w:tcPr>
            <w:tcW w:w="666" w:type="dxa"/>
            <w:tcBorders>
              <w:top w:val="nil"/>
              <w:left w:val="single" w:sz="4" w:space="0" w:color="auto"/>
              <w:bottom w:val="single" w:sz="4" w:space="0" w:color="auto"/>
              <w:right w:val="nil"/>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4</w:t>
            </w:r>
            <w:proofErr w:type="gramEnd"/>
          </w:p>
        </w:tc>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E04CA8" w:rsidRPr="00AB3ECF" w:rsidRDefault="00E04CA8" w:rsidP="00525579">
            <w:pPr>
              <w:rPr>
                <w:rFonts w:asciiTheme="minorHAnsi" w:hAnsiTheme="minorHAnsi"/>
                <w:color w:val="000000"/>
                <w:sz w:val="18"/>
                <w:szCs w:val="18"/>
              </w:rPr>
            </w:pPr>
            <w:r w:rsidRPr="00AB3ECF">
              <w:rPr>
                <w:rFonts w:asciiTheme="minorHAnsi" w:hAnsiTheme="minorHAnsi"/>
                <w:color w:val="000000"/>
                <w:sz w:val="18"/>
                <w:szCs w:val="18"/>
              </w:rPr>
              <w:t>GARROTE EM TECIDO ELÁSTICO COM TRAVA INFATIL E ADULTO</w:t>
            </w:r>
          </w:p>
        </w:tc>
        <w:tc>
          <w:tcPr>
            <w:tcW w:w="960" w:type="dxa"/>
            <w:tcBorders>
              <w:top w:val="nil"/>
              <w:left w:val="nil"/>
              <w:bottom w:val="single" w:sz="4" w:space="0" w:color="auto"/>
              <w:right w:val="single" w:sz="4" w:space="0" w:color="auto"/>
            </w:tcBorders>
            <w:shd w:val="clear" w:color="auto" w:fill="auto"/>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UNID</w:t>
            </w:r>
          </w:p>
        </w:tc>
        <w:tc>
          <w:tcPr>
            <w:tcW w:w="984" w:type="dxa"/>
            <w:tcBorders>
              <w:top w:val="nil"/>
              <w:left w:val="nil"/>
              <w:bottom w:val="single" w:sz="4" w:space="0" w:color="auto"/>
              <w:right w:val="single" w:sz="4" w:space="0" w:color="auto"/>
            </w:tcBorders>
            <w:shd w:val="clear" w:color="auto" w:fill="auto"/>
            <w:noWrap/>
            <w:vAlign w:val="center"/>
            <w:hideMark/>
          </w:tcPr>
          <w:p w:rsidR="00E04CA8" w:rsidRPr="00AB3ECF" w:rsidRDefault="00E04CA8" w:rsidP="00525579">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5</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 xml:space="preserve"> R$      30,08 </w:t>
            </w:r>
          </w:p>
        </w:tc>
        <w:tc>
          <w:tcPr>
            <w:tcW w:w="1860" w:type="dxa"/>
            <w:tcBorders>
              <w:top w:val="nil"/>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 xml:space="preserve"> R$          150,40 </w:t>
            </w:r>
          </w:p>
        </w:tc>
      </w:tr>
      <w:tr w:rsidR="00E04CA8" w:rsidRPr="00AB3ECF" w:rsidTr="00525579">
        <w:trPr>
          <w:trHeight w:val="585"/>
        </w:trPr>
        <w:tc>
          <w:tcPr>
            <w:tcW w:w="666" w:type="dxa"/>
            <w:tcBorders>
              <w:top w:val="nil"/>
              <w:left w:val="single" w:sz="4" w:space="0" w:color="auto"/>
              <w:bottom w:val="single" w:sz="4" w:space="0" w:color="auto"/>
              <w:right w:val="nil"/>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5</w:t>
            </w:r>
            <w:proofErr w:type="gramEnd"/>
          </w:p>
        </w:tc>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E04CA8" w:rsidRPr="00AB3ECF" w:rsidRDefault="00E04CA8" w:rsidP="00525579">
            <w:pPr>
              <w:rPr>
                <w:rFonts w:asciiTheme="minorHAnsi" w:hAnsiTheme="minorHAnsi"/>
                <w:color w:val="000000"/>
                <w:sz w:val="18"/>
                <w:szCs w:val="18"/>
              </w:rPr>
            </w:pPr>
            <w:r w:rsidRPr="00AB3ECF">
              <w:rPr>
                <w:rFonts w:asciiTheme="minorHAnsi" w:hAnsiTheme="minorHAnsi"/>
                <w:color w:val="000000"/>
                <w:sz w:val="18"/>
                <w:szCs w:val="18"/>
              </w:rPr>
              <w:t xml:space="preserve">SOLUÇÃO SCHILLER FRASCO COM </w:t>
            </w:r>
            <w:proofErr w:type="gramStart"/>
            <w:r w:rsidRPr="00AB3ECF">
              <w:rPr>
                <w:rFonts w:asciiTheme="minorHAnsi" w:hAnsiTheme="minorHAnsi"/>
                <w:color w:val="000000"/>
                <w:sz w:val="18"/>
                <w:szCs w:val="18"/>
              </w:rPr>
              <w:t>500ML</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2</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 xml:space="preserve"> R$      33,20 </w:t>
            </w:r>
          </w:p>
        </w:tc>
        <w:tc>
          <w:tcPr>
            <w:tcW w:w="1860" w:type="dxa"/>
            <w:tcBorders>
              <w:top w:val="nil"/>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 xml:space="preserve"> R$            66,40 </w:t>
            </w:r>
          </w:p>
        </w:tc>
      </w:tr>
      <w:tr w:rsidR="00E04CA8" w:rsidRPr="00AB3ECF" w:rsidTr="00525579">
        <w:trPr>
          <w:trHeight w:val="585"/>
        </w:trPr>
        <w:tc>
          <w:tcPr>
            <w:tcW w:w="666" w:type="dxa"/>
            <w:tcBorders>
              <w:top w:val="nil"/>
              <w:left w:val="single" w:sz="4" w:space="0" w:color="auto"/>
              <w:bottom w:val="single" w:sz="4" w:space="0" w:color="auto"/>
              <w:right w:val="nil"/>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6</w:t>
            </w:r>
            <w:proofErr w:type="gramEnd"/>
          </w:p>
        </w:tc>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E04CA8" w:rsidRPr="00AB3ECF" w:rsidRDefault="00E04CA8" w:rsidP="00525579">
            <w:pPr>
              <w:rPr>
                <w:rFonts w:asciiTheme="minorHAnsi" w:hAnsiTheme="minorHAnsi"/>
                <w:color w:val="000000"/>
                <w:sz w:val="18"/>
                <w:szCs w:val="18"/>
              </w:rPr>
            </w:pPr>
            <w:r w:rsidRPr="00AB3ECF">
              <w:rPr>
                <w:rFonts w:asciiTheme="minorHAnsi" w:hAnsiTheme="minorHAnsi"/>
                <w:color w:val="000000"/>
                <w:sz w:val="18"/>
                <w:szCs w:val="18"/>
              </w:rPr>
              <w:t xml:space="preserve">TUBO CRIOGÊNICO </w:t>
            </w:r>
            <w:proofErr w:type="gramStart"/>
            <w:r w:rsidRPr="00AB3ECF">
              <w:rPr>
                <w:rFonts w:asciiTheme="minorHAnsi" w:hAnsiTheme="minorHAnsi"/>
                <w:color w:val="000000"/>
                <w:sz w:val="18"/>
                <w:szCs w:val="18"/>
              </w:rPr>
              <w:t>5ML</w:t>
            </w:r>
            <w:proofErr w:type="gramEnd"/>
            <w:r w:rsidRPr="00AB3ECF">
              <w:rPr>
                <w:rFonts w:asciiTheme="minorHAnsi" w:hAnsiTheme="minorHAnsi"/>
                <w:color w:val="000000"/>
                <w:sz w:val="18"/>
                <w:szCs w:val="18"/>
              </w:rPr>
              <w:t xml:space="preserve"> 12X75MM N/GRAD C/TAMPA</w:t>
            </w:r>
          </w:p>
        </w:tc>
        <w:tc>
          <w:tcPr>
            <w:tcW w:w="960" w:type="dxa"/>
            <w:tcBorders>
              <w:top w:val="nil"/>
              <w:left w:val="nil"/>
              <w:bottom w:val="single" w:sz="4" w:space="0" w:color="auto"/>
              <w:right w:val="single" w:sz="4" w:space="0" w:color="auto"/>
            </w:tcBorders>
            <w:shd w:val="clear" w:color="auto" w:fill="auto"/>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5000</w:t>
            </w:r>
          </w:p>
        </w:tc>
        <w:tc>
          <w:tcPr>
            <w:tcW w:w="1480" w:type="dxa"/>
            <w:tcBorders>
              <w:top w:val="nil"/>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 xml:space="preserve"> R$        1,20 </w:t>
            </w:r>
          </w:p>
        </w:tc>
        <w:tc>
          <w:tcPr>
            <w:tcW w:w="1860" w:type="dxa"/>
            <w:tcBorders>
              <w:top w:val="nil"/>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 xml:space="preserve"> R$      6.000,00 </w:t>
            </w:r>
          </w:p>
        </w:tc>
      </w:tr>
      <w:tr w:rsidR="00E04CA8" w:rsidRPr="00AB3ECF" w:rsidTr="00525579">
        <w:trPr>
          <w:trHeight w:val="585"/>
        </w:trPr>
        <w:tc>
          <w:tcPr>
            <w:tcW w:w="666" w:type="dxa"/>
            <w:tcBorders>
              <w:top w:val="nil"/>
              <w:left w:val="single" w:sz="4" w:space="0" w:color="auto"/>
              <w:bottom w:val="single" w:sz="4" w:space="0" w:color="auto"/>
              <w:right w:val="nil"/>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7</w:t>
            </w:r>
            <w:proofErr w:type="gramEnd"/>
          </w:p>
        </w:tc>
        <w:tc>
          <w:tcPr>
            <w:tcW w:w="4120" w:type="dxa"/>
            <w:tcBorders>
              <w:top w:val="nil"/>
              <w:left w:val="single" w:sz="4" w:space="0" w:color="000000"/>
              <w:bottom w:val="single" w:sz="4" w:space="0" w:color="000000"/>
              <w:right w:val="single" w:sz="4" w:space="0" w:color="000000"/>
            </w:tcBorders>
            <w:shd w:val="clear" w:color="auto" w:fill="auto"/>
            <w:vAlign w:val="center"/>
            <w:hideMark/>
          </w:tcPr>
          <w:p w:rsidR="00E04CA8" w:rsidRPr="00AB3ECF" w:rsidRDefault="00E04CA8" w:rsidP="00525579">
            <w:pPr>
              <w:rPr>
                <w:rFonts w:asciiTheme="minorHAnsi" w:hAnsiTheme="minorHAnsi"/>
                <w:color w:val="000000"/>
                <w:sz w:val="18"/>
                <w:szCs w:val="18"/>
              </w:rPr>
            </w:pPr>
            <w:r w:rsidRPr="00AB3ECF">
              <w:rPr>
                <w:rFonts w:asciiTheme="minorHAnsi" w:hAnsiTheme="minorHAnsi"/>
                <w:color w:val="000000"/>
                <w:sz w:val="18"/>
                <w:szCs w:val="18"/>
              </w:rPr>
              <w:t xml:space="preserve">TUBO PARA COLETA DE SANGUE A VÁCUO 13X75MM </w:t>
            </w:r>
            <w:proofErr w:type="gramStart"/>
            <w:r w:rsidRPr="00AB3ECF">
              <w:rPr>
                <w:rFonts w:asciiTheme="minorHAnsi" w:hAnsiTheme="minorHAnsi"/>
                <w:color w:val="000000"/>
                <w:sz w:val="18"/>
                <w:szCs w:val="18"/>
              </w:rPr>
              <w:t>4ML</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5000</w:t>
            </w:r>
          </w:p>
        </w:tc>
        <w:tc>
          <w:tcPr>
            <w:tcW w:w="1480" w:type="dxa"/>
            <w:tcBorders>
              <w:top w:val="nil"/>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 xml:space="preserve"> R$        1,04 </w:t>
            </w:r>
          </w:p>
        </w:tc>
        <w:tc>
          <w:tcPr>
            <w:tcW w:w="1860" w:type="dxa"/>
            <w:tcBorders>
              <w:top w:val="nil"/>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 xml:space="preserve"> R$      5.200,00 </w:t>
            </w:r>
          </w:p>
        </w:tc>
      </w:tr>
      <w:tr w:rsidR="00E04CA8" w:rsidRPr="00AB3ECF" w:rsidTr="00525579">
        <w:trPr>
          <w:trHeight w:val="585"/>
        </w:trPr>
        <w:tc>
          <w:tcPr>
            <w:tcW w:w="666" w:type="dxa"/>
            <w:tcBorders>
              <w:top w:val="nil"/>
              <w:left w:val="single" w:sz="4" w:space="0" w:color="auto"/>
              <w:bottom w:val="single" w:sz="4" w:space="0" w:color="auto"/>
              <w:right w:val="nil"/>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8</w:t>
            </w:r>
            <w:proofErr w:type="gramEnd"/>
          </w:p>
        </w:tc>
        <w:tc>
          <w:tcPr>
            <w:tcW w:w="4120" w:type="dxa"/>
            <w:tcBorders>
              <w:top w:val="nil"/>
              <w:left w:val="single" w:sz="4" w:space="0" w:color="000000"/>
              <w:bottom w:val="single" w:sz="4" w:space="0" w:color="auto"/>
              <w:right w:val="single" w:sz="4" w:space="0" w:color="000000"/>
            </w:tcBorders>
            <w:shd w:val="clear" w:color="auto" w:fill="auto"/>
            <w:vAlign w:val="center"/>
            <w:hideMark/>
          </w:tcPr>
          <w:p w:rsidR="00E04CA8" w:rsidRPr="00AB3ECF" w:rsidRDefault="00E04CA8" w:rsidP="00525579">
            <w:pPr>
              <w:rPr>
                <w:rFonts w:asciiTheme="minorHAnsi" w:hAnsiTheme="minorHAnsi"/>
                <w:color w:val="000000"/>
                <w:sz w:val="18"/>
                <w:szCs w:val="18"/>
              </w:rPr>
            </w:pPr>
            <w:r w:rsidRPr="00AB3ECF">
              <w:rPr>
                <w:rFonts w:asciiTheme="minorHAnsi" w:hAnsiTheme="minorHAnsi"/>
                <w:color w:val="000000"/>
                <w:sz w:val="18"/>
                <w:szCs w:val="18"/>
              </w:rPr>
              <w:t>PINÇA GINECOLOGICA CHERON AÇÕ INOX</w:t>
            </w:r>
          </w:p>
        </w:tc>
        <w:tc>
          <w:tcPr>
            <w:tcW w:w="960" w:type="dxa"/>
            <w:tcBorders>
              <w:top w:val="nil"/>
              <w:left w:val="nil"/>
              <w:bottom w:val="single" w:sz="4" w:space="0" w:color="auto"/>
              <w:right w:val="single" w:sz="4" w:space="0" w:color="auto"/>
            </w:tcBorders>
            <w:shd w:val="clear" w:color="auto" w:fill="auto"/>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UNID</w:t>
            </w:r>
          </w:p>
        </w:tc>
        <w:tc>
          <w:tcPr>
            <w:tcW w:w="984" w:type="dxa"/>
            <w:tcBorders>
              <w:top w:val="nil"/>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proofErr w:type="gramStart"/>
            <w:r w:rsidRPr="00AB3ECF">
              <w:rPr>
                <w:rFonts w:asciiTheme="minorHAnsi" w:hAnsiTheme="minorHAnsi" w:cs="Arial"/>
                <w:color w:val="000000"/>
                <w:sz w:val="18"/>
                <w:szCs w:val="18"/>
              </w:rPr>
              <w:t>3</w:t>
            </w:r>
            <w:proofErr w:type="gramEnd"/>
          </w:p>
        </w:tc>
        <w:tc>
          <w:tcPr>
            <w:tcW w:w="1480" w:type="dxa"/>
            <w:tcBorders>
              <w:top w:val="nil"/>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 xml:space="preserve"> R$      50,50 </w:t>
            </w:r>
          </w:p>
        </w:tc>
        <w:tc>
          <w:tcPr>
            <w:tcW w:w="1860" w:type="dxa"/>
            <w:tcBorders>
              <w:top w:val="nil"/>
              <w:left w:val="nil"/>
              <w:bottom w:val="single" w:sz="4" w:space="0" w:color="auto"/>
              <w:right w:val="single" w:sz="4" w:space="0" w:color="auto"/>
            </w:tcBorders>
            <w:shd w:val="clear" w:color="000000" w:fill="FFFFFF"/>
            <w:noWrap/>
            <w:vAlign w:val="center"/>
            <w:hideMark/>
          </w:tcPr>
          <w:p w:rsidR="00E04CA8" w:rsidRPr="00AB3ECF" w:rsidRDefault="00E04CA8" w:rsidP="00525579">
            <w:pPr>
              <w:jc w:val="center"/>
              <w:rPr>
                <w:rFonts w:asciiTheme="minorHAnsi" w:hAnsiTheme="minorHAnsi" w:cs="Arial"/>
                <w:color w:val="000000"/>
                <w:sz w:val="18"/>
                <w:szCs w:val="18"/>
              </w:rPr>
            </w:pPr>
            <w:r w:rsidRPr="00AB3ECF">
              <w:rPr>
                <w:rFonts w:asciiTheme="minorHAnsi" w:hAnsiTheme="minorHAnsi" w:cs="Arial"/>
                <w:color w:val="000000"/>
                <w:sz w:val="18"/>
                <w:szCs w:val="18"/>
              </w:rPr>
              <w:t xml:space="preserve"> R$          151,50 </w:t>
            </w:r>
          </w:p>
        </w:tc>
      </w:tr>
      <w:tr w:rsidR="00E04CA8" w:rsidRPr="00AB3ECF" w:rsidTr="00525579">
        <w:trPr>
          <w:trHeight w:val="795"/>
        </w:trPr>
        <w:tc>
          <w:tcPr>
            <w:tcW w:w="82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CA8" w:rsidRPr="00AB3ECF" w:rsidRDefault="00E04CA8" w:rsidP="00525579">
            <w:pPr>
              <w:jc w:val="center"/>
              <w:rPr>
                <w:rFonts w:asciiTheme="minorHAnsi" w:hAnsiTheme="minorHAnsi" w:cs="Arial"/>
                <w:b/>
                <w:color w:val="000000"/>
                <w:sz w:val="18"/>
                <w:szCs w:val="18"/>
              </w:rPr>
            </w:pPr>
            <w:r>
              <w:rPr>
                <w:rFonts w:asciiTheme="minorHAnsi" w:hAnsiTheme="minorHAnsi" w:cs="Arial"/>
                <w:b/>
                <w:color w:val="000000"/>
                <w:sz w:val="18"/>
                <w:szCs w:val="18"/>
              </w:rPr>
              <w:t>TOTAL</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CA8" w:rsidRPr="00AB3ECF" w:rsidRDefault="00E04CA8" w:rsidP="00525579">
            <w:pPr>
              <w:jc w:val="center"/>
              <w:rPr>
                <w:rFonts w:asciiTheme="minorHAnsi" w:hAnsiTheme="minorHAnsi" w:cs="Arial"/>
                <w:b/>
                <w:color w:val="000000"/>
                <w:sz w:val="18"/>
                <w:szCs w:val="18"/>
              </w:rPr>
            </w:pPr>
            <w:r w:rsidRPr="00AB3ECF">
              <w:rPr>
                <w:rFonts w:asciiTheme="minorHAnsi" w:hAnsiTheme="minorHAnsi" w:cs="Arial"/>
                <w:b/>
                <w:color w:val="000000"/>
                <w:sz w:val="18"/>
                <w:szCs w:val="18"/>
              </w:rPr>
              <w:t>R$         12.293,96</w:t>
            </w:r>
          </w:p>
        </w:tc>
      </w:tr>
    </w:tbl>
    <w:p w:rsidR="00491E4D" w:rsidRPr="00A07EEB" w:rsidRDefault="00491E4D" w:rsidP="00FA339F">
      <w:pPr>
        <w:spacing w:line="320" w:lineRule="atLeast"/>
        <w:jc w:val="both"/>
        <w:rPr>
          <w:rFonts w:ascii="Arial" w:hAnsi="Arial" w:cs="Arial"/>
          <w:b/>
          <w:sz w:val="22"/>
          <w:szCs w:val="22"/>
        </w:rPr>
      </w:pPr>
    </w:p>
    <w:sectPr w:rsidR="00491E4D" w:rsidRPr="00A07EEB" w:rsidSect="00AB3ECF">
      <w:headerReference w:type="default" r:id="rId24"/>
      <w:footerReference w:type="default" r:id="rId25"/>
      <w:headerReference w:type="first" r:id="rId26"/>
      <w:pgSz w:w="11907" w:h="16840" w:code="9"/>
      <w:pgMar w:top="1247" w:right="709" w:bottom="426" w:left="426"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579" w:rsidRDefault="00525579">
      <w:r>
        <w:separator/>
      </w:r>
    </w:p>
  </w:endnote>
  <w:endnote w:type="continuationSeparator" w:id="0">
    <w:p w:rsidR="00525579" w:rsidRDefault="00525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79" w:rsidRPr="00A17CA0" w:rsidRDefault="00525579" w:rsidP="000C7A79">
    <w:pPr>
      <w:pStyle w:val="Rodap"/>
      <w:tabs>
        <w:tab w:val="left" w:pos="9638"/>
      </w:tabs>
      <w:ind w:left="-567" w:firstLine="567"/>
      <w:jc w:val="both"/>
      <w:rPr>
        <w:rFonts w:ascii="Arial" w:hAnsi="Arial" w:cs="Arial"/>
        <w:sz w:val="16"/>
        <w:szCs w:val="16"/>
      </w:rPr>
    </w:pPr>
  </w:p>
  <w:p w:rsidR="00525579" w:rsidRPr="00A17CA0" w:rsidRDefault="00525579" w:rsidP="000C7A79">
    <w:pPr>
      <w:jc w:val="right"/>
      <w:rPr>
        <w:rFonts w:ascii="Arial" w:hAnsi="Arial" w:cs="Arial"/>
        <w:b/>
        <w:sz w:val="16"/>
        <w:szCs w:val="16"/>
      </w:rPr>
    </w:pPr>
    <w:r w:rsidRPr="00A17CA0">
      <w:rPr>
        <w:rFonts w:ascii="Arial" w:hAnsi="Arial" w:cs="Arial"/>
        <w:sz w:val="16"/>
        <w:szCs w:val="16"/>
      </w:rPr>
      <w:tab/>
    </w:r>
    <w:r>
      <w:rPr>
        <w:rFonts w:ascii="Arial" w:hAnsi="Arial" w:cs="Arial"/>
        <w:b/>
        <w:sz w:val="16"/>
        <w:szCs w:val="16"/>
      </w:rPr>
      <w:t>Sandra Rosa Soares</w:t>
    </w:r>
  </w:p>
  <w:p w:rsidR="00525579" w:rsidRPr="00A17CA0" w:rsidRDefault="00525579" w:rsidP="000C7A79">
    <w:pPr>
      <w:jc w:val="right"/>
      <w:rPr>
        <w:rFonts w:ascii="Arial" w:hAnsi="Arial" w:cs="Arial"/>
        <w:sz w:val="16"/>
        <w:szCs w:val="16"/>
      </w:rPr>
    </w:pPr>
    <w:r>
      <w:rPr>
        <w:rFonts w:ascii="Arial" w:hAnsi="Arial" w:cs="Arial"/>
        <w:sz w:val="16"/>
        <w:szCs w:val="16"/>
      </w:rPr>
      <w:t>Pregoeira</w:t>
    </w:r>
  </w:p>
  <w:p w:rsidR="00525579" w:rsidRPr="00A17CA0" w:rsidRDefault="00525579" w:rsidP="00C11520">
    <w:pPr>
      <w:jc w:val="right"/>
      <w:rPr>
        <w:rFonts w:ascii="Arial" w:hAnsi="Arial" w:cs="Arial"/>
        <w:sz w:val="16"/>
        <w:szCs w:val="16"/>
      </w:rPr>
    </w:pPr>
    <w:r w:rsidRPr="00A17CA0">
      <w:rPr>
        <w:rFonts w:ascii="Arial" w:hAnsi="Arial" w:cs="Arial"/>
        <w:sz w:val="16"/>
        <w:szCs w:val="16"/>
      </w:rPr>
      <w:t xml:space="preserve"> Portaria nº </w:t>
    </w:r>
    <w:r>
      <w:rPr>
        <w:rFonts w:ascii="Arial" w:hAnsi="Arial" w:cs="Arial"/>
        <w:sz w:val="16"/>
        <w:szCs w:val="16"/>
      </w:rPr>
      <w:t>463/2017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579" w:rsidRDefault="00525579">
      <w:r>
        <w:separator/>
      </w:r>
    </w:p>
  </w:footnote>
  <w:footnote w:type="continuationSeparator" w:id="0">
    <w:p w:rsidR="00525579" w:rsidRDefault="00525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79" w:rsidRPr="00C25524" w:rsidRDefault="00CE3EED"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45061"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ED535B" w:rsidRPr="000C7A79" w:rsidRDefault="00ED535B" w:rsidP="000C7A79"/>
            </w:txbxContent>
          </v:textbox>
        </v:shape>
      </w:pict>
    </w:r>
  </w:p>
  <w:p w:rsidR="00525579" w:rsidRPr="00B42D9D" w:rsidRDefault="00CE3EED" w:rsidP="006510B4">
    <w:pPr>
      <w:pStyle w:val="Cabealho"/>
      <w:jc w:val="right"/>
      <w:rPr>
        <w:rFonts w:ascii="Arial" w:hAnsi="Arial" w:cs="Arial"/>
        <w:b/>
        <w:bCs/>
        <w:sz w:val="24"/>
        <w:szCs w:val="24"/>
      </w:rPr>
    </w:pPr>
    <w:r w:rsidRPr="00CE3EED">
      <w:rPr>
        <w:noProof/>
        <w:sz w:val="24"/>
        <w:szCs w:val="24"/>
      </w:rPr>
      <w:pict>
        <v:shape id="Caixa de texto 11" o:spid="_x0000_s45060" type="#_x0000_t202" style="position:absolute;left:0;text-align:left;margin-left:411.7pt;margin-top:45.9pt;width:114.35pt;height:16.2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" filled="f" stroked="f">
          <v:textbox style="mso-fit-shape-to-text:t">
            <w:txbxContent>
              <w:p w:rsidR="00525579" w:rsidRDefault="00525579" w:rsidP="00870F26">
                <w:pPr>
                  <w:rPr>
                    <w:rFonts w:ascii="Arial" w:hAnsi="Arial" w:cs="Arial"/>
                    <w:sz w:val="14"/>
                    <w:szCs w:val="14"/>
                  </w:rPr>
                </w:pPr>
                <w:r>
                  <w:rPr>
                    <w:rFonts w:ascii="Arial" w:hAnsi="Arial" w:cs="Arial"/>
                    <w:sz w:val="14"/>
                    <w:szCs w:val="14"/>
                  </w:rPr>
                  <w:t>Sandra Rosa Soares</w:t>
                </w:r>
              </w:p>
            </w:txbxContent>
          </v:textbox>
        </v:shape>
      </w:pict>
    </w:r>
    <w:r w:rsidRPr="00CE3EED">
      <w:rPr>
        <w:rFonts w:ascii="Arial" w:hAnsi="Arial" w:cs="Arial"/>
        <w:b/>
        <w:noProof/>
        <w:sz w:val="24"/>
        <w:szCs w:val="24"/>
      </w:rPr>
      <w:pict>
        <v:shape id="Caixa de texto 8" o:spid="_x0000_s45059" type="#_x0000_t202" style="position:absolute;left:0;text-align:left;margin-left:437.7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" filled="f" stroked="f">
          <v:textbox style="mso-fit-shape-to-text:t">
            <w:txbxContent>
              <w:p w:rsidR="0034660F" w:rsidRPr="00B42D9D" w:rsidRDefault="0034660F" w:rsidP="006510B4">
                <w:pPr>
                  <w:rPr>
                    <w:rFonts w:ascii="Arial" w:hAnsi="Arial" w:cs="Arial"/>
                    <w:sz w:val="22"/>
                  </w:rPr>
                </w:pPr>
                <w:r>
                  <w:rPr>
                    <w:rFonts w:ascii="Arial" w:hAnsi="Arial" w:cs="Arial"/>
                    <w:sz w:val="22"/>
                  </w:rPr>
                  <w:t>2575/2017</w:t>
                </w:r>
              </w:p>
            </w:txbxContent>
          </v:textbox>
        </v:shape>
      </w:pict>
    </w:r>
    <w:r w:rsidR="00525579"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25579" w:rsidRPr="00B42D9D">
      <w:rPr>
        <w:rFonts w:ascii="Arial" w:hAnsi="Arial" w:cs="Arial"/>
        <w:b/>
        <w:noProof/>
        <w:sz w:val="24"/>
        <w:szCs w:val="24"/>
      </w:rPr>
      <w:t xml:space="preserve">           </w:t>
    </w:r>
    <w:r w:rsidR="00525579">
      <w:rPr>
        <w:rFonts w:ascii="Arial" w:hAnsi="Arial" w:cs="Arial"/>
        <w:b/>
        <w:noProof/>
        <w:sz w:val="24"/>
        <w:szCs w:val="24"/>
      </w:rPr>
      <w:t xml:space="preserve">          </w:t>
    </w:r>
    <w:r w:rsidR="00525579" w:rsidRPr="00B42D9D">
      <w:rPr>
        <w:rFonts w:ascii="Arial" w:hAnsi="Arial" w:cs="Arial"/>
        <w:b/>
        <w:noProof/>
        <w:sz w:val="24"/>
        <w:szCs w:val="24"/>
      </w:rPr>
      <w:t xml:space="preserve">    </w:t>
    </w:r>
    <w:r w:rsidR="00525579"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25579" w:rsidRPr="00B42D9D" w:rsidRDefault="00525579" w:rsidP="006510B4">
    <w:pPr>
      <w:jc w:val="center"/>
      <w:rPr>
        <w:rFonts w:ascii="Arial" w:hAnsi="Arial" w:cs="Arial"/>
        <w:b/>
        <w:bCs/>
        <w:sz w:val="24"/>
        <w:szCs w:val="24"/>
      </w:rPr>
    </w:pPr>
    <w:r w:rsidRPr="00B42D9D">
      <w:rPr>
        <w:rFonts w:ascii="Arial" w:hAnsi="Arial" w:cs="Arial"/>
        <w:b/>
        <w:bCs/>
        <w:sz w:val="24"/>
        <w:szCs w:val="24"/>
      </w:rPr>
      <w:t>ESTADO DE RONDÔNIA</w:t>
    </w:r>
  </w:p>
  <w:p w:rsidR="00525579" w:rsidRPr="00B42D9D" w:rsidRDefault="00525579" w:rsidP="006510B4">
    <w:pPr>
      <w:pStyle w:val="Ttulo3"/>
      <w:tabs>
        <w:tab w:val="left" w:pos="0"/>
      </w:tabs>
      <w:jc w:val="center"/>
      <w:rPr>
        <w:rFonts w:ascii="Arial" w:hAnsi="Arial" w:cs="Arial"/>
        <w:szCs w:val="24"/>
      </w:rPr>
    </w:pPr>
    <w:r w:rsidRPr="00B42D9D">
      <w:rPr>
        <w:rFonts w:ascii="Arial" w:hAnsi="Arial" w:cs="Arial"/>
        <w:szCs w:val="24"/>
      </w:rPr>
      <w:t>PODER EXECUTIVO</w:t>
    </w:r>
  </w:p>
  <w:p w:rsidR="00525579" w:rsidRPr="00B42D9D" w:rsidRDefault="00525579"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525579" w:rsidRPr="00B42D9D" w:rsidRDefault="00525579" w:rsidP="006510B4">
    <w:pPr>
      <w:jc w:val="center"/>
      <w:rPr>
        <w:rFonts w:ascii="Arial" w:hAnsi="Arial" w:cs="Arial"/>
        <w:b/>
        <w:sz w:val="24"/>
        <w:szCs w:val="24"/>
      </w:rPr>
    </w:pPr>
    <w:r>
      <w:rPr>
        <w:rFonts w:ascii="Arial" w:hAnsi="Arial" w:cs="Arial"/>
        <w:b/>
        <w:sz w:val="24"/>
        <w:szCs w:val="24"/>
      </w:rPr>
      <w:t>DEPARTAMENTO</w:t>
    </w:r>
    <w:r w:rsidRPr="00B42D9D">
      <w:rPr>
        <w:rFonts w:ascii="Arial" w:hAnsi="Arial" w:cs="Arial"/>
        <w:b/>
        <w:sz w:val="24"/>
        <w:szCs w:val="24"/>
      </w:rPr>
      <w:t xml:space="preserve"> DE COMPRAS E LICITAÇÕES</w:t>
    </w:r>
  </w:p>
  <w:p w:rsidR="00525579" w:rsidRPr="00F57239" w:rsidRDefault="00525579"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579" w:rsidRDefault="00CE3EED" w:rsidP="00C25411">
    <w:pPr>
      <w:pStyle w:val="Cabealho"/>
      <w:jc w:val="right"/>
      <w:rPr>
        <w:rFonts w:ascii="Verdana" w:hAnsi="Verdana" w:cs="Courier New"/>
        <w:b/>
        <w:bCs/>
      </w:rPr>
    </w:pPr>
    <w:r w:rsidRPr="00CE3EED">
      <w:rPr>
        <w:noProof/>
        <w:sz w:val="24"/>
        <w:szCs w:val="24"/>
      </w:rPr>
      <w:pict>
        <v:shapetype id="_x0000_t202" coordsize="21600,21600" o:spt="202" path="m,l,21600r21600,l21600,xe">
          <v:stroke joinstyle="miter"/>
          <v:path gradientshapeok="t" o:connecttype="rect"/>
        </v:shapetype>
        <v:shape id="Caixa de texto 10" o:spid="_x0000_s45058" type="#_x0000_t202" style="position:absolute;left:0;text-align:left;margin-left:411.7pt;margin-top:46.9pt;width:114.35pt;height:16.2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" filled="f" stroked="f">
          <v:textbox style="mso-fit-shape-to-text:t">
            <w:txbxContent>
              <w:p w:rsidR="00870F26" w:rsidRDefault="00870F26" w:rsidP="00870F26">
                <w:pPr>
                  <w:rPr>
                    <w:rFonts w:ascii="Arial" w:hAnsi="Arial" w:cs="Arial"/>
                    <w:sz w:val="14"/>
                    <w:szCs w:val="14"/>
                  </w:rPr>
                </w:pPr>
                <w:r>
                  <w:rPr>
                    <w:rFonts w:ascii="Arial" w:hAnsi="Arial" w:cs="Arial"/>
                    <w:sz w:val="14"/>
                    <w:szCs w:val="14"/>
                  </w:rPr>
                  <w:t>Tiago Anderson Sant’Ana</w:t>
                </w:r>
              </w:p>
            </w:txbxContent>
          </v:textbox>
        </v:shape>
      </w:pict>
    </w:r>
    <w:r w:rsidRPr="00CE3EED">
      <w:rPr>
        <w:b/>
        <w:noProof/>
      </w:rPr>
      <w:pict>
        <v:shape id="Caixa de texto 9" o:spid="_x0000_s45057" type="#_x0000_t202" style="position:absolute;left:0;text-align:left;margin-left:436.9pt;margin-top:29.05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" filled="f" stroked="f">
          <v:textbox style="mso-fit-shape-to-text:t">
            <w:txbxContent>
              <w:p w:rsidR="0034660F" w:rsidRPr="00345703" w:rsidRDefault="0034660F" w:rsidP="00C25411">
                <w:pPr>
                  <w:rPr>
                    <w:rFonts w:ascii="Arial" w:hAnsi="Arial" w:cs="Arial"/>
                    <w:sz w:val="22"/>
                    <w:szCs w:val="24"/>
                  </w:rPr>
                </w:pPr>
                <w:r>
                  <w:rPr>
                    <w:rFonts w:ascii="Arial" w:hAnsi="Arial" w:cs="Arial"/>
                    <w:sz w:val="22"/>
                    <w:szCs w:val="24"/>
                  </w:rPr>
                  <w:t>2575/2017</w:t>
                </w:r>
              </w:p>
            </w:txbxContent>
          </v:textbox>
        </v:shape>
      </w:pict>
    </w:r>
    <w:r w:rsidR="00525579">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525579">
      <w:rPr>
        <w:rFonts w:ascii="Verdana" w:hAnsi="Verdana"/>
        <w:b/>
        <w:noProof/>
        <w:sz w:val="22"/>
      </w:rPr>
      <w:t xml:space="preserve">                         </w:t>
    </w:r>
    <w:r w:rsidR="00525579">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525579" w:rsidRPr="00345703" w:rsidRDefault="00525579" w:rsidP="00C25411">
    <w:pPr>
      <w:jc w:val="center"/>
      <w:rPr>
        <w:rFonts w:ascii="Arial" w:hAnsi="Arial" w:cs="Arial"/>
        <w:b/>
        <w:bCs/>
        <w:sz w:val="24"/>
        <w:szCs w:val="24"/>
      </w:rPr>
    </w:pPr>
    <w:r w:rsidRPr="00345703">
      <w:rPr>
        <w:rFonts w:ascii="Arial" w:hAnsi="Arial" w:cs="Arial"/>
        <w:b/>
        <w:bCs/>
        <w:sz w:val="24"/>
        <w:szCs w:val="24"/>
      </w:rPr>
      <w:t>ESTADO DE RONDÔNIA</w:t>
    </w:r>
  </w:p>
  <w:p w:rsidR="00525579" w:rsidRPr="00345703" w:rsidRDefault="00525579" w:rsidP="00C25411">
    <w:pPr>
      <w:pStyle w:val="Ttulo3"/>
      <w:tabs>
        <w:tab w:val="left" w:pos="0"/>
      </w:tabs>
      <w:jc w:val="center"/>
      <w:rPr>
        <w:rFonts w:ascii="Arial" w:hAnsi="Arial" w:cs="Arial"/>
        <w:szCs w:val="24"/>
      </w:rPr>
    </w:pPr>
    <w:r w:rsidRPr="00345703">
      <w:rPr>
        <w:rFonts w:ascii="Arial" w:hAnsi="Arial" w:cs="Arial"/>
        <w:szCs w:val="24"/>
      </w:rPr>
      <w:t>PODER EXECUTIVO</w:t>
    </w:r>
  </w:p>
  <w:p w:rsidR="00525579" w:rsidRPr="00345703" w:rsidRDefault="00525579"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525579" w:rsidRPr="00345703" w:rsidRDefault="00525579" w:rsidP="00C25411">
    <w:pPr>
      <w:jc w:val="center"/>
      <w:rPr>
        <w:rFonts w:ascii="Arial" w:hAnsi="Arial" w:cs="Arial"/>
        <w:b/>
        <w:sz w:val="24"/>
        <w:szCs w:val="24"/>
      </w:rPr>
    </w:pPr>
    <w:r>
      <w:rPr>
        <w:rFonts w:ascii="Arial" w:hAnsi="Arial" w:cs="Arial"/>
        <w:b/>
        <w:sz w:val="24"/>
        <w:szCs w:val="24"/>
      </w:rPr>
      <w:t>DEPARTAMENTO DE</w:t>
    </w:r>
    <w:r w:rsidRPr="00345703">
      <w:rPr>
        <w:rFonts w:ascii="Arial" w:hAnsi="Arial" w:cs="Arial"/>
        <w:b/>
        <w:sz w:val="24"/>
        <w:szCs w:val="24"/>
      </w:rPr>
      <w:t xml:space="preserve"> COMPRAS E LICITAÇÕES</w:t>
    </w:r>
  </w:p>
  <w:p w:rsidR="00525579" w:rsidRDefault="0052557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4">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5">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7">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1">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2">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9">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5">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4">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5">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6">
    <w:nsid w:val="6BB552D3"/>
    <w:multiLevelType w:val="multilevel"/>
    <w:tmpl w:val="3D60EB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8">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2">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3"/>
  </w:num>
  <w:num w:numId="2">
    <w:abstractNumId w:val="36"/>
  </w:num>
  <w:num w:numId="3">
    <w:abstractNumId w:val="17"/>
  </w:num>
  <w:num w:numId="4">
    <w:abstractNumId w:val="18"/>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0"/>
  </w:num>
  <w:num w:numId="8">
    <w:abstractNumId w:val="35"/>
  </w:num>
  <w:num w:numId="9">
    <w:abstractNumId w:val="28"/>
  </w:num>
  <w:num w:numId="10">
    <w:abstractNumId w:val="29"/>
  </w:num>
  <w:num w:numId="11">
    <w:abstractNumId w:val="13"/>
  </w:num>
  <w:num w:numId="12">
    <w:abstractNumId w:val="22"/>
  </w:num>
  <w:num w:numId="13">
    <w:abstractNumId w:val="21"/>
  </w:num>
  <w:num w:numId="14">
    <w:abstractNumId w:val="42"/>
  </w:num>
  <w:num w:numId="15">
    <w:abstractNumId w:val="38"/>
  </w:num>
  <w:num w:numId="16">
    <w:abstractNumId w:val="50"/>
  </w:num>
  <w:num w:numId="17">
    <w:abstractNumId w:val="27"/>
  </w:num>
  <w:num w:numId="18">
    <w:abstractNumId w:val="39"/>
  </w:num>
  <w:num w:numId="19">
    <w:abstractNumId w:val="48"/>
  </w:num>
  <w:num w:numId="20">
    <w:abstractNumId w:val="12"/>
  </w:num>
  <w:num w:numId="21">
    <w:abstractNumId w:val="41"/>
  </w:num>
  <w:num w:numId="22">
    <w:abstractNumId w:val="23"/>
  </w:num>
  <w:num w:numId="23">
    <w:abstractNumId w:val="15"/>
  </w:num>
  <w:num w:numId="24">
    <w:abstractNumId w:val="25"/>
  </w:num>
  <w:num w:numId="25">
    <w:abstractNumId w:val="47"/>
  </w:num>
  <w:num w:numId="26">
    <w:abstractNumId w:val="34"/>
  </w:num>
  <w:num w:numId="27">
    <w:abstractNumId w:val="45"/>
  </w:num>
  <w:num w:numId="28">
    <w:abstractNumId w:val="24"/>
  </w:num>
  <w:num w:numId="29">
    <w:abstractNumId w:val="14"/>
  </w:num>
  <w:num w:numId="30">
    <w:abstractNumId w:val="49"/>
  </w:num>
  <w:num w:numId="31">
    <w:abstractNumId w:val="31"/>
  </w:num>
  <w:num w:numId="32">
    <w:abstractNumId w:val="16"/>
  </w:num>
  <w:num w:numId="33">
    <w:abstractNumId w:val="26"/>
  </w:num>
  <w:num w:numId="34">
    <w:abstractNumId w:val="46"/>
  </w:num>
  <w:num w:numId="35">
    <w:abstractNumId w:val="33"/>
  </w:num>
  <w:num w:numId="36">
    <w:abstractNumId w:val="32"/>
  </w:num>
  <w:num w:numId="37">
    <w:abstractNumId w:val="44"/>
  </w:num>
  <w:num w:numId="38">
    <w:abstractNumId w:val="19"/>
  </w:num>
  <w:num w:numId="39">
    <w:abstractNumId w:val="5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45064"/>
    <o:shapelayout v:ext="edit">
      <o:idmap v:ext="edit" data="44"/>
    </o:shapelayout>
  </w:hdrShapeDefaults>
  <w:footnotePr>
    <w:footnote w:id="-1"/>
    <w:footnote w:id="0"/>
  </w:footnotePr>
  <w:endnotePr>
    <w:endnote w:id="-1"/>
    <w:endnote w:id="0"/>
  </w:endnotePr>
  <w:compat/>
  <w:rsids>
    <w:rsidRoot w:val="006A110B"/>
    <w:rsid w:val="0000112A"/>
    <w:rsid w:val="00001B20"/>
    <w:rsid w:val="0000284A"/>
    <w:rsid w:val="00002871"/>
    <w:rsid w:val="00003401"/>
    <w:rsid w:val="0000456C"/>
    <w:rsid w:val="00004B92"/>
    <w:rsid w:val="00005668"/>
    <w:rsid w:val="00006331"/>
    <w:rsid w:val="00006540"/>
    <w:rsid w:val="00006BD0"/>
    <w:rsid w:val="00006EC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9DD"/>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3F9"/>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87F2B"/>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55B1"/>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0AD7"/>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58BB"/>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4872"/>
    <w:rsid w:val="002653D1"/>
    <w:rsid w:val="00265E8F"/>
    <w:rsid w:val="00266A1A"/>
    <w:rsid w:val="002672CE"/>
    <w:rsid w:val="00270403"/>
    <w:rsid w:val="00271328"/>
    <w:rsid w:val="002713B0"/>
    <w:rsid w:val="00273138"/>
    <w:rsid w:val="00273DFE"/>
    <w:rsid w:val="002740D5"/>
    <w:rsid w:val="00274893"/>
    <w:rsid w:val="002752CD"/>
    <w:rsid w:val="00275346"/>
    <w:rsid w:val="002753AC"/>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C0081"/>
    <w:rsid w:val="002C0CEF"/>
    <w:rsid w:val="002C185D"/>
    <w:rsid w:val="002C2453"/>
    <w:rsid w:val="002C24B8"/>
    <w:rsid w:val="002C258D"/>
    <w:rsid w:val="002C2AE7"/>
    <w:rsid w:val="002C33F5"/>
    <w:rsid w:val="002C3B12"/>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0974"/>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660F"/>
    <w:rsid w:val="003475A9"/>
    <w:rsid w:val="0035026D"/>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50"/>
    <w:rsid w:val="00416AAE"/>
    <w:rsid w:val="00416C42"/>
    <w:rsid w:val="004172E6"/>
    <w:rsid w:val="00417EA8"/>
    <w:rsid w:val="00420658"/>
    <w:rsid w:val="004214AE"/>
    <w:rsid w:val="00422027"/>
    <w:rsid w:val="0042287A"/>
    <w:rsid w:val="0042409C"/>
    <w:rsid w:val="00424F3D"/>
    <w:rsid w:val="00425527"/>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2CFE"/>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95E"/>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DB3"/>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DE3"/>
    <w:rsid w:val="004E6FB6"/>
    <w:rsid w:val="004E7C1F"/>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5F4"/>
    <w:rsid w:val="00514830"/>
    <w:rsid w:val="00514E65"/>
    <w:rsid w:val="00515CD4"/>
    <w:rsid w:val="0051609C"/>
    <w:rsid w:val="005161F8"/>
    <w:rsid w:val="00516A5A"/>
    <w:rsid w:val="00517070"/>
    <w:rsid w:val="00517518"/>
    <w:rsid w:val="0052088D"/>
    <w:rsid w:val="00521478"/>
    <w:rsid w:val="00521509"/>
    <w:rsid w:val="00521760"/>
    <w:rsid w:val="005226CD"/>
    <w:rsid w:val="00522A0D"/>
    <w:rsid w:val="00522D32"/>
    <w:rsid w:val="00522F2C"/>
    <w:rsid w:val="00524A9C"/>
    <w:rsid w:val="00525579"/>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1E0"/>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33F"/>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4DE8"/>
    <w:rsid w:val="006056E9"/>
    <w:rsid w:val="00605757"/>
    <w:rsid w:val="0060576E"/>
    <w:rsid w:val="0060609E"/>
    <w:rsid w:val="00606968"/>
    <w:rsid w:val="0061030C"/>
    <w:rsid w:val="00610B85"/>
    <w:rsid w:val="00610C23"/>
    <w:rsid w:val="00611720"/>
    <w:rsid w:val="00611F56"/>
    <w:rsid w:val="0061275D"/>
    <w:rsid w:val="00612C31"/>
    <w:rsid w:val="00613016"/>
    <w:rsid w:val="00613635"/>
    <w:rsid w:val="006138B1"/>
    <w:rsid w:val="00613BFA"/>
    <w:rsid w:val="00614736"/>
    <w:rsid w:val="00614D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13A"/>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97E03"/>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33E0"/>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6B3"/>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3D67"/>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0F26"/>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1DFE"/>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B7496"/>
    <w:rsid w:val="008C119F"/>
    <w:rsid w:val="008C248E"/>
    <w:rsid w:val="008C267A"/>
    <w:rsid w:val="008C269C"/>
    <w:rsid w:val="008C2D84"/>
    <w:rsid w:val="008C39A0"/>
    <w:rsid w:val="008C5357"/>
    <w:rsid w:val="008C5367"/>
    <w:rsid w:val="008C5D64"/>
    <w:rsid w:val="008C6E6C"/>
    <w:rsid w:val="008C7047"/>
    <w:rsid w:val="008D076C"/>
    <w:rsid w:val="008D3276"/>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A6D"/>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19AC"/>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1E0"/>
    <w:rsid w:val="009E7D2B"/>
    <w:rsid w:val="009F05A9"/>
    <w:rsid w:val="009F09E1"/>
    <w:rsid w:val="009F1230"/>
    <w:rsid w:val="009F1A92"/>
    <w:rsid w:val="009F2519"/>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9C5"/>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028"/>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201"/>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2AE7"/>
    <w:rsid w:val="00A632E5"/>
    <w:rsid w:val="00A645D4"/>
    <w:rsid w:val="00A64624"/>
    <w:rsid w:val="00A65578"/>
    <w:rsid w:val="00A67022"/>
    <w:rsid w:val="00A67102"/>
    <w:rsid w:val="00A731A8"/>
    <w:rsid w:val="00A73646"/>
    <w:rsid w:val="00A73FEF"/>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3ECF"/>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F0"/>
    <w:rsid w:val="00B0269F"/>
    <w:rsid w:val="00B02768"/>
    <w:rsid w:val="00B02C98"/>
    <w:rsid w:val="00B02CD8"/>
    <w:rsid w:val="00B0326A"/>
    <w:rsid w:val="00B03688"/>
    <w:rsid w:val="00B03BD0"/>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050"/>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32C"/>
    <w:rsid w:val="00BD0541"/>
    <w:rsid w:val="00BD24F0"/>
    <w:rsid w:val="00BD2887"/>
    <w:rsid w:val="00BD2BAE"/>
    <w:rsid w:val="00BD3537"/>
    <w:rsid w:val="00BD3BB8"/>
    <w:rsid w:val="00BD3D6A"/>
    <w:rsid w:val="00BD414E"/>
    <w:rsid w:val="00BD4695"/>
    <w:rsid w:val="00BD56E8"/>
    <w:rsid w:val="00BD62E3"/>
    <w:rsid w:val="00BD64AA"/>
    <w:rsid w:val="00BD6ED8"/>
    <w:rsid w:val="00BD7A6A"/>
    <w:rsid w:val="00BD7DBB"/>
    <w:rsid w:val="00BE048E"/>
    <w:rsid w:val="00BE0D10"/>
    <w:rsid w:val="00BE1E40"/>
    <w:rsid w:val="00BE2376"/>
    <w:rsid w:val="00BE2C69"/>
    <w:rsid w:val="00BE3C61"/>
    <w:rsid w:val="00BE3E5E"/>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BFF"/>
    <w:rsid w:val="00C05F5E"/>
    <w:rsid w:val="00C06658"/>
    <w:rsid w:val="00C068AF"/>
    <w:rsid w:val="00C07484"/>
    <w:rsid w:val="00C075BD"/>
    <w:rsid w:val="00C10B99"/>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4FD5"/>
    <w:rsid w:val="00C65A52"/>
    <w:rsid w:val="00C65DE6"/>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A6C87"/>
    <w:rsid w:val="00CB0CE3"/>
    <w:rsid w:val="00CB207F"/>
    <w:rsid w:val="00CB20A5"/>
    <w:rsid w:val="00CB22EB"/>
    <w:rsid w:val="00CB3C5B"/>
    <w:rsid w:val="00CB4269"/>
    <w:rsid w:val="00CB5EDA"/>
    <w:rsid w:val="00CB62A9"/>
    <w:rsid w:val="00CB63D6"/>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E054F"/>
    <w:rsid w:val="00CE1E00"/>
    <w:rsid w:val="00CE1FFE"/>
    <w:rsid w:val="00CE2221"/>
    <w:rsid w:val="00CE33F4"/>
    <w:rsid w:val="00CE3EED"/>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470"/>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3A5A"/>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2BC"/>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544C"/>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E73D8"/>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CA8"/>
    <w:rsid w:val="00E04ECA"/>
    <w:rsid w:val="00E05FF9"/>
    <w:rsid w:val="00E066A4"/>
    <w:rsid w:val="00E116DD"/>
    <w:rsid w:val="00E11E6E"/>
    <w:rsid w:val="00E1257F"/>
    <w:rsid w:val="00E1266A"/>
    <w:rsid w:val="00E134B9"/>
    <w:rsid w:val="00E13823"/>
    <w:rsid w:val="00E14660"/>
    <w:rsid w:val="00E1498D"/>
    <w:rsid w:val="00E15769"/>
    <w:rsid w:val="00E15A13"/>
    <w:rsid w:val="00E16C2D"/>
    <w:rsid w:val="00E20012"/>
    <w:rsid w:val="00E2023D"/>
    <w:rsid w:val="00E214F9"/>
    <w:rsid w:val="00E21D74"/>
    <w:rsid w:val="00E220F9"/>
    <w:rsid w:val="00E22559"/>
    <w:rsid w:val="00E23C4A"/>
    <w:rsid w:val="00E24323"/>
    <w:rsid w:val="00E24C5D"/>
    <w:rsid w:val="00E25671"/>
    <w:rsid w:val="00E2640C"/>
    <w:rsid w:val="00E26C22"/>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27B9"/>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35B"/>
    <w:rsid w:val="00ED588F"/>
    <w:rsid w:val="00ED5EB5"/>
    <w:rsid w:val="00ED6589"/>
    <w:rsid w:val="00ED678D"/>
    <w:rsid w:val="00ED72B1"/>
    <w:rsid w:val="00ED77F0"/>
    <w:rsid w:val="00EE0E4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C8"/>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251E"/>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5D90"/>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0A7"/>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E7EF2"/>
    <w:rsid w:val="00FF1353"/>
    <w:rsid w:val="00FF24F9"/>
    <w:rsid w:val="00FF2857"/>
    <w:rsid w:val="00FF31A2"/>
    <w:rsid w:val="00FF4D0B"/>
    <w:rsid w:val="00FF53CF"/>
    <w:rsid w:val="00FF58D5"/>
    <w:rsid w:val="00FF6005"/>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05776025">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691447437">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49109335">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theme" Target="theme/theme1.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519B5-8EA7-499A-9ACA-A4D9F963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13778</Words>
  <Characters>78803</Characters>
  <Application>Microsoft Office Word</Application>
  <DocSecurity>0</DocSecurity>
  <Lines>656</Lines>
  <Paragraphs>184</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92397</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Financeiro</cp:lastModifiedBy>
  <cp:revision>2</cp:revision>
  <cp:lastPrinted>2017-05-05T16:03:00Z</cp:lastPrinted>
  <dcterms:created xsi:type="dcterms:W3CDTF">2017-11-06T20:59:00Z</dcterms:created>
  <dcterms:modified xsi:type="dcterms:W3CDTF">2017-11-06T20:59:00Z</dcterms:modified>
</cp:coreProperties>
</file>